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02BC1" w14:textId="77777777" w:rsidR="0016418D" w:rsidRPr="00822278" w:rsidRDefault="004A20BF" w:rsidP="005B6981">
      <w:pPr>
        <w:shd w:val="clear" w:color="auto" w:fill="DDD9C3"/>
        <w:suppressAutoHyphens/>
        <w:spacing w:after="0" w:line="360" w:lineRule="auto"/>
        <w:jc w:val="center"/>
        <w:rPr>
          <w:rFonts w:eastAsia="Times New Roman" w:cstheme="minorHAnsi"/>
          <w:sz w:val="24"/>
          <w:szCs w:val="24"/>
          <w:lang w:eastAsia="ar-SA"/>
        </w:rPr>
      </w:pPr>
      <w:r w:rsidRPr="00822278">
        <w:rPr>
          <w:rFonts w:eastAsia="Times New Roman" w:cstheme="minorHAnsi"/>
          <w:b/>
          <w:color w:val="000000"/>
          <w:sz w:val="24"/>
          <w:szCs w:val="24"/>
          <w:lang w:eastAsia="ar-SA"/>
        </w:rPr>
        <w:t xml:space="preserve">Umowa </w:t>
      </w:r>
    </w:p>
    <w:p w14:paraId="7C9B4CD2" w14:textId="77777777" w:rsidR="0016418D" w:rsidRPr="00822278" w:rsidRDefault="0016418D" w:rsidP="005B6981">
      <w:pPr>
        <w:suppressAutoHyphens/>
        <w:spacing w:after="0" w:line="360" w:lineRule="auto"/>
        <w:jc w:val="both"/>
        <w:rPr>
          <w:rFonts w:eastAsia="Times New Roman" w:cstheme="minorHAnsi"/>
          <w:sz w:val="24"/>
          <w:szCs w:val="24"/>
          <w:lang w:eastAsia="ar-SA"/>
        </w:rPr>
      </w:pPr>
    </w:p>
    <w:p w14:paraId="6CDF1FF4" w14:textId="77777777" w:rsidR="0016418D" w:rsidRPr="00822278" w:rsidRDefault="0016418D" w:rsidP="005B6981">
      <w:pPr>
        <w:suppressAutoHyphens/>
        <w:spacing w:after="0" w:line="360" w:lineRule="auto"/>
        <w:jc w:val="both"/>
        <w:rPr>
          <w:rFonts w:eastAsia="Times New Roman" w:cstheme="minorHAnsi"/>
          <w:sz w:val="24"/>
          <w:szCs w:val="24"/>
          <w:lang w:eastAsia="ar-SA"/>
        </w:rPr>
      </w:pPr>
    </w:p>
    <w:p w14:paraId="46D9C3A9" w14:textId="603608D2" w:rsidR="0016418D" w:rsidRPr="00822278" w:rsidRDefault="00AB28E7" w:rsidP="005B6981">
      <w:pPr>
        <w:suppressAutoHyphens/>
        <w:spacing w:after="0" w:line="36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822278">
        <w:rPr>
          <w:rFonts w:eastAsia="Times New Roman" w:cstheme="minorHAnsi"/>
          <w:sz w:val="24"/>
          <w:szCs w:val="24"/>
          <w:lang w:eastAsia="ar-SA"/>
        </w:rPr>
        <w:t xml:space="preserve">zawarta w dniu </w:t>
      </w:r>
      <w:r w:rsidR="005659E6">
        <w:rPr>
          <w:rFonts w:eastAsia="Times New Roman" w:cstheme="minorHAnsi"/>
          <w:sz w:val="24"/>
          <w:szCs w:val="24"/>
          <w:lang w:eastAsia="ar-SA"/>
        </w:rPr>
        <w:t>………</w:t>
      </w:r>
      <w:r w:rsidR="00307BAC" w:rsidRPr="00822278">
        <w:rPr>
          <w:rFonts w:eastAsia="Times New Roman" w:cstheme="minorHAnsi"/>
          <w:sz w:val="24"/>
          <w:szCs w:val="24"/>
          <w:lang w:eastAsia="ar-SA"/>
        </w:rPr>
        <w:t>202</w:t>
      </w:r>
      <w:r w:rsidR="00950EA1" w:rsidRPr="00822278">
        <w:rPr>
          <w:rFonts w:eastAsia="Times New Roman" w:cstheme="minorHAnsi"/>
          <w:sz w:val="24"/>
          <w:szCs w:val="24"/>
          <w:lang w:eastAsia="ar-SA"/>
        </w:rPr>
        <w:t>3</w:t>
      </w:r>
      <w:r w:rsidR="0016418D" w:rsidRPr="00822278">
        <w:rPr>
          <w:rFonts w:eastAsia="Times New Roman" w:cstheme="minorHAnsi"/>
          <w:sz w:val="24"/>
          <w:szCs w:val="24"/>
          <w:lang w:eastAsia="ar-SA"/>
        </w:rPr>
        <w:t xml:space="preserve"> roku w Warszawie pomiędzy:</w:t>
      </w:r>
    </w:p>
    <w:p w14:paraId="2B33F327" w14:textId="77777777" w:rsidR="00D84467" w:rsidRPr="00822278" w:rsidRDefault="00D84467" w:rsidP="005B6981">
      <w:pPr>
        <w:suppressAutoHyphens/>
        <w:spacing w:after="0" w:line="360" w:lineRule="auto"/>
        <w:jc w:val="both"/>
        <w:rPr>
          <w:rFonts w:eastAsia="Times New Roman" w:cstheme="minorHAnsi"/>
          <w:sz w:val="24"/>
          <w:szCs w:val="24"/>
          <w:lang w:eastAsia="ar-SA"/>
        </w:rPr>
      </w:pPr>
    </w:p>
    <w:p w14:paraId="3C0C5F92" w14:textId="184172E5" w:rsidR="00CE7965" w:rsidRDefault="00733DAB" w:rsidP="005B6981">
      <w:pPr>
        <w:suppressAutoHyphens/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Skarbem Państwa - </w:t>
      </w:r>
      <w:r w:rsidR="0016418D" w:rsidRPr="00822278">
        <w:rPr>
          <w:rFonts w:eastAsia="Times New Roman" w:cstheme="minorHAnsi"/>
          <w:sz w:val="24"/>
          <w:szCs w:val="24"/>
          <w:lang w:eastAsia="pl-PL"/>
        </w:rPr>
        <w:t>O</w:t>
      </w:r>
      <w:r w:rsidR="004A20BF" w:rsidRPr="00822278">
        <w:rPr>
          <w:rFonts w:eastAsia="Times New Roman" w:cstheme="minorHAnsi"/>
          <w:sz w:val="24"/>
          <w:szCs w:val="24"/>
          <w:lang w:eastAsia="pl-PL"/>
        </w:rPr>
        <w:t xml:space="preserve">kręgowym </w:t>
      </w:r>
      <w:r w:rsidR="0016418D" w:rsidRPr="00822278">
        <w:rPr>
          <w:rFonts w:eastAsia="Times New Roman" w:cstheme="minorHAnsi"/>
          <w:sz w:val="24"/>
          <w:szCs w:val="24"/>
          <w:lang w:eastAsia="pl-PL"/>
        </w:rPr>
        <w:t>I</w:t>
      </w:r>
      <w:r w:rsidR="004A20BF" w:rsidRPr="00822278">
        <w:rPr>
          <w:rFonts w:eastAsia="Times New Roman" w:cstheme="minorHAnsi"/>
          <w:sz w:val="24"/>
          <w:szCs w:val="24"/>
          <w:lang w:eastAsia="pl-PL"/>
        </w:rPr>
        <w:t xml:space="preserve">nspektoratem </w:t>
      </w:r>
      <w:r w:rsidR="0016418D" w:rsidRPr="00822278">
        <w:rPr>
          <w:rFonts w:eastAsia="Times New Roman" w:cstheme="minorHAnsi"/>
          <w:sz w:val="24"/>
          <w:szCs w:val="24"/>
          <w:lang w:eastAsia="pl-PL"/>
        </w:rPr>
        <w:t>S</w:t>
      </w:r>
      <w:r w:rsidR="004A20BF" w:rsidRPr="00822278">
        <w:rPr>
          <w:rFonts w:eastAsia="Times New Roman" w:cstheme="minorHAnsi"/>
          <w:sz w:val="24"/>
          <w:szCs w:val="24"/>
          <w:lang w:eastAsia="pl-PL"/>
        </w:rPr>
        <w:t xml:space="preserve">łużby </w:t>
      </w:r>
      <w:r w:rsidR="0016418D" w:rsidRPr="00822278">
        <w:rPr>
          <w:rFonts w:eastAsia="Times New Roman" w:cstheme="minorHAnsi"/>
          <w:sz w:val="24"/>
          <w:szCs w:val="24"/>
          <w:lang w:eastAsia="pl-PL"/>
        </w:rPr>
        <w:t>W</w:t>
      </w:r>
      <w:r w:rsidR="004A20BF" w:rsidRPr="00822278">
        <w:rPr>
          <w:rFonts w:eastAsia="Times New Roman" w:cstheme="minorHAnsi"/>
          <w:sz w:val="24"/>
          <w:szCs w:val="24"/>
          <w:lang w:eastAsia="pl-PL"/>
        </w:rPr>
        <w:t>ięziennej w Warszawie</w:t>
      </w:r>
      <w:r w:rsidR="00CE7965">
        <w:rPr>
          <w:rFonts w:eastAsia="Times New Roman" w:cstheme="minorHAnsi"/>
          <w:sz w:val="24"/>
          <w:szCs w:val="24"/>
          <w:lang w:eastAsia="pl-PL"/>
        </w:rPr>
        <w:t>, z siedzibą przy ul. Wiśniowa 50, 02-520 Warszawa, NIP: 521 222 03 93,</w:t>
      </w:r>
    </w:p>
    <w:p w14:paraId="0303E0F6" w14:textId="4542096E" w:rsidR="0016418D" w:rsidRPr="00822278" w:rsidRDefault="004A20BF" w:rsidP="005B6981">
      <w:pPr>
        <w:suppressAutoHyphens/>
        <w:spacing w:after="0" w:line="360" w:lineRule="auto"/>
        <w:jc w:val="both"/>
        <w:rPr>
          <w:rFonts w:eastAsia="Times New Roman" w:cstheme="minorHAnsi"/>
          <w:bCs/>
          <w:sz w:val="24"/>
          <w:szCs w:val="24"/>
          <w:lang w:eastAsia="ar-SA"/>
        </w:rPr>
      </w:pPr>
      <w:r w:rsidRPr="00822278">
        <w:rPr>
          <w:rFonts w:eastAsia="Times New Roman" w:cstheme="minorHAnsi"/>
          <w:sz w:val="24"/>
          <w:szCs w:val="24"/>
          <w:lang w:eastAsia="ar-SA"/>
        </w:rPr>
        <w:t>reprezentowanym przez</w:t>
      </w:r>
      <w:r w:rsidRPr="00822278">
        <w:rPr>
          <w:rFonts w:eastAsia="Times New Roman" w:cstheme="minorHAnsi"/>
          <w:bCs/>
          <w:sz w:val="24"/>
          <w:szCs w:val="24"/>
          <w:lang w:eastAsia="ar-SA"/>
        </w:rPr>
        <w:t xml:space="preserve"> Dyrektora Okręgowego Służby Więziennej w Warsza</w:t>
      </w:r>
      <w:r w:rsidR="00552FBE" w:rsidRPr="00822278">
        <w:rPr>
          <w:rFonts w:eastAsia="Times New Roman" w:cstheme="minorHAnsi"/>
          <w:bCs/>
          <w:sz w:val="24"/>
          <w:szCs w:val="24"/>
          <w:lang w:eastAsia="ar-SA"/>
        </w:rPr>
        <w:t xml:space="preserve">wie </w:t>
      </w:r>
      <w:r w:rsidR="00CE7965">
        <w:rPr>
          <w:rFonts w:eastAsia="Times New Roman" w:cstheme="minorHAnsi"/>
          <w:bCs/>
          <w:sz w:val="24"/>
          <w:szCs w:val="24"/>
          <w:lang w:eastAsia="ar-SA"/>
        </w:rPr>
        <w:br/>
      </w:r>
      <w:r w:rsidR="00AB28E7" w:rsidRPr="00822278">
        <w:rPr>
          <w:rFonts w:eastAsia="Times New Roman" w:cstheme="minorHAnsi"/>
          <w:bCs/>
          <w:sz w:val="24"/>
          <w:szCs w:val="24"/>
          <w:lang w:eastAsia="ar-SA"/>
        </w:rPr>
        <w:t>płk. Zbigniewa Brzostka</w:t>
      </w:r>
    </w:p>
    <w:p w14:paraId="46D9DCE9" w14:textId="77777777" w:rsidR="0016418D" w:rsidRPr="00822278" w:rsidRDefault="0016418D" w:rsidP="005B6981">
      <w:pPr>
        <w:suppressAutoHyphens/>
        <w:spacing w:after="0" w:line="36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822278">
        <w:rPr>
          <w:rFonts w:eastAsia="Times New Roman" w:cstheme="minorHAnsi"/>
          <w:sz w:val="24"/>
          <w:szCs w:val="24"/>
          <w:lang w:eastAsia="ar-SA"/>
        </w:rPr>
        <w:t>zwanym dalej „Zamawiającym”,</w:t>
      </w:r>
    </w:p>
    <w:p w14:paraId="2EFCC28C" w14:textId="77777777" w:rsidR="0016418D" w:rsidRPr="00822278" w:rsidRDefault="0016418D" w:rsidP="005B6981">
      <w:pPr>
        <w:suppressAutoHyphens/>
        <w:spacing w:after="0" w:line="360" w:lineRule="auto"/>
        <w:rPr>
          <w:rFonts w:eastAsia="Times New Roman" w:cstheme="minorHAnsi"/>
          <w:sz w:val="24"/>
          <w:szCs w:val="24"/>
          <w:lang w:eastAsia="ar-SA"/>
        </w:rPr>
      </w:pPr>
      <w:r w:rsidRPr="00822278">
        <w:rPr>
          <w:rFonts w:eastAsia="Times New Roman" w:cstheme="minorHAnsi"/>
          <w:sz w:val="24"/>
          <w:szCs w:val="24"/>
          <w:lang w:eastAsia="ar-SA"/>
        </w:rPr>
        <w:t>a</w:t>
      </w:r>
    </w:p>
    <w:p w14:paraId="31C02E8E" w14:textId="465FDF22" w:rsidR="0016418D" w:rsidRPr="00822278" w:rsidRDefault="00F622A0" w:rsidP="005B6981">
      <w:pPr>
        <w:suppressAutoHyphens/>
        <w:overflowPunct w:val="0"/>
        <w:autoSpaceDE w:val="0"/>
        <w:spacing w:after="0" w:line="360" w:lineRule="auto"/>
        <w:jc w:val="both"/>
        <w:rPr>
          <w:rFonts w:eastAsia="Times New Roman" w:cstheme="minorHAnsi"/>
          <w:b/>
          <w:bCs/>
          <w:sz w:val="24"/>
          <w:szCs w:val="24"/>
          <w:lang w:eastAsia="ar-SA"/>
        </w:rPr>
      </w:pPr>
      <w:r w:rsidRPr="00822278">
        <w:rPr>
          <w:rFonts w:eastAsia="Times New Roman" w:cstheme="minorHAnsi"/>
          <w:b/>
          <w:sz w:val="24"/>
          <w:szCs w:val="24"/>
          <w:lang w:eastAsia="ar-SA"/>
        </w:rPr>
        <w:t>………………………………….</w:t>
      </w:r>
      <w:r w:rsidR="00552FBE" w:rsidRPr="00822278">
        <w:rPr>
          <w:rFonts w:eastAsia="Times New Roman" w:cstheme="minorHAnsi"/>
          <w:sz w:val="24"/>
          <w:szCs w:val="24"/>
          <w:lang w:eastAsia="ar-SA"/>
        </w:rPr>
        <w:t xml:space="preserve"> </w:t>
      </w:r>
      <w:r w:rsidR="00CE7965">
        <w:rPr>
          <w:rFonts w:eastAsia="Times New Roman" w:cstheme="minorHAnsi"/>
          <w:sz w:val="24"/>
          <w:szCs w:val="24"/>
          <w:lang w:eastAsia="ar-SA"/>
        </w:rPr>
        <w:t>Z siedzibą przy ul…………. NIP …………….</w:t>
      </w:r>
      <w:r w:rsidR="0016418D" w:rsidRPr="00822278">
        <w:rPr>
          <w:rFonts w:eastAsia="Times New Roman" w:cstheme="minorHAnsi"/>
          <w:sz w:val="24"/>
          <w:szCs w:val="24"/>
          <w:lang w:eastAsia="ar-SA"/>
        </w:rPr>
        <w:t>zwan</w:t>
      </w:r>
      <w:r w:rsidR="00CE7965">
        <w:rPr>
          <w:rFonts w:eastAsia="Times New Roman" w:cstheme="minorHAnsi"/>
          <w:sz w:val="24"/>
          <w:szCs w:val="24"/>
          <w:lang w:eastAsia="ar-SA"/>
        </w:rPr>
        <w:t>ym</w:t>
      </w:r>
      <w:r w:rsidR="0016418D" w:rsidRPr="00822278">
        <w:rPr>
          <w:rFonts w:eastAsia="Times New Roman" w:cstheme="minorHAnsi"/>
          <w:sz w:val="24"/>
          <w:szCs w:val="24"/>
          <w:lang w:eastAsia="ar-SA"/>
        </w:rPr>
        <w:t xml:space="preserve"> dalej „</w:t>
      </w:r>
      <w:r w:rsidR="0016418D" w:rsidRPr="00822278">
        <w:rPr>
          <w:rFonts w:eastAsia="Times New Roman" w:cstheme="minorHAnsi"/>
          <w:b/>
          <w:bCs/>
          <w:sz w:val="24"/>
          <w:szCs w:val="24"/>
          <w:lang w:eastAsia="ar-SA"/>
        </w:rPr>
        <w:t>Wykonawcą</w:t>
      </w:r>
      <w:r w:rsidR="00552FBE" w:rsidRPr="00822278">
        <w:rPr>
          <w:rFonts w:eastAsia="Times New Roman" w:cstheme="minorHAnsi"/>
          <w:b/>
          <w:bCs/>
          <w:sz w:val="24"/>
          <w:szCs w:val="24"/>
          <w:lang w:eastAsia="ar-SA"/>
        </w:rPr>
        <w:t>”</w:t>
      </w:r>
    </w:p>
    <w:p w14:paraId="4A7A0B52" w14:textId="77777777" w:rsidR="0016418D" w:rsidRPr="00822278" w:rsidRDefault="0016418D" w:rsidP="005B6981">
      <w:pPr>
        <w:suppressAutoHyphens/>
        <w:spacing w:after="0" w:line="360" w:lineRule="auto"/>
        <w:jc w:val="both"/>
        <w:rPr>
          <w:rFonts w:eastAsia="Times New Roman" w:cstheme="minorHAnsi"/>
          <w:sz w:val="24"/>
          <w:szCs w:val="24"/>
          <w:lang w:eastAsia="ar-SA"/>
        </w:rPr>
      </w:pPr>
    </w:p>
    <w:p w14:paraId="4711361C" w14:textId="77777777" w:rsidR="0016418D" w:rsidRPr="00822278" w:rsidRDefault="0016418D" w:rsidP="005B6981">
      <w:pPr>
        <w:suppressAutoHyphens/>
        <w:spacing w:after="0" w:line="360" w:lineRule="auto"/>
        <w:jc w:val="center"/>
        <w:rPr>
          <w:rFonts w:eastAsia="Times New Roman" w:cstheme="minorHAnsi"/>
          <w:sz w:val="24"/>
          <w:szCs w:val="24"/>
          <w:lang w:eastAsia="ar-SA"/>
        </w:rPr>
      </w:pPr>
      <w:r w:rsidRPr="00822278">
        <w:rPr>
          <w:rFonts w:eastAsia="Times New Roman" w:cstheme="minorHAnsi"/>
          <w:sz w:val="24"/>
          <w:szCs w:val="24"/>
          <w:lang w:eastAsia="ar-SA"/>
        </w:rPr>
        <w:t xml:space="preserve">§ 1 </w:t>
      </w:r>
    </w:p>
    <w:p w14:paraId="7A55AA88" w14:textId="75BCD540" w:rsidR="0016418D" w:rsidRPr="00822278" w:rsidRDefault="004B4232" w:rsidP="005B6981">
      <w:pPr>
        <w:tabs>
          <w:tab w:val="left" w:pos="360"/>
        </w:tabs>
        <w:suppressAutoHyphens/>
        <w:spacing w:after="0" w:line="36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822278">
        <w:rPr>
          <w:rFonts w:eastAsia="Times New Roman" w:cstheme="minorHAnsi"/>
          <w:sz w:val="24"/>
          <w:szCs w:val="24"/>
          <w:lang w:eastAsia="ar-SA"/>
        </w:rPr>
        <w:t>1.</w:t>
      </w:r>
      <w:r w:rsidR="000C337F" w:rsidRPr="00822278">
        <w:rPr>
          <w:rFonts w:eastAsia="Times New Roman" w:cstheme="minorHAnsi"/>
          <w:sz w:val="24"/>
          <w:szCs w:val="24"/>
          <w:lang w:eastAsia="ar-SA"/>
        </w:rPr>
        <w:t>1</w:t>
      </w:r>
      <w:r w:rsidRPr="00822278">
        <w:rPr>
          <w:rFonts w:eastAsia="Times New Roman" w:cstheme="minorHAnsi"/>
          <w:sz w:val="24"/>
          <w:szCs w:val="24"/>
          <w:lang w:eastAsia="ar-SA"/>
        </w:rPr>
        <w:t xml:space="preserve"> </w:t>
      </w:r>
      <w:r w:rsidR="00733DAB">
        <w:rPr>
          <w:rFonts w:eastAsia="Times New Roman" w:cstheme="minorHAnsi"/>
          <w:sz w:val="24"/>
          <w:szCs w:val="24"/>
          <w:lang w:eastAsia="ar-SA"/>
        </w:rPr>
        <w:t>Przedmiotem umowy jest</w:t>
      </w:r>
      <w:r w:rsidR="0016418D" w:rsidRPr="00822278">
        <w:rPr>
          <w:rFonts w:eastAsia="Times New Roman" w:cstheme="minorHAnsi"/>
          <w:sz w:val="24"/>
          <w:szCs w:val="24"/>
          <w:lang w:eastAsia="ar-SA"/>
        </w:rPr>
        <w:t xml:space="preserve"> </w:t>
      </w:r>
      <w:r w:rsidR="00CE30A3" w:rsidRPr="00822278">
        <w:rPr>
          <w:rFonts w:eastAsia="Times New Roman" w:cstheme="minorHAnsi"/>
          <w:sz w:val="24"/>
          <w:szCs w:val="24"/>
          <w:lang w:eastAsia="ar-SA"/>
        </w:rPr>
        <w:t>przeprowadzeni</w:t>
      </w:r>
      <w:r w:rsidR="00733DAB">
        <w:rPr>
          <w:rFonts w:eastAsia="Times New Roman" w:cstheme="minorHAnsi"/>
          <w:sz w:val="24"/>
          <w:szCs w:val="24"/>
          <w:lang w:eastAsia="ar-SA"/>
        </w:rPr>
        <w:t>e</w:t>
      </w:r>
      <w:r w:rsidR="00CE30A3" w:rsidRPr="00822278">
        <w:rPr>
          <w:rFonts w:eastAsia="Times New Roman" w:cstheme="minorHAnsi"/>
          <w:sz w:val="24"/>
          <w:szCs w:val="24"/>
          <w:lang w:eastAsia="ar-SA"/>
        </w:rPr>
        <w:t xml:space="preserve"> </w:t>
      </w:r>
      <w:proofErr w:type="spellStart"/>
      <w:r w:rsidR="00AB28E7" w:rsidRPr="00822278">
        <w:rPr>
          <w:rFonts w:eastAsia="Times New Roman" w:cstheme="minorHAnsi"/>
          <w:sz w:val="24"/>
          <w:szCs w:val="24"/>
          <w:lang w:eastAsia="ar-SA"/>
        </w:rPr>
        <w:t>superwizji</w:t>
      </w:r>
      <w:proofErr w:type="spellEnd"/>
      <w:r w:rsidR="0016418D" w:rsidRPr="00822278">
        <w:rPr>
          <w:rFonts w:eastAsia="Times New Roman" w:cstheme="minorHAnsi"/>
          <w:sz w:val="24"/>
          <w:szCs w:val="24"/>
          <w:lang w:eastAsia="ar-SA"/>
        </w:rPr>
        <w:t xml:space="preserve"> </w:t>
      </w:r>
      <w:r w:rsidR="00DB46E3" w:rsidRPr="00822278">
        <w:rPr>
          <w:rFonts w:eastAsia="Times New Roman" w:cstheme="minorHAnsi"/>
          <w:sz w:val="24"/>
          <w:szCs w:val="24"/>
          <w:lang w:eastAsia="ar-SA"/>
        </w:rPr>
        <w:t>dla psycho</w:t>
      </w:r>
      <w:r w:rsidR="00AB28E7" w:rsidRPr="00822278">
        <w:rPr>
          <w:rFonts w:eastAsia="Times New Roman" w:cstheme="minorHAnsi"/>
          <w:sz w:val="24"/>
          <w:szCs w:val="24"/>
          <w:lang w:eastAsia="ar-SA"/>
        </w:rPr>
        <w:t>logów działów penitencjarnych i ośrodka diagnostycznego.</w:t>
      </w:r>
    </w:p>
    <w:p w14:paraId="437C25DB" w14:textId="77777777" w:rsidR="00CC419B" w:rsidRPr="00822278" w:rsidRDefault="00CC419B" w:rsidP="005B6981">
      <w:pPr>
        <w:suppressAutoHyphens/>
        <w:spacing w:after="0" w:line="360" w:lineRule="auto"/>
        <w:ind w:left="360"/>
        <w:jc w:val="both"/>
        <w:rPr>
          <w:rFonts w:eastAsia="Times New Roman" w:cstheme="minorHAnsi"/>
          <w:color w:val="FF0000"/>
          <w:sz w:val="24"/>
          <w:szCs w:val="24"/>
          <w:lang w:eastAsia="ar-SA"/>
        </w:rPr>
      </w:pPr>
    </w:p>
    <w:p w14:paraId="0CC5258B" w14:textId="77777777" w:rsidR="001107CB" w:rsidRPr="00822278" w:rsidRDefault="000C337F" w:rsidP="005B6981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822278">
        <w:rPr>
          <w:rFonts w:cstheme="minorHAnsi"/>
          <w:sz w:val="24"/>
          <w:szCs w:val="24"/>
          <w:lang w:eastAsia="ar-SA"/>
        </w:rPr>
        <w:t>1.2</w:t>
      </w:r>
      <w:r w:rsidR="004B4232" w:rsidRPr="00822278">
        <w:rPr>
          <w:rFonts w:cstheme="minorHAnsi"/>
          <w:sz w:val="24"/>
          <w:szCs w:val="24"/>
          <w:lang w:eastAsia="ar-SA"/>
        </w:rPr>
        <w:t xml:space="preserve"> </w:t>
      </w:r>
      <w:proofErr w:type="spellStart"/>
      <w:r w:rsidR="00D63CAD" w:rsidRPr="00822278">
        <w:rPr>
          <w:rFonts w:cstheme="minorHAnsi"/>
          <w:sz w:val="24"/>
          <w:szCs w:val="24"/>
          <w:lang w:eastAsia="ar-SA"/>
        </w:rPr>
        <w:t>Superwizja</w:t>
      </w:r>
      <w:proofErr w:type="spellEnd"/>
      <w:r w:rsidR="00D63CAD" w:rsidRPr="00822278">
        <w:rPr>
          <w:rFonts w:cstheme="minorHAnsi"/>
          <w:sz w:val="24"/>
          <w:szCs w:val="24"/>
          <w:lang w:eastAsia="ar-SA"/>
        </w:rPr>
        <w:t xml:space="preserve"> obejmować będzie zagadnienia należące do obszaru zadań zawodowych psychologa penitencjarnego, a jednocześnie </w:t>
      </w:r>
      <w:r w:rsidRPr="00822278">
        <w:rPr>
          <w:rFonts w:cstheme="minorHAnsi"/>
          <w:sz w:val="24"/>
          <w:szCs w:val="24"/>
          <w:lang w:eastAsia="ar-SA"/>
        </w:rPr>
        <w:t>wynikające</w:t>
      </w:r>
      <w:r w:rsidR="00D63CAD" w:rsidRPr="00822278">
        <w:rPr>
          <w:rFonts w:cstheme="minorHAnsi"/>
          <w:sz w:val="24"/>
          <w:szCs w:val="24"/>
          <w:lang w:eastAsia="ar-SA"/>
        </w:rPr>
        <w:t xml:space="preserve"> z zapotrzebowania psychologów.</w:t>
      </w:r>
    </w:p>
    <w:p w14:paraId="023DF6F4" w14:textId="77777777" w:rsidR="002D2A44" w:rsidRPr="00822278" w:rsidRDefault="002D2A44" w:rsidP="005B6981">
      <w:pPr>
        <w:tabs>
          <w:tab w:val="left" w:pos="360"/>
        </w:tabs>
        <w:suppressAutoHyphens/>
        <w:spacing w:after="0" w:line="360" w:lineRule="auto"/>
        <w:jc w:val="both"/>
        <w:rPr>
          <w:rFonts w:eastAsia="Times New Roman" w:cstheme="minorHAnsi"/>
          <w:sz w:val="24"/>
          <w:szCs w:val="24"/>
          <w:lang w:eastAsia="ar-SA"/>
        </w:rPr>
      </w:pPr>
    </w:p>
    <w:p w14:paraId="1E379DA0" w14:textId="77777777" w:rsidR="0016418D" w:rsidRPr="00822278" w:rsidRDefault="000C337F" w:rsidP="005B6981">
      <w:pPr>
        <w:suppressAutoHyphens/>
        <w:spacing w:after="0" w:line="36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822278">
        <w:rPr>
          <w:rFonts w:eastAsia="Times New Roman" w:cstheme="minorHAnsi"/>
          <w:sz w:val="24"/>
          <w:szCs w:val="24"/>
          <w:lang w:eastAsia="ar-SA"/>
        </w:rPr>
        <w:t>1.3</w:t>
      </w:r>
      <w:r w:rsidR="004B4232" w:rsidRPr="00822278">
        <w:rPr>
          <w:rFonts w:eastAsia="Times New Roman" w:cstheme="minorHAnsi"/>
          <w:sz w:val="24"/>
          <w:szCs w:val="24"/>
          <w:lang w:eastAsia="ar-SA"/>
        </w:rPr>
        <w:t xml:space="preserve"> </w:t>
      </w:r>
      <w:r w:rsidR="0016418D" w:rsidRPr="00822278">
        <w:rPr>
          <w:rFonts w:eastAsia="Times New Roman" w:cstheme="minorHAnsi"/>
          <w:sz w:val="24"/>
          <w:szCs w:val="24"/>
          <w:lang w:eastAsia="ar-SA"/>
        </w:rPr>
        <w:t>Wykonawca zobowi</w:t>
      </w:r>
      <w:r w:rsidR="00D878AF" w:rsidRPr="00822278">
        <w:rPr>
          <w:rFonts w:eastAsia="Times New Roman" w:cstheme="minorHAnsi"/>
          <w:sz w:val="24"/>
          <w:szCs w:val="24"/>
          <w:lang w:eastAsia="ar-SA"/>
        </w:rPr>
        <w:t xml:space="preserve">ązuje się do </w:t>
      </w:r>
      <w:r w:rsidR="002D2A44" w:rsidRPr="00822278">
        <w:rPr>
          <w:rFonts w:eastAsia="Times New Roman" w:cstheme="minorHAnsi"/>
          <w:sz w:val="24"/>
          <w:szCs w:val="24"/>
          <w:lang w:eastAsia="ar-SA"/>
        </w:rPr>
        <w:t>przeprowadzenia</w:t>
      </w:r>
      <w:r w:rsidR="00D878AF" w:rsidRPr="00822278">
        <w:rPr>
          <w:rFonts w:eastAsia="Times New Roman" w:cstheme="minorHAnsi"/>
          <w:sz w:val="24"/>
          <w:szCs w:val="24"/>
          <w:lang w:eastAsia="ar-SA"/>
        </w:rPr>
        <w:t xml:space="preserve"> </w:t>
      </w:r>
      <w:r w:rsidR="0021616B" w:rsidRPr="00822278">
        <w:rPr>
          <w:rFonts w:eastAsia="Times New Roman" w:cstheme="minorHAnsi"/>
          <w:sz w:val="24"/>
          <w:szCs w:val="24"/>
          <w:lang w:eastAsia="ar-SA"/>
        </w:rPr>
        <w:t xml:space="preserve">łącznie 16 </w:t>
      </w:r>
      <w:r w:rsidR="00D63CAD" w:rsidRPr="00822278">
        <w:rPr>
          <w:rFonts w:eastAsia="Times New Roman" w:cstheme="minorHAnsi"/>
          <w:sz w:val="24"/>
          <w:szCs w:val="24"/>
          <w:lang w:eastAsia="ar-SA"/>
        </w:rPr>
        <w:t xml:space="preserve">spotkań </w:t>
      </w:r>
      <w:proofErr w:type="spellStart"/>
      <w:r w:rsidR="00D63CAD" w:rsidRPr="00822278">
        <w:rPr>
          <w:rFonts w:eastAsia="Times New Roman" w:cstheme="minorHAnsi"/>
          <w:sz w:val="24"/>
          <w:szCs w:val="24"/>
          <w:lang w:eastAsia="ar-SA"/>
        </w:rPr>
        <w:t>superwizyjnych</w:t>
      </w:r>
      <w:proofErr w:type="spellEnd"/>
      <w:r w:rsidR="00D63CAD" w:rsidRPr="00822278">
        <w:rPr>
          <w:rFonts w:eastAsia="Times New Roman" w:cstheme="minorHAnsi"/>
          <w:sz w:val="24"/>
          <w:szCs w:val="24"/>
          <w:lang w:eastAsia="ar-SA"/>
        </w:rPr>
        <w:t xml:space="preserve"> </w:t>
      </w:r>
      <w:r w:rsidR="0016418D" w:rsidRPr="00822278">
        <w:rPr>
          <w:rFonts w:eastAsia="Times New Roman" w:cstheme="minorHAnsi"/>
          <w:sz w:val="24"/>
          <w:szCs w:val="24"/>
          <w:lang w:eastAsia="ar-SA"/>
        </w:rPr>
        <w:t>o kt</w:t>
      </w:r>
      <w:r w:rsidR="00BB7D83" w:rsidRPr="00822278">
        <w:rPr>
          <w:rFonts w:eastAsia="Times New Roman" w:cstheme="minorHAnsi"/>
          <w:sz w:val="24"/>
          <w:szCs w:val="24"/>
          <w:lang w:eastAsia="ar-SA"/>
        </w:rPr>
        <w:t>óry</w:t>
      </w:r>
      <w:r w:rsidR="002D2A44" w:rsidRPr="00822278">
        <w:rPr>
          <w:rFonts w:eastAsia="Times New Roman" w:cstheme="minorHAnsi"/>
          <w:sz w:val="24"/>
          <w:szCs w:val="24"/>
          <w:lang w:eastAsia="ar-SA"/>
        </w:rPr>
        <w:t>m</w:t>
      </w:r>
      <w:r w:rsidR="00BB7D83" w:rsidRPr="00822278">
        <w:rPr>
          <w:rFonts w:eastAsia="Times New Roman" w:cstheme="minorHAnsi"/>
          <w:sz w:val="24"/>
          <w:szCs w:val="24"/>
          <w:lang w:eastAsia="ar-SA"/>
        </w:rPr>
        <w:t xml:space="preserve"> mowa w ust. 1</w:t>
      </w:r>
      <w:r w:rsidRPr="00822278">
        <w:rPr>
          <w:rFonts w:eastAsia="Times New Roman" w:cstheme="minorHAnsi"/>
          <w:sz w:val="24"/>
          <w:szCs w:val="24"/>
          <w:lang w:eastAsia="ar-SA"/>
        </w:rPr>
        <w:t>,</w:t>
      </w:r>
      <w:r w:rsidR="00BB7D83" w:rsidRPr="00822278">
        <w:rPr>
          <w:rFonts w:eastAsia="Times New Roman" w:cstheme="minorHAnsi"/>
          <w:sz w:val="24"/>
          <w:szCs w:val="24"/>
          <w:lang w:eastAsia="ar-SA"/>
        </w:rPr>
        <w:t xml:space="preserve"> </w:t>
      </w:r>
      <w:r w:rsidR="003E2D0B" w:rsidRPr="00822278">
        <w:rPr>
          <w:rFonts w:eastAsia="Times New Roman" w:cstheme="minorHAnsi"/>
          <w:sz w:val="24"/>
          <w:szCs w:val="24"/>
          <w:lang w:eastAsia="ar-SA"/>
        </w:rPr>
        <w:t xml:space="preserve">dla </w:t>
      </w:r>
      <w:r w:rsidR="00D63CAD" w:rsidRPr="00822278">
        <w:rPr>
          <w:rFonts w:eastAsia="Times New Roman" w:cstheme="minorHAnsi"/>
          <w:sz w:val="24"/>
          <w:szCs w:val="24"/>
          <w:lang w:eastAsia="ar-SA"/>
        </w:rPr>
        <w:t xml:space="preserve">czterech </w:t>
      </w:r>
      <w:r w:rsidR="003E2D0B" w:rsidRPr="00822278">
        <w:rPr>
          <w:rFonts w:eastAsia="Times New Roman" w:cstheme="minorHAnsi"/>
          <w:sz w:val="24"/>
          <w:szCs w:val="24"/>
          <w:lang w:eastAsia="ar-SA"/>
        </w:rPr>
        <w:t>grup psychologów</w:t>
      </w:r>
      <w:r w:rsidR="004B4232" w:rsidRPr="00822278">
        <w:rPr>
          <w:rFonts w:eastAsia="Times New Roman" w:cstheme="minorHAnsi"/>
          <w:sz w:val="24"/>
          <w:szCs w:val="24"/>
          <w:lang w:eastAsia="ar-SA"/>
        </w:rPr>
        <w:t>, w każdej grupie ilość osób nie przekroczy 10-ciu osób.</w:t>
      </w:r>
    </w:p>
    <w:p w14:paraId="56A6B255" w14:textId="77777777" w:rsidR="0021616B" w:rsidRPr="00822278" w:rsidRDefault="0021616B" w:rsidP="005B6981">
      <w:pPr>
        <w:suppressAutoHyphens/>
        <w:spacing w:after="0" w:line="360" w:lineRule="auto"/>
        <w:jc w:val="both"/>
        <w:rPr>
          <w:rFonts w:eastAsia="Times New Roman" w:cstheme="minorHAnsi"/>
          <w:sz w:val="24"/>
          <w:szCs w:val="24"/>
          <w:lang w:eastAsia="ar-SA"/>
        </w:rPr>
      </w:pPr>
    </w:p>
    <w:p w14:paraId="541441FE" w14:textId="77777777" w:rsidR="004B4232" w:rsidRPr="00822278" w:rsidRDefault="006A123A" w:rsidP="005B6981">
      <w:pPr>
        <w:suppressAutoHyphens/>
        <w:spacing w:after="0" w:line="36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822278">
        <w:rPr>
          <w:rFonts w:eastAsia="Times New Roman" w:cstheme="minorHAnsi"/>
          <w:sz w:val="24"/>
          <w:szCs w:val="24"/>
          <w:lang w:eastAsia="ar-SA"/>
        </w:rPr>
        <w:t>1.4</w:t>
      </w:r>
      <w:r w:rsidR="004B4232" w:rsidRPr="00822278">
        <w:rPr>
          <w:rFonts w:eastAsia="Times New Roman" w:cstheme="minorHAnsi"/>
          <w:sz w:val="24"/>
          <w:szCs w:val="24"/>
          <w:lang w:eastAsia="ar-SA"/>
        </w:rPr>
        <w:t xml:space="preserve"> Terminy spotkań </w:t>
      </w:r>
      <w:proofErr w:type="spellStart"/>
      <w:r w:rsidR="004B4232" w:rsidRPr="00822278">
        <w:rPr>
          <w:rFonts w:eastAsia="Times New Roman" w:cstheme="minorHAnsi"/>
          <w:sz w:val="24"/>
          <w:szCs w:val="24"/>
          <w:lang w:eastAsia="ar-SA"/>
        </w:rPr>
        <w:t>superwizyjnych</w:t>
      </w:r>
      <w:proofErr w:type="spellEnd"/>
      <w:r w:rsidR="004B4232" w:rsidRPr="00822278">
        <w:rPr>
          <w:rFonts w:eastAsia="Times New Roman" w:cstheme="minorHAnsi"/>
          <w:sz w:val="24"/>
          <w:szCs w:val="24"/>
          <w:lang w:eastAsia="ar-SA"/>
        </w:rPr>
        <w:t xml:space="preserve"> realizowane będą według poniższego harmonogramu:</w:t>
      </w:r>
    </w:p>
    <w:p w14:paraId="28348252" w14:textId="3EFE0097" w:rsidR="00686D26" w:rsidRPr="00822278" w:rsidRDefault="00D16C5A" w:rsidP="005B6981">
      <w:pPr>
        <w:suppressAutoHyphens/>
        <w:spacing w:after="0" w:line="36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822278">
        <w:rPr>
          <w:rFonts w:eastAsia="Times New Roman" w:cstheme="minorHAnsi"/>
          <w:sz w:val="24"/>
          <w:szCs w:val="24"/>
          <w:lang w:eastAsia="ar-SA"/>
        </w:rPr>
        <w:t xml:space="preserve">Grupa pierwsza: </w:t>
      </w:r>
      <w:r w:rsidR="00F622A0" w:rsidRPr="00822278">
        <w:rPr>
          <w:rFonts w:eastAsia="Times New Roman" w:cstheme="minorHAnsi"/>
          <w:sz w:val="24"/>
          <w:szCs w:val="24"/>
          <w:lang w:eastAsia="ar-SA"/>
        </w:rPr>
        <w:t>…………………….…….</w:t>
      </w:r>
    </w:p>
    <w:p w14:paraId="01783D7D" w14:textId="38AF7A92" w:rsidR="00D16C5A" w:rsidRPr="00822278" w:rsidRDefault="00D16C5A" w:rsidP="005B6981">
      <w:pPr>
        <w:suppressAutoHyphens/>
        <w:spacing w:after="0" w:line="36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822278">
        <w:rPr>
          <w:rFonts w:eastAsia="Times New Roman" w:cstheme="minorHAnsi"/>
          <w:sz w:val="24"/>
          <w:szCs w:val="24"/>
          <w:lang w:eastAsia="ar-SA"/>
        </w:rPr>
        <w:t xml:space="preserve">Grupa druga: </w:t>
      </w:r>
      <w:r w:rsidR="00F622A0" w:rsidRPr="00822278">
        <w:rPr>
          <w:rFonts w:eastAsia="Times New Roman" w:cstheme="minorHAnsi"/>
          <w:sz w:val="24"/>
          <w:szCs w:val="24"/>
          <w:lang w:eastAsia="ar-SA"/>
        </w:rPr>
        <w:t>…………………………..….</w:t>
      </w:r>
    </w:p>
    <w:p w14:paraId="7CDB92A3" w14:textId="79BD3CA2" w:rsidR="00753C72" w:rsidRPr="00822278" w:rsidRDefault="004B4232" w:rsidP="005B6981">
      <w:pPr>
        <w:suppressAutoHyphens/>
        <w:spacing w:after="0" w:line="36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822278">
        <w:rPr>
          <w:rFonts w:eastAsia="Times New Roman" w:cstheme="minorHAnsi"/>
          <w:sz w:val="24"/>
          <w:szCs w:val="24"/>
          <w:lang w:eastAsia="ar-SA"/>
        </w:rPr>
        <w:t xml:space="preserve">Grupa trzecia: </w:t>
      </w:r>
      <w:r w:rsidR="00F622A0" w:rsidRPr="00822278">
        <w:rPr>
          <w:rFonts w:eastAsia="Times New Roman" w:cstheme="minorHAnsi"/>
          <w:sz w:val="24"/>
          <w:szCs w:val="24"/>
          <w:lang w:eastAsia="ar-SA"/>
        </w:rPr>
        <w:t>………………………………</w:t>
      </w:r>
      <w:r w:rsidR="00753C72" w:rsidRPr="00822278">
        <w:rPr>
          <w:rFonts w:eastAsia="Times New Roman" w:cstheme="minorHAnsi"/>
          <w:sz w:val="24"/>
          <w:szCs w:val="24"/>
          <w:lang w:eastAsia="ar-SA"/>
        </w:rPr>
        <w:t xml:space="preserve"> </w:t>
      </w:r>
    </w:p>
    <w:p w14:paraId="0E957A32" w14:textId="198A019B" w:rsidR="004B4232" w:rsidRPr="00822278" w:rsidRDefault="004B4232" w:rsidP="005B6981">
      <w:pPr>
        <w:suppressAutoHyphens/>
        <w:spacing w:after="0" w:line="360" w:lineRule="auto"/>
        <w:jc w:val="both"/>
        <w:rPr>
          <w:rFonts w:cstheme="minorHAnsi"/>
          <w:sz w:val="24"/>
          <w:szCs w:val="24"/>
        </w:rPr>
      </w:pPr>
      <w:r w:rsidRPr="00822278">
        <w:rPr>
          <w:rFonts w:eastAsia="Times New Roman" w:cstheme="minorHAnsi"/>
          <w:sz w:val="24"/>
          <w:szCs w:val="24"/>
          <w:lang w:eastAsia="ar-SA"/>
        </w:rPr>
        <w:t xml:space="preserve">Grupa czwarta: </w:t>
      </w:r>
      <w:r w:rsidR="00F622A0" w:rsidRPr="00822278">
        <w:rPr>
          <w:rFonts w:eastAsia="Times New Roman" w:cstheme="minorHAnsi"/>
          <w:sz w:val="24"/>
          <w:szCs w:val="24"/>
          <w:lang w:eastAsia="ar-SA"/>
        </w:rPr>
        <w:t>………………………………</w:t>
      </w:r>
      <w:r w:rsidR="00753C72" w:rsidRPr="00822278">
        <w:rPr>
          <w:rFonts w:eastAsia="Times New Roman" w:cstheme="minorHAnsi"/>
          <w:sz w:val="24"/>
          <w:szCs w:val="24"/>
          <w:lang w:eastAsia="ar-SA"/>
        </w:rPr>
        <w:t xml:space="preserve"> </w:t>
      </w:r>
    </w:p>
    <w:p w14:paraId="177D7C4D" w14:textId="77777777" w:rsidR="004B4232" w:rsidRPr="00822278" w:rsidRDefault="004B4232" w:rsidP="005B6981">
      <w:pPr>
        <w:suppressAutoHyphens/>
        <w:spacing w:after="0" w:line="360" w:lineRule="auto"/>
        <w:jc w:val="both"/>
        <w:rPr>
          <w:rFonts w:eastAsia="Times New Roman" w:cstheme="minorHAnsi"/>
          <w:sz w:val="24"/>
          <w:szCs w:val="24"/>
          <w:lang w:eastAsia="ar-SA"/>
        </w:rPr>
      </w:pPr>
    </w:p>
    <w:p w14:paraId="441648ED" w14:textId="77777777" w:rsidR="004B4232" w:rsidRPr="00822278" w:rsidRDefault="006A123A" w:rsidP="005B6981">
      <w:pPr>
        <w:suppressAutoHyphens/>
        <w:spacing w:after="0" w:line="36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822278">
        <w:rPr>
          <w:rFonts w:eastAsia="Times New Roman" w:cstheme="minorHAnsi"/>
          <w:sz w:val="24"/>
          <w:szCs w:val="24"/>
          <w:lang w:eastAsia="ar-SA"/>
        </w:rPr>
        <w:t xml:space="preserve">1.5 </w:t>
      </w:r>
      <w:r w:rsidR="004B4232" w:rsidRPr="00822278">
        <w:rPr>
          <w:rFonts w:eastAsia="Times New Roman" w:cstheme="minorHAnsi"/>
          <w:sz w:val="24"/>
          <w:szCs w:val="24"/>
          <w:lang w:eastAsia="ar-SA"/>
        </w:rPr>
        <w:t xml:space="preserve"> Terminy spotkań za zgodą obu stron umowy mogą ulec zmianie.</w:t>
      </w:r>
    </w:p>
    <w:p w14:paraId="25F8735B" w14:textId="77777777" w:rsidR="003C6264" w:rsidRPr="00822278" w:rsidRDefault="003C6264" w:rsidP="005B6981">
      <w:pPr>
        <w:suppressAutoHyphens/>
        <w:spacing w:after="0" w:line="360" w:lineRule="auto"/>
        <w:rPr>
          <w:rFonts w:eastAsia="Times New Roman" w:cstheme="minorHAnsi"/>
          <w:sz w:val="24"/>
          <w:szCs w:val="24"/>
          <w:lang w:eastAsia="ar-SA"/>
        </w:rPr>
      </w:pPr>
    </w:p>
    <w:p w14:paraId="476E39EF" w14:textId="224E93CB" w:rsidR="003C6264" w:rsidRPr="00822278" w:rsidRDefault="004E3EB6" w:rsidP="00753C72">
      <w:pPr>
        <w:suppressAutoHyphens/>
        <w:spacing w:after="0" w:line="36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822278">
        <w:rPr>
          <w:rFonts w:eastAsia="Times New Roman" w:cstheme="minorHAnsi"/>
          <w:sz w:val="24"/>
          <w:szCs w:val="24"/>
          <w:lang w:eastAsia="ar-SA"/>
        </w:rPr>
        <w:lastRenderedPageBreak/>
        <w:t>1.6</w:t>
      </w:r>
      <w:r w:rsidR="003C6264" w:rsidRPr="00822278">
        <w:rPr>
          <w:rFonts w:eastAsia="Times New Roman" w:cstheme="minorHAnsi"/>
          <w:sz w:val="24"/>
          <w:szCs w:val="24"/>
          <w:lang w:eastAsia="ar-SA"/>
        </w:rPr>
        <w:t xml:space="preserve">  Spotkania </w:t>
      </w:r>
      <w:proofErr w:type="spellStart"/>
      <w:r w:rsidR="003C6264" w:rsidRPr="00822278">
        <w:rPr>
          <w:rFonts w:eastAsia="Times New Roman" w:cstheme="minorHAnsi"/>
          <w:sz w:val="24"/>
          <w:szCs w:val="24"/>
          <w:lang w:eastAsia="ar-SA"/>
        </w:rPr>
        <w:t>superwizyjne</w:t>
      </w:r>
      <w:proofErr w:type="spellEnd"/>
      <w:r w:rsidR="003C6264" w:rsidRPr="00822278">
        <w:rPr>
          <w:rFonts w:eastAsia="Times New Roman" w:cstheme="minorHAnsi"/>
          <w:sz w:val="24"/>
          <w:szCs w:val="24"/>
          <w:lang w:eastAsia="ar-SA"/>
        </w:rPr>
        <w:t xml:space="preserve"> będą realizowane </w:t>
      </w:r>
      <w:r w:rsidR="00753C72" w:rsidRPr="00822278">
        <w:rPr>
          <w:rFonts w:eastAsia="Times New Roman" w:cstheme="minorHAnsi"/>
          <w:sz w:val="24"/>
          <w:szCs w:val="24"/>
          <w:lang w:eastAsia="ar-SA"/>
        </w:rPr>
        <w:t>w sposób zdalny</w:t>
      </w:r>
      <w:r w:rsidR="005659E6">
        <w:rPr>
          <w:rFonts w:eastAsia="Times New Roman" w:cstheme="minorHAnsi"/>
          <w:sz w:val="24"/>
          <w:szCs w:val="24"/>
          <w:lang w:eastAsia="ar-SA"/>
        </w:rPr>
        <w:t xml:space="preserve"> / hybrydowy/ stacjonarny </w:t>
      </w:r>
      <w:r w:rsidR="003C6264" w:rsidRPr="00822278">
        <w:rPr>
          <w:rFonts w:eastAsia="Times New Roman" w:cstheme="minorHAnsi"/>
          <w:sz w:val="24"/>
          <w:szCs w:val="24"/>
          <w:lang w:eastAsia="ar-SA"/>
        </w:rPr>
        <w:t xml:space="preserve">na terenie Okręgowego Inspektoratu Służby Więziennej w Warszawie ul. </w:t>
      </w:r>
      <w:r w:rsidR="0083197A" w:rsidRPr="00822278">
        <w:rPr>
          <w:rFonts w:eastAsia="Times New Roman" w:cstheme="minorHAnsi"/>
          <w:sz w:val="24"/>
          <w:szCs w:val="24"/>
          <w:lang w:eastAsia="ar-SA"/>
        </w:rPr>
        <w:t>Kazimierzowska 72/74</w:t>
      </w:r>
      <w:r w:rsidR="003C6264" w:rsidRPr="00822278">
        <w:rPr>
          <w:rFonts w:eastAsia="Times New Roman" w:cstheme="minorHAnsi"/>
          <w:sz w:val="24"/>
          <w:szCs w:val="24"/>
          <w:lang w:eastAsia="ar-SA"/>
        </w:rPr>
        <w:t>, lub w razie potrzeby</w:t>
      </w:r>
      <w:r w:rsidR="00753C72" w:rsidRPr="00822278">
        <w:rPr>
          <w:rFonts w:eastAsia="Times New Roman" w:cstheme="minorHAnsi"/>
          <w:sz w:val="24"/>
          <w:szCs w:val="24"/>
          <w:lang w:eastAsia="ar-SA"/>
        </w:rPr>
        <w:t>,</w:t>
      </w:r>
      <w:r w:rsidR="003C6264" w:rsidRPr="00822278">
        <w:rPr>
          <w:rFonts w:eastAsia="Times New Roman" w:cstheme="minorHAnsi"/>
          <w:sz w:val="24"/>
          <w:szCs w:val="24"/>
          <w:lang w:eastAsia="ar-SA"/>
        </w:rPr>
        <w:t xml:space="preserve"> w innym </w:t>
      </w:r>
      <w:r w:rsidRPr="00822278">
        <w:rPr>
          <w:rFonts w:eastAsia="Times New Roman" w:cstheme="minorHAnsi"/>
          <w:sz w:val="24"/>
          <w:szCs w:val="24"/>
          <w:lang w:eastAsia="ar-SA"/>
        </w:rPr>
        <w:t>miejscu</w:t>
      </w:r>
      <w:r w:rsidR="003C6264" w:rsidRPr="00822278">
        <w:rPr>
          <w:rFonts w:eastAsia="Times New Roman" w:cstheme="minorHAnsi"/>
          <w:sz w:val="24"/>
          <w:szCs w:val="24"/>
          <w:lang w:eastAsia="ar-SA"/>
        </w:rPr>
        <w:t xml:space="preserve"> wskazanym przez Zamawiającego</w:t>
      </w:r>
      <w:r w:rsidR="005659E6">
        <w:rPr>
          <w:rFonts w:eastAsia="Times New Roman" w:cstheme="minorHAnsi"/>
          <w:sz w:val="24"/>
          <w:szCs w:val="24"/>
          <w:lang w:eastAsia="ar-SA"/>
        </w:rPr>
        <w:t xml:space="preserve"> na terenie m. st. Warszawy</w:t>
      </w:r>
      <w:r w:rsidR="003C6264" w:rsidRPr="00822278">
        <w:rPr>
          <w:rFonts w:eastAsia="Times New Roman" w:cstheme="minorHAnsi"/>
          <w:sz w:val="24"/>
          <w:szCs w:val="24"/>
          <w:lang w:eastAsia="ar-SA"/>
        </w:rPr>
        <w:t>, za zgodą Wykonawcy</w:t>
      </w:r>
      <w:r w:rsidR="005659E6">
        <w:rPr>
          <w:rFonts w:eastAsia="Times New Roman" w:cstheme="minorHAnsi"/>
          <w:sz w:val="24"/>
          <w:szCs w:val="24"/>
          <w:lang w:eastAsia="ar-SA"/>
        </w:rPr>
        <w:t xml:space="preserve"> (skreślić niewłaściwe).</w:t>
      </w:r>
    </w:p>
    <w:p w14:paraId="2F8DA701" w14:textId="77777777" w:rsidR="00963F05" w:rsidRPr="00822278" w:rsidRDefault="00963F05" w:rsidP="005B6981">
      <w:pPr>
        <w:suppressAutoHyphens/>
        <w:spacing w:after="0" w:line="360" w:lineRule="auto"/>
        <w:jc w:val="both"/>
        <w:rPr>
          <w:rFonts w:eastAsia="Times New Roman" w:cstheme="minorHAnsi"/>
          <w:sz w:val="24"/>
          <w:szCs w:val="24"/>
          <w:lang w:eastAsia="ar-SA"/>
        </w:rPr>
      </w:pPr>
    </w:p>
    <w:p w14:paraId="684C941F" w14:textId="77777777" w:rsidR="003C6264" w:rsidRPr="00822278" w:rsidRDefault="003C6264" w:rsidP="005B6981">
      <w:pPr>
        <w:suppressAutoHyphens/>
        <w:spacing w:after="0" w:line="360" w:lineRule="auto"/>
        <w:jc w:val="center"/>
        <w:rPr>
          <w:rFonts w:eastAsia="Times New Roman" w:cstheme="minorHAnsi"/>
          <w:sz w:val="24"/>
          <w:szCs w:val="24"/>
          <w:lang w:eastAsia="ar-SA"/>
        </w:rPr>
      </w:pPr>
      <w:r w:rsidRPr="00822278">
        <w:rPr>
          <w:rFonts w:eastAsia="Times New Roman" w:cstheme="minorHAnsi"/>
          <w:sz w:val="24"/>
          <w:szCs w:val="24"/>
          <w:lang w:eastAsia="ar-SA"/>
        </w:rPr>
        <w:t>§ 2</w:t>
      </w:r>
    </w:p>
    <w:p w14:paraId="5CDB6365" w14:textId="5D12420F" w:rsidR="00963F05" w:rsidRPr="00822278" w:rsidRDefault="003C6264" w:rsidP="005B6981">
      <w:pPr>
        <w:suppressAutoHyphens/>
        <w:spacing w:after="0" w:line="36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822278">
        <w:rPr>
          <w:rFonts w:eastAsia="Times New Roman" w:cstheme="minorHAnsi"/>
          <w:sz w:val="24"/>
          <w:szCs w:val="24"/>
          <w:lang w:eastAsia="ar-SA"/>
        </w:rPr>
        <w:t xml:space="preserve">2.1 </w:t>
      </w:r>
      <w:r w:rsidR="00963F05" w:rsidRPr="00822278">
        <w:rPr>
          <w:rFonts w:eastAsia="Times New Roman" w:cstheme="minorHAnsi"/>
          <w:sz w:val="24"/>
          <w:szCs w:val="24"/>
          <w:lang w:eastAsia="ar-SA"/>
        </w:rPr>
        <w:t xml:space="preserve">Jedno spotkanie </w:t>
      </w:r>
      <w:proofErr w:type="spellStart"/>
      <w:r w:rsidR="00963F05" w:rsidRPr="00822278">
        <w:rPr>
          <w:rFonts w:eastAsia="Times New Roman" w:cstheme="minorHAnsi"/>
          <w:sz w:val="24"/>
          <w:szCs w:val="24"/>
          <w:lang w:eastAsia="ar-SA"/>
        </w:rPr>
        <w:t>superwizyjne</w:t>
      </w:r>
      <w:proofErr w:type="spellEnd"/>
      <w:r w:rsidR="00963F05" w:rsidRPr="00822278">
        <w:rPr>
          <w:rFonts w:eastAsia="Times New Roman" w:cstheme="minorHAnsi"/>
          <w:sz w:val="24"/>
          <w:szCs w:val="24"/>
          <w:lang w:eastAsia="ar-SA"/>
        </w:rPr>
        <w:t xml:space="preserve"> odbywa się w godzinach 9.00-1</w:t>
      </w:r>
      <w:r w:rsidR="0083197A" w:rsidRPr="00822278">
        <w:rPr>
          <w:rFonts w:eastAsia="Times New Roman" w:cstheme="minorHAnsi"/>
          <w:sz w:val="24"/>
          <w:szCs w:val="24"/>
          <w:lang w:eastAsia="ar-SA"/>
        </w:rPr>
        <w:t>5</w:t>
      </w:r>
      <w:r w:rsidR="00963F05" w:rsidRPr="00822278">
        <w:rPr>
          <w:rFonts w:eastAsia="Times New Roman" w:cstheme="minorHAnsi"/>
          <w:sz w:val="24"/>
          <w:szCs w:val="24"/>
          <w:lang w:eastAsia="ar-SA"/>
        </w:rPr>
        <w:t xml:space="preserve">.00. W tym czasie realizowane jest </w:t>
      </w:r>
      <w:r w:rsidR="0083197A" w:rsidRPr="00822278">
        <w:rPr>
          <w:rFonts w:eastAsia="Times New Roman" w:cstheme="minorHAnsi"/>
          <w:sz w:val="24"/>
          <w:szCs w:val="24"/>
          <w:lang w:eastAsia="ar-SA"/>
        </w:rPr>
        <w:t>sześć</w:t>
      </w:r>
      <w:r w:rsidR="00963F05" w:rsidRPr="00822278">
        <w:rPr>
          <w:rFonts w:eastAsia="Times New Roman" w:cstheme="minorHAnsi"/>
          <w:sz w:val="24"/>
          <w:szCs w:val="24"/>
          <w:lang w:eastAsia="ar-SA"/>
        </w:rPr>
        <w:t xml:space="preserve"> 45-cio minutowych jednostek lekcyjnych. Kwota płacona wykonawcy za jedną jednostkę lekcyjną to </w:t>
      </w:r>
      <w:r w:rsidR="00EF4141" w:rsidRPr="00822278">
        <w:rPr>
          <w:rFonts w:eastAsia="Times New Roman" w:cstheme="minorHAnsi"/>
          <w:sz w:val="24"/>
          <w:szCs w:val="24"/>
          <w:lang w:eastAsia="ar-SA"/>
        </w:rPr>
        <w:t>……</w:t>
      </w:r>
      <w:r w:rsidR="00963F05" w:rsidRPr="00822278">
        <w:rPr>
          <w:rFonts w:eastAsia="Times New Roman" w:cstheme="minorHAnsi"/>
          <w:sz w:val="24"/>
          <w:szCs w:val="24"/>
          <w:lang w:eastAsia="ar-SA"/>
        </w:rPr>
        <w:t xml:space="preserve"> PLN brutto, co daje łącznie za jedno całodzienne spotkanie kwotę </w:t>
      </w:r>
      <w:r w:rsidR="00EF4141" w:rsidRPr="00822278">
        <w:rPr>
          <w:rFonts w:eastAsia="Times New Roman" w:cstheme="minorHAnsi"/>
          <w:sz w:val="24"/>
          <w:szCs w:val="24"/>
          <w:lang w:eastAsia="ar-SA"/>
        </w:rPr>
        <w:t>………</w:t>
      </w:r>
      <w:r w:rsidR="00963F05" w:rsidRPr="00822278">
        <w:rPr>
          <w:rFonts w:eastAsia="Times New Roman" w:cstheme="minorHAnsi"/>
          <w:sz w:val="24"/>
          <w:szCs w:val="24"/>
          <w:lang w:eastAsia="ar-SA"/>
        </w:rPr>
        <w:t xml:space="preserve">zł. Łączna kwota za całość wykonanej usługi 16-stu całodziennych spotkań to </w:t>
      </w:r>
      <w:r w:rsidR="00EF4141" w:rsidRPr="00822278">
        <w:rPr>
          <w:rFonts w:eastAsia="Times New Roman" w:cstheme="minorHAnsi"/>
          <w:sz w:val="24"/>
          <w:szCs w:val="24"/>
          <w:lang w:eastAsia="ar-SA"/>
        </w:rPr>
        <w:t>………</w:t>
      </w:r>
      <w:r w:rsidR="00963F05" w:rsidRPr="00822278">
        <w:rPr>
          <w:rFonts w:eastAsia="Times New Roman" w:cstheme="minorHAnsi"/>
          <w:sz w:val="24"/>
          <w:szCs w:val="24"/>
          <w:lang w:eastAsia="ar-SA"/>
        </w:rPr>
        <w:t xml:space="preserve"> PLN</w:t>
      </w:r>
    </w:p>
    <w:p w14:paraId="6780F660" w14:textId="77777777" w:rsidR="004B4232" w:rsidRPr="00822278" w:rsidRDefault="004B4232" w:rsidP="005B6981">
      <w:pPr>
        <w:suppressAutoHyphens/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5978B52A" w14:textId="52D26EA2" w:rsidR="00A503FA" w:rsidRPr="00822278" w:rsidRDefault="003C6264" w:rsidP="005B6981">
      <w:pPr>
        <w:suppressAutoHyphens/>
        <w:spacing w:after="0" w:line="36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822278">
        <w:rPr>
          <w:rFonts w:cstheme="minorHAnsi"/>
          <w:sz w:val="24"/>
          <w:szCs w:val="24"/>
        </w:rPr>
        <w:t>2.2</w:t>
      </w:r>
      <w:r w:rsidR="00963F05" w:rsidRPr="00822278">
        <w:rPr>
          <w:rFonts w:cstheme="minorHAnsi"/>
          <w:sz w:val="24"/>
          <w:szCs w:val="24"/>
        </w:rPr>
        <w:t xml:space="preserve"> </w:t>
      </w:r>
      <w:r w:rsidR="00A503FA" w:rsidRPr="00822278">
        <w:rPr>
          <w:rFonts w:eastAsia="Times New Roman" w:cstheme="minorHAnsi"/>
          <w:sz w:val="24"/>
          <w:szCs w:val="24"/>
          <w:lang w:eastAsia="ar-SA"/>
        </w:rPr>
        <w:t xml:space="preserve">Podstawą do wypłacenia wynagrodzenia będzie prawidłowo wystawiona przez Wykonawcę faktura (rachunek). Wynagrodzenie za wykonaną usługę będzie płatne, w terminie </w:t>
      </w:r>
      <w:r w:rsidR="004E3EB6" w:rsidRPr="00822278">
        <w:rPr>
          <w:rFonts w:eastAsia="Times New Roman" w:cstheme="minorHAnsi"/>
          <w:sz w:val="24"/>
          <w:szCs w:val="24"/>
          <w:lang w:eastAsia="ar-SA"/>
        </w:rPr>
        <w:t xml:space="preserve">do </w:t>
      </w:r>
      <w:r w:rsidR="00A503FA" w:rsidRPr="00822278">
        <w:rPr>
          <w:rFonts w:eastAsia="Times New Roman" w:cstheme="minorHAnsi"/>
          <w:sz w:val="24"/>
          <w:szCs w:val="24"/>
          <w:lang w:eastAsia="ar-SA"/>
        </w:rPr>
        <w:t>14 dni od prawidłowo wystawione</w:t>
      </w:r>
      <w:r w:rsidR="00CE7965">
        <w:rPr>
          <w:rFonts w:eastAsia="Times New Roman" w:cstheme="minorHAnsi"/>
          <w:sz w:val="24"/>
          <w:szCs w:val="24"/>
          <w:lang w:eastAsia="ar-SA"/>
        </w:rPr>
        <w:t>j</w:t>
      </w:r>
      <w:r w:rsidR="00A503FA" w:rsidRPr="00822278">
        <w:rPr>
          <w:rFonts w:eastAsia="Times New Roman" w:cstheme="minorHAnsi"/>
          <w:sz w:val="24"/>
          <w:szCs w:val="24"/>
          <w:lang w:eastAsia="ar-SA"/>
        </w:rPr>
        <w:t xml:space="preserve"> i dostarczon</w:t>
      </w:r>
      <w:r w:rsidR="00CE7965">
        <w:rPr>
          <w:rFonts w:eastAsia="Times New Roman" w:cstheme="minorHAnsi"/>
          <w:sz w:val="24"/>
          <w:szCs w:val="24"/>
          <w:lang w:eastAsia="ar-SA"/>
        </w:rPr>
        <w:t>ej</w:t>
      </w:r>
      <w:r w:rsidR="00A503FA" w:rsidRPr="00822278">
        <w:rPr>
          <w:rFonts w:eastAsia="Times New Roman" w:cstheme="minorHAnsi"/>
          <w:sz w:val="24"/>
          <w:szCs w:val="24"/>
          <w:lang w:eastAsia="ar-SA"/>
        </w:rPr>
        <w:t xml:space="preserve"> Zamawiającemu </w:t>
      </w:r>
      <w:r w:rsidR="00CE7965">
        <w:rPr>
          <w:rFonts w:eastAsia="Times New Roman" w:cstheme="minorHAnsi"/>
          <w:sz w:val="24"/>
          <w:szCs w:val="24"/>
          <w:lang w:eastAsia="ar-SA"/>
        </w:rPr>
        <w:t>faktury</w:t>
      </w:r>
      <w:r w:rsidR="004E3EB6" w:rsidRPr="00822278">
        <w:rPr>
          <w:rFonts w:eastAsia="Times New Roman" w:cstheme="minorHAnsi"/>
          <w:sz w:val="24"/>
          <w:szCs w:val="24"/>
          <w:lang w:eastAsia="ar-SA"/>
        </w:rPr>
        <w:t>,</w:t>
      </w:r>
      <w:r w:rsidR="00A503FA" w:rsidRPr="00822278">
        <w:rPr>
          <w:rFonts w:eastAsia="Times New Roman" w:cstheme="minorHAnsi"/>
          <w:sz w:val="24"/>
          <w:szCs w:val="24"/>
          <w:lang w:eastAsia="ar-SA"/>
        </w:rPr>
        <w:t xml:space="preserve"> na rachunek bankowy wskazany przez Wykonawcę</w:t>
      </w:r>
      <w:r w:rsidR="00CE7965">
        <w:rPr>
          <w:rFonts w:eastAsia="Times New Roman" w:cstheme="minorHAnsi"/>
          <w:sz w:val="24"/>
          <w:szCs w:val="24"/>
          <w:lang w:eastAsia="ar-SA"/>
        </w:rPr>
        <w:t xml:space="preserve"> na fakturze</w:t>
      </w:r>
      <w:r w:rsidR="00A503FA" w:rsidRPr="00822278">
        <w:rPr>
          <w:rFonts w:eastAsia="Times New Roman" w:cstheme="minorHAnsi"/>
          <w:sz w:val="24"/>
          <w:szCs w:val="24"/>
          <w:lang w:eastAsia="ar-SA"/>
        </w:rPr>
        <w:t>. Za dzień zapłaty uznaje się dzień wystawienia polecenia przelewu przez Zamawiającego</w:t>
      </w:r>
      <w:r w:rsidR="00CE7965">
        <w:rPr>
          <w:rFonts w:eastAsia="Times New Roman" w:cstheme="minorHAnsi"/>
          <w:sz w:val="24"/>
          <w:szCs w:val="24"/>
          <w:lang w:eastAsia="ar-SA"/>
        </w:rPr>
        <w:t>.</w:t>
      </w:r>
    </w:p>
    <w:p w14:paraId="06CAE281" w14:textId="77777777" w:rsidR="00A503FA" w:rsidRPr="00822278" w:rsidRDefault="00A503FA" w:rsidP="005B6981">
      <w:pPr>
        <w:suppressAutoHyphens/>
        <w:spacing w:after="0" w:line="360" w:lineRule="auto"/>
        <w:jc w:val="both"/>
        <w:rPr>
          <w:rFonts w:eastAsia="Times New Roman" w:cstheme="minorHAnsi"/>
          <w:sz w:val="24"/>
          <w:szCs w:val="24"/>
          <w:lang w:eastAsia="ar-SA"/>
        </w:rPr>
      </w:pPr>
    </w:p>
    <w:p w14:paraId="306024F6" w14:textId="4220092B" w:rsidR="00963F05" w:rsidRPr="00822278" w:rsidRDefault="003C6264" w:rsidP="005B6981">
      <w:pPr>
        <w:suppressAutoHyphens/>
        <w:spacing w:after="0" w:line="360" w:lineRule="auto"/>
        <w:jc w:val="both"/>
        <w:rPr>
          <w:rFonts w:cstheme="minorHAnsi"/>
          <w:sz w:val="24"/>
          <w:szCs w:val="24"/>
        </w:rPr>
      </w:pPr>
      <w:r w:rsidRPr="00822278">
        <w:rPr>
          <w:rFonts w:cstheme="minorHAnsi"/>
          <w:sz w:val="24"/>
          <w:szCs w:val="24"/>
        </w:rPr>
        <w:t>2.3</w:t>
      </w:r>
      <w:r w:rsidR="00A503FA" w:rsidRPr="00822278">
        <w:rPr>
          <w:rFonts w:cstheme="minorHAnsi"/>
          <w:sz w:val="24"/>
          <w:szCs w:val="24"/>
        </w:rPr>
        <w:t xml:space="preserve"> </w:t>
      </w:r>
      <w:r w:rsidR="00963F05" w:rsidRPr="00822278">
        <w:rPr>
          <w:rFonts w:cstheme="minorHAnsi"/>
          <w:sz w:val="24"/>
          <w:szCs w:val="24"/>
        </w:rPr>
        <w:t xml:space="preserve">Wykonawca wystawia fakturę po wykonaniu każdego kolejnego czwartego spotkania </w:t>
      </w:r>
      <w:proofErr w:type="spellStart"/>
      <w:r w:rsidR="00963F05" w:rsidRPr="00822278">
        <w:rPr>
          <w:rFonts w:cstheme="minorHAnsi"/>
          <w:sz w:val="24"/>
          <w:szCs w:val="24"/>
        </w:rPr>
        <w:t>superwizyjnego</w:t>
      </w:r>
      <w:proofErr w:type="spellEnd"/>
      <w:r w:rsidR="00963F05" w:rsidRPr="00822278">
        <w:rPr>
          <w:rFonts w:cstheme="minorHAnsi"/>
          <w:sz w:val="24"/>
          <w:szCs w:val="24"/>
        </w:rPr>
        <w:t xml:space="preserve">, co daje łącznie cztery faktury - każda na kwotę </w:t>
      </w:r>
      <w:r w:rsidR="00EF4141" w:rsidRPr="00822278">
        <w:rPr>
          <w:rFonts w:cstheme="minorHAnsi"/>
          <w:sz w:val="24"/>
          <w:szCs w:val="24"/>
        </w:rPr>
        <w:t>………</w:t>
      </w:r>
      <w:r w:rsidR="00963F05" w:rsidRPr="00822278">
        <w:rPr>
          <w:rFonts w:cstheme="minorHAnsi"/>
          <w:sz w:val="24"/>
          <w:szCs w:val="24"/>
        </w:rPr>
        <w:t xml:space="preserve"> PLN.</w:t>
      </w:r>
    </w:p>
    <w:p w14:paraId="7376D0C0" w14:textId="77777777" w:rsidR="00963F05" w:rsidRPr="00822278" w:rsidRDefault="00963F05" w:rsidP="005B6981">
      <w:pPr>
        <w:suppressAutoHyphens/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3033385B" w14:textId="189F62DD" w:rsidR="004575FE" w:rsidRPr="00822278" w:rsidRDefault="004575FE" w:rsidP="005B6981">
      <w:pPr>
        <w:suppressAutoHyphens/>
        <w:spacing w:after="0" w:line="360" w:lineRule="auto"/>
        <w:rPr>
          <w:rFonts w:eastAsia="Times New Roman" w:cstheme="minorHAnsi"/>
          <w:sz w:val="24"/>
          <w:szCs w:val="24"/>
          <w:lang w:eastAsia="ar-SA"/>
        </w:rPr>
      </w:pPr>
      <w:r w:rsidRPr="00822278">
        <w:rPr>
          <w:rFonts w:cstheme="minorHAnsi"/>
          <w:sz w:val="24"/>
          <w:szCs w:val="24"/>
        </w:rPr>
        <w:t xml:space="preserve">2.4 </w:t>
      </w:r>
      <w:r w:rsidRPr="00822278">
        <w:rPr>
          <w:rFonts w:eastAsia="Times New Roman" w:cstheme="minorHAnsi"/>
          <w:sz w:val="24"/>
          <w:szCs w:val="24"/>
          <w:lang w:eastAsia="ar-SA"/>
        </w:rPr>
        <w:t xml:space="preserve">Usługa w całości zostanie wykonana do dnia </w:t>
      </w:r>
      <w:r w:rsidR="00DA70C4" w:rsidRPr="00822278">
        <w:rPr>
          <w:rFonts w:eastAsia="Times New Roman" w:cstheme="minorHAnsi"/>
          <w:sz w:val="24"/>
          <w:szCs w:val="24"/>
          <w:lang w:eastAsia="ar-SA"/>
        </w:rPr>
        <w:t>2</w:t>
      </w:r>
      <w:r w:rsidR="00822278">
        <w:rPr>
          <w:rFonts w:eastAsia="Times New Roman" w:cstheme="minorHAnsi"/>
          <w:sz w:val="24"/>
          <w:szCs w:val="24"/>
          <w:lang w:eastAsia="ar-SA"/>
        </w:rPr>
        <w:t>4</w:t>
      </w:r>
      <w:r w:rsidR="0083197A" w:rsidRPr="00822278">
        <w:rPr>
          <w:rFonts w:eastAsia="Times New Roman" w:cstheme="minorHAnsi"/>
          <w:sz w:val="24"/>
          <w:szCs w:val="24"/>
          <w:lang w:eastAsia="ar-SA"/>
        </w:rPr>
        <w:t xml:space="preserve"> listopada</w:t>
      </w:r>
      <w:r w:rsidRPr="00822278">
        <w:rPr>
          <w:rFonts w:eastAsia="Times New Roman" w:cstheme="minorHAnsi"/>
          <w:sz w:val="24"/>
          <w:szCs w:val="24"/>
          <w:lang w:eastAsia="ar-SA"/>
        </w:rPr>
        <w:t xml:space="preserve"> 20</w:t>
      </w:r>
      <w:r w:rsidR="00753C72" w:rsidRPr="00822278">
        <w:rPr>
          <w:rFonts w:eastAsia="Times New Roman" w:cstheme="minorHAnsi"/>
          <w:sz w:val="24"/>
          <w:szCs w:val="24"/>
          <w:lang w:eastAsia="ar-SA"/>
        </w:rPr>
        <w:t>2</w:t>
      </w:r>
      <w:r w:rsidR="00822278">
        <w:rPr>
          <w:rFonts w:eastAsia="Times New Roman" w:cstheme="minorHAnsi"/>
          <w:sz w:val="24"/>
          <w:szCs w:val="24"/>
          <w:lang w:eastAsia="ar-SA"/>
        </w:rPr>
        <w:t>3</w:t>
      </w:r>
      <w:r w:rsidR="003733F7" w:rsidRPr="00822278">
        <w:rPr>
          <w:rFonts w:eastAsia="Times New Roman" w:cstheme="minorHAnsi"/>
          <w:sz w:val="24"/>
          <w:szCs w:val="24"/>
          <w:lang w:eastAsia="ar-SA"/>
        </w:rPr>
        <w:t xml:space="preserve"> r.</w:t>
      </w:r>
      <w:r w:rsidRPr="00822278">
        <w:rPr>
          <w:rFonts w:eastAsia="Times New Roman" w:cstheme="minorHAnsi"/>
          <w:sz w:val="24"/>
          <w:szCs w:val="24"/>
          <w:lang w:eastAsia="ar-SA"/>
        </w:rPr>
        <w:t xml:space="preserve">, co oznacza że ostatnia faktura zostanie wystawiona do dnia </w:t>
      </w:r>
      <w:r w:rsidR="00DA70C4" w:rsidRPr="00822278">
        <w:rPr>
          <w:rFonts w:eastAsia="Times New Roman" w:cstheme="minorHAnsi"/>
          <w:sz w:val="24"/>
          <w:szCs w:val="24"/>
          <w:lang w:eastAsia="ar-SA"/>
        </w:rPr>
        <w:t>30 listopada</w:t>
      </w:r>
      <w:r w:rsidRPr="00822278">
        <w:rPr>
          <w:rFonts w:eastAsia="Times New Roman" w:cstheme="minorHAnsi"/>
          <w:sz w:val="24"/>
          <w:szCs w:val="24"/>
          <w:lang w:eastAsia="ar-SA"/>
        </w:rPr>
        <w:t xml:space="preserve"> 2</w:t>
      </w:r>
      <w:r w:rsidR="00753C72" w:rsidRPr="00822278">
        <w:rPr>
          <w:rFonts w:eastAsia="Times New Roman" w:cstheme="minorHAnsi"/>
          <w:sz w:val="24"/>
          <w:szCs w:val="24"/>
          <w:lang w:eastAsia="ar-SA"/>
        </w:rPr>
        <w:t>02</w:t>
      </w:r>
      <w:r w:rsidR="00733DAB">
        <w:rPr>
          <w:rFonts w:eastAsia="Times New Roman" w:cstheme="minorHAnsi"/>
          <w:sz w:val="24"/>
          <w:szCs w:val="24"/>
          <w:lang w:eastAsia="ar-SA"/>
        </w:rPr>
        <w:t>3</w:t>
      </w:r>
      <w:r w:rsidRPr="00822278">
        <w:rPr>
          <w:rFonts w:eastAsia="Times New Roman" w:cstheme="minorHAnsi"/>
          <w:sz w:val="24"/>
          <w:szCs w:val="24"/>
          <w:lang w:eastAsia="ar-SA"/>
        </w:rPr>
        <w:t xml:space="preserve"> r.</w:t>
      </w:r>
    </w:p>
    <w:p w14:paraId="3805D666" w14:textId="77777777" w:rsidR="005B6981" w:rsidRPr="00822278" w:rsidRDefault="005B6981" w:rsidP="005B6981">
      <w:pPr>
        <w:suppressAutoHyphens/>
        <w:spacing w:after="0" w:line="360" w:lineRule="auto"/>
        <w:rPr>
          <w:rFonts w:eastAsia="Times New Roman" w:cstheme="minorHAnsi"/>
          <w:sz w:val="24"/>
          <w:szCs w:val="24"/>
          <w:lang w:eastAsia="ar-SA"/>
        </w:rPr>
      </w:pPr>
    </w:p>
    <w:p w14:paraId="52FECAA4" w14:textId="77777777" w:rsidR="004575FE" w:rsidRPr="00822278" w:rsidRDefault="004575FE" w:rsidP="005B6981">
      <w:pPr>
        <w:suppressAutoHyphens/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13B0C947" w14:textId="77777777" w:rsidR="004575FE" w:rsidRPr="00822278" w:rsidRDefault="004575FE" w:rsidP="005B6981">
      <w:pPr>
        <w:suppressAutoHyphens/>
        <w:spacing w:after="0" w:line="360" w:lineRule="auto"/>
        <w:jc w:val="center"/>
        <w:rPr>
          <w:rFonts w:eastAsia="Times New Roman" w:cstheme="minorHAnsi"/>
          <w:sz w:val="24"/>
          <w:szCs w:val="24"/>
          <w:lang w:eastAsia="ar-SA"/>
        </w:rPr>
      </w:pPr>
      <w:r w:rsidRPr="00822278">
        <w:rPr>
          <w:rFonts w:eastAsia="Times New Roman" w:cstheme="minorHAnsi"/>
          <w:sz w:val="24"/>
          <w:szCs w:val="24"/>
          <w:lang w:eastAsia="ar-SA"/>
        </w:rPr>
        <w:t>§ 3</w:t>
      </w:r>
    </w:p>
    <w:p w14:paraId="00265827" w14:textId="77777777" w:rsidR="001107CB" w:rsidRPr="00822278" w:rsidRDefault="001107CB" w:rsidP="005B6981">
      <w:pPr>
        <w:spacing w:after="0" w:line="360" w:lineRule="auto"/>
        <w:rPr>
          <w:rFonts w:cstheme="minorHAnsi"/>
          <w:sz w:val="24"/>
          <w:szCs w:val="24"/>
        </w:rPr>
      </w:pPr>
      <w:r w:rsidRPr="00822278">
        <w:rPr>
          <w:rFonts w:eastAsia="HG Mincho Light J" w:cstheme="minorHAnsi"/>
          <w:color w:val="000000"/>
          <w:sz w:val="24"/>
          <w:szCs w:val="24"/>
        </w:rPr>
        <w:t>Wykonawca nie ma prawa powierzania wykonania usługi innej osobie bez uprzedniej</w:t>
      </w:r>
    </w:p>
    <w:p w14:paraId="5A107BDA" w14:textId="77777777" w:rsidR="001107CB" w:rsidRPr="00822278" w:rsidRDefault="001107CB" w:rsidP="005B6981">
      <w:pPr>
        <w:tabs>
          <w:tab w:val="num" w:pos="360"/>
        </w:tabs>
        <w:spacing w:after="0" w:line="360" w:lineRule="auto"/>
        <w:rPr>
          <w:rFonts w:eastAsia="HG Mincho Light J" w:cstheme="minorHAnsi"/>
          <w:color w:val="000000"/>
          <w:sz w:val="24"/>
          <w:szCs w:val="24"/>
        </w:rPr>
      </w:pPr>
      <w:r w:rsidRPr="00822278">
        <w:rPr>
          <w:rFonts w:eastAsia="HG Mincho Light J" w:cstheme="minorHAnsi"/>
          <w:color w:val="000000"/>
          <w:sz w:val="24"/>
          <w:szCs w:val="24"/>
        </w:rPr>
        <w:t>zgody Zamawiającego.</w:t>
      </w:r>
    </w:p>
    <w:p w14:paraId="627CC42E" w14:textId="77777777" w:rsidR="001740C6" w:rsidRPr="00822278" w:rsidRDefault="001740C6" w:rsidP="005B6981">
      <w:pPr>
        <w:tabs>
          <w:tab w:val="num" w:pos="360"/>
        </w:tabs>
        <w:spacing w:after="0" w:line="360" w:lineRule="auto"/>
        <w:rPr>
          <w:rFonts w:cstheme="minorHAnsi"/>
          <w:sz w:val="24"/>
          <w:szCs w:val="24"/>
        </w:rPr>
      </w:pPr>
    </w:p>
    <w:p w14:paraId="677F07E7" w14:textId="77777777" w:rsidR="004575FE" w:rsidRPr="00822278" w:rsidRDefault="004575FE" w:rsidP="005B6981">
      <w:pPr>
        <w:suppressAutoHyphens/>
        <w:spacing w:after="0" w:line="360" w:lineRule="auto"/>
        <w:jc w:val="center"/>
        <w:rPr>
          <w:rFonts w:eastAsia="Times New Roman" w:cstheme="minorHAnsi"/>
          <w:sz w:val="24"/>
          <w:szCs w:val="24"/>
          <w:lang w:eastAsia="ar-SA"/>
        </w:rPr>
      </w:pPr>
      <w:r w:rsidRPr="00822278">
        <w:rPr>
          <w:rFonts w:eastAsia="Times New Roman" w:cstheme="minorHAnsi"/>
          <w:sz w:val="24"/>
          <w:szCs w:val="24"/>
          <w:lang w:eastAsia="ar-SA"/>
        </w:rPr>
        <w:t>§ 4</w:t>
      </w:r>
    </w:p>
    <w:p w14:paraId="0F5F180A" w14:textId="1B3C12E5" w:rsidR="001107CB" w:rsidRPr="00822278" w:rsidRDefault="005B6981" w:rsidP="005B6981">
      <w:pPr>
        <w:pStyle w:val="NormalnyWeb"/>
        <w:spacing w:before="0" w:after="0" w:line="360" w:lineRule="auto"/>
        <w:jc w:val="both"/>
        <w:rPr>
          <w:rFonts w:asciiTheme="minorHAnsi" w:eastAsia="HG Mincho Light J" w:hAnsiTheme="minorHAnsi" w:cstheme="minorHAnsi"/>
          <w:color w:val="000000"/>
        </w:rPr>
      </w:pPr>
      <w:r w:rsidRPr="00822278">
        <w:rPr>
          <w:rFonts w:asciiTheme="minorHAnsi" w:eastAsia="HG Mincho Light J" w:hAnsiTheme="minorHAnsi" w:cstheme="minorHAnsi"/>
          <w:color w:val="000000"/>
        </w:rPr>
        <w:t xml:space="preserve">4.1 </w:t>
      </w:r>
      <w:r w:rsidR="001107CB" w:rsidRPr="00822278">
        <w:rPr>
          <w:rFonts w:asciiTheme="minorHAnsi" w:eastAsia="HG Mincho Light J" w:hAnsiTheme="minorHAnsi" w:cstheme="minorHAnsi"/>
          <w:color w:val="000000"/>
        </w:rPr>
        <w:t xml:space="preserve">Wykonawca oświadcza, że posiada </w:t>
      </w:r>
      <w:r w:rsidR="00DA70C4" w:rsidRPr="00822278">
        <w:rPr>
          <w:rFonts w:asciiTheme="minorHAnsi" w:eastAsia="HG Mincho Light J" w:hAnsiTheme="minorHAnsi" w:cstheme="minorHAnsi"/>
          <w:color w:val="000000"/>
        </w:rPr>
        <w:t xml:space="preserve">odpowiednie </w:t>
      </w:r>
      <w:r w:rsidR="001107CB" w:rsidRPr="00822278">
        <w:rPr>
          <w:rFonts w:asciiTheme="minorHAnsi" w:eastAsia="HG Mincho Light J" w:hAnsiTheme="minorHAnsi" w:cstheme="minorHAnsi"/>
          <w:color w:val="000000"/>
        </w:rPr>
        <w:t xml:space="preserve">kwalifikacje </w:t>
      </w:r>
      <w:r w:rsidR="00DA70C4" w:rsidRPr="00822278">
        <w:rPr>
          <w:rFonts w:asciiTheme="minorHAnsi" w:eastAsia="HG Mincho Light J" w:hAnsiTheme="minorHAnsi" w:cstheme="minorHAnsi"/>
          <w:color w:val="000000"/>
        </w:rPr>
        <w:t xml:space="preserve">tj. wykształcenie psychologiczne oraz certyfikat superwizora Polskiego Towarzystwa Psychologicznego, </w:t>
      </w:r>
      <w:r w:rsidR="00DA70C4" w:rsidRPr="00822278">
        <w:rPr>
          <w:rFonts w:asciiTheme="minorHAnsi" w:eastAsia="HG Mincho Light J" w:hAnsiTheme="minorHAnsi" w:cstheme="minorHAnsi"/>
          <w:color w:val="000000"/>
        </w:rPr>
        <w:lastRenderedPageBreak/>
        <w:t xml:space="preserve">Państwowej Agencji Rozwiązywania Problemów Alkoholowych, Krajowego Biura ds. Przeciwdziałania Narkomanii oraz Polskiego Towarzystwa Psychiatrycznego. </w:t>
      </w:r>
    </w:p>
    <w:p w14:paraId="4E29F96B" w14:textId="77777777" w:rsidR="005B6981" w:rsidRPr="00822278" w:rsidRDefault="005B6981" w:rsidP="005B6981">
      <w:pPr>
        <w:pStyle w:val="NormalnyWeb"/>
        <w:spacing w:before="0" w:after="0" w:line="360" w:lineRule="auto"/>
        <w:jc w:val="both"/>
        <w:rPr>
          <w:rFonts w:asciiTheme="minorHAnsi" w:eastAsia="HG Mincho Light J" w:hAnsiTheme="minorHAnsi" w:cstheme="minorHAnsi"/>
          <w:color w:val="000000"/>
        </w:rPr>
      </w:pPr>
    </w:p>
    <w:p w14:paraId="3B526A25" w14:textId="77777777" w:rsidR="0016418D" w:rsidRPr="00822278" w:rsidRDefault="005B6981" w:rsidP="005B6981">
      <w:pPr>
        <w:suppressAutoHyphens/>
        <w:spacing w:after="0" w:line="36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822278">
        <w:rPr>
          <w:rFonts w:eastAsia="Times New Roman" w:cstheme="minorHAnsi"/>
          <w:sz w:val="24"/>
          <w:szCs w:val="24"/>
          <w:lang w:eastAsia="ar-SA"/>
        </w:rPr>
        <w:t>4.2 Wykonawca</w:t>
      </w:r>
      <w:r w:rsidR="0016418D" w:rsidRPr="00822278">
        <w:rPr>
          <w:rFonts w:eastAsia="Times New Roman" w:cstheme="minorHAnsi"/>
          <w:sz w:val="24"/>
          <w:szCs w:val="24"/>
          <w:lang w:eastAsia="ar-SA"/>
        </w:rPr>
        <w:t xml:space="preserve"> zobowiązuje się do prowadzenia spotkań, o których mowa w § 1 z należytą starannością, z dbałością o interesy Zamawiającego </w:t>
      </w:r>
      <w:r w:rsidR="00D552B6" w:rsidRPr="00822278">
        <w:rPr>
          <w:rFonts w:eastAsia="Times New Roman" w:cstheme="minorHAnsi"/>
          <w:sz w:val="24"/>
          <w:szCs w:val="24"/>
          <w:lang w:eastAsia="ar-SA"/>
        </w:rPr>
        <w:t>.</w:t>
      </w:r>
    </w:p>
    <w:p w14:paraId="2AB089E1" w14:textId="77777777" w:rsidR="001740C6" w:rsidRPr="00822278" w:rsidRDefault="001740C6" w:rsidP="00822278">
      <w:pPr>
        <w:suppressAutoHyphens/>
        <w:spacing w:after="0" w:line="360" w:lineRule="auto"/>
        <w:rPr>
          <w:rFonts w:eastAsia="Times New Roman" w:cstheme="minorHAnsi"/>
          <w:sz w:val="24"/>
          <w:szCs w:val="24"/>
          <w:lang w:eastAsia="ar-SA"/>
        </w:rPr>
      </w:pPr>
    </w:p>
    <w:p w14:paraId="51A63409" w14:textId="77777777" w:rsidR="0016418D" w:rsidRPr="00822278" w:rsidRDefault="004575FE" w:rsidP="005B6981">
      <w:pPr>
        <w:suppressAutoHyphens/>
        <w:spacing w:after="0" w:line="360" w:lineRule="auto"/>
        <w:ind w:left="284" w:hanging="284"/>
        <w:jc w:val="center"/>
        <w:rPr>
          <w:rFonts w:eastAsia="Times New Roman" w:cstheme="minorHAnsi"/>
          <w:sz w:val="24"/>
          <w:szCs w:val="24"/>
          <w:lang w:eastAsia="ar-SA"/>
        </w:rPr>
      </w:pPr>
      <w:r w:rsidRPr="00822278">
        <w:rPr>
          <w:rFonts w:eastAsia="Times New Roman" w:cstheme="minorHAnsi"/>
          <w:sz w:val="24"/>
          <w:szCs w:val="24"/>
          <w:lang w:eastAsia="ar-SA"/>
        </w:rPr>
        <w:t>§ 5</w:t>
      </w:r>
    </w:p>
    <w:p w14:paraId="26F91B7C" w14:textId="23C6510F" w:rsidR="0016418D" w:rsidRPr="00822278" w:rsidRDefault="0016418D" w:rsidP="00822278">
      <w:pPr>
        <w:suppressAutoHyphens/>
        <w:spacing w:after="0" w:line="36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822278">
        <w:rPr>
          <w:rFonts w:eastAsia="Times New Roman" w:cstheme="minorHAnsi"/>
          <w:sz w:val="24"/>
          <w:szCs w:val="24"/>
          <w:lang w:eastAsia="ar-SA"/>
        </w:rPr>
        <w:t xml:space="preserve">Listę uczestników </w:t>
      </w:r>
      <w:r w:rsidR="00CE30A3" w:rsidRPr="00822278">
        <w:rPr>
          <w:rFonts w:eastAsia="Times New Roman" w:cstheme="minorHAnsi"/>
          <w:sz w:val="24"/>
          <w:szCs w:val="24"/>
          <w:lang w:eastAsia="ar-SA"/>
        </w:rPr>
        <w:t>szkolenia</w:t>
      </w:r>
      <w:r w:rsidR="00F80089" w:rsidRPr="00822278">
        <w:rPr>
          <w:rFonts w:eastAsia="Times New Roman" w:cstheme="minorHAnsi"/>
          <w:sz w:val="24"/>
          <w:szCs w:val="24"/>
          <w:lang w:eastAsia="ar-SA"/>
        </w:rPr>
        <w:t xml:space="preserve"> </w:t>
      </w:r>
      <w:r w:rsidRPr="00822278">
        <w:rPr>
          <w:rFonts w:eastAsia="Times New Roman" w:cstheme="minorHAnsi"/>
          <w:sz w:val="24"/>
          <w:szCs w:val="24"/>
          <w:lang w:eastAsia="ar-SA"/>
        </w:rPr>
        <w:t xml:space="preserve">sporządza Zamawiający. </w:t>
      </w:r>
    </w:p>
    <w:p w14:paraId="3DA01F04" w14:textId="77777777" w:rsidR="001740C6" w:rsidRPr="00822278" w:rsidRDefault="001740C6" w:rsidP="005B6981">
      <w:pPr>
        <w:suppressAutoHyphens/>
        <w:spacing w:after="0" w:line="360" w:lineRule="auto"/>
        <w:rPr>
          <w:rFonts w:eastAsia="Times New Roman" w:cstheme="minorHAnsi"/>
          <w:sz w:val="24"/>
          <w:szCs w:val="24"/>
          <w:lang w:eastAsia="ar-SA"/>
        </w:rPr>
      </w:pPr>
    </w:p>
    <w:p w14:paraId="42D2B46B" w14:textId="77777777" w:rsidR="0016418D" w:rsidRPr="00822278" w:rsidRDefault="00552FBE" w:rsidP="005B6981">
      <w:pPr>
        <w:suppressAutoHyphens/>
        <w:spacing w:after="0" w:line="360" w:lineRule="auto"/>
        <w:jc w:val="center"/>
        <w:rPr>
          <w:rFonts w:eastAsia="Times New Roman" w:cstheme="minorHAnsi"/>
          <w:sz w:val="24"/>
          <w:szCs w:val="24"/>
          <w:lang w:eastAsia="ar-SA"/>
        </w:rPr>
      </w:pPr>
      <w:r w:rsidRPr="00822278">
        <w:rPr>
          <w:rFonts w:eastAsia="Times New Roman" w:cstheme="minorHAnsi"/>
          <w:sz w:val="24"/>
          <w:szCs w:val="24"/>
          <w:lang w:eastAsia="ar-SA"/>
        </w:rPr>
        <w:t xml:space="preserve">§ </w:t>
      </w:r>
      <w:r w:rsidR="004575FE" w:rsidRPr="00822278">
        <w:rPr>
          <w:rFonts w:eastAsia="Times New Roman" w:cstheme="minorHAnsi"/>
          <w:sz w:val="24"/>
          <w:szCs w:val="24"/>
          <w:lang w:eastAsia="ar-SA"/>
        </w:rPr>
        <w:t>6</w:t>
      </w:r>
    </w:p>
    <w:p w14:paraId="28605027" w14:textId="77777777" w:rsidR="0016418D" w:rsidRPr="00822278" w:rsidRDefault="005B6981" w:rsidP="005B6981">
      <w:pPr>
        <w:tabs>
          <w:tab w:val="left" w:pos="285"/>
        </w:tabs>
        <w:suppressAutoHyphens/>
        <w:spacing w:after="0" w:line="36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822278">
        <w:rPr>
          <w:rFonts w:eastAsia="Times New Roman" w:cstheme="minorHAnsi"/>
          <w:sz w:val="24"/>
          <w:szCs w:val="24"/>
          <w:lang w:eastAsia="ar-SA"/>
        </w:rPr>
        <w:t xml:space="preserve">6.1 </w:t>
      </w:r>
      <w:r w:rsidR="0016418D" w:rsidRPr="00822278">
        <w:rPr>
          <w:rFonts w:eastAsia="Times New Roman" w:cstheme="minorHAnsi"/>
          <w:sz w:val="24"/>
          <w:szCs w:val="24"/>
          <w:lang w:eastAsia="ar-SA"/>
        </w:rPr>
        <w:t xml:space="preserve">W przypadku niewykonania lub nienależytego wykonania niniejszej umowy przez Wykonawcę, Zamawiający może rozwiązać umowę ze skutkiem natychmiastowym. </w:t>
      </w:r>
    </w:p>
    <w:p w14:paraId="11EFB57F" w14:textId="77777777" w:rsidR="005B6981" w:rsidRPr="00822278" w:rsidRDefault="005B6981" w:rsidP="005B6981">
      <w:pPr>
        <w:tabs>
          <w:tab w:val="left" w:pos="285"/>
        </w:tabs>
        <w:suppressAutoHyphens/>
        <w:spacing w:after="0" w:line="360" w:lineRule="auto"/>
        <w:jc w:val="both"/>
        <w:rPr>
          <w:rFonts w:eastAsia="Times New Roman" w:cstheme="minorHAnsi"/>
          <w:sz w:val="24"/>
          <w:szCs w:val="24"/>
          <w:lang w:eastAsia="ar-SA"/>
        </w:rPr>
      </w:pPr>
    </w:p>
    <w:p w14:paraId="34128DFF" w14:textId="77777777" w:rsidR="0016418D" w:rsidRPr="00822278" w:rsidRDefault="005B6981" w:rsidP="005B6981">
      <w:pPr>
        <w:tabs>
          <w:tab w:val="left" w:pos="285"/>
        </w:tabs>
        <w:suppressAutoHyphens/>
        <w:spacing w:after="0" w:line="36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822278">
        <w:rPr>
          <w:rFonts w:eastAsia="Times New Roman" w:cstheme="minorHAnsi"/>
          <w:sz w:val="24"/>
          <w:szCs w:val="24"/>
          <w:lang w:eastAsia="ar-SA"/>
        </w:rPr>
        <w:t xml:space="preserve">6.2 </w:t>
      </w:r>
      <w:r w:rsidR="0016418D" w:rsidRPr="00822278">
        <w:rPr>
          <w:rFonts w:eastAsia="Times New Roman" w:cstheme="minorHAnsi"/>
          <w:sz w:val="24"/>
          <w:szCs w:val="24"/>
          <w:lang w:eastAsia="ar-SA"/>
        </w:rPr>
        <w:t>Wszelkie zmiany niniejszej umowy wymagają formy pisemnej pod rygorem nieważności takiej zmiany.</w:t>
      </w:r>
    </w:p>
    <w:p w14:paraId="46DE46B4" w14:textId="77777777" w:rsidR="005B6981" w:rsidRPr="00822278" w:rsidRDefault="005B6981" w:rsidP="005B6981">
      <w:pPr>
        <w:tabs>
          <w:tab w:val="left" w:pos="285"/>
        </w:tabs>
        <w:suppressAutoHyphens/>
        <w:spacing w:after="0" w:line="360" w:lineRule="auto"/>
        <w:jc w:val="both"/>
        <w:rPr>
          <w:rFonts w:eastAsia="Times New Roman" w:cstheme="minorHAnsi"/>
          <w:sz w:val="24"/>
          <w:szCs w:val="24"/>
          <w:lang w:eastAsia="ar-SA"/>
        </w:rPr>
      </w:pPr>
    </w:p>
    <w:p w14:paraId="584B43C7" w14:textId="45B92F37" w:rsidR="00552FBE" w:rsidRPr="00822278" w:rsidRDefault="005B6981" w:rsidP="005B6981">
      <w:pPr>
        <w:tabs>
          <w:tab w:val="left" w:pos="285"/>
        </w:tabs>
        <w:suppressAutoHyphens/>
        <w:spacing w:after="0" w:line="36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822278">
        <w:rPr>
          <w:rFonts w:eastAsia="Times New Roman" w:cstheme="minorHAnsi"/>
          <w:sz w:val="24"/>
          <w:szCs w:val="24"/>
          <w:lang w:eastAsia="ar-SA"/>
        </w:rPr>
        <w:t xml:space="preserve">6.3 </w:t>
      </w:r>
      <w:r w:rsidR="0016418D" w:rsidRPr="00822278">
        <w:rPr>
          <w:rFonts w:eastAsia="Times New Roman" w:cstheme="minorHAnsi"/>
          <w:sz w:val="24"/>
          <w:szCs w:val="24"/>
          <w:lang w:eastAsia="ar-SA"/>
        </w:rPr>
        <w:t>W sprawach nieuregulowanych mają zastosowanie przepisy kodeksu cywilnego.</w:t>
      </w:r>
    </w:p>
    <w:p w14:paraId="6C553C80" w14:textId="13676361" w:rsidR="00822278" w:rsidRPr="00822278" w:rsidRDefault="00822278" w:rsidP="005B6981">
      <w:pPr>
        <w:tabs>
          <w:tab w:val="left" w:pos="285"/>
        </w:tabs>
        <w:suppressAutoHyphens/>
        <w:spacing w:after="0" w:line="36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822278">
        <w:rPr>
          <w:rFonts w:eastAsia="Times New Roman" w:cstheme="minorHAnsi"/>
          <w:sz w:val="24"/>
          <w:szCs w:val="24"/>
          <w:lang w:eastAsia="ar-SA"/>
        </w:rPr>
        <w:t xml:space="preserve">6.4 </w:t>
      </w:r>
      <w:r w:rsidRPr="00822278">
        <w:rPr>
          <w:rFonts w:cstheme="minorHAnsi"/>
          <w:sz w:val="24"/>
          <w:szCs w:val="24"/>
        </w:rPr>
        <w:t>Zleceniodawca dopuszcza możliwość dokonania zmiany postanowień zawartej umowy w stosunku do: terminu wykonania zamówienia, liczby uczestników, kosztów za osobę uczestniczącą w szkoleniu, jeżeli konieczność wprowadzenia zmian wynika z okoliczności, których nie można było przewidzieć w chwili zawarcia umowy</w:t>
      </w:r>
    </w:p>
    <w:p w14:paraId="2F72637B" w14:textId="77777777" w:rsidR="001740C6" w:rsidRPr="00822278" w:rsidRDefault="001740C6" w:rsidP="00822278">
      <w:pPr>
        <w:tabs>
          <w:tab w:val="left" w:pos="285"/>
        </w:tabs>
        <w:suppressAutoHyphens/>
        <w:overflowPunct w:val="0"/>
        <w:autoSpaceDE w:val="0"/>
        <w:spacing w:after="0" w:line="360" w:lineRule="auto"/>
        <w:rPr>
          <w:rFonts w:eastAsia="Times New Roman" w:cstheme="minorHAnsi"/>
          <w:sz w:val="24"/>
          <w:szCs w:val="24"/>
          <w:lang w:eastAsia="ar-SA"/>
        </w:rPr>
      </w:pPr>
    </w:p>
    <w:p w14:paraId="525F40A5" w14:textId="77777777" w:rsidR="0016418D" w:rsidRPr="00822278" w:rsidRDefault="009D54ED" w:rsidP="005B6981">
      <w:pPr>
        <w:tabs>
          <w:tab w:val="left" w:pos="285"/>
        </w:tabs>
        <w:suppressAutoHyphens/>
        <w:overflowPunct w:val="0"/>
        <w:autoSpaceDE w:val="0"/>
        <w:spacing w:after="0" w:line="360" w:lineRule="auto"/>
        <w:jc w:val="center"/>
        <w:rPr>
          <w:rFonts w:eastAsia="Times New Roman" w:cstheme="minorHAnsi"/>
          <w:sz w:val="24"/>
          <w:szCs w:val="24"/>
          <w:lang w:eastAsia="ar-SA"/>
        </w:rPr>
      </w:pPr>
      <w:r w:rsidRPr="00822278">
        <w:rPr>
          <w:rFonts w:eastAsia="Times New Roman" w:cstheme="minorHAnsi"/>
          <w:sz w:val="24"/>
          <w:szCs w:val="24"/>
          <w:lang w:eastAsia="ar-SA"/>
        </w:rPr>
        <w:t>§ 7</w:t>
      </w:r>
    </w:p>
    <w:p w14:paraId="2B3FE76A" w14:textId="77777777" w:rsidR="0016418D" w:rsidRPr="00822278" w:rsidRDefault="00DC619E" w:rsidP="005B6981">
      <w:pPr>
        <w:suppressAutoHyphens/>
        <w:spacing w:after="0" w:line="36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822278">
        <w:rPr>
          <w:rFonts w:eastAsia="Times New Roman" w:cstheme="minorHAnsi"/>
          <w:sz w:val="24"/>
          <w:szCs w:val="24"/>
          <w:lang w:eastAsia="ar-SA"/>
        </w:rPr>
        <w:t xml:space="preserve">7.1 </w:t>
      </w:r>
      <w:r w:rsidR="0016418D" w:rsidRPr="00822278">
        <w:rPr>
          <w:rFonts w:eastAsia="Times New Roman" w:cstheme="minorHAnsi"/>
          <w:sz w:val="24"/>
          <w:szCs w:val="24"/>
          <w:lang w:eastAsia="ar-SA"/>
        </w:rPr>
        <w:t xml:space="preserve">Wykonawca oświadcza, że znany jest mu fakt, iż treść niniejszej umowy, a w szczególności przedmiot umowy i wysokość wynagrodzenia, stanowią informację publiczną w rozumieniu art. 1 ust. 1 ustawy z dnia 6 września 2001 r. o dostępie do informacji publicznej (Dz.U. z 2001 r. nr 112 poz. 1198 z </w:t>
      </w:r>
      <w:proofErr w:type="spellStart"/>
      <w:r w:rsidR="0016418D" w:rsidRPr="00822278">
        <w:rPr>
          <w:rFonts w:eastAsia="Times New Roman" w:cstheme="minorHAnsi"/>
          <w:sz w:val="24"/>
          <w:szCs w:val="24"/>
          <w:lang w:eastAsia="ar-SA"/>
        </w:rPr>
        <w:t>późn</w:t>
      </w:r>
      <w:proofErr w:type="spellEnd"/>
      <w:r w:rsidR="0016418D" w:rsidRPr="00822278">
        <w:rPr>
          <w:rFonts w:eastAsia="Times New Roman" w:cstheme="minorHAnsi"/>
          <w:sz w:val="24"/>
          <w:szCs w:val="24"/>
          <w:lang w:eastAsia="ar-SA"/>
        </w:rPr>
        <w:t>. zm.), która podlega udostępnieniu w trybie przedmiotowej ustawy, z zastrzeżeniem ust. 2.</w:t>
      </w:r>
    </w:p>
    <w:p w14:paraId="4D9D8F72" w14:textId="77777777" w:rsidR="005B6981" w:rsidRPr="00822278" w:rsidRDefault="005B6981" w:rsidP="005B6981">
      <w:pPr>
        <w:suppressAutoHyphens/>
        <w:spacing w:after="0" w:line="360" w:lineRule="auto"/>
        <w:jc w:val="both"/>
        <w:rPr>
          <w:rFonts w:eastAsia="Times New Roman" w:cstheme="minorHAnsi"/>
          <w:sz w:val="24"/>
          <w:szCs w:val="24"/>
          <w:lang w:eastAsia="ar-SA"/>
        </w:rPr>
      </w:pPr>
    </w:p>
    <w:p w14:paraId="3094DC43" w14:textId="77777777" w:rsidR="0016418D" w:rsidRPr="00822278" w:rsidRDefault="00DC619E" w:rsidP="005B6981">
      <w:pPr>
        <w:suppressAutoHyphens/>
        <w:spacing w:after="0" w:line="36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822278">
        <w:rPr>
          <w:rFonts w:eastAsia="Times New Roman" w:cstheme="minorHAnsi"/>
          <w:sz w:val="24"/>
          <w:szCs w:val="24"/>
          <w:lang w:eastAsia="ar-SA"/>
        </w:rPr>
        <w:t xml:space="preserve">7.2 </w:t>
      </w:r>
      <w:r w:rsidR="0016418D" w:rsidRPr="00822278">
        <w:rPr>
          <w:rFonts w:eastAsia="Times New Roman" w:cstheme="minorHAnsi"/>
          <w:sz w:val="24"/>
          <w:szCs w:val="24"/>
          <w:lang w:eastAsia="ar-SA"/>
        </w:rPr>
        <w:t>Wykonawca wyraża zgodę na udostępnienie w trybie ustawy, o której mowa w ust. 1, zawartych w niniejszej umowie dotyczących go danych osobowych w zakresie obejmującym imię i nazwisko.</w:t>
      </w:r>
    </w:p>
    <w:p w14:paraId="034217A9" w14:textId="77777777" w:rsidR="001740C6" w:rsidRPr="00822278" w:rsidRDefault="001740C6" w:rsidP="005B6981">
      <w:pPr>
        <w:suppressAutoHyphens/>
        <w:spacing w:after="0" w:line="360" w:lineRule="auto"/>
        <w:rPr>
          <w:rFonts w:eastAsia="Times New Roman" w:cstheme="minorHAnsi"/>
          <w:sz w:val="24"/>
          <w:szCs w:val="24"/>
          <w:lang w:eastAsia="ar-SA"/>
        </w:rPr>
      </w:pPr>
    </w:p>
    <w:p w14:paraId="19925EA7" w14:textId="44BE954A" w:rsidR="0016418D" w:rsidRPr="00822278" w:rsidRDefault="00D878AF" w:rsidP="005B6981">
      <w:pPr>
        <w:suppressAutoHyphens/>
        <w:spacing w:after="0" w:line="360" w:lineRule="auto"/>
        <w:jc w:val="center"/>
        <w:rPr>
          <w:rFonts w:eastAsia="Times New Roman" w:cstheme="minorHAnsi"/>
          <w:sz w:val="24"/>
          <w:szCs w:val="24"/>
          <w:lang w:eastAsia="ar-SA"/>
        </w:rPr>
      </w:pPr>
      <w:r w:rsidRPr="00822278">
        <w:rPr>
          <w:rFonts w:eastAsia="Times New Roman" w:cstheme="minorHAnsi"/>
          <w:sz w:val="24"/>
          <w:szCs w:val="24"/>
          <w:lang w:eastAsia="ar-SA"/>
        </w:rPr>
        <w:t xml:space="preserve">§ </w:t>
      </w:r>
      <w:r w:rsidR="00DC619E" w:rsidRPr="00822278">
        <w:rPr>
          <w:rFonts w:eastAsia="Times New Roman" w:cstheme="minorHAnsi"/>
          <w:sz w:val="24"/>
          <w:szCs w:val="24"/>
          <w:lang w:eastAsia="ar-SA"/>
        </w:rPr>
        <w:t>8</w:t>
      </w:r>
    </w:p>
    <w:p w14:paraId="7F14BEC7" w14:textId="1998647D" w:rsidR="00822278" w:rsidRDefault="00822278" w:rsidP="00822278">
      <w:pPr>
        <w:suppressAutoHyphens/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8.</w:t>
      </w:r>
      <w:r w:rsidRPr="00822278">
        <w:rPr>
          <w:rFonts w:cstheme="minorHAnsi"/>
          <w:sz w:val="24"/>
          <w:szCs w:val="24"/>
        </w:rPr>
        <w:t>1 Strony ustalają odszkodowanie w formie kar umownych, w przypadku:</w:t>
      </w:r>
    </w:p>
    <w:p w14:paraId="2B13985F" w14:textId="77777777" w:rsidR="00822278" w:rsidRDefault="00822278" w:rsidP="00822278">
      <w:pPr>
        <w:suppressAutoHyphens/>
        <w:spacing w:after="0" w:line="360" w:lineRule="auto"/>
        <w:jc w:val="both"/>
        <w:rPr>
          <w:rFonts w:cstheme="minorHAnsi"/>
          <w:sz w:val="24"/>
          <w:szCs w:val="24"/>
        </w:rPr>
      </w:pPr>
      <w:r w:rsidRPr="00822278">
        <w:rPr>
          <w:rFonts w:cstheme="minorHAnsi"/>
          <w:sz w:val="24"/>
          <w:szCs w:val="24"/>
        </w:rPr>
        <w:t xml:space="preserve"> a) nieterminowego wykonania umowy w wysokości 0,5 % wartości umowy za każdy dzień zwłoki, </w:t>
      </w:r>
    </w:p>
    <w:p w14:paraId="268875A4" w14:textId="77777777" w:rsidR="00822278" w:rsidRDefault="00822278" w:rsidP="00822278">
      <w:pPr>
        <w:suppressAutoHyphens/>
        <w:spacing w:after="0" w:line="360" w:lineRule="auto"/>
        <w:jc w:val="both"/>
        <w:rPr>
          <w:rFonts w:cstheme="minorHAnsi"/>
          <w:sz w:val="24"/>
          <w:szCs w:val="24"/>
        </w:rPr>
      </w:pPr>
      <w:r w:rsidRPr="00822278">
        <w:rPr>
          <w:rFonts w:cstheme="minorHAnsi"/>
          <w:sz w:val="24"/>
          <w:szCs w:val="24"/>
        </w:rPr>
        <w:t xml:space="preserve">b) nienależytego wykonania umowy w wysokości 5 % wartości umowy, </w:t>
      </w:r>
    </w:p>
    <w:p w14:paraId="4FECB61A" w14:textId="77777777" w:rsidR="00822278" w:rsidRDefault="00822278" w:rsidP="00822278">
      <w:pPr>
        <w:suppressAutoHyphens/>
        <w:spacing w:after="0" w:line="360" w:lineRule="auto"/>
        <w:jc w:val="both"/>
        <w:rPr>
          <w:rFonts w:cstheme="minorHAnsi"/>
          <w:sz w:val="24"/>
          <w:szCs w:val="24"/>
        </w:rPr>
      </w:pPr>
      <w:r w:rsidRPr="00822278">
        <w:rPr>
          <w:rFonts w:cstheme="minorHAnsi"/>
          <w:sz w:val="24"/>
          <w:szCs w:val="24"/>
        </w:rPr>
        <w:t xml:space="preserve">c) niewykonania umowy w wysokości 10 % wartości umowy. </w:t>
      </w:r>
    </w:p>
    <w:p w14:paraId="5E72038F" w14:textId="0653CE5B" w:rsidR="00822278" w:rsidRPr="00822278" w:rsidRDefault="00822278" w:rsidP="00822278">
      <w:pPr>
        <w:suppressAutoHyphens/>
        <w:spacing w:after="0" w:line="36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>
        <w:rPr>
          <w:rFonts w:cstheme="minorHAnsi"/>
          <w:sz w:val="24"/>
          <w:szCs w:val="24"/>
        </w:rPr>
        <w:t>8.</w:t>
      </w:r>
      <w:r w:rsidRPr="00822278">
        <w:rPr>
          <w:rFonts w:cstheme="minorHAnsi"/>
          <w:sz w:val="24"/>
          <w:szCs w:val="24"/>
        </w:rPr>
        <w:t>2 Strony zobowiązują się, w pierwszej kolejności, do polubownego rozstrzygnięcia ewentualnych sporów.</w:t>
      </w:r>
    </w:p>
    <w:p w14:paraId="1F45DF40" w14:textId="62EC7160" w:rsidR="0016418D" w:rsidRPr="00822278" w:rsidRDefault="00822278" w:rsidP="00822278">
      <w:pPr>
        <w:suppressAutoHyphens/>
        <w:spacing w:after="0" w:line="36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>
        <w:rPr>
          <w:rFonts w:eastAsia="Times New Roman" w:cstheme="minorHAnsi"/>
          <w:sz w:val="24"/>
          <w:szCs w:val="24"/>
          <w:lang w:eastAsia="ar-SA"/>
        </w:rPr>
        <w:t xml:space="preserve">8.3 </w:t>
      </w:r>
      <w:r w:rsidR="0016418D" w:rsidRPr="00822278">
        <w:rPr>
          <w:rFonts w:eastAsia="Times New Roman" w:cstheme="minorHAnsi"/>
          <w:sz w:val="24"/>
          <w:szCs w:val="24"/>
          <w:lang w:eastAsia="ar-SA"/>
        </w:rPr>
        <w:t>W sprawach spornych pomiędzy stronami niniejszej umowy właściwy będzie sąd powszechny właściwy miejscowo dla siedziby Zamawiającego.</w:t>
      </w:r>
    </w:p>
    <w:p w14:paraId="46ED5C89" w14:textId="77777777" w:rsidR="001740C6" w:rsidRPr="00822278" w:rsidRDefault="001740C6" w:rsidP="005B6981">
      <w:pPr>
        <w:suppressAutoHyphens/>
        <w:spacing w:after="0" w:line="360" w:lineRule="auto"/>
        <w:rPr>
          <w:rFonts w:eastAsia="Times New Roman" w:cstheme="minorHAnsi"/>
          <w:sz w:val="24"/>
          <w:szCs w:val="24"/>
          <w:lang w:eastAsia="ar-SA"/>
        </w:rPr>
      </w:pPr>
    </w:p>
    <w:p w14:paraId="1B03BE53" w14:textId="77777777" w:rsidR="0016418D" w:rsidRPr="00822278" w:rsidRDefault="00552FBE" w:rsidP="005B6981">
      <w:pPr>
        <w:suppressAutoHyphens/>
        <w:spacing w:after="0" w:line="360" w:lineRule="auto"/>
        <w:jc w:val="center"/>
        <w:rPr>
          <w:rFonts w:eastAsia="Times New Roman" w:cstheme="minorHAnsi"/>
          <w:sz w:val="24"/>
          <w:szCs w:val="24"/>
          <w:lang w:eastAsia="ar-SA"/>
        </w:rPr>
      </w:pPr>
      <w:r w:rsidRPr="00822278">
        <w:rPr>
          <w:rFonts w:eastAsia="Times New Roman" w:cstheme="minorHAnsi"/>
          <w:sz w:val="24"/>
          <w:szCs w:val="24"/>
          <w:lang w:eastAsia="ar-SA"/>
        </w:rPr>
        <w:t xml:space="preserve">§ </w:t>
      </w:r>
      <w:r w:rsidR="00DC619E" w:rsidRPr="00822278">
        <w:rPr>
          <w:rFonts w:eastAsia="Times New Roman" w:cstheme="minorHAnsi"/>
          <w:sz w:val="24"/>
          <w:szCs w:val="24"/>
          <w:lang w:eastAsia="ar-SA"/>
        </w:rPr>
        <w:t>9</w:t>
      </w:r>
    </w:p>
    <w:p w14:paraId="79A945B9" w14:textId="77777777" w:rsidR="0016418D" w:rsidRPr="00822278" w:rsidRDefault="0016418D" w:rsidP="005B6981">
      <w:pPr>
        <w:suppressAutoHyphens/>
        <w:spacing w:after="0" w:line="36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822278">
        <w:rPr>
          <w:rFonts w:eastAsia="Times New Roman" w:cstheme="minorHAnsi"/>
          <w:sz w:val="24"/>
          <w:szCs w:val="24"/>
          <w:lang w:eastAsia="ar-SA"/>
        </w:rPr>
        <w:t>Umowę sporządzono w trzech jednobrzmiących egzemplarzach, dwa dla Zamawiającego i jeden dla Wykonawcy.</w:t>
      </w:r>
    </w:p>
    <w:p w14:paraId="6DE4C6A9" w14:textId="77777777" w:rsidR="0016418D" w:rsidRPr="00822278" w:rsidRDefault="0016418D" w:rsidP="005B6981">
      <w:pPr>
        <w:suppressAutoHyphens/>
        <w:spacing w:after="0" w:line="360" w:lineRule="auto"/>
        <w:rPr>
          <w:rFonts w:eastAsia="Times New Roman" w:cstheme="minorHAnsi"/>
          <w:sz w:val="24"/>
          <w:szCs w:val="24"/>
          <w:lang w:eastAsia="ar-SA"/>
        </w:rPr>
      </w:pPr>
    </w:p>
    <w:p w14:paraId="7CA6365B" w14:textId="77777777" w:rsidR="0016418D" w:rsidRPr="00822278" w:rsidRDefault="0016418D" w:rsidP="005B6981">
      <w:pPr>
        <w:suppressAutoHyphens/>
        <w:spacing w:after="0" w:line="360" w:lineRule="auto"/>
        <w:rPr>
          <w:rFonts w:eastAsia="Times New Roman" w:cstheme="minorHAnsi"/>
          <w:sz w:val="24"/>
          <w:szCs w:val="24"/>
          <w:lang w:eastAsia="ar-SA"/>
        </w:rPr>
      </w:pPr>
    </w:p>
    <w:p w14:paraId="0F802FBB" w14:textId="77777777" w:rsidR="0016418D" w:rsidRPr="00822278" w:rsidRDefault="0016418D" w:rsidP="005B6981">
      <w:pPr>
        <w:suppressAutoHyphens/>
        <w:spacing w:after="0" w:line="360" w:lineRule="auto"/>
        <w:rPr>
          <w:rFonts w:eastAsia="Times New Roman" w:cstheme="minorHAnsi"/>
          <w:sz w:val="24"/>
          <w:szCs w:val="24"/>
          <w:lang w:eastAsia="ar-SA"/>
        </w:rPr>
      </w:pPr>
    </w:p>
    <w:p w14:paraId="43B3D759" w14:textId="77777777" w:rsidR="0016418D" w:rsidRPr="00822278" w:rsidRDefault="0016418D" w:rsidP="005B6981">
      <w:pPr>
        <w:suppressAutoHyphens/>
        <w:spacing w:after="0" w:line="360" w:lineRule="auto"/>
        <w:rPr>
          <w:rFonts w:eastAsia="Times New Roman" w:cstheme="minorHAnsi"/>
          <w:sz w:val="24"/>
          <w:szCs w:val="24"/>
          <w:lang w:eastAsia="ar-SA"/>
        </w:rPr>
      </w:pPr>
    </w:p>
    <w:p w14:paraId="655956EF" w14:textId="77777777" w:rsidR="0016418D" w:rsidRPr="00822278" w:rsidRDefault="0016418D" w:rsidP="005B6981">
      <w:pPr>
        <w:keepNext/>
        <w:tabs>
          <w:tab w:val="left" w:pos="0"/>
        </w:tabs>
        <w:suppressAutoHyphens/>
        <w:spacing w:after="0" w:line="360" w:lineRule="auto"/>
        <w:jc w:val="center"/>
        <w:outlineLvl w:val="0"/>
        <w:rPr>
          <w:rFonts w:eastAsia="Times New Roman" w:cstheme="minorHAnsi"/>
          <w:b/>
          <w:sz w:val="24"/>
          <w:szCs w:val="24"/>
          <w:lang w:eastAsia="ar-SA"/>
        </w:rPr>
      </w:pPr>
      <w:r w:rsidRPr="00822278">
        <w:rPr>
          <w:rFonts w:eastAsia="Times New Roman" w:cstheme="minorHAnsi"/>
          <w:b/>
          <w:sz w:val="24"/>
          <w:szCs w:val="24"/>
          <w:lang w:eastAsia="ar-SA"/>
        </w:rPr>
        <w:t>Wykonawca                                                                                     Zamawiający</w:t>
      </w:r>
    </w:p>
    <w:p w14:paraId="2F68F45A" w14:textId="77777777" w:rsidR="00B50F37" w:rsidRPr="00822278" w:rsidRDefault="00B50F37" w:rsidP="005B6981">
      <w:pPr>
        <w:spacing w:line="360" w:lineRule="auto"/>
        <w:rPr>
          <w:rFonts w:cstheme="minorHAnsi"/>
          <w:sz w:val="24"/>
          <w:szCs w:val="24"/>
        </w:rPr>
      </w:pPr>
    </w:p>
    <w:sectPr w:rsidR="00B50F37" w:rsidRPr="00822278" w:rsidSect="001107CB">
      <w:foot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7E89B" w14:textId="77777777" w:rsidR="00E50963" w:rsidRDefault="00E50963" w:rsidP="004B4232">
      <w:pPr>
        <w:spacing w:after="0" w:line="240" w:lineRule="auto"/>
      </w:pPr>
      <w:r>
        <w:separator/>
      </w:r>
    </w:p>
  </w:endnote>
  <w:endnote w:type="continuationSeparator" w:id="0">
    <w:p w14:paraId="0DAF16DA" w14:textId="77777777" w:rsidR="00E50963" w:rsidRDefault="00E50963" w:rsidP="004B42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G Mincho Light J">
    <w:altName w:val="msmincho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610761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14:paraId="5B28A16B" w14:textId="77777777" w:rsidR="000C337F" w:rsidRDefault="000C337F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5B6981">
              <w:rPr>
                <w:b/>
                <w:noProof/>
              </w:rPr>
              <w:t>4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5B6981">
              <w:rPr>
                <w:b/>
                <w:noProof/>
              </w:rPr>
              <w:t>4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40C56DCC" w14:textId="77777777" w:rsidR="000C337F" w:rsidRDefault="000C33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BB1B4" w14:textId="77777777" w:rsidR="00E50963" w:rsidRDefault="00E50963" w:rsidP="004B4232">
      <w:pPr>
        <w:spacing w:after="0" w:line="240" w:lineRule="auto"/>
      </w:pPr>
      <w:r>
        <w:separator/>
      </w:r>
    </w:p>
  </w:footnote>
  <w:footnote w:type="continuationSeparator" w:id="0">
    <w:p w14:paraId="37A0E6A6" w14:textId="77777777" w:rsidR="00E50963" w:rsidRDefault="00E50963" w:rsidP="004B42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3DE6EB6E"/>
    <w:name w:val="WW8Num2"/>
    <w:lvl w:ilvl="0">
      <w:start w:val="1"/>
      <w:numFmt w:val="decimal"/>
      <w:lvlText w:val="%1."/>
      <w:lvlJc w:val="left"/>
      <w:pPr>
        <w:tabs>
          <w:tab w:val="num" w:pos="1211"/>
        </w:tabs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1" w15:restartNumberingAfterBreak="0">
    <w:nsid w:val="00000005"/>
    <w:multiLevelType w:val="multilevel"/>
    <w:tmpl w:val="00000005"/>
    <w:name w:val="WW8Num4"/>
    <w:lvl w:ilvl="0">
      <w:start w:val="1"/>
      <w:numFmt w:val="decimal"/>
      <w:lvlText w:val="%1)"/>
      <w:lvlJc w:val="left"/>
      <w:pPr>
        <w:tabs>
          <w:tab w:val="num" w:pos="1070"/>
        </w:tabs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2" w15:restartNumberingAfterBreak="0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284"/>
        </w:tabs>
      </w:pPr>
      <w:rPr>
        <w:b w:val="0"/>
        <w:i w:val="0"/>
        <w:sz w:val="24"/>
      </w:rPr>
    </w:lvl>
  </w:abstractNum>
  <w:abstractNum w:abstractNumId="3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4" w15:restartNumberingAfterBreak="0">
    <w:nsid w:val="00000009"/>
    <w:multiLevelType w:val="singleLevel"/>
    <w:tmpl w:val="00000009"/>
    <w:name w:val="WW8Num11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5" w15:restartNumberingAfterBreak="0">
    <w:nsid w:val="19896594"/>
    <w:multiLevelType w:val="hybridMultilevel"/>
    <w:tmpl w:val="1CE6F754"/>
    <w:lvl w:ilvl="0" w:tplc="C964B59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35027A"/>
    <w:multiLevelType w:val="hybridMultilevel"/>
    <w:tmpl w:val="142E719A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3D7C75"/>
    <w:multiLevelType w:val="hybridMultilevel"/>
    <w:tmpl w:val="A224AE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A186C53"/>
    <w:multiLevelType w:val="hybridMultilevel"/>
    <w:tmpl w:val="C78A9C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F26669D"/>
    <w:multiLevelType w:val="hybridMultilevel"/>
    <w:tmpl w:val="1E0E6F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B8E49C2"/>
    <w:multiLevelType w:val="hybridMultilevel"/>
    <w:tmpl w:val="47143E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EFD5B78"/>
    <w:multiLevelType w:val="hybridMultilevel"/>
    <w:tmpl w:val="207222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E15323"/>
    <w:multiLevelType w:val="hybridMultilevel"/>
    <w:tmpl w:val="951AA03A"/>
    <w:lvl w:ilvl="0" w:tplc="7C067B4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4B7AF530">
      <w:start w:val="1"/>
      <w:numFmt w:val="decimal"/>
      <w:lvlText w:val="%4."/>
      <w:lvlJc w:val="left"/>
      <w:pPr>
        <w:ind w:left="2946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79833220">
    <w:abstractNumId w:val="0"/>
  </w:num>
  <w:num w:numId="2" w16cid:durableId="1161043099">
    <w:abstractNumId w:val="1"/>
  </w:num>
  <w:num w:numId="3" w16cid:durableId="821507897">
    <w:abstractNumId w:val="2"/>
  </w:num>
  <w:num w:numId="4" w16cid:durableId="787627239">
    <w:abstractNumId w:val="3"/>
  </w:num>
  <w:num w:numId="5" w16cid:durableId="1761170738">
    <w:abstractNumId w:val="4"/>
  </w:num>
  <w:num w:numId="6" w16cid:durableId="1890727685">
    <w:abstractNumId w:val="12"/>
  </w:num>
  <w:num w:numId="7" w16cid:durableId="10745508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7825946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638515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0021365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50410954">
    <w:abstractNumId w:val="5"/>
  </w:num>
  <w:num w:numId="12" w16cid:durableId="1598169560">
    <w:abstractNumId w:val="6"/>
  </w:num>
  <w:num w:numId="13" w16cid:durableId="3969811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F0A"/>
    <w:rsid w:val="000C337F"/>
    <w:rsid w:val="000C7C4C"/>
    <w:rsid w:val="001107CB"/>
    <w:rsid w:val="0016418D"/>
    <w:rsid w:val="001740C6"/>
    <w:rsid w:val="001A67AD"/>
    <w:rsid w:val="001D19D3"/>
    <w:rsid w:val="002108CC"/>
    <w:rsid w:val="0021616B"/>
    <w:rsid w:val="00272C9A"/>
    <w:rsid w:val="00283899"/>
    <w:rsid w:val="0028393B"/>
    <w:rsid w:val="002C7A59"/>
    <w:rsid w:val="002D2A44"/>
    <w:rsid w:val="00307BAC"/>
    <w:rsid w:val="003733F7"/>
    <w:rsid w:val="003B7B61"/>
    <w:rsid w:val="003C6264"/>
    <w:rsid w:val="003D54F4"/>
    <w:rsid w:val="003E2D0B"/>
    <w:rsid w:val="004575FE"/>
    <w:rsid w:val="004A20BF"/>
    <w:rsid w:val="004B4232"/>
    <w:rsid w:val="004B7219"/>
    <w:rsid w:val="004E3EB6"/>
    <w:rsid w:val="004F19DF"/>
    <w:rsid w:val="00552FBE"/>
    <w:rsid w:val="005659E6"/>
    <w:rsid w:val="005810C9"/>
    <w:rsid w:val="005B6981"/>
    <w:rsid w:val="005D04A4"/>
    <w:rsid w:val="005D4E27"/>
    <w:rsid w:val="00651AF5"/>
    <w:rsid w:val="00686D26"/>
    <w:rsid w:val="006A0078"/>
    <w:rsid w:val="006A123A"/>
    <w:rsid w:val="00733DAB"/>
    <w:rsid w:val="00753C72"/>
    <w:rsid w:val="007673BC"/>
    <w:rsid w:val="007B2EB5"/>
    <w:rsid w:val="007C0141"/>
    <w:rsid w:val="00822278"/>
    <w:rsid w:val="0083197A"/>
    <w:rsid w:val="0091051F"/>
    <w:rsid w:val="00950EA1"/>
    <w:rsid w:val="00963F05"/>
    <w:rsid w:val="009868FA"/>
    <w:rsid w:val="009D54ED"/>
    <w:rsid w:val="009D6833"/>
    <w:rsid w:val="009E3176"/>
    <w:rsid w:val="00A503FA"/>
    <w:rsid w:val="00A51A5B"/>
    <w:rsid w:val="00A7095B"/>
    <w:rsid w:val="00A9339D"/>
    <w:rsid w:val="00AB28E7"/>
    <w:rsid w:val="00AC6371"/>
    <w:rsid w:val="00AE76E4"/>
    <w:rsid w:val="00B467EE"/>
    <w:rsid w:val="00B50F37"/>
    <w:rsid w:val="00B604F0"/>
    <w:rsid w:val="00BB555C"/>
    <w:rsid w:val="00BB7D83"/>
    <w:rsid w:val="00BC2F0A"/>
    <w:rsid w:val="00C24F61"/>
    <w:rsid w:val="00CC2633"/>
    <w:rsid w:val="00CC419B"/>
    <w:rsid w:val="00CE30A3"/>
    <w:rsid w:val="00CE4611"/>
    <w:rsid w:val="00CE7965"/>
    <w:rsid w:val="00D16C5A"/>
    <w:rsid w:val="00D552B6"/>
    <w:rsid w:val="00D63CAD"/>
    <w:rsid w:val="00D84467"/>
    <w:rsid w:val="00D878AF"/>
    <w:rsid w:val="00DA70C4"/>
    <w:rsid w:val="00DB46E3"/>
    <w:rsid w:val="00DC619E"/>
    <w:rsid w:val="00DD0655"/>
    <w:rsid w:val="00DE63EA"/>
    <w:rsid w:val="00E50637"/>
    <w:rsid w:val="00E50963"/>
    <w:rsid w:val="00EA05BE"/>
    <w:rsid w:val="00EF4141"/>
    <w:rsid w:val="00F17F47"/>
    <w:rsid w:val="00F36C6B"/>
    <w:rsid w:val="00F622A0"/>
    <w:rsid w:val="00F80089"/>
    <w:rsid w:val="00F825B2"/>
    <w:rsid w:val="00FC7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AB587"/>
  <w15:docId w15:val="{84CC3BFE-C6DA-4024-BE6A-802258412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54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D19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19D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86D26"/>
    <w:pPr>
      <w:ind w:left="720"/>
      <w:contextualSpacing/>
    </w:pPr>
  </w:style>
  <w:style w:type="paragraph" w:styleId="NormalnyWeb">
    <w:name w:val="Normal (Web)"/>
    <w:basedOn w:val="Normalny"/>
    <w:uiPriority w:val="99"/>
    <w:rsid w:val="00AE76E4"/>
    <w:pPr>
      <w:suppressAutoHyphens/>
      <w:spacing w:before="100" w:after="119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B423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B423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B4232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0C33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C337F"/>
  </w:style>
  <w:style w:type="paragraph" w:styleId="Stopka">
    <w:name w:val="footer"/>
    <w:basedOn w:val="Normalny"/>
    <w:link w:val="StopkaZnak"/>
    <w:uiPriority w:val="99"/>
    <w:unhideWhenUsed/>
    <w:rsid w:val="000C33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337F"/>
  </w:style>
  <w:style w:type="character" w:styleId="Odwoaniedokomentarza">
    <w:name w:val="annotation reference"/>
    <w:basedOn w:val="Domylnaczcionkaakapitu"/>
    <w:uiPriority w:val="99"/>
    <w:semiHidden/>
    <w:unhideWhenUsed/>
    <w:rsid w:val="00F825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825B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825B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825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825B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94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30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2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62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29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270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842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240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143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8570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34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4269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8268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1104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95205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90803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98278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8934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37472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77926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32443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266367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256579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482342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617115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26370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719835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321422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792467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CC441C-0537-45E6-9EFC-7B61D1A4A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733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SW</Company>
  <LinksUpToDate>false</LinksUpToDate>
  <CharactersWithSpaces>5122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Powała</dc:creator>
  <cp:lastModifiedBy>Magdalena Adamczyk</cp:lastModifiedBy>
  <cp:revision>6</cp:revision>
  <cp:lastPrinted>2023-04-14T09:15:00Z</cp:lastPrinted>
  <dcterms:created xsi:type="dcterms:W3CDTF">2023-03-22T10:27:00Z</dcterms:created>
  <dcterms:modified xsi:type="dcterms:W3CDTF">2023-04-14T09:15:00Z</dcterms:modified>
</cp:coreProperties>
</file>