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64" w:rsidRPr="007B51A8" w:rsidRDefault="006E2064" w:rsidP="007B51A8">
      <w:pPr>
        <w:pStyle w:val="Akapitzlist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E2064" w:rsidRPr="007B51A8" w:rsidRDefault="006E2064" w:rsidP="007B51A8">
      <w:pPr>
        <w:pStyle w:val="Akapitzlist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B51A8">
        <w:rPr>
          <w:rFonts w:ascii="Times New Roman" w:hAnsi="Times New Roman"/>
          <w:b/>
          <w:color w:val="auto"/>
          <w:sz w:val="24"/>
          <w:szCs w:val="24"/>
        </w:rPr>
        <w:t>Szczegółowy opis przedmiotu zamówienia</w:t>
      </w:r>
    </w:p>
    <w:p w:rsidR="006E2064" w:rsidRPr="007B51A8" w:rsidRDefault="006E2064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082FDE" w:rsidRPr="007B51A8" w:rsidRDefault="006E2064" w:rsidP="007B51A8">
      <w:pPr>
        <w:pStyle w:val="Akapitzlist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 xml:space="preserve">Przedmiotem zamówienia </w:t>
      </w:r>
      <w:r w:rsidR="00082FDE" w:rsidRPr="007B51A8">
        <w:rPr>
          <w:rFonts w:ascii="Times New Roman" w:hAnsi="Times New Roman"/>
          <w:color w:val="auto"/>
          <w:sz w:val="24"/>
          <w:szCs w:val="24"/>
        </w:rPr>
        <w:t>jest:</w:t>
      </w:r>
    </w:p>
    <w:p w:rsidR="00082FDE" w:rsidRPr="007B51A8" w:rsidRDefault="00082FDE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8BD" w:rsidRPr="007B51A8" w:rsidRDefault="00082FDE" w:rsidP="007B51A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>dostawa subskrypcji zabezpieczeń (kontynuacji licencji) dla posiadanych urządzeń klasy</w:t>
      </w:r>
      <w:r w:rsidRPr="007B51A8">
        <w:rPr>
          <w:rFonts w:ascii="Times New Roman" w:hAnsi="Times New Roman"/>
          <w:b/>
          <w:color w:val="auto"/>
          <w:sz w:val="24"/>
          <w:szCs w:val="24"/>
        </w:rPr>
        <w:t xml:space="preserve"> UTM/NGFW STORMSHIELD. </w:t>
      </w:r>
    </w:p>
    <w:p w:rsidR="00082FDE" w:rsidRPr="007B51A8" w:rsidRDefault="00082FDE" w:rsidP="007B51A8">
      <w:pPr>
        <w:pStyle w:val="Akapitzlist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200"/>
      </w:tblGrid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SN-M-Series-720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SNMS1A12I0547A7</w:t>
            </w:r>
          </w:p>
        </w:tc>
      </w:tr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SN-M-Series-520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SN520A13A0147A7</w:t>
            </w:r>
          </w:p>
        </w:tc>
      </w:tr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SN-S-Series-320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SNSS1A13B0450A7</w:t>
            </w:r>
          </w:p>
        </w:tc>
      </w:tr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SN-S-Series-320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SNSS1A13B0449A7</w:t>
            </w:r>
          </w:p>
        </w:tc>
      </w:tr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SN-S-Series-320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SNSS1A13B0448A7</w:t>
            </w:r>
          </w:p>
        </w:tc>
      </w:tr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SN-S-Series-220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SNSS1A13B0456A7</w:t>
            </w:r>
          </w:p>
        </w:tc>
      </w:tr>
      <w:tr w:rsidR="00B45216" w:rsidRPr="007B51A8" w:rsidTr="00A27D3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SN-S-Series-220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DE" w:rsidRPr="007B51A8" w:rsidRDefault="00082FDE" w:rsidP="007B51A8">
            <w:pPr>
              <w:suppressAutoHyphens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51A8">
              <w:rPr>
                <w:rFonts w:ascii="Times New Roman" w:hAnsi="Times New Roman"/>
                <w:color w:val="auto"/>
                <w:sz w:val="24"/>
                <w:szCs w:val="24"/>
              </w:rPr>
              <w:t>SNSS1A13B0455A7</w:t>
            </w:r>
          </w:p>
        </w:tc>
      </w:tr>
    </w:tbl>
    <w:p w:rsidR="00082FDE" w:rsidRPr="007B51A8" w:rsidRDefault="00082FDE" w:rsidP="007B51A8">
      <w:pPr>
        <w:pStyle w:val="Akapitzlist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82FDE" w:rsidRPr="007B51A8" w:rsidRDefault="00082FDE" w:rsidP="007B51A8">
      <w:pPr>
        <w:pStyle w:val="Akapitzlist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 xml:space="preserve">Zamawiający wymaga dostawy licencji </w:t>
      </w:r>
      <w:r w:rsidRPr="007B51A8">
        <w:rPr>
          <w:rFonts w:ascii="Times New Roman" w:hAnsi="Times New Roman"/>
          <w:b/>
          <w:color w:val="auto"/>
          <w:sz w:val="24"/>
          <w:szCs w:val="24"/>
        </w:rPr>
        <w:t xml:space="preserve">Premium UTM Security Pack </w:t>
      </w:r>
      <w:r w:rsidRPr="007B51A8">
        <w:rPr>
          <w:rFonts w:ascii="Times New Roman" w:hAnsi="Times New Roman"/>
          <w:color w:val="auto"/>
          <w:sz w:val="24"/>
          <w:szCs w:val="24"/>
        </w:rPr>
        <w:t>zawierającej:</w:t>
      </w:r>
    </w:p>
    <w:p w:rsidR="00082FDE" w:rsidRPr="007B51A8" w:rsidRDefault="00082FDE" w:rsidP="007B51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>UTM Security Pack</w:t>
      </w:r>
    </w:p>
    <w:p w:rsidR="00082FDE" w:rsidRPr="007B51A8" w:rsidRDefault="00082FDE" w:rsidP="007B51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>Zaawansowany Antywirus</w:t>
      </w:r>
    </w:p>
    <w:p w:rsidR="00082FDE" w:rsidRPr="007B51A8" w:rsidRDefault="00082FDE" w:rsidP="007B51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>Audyt Podatności</w:t>
      </w:r>
    </w:p>
    <w:p w:rsidR="00082FDE" w:rsidRPr="007B51A8" w:rsidRDefault="00082FDE" w:rsidP="007B51A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>Rozszerzony filtr URL</w:t>
      </w:r>
    </w:p>
    <w:p w:rsidR="00082FDE" w:rsidRPr="007B51A8" w:rsidRDefault="00082FDE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7AB" w:rsidRPr="007B51A8" w:rsidRDefault="008257AB" w:rsidP="007B51A8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B51A8">
        <w:rPr>
          <w:rFonts w:ascii="Times New Roman" w:hAnsi="Times New Roman"/>
          <w:b/>
          <w:color w:val="auto"/>
          <w:sz w:val="24"/>
          <w:szCs w:val="24"/>
        </w:rPr>
        <w:t>Okres ważności licencji – 5 lat</w:t>
      </w:r>
    </w:p>
    <w:p w:rsidR="008257AB" w:rsidRPr="007B51A8" w:rsidRDefault="008257AB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5216" w:rsidRPr="007B51A8" w:rsidRDefault="00B45216" w:rsidP="007B51A8">
      <w:pPr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>Poniżej wskazano stan licencji, odczytany z urządzenia:</w:t>
      </w:r>
    </w:p>
    <w:p w:rsidR="00B45216" w:rsidRPr="007B51A8" w:rsidRDefault="00B45216" w:rsidP="007B51A8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>Szczegóły serwisu dla urządzenia wygaśnie, Czwartek 22 Sierpień 2024.</w:t>
      </w:r>
    </w:p>
    <w:p w:rsidR="00B45216" w:rsidRPr="007B51A8" w:rsidRDefault="00B45216" w:rsidP="007B51A8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 xml:space="preserve">Audyt podatności </w:t>
      </w:r>
      <w:proofErr w:type="spellStart"/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>Stormshield</w:t>
      </w:r>
      <w:proofErr w:type="spellEnd"/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 xml:space="preserve"> wygaśnie, Czwartek 22 Sierpień 2024.</w:t>
      </w:r>
    </w:p>
    <w:p w:rsidR="00B45216" w:rsidRPr="007B51A8" w:rsidRDefault="00B45216" w:rsidP="007B51A8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>Zaawansowana ochrona antywirusowa wygaśnie, Czwartek 22 Sierpień 2024.</w:t>
      </w:r>
    </w:p>
    <w:p w:rsidR="00B45216" w:rsidRPr="007B51A8" w:rsidRDefault="00B45216" w:rsidP="007B51A8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 xml:space="preserve">Klasyfikacja URL </w:t>
      </w:r>
      <w:proofErr w:type="spellStart"/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>Optenet</w:t>
      </w:r>
      <w:proofErr w:type="spellEnd"/>
      <w:r w:rsidRPr="007B51A8">
        <w:rPr>
          <w:rFonts w:ascii="Times New Roman" w:eastAsia="Times New Roman" w:hAnsi="Times New Roman"/>
          <w:color w:val="auto"/>
          <w:kern w:val="0"/>
          <w:sz w:val="24"/>
          <w:szCs w:val="24"/>
        </w:rPr>
        <w:t xml:space="preserve"> wygaśnie, Czwartek 22 Sierpień 2024.</w:t>
      </w:r>
    </w:p>
    <w:p w:rsidR="00B45216" w:rsidRPr="007B51A8" w:rsidRDefault="00B45216" w:rsidP="007B51A8">
      <w:pPr>
        <w:pStyle w:val="Akapitzlist"/>
        <w:suppressAutoHyphens w:val="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</w:rPr>
      </w:pPr>
    </w:p>
    <w:p w:rsidR="00B45216" w:rsidRPr="007B51A8" w:rsidRDefault="00B45216" w:rsidP="007B51A8">
      <w:pPr>
        <w:suppressAutoHyphens w:val="0"/>
        <w:jc w:val="both"/>
        <w:rPr>
          <w:rFonts w:ascii="Times New Roman" w:eastAsia="Times New Roman" w:hAnsi="Times New Roman"/>
          <w:b/>
          <w:color w:val="auto"/>
          <w:kern w:val="0"/>
          <w:sz w:val="24"/>
          <w:szCs w:val="24"/>
        </w:rPr>
      </w:pPr>
      <w:r w:rsidRPr="007B51A8">
        <w:rPr>
          <w:rFonts w:ascii="Times New Roman" w:eastAsia="Times New Roman" w:hAnsi="Times New Roman"/>
          <w:b/>
          <w:color w:val="auto"/>
          <w:kern w:val="0"/>
          <w:sz w:val="24"/>
          <w:szCs w:val="24"/>
        </w:rPr>
        <w:t>Licencja musi zostać przedłużona przed upływem ważności aktualnej.</w:t>
      </w:r>
    </w:p>
    <w:p w:rsidR="00B45216" w:rsidRPr="007B51A8" w:rsidRDefault="00B45216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5216" w:rsidRPr="007B51A8" w:rsidRDefault="00B45216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7AB" w:rsidRPr="007B51A8" w:rsidRDefault="008257AB" w:rsidP="007B51A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 xml:space="preserve">Dostawa karty rozszerzeń do urządzenia </w:t>
      </w:r>
      <w:r w:rsidRPr="007B51A8">
        <w:rPr>
          <w:rFonts w:ascii="Times New Roman" w:hAnsi="Times New Roman"/>
          <w:b/>
          <w:color w:val="auto"/>
          <w:sz w:val="24"/>
          <w:szCs w:val="24"/>
        </w:rPr>
        <w:t>SN-M-Series-720</w:t>
      </w:r>
    </w:p>
    <w:p w:rsidR="008257AB" w:rsidRPr="007B51A8" w:rsidRDefault="008257AB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7AB" w:rsidRPr="007B51A8" w:rsidRDefault="008257AB" w:rsidP="007B51A8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B51A8">
        <w:rPr>
          <w:rFonts w:ascii="Times New Roman" w:hAnsi="Times New Roman"/>
          <w:b/>
          <w:color w:val="auto"/>
          <w:sz w:val="24"/>
          <w:szCs w:val="24"/>
        </w:rPr>
        <w:t>4 portowe</w:t>
      </w:r>
      <w:r w:rsidRPr="007B51A8">
        <w:rPr>
          <w:rFonts w:ascii="Times New Roman" w:hAnsi="Times New Roman"/>
          <w:color w:val="auto"/>
          <w:sz w:val="24"/>
          <w:szCs w:val="24"/>
        </w:rPr>
        <w:t xml:space="preserve"> rozszerzenie </w:t>
      </w:r>
      <w:r w:rsidRPr="007B51A8">
        <w:rPr>
          <w:rFonts w:ascii="Times New Roman" w:hAnsi="Times New Roman"/>
          <w:b/>
          <w:color w:val="auto"/>
          <w:sz w:val="24"/>
          <w:szCs w:val="24"/>
        </w:rPr>
        <w:t xml:space="preserve">10 </w:t>
      </w:r>
      <w:proofErr w:type="spellStart"/>
      <w:r w:rsidRPr="007B51A8">
        <w:rPr>
          <w:rFonts w:ascii="Times New Roman" w:hAnsi="Times New Roman"/>
          <w:b/>
          <w:color w:val="auto"/>
          <w:sz w:val="24"/>
          <w:szCs w:val="24"/>
        </w:rPr>
        <w:t>Gb</w:t>
      </w:r>
      <w:proofErr w:type="spellEnd"/>
      <w:r w:rsidRPr="007B51A8">
        <w:rPr>
          <w:rFonts w:ascii="Times New Roman" w:hAnsi="Times New Roman"/>
          <w:b/>
          <w:color w:val="auto"/>
          <w:sz w:val="24"/>
          <w:szCs w:val="24"/>
        </w:rPr>
        <w:t xml:space="preserve"> SFP+</w:t>
      </w:r>
    </w:p>
    <w:p w:rsidR="008257AB" w:rsidRPr="007B51A8" w:rsidRDefault="008257AB" w:rsidP="007B51A8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45216" w:rsidRPr="007B51A8" w:rsidRDefault="00B45216" w:rsidP="007B51A8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257AB" w:rsidRPr="007B51A8" w:rsidRDefault="008257AB" w:rsidP="007B51A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 xml:space="preserve">Dostawa nowej licencji konsoli centralnego zarządzania </w:t>
      </w:r>
      <w:r w:rsidRPr="007B51A8">
        <w:rPr>
          <w:rFonts w:ascii="Times New Roman" w:hAnsi="Times New Roman"/>
          <w:b/>
          <w:color w:val="auto"/>
          <w:sz w:val="24"/>
          <w:szCs w:val="24"/>
        </w:rPr>
        <w:t>STORMSHIELD MANAGEMENT CENTER (SMC).</w:t>
      </w:r>
    </w:p>
    <w:p w:rsidR="008257AB" w:rsidRPr="007B51A8" w:rsidRDefault="008257AB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57AB" w:rsidRPr="007B51A8" w:rsidRDefault="008257AB" w:rsidP="007B51A8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B51A8">
        <w:rPr>
          <w:rFonts w:ascii="Times New Roman" w:hAnsi="Times New Roman"/>
          <w:color w:val="auto"/>
          <w:sz w:val="24"/>
          <w:szCs w:val="24"/>
        </w:rPr>
        <w:t xml:space="preserve">Dostarczona licencja musi pozwolić  na podłączenia </w:t>
      </w:r>
      <w:r w:rsidRPr="007B51A8">
        <w:rPr>
          <w:rFonts w:ascii="Times New Roman" w:hAnsi="Times New Roman"/>
          <w:b/>
          <w:color w:val="auto"/>
          <w:sz w:val="24"/>
          <w:szCs w:val="24"/>
        </w:rPr>
        <w:t>do 10 urządzeń</w:t>
      </w:r>
      <w:r w:rsidRPr="007B51A8">
        <w:rPr>
          <w:rFonts w:ascii="Times New Roman" w:hAnsi="Times New Roman"/>
          <w:color w:val="auto"/>
          <w:sz w:val="24"/>
          <w:szCs w:val="24"/>
        </w:rPr>
        <w:t xml:space="preserve"> i posiadać wsparcie podstawowe </w:t>
      </w:r>
      <w:r w:rsidR="00B45216" w:rsidRPr="007B51A8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B45216" w:rsidRPr="007B51A8">
        <w:rPr>
          <w:rFonts w:ascii="Times New Roman" w:hAnsi="Times New Roman"/>
          <w:b/>
          <w:color w:val="auto"/>
          <w:sz w:val="24"/>
          <w:szCs w:val="24"/>
        </w:rPr>
        <w:t>5 lat.</w:t>
      </w:r>
      <w:r w:rsidR="00B45216" w:rsidRPr="007B51A8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8257AB" w:rsidRPr="007B51A8" w:rsidSect="00C875B1">
      <w:headerReference w:type="default" r:id="rId8"/>
      <w:footerReference w:type="default" r:id="rId9"/>
      <w:pgSz w:w="11906" w:h="16838"/>
      <w:pgMar w:top="1134" w:right="1417" w:bottom="1134" w:left="1417" w:header="284" w:footer="834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1B" w:rsidRDefault="0048271B" w:rsidP="0048271B">
      <w:r>
        <w:separator/>
      </w:r>
    </w:p>
  </w:endnote>
  <w:endnote w:type="continuationSeparator" w:id="0">
    <w:p w:rsidR="0048271B" w:rsidRDefault="0048271B" w:rsidP="004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Times New Roman"/>
    <w:charset w:val="EE"/>
    <w:family w:val="roman"/>
    <w:pitch w:val="variable"/>
  </w:font>
  <w:font w:name="font41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9202"/>
      <w:docPartObj>
        <w:docPartGallery w:val="Page Numbers (Bottom of Page)"/>
        <w:docPartUnique/>
      </w:docPartObj>
    </w:sdtPr>
    <w:sdtEndPr/>
    <w:sdtContent>
      <w:p w:rsidR="00C60416" w:rsidRDefault="008D6795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-85725</wp:posOffset>
                  </wp:positionV>
                  <wp:extent cx="5962015" cy="998855"/>
                  <wp:effectExtent l="0" t="0" r="0" b="127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2015" cy="998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416" w:rsidRDefault="00C60416" w:rsidP="00B86A20">
                              <w:pPr>
                                <w:pStyle w:val="Stopka"/>
                                <w:jc w:val="center"/>
                              </w:pPr>
                              <w:r>
                                <w:t>_____________________________</w:t>
                              </w:r>
                              <w:r w:rsidR="00570C4F">
                                <w:t>___</w:t>
                              </w:r>
                              <w:r>
                                <w:t>___________________________________</w:t>
                              </w:r>
                              <w:r w:rsidR="00FC2374">
                                <w:t>_____________________</w:t>
                              </w:r>
                              <w:r>
                                <w:t>___</w:t>
                              </w:r>
                            </w:p>
                            <w:p w:rsidR="00B86A20" w:rsidRPr="0054045C" w:rsidRDefault="00B86A20" w:rsidP="00B86A20">
                              <w:pPr>
                                <w:pStyle w:val="Stopka"/>
                                <w:jc w:val="center"/>
                              </w:pPr>
                              <w:r w:rsidRPr="0054045C">
                                <w:br/>
                                <w:t>ul. Prądzyńskiego 3, 05-200 Wołomin</w:t>
                              </w:r>
                            </w:p>
                            <w:p w:rsidR="00B86A20" w:rsidRPr="0054045C" w:rsidRDefault="00B86A20" w:rsidP="00B86A20">
                              <w:pPr>
                                <w:pStyle w:val="Stopka"/>
                                <w:jc w:val="center"/>
                              </w:pPr>
                              <w:r w:rsidRPr="0054045C">
                                <w:t>tel.: (22) 346-11-00</w:t>
                              </w:r>
                              <w:r>
                                <w:t xml:space="preserve"> </w:t>
                              </w:r>
                              <w:r w:rsidRPr="0054045C">
                                <w:t>fax: (22) 776-50-93,</w:t>
                              </w:r>
                              <w:r w:rsidRPr="0054045C">
                                <w:br/>
                                <w:t xml:space="preserve">e-mail: </w:t>
                              </w:r>
                              <w:hyperlink r:id="rId1" w:history="1">
                                <w:r w:rsidRPr="0054045C">
                                  <w:rPr>
                                    <w:color w:val="0000FF"/>
                                    <w:u w:val="single"/>
                                  </w:rPr>
                                  <w:t>kancelaria@powiat-wolominski.pl</w:t>
                                </w:r>
                              </w:hyperlink>
                            </w:p>
                            <w:p w:rsidR="00B86A20" w:rsidRDefault="00B86A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6.35pt;margin-top:-6.75pt;width:469.45pt;height:7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" stroked="f">
                  <v:textbox>
                    <w:txbxContent>
                      <w:p w:rsidR="00C60416" w:rsidRDefault="00C60416" w:rsidP="00B86A20">
                        <w:pPr>
                          <w:pStyle w:val="Stopka"/>
                          <w:jc w:val="center"/>
                        </w:pPr>
                        <w:r>
                          <w:t>_____________________________</w:t>
                        </w:r>
                        <w:r w:rsidR="00570C4F">
                          <w:t>___</w:t>
                        </w:r>
                        <w:r>
                          <w:t>___________________________________</w:t>
                        </w:r>
                        <w:r w:rsidR="00FC2374">
                          <w:t>_____________________</w:t>
                        </w:r>
                        <w:r>
                          <w:t>___</w:t>
                        </w:r>
                      </w:p>
                      <w:p w:rsidR="00B86A20" w:rsidRPr="0054045C" w:rsidRDefault="00B86A20" w:rsidP="00B86A20">
                        <w:pPr>
                          <w:pStyle w:val="Stopka"/>
                          <w:jc w:val="center"/>
                        </w:pPr>
                        <w:r w:rsidRPr="0054045C">
                          <w:br/>
                          <w:t>ul. Prądzyńskiego 3, 05-200 Wołomin</w:t>
                        </w:r>
                      </w:p>
                      <w:p w:rsidR="00B86A20" w:rsidRPr="0054045C" w:rsidRDefault="00B86A20" w:rsidP="00B86A20">
                        <w:pPr>
                          <w:pStyle w:val="Stopka"/>
                          <w:jc w:val="center"/>
                        </w:pPr>
                        <w:r w:rsidRPr="0054045C">
                          <w:t>tel.: (22) 346-11-00</w:t>
                        </w:r>
                        <w:r>
                          <w:t xml:space="preserve"> </w:t>
                        </w:r>
                        <w:r w:rsidRPr="0054045C">
                          <w:t>fax: (22) 776-50-93,</w:t>
                        </w:r>
                        <w:r w:rsidRPr="0054045C">
                          <w:br/>
                          <w:t xml:space="preserve">e-mail: </w:t>
                        </w:r>
                        <w:hyperlink r:id="rId2" w:history="1">
                          <w:r w:rsidRPr="0054045C">
                            <w:rPr>
                              <w:color w:val="0000FF"/>
                              <w:u w:val="single"/>
                            </w:rPr>
                            <w:t>kancelaria@powiat-wolominski.pl</w:t>
                          </w:r>
                        </w:hyperlink>
                      </w:p>
                      <w:p w:rsidR="00B86A20" w:rsidRDefault="00B86A20"/>
                    </w:txbxContent>
                  </v:textbox>
                </v:shape>
              </w:pict>
            </mc:Fallback>
          </mc:AlternateContent>
        </w:r>
      </w:p>
      <w:p w:rsidR="00C60416" w:rsidRDefault="00C60416">
        <w:pPr>
          <w:pStyle w:val="Stopka"/>
          <w:jc w:val="right"/>
        </w:pPr>
      </w:p>
      <w:p w:rsidR="00B86A20" w:rsidRDefault="00570C4F" w:rsidP="00570C4F">
        <w:pPr>
          <w:pStyle w:val="Stopka"/>
          <w:tabs>
            <w:tab w:val="left" w:pos="3581"/>
          </w:tabs>
        </w:pPr>
        <w:r>
          <w:tab/>
        </w:r>
        <w:r>
          <w:tab/>
        </w:r>
        <w:r>
          <w:tab/>
        </w:r>
        <w:r w:rsidR="008D6795">
          <w:rPr>
            <w:noProof/>
          </w:rPr>
          <w:fldChar w:fldCharType="begin"/>
        </w:r>
        <w:r w:rsidR="008D6795">
          <w:rPr>
            <w:noProof/>
          </w:rPr>
          <w:instrText xml:space="preserve"> PAGE   \* MERGEFORMAT </w:instrText>
        </w:r>
        <w:r w:rsidR="008D6795">
          <w:rPr>
            <w:noProof/>
          </w:rPr>
          <w:fldChar w:fldCharType="separate"/>
        </w:r>
        <w:r w:rsidR="007B51A8">
          <w:rPr>
            <w:noProof/>
          </w:rPr>
          <w:t>1</w:t>
        </w:r>
        <w:r w:rsidR="008D6795">
          <w:rPr>
            <w:noProof/>
          </w:rPr>
          <w:fldChar w:fldCharType="end"/>
        </w:r>
      </w:p>
    </w:sdtContent>
  </w:sdt>
  <w:p w:rsidR="00B86A20" w:rsidRPr="0054045C" w:rsidRDefault="00B86A20" w:rsidP="00B86A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1B" w:rsidRDefault="0048271B" w:rsidP="0048271B">
      <w:r>
        <w:separator/>
      </w:r>
    </w:p>
  </w:footnote>
  <w:footnote w:type="continuationSeparator" w:id="0">
    <w:p w:rsidR="0048271B" w:rsidRDefault="0048271B" w:rsidP="0048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1B" w:rsidRDefault="0048271B">
    <w:pPr>
      <w:pStyle w:val="Nagwek"/>
    </w:pPr>
    <w:r>
      <w:rPr>
        <w:noProof/>
      </w:rPr>
      <w:drawing>
        <wp:inline distT="0" distB="0" distL="0" distR="0">
          <wp:extent cx="5760720" cy="596900"/>
          <wp:effectExtent l="19050" t="0" r="0" b="0"/>
          <wp:docPr id="1" name="Obraz 0" descr="Logotypy gran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gran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BE7F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C6E4A55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247037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CEFAC8C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F0B847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A024F80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Arial Unicode MS" w:cs="Tahoma"/>
        <w:sz w:val="20"/>
        <w:szCs w:val="20"/>
        <w:lang w:val="pl-PL" w:eastAsia="pl-PL" w:bidi="ar-S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F3FC98E4"/>
    <w:name w:val="WW8Num11"/>
    <w:lvl w:ilvl="0">
      <w:start w:val="1"/>
      <w:numFmt w:val="decimal"/>
      <w:lvlText w:val="§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737"/>
      </w:pPr>
      <w:rPr>
        <w:rFonts w:eastAsia="Arial Unicode MS" w:cs="Tahoma"/>
        <w:b w:val="0"/>
        <w:bCs w:val="0"/>
        <w:i w:val="0"/>
        <w:sz w:val="24"/>
        <w:szCs w:val="24"/>
        <w:lang w:val="pl-PL" w:eastAsia="pl-PL" w:bidi="ar-SA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EF038D3"/>
    <w:multiLevelType w:val="hybridMultilevel"/>
    <w:tmpl w:val="5BAA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40B6"/>
    <w:multiLevelType w:val="hybridMultilevel"/>
    <w:tmpl w:val="45FEAFCC"/>
    <w:lvl w:ilvl="0" w:tplc="D19264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A8F"/>
    <w:multiLevelType w:val="hybridMultilevel"/>
    <w:tmpl w:val="E024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5"/>
    <w:rsid w:val="000125A2"/>
    <w:rsid w:val="0005051B"/>
    <w:rsid w:val="00082FDE"/>
    <w:rsid w:val="000E0073"/>
    <w:rsid w:val="000E6060"/>
    <w:rsid w:val="001134D8"/>
    <w:rsid w:val="001256E2"/>
    <w:rsid w:val="001762B0"/>
    <w:rsid w:val="001B4886"/>
    <w:rsid w:val="001B5D63"/>
    <w:rsid w:val="001E3D35"/>
    <w:rsid w:val="00202D3B"/>
    <w:rsid w:val="00220A0A"/>
    <w:rsid w:val="00220A20"/>
    <w:rsid w:val="00242AD7"/>
    <w:rsid w:val="0024448D"/>
    <w:rsid w:val="00297C8D"/>
    <w:rsid w:val="002C7007"/>
    <w:rsid w:val="002E6568"/>
    <w:rsid w:val="002E6FA3"/>
    <w:rsid w:val="003106EA"/>
    <w:rsid w:val="0032311E"/>
    <w:rsid w:val="0033387C"/>
    <w:rsid w:val="00340EAA"/>
    <w:rsid w:val="0037648C"/>
    <w:rsid w:val="00394244"/>
    <w:rsid w:val="003E5346"/>
    <w:rsid w:val="003F518E"/>
    <w:rsid w:val="004417CA"/>
    <w:rsid w:val="0044395D"/>
    <w:rsid w:val="00452B2A"/>
    <w:rsid w:val="004553FB"/>
    <w:rsid w:val="0048271B"/>
    <w:rsid w:val="00497282"/>
    <w:rsid w:val="004A38BD"/>
    <w:rsid w:val="004D1B94"/>
    <w:rsid w:val="004E508B"/>
    <w:rsid w:val="00570C4F"/>
    <w:rsid w:val="005769DF"/>
    <w:rsid w:val="005A5C42"/>
    <w:rsid w:val="005C25DD"/>
    <w:rsid w:val="005E3119"/>
    <w:rsid w:val="00646AAC"/>
    <w:rsid w:val="0066062D"/>
    <w:rsid w:val="00677F06"/>
    <w:rsid w:val="00681CEF"/>
    <w:rsid w:val="006C25C5"/>
    <w:rsid w:val="006C5625"/>
    <w:rsid w:val="006E2064"/>
    <w:rsid w:val="006F4CC4"/>
    <w:rsid w:val="00712507"/>
    <w:rsid w:val="00717523"/>
    <w:rsid w:val="00765A48"/>
    <w:rsid w:val="007B1FCF"/>
    <w:rsid w:val="007B3299"/>
    <w:rsid w:val="007B51A8"/>
    <w:rsid w:val="007F44E4"/>
    <w:rsid w:val="00807ECE"/>
    <w:rsid w:val="008123F4"/>
    <w:rsid w:val="008257AB"/>
    <w:rsid w:val="008569C1"/>
    <w:rsid w:val="00876E33"/>
    <w:rsid w:val="00883994"/>
    <w:rsid w:val="008B10D6"/>
    <w:rsid w:val="008C7E91"/>
    <w:rsid w:val="008D6795"/>
    <w:rsid w:val="008E19E3"/>
    <w:rsid w:val="00917D15"/>
    <w:rsid w:val="009468B6"/>
    <w:rsid w:val="00950069"/>
    <w:rsid w:val="00954384"/>
    <w:rsid w:val="00977593"/>
    <w:rsid w:val="009918EE"/>
    <w:rsid w:val="00992BA5"/>
    <w:rsid w:val="00A04369"/>
    <w:rsid w:val="00A52CEB"/>
    <w:rsid w:val="00A54E44"/>
    <w:rsid w:val="00A7464D"/>
    <w:rsid w:val="00AC282E"/>
    <w:rsid w:val="00B01D0D"/>
    <w:rsid w:val="00B45216"/>
    <w:rsid w:val="00B532ED"/>
    <w:rsid w:val="00B657D1"/>
    <w:rsid w:val="00B86A20"/>
    <w:rsid w:val="00BA1140"/>
    <w:rsid w:val="00C27818"/>
    <w:rsid w:val="00C60416"/>
    <w:rsid w:val="00C709A9"/>
    <w:rsid w:val="00C70EBA"/>
    <w:rsid w:val="00C756B4"/>
    <w:rsid w:val="00C75A21"/>
    <w:rsid w:val="00C80AC1"/>
    <w:rsid w:val="00C875B1"/>
    <w:rsid w:val="00CA48F9"/>
    <w:rsid w:val="00CA7577"/>
    <w:rsid w:val="00CB09AC"/>
    <w:rsid w:val="00CC5D4F"/>
    <w:rsid w:val="00D22E38"/>
    <w:rsid w:val="00D260D7"/>
    <w:rsid w:val="00D300DD"/>
    <w:rsid w:val="00D42C0C"/>
    <w:rsid w:val="00D84B66"/>
    <w:rsid w:val="00DB1F20"/>
    <w:rsid w:val="00DE2235"/>
    <w:rsid w:val="00DE7D67"/>
    <w:rsid w:val="00DF497B"/>
    <w:rsid w:val="00E05842"/>
    <w:rsid w:val="00E118F3"/>
    <w:rsid w:val="00E361A7"/>
    <w:rsid w:val="00E45FEC"/>
    <w:rsid w:val="00E736C5"/>
    <w:rsid w:val="00E829BF"/>
    <w:rsid w:val="00E927A9"/>
    <w:rsid w:val="00EB1109"/>
    <w:rsid w:val="00EC10E7"/>
    <w:rsid w:val="00ED2DD5"/>
    <w:rsid w:val="00EE1B62"/>
    <w:rsid w:val="00F12F42"/>
    <w:rsid w:val="00F65017"/>
    <w:rsid w:val="00F8206A"/>
    <w:rsid w:val="00FC2374"/>
    <w:rsid w:val="00FC7EA5"/>
    <w:rsid w:val="00FD49AF"/>
    <w:rsid w:val="00FE0E2E"/>
    <w:rsid w:val="00FF1AE5"/>
    <w:rsid w:val="00FF1BDA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764F40E-71BE-4896-986D-0A4FFE07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A5"/>
    <w:pPr>
      <w:suppressAutoHyphens/>
    </w:pPr>
    <w:rPr>
      <w:rFonts w:ascii="Calibri" w:eastAsia="Calibri" w:hAnsi="Calibri"/>
      <w:color w:val="00000A"/>
      <w:kern w:val="1"/>
    </w:rPr>
  </w:style>
  <w:style w:type="paragraph" w:styleId="Nagwek1">
    <w:name w:val="heading 1"/>
    <w:basedOn w:val="Nagwek10"/>
    <w:next w:val="Tekstpodstawowy"/>
    <w:qFormat/>
    <w:rsid w:val="00FC7EA5"/>
    <w:pPr>
      <w:numPr>
        <w:numId w:val="1"/>
      </w:numPr>
      <w:spacing w:after="60"/>
      <w:outlineLvl w:val="0"/>
    </w:pPr>
    <w:rPr>
      <w:rFonts w:ascii="Cambria" w:eastAsia="Calibri" w:hAnsi="Cambria" w:cs="Times New Roman"/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FC7EA5"/>
    <w:pPr>
      <w:numPr>
        <w:ilvl w:val="1"/>
        <w:numId w:val="1"/>
      </w:numPr>
      <w:spacing w:after="60"/>
      <w:outlineLvl w:val="1"/>
    </w:pPr>
    <w:rPr>
      <w:rFonts w:ascii="Arial" w:eastAsia="Calibri" w:hAnsi="Arial" w:cs="Times New Roman"/>
      <w:b/>
      <w:bCs/>
      <w:i/>
      <w:iCs/>
      <w:lang w:val="en-US"/>
    </w:rPr>
  </w:style>
  <w:style w:type="paragraph" w:styleId="Nagwek3">
    <w:name w:val="heading 3"/>
    <w:basedOn w:val="Nagwek10"/>
    <w:next w:val="Tekstpodstawowy"/>
    <w:qFormat/>
    <w:rsid w:val="00FC7EA5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7EA5"/>
  </w:style>
  <w:style w:type="character" w:customStyle="1" w:styleId="WW8Num1z1">
    <w:name w:val="WW8Num1z1"/>
    <w:rsid w:val="00FC7EA5"/>
  </w:style>
  <w:style w:type="character" w:customStyle="1" w:styleId="WW8Num1z2">
    <w:name w:val="WW8Num1z2"/>
    <w:rsid w:val="00FC7EA5"/>
  </w:style>
  <w:style w:type="character" w:customStyle="1" w:styleId="WW8Num1z3">
    <w:name w:val="WW8Num1z3"/>
    <w:rsid w:val="00FC7EA5"/>
  </w:style>
  <w:style w:type="character" w:customStyle="1" w:styleId="WW8Num1z4">
    <w:name w:val="WW8Num1z4"/>
    <w:rsid w:val="00FC7EA5"/>
  </w:style>
  <w:style w:type="character" w:customStyle="1" w:styleId="WW8Num1z5">
    <w:name w:val="WW8Num1z5"/>
    <w:rsid w:val="00FC7EA5"/>
  </w:style>
  <w:style w:type="character" w:customStyle="1" w:styleId="WW8Num1z6">
    <w:name w:val="WW8Num1z6"/>
    <w:rsid w:val="00FC7EA5"/>
  </w:style>
  <w:style w:type="character" w:customStyle="1" w:styleId="WW8Num1z7">
    <w:name w:val="WW8Num1z7"/>
    <w:rsid w:val="00FC7EA5"/>
  </w:style>
  <w:style w:type="character" w:customStyle="1" w:styleId="WW8Num1z8">
    <w:name w:val="WW8Num1z8"/>
    <w:rsid w:val="00FC7EA5"/>
  </w:style>
  <w:style w:type="character" w:customStyle="1" w:styleId="WW8Num2z0">
    <w:name w:val="WW8Num2z0"/>
    <w:rsid w:val="00FC7EA5"/>
    <w:rPr>
      <w:rFonts w:ascii="Tahoma" w:eastAsia="Arial Unicode MS" w:hAnsi="Tahoma" w:cs="Tahoma"/>
      <w:sz w:val="20"/>
      <w:szCs w:val="20"/>
      <w:lang w:val="pl-PL" w:eastAsia="pl-PL" w:bidi="ar-SA"/>
    </w:rPr>
  </w:style>
  <w:style w:type="character" w:customStyle="1" w:styleId="WW8Num2z1">
    <w:name w:val="WW8Num2z1"/>
    <w:rsid w:val="00FC7EA5"/>
  </w:style>
  <w:style w:type="character" w:customStyle="1" w:styleId="WW8Num2z2">
    <w:name w:val="WW8Num2z2"/>
    <w:rsid w:val="00FC7EA5"/>
  </w:style>
  <w:style w:type="character" w:customStyle="1" w:styleId="WW8Num2z3">
    <w:name w:val="WW8Num2z3"/>
    <w:rsid w:val="00FC7EA5"/>
  </w:style>
  <w:style w:type="character" w:customStyle="1" w:styleId="WW8Num2z4">
    <w:name w:val="WW8Num2z4"/>
    <w:rsid w:val="00FC7EA5"/>
  </w:style>
  <w:style w:type="character" w:customStyle="1" w:styleId="WW8Num2z5">
    <w:name w:val="WW8Num2z5"/>
    <w:rsid w:val="00FC7EA5"/>
  </w:style>
  <w:style w:type="character" w:customStyle="1" w:styleId="WW8Num2z6">
    <w:name w:val="WW8Num2z6"/>
    <w:rsid w:val="00FC7EA5"/>
  </w:style>
  <w:style w:type="character" w:customStyle="1" w:styleId="WW8Num2z7">
    <w:name w:val="WW8Num2z7"/>
    <w:rsid w:val="00FC7EA5"/>
  </w:style>
  <w:style w:type="character" w:customStyle="1" w:styleId="WW8Num2z8">
    <w:name w:val="WW8Num2z8"/>
    <w:rsid w:val="00FC7EA5"/>
  </w:style>
  <w:style w:type="character" w:customStyle="1" w:styleId="WW8Num3z0">
    <w:name w:val="WW8Num3z0"/>
    <w:rsid w:val="00FC7EA5"/>
    <w:rPr>
      <w:rFonts w:ascii="Tahoma" w:eastAsia="Arial Unicode MS" w:hAnsi="Tahoma" w:cs="Tahoma"/>
      <w:sz w:val="20"/>
      <w:szCs w:val="20"/>
      <w:lang w:val="pl-PL" w:eastAsia="pl-PL" w:bidi="ar-SA"/>
    </w:rPr>
  </w:style>
  <w:style w:type="character" w:customStyle="1" w:styleId="WW8Num3z1">
    <w:name w:val="WW8Num3z1"/>
    <w:rsid w:val="00FC7EA5"/>
  </w:style>
  <w:style w:type="character" w:customStyle="1" w:styleId="WW8Num3z2">
    <w:name w:val="WW8Num3z2"/>
    <w:rsid w:val="00FC7EA5"/>
  </w:style>
  <w:style w:type="character" w:customStyle="1" w:styleId="WW8Num3z3">
    <w:name w:val="WW8Num3z3"/>
    <w:rsid w:val="00FC7EA5"/>
  </w:style>
  <w:style w:type="character" w:customStyle="1" w:styleId="WW8Num3z4">
    <w:name w:val="WW8Num3z4"/>
    <w:rsid w:val="00FC7EA5"/>
  </w:style>
  <w:style w:type="character" w:customStyle="1" w:styleId="WW8Num3z5">
    <w:name w:val="WW8Num3z5"/>
    <w:rsid w:val="00FC7EA5"/>
  </w:style>
  <w:style w:type="character" w:customStyle="1" w:styleId="WW8Num3z6">
    <w:name w:val="WW8Num3z6"/>
    <w:rsid w:val="00FC7EA5"/>
  </w:style>
  <w:style w:type="character" w:customStyle="1" w:styleId="WW8Num3z7">
    <w:name w:val="WW8Num3z7"/>
    <w:rsid w:val="00FC7EA5"/>
  </w:style>
  <w:style w:type="character" w:customStyle="1" w:styleId="WW8Num3z8">
    <w:name w:val="WW8Num3z8"/>
    <w:rsid w:val="00FC7EA5"/>
  </w:style>
  <w:style w:type="character" w:customStyle="1" w:styleId="WW8Num4z0">
    <w:name w:val="WW8Num4z0"/>
    <w:rsid w:val="00FC7EA5"/>
    <w:rPr>
      <w:rFonts w:ascii="Tahoma" w:hAnsi="Tahoma" w:cs="Tahoma"/>
      <w:sz w:val="20"/>
      <w:szCs w:val="20"/>
    </w:rPr>
  </w:style>
  <w:style w:type="character" w:customStyle="1" w:styleId="WW8Num4z1">
    <w:name w:val="WW8Num4z1"/>
    <w:rsid w:val="00FC7EA5"/>
  </w:style>
  <w:style w:type="character" w:customStyle="1" w:styleId="WW8Num4z2">
    <w:name w:val="WW8Num4z2"/>
    <w:rsid w:val="00FC7EA5"/>
  </w:style>
  <w:style w:type="character" w:customStyle="1" w:styleId="WW8Num4z3">
    <w:name w:val="WW8Num4z3"/>
    <w:rsid w:val="00FC7EA5"/>
  </w:style>
  <w:style w:type="character" w:customStyle="1" w:styleId="WW8Num4z4">
    <w:name w:val="WW8Num4z4"/>
    <w:rsid w:val="00FC7EA5"/>
  </w:style>
  <w:style w:type="character" w:customStyle="1" w:styleId="WW8Num4z5">
    <w:name w:val="WW8Num4z5"/>
    <w:rsid w:val="00FC7EA5"/>
  </w:style>
  <w:style w:type="character" w:customStyle="1" w:styleId="WW8Num4z6">
    <w:name w:val="WW8Num4z6"/>
    <w:rsid w:val="00FC7EA5"/>
  </w:style>
  <w:style w:type="character" w:customStyle="1" w:styleId="WW8Num4z7">
    <w:name w:val="WW8Num4z7"/>
    <w:rsid w:val="00FC7EA5"/>
  </w:style>
  <w:style w:type="character" w:customStyle="1" w:styleId="WW8Num4z8">
    <w:name w:val="WW8Num4z8"/>
    <w:rsid w:val="00FC7EA5"/>
  </w:style>
  <w:style w:type="character" w:customStyle="1" w:styleId="WW8Num5z0">
    <w:name w:val="WW8Num5z0"/>
    <w:rsid w:val="00FC7EA5"/>
    <w:rPr>
      <w:rFonts w:ascii="Tahoma" w:eastAsia="Arial Unicode MS" w:hAnsi="Tahoma" w:cs="Tahoma"/>
      <w:sz w:val="20"/>
      <w:szCs w:val="20"/>
      <w:lang w:val="pl-PL" w:eastAsia="pl-PL" w:bidi="ar-SA"/>
    </w:rPr>
  </w:style>
  <w:style w:type="character" w:customStyle="1" w:styleId="WW8Num5z1">
    <w:name w:val="WW8Num5z1"/>
    <w:rsid w:val="00FC7EA5"/>
  </w:style>
  <w:style w:type="character" w:customStyle="1" w:styleId="WW8Num5z2">
    <w:name w:val="WW8Num5z2"/>
    <w:rsid w:val="00FC7EA5"/>
  </w:style>
  <w:style w:type="character" w:customStyle="1" w:styleId="WW8Num5z3">
    <w:name w:val="WW8Num5z3"/>
    <w:rsid w:val="00FC7EA5"/>
  </w:style>
  <w:style w:type="character" w:customStyle="1" w:styleId="WW8Num5z4">
    <w:name w:val="WW8Num5z4"/>
    <w:rsid w:val="00FC7EA5"/>
  </w:style>
  <w:style w:type="character" w:customStyle="1" w:styleId="WW8Num5z5">
    <w:name w:val="WW8Num5z5"/>
    <w:rsid w:val="00FC7EA5"/>
  </w:style>
  <w:style w:type="character" w:customStyle="1" w:styleId="WW8Num5z6">
    <w:name w:val="WW8Num5z6"/>
    <w:rsid w:val="00FC7EA5"/>
  </w:style>
  <w:style w:type="character" w:customStyle="1" w:styleId="WW8Num5z7">
    <w:name w:val="WW8Num5z7"/>
    <w:rsid w:val="00FC7EA5"/>
  </w:style>
  <w:style w:type="character" w:customStyle="1" w:styleId="WW8Num5z8">
    <w:name w:val="WW8Num5z8"/>
    <w:rsid w:val="00FC7EA5"/>
  </w:style>
  <w:style w:type="character" w:customStyle="1" w:styleId="WW8Num6z0">
    <w:name w:val="WW8Num6z0"/>
    <w:rsid w:val="00FC7EA5"/>
    <w:rPr>
      <w:rFonts w:ascii="Tahoma" w:eastAsia="Arial Unicode MS" w:hAnsi="Tahoma" w:cs="Tahoma"/>
      <w:sz w:val="20"/>
      <w:szCs w:val="20"/>
      <w:lang w:val="pl-PL" w:eastAsia="pl-PL" w:bidi="ar-SA"/>
    </w:rPr>
  </w:style>
  <w:style w:type="character" w:customStyle="1" w:styleId="WW8Num6z1">
    <w:name w:val="WW8Num6z1"/>
    <w:rsid w:val="00FC7EA5"/>
  </w:style>
  <w:style w:type="character" w:customStyle="1" w:styleId="WW8Num6z2">
    <w:name w:val="WW8Num6z2"/>
    <w:rsid w:val="00FC7EA5"/>
  </w:style>
  <w:style w:type="character" w:customStyle="1" w:styleId="WW8Num6z3">
    <w:name w:val="WW8Num6z3"/>
    <w:rsid w:val="00FC7EA5"/>
  </w:style>
  <w:style w:type="character" w:customStyle="1" w:styleId="WW8Num6z4">
    <w:name w:val="WW8Num6z4"/>
    <w:rsid w:val="00FC7EA5"/>
  </w:style>
  <w:style w:type="character" w:customStyle="1" w:styleId="WW8Num6z5">
    <w:name w:val="WW8Num6z5"/>
    <w:rsid w:val="00FC7EA5"/>
  </w:style>
  <w:style w:type="character" w:customStyle="1" w:styleId="WW8Num6z6">
    <w:name w:val="WW8Num6z6"/>
    <w:rsid w:val="00FC7EA5"/>
  </w:style>
  <w:style w:type="character" w:customStyle="1" w:styleId="WW8Num6z7">
    <w:name w:val="WW8Num6z7"/>
    <w:rsid w:val="00FC7EA5"/>
  </w:style>
  <w:style w:type="character" w:customStyle="1" w:styleId="WW8Num6z8">
    <w:name w:val="WW8Num6z8"/>
    <w:rsid w:val="00FC7EA5"/>
  </w:style>
  <w:style w:type="character" w:customStyle="1" w:styleId="WW8Num7z0">
    <w:name w:val="WW8Num7z0"/>
    <w:rsid w:val="00FC7EA5"/>
    <w:rPr>
      <w:rFonts w:ascii="Tahoma" w:hAnsi="Tahoma" w:cs="Tahoma"/>
      <w:sz w:val="20"/>
      <w:lang w:val="pl-PL" w:eastAsia="pl-PL" w:bidi="ar-SA"/>
    </w:rPr>
  </w:style>
  <w:style w:type="character" w:customStyle="1" w:styleId="WW8Num7z1">
    <w:name w:val="WW8Num7z1"/>
    <w:rsid w:val="00FC7EA5"/>
  </w:style>
  <w:style w:type="character" w:customStyle="1" w:styleId="WW8Num7z2">
    <w:name w:val="WW8Num7z2"/>
    <w:rsid w:val="00FC7EA5"/>
  </w:style>
  <w:style w:type="character" w:customStyle="1" w:styleId="WW8Num7z3">
    <w:name w:val="WW8Num7z3"/>
    <w:rsid w:val="00FC7EA5"/>
  </w:style>
  <w:style w:type="character" w:customStyle="1" w:styleId="WW8Num7z4">
    <w:name w:val="WW8Num7z4"/>
    <w:rsid w:val="00FC7EA5"/>
  </w:style>
  <w:style w:type="character" w:customStyle="1" w:styleId="WW8Num7z5">
    <w:name w:val="WW8Num7z5"/>
    <w:rsid w:val="00FC7EA5"/>
  </w:style>
  <w:style w:type="character" w:customStyle="1" w:styleId="WW8Num7z6">
    <w:name w:val="WW8Num7z6"/>
    <w:rsid w:val="00FC7EA5"/>
  </w:style>
  <w:style w:type="character" w:customStyle="1" w:styleId="WW8Num7z7">
    <w:name w:val="WW8Num7z7"/>
    <w:rsid w:val="00FC7EA5"/>
  </w:style>
  <w:style w:type="character" w:customStyle="1" w:styleId="WW8Num7z8">
    <w:name w:val="WW8Num7z8"/>
    <w:rsid w:val="00FC7EA5"/>
  </w:style>
  <w:style w:type="character" w:customStyle="1" w:styleId="WW8Num8z0">
    <w:name w:val="WW8Num8z0"/>
    <w:rsid w:val="00FC7EA5"/>
    <w:rPr>
      <w:rFonts w:ascii="Tahoma" w:eastAsia="Arial Unicode MS" w:hAnsi="Tahoma" w:cs="Tahoma"/>
      <w:sz w:val="20"/>
      <w:szCs w:val="20"/>
      <w:lang w:val="pl-PL" w:eastAsia="pl-PL" w:bidi="ar-SA"/>
    </w:rPr>
  </w:style>
  <w:style w:type="character" w:customStyle="1" w:styleId="WW8Num8z2">
    <w:name w:val="WW8Num8z2"/>
    <w:rsid w:val="00FC7EA5"/>
  </w:style>
  <w:style w:type="character" w:customStyle="1" w:styleId="WW8Num8z3">
    <w:name w:val="WW8Num8z3"/>
    <w:rsid w:val="00FC7EA5"/>
  </w:style>
  <w:style w:type="character" w:customStyle="1" w:styleId="WW8Num8z4">
    <w:name w:val="WW8Num8z4"/>
    <w:rsid w:val="00FC7EA5"/>
  </w:style>
  <w:style w:type="character" w:customStyle="1" w:styleId="WW8Num8z5">
    <w:name w:val="WW8Num8z5"/>
    <w:rsid w:val="00FC7EA5"/>
  </w:style>
  <w:style w:type="character" w:customStyle="1" w:styleId="WW8Num8z6">
    <w:name w:val="WW8Num8z6"/>
    <w:rsid w:val="00FC7EA5"/>
  </w:style>
  <w:style w:type="character" w:customStyle="1" w:styleId="WW8Num8z7">
    <w:name w:val="WW8Num8z7"/>
    <w:rsid w:val="00FC7EA5"/>
  </w:style>
  <w:style w:type="character" w:customStyle="1" w:styleId="WW8Num8z8">
    <w:name w:val="WW8Num8z8"/>
    <w:rsid w:val="00FC7EA5"/>
  </w:style>
  <w:style w:type="character" w:customStyle="1" w:styleId="WW8Num9z0">
    <w:name w:val="WW8Num9z0"/>
    <w:rsid w:val="00FC7EA5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FC7EA5"/>
  </w:style>
  <w:style w:type="character" w:customStyle="1" w:styleId="WW8Num9z2">
    <w:name w:val="WW8Num9z2"/>
    <w:rsid w:val="00FC7EA5"/>
  </w:style>
  <w:style w:type="character" w:customStyle="1" w:styleId="WW8Num9z3">
    <w:name w:val="WW8Num9z3"/>
    <w:rsid w:val="00FC7EA5"/>
  </w:style>
  <w:style w:type="character" w:customStyle="1" w:styleId="WW8Num9z4">
    <w:name w:val="WW8Num9z4"/>
    <w:rsid w:val="00FC7EA5"/>
  </w:style>
  <w:style w:type="character" w:customStyle="1" w:styleId="WW8Num9z5">
    <w:name w:val="WW8Num9z5"/>
    <w:rsid w:val="00FC7EA5"/>
  </w:style>
  <w:style w:type="character" w:customStyle="1" w:styleId="WW8Num9z6">
    <w:name w:val="WW8Num9z6"/>
    <w:rsid w:val="00FC7EA5"/>
  </w:style>
  <w:style w:type="character" w:customStyle="1" w:styleId="WW8Num9z7">
    <w:name w:val="WW8Num9z7"/>
    <w:rsid w:val="00FC7EA5"/>
  </w:style>
  <w:style w:type="character" w:customStyle="1" w:styleId="WW8Num9z8">
    <w:name w:val="WW8Num9z8"/>
    <w:rsid w:val="00FC7EA5"/>
  </w:style>
  <w:style w:type="character" w:customStyle="1" w:styleId="WW8Num10z0">
    <w:name w:val="WW8Num10z0"/>
    <w:rsid w:val="00FC7EA5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FC7EA5"/>
  </w:style>
  <w:style w:type="character" w:customStyle="1" w:styleId="WW8Num10z2">
    <w:name w:val="WW8Num10z2"/>
    <w:rsid w:val="00FC7EA5"/>
  </w:style>
  <w:style w:type="character" w:customStyle="1" w:styleId="WW8Num10z3">
    <w:name w:val="WW8Num10z3"/>
    <w:rsid w:val="00FC7EA5"/>
  </w:style>
  <w:style w:type="character" w:customStyle="1" w:styleId="WW8Num10z4">
    <w:name w:val="WW8Num10z4"/>
    <w:rsid w:val="00FC7EA5"/>
  </w:style>
  <w:style w:type="character" w:customStyle="1" w:styleId="WW8Num10z5">
    <w:name w:val="WW8Num10z5"/>
    <w:rsid w:val="00FC7EA5"/>
  </w:style>
  <w:style w:type="character" w:customStyle="1" w:styleId="WW8Num10z6">
    <w:name w:val="WW8Num10z6"/>
    <w:rsid w:val="00FC7EA5"/>
  </w:style>
  <w:style w:type="character" w:customStyle="1" w:styleId="WW8Num10z7">
    <w:name w:val="WW8Num10z7"/>
    <w:rsid w:val="00FC7EA5"/>
  </w:style>
  <w:style w:type="character" w:customStyle="1" w:styleId="WW8Num10z8">
    <w:name w:val="WW8Num10z8"/>
    <w:rsid w:val="00FC7EA5"/>
  </w:style>
  <w:style w:type="character" w:customStyle="1" w:styleId="WW8Num11z0">
    <w:name w:val="WW8Num11z0"/>
    <w:rsid w:val="00FC7EA5"/>
    <w:rPr>
      <w:b/>
      <w:i w:val="0"/>
    </w:rPr>
  </w:style>
  <w:style w:type="character" w:customStyle="1" w:styleId="WW8Num11z1">
    <w:name w:val="WW8Num11z1"/>
    <w:rsid w:val="00FC7EA5"/>
    <w:rPr>
      <w:rFonts w:ascii="Tahoma" w:eastAsia="Arial Unicode MS" w:hAnsi="Tahoma" w:cs="Tahoma"/>
      <w:b w:val="0"/>
      <w:bCs w:val="0"/>
      <w:i w:val="0"/>
      <w:sz w:val="20"/>
      <w:szCs w:val="20"/>
      <w:lang w:val="pl-PL" w:eastAsia="pl-PL" w:bidi="ar-SA"/>
    </w:rPr>
  </w:style>
  <w:style w:type="character" w:customStyle="1" w:styleId="WW8Num11z2">
    <w:name w:val="WW8Num11z2"/>
    <w:rsid w:val="00FC7EA5"/>
  </w:style>
  <w:style w:type="character" w:customStyle="1" w:styleId="WW8Num11z3">
    <w:name w:val="WW8Num11z3"/>
    <w:rsid w:val="00FC7EA5"/>
  </w:style>
  <w:style w:type="character" w:customStyle="1" w:styleId="WW8Num11z4">
    <w:name w:val="WW8Num11z4"/>
    <w:rsid w:val="00FC7EA5"/>
  </w:style>
  <w:style w:type="character" w:customStyle="1" w:styleId="WW8Num11z5">
    <w:name w:val="WW8Num11z5"/>
    <w:rsid w:val="00FC7EA5"/>
  </w:style>
  <w:style w:type="character" w:customStyle="1" w:styleId="WW8Num11z6">
    <w:name w:val="WW8Num11z6"/>
    <w:rsid w:val="00FC7EA5"/>
  </w:style>
  <w:style w:type="character" w:customStyle="1" w:styleId="WW8Num11z7">
    <w:name w:val="WW8Num11z7"/>
    <w:rsid w:val="00FC7EA5"/>
  </w:style>
  <w:style w:type="character" w:customStyle="1" w:styleId="WW8Num11z8">
    <w:name w:val="WW8Num11z8"/>
    <w:rsid w:val="00FC7EA5"/>
  </w:style>
  <w:style w:type="character" w:customStyle="1" w:styleId="WW8Num12z0">
    <w:name w:val="WW8Num12z0"/>
    <w:rsid w:val="00FC7EA5"/>
    <w:rPr>
      <w:rFonts w:ascii="Tahoma" w:hAnsi="Tahoma" w:cs="Tahoma"/>
      <w:b w:val="0"/>
      <w:bCs/>
      <w:sz w:val="20"/>
      <w:szCs w:val="20"/>
    </w:rPr>
  </w:style>
  <w:style w:type="character" w:customStyle="1" w:styleId="WW8Num12z1">
    <w:name w:val="WW8Num12z1"/>
    <w:rsid w:val="00FC7EA5"/>
    <w:rPr>
      <w:rFonts w:ascii="Tahoma" w:hAnsi="Tahoma" w:cs="Tahoma"/>
      <w:sz w:val="20"/>
      <w:szCs w:val="20"/>
    </w:rPr>
  </w:style>
  <w:style w:type="character" w:customStyle="1" w:styleId="WW8Num13z0">
    <w:name w:val="WW8Num13z0"/>
    <w:rsid w:val="00FC7EA5"/>
    <w:rPr>
      <w:rFonts w:ascii="Tahoma" w:hAnsi="Tahoma" w:cs="Tahoma"/>
      <w:b w:val="0"/>
      <w:sz w:val="20"/>
      <w:szCs w:val="20"/>
    </w:rPr>
  </w:style>
  <w:style w:type="character" w:customStyle="1" w:styleId="WW8Num13z2">
    <w:name w:val="WW8Num13z2"/>
    <w:rsid w:val="00FC7EA5"/>
  </w:style>
  <w:style w:type="character" w:customStyle="1" w:styleId="WW8Num13z3">
    <w:name w:val="WW8Num13z3"/>
    <w:rsid w:val="00FC7EA5"/>
  </w:style>
  <w:style w:type="character" w:customStyle="1" w:styleId="WW8Num13z4">
    <w:name w:val="WW8Num13z4"/>
    <w:rsid w:val="00FC7EA5"/>
  </w:style>
  <w:style w:type="character" w:customStyle="1" w:styleId="WW8Num13z5">
    <w:name w:val="WW8Num13z5"/>
    <w:rsid w:val="00FC7EA5"/>
  </w:style>
  <w:style w:type="character" w:customStyle="1" w:styleId="WW8Num13z6">
    <w:name w:val="WW8Num13z6"/>
    <w:rsid w:val="00FC7EA5"/>
  </w:style>
  <w:style w:type="character" w:customStyle="1" w:styleId="WW8Num13z7">
    <w:name w:val="WW8Num13z7"/>
    <w:rsid w:val="00FC7EA5"/>
  </w:style>
  <w:style w:type="character" w:customStyle="1" w:styleId="WW8Num13z8">
    <w:name w:val="WW8Num13z8"/>
    <w:rsid w:val="00FC7EA5"/>
  </w:style>
  <w:style w:type="character" w:customStyle="1" w:styleId="WW8Num14z0">
    <w:name w:val="WW8Num14z0"/>
    <w:rsid w:val="00FC7EA5"/>
    <w:rPr>
      <w:b w:val="0"/>
      <w:sz w:val="20"/>
      <w:szCs w:val="20"/>
    </w:rPr>
  </w:style>
  <w:style w:type="character" w:customStyle="1" w:styleId="WW8Num14z2">
    <w:name w:val="WW8Num14z2"/>
    <w:rsid w:val="00FC7EA5"/>
  </w:style>
  <w:style w:type="character" w:customStyle="1" w:styleId="WW8Num14z3">
    <w:name w:val="WW8Num14z3"/>
    <w:rsid w:val="00FC7EA5"/>
  </w:style>
  <w:style w:type="character" w:customStyle="1" w:styleId="WW8Num14z4">
    <w:name w:val="WW8Num14z4"/>
    <w:rsid w:val="00FC7EA5"/>
  </w:style>
  <w:style w:type="character" w:customStyle="1" w:styleId="WW8Num14z5">
    <w:name w:val="WW8Num14z5"/>
    <w:rsid w:val="00FC7EA5"/>
  </w:style>
  <w:style w:type="character" w:customStyle="1" w:styleId="WW8Num14z6">
    <w:name w:val="WW8Num14z6"/>
    <w:rsid w:val="00FC7EA5"/>
  </w:style>
  <w:style w:type="character" w:customStyle="1" w:styleId="WW8Num14z7">
    <w:name w:val="WW8Num14z7"/>
    <w:rsid w:val="00FC7EA5"/>
  </w:style>
  <w:style w:type="character" w:customStyle="1" w:styleId="WW8Num14z8">
    <w:name w:val="WW8Num14z8"/>
    <w:rsid w:val="00FC7EA5"/>
  </w:style>
  <w:style w:type="character" w:customStyle="1" w:styleId="WW8Num15z0">
    <w:name w:val="WW8Num15z0"/>
    <w:rsid w:val="00FC7EA5"/>
    <w:rPr>
      <w:rFonts w:ascii="Tahoma" w:hAnsi="Tahoma" w:cs="Tahoma"/>
      <w:bCs/>
      <w:sz w:val="20"/>
      <w:szCs w:val="20"/>
    </w:rPr>
  </w:style>
  <w:style w:type="character" w:customStyle="1" w:styleId="WW8Num8z1">
    <w:name w:val="WW8Num8z1"/>
    <w:rsid w:val="00FC7EA5"/>
  </w:style>
  <w:style w:type="character" w:customStyle="1" w:styleId="WW8Num12z2">
    <w:name w:val="WW8Num12z2"/>
    <w:rsid w:val="00FC7EA5"/>
  </w:style>
  <w:style w:type="character" w:customStyle="1" w:styleId="WW8Num12z3">
    <w:name w:val="WW8Num12z3"/>
    <w:rsid w:val="00FC7EA5"/>
  </w:style>
  <w:style w:type="character" w:customStyle="1" w:styleId="WW8Num12z4">
    <w:name w:val="WW8Num12z4"/>
    <w:rsid w:val="00FC7EA5"/>
  </w:style>
  <w:style w:type="character" w:customStyle="1" w:styleId="WW8Num12z5">
    <w:name w:val="WW8Num12z5"/>
    <w:rsid w:val="00FC7EA5"/>
  </w:style>
  <w:style w:type="character" w:customStyle="1" w:styleId="WW8Num12z6">
    <w:name w:val="WW8Num12z6"/>
    <w:rsid w:val="00FC7EA5"/>
  </w:style>
  <w:style w:type="character" w:customStyle="1" w:styleId="WW8Num12z7">
    <w:name w:val="WW8Num12z7"/>
    <w:rsid w:val="00FC7EA5"/>
  </w:style>
  <w:style w:type="character" w:customStyle="1" w:styleId="WW8Num12z8">
    <w:name w:val="WW8Num12z8"/>
    <w:rsid w:val="00FC7EA5"/>
  </w:style>
  <w:style w:type="character" w:customStyle="1" w:styleId="WW8Num13z1">
    <w:name w:val="WW8Num13z1"/>
    <w:rsid w:val="00FC7EA5"/>
    <w:rPr>
      <w:rFonts w:ascii="Tahoma" w:hAnsi="Tahoma" w:cs="Tahoma"/>
      <w:sz w:val="20"/>
      <w:szCs w:val="20"/>
    </w:rPr>
  </w:style>
  <w:style w:type="character" w:customStyle="1" w:styleId="WW8Num15z2">
    <w:name w:val="WW8Num15z2"/>
    <w:rsid w:val="00FC7EA5"/>
  </w:style>
  <w:style w:type="character" w:customStyle="1" w:styleId="WW8Num15z3">
    <w:name w:val="WW8Num15z3"/>
    <w:rsid w:val="00FC7EA5"/>
  </w:style>
  <w:style w:type="character" w:customStyle="1" w:styleId="WW8Num15z4">
    <w:name w:val="WW8Num15z4"/>
    <w:rsid w:val="00FC7EA5"/>
  </w:style>
  <w:style w:type="character" w:customStyle="1" w:styleId="WW8Num15z5">
    <w:name w:val="WW8Num15z5"/>
    <w:rsid w:val="00FC7EA5"/>
  </w:style>
  <w:style w:type="character" w:customStyle="1" w:styleId="WW8Num15z6">
    <w:name w:val="WW8Num15z6"/>
    <w:rsid w:val="00FC7EA5"/>
  </w:style>
  <w:style w:type="character" w:customStyle="1" w:styleId="WW8Num15z7">
    <w:name w:val="WW8Num15z7"/>
    <w:rsid w:val="00FC7EA5"/>
  </w:style>
  <w:style w:type="character" w:customStyle="1" w:styleId="WW8Num15z8">
    <w:name w:val="WW8Num15z8"/>
    <w:rsid w:val="00FC7EA5"/>
  </w:style>
  <w:style w:type="character" w:customStyle="1" w:styleId="WW8Num16z0">
    <w:name w:val="WW8Num16z0"/>
    <w:rsid w:val="00FC7EA5"/>
    <w:rPr>
      <w:rFonts w:ascii="Tahoma" w:hAnsi="Tahoma" w:cs="Tahoma"/>
      <w:bCs/>
      <w:sz w:val="20"/>
      <w:szCs w:val="20"/>
    </w:rPr>
  </w:style>
  <w:style w:type="character" w:customStyle="1" w:styleId="WW8Num15z1">
    <w:name w:val="WW8Num15z1"/>
    <w:rsid w:val="00FC7EA5"/>
  </w:style>
  <w:style w:type="character" w:customStyle="1" w:styleId="Domylnaczcionkaakapitu1">
    <w:name w:val="Domyślna czcionka akapitu1"/>
    <w:rsid w:val="00FC7EA5"/>
  </w:style>
  <w:style w:type="character" w:customStyle="1" w:styleId="TytuZnak">
    <w:name w:val="Tytuł Znak"/>
    <w:rsid w:val="00FC7E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rsid w:val="00FC7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FC7EA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Znak">
    <w:name w:val="Nagłówek Znak"/>
    <w:rsid w:val="00FC7EA5"/>
    <w:rPr>
      <w:rFonts w:ascii="Arial" w:eastAsia="Times New Roman" w:hAnsi="Arial" w:cs="Times New Roman"/>
      <w:szCs w:val="20"/>
      <w:lang w:eastAsia="pl-PL"/>
    </w:rPr>
  </w:style>
  <w:style w:type="character" w:customStyle="1" w:styleId="BodyTextIndent2Char">
    <w:name w:val="Body Text Indent 2 Char"/>
    <w:rsid w:val="00FC7EA5"/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rsid w:val="00FC7EA5"/>
    <w:rPr>
      <w:color w:val="000000"/>
      <w:lang w:val="pl-PL" w:eastAsia="ar-SA" w:bidi="ar-SA"/>
    </w:rPr>
  </w:style>
  <w:style w:type="character" w:customStyle="1" w:styleId="Nagwek1Znak">
    <w:name w:val="Nagłówek 1 Znak"/>
    <w:rsid w:val="00FC7EA5"/>
    <w:rPr>
      <w:rFonts w:ascii="Cambria" w:eastAsia="Times New Roman" w:hAnsi="Cambria" w:cs="Cambria"/>
      <w:b/>
      <w:bCs/>
      <w:sz w:val="32"/>
      <w:szCs w:val="32"/>
    </w:rPr>
  </w:style>
  <w:style w:type="character" w:styleId="Hipercze">
    <w:name w:val="Hyperlink"/>
    <w:rsid w:val="00FC7EA5"/>
    <w:rPr>
      <w:color w:val="0000FF"/>
      <w:u w:val="single"/>
    </w:rPr>
  </w:style>
  <w:style w:type="character" w:customStyle="1" w:styleId="Pogrubienie1">
    <w:name w:val="Pogrubienie1"/>
    <w:rsid w:val="00FC7EA5"/>
    <w:rPr>
      <w:b/>
      <w:bCs/>
    </w:rPr>
  </w:style>
  <w:style w:type="character" w:customStyle="1" w:styleId="BalloonTextChar">
    <w:name w:val="Balloon Text Char"/>
    <w:rsid w:val="00FC7EA5"/>
    <w:rPr>
      <w:rFonts w:ascii="Lucida Grande CE" w:eastAsia="Times New Roman" w:hAnsi="Lucida Grande CE" w:cs="Lucida Grande CE"/>
      <w:sz w:val="18"/>
      <w:szCs w:val="18"/>
    </w:rPr>
  </w:style>
  <w:style w:type="character" w:customStyle="1" w:styleId="Odwoaniedokomentarza1">
    <w:name w:val="Odwołanie do komentarza1"/>
    <w:rsid w:val="00FC7EA5"/>
    <w:rPr>
      <w:sz w:val="16"/>
      <w:szCs w:val="16"/>
    </w:rPr>
  </w:style>
  <w:style w:type="character" w:customStyle="1" w:styleId="CommentTextChar">
    <w:name w:val="Comment Text Char"/>
    <w:rsid w:val="00FC7EA5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rsid w:val="00FC7EA5"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sid w:val="00FC7EA5"/>
    <w:rPr>
      <w:sz w:val="20"/>
    </w:rPr>
  </w:style>
  <w:style w:type="character" w:customStyle="1" w:styleId="ListLabel2">
    <w:name w:val="ListLabel 2"/>
    <w:rsid w:val="00FC7EA5"/>
    <w:rPr>
      <w:b w:val="0"/>
    </w:rPr>
  </w:style>
  <w:style w:type="character" w:customStyle="1" w:styleId="ListLabel3">
    <w:name w:val="ListLabel 3"/>
    <w:rsid w:val="00FC7EA5"/>
    <w:rPr>
      <w:rFonts w:cs="Tahoma"/>
      <w:sz w:val="20"/>
      <w:szCs w:val="20"/>
    </w:rPr>
  </w:style>
  <w:style w:type="character" w:customStyle="1" w:styleId="ListLabel4">
    <w:name w:val="ListLabel 4"/>
    <w:rsid w:val="00FC7EA5"/>
    <w:rPr>
      <w:sz w:val="20"/>
    </w:rPr>
  </w:style>
  <w:style w:type="character" w:customStyle="1" w:styleId="ListLabel5">
    <w:name w:val="ListLabel 5"/>
    <w:rsid w:val="00FC7EA5"/>
    <w:rPr>
      <w:b w:val="0"/>
      <w:bCs w:val="0"/>
    </w:rPr>
  </w:style>
  <w:style w:type="character" w:customStyle="1" w:styleId="ListLabel6">
    <w:name w:val="ListLabel 6"/>
    <w:rsid w:val="00FC7EA5"/>
    <w:rPr>
      <w:b/>
      <w:i w:val="0"/>
    </w:rPr>
  </w:style>
  <w:style w:type="character" w:customStyle="1" w:styleId="ListLabel7">
    <w:name w:val="ListLabel 7"/>
    <w:rsid w:val="00FC7EA5"/>
    <w:rPr>
      <w:rFonts w:cs="Arial"/>
      <w:b/>
      <w:i w:val="0"/>
      <w:sz w:val="20"/>
      <w:szCs w:val="20"/>
    </w:rPr>
  </w:style>
  <w:style w:type="character" w:customStyle="1" w:styleId="ListLabel8">
    <w:name w:val="ListLabel 8"/>
    <w:rsid w:val="00FC7EA5"/>
    <w:rPr>
      <w:rFonts w:ascii="Tahoma" w:hAnsi="Tahoma" w:cs="Tahoma"/>
      <w:sz w:val="20"/>
      <w:szCs w:val="20"/>
    </w:rPr>
  </w:style>
  <w:style w:type="character" w:customStyle="1" w:styleId="ListLabel9">
    <w:name w:val="ListLabel 9"/>
    <w:rsid w:val="00FC7EA5"/>
    <w:rPr>
      <w:sz w:val="20"/>
    </w:rPr>
  </w:style>
  <w:style w:type="character" w:customStyle="1" w:styleId="ListLabel10">
    <w:name w:val="ListLabel 10"/>
    <w:rsid w:val="00FC7EA5"/>
    <w:rPr>
      <w:b w:val="0"/>
      <w:bCs w:val="0"/>
    </w:rPr>
  </w:style>
  <w:style w:type="character" w:customStyle="1" w:styleId="ListLabel11">
    <w:name w:val="ListLabel 11"/>
    <w:rsid w:val="00FC7EA5"/>
    <w:rPr>
      <w:b/>
      <w:i w:val="0"/>
    </w:rPr>
  </w:style>
  <w:style w:type="character" w:customStyle="1" w:styleId="ListLabel12">
    <w:name w:val="ListLabel 12"/>
    <w:rsid w:val="00FC7EA5"/>
    <w:rPr>
      <w:rFonts w:ascii="Tahoma" w:hAnsi="Tahoma" w:cs="Tahoma"/>
      <w:b w:val="0"/>
      <w:bCs w:val="0"/>
      <w:i w:val="0"/>
      <w:sz w:val="20"/>
      <w:szCs w:val="20"/>
    </w:rPr>
  </w:style>
  <w:style w:type="character" w:customStyle="1" w:styleId="ListLabel13">
    <w:name w:val="ListLabel 13"/>
    <w:rsid w:val="00FC7EA5"/>
    <w:rPr>
      <w:rFonts w:ascii="Tahoma" w:hAnsi="Tahoma" w:cs="Tahoma"/>
      <w:sz w:val="20"/>
      <w:szCs w:val="20"/>
    </w:rPr>
  </w:style>
  <w:style w:type="character" w:customStyle="1" w:styleId="ListLabel14">
    <w:name w:val="ListLabel 14"/>
    <w:rsid w:val="00FC7EA5"/>
    <w:rPr>
      <w:sz w:val="20"/>
    </w:rPr>
  </w:style>
  <w:style w:type="character" w:customStyle="1" w:styleId="ListLabel15">
    <w:name w:val="ListLabel 15"/>
    <w:rsid w:val="00FC7EA5"/>
    <w:rPr>
      <w:b/>
      <w:i w:val="0"/>
    </w:rPr>
  </w:style>
  <w:style w:type="character" w:customStyle="1" w:styleId="ListLabel16">
    <w:name w:val="ListLabel 16"/>
    <w:rsid w:val="00FC7EA5"/>
    <w:rPr>
      <w:b w:val="0"/>
      <w:bCs w:val="0"/>
      <w:i w:val="0"/>
      <w:sz w:val="20"/>
      <w:szCs w:val="20"/>
    </w:rPr>
  </w:style>
  <w:style w:type="character" w:customStyle="1" w:styleId="ListLabel17">
    <w:name w:val="ListLabel 17"/>
    <w:rsid w:val="00FC7EA5"/>
    <w:rPr>
      <w:b w:val="0"/>
      <w:bCs/>
      <w:sz w:val="20"/>
      <w:szCs w:val="20"/>
    </w:rPr>
  </w:style>
  <w:style w:type="character" w:customStyle="1" w:styleId="ListLabel18">
    <w:name w:val="ListLabel 18"/>
    <w:rsid w:val="00FC7EA5"/>
    <w:rPr>
      <w:b w:val="0"/>
      <w:sz w:val="20"/>
      <w:szCs w:val="20"/>
    </w:rPr>
  </w:style>
  <w:style w:type="character" w:customStyle="1" w:styleId="ListLabel19">
    <w:name w:val="ListLabel 19"/>
    <w:rsid w:val="00FC7EA5"/>
    <w:rPr>
      <w:b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C7EA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C7EA5"/>
    <w:pPr>
      <w:widowControl w:val="0"/>
      <w:spacing w:after="140" w:line="288" w:lineRule="auto"/>
      <w:jc w:val="both"/>
    </w:pPr>
  </w:style>
  <w:style w:type="paragraph" w:styleId="Lista">
    <w:name w:val="List"/>
    <w:basedOn w:val="Tekstpodstawowy"/>
    <w:rsid w:val="00FC7EA5"/>
    <w:rPr>
      <w:rFonts w:cs="Mangal"/>
    </w:rPr>
  </w:style>
  <w:style w:type="paragraph" w:styleId="Legenda">
    <w:name w:val="caption"/>
    <w:basedOn w:val="Normalny"/>
    <w:qFormat/>
    <w:rsid w:val="00FC7EA5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EA5"/>
    <w:pPr>
      <w:widowControl w:val="0"/>
      <w:suppressLineNumbers/>
    </w:pPr>
    <w:rPr>
      <w:rFonts w:cs="Mangal"/>
    </w:rPr>
  </w:style>
  <w:style w:type="paragraph" w:customStyle="1" w:styleId="Normal1">
    <w:name w:val="Normal1"/>
    <w:rsid w:val="00FC7EA5"/>
    <w:pPr>
      <w:widowControl w:val="0"/>
      <w:suppressAutoHyphens/>
      <w:textAlignment w:val="baseline"/>
    </w:pPr>
    <w:rPr>
      <w:rFonts w:eastAsia="Arial Unicode MS" w:cs="Tahoma"/>
      <w:color w:val="00000A"/>
      <w:kern w:val="1"/>
      <w:sz w:val="24"/>
      <w:szCs w:val="24"/>
    </w:rPr>
  </w:style>
  <w:style w:type="paragraph" w:styleId="Tytu">
    <w:name w:val="Title"/>
    <w:basedOn w:val="Normal1"/>
    <w:next w:val="Tekstpodstawowy"/>
    <w:qFormat/>
    <w:rsid w:val="00FC7EA5"/>
    <w:pPr>
      <w:jc w:val="center"/>
    </w:pPr>
    <w:rPr>
      <w:b/>
      <w:bCs/>
    </w:rPr>
  </w:style>
  <w:style w:type="paragraph" w:styleId="Nagwek">
    <w:name w:val="header"/>
    <w:basedOn w:val="Normal1"/>
    <w:rsid w:val="00FC7EA5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paragraph" w:customStyle="1" w:styleId="pqiListNomNum1">
    <w:name w:val="pqiListNomNum1"/>
    <w:rsid w:val="00FC7EA5"/>
    <w:pPr>
      <w:suppressAutoHyphens/>
      <w:spacing w:after="60" w:line="320" w:lineRule="atLeast"/>
    </w:pPr>
    <w:rPr>
      <w:rFonts w:ascii="Arial" w:hAnsi="Arial"/>
      <w:color w:val="00000A"/>
      <w:kern w:val="1"/>
      <w:sz w:val="22"/>
    </w:rPr>
  </w:style>
  <w:style w:type="paragraph" w:customStyle="1" w:styleId="Tekstpodstawowywcity21">
    <w:name w:val="Tekst podstawowy wcięty 21"/>
    <w:basedOn w:val="Normal1"/>
    <w:rsid w:val="00FC7EA5"/>
    <w:pPr>
      <w:spacing w:after="120" w:line="480" w:lineRule="auto"/>
      <w:ind w:left="283"/>
    </w:pPr>
  </w:style>
  <w:style w:type="paragraph" w:customStyle="1" w:styleId="Akapitzlist1">
    <w:name w:val="Akapit z listą1"/>
    <w:basedOn w:val="Normal1"/>
    <w:rsid w:val="00FC7EA5"/>
    <w:pPr>
      <w:spacing w:after="200" w:line="276" w:lineRule="auto"/>
      <w:ind w:left="720"/>
      <w:contextualSpacing/>
    </w:pPr>
    <w:rPr>
      <w:rFonts w:ascii="Calibri" w:eastAsia="Calibri" w:hAnsi="Calibri" w:cs="font411"/>
      <w:sz w:val="22"/>
      <w:szCs w:val="22"/>
      <w:lang w:eastAsia="en-US"/>
    </w:rPr>
  </w:style>
  <w:style w:type="paragraph" w:customStyle="1" w:styleId="Tekstdymka1">
    <w:name w:val="Tekst dymka1"/>
    <w:basedOn w:val="Normal1"/>
    <w:rsid w:val="00FC7EA5"/>
    <w:rPr>
      <w:rFonts w:ascii="Lucida Grande CE" w:hAnsi="Lucida Grande CE" w:cs="Lucida Grande CE"/>
      <w:sz w:val="18"/>
      <w:szCs w:val="18"/>
    </w:rPr>
  </w:style>
  <w:style w:type="paragraph" w:customStyle="1" w:styleId="Tekstkomentarza1">
    <w:name w:val="Tekst komentarza1"/>
    <w:basedOn w:val="Normal1"/>
    <w:rsid w:val="00FC7EA5"/>
    <w:rPr>
      <w:sz w:val="20"/>
      <w:szCs w:val="20"/>
    </w:rPr>
  </w:style>
  <w:style w:type="paragraph" w:customStyle="1" w:styleId="Tematkomentarza1">
    <w:name w:val="Temat komentarza1"/>
    <w:basedOn w:val="Tekstkomentarza1"/>
    <w:rsid w:val="00FC7EA5"/>
    <w:rPr>
      <w:b/>
      <w:bCs/>
    </w:rPr>
  </w:style>
  <w:style w:type="paragraph" w:customStyle="1" w:styleId="ARTYKU">
    <w:name w:val="ARTYKUŁ"/>
    <w:basedOn w:val="Normalny"/>
    <w:rsid w:val="00FC7EA5"/>
    <w:pPr>
      <w:spacing w:line="120" w:lineRule="atLeast"/>
    </w:pPr>
    <w:rPr>
      <w:rFonts w:ascii="Times New Roman" w:eastAsia="Times New Roman" w:hAnsi="Times New Roman"/>
      <w:b/>
      <w:spacing w:val="20"/>
      <w:sz w:val="22"/>
    </w:rPr>
  </w:style>
  <w:style w:type="paragraph" w:customStyle="1" w:styleId="Cytaty">
    <w:name w:val="Cytaty"/>
    <w:basedOn w:val="Normalny"/>
    <w:rsid w:val="00FC7EA5"/>
  </w:style>
  <w:style w:type="paragraph" w:styleId="Podtytu">
    <w:name w:val="Subtitle"/>
    <w:basedOn w:val="Nagwek10"/>
    <w:next w:val="Tekstpodstawowy"/>
    <w:qFormat/>
    <w:rsid w:val="00FC7E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F42"/>
    <w:rPr>
      <w:color w:val="808080"/>
      <w:shd w:val="clear" w:color="auto" w:fill="E6E6E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maz_wyliczenie,opis dzialania,K-P_odwolanie,A_wyliczenie,Akapit z listą 1"/>
    <w:basedOn w:val="Normalny"/>
    <w:link w:val="AkapitzlistZnak"/>
    <w:uiPriority w:val="34"/>
    <w:qFormat/>
    <w:rsid w:val="00CA48F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468B6"/>
    <w:pPr>
      <w:suppressAutoHyphens w:val="0"/>
    </w:pPr>
    <w:rPr>
      <w:rFonts w:eastAsiaTheme="minorHAnsi" w:cs="Calibri"/>
      <w:color w:val="auto"/>
      <w:kern w:val="0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8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uiPriority w:val="99"/>
    <w:rsid w:val="00C2781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C27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C27818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27818"/>
    <w:rPr>
      <w:rFonts w:ascii="Calibri" w:eastAsia="Calibri" w:hAnsi="Calibri"/>
      <w:color w:val="00000A"/>
      <w:kern w:val="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11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82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71B"/>
    <w:rPr>
      <w:rFonts w:ascii="Calibri" w:eastAsia="Calibri" w:hAnsi="Calibri"/>
      <w:color w:val="00000A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1B"/>
    <w:rPr>
      <w:rFonts w:ascii="Tahoma" w:eastAsia="Calibri" w:hAnsi="Tahoma" w:cs="Tahoma"/>
      <w:color w:val="00000A"/>
      <w:kern w:val="1"/>
      <w:sz w:val="16"/>
      <w:szCs w:val="16"/>
    </w:rPr>
  </w:style>
  <w:style w:type="paragraph" w:customStyle="1" w:styleId="Zwykytekst1">
    <w:name w:val="Zwykły tekst1"/>
    <w:basedOn w:val="Normalny"/>
    <w:rsid w:val="005C25DD"/>
    <w:rPr>
      <w:rFonts w:ascii="Courier New" w:eastAsia="Times New Roman" w:hAnsi="Courier New"/>
      <w:color w:val="auto"/>
      <w:kern w:val="0"/>
      <w:lang w:eastAsia="ar-SA"/>
    </w:rPr>
  </w:style>
  <w:style w:type="paragraph" w:styleId="Bezodstpw">
    <w:name w:val="No Spacing"/>
    <w:uiPriority w:val="1"/>
    <w:qFormat/>
    <w:rsid w:val="005C2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powiat-wolominski.pl" TargetMode="External"/><Relationship Id="rId1" Type="http://schemas.openxmlformats.org/officeDocument/2006/relationships/hyperlink" Target="mailto:kancelaria@powiat-wolom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6500-D07D-4801-A8D3-B23070E2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mailto:maciej.twardowski@protectit.pl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Nowakowski</dc:creator>
  <cp:lastModifiedBy>Admin</cp:lastModifiedBy>
  <cp:revision>5</cp:revision>
  <cp:lastPrinted>2014-03-05T09:52:00Z</cp:lastPrinted>
  <dcterms:created xsi:type="dcterms:W3CDTF">2024-07-10T06:48:00Z</dcterms:created>
  <dcterms:modified xsi:type="dcterms:W3CDTF">2024-07-11T09:13:00Z</dcterms:modified>
</cp:coreProperties>
</file>