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497637E8" w14:textId="676CFE3A" w:rsidR="0086408C" w:rsidRPr="00563196" w:rsidRDefault="0086408C" w:rsidP="009F5A59">
      <w:pPr>
        <w:spacing w:after="160" w:line="360" w:lineRule="auto"/>
        <w:jc w:val="center"/>
        <w:rPr>
          <w:rFonts w:ascii="Arial" w:hAnsi="Arial" w:cs="Arial"/>
          <w:b/>
          <w:bCs/>
        </w:rPr>
      </w:pPr>
      <w:r w:rsidRPr="00563196">
        <w:rPr>
          <w:rFonts w:ascii="Arial" w:hAnsi="Arial" w:cs="Arial"/>
          <w:b/>
          <w:bCs/>
        </w:rPr>
        <w:t>u</w:t>
      </w:r>
      <w:bookmarkStart w:id="0" w:name="_Hlk133489940"/>
      <w:r w:rsidR="008A0361" w:rsidRPr="008A0361">
        <w:rPr>
          <w:rFonts w:ascii="Arial" w:hAnsi="Arial" w:cs="Arial"/>
          <w:b/>
          <w:bCs/>
          <w:sz w:val="20"/>
          <w:szCs w:val="20"/>
        </w:rPr>
        <w:t xml:space="preserve"> </w:t>
      </w:r>
      <w:r w:rsidR="008A0361" w:rsidRPr="00C40A40">
        <w:rPr>
          <w:rFonts w:ascii="Arial" w:hAnsi="Arial" w:cs="Arial"/>
          <w:b/>
          <w:bCs/>
          <w:sz w:val="20"/>
          <w:szCs w:val="20"/>
        </w:rPr>
        <w:t xml:space="preserve">usługa szkoleniowa z zakresu systemów informatycznych: </w:t>
      </w:r>
      <w:r w:rsidR="008A0361"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Digital Marketing </w:t>
      </w:r>
      <w:r w:rsidR="008A036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PRO </w:t>
      </w:r>
      <w:r w:rsidR="008A0361"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oraz </w:t>
      </w:r>
      <w:r w:rsidR="008A0361" w:rsidRPr="00C40A40">
        <w:rPr>
          <w:rFonts w:ascii="Arial" w:hAnsi="Arial" w:cs="Arial"/>
          <w:b/>
          <w:bCs/>
          <w:sz w:val="20"/>
          <w:szCs w:val="20"/>
        </w:rPr>
        <w:t xml:space="preserve"> </w:t>
      </w:r>
      <w:r w:rsidR="008A0361"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Event </w:t>
      </w:r>
      <w:proofErr w:type="spellStart"/>
      <w:r w:rsidR="008A0361"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Storming</w:t>
      </w:r>
      <w:bookmarkEnd w:id="0"/>
      <w:proofErr w:type="spellEnd"/>
    </w:p>
    <w:p w14:paraId="66F4E1EE" w14:textId="60DED05B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86408C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86408C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9F5A59">
        <w:rPr>
          <w:rFonts w:ascii="Arial" w:hAnsi="Arial" w:cs="Arial"/>
          <w:b/>
          <w:sz w:val="20"/>
          <w:szCs w:val="20"/>
        </w:rPr>
        <w:t>-</w:t>
      </w:r>
      <w:r w:rsidR="00153257">
        <w:rPr>
          <w:rFonts w:ascii="Arial" w:hAnsi="Arial" w:cs="Arial"/>
          <w:b/>
          <w:sz w:val="20"/>
          <w:szCs w:val="20"/>
        </w:rPr>
        <w:t>IOSP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foot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05102A17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86408C">
      <w:rPr>
        <w:rFonts w:ascii="Arial" w:hAnsi="Arial" w:cs="Arial"/>
        <w:bCs/>
        <w:sz w:val="16"/>
        <w:szCs w:val="16"/>
      </w:rPr>
      <w:t>2</w:t>
    </w:r>
    <w:r w:rsidRPr="00305C2C">
      <w:rPr>
        <w:rFonts w:ascii="Arial" w:hAnsi="Arial" w:cs="Arial"/>
        <w:bCs/>
        <w:sz w:val="16"/>
        <w:szCs w:val="16"/>
      </w:rPr>
      <w:t>_202</w:t>
    </w:r>
    <w:r w:rsidR="0086408C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153257">
      <w:rPr>
        <w:rFonts w:ascii="Arial" w:hAnsi="Arial" w:cs="Arial"/>
        <w:bCs/>
        <w:sz w:val="16"/>
        <w:szCs w:val="16"/>
      </w:rPr>
      <w:t>IOSP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B9E" w14:textId="23836507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>
      <w:rPr>
        <w:rFonts w:ascii="Arial" w:hAnsi="Arial" w:cs="Arial"/>
        <w:bCs/>
        <w:sz w:val="16"/>
        <w:szCs w:val="16"/>
      </w:rPr>
      <w:t>2</w:t>
    </w:r>
    <w:r w:rsidRPr="00305C2C">
      <w:rPr>
        <w:rFonts w:ascii="Arial" w:hAnsi="Arial" w:cs="Arial"/>
        <w:bCs/>
        <w:sz w:val="16"/>
        <w:szCs w:val="16"/>
      </w:rPr>
      <w:t>_202</w:t>
    </w:r>
    <w:r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/>
        <w:bCs/>
        <w:sz w:val="16"/>
        <w:szCs w:val="16"/>
      </w:rPr>
      <w:t>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6408C"/>
    <w:rsid w:val="008738BB"/>
    <w:rsid w:val="00896366"/>
    <w:rsid w:val="008A0361"/>
    <w:rsid w:val="008B5BAE"/>
    <w:rsid w:val="008E785B"/>
    <w:rsid w:val="009371BD"/>
    <w:rsid w:val="009608CB"/>
    <w:rsid w:val="009F5A59"/>
    <w:rsid w:val="00A019C9"/>
    <w:rsid w:val="00A125DE"/>
    <w:rsid w:val="00A631EB"/>
    <w:rsid w:val="00A81871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2022-07-08T11:34:00Z</dcterms:created>
  <dcterms:modified xsi:type="dcterms:W3CDTF">2023-04-27T10:13:00Z</dcterms:modified>
</cp:coreProperties>
</file>