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270D6" w14:textId="50633690"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bookmarkStart w:id="0" w:name="_Hlk115343995"/>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3EAE3ACE" w14:textId="77777777" w:rsidR="00927CAF" w:rsidRPr="00A80F85" w:rsidRDefault="00927CAF" w:rsidP="00927CAF">
      <w:pPr>
        <w:suppressAutoHyphens/>
        <w:spacing w:after="0" w:line="276" w:lineRule="auto"/>
        <w:rPr>
          <w:rFonts w:ascii="Calibri" w:eastAsia="Times New Roman" w:hAnsi="Calibri" w:cs="Calibri"/>
          <w:b/>
          <w:sz w:val="12"/>
          <w:szCs w:val="24"/>
          <w:u w:val="single"/>
          <w:lang w:eastAsia="ar-SA"/>
        </w:rPr>
      </w:pPr>
      <w:bookmarkStart w:id="1" w:name="_Hlk103953196"/>
      <w:r w:rsidRPr="00A80F85">
        <w:rPr>
          <w:rFonts w:ascii="Calibri" w:hAnsi="Calibri"/>
          <w:b/>
          <w:sz w:val="24"/>
          <w:u w:val="single"/>
        </w:rPr>
        <w:t>Dane Wykonawcy:</w:t>
      </w:r>
    </w:p>
    <w:p w14:paraId="3D12CBE0" w14:textId="77777777" w:rsidR="00927CAF" w:rsidRPr="00A80F85" w:rsidRDefault="00927CAF" w:rsidP="00927CAF">
      <w:pPr>
        <w:suppressAutoHyphens/>
        <w:spacing w:after="0" w:line="276" w:lineRule="auto"/>
        <w:rPr>
          <w:rFonts w:ascii="Calibri" w:eastAsia="Times New Roman" w:hAnsi="Calibri" w:cs="Calibri"/>
          <w:b/>
          <w:sz w:val="12"/>
          <w:szCs w:val="24"/>
          <w:u w:val="single"/>
          <w:lang w:eastAsia="ar-SA"/>
        </w:rPr>
      </w:pPr>
    </w:p>
    <w:p w14:paraId="15241E74" w14:textId="77777777" w:rsidR="00927CAF" w:rsidRPr="00A80F85" w:rsidRDefault="00927CAF" w:rsidP="00927CAF">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Nazwa:                 </w:t>
      </w:r>
      <w:r w:rsidRPr="00A80F85">
        <w:rPr>
          <w:rFonts w:ascii="Calibri" w:eastAsia="Times New Roman" w:hAnsi="Calibri" w:cs="Calibri"/>
          <w:sz w:val="16"/>
          <w:szCs w:val="16"/>
          <w:lang w:eastAsia="ar-SA"/>
        </w:rPr>
        <w:t>_______________________________________________________</w:t>
      </w:r>
      <w:r>
        <w:rPr>
          <w:rFonts w:ascii="Calibri" w:eastAsia="Times New Roman" w:hAnsi="Calibri" w:cs="Calibri"/>
          <w:sz w:val="16"/>
          <w:szCs w:val="16"/>
          <w:lang w:eastAsia="ar-SA"/>
        </w:rPr>
        <w:t>__</w:t>
      </w:r>
    </w:p>
    <w:p w14:paraId="25B105F5" w14:textId="77777777" w:rsidR="00927CAF" w:rsidRPr="00A80F85" w:rsidRDefault="00927CAF" w:rsidP="00927CAF">
      <w:pPr>
        <w:suppressAutoHyphens/>
        <w:spacing w:after="0" w:line="276" w:lineRule="auto"/>
        <w:rPr>
          <w:rFonts w:ascii="Calibri" w:eastAsia="Times New Roman" w:hAnsi="Calibri" w:cs="Calibri"/>
          <w:sz w:val="18"/>
          <w:szCs w:val="24"/>
          <w:lang w:eastAsia="ar-SA"/>
        </w:rPr>
      </w:pPr>
    </w:p>
    <w:p w14:paraId="133E5C3A" w14:textId="77777777" w:rsidR="00927CAF" w:rsidRPr="00A80F85" w:rsidRDefault="00927CAF" w:rsidP="00927CAF">
      <w:pPr>
        <w:suppressAutoHyphens/>
        <w:spacing w:after="0" w:line="276"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Pr="00A80F85">
        <w:rPr>
          <w:rFonts w:ascii="Calibri" w:eastAsia="Times New Roman" w:hAnsi="Calibri" w:cs="Calibri"/>
          <w:sz w:val="16"/>
          <w:szCs w:val="16"/>
          <w:lang w:eastAsia="ar-SA"/>
        </w:rPr>
        <w:t>______________________________________________________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w:t>
      </w:r>
      <w:r>
        <w:rPr>
          <w:rFonts w:ascii="Calibri" w:eastAsia="Times New Roman" w:hAnsi="Calibri" w:cs="Calibri"/>
          <w:sz w:val="16"/>
          <w:szCs w:val="16"/>
          <w:lang w:eastAsia="ar-SA"/>
        </w:rPr>
        <w:t>_</w:t>
      </w:r>
    </w:p>
    <w:p w14:paraId="5A64D6D7" w14:textId="77777777" w:rsidR="00927CAF" w:rsidRPr="00A80F85" w:rsidRDefault="00927CAF" w:rsidP="00927CAF">
      <w:pPr>
        <w:suppressAutoHyphens/>
        <w:spacing w:after="0" w:line="276" w:lineRule="auto"/>
        <w:rPr>
          <w:rFonts w:ascii="Calibri" w:eastAsia="Times New Roman" w:hAnsi="Calibri" w:cs="Calibri"/>
          <w:sz w:val="18"/>
          <w:szCs w:val="24"/>
          <w:lang w:eastAsia="ar-SA"/>
        </w:rPr>
      </w:pPr>
    </w:p>
    <w:p w14:paraId="6992D1AA" w14:textId="77777777" w:rsidR="00927CAF" w:rsidRPr="00981AAE" w:rsidRDefault="00927CAF" w:rsidP="00927CAF">
      <w:pPr>
        <w:suppressAutoHyphens/>
        <w:spacing w:after="0" w:line="276" w:lineRule="auto"/>
        <w:rPr>
          <w:rFonts w:ascii="Calibri" w:eastAsia="Times New Roman" w:hAnsi="Calibri" w:cs="Calibri"/>
          <w:sz w:val="16"/>
          <w:szCs w:val="16"/>
          <w:lang w:eastAsia="ar-SA"/>
        </w:rPr>
      </w:pPr>
      <w:r w:rsidRPr="00981AAE">
        <w:rPr>
          <w:rFonts w:ascii="Calibri" w:hAnsi="Calibri"/>
          <w:sz w:val="24"/>
        </w:rPr>
        <w:t>Numer telefonu:</w:t>
      </w:r>
      <w:r w:rsidRPr="00981AAE">
        <w:rPr>
          <w:rFonts w:ascii="Calibri" w:hAnsi="Calibri"/>
        </w:rPr>
        <w:t xml:space="preserve"> </w:t>
      </w:r>
      <w:r w:rsidRPr="00981AAE">
        <w:rPr>
          <w:rFonts w:ascii="Calibri" w:eastAsia="Times New Roman" w:hAnsi="Calibri" w:cs="Calibri"/>
          <w:sz w:val="16"/>
          <w:szCs w:val="16"/>
          <w:lang w:eastAsia="ar-SA"/>
        </w:rPr>
        <w:t>_________________________________________________________</w:t>
      </w:r>
    </w:p>
    <w:p w14:paraId="4082659D" w14:textId="77777777" w:rsidR="00927CAF" w:rsidRPr="00981AAE" w:rsidRDefault="00927CAF" w:rsidP="00927CAF">
      <w:pPr>
        <w:suppressAutoHyphens/>
        <w:spacing w:after="0" w:line="276" w:lineRule="auto"/>
        <w:rPr>
          <w:rFonts w:ascii="Calibri" w:hAnsi="Calibri"/>
          <w:sz w:val="24"/>
        </w:rPr>
      </w:pPr>
      <w:r w:rsidRPr="00981AAE">
        <w:rPr>
          <w:rFonts w:ascii="Calibri" w:hAnsi="Calibri"/>
        </w:rPr>
        <w:t xml:space="preserve"> </w:t>
      </w:r>
    </w:p>
    <w:p w14:paraId="6580FF5D" w14:textId="77777777" w:rsidR="00927CAF" w:rsidRPr="00981AAE" w:rsidRDefault="00927CAF" w:rsidP="00927CAF">
      <w:pPr>
        <w:suppressAutoHyphens/>
        <w:spacing w:after="0" w:line="276" w:lineRule="auto"/>
        <w:rPr>
          <w:rFonts w:ascii="Calibri" w:hAnsi="Calibri"/>
          <w:sz w:val="24"/>
        </w:rPr>
      </w:pPr>
      <w:r w:rsidRPr="00981AAE">
        <w:rPr>
          <w:rFonts w:ascii="Calibri" w:hAnsi="Calibri"/>
          <w:sz w:val="24"/>
        </w:rPr>
        <w:t xml:space="preserve">Numer REGON:  </w:t>
      </w:r>
      <w:r w:rsidRPr="00981AAE">
        <w:rPr>
          <w:rFonts w:ascii="Calibri" w:hAnsi="Calibri"/>
        </w:rPr>
        <w:t xml:space="preserve"> </w:t>
      </w:r>
      <w:r w:rsidRPr="00981AAE">
        <w:rPr>
          <w:rFonts w:ascii="Calibri" w:eastAsia="Times New Roman" w:hAnsi="Calibri" w:cs="Calibri"/>
          <w:sz w:val="16"/>
          <w:szCs w:val="16"/>
          <w:lang w:eastAsia="ar-SA"/>
        </w:rPr>
        <w:t>______________________</w:t>
      </w:r>
      <w:r w:rsidRPr="00981AAE">
        <w:rPr>
          <w:rFonts w:ascii="Calibri" w:hAnsi="Calibri"/>
        </w:rPr>
        <w:t xml:space="preserve"> </w:t>
      </w:r>
      <w:r w:rsidRPr="00981AAE">
        <w:rPr>
          <w:rFonts w:ascii="Calibri" w:hAnsi="Calibri"/>
          <w:sz w:val="24"/>
        </w:rPr>
        <w:t>Numer NIP</w:t>
      </w:r>
      <w:r w:rsidRPr="00981AAE">
        <w:rPr>
          <w:rFonts w:ascii="Calibri" w:eastAsia="Times New Roman" w:hAnsi="Calibri" w:cs="Calibri"/>
          <w:sz w:val="16"/>
          <w:szCs w:val="16"/>
          <w:lang w:eastAsia="ar-SA"/>
        </w:rPr>
        <w:t>_____________________</w:t>
      </w:r>
    </w:p>
    <w:p w14:paraId="20D18FFE" w14:textId="77777777" w:rsidR="00927CAF" w:rsidRPr="00981AAE" w:rsidRDefault="00927CAF" w:rsidP="00927CAF">
      <w:pPr>
        <w:suppressAutoHyphens/>
        <w:spacing w:after="0" w:line="276" w:lineRule="auto"/>
        <w:rPr>
          <w:rFonts w:ascii="Calibri" w:hAnsi="Calibri"/>
          <w:sz w:val="24"/>
        </w:rPr>
      </w:pPr>
    </w:p>
    <w:p w14:paraId="228DCAC2" w14:textId="77777777" w:rsidR="00927CAF" w:rsidRPr="00A80F85" w:rsidRDefault="00927CAF" w:rsidP="00927CAF">
      <w:pPr>
        <w:suppressAutoHyphens/>
        <w:spacing w:after="0" w:line="276" w:lineRule="auto"/>
        <w:rPr>
          <w:rFonts w:ascii="Calibri" w:hAnsi="Calibri"/>
          <w:sz w:val="24"/>
        </w:rPr>
      </w:pPr>
      <w:r w:rsidRPr="00A80F85">
        <w:rPr>
          <w:rFonts w:ascii="Calibri" w:hAnsi="Calibri"/>
          <w:sz w:val="24"/>
        </w:rPr>
        <w:t xml:space="preserve">Adres poczty elektronicznej </w:t>
      </w:r>
      <w:r w:rsidRPr="00A80F85">
        <w:rPr>
          <w:rFonts w:ascii="Calibri" w:eastAsia="Times New Roman" w:hAnsi="Calibri" w:cs="Calibri"/>
          <w:sz w:val="16"/>
          <w:szCs w:val="16"/>
          <w:lang w:eastAsia="ar-SA"/>
        </w:rPr>
        <w:t>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______</w:t>
      </w:r>
      <w:r>
        <w:rPr>
          <w:rFonts w:ascii="Calibri" w:eastAsia="Times New Roman" w:hAnsi="Calibri" w:cs="Calibri"/>
          <w:sz w:val="16"/>
          <w:szCs w:val="16"/>
          <w:lang w:eastAsia="ar-SA"/>
        </w:rPr>
        <w:t>__</w:t>
      </w:r>
    </w:p>
    <w:p w14:paraId="34A832E5" w14:textId="3864BBF8" w:rsidR="00927CAF" w:rsidRPr="00A80F85" w:rsidRDefault="00927CAF" w:rsidP="00927CAF">
      <w:pPr>
        <w:suppressAutoHyphens/>
        <w:spacing w:after="0" w:line="276" w:lineRule="auto"/>
        <w:rPr>
          <w:rFonts w:ascii="Calibri" w:hAnsi="Calibri"/>
          <w:sz w:val="16"/>
          <w:szCs w:val="16"/>
        </w:rPr>
      </w:pPr>
      <w:r w:rsidRPr="00A80F85">
        <w:rPr>
          <w:rFonts w:ascii="Calibri" w:hAnsi="Calibri"/>
          <w:sz w:val="16"/>
          <w:szCs w:val="16"/>
        </w:rPr>
        <w:t>(do kontaktu w sprawie prowadzonej procedury przet</w:t>
      </w:r>
      <w:r w:rsidR="00494F7E">
        <w:rPr>
          <w:rFonts w:ascii="Calibri" w:hAnsi="Calibri"/>
          <w:sz w:val="16"/>
          <w:szCs w:val="16"/>
        </w:rPr>
        <w:t>ar</w:t>
      </w:r>
      <w:r w:rsidRPr="00A80F85">
        <w:rPr>
          <w:rFonts w:ascii="Calibri" w:hAnsi="Calibri"/>
          <w:sz w:val="16"/>
          <w:szCs w:val="16"/>
        </w:rPr>
        <w:t>gowej)</w:t>
      </w:r>
    </w:p>
    <w:p w14:paraId="33B53A6F" w14:textId="77777777" w:rsidR="00927CAF" w:rsidRPr="00A80F85" w:rsidRDefault="00927CAF" w:rsidP="00927CAF">
      <w:pPr>
        <w:suppressAutoHyphens/>
        <w:spacing w:after="0" w:line="276" w:lineRule="auto"/>
        <w:rPr>
          <w:rFonts w:ascii="Calibri" w:hAnsi="Calibri"/>
          <w:sz w:val="24"/>
        </w:rPr>
      </w:pPr>
    </w:p>
    <w:p w14:paraId="4A8F737D" w14:textId="77777777" w:rsidR="00927CAF" w:rsidRPr="00A80F85" w:rsidRDefault="00927CAF" w:rsidP="00927CAF">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Nr rachunku bankowego    </w:t>
      </w:r>
      <w:r w:rsidRPr="00A80F85">
        <w:rPr>
          <w:rFonts w:ascii="Calibri" w:eastAsia="Times New Roman" w:hAnsi="Calibri" w:cs="Calibri"/>
          <w:sz w:val="16"/>
          <w:szCs w:val="16"/>
          <w:lang w:eastAsia="ar-SA"/>
        </w:rPr>
        <w:t>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w:t>
      </w:r>
      <w:r>
        <w:rPr>
          <w:rFonts w:ascii="Calibri" w:eastAsia="Times New Roman" w:hAnsi="Calibri" w:cs="Calibri"/>
          <w:sz w:val="16"/>
          <w:szCs w:val="16"/>
          <w:lang w:eastAsia="ar-SA"/>
        </w:rPr>
        <w:t>_</w:t>
      </w:r>
      <w:r w:rsidRPr="00A80F85">
        <w:rPr>
          <w:rFonts w:ascii="Calibri" w:eastAsia="Times New Roman" w:hAnsi="Calibri" w:cs="Calibri"/>
          <w:sz w:val="16"/>
          <w:szCs w:val="16"/>
          <w:lang w:eastAsia="ar-SA"/>
        </w:rPr>
        <w:t>__</w:t>
      </w:r>
      <w:r>
        <w:rPr>
          <w:rFonts w:ascii="Calibri" w:eastAsia="Times New Roman" w:hAnsi="Calibri" w:cs="Calibri"/>
          <w:sz w:val="16"/>
          <w:szCs w:val="16"/>
          <w:lang w:eastAsia="ar-SA"/>
        </w:rPr>
        <w:t>_</w:t>
      </w:r>
    </w:p>
    <w:p w14:paraId="7C4E60F7" w14:textId="77777777" w:rsidR="00927CAF" w:rsidRDefault="00927CAF" w:rsidP="00927CAF">
      <w:pPr>
        <w:suppressAutoHyphens/>
        <w:spacing w:after="0" w:line="276" w:lineRule="auto"/>
        <w:rPr>
          <w:rFonts w:ascii="Calibri" w:hAnsi="Calibri"/>
          <w:sz w:val="16"/>
          <w:szCs w:val="16"/>
        </w:rPr>
      </w:pPr>
      <w:r w:rsidRPr="00A80F85">
        <w:rPr>
          <w:rFonts w:ascii="Calibri" w:hAnsi="Calibri"/>
          <w:sz w:val="16"/>
          <w:szCs w:val="16"/>
        </w:rPr>
        <w:t>(jeśli wadium zostanie wniesione w pieniądzu)</w:t>
      </w:r>
    </w:p>
    <w:p w14:paraId="65EAECC6" w14:textId="77777777" w:rsidR="00927CAF" w:rsidRDefault="00927CAF" w:rsidP="00927CAF">
      <w:pPr>
        <w:suppressAutoHyphens/>
        <w:spacing w:after="0" w:line="276" w:lineRule="auto"/>
        <w:rPr>
          <w:rFonts w:ascii="Calibri" w:hAnsi="Calibri"/>
          <w:sz w:val="16"/>
          <w:szCs w:val="16"/>
        </w:rPr>
      </w:pPr>
    </w:p>
    <w:p w14:paraId="008A4A51" w14:textId="77777777" w:rsidR="00927CAF" w:rsidRDefault="00927CAF" w:rsidP="00927CAF">
      <w:pPr>
        <w:spacing w:after="0" w:line="276" w:lineRule="auto"/>
        <w:rPr>
          <w:sz w:val="24"/>
          <w:szCs w:val="24"/>
        </w:rPr>
      </w:pPr>
      <w:r w:rsidRPr="00D84271">
        <w:rPr>
          <w:sz w:val="24"/>
          <w:szCs w:val="24"/>
        </w:rPr>
        <w:t xml:space="preserve">Nazwa i numer rejestru, </w:t>
      </w:r>
    </w:p>
    <w:p w14:paraId="5ACE31AC" w14:textId="1A47F427" w:rsidR="00206411" w:rsidRPr="00E17E62" w:rsidRDefault="00927CAF" w:rsidP="001A2559">
      <w:pPr>
        <w:suppressAutoHyphens/>
        <w:spacing w:after="0" w:line="276" w:lineRule="auto"/>
        <w:rPr>
          <w:rFonts w:ascii="Calibri" w:hAnsi="Calibri"/>
          <w:sz w:val="24"/>
        </w:rPr>
      </w:pPr>
      <w:r w:rsidRPr="00D84271">
        <w:rPr>
          <w:sz w:val="24"/>
          <w:szCs w:val="24"/>
        </w:rPr>
        <w:t>w którym wpisany jest Wykonawca</w:t>
      </w:r>
      <w:r w:rsidRPr="00D84271">
        <w:t>___________________</w:t>
      </w:r>
      <w:r>
        <w:t>__</w:t>
      </w:r>
      <w:r w:rsidRPr="00D84271">
        <w:t>___</w:t>
      </w:r>
      <w:r>
        <w:t>__</w:t>
      </w:r>
    </w:p>
    <w:p w14:paraId="1DA3A431" w14:textId="5AA5E2AB" w:rsidR="00206411" w:rsidRDefault="00C4257B" w:rsidP="00C4257B">
      <w:pPr>
        <w:suppressAutoHyphens/>
        <w:spacing w:after="0" w:line="240" w:lineRule="auto"/>
        <w:jc w:val="both"/>
        <w:rPr>
          <w:rFonts w:cs="Calibri"/>
          <w:sz w:val="16"/>
          <w:szCs w:val="16"/>
        </w:rPr>
      </w:pPr>
      <w:r w:rsidRPr="00C4257B">
        <w:rPr>
          <w:color w:val="000000"/>
          <w:sz w:val="16"/>
          <w:szCs w:val="16"/>
        </w:rPr>
        <w:t>(adres strony internetowej na której znajduje się aktualny wpis do właściwego rejestru lub centralnej ewidencji i informacji o działalności gospodarczej, jeżeli odrębne przepisy wymagają wpisu do rejestru lub ewidencji)</w:t>
      </w:r>
      <w:r w:rsidRPr="00C4257B">
        <w:rPr>
          <w:rFonts w:cs="Calibri"/>
          <w:sz w:val="16"/>
          <w:szCs w:val="16"/>
        </w:rPr>
        <w:t>.</w:t>
      </w:r>
    </w:p>
    <w:p w14:paraId="65782C19" w14:textId="77777777" w:rsidR="00C4257B" w:rsidRPr="00C4257B" w:rsidRDefault="00C4257B" w:rsidP="00C4257B">
      <w:pPr>
        <w:suppressAutoHyphens/>
        <w:spacing w:after="0" w:line="240" w:lineRule="auto"/>
        <w:jc w:val="both"/>
        <w:rPr>
          <w:rFonts w:ascii="Calibri" w:hAnsi="Calibri"/>
          <w:sz w:val="16"/>
          <w:szCs w:val="16"/>
        </w:rPr>
      </w:pPr>
    </w:p>
    <w:bookmarkEnd w:id="1"/>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51704FE9" w14:textId="0D2066DB" w:rsidR="00274035" w:rsidRPr="001A2559" w:rsidRDefault="00274035" w:rsidP="00274035">
      <w:pPr>
        <w:autoSpaceDE w:val="0"/>
        <w:autoSpaceDN w:val="0"/>
        <w:adjustRightInd w:val="0"/>
        <w:spacing w:after="0" w:line="276" w:lineRule="auto"/>
        <w:jc w:val="center"/>
        <w:rPr>
          <w:rFonts w:ascii="Calibri" w:hAnsi="Calibri"/>
          <w:b/>
        </w:rPr>
      </w:pPr>
      <w:bookmarkStart w:id="2" w:name="_Hlk140667836"/>
      <w:r w:rsidRPr="00661EBC">
        <w:rPr>
          <w:rFonts w:ascii="Calibri" w:hAnsi="Calibri"/>
          <w:b/>
          <w:i/>
        </w:rPr>
        <w:t>„</w:t>
      </w:r>
      <w:r w:rsidR="00CD52AD" w:rsidRPr="00CD52AD">
        <w:rPr>
          <w:rFonts w:ascii="Calibri" w:hAnsi="Calibri"/>
          <w:b/>
        </w:rPr>
        <w:t>Odbiór i zagospodarowanie odpadów po</w:t>
      </w:r>
      <w:r w:rsidR="004026BB">
        <w:rPr>
          <w:rFonts w:ascii="Calibri" w:hAnsi="Calibri"/>
          <w:b/>
        </w:rPr>
        <w:t>-</w:t>
      </w:r>
      <w:r w:rsidR="00CD52AD" w:rsidRPr="00CD52AD">
        <w:rPr>
          <w:rFonts w:ascii="Calibri" w:hAnsi="Calibri"/>
          <w:b/>
        </w:rPr>
        <w:t>procesowych z Zakładu Termicznego Przekształcania Odpadów Komunalnych</w:t>
      </w:r>
      <w:r w:rsidRPr="00661EBC">
        <w:rPr>
          <w:rFonts w:ascii="Calibri" w:hAnsi="Calibri"/>
          <w:b/>
          <w:i/>
        </w:rPr>
        <w:t>”</w:t>
      </w:r>
    </w:p>
    <w:p w14:paraId="5CB66CFE" w14:textId="3744371F" w:rsidR="00274035" w:rsidRPr="00206411"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bookmarkStart w:id="3" w:name="_Hlk140667968"/>
      <w:bookmarkEnd w:id="2"/>
      <w:r w:rsidRPr="001A2559">
        <w:rPr>
          <w:rFonts w:ascii="Calibri" w:hAnsi="Calibri"/>
          <w:b/>
          <w:color w:val="000000"/>
        </w:rPr>
        <w:t>MKUO ProNatura ZP/NO</w:t>
      </w:r>
      <w:r w:rsidR="0016638B">
        <w:rPr>
          <w:rFonts w:ascii="Calibri" w:hAnsi="Calibri"/>
          <w:b/>
          <w:color w:val="000000"/>
        </w:rPr>
        <w:t>/10</w:t>
      </w:r>
      <w:r w:rsidR="0016638B" w:rsidRPr="00206411">
        <w:rPr>
          <w:rFonts w:ascii="Calibri" w:eastAsia="Times New Roman" w:hAnsi="Calibri" w:cs="Calibri"/>
          <w:b/>
          <w:bCs/>
          <w:color w:val="000000"/>
          <w:lang w:eastAsia="pl-PL"/>
        </w:rPr>
        <w:t>/</w:t>
      </w:r>
      <w:r w:rsidRPr="00206411">
        <w:rPr>
          <w:rFonts w:ascii="Calibri" w:eastAsia="Times New Roman" w:hAnsi="Calibri" w:cs="Calibri"/>
          <w:b/>
          <w:bCs/>
          <w:color w:val="000000"/>
          <w:lang w:eastAsia="pl-PL"/>
        </w:rPr>
        <w:t>2</w:t>
      </w:r>
      <w:r w:rsidR="00276677">
        <w:rPr>
          <w:rFonts w:ascii="Calibri" w:eastAsia="Times New Roman" w:hAnsi="Calibri" w:cs="Calibri"/>
          <w:b/>
          <w:bCs/>
          <w:color w:val="000000"/>
          <w:lang w:eastAsia="pl-PL"/>
        </w:rPr>
        <w:t>4</w:t>
      </w:r>
    </w:p>
    <w:bookmarkEnd w:id="3"/>
    <w:p w14:paraId="1A51008B" w14:textId="77777777" w:rsidR="00274035" w:rsidRPr="00206411" w:rsidRDefault="00274035" w:rsidP="00197D08">
      <w:pPr>
        <w:autoSpaceDE w:val="0"/>
        <w:autoSpaceDN w:val="0"/>
        <w:adjustRightInd w:val="0"/>
        <w:spacing w:after="0" w:line="276" w:lineRule="auto"/>
        <w:rPr>
          <w:rFonts w:ascii="Calibri" w:eastAsia="Times New Roman" w:hAnsi="Calibri" w:cs="Calibri"/>
          <w:color w:val="000000"/>
          <w:lang w:eastAsia="pl-PL"/>
        </w:rPr>
      </w:pPr>
    </w:p>
    <w:p w14:paraId="308E94A3" w14:textId="4FA4640E" w:rsidR="00274035" w:rsidRPr="00B47826"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oferujemy wykonanie przedmiotu zamówienia polegającego na Zagospodarowaniu </w:t>
      </w:r>
      <w:r w:rsidR="00CD52AD">
        <w:rPr>
          <w:rFonts w:ascii="Calibri" w:eastAsia="Times New Roman" w:hAnsi="Calibri" w:cs="Calibri"/>
          <w:b/>
          <w:bCs/>
          <w:color w:val="000000"/>
          <w:lang w:eastAsia="pl-PL"/>
        </w:rPr>
        <w:t>o</w:t>
      </w:r>
      <w:r w:rsidR="00CD52AD" w:rsidRPr="00CD52AD">
        <w:rPr>
          <w:rFonts w:ascii="Calibri" w:eastAsia="Times New Roman" w:hAnsi="Calibri" w:cs="Calibri"/>
          <w:b/>
          <w:bCs/>
          <w:color w:val="000000"/>
          <w:lang w:eastAsia="pl-PL"/>
        </w:rPr>
        <w:t xml:space="preserve">dbiór </w:t>
      </w:r>
      <w:r w:rsidR="00CD52AD">
        <w:rPr>
          <w:rFonts w:ascii="Calibri" w:eastAsia="Times New Roman" w:hAnsi="Calibri" w:cs="Calibri"/>
          <w:b/>
          <w:bCs/>
          <w:color w:val="000000"/>
          <w:lang w:eastAsia="pl-PL"/>
        </w:rPr>
        <w:br/>
      </w:r>
      <w:r w:rsidR="00CD52AD" w:rsidRPr="00CD52AD">
        <w:rPr>
          <w:rFonts w:ascii="Calibri" w:eastAsia="Times New Roman" w:hAnsi="Calibri" w:cs="Calibri"/>
          <w:b/>
          <w:bCs/>
          <w:color w:val="000000"/>
          <w:lang w:eastAsia="pl-PL"/>
        </w:rPr>
        <w:t xml:space="preserve">i zagospodarowanie odpadów poprocesowych z Zakładu Termicznego Przekształcania Odpadów Komunalnych </w:t>
      </w:r>
      <w:r w:rsidRPr="00B47826">
        <w:rPr>
          <w:rFonts w:ascii="Calibri" w:eastAsia="Times New Roman" w:hAnsi="Calibri" w:cs="Calibri"/>
          <w:color w:val="000000"/>
          <w:lang w:eastAsia="pl-PL"/>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B47826">
        <w:rPr>
          <w:rFonts w:ascii="Calibri" w:eastAsia="Times New Roman" w:hAnsi="Calibri" w:cs="Calibri"/>
          <w:color w:val="000000"/>
          <w:lang w:eastAsia="pl-PL"/>
        </w:rPr>
        <w:t>umowy</w:t>
      </w:r>
    </w:p>
    <w:p w14:paraId="68E8F745" w14:textId="77777777" w:rsidR="00274035" w:rsidRPr="00B47826"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p>
    <w:p w14:paraId="4C630BE6" w14:textId="610DDBC3" w:rsidR="00274035" w:rsidRPr="00B47826" w:rsidRDefault="00274035" w:rsidP="00274035">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b/>
          <w:bCs/>
          <w:color w:val="000000"/>
          <w:lang w:eastAsia="pl-PL"/>
        </w:rPr>
        <w:t>za łączną wartość brutto (</w:t>
      </w:r>
      <w:r w:rsidRPr="00B47826">
        <w:rPr>
          <w:rFonts w:ascii="Calibri" w:eastAsia="Times New Roman" w:hAnsi="Calibri" w:cs="Calibri"/>
          <w:color w:val="000000"/>
          <w:lang w:eastAsia="pl-PL"/>
        </w:rPr>
        <w:t xml:space="preserve">z VAT): </w:t>
      </w:r>
      <w:r w:rsidRPr="00B47826">
        <w:rPr>
          <w:rFonts w:ascii="Calibri" w:eastAsia="Times New Roman" w:hAnsi="Calibri" w:cs="Calibri"/>
          <w:b/>
          <w:bCs/>
          <w:color w:val="000000"/>
          <w:lang w:eastAsia="pl-PL"/>
        </w:rPr>
        <w:t xml:space="preserve">............................... zł </w:t>
      </w:r>
    </w:p>
    <w:p w14:paraId="0ECC5DBC" w14:textId="77777777" w:rsidR="00274035" w:rsidRPr="00274035" w:rsidRDefault="00274035" w:rsidP="00274035">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color w:val="000000"/>
          <w:lang w:eastAsia="pl-PL"/>
        </w:rPr>
        <w:t>(słownie złotych</w:t>
      </w:r>
      <w:r w:rsidRPr="00274035">
        <w:rPr>
          <w:rFonts w:ascii="Calibri" w:eastAsia="Times New Roman" w:hAnsi="Calibri" w:cs="Calibri"/>
          <w:color w:val="000000"/>
          <w:lang w:eastAsia="pl-PL"/>
        </w:rPr>
        <w:t xml:space="preserve">:..............................................................) </w:t>
      </w:r>
    </w:p>
    <w:p w14:paraId="5134AD58" w14:textId="77777777" w:rsidR="00274035" w:rsidRPr="00274035" w:rsidRDefault="00274035" w:rsidP="00274035">
      <w:pPr>
        <w:autoSpaceDE w:val="0"/>
        <w:autoSpaceDN w:val="0"/>
        <w:adjustRightInd w:val="0"/>
        <w:spacing w:after="0" w:line="276" w:lineRule="auto"/>
        <w:rPr>
          <w:rFonts w:ascii="Calibri" w:eastAsia="Times New Roman" w:hAnsi="Calibri" w:cs="Calibri"/>
          <w:color w:val="000000"/>
          <w:lang w:eastAsia="pl-PL"/>
        </w:rPr>
      </w:pPr>
    </w:p>
    <w:p w14:paraId="63074386" w14:textId="77777777" w:rsidR="00B25E70"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r w:rsidRPr="00274035">
        <w:rPr>
          <w:rFonts w:ascii="Calibri" w:eastAsia="Times New Roman" w:hAnsi="Calibri" w:cs="Calibri"/>
          <w:color w:val="000000"/>
          <w:lang w:eastAsia="pl-PL"/>
        </w:rPr>
        <w:t>zgodnie z formularzem cenowym stanowiącym załącznik do niniejszej oferty</w:t>
      </w:r>
    </w:p>
    <w:p w14:paraId="6CEADDB6" w14:textId="1AF19CFF" w:rsidR="00274035" w:rsidRPr="00274035" w:rsidRDefault="00B25E70" w:rsidP="00274035">
      <w:pPr>
        <w:autoSpaceDE w:val="0"/>
        <w:autoSpaceDN w:val="0"/>
        <w:adjustRightInd w:val="0"/>
        <w:spacing w:after="0" w:line="276" w:lineRule="auto"/>
        <w:jc w:val="both"/>
        <w:rPr>
          <w:rFonts w:ascii="Calibri" w:eastAsia="Times New Roman" w:hAnsi="Calibri" w:cs="Calibri"/>
          <w:color w:val="000000"/>
          <w:lang w:eastAsia="pl-PL"/>
        </w:rPr>
      </w:pPr>
      <w:r>
        <w:rPr>
          <w:rFonts w:ascii="Calibri" w:eastAsia="Times New Roman" w:hAnsi="Calibri" w:cs="Calibri"/>
          <w:color w:val="000000"/>
          <w:lang w:eastAsia="pl-PL"/>
        </w:rPr>
        <w:t>Akceptujemy że realizacja usługi</w:t>
      </w:r>
      <w:r w:rsidR="00274035" w:rsidRPr="00274035">
        <w:rPr>
          <w:rFonts w:ascii="Calibri" w:eastAsia="Times New Roman" w:hAnsi="Calibri" w:cs="Calibri"/>
          <w:color w:val="000000"/>
          <w:lang w:eastAsia="pl-PL"/>
        </w:rPr>
        <w:t xml:space="preserve">: </w:t>
      </w:r>
    </w:p>
    <w:p w14:paraId="6CE699BE" w14:textId="754AA7D6" w:rsidR="00274035" w:rsidRPr="00274035" w:rsidRDefault="00274035">
      <w:pPr>
        <w:pStyle w:val="Akapitzlist"/>
        <w:numPr>
          <w:ilvl w:val="0"/>
          <w:numId w:val="128"/>
        </w:numPr>
        <w:autoSpaceDE w:val="0"/>
        <w:autoSpaceDN w:val="0"/>
        <w:adjustRightInd w:val="0"/>
        <w:spacing w:line="276" w:lineRule="auto"/>
        <w:jc w:val="both"/>
        <w:rPr>
          <w:rFonts w:ascii="Calibri" w:hAnsi="Calibri" w:cs="Calibri"/>
          <w:color w:val="000000"/>
          <w:sz w:val="22"/>
          <w:szCs w:val="22"/>
          <w:lang w:eastAsia="pl-PL"/>
        </w:rPr>
      </w:pPr>
      <w:r w:rsidRPr="008338E2">
        <w:rPr>
          <w:rFonts w:asciiTheme="minorHAnsi" w:hAnsiTheme="minorHAnsi" w:cstheme="minorHAnsi"/>
          <w:color w:val="000000"/>
          <w:sz w:val="22"/>
          <w:szCs w:val="22"/>
          <w:lang w:eastAsia="pl-PL"/>
        </w:rPr>
        <w:t xml:space="preserve">przewidywana jest na czas obejmujący okres: </w:t>
      </w:r>
      <w:r w:rsidR="008338E2" w:rsidRPr="008338E2">
        <w:rPr>
          <w:rFonts w:asciiTheme="minorHAnsi" w:hAnsiTheme="minorHAnsi" w:cstheme="minorHAnsi"/>
          <w:spacing w:val="-2"/>
          <w:sz w:val="22"/>
          <w:szCs w:val="22"/>
        </w:rPr>
        <w:t xml:space="preserve">zamówienie będzie realizowane w okresie </w:t>
      </w:r>
      <w:r w:rsidR="008338E2" w:rsidRPr="008338E2">
        <w:rPr>
          <w:rFonts w:asciiTheme="minorHAnsi" w:hAnsiTheme="minorHAnsi" w:cstheme="minorHAnsi"/>
          <w:sz w:val="22"/>
          <w:szCs w:val="22"/>
        </w:rPr>
        <w:t xml:space="preserve">6 miesięcy od dnia podpisania umowy lub do czasu wcześniejszego </w:t>
      </w:r>
      <w:r w:rsidR="008338E2" w:rsidRPr="0087272C">
        <w:rPr>
          <w:rFonts w:asciiTheme="minorHAnsi" w:hAnsiTheme="minorHAnsi" w:cstheme="minorHAnsi"/>
          <w:sz w:val="22"/>
          <w:szCs w:val="22"/>
        </w:rPr>
        <w:t>wykorzystania maksymalnej ilości</w:t>
      </w:r>
      <w:r w:rsidR="008338E2" w:rsidRPr="008338E2">
        <w:rPr>
          <w:rFonts w:asciiTheme="minorHAnsi" w:hAnsiTheme="minorHAnsi" w:cstheme="minorHAnsi"/>
          <w:sz w:val="22"/>
          <w:szCs w:val="22"/>
        </w:rPr>
        <w:t xml:space="preserve"> odpadów przewidzianej do odebrania w okresie realizacji umowy zgodnie z załącznikiem nr 1 do SWZ Opis Przedmiotu Zamówienia</w:t>
      </w:r>
      <w:r w:rsidR="00CD52AD" w:rsidRPr="00CD52AD">
        <w:rPr>
          <w:rFonts w:ascii="Calibri" w:hAnsi="Calibri" w:cs="Calibri"/>
          <w:color w:val="000000"/>
          <w:sz w:val="22"/>
          <w:szCs w:val="22"/>
          <w:lang w:eastAsia="pl-PL"/>
        </w:rPr>
        <w:t xml:space="preserve"> </w:t>
      </w:r>
      <w:r w:rsidR="00B25E70">
        <w:rPr>
          <w:rFonts w:ascii="Calibri" w:hAnsi="Calibri" w:cs="Calibri"/>
          <w:color w:val="000000"/>
          <w:sz w:val="22"/>
          <w:szCs w:val="22"/>
          <w:lang w:val="pl-PL" w:eastAsia="pl-PL"/>
        </w:rPr>
        <w:t>z zastrzeżeniem możliwości skorzystania przez Zamawiającego z prawa opcji</w:t>
      </w:r>
      <w:r w:rsidR="0087272C">
        <w:rPr>
          <w:rFonts w:ascii="Calibri" w:hAnsi="Calibri" w:cs="Calibri"/>
          <w:color w:val="000000"/>
          <w:sz w:val="22"/>
          <w:szCs w:val="22"/>
          <w:lang w:val="pl-PL" w:eastAsia="pl-PL"/>
        </w:rPr>
        <w:t>,</w:t>
      </w:r>
    </w:p>
    <w:p w14:paraId="48295085" w14:textId="3155E9E7" w:rsidR="008F337F" w:rsidRPr="00274035" w:rsidRDefault="00B25E70">
      <w:pPr>
        <w:pStyle w:val="Akapitzlist"/>
        <w:numPr>
          <w:ilvl w:val="0"/>
          <w:numId w:val="128"/>
        </w:numPr>
        <w:autoSpaceDE w:val="0"/>
        <w:autoSpaceDN w:val="0"/>
        <w:adjustRightInd w:val="0"/>
        <w:spacing w:line="276" w:lineRule="auto"/>
        <w:jc w:val="both"/>
        <w:rPr>
          <w:rFonts w:ascii="Calibri" w:hAnsi="Calibri" w:cs="Calibri"/>
          <w:color w:val="000000"/>
          <w:sz w:val="22"/>
          <w:szCs w:val="22"/>
          <w:lang w:eastAsia="pl-PL"/>
        </w:rPr>
      </w:pPr>
      <w:r>
        <w:rPr>
          <w:rFonts w:ascii="Calibri" w:hAnsi="Calibri" w:cs="Calibri"/>
          <w:color w:val="000000"/>
          <w:sz w:val="22"/>
          <w:szCs w:val="22"/>
          <w:lang w:val="pl-PL" w:eastAsia="pl-PL"/>
        </w:rPr>
        <w:t xml:space="preserve">odbywać się będzie </w:t>
      </w:r>
      <w:r w:rsidR="00274035" w:rsidRPr="00274035">
        <w:rPr>
          <w:rFonts w:ascii="Calibri" w:hAnsi="Calibri" w:cs="Calibri"/>
          <w:color w:val="000000"/>
          <w:sz w:val="22"/>
          <w:szCs w:val="22"/>
          <w:lang w:eastAsia="pl-PL"/>
        </w:rPr>
        <w:t xml:space="preserve">na warunkach płatności wynikających z </w:t>
      </w:r>
      <w:r w:rsidR="00934365">
        <w:rPr>
          <w:rFonts w:ascii="Calibri" w:hAnsi="Calibri" w:cs="Calibri"/>
          <w:color w:val="000000"/>
          <w:sz w:val="22"/>
          <w:szCs w:val="22"/>
          <w:lang w:val="pl-PL" w:eastAsia="pl-PL"/>
        </w:rPr>
        <w:t>załączonych</w:t>
      </w:r>
      <w:r w:rsidR="00274035" w:rsidRPr="00274035">
        <w:rPr>
          <w:rFonts w:ascii="Calibri" w:hAnsi="Calibri" w:cs="Calibri"/>
          <w:color w:val="000000"/>
          <w:sz w:val="22"/>
          <w:szCs w:val="22"/>
          <w:lang w:eastAsia="pl-PL"/>
        </w:rPr>
        <w:t xml:space="preserve"> do SWZ</w:t>
      </w:r>
      <w:r w:rsidR="004E0405" w:rsidRPr="004E0405">
        <w:t xml:space="preserve"> </w:t>
      </w:r>
      <w:r w:rsidR="004E0405" w:rsidRPr="004E0405">
        <w:rPr>
          <w:rFonts w:ascii="Calibri" w:hAnsi="Calibri" w:cs="Calibri"/>
          <w:color w:val="000000"/>
          <w:sz w:val="22"/>
          <w:szCs w:val="22"/>
          <w:lang w:eastAsia="pl-PL"/>
        </w:rPr>
        <w:t>Projektowany</w:t>
      </w:r>
      <w:r w:rsidR="004E0405">
        <w:rPr>
          <w:rFonts w:ascii="Calibri" w:hAnsi="Calibri" w:cs="Calibri"/>
          <w:color w:val="000000"/>
          <w:sz w:val="22"/>
          <w:szCs w:val="22"/>
          <w:lang w:val="pl-PL" w:eastAsia="pl-PL"/>
        </w:rPr>
        <w:t>ch</w:t>
      </w:r>
      <w:r w:rsidR="004E0405" w:rsidRPr="004E0405">
        <w:rPr>
          <w:rFonts w:ascii="Calibri" w:hAnsi="Calibri" w:cs="Calibri"/>
          <w:color w:val="000000"/>
          <w:sz w:val="22"/>
          <w:szCs w:val="22"/>
          <w:lang w:eastAsia="pl-PL"/>
        </w:rPr>
        <w:t xml:space="preserve"> Postanowie</w:t>
      </w:r>
      <w:r w:rsidR="004E0405">
        <w:rPr>
          <w:rFonts w:ascii="Calibri" w:hAnsi="Calibri" w:cs="Calibri"/>
          <w:color w:val="000000"/>
          <w:sz w:val="22"/>
          <w:szCs w:val="22"/>
          <w:lang w:val="pl-PL" w:eastAsia="pl-PL"/>
        </w:rPr>
        <w:t>ń</w:t>
      </w:r>
      <w:r w:rsidR="004E0405" w:rsidRPr="004E0405">
        <w:rPr>
          <w:rFonts w:ascii="Calibri" w:hAnsi="Calibri" w:cs="Calibri"/>
          <w:color w:val="000000"/>
          <w:sz w:val="22"/>
          <w:szCs w:val="22"/>
          <w:lang w:eastAsia="pl-PL"/>
        </w:rPr>
        <w:t xml:space="preserve"> Umowy</w:t>
      </w:r>
      <w:r w:rsidR="004E0405">
        <w:rPr>
          <w:rFonts w:ascii="Calibri" w:hAnsi="Calibri" w:cs="Calibri"/>
          <w:color w:val="000000"/>
          <w:sz w:val="22"/>
          <w:szCs w:val="22"/>
          <w:lang w:val="pl-PL" w:eastAsia="pl-PL"/>
        </w:rPr>
        <w:t>.</w:t>
      </w:r>
      <w:r w:rsidR="004E0405" w:rsidRPr="004E0405">
        <w:rPr>
          <w:rFonts w:ascii="Calibri" w:hAnsi="Calibri" w:cs="Calibri"/>
          <w:color w:val="000000"/>
          <w:sz w:val="22"/>
          <w:szCs w:val="22"/>
          <w:lang w:eastAsia="pl-PL"/>
        </w:rPr>
        <w:t xml:space="preserve">                                    </w:t>
      </w:r>
    </w:p>
    <w:p w14:paraId="3F9DB616" w14:textId="77777777" w:rsidR="00274035" w:rsidRDefault="00274035" w:rsidP="00274035">
      <w:pPr>
        <w:suppressAutoHyphens/>
        <w:spacing w:after="0" w:line="240" w:lineRule="auto"/>
        <w:jc w:val="both"/>
        <w:rPr>
          <w:rFonts w:ascii="Calibri" w:hAnsi="Calibri"/>
          <w:color w:val="000000"/>
          <w:lang w:val="x-none"/>
        </w:rPr>
      </w:pPr>
    </w:p>
    <w:p w14:paraId="37D25798" w14:textId="77777777" w:rsidR="00CD52AD" w:rsidRPr="00CD52AD" w:rsidRDefault="00CD52AD" w:rsidP="00274035">
      <w:pPr>
        <w:suppressAutoHyphens/>
        <w:spacing w:after="0" w:line="240" w:lineRule="auto"/>
        <w:jc w:val="both"/>
        <w:rPr>
          <w:rFonts w:ascii="Calibri" w:hAnsi="Calibri"/>
          <w:color w:val="000000"/>
          <w:lang w:val="x-none"/>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lastRenderedPageBreak/>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45361BA0"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wysokości</w:t>
      </w:r>
      <w:r w:rsidR="006D654D">
        <w:rPr>
          <w:rFonts w:ascii="Calibri" w:eastAsia="Times New Roman" w:hAnsi="Calibri" w:cs="Calibri"/>
          <w:b/>
          <w:bCs/>
          <w:lang w:eastAsia="ar-SA"/>
        </w:rPr>
        <w:t xml:space="preserve">: </w:t>
      </w:r>
      <w:r w:rsidR="008338E2">
        <w:rPr>
          <w:rFonts w:ascii="Calibri" w:eastAsia="Times New Roman" w:hAnsi="Calibri" w:cs="Calibri"/>
          <w:b/>
          <w:bCs/>
          <w:lang w:eastAsia="ar-SA"/>
        </w:rPr>
        <w:t>4</w:t>
      </w:r>
      <w:r w:rsidR="006D654D">
        <w:rPr>
          <w:rFonts w:ascii="Calibri" w:eastAsia="Times New Roman" w:hAnsi="Calibri" w:cs="Calibri"/>
          <w:b/>
          <w:bCs/>
          <w:lang w:eastAsia="ar-SA"/>
        </w:rPr>
        <w:t xml:space="preserve">0 </w:t>
      </w:r>
      <w:r w:rsidR="008A31BF">
        <w:rPr>
          <w:rFonts w:ascii="Calibri" w:eastAsia="Times New Roman" w:hAnsi="Calibri" w:cs="Calibri"/>
          <w:b/>
          <w:bCs/>
          <w:lang w:eastAsia="ar-SA"/>
        </w:rPr>
        <w:t>000</w:t>
      </w:r>
      <w:r w:rsidR="00F05784" w:rsidRPr="0019200F">
        <w:rPr>
          <w:rFonts w:ascii="Calibri" w:eastAsia="Times New Roman" w:hAnsi="Calibri" w:cs="Calibri"/>
          <w:b/>
          <w:bCs/>
          <w:szCs w:val="24"/>
          <w:lang w:eastAsia="ar-SA"/>
        </w:rPr>
        <w:t>,00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7F600BAC"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22861D53"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582854B"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62C03053" w:rsidR="00206411" w:rsidRPr="00835132" w:rsidRDefault="00206411" w:rsidP="00EA1231">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9CFA949"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50E3FCC3"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Jesteśmy mikro/małym/ średnim</w:t>
      </w:r>
      <w:r w:rsidR="006F4ED3">
        <w:rPr>
          <w:rFonts w:ascii="Calibri" w:eastAsia="Times New Roman" w:hAnsi="Calibri" w:cs="Calibri"/>
          <w:lang w:eastAsia="pl-PL"/>
        </w:rPr>
        <w:t>/ innym</w:t>
      </w:r>
      <w:r w:rsidRPr="00206411">
        <w:rPr>
          <w:rFonts w:ascii="Calibri" w:eastAsia="Times New Roman" w:hAnsi="Calibri" w:cs="Calibri"/>
          <w:lang w:eastAsia="pl-PL"/>
        </w:rPr>
        <w:t xml:space="preserve">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522512B7" w14:textId="0B61F19E"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 xml:space="preserve">Prawo przedsiębiorców </w:t>
      </w:r>
      <w:r w:rsidR="00B50B48" w:rsidRPr="00C240F9">
        <w:rPr>
          <w:rFonts w:ascii="Calibri" w:hAnsi="Calibri"/>
          <w:sz w:val="16"/>
        </w:rPr>
        <w:t>(</w:t>
      </w:r>
      <w:r w:rsidR="00B50B48">
        <w:rPr>
          <w:rFonts w:ascii="Calibri" w:hAnsi="Calibri"/>
          <w:sz w:val="16"/>
        </w:rPr>
        <w:t xml:space="preserve">t. jedn. </w:t>
      </w:r>
      <w:r w:rsidR="00B50B48" w:rsidRPr="00206411">
        <w:rPr>
          <w:rFonts w:ascii="Calibri" w:eastAsia="Times New Roman" w:hAnsi="Calibri" w:cs="Calibri"/>
          <w:sz w:val="16"/>
          <w:szCs w:val="16"/>
          <w:lang w:eastAsia="ar-SA"/>
        </w:rPr>
        <w:t>Dz.U.20</w:t>
      </w:r>
      <w:r w:rsidR="00B50B48">
        <w:rPr>
          <w:rFonts w:ascii="Calibri" w:eastAsia="Times New Roman" w:hAnsi="Calibri" w:cs="Calibri"/>
          <w:sz w:val="16"/>
          <w:szCs w:val="16"/>
          <w:lang w:eastAsia="ar-SA"/>
        </w:rPr>
        <w:t>23, poz. 221</w:t>
      </w:r>
      <w:r w:rsidR="00B50B48" w:rsidRPr="00206411">
        <w:rPr>
          <w:rFonts w:ascii="Calibri" w:eastAsia="Times New Roman" w:hAnsi="Calibri" w:cs="Calibri"/>
          <w:sz w:val="16"/>
          <w:szCs w:val="16"/>
          <w:lang w:eastAsia="ar-SA"/>
        </w:rPr>
        <w:t>)</w:t>
      </w:r>
      <w:r w:rsidR="00B50B48" w:rsidRPr="00206411">
        <w:rPr>
          <w:rFonts w:ascii="Calibri" w:eastAsia="Times New Roman" w:hAnsi="Calibri" w:cs="Calibri"/>
          <w:lang w:eastAsia="pl-PL"/>
        </w:rPr>
        <w:t xml:space="preserve"> </w:t>
      </w: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3EDACB88"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w:t>
      </w:r>
      <w:r w:rsidR="006F4ED3">
        <w:rPr>
          <w:rFonts w:ascii="Calibri" w:eastAsia="Times New Roman" w:hAnsi="Calibri" w:cs="Calibri"/>
          <w:lang w:eastAsia="pl-PL"/>
        </w:rPr>
        <w:t xml:space="preserve">Europejski </w:t>
      </w:r>
      <w:r w:rsidRPr="00206411">
        <w:rPr>
          <w:rFonts w:ascii="Calibri" w:eastAsia="Times New Roman" w:hAnsi="Calibri" w:cs="Calibri"/>
          <w:lang w:eastAsia="pl-PL"/>
        </w:rPr>
        <w:t xml:space="preserve">Dokument Zamówienia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54FE78E2"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00C5A25"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92FDE3B" w14:textId="77777777" w:rsidR="00934365" w:rsidRPr="00206411" w:rsidRDefault="00934365"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4C7B31EE" w14:textId="77777777" w:rsidR="00634786" w:rsidRDefault="00634786">
      <w:pPr>
        <w:rPr>
          <w:rFonts w:ascii="Calibri" w:eastAsia="Times New Roman" w:hAnsi="Calibri" w:cs="Calibri"/>
          <w:i/>
          <w:szCs w:val="24"/>
          <w:lang w:eastAsia="ar-SA"/>
        </w:rPr>
      </w:pPr>
      <w:r>
        <w:rPr>
          <w:rFonts w:ascii="Calibri" w:eastAsia="Times New Roman" w:hAnsi="Calibri" w:cs="Calibri"/>
          <w:i/>
          <w:szCs w:val="24"/>
          <w:lang w:eastAsia="ar-SA"/>
        </w:rPr>
        <w:br w:type="page"/>
      </w:r>
    </w:p>
    <w:p w14:paraId="2E38DF92" w14:textId="7FF74767" w:rsidR="00274035" w:rsidRPr="00B47826" w:rsidRDefault="00274035" w:rsidP="00274035">
      <w:pPr>
        <w:spacing w:before="60" w:after="0" w:line="240" w:lineRule="auto"/>
        <w:ind w:left="426" w:hanging="284"/>
        <w:jc w:val="right"/>
        <w:rPr>
          <w:rFonts w:ascii="Calibri" w:eastAsia="Times New Roman" w:hAnsi="Calibri" w:cs="Calibri"/>
          <w:i/>
          <w:szCs w:val="24"/>
          <w:lang w:eastAsia="ar-SA"/>
        </w:rPr>
      </w:pPr>
      <w:r w:rsidRPr="00B47826">
        <w:rPr>
          <w:rFonts w:ascii="Calibri" w:eastAsia="Times New Roman" w:hAnsi="Calibri" w:cs="Calibri"/>
          <w:i/>
          <w:szCs w:val="24"/>
          <w:lang w:eastAsia="ar-SA"/>
        </w:rPr>
        <w:lastRenderedPageBreak/>
        <w:t>Załącznik 2a</w:t>
      </w:r>
    </w:p>
    <w:p w14:paraId="56E5A094" w14:textId="77777777" w:rsidR="00274035" w:rsidRPr="00B47826" w:rsidRDefault="00274035" w:rsidP="00274035">
      <w:pPr>
        <w:spacing w:before="60" w:after="0" w:line="240" w:lineRule="auto"/>
        <w:ind w:left="426" w:hanging="284"/>
        <w:jc w:val="both"/>
        <w:rPr>
          <w:rFonts w:ascii="Calibri" w:eastAsia="Times New Roman" w:hAnsi="Calibri" w:cs="Calibri"/>
          <w:i/>
          <w:szCs w:val="24"/>
          <w:lang w:eastAsia="ar-SA"/>
        </w:rPr>
      </w:pPr>
    </w:p>
    <w:p w14:paraId="424E44FA" w14:textId="77777777" w:rsidR="00274035" w:rsidRPr="00B47826" w:rsidRDefault="00274035" w:rsidP="00274035">
      <w:pPr>
        <w:spacing w:before="60" w:after="0" w:line="240" w:lineRule="auto"/>
        <w:ind w:left="426" w:hanging="284"/>
        <w:jc w:val="both"/>
        <w:rPr>
          <w:rFonts w:ascii="Calibri" w:eastAsia="Times New Roman" w:hAnsi="Calibri" w:cs="Calibri"/>
          <w:i/>
          <w:szCs w:val="24"/>
          <w:lang w:eastAsia="ar-SA"/>
        </w:rPr>
      </w:pPr>
    </w:p>
    <w:p w14:paraId="4FB90449" w14:textId="77777777" w:rsidR="00274035" w:rsidRPr="00B47826" w:rsidRDefault="00274035" w:rsidP="00274035">
      <w:pPr>
        <w:spacing w:before="60" w:after="0" w:line="240" w:lineRule="auto"/>
        <w:ind w:left="426" w:hanging="284"/>
        <w:jc w:val="both"/>
        <w:rPr>
          <w:rFonts w:ascii="Calibri" w:eastAsia="Times New Roman" w:hAnsi="Calibri" w:cs="Calibri"/>
          <w:i/>
          <w:lang w:eastAsia="ar-SA"/>
        </w:rPr>
      </w:pPr>
    </w:p>
    <w:p w14:paraId="07E639B7" w14:textId="77777777" w:rsidR="00274035" w:rsidRPr="00B47826" w:rsidRDefault="00274035" w:rsidP="00274035">
      <w:pPr>
        <w:suppressAutoHyphens/>
        <w:spacing w:after="0" w:line="240" w:lineRule="auto"/>
        <w:jc w:val="center"/>
        <w:rPr>
          <w:rFonts w:ascii="Calibri" w:eastAsia="Times New Roman" w:hAnsi="Calibri" w:cs="Calibri"/>
          <w:b/>
          <w:lang w:eastAsia="ar-SA"/>
        </w:rPr>
      </w:pPr>
      <w:r w:rsidRPr="00B47826">
        <w:rPr>
          <w:rFonts w:ascii="Calibri" w:eastAsia="Times New Roman" w:hAnsi="Calibri" w:cs="Calibri"/>
          <w:b/>
          <w:lang w:eastAsia="ar-SA"/>
        </w:rPr>
        <w:t>Formularz cenowy</w:t>
      </w:r>
    </w:p>
    <w:p w14:paraId="2640E91D" w14:textId="2F16A2FF" w:rsidR="00274035" w:rsidRPr="00B47826" w:rsidRDefault="00274035" w:rsidP="00274035">
      <w:pPr>
        <w:autoSpaceDE w:val="0"/>
        <w:autoSpaceDN w:val="0"/>
        <w:adjustRightInd w:val="0"/>
        <w:spacing w:after="0" w:line="276" w:lineRule="auto"/>
        <w:jc w:val="center"/>
        <w:rPr>
          <w:rFonts w:ascii="Calibri" w:eastAsia="Times New Roman" w:hAnsi="Calibri" w:cs="Calibri"/>
          <w:color w:val="000000"/>
          <w:lang w:eastAsia="pl-PL"/>
        </w:rPr>
      </w:pPr>
      <w:r w:rsidRPr="00B47826">
        <w:rPr>
          <w:rFonts w:ascii="Calibri" w:eastAsia="Times New Roman" w:hAnsi="Calibri" w:cs="Calibri"/>
          <w:b/>
          <w:bCs/>
          <w:color w:val="000000"/>
          <w:lang w:eastAsia="pl-PL"/>
        </w:rPr>
        <w:t>„</w:t>
      </w:r>
      <w:r w:rsidR="00CD52AD" w:rsidRPr="00CD52AD">
        <w:rPr>
          <w:rFonts w:ascii="Calibri" w:eastAsia="Times New Roman" w:hAnsi="Calibri" w:cs="Calibri"/>
          <w:b/>
          <w:bCs/>
          <w:i/>
          <w:iCs/>
          <w:color w:val="000000"/>
          <w:lang w:eastAsia="pl-PL"/>
        </w:rPr>
        <w:t>Odbiór i zagospodarowanie odpadów po</w:t>
      </w:r>
      <w:r w:rsidR="004026BB">
        <w:rPr>
          <w:rFonts w:ascii="Calibri" w:eastAsia="Times New Roman" w:hAnsi="Calibri" w:cs="Calibri"/>
          <w:b/>
          <w:bCs/>
          <w:i/>
          <w:iCs/>
          <w:color w:val="000000"/>
          <w:lang w:eastAsia="pl-PL"/>
        </w:rPr>
        <w:t>-</w:t>
      </w:r>
      <w:r w:rsidR="00CD52AD" w:rsidRPr="00CD52AD">
        <w:rPr>
          <w:rFonts w:ascii="Calibri" w:eastAsia="Times New Roman" w:hAnsi="Calibri" w:cs="Calibri"/>
          <w:b/>
          <w:bCs/>
          <w:i/>
          <w:iCs/>
          <w:color w:val="000000"/>
          <w:lang w:eastAsia="pl-PL"/>
        </w:rPr>
        <w:t>procesowych z Zakładu Termicznego Przekształcania Odpadów Komunalnych</w:t>
      </w:r>
      <w:r w:rsidRPr="00B47826">
        <w:rPr>
          <w:rFonts w:ascii="Calibri" w:eastAsia="Times New Roman" w:hAnsi="Calibri" w:cs="Calibri"/>
          <w:b/>
          <w:bCs/>
          <w:i/>
          <w:iCs/>
          <w:color w:val="000000"/>
          <w:lang w:eastAsia="pl-PL"/>
        </w:rPr>
        <w:t>”</w:t>
      </w:r>
    </w:p>
    <w:p w14:paraId="233BC9E4" w14:textId="63A2493D" w:rsidR="00274035" w:rsidRPr="00B47826"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r w:rsidRPr="00B47826">
        <w:rPr>
          <w:rFonts w:ascii="Calibri" w:eastAsia="Times New Roman" w:hAnsi="Calibri" w:cs="Calibri"/>
          <w:b/>
          <w:bCs/>
          <w:color w:val="000000"/>
          <w:lang w:eastAsia="pl-PL"/>
        </w:rPr>
        <w:t>MKUO ProNatura ZP/NO</w:t>
      </w:r>
      <w:r w:rsidR="0016638B" w:rsidRPr="00B47826">
        <w:rPr>
          <w:rFonts w:ascii="Calibri" w:eastAsia="Times New Roman" w:hAnsi="Calibri" w:cs="Calibri"/>
          <w:b/>
          <w:bCs/>
          <w:color w:val="000000"/>
          <w:lang w:eastAsia="pl-PL"/>
        </w:rPr>
        <w:t>/</w:t>
      </w:r>
      <w:r w:rsidR="0016638B">
        <w:rPr>
          <w:rFonts w:ascii="Calibri" w:eastAsia="Times New Roman" w:hAnsi="Calibri" w:cs="Calibri"/>
          <w:b/>
          <w:bCs/>
          <w:color w:val="000000"/>
          <w:lang w:eastAsia="pl-PL"/>
        </w:rPr>
        <w:t>10</w:t>
      </w:r>
      <w:r w:rsidR="0016638B" w:rsidRPr="00B47826">
        <w:rPr>
          <w:rFonts w:ascii="Calibri" w:eastAsia="Times New Roman" w:hAnsi="Calibri" w:cs="Calibri"/>
          <w:b/>
          <w:bCs/>
          <w:color w:val="000000"/>
          <w:lang w:eastAsia="pl-PL"/>
        </w:rPr>
        <w:t>/</w:t>
      </w:r>
      <w:r w:rsidRPr="00B47826">
        <w:rPr>
          <w:rFonts w:ascii="Calibri" w:eastAsia="Times New Roman" w:hAnsi="Calibri" w:cs="Calibri"/>
          <w:b/>
          <w:bCs/>
          <w:color w:val="000000"/>
          <w:lang w:eastAsia="pl-PL"/>
        </w:rPr>
        <w:t>2</w:t>
      </w:r>
      <w:r w:rsidR="00CD52AD">
        <w:rPr>
          <w:rFonts w:ascii="Calibri" w:eastAsia="Times New Roman" w:hAnsi="Calibri" w:cs="Calibri"/>
          <w:b/>
          <w:bCs/>
          <w:color w:val="000000"/>
          <w:lang w:eastAsia="pl-PL"/>
        </w:rPr>
        <w:t>4</w:t>
      </w:r>
    </w:p>
    <w:p w14:paraId="47BCE6D3" w14:textId="77777777" w:rsidR="00274035" w:rsidRPr="00B47826" w:rsidRDefault="00274035" w:rsidP="00274035">
      <w:pPr>
        <w:suppressAutoHyphens/>
        <w:spacing w:after="0" w:line="240" w:lineRule="auto"/>
        <w:jc w:val="center"/>
        <w:rPr>
          <w:rFonts w:ascii="Calibri" w:eastAsia="Times New Roman" w:hAnsi="Calibri" w:cs="Calibri"/>
          <w:b/>
          <w:lang w:eastAsia="ar-SA"/>
        </w:rPr>
      </w:pPr>
    </w:p>
    <w:p w14:paraId="34F012EE" w14:textId="77777777" w:rsidR="00274035" w:rsidRPr="00B47826" w:rsidRDefault="00274035" w:rsidP="00274035">
      <w:pPr>
        <w:suppressAutoHyphens/>
        <w:spacing w:after="0" w:line="240" w:lineRule="auto"/>
        <w:jc w:val="center"/>
        <w:rPr>
          <w:rFonts w:ascii="Calibri" w:eastAsia="Times New Roman" w:hAnsi="Calibri" w:cs="Calibri"/>
          <w:b/>
          <w:iCs/>
          <w:lang w:eastAsia="ar-SA"/>
        </w:rPr>
      </w:pPr>
    </w:p>
    <w:p w14:paraId="79130BF9" w14:textId="77777777" w:rsidR="00274035" w:rsidRPr="00B47826" w:rsidRDefault="00274035" w:rsidP="00274035">
      <w:pPr>
        <w:suppressAutoHyphens/>
        <w:spacing w:after="0" w:line="240" w:lineRule="auto"/>
        <w:jc w:val="both"/>
        <w:rPr>
          <w:rFonts w:ascii="Calibri" w:eastAsia="Arial" w:hAnsi="Calibri" w:cs="Calibri"/>
          <w:iCs/>
          <w:lang w:eastAsia="ar-SA"/>
        </w:rPr>
      </w:pPr>
    </w:p>
    <w:p w14:paraId="6ABF55A7" w14:textId="77777777" w:rsidR="00274035" w:rsidRPr="00B47826" w:rsidRDefault="00274035" w:rsidP="00274035">
      <w:pPr>
        <w:suppressAutoHyphens/>
        <w:spacing w:after="0" w:line="240" w:lineRule="auto"/>
        <w:jc w:val="both"/>
        <w:rPr>
          <w:rFonts w:ascii="Calibri" w:eastAsia="Arial" w:hAnsi="Calibri" w:cs="Calibri"/>
          <w:iCs/>
          <w:szCs w:val="24"/>
          <w:lang w:eastAsia="ar-SA"/>
        </w:rPr>
      </w:pPr>
    </w:p>
    <w:p w14:paraId="6EDDA749" w14:textId="77777777" w:rsidR="00274035" w:rsidRPr="00B47826" w:rsidRDefault="00274035" w:rsidP="00274035">
      <w:pPr>
        <w:suppressAutoHyphens/>
        <w:spacing w:after="0" w:line="240" w:lineRule="auto"/>
        <w:jc w:val="both"/>
        <w:rPr>
          <w:rFonts w:ascii="Calibri" w:eastAsia="Arial" w:hAnsi="Calibri" w:cs="Calibri"/>
          <w:iCs/>
          <w:szCs w:val="24"/>
          <w:lang w:eastAsia="ar-SA"/>
        </w:rPr>
      </w:pPr>
    </w:p>
    <w:tbl>
      <w:tblPr>
        <w:tblW w:w="9640" w:type="dxa"/>
        <w:tblInd w:w="-147" w:type="dxa"/>
        <w:tblLayout w:type="fixed"/>
        <w:tblCellMar>
          <w:top w:w="55" w:type="dxa"/>
          <w:left w:w="55" w:type="dxa"/>
          <w:bottom w:w="55" w:type="dxa"/>
          <w:right w:w="55" w:type="dxa"/>
        </w:tblCellMar>
        <w:tblLook w:val="0000" w:firstRow="0" w:lastRow="0" w:firstColumn="0" w:lastColumn="0" w:noHBand="0" w:noVBand="0"/>
      </w:tblPr>
      <w:tblGrid>
        <w:gridCol w:w="709"/>
        <w:gridCol w:w="2410"/>
        <w:gridCol w:w="851"/>
        <w:gridCol w:w="1559"/>
        <w:gridCol w:w="1134"/>
        <w:gridCol w:w="1276"/>
        <w:gridCol w:w="1701"/>
      </w:tblGrid>
      <w:tr w:rsidR="00554057" w:rsidRPr="006E64F9" w14:paraId="048F819E" w14:textId="77777777" w:rsidTr="00554057">
        <w:trPr>
          <w:trHeight w:val="1050"/>
        </w:trPr>
        <w:tc>
          <w:tcPr>
            <w:tcW w:w="709" w:type="dxa"/>
            <w:tcBorders>
              <w:top w:val="single" w:sz="4" w:space="0" w:color="auto"/>
              <w:left w:val="single" w:sz="4" w:space="0" w:color="auto"/>
              <w:bottom w:val="single" w:sz="4" w:space="0" w:color="auto"/>
              <w:right w:val="single" w:sz="4" w:space="0" w:color="auto"/>
            </w:tcBorders>
            <w:vAlign w:val="center"/>
          </w:tcPr>
          <w:p w14:paraId="5E905CB1" w14:textId="53B1C289"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L.P.</w:t>
            </w:r>
          </w:p>
        </w:tc>
        <w:tc>
          <w:tcPr>
            <w:tcW w:w="2410" w:type="dxa"/>
            <w:tcBorders>
              <w:top w:val="single" w:sz="4" w:space="0" w:color="auto"/>
              <w:left w:val="single" w:sz="4" w:space="0" w:color="auto"/>
              <w:bottom w:val="single" w:sz="4" w:space="0" w:color="auto"/>
              <w:right w:val="single" w:sz="4" w:space="0" w:color="auto"/>
            </w:tcBorders>
            <w:vAlign w:val="center"/>
          </w:tcPr>
          <w:p w14:paraId="26EA1679" w14:textId="78C2A712"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Przedmiot zamówienia</w:t>
            </w:r>
          </w:p>
          <w:p w14:paraId="31F80347" w14:textId="77777777" w:rsidR="00554057"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(kod odpadu)</w:t>
            </w:r>
          </w:p>
          <w:p w14:paraId="7D6CEC9B" w14:textId="0074EF11" w:rsidR="00554057" w:rsidRPr="006E64F9" w:rsidRDefault="00554057"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56BDEF8B" w14:textId="77777777"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Jedn.</w:t>
            </w:r>
          </w:p>
        </w:tc>
        <w:tc>
          <w:tcPr>
            <w:tcW w:w="1559" w:type="dxa"/>
            <w:tcBorders>
              <w:top w:val="single" w:sz="4" w:space="0" w:color="auto"/>
              <w:left w:val="single" w:sz="4" w:space="0" w:color="auto"/>
              <w:bottom w:val="single" w:sz="4" w:space="0" w:color="auto"/>
              <w:right w:val="single" w:sz="4" w:space="0" w:color="auto"/>
            </w:tcBorders>
            <w:vAlign w:val="center"/>
          </w:tcPr>
          <w:p w14:paraId="4F9B7D70" w14:textId="12BFC8E7"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sz w:val="16"/>
                <w:szCs w:val="16"/>
                <w:lang w:eastAsia="ar-SA"/>
              </w:rPr>
            </w:pPr>
            <w:r w:rsidRPr="006E64F9">
              <w:rPr>
                <w:rFonts w:ascii="Calibri" w:eastAsia="Lucida Sans Unicode" w:hAnsi="Calibri" w:cs="Calibri"/>
                <w:kern w:val="1"/>
                <w:sz w:val="16"/>
                <w:szCs w:val="16"/>
                <w:lang w:eastAsia="ar-SA"/>
              </w:rPr>
              <w:t>Ilość (maksymalna) odpadów do odbioru</w:t>
            </w:r>
            <w:r>
              <w:rPr>
                <w:rFonts w:ascii="Calibri" w:eastAsia="Lucida Sans Unicode" w:hAnsi="Calibri" w:cs="Calibri"/>
                <w:kern w:val="1"/>
                <w:sz w:val="16"/>
                <w:szCs w:val="16"/>
                <w:lang w:eastAsia="ar-SA"/>
              </w:rPr>
              <w:br/>
            </w:r>
            <w:r w:rsidRPr="006E64F9">
              <w:rPr>
                <w:rFonts w:ascii="Calibri" w:eastAsia="Lucida Sans Unicode" w:hAnsi="Calibri" w:cs="Calibri"/>
                <w:kern w:val="1"/>
                <w:sz w:val="16"/>
                <w:szCs w:val="16"/>
                <w:lang w:eastAsia="ar-SA"/>
              </w:rPr>
              <w:t xml:space="preserve">i zagospodarowania </w:t>
            </w:r>
            <w:r>
              <w:rPr>
                <w:rFonts w:ascii="Calibri" w:eastAsia="Lucida Sans Unicode" w:hAnsi="Calibri" w:cs="Calibri"/>
                <w:kern w:val="1"/>
                <w:sz w:val="16"/>
                <w:szCs w:val="16"/>
                <w:lang w:eastAsia="ar-SA"/>
              </w:rPr>
              <w:br/>
            </w:r>
            <w:r w:rsidRPr="006E64F9">
              <w:rPr>
                <w:rFonts w:ascii="Calibri" w:eastAsia="Lucida Sans Unicode" w:hAnsi="Calibri" w:cs="Calibri"/>
                <w:kern w:val="1"/>
                <w:sz w:val="16"/>
                <w:szCs w:val="16"/>
                <w:lang w:eastAsia="ar-SA"/>
              </w:rPr>
              <w:t>w okresie obowiązywania umowy</w:t>
            </w:r>
          </w:p>
          <w:p w14:paraId="1B2818A4" w14:textId="77777777"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sz w:val="16"/>
                <w:szCs w:val="16"/>
                <w:lang w:eastAsia="ar-SA"/>
              </w:rPr>
              <w:t>(Mg)</w:t>
            </w:r>
          </w:p>
        </w:tc>
        <w:tc>
          <w:tcPr>
            <w:tcW w:w="1134" w:type="dxa"/>
            <w:tcBorders>
              <w:top w:val="single" w:sz="4" w:space="0" w:color="auto"/>
              <w:left w:val="single" w:sz="4" w:space="0" w:color="auto"/>
              <w:bottom w:val="single" w:sz="4" w:space="0" w:color="auto"/>
              <w:right w:val="single" w:sz="4" w:space="0" w:color="auto"/>
            </w:tcBorders>
            <w:vAlign w:val="center"/>
          </w:tcPr>
          <w:p w14:paraId="6C461515" w14:textId="77777777"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Cena netto  </w:t>
            </w:r>
          </w:p>
          <w:p w14:paraId="57A3A7BC" w14:textId="77777777"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za 1 Mg</w:t>
            </w:r>
          </w:p>
        </w:tc>
        <w:tc>
          <w:tcPr>
            <w:tcW w:w="1276" w:type="dxa"/>
            <w:tcBorders>
              <w:top w:val="single" w:sz="4" w:space="0" w:color="auto"/>
              <w:left w:val="single" w:sz="4" w:space="0" w:color="auto"/>
              <w:bottom w:val="single" w:sz="4" w:space="0" w:color="auto"/>
              <w:right w:val="single" w:sz="4" w:space="0" w:color="auto"/>
            </w:tcBorders>
            <w:vAlign w:val="center"/>
          </w:tcPr>
          <w:p w14:paraId="3C66C0B9" w14:textId="283A2C4F"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Cena brutto za 1 Mg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6B118F" w14:textId="77777777" w:rsidR="00554057"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Wartość brutto</w:t>
            </w:r>
            <w:r w:rsidRPr="006E64F9" w:rsidDel="00043291">
              <w:rPr>
                <w:rFonts w:ascii="Calibri" w:eastAsia="Lucida Sans Unicode" w:hAnsi="Calibri" w:cs="Calibri"/>
                <w:kern w:val="1"/>
                <w:lang w:eastAsia="ar-SA"/>
              </w:rPr>
              <w:t xml:space="preserve"> </w:t>
            </w:r>
          </w:p>
          <w:p w14:paraId="5BCD9676" w14:textId="12744AED" w:rsidR="00554057"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(cena brutto </w:t>
            </w:r>
          </w:p>
          <w:p w14:paraId="4CFC427D" w14:textId="74A43D38" w:rsidR="00554057" w:rsidRPr="006E64F9" w:rsidRDefault="00554057" w:rsidP="0084204F">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 za 1 Mg  x ilość jednostek)</w:t>
            </w:r>
          </w:p>
        </w:tc>
      </w:tr>
      <w:tr w:rsidR="00554057" w:rsidRPr="006E64F9" w14:paraId="42688A79" w14:textId="77777777" w:rsidTr="00554057">
        <w:trPr>
          <w:trHeight w:val="810"/>
        </w:trPr>
        <w:tc>
          <w:tcPr>
            <w:tcW w:w="709" w:type="dxa"/>
            <w:tcBorders>
              <w:top w:val="single" w:sz="4" w:space="0" w:color="auto"/>
              <w:left w:val="single" w:sz="4" w:space="0" w:color="auto"/>
              <w:bottom w:val="single" w:sz="4" w:space="0" w:color="auto"/>
              <w:right w:val="single" w:sz="4" w:space="0" w:color="auto"/>
            </w:tcBorders>
            <w:vAlign w:val="center"/>
          </w:tcPr>
          <w:p w14:paraId="494E8274" w14:textId="192A11B5" w:rsidR="00554057" w:rsidRPr="00276677" w:rsidRDefault="008338E2" w:rsidP="00554057">
            <w:pPr>
              <w:widowControl w:val="0"/>
              <w:suppressLineNumbers/>
              <w:suppressAutoHyphens/>
              <w:snapToGrid w:val="0"/>
              <w:spacing w:after="0" w:line="240" w:lineRule="auto"/>
              <w:jc w:val="center"/>
              <w:rPr>
                <w:rFonts w:cstheme="minorHAnsi"/>
              </w:rPr>
            </w:pPr>
            <w:r>
              <w:rPr>
                <w:rFonts w:cstheme="minorHAnsi"/>
              </w:rPr>
              <w:t>1</w:t>
            </w:r>
          </w:p>
        </w:tc>
        <w:tc>
          <w:tcPr>
            <w:tcW w:w="2410" w:type="dxa"/>
            <w:tcBorders>
              <w:top w:val="single" w:sz="4" w:space="0" w:color="auto"/>
              <w:left w:val="single" w:sz="4" w:space="0" w:color="auto"/>
              <w:bottom w:val="single" w:sz="4" w:space="0" w:color="auto"/>
              <w:right w:val="single" w:sz="4" w:space="0" w:color="auto"/>
            </w:tcBorders>
            <w:vAlign w:val="center"/>
          </w:tcPr>
          <w:p w14:paraId="631FF5D6" w14:textId="77777777" w:rsidR="008338E2" w:rsidRDefault="008338E2"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Zagospodarowanie odpadów </w:t>
            </w:r>
          </w:p>
          <w:p w14:paraId="4E6402F2" w14:textId="7DF60B64" w:rsidR="00554057" w:rsidRPr="006E64F9" w:rsidRDefault="008338E2"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o kodzie 19 01 12</w:t>
            </w:r>
          </w:p>
        </w:tc>
        <w:tc>
          <w:tcPr>
            <w:tcW w:w="851" w:type="dxa"/>
            <w:tcBorders>
              <w:top w:val="single" w:sz="4" w:space="0" w:color="auto"/>
              <w:left w:val="single" w:sz="4" w:space="0" w:color="auto"/>
              <w:bottom w:val="single" w:sz="4" w:space="0" w:color="auto"/>
              <w:right w:val="single" w:sz="4" w:space="0" w:color="auto"/>
            </w:tcBorders>
            <w:vAlign w:val="center"/>
          </w:tcPr>
          <w:p w14:paraId="2DBB6963" w14:textId="77777777" w:rsidR="00554057" w:rsidRPr="006E64F9" w:rsidRDefault="00554057"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Mg</w:t>
            </w:r>
          </w:p>
        </w:tc>
        <w:tc>
          <w:tcPr>
            <w:tcW w:w="1559" w:type="dxa"/>
            <w:tcBorders>
              <w:top w:val="single" w:sz="4" w:space="0" w:color="auto"/>
              <w:left w:val="single" w:sz="4" w:space="0" w:color="auto"/>
              <w:bottom w:val="single" w:sz="4" w:space="0" w:color="auto"/>
              <w:right w:val="single" w:sz="4" w:space="0" w:color="auto"/>
            </w:tcBorders>
            <w:vAlign w:val="center"/>
          </w:tcPr>
          <w:p w14:paraId="7EC1E866" w14:textId="3DF588F6" w:rsidR="00554057" w:rsidRPr="006E64F9" w:rsidRDefault="008338E2" w:rsidP="00554057">
            <w:pPr>
              <w:widowControl w:val="0"/>
              <w:suppressLineNumbers/>
              <w:suppressAutoHyphens/>
              <w:snapToGrid w:val="0"/>
              <w:spacing w:after="0" w:line="240" w:lineRule="auto"/>
              <w:jc w:val="center"/>
              <w:rPr>
                <w:rFonts w:ascii="Calibri" w:eastAsia="Lucida Sans Unicode" w:hAnsi="Calibri" w:cs="Calibri"/>
                <w:b/>
                <w:kern w:val="1"/>
                <w:lang w:eastAsia="ar-SA"/>
              </w:rPr>
            </w:pPr>
            <w:r>
              <w:rPr>
                <w:rFonts w:ascii="Calibri" w:eastAsia="Lucida Sans Unicode" w:hAnsi="Calibri" w:cs="Calibri"/>
                <w:b/>
                <w:kern w:val="1"/>
                <w:lang w:eastAsia="ar-SA"/>
              </w:rPr>
              <w:t>15</w:t>
            </w:r>
            <w:r w:rsidR="00554057" w:rsidRPr="006E64F9">
              <w:rPr>
                <w:rFonts w:ascii="Calibri" w:eastAsia="Lucida Sans Unicode" w:hAnsi="Calibri" w:cs="Calibri"/>
                <w:b/>
                <w:kern w:val="1"/>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FFD84F7" w14:textId="77777777" w:rsidR="00554057" w:rsidRPr="006E64F9" w:rsidRDefault="00554057"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BE2F7EE" w14:textId="77777777" w:rsidR="00554057" w:rsidRPr="006E64F9" w:rsidRDefault="00554057"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E5D91" w14:textId="77777777" w:rsidR="00554057" w:rsidRPr="006E64F9" w:rsidRDefault="00554057" w:rsidP="00554057">
            <w:pPr>
              <w:widowControl w:val="0"/>
              <w:suppressLineNumbers/>
              <w:suppressAutoHyphens/>
              <w:snapToGrid w:val="0"/>
              <w:spacing w:after="0" w:line="240" w:lineRule="auto"/>
              <w:jc w:val="center"/>
              <w:rPr>
                <w:rFonts w:ascii="Calibri" w:eastAsia="Lucida Sans Unicode" w:hAnsi="Calibri" w:cs="Calibri"/>
                <w:kern w:val="1"/>
                <w:lang w:eastAsia="ar-SA"/>
              </w:rPr>
            </w:pPr>
          </w:p>
        </w:tc>
      </w:tr>
    </w:tbl>
    <w:p w14:paraId="486780F9" w14:textId="3BACCE7F" w:rsidR="00274035" w:rsidRPr="00206411" w:rsidRDefault="00274035">
      <w:pPr>
        <w:pStyle w:val="Akapitzlist"/>
        <w:numPr>
          <w:ilvl w:val="0"/>
          <w:numId w:val="137"/>
        </w:numPr>
        <w:spacing w:line="276" w:lineRule="auto"/>
        <w:ind w:left="426" w:hanging="426"/>
        <w:jc w:val="both"/>
        <w:rPr>
          <w:rFonts w:ascii="Calibri" w:hAnsi="Calibri" w:cs="Calibri"/>
          <w:sz w:val="24"/>
          <w:szCs w:val="24"/>
          <w:lang w:eastAsia="pl-PL"/>
        </w:rPr>
      </w:pPr>
      <w:r w:rsidRPr="00B47826">
        <w:rPr>
          <w:rFonts w:ascii="Calibri" w:hAnsi="Calibri" w:cs="Calibri"/>
        </w:rPr>
        <w:br w:type="page"/>
      </w:r>
    </w:p>
    <w:p w14:paraId="729B203F" w14:textId="750A1537" w:rsidR="004F0758" w:rsidRDefault="004F0758" w:rsidP="008D27C0">
      <w:pPr>
        <w:jc w:val="right"/>
        <w:rPr>
          <w:bCs/>
        </w:rPr>
      </w:pPr>
      <w:r w:rsidRPr="00682660">
        <w:rPr>
          <w:bCs/>
          <w:lang w:val="x-none"/>
        </w:rPr>
        <w:lastRenderedPageBreak/>
        <w:t xml:space="preserve">Załącznik nr </w:t>
      </w:r>
      <w:r>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554057" w:rsidRDefault="004F0758" w:rsidP="004F0758">
      <w:pPr>
        <w:suppressAutoHyphens/>
        <w:spacing w:after="0" w:line="276" w:lineRule="auto"/>
      </w:pPr>
      <w:r w:rsidRPr="00742AF2">
        <w:t xml:space="preserve">Siedziba i adres:  </w:t>
      </w:r>
      <w:r w:rsidRPr="00A714F1">
        <w:rPr>
          <w:rFonts w:cs="Calibri"/>
        </w:rPr>
        <w:t>....................................................................................................</w:t>
      </w:r>
    </w:p>
    <w:p w14:paraId="5A5D6184" w14:textId="77777777" w:rsidR="004F0758" w:rsidRPr="00554057" w:rsidRDefault="004F0758" w:rsidP="004F0758">
      <w:pPr>
        <w:suppressAutoHyphens/>
        <w:spacing w:after="0" w:line="276" w:lineRule="auto"/>
      </w:pPr>
      <w:r w:rsidRPr="00554057">
        <w:t xml:space="preserve">Numer telefonu: ……………………………     </w:t>
      </w:r>
    </w:p>
    <w:p w14:paraId="4B72E5D6" w14:textId="77777777" w:rsidR="004F0758" w:rsidRPr="00554057" w:rsidRDefault="004F0758" w:rsidP="004F0758">
      <w:pPr>
        <w:suppressAutoHyphens/>
        <w:spacing w:after="0" w:line="276" w:lineRule="auto"/>
      </w:pPr>
      <w:r w:rsidRPr="00554057">
        <w:t>Numer REGON ………………………………  Numer NIP …………………………......................</w:t>
      </w:r>
    </w:p>
    <w:p w14:paraId="11E81744" w14:textId="77777777" w:rsidR="004F0758" w:rsidRPr="00554057" w:rsidRDefault="004F0758" w:rsidP="004F0758">
      <w:pPr>
        <w:suppressAutoHyphens/>
        <w:spacing w:after="0" w:line="276" w:lineRule="auto"/>
      </w:pPr>
      <w:r w:rsidRPr="00554057">
        <w:t>Adres poczty elektronicznej …………………………………………………………………………….</w:t>
      </w:r>
    </w:p>
    <w:p w14:paraId="0FD13AFC" w14:textId="22CA70D5" w:rsidR="004F0758" w:rsidRPr="00554057" w:rsidRDefault="004F0758" w:rsidP="004F0758">
      <w:pPr>
        <w:suppressAutoHyphens/>
        <w:spacing w:after="0" w:line="276" w:lineRule="auto"/>
      </w:pPr>
    </w:p>
    <w:p w14:paraId="68D0A09F" w14:textId="77777777" w:rsidR="004F0758" w:rsidRPr="00554057" w:rsidRDefault="004F0758" w:rsidP="004F0758">
      <w:pPr>
        <w:suppressAutoHyphens/>
        <w:spacing w:after="0" w:line="240" w:lineRule="auto"/>
        <w:jc w:val="center"/>
        <w:rPr>
          <w:b/>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349B8C9A" w14:textId="1277D666" w:rsidR="004F0758" w:rsidRPr="003F5BAE" w:rsidRDefault="004F0758" w:rsidP="004F0758">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6B77F1" w:rsidRPr="006B77F1">
        <w:rPr>
          <w:b/>
        </w:rPr>
        <w:t>Odbiór i zagospodarowanie odpadów po</w:t>
      </w:r>
      <w:r w:rsidR="004026BB">
        <w:rPr>
          <w:b/>
        </w:rPr>
        <w:t>-</w:t>
      </w:r>
      <w:r w:rsidR="006B77F1" w:rsidRPr="006B77F1">
        <w:rPr>
          <w:b/>
        </w:rPr>
        <w:t>procesowych z Zakładu Termicznego Przekształcania Odpadów Komunalnych</w:t>
      </w:r>
      <w:r w:rsidRPr="003F5BAE">
        <w:rPr>
          <w:b/>
        </w:rPr>
        <w:t xml:space="preserve">” </w:t>
      </w:r>
      <w:r w:rsidR="006B77F1">
        <w:rPr>
          <w:b/>
        </w:rPr>
        <w:br/>
      </w:r>
      <w:r w:rsidRPr="003F5BAE">
        <w:rPr>
          <w:rFonts w:ascii="Calibri" w:hAnsi="Calibri" w:cs="Calibri"/>
          <w:b/>
        </w:rPr>
        <w:t>Nr referencyjny</w:t>
      </w:r>
      <w:r w:rsidRPr="005778C2">
        <w:rPr>
          <w:rFonts w:ascii="Calibri" w:hAnsi="Calibri"/>
          <w:b/>
        </w:rPr>
        <w:t xml:space="preserve"> MKUO ProNatura ZP/NO</w:t>
      </w:r>
      <w:r w:rsidR="0016638B" w:rsidRPr="005778C2">
        <w:rPr>
          <w:rFonts w:ascii="Calibri" w:hAnsi="Calibri"/>
          <w:b/>
        </w:rPr>
        <w:t>/</w:t>
      </w:r>
      <w:r w:rsidR="0016638B">
        <w:rPr>
          <w:rFonts w:ascii="Calibri" w:hAnsi="Calibri"/>
          <w:b/>
        </w:rPr>
        <w:t>10</w:t>
      </w:r>
      <w:r w:rsidR="0016638B" w:rsidRPr="005778C2">
        <w:rPr>
          <w:rFonts w:ascii="Calibri" w:hAnsi="Calibri"/>
          <w:b/>
        </w:rPr>
        <w:t>/</w:t>
      </w:r>
      <w:r w:rsidR="006B77F1">
        <w:rPr>
          <w:rFonts w:ascii="Calibri" w:hAnsi="Calibri"/>
          <w:b/>
        </w:rPr>
        <w:t>24</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21"/>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2"/>
      </w:r>
    </w:p>
    <w:p w14:paraId="10DA77C1" w14:textId="7F0A97EB" w:rsidR="004F0758" w:rsidRPr="005778C2" w:rsidRDefault="004F0758">
      <w:pPr>
        <w:pStyle w:val="NormalnyWeb"/>
        <w:numPr>
          <w:ilvl w:val="0"/>
          <w:numId w:val="121"/>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w:t>
      </w:r>
      <w:r w:rsidR="00927CAF">
        <w:rPr>
          <w:rFonts w:ascii="Calibri" w:hAnsi="Calibri"/>
          <w:color w:val="222222"/>
          <w:sz w:val="22"/>
        </w:rPr>
        <w:t xml:space="preserve">t. jedn. </w:t>
      </w:r>
      <w:r w:rsidRPr="005778C2">
        <w:rPr>
          <w:rFonts w:ascii="Calibri" w:hAnsi="Calibri"/>
          <w:color w:val="222222"/>
          <w:sz w:val="22"/>
        </w:rPr>
        <w:t xml:space="preserve">Dz. U. </w:t>
      </w:r>
      <w:r w:rsidR="00927CAF">
        <w:rPr>
          <w:rFonts w:ascii="Calibri" w:hAnsi="Calibri"/>
          <w:color w:val="222222"/>
          <w:sz w:val="22"/>
        </w:rPr>
        <w:t xml:space="preserve">z 2023r., </w:t>
      </w:r>
      <w:r w:rsidRPr="005778C2">
        <w:rPr>
          <w:rFonts w:ascii="Calibri" w:hAnsi="Calibri"/>
          <w:color w:val="222222"/>
          <w:sz w:val="22"/>
        </w:rPr>
        <w:t xml:space="preserve">poz. </w:t>
      </w:r>
      <w:r w:rsidR="00927CAF">
        <w:rPr>
          <w:rFonts w:ascii="Calibri" w:hAnsi="Calibri"/>
          <w:color w:val="222222"/>
          <w:sz w:val="22"/>
        </w:rPr>
        <w:t>1497</w:t>
      </w:r>
      <w:r w:rsidR="006F4ED3">
        <w:rPr>
          <w:rFonts w:ascii="Calibri" w:hAnsi="Calibri"/>
          <w:color w:val="222222"/>
          <w:sz w:val="22"/>
        </w:rPr>
        <w:t xml:space="preserve"> ze zm.</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3"/>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5"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5"/>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6" w:name="_Hlk99005462"/>
      <w:r w:rsidRPr="00903527">
        <w:rPr>
          <w:rFonts w:cs="Calibri"/>
          <w:i/>
        </w:rPr>
        <w:t xml:space="preserve">(wskazać </w:t>
      </w:r>
      <w:bookmarkEnd w:id="6"/>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7" w:name="_Hlk99014455"/>
      <w:r w:rsidRPr="00903527">
        <w:rPr>
          <w:rFonts w:cs="Calibri"/>
        </w:rPr>
        <w:t>………………………………………………………………………...…………………………………….…</w:t>
      </w:r>
      <w:r w:rsidRPr="00903527">
        <w:rPr>
          <w:rFonts w:cs="Calibri"/>
          <w:i/>
        </w:rPr>
        <w:t xml:space="preserve"> </w:t>
      </w:r>
      <w:bookmarkEnd w:id="7"/>
      <w:r w:rsidRPr="00903527">
        <w:rPr>
          <w:rFonts w:cs="Calibri"/>
          <w:i/>
        </w:rPr>
        <w:t>(podać pełną nazwę/firmę, adres, a także w zależności od podmiotu: NIP/PESEL, KRS/</w:t>
      </w:r>
      <w:r>
        <w:rPr>
          <w:rFonts w:cs="Calibri"/>
          <w:i/>
        </w:rPr>
        <w:t xml:space="preserve"> </w:t>
      </w:r>
      <w:r w:rsidRPr="00903527">
        <w:rPr>
          <w:rFonts w:cs="Calibri"/>
          <w:i/>
        </w:rPr>
        <w:t>CEiDG)</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8" w:name="_Hlk102639179"/>
      <w:r w:rsidRPr="00903527">
        <w:rPr>
          <w:rFonts w:cs="Calibri"/>
          <w:i/>
        </w:rPr>
        <w:t xml:space="preserve">kwalifikowany podpis elektroniczny </w:t>
      </w:r>
      <w:bookmarkEnd w:id="8"/>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E17E62" w:rsidRDefault="004F0758" w:rsidP="004F0758">
      <w:pPr>
        <w:suppressAutoHyphens/>
        <w:spacing w:after="0" w:line="276" w:lineRule="auto"/>
      </w:pPr>
      <w:r w:rsidRPr="00742AF2">
        <w:t xml:space="preserve">Siedziba i adres:  </w:t>
      </w:r>
      <w:r w:rsidRPr="00A714F1">
        <w:rPr>
          <w:rFonts w:cs="Calibri"/>
        </w:rPr>
        <w:t>....................................................................................................</w:t>
      </w:r>
    </w:p>
    <w:p w14:paraId="524792FF" w14:textId="77777777" w:rsidR="004F0758" w:rsidRPr="00E17E62" w:rsidRDefault="004F0758" w:rsidP="004F0758">
      <w:pPr>
        <w:suppressAutoHyphens/>
        <w:spacing w:after="0" w:line="276" w:lineRule="auto"/>
      </w:pPr>
      <w:r w:rsidRPr="00E17E62">
        <w:t xml:space="preserve">Numer telefonu: ……………………………     </w:t>
      </w:r>
    </w:p>
    <w:p w14:paraId="1EDF281D" w14:textId="77777777" w:rsidR="004F0758" w:rsidRPr="00E17E62" w:rsidRDefault="004F0758" w:rsidP="004F0758">
      <w:pPr>
        <w:suppressAutoHyphens/>
        <w:spacing w:after="0" w:line="276" w:lineRule="auto"/>
      </w:pPr>
      <w:r w:rsidRPr="00E17E62">
        <w:t>Numer REGON ………………………………  Numer NIP …………………………......................</w:t>
      </w:r>
    </w:p>
    <w:p w14:paraId="7212B474" w14:textId="77777777" w:rsidR="004F0758" w:rsidRPr="00E17E62" w:rsidRDefault="004F0758" w:rsidP="004F0758">
      <w:pPr>
        <w:suppressAutoHyphens/>
        <w:spacing w:after="0" w:line="276" w:lineRule="auto"/>
      </w:pPr>
      <w:r w:rsidRPr="00E17E62">
        <w:t>Adres poczty elektronicznej …………………………………………………………………………….</w:t>
      </w:r>
    </w:p>
    <w:p w14:paraId="52A1B0C3" w14:textId="5A769498" w:rsidR="004F0758" w:rsidRPr="00E17E62" w:rsidRDefault="004F0758" w:rsidP="004F0758">
      <w:pPr>
        <w:suppressAutoHyphens/>
        <w:spacing w:after="0" w:line="276" w:lineRule="auto"/>
      </w:pP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2B8CFD57" w14:textId="1A68BEA7" w:rsidR="004F0758" w:rsidRPr="00903527" w:rsidRDefault="004F0758" w:rsidP="004F0758">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6B77F1" w:rsidRPr="006B77F1">
        <w:rPr>
          <w:b/>
        </w:rPr>
        <w:t>Odbiór i zagospodarowanie odpadów po</w:t>
      </w:r>
      <w:r w:rsidR="004026BB">
        <w:rPr>
          <w:b/>
        </w:rPr>
        <w:t>-</w:t>
      </w:r>
      <w:r w:rsidR="006B77F1" w:rsidRPr="006B77F1">
        <w:rPr>
          <w:b/>
        </w:rPr>
        <w:t>procesowych z Zakładu Termicznego Przekształcania Odpadów Komunalnych</w:t>
      </w:r>
      <w:r w:rsidRPr="003F5BAE">
        <w:rPr>
          <w:b/>
        </w:rPr>
        <w:t>”</w:t>
      </w:r>
      <w:r w:rsidRPr="003F5BAE">
        <w:rPr>
          <w:rFonts w:ascii="Calibri" w:hAnsi="Calibri"/>
          <w:b/>
        </w:rPr>
        <w:t xml:space="preserve"> </w:t>
      </w:r>
      <w:r w:rsidR="006B77F1">
        <w:rPr>
          <w:rFonts w:ascii="Calibri" w:hAnsi="Calibri"/>
          <w:b/>
        </w:rPr>
        <w:br/>
      </w:r>
      <w:r w:rsidRPr="003F5BAE">
        <w:rPr>
          <w:rFonts w:ascii="Calibri" w:hAnsi="Calibri" w:cs="Calibri"/>
          <w:b/>
        </w:rPr>
        <w:t>Nr referencyjny</w:t>
      </w:r>
      <w:r w:rsidRPr="005778C2">
        <w:rPr>
          <w:rFonts w:ascii="Calibri" w:hAnsi="Calibri"/>
          <w:b/>
        </w:rPr>
        <w:t xml:space="preserve"> MKUO ProNatura ZP/NO</w:t>
      </w:r>
      <w:r w:rsidR="0016638B" w:rsidRPr="005778C2">
        <w:rPr>
          <w:rFonts w:ascii="Calibri" w:hAnsi="Calibri"/>
          <w:b/>
        </w:rPr>
        <w:t>/</w:t>
      </w:r>
      <w:r w:rsidR="0016638B">
        <w:rPr>
          <w:rFonts w:ascii="Calibri" w:hAnsi="Calibri"/>
          <w:b/>
        </w:rPr>
        <w:t>10</w:t>
      </w:r>
      <w:r w:rsidR="0016638B" w:rsidRPr="005778C2">
        <w:rPr>
          <w:rFonts w:ascii="Calibri" w:hAnsi="Calibri"/>
          <w:b/>
        </w:rPr>
        <w:t>/</w:t>
      </w:r>
      <w:r w:rsidR="006B77F1">
        <w:rPr>
          <w:rFonts w:ascii="Calibri" w:hAnsi="Calibri"/>
          <w:b/>
        </w:rPr>
        <w:t>24</w:t>
      </w:r>
      <w:r w:rsidRPr="005778C2">
        <w:rPr>
          <w:rFonts w:ascii="Calibri" w:hAnsi="Calibri"/>
          <w:b/>
        </w:rPr>
        <w:t xml:space="preserve">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22"/>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4"/>
      </w:r>
    </w:p>
    <w:p w14:paraId="390B9ABA" w14:textId="46AA5387" w:rsidR="004F0758" w:rsidRPr="005778C2" w:rsidRDefault="004F0758">
      <w:pPr>
        <w:pStyle w:val="NormalnyWeb"/>
        <w:numPr>
          <w:ilvl w:val="0"/>
          <w:numId w:val="122"/>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w:t>
      </w:r>
      <w:r w:rsidR="00927CAF">
        <w:rPr>
          <w:rFonts w:ascii="Calibri" w:hAnsi="Calibri"/>
          <w:color w:val="222222"/>
          <w:sz w:val="22"/>
        </w:rPr>
        <w:t xml:space="preserve">t. jedn. z 2023r., </w:t>
      </w:r>
      <w:r w:rsidRPr="005778C2">
        <w:rPr>
          <w:rFonts w:ascii="Calibri" w:hAnsi="Calibri"/>
          <w:color w:val="222222"/>
          <w:sz w:val="22"/>
        </w:rPr>
        <w:t xml:space="preserve">Dz. U. poz. </w:t>
      </w:r>
      <w:r w:rsidR="00927CAF">
        <w:rPr>
          <w:rFonts w:ascii="Calibri" w:hAnsi="Calibri"/>
          <w:color w:val="222222"/>
          <w:sz w:val="22"/>
        </w:rPr>
        <w:t>1497</w:t>
      </w:r>
      <w:r w:rsidR="0058217B">
        <w:rPr>
          <w:rFonts w:ascii="Calibri" w:hAnsi="Calibri"/>
          <w:color w:val="222222"/>
          <w:sz w:val="22"/>
        </w:rPr>
        <w:t xml:space="preserve"> ze zm.</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5"/>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49FDFE04"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r w:rsidR="00DD72D4">
        <w:rPr>
          <w:b w:val="0"/>
          <w:sz w:val="22"/>
          <w:szCs w:val="22"/>
          <w:lang w:val="pl-PL"/>
        </w:rPr>
        <w:t>a</w:t>
      </w:r>
      <w:r w:rsidRPr="00254E62">
        <w:rPr>
          <w:b w:val="0"/>
          <w:sz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bookmarkStart w:id="11" w:name="_Hlk103952751"/>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0D108C7E" w14:textId="3F66DDF7" w:rsidR="00274035" w:rsidRPr="008D27C0" w:rsidRDefault="00274035" w:rsidP="00274035">
      <w:pPr>
        <w:suppressAutoHyphens/>
        <w:spacing w:before="120" w:after="0" w:line="240" w:lineRule="auto"/>
        <w:ind w:firstLine="708"/>
        <w:jc w:val="both"/>
        <w:rPr>
          <w:rFonts w:ascii="Calibri" w:hAnsi="Calibri"/>
          <w:b/>
        </w:rPr>
      </w:pPr>
      <w:r w:rsidRPr="008D27C0">
        <w:rPr>
          <w:rFonts w:ascii="Calibri" w:hAnsi="Calibri"/>
          <w:b/>
        </w:rPr>
        <w:t xml:space="preserve">Składając ofertę w postępowaniu </w:t>
      </w:r>
      <w:r w:rsidRPr="008D27C0">
        <w:rPr>
          <w:rFonts w:ascii="Calibri" w:hAnsi="Calibri"/>
        </w:rPr>
        <w:t xml:space="preserve">o udzielenie zamówienia publicznego prowadzonym </w:t>
      </w:r>
      <w:r w:rsidRPr="008D27C0">
        <w:rPr>
          <w:rFonts w:ascii="Calibri" w:hAnsi="Calibri"/>
        </w:rPr>
        <w:br/>
        <w:t>w trybie przetargu nieograniczonego</w:t>
      </w:r>
      <w:bookmarkStart w:id="12" w:name="_Hlk65059319"/>
      <w:r w:rsidRPr="008D27C0">
        <w:rPr>
          <w:rFonts w:ascii="Calibri" w:hAnsi="Calibri"/>
        </w:rPr>
        <w:t xml:space="preserve"> pn</w:t>
      </w:r>
      <w:bookmarkEnd w:id="11"/>
      <w:r w:rsidRPr="008D27C0">
        <w:rPr>
          <w:rFonts w:ascii="Calibri" w:hAnsi="Calibri"/>
        </w:rPr>
        <w:t xml:space="preserve">.: </w:t>
      </w:r>
      <w:r w:rsidRPr="008D27C0">
        <w:rPr>
          <w:rFonts w:ascii="Calibri" w:hAnsi="Calibri"/>
          <w:b/>
        </w:rPr>
        <w:t>„</w:t>
      </w:r>
      <w:r w:rsidR="006B77F1" w:rsidRPr="006B77F1">
        <w:rPr>
          <w:rFonts w:ascii="Calibri" w:hAnsi="Calibri"/>
          <w:b/>
        </w:rPr>
        <w:t>Odbiór i zagospodarowanie odpadów po</w:t>
      </w:r>
      <w:r w:rsidR="004026BB">
        <w:rPr>
          <w:rFonts w:ascii="Calibri" w:hAnsi="Calibri"/>
          <w:b/>
        </w:rPr>
        <w:t>-</w:t>
      </w:r>
      <w:r w:rsidR="006B77F1" w:rsidRPr="006B77F1">
        <w:rPr>
          <w:rFonts w:ascii="Calibri" w:hAnsi="Calibri"/>
          <w:b/>
        </w:rPr>
        <w:t>procesowych z Zakładu Termicznego Przekształcania Odpadów Komunalnych</w:t>
      </w:r>
      <w:r w:rsidRPr="008D27C0">
        <w:rPr>
          <w:rFonts w:ascii="Calibri" w:hAnsi="Calibri"/>
          <w:b/>
        </w:rPr>
        <w:t>”.</w:t>
      </w:r>
    </w:p>
    <w:bookmarkEnd w:id="12"/>
    <w:p w14:paraId="4EEA8867" w14:textId="3436FB81" w:rsidR="00274035" w:rsidRPr="008D27C0" w:rsidRDefault="00274035" w:rsidP="00274035">
      <w:pPr>
        <w:suppressAutoHyphens/>
        <w:spacing w:before="120" w:after="0" w:line="240" w:lineRule="auto"/>
        <w:jc w:val="both"/>
        <w:rPr>
          <w:rFonts w:ascii="Calibri" w:hAnsi="Calibri"/>
          <w:b/>
        </w:rPr>
      </w:pPr>
      <w:r w:rsidRPr="008D27C0">
        <w:rPr>
          <w:rFonts w:ascii="Calibri" w:hAnsi="Calibri"/>
          <w:b/>
        </w:rPr>
        <w:t>Nr referencyjny MKUO ProNatura ZP/NO</w:t>
      </w:r>
      <w:r w:rsidR="0016638B" w:rsidRPr="008D27C0">
        <w:rPr>
          <w:rFonts w:ascii="Calibri" w:hAnsi="Calibri"/>
          <w:b/>
        </w:rPr>
        <w:t>/</w:t>
      </w:r>
      <w:r w:rsidR="0016638B">
        <w:rPr>
          <w:rFonts w:ascii="Calibri" w:eastAsia="Times New Roman" w:hAnsi="Calibri" w:cs="Calibri"/>
          <w:b/>
          <w:bCs/>
          <w:szCs w:val="24"/>
          <w:lang w:eastAsia="ar-SA"/>
        </w:rPr>
        <w:t>10</w:t>
      </w:r>
      <w:r w:rsidR="0016638B" w:rsidRPr="008D27C0">
        <w:rPr>
          <w:rFonts w:ascii="Calibri" w:hAnsi="Calibri"/>
          <w:b/>
        </w:rPr>
        <w:t>/</w:t>
      </w:r>
      <w:r w:rsidR="006B77F1">
        <w:rPr>
          <w:rFonts w:ascii="Calibri" w:hAnsi="Calibri"/>
          <w:b/>
        </w:rPr>
        <w:t>24</w:t>
      </w:r>
    </w:p>
    <w:p w14:paraId="167FADF7" w14:textId="77777777" w:rsidR="00274035" w:rsidRPr="008D27C0" w:rsidRDefault="00274035" w:rsidP="00274035">
      <w:pPr>
        <w:suppressAutoHyphens/>
        <w:spacing w:before="120" w:after="0" w:line="240" w:lineRule="auto"/>
        <w:ind w:firstLine="708"/>
        <w:jc w:val="both"/>
        <w:rPr>
          <w:rFonts w:ascii="Calibri" w:hAnsi="Calibri"/>
          <w:b/>
        </w:rPr>
      </w:pPr>
    </w:p>
    <w:p w14:paraId="3B418857" w14:textId="77777777" w:rsidR="00274035" w:rsidRPr="00661EBC" w:rsidRDefault="00274035" w:rsidP="00274035">
      <w:pPr>
        <w:suppressAutoHyphens/>
        <w:spacing w:after="0" w:line="240" w:lineRule="auto"/>
        <w:rPr>
          <w:rFonts w:ascii="Calibri" w:hAnsi="Calibri"/>
        </w:rPr>
      </w:pPr>
    </w:p>
    <w:p w14:paraId="5C184081" w14:textId="77777777" w:rsidR="00274035" w:rsidRPr="00661EBC" w:rsidRDefault="00274035" w:rsidP="00274035">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96F78F8" w14:textId="77777777" w:rsidR="00274035" w:rsidRPr="00661EBC" w:rsidRDefault="00274035" w:rsidP="00274035">
      <w:pPr>
        <w:tabs>
          <w:tab w:val="left" w:pos="2717"/>
        </w:tabs>
        <w:suppressAutoHyphens/>
        <w:spacing w:before="120" w:after="0" w:line="240" w:lineRule="auto"/>
        <w:jc w:val="both"/>
        <w:rPr>
          <w:rFonts w:ascii="Calibri" w:hAnsi="Calibri"/>
          <w:b/>
        </w:rPr>
      </w:pPr>
    </w:p>
    <w:p w14:paraId="34808F59" w14:textId="77777777" w:rsidR="00274035" w:rsidRPr="00CF3C36" w:rsidRDefault="00274035" w:rsidP="00274035">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43080739" w14:textId="77777777" w:rsidR="00274035" w:rsidRPr="00CF3C36" w:rsidRDefault="00274035" w:rsidP="00274035">
      <w:pPr>
        <w:suppressAutoHyphens/>
        <w:spacing w:after="0" w:line="240" w:lineRule="auto"/>
        <w:jc w:val="center"/>
        <w:rPr>
          <w:rFonts w:ascii="Calibri" w:eastAsia="Times New Roman" w:hAnsi="Calibri" w:cs="Calibri"/>
          <w:b/>
          <w:sz w:val="28"/>
          <w:szCs w:val="24"/>
          <w:lang w:eastAsia="ar-SA"/>
        </w:rPr>
      </w:pPr>
    </w:p>
    <w:p w14:paraId="2609F0E6" w14:textId="77777777" w:rsidR="00274035" w:rsidRPr="00661EBC" w:rsidRDefault="00274035" w:rsidP="00274035">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666B5D34" w14:textId="77777777" w:rsidR="00274035" w:rsidRPr="001A2559" w:rsidRDefault="00274035" w:rsidP="00274035">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1776"/>
        <w:gridCol w:w="3908"/>
        <w:gridCol w:w="1549"/>
      </w:tblGrid>
      <w:tr w:rsidR="00274035" w:rsidRPr="00CF3C36" w14:paraId="2E9CB3D5" w14:textId="77777777" w:rsidTr="006B77F1">
        <w:trPr>
          <w:cantSplit/>
          <w:trHeight w:val="708"/>
        </w:trPr>
        <w:tc>
          <w:tcPr>
            <w:tcW w:w="478" w:type="dxa"/>
            <w:tcBorders>
              <w:top w:val="single" w:sz="4" w:space="0" w:color="000000"/>
              <w:left w:val="single" w:sz="4" w:space="0" w:color="000000"/>
              <w:bottom w:val="single" w:sz="4" w:space="0" w:color="000000"/>
            </w:tcBorders>
            <w:vAlign w:val="center"/>
          </w:tcPr>
          <w:p w14:paraId="3FE36FD4"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345ECFD" w14:textId="3076C5D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1776" w:type="dxa"/>
            <w:tcBorders>
              <w:top w:val="single" w:sz="4" w:space="0" w:color="000000"/>
              <w:left w:val="single" w:sz="4" w:space="0" w:color="000000"/>
              <w:bottom w:val="single" w:sz="4" w:space="0" w:color="000000"/>
            </w:tcBorders>
            <w:vAlign w:val="center"/>
          </w:tcPr>
          <w:p w14:paraId="7CA158A2" w14:textId="31B9D9F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908" w:type="dxa"/>
            <w:tcBorders>
              <w:top w:val="single" w:sz="4" w:space="0" w:color="000000"/>
              <w:left w:val="single" w:sz="4" w:space="0" w:color="000000"/>
              <w:bottom w:val="single" w:sz="4" w:space="0" w:color="000000"/>
            </w:tcBorders>
            <w:vAlign w:val="center"/>
          </w:tcPr>
          <w:p w14:paraId="54D23DEE" w14:textId="0A455BAE"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209EAFB3" w14:textId="7C16CA8E" w:rsidR="00274035" w:rsidRPr="00CF3C36" w:rsidRDefault="00274035" w:rsidP="007664E5">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006B77F1">
              <w:rPr>
                <w:rFonts w:ascii="Calibri" w:eastAsia="Times New Roman" w:hAnsi="Calibri" w:cs="Calibri"/>
                <w:sz w:val="18"/>
                <w:szCs w:val="24"/>
                <w:lang w:eastAsia="ar-SA"/>
              </w:rPr>
              <w:t>zagospodarowanych</w:t>
            </w:r>
            <w:r>
              <w:rPr>
                <w:rFonts w:ascii="Calibri" w:eastAsia="Times New Roman" w:hAnsi="Calibri" w:cs="Calibri"/>
                <w:sz w:val="18"/>
                <w:szCs w:val="24"/>
                <w:lang w:eastAsia="ar-SA"/>
              </w:rPr>
              <w:t xml:space="preserve"> odpadów o kodach </w:t>
            </w:r>
            <w:r w:rsidR="006B77F1" w:rsidRPr="006B77F1">
              <w:rPr>
                <w:rFonts w:ascii="Calibri" w:eastAsia="Times New Roman" w:hAnsi="Calibri" w:cs="Calibri"/>
                <w:sz w:val="18"/>
                <w:szCs w:val="24"/>
                <w:lang w:eastAsia="ar-SA"/>
              </w:rPr>
              <w:t>z podgrupy 19 01 z wyłączeniem odpadów o kodach 19 01 02, 19 01 05*, 19 01 06*, oraz 19 01 99</w:t>
            </w:r>
          </w:p>
        </w:tc>
        <w:tc>
          <w:tcPr>
            <w:tcW w:w="1549" w:type="dxa"/>
            <w:tcBorders>
              <w:top w:val="single" w:sz="4" w:space="0" w:color="000000"/>
              <w:left w:val="single" w:sz="4" w:space="0" w:color="000000"/>
              <w:bottom w:val="single" w:sz="4" w:space="0" w:color="000000"/>
              <w:right w:val="single" w:sz="4" w:space="0" w:color="000000"/>
            </w:tcBorders>
            <w:vAlign w:val="center"/>
          </w:tcPr>
          <w:p w14:paraId="02C73083" w14:textId="21DADAA2"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Pr>
                <w:rFonts w:ascii="Calibri" w:eastAsia="Times New Roman" w:hAnsi="Calibri" w:cs="Calibri"/>
                <w:sz w:val="18"/>
                <w:szCs w:val="24"/>
                <w:lang w:eastAsia="ar-SA"/>
              </w:rPr>
              <w:t>usług</w:t>
            </w:r>
          </w:p>
        </w:tc>
      </w:tr>
      <w:tr w:rsidR="00274035" w:rsidRPr="00CF3C36" w14:paraId="4FF45D01" w14:textId="77777777" w:rsidTr="006B77F1">
        <w:trPr>
          <w:trHeight w:val="2014"/>
        </w:trPr>
        <w:tc>
          <w:tcPr>
            <w:tcW w:w="478" w:type="dxa"/>
            <w:tcBorders>
              <w:top w:val="single" w:sz="4" w:space="0" w:color="000000"/>
              <w:left w:val="single" w:sz="4" w:space="0" w:color="000000"/>
              <w:bottom w:val="single" w:sz="4" w:space="0" w:color="000000"/>
            </w:tcBorders>
          </w:tcPr>
          <w:p w14:paraId="4CABCC98" w14:textId="77777777" w:rsidR="00274035" w:rsidRPr="001A2559" w:rsidRDefault="00274035" w:rsidP="007664E5">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75D4C85E" w14:textId="77777777" w:rsidR="00274035" w:rsidRPr="001A2559" w:rsidRDefault="00274035" w:rsidP="007664E5">
            <w:pPr>
              <w:suppressAutoHyphens/>
              <w:snapToGrid w:val="0"/>
              <w:spacing w:after="0" w:line="240" w:lineRule="auto"/>
              <w:rPr>
                <w:rFonts w:ascii="Calibri" w:hAnsi="Calibri"/>
                <w:sz w:val="24"/>
              </w:rPr>
            </w:pPr>
          </w:p>
          <w:p w14:paraId="7F17C697" w14:textId="77777777" w:rsidR="00274035" w:rsidRPr="001A2559" w:rsidRDefault="00274035" w:rsidP="007664E5">
            <w:pPr>
              <w:suppressAutoHyphens/>
              <w:spacing w:after="0" w:line="240" w:lineRule="auto"/>
              <w:rPr>
                <w:rFonts w:ascii="Calibri" w:hAnsi="Calibri"/>
                <w:sz w:val="24"/>
              </w:rPr>
            </w:pPr>
          </w:p>
          <w:p w14:paraId="4E2A8637" w14:textId="77777777" w:rsidR="00274035" w:rsidRPr="001A2559" w:rsidRDefault="00274035" w:rsidP="007664E5">
            <w:pPr>
              <w:suppressAutoHyphens/>
              <w:spacing w:after="0" w:line="240" w:lineRule="auto"/>
              <w:rPr>
                <w:rFonts w:ascii="Calibri" w:hAnsi="Calibri"/>
                <w:sz w:val="24"/>
              </w:rPr>
            </w:pPr>
          </w:p>
          <w:p w14:paraId="506BD375" w14:textId="77777777" w:rsidR="00274035" w:rsidRPr="001A2559" w:rsidRDefault="00274035" w:rsidP="007664E5">
            <w:pPr>
              <w:suppressAutoHyphens/>
              <w:spacing w:after="0" w:line="240" w:lineRule="auto"/>
              <w:rPr>
                <w:rFonts w:ascii="Calibri" w:hAnsi="Calibri"/>
                <w:sz w:val="24"/>
              </w:rPr>
            </w:pPr>
          </w:p>
          <w:p w14:paraId="539C036C" w14:textId="77777777" w:rsidR="00274035" w:rsidRPr="001A2559" w:rsidRDefault="00274035" w:rsidP="007664E5">
            <w:pPr>
              <w:suppressAutoHyphens/>
              <w:spacing w:after="0" w:line="240" w:lineRule="auto"/>
              <w:rPr>
                <w:rFonts w:ascii="Calibri" w:hAnsi="Calibri"/>
                <w:sz w:val="24"/>
              </w:rPr>
            </w:pPr>
          </w:p>
          <w:p w14:paraId="233C30DC" w14:textId="77777777" w:rsidR="00274035" w:rsidRPr="001A2559" w:rsidRDefault="00274035" w:rsidP="007664E5">
            <w:pPr>
              <w:suppressAutoHyphens/>
              <w:spacing w:after="0" w:line="240" w:lineRule="auto"/>
              <w:rPr>
                <w:rFonts w:ascii="Calibri" w:hAnsi="Calibri"/>
                <w:sz w:val="24"/>
              </w:rPr>
            </w:pPr>
          </w:p>
          <w:p w14:paraId="572B2D9B" w14:textId="77777777" w:rsidR="00274035" w:rsidRPr="001A2559" w:rsidRDefault="00274035" w:rsidP="007664E5">
            <w:pPr>
              <w:suppressAutoHyphens/>
              <w:spacing w:after="0" w:line="240" w:lineRule="auto"/>
              <w:rPr>
                <w:rFonts w:ascii="Calibri" w:hAnsi="Calibri"/>
                <w:sz w:val="24"/>
              </w:rPr>
            </w:pPr>
          </w:p>
          <w:p w14:paraId="2E816A4D" w14:textId="77777777" w:rsidR="00274035" w:rsidRPr="001A2559" w:rsidRDefault="00274035" w:rsidP="007664E5">
            <w:pPr>
              <w:suppressAutoHyphens/>
              <w:spacing w:after="0" w:line="240" w:lineRule="auto"/>
              <w:rPr>
                <w:rFonts w:ascii="Calibri" w:hAnsi="Calibri"/>
                <w:sz w:val="24"/>
              </w:rPr>
            </w:pPr>
          </w:p>
          <w:p w14:paraId="35D7E164" w14:textId="77777777" w:rsidR="00274035" w:rsidRPr="001A2559" w:rsidRDefault="00274035" w:rsidP="007664E5">
            <w:pPr>
              <w:suppressAutoHyphens/>
              <w:spacing w:after="0" w:line="240" w:lineRule="auto"/>
              <w:rPr>
                <w:rFonts w:ascii="Calibri" w:hAnsi="Calibri"/>
                <w:sz w:val="24"/>
              </w:rPr>
            </w:pPr>
          </w:p>
          <w:p w14:paraId="35EE95DE" w14:textId="77777777" w:rsidR="00274035" w:rsidRPr="001A2559" w:rsidRDefault="00274035" w:rsidP="007664E5">
            <w:pPr>
              <w:suppressAutoHyphens/>
              <w:spacing w:after="0" w:line="240" w:lineRule="auto"/>
              <w:rPr>
                <w:rFonts w:ascii="Calibri" w:hAnsi="Calibri"/>
                <w:sz w:val="24"/>
              </w:rPr>
            </w:pPr>
          </w:p>
          <w:p w14:paraId="1CF825A4" w14:textId="77777777" w:rsidR="00274035" w:rsidRPr="001A2559" w:rsidRDefault="00274035" w:rsidP="007664E5">
            <w:pPr>
              <w:suppressAutoHyphens/>
              <w:spacing w:after="0" w:line="240" w:lineRule="auto"/>
              <w:rPr>
                <w:rFonts w:ascii="Calibri" w:hAnsi="Calibri"/>
                <w:sz w:val="24"/>
              </w:rPr>
            </w:pPr>
          </w:p>
          <w:p w14:paraId="76C8BCB2" w14:textId="77777777" w:rsidR="00274035" w:rsidRPr="001A2559" w:rsidRDefault="00274035" w:rsidP="007664E5">
            <w:pPr>
              <w:suppressAutoHyphens/>
              <w:spacing w:after="0" w:line="240" w:lineRule="auto"/>
              <w:rPr>
                <w:rFonts w:ascii="Calibri" w:hAnsi="Calibri"/>
                <w:sz w:val="24"/>
              </w:rPr>
            </w:pPr>
          </w:p>
        </w:tc>
        <w:tc>
          <w:tcPr>
            <w:tcW w:w="1776" w:type="dxa"/>
            <w:tcBorders>
              <w:top w:val="single" w:sz="4" w:space="0" w:color="000000"/>
              <w:left w:val="single" w:sz="4" w:space="0" w:color="000000"/>
              <w:bottom w:val="single" w:sz="4" w:space="0" w:color="000000"/>
            </w:tcBorders>
          </w:tcPr>
          <w:p w14:paraId="0DFBFABE" w14:textId="77777777" w:rsidR="00274035" w:rsidRPr="001A2559" w:rsidRDefault="00274035" w:rsidP="007664E5">
            <w:pPr>
              <w:suppressAutoHyphens/>
              <w:snapToGrid w:val="0"/>
              <w:spacing w:after="0" w:line="240" w:lineRule="auto"/>
              <w:rPr>
                <w:rFonts w:ascii="Calibri" w:hAnsi="Calibri"/>
                <w:sz w:val="24"/>
              </w:rPr>
            </w:pPr>
          </w:p>
        </w:tc>
        <w:tc>
          <w:tcPr>
            <w:tcW w:w="3908" w:type="dxa"/>
            <w:tcBorders>
              <w:top w:val="single" w:sz="4" w:space="0" w:color="000000"/>
              <w:left w:val="single" w:sz="4" w:space="0" w:color="000000"/>
              <w:bottom w:val="single" w:sz="4" w:space="0" w:color="000000"/>
            </w:tcBorders>
          </w:tcPr>
          <w:p w14:paraId="16CF0B17" w14:textId="77777777" w:rsidR="00274035" w:rsidRPr="001A2559" w:rsidRDefault="00274035" w:rsidP="007664E5">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1FE93073" w14:textId="77777777" w:rsidR="00274035" w:rsidRPr="001A2559" w:rsidRDefault="00274035" w:rsidP="007664E5">
            <w:pPr>
              <w:suppressAutoHyphens/>
              <w:snapToGrid w:val="0"/>
              <w:spacing w:after="0" w:line="240" w:lineRule="auto"/>
              <w:rPr>
                <w:rFonts w:ascii="Calibri" w:hAnsi="Calibri"/>
                <w:sz w:val="24"/>
              </w:rPr>
            </w:pPr>
          </w:p>
        </w:tc>
      </w:tr>
    </w:tbl>
    <w:p w14:paraId="6CA0D62A" w14:textId="77777777" w:rsidR="00274035" w:rsidRPr="001A2559" w:rsidRDefault="00274035" w:rsidP="00274035">
      <w:pPr>
        <w:suppressAutoHyphens/>
        <w:spacing w:after="0" w:line="240" w:lineRule="auto"/>
        <w:ind w:left="1080"/>
        <w:jc w:val="both"/>
        <w:rPr>
          <w:rFonts w:ascii="Calibri" w:hAnsi="Calibri"/>
          <w:sz w:val="24"/>
        </w:rPr>
      </w:pPr>
    </w:p>
    <w:p w14:paraId="7144EB30" w14:textId="77777777" w:rsidR="00274035" w:rsidRPr="00661EBC" w:rsidRDefault="00274035" w:rsidP="00274035">
      <w:pPr>
        <w:suppressAutoHyphens/>
        <w:spacing w:after="0" w:line="240" w:lineRule="auto"/>
        <w:jc w:val="both"/>
        <w:rPr>
          <w:rFonts w:ascii="Calibri" w:hAnsi="Calibri"/>
        </w:rPr>
      </w:pPr>
      <w:r w:rsidRPr="00661EBC">
        <w:rPr>
          <w:rFonts w:ascii="Calibri" w:hAnsi="Calibri"/>
        </w:rPr>
        <w:t xml:space="preserve">Do </w:t>
      </w:r>
      <w:r>
        <w:rPr>
          <w:rFonts w:ascii="Calibri" w:hAnsi="Calibri"/>
        </w:rPr>
        <w:t>wykazu</w:t>
      </w:r>
      <w:r w:rsidRPr="00661EBC">
        <w:rPr>
          <w:rFonts w:ascii="Calibri" w:hAnsi="Calibri"/>
        </w:rPr>
        <w:t xml:space="preserve"> załączono dokumenty potwierdzające, że wskazane </w:t>
      </w:r>
      <w:r>
        <w:rPr>
          <w:rFonts w:ascii="Calibri" w:hAnsi="Calibri"/>
        </w:rPr>
        <w:t>usługi</w:t>
      </w:r>
      <w:r w:rsidRPr="00661EBC">
        <w:rPr>
          <w:rFonts w:ascii="Calibri" w:hAnsi="Calibri"/>
        </w:rPr>
        <w:t xml:space="preserve"> zostały wykonane należycie</w:t>
      </w:r>
      <w:r>
        <w:rPr>
          <w:rFonts w:ascii="Calibri" w:hAnsi="Calibri"/>
        </w:rPr>
        <w:t>.</w:t>
      </w:r>
      <w:r w:rsidRPr="00661EBC">
        <w:rPr>
          <w:rFonts w:ascii="Calibri" w:hAnsi="Calibri"/>
        </w:rPr>
        <w:t xml:space="preserve"> </w:t>
      </w:r>
    </w:p>
    <w:p w14:paraId="7BFF79DC" w14:textId="77777777" w:rsidR="00274035" w:rsidRPr="00EA1231" w:rsidRDefault="00274035" w:rsidP="00274035">
      <w:pPr>
        <w:suppressAutoHyphens/>
        <w:spacing w:after="0" w:line="312" w:lineRule="auto"/>
        <w:outlineLvl w:val="4"/>
        <w:rPr>
          <w:b/>
        </w:rPr>
      </w:pPr>
    </w:p>
    <w:p w14:paraId="6CE3FEE5" w14:textId="7F6B64CE"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463F1AF8" w14:textId="260855E9" w:rsidR="00DD72D4"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254E6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4E5DBEAB" w14:textId="685E29A4" w:rsidR="00274035" w:rsidRPr="008D27C0" w:rsidRDefault="00274035" w:rsidP="00274035">
      <w:pPr>
        <w:suppressAutoHyphens/>
        <w:spacing w:before="120" w:after="0" w:line="240" w:lineRule="auto"/>
        <w:ind w:firstLine="708"/>
        <w:jc w:val="both"/>
        <w:rPr>
          <w:rFonts w:ascii="Calibri" w:hAnsi="Calibri"/>
          <w:b/>
        </w:rPr>
      </w:pPr>
      <w:r w:rsidRPr="008D27C0">
        <w:rPr>
          <w:rFonts w:ascii="Calibri" w:hAnsi="Calibri"/>
          <w:b/>
        </w:rPr>
        <w:t xml:space="preserve">Składając ofertę w postępowaniu </w:t>
      </w:r>
      <w:r w:rsidRPr="008D27C0">
        <w:rPr>
          <w:rFonts w:ascii="Calibri" w:hAnsi="Calibri"/>
        </w:rPr>
        <w:t xml:space="preserve">o udzielenie zamówienia publicznego prowadzonym </w:t>
      </w:r>
      <w:r w:rsidRPr="008D27C0">
        <w:rPr>
          <w:rFonts w:ascii="Calibri" w:hAnsi="Calibri"/>
        </w:rPr>
        <w:br/>
        <w:t xml:space="preserve">w trybie przetargu nieograniczonego pn.: </w:t>
      </w:r>
      <w:r w:rsidRPr="008D27C0">
        <w:rPr>
          <w:rFonts w:ascii="Calibri" w:hAnsi="Calibri"/>
          <w:b/>
        </w:rPr>
        <w:t>„</w:t>
      </w:r>
      <w:r w:rsidR="006B77F1" w:rsidRPr="006B77F1">
        <w:rPr>
          <w:rFonts w:ascii="Calibri" w:hAnsi="Calibri"/>
          <w:b/>
        </w:rPr>
        <w:t>Odbiór i zagospodarowanie odpadów po</w:t>
      </w:r>
      <w:r w:rsidR="004026BB">
        <w:rPr>
          <w:rFonts w:ascii="Calibri" w:hAnsi="Calibri"/>
          <w:b/>
        </w:rPr>
        <w:t>-</w:t>
      </w:r>
      <w:r w:rsidR="006B77F1" w:rsidRPr="006B77F1">
        <w:rPr>
          <w:rFonts w:ascii="Calibri" w:hAnsi="Calibri"/>
          <w:b/>
        </w:rPr>
        <w:t>procesowych z Zakładu Termicznego Przekształcania Odpadów Komunalnych</w:t>
      </w:r>
      <w:r w:rsidRPr="008D27C0">
        <w:rPr>
          <w:rFonts w:ascii="Calibri" w:hAnsi="Calibri"/>
          <w:b/>
        </w:rPr>
        <w:t>”.</w:t>
      </w:r>
    </w:p>
    <w:p w14:paraId="7D68819B" w14:textId="01132854" w:rsidR="00274035" w:rsidRPr="008D27C0" w:rsidRDefault="00274035" w:rsidP="00274035">
      <w:pPr>
        <w:suppressAutoHyphens/>
        <w:spacing w:before="120" w:after="0" w:line="240" w:lineRule="auto"/>
        <w:jc w:val="both"/>
        <w:rPr>
          <w:rFonts w:ascii="Calibri" w:hAnsi="Calibri"/>
          <w:b/>
        </w:rPr>
      </w:pPr>
      <w:r w:rsidRPr="008D27C0">
        <w:rPr>
          <w:rFonts w:ascii="Calibri" w:hAnsi="Calibri"/>
          <w:b/>
        </w:rPr>
        <w:t>Nr referencyjny MKUO ProNatura ZP/NO</w:t>
      </w:r>
      <w:r w:rsidR="0016638B" w:rsidRPr="008D27C0">
        <w:rPr>
          <w:rFonts w:ascii="Calibri" w:hAnsi="Calibri"/>
          <w:b/>
        </w:rPr>
        <w:t>/</w:t>
      </w:r>
      <w:r w:rsidR="0016638B">
        <w:rPr>
          <w:rFonts w:ascii="Calibri" w:eastAsia="Times New Roman" w:hAnsi="Calibri" w:cs="Calibri"/>
          <w:b/>
          <w:bCs/>
          <w:szCs w:val="24"/>
          <w:lang w:eastAsia="ar-SA"/>
        </w:rPr>
        <w:t>10/</w:t>
      </w:r>
      <w:r w:rsidR="006B77F1">
        <w:rPr>
          <w:rFonts w:ascii="Calibri" w:eastAsia="Times New Roman" w:hAnsi="Calibri" w:cs="Calibri"/>
          <w:b/>
          <w:bCs/>
          <w:szCs w:val="24"/>
          <w:lang w:eastAsia="ar-SA"/>
        </w:rPr>
        <w:t>24</w:t>
      </w:r>
    </w:p>
    <w:p w14:paraId="2D410F32" w14:textId="77777777" w:rsidR="00274035" w:rsidRDefault="00274035" w:rsidP="00274035">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33F0BC9E" w14:textId="77777777" w:rsidR="00274035" w:rsidRPr="00DD72D4" w:rsidRDefault="00274035" w:rsidP="00274035">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3580CFDE" w14:textId="77777777" w:rsidR="00274035" w:rsidRPr="00DD72D4" w:rsidRDefault="00274035" w:rsidP="00274035">
      <w:pPr>
        <w:tabs>
          <w:tab w:val="left" w:pos="2717"/>
        </w:tabs>
        <w:suppressAutoHyphens/>
        <w:spacing w:before="120" w:after="0" w:line="240" w:lineRule="auto"/>
        <w:jc w:val="both"/>
        <w:rPr>
          <w:rFonts w:ascii="Calibri" w:eastAsia="Times New Roman" w:hAnsi="Calibri" w:cs="Calibri"/>
          <w:b/>
          <w:szCs w:val="24"/>
          <w:lang w:eastAsia="ar-SA"/>
        </w:rPr>
      </w:pPr>
    </w:p>
    <w:p w14:paraId="29B342A7" w14:textId="77777777" w:rsidR="00274035" w:rsidRPr="00DD72D4" w:rsidRDefault="00274035" w:rsidP="00274035">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5D10D3B0" w14:textId="77777777" w:rsidR="00274035" w:rsidRPr="00DD72D4" w:rsidRDefault="00274035" w:rsidP="00274035">
      <w:pPr>
        <w:suppressAutoHyphens/>
        <w:spacing w:after="0" w:line="240" w:lineRule="auto"/>
        <w:jc w:val="center"/>
        <w:rPr>
          <w:rFonts w:ascii="Calibri" w:eastAsia="Times New Roman" w:hAnsi="Calibri" w:cs="Calibri"/>
          <w:b/>
          <w:sz w:val="28"/>
          <w:szCs w:val="24"/>
          <w:lang w:eastAsia="ar-SA"/>
        </w:rPr>
      </w:pPr>
    </w:p>
    <w:p w14:paraId="6995EAAA" w14:textId="77777777" w:rsidR="00274035" w:rsidRPr="00DD72D4" w:rsidRDefault="00274035" w:rsidP="00274035">
      <w:pPr>
        <w:suppressAutoHyphens/>
        <w:spacing w:after="0" w:line="240" w:lineRule="auto"/>
        <w:ind w:firstLine="567"/>
        <w:jc w:val="right"/>
        <w:rPr>
          <w:rFonts w:ascii="Calibri" w:eastAsia="Times New Roman" w:hAnsi="Calibri" w:cs="Calibri"/>
          <w:lang w:eastAsia="ar-SA"/>
        </w:rPr>
      </w:pPr>
    </w:p>
    <w:p w14:paraId="21C13E87" w14:textId="00C6EE1E" w:rsidR="006B77F1" w:rsidRPr="006E64F9" w:rsidRDefault="006B77F1" w:rsidP="006B77F1">
      <w:pPr>
        <w:suppressAutoHyphens/>
        <w:spacing w:before="120" w:after="0" w:line="240" w:lineRule="auto"/>
        <w:jc w:val="both"/>
        <w:rPr>
          <w:rFonts w:ascii="Calibri" w:eastAsia="Times New Roman" w:hAnsi="Calibri" w:cs="Calibri"/>
          <w:szCs w:val="24"/>
          <w:lang w:eastAsia="ar-SA"/>
        </w:rPr>
      </w:pPr>
      <w:r w:rsidRPr="006E64F9">
        <w:rPr>
          <w:rFonts w:ascii="Calibri" w:eastAsia="Times New Roman" w:hAnsi="Calibri" w:cs="Calibri"/>
          <w:szCs w:val="24"/>
          <w:lang w:eastAsia="ar-SA"/>
        </w:rPr>
        <w:t xml:space="preserve">przedkładam </w:t>
      </w:r>
      <w:r w:rsidRPr="006E64F9">
        <w:rPr>
          <w:rFonts w:ascii="Calibri" w:eastAsia="Times New Roman" w:hAnsi="Calibri" w:cs="Calibri"/>
          <w:b/>
          <w:szCs w:val="24"/>
          <w:lang w:eastAsia="ar-SA"/>
        </w:rPr>
        <w:t xml:space="preserve">wykaz dostępnych instalacji </w:t>
      </w:r>
      <w:r w:rsidRPr="006E64F9">
        <w:rPr>
          <w:rFonts w:ascii="Calibri" w:eastAsia="Times New Roman" w:hAnsi="Calibri" w:cs="Calibri"/>
          <w:b/>
          <w:bCs/>
          <w:lang w:eastAsia="ar-SA"/>
        </w:rPr>
        <w:t xml:space="preserve">na przetwarzanie w procesach odzysku </w:t>
      </w:r>
      <w:r w:rsidR="002C0440">
        <w:rPr>
          <w:rFonts w:ascii="Calibri" w:eastAsia="Times New Roman" w:hAnsi="Calibri" w:cs="Calibri"/>
          <w:b/>
          <w:bCs/>
          <w:lang w:eastAsia="ar-SA"/>
        </w:rPr>
        <w:t xml:space="preserve">w procesie recyklingu R5 </w:t>
      </w:r>
      <w:r w:rsidRPr="006E64F9">
        <w:rPr>
          <w:rFonts w:ascii="Calibri" w:eastAsia="Times New Roman" w:hAnsi="Calibri" w:cs="Calibri"/>
          <w:b/>
          <w:bCs/>
          <w:lang w:eastAsia="ar-SA"/>
        </w:rPr>
        <w:t xml:space="preserve">odpadów o kodzie 19 01 12 </w:t>
      </w:r>
      <w:r w:rsidRPr="006E64F9">
        <w:rPr>
          <w:rFonts w:ascii="Calibri" w:eastAsia="Times New Roman" w:hAnsi="Calibri" w:cs="Calibri"/>
          <w:lang w:eastAsia="ar-SA"/>
        </w:rPr>
        <w:t xml:space="preserve">będących </w:t>
      </w:r>
      <w:r w:rsidRPr="006E64F9">
        <w:rPr>
          <w:rFonts w:ascii="Calibri" w:eastAsia="Times New Roman" w:hAnsi="Calibri" w:cs="Calibri"/>
          <w:b/>
          <w:bCs/>
          <w:lang w:eastAsia="ar-SA"/>
        </w:rPr>
        <w:t xml:space="preserve">odpadami poprocesowymi o nominalnej zdolności przerobowej na poziomie minimum  </w:t>
      </w:r>
      <w:r>
        <w:rPr>
          <w:rFonts w:ascii="Calibri" w:eastAsia="Times New Roman" w:hAnsi="Calibri" w:cs="Calibri"/>
          <w:b/>
          <w:bCs/>
          <w:lang w:eastAsia="ar-SA"/>
        </w:rPr>
        <w:t>27</w:t>
      </w:r>
      <w:r w:rsidRPr="006E64F9">
        <w:rPr>
          <w:rFonts w:ascii="Calibri" w:eastAsia="Times New Roman" w:hAnsi="Calibri" w:cs="Calibri"/>
          <w:b/>
          <w:bCs/>
          <w:lang w:eastAsia="ar-SA"/>
        </w:rPr>
        <w:t xml:space="preserve"> 000 Mg/rok</w:t>
      </w:r>
      <w:r w:rsidRPr="006E64F9">
        <w:rPr>
          <w:rFonts w:ascii="Calibri" w:eastAsia="Times New Roman" w:hAnsi="Calibri" w:cs="Calibri"/>
          <w:lang w:eastAsia="ar-SA"/>
        </w:rPr>
        <w:t xml:space="preserve"> </w:t>
      </w:r>
      <w:r w:rsidRPr="006E64F9">
        <w:rPr>
          <w:rFonts w:ascii="Calibri" w:eastAsia="Times New Roman" w:hAnsi="Calibri" w:cs="Calibri"/>
          <w:b/>
          <w:bCs/>
          <w:lang w:eastAsia="ar-SA"/>
        </w:rPr>
        <w:t>łącznie</w:t>
      </w:r>
      <w:r w:rsidRPr="006E64F9">
        <w:rPr>
          <w:rFonts w:ascii="Calibri" w:eastAsia="Times New Roman" w:hAnsi="Calibri" w:cs="Calibri"/>
          <w:szCs w:val="24"/>
          <w:lang w:eastAsia="ar-SA"/>
        </w:rPr>
        <w:t xml:space="preserve"> w zakresie niezbędnym do wykazania spełniania opisanego przez Zamawiającego warunku posiadania zdolności technicznej i zawodowej , a mianowicie:</w:t>
      </w:r>
    </w:p>
    <w:p w14:paraId="0D8875CC" w14:textId="77777777" w:rsidR="006B77F1" w:rsidRPr="006E64F9" w:rsidRDefault="006B77F1" w:rsidP="006B77F1">
      <w:pPr>
        <w:suppressAutoHyphens/>
        <w:spacing w:after="0" w:line="240" w:lineRule="auto"/>
        <w:jc w:val="both"/>
        <w:rPr>
          <w:rFonts w:ascii="Calibri" w:eastAsia="Times New Roman" w:hAnsi="Calibri"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6B77F1" w:rsidRPr="006E64F9" w14:paraId="328FBDA5" w14:textId="77777777" w:rsidTr="0084204F">
        <w:trPr>
          <w:trHeight w:val="399"/>
        </w:trPr>
        <w:tc>
          <w:tcPr>
            <w:tcW w:w="4526" w:type="dxa"/>
            <w:vAlign w:val="center"/>
          </w:tcPr>
          <w:p w14:paraId="471BC1CA" w14:textId="77777777" w:rsidR="006B77F1" w:rsidRPr="006E64F9" w:rsidRDefault="006B77F1" w:rsidP="0084204F">
            <w:pPr>
              <w:suppressAutoHyphens/>
              <w:spacing w:after="0" w:line="240" w:lineRule="auto"/>
              <w:jc w:val="center"/>
              <w:rPr>
                <w:rFonts w:ascii="Calibri" w:eastAsia="Times New Roman" w:hAnsi="Calibri" w:cs="Calibri"/>
                <w:sz w:val="24"/>
                <w:szCs w:val="24"/>
                <w:lang w:eastAsia="ar-SA"/>
              </w:rPr>
            </w:pPr>
            <w:r w:rsidRPr="006E64F9">
              <w:rPr>
                <w:rFonts w:ascii="Calibri" w:eastAsia="Times New Roman" w:hAnsi="Calibri" w:cs="Calibri"/>
                <w:szCs w:val="24"/>
                <w:lang w:eastAsia="ar-SA"/>
              </w:rPr>
              <w:t xml:space="preserve">instalacja </w:t>
            </w:r>
            <w:r w:rsidRPr="006E64F9">
              <w:rPr>
                <w:rFonts w:ascii="Calibri" w:eastAsia="Times New Roman" w:hAnsi="Calibri" w:cs="Calibri"/>
                <w:lang w:eastAsia="ar-SA"/>
              </w:rPr>
              <w:t>na przetwarzanie poprzez odzysk odpadów o kodzie:</w:t>
            </w:r>
          </w:p>
        </w:tc>
        <w:tc>
          <w:tcPr>
            <w:tcW w:w="4546" w:type="dxa"/>
            <w:vAlign w:val="center"/>
          </w:tcPr>
          <w:p w14:paraId="0EE64272" w14:textId="77777777" w:rsidR="006B77F1" w:rsidRPr="006E64F9" w:rsidRDefault="006B77F1" w:rsidP="0084204F">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adres</w:t>
            </w:r>
          </w:p>
        </w:tc>
      </w:tr>
      <w:tr w:rsidR="006B77F1" w:rsidRPr="006E64F9" w14:paraId="1DA14303" w14:textId="77777777" w:rsidTr="0084204F">
        <w:trPr>
          <w:trHeight w:val="381"/>
        </w:trPr>
        <w:tc>
          <w:tcPr>
            <w:tcW w:w="4526" w:type="dxa"/>
            <w:vAlign w:val="center"/>
          </w:tcPr>
          <w:p w14:paraId="4F6B3F8D" w14:textId="77777777" w:rsidR="006B77F1" w:rsidRPr="006E64F9" w:rsidRDefault="006B77F1" w:rsidP="0084204F">
            <w:pPr>
              <w:suppressAutoHyphens/>
              <w:spacing w:after="0" w:line="240" w:lineRule="auto"/>
              <w:jc w:val="center"/>
              <w:rPr>
                <w:rFonts w:ascii="Calibri" w:eastAsia="Times New Roman" w:hAnsi="Calibri" w:cs="Calibri"/>
                <w:sz w:val="24"/>
                <w:szCs w:val="24"/>
                <w:lang w:eastAsia="ar-SA"/>
              </w:rPr>
            </w:pPr>
            <w:r w:rsidRPr="006E64F9">
              <w:rPr>
                <w:rFonts w:ascii="Calibri" w:eastAsia="Lucida Sans Unicode" w:hAnsi="Calibri" w:cs="Calibri"/>
                <w:kern w:val="1"/>
                <w:lang w:eastAsia="ar-SA"/>
              </w:rPr>
              <w:t>19 01 12</w:t>
            </w:r>
          </w:p>
        </w:tc>
        <w:tc>
          <w:tcPr>
            <w:tcW w:w="4546" w:type="dxa"/>
            <w:vAlign w:val="center"/>
          </w:tcPr>
          <w:p w14:paraId="6071F18B" w14:textId="77777777" w:rsidR="006B77F1" w:rsidRPr="006E64F9" w:rsidRDefault="006B77F1" w:rsidP="0084204F">
            <w:pPr>
              <w:suppressAutoHyphens/>
              <w:snapToGrid w:val="0"/>
              <w:spacing w:after="0" w:line="240" w:lineRule="auto"/>
              <w:rPr>
                <w:rFonts w:ascii="Calibri" w:eastAsia="Times New Roman" w:hAnsi="Calibri" w:cs="Calibri"/>
                <w:sz w:val="24"/>
                <w:szCs w:val="24"/>
                <w:lang w:eastAsia="ar-SA"/>
              </w:rPr>
            </w:pPr>
          </w:p>
          <w:p w14:paraId="0E4C3BDD" w14:textId="77777777" w:rsidR="006B77F1" w:rsidRPr="006E64F9" w:rsidRDefault="006B77F1" w:rsidP="0084204F">
            <w:pPr>
              <w:suppressAutoHyphens/>
              <w:snapToGrid w:val="0"/>
              <w:spacing w:after="0" w:line="240" w:lineRule="auto"/>
              <w:rPr>
                <w:rFonts w:ascii="Calibri" w:eastAsia="Times New Roman" w:hAnsi="Calibri" w:cs="Calibri"/>
                <w:sz w:val="24"/>
                <w:szCs w:val="24"/>
                <w:lang w:eastAsia="ar-SA"/>
              </w:rPr>
            </w:pPr>
          </w:p>
        </w:tc>
      </w:tr>
    </w:tbl>
    <w:p w14:paraId="4E9486A2" w14:textId="77777777" w:rsidR="006B77F1" w:rsidRPr="006E64F9" w:rsidRDefault="006B77F1" w:rsidP="006B77F1">
      <w:pPr>
        <w:suppressAutoHyphens/>
        <w:spacing w:after="0" w:line="240" w:lineRule="auto"/>
        <w:ind w:left="1080"/>
        <w:jc w:val="both"/>
        <w:rPr>
          <w:rFonts w:ascii="Calibri" w:eastAsia="Times New Roman" w:hAnsi="Calibri" w:cs="Calibri"/>
          <w:sz w:val="24"/>
          <w:szCs w:val="24"/>
          <w:lang w:eastAsia="ar-SA"/>
        </w:rPr>
      </w:pPr>
    </w:p>
    <w:p w14:paraId="32FDC5B3" w14:textId="77777777" w:rsidR="006B77F1" w:rsidRPr="006E64F9" w:rsidRDefault="006B77F1" w:rsidP="006B77F1">
      <w:pPr>
        <w:spacing w:after="0"/>
        <w:jc w:val="both"/>
        <w:rPr>
          <w:rFonts w:ascii="Calibri" w:hAnsi="Calibri"/>
        </w:rPr>
      </w:pPr>
      <w:r w:rsidRPr="006E64F9">
        <w:rPr>
          <w:rFonts w:ascii="Calibri" w:hAnsi="Calibri"/>
        </w:rPr>
        <w:t>Do wykazu załączono dokumenty potwierdzające podstawę do dysponowania tymi zasobami tj. decyzje/decyzja właściwego organu na prowadzenie instalacji zgodnie z ustawą o odpadach z dnia 14 grudnia 2012 r. (Dz. z 2021 r, poz. 779 ze zm.) w zakresie:</w:t>
      </w:r>
    </w:p>
    <w:p w14:paraId="4C963D7E" w14:textId="4DEBD0FB" w:rsidR="006B77F1" w:rsidRPr="006E64F9" w:rsidRDefault="006B77F1">
      <w:pPr>
        <w:pStyle w:val="Akapitzlist"/>
        <w:numPr>
          <w:ilvl w:val="0"/>
          <w:numId w:val="138"/>
        </w:numPr>
        <w:jc w:val="both"/>
        <w:rPr>
          <w:rFonts w:ascii="Calibri" w:hAnsi="Calibri"/>
          <w:sz w:val="22"/>
          <w:szCs w:val="22"/>
        </w:rPr>
      </w:pPr>
      <w:r w:rsidRPr="006E64F9">
        <w:rPr>
          <w:rFonts w:ascii="Calibri" w:hAnsi="Calibri"/>
          <w:sz w:val="22"/>
          <w:szCs w:val="22"/>
          <w:lang w:val="pl-PL"/>
        </w:rPr>
        <w:t>odzysku</w:t>
      </w:r>
      <w:r w:rsidRPr="006E64F9">
        <w:rPr>
          <w:rFonts w:ascii="Calibri" w:hAnsi="Calibri"/>
          <w:sz w:val="22"/>
          <w:szCs w:val="22"/>
        </w:rPr>
        <w:t xml:space="preserve"> </w:t>
      </w:r>
      <w:r w:rsidR="002C0440">
        <w:rPr>
          <w:rFonts w:ascii="Calibri" w:hAnsi="Calibri"/>
          <w:sz w:val="22"/>
          <w:szCs w:val="22"/>
          <w:lang w:val="pl-PL"/>
        </w:rPr>
        <w:t xml:space="preserve">w procesie recyklingu R5 </w:t>
      </w:r>
      <w:r w:rsidRPr="006E64F9">
        <w:rPr>
          <w:rFonts w:ascii="Calibri" w:hAnsi="Calibri"/>
          <w:sz w:val="22"/>
          <w:szCs w:val="22"/>
          <w:lang w:val="pl-PL"/>
        </w:rPr>
        <w:t>lub</w:t>
      </w:r>
      <w:r w:rsidRPr="006E64F9">
        <w:rPr>
          <w:rFonts w:ascii="Calibri" w:hAnsi="Calibri"/>
          <w:sz w:val="22"/>
          <w:szCs w:val="22"/>
        </w:rPr>
        <w:t xml:space="preserve"> </w:t>
      </w:r>
    </w:p>
    <w:p w14:paraId="3AC1DFF8" w14:textId="3CEF830A" w:rsidR="006B77F1" w:rsidRPr="006E64F9" w:rsidRDefault="006B77F1">
      <w:pPr>
        <w:pStyle w:val="Akapitzlist"/>
        <w:numPr>
          <w:ilvl w:val="0"/>
          <w:numId w:val="138"/>
        </w:numPr>
        <w:jc w:val="both"/>
        <w:rPr>
          <w:rFonts w:ascii="Calibri" w:hAnsi="Calibri"/>
          <w:sz w:val="22"/>
          <w:szCs w:val="22"/>
        </w:rPr>
      </w:pPr>
      <w:r w:rsidRPr="006E64F9">
        <w:rPr>
          <w:rFonts w:ascii="Calibri" w:hAnsi="Calibri"/>
          <w:sz w:val="22"/>
          <w:szCs w:val="22"/>
          <w:lang w:val="pl-PL"/>
        </w:rPr>
        <w:t xml:space="preserve">odzysku </w:t>
      </w:r>
      <w:r w:rsidR="002C0440">
        <w:rPr>
          <w:rFonts w:ascii="Calibri" w:hAnsi="Calibri"/>
          <w:sz w:val="22"/>
          <w:szCs w:val="22"/>
          <w:lang w:val="pl-PL"/>
        </w:rPr>
        <w:t xml:space="preserve">w procesie recyklingu R5 </w:t>
      </w:r>
      <w:r w:rsidRPr="006E64F9">
        <w:rPr>
          <w:rFonts w:ascii="Calibri" w:hAnsi="Calibri"/>
          <w:sz w:val="22"/>
          <w:szCs w:val="22"/>
        </w:rPr>
        <w:t>i zbierani</w:t>
      </w:r>
      <w:r w:rsidRPr="006E64F9">
        <w:rPr>
          <w:rFonts w:ascii="Calibri" w:hAnsi="Calibri"/>
          <w:sz w:val="22"/>
          <w:szCs w:val="22"/>
          <w:lang w:val="pl-PL"/>
        </w:rPr>
        <w:t>a</w:t>
      </w:r>
      <w:r w:rsidRPr="006E64F9">
        <w:rPr>
          <w:rFonts w:ascii="Calibri" w:hAnsi="Calibri"/>
          <w:sz w:val="22"/>
          <w:szCs w:val="22"/>
        </w:rPr>
        <w:t xml:space="preserve"> odpadów </w:t>
      </w:r>
    </w:p>
    <w:p w14:paraId="3AB9F4BA" w14:textId="77777777" w:rsidR="006B77F1" w:rsidRPr="006E64F9" w:rsidRDefault="006B77F1" w:rsidP="006B77F1">
      <w:pPr>
        <w:suppressAutoHyphens/>
        <w:spacing w:after="0" w:line="240" w:lineRule="auto"/>
        <w:rPr>
          <w:rFonts w:ascii="Calibri" w:eastAsia="Times New Roman" w:hAnsi="Calibri" w:cs="Calibri"/>
          <w:lang w:eastAsia="ar-SA"/>
        </w:rPr>
      </w:pPr>
      <w:r w:rsidRPr="006E64F9">
        <w:rPr>
          <w:rFonts w:ascii="Calibri" w:hAnsi="Calibri"/>
        </w:rPr>
        <w:t>potwierdzające posiadanie uprawnień do przetwarzania odpadów poprocesowych o kodzie 19 01 12 w ww. instalacji/ach.</w:t>
      </w:r>
    </w:p>
    <w:p w14:paraId="0AEE4FED" w14:textId="77777777" w:rsidR="006B77F1" w:rsidRPr="006E64F9" w:rsidRDefault="006B77F1" w:rsidP="006B77F1">
      <w:pPr>
        <w:suppressAutoHyphens/>
        <w:spacing w:after="0" w:line="240" w:lineRule="auto"/>
        <w:ind w:firstLine="567"/>
        <w:jc w:val="right"/>
        <w:rPr>
          <w:rFonts w:ascii="Calibri" w:eastAsia="Times New Roman" w:hAnsi="Calibri" w:cs="Calibri"/>
          <w:lang w:eastAsia="ar-SA"/>
        </w:rPr>
      </w:pPr>
    </w:p>
    <w:p w14:paraId="737CEE18" w14:textId="77777777" w:rsidR="006B77F1" w:rsidRPr="006E64F9" w:rsidRDefault="006B77F1" w:rsidP="006B77F1">
      <w:pPr>
        <w:suppressAutoHyphens/>
        <w:spacing w:after="0" w:line="240" w:lineRule="auto"/>
        <w:ind w:firstLine="567"/>
        <w:jc w:val="right"/>
        <w:rPr>
          <w:rFonts w:ascii="Calibri" w:eastAsia="Times New Roman" w:hAnsi="Calibri" w:cs="Calibri"/>
          <w:lang w:eastAsia="ar-SA"/>
        </w:rPr>
      </w:pPr>
    </w:p>
    <w:p w14:paraId="1AC6F500" w14:textId="77777777" w:rsidR="006B77F1" w:rsidRPr="006E64F9" w:rsidRDefault="006B77F1" w:rsidP="006B77F1">
      <w:pPr>
        <w:suppressAutoHyphens/>
        <w:spacing w:after="0" w:line="240" w:lineRule="auto"/>
        <w:ind w:firstLine="567"/>
        <w:jc w:val="right"/>
        <w:rPr>
          <w:rFonts w:ascii="Calibri" w:eastAsia="Times New Roman" w:hAnsi="Calibri" w:cs="Calibri"/>
          <w:lang w:eastAsia="ar-SA"/>
        </w:rPr>
      </w:pPr>
    </w:p>
    <w:p w14:paraId="4D5C4426" w14:textId="77777777" w:rsidR="00DD72D4" w:rsidRPr="00BA703B" w:rsidRDefault="00BD1C60" w:rsidP="00BA703B">
      <w:pPr>
        <w:suppressAutoHyphens/>
        <w:spacing w:after="0" w:line="240" w:lineRule="auto"/>
        <w:ind w:firstLine="567"/>
        <w:jc w:val="right"/>
        <w:rPr>
          <w:rFonts w:ascii="Calibri" w:hAnsi="Calibri"/>
        </w:rPr>
      </w:pPr>
      <w:r w:rsidRPr="00BA703B">
        <w:rPr>
          <w:rFonts w:ascii="Calibri" w:hAnsi="Calibri"/>
        </w:rPr>
        <w:br w:type="page"/>
      </w:r>
      <w:r w:rsidR="00DD72D4" w:rsidRPr="00BA703B">
        <w:rPr>
          <w:rFonts w:ascii="Calibri" w:hAnsi="Calibri"/>
        </w:rPr>
        <w:lastRenderedPageBreak/>
        <w:t>Załącznik nr 5</w:t>
      </w:r>
    </w:p>
    <w:bookmarkEnd w:id="0"/>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76FB1D4F" w14:textId="7F705B68" w:rsidR="00DD72D4" w:rsidRPr="008D27C0" w:rsidRDefault="00DD72D4" w:rsidP="008D27C0">
      <w:pPr>
        <w:suppressAutoHyphens/>
        <w:spacing w:after="0" w:line="276" w:lineRule="auto"/>
        <w:jc w:val="center"/>
        <w:rPr>
          <w:rFonts w:ascii="Calibri" w:eastAsia="Times New Roman" w:hAnsi="Calibri" w:cs="Calibri"/>
          <w:b/>
          <w:szCs w:val="24"/>
          <w:lang w:eastAsia="ar-SA"/>
        </w:rPr>
      </w:pPr>
      <w:r w:rsidRPr="00EA0283">
        <w:rPr>
          <w:rFonts w:ascii="Calibri" w:eastAsia="Calibri" w:hAnsi="Calibri" w:cs="Calibri"/>
          <w:b/>
          <w:lang w:eastAsia="ar-SA"/>
        </w:rPr>
        <w:t>„</w:t>
      </w:r>
      <w:r w:rsidR="006B77F1" w:rsidRPr="006B77F1">
        <w:rPr>
          <w:rFonts w:ascii="Calibri" w:eastAsia="Times New Roman" w:hAnsi="Calibri" w:cs="Calibri"/>
          <w:b/>
          <w:lang w:eastAsia="ar-SA"/>
        </w:rPr>
        <w:t>Odbiór i zagospodarowanie odpadów po</w:t>
      </w:r>
      <w:r w:rsidR="004026BB">
        <w:rPr>
          <w:rFonts w:ascii="Calibri" w:eastAsia="Times New Roman" w:hAnsi="Calibri" w:cs="Calibri"/>
          <w:b/>
          <w:lang w:eastAsia="ar-SA"/>
        </w:rPr>
        <w:t>-</w:t>
      </w:r>
      <w:r w:rsidR="006B77F1" w:rsidRPr="006B77F1">
        <w:rPr>
          <w:rFonts w:ascii="Calibri" w:eastAsia="Times New Roman" w:hAnsi="Calibri" w:cs="Calibri"/>
          <w:b/>
          <w:lang w:eastAsia="ar-SA"/>
        </w:rPr>
        <w:t>procesowych z Zakładu Termicznego Przekształcania Odpadów Komunalnych</w:t>
      </w:r>
      <w:r w:rsidR="008D27C0">
        <w:rPr>
          <w:rFonts w:ascii="Calibri" w:eastAsia="Times New Roman" w:hAnsi="Calibri" w:cs="Calibri"/>
          <w:b/>
          <w:lang w:eastAsia="ar-SA"/>
        </w:rPr>
        <w:t>”</w:t>
      </w:r>
    </w:p>
    <w:p w14:paraId="1AA05FC1" w14:textId="17E71549" w:rsidR="00DD72D4" w:rsidRPr="00EA0283" w:rsidRDefault="00DD72D4" w:rsidP="00C240F9">
      <w:pPr>
        <w:suppressAutoHyphens/>
        <w:spacing w:after="150" w:line="360" w:lineRule="auto"/>
        <w:ind w:firstLine="567"/>
        <w:jc w:val="center"/>
        <w:rPr>
          <w:rFonts w:ascii="Calibri" w:eastAsia="Times New Roman" w:hAnsi="Calibri" w:cs="Calibri"/>
          <w:b/>
          <w:lang w:eastAsia="pl-PL"/>
        </w:rPr>
      </w:pPr>
      <w:r w:rsidRPr="001F0616">
        <w:rPr>
          <w:rFonts w:ascii="Calibri" w:hAnsi="Calibri"/>
          <w:b/>
          <w:color w:val="000000"/>
        </w:rPr>
        <w:t>MKUO ProNatura ZP/NO</w:t>
      </w:r>
      <w:r w:rsidR="00085327" w:rsidRPr="001F0616">
        <w:rPr>
          <w:rFonts w:ascii="Calibri" w:hAnsi="Calibri"/>
          <w:b/>
          <w:color w:val="000000"/>
        </w:rPr>
        <w:t>/</w:t>
      </w:r>
      <w:r w:rsidR="00085327">
        <w:rPr>
          <w:rFonts w:ascii="Calibri" w:hAnsi="Calibri"/>
          <w:b/>
          <w:color w:val="000000"/>
        </w:rPr>
        <w:t>10</w:t>
      </w:r>
      <w:r w:rsidR="00085327" w:rsidRPr="001F0616">
        <w:rPr>
          <w:rFonts w:ascii="Calibri" w:hAnsi="Calibri"/>
          <w:b/>
          <w:color w:val="000000"/>
        </w:rPr>
        <w:t>/</w:t>
      </w:r>
      <w:r w:rsidRPr="001F0616">
        <w:rPr>
          <w:rFonts w:ascii="Calibri" w:hAnsi="Calibri"/>
          <w:b/>
          <w:color w:val="000000"/>
        </w:rPr>
        <w:t>2</w:t>
      </w:r>
      <w:r w:rsidR="006B77F1">
        <w:rPr>
          <w:rFonts w:ascii="Calibri" w:hAnsi="Calibri"/>
          <w:b/>
          <w:color w:val="000000"/>
        </w:rPr>
        <w:t>4</w:t>
      </w:r>
    </w:p>
    <w:p w14:paraId="158632ED" w14:textId="77777777" w:rsidR="00DD72D4" w:rsidRPr="00BA703B" w:rsidRDefault="00DD72D4" w:rsidP="00BA703B">
      <w:pPr>
        <w:suppressAutoHyphens/>
        <w:spacing w:after="150" w:line="360" w:lineRule="auto"/>
        <w:jc w:val="both"/>
        <w:rPr>
          <w:rFonts w:ascii="Calibri" w:hAnsi="Calibri"/>
          <w:b/>
        </w:rPr>
      </w:pPr>
    </w:p>
    <w:p w14:paraId="585C7055" w14:textId="0B7A5C8F" w:rsidR="00DD72D4" w:rsidRPr="00EA0283" w:rsidRDefault="00DD72D4" w:rsidP="00DD72D4">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3AB56E51" w14:textId="77777777" w:rsidR="00DD72D4" w:rsidRPr="00BA703B" w:rsidRDefault="00DD72D4" w:rsidP="00BA703B">
      <w:pPr>
        <w:jc w:val="right"/>
        <w:rPr>
          <w:rFonts w:ascii="Calibri" w:hAnsi="Calibri"/>
        </w:rPr>
      </w:pPr>
      <w:bookmarkStart w:id="13" w:name="mip51082572"/>
      <w:bookmarkStart w:id="14" w:name="mip51082573"/>
      <w:bookmarkStart w:id="15" w:name="mip51082585"/>
      <w:bookmarkStart w:id="16" w:name="mip51082586"/>
      <w:bookmarkStart w:id="17" w:name="mip51082591"/>
      <w:bookmarkStart w:id="18" w:name="mip51082592"/>
      <w:bookmarkStart w:id="19" w:name="mip51082603"/>
      <w:bookmarkStart w:id="20" w:name="_Hlk103950501"/>
      <w:bookmarkEnd w:id="13"/>
      <w:bookmarkEnd w:id="14"/>
      <w:bookmarkEnd w:id="15"/>
      <w:bookmarkEnd w:id="16"/>
      <w:bookmarkEnd w:id="17"/>
      <w:bookmarkEnd w:id="18"/>
      <w:bookmarkEnd w:id="19"/>
    </w:p>
    <w:p w14:paraId="43BE9C42" w14:textId="77777777" w:rsidR="00DD72D4" w:rsidRPr="00BA703B" w:rsidRDefault="00DD72D4" w:rsidP="00BA703B">
      <w:pPr>
        <w:jc w:val="right"/>
        <w:rPr>
          <w:rFonts w:ascii="Calibri" w:hAnsi="Calibri"/>
        </w:rPr>
      </w:pPr>
    </w:p>
    <w:p w14:paraId="1E6E5E54" w14:textId="77777777" w:rsidR="00DD72D4" w:rsidRDefault="00DD72D4" w:rsidP="00BA703B">
      <w:pPr>
        <w:jc w:val="right"/>
        <w:rPr>
          <w:rFonts w:ascii="Calibri" w:hAnsi="Calibri"/>
        </w:rPr>
      </w:pPr>
    </w:p>
    <w:p w14:paraId="3872673C" w14:textId="77777777" w:rsidR="00F02354" w:rsidRDefault="00F02354" w:rsidP="00BA703B">
      <w:pPr>
        <w:jc w:val="right"/>
        <w:rPr>
          <w:rFonts w:ascii="Calibri" w:hAnsi="Calibri"/>
        </w:rPr>
      </w:pPr>
    </w:p>
    <w:p w14:paraId="505DBE94" w14:textId="77777777" w:rsidR="00F02354" w:rsidRDefault="00F02354" w:rsidP="00BA703B">
      <w:pPr>
        <w:jc w:val="right"/>
        <w:rPr>
          <w:rFonts w:ascii="Calibri" w:hAnsi="Calibri"/>
        </w:rPr>
      </w:pPr>
    </w:p>
    <w:p w14:paraId="392417DD" w14:textId="77777777" w:rsidR="00F02354" w:rsidRDefault="00F02354" w:rsidP="00BA703B">
      <w:pPr>
        <w:jc w:val="right"/>
        <w:rPr>
          <w:rFonts w:ascii="Calibri" w:hAnsi="Calibri"/>
        </w:rPr>
      </w:pPr>
    </w:p>
    <w:p w14:paraId="7702DA05" w14:textId="77777777" w:rsidR="00F02354" w:rsidRDefault="00F02354" w:rsidP="00BA703B">
      <w:pPr>
        <w:jc w:val="right"/>
        <w:rPr>
          <w:rFonts w:ascii="Calibri" w:hAnsi="Calibri"/>
        </w:rPr>
      </w:pPr>
    </w:p>
    <w:p w14:paraId="2BEF393D" w14:textId="77777777" w:rsidR="00F02354" w:rsidRDefault="00F02354" w:rsidP="00BA703B">
      <w:pPr>
        <w:jc w:val="right"/>
        <w:rPr>
          <w:rFonts w:ascii="Calibri" w:hAnsi="Calibri"/>
        </w:rPr>
      </w:pPr>
    </w:p>
    <w:p w14:paraId="5442EB3D" w14:textId="77777777" w:rsidR="00F02354" w:rsidRDefault="00F02354" w:rsidP="00BA703B">
      <w:pPr>
        <w:jc w:val="right"/>
        <w:rPr>
          <w:rFonts w:ascii="Calibri" w:hAnsi="Calibri"/>
        </w:rPr>
      </w:pPr>
    </w:p>
    <w:p w14:paraId="1AB93B52" w14:textId="77777777" w:rsidR="00F02354" w:rsidRDefault="00F02354" w:rsidP="00BA703B">
      <w:pPr>
        <w:jc w:val="right"/>
        <w:rPr>
          <w:rFonts w:ascii="Calibri" w:hAnsi="Calibri"/>
        </w:rPr>
      </w:pPr>
    </w:p>
    <w:p w14:paraId="6CBC7B95" w14:textId="77777777" w:rsidR="00F02354" w:rsidRDefault="00F02354" w:rsidP="00BA703B">
      <w:pPr>
        <w:jc w:val="right"/>
        <w:rPr>
          <w:rFonts w:ascii="Calibri" w:hAnsi="Calibri"/>
        </w:rPr>
      </w:pPr>
    </w:p>
    <w:p w14:paraId="01B9BFA0" w14:textId="77777777" w:rsidR="00F02354" w:rsidRDefault="00F02354" w:rsidP="00BA703B">
      <w:pPr>
        <w:jc w:val="right"/>
        <w:rPr>
          <w:rFonts w:ascii="Calibri" w:hAnsi="Calibri"/>
        </w:rPr>
      </w:pPr>
    </w:p>
    <w:p w14:paraId="68BC4192" w14:textId="77777777" w:rsidR="00F02354" w:rsidRDefault="00F02354" w:rsidP="00BA703B">
      <w:pPr>
        <w:jc w:val="right"/>
        <w:rPr>
          <w:rFonts w:ascii="Calibri" w:hAnsi="Calibri"/>
        </w:rPr>
      </w:pPr>
    </w:p>
    <w:p w14:paraId="5A97E655" w14:textId="77777777" w:rsidR="00F02354" w:rsidRDefault="00F02354" w:rsidP="00BA703B">
      <w:pPr>
        <w:jc w:val="right"/>
        <w:rPr>
          <w:rFonts w:ascii="Calibri" w:hAnsi="Calibri"/>
        </w:rPr>
      </w:pPr>
    </w:p>
    <w:p w14:paraId="223C1C53" w14:textId="77777777" w:rsidR="00F02354" w:rsidRDefault="00F02354" w:rsidP="00BA703B">
      <w:pPr>
        <w:jc w:val="right"/>
        <w:rPr>
          <w:rFonts w:ascii="Calibri" w:hAnsi="Calibri"/>
        </w:rPr>
      </w:pPr>
    </w:p>
    <w:p w14:paraId="579DFF65" w14:textId="77777777" w:rsidR="00F02354" w:rsidRDefault="00F02354" w:rsidP="00BA703B">
      <w:pPr>
        <w:jc w:val="right"/>
        <w:rPr>
          <w:rFonts w:ascii="Calibri" w:hAnsi="Calibri"/>
        </w:rPr>
      </w:pPr>
    </w:p>
    <w:p w14:paraId="509BCCB1" w14:textId="77777777" w:rsidR="00F02354" w:rsidRDefault="00F02354" w:rsidP="00BA703B">
      <w:pPr>
        <w:jc w:val="right"/>
        <w:rPr>
          <w:rFonts w:ascii="Calibri" w:hAnsi="Calibri"/>
        </w:rPr>
      </w:pPr>
    </w:p>
    <w:p w14:paraId="5815DA24" w14:textId="77777777" w:rsidR="00F02354" w:rsidRDefault="00F02354" w:rsidP="00BA703B">
      <w:pPr>
        <w:jc w:val="right"/>
        <w:rPr>
          <w:rFonts w:ascii="Calibri" w:hAnsi="Calibri"/>
        </w:rPr>
      </w:pPr>
    </w:p>
    <w:bookmarkEnd w:id="20"/>
    <w:p w14:paraId="189A27FA" w14:textId="77777777" w:rsidR="00F02354" w:rsidRDefault="00F02354" w:rsidP="00BA703B">
      <w:pPr>
        <w:jc w:val="right"/>
        <w:rPr>
          <w:rFonts w:ascii="Calibri" w:hAnsi="Calibri"/>
        </w:rPr>
      </w:pPr>
    </w:p>
    <w:sectPr w:rsidR="00F02354" w:rsidSect="00CE42D1">
      <w:footerReference w:type="default" r:id="rId8"/>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91A92" w14:textId="77777777" w:rsidR="00CE42D1" w:rsidRDefault="00CE42D1" w:rsidP="002E576B">
      <w:pPr>
        <w:spacing w:after="0" w:line="240" w:lineRule="auto"/>
      </w:pPr>
      <w:r>
        <w:separator/>
      </w:r>
    </w:p>
  </w:endnote>
  <w:endnote w:type="continuationSeparator" w:id="0">
    <w:p w14:paraId="74502738" w14:textId="77777777" w:rsidR="00CE42D1" w:rsidRDefault="00CE42D1" w:rsidP="002E576B">
      <w:pPr>
        <w:spacing w:after="0" w:line="240" w:lineRule="auto"/>
      </w:pPr>
      <w:r>
        <w:continuationSeparator/>
      </w:r>
    </w:p>
  </w:endnote>
  <w:endnote w:type="continuationNotice" w:id="1">
    <w:p w14:paraId="37A99D55" w14:textId="77777777" w:rsidR="00CE42D1" w:rsidRDefault="00CE42D1"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40CEBC41"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E0684" w14:textId="77777777" w:rsidR="00CE42D1" w:rsidRDefault="00CE42D1" w:rsidP="002E576B">
      <w:pPr>
        <w:spacing w:after="0" w:line="240" w:lineRule="auto"/>
      </w:pPr>
      <w:r>
        <w:separator/>
      </w:r>
    </w:p>
  </w:footnote>
  <w:footnote w:type="continuationSeparator" w:id="0">
    <w:p w14:paraId="0DFD49F9" w14:textId="77777777" w:rsidR="00CE42D1" w:rsidRDefault="00CE42D1" w:rsidP="002E576B">
      <w:pPr>
        <w:spacing w:after="0" w:line="240" w:lineRule="auto"/>
      </w:pPr>
      <w:r>
        <w:continuationSeparator/>
      </w:r>
    </w:p>
  </w:footnote>
  <w:footnote w:type="continuationNotice" w:id="1">
    <w:p w14:paraId="595D7855" w14:textId="77777777" w:rsidR="00CE42D1" w:rsidRDefault="00CE42D1" w:rsidP="002E576B">
      <w:pPr>
        <w:spacing w:after="0" w:line="240" w:lineRule="auto"/>
      </w:pPr>
    </w:p>
  </w:footnote>
  <w:footnote w:id="2">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20"/>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20"/>
        </w:numPr>
        <w:suppressAutoHyphens w:val="0"/>
        <w:rPr>
          <w:rFonts w:cstheme="minorHAnsi"/>
          <w:i/>
          <w:iCs/>
          <w:sz w:val="16"/>
          <w:szCs w:val="16"/>
        </w:rPr>
      </w:pPr>
      <w:bookmarkStart w:id="4"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4"/>
    </w:p>
    <w:p w14:paraId="3F64DCCE" w14:textId="77777777" w:rsidR="004F0758" w:rsidRPr="00991E53" w:rsidRDefault="004F0758">
      <w:pPr>
        <w:pStyle w:val="Tekstprzypisudolnego"/>
        <w:numPr>
          <w:ilvl w:val="0"/>
          <w:numId w:val="120"/>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3">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w:t>
      </w:r>
      <w:bookmarkStart w:id="9" w:name="_Hlk145502025"/>
      <w:r w:rsidRPr="004968F2">
        <w:rPr>
          <w:rFonts w:cstheme="minorHAnsi"/>
          <w:i/>
          <w:iCs/>
          <w:sz w:val="16"/>
          <w:szCs w:val="16"/>
        </w:rPr>
        <w:t xml:space="preserve">Zgodnie z treścią art. 5k ust. 1 rozporządzenia 833/2014 </w:t>
      </w:r>
      <w:bookmarkEnd w:id="9"/>
      <w:r w:rsidRPr="004968F2">
        <w:rPr>
          <w:rFonts w:cstheme="minorHAnsi"/>
          <w:i/>
          <w:iCs/>
          <w:sz w:val="16"/>
          <w:szCs w:val="16"/>
        </w:rPr>
        <w:t>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20"/>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20"/>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20"/>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5">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Zgodnie z treścią art. 7 ust. 1 ustawy z dnia 13 kwietnia 2022 r. o s</w:t>
      </w:r>
      <w:bookmarkStart w:id="10" w:name="_Hlk145501422"/>
      <w:r w:rsidRPr="00991E53">
        <w:rPr>
          <w:rFonts w:cstheme="minorHAnsi"/>
          <w:i/>
          <w:iCs/>
          <w:color w:val="222222"/>
          <w:sz w:val="16"/>
          <w:szCs w:val="16"/>
        </w:rPr>
        <w:t>zczególnych rozwiązaniach w zakresie przeciwdziałania wspieraniu agresji na Ukrainę oraz służących ochronie bezpieczeństwa narodowego</w:t>
      </w:r>
      <w:bookmarkEnd w:id="10"/>
      <w:r w:rsidRPr="00991E53">
        <w:rPr>
          <w:rFonts w:cstheme="minorHAnsi"/>
          <w:i/>
          <w:iCs/>
          <w:color w:val="222222"/>
          <w:sz w:val="16"/>
          <w:szCs w:val="16"/>
        </w:rPr>
        <w:t xml:space="preserve">,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E1E012EC"/>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rPr>
        <w:color w:val="auto"/>
      </w:r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054CDD"/>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8696155"/>
    <w:multiLevelType w:val="multilevel"/>
    <w:tmpl w:val="62F0F1C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lowerLetter"/>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4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8"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4" w15:restartNumberingAfterBreak="0">
    <w:nsid w:val="0BFC632C"/>
    <w:multiLevelType w:val="hybridMultilevel"/>
    <w:tmpl w:val="481CDCCE"/>
    <w:lvl w:ilvl="0" w:tplc="FFFFFFFF">
      <w:start w:val="1"/>
      <w:numFmt w:val="decimal"/>
      <w:lvlText w:val="%1."/>
      <w:lvlJc w:val="left"/>
      <w:pPr>
        <w:ind w:left="502" w:hanging="360"/>
      </w:pPr>
      <w:rPr>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0C7C103F"/>
    <w:multiLevelType w:val="multilevel"/>
    <w:tmpl w:val="777C74E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56" w15:restartNumberingAfterBreak="0">
    <w:nsid w:val="0CD15393"/>
    <w:multiLevelType w:val="multilevel"/>
    <w:tmpl w:val="605C16E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57"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0ED23A4F"/>
    <w:multiLevelType w:val="multilevel"/>
    <w:tmpl w:val="D4C04FC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59"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2D47265"/>
    <w:multiLevelType w:val="hybridMultilevel"/>
    <w:tmpl w:val="C7745D60"/>
    <w:lvl w:ilvl="0" w:tplc="0415000D">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8"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6EE5BA0"/>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5"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4"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6" w15:restartNumberingAfterBreak="0">
    <w:nsid w:val="28354622"/>
    <w:multiLevelType w:val="hybridMultilevel"/>
    <w:tmpl w:val="9D3EF59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29A259EA"/>
    <w:multiLevelType w:val="hybridMultilevel"/>
    <w:tmpl w:val="585C57B0"/>
    <w:lvl w:ilvl="0" w:tplc="D71C03BA">
      <w:start w:val="1"/>
      <w:numFmt w:val="lowerLetter"/>
      <w:lvlText w:val="%1)"/>
      <w:lvlJc w:val="left"/>
      <w:pPr>
        <w:tabs>
          <w:tab w:val="num" w:pos="2083"/>
        </w:tabs>
        <w:ind w:left="2083" w:hanging="360"/>
      </w:pPr>
      <w:rPr>
        <w:rFonts w:ascii="Calibri" w:eastAsia="Times New Roman"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3347CA8"/>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8"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9"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8"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9"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9B3AB5"/>
    <w:multiLevelType w:val="hybridMultilevel"/>
    <w:tmpl w:val="ED987996"/>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FD1CD94C">
      <w:start w:val="1"/>
      <w:numFmt w:val="decimal"/>
      <w:lvlText w:val="%4)"/>
      <w:lvlJc w:val="left"/>
      <w:pPr>
        <w:ind w:left="928" w:hanging="360"/>
      </w:pPr>
      <w:rPr>
        <w:rFonts w:hint="default"/>
        <w:i w:val="0"/>
        <w:color w:val="auto"/>
        <w:sz w:val="22"/>
        <w:szCs w:val="22"/>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8"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858169B"/>
    <w:multiLevelType w:val="multilevel"/>
    <w:tmpl w:val="71A067D4"/>
    <w:lvl w:ilvl="0">
      <w:start w:val="2"/>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rPr>
        <w:rFonts w:hint="default"/>
      </w:rPr>
    </w:lvl>
    <w:lvl w:ilvl="2">
      <w:start w:val="1"/>
      <w:numFmt w:val="lowerRoman"/>
      <w:lvlText w:val="%3."/>
      <w:lvlJc w:val="left"/>
      <w:pPr>
        <w:tabs>
          <w:tab w:val="num" w:pos="207"/>
        </w:tabs>
        <w:ind w:left="2367" w:hanging="180"/>
      </w:pPr>
      <w:rPr>
        <w:rFonts w:hint="default"/>
      </w:rPr>
    </w:lvl>
    <w:lvl w:ilvl="3">
      <w:start w:val="1"/>
      <w:numFmt w:val="decimal"/>
      <w:lvlText w:val="%4."/>
      <w:lvlJc w:val="left"/>
      <w:pPr>
        <w:tabs>
          <w:tab w:val="num" w:pos="98"/>
        </w:tabs>
        <w:ind w:left="2978" w:hanging="360"/>
      </w:pPr>
      <w:rPr>
        <w:rFonts w:hint="default"/>
        <w:b w:val="0"/>
      </w:rPr>
    </w:lvl>
    <w:lvl w:ilvl="4">
      <w:start w:val="1"/>
      <w:numFmt w:val="lowerLetter"/>
      <w:lvlText w:val="%5."/>
      <w:lvlJc w:val="left"/>
      <w:pPr>
        <w:tabs>
          <w:tab w:val="num" w:pos="207"/>
        </w:tabs>
        <w:ind w:left="3807" w:hanging="360"/>
      </w:pPr>
      <w:rPr>
        <w:rFonts w:hint="default"/>
      </w:rPr>
    </w:lvl>
    <w:lvl w:ilvl="5">
      <w:start w:val="1"/>
      <w:numFmt w:val="lowerRoman"/>
      <w:lvlText w:val="%6."/>
      <w:lvlJc w:val="left"/>
      <w:pPr>
        <w:tabs>
          <w:tab w:val="num" w:pos="207"/>
        </w:tabs>
        <w:ind w:left="4527" w:hanging="180"/>
      </w:pPr>
      <w:rPr>
        <w:rFonts w:hint="default"/>
      </w:rPr>
    </w:lvl>
    <w:lvl w:ilvl="6">
      <w:start w:val="3"/>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left"/>
      <w:pPr>
        <w:tabs>
          <w:tab w:val="num" w:pos="207"/>
        </w:tabs>
        <w:ind w:left="6687" w:hanging="180"/>
      </w:pPr>
      <w:rPr>
        <w:rFonts w:hint="default"/>
      </w:rPr>
    </w:lvl>
  </w:abstractNum>
  <w:abstractNum w:abstractNumId="120"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2"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5" w15:restartNumberingAfterBreak="0">
    <w:nsid w:val="4E9272FA"/>
    <w:multiLevelType w:val="multilevel"/>
    <w:tmpl w:val="62F0F1C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lowerLetter"/>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126"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34" w15:restartNumberingAfterBreak="0">
    <w:nsid w:val="54480992"/>
    <w:multiLevelType w:val="hybridMultilevel"/>
    <w:tmpl w:val="A954A39C"/>
    <w:lvl w:ilvl="0" w:tplc="79C043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6"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9"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DD2235"/>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2"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E925EC1"/>
    <w:multiLevelType w:val="hybridMultilevel"/>
    <w:tmpl w:val="D158CE0E"/>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8" w15:restartNumberingAfterBreak="0">
    <w:nsid w:val="62581711"/>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9" w15:restartNumberingAfterBreak="0">
    <w:nsid w:val="63A21C06"/>
    <w:multiLevelType w:val="multilevel"/>
    <w:tmpl w:val="605C16E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150"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1"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2"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7"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61"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FA7A96"/>
    <w:multiLevelType w:val="multilevel"/>
    <w:tmpl w:val="C540B54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165"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0E7779"/>
    <w:multiLevelType w:val="hybridMultilevel"/>
    <w:tmpl w:val="A8624E06"/>
    <w:lvl w:ilvl="0" w:tplc="BD921648">
      <w:start w:val="1"/>
      <w:numFmt w:val="decimal"/>
      <w:lvlText w:val="%1."/>
      <w:lvlJc w:val="left"/>
      <w:pPr>
        <w:tabs>
          <w:tab w:val="num" w:pos="420"/>
        </w:tabs>
        <w:ind w:left="420" w:hanging="360"/>
      </w:pPr>
      <w:rPr>
        <w:rFonts w:hint="default"/>
        <w:b w:val="0"/>
        <w:bCs/>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67"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7AA141EE"/>
    <w:multiLevelType w:val="hybridMultilevel"/>
    <w:tmpl w:val="51C6735C"/>
    <w:lvl w:ilvl="0" w:tplc="186C3B6E">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2"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73"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AE0747"/>
    <w:multiLevelType w:val="hybridMultilevel"/>
    <w:tmpl w:val="D0A61ADE"/>
    <w:lvl w:ilvl="0" w:tplc="17101398">
      <w:start w:val="1"/>
      <w:numFmt w:val="decimal"/>
      <w:lvlText w:val="%1."/>
      <w:lvlJc w:val="left"/>
      <w:pPr>
        <w:ind w:left="1020" w:hanging="360"/>
      </w:pPr>
    </w:lvl>
    <w:lvl w:ilvl="1" w:tplc="F5BCAD9A">
      <w:start w:val="1"/>
      <w:numFmt w:val="decimal"/>
      <w:lvlText w:val="%2."/>
      <w:lvlJc w:val="left"/>
      <w:pPr>
        <w:ind w:left="1020" w:hanging="360"/>
      </w:pPr>
    </w:lvl>
    <w:lvl w:ilvl="2" w:tplc="58C01C44">
      <w:start w:val="1"/>
      <w:numFmt w:val="decimal"/>
      <w:lvlText w:val="%3."/>
      <w:lvlJc w:val="left"/>
      <w:pPr>
        <w:ind w:left="1020" w:hanging="360"/>
      </w:pPr>
    </w:lvl>
    <w:lvl w:ilvl="3" w:tplc="C96A6562">
      <w:start w:val="1"/>
      <w:numFmt w:val="decimal"/>
      <w:lvlText w:val="%4."/>
      <w:lvlJc w:val="left"/>
      <w:pPr>
        <w:ind w:left="1020" w:hanging="360"/>
      </w:pPr>
    </w:lvl>
    <w:lvl w:ilvl="4" w:tplc="C0340112">
      <w:start w:val="1"/>
      <w:numFmt w:val="decimal"/>
      <w:lvlText w:val="%5."/>
      <w:lvlJc w:val="left"/>
      <w:pPr>
        <w:ind w:left="1020" w:hanging="360"/>
      </w:pPr>
    </w:lvl>
    <w:lvl w:ilvl="5" w:tplc="7A20C276">
      <w:start w:val="1"/>
      <w:numFmt w:val="decimal"/>
      <w:lvlText w:val="%6."/>
      <w:lvlJc w:val="left"/>
      <w:pPr>
        <w:ind w:left="1020" w:hanging="360"/>
      </w:pPr>
    </w:lvl>
    <w:lvl w:ilvl="6" w:tplc="DC6A4DB8">
      <w:start w:val="1"/>
      <w:numFmt w:val="decimal"/>
      <w:lvlText w:val="%7."/>
      <w:lvlJc w:val="left"/>
      <w:pPr>
        <w:ind w:left="1020" w:hanging="360"/>
      </w:pPr>
    </w:lvl>
    <w:lvl w:ilvl="7" w:tplc="1174E88E">
      <w:start w:val="1"/>
      <w:numFmt w:val="decimal"/>
      <w:lvlText w:val="%8."/>
      <w:lvlJc w:val="left"/>
      <w:pPr>
        <w:ind w:left="1020" w:hanging="360"/>
      </w:pPr>
    </w:lvl>
    <w:lvl w:ilvl="8" w:tplc="2E56ECDE">
      <w:start w:val="1"/>
      <w:numFmt w:val="decimal"/>
      <w:lvlText w:val="%9."/>
      <w:lvlJc w:val="left"/>
      <w:pPr>
        <w:ind w:left="1020" w:hanging="36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60"/>
  </w:num>
  <w:num w:numId="18" w16cid:durableId="1791170996">
    <w:abstractNumId w:val="135"/>
  </w:num>
  <w:num w:numId="19" w16cid:durableId="874543259">
    <w:abstractNumId w:val="43"/>
  </w:num>
  <w:num w:numId="20" w16cid:durableId="1134634890">
    <w:abstractNumId w:val="172"/>
  </w:num>
  <w:num w:numId="21" w16cid:durableId="2040160573">
    <w:abstractNumId w:val="45"/>
  </w:num>
  <w:num w:numId="22" w16cid:durableId="942109943">
    <w:abstractNumId w:val="110"/>
  </w:num>
  <w:num w:numId="23" w16cid:durableId="39088677">
    <w:abstractNumId w:val="57"/>
  </w:num>
  <w:num w:numId="24" w16cid:durableId="121462269">
    <w:abstractNumId w:val="113"/>
  </w:num>
  <w:num w:numId="25" w16cid:durableId="548302811">
    <w:abstractNumId w:val="34"/>
  </w:num>
  <w:num w:numId="26" w16cid:durableId="1213007904">
    <w:abstractNumId w:val="35"/>
  </w:num>
  <w:num w:numId="27" w16cid:durableId="513422929">
    <w:abstractNumId w:val="53"/>
  </w:num>
  <w:num w:numId="28" w16cid:durableId="2072194232">
    <w:abstractNumId w:val="71"/>
  </w:num>
  <w:num w:numId="29" w16cid:durableId="1139684664">
    <w:abstractNumId w:val="108"/>
  </w:num>
  <w:num w:numId="30" w16cid:durableId="1495488371">
    <w:abstractNumId w:val="159"/>
  </w:num>
  <w:num w:numId="31" w16cid:durableId="917859340">
    <w:abstractNumId w:val="83"/>
  </w:num>
  <w:num w:numId="32" w16cid:durableId="851989779">
    <w:abstractNumId w:val="51"/>
  </w:num>
  <w:num w:numId="33" w16cid:durableId="1291789621">
    <w:abstractNumId w:val="161"/>
  </w:num>
  <w:num w:numId="34" w16cid:durableId="1984389786">
    <w:abstractNumId w:val="127"/>
  </w:num>
  <w:num w:numId="35" w16cid:durableId="393896950">
    <w:abstractNumId w:val="23"/>
  </w:num>
  <w:num w:numId="36" w16cid:durableId="188374752">
    <w:abstractNumId w:val="116"/>
  </w:num>
  <w:num w:numId="37" w16cid:durableId="557127940">
    <w:abstractNumId w:val="65"/>
  </w:num>
  <w:num w:numId="38" w16cid:durableId="1894655237">
    <w:abstractNumId w:val="114"/>
  </w:num>
  <w:num w:numId="39" w16cid:durableId="690109442">
    <w:abstractNumId w:val="20"/>
  </w:num>
  <w:num w:numId="40" w16cid:durableId="1882546758">
    <w:abstractNumId w:val="93"/>
  </w:num>
  <w:num w:numId="41" w16cid:durableId="189268128">
    <w:abstractNumId w:val="41"/>
  </w:num>
  <w:num w:numId="42" w16cid:durableId="1497501227">
    <w:abstractNumId w:val="49"/>
  </w:num>
  <w:num w:numId="43" w16cid:durableId="1912303303">
    <w:abstractNumId w:val="150"/>
  </w:num>
  <w:num w:numId="44" w16cid:durableId="1528641783">
    <w:abstractNumId w:val="76"/>
  </w:num>
  <w:num w:numId="45" w16cid:durableId="361633055">
    <w:abstractNumId w:val="92"/>
  </w:num>
  <w:num w:numId="46" w16cid:durableId="340350932">
    <w:abstractNumId w:val="40"/>
  </w:num>
  <w:num w:numId="47" w16cid:durableId="1622764191">
    <w:abstractNumId w:val="173"/>
  </w:num>
  <w:num w:numId="48" w16cid:durableId="757555928">
    <w:abstractNumId w:val="89"/>
  </w:num>
  <w:num w:numId="49" w16cid:durableId="649870545">
    <w:abstractNumId w:val="138"/>
  </w:num>
  <w:num w:numId="50" w16cid:durableId="995453352">
    <w:abstractNumId w:val="52"/>
  </w:num>
  <w:num w:numId="51" w16cid:durableId="398401211">
    <w:abstractNumId w:val="77"/>
  </w:num>
  <w:num w:numId="52" w16cid:durableId="762071486">
    <w:abstractNumId w:val="111"/>
  </w:num>
  <w:num w:numId="53" w16cid:durableId="1765111583">
    <w:abstractNumId w:val="70"/>
  </w:num>
  <w:num w:numId="54" w16cid:durableId="1990984597">
    <w:abstractNumId w:val="79"/>
  </w:num>
  <w:num w:numId="55" w16cid:durableId="518930840">
    <w:abstractNumId w:val="136"/>
  </w:num>
  <w:num w:numId="56" w16cid:durableId="1571118362">
    <w:abstractNumId w:val="146"/>
  </w:num>
  <w:num w:numId="57" w16cid:durableId="211772395">
    <w:abstractNumId w:val="137"/>
  </w:num>
  <w:num w:numId="58" w16cid:durableId="2019426849">
    <w:abstractNumId w:val="99"/>
  </w:num>
  <w:num w:numId="59" w16cid:durableId="345717157">
    <w:abstractNumId w:val="42"/>
  </w:num>
  <w:num w:numId="60" w16cid:durableId="1155991972">
    <w:abstractNumId w:val="167"/>
  </w:num>
  <w:num w:numId="61" w16cid:durableId="190188276">
    <w:abstractNumId w:val="162"/>
  </w:num>
  <w:num w:numId="62" w16cid:durableId="1958757451">
    <w:abstractNumId w:val="132"/>
  </w:num>
  <w:num w:numId="63" w16cid:durableId="1432313133">
    <w:abstractNumId w:val="139"/>
  </w:num>
  <w:num w:numId="64" w16cid:durableId="853346263">
    <w:abstractNumId w:val="115"/>
  </w:num>
  <w:num w:numId="65" w16cid:durableId="639456166">
    <w:abstractNumId w:val="158"/>
  </w:num>
  <w:num w:numId="66" w16cid:durableId="2141874290">
    <w:abstractNumId w:val="68"/>
  </w:num>
  <w:num w:numId="67" w16cid:durableId="708994667">
    <w:abstractNumId w:val="128"/>
  </w:num>
  <w:num w:numId="68" w16cid:durableId="1350371748">
    <w:abstractNumId w:val="98"/>
  </w:num>
  <w:num w:numId="69" w16cid:durableId="1597706798">
    <w:abstractNumId w:val="95"/>
  </w:num>
  <w:num w:numId="70" w16cid:durableId="114520556">
    <w:abstractNumId w:val="157"/>
  </w:num>
  <w:num w:numId="71" w16cid:durableId="1698039469">
    <w:abstractNumId w:val="151"/>
  </w:num>
  <w:num w:numId="72" w16cid:durableId="1828473140">
    <w:abstractNumId w:val="130"/>
  </w:num>
  <w:num w:numId="73" w16cid:durableId="1106537222">
    <w:abstractNumId w:val="124"/>
  </w:num>
  <w:num w:numId="74" w16cid:durableId="1329400361">
    <w:abstractNumId w:val="129"/>
  </w:num>
  <w:num w:numId="75" w16cid:durableId="1188518860">
    <w:abstractNumId w:val="171"/>
  </w:num>
  <w:num w:numId="76" w16cid:durableId="105345760">
    <w:abstractNumId w:val="47"/>
  </w:num>
  <w:num w:numId="77" w16cid:durableId="2038965367">
    <w:abstractNumId w:val="142"/>
  </w:num>
  <w:num w:numId="78" w16cid:durableId="756902864">
    <w:abstractNumId w:val="91"/>
  </w:num>
  <w:num w:numId="79" w16cid:durableId="1257323540">
    <w:abstractNumId w:val="126"/>
  </w:num>
  <w:num w:numId="80" w16cid:durableId="874660468">
    <w:abstractNumId w:val="168"/>
  </w:num>
  <w:num w:numId="81" w16cid:durableId="2083529210">
    <w:abstractNumId w:val="106"/>
  </w:num>
  <w:num w:numId="82" w16cid:durableId="1131244783">
    <w:abstractNumId w:val="94"/>
  </w:num>
  <w:num w:numId="83" w16cid:durableId="1689479973">
    <w:abstractNumId w:val="81"/>
  </w:num>
  <w:num w:numId="84" w16cid:durableId="825048906">
    <w:abstractNumId w:val="120"/>
  </w:num>
  <w:num w:numId="85" w16cid:durableId="1186556059">
    <w:abstractNumId w:val="62"/>
  </w:num>
  <w:num w:numId="86" w16cid:durableId="1897006919">
    <w:abstractNumId w:val="103"/>
  </w:num>
  <w:num w:numId="87" w16cid:durableId="552154556">
    <w:abstractNumId w:val="100"/>
  </w:num>
  <w:num w:numId="88" w16cid:durableId="1930767462">
    <w:abstractNumId w:val="131"/>
  </w:num>
  <w:num w:numId="89" w16cid:durableId="2133744497">
    <w:abstractNumId w:val="145"/>
  </w:num>
  <w:num w:numId="90" w16cid:durableId="533276704">
    <w:abstractNumId w:val="143"/>
  </w:num>
  <w:num w:numId="91" w16cid:durableId="1383552633">
    <w:abstractNumId w:val="155"/>
  </w:num>
  <w:num w:numId="92" w16cid:durableId="1210339848">
    <w:abstractNumId w:val="66"/>
  </w:num>
  <w:num w:numId="93" w16cid:durableId="267857657">
    <w:abstractNumId w:val="73"/>
  </w:num>
  <w:num w:numId="94" w16cid:durableId="1982995180">
    <w:abstractNumId w:val="88"/>
  </w:num>
  <w:num w:numId="95" w16cid:durableId="1348487291">
    <w:abstractNumId w:val="84"/>
  </w:num>
  <w:num w:numId="96" w16cid:durableId="200824488">
    <w:abstractNumId w:val="154"/>
  </w:num>
  <w:num w:numId="97" w16cid:durableId="936252602">
    <w:abstractNumId w:val="153"/>
  </w:num>
  <w:num w:numId="98" w16cid:durableId="1298493469">
    <w:abstractNumId w:val="78"/>
  </w:num>
  <w:num w:numId="99" w16cid:durableId="76370160">
    <w:abstractNumId w:val="59"/>
  </w:num>
  <w:num w:numId="100" w16cid:durableId="625476727">
    <w:abstractNumId w:val="102"/>
  </w:num>
  <w:num w:numId="101" w16cid:durableId="1721712782">
    <w:abstractNumId w:val="105"/>
  </w:num>
  <w:num w:numId="102" w16cid:durableId="2118913614">
    <w:abstractNumId w:val="101"/>
  </w:num>
  <w:num w:numId="103" w16cid:durableId="326980888">
    <w:abstractNumId w:val="96"/>
  </w:num>
  <w:num w:numId="104" w16cid:durableId="1047098136">
    <w:abstractNumId w:val="156"/>
  </w:num>
  <w:num w:numId="105" w16cid:durableId="1415859741">
    <w:abstractNumId w:val="121"/>
  </w:num>
  <w:num w:numId="106" w16cid:durableId="100686393">
    <w:abstractNumId w:val="61"/>
  </w:num>
  <w:num w:numId="107" w16cid:durableId="1799298962">
    <w:abstractNumId w:val="38"/>
  </w:num>
  <w:num w:numId="108" w16cid:durableId="537930403">
    <w:abstractNumId w:val="112"/>
  </w:num>
  <w:num w:numId="109" w16cid:durableId="1573158167">
    <w:abstractNumId w:val="64"/>
  </w:num>
  <w:num w:numId="110" w16cid:durableId="1280408047">
    <w:abstractNumId w:val="50"/>
  </w:num>
  <w:num w:numId="111" w16cid:durableId="2050492160">
    <w:abstractNumId w:val="72"/>
  </w:num>
  <w:num w:numId="112" w16cid:durableId="1623225235">
    <w:abstractNumId w:val="75"/>
  </w:num>
  <w:num w:numId="113" w16cid:durableId="2011908288">
    <w:abstractNumId w:val="133"/>
  </w:num>
  <w:num w:numId="114" w16cid:durableId="13366139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4591752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9433404">
    <w:abstractNumId w:val="165"/>
  </w:num>
  <w:num w:numId="117" w16cid:durableId="312953411">
    <w:abstractNumId w:val="109"/>
  </w:num>
  <w:num w:numId="118" w16cid:durableId="40180683">
    <w:abstractNumId w:val="147"/>
  </w:num>
  <w:num w:numId="119" w16cid:durableId="862130788">
    <w:abstractNumId w:val="122"/>
  </w:num>
  <w:num w:numId="120" w16cid:durableId="1239290076">
    <w:abstractNumId w:val="163"/>
  </w:num>
  <w:num w:numId="121" w16cid:durableId="2071225877">
    <w:abstractNumId w:val="140"/>
  </w:num>
  <w:num w:numId="122" w16cid:durableId="263730800">
    <w:abstractNumId w:val="118"/>
  </w:num>
  <w:num w:numId="123" w16cid:durableId="177474364">
    <w:abstractNumId w:val="170"/>
  </w:num>
  <w:num w:numId="124" w16cid:durableId="532960289">
    <w:abstractNumId w:val="69"/>
  </w:num>
  <w:num w:numId="125" w16cid:durableId="1245452052">
    <w:abstractNumId w:val="104"/>
  </w:num>
  <w:num w:numId="126" w16cid:durableId="187108991">
    <w:abstractNumId w:val="80"/>
  </w:num>
  <w:num w:numId="127" w16cid:durableId="1620181480">
    <w:abstractNumId w:val="123"/>
  </w:num>
  <w:num w:numId="128" w16cid:durableId="1087118029">
    <w:abstractNumId w:val="144"/>
  </w:num>
  <w:num w:numId="129" w16cid:durableId="703991494">
    <w:abstractNumId w:val="29"/>
  </w:num>
  <w:num w:numId="130" w16cid:durableId="1762799783">
    <w:abstractNumId w:val="44"/>
  </w:num>
  <w:num w:numId="131" w16cid:durableId="934434675">
    <w:abstractNumId w:val="85"/>
  </w:num>
  <w:num w:numId="132" w16cid:durableId="681512055">
    <w:abstractNumId w:val="107"/>
  </w:num>
  <w:num w:numId="133" w16cid:durableId="1805657638">
    <w:abstractNumId w:val="166"/>
  </w:num>
  <w:num w:numId="134" w16cid:durableId="996566511">
    <w:abstractNumId w:val="117"/>
  </w:num>
  <w:num w:numId="135" w16cid:durableId="1127159967">
    <w:abstractNumId w:val="48"/>
  </w:num>
  <w:num w:numId="136" w16cid:durableId="1767845971">
    <w:abstractNumId w:val="86"/>
  </w:num>
  <w:num w:numId="137" w16cid:durableId="772553196">
    <w:abstractNumId w:val="169"/>
  </w:num>
  <w:num w:numId="138" w16cid:durableId="32732379">
    <w:abstractNumId w:val="67"/>
  </w:num>
  <w:num w:numId="139" w16cid:durableId="2030327926">
    <w:abstractNumId w:val="87"/>
  </w:num>
  <w:num w:numId="140" w16cid:durableId="1422943842">
    <w:abstractNumId w:val="164"/>
  </w:num>
  <w:num w:numId="141" w16cid:durableId="2094083732">
    <w:abstractNumId w:val="56"/>
  </w:num>
  <w:num w:numId="142" w16cid:durableId="513694677">
    <w:abstractNumId w:val="55"/>
  </w:num>
  <w:num w:numId="143" w16cid:durableId="1303193005">
    <w:abstractNumId w:val="58"/>
  </w:num>
  <w:num w:numId="144" w16cid:durableId="1676882145">
    <w:abstractNumId w:val="149"/>
  </w:num>
  <w:num w:numId="145" w16cid:durableId="864174135">
    <w:abstractNumId w:val="141"/>
  </w:num>
  <w:num w:numId="146" w16cid:durableId="311065275">
    <w:abstractNumId w:val="125"/>
  </w:num>
  <w:num w:numId="147" w16cid:durableId="1520238647">
    <w:abstractNumId w:val="148"/>
  </w:num>
  <w:num w:numId="148" w16cid:durableId="1195003507">
    <w:abstractNumId w:val="74"/>
  </w:num>
  <w:num w:numId="149" w16cid:durableId="1085347821">
    <w:abstractNumId w:val="134"/>
  </w:num>
  <w:num w:numId="150" w16cid:durableId="1581058140">
    <w:abstractNumId w:val="46"/>
  </w:num>
  <w:num w:numId="151" w16cid:durableId="1387409584">
    <w:abstractNumId w:val="97"/>
  </w:num>
  <w:num w:numId="152" w16cid:durableId="1530028410">
    <w:abstractNumId w:val="39"/>
  </w:num>
  <w:num w:numId="153" w16cid:durableId="2042128702">
    <w:abstractNumId w:val="119"/>
  </w:num>
  <w:num w:numId="154" w16cid:durableId="1791391537">
    <w:abstractNumId w:val="54"/>
  </w:num>
  <w:num w:numId="155" w16cid:durableId="1097478695">
    <w:abstractNumId w:val="1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254"/>
    <w:rsid w:val="0000049C"/>
    <w:rsid w:val="0000073E"/>
    <w:rsid w:val="00000A9B"/>
    <w:rsid w:val="00000D4F"/>
    <w:rsid w:val="000014E1"/>
    <w:rsid w:val="000014F3"/>
    <w:rsid w:val="00001FFF"/>
    <w:rsid w:val="0000202C"/>
    <w:rsid w:val="00002549"/>
    <w:rsid w:val="00002A5B"/>
    <w:rsid w:val="00002B48"/>
    <w:rsid w:val="00002C97"/>
    <w:rsid w:val="000034DF"/>
    <w:rsid w:val="00003811"/>
    <w:rsid w:val="00003C50"/>
    <w:rsid w:val="00003DBE"/>
    <w:rsid w:val="00005047"/>
    <w:rsid w:val="000059A6"/>
    <w:rsid w:val="00006075"/>
    <w:rsid w:val="000060C5"/>
    <w:rsid w:val="000060D3"/>
    <w:rsid w:val="0000692B"/>
    <w:rsid w:val="00006941"/>
    <w:rsid w:val="00006A4A"/>
    <w:rsid w:val="00006AC8"/>
    <w:rsid w:val="00006DBE"/>
    <w:rsid w:val="000071D1"/>
    <w:rsid w:val="00007223"/>
    <w:rsid w:val="0000768C"/>
    <w:rsid w:val="00007D69"/>
    <w:rsid w:val="00010069"/>
    <w:rsid w:val="000102BF"/>
    <w:rsid w:val="00010391"/>
    <w:rsid w:val="000106F7"/>
    <w:rsid w:val="00010B25"/>
    <w:rsid w:val="00011335"/>
    <w:rsid w:val="000117CF"/>
    <w:rsid w:val="000119D3"/>
    <w:rsid w:val="00011A12"/>
    <w:rsid w:val="00011BAD"/>
    <w:rsid w:val="00011D1E"/>
    <w:rsid w:val="000121C6"/>
    <w:rsid w:val="000128E2"/>
    <w:rsid w:val="00013378"/>
    <w:rsid w:val="0001379F"/>
    <w:rsid w:val="000142F4"/>
    <w:rsid w:val="00014D9B"/>
    <w:rsid w:val="00016BFE"/>
    <w:rsid w:val="00016DC5"/>
    <w:rsid w:val="0001755F"/>
    <w:rsid w:val="00017880"/>
    <w:rsid w:val="000207A9"/>
    <w:rsid w:val="00020E0B"/>
    <w:rsid w:val="00021DAB"/>
    <w:rsid w:val="00021E2C"/>
    <w:rsid w:val="00022667"/>
    <w:rsid w:val="00022B28"/>
    <w:rsid w:val="00022E5F"/>
    <w:rsid w:val="00023238"/>
    <w:rsid w:val="00023594"/>
    <w:rsid w:val="000235A6"/>
    <w:rsid w:val="0002369E"/>
    <w:rsid w:val="00023703"/>
    <w:rsid w:val="00023A07"/>
    <w:rsid w:val="00024366"/>
    <w:rsid w:val="00024764"/>
    <w:rsid w:val="0002511C"/>
    <w:rsid w:val="00025137"/>
    <w:rsid w:val="00025834"/>
    <w:rsid w:val="00025B87"/>
    <w:rsid w:val="00025EE2"/>
    <w:rsid w:val="00025F29"/>
    <w:rsid w:val="000268B2"/>
    <w:rsid w:val="000275AD"/>
    <w:rsid w:val="000276B7"/>
    <w:rsid w:val="0003033A"/>
    <w:rsid w:val="00030B07"/>
    <w:rsid w:val="00030B11"/>
    <w:rsid w:val="00030B7B"/>
    <w:rsid w:val="00030B7C"/>
    <w:rsid w:val="00030B87"/>
    <w:rsid w:val="00030DB1"/>
    <w:rsid w:val="000311BF"/>
    <w:rsid w:val="00031388"/>
    <w:rsid w:val="000316F0"/>
    <w:rsid w:val="000324E9"/>
    <w:rsid w:val="000326B0"/>
    <w:rsid w:val="00033BC7"/>
    <w:rsid w:val="00033D76"/>
    <w:rsid w:val="00034268"/>
    <w:rsid w:val="0003463F"/>
    <w:rsid w:val="00034A7D"/>
    <w:rsid w:val="000355D7"/>
    <w:rsid w:val="00035935"/>
    <w:rsid w:val="00036297"/>
    <w:rsid w:val="00036741"/>
    <w:rsid w:val="0003708B"/>
    <w:rsid w:val="0003725E"/>
    <w:rsid w:val="00037CD5"/>
    <w:rsid w:val="00037D2B"/>
    <w:rsid w:val="00037F31"/>
    <w:rsid w:val="00041987"/>
    <w:rsid w:val="00041BED"/>
    <w:rsid w:val="00041CF2"/>
    <w:rsid w:val="00041F8F"/>
    <w:rsid w:val="0004230B"/>
    <w:rsid w:val="00042473"/>
    <w:rsid w:val="00042706"/>
    <w:rsid w:val="0004272E"/>
    <w:rsid w:val="00043634"/>
    <w:rsid w:val="00044681"/>
    <w:rsid w:val="00044B08"/>
    <w:rsid w:val="00044E28"/>
    <w:rsid w:val="000451E3"/>
    <w:rsid w:val="00045221"/>
    <w:rsid w:val="00045338"/>
    <w:rsid w:val="0004570B"/>
    <w:rsid w:val="00045971"/>
    <w:rsid w:val="00045ABC"/>
    <w:rsid w:val="00045B0B"/>
    <w:rsid w:val="00045F2E"/>
    <w:rsid w:val="000467BD"/>
    <w:rsid w:val="000467C6"/>
    <w:rsid w:val="00046870"/>
    <w:rsid w:val="000472A7"/>
    <w:rsid w:val="00047506"/>
    <w:rsid w:val="00047770"/>
    <w:rsid w:val="00047ADD"/>
    <w:rsid w:val="000501FD"/>
    <w:rsid w:val="0005074A"/>
    <w:rsid w:val="000507D3"/>
    <w:rsid w:val="00050C1B"/>
    <w:rsid w:val="000511F3"/>
    <w:rsid w:val="000515AA"/>
    <w:rsid w:val="000516FC"/>
    <w:rsid w:val="00051A41"/>
    <w:rsid w:val="00051EA7"/>
    <w:rsid w:val="0005214D"/>
    <w:rsid w:val="0005224A"/>
    <w:rsid w:val="00052293"/>
    <w:rsid w:val="0005248A"/>
    <w:rsid w:val="00052A00"/>
    <w:rsid w:val="0005406C"/>
    <w:rsid w:val="000540B6"/>
    <w:rsid w:val="000549CA"/>
    <w:rsid w:val="000549FD"/>
    <w:rsid w:val="00054A96"/>
    <w:rsid w:val="00055101"/>
    <w:rsid w:val="00055360"/>
    <w:rsid w:val="00055392"/>
    <w:rsid w:val="000557AB"/>
    <w:rsid w:val="00055847"/>
    <w:rsid w:val="00055B44"/>
    <w:rsid w:val="00056B3D"/>
    <w:rsid w:val="00057148"/>
    <w:rsid w:val="00057273"/>
    <w:rsid w:val="000600D6"/>
    <w:rsid w:val="0006032F"/>
    <w:rsid w:val="00060B5D"/>
    <w:rsid w:val="00060C70"/>
    <w:rsid w:val="0006137A"/>
    <w:rsid w:val="00061B8A"/>
    <w:rsid w:val="00061D05"/>
    <w:rsid w:val="00061DB6"/>
    <w:rsid w:val="000629E0"/>
    <w:rsid w:val="00062CD7"/>
    <w:rsid w:val="000630F7"/>
    <w:rsid w:val="00063EE9"/>
    <w:rsid w:val="00064038"/>
    <w:rsid w:val="00064614"/>
    <w:rsid w:val="00064717"/>
    <w:rsid w:val="00064780"/>
    <w:rsid w:val="00064AC0"/>
    <w:rsid w:val="00064C2E"/>
    <w:rsid w:val="00064FF4"/>
    <w:rsid w:val="00065A4C"/>
    <w:rsid w:val="0006614F"/>
    <w:rsid w:val="0006625C"/>
    <w:rsid w:val="000666A0"/>
    <w:rsid w:val="00066AA5"/>
    <w:rsid w:val="0006791D"/>
    <w:rsid w:val="00067D42"/>
    <w:rsid w:val="00067E47"/>
    <w:rsid w:val="00070311"/>
    <w:rsid w:val="00070556"/>
    <w:rsid w:val="00070AF0"/>
    <w:rsid w:val="00070BEF"/>
    <w:rsid w:val="00071659"/>
    <w:rsid w:val="00071897"/>
    <w:rsid w:val="00071C4F"/>
    <w:rsid w:val="00071C91"/>
    <w:rsid w:val="00071DCB"/>
    <w:rsid w:val="00071ECB"/>
    <w:rsid w:val="00071FD9"/>
    <w:rsid w:val="00072EDF"/>
    <w:rsid w:val="00073B54"/>
    <w:rsid w:val="00073D90"/>
    <w:rsid w:val="00073F7E"/>
    <w:rsid w:val="00074118"/>
    <w:rsid w:val="0007414E"/>
    <w:rsid w:val="0007454A"/>
    <w:rsid w:val="00074740"/>
    <w:rsid w:val="000749EE"/>
    <w:rsid w:val="000750CD"/>
    <w:rsid w:val="000751A9"/>
    <w:rsid w:val="00075396"/>
    <w:rsid w:val="00075751"/>
    <w:rsid w:val="00075776"/>
    <w:rsid w:val="0007587E"/>
    <w:rsid w:val="000758CF"/>
    <w:rsid w:val="00076042"/>
    <w:rsid w:val="000762BA"/>
    <w:rsid w:val="00076590"/>
    <w:rsid w:val="000765B8"/>
    <w:rsid w:val="000768F9"/>
    <w:rsid w:val="0007693E"/>
    <w:rsid w:val="00077051"/>
    <w:rsid w:val="0007748C"/>
    <w:rsid w:val="00077A26"/>
    <w:rsid w:val="00077A93"/>
    <w:rsid w:val="00077EE9"/>
    <w:rsid w:val="0008000D"/>
    <w:rsid w:val="0008035B"/>
    <w:rsid w:val="000803A7"/>
    <w:rsid w:val="00080B3E"/>
    <w:rsid w:val="00081188"/>
    <w:rsid w:val="00081458"/>
    <w:rsid w:val="00081660"/>
    <w:rsid w:val="00081B0A"/>
    <w:rsid w:val="00081C85"/>
    <w:rsid w:val="00081E54"/>
    <w:rsid w:val="0008293C"/>
    <w:rsid w:val="00082B23"/>
    <w:rsid w:val="000833BB"/>
    <w:rsid w:val="00083741"/>
    <w:rsid w:val="00083936"/>
    <w:rsid w:val="00083C45"/>
    <w:rsid w:val="00083FF2"/>
    <w:rsid w:val="000840B7"/>
    <w:rsid w:val="00084146"/>
    <w:rsid w:val="000844CE"/>
    <w:rsid w:val="000847A2"/>
    <w:rsid w:val="000848EF"/>
    <w:rsid w:val="00084A0F"/>
    <w:rsid w:val="00084BE6"/>
    <w:rsid w:val="00084FB4"/>
    <w:rsid w:val="00085092"/>
    <w:rsid w:val="000851C4"/>
    <w:rsid w:val="00085327"/>
    <w:rsid w:val="00085743"/>
    <w:rsid w:val="000858C9"/>
    <w:rsid w:val="00085CBE"/>
    <w:rsid w:val="000864C0"/>
    <w:rsid w:val="0008687B"/>
    <w:rsid w:val="00086A77"/>
    <w:rsid w:val="000872C4"/>
    <w:rsid w:val="000879F6"/>
    <w:rsid w:val="0009088D"/>
    <w:rsid w:val="0009098F"/>
    <w:rsid w:val="00090FA5"/>
    <w:rsid w:val="000914DA"/>
    <w:rsid w:val="0009168A"/>
    <w:rsid w:val="00091C0B"/>
    <w:rsid w:val="000920BF"/>
    <w:rsid w:val="00092307"/>
    <w:rsid w:val="00092349"/>
    <w:rsid w:val="00092627"/>
    <w:rsid w:val="00092858"/>
    <w:rsid w:val="000928E4"/>
    <w:rsid w:val="00093034"/>
    <w:rsid w:val="000933D8"/>
    <w:rsid w:val="00093603"/>
    <w:rsid w:val="00093FF7"/>
    <w:rsid w:val="0009405C"/>
    <w:rsid w:val="00094682"/>
    <w:rsid w:val="00094E7C"/>
    <w:rsid w:val="000951F5"/>
    <w:rsid w:val="000953AC"/>
    <w:rsid w:val="00095C62"/>
    <w:rsid w:val="00095C91"/>
    <w:rsid w:val="00095E5C"/>
    <w:rsid w:val="00095F3B"/>
    <w:rsid w:val="000962ED"/>
    <w:rsid w:val="000965C5"/>
    <w:rsid w:val="000965E7"/>
    <w:rsid w:val="00096C9A"/>
    <w:rsid w:val="00096FCA"/>
    <w:rsid w:val="0009731D"/>
    <w:rsid w:val="000976FA"/>
    <w:rsid w:val="00097B44"/>
    <w:rsid w:val="00097BFE"/>
    <w:rsid w:val="000A04B7"/>
    <w:rsid w:val="000A073C"/>
    <w:rsid w:val="000A0ED1"/>
    <w:rsid w:val="000A1899"/>
    <w:rsid w:val="000A1B92"/>
    <w:rsid w:val="000A1C5D"/>
    <w:rsid w:val="000A227C"/>
    <w:rsid w:val="000A2834"/>
    <w:rsid w:val="000A2CD9"/>
    <w:rsid w:val="000A2FE5"/>
    <w:rsid w:val="000A3744"/>
    <w:rsid w:val="000A37B7"/>
    <w:rsid w:val="000A3CF2"/>
    <w:rsid w:val="000A3E7F"/>
    <w:rsid w:val="000A4979"/>
    <w:rsid w:val="000A4AD4"/>
    <w:rsid w:val="000A4E1F"/>
    <w:rsid w:val="000A5132"/>
    <w:rsid w:val="000A513D"/>
    <w:rsid w:val="000A51BB"/>
    <w:rsid w:val="000A6450"/>
    <w:rsid w:val="000A67EC"/>
    <w:rsid w:val="000A6FB0"/>
    <w:rsid w:val="000A76C2"/>
    <w:rsid w:val="000A7BA6"/>
    <w:rsid w:val="000A7BF1"/>
    <w:rsid w:val="000A7C60"/>
    <w:rsid w:val="000A7D1B"/>
    <w:rsid w:val="000A7ED8"/>
    <w:rsid w:val="000B025C"/>
    <w:rsid w:val="000B050E"/>
    <w:rsid w:val="000B0655"/>
    <w:rsid w:val="000B07EE"/>
    <w:rsid w:val="000B0C6B"/>
    <w:rsid w:val="000B0DEC"/>
    <w:rsid w:val="000B1434"/>
    <w:rsid w:val="000B16A8"/>
    <w:rsid w:val="000B17EE"/>
    <w:rsid w:val="000B2199"/>
    <w:rsid w:val="000B22FF"/>
    <w:rsid w:val="000B254C"/>
    <w:rsid w:val="000B2704"/>
    <w:rsid w:val="000B2B12"/>
    <w:rsid w:val="000B2BAD"/>
    <w:rsid w:val="000B3B84"/>
    <w:rsid w:val="000B4490"/>
    <w:rsid w:val="000B45BD"/>
    <w:rsid w:val="000B4D82"/>
    <w:rsid w:val="000B4E47"/>
    <w:rsid w:val="000B50A0"/>
    <w:rsid w:val="000B52A4"/>
    <w:rsid w:val="000B5536"/>
    <w:rsid w:val="000B600B"/>
    <w:rsid w:val="000B6102"/>
    <w:rsid w:val="000B6194"/>
    <w:rsid w:val="000B6285"/>
    <w:rsid w:val="000B62B4"/>
    <w:rsid w:val="000B634B"/>
    <w:rsid w:val="000B63A9"/>
    <w:rsid w:val="000B63D0"/>
    <w:rsid w:val="000B640C"/>
    <w:rsid w:val="000B66CA"/>
    <w:rsid w:val="000B709B"/>
    <w:rsid w:val="000B7D13"/>
    <w:rsid w:val="000C0656"/>
    <w:rsid w:val="000C0D0C"/>
    <w:rsid w:val="000C1AFD"/>
    <w:rsid w:val="000C1C7E"/>
    <w:rsid w:val="000C1E16"/>
    <w:rsid w:val="000C2062"/>
    <w:rsid w:val="000C218F"/>
    <w:rsid w:val="000C26B6"/>
    <w:rsid w:val="000C26FC"/>
    <w:rsid w:val="000C2823"/>
    <w:rsid w:val="000C2AC2"/>
    <w:rsid w:val="000C3004"/>
    <w:rsid w:val="000C31DF"/>
    <w:rsid w:val="000C3666"/>
    <w:rsid w:val="000C36D4"/>
    <w:rsid w:val="000C395B"/>
    <w:rsid w:val="000C3A57"/>
    <w:rsid w:val="000C41ED"/>
    <w:rsid w:val="000C476D"/>
    <w:rsid w:val="000C47DD"/>
    <w:rsid w:val="000C4D11"/>
    <w:rsid w:val="000C50E9"/>
    <w:rsid w:val="000C5251"/>
    <w:rsid w:val="000C54AB"/>
    <w:rsid w:val="000C5B3E"/>
    <w:rsid w:val="000C5C69"/>
    <w:rsid w:val="000C60C6"/>
    <w:rsid w:val="000C63A7"/>
    <w:rsid w:val="000C6B5F"/>
    <w:rsid w:val="000C6B83"/>
    <w:rsid w:val="000C6F2A"/>
    <w:rsid w:val="000C6FDD"/>
    <w:rsid w:val="000C73E7"/>
    <w:rsid w:val="000C75B0"/>
    <w:rsid w:val="000C7740"/>
    <w:rsid w:val="000D0231"/>
    <w:rsid w:val="000D0995"/>
    <w:rsid w:val="000D0A00"/>
    <w:rsid w:val="000D1344"/>
    <w:rsid w:val="000D1936"/>
    <w:rsid w:val="000D197B"/>
    <w:rsid w:val="000D1A46"/>
    <w:rsid w:val="000D1DC0"/>
    <w:rsid w:val="000D218B"/>
    <w:rsid w:val="000D258E"/>
    <w:rsid w:val="000D25FE"/>
    <w:rsid w:val="000D2E21"/>
    <w:rsid w:val="000D3B66"/>
    <w:rsid w:val="000D4266"/>
    <w:rsid w:val="000D4273"/>
    <w:rsid w:val="000D461B"/>
    <w:rsid w:val="000D4A42"/>
    <w:rsid w:val="000D4FD3"/>
    <w:rsid w:val="000D5204"/>
    <w:rsid w:val="000D542D"/>
    <w:rsid w:val="000D5754"/>
    <w:rsid w:val="000D5756"/>
    <w:rsid w:val="000D5A7B"/>
    <w:rsid w:val="000D5D6F"/>
    <w:rsid w:val="000D5EEF"/>
    <w:rsid w:val="000D5F5E"/>
    <w:rsid w:val="000D6262"/>
    <w:rsid w:val="000D6614"/>
    <w:rsid w:val="000D6761"/>
    <w:rsid w:val="000D6846"/>
    <w:rsid w:val="000D68AC"/>
    <w:rsid w:val="000D699A"/>
    <w:rsid w:val="000D6A2F"/>
    <w:rsid w:val="000D6A32"/>
    <w:rsid w:val="000D6B92"/>
    <w:rsid w:val="000D6D1A"/>
    <w:rsid w:val="000D6EF0"/>
    <w:rsid w:val="000D6F70"/>
    <w:rsid w:val="000D73F1"/>
    <w:rsid w:val="000D785B"/>
    <w:rsid w:val="000D7DDD"/>
    <w:rsid w:val="000E016A"/>
    <w:rsid w:val="000E01E4"/>
    <w:rsid w:val="000E0285"/>
    <w:rsid w:val="000E100F"/>
    <w:rsid w:val="000E16E5"/>
    <w:rsid w:val="000E1940"/>
    <w:rsid w:val="000E211C"/>
    <w:rsid w:val="000E2397"/>
    <w:rsid w:val="000E2F08"/>
    <w:rsid w:val="000E3240"/>
    <w:rsid w:val="000E32AC"/>
    <w:rsid w:val="000E353D"/>
    <w:rsid w:val="000E3786"/>
    <w:rsid w:val="000E3E7F"/>
    <w:rsid w:val="000E4067"/>
    <w:rsid w:val="000E40BE"/>
    <w:rsid w:val="000E45EB"/>
    <w:rsid w:val="000E4843"/>
    <w:rsid w:val="000E48AE"/>
    <w:rsid w:val="000E49AD"/>
    <w:rsid w:val="000E4E40"/>
    <w:rsid w:val="000E5855"/>
    <w:rsid w:val="000E6A94"/>
    <w:rsid w:val="000E6EC1"/>
    <w:rsid w:val="000E7076"/>
    <w:rsid w:val="000E7B28"/>
    <w:rsid w:val="000E7CF6"/>
    <w:rsid w:val="000E7D1A"/>
    <w:rsid w:val="000E7E3D"/>
    <w:rsid w:val="000E7F4B"/>
    <w:rsid w:val="000F00F2"/>
    <w:rsid w:val="000F06B0"/>
    <w:rsid w:val="000F0775"/>
    <w:rsid w:val="000F0B5D"/>
    <w:rsid w:val="000F0CC2"/>
    <w:rsid w:val="000F0D46"/>
    <w:rsid w:val="000F0DD7"/>
    <w:rsid w:val="000F10C1"/>
    <w:rsid w:val="000F1246"/>
    <w:rsid w:val="000F159F"/>
    <w:rsid w:val="000F1BB9"/>
    <w:rsid w:val="000F1FC7"/>
    <w:rsid w:val="000F2189"/>
    <w:rsid w:val="000F23A1"/>
    <w:rsid w:val="000F23B5"/>
    <w:rsid w:val="000F2458"/>
    <w:rsid w:val="000F25B6"/>
    <w:rsid w:val="000F2C58"/>
    <w:rsid w:val="000F2DB6"/>
    <w:rsid w:val="000F2F75"/>
    <w:rsid w:val="000F2F96"/>
    <w:rsid w:val="000F3331"/>
    <w:rsid w:val="000F34C2"/>
    <w:rsid w:val="000F3740"/>
    <w:rsid w:val="000F3991"/>
    <w:rsid w:val="000F3A99"/>
    <w:rsid w:val="000F3C1B"/>
    <w:rsid w:val="000F3F4B"/>
    <w:rsid w:val="000F4140"/>
    <w:rsid w:val="000F454E"/>
    <w:rsid w:val="000F456C"/>
    <w:rsid w:val="000F45BE"/>
    <w:rsid w:val="000F49C4"/>
    <w:rsid w:val="000F5321"/>
    <w:rsid w:val="000F5395"/>
    <w:rsid w:val="000F55A1"/>
    <w:rsid w:val="000F5C12"/>
    <w:rsid w:val="000F60E6"/>
    <w:rsid w:val="000F6A8F"/>
    <w:rsid w:val="000F6E8F"/>
    <w:rsid w:val="000F6F00"/>
    <w:rsid w:val="000F7A10"/>
    <w:rsid w:val="000F7A7B"/>
    <w:rsid w:val="0010025A"/>
    <w:rsid w:val="0010065B"/>
    <w:rsid w:val="0010123B"/>
    <w:rsid w:val="0010152C"/>
    <w:rsid w:val="001016FF"/>
    <w:rsid w:val="00101797"/>
    <w:rsid w:val="0010251E"/>
    <w:rsid w:val="001025A7"/>
    <w:rsid w:val="00102EED"/>
    <w:rsid w:val="001035B3"/>
    <w:rsid w:val="001036CF"/>
    <w:rsid w:val="00103703"/>
    <w:rsid w:val="00104CEF"/>
    <w:rsid w:val="0010519E"/>
    <w:rsid w:val="001054A6"/>
    <w:rsid w:val="001054E2"/>
    <w:rsid w:val="00105BE4"/>
    <w:rsid w:val="00105C7E"/>
    <w:rsid w:val="00105EF6"/>
    <w:rsid w:val="00106B70"/>
    <w:rsid w:val="00106E87"/>
    <w:rsid w:val="00106FE6"/>
    <w:rsid w:val="00107209"/>
    <w:rsid w:val="00107A07"/>
    <w:rsid w:val="00107CE5"/>
    <w:rsid w:val="00107F79"/>
    <w:rsid w:val="00107FA1"/>
    <w:rsid w:val="00110020"/>
    <w:rsid w:val="00110359"/>
    <w:rsid w:val="001103D4"/>
    <w:rsid w:val="00110447"/>
    <w:rsid w:val="001104B3"/>
    <w:rsid w:val="00110894"/>
    <w:rsid w:val="001109BA"/>
    <w:rsid w:val="00110EA4"/>
    <w:rsid w:val="00111523"/>
    <w:rsid w:val="001115CF"/>
    <w:rsid w:val="00111F4A"/>
    <w:rsid w:val="001122EA"/>
    <w:rsid w:val="00112601"/>
    <w:rsid w:val="00112662"/>
    <w:rsid w:val="00112AC4"/>
    <w:rsid w:val="00112C91"/>
    <w:rsid w:val="001131D6"/>
    <w:rsid w:val="0011329C"/>
    <w:rsid w:val="00113962"/>
    <w:rsid w:val="00113F1F"/>
    <w:rsid w:val="001147E7"/>
    <w:rsid w:val="00114A39"/>
    <w:rsid w:val="00114A3E"/>
    <w:rsid w:val="00114A6B"/>
    <w:rsid w:val="0011531D"/>
    <w:rsid w:val="00115359"/>
    <w:rsid w:val="00115939"/>
    <w:rsid w:val="00115A09"/>
    <w:rsid w:val="001161A3"/>
    <w:rsid w:val="001166F9"/>
    <w:rsid w:val="00116A69"/>
    <w:rsid w:val="001172CC"/>
    <w:rsid w:val="00117A1E"/>
    <w:rsid w:val="00117CCC"/>
    <w:rsid w:val="00117D3C"/>
    <w:rsid w:val="00120178"/>
    <w:rsid w:val="001207BD"/>
    <w:rsid w:val="00120B5D"/>
    <w:rsid w:val="00120D9A"/>
    <w:rsid w:val="001210B2"/>
    <w:rsid w:val="00121118"/>
    <w:rsid w:val="001212A2"/>
    <w:rsid w:val="0012135D"/>
    <w:rsid w:val="0012287C"/>
    <w:rsid w:val="00122B29"/>
    <w:rsid w:val="00122C19"/>
    <w:rsid w:val="00122CA2"/>
    <w:rsid w:val="00123182"/>
    <w:rsid w:val="001232E4"/>
    <w:rsid w:val="001234AB"/>
    <w:rsid w:val="00123F4B"/>
    <w:rsid w:val="0012480D"/>
    <w:rsid w:val="00124AF4"/>
    <w:rsid w:val="00124DBC"/>
    <w:rsid w:val="00126435"/>
    <w:rsid w:val="00126A75"/>
    <w:rsid w:val="00126C0F"/>
    <w:rsid w:val="00126EC5"/>
    <w:rsid w:val="001271E7"/>
    <w:rsid w:val="001275C6"/>
    <w:rsid w:val="0012761E"/>
    <w:rsid w:val="00127862"/>
    <w:rsid w:val="00127D6B"/>
    <w:rsid w:val="0013034E"/>
    <w:rsid w:val="0013068F"/>
    <w:rsid w:val="001308F6"/>
    <w:rsid w:val="00130CB3"/>
    <w:rsid w:val="001310E8"/>
    <w:rsid w:val="00131246"/>
    <w:rsid w:val="00131E4D"/>
    <w:rsid w:val="00132361"/>
    <w:rsid w:val="001323BC"/>
    <w:rsid w:val="00132455"/>
    <w:rsid w:val="00132A72"/>
    <w:rsid w:val="00132C2F"/>
    <w:rsid w:val="00132CD5"/>
    <w:rsid w:val="00132F91"/>
    <w:rsid w:val="001331AF"/>
    <w:rsid w:val="001331EE"/>
    <w:rsid w:val="0013325C"/>
    <w:rsid w:val="00133A6D"/>
    <w:rsid w:val="00133B42"/>
    <w:rsid w:val="00133C3E"/>
    <w:rsid w:val="00133D0D"/>
    <w:rsid w:val="00134BF3"/>
    <w:rsid w:val="00135068"/>
    <w:rsid w:val="001351A7"/>
    <w:rsid w:val="00135BFB"/>
    <w:rsid w:val="00135C71"/>
    <w:rsid w:val="00135CF1"/>
    <w:rsid w:val="00135D1B"/>
    <w:rsid w:val="001360BE"/>
    <w:rsid w:val="0013741C"/>
    <w:rsid w:val="00137447"/>
    <w:rsid w:val="001401C0"/>
    <w:rsid w:val="0014030A"/>
    <w:rsid w:val="00140417"/>
    <w:rsid w:val="001405AC"/>
    <w:rsid w:val="00140E24"/>
    <w:rsid w:val="00141151"/>
    <w:rsid w:val="00141620"/>
    <w:rsid w:val="00141E29"/>
    <w:rsid w:val="00141EFD"/>
    <w:rsid w:val="001422A1"/>
    <w:rsid w:val="00142670"/>
    <w:rsid w:val="00142AFF"/>
    <w:rsid w:val="0014317F"/>
    <w:rsid w:val="001437DC"/>
    <w:rsid w:val="00143BF8"/>
    <w:rsid w:val="00144181"/>
    <w:rsid w:val="00144E9E"/>
    <w:rsid w:val="00145066"/>
    <w:rsid w:val="00145641"/>
    <w:rsid w:val="0014569C"/>
    <w:rsid w:val="00145D8C"/>
    <w:rsid w:val="00145FEF"/>
    <w:rsid w:val="00146371"/>
    <w:rsid w:val="00146623"/>
    <w:rsid w:val="00147B69"/>
    <w:rsid w:val="00150338"/>
    <w:rsid w:val="00150568"/>
    <w:rsid w:val="00150714"/>
    <w:rsid w:val="00150967"/>
    <w:rsid w:val="00151439"/>
    <w:rsid w:val="00151AE9"/>
    <w:rsid w:val="00151C7D"/>
    <w:rsid w:val="0015224B"/>
    <w:rsid w:val="00152497"/>
    <w:rsid w:val="0015256D"/>
    <w:rsid w:val="0015274F"/>
    <w:rsid w:val="0015275D"/>
    <w:rsid w:val="0015283C"/>
    <w:rsid w:val="0015326B"/>
    <w:rsid w:val="001532B5"/>
    <w:rsid w:val="0015342A"/>
    <w:rsid w:val="00153747"/>
    <w:rsid w:val="00153BBF"/>
    <w:rsid w:val="001540A1"/>
    <w:rsid w:val="00154F83"/>
    <w:rsid w:val="00155351"/>
    <w:rsid w:val="001556E2"/>
    <w:rsid w:val="00155D34"/>
    <w:rsid w:val="001563A4"/>
    <w:rsid w:val="00156550"/>
    <w:rsid w:val="0015696F"/>
    <w:rsid w:val="00156C95"/>
    <w:rsid w:val="001570CC"/>
    <w:rsid w:val="00157422"/>
    <w:rsid w:val="00157716"/>
    <w:rsid w:val="00157C3F"/>
    <w:rsid w:val="0016033A"/>
    <w:rsid w:val="001605CF"/>
    <w:rsid w:val="00160DA2"/>
    <w:rsid w:val="00160E44"/>
    <w:rsid w:val="001612E9"/>
    <w:rsid w:val="00161C1D"/>
    <w:rsid w:val="00161D3A"/>
    <w:rsid w:val="00161D9E"/>
    <w:rsid w:val="00162496"/>
    <w:rsid w:val="001629D9"/>
    <w:rsid w:val="00162B97"/>
    <w:rsid w:val="00162BE8"/>
    <w:rsid w:val="00162E8D"/>
    <w:rsid w:val="00163090"/>
    <w:rsid w:val="001635BC"/>
    <w:rsid w:val="001636B1"/>
    <w:rsid w:val="001637E1"/>
    <w:rsid w:val="00163BA1"/>
    <w:rsid w:val="00163F4E"/>
    <w:rsid w:val="00164075"/>
    <w:rsid w:val="001646E3"/>
    <w:rsid w:val="0016495F"/>
    <w:rsid w:val="00164A2C"/>
    <w:rsid w:val="00164BDA"/>
    <w:rsid w:val="00165284"/>
    <w:rsid w:val="00165692"/>
    <w:rsid w:val="00165C7E"/>
    <w:rsid w:val="0016638B"/>
    <w:rsid w:val="001665F9"/>
    <w:rsid w:val="00166955"/>
    <w:rsid w:val="00166A17"/>
    <w:rsid w:val="00166BB9"/>
    <w:rsid w:val="00166C61"/>
    <w:rsid w:val="00166DB8"/>
    <w:rsid w:val="00166DF7"/>
    <w:rsid w:val="00167384"/>
    <w:rsid w:val="001674AE"/>
    <w:rsid w:val="001676C7"/>
    <w:rsid w:val="001679E6"/>
    <w:rsid w:val="00167BA0"/>
    <w:rsid w:val="00170012"/>
    <w:rsid w:val="0017013E"/>
    <w:rsid w:val="00170239"/>
    <w:rsid w:val="001703C6"/>
    <w:rsid w:val="0017066E"/>
    <w:rsid w:val="00170953"/>
    <w:rsid w:val="001709AC"/>
    <w:rsid w:val="00171790"/>
    <w:rsid w:val="00171891"/>
    <w:rsid w:val="00171D92"/>
    <w:rsid w:val="00172908"/>
    <w:rsid w:val="00172A4B"/>
    <w:rsid w:val="00172CC2"/>
    <w:rsid w:val="00172D7F"/>
    <w:rsid w:val="0017353A"/>
    <w:rsid w:val="00174590"/>
    <w:rsid w:val="001747AA"/>
    <w:rsid w:val="00174A24"/>
    <w:rsid w:val="00174ADB"/>
    <w:rsid w:val="00174E1F"/>
    <w:rsid w:val="00175908"/>
    <w:rsid w:val="00175946"/>
    <w:rsid w:val="00175ACF"/>
    <w:rsid w:val="00175FFC"/>
    <w:rsid w:val="00176055"/>
    <w:rsid w:val="00176588"/>
    <w:rsid w:val="00176CAB"/>
    <w:rsid w:val="0017720D"/>
    <w:rsid w:val="00177449"/>
    <w:rsid w:val="00177DE7"/>
    <w:rsid w:val="00180122"/>
    <w:rsid w:val="0018032D"/>
    <w:rsid w:val="001804A0"/>
    <w:rsid w:val="001806B1"/>
    <w:rsid w:val="00180BC3"/>
    <w:rsid w:val="001810BE"/>
    <w:rsid w:val="0018114B"/>
    <w:rsid w:val="0018175F"/>
    <w:rsid w:val="00181A09"/>
    <w:rsid w:val="00181DA9"/>
    <w:rsid w:val="0018232C"/>
    <w:rsid w:val="00182403"/>
    <w:rsid w:val="00182ADA"/>
    <w:rsid w:val="00182B9B"/>
    <w:rsid w:val="00182FFA"/>
    <w:rsid w:val="00183501"/>
    <w:rsid w:val="00183FE0"/>
    <w:rsid w:val="00184152"/>
    <w:rsid w:val="00184F73"/>
    <w:rsid w:val="00185070"/>
    <w:rsid w:val="0018522F"/>
    <w:rsid w:val="00185D9E"/>
    <w:rsid w:val="00185F6E"/>
    <w:rsid w:val="00186569"/>
    <w:rsid w:val="00186907"/>
    <w:rsid w:val="00186C73"/>
    <w:rsid w:val="00186CA7"/>
    <w:rsid w:val="0018736E"/>
    <w:rsid w:val="00187868"/>
    <w:rsid w:val="0018798B"/>
    <w:rsid w:val="00187DC7"/>
    <w:rsid w:val="00190131"/>
    <w:rsid w:val="001903D8"/>
    <w:rsid w:val="00190593"/>
    <w:rsid w:val="001905B8"/>
    <w:rsid w:val="001908A5"/>
    <w:rsid w:val="001908EF"/>
    <w:rsid w:val="00190B24"/>
    <w:rsid w:val="00191BD0"/>
    <w:rsid w:val="0019200F"/>
    <w:rsid w:val="001925DE"/>
    <w:rsid w:val="00192B1A"/>
    <w:rsid w:val="00193038"/>
    <w:rsid w:val="00193477"/>
    <w:rsid w:val="001939BB"/>
    <w:rsid w:val="00194AB3"/>
    <w:rsid w:val="00194CF4"/>
    <w:rsid w:val="00195452"/>
    <w:rsid w:val="00195B9A"/>
    <w:rsid w:val="00195C02"/>
    <w:rsid w:val="00195D0C"/>
    <w:rsid w:val="00196551"/>
    <w:rsid w:val="00196FFF"/>
    <w:rsid w:val="00197206"/>
    <w:rsid w:val="001972B2"/>
    <w:rsid w:val="00197C7A"/>
    <w:rsid w:val="00197D08"/>
    <w:rsid w:val="001A054E"/>
    <w:rsid w:val="001A0690"/>
    <w:rsid w:val="001A07F1"/>
    <w:rsid w:val="001A0B69"/>
    <w:rsid w:val="001A115C"/>
    <w:rsid w:val="001A191F"/>
    <w:rsid w:val="001A1981"/>
    <w:rsid w:val="001A1FAB"/>
    <w:rsid w:val="001A2094"/>
    <w:rsid w:val="001A218A"/>
    <w:rsid w:val="001A2559"/>
    <w:rsid w:val="001A2BAE"/>
    <w:rsid w:val="001A336A"/>
    <w:rsid w:val="001A3460"/>
    <w:rsid w:val="001A3791"/>
    <w:rsid w:val="001A44A8"/>
    <w:rsid w:val="001A4A6E"/>
    <w:rsid w:val="001A4CC3"/>
    <w:rsid w:val="001A4D09"/>
    <w:rsid w:val="001A4D94"/>
    <w:rsid w:val="001A535B"/>
    <w:rsid w:val="001A537C"/>
    <w:rsid w:val="001A581C"/>
    <w:rsid w:val="001A5D28"/>
    <w:rsid w:val="001A6364"/>
    <w:rsid w:val="001A6AE9"/>
    <w:rsid w:val="001A6E7B"/>
    <w:rsid w:val="001A711C"/>
    <w:rsid w:val="001A71BF"/>
    <w:rsid w:val="001A7244"/>
    <w:rsid w:val="001A7AEC"/>
    <w:rsid w:val="001B0422"/>
    <w:rsid w:val="001B0D66"/>
    <w:rsid w:val="001B15E3"/>
    <w:rsid w:val="001B2620"/>
    <w:rsid w:val="001B29AD"/>
    <w:rsid w:val="001B2D0E"/>
    <w:rsid w:val="001B3C56"/>
    <w:rsid w:val="001B3C78"/>
    <w:rsid w:val="001B4098"/>
    <w:rsid w:val="001B412B"/>
    <w:rsid w:val="001B4B18"/>
    <w:rsid w:val="001B52BE"/>
    <w:rsid w:val="001B5DF5"/>
    <w:rsid w:val="001B636E"/>
    <w:rsid w:val="001B79E6"/>
    <w:rsid w:val="001B7BCF"/>
    <w:rsid w:val="001B7DAC"/>
    <w:rsid w:val="001C0395"/>
    <w:rsid w:val="001C0728"/>
    <w:rsid w:val="001C166F"/>
    <w:rsid w:val="001C1918"/>
    <w:rsid w:val="001C19C5"/>
    <w:rsid w:val="001C1C0D"/>
    <w:rsid w:val="001C205B"/>
    <w:rsid w:val="001C2424"/>
    <w:rsid w:val="001C2914"/>
    <w:rsid w:val="001C2F3E"/>
    <w:rsid w:val="001C3114"/>
    <w:rsid w:val="001C3230"/>
    <w:rsid w:val="001C3537"/>
    <w:rsid w:val="001C35C9"/>
    <w:rsid w:val="001C3EAE"/>
    <w:rsid w:val="001C40A0"/>
    <w:rsid w:val="001C45E9"/>
    <w:rsid w:val="001C4819"/>
    <w:rsid w:val="001C4E57"/>
    <w:rsid w:val="001C4FA4"/>
    <w:rsid w:val="001C5245"/>
    <w:rsid w:val="001C5796"/>
    <w:rsid w:val="001C5E99"/>
    <w:rsid w:val="001C62FC"/>
    <w:rsid w:val="001C6D91"/>
    <w:rsid w:val="001C75B5"/>
    <w:rsid w:val="001C7968"/>
    <w:rsid w:val="001C7C76"/>
    <w:rsid w:val="001D004E"/>
    <w:rsid w:val="001D026B"/>
    <w:rsid w:val="001D03F8"/>
    <w:rsid w:val="001D0A37"/>
    <w:rsid w:val="001D0AE9"/>
    <w:rsid w:val="001D113D"/>
    <w:rsid w:val="001D18ED"/>
    <w:rsid w:val="001D207C"/>
    <w:rsid w:val="001D272E"/>
    <w:rsid w:val="001D28CE"/>
    <w:rsid w:val="001D295E"/>
    <w:rsid w:val="001D2CB2"/>
    <w:rsid w:val="001D2DE5"/>
    <w:rsid w:val="001D3392"/>
    <w:rsid w:val="001D3F04"/>
    <w:rsid w:val="001D47C3"/>
    <w:rsid w:val="001D4BC1"/>
    <w:rsid w:val="001D5120"/>
    <w:rsid w:val="001D57C0"/>
    <w:rsid w:val="001D5C82"/>
    <w:rsid w:val="001D5CC7"/>
    <w:rsid w:val="001D5F9E"/>
    <w:rsid w:val="001D62B7"/>
    <w:rsid w:val="001D6390"/>
    <w:rsid w:val="001D639D"/>
    <w:rsid w:val="001D6435"/>
    <w:rsid w:val="001D656B"/>
    <w:rsid w:val="001D6578"/>
    <w:rsid w:val="001D6581"/>
    <w:rsid w:val="001D67A6"/>
    <w:rsid w:val="001D685C"/>
    <w:rsid w:val="001D689E"/>
    <w:rsid w:val="001D7631"/>
    <w:rsid w:val="001D7932"/>
    <w:rsid w:val="001D7B10"/>
    <w:rsid w:val="001D7B8C"/>
    <w:rsid w:val="001D7D96"/>
    <w:rsid w:val="001E0011"/>
    <w:rsid w:val="001E00A5"/>
    <w:rsid w:val="001E1094"/>
    <w:rsid w:val="001E116D"/>
    <w:rsid w:val="001E2AF6"/>
    <w:rsid w:val="001E2D7D"/>
    <w:rsid w:val="001E2FE2"/>
    <w:rsid w:val="001E3269"/>
    <w:rsid w:val="001E5060"/>
    <w:rsid w:val="001E5247"/>
    <w:rsid w:val="001E5251"/>
    <w:rsid w:val="001E56FD"/>
    <w:rsid w:val="001E5735"/>
    <w:rsid w:val="001E5826"/>
    <w:rsid w:val="001E5B7D"/>
    <w:rsid w:val="001E5F13"/>
    <w:rsid w:val="001E6994"/>
    <w:rsid w:val="001E6FBB"/>
    <w:rsid w:val="001E7099"/>
    <w:rsid w:val="001E7514"/>
    <w:rsid w:val="001E7A8A"/>
    <w:rsid w:val="001E7CA6"/>
    <w:rsid w:val="001E7D8F"/>
    <w:rsid w:val="001E7E00"/>
    <w:rsid w:val="001F05B5"/>
    <w:rsid w:val="001F0616"/>
    <w:rsid w:val="001F07A0"/>
    <w:rsid w:val="001F0EB7"/>
    <w:rsid w:val="001F12E1"/>
    <w:rsid w:val="001F1515"/>
    <w:rsid w:val="001F1996"/>
    <w:rsid w:val="001F1EF1"/>
    <w:rsid w:val="001F2C82"/>
    <w:rsid w:val="001F2CA8"/>
    <w:rsid w:val="001F305D"/>
    <w:rsid w:val="001F3EDC"/>
    <w:rsid w:val="001F3F07"/>
    <w:rsid w:val="001F41AE"/>
    <w:rsid w:val="001F4354"/>
    <w:rsid w:val="001F4A61"/>
    <w:rsid w:val="001F4B69"/>
    <w:rsid w:val="001F4CAB"/>
    <w:rsid w:val="001F4D6D"/>
    <w:rsid w:val="001F4F3D"/>
    <w:rsid w:val="001F5042"/>
    <w:rsid w:val="001F5056"/>
    <w:rsid w:val="001F50CF"/>
    <w:rsid w:val="001F51B2"/>
    <w:rsid w:val="001F56F2"/>
    <w:rsid w:val="001F60CD"/>
    <w:rsid w:val="001F6315"/>
    <w:rsid w:val="001F634B"/>
    <w:rsid w:val="001F646B"/>
    <w:rsid w:val="001F6DC2"/>
    <w:rsid w:val="001F70F3"/>
    <w:rsid w:val="001F7176"/>
    <w:rsid w:val="001F7F3E"/>
    <w:rsid w:val="00200662"/>
    <w:rsid w:val="00201D98"/>
    <w:rsid w:val="00202148"/>
    <w:rsid w:val="00202184"/>
    <w:rsid w:val="00202294"/>
    <w:rsid w:val="00202883"/>
    <w:rsid w:val="00202A21"/>
    <w:rsid w:val="00203AA4"/>
    <w:rsid w:val="00204A75"/>
    <w:rsid w:val="00204E15"/>
    <w:rsid w:val="00205280"/>
    <w:rsid w:val="00205805"/>
    <w:rsid w:val="00205984"/>
    <w:rsid w:val="00205C45"/>
    <w:rsid w:val="00205E18"/>
    <w:rsid w:val="00206411"/>
    <w:rsid w:val="00206A22"/>
    <w:rsid w:val="00207076"/>
    <w:rsid w:val="00207D3C"/>
    <w:rsid w:val="002102B8"/>
    <w:rsid w:val="00210360"/>
    <w:rsid w:val="0021038C"/>
    <w:rsid w:val="002107DD"/>
    <w:rsid w:val="00210965"/>
    <w:rsid w:val="00210C11"/>
    <w:rsid w:val="00210C75"/>
    <w:rsid w:val="0021106C"/>
    <w:rsid w:val="002116FB"/>
    <w:rsid w:val="00211EDA"/>
    <w:rsid w:val="00212A88"/>
    <w:rsid w:val="00212AC9"/>
    <w:rsid w:val="00212E51"/>
    <w:rsid w:val="002132A4"/>
    <w:rsid w:val="002133FE"/>
    <w:rsid w:val="00213CB0"/>
    <w:rsid w:val="00213DA9"/>
    <w:rsid w:val="00214364"/>
    <w:rsid w:val="0021439F"/>
    <w:rsid w:val="0021448B"/>
    <w:rsid w:val="00214A48"/>
    <w:rsid w:val="00214ACF"/>
    <w:rsid w:val="00214E1B"/>
    <w:rsid w:val="00215783"/>
    <w:rsid w:val="00215878"/>
    <w:rsid w:val="00215C16"/>
    <w:rsid w:val="00216199"/>
    <w:rsid w:val="0021622A"/>
    <w:rsid w:val="002165A4"/>
    <w:rsid w:val="0021699A"/>
    <w:rsid w:val="002169D0"/>
    <w:rsid w:val="002169D5"/>
    <w:rsid w:val="00216E9D"/>
    <w:rsid w:val="00217046"/>
    <w:rsid w:val="002170C2"/>
    <w:rsid w:val="00217421"/>
    <w:rsid w:val="00217A3D"/>
    <w:rsid w:val="00217A5E"/>
    <w:rsid w:val="00217C40"/>
    <w:rsid w:val="00217D08"/>
    <w:rsid w:val="00220062"/>
    <w:rsid w:val="00220C32"/>
    <w:rsid w:val="00220CF0"/>
    <w:rsid w:val="00220E90"/>
    <w:rsid w:val="00220ECF"/>
    <w:rsid w:val="00220F29"/>
    <w:rsid w:val="002211E9"/>
    <w:rsid w:val="00221266"/>
    <w:rsid w:val="00221941"/>
    <w:rsid w:val="00221AAF"/>
    <w:rsid w:val="00221E33"/>
    <w:rsid w:val="00222144"/>
    <w:rsid w:val="00222628"/>
    <w:rsid w:val="00222855"/>
    <w:rsid w:val="00222FF6"/>
    <w:rsid w:val="00223300"/>
    <w:rsid w:val="0022341D"/>
    <w:rsid w:val="00223716"/>
    <w:rsid w:val="002239D0"/>
    <w:rsid w:val="0022400F"/>
    <w:rsid w:val="002241C1"/>
    <w:rsid w:val="002247B9"/>
    <w:rsid w:val="00225AF9"/>
    <w:rsid w:val="0022620F"/>
    <w:rsid w:val="00226D5A"/>
    <w:rsid w:val="00227330"/>
    <w:rsid w:val="00227700"/>
    <w:rsid w:val="00227C3E"/>
    <w:rsid w:val="00227CE0"/>
    <w:rsid w:val="00227DB5"/>
    <w:rsid w:val="002305CF"/>
    <w:rsid w:val="00230A8E"/>
    <w:rsid w:val="002314CF"/>
    <w:rsid w:val="00231DEE"/>
    <w:rsid w:val="002322B3"/>
    <w:rsid w:val="00232466"/>
    <w:rsid w:val="0023298D"/>
    <w:rsid w:val="002331C5"/>
    <w:rsid w:val="00234393"/>
    <w:rsid w:val="002349B6"/>
    <w:rsid w:val="00234E24"/>
    <w:rsid w:val="00235448"/>
    <w:rsid w:val="002358C1"/>
    <w:rsid w:val="00235B4A"/>
    <w:rsid w:val="0023608C"/>
    <w:rsid w:val="002361DD"/>
    <w:rsid w:val="002362AB"/>
    <w:rsid w:val="00237049"/>
    <w:rsid w:val="002373C3"/>
    <w:rsid w:val="00237C4E"/>
    <w:rsid w:val="00237D52"/>
    <w:rsid w:val="002402C5"/>
    <w:rsid w:val="00240BE5"/>
    <w:rsid w:val="002413F1"/>
    <w:rsid w:val="00241A82"/>
    <w:rsid w:val="00241FC0"/>
    <w:rsid w:val="00242775"/>
    <w:rsid w:val="00242CBA"/>
    <w:rsid w:val="00242D0C"/>
    <w:rsid w:val="00242D28"/>
    <w:rsid w:val="00242E8E"/>
    <w:rsid w:val="00244347"/>
    <w:rsid w:val="002449CB"/>
    <w:rsid w:val="00244F31"/>
    <w:rsid w:val="0024523D"/>
    <w:rsid w:val="00245A88"/>
    <w:rsid w:val="00245BF2"/>
    <w:rsid w:val="00245F05"/>
    <w:rsid w:val="00246206"/>
    <w:rsid w:val="00246832"/>
    <w:rsid w:val="00246A44"/>
    <w:rsid w:val="0024713E"/>
    <w:rsid w:val="002474E9"/>
    <w:rsid w:val="00247CE1"/>
    <w:rsid w:val="00247DCA"/>
    <w:rsid w:val="00247E82"/>
    <w:rsid w:val="00250374"/>
    <w:rsid w:val="002505A2"/>
    <w:rsid w:val="00250AD5"/>
    <w:rsid w:val="00250DA5"/>
    <w:rsid w:val="00250DA7"/>
    <w:rsid w:val="00251246"/>
    <w:rsid w:val="002520E5"/>
    <w:rsid w:val="00252223"/>
    <w:rsid w:val="00252369"/>
    <w:rsid w:val="00252525"/>
    <w:rsid w:val="00252E55"/>
    <w:rsid w:val="00253619"/>
    <w:rsid w:val="0025394F"/>
    <w:rsid w:val="00253DB2"/>
    <w:rsid w:val="0025409C"/>
    <w:rsid w:val="002543E0"/>
    <w:rsid w:val="002544AB"/>
    <w:rsid w:val="00254CD1"/>
    <w:rsid w:val="00254D02"/>
    <w:rsid w:val="00254E62"/>
    <w:rsid w:val="002550EC"/>
    <w:rsid w:val="00255422"/>
    <w:rsid w:val="00255668"/>
    <w:rsid w:val="00255B5F"/>
    <w:rsid w:val="00255C77"/>
    <w:rsid w:val="0025696A"/>
    <w:rsid w:val="00257AE6"/>
    <w:rsid w:val="00257BBA"/>
    <w:rsid w:val="00260021"/>
    <w:rsid w:val="00260721"/>
    <w:rsid w:val="00260DD0"/>
    <w:rsid w:val="00260F7C"/>
    <w:rsid w:val="00261516"/>
    <w:rsid w:val="00261584"/>
    <w:rsid w:val="002617B6"/>
    <w:rsid w:val="00261A89"/>
    <w:rsid w:val="00261B40"/>
    <w:rsid w:val="00262395"/>
    <w:rsid w:val="00262CB8"/>
    <w:rsid w:val="0026301B"/>
    <w:rsid w:val="0026326E"/>
    <w:rsid w:val="002633B8"/>
    <w:rsid w:val="00263A0E"/>
    <w:rsid w:val="00263CAF"/>
    <w:rsid w:val="00263CB8"/>
    <w:rsid w:val="00263F29"/>
    <w:rsid w:val="00264803"/>
    <w:rsid w:val="002652D6"/>
    <w:rsid w:val="00265D97"/>
    <w:rsid w:val="00265E63"/>
    <w:rsid w:val="00265FC9"/>
    <w:rsid w:val="0026600E"/>
    <w:rsid w:val="00266196"/>
    <w:rsid w:val="00266225"/>
    <w:rsid w:val="002664F3"/>
    <w:rsid w:val="0026715D"/>
    <w:rsid w:val="00267182"/>
    <w:rsid w:val="0026725F"/>
    <w:rsid w:val="0027055D"/>
    <w:rsid w:val="00270803"/>
    <w:rsid w:val="00270BE7"/>
    <w:rsid w:val="00270EA1"/>
    <w:rsid w:val="0027141C"/>
    <w:rsid w:val="00271BD2"/>
    <w:rsid w:val="002732E9"/>
    <w:rsid w:val="00273426"/>
    <w:rsid w:val="00273581"/>
    <w:rsid w:val="00273771"/>
    <w:rsid w:val="00273FC7"/>
    <w:rsid w:val="00274035"/>
    <w:rsid w:val="0027451F"/>
    <w:rsid w:val="002745E8"/>
    <w:rsid w:val="00274901"/>
    <w:rsid w:val="00274E5A"/>
    <w:rsid w:val="00275A89"/>
    <w:rsid w:val="00275A9D"/>
    <w:rsid w:val="00275C12"/>
    <w:rsid w:val="00275F59"/>
    <w:rsid w:val="00276187"/>
    <w:rsid w:val="00276677"/>
    <w:rsid w:val="00276ABC"/>
    <w:rsid w:val="00276F29"/>
    <w:rsid w:val="00276FB7"/>
    <w:rsid w:val="00277560"/>
    <w:rsid w:val="002775C7"/>
    <w:rsid w:val="00277AD7"/>
    <w:rsid w:val="00277D56"/>
    <w:rsid w:val="00280220"/>
    <w:rsid w:val="0028053E"/>
    <w:rsid w:val="00281873"/>
    <w:rsid w:val="0028263D"/>
    <w:rsid w:val="0028270D"/>
    <w:rsid w:val="0028277D"/>
    <w:rsid w:val="00282C80"/>
    <w:rsid w:val="002836BF"/>
    <w:rsid w:val="0028381E"/>
    <w:rsid w:val="00283877"/>
    <w:rsid w:val="00283F94"/>
    <w:rsid w:val="002844F5"/>
    <w:rsid w:val="002848EF"/>
    <w:rsid w:val="002850BC"/>
    <w:rsid w:val="0028529E"/>
    <w:rsid w:val="002855C1"/>
    <w:rsid w:val="00285601"/>
    <w:rsid w:val="0028560F"/>
    <w:rsid w:val="00285CC4"/>
    <w:rsid w:val="00286163"/>
    <w:rsid w:val="0028629A"/>
    <w:rsid w:val="0028680C"/>
    <w:rsid w:val="00286D62"/>
    <w:rsid w:val="00287073"/>
    <w:rsid w:val="002873F6"/>
    <w:rsid w:val="0028762D"/>
    <w:rsid w:val="0028774A"/>
    <w:rsid w:val="00287C6D"/>
    <w:rsid w:val="00287F42"/>
    <w:rsid w:val="00290139"/>
    <w:rsid w:val="00290BA6"/>
    <w:rsid w:val="00290C2F"/>
    <w:rsid w:val="00290E29"/>
    <w:rsid w:val="00291368"/>
    <w:rsid w:val="00291577"/>
    <w:rsid w:val="00291772"/>
    <w:rsid w:val="00291BA2"/>
    <w:rsid w:val="00291E2C"/>
    <w:rsid w:val="00292204"/>
    <w:rsid w:val="00292210"/>
    <w:rsid w:val="00292801"/>
    <w:rsid w:val="002930F2"/>
    <w:rsid w:val="002937E4"/>
    <w:rsid w:val="00293BCA"/>
    <w:rsid w:val="00293E17"/>
    <w:rsid w:val="00293FCC"/>
    <w:rsid w:val="00294B92"/>
    <w:rsid w:val="00295048"/>
    <w:rsid w:val="002952F6"/>
    <w:rsid w:val="00295F5D"/>
    <w:rsid w:val="002960A7"/>
    <w:rsid w:val="0029615B"/>
    <w:rsid w:val="002965EB"/>
    <w:rsid w:val="002968D3"/>
    <w:rsid w:val="00297264"/>
    <w:rsid w:val="002973AC"/>
    <w:rsid w:val="00297C36"/>
    <w:rsid w:val="00297D02"/>
    <w:rsid w:val="002A0E7D"/>
    <w:rsid w:val="002A10E5"/>
    <w:rsid w:val="002A16E3"/>
    <w:rsid w:val="002A1743"/>
    <w:rsid w:val="002A180F"/>
    <w:rsid w:val="002A1A95"/>
    <w:rsid w:val="002A226C"/>
    <w:rsid w:val="002A2EC0"/>
    <w:rsid w:val="002A34D1"/>
    <w:rsid w:val="002A36C3"/>
    <w:rsid w:val="002A3FB8"/>
    <w:rsid w:val="002A4015"/>
    <w:rsid w:val="002A4C4C"/>
    <w:rsid w:val="002A4DE3"/>
    <w:rsid w:val="002A50B4"/>
    <w:rsid w:val="002A57E8"/>
    <w:rsid w:val="002A5EEC"/>
    <w:rsid w:val="002A6219"/>
    <w:rsid w:val="002A6BD7"/>
    <w:rsid w:val="002A6DC7"/>
    <w:rsid w:val="002A73D0"/>
    <w:rsid w:val="002B001F"/>
    <w:rsid w:val="002B0486"/>
    <w:rsid w:val="002B0873"/>
    <w:rsid w:val="002B0FE3"/>
    <w:rsid w:val="002B1404"/>
    <w:rsid w:val="002B14B4"/>
    <w:rsid w:val="002B1675"/>
    <w:rsid w:val="002B1848"/>
    <w:rsid w:val="002B1D16"/>
    <w:rsid w:val="002B1D17"/>
    <w:rsid w:val="002B1E69"/>
    <w:rsid w:val="002B2135"/>
    <w:rsid w:val="002B2BDF"/>
    <w:rsid w:val="002B2C73"/>
    <w:rsid w:val="002B2D7A"/>
    <w:rsid w:val="002B3797"/>
    <w:rsid w:val="002B483F"/>
    <w:rsid w:val="002B4CA5"/>
    <w:rsid w:val="002B4E9E"/>
    <w:rsid w:val="002B541B"/>
    <w:rsid w:val="002B5B77"/>
    <w:rsid w:val="002B5DD7"/>
    <w:rsid w:val="002B63AB"/>
    <w:rsid w:val="002B63FE"/>
    <w:rsid w:val="002B6725"/>
    <w:rsid w:val="002B73D9"/>
    <w:rsid w:val="002B7522"/>
    <w:rsid w:val="002B7737"/>
    <w:rsid w:val="002B79F3"/>
    <w:rsid w:val="002B7AEB"/>
    <w:rsid w:val="002B7D32"/>
    <w:rsid w:val="002C00D2"/>
    <w:rsid w:val="002C0440"/>
    <w:rsid w:val="002C047B"/>
    <w:rsid w:val="002C06FA"/>
    <w:rsid w:val="002C07B1"/>
    <w:rsid w:val="002C08C3"/>
    <w:rsid w:val="002C0902"/>
    <w:rsid w:val="002C0A2E"/>
    <w:rsid w:val="002C1070"/>
    <w:rsid w:val="002C1159"/>
    <w:rsid w:val="002C137B"/>
    <w:rsid w:val="002C1AF3"/>
    <w:rsid w:val="002C1CFB"/>
    <w:rsid w:val="002C1E83"/>
    <w:rsid w:val="002C23A0"/>
    <w:rsid w:val="002C27AC"/>
    <w:rsid w:val="002C2E30"/>
    <w:rsid w:val="002C323E"/>
    <w:rsid w:val="002C3459"/>
    <w:rsid w:val="002C37F8"/>
    <w:rsid w:val="002C3DFB"/>
    <w:rsid w:val="002C4574"/>
    <w:rsid w:val="002C4894"/>
    <w:rsid w:val="002C4B12"/>
    <w:rsid w:val="002C4B31"/>
    <w:rsid w:val="002C5705"/>
    <w:rsid w:val="002C58B1"/>
    <w:rsid w:val="002C5F16"/>
    <w:rsid w:val="002C5F7B"/>
    <w:rsid w:val="002C61CD"/>
    <w:rsid w:val="002C6D56"/>
    <w:rsid w:val="002C6E56"/>
    <w:rsid w:val="002C7074"/>
    <w:rsid w:val="002C7688"/>
    <w:rsid w:val="002C7755"/>
    <w:rsid w:val="002C7987"/>
    <w:rsid w:val="002C7AD8"/>
    <w:rsid w:val="002C7E5A"/>
    <w:rsid w:val="002C7F6B"/>
    <w:rsid w:val="002D0438"/>
    <w:rsid w:val="002D047E"/>
    <w:rsid w:val="002D0711"/>
    <w:rsid w:val="002D092F"/>
    <w:rsid w:val="002D0AE9"/>
    <w:rsid w:val="002D0F22"/>
    <w:rsid w:val="002D12B3"/>
    <w:rsid w:val="002D1487"/>
    <w:rsid w:val="002D1584"/>
    <w:rsid w:val="002D1690"/>
    <w:rsid w:val="002D1752"/>
    <w:rsid w:val="002D2761"/>
    <w:rsid w:val="002D285E"/>
    <w:rsid w:val="002D295B"/>
    <w:rsid w:val="002D2B1D"/>
    <w:rsid w:val="002D2FEC"/>
    <w:rsid w:val="002D33D9"/>
    <w:rsid w:val="002D3BAD"/>
    <w:rsid w:val="002D3D15"/>
    <w:rsid w:val="002D3D55"/>
    <w:rsid w:val="002D3E9B"/>
    <w:rsid w:val="002D4963"/>
    <w:rsid w:val="002D4D87"/>
    <w:rsid w:val="002D4F2F"/>
    <w:rsid w:val="002D5E68"/>
    <w:rsid w:val="002D6A70"/>
    <w:rsid w:val="002D70AF"/>
    <w:rsid w:val="002D70B3"/>
    <w:rsid w:val="002D7403"/>
    <w:rsid w:val="002D747C"/>
    <w:rsid w:val="002D7874"/>
    <w:rsid w:val="002D7885"/>
    <w:rsid w:val="002D7B17"/>
    <w:rsid w:val="002E02B7"/>
    <w:rsid w:val="002E0B7E"/>
    <w:rsid w:val="002E12E7"/>
    <w:rsid w:val="002E16C4"/>
    <w:rsid w:val="002E254F"/>
    <w:rsid w:val="002E278B"/>
    <w:rsid w:val="002E2990"/>
    <w:rsid w:val="002E327C"/>
    <w:rsid w:val="002E353C"/>
    <w:rsid w:val="002E3C85"/>
    <w:rsid w:val="002E3F57"/>
    <w:rsid w:val="002E438C"/>
    <w:rsid w:val="002E4861"/>
    <w:rsid w:val="002E5660"/>
    <w:rsid w:val="002E576B"/>
    <w:rsid w:val="002E5D53"/>
    <w:rsid w:val="002E674B"/>
    <w:rsid w:val="002E688B"/>
    <w:rsid w:val="002E6CC6"/>
    <w:rsid w:val="002E6CE9"/>
    <w:rsid w:val="002E6FBC"/>
    <w:rsid w:val="002E7004"/>
    <w:rsid w:val="002E7C1F"/>
    <w:rsid w:val="002F016D"/>
    <w:rsid w:val="002F06F2"/>
    <w:rsid w:val="002F0E9E"/>
    <w:rsid w:val="002F13A2"/>
    <w:rsid w:val="002F1498"/>
    <w:rsid w:val="002F2564"/>
    <w:rsid w:val="002F2715"/>
    <w:rsid w:val="002F29AA"/>
    <w:rsid w:val="002F2B22"/>
    <w:rsid w:val="002F2F49"/>
    <w:rsid w:val="002F2F86"/>
    <w:rsid w:val="002F33FF"/>
    <w:rsid w:val="002F3694"/>
    <w:rsid w:val="002F39BF"/>
    <w:rsid w:val="002F3A9E"/>
    <w:rsid w:val="002F3F91"/>
    <w:rsid w:val="002F4168"/>
    <w:rsid w:val="002F49F7"/>
    <w:rsid w:val="002F4FD5"/>
    <w:rsid w:val="002F52ED"/>
    <w:rsid w:val="002F549E"/>
    <w:rsid w:val="002F56B3"/>
    <w:rsid w:val="002F5B2A"/>
    <w:rsid w:val="002F5BB1"/>
    <w:rsid w:val="002F5D76"/>
    <w:rsid w:val="002F60A2"/>
    <w:rsid w:val="002F673B"/>
    <w:rsid w:val="002F6C7A"/>
    <w:rsid w:val="002F6D4F"/>
    <w:rsid w:val="002F74BB"/>
    <w:rsid w:val="002F76E1"/>
    <w:rsid w:val="002F780B"/>
    <w:rsid w:val="002F797B"/>
    <w:rsid w:val="002F79BC"/>
    <w:rsid w:val="002F7D78"/>
    <w:rsid w:val="002F7FE8"/>
    <w:rsid w:val="003002D3"/>
    <w:rsid w:val="00300767"/>
    <w:rsid w:val="0030080E"/>
    <w:rsid w:val="0030081E"/>
    <w:rsid w:val="00300CBE"/>
    <w:rsid w:val="00300ED9"/>
    <w:rsid w:val="00300F62"/>
    <w:rsid w:val="003011A4"/>
    <w:rsid w:val="00301749"/>
    <w:rsid w:val="003017A8"/>
    <w:rsid w:val="00301CF2"/>
    <w:rsid w:val="00301D8D"/>
    <w:rsid w:val="0030250C"/>
    <w:rsid w:val="00303A22"/>
    <w:rsid w:val="00303AB5"/>
    <w:rsid w:val="00303B76"/>
    <w:rsid w:val="00303F08"/>
    <w:rsid w:val="00304273"/>
    <w:rsid w:val="00304302"/>
    <w:rsid w:val="003043D8"/>
    <w:rsid w:val="0030467B"/>
    <w:rsid w:val="00304957"/>
    <w:rsid w:val="00304B71"/>
    <w:rsid w:val="00304DA4"/>
    <w:rsid w:val="00305455"/>
    <w:rsid w:val="003054DC"/>
    <w:rsid w:val="003055DD"/>
    <w:rsid w:val="00305ADA"/>
    <w:rsid w:val="003061AB"/>
    <w:rsid w:val="00306A92"/>
    <w:rsid w:val="00306AFF"/>
    <w:rsid w:val="003079A1"/>
    <w:rsid w:val="00307F98"/>
    <w:rsid w:val="0031046E"/>
    <w:rsid w:val="00310720"/>
    <w:rsid w:val="0031084C"/>
    <w:rsid w:val="00310D35"/>
    <w:rsid w:val="00310E42"/>
    <w:rsid w:val="00312303"/>
    <w:rsid w:val="00312AE8"/>
    <w:rsid w:val="00312C87"/>
    <w:rsid w:val="00313CDD"/>
    <w:rsid w:val="00313E36"/>
    <w:rsid w:val="00314598"/>
    <w:rsid w:val="003164D2"/>
    <w:rsid w:val="00316991"/>
    <w:rsid w:val="00316D52"/>
    <w:rsid w:val="00316F37"/>
    <w:rsid w:val="00316F78"/>
    <w:rsid w:val="00316FA7"/>
    <w:rsid w:val="00317000"/>
    <w:rsid w:val="0031784F"/>
    <w:rsid w:val="00317893"/>
    <w:rsid w:val="0031793A"/>
    <w:rsid w:val="00317C34"/>
    <w:rsid w:val="003200E3"/>
    <w:rsid w:val="0032044D"/>
    <w:rsid w:val="003205B9"/>
    <w:rsid w:val="00320851"/>
    <w:rsid w:val="003209C5"/>
    <w:rsid w:val="00320D75"/>
    <w:rsid w:val="00321163"/>
    <w:rsid w:val="00321E9C"/>
    <w:rsid w:val="003221EF"/>
    <w:rsid w:val="003229B5"/>
    <w:rsid w:val="00322D1D"/>
    <w:rsid w:val="00322F3B"/>
    <w:rsid w:val="003231B4"/>
    <w:rsid w:val="00323CC6"/>
    <w:rsid w:val="00323E53"/>
    <w:rsid w:val="00323FC1"/>
    <w:rsid w:val="00324617"/>
    <w:rsid w:val="003246A3"/>
    <w:rsid w:val="003248AA"/>
    <w:rsid w:val="00325058"/>
    <w:rsid w:val="003250A5"/>
    <w:rsid w:val="00325566"/>
    <w:rsid w:val="00325860"/>
    <w:rsid w:val="003258BF"/>
    <w:rsid w:val="00325B38"/>
    <w:rsid w:val="00326053"/>
    <w:rsid w:val="003260B9"/>
    <w:rsid w:val="0032649B"/>
    <w:rsid w:val="00326677"/>
    <w:rsid w:val="00326E0C"/>
    <w:rsid w:val="00327D37"/>
    <w:rsid w:val="0033000E"/>
    <w:rsid w:val="0033006B"/>
    <w:rsid w:val="00330343"/>
    <w:rsid w:val="0033080D"/>
    <w:rsid w:val="00331A06"/>
    <w:rsid w:val="00331A68"/>
    <w:rsid w:val="00331F31"/>
    <w:rsid w:val="00331F8D"/>
    <w:rsid w:val="0033256F"/>
    <w:rsid w:val="0033289D"/>
    <w:rsid w:val="00332A55"/>
    <w:rsid w:val="00332F00"/>
    <w:rsid w:val="00332F5E"/>
    <w:rsid w:val="003335D5"/>
    <w:rsid w:val="0033372F"/>
    <w:rsid w:val="00333BEC"/>
    <w:rsid w:val="00333EC3"/>
    <w:rsid w:val="00333F42"/>
    <w:rsid w:val="00334293"/>
    <w:rsid w:val="00335524"/>
    <w:rsid w:val="00335826"/>
    <w:rsid w:val="0033620A"/>
    <w:rsid w:val="003363EF"/>
    <w:rsid w:val="0033684C"/>
    <w:rsid w:val="00336F11"/>
    <w:rsid w:val="00336FBC"/>
    <w:rsid w:val="00337802"/>
    <w:rsid w:val="003378A9"/>
    <w:rsid w:val="00337DA4"/>
    <w:rsid w:val="00337FFA"/>
    <w:rsid w:val="003400D7"/>
    <w:rsid w:val="003401B5"/>
    <w:rsid w:val="003402D3"/>
    <w:rsid w:val="0034036E"/>
    <w:rsid w:val="003408CE"/>
    <w:rsid w:val="00340DC8"/>
    <w:rsid w:val="0034128D"/>
    <w:rsid w:val="00341451"/>
    <w:rsid w:val="0034156F"/>
    <w:rsid w:val="00341638"/>
    <w:rsid w:val="00341ADD"/>
    <w:rsid w:val="00341C0F"/>
    <w:rsid w:val="00341FF4"/>
    <w:rsid w:val="00342063"/>
    <w:rsid w:val="00342427"/>
    <w:rsid w:val="003424DD"/>
    <w:rsid w:val="003429E1"/>
    <w:rsid w:val="003430BA"/>
    <w:rsid w:val="00343427"/>
    <w:rsid w:val="003436A8"/>
    <w:rsid w:val="0034449F"/>
    <w:rsid w:val="00344656"/>
    <w:rsid w:val="00344A65"/>
    <w:rsid w:val="00345243"/>
    <w:rsid w:val="00345278"/>
    <w:rsid w:val="003458EB"/>
    <w:rsid w:val="00345A0D"/>
    <w:rsid w:val="00345DDD"/>
    <w:rsid w:val="00346702"/>
    <w:rsid w:val="00346D13"/>
    <w:rsid w:val="00346D82"/>
    <w:rsid w:val="0034740A"/>
    <w:rsid w:val="0035043F"/>
    <w:rsid w:val="00350A07"/>
    <w:rsid w:val="00350C4A"/>
    <w:rsid w:val="00350ED3"/>
    <w:rsid w:val="00352009"/>
    <w:rsid w:val="003520AB"/>
    <w:rsid w:val="00352A31"/>
    <w:rsid w:val="00352A82"/>
    <w:rsid w:val="00352C7E"/>
    <w:rsid w:val="00352DEB"/>
    <w:rsid w:val="00352F7F"/>
    <w:rsid w:val="003537B5"/>
    <w:rsid w:val="0035486C"/>
    <w:rsid w:val="00354F97"/>
    <w:rsid w:val="00355B4D"/>
    <w:rsid w:val="00355F52"/>
    <w:rsid w:val="0035696F"/>
    <w:rsid w:val="00357B4A"/>
    <w:rsid w:val="00360693"/>
    <w:rsid w:val="00360F86"/>
    <w:rsid w:val="00361527"/>
    <w:rsid w:val="0036172C"/>
    <w:rsid w:val="003617EE"/>
    <w:rsid w:val="003617F2"/>
    <w:rsid w:val="00361955"/>
    <w:rsid w:val="003622D5"/>
    <w:rsid w:val="003629C1"/>
    <w:rsid w:val="00362B83"/>
    <w:rsid w:val="00362CD7"/>
    <w:rsid w:val="00362E2A"/>
    <w:rsid w:val="003633BD"/>
    <w:rsid w:val="00363669"/>
    <w:rsid w:val="003638BD"/>
    <w:rsid w:val="00363B76"/>
    <w:rsid w:val="003646E9"/>
    <w:rsid w:val="00365ABB"/>
    <w:rsid w:val="00366DFF"/>
    <w:rsid w:val="00367150"/>
    <w:rsid w:val="00367F52"/>
    <w:rsid w:val="00367F86"/>
    <w:rsid w:val="0037000B"/>
    <w:rsid w:val="0037035D"/>
    <w:rsid w:val="003703D3"/>
    <w:rsid w:val="00370D5E"/>
    <w:rsid w:val="003714A6"/>
    <w:rsid w:val="00371948"/>
    <w:rsid w:val="00371A04"/>
    <w:rsid w:val="00371E0D"/>
    <w:rsid w:val="00372397"/>
    <w:rsid w:val="00372574"/>
    <w:rsid w:val="003726D5"/>
    <w:rsid w:val="00373370"/>
    <w:rsid w:val="0037363C"/>
    <w:rsid w:val="00373724"/>
    <w:rsid w:val="00373C2F"/>
    <w:rsid w:val="0037461D"/>
    <w:rsid w:val="003747B2"/>
    <w:rsid w:val="00374829"/>
    <w:rsid w:val="00374EA5"/>
    <w:rsid w:val="00375CDB"/>
    <w:rsid w:val="00375FCE"/>
    <w:rsid w:val="003760CD"/>
    <w:rsid w:val="00376174"/>
    <w:rsid w:val="003767A8"/>
    <w:rsid w:val="00376B3C"/>
    <w:rsid w:val="003771D9"/>
    <w:rsid w:val="00377564"/>
    <w:rsid w:val="00377D76"/>
    <w:rsid w:val="003801EE"/>
    <w:rsid w:val="00380331"/>
    <w:rsid w:val="003804AB"/>
    <w:rsid w:val="00380C86"/>
    <w:rsid w:val="003816B0"/>
    <w:rsid w:val="0038173D"/>
    <w:rsid w:val="003819F3"/>
    <w:rsid w:val="0038238A"/>
    <w:rsid w:val="003823DE"/>
    <w:rsid w:val="0038242D"/>
    <w:rsid w:val="003831D8"/>
    <w:rsid w:val="00383824"/>
    <w:rsid w:val="00383D9E"/>
    <w:rsid w:val="00384533"/>
    <w:rsid w:val="003847AE"/>
    <w:rsid w:val="0038493B"/>
    <w:rsid w:val="00384DA7"/>
    <w:rsid w:val="00385526"/>
    <w:rsid w:val="00385A12"/>
    <w:rsid w:val="00385AF2"/>
    <w:rsid w:val="00385E94"/>
    <w:rsid w:val="00386267"/>
    <w:rsid w:val="0038634E"/>
    <w:rsid w:val="0038658E"/>
    <w:rsid w:val="00386E7F"/>
    <w:rsid w:val="00387027"/>
    <w:rsid w:val="0038708A"/>
    <w:rsid w:val="00387316"/>
    <w:rsid w:val="00387521"/>
    <w:rsid w:val="00387A3F"/>
    <w:rsid w:val="00387B89"/>
    <w:rsid w:val="0039010A"/>
    <w:rsid w:val="0039080D"/>
    <w:rsid w:val="0039083D"/>
    <w:rsid w:val="00390B2F"/>
    <w:rsid w:val="00390CFA"/>
    <w:rsid w:val="003916F4"/>
    <w:rsid w:val="0039260D"/>
    <w:rsid w:val="00392728"/>
    <w:rsid w:val="0039280F"/>
    <w:rsid w:val="0039298F"/>
    <w:rsid w:val="00392AD8"/>
    <w:rsid w:val="003933E7"/>
    <w:rsid w:val="00393440"/>
    <w:rsid w:val="003937A8"/>
    <w:rsid w:val="00393997"/>
    <w:rsid w:val="00393C01"/>
    <w:rsid w:val="00393C4A"/>
    <w:rsid w:val="00393E19"/>
    <w:rsid w:val="003942AA"/>
    <w:rsid w:val="003943C0"/>
    <w:rsid w:val="00394675"/>
    <w:rsid w:val="00394F1A"/>
    <w:rsid w:val="00394FCD"/>
    <w:rsid w:val="003950A9"/>
    <w:rsid w:val="00395596"/>
    <w:rsid w:val="00395C58"/>
    <w:rsid w:val="00395C72"/>
    <w:rsid w:val="00395D04"/>
    <w:rsid w:val="003968ED"/>
    <w:rsid w:val="00396BEA"/>
    <w:rsid w:val="00396D25"/>
    <w:rsid w:val="00397390"/>
    <w:rsid w:val="00397854"/>
    <w:rsid w:val="0039792D"/>
    <w:rsid w:val="003A0365"/>
    <w:rsid w:val="003A037B"/>
    <w:rsid w:val="003A04FF"/>
    <w:rsid w:val="003A07CA"/>
    <w:rsid w:val="003A0944"/>
    <w:rsid w:val="003A0AF5"/>
    <w:rsid w:val="003A0B8C"/>
    <w:rsid w:val="003A0C3E"/>
    <w:rsid w:val="003A0D56"/>
    <w:rsid w:val="003A0D8E"/>
    <w:rsid w:val="003A0F0B"/>
    <w:rsid w:val="003A1727"/>
    <w:rsid w:val="003A1E3E"/>
    <w:rsid w:val="003A23A4"/>
    <w:rsid w:val="003A29F3"/>
    <w:rsid w:val="003A2D00"/>
    <w:rsid w:val="003A2F16"/>
    <w:rsid w:val="003A2FF0"/>
    <w:rsid w:val="003A30C1"/>
    <w:rsid w:val="003A40D1"/>
    <w:rsid w:val="003A437D"/>
    <w:rsid w:val="003A4A40"/>
    <w:rsid w:val="003A4E73"/>
    <w:rsid w:val="003A4ED6"/>
    <w:rsid w:val="003A5F03"/>
    <w:rsid w:val="003A6B1A"/>
    <w:rsid w:val="003A6DCD"/>
    <w:rsid w:val="003B0472"/>
    <w:rsid w:val="003B0CA2"/>
    <w:rsid w:val="003B1021"/>
    <w:rsid w:val="003B13BB"/>
    <w:rsid w:val="003B1EDD"/>
    <w:rsid w:val="003B1FE0"/>
    <w:rsid w:val="003B2B75"/>
    <w:rsid w:val="003B34D4"/>
    <w:rsid w:val="003B37BF"/>
    <w:rsid w:val="003B4127"/>
    <w:rsid w:val="003B47E1"/>
    <w:rsid w:val="003B4988"/>
    <w:rsid w:val="003B5016"/>
    <w:rsid w:val="003B515D"/>
    <w:rsid w:val="003B52E8"/>
    <w:rsid w:val="003B54C4"/>
    <w:rsid w:val="003B5ADA"/>
    <w:rsid w:val="003B5C26"/>
    <w:rsid w:val="003B5DE2"/>
    <w:rsid w:val="003B5F1A"/>
    <w:rsid w:val="003B6093"/>
    <w:rsid w:val="003B60DD"/>
    <w:rsid w:val="003B658F"/>
    <w:rsid w:val="003B6CC8"/>
    <w:rsid w:val="003B73B2"/>
    <w:rsid w:val="003B78E3"/>
    <w:rsid w:val="003B7B10"/>
    <w:rsid w:val="003C0537"/>
    <w:rsid w:val="003C06F1"/>
    <w:rsid w:val="003C0B9F"/>
    <w:rsid w:val="003C0C7A"/>
    <w:rsid w:val="003C19EF"/>
    <w:rsid w:val="003C1A4F"/>
    <w:rsid w:val="003C1B01"/>
    <w:rsid w:val="003C30A8"/>
    <w:rsid w:val="003C3317"/>
    <w:rsid w:val="003C3416"/>
    <w:rsid w:val="003C3653"/>
    <w:rsid w:val="003C3713"/>
    <w:rsid w:val="003C3C90"/>
    <w:rsid w:val="003C40CD"/>
    <w:rsid w:val="003C41A2"/>
    <w:rsid w:val="003C4458"/>
    <w:rsid w:val="003C45E0"/>
    <w:rsid w:val="003C468D"/>
    <w:rsid w:val="003C47B4"/>
    <w:rsid w:val="003C4A85"/>
    <w:rsid w:val="003C631B"/>
    <w:rsid w:val="003C6392"/>
    <w:rsid w:val="003C67B9"/>
    <w:rsid w:val="003C7427"/>
    <w:rsid w:val="003C77A4"/>
    <w:rsid w:val="003C7B37"/>
    <w:rsid w:val="003C7E78"/>
    <w:rsid w:val="003D0033"/>
    <w:rsid w:val="003D0DBA"/>
    <w:rsid w:val="003D1A24"/>
    <w:rsid w:val="003D1A6B"/>
    <w:rsid w:val="003D1A8F"/>
    <w:rsid w:val="003D1F84"/>
    <w:rsid w:val="003D21A3"/>
    <w:rsid w:val="003D2960"/>
    <w:rsid w:val="003D3182"/>
    <w:rsid w:val="003D35AF"/>
    <w:rsid w:val="003D3832"/>
    <w:rsid w:val="003D3975"/>
    <w:rsid w:val="003D3B47"/>
    <w:rsid w:val="003D3B82"/>
    <w:rsid w:val="003D3B97"/>
    <w:rsid w:val="003D40F7"/>
    <w:rsid w:val="003D5166"/>
    <w:rsid w:val="003D518F"/>
    <w:rsid w:val="003D51E8"/>
    <w:rsid w:val="003D520F"/>
    <w:rsid w:val="003D5225"/>
    <w:rsid w:val="003D528A"/>
    <w:rsid w:val="003D5776"/>
    <w:rsid w:val="003D5CC1"/>
    <w:rsid w:val="003D623F"/>
    <w:rsid w:val="003D6443"/>
    <w:rsid w:val="003D6954"/>
    <w:rsid w:val="003D6979"/>
    <w:rsid w:val="003D6C24"/>
    <w:rsid w:val="003D6CDA"/>
    <w:rsid w:val="003D6DC0"/>
    <w:rsid w:val="003D6DDB"/>
    <w:rsid w:val="003D7013"/>
    <w:rsid w:val="003D719D"/>
    <w:rsid w:val="003E019B"/>
    <w:rsid w:val="003E0201"/>
    <w:rsid w:val="003E031F"/>
    <w:rsid w:val="003E05AD"/>
    <w:rsid w:val="003E0B9D"/>
    <w:rsid w:val="003E0FCA"/>
    <w:rsid w:val="003E0FDF"/>
    <w:rsid w:val="003E1304"/>
    <w:rsid w:val="003E189F"/>
    <w:rsid w:val="003E1961"/>
    <w:rsid w:val="003E1A25"/>
    <w:rsid w:val="003E1A4D"/>
    <w:rsid w:val="003E1CB0"/>
    <w:rsid w:val="003E1D92"/>
    <w:rsid w:val="003E1EA6"/>
    <w:rsid w:val="003E20F9"/>
    <w:rsid w:val="003E23D4"/>
    <w:rsid w:val="003E2410"/>
    <w:rsid w:val="003E2BC1"/>
    <w:rsid w:val="003E2E6E"/>
    <w:rsid w:val="003E3324"/>
    <w:rsid w:val="003E3328"/>
    <w:rsid w:val="003E34BB"/>
    <w:rsid w:val="003E3813"/>
    <w:rsid w:val="003E3A41"/>
    <w:rsid w:val="003E3A68"/>
    <w:rsid w:val="003E411A"/>
    <w:rsid w:val="003E496C"/>
    <w:rsid w:val="003E4D25"/>
    <w:rsid w:val="003E5868"/>
    <w:rsid w:val="003E5982"/>
    <w:rsid w:val="003E68A8"/>
    <w:rsid w:val="003E6BD6"/>
    <w:rsid w:val="003E6C85"/>
    <w:rsid w:val="003E6F45"/>
    <w:rsid w:val="003E7271"/>
    <w:rsid w:val="003E7FC2"/>
    <w:rsid w:val="003F00BD"/>
    <w:rsid w:val="003F04F1"/>
    <w:rsid w:val="003F0E40"/>
    <w:rsid w:val="003F1652"/>
    <w:rsid w:val="003F1C58"/>
    <w:rsid w:val="003F1E9E"/>
    <w:rsid w:val="003F2158"/>
    <w:rsid w:val="003F2170"/>
    <w:rsid w:val="003F2195"/>
    <w:rsid w:val="003F2544"/>
    <w:rsid w:val="003F25F8"/>
    <w:rsid w:val="003F38C8"/>
    <w:rsid w:val="003F402C"/>
    <w:rsid w:val="003F471C"/>
    <w:rsid w:val="003F5039"/>
    <w:rsid w:val="003F5292"/>
    <w:rsid w:val="003F5956"/>
    <w:rsid w:val="003F5972"/>
    <w:rsid w:val="003F5BAE"/>
    <w:rsid w:val="003F5C65"/>
    <w:rsid w:val="003F5F1C"/>
    <w:rsid w:val="003F6494"/>
    <w:rsid w:val="003F64E4"/>
    <w:rsid w:val="003F6B6A"/>
    <w:rsid w:val="003F6D36"/>
    <w:rsid w:val="003F6DD0"/>
    <w:rsid w:val="003F6F30"/>
    <w:rsid w:val="003F71AC"/>
    <w:rsid w:val="003F7497"/>
    <w:rsid w:val="003F7B21"/>
    <w:rsid w:val="003F7CCB"/>
    <w:rsid w:val="003F7E0A"/>
    <w:rsid w:val="0040022B"/>
    <w:rsid w:val="0040027F"/>
    <w:rsid w:val="004005AD"/>
    <w:rsid w:val="00400758"/>
    <w:rsid w:val="00400AC6"/>
    <w:rsid w:val="004012AC"/>
    <w:rsid w:val="00401593"/>
    <w:rsid w:val="00401F20"/>
    <w:rsid w:val="004026BB"/>
    <w:rsid w:val="004026BF"/>
    <w:rsid w:val="0040275E"/>
    <w:rsid w:val="00402A2C"/>
    <w:rsid w:val="00402B7D"/>
    <w:rsid w:val="00402E26"/>
    <w:rsid w:val="00402EFB"/>
    <w:rsid w:val="0040312C"/>
    <w:rsid w:val="0040314F"/>
    <w:rsid w:val="004031C5"/>
    <w:rsid w:val="004035B1"/>
    <w:rsid w:val="00403A2E"/>
    <w:rsid w:val="00403B82"/>
    <w:rsid w:val="00403D6C"/>
    <w:rsid w:val="00404B41"/>
    <w:rsid w:val="00405B2B"/>
    <w:rsid w:val="00405F3A"/>
    <w:rsid w:val="00406246"/>
    <w:rsid w:val="004071A4"/>
    <w:rsid w:val="00407ACC"/>
    <w:rsid w:val="00407BC6"/>
    <w:rsid w:val="004104F4"/>
    <w:rsid w:val="00410AE0"/>
    <w:rsid w:val="00410E55"/>
    <w:rsid w:val="00411305"/>
    <w:rsid w:val="0041161E"/>
    <w:rsid w:val="004117C6"/>
    <w:rsid w:val="00411A4B"/>
    <w:rsid w:val="00411E04"/>
    <w:rsid w:val="00411EA0"/>
    <w:rsid w:val="00412183"/>
    <w:rsid w:val="004121A9"/>
    <w:rsid w:val="00412627"/>
    <w:rsid w:val="00412820"/>
    <w:rsid w:val="00412AC2"/>
    <w:rsid w:val="00412D41"/>
    <w:rsid w:val="00412E4B"/>
    <w:rsid w:val="00412FCE"/>
    <w:rsid w:val="004132A0"/>
    <w:rsid w:val="0041360B"/>
    <w:rsid w:val="00413DD7"/>
    <w:rsid w:val="00414752"/>
    <w:rsid w:val="0041475F"/>
    <w:rsid w:val="0041495C"/>
    <w:rsid w:val="004153F3"/>
    <w:rsid w:val="0041591C"/>
    <w:rsid w:val="00415CE3"/>
    <w:rsid w:val="00415D80"/>
    <w:rsid w:val="00416171"/>
    <w:rsid w:val="00416340"/>
    <w:rsid w:val="00416877"/>
    <w:rsid w:val="00416CCF"/>
    <w:rsid w:val="00417CD1"/>
    <w:rsid w:val="0042088A"/>
    <w:rsid w:val="00421157"/>
    <w:rsid w:val="004217D1"/>
    <w:rsid w:val="00421CCD"/>
    <w:rsid w:val="004224DD"/>
    <w:rsid w:val="00422714"/>
    <w:rsid w:val="00423262"/>
    <w:rsid w:val="00423458"/>
    <w:rsid w:val="00423738"/>
    <w:rsid w:val="00423799"/>
    <w:rsid w:val="00424402"/>
    <w:rsid w:val="0042446A"/>
    <w:rsid w:val="0042479E"/>
    <w:rsid w:val="00424ADF"/>
    <w:rsid w:val="00424CD2"/>
    <w:rsid w:val="00425B22"/>
    <w:rsid w:val="00425E2A"/>
    <w:rsid w:val="00425E31"/>
    <w:rsid w:val="00425E32"/>
    <w:rsid w:val="00426B1A"/>
    <w:rsid w:val="00426BE6"/>
    <w:rsid w:val="00427C07"/>
    <w:rsid w:val="00427CF7"/>
    <w:rsid w:val="00427EE0"/>
    <w:rsid w:val="00430894"/>
    <w:rsid w:val="0043092B"/>
    <w:rsid w:val="00430B9C"/>
    <w:rsid w:val="00430D9E"/>
    <w:rsid w:val="00430F04"/>
    <w:rsid w:val="00430F1C"/>
    <w:rsid w:val="004316FE"/>
    <w:rsid w:val="00431CBD"/>
    <w:rsid w:val="004320CE"/>
    <w:rsid w:val="00432469"/>
    <w:rsid w:val="004326AA"/>
    <w:rsid w:val="00432BA8"/>
    <w:rsid w:val="0043341F"/>
    <w:rsid w:val="0043488A"/>
    <w:rsid w:val="004348B0"/>
    <w:rsid w:val="00434E23"/>
    <w:rsid w:val="004350C3"/>
    <w:rsid w:val="00435154"/>
    <w:rsid w:val="004353D1"/>
    <w:rsid w:val="00435579"/>
    <w:rsid w:val="00435658"/>
    <w:rsid w:val="00435662"/>
    <w:rsid w:val="00435CB3"/>
    <w:rsid w:val="004361D2"/>
    <w:rsid w:val="00436392"/>
    <w:rsid w:val="00436563"/>
    <w:rsid w:val="0043664E"/>
    <w:rsid w:val="00436C60"/>
    <w:rsid w:val="00436ED6"/>
    <w:rsid w:val="004374BD"/>
    <w:rsid w:val="00437683"/>
    <w:rsid w:val="00437D86"/>
    <w:rsid w:val="004404CA"/>
    <w:rsid w:val="004406D2"/>
    <w:rsid w:val="00441272"/>
    <w:rsid w:val="004419D6"/>
    <w:rsid w:val="00441C53"/>
    <w:rsid w:val="00441CEB"/>
    <w:rsid w:val="004428DA"/>
    <w:rsid w:val="0044344C"/>
    <w:rsid w:val="004436CB"/>
    <w:rsid w:val="004446AE"/>
    <w:rsid w:val="00444A9B"/>
    <w:rsid w:val="00444B02"/>
    <w:rsid w:val="00444BC1"/>
    <w:rsid w:val="00445386"/>
    <w:rsid w:val="00445622"/>
    <w:rsid w:val="0044590F"/>
    <w:rsid w:val="00445ADD"/>
    <w:rsid w:val="00445BD9"/>
    <w:rsid w:val="00445C8F"/>
    <w:rsid w:val="00445F9C"/>
    <w:rsid w:val="00446148"/>
    <w:rsid w:val="0044677D"/>
    <w:rsid w:val="004468BE"/>
    <w:rsid w:val="00446922"/>
    <w:rsid w:val="00446A11"/>
    <w:rsid w:val="00446E15"/>
    <w:rsid w:val="00446E81"/>
    <w:rsid w:val="0044723B"/>
    <w:rsid w:val="00447249"/>
    <w:rsid w:val="00447882"/>
    <w:rsid w:val="00450696"/>
    <w:rsid w:val="00450759"/>
    <w:rsid w:val="00450BF1"/>
    <w:rsid w:val="00450F12"/>
    <w:rsid w:val="0045122F"/>
    <w:rsid w:val="0045194C"/>
    <w:rsid w:val="00451B36"/>
    <w:rsid w:val="00451E5B"/>
    <w:rsid w:val="0045217F"/>
    <w:rsid w:val="004521CA"/>
    <w:rsid w:val="004528AD"/>
    <w:rsid w:val="004529E4"/>
    <w:rsid w:val="0045374C"/>
    <w:rsid w:val="0045376D"/>
    <w:rsid w:val="00453D5D"/>
    <w:rsid w:val="0045470D"/>
    <w:rsid w:val="00454BDD"/>
    <w:rsid w:val="004563FC"/>
    <w:rsid w:val="00456D81"/>
    <w:rsid w:val="00456EF4"/>
    <w:rsid w:val="004574FE"/>
    <w:rsid w:val="00457637"/>
    <w:rsid w:val="00457A18"/>
    <w:rsid w:val="00457B6B"/>
    <w:rsid w:val="0046055C"/>
    <w:rsid w:val="004608B6"/>
    <w:rsid w:val="00460FC0"/>
    <w:rsid w:val="00461BD6"/>
    <w:rsid w:val="00461D07"/>
    <w:rsid w:val="00462B02"/>
    <w:rsid w:val="00462FE1"/>
    <w:rsid w:val="004631DE"/>
    <w:rsid w:val="004632C1"/>
    <w:rsid w:val="0046343A"/>
    <w:rsid w:val="00463801"/>
    <w:rsid w:val="00463F0E"/>
    <w:rsid w:val="0046414A"/>
    <w:rsid w:val="004645B5"/>
    <w:rsid w:val="00464925"/>
    <w:rsid w:val="00464B77"/>
    <w:rsid w:val="00464E1C"/>
    <w:rsid w:val="00464FCF"/>
    <w:rsid w:val="0046508E"/>
    <w:rsid w:val="004657F7"/>
    <w:rsid w:val="00465DB1"/>
    <w:rsid w:val="00466482"/>
    <w:rsid w:val="0046656C"/>
    <w:rsid w:val="00466A4A"/>
    <w:rsid w:val="00466B3E"/>
    <w:rsid w:val="00466DA9"/>
    <w:rsid w:val="00466DDB"/>
    <w:rsid w:val="004679B2"/>
    <w:rsid w:val="00467BE0"/>
    <w:rsid w:val="00470089"/>
    <w:rsid w:val="0047010B"/>
    <w:rsid w:val="00470142"/>
    <w:rsid w:val="0047024F"/>
    <w:rsid w:val="004704D3"/>
    <w:rsid w:val="00470503"/>
    <w:rsid w:val="004707EF"/>
    <w:rsid w:val="00470E40"/>
    <w:rsid w:val="00470FDB"/>
    <w:rsid w:val="00471416"/>
    <w:rsid w:val="00471BCC"/>
    <w:rsid w:val="00471D17"/>
    <w:rsid w:val="00472880"/>
    <w:rsid w:val="00472983"/>
    <w:rsid w:val="00472A4B"/>
    <w:rsid w:val="00472D0A"/>
    <w:rsid w:val="00472E7C"/>
    <w:rsid w:val="0047314D"/>
    <w:rsid w:val="00473F81"/>
    <w:rsid w:val="00475A83"/>
    <w:rsid w:val="00475C28"/>
    <w:rsid w:val="00476090"/>
    <w:rsid w:val="00476382"/>
    <w:rsid w:val="0047689A"/>
    <w:rsid w:val="00476C7F"/>
    <w:rsid w:val="0047737E"/>
    <w:rsid w:val="00477670"/>
    <w:rsid w:val="00477691"/>
    <w:rsid w:val="00477C67"/>
    <w:rsid w:val="00477EBC"/>
    <w:rsid w:val="00477F7C"/>
    <w:rsid w:val="0048027E"/>
    <w:rsid w:val="00480702"/>
    <w:rsid w:val="00480950"/>
    <w:rsid w:val="00480B33"/>
    <w:rsid w:val="00480CF5"/>
    <w:rsid w:val="00480EF6"/>
    <w:rsid w:val="0048118E"/>
    <w:rsid w:val="00481BB2"/>
    <w:rsid w:val="004828E4"/>
    <w:rsid w:val="00483081"/>
    <w:rsid w:val="0048372B"/>
    <w:rsid w:val="00483A34"/>
    <w:rsid w:val="00483B7F"/>
    <w:rsid w:val="00483E99"/>
    <w:rsid w:val="0048423D"/>
    <w:rsid w:val="0048513D"/>
    <w:rsid w:val="0048526D"/>
    <w:rsid w:val="00486206"/>
    <w:rsid w:val="0048628C"/>
    <w:rsid w:val="0048637F"/>
    <w:rsid w:val="00486C1D"/>
    <w:rsid w:val="004871E2"/>
    <w:rsid w:val="0048787E"/>
    <w:rsid w:val="004879D4"/>
    <w:rsid w:val="00487A59"/>
    <w:rsid w:val="00487D6D"/>
    <w:rsid w:val="00487F30"/>
    <w:rsid w:val="004901C7"/>
    <w:rsid w:val="00490324"/>
    <w:rsid w:val="004904A8"/>
    <w:rsid w:val="0049091F"/>
    <w:rsid w:val="00491364"/>
    <w:rsid w:val="004919CF"/>
    <w:rsid w:val="00491EC3"/>
    <w:rsid w:val="0049235A"/>
    <w:rsid w:val="00492599"/>
    <w:rsid w:val="00492894"/>
    <w:rsid w:val="0049347F"/>
    <w:rsid w:val="004934A0"/>
    <w:rsid w:val="004937D0"/>
    <w:rsid w:val="00493899"/>
    <w:rsid w:val="004942B1"/>
    <w:rsid w:val="0049439E"/>
    <w:rsid w:val="00494706"/>
    <w:rsid w:val="00494E30"/>
    <w:rsid w:val="00494E44"/>
    <w:rsid w:val="00494F7E"/>
    <w:rsid w:val="00495725"/>
    <w:rsid w:val="004965F0"/>
    <w:rsid w:val="004968F2"/>
    <w:rsid w:val="00497167"/>
    <w:rsid w:val="004971EF"/>
    <w:rsid w:val="0049728E"/>
    <w:rsid w:val="004974A7"/>
    <w:rsid w:val="004977D6"/>
    <w:rsid w:val="00497818"/>
    <w:rsid w:val="004979D0"/>
    <w:rsid w:val="00497AE6"/>
    <w:rsid w:val="00497C2D"/>
    <w:rsid w:val="00497C6C"/>
    <w:rsid w:val="00497C8A"/>
    <w:rsid w:val="004A0023"/>
    <w:rsid w:val="004A0513"/>
    <w:rsid w:val="004A065F"/>
    <w:rsid w:val="004A0781"/>
    <w:rsid w:val="004A0F92"/>
    <w:rsid w:val="004A151F"/>
    <w:rsid w:val="004A1686"/>
    <w:rsid w:val="004A1BB3"/>
    <w:rsid w:val="004A24C7"/>
    <w:rsid w:val="004A25AE"/>
    <w:rsid w:val="004A25DE"/>
    <w:rsid w:val="004A26A8"/>
    <w:rsid w:val="004A33E6"/>
    <w:rsid w:val="004A39C5"/>
    <w:rsid w:val="004A3D9F"/>
    <w:rsid w:val="004A423E"/>
    <w:rsid w:val="004A4299"/>
    <w:rsid w:val="004A4861"/>
    <w:rsid w:val="004A4898"/>
    <w:rsid w:val="004A4D69"/>
    <w:rsid w:val="004A5505"/>
    <w:rsid w:val="004A56A1"/>
    <w:rsid w:val="004A6118"/>
    <w:rsid w:val="004A638D"/>
    <w:rsid w:val="004A64DE"/>
    <w:rsid w:val="004A6742"/>
    <w:rsid w:val="004A6A21"/>
    <w:rsid w:val="004A6C15"/>
    <w:rsid w:val="004A719C"/>
    <w:rsid w:val="004A7A19"/>
    <w:rsid w:val="004B030E"/>
    <w:rsid w:val="004B070C"/>
    <w:rsid w:val="004B0B91"/>
    <w:rsid w:val="004B0FBA"/>
    <w:rsid w:val="004B13ED"/>
    <w:rsid w:val="004B1A60"/>
    <w:rsid w:val="004B1D17"/>
    <w:rsid w:val="004B1DC1"/>
    <w:rsid w:val="004B1E55"/>
    <w:rsid w:val="004B1FEB"/>
    <w:rsid w:val="004B2992"/>
    <w:rsid w:val="004B2CAF"/>
    <w:rsid w:val="004B3196"/>
    <w:rsid w:val="004B34B4"/>
    <w:rsid w:val="004B35BC"/>
    <w:rsid w:val="004B367C"/>
    <w:rsid w:val="004B3C1F"/>
    <w:rsid w:val="004B3DAF"/>
    <w:rsid w:val="004B43F8"/>
    <w:rsid w:val="004B46D9"/>
    <w:rsid w:val="004B4B63"/>
    <w:rsid w:val="004B4BC0"/>
    <w:rsid w:val="004B51BB"/>
    <w:rsid w:val="004B5814"/>
    <w:rsid w:val="004B5CB3"/>
    <w:rsid w:val="004B5F25"/>
    <w:rsid w:val="004B67B4"/>
    <w:rsid w:val="004B6F56"/>
    <w:rsid w:val="004B7163"/>
    <w:rsid w:val="004B71BB"/>
    <w:rsid w:val="004B742D"/>
    <w:rsid w:val="004B769B"/>
    <w:rsid w:val="004B79F1"/>
    <w:rsid w:val="004B7C84"/>
    <w:rsid w:val="004B7CE7"/>
    <w:rsid w:val="004B7F2F"/>
    <w:rsid w:val="004C005B"/>
    <w:rsid w:val="004C07CB"/>
    <w:rsid w:val="004C0EE9"/>
    <w:rsid w:val="004C1388"/>
    <w:rsid w:val="004C2421"/>
    <w:rsid w:val="004C28A2"/>
    <w:rsid w:val="004C2E77"/>
    <w:rsid w:val="004C3487"/>
    <w:rsid w:val="004C3600"/>
    <w:rsid w:val="004C36C6"/>
    <w:rsid w:val="004C3A26"/>
    <w:rsid w:val="004C4357"/>
    <w:rsid w:val="004C4BB5"/>
    <w:rsid w:val="004C53BD"/>
    <w:rsid w:val="004C558E"/>
    <w:rsid w:val="004C672C"/>
    <w:rsid w:val="004C6B30"/>
    <w:rsid w:val="004C7080"/>
    <w:rsid w:val="004C7137"/>
    <w:rsid w:val="004C7478"/>
    <w:rsid w:val="004C77A6"/>
    <w:rsid w:val="004C785E"/>
    <w:rsid w:val="004C7D65"/>
    <w:rsid w:val="004D00F6"/>
    <w:rsid w:val="004D02B4"/>
    <w:rsid w:val="004D0757"/>
    <w:rsid w:val="004D07FB"/>
    <w:rsid w:val="004D10B1"/>
    <w:rsid w:val="004D1268"/>
    <w:rsid w:val="004D1300"/>
    <w:rsid w:val="004D15C9"/>
    <w:rsid w:val="004D1C3C"/>
    <w:rsid w:val="004D20E1"/>
    <w:rsid w:val="004D2156"/>
    <w:rsid w:val="004D2170"/>
    <w:rsid w:val="004D2767"/>
    <w:rsid w:val="004D2C8F"/>
    <w:rsid w:val="004D3439"/>
    <w:rsid w:val="004D35F2"/>
    <w:rsid w:val="004D37E8"/>
    <w:rsid w:val="004D381A"/>
    <w:rsid w:val="004D3CA8"/>
    <w:rsid w:val="004D44D6"/>
    <w:rsid w:val="004D4636"/>
    <w:rsid w:val="004D50A7"/>
    <w:rsid w:val="004D5882"/>
    <w:rsid w:val="004D59E0"/>
    <w:rsid w:val="004D6026"/>
    <w:rsid w:val="004D69B3"/>
    <w:rsid w:val="004D7472"/>
    <w:rsid w:val="004D7B05"/>
    <w:rsid w:val="004D7CE2"/>
    <w:rsid w:val="004E0178"/>
    <w:rsid w:val="004E0405"/>
    <w:rsid w:val="004E0608"/>
    <w:rsid w:val="004E0AB3"/>
    <w:rsid w:val="004E1CEB"/>
    <w:rsid w:val="004E1FA0"/>
    <w:rsid w:val="004E25C2"/>
    <w:rsid w:val="004E2B96"/>
    <w:rsid w:val="004E3412"/>
    <w:rsid w:val="004E34C5"/>
    <w:rsid w:val="004E35DD"/>
    <w:rsid w:val="004E37EB"/>
    <w:rsid w:val="004E3822"/>
    <w:rsid w:val="004E3D7C"/>
    <w:rsid w:val="004E402E"/>
    <w:rsid w:val="004E4533"/>
    <w:rsid w:val="004E4841"/>
    <w:rsid w:val="004E4DE5"/>
    <w:rsid w:val="004E4F22"/>
    <w:rsid w:val="004E58BE"/>
    <w:rsid w:val="004E5B0C"/>
    <w:rsid w:val="004E5CFD"/>
    <w:rsid w:val="004E6016"/>
    <w:rsid w:val="004E608C"/>
    <w:rsid w:val="004E61B2"/>
    <w:rsid w:val="004E61FE"/>
    <w:rsid w:val="004E63BB"/>
    <w:rsid w:val="004E6747"/>
    <w:rsid w:val="004E6762"/>
    <w:rsid w:val="004E7509"/>
    <w:rsid w:val="004F0570"/>
    <w:rsid w:val="004F0758"/>
    <w:rsid w:val="004F08AA"/>
    <w:rsid w:val="004F12BD"/>
    <w:rsid w:val="004F16EE"/>
    <w:rsid w:val="004F1B90"/>
    <w:rsid w:val="004F1BBE"/>
    <w:rsid w:val="004F1BDE"/>
    <w:rsid w:val="004F225F"/>
    <w:rsid w:val="004F2D76"/>
    <w:rsid w:val="004F31E2"/>
    <w:rsid w:val="004F3224"/>
    <w:rsid w:val="004F3580"/>
    <w:rsid w:val="004F3862"/>
    <w:rsid w:val="004F38FF"/>
    <w:rsid w:val="004F3935"/>
    <w:rsid w:val="004F398E"/>
    <w:rsid w:val="004F4376"/>
    <w:rsid w:val="004F43D7"/>
    <w:rsid w:val="004F4C05"/>
    <w:rsid w:val="004F4C37"/>
    <w:rsid w:val="004F5398"/>
    <w:rsid w:val="004F54DE"/>
    <w:rsid w:val="004F5965"/>
    <w:rsid w:val="004F5B5D"/>
    <w:rsid w:val="004F5E14"/>
    <w:rsid w:val="004F649D"/>
    <w:rsid w:val="004F6775"/>
    <w:rsid w:val="004F68FE"/>
    <w:rsid w:val="004F6998"/>
    <w:rsid w:val="004F6C02"/>
    <w:rsid w:val="004F6EFC"/>
    <w:rsid w:val="0050035C"/>
    <w:rsid w:val="00500689"/>
    <w:rsid w:val="00500F67"/>
    <w:rsid w:val="00501884"/>
    <w:rsid w:val="00501BA9"/>
    <w:rsid w:val="00502668"/>
    <w:rsid w:val="00502920"/>
    <w:rsid w:val="00502B50"/>
    <w:rsid w:val="0050318C"/>
    <w:rsid w:val="00503280"/>
    <w:rsid w:val="00503C84"/>
    <w:rsid w:val="00503DE0"/>
    <w:rsid w:val="005048E2"/>
    <w:rsid w:val="0050490E"/>
    <w:rsid w:val="00504F6F"/>
    <w:rsid w:val="00505214"/>
    <w:rsid w:val="005055DC"/>
    <w:rsid w:val="00505692"/>
    <w:rsid w:val="00505755"/>
    <w:rsid w:val="005057C1"/>
    <w:rsid w:val="005064F3"/>
    <w:rsid w:val="00506CA5"/>
    <w:rsid w:val="00506CE6"/>
    <w:rsid w:val="00507098"/>
    <w:rsid w:val="005072AF"/>
    <w:rsid w:val="00507503"/>
    <w:rsid w:val="00507B57"/>
    <w:rsid w:val="00510221"/>
    <w:rsid w:val="00510B1A"/>
    <w:rsid w:val="005114EC"/>
    <w:rsid w:val="005115CC"/>
    <w:rsid w:val="0051233A"/>
    <w:rsid w:val="00512493"/>
    <w:rsid w:val="0051257E"/>
    <w:rsid w:val="00512B53"/>
    <w:rsid w:val="0051349C"/>
    <w:rsid w:val="0051376D"/>
    <w:rsid w:val="00513B27"/>
    <w:rsid w:val="00513BB3"/>
    <w:rsid w:val="00513D2B"/>
    <w:rsid w:val="00513E1E"/>
    <w:rsid w:val="00514096"/>
    <w:rsid w:val="005144CC"/>
    <w:rsid w:val="00514591"/>
    <w:rsid w:val="00514A07"/>
    <w:rsid w:val="005152B6"/>
    <w:rsid w:val="0051545F"/>
    <w:rsid w:val="005155B4"/>
    <w:rsid w:val="00515DF1"/>
    <w:rsid w:val="00516EA0"/>
    <w:rsid w:val="00516EB7"/>
    <w:rsid w:val="00516F24"/>
    <w:rsid w:val="00516F8F"/>
    <w:rsid w:val="00517335"/>
    <w:rsid w:val="00517347"/>
    <w:rsid w:val="00517626"/>
    <w:rsid w:val="00520079"/>
    <w:rsid w:val="00520187"/>
    <w:rsid w:val="005203D1"/>
    <w:rsid w:val="00520810"/>
    <w:rsid w:val="00520CC1"/>
    <w:rsid w:val="005221A9"/>
    <w:rsid w:val="00522359"/>
    <w:rsid w:val="005225E1"/>
    <w:rsid w:val="0052281A"/>
    <w:rsid w:val="00522C97"/>
    <w:rsid w:val="00522C9E"/>
    <w:rsid w:val="005231C1"/>
    <w:rsid w:val="005231F0"/>
    <w:rsid w:val="00523508"/>
    <w:rsid w:val="00524088"/>
    <w:rsid w:val="00524093"/>
    <w:rsid w:val="005240B3"/>
    <w:rsid w:val="00524305"/>
    <w:rsid w:val="005243C4"/>
    <w:rsid w:val="0052472C"/>
    <w:rsid w:val="005252C0"/>
    <w:rsid w:val="005255CF"/>
    <w:rsid w:val="00525B34"/>
    <w:rsid w:val="0052661A"/>
    <w:rsid w:val="0052715F"/>
    <w:rsid w:val="0052738E"/>
    <w:rsid w:val="005276C3"/>
    <w:rsid w:val="005277CC"/>
    <w:rsid w:val="005306F5"/>
    <w:rsid w:val="00530B5F"/>
    <w:rsid w:val="00532282"/>
    <w:rsid w:val="00532818"/>
    <w:rsid w:val="00532A9C"/>
    <w:rsid w:val="00533110"/>
    <w:rsid w:val="00534801"/>
    <w:rsid w:val="005350B5"/>
    <w:rsid w:val="0053553B"/>
    <w:rsid w:val="0053567B"/>
    <w:rsid w:val="00535743"/>
    <w:rsid w:val="005357F6"/>
    <w:rsid w:val="00535A0D"/>
    <w:rsid w:val="005361C9"/>
    <w:rsid w:val="005364A9"/>
    <w:rsid w:val="005365B5"/>
    <w:rsid w:val="005368F7"/>
    <w:rsid w:val="0053736D"/>
    <w:rsid w:val="00537535"/>
    <w:rsid w:val="00537854"/>
    <w:rsid w:val="00537C39"/>
    <w:rsid w:val="00540324"/>
    <w:rsid w:val="005411FB"/>
    <w:rsid w:val="005414EC"/>
    <w:rsid w:val="0054171C"/>
    <w:rsid w:val="00542178"/>
    <w:rsid w:val="00542743"/>
    <w:rsid w:val="0054278F"/>
    <w:rsid w:val="00542A1A"/>
    <w:rsid w:val="00542A45"/>
    <w:rsid w:val="00542B0E"/>
    <w:rsid w:val="00542B31"/>
    <w:rsid w:val="00542CDE"/>
    <w:rsid w:val="00542E92"/>
    <w:rsid w:val="00543084"/>
    <w:rsid w:val="005433CA"/>
    <w:rsid w:val="0054386B"/>
    <w:rsid w:val="005439CC"/>
    <w:rsid w:val="00543CAE"/>
    <w:rsid w:val="00544228"/>
    <w:rsid w:val="00544892"/>
    <w:rsid w:val="005448E3"/>
    <w:rsid w:val="00544943"/>
    <w:rsid w:val="00544B25"/>
    <w:rsid w:val="00545507"/>
    <w:rsid w:val="00545554"/>
    <w:rsid w:val="005455FD"/>
    <w:rsid w:val="00545721"/>
    <w:rsid w:val="00545993"/>
    <w:rsid w:val="005472C1"/>
    <w:rsid w:val="005477F4"/>
    <w:rsid w:val="0054781C"/>
    <w:rsid w:val="00547A20"/>
    <w:rsid w:val="00547D4C"/>
    <w:rsid w:val="005501DA"/>
    <w:rsid w:val="005501F4"/>
    <w:rsid w:val="00551273"/>
    <w:rsid w:val="005516BF"/>
    <w:rsid w:val="00551AFD"/>
    <w:rsid w:val="00551CD2"/>
    <w:rsid w:val="00551D6E"/>
    <w:rsid w:val="00551E63"/>
    <w:rsid w:val="005520CC"/>
    <w:rsid w:val="00553147"/>
    <w:rsid w:val="00554057"/>
    <w:rsid w:val="00554190"/>
    <w:rsid w:val="005548DA"/>
    <w:rsid w:val="005551BE"/>
    <w:rsid w:val="00555384"/>
    <w:rsid w:val="00555398"/>
    <w:rsid w:val="005555E3"/>
    <w:rsid w:val="005559FC"/>
    <w:rsid w:val="00556162"/>
    <w:rsid w:val="00556387"/>
    <w:rsid w:val="00557A13"/>
    <w:rsid w:val="00557FCE"/>
    <w:rsid w:val="00557FD2"/>
    <w:rsid w:val="00560014"/>
    <w:rsid w:val="005607AD"/>
    <w:rsid w:val="00560A03"/>
    <w:rsid w:val="00560C58"/>
    <w:rsid w:val="00560C5E"/>
    <w:rsid w:val="00560D76"/>
    <w:rsid w:val="00560E72"/>
    <w:rsid w:val="005616CA"/>
    <w:rsid w:val="00561A2C"/>
    <w:rsid w:val="0056200B"/>
    <w:rsid w:val="005621BC"/>
    <w:rsid w:val="0056221C"/>
    <w:rsid w:val="005622C1"/>
    <w:rsid w:val="00562371"/>
    <w:rsid w:val="00562614"/>
    <w:rsid w:val="005628DC"/>
    <w:rsid w:val="00562EAE"/>
    <w:rsid w:val="00563642"/>
    <w:rsid w:val="00563C34"/>
    <w:rsid w:val="00563EB5"/>
    <w:rsid w:val="00563ECA"/>
    <w:rsid w:val="00563F80"/>
    <w:rsid w:val="00564615"/>
    <w:rsid w:val="0056469E"/>
    <w:rsid w:val="00564D5D"/>
    <w:rsid w:val="005652DB"/>
    <w:rsid w:val="0056532E"/>
    <w:rsid w:val="00565792"/>
    <w:rsid w:val="005657DA"/>
    <w:rsid w:val="0056583B"/>
    <w:rsid w:val="00565C55"/>
    <w:rsid w:val="00566E4E"/>
    <w:rsid w:val="0056721D"/>
    <w:rsid w:val="0056750C"/>
    <w:rsid w:val="00567A57"/>
    <w:rsid w:val="00567FFE"/>
    <w:rsid w:val="00570772"/>
    <w:rsid w:val="00571004"/>
    <w:rsid w:val="00571310"/>
    <w:rsid w:val="00571655"/>
    <w:rsid w:val="0057171D"/>
    <w:rsid w:val="0057172E"/>
    <w:rsid w:val="005722DC"/>
    <w:rsid w:val="005724FC"/>
    <w:rsid w:val="005728A7"/>
    <w:rsid w:val="00572E99"/>
    <w:rsid w:val="005730E4"/>
    <w:rsid w:val="0057340E"/>
    <w:rsid w:val="005734BD"/>
    <w:rsid w:val="005736C8"/>
    <w:rsid w:val="00573749"/>
    <w:rsid w:val="00573BB2"/>
    <w:rsid w:val="00573FDA"/>
    <w:rsid w:val="005745D6"/>
    <w:rsid w:val="005747F8"/>
    <w:rsid w:val="0057487A"/>
    <w:rsid w:val="00575120"/>
    <w:rsid w:val="005753DC"/>
    <w:rsid w:val="00575C5A"/>
    <w:rsid w:val="00575F56"/>
    <w:rsid w:val="00576041"/>
    <w:rsid w:val="00576167"/>
    <w:rsid w:val="00576290"/>
    <w:rsid w:val="005762DF"/>
    <w:rsid w:val="00576481"/>
    <w:rsid w:val="00576EA6"/>
    <w:rsid w:val="00576F5E"/>
    <w:rsid w:val="0057719B"/>
    <w:rsid w:val="0057754B"/>
    <w:rsid w:val="0057756D"/>
    <w:rsid w:val="00577787"/>
    <w:rsid w:val="005778C2"/>
    <w:rsid w:val="00577B00"/>
    <w:rsid w:val="00577E40"/>
    <w:rsid w:val="00580958"/>
    <w:rsid w:val="00580978"/>
    <w:rsid w:val="005816D3"/>
    <w:rsid w:val="0058178D"/>
    <w:rsid w:val="005818CC"/>
    <w:rsid w:val="00581A4B"/>
    <w:rsid w:val="0058217B"/>
    <w:rsid w:val="0058238A"/>
    <w:rsid w:val="005825FC"/>
    <w:rsid w:val="005831D8"/>
    <w:rsid w:val="005831E8"/>
    <w:rsid w:val="0058341B"/>
    <w:rsid w:val="0058350C"/>
    <w:rsid w:val="00583DDF"/>
    <w:rsid w:val="005840D3"/>
    <w:rsid w:val="005843FA"/>
    <w:rsid w:val="0058469A"/>
    <w:rsid w:val="00584D2B"/>
    <w:rsid w:val="00584D9B"/>
    <w:rsid w:val="00585000"/>
    <w:rsid w:val="00585796"/>
    <w:rsid w:val="00586044"/>
    <w:rsid w:val="00586133"/>
    <w:rsid w:val="005865C9"/>
    <w:rsid w:val="0058671B"/>
    <w:rsid w:val="00586B7D"/>
    <w:rsid w:val="00587362"/>
    <w:rsid w:val="0058752D"/>
    <w:rsid w:val="005876AE"/>
    <w:rsid w:val="00587F2D"/>
    <w:rsid w:val="005902C0"/>
    <w:rsid w:val="00590A83"/>
    <w:rsid w:val="00590D4A"/>
    <w:rsid w:val="0059118D"/>
    <w:rsid w:val="005911D4"/>
    <w:rsid w:val="00591315"/>
    <w:rsid w:val="0059230E"/>
    <w:rsid w:val="0059251C"/>
    <w:rsid w:val="005932DC"/>
    <w:rsid w:val="00593739"/>
    <w:rsid w:val="0059385B"/>
    <w:rsid w:val="00593B1B"/>
    <w:rsid w:val="00593EC4"/>
    <w:rsid w:val="0059475B"/>
    <w:rsid w:val="00594BB3"/>
    <w:rsid w:val="00594D3F"/>
    <w:rsid w:val="005952F5"/>
    <w:rsid w:val="00595D95"/>
    <w:rsid w:val="00596A17"/>
    <w:rsid w:val="00596DBE"/>
    <w:rsid w:val="00597E16"/>
    <w:rsid w:val="00597F9A"/>
    <w:rsid w:val="005A01E9"/>
    <w:rsid w:val="005A02B5"/>
    <w:rsid w:val="005A041A"/>
    <w:rsid w:val="005A0B1A"/>
    <w:rsid w:val="005A0BE0"/>
    <w:rsid w:val="005A119C"/>
    <w:rsid w:val="005A122A"/>
    <w:rsid w:val="005A126B"/>
    <w:rsid w:val="005A1391"/>
    <w:rsid w:val="005A1998"/>
    <w:rsid w:val="005A1BEC"/>
    <w:rsid w:val="005A1C73"/>
    <w:rsid w:val="005A1CC2"/>
    <w:rsid w:val="005A2706"/>
    <w:rsid w:val="005A299B"/>
    <w:rsid w:val="005A2ED7"/>
    <w:rsid w:val="005A2FA8"/>
    <w:rsid w:val="005A35E5"/>
    <w:rsid w:val="005A369C"/>
    <w:rsid w:val="005A3935"/>
    <w:rsid w:val="005A3AE4"/>
    <w:rsid w:val="005A3B67"/>
    <w:rsid w:val="005A3C68"/>
    <w:rsid w:val="005A469E"/>
    <w:rsid w:val="005A46A2"/>
    <w:rsid w:val="005A4939"/>
    <w:rsid w:val="005A4DB6"/>
    <w:rsid w:val="005A4FAF"/>
    <w:rsid w:val="005A5A2A"/>
    <w:rsid w:val="005A5A80"/>
    <w:rsid w:val="005A5E96"/>
    <w:rsid w:val="005A6644"/>
    <w:rsid w:val="005A665C"/>
    <w:rsid w:val="005A6C8E"/>
    <w:rsid w:val="005A7305"/>
    <w:rsid w:val="005A7B33"/>
    <w:rsid w:val="005A7CAC"/>
    <w:rsid w:val="005A7F89"/>
    <w:rsid w:val="005B012D"/>
    <w:rsid w:val="005B03FA"/>
    <w:rsid w:val="005B06E7"/>
    <w:rsid w:val="005B08F5"/>
    <w:rsid w:val="005B0A99"/>
    <w:rsid w:val="005B0AEA"/>
    <w:rsid w:val="005B0C60"/>
    <w:rsid w:val="005B0E25"/>
    <w:rsid w:val="005B0FFB"/>
    <w:rsid w:val="005B10AF"/>
    <w:rsid w:val="005B13F4"/>
    <w:rsid w:val="005B16C4"/>
    <w:rsid w:val="005B1AB1"/>
    <w:rsid w:val="005B1D1B"/>
    <w:rsid w:val="005B1F13"/>
    <w:rsid w:val="005B26E2"/>
    <w:rsid w:val="005B2AC5"/>
    <w:rsid w:val="005B2B03"/>
    <w:rsid w:val="005B2D32"/>
    <w:rsid w:val="005B3227"/>
    <w:rsid w:val="005B3DB4"/>
    <w:rsid w:val="005B4382"/>
    <w:rsid w:val="005B4B56"/>
    <w:rsid w:val="005B4B61"/>
    <w:rsid w:val="005B5309"/>
    <w:rsid w:val="005B567F"/>
    <w:rsid w:val="005B5BB7"/>
    <w:rsid w:val="005B5C84"/>
    <w:rsid w:val="005B621E"/>
    <w:rsid w:val="005B64AB"/>
    <w:rsid w:val="005B65AC"/>
    <w:rsid w:val="005B67E7"/>
    <w:rsid w:val="005B6877"/>
    <w:rsid w:val="005B68EA"/>
    <w:rsid w:val="005B7024"/>
    <w:rsid w:val="005B7076"/>
    <w:rsid w:val="005B7A76"/>
    <w:rsid w:val="005C00CD"/>
    <w:rsid w:val="005C03E9"/>
    <w:rsid w:val="005C092F"/>
    <w:rsid w:val="005C0C2E"/>
    <w:rsid w:val="005C1161"/>
    <w:rsid w:val="005C1928"/>
    <w:rsid w:val="005C1F22"/>
    <w:rsid w:val="005C1F47"/>
    <w:rsid w:val="005C225A"/>
    <w:rsid w:val="005C260C"/>
    <w:rsid w:val="005C2EF8"/>
    <w:rsid w:val="005C36DA"/>
    <w:rsid w:val="005C3772"/>
    <w:rsid w:val="005C3CCA"/>
    <w:rsid w:val="005C3D69"/>
    <w:rsid w:val="005C3E57"/>
    <w:rsid w:val="005C40C9"/>
    <w:rsid w:val="005C464A"/>
    <w:rsid w:val="005C468A"/>
    <w:rsid w:val="005C49F1"/>
    <w:rsid w:val="005C4FB9"/>
    <w:rsid w:val="005C5456"/>
    <w:rsid w:val="005C711B"/>
    <w:rsid w:val="005D003C"/>
    <w:rsid w:val="005D009F"/>
    <w:rsid w:val="005D00AF"/>
    <w:rsid w:val="005D0948"/>
    <w:rsid w:val="005D112B"/>
    <w:rsid w:val="005D11D0"/>
    <w:rsid w:val="005D12C0"/>
    <w:rsid w:val="005D1424"/>
    <w:rsid w:val="005D1B21"/>
    <w:rsid w:val="005D1DFE"/>
    <w:rsid w:val="005D28A6"/>
    <w:rsid w:val="005D294E"/>
    <w:rsid w:val="005D4499"/>
    <w:rsid w:val="005D4B13"/>
    <w:rsid w:val="005D50E1"/>
    <w:rsid w:val="005D565E"/>
    <w:rsid w:val="005D6072"/>
    <w:rsid w:val="005D6182"/>
    <w:rsid w:val="005D61D4"/>
    <w:rsid w:val="005D6426"/>
    <w:rsid w:val="005D66AA"/>
    <w:rsid w:val="005D7396"/>
    <w:rsid w:val="005D758E"/>
    <w:rsid w:val="005D75B9"/>
    <w:rsid w:val="005D7BBB"/>
    <w:rsid w:val="005D7BCD"/>
    <w:rsid w:val="005E025F"/>
    <w:rsid w:val="005E02B3"/>
    <w:rsid w:val="005E02E8"/>
    <w:rsid w:val="005E0454"/>
    <w:rsid w:val="005E04A1"/>
    <w:rsid w:val="005E061A"/>
    <w:rsid w:val="005E0A7F"/>
    <w:rsid w:val="005E1169"/>
    <w:rsid w:val="005E1A3C"/>
    <w:rsid w:val="005E1BCA"/>
    <w:rsid w:val="005E1D57"/>
    <w:rsid w:val="005E1E26"/>
    <w:rsid w:val="005E2184"/>
    <w:rsid w:val="005E2253"/>
    <w:rsid w:val="005E2698"/>
    <w:rsid w:val="005E3506"/>
    <w:rsid w:val="005E3657"/>
    <w:rsid w:val="005E4214"/>
    <w:rsid w:val="005E43A2"/>
    <w:rsid w:val="005E4899"/>
    <w:rsid w:val="005E517E"/>
    <w:rsid w:val="005E5356"/>
    <w:rsid w:val="005E5A77"/>
    <w:rsid w:val="005E5B37"/>
    <w:rsid w:val="005E5E8A"/>
    <w:rsid w:val="005E644A"/>
    <w:rsid w:val="005E64FD"/>
    <w:rsid w:val="005E6A22"/>
    <w:rsid w:val="005E700E"/>
    <w:rsid w:val="005E7019"/>
    <w:rsid w:val="005E71CD"/>
    <w:rsid w:val="005F00B9"/>
    <w:rsid w:val="005F0154"/>
    <w:rsid w:val="005F016C"/>
    <w:rsid w:val="005F05A4"/>
    <w:rsid w:val="005F076E"/>
    <w:rsid w:val="005F0B34"/>
    <w:rsid w:val="005F1ADA"/>
    <w:rsid w:val="005F1F1C"/>
    <w:rsid w:val="005F2311"/>
    <w:rsid w:val="005F2C5F"/>
    <w:rsid w:val="005F2E32"/>
    <w:rsid w:val="005F36C8"/>
    <w:rsid w:val="005F3A62"/>
    <w:rsid w:val="005F3D1F"/>
    <w:rsid w:val="005F495C"/>
    <w:rsid w:val="005F5300"/>
    <w:rsid w:val="005F5406"/>
    <w:rsid w:val="005F54DC"/>
    <w:rsid w:val="005F5AD8"/>
    <w:rsid w:val="005F5E5F"/>
    <w:rsid w:val="005F6604"/>
    <w:rsid w:val="005F664F"/>
    <w:rsid w:val="005F6C27"/>
    <w:rsid w:val="005F6C35"/>
    <w:rsid w:val="005F6D7C"/>
    <w:rsid w:val="005F703D"/>
    <w:rsid w:val="005F70F1"/>
    <w:rsid w:val="005F76A1"/>
    <w:rsid w:val="005F7752"/>
    <w:rsid w:val="005F784B"/>
    <w:rsid w:val="005F78B6"/>
    <w:rsid w:val="005F7E41"/>
    <w:rsid w:val="006000DC"/>
    <w:rsid w:val="00600354"/>
    <w:rsid w:val="00600A43"/>
    <w:rsid w:val="00600FE8"/>
    <w:rsid w:val="006011F5"/>
    <w:rsid w:val="0060154A"/>
    <w:rsid w:val="0060158E"/>
    <w:rsid w:val="00601B3E"/>
    <w:rsid w:val="00601D96"/>
    <w:rsid w:val="00601F15"/>
    <w:rsid w:val="006020E6"/>
    <w:rsid w:val="00602183"/>
    <w:rsid w:val="0060226B"/>
    <w:rsid w:val="00602478"/>
    <w:rsid w:val="00602927"/>
    <w:rsid w:val="00602AB3"/>
    <w:rsid w:val="00602D70"/>
    <w:rsid w:val="00602E03"/>
    <w:rsid w:val="00602FDF"/>
    <w:rsid w:val="0060366D"/>
    <w:rsid w:val="00603777"/>
    <w:rsid w:val="0060395E"/>
    <w:rsid w:val="00603BED"/>
    <w:rsid w:val="00603E4C"/>
    <w:rsid w:val="00603FE2"/>
    <w:rsid w:val="0060425F"/>
    <w:rsid w:val="00604319"/>
    <w:rsid w:val="00604552"/>
    <w:rsid w:val="00604D25"/>
    <w:rsid w:val="00604DCE"/>
    <w:rsid w:val="00604E69"/>
    <w:rsid w:val="0060501F"/>
    <w:rsid w:val="006050B2"/>
    <w:rsid w:val="00605589"/>
    <w:rsid w:val="006059C2"/>
    <w:rsid w:val="00605A77"/>
    <w:rsid w:val="00605DAE"/>
    <w:rsid w:val="006069CF"/>
    <w:rsid w:val="00606F5E"/>
    <w:rsid w:val="006078E7"/>
    <w:rsid w:val="00607BD7"/>
    <w:rsid w:val="0061094C"/>
    <w:rsid w:val="00610F9A"/>
    <w:rsid w:val="006110FE"/>
    <w:rsid w:val="006115D1"/>
    <w:rsid w:val="00611611"/>
    <w:rsid w:val="00611A45"/>
    <w:rsid w:val="00611B41"/>
    <w:rsid w:val="00611DA4"/>
    <w:rsid w:val="0061287E"/>
    <w:rsid w:val="00612B60"/>
    <w:rsid w:val="00612C4F"/>
    <w:rsid w:val="00613384"/>
    <w:rsid w:val="00613478"/>
    <w:rsid w:val="00613494"/>
    <w:rsid w:val="006141E3"/>
    <w:rsid w:val="00614787"/>
    <w:rsid w:val="00614CA2"/>
    <w:rsid w:val="00614CF3"/>
    <w:rsid w:val="00614EB9"/>
    <w:rsid w:val="0061523C"/>
    <w:rsid w:val="00615B63"/>
    <w:rsid w:val="00615E63"/>
    <w:rsid w:val="00616A9C"/>
    <w:rsid w:val="006175C2"/>
    <w:rsid w:val="006178FE"/>
    <w:rsid w:val="0062023C"/>
    <w:rsid w:val="006204A3"/>
    <w:rsid w:val="006207D1"/>
    <w:rsid w:val="00620C4A"/>
    <w:rsid w:val="00620CD8"/>
    <w:rsid w:val="00620F1A"/>
    <w:rsid w:val="00620F60"/>
    <w:rsid w:val="0062213B"/>
    <w:rsid w:val="0062218A"/>
    <w:rsid w:val="00622270"/>
    <w:rsid w:val="006222CB"/>
    <w:rsid w:val="006222E5"/>
    <w:rsid w:val="006223C6"/>
    <w:rsid w:val="00622F4A"/>
    <w:rsid w:val="00623256"/>
    <w:rsid w:val="00623442"/>
    <w:rsid w:val="00623F62"/>
    <w:rsid w:val="006240A7"/>
    <w:rsid w:val="006242AB"/>
    <w:rsid w:val="00624318"/>
    <w:rsid w:val="00624722"/>
    <w:rsid w:val="006250A0"/>
    <w:rsid w:val="0062534F"/>
    <w:rsid w:val="006254A9"/>
    <w:rsid w:val="00625B6A"/>
    <w:rsid w:val="00626315"/>
    <w:rsid w:val="00626322"/>
    <w:rsid w:val="00626619"/>
    <w:rsid w:val="006268D1"/>
    <w:rsid w:val="00627830"/>
    <w:rsid w:val="00627B39"/>
    <w:rsid w:val="0063029E"/>
    <w:rsid w:val="0063055B"/>
    <w:rsid w:val="00630919"/>
    <w:rsid w:val="00630AA1"/>
    <w:rsid w:val="00630AE4"/>
    <w:rsid w:val="00631284"/>
    <w:rsid w:val="006312BF"/>
    <w:rsid w:val="0063133E"/>
    <w:rsid w:val="0063142B"/>
    <w:rsid w:val="00631788"/>
    <w:rsid w:val="00631AFD"/>
    <w:rsid w:val="00631C85"/>
    <w:rsid w:val="00631CD1"/>
    <w:rsid w:val="0063249F"/>
    <w:rsid w:val="006324C3"/>
    <w:rsid w:val="00632F6F"/>
    <w:rsid w:val="00632FA8"/>
    <w:rsid w:val="0063379E"/>
    <w:rsid w:val="00633AC8"/>
    <w:rsid w:val="0063433A"/>
    <w:rsid w:val="00634786"/>
    <w:rsid w:val="00634EC7"/>
    <w:rsid w:val="0063521F"/>
    <w:rsid w:val="0063575C"/>
    <w:rsid w:val="006358F7"/>
    <w:rsid w:val="006359E6"/>
    <w:rsid w:val="00635B5A"/>
    <w:rsid w:val="00635C07"/>
    <w:rsid w:val="0063627D"/>
    <w:rsid w:val="00636B3B"/>
    <w:rsid w:val="00636F1C"/>
    <w:rsid w:val="00636FF7"/>
    <w:rsid w:val="006375EA"/>
    <w:rsid w:val="00637700"/>
    <w:rsid w:val="0063786F"/>
    <w:rsid w:val="00637878"/>
    <w:rsid w:val="00637898"/>
    <w:rsid w:val="00637999"/>
    <w:rsid w:val="006400D8"/>
    <w:rsid w:val="00640378"/>
    <w:rsid w:val="006406ED"/>
    <w:rsid w:val="00640915"/>
    <w:rsid w:val="0064091F"/>
    <w:rsid w:val="00640C46"/>
    <w:rsid w:val="006410CB"/>
    <w:rsid w:val="00641600"/>
    <w:rsid w:val="006416A8"/>
    <w:rsid w:val="006417B1"/>
    <w:rsid w:val="006419DD"/>
    <w:rsid w:val="006423B4"/>
    <w:rsid w:val="0064245A"/>
    <w:rsid w:val="00642CF0"/>
    <w:rsid w:val="0064322E"/>
    <w:rsid w:val="00643EF8"/>
    <w:rsid w:val="00643EFD"/>
    <w:rsid w:val="00644288"/>
    <w:rsid w:val="00644936"/>
    <w:rsid w:val="0064512A"/>
    <w:rsid w:val="0064515C"/>
    <w:rsid w:val="0064516F"/>
    <w:rsid w:val="006454A5"/>
    <w:rsid w:val="0064577B"/>
    <w:rsid w:val="00645F6B"/>
    <w:rsid w:val="00646313"/>
    <w:rsid w:val="00647110"/>
    <w:rsid w:val="00647532"/>
    <w:rsid w:val="006477BB"/>
    <w:rsid w:val="00647AC0"/>
    <w:rsid w:val="00647CE2"/>
    <w:rsid w:val="00647DD4"/>
    <w:rsid w:val="00650407"/>
    <w:rsid w:val="006505BF"/>
    <w:rsid w:val="00650E9A"/>
    <w:rsid w:val="006517D6"/>
    <w:rsid w:val="006518C4"/>
    <w:rsid w:val="00651979"/>
    <w:rsid w:val="00651A49"/>
    <w:rsid w:val="00651BD0"/>
    <w:rsid w:val="0065258F"/>
    <w:rsid w:val="00652709"/>
    <w:rsid w:val="0065280B"/>
    <w:rsid w:val="00653203"/>
    <w:rsid w:val="0065361F"/>
    <w:rsid w:val="006537FA"/>
    <w:rsid w:val="006539CB"/>
    <w:rsid w:val="00653A98"/>
    <w:rsid w:val="0065415E"/>
    <w:rsid w:val="006543ED"/>
    <w:rsid w:val="0065446B"/>
    <w:rsid w:val="0065473C"/>
    <w:rsid w:val="00654CDA"/>
    <w:rsid w:val="00654E24"/>
    <w:rsid w:val="00655B29"/>
    <w:rsid w:val="00656703"/>
    <w:rsid w:val="0065698C"/>
    <w:rsid w:val="006573B4"/>
    <w:rsid w:val="00657E63"/>
    <w:rsid w:val="006609C4"/>
    <w:rsid w:val="006609E9"/>
    <w:rsid w:val="00660BDB"/>
    <w:rsid w:val="0066196E"/>
    <w:rsid w:val="00661EBC"/>
    <w:rsid w:val="006621B6"/>
    <w:rsid w:val="00662653"/>
    <w:rsid w:val="00663012"/>
    <w:rsid w:val="006632A6"/>
    <w:rsid w:val="0066344B"/>
    <w:rsid w:val="006634FB"/>
    <w:rsid w:val="006635FA"/>
    <w:rsid w:val="00664565"/>
    <w:rsid w:val="006649E2"/>
    <w:rsid w:val="00664A55"/>
    <w:rsid w:val="00664BAD"/>
    <w:rsid w:val="00664FFD"/>
    <w:rsid w:val="00665103"/>
    <w:rsid w:val="00665403"/>
    <w:rsid w:val="00665557"/>
    <w:rsid w:val="006658FC"/>
    <w:rsid w:val="0066591A"/>
    <w:rsid w:val="00665F47"/>
    <w:rsid w:val="00666886"/>
    <w:rsid w:val="006669CB"/>
    <w:rsid w:val="00666D2F"/>
    <w:rsid w:val="00666DFE"/>
    <w:rsid w:val="00667865"/>
    <w:rsid w:val="0066790A"/>
    <w:rsid w:val="006679EC"/>
    <w:rsid w:val="00667B70"/>
    <w:rsid w:val="00667BC6"/>
    <w:rsid w:val="00670077"/>
    <w:rsid w:val="0067008C"/>
    <w:rsid w:val="006704A9"/>
    <w:rsid w:val="00670797"/>
    <w:rsid w:val="0067106A"/>
    <w:rsid w:val="006710C0"/>
    <w:rsid w:val="00671481"/>
    <w:rsid w:val="006719B1"/>
    <w:rsid w:val="00671BA0"/>
    <w:rsid w:val="00671C9C"/>
    <w:rsid w:val="00671DAE"/>
    <w:rsid w:val="00672B68"/>
    <w:rsid w:val="00672D0F"/>
    <w:rsid w:val="00672D32"/>
    <w:rsid w:val="00672D87"/>
    <w:rsid w:val="006733A5"/>
    <w:rsid w:val="006736FC"/>
    <w:rsid w:val="006737D8"/>
    <w:rsid w:val="00673C27"/>
    <w:rsid w:val="006742BD"/>
    <w:rsid w:val="006749C6"/>
    <w:rsid w:val="00674ACD"/>
    <w:rsid w:val="00675030"/>
    <w:rsid w:val="00675372"/>
    <w:rsid w:val="006757CC"/>
    <w:rsid w:val="006767B9"/>
    <w:rsid w:val="00676D5F"/>
    <w:rsid w:val="00676F54"/>
    <w:rsid w:val="0067771C"/>
    <w:rsid w:val="006777E8"/>
    <w:rsid w:val="00677843"/>
    <w:rsid w:val="00677BCD"/>
    <w:rsid w:val="00680434"/>
    <w:rsid w:val="0068043F"/>
    <w:rsid w:val="00680462"/>
    <w:rsid w:val="00680562"/>
    <w:rsid w:val="00680881"/>
    <w:rsid w:val="00680CDC"/>
    <w:rsid w:val="00680D1B"/>
    <w:rsid w:val="006813BB"/>
    <w:rsid w:val="00681DC0"/>
    <w:rsid w:val="00681F4A"/>
    <w:rsid w:val="0068218C"/>
    <w:rsid w:val="0068245C"/>
    <w:rsid w:val="00682660"/>
    <w:rsid w:val="0068288C"/>
    <w:rsid w:val="00682B4E"/>
    <w:rsid w:val="006832DC"/>
    <w:rsid w:val="006836E4"/>
    <w:rsid w:val="00683B52"/>
    <w:rsid w:val="00683D2E"/>
    <w:rsid w:val="00684791"/>
    <w:rsid w:val="006848F6"/>
    <w:rsid w:val="00684A79"/>
    <w:rsid w:val="00684E75"/>
    <w:rsid w:val="00685225"/>
    <w:rsid w:val="006853E6"/>
    <w:rsid w:val="006857ED"/>
    <w:rsid w:val="00685D10"/>
    <w:rsid w:val="00686267"/>
    <w:rsid w:val="00686742"/>
    <w:rsid w:val="00686B3E"/>
    <w:rsid w:val="00686C0C"/>
    <w:rsid w:val="00686D0D"/>
    <w:rsid w:val="0068704B"/>
    <w:rsid w:val="006876B7"/>
    <w:rsid w:val="00687FE1"/>
    <w:rsid w:val="00690760"/>
    <w:rsid w:val="006908A5"/>
    <w:rsid w:val="00690CDF"/>
    <w:rsid w:val="00690FA9"/>
    <w:rsid w:val="006914B0"/>
    <w:rsid w:val="006914B4"/>
    <w:rsid w:val="006915C6"/>
    <w:rsid w:val="00691D08"/>
    <w:rsid w:val="00691DD0"/>
    <w:rsid w:val="00691F02"/>
    <w:rsid w:val="0069255C"/>
    <w:rsid w:val="00692783"/>
    <w:rsid w:val="00692990"/>
    <w:rsid w:val="00693BDD"/>
    <w:rsid w:val="00693F5E"/>
    <w:rsid w:val="00694091"/>
    <w:rsid w:val="0069434B"/>
    <w:rsid w:val="0069495B"/>
    <w:rsid w:val="00694DD1"/>
    <w:rsid w:val="006950E5"/>
    <w:rsid w:val="00695603"/>
    <w:rsid w:val="00695BD8"/>
    <w:rsid w:val="00695F64"/>
    <w:rsid w:val="006961D1"/>
    <w:rsid w:val="0069648E"/>
    <w:rsid w:val="00696D15"/>
    <w:rsid w:val="006975C4"/>
    <w:rsid w:val="006975EE"/>
    <w:rsid w:val="0069764B"/>
    <w:rsid w:val="00697936"/>
    <w:rsid w:val="00697BAD"/>
    <w:rsid w:val="006A0422"/>
    <w:rsid w:val="006A1447"/>
    <w:rsid w:val="006A1502"/>
    <w:rsid w:val="006A1CC6"/>
    <w:rsid w:val="006A1D8C"/>
    <w:rsid w:val="006A2265"/>
    <w:rsid w:val="006A22DD"/>
    <w:rsid w:val="006A2349"/>
    <w:rsid w:val="006A2445"/>
    <w:rsid w:val="006A34BC"/>
    <w:rsid w:val="006A42A6"/>
    <w:rsid w:val="006A44B7"/>
    <w:rsid w:val="006A4C91"/>
    <w:rsid w:val="006A4CD7"/>
    <w:rsid w:val="006A63A3"/>
    <w:rsid w:val="006A6450"/>
    <w:rsid w:val="006A6671"/>
    <w:rsid w:val="006A6791"/>
    <w:rsid w:val="006A6863"/>
    <w:rsid w:val="006A6A34"/>
    <w:rsid w:val="006A6B64"/>
    <w:rsid w:val="006A6DF1"/>
    <w:rsid w:val="006A7062"/>
    <w:rsid w:val="006A7F83"/>
    <w:rsid w:val="006B0007"/>
    <w:rsid w:val="006B0B93"/>
    <w:rsid w:val="006B17C8"/>
    <w:rsid w:val="006B19E8"/>
    <w:rsid w:val="006B1B42"/>
    <w:rsid w:val="006B1B93"/>
    <w:rsid w:val="006B1C55"/>
    <w:rsid w:val="006B2556"/>
    <w:rsid w:val="006B3494"/>
    <w:rsid w:val="006B38D2"/>
    <w:rsid w:val="006B431D"/>
    <w:rsid w:val="006B445E"/>
    <w:rsid w:val="006B4A06"/>
    <w:rsid w:val="006B4FDD"/>
    <w:rsid w:val="006B5343"/>
    <w:rsid w:val="006B54E6"/>
    <w:rsid w:val="006B5A20"/>
    <w:rsid w:val="006B5C32"/>
    <w:rsid w:val="006B6A11"/>
    <w:rsid w:val="006B72FA"/>
    <w:rsid w:val="006B73DE"/>
    <w:rsid w:val="006B754A"/>
    <w:rsid w:val="006B77F1"/>
    <w:rsid w:val="006B7D5E"/>
    <w:rsid w:val="006C016B"/>
    <w:rsid w:val="006C02CB"/>
    <w:rsid w:val="006C0B0B"/>
    <w:rsid w:val="006C0BB1"/>
    <w:rsid w:val="006C0ED5"/>
    <w:rsid w:val="006C0F8C"/>
    <w:rsid w:val="006C10DA"/>
    <w:rsid w:val="006C1522"/>
    <w:rsid w:val="006C16D4"/>
    <w:rsid w:val="006C1A2B"/>
    <w:rsid w:val="006C1A44"/>
    <w:rsid w:val="006C1BA2"/>
    <w:rsid w:val="006C20E2"/>
    <w:rsid w:val="006C227F"/>
    <w:rsid w:val="006C2894"/>
    <w:rsid w:val="006C2CA9"/>
    <w:rsid w:val="006C2F35"/>
    <w:rsid w:val="006C3151"/>
    <w:rsid w:val="006C375A"/>
    <w:rsid w:val="006C3F62"/>
    <w:rsid w:val="006C3FBE"/>
    <w:rsid w:val="006C4797"/>
    <w:rsid w:val="006C48C7"/>
    <w:rsid w:val="006C5440"/>
    <w:rsid w:val="006C5B1E"/>
    <w:rsid w:val="006C5D1F"/>
    <w:rsid w:val="006C5DA9"/>
    <w:rsid w:val="006C6234"/>
    <w:rsid w:val="006C63D9"/>
    <w:rsid w:val="006C6908"/>
    <w:rsid w:val="006C6A1E"/>
    <w:rsid w:val="006C7981"/>
    <w:rsid w:val="006D0709"/>
    <w:rsid w:val="006D0C44"/>
    <w:rsid w:val="006D0CC0"/>
    <w:rsid w:val="006D10FF"/>
    <w:rsid w:val="006D17D7"/>
    <w:rsid w:val="006D18B7"/>
    <w:rsid w:val="006D1B6F"/>
    <w:rsid w:val="006D1BA9"/>
    <w:rsid w:val="006D276B"/>
    <w:rsid w:val="006D2A40"/>
    <w:rsid w:val="006D2DBA"/>
    <w:rsid w:val="006D3D60"/>
    <w:rsid w:val="006D429B"/>
    <w:rsid w:val="006D4363"/>
    <w:rsid w:val="006D4687"/>
    <w:rsid w:val="006D4DFB"/>
    <w:rsid w:val="006D4FCE"/>
    <w:rsid w:val="006D520F"/>
    <w:rsid w:val="006D5387"/>
    <w:rsid w:val="006D54E7"/>
    <w:rsid w:val="006D6107"/>
    <w:rsid w:val="006D61A3"/>
    <w:rsid w:val="006D654D"/>
    <w:rsid w:val="006D6F7A"/>
    <w:rsid w:val="006D7571"/>
    <w:rsid w:val="006D770A"/>
    <w:rsid w:val="006D7922"/>
    <w:rsid w:val="006D7DEA"/>
    <w:rsid w:val="006D7EE3"/>
    <w:rsid w:val="006E0705"/>
    <w:rsid w:val="006E0742"/>
    <w:rsid w:val="006E07F1"/>
    <w:rsid w:val="006E0A90"/>
    <w:rsid w:val="006E1550"/>
    <w:rsid w:val="006E225F"/>
    <w:rsid w:val="006E2896"/>
    <w:rsid w:val="006E3164"/>
    <w:rsid w:val="006E3987"/>
    <w:rsid w:val="006E3D14"/>
    <w:rsid w:val="006E3FBF"/>
    <w:rsid w:val="006E40CB"/>
    <w:rsid w:val="006E44A4"/>
    <w:rsid w:val="006E4BF6"/>
    <w:rsid w:val="006E4C79"/>
    <w:rsid w:val="006E55CE"/>
    <w:rsid w:val="006E57C5"/>
    <w:rsid w:val="006E6D19"/>
    <w:rsid w:val="006E6D64"/>
    <w:rsid w:val="006E73B0"/>
    <w:rsid w:val="006E7595"/>
    <w:rsid w:val="006E7BFE"/>
    <w:rsid w:val="006F07E5"/>
    <w:rsid w:val="006F0BC3"/>
    <w:rsid w:val="006F0C4A"/>
    <w:rsid w:val="006F13D5"/>
    <w:rsid w:val="006F1A70"/>
    <w:rsid w:val="006F229E"/>
    <w:rsid w:val="006F24E2"/>
    <w:rsid w:val="006F2678"/>
    <w:rsid w:val="006F2CE5"/>
    <w:rsid w:val="006F3ACA"/>
    <w:rsid w:val="006F3DFE"/>
    <w:rsid w:val="006F3F4B"/>
    <w:rsid w:val="006F41FE"/>
    <w:rsid w:val="006F4966"/>
    <w:rsid w:val="006F4996"/>
    <w:rsid w:val="006F4D03"/>
    <w:rsid w:val="006F4ED3"/>
    <w:rsid w:val="006F59A6"/>
    <w:rsid w:val="006F5B0B"/>
    <w:rsid w:val="006F5B51"/>
    <w:rsid w:val="006F5F47"/>
    <w:rsid w:val="006F6060"/>
    <w:rsid w:val="006F6300"/>
    <w:rsid w:val="006F6334"/>
    <w:rsid w:val="006F672F"/>
    <w:rsid w:val="006F68F1"/>
    <w:rsid w:val="006F6A0A"/>
    <w:rsid w:val="006F7265"/>
    <w:rsid w:val="006F75F6"/>
    <w:rsid w:val="006F784B"/>
    <w:rsid w:val="006F7CB5"/>
    <w:rsid w:val="006F7EA2"/>
    <w:rsid w:val="0070025B"/>
    <w:rsid w:val="00700CAC"/>
    <w:rsid w:val="007013AD"/>
    <w:rsid w:val="0070158B"/>
    <w:rsid w:val="00701A11"/>
    <w:rsid w:val="007021C3"/>
    <w:rsid w:val="00702475"/>
    <w:rsid w:val="00702C1F"/>
    <w:rsid w:val="00702DC5"/>
    <w:rsid w:val="00703935"/>
    <w:rsid w:val="00703BF1"/>
    <w:rsid w:val="00703EE3"/>
    <w:rsid w:val="00703F77"/>
    <w:rsid w:val="0070437E"/>
    <w:rsid w:val="00704D4F"/>
    <w:rsid w:val="007054A2"/>
    <w:rsid w:val="00705617"/>
    <w:rsid w:val="007057FC"/>
    <w:rsid w:val="007063E0"/>
    <w:rsid w:val="007064E7"/>
    <w:rsid w:val="00706534"/>
    <w:rsid w:val="00707557"/>
    <w:rsid w:val="00707761"/>
    <w:rsid w:val="00707D5E"/>
    <w:rsid w:val="00707E43"/>
    <w:rsid w:val="00707EF7"/>
    <w:rsid w:val="007105EF"/>
    <w:rsid w:val="00710F50"/>
    <w:rsid w:val="0071133E"/>
    <w:rsid w:val="007113A1"/>
    <w:rsid w:val="007113E9"/>
    <w:rsid w:val="00711868"/>
    <w:rsid w:val="00711DC0"/>
    <w:rsid w:val="00711EFA"/>
    <w:rsid w:val="00711F2C"/>
    <w:rsid w:val="00712211"/>
    <w:rsid w:val="007125D3"/>
    <w:rsid w:val="00712BE4"/>
    <w:rsid w:val="007130E1"/>
    <w:rsid w:val="007132E2"/>
    <w:rsid w:val="0071331B"/>
    <w:rsid w:val="007134B9"/>
    <w:rsid w:val="00713AA7"/>
    <w:rsid w:val="00713C38"/>
    <w:rsid w:val="007140AA"/>
    <w:rsid w:val="00714552"/>
    <w:rsid w:val="007148E5"/>
    <w:rsid w:val="00714C7B"/>
    <w:rsid w:val="00714C83"/>
    <w:rsid w:val="00714DD9"/>
    <w:rsid w:val="007154C5"/>
    <w:rsid w:val="0071560C"/>
    <w:rsid w:val="007157AB"/>
    <w:rsid w:val="007157E3"/>
    <w:rsid w:val="007157ED"/>
    <w:rsid w:val="00715A00"/>
    <w:rsid w:val="00715A50"/>
    <w:rsid w:val="00715B7C"/>
    <w:rsid w:val="00715BE9"/>
    <w:rsid w:val="00716DBB"/>
    <w:rsid w:val="0071712F"/>
    <w:rsid w:val="007171B9"/>
    <w:rsid w:val="007175DC"/>
    <w:rsid w:val="007179F2"/>
    <w:rsid w:val="00717E09"/>
    <w:rsid w:val="00717EAC"/>
    <w:rsid w:val="00717F97"/>
    <w:rsid w:val="0072003A"/>
    <w:rsid w:val="0072007D"/>
    <w:rsid w:val="00720528"/>
    <w:rsid w:val="007208E4"/>
    <w:rsid w:val="00720A77"/>
    <w:rsid w:val="007211B4"/>
    <w:rsid w:val="0072121A"/>
    <w:rsid w:val="00721556"/>
    <w:rsid w:val="0072192C"/>
    <w:rsid w:val="00721C01"/>
    <w:rsid w:val="00721E1E"/>
    <w:rsid w:val="00721E66"/>
    <w:rsid w:val="00721EC7"/>
    <w:rsid w:val="007227A4"/>
    <w:rsid w:val="00722ABC"/>
    <w:rsid w:val="00722DE8"/>
    <w:rsid w:val="007231E5"/>
    <w:rsid w:val="00723315"/>
    <w:rsid w:val="007234FB"/>
    <w:rsid w:val="00723ADB"/>
    <w:rsid w:val="00723E82"/>
    <w:rsid w:val="007241A4"/>
    <w:rsid w:val="0072427D"/>
    <w:rsid w:val="0072512F"/>
    <w:rsid w:val="00725351"/>
    <w:rsid w:val="007259C0"/>
    <w:rsid w:val="00725D2E"/>
    <w:rsid w:val="0072723F"/>
    <w:rsid w:val="007272B3"/>
    <w:rsid w:val="00727AE1"/>
    <w:rsid w:val="00730851"/>
    <w:rsid w:val="00731765"/>
    <w:rsid w:val="00731BE5"/>
    <w:rsid w:val="00731F05"/>
    <w:rsid w:val="00732387"/>
    <w:rsid w:val="0073240C"/>
    <w:rsid w:val="00732504"/>
    <w:rsid w:val="00732CA9"/>
    <w:rsid w:val="00732CAC"/>
    <w:rsid w:val="00733697"/>
    <w:rsid w:val="00733B34"/>
    <w:rsid w:val="00733BE6"/>
    <w:rsid w:val="00733DA9"/>
    <w:rsid w:val="00733EA2"/>
    <w:rsid w:val="00733FD0"/>
    <w:rsid w:val="00734266"/>
    <w:rsid w:val="007346EE"/>
    <w:rsid w:val="00734AB6"/>
    <w:rsid w:val="0073517D"/>
    <w:rsid w:val="007356F5"/>
    <w:rsid w:val="0073580E"/>
    <w:rsid w:val="0073656D"/>
    <w:rsid w:val="007372C7"/>
    <w:rsid w:val="00737548"/>
    <w:rsid w:val="007376B9"/>
    <w:rsid w:val="00737869"/>
    <w:rsid w:val="00737963"/>
    <w:rsid w:val="00737983"/>
    <w:rsid w:val="00737A33"/>
    <w:rsid w:val="00737BC7"/>
    <w:rsid w:val="00737EB5"/>
    <w:rsid w:val="00740110"/>
    <w:rsid w:val="0074037C"/>
    <w:rsid w:val="0074050B"/>
    <w:rsid w:val="00740886"/>
    <w:rsid w:val="0074095C"/>
    <w:rsid w:val="00740B43"/>
    <w:rsid w:val="00741380"/>
    <w:rsid w:val="00741693"/>
    <w:rsid w:val="00741839"/>
    <w:rsid w:val="007419E5"/>
    <w:rsid w:val="00741ADF"/>
    <w:rsid w:val="00741F4C"/>
    <w:rsid w:val="007421BA"/>
    <w:rsid w:val="00742486"/>
    <w:rsid w:val="00742AF2"/>
    <w:rsid w:val="00742CF8"/>
    <w:rsid w:val="00742F12"/>
    <w:rsid w:val="00743009"/>
    <w:rsid w:val="007431D9"/>
    <w:rsid w:val="00743793"/>
    <w:rsid w:val="007438DF"/>
    <w:rsid w:val="007442FE"/>
    <w:rsid w:val="00744539"/>
    <w:rsid w:val="0074467C"/>
    <w:rsid w:val="00744A23"/>
    <w:rsid w:val="00745257"/>
    <w:rsid w:val="00745363"/>
    <w:rsid w:val="007455E7"/>
    <w:rsid w:val="00745652"/>
    <w:rsid w:val="00745810"/>
    <w:rsid w:val="00745B44"/>
    <w:rsid w:val="00746890"/>
    <w:rsid w:val="00746E23"/>
    <w:rsid w:val="00746FD5"/>
    <w:rsid w:val="007479BA"/>
    <w:rsid w:val="00747B59"/>
    <w:rsid w:val="00747EFD"/>
    <w:rsid w:val="00747F12"/>
    <w:rsid w:val="00750673"/>
    <w:rsid w:val="00750A79"/>
    <w:rsid w:val="00750E1A"/>
    <w:rsid w:val="00751578"/>
    <w:rsid w:val="0075175E"/>
    <w:rsid w:val="0075230F"/>
    <w:rsid w:val="00752336"/>
    <w:rsid w:val="007526A8"/>
    <w:rsid w:val="00752836"/>
    <w:rsid w:val="00752986"/>
    <w:rsid w:val="00752C2A"/>
    <w:rsid w:val="00753296"/>
    <w:rsid w:val="007539A9"/>
    <w:rsid w:val="00754081"/>
    <w:rsid w:val="007544AA"/>
    <w:rsid w:val="007547E6"/>
    <w:rsid w:val="007549A9"/>
    <w:rsid w:val="00754DB4"/>
    <w:rsid w:val="00754F64"/>
    <w:rsid w:val="00755063"/>
    <w:rsid w:val="007550A6"/>
    <w:rsid w:val="00755154"/>
    <w:rsid w:val="0075518C"/>
    <w:rsid w:val="007553EF"/>
    <w:rsid w:val="00755663"/>
    <w:rsid w:val="00755675"/>
    <w:rsid w:val="007557CD"/>
    <w:rsid w:val="00755996"/>
    <w:rsid w:val="00755D65"/>
    <w:rsid w:val="007564F3"/>
    <w:rsid w:val="00756961"/>
    <w:rsid w:val="00757AAD"/>
    <w:rsid w:val="00757C87"/>
    <w:rsid w:val="00757D9F"/>
    <w:rsid w:val="00760438"/>
    <w:rsid w:val="007605E7"/>
    <w:rsid w:val="00760B4E"/>
    <w:rsid w:val="00760BEF"/>
    <w:rsid w:val="00760D35"/>
    <w:rsid w:val="00760D43"/>
    <w:rsid w:val="00760E92"/>
    <w:rsid w:val="007611C0"/>
    <w:rsid w:val="007612E5"/>
    <w:rsid w:val="00761353"/>
    <w:rsid w:val="00761F92"/>
    <w:rsid w:val="007622BA"/>
    <w:rsid w:val="007627BA"/>
    <w:rsid w:val="00762993"/>
    <w:rsid w:val="00762C90"/>
    <w:rsid w:val="00763220"/>
    <w:rsid w:val="00763A3C"/>
    <w:rsid w:val="00763C39"/>
    <w:rsid w:val="00764501"/>
    <w:rsid w:val="0076481E"/>
    <w:rsid w:val="00764BBD"/>
    <w:rsid w:val="00764E0A"/>
    <w:rsid w:val="00764F4A"/>
    <w:rsid w:val="00765879"/>
    <w:rsid w:val="007660DB"/>
    <w:rsid w:val="00766E4F"/>
    <w:rsid w:val="007670F5"/>
    <w:rsid w:val="00767A2A"/>
    <w:rsid w:val="00767A4D"/>
    <w:rsid w:val="00767EF5"/>
    <w:rsid w:val="007701B4"/>
    <w:rsid w:val="007704E5"/>
    <w:rsid w:val="00770F2B"/>
    <w:rsid w:val="0077104C"/>
    <w:rsid w:val="0077106A"/>
    <w:rsid w:val="007720D7"/>
    <w:rsid w:val="007723A0"/>
    <w:rsid w:val="007723E0"/>
    <w:rsid w:val="00772418"/>
    <w:rsid w:val="0077252E"/>
    <w:rsid w:val="007726D8"/>
    <w:rsid w:val="00772AFB"/>
    <w:rsid w:val="00772CBB"/>
    <w:rsid w:val="00772FD3"/>
    <w:rsid w:val="00773001"/>
    <w:rsid w:val="007735A5"/>
    <w:rsid w:val="00773BCF"/>
    <w:rsid w:val="00773D39"/>
    <w:rsid w:val="00774F91"/>
    <w:rsid w:val="007753C0"/>
    <w:rsid w:val="0077595F"/>
    <w:rsid w:val="00775DB2"/>
    <w:rsid w:val="0077637C"/>
    <w:rsid w:val="007764D5"/>
    <w:rsid w:val="00776C3B"/>
    <w:rsid w:val="00776CB4"/>
    <w:rsid w:val="00776EF7"/>
    <w:rsid w:val="00776F32"/>
    <w:rsid w:val="0077712B"/>
    <w:rsid w:val="007773FA"/>
    <w:rsid w:val="00777513"/>
    <w:rsid w:val="00777C1A"/>
    <w:rsid w:val="00777EFD"/>
    <w:rsid w:val="00777F58"/>
    <w:rsid w:val="00780506"/>
    <w:rsid w:val="00780C1E"/>
    <w:rsid w:val="00780E58"/>
    <w:rsid w:val="007815B3"/>
    <w:rsid w:val="0078167C"/>
    <w:rsid w:val="0078201C"/>
    <w:rsid w:val="00782273"/>
    <w:rsid w:val="00782398"/>
    <w:rsid w:val="007829B4"/>
    <w:rsid w:val="00782DA9"/>
    <w:rsid w:val="00782E96"/>
    <w:rsid w:val="00783385"/>
    <w:rsid w:val="007834D5"/>
    <w:rsid w:val="007838AA"/>
    <w:rsid w:val="00784144"/>
    <w:rsid w:val="00784848"/>
    <w:rsid w:val="00784879"/>
    <w:rsid w:val="007849B4"/>
    <w:rsid w:val="0078577B"/>
    <w:rsid w:val="00785898"/>
    <w:rsid w:val="007867F2"/>
    <w:rsid w:val="0078750A"/>
    <w:rsid w:val="0078762C"/>
    <w:rsid w:val="00787CB4"/>
    <w:rsid w:val="00787E05"/>
    <w:rsid w:val="007901D9"/>
    <w:rsid w:val="00790648"/>
    <w:rsid w:val="0079079F"/>
    <w:rsid w:val="0079080E"/>
    <w:rsid w:val="007910FA"/>
    <w:rsid w:val="00791824"/>
    <w:rsid w:val="00791ECB"/>
    <w:rsid w:val="007920C4"/>
    <w:rsid w:val="0079210F"/>
    <w:rsid w:val="007922F8"/>
    <w:rsid w:val="00792911"/>
    <w:rsid w:val="00792EF2"/>
    <w:rsid w:val="00793359"/>
    <w:rsid w:val="00793B96"/>
    <w:rsid w:val="00794199"/>
    <w:rsid w:val="00795185"/>
    <w:rsid w:val="007951AF"/>
    <w:rsid w:val="00795621"/>
    <w:rsid w:val="007956B8"/>
    <w:rsid w:val="007957E6"/>
    <w:rsid w:val="00795C29"/>
    <w:rsid w:val="007961D9"/>
    <w:rsid w:val="00796479"/>
    <w:rsid w:val="0079656A"/>
    <w:rsid w:val="00796977"/>
    <w:rsid w:val="00797049"/>
    <w:rsid w:val="007970EA"/>
    <w:rsid w:val="0079717D"/>
    <w:rsid w:val="00797F56"/>
    <w:rsid w:val="007A05B3"/>
    <w:rsid w:val="007A063D"/>
    <w:rsid w:val="007A077A"/>
    <w:rsid w:val="007A084E"/>
    <w:rsid w:val="007A0B61"/>
    <w:rsid w:val="007A0EB6"/>
    <w:rsid w:val="007A1122"/>
    <w:rsid w:val="007A1A33"/>
    <w:rsid w:val="007A1C35"/>
    <w:rsid w:val="007A1C81"/>
    <w:rsid w:val="007A2BCF"/>
    <w:rsid w:val="007A3F62"/>
    <w:rsid w:val="007A429D"/>
    <w:rsid w:val="007A4D70"/>
    <w:rsid w:val="007A505D"/>
    <w:rsid w:val="007A515A"/>
    <w:rsid w:val="007A54E0"/>
    <w:rsid w:val="007A5A8E"/>
    <w:rsid w:val="007A6174"/>
    <w:rsid w:val="007A693C"/>
    <w:rsid w:val="007A7185"/>
    <w:rsid w:val="007A74BC"/>
    <w:rsid w:val="007A75C3"/>
    <w:rsid w:val="007A7A35"/>
    <w:rsid w:val="007A7B67"/>
    <w:rsid w:val="007B0096"/>
    <w:rsid w:val="007B0986"/>
    <w:rsid w:val="007B0BFA"/>
    <w:rsid w:val="007B0CBE"/>
    <w:rsid w:val="007B1462"/>
    <w:rsid w:val="007B1883"/>
    <w:rsid w:val="007B199B"/>
    <w:rsid w:val="007B2ABE"/>
    <w:rsid w:val="007B2FB2"/>
    <w:rsid w:val="007B32E7"/>
    <w:rsid w:val="007B33E5"/>
    <w:rsid w:val="007B3843"/>
    <w:rsid w:val="007B385A"/>
    <w:rsid w:val="007B3B71"/>
    <w:rsid w:val="007B3D22"/>
    <w:rsid w:val="007B42CD"/>
    <w:rsid w:val="007B47D7"/>
    <w:rsid w:val="007B4888"/>
    <w:rsid w:val="007B4E12"/>
    <w:rsid w:val="007B5327"/>
    <w:rsid w:val="007B54D6"/>
    <w:rsid w:val="007B5A08"/>
    <w:rsid w:val="007B5B51"/>
    <w:rsid w:val="007B5CC8"/>
    <w:rsid w:val="007B62C3"/>
    <w:rsid w:val="007B6B5E"/>
    <w:rsid w:val="007B6BB3"/>
    <w:rsid w:val="007B6C1B"/>
    <w:rsid w:val="007B6DB6"/>
    <w:rsid w:val="007B70E5"/>
    <w:rsid w:val="007B7366"/>
    <w:rsid w:val="007B77B4"/>
    <w:rsid w:val="007C04A9"/>
    <w:rsid w:val="007C0702"/>
    <w:rsid w:val="007C08DA"/>
    <w:rsid w:val="007C0DC4"/>
    <w:rsid w:val="007C11ED"/>
    <w:rsid w:val="007C13E4"/>
    <w:rsid w:val="007C1575"/>
    <w:rsid w:val="007C175F"/>
    <w:rsid w:val="007C1D70"/>
    <w:rsid w:val="007C206F"/>
    <w:rsid w:val="007C2211"/>
    <w:rsid w:val="007C22FE"/>
    <w:rsid w:val="007C2497"/>
    <w:rsid w:val="007C28DC"/>
    <w:rsid w:val="007C3BC6"/>
    <w:rsid w:val="007C3DEA"/>
    <w:rsid w:val="007C41B4"/>
    <w:rsid w:val="007C4224"/>
    <w:rsid w:val="007C4994"/>
    <w:rsid w:val="007C4A02"/>
    <w:rsid w:val="007C4A68"/>
    <w:rsid w:val="007C5002"/>
    <w:rsid w:val="007C614B"/>
    <w:rsid w:val="007C6556"/>
    <w:rsid w:val="007C6719"/>
    <w:rsid w:val="007C72D0"/>
    <w:rsid w:val="007C750D"/>
    <w:rsid w:val="007C7907"/>
    <w:rsid w:val="007C7934"/>
    <w:rsid w:val="007C7A4B"/>
    <w:rsid w:val="007C7B5A"/>
    <w:rsid w:val="007C7C5B"/>
    <w:rsid w:val="007D07CF"/>
    <w:rsid w:val="007D0ACC"/>
    <w:rsid w:val="007D1135"/>
    <w:rsid w:val="007D11D4"/>
    <w:rsid w:val="007D1379"/>
    <w:rsid w:val="007D1CF0"/>
    <w:rsid w:val="007D2109"/>
    <w:rsid w:val="007D3128"/>
    <w:rsid w:val="007D3505"/>
    <w:rsid w:val="007D3A31"/>
    <w:rsid w:val="007D3DDE"/>
    <w:rsid w:val="007D3F98"/>
    <w:rsid w:val="007D3FDB"/>
    <w:rsid w:val="007D4454"/>
    <w:rsid w:val="007D447A"/>
    <w:rsid w:val="007D49FE"/>
    <w:rsid w:val="007D4AAF"/>
    <w:rsid w:val="007D58F3"/>
    <w:rsid w:val="007D5AE7"/>
    <w:rsid w:val="007D61DD"/>
    <w:rsid w:val="007D657C"/>
    <w:rsid w:val="007D66FC"/>
    <w:rsid w:val="007D6973"/>
    <w:rsid w:val="007D6D4F"/>
    <w:rsid w:val="007D723B"/>
    <w:rsid w:val="007D7325"/>
    <w:rsid w:val="007D7390"/>
    <w:rsid w:val="007D776F"/>
    <w:rsid w:val="007D782F"/>
    <w:rsid w:val="007D7A30"/>
    <w:rsid w:val="007D7FC7"/>
    <w:rsid w:val="007E068A"/>
    <w:rsid w:val="007E07E4"/>
    <w:rsid w:val="007E07F7"/>
    <w:rsid w:val="007E098E"/>
    <w:rsid w:val="007E0A84"/>
    <w:rsid w:val="007E0E20"/>
    <w:rsid w:val="007E19B1"/>
    <w:rsid w:val="007E217B"/>
    <w:rsid w:val="007E23D5"/>
    <w:rsid w:val="007E280A"/>
    <w:rsid w:val="007E2852"/>
    <w:rsid w:val="007E2EC4"/>
    <w:rsid w:val="007E354D"/>
    <w:rsid w:val="007E382A"/>
    <w:rsid w:val="007E3923"/>
    <w:rsid w:val="007E3B5C"/>
    <w:rsid w:val="007E3D36"/>
    <w:rsid w:val="007E4132"/>
    <w:rsid w:val="007E42CB"/>
    <w:rsid w:val="007E4344"/>
    <w:rsid w:val="007E45F1"/>
    <w:rsid w:val="007E4A72"/>
    <w:rsid w:val="007E4BA4"/>
    <w:rsid w:val="007E4D3E"/>
    <w:rsid w:val="007E4D61"/>
    <w:rsid w:val="007E5B66"/>
    <w:rsid w:val="007E5E7E"/>
    <w:rsid w:val="007E6391"/>
    <w:rsid w:val="007E641B"/>
    <w:rsid w:val="007E73EA"/>
    <w:rsid w:val="007E74D5"/>
    <w:rsid w:val="007E7529"/>
    <w:rsid w:val="007F02B0"/>
    <w:rsid w:val="007F0AB4"/>
    <w:rsid w:val="007F0B44"/>
    <w:rsid w:val="007F0E59"/>
    <w:rsid w:val="007F0F5A"/>
    <w:rsid w:val="007F103C"/>
    <w:rsid w:val="007F1285"/>
    <w:rsid w:val="007F12FC"/>
    <w:rsid w:val="007F130D"/>
    <w:rsid w:val="007F195B"/>
    <w:rsid w:val="007F1DDE"/>
    <w:rsid w:val="007F21C8"/>
    <w:rsid w:val="007F30C6"/>
    <w:rsid w:val="007F31BB"/>
    <w:rsid w:val="007F3295"/>
    <w:rsid w:val="007F37F3"/>
    <w:rsid w:val="007F412B"/>
    <w:rsid w:val="007F412E"/>
    <w:rsid w:val="007F44A3"/>
    <w:rsid w:val="007F4BE4"/>
    <w:rsid w:val="007F4E24"/>
    <w:rsid w:val="007F4FF7"/>
    <w:rsid w:val="007F507B"/>
    <w:rsid w:val="007F52FA"/>
    <w:rsid w:val="007F6355"/>
    <w:rsid w:val="007F670C"/>
    <w:rsid w:val="007F6924"/>
    <w:rsid w:val="007F695E"/>
    <w:rsid w:val="007F6E43"/>
    <w:rsid w:val="007F78F3"/>
    <w:rsid w:val="00800079"/>
    <w:rsid w:val="00800383"/>
    <w:rsid w:val="008007F1"/>
    <w:rsid w:val="008007FD"/>
    <w:rsid w:val="00800942"/>
    <w:rsid w:val="00800CE3"/>
    <w:rsid w:val="00800DAB"/>
    <w:rsid w:val="00801D1A"/>
    <w:rsid w:val="00802132"/>
    <w:rsid w:val="008021B8"/>
    <w:rsid w:val="0080335B"/>
    <w:rsid w:val="00803489"/>
    <w:rsid w:val="008047A1"/>
    <w:rsid w:val="00805667"/>
    <w:rsid w:val="008056AE"/>
    <w:rsid w:val="008059C5"/>
    <w:rsid w:val="00805B47"/>
    <w:rsid w:val="00805D45"/>
    <w:rsid w:val="00805E98"/>
    <w:rsid w:val="008061AF"/>
    <w:rsid w:val="008069B8"/>
    <w:rsid w:val="00806D62"/>
    <w:rsid w:val="0080722B"/>
    <w:rsid w:val="008073A1"/>
    <w:rsid w:val="00807F4E"/>
    <w:rsid w:val="008100CD"/>
    <w:rsid w:val="008100CF"/>
    <w:rsid w:val="008100D9"/>
    <w:rsid w:val="008116CD"/>
    <w:rsid w:val="00811A61"/>
    <w:rsid w:val="00812190"/>
    <w:rsid w:val="0081238A"/>
    <w:rsid w:val="008123FC"/>
    <w:rsid w:val="00812F23"/>
    <w:rsid w:val="008134ED"/>
    <w:rsid w:val="00813BF0"/>
    <w:rsid w:val="00813F89"/>
    <w:rsid w:val="0081437E"/>
    <w:rsid w:val="0081439E"/>
    <w:rsid w:val="0081498C"/>
    <w:rsid w:val="008149BA"/>
    <w:rsid w:val="008149C7"/>
    <w:rsid w:val="00814B08"/>
    <w:rsid w:val="00814E6C"/>
    <w:rsid w:val="00815047"/>
    <w:rsid w:val="00815DC0"/>
    <w:rsid w:val="00816499"/>
    <w:rsid w:val="00816AFB"/>
    <w:rsid w:val="00816B05"/>
    <w:rsid w:val="00816D26"/>
    <w:rsid w:val="00816F99"/>
    <w:rsid w:val="00817120"/>
    <w:rsid w:val="00817783"/>
    <w:rsid w:val="008179BA"/>
    <w:rsid w:val="00817A12"/>
    <w:rsid w:val="00817E31"/>
    <w:rsid w:val="008202D8"/>
    <w:rsid w:val="008206E2"/>
    <w:rsid w:val="0082094E"/>
    <w:rsid w:val="00820A7E"/>
    <w:rsid w:val="00820D74"/>
    <w:rsid w:val="00820DC3"/>
    <w:rsid w:val="00821112"/>
    <w:rsid w:val="00821206"/>
    <w:rsid w:val="008216FD"/>
    <w:rsid w:val="008222A6"/>
    <w:rsid w:val="00822670"/>
    <w:rsid w:val="00822BBC"/>
    <w:rsid w:val="00823214"/>
    <w:rsid w:val="00823320"/>
    <w:rsid w:val="00823A01"/>
    <w:rsid w:val="00824125"/>
    <w:rsid w:val="00824FA7"/>
    <w:rsid w:val="0082524D"/>
    <w:rsid w:val="0082530D"/>
    <w:rsid w:val="008259F1"/>
    <w:rsid w:val="00825F3B"/>
    <w:rsid w:val="008260D0"/>
    <w:rsid w:val="0082612A"/>
    <w:rsid w:val="00826578"/>
    <w:rsid w:val="0082694C"/>
    <w:rsid w:val="00827398"/>
    <w:rsid w:val="008305CB"/>
    <w:rsid w:val="008305CE"/>
    <w:rsid w:val="00830636"/>
    <w:rsid w:val="008307E2"/>
    <w:rsid w:val="008309E2"/>
    <w:rsid w:val="00830A41"/>
    <w:rsid w:val="00830D09"/>
    <w:rsid w:val="00831112"/>
    <w:rsid w:val="00831807"/>
    <w:rsid w:val="0083193C"/>
    <w:rsid w:val="008319E3"/>
    <w:rsid w:val="00831FC6"/>
    <w:rsid w:val="00832481"/>
    <w:rsid w:val="00832525"/>
    <w:rsid w:val="008327AC"/>
    <w:rsid w:val="00832C79"/>
    <w:rsid w:val="00833070"/>
    <w:rsid w:val="00833615"/>
    <w:rsid w:val="008336D3"/>
    <w:rsid w:val="008338E2"/>
    <w:rsid w:val="00833E99"/>
    <w:rsid w:val="00834392"/>
    <w:rsid w:val="0083477F"/>
    <w:rsid w:val="008348FD"/>
    <w:rsid w:val="00834F88"/>
    <w:rsid w:val="00835132"/>
    <w:rsid w:val="008355DF"/>
    <w:rsid w:val="00835652"/>
    <w:rsid w:val="00835CF0"/>
    <w:rsid w:val="00836497"/>
    <w:rsid w:val="00836F73"/>
    <w:rsid w:val="00837341"/>
    <w:rsid w:val="0083770D"/>
    <w:rsid w:val="00837B7D"/>
    <w:rsid w:val="00840148"/>
    <w:rsid w:val="00840780"/>
    <w:rsid w:val="008407E6"/>
    <w:rsid w:val="00840AC0"/>
    <w:rsid w:val="008410A2"/>
    <w:rsid w:val="00841303"/>
    <w:rsid w:val="00841690"/>
    <w:rsid w:val="008417B2"/>
    <w:rsid w:val="00841877"/>
    <w:rsid w:val="00841A0C"/>
    <w:rsid w:val="00842353"/>
    <w:rsid w:val="008426E9"/>
    <w:rsid w:val="008429DF"/>
    <w:rsid w:val="00842D9A"/>
    <w:rsid w:val="00842FBB"/>
    <w:rsid w:val="008433BC"/>
    <w:rsid w:val="00843473"/>
    <w:rsid w:val="008434B1"/>
    <w:rsid w:val="00843F9E"/>
    <w:rsid w:val="0084483D"/>
    <w:rsid w:val="00844BEF"/>
    <w:rsid w:val="0084595E"/>
    <w:rsid w:val="008467AC"/>
    <w:rsid w:val="00846A41"/>
    <w:rsid w:val="00846BEF"/>
    <w:rsid w:val="00846C6E"/>
    <w:rsid w:val="008470AA"/>
    <w:rsid w:val="008474A2"/>
    <w:rsid w:val="008475E3"/>
    <w:rsid w:val="00847620"/>
    <w:rsid w:val="00850275"/>
    <w:rsid w:val="008509FD"/>
    <w:rsid w:val="00850EB9"/>
    <w:rsid w:val="00851242"/>
    <w:rsid w:val="00851564"/>
    <w:rsid w:val="008515E0"/>
    <w:rsid w:val="00851618"/>
    <w:rsid w:val="008528A4"/>
    <w:rsid w:val="00852C9C"/>
    <w:rsid w:val="00852E4D"/>
    <w:rsid w:val="00852F00"/>
    <w:rsid w:val="008533F2"/>
    <w:rsid w:val="008538D5"/>
    <w:rsid w:val="00853BB5"/>
    <w:rsid w:val="00853DEB"/>
    <w:rsid w:val="00853E5D"/>
    <w:rsid w:val="00853F08"/>
    <w:rsid w:val="00854181"/>
    <w:rsid w:val="0085423C"/>
    <w:rsid w:val="008547C3"/>
    <w:rsid w:val="00854BD6"/>
    <w:rsid w:val="00854FFD"/>
    <w:rsid w:val="0085530A"/>
    <w:rsid w:val="00855858"/>
    <w:rsid w:val="00855895"/>
    <w:rsid w:val="00855B78"/>
    <w:rsid w:val="00855DA8"/>
    <w:rsid w:val="008566E5"/>
    <w:rsid w:val="00856E4E"/>
    <w:rsid w:val="00856ECE"/>
    <w:rsid w:val="008577A6"/>
    <w:rsid w:val="00857CCA"/>
    <w:rsid w:val="00860B26"/>
    <w:rsid w:val="0086102D"/>
    <w:rsid w:val="0086113A"/>
    <w:rsid w:val="00861497"/>
    <w:rsid w:val="00861650"/>
    <w:rsid w:val="00861949"/>
    <w:rsid w:val="00861DEF"/>
    <w:rsid w:val="0086268A"/>
    <w:rsid w:val="00862FDE"/>
    <w:rsid w:val="008637FE"/>
    <w:rsid w:val="008638F3"/>
    <w:rsid w:val="00863995"/>
    <w:rsid w:val="00863CB3"/>
    <w:rsid w:val="008641EA"/>
    <w:rsid w:val="00864403"/>
    <w:rsid w:val="008647AD"/>
    <w:rsid w:val="00864AFB"/>
    <w:rsid w:val="00864C78"/>
    <w:rsid w:val="00864D12"/>
    <w:rsid w:val="008663AF"/>
    <w:rsid w:val="00867291"/>
    <w:rsid w:val="00867494"/>
    <w:rsid w:val="00867537"/>
    <w:rsid w:val="00867783"/>
    <w:rsid w:val="008701E7"/>
    <w:rsid w:val="0087029E"/>
    <w:rsid w:val="00870C20"/>
    <w:rsid w:val="00871164"/>
    <w:rsid w:val="0087174A"/>
    <w:rsid w:val="0087185F"/>
    <w:rsid w:val="00871AFA"/>
    <w:rsid w:val="00871FA7"/>
    <w:rsid w:val="0087272C"/>
    <w:rsid w:val="008729BA"/>
    <w:rsid w:val="00872BC7"/>
    <w:rsid w:val="00872C33"/>
    <w:rsid w:val="008730F5"/>
    <w:rsid w:val="00873430"/>
    <w:rsid w:val="00873BBE"/>
    <w:rsid w:val="008747E0"/>
    <w:rsid w:val="00874BCD"/>
    <w:rsid w:val="00874FCA"/>
    <w:rsid w:val="0087526A"/>
    <w:rsid w:val="0087542D"/>
    <w:rsid w:val="00875540"/>
    <w:rsid w:val="00875A9A"/>
    <w:rsid w:val="0087638D"/>
    <w:rsid w:val="0087659A"/>
    <w:rsid w:val="008765C3"/>
    <w:rsid w:val="0087693F"/>
    <w:rsid w:val="008771E2"/>
    <w:rsid w:val="00877223"/>
    <w:rsid w:val="008774DD"/>
    <w:rsid w:val="008778DA"/>
    <w:rsid w:val="00877E45"/>
    <w:rsid w:val="00877FF6"/>
    <w:rsid w:val="0088113D"/>
    <w:rsid w:val="008812A7"/>
    <w:rsid w:val="00881C7F"/>
    <w:rsid w:val="00881E96"/>
    <w:rsid w:val="00881E99"/>
    <w:rsid w:val="00882639"/>
    <w:rsid w:val="00882AFF"/>
    <w:rsid w:val="0088313C"/>
    <w:rsid w:val="00883292"/>
    <w:rsid w:val="00883500"/>
    <w:rsid w:val="00883DB7"/>
    <w:rsid w:val="00884064"/>
    <w:rsid w:val="00884154"/>
    <w:rsid w:val="008860D5"/>
    <w:rsid w:val="008863FF"/>
    <w:rsid w:val="00886F7A"/>
    <w:rsid w:val="008876AE"/>
    <w:rsid w:val="008905A7"/>
    <w:rsid w:val="0089063A"/>
    <w:rsid w:val="00890F4A"/>
    <w:rsid w:val="0089114E"/>
    <w:rsid w:val="00891501"/>
    <w:rsid w:val="00892007"/>
    <w:rsid w:val="008922C3"/>
    <w:rsid w:val="0089231C"/>
    <w:rsid w:val="008924C4"/>
    <w:rsid w:val="00892870"/>
    <w:rsid w:val="00892928"/>
    <w:rsid w:val="00892BFE"/>
    <w:rsid w:val="00892F6A"/>
    <w:rsid w:val="00892FDB"/>
    <w:rsid w:val="008930CD"/>
    <w:rsid w:val="0089317C"/>
    <w:rsid w:val="0089392D"/>
    <w:rsid w:val="00893BD5"/>
    <w:rsid w:val="008941D0"/>
    <w:rsid w:val="008942DB"/>
    <w:rsid w:val="00894347"/>
    <w:rsid w:val="008944BE"/>
    <w:rsid w:val="00894728"/>
    <w:rsid w:val="00894977"/>
    <w:rsid w:val="00894DB2"/>
    <w:rsid w:val="00894F1E"/>
    <w:rsid w:val="0089527B"/>
    <w:rsid w:val="00895A25"/>
    <w:rsid w:val="00895C48"/>
    <w:rsid w:val="00895DF2"/>
    <w:rsid w:val="00895F43"/>
    <w:rsid w:val="00896545"/>
    <w:rsid w:val="00896727"/>
    <w:rsid w:val="00897FA2"/>
    <w:rsid w:val="008A0433"/>
    <w:rsid w:val="008A0F7E"/>
    <w:rsid w:val="008A1148"/>
    <w:rsid w:val="008A13DB"/>
    <w:rsid w:val="008A180A"/>
    <w:rsid w:val="008A1A65"/>
    <w:rsid w:val="008A27BB"/>
    <w:rsid w:val="008A2926"/>
    <w:rsid w:val="008A2F45"/>
    <w:rsid w:val="008A30FC"/>
    <w:rsid w:val="008A31BF"/>
    <w:rsid w:val="008A4174"/>
    <w:rsid w:val="008A4B6D"/>
    <w:rsid w:val="008A4F93"/>
    <w:rsid w:val="008A4FF6"/>
    <w:rsid w:val="008A502E"/>
    <w:rsid w:val="008A5AEA"/>
    <w:rsid w:val="008A60B7"/>
    <w:rsid w:val="008A6C94"/>
    <w:rsid w:val="008A6E1B"/>
    <w:rsid w:val="008A7127"/>
    <w:rsid w:val="008A7339"/>
    <w:rsid w:val="008A75CF"/>
    <w:rsid w:val="008A7689"/>
    <w:rsid w:val="008A785E"/>
    <w:rsid w:val="008A792D"/>
    <w:rsid w:val="008A7BA3"/>
    <w:rsid w:val="008B008B"/>
    <w:rsid w:val="008B00CF"/>
    <w:rsid w:val="008B01B6"/>
    <w:rsid w:val="008B02C8"/>
    <w:rsid w:val="008B04AA"/>
    <w:rsid w:val="008B055F"/>
    <w:rsid w:val="008B0614"/>
    <w:rsid w:val="008B0880"/>
    <w:rsid w:val="008B0986"/>
    <w:rsid w:val="008B0E07"/>
    <w:rsid w:val="008B1088"/>
    <w:rsid w:val="008B111A"/>
    <w:rsid w:val="008B140C"/>
    <w:rsid w:val="008B1543"/>
    <w:rsid w:val="008B16B3"/>
    <w:rsid w:val="008B2064"/>
    <w:rsid w:val="008B2324"/>
    <w:rsid w:val="008B266F"/>
    <w:rsid w:val="008B2E76"/>
    <w:rsid w:val="008B2FB5"/>
    <w:rsid w:val="008B3643"/>
    <w:rsid w:val="008B3ECB"/>
    <w:rsid w:val="008B543A"/>
    <w:rsid w:val="008B54DD"/>
    <w:rsid w:val="008B5A4B"/>
    <w:rsid w:val="008B5E0C"/>
    <w:rsid w:val="008B5F9B"/>
    <w:rsid w:val="008B6326"/>
    <w:rsid w:val="008B63F9"/>
    <w:rsid w:val="008B6C2A"/>
    <w:rsid w:val="008B7154"/>
    <w:rsid w:val="008B79D8"/>
    <w:rsid w:val="008C0433"/>
    <w:rsid w:val="008C0DE0"/>
    <w:rsid w:val="008C1064"/>
    <w:rsid w:val="008C1786"/>
    <w:rsid w:val="008C23CA"/>
    <w:rsid w:val="008C2839"/>
    <w:rsid w:val="008C2ABB"/>
    <w:rsid w:val="008C2CBC"/>
    <w:rsid w:val="008C2DA4"/>
    <w:rsid w:val="008C2EEA"/>
    <w:rsid w:val="008C354E"/>
    <w:rsid w:val="008C360A"/>
    <w:rsid w:val="008C3F89"/>
    <w:rsid w:val="008C42F2"/>
    <w:rsid w:val="008C4928"/>
    <w:rsid w:val="008C49DE"/>
    <w:rsid w:val="008C5633"/>
    <w:rsid w:val="008C5E5F"/>
    <w:rsid w:val="008C60B1"/>
    <w:rsid w:val="008C632B"/>
    <w:rsid w:val="008C735A"/>
    <w:rsid w:val="008C750A"/>
    <w:rsid w:val="008C77B0"/>
    <w:rsid w:val="008C7C4B"/>
    <w:rsid w:val="008C7EFB"/>
    <w:rsid w:val="008D05D7"/>
    <w:rsid w:val="008D0635"/>
    <w:rsid w:val="008D0BA7"/>
    <w:rsid w:val="008D0F67"/>
    <w:rsid w:val="008D12A3"/>
    <w:rsid w:val="008D1873"/>
    <w:rsid w:val="008D1A07"/>
    <w:rsid w:val="008D1E38"/>
    <w:rsid w:val="008D1ED5"/>
    <w:rsid w:val="008D27C0"/>
    <w:rsid w:val="008D28C4"/>
    <w:rsid w:val="008D2AF8"/>
    <w:rsid w:val="008D2C65"/>
    <w:rsid w:val="008D2E22"/>
    <w:rsid w:val="008D36B2"/>
    <w:rsid w:val="008D3D00"/>
    <w:rsid w:val="008D3F59"/>
    <w:rsid w:val="008D4187"/>
    <w:rsid w:val="008D44E7"/>
    <w:rsid w:val="008D49C1"/>
    <w:rsid w:val="008D4FBC"/>
    <w:rsid w:val="008D5193"/>
    <w:rsid w:val="008D5758"/>
    <w:rsid w:val="008D58E8"/>
    <w:rsid w:val="008D5CBB"/>
    <w:rsid w:val="008D64B5"/>
    <w:rsid w:val="008D6C61"/>
    <w:rsid w:val="008D75EA"/>
    <w:rsid w:val="008D7823"/>
    <w:rsid w:val="008D7D68"/>
    <w:rsid w:val="008D7D91"/>
    <w:rsid w:val="008E009B"/>
    <w:rsid w:val="008E00F7"/>
    <w:rsid w:val="008E0B14"/>
    <w:rsid w:val="008E1120"/>
    <w:rsid w:val="008E25F8"/>
    <w:rsid w:val="008E2800"/>
    <w:rsid w:val="008E2857"/>
    <w:rsid w:val="008E2A01"/>
    <w:rsid w:val="008E2D1E"/>
    <w:rsid w:val="008E339B"/>
    <w:rsid w:val="008E33EB"/>
    <w:rsid w:val="008E357E"/>
    <w:rsid w:val="008E36CF"/>
    <w:rsid w:val="008E37D5"/>
    <w:rsid w:val="008E3999"/>
    <w:rsid w:val="008E3D1E"/>
    <w:rsid w:val="008E425B"/>
    <w:rsid w:val="008E432C"/>
    <w:rsid w:val="008E4FC0"/>
    <w:rsid w:val="008E527D"/>
    <w:rsid w:val="008E5D94"/>
    <w:rsid w:val="008E6032"/>
    <w:rsid w:val="008E65FA"/>
    <w:rsid w:val="008E69C9"/>
    <w:rsid w:val="008E6EA7"/>
    <w:rsid w:val="008E7499"/>
    <w:rsid w:val="008E7C0B"/>
    <w:rsid w:val="008F01B6"/>
    <w:rsid w:val="008F0D2C"/>
    <w:rsid w:val="008F0E28"/>
    <w:rsid w:val="008F12F8"/>
    <w:rsid w:val="008F1A52"/>
    <w:rsid w:val="008F2A2A"/>
    <w:rsid w:val="008F2C2F"/>
    <w:rsid w:val="008F337F"/>
    <w:rsid w:val="008F3476"/>
    <w:rsid w:val="008F39FD"/>
    <w:rsid w:val="008F42C6"/>
    <w:rsid w:val="008F445E"/>
    <w:rsid w:val="008F4EC3"/>
    <w:rsid w:val="008F51D9"/>
    <w:rsid w:val="008F5733"/>
    <w:rsid w:val="008F5CD3"/>
    <w:rsid w:val="008F5D1C"/>
    <w:rsid w:val="008F5E3C"/>
    <w:rsid w:val="008F6017"/>
    <w:rsid w:val="008F629B"/>
    <w:rsid w:val="008F70AA"/>
    <w:rsid w:val="008F76BF"/>
    <w:rsid w:val="008F76C0"/>
    <w:rsid w:val="008F76F3"/>
    <w:rsid w:val="008F7773"/>
    <w:rsid w:val="008F7892"/>
    <w:rsid w:val="00900ED8"/>
    <w:rsid w:val="0090178B"/>
    <w:rsid w:val="009019BB"/>
    <w:rsid w:val="00901A4F"/>
    <w:rsid w:val="00901A99"/>
    <w:rsid w:val="0090223C"/>
    <w:rsid w:val="009024FF"/>
    <w:rsid w:val="0090299A"/>
    <w:rsid w:val="009030A0"/>
    <w:rsid w:val="00903527"/>
    <w:rsid w:val="009038D4"/>
    <w:rsid w:val="00903ABE"/>
    <w:rsid w:val="00904667"/>
    <w:rsid w:val="009049F3"/>
    <w:rsid w:val="00904F6B"/>
    <w:rsid w:val="0090523C"/>
    <w:rsid w:val="00905705"/>
    <w:rsid w:val="00905919"/>
    <w:rsid w:val="009059CE"/>
    <w:rsid w:val="009060CF"/>
    <w:rsid w:val="00906EED"/>
    <w:rsid w:val="009070EA"/>
    <w:rsid w:val="0090739E"/>
    <w:rsid w:val="009075A1"/>
    <w:rsid w:val="00907A11"/>
    <w:rsid w:val="00907FA1"/>
    <w:rsid w:val="009103E0"/>
    <w:rsid w:val="009104B4"/>
    <w:rsid w:val="009107D7"/>
    <w:rsid w:val="00910A76"/>
    <w:rsid w:val="00910C64"/>
    <w:rsid w:val="00910D34"/>
    <w:rsid w:val="00910D6E"/>
    <w:rsid w:val="00910E0F"/>
    <w:rsid w:val="00911AAD"/>
    <w:rsid w:val="00911E1A"/>
    <w:rsid w:val="0091272A"/>
    <w:rsid w:val="00912B0B"/>
    <w:rsid w:val="00912B6C"/>
    <w:rsid w:val="00912C88"/>
    <w:rsid w:val="00912D1F"/>
    <w:rsid w:val="00912F9A"/>
    <w:rsid w:val="0091312B"/>
    <w:rsid w:val="00913881"/>
    <w:rsid w:val="00913980"/>
    <w:rsid w:val="00913CC6"/>
    <w:rsid w:val="009143F8"/>
    <w:rsid w:val="0091471A"/>
    <w:rsid w:val="0091477E"/>
    <w:rsid w:val="00914989"/>
    <w:rsid w:val="00914D9A"/>
    <w:rsid w:val="0091547E"/>
    <w:rsid w:val="009157ED"/>
    <w:rsid w:val="0091633F"/>
    <w:rsid w:val="009164DC"/>
    <w:rsid w:val="00916ACE"/>
    <w:rsid w:val="00917BFB"/>
    <w:rsid w:val="00917D06"/>
    <w:rsid w:val="00920332"/>
    <w:rsid w:val="00920608"/>
    <w:rsid w:val="00920C96"/>
    <w:rsid w:val="009218A6"/>
    <w:rsid w:val="009219E3"/>
    <w:rsid w:val="009227AB"/>
    <w:rsid w:val="00922A3D"/>
    <w:rsid w:val="00922FE5"/>
    <w:rsid w:val="00922FE7"/>
    <w:rsid w:val="009232EA"/>
    <w:rsid w:val="0092330B"/>
    <w:rsid w:val="00923743"/>
    <w:rsid w:val="0092386E"/>
    <w:rsid w:val="00924327"/>
    <w:rsid w:val="00924448"/>
    <w:rsid w:val="00924472"/>
    <w:rsid w:val="009244EA"/>
    <w:rsid w:val="009253B1"/>
    <w:rsid w:val="00925D93"/>
    <w:rsid w:val="009262C1"/>
    <w:rsid w:val="00926C03"/>
    <w:rsid w:val="0092797B"/>
    <w:rsid w:val="00927B72"/>
    <w:rsid w:val="00927CAF"/>
    <w:rsid w:val="00927FBB"/>
    <w:rsid w:val="009303D4"/>
    <w:rsid w:val="009305BC"/>
    <w:rsid w:val="009305D4"/>
    <w:rsid w:val="009308D7"/>
    <w:rsid w:val="0093090A"/>
    <w:rsid w:val="00930A86"/>
    <w:rsid w:val="00930BBA"/>
    <w:rsid w:val="00930EEF"/>
    <w:rsid w:val="00930F8F"/>
    <w:rsid w:val="009318D5"/>
    <w:rsid w:val="00931D8F"/>
    <w:rsid w:val="00932940"/>
    <w:rsid w:val="009329E5"/>
    <w:rsid w:val="00932A2A"/>
    <w:rsid w:val="00932D8B"/>
    <w:rsid w:val="00933AF7"/>
    <w:rsid w:val="00933C49"/>
    <w:rsid w:val="00934266"/>
    <w:rsid w:val="00934365"/>
    <w:rsid w:val="009343A8"/>
    <w:rsid w:val="009364DF"/>
    <w:rsid w:val="009369AD"/>
    <w:rsid w:val="00936AA3"/>
    <w:rsid w:val="0093722B"/>
    <w:rsid w:val="00937767"/>
    <w:rsid w:val="009403CD"/>
    <w:rsid w:val="00940BC0"/>
    <w:rsid w:val="00940F80"/>
    <w:rsid w:val="00941131"/>
    <w:rsid w:val="0094177C"/>
    <w:rsid w:val="00941CAE"/>
    <w:rsid w:val="0094283D"/>
    <w:rsid w:val="00942B96"/>
    <w:rsid w:val="00942D41"/>
    <w:rsid w:val="00942DA5"/>
    <w:rsid w:val="00942E41"/>
    <w:rsid w:val="009431FA"/>
    <w:rsid w:val="00943C37"/>
    <w:rsid w:val="009441D0"/>
    <w:rsid w:val="00944677"/>
    <w:rsid w:val="009447CD"/>
    <w:rsid w:val="00944958"/>
    <w:rsid w:val="00944AEE"/>
    <w:rsid w:val="00944EF0"/>
    <w:rsid w:val="00945209"/>
    <w:rsid w:val="009452E0"/>
    <w:rsid w:val="009453A8"/>
    <w:rsid w:val="009454AC"/>
    <w:rsid w:val="009454F0"/>
    <w:rsid w:val="009456B3"/>
    <w:rsid w:val="00945787"/>
    <w:rsid w:val="009466DC"/>
    <w:rsid w:val="00946AE2"/>
    <w:rsid w:val="00947035"/>
    <w:rsid w:val="009507E0"/>
    <w:rsid w:val="00950BB2"/>
    <w:rsid w:val="00950BF8"/>
    <w:rsid w:val="00950DE9"/>
    <w:rsid w:val="00951DCE"/>
    <w:rsid w:val="0095214F"/>
    <w:rsid w:val="0095230E"/>
    <w:rsid w:val="009526CC"/>
    <w:rsid w:val="009529C3"/>
    <w:rsid w:val="00952F49"/>
    <w:rsid w:val="009530FF"/>
    <w:rsid w:val="009538F4"/>
    <w:rsid w:val="00953D8F"/>
    <w:rsid w:val="00953FD7"/>
    <w:rsid w:val="009542A2"/>
    <w:rsid w:val="009542E8"/>
    <w:rsid w:val="00954726"/>
    <w:rsid w:val="00954CCB"/>
    <w:rsid w:val="00954EDB"/>
    <w:rsid w:val="009555B4"/>
    <w:rsid w:val="00955B40"/>
    <w:rsid w:val="00955BAA"/>
    <w:rsid w:val="00956144"/>
    <w:rsid w:val="00956719"/>
    <w:rsid w:val="00956CFC"/>
    <w:rsid w:val="00957066"/>
    <w:rsid w:val="00957807"/>
    <w:rsid w:val="00961277"/>
    <w:rsid w:val="009623BC"/>
    <w:rsid w:val="00962792"/>
    <w:rsid w:val="00962BDE"/>
    <w:rsid w:val="00962D3B"/>
    <w:rsid w:val="00963176"/>
    <w:rsid w:val="0096328D"/>
    <w:rsid w:val="009635A7"/>
    <w:rsid w:val="00963CED"/>
    <w:rsid w:val="00964137"/>
    <w:rsid w:val="00964202"/>
    <w:rsid w:val="00964369"/>
    <w:rsid w:val="00964A7E"/>
    <w:rsid w:val="00964BAA"/>
    <w:rsid w:val="00965991"/>
    <w:rsid w:val="00965A22"/>
    <w:rsid w:val="00965A2E"/>
    <w:rsid w:val="00965B34"/>
    <w:rsid w:val="00965ED1"/>
    <w:rsid w:val="00965FAF"/>
    <w:rsid w:val="009661AC"/>
    <w:rsid w:val="009667F3"/>
    <w:rsid w:val="00966C29"/>
    <w:rsid w:val="00966D37"/>
    <w:rsid w:val="0096704D"/>
    <w:rsid w:val="009673F2"/>
    <w:rsid w:val="00967739"/>
    <w:rsid w:val="00967C3B"/>
    <w:rsid w:val="00967EE7"/>
    <w:rsid w:val="009703D3"/>
    <w:rsid w:val="0097099F"/>
    <w:rsid w:val="009709E7"/>
    <w:rsid w:val="00970C44"/>
    <w:rsid w:val="0097172F"/>
    <w:rsid w:val="00972B52"/>
    <w:rsid w:val="00972E04"/>
    <w:rsid w:val="00972FCE"/>
    <w:rsid w:val="00973410"/>
    <w:rsid w:val="009734DB"/>
    <w:rsid w:val="00973531"/>
    <w:rsid w:val="009736B2"/>
    <w:rsid w:val="0097392E"/>
    <w:rsid w:val="009739F7"/>
    <w:rsid w:val="0097425A"/>
    <w:rsid w:val="00975284"/>
    <w:rsid w:val="009752BD"/>
    <w:rsid w:val="00975FA0"/>
    <w:rsid w:val="009762F7"/>
    <w:rsid w:val="0097654C"/>
    <w:rsid w:val="00976794"/>
    <w:rsid w:val="00976900"/>
    <w:rsid w:val="00976E07"/>
    <w:rsid w:val="00976EB2"/>
    <w:rsid w:val="00976FBA"/>
    <w:rsid w:val="00977044"/>
    <w:rsid w:val="00977304"/>
    <w:rsid w:val="00980C80"/>
    <w:rsid w:val="00981179"/>
    <w:rsid w:val="00981329"/>
    <w:rsid w:val="00981AAE"/>
    <w:rsid w:val="00981E6C"/>
    <w:rsid w:val="009835A0"/>
    <w:rsid w:val="0098377D"/>
    <w:rsid w:val="0098379E"/>
    <w:rsid w:val="0098379F"/>
    <w:rsid w:val="009837FE"/>
    <w:rsid w:val="00983EB7"/>
    <w:rsid w:val="0098419E"/>
    <w:rsid w:val="009846DF"/>
    <w:rsid w:val="009847CC"/>
    <w:rsid w:val="00984A9B"/>
    <w:rsid w:val="00984ED2"/>
    <w:rsid w:val="00985011"/>
    <w:rsid w:val="00985443"/>
    <w:rsid w:val="00985A83"/>
    <w:rsid w:val="0098629A"/>
    <w:rsid w:val="00986319"/>
    <w:rsid w:val="00986D87"/>
    <w:rsid w:val="0098797A"/>
    <w:rsid w:val="00987AD5"/>
    <w:rsid w:val="00987B2E"/>
    <w:rsid w:val="00987D23"/>
    <w:rsid w:val="00987F81"/>
    <w:rsid w:val="009912CE"/>
    <w:rsid w:val="00991514"/>
    <w:rsid w:val="009916E3"/>
    <w:rsid w:val="009917AB"/>
    <w:rsid w:val="00991814"/>
    <w:rsid w:val="00991E53"/>
    <w:rsid w:val="00991EAF"/>
    <w:rsid w:val="00992B9D"/>
    <w:rsid w:val="00993AAB"/>
    <w:rsid w:val="00993F9D"/>
    <w:rsid w:val="0099421C"/>
    <w:rsid w:val="00994672"/>
    <w:rsid w:val="00994A1A"/>
    <w:rsid w:val="0099502F"/>
    <w:rsid w:val="00995301"/>
    <w:rsid w:val="00995B3D"/>
    <w:rsid w:val="00995CBC"/>
    <w:rsid w:val="00997165"/>
    <w:rsid w:val="0099744D"/>
    <w:rsid w:val="00997506"/>
    <w:rsid w:val="0099786A"/>
    <w:rsid w:val="00997B61"/>
    <w:rsid w:val="00997BCC"/>
    <w:rsid w:val="00997F20"/>
    <w:rsid w:val="009A0420"/>
    <w:rsid w:val="009A053A"/>
    <w:rsid w:val="009A0D61"/>
    <w:rsid w:val="009A0DD3"/>
    <w:rsid w:val="009A150E"/>
    <w:rsid w:val="009A1B05"/>
    <w:rsid w:val="009A1D4B"/>
    <w:rsid w:val="009A203F"/>
    <w:rsid w:val="009A2054"/>
    <w:rsid w:val="009A24D7"/>
    <w:rsid w:val="009A2CC7"/>
    <w:rsid w:val="009A2F3B"/>
    <w:rsid w:val="009A34DF"/>
    <w:rsid w:val="009A3FBB"/>
    <w:rsid w:val="009A3FBF"/>
    <w:rsid w:val="009A41C3"/>
    <w:rsid w:val="009A429B"/>
    <w:rsid w:val="009A4C03"/>
    <w:rsid w:val="009A4C7E"/>
    <w:rsid w:val="009A559E"/>
    <w:rsid w:val="009A5625"/>
    <w:rsid w:val="009A6057"/>
    <w:rsid w:val="009A69B1"/>
    <w:rsid w:val="009A6D6B"/>
    <w:rsid w:val="009A73DE"/>
    <w:rsid w:val="009A786D"/>
    <w:rsid w:val="009A7947"/>
    <w:rsid w:val="009B04D0"/>
    <w:rsid w:val="009B06A5"/>
    <w:rsid w:val="009B0AC5"/>
    <w:rsid w:val="009B0B02"/>
    <w:rsid w:val="009B0F4E"/>
    <w:rsid w:val="009B15F5"/>
    <w:rsid w:val="009B19C7"/>
    <w:rsid w:val="009B1E65"/>
    <w:rsid w:val="009B21EF"/>
    <w:rsid w:val="009B2347"/>
    <w:rsid w:val="009B2799"/>
    <w:rsid w:val="009B2CA4"/>
    <w:rsid w:val="009B2DB3"/>
    <w:rsid w:val="009B3257"/>
    <w:rsid w:val="009B33AA"/>
    <w:rsid w:val="009B367F"/>
    <w:rsid w:val="009B36F9"/>
    <w:rsid w:val="009B386F"/>
    <w:rsid w:val="009B4382"/>
    <w:rsid w:val="009B4564"/>
    <w:rsid w:val="009B4779"/>
    <w:rsid w:val="009B4A46"/>
    <w:rsid w:val="009B4FD3"/>
    <w:rsid w:val="009B523F"/>
    <w:rsid w:val="009B54C8"/>
    <w:rsid w:val="009B5719"/>
    <w:rsid w:val="009B5CB4"/>
    <w:rsid w:val="009B5CDD"/>
    <w:rsid w:val="009B6C5D"/>
    <w:rsid w:val="009B70DC"/>
    <w:rsid w:val="009B7CC9"/>
    <w:rsid w:val="009B7EF6"/>
    <w:rsid w:val="009C0468"/>
    <w:rsid w:val="009C05C1"/>
    <w:rsid w:val="009C0DE9"/>
    <w:rsid w:val="009C0EB5"/>
    <w:rsid w:val="009C148D"/>
    <w:rsid w:val="009C1497"/>
    <w:rsid w:val="009C16BA"/>
    <w:rsid w:val="009C1836"/>
    <w:rsid w:val="009C1C04"/>
    <w:rsid w:val="009C2DF4"/>
    <w:rsid w:val="009C300D"/>
    <w:rsid w:val="009C323D"/>
    <w:rsid w:val="009C365D"/>
    <w:rsid w:val="009C43F0"/>
    <w:rsid w:val="009C4631"/>
    <w:rsid w:val="009C4D5F"/>
    <w:rsid w:val="009C5172"/>
    <w:rsid w:val="009C54B5"/>
    <w:rsid w:val="009C5DAC"/>
    <w:rsid w:val="009C5EC8"/>
    <w:rsid w:val="009C615D"/>
    <w:rsid w:val="009C61AC"/>
    <w:rsid w:val="009C6589"/>
    <w:rsid w:val="009C6886"/>
    <w:rsid w:val="009C69DB"/>
    <w:rsid w:val="009C6D1A"/>
    <w:rsid w:val="009C7048"/>
    <w:rsid w:val="009C7287"/>
    <w:rsid w:val="009C7605"/>
    <w:rsid w:val="009C7610"/>
    <w:rsid w:val="009C772D"/>
    <w:rsid w:val="009D071D"/>
    <w:rsid w:val="009D0D7C"/>
    <w:rsid w:val="009D19E6"/>
    <w:rsid w:val="009D1BF2"/>
    <w:rsid w:val="009D1D16"/>
    <w:rsid w:val="009D20AD"/>
    <w:rsid w:val="009D2182"/>
    <w:rsid w:val="009D24C0"/>
    <w:rsid w:val="009D2C60"/>
    <w:rsid w:val="009D3631"/>
    <w:rsid w:val="009D48C0"/>
    <w:rsid w:val="009D4C1D"/>
    <w:rsid w:val="009D58F3"/>
    <w:rsid w:val="009D5922"/>
    <w:rsid w:val="009D5CC0"/>
    <w:rsid w:val="009D5F14"/>
    <w:rsid w:val="009D681F"/>
    <w:rsid w:val="009D69BD"/>
    <w:rsid w:val="009D7842"/>
    <w:rsid w:val="009D7BD2"/>
    <w:rsid w:val="009E053B"/>
    <w:rsid w:val="009E05D8"/>
    <w:rsid w:val="009E110C"/>
    <w:rsid w:val="009E14B8"/>
    <w:rsid w:val="009E1BCA"/>
    <w:rsid w:val="009E2135"/>
    <w:rsid w:val="009E21A8"/>
    <w:rsid w:val="009E241B"/>
    <w:rsid w:val="009E2447"/>
    <w:rsid w:val="009E297B"/>
    <w:rsid w:val="009E29F7"/>
    <w:rsid w:val="009E2CE0"/>
    <w:rsid w:val="009E2E24"/>
    <w:rsid w:val="009E4170"/>
    <w:rsid w:val="009E42A5"/>
    <w:rsid w:val="009E4CDF"/>
    <w:rsid w:val="009E4F93"/>
    <w:rsid w:val="009E6821"/>
    <w:rsid w:val="009E6D31"/>
    <w:rsid w:val="009E7134"/>
    <w:rsid w:val="009E7D99"/>
    <w:rsid w:val="009E7E81"/>
    <w:rsid w:val="009E7EDE"/>
    <w:rsid w:val="009F0469"/>
    <w:rsid w:val="009F0499"/>
    <w:rsid w:val="009F0758"/>
    <w:rsid w:val="009F0AA4"/>
    <w:rsid w:val="009F0E83"/>
    <w:rsid w:val="009F1E84"/>
    <w:rsid w:val="009F273F"/>
    <w:rsid w:val="009F290F"/>
    <w:rsid w:val="009F2D33"/>
    <w:rsid w:val="009F34BF"/>
    <w:rsid w:val="009F3B35"/>
    <w:rsid w:val="009F3E5F"/>
    <w:rsid w:val="009F4392"/>
    <w:rsid w:val="009F47A6"/>
    <w:rsid w:val="009F4848"/>
    <w:rsid w:val="009F555C"/>
    <w:rsid w:val="009F5806"/>
    <w:rsid w:val="009F5ADD"/>
    <w:rsid w:val="009F615B"/>
    <w:rsid w:val="009F6639"/>
    <w:rsid w:val="009F6DD1"/>
    <w:rsid w:val="009F7206"/>
    <w:rsid w:val="009F72AA"/>
    <w:rsid w:val="009F72BB"/>
    <w:rsid w:val="009F7356"/>
    <w:rsid w:val="009F78D1"/>
    <w:rsid w:val="009F7F51"/>
    <w:rsid w:val="00A01219"/>
    <w:rsid w:val="00A01C5C"/>
    <w:rsid w:val="00A01EBD"/>
    <w:rsid w:val="00A01FCA"/>
    <w:rsid w:val="00A0204B"/>
    <w:rsid w:val="00A0209F"/>
    <w:rsid w:val="00A0213C"/>
    <w:rsid w:val="00A02583"/>
    <w:rsid w:val="00A0291C"/>
    <w:rsid w:val="00A02E37"/>
    <w:rsid w:val="00A032DE"/>
    <w:rsid w:val="00A034B9"/>
    <w:rsid w:val="00A039BF"/>
    <w:rsid w:val="00A042B5"/>
    <w:rsid w:val="00A04531"/>
    <w:rsid w:val="00A04E9F"/>
    <w:rsid w:val="00A04ECE"/>
    <w:rsid w:val="00A0545F"/>
    <w:rsid w:val="00A05D2F"/>
    <w:rsid w:val="00A05FC3"/>
    <w:rsid w:val="00A065B3"/>
    <w:rsid w:val="00A06706"/>
    <w:rsid w:val="00A069F5"/>
    <w:rsid w:val="00A06E12"/>
    <w:rsid w:val="00A07271"/>
    <w:rsid w:val="00A079D0"/>
    <w:rsid w:val="00A07A5A"/>
    <w:rsid w:val="00A10150"/>
    <w:rsid w:val="00A10C36"/>
    <w:rsid w:val="00A10EDB"/>
    <w:rsid w:val="00A10F1E"/>
    <w:rsid w:val="00A110A7"/>
    <w:rsid w:val="00A1146B"/>
    <w:rsid w:val="00A11D8B"/>
    <w:rsid w:val="00A11F51"/>
    <w:rsid w:val="00A1213F"/>
    <w:rsid w:val="00A124F0"/>
    <w:rsid w:val="00A12DAC"/>
    <w:rsid w:val="00A1316F"/>
    <w:rsid w:val="00A1322C"/>
    <w:rsid w:val="00A13583"/>
    <w:rsid w:val="00A13F35"/>
    <w:rsid w:val="00A1422B"/>
    <w:rsid w:val="00A148F3"/>
    <w:rsid w:val="00A14BD4"/>
    <w:rsid w:val="00A14C79"/>
    <w:rsid w:val="00A14D0C"/>
    <w:rsid w:val="00A15337"/>
    <w:rsid w:val="00A157C8"/>
    <w:rsid w:val="00A15842"/>
    <w:rsid w:val="00A164F6"/>
    <w:rsid w:val="00A1680E"/>
    <w:rsid w:val="00A169C1"/>
    <w:rsid w:val="00A172C4"/>
    <w:rsid w:val="00A17775"/>
    <w:rsid w:val="00A17F54"/>
    <w:rsid w:val="00A20B1E"/>
    <w:rsid w:val="00A20C99"/>
    <w:rsid w:val="00A20FAF"/>
    <w:rsid w:val="00A21204"/>
    <w:rsid w:val="00A21241"/>
    <w:rsid w:val="00A21C16"/>
    <w:rsid w:val="00A22329"/>
    <w:rsid w:val="00A22395"/>
    <w:rsid w:val="00A22542"/>
    <w:rsid w:val="00A22A69"/>
    <w:rsid w:val="00A22C09"/>
    <w:rsid w:val="00A23058"/>
    <w:rsid w:val="00A23074"/>
    <w:rsid w:val="00A235B6"/>
    <w:rsid w:val="00A239C5"/>
    <w:rsid w:val="00A23C84"/>
    <w:rsid w:val="00A23D27"/>
    <w:rsid w:val="00A2442C"/>
    <w:rsid w:val="00A24ED7"/>
    <w:rsid w:val="00A24EF4"/>
    <w:rsid w:val="00A24F41"/>
    <w:rsid w:val="00A254A8"/>
    <w:rsid w:val="00A256CB"/>
    <w:rsid w:val="00A26136"/>
    <w:rsid w:val="00A26799"/>
    <w:rsid w:val="00A26EC8"/>
    <w:rsid w:val="00A26F34"/>
    <w:rsid w:val="00A2710C"/>
    <w:rsid w:val="00A27A23"/>
    <w:rsid w:val="00A27A89"/>
    <w:rsid w:val="00A308C3"/>
    <w:rsid w:val="00A30A23"/>
    <w:rsid w:val="00A30A50"/>
    <w:rsid w:val="00A30E12"/>
    <w:rsid w:val="00A31946"/>
    <w:rsid w:val="00A31E52"/>
    <w:rsid w:val="00A3269D"/>
    <w:rsid w:val="00A32ADD"/>
    <w:rsid w:val="00A32EED"/>
    <w:rsid w:val="00A34654"/>
    <w:rsid w:val="00A3469F"/>
    <w:rsid w:val="00A34742"/>
    <w:rsid w:val="00A34A94"/>
    <w:rsid w:val="00A34CB1"/>
    <w:rsid w:val="00A35063"/>
    <w:rsid w:val="00A35DAA"/>
    <w:rsid w:val="00A35E37"/>
    <w:rsid w:val="00A35F52"/>
    <w:rsid w:val="00A364B8"/>
    <w:rsid w:val="00A36927"/>
    <w:rsid w:val="00A370E9"/>
    <w:rsid w:val="00A37235"/>
    <w:rsid w:val="00A37297"/>
    <w:rsid w:val="00A37788"/>
    <w:rsid w:val="00A3789F"/>
    <w:rsid w:val="00A37A86"/>
    <w:rsid w:val="00A37EEA"/>
    <w:rsid w:val="00A402BC"/>
    <w:rsid w:val="00A405E3"/>
    <w:rsid w:val="00A4098C"/>
    <w:rsid w:val="00A40EBE"/>
    <w:rsid w:val="00A41275"/>
    <w:rsid w:val="00A41415"/>
    <w:rsid w:val="00A41A79"/>
    <w:rsid w:val="00A41A93"/>
    <w:rsid w:val="00A41FA3"/>
    <w:rsid w:val="00A42234"/>
    <w:rsid w:val="00A42BDD"/>
    <w:rsid w:val="00A42C53"/>
    <w:rsid w:val="00A42EF2"/>
    <w:rsid w:val="00A43C41"/>
    <w:rsid w:val="00A44088"/>
    <w:rsid w:val="00A44109"/>
    <w:rsid w:val="00A442A0"/>
    <w:rsid w:val="00A443D9"/>
    <w:rsid w:val="00A446D8"/>
    <w:rsid w:val="00A44AB0"/>
    <w:rsid w:val="00A44AB6"/>
    <w:rsid w:val="00A450BC"/>
    <w:rsid w:val="00A4534F"/>
    <w:rsid w:val="00A45608"/>
    <w:rsid w:val="00A45707"/>
    <w:rsid w:val="00A45752"/>
    <w:rsid w:val="00A459BA"/>
    <w:rsid w:val="00A45D82"/>
    <w:rsid w:val="00A45E01"/>
    <w:rsid w:val="00A4672F"/>
    <w:rsid w:val="00A46A9D"/>
    <w:rsid w:val="00A46AFE"/>
    <w:rsid w:val="00A473B2"/>
    <w:rsid w:val="00A47934"/>
    <w:rsid w:val="00A47CAF"/>
    <w:rsid w:val="00A47E17"/>
    <w:rsid w:val="00A47F3B"/>
    <w:rsid w:val="00A501B2"/>
    <w:rsid w:val="00A50411"/>
    <w:rsid w:val="00A50ECF"/>
    <w:rsid w:val="00A50F62"/>
    <w:rsid w:val="00A513C3"/>
    <w:rsid w:val="00A51AD1"/>
    <w:rsid w:val="00A51EEA"/>
    <w:rsid w:val="00A520BD"/>
    <w:rsid w:val="00A52ACF"/>
    <w:rsid w:val="00A52CCC"/>
    <w:rsid w:val="00A5331D"/>
    <w:rsid w:val="00A536B9"/>
    <w:rsid w:val="00A53CA1"/>
    <w:rsid w:val="00A5402A"/>
    <w:rsid w:val="00A542A1"/>
    <w:rsid w:val="00A54E93"/>
    <w:rsid w:val="00A54EED"/>
    <w:rsid w:val="00A550AC"/>
    <w:rsid w:val="00A55347"/>
    <w:rsid w:val="00A55A91"/>
    <w:rsid w:val="00A55BEF"/>
    <w:rsid w:val="00A55EBE"/>
    <w:rsid w:val="00A55F7B"/>
    <w:rsid w:val="00A563DA"/>
    <w:rsid w:val="00A566B0"/>
    <w:rsid w:val="00A56F09"/>
    <w:rsid w:val="00A56FAD"/>
    <w:rsid w:val="00A57589"/>
    <w:rsid w:val="00A57D8A"/>
    <w:rsid w:val="00A60415"/>
    <w:rsid w:val="00A608C4"/>
    <w:rsid w:val="00A611CC"/>
    <w:rsid w:val="00A6123D"/>
    <w:rsid w:val="00A61273"/>
    <w:rsid w:val="00A6129F"/>
    <w:rsid w:val="00A61340"/>
    <w:rsid w:val="00A614CA"/>
    <w:rsid w:val="00A615B0"/>
    <w:rsid w:val="00A615C4"/>
    <w:rsid w:val="00A61822"/>
    <w:rsid w:val="00A61E4E"/>
    <w:rsid w:val="00A6233D"/>
    <w:rsid w:val="00A624A2"/>
    <w:rsid w:val="00A62D85"/>
    <w:rsid w:val="00A635AE"/>
    <w:rsid w:val="00A638A5"/>
    <w:rsid w:val="00A63AE7"/>
    <w:rsid w:val="00A63B47"/>
    <w:rsid w:val="00A63F64"/>
    <w:rsid w:val="00A6421E"/>
    <w:rsid w:val="00A64BA4"/>
    <w:rsid w:val="00A64BEC"/>
    <w:rsid w:val="00A652EB"/>
    <w:rsid w:val="00A6577A"/>
    <w:rsid w:val="00A6582C"/>
    <w:rsid w:val="00A65C1A"/>
    <w:rsid w:val="00A66705"/>
    <w:rsid w:val="00A66A38"/>
    <w:rsid w:val="00A66F4A"/>
    <w:rsid w:val="00A6711B"/>
    <w:rsid w:val="00A67468"/>
    <w:rsid w:val="00A67BE9"/>
    <w:rsid w:val="00A67D34"/>
    <w:rsid w:val="00A67EC0"/>
    <w:rsid w:val="00A70693"/>
    <w:rsid w:val="00A7087B"/>
    <w:rsid w:val="00A70E7B"/>
    <w:rsid w:val="00A70EB0"/>
    <w:rsid w:val="00A714F1"/>
    <w:rsid w:val="00A71A29"/>
    <w:rsid w:val="00A71E1A"/>
    <w:rsid w:val="00A71E3B"/>
    <w:rsid w:val="00A7255F"/>
    <w:rsid w:val="00A727FD"/>
    <w:rsid w:val="00A72F5A"/>
    <w:rsid w:val="00A731C5"/>
    <w:rsid w:val="00A7346D"/>
    <w:rsid w:val="00A7354A"/>
    <w:rsid w:val="00A7390E"/>
    <w:rsid w:val="00A73919"/>
    <w:rsid w:val="00A73A8C"/>
    <w:rsid w:val="00A74636"/>
    <w:rsid w:val="00A75041"/>
    <w:rsid w:val="00A75273"/>
    <w:rsid w:val="00A75314"/>
    <w:rsid w:val="00A7535D"/>
    <w:rsid w:val="00A76007"/>
    <w:rsid w:val="00A76242"/>
    <w:rsid w:val="00A76340"/>
    <w:rsid w:val="00A768EE"/>
    <w:rsid w:val="00A775B4"/>
    <w:rsid w:val="00A7786C"/>
    <w:rsid w:val="00A77955"/>
    <w:rsid w:val="00A7797E"/>
    <w:rsid w:val="00A801D7"/>
    <w:rsid w:val="00A80B36"/>
    <w:rsid w:val="00A80D3A"/>
    <w:rsid w:val="00A80D4A"/>
    <w:rsid w:val="00A80DE0"/>
    <w:rsid w:val="00A80F85"/>
    <w:rsid w:val="00A81834"/>
    <w:rsid w:val="00A82679"/>
    <w:rsid w:val="00A829EF"/>
    <w:rsid w:val="00A82A4A"/>
    <w:rsid w:val="00A82D7F"/>
    <w:rsid w:val="00A8329C"/>
    <w:rsid w:val="00A83435"/>
    <w:rsid w:val="00A835AF"/>
    <w:rsid w:val="00A849A0"/>
    <w:rsid w:val="00A84D9B"/>
    <w:rsid w:val="00A85240"/>
    <w:rsid w:val="00A858A1"/>
    <w:rsid w:val="00A85985"/>
    <w:rsid w:val="00A85CE9"/>
    <w:rsid w:val="00A861F6"/>
    <w:rsid w:val="00A8621E"/>
    <w:rsid w:val="00A8645D"/>
    <w:rsid w:val="00A86B2A"/>
    <w:rsid w:val="00A86C0D"/>
    <w:rsid w:val="00A86F6E"/>
    <w:rsid w:val="00A86F95"/>
    <w:rsid w:val="00A870F2"/>
    <w:rsid w:val="00A87604"/>
    <w:rsid w:val="00A87670"/>
    <w:rsid w:val="00A879E5"/>
    <w:rsid w:val="00A87BF6"/>
    <w:rsid w:val="00A9006D"/>
    <w:rsid w:val="00A90283"/>
    <w:rsid w:val="00A903D4"/>
    <w:rsid w:val="00A9082E"/>
    <w:rsid w:val="00A90F3C"/>
    <w:rsid w:val="00A91493"/>
    <w:rsid w:val="00A9184F"/>
    <w:rsid w:val="00A91A41"/>
    <w:rsid w:val="00A91A5A"/>
    <w:rsid w:val="00A91A88"/>
    <w:rsid w:val="00A91D33"/>
    <w:rsid w:val="00A91DF5"/>
    <w:rsid w:val="00A92B71"/>
    <w:rsid w:val="00A93504"/>
    <w:rsid w:val="00A93F63"/>
    <w:rsid w:val="00A9491F"/>
    <w:rsid w:val="00A951A8"/>
    <w:rsid w:val="00A962A3"/>
    <w:rsid w:val="00A9638B"/>
    <w:rsid w:val="00A965DA"/>
    <w:rsid w:val="00A968EE"/>
    <w:rsid w:val="00A96BF9"/>
    <w:rsid w:val="00A96FF1"/>
    <w:rsid w:val="00A96FF5"/>
    <w:rsid w:val="00A9703B"/>
    <w:rsid w:val="00A9785B"/>
    <w:rsid w:val="00A978ED"/>
    <w:rsid w:val="00A97B2C"/>
    <w:rsid w:val="00A97F04"/>
    <w:rsid w:val="00AA0040"/>
    <w:rsid w:val="00AA0215"/>
    <w:rsid w:val="00AA0581"/>
    <w:rsid w:val="00AA05B8"/>
    <w:rsid w:val="00AA0AE1"/>
    <w:rsid w:val="00AA0F04"/>
    <w:rsid w:val="00AA1B4F"/>
    <w:rsid w:val="00AA23C3"/>
    <w:rsid w:val="00AA2464"/>
    <w:rsid w:val="00AA2F51"/>
    <w:rsid w:val="00AA32F4"/>
    <w:rsid w:val="00AA3564"/>
    <w:rsid w:val="00AA3C53"/>
    <w:rsid w:val="00AA4069"/>
    <w:rsid w:val="00AA4131"/>
    <w:rsid w:val="00AA4200"/>
    <w:rsid w:val="00AA4F41"/>
    <w:rsid w:val="00AA52FD"/>
    <w:rsid w:val="00AA537C"/>
    <w:rsid w:val="00AA5534"/>
    <w:rsid w:val="00AA5816"/>
    <w:rsid w:val="00AA5934"/>
    <w:rsid w:val="00AA6067"/>
    <w:rsid w:val="00AA6603"/>
    <w:rsid w:val="00AA6A7F"/>
    <w:rsid w:val="00AA70D9"/>
    <w:rsid w:val="00AA7221"/>
    <w:rsid w:val="00AA73D1"/>
    <w:rsid w:val="00AA73E0"/>
    <w:rsid w:val="00AA7887"/>
    <w:rsid w:val="00AA7E44"/>
    <w:rsid w:val="00AA7E82"/>
    <w:rsid w:val="00AB0035"/>
    <w:rsid w:val="00AB0312"/>
    <w:rsid w:val="00AB09D1"/>
    <w:rsid w:val="00AB10BB"/>
    <w:rsid w:val="00AB12DB"/>
    <w:rsid w:val="00AB1BB8"/>
    <w:rsid w:val="00AB1FF3"/>
    <w:rsid w:val="00AB22BA"/>
    <w:rsid w:val="00AB2335"/>
    <w:rsid w:val="00AB304D"/>
    <w:rsid w:val="00AB3072"/>
    <w:rsid w:val="00AB35BD"/>
    <w:rsid w:val="00AB36FD"/>
    <w:rsid w:val="00AB3FDE"/>
    <w:rsid w:val="00AB3FEA"/>
    <w:rsid w:val="00AB4091"/>
    <w:rsid w:val="00AB4122"/>
    <w:rsid w:val="00AB41A2"/>
    <w:rsid w:val="00AB4BC0"/>
    <w:rsid w:val="00AB4CC9"/>
    <w:rsid w:val="00AB5737"/>
    <w:rsid w:val="00AB6124"/>
    <w:rsid w:val="00AB61FE"/>
    <w:rsid w:val="00AB6303"/>
    <w:rsid w:val="00AB697E"/>
    <w:rsid w:val="00AB6A86"/>
    <w:rsid w:val="00AB73EE"/>
    <w:rsid w:val="00AB7696"/>
    <w:rsid w:val="00AB7C49"/>
    <w:rsid w:val="00AB7FA4"/>
    <w:rsid w:val="00AC0D6A"/>
    <w:rsid w:val="00AC0FE3"/>
    <w:rsid w:val="00AC1288"/>
    <w:rsid w:val="00AC138D"/>
    <w:rsid w:val="00AC1DEE"/>
    <w:rsid w:val="00AC2614"/>
    <w:rsid w:val="00AC29E8"/>
    <w:rsid w:val="00AC348C"/>
    <w:rsid w:val="00AC36BF"/>
    <w:rsid w:val="00AC3748"/>
    <w:rsid w:val="00AC3CFE"/>
    <w:rsid w:val="00AC3F95"/>
    <w:rsid w:val="00AC49DC"/>
    <w:rsid w:val="00AC4BF2"/>
    <w:rsid w:val="00AC4DEE"/>
    <w:rsid w:val="00AC52FF"/>
    <w:rsid w:val="00AC5598"/>
    <w:rsid w:val="00AC5770"/>
    <w:rsid w:val="00AC5A81"/>
    <w:rsid w:val="00AC5E57"/>
    <w:rsid w:val="00AC5F5D"/>
    <w:rsid w:val="00AC6484"/>
    <w:rsid w:val="00AC64AD"/>
    <w:rsid w:val="00AC6594"/>
    <w:rsid w:val="00AC65FE"/>
    <w:rsid w:val="00AC6C73"/>
    <w:rsid w:val="00AC6CA1"/>
    <w:rsid w:val="00AC71C8"/>
    <w:rsid w:val="00AC73BC"/>
    <w:rsid w:val="00AC7720"/>
    <w:rsid w:val="00AC7734"/>
    <w:rsid w:val="00AD05D1"/>
    <w:rsid w:val="00AD074D"/>
    <w:rsid w:val="00AD0786"/>
    <w:rsid w:val="00AD09F0"/>
    <w:rsid w:val="00AD0F7E"/>
    <w:rsid w:val="00AD1A95"/>
    <w:rsid w:val="00AD25A7"/>
    <w:rsid w:val="00AD2DEA"/>
    <w:rsid w:val="00AD30EF"/>
    <w:rsid w:val="00AD369C"/>
    <w:rsid w:val="00AD3A0F"/>
    <w:rsid w:val="00AD3C1A"/>
    <w:rsid w:val="00AD5163"/>
    <w:rsid w:val="00AD5265"/>
    <w:rsid w:val="00AD5565"/>
    <w:rsid w:val="00AD5620"/>
    <w:rsid w:val="00AD5DA4"/>
    <w:rsid w:val="00AD634B"/>
    <w:rsid w:val="00AD6414"/>
    <w:rsid w:val="00AD6729"/>
    <w:rsid w:val="00AD6DC9"/>
    <w:rsid w:val="00AD6DE8"/>
    <w:rsid w:val="00AD700D"/>
    <w:rsid w:val="00AD71F0"/>
    <w:rsid w:val="00AD72A5"/>
    <w:rsid w:val="00AD741D"/>
    <w:rsid w:val="00AE0411"/>
    <w:rsid w:val="00AE064B"/>
    <w:rsid w:val="00AE06FA"/>
    <w:rsid w:val="00AE1880"/>
    <w:rsid w:val="00AE1936"/>
    <w:rsid w:val="00AE1D9A"/>
    <w:rsid w:val="00AE1F62"/>
    <w:rsid w:val="00AE24FD"/>
    <w:rsid w:val="00AE2CEE"/>
    <w:rsid w:val="00AE33E4"/>
    <w:rsid w:val="00AE37B4"/>
    <w:rsid w:val="00AE38AC"/>
    <w:rsid w:val="00AE3943"/>
    <w:rsid w:val="00AE47E2"/>
    <w:rsid w:val="00AE4A15"/>
    <w:rsid w:val="00AE4A4F"/>
    <w:rsid w:val="00AE5151"/>
    <w:rsid w:val="00AE59CB"/>
    <w:rsid w:val="00AE5C0E"/>
    <w:rsid w:val="00AE5CAB"/>
    <w:rsid w:val="00AE5CD1"/>
    <w:rsid w:val="00AE6086"/>
    <w:rsid w:val="00AE623A"/>
    <w:rsid w:val="00AE65E7"/>
    <w:rsid w:val="00AE71B2"/>
    <w:rsid w:val="00AE74EE"/>
    <w:rsid w:val="00AE772B"/>
    <w:rsid w:val="00AE7B44"/>
    <w:rsid w:val="00AE7ED7"/>
    <w:rsid w:val="00AF060C"/>
    <w:rsid w:val="00AF073D"/>
    <w:rsid w:val="00AF0C96"/>
    <w:rsid w:val="00AF0EA5"/>
    <w:rsid w:val="00AF1785"/>
    <w:rsid w:val="00AF1B70"/>
    <w:rsid w:val="00AF1CD1"/>
    <w:rsid w:val="00AF1DBE"/>
    <w:rsid w:val="00AF251E"/>
    <w:rsid w:val="00AF32B6"/>
    <w:rsid w:val="00AF3517"/>
    <w:rsid w:val="00AF3EE9"/>
    <w:rsid w:val="00AF4033"/>
    <w:rsid w:val="00AF40E7"/>
    <w:rsid w:val="00AF4445"/>
    <w:rsid w:val="00AF44BF"/>
    <w:rsid w:val="00AF4B5D"/>
    <w:rsid w:val="00AF519F"/>
    <w:rsid w:val="00AF5787"/>
    <w:rsid w:val="00AF5BF5"/>
    <w:rsid w:val="00AF5F12"/>
    <w:rsid w:val="00AF64B9"/>
    <w:rsid w:val="00AF656D"/>
    <w:rsid w:val="00AF66CF"/>
    <w:rsid w:val="00AF6FCA"/>
    <w:rsid w:val="00AF6FF2"/>
    <w:rsid w:val="00AF7486"/>
    <w:rsid w:val="00AF77EB"/>
    <w:rsid w:val="00AF7B48"/>
    <w:rsid w:val="00AF7CF5"/>
    <w:rsid w:val="00AF7DBC"/>
    <w:rsid w:val="00B001E0"/>
    <w:rsid w:val="00B00A3D"/>
    <w:rsid w:val="00B00AF5"/>
    <w:rsid w:val="00B0105D"/>
    <w:rsid w:val="00B019C0"/>
    <w:rsid w:val="00B01D66"/>
    <w:rsid w:val="00B02B44"/>
    <w:rsid w:val="00B02CEB"/>
    <w:rsid w:val="00B034B3"/>
    <w:rsid w:val="00B03816"/>
    <w:rsid w:val="00B03D1C"/>
    <w:rsid w:val="00B03DC9"/>
    <w:rsid w:val="00B03F51"/>
    <w:rsid w:val="00B040B3"/>
    <w:rsid w:val="00B04565"/>
    <w:rsid w:val="00B04AD8"/>
    <w:rsid w:val="00B05012"/>
    <w:rsid w:val="00B05169"/>
    <w:rsid w:val="00B052DC"/>
    <w:rsid w:val="00B052EE"/>
    <w:rsid w:val="00B05450"/>
    <w:rsid w:val="00B06732"/>
    <w:rsid w:val="00B06B5B"/>
    <w:rsid w:val="00B06DF0"/>
    <w:rsid w:val="00B06E06"/>
    <w:rsid w:val="00B06F25"/>
    <w:rsid w:val="00B10234"/>
    <w:rsid w:val="00B11C8B"/>
    <w:rsid w:val="00B11DBA"/>
    <w:rsid w:val="00B1243F"/>
    <w:rsid w:val="00B12703"/>
    <w:rsid w:val="00B12774"/>
    <w:rsid w:val="00B12986"/>
    <w:rsid w:val="00B12EEE"/>
    <w:rsid w:val="00B131F9"/>
    <w:rsid w:val="00B13544"/>
    <w:rsid w:val="00B13D7A"/>
    <w:rsid w:val="00B13E32"/>
    <w:rsid w:val="00B1461D"/>
    <w:rsid w:val="00B14813"/>
    <w:rsid w:val="00B15724"/>
    <w:rsid w:val="00B157A8"/>
    <w:rsid w:val="00B15941"/>
    <w:rsid w:val="00B15BAE"/>
    <w:rsid w:val="00B15DAE"/>
    <w:rsid w:val="00B15DE1"/>
    <w:rsid w:val="00B17271"/>
    <w:rsid w:val="00B1727A"/>
    <w:rsid w:val="00B1759F"/>
    <w:rsid w:val="00B175E1"/>
    <w:rsid w:val="00B20202"/>
    <w:rsid w:val="00B2049D"/>
    <w:rsid w:val="00B20677"/>
    <w:rsid w:val="00B2179C"/>
    <w:rsid w:val="00B227E4"/>
    <w:rsid w:val="00B2285C"/>
    <w:rsid w:val="00B22A71"/>
    <w:rsid w:val="00B22DE0"/>
    <w:rsid w:val="00B23052"/>
    <w:rsid w:val="00B23609"/>
    <w:rsid w:val="00B238A4"/>
    <w:rsid w:val="00B23C60"/>
    <w:rsid w:val="00B23CD8"/>
    <w:rsid w:val="00B23D42"/>
    <w:rsid w:val="00B24030"/>
    <w:rsid w:val="00B2457D"/>
    <w:rsid w:val="00B246CD"/>
    <w:rsid w:val="00B24B20"/>
    <w:rsid w:val="00B24BB0"/>
    <w:rsid w:val="00B255D2"/>
    <w:rsid w:val="00B259C5"/>
    <w:rsid w:val="00B25E70"/>
    <w:rsid w:val="00B26069"/>
    <w:rsid w:val="00B26322"/>
    <w:rsid w:val="00B268A9"/>
    <w:rsid w:val="00B26957"/>
    <w:rsid w:val="00B27450"/>
    <w:rsid w:val="00B278D1"/>
    <w:rsid w:val="00B27949"/>
    <w:rsid w:val="00B27A2A"/>
    <w:rsid w:val="00B27C8F"/>
    <w:rsid w:val="00B27E7A"/>
    <w:rsid w:val="00B27F15"/>
    <w:rsid w:val="00B27FAD"/>
    <w:rsid w:val="00B302F1"/>
    <w:rsid w:val="00B304AC"/>
    <w:rsid w:val="00B308AE"/>
    <w:rsid w:val="00B30BE5"/>
    <w:rsid w:val="00B30E4F"/>
    <w:rsid w:val="00B31157"/>
    <w:rsid w:val="00B311DD"/>
    <w:rsid w:val="00B311EE"/>
    <w:rsid w:val="00B3179D"/>
    <w:rsid w:val="00B31931"/>
    <w:rsid w:val="00B31CC8"/>
    <w:rsid w:val="00B31D00"/>
    <w:rsid w:val="00B325BE"/>
    <w:rsid w:val="00B32B7F"/>
    <w:rsid w:val="00B32BC1"/>
    <w:rsid w:val="00B32C40"/>
    <w:rsid w:val="00B32CB6"/>
    <w:rsid w:val="00B331A3"/>
    <w:rsid w:val="00B338BD"/>
    <w:rsid w:val="00B338FB"/>
    <w:rsid w:val="00B33B93"/>
    <w:rsid w:val="00B33C2D"/>
    <w:rsid w:val="00B33DBA"/>
    <w:rsid w:val="00B34377"/>
    <w:rsid w:val="00B349E1"/>
    <w:rsid w:val="00B34A3A"/>
    <w:rsid w:val="00B34EAB"/>
    <w:rsid w:val="00B3559D"/>
    <w:rsid w:val="00B35ACB"/>
    <w:rsid w:val="00B35B3E"/>
    <w:rsid w:val="00B3613A"/>
    <w:rsid w:val="00B36602"/>
    <w:rsid w:val="00B36B62"/>
    <w:rsid w:val="00B3788D"/>
    <w:rsid w:val="00B37C8D"/>
    <w:rsid w:val="00B40DC8"/>
    <w:rsid w:val="00B40DDD"/>
    <w:rsid w:val="00B40E73"/>
    <w:rsid w:val="00B4100C"/>
    <w:rsid w:val="00B4111C"/>
    <w:rsid w:val="00B41812"/>
    <w:rsid w:val="00B42248"/>
    <w:rsid w:val="00B42584"/>
    <w:rsid w:val="00B43536"/>
    <w:rsid w:val="00B43B14"/>
    <w:rsid w:val="00B43CED"/>
    <w:rsid w:val="00B4402F"/>
    <w:rsid w:val="00B4417B"/>
    <w:rsid w:val="00B4558C"/>
    <w:rsid w:val="00B45AEE"/>
    <w:rsid w:val="00B460F8"/>
    <w:rsid w:val="00B46801"/>
    <w:rsid w:val="00B46D21"/>
    <w:rsid w:val="00B474ED"/>
    <w:rsid w:val="00B475B5"/>
    <w:rsid w:val="00B47826"/>
    <w:rsid w:val="00B4784C"/>
    <w:rsid w:val="00B4785D"/>
    <w:rsid w:val="00B47BDF"/>
    <w:rsid w:val="00B501D5"/>
    <w:rsid w:val="00B5050C"/>
    <w:rsid w:val="00B50B48"/>
    <w:rsid w:val="00B50CFF"/>
    <w:rsid w:val="00B518C0"/>
    <w:rsid w:val="00B51903"/>
    <w:rsid w:val="00B51F98"/>
    <w:rsid w:val="00B52369"/>
    <w:rsid w:val="00B524E9"/>
    <w:rsid w:val="00B52FB9"/>
    <w:rsid w:val="00B53233"/>
    <w:rsid w:val="00B540DA"/>
    <w:rsid w:val="00B54157"/>
    <w:rsid w:val="00B546F9"/>
    <w:rsid w:val="00B54EE0"/>
    <w:rsid w:val="00B55375"/>
    <w:rsid w:val="00B5554E"/>
    <w:rsid w:val="00B5567E"/>
    <w:rsid w:val="00B55890"/>
    <w:rsid w:val="00B559CF"/>
    <w:rsid w:val="00B55CB3"/>
    <w:rsid w:val="00B55F16"/>
    <w:rsid w:val="00B560FF"/>
    <w:rsid w:val="00B5634C"/>
    <w:rsid w:val="00B56CE4"/>
    <w:rsid w:val="00B56DAB"/>
    <w:rsid w:val="00B57069"/>
    <w:rsid w:val="00B57130"/>
    <w:rsid w:val="00B5716C"/>
    <w:rsid w:val="00B5722F"/>
    <w:rsid w:val="00B5731F"/>
    <w:rsid w:val="00B60142"/>
    <w:rsid w:val="00B6020B"/>
    <w:rsid w:val="00B60DD1"/>
    <w:rsid w:val="00B617D5"/>
    <w:rsid w:val="00B61941"/>
    <w:rsid w:val="00B61B53"/>
    <w:rsid w:val="00B61C00"/>
    <w:rsid w:val="00B627C2"/>
    <w:rsid w:val="00B62A4A"/>
    <w:rsid w:val="00B62A70"/>
    <w:rsid w:val="00B62B58"/>
    <w:rsid w:val="00B634DE"/>
    <w:rsid w:val="00B63EEF"/>
    <w:rsid w:val="00B640A0"/>
    <w:rsid w:val="00B645C4"/>
    <w:rsid w:val="00B64655"/>
    <w:rsid w:val="00B6485D"/>
    <w:rsid w:val="00B65309"/>
    <w:rsid w:val="00B6630C"/>
    <w:rsid w:val="00B664DD"/>
    <w:rsid w:val="00B665EC"/>
    <w:rsid w:val="00B66760"/>
    <w:rsid w:val="00B6698E"/>
    <w:rsid w:val="00B66A9C"/>
    <w:rsid w:val="00B67789"/>
    <w:rsid w:val="00B67916"/>
    <w:rsid w:val="00B67A06"/>
    <w:rsid w:val="00B67ADE"/>
    <w:rsid w:val="00B704A7"/>
    <w:rsid w:val="00B70967"/>
    <w:rsid w:val="00B71682"/>
    <w:rsid w:val="00B717F3"/>
    <w:rsid w:val="00B71A59"/>
    <w:rsid w:val="00B71A66"/>
    <w:rsid w:val="00B71C0F"/>
    <w:rsid w:val="00B71D2B"/>
    <w:rsid w:val="00B72461"/>
    <w:rsid w:val="00B724BA"/>
    <w:rsid w:val="00B73673"/>
    <w:rsid w:val="00B73B4E"/>
    <w:rsid w:val="00B73C47"/>
    <w:rsid w:val="00B74C05"/>
    <w:rsid w:val="00B755C0"/>
    <w:rsid w:val="00B75606"/>
    <w:rsid w:val="00B75CBD"/>
    <w:rsid w:val="00B76569"/>
    <w:rsid w:val="00B76B9F"/>
    <w:rsid w:val="00B773F7"/>
    <w:rsid w:val="00B7745B"/>
    <w:rsid w:val="00B77920"/>
    <w:rsid w:val="00B77AAD"/>
    <w:rsid w:val="00B77AB1"/>
    <w:rsid w:val="00B81A41"/>
    <w:rsid w:val="00B82001"/>
    <w:rsid w:val="00B82088"/>
    <w:rsid w:val="00B820BF"/>
    <w:rsid w:val="00B820D2"/>
    <w:rsid w:val="00B830F4"/>
    <w:rsid w:val="00B84139"/>
    <w:rsid w:val="00B84E04"/>
    <w:rsid w:val="00B85176"/>
    <w:rsid w:val="00B855FE"/>
    <w:rsid w:val="00B85A7D"/>
    <w:rsid w:val="00B86B76"/>
    <w:rsid w:val="00B86E17"/>
    <w:rsid w:val="00B87474"/>
    <w:rsid w:val="00B87E43"/>
    <w:rsid w:val="00B90221"/>
    <w:rsid w:val="00B9029B"/>
    <w:rsid w:val="00B904E0"/>
    <w:rsid w:val="00B910D1"/>
    <w:rsid w:val="00B912C3"/>
    <w:rsid w:val="00B91EA6"/>
    <w:rsid w:val="00B91FC7"/>
    <w:rsid w:val="00B92505"/>
    <w:rsid w:val="00B92752"/>
    <w:rsid w:val="00B92801"/>
    <w:rsid w:val="00B92BBA"/>
    <w:rsid w:val="00B934EE"/>
    <w:rsid w:val="00B936FB"/>
    <w:rsid w:val="00B93921"/>
    <w:rsid w:val="00B93B2B"/>
    <w:rsid w:val="00B94206"/>
    <w:rsid w:val="00B94435"/>
    <w:rsid w:val="00B94649"/>
    <w:rsid w:val="00B9470F"/>
    <w:rsid w:val="00B95A70"/>
    <w:rsid w:val="00B95BAF"/>
    <w:rsid w:val="00B95BE9"/>
    <w:rsid w:val="00B95ECE"/>
    <w:rsid w:val="00B95EF1"/>
    <w:rsid w:val="00B96083"/>
    <w:rsid w:val="00B96160"/>
    <w:rsid w:val="00B96230"/>
    <w:rsid w:val="00B965CE"/>
    <w:rsid w:val="00B9699C"/>
    <w:rsid w:val="00B969D3"/>
    <w:rsid w:val="00B96BB7"/>
    <w:rsid w:val="00B97118"/>
    <w:rsid w:val="00B97B00"/>
    <w:rsid w:val="00BA011B"/>
    <w:rsid w:val="00BA042A"/>
    <w:rsid w:val="00BA0B46"/>
    <w:rsid w:val="00BA0C00"/>
    <w:rsid w:val="00BA106F"/>
    <w:rsid w:val="00BA1339"/>
    <w:rsid w:val="00BA150A"/>
    <w:rsid w:val="00BA1A82"/>
    <w:rsid w:val="00BA224E"/>
    <w:rsid w:val="00BA2470"/>
    <w:rsid w:val="00BA268B"/>
    <w:rsid w:val="00BA2918"/>
    <w:rsid w:val="00BA3159"/>
    <w:rsid w:val="00BA3331"/>
    <w:rsid w:val="00BA34BB"/>
    <w:rsid w:val="00BA3C7C"/>
    <w:rsid w:val="00BA3EFA"/>
    <w:rsid w:val="00BA4327"/>
    <w:rsid w:val="00BA4E32"/>
    <w:rsid w:val="00BA540E"/>
    <w:rsid w:val="00BA5602"/>
    <w:rsid w:val="00BA59F5"/>
    <w:rsid w:val="00BA5AD1"/>
    <w:rsid w:val="00BA5AD7"/>
    <w:rsid w:val="00BA5C08"/>
    <w:rsid w:val="00BA623B"/>
    <w:rsid w:val="00BA6B29"/>
    <w:rsid w:val="00BA703B"/>
    <w:rsid w:val="00BA70C3"/>
    <w:rsid w:val="00BA70E2"/>
    <w:rsid w:val="00BA7708"/>
    <w:rsid w:val="00BA7B8E"/>
    <w:rsid w:val="00BA7BF1"/>
    <w:rsid w:val="00BA7C16"/>
    <w:rsid w:val="00BA7E8D"/>
    <w:rsid w:val="00BB010D"/>
    <w:rsid w:val="00BB01F6"/>
    <w:rsid w:val="00BB0225"/>
    <w:rsid w:val="00BB07EC"/>
    <w:rsid w:val="00BB08A8"/>
    <w:rsid w:val="00BB1433"/>
    <w:rsid w:val="00BB204F"/>
    <w:rsid w:val="00BB2149"/>
    <w:rsid w:val="00BB21E9"/>
    <w:rsid w:val="00BB2814"/>
    <w:rsid w:val="00BB3BB1"/>
    <w:rsid w:val="00BB43CD"/>
    <w:rsid w:val="00BB47F1"/>
    <w:rsid w:val="00BB5093"/>
    <w:rsid w:val="00BB55D3"/>
    <w:rsid w:val="00BB596E"/>
    <w:rsid w:val="00BB59AE"/>
    <w:rsid w:val="00BB5EF1"/>
    <w:rsid w:val="00BB6615"/>
    <w:rsid w:val="00BB6778"/>
    <w:rsid w:val="00BB6A10"/>
    <w:rsid w:val="00BB704C"/>
    <w:rsid w:val="00BC01D3"/>
    <w:rsid w:val="00BC0780"/>
    <w:rsid w:val="00BC07C1"/>
    <w:rsid w:val="00BC0EE2"/>
    <w:rsid w:val="00BC1479"/>
    <w:rsid w:val="00BC15F4"/>
    <w:rsid w:val="00BC1DAE"/>
    <w:rsid w:val="00BC2496"/>
    <w:rsid w:val="00BC25F2"/>
    <w:rsid w:val="00BC2E75"/>
    <w:rsid w:val="00BC3162"/>
    <w:rsid w:val="00BC37D8"/>
    <w:rsid w:val="00BC3AA1"/>
    <w:rsid w:val="00BC3ACE"/>
    <w:rsid w:val="00BC3B70"/>
    <w:rsid w:val="00BC3D05"/>
    <w:rsid w:val="00BC3FCF"/>
    <w:rsid w:val="00BC432C"/>
    <w:rsid w:val="00BC441D"/>
    <w:rsid w:val="00BC4483"/>
    <w:rsid w:val="00BC4AE1"/>
    <w:rsid w:val="00BC4B9B"/>
    <w:rsid w:val="00BC4BBC"/>
    <w:rsid w:val="00BC4EE7"/>
    <w:rsid w:val="00BC5264"/>
    <w:rsid w:val="00BC570B"/>
    <w:rsid w:val="00BC57A7"/>
    <w:rsid w:val="00BC58FC"/>
    <w:rsid w:val="00BC5C7F"/>
    <w:rsid w:val="00BC5E8F"/>
    <w:rsid w:val="00BC6227"/>
    <w:rsid w:val="00BC6BAC"/>
    <w:rsid w:val="00BC7010"/>
    <w:rsid w:val="00BC78DA"/>
    <w:rsid w:val="00BC79EA"/>
    <w:rsid w:val="00BC7E81"/>
    <w:rsid w:val="00BC7F2B"/>
    <w:rsid w:val="00BC7FDC"/>
    <w:rsid w:val="00BD046A"/>
    <w:rsid w:val="00BD064F"/>
    <w:rsid w:val="00BD09C7"/>
    <w:rsid w:val="00BD0D3F"/>
    <w:rsid w:val="00BD0DDB"/>
    <w:rsid w:val="00BD108F"/>
    <w:rsid w:val="00BD1718"/>
    <w:rsid w:val="00BD1B2A"/>
    <w:rsid w:val="00BD1C60"/>
    <w:rsid w:val="00BD1FE9"/>
    <w:rsid w:val="00BD20A7"/>
    <w:rsid w:val="00BD256E"/>
    <w:rsid w:val="00BD2B4C"/>
    <w:rsid w:val="00BD2C9B"/>
    <w:rsid w:val="00BD3AF0"/>
    <w:rsid w:val="00BD3C9E"/>
    <w:rsid w:val="00BD3F51"/>
    <w:rsid w:val="00BD4B2F"/>
    <w:rsid w:val="00BD5497"/>
    <w:rsid w:val="00BD58B1"/>
    <w:rsid w:val="00BD5B1F"/>
    <w:rsid w:val="00BD5FA0"/>
    <w:rsid w:val="00BD6ED0"/>
    <w:rsid w:val="00BD7A33"/>
    <w:rsid w:val="00BD7C05"/>
    <w:rsid w:val="00BD7EB0"/>
    <w:rsid w:val="00BD7F15"/>
    <w:rsid w:val="00BE0120"/>
    <w:rsid w:val="00BE01CC"/>
    <w:rsid w:val="00BE05BE"/>
    <w:rsid w:val="00BE08FF"/>
    <w:rsid w:val="00BE096B"/>
    <w:rsid w:val="00BE0AE0"/>
    <w:rsid w:val="00BE0C4B"/>
    <w:rsid w:val="00BE0E1B"/>
    <w:rsid w:val="00BE0F17"/>
    <w:rsid w:val="00BE1301"/>
    <w:rsid w:val="00BE15BC"/>
    <w:rsid w:val="00BE1792"/>
    <w:rsid w:val="00BE193D"/>
    <w:rsid w:val="00BE1C30"/>
    <w:rsid w:val="00BE1EC7"/>
    <w:rsid w:val="00BE22E4"/>
    <w:rsid w:val="00BE285D"/>
    <w:rsid w:val="00BE2B11"/>
    <w:rsid w:val="00BE2BC6"/>
    <w:rsid w:val="00BE2E5B"/>
    <w:rsid w:val="00BE3769"/>
    <w:rsid w:val="00BE3D2F"/>
    <w:rsid w:val="00BE3E6A"/>
    <w:rsid w:val="00BE4226"/>
    <w:rsid w:val="00BE4726"/>
    <w:rsid w:val="00BE6877"/>
    <w:rsid w:val="00BE692F"/>
    <w:rsid w:val="00BE6A78"/>
    <w:rsid w:val="00BE721A"/>
    <w:rsid w:val="00BE7230"/>
    <w:rsid w:val="00BE76C4"/>
    <w:rsid w:val="00BE76EE"/>
    <w:rsid w:val="00BE7BF8"/>
    <w:rsid w:val="00BE7E0A"/>
    <w:rsid w:val="00BF0298"/>
    <w:rsid w:val="00BF042D"/>
    <w:rsid w:val="00BF144B"/>
    <w:rsid w:val="00BF15CC"/>
    <w:rsid w:val="00BF1FF7"/>
    <w:rsid w:val="00BF22E1"/>
    <w:rsid w:val="00BF24A0"/>
    <w:rsid w:val="00BF2A14"/>
    <w:rsid w:val="00BF2D31"/>
    <w:rsid w:val="00BF2D59"/>
    <w:rsid w:val="00BF314C"/>
    <w:rsid w:val="00BF3296"/>
    <w:rsid w:val="00BF3A5B"/>
    <w:rsid w:val="00BF3B66"/>
    <w:rsid w:val="00BF3D2A"/>
    <w:rsid w:val="00BF4B26"/>
    <w:rsid w:val="00BF4D1A"/>
    <w:rsid w:val="00BF4E81"/>
    <w:rsid w:val="00BF5704"/>
    <w:rsid w:val="00BF592D"/>
    <w:rsid w:val="00BF5DAF"/>
    <w:rsid w:val="00BF619D"/>
    <w:rsid w:val="00BF6F62"/>
    <w:rsid w:val="00BF74F1"/>
    <w:rsid w:val="00BF7721"/>
    <w:rsid w:val="00BF7B91"/>
    <w:rsid w:val="00BF7EF0"/>
    <w:rsid w:val="00C00043"/>
    <w:rsid w:val="00C00140"/>
    <w:rsid w:val="00C00BD2"/>
    <w:rsid w:val="00C0132F"/>
    <w:rsid w:val="00C017A1"/>
    <w:rsid w:val="00C02780"/>
    <w:rsid w:val="00C0343B"/>
    <w:rsid w:val="00C0378B"/>
    <w:rsid w:val="00C03D3E"/>
    <w:rsid w:val="00C04299"/>
    <w:rsid w:val="00C0434C"/>
    <w:rsid w:val="00C047DB"/>
    <w:rsid w:val="00C04B7F"/>
    <w:rsid w:val="00C05240"/>
    <w:rsid w:val="00C05CBA"/>
    <w:rsid w:val="00C0648F"/>
    <w:rsid w:val="00C06860"/>
    <w:rsid w:val="00C069D3"/>
    <w:rsid w:val="00C06A19"/>
    <w:rsid w:val="00C06BF5"/>
    <w:rsid w:val="00C06C39"/>
    <w:rsid w:val="00C06FFB"/>
    <w:rsid w:val="00C07438"/>
    <w:rsid w:val="00C07878"/>
    <w:rsid w:val="00C07912"/>
    <w:rsid w:val="00C07CE0"/>
    <w:rsid w:val="00C106DD"/>
    <w:rsid w:val="00C107C9"/>
    <w:rsid w:val="00C10BBB"/>
    <w:rsid w:val="00C119F0"/>
    <w:rsid w:val="00C12032"/>
    <w:rsid w:val="00C125C7"/>
    <w:rsid w:val="00C1346C"/>
    <w:rsid w:val="00C13503"/>
    <w:rsid w:val="00C135DF"/>
    <w:rsid w:val="00C13A27"/>
    <w:rsid w:val="00C13ADB"/>
    <w:rsid w:val="00C14166"/>
    <w:rsid w:val="00C1453A"/>
    <w:rsid w:val="00C15C21"/>
    <w:rsid w:val="00C15ED9"/>
    <w:rsid w:val="00C166B2"/>
    <w:rsid w:val="00C17036"/>
    <w:rsid w:val="00C17194"/>
    <w:rsid w:val="00C175AE"/>
    <w:rsid w:val="00C17D2A"/>
    <w:rsid w:val="00C200C6"/>
    <w:rsid w:val="00C20158"/>
    <w:rsid w:val="00C2168E"/>
    <w:rsid w:val="00C217A9"/>
    <w:rsid w:val="00C2185E"/>
    <w:rsid w:val="00C218BD"/>
    <w:rsid w:val="00C22237"/>
    <w:rsid w:val="00C2259D"/>
    <w:rsid w:val="00C2270B"/>
    <w:rsid w:val="00C22960"/>
    <w:rsid w:val="00C22A3E"/>
    <w:rsid w:val="00C22AA1"/>
    <w:rsid w:val="00C22D1D"/>
    <w:rsid w:val="00C22E37"/>
    <w:rsid w:val="00C22EE1"/>
    <w:rsid w:val="00C2360F"/>
    <w:rsid w:val="00C239F5"/>
    <w:rsid w:val="00C23FE9"/>
    <w:rsid w:val="00C240F9"/>
    <w:rsid w:val="00C24201"/>
    <w:rsid w:val="00C2423E"/>
    <w:rsid w:val="00C244BC"/>
    <w:rsid w:val="00C247E1"/>
    <w:rsid w:val="00C24F3B"/>
    <w:rsid w:val="00C256C4"/>
    <w:rsid w:val="00C25843"/>
    <w:rsid w:val="00C25CF9"/>
    <w:rsid w:val="00C25DBB"/>
    <w:rsid w:val="00C260B7"/>
    <w:rsid w:val="00C2619E"/>
    <w:rsid w:val="00C26382"/>
    <w:rsid w:val="00C26925"/>
    <w:rsid w:val="00C269F3"/>
    <w:rsid w:val="00C26E8F"/>
    <w:rsid w:val="00C27363"/>
    <w:rsid w:val="00C27470"/>
    <w:rsid w:val="00C279B8"/>
    <w:rsid w:val="00C27D3D"/>
    <w:rsid w:val="00C27FEC"/>
    <w:rsid w:val="00C308A6"/>
    <w:rsid w:val="00C30E43"/>
    <w:rsid w:val="00C30EAB"/>
    <w:rsid w:val="00C31294"/>
    <w:rsid w:val="00C314D2"/>
    <w:rsid w:val="00C31A5A"/>
    <w:rsid w:val="00C31AB0"/>
    <w:rsid w:val="00C31D6D"/>
    <w:rsid w:val="00C31DDA"/>
    <w:rsid w:val="00C31E3F"/>
    <w:rsid w:val="00C32168"/>
    <w:rsid w:val="00C321EF"/>
    <w:rsid w:val="00C325D6"/>
    <w:rsid w:val="00C32667"/>
    <w:rsid w:val="00C32837"/>
    <w:rsid w:val="00C32C49"/>
    <w:rsid w:val="00C32C6B"/>
    <w:rsid w:val="00C332FE"/>
    <w:rsid w:val="00C333FD"/>
    <w:rsid w:val="00C3349A"/>
    <w:rsid w:val="00C334EB"/>
    <w:rsid w:val="00C33C5C"/>
    <w:rsid w:val="00C340AB"/>
    <w:rsid w:val="00C341C8"/>
    <w:rsid w:val="00C344B9"/>
    <w:rsid w:val="00C34684"/>
    <w:rsid w:val="00C346F5"/>
    <w:rsid w:val="00C34825"/>
    <w:rsid w:val="00C34853"/>
    <w:rsid w:val="00C34B27"/>
    <w:rsid w:val="00C34BFB"/>
    <w:rsid w:val="00C357CF"/>
    <w:rsid w:val="00C36068"/>
    <w:rsid w:val="00C3608E"/>
    <w:rsid w:val="00C36A37"/>
    <w:rsid w:val="00C372B7"/>
    <w:rsid w:val="00C37D8E"/>
    <w:rsid w:val="00C37F35"/>
    <w:rsid w:val="00C41D4C"/>
    <w:rsid w:val="00C41FAA"/>
    <w:rsid w:val="00C42177"/>
    <w:rsid w:val="00C4257B"/>
    <w:rsid w:val="00C425C4"/>
    <w:rsid w:val="00C42B79"/>
    <w:rsid w:val="00C42FBB"/>
    <w:rsid w:val="00C4352B"/>
    <w:rsid w:val="00C43FAD"/>
    <w:rsid w:val="00C44274"/>
    <w:rsid w:val="00C442B8"/>
    <w:rsid w:val="00C44739"/>
    <w:rsid w:val="00C44D42"/>
    <w:rsid w:val="00C44DFB"/>
    <w:rsid w:val="00C4506E"/>
    <w:rsid w:val="00C4532D"/>
    <w:rsid w:val="00C45382"/>
    <w:rsid w:val="00C45A71"/>
    <w:rsid w:val="00C45C0B"/>
    <w:rsid w:val="00C45E44"/>
    <w:rsid w:val="00C461F3"/>
    <w:rsid w:val="00C4660F"/>
    <w:rsid w:val="00C469E2"/>
    <w:rsid w:val="00C46CC1"/>
    <w:rsid w:val="00C4783F"/>
    <w:rsid w:val="00C47941"/>
    <w:rsid w:val="00C479AD"/>
    <w:rsid w:val="00C47C26"/>
    <w:rsid w:val="00C47E2B"/>
    <w:rsid w:val="00C504A7"/>
    <w:rsid w:val="00C50514"/>
    <w:rsid w:val="00C50768"/>
    <w:rsid w:val="00C5085B"/>
    <w:rsid w:val="00C50CA9"/>
    <w:rsid w:val="00C511C4"/>
    <w:rsid w:val="00C516DA"/>
    <w:rsid w:val="00C51DAD"/>
    <w:rsid w:val="00C5225C"/>
    <w:rsid w:val="00C5290F"/>
    <w:rsid w:val="00C52B00"/>
    <w:rsid w:val="00C5352D"/>
    <w:rsid w:val="00C53A51"/>
    <w:rsid w:val="00C53B10"/>
    <w:rsid w:val="00C53BA8"/>
    <w:rsid w:val="00C53D23"/>
    <w:rsid w:val="00C5408B"/>
    <w:rsid w:val="00C54166"/>
    <w:rsid w:val="00C54548"/>
    <w:rsid w:val="00C54588"/>
    <w:rsid w:val="00C54638"/>
    <w:rsid w:val="00C54A71"/>
    <w:rsid w:val="00C54E84"/>
    <w:rsid w:val="00C552A9"/>
    <w:rsid w:val="00C5569F"/>
    <w:rsid w:val="00C55CF2"/>
    <w:rsid w:val="00C560D5"/>
    <w:rsid w:val="00C56463"/>
    <w:rsid w:val="00C56798"/>
    <w:rsid w:val="00C5740F"/>
    <w:rsid w:val="00C57426"/>
    <w:rsid w:val="00C57EC1"/>
    <w:rsid w:val="00C60206"/>
    <w:rsid w:val="00C6086D"/>
    <w:rsid w:val="00C609B1"/>
    <w:rsid w:val="00C60AA8"/>
    <w:rsid w:val="00C60FB8"/>
    <w:rsid w:val="00C61059"/>
    <w:rsid w:val="00C6142E"/>
    <w:rsid w:val="00C61627"/>
    <w:rsid w:val="00C62752"/>
    <w:rsid w:val="00C627E0"/>
    <w:rsid w:val="00C62BF5"/>
    <w:rsid w:val="00C62D6C"/>
    <w:rsid w:val="00C62DDD"/>
    <w:rsid w:val="00C630D3"/>
    <w:rsid w:val="00C6330A"/>
    <w:rsid w:val="00C63356"/>
    <w:rsid w:val="00C63370"/>
    <w:rsid w:val="00C634B8"/>
    <w:rsid w:val="00C63847"/>
    <w:rsid w:val="00C641A6"/>
    <w:rsid w:val="00C64834"/>
    <w:rsid w:val="00C64C0F"/>
    <w:rsid w:val="00C64E62"/>
    <w:rsid w:val="00C65097"/>
    <w:rsid w:val="00C65240"/>
    <w:rsid w:val="00C65BFE"/>
    <w:rsid w:val="00C65C58"/>
    <w:rsid w:val="00C65D5D"/>
    <w:rsid w:val="00C65F06"/>
    <w:rsid w:val="00C66584"/>
    <w:rsid w:val="00C666FC"/>
    <w:rsid w:val="00C667C5"/>
    <w:rsid w:val="00C66872"/>
    <w:rsid w:val="00C66B1B"/>
    <w:rsid w:val="00C66DFC"/>
    <w:rsid w:val="00C66EE5"/>
    <w:rsid w:val="00C66EEF"/>
    <w:rsid w:val="00C67035"/>
    <w:rsid w:val="00C674A9"/>
    <w:rsid w:val="00C674FD"/>
    <w:rsid w:val="00C67719"/>
    <w:rsid w:val="00C679E6"/>
    <w:rsid w:val="00C70287"/>
    <w:rsid w:val="00C70805"/>
    <w:rsid w:val="00C70AEE"/>
    <w:rsid w:val="00C70BDF"/>
    <w:rsid w:val="00C710C2"/>
    <w:rsid w:val="00C7131A"/>
    <w:rsid w:val="00C71993"/>
    <w:rsid w:val="00C7213A"/>
    <w:rsid w:val="00C72687"/>
    <w:rsid w:val="00C72833"/>
    <w:rsid w:val="00C72A08"/>
    <w:rsid w:val="00C72CB9"/>
    <w:rsid w:val="00C72F0E"/>
    <w:rsid w:val="00C734DA"/>
    <w:rsid w:val="00C73615"/>
    <w:rsid w:val="00C73FAA"/>
    <w:rsid w:val="00C7407B"/>
    <w:rsid w:val="00C74375"/>
    <w:rsid w:val="00C7479A"/>
    <w:rsid w:val="00C74AA2"/>
    <w:rsid w:val="00C74DC2"/>
    <w:rsid w:val="00C75461"/>
    <w:rsid w:val="00C75610"/>
    <w:rsid w:val="00C75E0E"/>
    <w:rsid w:val="00C763F7"/>
    <w:rsid w:val="00C768ED"/>
    <w:rsid w:val="00C769CE"/>
    <w:rsid w:val="00C76A73"/>
    <w:rsid w:val="00C76E83"/>
    <w:rsid w:val="00C7761E"/>
    <w:rsid w:val="00C77682"/>
    <w:rsid w:val="00C77800"/>
    <w:rsid w:val="00C77875"/>
    <w:rsid w:val="00C778D9"/>
    <w:rsid w:val="00C77D96"/>
    <w:rsid w:val="00C807BA"/>
    <w:rsid w:val="00C80C0A"/>
    <w:rsid w:val="00C80ECE"/>
    <w:rsid w:val="00C816A6"/>
    <w:rsid w:val="00C81804"/>
    <w:rsid w:val="00C818D0"/>
    <w:rsid w:val="00C819F6"/>
    <w:rsid w:val="00C81CAF"/>
    <w:rsid w:val="00C8202C"/>
    <w:rsid w:val="00C820A8"/>
    <w:rsid w:val="00C822F7"/>
    <w:rsid w:val="00C8239B"/>
    <w:rsid w:val="00C826F2"/>
    <w:rsid w:val="00C82BE6"/>
    <w:rsid w:val="00C8346E"/>
    <w:rsid w:val="00C83F4D"/>
    <w:rsid w:val="00C8401E"/>
    <w:rsid w:val="00C840E7"/>
    <w:rsid w:val="00C84FA0"/>
    <w:rsid w:val="00C857FF"/>
    <w:rsid w:val="00C85A37"/>
    <w:rsid w:val="00C85BAE"/>
    <w:rsid w:val="00C85C69"/>
    <w:rsid w:val="00C85FF4"/>
    <w:rsid w:val="00C8606A"/>
    <w:rsid w:val="00C86404"/>
    <w:rsid w:val="00C86588"/>
    <w:rsid w:val="00C86799"/>
    <w:rsid w:val="00C8691A"/>
    <w:rsid w:val="00C87102"/>
    <w:rsid w:val="00C875A3"/>
    <w:rsid w:val="00C87CC1"/>
    <w:rsid w:val="00C904A4"/>
    <w:rsid w:val="00C90CCE"/>
    <w:rsid w:val="00C90F52"/>
    <w:rsid w:val="00C9126F"/>
    <w:rsid w:val="00C91779"/>
    <w:rsid w:val="00C9204B"/>
    <w:rsid w:val="00C921B4"/>
    <w:rsid w:val="00C92880"/>
    <w:rsid w:val="00C9398B"/>
    <w:rsid w:val="00C93D44"/>
    <w:rsid w:val="00C94150"/>
    <w:rsid w:val="00C94467"/>
    <w:rsid w:val="00C94942"/>
    <w:rsid w:val="00C94EA8"/>
    <w:rsid w:val="00C94F99"/>
    <w:rsid w:val="00C950DE"/>
    <w:rsid w:val="00C9572E"/>
    <w:rsid w:val="00C9584E"/>
    <w:rsid w:val="00C9591F"/>
    <w:rsid w:val="00C95A1C"/>
    <w:rsid w:val="00C95D1D"/>
    <w:rsid w:val="00C96138"/>
    <w:rsid w:val="00C96A1B"/>
    <w:rsid w:val="00C96B81"/>
    <w:rsid w:val="00C97247"/>
    <w:rsid w:val="00C9771E"/>
    <w:rsid w:val="00C97785"/>
    <w:rsid w:val="00C97946"/>
    <w:rsid w:val="00CA02FF"/>
    <w:rsid w:val="00CA07E6"/>
    <w:rsid w:val="00CA08BF"/>
    <w:rsid w:val="00CA0DD5"/>
    <w:rsid w:val="00CA13CE"/>
    <w:rsid w:val="00CA196E"/>
    <w:rsid w:val="00CA1A81"/>
    <w:rsid w:val="00CA1E34"/>
    <w:rsid w:val="00CA31D5"/>
    <w:rsid w:val="00CA3842"/>
    <w:rsid w:val="00CA3D6A"/>
    <w:rsid w:val="00CA4265"/>
    <w:rsid w:val="00CA426F"/>
    <w:rsid w:val="00CA4DB5"/>
    <w:rsid w:val="00CA5A4E"/>
    <w:rsid w:val="00CA5D12"/>
    <w:rsid w:val="00CA6337"/>
    <w:rsid w:val="00CA63A7"/>
    <w:rsid w:val="00CA65B1"/>
    <w:rsid w:val="00CA69F6"/>
    <w:rsid w:val="00CA6EC9"/>
    <w:rsid w:val="00CA7108"/>
    <w:rsid w:val="00CA7216"/>
    <w:rsid w:val="00CA7264"/>
    <w:rsid w:val="00CA7369"/>
    <w:rsid w:val="00CA7C80"/>
    <w:rsid w:val="00CB051E"/>
    <w:rsid w:val="00CB0AB1"/>
    <w:rsid w:val="00CB0F62"/>
    <w:rsid w:val="00CB1E2E"/>
    <w:rsid w:val="00CB21CD"/>
    <w:rsid w:val="00CB27D0"/>
    <w:rsid w:val="00CB298C"/>
    <w:rsid w:val="00CB2AFC"/>
    <w:rsid w:val="00CB2EA2"/>
    <w:rsid w:val="00CB39B4"/>
    <w:rsid w:val="00CB3AE5"/>
    <w:rsid w:val="00CB3C83"/>
    <w:rsid w:val="00CB3F15"/>
    <w:rsid w:val="00CB4045"/>
    <w:rsid w:val="00CB407E"/>
    <w:rsid w:val="00CB40B6"/>
    <w:rsid w:val="00CB417C"/>
    <w:rsid w:val="00CB4561"/>
    <w:rsid w:val="00CB4D6F"/>
    <w:rsid w:val="00CB59F0"/>
    <w:rsid w:val="00CB5BCD"/>
    <w:rsid w:val="00CB5EEB"/>
    <w:rsid w:val="00CB5FDB"/>
    <w:rsid w:val="00CB6C7A"/>
    <w:rsid w:val="00CB75F7"/>
    <w:rsid w:val="00CB787F"/>
    <w:rsid w:val="00CC0411"/>
    <w:rsid w:val="00CC06A3"/>
    <w:rsid w:val="00CC0930"/>
    <w:rsid w:val="00CC0A05"/>
    <w:rsid w:val="00CC1086"/>
    <w:rsid w:val="00CC11BC"/>
    <w:rsid w:val="00CC1578"/>
    <w:rsid w:val="00CC160C"/>
    <w:rsid w:val="00CC2026"/>
    <w:rsid w:val="00CC2263"/>
    <w:rsid w:val="00CC2C0E"/>
    <w:rsid w:val="00CC2CBB"/>
    <w:rsid w:val="00CC331E"/>
    <w:rsid w:val="00CC376B"/>
    <w:rsid w:val="00CC3784"/>
    <w:rsid w:val="00CC3847"/>
    <w:rsid w:val="00CC38B8"/>
    <w:rsid w:val="00CC3998"/>
    <w:rsid w:val="00CC41B6"/>
    <w:rsid w:val="00CC480A"/>
    <w:rsid w:val="00CC4A29"/>
    <w:rsid w:val="00CC4DAE"/>
    <w:rsid w:val="00CC51A8"/>
    <w:rsid w:val="00CC5504"/>
    <w:rsid w:val="00CC5B9D"/>
    <w:rsid w:val="00CC5D14"/>
    <w:rsid w:val="00CC6205"/>
    <w:rsid w:val="00CC6944"/>
    <w:rsid w:val="00CC6C0E"/>
    <w:rsid w:val="00CC6C84"/>
    <w:rsid w:val="00CC7746"/>
    <w:rsid w:val="00CC7D7B"/>
    <w:rsid w:val="00CC7E80"/>
    <w:rsid w:val="00CD0201"/>
    <w:rsid w:val="00CD0401"/>
    <w:rsid w:val="00CD0C7C"/>
    <w:rsid w:val="00CD0D41"/>
    <w:rsid w:val="00CD0E2E"/>
    <w:rsid w:val="00CD0E6D"/>
    <w:rsid w:val="00CD0F5E"/>
    <w:rsid w:val="00CD18E5"/>
    <w:rsid w:val="00CD193F"/>
    <w:rsid w:val="00CD218D"/>
    <w:rsid w:val="00CD22F0"/>
    <w:rsid w:val="00CD28D2"/>
    <w:rsid w:val="00CD2E75"/>
    <w:rsid w:val="00CD37D8"/>
    <w:rsid w:val="00CD3A9A"/>
    <w:rsid w:val="00CD438D"/>
    <w:rsid w:val="00CD44FA"/>
    <w:rsid w:val="00CD4BAE"/>
    <w:rsid w:val="00CD52AD"/>
    <w:rsid w:val="00CD55C8"/>
    <w:rsid w:val="00CD5661"/>
    <w:rsid w:val="00CD56B1"/>
    <w:rsid w:val="00CD57A3"/>
    <w:rsid w:val="00CD584E"/>
    <w:rsid w:val="00CD5987"/>
    <w:rsid w:val="00CD5BE4"/>
    <w:rsid w:val="00CD68C7"/>
    <w:rsid w:val="00CD6C63"/>
    <w:rsid w:val="00CD6DB4"/>
    <w:rsid w:val="00CD78A9"/>
    <w:rsid w:val="00CE005D"/>
    <w:rsid w:val="00CE042B"/>
    <w:rsid w:val="00CE0720"/>
    <w:rsid w:val="00CE07A5"/>
    <w:rsid w:val="00CE0BA7"/>
    <w:rsid w:val="00CE1A48"/>
    <w:rsid w:val="00CE2061"/>
    <w:rsid w:val="00CE26AF"/>
    <w:rsid w:val="00CE2999"/>
    <w:rsid w:val="00CE2EA2"/>
    <w:rsid w:val="00CE324C"/>
    <w:rsid w:val="00CE34B6"/>
    <w:rsid w:val="00CE37F9"/>
    <w:rsid w:val="00CE3982"/>
    <w:rsid w:val="00CE4013"/>
    <w:rsid w:val="00CE42D1"/>
    <w:rsid w:val="00CE4459"/>
    <w:rsid w:val="00CE4DA6"/>
    <w:rsid w:val="00CE4E43"/>
    <w:rsid w:val="00CE4E61"/>
    <w:rsid w:val="00CE4E68"/>
    <w:rsid w:val="00CE4FDF"/>
    <w:rsid w:val="00CE5165"/>
    <w:rsid w:val="00CE5E3E"/>
    <w:rsid w:val="00CE66F4"/>
    <w:rsid w:val="00CE6B59"/>
    <w:rsid w:val="00CE6D3B"/>
    <w:rsid w:val="00CE6E90"/>
    <w:rsid w:val="00CE6EFE"/>
    <w:rsid w:val="00CE7002"/>
    <w:rsid w:val="00CE707E"/>
    <w:rsid w:val="00CE74EA"/>
    <w:rsid w:val="00CE7641"/>
    <w:rsid w:val="00CE7B5A"/>
    <w:rsid w:val="00CE7DEA"/>
    <w:rsid w:val="00CF02C2"/>
    <w:rsid w:val="00CF02E7"/>
    <w:rsid w:val="00CF0927"/>
    <w:rsid w:val="00CF16C5"/>
    <w:rsid w:val="00CF1DC9"/>
    <w:rsid w:val="00CF2168"/>
    <w:rsid w:val="00CF220A"/>
    <w:rsid w:val="00CF245D"/>
    <w:rsid w:val="00CF3858"/>
    <w:rsid w:val="00CF3C36"/>
    <w:rsid w:val="00CF3E0E"/>
    <w:rsid w:val="00CF4649"/>
    <w:rsid w:val="00CF46E8"/>
    <w:rsid w:val="00CF471F"/>
    <w:rsid w:val="00CF4EEA"/>
    <w:rsid w:val="00CF523B"/>
    <w:rsid w:val="00CF5769"/>
    <w:rsid w:val="00CF590C"/>
    <w:rsid w:val="00CF5A4B"/>
    <w:rsid w:val="00CF5EA4"/>
    <w:rsid w:val="00CF6A9B"/>
    <w:rsid w:val="00CF6CEF"/>
    <w:rsid w:val="00CF726E"/>
    <w:rsid w:val="00CF750F"/>
    <w:rsid w:val="00CF791D"/>
    <w:rsid w:val="00CF7BBB"/>
    <w:rsid w:val="00CF7E92"/>
    <w:rsid w:val="00D001F5"/>
    <w:rsid w:val="00D002D0"/>
    <w:rsid w:val="00D00731"/>
    <w:rsid w:val="00D00AC6"/>
    <w:rsid w:val="00D00B8D"/>
    <w:rsid w:val="00D012AE"/>
    <w:rsid w:val="00D014F3"/>
    <w:rsid w:val="00D02063"/>
    <w:rsid w:val="00D025CE"/>
    <w:rsid w:val="00D029E4"/>
    <w:rsid w:val="00D02CAA"/>
    <w:rsid w:val="00D02CC7"/>
    <w:rsid w:val="00D02D8A"/>
    <w:rsid w:val="00D02F9D"/>
    <w:rsid w:val="00D0325B"/>
    <w:rsid w:val="00D03368"/>
    <w:rsid w:val="00D03B0A"/>
    <w:rsid w:val="00D03D95"/>
    <w:rsid w:val="00D04070"/>
    <w:rsid w:val="00D04217"/>
    <w:rsid w:val="00D04390"/>
    <w:rsid w:val="00D043F3"/>
    <w:rsid w:val="00D04A57"/>
    <w:rsid w:val="00D04FF1"/>
    <w:rsid w:val="00D04FF4"/>
    <w:rsid w:val="00D07100"/>
    <w:rsid w:val="00D1062A"/>
    <w:rsid w:val="00D106C2"/>
    <w:rsid w:val="00D10756"/>
    <w:rsid w:val="00D10A8A"/>
    <w:rsid w:val="00D10B48"/>
    <w:rsid w:val="00D10BA4"/>
    <w:rsid w:val="00D113F6"/>
    <w:rsid w:val="00D1196A"/>
    <w:rsid w:val="00D121F5"/>
    <w:rsid w:val="00D12F6A"/>
    <w:rsid w:val="00D12FAA"/>
    <w:rsid w:val="00D1368E"/>
    <w:rsid w:val="00D13AC4"/>
    <w:rsid w:val="00D13C0C"/>
    <w:rsid w:val="00D13EBC"/>
    <w:rsid w:val="00D144CB"/>
    <w:rsid w:val="00D148F2"/>
    <w:rsid w:val="00D15391"/>
    <w:rsid w:val="00D155A2"/>
    <w:rsid w:val="00D15718"/>
    <w:rsid w:val="00D15D18"/>
    <w:rsid w:val="00D16051"/>
    <w:rsid w:val="00D16232"/>
    <w:rsid w:val="00D1661F"/>
    <w:rsid w:val="00D1678B"/>
    <w:rsid w:val="00D16A30"/>
    <w:rsid w:val="00D16B0E"/>
    <w:rsid w:val="00D16CCC"/>
    <w:rsid w:val="00D17133"/>
    <w:rsid w:val="00D1760A"/>
    <w:rsid w:val="00D20546"/>
    <w:rsid w:val="00D20B9A"/>
    <w:rsid w:val="00D20BBC"/>
    <w:rsid w:val="00D214E8"/>
    <w:rsid w:val="00D21527"/>
    <w:rsid w:val="00D21626"/>
    <w:rsid w:val="00D219E7"/>
    <w:rsid w:val="00D21D8A"/>
    <w:rsid w:val="00D22080"/>
    <w:rsid w:val="00D22208"/>
    <w:rsid w:val="00D225AA"/>
    <w:rsid w:val="00D22870"/>
    <w:rsid w:val="00D22BAC"/>
    <w:rsid w:val="00D22D34"/>
    <w:rsid w:val="00D22E70"/>
    <w:rsid w:val="00D2317D"/>
    <w:rsid w:val="00D23434"/>
    <w:rsid w:val="00D23BEC"/>
    <w:rsid w:val="00D24525"/>
    <w:rsid w:val="00D24E85"/>
    <w:rsid w:val="00D251CC"/>
    <w:rsid w:val="00D25457"/>
    <w:rsid w:val="00D254F4"/>
    <w:rsid w:val="00D259A3"/>
    <w:rsid w:val="00D2627F"/>
    <w:rsid w:val="00D2637F"/>
    <w:rsid w:val="00D26AA1"/>
    <w:rsid w:val="00D26DC1"/>
    <w:rsid w:val="00D26F61"/>
    <w:rsid w:val="00D274E2"/>
    <w:rsid w:val="00D275A9"/>
    <w:rsid w:val="00D27644"/>
    <w:rsid w:val="00D276CE"/>
    <w:rsid w:val="00D27706"/>
    <w:rsid w:val="00D30185"/>
    <w:rsid w:val="00D309A9"/>
    <w:rsid w:val="00D32438"/>
    <w:rsid w:val="00D32977"/>
    <w:rsid w:val="00D32ADF"/>
    <w:rsid w:val="00D32C54"/>
    <w:rsid w:val="00D32E86"/>
    <w:rsid w:val="00D32FDE"/>
    <w:rsid w:val="00D335D3"/>
    <w:rsid w:val="00D33EED"/>
    <w:rsid w:val="00D340D1"/>
    <w:rsid w:val="00D344CB"/>
    <w:rsid w:val="00D34DA1"/>
    <w:rsid w:val="00D34E31"/>
    <w:rsid w:val="00D35316"/>
    <w:rsid w:val="00D35332"/>
    <w:rsid w:val="00D35902"/>
    <w:rsid w:val="00D364C1"/>
    <w:rsid w:val="00D36D72"/>
    <w:rsid w:val="00D36DAD"/>
    <w:rsid w:val="00D374AF"/>
    <w:rsid w:val="00D37956"/>
    <w:rsid w:val="00D37F32"/>
    <w:rsid w:val="00D4036A"/>
    <w:rsid w:val="00D40E43"/>
    <w:rsid w:val="00D4119A"/>
    <w:rsid w:val="00D4128F"/>
    <w:rsid w:val="00D412D4"/>
    <w:rsid w:val="00D4152E"/>
    <w:rsid w:val="00D416EB"/>
    <w:rsid w:val="00D41EC4"/>
    <w:rsid w:val="00D42793"/>
    <w:rsid w:val="00D42BD6"/>
    <w:rsid w:val="00D42BE5"/>
    <w:rsid w:val="00D42E4E"/>
    <w:rsid w:val="00D43146"/>
    <w:rsid w:val="00D43458"/>
    <w:rsid w:val="00D4365F"/>
    <w:rsid w:val="00D43912"/>
    <w:rsid w:val="00D439FF"/>
    <w:rsid w:val="00D44163"/>
    <w:rsid w:val="00D44401"/>
    <w:rsid w:val="00D45484"/>
    <w:rsid w:val="00D4559D"/>
    <w:rsid w:val="00D45DC0"/>
    <w:rsid w:val="00D46B23"/>
    <w:rsid w:val="00D470B0"/>
    <w:rsid w:val="00D47252"/>
    <w:rsid w:val="00D47A39"/>
    <w:rsid w:val="00D47ADB"/>
    <w:rsid w:val="00D5050B"/>
    <w:rsid w:val="00D50778"/>
    <w:rsid w:val="00D509DE"/>
    <w:rsid w:val="00D50C0A"/>
    <w:rsid w:val="00D510B8"/>
    <w:rsid w:val="00D51535"/>
    <w:rsid w:val="00D51778"/>
    <w:rsid w:val="00D5184B"/>
    <w:rsid w:val="00D5198A"/>
    <w:rsid w:val="00D52A40"/>
    <w:rsid w:val="00D53673"/>
    <w:rsid w:val="00D538B6"/>
    <w:rsid w:val="00D54D13"/>
    <w:rsid w:val="00D55262"/>
    <w:rsid w:val="00D5577C"/>
    <w:rsid w:val="00D55967"/>
    <w:rsid w:val="00D55B9C"/>
    <w:rsid w:val="00D55C3A"/>
    <w:rsid w:val="00D56549"/>
    <w:rsid w:val="00D566EC"/>
    <w:rsid w:val="00D56B02"/>
    <w:rsid w:val="00D5771D"/>
    <w:rsid w:val="00D601A6"/>
    <w:rsid w:val="00D6039B"/>
    <w:rsid w:val="00D60707"/>
    <w:rsid w:val="00D608CE"/>
    <w:rsid w:val="00D609CB"/>
    <w:rsid w:val="00D61339"/>
    <w:rsid w:val="00D613CD"/>
    <w:rsid w:val="00D61E85"/>
    <w:rsid w:val="00D620EC"/>
    <w:rsid w:val="00D6213E"/>
    <w:rsid w:val="00D623AC"/>
    <w:rsid w:val="00D62ADE"/>
    <w:rsid w:val="00D62B3A"/>
    <w:rsid w:val="00D63069"/>
    <w:rsid w:val="00D63619"/>
    <w:rsid w:val="00D6365A"/>
    <w:rsid w:val="00D64174"/>
    <w:rsid w:val="00D64743"/>
    <w:rsid w:val="00D64845"/>
    <w:rsid w:val="00D64939"/>
    <w:rsid w:val="00D64E54"/>
    <w:rsid w:val="00D652EA"/>
    <w:rsid w:val="00D660BA"/>
    <w:rsid w:val="00D662AA"/>
    <w:rsid w:val="00D662E0"/>
    <w:rsid w:val="00D6666E"/>
    <w:rsid w:val="00D66794"/>
    <w:rsid w:val="00D66827"/>
    <w:rsid w:val="00D66A8E"/>
    <w:rsid w:val="00D66F8D"/>
    <w:rsid w:val="00D66F99"/>
    <w:rsid w:val="00D67B52"/>
    <w:rsid w:val="00D71352"/>
    <w:rsid w:val="00D7167C"/>
    <w:rsid w:val="00D72184"/>
    <w:rsid w:val="00D72C15"/>
    <w:rsid w:val="00D73148"/>
    <w:rsid w:val="00D73507"/>
    <w:rsid w:val="00D73999"/>
    <w:rsid w:val="00D73C5A"/>
    <w:rsid w:val="00D73F7D"/>
    <w:rsid w:val="00D73FF5"/>
    <w:rsid w:val="00D7442F"/>
    <w:rsid w:val="00D74539"/>
    <w:rsid w:val="00D747D7"/>
    <w:rsid w:val="00D748C2"/>
    <w:rsid w:val="00D74C1F"/>
    <w:rsid w:val="00D75047"/>
    <w:rsid w:val="00D75496"/>
    <w:rsid w:val="00D75515"/>
    <w:rsid w:val="00D75C21"/>
    <w:rsid w:val="00D76374"/>
    <w:rsid w:val="00D76B09"/>
    <w:rsid w:val="00D76CAF"/>
    <w:rsid w:val="00D77035"/>
    <w:rsid w:val="00D77284"/>
    <w:rsid w:val="00D772EA"/>
    <w:rsid w:val="00D809A6"/>
    <w:rsid w:val="00D814CE"/>
    <w:rsid w:val="00D81E3D"/>
    <w:rsid w:val="00D8264A"/>
    <w:rsid w:val="00D83B2E"/>
    <w:rsid w:val="00D84252"/>
    <w:rsid w:val="00D84271"/>
    <w:rsid w:val="00D8465C"/>
    <w:rsid w:val="00D846E5"/>
    <w:rsid w:val="00D84839"/>
    <w:rsid w:val="00D84903"/>
    <w:rsid w:val="00D84E49"/>
    <w:rsid w:val="00D85195"/>
    <w:rsid w:val="00D85645"/>
    <w:rsid w:val="00D85925"/>
    <w:rsid w:val="00D85FAB"/>
    <w:rsid w:val="00D86174"/>
    <w:rsid w:val="00D86532"/>
    <w:rsid w:val="00D86CDE"/>
    <w:rsid w:val="00D86DCF"/>
    <w:rsid w:val="00D8749C"/>
    <w:rsid w:val="00D87FA7"/>
    <w:rsid w:val="00D9154C"/>
    <w:rsid w:val="00D918FB"/>
    <w:rsid w:val="00D91A9E"/>
    <w:rsid w:val="00D91C36"/>
    <w:rsid w:val="00D91FF3"/>
    <w:rsid w:val="00D92392"/>
    <w:rsid w:val="00D927C3"/>
    <w:rsid w:val="00D92A61"/>
    <w:rsid w:val="00D92D1C"/>
    <w:rsid w:val="00D92FEB"/>
    <w:rsid w:val="00D9396E"/>
    <w:rsid w:val="00D943B0"/>
    <w:rsid w:val="00D94D81"/>
    <w:rsid w:val="00D94DF4"/>
    <w:rsid w:val="00D95B7D"/>
    <w:rsid w:val="00D95BBB"/>
    <w:rsid w:val="00D9624E"/>
    <w:rsid w:val="00D96617"/>
    <w:rsid w:val="00D96933"/>
    <w:rsid w:val="00D96B5C"/>
    <w:rsid w:val="00D96EC1"/>
    <w:rsid w:val="00D96FBE"/>
    <w:rsid w:val="00D97598"/>
    <w:rsid w:val="00D97F72"/>
    <w:rsid w:val="00DA00B5"/>
    <w:rsid w:val="00DA04F5"/>
    <w:rsid w:val="00DA071C"/>
    <w:rsid w:val="00DA095F"/>
    <w:rsid w:val="00DA110B"/>
    <w:rsid w:val="00DA1DEE"/>
    <w:rsid w:val="00DA233F"/>
    <w:rsid w:val="00DA24BC"/>
    <w:rsid w:val="00DA2F19"/>
    <w:rsid w:val="00DA3951"/>
    <w:rsid w:val="00DA3A9C"/>
    <w:rsid w:val="00DA3E88"/>
    <w:rsid w:val="00DA401E"/>
    <w:rsid w:val="00DA41F9"/>
    <w:rsid w:val="00DA42FC"/>
    <w:rsid w:val="00DA483E"/>
    <w:rsid w:val="00DA4A13"/>
    <w:rsid w:val="00DA4E72"/>
    <w:rsid w:val="00DA4E8B"/>
    <w:rsid w:val="00DA5330"/>
    <w:rsid w:val="00DA5656"/>
    <w:rsid w:val="00DA57D8"/>
    <w:rsid w:val="00DA59A3"/>
    <w:rsid w:val="00DA59F4"/>
    <w:rsid w:val="00DA5DB1"/>
    <w:rsid w:val="00DA6B15"/>
    <w:rsid w:val="00DA6E3B"/>
    <w:rsid w:val="00DA7090"/>
    <w:rsid w:val="00DA71B2"/>
    <w:rsid w:val="00DB0128"/>
    <w:rsid w:val="00DB08C4"/>
    <w:rsid w:val="00DB0C46"/>
    <w:rsid w:val="00DB0EA0"/>
    <w:rsid w:val="00DB10AD"/>
    <w:rsid w:val="00DB18EB"/>
    <w:rsid w:val="00DB1CB7"/>
    <w:rsid w:val="00DB1E60"/>
    <w:rsid w:val="00DB2083"/>
    <w:rsid w:val="00DB2494"/>
    <w:rsid w:val="00DB26EE"/>
    <w:rsid w:val="00DB2741"/>
    <w:rsid w:val="00DB2754"/>
    <w:rsid w:val="00DB298A"/>
    <w:rsid w:val="00DB29AE"/>
    <w:rsid w:val="00DB2A4C"/>
    <w:rsid w:val="00DB2B9B"/>
    <w:rsid w:val="00DB3093"/>
    <w:rsid w:val="00DB3A9F"/>
    <w:rsid w:val="00DB3EB0"/>
    <w:rsid w:val="00DB40B5"/>
    <w:rsid w:val="00DB44DD"/>
    <w:rsid w:val="00DB490C"/>
    <w:rsid w:val="00DB5A51"/>
    <w:rsid w:val="00DB5B91"/>
    <w:rsid w:val="00DB5D48"/>
    <w:rsid w:val="00DB6284"/>
    <w:rsid w:val="00DB62E7"/>
    <w:rsid w:val="00DB67D4"/>
    <w:rsid w:val="00DB6A48"/>
    <w:rsid w:val="00DB6C87"/>
    <w:rsid w:val="00DB71F9"/>
    <w:rsid w:val="00DB7718"/>
    <w:rsid w:val="00DB7985"/>
    <w:rsid w:val="00DB7B26"/>
    <w:rsid w:val="00DC03B2"/>
    <w:rsid w:val="00DC0693"/>
    <w:rsid w:val="00DC07FD"/>
    <w:rsid w:val="00DC0D2B"/>
    <w:rsid w:val="00DC0E42"/>
    <w:rsid w:val="00DC12DB"/>
    <w:rsid w:val="00DC18A8"/>
    <w:rsid w:val="00DC1DB3"/>
    <w:rsid w:val="00DC2770"/>
    <w:rsid w:val="00DC2F49"/>
    <w:rsid w:val="00DC39F7"/>
    <w:rsid w:val="00DC3CA0"/>
    <w:rsid w:val="00DC3F85"/>
    <w:rsid w:val="00DC4147"/>
    <w:rsid w:val="00DC41AD"/>
    <w:rsid w:val="00DC42CA"/>
    <w:rsid w:val="00DC44DA"/>
    <w:rsid w:val="00DC46D2"/>
    <w:rsid w:val="00DC46D6"/>
    <w:rsid w:val="00DC5098"/>
    <w:rsid w:val="00DC5104"/>
    <w:rsid w:val="00DC5471"/>
    <w:rsid w:val="00DC54CB"/>
    <w:rsid w:val="00DC55A4"/>
    <w:rsid w:val="00DC5996"/>
    <w:rsid w:val="00DC610B"/>
    <w:rsid w:val="00DC66F6"/>
    <w:rsid w:val="00DC7028"/>
    <w:rsid w:val="00DC7259"/>
    <w:rsid w:val="00DC7316"/>
    <w:rsid w:val="00DC7849"/>
    <w:rsid w:val="00DC7BD9"/>
    <w:rsid w:val="00DD01BB"/>
    <w:rsid w:val="00DD0964"/>
    <w:rsid w:val="00DD0DC7"/>
    <w:rsid w:val="00DD196D"/>
    <w:rsid w:val="00DD1BDE"/>
    <w:rsid w:val="00DD255F"/>
    <w:rsid w:val="00DD28E9"/>
    <w:rsid w:val="00DD2B3A"/>
    <w:rsid w:val="00DD2FA3"/>
    <w:rsid w:val="00DD3484"/>
    <w:rsid w:val="00DD35AE"/>
    <w:rsid w:val="00DD3A0F"/>
    <w:rsid w:val="00DD3A8A"/>
    <w:rsid w:val="00DD3E02"/>
    <w:rsid w:val="00DD42C9"/>
    <w:rsid w:val="00DD4610"/>
    <w:rsid w:val="00DD46D3"/>
    <w:rsid w:val="00DD4CD0"/>
    <w:rsid w:val="00DD4E39"/>
    <w:rsid w:val="00DD51B0"/>
    <w:rsid w:val="00DD530D"/>
    <w:rsid w:val="00DD57EF"/>
    <w:rsid w:val="00DD6534"/>
    <w:rsid w:val="00DD72D4"/>
    <w:rsid w:val="00DD7789"/>
    <w:rsid w:val="00DD7AD7"/>
    <w:rsid w:val="00DD7C4D"/>
    <w:rsid w:val="00DD7CB2"/>
    <w:rsid w:val="00DD7E8A"/>
    <w:rsid w:val="00DE0E3B"/>
    <w:rsid w:val="00DE102D"/>
    <w:rsid w:val="00DE11C6"/>
    <w:rsid w:val="00DE1454"/>
    <w:rsid w:val="00DE1558"/>
    <w:rsid w:val="00DE17DF"/>
    <w:rsid w:val="00DE1B58"/>
    <w:rsid w:val="00DE22A1"/>
    <w:rsid w:val="00DE2703"/>
    <w:rsid w:val="00DE33A9"/>
    <w:rsid w:val="00DE350F"/>
    <w:rsid w:val="00DE36B9"/>
    <w:rsid w:val="00DE3924"/>
    <w:rsid w:val="00DE4470"/>
    <w:rsid w:val="00DE4B6C"/>
    <w:rsid w:val="00DE53BD"/>
    <w:rsid w:val="00DE577A"/>
    <w:rsid w:val="00DE639D"/>
    <w:rsid w:val="00DE6531"/>
    <w:rsid w:val="00DE6C8B"/>
    <w:rsid w:val="00DE6F9C"/>
    <w:rsid w:val="00DF0418"/>
    <w:rsid w:val="00DF0584"/>
    <w:rsid w:val="00DF0600"/>
    <w:rsid w:val="00DF060A"/>
    <w:rsid w:val="00DF0F02"/>
    <w:rsid w:val="00DF1054"/>
    <w:rsid w:val="00DF17A4"/>
    <w:rsid w:val="00DF1801"/>
    <w:rsid w:val="00DF18D9"/>
    <w:rsid w:val="00DF19AB"/>
    <w:rsid w:val="00DF210E"/>
    <w:rsid w:val="00DF247D"/>
    <w:rsid w:val="00DF2B5F"/>
    <w:rsid w:val="00DF2C5C"/>
    <w:rsid w:val="00DF2E7A"/>
    <w:rsid w:val="00DF3BF4"/>
    <w:rsid w:val="00DF3EFC"/>
    <w:rsid w:val="00DF3F10"/>
    <w:rsid w:val="00DF468B"/>
    <w:rsid w:val="00DF482E"/>
    <w:rsid w:val="00DF4BB9"/>
    <w:rsid w:val="00DF4D16"/>
    <w:rsid w:val="00DF4FC0"/>
    <w:rsid w:val="00DF50FF"/>
    <w:rsid w:val="00DF513A"/>
    <w:rsid w:val="00DF56C4"/>
    <w:rsid w:val="00DF5E3F"/>
    <w:rsid w:val="00DF7255"/>
    <w:rsid w:val="00DF7722"/>
    <w:rsid w:val="00DF79BE"/>
    <w:rsid w:val="00DF7BAE"/>
    <w:rsid w:val="00DF7BB9"/>
    <w:rsid w:val="00DF7D21"/>
    <w:rsid w:val="00E002F1"/>
    <w:rsid w:val="00E00986"/>
    <w:rsid w:val="00E01480"/>
    <w:rsid w:val="00E0165C"/>
    <w:rsid w:val="00E01FC5"/>
    <w:rsid w:val="00E02179"/>
    <w:rsid w:val="00E0257F"/>
    <w:rsid w:val="00E031C7"/>
    <w:rsid w:val="00E03255"/>
    <w:rsid w:val="00E03268"/>
    <w:rsid w:val="00E036E0"/>
    <w:rsid w:val="00E036F9"/>
    <w:rsid w:val="00E037EC"/>
    <w:rsid w:val="00E039BD"/>
    <w:rsid w:val="00E03B37"/>
    <w:rsid w:val="00E03BA0"/>
    <w:rsid w:val="00E03F68"/>
    <w:rsid w:val="00E0416A"/>
    <w:rsid w:val="00E044A9"/>
    <w:rsid w:val="00E044C9"/>
    <w:rsid w:val="00E04CF3"/>
    <w:rsid w:val="00E04D95"/>
    <w:rsid w:val="00E0524C"/>
    <w:rsid w:val="00E0552A"/>
    <w:rsid w:val="00E055D0"/>
    <w:rsid w:val="00E066E5"/>
    <w:rsid w:val="00E07807"/>
    <w:rsid w:val="00E07926"/>
    <w:rsid w:val="00E07A59"/>
    <w:rsid w:val="00E07AEF"/>
    <w:rsid w:val="00E07D81"/>
    <w:rsid w:val="00E07F14"/>
    <w:rsid w:val="00E108ED"/>
    <w:rsid w:val="00E11287"/>
    <w:rsid w:val="00E11473"/>
    <w:rsid w:val="00E11B5E"/>
    <w:rsid w:val="00E11D65"/>
    <w:rsid w:val="00E11EBB"/>
    <w:rsid w:val="00E12031"/>
    <w:rsid w:val="00E130D7"/>
    <w:rsid w:val="00E13101"/>
    <w:rsid w:val="00E13448"/>
    <w:rsid w:val="00E13772"/>
    <w:rsid w:val="00E13D43"/>
    <w:rsid w:val="00E13F17"/>
    <w:rsid w:val="00E13F40"/>
    <w:rsid w:val="00E141DF"/>
    <w:rsid w:val="00E1427D"/>
    <w:rsid w:val="00E143CD"/>
    <w:rsid w:val="00E14539"/>
    <w:rsid w:val="00E14820"/>
    <w:rsid w:val="00E14B5A"/>
    <w:rsid w:val="00E14E78"/>
    <w:rsid w:val="00E151D6"/>
    <w:rsid w:val="00E15B47"/>
    <w:rsid w:val="00E15BC8"/>
    <w:rsid w:val="00E16212"/>
    <w:rsid w:val="00E16534"/>
    <w:rsid w:val="00E168FB"/>
    <w:rsid w:val="00E16959"/>
    <w:rsid w:val="00E17418"/>
    <w:rsid w:val="00E177F2"/>
    <w:rsid w:val="00E17CAA"/>
    <w:rsid w:val="00E17E62"/>
    <w:rsid w:val="00E20494"/>
    <w:rsid w:val="00E206C1"/>
    <w:rsid w:val="00E20BF3"/>
    <w:rsid w:val="00E2121A"/>
    <w:rsid w:val="00E21CA9"/>
    <w:rsid w:val="00E21DE7"/>
    <w:rsid w:val="00E21DF9"/>
    <w:rsid w:val="00E21FC3"/>
    <w:rsid w:val="00E2241E"/>
    <w:rsid w:val="00E22A27"/>
    <w:rsid w:val="00E22D80"/>
    <w:rsid w:val="00E2317B"/>
    <w:rsid w:val="00E236CA"/>
    <w:rsid w:val="00E2405B"/>
    <w:rsid w:val="00E244A5"/>
    <w:rsid w:val="00E2456B"/>
    <w:rsid w:val="00E247FB"/>
    <w:rsid w:val="00E25702"/>
    <w:rsid w:val="00E25807"/>
    <w:rsid w:val="00E25D06"/>
    <w:rsid w:val="00E2687D"/>
    <w:rsid w:val="00E26CEF"/>
    <w:rsid w:val="00E27037"/>
    <w:rsid w:val="00E27D00"/>
    <w:rsid w:val="00E27DA3"/>
    <w:rsid w:val="00E30073"/>
    <w:rsid w:val="00E3060E"/>
    <w:rsid w:val="00E3086A"/>
    <w:rsid w:val="00E309FE"/>
    <w:rsid w:val="00E30D80"/>
    <w:rsid w:val="00E30F5E"/>
    <w:rsid w:val="00E313A0"/>
    <w:rsid w:val="00E3201D"/>
    <w:rsid w:val="00E32079"/>
    <w:rsid w:val="00E320FA"/>
    <w:rsid w:val="00E322E9"/>
    <w:rsid w:val="00E327CC"/>
    <w:rsid w:val="00E32D1D"/>
    <w:rsid w:val="00E32DB8"/>
    <w:rsid w:val="00E33485"/>
    <w:rsid w:val="00E33655"/>
    <w:rsid w:val="00E3369C"/>
    <w:rsid w:val="00E33707"/>
    <w:rsid w:val="00E34570"/>
    <w:rsid w:val="00E34EB4"/>
    <w:rsid w:val="00E35836"/>
    <w:rsid w:val="00E3591D"/>
    <w:rsid w:val="00E35D54"/>
    <w:rsid w:val="00E3602C"/>
    <w:rsid w:val="00E3791F"/>
    <w:rsid w:val="00E37949"/>
    <w:rsid w:val="00E37983"/>
    <w:rsid w:val="00E37FB6"/>
    <w:rsid w:val="00E40353"/>
    <w:rsid w:val="00E4069E"/>
    <w:rsid w:val="00E40EBE"/>
    <w:rsid w:val="00E40F21"/>
    <w:rsid w:val="00E41375"/>
    <w:rsid w:val="00E41E2A"/>
    <w:rsid w:val="00E42257"/>
    <w:rsid w:val="00E42A3F"/>
    <w:rsid w:val="00E42E75"/>
    <w:rsid w:val="00E42EFA"/>
    <w:rsid w:val="00E43362"/>
    <w:rsid w:val="00E43A98"/>
    <w:rsid w:val="00E4484F"/>
    <w:rsid w:val="00E448BB"/>
    <w:rsid w:val="00E44A89"/>
    <w:rsid w:val="00E44C17"/>
    <w:rsid w:val="00E44CB1"/>
    <w:rsid w:val="00E455D6"/>
    <w:rsid w:val="00E45618"/>
    <w:rsid w:val="00E457AB"/>
    <w:rsid w:val="00E461CE"/>
    <w:rsid w:val="00E46380"/>
    <w:rsid w:val="00E469F2"/>
    <w:rsid w:val="00E46A38"/>
    <w:rsid w:val="00E46C1B"/>
    <w:rsid w:val="00E47008"/>
    <w:rsid w:val="00E47138"/>
    <w:rsid w:val="00E4722D"/>
    <w:rsid w:val="00E47CC4"/>
    <w:rsid w:val="00E50007"/>
    <w:rsid w:val="00E5011E"/>
    <w:rsid w:val="00E507A6"/>
    <w:rsid w:val="00E51192"/>
    <w:rsid w:val="00E51277"/>
    <w:rsid w:val="00E515CC"/>
    <w:rsid w:val="00E51AE2"/>
    <w:rsid w:val="00E51FA9"/>
    <w:rsid w:val="00E5279D"/>
    <w:rsid w:val="00E52BAD"/>
    <w:rsid w:val="00E52EE2"/>
    <w:rsid w:val="00E52F49"/>
    <w:rsid w:val="00E5304E"/>
    <w:rsid w:val="00E53070"/>
    <w:rsid w:val="00E53C09"/>
    <w:rsid w:val="00E53CF5"/>
    <w:rsid w:val="00E53EEA"/>
    <w:rsid w:val="00E547B6"/>
    <w:rsid w:val="00E54847"/>
    <w:rsid w:val="00E55291"/>
    <w:rsid w:val="00E5557E"/>
    <w:rsid w:val="00E558DB"/>
    <w:rsid w:val="00E5599B"/>
    <w:rsid w:val="00E55CDE"/>
    <w:rsid w:val="00E55F3E"/>
    <w:rsid w:val="00E562E5"/>
    <w:rsid w:val="00E56406"/>
    <w:rsid w:val="00E56482"/>
    <w:rsid w:val="00E5668B"/>
    <w:rsid w:val="00E568F6"/>
    <w:rsid w:val="00E56B71"/>
    <w:rsid w:val="00E56D85"/>
    <w:rsid w:val="00E57C23"/>
    <w:rsid w:val="00E57DD8"/>
    <w:rsid w:val="00E604CC"/>
    <w:rsid w:val="00E6058B"/>
    <w:rsid w:val="00E606FA"/>
    <w:rsid w:val="00E60844"/>
    <w:rsid w:val="00E608D4"/>
    <w:rsid w:val="00E60938"/>
    <w:rsid w:val="00E60F04"/>
    <w:rsid w:val="00E617F6"/>
    <w:rsid w:val="00E62163"/>
    <w:rsid w:val="00E622A2"/>
    <w:rsid w:val="00E62364"/>
    <w:rsid w:val="00E62788"/>
    <w:rsid w:val="00E62922"/>
    <w:rsid w:val="00E62D30"/>
    <w:rsid w:val="00E631DF"/>
    <w:rsid w:val="00E63A86"/>
    <w:rsid w:val="00E640C6"/>
    <w:rsid w:val="00E646E5"/>
    <w:rsid w:val="00E64779"/>
    <w:rsid w:val="00E64BB4"/>
    <w:rsid w:val="00E65228"/>
    <w:rsid w:val="00E654B5"/>
    <w:rsid w:val="00E65810"/>
    <w:rsid w:val="00E65962"/>
    <w:rsid w:val="00E6598A"/>
    <w:rsid w:val="00E65D64"/>
    <w:rsid w:val="00E66B8F"/>
    <w:rsid w:val="00E66F3A"/>
    <w:rsid w:val="00E672D4"/>
    <w:rsid w:val="00E67514"/>
    <w:rsid w:val="00E67D9A"/>
    <w:rsid w:val="00E70124"/>
    <w:rsid w:val="00E7052B"/>
    <w:rsid w:val="00E7121E"/>
    <w:rsid w:val="00E7122D"/>
    <w:rsid w:val="00E712C1"/>
    <w:rsid w:val="00E7175E"/>
    <w:rsid w:val="00E71A30"/>
    <w:rsid w:val="00E71BA6"/>
    <w:rsid w:val="00E71DD4"/>
    <w:rsid w:val="00E720BB"/>
    <w:rsid w:val="00E7253F"/>
    <w:rsid w:val="00E72947"/>
    <w:rsid w:val="00E729ED"/>
    <w:rsid w:val="00E72A45"/>
    <w:rsid w:val="00E72C7F"/>
    <w:rsid w:val="00E73110"/>
    <w:rsid w:val="00E7406D"/>
    <w:rsid w:val="00E742FB"/>
    <w:rsid w:val="00E7431D"/>
    <w:rsid w:val="00E74E92"/>
    <w:rsid w:val="00E750B6"/>
    <w:rsid w:val="00E756B7"/>
    <w:rsid w:val="00E75E41"/>
    <w:rsid w:val="00E762A6"/>
    <w:rsid w:val="00E76960"/>
    <w:rsid w:val="00E76EAB"/>
    <w:rsid w:val="00E775E1"/>
    <w:rsid w:val="00E77B8C"/>
    <w:rsid w:val="00E77C3B"/>
    <w:rsid w:val="00E77E35"/>
    <w:rsid w:val="00E80357"/>
    <w:rsid w:val="00E806DE"/>
    <w:rsid w:val="00E80C31"/>
    <w:rsid w:val="00E812A3"/>
    <w:rsid w:val="00E813BF"/>
    <w:rsid w:val="00E81419"/>
    <w:rsid w:val="00E81641"/>
    <w:rsid w:val="00E82319"/>
    <w:rsid w:val="00E825BF"/>
    <w:rsid w:val="00E82CCF"/>
    <w:rsid w:val="00E8346E"/>
    <w:rsid w:val="00E83709"/>
    <w:rsid w:val="00E8376B"/>
    <w:rsid w:val="00E845D4"/>
    <w:rsid w:val="00E85581"/>
    <w:rsid w:val="00E85584"/>
    <w:rsid w:val="00E859AF"/>
    <w:rsid w:val="00E85CCB"/>
    <w:rsid w:val="00E85E9F"/>
    <w:rsid w:val="00E85EAD"/>
    <w:rsid w:val="00E8611B"/>
    <w:rsid w:val="00E87293"/>
    <w:rsid w:val="00E873C4"/>
    <w:rsid w:val="00E904A0"/>
    <w:rsid w:val="00E9051F"/>
    <w:rsid w:val="00E907FB"/>
    <w:rsid w:val="00E90AEC"/>
    <w:rsid w:val="00E9123D"/>
    <w:rsid w:val="00E91380"/>
    <w:rsid w:val="00E9217A"/>
    <w:rsid w:val="00E92455"/>
    <w:rsid w:val="00E925FE"/>
    <w:rsid w:val="00E93002"/>
    <w:rsid w:val="00E931AC"/>
    <w:rsid w:val="00E93603"/>
    <w:rsid w:val="00E93796"/>
    <w:rsid w:val="00E93842"/>
    <w:rsid w:val="00E940F0"/>
    <w:rsid w:val="00E94A18"/>
    <w:rsid w:val="00E94ABE"/>
    <w:rsid w:val="00E95177"/>
    <w:rsid w:val="00E957B8"/>
    <w:rsid w:val="00E95D95"/>
    <w:rsid w:val="00E95D9C"/>
    <w:rsid w:val="00E9603D"/>
    <w:rsid w:val="00E9697C"/>
    <w:rsid w:val="00E96EB6"/>
    <w:rsid w:val="00E970A1"/>
    <w:rsid w:val="00E97A3C"/>
    <w:rsid w:val="00E97B4C"/>
    <w:rsid w:val="00E97D8B"/>
    <w:rsid w:val="00EA017B"/>
    <w:rsid w:val="00EA0224"/>
    <w:rsid w:val="00EA02C1"/>
    <w:rsid w:val="00EA031E"/>
    <w:rsid w:val="00EA09F8"/>
    <w:rsid w:val="00EA0BF6"/>
    <w:rsid w:val="00EA0DED"/>
    <w:rsid w:val="00EA1231"/>
    <w:rsid w:val="00EA1288"/>
    <w:rsid w:val="00EA165F"/>
    <w:rsid w:val="00EA1DEF"/>
    <w:rsid w:val="00EA2522"/>
    <w:rsid w:val="00EA2BC4"/>
    <w:rsid w:val="00EA4259"/>
    <w:rsid w:val="00EA495D"/>
    <w:rsid w:val="00EA4C7C"/>
    <w:rsid w:val="00EA4E4D"/>
    <w:rsid w:val="00EA50EF"/>
    <w:rsid w:val="00EA60AA"/>
    <w:rsid w:val="00EA6412"/>
    <w:rsid w:val="00EA68B1"/>
    <w:rsid w:val="00EA6C0D"/>
    <w:rsid w:val="00EA6CA5"/>
    <w:rsid w:val="00EA7727"/>
    <w:rsid w:val="00EB025B"/>
    <w:rsid w:val="00EB02E9"/>
    <w:rsid w:val="00EB0720"/>
    <w:rsid w:val="00EB0CEE"/>
    <w:rsid w:val="00EB0DE7"/>
    <w:rsid w:val="00EB0E6C"/>
    <w:rsid w:val="00EB102F"/>
    <w:rsid w:val="00EB130E"/>
    <w:rsid w:val="00EB1CBC"/>
    <w:rsid w:val="00EB1ED7"/>
    <w:rsid w:val="00EB2290"/>
    <w:rsid w:val="00EB242F"/>
    <w:rsid w:val="00EB26FD"/>
    <w:rsid w:val="00EB3044"/>
    <w:rsid w:val="00EB311A"/>
    <w:rsid w:val="00EB31A2"/>
    <w:rsid w:val="00EB339C"/>
    <w:rsid w:val="00EB362B"/>
    <w:rsid w:val="00EB3CCC"/>
    <w:rsid w:val="00EB4CF5"/>
    <w:rsid w:val="00EB4E9B"/>
    <w:rsid w:val="00EB53A0"/>
    <w:rsid w:val="00EB550A"/>
    <w:rsid w:val="00EB605B"/>
    <w:rsid w:val="00EB69B3"/>
    <w:rsid w:val="00EB6C73"/>
    <w:rsid w:val="00EB7AE4"/>
    <w:rsid w:val="00EB7FBB"/>
    <w:rsid w:val="00EC007C"/>
    <w:rsid w:val="00EC02EE"/>
    <w:rsid w:val="00EC0625"/>
    <w:rsid w:val="00EC06B1"/>
    <w:rsid w:val="00EC06B6"/>
    <w:rsid w:val="00EC08B1"/>
    <w:rsid w:val="00EC0B44"/>
    <w:rsid w:val="00EC0CAF"/>
    <w:rsid w:val="00EC0D57"/>
    <w:rsid w:val="00EC1094"/>
    <w:rsid w:val="00EC1AD7"/>
    <w:rsid w:val="00EC2386"/>
    <w:rsid w:val="00EC2822"/>
    <w:rsid w:val="00EC2FC9"/>
    <w:rsid w:val="00EC34CD"/>
    <w:rsid w:val="00EC3A1C"/>
    <w:rsid w:val="00EC3AD1"/>
    <w:rsid w:val="00EC3C0F"/>
    <w:rsid w:val="00EC3D20"/>
    <w:rsid w:val="00EC4796"/>
    <w:rsid w:val="00EC4AE4"/>
    <w:rsid w:val="00EC52FF"/>
    <w:rsid w:val="00EC5627"/>
    <w:rsid w:val="00EC5888"/>
    <w:rsid w:val="00EC61AC"/>
    <w:rsid w:val="00EC61B4"/>
    <w:rsid w:val="00EC635E"/>
    <w:rsid w:val="00EC6D21"/>
    <w:rsid w:val="00EC6DFB"/>
    <w:rsid w:val="00EC7533"/>
    <w:rsid w:val="00EC7CE2"/>
    <w:rsid w:val="00ED0186"/>
    <w:rsid w:val="00ED0343"/>
    <w:rsid w:val="00ED050B"/>
    <w:rsid w:val="00ED072C"/>
    <w:rsid w:val="00ED0806"/>
    <w:rsid w:val="00ED0961"/>
    <w:rsid w:val="00ED0992"/>
    <w:rsid w:val="00ED0A69"/>
    <w:rsid w:val="00ED0C3A"/>
    <w:rsid w:val="00ED1415"/>
    <w:rsid w:val="00ED1438"/>
    <w:rsid w:val="00ED1AE0"/>
    <w:rsid w:val="00ED2C77"/>
    <w:rsid w:val="00ED2FFF"/>
    <w:rsid w:val="00ED302D"/>
    <w:rsid w:val="00ED333E"/>
    <w:rsid w:val="00ED3477"/>
    <w:rsid w:val="00ED48A8"/>
    <w:rsid w:val="00ED4924"/>
    <w:rsid w:val="00ED4F2F"/>
    <w:rsid w:val="00ED58D0"/>
    <w:rsid w:val="00ED5E47"/>
    <w:rsid w:val="00ED6768"/>
    <w:rsid w:val="00ED69F6"/>
    <w:rsid w:val="00ED6EF6"/>
    <w:rsid w:val="00ED7377"/>
    <w:rsid w:val="00ED740F"/>
    <w:rsid w:val="00ED79B0"/>
    <w:rsid w:val="00ED7A93"/>
    <w:rsid w:val="00ED7C21"/>
    <w:rsid w:val="00EE1552"/>
    <w:rsid w:val="00EE1664"/>
    <w:rsid w:val="00EE1713"/>
    <w:rsid w:val="00EE269B"/>
    <w:rsid w:val="00EE2807"/>
    <w:rsid w:val="00EE2BA8"/>
    <w:rsid w:val="00EE2F13"/>
    <w:rsid w:val="00EE3702"/>
    <w:rsid w:val="00EE3BD2"/>
    <w:rsid w:val="00EE3FDC"/>
    <w:rsid w:val="00EE41D4"/>
    <w:rsid w:val="00EE442A"/>
    <w:rsid w:val="00EE484E"/>
    <w:rsid w:val="00EE4A3D"/>
    <w:rsid w:val="00EE4CE1"/>
    <w:rsid w:val="00EE4EA0"/>
    <w:rsid w:val="00EE5257"/>
    <w:rsid w:val="00EE53FF"/>
    <w:rsid w:val="00EE5B20"/>
    <w:rsid w:val="00EE6496"/>
    <w:rsid w:val="00EE6602"/>
    <w:rsid w:val="00EE688D"/>
    <w:rsid w:val="00EE6C60"/>
    <w:rsid w:val="00EE7528"/>
    <w:rsid w:val="00EE7FFA"/>
    <w:rsid w:val="00EF002F"/>
    <w:rsid w:val="00EF0378"/>
    <w:rsid w:val="00EF09D3"/>
    <w:rsid w:val="00EF0CED"/>
    <w:rsid w:val="00EF0E42"/>
    <w:rsid w:val="00EF1036"/>
    <w:rsid w:val="00EF1203"/>
    <w:rsid w:val="00EF181E"/>
    <w:rsid w:val="00EF210C"/>
    <w:rsid w:val="00EF21D9"/>
    <w:rsid w:val="00EF243C"/>
    <w:rsid w:val="00EF296C"/>
    <w:rsid w:val="00EF29AB"/>
    <w:rsid w:val="00EF2A5C"/>
    <w:rsid w:val="00EF3083"/>
    <w:rsid w:val="00EF341E"/>
    <w:rsid w:val="00EF369D"/>
    <w:rsid w:val="00EF381A"/>
    <w:rsid w:val="00EF3AFC"/>
    <w:rsid w:val="00EF3DE6"/>
    <w:rsid w:val="00EF46B4"/>
    <w:rsid w:val="00EF4D8B"/>
    <w:rsid w:val="00EF4E85"/>
    <w:rsid w:val="00EF51CD"/>
    <w:rsid w:val="00EF562E"/>
    <w:rsid w:val="00EF5816"/>
    <w:rsid w:val="00EF61AA"/>
    <w:rsid w:val="00EF6971"/>
    <w:rsid w:val="00EF6B37"/>
    <w:rsid w:val="00EF702B"/>
    <w:rsid w:val="00EF704A"/>
    <w:rsid w:val="00EF718E"/>
    <w:rsid w:val="00EF73B8"/>
    <w:rsid w:val="00EF7586"/>
    <w:rsid w:val="00EF7C26"/>
    <w:rsid w:val="00EF7D2C"/>
    <w:rsid w:val="00EF7D90"/>
    <w:rsid w:val="00F01300"/>
    <w:rsid w:val="00F01858"/>
    <w:rsid w:val="00F018D4"/>
    <w:rsid w:val="00F01E59"/>
    <w:rsid w:val="00F02322"/>
    <w:rsid w:val="00F02354"/>
    <w:rsid w:val="00F02399"/>
    <w:rsid w:val="00F024BD"/>
    <w:rsid w:val="00F02C0F"/>
    <w:rsid w:val="00F02D93"/>
    <w:rsid w:val="00F037FF"/>
    <w:rsid w:val="00F04AB8"/>
    <w:rsid w:val="00F05200"/>
    <w:rsid w:val="00F0523B"/>
    <w:rsid w:val="00F052B3"/>
    <w:rsid w:val="00F05784"/>
    <w:rsid w:val="00F05B85"/>
    <w:rsid w:val="00F06369"/>
    <w:rsid w:val="00F06CE1"/>
    <w:rsid w:val="00F06F04"/>
    <w:rsid w:val="00F06F0C"/>
    <w:rsid w:val="00F070C4"/>
    <w:rsid w:val="00F072DB"/>
    <w:rsid w:val="00F07690"/>
    <w:rsid w:val="00F07726"/>
    <w:rsid w:val="00F101B2"/>
    <w:rsid w:val="00F104BE"/>
    <w:rsid w:val="00F11C5B"/>
    <w:rsid w:val="00F11F30"/>
    <w:rsid w:val="00F11F39"/>
    <w:rsid w:val="00F126FB"/>
    <w:rsid w:val="00F13374"/>
    <w:rsid w:val="00F1349C"/>
    <w:rsid w:val="00F139F7"/>
    <w:rsid w:val="00F13AAF"/>
    <w:rsid w:val="00F141AC"/>
    <w:rsid w:val="00F14852"/>
    <w:rsid w:val="00F14924"/>
    <w:rsid w:val="00F14EF1"/>
    <w:rsid w:val="00F14F86"/>
    <w:rsid w:val="00F1546B"/>
    <w:rsid w:val="00F15548"/>
    <w:rsid w:val="00F15CD6"/>
    <w:rsid w:val="00F16047"/>
    <w:rsid w:val="00F161D9"/>
    <w:rsid w:val="00F16321"/>
    <w:rsid w:val="00F16A25"/>
    <w:rsid w:val="00F176BE"/>
    <w:rsid w:val="00F17888"/>
    <w:rsid w:val="00F17A64"/>
    <w:rsid w:val="00F20062"/>
    <w:rsid w:val="00F20094"/>
    <w:rsid w:val="00F202BB"/>
    <w:rsid w:val="00F202FB"/>
    <w:rsid w:val="00F20322"/>
    <w:rsid w:val="00F20760"/>
    <w:rsid w:val="00F207CB"/>
    <w:rsid w:val="00F20CDC"/>
    <w:rsid w:val="00F20F19"/>
    <w:rsid w:val="00F21571"/>
    <w:rsid w:val="00F2279D"/>
    <w:rsid w:val="00F22A58"/>
    <w:rsid w:val="00F23491"/>
    <w:rsid w:val="00F235C3"/>
    <w:rsid w:val="00F2365D"/>
    <w:rsid w:val="00F23680"/>
    <w:rsid w:val="00F23CD6"/>
    <w:rsid w:val="00F23D85"/>
    <w:rsid w:val="00F24354"/>
    <w:rsid w:val="00F24D2E"/>
    <w:rsid w:val="00F25000"/>
    <w:rsid w:val="00F2517C"/>
    <w:rsid w:val="00F25DAB"/>
    <w:rsid w:val="00F2619E"/>
    <w:rsid w:val="00F266FF"/>
    <w:rsid w:val="00F269AD"/>
    <w:rsid w:val="00F26B2E"/>
    <w:rsid w:val="00F2739B"/>
    <w:rsid w:val="00F302E9"/>
    <w:rsid w:val="00F305AB"/>
    <w:rsid w:val="00F30964"/>
    <w:rsid w:val="00F30EC5"/>
    <w:rsid w:val="00F30F8E"/>
    <w:rsid w:val="00F3109A"/>
    <w:rsid w:val="00F31AF9"/>
    <w:rsid w:val="00F31E7F"/>
    <w:rsid w:val="00F32058"/>
    <w:rsid w:val="00F32462"/>
    <w:rsid w:val="00F326FE"/>
    <w:rsid w:val="00F329C0"/>
    <w:rsid w:val="00F32C47"/>
    <w:rsid w:val="00F32E10"/>
    <w:rsid w:val="00F32F6A"/>
    <w:rsid w:val="00F334C9"/>
    <w:rsid w:val="00F33608"/>
    <w:rsid w:val="00F33770"/>
    <w:rsid w:val="00F33A3E"/>
    <w:rsid w:val="00F33C87"/>
    <w:rsid w:val="00F33D86"/>
    <w:rsid w:val="00F34301"/>
    <w:rsid w:val="00F34E7E"/>
    <w:rsid w:val="00F34F6B"/>
    <w:rsid w:val="00F34F7F"/>
    <w:rsid w:val="00F35718"/>
    <w:rsid w:val="00F358C6"/>
    <w:rsid w:val="00F364E9"/>
    <w:rsid w:val="00F36905"/>
    <w:rsid w:val="00F36ADF"/>
    <w:rsid w:val="00F36C13"/>
    <w:rsid w:val="00F36E2B"/>
    <w:rsid w:val="00F36E94"/>
    <w:rsid w:val="00F370A6"/>
    <w:rsid w:val="00F371B0"/>
    <w:rsid w:val="00F375F4"/>
    <w:rsid w:val="00F407EA"/>
    <w:rsid w:val="00F40B65"/>
    <w:rsid w:val="00F4132C"/>
    <w:rsid w:val="00F41488"/>
    <w:rsid w:val="00F415F7"/>
    <w:rsid w:val="00F41693"/>
    <w:rsid w:val="00F41955"/>
    <w:rsid w:val="00F41C41"/>
    <w:rsid w:val="00F41CD7"/>
    <w:rsid w:val="00F423A1"/>
    <w:rsid w:val="00F42AFB"/>
    <w:rsid w:val="00F42B24"/>
    <w:rsid w:val="00F434E3"/>
    <w:rsid w:val="00F43AA7"/>
    <w:rsid w:val="00F43F77"/>
    <w:rsid w:val="00F44097"/>
    <w:rsid w:val="00F44222"/>
    <w:rsid w:val="00F4437D"/>
    <w:rsid w:val="00F4444F"/>
    <w:rsid w:val="00F4445B"/>
    <w:rsid w:val="00F449CE"/>
    <w:rsid w:val="00F45463"/>
    <w:rsid w:val="00F454F0"/>
    <w:rsid w:val="00F45991"/>
    <w:rsid w:val="00F45A2D"/>
    <w:rsid w:val="00F46152"/>
    <w:rsid w:val="00F461B0"/>
    <w:rsid w:val="00F462E4"/>
    <w:rsid w:val="00F46362"/>
    <w:rsid w:val="00F4668C"/>
    <w:rsid w:val="00F46BA0"/>
    <w:rsid w:val="00F46DD2"/>
    <w:rsid w:val="00F47286"/>
    <w:rsid w:val="00F472BD"/>
    <w:rsid w:val="00F47559"/>
    <w:rsid w:val="00F478B2"/>
    <w:rsid w:val="00F4797D"/>
    <w:rsid w:val="00F47B53"/>
    <w:rsid w:val="00F47C7E"/>
    <w:rsid w:val="00F47F72"/>
    <w:rsid w:val="00F5022E"/>
    <w:rsid w:val="00F508B5"/>
    <w:rsid w:val="00F50C4C"/>
    <w:rsid w:val="00F50D94"/>
    <w:rsid w:val="00F5102A"/>
    <w:rsid w:val="00F513BA"/>
    <w:rsid w:val="00F51A1A"/>
    <w:rsid w:val="00F52206"/>
    <w:rsid w:val="00F526C1"/>
    <w:rsid w:val="00F526FD"/>
    <w:rsid w:val="00F5321A"/>
    <w:rsid w:val="00F53551"/>
    <w:rsid w:val="00F53D43"/>
    <w:rsid w:val="00F5457C"/>
    <w:rsid w:val="00F54882"/>
    <w:rsid w:val="00F5495C"/>
    <w:rsid w:val="00F54C28"/>
    <w:rsid w:val="00F54CC3"/>
    <w:rsid w:val="00F54DB1"/>
    <w:rsid w:val="00F54FE5"/>
    <w:rsid w:val="00F55321"/>
    <w:rsid w:val="00F55359"/>
    <w:rsid w:val="00F553A4"/>
    <w:rsid w:val="00F557AE"/>
    <w:rsid w:val="00F558AD"/>
    <w:rsid w:val="00F55F2F"/>
    <w:rsid w:val="00F56582"/>
    <w:rsid w:val="00F56E08"/>
    <w:rsid w:val="00F5707E"/>
    <w:rsid w:val="00F57201"/>
    <w:rsid w:val="00F573A2"/>
    <w:rsid w:val="00F57472"/>
    <w:rsid w:val="00F57C8C"/>
    <w:rsid w:val="00F60097"/>
    <w:rsid w:val="00F60412"/>
    <w:rsid w:val="00F60AE8"/>
    <w:rsid w:val="00F61624"/>
    <w:rsid w:val="00F621A6"/>
    <w:rsid w:val="00F62365"/>
    <w:rsid w:val="00F62527"/>
    <w:rsid w:val="00F62C8D"/>
    <w:rsid w:val="00F62E57"/>
    <w:rsid w:val="00F62F0F"/>
    <w:rsid w:val="00F62F97"/>
    <w:rsid w:val="00F634BA"/>
    <w:rsid w:val="00F63CBC"/>
    <w:rsid w:val="00F63FD4"/>
    <w:rsid w:val="00F6470F"/>
    <w:rsid w:val="00F64FA6"/>
    <w:rsid w:val="00F651C1"/>
    <w:rsid w:val="00F65990"/>
    <w:rsid w:val="00F65BBB"/>
    <w:rsid w:val="00F65EA3"/>
    <w:rsid w:val="00F66EAF"/>
    <w:rsid w:val="00F677EE"/>
    <w:rsid w:val="00F67BCE"/>
    <w:rsid w:val="00F67E35"/>
    <w:rsid w:val="00F700A5"/>
    <w:rsid w:val="00F702AD"/>
    <w:rsid w:val="00F70366"/>
    <w:rsid w:val="00F70523"/>
    <w:rsid w:val="00F706F6"/>
    <w:rsid w:val="00F7199B"/>
    <w:rsid w:val="00F71B9D"/>
    <w:rsid w:val="00F721FD"/>
    <w:rsid w:val="00F72682"/>
    <w:rsid w:val="00F73569"/>
    <w:rsid w:val="00F73D73"/>
    <w:rsid w:val="00F74041"/>
    <w:rsid w:val="00F740E2"/>
    <w:rsid w:val="00F74458"/>
    <w:rsid w:val="00F74685"/>
    <w:rsid w:val="00F74D92"/>
    <w:rsid w:val="00F74F4B"/>
    <w:rsid w:val="00F760EB"/>
    <w:rsid w:val="00F76A1A"/>
    <w:rsid w:val="00F801C6"/>
    <w:rsid w:val="00F80317"/>
    <w:rsid w:val="00F80594"/>
    <w:rsid w:val="00F80937"/>
    <w:rsid w:val="00F80CFA"/>
    <w:rsid w:val="00F81506"/>
    <w:rsid w:val="00F81F19"/>
    <w:rsid w:val="00F827F4"/>
    <w:rsid w:val="00F83414"/>
    <w:rsid w:val="00F836B1"/>
    <w:rsid w:val="00F83AEF"/>
    <w:rsid w:val="00F840F6"/>
    <w:rsid w:val="00F84305"/>
    <w:rsid w:val="00F84359"/>
    <w:rsid w:val="00F84405"/>
    <w:rsid w:val="00F84459"/>
    <w:rsid w:val="00F84DBF"/>
    <w:rsid w:val="00F858DA"/>
    <w:rsid w:val="00F85A24"/>
    <w:rsid w:val="00F85BB7"/>
    <w:rsid w:val="00F85D02"/>
    <w:rsid w:val="00F868D8"/>
    <w:rsid w:val="00F86AEF"/>
    <w:rsid w:val="00F86C59"/>
    <w:rsid w:val="00F901A2"/>
    <w:rsid w:val="00F9040A"/>
    <w:rsid w:val="00F9041B"/>
    <w:rsid w:val="00F90429"/>
    <w:rsid w:val="00F90B9D"/>
    <w:rsid w:val="00F9141B"/>
    <w:rsid w:val="00F91446"/>
    <w:rsid w:val="00F925CD"/>
    <w:rsid w:val="00F92692"/>
    <w:rsid w:val="00F935F3"/>
    <w:rsid w:val="00F93943"/>
    <w:rsid w:val="00F93A75"/>
    <w:rsid w:val="00F9435B"/>
    <w:rsid w:val="00F94790"/>
    <w:rsid w:val="00F94E01"/>
    <w:rsid w:val="00F950FE"/>
    <w:rsid w:val="00F95748"/>
    <w:rsid w:val="00F95885"/>
    <w:rsid w:val="00F958CA"/>
    <w:rsid w:val="00F958EE"/>
    <w:rsid w:val="00F95AE0"/>
    <w:rsid w:val="00F9677C"/>
    <w:rsid w:val="00F96D52"/>
    <w:rsid w:val="00F97108"/>
    <w:rsid w:val="00F975DA"/>
    <w:rsid w:val="00F97C84"/>
    <w:rsid w:val="00F97D93"/>
    <w:rsid w:val="00FA07FF"/>
    <w:rsid w:val="00FA0A2F"/>
    <w:rsid w:val="00FA0D58"/>
    <w:rsid w:val="00FA10E5"/>
    <w:rsid w:val="00FA1107"/>
    <w:rsid w:val="00FA13C0"/>
    <w:rsid w:val="00FA1800"/>
    <w:rsid w:val="00FA183E"/>
    <w:rsid w:val="00FA2DEF"/>
    <w:rsid w:val="00FA374D"/>
    <w:rsid w:val="00FA375F"/>
    <w:rsid w:val="00FA40CE"/>
    <w:rsid w:val="00FA46B2"/>
    <w:rsid w:val="00FA5318"/>
    <w:rsid w:val="00FA5437"/>
    <w:rsid w:val="00FA5A73"/>
    <w:rsid w:val="00FA5BFE"/>
    <w:rsid w:val="00FA5F7F"/>
    <w:rsid w:val="00FA6536"/>
    <w:rsid w:val="00FA65C6"/>
    <w:rsid w:val="00FA6B57"/>
    <w:rsid w:val="00FA6CF4"/>
    <w:rsid w:val="00FA6E4C"/>
    <w:rsid w:val="00FA7FB1"/>
    <w:rsid w:val="00FB0109"/>
    <w:rsid w:val="00FB0542"/>
    <w:rsid w:val="00FB067D"/>
    <w:rsid w:val="00FB088E"/>
    <w:rsid w:val="00FB090F"/>
    <w:rsid w:val="00FB0CAA"/>
    <w:rsid w:val="00FB0D4E"/>
    <w:rsid w:val="00FB1D8A"/>
    <w:rsid w:val="00FB2534"/>
    <w:rsid w:val="00FB2884"/>
    <w:rsid w:val="00FB2936"/>
    <w:rsid w:val="00FB2E9A"/>
    <w:rsid w:val="00FB2F44"/>
    <w:rsid w:val="00FB3CAE"/>
    <w:rsid w:val="00FB3E37"/>
    <w:rsid w:val="00FB46EC"/>
    <w:rsid w:val="00FB4709"/>
    <w:rsid w:val="00FB4845"/>
    <w:rsid w:val="00FB4D2C"/>
    <w:rsid w:val="00FB5AA6"/>
    <w:rsid w:val="00FB6B43"/>
    <w:rsid w:val="00FB7192"/>
    <w:rsid w:val="00FB7511"/>
    <w:rsid w:val="00FB763B"/>
    <w:rsid w:val="00FB7A55"/>
    <w:rsid w:val="00FB7F7D"/>
    <w:rsid w:val="00FC005F"/>
    <w:rsid w:val="00FC0122"/>
    <w:rsid w:val="00FC0C39"/>
    <w:rsid w:val="00FC0FE1"/>
    <w:rsid w:val="00FC1285"/>
    <w:rsid w:val="00FC15CF"/>
    <w:rsid w:val="00FC1C3E"/>
    <w:rsid w:val="00FC1F2A"/>
    <w:rsid w:val="00FC1F2D"/>
    <w:rsid w:val="00FC29DC"/>
    <w:rsid w:val="00FC29FE"/>
    <w:rsid w:val="00FC2DD3"/>
    <w:rsid w:val="00FC2F51"/>
    <w:rsid w:val="00FC342B"/>
    <w:rsid w:val="00FC36EF"/>
    <w:rsid w:val="00FC3DB3"/>
    <w:rsid w:val="00FC411B"/>
    <w:rsid w:val="00FC45DC"/>
    <w:rsid w:val="00FC46F4"/>
    <w:rsid w:val="00FC49CB"/>
    <w:rsid w:val="00FC4A15"/>
    <w:rsid w:val="00FC4A2E"/>
    <w:rsid w:val="00FC4D85"/>
    <w:rsid w:val="00FC4DD5"/>
    <w:rsid w:val="00FC5718"/>
    <w:rsid w:val="00FC5857"/>
    <w:rsid w:val="00FC5882"/>
    <w:rsid w:val="00FC5C8B"/>
    <w:rsid w:val="00FC5F05"/>
    <w:rsid w:val="00FC6687"/>
    <w:rsid w:val="00FC66C5"/>
    <w:rsid w:val="00FC678D"/>
    <w:rsid w:val="00FC6A07"/>
    <w:rsid w:val="00FC6CA8"/>
    <w:rsid w:val="00FC6D28"/>
    <w:rsid w:val="00FC6DD9"/>
    <w:rsid w:val="00FC6ED5"/>
    <w:rsid w:val="00FC75FB"/>
    <w:rsid w:val="00FC77D6"/>
    <w:rsid w:val="00FC79FA"/>
    <w:rsid w:val="00FC7A2A"/>
    <w:rsid w:val="00FC7C8C"/>
    <w:rsid w:val="00FD015E"/>
    <w:rsid w:val="00FD06B5"/>
    <w:rsid w:val="00FD08AF"/>
    <w:rsid w:val="00FD08D2"/>
    <w:rsid w:val="00FD0C2A"/>
    <w:rsid w:val="00FD118D"/>
    <w:rsid w:val="00FD160C"/>
    <w:rsid w:val="00FD1B8C"/>
    <w:rsid w:val="00FD2EAF"/>
    <w:rsid w:val="00FD332B"/>
    <w:rsid w:val="00FD3503"/>
    <w:rsid w:val="00FD3C39"/>
    <w:rsid w:val="00FD4742"/>
    <w:rsid w:val="00FD47C8"/>
    <w:rsid w:val="00FD481C"/>
    <w:rsid w:val="00FD4942"/>
    <w:rsid w:val="00FD4F7F"/>
    <w:rsid w:val="00FD5366"/>
    <w:rsid w:val="00FD5384"/>
    <w:rsid w:val="00FD57C4"/>
    <w:rsid w:val="00FD57F1"/>
    <w:rsid w:val="00FD5A7C"/>
    <w:rsid w:val="00FD5BDF"/>
    <w:rsid w:val="00FD5C51"/>
    <w:rsid w:val="00FD62A4"/>
    <w:rsid w:val="00FD643A"/>
    <w:rsid w:val="00FD67B0"/>
    <w:rsid w:val="00FD68CB"/>
    <w:rsid w:val="00FD6AA6"/>
    <w:rsid w:val="00FD6B6C"/>
    <w:rsid w:val="00FD6E5F"/>
    <w:rsid w:val="00FD6EEB"/>
    <w:rsid w:val="00FD6F1E"/>
    <w:rsid w:val="00FD7310"/>
    <w:rsid w:val="00FD7E8E"/>
    <w:rsid w:val="00FD7F01"/>
    <w:rsid w:val="00FE0116"/>
    <w:rsid w:val="00FE029F"/>
    <w:rsid w:val="00FE0CD7"/>
    <w:rsid w:val="00FE0D94"/>
    <w:rsid w:val="00FE1206"/>
    <w:rsid w:val="00FE1659"/>
    <w:rsid w:val="00FE1693"/>
    <w:rsid w:val="00FE1CEA"/>
    <w:rsid w:val="00FE2025"/>
    <w:rsid w:val="00FE22A6"/>
    <w:rsid w:val="00FE2426"/>
    <w:rsid w:val="00FE2795"/>
    <w:rsid w:val="00FE2F95"/>
    <w:rsid w:val="00FE3326"/>
    <w:rsid w:val="00FE3D51"/>
    <w:rsid w:val="00FE4BAA"/>
    <w:rsid w:val="00FE4D6B"/>
    <w:rsid w:val="00FE50A4"/>
    <w:rsid w:val="00FE5309"/>
    <w:rsid w:val="00FE5419"/>
    <w:rsid w:val="00FE5EF5"/>
    <w:rsid w:val="00FE5F7C"/>
    <w:rsid w:val="00FE643D"/>
    <w:rsid w:val="00FE6CF8"/>
    <w:rsid w:val="00FE7361"/>
    <w:rsid w:val="00FE746F"/>
    <w:rsid w:val="00FE7B95"/>
    <w:rsid w:val="00FE7CCE"/>
    <w:rsid w:val="00FF0360"/>
    <w:rsid w:val="00FF03E3"/>
    <w:rsid w:val="00FF0637"/>
    <w:rsid w:val="00FF15FC"/>
    <w:rsid w:val="00FF28AC"/>
    <w:rsid w:val="00FF3185"/>
    <w:rsid w:val="00FF3500"/>
    <w:rsid w:val="00FF460E"/>
    <w:rsid w:val="00FF5A4B"/>
    <w:rsid w:val="00FF6A29"/>
    <w:rsid w:val="00FF6FCC"/>
    <w:rsid w:val="00FF7171"/>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ASIA"/>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0"/>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8"/>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59"/>
      </w:numPr>
    </w:pPr>
  </w:style>
  <w:style w:type="paragraph" w:customStyle="1" w:styleId="opzcz">
    <w:name w:val="opz_część"/>
    <w:qFormat/>
    <w:rsid w:val="00B01D66"/>
    <w:pPr>
      <w:keepNext/>
      <w:pageBreakBefore/>
      <w:numPr>
        <w:numId w:val="5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5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5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0"/>
      </w:numPr>
    </w:pPr>
  </w:style>
  <w:style w:type="numbering" w:customStyle="1" w:styleId="WWOutlineListStyle2">
    <w:name w:val="WW_OutlineListStyle_2"/>
    <w:basedOn w:val="Bezlisty"/>
    <w:rsid w:val="00B01D66"/>
    <w:pPr>
      <w:numPr>
        <w:numId w:val="61"/>
      </w:numPr>
    </w:pPr>
  </w:style>
  <w:style w:type="numbering" w:customStyle="1" w:styleId="WWOutlineListStyle1">
    <w:name w:val="WW_OutlineListStyle_1"/>
    <w:basedOn w:val="Bezlisty"/>
    <w:rsid w:val="00B01D66"/>
    <w:pPr>
      <w:numPr>
        <w:numId w:val="62"/>
      </w:numPr>
    </w:pPr>
  </w:style>
  <w:style w:type="numbering" w:customStyle="1" w:styleId="WWOutlineListStyle">
    <w:name w:val="WW_OutlineListStyle"/>
    <w:basedOn w:val="Bezlisty"/>
    <w:rsid w:val="00B01D66"/>
    <w:pPr>
      <w:numPr>
        <w:numId w:val="63"/>
      </w:numPr>
    </w:pPr>
  </w:style>
  <w:style w:type="numbering" w:customStyle="1" w:styleId="WWNum1">
    <w:name w:val="WWNum1"/>
    <w:basedOn w:val="Bezlisty"/>
    <w:rsid w:val="00B01D66"/>
    <w:pPr>
      <w:numPr>
        <w:numId w:val="64"/>
      </w:numPr>
    </w:pPr>
  </w:style>
  <w:style w:type="numbering" w:customStyle="1" w:styleId="WWNum2">
    <w:name w:val="WWNum2"/>
    <w:basedOn w:val="Bezlisty"/>
    <w:rsid w:val="00B01D66"/>
    <w:pPr>
      <w:numPr>
        <w:numId w:val="65"/>
      </w:numPr>
    </w:pPr>
  </w:style>
  <w:style w:type="numbering" w:customStyle="1" w:styleId="WWNum3">
    <w:name w:val="WWNum3"/>
    <w:basedOn w:val="Bezlisty"/>
    <w:rsid w:val="00B01D66"/>
    <w:pPr>
      <w:numPr>
        <w:numId w:val="66"/>
      </w:numPr>
    </w:pPr>
  </w:style>
  <w:style w:type="numbering" w:customStyle="1" w:styleId="WWNum4">
    <w:name w:val="WWNum4"/>
    <w:basedOn w:val="Bezlisty"/>
    <w:rsid w:val="00B01D66"/>
    <w:pPr>
      <w:numPr>
        <w:numId w:val="67"/>
      </w:numPr>
    </w:pPr>
  </w:style>
  <w:style w:type="numbering" w:customStyle="1" w:styleId="WWNum5">
    <w:name w:val="WWNum5"/>
    <w:basedOn w:val="Bezlisty"/>
    <w:rsid w:val="00B01D66"/>
    <w:pPr>
      <w:numPr>
        <w:numId w:val="68"/>
      </w:numPr>
    </w:pPr>
  </w:style>
  <w:style w:type="numbering" w:customStyle="1" w:styleId="WWNum6">
    <w:name w:val="WWNum6"/>
    <w:basedOn w:val="Bezlisty"/>
    <w:rsid w:val="00B01D66"/>
    <w:pPr>
      <w:numPr>
        <w:numId w:val="69"/>
      </w:numPr>
    </w:pPr>
  </w:style>
  <w:style w:type="numbering" w:customStyle="1" w:styleId="WWNum7">
    <w:name w:val="WWNum7"/>
    <w:basedOn w:val="Bezlisty"/>
    <w:rsid w:val="00B01D66"/>
    <w:pPr>
      <w:numPr>
        <w:numId w:val="70"/>
      </w:numPr>
    </w:pPr>
  </w:style>
  <w:style w:type="numbering" w:customStyle="1" w:styleId="WWNum8">
    <w:name w:val="WWNum8"/>
    <w:basedOn w:val="Bezlisty"/>
    <w:rsid w:val="00B01D66"/>
    <w:pPr>
      <w:numPr>
        <w:numId w:val="71"/>
      </w:numPr>
    </w:pPr>
  </w:style>
  <w:style w:type="numbering" w:customStyle="1" w:styleId="WWNum9">
    <w:name w:val="WWNum9"/>
    <w:basedOn w:val="Bezlisty"/>
    <w:rsid w:val="00B01D66"/>
    <w:pPr>
      <w:numPr>
        <w:numId w:val="72"/>
      </w:numPr>
    </w:pPr>
  </w:style>
  <w:style w:type="numbering" w:customStyle="1" w:styleId="WWNum10">
    <w:name w:val="WWNum10"/>
    <w:basedOn w:val="Bezlisty"/>
    <w:rsid w:val="00B01D66"/>
    <w:pPr>
      <w:numPr>
        <w:numId w:val="73"/>
      </w:numPr>
    </w:pPr>
  </w:style>
  <w:style w:type="numbering" w:customStyle="1" w:styleId="WWNum11">
    <w:name w:val="WWNum11"/>
    <w:basedOn w:val="Bezlisty"/>
    <w:rsid w:val="00B01D66"/>
    <w:pPr>
      <w:numPr>
        <w:numId w:val="74"/>
      </w:numPr>
    </w:pPr>
  </w:style>
  <w:style w:type="numbering" w:customStyle="1" w:styleId="WWNum12">
    <w:name w:val="WWNum12"/>
    <w:basedOn w:val="Bezlisty"/>
    <w:rsid w:val="00B01D66"/>
    <w:pPr>
      <w:numPr>
        <w:numId w:val="75"/>
      </w:numPr>
    </w:pPr>
  </w:style>
  <w:style w:type="numbering" w:customStyle="1" w:styleId="WWNum13">
    <w:name w:val="WWNum13"/>
    <w:basedOn w:val="Bezlisty"/>
    <w:rsid w:val="00B01D66"/>
    <w:pPr>
      <w:numPr>
        <w:numId w:val="76"/>
      </w:numPr>
    </w:pPr>
  </w:style>
  <w:style w:type="numbering" w:customStyle="1" w:styleId="WWNum14">
    <w:name w:val="WWNum14"/>
    <w:basedOn w:val="Bezlisty"/>
    <w:rsid w:val="00B01D66"/>
    <w:pPr>
      <w:numPr>
        <w:numId w:val="77"/>
      </w:numPr>
    </w:pPr>
  </w:style>
  <w:style w:type="numbering" w:customStyle="1" w:styleId="WWNum15">
    <w:name w:val="WWNum15"/>
    <w:basedOn w:val="Bezlisty"/>
    <w:rsid w:val="00B01D66"/>
    <w:pPr>
      <w:numPr>
        <w:numId w:val="78"/>
      </w:numPr>
    </w:pPr>
  </w:style>
  <w:style w:type="numbering" w:customStyle="1" w:styleId="WWNum16">
    <w:name w:val="WWNum16"/>
    <w:basedOn w:val="Bezlisty"/>
    <w:rsid w:val="00B01D66"/>
    <w:pPr>
      <w:numPr>
        <w:numId w:val="79"/>
      </w:numPr>
    </w:pPr>
  </w:style>
  <w:style w:type="numbering" w:customStyle="1" w:styleId="WWNum17">
    <w:name w:val="WWNum17"/>
    <w:basedOn w:val="Bezlisty"/>
    <w:rsid w:val="00B01D66"/>
    <w:pPr>
      <w:numPr>
        <w:numId w:val="80"/>
      </w:numPr>
    </w:pPr>
  </w:style>
  <w:style w:type="numbering" w:customStyle="1" w:styleId="WWNum18">
    <w:name w:val="WWNum18"/>
    <w:basedOn w:val="Bezlisty"/>
    <w:rsid w:val="00B01D66"/>
    <w:pPr>
      <w:numPr>
        <w:numId w:val="81"/>
      </w:numPr>
    </w:pPr>
  </w:style>
  <w:style w:type="numbering" w:customStyle="1" w:styleId="WWNum19">
    <w:name w:val="WWNum19"/>
    <w:basedOn w:val="Bezlisty"/>
    <w:rsid w:val="00B01D66"/>
    <w:pPr>
      <w:numPr>
        <w:numId w:val="82"/>
      </w:numPr>
    </w:pPr>
  </w:style>
  <w:style w:type="numbering" w:customStyle="1" w:styleId="WWNum20">
    <w:name w:val="WWNum20"/>
    <w:basedOn w:val="Bezlisty"/>
    <w:rsid w:val="00B01D66"/>
    <w:pPr>
      <w:numPr>
        <w:numId w:val="83"/>
      </w:numPr>
    </w:pPr>
  </w:style>
  <w:style w:type="numbering" w:customStyle="1" w:styleId="WWNum21">
    <w:name w:val="WWNum21"/>
    <w:basedOn w:val="Bezlisty"/>
    <w:rsid w:val="00B01D66"/>
    <w:pPr>
      <w:numPr>
        <w:numId w:val="84"/>
      </w:numPr>
    </w:pPr>
  </w:style>
  <w:style w:type="numbering" w:customStyle="1" w:styleId="WWNum22">
    <w:name w:val="WWNum22"/>
    <w:basedOn w:val="Bezlisty"/>
    <w:rsid w:val="00B01D66"/>
    <w:pPr>
      <w:numPr>
        <w:numId w:val="85"/>
      </w:numPr>
    </w:pPr>
  </w:style>
  <w:style w:type="numbering" w:customStyle="1" w:styleId="WWNum23">
    <w:name w:val="WWNum23"/>
    <w:basedOn w:val="Bezlisty"/>
    <w:rsid w:val="00B01D66"/>
    <w:pPr>
      <w:numPr>
        <w:numId w:val="86"/>
      </w:numPr>
    </w:pPr>
  </w:style>
  <w:style w:type="numbering" w:customStyle="1" w:styleId="WWNum24">
    <w:name w:val="WWNum24"/>
    <w:basedOn w:val="Bezlisty"/>
    <w:rsid w:val="00B01D66"/>
    <w:pPr>
      <w:numPr>
        <w:numId w:val="87"/>
      </w:numPr>
    </w:pPr>
  </w:style>
  <w:style w:type="numbering" w:customStyle="1" w:styleId="WWNum25">
    <w:name w:val="WWNum25"/>
    <w:basedOn w:val="Bezlisty"/>
    <w:rsid w:val="00B01D66"/>
    <w:pPr>
      <w:numPr>
        <w:numId w:val="88"/>
      </w:numPr>
    </w:pPr>
  </w:style>
  <w:style w:type="numbering" w:customStyle="1" w:styleId="WWNum26">
    <w:name w:val="WWNum26"/>
    <w:basedOn w:val="Bezlisty"/>
    <w:rsid w:val="00B01D66"/>
    <w:pPr>
      <w:numPr>
        <w:numId w:val="89"/>
      </w:numPr>
    </w:pPr>
  </w:style>
  <w:style w:type="numbering" w:customStyle="1" w:styleId="WWNum27">
    <w:name w:val="WWNum27"/>
    <w:basedOn w:val="Bezlisty"/>
    <w:rsid w:val="00B01D66"/>
    <w:pPr>
      <w:numPr>
        <w:numId w:val="90"/>
      </w:numPr>
    </w:pPr>
  </w:style>
  <w:style w:type="numbering" w:customStyle="1" w:styleId="WWNum28">
    <w:name w:val="WWNum28"/>
    <w:basedOn w:val="Bezlisty"/>
    <w:rsid w:val="00B01D66"/>
    <w:pPr>
      <w:numPr>
        <w:numId w:val="91"/>
      </w:numPr>
    </w:pPr>
  </w:style>
  <w:style w:type="numbering" w:customStyle="1" w:styleId="WWNum29">
    <w:name w:val="WWNum29"/>
    <w:basedOn w:val="Bezlisty"/>
    <w:rsid w:val="00B01D66"/>
    <w:pPr>
      <w:numPr>
        <w:numId w:val="92"/>
      </w:numPr>
    </w:pPr>
  </w:style>
  <w:style w:type="numbering" w:customStyle="1" w:styleId="WWNum30">
    <w:name w:val="WWNum30"/>
    <w:basedOn w:val="Bezlisty"/>
    <w:rsid w:val="00B01D66"/>
    <w:pPr>
      <w:numPr>
        <w:numId w:val="93"/>
      </w:numPr>
    </w:pPr>
  </w:style>
  <w:style w:type="numbering" w:customStyle="1" w:styleId="WWNum31">
    <w:name w:val="WWNum31"/>
    <w:basedOn w:val="Bezlisty"/>
    <w:rsid w:val="00B01D66"/>
    <w:pPr>
      <w:numPr>
        <w:numId w:val="94"/>
      </w:numPr>
    </w:pPr>
  </w:style>
  <w:style w:type="numbering" w:customStyle="1" w:styleId="WWNum32">
    <w:name w:val="WWNum32"/>
    <w:basedOn w:val="Bezlisty"/>
    <w:rsid w:val="00B01D66"/>
    <w:pPr>
      <w:numPr>
        <w:numId w:val="95"/>
      </w:numPr>
    </w:pPr>
  </w:style>
  <w:style w:type="numbering" w:customStyle="1" w:styleId="WWNum33">
    <w:name w:val="WWNum33"/>
    <w:basedOn w:val="Bezlisty"/>
    <w:rsid w:val="00B01D66"/>
    <w:pPr>
      <w:numPr>
        <w:numId w:val="96"/>
      </w:numPr>
    </w:pPr>
  </w:style>
  <w:style w:type="numbering" w:customStyle="1" w:styleId="WWNum34">
    <w:name w:val="WWNum34"/>
    <w:basedOn w:val="Bezlisty"/>
    <w:rsid w:val="00B01D66"/>
    <w:pPr>
      <w:numPr>
        <w:numId w:val="97"/>
      </w:numPr>
    </w:pPr>
  </w:style>
  <w:style w:type="numbering" w:customStyle="1" w:styleId="WWNum35">
    <w:name w:val="WWNum35"/>
    <w:basedOn w:val="Bezlisty"/>
    <w:rsid w:val="00B01D66"/>
    <w:pPr>
      <w:numPr>
        <w:numId w:val="98"/>
      </w:numPr>
    </w:pPr>
  </w:style>
  <w:style w:type="numbering" w:customStyle="1" w:styleId="WWNum36">
    <w:name w:val="WWNum36"/>
    <w:basedOn w:val="Bezlisty"/>
    <w:rsid w:val="00B01D66"/>
    <w:pPr>
      <w:numPr>
        <w:numId w:val="99"/>
      </w:numPr>
    </w:pPr>
  </w:style>
  <w:style w:type="numbering" w:customStyle="1" w:styleId="WWNum37">
    <w:name w:val="WWNum37"/>
    <w:basedOn w:val="Bezlisty"/>
    <w:rsid w:val="00B01D66"/>
    <w:pPr>
      <w:numPr>
        <w:numId w:val="100"/>
      </w:numPr>
    </w:pPr>
  </w:style>
  <w:style w:type="numbering" w:customStyle="1" w:styleId="WWNum38">
    <w:name w:val="WWNum38"/>
    <w:basedOn w:val="Bezlisty"/>
    <w:rsid w:val="00B01D66"/>
    <w:pPr>
      <w:numPr>
        <w:numId w:val="101"/>
      </w:numPr>
    </w:pPr>
  </w:style>
  <w:style w:type="numbering" w:customStyle="1" w:styleId="WWNum39">
    <w:name w:val="WWNum39"/>
    <w:basedOn w:val="Bezlisty"/>
    <w:rsid w:val="00B01D66"/>
    <w:pPr>
      <w:numPr>
        <w:numId w:val="102"/>
      </w:numPr>
    </w:pPr>
  </w:style>
  <w:style w:type="numbering" w:customStyle="1" w:styleId="WWNum40">
    <w:name w:val="WWNum40"/>
    <w:basedOn w:val="Bezlisty"/>
    <w:rsid w:val="00B01D66"/>
    <w:pPr>
      <w:numPr>
        <w:numId w:val="103"/>
      </w:numPr>
    </w:pPr>
  </w:style>
  <w:style w:type="numbering" w:customStyle="1" w:styleId="WWNum41">
    <w:name w:val="WWNum41"/>
    <w:basedOn w:val="Bezlisty"/>
    <w:rsid w:val="00B01D66"/>
    <w:pPr>
      <w:numPr>
        <w:numId w:val="104"/>
      </w:numPr>
    </w:pPr>
  </w:style>
  <w:style w:type="numbering" w:customStyle="1" w:styleId="WWNum42">
    <w:name w:val="WWNum42"/>
    <w:basedOn w:val="Bezlisty"/>
    <w:rsid w:val="00B01D66"/>
    <w:pPr>
      <w:numPr>
        <w:numId w:val="105"/>
      </w:numPr>
    </w:pPr>
  </w:style>
  <w:style w:type="numbering" w:customStyle="1" w:styleId="WWNum43">
    <w:name w:val="WWNum43"/>
    <w:basedOn w:val="Bezlisty"/>
    <w:rsid w:val="00B01D66"/>
    <w:pPr>
      <w:numPr>
        <w:numId w:val="106"/>
      </w:numPr>
    </w:pPr>
  </w:style>
  <w:style w:type="numbering" w:customStyle="1" w:styleId="WWNum44">
    <w:name w:val="WWNum44"/>
    <w:basedOn w:val="Bezlisty"/>
    <w:rsid w:val="00B01D66"/>
    <w:pPr>
      <w:numPr>
        <w:numId w:val="107"/>
      </w:numPr>
    </w:pPr>
  </w:style>
  <w:style w:type="numbering" w:customStyle="1" w:styleId="WWNum45">
    <w:name w:val="WWNum45"/>
    <w:basedOn w:val="Bezlisty"/>
    <w:rsid w:val="00B01D66"/>
    <w:pPr>
      <w:numPr>
        <w:numId w:val="108"/>
      </w:numPr>
    </w:pPr>
  </w:style>
  <w:style w:type="numbering" w:customStyle="1" w:styleId="WWNum46">
    <w:name w:val="WWNum46"/>
    <w:basedOn w:val="Bezlisty"/>
    <w:rsid w:val="00B01D66"/>
    <w:pPr>
      <w:numPr>
        <w:numId w:val="109"/>
      </w:numPr>
    </w:pPr>
  </w:style>
  <w:style w:type="numbering" w:customStyle="1" w:styleId="WWNum47">
    <w:name w:val="WWNum47"/>
    <w:basedOn w:val="Bezlisty"/>
    <w:rsid w:val="00B01D66"/>
    <w:pPr>
      <w:numPr>
        <w:numId w:val="110"/>
      </w:numPr>
    </w:pPr>
  </w:style>
  <w:style w:type="numbering" w:customStyle="1" w:styleId="WWOutlineListStyle5">
    <w:name w:val="WW_OutlineListStyle_5"/>
    <w:basedOn w:val="Bezlisty"/>
    <w:rsid w:val="00B01D66"/>
    <w:pPr>
      <w:numPr>
        <w:numId w:val="111"/>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4"/>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5"/>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805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2609</Words>
  <Characters>15660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4</cp:revision>
  <cp:lastPrinted>2024-03-11T09:31:00Z</cp:lastPrinted>
  <dcterms:created xsi:type="dcterms:W3CDTF">2024-03-11T09:32:00Z</dcterms:created>
  <dcterms:modified xsi:type="dcterms:W3CDTF">2024-03-11T09:55:00Z</dcterms:modified>
</cp:coreProperties>
</file>