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F6" w:rsidRPr="007C7EB9" w:rsidRDefault="002E5EF6" w:rsidP="00BC5125">
      <w:pPr>
        <w:spacing w:after="60"/>
        <w:rPr>
          <w:rFonts w:ascii="Calibri" w:hAnsi="Calibri" w:cs="Calibri"/>
          <w:sz w:val="22"/>
          <w:szCs w:val="22"/>
        </w:rPr>
      </w:pPr>
      <w:bookmarkStart w:id="0" w:name="_Toc470081124"/>
      <w:r w:rsidRPr="007C7EB9">
        <w:rPr>
          <w:rFonts w:ascii="Calibri" w:hAnsi="Calibri" w:cs="Calibri"/>
          <w:sz w:val="22"/>
          <w:szCs w:val="22"/>
        </w:rPr>
        <w:t>Zamawiający:</w:t>
      </w:r>
    </w:p>
    <w:p w:rsidR="002E5EF6" w:rsidRPr="007C7EB9" w:rsidRDefault="002E5EF6" w:rsidP="00BC5125">
      <w:pPr>
        <w:spacing w:after="60"/>
        <w:rPr>
          <w:rFonts w:ascii="Calibri" w:hAnsi="Calibri" w:cs="Calibri"/>
          <w:sz w:val="22"/>
          <w:szCs w:val="22"/>
        </w:rPr>
      </w:pPr>
      <w:r w:rsidRPr="007C7EB9">
        <w:rPr>
          <w:rFonts w:ascii="Calibri" w:hAnsi="Calibri" w:cs="Calibri"/>
          <w:sz w:val="22"/>
          <w:szCs w:val="22"/>
        </w:rPr>
        <w:t>Dolnośląskie Centrum  Chorób Płuc  We Wrocławiu</w:t>
      </w:r>
    </w:p>
    <w:p w:rsidR="002E5EF6" w:rsidRPr="007C7EB9" w:rsidRDefault="002E5EF6" w:rsidP="00BC5125">
      <w:pPr>
        <w:spacing w:after="60"/>
        <w:rPr>
          <w:rFonts w:ascii="Calibri" w:hAnsi="Calibri" w:cs="Calibri"/>
          <w:sz w:val="22"/>
          <w:szCs w:val="22"/>
        </w:rPr>
      </w:pPr>
      <w:r w:rsidRPr="007C7EB9">
        <w:rPr>
          <w:rFonts w:ascii="Calibri" w:hAnsi="Calibri" w:cs="Calibri"/>
          <w:sz w:val="22"/>
          <w:szCs w:val="22"/>
        </w:rPr>
        <w:t>ul. Grabiszyńska 105, 53-439 Wrocław</w:t>
      </w:r>
    </w:p>
    <w:p w:rsidR="002E5EF6" w:rsidRPr="00DF5D4C" w:rsidRDefault="002E5EF6" w:rsidP="00081F03">
      <w:pPr>
        <w:rPr>
          <w:rFonts w:ascii="Arial" w:hAnsi="Arial" w:cs="Arial"/>
          <w:b/>
        </w:rPr>
      </w:pPr>
    </w:p>
    <w:p w:rsidR="002E5EF6" w:rsidRPr="001666ED" w:rsidRDefault="002E5EF6" w:rsidP="001D69F9">
      <w:pPr>
        <w:pStyle w:val="Default"/>
        <w:spacing w:after="120"/>
        <w:jc w:val="center"/>
        <w:rPr>
          <w:rFonts w:ascii="Calibri" w:hAnsi="Calibri" w:cs="Calibri"/>
          <w:sz w:val="22"/>
          <w:szCs w:val="22"/>
        </w:rPr>
      </w:pPr>
      <w:r w:rsidRPr="001666ED">
        <w:rPr>
          <w:rFonts w:ascii="Calibri" w:hAnsi="Calibri" w:cs="Calibri"/>
          <w:bCs/>
          <w:sz w:val="22"/>
          <w:szCs w:val="22"/>
        </w:rPr>
        <w:t>Oświadczenie o przynależności lub braku przynależności do tej samej grupy kapitałowej</w:t>
      </w:r>
    </w:p>
    <w:p w:rsidR="002E5EF6" w:rsidRPr="007C7EB9" w:rsidRDefault="002E5EF6" w:rsidP="00081F03">
      <w:pPr>
        <w:keepNext/>
        <w:keepLines/>
        <w:widowControl w:val="0"/>
        <w:numPr>
          <w:ilvl w:val="0"/>
          <w:numId w:val="43"/>
        </w:numPr>
        <w:spacing w:before="120" w:after="120"/>
        <w:rPr>
          <w:rFonts w:ascii="Calibri" w:hAnsi="Calibri" w:cs="Calibri"/>
          <w:sz w:val="22"/>
          <w:szCs w:val="22"/>
        </w:rPr>
      </w:pPr>
      <w:r w:rsidRPr="007C7EB9">
        <w:rPr>
          <w:rFonts w:ascii="Calibri" w:hAnsi="Calibri" w:cs="Calibri"/>
          <w:sz w:val="22"/>
          <w:szCs w:val="22"/>
        </w:rPr>
        <w:t>Wykonawca:</w:t>
      </w:r>
      <w:bookmarkStart w:id="1" w:name="_GoBack"/>
      <w:bookmarkEnd w:id="1"/>
    </w:p>
    <w:p w:rsidR="002E5EF6" w:rsidRPr="007C7EB9" w:rsidRDefault="002E5EF6" w:rsidP="00081F03">
      <w:pPr>
        <w:keepNext/>
        <w:widowControl w:val="0"/>
        <w:spacing w:after="120"/>
        <w:ind w:left="360"/>
        <w:rPr>
          <w:rFonts w:ascii="Calibri" w:hAnsi="Calibri" w:cs="Calibri"/>
          <w:color w:val="000000"/>
          <w:sz w:val="22"/>
          <w:szCs w:val="22"/>
        </w:rPr>
      </w:pPr>
      <w:r w:rsidRPr="007C7EB9">
        <w:rPr>
          <w:rFonts w:ascii="Calibri" w:hAnsi="Calibri" w:cs="Calibri"/>
          <w:color w:val="000000"/>
          <w:sz w:val="22"/>
          <w:szCs w:val="22"/>
        </w:rPr>
        <w:t>Niniejsza oferta zostaje złożona przez</w:t>
      </w:r>
      <w:r w:rsidRPr="007C7EB9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1"/>
      </w:r>
      <w:r w:rsidRPr="007C7EB9">
        <w:rPr>
          <w:rFonts w:ascii="Calibri" w:hAnsi="Calibri" w:cs="Calibri"/>
          <w:color w:val="000000"/>
          <w:sz w:val="22"/>
          <w:szCs w:val="22"/>
          <w:vertAlign w:val="superscript"/>
        </w:rPr>
        <w:t>)</w:t>
      </w:r>
      <w:r w:rsidRPr="007C7EB9">
        <w:rPr>
          <w:rFonts w:ascii="Calibri" w:hAnsi="Calibri" w:cs="Calibri"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434"/>
        <w:gridCol w:w="2977"/>
        <w:gridCol w:w="2268"/>
      </w:tblGrid>
      <w:tr w:rsidR="002E5EF6" w:rsidRPr="007C7EB9" w:rsidTr="006D146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E5EF6" w:rsidRPr="007C7EB9" w:rsidRDefault="002E5EF6" w:rsidP="006D1460">
            <w:pPr>
              <w:keepNext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C7EB9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E5EF6" w:rsidRPr="007C7EB9" w:rsidRDefault="002E5EF6" w:rsidP="006D1460">
            <w:pPr>
              <w:keepNext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C7EB9"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C7EB9">
              <w:rPr>
                <w:rFonts w:ascii="Calibri" w:hAnsi="Calibri" w:cs="Calibri"/>
                <w:color w:val="000000"/>
                <w:sz w:val="22"/>
                <w:szCs w:val="22"/>
              </w:rPr>
              <w:t>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E5EF6" w:rsidRPr="007C7EB9" w:rsidRDefault="002E5EF6" w:rsidP="006D1460">
            <w:pPr>
              <w:keepNext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C7EB9"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C7E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(y) </w:t>
            </w:r>
            <w:r w:rsidRPr="007C7E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W</w:t>
            </w:r>
            <w:r w:rsidRPr="007C7EB9">
              <w:rPr>
                <w:rFonts w:ascii="Calibri" w:hAnsi="Calibri" w:cs="Calibri"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5EF6" w:rsidRPr="007C7EB9" w:rsidRDefault="002E5EF6" w:rsidP="006D1460">
            <w:pPr>
              <w:keepNext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C7EB9">
              <w:rPr>
                <w:rFonts w:ascii="Calibri" w:hAnsi="Calibri" w:cs="Calibri"/>
                <w:color w:val="000000"/>
                <w:sz w:val="22"/>
                <w:szCs w:val="22"/>
              </w:rPr>
              <w:t>NIP</w:t>
            </w:r>
          </w:p>
        </w:tc>
      </w:tr>
      <w:tr w:rsidR="002E5EF6" w:rsidRPr="007C7EB9" w:rsidTr="006D1460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2E5EF6" w:rsidRPr="007C7EB9" w:rsidRDefault="002E5EF6" w:rsidP="006D1460">
            <w:pPr>
              <w:keepNext/>
              <w:rPr>
                <w:rFonts w:ascii="Calibri" w:hAnsi="Calibri" w:cs="Calibri"/>
                <w:color w:val="FF0000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2E5EF6" w:rsidRPr="007C7EB9" w:rsidRDefault="002E5EF6" w:rsidP="006D1460">
            <w:pPr>
              <w:keepNext/>
              <w:spacing w:after="120"/>
              <w:rPr>
                <w:rFonts w:ascii="Calibri" w:hAnsi="Calibri" w:cs="Calibri"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E5EF6" w:rsidRPr="007C7EB9" w:rsidRDefault="002E5EF6" w:rsidP="006D1460">
            <w:pPr>
              <w:keepNext/>
              <w:spacing w:after="120"/>
              <w:rPr>
                <w:rFonts w:ascii="Calibri" w:hAnsi="Calibri" w:cs="Calibri"/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2E5EF6" w:rsidRPr="007C7EB9" w:rsidRDefault="002E5EF6" w:rsidP="006D1460">
            <w:pPr>
              <w:keepNext/>
              <w:spacing w:after="120"/>
              <w:rPr>
                <w:rFonts w:ascii="Calibri" w:hAnsi="Calibri" w:cs="Calibri"/>
                <w:color w:val="FF0000"/>
                <w:szCs w:val="22"/>
              </w:rPr>
            </w:pPr>
          </w:p>
        </w:tc>
      </w:tr>
      <w:tr w:rsidR="002E5EF6" w:rsidRPr="00BC5125" w:rsidTr="006D1460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2E5EF6" w:rsidRPr="00BC5125" w:rsidRDefault="002E5EF6" w:rsidP="006D1460">
            <w:pPr>
              <w:keepNext/>
              <w:spacing w:after="120"/>
              <w:rPr>
                <w:rFonts w:ascii="Calibri" w:hAnsi="Calibri" w:cs="Calibri"/>
                <w:b/>
                <w:i/>
                <w:color w:val="FF0000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2E5EF6" w:rsidRPr="00BC5125" w:rsidRDefault="002E5EF6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E5EF6" w:rsidRPr="00BC5125" w:rsidRDefault="002E5EF6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2E5EF6" w:rsidRPr="00BC5125" w:rsidRDefault="002E5EF6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</w:tr>
    </w:tbl>
    <w:p w:rsidR="002E5EF6" w:rsidRPr="00BC5125" w:rsidRDefault="002E5EF6" w:rsidP="00081F03">
      <w:pPr>
        <w:keepNext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2E5EF6" w:rsidRPr="005F568F" w:rsidRDefault="002E5EF6" w:rsidP="00E205FA">
      <w:pPr>
        <w:spacing w:before="100" w:beforeAutospacing="1"/>
        <w:jc w:val="left"/>
        <w:rPr>
          <w:rFonts w:ascii="Calibri" w:hAnsi="Calibri" w:cs="Calibri"/>
          <w:b/>
          <w:color w:val="FF0000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Przystępując do postępowania o udzielenie zamówienia publicznego realizowanego</w:t>
      </w:r>
      <w:r w:rsidRPr="00BC5125">
        <w:rPr>
          <w:rFonts w:ascii="Calibri" w:hAnsi="Calibri" w:cs="Calibri"/>
          <w:sz w:val="22"/>
          <w:szCs w:val="22"/>
        </w:rPr>
        <w:br/>
        <w:t xml:space="preserve">w trybie przetargu nieograniczonego </w:t>
      </w:r>
      <w:r>
        <w:rPr>
          <w:rFonts w:ascii="Calibri" w:hAnsi="Calibri" w:cs="Tahoma"/>
          <w:b/>
          <w:sz w:val="22"/>
          <w:szCs w:val="22"/>
        </w:rPr>
        <w:t>dostawa  materiałów szewnych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2E5EF6" w:rsidRPr="00BC5125" w:rsidRDefault="002E5EF6" w:rsidP="00E205FA">
      <w:pPr>
        <w:keepNext/>
        <w:keepLines/>
        <w:widowControl w:val="0"/>
        <w:autoSpaceDE w:val="0"/>
        <w:autoSpaceDN w:val="0"/>
        <w:adjustRightInd w:val="0"/>
        <w:spacing w:before="100" w:beforeAutospacing="1"/>
        <w:jc w:val="left"/>
        <w:rPr>
          <w:rFonts w:ascii="Calibri" w:hAnsi="Calibri" w:cs="Calibri"/>
          <w:b/>
          <w:sz w:val="22"/>
          <w:szCs w:val="22"/>
        </w:rPr>
      </w:pPr>
      <w:r w:rsidRPr="007C7EB9">
        <w:rPr>
          <w:rFonts w:ascii="Calibri" w:hAnsi="Calibri" w:cs="Calibri"/>
          <w:sz w:val="22"/>
          <w:szCs w:val="22"/>
        </w:rPr>
        <w:t>,</w:t>
      </w:r>
      <w:r w:rsidRPr="00BC5125">
        <w:rPr>
          <w:rFonts w:ascii="Calibri" w:hAnsi="Calibri" w:cs="Calibri"/>
          <w:sz w:val="22"/>
          <w:szCs w:val="22"/>
        </w:rPr>
        <w:t xml:space="preserve"> </w:t>
      </w:r>
      <w:r w:rsidRPr="00BC5125">
        <w:rPr>
          <w:rFonts w:ascii="Calibri" w:hAnsi="Calibri" w:cs="Calibri"/>
          <w:noProof/>
          <w:sz w:val="22"/>
          <w:szCs w:val="22"/>
        </w:rPr>
        <w:t xml:space="preserve">na podstawie art. 108 ust. 1 pkt 5 </w:t>
      </w:r>
      <w:r w:rsidRPr="00BC5125">
        <w:rPr>
          <w:rFonts w:ascii="Calibri" w:hAnsi="Calibri" w:cs="Calibri"/>
          <w:sz w:val="22"/>
          <w:szCs w:val="22"/>
        </w:rPr>
        <w:t>ustawy Prawo zamówień publicznych oświadczam/my, że:</w:t>
      </w:r>
    </w:p>
    <w:p w:rsidR="002E5EF6" w:rsidRPr="00BC5125" w:rsidRDefault="002E5EF6" w:rsidP="00081F03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E5EF6" w:rsidRPr="00BC5125" w:rsidRDefault="002E5EF6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426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należę/ymy do grupy kapitałowej (w rozumieniu</w:t>
      </w:r>
      <w:r>
        <w:rPr>
          <w:rFonts w:ascii="Calibri" w:hAnsi="Calibri" w:cs="Calibri"/>
          <w:sz w:val="22"/>
          <w:szCs w:val="22"/>
        </w:rPr>
        <w:t xml:space="preserve"> ustawy z dnia 16 lutego 2007 roku</w:t>
      </w:r>
      <w:r w:rsidRPr="00BC5125">
        <w:rPr>
          <w:rFonts w:ascii="Calibri" w:hAnsi="Calibri" w:cs="Calibri"/>
          <w:sz w:val="22"/>
          <w:szCs w:val="22"/>
        </w:rPr>
        <w:t xml:space="preserve"> 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 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>w art.</w:t>
      </w:r>
      <w:r w:rsidRPr="00BC5125">
        <w:rPr>
          <w:rFonts w:ascii="Calibri" w:hAnsi="Calibri" w:cs="Calibri"/>
          <w:noProof/>
          <w:sz w:val="22"/>
          <w:szCs w:val="22"/>
        </w:rPr>
        <w:t xml:space="preserve">108 ust. 1 pkt 5 </w:t>
      </w:r>
      <w:r w:rsidRPr="00BC5125">
        <w:rPr>
          <w:rFonts w:ascii="Calibri" w:hAnsi="Calibri" w:cs="Calibri"/>
          <w:sz w:val="22"/>
          <w:szCs w:val="22"/>
        </w:rPr>
        <w:t>ustawy Pzp, w skład której wchodzą następujące podmioty: *</w:t>
      </w:r>
    </w:p>
    <w:p w:rsidR="002E5EF6" w:rsidRPr="00BC5125" w:rsidRDefault="002E5EF6" w:rsidP="00081F03">
      <w:pPr>
        <w:keepNext/>
        <w:widowControl w:val="0"/>
        <w:ind w:left="50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2E5EF6" w:rsidRPr="00BC5125" w:rsidTr="006D146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E5EF6" w:rsidRPr="00BC5125" w:rsidRDefault="002E5EF6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E5EF6" w:rsidRPr="00BC5125" w:rsidRDefault="002E5EF6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Podmioty należące do grupy kapitałowej</w:t>
            </w:r>
          </w:p>
        </w:tc>
      </w:tr>
      <w:tr w:rsidR="002E5EF6" w:rsidRPr="00BC5125" w:rsidTr="006D1460"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</w:tcPr>
          <w:p w:rsidR="002E5EF6" w:rsidRPr="00BC5125" w:rsidRDefault="002E5EF6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right w:val="single" w:sz="12" w:space="0" w:color="auto"/>
            </w:tcBorders>
          </w:tcPr>
          <w:p w:rsidR="002E5EF6" w:rsidRPr="00BC5125" w:rsidRDefault="002E5EF6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  <w:tr w:rsidR="002E5EF6" w:rsidRPr="00BC5125" w:rsidTr="006D1460">
        <w:tc>
          <w:tcPr>
            <w:tcW w:w="550" w:type="dxa"/>
            <w:tcBorders>
              <w:left w:val="single" w:sz="12" w:space="0" w:color="auto"/>
            </w:tcBorders>
          </w:tcPr>
          <w:p w:rsidR="002E5EF6" w:rsidRPr="00BC5125" w:rsidRDefault="002E5EF6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right w:val="single" w:sz="12" w:space="0" w:color="auto"/>
            </w:tcBorders>
          </w:tcPr>
          <w:p w:rsidR="002E5EF6" w:rsidRPr="00BC5125" w:rsidRDefault="002E5EF6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  <w:tr w:rsidR="002E5EF6" w:rsidRPr="00BC5125" w:rsidTr="006D1460"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:rsidR="002E5EF6" w:rsidRPr="00BC5125" w:rsidRDefault="002E5EF6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</w:tcPr>
          <w:p w:rsidR="002E5EF6" w:rsidRPr="00BC5125" w:rsidRDefault="002E5EF6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</w:tbl>
    <w:p w:rsidR="002E5EF6" w:rsidRPr="00BC5125" w:rsidRDefault="002E5EF6" w:rsidP="00081F03">
      <w:pPr>
        <w:keepNext/>
        <w:keepLines/>
        <w:widowControl w:val="0"/>
        <w:rPr>
          <w:rFonts w:ascii="Calibri" w:hAnsi="Calibri" w:cs="Calibri"/>
          <w:sz w:val="22"/>
          <w:szCs w:val="22"/>
        </w:rPr>
      </w:pPr>
    </w:p>
    <w:p w:rsidR="002E5EF6" w:rsidRPr="00BC5125" w:rsidRDefault="002E5EF6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2E5EF6" w:rsidRPr="00BC5125" w:rsidRDefault="002E5EF6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142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nie należę/ymy do grupy kapitałowej (w rozumieniu</w:t>
      </w:r>
      <w:r>
        <w:rPr>
          <w:rFonts w:ascii="Calibri" w:hAnsi="Calibri" w:cs="Calibri"/>
          <w:sz w:val="22"/>
          <w:szCs w:val="22"/>
        </w:rPr>
        <w:t xml:space="preserve"> ustawy z dnia 16 lutego 2007 roku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</w:t>
      </w:r>
      <w:r w:rsidRPr="00BC512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C5125">
        <w:rPr>
          <w:rFonts w:ascii="Calibri" w:hAnsi="Calibri" w:cs="Calibri"/>
          <w:sz w:val="22"/>
          <w:szCs w:val="22"/>
        </w:rPr>
        <w:t>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 xml:space="preserve">w art. </w:t>
      </w:r>
      <w:r w:rsidRPr="00BC5125">
        <w:rPr>
          <w:rFonts w:ascii="Calibri" w:hAnsi="Calibri" w:cs="Calibri"/>
          <w:noProof/>
          <w:sz w:val="22"/>
          <w:szCs w:val="22"/>
        </w:rPr>
        <w:t xml:space="preserve">art. 108 ust. 1 pkt 5 </w:t>
      </w:r>
      <w:r w:rsidRPr="00BC5125">
        <w:rPr>
          <w:rFonts w:ascii="Calibri" w:hAnsi="Calibri" w:cs="Calibri"/>
          <w:sz w:val="22"/>
          <w:szCs w:val="22"/>
        </w:rPr>
        <w:t>ustawy Pzp *.</w:t>
      </w:r>
    </w:p>
    <w:p w:rsidR="002E5EF6" w:rsidRPr="00BC5125" w:rsidRDefault="002E5EF6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2E5EF6" w:rsidRPr="007C7EB9" w:rsidRDefault="002E5EF6" w:rsidP="001D69F9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ascii="Calibri" w:hAnsi="Calibri" w:cs="Calibri"/>
          <w:i/>
          <w:sz w:val="22"/>
          <w:szCs w:val="22"/>
        </w:rPr>
      </w:pPr>
      <w:r w:rsidRPr="007C7EB9">
        <w:rPr>
          <w:rFonts w:ascii="Calibri" w:hAnsi="Calibri" w:cs="Calibri"/>
          <w:sz w:val="22"/>
          <w:szCs w:val="22"/>
        </w:rPr>
        <w:t xml:space="preserve">* </w:t>
      </w:r>
      <w:r w:rsidRPr="007C7EB9">
        <w:rPr>
          <w:rFonts w:ascii="Calibri" w:hAnsi="Calibri" w:cs="Calibri"/>
          <w:i/>
          <w:sz w:val="22"/>
          <w:szCs w:val="22"/>
        </w:rPr>
        <w:t>Zaznaczyć odpowiedni kwadrat.</w:t>
      </w:r>
    </w:p>
    <w:p w:rsidR="002E5EF6" w:rsidRPr="00BC5125" w:rsidRDefault="002E5EF6" w:rsidP="00081F03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Calibri" w:hAnsi="Calibri" w:cs="Calibri"/>
          <w:i/>
          <w:sz w:val="22"/>
          <w:szCs w:val="22"/>
        </w:rPr>
      </w:pPr>
    </w:p>
    <w:p w:rsidR="002E5EF6" w:rsidRPr="00BC5125" w:rsidRDefault="002E5EF6" w:rsidP="007C7EB9">
      <w:pPr>
        <w:jc w:val="left"/>
        <w:rPr>
          <w:rFonts w:ascii="Calibri" w:hAnsi="Calibri" w:cs="Calibri"/>
          <w:b/>
          <w:sz w:val="22"/>
          <w:szCs w:val="22"/>
        </w:rPr>
      </w:pPr>
      <w:r w:rsidRPr="007C7EB9">
        <w:rPr>
          <w:rFonts w:ascii="Calibri" w:hAnsi="Calibri" w:cs="Calibri"/>
          <w:sz w:val="22"/>
          <w:szCs w:val="22"/>
        </w:rPr>
        <w:t>_________________data ……….</w:t>
      </w:r>
    </w:p>
    <w:p w:rsidR="002E5EF6" w:rsidRPr="00BC5125" w:rsidRDefault="002E5EF6" w:rsidP="001D69F9">
      <w:pPr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2E5EF6" w:rsidRPr="00BC5125" w:rsidRDefault="002E5EF6" w:rsidP="00BC5125">
      <w:pPr>
        <w:ind w:left="3540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</w:t>
      </w:r>
      <w:r w:rsidRPr="00BC5125">
        <w:rPr>
          <w:rFonts w:ascii="Calibri" w:hAnsi="Calibri" w:cs="Calibri"/>
          <w:i/>
          <w:sz w:val="22"/>
          <w:szCs w:val="22"/>
        </w:rPr>
        <w:t>(podpis)</w:t>
      </w:r>
    </w:p>
    <w:p w:rsidR="002E5EF6" w:rsidRPr="00BC5125" w:rsidRDefault="002E5EF6" w:rsidP="00AE60AE">
      <w:pPr>
        <w:rPr>
          <w:rFonts w:ascii="Calibri" w:hAnsi="Calibri" w:cs="Calibri"/>
          <w:b/>
          <w:sz w:val="22"/>
          <w:szCs w:val="22"/>
        </w:rPr>
      </w:pPr>
    </w:p>
    <w:bookmarkEnd w:id="0"/>
    <w:p w:rsidR="002E5EF6" w:rsidRPr="00BC5125" w:rsidRDefault="002E5EF6" w:rsidP="00081F03">
      <w:pPr>
        <w:rPr>
          <w:rFonts w:ascii="Calibri" w:hAnsi="Calibri" w:cs="Calibri"/>
          <w:sz w:val="22"/>
          <w:szCs w:val="22"/>
        </w:rPr>
      </w:pPr>
    </w:p>
    <w:sectPr w:rsidR="002E5EF6" w:rsidRPr="00BC5125" w:rsidSect="00AE60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66" w:right="1099" w:bottom="932" w:left="1239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F6" w:rsidRDefault="002E5EF6">
      <w:r>
        <w:separator/>
      </w:r>
    </w:p>
  </w:endnote>
  <w:endnote w:type="continuationSeparator" w:id="0">
    <w:p w:rsidR="002E5EF6" w:rsidRDefault="002E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Schoolbook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F6" w:rsidRDefault="002E5EF6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0A0"/>
    </w:tblPr>
    <w:tblGrid>
      <w:gridCol w:w="3934"/>
      <w:gridCol w:w="4922"/>
    </w:tblGrid>
    <w:tr w:rsidR="002E5EF6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2E5EF6" w:rsidRPr="00790EFF" w:rsidRDefault="002E5EF6" w:rsidP="004B1BE9">
          <w:pPr>
            <w:pStyle w:val="Header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2E5EF6" w:rsidRPr="00790EFF" w:rsidRDefault="002E5EF6" w:rsidP="004B1BE9">
          <w:pPr>
            <w:pStyle w:val="Header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fldSimple w:instr=" NUMPAGES   \* MERGEFORMAT ">
            <w:r w:rsidRPr="007707D6">
              <w:rPr>
                <w:rFonts w:ascii="Calibri" w:hAnsi="Calibri" w:cs="Lucida Sans Unicode"/>
                <w:noProof/>
                <w:sz w:val="16"/>
                <w:szCs w:val="16"/>
              </w:rPr>
              <w:t>1</w:t>
            </w:r>
          </w:fldSimple>
        </w:p>
      </w:tc>
    </w:tr>
  </w:tbl>
  <w:p w:rsidR="002E5EF6" w:rsidRPr="00E318B1" w:rsidRDefault="002E5EF6" w:rsidP="00381596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F6" w:rsidRPr="00BC5125" w:rsidRDefault="002E5EF6">
    <w:pPr>
      <w:pStyle w:val="Footer"/>
      <w:rPr>
        <w:rFonts w:ascii="Calibri" w:hAnsi="Calibri" w:cs="Calibri"/>
        <w:sz w:val="22"/>
        <w:szCs w:val="22"/>
      </w:rPr>
    </w:pPr>
    <w:r w:rsidRPr="00BC5125">
      <w:rPr>
        <w:rFonts w:ascii="Calibri" w:hAnsi="Calibri" w:cs="Calibri"/>
        <w:sz w:val="22"/>
        <w:szCs w:val="22"/>
      </w:rPr>
      <w:fldChar w:fldCharType="begin"/>
    </w:r>
    <w:r w:rsidRPr="00BC5125">
      <w:rPr>
        <w:rFonts w:ascii="Calibri" w:hAnsi="Calibri" w:cs="Calibri"/>
        <w:sz w:val="22"/>
        <w:szCs w:val="22"/>
      </w:rPr>
      <w:instrText>PAGE   \* MERGEFORMAT</w:instrText>
    </w:r>
    <w:r w:rsidRPr="00BC5125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BC5125">
      <w:rPr>
        <w:rFonts w:ascii="Calibri" w:hAnsi="Calibri" w:cs="Calibri"/>
        <w:sz w:val="22"/>
        <w:szCs w:val="22"/>
      </w:rPr>
      <w:fldChar w:fldCharType="end"/>
    </w:r>
  </w:p>
  <w:p w:rsidR="002E5EF6" w:rsidRPr="00E318B1" w:rsidRDefault="002E5EF6" w:rsidP="00790EFF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F6" w:rsidRDefault="002E5EF6">
      <w:r>
        <w:separator/>
      </w:r>
    </w:p>
  </w:footnote>
  <w:footnote w:type="continuationSeparator" w:id="0">
    <w:p w:rsidR="002E5EF6" w:rsidRDefault="002E5EF6">
      <w:r>
        <w:continuationSeparator/>
      </w:r>
    </w:p>
  </w:footnote>
  <w:footnote w:id="1">
    <w:p w:rsidR="002E5EF6" w:rsidRDefault="002E5EF6" w:rsidP="00081F03">
      <w:pPr>
        <w:pStyle w:val="FootnoteText"/>
      </w:pPr>
      <w:r w:rsidRPr="00BC5125">
        <w:rPr>
          <w:rStyle w:val="FootnoteReference"/>
          <w:rFonts w:ascii="Calibri" w:hAnsi="Calibri" w:cs="Calibri"/>
        </w:rPr>
        <w:footnoteRef/>
      </w:r>
      <w:r w:rsidRPr="00BC5125">
        <w:rPr>
          <w:rFonts w:ascii="Calibri" w:hAnsi="Calibri" w:cs="Calibri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086"/>
      <w:gridCol w:w="2303"/>
      <w:gridCol w:w="2303"/>
      <w:gridCol w:w="2303"/>
    </w:tblGrid>
    <w:tr w:rsidR="002E5EF6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2E5EF6" w:rsidRPr="00170B10" w:rsidRDefault="002E5EF6" w:rsidP="00AE60AE">
          <w:pPr>
            <w:pStyle w:val="Header"/>
            <w:spacing w:line="360" w:lineRule="auto"/>
            <w:rPr>
              <w:rFonts w:ascii="Calibri" w:hAnsi="Calibri" w:cs="Arial"/>
              <w:noProof/>
            </w:rPr>
          </w:pPr>
          <w:r w:rsidRPr="002B76BD">
            <w:rPr>
              <w:rFonts w:ascii="Calibri" w:hAnsi="Calibri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_male" style="width:128.25pt;height:48.75pt;visibility:visible">
                <v:imagedata r:id="rId1" o:title=""/>
              </v:shape>
            </w:pict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E5EF6" w:rsidRPr="00170B10" w:rsidRDefault="002E5EF6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E5EF6" w:rsidRPr="00170B10" w:rsidRDefault="002E5EF6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E5EF6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2E5EF6" w:rsidRPr="00170B10" w:rsidRDefault="002E5EF6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E5EF6" w:rsidRPr="00170B10" w:rsidRDefault="002E5EF6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E5EF6" w:rsidRPr="00170B10" w:rsidRDefault="002E5EF6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E5EF6" w:rsidRPr="00170B10" w:rsidRDefault="002E5EF6" w:rsidP="00AE60AE">
          <w:pPr>
            <w:pStyle w:val="Header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E5EF6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2E5EF6" w:rsidRPr="006E60C9" w:rsidRDefault="002E5EF6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2E5EF6" w:rsidRPr="006E60C9" w:rsidRDefault="002E5EF6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E5EF6" w:rsidRPr="006E60C9" w:rsidRDefault="002E5EF6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2E5EF6" w:rsidRPr="006E60C9" w:rsidRDefault="002E5EF6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E5EF6" w:rsidRPr="006E60C9" w:rsidRDefault="002E5EF6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E5EF6" w:rsidRPr="006E60C9" w:rsidRDefault="002E5EF6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E5EF6" w:rsidRPr="006E60C9" w:rsidRDefault="002E5EF6" w:rsidP="00AE60AE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E5EF6" w:rsidRPr="006E60C9" w:rsidRDefault="002E5EF6" w:rsidP="00AE60AE">
          <w:pPr>
            <w:pStyle w:val="Header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E5EF6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E5EF6" w:rsidRPr="006E60C9" w:rsidRDefault="002E5EF6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E5EF6" w:rsidRPr="006E60C9" w:rsidRDefault="002E5EF6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2E5EF6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2E5EF6" w:rsidRPr="006E60C9" w:rsidRDefault="002E5EF6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E5EF6" w:rsidRPr="006E60C9" w:rsidRDefault="002E5EF6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E5EF6" w:rsidRPr="006E60C9" w:rsidRDefault="002E5EF6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E5EF6" w:rsidRPr="006E60C9" w:rsidRDefault="002E5EF6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2E5EF6" w:rsidRPr="00355AAE" w:rsidRDefault="002E5EF6" w:rsidP="00D47949">
    <w:pPr>
      <w:pStyle w:val="Header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F6" w:rsidRDefault="002E5EF6" w:rsidP="00BC5125">
    <w:pPr>
      <w:spacing w:after="240"/>
      <w:jc w:val="left"/>
      <w:rPr>
        <w:rFonts w:ascii="Arial" w:hAnsi="Arial" w:cs="Arial"/>
        <w:b/>
      </w:rPr>
    </w:pPr>
  </w:p>
  <w:p w:rsidR="002E5EF6" w:rsidRPr="007C7EB9" w:rsidRDefault="002E5EF6" w:rsidP="002F11CC">
    <w:pPr>
      <w:spacing w:after="240"/>
      <w:jc w:val="right"/>
      <w:rPr>
        <w:rFonts w:ascii="Calibri" w:hAnsi="Calibri" w:cs="Calibri"/>
        <w:sz w:val="22"/>
        <w:szCs w:val="22"/>
      </w:rPr>
    </w:pPr>
    <w:r w:rsidRPr="007C7EB9">
      <w:rPr>
        <w:rFonts w:ascii="Calibri" w:hAnsi="Calibri" w:cs="Calibri"/>
        <w:sz w:val="22"/>
        <w:szCs w:val="22"/>
      </w:rPr>
      <w:t>Za</w:t>
    </w:r>
    <w:r>
      <w:rPr>
        <w:rFonts w:ascii="Calibri" w:hAnsi="Calibri" w:cs="Calibri"/>
        <w:sz w:val="22"/>
        <w:szCs w:val="22"/>
      </w:rPr>
      <w:t>łącznik nr 4 do SWZ, BZP.3810.19.2021.JU</w:t>
    </w:r>
  </w:p>
  <w:p w:rsidR="002E5EF6" w:rsidRDefault="002E5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987CF3"/>
    <w:multiLevelType w:val="multilevel"/>
    <w:tmpl w:val="A25E6F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Heading4"/>
      <w:lvlText w:val="%1."/>
      <w:lvlJc w:val="left"/>
      <w:pPr>
        <w:tabs>
          <w:tab w:val="num" w:pos="561"/>
        </w:tabs>
        <w:ind w:left="561" w:hanging="465"/>
      </w:pPr>
      <w:rPr>
        <w:rFonts w:cs="Times New Roman"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803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66ED"/>
    <w:rsid w:val="0016714A"/>
    <w:rsid w:val="001676A5"/>
    <w:rsid w:val="00167913"/>
    <w:rsid w:val="00167B8A"/>
    <w:rsid w:val="00167E8E"/>
    <w:rsid w:val="001703EB"/>
    <w:rsid w:val="00170B10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9F9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7E3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6BD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5EF6"/>
    <w:rsid w:val="002E668F"/>
    <w:rsid w:val="002E6AD0"/>
    <w:rsid w:val="002E6B67"/>
    <w:rsid w:val="002E6CA0"/>
    <w:rsid w:val="002E7496"/>
    <w:rsid w:val="002E77A9"/>
    <w:rsid w:val="002F0875"/>
    <w:rsid w:val="002F11CC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6A8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AAE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52A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5D7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68F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7DE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460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C9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7D6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EB9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2E55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77D9E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4E00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5FDA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0AE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B43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25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8F3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5D4C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5FA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B1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13C5E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B4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B43"/>
    <w:pPr>
      <w:keepNext/>
      <w:ind w:left="567" w:hanging="567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0B43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0B43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0B43"/>
    <w:pPr>
      <w:keepNext/>
      <w:numPr>
        <w:numId w:val="2"/>
      </w:num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0B43"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B43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0B43"/>
    <w:pPr>
      <w:keepNext/>
      <w:jc w:val="left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0B43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00F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76C"/>
    <w:rPr>
      <w:rFonts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B30B43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B30B43"/>
    <w:pPr>
      <w:ind w:left="567" w:hanging="567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0B43"/>
    <w:pPr>
      <w:ind w:left="284" w:hanging="284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30B43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0C0"/>
    <w:rPr>
      <w:rFonts w:cs="Times New Roman"/>
      <w:b/>
      <w:i/>
      <w:sz w:val="24"/>
    </w:rPr>
  </w:style>
  <w:style w:type="paragraph" w:styleId="Subtitle">
    <w:name w:val="Subtitle"/>
    <w:basedOn w:val="Normal"/>
    <w:link w:val="SubtitleChar"/>
    <w:uiPriority w:val="99"/>
    <w:qFormat/>
    <w:rsid w:val="00B30B43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aliases w:val="Znak Znak"/>
    <w:basedOn w:val="Normal"/>
    <w:link w:val="HeaderChar"/>
    <w:uiPriority w:val="99"/>
    <w:rsid w:val="00B30B43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eaderChar">
    <w:name w:val="Header Char"/>
    <w:aliases w:val="Znak Znak Char"/>
    <w:basedOn w:val="DefaultParagraphFont"/>
    <w:link w:val="Header"/>
    <w:uiPriority w:val="99"/>
    <w:locked/>
    <w:rsid w:val="00FA493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30B43"/>
    <w:pPr>
      <w:ind w:left="284"/>
    </w:pPr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30B43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B30B43"/>
    <w:pPr>
      <w:ind w:left="283" w:hanging="283"/>
    </w:pPr>
  </w:style>
  <w:style w:type="paragraph" w:styleId="List2">
    <w:name w:val="List 2"/>
    <w:basedOn w:val="Normal"/>
    <w:uiPriority w:val="99"/>
    <w:rsid w:val="00B30B43"/>
    <w:pPr>
      <w:ind w:left="566" w:hanging="283"/>
    </w:pPr>
  </w:style>
  <w:style w:type="paragraph" w:styleId="List3">
    <w:name w:val="List 3"/>
    <w:basedOn w:val="Normal"/>
    <w:uiPriority w:val="99"/>
    <w:rsid w:val="00B30B43"/>
    <w:pPr>
      <w:ind w:left="849" w:hanging="283"/>
    </w:pPr>
  </w:style>
  <w:style w:type="paragraph" w:styleId="BodyText2">
    <w:name w:val="Body Text 2"/>
    <w:basedOn w:val="Normal"/>
    <w:link w:val="BodyText2Char"/>
    <w:uiPriority w:val="99"/>
    <w:rsid w:val="00B30B43"/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30B43"/>
    <w:rPr>
      <w:rFonts w:ascii="Arial" w:hAnsi="Arial"/>
      <w:i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47CF"/>
    <w:rPr>
      <w:rFonts w:ascii="Arial" w:hAnsi="Arial" w:cs="Times New Roman"/>
      <w:i/>
      <w:sz w:val="24"/>
    </w:rPr>
  </w:style>
  <w:style w:type="paragraph" w:styleId="Footer">
    <w:name w:val="footer"/>
    <w:basedOn w:val="Normal"/>
    <w:link w:val="FooterChar"/>
    <w:uiPriority w:val="99"/>
    <w:rsid w:val="00B30B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93B"/>
    <w:rPr>
      <w:rFonts w:cs="Times New Roman"/>
      <w:sz w:val="24"/>
    </w:rPr>
  </w:style>
  <w:style w:type="paragraph" w:customStyle="1" w:styleId="WW-Tekstdugiegocytatu">
    <w:name w:val="WW-Tekst długiego cytatu"/>
    <w:basedOn w:val="Normal"/>
    <w:uiPriority w:val="99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4843E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676C"/>
    <w:rPr>
      <w:rFonts w:ascii="Tahoma" w:hAnsi="Tahoma" w:cs="Times New Roman"/>
      <w:sz w:val="16"/>
    </w:rPr>
  </w:style>
  <w:style w:type="paragraph" w:customStyle="1" w:styleId="WW-Tekstpodstawowy3">
    <w:name w:val="WW-Tekst podstawowy 3"/>
    <w:basedOn w:val="Normal"/>
    <w:uiPriority w:val="99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leGrid">
    <w:name w:val="Table Grid"/>
    <w:basedOn w:val="TableNormal"/>
    <w:uiPriority w:val="99"/>
    <w:rsid w:val="001C5A13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151B3D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9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TOC4">
    <w:name w:val="toc 4"/>
    <w:basedOn w:val="Normal"/>
    <w:next w:val="Normal"/>
    <w:autoRedefine/>
    <w:uiPriority w:val="99"/>
    <w:rsid w:val="0078131C"/>
    <w:pPr>
      <w:ind w:left="72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99"/>
    <w:rsid w:val="0078131C"/>
    <w:pPr>
      <w:ind w:left="9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99"/>
    <w:rsid w:val="0078131C"/>
    <w:pPr>
      <w:ind w:left="120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99"/>
    <w:rsid w:val="0078131C"/>
    <w:pPr>
      <w:ind w:left="144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99"/>
    <w:rsid w:val="0078131C"/>
    <w:pPr>
      <w:ind w:left="168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99"/>
    <w:rsid w:val="0078131C"/>
    <w:pPr>
      <w:ind w:left="1920"/>
      <w:jc w:val="left"/>
    </w:pPr>
    <w:rPr>
      <w:rFonts w:ascii="Calibri" w:hAnsi="Calibri"/>
      <w:sz w:val="20"/>
    </w:rPr>
  </w:style>
  <w:style w:type="paragraph" w:styleId="Title">
    <w:name w:val="Title"/>
    <w:basedOn w:val="Normal"/>
    <w:link w:val="TitleChar"/>
    <w:uiPriority w:val="99"/>
    <w:qFormat/>
    <w:rsid w:val="00E57EF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EA5CF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6C124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C1244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C1244"/>
    <w:rPr>
      <w:rFonts w:cs="Times New Roman"/>
      <w:vertAlign w:val="superscript"/>
    </w:rPr>
  </w:style>
  <w:style w:type="character" w:customStyle="1" w:styleId="akapitustep">
    <w:name w:val="akapitustep"/>
    <w:basedOn w:val="DefaultParagraphFont"/>
    <w:uiPriority w:val="99"/>
    <w:rsid w:val="003F0E6A"/>
    <w:rPr>
      <w:rFonts w:cs="Times New Roman"/>
    </w:rPr>
  </w:style>
  <w:style w:type="character" w:customStyle="1" w:styleId="akapitdomyslnynastepne">
    <w:name w:val="akapitdomyslnynastepne"/>
    <w:basedOn w:val="DefaultParagraphFont"/>
    <w:uiPriority w:val="99"/>
    <w:rsid w:val="003F0E6A"/>
    <w:rPr>
      <w:rFonts w:cs="Times New Roman"/>
    </w:rPr>
  </w:style>
  <w:style w:type="paragraph" w:customStyle="1" w:styleId="Default">
    <w:name w:val="Default"/>
    <w:uiPriority w:val="99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uiPriority w:val="99"/>
    <w:rsid w:val="00115E1B"/>
    <w:rPr>
      <w:rFonts w:cs="Times New Roman"/>
    </w:rPr>
  </w:style>
  <w:style w:type="character" w:styleId="Strong">
    <w:name w:val="Strong"/>
    <w:aliases w:val="Tekst treści (5) + 9 pt,Kursywa3"/>
    <w:basedOn w:val="Teksttreci5"/>
    <w:uiPriority w:val="99"/>
    <w:qFormat/>
    <w:rsid w:val="003F3D30"/>
    <w:rPr>
      <w:b/>
      <w:bCs/>
      <w:i/>
      <w:iCs/>
      <w:color w:val="000000"/>
      <w:spacing w:val="0"/>
      <w:w w:val="100"/>
      <w:position w:val="0"/>
      <w:sz w:val="18"/>
      <w:szCs w:val="18"/>
      <w:lang w:val="pl-PL" w:eastAsia="pl-PL"/>
    </w:rPr>
  </w:style>
  <w:style w:type="character" w:customStyle="1" w:styleId="FontStyle13">
    <w:name w:val="Font Style13"/>
    <w:uiPriority w:val="99"/>
    <w:rsid w:val="003B7991"/>
    <w:rPr>
      <w:rFonts w:ascii="Verdana" w:hAnsi="Verdana"/>
      <w:sz w:val="18"/>
    </w:rPr>
  </w:style>
  <w:style w:type="paragraph" w:customStyle="1" w:styleId="Style1">
    <w:name w:val="Style1"/>
    <w:basedOn w:val="Normal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/>
      <w:sz w:val="16"/>
    </w:rPr>
  </w:style>
  <w:style w:type="character" w:customStyle="1" w:styleId="Teksttreci4Exact">
    <w:name w:val="Tekst treści (4) Exact"/>
    <w:link w:val="Teksttreci4"/>
    <w:uiPriority w:val="99"/>
    <w:locked/>
    <w:rsid w:val="00824722"/>
    <w:rPr>
      <w:rFonts w:ascii="Calibri" w:hAnsi="Calibri"/>
      <w:i/>
      <w:shd w:val="clear" w:color="auto" w:fill="FFFFFF"/>
    </w:rPr>
  </w:style>
  <w:style w:type="character" w:customStyle="1" w:styleId="Teksttreci4BezkursywyExact">
    <w:name w:val="Tekst treści (4) + Bez kursywy Exact"/>
    <w:uiPriority w:val="99"/>
    <w:rsid w:val="00824722"/>
    <w:rPr>
      <w:rFonts w:ascii="Calibri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4">
    <w:name w:val="Tekst treści (4)"/>
    <w:basedOn w:val="Normal"/>
    <w:link w:val="Teksttreci4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i/>
      <w:sz w:val="20"/>
    </w:rPr>
  </w:style>
  <w:style w:type="character" w:customStyle="1" w:styleId="Teksttreci2Exact">
    <w:name w:val="Tekst treści (2) Exact"/>
    <w:uiPriority w:val="99"/>
    <w:rsid w:val="00824722"/>
    <w:rPr>
      <w:rFonts w:ascii="Calibri" w:hAnsi="Calibri"/>
      <w:sz w:val="24"/>
      <w:u w:val="none"/>
    </w:rPr>
  </w:style>
  <w:style w:type="character" w:customStyle="1" w:styleId="Teksttreci2PogrubienieExact">
    <w:name w:val="Tekst treści (2) + Pogrubienie Exact"/>
    <w:uiPriority w:val="99"/>
    <w:rsid w:val="00824722"/>
    <w:rPr>
      <w:rFonts w:ascii="Calibri" w:hAnsi="Calibri"/>
      <w:b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824722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hAnsi="Calibri"/>
      <w:sz w:val="20"/>
    </w:rPr>
  </w:style>
  <w:style w:type="character" w:customStyle="1" w:styleId="PodpistabeliExact">
    <w:name w:val="Podpis tabeli Exact"/>
    <w:link w:val="Podpistabeli"/>
    <w:uiPriority w:val="99"/>
    <w:locked/>
    <w:rsid w:val="00824722"/>
    <w:rPr>
      <w:rFonts w:ascii="Calibri" w:hAnsi="Calibri"/>
      <w:b/>
      <w:shd w:val="clear" w:color="auto" w:fill="FFFFFF"/>
    </w:rPr>
  </w:style>
  <w:style w:type="paragraph" w:customStyle="1" w:styleId="Podpistabeli">
    <w:name w:val="Podpis tabeli"/>
    <w:basedOn w:val="Normal"/>
    <w:link w:val="Podpistabeli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b/>
      <w:sz w:val="20"/>
    </w:rPr>
  </w:style>
  <w:style w:type="character" w:customStyle="1" w:styleId="Teksttreci2Pogrubienie">
    <w:name w:val="Tekst treści (2) + Pogrubienie"/>
    <w:uiPriority w:val="99"/>
    <w:rsid w:val="00824722"/>
    <w:rPr>
      <w:rFonts w:ascii="Calibri" w:hAnsi="Calibri"/>
      <w:b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Teksttreci2Kursywa">
    <w:name w:val="Tekst treści (2) + Kursywa"/>
    <w:uiPriority w:val="99"/>
    <w:rsid w:val="00824722"/>
    <w:rPr>
      <w:rFonts w:ascii="Calibri" w:hAnsi="Calibri"/>
      <w:i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Podpistabeli2Exact">
    <w:name w:val="Podpis tabeli (2) Exact"/>
    <w:link w:val="Podpistabeli2"/>
    <w:uiPriority w:val="99"/>
    <w:locked/>
    <w:rsid w:val="00824722"/>
    <w:rPr>
      <w:rFonts w:ascii="Calibri" w:hAnsi="Calibri"/>
      <w:shd w:val="clear" w:color="auto" w:fill="FFFFFF"/>
    </w:rPr>
  </w:style>
  <w:style w:type="paragraph" w:customStyle="1" w:styleId="Podpistabeli2">
    <w:name w:val="Podpis tabeli (2)"/>
    <w:basedOn w:val="Normal"/>
    <w:link w:val="Podpistabeli2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sz w:val="20"/>
    </w:rPr>
  </w:style>
  <w:style w:type="character" w:customStyle="1" w:styleId="Teksttreci3">
    <w:name w:val="Tekst treści (3)_"/>
    <w:link w:val="Teksttreci30"/>
    <w:uiPriority w:val="99"/>
    <w:locked/>
    <w:rsid w:val="00824722"/>
    <w:rPr>
      <w:rFonts w:ascii="Calibri" w:hAnsi="Calibri"/>
      <w:i/>
      <w:sz w:val="22"/>
      <w:shd w:val="clear" w:color="auto" w:fill="FFFFFF"/>
    </w:rPr>
  </w:style>
  <w:style w:type="character" w:customStyle="1" w:styleId="Teksttreci3Bezkursywy">
    <w:name w:val="Tekst treści (3) + Bez kursywy"/>
    <w:uiPriority w:val="99"/>
    <w:rsid w:val="00824722"/>
    <w:rPr>
      <w:rFonts w:ascii="Calibri" w:hAnsi="Calibri"/>
      <w:b/>
      <w:i/>
      <w:color w:val="000000"/>
      <w:spacing w:val="0"/>
      <w:w w:val="100"/>
      <w:position w:val="0"/>
      <w:sz w:val="22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i/>
      <w:sz w:val="22"/>
    </w:rPr>
  </w:style>
  <w:style w:type="character" w:customStyle="1" w:styleId="Teksttreci5Exact">
    <w:name w:val="Tekst treści (5) Exact"/>
    <w:link w:val="Teksttreci50"/>
    <w:uiPriority w:val="99"/>
    <w:locked/>
    <w:rsid w:val="00824722"/>
    <w:rPr>
      <w:rFonts w:ascii="Calibri" w:hAnsi="Calibri"/>
      <w:b/>
      <w:shd w:val="clear" w:color="auto" w:fill="FFFFFF"/>
    </w:rPr>
  </w:style>
  <w:style w:type="character" w:customStyle="1" w:styleId="Teksttreci2KursywaExact">
    <w:name w:val="Tekst treści (2) + Kursywa Exact"/>
    <w:uiPriority w:val="99"/>
    <w:rsid w:val="00824722"/>
    <w:rPr>
      <w:rFonts w:ascii="Calibri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50">
    <w:name w:val="Tekst treści (5)"/>
    <w:basedOn w:val="Normal"/>
    <w:link w:val="Teksttreci5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b/>
      <w:sz w:val="20"/>
    </w:rPr>
  </w:style>
  <w:style w:type="character" w:styleId="CommentReference">
    <w:name w:val="annotation reference"/>
    <w:basedOn w:val="DefaultParagraphFont"/>
    <w:uiPriority w:val="99"/>
    <w:rsid w:val="000B67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76C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676C"/>
    <w:rPr>
      <w:b/>
    </w:rPr>
  </w:style>
  <w:style w:type="character" w:styleId="Emphasis">
    <w:name w:val="Emphasis"/>
    <w:basedOn w:val="DefaultParagraphFont"/>
    <w:uiPriority w:val="99"/>
    <w:qFormat/>
    <w:rsid w:val="000B676C"/>
    <w:rPr>
      <w:rFonts w:cs="Times New Roman"/>
      <w:i/>
    </w:rPr>
  </w:style>
  <w:style w:type="character" w:customStyle="1" w:styleId="apple-converted-space">
    <w:name w:val="apple-converted-space"/>
    <w:uiPriority w:val="99"/>
    <w:rsid w:val="000B676C"/>
  </w:style>
  <w:style w:type="paragraph" w:styleId="Revision">
    <w:name w:val="Revision"/>
    <w:hidden/>
    <w:uiPriority w:val="99"/>
    <w:semiHidden/>
    <w:rsid w:val="000B676C"/>
    <w:rPr>
      <w:rFonts w:ascii="Calibri" w:hAnsi="Calibri"/>
      <w:lang w:eastAsia="en-US"/>
    </w:rPr>
  </w:style>
  <w:style w:type="character" w:customStyle="1" w:styleId="Nagwek1">
    <w:name w:val="Nagłówek #1"/>
    <w:uiPriority w:val="99"/>
    <w:rsid w:val="0009010F"/>
    <w:rPr>
      <w:rFonts w:ascii="Century Schoolbook" w:hAnsi="Century Schoolbook"/>
      <w:b/>
      <w:i/>
      <w:color w:val="000000"/>
      <w:spacing w:val="-20"/>
      <w:w w:val="100"/>
      <w:position w:val="0"/>
      <w:sz w:val="26"/>
      <w:u w:val="single"/>
      <w:lang w:val="pl-PL" w:eastAsia="pl-PL"/>
    </w:rPr>
  </w:style>
  <w:style w:type="character" w:customStyle="1" w:styleId="Teksttreci29pt">
    <w:name w:val="Tekst treści (2) + 9 pt"/>
    <w:aliases w:val="Kursywa"/>
    <w:uiPriority w:val="99"/>
    <w:rsid w:val="0009010F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character" w:customStyle="1" w:styleId="Teksttreci5Bezkursywy">
    <w:name w:val="Tekst treści (5) + Bez kursywy"/>
    <w:uiPriority w:val="99"/>
    <w:rsid w:val="0009010F"/>
    <w:rPr>
      <w:rFonts w:ascii="Arial" w:hAnsi="Arial"/>
      <w:i/>
      <w:color w:val="000000"/>
      <w:spacing w:val="0"/>
      <w:w w:val="100"/>
      <w:position w:val="0"/>
      <w:sz w:val="18"/>
      <w:u w:val="none"/>
      <w:lang w:val="pl-PL" w:eastAsia="pl-PL"/>
    </w:rPr>
  </w:style>
  <w:style w:type="character" w:customStyle="1" w:styleId="Teksttreci511pt">
    <w:name w:val="Tekst treści (5) + 11 pt"/>
    <w:aliases w:val="Bez kursywy"/>
    <w:uiPriority w:val="99"/>
    <w:rsid w:val="0009010F"/>
    <w:rPr>
      <w:rFonts w:ascii="Arial" w:hAnsi="Arial"/>
      <w:i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6">
    <w:name w:val="Tekst treści (6)_"/>
    <w:link w:val="Teksttreci60"/>
    <w:uiPriority w:val="99"/>
    <w:locked/>
    <w:rsid w:val="0009010F"/>
    <w:rPr>
      <w:rFonts w:ascii="Arial" w:hAnsi="Arial"/>
      <w:sz w:val="18"/>
      <w:shd w:val="clear" w:color="auto" w:fill="FFFFFF"/>
    </w:rPr>
  </w:style>
  <w:style w:type="character" w:customStyle="1" w:styleId="Teksttreci6Pogrubienie">
    <w:name w:val="Tekst treści (6) + Pogrubienie"/>
    <w:uiPriority w:val="99"/>
    <w:rsid w:val="0009010F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customStyle="1" w:styleId="Teksttreci60">
    <w:name w:val="Tekst treści (6)"/>
    <w:basedOn w:val="Normal"/>
    <w:link w:val="Teksttreci6"/>
    <w:uiPriority w:val="99"/>
    <w:rsid w:val="0009010F"/>
    <w:pPr>
      <w:widowControl w:val="0"/>
      <w:shd w:val="clear" w:color="auto" w:fill="FFFFFF"/>
      <w:spacing w:before="60" w:after="120" w:line="240" w:lineRule="atLeast"/>
    </w:pPr>
    <w:rPr>
      <w:rFonts w:ascii="Arial" w:hAnsi="Arial"/>
      <w:sz w:val="18"/>
    </w:rPr>
  </w:style>
  <w:style w:type="character" w:customStyle="1" w:styleId="Nagwek2Exact">
    <w:name w:val="Nagłówek #2 Exact"/>
    <w:uiPriority w:val="99"/>
    <w:rsid w:val="0009010F"/>
    <w:rPr>
      <w:rFonts w:ascii="Arial" w:hAnsi="Arial"/>
      <w:b/>
      <w:sz w:val="22"/>
      <w:u w:val="none"/>
    </w:rPr>
  </w:style>
  <w:style w:type="character" w:customStyle="1" w:styleId="Teksttreci210">
    <w:name w:val="Tekst treści (2) + 10"/>
    <w:aliases w:val="5 pt,Kursywa Exact"/>
    <w:uiPriority w:val="99"/>
    <w:rsid w:val="0009010F"/>
    <w:rPr>
      <w:rFonts w:ascii="Arial" w:hAnsi="Arial"/>
      <w:i/>
      <w:color w:val="000000"/>
      <w:spacing w:val="0"/>
      <w:w w:val="100"/>
      <w:position w:val="0"/>
      <w:sz w:val="21"/>
      <w:u w:val="none"/>
      <w:shd w:val="clear" w:color="auto" w:fill="FFFFFF"/>
      <w:lang w:val="pl-PL" w:eastAsia="pl-PL"/>
    </w:rPr>
  </w:style>
  <w:style w:type="character" w:customStyle="1" w:styleId="Teksttreci6Exact">
    <w:name w:val="Tekst treści (6) Exact"/>
    <w:uiPriority w:val="99"/>
    <w:rsid w:val="0009010F"/>
    <w:rPr>
      <w:rFonts w:ascii="Arial" w:hAnsi="Arial"/>
      <w:sz w:val="18"/>
      <w:u w:val="none"/>
    </w:rPr>
  </w:style>
  <w:style w:type="character" w:customStyle="1" w:styleId="Nagwek2">
    <w:name w:val="Nagłówek #2_"/>
    <w:link w:val="Nagwek20"/>
    <w:uiPriority w:val="99"/>
    <w:locked/>
    <w:rsid w:val="0009010F"/>
    <w:rPr>
      <w:rFonts w:ascii="Arial" w:hAnsi="Arial"/>
      <w:b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09010F"/>
    <w:pPr>
      <w:widowControl w:val="0"/>
      <w:shd w:val="clear" w:color="auto" w:fill="FFFFFF"/>
      <w:spacing w:before="240" w:after="120" w:line="240" w:lineRule="atLeast"/>
      <w:ind w:hanging="480"/>
      <w:outlineLvl w:val="1"/>
    </w:pPr>
    <w:rPr>
      <w:rFonts w:ascii="Arial" w:hAnsi="Arial"/>
      <w:b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/>
      <w:sz w:val="22"/>
    </w:rPr>
  </w:style>
  <w:style w:type="paragraph" w:customStyle="1" w:styleId="Style6">
    <w:name w:val="Style6"/>
    <w:basedOn w:val="Normal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90F65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9A1CA6"/>
    <w:pPr>
      <w:suppressAutoHyphens/>
      <w:jc w:val="left"/>
    </w:pPr>
    <w:rPr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1CA6"/>
    <w:rPr>
      <w:rFonts w:cs="Times New Roman"/>
      <w:lang w:eastAsia="ar-SA" w:bidi="ar-SA"/>
    </w:rPr>
  </w:style>
  <w:style w:type="character" w:customStyle="1" w:styleId="Nagweklubstopka">
    <w:name w:val="Nagłówek lub stopka_"/>
    <w:uiPriority w:val="99"/>
    <w:rsid w:val="008239F0"/>
    <w:rPr>
      <w:rFonts w:ascii="Calibri" w:hAnsi="Calibri"/>
      <w:spacing w:val="50"/>
      <w:sz w:val="20"/>
      <w:u w:val="none"/>
    </w:rPr>
  </w:style>
  <w:style w:type="character" w:customStyle="1" w:styleId="Nagweklubstopka0">
    <w:name w:val="Nagłówek lub stopka"/>
    <w:uiPriority w:val="99"/>
    <w:rsid w:val="008239F0"/>
    <w:rPr>
      <w:rFonts w:ascii="Calibri" w:hAnsi="Calibri"/>
      <w:color w:val="000000"/>
      <w:spacing w:val="50"/>
      <w:w w:val="100"/>
      <w:position w:val="0"/>
      <w:sz w:val="20"/>
      <w:u w:val="none"/>
      <w:lang w:val="pl-PL" w:eastAsia="pl-PL"/>
    </w:rPr>
  </w:style>
  <w:style w:type="character" w:customStyle="1" w:styleId="Teksttreci5Bezpogrubienia">
    <w:name w:val="Tekst treści (5) + Bez pogrubienia"/>
    <w:uiPriority w:val="99"/>
    <w:rsid w:val="008239F0"/>
    <w:rPr>
      <w:rFonts w:ascii="Calibri" w:hAnsi="Calibri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10">
    <w:name w:val="Tekst treści (10)"/>
    <w:uiPriority w:val="99"/>
    <w:rsid w:val="008239F0"/>
    <w:rPr>
      <w:rFonts w:ascii="Calibri" w:hAnsi="Calibri"/>
      <w:b/>
      <w:sz w:val="22"/>
      <w:u w:val="none"/>
    </w:rPr>
  </w:style>
  <w:style w:type="character" w:customStyle="1" w:styleId="Teksttreci100">
    <w:name w:val="Tekst treści (10)_"/>
    <w:uiPriority w:val="99"/>
    <w:rsid w:val="008239F0"/>
    <w:rPr>
      <w:rFonts w:ascii="Calibri" w:hAnsi="Calibri"/>
      <w:b/>
      <w:sz w:val="22"/>
      <w:u w:val="none"/>
    </w:rPr>
  </w:style>
  <w:style w:type="paragraph" w:styleId="NoSpacing">
    <w:name w:val="No Spacing"/>
    <w:link w:val="NoSpacingChar"/>
    <w:uiPriority w:val="99"/>
    <w:qFormat/>
    <w:rsid w:val="001272AE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272AE"/>
    <w:rPr>
      <w:rFonts w:ascii="Calibri" w:hAnsi="Calibri"/>
      <w:sz w:val="22"/>
    </w:rPr>
  </w:style>
  <w:style w:type="character" w:customStyle="1" w:styleId="Teksttreci5">
    <w:name w:val="Tekst treści (5)_"/>
    <w:basedOn w:val="DefaultParagraphFont"/>
    <w:uiPriority w:val="99"/>
    <w:rsid w:val="00B01BCA"/>
    <w:rPr>
      <w:rFonts w:ascii="Century Gothic" w:hAnsi="Century Gothic" w:cs="Century Gothic"/>
      <w:sz w:val="19"/>
      <w:szCs w:val="19"/>
      <w:u w:val="none"/>
    </w:rPr>
  </w:style>
  <w:style w:type="character" w:customStyle="1" w:styleId="Teksttreci39">
    <w:name w:val="Tekst treści (3) + 9"/>
    <w:aliases w:val="5 pt2,Bez pogrubienia"/>
    <w:basedOn w:val="Teksttreci3"/>
    <w:uiPriority w:val="99"/>
    <w:rsid w:val="003F3D30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3F3D30"/>
    <w:rPr>
      <w:rFonts w:ascii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"/>
    <w:uiPriority w:val="99"/>
    <w:rsid w:val="003F3D30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8">
    <w:name w:val="Tekst treści (8)_"/>
    <w:basedOn w:val="DefaultParagraphFont"/>
    <w:uiPriority w:val="99"/>
    <w:rsid w:val="003F3D30"/>
    <w:rPr>
      <w:rFonts w:ascii="Segoe UI" w:hAnsi="Segoe UI" w:cs="Segoe UI"/>
      <w:b/>
      <w:bCs/>
      <w:i/>
      <w:iCs/>
      <w:sz w:val="18"/>
      <w:szCs w:val="18"/>
      <w:u w:val="none"/>
    </w:rPr>
  </w:style>
  <w:style w:type="character" w:customStyle="1" w:styleId="Teksttreci80">
    <w:name w:val="Tekst treści (8)"/>
    <w:basedOn w:val="Teksttreci8"/>
    <w:uiPriority w:val="99"/>
    <w:rsid w:val="003F3D30"/>
    <w:rPr>
      <w:color w:val="000000"/>
      <w:spacing w:val="0"/>
      <w:w w:val="100"/>
      <w:position w:val="0"/>
      <w:lang w:val="pl-PL" w:eastAsia="pl-PL"/>
    </w:rPr>
  </w:style>
  <w:style w:type="character" w:customStyle="1" w:styleId="Teksttreci109">
    <w:name w:val="Tekst treści (10) + 9"/>
    <w:aliases w:val="5 pt1"/>
    <w:basedOn w:val="Teksttreci100"/>
    <w:uiPriority w:val="99"/>
    <w:rsid w:val="003F3D30"/>
    <w:rPr>
      <w:rFonts w:ascii="Century Gothic" w:hAnsi="Century Gothic" w:cs="Century Gothic"/>
      <w:color w:val="000000"/>
      <w:spacing w:val="0"/>
      <w:w w:val="100"/>
      <w:position w:val="0"/>
      <w:sz w:val="19"/>
      <w:szCs w:val="19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3F3D30"/>
    <w:rPr>
      <w:rFonts w:ascii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3F3D30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Teksttreci116pt">
    <w:name w:val="Tekst treści (11) + 6 pt"/>
    <w:aliases w:val="Bez kursywy1"/>
    <w:basedOn w:val="Teksttreci11"/>
    <w:uiPriority w:val="99"/>
    <w:rsid w:val="003F3D30"/>
    <w:rPr>
      <w:color w:val="000000"/>
      <w:spacing w:val="0"/>
      <w:w w:val="100"/>
      <w:position w:val="0"/>
      <w:sz w:val="12"/>
      <w:szCs w:val="12"/>
      <w:lang w:val="pl-PL" w:eastAsia="pl-PL"/>
    </w:rPr>
  </w:style>
  <w:style w:type="character" w:customStyle="1" w:styleId="Teksttreci38pt">
    <w:name w:val="Tekst treści (3) + 8 pt"/>
    <w:aliases w:val="Bez pogrubienia1,Kursywa2"/>
    <w:basedOn w:val="Teksttreci3"/>
    <w:uiPriority w:val="99"/>
    <w:rsid w:val="003F3D30"/>
    <w:rPr>
      <w:rFonts w:ascii="Century Gothic" w:hAnsi="Century Gothic" w:cs="Century Gothic"/>
      <w:b/>
      <w:bCs/>
      <w:i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eksttreci5Pogrubienie">
    <w:name w:val="Tekst treści (5) + Pogrubienie"/>
    <w:aliases w:val="Kursywa1"/>
    <w:basedOn w:val="Teksttreci5"/>
    <w:uiPriority w:val="99"/>
    <w:rsid w:val="003F3D30"/>
    <w:rPr>
      <w:b/>
      <w:bCs/>
      <w:i/>
      <w:iCs/>
      <w:color w:val="000000"/>
      <w:spacing w:val="0"/>
      <w:w w:val="100"/>
      <w:position w:val="0"/>
      <w:lang w:val="pl-PL" w:eastAsia="pl-PL"/>
    </w:rPr>
  </w:style>
  <w:style w:type="paragraph" w:customStyle="1" w:styleId="Teksttreci70">
    <w:name w:val="Tekst treści (7)"/>
    <w:basedOn w:val="Normal"/>
    <w:link w:val="Teksttreci7"/>
    <w:uiPriority w:val="99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"/>
    <w:link w:val="Teksttreci11"/>
    <w:uiPriority w:val="99"/>
    <w:rsid w:val="003F3D30"/>
    <w:pPr>
      <w:widowControl w:val="0"/>
      <w:shd w:val="clear" w:color="auto" w:fill="FFFFFF"/>
      <w:spacing w:before="180" w:after="540" w:line="240" w:lineRule="atLeast"/>
      <w:jc w:val="left"/>
    </w:pPr>
    <w:rPr>
      <w:rFonts w:ascii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"/>
    <w:link w:val="Teksttreci12"/>
    <w:uiPriority w:val="99"/>
    <w:rsid w:val="003F3D30"/>
    <w:pPr>
      <w:widowControl w:val="0"/>
      <w:shd w:val="clear" w:color="auto" w:fill="FFFFFF"/>
      <w:spacing w:before="180" w:after="180"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197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subject/>
  <dc:creator>Anna Lech</dc:creator>
  <cp:keywords/>
  <dc:description/>
  <cp:lastModifiedBy>juscienna</cp:lastModifiedBy>
  <cp:revision>4</cp:revision>
  <cp:lastPrinted>2021-08-06T07:20:00Z</cp:lastPrinted>
  <dcterms:created xsi:type="dcterms:W3CDTF">2021-05-25T09:23:00Z</dcterms:created>
  <dcterms:modified xsi:type="dcterms:W3CDTF">2021-08-06T07:20:00Z</dcterms:modified>
</cp:coreProperties>
</file>