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AC550B">
        <w:rPr>
          <w:rFonts w:asciiTheme="minorHAnsi" w:hAnsiTheme="minorHAnsi" w:cstheme="minorHAnsi"/>
          <w:lang w:eastAsia="pl-PL"/>
        </w:rPr>
        <w:t xml:space="preserve"> </w:t>
      </w:r>
    </w:p>
    <w:p w14:paraId="68EDCF7E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37A98B0A" w:rsidR="00C91595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85701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10</w:t>
      </w:r>
      <w:r w:rsidR="00223CBD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do SWZ</w:t>
      </w:r>
    </w:p>
    <w:p w14:paraId="6431B252" w14:textId="2262CCFF" w:rsidR="00C91595" w:rsidRDefault="00C91595" w:rsidP="00C91595">
      <w:pPr>
        <w:ind w:left="6372"/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="003D5E0C" w:rsidRPr="00F611B2">
        <w:rPr>
          <w:b/>
          <w:color w:val="000000"/>
        </w:rPr>
        <w:t>RRiB.271.</w:t>
      </w:r>
      <w:r w:rsidR="0085701F">
        <w:rPr>
          <w:b/>
          <w:color w:val="000000"/>
        </w:rPr>
        <w:t>2</w:t>
      </w:r>
      <w:r w:rsidR="003D5E0C" w:rsidRPr="00F611B2">
        <w:rPr>
          <w:b/>
          <w:color w:val="000000"/>
        </w:rPr>
        <w:t>.202</w:t>
      </w:r>
      <w:r w:rsidR="00F611B2" w:rsidRPr="00F611B2">
        <w:rPr>
          <w:b/>
          <w:color w:val="000000"/>
        </w:rPr>
        <w:t>4</w:t>
      </w:r>
      <w:r w:rsidR="003D5E0C" w:rsidRPr="00E57BF3">
        <w:rPr>
          <w:b/>
          <w:color w:val="000000"/>
        </w:rPr>
        <w:t>.BM</w:t>
      </w:r>
    </w:p>
    <w:p w14:paraId="6192D412" w14:textId="18460C60" w:rsidR="00C91595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118D268" w14:textId="77777777" w:rsidR="003A557E" w:rsidRDefault="003A557E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29E934D9" w14:textId="77777777" w:rsidR="003A557E" w:rsidRPr="0065751A" w:rsidRDefault="003A557E" w:rsidP="003A557E">
      <w:pPr>
        <w:ind w:right="5954"/>
      </w:pPr>
      <w:r w:rsidRPr="0065751A">
        <w:t>………………………………</w:t>
      </w:r>
    </w:p>
    <w:p w14:paraId="729D34CE" w14:textId="77777777" w:rsidR="003A557E" w:rsidRPr="0065751A" w:rsidRDefault="003A557E" w:rsidP="003A557E">
      <w:pPr>
        <w:ind w:right="5953"/>
      </w:pPr>
      <w:r w:rsidRPr="0065751A">
        <w:t xml:space="preserve">pełna nazwa/firma, adres Wykonawcy </w:t>
      </w:r>
    </w:p>
    <w:p w14:paraId="13FFCA16" w14:textId="77777777" w:rsidR="003A557E" w:rsidRPr="0065751A" w:rsidRDefault="003A557E" w:rsidP="003A557E">
      <w:pPr>
        <w:ind w:left="-567"/>
      </w:pPr>
    </w:p>
    <w:p w14:paraId="56F85C39" w14:textId="77777777" w:rsidR="003A557E" w:rsidRPr="0065751A" w:rsidRDefault="003A557E" w:rsidP="003A557E">
      <w:pPr>
        <w:ind w:left="-567"/>
      </w:pPr>
    </w:p>
    <w:p w14:paraId="10F6D352" w14:textId="77777777" w:rsidR="003A557E" w:rsidRPr="0065751A" w:rsidRDefault="003A557E" w:rsidP="003A557E">
      <w:pPr>
        <w:ind w:left="-567"/>
      </w:pPr>
    </w:p>
    <w:p w14:paraId="6815B7BE" w14:textId="77777777" w:rsidR="003A557E" w:rsidRPr="0065751A" w:rsidRDefault="003A557E" w:rsidP="003A557E">
      <w:pPr>
        <w:ind w:left="-567"/>
      </w:pPr>
    </w:p>
    <w:p w14:paraId="2436F4C1" w14:textId="77777777" w:rsidR="003A557E" w:rsidRPr="0065751A" w:rsidRDefault="003A557E" w:rsidP="003A557E">
      <w:pPr>
        <w:jc w:val="center"/>
        <w:rPr>
          <w:b/>
        </w:rPr>
      </w:pPr>
    </w:p>
    <w:p w14:paraId="6B5845D6" w14:textId="77777777" w:rsidR="003A557E" w:rsidRPr="0065751A" w:rsidRDefault="003A557E" w:rsidP="003A557E">
      <w:pPr>
        <w:jc w:val="center"/>
        <w:rPr>
          <w:b/>
        </w:rPr>
      </w:pPr>
      <w:r w:rsidRPr="0065751A">
        <w:rPr>
          <w:b/>
        </w:rPr>
        <w:t xml:space="preserve">OŚWIADCZENIE O BRAKU PRZYNALEŻNOŚCI ALBO O PRZYNALEŻNOŚCI </w:t>
      </w:r>
    </w:p>
    <w:p w14:paraId="347C05A6" w14:textId="77777777" w:rsidR="003A557E" w:rsidRPr="0065751A" w:rsidRDefault="003A557E" w:rsidP="003A557E">
      <w:pPr>
        <w:jc w:val="center"/>
        <w:rPr>
          <w:b/>
        </w:rPr>
      </w:pPr>
      <w:r w:rsidRPr="0065751A">
        <w:rPr>
          <w:b/>
        </w:rPr>
        <w:t>DO TEJ SAMEJ GRUPY KAPITAŁOWEJ</w:t>
      </w:r>
    </w:p>
    <w:p w14:paraId="14F18228" w14:textId="77777777" w:rsidR="003A557E" w:rsidRPr="0065751A" w:rsidRDefault="003A557E" w:rsidP="003A557E">
      <w:pPr>
        <w:ind w:left="-567"/>
      </w:pPr>
    </w:p>
    <w:p w14:paraId="101AEBA3" w14:textId="77777777" w:rsidR="003A557E" w:rsidRPr="0065751A" w:rsidRDefault="003A557E" w:rsidP="003A557E">
      <w:pPr>
        <w:ind w:left="-567"/>
      </w:pPr>
    </w:p>
    <w:p w14:paraId="73CE7B0B" w14:textId="77777777" w:rsidR="003A557E" w:rsidRPr="0065751A" w:rsidRDefault="003A557E" w:rsidP="003A557E">
      <w:pPr>
        <w:spacing w:after="240"/>
      </w:pPr>
      <w:r w:rsidRPr="0065751A">
        <w:t>W związku ze złożeniem oferty w postępowaniu o udzielenie zamówienia publicznego pn.:</w:t>
      </w:r>
    </w:p>
    <w:p w14:paraId="535342FD" w14:textId="77777777" w:rsidR="003A557E" w:rsidRPr="0065751A" w:rsidRDefault="003A557E" w:rsidP="003A557E">
      <w:pPr>
        <w:jc w:val="both"/>
      </w:pPr>
    </w:p>
    <w:p w14:paraId="3C3DD6A0" w14:textId="6D06CB29" w:rsidR="003A557E" w:rsidRPr="003A557E" w:rsidRDefault="003A557E" w:rsidP="003A557E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65751A">
        <w:rPr>
          <w:b/>
        </w:rPr>
        <w:t>„</w:t>
      </w:r>
      <w:r w:rsidRPr="003D5E0C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="0085701F">
        <w:rPr>
          <w:rFonts w:eastAsia="Calibri"/>
          <w:b/>
        </w:rPr>
        <w:t>3</w:t>
      </w:r>
      <w:r w:rsidR="00223CBD">
        <w:rPr>
          <w:rFonts w:eastAsia="Calibri"/>
          <w:b/>
        </w:rPr>
        <w:t>.</w:t>
      </w:r>
      <w:r w:rsidRPr="0065751A">
        <w:rPr>
          <w:b/>
        </w:rPr>
        <w:t>”</w:t>
      </w:r>
    </w:p>
    <w:p w14:paraId="2B5F957D" w14:textId="77777777" w:rsidR="003A557E" w:rsidRPr="0065751A" w:rsidRDefault="003A557E" w:rsidP="003A557E">
      <w:pPr>
        <w:tabs>
          <w:tab w:val="center" w:pos="4536"/>
          <w:tab w:val="right" w:pos="9072"/>
        </w:tabs>
        <w:spacing w:line="276" w:lineRule="auto"/>
        <w:jc w:val="center"/>
      </w:pPr>
    </w:p>
    <w:p w14:paraId="0CF69C54" w14:textId="338529A7" w:rsidR="003A557E" w:rsidRPr="0065751A" w:rsidRDefault="003A557E" w:rsidP="003A557E">
      <w:pPr>
        <w:jc w:val="center"/>
        <w:rPr>
          <w:b/>
        </w:rPr>
      </w:pPr>
      <w:r w:rsidRPr="0065751A">
        <w:rPr>
          <w:bCs/>
        </w:rPr>
        <w:t>Znak sprawy:</w:t>
      </w:r>
      <w:r w:rsidRPr="0065751A">
        <w:rPr>
          <w:b/>
        </w:rPr>
        <w:t xml:space="preserve"> </w:t>
      </w:r>
      <w:bookmarkStart w:id="0" w:name="_Hlk118289663"/>
      <w:r w:rsidRPr="00E57BF3">
        <w:rPr>
          <w:b/>
          <w:color w:val="000000"/>
        </w:rPr>
        <w:t>RRiB</w:t>
      </w:r>
      <w:r w:rsidRPr="00F611B2">
        <w:rPr>
          <w:b/>
          <w:color w:val="000000"/>
        </w:rPr>
        <w:t>.271.</w:t>
      </w:r>
      <w:r w:rsidR="0085701F">
        <w:rPr>
          <w:b/>
          <w:color w:val="000000"/>
        </w:rPr>
        <w:t>2</w:t>
      </w:r>
      <w:r w:rsidRPr="00F611B2">
        <w:rPr>
          <w:b/>
          <w:color w:val="000000"/>
        </w:rPr>
        <w:t>.</w:t>
      </w:r>
      <w:r w:rsidRPr="00E57BF3">
        <w:rPr>
          <w:b/>
          <w:color w:val="000000"/>
        </w:rPr>
        <w:t>202</w:t>
      </w:r>
      <w:r w:rsidR="00F611B2">
        <w:rPr>
          <w:b/>
          <w:color w:val="000000"/>
        </w:rPr>
        <w:t>4</w:t>
      </w:r>
      <w:r w:rsidRPr="00E57BF3">
        <w:rPr>
          <w:b/>
          <w:color w:val="000000"/>
        </w:rPr>
        <w:t>.BM</w:t>
      </w:r>
    </w:p>
    <w:bookmarkEnd w:id="0"/>
    <w:p w14:paraId="6BD7F3AB" w14:textId="77777777" w:rsidR="003A557E" w:rsidRPr="0065751A" w:rsidRDefault="003A557E" w:rsidP="003A557E">
      <w:pPr>
        <w:rPr>
          <w:b/>
        </w:rPr>
      </w:pPr>
    </w:p>
    <w:p w14:paraId="56ABC6F4" w14:textId="77777777" w:rsidR="003A557E" w:rsidRPr="0065751A" w:rsidRDefault="003A557E" w:rsidP="003A557E">
      <w:r w:rsidRPr="0065751A">
        <w:t>oświadczam, że:</w:t>
      </w:r>
    </w:p>
    <w:p w14:paraId="16FC64C5" w14:textId="77777777" w:rsidR="003A557E" w:rsidRPr="0065751A" w:rsidRDefault="003A557E" w:rsidP="003A557E">
      <w:pPr>
        <w:spacing w:after="240"/>
        <w:ind w:left="284" w:hanging="284"/>
        <w:jc w:val="both"/>
        <w:rPr>
          <w:b/>
        </w:rPr>
      </w:pPr>
      <w:r w:rsidRPr="0065751A">
        <w:sym w:font="Symbol" w:char="0092"/>
      </w:r>
      <w:r w:rsidRPr="0065751A">
        <w:t xml:space="preserve"> </w:t>
      </w:r>
      <w:r w:rsidRPr="0065751A">
        <w:tab/>
      </w:r>
      <w:r w:rsidRPr="0065751A">
        <w:rPr>
          <w:b/>
        </w:rPr>
        <w:t>nie należę</w:t>
      </w:r>
      <w:r w:rsidRPr="0065751A">
        <w:t xml:space="preserve"> do tej samej grupy kapitałowej w rozumieniu ustawy z dnia 16 lutego 2007 r. </w:t>
      </w:r>
      <w:r>
        <w:br/>
      </w:r>
      <w:r w:rsidRPr="0065751A">
        <w:t xml:space="preserve">o ochronie konkurencji i konsumentów, z innym Wykonawcą, który złożył odrębną ofertę </w:t>
      </w:r>
    </w:p>
    <w:p w14:paraId="6BB2A325" w14:textId="77777777" w:rsidR="003A557E" w:rsidRPr="0065751A" w:rsidRDefault="003A557E" w:rsidP="003A557E">
      <w:pPr>
        <w:ind w:left="284" w:hanging="284"/>
        <w:jc w:val="both"/>
      </w:pPr>
      <w:r w:rsidRPr="0065751A">
        <w:sym w:font="Symbol" w:char="0092"/>
      </w:r>
      <w:r w:rsidRPr="0065751A">
        <w:rPr>
          <w:b/>
        </w:rPr>
        <w:t xml:space="preserve"> </w:t>
      </w:r>
      <w:r w:rsidRPr="0065751A">
        <w:rPr>
          <w:b/>
        </w:rPr>
        <w:tab/>
        <w:t xml:space="preserve">należę </w:t>
      </w:r>
      <w:r w:rsidRPr="0065751A">
        <w:t xml:space="preserve">do tej samej grupy kapitałowej w rozumieniu ustawy z dnia 16 lutego 2007 r. </w:t>
      </w:r>
      <w:r>
        <w:br/>
      </w:r>
      <w:r w:rsidRPr="0065751A">
        <w:t xml:space="preserve">o ochronie konkurencji i konsumentów, z innym Wykonawcą, który złożył odrębną ofertę </w:t>
      </w:r>
      <w:r>
        <w:br/>
      </w:r>
      <w:r w:rsidRPr="0065751A">
        <w:t>i załączam dokumenty lub informacje potwierdzające przygotowanie oferty niezależnie od innego Wykonawcy należącego do tej samej grupy kapitałowej</w:t>
      </w:r>
    </w:p>
    <w:p w14:paraId="3F29AA84" w14:textId="77777777" w:rsidR="003A557E" w:rsidRPr="0065751A" w:rsidRDefault="003A557E" w:rsidP="003A557E">
      <w:pPr>
        <w:ind w:left="-567" w:firstLine="567"/>
      </w:pPr>
    </w:p>
    <w:p w14:paraId="3C7F6F55" w14:textId="77777777" w:rsidR="003A557E" w:rsidRPr="0065751A" w:rsidRDefault="003A557E" w:rsidP="003A557E">
      <w:pPr>
        <w:ind w:left="-567" w:firstLine="851"/>
        <w:rPr>
          <w:b/>
        </w:rPr>
      </w:pPr>
    </w:p>
    <w:p w14:paraId="7FDEE080" w14:textId="77777777" w:rsidR="003A557E" w:rsidRPr="0065751A" w:rsidRDefault="003A557E" w:rsidP="003A557E">
      <w:pPr>
        <w:jc w:val="center"/>
      </w:pPr>
      <w:r w:rsidRPr="0065751A">
        <w:tab/>
      </w:r>
    </w:p>
    <w:p w14:paraId="2457796D" w14:textId="77777777" w:rsidR="003A557E" w:rsidRPr="0065751A" w:rsidRDefault="003A557E" w:rsidP="003A557E"/>
    <w:p w14:paraId="531FDB5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78808160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</w:p>
    <w:p w14:paraId="03D21706" w14:textId="77777777" w:rsidR="00A47A3B" w:rsidRDefault="00A47A3B" w:rsidP="00F34860">
      <w:pPr>
        <w:jc w:val="center"/>
        <w:rPr>
          <w:sz w:val="16"/>
        </w:rPr>
      </w:pPr>
    </w:p>
    <w:p w14:paraId="2DC9F09C" w14:textId="77777777" w:rsidR="00A47A3B" w:rsidRDefault="00A47A3B" w:rsidP="00A47A3B">
      <w:pPr>
        <w:rPr>
          <w:sz w:val="20"/>
          <w:szCs w:val="20"/>
        </w:rPr>
      </w:pPr>
    </w:p>
    <w:p w14:paraId="372069B0" w14:textId="77777777" w:rsidR="00A47A3B" w:rsidRDefault="00A47A3B" w:rsidP="00A47A3B">
      <w:pPr>
        <w:rPr>
          <w:sz w:val="20"/>
          <w:szCs w:val="20"/>
        </w:rPr>
      </w:pPr>
    </w:p>
    <w:p w14:paraId="718356AE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900D20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7806" w14:textId="77777777" w:rsidR="000C5318" w:rsidRDefault="000C5318">
      <w:r>
        <w:separator/>
      </w:r>
    </w:p>
  </w:endnote>
  <w:endnote w:type="continuationSeparator" w:id="0">
    <w:p w14:paraId="7855C695" w14:textId="77777777" w:rsidR="000C5318" w:rsidRDefault="000C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E98C" w14:textId="77777777" w:rsidR="000C5318" w:rsidRDefault="000C5318">
      <w:r>
        <w:separator/>
      </w:r>
    </w:p>
  </w:footnote>
  <w:footnote w:type="continuationSeparator" w:id="0">
    <w:p w14:paraId="57667EA1" w14:textId="77777777" w:rsidR="000C5318" w:rsidRDefault="000C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2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5"/>
  </w:num>
  <w:num w:numId="4" w16cid:durableId="1609971841">
    <w:abstractNumId w:val="43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39"/>
  </w:num>
  <w:num w:numId="14" w16cid:durableId="1766264450">
    <w:abstractNumId w:val="40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0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1"/>
  </w:num>
  <w:num w:numId="28" w16cid:durableId="237634778">
    <w:abstractNumId w:val="55"/>
  </w:num>
  <w:num w:numId="29" w16cid:durableId="499469437">
    <w:abstractNumId w:val="16"/>
  </w:num>
  <w:num w:numId="30" w16cid:durableId="1835878395">
    <w:abstractNumId w:val="42"/>
  </w:num>
  <w:num w:numId="31" w16cid:durableId="50542590">
    <w:abstractNumId w:val="51"/>
  </w:num>
  <w:num w:numId="32" w16cid:durableId="422839315">
    <w:abstractNumId w:val="29"/>
  </w:num>
  <w:num w:numId="33" w16cid:durableId="148786563">
    <w:abstractNumId w:val="49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4"/>
  </w:num>
  <w:num w:numId="37" w16cid:durableId="377432348">
    <w:abstractNumId w:val="20"/>
  </w:num>
  <w:num w:numId="38" w16cid:durableId="54477320">
    <w:abstractNumId w:val="44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3"/>
  </w:num>
  <w:num w:numId="45" w16cid:durableId="220798871">
    <w:abstractNumId w:val="52"/>
  </w:num>
  <w:num w:numId="46" w16cid:durableId="403382585">
    <w:abstractNumId w:val="35"/>
  </w:num>
  <w:num w:numId="47" w16cid:durableId="462771514">
    <w:abstractNumId w:val="46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48"/>
  </w:num>
  <w:num w:numId="56" w16cid:durableId="1623611046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6916"/>
    <w:rsid w:val="000B76FC"/>
    <w:rsid w:val="000C2859"/>
    <w:rsid w:val="000C45E0"/>
    <w:rsid w:val="000C517D"/>
    <w:rsid w:val="000C5318"/>
    <w:rsid w:val="000C6FF3"/>
    <w:rsid w:val="000C7973"/>
    <w:rsid w:val="000D0919"/>
    <w:rsid w:val="000D1E8E"/>
    <w:rsid w:val="000D34BF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2472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3CBD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57E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3F0B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5701F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D2DA1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31239"/>
    <w:rsid w:val="0093549D"/>
    <w:rsid w:val="00935A00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2D97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32D6E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1B2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6</cp:revision>
  <dcterms:created xsi:type="dcterms:W3CDTF">2023-12-01T09:21:00Z</dcterms:created>
  <dcterms:modified xsi:type="dcterms:W3CDTF">2024-02-14T10:48:00Z</dcterms:modified>
</cp:coreProperties>
</file>