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443EC982" w:rsidR="00A9249A" w:rsidRPr="00183AB8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Book Antiqua" w:hAnsi="Book Antiqua" w:cs="Open Sans"/>
          <w:color w:val="000000"/>
          <w:spacing w:val="-4"/>
          <w:w w:val="105"/>
          <w:lang w:eastAsia="en-US"/>
        </w:rPr>
      </w:pPr>
      <w:r w:rsidRPr="00183AB8">
        <w:rPr>
          <w:rFonts w:ascii="Book Antiqua" w:hAnsi="Book Antiqua" w:cs="Open Sans"/>
          <w:color w:val="000000"/>
          <w:spacing w:val="-4"/>
          <w:w w:val="105"/>
          <w:lang w:eastAsia="en-US"/>
        </w:rPr>
        <w:t>Koszalin, dnia</w:t>
      </w:r>
      <w:r w:rsidR="004D580C" w:rsidRPr="00183AB8">
        <w:rPr>
          <w:rFonts w:ascii="Book Antiqua" w:hAnsi="Book Antiqua" w:cs="Open Sans"/>
          <w:color w:val="000000"/>
          <w:spacing w:val="-4"/>
          <w:w w:val="105"/>
          <w:lang w:eastAsia="en-US"/>
        </w:rPr>
        <w:t xml:space="preserve"> </w:t>
      </w:r>
      <w:r w:rsidR="00C43B16">
        <w:rPr>
          <w:rFonts w:ascii="Book Antiqua" w:hAnsi="Book Antiqua" w:cs="Open Sans"/>
          <w:color w:val="000000"/>
          <w:spacing w:val="-4"/>
          <w:w w:val="105"/>
          <w:lang w:eastAsia="en-US"/>
        </w:rPr>
        <w:t>29</w:t>
      </w:r>
      <w:r w:rsidR="00EF64C0" w:rsidRPr="00183AB8">
        <w:rPr>
          <w:rFonts w:ascii="Book Antiqua" w:hAnsi="Book Antiqua" w:cs="Open Sans"/>
          <w:color w:val="000000"/>
          <w:spacing w:val="-4"/>
          <w:w w:val="105"/>
          <w:lang w:eastAsia="en-US"/>
        </w:rPr>
        <w:t>.11.2022</w:t>
      </w:r>
      <w:r w:rsidRPr="00183AB8">
        <w:rPr>
          <w:rFonts w:ascii="Book Antiqua" w:hAnsi="Book Antiqua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CBF32ED" w14:textId="77777777" w:rsidR="00FF3D38" w:rsidRPr="00FF3D38" w:rsidRDefault="00FF3D38" w:rsidP="00FF3D38">
      <w:pPr>
        <w:spacing w:line="276" w:lineRule="auto"/>
        <w:jc w:val="both"/>
        <w:rPr>
          <w:rFonts w:ascii="Cambria" w:eastAsia="Cambria" w:hAnsi="Cambria" w:cs="Cambria"/>
          <w:b/>
        </w:rPr>
      </w:pPr>
      <w:r w:rsidRPr="00FF3D38">
        <w:rPr>
          <w:rFonts w:ascii="Cambria" w:eastAsia="Cambria" w:hAnsi="Cambria" w:cs="Cambria"/>
          <w:b/>
        </w:rPr>
        <w:t xml:space="preserve">Nr postępowania:  2022/BZP 00434244/01 </w:t>
      </w:r>
    </w:p>
    <w:p w14:paraId="7526B27F" w14:textId="4B64E85C" w:rsidR="00C80035" w:rsidRDefault="00FF3D38" w:rsidP="00C80035">
      <w:pPr>
        <w:spacing w:line="276" w:lineRule="auto"/>
        <w:jc w:val="both"/>
        <w:rPr>
          <w:rFonts w:ascii="Cambria" w:eastAsia="Cambria" w:hAnsi="Cambria" w:cs="Cambria"/>
          <w:b/>
        </w:rPr>
      </w:pPr>
      <w:r w:rsidRPr="00FF3D38">
        <w:rPr>
          <w:rFonts w:ascii="Cambria" w:eastAsia="Cambria" w:hAnsi="Cambria" w:cs="Cambria"/>
          <w:b/>
        </w:rPr>
        <w:t>Nr referencyjny    47</w:t>
      </w:r>
    </w:p>
    <w:p w14:paraId="689AAEF7" w14:textId="77777777" w:rsidR="00C80035" w:rsidRDefault="00C80035" w:rsidP="00C80035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1E81D194" w14:textId="7DFECC4C" w:rsidR="00653E78" w:rsidRPr="00653E78" w:rsidRDefault="00653E78" w:rsidP="00653E78">
      <w:pPr>
        <w:suppressAutoHyphens w:val="0"/>
        <w:overflowPunct/>
        <w:autoSpaceDE/>
        <w:ind w:right="51"/>
        <w:textAlignment w:val="auto"/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</w:pPr>
      <w:r w:rsidRPr="00653E78"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  <w:t xml:space="preserve"> </w:t>
      </w:r>
    </w:p>
    <w:p w14:paraId="43E769F2" w14:textId="77777777" w:rsidR="002D7E75" w:rsidRPr="002D7E75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133368CD" w14:textId="71894E77" w:rsidR="00F3342E" w:rsidRPr="003165A8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3165A8">
        <w:rPr>
          <w:rFonts w:ascii="Book Antiqua" w:hAnsi="Book Antiqua" w:cs="Open Sans"/>
          <w:color w:val="000000"/>
          <w:spacing w:val="1"/>
          <w:lang w:eastAsia="en-US"/>
        </w:rPr>
        <w:t xml:space="preserve">INFORMACJA Z OTWARCIA </w:t>
      </w:r>
      <w:r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OFERT </w:t>
      </w:r>
      <w:r w:rsidR="00F3342E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757BE0D4" w:rsidR="001A11C3" w:rsidRPr="003165A8" w:rsidRDefault="00F3342E" w:rsidP="002D7E75">
      <w:pPr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Prawo zamówień publicznych</w:t>
      </w:r>
      <w:r w:rsidR="001A11C3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t.j</w:t>
      </w:r>
      <w:proofErr w:type="spellEnd"/>
      <w:r w:rsidR="00653E78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. </w:t>
      </w:r>
      <w:r w:rsidR="001A11C3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Dz.U. z 20</w:t>
      </w:r>
      <w:r w:rsidR="00653E78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2</w:t>
      </w:r>
      <w:r w:rsidR="00EF64C0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2</w:t>
      </w:r>
      <w:r w:rsidR="001A11C3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r. poz. </w:t>
      </w:r>
      <w:r w:rsidR="00EF64C0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1710 </w:t>
      </w:r>
      <w:r w:rsidR="001A11C3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. zm.).</w:t>
      </w:r>
    </w:p>
    <w:p w14:paraId="4A7C905B" w14:textId="77777777" w:rsidR="003F5BF4" w:rsidRPr="003165A8" w:rsidRDefault="003F5BF4" w:rsidP="008B50CD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192D90D4" w14:textId="45E118E1" w:rsidR="00FF3D38" w:rsidRDefault="00F3342E" w:rsidP="00FF3D38">
      <w:pPr>
        <w:spacing w:line="276" w:lineRule="auto"/>
        <w:jc w:val="both"/>
        <w:rPr>
          <w:rFonts w:ascii="Book Antiqua" w:eastAsia="Cambria" w:hAnsi="Book Antiqua" w:cs="Open Sans"/>
        </w:rPr>
      </w:pPr>
      <w:r w:rsidRPr="003165A8">
        <w:rPr>
          <w:rFonts w:ascii="Book Antiqua" w:hAnsi="Book Antiqua" w:cs="Open Sans"/>
          <w:color w:val="000000"/>
          <w:spacing w:val="1"/>
          <w:w w:val="105"/>
          <w:lang w:eastAsia="en-US"/>
        </w:rPr>
        <w:t>Dotyczy:</w:t>
      </w:r>
      <w:r w:rsidR="009C287A" w:rsidRPr="003165A8">
        <w:rPr>
          <w:rFonts w:ascii="Book Antiqua" w:eastAsia="Cambria" w:hAnsi="Book Antiqua" w:cs="Open Sans"/>
        </w:rPr>
        <w:t xml:space="preserve"> Postępowania o udzielenie zamówienia publicznego prowadzonego </w:t>
      </w:r>
      <w:r w:rsidR="00FF3D38" w:rsidRPr="00FF3D38">
        <w:rPr>
          <w:rFonts w:ascii="Book Antiqua" w:eastAsia="Cambria" w:hAnsi="Book Antiqua" w:cs="Open Sans"/>
        </w:rPr>
        <w:t xml:space="preserve">w trybie podstawowym bez przeprowadzenia negocjacji,  o szacunkowej wartości poniżej 215 000 euro na zasadach określonych w ustawie z dnia 11 września 2019 r. Prawo zamówień publicznych ( </w:t>
      </w:r>
      <w:proofErr w:type="spellStart"/>
      <w:r w:rsidR="00FF3D38" w:rsidRPr="00FF3D38">
        <w:rPr>
          <w:rFonts w:ascii="Book Antiqua" w:eastAsia="Cambria" w:hAnsi="Book Antiqua" w:cs="Open Sans"/>
        </w:rPr>
        <w:t>t.j</w:t>
      </w:r>
      <w:proofErr w:type="spellEnd"/>
      <w:r w:rsidR="00FF3D38" w:rsidRPr="00FF3D38">
        <w:rPr>
          <w:rFonts w:ascii="Book Antiqua" w:eastAsia="Cambria" w:hAnsi="Book Antiqua" w:cs="Open Sans"/>
        </w:rPr>
        <w:t xml:space="preserve">. Dz.U. z 2019 r. poz. 2019), tekst jednolity z dnia 16 sierpnia 2022 r. ( Dz. U. z 2022 r. poz. 1710 z </w:t>
      </w:r>
      <w:proofErr w:type="spellStart"/>
      <w:r w:rsidR="00FF3D38" w:rsidRPr="00FF3D38">
        <w:rPr>
          <w:rFonts w:ascii="Book Antiqua" w:eastAsia="Cambria" w:hAnsi="Book Antiqua" w:cs="Open Sans"/>
        </w:rPr>
        <w:t>późn</w:t>
      </w:r>
      <w:proofErr w:type="spellEnd"/>
      <w:r w:rsidR="00FF3D38" w:rsidRPr="00FF3D38">
        <w:rPr>
          <w:rFonts w:ascii="Book Antiqua" w:eastAsia="Cambria" w:hAnsi="Book Antiqua" w:cs="Open Sans"/>
        </w:rPr>
        <w:t xml:space="preserve">. zm. )   zwanej dalej Ustawą PZP , na podstawie wymagań zawartych  w art. 275 pkt 1 w/w ustawy </w:t>
      </w:r>
      <w:proofErr w:type="spellStart"/>
      <w:r w:rsidR="00FF3D38" w:rsidRPr="00FF3D38">
        <w:rPr>
          <w:rFonts w:ascii="Book Antiqua" w:eastAsia="Cambria" w:hAnsi="Book Antiqua" w:cs="Open Sans"/>
        </w:rPr>
        <w:t>pn</w:t>
      </w:r>
      <w:proofErr w:type="spellEnd"/>
      <w:r w:rsidR="00FF3D38" w:rsidRPr="00FF3D38">
        <w:rPr>
          <w:rFonts w:ascii="Book Antiqua" w:eastAsia="Cambria" w:hAnsi="Book Antiqua" w:cs="Open Sans"/>
        </w:rPr>
        <w:t>: „Dostawa nowego ciągnika rolniczego”</w:t>
      </w:r>
    </w:p>
    <w:p w14:paraId="6D277031" w14:textId="77777777" w:rsidR="00FF3D38" w:rsidRDefault="00FF3D38" w:rsidP="00FF3D38">
      <w:pPr>
        <w:spacing w:line="276" w:lineRule="auto"/>
        <w:jc w:val="both"/>
        <w:rPr>
          <w:rFonts w:ascii="Book Antiqua" w:eastAsia="Cambria" w:hAnsi="Book Antiqua" w:cs="Open Sans"/>
        </w:rPr>
      </w:pPr>
    </w:p>
    <w:p w14:paraId="19E1864D" w14:textId="77777777" w:rsidR="003165A8" w:rsidRPr="009E3994" w:rsidRDefault="003165A8" w:rsidP="003165A8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11239B78" w14:textId="0FB53CF7" w:rsidR="00653E78" w:rsidRPr="009E3994" w:rsidRDefault="00653E78" w:rsidP="008B50CD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9E3994">
        <w:rPr>
          <w:rFonts w:ascii="Book Antiqua" w:hAnsi="Book Antiqua" w:cs="Open Sans"/>
          <w:color w:val="000000"/>
          <w:spacing w:val="1"/>
          <w:w w:val="105"/>
          <w:lang w:eastAsia="en-US"/>
        </w:rPr>
        <w:t>Ofert</w:t>
      </w:r>
      <w:r w:rsidR="009C287A" w:rsidRPr="009E3994">
        <w:rPr>
          <w:rFonts w:ascii="Book Antiqua" w:hAnsi="Book Antiqua" w:cs="Open Sans"/>
          <w:color w:val="000000"/>
          <w:spacing w:val="1"/>
          <w:w w:val="105"/>
          <w:lang w:eastAsia="en-US"/>
        </w:rPr>
        <w:t>y</w:t>
      </w:r>
      <w:r w:rsidRPr="009E3994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złoży</w:t>
      </w:r>
      <w:r w:rsidR="009C287A" w:rsidRPr="009E3994">
        <w:rPr>
          <w:rFonts w:ascii="Book Antiqua" w:hAnsi="Book Antiqua" w:cs="Open Sans"/>
          <w:color w:val="000000"/>
          <w:spacing w:val="1"/>
          <w:w w:val="105"/>
          <w:lang w:eastAsia="en-US"/>
        </w:rPr>
        <w:t>li</w:t>
      </w:r>
      <w:r w:rsidRPr="009E3994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następujący Wykonawc</w:t>
      </w:r>
      <w:r w:rsidR="009C287A" w:rsidRPr="009E3994">
        <w:rPr>
          <w:rFonts w:ascii="Book Antiqua" w:hAnsi="Book Antiqua" w:cs="Open Sans"/>
          <w:color w:val="000000"/>
          <w:spacing w:val="1"/>
          <w:w w:val="105"/>
          <w:lang w:eastAsia="en-US"/>
        </w:rPr>
        <w:t>y</w:t>
      </w:r>
      <w:r w:rsidRPr="009E3994">
        <w:rPr>
          <w:rFonts w:ascii="Book Antiqua" w:hAnsi="Book Antiqua" w:cs="Open Sans"/>
          <w:color w:val="000000"/>
          <w:spacing w:val="1"/>
          <w:w w:val="105"/>
          <w:lang w:eastAsia="en-US"/>
        </w:rPr>
        <w:t>:</w:t>
      </w:r>
    </w:p>
    <w:p w14:paraId="084CAC00" w14:textId="48EF4E10" w:rsidR="009C287A" w:rsidRDefault="009C287A" w:rsidP="008B50CD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1F929A4D" w14:textId="11212548" w:rsidR="00C01440" w:rsidRDefault="00C01440" w:rsidP="008B50CD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6C07A7">
        <w:rPr>
          <w:rFonts w:ascii="Book Antiqua" w:hAnsi="Book Antiqua" w:cs="Open Sans"/>
          <w:color w:val="000000"/>
          <w:spacing w:val="1"/>
          <w:w w:val="105"/>
          <w:u w:val="single"/>
          <w:lang w:eastAsia="en-US"/>
        </w:rPr>
        <w:t>Oferta nr 1</w:t>
      </w: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</w:t>
      </w:r>
      <w:proofErr w:type="spellStart"/>
      <w:r w:rsidRPr="00C01440">
        <w:rPr>
          <w:rFonts w:ascii="Book Antiqua" w:hAnsi="Book Antiqua" w:cs="Open Sans"/>
          <w:color w:val="000000"/>
          <w:spacing w:val="1"/>
          <w:w w:val="105"/>
          <w:lang w:eastAsia="en-US"/>
        </w:rPr>
        <w:t>Raitech</w:t>
      </w:r>
      <w:proofErr w:type="spellEnd"/>
      <w:r w:rsidRPr="00C01440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Sp. z o.o.</w:t>
      </w: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u</w:t>
      </w:r>
      <w:r w:rsidRPr="00C01440">
        <w:rPr>
          <w:rFonts w:ascii="Book Antiqua" w:hAnsi="Book Antiqua" w:cs="Open Sans"/>
          <w:color w:val="000000"/>
          <w:spacing w:val="1"/>
          <w:w w:val="105"/>
          <w:lang w:eastAsia="en-US"/>
        </w:rPr>
        <w:t>l. Bydgoska 41, 86-061 Brzoza</w:t>
      </w:r>
    </w:p>
    <w:p w14:paraId="2DF42EF5" w14:textId="28276045" w:rsidR="006C07A7" w:rsidRPr="006C07A7" w:rsidRDefault="003F52FC" w:rsidP="006C07A7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>Wartość</w:t>
      </w:r>
      <w:r w:rsidR="006C07A7" w:rsidRPr="006C07A7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netto 268</w:t>
      </w:r>
      <w:r w:rsidR="008A79B0">
        <w:rPr>
          <w:rFonts w:ascii="Book Antiqua" w:hAnsi="Book Antiqua" w:cs="Open Sans"/>
          <w:color w:val="000000"/>
          <w:spacing w:val="1"/>
          <w:w w:val="105"/>
          <w:lang w:eastAsia="en-US"/>
        </w:rPr>
        <w:t> </w:t>
      </w:r>
      <w:r w:rsidR="006C07A7" w:rsidRPr="006C07A7">
        <w:rPr>
          <w:rFonts w:ascii="Book Antiqua" w:hAnsi="Book Antiqua" w:cs="Open Sans"/>
          <w:color w:val="000000"/>
          <w:spacing w:val="1"/>
          <w:w w:val="105"/>
          <w:lang w:eastAsia="en-US"/>
        </w:rPr>
        <w:t>000</w:t>
      </w:r>
      <w:r w:rsidR="008A79B0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,00 </w:t>
      </w:r>
      <w:r w:rsidR="006C07A7" w:rsidRPr="006C07A7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zł.</w:t>
      </w:r>
      <w:r w:rsidR="006C07A7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</w:t>
      </w:r>
    </w:p>
    <w:p w14:paraId="3F9FFAFF" w14:textId="04642ABC" w:rsidR="006C07A7" w:rsidRDefault="006C07A7" w:rsidP="006C07A7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6C07A7">
        <w:rPr>
          <w:rFonts w:ascii="Book Antiqua" w:hAnsi="Book Antiqua" w:cs="Open Sans"/>
          <w:color w:val="000000"/>
          <w:spacing w:val="1"/>
          <w:w w:val="105"/>
          <w:lang w:eastAsia="en-US"/>
        </w:rPr>
        <w:t>Okres gwarancji i rękojmi na kompletny pojazd</w:t>
      </w: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 24 miesiące </w:t>
      </w:r>
    </w:p>
    <w:p w14:paraId="11C8328F" w14:textId="48485DA2" w:rsidR="006C07A7" w:rsidRDefault="006C07A7" w:rsidP="006C07A7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1B3CE6D9" w14:textId="0A70C1E4" w:rsidR="006C07A7" w:rsidRDefault="006C07A7" w:rsidP="006C07A7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22CAFE01" w14:textId="37CFCE84" w:rsidR="006C07A7" w:rsidRDefault="006C07A7" w:rsidP="006C07A7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6C07A7">
        <w:rPr>
          <w:rFonts w:ascii="Book Antiqua" w:hAnsi="Book Antiqua" w:cs="Open Sans"/>
          <w:color w:val="000000"/>
          <w:spacing w:val="1"/>
          <w:w w:val="105"/>
          <w:u w:val="single"/>
          <w:lang w:eastAsia="en-US"/>
        </w:rPr>
        <w:t>Oferta nr 2</w:t>
      </w: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</w:t>
      </w:r>
      <w:r w:rsidRPr="006C07A7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ROLSAD </w:t>
      </w:r>
      <w:proofErr w:type="spellStart"/>
      <w:r w:rsidRPr="006C07A7">
        <w:rPr>
          <w:rFonts w:ascii="Book Antiqua" w:hAnsi="Book Antiqua" w:cs="Open Sans"/>
          <w:color w:val="000000"/>
          <w:spacing w:val="1"/>
          <w:w w:val="105"/>
          <w:lang w:eastAsia="en-US"/>
        </w:rPr>
        <w:t>A.Seliga</w:t>
      </w:r>
      <w:proofErr w:type="spellEnd"/>
      <w:r w:rsidRPr="006C07A7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</w:t>
      </w:r>
      <w:proofErr w:type="spellStart"/>
      <w:r w:rsidRPr="006C07A7">
        <w:rPr>
          <w:rFonts w:ascii="Book Antiqua" w:hAnsi="Book Antiqua" w:cs="Open Sans"/>
          <w:color w:val="000000"/>
          <w:spacing w:val="1"/>
          <w:w w:val="105"/>
          <w:lang w:eastAsia="en-US"/>
        </w:rPr>
        <w:t>M.Wójciak</w:t>
      </w:r>
      <w:proofErr w:type="spellEnd"/>
      <w:r w:rsidRPr="006C07A7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</w:t>
      </w:r>
      <w:proofErr w:type="spellStart"/>
      <w:r w:rsidRPr="006C07A7">
        <w:rPr>
          <w:rFonts w:ascii="Book Antiqua" w:hAnsi="Book Antiqua" w:cs="Open Sans"/>
          <w:color w:val="000000"/>
          <w:spacing w:val="1"/>
          <w:w w:val="105"/>
          <w:lang w:eastAsia="en-US"/>
        </w:rPr>
        <w:t>G.Orzeszek</w:t>
      </w:r>
      <w:proofErr w:type="spellEnd"/>
      <w:r w:rsidRPr="006C07A7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SP.J.  96-200 Rawa </w:t>
      </w:r>
      <w:proofErr w:type="spellStart"/>
      <w:r w:rsidRPr="006C07A7">
        <w:rPr>
          <w:rFonts w:ascii="Book Antiqua" w:hAnsi="Book Antiqua" w:cs="Open Sans"/>
          <w:color w:val="000000"/>
          <w:spacing w:val="1"/>
          <w:w w:val="105"/>
          <w:lang w:eastAsia="en-US"/>
        </w:rPr>
        <w:t>Maz</w:t>
      </w:r>
      <w:proofErr w:type="spellEnd"/>
      <w:r w:rsidRPr="006C07A7">
        <w:rPr>
          <w:rFonts w:ascii="Book Antiqua" w:hAnsi="Book Antiqua" w:cs="Open Sans"/>
          <w:color w:val="000000"/>
          <w:spacing w:val="1"/>
          <w:w w:val="105"/>
          <w:lang w:eastAsia="en-US"/>
        </w:rPr>
        <w:t>. ul. Katowicka 4</w:t>
      </w:r>
    </w:p>
    <w:p w14:paraId="5AF09640" w14:textId="6C09CE36" w:rsidR="008A79B0" w:rsidRDefault="003F52FC" w:rsidP="006C07A7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Wartość netto </w:t>
      </w:r>
      <w:r w:rsidR="008A79B0" w:rsidRPr="008A79B0">
        <w:rPr>
          <w:rFonts w:ascii="Book Antiqua" w:hAnsi="Book Antiqua" w:cs="Open Sans"/>
          <w:color w:val="000000"/>
          <w:spacing w:val="1"/>
          <w:w w:val="105"/>
          <w:lang w:eastAsia="en-US"/>
        </w:rPr>
        <w:t>233 000,00 zł.</w:t>
      </w:r>
    </w:p>
    <w:p w14:paraId="3A6B00BE" w14:textId="11E0C5CB" w:rsidR="008A79B0" w:rsidRDefault="008A79B0" w:rsidP="006C07A7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8A79B0">
        <w:rPr>
          <w:rFonts w:ascii="Book Antiqua" w:hAnsi="Book Antiqua" w:cs="Open Sans"/>
          <w:color w:val="000000"/>
          <w:spacing w:val="1"/>
          <w:w w:val="105"/>
          <w:lang w:eastAsia="en-US"/>
        </w:rPr>
        <w:t>Okres gwarancji i rękojmi na kompletny pojazd  24 miesiące</w:t>
      </w:r>
    </w:p>
    <w:p w14:paraId="7710B9CF" w14:textId="57B53BD3" w:rsidR="000F62E7" w:rsidRDefault="000F62E7" w:rsidP="006C07A7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5EC4F0C8" w14:textId="44560E69" w:rsidR="000F62E7" w:rsidRDefault="000F62E7" w:rsidP="006C07A7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34739F3F" w14:textId="546375EB" w:rsidR="000F62E7" w:rsidRDefault="000F62E7" w:rsidP="006C07A7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29220F">
        <w:rPr>
          <w:rFonts w:ascii="Book Antiqua" w:hAnsi="Book Antiqua" w:cs="Open Sans"/>
          <w:color w:val="000000"/>
          <w:spacing w:val="1"/>
          <w:w w:val="105"/>
          <w:u w:val="single"/>
          <w:lang w:eastAsia="en-US"/>
        </w:rPr>
        <w:t>Oferta nr 3</w:t>
      </w: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</w:t>
      </w:r>
      <w:r w:rsidR="00883325" w:rsidRPr="00883325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INTER-VAX sp. z o.o. </w:t>
      </w:r>
      <w:r w:rsidR="00883325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ul. </w:t>
      </w:r>
      <w:r w:rsidR="00883325" w:rsidRPr="00883325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Dworcowa 29, 88-400 Żnin</w:t>
      </w:r>
    </w:p>
    <w:p w14:paraId="06AF93A3" w14:textId="7734C562" w:rsidR="00883325" w:rsidRDefault="003F52FC" w:rsidP="006C07A7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Wartość </w:t>
      </w:r>
      <w:r w:rsidR="00883325" w:rsidRPr="00883325">
        <w:rPr>
          <w:rFonts w:ascii="Book Antiqua" w:hAnsi="Book Antiqua" w:cs="Open Sans"/>
          <w:color w:val="000000"/>
          <w:spacing w:val="1"/>
          <w:w w:val="105"/>
          <w:lang w:eastAsia="en-US"/>
        </w:rPr>
        <w:t>netto 169</w:t>
      </w:r>
      <w:r w:rsidR="00883325">
        <w:rPr>
          <w:rFonts w:ascii="Book Antiqua" w:hAnsi="Book Antiqua" w:cs="Open Sans"/>
          <w:color w:val="000000"/>
          <w:spacing w:val="1"/>
          <w:w w:val="105"/>
          <w:lang w:eastAsia="en-US"/>
        </w:rPr>
        <w:t> </w:t>
      </w:r>
      <w:r w:rsidR="00883325" w:rsidRPr="00883325">
        <w:rPr>
          <w:rFonts w:ascii="Book Antiqua" w:hAnsi="Book Antiqua" w:cs="Open Sans"/>
          <w:color w:val="000000"/>
          <w:spacing w:val="1"/>
          <w:w w:val="105"/>
          <w:lang w:eastAsia="en-US"/>
        </w:rPr>
        <w:t>800</w:t>
      </w:r>
      <w:r w:rsidR="00883325">
        <w:rPr>
          <w:rFonts w:ascii="Book Antiqua" w:hAnsi="Book Antiqua" w:cs="Open Sans"/>
          <w:color w:val="000000"/>
          <w:spacing w:val="1"/>
          <w:w w:val="105"/>
          <w:lang w:eastAsia="en-US"/>
        </w:rPr>
        <w:t>,00</w:t>
      </w:r>
      <w:r w:rsidR="00883325" w:rsidRPr="00883325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zł. </w:t>
      </w:r>
    </w:p>
    <w:p w14:paraId="08241333" w14:textId="2CE5405E" w:rsidR="00883325" w:rsidRDefault="00883325" w:rsidP="00883325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883325">
        <w:rPr>
          <w:rFonts w:ascii="Book Antiqua" w:hAnsi="Book Antiqua" w:cs="Open Sans"/>
          <w:color w:val="000000"/>
          <w:spacing w:val="1"/>
          <w:w w:val="105"/>
          <w:lang w:eastAsia="en-US"/>
        </w:rPr>
        <w:t>Okres gwarancji i rękojmi na kompletny pojazd  24 miesiące</w:t>
      </w:r>
    </w:p>
    <w:p w14:paraId="71E312D6" w14:textId="4231520E" w:rsidR="00285063" w:rsidRDefault="00285063" w:rsidP="00883325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29671C21" w14:textId="73AED489" w:rsidR="00285063" w:rsidRDefault="00285063" w:rsidP="00883325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151C6E9A" w14:textId="6BCC5498" w:rsidR="00285063" w:rsidRDefault="00285063" w:rsidP="00883325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29220F">
        <w:rPr>
          <w:rFonts w:ascii="Book Antiqua" w:hAnsi="Book Antiqua" w:cs="Open Sans"/>
          <w:color w:val="000000"/>
          <w:spacing w:val="1"/>
          <w:w w:val="105"/>
          <w:u w:val="single"/>
          <w:lang w:eastAsia="en-US"/>
        </w:rPr>
        <w:t>Oferta nr 4</w:t>
      </w: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</w:t>
      </w:r>
      <w:r w:rsidRPr="00285063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DEVISIONER SP. Z O.O. </w:t>
      </w: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ul. </w:t>
      </w:r>
      <w:r w:rsidRPr="00285063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CZARODZIEJA 16; 03-116 WARSZAWA</w:t>
      </w:r>
    </w:p>
    <w:p w14:paraId="287DE926" w14:textId="30FDA7E7" w:rsidR="00285063" w:rsidRDefault="003F52FC" w:rsidP="00883325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Wartość </w:t>
      </w:r>
      <w:r w:rsidR="00285063" w:rsidRPr="00285063">
        <w:rPr>
          <w:rFonts w:ascii="Book Antiqua" w:hAnsi="Book Antiqua" w:cs="Open Sans"/>
          <w:color w:val="000000"/>
          <w:spacing w:val="1"/>
          <w:w w:val="105"/>
          <w:lang w:eastAsia="en-US"/>
        </w:rPr>
        <w:t>netto</w:t>
      </w:r>
      <w:r w:rsidR="00285063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 </w:t>
      </w:r>
      <w:r w:rsidR="00285063" w:rsidRPr="00285063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186 000,00 zł. </w:t>
      </w:r>
    </w:p>
    <w:p w14:paraId="6770AC9F" w14:textId="64DE97BA" w:rsidR="00285063" w:rsidRDefault="00285063" w:rsidP="00285063">
      <w:pPr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285063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Okres gwarancji i rękojmi na kompletny pojazd  </w:t>
      </w: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37 miesięcy. </w:t>
      </w:r>
    </w:p>
    <w:p w14:paraId="4A6F954F" w14:textId="35BFD044" w:rsidR="003F52FC" w:rsidRDefault="003F52FC" w:rsidP="00285063">
      <w:pPr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1AA58F01" w14:textId="5C6BEC15" w:rsidR="003F52FC" w:rsidRDefault="003F52FC" w:rsidP="00285063">
      <w:pPr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334CCFD9" w14:textId="20C3645B" w:rsidR="003F52FC" w:rsidRDefault="003F52FC" w:rsidP="00285063">
      <w:pPr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29220F">
        <w:rPr>
          <w:rFonts w:ascii="Book Antiqua" w:hAnsi="Book Antiqua" w:cs="Open Sans"/>
          <w:color w:val="000000"/>
          <w:spacing w:val="1"/>
          <w:w w:val="105"/>
          <w:u w:val="single"/>
          <w:lang w:eastAsia="en-US"/>
        </w:rPr>
        <w:t>Oferta nr 5</w:t>
      </w: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Agrohandel, Woźniaków 19 A,  99-300 Kutno </w:t>
      </w:r>
    </w:p>
    <w:p w14:paraId="618227C5" w14:textId="77777777" w:rsidR="003F52FC" w:rsidRDefault="003F52FC" w:rsidP="00285063">
      <w:pPr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Wartość netto 210.000,00 zł. </w:t>
      </w:r>
    </w:p>
    <w:p w14:paraId="16B06ABC" w14:textId="77777777" w:rsidR="003F52FC" w:rsidRDefault="003F52FC" w:rsidP="00285063">
      <w:pPr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Okres gwarancji na kompletny pojazd 24 miesiące </w:t>
      </w:r>
    </w:p>
    <w:p w14:paraId="146416FE" w14:textId="77777777" w:rsidR="003F52FC" w:rsidRDefault="003F52FC" w:rsidP="00285063">
      <w:pPr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Okres rękojmi 12 miesięcy </w:t>
      </w:r>
    </w:p>
    <w:p w14:paraId="56C44FE5" w14:textId="77777777" w:rsidR="003F52FC" w:rsidRDefault="003F52FC" w:rsidP="00285063">
      <w:pPr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7C57FB72" w14:textId="77777777" w:rsidR="003F52FC" w:rsidRDefault="003F52FC" w:rsidP="00285063">
      <w:pPr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1FCFA30B" w14:textId="420538E2" w:rsidR="003F52FC" w:rsidRPr="00285063" w:rsidRDefault="003F52FC" w:rsidP="00285063">
      <w:pPr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29220F">
        <w:rPr>
          <w:rFonts w:ascii="Book Antiqua" w:hAnsi="Book Antiqua" w:cs="Open Sans"/>
          <w:color w:val="000000"/>
          <w:spacing w:val="1"/>
          <w:w w:val="105"/>
          <w:u w:val="single"/>
          <w:lang w:eastAsia="en-US"/>
        </w:rPr>
        <w:t>Oferta nr 6</w:t>
      </w: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 </w:t>
      </w:r>
      <w:r w:rsidRPr="003F52FC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Przedsiębiorstwo Handlowo-Usługowe „JAROL” Jarosław </w:t>
      </w:r>
      <w:proofErr w:type="spellStart"/>
      <w:r w:rsidRPr="003F52FC">
        <w:rPr>
          <w:rFonts w:ascii="Book Antiqua" w:hAnsi="Book Antiqua" w:cs="Open Sans"/>
          <w:color w:val="000000"/>
          <w:spacing w:val="1"/>
          <w:w w:val="105"/>
          <w:lang w:eastAsia="en-US"/>
        </w:rPr>
        <w:t>Omelańczuk</w:t>
      </w:r>
      <w:proofErr w:type="spellEnd"/>
      <w:r w:rsidRPr="003F52FC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 78-460 Barwice, ul. Wojska Polskiego 50</w:t>
      </w:r>
    </w:p>
    <w:p w14:paraId="63FAD441" w14:textId="37BE1BD3" w:rsidR="003F52FC" w:rsidRDefault="003F52FC" w:rsidP="00883325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Wartość netto </w:t>
      </w:r>
      <w:r w:rsidRPr="003F52FC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169.500,00 zł.</w:t>
      </w:r>
    </w:p>
    <w:p w14:paraId="133E3211" w14:textId="48C1A54E" w:rsidR="003F52FC" w:rsidRDefault="003F52FC" w:rsidP="00883325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3F52FC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Okres gwarancji i rękojmi na kompletny pojazd  </w:t>
      </w: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>25</w:t>
      </w:r>
      <w:r w:rsidRPr="003F52FC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miesięcy.</w:t>
      </w:r>
    </w:p>
    <w:p w14:paraId="47EF8E0F" w14:textId="4C299E6E" w:rsidR="00075067" w:rsidRDefault="00075067" w:rsidP="00883325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73AFB8A6" w14:textId="374BBE94" w:rsidR="00075067" w:rsidRDefault="00075067" w:rsidP="00883325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</w:p>
    <w:p w14:paraId="6FDAFA6C" w14:textId="1518831F" w:rsidR="00075067" w:rsidRDefault="00075067" w:rsidP="0029220F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29220F">
        <w:rPr>
          <w:rFonts w:ascii="Book Antiqua" w:hAnsi="Book Antiqua" w:cs="Open Sans"/>
          <w:color w:val="000000"/>
          <w:spacing w:val="1"/>
          <w:w w:val="105"/>
          <w:u w:val="single"/>
          <w:lang w:eastAsia="en-US"/>
        </w:rPr>
        <w:t>Oferta nr 7</w:t>
      </w:r>
      <w:r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</w:t>
      </w:r>
      <w:r w:rsidR="0029220F" w:rsidRPr="0029220F">
        <w:rPr>
          <w:rFonts w:ascii="Book Antiqua" w:hAnsi="Book Antiqua" w:cs="Open Sans"/>
          <w:color w:val="000000"/>
          <w:spacing w:val="1"/>
          <w:w w:val="105"/>
          <w:lang w:eastAsia="en-US"/>
        </w:rPr>
        <w:t>Kania Wałcz Sp. z o.o. Sp. k.   ul. Kołobrzeska 39</w:t>
      </w:r>
      <w:r w:rsidR="0029220F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,   </w:t>
      </w:r>
      <w:r w:rsidR="0029220F" w:rsidRPr="0029220F">
        <w:rPr>
          <w:rFonts w:ascii="Book Antiqua" w:hAnsi="Book Antiqua" w:cs="Open Sans"/>
          <w:color w:val="000000"/>
          <w:spacing w:val="1"/>
          <w:w w:val="105"/>
          <w:lang w:eastAsia="en-US"/>
        </w:rPr>
        <w:t>78 - 600 Wałcz</w:t>
      </w:r>
    </w:p>
    <w:p w14:paraId="731A3308" w14:textId="1528067D" w:rsidR="0029220F" w:rsidRPr="0029220F" w:rsidRDefault="0029220F" w:rsidP="0029220F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29220F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Wartość netto  </w:t>
      </w:r>
      <w:r w:rsidR="00A1384B">
        <w:rPr>
          <w:rFonts w:ascii="Book Antiqua" w:hAnsi="Book Antiqua" w:cs="Open Sans"/>
          <w:color w:val="000000"/>
          <w:spacing w:val="1"/>
          <w:w w:val="105"/>
          <w:lang w:eastAsia="en-US"/>
        </w:rPr>
        <w:t>157.000,00</w:t>
      </w:r>
      <w:r w:rsidRPr="0029220F">
        <w:rPr>
          <w:rFonts w:ascii="Book Antiqua" w:hAnsi="Book Antiqua" w:cs="Open Sans"/>
          <w:color w:val="000000"/>
          <w:spacing w:val="1"/>
          <w:w w:val="105"/>
          <w:lang w:eastAsia="en-US"/>
        </w:rPr>
        <w:t xml:space="preserve"> zł.</w:t>
      </w:r>
    </w:p>
    <w:p w14:paraId="686AF49B" w14:textId="3CF9C13E" w:rsidR="0029220F" w:rsidRPr="009E3994" w:rsidRDefault="0029220F" w:rsidP="0029220F">
      <w:pPr>
        <w:spacing w:line="276" w:lineRule="auto"/>
        <w:jc w:val="both"/>
        <w:rPr>
          <w:rFonts w:ascii="Book Antiqua" w:hAnsi="Book Antiqua" w:cs="Open Sans"/>
          <w:color w:val="000000"/>
          <w:spacing w:val="1"/>
          <w:w w:val="105"/>
          <w:lang w:eastAsia="en-US"/>
        </w:rPr>
      </w:pPr>
      <w:r w:rsidRPr="0029220F">
        <w:rPr>
          <w:rFonts w:ascii="Book Antiqua" w:hAnsi="Book Antiqua" w:cs="Open Sans"/>
          <w:color w:val="000000"/>
          <w:spacing w:val="1"/>
          <w:w w:val="105"/>
          <w:lang w:eastAsia="en-US"/>
        </w:rPr>
        <w:t>Okres gwarancji i rękojmi na kompletny pojazd  2</w:t>
      </w:r>
      <w:r w:rsidR="00A1384B">
        <w:rPr>
          <w:rFonts w:ascii="Book Antiqua" w:hAnsi="Book Antiqua" w:cs="Open Sans"/>
          <w:color w:val="000000"/>
          <w:spacing w:val="1"/>
          <w:w w:val="105"/>
          <w:lang w:eastAsia="en-US"/>
        </w:rPr>
        <w:t>4 miesiące</w:t>
      </w:r>
      <w:r w:rsidRPr="0029220F">
        <w:rPr>
          <w:rFonts w:ascii="Book Antiqua" w:hAnsi="Book Antiqua" w:cs="Open Sans"/>
          <w:color w:val="000000"/>
          <w:spacing w:val="1"/>
          <w:w w:val="105"/>
          <w:lang w:eastAsia="en-US"/>
        </w:rPr>
        <w:t>.</w:t>
      </w:r>
    </w:p>
    <w:sectPr w:rsidR="0029220F" w:rsidRPr="009E3994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C5D7" w14:textId="77777777" w:rsidR="00EF5B0A" w:rsidRDefault="00EF5B0A">
      <w:r>
        <w:separator/>
      </w:r>
    </w:p>
  </w:endnote>
  <w:endnote w:type="continuationSeparator" w:id="0">
    <w:p w14:paraId="7A98C4FF" w14:textId="77777777" w:rsidR="00EF5B0A" w:rsidRDefault="00EF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75F7" w14:textId="77777777" w:rsidR="00EF5B0A" w:rsidRDefault="00EF5B0A">
      <w:r>
        <w:separator/>
      </w:r>
    </w:p>
  </w:footnote>
  <w:footnote w:type="continuationSeparator" w:id="0">
    <w:p w14:paraId="78D22DB7" w14:textId="77777777" w:rsidR="00EF5B0A" w:rsidRDefault="00EF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25"/>
  </w:num>
  <w:num w:numId="3" w16cid:durableId="1663310297">
    <w:abstractNumId w:val="24"/>
  </w:num>
  <w:num w:numId="4" w16cid:durableId="1650354604">
    <w:abstractNumId w:val="27"/>
  </w:num>
  <w:num w:numId="5" w16cid:durableId="1155490501">
    <w:abstractNumId w:val="28"/>
  </w:num>
  <w:num w:numId="6" w16cid:durableId="1877624249">
    <w:abstractNumId w:val="23"/>
  </w:num>
  <w:num w:numId="7" w16cid:durableId="130943283">
    <w:abstractNumId w:val="22"/>
  </w:num>
  <w:num w:numId="8" w16cid:durableId="1436944190">
    <w:abstractNumId w:val="26"/>
  </w:num>
  <w:num w:numId="9" w16cid:durableId="828863719">
    <w:abstractNumId w:val="29"/>
  </w:num>
  <w:num w:numId="10" w16cid:durableId="5756236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067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0F62E7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4717"/>
    <w:rsid w:val="0017506F"/>
    <w:rsid w:val="001752C7"/>
    <w:rsid w:val="0017574B"/>
    <w:rsid w:val="0018181B"/>
    <w:rsid w:val="00183AB8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3B8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378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1708"/>
    <w:rsid w:val="00262045"/>
    <w:rsid w:val="002668B8"/>
    <w:rsid w:val="00274AF9"/>
    <w:rsid w:val="00274D26"/>
    <w:rsid w:val="002842F2"/>
    <w:rsid w:val="00285063"/>
    <w:rsid w:val="00287647"/>
    <w:rsid w:val="00291430"/>
    <w:rsid w:val="0029220F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28D"/>
    <w:rsid w:val="002E7E82"/>
    <w:rsid w:val="002F2B82"/>
    <w:rsid w:val="002F736B"/>
    <w:rsid w:val="003071E8"/>
    <w:rsid w:val="00311C95"/>
    <w:rsid w:val="003143A2"/>
    <w:rsid w:val="003165A8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2FC"/>
    <w:rsid w:val="003F5BF4"/>
    <w:rsid w:val="0040075D"/>
    <w:rsid w:val="00410618"/>
    <w:rsid w:val="004117EA"/>
    <w:rsid w:val="00411B4F"/>
    <w:rsid w:val="00416714"/>
    <w:rsid w:val="004201E9"/>
    <w:rsid w:val="00424B5A"/>
    <w:rsid w:val="0042694B"/>
    <w:rsid w:val="004277E7"/>
    <w:rsid w:val="00436A23"/>
    <w:rsid w:val="0044265B"/>
    <w:rsid w:val="00443A57"/>
    <w:rsid w:val="00443B0D"/>
    <w:rsid w:val="00444151"/>
    <w:rsid w:val="00447A0C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1073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4950"/>
    <w:rsid w:val="006B57FB"/>
    <w:rsid w:val="006C07A7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45F3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83325"/>
    <w:rsid w:val="008900FD"/>
    <w:rsid w:val="00891EDF"/>
    <w:rsid w:val="008932C9"/>
    <w:rsid w:val="00895A1D"/>
    <w:rsid w:val="0089733E"/>
    <w:rsid w:val="008A0818"/>
    <w:rsid w:val="008A178B"/>
    <w:rsid w:val="008A4B9F"/>
    <w:rsid w:val="008A79B0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94"/>
    <w:rsid w:val="009E39BB"/>
    <w:rsid w:val="009E4E15"/>
    <w:rsid w:val="009E795D"/>
    <w:rsid w:val="009F2138"/>
    <w:rsid w:val="009F73E5"/>
    <w:rsid w:val="00A12AC1"/>
    <w:rsid w:val="00A1384B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7CFC"/>
    <w:rsid w:val="00A87D1C"/>
    <w:rsid w:val="00A9249A"/>
    <w:rsid w:val="00A9320E"/>
    <w:rsid w:val="00AA16C0"/>
    <w:rsid w:val="00AA3A2E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175F3"/>
    <w:rsid w:val="00B2278E"/>
    <w:rsid w:val="00B22866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CE0"/>
    <w:rsid w:val="00B80C51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440"/>
    <w:rsid w:val="00C016E1"/>
    <w:rsid w:val="00C0250F"/>
    <w:rsid w:val="00C048D1"/>
    <w:rsid w:val="00C11A89"/>
    <w:rsid w:val="00C20028"/>
    <w:rsid w:val="00C208B4"/>
    <w:rsid w:val="00C2374A"/>
    <w:rsid w:val="00C27365"/>
    <w:rsid w:val="00C27BA6"/>
    <w:rsid w:val="00C30C74"/>
    <w:rsid w:val="00C3464A"/>
    <w:rsid w:val="00C35431"/>
    <w:rsid w:val="00C35573"/>
    <w:rsid w:val="00C43B16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51F9"/>
    <w:rsid w:val="00C668A2"/>
    <w:rsid w:val="00C70C09"/>
    <w:rsid w:val="00C72133"/>
    <w:rsid w:val="00C80035"/>
    <w:rsid w:val="00C83AA7"/>
    <w:rsid w:val="00C83E7C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095C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888"/>
    <w:rsid w:val="00E01DAF"/>
    <w:rsid w:val="00E03DA4"/>
    <w:rsid w:val="00E1111B"/>
    <w:rsid w:val="00E13966"/>
    <w:rsid w:val="00E20FBD"/>
    <w:rsid w:val="00E23DE1"/>
    <w:rsid w:val="00E25CFB"/>
    <w:rsid w:val="00E26403"/>
    <w:rsid w:val="00E27A96"/>
    <w:rsid w:val="00E35BCD"/>
    <w:rsid w:val="00E51CD0"/>
    <w:rsid w:val="00E53801"/>
    <w:rsid w:val="00E576FE"/>
    <w:rsid w:val="00E651EE"/>
    <w:rsid w:val="00E70929"/>
    <w:rsid w:val="00E70A37"/>
    <w:rsid w:val="00E82AE5"/>
    <w:rsid w:val="00E83521"/>
    <w:rsid w:val="00EA03F6"/>
    <w:rsid w:val="00EA6552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5B0A"/>
    <w:rsid w:val="00EF64C0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3F80"/>
    <w:rsid w:val="00FC431B"/>
    <w:rsid w:val="00FC6610"/>
    <w:rsid w:val="00FD1DEB"/>
    <w:rsid w:val="00FE78ED"/>
    <w:rsid w:val="00FF3D38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82</cp:revision>
  <cp:lastPrinted>2022-11-29T09:44:00Z</cp:lastPrinted>
  <dcterms:created xsi:type="dcterms:W3CDTF">2021-10-11T10:29:00Z</dcterms:created>
  <dcterms:modified xsi:type="dcterms:W3CDTF">2022-11-29T10:07:00Z</dcterms:modified>
</cp:coreProperties>
</file>