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832FC" w14:textId="77777777" w:rsidR="002C7E97" w:rsidRPr="002C7E97" w:rsidRDefault="002C7E97" w:rsidP="002C7E97">
      <w:pPr>
        <w:spacing w:after="0" w:line="276" w:lineRule="auto"/>
        <w:ind w:left="7799"/>
        <w:rPr>
          <w:rFonts w:ascii="Calibri" w:eastAsia="Times New Roman" w:hAnsi="Calibri" w:cs="Calibri"/>
          <w:b/>
          <w:sz w:val="24"/>
          <w:szCs w:val="24"/>
          <w:lang w:eastAsia="pl-PL"/>
        </w:rPr>
      </w:pPr>
      <w:r w:rsidRPr="002C7E97">
        <w:rPr>
          <w:rFonts w:ascii="Calibri" w:eastAsia="Times New Roman" w:hAnsi="Calibri" w:cs="Calibri"/>
          <w:sz w:val="24"/>
          <w:szCs w:val="24"/>
          <w:lang w:eastAsia="pl-PL"/>
        </w:rPr>
        <w:t>Załącznik nr 1 do SWZ</w:t>
      </w:r>
    </w:p>
    <w:p w14:paraId="4281EE80" w14:textId="77777777" w:rsidR="002C7E97" w:rsidRPr="002C7E97" w:rsidRDefault="002C7E97" w:rsidP="002C7E97">
      <w:pPr>
        <w:keepNext/>
        <w:keepLines/>
        <w:spacing w:before="40" w:after="0" w:line="276" w:lineRule="auto"/>
        <w:outlineLvl w:val="7"/>
        <w:rPr>
          <w:rFonts w:ascii="Calibri" w:eastAsia="Times New Roman" w:hAnsi="Calibri" w:cs="Calibri"/>
          <w:sz w:val="24"/>
          <w:szCs w:val="24"/>
        </w:rPr>
      </w:pPr>
    </w:p>
    <w:p w14:paraId="0DA76D1C" w14:textId="77777777" w:rsidR="002C7E97" w:rsidRPr="002C7E97" w:rsidRDefault="002C7E97" w:rsidP="002C7E97">
      <w:pPr>
        <w:spacing w:before="120" w:after="120" w:line="276" w:lineRule="auto"/>
        <w:rPr>
          <w:rFonts w:ascii="Calibri" w:eastAsia="SimSun" w:hAnsi="Calibri" w:cs="Calibri"/>
          <w:bCs/>
          <w:sz w:val="24"/>
          <w:szCs w:val="24"/>
          <w:lang w:val="x-none" w:eastAsia="x-none"/>
        </w:rPr>
      </w:pPr>
      <w:r w:rsidRPr="002C7E97">
        <w:rPr>
          <w:rFonts w:ascii="Calibri" w:eastAsia="SimSun" w:hAnsi="Calibri" w:cs="Calibri"/>
          <w:sz w:val="24"/>
          <w:szCs w:val="24"/>
          <w:lang w:val="x-none" w:eastAsia="x-none"/>
        </w:rPr>
        <w:t>NAZWA WYKONAWCY: …………………………………………………………………………………………………</w:t>
      </w:r>
    </w:p>
    <w:p w14:paraId="6B117F05" w14:textId="77777777" w:rsidR="002C7E97" w:rsidRPr="002C7E97" w:rsidRDefault="002C7E97" w:rsidP="002C7E97">
      <w:pPr>
        <w:spacing w:before="120" w:after="120" w:line="276" w:lineRule="auto"/>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FORMA PROWADZONEJ DZIAŁALNOŚCI: …………………………………………………………………………………………………</w:t>
      </w:r>
    </w:p>
    <w:p w14:paraId="1942D755" w14:textId="77777777" w:rsidR="002C7E97" w:rsidRPr="002C7E97" w:rsidRDefault="002C7E97" w:rsidP="002C7E97">
      <w:pPr>
        <w:spacing w:after="0" w:line="276" w:lineRule="auto"/>
        <w:jc w:val="both"/>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WYKONAWCA JEST</w:t>
      </w:r>
      <w:r w:rsidRPr="002C7E97">
        <w:rPr>
          <w:rFonts w:ascii="Calibri" w:eastAsia="Times New Roman" w:hAnsi="Calibri" w:cs="Calibri"/>
          <w:sz w:val="24"/>
          <w:szCs w:val="24"/>
          <w:vertAlign w:val="superscript"/>
          <w:lang w:eastAsia="pl-PL"/>
        </w:rPr>
        <w:footnoteReference w:id="1"/>
      </w:r>
      <w:r w:rsidRPr="002C7E97">
        <w:rPr>
          <w:rFonts w:ascii="Calibri" w:eastAsia="Times New Roman" w:hAnsi="Calibri" w:cs="Calibri"/>
          <w:sz w:val="24"/>
          <w:szCs w:val="24"/>
          <w:lang w:eastAsia="pl-PL"/>
        </w:rPr>
        <w:t>:</w:t>
      </w:r>
    </w:p>
    <w:tbl>
      <w:tblPr>
        <w:tblW w:w="10054" w:type="dxa"/>
        <w:tblLook w:val="04A0" w:firstRow="1" w:lastRow="0" w:firstColumn="1" w:lastColumn="0" w:noHBand="0" w:noVBand="1"/>
      </w:tblPr>
      <w:tblGrid>
        <w:gridCol w:w="2831"/>
        <w:gridCol w:w="716"/>
        <w:gridCol w:w="5797"/>
        <w:gridCol w:w="710"/>
      </w:tblGrid>
      <w:tr w:rsidR="002C7E97" w:rsidRPr="002C7E97" w14:paraId="59B5DE99" w14:textId="77777777" w:rsidTr="00BE0C88">
        <w:tc>
          <w:tcPr>
            <w:tcW w:w="2801" w:type="dxa"/>
            <w:vAlign w:val="center"/>
          </w:tcPr>
          <w:p w14:paraId="344B9CBD" w14:textId="77777777" w:rsidR="002C7E97" w:rsidRPr="002C7E97" w:rsidRDefault="002C7E97" w:rsidP="002C7E97">
            <w:pPr>
              <w:spacing w:after="0" w:line="276" w:lineRule="auto"/>
              <w:jc w:val="both"/>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Mikroprzedsiębiorstwo</w:t>
            </w:r>
          </w:p>
        </w:tc>
        <w:tc>
          <w:tcPr>
            <w:tcW w:w="709" w:type="dxa"/>
            <w:vAlign w:val="center"/>
          </w:tcPr>
          <w:p w14:paraId="53C8D5BA" w14:textId="77777777" w:rsidR="002C7E97" w:rsidRPr="002C7E97" w:rsidRDefault="002C7E97" w:rsidP="002C7E97">
            <w:pPr>
              <w:spacing w:after="0" w:line="276" w:lineRule="auto"/>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w:t>
            </w:r>
          </w:p>
        </w:tc>
        <w:tc>
          <w:tcPr>
            <w:tcW w:w="5737" w:type="dxa"/>
          </w:tcPr>
          <w:p w14:paraId="5ABC1CF5" w14:textId="77777777" w:rsidR="002C7E97" w:rsidRPr="002C7E97" w:rsidRDefault="002C7E97" w:rsidP="002C7E97">
            <w:pPr>
              <w:spacing w:after="0" w:line="276" w:lineRule="auto"/>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Jednoosobowa działalność gospodarcza</w:t>
            </w:r>
          </w:p>
        </w:tc>
        <w:tc>
          <w:tcPr>
            <w:tcW w:w="703" w:type="dxa"/>
            <w:vAlign w:val="center"/>
          </w:tcPr>
          <w:p w14:paraId="7DAFBB6A" w14:textId="77777777" w:rsidR="002C7E97" w:rsidRPr="002C7E97" w:rsidRDefault="002C7E97" w:rsidP="002C7E97">
            <w:pPr>
              <w:spacing w:after="0" w:line="276" w:lineRule="auto"/>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w:t>
            </w:r>
          </w:p>
        </w:tc>
      </w:tr>
      <w:tr w:rsidR="002C7E97" w:rsidRPr="002C7E97" w14:paraId="5BBA8DC6" w14:textId="77777777" w:rsidTr="00BE0C88">
        <w:tc>
          <w:tcPr>
            <w:tcW w:w="2801" w:type="dxa"/>
            <w:vAlign w:val="center"/>
          </w:tcPr>
          <w:p w14:paraId="31296E9F" w14:textId="77777777" w:rsidR="002C7E97" w:rsidRPr="002C7E97" w:rsidRDefault="002C7E97" w:rsidP="002C7E97">
            <w:pPr>
              <w:spacing w:after="0" w:line="276" w:lineRule="auto"/>
              <w:jc w:val="both"/>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Małym przedsiębiorstwo</w:t>
            </w:r>
          </w:p>
        </w:tc>
        <w:tc>
          <w:tcPr>
            <w:tcW w:w="709" w:type="dxa"/>
            <w:vAlign w:val="center"/>
          </w:tcPr>
          <w:p w14:paraId="1D8597D7" w14:textId="77777777" w:rsidR="002C7E97" w:rsidRPr="002C7E97" w:rsidRDefault="002C7E97" w:rsidP="002C7E97">
            <w:pPr>
              <w:spacing w:after="0" w:line="276" w:lineRule="auto"/>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w:t>
            </w:r>
          </w:p>
        </w:tc>
        <w:tc>
          <w:tcPr>
            <w:tcW w:w="5737" w:type="dxa"/>
          </w:tcPr>
          <w:p w14:paraId="291ED0EC" w14:textId="77777777" w:rsidR="002C7E97" w:rsidRPr="002C7E97" w:rsidRDefault="002C7E97" w:rsidP="002C7E97">
            <w:pPr>
              <w:spacing w:after="0" w:line="276" w:lineRule="auto"/>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Osoba fizyczna nieprowadząca działalności gospodarczej</w:t>
            </w:r>
          </w:p>
        </w:tc>
        <w:tc>
          <w:tcPr>
            <w:tcW w:w="703" w:type="dxa"/>
            <w:vAlign w:val="center"/>
          </w:tcPr>
          <w:p w14:paraId="1E41C1F5" w14:textId="77777777" w:rsidR="002C7E97" w:rsidRPr="002C7E97" w:rsidRDefault="002C7E97" w:rsidP="002C7E97">
            <w:pPr>
              <w:spacing w:after="0" w:line="276" w:lineRule="auto"/>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w:t>
            </w:r>
          </w:p>
        </w:tc>
      </w:tr>
      <w:tr w:rsidR="002C7E97" w:rsidRPr="002C7E97" w14:paraId="56B1AA04" w14:textId="77777777" w:rsidTr="00BE0C88">
        <w:tc>
          <w:tcPr>
            <w:tcW w:w="2801" w:type="dxa"/>
            <w:vAlign w:val="center"/>
          </w:tcPr>
          <w:p w14:paraId="1EDDC07F" w14:textId="77777777" w:rsidR="002C7E97" w:rsidRPr="002C7E97" w:rsidRDefault="002C7E97" w:rsidP="002C7E97">
            <w:pPr>
              <w:spacing w:after="0" w:line="276" w:lineRule="auto"/>
              <w:jc w:val="both"/>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Średnim przedsiębiorstwo</w:t>
            </w:r>
          </w:p>
        </w:tc>
        <w:tc>
          <w:tcPr>
            <w:tcW w:w="709" w:type="dxa"/>
            <w:vAlign w:val="center"/>
          </w:tcPr>
          <w:p w14:paraId="3C2E7A44" w14:textId="77777777" w:rsidR="002C7E97" w:rsidRPr="002C7E97" w:rsidRDefault="002C7E97" w:rsidP="002C7E97">
            <w:pPr>
              <w:spacing w:after="0" w:line="276" w:lineRule="auto"/>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w:t>
            </w:r>
          </w:p>
        </w:tc>
        <w:tc>
          <w:tcPr>
            <w:tcW w:w="5737" w:type="dxa"/>
          </w:tcPr>
          <w:p w14:paraId="5E154A09" w14:textId="77777777" w:rsidR="002C7E97" w:rsidRPr="002C7E97" w:rsidRDefault="002C7E97" w:rsidP="002C7E97">
            <w:pPr>
              <w:spacing w:after="0" w:line="276" w:lineRule="auto"/>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Inny rodzaj</w:t>
            </w:r>
          </w:p>
        </w:tc>
        <w:tc>
          <w:tcPr>
            <w:tcW w:w="703" w:type="dxa"/>
            <w:vAlign w:val="center"/>
          </w:tcPr>
          <w:p w14:paraId="71C6121C" w14:textId="77777777" w:rsidR="002C7E97" w:rsidRPr="002C7E97" w:rsidRDefault="002C7E97" w:rsidP="002C7E97">
            <w:pPr>
              <w:spacing w:after="0" w:line="276" w:lineRule="auto"/>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w:t>
            </w:r>
          </w:p>
        </w:tc>
      </w:tr>
    </w:tbl>
    <w:p w14:paraId="78D44061" w14:textId="77777777" w:rsidR="002C7E97" w:rsidRPr="002C7E97" w:rsidRDefault="002C7E97" w:rsidP="002C7E97">
      <w:pPr>
        <w:spacing w:after="0" w:line="276" w:lineRule="auto"/>
        <w:jc w:val="both"/>
        <w:rPr>
          <w:rFonts w:ascii="Calibri" w:eastAsia="Times New Roman" w:hAnsi="Calibri" w:cs="Calibri"/>
          <w:sz w:val="24"/>
          <w:szCs w:val="24"/>
          <w:lang w:eastAsia="pl-PL"/>
        </w:rPr>
      </w:pPr>
    </w:p>
    <w:p w14:paraId="01B6BCC8" w14:textId="77777777" w:rsidR="002C7E97" w:rsidRPr="002C7E97" w:rsidRDefault="002C7E97" w:rsidP="002C7E97">
      <w:pPr>
        <w:spacing w:after="0" w:line="276" w:lineRule="auto"/>
        <w:jc w:val="both"/>
        <w:rPr>
          <w:rFonts w:ascii="Calibri" w:eastAsia="Times New Roman" w:hAnsi="Calibri" w:cs="Calibri"/>
          <w:iCs/>
          <w:sz w:val="24"/>
          <w:szCs w:val="24"/>
          <w:lang w:eastAsia="pl-PL"/>
        </w:rPr>
      </w:pPr>
      <w:r w:rsidRPr="002C7E97">
        <w:rPr>
          <w:rFonts w:ascii="Calibri" w:eastAsia="Times New Roman" w:hAnsi="Calibri" w:cs="Calibri"/>
          <w:iCs/>
          <w:sz w:val="24"/>
          <w:szCs w:val="24"/>
          <w:u w:val="single"/>
          <w:lang w:eastAsia="pl-PL"/>
        </w:rPr>
        <w:t>UWAGA</w:t>
      </w:r>
      <w:r w:rsidRPr="002C7E97">
        <w:rPr>
          <w:rFonts w:ascii="Calibri" w:eastAsia="Times New Roman" w:hAnsi="Calibri" w:cs="Calibri"/>
          <w:iCs/>
          <w:sz w:val="24"/>
          <w:szCs w:val="24"/>
          <w:lang w:eastAsia="pl-PL"/>
        </w:rPr>
        <w:t>: Ww. informacja jest niezbędna Zamawiającemu do wypełnienia Informacji o złożonych wnioskach o dopuszczenie do udziału w postępowaniu lub ofertach przesyłanej do Prezesa UZP (należy wybrać jedną z opcji).</w:t>
      </w:r>
    </w:p>
    <w:p w14:paraId="5A74FBBA" w14:textId="77777777" w:rsidR="002C7E97" w:rsidRPr="002C7E97" w:rsidRDefault="002C7E97" w:rsidP="002C7E97">
      <w:pPr>
        <w:spacing w:before="120" w:after="120" w:line="276" w:lineRule="auto"/>
        <w:jc w:val="both"/>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ADRES: …………………………………………………………………………………………………</w:t>
      </w:r>
    </w:p>
    <w:p w14:paraId="54E9FBD1" w14:textId="77777777" w:rsidR="002C7E97" w:rsidRPr="002C7E97" w:rsidRDefault="002C7E97" w:rsidP="002C7E97">
      <w:pPr>
        <w:spacing w:before="120" w:after="120" w:line="276" w:lineRule="auto"/>
        <w:jc w:val="both"/>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POWIAT: ………………………………………WOJEWÓDZTWO: ………………………………………</w:t>
      </w:r>
    </w:p>
    <w:p w14:paraId="2F6E6B53" w14:textId="77777777" w:rsidR="002C7E97" w:rsidRPr="002C7E97" w:rsidRDefault="002C7E97" w:rsidP="002C7E97">
      <w:pPr>
        <w:spacing w:before="120" w:after="120" w:line="276" w:lineRule="auto"/>
        <w:jc w:val="both"/>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TEL.: ……………………………………… E-MAIL: ………………………………………</w:t>
      </w:r>
    </w:p>
    <w:p w14:paraId="3A18264B" w14:textId="77777777" w:rsidR="002C7E97" w:rsidRPr="002C7E97" w:rsidRDefault="002C7E97" w:rsidP="002C7E97">
      <w:pPr>
        <w:spacing w:before="120" w:after="120" w:line="276" w:lineRule="auto"/>
        <w:jc w:val="both"/>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NIP: ………………………………………REGON: ………………………………………</w:t>
      </w:r>
    </w:p>
    <w:p w14:paraId="52AB5E3D" w14:textId="22EF3478" w:rsidR="002C7E97" w:rsidRPr="002C7E97" w:rsidRDefault="002C7E97" w:rsidP="002C7E97">
      <w:pPr>
        <w:spacing w:after="0" w:line="276" w:lineRule="auto"/>
        <w:jc w:val="both"/>
        <w:rPr>
          <w:rFonts w:ascii="Calibri" w:eastAsia="Times New Roman" w:hAnsi="Calibri" w:cs="Calibri"/>
          <w:sz w:val="24"/>
          <w:szCs w:val="24"/>
          <w:lang w:val="de-DE" w:eastAsia="pl-PL"/>
        </w:rPr>
      </w:pPr>
      <w:r w:rsidRPr="002C7E97">
        <w:rPr>
          <w:rFonts w:ascii="Calibri" w:eastAsia="Times New Roman" w:hAnsi="Calibri" w:cs="Calibri"/>
          <w:sz w:val="24"/>
          <w:szCs w:val="24"/>
          <w:lang w:eastAsia="pl-PL"/>
        </w:rPr>
        <w:t xml:space="preserve">BANK I NR </w:t>
      </w:r>
      <w:r w:rsidRPr="002C7E97">
        <w:rPr>
          <w:rFonts w:ascii="Calibri" w:eastAsia="Times New Roman" w:hAnsi="Calibri" w:cs="Calibri"/>
          <w:sz w:val="24"/>
          <w:szCs w:val="24"/>
          <w:lang w:val="de-DE" w:eastAsia="pl-PL"/>
        </w:rPr>
        <w:t>KONTA: ………………………………………………………………………………………</w:t>
      </w:r>
    </w:p>
    <w:p w14:paraId="134B3144" w14:textId="77777777" w:rsidR="002C7E97" w:rsidRPr="002C7E97" w:rsidRDefault="002C7E97" w:rsidP="002C7E97">
      <w:pPr>
        <w:spacing w:after="0" w:line="276" w:lineRule="auto"/>
        <w:jc w:val="both"/>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 xml:space="preserve">DO </w:t>
      </w:r>
      <w:r w:rsidRPr="002C7E97">
        <w:rPr>
          <w:rFonts w:ascii="Calibri" w:eastAsia="Times New Roman" w:hAnsi="Calibri" w:cs="Calibri"/>
          <w:iCs/>
          <w:sz w:val="24"/>
          <w:szCs w:val="24"/>
          <w:lang w:eastAsia="pl-PL"/>
        </w:rPr>
        <w:t>(nazwa i adres Zamawiającego)</w:t>
      </w:r>
      <w:r w:rsidRPr="002C7E97">
        <w:rPr>
          <w:rFonts w:ascii="Calibri" w:eastAsia="Times New Roman" w:hAnsi="Calibri" w:cs="Calibri"/>
          <w:sz w:val="24"/>
          <w:szCs w:val="24"/>
          <w:lang w:eastAsia="pl-PL"/>
        </w:rPr>
        <w:t>: Kliniczny Szpital Psychiatryczny SPZOZ w Rybniku, ul. Gliwicka 33, 44-201 Rybnik</w:t>
      </w:r>
    </w:p>
    <w:p w14:paraId="46ADAEC8" w14:textId="77777777" w:rsidR="002C7E97" w:rsidRPr="002C7E97" w:rsidRDefault="002C7E97" w:rsidP="002C7E97">
      <w:pPr>
        <w:spacing w:after="0" w:line="276" w:lineRule="auto"/>
        <w:jc w:val="both"/>
        <w:rPr>
          <w:rFonts w:ascii="Calibri" w:eastAsia="Times New Roman" w:hAnsi="Calibri" w:cs="Calibri"/>
          <w:sz w:val="24"/>
          <w:szCs w:val="24"/>
          <w:lang w:eastAsia="pl-PL"/>
        </w:rPr>
      </w:pPr>
    </w:p>
    <w:p w14:paraId="10170786" w14:textId="77777777" w:rsidR="002C7E97" w:rsidRPr="002C7E97" w:rsidRDefault="002C7E97" w:rsidP="002C7E97">
      <w:pPr>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sz w:val="24"/>
          <w:szCs w:val="24"/>
          <w:lang w:eastAsia="pl-PL"/>
        </w:rPr>
        <w:t>Przystępując do postępowania, którego przedmiotem jest przebudowa i rozbudowa dróg wewnętrznych Szpitala - budowa parkingów na terenie Klinicznego Szpitala Psychiatrycznego SPZOZ w Rybniku (DZp.380.3.14.2024.DPr.121)</w:t>
      </w:r>
      <w:r w:rsidRPr="002C7E97">
        <w:rPr>
          <w:rFonts w:ascii="Calibri" w:eastAsia="Times New Roman" w:hAnsi="Calibri" w:cs="Calibri"/>
          <w:bCs/>
          <w:sz w:val="24"/>
          <w:szCs w:val="24"/>
          <w:lang w:eastAsia="pl-PL"/>
        </w:rPr>
        <w:t>,</w:t>
      </w:r>
      <w:r w:rsidRPr="002C7E97">
        <w:rPr>
          <w:rFonts w:ascii="Calibri" w:eastAsia="Times New Roman" w:hAnsi="Calibri" w:cs="Calibri"/>
          <w:sz w:val="24"/>
          <w:szCs w:val="24"/>
          <w:lang w:eastAsia="pl-PL"/>
        </w:rPr>
        <w:t xml:space="preserve"> </w:t>
      </w:r>
      <w:r w:rsidRPr="002C7E97">
        <w:rPr>
          <w:rFonts w:ascii="Calibri" w:eastAsia="Times New Roman" w:hAnsi="Calibri" w:cs="Calibri"/>
          <w:bCs/>
          <w:sz w:val="24"/>
          <w:szCs w:val="24"/>
          <w:lang w:eastAsia="pl-PL"/>
        </w:rPr>
        <w:t>oferujemy realizację przedmiotu zamówienia, zgodnie z zasadami określonymi w SWZ:</w:t>
      </w:r>
    </w:p>
    <w:p w14:paraId="5E88637D" w14:textId="77777777" w:rsidR="002C7E97" w:rsidRPr="002C7E97" w:rsidRDefault="002C7E97" w:rsidP="002C7E97">
      <w:pPr>
        <w:spacing w:after="0" w:line="276" w:lineRule="auto"/>
        <w:jc w:val="both"/>
        <w:rPr>
          <w:rFonts w:ascii="Calibri" w:eastAsia="Calibri" w:hAnsi="Calibri" w:cs="Calibri"/>
          <w:b/>
          <w:bCs/>
          <w:sz w:val="24"/>
          <w:szCs w:val="24"/>
        </w:rPr>
      </w:pPr>
      <w:r w:rsidRPr="002C7E97">
        <w:rPr>
          <w:rFonts w:ascii="Calibri" w:eastAsia="Calibri" w:hAnsi="Calibri" w:cs="Calibri"/>
          <w:b/>
          <w:bCs/>
          <w:sz w:val="24"/>
          <w:szCs w:val="24"/>
        </w:rPr>
        <w:t xml:space="preserve">Całkowita cena oferty  </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2C7E97" w:rsidRPr="002C7E97" w14:paraId="68C26795" w14:textId="77777777" w:rsidTr="00BE0C88">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15D9B03" w14:textId="77777777" w:rsidR="002C7E97" w:rsidRPr="002C7E97" w:rsidRDefault="002C7E97" w:rsidP="002C7E97">
            <w:pPr>
              <w:tabs>
                <w:tab w:val="right" w:pos="9000"/>
              </w:tabs>
              <w:spacing w:after="0" w:line="276" w:lineRule="auto"/>
              <w:jc w:val="both"/>
              <w:rPr>
                <w:rFonts w:ascii="Calibri" w:eastAsia="Calibri" w:hAnsi="Calibri" w:cs="Calibri"/>
                <w:bCs/>
                <w:sz w:val="24"/>
                <w:szCs w:val="24"/>
              </w:rPr>
            </w:pPr>
            <w:r w:rsidRPr="002C7E97">
              <w:rPr>
                <w:rFonts w:ascii="Calibri" w:eastAsia="Calibri" w:hAnsi="Calibri" w:cs="Calibri"/>
                <w:bCs/>
                <w:sz w:val="24"/>
                <w:szCs w:val="24"/>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F108B71" w14:textId="77777777" w:rsidR="002C7E97" w:rsidRPr="002C7E97" w:rsidRDefault="002C7E97" w:rsidP="002C7E97">
            <w:pPr>
              <w:tabs>
                <w:tab w:val="right" w:pos="9000"/>
              </w:tabs>
              <w:spacing w:after="0" w:line="276" w:lineRule="auto"/>
              <w:jc w:val="both"/>
              <w:rPr>
                <w:rFonts w:ascii="Calibri" w:eastAsia="Calibri" w:hAnsi="Calibri" w:cs="Calibri"/>
                <w:sz w:val="24"/>
                <w:szCs w:val="24"/>
              </w:rPr>
            </w:pPr>
          </w:p>
        </w:tc>
      </w:tr>
      <w:tr w:rsidR="002C7E97" w:rsidRPr="002C7E97" w14:paraId="6AB41C9A" w14:textId="77777777" w:rsidTr="00BE0C88">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50CB0F3" w14:textId="77777777" w:rsidR="002C7E97" w:rsidRPr="002C7E97" w:rsidRDefault="002C7E97" w:rsidP="002C7E97">
            <w:pPr>
              <w:tabs>
                <w:tab w:val="right" w:pos="9000"/>
              </w:tabs>
              <w:spacing w:after="0" w:line="276" w:lineRule="auto"/>
              <w:jc w:val="both"/>
              <w:rPr>
                <w:rFonts w:ascii="Calibri" w:eastAsia="Calibri" w:hAnsi="Calibri" w:cs="Calibri"/>
                <w:bCs/>
                <w:sz w:val="24"/>
                <w:szCs w:val="24"/>
              </w:rPr>
            </w:pPr>
            <w:r w:rsidRPr="002C7E97">
              <w:rPr>
                <w:rFonts w:ascii="Calibri" w:eastAsia="Calibri" w:hAnsi="Calibri" w:cs="Calibri"/>
                <w:bCs/>
                <w:sz w:val="24"/>
                <w:szCs w:val="24"/>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2ED0A61" w14:textId="77777777" w:rsidR="002C7E97" w:rsidRPr="002C7E97" w:rsidRDefault="002C7E97" w:rsidP="002C7E97">
            <w:pPr>
              <w:tabs>
                <w:tab w:val="right" w:pos="9000"/>
              </w:tabs>
              <w:spacing w:after="0" w:line="276" w:lineRule="auto"/>
              <w:jc w:val="both"/>
              <w:rPr>
                <w:rFonts w:ascii="Calibri" w:eastAsia="Calibri" w:hAnsi="Calibri" w:cs="Calibri"/>
                <w:sz w:val="24"/>
                <w:szCs w:val="24"/>
              </w:rPr>
            </w:pPr>
          </w:p>
        </w:tc>
      </w:tr>
      <w:tr w:rsidR="002C7E97" w:rsidRPr="002C7E97" w14:paraId="3ABF54A9" w14:textId="77777777" w:rsidTr="00BE0C88">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ABA3955" w14:textId="77777777" w:rsidR="002C7E97" w:rsidRPr="002C7E97" w:rsidRDefault="002C7E97" w:rsidP="002C7E97">
            <w:pPr>
              <w:tabs>
                <w:tab w:val="right" w:pos="9000"/>
              </w:tabs>
              <w:spacing w:after="0" w:line="276" w:lineRule="auto"/>
              <w:jc w:val="both"/>
              <w:rPr>
                <w:rFonts w:ascii="Calibri" w:eastAsia="Calibri" w:hAnsi="Calibri" w:cs="Calibri"/>
                <w:bCs/>
                <w:sz w:val="24"/>
                <w:szCs w:val="24"/>
              </w:rPr>
            </w:pPr>
            <w:r w:rsidRPr="002C7E97">
              <w:rPr>
                <w:rFonts w:ascii="Calibri" w:eastAsia="Calibri" w:hAnsi="Calibri" w:cs="Calibri"/>
                <w:bCs/>
                <w:sz w:val="24"/>
                <w:szCs w:val="24"/>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75362F3E" w14:textId="77777777" w:rsidR="002C7E97" w:rsidRPr="002C7E97" w:rsidRDefault="002C7E97" w:rsidP="002C7E97">
            <w:pPr>
              <w:tabs>
                <w:tab w:val="right" w:pos="9000"/>
              </w:tabs>
              <w:spacing w:after="0" w:line="276" w:lineRule="auto"/>
              <w:jc w:val="both"/>
              <w:rPr>
                <w:rFonts w:ascii="Calibri" w:eastAsia="Calibri" w:hAnsi="Calibri" w:cs="Calibri"/>
                <w:sz w:val="24"/>
                <w:szCs w:val="24"/>
              </w:rPr>
            </w:pPr>
          </w:p>
        </w:tc>
      </w:tr>
    </w:tbl>
    <w:p w14:paraId="591FAA0A" w14:textId="77777777" w:rsidR="002C7E97" w:rsidRPr="002C7E97" w:rsidRDefault="002C7E97" w:rsidP="002C7E97">
      <w:pPr>
        <w:spacing w:after="0" w:line="276" w:lineRule="auto"/>
        <w:jc w:val="both"/>
        <w:rPr>
          <w:rFonts w:ascii="Calibri" w:eastAsia="Times New Roman" w:hAnsi="Calibri" w:cs="Calibri"/>
          <w:bCs/>
          <w:sz w:val="24"/>
          <w:szCs w:val="24"/>
          <w:lang w:eastAsia="pl-PL"/>
        </w:rPr>
      </w:pPr>
    </w:p>
    <w:p w14:paraId="2ECB28E3" w14:textId="77777777" w:rsidR="002C7E97" w:rsidRPr="002C7E97" w:rsidRDefault="002C7E97" w:rsidP="002C7E97">
      <w:pPr>
        <w:spacing w:after="0" w:line="276" w:lineRule="auto"/>
        <w:jc w:val="both"/>
        <w:rPr>
          <w:rFonts w:ascii="Calibri" w:eastAsia="Times New Roman" w:hAnsi="Calibri" w:cs="Calibri"/>
          <w:iCs/>
          <w:sz w:val="20"/>
          <w:szCs w:val="20"/>
          <w:lang w:eastAsia="pl-PL"/>
        </w:rPr>
      </w:pPr>
    </w:p>
    <w:p w14:paraId="42EC4B7B" w14:textId="77777777" w:rsidR="002C7E97" w:rsidRPr="002C7E97" w:rsidRDefault="002C7E97" w:rsidP="002C7E97">
      <w:pPr>
        <w:numPr>
          <w:ilvl w:val="0"/>
          <w:numId w:val="8"/>
        </w:numPr>
        <w:spacing w:after="0" w:line="276" w:lineRule="auto"/>
        <w:jc w:val="both"/>
        <w:rPr>
          <w:rFonts w:ascii="Calibri" w:eastAsia="Times New Roman" w:hAnsi="Calibri" w:cs="Calibri"/>
          <w:iCs/>
          <w:sz w:val="24"/>
          <w:szCs w:val="24"/>
          <w:lang w:eastAsia="pl-PL"/>
        </w:rPr>
      </w:pPr>
      <w:r w:rsidRPr="002C7E97">
        <w:rPr>
          <w:rFonts w:ascii="Calibri" w:eastAsia="Times New Roman" w:hAnsi="Calibri" w:cs="Calibri"/>
          <w:sz w:val="24"/>
          <w:szCs w:val="24"/>
          <w:lang w:eastAsia="pl-PL"/>
        </w:rPr>
        <w:t>Oświadczam/y,</w:t>
      </w:r>
      <w:r w:rsidRPr="002C7E97">
        <w:rPr>
          <w:rFonts w:ascii="Calibri" w:eastAsia="Calibri" w:hAnsi="Calibri" w:cs="Calibri"/>
          <w:iCs/>
          <w:sz w:val="24"/>
          <w:szCs w:val="24"/>
        </w:rPr>
        <w:t xml:space="preserve"> </w:t>
      </w:r>
      <w:r w:rsidRPr="002C7E97">
        <w:rPr>
          <w:rFonts w:ascii="Calibri" w:eastAsia="Times New Roman" w:hAnsi="Calibri" w:cs="Calibri"/>
          <w:iCs/>
          <w:sz w:val="24"/>
          <w:szCs w:val="24"/>
          <w:lang w:eastAsia="pl-PL"/>
        </w:rPr>
        <w:t>składając ofertę, zgodnie z art. 225 ust. 1 ustawy Pzp informuję, że wybór oferty</w:t>
      </w:r>
      <w:r w:rsidRPr="002C7E97">
        <w:rPr>
          <w:rFonts w:ascii="Calibri" w:eastAsia="Times New Roman" w:hAnsi="Calibri" w:cs="Calibri"/>
          <w:iCs/>
          <w:sz w:val="24"/>
          <w:szCs w:val="24"/>
          <w:vertAlign w:val="superscript"/>
          <w:lang w:eastAsia="pl-PL"/>
        </w:rPr>
        <w:footnoteReference w:id="2"/>
      </w:r>
      <w:r w:rsidRPr="002C7E97">
        <w:rPr>
          <w:rFonts w:ascii="Calibri" w:eastAsia="Times New Roman" w:hAnsi="Calibri" w:cs="Calibri"/>
          <w:iCs/>
          <w:sz w:val="24"/>
          <w:szCs w:val="24"/>
          <w:lang w:eastAsia="pl-PL"/>
        </w:rPr>
        <w:t>:</w:t>
      </w:r>
    </w:p>
    <w:p w14:paraId="7E187E4E" w14:textId="77777777" w:rsidR="002C7E97" w:rsidRPr="002C7E97" w:rsidRDefault="002C7E97" w:rsidP="002C7E97">
      <w:pPr>
        <w:numPr>
          <w:ilvl w:val="0"/>
          <w:numId w:val="11"/>
        </w:numPr>
        <w:spacing w:before="20" w:after="40" w:line="276" w:lineRule="auto"/>
        <w:contextualSpacing/>
        <w:jc w:val="both"/>
        <w:rPr>
          <w:rFonts w:ascii="Calibri" w:eastAsia="SimSun" w:hAnsi="Calibri" w:cs="Calibri"/>
          <w:iCs/>
          <w:sz w:val="24"/>
          <w:szCs w:val="24"/>
          <w:lang w:eastAsia="zh-CN"/>
        </w:rPr>
      </w:pPr>
      <w:r w:rsidRPr="002C7E97">
        <w:rPr>
          <w:rFonts w:ascii="Calibri" w:eastAsia="SimSun" w:hAnsi="Calibri" w:cs="Calibri"/>
          <w:bCs/>
          <w:iCs/>
          <w:sz w:val="24"/>
          <w:szCs w:val="24"/>
          <w:lang w:eastAsia="zh-CN"/>
        </w:rPr>
        <w:t>nie będzie</w:t>
      </w:r>
      <w:r w:rsidRPr="002C7E97">
        <w:rPr>
          <w:rFonts w:ascii="Calibri" w:eastAsia="SimSun" w:hAnsi="Calibri" w:cs="Calibri"/>
          <w:iCs/>
          <w:sz w:val="24"/>
          <w:szCs w:val="24"/>
          <w:lang w:eastAsia="zh-CN"/>
        </w:rPr>
        <w:t xml:space="preserve"> prowadzić do powstania obowiązku podatkowego po stronie Zamawiającego, zgodnie z przepisami o podatku od towarów i usług, który miałby obowiązek rozliczyć,</w:t>
      </w:r>
    </w:p>
    <w:p w14:paraId="0CB26143" w14:textId="77777777" w:rsidR="002C7E97" w:rsidRPr="002C7E97" w:rsidRDefault="002C7E97" w:rsidP="002C7E97">
      <w:pPr>
        <w:numPr>
          <w:ilvl w:val="0"/>
          <w:numId w:val="11"/>
        </w:numPr>
        <w:spacing w:before="20" w:after="40" w:line="276" w:lineRule="auto"/>
        <w:contextualSpacing/>
        <w:jc w:val="both"/>
        <w:rPr>
          <w:rFonts w:ascii="Calibri" w:eastAsia="SimSun" w:hAnsi="Calibri" w:cs="Calibri"/>
          <w:iCs/>
          <w:sz w:val="24"/>
          <w:szCs w:val="24"/>
          <w:lang w:eastAsia="zh-CN"/>
        </w:rPr>
      </w:pPr>
      <w:r w:rsidRPr="002C7E97">
        <w:rPr>
          <w:rFonts w:ascii="Calibri" w:eastAsia="SimSun" w:hAnsi="Calibri" w:cs="Calibri"/>
          <w:bCs/>
          <w:iCs/>
          <w:sz w:val="24"/>
          <w:szCs w:val="24"/>
          <w:lang w:eastAsia="zh-CN"/>
        </w:rPr>
        <w:lastRenderedPageBreak/>
        <w:t xml:space="preserve">będzie </w:t>
      </w:r>
      <w:r w:rsidRPr="002C7E97">
        <w:rPr>
          <w:rFonts w:ascii="Calibri" w:eastAsia="SimSun" w:hAnsi="Calibri" w:cs="Calibri"/>
          <w:iCs/>
          <w:sz w:val="24"/>
          <w:szCs w:val="24"/>
          <w:lang w:eastAsia="zh-CN"/>
        </w:rPr>
        <w:t>prowadzić do powstania obowiązku podatkowego po stronie Zamawiającego, zgodnie</w:t>
      </w:r>
      <w:r w:rsidRPr="002C7E97">
        <w:rPr>
          <w:rFonts w:ascii="Calibri" w:eastAsia="SimSun" w:hAnsi="Calibri" w:cs="Calibri"/>
          <w:iCs/>
          <w:sz w:val="24"/>
          <w:szCs w:val="24"/>
          <w:lang w:eastAsia="zh-CN"/>
        </w:rPr>
        <w:br/>
        <w:t>z przepisami o podatku od towarów i usług, który miałby obowiązek rozliczyć -</w:t>
      </w:r>
      <w:r w:rsidRPr="002C7E97">
        <w:rPr>
          <w:rFonts w:ascii="Calibri" w:eastAsia="SimSun" w:hAnsi="Calibri" w:cs="Calibri"/>
          <w:iCs/>
          <w:sz w:val="24"/>
          <w:szCs w:val="24"/>
          <w:lang w:eastAsia="zh-CN"/>
        </w:rPr>
        <w:br/>
        <w:t>w następującym zakresie: ………………………………………………………………………………………………………….</w:t>
      </w:r>
    </w:p>
    <w:p w14:paraId="324A029C" w14:textId="77777777" w:rsidR="002C7E97" w:rsidRPr="002C7E97" w:rsidRDefault="002C7E97" w:rsidP="002C7E97">
      <w:pPr>
        <w:spacing w:after="0" w:line="276" w:lineRule="auto"/>
        <w:ind w:left="284"/>
        <w:jc w:val="both"/>
        <w:rPr>
          <w:rFonts w:ascii="Calibri" w:eastAsia="Calibri" w:hAnsi="Calibri" w:cs="Calibri"/>
          <w:i/>
        </w:rPr>
      </w:pPr>
      <w:r w:rsidRPr="002C7E97">
        <w:rPr>
          <w:rFonts w:ascii="Calibri" w:eastAsia="Calibri" w:hAnsi="Calibri" w:cs="Calibri"/>
          <w:i/>
        </w:rPr>
        <w:t>Uwaga: Brak wskazania powyższej informacji w treści Formularza oferty (Załącznika nr 1 do SWZ) będzie jednoznaczny z brakiem powstania u Zamawiającego obowiązku podatkowego.</w:t>
      </w:r>
    </w:p>
    <w:p w14:paraId="5C52E825" w14:textId="77777777" w:rsidR="002C7E97" w:rsidRPr="002C7E97" w:rsidRDefault="002C7E97" w:rsidP="002C7E97">
      <w:pPr>
        <w:numPr>
          <w:ilvl w:val="0"/>
          <w:numId w:val="8"/>
        </w:numPr>
        <w:spacing w:after="0" w:line="276" w:lineRule="auto"/>
        <w:jc w:val="both"/>
        <w:rPr>
          <w:rFonts w:ascii="Calibri" w:eastAsia="Times New Roman" w:hAnsi="Calibri" w:cs="Calibri"/>
          <w:sz w:val="24"/>
          <w:szCs w:val="24"/>
          <w:lang w:eastAsia="pl-PL"/>
        </w:rPr>
      </w:pPr>
      <w:r w:rsidRPr="002C7E97">
        <w:rPr>
          <w:rFonts w:ascii="Calibri" w:eastAsia="Times New Roman" w:hAnsi="Calibri" w:cs="Calibri"/>
          <w:bCs/>
          <w:sz w:val="24"/>
          <w:szCs w:val="24"/>
          <w:lang w:eastAsia="pl-PL"/>
        </w:rPr>
        <w:t xml:space="preserve">Termin płatności: </w:t>
      </w:r>
      <w:r w:rsidRPr="002C7E97">
        <w:rPr>
          <w:rFonts w:ascii="Calibri" w:eastAsia="Times New Roman" w:hAnsi="Calibri" w:cs="Calibri"/>
          <w:sz w:val="24"/>
          <w:szCs w:val="24"/>
          <w:lang w:eastAsia="pl-PL"/>
        </w:rPr>
        <w:t>przelewem w terminie 60 (słownie: sześćdziesiąt) dni, licząc od dnia doręczenia prawidłowo wystawionej (pod względem merytorycznym i formalnym) faktury Zamawiającemu.</w:t>
      </w:r>
    </w:p>
    <w:p w14:paraId="73A0CC99" w14:textId="77777777" w:rsidR="002C7E97" w:rsidRPr="002C7E97" w:rsidRDefault="002C7E97" w:rsidP="002C7E97">
      <w:pPr>
        <w:numPr>
          <w:ilvl w:val="0"/>
          <w:numId w:val="8"/>
        </w:numPr>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sz w:val="24"/>
          <w:szCs w:val="24"/>
          <w:lang w:eastAsia="pl-PL"/>
        </w:rPr>
        <w:t xml:space="preserve">Termin realizacji umowy: </w:t>
      </w:r>
      <w:r w:rsidRPr="002C7E97">
        <w:rPr>
          <w:rFonts w:ascii="Calibri" w:eastAsia="Times New Roman" w:hAnsi="Calibri" w:cs="Calibri"/>
          <w:bCs/>
          <w:sz w:val="24"/>
          <w:szCs w:val="24"/>
          <w:lang w:eastAsia="pl-PL"/>
        </w:rPr>
        <w:t>Wykonawca jest zobowiązany wykonać zamówienie  w terminie określonym w dokumentach zamówienia.</w:t>
      </w:r>
    </w:p>
    <w:p w14:paraId="7AD5FEC4" w14:textId="77777777" w:rsidR="002C7E97" w:rsidRPr="002C7E97" w:rsidRDefault="002C7E97" w:rsidP="002C7E97">
      <w:pPr>
        <w:numPr>
          <w:ilvl w:val="0"/>
          <w:numId w:val="8"/>
        </w:numPr>
        <w:spacing w:after="0" w:line="276" w:lineRule="auto"/>
        <w:jc w:val="both"/>
        <w:rPr>
          <w:rFonts w:ascii="Calibri" w:eastAsia="Times New Roman" w:hAnsi="Calibri" w:cs="Calibri"/>
          <w:sz w:val="24"/>
          <w:szCs w:val="24"/>
          <w:u w:val="single"/>
          <w:lang w:eastAsia="pl-PL"/>
        </w:rPr>
      </w:pPr>
      <w:r w:rsidRPr="002C7E97">
        <w:rPr>
          <w:rFonts w:ascii="Calibri" w:eastAsia="Times New Roman" w:hAnsi="Calibri" w:cs="Calibri"/>
          <w:sz w:val="24"/>
          <w:szCs w:val="24"/>
          <w:lang w:eastAsia="pl-PL"/>
        </w:rPr>
        <w:t>Jednocześnie oświadczam/y, że:</w:t>
      </w:r>
    </w:p>
    <w:p w14:paraId="7E9BA8B3" w14:textId="77777777" w:rsidR="002C7E97" w:rsidRPr="002C7E97" w:rsidRDefault="002C7E97" w:rsidP="002C7E97">
      <w:pPr>
        <w:numPr>
          <w:ilvl w:val="0"/>
          <w:numId w:val="8"/>
        </w:numPr>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sz w:val="24"/>
          <w:szCs w:val="24"/>
          <w:lang w:eastAsia="pl-PL"/>
        </w:rPr>
        <w:t>Akceptuję/emy zawarte w SWZ szczegółowe warunki postępowania i nie wnoszę/imy do nich żadnych zastrzeżeń oraz zdobyłem/am/liśmy konieczne informacje do przygotowania oferty.</w:t>
      </w:r>
    </w:p>
    <w:p w14:paraId="34A3D2D7" w14:textId="77777777" w:rsidR="002C7E97" w:rsidRPr="002C7E97" w:rsidRDefault="002C7E97" w:rsidP="002C7E97">
      <w:pPr>
        <w:numPr>
          <w:ilvl w:val="0"/>
          <w:numId w:val="8"/>
        </w:numPr>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sz w:val="24"/>
          <w:szCs w:val="24"/>
          <w:lang w:eastAsia="pl-PL"/>
        </w:rPr>
        <w:t>Akceptuję/emy Projekt umowy (Załącznik nr 3 do SWZ) i w przypadku wybrania mojej/naszej oferty zobowiązuję/emy się do jej podpisania na warunkach określonych w SWZ, w miejscu i terminie wskazanym przez Zamawiającego.</w:t>
      </w:r>
    </w:p>
    <w:p w14:paraId="0BDC46AB" w14:textId="77777777" w:rsidR="002C7E97" w:rsidRPr="002C7E97" w:rsidRDefault="002C7E97" w:rsidP="002C7E97">
      <w:pPr>
        <w:numPr>
          <w:ilvl w:val="0"/>
          <w:numId w:val="8"/>
        </w:numPr>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sz w:val="24"/>
          <w:szCs w:val="24"/>
          <w:lang w:eastAsia="pl-PL"/>
        </w:rPr>
        <w:t>Gwarantuję/emy wykonanie całości zamówienia zgodnie z treścią SWZ.</w:t>
      </w:r>
    </w:p>
    <w:p w14:paraId="1C8FC951" w14:textId="77777777" w:rsidR="002C7E97" w:rsidRPr="002C7E97" w:rsidRDefault="002C7E97" w:rsidP="002C7E97">
      <w:pPr>
        <w:numPr>
          <w:ilvl w:val="0"/>
          <w:numId w:val="8"/>
        </w:numPr>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bCs/>
          <w:sz w:val="24"/>
          <w:szCs w:val="24"/>
          <w:lang w:eastAsia="pl-PL"/>
        </w:rPr>
        <w:t>Pod groźbą odpowiedzialności karnej oświadczamy, iż wszystkie załączone do oferty dokumenty</w:t>
      </w:r>
      <w:r w:rsidRPr="002C7E97">
        <w:rPr>
          <w:rFonts w:ascii="Calibri" w:eastAsia="Times New Roman" w:hAnsi="Calibri" w:cs="Calibri"/>
          <w:bCs/>
          <w:sz w:val="24"/>
          <w:szCs w:val="24"/>
          <w:lang w:eastAsia="pl-PL"/>
        </w:rPr>
        <w:br/>
        <w:t xml:space="preserve">i złożone oświadczenia opisują stan faktyczny i prawny, aktualny na dzień składania ofert (art. 297 kk). </w:t>
      </w:r>
    </w:p>
    <w:p w14:paraId="532AEEEF" w14:textId="77777777" w:rsidR="002C7E97" w:rsidRPr="002C7E97" w:rsidRDefault="002C7E97" w:rsidP="002C7E97">
      <w:pPr>
        <w:numPr>
          <w:ilvl w:val="0"/>
          <w:numId w:val="8"/>
        </w:numPr>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sz w:val="24"/>
          <w:szCs w:val="24"/>
          <w:lang w:eastAsia="pl-PL"/>
        </w:rPr>
        <w:t>Oświadczam/y, że powyższa/e cena/y brutto zawiera/ją wszystkie koszty, jakie poniesie Zamawiający w przypadku wyboru mojej/naszej oferty.</w:t>
      </w:r>
    </w:p>
    <w:p w14:paraId="311D1DBE" w14:textId="77777777" w:rsidR="002C7E97" w:rsidRPr="002C7E97" w:rsidRDefault="002C7E97" w:rsidP="002C7E97">
      <w:pPr>
        <w:numPr>
          <w:ilvl w:val="0"/>
          <w:numId w:val="8"/>
        </w:numPr>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sz w:val="24"/>
          <w:szCs w:val="24"/>
          <w:lang w:eastAsia="pl-PL"/>
        </w:rPr>
        <w:t>Zapewniam/y, że cena/y podana/e w ofercie nie ulegnie/ą zmianie przez cały okres trwania umowy, za wyjątkiem zmian przewidzianych w SWZ.</w:t>
      </w:r>
    </w:p>
    <w:p w14:paraId="450AD079" w14:textId="77777777" w:rsidR="002C7E97" w:rsidRPr="002C7E97" w:rsidRDefault="002C7E97" w:rsidP="002C7E97">
      <w:pPr>
        <w:numPr>
          <w:ilvl w:val="0"/>
          <w:numId w:val="8"/>
        </w:numPr>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bCs/>
          <w:sz w:val="24"/>
          <w:szCs w:val="24"/>
          <w:lang w:eastAsia="pl-PL"/>
        </w:rPr>
        <w:t>Przedmiot zamówienia wykonam/y: sam/i / przy udziale Podwykonawcy*.</w:t>
      </w:r>
      <w:r w:rsidRPr="002C7E97">
        <w:rPr>
          <w:rFonts w:ascii="Calibri" w:eastAsia="Times New Roman" w:hAnsi="Calibri" w:cs="Calibri"/>
          <w:bCs/>
          <w:sz w:val="24"/>
          <w:szCs w:val="24"/>
          <w:lang w:eastAsia="pl-PL"/>
        </w:rPr>
        <w:br/>
        <w:t xml:space="preserve">Następującą część zamówienia zamierzam/y powierzyć Podwykonawcy </w:t>
      </w:r>
      <w:r w:rsidRPr="002C7E97">
        <w:rPr>
          <w:rFonts w:ascii="Calibri" w:eastAsia="Verdana,Bold" w:hAnsi="Calibri" w:cs="Calibri"/>
          <w:sz w:val="24"/>
          <w:szCs w:val="24"/>
          <w:lang w:eastAsia="pl-PL"/>
        </w:rPr>
        <w:t>(wypełnić tylko jeżeli dotyczy)</w:t>
      </w:r>
      <w:r w:rsidRPr="002C7E97">
        <w:rPr>
          <w:rFonts w:ascii="Calibri" w:eastAsia="Times New Roman" w:hAnsi="Calibri" w:cs="Calibri"/>
          <w:bCs/>
          <w:sz w:val="24"/>
          <w:szCs w:val="24"/>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2C7E97" w:rsidRPr="002C7E97" w14:paraId="0F47D90A" w14:textId="77777777" w:rsidTr="00BE0C88">
        <w:trPr>
          <w:jc w:val="center"/>
        </w:trPr>
        <w:tc>
          <w:tcPr>
            <w:tcW w:w="648" w:type="dxa"/>
            <w:shd w:val="clear" w:color="auto" w:fill="auto"/>
          </w:tcPr>
          <w:p w14:paraId="4AEC929D" w14:textId="77777777" w:rsidR="002C7E97" w:rsidRPr="002C7E97" w:rsidRDefault="002C7E97" w:rsidP="002C7E97">
            <w:pPr>
              <w:tabs>
                <w:tab w:val="num" w:pos="2688"/>
              </w:tabs>
              <w:spacing w:after="0" w:line="276" w:lineRule="auto"/>
              <w:jc w:val="center"/>
              <w:rPr>
                <w:rFonts w:ascii="Calibri" w:eastAsia="Times New Roman" w:hAnsi="Calibri" w:cs="Calibri"/>
                <w:bCs/>
                <w:sz w:val="24"/>
                <w:szCs w:val="24"/>
                <w:lang w:eastAsia="pl-PL"/>
              </w:rPr>
            </w:pPr>
            <w:r w:rsidRPr="002C7E97">
              <w:rPr>
                <w:rFonts w:ascii="Calibri" w:eastAsia="Times New Roman" w:hAnsi="Calibri" w:cs="Calibri"/>
                <w:sz w:val="24"/>
                <w:szCs w:val="24"/>
                <w:lang w:eastAsia="pl-PL"/>
              </w:rPr>
              <w:t>Lp.</w:t>
            </w:r>
          </w:p>
        </w:tc>
        <w:tc>
          <w:tcPr>
            <w:tcW w:w="4536" w:type="dxa"/>
            <w:shd w:val="clear" w:color="auto" w:fill="auto"/>
          </w:tcPr>
          <w:p w14:paraId="70C17703" w14:textId="77777777" w:rsidR="002C7E97" w:rsidRPr="002C7E97" w:rsidRDefault="002C7E97" w:rsidP="002C7E97">
            <w:pPr>
              <w:tabs>
                <w:tab w:val="num" w:pos="2688"/>
              </w:tabs>
              <w:spacing w:after="0" w:line="276" w:lineRule="auto"/>
              <w:jc w:val="center"/>
              <w:rPr>
                <w:rFonts w:ascii="Calibri" w:eastAsia="Times New Roman" w:hAnsi="Calibri" w:cs="Calibri"/>
                <w:bCs/>
                <w:sz w:val="24"/>
                <w:szCs w:val="24"/>
                <w:lang w:eastAsia="pl-PL"/>
              </w:rPr>
            </w:pPr>
            <w:r w:rsidRPr="002C7E97">
              <w:rPr>
                <w:rFonts w:ascii="Calibri" w:eastAsia="Times New Roman" w:hAnsi="Calibri" w:cs="Calibri"/>
                <w:sz w:val="24"/>
                <w:szCs w:val="24"/>
                <w:lang w:eastAsia="pl-PL"/>
              </w:rPr>
              <w:t>Nazwa części zamówienia</w:t>
            </w:r>
          </w:p>
        </w:tc>
        <w:tc>
          <w:tcPr>
            <w:tcW w:w="4536" w:type="dxa"/>
          </w:tcPr>
          <w:p w14:paraId="48FF9019" w14:textId="77777777" w:rsidR="002C7E97" w:rsidRPr="002C7E97" w:rsidRDefault="002C7E97" w:rsidP="002C7E97">
            <w:pPr>
              <w:tabs>
                <w:tab w:val="num" w:pos="2688"/>
              </w:tabs>
              <w:spacing w:after="0" w:line="276" w:lineRule="auto"/>
              <w:jc w:val="center"/>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Nazwa i adres Podwykonawcy</w:t>
            </w:r>
          </w:p>
        </w:tc>
      </w:tr>
      <w:tr w:rsidR="002C7E97" w:rsidRPr="002C7E97" w14:paraId="3F0E1125" w14:textId="77777777" w:rsidTr="00BE0C88">
        <w:trPr>
          <w:trHeight w:val="690"/>
          <w:jc w:val="center"/>
        </w:trPr>
        <w:tc>
          <w:tcPr>
            <w:tcW w:w="648" w:type="dxa"/>
            <w:shd w:val="clear" w:color="auto" w:fill="auto"/>
          </w:tcPr>
          <w:p w14:paraId="525E12D3" w14:textId="77777777" w:rsidR="002C7E97" w:rsidRPr="002C7E97" w:rsidRDefault="002C7E97" w:rsidP="002C7E97">
            <w:pPr>
              <w:tabs>
                <w:tab w:val="num" w:pos="2688"/>
              </w:tabs>
              <w:spacing w:after="0" w:line="276" w:lineRule="auto"/>
              <w:jc w:val="both"/>
              <w:rPr>
                <w:rFonts w:ascii="Calibri" w:eastAsia="Times New Roman" w:hAnsi="Calibri" w:cs="Calibri"/>
                <w:bCs/>
                <w:sz w:val="24"/>
                <w:szCs w:val="24"/>
                <w:lang w:eastAsia="pl-PL"/>
              </w:rPr>
            </w:pPr>
          </w:p>
        </w:tc>
        <w:tc>
          <w:tcPr>
            <w:tcW w:w="4536" w:type="dxa"/>
            <w:shd w:val="clear" w:color="auto" w:fill="auto"/>
          </w:tcPr>
          <w:p w14:paraId="7E04F959" w14:textId="77777777" w:rsidR="002C7E97" w:rsidRPr="002C7E97" w:rsidRDefault="002C7E97" w:rsidP="002C7E97">
            <w:pPr>
              <w:tabs>
                <w:tab w:val="num" w:pos="2688"/>
              </w:tabs>
              <w:spacing w:after="0" w:line="276" w:lineRule="auto"/>
              <w:jc w:val="both"/>
              <w:rPr>
                <w:rFonts w:ascii="Calibri" w:eastAsia="Times New Roman" w:hAnsi="Calibri" w:cs="Calibri"/>
                <w:bCs/>
                <w:sz w:val="24"/>
                <w:szCs w:val="24"/>
                <w:lang w:eastAsia="pl-PL"/>
              </w:rPr>
            </w:pPr>
          </w:p>
        </w:tc>
        <w:tc>
          <w:tcPr>
            <w:tcW w:w="4536" w:type="dxa"/>
          </w:tcPr>
          <w:p w14:paraId="1FDEBD3A" w14:textId="77777777" w:rsidR="002C7E97" w:rsidRPr="002C7E97" w:rsidRDefault="002C7E97" w:rsidP="002C7E97">
            <w:pPr>
              <w:tabs>
                <w:tab w:val="num" w:pos="2688"/>
              </w:tabs>
              <w:spacing w:after="0" w:line="276" w:lineRule="auto"/>
              <w:jc w:val="both"/>
              <w:rPr>
                <w:rFonts w:ascii="Calibri" w:eastAsia="Times New Roman" w:hAnsi="Calibri" w:cs="Calibri"/>
                <w:bCs/>
                <w:sz w:val="24"/>
                <w:szCs w:val="24"/>
                <w:lang w:eastAsia="pl-PL"/>
              </w:rPr>
            </w:pPr>
          </w:p>
        </w:tc>
      </w:tr>
    </w:tbl>
    <w:p w14:paraId="19B47F54" w14:textId="77777777" w:rsidR="002C7E97" w:rsidRPr="002C7E97" w:rsidRDefault="002C7E97" w:rsidP="002C7E97">
      <w:pPr>
        <w:numPr>
          <w:ilvl w:val="0"/>
          <w:numId w:val="8"/>
        </w:numPr>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sz w:val="24"/>
          <w:szCs w:val="24"/>
          <w:lang w:eastAsia="pl-PL"/>
        </w:rPr>
        <w:t>Oświadczam/y, że wypełniłem/am/liśmy obowiązki informacyjne przewidziane w art. 13 lub art. 14 RODO, wobec osób fizycznych, od których dane osobowe bezpośrednio lub pośrednio pozyskałem/am/liśmy w celu ubiegania się o udzielenie zamówienia w postępowaniu.</w:t>
      </w:r>
      <w:r w:rsidRPr="002C7E97">
        <w:rPr>
          <w:rFonts w:ascii="Calibri" w:eastAsia="Arial Unicode MS" w:hAnsi="Calibri" w:cs="Calibri"/>
          <w:sz w:val="24"/>
          <w:szCs w:val="24"/>
          <w:vertAlign w:val="superscript"/>
          <w:lang w:eastAsia="pl-PL"/>
        </w:rPr>
        <w:footnoteReference w:id="3"/>
      </w:r>
    </w:p>
    <w:p w14:paraId="3C85668C" w14:textId="77777777" w:rsidR="002C7E97" w:rsidRPr="002C7E97" w:rsidRDefault="002C7E97" w:rsidP="002C7E97">
      <w:pPr>
        <w:numPr>
          <w:ilvl w:val="0"/>
          <w:numId w:val="8"/>
        </w:numPr>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bCs/>
          <w:sz w:val="24"/>
          <w:szCs w:val="24"/>
          <w:lang w:eastAsia="pl-PL"/>
        </w:rPr>
        <w:t>Oświadczam/y, że akceptuję/emy zasady korzystania z Platformy wskazane w Instrukcji.</w:t>
      </w:r>
    </w:p>
    <w:p w14:paraId="64BBE911" w14:textId="77777777" w:rsidR="002C7E97" w:rsidRPr="002C7E97" w:rsidRDefault="002C7E97" w:rsidP="002C7E97">
      <w:pPr>
        <w:spacing w:after="0" w:line="276" w:lineRule="auto"/>
        <w:ind w:left="284" w:hanging="284"/>
        <w:jc w:val="both"/>
        <w:rPr>
          <w:rFonts w:ascii="Calibri" w:eastAsia="Times New Roman" w:hAnsi="Calibri" w:cs="Calibri"/>
          <w:bCs/>
          <w:sz w:val="24"/>
          <w:szCs w:val="24"/>
          <w:lang w:eastAsia="pl-PL"/>
        </w:rPr>
      </w:pPr>
      <w:r w:rsidRPr="002C7E97">
        <w:rPr>
          <w:rFonts w:ascii="Calibri" w:eastAsia="Times New Roman" w:hAnsi="Calibri" w:cs="Calibri"/>
          <w:sz w:val="24"/>
          <w:szCs w:val="24"/>
          <w:lang w:eastAsia="pl-PL"/>
        </w:rPr>
        <w:t>15. Osobą/ami uprawnioną/ymi do kontaktowania się z Zamawiającym w sprawie realizacji postępowania jest/są: ……………………………………………………………………</w:t>
      </w:r>
    </w:p>
    <w:p w14:paraId="17E913B6" w14:textId="77777777" w:rsidR="002C7E97" w:rsidRPr="002C7E97" w:rsidRDefault="002C7E97" w:rsidP="002C7E97">
      <w:pPr>
        <w:tabs>
          <w:tab w:val="num" w:pos="2688"/>
        </w:tabs>
        <w:spacing w:after="0" w:line="276" w:lineRule="auto"/>
        <w:ind w:firstLine="360"/>
        <w:jc w:val="both"/>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telefon ……………………………………………………</w:t>
      </w:r>
    </w:p>
    <w:p w14:paraId="63A5DB1F" w14:textId="77777777" w:rsidR="002C7E97" w:rsidRPr="002C7E97" w:rsidRDefault="002C7E97" w:rsidP="002C7E97">
      <w:pPr>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bCs/>
          <w:sz w:val="24"/>
          <w:szCs w:val="24"/>
          <w:lang w:eastAsia="pl-PL"/>
        </w:rPr>
        <w:t>16. Upoważnioną/ymi do reprezentowania mojej/naszej firmy jest/są następująca/e osoba/y:</w:t>
      </w:r>
    </w:p>
    <w:tbl>
      <w:tblPr>
        <w:tblW w:w="10627" w:type="dxa"/>
        <w:tblLayout w:type="fixed"/>
        <w:tblLook w:val="01E0" w:firstRow="1" w:lastRow="1" w:firstColumn="1" w:lastColumn="1" w:noHBand="0" w:noVBand="0"/>
      </w:tblPr>
      <w:tblGrid>
        <w:gridCol w:w="8647"/>
        <w:gridCol w:w="1980"/>
      </w:tblGrid>
      <w:tr w:rsidR="002C7E97" w:rsidRPr="002C7E97" w14:paraId="2C667FC5" w14:textId="77777777" w:rsidTr="00BE0C88">
        <w:tc>
          <w:tcPr>
            <w:tcW w:w="8647" w:type="dxa"/>
          </w:tcPr>
          <w:p w14:paraId="6CD42254" w14:textId="77777777" w:rsidR="002C7E97" w:rsidRPr="002C7E97" w:rsidRDefault="002C7E97" w:rsidP="002C7E97">
            <w:pPr>
              <w:spacing w:after="0" w:line="276" w:lineRule="auto"/>
              <w:ind w:firstLine="176"/>
              <w:rPr>
                <w:rFonts w:ascii="Calibri" w:eastAsia="Calibri" w:hAnsi="Calibri" w:cs="Calibri"/>
                <w:b/>
                <w:sz w:val="24"/>
                <w:szCs w:val="24"/>
              </w:rPr>
            </w:pPr>
            <w:r w:rsidRPr="002C7E97">
              <w:rPr>
                <w:rFonts w:ascii="Calibri" w:eastAsia="Calibri" w:hAnsi="Calibri" w:cs="Calibri"/>
                <w:sz w:val="24"/>
                <w:szCs w:val="24"/>
              </w:rPr>
              <w:t>Imię i nazwisko   .........................................................................</w:t>
            </w:r>
          </w:p>
        </w:tc>
        <w:tc>
          <w:tcPr>
            <w:tcW w:w="1980" w:type="dxa"/>
          </w:tcPr>
          <w:p w14:paraId="2135EA34" w14:textId="77777777" w:rsidR="002C7E97" w:rsidRPr="002C7E97" w:rsidRDefault="002C7E97" w:rsidP="002C7E97">
            <w:pPr>
              <w:spacing w:after="0" w:line="276" w:lineRule="auto"/>
              <w:jc w:val="center"/>
              <w:rPr>
                <w:rFonts w:ascii="Calibri" w:eastAsia="Calibri" w:hAnsi="Calibri" w:cs="Calibri"/>
                <w:b/>
                <w:sz w:val="24"/>
                <w:szCs w:val="24"/>
              </w:rPr>
            </w:pPr>
          </w:p>
        </w:tc>
      </w:tr>
    </w:tbl>
    <w:p w14:paraId="734068DA" w14:textId="77777777" w:rsidR="002C7E97" w:rsidRPr="002C7E97" w:rsidRDefault="002C7E97" w:rsidP="002C7E97">
      <w:pPr>
        <w:spacing w:after="0" w:line="276" w:lineRule="auto"/>
        <w:ind w:left="426" w:hanging="426"/>
        <w:jc w:val="both"/>
        <w:rPr>
          <w:rFonts w:ascii="Calibri" w:eastAsia="Times New Roman" w:hAnsi="Calibri" w:cs="Calibri"/>
          <w:bCs/>
          <w:sz w:val="24"/>
          <w:szCs w:val="24"/>
          <w:lang w:eastAsia="pl-PL"/>
        </w:rPr>
      </w:pPr>
      <w:r w:rsidRPr="002C7E97">
        <w:rPr>
          <w:rFonts w:ascii="Calibri" w:eastAsia="Times New Roman" w:hAnsi="Calibri" w:cs="Calibri"/>
          <w:sz w:val="24"/>
          <w:szCs w:val="24"/>
          <w:lang w:eastAsia="pl-PL"/>
        </w:rPr>
        <w:t>17. Upoważnienie dla powyżej wskazanej/ych osoby/ób wynika z następującego/ych dokumentu/ów:…………………………………………………które dołączam/y do oferty.</w:t>
      </w:r>
    </w:p>
    <w:p w14:paraId="09036D8F" w14:textId="77777777" w:rsidR="002C7E97" w:rsidRPr="002C7E97" w:rsidRDefault="002C7E97" w:rsidP="002C7E97">
      <w:pPr>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sz w:val="24"/>
          <w:szCs w:val="24"/>
          <w:lang w:eastAsia="pl-PL"/>
        </w:rPr>
        <w:t>18. Załącznikami do oferty są:</w:t>
      </w:r>
    </w:p>
    <w:p w14:paraId="638EABE3" w14:textId="77777777" w:rsidR="002C7E97" w:rsidRPr="002C7E97" w:rsidRDefault="002C7E97" w:rsidP="002C7E97">
      <w:pPr>
        <w:numPr>
          <w:ilvl w:val="0"/>
          <w:numId w:val="9"/>
        </w:numPr>
        <w:spacing w:after="0" w:line="276" w:lineRule="auto"/>
        <w:jc w:val="both"/>
        <w:rPr>
          <w:rFonts w:ascii="Calibri" w:eastAsia="Times New Roman" w:hAnsi="Calibri" w:cs="Calibri"/>
          <w:sz w:val="24"/>
          <w:szCs w:val="24"/>
          <w:lang w:eastAsia="pl-PL"/>
        </w:rPr>
      </w:pPr>
      <w:r w:rsidRPr="002C7E97">
        <w:rPr>
          <w:rFonts w:ascii="Calibri" w:eastAsia="Times New Roman" w:hAnsi="Calibri" w:cs="Calibri"/>
          <w:sz w:val="24"/>
          <w:szCs w:val="24"/>
          <w:lang w:eastAsia="pl-PL"/>
        </w:rPr>
        <w:lastRenderedPageBreak/>
        <w:t>……………………….</w:t>
      </w:r>
    </w:p>
    <w:p w14:paraId="7365125B" w14:textId="77777777" w:rsidR="002C7E97" w:rsidRPr="002C7E97" w:rsidRDefault="002C7E97" w:rsidP="002C7E97">
      <w:pPr>
        <w:numPr>
          <w:ilvl w:val="0"/>
          <w:numId w:val="9"/>
        </w:numPr>
        <w:spacing w:after="0" w:line="276" w:lineRule="auto"/>
        <w:jc w:val="both"/>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w:t>
      </w:r>
    </w:p>
    <w:p w14:paraId="077E26AC" w14:textId="77777777" w:rsidR="002C7E97" w:rsidRPr="002C7E97" w:rsidRDefault="002C7E97" w:rsidP="002C7E97">
      <w:pPr>
        <w:numPr>
          <w:ilvl w:val="0"/>
          <w:numId w:val="9"/>
        </w:numPr>
        <w:spacing w:after="0" w:line="276" w:lineRule="auto"/>
        <w:jc w:val="both"/>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w:t>
      </w:r>
    </w:p>
    <w:p w14:paraId="0D9E4078" w14:textId="77777777" w:rsidR="002C7E97" w:rsidRPr="002C7E97" w:rsidRDefault="002C7E97" w:rsidP="002C7E97">
      <w:pPr>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sz w:val="24"/>
          <w:szCs w:val="24"/>
          <w:lang w:eastAsia="pl-PL"/>
        </w:rPr>
        <w:t>19. Oferta zawiera …… kolejno ponumerowanych stron.</w:t>
      </w:r>
    </w:p>
    <w:p w14:paraId="0B1C06FA" w14:textId="77777777" w:rsidR="002C7E97" w:rsidRPr="002C7E97" w:rsidRDefault="002C7E97" w:rsidP="002C7E97">
      <w:pPr>
        <w:tabs>
          <w:tab w:val="left" w:pos="360"/>
        </w:tabs>
        <w:spacing w:after="0" w:line="276" w:lineRule="auto"/>
        <w:jc w:val="both"/>
        <w:rPr>
          <w:rFonts w:ascii="Calibri" w:eastAsia="Times New Roman" w:hAnsi="Calibri" w:cs="Calibri"/>
          <w:bCs/>
          <w:sz w:val="20"/>
          <w:szCs w:val="20"/>
          <w:lang w:eastAsia="pl-PL"/>
        </w:rPr>
      </w:pPr>
    </w:p>
    <w:p w14:paraId="4D444DF5" w14:textId="77777777" w:rsidR="002C7E97" w:rsidRPr="002C7E97" w:rsidRDefault="002C7E97" w:rsidP="002C7E97">
      <w:pPr>
        <w:tabs>
          <w:tab w:val="left" w:pos="360"/>
        </w:tabs>
        <w:spacing w:after="0" w:line="276" w:lineRule="auto"/>
        <w:jc w:val="both"/>
        <w:rPr>
          <w:rFonts w:ascii="Calibri" w:eastAsia="Times New Roman" w:hAnsi="Calibri" w:cs="Calibri"/>
          <w:bCs/>
          <w:sz w:val="20"/>
          <w:szCs w:val="20"/>
          <w:lang w:eastAsia="pl-PL"/>
        </w:rPr>
      </w:pPr>
    </w:p>
    <w:p w14:paraId="506F7F21" w14:textId="77777777" w:rsidR="002C7E97" w:rsidRPr="002C7E97" w:rsidRDefault="002C7E97" w:rsidP="002C7E97">
      <w:pPr>
        <w:tabs>
          <w:tab w:val="left" w:pos="6198"/>
        </w:tabs>
        <w:spacing w:after="0" w:line="276" w:lineRule="auto"/>
        <w:jc w:val="both"/>
        <w:rPr>
          <w:rFonts w:ascii="Calibri" w:eastAsia="Times New Roman" w:hAnsi="Calibri" w:cs="Calibri"/>
          <w:sz w:val="20"/>
          <w:szCs w:val="20"/>
          <w:lang w:eastAsia="pl-PL"/>
        </w:rPr>
      </w:pPr>
    </w:p>
    <w:p w14:paraId="606CE7A2" w14:textId="77777777" w:rsidR="002C7E97" w:rsidRPr="002C7E97" w:rsidRDefault="002C7E97" w:rsidP="002C7E97">
      <w:pPr>
        <w:spacing w:after="0" w:line="276" w:lineRule="auto"/>
        <w:ind w:left="4247"/>
        <w:jc w:val="right"/>
        <w:rPr>
          <w:rFonts w:ascii="Calibri" w:eastAsia="Times New Roman" w:hAnsi="Calibri" w:cs="Calibri"/>
          <w:bCs/>
          <w:iCs/>
          <w:sz w:val="20"/>
          <w:szCs w:val="20"/>
          <w:lang w:eastAsia="pl-PL"/>
        </w:rPr>
      </w:pPr>
      <w:r w:rsidRPr="002C7E97">
        <w:rPr>
          <w:rFonts w:ascii="Calibri" w:eastAsia="Times New Roman" w:hAnsi="Calibri" w:cs="Calibri"/>
          <w:bCs/>
          <w:iCs/>
          <w:sz w:val="20"/>
          <w:szCs w:val="20"/>
          <w:lang w:eastAsia="pl-PL"/>
        </w:rPr>
        <w:t>oświadczenie należy podpisać</w:t>
      </w:r>
      <w:r w:rsidRPr="002C7E97">
        <w:rPr>
          <w:rFonts w:ascii="Calibri" w:eastAsia="Times New Roman" w:hAnsi="Calibri" w:cs="Calibri"/>
          <w:bCs/>
          <w:iCs/>
          <w:sz w:val="20"/>
          <w:szCs w:val="20"/>
          <w:lang w:eastAsia="pl-PL"/>
        </w:rPr>
        <w:br/>
        <w:t>kwalifikowanym podpisem elektronicznym</w:t>
      </w:r>
    </w:p>
    <w:p w14:paraId="4CFF191A" w14:textId="77777777" w:rsidR="002C7E97" w:rsidRPr="002C7E97" w:rsidRDefault="002C7E97" w:rsidP="002C7E97">
      <w:pPr>
        <w:spacing w:after="0" w:line="276" w:lineRule="auto"/>
        <w:ind w:left="4247"/>
        <w:jc w:val="right"/>
        <w:rPr>
          <w:rFonts w:ascii="Calibri" w:eastAsia="Times New Roman" w:hAnsi="Calibri" w:cs="Calibri"/>
          <w:bCs/>
          <w:iCs/>
          <w:sz w:val="20"/>
          <w:szCs w:val="20"/>
          <w:lang w:eastAsia="pl-PL"/>
        </w:rPr>
      </w:pPr>
      <w:r w:rsidRPr="002C7E97">
        <w:rPr>
          <w:rFonts w:ascii="Calibri" w:eastAsia="Times New Roman" w:hAnsi="Calibri" w:cs="Calibri"/>
          <w:bCs/>
          <w:iCs/>
          <w:sz w:val="20"/>
          <w:szCs w:val="20"/>
          <w:lang w:eastAsia="pl-PL"/>
        </w:rPr>
        <w:t>lub podpisem zaufanym lub podpisem osobistym</w:t>
      </w:r>
    </w:p>
    <w:p w14:paraId="7172DFD2" w14:textId="77777777" w:rsidR="002C7E97" w:rsidRPr="002C7E97" w:rsidRDefault="002C7E97" w:rsidP="002C7E97">
      <w:pPr>
        <w:tabs>
          <w:tab w:val="left" w:pos="6198"/>
        </w:tabs>
        <w:spacing w:after="0" w:line="240" w:lineRule="auto"/>
        <w:jc w:val="both"/>
        <w:rPr>
          <w:rFonts w:ascii="Calibri" w:eastAsia="Times New Roman" w:hAnsi="Calibri" w:cs="Calibri"/>
          <w:iCs/>
          <w:sz w:val="20"/>
          <w:szCs w:val="20"/>
          <w:lang w:eastAsia="pl-PL"/>
        </w:rPr>
      </w:pPr>
    </w:p>
    <w:p w14:paraId="5F017246" w14:textId="77777777" w:rsidR="002C7E97" w:rsidRPr="002C7E97" w:rsidRDefault="002C7E97" w:rsidP="002C7E97">
      <w:pPr>
        <w:tabs>
          <w:tab w:val="left" w:pos="6198"/>
        </w:tabs>
        <w:spacing w:after="0" w:line="240" w:lineRule="auto"/>
        <w:jc w:val="both"/>
        <w:rPr>
          <w:rFonts w:ascii="Calibri" w:eastAsia="Times New Roman" w:hAnsi="Calibri" w:cs="Calibri"/>
          <w:iCs/>
          <w:sz w:val="20"/>
          <w:szCs w:val="20"/>
          <w:lang w:eastAsia="pl-PL"/>
        </w:rPr>
      </w:pPr>
    </w:p>
    <w:p w14:paraId="5589D25A" w14:textId="77777777" w:rsidR="002C7E97" w:rsidRPr="002C7E97" w:rsidRDefault="002C7E97" w:rsidP="002C7E97">
      <w:pPr>
        <w:tabs>
          <w:tab w:val="left" w:pos="6198"/>
        </w:tabs>
        <w:spacing w:after="0" w:line="240" w:lineRule="auto"/>
        <w:jc w:val="both"/>
        <w:rPr>
          <w:rFonts w:ascii="Calibri" w:eastAsia="Times New Roman" w:hAnsi="Calibri" w:cs="Calibri"/>
          <w:iCs/>
          <w:sz w:val="20"/>
          <w:szCs w:val="20"/>
          <w:lang w:eastAsia="pl-PL"/>
        </w:rPr>
      </w:pPr>
    </w:p>
    <w:p w14:paraId="2357A841" w14:textId="77777777" w:rsidR="002C7E97" w:rsidRPr="002C7E97" w:rsidRDefault="002C7E97" w:rsidP="002C7E97">
      <w:pPr>
        <w:tabs>
          <w:tab w:val="left" w:pos="6198"/>
        </w:tabs>
        <w:spacing w:after="0" w:line="240" w:lineRule="auto"/>
        <w:jc w:val="both"/>
        <w:rPr>
          <w:rFonts w:ascii="Calibri" w:eastAsia="Times New Roman" w:hAnsi="Calibri" w:cs="Calibri"/>
          <w:iCs/>
          <w:sz w:val="20"/>
          <w:szCs w:val="20"/>
          <w:lang w:eastAsia="pl-PL"/>
        </w:rPr>
      </w:pPr>
    </w:p>
    <w:p w14:paraId="74DE8C1E" w14:textId="77777777" w:rsidR="002C7E97" w:rsidRPr="002C7E97" w:rsidRDefault="002C7E97" w:rsidP="002C7E97">
      <w:pPr>
        <w:tabs>
          <w:tab w:val="left" w:pos="6198"/>
        </w:tabs>
        <w:spacing w:after="0" w:line="276" w:lineRule="auto"/>
        <w:jc w:val="both"/>
        <w:rPr>
          <w:rFonts w:ascii="Calibri" w:eastAsia="Times New Roman" w:hAnsi="Calibri" w:cs="Calibri"/>
          <w:iCs/>
          <w:sz w:val="20"/>
          <w:szCs w:val="20"/>
          <w:lang w:eastAsia="pl-PL"/>
        </w:rPr>
      </w:pPr>
      <w:r w:rsidRPr="002C7E97">
        <w:rPr>
          <w:rFonts w:ascii="Calibri" w:eastAsia="Times New Roman" w:hAnsi="Calibri" w:cs="Calibri"/>
          <w:iCs/>
          <w:sz w:val="20"/>
          <w:szCs w:val="20"/>
          <w:lang w:eastAsia="pl-PL"/>
        </w:rPr>
        <w:t>* niepotrzebne skreślić</w:t>
      </w:r>
    </w:p>
    <w:p w14:paraId="18B2582E" w14:textId="77777777" w:rsidR="002C7E97" w:rsidRPr="002C7E97" w:rsidRDefault="002C7E97" w:rsidP="002C7E97">
      <w:pPr>
        <w:suppressAutoHyphens/>
        <w:spacing w:after="0" w:line="276" w:lineRule="auto"/>
        <w:jc w:val="right"/>
        <w:rPr>
          <w:rFonts w:ascii="Calibri" w:eastAsia="Times New Roman" w:hAnsi="Calibri" w:cs="Calibri"/>
          <w:sz w:val="24"/>
          <w:szCs w:val="24"/>
          <w:lang w:eastAsia="zh-CN"/>
        </w:rPr>
      </w:pPr>
      <w:bookmarkStart w:id="0" w:name="_Hlk127793566"/>
      <w:r w:rsidRPr="002C7E97">
        <w:rPr>
          <w:rFonts w:ascii="Calibri" w:eastAsia="Times New Roman" w:hAnsi="Calibri" w:cs="Calibri"/>
          <w:sz w:val="24"/>
          <w:szCs w:val="24"/>
          <w:lang w:eastAsia="zh-CN"/>
        </w:rPr>
        <w:br/>
      </w:r>
    </w:p>
    <w:p w14:paraId="0CEDAB2A" w14:textId="77777777" w:rsidR="002C7E97" w:rsidRPr="002C7E97" w:rsidRDefault="002C7E97" w:rsidP="002C7E97">
      <w:pPr>
        <w:suppressAutoHyphens/>
        <w:spacing w:after="0" w:line="276" w:lineRule="auto"/>
        <w:rPr>
          <w:rFonts w:ascii="Calibri" w:eastAsia="Times New Roman" w:hAnsi="Calibri" w:cs="Calibri"/>
          <w:sz w:val="24"/>
          <w:szCs w:val="24"/>
          <w:lang w:eastAsia="zh-CN"/>
        </w:rPr>
      </w:pPr>
    </w:p>
    <w:p w14:paraId="14CC248E" w14:textId="77777777" w:rsidR="002C7E97" w:rsidRPr="002C7E97" w:rsidRDefault="002C7E97" w:rsidP="002C7E97">
      <w:pPr>
        <w:suppressAutoHyphens/>
        <w:spacing w:after="0" w:line="276" w:lineRule="auto"/>
        <w:rPr>
          <w:rFonts w:ascii="Calibri" w:eastAsia="Times New Roman" w:hAnsi="Calibri" w:cs="Calibri"/>
          <w:sz w:val="24"/>
          <w:szCs w:val="24"/>
          <w:lang w:eastAsia="zh-CN"/>
        </w:rPr>
      </w:pPr>
    </w:p>
    <w:p w14:paraId="76A31B32" w14:textId="77777777" w:rsidR="002C7E97" w:rsidRPr="002C7E97" w:rsidRDefault="002C7E97" w:rsidP="002C7E97">
      <w:pPr>
        <w:suppressAutoHyphens/>
        <w:spacing w:after="0" w:line="276" w:lineRule="auto"/>
        <w:rPr>
          <w:rFonts w:ascii="Calibri" w:eastAsia="Times New Roman" w:hAnsi="Calibri" w:cs="Calibri"/>
          <w:sz w:val="24"/>
          <w:szCs w:val="24"/>
          <w:lang w:eastAsia="zh-CN"/>
        </w:rPr>
      </w:pPr>
    </w:p>
    <w:p w14:paraId="6A575588" w14:textId="77777777" w:rsidR="002C7E97" w:rsidRPr="002C7E97" w:rsidRDefault="002C7E97" w:rsidP="002C7E97">
      <w:pPr>
        <w:suppressAutoHyphens/>
        <w:spacing w:after="0" w:line="276" w:lineRule="auto"/>
        <w:rPr>
          <w:rFonts w:ascii="Calibri" w:eastAsia="Times New Roman" w:hAnsi="Calibri" w:cs="Calibri"/>
          <w:sz w:val="24"/>
          <w:szCs w:val="24"/>
          <w:lang w:eastAsia="zh-CN"/>
        </w:rPr>
      </w:pPr>
    </w:p>
    <w:p w14:paraId="337932BA" w14:textId="77777777" w:rsidR="002C7E97" w:rsidRPr="002C7E97" w:rsidRDefault="002C7E97" w:rsidP="002C7E97">
      <w:pPr>
        <w:suppressAutoHyphens/>
        <w:spacing w:after="0" w:line="276" w:lineRule="auto"/>
        <w:rPr>
          <w:rFonts w:ascii="Calibri" w:eastAsia="Times New Roman" w:hAnsi="Calibri" w:cs="Calibri"/>
          <w:sz w:val="24"/>
          <w:szCs w:val="24"/>
          <w:lang w:eastAsia="zh-CN"/>
        </w:rPr>
      </w:pPr>
    </w:p>
    <w:p w14:paraId="4B9BC7C3" w14:textId="77777777" w:rsidR="002C7E97" w:rsidRPr="002C7E97" w:rsidRDefault="002C7E97" w:rsidP="002C7E97">
      <w:pPr>
        <w:suppressAutoHyphens/>
        <w:spacing w:after="0" w:line="276" w:lineRule="auto"/>
        <w:rPr>
          <w:rFonts w:ascii="Calibri" w:eastAsia="Times New Roman" w:hAnsi="Calibri" w:cs="Calibri"/>
          <w:sz w:val="24"/>
          <w:szCs w:val="24"/>
          <w:lang w:eastAsia="zh-CN"/>
        </w:rPr>
      </w:pPr>
    </w:p>
    <w:p w14:paraId="324B548A" w14:textId="77777777" w:rsidR="002C7E97" w:rsidRPr="002C7E97" w:rsidRDefault="002C7E97" w:rsidP="002C7E97">
      <w:pPr>
        <w:suppressAutoHyphens/>
        <w:spacing w:after="0" w:line="276" w:lineRule="auto"/>
        <w:rPr>
          <w:rFonts w:ascii="Calibri" w:eastAsia="Times New Roman" w:hAnsi="Calibri" w:cs="Calibri"/>
          <w:sz w:val="24"/>
          <w:szCs w:val="24"/>
          <w:lang w:eastAsia="zh-CN"/>
        </w:rPr>
      </w:pPr>
    </w:p>
    <w:p w14:paraId="0EF6FDAA" w14:textId="77777777" w:rsidR="002C7E97" w:rsidRPr="002C7E97" w:rsidRDefault="002C7E97" w:rsidP="002C7E97">
      <w:pPr>
        <w:suppressAutoHyphens/>
        <w:spacing w:after="0" w:line="276" w:lineRule="auto"/>
        <w:rPr>
          <w:rFonts w:ascii="Calibri" w:eastAsia="Times New Roman" w:hAnsi="Calibri" w:cs="Calibri"/>
          <w:sz w:val="24"/>
          <w:szCs w:val="24"/>
          <w:lang w:eastAsia="zh-CN"/>
        </w:rPr>
      </w:pPr>
    </w:p>
    <w:p w14:paraId="346E19D5" w14:textId="77777777" w:rsidR="002C7E97" w:rsidRPr="002C7E97" w:rsidRDefault="002C7E97" w:rsidP="002C7E97">
      <w:pPr>
        <w:suppressAutoHyphens/>
        <w:spacing w:after="0" w:line="276" w:lineRule="auto"/>
        <w:rPr>
          <w:rFonts w:ascii="Calibri" w:eastAsia="Times New Roman" w:hAnsi="Calibri" w:cs="Calibri"/>
          <w:sz w:val="24"/>
          <w:szCs w:val="24"/>
          <w:lang w:eastAsia="zh-CN"/>
        </w:rPr>
      </w:pPr>
    </w:p>
    <w:p w14:paraId="7EE1C742" w14:textId="77777777" w:rsidR="002C7E97" w:rsidRPr="002C7E97" w:rsidRDefault="002C7E97" w:rsidP="002C7E97">
      <w:pPr>
        <w:suppressAutoHyphens/>
        <w:spacing w:after="0" w:line="276" w:lineRule="auto"/>
        <w:rPr>
          <w:rFonts w:ascii="Calibri" w:eastAsia="Times New Roman" w:hAnsi="Calibri" w:cs="Calibri"/>
          <w:sz w:val="24"/>
          <w:szCs w:val="24"/>
          <w:lang w:eastAsia="zh-CN"/>
        </w:rPr>
      </w:pPr>
    </w:p>
    <w:p w14:paraId="36A628BC" w14:textId="77777777" w:rsidR="002C7E97" w:rsidRPr="002C7E97" w:rsidRDefault="002C7E97" w:rsidP="002C7E97">
      <w:pPr>
        <w:suppressAutoHyphens/>
        <w:spacing w:after="0" w:line="276" w:lineRule="auto"/>
        <w:rPr>
          <w:rFonts w:ascii="Calibri" w:eastAsia="Times New Roman" w:hAnsi="Calibri" w:cs="Calibri"/>
          <w:sz w:val="24"/>
          <w:szCs w:val="24"/>
          <w:lang w:eastAsia="zh-CN"/>
        </w:rPr>
      </w:pPr>
    </w:p>
    <w:p w14:paraId="1F759495" w14:textId="77777777" w:rsidR="002C7E97" w:rsidRPr="002C7E97" w:rsidRDefault="002C7E97" w:rsidP="002C7E97">
      <w:pPr>
        <w:suppressAutoHyphens/>
        <w:spacing w:after="0" w:line="276" w:lineRule="auto"/>
        <w:rPr>
          <w:rFonts w:ascii="Calibri" w:eastAsia="Times New Roman" w:hAnsi="Calibri" w:cs="Calibri"/>
          <w:sz w:val="24"/>
          <w:szCs w:val="24"/>
          <w:lang w:eastAsia="zh-CN"/>
        </w:rPr>
      </w:pPr>
    </w:p>
    <w:p w14:paraId="7CD1DB43" w14:textId="77777777" w:rsidR="002C7E97" w:rsidRPr="002C7E97" w:rsidRDefault="002C7E97" w:rsidP="002C7E97">
      <w:pPr>
        <w:suppressAutoHyphens/>
        <w:spacing w:after="0" w:line="276" w:lineRule="auto"/>
        <w:rPr>
          <w:rFonts w:ascii="Calibri" w:eastAsia="Times New Roman" w:hAnsi="Calibri" w:cs="Calibri"/>
          <w:sz w:val="24"/>
          <w:szCs w:val="24"/>
          <w:lang w:eastAsia="zh-CN"/>
        </w:rPr>
      </w:pPr>
    </w:p>
    <w:p w14:paraId="19D58FF4" w14:textId="77777777" w:rsidR="002C7E97" w:rsidRPr="002C7E97" w:rsidRDefault="002C7E97" w:rsidP="002C7E97">
      <w:pPr>
        <w:suppressAutoHyphens/>
        <w:spacing w:after="0" w:line="276" w:lineRule="auto"/>
        <w:rPr>
          <w:rFonts w:ascii="Calibri" w:eastAsia="Times New Roman" w:hAnsi="Calibri" w:cs="Calibri"/>
          <w:sz w:val="24"/>
          <w:szCs w:val="24"/>
          <w:lang w:eastAsia="zh-CN"/>
        </w:rPr>
      </w:pPr>
    </w:p>
    <w:p w14:paraId="31004BCC" w14:textId="77777777" w:rsidR="002C7E97" w:rsidRPr="002C7E97" w:rsidRDefault="002C7E97" w:rsidP="002C7E97">
      <w:pPr>
        <w:suppressAutoHyphens/>
        <w:spacing w:after="0" w:line="276" w:lineRule="auto"/>
        <w:rPr>
          <w:rFonts w:ascii="Calibri" w:eastAsia="Times New Roman" w:hAnsi="Calibri" w:cs="Calibri"/>
          <w:sz w:val="24"/>
          <w:szCs w:val="24"/>
          <w:lang w:eastAsia="zh-CN"/>
        </w:rPr>
      </w:pPr>
    </w:p>
    <w:p w14:paraId="7368A7E0" w14:textId="77777777" w:rsidR="002C7E97" w:rsidRPr="002C7E97" w:rsidRDefault="002C7E97" w:rsidP="002C7E97">
      <w:pPr>
        <w:suppressAutoHyphens/>
        <w:spacing w:after="0" w:line="276" w:lineRule="auto"/>
        <w:rPr>
          <w:rFonts w:ascii="Calibri" w:eastAsia="Times New Roman" w:hAnsi="Calibri" w:cs="Calibri"/>
          <w:sz w:val="24"/>
          <w:szCs w:val="24"/>
          <w:lang w:eastAsia="zh-CN"/>
        </w:rPr>
      </w:pPr>
    </w:p>
    <w:p w14:paraId="10FD2341" w14:textId="77777777" w:rsidR="002C7E97" w:rsidRPr="002C7E97" w:rsidRDefault="002C7E97" w:rsidP="002C7E97">
      <w:pPr>
        <w:suppressAutoHyphens/>
        <w:spacing w:after="0" w:line="276" w:lineRule="auto"/>
        <w:rPr>
          <w:rFonts w:ascii="Calibri" w:eastAsia="Times New Roman" w:hAnsi="Calibri" w:cs="Calibri"/>
          <w:sz w:val="24"/>
          <w:szCs w:val="24"/>
          <w:lang w:eastAsia="zh-CN"/>
        </w:rPr>
      </w:pPr>
    </w:p>
    <w:p w14:paraId="5A3E3739" w14:textId="77777777" w:rsidR="002C7E97" w:rsidRPr="002C7E97" w:rsidRDefault="002C7E97" w:rsidP="002C7E97">
      <w:pPr>
        <w:suppressAutoHyphens/>
        <w:spacing w:after="0" w:line="276" w:lineRule="auto"/>
        <w:rPr>
          <w:rFonts w:ascii="Calibri" w:eastAsia="Times New Roman" w:hAnsi="Calibri" w:cs="Calibri"/>
          <w:sz w:val="24"/>
          <w:szCs w:val="24"/>
          <w:lang w:eastAsia="zh-CN"/>
        </w:rPr>
      </w:pPr>
    </w:p>
    <w:bookmarkEnd w:id="0"/>
    <w:p w14:paraId="370DEF6D" w14:textId="4DBCA9D9" w:rsidR="002C7E97" w:rsidRDefault="002C7E97" w:rsidP="002C7E97">
      <w:pPr>
        <w:spacing w:after="0" w:line="240" w:lineRule="auto"/>
        <w:rPr>
          <w:rFonts w:ascii="Times New Roman" w:eastAsia="Times New Roman" w:hAnsi="Times New Roman" w:cs="Times New Roman"/>
          <w:sz w:val="24"/>
          <w:szCs w:val="24"/>
          <w:lang w:eastAsia="pl-PL"/>
        </w:rPr>
      </w:pPr>
    </w:p>
    <w:p w14:paraId="59CCC3E5" w14:textId="70B45E91" w:rsidR="002C7E97" w:rsidRDefault="002C7E97" w:rsidP="002C7E97">
      <w:pPr>
        <w:spacing w:after="0" w:line="240" w:lineRule="auto"/>
        <w:rPr>
          <w:rFonts w:ascii="Times New Roman" w:eastAsia="Times New Roman" w:hAnsi="Times New Roman" w:cs="Times New Roman"/>
          <w:sz w:val="24"/>
          <w:szCs w:val="24"/>
          <w:lang w:eastAsia="pl-PL"/>
        </w:rPr>
      </w:pPr>
    </w:p>
    <w:p w14:paraId="529CC83A" w14:textId="63BA341B" w:rsidR="002C7E97" w:rsidRDefault="002C7E97" w:rsidP="002C7E97">
      <w:pPr>
        <w:spacing w:after="0" w:line="240" w:lineRule="auto"/>
        <w:rPr>
          <w:rFonts w:ascii="Times New Roman" w:eastAsia="Times New Roman" w:hAnsi="Times New Roman" w:cs="Times New Roman"/>
          <w:sz w:val="24"/>
          <w:szCs w:val="24"/>
          <w:lang w:eastAsia="pl-PL"/>
        </w:rPr>
      </w:pPr>
    </w:p>
    <w:p w14:paraId="796DE43E" w14:textId="07DA2912" w:rsidR="002C7E97" w:rsidRDefault="002C7E97" w:rsidP="002C7E97">
      <w:pPr>
        <w:spacing w:after="0" w:line="240" w:lineRule="auto"/>
        <w:rPr>
          <w:rFonts w:ascii="Times New Roman" w:eastAsia="Times New Roman" w:hAnsi="Times New Roman" w:cs="Times New Roman"/>
          <w:sz w:val="24"/>
          <w:szCs w:val="24"/>
          <w:lang w:eastAsia="pl-PL"/>
        </w:rPr>
      </w:pPr>
    </w:p>
    <w:p w14:paraId="57664578" w14:textId="0983F3B3" w:rsidR="002C7E97" w:rsidRDefault="002C7E97" w:rsidP="002C7E97">
      <w:pPr>
        <w:spacing w:after="0" w:line="240" w:lineRule="auto"/>
        <w:rPr>
          <w:rFonts w:ascii="Times New Roman" w:eastAsia="Times New Roman" w:hAnsi="Times New Roman" w:cs="Times New Roman"/>
          <w:sz w:val="24"/>
          <w:szCs w:val="24"/>
          <w:lang w:eastAsia="pl-PL"/>
        </w:rPr>
      </w:pPr>
    </w:p>
    <w:p w14:paraId="2628CB1B" w14:textId="0604A3AD" w:rsidR="002C7E97" w:rsidRDefault="002C7E97" w:rsidP="002C7E97">
      <w:pPr>
        <w:spacing w:after="0" w:line="240" w:lineRule="auto"/>
        <w:rPr>
          <w:rFonts w:ascii="Times New Roman" w:eastAsia="Times New Roman" w:hAnsi="Times New Roman" w:cs="Times New Roman"/>
          <w:sz w:val="24"/>
          <w:szCs w:val="24"/>
          <w:lang w:eastAsia="pl-PL"/>
        </w:rPr>
      </w:pPr>
    </w:p>
    <w:p w14:paraId="7B07E7A8" w14:textId="794F00A1" w:rsidR="002C7E97" w:rsidRDefault="002C7E97" w:rsidP="002C7E97">
      <w:pPr>
        <w:spacing w:after="0" w:line="240" w:lineRule="auto"/>
        <w:rPr>
          <w:rFonts w:ascii="Times New Roman" w:eastAsia="Times New Roman" w:hAnsi="Times New Roman" w:cs="Times New Roman"/>
          <w:sz w:val="24"/>
          <w:szCs w:val="24"/>
          <w:lang w:eastAsia="pl-PL"/>
        </w:rPr>
      </w:pPr>
    </w:p>
    <w:p w14:paraId="66D81034" w14:textId="09F29481" w:rsidR="002C7E97" w:rsidRDefault="002C7E97" w:rsidP="002C7E97">
      <w:pPr>
        <w:spacing w:after="0" w:line="240" w:lineRule="auto"/>
        <w:rPr>
          <w:rFonts w:ascii="Times New Roman" w:eastAsia="Times New Roman" w:hAnsi="Times New Roman" w:cs="Times New Roman"/>
          <w:sz w:val="24"/>
          <w:szCs w:val="24"/>
          <w:lang w:eastAsia="pl-PL"/>
        </w:rPr>
      </w:pPr>
    </w:p>
    <w:p w14:paraId="3A37C4C6" w14:textId="77777777" w:rsidR="002C7E97" w:rsidRPr="002C7E97" w:rsidRDefault="002C7E97" w:rsidP="002C7E97">
      <w:pPr>
        <w:spacing w:after="0" w:line="240" w:lineRule="auto"/>
        <w:rPr>
          <w:rFonts w:ascii="Times New Roman" w:eastAsia="Times New Roman" w:hAnsi="Times New Roman" w:cs="Times New Roman"/>
          <w:sz w:val="24"/>
          <w:szCs w:val="24"/>
          <w:lang w:eastAsia="pl-PL"/>
        </w:rPr>
      </w:pPr>
    </w:p>
    <w:p w14:paraId="2CA6EA03" w14:textId="77777777" w:rsidR="002C7E97" w:rsidRPr="002C7E97" w:rsidRDefault="002C7E97" w:rsidP="002C7E97">
      <w:pPr>
        <w:spacing w:after="0" w:line="240" w:lineRule="auto"/>
        <w:rPr>
          <w:rFonts w:ascii="Times New Roman" w:eastAsia="Times New Roman" w:hAnsi="Times New Roman" w:cs="Times New Roman"/>
          <w:sz w:val="24"/>
          <w:szCs w:val="24"/>
          <w:lang w:eastAsia="pl-PL"/>
        </w:rPr>
      </w:pPr>
    </w:p>
    <w:p w14:paraId="1A6C3E86" w14:textId="77777777" w:rsidR="002C7E97" w:rsidRPr="002C7E97" w:rsidRDefault="002C7E97" w:rsidP="002C7E97">
      <w:pPr>
        <w:spacing w:after="0" w:line="240" w:lineRule="auto"/>
        <w:rPr>
          <w:rFonts w:ascii="Times New Roman" w:eastAsia="Times New Roman" w:hAnsi="Times New Roman" w:cs="Times New Roman"/>
          <w:sz w:val="24"/>
          <w:szCs w:val="24"/>
          <w:lang w:eastAsia="pl-PL"/>
        </w:rPr>
      </w:pPr>
    </w:p>
    <w:tbl>
      <w:tblPr>
        <w:tblW w:w="0" w:type="auto"/>
        <w:tblLook w:val="04A0" w:firstRow="1" w:lastRow="0" w:firstColumn="1" w:lastColumn="0" w:noHBand="0" w:noVBand="1"/>
      </w:tblPr>
      <w:tblGrid>
        <w:gridCol w:w="5097"/>
        <w:gridCol w:w="5097"/>
      </w:tblGrid>
      <w:tr w:rsidR="002C7E97" w:rsidRPr="002C7E97" w14:paraId="3FAA4331" w14:textId="77777777" w:rsidTr="00BE0C88">
        <w:tc>
          <w:tcPr>
            <w:tcW w:w="5097" w:type="dxa"/>
          </w:tcPr>
          <w:p w14:paraId="45A74E75" w14:textId="77777777" w:rsidR="002C7E97" w:rsidRPr="002C7E97" w:rsidRDefault="002C7E97" w:rsidP="002C7E97">
            <w:pPr>
              <w:spacing w:after="0" w:line="276" w:lineRule="auto"/>
              <w:rPr>
                <w:rFonts w:ascii="Calibri" w:eastAsia="Times New Roman" w:hAnsi="Calibri" w:cs="Calibri"/>
                <w:sz w:val="20"/>
                <w:szCs w:val="20"/>
                <w:lang w:eastAsia="pl-PL"/>
              </w:rPr>
            </w:pPr>
            <w:r w:rsidRPr="002C7E97">
              <w:rPr>
                <w:rFonts w:ascii="Calibri" w:eastAsia="Times New Roman" w:hAnsi="Calibri" w:cs="Calibri"/>
                <w:sz w:val="24"/>
                <w:szCs w:val="24"/>
                <w:lang w:eastAsia="pl-PL"/>
              </w:rPr>
              <w:lastRenderedPageBreak/>
              <w:t>DZp.380.3.14.2024.DPr.121</w:t>
            </w:r>
          </w:p>
          <w:p w14:paraId="3E79A5B0" w14:textId="77777777" w:rsidR="002C7E97" w:rsidRPr="002C7E97" w:rsidRDefault="002C7E97" w:rsidP="002C7E97">
            <w:pPr>
              <w:spacing w:after="0" w:line="276" w:lineRule="auto"/>
              <w:jc w:val="both"/>
              <w:rPr>
                <w:rFonts w:ascii="Calibri" w:eastAsia="Times New Roman" w:hAnsi="Calibri" w:cs="Calibri"/>
                <w:caps/>
                <w:sz w:val="24"/>
                <w:szCs w:val="24"/>
                <w:highlight w:val="yellow"/>
                <w:lang w:eastAsia="pl-PL"/>
              </w:rPr>
            </w:pPr>
          </w:p>
        </w:tc>
        <w:tc>
          <w:tcPr>
            <w:tcW w:w="5097" w:type="dxa"/>
          </w:tcPr>
          <w:p w14:paraId="5BD619D7" w14:textId="77777777" w:rsidR="002C7E97" w:rsidRPr="002C7E97" w:rsidRDefault="002C7E97" w:rsidP="002C7E97">
            <w:pPr>
              <w:spacing w:after="0" w:line="276" w:lineRule="auto"/>
              <w:jc w:val="right"/>
              <w:rPr>
                <w:rFonts w:ascii="Calibri" w:eastAsia="Times New Roman" w:hAnsi="Calibri" w:cs="Calibri"/>
                <w:caps/>
                <w:sz w:val="24"/>
                <w:szCs w:val="24"/>
                <w:lang w:eastAsia="pl-PL"/>
              </w:rPr>
            </w:pPr>
            <w:r w:rsidRPr="002C7E97">
              <w:rPr>
                <w:rFonts w:ascii="Calibri" w:eastAsia="Times New Roman" w:hAnsi="Calibri" w:cs="Calibri"/>
                <w:sz w:val="24"/>
                <w:szCs w:val="24"/>
                <w:lang w:eastAsia="pl-PL"/>
              </w:rPr>
              <w:t>Załącznik nr 4 do SWZ</w:t>
            </w:r>
          </w:p>
        </w:tc>
      </w:tr>
      <w:tr w:rsidR="002C7E97" w:rsidRPr="002C7E97" w14:paraId="4E83E384" w14:textId="77777777" w:rsidTr="00BE0C88">
        <w:tc>
          <w:tcPr>
            <w:tcW w:w="5097" w:type="dxa"/>
          </w:tcPr>
          <w:p w14:paraId="01E092D6" w14:textId="77777777" w:rsidR="002C7E97" w:rsidRPr="002C7E97" w:rsidRDefault="002C7E97" w:rsidP="002C7E97">
            <w:pPr>
              <w:spacing w:after="0" w:line="276" w:lineRule="auto"/>
              <w:jc w:val="both"/>
              <w:rPr>
                <w:rFonts w:ascii="Calibri" w:eastAsia="Times New Roman" w:hAnsi="Calibri" w:cs="Calibri"/>
                <w:sz w:val="24"/>
                <w:szCs w:val="24"/>
                <w:lang w:eastAsia="pl-PL"/>
              </w:rPr>
            </w:pPr>
          </w:p>
        </w:tc>
        <w:tc>
          <w:tcPr>
            <w:tcW w:w="5097" w:type="dxa"/>
          </w:tcPr>
          <w:p w14:paraId="1F6DBBAA" w14:textId="77777777" w:rsidR="002C7E97" w:rsidRPr="002C7E97" w:rsidRDefault="002C7E97" w:rsidP="002C7E97">
            <w:pPr>
              <w:spacing w:after="0" w:line="276" w:lineRule="auto"/>
              <w:rPr>
                <w:rFonts w:ascii="Calibri" w:eastAsia="Times New Roman" w:hAnsi="Calibri" w:cs="Calibri"/>
                <w:sz w:val="20"/>
                <w:szCs w:val="20"/>
                <w:lang w:eastAsia="pl-PL"/>
              </w:rPr>
            </w:pPr>
          </w:p>
          <w:p w14:paraId="4FC52AC5" w14:textId="77777777" w:rsidR="002C7E97" w:rsidRPr="002C7E97" w:rsidRDefault="002C7E97" w:rsidP="002C7E97">
            <w:pPr>
              <w:spacing w:after="0" w:line="276" w:lineRule="auto"/>
              <w:rPr>
                <w:rFonts w:ascii="Calibri" w:eastAsia="Times New Roman" w:hAnsi="Calibri" w:cs="Calibri"/>
                <w:sz w:val="24"/>
                <w:szCs w:val="24"/>
                <w:lang w:eastAsia="pl-PL"/>
              </w:rPr>
            </w:pPr>
            <w:r w:rsidRPr="002C7E97">
              <w:rPr>
                <w:rFonts w:ascii="Calibri" w:eastAsia="Times New Roman" w:hAnsi="Calibri" w:cs="Calibri"/>
                <w:b/>
                <w:sz w:val="24"/>
                <w:szCs w:val="24"/>
                <w:lang w:eastAsia="pl-PL"/>
              </w:rPr>
              <w:t>Zamawiający</w:t>
            </w:r>
            <w:r w:rsidRPr="002C7E97">
              <w:rPr>
                <w:rFonts w:ascii="Calibri" w:eastAsia="Times New Roman" w:hAnsi="Calibri" w:cs="Calibri"/>
                <w:sz w:val="24"/>
                <w:szCs w:val="24"/>
                <w:lang w:eastAsia="pl-PL"/>
              </w:rPr>
              <w:t>:</w:t>
            </w:r>
          </w:p>
          <w:p w14:paraId="5A06B962" w14:textId="77777777" w:rsidR="002C7E97" w:rsidRPr="002C7E97" w:rsidRDefault="002C7E97" w:rsidP="002C7E97">
            <w:pPr>
              <w:spacing w:after="0" w:line="276" w:lineRule="auto"/>
              <w:jc w:val="both"/>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Kliniczny Szpital Psychiatryczny SPZOZ w Rybniku</w:t>
            </w:r>
          </w:p>
          <w:p w14:paraId="4F02BB11" w14:textId="77777777" w:rsidR="002C7E97" w:rsidRPr="002C7E97" w:rsidRDefault="002C7E97" w:rsidP="002C7E97">
            <w:pPr>
              <w:tabs>
                <w:tab w:val="left" w:pos="360"/>
              </w:tabs>
              <w:spacing w:after="0" w:line="276" w:lineRule="auto"/>
              <w:jc w:val="both"/>
              <w:rPr>
                <w:rFonts w:ascii="Calibri" w:eastAsia="Times New Roman" w:hAnsi="Calibri" w:cs="Calibri"/>
                <w:sz w:val="24"/>
                <w:szCs w:val="24"/>
                <w:lang w:val="de-DE" w:eastAsia="pl-PL"/>
              </w:rPr>
            </w:pPr>
            <w:r w:rsidRPr="002C7E97">
              <w:rPr>
                <w:rFonts w:ascii="Calibri" w:eastAsia="Times New Roman" w:hAnsi="Calibri" w:cs="Calibri"/>
                <w:sz w:val="24"/>
                <w:szCs w:val="24"/>
                <w:lang w:eastAsia="pl-PL"/>
              </w:rPr>
              <w:t xml:space="preserve">ul. </w:t>
            </w:r>
            <w:r w:rsidRPr="002C7E97">
              <w:rPr>
                <w:rFonts w:ascii="Calibri" w:eastAsia="Times New Roman" w:hAnsi="Calibri" w:cs="Calibri"/>
                <w:sz w:val="24"/>
                <w:szCs w:val="24"/>
                <w:lang w:val="de-DE" w:eastAsia="pl-PL"/>
              </w:rPr>
              <w:t>Gliwicka 33</w:t>
            </w:r>
          </w:p>
          <w:p w14:paraId="36CF6C8B" w14:textId="77777777" w:rsidR="002C7E97" w:rsidRPr="002C7E97" w:rsidRDefault="002C7E97" w:rsidP="002C7E97">
            <w:pPr>
              <w:spacing w:after="0" w:line="276" w:lineRule="auto"/>
              <w:rPr>
                <w:rFonts w:ascii="Calibri" w:eastAsia="Times New Roman" w:hAnsi="Calibri" w:cs="Calibri"/>
                <w:sz w:val="24"/>
                <w:szCs w:val="24"/>
                <w:lang w:eastAsia="pl-PL"/>
              </w:rPr>
            </w:pPr>
            <w:r w:rsidRPr="002C7E97">
              <w:rPr>
                <w:rFonts w:ascii="Calibri" w:eastAsia="Times New Roman" w:hAnsi="Calibri" w:cs="Calibri"/>
                <w:sz w:val="24"/>
                <w:szCs w:val="24"/>
                <w:lang w:val="de-DE" w:eastAsia="pl-PL"/>
              </w:rPr>
              <w:t>44 - 201 Rybnik</w:t>
            </w:r>
          </w:p>
        </w:tc>
      </w:tr>
      <w:tr w:rsidR="002C7E97" w:rsidRPr="002C7E97" w14:paraId="0B687CAB" w14:textId="77777777" w:rsidTr="00BE0C88">
        <w:tc>
          <w:tcPr>
            <w:tcW w:w="5097" w:type="dxa"/>
          </w:tcPr>
          <w:p w14:paraId="34BC22AF" w14:textId="77777777" w:rsidR="002C7E97" w:rsidRPr="002C7E97" w:rsidRDefault="002C7E97" w:rsidP="002C7E97">
            <w:pPr>
              <w:spacing w:after="0" w:line="276" w:lineRule="auto"/>
              <w:jc w:val="both"/>
              <w:rPr>
                <w:rFonts w:ascii="Calibri" w:eastAsia="Times New Roman" w:hAnsi="Calibri" w:cs="Calibri"/>
                <w:sz w:val="24"/>
                <w:szCs w:val="24"/>
                <w:lang w:eastAsia="pl-PL"/>
              </w:rPr>
            </w:pPr>
            <w:r w:rsidRPr="002C7E97">
              <w:rPr>
                <w:rFonts w:ascii="Calibri" w:eastAsia="Times New Roman" w:hAnsi="Calibri" w:cs="Calibri"/>
                <w:b/>
                <w:sz w:val="24"/>
                <w:szCs w:val="24"/>
                <w:lang w:eastAsia="pl-PL"/>
              </w:rPr>
              <w:t>Podmiot, w imieniu którego składane jest oświadczenie</w:t>
            </w:r>
            <w:r w:rsidRPr="002C7E97">
              <w:rPr>
                <w:rFonts w:ascii="Calibri" w:eastAsia="Times New Roman" w:hAnsi="Calibri" w:cs="Calibri"/>
                <w:sz w:val="24"/>
                <w:szCs w:val="24"/>
                <w:lang w:eastAsia="pl-PL"/>
              </w:rPr>
              <w:t>:</w:t>
            </w:r>
          </w:p>
          <w:p w14:paraId="308B6459" w14:textId="77777777" w:rsidR="002C7E97" w:rsidRPr="002C7E97" w:rsidRDefault="002C7E97" w:rsidP="002C7E97">
            <w:pPr>
              <w:tabs>
                <w:tab w:val="left" w:pos="360"/>
              </w:tabs>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bCs/>
                <w:sz w:val="24"/>
                <w:szCs w:val="24"/>
                <w:lang w:eastAsia="pl-PL"/>
              </w:rPr>
              <w:t>……………………………………………………</w:t>
            </w:r>
          </w:p>
          <w:p w14:paraId="6E957CD3" w14:textId="77777777" w:rsidR="002C7E97" w:rsidRPr="002C7E97" w:rsidRDefault="002C7E97" w:rsidP="002C7E97">
            <w:pPr>
              <w:tabs>
                <w:tab w:val="left" w:pos="360"/>
              </w:tabs>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bCs/>
                <w:sz w:val="24"/>
                <w:szCs w:val="24"/>
                <w:lang w:eastAsia="pl-PL"/>
              </w:rPr>
              <w:t>……………………………………………………</w:t>
            </w:r>
          </w:p>
          <w:p w14:paraId="77E2AA54" w14:textId="77777777" w:rsidR="002C7E97" w:rsidRPr="002C7E97" w:rsidRDefault="002C7E97" w:rsidP="002C7E97">
            <w:pPr>
              <w:spacing w:after="0" w:line="276" w:lineRule="auto"/>
              <w:jc w:val="both"/>
              <w:rPr>
                <w:rFonts w:ascii="Calibri" w:eastAsia="Times New Roman" w:hAnsi="Calibri" w:cs="Calibri"/>
                <w:sz w:val="24"/>
                <w:szCs w:val="24"/>
                <w:lang w:eastAsia="pl-PL"/>
              </w:rPr>
            </w:pPr>
            <w:r w:rsidRPr="002C7E97">
              <w:rPr>
                <w:rFonts w:ascii="Calibri" w:eastAsia="Times New Roman" w:hAnsi="Calibri" w:cs="Calibri"/>
                <w:bCs/>
                <w:sz w:val="24"/>
                <w:szCs w:val="24"/>
                <w:lang w:eastAsia="pl-PL"/>
              </w:rPr>
              <w:t>……………………………………………………</w:t>
            </w:r>
          </w:p>
        </w:tc>
        <w:tc>
          <w:tcPr>
            <w:tcW w:w="5097" w:type="dxa"/>
          </w:tcPr>
          <w:p w14:paraId="4DAD4623" w14:textId="77777777" w:rsidR="002C7E97" w:rsidRPr="002C7E97" w:rsidRDefault="002C7E97" w:rsidP="002C7E97">
            <w:pPr>
              <w:spacing w:after="0" w:line="276" w:lineRule="auto"/>
              <w:rPr>
                <w:rFonts w:ascii="Calibri" w:eastAsia="Times New Roman" w:hAnsi="Calibri" w:cs="Calibri"/>
                <w:sz w:val="24"/>
                <w:szCs w:val="24"/>
                <w:lang w:eastAsia="pl-PL"/>
              </w:rPr>
            </w:pPr>
          </w:p>
        </w:tc>
      </w:tr>
      <w:tr w:rsidR="002C7E97" w:rsidRPr="002C7E97" w14:paraId="1407719D" w14:textId="77777777" w:rsidTr="00BE0C88">
        <w:tc>
          <w:tcPr>
            <w:tcW w:w="5097" w:type="dxa"/>
          </w:tcPr>
          <w:p w14:paraId="42835854" w14:textId="77777777" w:rsidR="002C7E97" w:rsidRPr="002C7E97" w:rsidRDefault="002C7E97" w:rsidP="002C7E97">
            <w:pPr>
              <w:spacing w:after="0" w:line="276" w:lineRule="auto"/>
              <w:rPr>
                <w:rFonts w:ascii="Calibri" w:eastAsia="Times New Roman" w:hAnsi="Calibri" w:cs="Calibri"/>
                <w:iCs/>
                <w:sz w:val="20"/>
                <w:szCs w:val="20"/>
                <w:lang w:eastAsia="pl-PL"/>
              </w:rPr>
            </w:pPr>
            <w:r w:rsidRPr="002C7E97">
              <w:rPr>
                <w:rFonts w:ascii="Calibri" w:eastAsia="Times New Roman" w:hAnsi="Calibri" w:cs="Calibri"/>
                <w:iCs/>
                <w:sz w:val="20"/>
                <w:szCs w:val="20"/>
                <w:lang w:eastAsia="pl-PL"/>
              </w:rPr>
              <w:t>(pełna nazwa/firma, adres, w zależności od podmiotu: NIP/PESEL, KRS/CEIDG)</w:t>
            </w:r>
          </w:p>
        </w:tc>
        <w:tc>
          <w:tcPr>
            <w:tcW w:w="5097" w:type="dxa"/>
          </w:tcPr>
          <w:p w14:paraId="43E06ECC" w14:textId="77777777" w:rsidR="002C7E97" w:rsidRPr="002C7E97" w:rsidRDefault="002C7E97" w:rsidP="002C7E97">
            <w:pPr>
              <w:spacing w:after="0" w:line="276" w:lineRule="auto"/>
              <w:rPr>
                <w:rFonts w:ascii="Calibri" w:eastAsia="Times New Roman" w:hAnsi="Calibri" w:cs="Calibri"/>
                <w:sz w:val="24"/>
                <w:szCs w:val="24"/>
                <w:lang w:eastAsia="pl-PL"/>
              </w:rPr>
            </w:pPr>
          </w:p>
        </w:tc>
      </w:tr>
      <w:tr w:rsidR="002C7E97" w:rsidRPr="002C7E97" w14:paraId="12538A33" w14:textId="77777777" w:rsidTr="00BE0C88">
        <w:tc>
          <w:tcPr>
            <w:tcW w:w="5097" w:type="dxa"/>
          </w:tcPr>
          <w:p w14:paraId="7C9E3DEB" w14:textId="77777777" w:rsidR="002C7E97" w:rsidRPr="002C7E97" w:rsidRDefault="002C7E97" w:rsidP="002C7E97">
            <w:pPr>
              <w:spacing w:after="0" w:line="276" w:lineRule="auto"/>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reprezentowany przez:</w:t>
            </w:r>
          </w:p>
          <w:p w14:paraId="5DBA4ED0" w14:textId="77777777" w:rsidR="002C7E97" w:rsidRPr="002C7E97" w:rsidRDefault="002C7E97" w:rsidP="002C7E97">
            <w:pPr>
              <w:tabs>
                <w:tab w:val="left" w:pos="360"/>
              </w:tabs>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bCs/>
                <w:sz w:val="24"/>
                <w:szCs w:val="24"/>
                <w:lang w:eastAsia="pl-PL"/>
              </w:rPr>
              <w:t>……………………………………………………</w:t>
            </w:r>
          </w:p>
          <w:p w14:paraId="4F6E77E0" w14:textId="77777777" w:rsidR="002C7E97" w:rsidRPr="002C7E97" w:rsidRDefault="002C7E97" w:rsidP="002C7E97">
            <w:pPr>
              <w:tabs>
                <w:tab w:val="left" w:pos="360"/>
              </w:tabs>
              <w:spacing w:after="0" w:line="276" w:lineRule="auto"/>
              <w:jc w:val="both"/>
              <w:rPr>
                <w:rFonts w:ascii="Calibri" w:eastAsia="Times New Roman" w:hAnsi="Calibri" w:cs="Calibri"/>
                <w:sz w:val="24"/>
                <w:szCs w:val="24"/>
                <w:lang w:eastAsia="pl-PL"/>
              </w:rPr>
            </w:pPr>
            <w:r w:rsidRPr="002C7E97">
              <w:rPr>
                <w:rFonts w:ascii="Calibri" w:eastAsia="Times New Roman" w:hAnsi="Calibri" w:cs="Calibri"/>
                <w:bCs/>
                <w:sz w:val="24"/>
                <w:szCs w:val="24"/>
                <w:lang w:eastAsia="pl-PL"/>
              </w:rPr>
              <w:t>……………………………………………………</w:t>
            </w:r>
          </w:p>
        </w:tc>
        <w:tc>
          <w:tcPr>
            <w:tcW w:w="5097" w:type="dxa"/>
          </w:tcPr>
          <w:p w14:paraId="5BF99EF2" w14:textId="77777777" w:rsidR="002C7E97" w:rsidRPr="002C7E97" w:rsidRDefault="002C7E97" w:rsidP="002C7E97">
            <w:pPr>
              <w:spacing w:after="0" w:line="276" w:lineRule="auto"/>
              <w:rPr>
                <w:rFonts w:ascii="Calibri" w:eastAsia="Times New Roman" w:hAnsi="Calibri" w:cs="Calibri"/>
                <w:sz w:val="24"/>
                <w:szCs w:val="24"/>
                <w:lang w:eastAsia="pl-PL"/>
              </w:rPr>
            </w:pPr>
          </w:p>
        </w:tc>
      </w:tr>
      <w:tr w:rsidR="002C7E97" w:rsidRPr="002C7E97" w14:paraId="307387CF" w14:textId="77777777" w:rsidTr="00BE0C88">
        <w:tc>
          <w:tcPr>
            <w:tcW w:w="5097" w:type="dxa"/>
          </w:tcPr>
          <w:p w14:paraId="29E989AA" w14:textId="77777777" w:rsidR="002C7E97" w:rsidRPr="002C7E97" w:rsidRDefault="002C7E97" w:rsidP="002C7E97">
            <w:pPr>
              <w:spacing w:after="0" w:line="276" w:lineRule="auto"/>
              <w:rPr>
                <w:rFonts w:ascii="Calibri" w:eastAsia="Times New Roman" w:hAnsi="Calibri" w:cs="Calibri"/>
                <w:iCs/>
                <w:sz w:val="20"/>
                <w:szCs w:val="20"/>
                <w:lang w:eastAsia="pl-PL"/>
              </w:rPr>
            </w:pPr>
            <w:r w:rsidRPr="002C7E97">
              <w:rPr>
                <w:rFonts w:ascii="Calibri" w:eastAsia="Times New Roman" w:hAnsi="Calibri" w:cs="Calibri"/>
                <w:iCs/>
                <w:sz w:val="20"/>
                <w:szCs w:val="20"/>
                <w:lang w:eastAsia="pl-PL"/>
              </w:rPr>
              <w:t>(imię, nazwisko, stanowisko/podstawa do reprezentacji)</w:t>
            </w:r>
          </w:p>
        </w:tc>
        <w:tc>
          <w:tcPr>
            <w:tcW w:w="5097" w:type="dxa"/>
          </w:tcPr>
          <w:p w14:paraId="7F530F01" w14:textId="77777777" w:rsidR="002C7E97" w:rsidRPr="002C7E97" w:rsidRDefault="002C7E97" w:rsidP="002C7E97">
            <w:pPr>
              <w:spacing w:after="0" w:line="276" w:lineRule="auto"/>
              <w:rPr>
                <w:rFonts w:ascii="Calibri" w:eastAsia="Times New Roman" w:hAnsi="Calibri" w:cs="Calibri"/>
                <w:sz w:val="24"/>
                <w:szCs w:val="24"/>
                <w:lang w:eastAsia="pl-PL"/>
              </w:rPr>
            </w:pPr>
          </w:p>
        </w:tc>
      </w:tr>
    </w:tbl>
    <w:p w14:paraId="5B2DE025" w14:textId="77777777" w:rsidR="002C7E97" w:rsidRPr="002C7E97" w:rsidRDefault="002C7E97" w:rsidP="002C7E97">
      <w:pPr>
        <w:spacing w:after="0" w:line="276" w:lineRule="auto"/>
        <w:jc w:val="both"/>
        <w:rPr>
          <w:rFonts w:ascii="Calibri" w:eastAsia="Times New Roman" w:hAnsi="Calibri" w:cs="Calibri"/>
          <w:caps/>
          <w:sz w:val="20"/>
          <w:szCs w:val="20"/>
          <w:lang w:eastAsia="pl-PL"/>
        </w:rPr>
      </w:pPr>
    </w:p>
    <w:p w14:paraId="09FCE461" w14:textId="77777777" w:rsidR="002C7E97" w:rsidRPr="002C7E97" w:rsidRDefault="002C7E97" w:rsidP="002C7E97">
      <w:pPr>
        <w:spacing w:after="0" w:line="276" w:lineRule="auto"/>
        <w:jc w:val="both"/>
        <w:rPr>
          <w:rFonts w:ascii="Calibri" w:eastAsia="Times New Roman" w:hAnsi="Calibri" w:cs="Calibri"/>
          <w:caps/>
          <w:sz w:val="20"/>
          <w:szCs w:val="20"/>
          <w:lang w:eastAsia="pl-PL"/>
        </w:rPr>
      </w:pPr>
    </w:p>
    <w:p w14:paraId="45D21728" w14:textId="77777777" w:rsidR="002C7E97" w:rsidRPr="002C7E97" w:rsidRDefault="002C7E97" w:rsidP="002C7E97">
      <w:pPr>
        <w:spacing w:after="0" w:line="276" w:lineRule="auto"/>
        <w:jc w:val="center"/>
        <w:rPr>
          <w:rFonts w:ascii="Calibri" w:eastAsia="Times New Roman" w:hAnsi="Calibri" w:cs="Calibri"/>
          <w:b/>
          <w:caps/>
          <w:sz w:val="24"/>
          <w:szCs w:val="24"/>
          <w:lang w:eastAsia="pl-PL"/>
        </w:rPr>
      </w:pPr>
      <w:r w:rsidRPr="002C7E97">
        <w:rPr>
          <w:rFonts w:ascii="Calibri" w:eastAsia="Times New Roman" w:hAnsi="Calibri" w:cs="Calibri"/>
          <w:b/>
          <w:sz w:val="24"/>
          <w:szCs w:val="24"/>
          <w:lang w:eastAsia="pl-PL"/>
        </w:rPr>
        <w:t>Oświadczenie o niepodleganiu wykluczeniu</w:t>
      </w:r>
    </w:p>
    <w:p w14:paraId="27CF4308" w14:textId="77777777" w:rsidR="002C7E97" w:rsidRPr="002C7E97" w:rsidRDefault="002C7E97" w:rsidP="002C7E97">
      <w:pPr>
        <w:spacing w:after="0" w:line="276" w:lineRule="auto"/>
        <w:jc w:val="center"/>
        <w:rPr>
          <w:rFonts w:ascii="Calibri" w:eastAsia="Times New Roman" w:hAnsi="Calibri" w:cs="Calibri"/>
          <w:bCs/>
          <w:sz w:val="24"/>
          <w:szCs w:val="24"/>
          <w:lang w:eastAsia="pl-PL"/>
        </w:rPr>
      </w:pPr>
      <w:r w:rsidRPr="002C7E97">
        <w:rPr>
          <w:rFonts w:ascii="Calibri" w:eastAsia="Times New Roman" w:hAnsi="Calibri" w:cs="Calibri"/>
          <w:bCs/>
          <w:sz w:val="24"/>
          <w:szCs w:val="24"/>
          <w:lang w:eastAsia="pl-PL"/>
        </w:rPr>
        <w:t>(składane na podstawie art. 273 ust. 2 ustawy Pzp)</w:t>
      </w:r>
    </w:p>
    <w:p w14:paraId="554B5A27" w14:textId="77777777" w:rsidR="002C7E97" w:rsidRPr="002C7E97" w:rsidRDefault="002C7E97" w:rsidP="002C7E97">
      <w:pPr>
        <w:spacing w:after="0" w:line="276" w:lineRule="auto"/>
        <w:jc w:val="both"/>
        <w:rPr>
          <w:rFonts w:ascii="Calibri" w:eastAsia="Times New Roman" w:hAnsi="Calibri" w:cs="Calibri"/>
          <w:sz w:val="20"/>
          <w:szCs w:val="20"/>
          <w:lang w:eastAsia="pl-PL"/>
        </w:rPr>
      </w:pPr>
    </w:p>
    <w:p w14:paraId="46CE789D" w14:textId="77777777" w:rsidR="002C7E97" w:rsidRPr="002C7E97" w:rsidRDefault="002C7E97" w:rsidP="002C7E97">
      <w:pPr>
        <w:spacing w:after="0" w:line="276" w:lineRule="auto"/>
        <w:jc w:val="both"/>
        <w:rPr>
          <w:rFonts w:ascii="Calibri" w:eastAsia="Times New Roman" w:hAnsi="Calibri" w:cs="Calibri"/>
          <w:sz w:val="20"/>
          <w:szCs w:val="20"/>
          <w:lang w:eastAsia="pl-PL"/>
        </w:rPr>
      </w:pPr>
    </w:p>
    <w:p w14:paraId="79F5EED5" w14:textId="77777777" w:rsidR="002C7E97" w:rsidRPr="002C7E97" w:rsidRDefault="002C7E97" w:rsidP="002C7E97">
      <w:pPr>
        <w:spacing w:after="0" w:line="276" w:lineRule="auto"/>
        <w:rPr>
          <w:rFonts w:ascii="Calibri" w:eastAsia="Times New Roman" w:hAnsi="Calibri" w:cs="Calibri"/>
          <w:bCs/>
          <w:sz w:val="24"/>
          <w:szCs w:val="24"/>
          <w:lang w:eastAsia="pl-PL"/>
        </w:rPr>
      </w:pPr>
      <w:r w:rsidRPr="002C7E97">
        <w:rPr>
          <w:rFonts w:ascii="Calibri" w:eastAsia="Times New Roman" w:hAnsi="Calibri" w:cs="Calibri"/>
          <w:sz w:val="24"/>
          <w:szCs w:val="24"/>
          <w:lang w:eastAsia="pl-PL"/>
        </w:rPr>
        <w:t>Na potrzeby postępowania, którego przedmiotem jest „Modernizacja pomieszczeń budynku nr XXXIII z przeznaczeniem na nowoczesną terapię dedykowaną głównie pacjentom z tzw. podwójną diagnozą.”</w:t>
      </w:r>
      <w:r w:rsidRPr="002C7E97">
        <w:rPr>
          <w:rFonts w:ascii="Calibri" w:eastAsia="Arial Unicode MS" w:hAnsi="Calibri" w:cs="Calibri"/>
          <w:b/>
          <w:sz w:val="24"/>
          <w:szCs w:val="24"/>
          <w:lang w:eastAsia="zh-CN"/>
        </w:rPr>
        <w:t xml:space="preserve"> </w:t>
      </w:r>
      <w:r w:rsidRPr="002C7E97">
        <w:rPr>
          <w:rFonts w:ascii="Calibri" w:eastAsia="Times New Roman" w:hAnsi="Calibri" w:cs="Calibri"/>
          <w:sz w:val="24"/>
          <w:szCs w:val="24"/>
          <w:lang w:eastAsia="pl-PL"/>
        </w:rPr>
        <w:t>prowadzonego przez Kliniczny Szpital Psychiatryczny SPZOZ w Rybniku</w:t>
      </w:r>
    </w:p>
    <w:p w14:paraId="6AD84C60" w14:textId="77777777" w:rsidR="002C7E97" w:rsidRPr="002C7E97" w:rsidRDefault="002C7E97" w:rsidP="002C7E97">
      <w:pPr>
        <w:spacing w:after="0" w:line="276" w:lineRule="auto"/>
        <w:jc w:val="both"/>
        <w:rPr>
          <w:rFonts w:ascii="Calibri" w:eastAsia="Times New Roman" w:hAnsi="Calibri" w:cs="Calibri"/>
          <w:sz w:val="20"/>
          <w:szCs w:val="20"/>
          <w:lang w:eastAsia="pl-PL"/>
        </w:rPr>
      </w:pPr>
    </w:p>
    <w:p w14:paraId="06F6E767" w14:textId="77777777" w:rsidR="002C7E97" w:rsidRPr="002C7E97" w:rsidRDefault="002C7E97" w:rsidP="002C7E97">
      <w:pPr>
        <w:shd w:val="clear" w:color="auto" w:fill="BFBFBF"/>
        <w:spacing w:after="0" w:line="276" w:lineRule="auto"/>
        <w:jc w:val="both"/>
        <w:rPr>
          <w:rFonts w:ascii="Calibri" w:eastAsia="Times New Roman" w:hAnsi="Calibri" w:cs="Calibri"/>
          <w:b/>
          <w:sz w:val="24"/>
          <w:szCs w:val="24"/>
          <w:lang w:eastAsia="pl-PL"/>
        </w:rPr>
      </w:pPr>
      <w:r w:rsidRPr="002C7E97">
        <w:rPr>
          <w:rFonts w:ascii="Calibri" w:eastAsia="Times New Roman" w:hAnsi="Calibri" w:cs="Calibri"/>
          <w:b/>
          <w:sz w:val="24"/>
          <w:szCs w:val="24"/>
          <w:lang w:eastAsia="pl-PL"/>
        </w:rPr>
        <w:t>Jeżeli podmiot, w imieniu którego składane jest oświadczenie, nie podlega wykluczeniu</w:t>
      </w:r>
      <w:r w:rsidRPr="002C7E97">
        <w:rPr>
          <w:rFonts w:ascii="Calibri" w:eastAsia="Times New Roman" w:hAnsi="Calibri" w:cs="Calibri"/>
          <w:sz w:val="24"/>
          <w:szCs w:val="24"/>
          <w:lang w:eastAsia="pl-PL"/>
        </w:rPr>
        <w:t>:</w:t>
      </w:r>
    </w:p>
    <w:p w14:paraId="49181CE1" w14:textId="77777777" w:rsidR="002C7E97" w:rsidRPr="002C7E97" w:rsidRDefault="002C7E97" w:rsidP="002C7E97">
      <w:pPr>
        <w:tabs>
          <w:tab w:val="left" w:pos="360"/>
        </w:tabs>
        <w:spacing w:after="0" w:line="276" w:lineRule="auto"/>
        <w:ind w:left="284" w:hanging="284"/>
        <w:jc w:val="both"/>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1.</w:t>
      </w:r>
      <w:r w:rsidRPr="002C7E97">
        <w:rPr>
          <w:rFonts w:ascii="Calibri" w:eastAsia="Times New Roman" w:hAnsi="Calibri" w:cs="Calibri"/>
          <w:sz w:val="24"/>
          <w:szCs w:val="24"/>
          <w:lang w:eastAsia="pl-PL"/>
        </w:rPr>
        <w:tab/>
        <w:t>Oświadczam, że podmiot, w imieniu którego składane jest oświadczenie, nie podlega wykluczeniu</w:t>
      </w:r>
      <w:r w:rsidRPr="002C7E97">
        <w:rPr>
          <w:rFonts w:ascii="Calibri" w:eastAsia="Times New Roman" w:hAnsi="Calibri" w:cs="Calibri"/>
          <w:sz w:val="24"/>
          <w:szCs w:val="24"/>
          <w:lang w:eastAsia="pl-PL"/>
        </w:rPr>
        <w:br/>
        <w:t>z postępowania na podstawie art. 108 ust. 1 i art. 109 ust. 1 pkt 4 ustawy Pzp.</w:t>
      </w:r>
    </w:p>
    <w:p w14:paraId="3D18C200" w14:textId="77777777" w:rsidR="002C7E97" w:rsidRPr="002C7E97" w:rsidRDefault="002C7E97" w:rsidP="002C7E97">
      <w:pPr>
        <w:tabs>
          <w:tab w:val="left" w:pos="360"/>
        </w:tabs>
        <w:spacing w:after="0" w:line="276" w:lineRule="auto"/>
        <w:ind w:left="284" w:hanging="284"/>
        <w:jc w:val="both"/>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2.</w:t>
      </w:r>
      <w:r w:rsidRPr="002C7E97">
        <w:rPr>
          <w:rFonts w:ascii="Calibri" w:eastAsia="Times New Roman" w:hAnsi="Calibri" w:cs="Calibri"/>
          <w:sz w:val="24"/>
          <w:szCs w:val="24"/>
          <w:lang w:eastAsia="pl-PL"/>
        </w:rPr>
        <w:tab/>
        <w:t>Oświadczam, że podmiot, w imieniu którego składane jest oświadczenie, nie podlega wykluczeniu</w:t>
      </w:r>
      <w:r w:rsidRPr="002C7E97">
        <w:rPr>
          <w:rFonts w:ascii="Calibri" w:eastAsia="Times New Roman" w:hAnsi="Calibri" w:cs="Calibri"/>
          <w:sz w:val="24"/>
          <w:szCs w:val="24"/>
          <w:lang w:eastAsia="pl-PL"/>
        </w:rPr>
        <w:br/>
        <w:t>z postępowania na podstawie art. 7 ust. 1 ustawy o przeciwdziałaniu.</w:t>
      </w:r>
    </w:p>
    <w:p w14:paraId="79D740CE" w14:textId="77777777" w:rsidR="002C7E97" w:rsidRPr="002C7E97" w:rsidRDefault="002C7E97" w:rsidP="002C7E97">
      <w:pPr>
        <w:tabs>
          <w:tab w:val="left" w:pos="360"/>
        </w:tabs>
        <w:spacing w:after="0" w:line="276" w:lineRule="auto"/>
        <w:jc w:val="both"/>
        <w:rPr>
          <w:rFonts w:ascii="Calibri" w:eastAsia="Times New Roman" w:hAnsi="Calibri" w:cs="Calibri"/>
          <w:bCs/>
          <w:sz w:val="24"/>
          <w:szCs w:val="24"/>
          <w:lang w:eastAsia="pl-PL"/>
        </w:rPr>
      </w:pPr>
    </w:p>
    <w:p w14:paraId="51DE11A0" w14:textId="77777777" w:rsidR="002C7E97" w:rsidRPr="002C7E97" w:rsidRDefault="002C7E97" w:rsidP="002C7E97">
      <w:pPr>
        <w:shd w:val="clear" w:color="auto" w:fill="BFBFBF"/>
        <w:spacing w:after="0" w:line="276" w:lineRule="auto"/>
        <w:rPr>
          <w:rFonts w:ascii="Calibri" w:eastAsia="Times New Roman" w:hAnsi="Calibri" w:cs="Calibri"/>
          <w:b/>
          <w:sz w:val="24"/>
          <w:szCs w:val="24"/>
          <w:lang w:eastAsia="pl-PL"/>
        </w:rPr>
      </w:pPr>
      <w:r w:rsidRPr="002C7E97">
        <w:rPr>
          <w:rFonts w:ascii="Calibri" w:eastAsia="Times New Roman" w:hAnsi="Calibri" w:cs="Calibri"/>
          <w:b/>
          <w:sz w:val="24"/>
          <w:szCs w:val="24"/>
          <w:lang w:eastAsia="pl-PL"/>
        </w:rPr>
        <w:t>Jeżeli podmiot, w imieniu którego składane jest oświadczenie, podlega wykluczeniu</w:t>
      </w:r>
      <w:r w:rsidRPr="002C7E97">
        <w:rPr>
          <w:rFonts w:ascii="Calibri" w:eastAsia="Times New Roman" w:hAnsi="Calibri" w:cs="Calibri"/>
          <w:sz w:val="24"/>
          <w:szCs w:val="24"/>
          <w:lang w:eastAsia="pl-PL"/>
        </w:rPr>
        <w:t>:</w:t>
      </w:r>
    </w:p>
    <w:p w14:paraId="4F570B74" w14:textId="77777777" w:rsidR="002C7E97" w:rsidRPr="002C7E97" w:rsidRDefault="002C7E97" w:rsidP="002C7E97">
      <w:pPr>
        <w:numPr>
          <w:ilvl w:val="0"/>
          <w:numId w:val="10"/>
        </w:numPr>
        <w:spacing w:after="0" w:line="276" w:lineRule="auto"/>
        <w:contextualSpacing/>
        <w:jc w:val="both"/>
        <w:rPr>
          <w:rFonts w:ascii="Calibri" w:eastAsia="SimSun" w:hAnsi="Calibri" w:cs="Calibri"/>
          <w:sz w:val="24"/>
          <w:szCs w:val="24"/>
          <w:lang w:eastAsia="zh-CN"/>
        </w:rPr>
      </w:pPr>
      <w:r w:rsidRPr="002C7E97">
        <w:rPr>
          <w:rFonts w:ascii="Calibri" w:eastAsia="SimSun" w:hAnsi="Calibri" w:cs="Calibri"/>
          <w:sz w:val="24"/>
          <w:szCs w:val="24"/>
          <w:lang w:eastAsia="zh-CN"/>
        </w:rPr>
        <w:t>Oświadczam, że podmiot, w imieniu którego składane jest oświadczenie, podlega wykluczeniu</w:t>
      </w:r>
      <w:r w:rsidRPr="002C7E97">
        <w:rPr>
          <w:rFonts w:ascii="Calibri" w:eastAsia="SimSun" w:hAnsi="Calibri" w:cs="Calibri"/>
          <w:sz w:val="24"/>
          <w:szCs w:val="24"/>
          <w:lang w:eastAsia="zh-CN"/>
        </w:rPr>
        <w:br/>
        <w:t xml:space="preserve">z postępowania na podstawie art. ………………………… ustawy Pzp </w:t>
      </w:r>
      <w:r w:rsidRPr="002C7E97">
        <w:rPr>
          <w:rFonts w:ascii="Calibri" w:eastAsia="SimSun" w:hAnsi="Calibri" w:cs="Calibri"/>
          <w:iCs/>
          <w:sz w:val="24"/>
          <w:szCs w:val="24"/>
          <w:lang w:eastAsia="zh-CN"/>
        </w:rPr>
        <w:t>(podać mającą zastosowanie podstawę wykluczenia)</w:t>
      </w:r>
      <w:r w:rsidRPr="002C7E97">
        <w:rPr>
          <w:rFonts w:ascii="Calibri" w:eastAsia="SimSun" w:hAnsi="Calibri" w:cs="Calibri"/>
          <w:sz w:val="24"/>
          <w:szCs w:val="24"/>
          <w:lang w:eastAsia="zh-CN"/>
        </w:rPr>
        <w:t>.</w:t>
      </w:r>
    </w:p>
    <w:p w14:paraId="595F434C" w14:textId="77777777" w:rsidR="002C7E97" w:rsidRPr="002C7E97" w:rsidRDefault="002C7E97" w:rsidP="002C7E97">
      <w:pPr>
        <w:numPr>
          <w:ilvl w:val="0"/>
          <w:numId w:val="10"/>
        </w:numPr>
        <w:spacing w:after="0" w:line="276" w:lineRule="auto"/>
        <w:contextualSpacing/>
        <w:jc w:val="both"/>
        <w:rPr>
          <w:rFonts w:ascii="Calibri" w:eastAsia="SimSun" w:hAnsi="Calibri" w:cs="Calibri"/>
          <w:sz w:val="24"/>
          <w:szCs w:val="24"/>
          <w:lang w:eastAsia="zh-CN"/>
        </w:rPr>
      </w:pPr>
      <w:r w:rsidRPr="002C7E97">
        <w:rPr>
          <w:rFonts w:ascii="Calibri" w:eastAsia="SimSun" w:hAnsi="Calibri" w:cs="Calibri"/>
          <w:sz w:val="24"/>
          <w:szCs w:val="24"/>
          <w:lang w:eastAsia="zh-CN"/>
        </w:rPr>
        <w:t>Jednocześnie oświadczam, że na podstawie art. 110 ust. 2 ustawy Pzp podmiot, w imieniu którego składane jest oświadczenie, podjął następujące środki naprawcze:</w:t>
      </w:r>
    </w:p>
    <w:p w14:paraId="36A59280" w14:textId="77777777" w:rsidR="002C7E97" w:rsidRPr="002C7E97" w:rsidRDefault="002C7E97" w:rsidP="002C7E97">
      <w:pPr>
        <w:spacing w:before="20" w:after="40" w:line="276" w:lineRule="auto"/>
        <w:ind w:left="284"/>
        <w:contextualSpacing/>
        <w:jc w:val="both"/>
        <w:rPr>
          <w:rFonts w:ascii="Calibri" w:eastAsia="SimSun" w:hAnsi="Calibri" w:cs="Calibri"/>
          <w:sz w:val="24"/>
          <w:szCs w:val="24"/>
          <w:lang w:eastAsia="zh-CN"/>
        </w:rPr>
      </w:pPr>
      <w:r w:rsidRPr="002C7E97">
        <w:rPr>
          <w:rFonts w:ascii="Calibri" w:eastAsia="SimSun" w:hAnsi="Calibri" w:cs="Calibri"/>
          <w:sz w:val="24"/>
          <w:szCs w:val="24"/>
          <w:lang w:eastAsia="zh-CN"/>
        </w:rPr>
        <w:t>…………………………………………………………………………………………………………………………………………………………………………………………………………………………………………………………………………………………………………………………</w:t>
      </w:r>
    </w:p>
    <w:p w14:paraId="08F214D1" w14:textId="77777777" w:rsidR="002C7E97" w:rsidRPr="002C7E97" w:rsidRDefault="002C7E97" w:rsidP="002C7E97">
      <w:pPr>
        <w:tabs>
          <w:tab w:val="left" w:pos="360"/>
        </w:tabs>
        <w:spacing w:after="0" w:line="276" w:lineRule="auto"/>
        <w:jc w:val="both"/>
        <w:rPr>
          <w:rFonts w:ascii="Calibri" w:eastAsia="Times New Roman" w:hAnsi="Calibri" w:cs="Calibri"/>
          <w:bCs/>
          <w:sz w:val="20"/>
          <w:szCs w:val="20"/>
          <w:lang w:eastAsia="pl-PL"/>
        </w:rPr>
      </w:pPr>
    </w:p>
    <w:p w14:paraId="4A154102" w14:textId="77777777" w:rsidR="002C7E97" w:rsidRPr="002C7E97" w:rsidRDefault="002C7E97" w:rsidP="002C7E97">
      <w:pPr>
        <w:shd w:val="clear" w:color="auto" w:fill="BFBFBF"/>
        <w:spacing w:after="0" w:line="276" w:lineRule="auto"/>
        <w:rPr>
          <w:rFonts w:ascii="Calibri" w:eastAsia="Times New Roman" w:hAnsi="Calibri" w:cs="Calibri"/>
          <w:b/>
          <w:sz w:val="24"/>
          <w:szCs w:val="24"/>
          <w:lang w:eastAsia="pl-PL"/>
        </w:rPr>
      </w:pPr>
      <w:r w:rsidRPr="002C7E97">
        <w:rPr>
          <w:rFonts w:ascii="Calibri" w:eastAsia="Times New Roman" w:hAnsi="Calibri" w:cs="Calibri"/>
          <w:b/>
          <w:sz w:val="24"/>
          <w:szCs w:val="24"/>
          <w:lang w:eastAsia="pl-PL"/>
        </w:rPr>
        <w:t>Oświadczenie dotyczące podanych informacji</w:t>
      </w:r>
      <w:r w:rsidRPr="002C7E97">
        <w:rPr>
          <w:rFonts w:ascii="Calibri" w:eastAsia="Times New Roman" w:hAnsi="Calibri" w:cs="Calibri"/>
          <w:sz w:val="24"/>
          <w:szCs w:val="24"/>
          <w:lang w:eastAsia="pl-PL"/>
        </w:rPr>
        <w:t>:</w:t>
      </w:r>
    </w:p>
    <w:p w14:paraId="2C6BD493" w14:textId="77777777" w:rsidR="002C7E97" w:rsidRPr="002C7E97" w:rsidRDefault="002C7E97" w:rsidP="002C7E97">
      <w:pPr>
        <w:spacing w:after="0" w:line="276" w:lineRule="auto"/>
        <w:jc w:val="both"/>
        <w:rPr>
          <w:rFonts w:ascii="Calibri" w:eastAsia="Times New Roman" w:hAnsi="Calibri" w:cs="Calibri"/>
          <w:sz w:val="24"/>
          <w:szCs w:val="24"/>
          <w:lang w:eastAsia="pl-PL"/>
        </w:rPr>
      </w:pPr>
      <w:r w:rsidRPr="002C7E97">
        <w:rPr>
          <w:rFonts w:ascii="Calibri" w:eastAsia="Times New Roman" w:hAnsi="Calibri" w:cs="Calibri"/>
          <w:sz w:val="24"/>
          <w:szCs w:val="24"/>
          <w:lang w:eastAsia="pl-PL"/>
        </w:rPr>
        <w:lastRenderedPageBreak/>
        <w:t xml:space="preserve">Oświadczam, że wszystkie informacje podane w powyższych oświadczeniach są aktualne </w:t>
      </w:r>
      <w:r w:rsidRPr="002C7E97">
        <w:rPr>
          <w:rFonts w:ascii="Calibri" w:eastAsia="Times New Roman" w:hAnsi="Calibri" w:cs="Calibri"/>
          <w:sz w:val="24"/>
          <w:szCs w:val="24"/>
          <w:lang w:eastAsia="pl-PL"/>
        </w:rPr>
        <w:br/>
        <w:t>i zgodne z prawdą oraz zostały przedstawione z pełną świadomością konsekwencji wprowadzenia Zamawiającego w błąd przy przedstawieniu informacji.</w:t>
      </w:r>
    </w:p>
    <w:p w14:paraId="3FC6E5FE" w14:textId="77777777" w:rsidR="002C7E97" w:rsidRPr="002C7E97" w:rsidRDefault="002C7E97" w:rsidP="002C7E97">
      <w:pPr>
        <w:tabs>
          <w:tab w:val="left" w:pos="360"/>
        </w:tabs>
        <w:spacing w:after="0" w:line="276" w:lineRule="auto"/>
        <w:jc w:val="both"/>
        <w:rPr>
          <w:rFonts w:ascii="Calibri" w:eastAsia="Times New Roman" w:hAnsi="Calibri" w:cs="Calibri"/>
          <w:bCs/>
          <w:sz w:val="20"/>
          <w:szCs w:val="20"/>
          <w:lang w:eastAsia="pl-PL"/>
        </w:rPr>
      </w:pPr>
    </w:p>
    <w:p w14:paraId="4C720BE7" w14:textId="77777777" w:rsidR="002C7E97" w:rsidRPr="002C7E97" w:rsidRDefault="002C7E97" w:rsidP="002C7E97">
      <w:pPr>
        <w:tabs>
          <w:tab w:val="left" w:pos="360"/>
        </w:tabs>
        <w:spacing w:after="0" w:line="276" w:lineRule="auto"/>
        <w:jc w:val="both"/>
        <w:rPr>
          <w:rFonts w:ascii="Calibri" w:eastAsia="Times New Roman" w:hAnsi="Calibri" w:cs="Calibri"/>
          <w:bCs/>
          <w:sz w:val="20"/>
          <w:szCs w:val="20"/>
          <w:lang w:eastAsia="pl-PL"/>
        </w:rPr>
      </w:pPr>
    </w:p>
    <w:p w14:paraId="4E3F7376" w14:textId="77777777" w:rsidR="002C7E97" w:rsidRPr="002C7E97" w:rsidRDefault="002C7E97" w:rsidP="002C7E97">
      <w:pPr>
        <w:tabs>
          <w:tab w:val="left" w:pos="360"/>
        </w:tabs>
        <w:spacing w:after="0" w:line="276" w:lineRule="auto"/>
        <w:jc w:val="both"/>
        <w:rPr>
          <w:rFonts w:ascii="Calibri" w:eastAsia="Times New Roman" w:hAnsi="Calibri" w:cs="Calibri"/>
          <w:bCs/>
          <w:sz w:val="20"/>
          <w:szCs w:val="20"/>
          <w:lang w:eastAsia="pl-PL"/>
        </w:rPr>
      </w:pPr>
    </w:p>
    <w:p w14:paraId="733D47D6" w14:textId="77777777" w:rsidR="002C7E97" w:rsidRPr="002C7E97" w:rsidRDefault="002C7E97" w:rsidP="002C7E97">
      <w:pPr>
        <w:spacing w:after="0" w:line="276" w:lineRule="auto"/>
        <w:ind w:left="4247"/>
        <w:jc w:val="right"/>
        <w:rPr>
          <w:rFonts w:ascii="Calibri" w:eastAsia="Times New Roman" w:hAnsi="Calibri" w:cs="Calibri"/>
          <w:bCs/>
          <w:iCs/>
          <w:sz w:val="20"/>
          <w:szCs w:val="20"/>
          <w:lang w:eastAsia="pl-PL"/>
        </w:rPr>
      </w:pPr>
      <w:r w:rsidRPr="002C7E97">
        <w:rPr>
          <w:rFonts w:ascii="Calibri" w:eastAsia="Times New Roman" w:hAnsi="Calibri" w:cs="Calibri"/>
          <w:bCs/>
          <w:iCs/>
          <w:sz w:val="20"/>
          <w:szCs w:val="20"/>
          <w:lang w:eastAsia="pl-PL"/>
        </w:rPr>
        <w:t>oświadczenie należy podpisać</w:t>
      </w:r>
      <w:r w:rsidRPr="002C7E97">
        <w:rPr>
          <w:rFonts w:ascii="Calibri" w:eastAsia="Times New Roman" w:hAnsi="Calibri" w:cs="Calibri"/>
          <w:bCs/>
          <w:iCs/>
          <w:sz w:val="20"/>
          <w:szCs w:val="20"/>
          <w:lang w:eastAsia="pl-PL"/>
        </w:rPr>
        <w:br/>
        <w:t>kwalifikowanym podpisem elektronicznym</w:t>
      </w:r>
    </w:p>
    <w:p w14:paraId="10F9D202" w14:textId="77777777" w:rsidR="002C7E97" w:rsidRPr="002C7E97" w:rsidRDefault="002C7E97" w:rsidP="002C7E97">
      <w:pPr>
        <w:spacing w:after="0" w:line="276" w:lineRule="auto"/>
        <w:ind w:left="4247"/>
        <w:jc w:val="right"/>
        <w:rPr>
          <w:rFonts w:ascii="Calibri" w:eastAsia="Times New Roman" w:hAnsi="Calibri" w:cs="Calibri"/>
          <w:bCs/>
          <w:iCs/>
          <w:sz w:val="24"/>
          <w:szCs w:val="24"/>
          <w:lang w:eastAsia="pl-PL"/>
        </w:rPr>
      </w:pPr>
      <w:r w:rsidRPr="002C7E97">
        <w:rPr>
          <w:rFonts w:ascii="Calibri" w:eastAsia="Times New Roman" w:hAnsi="Calibri" w:cs="Calibri"/>
          <w:bCs/>
          <w:iCs/>
          <w:sz w:val="20"/>
          <w:szCs w:val="20"/>
          <w:lang w:eastAsia="pl-PL"/>
        </w:rPr>
        <w:t>lub podpisem zaufanym lub podpisem osobistym</w:t>
      </w:r>
    </w:p>
    <w:p w14:paraId="5AFA548B" w14:textId="77777777" w:rsidR="002C7E97" w:rsidRPr="002C7E97" w:rsidRDefault="002C7E97" w:rsidP="002C7E97">
      <w:pPr>
        <w:tabs>
          <w:tab w:val="left" w:pos="360"/>
        </w:tabs>
        <w:spacing w:after="0" w:line="240" w:lineRule="auto"/>
        <w:jc w:val="both"/>
        <w:rPr>
          <w:rFonts w:ascii="Calibri" w:eastAsia="Times New Roman" w:hAnsi="Calibri" w:cs="Calibri"/>
          <w:bCs/>
          <w:sz w:val="20"/>
          <w:szCs w:val="20"/>
          <w:lang w:eastAsia="pl-PL"/>
        </w:rPr>
      </w:pPr>
    </w:p>
    <w:p w14:paraId="508A2CB7" w14:textId="77777777" w:rsidR="002C7E97" w:rsidRPr="002C7E97" w:rsidRDefault="002C7E97" w:rsidP="002C7E97">
      <w:pPr>
        <w:tabs>
          <w:tab w:val="left" w:pos="360"/>
        </w:tabs>
        <w:spacing w:after="0" w:line="240" w:lineRule="auto"/>
        <w:jc w:val="both"/>
        <w:rPr>
          <w:rFonts w:ascii="Calibri" w:eastAsia="Times New Roman" w:hAnsi="Calibri" w:cs="Calibri"/>
          <w:bCs/>
          <w:sz w:val="20"/>
          <w:szCs w:val="20"/>
          <w:lang w:eastAsia="pl-PL"/>
        </w:rPr>
      </w:pPr>
    </w:p>
    <w:p w14:paraId="5FE2489D" w14:textId="77777777" w:rsidR="002C7E97" w:rsidRPr="002C7E97" w:rsidRDefault="002C7E97" w:rsidP="002C7E97">
      <w:pPr>
        <w:tabs>
          <w:tab w:val="left" w:pos="360"/>
        </w:tabs>
        <w:spacing w:after="0" w:line="240" w:lineRule="auto"/>
        <w:jc w:val="both"/>
        <w:rPr>
          <w:rFonts w:ascii="Calibri" w:eastAsia="Times New Roman" w:hAnsi="Calibri" w:cs="Calibri"/>
          <w:bCs/>
          <w:sz w:val="20"/>
          <w:szCs w:val="20"/>
          <w:lang w:eastAsia="pl-PL"/>
        </w:rPr>
      </w:pPr>
    </w:p>
    <w:p w14:paraId="07088A9A" w14:textId="77777777" w:rsidR="002C7E97" w:rsidRPr="002C7E97" w:rsidRDefault="002C7E97" w:rsidP="002C7E97">
      <w:pPr>
        <w:tabs>
          <w:tab w:val="left" w:pos="360"/>
        </w:tabs>
        <w:spacing w:after="0" w:line="240" w:lineRule="auto"/>
        <w:jc w:val="both"/>
        <w:rPr>
          <w:rFonts w:ascii="Calibri" w:eastAsia="Times New Roman" w:hAnsi="Calibri" w:cs="Calibri"/>
          <w:bCs/>
          <w:sz w:val="20"/>
          <w:szCs w:val="20"/>
          <w:lang w:eastAsia="pl-PL"/>
        </w:rPr>
      </w:pPr>
    </w:p>
    <w:p w14:paraId="6DB9E812" w14:textId="77777777" w:rsidR="002C7E97" w:rsidRPr="002C7E97" w:rsidRDefault="002C7E97" w:rsidP="002C7E97">
      <w:pPr>
        <w:spacing w:after="0" w:line="240" w:lineRule="auto"/>
        <w:jc w:val="both"/>
        <w:rPr>
          <w:rFonts w:ascii="Calibri" w:eastAsia="Times New Roman" w:hAnsi="Calibri" w:cs="Calibri"/>
          <w:sz w:val="20"/>
          <w:szCs w:val="20"/>
          <w:lang w:eastAsia="pl-PL"/>
        </w:rPr>
      </w:pPr>
    </w:p>
    <w:p w14:paraId="1008E83D" w14:textId="77777777" w:rsidR="002C7E97" w:rsidRPr="002C7E97" w:rsidRDefault="002C7E97" w:rsidP="002C7E97">
      <w:pPr>
        <w:spacing w:after="0" w:line="240" w:lineRule="auto"/>
        <w:jc w:val="both"/>
        <w:rPr>
          <w:rFonts w:ascii="Calibri" w:eastAsia="Times New Roman" w:hAnsi="Calibri" w:cs="Calibri"/>
          <w:sz w:val="20"/>
          <w:szCs w:val="20"/>
          <w:lang w:eastAsia="pl-PL"/>
        </w:rPr>
      </w:pPr>
    </w:p>
    <w:p w14:paraId="40C21CA4" w14:textId="77777777" w:rsidR="002C7E97" w:rsidRPr="002C7E97" w:rsidRDefault="002C7E97" w:rsidP="002C7E97">
      <w:pPr>
        <w:spacing w:after="0" w:line="240" w:lineRule="auto"/>
        <w:jc w:val="both"/>
        <w:rPr>
          <w:rFonts w:ascii="Calibri" w:eastAsia="Times New Roman" w:hAnsi="Calibri" w:cs="Calibri"/>
          <w:sz w:val="20"/>
          <w:szCs w:val="20"/>
          <w:lang w:eastAsia="pl-PL"/>
        </w:rPr>
      </w:pPr>
    </w:p>
    <w:p w14:paraId="71D1870F" w14:textId="77777777" w:rsidR="002C7E97" w:rsidRPr="002C7E97" w:rsidRDefault="002C7E97" w:rsidP="002C7E97">
      <w:pPr>
        <w:spacing w:after="0" w:line="240" w:lineRule="auto"/>
        <w:jc w:val="both"/>
        <w:rPr>
          <w:rFonts w:ascii="Calibri" w:eastAsia="Times New Roman" w:hAnsi="Calibri" w:cs="Calibri"/>
          <w:sz w:val="20"/>
          <w:szCs w:val="20"/>
          <w:lang w:eastAsia="pl-PL"/>
        </w:rPr>
      </w:pPr>
    </w:p>
    <w:p w14:paraId="0E372F3B" w14:textId="77777777" w:rsidR="002C7E97" w:rsidRPr="002C7E97" w:rsidRDefault="002C7E97" w:rsidP="002C7E97">
      <w:pPr>
        <w:tabs>
          <w:tab w:val="left" w:pos="360"/>
        </w:tabs>
        <w:spacing w:after="0" w:line="240" w:lineRule="auto"/>
        <w:jc w:val="both"/>
        <w:rPr>
          <w:rFonts w:ascii="Calibri" w:eastAsia="Times New Roman" w:hAnsi="Calibri" w:cs="Calibri"/>
          <w:bCs/>
          <w:sz w:val="20"/>
          <w:szCs w:val="20"/>
          <w:lang w:eastAsia="pl-PL"/>
        </w:rPr>
      </w:pPr>
    </w:p>
    <w:p w14:paraId="761BA9BF" w14:textId="77777777" w:rsidR="002C7E97" w:rsidRPr="002C7E97" w:rsidRDefault="002C7E97" w:rsidP="002C7E97">
      <w:pPr>
        <w:spacing w:after="0" w:line="240" w:lineRule="auto"/>
        <w:jc w:val="both"/>
        <w:rPr>
          <w:rFonts w:ascii="Calibri" w:eastAsia="Times New Roman" w:hAnsi="Calibri" w:cs="Calibri"/>
          <w:sz w:val="20"/>
          <w:szCs w:val="20"/>
          <w:lang w:eastAsia="pl-PL"/>
        </w:rPr>
      </w:pPr>
    </w:p>
    <w:p w14:paraId="1E4BF0E3" w14:textId="77777777" w:rsidR="002C7E97" w:rsidRPr="002C7E97" w:rsidRDefault="002C7E97" w:rsidP="002C7E97">
      <w:pPr>
        <w:spacing w:after="0" w:line="240" w:lineRule="auto"/>
        <w:jc w:val="both"/>
        <w:rPr>
          <w:rFonts w:ascii="Calibri" w:eastAsia="Times New Roman" w:hAnsi="Calibri" w:cs="Calibri"/>
          <w:sz w:val="20"/>
          <w:szCs w:val="20"/>
          <w:lang w:eastAsia="pl-PL"/>
        </w:rPr>
      </w:pPr>
    </w:p>
    <w:p w14:paraId="6264E88A" w14:textId="77777777" w:rsidR="002C7E97" w:rsidRPr="002C7E97" w:rsidRDefault="002C7E97" w:rsidP="002C7E97">
      <w:pPr>
        <w:spacing w:after="0" w:line="240" w:lineRule="auto"/>
        <w:jc w:val="both"/>
        <w:rPr>
          <w:rFonts w:ascii="Calibri" w:eastAsia="Times New Roman" w:hAnsi="Calibri" w:cs="Calibri"/>
          <w:sz w:val="20"/>
          <w:szCs w:val="20"/>
          <w:lang w:eastAsia="pl-PL"/>
        </w:rPr>
      </w:pPr>
    </w:p>
    <w:p w14:paraId="5439D930" w14:textId="77777777" w:rsidR="002C7E97" w:rsidRPr="002C7E97" w:rsidRDefault="002C7E97" w:rsidP="002C7E97">
      <w:pPr>
        <w:spacing w:after="0" w:line="240" w:lineRule="auto"/>
        <w:jc w:val="both"/>
        <w:rPr>
          <w:rFonts w:ascii="Calibri" w:eastAsia="Times New Roman" w:hAnsi="Calibri" w:cs="Calibri"/>
          <w:sz w:val="20"/>
          <w:szCs w:val="20"/>
          <w:lang w:eastAsia="pl-PL"/>
        </w:rPr>
      </w:pPr>
    </w:p>
    <w:p w14:paraId="4A4DE539" w14:textId="77777777" w:rsidR="002C7E97" w:rsidRPr="002C7E97" w:rsidRDefault="002C7E97" w:rsidP="002C7E97">
      <w:pPr>
        <w:spacing w:after="0" w:line="240" w:lineRule="auto"/>
        <w:jc w:val="both"/>
        <w:rPr>
          <w:rFonts w:ascii="Calibri" w:eastAsia="Times New Roman" w:hAnsi="Calibri" w:cs="Calibri"/>
          <w:sz w:val="20"/>
          <w:szCs w:val="20"/>
          <w:lang w:eastAsia="pl-PL"/>
        </w:rPr>
      </w:pPr>
    </w:p>
    <w:p w14:paraId="295F8CEE" w14:textId="77777777" w:rsidR="002C7E97" w:rsidRPr="002C7E97" w:rsidRDefault="002C7E97" w:rsidP="002C7E97">
      <w:pPr>
        <w:spacing w:after="0" w:line="240" w:lineRule="auto"/>
        <w:jc w:val="both"/>
        <w:rPr>
          <w:rFonts w:ascii="Calibri" w:eastAsia="Times New Roman" w:hAnsi="Calibri" w:cs="Calibri"/>
          <w:sz w:val="20"/>
          <w:szCs w:val="20"/>
          <w:lang w:eastAsia="pl-PL"/>
        </w:rPr>
      </w:pPr>
    </w:p>
    <w:p w14:paraId="51AE5C67" w14:textId="77777777" w:rsidR="002C7E97" w:rsidRPr="002C7E97" w:rsidRDefault="002C7E97" w:rsidP="002C7E97">
      <w:pPr>
        <w:spacing w:after="0" w:line="240" w:lineRule="auto"/>
        <w:jc w:val="both"/>
        <w:rPr>
          <w:rFonts w:ascii="Calibri" w:eastAsia="Times New Roman" w:hAnsi="Calibri" w:cs="Calibri"/>
          <w:sz w:val="20"/>
          <w:szCs w:val="20"/>
          <w:lang w:eastAsia="pl-PL"/>
        </w:rPr>
      </w:pPr>
    </w:p>
    <w:p w14:paraId="291BC25F" w14:textId="77777777" w:rsidR="002C7E97" w:rsidRPr="002C7E97" w:rsidRDefault="002C7E97" w:rsidP="002C7E97">
      <w:pPr>
        <w:spacing w:after="0" w:line="240" w:lineRule="auto"/>
        <w:jc w:val="both"/>
        <w:rPr>
          <w:rFonts w:ascii="Calibri" w:eastAsia="Times New Roman" w:hAnsi="Calibri" w:cs="Calibri"/>
          <w:sz w:val="20"/>
          <w:szCs w:val="20"/>
          <w:lang w:eastAsia="pl-PL"/>
        </w:rPr>
      </w:pPr>
    </w:p>
    <w:p w14:paraId="28FC8005" w14:textId="77777777" w:rsidR="002C7E97" w:rsidRPr="002C7E97" w:rsidRDefault="002C7E97" w:rsidP="002C7E97">
      <w:pPr>
        <w:spacing w:after="0" w:line="240" w:lineRule="auto"/>
        <w:jc w:val="both"/>
        <w:rPr>
          <w:rFonts w:ascii="Calibri" w:eastAsia="Times New Roman" w:hAnsi="Calibri" w:cs="Calibri"/>
          <w:sz w:val="20"/>
          <w:szCs w:val="20"/>
          <w:lang w:eastAsia="pl-PL"/>
        </w:rPr>
      </w:pPr>
    </w:p>
    <w:p w14:paraId="79C7FA8F" w14:textId="77777777" w:rsidR="002C7E97" w:rsidRPr="002C7E97" w:rsidRDefault="002C7E97" w:rsidP="002C7E97">
      <w:pPr>
        <w:spacing w:after="0" w:line="240" w:lineRule="auto"/>
        <w:jc w:val="both"/>
        <w:rPr>
          <w:rFonts w:ascii="Calibri" w:eastAsia="Times New Roman" w:hAnsi="Calibri" w:cs="Calibri"/>
          <w:sz w:val="20"/>
          <w:szCs w:val="20"/>
          <w:lang w:eastAsia="pl-PL"/>
        </w:rPr>
      </w:pPr>
    </w:p>
    <w:p w14:paraId="07E42961" w14:textId="77777777" w:rsidR="002C7E97" w:rsidRPr="002C7E97" w:rsidRDefault="002C7E97" w:rsidP="002C7E97">
      <w:pPr>
        <w:spacing w:after="0" w:line="240" w:lineRule="auto"/>
        <w:jc w:val="both"/>
        <w:rPr>
          <w:rFonts w:ascii="Calibri" w:eastAsia="Times New Roman" w:hAnsi="Calibri" w:cs="Calibri"/>
          <w:sz w:val="20"/>
          <w:szCs w:val="20"/>
          <w:lang w:eastAsia="pl-PL"/>
        </w:rPr>
      </w:pPr>
    </w:p>
    <w:p w14:paraId="5714113B" w14:textId="77777777" w:rsidR="002C7E97" w:rsidRPr="002C7E97" w:rsidRDefault="002C7E97" w:rsidP="002C7E97">
      <w:pPr>
        <w:spacing w:after="0" w:line="240" w:lineRule="auto"/>
        <w:jc w:val="both"/>
        <w:rPr>
          <w:rFonts w:ascii="Calibri" w:eastAsia="Times New Roman" w:hAnsi="Calibri" w:cs="Calibri"/>
          <w:sz w:val="20"/>
          <w:szCs w:val="20"/>
          <w:lang w:eastAsia="pl-PL"/>
        </w:rPr>
      </w:pPr>
    </w:p>
    <w:p w14:paraId="37E5D79B" w14:textId="77777777" w:rsidR="002C7E97" w:rsidRPr="002C7E97" w:rsidRDefault="002C7E97" w:rsidP="002C7E97">
      <w:pPr>
        <w:spacing w:after="0" w:line="240" w:lineRule="auto"/>
        <w:jc w:val="both"/>
        <w:rPr>
          <w:rFonts w:ascii="Calibri" w:eastAsia="Times New Roman" w:hAnsi="Calibri" w:cs="Calibri"/>
          <w:sz w:val="20"/>
          <w:szCs w:val="20"/>
          <w:lang w:eastAsia="pl-PL"/>
        </w:rPr>
      </w:pPr>
    </w:p>
    <w:p w14:paraId="078D209E" w14:textId="77777777" w:rsidR="002C7E97" w:rsidRPr="002C7E97" w:rsidRDefault="002C7E97" w:rsidP="002C7E97">
      <w:pPr>
        <w:spacing w:after="0" w:line="240" w:lineRule="auto"/>
        <w:jc w:val="both"/>
        <w:rPr>
          <w:rFonts w:ascii="Calibri" w:eastAsia="Times New Roman" w:hAnsi="Calibri" w:cs="Calibri"/>
          <w:sz w:val="20"/>
          <w:szCs w:val="20"/>
          <w:lang w:eastAsia="pl-PL"/>
        </w:rPr>
      </w:pPr>
    </w:p>
    <w:p w14:paraId="4C28EF91" w14:textId="77777777" w:rsidR="002C7E97" w:rsidRPr="002C7E97" w:rsidRDefault="002C7E97" w:rsidP="002C7E97">
      <w:pPr>
        <w:spacing w:after="0" w:line="240" w:lineRule="auto"/>
        <w:jc w:val="both"/>
        <w:rPr>
          <w:rFonts w:ascii="Calibri" w:eastAsia="Times New Roman" w:hAnsi="Calibri" w:cs="Calibri"/>
          <w:sz w:val="20"/>
          <w:szCs w:val="20"/>
          <w:lang w:eastAsia="pl-PL"/>
        </w:rPr>
      </w:pPr>
    </w:p>
    <w:p w14:paraId="597B60EB" w14:textId="77777777" w:rsidR="002C7E97" w:rsidRPr="002C7E97" w:rsidRDefault="002C7E97" w:rsidP="002C7E97">
      <w:pPr>
        <w:spacing w:after="0" w:line="240" w:lineRule="auto"/>
        <w:jc w:val="both"/>
        <w:rPr>
          <w:rFonts w:ascii="Calibri" w:eastAsia="Times New Roman" w:hAnsi="Calibri" w:cs="Calibri"/>
          <w:sz w:val="20"/>
          <w:szCs w:val="20"/>
          <w:lang w:eastAsia="pl-PL"/>
        </w:rPr>
      </w:pPr>
    </w:p>
    <w:p w14:paraId="6D421001" w14:textId="77777777" w:rsidR="002C7E97" w:rsidRPr="002C7E97" w:rsidRDefault="002C7E97" w:rsidP="002C7E97">
      <w:pPr>
        <w:spacing w:after="0" w:line="240" w:lineRule="auto"/>
        <w:jc w:val="both"/>
        <w:rPr>
          <w:rFonts w:ascii="Calibri" w:eastAsia="Times New Roman" w:hAnsi="Calibri" w:cs="Calibri"/>
          <w:sz w:val="20"/>
          <w:szCs w:val="20"/>
          <w:lang w:eastAsia="pl-PL"/>
        </w:rPr>
      </w:pPr>
    </w:p>
    <w:p w14:paraId="1A6CE124" w14:textId="77777777" w:rsidR="002C7E97" w:rsidRPr="002C7E97" w:rsidRDefault="002C7E97" w:rsidP="002C7E97">
      <w:pPr>
        <w:spacing w:after="0" w:line="240" w:lineRule="auto"/>
        <w:jc w:val="both"/>
        <w:rPr>
          <w:rFonts w:ascii="Calibri" w:eastAsia="Times New Roman" w:hAnsi="Calibri" w:cs="Calibri"/>
          <w:sz w:val="20"/>
          <w:szCs w:val="20"/>
          <w:lang w:eastAsia="pl-PL"/>
        </w:rPr>
      </w:pPr>
    </w:p>
    <w:p w14:paraId="5E05CF69" w14:textId="77777777" w:rsidR="002C7E97" w:rsidRPr="002C7E97" w:rsidRDefault="002C7E97" w:rsidP="002C7E97">
      <w:pPr>
        <w:spacing w:after="0" w:line="240" w:lineRule="auto"/>
        <w:jc w:val="both"/>
        <w:rPr>
          <w:rFonts w:ascii="Calibri" w:eastAsia="Times New Roman" w:hAnsi="Calibri" w:cs="Calibri"/>
          <w:sz w:val="20"/>
          <w:szCs w:val="20"/>
          <w:lang w:eastAsia="pl-PL"/>
        </w:rPr>
      </w:pPr>
    </w:p>
    <w:p w14:paraId="1FF2C4DD" w14:textId="77777777" w:rsidR="002C7E97" w:rsidRPr="002C7E97" w:rsidRDefault="002C7E97" w:rsidP="002C7E97">
      <w:pPr>
        <w:spacing w:after="0" w:line="240" w:lineRule="auto"/>
        <w:jc w:val="both"/>
        <w:rPr>
          <w:rFonts w:ascii="Calibri" w:eastAsia="Times New Roman" w:hAnsi="Calibri" w:cs="Calibri"/>
          <w:sz w:val="20"/>
          <w:szCs w:val="20"/>
          <w:lang w:eastAsia="pl-PL"/>
        </w:rPr>
      </w:pPr>
    </w:p>
    <w:p w14:paraId="3F772455" w14:textId="77777777" w:rsidR="002C7E97" w:rsidRPr="002C7E97" w:rsidRDefault="002C7E97" w:rsidP="002C7E97">
      <w:pPr>
        <w:spacing w:after="0" w:line="240" w:lineRule="auto"/>
        <w:jc w:val="both"/>
        <w:rPr>
          <w:rFonts w:ascii="Calibri" w:eastAsia="Times New Roman" w:hAnsi="Calibri" w:cs="Calibri"/>
          <w:sz w:val="20"/>
          <w:szCs w:val="20"/>
          <w:lang w:eastAsia="pl-PL"/>
        </w:rPr>
      </w:pPr>
    </w:p>
    <w:p w14:paraId="58B9A6BF" w14:textId="77777777" w:rsidR="002C7E97" w:rsidRPr="002C7E97" w:rsidRDefault="002C7E97" w:rsidP="002C7E97">
      <w:pPr>
        <w:spacing w:after="0" w:line="240" w:lineRule="auto"/>
        <w:jc w:val="both"/>
        <w:rPr>
          <w:rFonts w:ascii="Calibri" w:eastAsia="Times New Roman" w:hAnsi="Calibri" w:cs="Calibri"/>
          <w:sz w:val="20"/>
          <w:szCs w:val="20"/>
          <w:lang w:eastAsia="pl-PL"/>
        </w:rPr>
      </w:pPr>
    </w:p>
    <w:p w14:paraId="653ECD5E" w14:textId="77777777" w:rsidR="002C7E97" w:rsidRPr="002C7E97" w:rsidRDefault="002C7E97" w:rsidP="002C7E97">
      <w:pPr>
        <w:spacing w:after="0" w:line="240" w:lineRule="auto"/>
        <w:jc w:val="both"/>
        <w:rPr>
          <w:rFonts w:ascii="Calibri" w:eastAsia="Times New Roman" w:hAnsi="Calibri" w:cs="Calibri"/>
          <w:sz w:val="20"/>
          <w:szCs w:val="20"/>
          <w:lang w:eastAsia="pl-PL"/>
        </w:rPr>
      </w:pPr>
    </w:p>
    <w:p w14:paraId="35598323" w14:textId="77777777" w:rsidR="002C7E97" w:rsidRPr="002C7E97" w:rsidRDefault="002C7E97" w:rsidP="002C7E97">
      <w:pPr>
        <w:spacing w:after="0" w:line="240" w:lineRule="auto"/>
        <w:rPr>
          <w:rFonts w:ascii="Calibri" w:eastAsia="SimSun" w:hAnsi="Calibri" w:cs="Calibri"/>
          <w:spacing w:val="4"/>
          <w:sz w:val="20"/>
          <w:szCs w:val="20"/>
          <w:lang w:val="x-none" w:eastAsia="pl-PL"/>
        </w:rPr>
      </w:pPr>
    </w:p>
    <w:p w14:paraId="4608B672" w14:textId="77777777" w:rsidR="002C7E97" w:rsidRPr="002C7E97" w:rsidRDefault="002C7E97" w:rsidP="002C7E97">
      <w:pPr>
        <w:spacing w:after="0" w:line="240" w:lineRule="auto"/>
        <w:rPr>
          <w:rFonts w:ascii="Calibri" w:eastAsia="SimSun" w:hAnsi="Calibri" w:cs="Calibri"/>
          <w:spacing w:val="4"/>
          <w:sz w:val="20"/>
          <w:szCs w:val="20"/>
          <w:lang w:val="x-none" w:eastAsia="pl-PL"/>
        </w:rPr>
      </w:pPr>
    </w:p>
    <w:p w14:paraId="574C205C" w14:textId="77777777" w:rsidR="002C7E97" w:rsidRPr="002C7E97" w:rsidRDefault="002C7E97" w:rsidP="002C7E97">
      <w:pPr>
        <w:spacing w:after="0" w:line="240" w:lineRule="auto"/>
        <w:rPr>
          <w:rFonts w:ascii="Calibri" w:eastAsia="SimSun" w:hAnsi="Calibri" w:cs="Calibri"/>
          <w:spacing w:val="4"/>
          <w:sz w:val="20"/>
          <w:szCs w:val="20"/>
          <w:lang w:val="x-none" w:eastAsia="pl-PL"/>
        </w:rPr>
      </w:pPr>
    </w:p>
    <w:p w14:paraId="1E82474F" w14:textId="77777777" w:rsidR="002C7E97" w:rsidRPr="002C7E97" w:rsidRDefault="002C7E97" w:rsidP="002C7E97">
      <w:pPr>
        <w:spacing w:after="0" w:line="240" w:lineRule="auto"/>
        <w:rPr>
          <w:rFonts w:ascii="Calibri" w:eastAsia="SimSun" w:hAnsi="Calibri" w:cs="Calibri"/>
          <w:spacing w:val="4"/>
          <w:sz w:val="20"/>
          <w:szCs w:val="20"/>
          <w:lang w:val="x-none" w:eastAsia="pl-PL"/>
        </w:rPr>
      </w:pPr>
    </w:p>
    <w:p w14:paraId="06F66C08" w14:textId="77777777" w:rsidR="002C7E97" w:rsidRPr="002C7E97" w:rsidRDefault="002C7E97" w:rsidP="002C7E97">
      <w:pPr>
        <w:spacing w:after="0" w:line="240" w:lineRule="auto"/>
        <w:rPr>
          <w:rFonts w:ascii="Calibri" w:eastAsia="SimSun" w:hAnsi="Calibri" w:cs="Calibri"/>
          <w:spacing w:val="4"/>
          <w:sz w:val="20"/>
          <w:szCs w:val="20"/>
          <w:lang w:val="x-none" w:eastAsia="pl-PL"/>
        </w:rPr>
      </w:pPr>
    </w:p>
    <w:p w14:paraId="369B2993" w14:textId="77777777" w:rsidR="002C7E97" w:rsidRPr="002C7E97" w:rsidRDefault="002C7E97" w:rsidP="002C7E97">
      <w:pPr>
        <w:spacing w:after="0" w:line="240" w:lineRule="auto"/>
        <w:rPr>
          <w:rFonts w:ascii="Calibri" w:eastAsia="SimSun" w:hAnsi="Calibri" w:cs="Calibri"/>
          <w:spacing w:val="4"/>
          <w:sz w:val="20"/>
          <w:szCs w:val="20"/>
          <w:lang w:val="x-none" w:eastAsia="pl-PL"/>
        </w:rPr>
      </w:pPr>
    </w:p>
    <w:p w14:paraId="7996CEDB" w14:textId="0884A458" w:rsidR="002C7E97" w:rsidRDefault="002C7E97" w:rsidP="002C7E97">
      <w:pPr>
        <w:spacing w:after="0" w:line="240" w:lineRule="auto"/>
        <w:rPr>
          <w:rFonts w:ascii="Calibri" w:eastAsia="SimSun" w:hAnsi="Calibri" w:cs="Calibri"/>
          <w:spacing w:val="4"/>
          <w:sz w:val="20"/>
          <w:szCs w:val="20"/>
          <w:lang w:val="x-none" w:eastAsia="pl-PL"/>
        </w:rPr>
      </w:pPr>
    </w:p>
    <w:p w14:paraId="63A17139" w14:textId="43818CD2" w:rsidR="002C7E97" w:rsidRDefault="002C7E97" w:rsidP="002C7E97">
      <w:pPr>
        <w:spacing w:after="0" w:line="240" w:lineRule="auto"/>
        <w:rPr>
          <w:rFonts w:ascii="Calibri" w:eastAsia="SimSun" w:hAnsi="Calibri" w:cs="Calibri"/>
          <w:spacing w:val="4"/>
          <w:sz w:val="20"/>
          <w:szCs w:val="20"/>
          <w:lang w:val="x-none" w:eastAsia="pl-PL"/>
        </w:rPr>
      </w:pPr>
    </w:p>
    <w:p w14:paraId="5C042A75" w14:textId="26DDA000" w:rsidR="002C7E97" w:rsidRDefault="002C7E97" w:rsidP="002C7E97">
      <w:pPr>
        <w:spacing w:after="0" w:line="240" w:lineRule="auto"/>
        <w:rPr>
          <w:rFonts w:ascii="Calibri" w:eastAsia="SimSun" w:hAnsi="Calibri" w:cs="Calibri"/>
          <w:spacing w:val="4"/>
          <w:sz w:val="20"/>
          <w:szCs w:val="20"/>
          <w:lang w:val="x-none" w:eastAsia="pl-PL"/>
        </w:rPr>
      </w:pPr>
    </w:p>
    <w:p w14:paraId="1F4FDD25" w14:textId="55E3904F" w:rsidR="002C7E97" w:rsidRDefault="002C7E97" w:rsidP="002C7E97">
      <w:pPr>
        <w:spacing w:after="0" w:line="240" w:lineRule="auto"/>
        <w:rPr>
          <w:rFonts w:ascii="Calibri" w:eastAsia="SimSun" w:hAnsi="Calibri" w:cs="Calibri"/>
          <w:spacing w:val="4"/>
          <w:sz w:val="20"/>
          <w:szCs w:val="20"/>
          <w:lang w:val="x-none" w:eastAsia="pl-PL"/>
        </w:rPr>
      </w:pPr>
    </w:p>
    <w:p w14:paraId="16240590" w14:textId="7EF61723" w:rsidR="002C7E97" w:rsidRDefault="002C7E97" w:rsidP="002C7E97">
      <w:pPr>
        <w:spacing w:after="0" w:line="240" w:lineRule="auto"/>
        <w:rPr>
          <w:rFonts w:ascii="Calibri" w:eastAsia="SimSun" w:hAnsi="Calibri" w:cs="Calibri"/>
          <w:spacing w:val="4"/>
          <w:sz w:val="20"/>
          <w:szCs w:val="20"/>
          <w:lang w:val="x-none" w:eastAsia="pl-PL"/>
        </w:rPr>
      </w:pPr>
    </w:p>
    <w:p w14:paraId="41E291E6" w14:textId="2C040BE2" w:rsidR="002C7E97" w:rsidRDefault="002C7E97" w:rsidP="002C7E97">
      <w:pPr>
        <w:spacing w:after="0" w:line="240" w:lineRule="auto"/>
        <w:rPr>
          <w:rFonts w:ascii="Calibri" w:eastAsia="SimSun" w:hAnsi="Calibri" w:cs="Calibri"/>
          <w:spacing w:val="4"/>
          <w:sz w:val="20"/>
          <w:szCs w:val="20"/>
          <w:lang w:val="x-none" w:eastAsia="pl-PL"/>
        </w:rPr>
      </w:pPr>
    </w:p>
    <w:p w14:paraId="0BE78013" w14:textId="77777777" w:rsidR="002C7E97" w:rsidRPr="002C7E97" w:rsidRDefault="002C7E97" w:rsidP="002C7E97">
      <w:pPr>
        <w:spacing w:after="0" w:line="240" w:lineRule="auto"/>
        <w:rPr>
          <w:rFonts w:ascii="Calibri" w:eastAsia="SimSun" w:hAnsi="Calibri" w:cs="Calibri"/>
          <w:spacing w:val="4"/>
          <w:sz w:val="20"/>
          <w:szCs w:val="20"/>
          <w:lang w:val="x-none" w:eastAsia="pl-PL"/>
        </w:rPr>
      </w:pPr>
    </w:p>
    <w:p w14:paraId="298A9B53" w14:textId="77777777" w:rsidR="002C7E97" w:rsidRPr="002C7E97" w:rsidRDefault="002C7E97" w:rsidP="002C7E97">
      <w:pPr>
        <w:spacing w:after="0" w:line="240" w:lineRule="auto"/>
        <w:rPr>
          <w:rFonts w:ascii="Calibri" w:eastAsia="SimSun" w:hAnsi="Calibri" w:cs="Calibri"/>
          <w:spacing w:val="4"/>
          <w:sz w:val="20"/>
          <w:szCs w:val="20"/>
          <w:lang w:val="x-none" w:eastAsia="pl-PL"/>
        </w:rPr>
      </w:pPr>
    </w:p>
    <w:p w14:paraId="45758B0E" w14:textId="77777777" w:rsidR="002C7E97" w:rsidRPr="002C7E97" w:rsidRDefault="002C7E97" w:rsidP="002C7E97">
      <w:pPr>
        <w:spacing w:after="0" w:line="240" w:lineRule="auto"/>
        <w:rPr>
          <w:rFonts w:ascii="Calibri" w:eastAsia="SimSun" w:hAnsi="Calibri" w:cs="Calibri"/>
          <w:spacing w:val="4"/>
          <w:sz w:val="20"/>
          <w:szCs w:val="20"/>
          <w:lang w:val="x-none" w:eastAsia="pl-PL"/>
        </w:rPr>
      </w:pPr>
    </w:p>
    <w:tbl>
      <w:tblPr>
        <w:tblW w:w="0" w:type="auto"/>
        <w:tblLook w:val="04A0" w:firstRow="1" w:lastRow="0" w:firstColumn="1" w:lastColumn="0" w:noHBand="0" w:noVBand="1"/>
      </w:tblPr>
      <w:tblGrid>
        <w:gridCol w:w="5097"/>
        <w:gridCol w:w="5097"/>
      </w:tblGrid>
      <w:tr w:rsidR="002C7E97" w:rsidRPr="002C7E97" w14:paraId="67EC838E" w14:textId="77777777" w:rsidTr="00BE0C88">
        <w:tc>
          <w:tcPr>
            <w:tcW w:w="5097" w:type="dxa"/>
          </w:tcPr>
          <w:p w14:paraId="49647200" w14:textId="77777777" w:rsidR="002C7E97" w:rsidRPr="002C7E97" w:rsidRDefault="002C7E97" w:rsidP="002C7E97">
            <w:pPr>
              <w:tabs>
                <w:tab w:val="left" w:pos="2700"/>
              </w:tabs>
              <w:spacing w:after="0" w:line="276" w:lineRule="auto"/>
              <w:rPr>
                <w:rFonts w:ascii="Calibri" w:eastAsia="Times New Roman" w:hAnsi="Calibri" w:cs="Calibri"/>
                <w:sz w:val="24"/>
                <w:szCs w:val="24"/>
                <w:lang w:eastAsia="pl-PL"/>
              </w:rPr>
            </w:pPr>
            <w:r w:rsidRPr="002C7E97">
              <w:rPr>
                <w:rFonts w:ascii="Calibri" w:eastAsia="Times New Roman" w:hAnsi="Calibri" w:cs="Calibri"/>
                <w:sz w:val="24"/>
                <w:szCs w:val="24"/>
                <w:lang w:eastAsia="pl-PL"/>
              </w:rPr>
              <w:lastRenderedPageBreak/>
              <w:t>DZp.380.3.14.2024.DPr.121</w:t>
            </w:r>
          </w:p>
          <w:p w14:paraId="2D7642A4" w14:textId="77777777" w:rsidR="002C7E97" w:rsidRPr="002C7E97" w:rsidRDefault="002C7E97" w:rsidP="002C7E97">
            <w:pPr>
              <w:spacing w:after="0" w:line="276" w:lineRule="auto"/>
              <w:rPr>
                <w:rFonts w:ascii="Calibri" w:eastAsia="Times New Roman" w:hAnsi="Calibri" w:cs="Calibri"/>
                <w:sz w:val="20"/>
                <w:szCs w:val="20"/>
                <w:lang w:eastAsia="pl-PL"/>
              </w:rPr>
            </w:pPr>
          </w:p>
          <w:p w14:paraId="2CE762D9" w14:textId="77777777" w:rsidR="002C7E97" w:rsidRPr="002C7E97" w:rsidRDefault="002C7E97" w:rsidP="002C7E97">
            <w:pPr>
              <w:spacing w:after="0" w:line="276" w:lineRule="auto"/>
              <w:jc w:val="both"/>
              <w:rPr>
                <w:rFonts w:ascii="Calibri" w:eastAsia="Times New Roman" w:hAnsi="Calibri" w:cs="Calibri"/>
                <w:caps/>
                <w:sz w:val="24"/>
                <w:szCs w:val="24"/>
                <w:lang w:eastAsia="pl-PL"/>
              </w:rPr>
            </w:pPr>
          </w:p>
        </w:tc>
        <w:tc>
          <w:tcPr>
            <w:tcW w:w="5097" w:type="dxa"/>
          </w:tcPr>
          <w:p w14:paraId="43C7ED6F" w14:textId="77777777" w:rsidR="002C7E97" w:rsidRPr="002C7E97" w:rsidRDefault="002C7E97" w:rsidP="002C7E97">
            <w:pPr>
              <w:spacing w:after="0" w:line="276" w:lineRule="auto"/>
              <w:jc w:val="right"/>
              <w:rPr>
                <w:rFonts w:ascii="Calibri" w:eastAsia="Times New Roman" w:hAnsi="Calibri" w:cs="Calibri"/>
                <w:caps/>
                <w:sz w:val="24"/>
                <w:szCs w:val="24"/>
                <w:lang w:eastAsia="pl-PL"/>
              </w:rPr>
            </w:pPr>
            <w:r w:rsidRPr="002C7E97">
              <w:rPr>
                <w:rFonts w:ascii="Calibri" w:eastAsia="Times New Roman" w:hAnsi="Calibri" w:cs="Calibri"/>
                <w:sz w:val="24"/>
                <w:szCs w:val="24"/>
                <w:lang w:eastAsia="pl-PL"/>
              </w:rPr>
              <w:t>Załącznik nr 5 do SWZ</w:t>
            </w:r>
          </w:p>
        </w:tc>
      </w:tr>
      <w:tr w:rsidR="002C7E97" w:rsidRPr="002C7E97" w14:paraId="5A8AA1DC" w14:textId="77777777" w:rsidTr="00BE0C88">
        <w:tc>
          <w:tcPr>
            <w:tcW w:w="5097" w:type="dxa"/>
          </w:tcPr>
          <w:p w14:paraId="777FBC51" w14:textId="77777777" w:rsidR="002C7E97" w:rsidRPr="002C7E97" w:rsidRDefault="002C7E97" w:rsidP="002C7E97">
            <w:pPr>
              <w:spacing w:after="0" w:line="276" w:lineRule="auto"/>
              <w:jc w:val="both"/>
              <w:rPr>
                <w:rFonts w:ascii="Calibri" w:eastAsia="Times New Roman" w:hAnsi="Calibri" w:cs="Calibri"/>
                <w:sz w:val="24"/>
                <w:szCs w:val="24"/>
                <w:lang w:eastAsia="pl-PL"/>
              </w:rPr>
            </w:pPr>
          </w:p>
        </w:tc>
        <w:tc>
          <w:tcPr>
            <w:tcW w:w="5097" w:type="dxa"/>
          </w:tcPr>
          <w:p w14:paraId="7A68788B" w14:textId="77777777" w:rsidR="002C7E97" w:rsidRPr="002C7E97" w:rsidRDefault="002C7E97" w:rsidP="002C7E97">
            <w:pPr>
              <w:spacing w:after="0" w:line="276" w:lineRule="auto"/>
              <w:rPr>
                <w:rFonts w:ascii="Calibri" w:eastAsia="Times New Roman" w:hAnsi="Calibri" w:cs="Calibri"/>
                <w:sz w:val="20"/>
                <w:szCs w:val="20"/>
                <w:lang w:eastAsia="pl-PL"/>
              </w:rPr>
            </w:pPr>
          </w:p>
          <w:p w14:paraId="14E555EC" w14:textId="77777777" w:rsidR="002C7E97" w:rsidRPr="002C7E97" w:rsidRDefault="002C7E97" w:rsidP="002C7E97">
            <w:pPr>
              <w:spacing w:after="0" w:line="276" w:lineRule="auto"/>
              <w:rPr>
                <w:rFonts w:ascii="Calibri" w:eastAsia="Times New Roman" w:hAnsi="Calibri" w:cs="Calibri"/>
                <w:sz w:val="24"/>
                <w:szCs w:val="24"/>
                <w:lang w:eastAsia="pl-PL"/>
              </w:rPr>
            </w:pPr>
            <w:r w:rsidRPr="002C7E97">
              <w:rPr>
                <w:rFonts w:ascii="Calibri" w:eastAsia="Times New Roman" w:hAnsi="Calibri" w:cs="Calibri"/>
                <w:b/>
                <w:sz w:val="24"/>
                <w:szCs w:val="24"/>
                <w:lang w:eastAsia="pl-PL"/>
              </w:rPr>
              <w:t>Zamawiający</w:t>
            </w:r>
            <w:r w:rsidRPr="002C7E97">
              <w:rPr>
                <w:rFonts w:ascii="Calibri" w:eastAsia="Times New Roman" w:hAnsi="Calibri" w:cs="Calibri"/>
                <w:sz w:val="24"/>
                <w:szCs w:val="24"/>
                <w:lang w:eastAsia="pl-PL"/>
              </w:rPr>
              <w:t>:</w:t>
            </w:r>
          </w:p>
          <w:p w14:paraId="3D1E0817" w14:textId="77777777" w:rsidR="002C7E97" w:rsidRPr="002C7E97" w:rsidRDefault="002C7E97" w:rsidP="002C7E97">
            <w:pPr>
              <w:spacing w:after="0" w:line="276" w:lineRule="auto"/>
              <w:jc w:val="both"/>
              <w:rPr>
                <w:rFonts w:ascii="Calibri" w:eastAsia="Times New Roman" w:hAnsi="Calibri" w:cs="Calibri"/>
                <w:sz w:val="24"/>
                <w:szCs w:val="24"/>
                <w:lang w:eastAsia="pl-PL"/>
              </w:rPr>
            </w:pPr>
            <w:bookmarkStart w:id="1" w:name="_Hlk156305185"/>
            <w:r w:rsidRPr="002C7E97">
              <w:rPr>
                <w:rFonts w:ascii="Calibri" w:eastAsia="Times New Roman" w:hAnsi="Calibri" w:cs="Calibri"/>
                <w:sz w:val="24"/>
                <w:szCs w:val="24"/>
                <w:lang w:eastAsia="pl-PL"/>
              </w:rPr>
              <w:t>Kliniczny Szpital Psychiatryczny SPZOZ w Rybniku</w:t>
            </w:r>
            <w:bookmarkEnd w:id="1"/>
          </w:p>
          <w:p w14:paraId="44292D87" w14:textId="77777777" w:rsidR="002C7E97" w:rsidRPr="002C7E97" w:rsidRDefault="002C7E97" w:rsidP="002C7E97">
            <w:pPr>
              <w:tabs>
                <w:tab w:val="left" w:pos="360"/>
              </w:tabs>
              <w:spacing w:after="0" w:line="276" w:lineRule="auto"/>
              <w:jc w:val="both"/>
              <w:rPr>
                <w:rFonts w:ascii="Calibri" w:eastAsia="Times New Roman" w:hAnsi="Calibri" w:cs="Calibri"/>
                <w:sz w:val="24"/>
                <w:szCs w:val="24"/>
                <w:lang w:val="de-DE" w:eastAsia="pl-PL"/>
              </w:rPr>
            </w:pPr>
            <w:r w:rsidRPr="002C7E97">
              <w:rPr>
                <w:rFonts w:ascii="Calibri" w:eastAsia="Times New Roman" w:hAnsi="Calibri" w:cs="Calibri"/>
                <w:sz w:val="24"/>
                <w:szCs w:val="24"/>
                <w:lang w:eastAsia="pl-PL"/>
              </w:rPr>
              <w:t xml:space="preserve">ul. </w:t>
            </w:r>
            <w:r w:rsidRPr="002C7E97">
              <w:rPr>
                <w:rFonts w:ascii="Calibri" w:eastAsia="Times New Roman" w:hAnsi="Calibri" w:cs="Calibri"/>
                <w:sz w:val="24"/>
                <w:szCs w:val="24"/>
                <w:lang w:val="de-DE" w:eastAsia="pl-PL"/>
              </w:rPr>
              <w:t>Gliwicka 33</w:t>
            </w:r>
          </w:p>
          <w:p w14:paraId="7AC45F58" w14:textId="77777777" w:rsidR="002C7E97" w:rsidRPr="002C7E97" w:rsidRDefault="002C7E97" w:rsidP="002C7E97">
            <w:pPr>
              <w:spacing w:after="0" w:line="276" w:lineRule="auto"/>
              <w:rPr>
                <w:rFonts w:ascii="Calibri" w:eastAsia="Times New Roman" w:hAnsi="Calibri" w:cs="Calibri"/>
                <w:sz w:val="24"/>
                <w:szCs w:val="24"/>
                <w:lang w:eastAsia="pl-PL"/>
              </w:rPr>
            </w:pPr>
            <w:r w:rsidRPr="002C7E97">
              <w:rPr>
                <w:rFonts w:ascii="Calibri" w:eastAsia="Times New Roman" w:hAnsi="Calibri" w:cs="Calibri"/>
                <w:sz w:val="24"/>
                <w:szCs w:val="24"/>
                <w:lang w:val="de-DE" w:eastAsia="pl-PL"/>
              </w:rPr>
              <w:t>44 - 201 Rybnik</w:t>
            </w:r>
          </w:p>
        </w:tc>
      </w:tr>
      <w:tr w:rsidR="002C7E97" w:rsidRPr="002C7E97" w14:paraId="2AF9C55A" w14:textId="77777777" w:rsidTr="00BE0C88">
        <w:trPr>
          <w:gridAfter w:val="1"/>
          <w:wAfter w:w="5097" w:type="dxa"/>
        </w:trPr>
        <w:tc>
          <w:tcPr>
            <w:tcW w:w="5097" w:type="dxa"/>
          </w:tcPr>
          <w:p w14:paraId="13706E89" w14:textId="77777777" w:rsidR="002C7E97" w:rsidRPr="002C7E97" w:rsidRDefault="002C7E97" w:rsidP="002C7E97">
            <w:pPr>
              <w:spacing w:after="0" w:line="276" w:lineRule="auto"/>
              <w:jc w:val="both"/>
              <w:rPr>
                <w:rFonts w:ascii="Calibri" w:eastAsia="Times New Roman" w:hAnsi="Calibri" w:cs="Calibri"/>
                <w:sz w:val="24"/>
                <w:szCs w:val="24"/>
                <w:lang w:eastAsia="pl-PL"/>
              </w:rPr>
            </w:pPr>
            <w:r w:rsidRPr="002C7E97">
              <w:rPr>
                <w:rFonts w:ascii="Calibri" w:eastAsia="Times New Roman" w:hAnsi="Calibri" w:cs="Calibri"/>
                <w:b/>
                <w:sz w:val="24"/>
                <w:szCs w:val="24"/>
                <w:lang w:eastAsia="pl-PL"/>
              </w:rPr>
              <w:t>Podmiot, w imieniu którego składane jest oświadczenie</w:t>
            </w:r>
            <w:r w:rsidRPr="002C7E97">
              <w:rPr>
                <w:rFonts w:ascii="Calibri" w:eastAsia="Times New Roman" w:hAnsi="Calibri" w:cs="Calibri"/>
                <w:sz w:val="24"/>
                <w:szCs w:val="24"/>
                <w:lang w:eastAsia="pl-PL"/>
              </w:rPr>
              <w:t>:</w:t>
            </w:r>
          </w:p>
          <w:p w14:paraId="5B4D29AD" w14:textId="77777777" w:rsidR="002C7E97" w:rsidRPr="002C7E97" w:rsidRDefault="002C7E97" w:rsidP="002C7E97">
            <w:pPr>
              <w:tabs>
                <w:tab w:val="left" w:pos="360"/>
              </w:tabs>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bCs/>
                <w:sz w:val="24"/>
                <w:szCs w:val="24"/>
                <w:lang w:eastAsia="pl-PL"/>
              </w:rPr>
              <w:t>……………………………………………………</w:t>
            </w:r>
          </w:p>
          <w:p w14:paraId="3A44BC9F" w14:textId="77777777" w:rsidR="002C7E97" w:rsidRPr="002C7E97" w:rsidRDefault="002C7E97" w:rsidP="002C7E97">
            <w:pPr>
              <w:tabs>
                <w:tab w:val="left" w:pos="360"/>
              </w:tabs>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bCs/>
                <w:sz w:val="24"/>
                <w:szCs w:val="24"/>
                <w:lang w:eastAsia="pl-PL"/>
              </w:rPr>
              <w:t>……………………………………………………</w:t>
            </w:r>
          </w:p>
          <w:p w14:paraId="7A04F361" w14:textId="77777777" w:rsidR="002C7E97" w:rsidRPr="002C7E97" w:rsidRDefault="002C7E97" w:rsidP="002C7E97">
            <w:pPr>
              <w:spacing w:after="0" w:line="276" w:lineRule="auto"/>
              <w:jc w:val="both"/>
              <w:rPr>
                <w:rFonts w:ascii="Calibri" w:eastAsia="Times New Roman" w:hAnsi="Calibri" w:cs="Calibri"/>
                <w:sz w:val="24"/>
                <w:szCs w:val="24"/>
                <w:lang w:eastAsia="pl-PL"/>
              </w:rPr>
            </w:pPr>
            <w:r w:rsidRPr="002C7E97">
              <w:rPr>
                <w:rFonts w:ascii="Calibri" w:eastAsia="Times New Roman" w:hAnsi="Calibri" w:cs="Calibri"/>
                <w:bCs/>
                <w:sz w:val="24"/>
                <w:szCs w:val="24"/>
                <w:lang w:eastAsia="pl-PL"/>
              </w:rPr>
              <w:t>……………………………………………………</w:t>
            </w:r>
          </w:p>
        </w:tc>
      </w:tr>
      <w:tr w:rsidR="002C7E97" w:rsidRPr="002C7E97" w14:paraId="7B794AA5" w14:textId="77777777" w:rsidTr="00BE0C88">
        <w:trPr>
          <w:gridAfter w:val="1"/>
          <w:wAfter w:w="5097" w:type="dxa"/>
        </w:trPr>
        <w:tc>
          <w:tcPr>
            <w:tcW w:w="5097" w:type="dxa"/>
          </w:tcPr>
          <w:p w14:paraId="4B14E3F0" w14:textId="77777777" w:rsidR="002C7E97" w:rsidRPr="002C7E97" w:rsidRDefault="002C7E97" w:rsidP="002C7E97">
            <w:pPr>
              <w:spacing w:after="0" w:line="276" w:lineRule="auto"/>
              <w:rPr>
                <w:rFonts w:ascii="Calibri" w:eastAsia="Times New Roman" w:hAnsi="Calibri" w:cs="Calibri"/>
                <w:iCs/>
                <w:sz w:val="20"/>
                <w:szCs w:val="20"/>
                <w:lang w:eastAsia="pl-PL"/>
              </w:rPr>
            </w:pPr>
            <w:r w:rsidRPr="002C7E97">
              <w:rPr>
                <w:rFonts w:ascii="Calibri" w:eastAsia="Times New Roman" w:hAnsi="Calibri" w:cs="Calibri"/>
                <w:iCs/>
                <w:sz w:val="20"/>
                <w:szCs w:val="20"/>
                <w:lang w:eastAsia="pl-PL"/>
              </w:rPr>
              <w:t>(pełna nazwa/firma, adres, w zależności od podmiotu: NIP/PESEL, KRS/CEIDG)</w:t>
            </w:r>
          </w:p>
        </w:tc>
      </w:tr>
      <w:tr w:rsidR="002C7E97" w:rsidRPr="002C7E97" w14:paraId="3CF9A917" w14:textId="77777777" w:rsidTr="00BE0C88">
        <w:trPr>
          <w:gridAfter w:val="1"/>
          <w:wAfter w:w="5097" w:type="dxa"/>
        </w:trPr>
        <w:tc>
          <w:tcPr>
            <w:tcW w:w="5097" w:type="dxa"/>
          </w:tcPr>
          <w:p w14:paraId="7731A1AF" w14:textId="77777777" w:rsidR="002C7E97" w:rsidRPr="002C7E97" w:rsidRDefault="002C7E97" w:rsidP="002C7E97">
            <w:pPr>
              <w:spacing w:after="0" w:line="276" w:lineRule="auto"/>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reprezentowany przez:</w:t>
            </w:r>
          </w:p>
          <w:p w14:paraId="4614BF9E" w14:textId="77777777" w:rsidR="002C7E97" w:rsidRPr="002C7E97" w:rsidRDefault="002C7E97" w:rsidP="002C7E97">
            <w:pPr>
              <w:tabs>
                <w:tab w:val="left" w:pos="360"/>
              </w:tabs>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bCs/>
                <w:sz w:val="24"/>
                <w:szCs w:val="24"/>
                <w:lang w:eastAsia="pl-PL"/>
              </w:rPr>
              <w:t>……………………………………………………</w:t>
            </w:r>
          </w:p>
          <w:p w14:paraId="2507F2C8" w14:textId="77777777" w:rsidR="002C7E97" w:rsidRPr="002C7E97" w:rsidRDefault="002C7E97" w:rsidP="002C7E97">
            <w:pPr>
              <w:tabs>
                <w:tab w:val="left" w:pos="360"/>
              </w:tabs>
              <w:spacing w:after="0" w:line="276" w:lineRule="auto"/>
              <w:jc w:val="both"/>
              <w:rPr>
                <w:rFonts w:ascii="Calibri" w:eastAsia="Times New Roman" w:hAnsi="Calibri" w:cs="Calibri"/>
                <w:sz w:val="24"/>
                <w:szCs w:val="24"/>
                <w:lang w:eastAsia="pl-PL"/>
              </w:rPr>
            </w:pPr>
            <w:r w:rsidRPr="002C7E97">
              <w:rPr>
                <w:rFonts w:ascii="Calibri" w:eastAsia="Times New Roman" w:hAnsi="Calibri" w:cs="Calibri"/>
                <w:bCs/>
                <w:sz w:val="24"/>
                <w:szCs w:val="24"/>
                <w:lang w:eastAsia="pl-PL"/>
              </w:rPr>
              <w:t>……………………………………………………</w:t>
            </w:r>
          </w:p>
        </w:tc>
      </w:tr>
      <w:tr w:rsidR="002C7E97" w:rsidRPr="002C7E97" w14:paraId="22972DE9" w14:textId="77777777" w:rsidTr="00BE0C88">
        <w:trPr>
          <w:gridAfter w:val="1"/>
          <w:wAfter w:w="5097" w:type="dxa"/>
        </w:trPr>
        <w:tc>
          <w:tcPr>
            <w:tcW w:w="5097" w:type="dxa"/>
          </w:tcPr>
          <w:p w14:paraId="50D8A74E" w14:textId="77777777" w:rsidR="002C7E97" w:rsidRPr="002C7E97" w:rsidRDefault="002C7E97" w:rsidP="002C7E97">
            <w:pPr>
              <w:spacing w:after="0" w:line="276" w:lineRule="auto"/>
              <w:rPr>
                <w:rFonts w:ascii="Calibri" w:eastAsia="Times New Roman" w:hAnsi="Calibri" w:cs="Calibri"/>
                <w:iCs/>
                <w:sz w:val="20"/>
                <w:szCs w:val="20"/>
                <w:lang w:eastAsia="pl-PL"/>
              </w:rPr>
            </w:pPr>
            <w:r w:rsidRPr="002C7E97">
              <w:rPr>
                <w:rFonts w:ascii="Calibri" w:eastAsia="Times New Roman" w:hAnsi="Calibri" w:cs="Calibri"/>
                <w:iCs/>
                <w:sz w:val="20"/>
                <w:szCs w:val="20"/>
                <w:lang w:eastAsia="pl-PL"/>
              </w:rPr>
              <w:t>(imię, nazwisko, stanowisko/podstawa do reprezentacji)</w:t>
            </w:r>
          </w:p>
        </w:tc>
      </w:tr>
    </w:tbl>
    <w:p w14:paraId="1CC8FD91" w14:textId="77777777" w:rsidR="002C7E97" w:rsidRPr="002C7E97" w:rsidRDefault="002C7E97" w:rsidP="002C7E97">
      <w:pPr>
        <w:spacing w:after="0" w:line="276" w:lineRule="auto"/>
        <w:rPr>
          <w:rFonts w:ascii="Calibri" w:eastAsia="SimSun" w:hAnsi="Calibri" w:cs="Calibri"/>
          <w:spacing w:val="4"/>
          <w:sz w:val="20"/>
          <w:szCs w:val="20"/>
          <w:lang w:val="x-none" w:eastAsia="pl-PL"/>
        </w:rPr>
      </w:pPr>
    </w:p>
    <w:p w14:paraId="65B466CF" w14:textId="77777777" w:rsidR="002C7E97" w:rsidRPr="002C7E97" w:rsidRDefault="002C7E97" w:rsidP="002C7E97">
      <w:pPr>
        <w:spacing w:after="0" w:line="276" w:lineRule="auto"/>
        <w:rPr>
          <w:rFonts w:ascii="Calibri" w:eastAsia="SimSun" w:hAnsi="Calibri" w:cs="Calibri"/>
          <w:spacing w:val="4"/>
          <w:sz w:val="20"/>
          <w:szCs w:val="20"/>
          <w:lang w:val="x-none" w:eastAsia="pl-PL"/>
        </w:rPr>
      </w:pPr>
    </w:p>
    <w:p w14:paraId="54D909CF" w14:textId="77777777" w:rsidR="002C7E97" w:rsidRPr="002C7E97" w:rsidRDefault="002C7E97" w:rsidP="002C7E97">
      <w:pPr>
        <w:spacing w:after="0" w:line="276" w:lineRule="auto"/>
        <w:jc w:val="center"/>
        <w:rPr>
          <w:rFonts w:ascii="Calibri" w:eastAsia="Times New Roman" w:hAnsi="Calibri" w:cs="Calibri"/>
          <w:b/>
          <w:caps/>
          <w:sz w:val="24"/>
          <w:szCs w:val="24"/>
          <w:lang w:eastAsia="pl-PL"/>
        </w:rPr>
      </w:pPr>
      <w:r w:rsidRPr="002C7E97">
        <w:rPr>
          <w:rFonts w:ascii="Calibri" w:eastAsia="Times New Roman" w:hAnsi="Calibri" w:cs="Calibri"/>
          <w:b/>
          <w:sz w:val="24"/>
          <w:szCs w:val="24"/>
          <w:lang w:eastAsia="pl-PL"/>
        </w:rPr>
        <w:t>Oświadczenie</w:t>
      </w:r>
    </w:p>
    <w:p w14:paraId="255A38A5" w14:textId="77777777" w:rsidR="002C7E97" w:rsidRPr="002C7E97" w:rsidRDefault="002C7E97" w:rsidP="002C7E97">
      <w:pPr>
        <w:spacing w:after="0" w:line="276" w:lineRule="auto"/>
        <w:jc w:val="center"/>
        <w:rPr>
          <w:rFonts w:ascii="Calibri" w:eastAsia="Times New Roman" w:hAnsi="Calibri" w:cs="Calibri"/>
          <w:b/>
          <w:sz w:val="24"/>
          <w:szCs w:val="24"/>
          <w:lang w:eastAsia="pl-PL"/>
        </w:rPr>
      </w:pPr>
      <w:r w:rsidRPr="002C7E97">
        <w:rPr>
          <w:rFonts w:ascii="Calibri" w:eastAsia="Times New Roman" w:hAnsi="Calibri" w:cs="Calibri"/>
          <w:b/>
          <w:sz w:val="24"/>
          <w:szCs w:val="24"/>
          <w:lang w:eastAsia="pl-PL"/>
        </w:rPr>
        <w:t>o spełnianiu warunków udziału w postępowaniu</w:t>
      </w:r>
    </w:p>
    <w:p w14:paraId="113BE1BE" w14:textId="77777777" w:rsidR="002C7E97" w:rsidRPr="002C7E97" w:rsidRDefault="002C7E97" w:rsidP="002C7E97">
      <w:pPr>
        <w:spacing w:after="0" w:line="276" w:lineRule="auto"/>
        <w:jc w:val="center"/>
        <w:rPr>
          <w:rFonts w:ascii="Calibri" w:eastAsia="Times New Roman" w:hAnsi="Calibri" w:cs="Calibri"/>
          <w:bCs/>
          <w:sz w:val="24"/>
          <w:szCs w:val="24"/>
          <w:lang w:eastAsia="pl-PL"/>
        </w:rPr>
      </w:pPr>
      <w:r w:rsidRPr="002C7E97">
        <w:rPr>
          <w:rFonts w:ascii="Calibri" w:eastAsia="Times New Roman" w:hAnsi="Calibri" w:cs="Calibri"/>
          <w:bCs/>
          <w:sz w:val="24"/>
          <w:szCs w:val="24"/>
          <w:lang w:eastAsia="pl-PL"/>
        </w:rPr>
        <w:t>(składane na podstawie art. 273 ust. 2 ustawy Pzp)</w:t>
      </w:r>
    </w:p>
    <w:p w14:paraId="414FFAA8" w14:textId="77777777" w:rsidR="002C7E97" w:rsidRPr="002C7E97" w:rsidRDefault="002C7E97" w:rsidP="002C7E97">
      <w:pPr>
        <w:spacing w:after="0" w:line="276" w:lineRule="auto"/>
        <w:rPr>
          <w:rFonts w:ascii="Calibri" w:eastAsia="Times New Roman" w:hAnsi="Calibri" w:cs="Calibri"/>
          <w:sz w:val="20"/>
          <w:szCs w:val="20"/>
          <w:lang w:eastAsia="pl-PL"/>
        </w:rPr>
      </w:pPr>
    </w:p>
    <w:p w14:paraId="344FE78F" w14:textId="77777777" w:rsidR="002C7E97" w:rsidRPr="002C7E97" w:rsidRDefault="002C7E97" w:rsidP="002C7E97">
      <w:pPr>
        <w:spacing w:after="0" w:line="276" w:lineRule="auto"/>
        <w:jc w:val="both"/>
        <w:rPr>
          <w:rFonts w:ascii="Calibri" w:eastAsia="Times New Roman" w:hAnsi="Calibri" w:cs="Calibri"/>
          <w:sz w:val="20"/>
          <w:szCs w:val="20"/>
          <w:lang w:eastAsia="pl-PL"/>
        </w:rPr>
      </w:pPr>
    </w:p>
    <w:p w14:paraId="78731B55" w14:textId="77777777" w:rsidR="002C7E97" w:rsidRPr="002C7E97" w:rsidRDefault="002C7E97" w:rsidP="002C7E97">
      <w:pPr>
        <w:spacing w:after="0" w:line="276" w:lineRule="auto"/>
        <w:jc w:val="both"/>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 xml:space="preserve">Na potrzeby postępowania, którego przedmiotem jest </w:t>
      </w:r>
      <w:bookmarkStart w:id="2" w:name="_Hlk159403229"/>
      <w:r w:rsidRPr="002C7E97">
        <w:rPr>
          <w:rFonts w:ascii="Calibri" w:eastAsia="Times New Roman" w:hAnsi="Calibri" w:cs="Calibri"/>
          <w:sz w:val="24"/>
          <w:szCs w:val="24"/>
          <w:lang w:eastAsia="pl-PL"/>
        </w:rPr>
        <w:t xml:space="preserve">„Modernizacja pomieszczeń budynku nr XXXIII </w:t>
      </w:r>
      <w:r w:rsidRPr="002C7E97">
        <w:rPr>
          <w:rFonts w:ascii="Calibri" w:eastAsia="Times New Roman" w:hAnsi="Calibri" w:cs="Calibri"/>
          <w:sz w:val="24"/>
          <w:szCs w:val="24"/>
          <w:lang w:eastAsia="pl-PL"/>
        </w:rPr>
        <w:br/>
        <w:t>z przeznaczeniem na nowoczesną terapię dedykowaną głównie pacjentom z tzw. podwójną diagnozą.”</w:t>
      </w:r>
      <w:r w:rsidRPr="002C7E97">
        <w:rPr>
          <w:rFonts w:ascii="Calibri" w:eastAsia="Arial Unicode MS" w:hAnsi="Calibri" w:cs="Calibri"/>
          <w:b/>
          <w:sz w:val="24"/>
          <w:szCs w:val="24"/>
          <w:lang w:eastAsia="zh-CN"/>
        </w:rPr>
        <w:t xml:space="preserve"> </w:t>
      </w:r>
      <w:bookmarkEnd w:id="2"/>
      <w:r w:rsidRPr="002C7E97">
        <w:rPr>
          <w:rFonts w:ascii="Calibri" w:eastAsia="Times New Roman" w:hAnsi="Calibri" w:cs="Calibri"/>
          <w:sz w:val="24"/>
          <w:szCs w:val="24"/>
          <w:lang w:eastAsia="pl-PL"/>
        </w:rPr>
        <w:t>prowadzonego przez Kliniczny Szpital Psychiatryczny SPZOZ w Rybniku</w:t>
      </w:r>
    </w:p>
    <w:p w14:paraId="72EC8988" w14:textId="77777777" w:rsidR="002C7E97" w:rsidRPr="002C7E97" w:rsidRDefault="002C7E97" w:rsidP="002C7E97">
      <w:pPr>
        <w:spacing w:after="0" w:line="276" w:lineRule="auto"/>
        <w:jc w:val="both"/>
        <w:rPr>
          <w:rFonts w:ascii="Calibri" w:eastAsia="Times New Roman" w:hAnsi="Calibri" w:cs="Calibri"/>
          <w:sz w:val="24"/>
          <w:szCs w:val="24"/>
          <w:lang w:eastAsia="pl-PL"/>
        </w:rPr>
      </w:pPr>
    </w:p>
    <w:p w14:paraId="776517C5" w14:textId="77777777" w:rsidR="002C7E97" w:rsidRPr="002C7E97" w:rsidRDefault="002C7E97" w:rsidP="002C7E97">
      <w:pPr>
        <w:shd w:val="clear" w:color="auto" w:fill="BFBFBF"/>
        <w:spacing w:after="0" w:line="276" w:lineRule="auto"/>
        <w:rPr>
          <w:rFonts w:ascii="Calibri" w:eastAsia="Times New Roman" w:hAnsi="Calibri" w:cs="Calibri"/>
          <w:b/>
          <w:sz w:val="24"/>
          <w:szCs w:val="24"/>
          <w:lang w:eastAsia="pl-PL"/>
        </w:rPr>
      </w:pPr>
      <w:r w:rsidRPr="002C7E97">
        <w:rPr>
          <w:rFonts w:ascii="Calibri" w:eastAsia="Times New Roman" w:hAnsi="Calibri" w:cs="Calibri"/>
          <w:b/>
          <w:sz w:val="24"/>
          <w:szCs w:val="24"/>
          <w:lang w:eastAsia="pl-PL"/>
        </w:rPr>
        <w:t>Informacja o spełnianiu warunków udziału w postępowaniu</w:t>
      </w:r>
      <w:r w:rsidRPr="002C7E97">
        <w:rPr>
          <w:rFonts w:ascii="Calibri" w:eastAsia="Times New Roman" w:hAnsi="Calibri" w:cs="Calibri"/>
          <w:sz w:val="24"/>
          <w:szCs w:val="24"/>
          <w:lang w:eastAsia="pl-PL"/>
        </w:rPr>
        <w:t>:</w:t>
      </w:r>
    </w:p>
    <w:p w14:paraId="7C4DDA06" w14:textId="77777777" w:rsidR="002C7E97" w:rsidRPr="002C7E97" w:rsidRDefault="002C7E97" w:rsidP="002C7E97">
      <w:pPr>
        <w:spacing w:after="0" w:line="276" w:lineRule="auto"/>
        <w:jc w:val="both"/>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Oświadczam, że podmiot, w imieniu którego składane jest oświadczenie, spełnia warunki udziału</w:t>
      </w:r>
      <w:r w:rsidRPr="002C7E97">
        <w:rPr>
          <w:rFonts w:ascii="Calibri" w:eastAsia="Times New Roman" w:hAnsi="Calibri" w:cs="Calibri"/>
          <w:sz w:val="24"/>
          <w:szCs w:val="24"/>
          <w:lang w:eastAsia="pl-PL"/>
        </w:rPr>
        <w:br/>
        <w:t>w postępowaniu określone przez Zamawiającego w pkt. 6.1.4 SWZ w zakresie ………………………………………………</w:t>
      </w:r>
    </w:p>
    <w:p w14:paraId="51B202F4" w14:textId="77777777" w:rsidR="002C7E97" w:rsidRPr="002C7E97" w:rsidRDefault="002C7E97" w:rsidP="002C7E97">
      <w:pPr>
        <w:tabs>
          <w:tab w:val="left" w:pos="360"/>
        </w:tabs>
        <w:spacing w:after="0" w:line="276" w:lineRule="auto"/>
        <w:jc w:val="both"/>
        <w:rPr>
          <w:rFonts w:ascii="Calibri" w:eastAsia="Times New Roman" w:hAnsi="Calibri" w:cs="Calibri"/>
          <w:bCs/>
          <w:sz w:val="20"/>
          <w:szCs w:val="20"/>
          <w:lang w:eastAsia="pl-PL"/>
        </w:rPr>
      </w:pPr>
    </w:p>
    <w:p w14:paraId="35281E56" w14:textId="77777777" w:rsidR="002C7E97" w:rsidRPr="002C7E97" w:rsidRDefault="002C7E97" w:rsidP="002C7E97">
      <w:pPr>
        <w:tabs>
          <w:tab w:val="left" w:pos="360"/>
        </w:tabs>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bCs/>
          <w:sz w:val="24"/>
          <w:szCs w:val="24"/>
          <w:lang w:eastAsia="pl-PL"/>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w:t>
      </w:r>
      <w:r w:rsidRPr="002C7E97">
        <w:rPr>
          <w:rFonts w:ascii="Calibri" w:eastAsia="Times New Roman" w:hAnsi="Calibri" w:cs="Calibri"/>
          <w:bCs/>
          <w:sz w:val="24"/>
          <w:szCs w:val="24"/>
          <w:lang w:eastAsia="pl-PL"/>
        </w:rPr>
        <w:br/>
        <w:t>w zakresie których udostępnia zasoby).</w:t>
      </w:r>
    </w:p>
    <w:p w14:paraId="5F209EF5" w14:textId="77777777" w:rsidR="002C7E97" w:rsidRPr="002C7E97" w:rsidRDefault="002C7E97" w:rsidP="002C7E97">
      <w:pPr>
        <w:tabs>
          <w:tab w:val="left" w:pos="360"/>
        </w:tabs>
        <w:spacing w:after="0" w:line="276" w:lineRule="auto"/>
        <w:jc w:val="both"/>
        <w:rPr>
          <w:rFonts w:ascii="Calibri" w:eastAsia="Times New Roman" w:hAnsi="Calibri" w:cs="Calibri"/>
          <w:bCs/>
          <w:sz w:val="24"/>
          <w:szCs w:val="24"/>
          <w:lang w:eastAsia="pl-PL"/>
        </w:rPr>
      </w:pPr>
    </w:p>
    <w:p w14:paraId="017F156B" w14:textId="77777777" w:rsidR="002C7E97" w:rsidRPr="002C7E97" w:rsidRDefault="002C7E97" w:rsidP="002C7E97">
      <w:pPr>
        <w:shd w:val="clear" w:color="auto" w:fill="BFBFBF"/>
        <w:spacing w:after="0" w:line="276" w:lineRule="auto"/>
        <w:rPr>
          <w:rFonts w:ascii="Calibri" w:eastAsia="Times New Roman" w:hAnsi="Calibri" w:cs="Calibri"/>
          <w:b/>
          <w:sz w:val="24"/>
          <w:szCs w:val="24"/>
          <w:lang w:eastAsia="pl-PL"/>
        </w:rPr>
      </w:pPr>
      <w:r w:rsidRPr="002C7E97">
        <w:rPr>
          <w:rFonts w:ascii="Calibri" w:eastAsia="Times New Roman" w:hAnsi="Calibri" w:cs="Calibri"/>
          <w:b/>
          <w:sz w:val="24"/>
          <w:szCs w:val="24"/>
          <w:lang w:eastAsia="pl-PL"/>
        </w:rPr>
        <w:t>Informacja w związku z poleganiem Wykonawcy na zasobach innych podmiotów</w:t>
      </w:r>
      <w:r w:rsidRPr="002C7E97">
        <w:rPr>
          <w:rFonts w:ascii="Calibri" w:eastAsia="Times New Roman" w:hAnsi="Calibri" w:cs="Calibri"/>
          <w:b/>
          <w:sz w:val="24"/>
          <w:szCs w:val="24"/>
          <w:vertAlign w:val="superscript"/>
          <w:lang w:eastAsia="pl-PL"/>
        </w:rPr>
        <w:footnoteReference w:id="4"/>
      </w:r>
      <w:r w:rsidRPr="002C7E97">
        <w:rPr>
          <w:rFonts w:ascii="Calibri" w:eastAsia="Times New Roman" w:hAnsi="Calibri" w:cs="Calibri"/>
          <w:sz w:val="24"/>
          <w:szCs w:val="24"/>
          <w:lang w:eastAsia="pl-PL"/>
        </w:rPr>
        <w:t>:</w:t>
      </w:r>
    </w:p>
    <w:p w14:paraId="03655961" w14:textId="77777777" w:rsidR="002C7E97" w:rsidRPr="002C7E97" w:rsidRDefault="002C7E97" w:rsidP="002C7E97">
      <w:pPr>
        <w:spacing w:after="0" w:line="276" w:lineRule="auto"/>
        <w:jc w:val="both"/>
        <w:rPr>
          <w:rFonts w:ascii="Calibri" w:eastAsia="Times New Roman" w:hAnsi="Calibri" w:cs="Calibri"/>
          <w:sz w:val="24"/>
          <w:szCs w:val="24"/>
          <w:lang w:eastAsia="pl-PL"/>
        </w:rPr>
      </w:pPr>
      <w:r w:rsidRPr="002C7E97">
        <w:rPr>
          <w:rFonts w:ascii="Calibri" w:eastAsia="Times New Roman" w:hAnsi="Calibri" w:cs="Calibri"/>
          <w:sz w:val="24"/>
          <w:szCs w:val="24"/>
          <w:lang w:eastAsia="pl-PL"/>
        </w:rPr>
        <w:lastRenderedPageBreak/>
        <w:t>Oświadczam, że Wykonawca, w imieniu którego składane jest oświadczenie, w celu wykazania warunków udziału w postępowaniu polega na zasobach następującego/ych podmiotu/ów:</w:t>
      </w:r>
    </w:p>
    <w:p w14:paraId="622297DC" w14:textId="77777777" w:rsidR="002C7E97" w:rsidRPr="002C7E97" w:rsidRDefault="002C7E97" w:rsidP="002C7E97">
      <w:pPr>
        <w:spacing w:after="0" w:line="276" w:lineRule="auto"/>
        <w:jc w:val="both"/>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W zakresie warunku określonego w pkt. …………… SWZ polega za zasobach ……………………………………………..</w:t>
      </w:r>
    </w:p>
    <w:p w14:paraId="6428AC0B" w14:textId="77777777" w:rsidR="002C7E97" w:rsidRPr="002C7E97" w:rsidRDefault="002C7E97" w:rsidP="002C7E97">
      <w:pPr>
        <w:spacing w:after="0" w:line="276" w:lineRule="auto"/>
        <w:jc w:val="both"/>
        <w:rPr>
          <w:rFonts w:ascii="Calibri" w:eastAsia="Times New Roman" w:hAnsi="Calibri" w:cs="Calibri"/>
          <w:sz w:val="24"/>
          <w:szCs w:val="24"/>
          <w:lang w:eastAsia="pl-PL"/>
        </w:rPr>
      </w:pPr>
      <w:r w:rsidRPr="002C7E97">
        <w:rPr>
          <w:rFonts w:ascii="Calibri" w:eastAsia="Times New Roman" w:hAnsi="Calibri" w:cs="Calibri"/>
          <w:iCs/>
          <w:sz w:val="24"/>
          <w:szCs w:val="24"/>
          <w:lang w:eastAsia="pl-PL"/>
        </w:rPr>
        <w:t>(wskazanie podmiotu/ów udostępniającego/ych zasoby)</w:t>
      </w:r>
      <w:r w:rsidRPr="002C7E97">
        <w:rPr>
          <w:rFonts w:ascii="Calibri" w:eastAsia="Times New Roman" w:hAnsi="Calibri" w:cs="Calibri"/>
          <w:sz w:val="24"/>
          <w:szCs w:val="24"/>
          <w:vertAlign w:val="superscript"/>
          <w:lang w:eastAsia="pl-PL"/>
        </w:rPr>
        <w:footnoteReference w:id="5"/>
      </w:r>
      <w:r w:rsidRPr="002C7E97">
        <w:rPr>
          <w:rFonts w:ascii="Calibri" w:eastAsia="Times New Roman" w:hAnsi="Calibri" w:cs="Calibri"/>
          <w:sz w:val="24"/>
          <w:szCs w:val="24"/>
          <w:lang w:eastAsia="pl-PL"/>
        </w:rPr>
        <w:t>.</w:t>
      </w:r>
    </w:p>
    <w:p w14:paraId="075D09C7" w14:textId="77777777" w:rsidR="002C7E97" w:rsidRPr="002C7E97" w:rsidRDefault="002C7E97" w:rsidP="002C7E97">
      <w:pPr>
        <w:tabs>
          <w:tab w:val="left" w:pos="360"/>
        </w:tabs>
        <w:spacing w:after="0" w:line="276" w:lineRule="auto"/>
        <w:jc w:val="both"/>
        <w:rPr>
          <w:rFonts w:ascii="Calibri" w:eastAsia="Times New Roman" w:hAnsi="Calibri" w:cs="Calibri"/>
          <w:bCs/>
          <w:sz w:val="20"/>
          <w:szCs w:val="20"/>
          <w:lang w:eastAsia="pl-PL"/>
        </w:rPr>
      </w:pPr>
    </w:p>
    <w:p w14:paraId="174CBA5D" w14:textId="77777777" w:rsidR="002C7E97" w:rsidRPr="002C7E97" w:rsidRDefault="002C7E97" w:rsidP="002C7E97">
      <w:pPr>
        <w:shd w:val="clear" w:color="auto" w:fill="BFBFBF"/>
        <w:spacing w:after="0" w:line="276" w:lineRule="auto"/>
        <w:rPr>
          <w:rFonts w:ascii="Calibri" w:eastAsia="Times New Roman" w:hAnsi="Calibri" w:cs="Calibri"/>
          <w:b/>
          <w:sz w:val="24"/>
          <w:szCs w:val="24"/>
          <w:lang w:eastAsia="pl-PL"/>
        </w:rPr>
      </w:pPr>
      <w:r w:rsidRPr="002C7E97">
        <w:rPr>
          <w:rFonts w:ascii="Calibri" w:eastAsia="Times New Roman" w:hAnsi="Calibri" w:cs="Calibri"/>
          <w:b/>
          <w:sz w:val="24"/>
          <w:szCs w:val="24"/>
          <w:lang w:eastAsia="pl-PL"/>
        </w:rPr>
        <w:t>Oświadczenie dotyczące podanych informacji</w:t>
      </w:r>
      <w:r w:rsidRPr="002C7E97">
        <w:rPr>
          <w:rFonts w:ascii="Calibri" w:eastAsia="Times New Roman" w:hAnsi="Calibri" w:cs="Calibri"/>
          <w:sz w:val="24"/>
          <w:szCs w:val="24"/>
          <w:lang w:eastAsia="pl-PL"/>
        </w:rPr>
        <w:t>:</w:t>
      </w:r>
    </w:p>
    <w:p w14:paraId="7596358F" w14:textId="77777777" w:rsidR="002C7E97" w:rsidRPr="002C7E97" w:rsidRDefault="002C7E97" w:rsidP="002C7E97">
      <w:pPr>
        <w:spacing w:after="0" w:line="276" w:lineRule="auto"/>
        <w:jc w:val="both"/>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Oświadczam, że wszystkie informacje podane w powyższych oświadczeniach są aktualne i zgodne</w:t>
      </w:r>
      <w:r w:rsidRPr="002C7E97">
        <w:rPr>
          <w:rFonts w:ascii="Calibri" w:eastAsia="Times New Roman" w:hAnsi="Calibri" w:cs="Calibri"/>
          <w:sz w:val="24"/>
          <w:szCs w:val="24"/>
          <w:lang w:eastAsia="pl-PL"/>
        </w:rPr>
        <w:br/>
        <w:t>z prawdą oraz zostały przedstawione z pełną świadomością konsekwencji wprowadzenia Zamawiającego w błąd przy przedstawieniu informacji.</w:t>
      </w:r>
    </w:p>
    <w:p w14:paraId="1E919C7F" w14:textId="77777777" w:rsidR="002C7E97" w:rsidRPr="002C7E97" w:rsidRDefault="002C7E97" w:rsidP="002C7E97">
      <w:pPr>
        <w:tabs>
          <w:tab w:val="left" w:pos="360"/>
        </w:tabs>
        <w:spacing w:after="0" w:line="276" w:lineRule="auto"/>
        <w:jc w:val="both"/>
        <w:rPr>
          <w:rFonts w:ascii="Calibri" w:eastAsia="Times New Roman" w:hAnsi="Calibri" w:cs="Calibri"/>
          <w:bCs/>
          <w:sz w:val="20"/>
          <w:szCs w:val="20"/>
          <w:lang w:eastAsia="pl-PL"/>
        </w:rPr>
      </w:pPr>
    </w:p>
    <w:p w14:paraId="532D7D31" w14:textId="77777777" w:rsidR="002C7E97" w:rsidRPr="002C7E97" w:rsidRDefault="002C7E97" w:rsidP="002C7E97">
      <w:pPr>
        <w:tabs>
          <w:tab w:val="left" w:pos="360"/>
        </w:tabs>
        <w:spacing w:after="0" w:line="276" w:lineRule="auto"/>
        <w:jc w:val="both"/>
        <w:rPr>
          <w:rFonts w:ascii="Calibri" w:eastAsia="Times New Roman" w:hAnsi="Calibri" w:cs="Calibri"/>
          <w:bCs/>
          <w:sz w:val="20"/>
          <w:szCs w:val="20"/>
          <w:lang w:eastAsia="pl-PL"/>
        </w:rPr>
      </w:pPr>
    </w:p>
    <w:p w14:paraId="13289E77" w14:textId="77777777" w:rsidR="002C7E97" w:rsidRPr="002C7E97" w:rsidRDefault="002C7E97" w:rsidP="002C7E97">
      <w:pPr>
        <w:tabs>
          <w:tab w:val="left" w:pos="360"/>
        </w:tabs>
        <w:spacing w:after="0" w:line="276" w:lineRule="auto"/>
        <w:jc w:val="both"/>
        <w:rPr>
          <w:rFonts w:ascii="Calibri" w:eastAsia="Times New Roman" w:hAnsi="Calibri" w:cs="Calibri"/>
          <w:bCs/>
          <w:sz w:val="20"/>
          <w:szCs w:val="20"/>
          <w:lang w:eastAsia="pl-PL"/>
        </w:rPr>
      </w:pPr>
    </w:p>
    <w:p w14:paraId="1853F0A8" w14:textId="77777777" w:rsidR="002C7E97" w:rsidRPr="002C7E97" w:rsidRDefault="002C7E97" w:rsidP="002C7E97">
      <w:pPr>
        <w:spacing w:after="0" w:line="276" w:lineRule="auto"/>
        <w:ind w:left="4247"/>
        <w:jc w:val="right"/>
        <w:rPr>
          <w:rFonts w:ascii="Calibri" w:eastAsia="Times New Roman" w:hAnsi="Calibri" w:cs="Calibri"/>
          <w:bCs/>
          <w:iCs/>
          <w:sz w:val="20"/>
          <w:szCs w:val="20"/>
          <w:lang w:eastAsia="pl-PL"/>
        </w:rPr>
      </w:pPr>
      <w:r w:rsidRPr="002C7E97">
        <w:rPr>
          <w:rFonts w:ascii="Calibri" w:eastAsia="Times New Roman" w:hAnsi="Calibri" w:cs="Calibri"/>
          <w:bCs/>
          <w:iCs/>
          <w:sz w:val="20"/>
          <w:szCs w:val="20"/>
          <w:lang w:eastAsia="pl-PL"/>
        </w:rPr>
        <w:t>oświadczenie należy podpisać</w:t>
      </w:r>
      <w:r w:rsidRPr="002C7E97">
        <w:rPr>
          <w:rFonts w:ascii="Calibri" w:eastAsia="Times New Roman" w:hAnsi="Calibri" w:cs="Calibri"/>
          <w:bCs/>
          <w:iCs/>
          <w:sz w:val="20"/>
          <w:szCs w:val="20"/>
          <w:lang w:eastAsia="pl-PL"/>
        </w:rPr>
        <w:br/>
        <w:t>kwalifikowanym podpisem elektronicznym</w:t>
      </w:r>
    </w:p>
    <w:p w14:paraId="67442410" w14:textId="77777777" w:rsidR="002C7E97" w:rsidRPr="002C7E97" w:rsidRDefault="002C7E97" w:rsidP="002C7E97">
      <w:pPr>
        <w:spacing w:after="0" w:line="276" w:lineRule="auto"/>
        <w:ind w:left="4247"/>
        <w:jc w:val="right"/>
        <w:rPr>
          <w:rFonts w:ascii="Calibri" w:eastAsia="Times New Roman" w:hAnsi="Calibri" w:cs="Calibri"/>
          <w:bCs/>
          <w:iCs/>
          <w:sz w:val="24"/>
          <w:szCs w:val="24"/>
          <w:lang w:eastAsia="pl-PL"/>
        </w:rPr>
      </w:pPr>
      <w:r w:rsidRPr="002C7E97">
        <w:rPr>
          <w:rFonts w:ascii="Calibri" w:eastAsia="Times New Roman" w:hAnsi="Calibri" w:cs="Calibri"/>
          <w:bCs/>
          <w:iCs/>
          <w:sz w:val="20"/>
          <w:szCs w:val="20"/>
          <w:lang w:eastAsia="pl-PL"/>
        </w:rPr>
        <w:t>lub podpisem zaufanym lub podpisem osobistym</w:t>
      </w:r>
    </w:p>
    <w:p w14:paraId="3C285B25" w14:textId="77777777" w:rsidR="002C7E97" w:rsidRPr="002C7E97" w:rsidRDefault="002C7E97" w:rsidP="002C7E97">
      <w:pPr>
        <w:tabs>
          <w:tab w:val="left" w:pos="360"/>
        </w:tabs>
        <w:spacing w:after="0" w:line="276" w:lineRule="auto"/>
        <w:jc w:val="both"/>
        <w:rPr>
          <w:rFonts w:ascii="Calibri" w:eastAsia="Times New Roman" w:hAnsi="Calibri" w:cs="Calibri"/>
          <w:bCs/>
          <w:sz w:val="20"/>
          <w:szCs w:val="20"/>
          <w:lang w:eastAsia="pl-PL"/>
        </w:rPr>
      </w:pPr>
    </w:p>
    <w:p w14:paraId="733D7268" w14:textId="77777777" w:rsidR="002C7E97" w:rsidRPr="002C7E97" w:rsidRDefault="002C7E97" w:rsidP="002C7E97">
      <w:pPr>
        <w:tabs>
          <w:tab w:val="left" w:pos="360"/>
        </w:tabs>
        <w:spacing w:after="0" w:line="276" w:lineRule="auto"/>
        <w:jc w:val="both"/>
        <w:rPr>
          <w:rFonts w:ascii="Calibri" w:eastAsia="Times New Roman" w:hAnsi="Calibri" w:cs="Calibri"/>
          <w:bCs/>
          <w:sz w:val="20"/>
          <w:szCs w:val="20"/>
          <w:lang w:eastAsia="pl-PL"/>
        </w:rPr>
      </w:pPr>
    </w:p>
    <w:p w14:paraId="175AE310" w14:textId="77777777" w:rsidR="002C7E97" w:rsidRPr="002C7E97" w:rsidRDefault="002C7E97" w:rsidP="002C7E97">
      <w:pPr>
        <w:tabs>
          <w:tab w:val="left" w:pos="360"/>
        </w:tabs>
        <w:spacing w:after="0" w:line="276" w:lineRule="auto"/>
        <w:jc w:val="both"/>
        <w:rPr>
          <w:rFonts w:ascii="Calibri" w:eastAsia="Times New Roman" w:hAnsi="Calibri" w:cs="Calibri"/>
          <w:bCs/>
          <w:sz w:val="20"/>
          <w:szCs w:val="20"/>
          <w:lang w:eastAsia="pl-PL"/>
        </w:rPr>
      </w:pPr>
    </w:p>
    <w:p w14:paraId="14C5AA37" w14:textId="77777777" w:rsidR="002C7E97" w:rsidRPr="002C7E97" w:rsidRDefault="002C7E97" w:rsidP="002C7E97">
      <w:pPr>
        <w:tabs>
          <w:tab w:val="left" w:pos="360"/>
        </w:tabs>
        <w:spacing w:after="0" w:line="276" w:lineRule="auto"/>
        <w:jc w:val="both"/>
        <w:rPr>
          <w:rFonts w:ascii="Calibri" w:eastAsia="Times New Roman" w:hAnsi="Calibri" w:cs="Calibri"/>
          <w:bCs/>
          <w:sz w:val="20"/>
          <w:szCs w:val="20"/>
          <w:lang w:eastAsia="pl-PL"/>
        </w:rPr>
      </w:pPr>
    </w:p>
    <w:p w14:paraId="7E1FCBCE" w14:textId="77777777" w:rsidR="002C7E97" w:rsidRPr="002C7E97" w:rsidRDefault="002C7E97" w:rsidP="002C7E97">
      <w:pPr>
        <w:tabs>
          <w:tab w:val="left" w:pos="360"/>
        </w:tabs>
        <w:spacing w:after="0" w:line="276" w:lineRule="auto"/>
        <w:jc w:val="both"/>
        <w:rPr>
          <w:rFonts w:ascii="Calibri" w:eastAsia="Times New Roman" w:hAnsi="Calibri" w:cs="Calibri"/>
          <w:bCs/>
          <w:sz w:val="20"/>
          <w:szCs w:val="20"/>
          <w:lang w:eastAsia="pl-PL"/>
        </w:rPr>
      </w:pPr>
    </w:p>
    <w:p w14:paraId="24DA9726" w14:textId="77777777" w:rsidR="002C7E97" w:rsidRPr="002C7E97" w:rsidRDefault="002C7E97" w:rsidP="002C7E97">
      <w:pPr>
        <w:tabs>
          <w:tab w:val="left" w:pos="360"/>
        </w:tabs>
        <w:spacing w:after="0" w:line="276" w:lineRule="auto"/>
        <w:jc w:val="both"/>
        <w:rPr>
          <w:rFonts w:ascii="Calibri" w:eastAsia="Times New Roman" w:hAnsi="Calibri" w:cs="Calibri"/>
          <w:bCs/>
          <w:sz w:val="20"/>
          <w:szCs w:val="20"/>
          <w:lang w:eastAsia="pl-PL"/>
        </w:rPr>
      </w:pPr>
    </w:p>
    <w:p w14:paraId="70E54346" w14:textId="77777777" w:rsidR="002C7E97" w:rsidRPr="002C7E97" w:rsidRDefault="002C7E97" w:rsidP="002C7E97">
      <w:pPr>
        <w:tabs>
          <w:tab w:val="left" w:pos="360"/>
        </w:tabs>
        <w:spacing w:after="0" w:line="276" w:lineRule="auto"/>
        <w:jc w:val="both"/>
        <w:rPr>
          <w:rFonts w:ascii="Calibri" w:eastAsia="Times New Roman" w:hAnsi="Calibri" w:cs="Calibri"/>
          <w:bCs/>
          <w:sz w:val="20"/>
          <w:szCs w:val="20"/>
          <w:lang w:eastAsia="pl-PL"/>
        </w:rPr>
      </w:pPr>
    </w:p>
    <w:p w14:paraId="2652D6A8" w14:textId="77777777" w:rsidR="002C7E97" w:rsidRPr="002C7E97" w:rsidRDefault="002C7E97" w:rsidP="002C7E97">
      <w:pPr>
        <w:tabs>
          <w:tab w:val="left" w:pos="360"/>
        </w:tabs>
        <w:spacing w:after="0" w:line="276" w:lineRule="auto"/>
        <w:jc w:val="both"/>
        <w:rPr>
          <w:rFonts w:ascii="Calibri" w:eastAsia="Times New Roman" w:hAnsi="Calibri" w:cs="Calibri"/>
          <w:bCs/>
          <w:sz w:val="20"/>
          <w:szCs w:val="20"/>
          <w:lang w:eastAsia="pl-PL"/>
        </w:rPr>
      </w:pPr>
    </w:p>
    <w:p w14:paraId="5301B92E" w14:textId="77777777" w:rsidR="002C7E97" w:rsidRPr="002C7E97" w:rsidRDefault="002C7E97" w:rsidP="002C7E97">
      <w:pPr>
        <w:tabs>
          <w:tab w:val="left" w:pos="360"/>
        </w:tabs>
        <w:spacing w:after="0" w:line="276" w:lineRule="auto"/>
        <w:jc w:val="both"/>
        <w:rPr>
          <w:rFonts w:ascii="Calibri" w:eastAsia="Times New Roman" w:hAnsi="Calibri" w:cs="Calibri"/>
          <w:bCs/>
          <w:sz w:val="20"/>
          <w:szCs w:val="20"/>
          <w:lang w:eastAsia="pl-PL"/>
        </w:rPr>
      </w:pPr>
    </w:p>
    <w:p w14:paraId="042A04DD" w14:textId="77777777" w:rsidR="002C7E97" w:rsidRPr="002C7E97" w:rsidRDefault="002C7E97" w:rsidP="002C7E97">
      <w:pPr>
        <w:tabs>
          <w:tab w:val="left" w:pos="360"/>
        </w:tabs>
        <w:spacing w:after="0" w:line="276" w:lineRule="auto"/>
        <w:jc w:val="both"/>
        <w:rPr>
          <w:rFonts w:ascii="Calibri" w:eastAsia="Times New Roman" w:hAnsi="Calibri" w:cs="Calibri"/>
          <w:bCs/>
          <w:sz w:val="20"/>
          <w:szCs w:val="20"/>
          <w:lang w:eastAsia="pl-PL"/>
        </w:rPr>
      </w:pPr>
    </w:p>
    <w:p w14:paraId="5B093C05" w14:textId="77777777" w:rsidR="002C7E97" w:rsidRPr="002C7E97" w:rsidRDefault="002C7E97" w:rsidP="002C7E97">
      <w:pPr>
        <w:spacing w:after="0" w:line="276" w:lineRule="auto"/>
        <w:jc w:val="center"/>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 xml:space="preserve">W przypadku Wykonawców wspólnie ubiegających się o udzielenie zamówienie, oświadczenie </w:t>
      </w:r>
      <w:r w:rsidRPr="002C7E97">
        <w:rPr>
          <w:rFonts w:ascii="Calibri" w:eastAsia="Times New Roman" w:hAnsi="Calibri" w:cs="Calibri"/>
          <w:bCs/>
          <w:sz w:val="24"/>
          <w:szCs w:val="24"/>
          <w:lang w:eastAsia="pl-PL"/>
        </w:rPr>
        <w:t>składa</w:t>
      </w:r>
      <w:r w:rsidRPr="002C7E97">
        <w:rPr>
          <w:rFonts w:ascii="Calibri" w:eastAsia="Times New Roman" w:hAnsi="Calibri" w:cs="Calibri"/>
          <w:bCs/>
          <w:sz w:val="24"/>
          <w:szCs w:val="24"/>
          <w:lang w:eastAsia="pl-PL"/>
        </w:rPr>
        <w:br/>
      </w:r>
      <w:r w:rsidRPr="002C7E97">
        <w:rPr>
          <w:rFonts w:ascii="Calibri" w:eastAsia="Times New Roman" w:hAnsi="Calibri" w:cs="Calibri"/>
          <w:sz w:val="24"/>
          <w:szCs w:val="24"/>
          <w:lang w:eastAsia="pl-PL"/>
        </w:rPr>
        <w:t>z ofertą</w:t>
      </w:r>
      <w:r w:rsidRPr="002C7E97">
        <w:rPr>
          <w:rFonts w:ascii="Calibri" w:eastAsia="Times New Roman" w:hAnsi="Calibri" w:cs="Calibri"/>
          <w:bCs/>
          <w:sz w:val="24"/>
          <w:szCs w:val="24"/>
          <w:lang w:eastAsia="pl-PL"/>
        </w:rPr>
        <w:t xml:space="preserve"> każdy z Wykonawców</w:t>
      </w:r>
      <w:r w:rsidRPr="002C7E97">
        <w:rPr>
          <w:rFonts w:ascii="Calibri" w:eastAsia="Times New Roman" w:hAnsi="Calibri" w:cs="Calibri"/>
          <w:sz w:val="24"/>
          <w:szCs w:val="24"/>
          <w:lang w:eastAsia="pl-PL"/>
        </w:rPr>
        <w:t>.</w:t>
      </w:r>
    </w:p>
    <w:p w14:paraId="0C506C54" w14:textId="77777777" w:rsidR="002C7E97" w:rsidRPr="002C7E97" w:rsidRDefault="002C7E97" w:rsidP="002C7E97">
      <w:pPr>
        <w:spacing w:after="0" w:line="276" w:lineRule="auto"/>
        <w:rPr>
          <w:rFonts w:ascii="Calibri" w:eastAsia="Times New Roman" w:hAnsi="Calibri" w:cs="Calibri"/>
          <w:sz w:val="20"/>
          <w:szCs w:val="20"/>
          <w:lang w:eastAsia="pl-PL"/>
        </w:rPr>
      </w:pPr>
    </w:p>
    <w:p w14:paraId="04588432" w14:textId="77777777" w:rsidR="002C7E97" w:rsidRPr="002C7E97" w:rsidRDefault="002C7E97" w:rsidP="002C7E97">
      <w:pPr>
        <w:spacing w:after="0" w:line="276" w:lineRule="auto"/>
        <w:rPr>
          <w:rFonts w:ascii="Calibri" w:eastAsia="Times New Roman" w:hAnsi="Calibri" w:cs="Calibri"/>
          <w:sz w:val="20"/>
          <w:szCs w:val="20"/>
          <w:lang w:eastAsia="pl-PL"/>
        </w:rPr>
      </w:pPr>
    </w:p>
    <w:p w14:paraId="52D4360C" w14:textId="77777777" w:rsidR="002C7E97" w:rsidRPr="002C7E97" w:rsidRDefault="002C7E97" w:rsidP="002C7E97">
      <w:pPr>
        <w:spacing w:after="0" w:line="276" w:lineRule="auto"/>
        <w:rPr>
          <w:rFonts w:ascii="Calibri" w:eastAsia="Times New Roman" w:hAnsi="Calibri" w:cs="Calibri"/>
          <w:sz w:val="20"/>
          <w:szCs w:val="20"/>
          <w:lang w:eastAsia="pl-PL"/>
        </w:rPr>
      </w:pPr>
    </w:p>
    <w:p w14:paraId="322A59EE" w14:textId="77777777" w:rsidR="002C7E97" w:rsidRPr="002C7E97" w:rsidRDefault="002C7E97" w:rsidP="002C7E97">
      <w:pPr>
        <w:spacing w:after="0" w:line="276" w:lineRule="auto"/>
        <w:rPr>
          <w:rFonts w:ascii="Calibri" w:eastAsia="Times New Roman" w:hAnsi="Calibri" w:cs="Calibri"/>
          <w:sz w:val="20"/>
          <w:szCs w:val="20"/>
          <w:lang w:eastAsia="pl-PL"/>
        </w:rPr>
      </w:pPr>
    </w:p>
    <w:p w14:paraId="1DC8C4B2" w14:textId="77777777" w:rsidR="002C7E97" w:rsidRPr="002C7E97" w:rsidRDefault="002C7E97" w:rsidP="002C7E97">
      <w:pPr>
        <w:spacing w:after="0" w:line="276" w:lineRule="auto"/>
        <w:rPr>
          <w:rFonts w:ascii="Calibri" w:eastAsia="Times New Roman" w:hAnsi="Calibri" w:cs="Calibri"/>
          <w:sz w:val="20"/>
          <w:szCs w:val="20"/>
          <w:lang w:eastAsia="pl-PL"/>
        </w:rPr>
      </w:pPr>
    </w:p>
    <w:p w14:paraId="3A2EB436" w14:textId="77777777" w:rsidR="002C7E97" w:rsidRPr="002C7E97" w:rsidRDefault="002C7E97" w:rsidP="002C7E97">
      <w:pPr>
        <w:spacing w:after="0" w:line="276" w:lineRule="auto"/>
        <w:rPr>
          <w:rFonts w:ascii="Calibri" w:eastAsia="Times New Roman" w:hAnsi="Calibri" w:cs="Calibri"/>
          <w:sz w:val="20"/>
          <w:szCs w:val="20"/>
          <w:lang w:eastAsia="pl-PL"/>
        </w:rPr>
      </w:pPr>
    </w:p>
    <w:p w14:paraId="2CC44366" w14:textId="77777777" w:rsidR="002C7E97" w:rsidRPr="002C7E97" w:rsidRDefault="002C7E97" w:rsidP="002C7E97">
      <w:pPr>
        <w:spacing w:after="0" w:line="276" w:lineRule="auto"/>
        <w:rPr>
          <w:rFonts w:ascii="Calibri" w:eastAsia="Times New Roman" w:hAnsi="Calibri" w:cs="Calibri"/>
          <w:sz w:val="20"/>
          <w:szCs w:val="20"/>
          <w:lang w:eastAsia="pl-PL"/>
        </w:rPr>
      </w:pPr>
    </w:p>
    <w:p w14:paraId="005A7A59" w14:textId="77777777" w:rsidR="002C7E97" w:rsidRPr="002C7E97" w:rsidRDefault="002C7E97" w:rsidP="002C7E97">
      <w:pPr>
        <w:spacing w:after="0" w:line="276" w:lineRule="auto"/>
        <w:rPr>
          <w:rFonts w:ascii="Calibri" w:eastAsia="Times New Roman" w:hAnsi="Calibri" w:cs="Calibri"/>
          <w:sz w:val="20"/>
          <w:szCs w:val="20"/>
          <w:lang w:eastAsia="pl-PL"/>
        </w:rPr>
      </w:pPr>
    </w:p>
    <w:p w14:paraId="2A145717" w14:textId="77777777" w:rsidR="002C7E97" w:rsidRPr="002C7E97" w:rsidRDefault="002C7E97" w:rsidP="002C7E97">
      <w:pPr>
        <w:spacing w:after="0" w:line="276" w:lineRule="auto"/>
        <w:rPr>
          <w:rFonts w:ascii="Calibri" w:eastAsia="Times New Roman" w:hAnsi="Calibri" w:cs="Calibri"/>
          <w:sz w:val="20"/>
          <w:szCs w:val="20"/>
          <w:lang w:eastAsia="pl-PL"/>
        </w:rPr>
      </w:pPr>
    </w:p>
    <w:p w14:paraId="695DCE05" w14:textId="77777777" w:rsidR="002C7E97" w:rsidRPr="002C7E97" w:rsidRDefault="002C7E97" w:rsidP="002C7E97">
      <w:pPr>
        <w:spacing w:after="0" w:line="276" w:lineRule="auto"/>
        <w:rPr>
          <w:rFonts w:ascii="Calibri" w:eastAsia="Times New Roman" w:hAnsi="Calibri" w:cs="Calibri"/>
          <w:sz w:val="20"/>
          <w:szCs w:val="20"/>
          <w:lang w:eastAsia="pl-PL"/>
        </w:rPr>
      </w:pPr>
    </w:p>
    <w:p w14:paraId="4EB574AD" w14:textId="77777777" w:rsidR="002C7E97" w:rsidRPr="002C7E97" w:rsidRDefault="002C7E97" w:rsidP="002C7E97">
      <w:pPr>
        <w:spacing w:after="0" w:line="276" w:lineRule="auto"/>
        <w:rPr>
          <w:rFonts w:ascii="Calibri" w:eastAsia="Times New Roman" w:hAnsi="Calibri" w:cs="Calibri"/>
          <w:sz w:val="20"/>
          <w:szCs w:val="20"/>
          <w:lang w:eastAsia="pl-PL"/>
        </w:rPr>
      </w:pPr>
    </w:p>
    <w:p w14:paraId="2249E90A" w14:textId="77777777" w:rsidR="002C7E97" w:rsidRPr="002C7E97" w:rsidRDefault="002C7E97" w:rsidP="002C7E97">
      <w:pPr>
        <w:spacing w:after="0" w:line="276" w:lineRule="auto"/>
        <w:rPr>
          <w:rFonts w:ascii="Calibri" w:eastAsia="Times New Roman" w:hAnsi="Calibri" w:cs="Calibri"/>
          <w:sz w:val="20"/>
          <w:szCs w:val="20"/>
          <w:lang w:eastAsia="pl-PL"/>
        </w:rPr>
      </w:pPr>
    </w:p>
    <w:p w14:paraId="087DF675" w14:textId="77777777" w:rsidR="002C7E97" w:rsidRPr="002C7E97" w:rsidRDefault="002C7E97" w:rsidP="002C7E97">
      <w:pPr>
        <w:spacing w:after="0" w:line="276" w:lineRule="auto"/>
        <w:rPr>
          <w:rFonts w:ascii="Calibri" w:eastAsia="Times New Roman" w:hAnsi="Calibri" w:cs="Calibri"/>
          <w:sz w:val="20"/>
          <w:szCs w:val="20"/>
          <w:lang w:eastAsia="pl-PL"/>
        </w:rPr>
      </w:pPr>
    </w:p>
    <w:p w14:paraId="6364A777" w14:textId="77777777" w:rsidR="002C7E97" w:rsidRPr="002C7E97" w:rsidRDefault="002C7E97" w:rsidP="002C7E97">
      <w:pPr>
        <w:spacing w:after="0" w:line="276" w:lineRule="auto"/>
        <w:rPr>
          <w:rFonts w:ascii="Calibri" w:eastAsia="Times New Roman" w:hAnsi="Calibri" w:cs="Calibri"/>
          <w:sz w:val="20"/>
          <w:szCs w:val="20"/>
          <w:lang w:eastAsia="pl-PL"/>
        </w:rPr>
      </w:pPr>
    </w:p>
    <w:p w14:paraId="27796C94" w14:textId="77777777" w:rsidR="002C7E97" w:rsidRPr="002C7E97" w:rsidRDefault="002C7E97" w:rsidP="002C7E97">
      <w:pPr>
        <w:spacing w:after="0" w:line="276" w:lineRule="auto"/>
        <w:rPr>
          <w:rFonts w:ascii="Calibri" w:eastAsia="Times New Roman" w:hAnsi="Calibri" w:cs="Calibri"/>
          <w:sz w:val="20"/>
          <w:szCs w:val="20"/>
          <w:lang w:eastAsia="pl-PL"/>
        </w:rPr>
      </w:pPr>
    </w:p>
    <w:p w14:paraId="78473644" w14:textId="4B291093" w:rsidR="002C7E97" w:rsidRDefault="002C7E97" w:rsidP="002C7E97">
      <w:pPr>
        <w:spacing w:after="0" w:line="276" w:lineRule="auto"/>
        <w:rPr>
          <w:rFonts w:ascii="Calibri" w:eastAsia="Times New Roman" w:hAnsi="Calibri" w:cs="Calibri"/>
          <w:sz w:val="20"/>
          <w:szCs w:val="20"/>
          <w:lang w:eastAsia="pl-PL"/>
        </w:rPr>
      </w:pPr>
    </w:p>
    <w:p w14:paraId="016DAFAC" w14:textId="67F90BE9" w:rsidR="002C7E97" w:rsidRDefault="002C7E97" w:rsidP="002C7E97">
      <w:pPr>
        <w:spacing w:after="0" w:line="276" w:lineRule="auto"/>
        <w:rPr>
          <w:rFonts w:ascii="Calibri" w:eastAsia="Times New Roman" w:hAnsi="Calibri" w:cs="Calibri"/>
          <w:sz w:val="20"/>
          <w:szCs w:val="20"/>
          <w:lang w:eastAsia="pl-PL"/>
        </w:rPr>
      </w:pPr>
    </w:p>
    <w:p w14:paraId="584ACCD9" w14:textId="6BE85FA3" w:rsidR="002C7E97" w:rsidRDefault="002C7E97" w:rsidP="002C7E97">
      <w:pPr>
        <w:spacing w:after="0" w:line="276" w:lineRule="auto"/>
        <w:rPr>
          <w:rFonts w:ascii="Calibri" w:eastAsia="Times New Roman" w:hAnsi="Calibri" w:cs="Calibri"/>
          <w:sz w:val="20"/>
          <w:szCs w:val="20"/>
          <w:lang w:eastAsia="pl-PL"/>
        </w:rPr>
      </w:pPr>
    </w:p>
    <w:p w14:paraId="4CA9E33B" w14:textId="6F52CBE4" w:rsidR="002C7E97" w:rsidRDefault="002C7E97" w:rsidP="002C7E97">
      <w:pPr>
        <w:spacing w:after="0" w:line="276" w:lineRule="auto"/>
        <w:rPr>
          <w:rFonts w:ascii="Calibri" w:eastAsia="Times New Roman" w:hAnsi="Calibri" w:cs="Calibri"/>
          <w:sz w:val="20"/>
          <w:szCs w:val="20"/>
          <w:lang w:eastAsia="pl-PL"/>
        </w:rPr>
      </w:pPr>
    </w:p>
    <w:p w14:paraId="5664E250" w14:textId="77777777" w:rsidR="002C7E97" w:rsidRPr="002C7E97" w:rsidRDefault="002C7E97" w:rsidP="002C7E97">
      <w:pPr>
        <w:spacing w:after="0" w:line="276" w:lineRule="auto"/>
        <w:rPr>
          <w:rFonts w:ascii="Calibri" w:eastAsia="Times New Roman" w:hAnsi="Calibri" w:cs="Calibri"/>
          <w:sz w:val="20"/>
          <w:szCs w:val="20"/>
          <w:lang w:eastAsia="pl-PL"/>
        </w:rPr>
      </w:pPr>
    </w:p>
    <w:p w14:paraId="5EF9BA00" w14:textId="77777777" w:rsidR="002C7E97" w:rsidRPr="002C7E97" w:rsidRDefault="002C7E97" w:rsidP="002C7E97">
      <w:pPr>
        <w:spacing w:after="0" w:line="276" w:lineRule="auto"/>
        <w:rPr>
          <w:rFonts w:ascii="Calibri" w:eastAsia="Times New Roman" w:hAnsi="Calibri" w:cs="Calibri"/>
          <w:sz w:val="24"/>
          <w:szCs w:val="24"/>
          <w:lang w:eastAsia="pl-PL"/>
        </w:rPr>
      </w:pPr>
      <w:bookmarkStart w:id="3" w:name="_Hlk126323820"/>
      <w:r w:rsidRPr="002C7E97">
        <w:rPr>
          <w:rFonts w:ascii="Calibri" w:eastAsia="Times New Roman" w:hAnsi="Calibri" w:cs="Calibri"/>
          <w:sz w:val="24"/>
          <w:szCs w:val="24"/>
          <w:lang w:eastAsia="pl-PL"/>
        </w:rPr>
        <w:lastRenderedPageBreak/>
        <w:t>DZp.380.3.14.2024.DPr.121</w:t>
      </w:r>
    </w:p>
    <w:bookmarkEnd w:id="3"/>
    <w:tbl>
      <w:tblPr>
        <w:tblW w:w="0" w:type="auto"/>
        <w:tblLook w:val="04A0" w:firstRow="1" w:lastRow="0" w:firstColumn="1" w:lastColumn="0" w:noHBand="0" w:noVBand="1"/>
      </w:tblPr>
      <w:tblGrid>
        <w:gridCol w:w="5097"/>
        <w:gridCol w:w="5097"/>
      </w:tblGrid>
      <w:tr w:rsidR="002C7E97" w:rsidRPr="002C7E97" w14:paraId="043ADA29" w14:textId="77777777" w:rsidTr="00BE0C88">
        <w:tc>
          <w:tcPr>
            <w:tcW w:w="5097" w:type="dxa"/>
            <w:shd w:val="clear" w:color="auto" w:fill="auto"/>
          </w:tcPr>
          <w:p w14:paraId="2D617009" w14:textId="77777777" w:rsidR="002C7E97" w:rsidRPr="002C7E97" w:rsidRDefault="002C7E97" w:rsidP="002C7E97">
            <w:pPr>
              <w:spacing w:after="0" w:line="276" w:lineRule="auto"/>
              <w:jc w:val="both"/>
              <w:rPr>
                <w:rFonts w:ascii="Calibri" w:eastAsia="Times New Roman" w:hAnsi="Calibri" w:cs="Calibri"/>
                <w:sz w:val="20"/>
                <w:szCs w:val="20"/>
                <w:lang w:eastAsia="pl-PL"/>
              </w:rPr>
            </w:pPr>
          </w:p>
          <w:p w14:paraId="0E13E18A" w14:textId="77777777" w:rsidR="002C7E97" w:rsidRPr="002C7E97" w:rsidRDefault="002C7E97" w:rsidP="002C7E97">
            <w:pPr>
              <w:spacing w:after="0" w:line="276" w:lineRule="auto"/>
              <w:jc w:val="both"/>
              <w:rPr>
                <w:rFonts w:ascii="Calibri" w:eastAsia="Times New Roman" w:hAnsi="Calibri" w:cs="Calibri"/>
                <w:caps/>
                <w:sz w:val="24"/>
                <w:szCs w:val="24"/>
                <w:lang w:eastAsia="pl-PL"/>
              </w:rPr>
            </w:pPr>
            <w:r w:rsidRPr="002C7E97">
              <w:rPr>
                <w:rFonts w:ascii="Calibri" w:eastAsia="Times New Roman" w:hAnsi="Calibri" w:cs="Calibri"/>
                <w:sz w:val="24"/>
                <w:szCs w:val="24"/>
                <w:lang w:eastAsia="pl-PL"/>
              </w:rPr>
              <w:br w:type="page"/>
            </w:r>
          </w:p>
        </w:tc>
        <w:tc>
          <w:tcPr>
            <w:tcW w:w="5097" w:type="dxa"/>
            <w:shd w:val="clear" w:color="auto" w:fill="auto"/>
          </w:tcPr>
          <w:p w14:paraId="2BC01D90" w14:textId="77777777" w:rsidR="002C7E97" w:rsidRPr="002C7E97" w:rsidRDefault="002C7E97" w:rsidP="002C7E97">
            <w:pPr>
              <w:spacing w:after="0" w:line="276" w:lineRule="auto"/>
              <w:jc w:val="right"/>
              <w:rPr>
                <w:rFonts w:ascii="Calibri" w:eastAsia="Times New Roman" w:hAnsi="Calibri" w:cs="Calibri"/>
                <w:caps/>
                <w:sz w:val="24"/>
                <w:szCs w:val="24"/>
                <w:lang w:eastAsia="pl-PL"/>
              </w:rPr>
            </w:pPr>
            <w:r w:rsidRPr="002C7E97">
              <w:rPr>
                <w:rFonts w:ascii="Calibri" w:eastAsia="Times New Roman" w:hAnsi="Calibri" w:cs="Calibri"/>
                <w:sz w:val="24"/>
                <w:szCs w:val="24"/>
                <w:lang w:eastAsia="pl-PL"/>
              </w:rPr>
              <w:t>Załącznik nr 6 do SWZ</w:t>
            </w:r>
          </w:p>
        </w:tc>
      </w:tr>
      <w:tr w:rsidR="002C7E97" w:rsidRPr="002C7E97" w14:paraId="69495F47" w14:textId="77777777" w:rsidTr="00BE0C88">
        <w:tc>
          <w:tcPr>
            <w:tcW w:w="5097" w:type="dxa"/>
            <w:shd w:val="clear" w:color="auto" w:fill="auto"/>
          </w:tcPr>
          <w:p w14:paraId="60CFF6E3" w14:textId="77777777" w:rsidR="002C7E97" w:rsidRPr="002C7E97" w:rsidRDefault="002C7E97" w:rsidP="002C7E97">
            <w:pPr>
              <w:spacing w:after="0" w:line="276" w:lineRule="auto"/>
              <w:jc w:val="both"/>
              <w:rPr>
                <w:rFonts w:ascii="Calibri" w:eastAsia="Times New Roman" w:hAnsi="Calibri" w:cs="Calibri"/>
                <w:sz w:val="24"/>
                <w:szCs w:val="24"/>
                <w:lang w:eastAsia="pl-PL"/>
              </w:rPr>
            </w:pPr>
          </w:p>
        </w:tc>
        <w:tc>
          <w:tcPr>
            <w:tcW w:w="5097" w:type="dxa"/>
            <w:shd w:val="clear" w:color="auto" w:fill="auto"/>
          </w:tcPr>
          <w:p w14:paraId="253F51CF" w14:textId="77777777" w:rsidR="002C7E97" w:rsidRPr="002C7E97" w:rsidRDefault="002C7E97" w:rsidP="002C7E97">
            <w:pPr>
              <w:spacing w:after="0" w:line="276" w:lineRule="auto"/>
              <w:rPr>
                <w:rFonts w:ascii="Calibri" w:eastAsia="Times New Roman" w:hAnsi="Calibri" w:cs="Calibri"/>
                <w:sz w:val="20"/>
                <w:szCs w:val="20"/>
                <w:lang w:eastAsia="pl-PL"/>
              </w:rPr>
            </w:pPr>
          </w:p>
          <w:p w14:paraId="093248E5" w14:textId="77777777" w:rsidR="002C7E97" w:rsidRPr="002C7E97" w:rsidRDefault="002C7E97" w:rsidP="002C7E97">
            <w:pPr>
              <w:spacing w:after="0" w:line="276" w:lineRule="auto"/>
              <w:rPr>
                <w:rFonts w:ascii="Calibri" w:eastAsia="Times New Roman" w:hAnsi="Calibri" w:cs="Calibri"/>
                <w:sz w:val="24"/>
                <w:szCs w:val="24"/>
                <w:lang w:eastAsia="pl-PL"/>
              </w:rPr>
            </w:pPr>
            <w:r w:rsidRPr="002C7E97">
              <w:rPr>
                <w:rFonts w:ascii="Calibri" w:eastAsia="Times New Roman" w:hAnsi="Calibri" w:cs="Calibri"/>
                <w:b/>
                <w:sz w:val="24"/>
                <w:szCs w:val="24"/>
                <w:lang w:eastAsia="pl-PL"/>
              </w:rPr>
              <w:t>Zamawiający</w:t>
            </w:r>
            <w:r w:rsidRPr="002C7E97">
              <w:rPr>
                <w:rFonts w:ascii="Calibri" w:eastAsia="Times New Roman" w:hAnsi="Calibri" w:cs="Calibri"/>
                <w:sz w:val="24"/>
                <w:szCs w:val="24"/>
                <w:lang w:eastAsia="pl-PL"/>
              </w:rPr>
              <w:t>:</w:t>
            </w:r>
          </w:p>
          <w:p w14:paraId="692332BC" w14:textId="77777777" w:rsidR="002C7E97" w:rsidRPr="002C7E97" w:rsidRDefault="002C7E97" w:rsidP="002C7E97">
            <w:pPr>
              <w:tabs>
                <w:tab w:val="left" w:pos="360"/>
              </w:tabs>
              <w:spacing w:after="0" w:line="276" w:lineRule="auto"/>
              <w:jc w:val="both"/>
              <w:rPr>
                <w:rFonts w:ascii="Calibri" w:eastAsia="Times New Roman" w:hAnsi="Calibri" w:cs="Calibri"/>
                <w:sz w:val="24"/>
                <w:szCs w:val="24"/>
                <w:lang w:val="de-DE" w:eastAsia="pl-PL"/>
              </w:rPr>
            </w:pPr>
            <w:bookmarkStart w:id="4" w:name="_Hlk156305312"/>
            <w:r w:rsidRPr="002C7E97">
              <w:rPr>
                <w:rFonts w:ascii="Calibri" w:eastAsia="Times New Roman" w:hAnsi="Calibri" w:cs="Calibri"/>
                <w:sz w:val="24"/>
                <w:szCs w:val="24"/>
                <w:lang w:eastAsia="pl-PL"/>
              </w:rPr>
              <w:t xml:space="preserve">Kliniczny Szpital Psychiatryczny SPZOZ w Rybniku </w:t>
            </w:r>
            <w:bookmarkEnd w:id="4"/>
            <w:r w:rsidRPr="002C7E97">
              <w:rPr>
                <w:rFonts w:ascii="Calibri" w:eastAsia="Times New Roman" w:hAnsi="Calibri" w:cs="Calibri"/>
                <w:sz w:val="24"/>
                <w:szCs w:val="24"/>
                <w:lang w:eastAsia="pl-PL"/>
              </w:rPr>
              <w:t xml:space="preserve">ul. </w:t>
            </w:r>
            <w:r w:rsidRPr="002C7E97">
              <w:rPr>
                <w:rFonts w:ascii="Calibri" w:eastAsia="Times New Roman" w:hAnsi="Calibri" w:cs="Calibri"/>
                <w:sz w:val="24"/>
                <w:szCs w:val="24"/>
                <w:lang w:val="de-DE" w:eastAsia="pl-PL"/>
              </w:rPr>
              <w:t>Gliwicka 33</w:t>
            </w:r>
          </w:p>
          <w:p w14:paraId="065E4352" w14:textId="77777777" w:rsidR="002C7E97" w:rsidRPr="002C7E97" w:rsidRDefault="002C7E97" w:rsidP="002C7E97">
            <w:pPr>
              <w:spacing w:after="0" w:line="276" w:lineRule="auto"/>
              <w:rPr>
                <w:rFonts w:ascii="Calibri" w:eastAsia="Times New Roman" w:hAnsi="Calibri" w:cs="Calibri"/>
                <w:sz w:val="24"/>
                <w:szCs w:val="24"/>
                <w:lang w:eastAsia="pl-PL"/>
              </w:rPr>
            </w:pPr>
            <w:r w:rsidRPr="002C7E97">
              <w:rPr>
                <w:rFonts w:ascii="Calibri" w:eastAsia="Times New Roman" w:hAnsi="Calibri" w:cs="Calibri"/>
                <w:sz w:val="24"/>
                <w:szCs w:val="24"/>
                <w:lang w:val="de-DE" w:eastAsia="pl-PL"/>
              </w:rPr>
              <w:t>44 - 201 Rybnik</w:t>
            </w:r>
          </w:p>
        </w:tc>
      </w:tr>
      <w:tr w:rsidR="002C7E97" w:rsidRPr="002C7E97" w14:paraId="2CB1D9AB" w14:textId="77777777" w:rsidTr="00BE0C88">
        <w:tc>
          <w:tcPr>
            <w:tcW w:w="5097" w:type="dxa"/>
            <w:shd w:val="clear" w:color="auto" w:fill="auto"/>
          </w:tcPr>
          <w:p w14:paraId="3ED9135D" w14:textId="77777777" w:rsidR="002C7E97" w:rsidRPr="002C7E97" w:rsidRDefault="002C7E97" w:rsidP="002C7E97">
            <w:pPr>
              <w:spacing w:after="0" w:line="276" w:lineRule="auto"/>
              <w:jc w:val="both"/>
              <w:rPr>
                <w:rFonts w:ascii="Calibri" w:eastAsia="Times New Roman" w:hAnsi="Calibri" w:cs="Calibri"/>
                <w:sz w:val="24"/>
                <w:szCs w:val="24"/>
                <w:lang w:eastAsia="pl-PL"/>
              </w:rPr>
            </w:pPr>
            <w:r w:rsidRPr="002C7E97">
              <w:rPr>
                <w:rFonts w:ascii="Calibri" w:eastAsia="Times New Roman" w:hAnsi="Calibri" w:cs="Calibri"/>
                <w:b/>
                <w:sz w:val="24"/>
                <w:szCs w:val="24"/>
                <w:lang w:eastAsia="pl-PL"/>
              </w:rPr>
              <w:t>Podmioty, w imieniu których składane jest oświadczenie</w:t>
            </w:r>
            <w:r w:rsidRPr="002C7E97">
              <w:rPr>
                <w:rFonts w:ascii="Calibri" w:eastAsia="Times New Roman" w:hAnsi="Calibri" w:cs="Calibri"/>
                <w:sz w:val="24"/>
                <w:szCs w:val="24"/>
                <w:lang w:eastAsia="pl-PL"/>
              </w:rPr>
              <w:t>:</w:t>
            </w:r>
          </w:p>
          <w:p w14:paraId="28C8B832" w14:textId="77777777" w:rsidR="002C7E97" w:rsidRPr="002C7E97" w:rsidRDefault="002C7E97" w:rsidP="002C7E97">
            <w:pPr>
              <w:tabs>
                <w:tab w:val="left" w:pos="360"/>
              </w:tabs>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bCs/>
                <w:sz w:val="24"/>
                <w:szCs w:val="24"/>
                <w:lang w:eastAsia="pl-PL"/>
              </w:rPr>
              <w:t>……………………………………………………</w:t>
            </w:r>
          </w:p>
          <w:p w14:paraId="374F0EBC" w14:textId="77777777" w:rsidR="002C7E97" w:rsidRPr="002C7E97" w:rsidRDefault="002C7E97" w:rsidP="002C7E97">
            <w:pPr>
              <w:tabs>
                <w:tab w:val="left" w:pos="360"/>
              </w:tabs>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bCs/>
                <w:sz w:val="24"/>
                <w:szCs w:val="24"/>
                <w:lang w:eastAsia="pl-PL"/>
              </w:rPr>
              <w:t>……………………………………………………</w:t>
            </w:r>
          </w:p>
          <w:p w14:paraId="6EF52174" w14:textId="77777777" w:rsidR="002C7E97" w:rsidRPr="002C7E97" w:rsidRDefault="002C7E97" w:rsidP="002C7E97">
            <w:pPr>
              <w:spacing w:after="0" w:line="276" w:lineRule="auto"/>
              <w:jc w:val="both"/>
              <w:rPr>
                <w:rFonts w:ascii="Calibri" w:eastAsia="Times New Roman" w:hAnsi="Calibri" w:cs="Calibri"/>
                <w:sz w:val="24"/>
                <w:szCs w:val="24"/>
                <w:lang w:eastAsia="pl-PL"/>
              </w:rPr>
            </w:pPr>
            <w:r w:rsidRPr="002C7E97">
              <w:rPr>
                <w:rFonts w:ascii="Calibri" w:eastAsia="Times New Roman" w:hAnsi="Calibri" w:cs="Calibri"/>
                <w:bCs/>
                <w:sz w:val="24"/>
                <w:szCs w:val="24"/>
                <w:lang w:eastAsia="pl-PL"/>
              </w:rPr>
              <w:t>……………………………………………………</w:t>
            </w:r>
          </w:p>
        </w:tc>
        <w:tc>
          <w:tcPr>
            <w:tcW w:w="5097" w:type="dxa"/>
            <w:shd w:val="clear" w:color="auto" w:fill="auto"/>
          </w:tcPr>
          <w:p w14:paraId="4D115334" w14:textId="77777777" w:rsidR="002C7E97" w:rsidRPr="002C7E97" w:rsidRDefault="002C7E97" w:rsidP="002C7E97">
            <w:pPr>
              <w:spacing w:after="0" w:line="276" w:lineRule="auto"/>
              <w:rPr>
                <w:rFonts w:ascii="Calibri" w:eastAsia="Times New Roman" w:hAnsi="Calibri" w:cs="Calibri"/>
                <w:sz w:val="24"/>
                <w:szCs w:val="24"/>
                <w:lang w:eastAsia="pl-PL"/>
              </w:rPr>
            </w:pPr>
          </w:p>
        </w:tc>
      </w:tr>
      <w:tr w:rsidR="002C7E97" w:rsidRPr="002C7E97" w14:paraId="316393F8" w14:textId="77777777" w:rsidTr="00BE0C88">
        <w:tc>
          <w:tcPr>
            <w:tcW w:w="5097" w:type="dxa"/>
            <w:shd w:val="clear" w:color="auto" w:fill="auto"/>
          </w:tcPr>
          <w:p w14:paraId="3DF83E8D" w14:textId="77777777" w:rsidR="002C7E97" w:rsidRPr="002C7E97" w:rsidRDefault="002C7E97" w:rsidP="002C7E97">
            <w:pPr>
              <w:spacing w:after="0" w:line="276" w:lineRule="auto"/>
              <w:rPr>
                <w:rFonts w:ascii="Calibri" w:eastAsia="Times New Roman" w:hAnsi="Calibri" w:cs="Calibri"/>
                <w:iCs/>
                <w:sz w:val="20"/>
                <w:szCs w:val="20"/>
                <w:lang w:eastAsia="pl-PL"/>
              </w:rPr>
            </w:pPr>
            <w:r w:rsidRPr="002C7E97">
              <w:rPr>
                <w:rFonts w:ascii="Calibri" w:eastAsia="Times New Roman" w:hAnsi="Calibri" w:cs="Calibri"/>
                <w:iCs/>
                <w:sz w:val="20"/>
                <w:szCs w:val="20"/>
                <w:lang w:eastAsia="pl-PL"/>
              </w:rPr>
              <w:t>(pełna nazwa/firma, adres, w zależności od podmiotu: NIP/PESEL, KRS/CEIDG)</w:t>
            </w:r>
          </w:p>
        </w:tc>
        <w:tc>
          <w:tcPr>
            <w:tcW w:w="5097" w:type="dxa"/>
            <w:shd w:val="clear" w:color="auto" w:fill="auto"/>
          </w:tcPr>
          <w:p w14:paraId="7784815C" w14:textId="77777777" w:rsidR="002C7E97" w:rsidRPr="002C7E97" w:rsidRDefault="002C7E97" w:rsidP="002C7E97">
            <w:pPr>
              <w:spacing w:after="0" w:line="276" w:lineRule="auto"/>
              <w:rPr>
                <w:rFonts w:ascii="Calibri" w:eastAsia="Times New Roman" w:hAnsi="Calibri" w:cs="Calibri"/>
                <w:sz w:val="24"/>
                <w:szCs w:val="24"/>
                <w:lang w:eastAsia="pl-PL"/>
              </w:rPr>
            </w:pPr>
          </w:p>
        </w:tc>
      </w:tr>
      <w:tr w:rsidR="002C7E97" w:rsidRPr="002C7E97" w14:paraId="2B7288E2" w14:textId="77777777" w:rsidTr="00BE0C88">
        <w:tc>
          <w:tcPr>
            <w:tcW w:w="5097" w:type="dxa"/>
            <w:shd w:val="clear" w:color="auto" w:fill="auto"/>
          </w:tcPr>
          <w:p w14:paraId="54305A26" w14:textId="77777777" w:rsidR="002C7E97" w:rsidRPr="002C7E97" w:rsidRDefault="002C7E97" w:rsidP="002C7E97">
            <w:pPr>
              <w:tabs>
                <w:tab w:val="left" w:pos="360"/>
              </w:tabs>
              <w:spacing w:after="0" w:line="276" w:lineRule="auto"/>
              <w:jc w:val="both"/>
              <w:rPr>
                <w:rFonts w:ascii="Calibri" w:eastAsia="Times New Roman" w:hAnsi="Calibri" w:cs="Calibri"/>
                <w:bCs/>
                <w:sz w:val="20"/>
                <w:szCs w:val="20"/>
                <w:lang w:eastAsia="pl-PL"/>
              </w:rPr>
            </w:pPr>
          </w:p>
          <w:p w14:paraId="5DFF4177" w14:textId="77777777" w:rsidR="002C7E97" w:rsidRPr="002C7E97" w:rsidRDefault="002C7E97" w:rsidP="002C7E97">
            <w:pPr>
              <w:tabs>
                <w:tab w:val="left" w:pos="360"/>
              </w:tabs>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bCs/>
                <w:sz w:val="24"/>
                <w:szCs w:val="24"/>
                <w:lang w:eastAsia="pl-PL"/>
              </w:rPr>
              <w:t>……………………………………………………</w:t>
            </w:r>
          </w:p>
          <w:p w14:paraId="247F4E05" w14:textId="77777777" w:rsidR="002C7E97" w:rsidRPr="002C7E97" w:rsidRDefault="002C7E97" w:rsidP="002C7E97">
            <w:pPr>
              <w:tabs>
                <w:tab w:val="left" w:pos="360"/>
              </w:tabs>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bCs/>
                <w:sz w:val="24"/>
                <w:szCs w:val="24"/>
                <w:lang w:eastAsia="pl-PL"/>
              </w:rPr>
              <w:t>……………………………………………………</w:t>
            </w:r>
          </w:p>
          <w:p w14:paraId="42E0DCD9" w14:textId="77777777" w:rsidR="002C7E97" w:rsidRPr="002C7E97" w:rsidRDefault="002C7E97" w:rsidP="002C7E97">
            <w:pPr>
              <w:spacing w:after="0" w:line="276" w:lineRule="auto"/>
              <w:rPr>
                <w:rFonts w:ascii="Calibri" w:eastAsia="Times New Roman" w:hAnsi="Calibri" w:cs="Calibri"/>
                <w:sz w:val="24"/>
                <w:szCs w:val="24"/>
                <w:lang w:eastAsia="pl-PL"/>
              </w:rPr>
            </w:pPr>
            <w:r w:rsidRPr="002C7E97">
              <w:rPr>
                <w:rFonts w:ascii="Calibri" w:eastAsia="Times New Roman" w:hAnsi="Calibri" w:cs="Calibri"/>
                <w:bCs/>
                <w:sz w:val="24"/>
                <w:szCs w:val="24"/>
                <w:lang w:eastAsia="pl-PL"/>
              </w:rPr>
              <w:t>……………………………………………………</w:t>
            </w:r>
          </w:p>
          <w:p w14:paraId="4785522A" w14:textId="77777777" w:rsidR="002C7E97" w:rsidRPr="002C7E97" w:rsidRDefault="002C7E97" w:rsidP="002C7E97">
            <w:pPr>
              <w:spacing w:after="0" w:line="276" w:lineRule="auto"/>
              <w:rPr>
                <w:rFonts w:ascii="Calibri" w:eastAsia="Times New Roman" w:hAnsi="Calibri" w:cs="Calibri"/>
                <w:iCs/>
                <w:sz w:val="20"/>
                <w:szCs w:val="20"/>
                <w:lang w:eastAsia="pl-PL"/>
              </w:rPr>
            </w:pPr>
            <w:r w:rsidRPr="002C7E97">
              <w:rPr>
                <w:rFonts w:ascii="Calibri" w:eastAsia="Times New Roman" w:hAnsi="Calibri" w:cs="Calibri"/>
                <w:iCs/>
                <w:sz w:val="20"/>
                <w:szCs w:val="20"/>
                <w:lang w:eastAsia="pl-PL"/>
              </w:rPr>
              <w:t>(pełna nazwa/firma, adres, w zależności od podmiotu: NIP/PESEL, KRS/CEIDG)</w:t>
            </w:r>
          </w:p>
          <w:p w14:paraId="60ADED39" w14:textId="77777777" w:rsidR="002C7E97" w:rsidRPr="002C7E97" w:rsidRDefault="002C7E97" w:rsidP="002C7E97">
            <w:pPr>
              <w:spacing w:after="0" w:line="276" w:lineRule="auto"/>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reprezentowane przez:</w:t>
            </w:r>
          </w:p>
          <w:p w14:paraId="0B7286FE" w14:textId="77777777" w:rsidR="002C7E97" w:rsidRPr="002C7E97" w:rsidRDefault="002C7E97" w:rsidP="002C7E97">
            <w:pPr>
              <w:tabs>
                <w:tab w:val="left" w:pos="360"/>
              </w:tabs>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bCs/>
                <w:sz w:val="24"/>
                <w:szCs w:val="24"/>
                <w:lang w:eastAsia="pl-PL"/>
              </w:rPr>
              <w:t>……………………………………………………</w:t>
            </w:r>
          </w:p>
          <w:p w14:paraId="43B1653C" w14:textId="77777777" w:rsidR="002C7E97" w:rsidRPr="002C7E97" w:rsidRDefault="002C7E97" w:rsidP="002C7E97">
            <w:pPr>
              <w:tabs>
                <w:tab w:val="left" w:pos="360"/>
              </w:tabs>
              <w:spacing w:after="0" w:line="276" w:lineRule="auto"/>
              <w:jc w:val="both"/>
              <w:rPr>
                <w:rFonts w:ascii="Calibri" w:eastAsia="Times New Roman" w:hAnsi="Calibri" w:cs="Calibri"/>
                <w:sz w:val="24"/>
                <w:szCs w:val="24"/>
                <w:lang w:eastAsia="pl-PL"/>
              </w:rPr>
            </w:pPr>
            <w:r w:rsidRPr="002C7E97">
              <w:rPr>
                <w:rFonts w:ascii="Calibri" w:eastAsia="Times New Roman" w:hAnsi="Calibri" w:cs="Calibri"/>
                <w:bCs/>
                <w:sz w:val="24"/>
                <w:szCs w:val="24"/>
                <w:lang w:eastAsia="pl-PL"/>
              </w:rPr>
              <w:t>……………………………………………………</w:t>
            </w:r>
          </w:p>
        </w:tc>
        <w:tc>
          <w:tcPr>
            <w:tcW w:w="5097" w:type="dxa"/>
            <w:shd w:val="clear" w:color="auto" w:fill="auto"/>
          </w:tcPr>
          <w:p w14:paraId="07859A06" w14:textId="77777777" w:rsidR="002C7E97" w:rsidRPr="002C7E97" w:rsidRDefault="002C7E97" w:rsidP="002C7E97">
            <w:pPr>
              <w:spacing w:after="0" w:line="276" w:lineRule="auto"/>
              <w:rPr>
                <w:rFonts w:ascii="Calibri" w:eastAsia="Times New Roman" w:hAnsi="Calibri" w:cs="Calibri"/>
                <w:sz w:val="24"/>
                <w:szCs w:val="24"/>
                <w:lang w:eastAsia="pl-PL"/>
              </w:rPr>
            </w:pPr>
          </w:p>
        </w:tc>
      </w:tr>
      <w:tr w:rsidR="002C7E97" w:rsidRPr="002C7E97" w14:paraId="2DF59E61" w14:textId="77777777" w:rsidTr="00BE0C88">
        <w:tc>
          <w:tcPr>
            <w:tcW w:w="5097" w:type="dxa"/>
            <w:shd w:val="clear" w:color="auto" w:fill="auto"/>
          </w:tcPr>
          <w:p w14:paraId="63FA227C" w14:textId="77777777" w:rsidR="002C7E97" w:rsidRPr="002C7E97" w:rsidRDefault="002C7E97" w:rsidP="002C7E97">
            <w:pPr>
              <w:spacing w:after="0" w:line="276" w:lineRule="auto"/>
              <w:rPr>
                <w:rFonts w:ascii="Calibri" w:eastAsia="Times New Roman" w:hAnsi="Calibri" w:cs="Calibri"/>
                <w:iCs/>
                <w:sz w:val="20"/>
                <w:szCs w:val="20"/>
                <w:lang w:eastAsia="pl-PL"/>
              </w:rPr>
            </w:pPr>
            <w:r w:rsidRPr="002C7E97">
              <w:rPr>
                <w:rFonts w:ascii="Calibri" w:eastAsia="Times New Roman" w:hAnsi="Calibri" w:cs="Calibri"/>
                <w:iCs/>
                <w:sz w:val="20"/>
                <w:szCs w:val="20"/>
                <w:lang w:eastAsia="pl-PL"/>
              </w:rPr>
              <w:t>(imię, nazwisko, stanowisko/podstawa do reprezentacji)</w:t>
            </w:r>
          </w:p>
        </w:tc>
        <w:tc>
          <w:tcPr>
            <w:tcW w:w="5097" w:type="dxa"/>
            <w:shd w:val="clear" w:color="auto" w:fill="auto"/>
          </w:tcPr>
          <w:p w14:paraId="0E09EDD4" w14:textId="77777777" w:rsidR="002C7E97" w:rsidRPr="002C7E97" w:rsidRDefault="002C7E97" w:rsidP="002C7E97">
            <w:pPr>
              <w:spacing w:after="0" w:line="276" w:lineRule="auto"/>
              <w:rPr>
                <w:rFonts w:ascii="Calibri" w:eastAsia="Times New Roman" w:hAnsi="Calibri" w:cs="Calibri"/>
                <w:sz w:val="24"/>
                <w:szCs w:val="24"/>
                <w:lang w:eastAsia="pl-PL"/>
              </w:rPr>
            </w:pPr>
          </w:p>
        </w:tc>
      </w:tr>
    </w:tbl>
    <w:p w14:paraId="42C9CA34" w14:textId="77777777" w:rsidR="002C7E97" w:rsidRPr="002C7E97" w:rsidRDefault="002C7E97" w:rsidP="002C7E97">
      <w:pPr>
        <w:spacing w:after="0" w:line="276" w:lineRule="auto"/>
        <w:jc w:val="both"/>
        <w:rPr>
          <w:rFonts w:ascii="Calibri" w:eastAsia="Times New Roman" w:hAnsi="Calibri" w:cs="Calibri"/>
          <w:caps/>
          <w:sz w:val="20"/>
          <w:szCs w:val="20"/>
          <w:lang w:eastAsia="pl-PL"/>
        </w:rPr>
      </w:pPr>
    </w:p>
    <w:p w14:paraId="525EF3FF" w14:textId="77777777" w:rsidR="002C7E97" w:rsidRPr="002C7E97" w:rsidRDefault="002C7E97" w:rsidP="002C7E97">
      <w:pPr>
        <w:spacing w:after="0" w:line="276" w:lineRule="auto"/>
        <w:jc w:val="both"/>
        <w:rPr>
          <w:rFonts w:ascii="Calibri" w:eastAsia="Times New Roman" w:hAnsi="Calibri" w:cs="Calibri"/>
          <w:caps/>
          <w:sz w:val="20"/>
          <w:szCs w:val="20"/>
          <w:lang w:eastAsia="pl-PL"/>
        </w:rPr>
      </w:pPr>
    </w:p>
    <w:p w14:paraId="1FC365F0" w14:textId="77777777" w:rsidR="002C7E97" w:rsidRPr="002C7E97" w:rsidRDefault="002C7E97" w:rsidP="002C7E97">
      <w:pPr>
        <w:spacing w:after="0" w:line="276" w:lineRule="auto"/>
        <w:jc w:val="center"/>
        <w:rPr>
          <w:rFonts w:ascii="Calibri" w:eastAsia="Times New Roman" w:hAnsi="Calibri" w:cs="Calibri"/>
          <w:b/>
          <w:sz w:val="24"/>
          <w:szCs w:val="24"/>
          <w:lang w:eastAsia="pl-PL"/>
        </w:rPr>
      </w:pPr>
      <w:r w:rsidRPr="002C7E97">
        <w:rPr>
          <w:rFonts w:ascii="Calibri" w:eastAsia="Times New Roman" w:hAnsi="Calibri" w:cs="Calibri"/>
          <w:b/>
          <w:caps/>
          <w:sz w:val="24"/>
          <w:szCs w:val="24"/>
          <w:lang w:eastAsia="pl-PL"/>
        </w:rPr>
        <w:t>O</w:t>
      </w:r>
      <w:r w:rsidRPr="002C7E97">
        <w:rPr>
          <w:rFonts w:ascii="Calibri" w:eastAsia="Times New Roman" w:hAnsi="Calibri" w:cs="Calibri"/>
          <w:b/>
          <w:sz w:val="24"/>
          <w:szCs w:val="24"/>
          <w:lang w:eastAsia="pl-PL"/>
        </w:rPr>
        <w:t>świadczenie Wykonawców wspólnie ubiegających się o udzielenie zamówienia, o którym mowa</w:t>
      </w:r>
      <w:r w:rsidRPr="002C7E97">
        <w:rPr>
          <w:rFonts w:ascii="Calibri" w:eastAsia="Times New Roman" w:hAnsi="Calibri" w:cs="Calibri"/>
          <w:b/>
          <w:sz w:val="24"/>
          <w:szCs w:val="24"/>
          <w:lang w:eastAsia="pl-PL"/>
        </w:rPr>
        <w:br/>
        <w:t>w art. 117 ust. 4 ustawy Pzp</w:t>
      </w:r>
    </w:p>
    <w:p w14:paraId="262A7C09" w14:textId="77777777" w:rsidR="002C7E97" w:rsidRPr="002C7E97" w:rsidRDefault="002C7E97" w:rsidP="002C7E97">
      <w:pPr>
        <w:spacing w:after="0" w:line="276" w:lineRule="auto"/>
        <w:jc w:val="both"/>
        <w:rPr>
          <w:rFonts w:ascii="Calibri" w:eastAsia="Times New Roman" w:hAnsi="Calibri" w:cs="Calibri"/>
          <w:sz w:val="20"/>
          <w:szCs w:val="20"/>
          <w:lang w:eastAsia="pl-PL"/>
        </w:rPr>
      </w:pPr>
    </w:p>
    <w:p w14:paraId="46E52290" w14:textId="77777777" w:rsidR="002C7E97" w:rsidRPr="002C7E97" w:rsidRDefault="002C7E97" w:rsidP="002C7E97">
      <w:pPr>
        <w:spacing w:after="0" w:line="276" w:lineRule="auto"/>
        <w:jc w:val="both"/>
        <w:rPr>
          <w:rFonts w:ascii="Calibri" w:eastAsia="Times New Roman" w:hAnsi="Calibri" w:cs="Calibri"/>
          <w:sz w:val="20"/>
          <w:szCs w:val="20"/>
          <w:lang w:eastAsia="pl-PL"/>
        </w:rPr>
      </w:pPr>
    </w:p>
    <w:p w14:paraId="5F6BB81E" w14:textId="77777777" w:rsidR="002C7E97" w:rsidRPr="002C7E97" w:rsidRDefault="002C7E97" w:rsidP="002C7E97">
      <w:pPr>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sz w:val="24"/>
          <w:szCs w:val="24"/>
          <w:lang w:eastAsia="pl-PL"/>
        </w:rPr>
        <w:t>Na potrzeby postępowania, którego przedmiotem jest „Modernizacja pomieszczeń budynku nr XXXIII z przeznaczeniem na nowoczesną terapię dedykowaną głównie pacjentom z tzw. podwójną diagnozą”, prowadzonego przez Kliniczny Szpital Psychiatryczny SPZOZ w Rybniku, działając jako pełnomocnik podmiotów, w imieniu których składane jest oświadczenie,</w:t>
      </w:r>
      <w:r w:rsidRPr="002C7E97">
        <w:rPr>
          <w:rFonts w:ascii="Calibri" w:eastAsia="Times New Roman" w:hAnsi="Calibri" w:cs="Calibri"/>
          <w:i/>
          <w:sz w:val="24"/>
          <w:szCs w:val="24"/>
          <w:lang w:eastAsia="pl-PL"/>
        </w:rPr>
        <w:t xml:space="preserve"> </w:t>
      </w:r>
      <w:r w:rsidRPr="002C7E97">
        <w:rPr>
          <w:rFonts w:ascii="Calibri" w:eastAsia="Times New Roman" w:hAnsi="Calibri" w:cs="Calibri"/>
          <w:sz w:val="24"/>
          <w:szCs w:val="24"/>
          <w:lang w:eastAsia="pl-PL"/>
        </w:rPr>
        <w:t>oświadczam, że:</w:t>
      </w:r>
    </w:p>
    <w:p w14:paraId="42832D84" w14:textId="77777777" w:rsidR="002C7E97" w:rsidRPr="002C7E97" w:rsidRDefault="002C7E97" w:rsidP="002C7E97">
      <w:pPr>
        <w:spacing w:after="0" w:line="276" w:lineRule="auto"/>
        <w:jc w:val="both"/>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Wykonawca:</w:t>
      </w:r>
    </w:p>
    <w:p w14:paraId="3D75F9E5" w14:textId="77777777" w:rsidR="002C7E97" w:rsidRPr="002C7E97" w:rsidRDefault="002C7E97" w:rsidP="002C7E97">
      <w:pPr>
        <w:tabs>
          <w:tab w:val="left" w:pos="360"/>
        </w:tabs>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bCs/>
          <w:sz w:val="24"/>
          <w:szCs w:val="24"/>
          <w:lang w:eastAsia="pl-PL"/>
        </w:rPr>
        <w:t>……………………………………………………</w:t>
      </w:r>
    </w:p>
    <w:p w14:paraId="720090F8" w14:textId="77777777" w:rsidR="002C7E97" w:rsidRPr="002C7E97" w:rsidRDefault="002C7E97" w:rsidP="002C7E97">
      <w:pPr>
        <w:tabs>
          <w:tab w:val="left" w:pos="360"/>
        </w:tabs>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bCs/>
          <w:sz w:val="24"/>
          <w:szCs w:val="24"/>
          <w:lang w:eastAsia="pl-PL"/>
        </w:rPr>
        <w:t>……………………………………………………</w:t>
      </w:r>
    </w:p>
    <w:p w14:paraId="1AC65E93" w14:textId="77777777" w:rsidR="002C7E97" w:rsidRPr="002C7E97" w:rsidRDefault="002C7E97" w:rsidP="002C7E97">
      <w:pPr>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bCs/>
          <w:sz w:val="24"/>
          <w:szCs w:val="24"/>
          <w:lang w:eastAsia="pl-PL"/>
        </w:rPr>
        <w:t>……………………………………………………</w:t>
      </w:r>
    </w:p>
    <w:p w14:paraId="4726F735" w14:textId="77777777" w:rsidR="002C7E97" w:rsidRPr="002C7E97" w:rsidRDefault="002C7E97" w:rsidP="002C7E97">
      <w:pPr>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bCs/>
          <w:sz w:val="24"/>
          <w:szCs w:val="24"/>
          <w:lang w:eastAsia="pl-PL"/>
        </w:rPr>
        <w:t>Wykona następujący zakres świadczenia wynikającego z umowy w sprawie zamówienia publicznego:</w:t>
      </w:r>
    </w:p>
    <w:p w14:paraId="3CE682DF" w14:textId="77777777" w:rsidR="002C7E97" w:rsidRPr="002C7E97" w:rsidRDefault="002C7E97" w:rsidP="002C7E97">
      <w:pPr>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bCs/>
          <w:sz w:val="24"/>
          <w:szCs w:val="24"/>
          <w:lang w:eastAsia="pl-PL"/>
        </w:rPr>
        <w:t>…………………………………………………………………………………………………</w:t>
      </w:r>
    </w:p>
    <w:p w14:paraId="72377DF3" w14:textId="77777777" w:rsidR="002C7E97" w:rsidRPr="002C7E97" w:rsidRDefault="002C7E97" w:rsidP="002C7E97">
      <w:pPr>
        <w:spacing w:after="0" w:line="276" w:lineRule="auto"/>
        <w:jc w:val="both"/>
        <w:rPr>
          <w:rFonts w:ascii="Calibri" w:eastAsia="Times New Roman" w:hAnsi="Calibri" w:cs="Calibri"/>
          <w:sz w:val="24"/>
          <w:szCs w:val="24"/>
          <w:lang w:eastAsia="pl-PL"/>
        </w:rPr>
      </w:pPr>
    </w:p>
    <w:p w14:paraId="55E7C46B" w14:textId="77777777" w:rsidR="002C7E97" w:rsidRPr="002C7E97" w:rsidRDefault="002C7E97" w:rsidP="002C7E97">
      <w:pPr>
        <w:spacing w:after="0" w:line="276" w:lineRule="auto"/>
        <w:jc w:val="both"/>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Wykonawca:</w:t>
      </w:r>
    </w:p>
    <w:p w14:paraId="37672180" w14:textId="77777777" w:rsidR="002C7E97" w:rsidRPr="002C7E97" w:rsidRDefault="002C7E97" w:rsidP="002C7E97">
      <w:pPr>
        <w:tabs>
          <w:tab w:val="left" w:pos="360"/>
        </w:tabs>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bCs/>
          <w:sz w:val="24"/>
          <w:szCs w:val="24"/>
          <w:lang w:eastAsia="pl-PL"/>
        </w:rPr>
        <w:t>……………………………………………………</w:t>
      </w:r>
    </w:p>
    <w:p w14:paraId="0A7D032B" w14:textId="77777777" w:rsidR="002C7E97" w:rsidRPr="002C7E97" w:rsidRDefault="002C7E97" w:rsidP="002C7E97">
      <w:pPr>
        <w:tabs>
          <w:tab w:val="left" w:pos="360"/>
        </w:tabs>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bCs/>
          <w:sz w:val="24"/>
          <w:szCs w:val="24"/>
          <w:lang w:eastAsia="pl-PL"/>
        </w:rPr>
        <w:lastRenderedPageBreak/>
        <w:t>……………………………………………………</w:t>
      </w:r>
    </w:p>
    <w:p w14:paraId="78EF5006" w14:textId="77777777" w:rsidR="002C7E97" w:rsidRPr="002C7E97" w:rsidRDefault="002C7E97" w:rsidP="002C7E97">
      <w:pPr>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bCs/>
          <w:sz w:val="24"/>
          <w:szCs w:val="24"/>
          <w:lang w:eastAsia="pl-PL"/>
        </w:rPr>
        <w:t>……………………………………………………</w:t>
      </w:r>
    </w:p>
    <w:p w14:paraId="0FDDFA5B" w14:textId="77777777" w:rsidR="002C7E97" w:rsidRPr="002C7E97" w:rsidRDefault="002C7E97" w:rsidP="002C7E97">
      <w:pPr>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bCs/>
          <w:sz w:val="24"/>
          <w:szCs w:val="24"/>
          <w:lang w:eastAsia="pl-PL"/>
        </w:rPr>
        <w:t>Wykona następujący zakres świadczenia wynikającego z umowy w sprawie zamówienia publicznego:</w:t>
      </w:r>
    </w:p>
    <w:p w14:paraId="51DA386B" w14:textId="77777777" w:rsidR="002C7E97" w:rsidRPr="002C7E97" w:rsidRDefault="002C7E97" w:rsidP="002C7E97">
      <w:pPr>
        <w:spacing w:after="0" w:line="276" w:lineRule="auto"/>
        <w:jc w:val="both"/>
        <w:rPr>
          <w:rFonts w:ascii="Calibri" w:eastAsia="Times New Roman" w:hAnsi="Calibri" w:cs="Calibri"/>
          <w:bCs/>
          <w:sz w:val="24"/>
          <w:szCs w:val="24"/>
          <w:lang w:eastAsia="pl-PL"/>
        </w:rPr>
      </w:pPr>
      <w:r w:rsidRPr="002C7E97">
        <w:rPr>
          <w:rFonts w:ascii="Calibri" w:eastAsia="Times New Roman" w:hAnsi="Calibri" w:cs="Calibri"/>
          <w:bCs/>
          <w:sz w:val="24"/>
          <w:szCs w:val="24"/>
          <w:lang w:eastAsia="pl-PL"/>
        </w:rPr>
        <w:t>…………………………………………………………………………………………………</w:t>
      </w:r>
    </w:p>
    <w:p w14:paraId="3BB34606" w14:textId="77777777" w:rsidR="002C7E97" w:rsidRPr="002C7E97" w:rsidRDefault="002C7E97" w:rsidP="002C7E97">
      <w:pPr>
        <w:spacing w:after="0" w:line="276" w:lineRule="auto"/>
        <w:jc w:val="both"/>
        <w:rPr>
          <w:rFonts w:ascii="Calibri" w:eastAsia="Times New Roman" w:hAnsi="Calibri" w:cs="Calibri"/>
          <w:sz w:val="20"/>
          <w:szCs w:val="20"/>
          <w:lang w:eastAsia="pl-PL"/>
        </w:rPr>
      </w:pPr>
    </w:p>
    <w:p w14:paraId="67923642" w14:textId="77777777" w:rsidR="002C7E97" w:rsidRPr="002C7E97" w:rsidRDefault="002C7E97" w:rsidP="002C7E97">
      <w:pPr>
        <w:spacing w:after="0" w:line="276" w:lineRule="auto"/>
        <w:jc w:val="both"/>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Oświadczam, że wszystkie informacje podane w powyższych oświadczeniach są aktualne i zgodne</w:t>
      </w:r>
      <w:r w:rsidRPr="002C7E97">
        <w:rPr>
          <w:rFonts w:ascii="Calibri" w:eastAsia="Times New Roman" w:hAnsi="Calibri" w:cs="Calibri"/>
          <w:sz w:val="24"/>
          <w:szCs w:val="24"/>
          <w:lang w:eastAsia="pl-PL"/>
        </w:rPr>
        <w:br/>
        <w:t>z prawdą oraz zostały przedstawione z pełną świadomością konsekwencji wprowadzenia Zamawiającego w błąd przy przedstawieniu informacji.</w:t>
      </w:r>
    </w:p>
    <w:p w14:paraId="6F387943" w14:textId="77777777" w:rsidR="002C7E97" w:rsidRPr="002C7E97" w:rsidRDefault="002C7E97" w:rsidP="002C7E97">
      <w:pPr>
        <w:tabs>
          <w:tab w:val="left" w:pos="360"/>
        </w:tabs>
        <w:spacing w:after="0" w:line="276" w:lineRule="auto"/>
        <w:jc w:val="both"/>
        <w:rPr>
          <w:rFonts w:ascii="Calibri" w:eastAsia="Times New Roman" w:hAnsi="Calibri" w:cs="Calibri"/>
          <w:bCs/>
          <w:sz w:val="20"/>
          <w:szCs w:val="20"/>
          <w:lang w:eastAsia="pl-PL"/>
        </w:rPr>
      </w:pPr>
    </w:p>
    <w:p w14:paraId="6490DFC5" w14:textId="77777777" w:rsidR="002C7E97" w:rsidRPr="002C7E97" w:rsidRDefault="002C7E97" w:rsidP="002C7E97">
      <w:pPr>
        <w:tabs>
          <w:tab w:val="left" w:pos="360"/>
        </w:tabs>
        <w:spacing w:after="0" w:line="276" w:lineRule="auto"/>
        <w:jc w:val="both"/>
        <w:rPr>
          <w:rFonts w:ascii="Calibri" w:eastAsia="Times New Roman" w:hAnsi="Calibri" w:cs="Calibri"/>
          <w:bCs/>
          <w:sz w:val="20"/>
          <w:szCs w:val="20"/>
          <w:lang w:eastAsia="pl-PL"/>
        </w:rPr>
      </w:pPr>
    </w:p>
    <w:p w14:paraId="24E58014" w14:textId="77777777" w:rsidR="002C7E97" w:rsidRPr="002C7E97" w:rsidRDefault="002C7E97" w:rsidP="002C7E97">
      <w:pPr>
        <w:tabs>
          <w:tab w:val="left" w:pos="360"/>
        </w:tabs>
        <w:spacing w:after="0" w:line="276" w:lineRule="auto"/>
        <w:jc w:val="both"/>
        <w:rPr>
          <w:rFonts w:ascii="Calibri" w:eastAsia="Times New Roman" w:hAnsi="Calibri" w:cs="Calibri"/>
          <w:bCs/>
          <w:sz w:val="20"/>
          <w:szCs w:val="20"/>
          <w:lang w:eastAsia="pl-PL"/>
        </w:rPr>
      </w:pPr>
    </w:p>
    <w:p w14:paraId="136F4E3E" w14:textId="77777777" w:rsidR="002C7E97" w:rsidRPr="002C7E97" w:rsidRDefault="002C7E97" w:rsidP="002C7E97">
      <w:pPr>
        <w:spacing w:after="0" w:line="276" w:lineRule="auto"/>
        <w:ind w:left="4247"/>
        <w:jc w:val="right"/>
        <w:rPr>
          <w:rFonts w:ascii="Calibri" w:eastAsia="Times New Roman" w:hAnsi="Calibri" w:cs="Calibri"/>
          <w:bCs/>
          <w:iCs/>
          <w:sz w:val="20"/>
          <w:szCs w:val="20"/>
          <w:lang w:eastAsia="pl-PL"/>
        </w:rPr>
      </w:pPr>
      <w:r w:rsidRPr="002C7E97">
        <w:rPr>
          <w:rFonts w:ascii="Calibri" w:eastAsia="Times New Roman" w:hAnsi="Calibri" w:cs="Calibri"/>
          <w:bCs/>
          <w:iCs/>
          <w:sz w:val="20"/>
          <w:szCs w:val="20"/>
          <w:lang w:eastAsia="pl-PL"/>
        </w:rPr>
        <w:t>Oświadczenie należy podpisać</w:t>
      </w:r>
      <w:r w:rsidRPr="002C7E97">
        <w:rPr>
          <w:rFonts w:ascii="Calibri" w:eastAsia="Times New Roman" w:hAnsi="Calibri" w:cs="Calibri"/>
          <w:bCs/>
          <w:iCs/>
          <w:sz w:val="20"/>
          <w:szCs w:val="20"/>
          <w:lang w:eastAsia="pl-PL"/>
        </w:rPr>
        <w:br/>
        <w:t>kwalifikowanym podpisem elektronicznym</w:t>
      </w:r>
    </w:p>
    <w:p w14:paraId="3019653C" w14:textId="77777777" w:rsidR="002C7E97" w:rsidRPr="002C7E97" w:rsidRDefault="002C7E97" w:rsidP="002C7E97">
      <w:pPr>
        <w:spacing w:after="0" w:line="276" w:lineRule="auto"/>
        <w:ind w:left="4247"/>
        <w:jc w:val="right"/>
        <w:rPr>
          <w:rFonts w:ascii="Calibri" w:eastAsia="Times New Roman" w:hAnsi="Calibri" w:cs="Calibri"/>
          <w:bCs/>
          <w:iCs/>
          <w:sz w:val="24"/>
          <w:szCs w:val="24"/>
          <w:lang w:eastAsia="pl-PL"/>
        </w:rPr>
      </w:pPr>
      <w:r w:rsidRPr="002C7E97">
        <w:rPr>
          <w:rFonts w:ascii="Calibri" w:eastAsia="Times New Roman" w:hAnsi="Calibri" w:cs="Calibri"/>
          <w:bCs/>
          <w:iCs/>
          <w:sz w:val="20"/>
          <w:szCs w:val="20"/>
          <w:lang w:eastAsia="pl-PL"/>
        </w:rPr>
        <w:t>lub podpisem zaufanym lub podpisem osobistym</w:t>
      </w:r>
    </w:p>
    <w:p w14:paraId="594D77ED" w14:textId="77777777" w:rsidR="002C7E97" w:rsidRPr="002C7E97" w:rsidRDefault="002C7E97" w:rsidP="002C7E97">
      <w:pPr>
        <w:spacing w:after="0" w:line="276" w:lineRule="auto"/>
        <w:jc w:val="both"/>
        <w:rPr>
          <w:rFonts w:ascii="Calibri" w:eastAsia="SimSun" w:hAnsi="Calibri" w:cs="Calibri"/>
          <w:spacing w:val="4"/>
          <w:sz w:val="20"/>
          <w:szCs w:val="20"/>
          <w:lang w:val="x-none" w:eastAsia="pl-PL"/>
        </w:rPr>
      </w:pPr>
    </w:p>
    <w:p w14:paraId="0BFEA3BB" w14:textId="77777777" w:rsidR="002C7E97" w:rsidRPr="002C7E97" w:rsidRDefault="002C7E97" w:rsidP="002C7E97">
      <w:pPr>
        <w:spacing w:after="0" w:line="276" w:lineRule="auto"/>
        <w:jc w:val="both"/>
        <w:rPr>
          <w:rFonts w:ascii="Calibri" w:eastAsia="SimSun" w:hAnsi="Calibri" w:cs="Calibri"/>
          <w:spacing w:val="4"/>
          <w:sz w:val="20"/>
          <w:szCs w:val="20"/>
          <w:lang w:val="x-none" w:eastAsia="pl-PL"/>
        </w:rPr>
      </w:pPr>
    </w:p>
    <w:p w14:paraId="42DBEE3D" w14:textId="77777777" w:rsidR="002C7E97" w:rsidRPr="002C7E97" w:rsidRDefault="002C7E97" w:rsidP="002C7E97">
      <w:pPr>
        <w:spacing w:after="0" w:line="276" w:lineRule="auto"/>
        <w:jc w:val="both"/>
        <w:rPr>
          <w:rFonts w:ascii="Calibri" w:eastAsia="SimSun" w:hAnsi="Calibri" w:cs="Calibri"/>
          <w:spacing w:val="4"/>
          <w:sz w:val="20"/>
          <w:szCs w:val="20"/>
          <w:lang w:val="x-none" w:eastAsia="pl-PL"/>
        </w:rPr>
      </w:pPr>
    </w:p>
    <w:p w14:paraId="0A4F6192" w14:textId="77777777" w:rsidR="002C7E97" w:rsidRPr="002C7E97" w:rsidRDefault="002C7E97" w:rsidP="002C7E97">
      <w:pPr>
        <w:spacing w:after="0" w:line="276" w:lineRule="auto"/>
        <w:jc w:val="both"/>
        <w:rPr>
          <w:rFonts w:ascii="Calibri" w:eastAsia="SimSun" w:hAnsi="Calibri" w:cs="Calibri"/>
          <w:spacing w:val="4"/>
          <w:sz w:val="20"/>
          <w:szCs w:val="20"/>
          <w:lang w:val="x-none" w:eastAsia="pl-PL"/>
        </w:rPr>
      </w:pPr>
    </w:p>
    <w:p w14:paraId="225ED57D" w14:textId="77777777" w:rsidR="002C7E97" w:rsidRPr="002C7E97" w:rsidRDefault="002C7E97" w:rsidP="002C7E97">
      <w:pPr>
        <w:spacing w:after="0" w:line="276" w:lineRule="auto"/>
        <w:jc w:val="both"/>
        <w:rPr>
          <w:rFonts w:ascii="Calibri" w:eastAsia="SimSun" w:hAnsi="Calibri" w:cs="Calibri"/>
          <w:spacing w:val="4"/>
          <w:sz w:val="20"/>
          <w:szCs w:val="20"/>
          <w:lang w:val="x-none" w:eastAsia="pl-PL"/>
        </w:rPr>
      </w:pPr>
    </w:p>
    <w:p w14:paraId="2B30DFC6" w14:textId="77777777" w:rsidR="002C7E97" w:rsidRPr="002C7E97" w:rsidRDefault="002C7E97" w:rsidP="002C7E97">
      <w:pPr>
        <w:spacing w:after="0" w:line="276" w:lineRule="auto"/>
        <w:jc w:val="both"/>
        <w:rPr>
          <w:rFonts w:ascii="Calibri" w:eastAsia="SimSun" w:hAnsi="Calibri" w:cs="Calibri"/>
          <w:spacing w:val="4"/>
          <w:sz w:val="20"/>
          <w:szCs w:val="20"/>
          <w:lang w:val="x-none" w:eastAsia="pl-PL"/>
        </w:rPr>
      </w:pPr>
    </w:p>
    <w:p w14:paraId="0D056DB9" w14:textId="77777777" w:rsidR="002C7E97" w:rsidRPr="002C7E97" w:rsidRDefault="002C7E97" w:rsidP="002C7E97">
      <w:pPr>
        <w:spacing w:after="0" w:line="276" w:lineRule="auto"/>
        <w:jc w:val="both"/>
        <w:rPr>
          <w:rFonts w:ascii="Calibri" w:eastAsia="SimSun" w:hAnsi="Calibri" w:cs="Calibri"/>
          <w:spacing w:val="4"/>
          <w:sz w:val="20"/>
          <w:szCs w:val="20"/>
          <w:lang w:val="x-none" w:eastAsia="pl-PL"/>
        </w:rPr>
      </w:pPr>
    </w:p>
    <w:p w14:paraId="244F0DED" w14:textId="77777777" w:rsidR="002C7E97" w:rsidRPr="002C7E97" w:rsidRDefault="002C7E97" w:rsidP="002C7E97">
      <w:pPr>
        <w:spacing w:after="0" w:line="276" w:lineRule="auto"/>
        <w:jc w:val="both"/>
        <w:rPr>
          <w:rFonts w:ascii="Calibri" w:eastAsia="SimSun" w:hAnsi="Calibri" w:cs="Calibri"/>
          <w:spacing w:val="4"/>
          <w:sz w:val="20"/>
          <w:szCs w:val="20"/>
          <w:lang w:val="x-none" w:eastAsia="pl-PL"/>
        </w:rPr>
      </w:pPr>
    </w:p>
    <w:p w14:paraId="07D60E06" w14:textId="77777777" w:rsidR="002C7E97" w:rsidRPr="002C7E97" w:rsidRDefault="002C7E97" w:rsidP="002C7E97">
      <w:pPr>
        <w:spacing w:after="0" w:line="276" w:lineRule="auto"/>
        <w:jc w:val="both"/>
        <w:rPr>
          <w:rFonts w:ascii="Calibri" w:eastAsia="SimSun" w:hAnsi="Calibri" w:cs="Calibri"/>
          <w:spacing w:val="4"/>
          <w:sz w:val="20"/>
          <w:szCs w:val="20"/>
          <w:lang w:val="x-none" w:eastAsia="pl-PL"/>
        </w:rPr>
      </w:pPr>
    </w:p>
    <w:p w14:paraId="39E4B640" w14:textId="77777777" w:rsidR="002C7E97" w:rsidRPr="002C7E97" w:rsidRDefault="002C7E97" w:rsidP="002C7E97">
      <w:pPr>
        <w:spacing w:after="0" w:line="276" w:lineRule="auto"/>
        <w:jc w:val="both"/>
        <w:rPr>
          <w:rFonts w:ascii="Calibri" w:eastAsia="SimSun" w:hAnsi="Calibri" w:cs="Calibri"/>
          <w:spacing w:val="4"/>
          <w:sz w:val="20"/>
          <w:szCs w:val="20"/>
          <w:lang w:val="x-none" w:eastAsia="pl-PL"/>
        </w:rPr>
      </w:pPr>
    </w:p>
    <w:p w14:paraId="16308653" w14:textId="77777777" w:rsidR="002C7E97" w:rsidRPr="002C7E97" w:rsidRDefault="002C7E97" w:rsidP="002C7E97">
      <w:pPr>
        <w:spacing w:after="0" w:line="276" w:lineRule="auto"/>
        <w:jc w:val="both"/>
        <w:rPr>
          <w:rFonts w:ascii="Calibri" w:eastAsia="SimSun" w:hAnsi="Calibri" w:cs="Calibri"/>
          <w:spacing w:val="4"/>
          <w:sz w:val="20"/>
          <w:szCs w:val="20"/>
          <w:lang w:val="x-none" w:eastAsia="pl-PL"/>
        </w:rPr>
      </w:pPr>
    </w:p>
    <w:p w14:paraId="5E9DE628" w14:textId="77777777" w:rsidR="002C7E97" w:rsidRPr="002C7E97" w:rsidRDefault="002C7E97" w:rsidP="002C7E97">
      <w:pPr>
        <w:spacing w:after="0" w:line="276" w:lineRule="auto"/>
        <w:jc w:val="both"/>
        <w:rPr>
          <w:rFonts w:ascii="Calibri" w:eastAsia="SimSun" w:hAnsi="Calibri" w:cs="Calibri"/>
          <w:spacing w:val="4"/>
          <w:sz w:val="20"/>
          <w:szCs w:val="20"/>
          <w:lang w:val="x-none" w:eastAsia="pl-PL"/>
        </w:rPr>
      </w:pPr>
    </w:p>
    <w:p w14:paraId="6A937BB9" w14:textId="77777777" w:rsidR="002C7E97" w:rsidRPr="002C7E97" w:rsidRDefault="002C7E97" w:rsidP="002C7E97">
      <w:pPr>
        <w:spacing w:after="0" w:line="276" w:lineRule="auto"/>
        <w:jc w:val="both"/>
        <w:rPr>
          <w:rFonts w:ascii="Calibri" w:eastAsia="SimSun" w:hAnsi="Calibri" w:cs="Calibri"/>
          <w:spacing w:val="4"/>
          <w:sz w:val="20"/>
          <w:szCs w:val="20"/>
          <w:lang w:val="x-none" w:eastAsia="pl-PL"/>
        </w:rPr>
      </w:pPr>
    </w:p>
    <w:p w14:paraId="36FE5754" w14:textId="77777777" w:rsidR="002C7E97" w:rsidRPr="002C7E97" w:rsidRDefault="002C7E97" w:rsidP="002C7E97">
      <w:pPr>
        <w:spacing w:after="0" w:line="276" w:lineRule="auto"/>
        <w:jc w:val="both"/>
        <w:rPr>
          <w:rFonts w:ascii="Calibri" w:eastAsia="SimSun" w:hAnsi="Calibri" w:cs="Calibri"/>
          <w:spacing w:val="4"/>
          <w:sz w:val="20"/>
          <w:szCs w:val="20"/>
          <w:lang w:val="x-none" w:eastAsia="pl-PL"/>
        </w:rPr>
      </w:pPr>
    </w:p>
    <w:p w14:paraId="5668F34D" w14:textId="77777777" w:rsidR="002C7E97" w:rsidRPr="002C7E97" w:rsidRDefault="002C7E97" w:rsidP="002C7E97">
      <w:pPr>
        <w:spacing w:after="0" w:line="276" w:lineRule="auto"/>
        <w:jc w:val="both"/>
        <w:rPr>
          <w:rFonts w:ascii="Calibri" w:eastAsia="SimSun" w:hAnsi="Calibri" w:cs="Calibri"/>
          <w:spacing w:val="4"/>
          <w:sz w:val="20"/>
          <w:szCs w:val="20"/>
          <w:lang w:val="x-none" w:eastAsia="pl-PL"/>
        </w:rPr>
      </w:pPr>
    </w:p>
    <w:p w14:paraId="134ABD3F" w14:textId="77777777" w:rsidR="002C7E97" w:rsidRPr="002C7E97" w:rsidRDefault="002C7E97" w:rsidP="002C7E97">
      <w:pPr>
        <w:spacing w:after="0" w:line="276" w:lineRule="auto"/>
        <w:jc w:val="both"/>
        <w:rPr>
          <w:rFonts w:ascii="Calibri" w:eastAsia="SimSun" w:hAnsi="Calibri" w:cs="Calibri"/>
          <w:spacing w:val="4"/>
          <w:sz w:val="20"/>
          <w:szCs w:val="20"/>
          <w:lang w:val="x-none" w:eastAsia="pl-PL"/>
        </w:rPr>
      </w:pPr>
    </w:p>
    <w:p w14:paraId="354ADF6C" w14:textId="77777777" w:rsidR="002C7E97" w:rsidRPr="002C7E97" w:rsidRDefault="002C7E97" w:rsidP="002C7E97">
      <w:pPr>
        <w:spacing w:after="0" w:line="276" w:lineRule="auto"/>
        <w:jc w:val="both"/>
        <w:rPr>
          <w:rFonts w:ascii="Calibri" w:eastAsia="SimSun" w:hAnsi="Calibri" w:cs="Calibri"/>
          <w:spacing w:val="4"/>
          <w:sz w:val="20"/>
          <w:szCs w:val="20"/>
          <w:lang w:val="x-none" w:eastAsia="pl-PL"/>
        </w:rPr>
      </w:pPr>
    </w:p>
    <w:p w14:paraId="1469FB4B" w14:textId="77777777" w:rsidR="002C7E97" w:rsidRPr="002C7E97" w:rsidRDefault="002C7E97" w:rsidP="002C7E97">
      <w:pPr>
        <w:spacing w:after="0" w:line="276" w:lineRule="auto"/>
        <w:jc w:val="both"/>
        <w:rPr>
          <w:rFonts w:ascii="Calibri" w:eastAsia="SimSun" w:hAnsi="Calibri" w:cs="Calibri"/>
          <w:spacing w:val="4"/>
          <w:sz w:val="20"/>
          <w:szCs w:val="20"/>
          <w:lang w:val="x-none" w:eastAsia="pl-PL"/>
        </w:rPr>
      </w:pPr>
    </w:p>
    <w:p w14:paraId="40DA238B" w14:textId="77777777" w:rsidR="002C7E97" w:rsidRPr="002C7E97" w:rsidRDefault="002C7E97" w:rsidP="002C7E97">
      <w:pPr>
        <w:spacing w:after="0" w:line="276" w:lineRule="auto"/>
        <w:jc w:val="both"/>
        <w:rPr>
          <w:rFonts w:ascii="Calibri" w:eastAsia="SimSun" w:hAnsi="Calibri" w:cs="Calibri"/>
          <w:spacing w:val="4"/>
          <w:sz w:val="20"/>
          <w:szCs w:val="20"/>
          <w:lang w:val="x-none" w:eastAsia="pl-PL"/>
        </w:rPr>
      </w:pPr>
    </w:p>
    <w:p w14:paraId="0B926749" w14:textId="77777777" w:rsidR="002C7E97" w:rsidRPr="002C7E97" w:rsidRDefault="002C7E97" w:rsidP="002C7E97">
      <w:pPr>
        <w:spacing w:after="0" w:line="276" w:lineRule="auto"/>
        <w:jc w:val="both"/>
        <w:rPr>
          <w:rFonts w:ascii="Calibri" w:eastAsia="SimSun" w:hAnsi="Calibri" w:cs="Calibri"/>
          <w:spacing w:val="4"/>
          <w:sz w:val="20"/>
          <w:szCs w:val="20"/>
          <w:lang w:val="x-none" w:eastAsia="pl-PL"/>
        </w:rPr>
      </w:pPr>
    </w:p>
    <w:p w14:paraId="0A91228E" w14:textId="77777777" w:rsidR="002C7E97" w:rsidRPr="002C7E97" w:rsidRDefault="002C7E97" w:rsidP="002C7E97">
      <w:pPr>
        <w:spacing w:after="0" w:line="276" w:lineRule="auto"/>
        <w:jc w:val="both"/>
        <w:rPr>
          <w:rFonts w:ascii="Calibri" w:eastAsia="SimSun" w:hAnsi="Calibri" w:cs="Calibri"/>
          <w:spacing w:val="4"/>
          <w:sz w:val="20"/>
          <w:szCs w:val="20"/>
          <w:lang w:val="x-none" w:eastAsia="pl-PL"/>
        </w:rPr>
      </w:pPr>
    </w:p>
    <w:p w14:paraId="7CE75C8D" w14:textId="77777777" w:rsidR="002C7E97" w:rsidRPr="002C7E97" w:rsidRDefault="002C7E97" w:rsidP="002C7E97">
      <w:pPr>
        <w:spacing w:after="0" w:line="276" w:lineRule="auto"/>
        <w:jc w:val="both"/>
        <w:rPr>
          <w:rFonts w:ascii="Calibri" w:eastAsia="SimSun" w:hAnsi="Calibri" w:cs="Calibri"/>
          <w:spacing w:val="4"/>
          <w:sz w:val="20"/>
          <w:szCs w:val="20"/>
          <w:lang w:val="x-none" w:eastAsia="pl-PL"/>
        </w:rPr>
      </w:pPr>
    </w:p>
    <w:p w14:paraId="52D68B8D" w14:textId="77777777" w:rsidR="002C7E97" w:rsidRPr="002C7E97" w:rsidRDefault="002C7E97" w:rsidP="002C7E97">
      <w:pPr>
        <w:spacing w:after="0" w:line="276" w:lineRule="auto"/>
        <w:jc w:val="both"/>
        <w:rPr>
          <w:rFonts w:ascii="Calibri" w:eastAsia="SimSun" w:hAnsi="Calibri" w:cs="Calibri"/>
          <w:spacing w:val="4"/>
          <w:sz w:val="20"/>
          <w:szCs w:val="20"/>
          <w:lang w:val="x-none" w:eastAsia="pl-PL"/>
        </w:rPr>
      </w:pPr>
    </w:p>
    <w:p w14:paraId="0BB483A8" w14:textId="77777777" w:rsidR="002C7E97" w:rsidRPr="002C7E97" w:rsidRDefault="002C7E97" w:rsidP="002C7E97">
      <w:pPr>
        <w:spacing w:after="0" w:line="276" w:lineRule="auto"/>
        <w:jc w:val="both"/>
        <w:rPr>
          <w:rFonts w:ascii="Calibri" w:eastAsia="SimSun" w:hAnsi="Calibri" w:cs="Calibri"/>
          <w:spacing w:val="4"/>
          <w:sz w:val="20"/>
          <w:szCs w:val="20"/>
          <w:lang w:val="x-none" w:eastAsia="pl-PL"/>
        </w:rPr>
      </w:pPr>
    </w:p>
    <w:p w14:paraId="272B78EF" w14:textId="77777777" w:rsidR="002C7E97" w:rsidRPr="002C7E97" w:rsidRDefault="002C7E97" w:rsidP="002C7E97">
      <w:pPr>
        <w:spacing w:after="0" w:line="276" w:lineRule="auto"/>
        <w:jc w:val="both"/>
        <w:rPr>
          <w:rFonts w:ascii="Calibri" w:eastAsia="SimSun" w:hAnsi="Calibri" w:cs="Calibri"/>
          <w:spacing w:val="4"/>
          <w:sz w:val="20"/>
          <w:szCs w:val="20"/>
          <w:lang w:val="x-none" w:eastAsia="pl-PL"/>
        </w:rPr>
      </w:pPr>
    </w:p>
    <w:p w14:paraId="49CB2571" w14:textId="77777777" w:rsidR="002C7E97" w:rsidRPr="002C7E97" w:rsidRDefault="002C7E97" w:rsidP="002C7E97">
      <w:pPr>
        <w:spacing w:after="0" w:line="276" w:lineRule="auto"/>
        <w:jc w:val="both"/>
        <w:rPr>
          <w:rFonts w:ascii="Calibri" w:eastAsia="SimSun" w:hAnsi="Calibri" w:cs="Calibri"/>
          <w:spacing w:val="4"/>
          <w:sz w:val="20"/>
          <w:szCs w:val="20"/>
          <w:lang w:val="x-none" w:eastAsia="pl-PL"/>
        </w:rPr>
      </w:pPr>
    </w:p>
    <w:p w14:paraId="116837DF" w14:textId="77777777" w:rsidR="002C7E97" w:rsidRPr="002C7E97" w:rsidRDefault="002C7E97" w:rsidP="002C7E97">
      <w:pPr>
        <w:spacing w:after="0" w:line="276" w:lineRule="auto"/>
        <w:jc w:val="both"/>
        <w:rPr>
          <w:rFonts w:ascii="Calibri" w:eastAsia="SimSun" w:hAnsi="Calibri" w:cs="Calibri"/>
          <w:spacing w:val="4"/>
          <w:sz w:val="20"/>
          <w:szCs w:val="20"/>
          <w:lang w:val="x-none" w:eastAsia="pl-PL"/>
        </w:rPr>
      </w:pPr>
    </w:p>
    <w:p w14:paraId="663414FD" w14:textId="77777777" w:rsidR="002C7E97" w:rsidRPr="002C7E97" w:rsidRDefault="002C7E97" w:rsidP="002C7E97">
      <w:pPr>
        <w:spacing w:after="0" w:line="276" w:lineRule="auto"/>
        <w:jc w:val="both"/>
        <w:rPr>
          <w:rFonts w:ascii="Calibri" w:eastAsia="SimSun" w:hAnsi="Calibri" w:cs="Calibri"/>
          <w:spacing w:val="4"/>
          <w:sz w:val="20"/>
          <w:szCs w:val="20"/>
          <w:lang w:val="x-none" w:eastAsia="pl-PL"/>
        </w:rPr>
      </w:pPr>
    </w:p>
    <w:p w14:paraId="771629D7" w14:textId="77777777" w:rsidR="002C7E97" w:rsidRPr="002C7E97" w:rsidRDefault="002C7E97" w:rsidP="002C7E97">
      <w:pPr>
        <w:spacing w:after="0" w:line="276" w:lineRule="auto"/>
        <w:jc w:val="both"/>
        <w:rPr>
          <w:rFonts w:ascii="Calibri" w:eastAsia="SimSun" w:hAnsi="Calibri" w:cs="Calibri"/>
          <w:spacing w:val="4"/>
          <w:sz w:val="20"/>
          <w:szCs w:val="20"/>
          <w:lang w:val="x-none" w:eastAsia="pl-PL"/>
        </w:rPr>
      </w:pPr>
    </w:p>
    <w:p w14:paraId="28500795" w14:textId="77777777" w:rsidR="002C7E97" w:rsidRPr="002C7E97" w:rsidRDefault="002C7E97" w:rsidP="002C7E97">
      <w:pPr>
        <w:spacing w:after="0" w:line="240" w:lineRule="auto"/>
        <w:rPr>
          <w:rFonts w:ascii="Calibri" w:eastAsia="SimSun" w:hAnsi="Calibri" w:cs="Calibri"/>
          <w:spacing w:val="4"/>
          <w:sz w:val="20"/>
          <w:szCs w:val="20"/>
          <w:lang w:val="x-none" w:eastAsia="pl-PL"/>
        </w:rPr>
      </w:pPr>
    </w:p>
    <w:p w14:paraId="213F96F4" w14:textId="4DDFC905" w:rsidR="002C7E97" w:rsidRDefault="002C7E97" w:rsidP="002C7E97">
      <w:pPr>
        <w:spacing w:after="0" w:line="240" w:lineRule="auto"/>
        <w:rPr>
          <w:rFonts w:ascii="Calibri" w:eastAsia="SimSun" w:hAnsi="Calibri" w:cs="Calibri"/>
          <w:spacing w:val="4"/>
          <w:sz w:val="20"/>
          <w:szCs w:val="20"/>
          <w:lang w:val="x-none" w:eastAsia="pl-PL"/>
        </w:rPr>
      </w:pPr>
    </w:p>
    <w:p w14:paraId="1D2FAFF7" w14:textId="3A62F3B9" w:rsidR="002C7E97" w:rsidRDefault="002C7E97" w:rsidP="002C7E97">
      <w:pPr>
        <w:spacing w:after="0" w:line="240" w:lineRule="auto"/>
        <w:rPr>
          <w:rFonts w:ascii="Calibri" w:eastAsia="SimSun" w:hAnsi="Calibri" w:cs="Calibri"/>
          <w:spacing w:val="4"/>
          <w:sz w:val="20"/>
          <w:szCs w:val="20"/>
          <w:lang w:val="x-none" w:eastAsia="pl-PL"/>
        </w:rPr>
      </w:pPr>
    </w:p>
    <w:p w14:paraId="012CC419" w14:textId="77777777" w:rsidR="002C7E97" w:rsidRPr="002C7E97" w:rsidRDefault="002C7E97" w:rsidP="002C7E97">
      <w:pPr>
        <w:spacing w:after="0" w:line="240" w:lineRule="auto"/>
        <w:rPr>
          <w:rFonts w:ascii="Calibri" w:eastAsia="SimSun" w:hAnsi="Calibri" w:cs="Calibri"/>
          <w:spacing w:val="4"/>
          <w:sz w:val="20"/>
          <w:szCs w:val="20"/>
          <w:lang w:val="x-none" w:eastAsia="pl-PL"/>
        </w:rPr>
      </w:pPr>
    </w:p>
    <w:p w14:paraId="1F8ECE7B" w14:textId="77777777" w:rsidR="002C7E97" w:rsidRPr="002C7E97" w:rsidRDefault="002C7E97" w:rsidP="002C7E97">
      <w:pPr>
        <w:spacing w:after="0" w:line="240" w:lineRule="auto"/>
        <w:rPr>
          <w:rFonts w:ascii="Calibri" w:eastAsia="SimSun" w:hAnsi="Calibri" w:cs="Calibri"/>
          <w:spacing w:val="4"/>
          <w:sz w:val="20"/>
          <w:szCs w:val="20"/>
          <w:lang w:val="x-none" w:eastAsia="pl-PL"/>
        </w:rPr>
      </w:pPr>
    </w:p>
    <w:p w14:paraId="4494153B" w14:textId="77777777" w:rsidR="002C7E97" w:rsidRPr="002C7E97" w:rsidRDefault="002C7E97" w:rsidP="002C7E97">
      <w:pPr>
        <w:spacing w:after="0" w:line="240" w:lineRule="auto"/>
        <w:rPr>
          <w:rFonts w:ascii="Calibri" w:eastAsia="SimSun" w:hAnsi="Calibri" w:cs="Calibri"/>
          <w:spacing w:val="4"/>
          <w:sz w:val="20"/>
          <w:szCs w:val="20"/>
          <w:lang w:val="x-none" w:eastAsia="pl-PL"/>
        </w:rPr>
      </w:pPr>
    </w:p>
    <w:p w14:paraId="7FFF5C62" w14:textId="77777777" w:rsidR="002C7E97" w:rsidRPr="002C7E97" w:rsidRDefault="002C7E97" w:rsidP="002C7E97">
      <w:pPr>
        <w:spacing w:after="0" w:line="240" w:lineRule="auto"/>
        <w:rPr>
          <w:rFonts w:ascii="Calibri" w:eastAsia="SimSun" w:hAnsi="Calibri" w:cs="Calibri"/>
          <w:spacing w:val="4"/>
          <w:sz w:val="20"/>
          <w:szCs w:val="20"/>
          <w:lang w:val="x-none" w:eastAsia="pl-PL"/>
        </w:rPr>
      </w:pPr>
    </w:p>
    <w:p w14:paraId="028827A6" w14:textId="150D0B86" w:rsidR="002C7E97" w:rsidRPr="002C7E97" w:rsidRDefault="002C7E97" w:rsidP="002C7E97">
      <w:pPr>
        <w:spacing w:after="120" w:line="276" w:lineRule="auto"/>
        <w:jc w:val="right"/>
        <w:rPr>
          <w:rFonts w:ascii="Calibri" w:eastAsia="SimSun" w:hAnsi="Calibri" w:cs="Calibri"/>
          <w:sz w:val="24"/>
          <w:szCs w:val="24"/>
          <w:lang w:val="x-none" w:eastAsia="x-none"/>
        </w:rPr>
      </w:pPr>
      <w:r w:rsidRPr="002C7E97">
        <w:rPr>
          <w:rFonts w:ascii="Calibri" w:eastAsia="SimSun" w:hAnsi="Calibri" w:cs="Calibri"/>
          <w:sz w:val="24"/>
          <w:szCs w:val="24"/>
          <w:lang w:val="x-none" w:eastAsia="x-none"/>
        </w:rPr>
        <w:lastRenderedPageBreak/>
        <w:t xml:space="preserve">Załącznik nr </w:t>
      </w:r>
      <w:r>
        <w:rPr>
          <w:rFonts w:ascii="Calibri" w:eastAsia="SimSun" w:hAnsi="Calibri" w:cs="Calibri"/>
          <w:sz w:val="24"/>
          <w:szCs w:val="24"/>
          <w:lang w:eastAsia="x-none"/>
        </w:rPr>
        <w:t>7</w:t>
      </w:r>
      <w:r w:rsidRPr="002C7E97">
        <w:rPr>
          <w:rFonts w:ascii="Calibri" w:eastAsia="SimSun" w:hAnsi="Calibri" w:cs="Calibri"/>
          <w:sz w:val="24"/>
          <w:szCs w:val="24"/>
          <w:lang w:val="x-none" w:eastAsia="x-none"/>
        </w:rPr>
        <w:t xml:space="preserve"> do SWZ</w:t>
      </w:r>
    </w:p>
    <w:p w14:paraId="3C65AB26" w14:textId="77777777" w:rsidR="002C7E97" w:rsidRPr="002C7E97" w:rsidRDefault="002C7E97" w:rsidP="002C7E97">
      <w:pPr>
        <w:tabs>
          <w:tab w:val="center" w:pos="4896"/>
          <w:tab w:val="right" w:pos="9432"/>
        </w:tabs>
        <w:spacing w:after="0" w:line="276" w:lineRule="auto"/>
        <w:rPr>
          <w:rFonts w:ascii="Calibri" w:eastAsia="Times New Roman" w:hAnsi="Calibri" w:cs="Calibri"/>
          <w:sz w:val="20"/>
          <w:szCs w:val="20"/>
          <w:lang w:eastAsia="pl-PL"/>
        </w:rPr>
      </w:pPr>
    </w:p>
    <w:p w14:paraId="2363B237" w14:textId="77777777" w:rsidR="002C7E97" w:rsidRPr="002C7E97" w:rsidRDefault="002C7E97" w:rsidP="002C7E97">
      <w:pPr>
        <w:tabs>
          <w:tab w:val="center" w:pos="4896"/>
          <w:tab w:val="right" w:pos="9432"/>
        </w:tabs>
        <w:spacing w:after="0" w:line="276" w:lineRule="auto"/>
        <w:jc w:val="center"/>
        <w:rPr>
          <w:rFonts w:ascii="Calibri" w:eastAsia="Times New Roman" w:hAnsi="Calibri" w:cs="Calibri"/>
          <w:sz w:val="24"/>
          <w:szCs w:val="24"/>
          <w:lang w:eastAsia="pl-PL"/>
        </w:rPr>
      </w:pPr>
      <w:r w:rsidRPr="002C7E97">
        <w:rPr>
          <w:rFonts w:ascii="Calibri" w:eastAsia="Times New Roman" w:hAnsi="Calibri" w:cs="Calibri"/>
          <w:b/>
          <w:sz w:val="24"/>
          <w:szCs w:val="24"/>
          <w:lang w:eastAsia="pl-PL"/>
        </w:rPr>
        <w:t>Wykaz osób skierowanych przez Wykonawcę</w:t>
      </w:r>
      <w:r w:rsidRPr="002C7E97">
        <w:rPr>
          <w:rFonts w:ascii="Calibri" w:eastAsia="Times New Roman" w:hAnsi="Calibri" w:cs="Calibri"/>
          <w:b/>
          <w:sz w:val="24"/>
          <w:szCs w:val="24"/>
          <w:lang w:eastAsia="pl-PL"/>
        </w:rPr>
        <w:br/>
        <w:t>do realizacji zamówienia publicznego</w:t>
      </w:r>
    </w:p>
    <w:p w14:paraId="436698AE" w14:textId="77777777" w:rsidR="002C7E97" w:rsidRPr="002C7E97" w:rsidRDefault="002C7E97" w:rsidP="002C7E97">
      <w:pPr>
        <w:tabs>
          <w:tab w:val="center" w:pos="4896"/>
          <w:tab w:val="right" w:pos="9432"/>
        </w:tabs>
        <w:spacing w:after="0" w:line="276" w:lineRule="auto"/>
        <w:rPr>
          <w:rFonts w:ascii="Calibri" w:eastAsia="Times New Roman" w:hAnsi="Calibri" w:cs="Calibri"/>
          <w:sz w:val="20"/>
          <w:szCs w:val="20"/>
          <w:lang w:eastAsia="pl-PL"/>
        </w:rPr>
      </w:pPr>
    </w:p>
    <w:p w14:paraId="51FC19BC" w14:textId="77777777" w:rsidR="002C7E97" w:rsidRPr="002C7E97" w:rsidRDefault="002C7E97" w:rsidP="002C7E97">
      <w:pPr>
        <w:tabs>
          <w:tab w:val="center" w:pos="4896"/>
          <w:tab w:val="right" w:pos="9432"/>
        </w:tabs>
        <w:spacing w:after="0" w:line="276" w:lineRule="auto"/>
        <w:jc w:val="center"/>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 xml:space="preserve">„Modernizacja pomieszczeń budynku nr XXXIII </w:t>
      </w:r>
      <w:r w:rsidRPr="002C7E97">
        <w:rPr>
          <w:rFonts w:ascii="Calibri" w:eastAsia="Times New Roman" w:hAnsi="Calibri" w:cs="Calibri"/>
          <w:sz w:val="24"/>
          <w:szCs w:val="24"/>
          <w:lang w:eastAsia="pl-PL"/>
        </w:rPr>
        <w:br/>
        <w:t>z przeznaczeniem na nowoczesną terapię dedykowaną głównie pacjentom z tzw. podwójną diagnozą.”</w:t>
      </w:r>
      <w:r w:rsidRPr="002C7E97">
        <w:rPr>
          <w:rFonts w:ascii="Calibri" w:eastAsia="Arial Unicode MS" w:hAnsi="Calibri" w:cs="Calibri"/>
          <w:b/>
          <w:sz w:val="24"/>
          <w:szCs w:val="24"/>
          <w:lang w:eastAsia="zh-CN"/>
        </w:rPr>
        <w:t xml:space="preserve"> </w:t>
      </w:r>
      <w:r w:rsidRPr="002C7E97">
        <w:rPr>
          <w:rFonts w:ascii="Calibri" w:eastAsia="Times New Roman" w:hAnsi="Calibri" w:cs="Calibri"/>
          <w:sz w:val="24"/>
          <w:szCs w:val="24"/>
          <w:lang w:eastAsia="pl-PL"/>
        </w:rPr>
        <w:t>(DZp.380.3.14.2024.DPr.121)</w:t>
      </w:r>
    </w:p>
    <w:p w14:paraId="4F7428EC" w14:textId="77777777" w:rsidR="002C7E97" w:rsidRPr="002C7E97" w:rsidRDefault="002C7E97" w:rsidP="002C7E97">
      <w:pPr>
        <w:tabs>
          <w:tab w:val="center" w:pos="4896"/>
          <w:tab w:val="right" w:pos="9432"/>
        </w:tabs>
        <w:spacing w:after="0" w:line="276" w:lineRule="auto"/>
        <w:rPr>
          <w:rFonts w:ascii="Calibri" w:eastAsia="Times New Roman" w:hAnsi="Calibri" w:cs="Calibri"/>
          <w:sz w:val="20"/>
          <w:szCs w:val="20"/>
          <w:lang w:eastAsia="pl-PL"/>
        </w:rPr>
      </w:pPr>
    </w:p>
    <w:p w14:paraId="3652C797" w14:textId="77777777" w:rsidR="002C7E97" w:rsidRPr="002C7E97" w:rsidRDefault="002C7E97" w:rsidP="002C7E97">
      <w:pPr>
        <w:tabs>
          <w:tab w:val="center" w:pos="4896"/>
          <w:tab w:val="right" w:pos="9432"/>
        </w:tabs>
        <w:spacing w:after="0" w:line="276" w:lineRule="auto"/>
        <w:rPr>
          <w:rFonts w:ascii="Calibri" w:eastAsia="Times New Roman" w:hAnsi="Calibri" w:cs="Calibri"/>
          <w:bCs/>
          <w:sz w:val="24"/>
          <w:szCs w:val="24"/>
          <w:lang w:eastAsia="pl-PL"/>
        </w:rPr>
      </w:pPr>
      <w:r w:rsidRPr="002C7E97">
        <w:rPr>
          <w:rFonts w:ascii="Calibri" w:eastAsia="Times New Roman" w:hAnsi="Calibri" w:cs="Calibri"/>
          <w:bCs/>
          <w:sz w:val="24"/>
          <w:szCs w:val="24"/>
          <w:lang w:eastAsia="pl-PL"/>
        </w:rPr>
        <w:t>NAZWA WYKONAWCY:……………………………………………………………………</w:t>
      </w:r>
    </w:p>
    <w:p w14:paraId="20BFCE3D" w14:textId="77777777" w:rsidR="002C7E97" w:rsidRPr="002C7E97" w:rsidRDefault="002C7E97" w:rsidP="002C7E97">
      <w:pPr>
        <w:tabs>
          <w:tab w:val="center" w:pos="4896"/>
          <w:tab w:val="right" w:pos="9432"/>
        </w:tabs>
        <w:spacing w:after="0" w:line="276" w:lineRule="auto"/>
        <w:rPr>
          <w:rFonts w:ascii="Calibri" w:eastAsia="Times New Roman" w:hAnsi="Calibri" w:cs="Calibri"/>
          <w:bCs/>
          <w:sz w:val="24"/>
          <w:szCs w:val="24"/>
          <w:lang w:eastAsia="pl-PL"/>
        </w:rPr>
      </w:pPr>
      <w:r w:rsidRPr="002C7E97">
        <w:rPr>
          <w:rFonts w:ascii="Calibri" w:eastAsia="Times New Roman" w:hAnsi="Calibri" w:cs="Calibri"/>
          <w:bCs/>
          <w:sz w:val="24"/>
          <w:szCs w:val="24"/>
          <w:lang w:eastAsia="pl-PL"/>
        </w:rPr>
        <w:t>ADRES:…………………………………………………………………………………………</w:t>
      </w:r>
    </w:p>
    <w:p w14:paraId="3684572B" w14:textId="77777777" w:rsidR="002C7E97" w:rsidRPr="002C7E97" w:rsidRDefault="002C7E97" w:rsidP="002C7E97">
      <w:pPr>
        <w:tabs>
          <w:tab w:val="center" w:pos="4896"/>
          <w:tab w:val="right" w:pos="9432"/>
        </w:tabs>
        <w:spacing w:after="0" w:line="276" w:lineRule="auto"/>
        <w:jc w:val="both"/>
        <w:rPr>
          <w:rFonts w:ascii="Calibri" w:eastAsia="Times New Roman" w:hAnsi="Calibri" w:cs="Calibri"/>
          <w:bCs/>
          <w:sz w:val="20"/>
          <w:szCs w:val="20"/>
          <w:lang w:eastAsia="pl-PL"/>
        </w:rPr>
      </w:pPr>
    </w:p>
    <w:tbl>
      <w:tblPr>
        <w:tblW w:w="4538" w:type="pct"/>
        <w:jc w:val="center"/>
        <w:tblCellMar>
          <w:left w:w="0" w:type="dxa"/>
          <w:right w:w="0" w:type="dxa"/>
        </w:tblCellMar>
        <w:tblLook w:val="0000" w:firstRow="0" w:lastRow="0" w:firstColumn="0" w:lastColumn="0" w:noHBand="0" w:noVBand="0"/>
      </w:tblPr>
      <w:tblGrid>
        <w:gridCol w:w="1637"/>
        <w:gridCol w:w="2118"/>
        <w:gridCol w:w="4233"/>
        <w:gridCol w:w="1504"/>
      </w:tblGrid>
      <w:tr w:rsidR="002C7E97" w:rsidRPr="002C7E97" w14:paraId="3390A678" w14:textId="77777777" w:rsidTr="00BE0C88">
        <w:trPr>
          <w:trHeight w:val="2081"/>
          <w:jc w:val="center"/>
        </w:trPr>
        <w:tc>
          <w:tcPr>
            <w:tcW w:w="862" w:type="pct"/>
            <w:tcBorders>
              <w:top w:val="single" w:sz="2" w:space="0" w:color="000000"/>
              <w:left w:val="single" w:sz="2" w:space="0" w:color="000000"/>
              <w:bottom w:val="single" w:sz="4" w:space="0" w:color="auto"/>
              <w:right w:val="nil"/>
            </w:tcBorders>
            <w:shd w:val="clear" w:color="auto" w:fill="auto"/>
            <w:vAlign w:val="center"/>
          </w:tcPr>
          <w:p w14:paraId="0E10DF45" w14:textId="77777777" w:rsidR="002C7E97" w:rsidRPr="002C7E97" w:rsidRDefault="002C7E97" w:rsidP="002C7E97">
            <w:pPr>
              <w:tabs>
                <w:tab w:val="center" w:pos="4896"/>
                <w:tab w:val="right" w:pos="9432"/>
              </w:tabs>
              <w:spacing w:after="0" w:line="276" w:lineRule="auto"/>
              <w:jc w:val="center"/>
              <w:rPr>
                <w:rFonts w:ascii="Calibri" w:eastAsia="Times New Roman" w:hAnsi="Calibri" w:cs="Calibri"/>
                <w:b/>
                <w:bCs/>
                <w:sz w:val="24"/>
                <w:szCs w:val="24"/>
                <w:lang w:eastAsia="pl-PL"/>
              </w:rPr>
            </w:pPr>
            <w:r w:rsidRPr="002C7E97">
              <w:rPr>
                <w:rFonts w:ascii="Calibri" w:eastAsia="Times New Roman" w:hAnsi="Calibri" w:cs="Calibri"/>
                <w:b/>
                <w:bCs/>
                <w:sz w:val="24"/>
                <w:szCs w:val="24"/>
                <w:lang w:eastAsia="pl-PL"/>
              </w:rPr>
              <w:t>Imię i nazwisko</w:t>
            </w:r>
          </w:p>
        </w:tc>
        <w:tc>
          <w:tcPr>
            <w:tcW w:w="1115" w:type="pct"/>
            <w:tcBorders>
              <w:top w:val="single" w:sz="2" w:space="0" w:color="000000"/>
              <w:left w:val="single" w:sz="2" w:space="0" w:color="000000"/>
              <w:bottom w:val="single" w:sz="4" w:space="0" w:color="auto"/>
              <w:right w:val="single" w:sz="4" w:space="0" w:color="auto"/>
            </w:tcBorders>
            <w:shd w:val="clear" w:color="auto" w:fill="auto"/>
            <w:vAlign w:val="center"/>
          </w:tcPr>
          <w:p w14:paraId="38521AF5" w14:textId="77777777" w:rsidR="002C7E97" w:rsidRPr="002C7E97" w:rsidRDefault="002C7E97" w:rsidP="002C7E97">
            <w:pPr>
              <w:tabs>
                <w:tab w:val="center" w:pos="4896"/>
                <w:tab w:val="right" w:pos="9432"/>
              </w:tabs>
              <w:spacing w:after="0" w:line="276" w:lineRule="auto"/>
              <w:jc w:val="center"/>
              <w:rPr>
                <w:rFonts w:ascii="Calibri" w:eastAsia="Times New Roman" w:hAnsi="Calibri" w:cs="Calibri"/>
                <w:b/>
                <w:bCs/>
                <w:sz w:val="24"/>
                <w:szCs w:val="24"/>
                <w:lang w:eastAsia="pl-PL"/>
              </w:rPr>
            </w:pPr>
            <w:r w:rsidRPr="002C7E97">
              <w:rPr>
                <w:rFonts w:ascii="Calibri" w:eastAsia="Times New Roman" w:hAnsi="Calibri" w:cs="Calibri"/>
                <w:b/>
                <w:bCs/>
                <w:sz w:val="24"/>
                <w:szCs w:val="24"/>
                <w:lang w:eastAsia="pl-PL"/>
              </w:rPr>
              <w:t>Zakres wykonywanych czynności</w:t>
            </w:r>
            <w:r w:rsidRPr="002C7E97">
              <w:rPr>
                <w:rFonts w:ascii="Calibri" w:eastAsia="Times New Roman" w:hAnsi="Calibri" w:cs="Calibri"/>
                <w:b/>
                <w:bCs/>
                <w:sz w:val="24"/>
                <w:szCs w:val="24"/>
                <w:lang w:eastAsia="pl-PL"/>
              </w:rPr>
              <w:br/>
              <w:t>w realizacji zamówienia (funkcja)</w:t>
            </w:r>
          </w:p>
        </w:tc>
        <w:tc>
          <w:tcPr>
            <w:tcW w:w="2230" w:type="pct"/>
            <w:tcBorders>
              <w:top w:val="single" w:sz="4" w:space="0" w:color="auto"/>
              <w:left w:val="single" w:sz="4" w:space="0" w:color="auto"/>
              <w:bottom w:val="single" w:sz="4" w:space="0" w:color="auto"/>
              <w:right w:val="single" w:sz="4" w:space="0" w:color="auto"/>
            </w:tcBorders>
            <w:vAlign w:val="center"/>
          </w:tcPr>
          <w:p w14:paraId="40E0E805" w14:textId="77777777" w:rsidR="002C7E97" w:rsidRPr="002C7E97" w:rsidRDefault="002C7E97" w:rsidP="002C7E97">
            <w:pPr>
              <w:tabs>
                <w:tab w:val="center" w:pos="4896"/>
                <w:tab w:val="right" w:pos="9432"/>
              </w:tabs>
              <w:spacing w:after="0" w:line="276" w:lineRule="auto"/>
              <w:jc w:val="center"/>
              <w:rPr>
                <w:rFonts w:ascii="Calibri" w:eastAsia="Times New Roman" w:hAnsi="Calibri" w:cs="Calibri"/>
                <w:b/>
                <w:bCs/>
                <w:sz w:val="24"/>
                <w:szCs w:val="24"/>
                <w:lang w:eastAsia="pl-PL"/>
              </w:rPr>
            </w:pPr>
            <w:r w:rsidRPr="002C7E97">
              <w:rPr>
                <w:rFonts w:ascii="Calibri" w:eastAsia="Times New Roman" w:hAnsi="Calibri" w:cs="Calibri"/>
                <w:b/>
                <w:bCs/>
                <w:sz w:val="24"/>
                <w:szCs w:val="24"/>
                <w:lang w:eastAsia="pl-PL"/>
              </w:rPr>
              <w:t>Informacja na temat kwalifikacji zawodowych i uprawnień oraz doświadczenia*</w:t>
            </w:r>
          </w:p>
          <w:p w14:paraId="0F31D871" w14:textId="77777777" w:rsidR="002C7E97" w:rsidRPr="002C7E97" w:rsidRDefault="002C7E97" w:rsidP="002C7E97">
            <w:pPr>
              <w:tabs>
                <w:tab w:val="center" w:pos="4896"/>
                <w:tab w:val="right" w:pos="9432"/>
              </w:tabs>
              <w:spacing w:after="0" w:line="276" w:lineRule="auto"/>
              <w:jc w:val="center"/>
              <w:rPr>
                <w:rFonts w:ascii="Calibri" w:eastAsia="Times New Roman" w:hAnsi="Calibri" w:cs="Calibri"/>
                <w:b/>
                <w:bCs/>
                <w:i/>
                <w:sz w:val="24"/>
                <w:szCs w:val="24"/>
                <w:lang w:eastAsia="pl-PL"/>
              </w:rPr>
            </w:pPr>
            <w:r w:rsidRPr="002C7E97">
              <w:rPr>
                <w:rFonts w:ascii="Calibri" w:eastAsia="Times New Roman" w:hAnsi="Calibri" w:cs="Calibri"/>
                <w:b/>
                <w:bCs/>
                <w:sz w:val="24"/>
                <w:szCs w:val="24"/>
                <w:lang w:eastAsia="pl-PL"/>
              </w:rPr>
              <w:t>niezbędnych do wykonania zamówienia tj.:</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14:paraId="06492B9D" w14:textId="77777777" w:rsidR="002C7E97" w:rsidRPr="002C7E97" w:rsidRDefault="002C7E97" w:rsidP="002C7E97">
            <w:pPr>
              <w:tabs>
                <w:tab w:val="center" w:pos="4896"/>
                <w:tab w:val="right" w:pos="9432"/>
              </w:tabs>
              <w:spacing w:after="0" w:line="276" w:lineRule="auto"/>
              <w:jc w:val="center"/>
              <w:rPr>
                <w:rFonts w:ascii="Calibri" w:eastAsia="Times New Roman" w:hAnsi="Calibri" w:cs="Calibri"/>
                <w:b/>
                <w:bCs/>
                <w:sz w:val="24"/>
                <w:szCs w:val="24"/>
                <w:lang w:eastAsia="pl-PL"/>
              </w:rPr>
            </w:pPr>
            <w:r w:rsidRPr="002C7E97">
              <w:rPr>
                <w:rFonts w:ascii="Calibri" w:eastAsia="Times New Roman" w:hAnsi="Calibri" w:cs="Calibri"/>
                <w:b/>
                <w:bCs/>
                <w:sz w:val="24"/>
                <w:szCs w:val="24"/>
                <w:lang w:eastAsia="pl-PL"/>
              </w:rPr>
              <w:t>Informacja</w:t>
            </w:r>
          </w:p>
          <w:p w14:paraId="401AE13B" w14:textId="77777777" w:rsidR="002C7E97" w:rsidRPr="002C7E97" w:rsidRDefault="002C7E97" w:rsidP="002C7E97">
            <w:pPr>
              <w:tabs>
                <w:tab w:val="center" w:pos="4896"/>
                <w:tab w:val="right" w:pos="9432"/>
              </w:tabs>
              <w:spacing w:after="0" w:line="276" w:lineRule="auto"/>
              <w:jc w:val="center"/>
              <w:rPr>
                <w:rFonts w:ascii="Calibri" w:eastAsia="Times New Roman" w:hAnsi="Calibri" w:cs="Calibri"/>
                <w:b/>
                <w:bCs/>
                <w:sz w:val="24"/>
                <w:szCs w:val="24"/>
                <w:lang w:eastAsia="pl-PL"/>
              </w:rPr>
            </w:pPr>
            <w:r w:rsidRPr="002C7E97">
              <w:rPr>
                <w:rFonts w:ascii="Calibri" w:eastAsia="Times New Roman" w:hAnsi="Calibri" w:cs="Calibri"/>
                <w:b/>
                <w:bCs/>
                <w:sz w:val="24"/>
                <w:szCs w:val="24"/>
                <w:lang w:eastAsia="pl-PL"/>
              </w:rPr>
              <w:t>o podstawie do dysponowania</w:t>
            </w:r>
          </w:p>
          <w:p w14:paraId="623F5AF0" w14:textId="77777777" w:rsidR="002C7E97" w:rsidRPr="002C7E97" w:rsidRDefault="002C7E97" w:rsidP="002C7E97">
            <w:pPr>
              <w:tabs>
                <w:tab w:val="center" w:pos="4896"/>
                <w:tab w:val="right" w:pos="9432"/>
              </w:tabs>
              <w:spacing w:after="0" w:line="276" w:lineRule="auto"/>
              <w:jc w:val="center"/>
              <w:rPr>
                <w:rFonts w:ascii="Calibri" w:eastAsia="Times New Roman" w:hAnsi="Calibri" w:cs="Calibri"/>
                <w:b/>
                <w:bCs/>
                <w:sz w:val="24"/>
                <w:szCs w:val="24"/>
                <w:lang w:eastAsia="pl-PL"/>
              </w:rPr>
            </w:pPr>
            <w:r w:rsidRPr="002C7E97">
              <w:rPr>
                <w:rFonts w:ascii="Calibri" w:eastAsia="Times New Roman" w:hAnsi="Calibri" w:cs="Calibri"/>
                <w:b/>
                <w:bCs/>
                <w:sz w:val="24"/>
                <w:szCs w:val="24"/>
                <w:lang w:eastAsia="pl-PL"/>
              </w:rPr>
              <w:t>osobą***</w:t>
            </w:r>
          </w:p>
        </w:tc>
      </w:tr>
      <w:tr w:rsidR="002C7E97" w:rsidRPr="002C7E97" w14:paraId="602443F6" w14:textId="77777777" w:rsidTr="00BE0C88">
        <w:trPr>
          <w:jc w:val="center"/>
        </w:trPr>
        <w:tc>
          <w:tcPr>
            <w:tcW w:w="862" w:type="pct"/>
            <w:tcBorders>
              <w:top w:val="single" w:sz="4" w:space="0" w:color="auto"/>
              <w:left w:val="single" w:sz="4" w:space="0" w:color="auto"/>
              <w:bottom w:val="single" w:sz="4" w:space="0" w:color="auto"/>
              <w:right w:val="single" w:sz="4" w:space="0" w:color="auto"/>
            </w:tcBorders>
          </w:tcPr>
          <w:p w14:paraId="4F4F180B" w14:textId="77777777" w:rsidR="002C7E97" w:rsidRPr="002C7E97" w:rsidRDefault="002C7E97" w:rsidP="002C7E97">
            <w:pPr>
              <w:tabs>
                <w:tab w:val="center" w:pos="4896"/>
                <w:tab w:val="right" w:pos="9432"/>
              </w:tabs>
              <w:spacing w:after="0" w:line="276" w:lineRule="auto"/>
              <w:jc w:val="both"/>
              <w:rPr>
                <w:rFonts w:ascii="Calibri" w:eastAsia="Times New Roman" w:hAnsi="Calibri" w:cs="Calibri"/>
                <w:sz w:val="24"/>
                <w:szCs w:val="24"/>
                <w:lang w:eastAsia="pl-PL"/>
              </w:rPr>
            </w:pPr>
          </w:p>
        </w:tc>
        <w:tc>
          <w:tcPr>
            <w:tcW w:w="1115" w:type="pct"/>
            <w:tcBorders>
              <w:top w:val="single" w:sz="4" w:space="0" w:color="auto"/>
              <w:left w:val="single" w:sz="4" w:space="0" w:color="auto"/>
              <w:bottom w:val="single" w:sz="4" w:space="0" w:color="auto"/>
              <w:right w:val="single" w:sz="4" w:space="0" w:color="auto"/>
            </w:tcBorders>
            <w:vAlign w:val="center"/>
          </w:tcPr>
          <w:p w14:paraId="285A3EA8" w14:textId="77777777" w:rsidR="002C7E97" w:rsidRPr="002C7E97" w:rsidRDefault="002C7E97" w:rsidP="002C7E97">
            <w:pPr>
              <w:tabs>
                <w:tab w:val="center" w:pos="4896"/>
                <w:tab w:val="right" w:pos="9432"/>
              </w:tabs>
              <w:spacing w:after="0" w:line="276" w:lineRule="auto"/>
              <w:rPr>
                <w:rFonts w:ascii="Calibri" w:eastAsia="Times New Roman" w:hAnsi="Calibri" w:cs="Calibri"/>
                <w:iCs/>
                <w:sz w:val="24"/>
                <w:szCs w:val="24"/>
                <w:lang w:eastAsia="pl-PL"/>
              </w:rPr>
            </w:pPr>
            <w:r w:rsidRPr="002C7E97">
              <w:rPr>
                <w:rFonts w:ascii="Calibri" w:eastAsia="Times New Roman" w:hAnsi="Calibri" w:cs="Calibri"/>
                <w:iCs/>
                <w:sz w:val="24"/>
                <w:szCs w:val="24"/>
                <w:lang w:eastAsia="pl-PL"/>
              </w:rPr>
              <w:t>Kierownik budowy</w:t>
            </w:r>
          </w:p>
        </w:tc>
        <w:tc>
          <w:tcPr>
            <w:tcW w:w="2230" w:type="pct"/>
            <w:tcBorders>
              <w:top w:val="single" w:sz="4" w:space="0" w:color="auto"/>
              <w:left w:val="single" w:sz="4" w:space="0" w:color="auto"/>
              <w:bottom w:val="single" w:sz="4" w:space="0" w:color="auto"/>
              <w:right w:val="single" w:sz="4" w:space="0" w:color="auto"/>
            </w:tcBorders>
          </w:tcPr>
          <w:p w14:paraId="292272A6" w14:textId="77777777" w:rsidR="002C7E97" w:rsidRPr="002C7E97" w:rsidRDefault="002C7E97" w:rsidP="002C7E97">
            <w:pPr>
              <w:tabs>
                <w:tab w:val="center" w:pos="4896"/>
                <w:tab w:val="right" w:pos="9432"/>
              </w:tabs>
              <w:spacing w:after="0" w:line="276" w:lineRule="auto"/>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1. Uprawnienia budowlane bez ograniczeń w specjalności ………………………………………*</w:t>
            </w:r>
          </w:p>
          <w:p w14:paraId="299505F3" w14:textId="77777777" w:rsidR="002C7E97" w:rsidRPr="002C7E97" w:rsidRDefault="002C7E97" w:rsidP="002C7E97">
            <w:pPr>
              <w:tabs>
                <w:tab w:val="center" w:pos="4896"/>
                <w:tab w:val="right" w:pos="9432"/>
              </w:tabs>
              <w:spacing w:after="0" w:line="276" w:lineRule="auto"/>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o nr ………………… z dnia ……………</w:t>
            </w:r>
          </w:p>
          <w:p w14:paraId="5512053B" w14:textId="77777777" w:rsidR="002C7E97" w:rsidRPr="002C7E97" w:rsidRDefault="002C7E97" w:rsidP="002C7E97">
            <w:pPr>
              <w:tabs>
                <w:tab w:val="center" w:pos="4896"/>
                <w:tab w:val="right" w:pos="9432"/>
              </w:tabs>
              <w:spacing w:after="0" w:line="276" w:lineRule="auto"/>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2. Przynależność do izby samorządu zawodowego nr wpisu  …………………………</w:t>
            </w:r>
          </w:p>
          <w:p w14:paraId="2F5F8CFD" w14:textId="77777777" w:rsidR="002C7E97" w:rsidRPr="002C7E97" w:rsidRDefault="002C7E97" w:rsidP="002C7E97">
            <w:pPr>
              <w:tabs>
                <w:tab w:val="center" w:pos="4896"/>
                <w:tab w:val="right" w:pos="9432"/>
              </w:tabs>
              <w:spacing w:after="0" w:line="276" w:lineRule="auto"/>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termin ważności ……………</w:t>
            </w:r>
          </w:p>
          <w:p w14:paraId="7FB0969B" w14:textId="77777777" w:rsidR="002C7E97" w:rsidRPr="002C7E97" w:rsidRDefault="002C7E97" w:rsidP="002C7E97">
            <w:pPr>
              <w:tabs>
                <w:tab w:val="center" w:pos="4896"/>
                <w:tab w:val="right" w:pos="9432"/>
              </w:tabs>
              <w:spacing w:after="0" w:line="276" w:lineRule="auto"/>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3. …………… miesięczne doświadczenie</w:t>
            </w:r>
            <w:r w:rsidRPr="002C7E97">
              <w:rPr>
                <w:rFonts w:ascii="Calibri" w:eastAsia="Times New Roman" w:hAnsi="Calibri" w:cs="Calibri"/>
                <w:sz w:val="24"/>
                <w:szCs w:val="24"/>
                <w:lang w:eastAsia="pl-PL"/>
              </w:rPr>
              <w:br/>
              <w:t>w robotach budowlanych prowadzonych przy zabytkach nieruchomych wpisanych do rejestru lub inwentarza muzeum będącego instytucją kultury (zgodnie</w:t>
            </w:r>
            <w:r w:rsidRPr="002C7E97">
              <w:rPr>
                <w:rFonts w:ascii="Calibri" w:eastAsia="Times New Roman" w:hAnsi="Calibri" w:cs="Calibri"/>
                <w:sz w:val="24"/>
                <w:szCs w:val="24"/>
                <w:lang w:eastAsia="pl-PL"/>
              </w:rPr>
              <w:br/>
              <w:t>z art. 37c ustawy z dnia 23 lipca 2003 r.</w:t>
            </w:r>
            <w:r w:rsidRPr="002C7E97">
              <w:rPr>
                <w:rFonts w:ascii="Calibri" w:eastAsia="Times New Roman" w:hAnsi="Calibri" w:cs="Calibri"/>
                <w:sz w:val="24"/>
                <w:szCs w:val="24"/>
                <w:lang w:eastAsia="pl-PL"/>
              </w:rPr>
              <w:br/>
              <w:t>o ochronie zabytków i opiece nad zabytkami)**</w:t>
            </w:r>
          </w:p>
        </w:tc>
        <w:tc>
          <w:tcPr>
            <w:tcW w:w="792" w:type="pct"/>
            <w:tcBorders>
              <w:top w:val="single" w:sz="4" w:space="0" w:color="auto"/>
              <w:left w:val="single" w:sz="4" w:space="0" w:color="auto"/>
              <w:bottom w:val="single" w:sz="4" w:space="0" w:color="auto"/>
              <w:right w:val="single" w:sz="4" w:space="0" w:color="auto"/>
            </w:tcBorders>
          </w:tcPr>
          <w:p w14:paraId="348EAA33" w14:textId="77777777" w:rsidR="002C7E97" w:rsidRPr="002C7E97" w:rsidRDefault="002C7E97" w:rsidP="002C7E97">
            <w:pPr>
              <w:tabs>
                <w:tab w:val="center" w:pos="4896"/>
                <w:tab w:val="right" w:pos="9432"/>
              </w:tabs>
              <w:spacing w:after="0" w:line="276" w:lineRule="auto"/>
              <w:jc w:val="both"/>
              <w:rPr>
                <w:rFonts w:ascii="Calibri" w:eastAsia="Times New Roman" w:hAnsi="Calibri" w:cs="Calibri"/>
                <w:sz w:val="24"/>
                <w:szCs w:val="24"/>
                <w:lang w:eastAsia="pl-PL"/>
              </w:rPr>
            </w:pPr>
          </w:p>
        </w:tc>
      </w:tr>
    </w:tbl>
    <w:p w14:paraId="6A50219C" w14:textId="77777777" w:rsidR="002C7E97" w:rsidRPr="002C7E97" w:rsidRDefault="002C7E97" w:rsidP="002C7E97">
      <w:pPr>
        <w:spacing w:after="0" w:line="240" w:lineRule="auto"/>
        <w:rPr>
          <w:rFonts w:ascii="Times New Roman" w:eastAsia="Times New Roman" w:hAnsi="Times New Roman" w:cs="Times New Roman"/>
          <w:sz w:val="24"/>
          <w:szCs w:val="24"/>
          <w:lang w:eastAsia="pl-PL"/>
        </w:rPr>
      </w:pPr>
    </w:p>
    <w:p w14:paraId="1F26576F" w14:textId="77777777" w:rsidR="002C7E97" w:rsidRPr="002C7E97" w:rsidRDefault="002C7E97" w:rsidP="002C7E97">
      <w:pPr>
        <w:spacing w:after="0" w:line="276" w:lineRule="auto"/>
        <w:jc w:val="both"/>
        <w:rPr>
          <w:rFonts w:ascii="Calibri" w:eastAsia="Times New Roman" w:hAnsi="Calibri" w:cs="Calibri"/>
          <w:bCs/>
          <w:i/>
          <w:iCs/>
          <w:sz w:val="24"/>
          <w:szCs w:val="24"/>
          <w:lang w:eastAsia="pl-PL"/>
        </w:rPr>
      </w:pPr>
      <w:r w:rsidRPr="002C7E97">
        <w:rPr>
          <w:rFonts w:ascii="Calibri" w:eastAsia="Times New Roman" w:hAnsi="Calibri" w:cs="Calibri"/>
          <w:bCs/>
          <w:i/>
          <w:iCs/>
          <w:sz w:val="24"/>
          <w:szCs w:val="24"/>
          <w:lang w:eastAsia="pl-PL"/>
        </w:rPr>
        <w:t>* W celu uniknięcia wątpliwości zaleca się dokładne cytowanie zakresu uprawnień z posiadanego dokumentu.</w:t>
      </w:r>
    </w:p>
    <w:p w14:paraId="1CF4F72C" w14:textId="77777777" w:rsidR="002C7E97" w:rsidRPr="002C7E97" w:rsidRDefault="002C7E97" w:rsidP="002C7E97">
      <w:pPr>
        <w:spacing w:after="0" w:line="276" w:lineRule="auto"/>
        <w:jc w:val="both"/>
        <w:rPr>
          <w:rFonts w:ascii="Calibri" w:eastAsia="Times New Roman" w:hAnsi="Calibri" w:cs="Calibri"/>
          <w:bCs/>
          <w:i/>
          <w:iCs/>
          <w:sz w:val="10"/>
          <w:szCs w:val="10"/>
          <w:lang w:eastAsia="pl-PL"/>
        </w:rPr>
      </w:pPr>
    </w:p>
    <w:p w14:paraId="7CBB0F26" w14:textId="77777777" w:rsidR="002C7E97" w:rsidRPr="002C7E97" w:rsidRDefault="002C7E97" w:rsidP="002C7E97">
      <w:pPr>
        <w:spacing w:after="0" w:line="276" w:lineRule="auto"/>
        <w:jc w:val="both"/>
        <w:rPr>
          <w:rFonts w:ascii="Calibri" w:eastAsia="Times New Roman" w:hAnsi="Calibri" w:cs="Calibri"/>
          <w:i/>
          <w:iCs/>
          <w:sz w:val="24"/>
          <w:szCs w:val="20"/>
          <w:lang w:eastAsia="pl-PL"/>
        </w:rPr>
      </w:pPr>
      <w:r w:rsidRPr="002C7E97">
        <w:rPr>
          <w:rFonts w:ascii="Calibri" w:eastAsia="Times New Roman" w:hAnsi="Calibri" w:cs="Calibri"/>
          <w:bCs/>
          <w:i/>
          <w:iCs/>
          <w:sz w:val="24"/>
          <w:szCs w:val="24"/>
          <w:lang w:eastAsia="pl-PL"/>
        </w:rPr>
        <w:t xml:space="preserve">** </w:t>
      </w:r>
      <w:r w:rsidRPr="002C7E97">
        <w:rPr>
          <w:rFonts w:ascii="Calibri" w:eastAsia="Times New Roman" w:hAnsi="Calibri" w:cs="Calibri"/>
          <w:i/>
          <w:iCs/>
          <w:sz w:val="24"/>
          <w:szCs w:val="24"/>
          <w:lang w:eastAsia="pl-PL"/>
        </w:rPr>
        <w:t xml:space="preserve">Zgodnie z </w:t>
      </w:r>
      <w:r w:rsidRPr="002C7E97">
        <w:rPr>
          <w:rFonts w:ascii="Calibri" w:eastAsia="Times New Roman" w:hAnsi="Calibri" w:cs="Calibri"/>
          <w:i/>
          <w:iCs/>
          <w:sz w:val="24"/>
          <w:szCs w:val="20"/>
          <w:lang w:eastAsia="pl-PL"/>
        </w:rPr>
        <w:t>art. 37c ustawy z dnia 23 lipca 2003 r. o ochronie zabytków i opiece nad zabytkami osoba wskazana w ww. wykazie winna spełniać warunek - przez co najmniej 18 miesięcy brała udział</w:t>
      </w:r>
      <w:r w:rsidRPr="002C7E97">
        <w:rPr>
          <w:rFonts w:ascii="Calibri" w:eastAsia="Times New Roman" w:hAnsi="Calibri" w:cs="Calibri"/>
          <w:i/>
          <w:iCs/>
          <w:sz w:val="24"/>
          <w:szCs w:val="20"/>
          <w:lang w:eastAsia="pl-PL"/>
        </w:rPr>
        <w:br/>
        <w:t>w robotach budowlanych prowadzonych przy zabytkach nieruchomych wpisanych do rejestru lub inwentarza muzeum będącego instytucją kultury.</w:t>
      </w:r>
    </w:p>
    <w:p w14:paraId="2F411F8A" w14:textId="77777777" w:rsidR="002C7E97" w:rsidRPr="002C7E97" w:rsidRDefault="002C7E97" w:rsidP="002C7E97">
      <w:pPr>
        <w:spacing w:after="0" w:line="276" w:lineRule="auto"/>
        <w:jc w:val="both"/>
        <w:rPr>
          <w:rFonts w:ascii="Calibri" w:eastAsia="Times New Roman" w:hAnsi="Calibri" w:cs="Calibri"/>
          <w:bCs/>
          <w:i/>
          <w:iCs/>
          <w:sz w:val="10"/>
          <w:szCs w:val="10"/>
          <w:lang w:eastAsia="pl-PL"/>
        </w:rPr>
      </w:pPr>
    </w:p>
    <w:p w14:paraId="7063B8FD" w14:textId="77777777" w:rsidR="002C7E97" w:rsidRPr="002C7E97" w:rsidRDefault="002C7E97" w:rsidP="002C7E97">
      <w:pPr>
        <w:spacing w:after="0" w:line="276" w:lineRule="auto"/>
        <w:jc w:val="both"/>
        <w:rPr>
          <w:rFonts w:ascii="Calibri" w:eastAsia="Times New Roman" w:hAnsi="Calibri" w:cs="Calibri"/>
          <w:bCs/>
          <w:i/>
          <w:iCs/>
          <w:sz w:val="24"/>
          <w:szCs w:val="24"/>
          <w:lang w:eastAsia="pl-PL"/>
        </w:rPr>
      </w:pPr>
      <w:r w:rsidRPr="002C7E97">
        <w:rPr>
          <w:rFonts w:ascii="Calibri" w:eastAsia="Times New Roman" w:hAnsi="Calibri" w:cs="Calibri"/>
          <w:bCs/>
          <w:i/>
          <w:iCs/>
          <w:sz w:val="24"/>
          <w:szCs w:val="24"/>
          <w:lang w:eastAsia="pl-PL"/>
        </w:rPr>
        <w:t>*** np. umowa o pracę, umowa o dzieło, umowa zlecenie, itp.</w:t>
      </w:r>
    </w:p>
    <w:p w14:paraId="3CBCA32B" w14:textId="77777777" w:rsidR="002C7E97" w:rsidRPr="002C7E97" w:rsidRDefault="002C7E97" w:rsidP="002C7E97">
      <w:pPr>
        <w:spacing w:after="0" w:line="276" w:lineRule="auto"/>
        <w:jc w:val="both"/>
        <w:rPr>
          <w:rFonts w:ascii="Calibri" w:eastAsia="Times New Roman" w:hAnsi="Calibri" w:cs="Calibri"/>
          <w:bCs/>
          <w:i/>
          <w:iCs/>
          <w:sz w:val="24"/>
          <w:szCs w:val="24"/>
          <w:lang w:eastAsia="pl-PL"/>
        </w:rPr>
      </w:pPr>
      <w:r w:rsidRPr="002C7E97">
        <w:rPr>
          <w:rFonts w:ascii="Calibri" w:eastAsia="Times New Roman" w:hAnsi="Calibri" w:cs="Calibri"/>
          <w:bCs/>
          <w:i/>
          <w:iCs/>
          <w:sz w:val="24"/>
          <w:szCs w:val="24"/>
          <w:lang w:eastAsia="pl-PL"/>
        </w:rPr>
        <w:t xml:space="preserve">Jeżeli Wykonawca będzie polegał na zdolnościach zawodowych podmiotów udostępniających zasoby, niezależnie od charakteru prawnego łączących go z nimi stosunków prawnych, składa wraz z ofertą zobowiązanie podmiotu udostępniającego zasoby do oddania mu do dyspozycji niezbędnych zasobów na </w:t>
      </w:r>
      <w:r w:rsidRPr="002C7E97">
        <w:rPr>
          <w:rFonts w:ascii="Calibri" w:eastAsia="Times New Roman" w:hAnsi="Calibri" w:cs="Calibri"/>
          <w:bCs/>
          <w:i/>
          <w:iCs/>
          <w:sz w:val="24"/>
          <w:szCs w:val="24"/>
          <w:lang w:eastAsia="pl-PL"/>
        </w:rPr>
        <w:lastRenderedPageBreak/>
        <w:t>potrzeby realizacji zamówienia lub inny podmiotowy środek dowodowy potwierdzający, że Wykonawca realizując zamówienie, będzie dysponował niezbędnymi zasobami tych podmiotów.</w:t>
      </w:r>
    </w:p>
    <w:p w14:paraId="2BCC79C5" w14:textId="77777777" w:rsidR="002C7E97" w:rsidRPr="002C7E97" w:rsidRDefault="002C7E97" w:rsidP="002C7E97">
      <w:pPr>
        <w:spacing w:after="0" w:line="276" w:lineRule="auto"/>
        <w:jc w:val="both"/>
        <w:rPr>
          <w:rFonts w:ascii="Calibri" w:eastAsia="Times New Roman" w:hAnsi="Calibri" w:cs="Calibri"/>
          <w:i/>
          <w:iCs/>
          <w:sz w:val="24"/>
          <w:szCs w:val="24"/>
          <w:lang w:eastAsia="pl-PL"/>
        </w:rPr>
      </w:pPr>
    </w:p>
    <w:p w14:paraId="5E68498A" w14:textId="77777777" w:rsidR="002C7E97" w:rsidRPr="002C7E97" w:rsidRDefault="002C7E97" w:rsidP="002C7E97">
      <w:pPr>
        <w:tabs>
          <w:tab w:val="left" w:pos="1418"/>
        </w:tabs>
        <w:autoSpaceDE w:val="0"/>
        <w:autoSpaceDN w:val="0"/>
        <w:adjustRightInd w:val="0"/>
        <w:spacing w:after="0" w:line="276" w:lineRule="auto"/>
        <w:jc w:val="both"/>
        <w:rPr>
          <w:rFonts w:ascii="Calibri" w:eastAsia="Times New Roman" w:hAnsi="Calibri" w:cs="Calibri"/>
          <w:b/>
          <w:bCs/>
          <w:i/>
          <w:iCs/>
          <w:sz w:val="24"/>
          <w:szCs w:val="24"/>
          <w:shd w:val="clear" w:color="auto" w:fill="FFFFFF"/>
          <w:lang w:eastAsia="pl-PL"/>
        </w:rPr>
      </w:pPr>
      <w:r w:rsidRPr="002C7E97">
        <w:rPr>
          <w:rFonts w:ascii="Calibri" w:eastAsia="Times New Roman" w:hAnsi="Calibri" w:cs="Calibri"/>
          <w:i/>
          <w:iCs/>
          <w:sz w:val="24"/>
          <w:szCs w:val="24"/>
          <w:shd w:val="clear" w:color="auto" w:fill="FFFFFF"/>
          <w:lang w:eastAsia="pl-PL"/>
        </w:rPr>
        <w:t>UWAGA:</w:t>
      </w:r>
    </w:p>
    <w:p w14:paraId="61DA1E34" w14:textId="77777777" w:rsidR="002C7E97" w:rsidRPr="002C7E97" w:rsidRDefault="002C7E97" w:rsidP="002C7E97">
      <w:pPr>
        <w:spacing w:after="0" w:line="276" w:lineRule="auto"/>
        <w:jc w:val="both"/>
        <w:rPr>
          <w:rFonts w:ascii="Calibri" w:eastAsia="Times New Roman" w:hAnsi="Calibri" w:cs="Calibri"/>
          <w:i/>
          <w:iCs/>
          <w:sz w:val="20"/>
          <w:szCs w:val="20"/>
          <w:lang w:eastAsia="pl-PL"/>
        </w:rPr>
      </w:pPr>
      <w:r w:rsidRPr="002C7E97">
        <w:rPr>
          <w:rFonts w:ascii="Calibri" w:eastAsia="Times New Roman" w:hAnsi="Calibri" w:cs="Calibri"/>
          <w:i/>
          <w:iCs/>
          <w:sz w:val="24"/>
          <w:szCs w:val="24"/>
          <w:shd w:val="clear" w:color="auto" w:fill="FFFFFF"/>
          <w:lang w:eastAsia="pl-PL"/>
        </w:rPr>
        <w:t xml:space="preserve">Zgodnie z art. 104 ustawy </w:t>
      </w:r>
      <w:r w:rsidRPr="002C7E97">
        <w:rPr>
          <w:rFonts w:ascii="Calibri" w:eastAsia="Times New Roman" w:hAnsi="Calibri" w:cs="Calibri"/>
          <w:i/>
          <w:iCs/>
          <w:sz w:val="24"/>
          <w:szCs w:val="24"/>
          <w:lang w:eastAsia="pl-PL"/>
        </w:rPr>
        <w:t>Pb o</w:t>
      </w:r>
      <w:r w:rsidRPr="002C7E97">
        <w:rPr>
          <w:rFonts w:ascii="Calibri" w:eastAsia="Times New Roman" w:hAnsi="Calibri" w:cs="Calibri"/>
          <w:i/>
          <w:iCs/>
          <w:sz w:val="24"/>
          <w:szCs w:val="24"/>
          <w:shd w:val="clear" w:color="auto" w:fill="FFFFFF"/>
          <w:lang w:eastAsia="pl-PL"/>
        </w:rPr>
        <w:t xml:space="preserve">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r w:rsidRPr="002C7E97">
        <w:rPr>
          <w:rFonts w:ascii="Calibri" w:eastAsia="Times New Roman" w:hAnsi="Calibri" w:cs="Calibri"/>
          <w:i/>
          <w:iCs/>
          <w:sz w:val="24"/>
          <w:szCs w:val="24"/>
          <w:lang w:eastAsia="pl-PL"/>
        </w:rPr>
        <w:t>Zamawiający uzna również wymagane uprawnienia budowlane do kierowania robotami budowlanymi nabyte w innych niż Rzeczpospolita Polska państwach członkowskich Unii Europejskiej, państwach członkowskich Europejskiego Porozumienia o Wolnym Handlu (EFTA) - stronach umowy</w:t>
      </w:r>
      <w:r w:rsidRPr="002C7E97">
        <w:rPr>
          <w:rFonts w:ascii="Calibri" w:eastAsia="Times New Roman" w:hAnsi="Calibri" w:cs="Calibri"/>
          <w:i/>
          <w:iCs/>
          <w:sz w:val="24"/>
          <w:szCs w:val="24"/>
          <w:lang w:eastAsia="pl-PL"/>
        </w:rPr>
        <w:br/>
        <w:t xml:space="preserve">o Europejskim Obszarze Gospodarczym, Konfederacji Szwajcarskiej, na zasadach określonych w ustawie z dnia 22 grudnia 2015 r. o zasadach uznawania kwalifikacji zawodowych nabytych w państwach członkowskich Unii Europejskiej. </w:t>
      </w:r>
    </w:p>
    <w:p w14:paraId="07C5A063" w14:textId="77777777" w:rsidR="002C7E97" w:rsidRPr="002C7E97" w:rsidRDefault="002C7E97" w:rsidP="002C7E97">
      <w:pPr>
        <w:spacing w:after="0" w:line="276" w:lineRule="auto"/>
        <w:rPr>
          <w:rFonts w:ascii="Calibri" w:eastAsia="Times New Roman" w:hAnsi="Calibri" w:cs="Calibri"/>
          <w:sz w:val="20"/>
          <w:szCs w:val="20"/>
          <w:lang w:eastAsia="pl-PL"/>
        </w:rPr>
      </w:pPr>
    </w:p>
    <w:p w14:paraId="43A6B43B" w14:textId="77777777" w:rsidR="002C7E97" w:rsidRPr="002C7E97" w:rsidRDefault="002C7E97" w:rsidP="002C7E97">
      <w:pPr>
        <w:spacing w:after="0" w:line="276" w:lineRule="auto"/>
        <w:rPr>
          <w:rFonts w:ascii="Calibri" w:eastAsia="Times New Roman" w:hAnsi="Calibri" w:cs="Calibri"/>
          <w:sz w:val="20"/>
          <w:szCs w:val="20"/>
          <w:lang w:eastAsia="pl-PL"/>
        </w:rPr>
      </w:pPr>
    </w:p>
    <w:p w14:paraId="6D5D1319" w14:textId="77777777" w:rsidR="002C7E97" w:rsidRPr="002C7E97" w:rsidRDefault="002C7E97" w:rsidP="002C7E97">
      <w:pPr>
        <w:spacing w:after="0" w:line="276" w:lineRule="auto"/>
        <w:rPr>
          <w:rFonts w:ascii="Calibri" w:eastAsia="Times New Roman" w:hAnsi="Calibri" w:cs="Calibri"/>
          <w:sz w:val="20"/>
          <w:szCs w:val="20"/>
          <w:lang w:eastAsia="pl-PL"/>
        </w:rPr>
      </w:pPr>
    </w:p>
    <w:p w14:paraId="26B293DB" w14:textId="77777777" w:rsidR="002C7E97" w:rsidRPr="002C7E97" w:rsidRDefault="002C7E97" w:rsidP="002C7E97">
      <w:pPr>
        <w:spacing w:after="0" w:line="276" w:lineRule="auto"/>
        <w:ind w:left="4247"/>
        <w:jc w:val="right"/>
        <w:rPr>
          <w:rFonts w:ascii="Calibri" w:eastAsia="Times New Roman" w:hAnsi="Calibri" w:cs="Calibri"/>
          <w:bCs/>
          <w:iCs/>
          <w:sz w:val="20"/>
          <w:szCs w:val="20"/>
          <w:lang w:eastAsia="pl-PL"/>
        </w:rPr>
      </w:pPr>
      <w:r w:rsidRPr="002C7E97">
        <w:rPr>
          <w:rFonts w:ascii="Calibri" w:eastAsia="Times New Roman" w:hAnsi="Calibri" w:cs="Calibri"/>
          <w:sz w:val="20"/>
          <w:szCs w:val="20"/>
          <w:lang w:eastAsia="pl-PL"/>
        </w:rPr>
        <w:tab/>
      </w:r>
      <w:bookmarkStart w:id="5" w:name="_Hlk124841411"/>
      <w:r w:rsidRPr="002C7E97">
        <w:rPr>
          <w:rFonts w:ascii="Calibri" w:eastAsia="Times New Roman" w:hAnsi="Calibri" w:cs="Calibri"/>
          <w:bCs/>
          <w:iCs/>
          <w:sz w:val="20"/>
          <w:szCs w:val="20"/>
          <w:lang w:eastAsia="pl-PL"/>
        </w:rPr>
        <w:t>oświadczenie należy podpisać</w:t>
      </w:r>
      <w:r w:rsidRPr="002C7E97">
        <w:rPr>
          <w:rFonts w:ascii="Calibri" w:eastAsia="Times New Roman" w:hAnsi="Calibri" w:cs="Calibri"/>
          <w:bCs/>
          <w:iCs/>
          <w:sz w:val="20"/>
          <w:szCs w:val="20"/>
          <w:lang w:eastAsia="pl-PL"/>
        </w:rPr>
        <w:br/>
        <w:t>kwalifikowanym podpisem elektronicznym</w:t>
      </w:r>
    </w:p>
    <w:p w14:paraId="2BDEF015" w14:textId="77777777" w:rsidR="002C7E97" w:rsidRPr="002C7E97" w:rsidRDefault="002C7E97" w:rsidP="002C7E97">
      <w:pPr>
        <w:spacing w:after="0" w:line="276" w:lineRule="auto"/>
        <w:ind w:left="4247"/>
        <w:jc w:val="right"/>
        <w:rPr>
          <w:rFonts w:ascii="Calibri" w:eastAsia="Times New Roman" w:hAnsi="Calibri" w:cs="Calibri"/>
          <w:bCs/>
          <w:iCs/>
          <w:sz w:val="24"/>
          <w:szCs w:val="24"/>
          <w:lang w:eastAsia="pl-PL"/>
        </w:rPr>
      </w:pPr>
      <w:r w:rsidRPr="002C7E97">
        <w:rPr>
          <w:rFonts w:ascii="Calibri" w:eastAsia="Times New Roman" w:hAnsi="Calibri" w:cs="Calibri"/>
          <w:bCs/>
          <w:iCs/>
          <w:sz w:val="20"/>
          <w:szCs w:val="20"/>
          <w:lang w:eastAsia="pl-PL"/>
        </w:rPr>
        <w:t>lub podpisem zaufanym lub podpisem osobistym</w:t>
      </w:r>
      <w:bookmarkEnd w:id="5"/>
    </w:p>
    <w:p w14:paraId="22AD1FF6" w14:textId="77777777" w:rsidR="002C7E97" w:rsidRPr="002C7E97" w:rsidRDefault="002C7E97" w:rsidP="002C7E97">
      <w:pPr>
        <w:spacing w:after="0" w:line="276" w:lineRule="auto"/>
        <w:jc w:val="both"/>
        <w:rPr>
          <w:rFonts w:ascii="Calibri" w:eastAsia="Times New Roman" w:hAnsi="Calibri" w:cs="Calibri"/>
          <w:iCs/>
          <w:sz w:val="20"/>
          <w:szCs w:val="20"/>
          <w:lang w:eastAsia="pl-PL"/>
        </w:rPr>
      </w:pPr>
    </w:p>
    <w:p w14:paraId="66AFDB09" w14:textId="77777777" w:rsidR="002C7E97" w:rsidRPr="002C7E97" w:rsidRDefault="002C7E97" w:rsidP="002C7E97">
      <w:pPr>
        <w:spacing w:after="0" w:line="240" w:lineRule="auto"/>
        <w:rPr>
          <w:rFonts w:ascii="Calibri" w:eastAsia="SimSun" w:hAnsi="Calibri" w:cs="Calibri"/>
          <w:spacing w:val="4"/>
          <w:sz w:val="24"/>
          <w:szCs w:val="24"/>
          <w:lang w:val="x-none" w:eastAsia="pl-PL"/>
        </w:rPr>
      </w:pPr>
    </w:p>
    <w:p w14:paraId="0372CABB" w14:textId="77777777" w:rsidR="002C7E97" w:rsidRPr="002C7E97" w:rsidRDefault="002C7E97" w:rsidP="002C7E97">
      <w:pPr>
        <w:spacing w:after="0" w:line="240" w:lineRule="auto"/>
        <w:rPr>
          <w:rFonts w:ascii="Calibri" w:eastAsia="SimSun" w:hAnsi="Calibri" w:cs="Calibri"/>
          <w:spacing w:val="4"/>
          <w:sz w:val="24"/>
          <w:szCs w:val="24"/>
          <w:lang w:val="x-none" w:eastAsia="pl-PL"/>
        </w:rPr>
      </w:pPr>
    </w:p>
    <w:p w14:paraId="65D80EF8" w14:textId="77777777" w:rsidR="002C7E97" w:rsidRPr="002C7E97" w:rsidRDefault="002C7E97" w:rsidP="002C7E97">
      <w:pPr>
        <w:spacing w:after="0" w:line="240" w:lineRule="auto"/>
        <w:rPr>
          <w:rFonts w:ascii="Calibri" w:eastAsia="SimSun" w:hAnsi="Calibri" w:cs="Calibri"/>
          <w:spacing w:val="4"/>
          <w:sz w:val="24"/>
          <w:szCs w:val="24"/>
          <w:lang w:val="x-none" w:eastAsia="pl-PL"/>
        </w:rPr>
      </w:pPr>
    </w:p>
    <w:p w14:paraId="2CC33249" w14:textId="77777777" w:rsidR="002C7E97" w:rsidRPr="002C7E97" w:rsidRDefault="002C7E97" w:rsidP="002C7E97">
      <w:pPr>
        <w:spacing w:after="0" w:line="240" w:lineRule="auto"/>
        <w:rPr>
          <w:rFonts w:ascii="Calibri" w:eastAsia="SimSun" w:hAnsi="Calibri" w:cs="Calibri"/>
          <w:spacing w:val="4"/>
          <w:sz w:val="24"/>
          <w:szCs w:val="24"/>
          <w:lang w:val="x-none" w:eastAsia="pl-PL"/>
        </w:rPr>
      </w:pPr>
    </w:p>
    <w:p w14:paraId="576CED77" w14:textId="77777777" w:rsidR="002C7E97" w:rsidRPr="002C7E97" w:rsidRDefault="002C7E97" w:rsidP="002C7E97">
      <w:pPr>
        <w:spacing w:after="0" w:line="240" w:lineRule="auto"/>
        <w:rPr>
          <w:rFonts w:ascii="Calibri" w:eastAsia="SimSun" w:hAnsi="Calibri" w:cs="Calibri"/>
          <w:spacing w:val="4"/>
          <w:sz w:val="24"/>
          <w:szCs w:val="24"/>
          <w:lang w:val="x-none" w:eastAsia="pl-PL"/>
        </w:rPr>
      </w:pPr>
    </w:p>
    <w:p w14:paraId="08DECAFF" w14:textId="77777777" w:rsidR="002C7E97" w:rsidRPr="002C7E97" w:rsidRDefault="002C7E97" w:rsidP="002C7E97">
      <w:pPr>
        <w:spacing w:after="0" w:line="240" w:lineRule="auto"/>
        <w:rPr>
          <w:rFonts w:ascii="Calibri" w:eastAsia="SimSun" w:hAnsi="Calibri" w:cs="Calibri"/>
          <w:spacing w:val="4"/>
          <w:sz w:val="24"/>
          <w:szCs w:val="24"/>
          <w:lang w:val="x-none" w:eastAsia="pl-PL"/>
        </w:rPr>
      </w:pPr>
    </w:p>
    <w:p w14:paraId="661E472A" w14:textId="77777777" w:rsidR="002C7E97" w:rsidRPr="002C7E97" w:rsidRDefault="002C7E97" w:rsidP="002C7E97">
      <w:pPr>
        <w:spacing w:after="0" w:line="240" w:lineRule="auto"/>
        <w:rPr>
          <w:rFonts w:ascii="Calibri" w:eastAsia="SimSun" w:hAnsi="Calibri" w:cs="Calibri"/>
          <w:spacing w:val="4"/>
          <w:sz w:val="24"/>
          <w:szCs w:val="24"/>
          <w:lang w:val="x-none" w:eastAsia="pl-PL"/>
        </w:rPr>
      </w:pPr>
    </w:p>
    <w:p w14:paraId="329D0EBE" w14:textId="77777777" w:rsidR="002C7E97" w:rsidRPr="002C7E97" w:rsidRDefault="002C7E97" w:rsidP="002C7E97">
      <w:pPr>
        <w:spacing w:after="0" w:line="240" w:lineRule="auto"/>
        <w:rPr>
          <w:rFonts w:ascii="Calibri" w:eastAsia="SimSun" w:hAnsi="Calibri" w:cs="Calibri"/>
          <w:spacing w:val="4"/>
          <w:sz w:val="24"/>
          <w:szCs w:val="24"/>
          <w:lang w:val="x-none" w:eastAsia="pl-PL"/>
        </w:rPr>
      </w:pPr>
    </w:p>
    <w:p w14:paraId="4E4B6BDC" w14:textId="77777777" w:rsidR="002C7E97" w:rsidRPr="002C7E97" w:rsidRDefault="002C7E97" w:rsidP="002C7E97">
      <w:pPr>
        <w:spacing w:after="0" w:line="240" w:lineRule="auto"/>
        <w:rPr>
          <w:rFonts w:ascii="Calibri" w:eastAsia="SimSun" w:hAnsi="Calibri" w:cs="Calibri"/>
          <w:spacing w:val="4"/>
          <w:sz w:val="24"/>
          <w:szCs w:val="24"/>
          <w:lang w:val="x-none" w:eastAsia="pl-PL"/>
        </w:rPr>
      </w:pPr>
    </w:p>
    <w:p w14:paraId="3E75B2C9" w14:textId="77777777" w:rsidR="002C7E97" w:rsidRPr="002C7E97" w:rsidRDefault="002C7E97" w:rsidP="002C7E97">
      <w:pPr>
        <w:spacing w:after="0" w:line="240" w:lineRule="auto"/>
        <w:rPr>
          <w:rFonts w:ascii="Calibri" w:eastAsia="SimSun" w:hAnsi="Calibri" w:cs="Calibri"/>
          <w:spacing w:val="4"/>
          <w:sz w:val="24"/>
          <w:szCs w:val="24"/>
          <w:lang w:val="x-none" w:eastAsia="pl-PL"/>
        </w:rPr>
      </w:pPr>
    </w:p>
    <w:p w14:paraId="44589705" w14:textId="77777777" w:rsidR="002C7E97" w:rsidRPr="002C7E97" w:rsidRDefault="002C7E97" w:rsidP="002C7E97">
      <w:pPr>
        <w:spacing w:after="0" w:line="240" w:lineRule="auto"/>
        <w:rPr>
          <w:rFonts w:ascii="Calibri" w:eastAsia="SimSun" w:hAnsi="Calibri" w:cs="Calibri"/>
          <w:spacing w:val="4"/>
          <w:sz w:val="24"/>
          <w:szCs w:val="24"/>
          <w:lang w:val="x-none" w:eastAsia="pl-PL"/>
        </w:rPr>
      </w:pPr>
    </w:p>
    <w:p w14:paraId="15A67808" w14:textId="77777777" w:rsidR="002C7E97" w:rsidRPr="002C7E97" w:rsidRDefault="002C7E97" w:rsidP="002C7E97">
      <w:pPr>
        <w:spacing w:after="0" w:line="240" w:lineRule="auto"/>
        <w:rPr>
          <w:rFonts w:ascii="Calibri" w:eastAsia="SimSun" w:hAnsi="Calibri" w:cs="Calibri"/>
          <w:spacing w:val="4"/>
          <w:sz w:val="24"/>
          <w:szCs w:val="24"/>
          <w:lang w:val="x-none" w:eastAsia="pl-PL"/>
        </w:rPr>
      </w:pPr>
    </w:p>
    <w:p w14:paraId="2E577CE3" w14:textId="77777777" w:rsidR="002C7E97" w:rsidRPr="002C7E97" w:rsidRDefault="002C7E97" w:rsidP="002C7E97">
      <w:pPr>
        <w:spacing w:after="0" w:line="240" w:lineRule="auto"/>
        <w:rPr>
          <w:rFonts w:ascii="Calibri" w:eastAsia="SimSun" w:hAnsi="Calibri" w:cs="Calibri"/>
          <w:spacing w:val="4"/>
          <w:sz w:val="24"/>
          <w:szCs w:val="24"/>
          <w:lang w:val="x-none" w:eastAsia="pl-PL"/>
        </w:rPr>
      </w:pPr>
    </w:p>
    <w:p w14:paraId="6D5EC9DC" w14:textId="77777777" w:rsidR="002C7E97" w:rsidRPr="002C7E97" w:rsidRDefault="002C7E97" w:rsidP="002C7E97">
      <w:pPr>
        <w:spacing w:after="0" w:line="240" w:lineRule="auto"/>
        <w:rPr>
          <w:rFonts w:ascii="Calibri" w:eastAsia="SimSun" w:hAnsi="Calibri" w:cs="Calibri"/>
          <w:spacing w:val="4"/>
          <w:sz w:val="24"/>
          <w:szCs w:val="24"/>
          <w:lang w:val="x-none" w:eastAsia="pl-PL"/>
        </w:rPr>
      </w:pPr>
    </w:p>
    <w:p w14:paraId="6872DC01" w14:textId="77777777" w:rsidR="002C7E97" w:rsidRPr="002C7E97" w:rsidRDefault="002C7E97" w:rsidP="002C7E97">
      <w:pPr>
        <w:spacing w:after="0" w:line="240" w:lineRule="auto"/>
        <w:rPr>
          <w:rFonts w:ascii="Calibri" w:eastAsia="SimSun" w:hAnsi="Calibri" w:cs="Calibri"/>
          <w:spacing w:val="4"/>
          <w:sz w:val="24"/>
          <w:szCs w:val="24"/>
          <w:lang w:val="x-none" w:eastAsia="pl-PL"/>
        </w:rPr>
      </w:pPr>
    </w:p>
    <w:p w14:paraId="196EFF89" w14:textId="77777777" w:rsidR="002C7E97" w:rsidRPr="002C7E97" w:rsidRDefault="002C7E97" w:rsidP="002C7E97">
      <w:pPr>
        <w:spacing w:after="0" w:line="240" w:lineRule="auto"/>
        <w:rPr>
          <w:rFonts w:ascii="Calibri" w:eastAsia="SimSun" w:hAnsi="Calibri" w:cs="Calibri"/>
          <w:spacing w:val="4"/>
          <w:sz w:val="24"/>
          <w:szCs w:val="24"/>
          <w:lang w:val="x-none" w:eastAsia="pl-PL"/>
        </w:rPr>
      </w:pPr>
    </w:p>
    <w:p w14:paraId="524DF732" w14:textId="2D6B95ED" w:rsidR="002C7E97" w:rsidRDefault="002C7E97" w:rsidP="002C7E97">
      <w:pPr>
        <w:spacing w:after="0" w:line="240" w:lineRule="auto"/>
        <w:rPr>
          <w:rFonts w:ascii="Calibri" w:eastAsia="SimSun" w:hAnsi="Calibri" w:cs="Calibri"/>
          <w:spacing w:val="4"/>
          <w:sz w:val="24"/>
          <w:szCs w:val="24"/>
          <w:lang w:val="x-none" w:eastAsia="pl-PL"/>
        </w:rPr>
      </w:pPr>
    </w:p>
    <w:p w14:paraId="13636A56" w14:textId="67F31DEC" w:rsidR="002C7E97" w:rsidRDefault="002C7E97" w:rsidP="002C7E97">
      <w:pPr>
        <w:spacing w:after="0" w:line="240" w:lineRule="auto"/>
        <w:rPr>
          <w:rFonts w:ascii="Calibri" w:eastAsia="SimSun" w:hAnsi="Calibri" w:cs="Calibri"/>
          <w:spacing w:val="4"/>
          <w:sz w:val="24"/>
          <w:szCs w:val="24"/>
          <w:lang w:val="x-none" w:eastAsia="pl-PL"/>
        </w:rPr>
      </w:pPr>
    </w:p>
    <w:p w14:paraId="74CFE386" w14:textId="66588CB4" w:rsidR="002C7E97" w:rsidRDefault="002C7E97" w:rsidP="002C7E97">
      <w:pPr>
        <w:spacing w:after="0" w:line="240" w:lineRule="auto"/>
        <w:rPr>
          <w:rFonts w:ascii="Calibri" w:eastAsia="SimSun" w:hAnsi="Calibri" w:cs="Calibri"/>
          <w:spacing w:val="4"/>
          <w:sz w:val="24"/>
          <w:szCs w:val="24"/>
          <w:lang w:val="x-none" w:eastAsia="pl-PL"/>
        </w:rPr>
      </w:pPr>
    </w:p>
    <w:p w14:paraId="6E1ACD80" w14:textId="154A87DC" w:rsidR="002C7E97" w:rsidRDefault="002C7E97" w:rsidP="002C7E97">
      <w:pPr>
        <w:spacing w:after="0" w:line="240" w:lineRule="auto"/>
        <w:rPr>
          <w:rFonts w:ascii="Calibri" w:eastAsia="SimSun" w:hAnsi="Calibri" w:cs="Calibri"/>
          <w:spacing w:val="4"/>
          <w:sz w:val="24"/>
          <w:szCs w:val="24"/>
          <w:lang w:val="x-none" w:eastAsia="pl-PL"/>
        </w:rPr>
      </w:pPr>
    </w:p>
    <w:p w14:paraId="674ACD2C" w14:textId="3BAE1169" w:rsidR="002C7E97" w:rsidRDefault="002C7E97" w:rsidP="002C7E97">
      <w:pPr>
        <w:spacing w:after="0" w:line="240" w:lineRule="auto"/>
        <w:rPr>
          <w:rFonts w:ascii="Calibri" w:eastAsia="SimSun" w:hAnsi="Calibri" w:cs="Calibri"/>
          <w:spacing w:val="4"/>
          <w:sz w:val="24"/>
          <w:szCs w:val="24"/>
          <w:lang w:val="x-none" w:eastAsia="pl-PL"/>
        </w:rPr>
      </w:pPr>
    </w:p>
    <w:p w14:paraId="1FDECFB9" w14:textId="41D3B93C" w:rsidR="002C7E97" w:rsidRDefault="002C7E97" w:rsidP="002C7E97">
      <w:pPr>
        <w:spacing w:after="0" w:line="240" w:lineRule="auto"/>
        <w:rPr>
          <w:rFonts w:ascii="Calibri" w:eastAsia="SimSun" w:hAnsi="Calibri" w:cs="Calibri"/>
          <w:spacing w:val="4"/>
          <w:sz w:val="24"/>
          <w:szCs w:val="24"/>
          <w:lang w:val="x-none" w:eastAsia="pl-PL"/>
        </w:rPr>
      </w:pPr>
    </w:p>
    <w:p w14:paraId="72760225" w14:textId="343D2CFE" w:rsidR="002C7E97" w:rsidRDefault="002C7E97" w:rsidP="002C7E97">
      <w:pPr>
        <w:spacing w:after="0" w:line="240" w:lineRule="auto"/>
        <w:rPr>
          <w:rFonts w:ascii="Calibri" w:eastAsia="SimSun" w:hAnsi="Calibri" w:cs="Calibri"/>
          <w:spacing w:val="4"/>
          <w:sz w:val="24"/>
          <w:szCs w:val="24"/>
          <w:lang w:val="x-none" w:eastAsia="pl-PL"/>
        </w:rPr>
      </w:pPr>
    </w:p>
    <w:p w14:paraId="29F3E750" w14:textId="0CFDB624" w:rsidR="002C7E97" w:rsidRDefault="002C7E97" w:rsidP="002C7E97">
      <w:pPr>
        <w:spacing w:after="0" w:line="240" w:lineRule="auto"/>
        <w:rPr>
          <w:rFonts w:ascii="Calibri" w:eastAsia="SimSun" w:hAnsi="Calibri" w:cs="Calibri"/>
          <w:spacing w:val="4"/>
          <w:sz w:val="24"/>
          <w:szCs w:val="24"/>
          <w:lang w:val="x-none" w:eastAsia="pl-PL"/>
        </w:rPr>
      </w:pPr>
    </w:p>
    <w:p w14:paraId="7C4140E4" w14:textId="6E636569" w:rsidR="002C7E97" w:rsidRDefault="002C7E97" w:rsidP="002C7E97">
      <w:pPr>
        <w:spacing w:after="0" w:line="240" w:lineRule="auto"/>
        <w:rPr>
          <w:rFonts w:ascii="Calibri" w:eastAsia="SimSun" w:hAnsi="Calibri" w:cs="Calibri"/>
          <w:spacing w:val="4"/>
          <w:sz w:val="24"/>
          <w:szCs w:val="24"/>
          <w:lang w:val="x-none" w:eastAsia="pl-PL"/>
        </w:rPr>
      </w:pPr>
    </w:p>
    <w:p w14:paraId="76364D46" w14:textId="77777777" w:rsidR="002C7E97" w:rsidRPr="002C7E97" w:rsidRDefault="002C7E97" w:rsidP="002C7E97">
      <w:pPr>
        <w:spacing w:after="0" w:line="240" w:lineRule="auto"/>
        <w:rPr>
          <w:rFonts w:ascii="Calibri" w:eastAsia="SimSun" w:hAnsi="Calibri" w:cs="Calibri"/>
          <w:spacing w:val="4"/>
          <w:sz w:val="24"/>
          <w:szCs w:val="24"/>
          <w:lang w:val="x-none" w:eastAsia="pl-PL"/>
        </w:rPr>
      </w:pPr>
    </w:p>
    <w:p w14:paraId="14111D7F" w14:textId="77777777" w:rsidR="002C7E97" w:rsidRPr="002C7E97" w:rsidRDefault="002C7E97" w:rsidP="002C7E97">
      <w:pPr>
        <w:spacing w:after="0" w:line="240" w:lineRule="auto"/>
        <w:rPr>
          <w:rFonts w:ascii="Calibri" w:eastAsia="SimSun" w:hAnsi="Calibri" w:cs="Calibri"/>
          <w:spacing w:val="4"/>
          <w:sz w:val="24"/>
          <w:szCs w:val="24"/>
          <w:lang w:val="x-none" w:eastAsia="pl-PL"/>
        </w:rPr>
      </w:pPr>
    </w:p>
    <w:tbl>
      <w:tblPr>
        <w:tblW w:w="0" w:type="auto"/>
        <w:tblLook w:val="04A0" w:firstRow="1" w:lastRow="0" w:firstColumn="1" w:lastColumn="0" w:noHBand="0" w:noVBand="1"/>
      </w:tblPr>
      <w:tblGrid>
        <w:gridCol w:w="5097"/>
        <w:gridCol w:w="5097"/>
      </w:tblGrid>
      <w:tr w:rsidR="002C7E97" w:rsidRPr="002C7E97" w14:paraId="14EA3F16" w14:textId="77777777" w:rsidTr="00BE0C88">
        <w:tc>
          <w:tcPr>
            <w:tcW w:w="5097" w:type="dxa"/>
          </w:tcPr>
          <w:p w14:paraId="6FA54CED" w14:textId="77777777" w:rsidR="002C7E97" w:rsidRPr="002C7E97" w:rsidRDefault="002C7E97" w:rsidP="002C7E97">
            <w:pPr>
              <w:spacing w:after="0" w:line="276" w:lineRule="auto"/>
              <w:jc w:val="both"/>
              <w:rPr>
                <w:rFonts w:ascii="Calibri" w:eastAsia="Times New Roman" w:hAnsi="Calibri" w:cs="Calibri"/>
                <w:caps/>
                <w:sz w:val="24"/>
                <w:szCs w:val="24"/>
                <w:highlight w:val="yellow"/>
                <w:lang w:eastAsia="pl-PL"/>
              </w:rPr>
            </w:pPr>
            <w:bookmarkStart w:id="6" w:name="_Hlk125011398"/>
            <w:r w:rsidRPr="002C7E97">
              <w:rPr>
                <w:rFonts w:ascii="Calibri" w:eastAsia="Times New Roman" w:hAnsi="Calibri" w:cs="Calibri"/>
                <w:sz w:val="24"/>
                <w:szCs w:val="24"/>
                <w:lang w:eastAsia="pl-PL"/>
              </w:rPr>
              <w:lastRenderedPageBreak/>
              <w:t>DZp.380.3.14.2024.DPr.</w:t>
            </w:r>
            <w:bookmarkEnd w:id="6"/>
            <w:r w:rsidRPr="002C7E97">
              <w:rPr>
                <w:rFonts w:ascii="Calibri" w:eastAsia="Times New Roman" w:hAnsi="Calibri" w:cs="Calibri"/>
                <w:sz w:val="24"/>
                <w:szCs w:val="24"/>
                <w:lang w:eastAsia="pl-PL"/>
              </w:rPr>
              <w:t>121</w:t>
            </w:r>
          </w:p>
        </w:tc>
        <w:tc>
          <w:tcPr>
            <w:tcW w:w="5097" w:type="dxa"/>
          </w:tcPr>
          <w:p w14:paraId="33851E5A" w14:textId="49FBF37F" w:rsidR="002C7E97" w:rsidRPr="002C7E97" w:rsidRDefault="002C7E97" w:rsidP="002C7E97">
            <w:pPr>
              <w:spacing w:after="0" w:line="276" w:lineRule="auto"/>
              <w:jc w:val="right"/>
              <w:rPr>
                <w:rFonts w:ascii="Calibri" w:eastAsia="Times New Roman" w:hAnsi="Calibri" w:cs="Calibri"/>
                <w:caps/>
                <w:sz w:val="24"/>
                <w:szCs w:val="24"/>
                <w:lang w:eastAsia="pl-PL"/>
              </w:rPr>
            </w:pPr>
            <w:r w:rsidRPr="002C7E97">
              <w:rPr>
                <w:rFonts w:ascii="Calibri" w:eastAsia="Times New Roman" w:hAnsi="Calibri" w:cs="Calibri"/>
                <w:sz w:val="24"/>
                <w:szCs w:val="24"/>
                <w:lang w:eastAsia="pl-PL"/>
              </w:rPr>
              <w:t xml:space="preserve">Załącznik nr </w:t>
            </w:r>
            <w:r>
              <w:rPr>
                <w:rFonts w:ascii="Calibri" w:eastAsia="Times New Roman" w:hAnsi="Calibri" w:cs="Calibri"/>
                <w:sz w:val="24"/>
                <w:szCs w:val="24"/>
                <w:lang w:eastAsia="pl-PL"/>
              </w:rPr>
              <w:t>8</w:t>
            </w:r>
            <w:r w:rsidRPr="002C7E97">
              <w:rPr>
                <w:rFonts w:ascii="Calibri" w:eastAsia="Times New Roman" w:hAnsi="Calibri" w:cs="Calibri"/>
                <w:sz w:val="24"/>
                <w:szCs w:val="24"/>
                <w:lang w:eastAsia="pl-PL"/>
              </w:rPr>
              <w:t xml:space="preserve"> do SWZ</w:t>
            </w:r>
          </w:p>
        </w:tc>
      </w:tr>
    </w:tbl>
    <w:p w14:paraId="7982E10B" w14:textId="77777777" w:rsidR="002C7E97" w:rsidRPr="002C7E97" w:rsidRDefault="002C7E97" w:rsidP="002C7E97">
      <w:pPr>
        <w:spacing w:after="0" w:line="276" w:lineRule="auto"/>
        <w:jc w:val="both"/>
        <w:rPr>
          <w:rFonts w:ascii="Calibri" w:eastAsia="Times New Roman" w:hAnsi="Calibri" w:cs="Calibri"/>
          <w:iCs/>
          <w:sz w:val="20"/>
          <w:szCs w:val="20"/>
          <w:lang w:eastAsia="pl-PL"/>
        </w:rPr>
      </w:pPr>
    </w:p>
    <w:p w14:paraId="2D0049B9" w14:textId="77777777" w:rsidR="002C7E97" w:rsidRPr="002C7E97" w:rsidRDefault="002C7E97" w:rsidP="002C7E97">
      <w:pPr>
        <w:spacing w:after="0" w:line="276" w:lineRule="auto"/>
        <w:jc w:val="both"/>
        <w:rPr>
          <w:rFonts w:ascii="Calibri" w:eastAsia="Times New Roman" w:hAnsi="Calibri" w:cs="Calibri"/>
          <w:iCs/>
          <w:sz w:val="20"/>
          <w:szCs w:val="20"/>
          <w:lang w:eastAsia="pl-PL"/>
        </w:rPr>
      </w:pPr>
    </w:p>
    <w:p w14:paraId="7F19193E" w14:textId="77777777" w:rsidR="002C7E97" w:rsidRPr="002C7E97" w:rsidRDefault="002C7E97" w:rsidP="002C7E97">
      <w:pPr>
        <w:spacing w:after="0" w:line="276" w:lineRule="auto"/>
        <w:jc w:val="center"/>
        <w:rPr>
          <w:rFonts w:ascii="Calibri" w:eastAsia="Calibri" w:hAnsi="Calibri" w:cs="Calibri"/>
          <w:b/>
          <w:bCs/>
          <w:sz w:val="24"/>
          <w:szCs w:val="24"/>
          <w:shd w:val="clear" w:color="auto" w:fill="FFFFFF"/>
        </w:rPr>
      </w:pPr>
      <w:bookmarkStart w:id="7" w:name="_Hlk125011508"/>
      <w:r w:rsidRPr="002C7E97">
        <w:rPr>
          <w:rFonts w:ascii="Calibri" w:eastAsia="Calibri" w:hAnsi="Calibri" w:cs="Calibri"/>
          <w:b/>
          <w:bCs/>
          <w:sz w:val="24"/>
          <w:szCs w:val="24"/>
          <w:shd w:val="clear" w:color="auto" w:fill="FFFFFF"/>
        </w:rPr>
        <w:t>Zobowiązanie podmiotu udostępniającego zasoby</w:t>
      </w:r>
      <w:bookmarkEnd w:id="7"/>
      <w:r w:rsidRPr="002C7E97">
        <w:rPr>
          <w:rFonts w:ascii="Calibri" w:eastAsia="Calibri" w:hAnsi="Calibri" w:cs="Calibri"/>
          <w:b/>
          <w:bCs/>
          <w:sz w:val="24"/>
          <w:szCs w:val="24"/>
          <w:shd w:val="clear" w:color="auto" w:fill="FFFFFF"/>
        </w:rPr>
        <w:t xml:space="preserve">, o którym mowa w art. 118 ust. 3 ustawy </w:t>
      </w:r>
      <w:r w:rsidRPr="002C7E97">
        <w:rPr>
          <w:rFonts w:ascii="Calibri" w:eastAsia="Calibri" w:hAnsi="Calibri" w:cs="Calibri"/>
          <w:b/>
          <w:bCs/>
          <w:sz w:val="24"/>
          <w:szCs w:val="24"/>
        </w:rPr>
        <w:t xml:space="preserve">Pzp, </w:t>
      </w:r>
      <w:r w:rsidRPr="002C7E97">
        <w:rPr>
          <w:rFonts w:ascii="Calibri" w:eastAsia="Calibri" w:hAnsi="Calibri" w:cs="Calibri"/>
          <w:sz w:val="24"/>
          <w:szCs w:val="24"/>
        </w:rPr>
        <w:t xml:space="preserve">(potwierdzające, że </w:t>
      </w:r>
      <w:r w:rsidRPr="002C7E97">
        <w:rPr>
          <w:rFonts w:ascii="Calibri" w:eastAsia="Calibri" w:hAnsi="Calibri" w:cs="Calibri"/>
          <w:sz w:val="24"/>
          <w:szCs w:val="24"/>
          <w:shd w:val="clear" w:color="auto" w:fill="FFFFFF"/>
        </w:rPr>
        <w:t>stosunek łączący Wykonawcę z podmiotem udostępniającym zasoby gwarantuje rzeczywisty dostęp do tych zasobów)</w:t>
      </w:r>
    </w:p>
    <w:p w14:paraId="00EA53F7" w14:textId="77777777" w:rsidR="002C7E97" w:rsidRPr="002C7E97" w:rsidRDefault="002C7E97" w:rsidP="002C7E97">
      <w:pPr>
        <w:autoSpaceDE w:val="0"/>
        <w:autoSpaceDN w:val="0"/>
        <w:adjustRightInd w:val="0"/>
        <w:spacing w:after="0" w:line="276" w:lineRule="auto"/>
        <w:jc w:val="both"/>
        <w:rPr>
          <w:rFonts w:ascii="Calibri" w:eastAsia="Times New Roman" w:hAnsi="Calibri" w:cs="Calibri"/>
          <w:sz w:val="20"/>
          <w:szCs w:val="20"/>
          <w:lang w:eastAsia="pl-PL"/>
        </w:rPr>
      </w:pPr>
    </w:p>
    <w:p w14:paraId="38A3E8B2" w14:textId="77777777" w:rsidR="002C7E97" w:rsidRPr="002C7E97" w:rsidRDefault="002C7E97" w:rsidP="002C7E97">
      <w:pPr>
        <w:autoSpaceDE w:val="0"/>
        <w:autoSpaceDN w:val="0"/>
        <w:adjustRightInd w:val="0"/>
        <w:spacing w:after="0" w:line="276" w:lineRule="auto"/>
        <w:jc w:val="both"/>
        <w:rPr>
          <w:rFonts w:ascii="Calibri" w:eastAsia="Times New Roman" w:hAnsi="Calibri" w:cs="Calibri"/>
          <w:sz w:val="20"/>
          <w:szCs w:val="20"/>
          <w:lang w:eastAsia="pl-PL"/>
        </w:rPr>
      </w:pPr>
    </w:p>
    <w:p w14:paraId="0322D6D3" w14:textId="77777777" w:rsidR="002C7E97" w:rsidRPr="002C7E97" w:rsidRDefault="002C7E97" w:rsidP="002C7E97">
      <w:pPr>
        <w:spacing w:after="0" w:line="276" w:lineRule="auto"/>
        <w:rPr>
          <w:rFonts w:ascii="Calibri" w:eastAsia="Calibri" w:hAnsi="Calibri" w:cs="Calibri"/>
          <w:b/>
          <w:sz w:val="24"/>
          <w:szCs w:val="24"/>
        </w:rPr>
      </w:pPr>
      <w:r w:rsidRPr="002C7E97">
        <w:rPr>
          <w:rFonts w:ascii="Calibri" w:eastAsia="Calibri" w:hAnsi="Calibri" w:cs="Calibri"/>
          <w:b/>
          <w:sz w:val="24"/>
          <w:szCs w:val="24"/>
        </w:rPr>
        <w:t>PODMIOT UDOSTĘPNIAJĄCE ZASOBY</w:t>
      </w:r>
    </w:p>
    <w:p w14:paraId="6A9819A4" w14:textId="77777777" w:rsidR="002C7E97" w:rsidRPr="002C7E97" w:rsidRDefault="002C7E97" w:rsidP="002C7E97">
      <w:pPr>
        <w:spacing w:after="0" w:line="276" w:lineRule="auto"/>
        <w:ind w:right="-53"/>
        <w:rPr>
          <w:rFonts w:ascii="Calibri" w:eastAsia="Calibri" w:hAnsi="Calibri" w:cs="Calibri"/>
          <w:sz w:val="24"/>
          <w:szCs w:val="24"/>
        </w:rPr>
      </w:pPr>
      <w:r w:rsidRPr="002C7E97">
        <w:rPr>
          <w:rFonts w:ascii="Calibri" w:eastAsia="Calibri" w:hAnsi="Calibri" w:cs="Calibri"/>
          <w:sz w:val="24"/>
          <w:szCs w:val="24"/>
        </w:rPr>
        <w:t>…………………………………………………………………………………………………………..…….</w:t>
      </w:r>
    </w:p>
    <w:p w14:paraId="681CA33C" w14:textId="77777777" w:rsidR="002C7E97" w:rsidRPr="002C7E97" w:rsidRDefault="002C7E97" w:rsidP="002C7E97">
      <w:pPr>
        <w:spacing w:after="0" w:line="276" w:lineRule="auto"/>
        <w:ind w:right="1440"/>
        <w:jc w:val="center"/>
        <w:rPr>
          <w:rFonts w:ascii="Calibri" w:eastAsia="Calibri" w:hAnsi="Calibri" w:cs="Calibri"/>
          <w:sz w:val="20"/>
          <w:szCs w:val="20"/>
        </w:rPr>
      </w:pPr>
      <w:r w:rsidRPr="002C7E97">
        <w:rPr>
          <w:rFonts w:ascii="Calibri" w:eastAsia="Calibri" w:hAnsi="Calibri" w:cs="Calibri"/>
          <w:sz w:val="20"/>
          <w:szCs w:val="20"/>
          <w:shd w:val="clear" w:color="auto" w:fill="FFFFFF"/>
        </w:rPr>
        <w:t>(nazwa albo imię i nazwisko, siedziba albo miejsce zamieszkania, jeżeli jest miejscem wykonywania działalności podmiotu, o którym mowa w art. 118 ust. 1 ustawy Pzp)</w:t>
      </w:r>
    </w:p>
    <w:p w14:paraId="2DAF32E7" w14:textId="77777777" w:rsidR="002C7E97" w:rsidRPr="002C7E97" w:rsidRDefault="002C7E97" w:rsidP="002C7E97">
      <w:pPr>
        <w:spacing w:after="0" w:line="276" w:lineRule="auto"/>
        <w:rPr>
          <w:rFonts w:ascii="Calibri" w:eastAsia="Calibri" w:hAnsi="Calibri" w:cs="Calibri"/>
          <w:sz w:val="20"/>
          <w:szCs w:val="20"/>
        </w:rPr>
      </w:pPr>
    </w:p>
    <w:p w14:paraId="3540964B" w14:textId="77777777" w:rsidR="002C7E97" w:rsidRPr="002C7E97" w:rsidRDefault="002C7E97" w:rsidP="002C7E97">
      <w:pPr>
        <w:spacing w:after="0" w:line="276" w:lineRule="auto"/>
        <w:rPr>
          <w:rFonts w:ascii="Calibri" w:eastAsia="Calibri" w:hAnsi="Calibri" w:cs="Calibri"/>
          <w:sz w:val="24"/>
          <w:szCs w:val="24"/>
        </w:rPr>
      </w:pPr>
      <w:r w:rsidRPr="002C7E97">
        <w:rPr>
          <w:rFonts w:ascii="Calibri" w:eastAsia="Calibri" w:hAnsi="Calibri" w:cs="Calibri"/>
          <w:sz w:val="24"/>
          <w:szCs w:val="24"/>
        </w:rPr>
        <w:t>reprezentowany przez:</w:t>
      </w:r>
    </w:p>
    <w:p w14:paraId="09D294F0" w14:textId="77777777" w:rsidR="002C7E97" w:rsidRPr="002C7E97" w:rsidRDefault="002C7E97" w:rsidP="002C7E97">
      <w:pPr>
        <w:spacing w:after="0" w:line="276" w:lineRule="auto"/>
        <w:ind w:right="-53"/>
        <w:rPr>
          <w:rFonts w:ascii="Calibri" w:eastAsia="Calibri" w:hAnsi="Calibri" w:cs="Calibri"/>
          <w:sz w:val="24"/>
          <w:szCs w:val="24"/>
        </w:rPr>
      </w:pPr>
      <w:r w:rsidRPr="002C7E97">
        <w:rPr>
          <w:rFonts w:ascii="Calibri" w:eastAsia="Calibri" w:hAnsi="Calibri" w:cs="Calibri"/>
          <w:sz w:val="24"/>
          <w:szCs w:val="24"/>
        </w:rPr>
        <w:t>……………………………………………………..………………………………………………………….</w:t>
      </w:r>
    </w:p>
    <w:p w14:paraId="6EA87EEC" w14:textId="77777777" w:rsidR="002C7E97" w:rsidRPr="002C7E97" w:rsidRDefault="002C7E97" w:rsidP="002C7E97">
      <w:pPr>
        <w:spacing w:after="0" w:line="276" w:lineRule="auto"/>
        <w:ind w:right="-53"/>
        <w:rPr>
          <w:rFonts w:ascii="Calibri" w:eastAsia="Calibri" w:hAnsi="Calibri" w:cs="Calibri"/>
          <w:sz w:val="20"/>
          <w:szCs w:val="20"/>
        </w:rPr>
      </w:pPr>
    </w:p>
    <w:p w14:paraId="511A055D" w14:textId="77777777" w:rsidR="002C7E97" w:rsidRPr="002C7E97" w:rsidRDefault="002C7E97" w:rsidP="002C7E97">
      <w:pPr>
        <w:autoSpaceDE w:val="0"/>
        <w:spacing w:after="0" w:line="276" w:lineRule="auto"/>
        <w:jc w:val="both"/>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 xml:space="preserve">Oświadczam, że w postępowaniu </w:t>
      </w:r>
      <w:r w:rsidRPr="002C7E97">
        <w:rPr>
          <w:rFonts w:ascii="Calibri" w:eastAsia="Calibri" w:hAnsi="Calibri" w:cs="Calibri"/>
          <w:sz w:val="24"/>
          <w:szCs w:val="24"/>
        </w:rPr>
        <w:t>pn</w:t>
      </w:r>
      <w:r w:rsidRPr="002C7E97">
        <w:rPr>
          <w:rFonts w:ascii="Calibri" w:eastAsia="Times New Roman" w:hAnsi="Calibri" w:cs="Calibri"/>
          <w:sz w:val="24"/>
          <w:szCs w:val="24"/>
          <w:lang w:eastAsia="pl-PL"/>
        </w:rPr>
        <w:t>„Modernizacja pomieszczeń budynku nr XXXIII z przeznaczeniem na nowoczesną terapię dedykowaną głównie pacjentom z tzw. podwójną diagnozą.”</w:t>
      </w:r>
      <w:r w:rsidRPr="002C7E97">
        <w:rPr>
          <w:rFonts w:ascii="Calibri" w:eastAsia="Calibri" w:hAnsi="Calibri" w:cs="Calibri"/>
          <w:sz w:val="24"/>
          <w:szCs w:val="24"/>
        </w:rPr>
        <w:t xml:space="preserve"> (DZp.380.3.14.2024.DPr.121), prowadzonym przez Kliniczny Szpital Psychiatryczny SPZOZ w Rybniku, z</w:t>
      </w:r>
      <w:r w:rsidRPr="002C7E97">
        <w:rPr>
          <w:rFonts w:ascii="Calibri" w:eastAsia="Times New Roman" w:hAnsi="Calibri" w:cs="Calibri"/>
          <w:sz w:val="24"/>
          <w:szCs w:val="24"/>
          <w:lang w:eastAsia="pl-PL"/>
        </w:rPr>
        <w:t>obowiązuję się udostępnić swoje następujące zasoby Wykonawcy lub Wykonawcom wspólnie ubiegającym się o udzielenie zamówienia</w:t>
      </w:r>
    </w:p>
    <w:p w14:paraId="6E4CB4B2" w14:textId="77777777" w:rsidR="002C7E97" w:rsidRPr="002C7E97" w:rsidRDefault="002C7E97" w:rsidP="002C7E97">
      <w:pPr>
        <w:autoSpaceDE w:val="0"/>
        <w:spacing w:after="0" w:line="276" w:lineRule="auto"/>
        <w:jc w:val="center"/>
        <w:rPr>
          <w:rFonts w:ascii="Calibri" w:eastAsia="Times New Roman" w:hAnsi="Calibri" w:cs="Calibri"/>
          <w:sz w:val="24"/>
          <w:szCs w:val="24"/>
          <w:lang w:eastAsia="pl-PL"/>
        </w:rPr>
      </w:pPr>
      <w:r w:rsidRPr="002C7E97">
        <w:rPr>
          <w:rFonts w:ascii="Calibri" w:eastAsia="Times New Roman" w:hAnsi="Calibri" w:cs="Calibri"/>
          <w:sz w:val="24"/>
          <w:szCs w:val="24"/>
          <w:lang w:eastAsia="pl-PL"/>
        </w:rPr>
        <w:t>……………………………………………………………………………………………………………………….</w:t>
      </w:r>
    </w:p>
    <w:p w14:paraId="0FBD10CB" w14:textId="77777777" w:rsidR="002C7E97" w:rsidRPr="002C7E97" w:rsidRDefault="002C7E97" w:rsidP="002C7E97">
      <w:pPr>
        <w:spacing w:after="0" w:line="276" w:lineRule="auto"/>
        <w:jc w:val="center"/>
        <w:rPr>
          <w:rFonts w:ascii="Calibri" w:eastAsia="Calibri" w:hAnsi="Calibri" w:cs="Calibri"/>
          <w:sz w:val="20"/>
          <w:szCs w:val="20"/>
        </w:rPr>
      </w:pPr>
      <w:r w:rsidRPr="002C7E97">
        <w:rPr>
          <w:rFonts w:ascii="Calibri" w:eastAsia="Calibri" w:hAnsi="Calibri" w:cs="Calibri"/>
          <w:sz w:val="20"/>
          <w:szCs w:val="20"/>
          <w:shd w:val="clear" w:color="auto" w:fill="FFFFFF"/>
        </w:rPr>
        <w:t>(nazwa albo imię i nazwisko, siedziba albo miejsce zamieszkania, jeżeli jest miejscem wykonywania działalności Wykonawcy lub nazwy albo imiona i nazwiska, siedziby albo miejsca zamieszkania, jeżeli są miejscami wykonywania działalności Wykonawców wspólnie ubiegających się o udzielenie zamówienia)</w:t>
      </w:r>
    </w:p>
    <w:p w14:paraId="633A0699" w14:textId="77777777" w:rsidR="002C7E97" w:rsidRPr="002C7E97" w:rsidRDefault="002C7E97" w:rsidP="002C7E97">
      <w:pPr>
        <w:autoSpaceDE w:val="0"/>
        <w:autoSpaceDN w:val="0"/>
        <w:adjustRightInd w:val="0"/>
        <w:spacing w:after="0" w:line="276" w:lineRule="auto"/>
        <w:rPr>
          <w:rFonts w:ascii="Calibri" w:eastAsia="Times New Roman" w:hAnsi="Calibri" w:cs="Calibri"/>
          <w:sz w:val="20"/>
          <w:szCs w:val="20"/>
          <w:lang w:eastAsia="pl-PL"/>
        </w:rPr>
      </w:pPr>
    </w:p>
    <w:p w14:paraId="441C0707" w14:textId="77777777" w:rsidR="002C7E97" w:rsidRPr="002C7E97" w:rsidRDefault="002C7E97" w:rsidP="002C7E97">
      <w:pPr>
        <w:numPr>
          <w:ilvl w:val="0"/>
          <w:numId w:val="17"/>
        </w:numPr>
        <w:tabs>
          <w:tab w:val="left" w:pos="851"/>
        </w:tabs>
        <w:spacing w:after="0" w:line="276" w:lineRule="auto"/>
        <w:ind w:left="851" w:hanging="425"/>
        <w:jc w:val="both"/>
        <w:rPr>
          <w:rFonts w:ascii="Calibri" w:eastAsia="Calibri" w:hAnsi="Calibri" w:cs="Calibri"/>
          <w:sz w:val="24"/>
          <w:szCs w:val="24"/>
        </w:rPr>
      </w:pPr>
      <w:r w:rsidRPr="002C7E97">
        <w:rPr>
          <w:rFonts w:ascii="Calibri" w:eastAsia="Calibri" w:hAnsi="Calibri" w:cs="Calibri"/>
          <w:sz w:val="24"/>
          <w:szCs w:val="24"/>
          <w:shd w:val="clear" w:color="auto" w:fill="FFFFFF"/>
        </w:rPr>
        <w:t>zakres dostępnych Wykonawcy zasobów podmiotu udostępniającego zasoby</w:t>
      </w:r>
      <w:r w:rsidRPr="002C7E97">
        <w:rPr>
          <w:rFonts w:ascii="Calibri" w:eastAsia="Calibri" w:hAnsi="Calibri" w:cs="Calibri"/>
          <w:sz w:val="24"/>
          <w:szCs w:val="24"/>
        </w:rPr>
        <w:t>:</w:t>
      </w:r>
    </w:p>
    <w:p w14:paraId="02468385" w14:textId="77777777" w:rsidR="002C7E97" w:rsidRPr="002C7E97" w:rsidRDefault="002C7E97" w:rsidP="002C7E97">
      <w:pPr>
        <w:tabs>
          <w:tab w:val="left" w:pos="851"/>
        </w:tabs>
        <w:spacing w:after="0" w:line="276" w:lineRule="auto"/>
        <w:ind w:left="851"/>
        <w:rPr>
          <w:rFonts w:ascii="Calibri" w:eastAsia="Calibri" w:hAnsi="Calibri" w:cs="Calibri"/>
          <w:sz w:val="24"/>
          <w:szCs w:val="24"/>
        </w:rPr>
      </w:pPr>
      <w:r w:rsidRPr="002C7E97">
        <w:rPr>
          <w:rFonts w:ascii="Calibri" w:eastAsia="Calibri" w:hAnsi="Calibri" w:cs="Calibri"/>
          <w:sz w:val="24"/>
          <w:szCs w:val="24"/>
        </w:rPr>
        <w:t>……………………………………………………………………………………………………………………………………………………</w:t>
      </w:r>
    </w:p>
    <w:p w14:paraId="66302EF9" w14:textId="77777777" w:rsidR="002C7E97" w:rsidRPr="002C7E97" w:rsidRDefault="002C7E97" w:rsidP="002C7E97">
      <w:pPr>
        <w:tabs>
          <w:tab w:val="left" w:pos="851"/>
        </w:tabs>
        <w:spacing w:after="0" w:line="276" w:lineRule="auto"/>
        <w:rPr>
          <w:rFonts w:ascii="Calibri" w:eastAsia="Calibri" w:hAnsi="Calibri" w:cs="Calibri"/>
          <w:sz w:val="20"/>
          <w:szCs w:val="20"/>
        </w:rPr>
      </w:pPr>
    </w:p>
    <w:p w14:paraId="6187065C" w14:textId="77777777" w:rsidR="002C7E97" w:rsidRPr="002C7E97" w:rsidRDefault="002C7E97" w:rsidP="002C7E97">
      <w:pPr>
        <w:numPr>
          <w:ilvl w:val="0"/>
          <w:numId w:val="17"/>
        </w:numPr>
        <w:tabs>
          <w:tab w:val="left" w:pos="851"/>
        </w:tabs>
        <w:spacing w:after="0" w:line="276" w:lineRule="auto"/>
        <w:ind w:left="851" w:hanging="425"/>
        <w:jc w:val="both"/>
        <w:rPr>
          <w:rFonts w:ascii="Calibri" w:eastAsia="Calibri" w:hAnsi="Calibri" w:cs="Calibri"/>
          <w:sz w:val="24"/>
          <w:szCs w:val="24"/>
        </w:rPr>
      </w:pPr>
      <w:r w:rsidRPr="002C7E97">
        <w:rPr>
          <w:rFonts w:ascii="Calibri" w:eastAsia="Calibri" w:hAnsi="Calibri" w:cs="Calibri"/>
          <w:sz w:val="24"/>
          <w:szCs w:val="24"/>
          <w:shd w:val="clear" w:color="auto" w:fill="FFFFFF"/>
        </w:rPr>
        <w:t>sposób i okres udostępnienia Wykonawcy i wykorzystania przez niego zasobów podmiotu udostępniającego te zasoby przy wykonywaniu zamówienia</w:t>
      </w:r>
      <w:r w:rsidRPr="002C7E97">
        <w:rPr>
          <w:rFonts w:ascii="Calibri" w:eastAsia="Calibri" w:hAnsi="Calibri" w:cs="Calibri"/>
          <w:sz w:val="24"/>
          <w:szCs w:val="24"/>
        </w:rPr>
        <w:t>:</w:t>
      </w:r>
    </w:p>
    <w:p w14:paraId="140BEA97" w14:textId="77777777" w:rsidR="002C7E97" w:rsidRPr="002C7E97" w:rsidRDefault="002C7E97" w:rsidP="002C7E97">
      <w:pPr>
        <w:tabs>
          <w:tab w:val="left" w:pos="851"/>
        </w:tabs>
        <w:spacing w:after="0" w:line="276" w:lineRule="auto"/>
        <w:ind w:left="851"/>
        <w:rPr>
          <w:rFonts w:ascii="Calibri" w:eastAsia="Calibri" w:hAnsi="Calibri" w:cs="Calibri"/>
          <w:sz w:val="24"/>
          <w:szCs w:val="24"/>
        </w:rPr>
      </w:pPr>
      <w:r w:rsidRPr="002C7E97">
        <w:rPr>
          <w:rFonts w:ascii="Calibri" w:eastAsia="Calibri" w:hAnsi="Calibri" w:cs="Calibri"/>
          <w:sz w:val="24"/>
          <w:szCs w:val="24"/>
        </w:rPr>
        <w:t>……………………………………………….…………………………………..………………………………………………………………</w:t>
      </w:r>
    </w:p>
    <w:p w14:paraId="28335D4D" w14:textId="77777777" w:rsidR="002C7E97" w:rsidRPr="002C7E97" w:rsidRDefault="002C7E97" w:rsidP="002C7E97">
      <w:pPr>
        <w:tabs>
          <w:tab w:val="left" w:pos="851"/>
        </w:tabs>
        <w:spacing w:after="0" w:line="276" w:lineRule="auto"/>
        <w:rPr>
          <w:rFonts w:ascii="Calibri" w:eastAsia="Calibri" w:hAnsi="Calibri" w:cs="Calibri"/>
          <w:sz w:val="20"/>
          <w:szCs w:val="20"/>
        </w:rPr>
      </w:pPr>
    </w:p>
    <w:p w14:paraId="558F2086" w14:textId="77777777" w:rsidR="002C7E97" w:rsidRPr="002C7E97" w:rsidRDefault="002C7E97" w:rsidP="002C7E97">
      <w:pPr>
        <w:numPr>
          <w:ilvl w:val="0"/>
          <w:numId w:val="17"/>
        </w:numPr>
        <w:tabs>
          <w:tab w:val="left" w:pos="851"/>
        </w:tabs>
        <w:spacing w:after="0" w:line="276" w:lineRule="auto"/>
        <w:ind w:left="851" w:hanging="491"/>
        <w:jc w:val="both"/>
        <w:rPr>
          <w:rFonts w:ascii="Calibri" w:eastAsia="Calibri" w:hAnsi="Calibri" w:cs="Calibri"/>
          <w:sz w:val="24"/>
          <w:szCs w:val="24"/>
        </w:rPr>
      </w:pPr>
      <w:r w:rsidRPr="002C7E97">
        <w:rPr>
          <w:rFonts w:ascii="Calibri" w:eastAsia="Calibri" w:hAnsi="Calibri" w:cs="Calibri"/>
          <w:sz w:val="24"/>
          <w:szCs w:val="24"/>
          <w:shd w:val="clear" w:color="auto" w:fill="FFFFFF"/>
        </w:rPr>
        <w:t>czy i w jakim zakresie podmiot udostępniający zasoby, na zdolnościach którego Wykonawca polega w odniesieniu do warunków udziału w postępowaniu dotyczących kwalifikacji zawodowych lub doświadczenia, zrealizuje roboty budowlane, których wskazane zdolności dotyczą</w:t>
      </w:r>
      <w:r w:rsidRPr="002C7E97">
        <w:rPr>
          <w:rFonts w:ascii="Calibri" w:eastAsia="Calibri" w:hAnsi="Calibri" w:cs="Calibri"/>
          <w:sz w:val="24"/>
          <w:szCs w:val="24"/>
        </w:rPr>
        <w:t>:</w:t>
      </w:r>
    </w:p>
    <w:p w14:paraId="6EDF8E71" w14:textId="77777777" w:rsidR="002C7E97" w:rsidRPr="002C7E97" w:rsidRDefault="002C7E97" w:rsidP="002C7E97">
      <w:pPr>
        <w:spacing w:after="0" w:line="276" w:lineRule="auto"/>
        <w:ind w:firstLine="709"/>
        <w:rPr>
          <w:rFonts w:ascii="Calibri" w:eastAsia="Calibri" w:hAnsi="Calibri" w:cs="Calibri"/>
          <w:sz w:val="24"/>
          <w:szCs w:val="24"/>
        </w:rPr>
      </w:pPr>
      <w:r w:rsidRPr="002C7E97">
        <w:rPr>
          <w:rFonts w:ascii="Calibri" w:eastAsia="Calibri" w:hAnsi="Calibri" w:cs="Calibri"/>
          <w:sz w:val="24"/>
          <w:szCs w:val="24"/>
        </w:rPr>
        <w:t>……………………………………………………………..………………………………………………………………………………………</w:t>
      </w:r>
    </w:p>
    <w:p w14:paraId="1168761F" w14:textId="77777777" w:rsidR="002C7E97" w:rsidRPr="002C7E97" w:rsidRDefault="002C7E97" w:rsidP="002C7E97">
      <w:pPr>
        <w:spacing w:after="0" w:line="276" w:lineRule="auto"/>
        <w:rPr>
          <w:rFonts w:ascii="Calibri" w:eastAsia="Calibri" w:hAnsi="Calibri" w:cs="Calibri"/>
          <w:sz w:val="20"/>
          <w:szCs w:val="20"/>
        </w:rPr>
      </w:pPr>
    </w:p>
    <w:p w14:paraId="6F883A7B" w14:textId="77777777" w:rsidR="002C7E97" w:rsidRPr="002C7E97" w:rsidRDefault="002C7E97" w:rsidP="002C7E97">
      <w:pPr>
        <w:spacing w:after="0" w:line="276" w:lineRule="auto"/>
        <w:rPr>
          <w:rFonts w:ascii="Calibri" w:eastAsia="Calibri" w:hAnsi="Calibri" w:cs="Calibri"/>
          <w:sz w:val="20"/>
          <w:szCs w:val="20"/>
        </w:rPr>
      </w:pPr>
    </w:p>
    <w:p w14:paraId="58387BDD" w14:textId="77777777" w:rsidR="002C7E97" w:rsidRPr="002C7E97" w:rsidRDefault="002C7E97" w:rsidP="002C7E97">
      <w:pPr>
        <w:spacing w:after="0" w:line="276" w:lineRule="auto"/>
        <w:jc w:val="right"/>
        <w:rPr>
          <w:rFonts w:ascii="Calibri" w:eastAsia="Times New Roman" w:hAnsi="Calibri" w:cs="Calibri"/>
          <w:bCs/>
          <w:iCs/>
          <w:sz w:val="20"/>
          <w:szCs w:val="20"/>
          <w:lang w:eastAsia="pl-PL"/>
        </w:rPr>
      </w:pPr>
      <w:r w:rsidRPr="002C7E97">
        <w:rPr>
          <w:rFonts w:ascii="Calibri" w:eastAsia="Calibri" w:hAnsi="Calibri" w:cs="Calibri"/>
          <w:sz w:val="24"/>
          <w:szCs w:val="24"/>
        </w:rPr>
        <w:tab/>
      </w:r>
      <w:r w:rsidRPr="002C7E97">
        <w:rPr>
          <w:rFonts w:ascii="Calibri" w:eastAsia="Times New Roman" w:hAnsi="Calibri" w:cs="Calibri"/>
          <w:bCs/>
          <w:iCs/>
          <w:sz w:val="20"/>
          <w:szCs w:val="20"/>
          <w:lang w:eastAsia="pl-PL"/>
        </w:rPr>
        <w:t>oświadczenie należy podpisać</w:t>
      </w:r>
      <w:r w:rsidRPr="002C7E97">
        <w:rPr>
          <w:rFonts w:ascii="Calibri" w:eastAsia="Times New Roman" w:hAnsi="Calibri" w:cs="Calibri"/>
          <w:bCs/>
          <w:iCs/>
          <w:sz w:val="20"/>
          <w:szCs w:val="20"/>
          <w:lang w:eastAsia="pl-PL"/>
        </w:rPr>
        <w:br/>
        <w:t>kwalifikowanym podpisem elektronicznym</w:t>
      </w:r>
    </w:p>
    <w:p w14:paraId="09F4BECE" w14:textId="77777777" w:rsidR="002C7E97" w:rsidRPr="002C7E97" w:rsidRDefault="002C7E97" w:rsidP="002C7E97">
      <w:pPr>
        <w:spacing w:after="0" w:line="276" w:lineRule="auto"/>
        <w:jc w:val="right"/>
        <w:rPr>
          <w:rFonts w:ascii="Calibri" w:eastAsia="Times New Roman" w:hAnsi="Calibri" w:cs="Calibri"/>
          <w:sz w:val="24"/>
          <w:szCs w:val="24"/>
          <w:lang w:eastAsia="pl-PL"/>
        </w:rPr>
      </w:pPr>
      <w:r w:rsidRPr="002C7E97">
        <w:rPr>
          <w:rFonts w:ascii="Calibri" w:eastAsia="Times New Roman" w:hAnsi="Calibri" w:cs="Calibri"/>
          <w:bCs/>
          <w:iCs/>
          <w:sz w:val="20"/>
          <w:szCs w:val="20"/>
          <w:lang w:eastAsia="pl-PL"/>
        </w:rPr>
        <w:t>lub podpisem zaufanym lub podpisem osobistym</w:t>
      </w:r>
    </w:p>
    <w:p w14:paraId="2F48D177" w14:textId="77777777" w:rsidR="00B11406" w:rsidRDefault="00B11406"/>
    <w:sectPr w:rsidR="00B11406" w:rsidSect="002C7E97">
      <w:headerReference w:type="even" r:id="rId7"/>
      <w:footerReference w:type="even" r:id="rId8"/>
      <w:footerReference w:type="default" r:id="rId9"/>
      <w:headerReference w:type="first" r:id="rId10"/>
      <w:footerReference w:type="first" r:id="rId11"/>
      <w:pgSz w:w="11906" w:h="16838" w:code="9"/>
      <w:pgMar w:top="720" w:right="720" w:bottom="1276" w:left="720" w:header="327" w:footer="4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63AF" w14:textId="77777777" w:rsidR="002C7E97" w:rsidRDefault="002C7E97" w:rsidP="002C7E97">
      <w:pPr>
        <w:spacing w:after="0" w:line="240" w:lineRule="auto"/>
      </w:pPr>
      <w:r>
        <w:separator/>
      </w:r>
    </w:p>
  </w:endnote>
  <w:endnote w:type="continuationSeparator" w:id="0">
    <w:p w14:paraId="2F45640A" w14:textId="77777777" w:rsidR="002C7E97" w:rsidRDefault="002C7E97" w:rsidP="002C7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Univers-PL">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Helvetica Neue">
    <w:altName w:val="Times New Roman"/>
    <w:charset w:val="00"/>
    <w:family w:val="auto"/>
    <w:pitch w:val="variable"/>
    <w:sig w:usb0="00000003"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01"/>
    <w:family w:val="swiss"/>
    <w:pitch w:val="variable"/>
  </w:font>
  <w:font w:name="NSimSun">
    <w:panose1 w:val="02010609030101010101"/>
    <w:charset w:val="86"/>
    <w:family w:val="modern"/>
    <w:pitch w:val="fixed"/>
    <w:sig w:usb0="00000203" w:usb1="288F0000" w:usb2="00000016" w:usb3="00000000" w:csb0="00040001" w:csb1="00000000"/>
  </w:font>
  <w:font w:name="OpenSymbol">
    <w:altName w:val="Cambria"/>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DDCC" w14:textId="13F6B7EA" w:rsidR="002B05BA" w:rsidRDefault="002C7E97">
    <w:pPr>
      <w:pStyle w:val="Stopka"/>
      <w:jc w:val="center"/>
    </w:pPr>
    <w:r>
      <w:rPr>
        <w:noProof/>
      </w:rPr>
      <mc:AlternateContent>
        <mc:Choice Requires="wpg">
          <w:drawing>
            <wp:anchor distT="0" distB="0" distL="114300" distR="114300" simplePos="0" relativeHeight="251659264" behindDoc="0" locked="0" layoutInCell="1" allowOverlap="1" wp14:anchorId="3E202CE6" wp14:editId="7E8A1FE6">
              <wp:simplePos x="0" y="0"/>
              <wp:positionH relativeFrom="column">
                <wp:posOffset>-868680</wp:posOffset>
              </wp:positionH>
              <wp:positionV relativeFrom="paragraph">
                <wp:posOffset>-240665</wp:posOffset>
              </wp:positionV>
              <wp:extent cx="7339330" cy="854710"/>
              <wp:effectExtent l="7620" t="0" r="0" b="0"/>
              <wp:wrapSquare wrapText="bothSides"/>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46897B56" w14:textId="77777777" w:rsidR="002B05BA" w:rsidRDefault="002C7E97" w:rsidP="00C51DF4">
                            <w:pPr>
                              <w:widowControl w:val="0"/>
                              <w:rPr>
                                <w:rFonts w:ascii="Arial" w:hAnsi="Arial" w:cs="Arial"/>
                                <w:sz w:val="14"/>
                                <w:szCs w:val="14"/>
                              </w:rPr>
                            </w:pPr>
                          </w:p>
                          <w:p w14:paraId="234D6BB5" w14:textId="77777777" w:rsidR="002B05BA" w:rsidRDefault="002C7E97" w:rsidP="00C51DF4">
                            <w:pPr>
                              <w:widowControl w:val="0"/>
                              <w:rPr>
                                <w:rFonts w:ascii="Arial" w:hAnsi="Arial" w:cs="Arial"/>
                                <w:b/>
                                <w:bCs/>
                                <w:sz w:val="16"/>
                                <w:szCs w:val="16"/>
                              </w:rPr>
                            </w:pPr>
                            <w:r>
                              <w:rPr>
                                <w:rFonts w:ascii="Arial" w:hAnsi="Arial" w:cs="Arial"/>
                                <w:b/>
                                <w:bCs/>
                                <w:sz w:val="16"/>
                                <w:szCs w:val="16"/>
                              </w:rPr>
                              <w:t>BENEFICJENT:</w:t>
                            </w:r>
                          </w:p>
                          <w:p w14:paraId="6C29D3F2" w14:textId="77777777" w:rsidR="002B05BA" w:rsidRPr="00E11A36" w:rsidRDefault="002C7E97" w:rsidP="00C51DF4">
                            <w:pPr>
                              <w:widowControl w:val="0"/>
                              <w:rPr>
                                <w:rFonts w:ascii="Arial" w:hAnsi="Arial" w:cs="Arial"/>
                                <w:b/>
                                <w:bCs/>
                                <w:sz w:val="16"/>
                                <w:szCs w:val="16"/>
                              </w:rPr>
                            </w:pPr>
                            <w:r>
                              <w:rPr>
                                <w:rFonts w:ascii="Arial" w:hAnsi="Arial" w:cs="Arial"/>
                                <w:b/>
                                <w:bCs/>
                                <w:sz w:val="16"/>
                                <w:szCs w:val="16"/>
                              </w:rPr>
                              <w:t>GŁÓWNY URZĄD</w:t>
                            </w:r>
                            <w:r>
                              <w:rPr>
                                <w:rFonts w:ascii="Arial" w:hAnsi="Arial" w:cs="Arial"/>
                                <w:b/>
                                <w:bCs/>
                                <w:sz w:val="16"/>
                                <w:szCs w:val="16"/>
                              </w:rPr>
                              <w:t xml:space="preserve"> STATYSTYCZNY</w:t>
                            </w:r>
                          </w:p>
                          <w:p w14:paraId="1BB4D8E9" w14:textId="77777777" w:rsidR="002B05BA" w:rsidRPr="00E11A36" w:rsidRDefault="002C7E97" w:rsidP="00C51DF4">
                            <w:pPr>
                              <w:widowControl w:val="0"/>
                              <w:rPr>
                                <w:rFonts w:ascii="Arial" w:hAnsi="Arial" w:cs="Arial"/>
                                <w:sz w:val="16"/>
                                <w:szCs w:val="16"/>
                              </w:rPr>
                            </w:pPr>
                            <w:r w:rsidRPr="00E11A36">
                              <w:rPr>
                                <w:rFonts w:ascii="Arial" w:hAnsi="Arial" w:cs="Arial"/>
                                <w:sz w:val="16"/>
                                <w:szCs w:val="16"/>
                              </w:rPr>
                              <w:t>Al. Niepodl</w:t>
                            </w:r>
                            <w:r w:rsidRPr="00E11A36">
                              <w:rPr>
                                <w:rFonts w:ascii="Arial" w:hAnsi="Arial" w:cs="Arial"/>
                                <w:sz w:val="16"/>
                                <w:szCs w:val="16"/>
                              </w:rPr>
                              <w:t>egłośc</w:t>
                            </w:r>
                            <w:r w:rsidRPr="00E11A36">
                              <w:rPr>
                                <w:rFonts w:ascii="Arial" w:hAnsi="Arial" w:cs="Arial"/>
                                <w:sz w:val="16"/>
                                <w:szCs w:val="16"/>
                              </w:rPr>
                              <w:t>i 208</w:t>
                            </w:r>
                          </w:p>
                          <w:p w14:paraId="03F22F00" w14:textId="77777777" w:rsidR="002B05BA" w:rsidRDefault="002C7E97" w:rsidP="00C51DF4">
                            <w:pPr>
                              <w:widowControl w:val="0"/>
                              <w:rPr>
                                <w:rFonts w:ascii="Arial" w:hAnsi="Arial" w:cs="Arial"/>
                                <w:sz w:val="14"/>
                                <w:szCs w:val="14"/>
                              </w:rPr>
                            </w:pPr>
                            <w:r w:rsidRPr="00E11A36">
                              <w:rPr>
                                <w:rFonts w:ascii="Arial" w:hAnsi="Arial" w:cs="Arial"/>
                                <w:sz w:val="16"/>
                                <w:szCs w:val="16"/>
                              </w:rPr>
                              <w:t>00-925 Warszawa</w:t>
                            </w:r>
                          </w:p>
                          <w:p w14:paraId="7D01C9FE" w14:textId="77777777" w:rsidR="002B05BA" w:rsidRDefault="002C7E97"/>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01B4E59A" w14:textId="77777777" w:rsidR="002B05BA" w:rsidRDefault="002C7E97" w:rsidP="00C51DF4">
                            <w:pPr>
                              <w:widowControl w:val="0"/>
                              <w:rPr>
                                <w:rFonts w:ascii="Arial" w:hAnsi="Arial" w:cs="Arial"/>
                                <w:sz w:val="14"/>
                                <w:szCs w:val="14"/>
                              </w:rPr>
                            </w:pPr>
                          </w:p>
                          <w:p w14:paraId="13D90563" w14:textId="77777777" w:rsidR="002B05BA" w:rsidRPr="003074FC" w:rsidRDefault="002C7E97"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w:t>
                            </w:r>
                            <w:r>
                              <w:rPr>
                                <w:rFonts w:ascii="Arial" w:hAnsi="Arial" w:cs="Arial"/>
                                <w:sz w:val="16"/>
                                <w:szCs w:val="16"/>
                                <w:lang w:val="en-US"/>
                              </w:rPr>
                              <w:t>00</w:t>
                            </w:r>
                          </w:p>
                          <w:p w14:paraId="07B0628A" w14:textId="77777777" w:rsidR="002B05BA" w:rsidRPr="003074FC" w:rsidRDefault="002C7E97"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14C0FBC3" w14:textId="77777777" w:rsidR="002B05BA" w:rsidRPr="003074FC" w:rsidRDefault="002C7E97"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4A872116" w14:textId="77777777" w:rsidR="002B05BA" w:rsidRPr="00BC0929" w:rsidRDefault="002C7E97"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CCCCCC">
                                    <a:alpha val="74997"/>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202CE6" id="Grupa 4" o:spid="_x0000_s1026" style="position:absolute;left:0;text-align:left;margin-left:-68.4pt;margin-top:-18.95pt;width:577.9pt;height:67.3pt;z-index:251659264"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R/wv747/8ARa/i3/4cjxj/APLm&#10;vJKKP7Jyv/oW5f8A+EeH/wDlfkvuD+3s8/6HObf+HHGf/LvJfcet/wDC/vjv/wBFr+Lf/hyPGP8A&#10;8uaP+F/fHf8A6LX8W/8Aw5HjH/5c15JRR/ZOV/8AQty//wAI8P8A/K/JfcH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NNxAAAANoAAAAPAAAAZHJzL2Rvd25yZXYueG1sRI9Ba8JA&#10;FITvgv9heQVvuqnS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BV2c03EAAAA2gAAAA8A&#10;AAAAAAAAAAAAAAAABwIAAGRycy9kb3ducmV2LnhtbFBLBQYAAAAAAwADALcAAAD4AgAAAAA=&#10;" filled="f" stroked="f" strokecolor="#03c">
                <v:textbox inset="2.88pt,2.88pt,2.88pt,2.88pt">
                  <w:txbxContent>
                    <w:p w14:paraId="46897B56" w14:textId="77777777" w:rsidR="002B05BA" w:rsidRDefault="002C7E97" w:rsidP="00C51DF4">
                      <w:pPr>
                        <w:widowControl w:val="0"/>
                        <w:rPr>
                          <w:rFonts w:ascii="Arial" w:hAnsi="Arial" w:cs="Arial"/>
                          <w:sz w:val="14"/>
                          <w:szCs w:val="14"/>
                        </w:rPr>
                      </w:pPr>
                    </w:p>
                    <w:p w14:paraId="234D6BB5" w14:textId="77777777" w:rsidR="002B05BA" w:rsidRDefault="002C7E97" w:rsidP="00C51DF4">
                      <w:pPr>
                        <w:widowControl w:val="0"/>
                        <w:rPr>
                          <w:rFonts w:ascii="Arial" w:hAnsi="Arial" w:cs="Arial"/>
                          <w:b/>
                          <w:bCs/>
                          <w:sz w:val="16"/>
                          <w:szCs w:val="16"/>
                        </w:rPr>
                      </w:pPr>
                      <w:r>
                        <w:rPr>
                          <w:rFonts w:ascii="Arial" w:hAnsi="Arial" w:cs="Arial"/>
                          <w:b/>
                          <w:bCs/>
                          <w:sz w:val="16"/>
                          <w:szCs w:val="16"/>
                        </w:rPr>
                        <w:t>BENEFICJENT:</w:t>
                      </w:r>
                    </w:p>
                    <w:p w14:paraId="6C29D3F2" w14:textId="77777777" w:rsidR="002B05BA" w:rsidRPr="00E11A36" w:rsidRDefault="002C7E97" w:rsidP="00C51DF4">
                      <w:pPr>
                        <w:widowControl w:val="0"/>
                        <w:rPr>
                          <w:rFonts w:ascii="Arial" w:hAnsi="Arial" w:cs="Arial"/>
                          <w:b/>
                          <w:bCs/>
                          <w:sz w:val="16"/>
                          <w:szCs w:val="16"/>
                        </w:rPr>
                      </w:pPr>
                      <w:r>
                        <w:rPr>
                          <w:rFonts w:ascii="Arial" w:hAnsi="Arial" w:cs="Arial"/>
                          <w:b/>
                          <w:bCs/>
                          <w:sz w:val="16"/>
                          <w:szCs w:val="16"/>
                        </w:rPr>
                        <w:t>GŁÓWNY URZĄD</w:t>
                      </w:r>
                      <w:r>
                        <w:rPr>
                          <w:rFonts w:ascii="Arial" w:hAnsi="Arial" w:cs="Arial"/>
                          <w:b/>
                          <w:bCs/>
                          <w:sz w:val="16"/>
                          <w:szCs w:val="16"/>
                        </w:rPr>
                        <w:t xml:space="preserve"> STATYSTYCZNY</w:t>
                      </w:r>
                    </w:p>
                    <w:p w14:paraId="1BB4D8E9" w14:textId="77777777" w:rsidR="002B05BA" w:rsidRPr="00E11A36" w:rsidRDefault="002C7E97" w:rsidP="00C51DF4">
                      <w:pPr>
                        <w:widowControl w:val="0"/>
                        <w:rPr>
                          <w:rFonts w:ascii="Arial" w:hAnsi="Arial" w:cs="Arial"/>
                          <w:sz w:val="16"/>
                          <w:szCs w:val="16"/>
                        </w:rPr>
                      </w:pPr>
                      <w:r w:rsidRPr="00E11A36">
                        <w:rPr>
                          <w:rFonts w:ascii="Arial" w:hAnsi="Arial" w:cs="Arial"/>
                          <w:sz w:val="16"/>
                          <w:szCs w:val="16"/>
                        </w:rPr>
                        <w:t>Al. Niepodl</w:t>
                      </w:r>
                      <w:r w:rsidRPr="00E11A36">
                        <w:rPr>
                          <w:rFonts w:ascii="Arial" w:hAnsi="Arial" w:cs="Arial"/>
                          <w:sz w:val="16"/>
                          <w:szCs w:val="16"/>
                        </w:rPr>
                        <w:t>egłośc</w:t>
                      </w:r>
                      <w:r w:rsidRPr="00E11A36">
                        <w:rPr>
                          <w:rFonts w:ascii="Arial" w:hAnsi="Arial" w:cs="Arial"/>
                          <w:sz w:val="16"/>
                          <w:szCs w:val="16"/>
                        </w:rPr>
                        <w:t>i 208</w:t>
                      </w:r>
                    </w:p>
                    <w:p w14:paraId="03F22F00" w14:textId="77777777" w:rsidR="002B05BA" w:rsidRDefault="002C7E97" w:rsidP="00C51DF4">
                      <w:pPr>
                        <w:widowControl w:val="0"/>
                        <w:rPr>
                          <w:rFonts w:ascii="Arial" w:hAnsi="Arial" w:cs="Arial"/>
                          <w:sz w:val="14"/>
                          <w:szCs w:val="14"/>
                        </w:rPr>
                      </w:pPr>
                      <w:r w:rsidRPr="00E11A36">
                        <w:rPr>
                          <w:rFonts w:ascii="Arial" w:hAnsi="Arial" w:cs="Arial"/>
                          <w:sz w:val="16"/>
                          <w:szCs w:val="16"/>
                        </w:rPr>
                        <w:t>00-925 Warszawa</w:t>
                      </w:r>
                    </w:p>
                    <w:p w14:paraId="7D01C9FE" w14:textId="77777777" w:rsidR="002B05BA" w:rsidRDefault="002C7E97"/>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" filled="f" stroked="f" strokecolor="#03c">
                <v:textbox inset="2.88pt,2.88pt,2.88pt,2.88pt">
                  <w:txbxContent>
                    <w:p w14:paraId="01B4E59A" w14:textId="77777777" w:rsidR="002B05BA" w:rsidRDefault="002C7E97" w:rsidP="00C51DF4">
                      <w:pPr>
                        <w:widowControl w:val="0"/>
                        <w:rPr>
                          <w:rFonts w:ascii="Arial" w:hAnsi="Arial" w:cs="Arial"/>
                          <w:sz w:val="14"/>
                          <w:szCs w:val="14"/>
                        </w:rPr>
                      </w:pPr>
                    </w:p>
                    <w:p w14:paraId="13D90563" w14:textId="77777777" w:rsidR="002B05BA" w:rsidRPr="003074FC" w:rsidRDefault="002C7E97"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w:t>
                      </w:r>
                      <w:r>
                        <w:rPr>
                          <w:rFonts w:ascii="Arial" w:hAnsi="Arial" w:cs="Arial"/>
                          <w:sz w:val="16"/>
                          <w:szCs w:val="16"/>
                          <w:lang w:val="en-US"/>
                        </w:rPr>
                        <w:t>00</w:t>
                      </w:r>
                    </w:p>
                    <w:p w14:paraId="07B0628A" w14:textId="77777777" w:rsidR="002B05BA" w:rsidRPr="003074FC" w:rsidRDefault="002C7E97"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14C0FBC3" w14:textId="77777777" w:rsidR="002B05BA" w:rsidRPr="003074FC" w:rsidRDefault="002C7E97"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4A872116" w14:textId="77777777" w:rsidR="002B05BA" w:rsidRPr="00BC0929" w:rsidRDefault="002C7E97"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">
                <v:imagedata r:id="rId4" o:title=""/>
              </v:shape>
              <w10:wrap type="square"/>
            </v:group>
          </w:pict>
        </mc:Fallback>
      </mc:AlternateContent>
    </w:r>
    <w:r>
      <w:rPr>
        <w:noProof/>
      </w:rPr>
      <mc:AlternateContent>
        <mc:Choice Requires="wps">
          <w:drawing>
            <wp:anchor distT="0" distB="0" distL="114300" distR="114300" simplePos="0" relativeHeight="251660288" behindDoc="0" locked="0" layoutInCell="1" allowOverlap="1" wp14:anchorId="736757CE" wp14:editId="3D6C7583">
              <wp:simplePos x="0" y="0"/>
              <wp:positionH relativeFrom="column">
                <wp:posOffset>3234055</wp:posOffset>
              </wp:positionH>
              <wp:positionV relativeFrom="paragraph">
                <wp:posOffset>-193040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3AB0A60E" w14:textId="77777777" w:rsidR="002B05BA" w:rsidRPr="00FD3B32" w:rsidRDefault="002C7E97"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7. Oś Prioryte</w:t>
                          </w:r>
                          <w:r w:rsidRPr="00FD3B32">
                            <w:rPr>
                              <w:rFonts w:ascii="Arial" w:hAnsi="Arial" w:cs="Arial"/>
                              <w:color w:val="17365D"/>
                              <w:sz w:val="16"/>
                              <w:szCs w:val="16"/>
                              <w:shd w:val="clear" w:color="auto" w:fill="FFFFFF"/>
                            </w:rPr>
                            <w:t xml:space="preserve">towa: </w:t>
                          </w:r>
                        </w:p>
                        <w:p w14:paraId="25DF2BCC" w14:textId="77777777" w:rsidR="002B05BA" w:rsidRPr="00FD3B32" w:rsidRDefault="002C7E97" w:rsidP="00C51DF4">
                          <w:pPr>
                            <w:pStyle w:val="Stopka"/>
                            <w:jc w:val="center"/>
                            <w:rPr>
                              <w:color w:val="17365D"/>
                              <w:sz w:val="16"/>
                              <w:szCs w:val="16"/>
                            </w:rPr>
                          </w:pPr>
                          <w:r w:rsidRPr="00FD3B32">
                            <w:rPr>
                              <w:rFonts w:ascii="Arial" w:hAnsi="Arial" w:cs="Arial"/>
                              <w:color w:val="17365D"/>
                              <w:sz w:val="16"/>
                              <w:szCs w:val="16"/>
                              <w:shd w:val="clear" w:color="auto" w:fill="FFFFFF"/>
                            </w:rPr>
                            <w:t>Społec</w:t>
                          </w:r>
                          <w:r w:rsidRPr="00FD3B32">
                            <w:rPr>
                              <w:rFonts w:ascii="Arial" w:hAnsi="Arial" w:cs="Arial"/>
                              <w:color w:val="17365D"/>
                              <w:sz w:val="16"/>
                              <w:szCs w:val="16"/>
                              <w:shd w:val="clear" w:color="auto" w:fill="FFFFFF"/>
                            </w:rPr>
                            <w:t>zeństwo info</w:t>
                          </w:r>
                          <w:r w:rsidRPr="00FD3B32">
                            <w:rPr>
                              <w:rFonts w:ascii="Arial" w:hAnsi="Arial" w:cs="Arial"/>
                              <w:color w:val="17365D"/>
                              <w:sz w:val="16"/>
                              <w:szCs w:val="16"/>
                              <w:shd w:val="clear" w:color="auto" w:fill="FFFFFF"/>
                            </w:rPr>
                            <w:t>rmacyj</w:t>
                          </w:r>
                          <w:r w:rsidRPr="00FD3B32">
                            <w:rPr>
                              <w:rFonts w:ascii="Arial" w:hAnsi="Arial" w:cs="Arial"/>
                              <w:color w:val="17365D"/>
                              <w:sz w:val="16"/>
                              <w:szCs w:val="16"/>
                              <w:shd w:val="clear" w:color="auto" w:fill="FFFFFF"/>
                            </w:rPr>
                            <w:t>ne – budowa elektronicznej administracji</w:t>
                          </w:r>
                        </w:p>
                        <w:p w14:paraId="7D9FFA3C" w14:textId="77777777" w:rsidR="002B05BA" w:rsidRDefault="002C7E97" w:rsidP="00C51DF4">
                          <w:pPr>
                            <w:pStyle w:val="Stopka"/>
                          </w:pPr>
                        </w:p>
                        <w:p w14:paraId="7D4FDAC9" w14:textId="77777777" w:rsidR="002B05BA" w:rsidRDefault="002C7E97"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757CE" id="Pole tekstowe 34" o:spid="_x0000_s1032" type="#_x0000_t202" style="position:absolute;left:0;text-align:left;margin-left:254.65pt;margin-top:-15.2pt;width:263.15pt;height:4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3AB0A60E" w14:textId="77777777" w:rsidR="002B05BA" w:rsidRPr="00FD3B32" w:rsidRDefault="002C7E97"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7. Oś Prioryte</w:t>
                    </w:r>
                    <w:r w:rsidRPr="00FD3B32">
                      <w:rPr>
                        <w:rFonts w:ascii="Arial" w:hAnsi="Arial" w:cs="Arial"/>
                        <w:color w:val="17365D"/>
                        <w:sz w:val="16"/>
                        <w:szCs w:val="16"/>
                        <w:shd w:val="clear" w:color="auto" w:fill="FFFFFF"/>
                      </w:rPr>
                      <w:t xml:space="preserve">towa: </w:t>
                    </w:r>
                  </w:p>
                  <w:p w14:paraId="25DF2BCC" w14:textId="77777777" w:rsidR="002B05BA" w:rsidRPr="00FD3B32" w:rsidRDefault="002C7E97" w:rsidP="00C51DF4">
                    <w:pPr>
                      <w:pStyle w:val="Stopka"/>
                      <w:jc w:val="center"/>
                      <w:rPr>
                        <w:color w:val="17365D"/>
                        <w:sz w:val="16"/>
                        <w:szCs w:val="16"/>
                      </w:rPr>
                    </w:pPr>
                    <w:r w:rsidRPr="00FD3B32">
                      <w:rPr>
                        <w:rFonts w:ascii="Arial" w:hAnsi="Arial" w:cs="Arial"/>
                        <w:color w:val="17365D"/>
                        <w:sz w:val="16"/>
                        <w:szCs w:val="16"/>
                        <w:shd w:val="clear" w:color="auto" w:fill="FFFFFF"/>
                      </w:rPr>
                      <w:t>Społec</w:t>
                    </w:r>
                    <w:r w:rsidRPr="00FD3B32">
                      <w:rPr>
                        <w:rFonts w:ascii="Arial" w:hAnsi="Arial" w:cs="Arial"/>
                        <w:color w:val="17365D"/>
                        <w:sz w:val="16"/>
                        <w:szCs w:val="16"/>
                        <w:shd w:val="clear" w:color="auto" w:fill="FFFFFF"/>
                      </w:rPr>
                      <w:t>zeństwo info</w:t>
                    </w:r>
                    <w:r w:rsidRPr="00FD3B32">
                      <w:rPr>
                        <w:rFonts w:ascii="Arial" w:hAnsi="Arial" w:cs="Arial"/>
                        <w:color w:val="17365D"/>
                        <w:sz w:val="16"/>
                        <w:szCs w:val="16"/>
                        <w:shd w:val="clear" w:color="auto" w:fill="FFFFFF"/>
                      </w:rPr>
                      <w:t>rmacyj</w:t>
                    </w:r>
                    <w:r w:rsidRPr="00FD3B32">
                      <w:rPr>
                        <w:rFonts w:ascii="Arial" w:hAnsi="Arial" w:cs="Arial"/>
                        <w:color w:val="17365D"/>
                        <w:sz w:val="16"/>
                        <w:szCs w:val="16"/>
                        <w:shd w:val="clear" w:color="auto" w:fill="FFFFFF"/>
                      </w:rPr>
                      <w:t>ne – budowa elektronicznej administracji</w:t>
                    </w:r>
                  </w:p>
                  <w:p w14:paraId="7D9FFA3C" w14:textId="77777777" w:rsidR="002B05BA" w:rsidRDefault="002C7E97" w:rsidP="00C51DF4">
                    <w:pPr>
                      <w:pStyle w:val="Stopka"/>
                    </w:pPr>
                  </w:p>
                  <w:p w14:paraId="7D4FDAC9" w14:textId="77777777" w:rsidR="002B05BA" w:rsidRDefault="002C7E97" w:rsidP="00C51DF4"/>
                </w:txbxContent>
              </v:textbox>
            </v:shape>
          </w:pict>
        </mc:Fallback>
      </mc:AlternateContent>
    </w:r>
    <w:r>
      <w:fldChar w:fldCharType="begin"/>
    </w:r>
    <w:r>
      <w:instrText xml:space="preserve"> PAGE   \* ME</w:instrText>
    </w:r>
    <w:r>
      <w:instrText xml:space="preserve">RGEFORMAT </w:instrText>
    </w:r>
    <w:r>
      <w:fldChar w:fldCharType="separate"/>
    </w:r>
    <w:r>
      <w:rPr>
        <w:noProof/>
      </w:rPr>
      <w:t>22</w:t>
    </w:r>
    <w:r>
      <w:rPr>
        <w:noProof/>
      </w:rPr>
      <w:fldChar w:fldCharType="end"/>
    </w:r>
  </w:p>
  <w:p w14:paraId="0EB8B8FF" w14:textId="77777777" w:rsidR="002B05BA" w:rsidRDefault="002C7E97"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5CC3" w14:textId="77777777" w:rsidR="002B05BA" w:rsidRPr="00362664" w:rsidRDefault="002C7E97" w:rsidP="00C51DF4">
    <w:pPr>
      <w:pStyle w:val="Stopka"/>
      <w:rPr>
        <w:rFonts w:ascii="Calibri" w:hAnsi="Calibri" w:cs="Calibri"/>
        <w:b/>
        <w:sz w:val="20"/>
        <w:bdr w:val="single" w:sz="4" w:space="0" w:color="auto"/>
        <w:lang w:val="pl-PL"/>
      </w:rPr>
    </w:pPr>
    <w:r w:rsidRPr="00BA303A">
      <w:rPr>
        <w:rFonts w:ascii="Cambria" w:hAnsi="Cambria"/>
        <w:sz w:val="20"/>
        <w:bdr w:val="single" w:sz="4" w:space="0" w:color="auto"/>
      </w:rPr>
      <w:tab/>
    </w:r>
    <w:r>
      <w:rPr>
        <w:rFonts w:ascii="Cambria" w:hAnsi="Cambria"/>
        <w:sz w:val="20"/>
        <w:bdr w:val="single" w:sz="4" w:space="0" w:color="auto"/>
        <w:lang w:val="pl-PL"/>
      </w:rPr>
      <w:t xml:space="preserve">           </w:t>
    </w:r>
    <w:r>
      <w:rPr>
        <w:rFonts w:ascii="Cambria" w:hAnsi="Cambria"/>
        <w:sz w:val="20"/>
        <w:bdr w:val="single" w:sz="4" w:space="0" w:color="auto"/>
        <w:lang w:val="pl-PL"/>
      </w:rPr>
      <w:t xml:space="preserve">      </w:t>
    </w:r>
    <w:r>
      <w:rPr>
        <w:rFonts w:ascii="Cambria" w:hAnsi="Cambria"/>
        <w:sz w:val="20"/>
        <w:bdr w:val="single" w:sz="4" w:space="0" w:color="auto"/>
        <w:lang w:val="pl-PL"/>
      </w:rPr>
      <w:t xml:space="preserve">                                           </w:t>
    </w:r>
    <w:r>
      <w:rPr>
        <w:rFonts w:ascii="Cambria" w:hAnsi="Cambria"/>
        <w:sz w:val="20"/>
        <w:bdr w:val="single" w:sz="4" w:space="0" w:color="auto"/>
        <w:lang w:val="pl-PL"/>
      </w:rPr>
      <w:t xml:space="preserve">                 </w:t>
    </w:r>
    <w:r w:rsidRPr="00362664">
      <w:rPr>
        <w:rFonts w:ascii="Calibri" w:hAnsi="Calibri" w:cs="Calibri"/>
        <w:sz w:val="20"/>
        <w:bdr w:val="single" w:sz="4" w:space="0" w:color="auto"/>
      </w:rPr>
      <w:t>Specyfikacja Warunków Zamówienia</w:t>
    </w:r>
    <w:r w:rsidRPr="00362664">
      <w:rPr>
        <w:rFonts w:ascii="Calibri" w:hAnsi="Calibri" w:cs="Calibri"/>
        <w:sz w:val="20"/>
        <w:bdr w:val="single" w:sz="4" w:space="0" w:color="auto"/>
        <w:lang w:val="pl-PL"/>
      </w:rPr>
      <w:t xml:space="preserve">      </w:t>
    </w:r>
    <w:r w:rsidRPr="00362664">
      <w:rPr>
        <w:rFonts w:ascii="Calibri" w:hAnsi="Calibri" w:cs="Calibri"/>
        <w:sz w:val="20"/>
        <w:bdr w:val="single" w:sz="4" w:space="0" w:color="auto"/>
        <w:lang w:val="pl-PL"/>
      </w:rPr>
      <w:t xml:space="preserve">                                      </w:t>
    </w:r>
    <w:r>
      <w:rPr>
        <w:rFonts w:ascii="Calibri" w:hAnsi="Calibri" w:cs="Calibri"/>
        <w:sz w:val="20"/>
        <w:bdr w:val="single" w:sz="4" w:space="0" w:color="auto"/>
        <w:lang w:val="pl-PL"/>
      </w:rPr>
      <w:t xml:space="preserve">          </w:t>
    </w:r>
    <w:r w:rsidRPr="00362664">
      <w:rPr>
        <w:rFonts w:ascii="Calibri" w:hAnsi="Calibri" w:cs="Calibri"/>
        <w:sz w:val="20"/>
        <w:bdr w:val="single" w:sz="4" w:space="0" w:color="auto"/>
        <w:lang w:val="pl-PL"/>
      </w:rPr>
      <w:t xml:space="preserve"> </w:t>
    </w:r>
    <w:r w:rsidRPr="00362664">
      <w:rPr>
        <w:rFonts w:ascii="Calibri" w:hAnsi="Calibri" w:cs="Calibri"/>
        <w:sz w:val="20"/>
        <w:bdr w:val="single" w:sz="4" w:space="0" w:color="auto"/>
        <w:lang w:val="pl-PL"/>
      </w:rPr>
      <w:t xml:space="preserve"> </w:t>
    </w:r>
    <w:r w:rsidRPr="00362664">
      <w:rPr>
        <w:rFonts w:ascii="Calibri" w:hAnsi="Calibri" w:cs="Calibri"/>
        <w:sz w:val="20"/>
        <w:bdr w:val="single" w:sz="4" w:space="0" w:color="auto"/>
      </w:rPr>
      <w:t xml:space="preserve">Strona </w:t>
    </w:r>
    <w:r w:rsidRPr="00362664">
      <w:rPr>
        <w:rFonts w:ascii="Calibri" w:hAnsi="Calibri" w:cs="Calibri"/>
        <w:b/>
        <w:sz w:val="20"/>
        <w:bdr w:val="single" w:sz="4" w:space="0" w:color="auto"/>
      </w:rPr>
      <w:fldChar w:fldCharType="begin"/>
    </w:r>
    <w:r w:rsidRPr="00362664">
      <w:rPr>
        <w:rFonts w:ascii="Calibri" w:hAnsi="Calibri" w:cs="Calibri"/>
        <w:b/>
        <w:sz w:val="20"/>
        <w:bdr w:val="single" w:sz="4" w:space="0" w:color="auto"/>
      </w:rPr>
      <w:instrText>PAGE</w:instrText>
    </w:r>
    <w:r w:rsidRPr="00362664">
      <w:rPr>
        <w:rFonts w:ascii="Calibri" w:hAnsi="Calibri" w:cs="Calibri"/>
        <w:b/>
        <w:sz w:val="20"/>
        <w:bdr w:val="single" w:sz="4" w:space="0" w:color="auto"/>
      </w:rPr>
      <w:fldChar w:fldCharType="separate"/>
    </w:r>
    <w:r>
      <w:rPr>
        <w:rFonts w:ascii="Calibri" w:hAnsi="Calibri" w:cs="Calibri"/>
        <w:b/>
        <w:noProof/>
        <w:sz w:val="20"/>
        <w:bdr w:val="single" w:sz="4" w:space="0" w:color="auto"/>
      </w:rPr>
      <w:t>66</w:t>
    </w:r>
    <w:r w:rsidRPr="00362664">
      <w:rPr>
        <w:rFonts w:ascii="Calibri" w:hAnsi="Calibri" w:cs="Calibri"/>
        <w:b/>
        <w:sz w:val="20"/>
        <w:bdr w:val="single" w:sz="4" w:space="0" w:color="auto"/>
      </w:rPr>
      <w:fldChar w:fldCharType="end"/>
    </w:r>
    <w:r w:rsidRPr="00362664">
      <w:rPr>
        <w:rFonts w:ascii="Calibri" w:hAnsi="Calibri" w:cs="Calibri"/>
        <w:sz w:val="20"/>
        <w:bdr w:val="single" w:sz="4" w:space="0" w:color="auto"/>
      </w:rPr>
      <w:t xml:space="preserve"> z </w:t>
    </w:r>
    <w:r w:rsidRPr="00362664">
      <w:rPr>
        <w:rFonts w:ascii="Calibri" w:hAnsi="Calibri" w:cs="Calibri"/>
        <w:b/>
        <w:sz w:val="20"/>
        <w:bdr w:val="single" w:sz="4" w:space="0" w:color="auto"/>
      </w:rPr>
      <w:fldChar w:fldCharType="begin"/>
    </w:r>
    <w:r w:rsidRPr="00362664">
      <w:rPr>
        <w:rFonts w:ascii="Calibri" w:hAnsi="Calibri" w:cs="Calibri"/>
        <w:b/>
        <w:sz w:val="20"/>
        <w:bdr w:val="single" w:sz="4" w:space="0" w:color="auto"/>
      </w:rPr>
      <w:instrText>NUMPAGES</w:instrText>
    </w:r>
    <w:r w:rsidRPr="00362664">
      <w:rPr>
        <w:rFonts w:ascii="Calibri" w:hAnsi="Calibri" w:cs="Calibri"/>
        <w:b/>
        <w:sz w:val="20"/>
        <w:bdr w:val="single" w:sz="4" w:space="0" w:color="auto"/>
      </w:rPr>
      <w:fldChar w:fldCharType="separate"/>
    </w:r>
    <w:r>
      <w:rPr>
        <w:rFonts w:ascii="Calibri" w:hAnsi="Calibri" w:cs="Calibri"/>
        <w:b/>
        <w:noProof/>
        <w:sz w:val="20"/>
        <w:bdr w:val="single" w:sz="4" w:space="0" w:color="auto"/>
      </w:rPr>
      <w:t>66</w:t>
    </w:r>
    <w:r w:rsidRPr="00362664">
      <w:rPr>
        <w:rFonts w:ascii="Calibri" w:hAnsi="Calibri" w:cs="Calibri"/>
        <w:b/>
        <w:sz w:val="20"/>
        <w:bdr w:val="single" w:sz="4" w:space="0" w:color="auto"/>
      </w:rPr>
      <w:fldChar w:fldCharType="end"/>
    </w:r>
    <w:r>
      <w:rPr>
        <w:rFonts w:ascii="Calibri" w:hAnsi="Calibri" w:cs="Calibri"/>
        <w:b/>
        <w:sz w:val="20"/>
        <w:bdr w:val="single" w:sz="4" w:space="0" w:color="auto"/>
        <w:lang w:val="pl-PL"/>
      </w:rPr>
      <w:t xml:space="preserve">   </w:t>
    </w:r>
    <w:r w:rsidRPr="00362664">
      <w:rPr>
        <w:rFonts w:ascii="Calibri" w:hAnsi="Calibri" w:cs="Calibri"/>
        <w:b/>
        <w:sz w:val="20"/>
        <w:bdr w:val="single" w:sz="4" w:space="0" w:color="auto"/>
        <w:lang w:val="pl-PL"/>
      </w:rPr>
      <w:t xml:space="preserve"> </w:t>
    </w:r>
  </w:p>
  <w:p w14:paraId="2788874C" w14:textId="77777777" w:rsidR="006274B2" w:rsidRDefault="002C7E97" w:rsidP="00AF7F6B">
    <w:pPr>
      <w:pStyle w:val="Stopka"/>
      <w:tabs>
        <w:tab w:val="clear" w:pos="4536"/>
        <w:tab w:val="clear" w:pos="9072"/>
        <w:tab w:val="left" w:pos="3450"/>
      </w:tabs>
      <w:rPr>
        <w:rFonts w:eastAsia="Calibri"/>
        <w:noProof/>
        <w:sz w:val="16"/>
        <w:szCs w:val="16"/>
        <w:lang w:val="pl-PL"/>
      </w:rPr>
    </w:pPr>
  </w:p>
  <w:p w14:paraId="3BBB3C03" w14:textId="36739AB1" w:rsidR="006274B2" w:rsidRDefault="002C7E97" w:rsidP="00AF7F6B">
    <w:pPr>
      <w:pStyle w:val="Stopka"/>
      <w:tabs>
        <w:tab w:val="clear" w:pos="4536"/>
        <w:tab w:val="clear" w:pos="9072"/>
        <w:tab w:val="left" w:pos="3450"/>
      </w:tabs>
      <w:rPr>
        <w:rFonts w:eastAsia="Calibri"/>
        <w:noProof/>
        <w:sz w:val="16"/>
        <w:szCs w:val="16"/>
        <w:lang w:val="pl-PL"/>
      </w:rPr>
    </w:pPr>
    <w:r>
      <w:rPr>
        <w:rFonts w:ascii="Calibri" w:hAnsi="Calibri" w:cs="Calibri"/>
        <w:noProof/>
        <w:sz w:val="20"/>
        <w:lang w:val="pl-PL"/>
      </w:rPr>
      <w:drawing>
        <wp:anchor distT="0" distB="0" distL="114300" distR="114300" simplePos="0" relativeHeight="251662336" behindDoc="1" locked="0" layoutInCell="1" allowOverlap="1" wp14:anchorId="5EA07B63" wp14:editId="6191EE66">
          <wp:simplePos x="0" y="0"/>
          <wp:positionH relativeFrom="column">
            <wp:posOffset>33655</wp:posOffset>
          </wp:positionH>
          <wp:positionV relativeFrom="paragraph">
            <wp:posOffset>81280</wp:posOffset>
          </wp:positionV>
          <wp:extent cx="1664970" cy="873760"/>
          <wp:effectExtent l="0" t="0" r="0" b="2540"/>
          <wp:wrapNone/>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A0AEC" w14:textId="77777777" w:rsidR="002B05BA" w:rsidRPr="00C813A3" w:rsidRDefault="002C7E97" w:rsidP="00BE1008">
    <w:pPr>
      <w:pStyle w:val="Stopka"/>
      <w:tabs>
        <w:tab w:val="clear" w:pos="4536"/>
        <w:tab w:val="clear" w:pos="9072"/>
        <w:tab w:val="left" w:pos="3450"/>
      </w:tabs>
      <w:rPr>
        <w:rFonts w:ascii="Calibri" w:eastAsia="Calibri" w:hAnsi="Calibri" w:cs="Calibri"/>
        <w:noProof/>
        <w:sz w:val="20"/>
        <w:lang w:val="pl-PL"/>
      </w:rPr>
    </w:pPr>
    <w:r>
      <w:rPr>
        <w:rFonts w:eastAsia="Calibri"/>
        <w:noProof/>
        <w:sz w:val="16"/>
        <w:szCs w:val="16"/>
        <w:lang w:val="pl-PL"/>
      </w:rPr>
      <w:br/>
    </w:r>
  </w:p>
  <w:p w14:paraId="4B81AC51" w14:textId="77777777" w:rsidR="006274B2" w:rsidRPr="00C813A3" w:rsidRDefault="002C7E97" w:rsidP="00AF7F6B">
    <w:pPr>
      <w:pStyle w:val="Stopka"/>
      <w:tabs>
        <w:tab w:val="clear" w:pos="4536"/>
        <w:tab w:val="clear" w:pos="9072"/>
        <w:tab w:val="left" w:pos="3450"/>
      </w:tabs>
      <w:rPr>
        <w:rFonts w:ascii="Calibri" w:hAnsi="Calibri" w:cs="Calibri"/>
        <w:sz w:val="20"/>
        <w:bdr w:val="single" w:sz="4" w:space="0" w:color="auto"/>
        <w:lang w:val="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919C" w14:textId="053A91B9" w:rsidR="00BE1008" w:rsidRDefault="002C7E97">
    <w:pPr>
      <w:pStyle w:val="Stopka"/>
    </w:pPr>
    <w:r>
      <w:rPr>
        <w:noProof/>
      </w:rPr>
      <w:drawing>
        <wp:anchor distT="0" distB="0" distL="114300" distR="114300" simplePos="0" relativeHeight="251661312" behindDoc="1" locked="0" layoutInCell="1" allowOverlap="1" wp14:anchorId="4DAA610D" wp14:editId="53588030">
          <wp:simplePos x="0" y="0"/>
          <wp:positionH relativeFrom="column">
            <wp:posOffset>-118745</wp:posOffset>
          </wp:positionH>
          <wp:positionV relativeFrom="paragraph">
            <wp:posOffset>-439420</wp:posOffset>
          </wp:positionV>
          <wp:extent cx="1664970" cy="873760"/>
          <wp:effectExtent l="0" t="0" r="0" b="2540"/>
          <wp:wrapNone/>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873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B8E37" w14:textId="77777777" w:rsidR="002C7E97" w:rsidRDefault="002C7E97" w:rsidP="002C7E97">
      <w:pPr>
        <w:spacing w:after="0" w:line="240" w:lineRule="auto"/>
      </w:pPr>
      <w:r>
        <w:separator/>
      </w:r>
    </w:p>
  </w:footnote>
  <w:footnote w:type="continuationSeparator" w:id="0">
    <w:p w14:paraId="011FFCC3" w14:textId="77777777" w:rsidR="002C7E97" w:rsidRDefault="002C7E97" w:rsidP="002C7E97">
      <w:pPr>
        <w:spacing w:after="0" w:line="240" w:lineRule="auto"/>
      </w:pPr>
      <w:r>
        <w:continuationSeparator/>
      </w:r>
    </w:p>
  </w:footnote>
  <w:footnote w:id="1">
    <w:p w14:paraId="0D489F6F" w14:textId="77777777" w:rsidR="002C7E97" w:rsidRPr="009C2009" w:rsidRDefault="002C7E97" w:rsidP="002C7E97">
      <w:pPr>
        <w:pStyle w:val="Tekstprzypisudolnego"/>
        <w:jc w:val="both"/>
        <w:rPr>
          <w:rStyle w:val="DeltaViewInsertion"/>
          <w:rFonts w:ascii="Calibri" w:hAnsi="Calibri" w:cs="Calibri"/>
          <w:b w:val="0"/>
          <w:bCs/>
          <w:i w:val="0"/>
        </w:rPr>
      </w:pPr>
      <w:r w:rsidRPr="00E44F88">
        <w:rPr>
          <w:rStyle w:val="Odwoanieprzypisudolnego"/>
          <w:rFonts w:ascii="Calibri" w:hAnsi="Calibri" w:cs="Calibri"/>
        </w:rPr>
        <w:footnoteRef/>
      </w:r>
      <w:r w:rsidRPr="00E44F88">
        <w:rPr>
          <w:rFonts w:ascii="Calibri" w:hAnsi="Calibri" w:cs="Calibri"/>
        </w:rPr>
        <w:t xml:space="preserve"> Por. </w:t>
      </w:r>
      <w:r w:rsidRPr="00D5039B">
        <w:rPr>
          <w:rStyle w:val="DeltaViewInsertion"/>
          <w:rFonts w:ascii="Calibri" w:hAnsi="Calibri" w:cs="Calibri"/>
          <w:b w:val="0"/>
          <w:bCs/>
          <w:i w:val="0"/>
        </w:rPr>
        <w:t>zalecenie Komisji z dnia 6 maja 2003 r. dotyczące definicji mikroprzedsiębiorstw oraz małych i średnich przedsiębiorstw (Dz.U. L 124 z 20.5.2003, s. 36). Te informacje są wymagane wyłącznie do celów statystycznych.</w:t>
      </w:r>
    </w:p>
    <w:p w14:paraId="36191A73" w14:textId="77777777" w:rsidR="002C7E97" w:rsidRPr="009C2009" w:rsidRDefault="002C7E97" w:rsidP="002C7E97">
      <w:pPr>
        <w:pStyle w:val="Tekstprzypisudolnego"/>
        <w:ind w:hanging="12"/>
        <w:jc w:val="both"/>
        <w:rPr>
          <w:rStyle w:val="DeltaViewInsertion"/>
          <w:rFonts w:ascii="Calibri" w:hAnsi="Calibri" w:cs="Calibri"/>
          <w:b w:val="0"/>
          <w:bCs/>
          <w:i w:val="0"/>
        </w:rPr>
      </w:pPr>
      <w:r w:rsidRPr="00D5039B">
        <w:rPr>
          <w:rStyle w:val="DeltaViewInsertion"/>
          <w:rFonts w:ascii="Calibri" w:hAnsi="Calibri" w:cs="Calibri"/>
          <w:b w:val="0"/>
          <w:bCs/>
          <w:i w:val="0"/>
        </w:rPr>
        <w:t>Mikroprzedsiębiorstwo: przedsiębiorstwo, które zatrudnia mniej niż 10 osób i którego roczny obrót lub roczna suma bilansowa nie przekracza 2 milionów EUR.</w:t>
      </w:r>
    </w:p>
    <w:p w14:paraId="7C187F4C" w14:textId="77777777" w:rsidR="002C7E97" w:rsidRPr="009C2009" w:rsidRDefault="002C7E97" w:rsidP="002C7E97">
      <w:pPr>
        <w:pStyle w:val="Tekstprzypisudolnego"/>
        <w:ind w:hanging="12"/>
        <w:jc w:val="both"/>
        <w:rPr>
          <w:rStyle w:val="DeltaViewInsertion"/>
          <w:rFonts w:ascii="Calibri" w:hAnsi="Calibri" w:cs="Calibri"/>
          <w:b w:val="0"/>
          <w:bCs/>
          <w:i w:val="0"/>
        </w:rPr>
      </w:pPr>
      <w:r w:rsidRPr="00D5039B">
        <w:rPr>
          <w:rStyle w:val="DeltaViewInsertion"/>
          <w:rFonts w:ascii="Calibri" w:hAnsi="Calibri" w:cs="Calibri"/>
          <w:b w:val="0"/>
          <w:bCs/>
          <w:i w:val="0"/>
        </w:rPr>
        <w:t>Małe przedsiębiorstwo: przedsiębiorstwo, które zatrudnia mniej niż 50 osób i którego roczny obrót lub roczna suma bilansowa nie przekracza 10 milionów EUR.</w:t>
      </w:r>
    </w:p>
    <w:p w14:paraId="52D8786D" w14:textId="77777777" w:rsidR="002C7E97" w:rsidRDefault="002C7E97" w:rsidP="002C7E97">
      <w:pPr>
        <w:pStyle w:val="Tekstprzypisudolnego"/>
        <w:jc w:val="both"/>
      </w:pPr>
      <w:r w:rsidRPr="00D5039B">
        <w:rPr>
          <w:rStyle w:val="DeltaViewInsertion"/>
          <w:rFonts w:ascii="Calibri" w:hAnsi="Calibri" w:cs="Calibri"/>
          <w:b w:val="0"/>
          <w:bCs/>
          <w:i w:val="0"/>
        </w:rPr>
        <w:t>Średnie przedsiębiorstwa: przedsiębiorstwa, które nie są mikroprzedsiębiorstwami ani małymi przedsiębiorstwami</w:t>
      </w:r>
      <w:r w:rsidRPr="00E44F88">
        <w:rPr>
          <w:rStyle w:val="DeltaViewInsertion"/>
          <w:rFonts w:ascii="Calibri" w:hAnsi="Calibri" w:cs="Calibri"/>
          <w:i w:val="0"/>
        </w:rPr>
        <w:br/>
      </w:r>
      <w:r w:rsidRPr="00E44F88">
        <w:rPr>
          <w:rFonts w:ascii="Calibri" w:hAnsi="Calibri" w:cs="Calibri"/>
        </w:rPr>
        <w:t>i które zatrudniają mniej niż 250 osób i których roczny obrót nie przekracza 50 milionów EUR lub roczna suma bilansowa nie przekracza 43 milionów EUR.</w:t>
      </w:r>
    </w:p>
  </w:footnote>
  <w:footnote w:id="2">
    <w:p w14:paraId="5590C424" w14:textId="77777777" w:rsidR="002C7E97" w:rsidRPr="00827824" w:rsidRDefault="002C7E97" w:rsidP="002C7E97">
      <w:pPr>
        <w:pStyle w:val="Tekstprzypisudolnego"/>
        <w:ind w:left="284" w:hanging="142"/>
        <w:jc w:val="both"/>
        <w:rPr>
          <w:rFonts w:ascii="Calibri" w:hAnsi="Calibri"/>
          <w:sz w:val="18"/>
          <w:szCs w:val="18"/>
        </w:rPr>
      </w:pPr>
      <w:r w:rsidRPr="00827824">
        <w:rPr>
          <w:rStyle w:val="Odwoanieprzypisudolnego"/>
          <w:rFonts w:ascii="Calibri" w:hAnsi="Calibri"/>
          <w:sz w:val="18"/>
          <w:szCs w:val="18"/>
        </w:rPr>
        <w:footnoteRef/>
      </w:r>
      <w:r>
        <w:rPr>
          <w:rFonts w:ascii="Calibri" w:hAnsi="Calibri"/>
          <w:sz w:val="18"/>
          <w:szCs w:val="18"/>
        </w:rPr>
        <w:tab/>
      </w:r>
      <w:r w:rsidRPr="00827824">
        <w:rPr>
          <w:rFonts w:ascii="Calibri" w:hAnsi="Calibri"/>
          <w:sz w:val="18"/>
          <w:szCs w:val="18"/>
        </w:rPr>
        <w:t>Należy odpowiednio zaznaczyć punkt a albo b.</w:t>
      </w:r>
    </w:p>
  </w:footnote>
  <w:footnote w:id="3">
    <w:p w14:paraId="2DC16B0D" w14:textId="77777777" w:rsidR="002C7E97" w:rsidRPr="00C875D2" w:rsidRDefault="002C7E97" w:rsidP="002C7E97">
      <w:pPr>
        <w:pStyle w:val="Tekstprzypisudolnego"/>
        <w:jc w:val="both"/>
        <w:rPr>
          <w:rFonts w:ascii="Calibri" w:hAnsi="Calibri" w:cs="Calibri"/>
        </w:rPr>
      </w:pPr>
      <w:r w:rsidRPr="00C875D2">
        <w:rPr>
          <w:rStyle w:val="Odwoanieprzypisudolnego"/>
          <w:rFonts w:ascii="Calibri" w:eastAsia="Arial Unicode MS" w:hAnsi="Calibri" w:cs="Calibri"/>
        </w:rPr>
        <w:footnoteRef/>
      </w:r>
      <w:r w:rsidRPr="00C875D2">
        <w:rPr>
          <w:rFonts w:ascii="Calibri" w:hAnsi="Calibri" w:cs="Calibr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7034A09F" w14:textId="77777777" w:rsidR="002C7E97" w:rsidRPr="00F81359" w:rsidRDefault="002C7E97" w:rsidP="002C7E97">
      <w:pPr>
        <w:pStyle w:val="Tekstprzypisudolnego"/>
        <w:jc w:val="both"/>
        <w:rPr>
          <w:rFonts w:ascii="Calibri" w:hAnsi="Calibri" w:cs="Calibri"/>
        </w:rPr>
      </w:pPr>
      <w:r w:rsidRPr="00F81359">
        <w:rPr>
          <w:rStyle w:val="Odwoanieprzypisudolnego"/>
          <w:rFonts w:ascii="Calibri" w:hAnsi="Calibri" w:cs="Calibri"/>
        </w:rPr>
        <w:footnoteRef/>
      </w:r>
      <w:r w:rsidRPr="00F81359">
        <w:rPr>
          <w:rFonts w:ascii="Calibri" w:hAnsi="Calibri" w:cs="Calibri"/>
        </w:rPr>
        <w:t xml:space="preserve"> Wypełnia Wykonawca. Rubryki nie wypełnia podmiot udostępniający zasoby.</w:t>
      </w:r>
    </w:p>
  </w:footnote>
  <w:footnote w:id="5">
    <w:p w14:paraId="2E02D7DE" w14:textId="77777777" w:rsidR="002C7E97" w:rsidRDefault="002C7E97" w:rsidP="002C7E97">
      <w:pPr>
        <w:pStyle w:val="Tekstprzypisudolnego"/>
        <w:jc w:val="both"/>
      </w:pPr>
      <w:r w:rsidRPr="00F81359">
        <w:rPr>
          <w:rStyle w:val="Odwoanieprzypisudolnego"/>
          <w:rFonts w:ascii="Calibri" w:hAnsi="Calibri" w:cs="Calibri"/>
        </w:rPr>
        <w:footnoteRef/>
      </w:r>
      <w:r w:rsidRPr="00F81359">
        <w:rPr>
          <w:rFonts w:ascii="Calibri" w:hAnsi="Calibri" w:cs="Calibri"/>
        </w:rPr>
        <w:t xml:space="preserve"> Powielić, jeżeli jest to konieczne.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4D13" w14:textId="04F64767" w:rsidR="002B05BA" w:rsidRDefault="002C7E97">
    <w:pPr>
      <w:pStyle w:val="Nagwek"/>
    </w:pPr>
    <w:r w:rsidRPr="00C73BE7">
      <w:rPr>
        <w:noProof/>
        <w:lang w:val="pl-PL"/>
      </w:rPr>
      <w:drawing>
        <wp:inline distT="0" distB="0" distL="0" distR="0" wp14:anchorId="1C5A12A1" wp14:editId="29322D08">
          <wp:extent cx="6210300" cy="695325"/>
          <wp:effectExtent l="0" t="0" r="0" b="9525"/>
          <wp:docPr id="56" name="Obraz 56"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1256" w14:textId="77777777" w:rsidR="002B05BA" w:rsidRDefault="002C7E97" w:rsidP="008F579D">
    <w:pPr>
      <w:jc w:val="center"/>
      <w:rPr>
        <w:noProof/>
      </w:rPr>
    </w:pPr>
  </w:p>
  <w:p w14:paraId="31CD1900" w14:textId="77777777" w:rsidR="002B05BA" w:rsidRPr="005B7BD7" w:rsidRDefault="002C7E97" w:rsidP="008F579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37473A2"/>
    <w:lvl w:ilvl="0">
      <w:start w:val="1"/>
      <w:numFmt w:val="bullet"/>
      <w:pStyle w:val="Listapunktowana2"/>
      <w:lvlText w:val=""/>
      <w:lvlJc w:val="left"/>
      <w:pPr>
        <w:tabs>
          <w:tab w:val="num" w:pos="927"/>
        </w:tabs>
        <w:ind w:left="927" w:hanging="360"/>
      </w:pPr>
      <w:rPr>
        <w:rFonts w:ascii="Symbol" w:hAnsi="Symbol" w:hint="default"/>
      </w:rPr>
    </w:lvl>
  </w:abstractNum>
  <w:abstractNum w:abstractNumId="1" w15:restartNumberingAfterBreak="0">
    <w:nsid w:val="FFFFFF89"/>
    <w:multiLevelType w:val="singleLevel"/>
    <w:tmpl w:val="B0BC99A8"/>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567" w:hanging="283"/>
      </w:pPr>
      <w:rPr>
        <w:rFonts w:hint="default"/>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46" w:hanging="360"/>
      </w:pPr>
    </w:lvl>
  </w:abstractNum>
  <w:abstractNum w:abstractNumId="4" w15:restartNumberingAfterBreak="0">
    <w:nsid w:val="0000000B"/>
    <w:multiLevelType w:val="singleLevel"/>
    <w:tmpl w:val="0000000B"/>
    <w:name w:val="WW8Num11"/>
    <w:lvl w:ilvl="0">
      <w:start w:val="1"/>
      <w:numFmt w:val="decimal"/>
      <w:lvlText w:val="%1)"/>
      <w:lvlJc w:val="left"/>
      <w:pPr>
        <w:tabs>
          <w:tab w:val="num" w:pos="785"/>
        </w:tabs>
        <w:ind w:left="785" w:hanging="360"/>
      </w:pPr>
      <w:rPr>
        <w:rFonts w:hint="default"/>
      </w:rPr>
    </w:lvl>
  </w:abstractNum>
  <w:abstractNum w:abstractNumId="5" w15:restartNumberingAfterBreak="0">
    <w:nsid w:val="0000000C"/>
    <w:multiLevelType w:val="singleLevel"/>
    <w:tmpl w:val="43D0FBFC"/>
    <w:name w:val="WW8Num12"/>
    <w:lvl w:ilvl="0">
      <w:start w:val="1"/>
      <w:numFmt w:val="lowerLetter"/>
      <w:lvlText w:val="%1)"/>
      <w:lvlJc w:val="left"/>
      <w:pPr>
        <w:tabs>
          <w:tab w:val="num" w:pos="0"/>
        </w:tabs>
        <w:ind w:left="851" w:hanging="284"/>
      </w:pPr>
      <w:rPr>
        <w:rFonts w:ascii="Calibri" w:hAnsi="Calibri" w:cs="Calibri" w:hint="default"/>
        <w:sz w:val="24"/>
        <w:szCs w:val="24"/>
      </w:rPr>
    </w:lvl>
  </w:abstractNum>
  <w:abstractNum w:abstractNumId="6" w15:restartNumberingAfterBreak="0">
    <w:nsid w:val="0000000D"/>
    <w:multiLevelType w:val="singleLevel"/>
    <w:tmpl w:val="0000000D"/>
    <w:name w:val="WW8Num13"/>
    <w:lvl w:ilvl="0">
      <w:start w:val="1"/>
      <w:numFmt w:val="decimal"/>
      <w:lvlText w:val="%1)"/>
      <w:lvlJc w:val="left"/>
      <w:pPr>
        <w:tabs>
          <w:tab w:val="num" w:pos="0"/>
        </w:tabs>
        <w:ind w:left="567" w:hanging="283"/>
      </w:pPr>
      <w:rPr>
        <w:rFonts w:hint="default"/>
      </w:rPr>
    </w:lvl>
  </w:abstractNum>
  <w:abstractNum w:abstractNumId="7"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hint="default"/>
        <w:strike w:val="0"/>
        <w:dstrike w:val="0"/>
        <w:color w:val="auto"/>
      </w:rPr>
    </w:lvl>
  </w:abstractNum>
  <w:abstractNum w:abstractNumId="8"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hint="default"/>
        <w:strike w:val="0"/>
        <w:dstrike w:val="0"/>
        <w:color w:val="auto"/>
      </w:rPr>
    </w:lvl>
  </w:abstractNum>
  <w:abstractNum w:abstractNumId="9"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0" w15:restartNumberingAfterBreak="0">
    <w:nsid w:val="00000016"/>
    <w:multiLevelType w:val="multilevel"/>
    <w:tmpl w:val="9716CCFE"/>
    <w:name w:val="WW8Num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567" w:hanging="283"/>
      </w:pPr>
      <w:rPr>
        <w:rFonts w:hint="default"/>
        <w:b w: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00000018"/>
    <w:multiLevelType w:val="singleLevel"/>
    <w:tmpl w:val="622209E6"/>
    <w:name w:val="WW8Num24"/>
    <w:lvl w:ilvl="0">
      <w:start w:val="1"/>
      <w:numFmt w:val="decimal"/>
      <w:lvlText w:val="%1)"/>
      <w:lvlJc w:val="left"/>
      <w:pPr>
        <w:tabs>
          <w:tab w:val="num" w:pos="0"/>
        </w:tabs>
        <w:ind w:left="284" w:hanging="284"/>
      </w:pPr>
      <w:rPr>
        <w:rFonts w:ascii="Arial" w:hAnsi="Arial" w:cs="Arial" w:hint="default"/>
        <w:kern w:val="2"/>
        <w:sz w:val="22"/>
        <w:szCs w:val="22"/>
      </w:rPr>
    </w:lvl>
  </w:abstractNum>
  <w:abstractNum w:abstractNumId="12" w15:restartNumberingAfterBreak="0">
    <w:nsid w:val="00000019"/>
    <w:multiLevelType w:val="singleLevel"/>
    <w:tmpl w:val="5C602270"/>
    <w:name w:val="WW8Num25"/>
    <w:lvl w:ilvl="0">
      <w:start w:val="1"/>
      <w:numFmt w:val="lowerLetter"/>
      <w:lvlText w:val="%1)"/>
      <w:lvlJc w:val="left"/>
      <w:pPr>
        <w:tabs>
          <w:tab w:val="num" w:pos="0"/>
        </w:tabs>
        <w:ind w:left="644" w:hanging="360"/>
      </w:pPr>
      <w:rPr>
        <w:rFonts w:ascii="Calibri" w:hAnsi="Calibri" w:cs="Times New Roman" w:hint="default"/>
        <w:sz w:val="24"/>
        <w:szCs w:val="24"/>
        <w:lang w:val="pl-PL"/>
      </w:rPr>
    </w:lvl>
  </w:abstractNum>
  <w:abstractNum w:abstractNumId="13" w15:restartNumberingAfterBreak="0">
    <w:nsid w:val="0000001B"/>
    <w:multiLevelType w:val="singleLevel"/>
    <w:tmpl w:val="0000001B"/>
    <w:name w:val="WW8Num28"/>
    <w:lvl w:ilvl="0">
      <w:start w:val="1"/>
      <w:numFmt w:val="decimal"/>
      <w:lvlText w:val="%1)"/>
      <w:lvlJc w:val="left"/>
      <w:pPr>
        <w:tabs>
          <w:tab w:val="num" w:pos="644"/>
        </w:tabs>
        <w:ind w:left="644" w:hanging="360"/>
      </w:pPr>
      <w:rPr>
        <w:rFonts w:hint="default"/>
        <w:strike w:val="0"/>
        <w:dstrike w:val="0"/>
        <w:color w:val="auto"/>
      </w:rPr>
    </w:lvl>
  </w:abstractNum>
  <w:abstractNum w:abstractNumId="14" w15:restartNumberingAfterBreak="0">
    <w:nsid w:val="0000001E"/>
    <w:multiLevelType w:val="multilevel"/>
    <w:tmpl w:val="2BF2507A"/>
    <w:name w:val="WW8Num31"/>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5" w15:restartNumberingAfterBreak="0">
    <w:nsid w:val="00000020"/>
    <w:multiLevelType w:val="singleLevel"/>
    <w:tmpl w:val="CFB8505E"/>
    <w:name w:val="WW8Num33"/>
    <w:lvl w:ilvl="0">
      <w:start w:val="1"/>
      <w:numFmt w:val="decimal"/>
      <w:lvlText w:val="%1."/>
      <w:lvlJc w:val="left"/>
      <w:pPr>
        <w:tabs>
          <w:tab w:val="num" w:pos="360"/>
        </w:tabs>
        <w:ind w:left="360" w:hanging="360"/>
      </w:pPr>
      <w:rPr>
        <w:rFonts w:ascii="Arial" w:hAnsi="Arial" w:cs="Arial" w:hint="default"/>
        <w:color w:val="auto"/>
        <w:sz w:val="20"/>
        <w:szCs w:val="20"/>
      </w:rPr>
    </w:lvl>
  </w:abstractNum>
  <w:abstractNum w:abstractNumId="16" w15:restartNumberingAfterBreak="0">
    <w:nsid w:val="00000026"/>
    <w:multiLevelType w:val="singleLevel"/>
    <w:tmpl w:val="9F1EE2F6"/>
    <w:name w:val="WW8Num39"/>
    <w:lvl w:ilvl="0">
      <w:start w:val="1"/>
      <w:numFmt w:val="decimal"/>
      <w:lvlText w:val="%1)"/>
      <w:lvlJc w:val="left"/>
      <w:pPr>
        <w:tabs>
          <w:tab w:val="num" w:pos="0"/>
        </w:tabs>
        <w:ind w:left="720" w:hanging="360"/>
      </w:pPr>
      <w:rPr>
        <w:rFonts w:ascii="Calibri" w:hAnsi="Calibri" w:cs="Calibri" w:hint="default"/>
        <w:sz w:val="24"/>
        <w:szCs w:val="24"/>
      </w:rPr>
    </w:lvl>
  </w:abstractNum>
  <w:abstractNum w:abstractNumId="17" w15:restartNumberingAfterBreak="0">
    <w:nsid w:val="0000002B"/>
    <w:multiLevelType w:val="multilevel"/>
    <w:tmpl w:val="0000002B"/>
    <w:name w:val="WW8Num44"/>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567" w:hanging="283"/>
      </w:pPr>
      <w:rPr>
        <w:rFonts w:hint="default"/>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8" w15:restartNumberingAfterBreak="0">
    <w:nsid w:val="0000002D"/>
    <w:multiLevelType w:val="singleLevel"/>
    <w:tmpl w:val="0000002D"/>
    <w:name w:val="WW8Num46"/>
    <w:lvl w:ilvl="0">
      <w:start w:val="1"/>
      <w:numFmt w:val="decimal"/>
      <w:lvlText w:val="%1."/>
      <w:lvlJc w:val="left"/>
      <w:pPr>
        <w:tabs>
          <w:tab w:val="num" w:pos="360"/>
        </w:tabs>
        <w:ind w:left="360" w:hanging="360"/>
      </w:pPr>
    </w:lvl>
  </w:abstractNum>
  <w:abstractNum w:abstractNumId="19" w15:restartNumberingAfterBreak="0">
    <w:nsid w:val="0000002E"/>
    <w:multiLevelType w:val="singleLevel"/>
    <w:tmpl w:val="D5F497CA"/>
    <w:name w:val="WW8Num47"/>
    <w:lvl w:ilvl="0">
      <w:start w:val="1"/>
      <w:numFmt w:val="lowerLetter"/>
      <w:lvlText w:val="%1)"/>
      <w:lvlJc w:val="left"/>
      <w:pPr>
        <w:tabs>
          <w:tab w:val="num" w:pos="0"/>
        </w:tabs>
        <w:ind w:left="851" w:hanging="284"/>
      </w:pPr>
      <w:rPr>
        <w:rFonts w:ascii="Calibri" w:hAnsi="Calibri" w:cs="Calibri" w:hint="default"/>
        <w:sz w:val="24"/>
        <w:szCs w:val="24"/>
      </w:rPr>
    </w:lvl>
  </w:abstractNum>
  <w:abstractNum w:abstractNumId="20" w15:restartNumberingAfterBreak="0">
    <w:nsid w:val="0000002F"/>
    <w:multiLevelType w:val="singleLevel"/>
    <w:tmpl w:val="10168964"/>
    <w:name w:val="WW8Num48"/>
    <w:lvl w:ilvl="0">
      <w:start w:val="1"/>
      <w:numFmt w:val="decimal"/>
      <w:lvlText w:val="%1."/>
      <w:lvlJc w:val="left"/>
      <w:pPr>
        <w:tabs>
          <w:tab w:val="num" w:pos="0"/>
        </w:tabs>
        <w:ind w:left="284" w:hanging="284"/>
      </w:pPr>
      <w:rPr>
        <w:rFonts w:ascii="Calibri" w:eastAsia="Times New Roman" w:hAnsi="Calibri" w:cs="Calibri" w:hint="default"/>
      </w:rPr>
    </w:lvl>
  </w:abstractNum>
  <w:abstractNum w:abstractNumId="21" w15:restartNumberingAfterBreak="0">
    <w:nsid w:val="00000034"/>
    <w:multiLevelType w:val="singleLevel"/>
    <w:tmpl w:val="6E74B1F0"/>
    <w:name w:val="WW8Num53"/>
    <w:lvl w:ilvl="0">
      <w:start w:val="10"/>
      <w:numFmt w:val="decimal"/>
      <w:suff w:val="space"/>
      <w:lvlText w:val="%1)"/>
      <w:lvlJc w:val="left"/>
      <w:pPr>
        <w:ind w:left="284" w:hanging="284"/>
      </w:pPr>
      <w:rPr>
        <w:rFonts w:ascii="Calibri" w:hAnsi="Calibri" w:cs="Calibri" w:hint="default"/>
        <w:sz w:val="22"/>
        <w:szCs w:val="22"/>
      </w:rPr>
    </w:lvl>
  </w:abstractNum>
  <w:abstractNum w:abstractNumId="22" w15:restartNumberingAfterBreak="0">
    <w:nsid w:val="00000035"/>
    <w:multiLevelType w:val="multilevel"/>
    <w:tmpl w:val="8CBC92E4"/>
    <w:name w:val="WW8Num54"/>
    <w:lvl w:ilvl="0">
      <w:start w:val="1"/>
      <w:numFmt w:val="decimal"/>
      <w:lvlText w:val="%1."/>
      <w:lvlJc w:val="left"/>
      <w:pPr>
        <w:tabs>
          <w:tab w:val="num" w:pos="0"/>
        </w:tabs>
        <w:ind w:left="284" w:hanging="284"/>
      </w:pPr>
      <w:rPr>
        <w:rFonts w:ascii="Calibri" w:hAnsi="Calibri" w:cs="Calibri"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4"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26F0079C"/>
    <w:multiLevelType w:val="hybridMultilevel"/>
    <w:tmpl w:val="17B49EE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050F4E"/>
    <w:multiLevelType w:val="hybridMultilevel"/>
    <w:tmpl w:val="EFF08154"/>
    <w:lvl w:ilvl="0" w:tplc="17F6942C">
      <w:start w:val="1"/>
      <w:numFmt w:val="decimal"/>
      <w:lvlText w:val="%1)"/>
      <w:lvlJc w:val="left"/>
      <w:pPr>
        <w:ind w:left="720" w:hanging="360"/>
      </w:pPr>
      <w:rPr>
        <w:rFonts w:ascii="Calibri" w:hAnsi="Calibri" w:cs="Calibri" w:hint="default"/>
        <w:b w:val="0"/>
        <w:bCs w:val="0"/>
        <w:i w:val="0"/>
        <w:iCs w:val="0"/>
        <w:color w:val="auto"/>
        <w:spacing w:val="0"/>
        <w:w w:val="100"/>
        <w:kern w:val="20"/>
        <w:position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5DA793C"/>
    <w:multiLevelType w:val="hybridMultilevel"/>
    <w:tmpl w:val="817AC7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9" w15:restartNumberingAfterBreak="0">
    <w:nsid w:val="51654EB4"/>
    <w:multiLevelType w:val="multilevel"/>
    <w:tmpl w:val="0EEE4472"/>
    <w:styleLink w:val="Styl1"/>
    <w:lvl w:ilvl="0">
      <w:start w:val="13"/>
      <w:numFmt w:val="decimal"/>
      <w:lvlText w:val="%1."/>
      <w:lvlJc w:val="left"/>
      <w:pPr>
        <w:ind w:left="500" w:hanging="500"/>
      </w:pPr>
      <w:rPr>
        <w:rFonts w:cs="Times New Roman" w:hint="default"/>
      </w:rPr>
    </w:lvl>
    <w:lvl w:ilvl="1">
      <w:start w:val="1"/>
      <w:numFmt w:val="decimal"/>
      <w:lvlText w:val="12.%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1B07AD3"/>
    <w:multiLevelType w:val="hybridMultilevel"/>
    <w:tmpl w:val="CA26920E"/>
    <w:lvl w:ilvl="0" w:tplc="CB0053E8">
      <w:start w:val="1"/>
      <w:numFmt w:val="decimal"/>
      <w:lvlText w:val="%1."/>
      <w:lvlJc w:val="left"/>
      <w:pPr>
        <w:tabs>
          <w:tab w:val="num" w:pos="284"/>
        </w:tabs>
        <w:ind w:left="284" w:hanging="284"/>
      </w:pPr>
      <w:rPr>
        <w:rFonts w:hint="default"/>
        <w:b w:val="0"/>
        <w:color w:val="auto"/>
      </w:rPr>
    </w:lvl>
    <w:lvl w:ilvl="1" w:tplc="1F96085E">
      <w:numFmt w:val="bullet"/>
      <w:lvlText w:val=""/>
      <w:lvlJc w:val="left"/>
      <w:pPr>
        <w:ind w:left="1440" w:hanging="360"/>
      </w:pPr>
      <w:rPr>
        <w:rFonts w:ascii="Symbol" w:eastAsia="Times New Roman" w:hAnsi="Symbol" w:cs="Times New Roman" w:hint="default"/>
        <w:color w:val="000000"/>
        <w:u w:val="singl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50F352A"/>
    <w:multiLevelType w:val="hybridMultilevel"/>
    <w:tmpl w:val="A37081A2"/>
    <w:styleLink w:val="Styl11"/>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33" w15:restartNumberingAfterBreak="0">
    <w:nsid w:val="6C540F82"/>
    <w:multiLevelType w:val="hybridMultilevel"/>
    <w:tmpl w:val="83F6F130"/>
    <w:styleLink w:val="Zaimportowanystyl401"/>
    <w:lvl w:ilvl="0" w:tplc="88C67D6C">
      <w:start w:val="1"/>
      <w:numFmt w:val="decimal"/>
      <w:lvlText w:val="%1)"/>
      <w:lvlJc w:val="left"/>
      <w:pPr>
        <w:ind w:left="2203" w:hanging="360"/>
      </w:pPr>
      <w:rPr>
        <w:rFonts w:cs="Times New Roman"/>
      </w:rPr>
    </w:lvl>
    <w:lvl w:ilvl="1" w:tplc="7D1ABAB8">
      <w:start w:val="1"/>
      <w:numFmt w:val="lowerLetter"/>
      <w:lvlText w:val="%2)"/>
      <w:lvlJc w:val="left"/>
      <w:pPr>
        <w:ind w:left="1637"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4" w15:restartNumberingAfterBreak="0">
    <w:nsid w:val="6C9B4496"/>
    <w:multiLevelType w:val="multilevel"/>
    <w:tmpl w:val="05109726"/>
    <w:styleLink w:val="WWNum661"/>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35" w15:restartNumberingAfterBreak="0">
    <w:nsid w:val="6CC933EE"/>
    <w:multiLevelType w:val="hybridMultilevel"/>
    <w:tmpl w:val="81D670CE"/>
    <w:lvl w:ilvl="0" w:tplc="E20CA1A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460EB3"/>
    <w:multiLevelType w:val="hybridMultilevel"/>
    <w:tmpl w:val="BC62904A"/>
    <w:styleLink w:val="Zaimportowanystyl21"/>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7"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24"/>
  </w:num>
  <w:num w:numId="2">
    <w:abstractNumId w:val="23"/>
  </w:num>
  <w:num w:numId="3">
    <w:abstractNumId w:val="36"/>
  </w:num>
  <w:num w:numId="4">
    <w:abstractNumId w:val="33"/>
    <w:lvlOverride w:ilvl="1">
      <w:lvl w:ilvl="1" w:tplc="7D1ABAB8">
        <w:start w:val="1"/>
        <w:numFmt w:val="lowerLetter"/>
        <w:lvlText w:val="%2)"/>
        <w:lvlJc w:val="left"/>
        <w:pPr>
          <w:ind w:left="1637" w:hanging="360"/>
        </w:pPr>
        <w:rPr>
          <w:rFonts w:cs="Times New Roman" w:hint="default"/>
          <w:b w:val="0"/>
          <w:bCs w:val="0"/>
        </w:rPr>
      </w:lvl>
    </w:lvlOverride>
  </w:num>
  <w:num w:numId="5">
    <w:abstractNumId w:val="34"/>
  </w:num>
  <w:num w:numId="6">
    <w:abstractNumId w:val="32"/>
  </w:num>
  <w:num w:numId="7">
    <w:abstractNumId w:val="28"/>
  </w:num>
  <w:num w:numId="8">
    <w:abstractNumId w:val="31"/>
  </w:num>
  <w:num w:numId="9">
    <w:abstractNumId w:val="25"/>
  </w:num>
  <w:num w:numId="10">
    <w:abstractNumId w:val="35"/>
  </w:num>
  <w:num w:numId="11">
    <w:abstractNumId w:val="27"/>
  </w:num>
  <w:num w:numId="12">
    <w:abstractNumId w:val="29"/>
  </w:num>
  <w:num w:numId="13">
    <w:abstractNumId w:val="37"/>
  </w:num>
  <w:num w:numId="14">
    <w:abstractNumId w:val="30"/>
  </w:num>
  <w:num w:numId="15">
    <w:abstractNumId w:val="1"/>
  </w:num>
  <w:num w:numId="16">
    <w:abstractNumId w:val="0"/>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97"/>
    <w:rsid w:val="002C7E97"/>
    <w:rsid w:val="003C6352"/>
    <w:rsid w:val="00B11406"/>
    <w:rsid w:val="00EC4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94A13"/>
  <w15:chartTrackingRefBased/>
  <w15:docId w15:val="{583BACBE-618C-4474-8603-BAEB7371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C7E97"/>
    <w:pPr>
      <w:keepNext/>
      <w:spacing w:before="240" w:after="60" w:line="240" w:lineRule="auto"/>
      <w:outlineLvl w:val="0"/>
    </w:pPr>
    <w:rPr>
      <w:rFonts w:ascii="Arial" w:eastAsia="SimSun" w:hAnsi="Arial" w:cs="Times New Roman"/>
      <w:b/>
      <w:kern w:val="32"/>
      <w:sz w:val="32"/>
      <w:szCs w:val="20"/>
      <w:lang w:val="x-none" w:eastAsia="pl-PL"/>
    </w:rPr>
  </w:style>
  <w:style w:type="paragraph" w:styleId="Nagwek2">
    <w:name w:val="heading 2"/>
    <w:basedOn w:val="Normalny"/>
    <w:next w:val="Tekstpodstawowy"/>
    <w:link w:val="Nagwek2Znak"/>
    <w:qFormat/>
    <w:rsid w:val="002C7E97"/>
    <w:pPr>
      <w:widowControl w:val="0"/>
      <w:numPr>
        <w:ilvl w:val="1"/>
        <w:numId w:val="13"/>
      </w:numPr>
      <w:suppressAutoHyphens/>
      <w:spacing w:after="0" w:line="240" w:lineRule="auto"/>
      <w:jc w:val="both"/>
      <w:outlineLvl w:val="1"/>
    </w:pPr>
    <w:rPr>
      <w:rFonts w:ascii="Times New Roman" w:eastAsia="Arial Unicode MS" w:hAnsi="Times New Roman" w:cs="Times New Roman"/>
      <w:bCs/>
      <w:iCs/>
      <w:color w:val="000000"/>
      <w:sz w:val="24"/>
      <w:szCs w:val="24"/>
      <w:lang w:eastAsia="pl-PL"/>
    </w:rPr>
  </w:style>
  <w:style w:type="paragraph" w:styleId="Nagwek3">
    <w:name w:val="heading 3"/>
    <w:basedOn w:val="Normalny"/>
    <w:next w:val="Normalny"/>
    <w:link w:val="Nagwek3Znak"/>
    <w:uiPriority w:val="9"/>
    <w:qFormat/>
    <w:rsid w:val="002C7E97"/>
    <w:pPr>
      <w:keepNext/>
      <w:spacing w:before="120" w:after="0" w:line="240" w:lineRule="auto"/>
      <w:jc w:val="both"/>
      <w:outlineLvl w:val="2"/>
    </w:pPr>
    <w:rPr>
      <w:rFonts w:ascii="Verdana" w:eastAsia="Times New Roman" w:hAnsi="Verdana" w:cs="Times New Roman"/>
      <w:b/>
      <w:sz w:val="20"/>
      <w:lang w:eastAsia="pl-PL"/>
    </w:rPr>
  </w:style>
  <w:style w:type="paragraph" w:styleId="Nagwek4">
    <w:name w:val="heading 4"/>
    <w:basedOn w:val="Normalny"/>
    <w:next w:val="Normalny"/>
    <w:link w:val="Nagwek4Znak"/>
    <w:uiPriority w:val="9"/>
    <w:qFormat/>
    <w:rsid w:val="002C7E97"/>
    <w:pPr>
      <w:keepNext/>
      <w:spacing w:after="0" w:line="240" w:lineRule="auto"/>
      <w:jc w:val="both"/>
      <w:outlineLvl w:val="3"/>
    </w:pPr>
    <w:rPr>
      <w:rFonts w:ascii="Verdana" w:eastAsia="Times New Roman" w:hAnsi="Verdana" w:cs="Times New Roman"/>
      <w:b/>
      <w:lang w:eastAsia="pl-PL"/>
    </w:rPr>
  </w:style>
  <w:style w:type="paragraph" w:styleId="Nagwek5">
    <w:name w:val="heading 5"/>
    <w:basedOn w:val="Normalny"/>
    <w:next w:val="Normalny"/>
    <w:link w:val="Nagwek5Znak"/>
    <w:qFormat/>
    <w:rsid w:val="002C7E97"/>
    <w:pPr>
      <w:keepNext/>
      <w:spacing w:after="0" w:line="240" w:lineRule="auto"/>
      <w:jc w:val="center"/>
      <w:outlineLvl w:val="4"/>
    </w:pPr>
    <w:rPr>
      <w:rFonts w:ascii="Verdana" w:eastAsia="Times New Roman" w:hAnsi="Verdana" w:cs="Times New Roman"/>
      <w:b/>
      <w:lang w:eastAsia="pl-PL"/>
    </w:rPr>
  </w:style>
  <w:style w:type="paragraph" w:styleId="Nagwek6">
    <w:name w:val="heading 6"/>
    <w:basedOn w:val="Normalny"/>
    <w:next w:val="Normalny"/>
    <w:link w:val="Nagwek6Znak"/>
    <w:qFormat/>
    <w:rsid w:val="002C7E97"/>
    <w:pPr>
      <w:keepNext/>
      <w:spacing w:before="480" w:after="120" w:line="240" w:lineRule="auto"/>
      <w:ind w:left="-720"/>
      <w:outlineLvl w:val="5"/>
    </w:pPr>
    <w:rPr>
      <w:rFonts w:ascii="Verdana" w:eastAsia="Times New Roman" w:hAnsi="Verdana" w:cs="Times New Roman"/>
      <w:b/>
      <w:bCs/>
      <w:szCs w:val="24"/>
      <w:lang w:eastAsia="pl-PL"/>
    </w:rPr>
  </w:style>
  <w:style w:type="paragraph" w:styleId="Nagwek7">
    <w:name w:val="heading 7"/>
    <w:basedOn w:val="Normalny"/>
    <w:next w:val="Normalny"/>
    <w:link w:val="Nagwek7Znak"/>
    <w:qFormat/>
    <w:rsid w:val="002C7E97"/>
    <w:pPr>
      <w:keepNext/>
      <w:spacing w:before="120" w:after="120" w:line="240" w:lineRule="auto"/>
      <w:jc w:val="right"/>
      <w:outlineLvl w:val="6"/>
    </w:pPr>
    <w:rPr>
      <w:rFonts w:ascii="Verdana" w:eastAsia="Times New Roman" w:hAnsi="Verdana" w:cs="Times New Roman"/>
      <w:b/>
      <w:sz w:val="18"/>
      <w:lang w:eastAsia="pl-PL"/>
    </w:rPr>
  </w:style>
  <w:style w:type="paragraph" w:styleId="Nagwek8">
    <w:name w:val="heading 8"/>
    <w:basedOn w:val="Normalny"/>
    <w:next w:val="Normalny"/>
    <w:link w:val="Nagwek8Znak"/>
    <w:unhideWhenUsed/>
    <w:qFormat/>
    <w:rsid w:val="002C7E97"/>
    <w:pPr>
      <w:keepNext/>
      <w:keepLines/>
      <w:spacing w:before="40" w:after="0" w:line="240" w:lineRule="auto"/>
      <w:jc w:val="center"/>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qFormat/>
    <w:rsid w:val="002C7E97"/>
    <w:pPr>
      <w:keepNext/>
      <w:tabs>
        <w:tab w:val="right" w:pos="9000"/>
      </w:tabs>
      <w:spacing w:after="0" w:line="240" w:lineRule="auto"/>
      <w:outlineLvl w:val="8"/>
    </w:pPr>
    <w:rPr>
      <w:rFonts w:ascii="Verdana" w:eastAsia="Times New Roman" w:hAnsi="Verdana" w:cs="Times New Roman"/>
      <w:b/>
      <w:bCs/>
      <w:color w:val="000000"/>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C7E97"/>
    <w:rPr>
      <w:rFonts w:ascii="Arial" w:eastAsia="SimSun" w:hAnsi="Arial" w:cs="Times New Roman"/>
      <w:b/>
      <w:kern w:val="32"/>
      <w:sz w:val="32"/>
      <w:szCs w:val="20"/>
      <w:lang w:val="x-none" w:eastAsia="pl-PL"/>
    </w:rPr>
  </w:style>
  <w:style w:type="character" w:customStyle="1" w:styleId="Nagwek2Znak">
    <w:name w:val="Nagłówek 2 Znak"/>
    <w:basedOn w:val="Domylnaczcionkaakapitu"/>
    <w:link w:val="Nagwek2"/>
    <w:rsid w:val="002C7E97"/>
    <w:rPr>
      <w:rFonts w:ascii="Times New Roman" w:eastAsia="Arial Unicode MS" w:hAnsi="Times New Roman" w:cs="Times New Roman"/>
      <w:bCs/>
      <w:iCs/>
      <w:color w:val="000000"/>
      <w:sz w:val="24"/>
      <w:szCs w:val="24"/>
      <w:lang w:eastAsia="pl-PL"/>
    </w:rPr>
  </w:style>
  <w:style w:type="character" w:customStyle="1" w:styleId="Nagwek3Znak">
    <w:name w:val="Nagłówek 3 Znak"/>
    <w:basedOn w:val="Domylnaczcionkaakapitu"/>
    <w:link w:val="Nagwek3"/>
    <w:uiPriority w:val="9"/>
    <w:rsid w:val="002C7E97"/>
    <w:rPr>
      <w:rFonts w:ascii="Verdana" w:eastAsia="Times New Roman" w:hAnsi="Verdana" w:cs="Times New Roman"/>
      <w:b/>
      <w:sz w:val="20"/>
      <w:lang w:eastAsia="pl-PL"/>
    </w:rPr>
  </w:style>
  <w:style w:type="character" w:customStyle="1" w:styleId="Nagwek4Znak">
    <w:name w:val="Nagłówek 4 Znak"/>
    <w:basedOn w:val="Domylnaczcionkaakapitu"/>
    <w:link w:val="Nagwek4"/>
    <w:uiPriority w:val="9"/>
    <w:rsid w:val="002C7E97"/>
    <w:rPr>
      <w:rFonts w:ascii="Verdana" w:eastAsia="Times New Roman" w:hAnsi="Verdana" w:cs="Times New Roman"/>
      <w:b/>
      <w:lang w:eastAsia="pl-PL"/>
    </w:rPr>
  </w:style>
  <w:style w:type="character" w:customStyle="1" w:styleId="Nagwek5Znak">
    <w:name w:val="Nagłówek 5 Znak"/>
    <w:basedOn w:val="Domylnaczcionkaakapitu"/>
    <w:link w:val="Nagwek5"/>
    <w:rsid w:val="002C7E97"/>
    <w:rPr>
      <w:rFonts w:ascii="Verdana" w:eastAsia="Times New Roman" w:hAnsi="Verdana" w:cs="Times New Roman"/>
      <w:b/>
      <w:lang w:eastAsia="pl-PL"/>
    </w:rPr>
  </w:style>
  <w:style w:type="character" w:customStyle="1" w:styleId="Nagwek6Znak">
    <w:name w:val="Nagłówek 6 Znak"/>
    <w:basedOn w:val="Domylnaczcionkaakapitu"/>
    <w:link w:val="Nagwek6"/>
    <w:rsid w:val="002C7E97"/>
    <w:rPr>
      <w:rFonts w:ascii="Verdana" w:eastAsia="Times New Roman" w:hAnsi="Verdana" w:cs="Times New Roman"/>
      <w:b/>
      <w:bCs/>
      <w:szCs w:val="24"/>
      <w:lang w:eastAsia="pl-PL"/>
    </w:rPr>
  </w:style>
  <w:style w:type="character" w:customStyle="1" w:styleId="Nagwek7Znak">
    <w:name w:val="Nagłówek 7 Znak"/>
    <w:basedOn w:val="Domylnaczcionkaakapitu"/>
    <w:link w:val="Nagwek7"/>
    <w:rsid w:val="002C7E97"/>
    <w:rPr>
      <w:rFonts w:ascii="Verdana" w:eastAsia="Times New Roman" w:hAnsi="Verdana" w:cs="Times New Roman"/>
      <w:b/>
      <w:sz w:val="18"/>
      <w:lang w:eastAsia="pl-PL"/>
    </w:rPr>
  </w:style>
  <w:style w:type="character" w:customStyle="1" w:styleId="Nagwek8Znak">
    <w:name w:val="Nagłówek 8 Znak"/>
    <w:basedOn w:val="Domylnaczcionkaakapitu"/>
    <w:link w:val="Nagwek8"/>
    <w:rsid w:val="002C7E97"/>
    <w:rPr>
      <w:rFonts w:ascii="Cambria" w:eastAsia="Times New Roman" w:hAnsi="Cambria" w:cs="Times New Roman"/>
      <w:color w:val="272727"/>
      <w:sz w:val="21"/>
      <w:szCs w:val="21"/>
    </w:rPr>
  </w:style>
  <w:style w:type="character" w:customStyle="1" w:styleId="Nagwek9Znak">
    <w:name w:val="Nagłówek 9 Znak"/>
    <w:basedOn w:val="Domylnaczcionkaakapitu"/>
    <w:link w:val="Nagwek9"/>
    <w:rsid w:val="002C7E97"/>
    <w:rPr>
      <w:rFonts w:ascii="Verdana" w:eastAsia="Times New Roman" w:hAnsi="Verdana" w:cs="Times New Roman"/>
      <w:b/>
      <w:bCs/>
      <w:color w:val="000000"/>
      <w:sz w:val="18"/>
      <w:szCs w:val="24"/>
      <w:lang w:eastAsia="pl-PL"/>
    </w:rPr>
  </w:style>
  <w:style w:type="numbering" w:customStyle="1" w:styleId="Bezlisty1">
    <w:name w:val="Bez listy1"/>
    <w:next w:val="Bezlisty"/>
    <w:uiPriority w:val="99"/>
    <w:semiHidden/>
    <w:unhideWhenUsed/>
    <w:rsid w:val="002C7E97"/>
  </w:style>
  <w:style w:type="paragraph" w:styleId="Nagwek">
    <w:name w:val="header"/>
    <w:aliases w:val="Nagłówek strony"/>
    <w:basedOn w:val="Normalny"/>
    <w:link w:val="NagwekZnak"/>
    <w:uiPriority w:val="99"/>
    <w:rsid w:val="002C7E97"/>
    <w:pPr>
      <w:tabs>
        <w:tab w:val="center" w:pos="4536"/>
        <w:tab w:val="right" w:pos="9072"/>
      </w:tabs>
      <w:spacing w:after="0" w:line="240" w:lineRule="auto"/>
    </w:pPr>
    <w:rPr>
      <w:rFonts w:ascii="Times New Roman" w:eastAsia="SimSun" w:hAnsi="Times New Roman" w:cs="Times New Roman"/>
      <w:sz w:val="24"/>
      <w:szCs w:val="20"/>
      <w:lang w:val="x-none" w:eastAsia="pl-PL"/>
    </w:rPr>
  </w:style>
  <w:style w:type="character" w:customStyle="1" w:styleId="NagwekZnak">
    <w:name w:val="Nagłówek Znak"/>
    <w:aliases w:val="Nagłówek strony Znak"/>
    <w:basedOn w:val="Domylnaczcionkaakapitu"/>
    <w:link w:val="Nagwek"/>
    <w:uiPriority w:val="99"/>
    <w:rsid w:val="002C7E97"/>
    <w:rPr>
      <w:rFonts w:ascii="Times New Roman" w:eastAsia="SimSun" w:hAnsi="Times New Roman" w:cs="Times New Roman"/>
      <w:sz w:val="24"/>
      <w:szCs w:val="20"/>
      <w:lang w:val="x-none" w:eastAsia="pl-PL"/>
    </w:rPr>
  </w:style>
  <w:style w:type="paragraph" w:styleId="Stopka">
    <w:name w:val="footer"/>
    <w:basedOn w:val="Normalny"/>
    <w:link w:val="StopkaZnak"/>
    <w:uiPriority w:val="99"/>
    <w:rsid w:val="002C7E97"/>
    <w:pPr>
      <w:tabs>
        <w:tab w:val="center" w:pos="4536"/>
        <w:tab w:val="right" w:pos="9072"/>
      </w:tabs>
      <w:spacing w:after="0" w:line="240" w:lineRule="auto"/>
    </w:pPr>
    <w:rPr>
      <w:rFonts w:ascii="Times New Roman" w:eastAsia="SimSun" w:hAnsi="Times New Roman" w:cs="Times New Roman"/>
      <w:sz w:val="24"/>
      <w:szCs w:val="20"/>
      <w:lang w:val="x-none" w:eastAsia="pl-PL"/>
    </w:rPr>
  </w:style>
  <w:style w:type="character" w:customStyle="1" w:styleId="StopkaZnak">
    <w:name w:val="Stopka Znak"/>
    <w:basedOn w:val="Domylnaczcionkaakapitu"/>
    <w:link w:val="Stopka"/>
    <w:uiPriority w:val="99"/>
    <w:rsid w:val="002C7E97"/>
    <w:rPr>
      <w:rFonts w:ascii="Times New Roman" w:eastAsia="SimSun" w:hAnsi="Times New Roman" w:cs="Times New Roman"/>
      <w:sz w:val="24"/>
      <w:szCs w:val="20"/>
      <w:lang w:val="x-none"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2C7E97"/>
    <w:pPr>
      <w:spacing w:before="20" w:after="40" w:line="252" w:lineRule="auto"/>
      <w:ind w:left="720"/>
      <w:contextualSpacing/>
      <w:jc w:val="both"/>
    </w:pPr>
    <w:rPr>
      <w:rFonts w:ascii="Calibri" w:eastAsia="SimSun" w:hAnsi="Calibri" w:cs="Times New Roman"/>
      <w:sz w:val="20"/>
      <w:szCs w:val="20"/>
      <w:lang w:val="x-none"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2C7E97"/>
    <w:rPr>
      <w:rFonts w:ascii="Calibri" w:eastAsia="SimSun" w:hAnsi="Calibri" w:cs="Times New Roman"/>
      <w:sz w:val="20"/>
      <w:szCs w:val="20"/>
      <w:lang w:val="x-none" w:eastAsia="zh-CN"/>
    </w:rPr>
  </w:style>
  <w:style w:type="paragraph" w:customStyle="1" w:styleId="Default">
    <w:name w:val="Default"/>
    <w:uiPriority w:val="99"/>
    <w:rsid w:val="002C7E97"/>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styleId="Hipercze">
    <w:name w:val="Hyperlink"/>
    <w:uiPriority w:val="99"/>
    <w:rsid w:val="002C7E97"/>
    <w:rPr>
      <w:rFonts w:cs="Times New Roman"/>
      <w:color w:val="0000FF"/>
      <w:u w:val="single"/>
    </w:rPr>
  </w:style>
  <w:style w:type="paragraph" w:styleId="Bezodstpw">
    <w:name w:val="No Spacing"/>
    <w:link w:val="BezodstpwZnak"/>
    <w:qFormat/>
    <w:rsid w:val="002C7E97"/>
    <w:pPr>
      <w:spacing w:after="0" w:line="240" w:lineRule="auto"/>
    </w:pPr>
    <w:rPr>
      <w:rFonts w:ascii="Calibri" w:eastAsia="Times New Roman" w:hAnsi="Calibri" w:cs="Times New Roman"/>
      <w:lang w:eastAsia="pl-PL"/>
    </w:rPr>
  </w:style>
  <w:style w:type="character" w:customStyle="1" w:styleId="FontStyle33">
    <w:name w:val="Font Style33"/>
    <w:uiPriority w:val="99"/>
    <w:rsid w:val="002C7E97"/>
    <w:rPr>
      <w:rFonts w:ascii="Times New Roman" w:hAnsi="Times New Roman"/>
      <w:sz w:val="22"/>
    </w:rPr>
  </w:style>
  <w:style w:type="paragraph" w:styleId="NormalnyWeb">
    <w:name w:val="Normal (Web)"/>
    <w:basedOn w:val="Normalny"/>
    <w:uiPriority w:val="99"/>
    <w:rsid w:val="002C7E97"/>
    <w:pPr>
      <w:spacing w:after="0" w:line="240" w:lineRule="auto"/>
    </w:pPr>
    <w:rPr>
      <w:rFonts w:ascii="Times New Roman" w:eastAsia="Calibri" w:hAnsi="Times New Roman" w:cs="Times New Roman"/>
      <w:sz w:val="24"/>
      <w:szCs w:val="24"/>
      <w:lang w:eastAsia="pl-PL"/>
    </w:rPr>
  </w:style>
  <w:style w:type="paragraph" w:customStyle="1" w:styleId="Teksttreci2">
    <w:name w:val="Tekst treści (2)"/>
    <w:basedOn w:val="Normalny"/>
    <w:link w:val="Teksttreci20"/>
    <w:qFormat/>
    <w:rsid w:val="002C7E97"/>
    <w:pPr>
      <w:widowControl w:val="0"/>
      <w:shd w:val="clear" w:color="auto" w:fill="FFFFFF"/>
      <w:spacing w:before="240" w:after="0" w:line="252" w:lineRule="exact"/>
      <w:ind w:hanging="360"/>
      <w:jc w:val="both"/>
    </w:pPr>
    <w:rPr>
      <w:rFonts w:ascii="Times New Roman" w:eastAsia="Times New Roman" w:hAnsi="Times New Roman" w:cs="Times New Roman"/>
      <w:sz w:val="21"/>
      <w:szCs w:val="24"/>
      <w:lang w:val="x-none" w:eastAsia="x-none"/>
    </w:rPr>
  </w:style>
  <w:style w:type="paragraph" w:customStyle="1" w:styleId="a-podst-2">
    <w:name w:val="a-podst-2"/>
    <w:basedOn w:val="Normalny"/>
    <w:uiPriority w:val="99"/>
    <w:rsid w:val="002C7E97"/>
    <w:pPr>
      <w:spacing w:after="0"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2C7E97"/>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59"/>
    <w:rsid w:val="002C7E97"/>
    <w:pPr>
      <w:spacing w:after="0" w:line="240" w:lineRule="auto"/>
    </w:pPr>
    <w:rPr>
      <w:rFonts w:ascii="Calibri" w:eastAsia="SimSu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rsid w:val="002C7E97"/>
    <w:rPr>
      <w:rFonts w:cs="Times New Roman"/>
      <w:color w:val="954F72"/>
      <w:u w:val="single"/>
    </w:rPr>
  </w:style>
  <w:style w:type="paragraph" w:styleId="Tekstpodstawowy">
    <w:name w:val="Body Text"/>
    <w:basedOn w:val="Normalny"/>
    <w:link w:val="TekstpodstawowyZnak"/>
    <w:rsid w:val="002C7E97"/>
    <w:pPr>
      <w:spacing w:after="0" w:line="240" w:lineRule="auto"/>
    </w:pPr>
    <w:rPr>
      <w:rFonts w:ascii="Times New Roman" w:eastAsia="SimSun" w:hAnsi="Times New Roman" w:cs="Times New Roman"/>
      <w:b/>
      <w:sz w:val="20"/>
      <w:szCs w:val="20"/>
      <w:lang w:val="x-none" w:eastAsia="pl-PL"/>
    </w:rPr>
  </w:style>
  <w:style w:type="character" w:customStyle="1" w:styleId="TekstpodstawowyZnak">
    <w:name w:val="Tekst podstawowy Znak"/>
    <w:basedOn w:val="Domylnaczcionkaakapitu"/>
    <w:link w:val="Tekstpodstawowy"/>
    <w:qFormat/>
    <w:rsid w:val="002C7E97"/>
    <w:rPr>
      <w:rFonts w:ascii="Times New Roman" w:eastAsia="SimSun" w:hAnsi="Times New Roman" w:cs="Times New Roman"/>
      <w:b/>
      <w:sz w:val="20"/>
      <w:szCs w:val="20"/>
      <w:lang w:val="x-none" w:eastAsia="pl-PL"/>
    </w:rPr>
  </w:style>
  <w:style w:type="paragraph" w:customStyle="1" w:styleId="pkt">
    <w:name w:val="pkt"/>
    <w:basedOn w:val="Normalny"/>
    <w:rsid w:val="002C7E97"/>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2C7E97"/>
    <w:pPr>
      <w:widowControl w:val="0"/>
      <w:numPr>
        <w:numId w:val="1"/>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2C7E97"/>
    <w:pPr>
      <w:numPr>
        <w:ilvl w:val="1"/>
        <w:numId w:val="1"/>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2C7E97"/>
    <w:pPr>
      <w:numPr>
        <w:numId w:val="2"/>
      </w:numPr>
      <w:tabs>
        <w:tab w:val="num" w:pos="1440"/>
      </w:tabs>
      <w:spacing w:after="0" w:line="288" w:lineRule="auto"/>
      <w:ind w:left="1701" w:hanging="709"/>
      <w:jc w:val="both"/>
    </w:pPr>
    <w:rPr>
      <w:rFonts w:ascii="Times" w:eastAsia="Times New Roman" w:hAnsi="Times" w:cs="Times New Roman"/>
      <w:sz w:val="20"/>
      <w:szCs w:val="20"/>
      <w:lang w:val="x-none" w:eastAsia="x-none"/>
    </w:rPr>
  </w:style>
  <w:style w:type="paragraph" w:styleId="Listanumerowana4">
    <w:name w:val="List Number 4"/>
    <w:basedOn w:val="Listanumerowana3"/>
    <w:uiPriority w:val="99"/>
    <w:rsid w:val="002C7E97"/>
    <w:pPr>
      <w:numPr>
        <w:numId w:val="3"/>
      </w:numPr>
      <w:ind w:left="2552" w:hanging="851"/>
    </w:pPr>
  </w:style>
  <w:style w:type="character" w:customStyle="1" w:styleId="Listanumerowana3Znak">
    <w:name w:val="Lista numerowana 3 Znak"/>
    <w:link w:val="Listanumerowana3"/>
    <w:uiPriority w:val="99"/>
    <w:locked/>
    <w:rsid w:val="002C7E97"/>
    <w:rPr>
      <w:rFonts w:ascii="Times" w:eastAsia="Times New Roman" w:hAnsi="Times" w:cs="Times New Roman"/>
      <w:sz w:val="20"/>
      <w:szCs w:val="20"/>
      <w:lang w:val="x-none" w:eastAsia="x-none"/>
    </w:rPr>
  </w:style>
  <w:style w:type="paragraph" w:styleId="Listanumerowana5">
    <w:name w:val="List Number 5"/>
    <w:basedOn w:val="Normalny"/>
    <w:rsid w:val="002C7E97"/>
    <w:pPr>
      <w:numPr>
        <w:ilvl w:val="4"/>
        <w:numId w:val="1"/>
      </w:numPr>
      <w:tabs>
        <w:tab w:val="num" w:pos="2520"/>
      </w:tabs>
      <w:spacing w:after="0"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2C7E97"/>
    <w:pPr>
      <w:spacing w:after="0" w:line="240" w:lineRule="auto"/>
    </w:pPr>
    <w:rPr>
      <w:rFonts w:ascii="Tahoma" w:eastAsia="SimSun" w:hAnsi="Tahoma" w:cs="Times New Roman"/>
      <w:sz w:val="16"/>
      <w:szCs w:val="20"/>
      <w:lang w:val="x-none" w:eastAsia="pl-PL"/>
    </w:rPr>
  </w:style>
  <w:style w:type="character" w:customStyle="1" w:styleId="TekstdymkaZnak">
    <w:name w:val="Tekst dymka Znak"/>
    <w:basedOn w:val="Domylnaczcionkaakapitu"/>
    <w:link w:val="Tekstdymka"/>
    <w:uiPriority w:val="99"/>
    <w:semiHidden/>
    <w:rsid w:val="002C7E97"/>
    <w:rPr>
      <w:rFonts w:ascii="Tahoma" w:eastAsia="SimSun" w:hAnsi="Tahoma" w:cs="Times New Roman"/>
      <w:sz w:val="16"/>
      <w:szCs w:val="20"/>
      <w:lang w:val="x-none" w:eastAsia="pl-PL"/>
    </w:rPr>
  </w:style>
  <w:style w:type="character" w:styleId="Odwoaniedokomentarza">
    <w:name w:val="annotation reference"/>
    <w:rsid w:val="002C7E97"/>
    <w:rPr>
      <w:rFonts w:cs="Times New Roman"/>
      <w:sz w:val="16"/>
    </w:rPr>
  </w:style>
  <w:style w:type="paragraph" w:styleId="Tekstkomentarza">
    <w:name w:val="annotation text"/>
    <w:basedOn w:val="Normalny"/>
    <w:link w:val="TekstkomentarzaZnak"/>
    <w:uiPriority w:val="99"/>
    <w:rsid w:val="002C7E97"/>
    <w:pPr>
      <w:spacing w:after="0" w:line="240" w:lineRule="auto"/>
    </w:pPr>
    <w:rPr>
      <w:rFonts w:ascii="Times New Roman" w:eastAsia="SimSun" w:hAnsi="Times New Roman" w:cs="Times New Roman"/>
      <w:sz w:val="20"/>
      <w:szCs w:val="20"/>
      <w:lang w:val="x-none" w:eastAsia="pl-PL"/>
    </w:rPr>
  </w:style>
  <w:style w:type="character" w:customStyle="1" w:styleId="TekstkomentarzaZnak">
    <w:name w:val="Tekst komentarza Znak"/>
    <w:basedOn w:val="Domylnaczcionkaakapitu"/>
    <w:link w:val="Tekstkomentarza"/>
    <w:uiPriority w:val="99"/>
    <w:rsid w:val="002C7E97"/>
    <w:rPr>
      <w:rFonts w:ascii="Times New Roman" w:eastAsia="SimSu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semiHidden/>
    <w:rsid w:val="002C7E97"/>
    <w:rPr>
      <w:b/>
    </w:rPr>
  </w:style>
  <w:style w:type="character" w:customStyle="1" w:styleId="TematkomentarzaZnak">
    <w:name w:val="Temat komentarza Znak"/>
    <w:basedOn w:val="TekstkomentarzaZnak"/>
    <w:link w:val="Tematkomentarza"/>
    <w:uiPriority w:val="99"/>
    <w:semiHidden/>
    <w:rsid w:val="002C7E97"/>
    <w:rPr>
      <w:rFonts w:ascii="Times New Roman" w:eastAsia="SimSun" w:hAnsi="Times New Roman" w:cs="Times New Roman"/>
      <w:b/>
      <w:sz w:val="20"/>
      <w:szCs w:val="20"/>
      <w:lang w:val="x-none" w:eastAsia="pl-PL"/>
    </w:rPr>
  </w:style>
  <w:style w:type="character" w:customStyle="1" w:styleId="alb">
    <w:name w:val="a_lb"/>
    <w:rsid w:val="002C7E97"/>
    <w:rPr>
      <w:rFonts w:cs="Times New Roman"/>
    </w:rPr>
  </w:style>
  <w:style w:type="paragraph" w:customStyle="1" w:styleId="normaltableau">
    <w:name w:val="normal_tableau"/>
    <w:basedOn w:val="Normalny"/>
    <w:uiPriority w:val="99"/>
    <w:rsid w:val="002C7E97"/>
    <w:pPr>
      <w:spacing w:before="120" w:after="120" w:line="240" w:lineRule="auto"/>
      <w:jc w:val="both"/>
    </w:pPr>
    <w:rPr>
      <w:rFonts w:ascii="Optima" w:eastAsia="Times New Roman" w:hAnsi="Optima" w:cs="Times New Roman"/>
      <w:lang w:val="en-GB" w:eastAsia="pl-PL"/>
    </w:rPr>
  </w:style>
  <w:style w:type="paragraph" w:styleId="Tekstprzypisudolnego">
    <w:name w:val="footnote text"/>
    <w:aliases w:val=" Znak Znak"/>
    <w:basedOn w:val="Normalny"/>
    <w:link w:val="TekstprzypisudolnegoZnak"/>
    <w:rsid w:val="002C7E97"/>
    <w:pPr>
      <w:spacing w:after="0" w:line="240" w:lineRule="auto"/>
    </w:pPr>
    <w:rPr>
      <w:rFonts w:ascii="Times New Roman" w:eastAsia="SimSun" w:hAnsi="Times New Roman" w:cs="Times New Roman"/>
      <w:sz w:val="20"/>
      <w:szCs w:val="20"/>
      <w:lang w:val="x-none" w:eastAsia="pl-PL"/>
    </w:rPr>
  </w:style>
  <w:style w:type="character" w:customStyle="1" w:styleId="TekstprzypisudolnegoZnak">
    <w:name w:val="Tekst przypisu dolnego Znak"/>
    <w:aliases w:val=" Znak Znak Znak"/>
    <w:basedOn w:val="Domylnaczcionkaakapitu"/>
    <w:link w:val="Tekstprzypisudolnego"/>
    <w:rsid w:val="002C7E97"/>
    <w:rPr>
      <w:rFonts w:ascii="Times New Roman" w:eastAsia="SimSun" w:hAnsi="Times New Roman" w:cs="Times New Roman"/>
      <w:sz w:val="20"/>
      <w:szCs w:val="20"/>
      <w:lang w:val="x-none" w:eastAsia="pl-PL"/>
    </w:rPr>
  </w:style>
  <w:style w:type="character" w:styleId="Odwoanieprzypisudolnego">
    <w:name w:val="footnote reference"/>
    <w:uiPriority w:val="99"/>
    <w:qFormat/>
    <w:rsid w:val="002C7E97"/>
    <w:rPr>
      <w:rFonts w:cs="Times New Roman"/>
      <w:vertAlign w:val="superscript"/>
    </w:rPr>
  </w:style>
  <w:style w:type="paragraph" w:styleId="Zwykytekst">
    <w:name w:val="Plain Text"/>
    <w:basedOn w:val="Normalny"/>
    <w:link w:val="ZwykytekstZnak"/>
    <w:rsid w:val="002C7E97"/>
    <w:pPr>
      <w:spacing w:after="0" w:line="240" w:lineRule="auto"/>
    </w:pPr>
    <w:rPr>
      <w:rFonts w:ascii="Courier New" w:eastAsia="MS Mincho" w:hAnsi="Courier New" w:cs="Times New Roman"/>
      <w:sz w:val="20"/>
      <w:szCs w:val="20"/>
      <w:lang w:val="x-none" w:eastAsia="pl-PL"/>
    </w:rPr>
  </w:style>
  <w:style w:type="character" w:customStyle="1" w:styleId="ZwykytekstZnak">
    <w:name w:val="Zwykły tekst Znak"/>
    <w:basedOn w:val="Domylnaczcionkaakapitu"/>
    <w:link w:val="Zwykytekst"/>
    <w:rsid w:val="002C7E97"/>
    <w:rPr>
      <w:rFonts w:ascii="Courier New" w:eastAsia="MS Mincho" w:hAnsi="Courier New" w:cs="Times New Roman"/>
      <w:sz w:val="20"/>
      <w:szCs w:val="20"/>
      <w:lang w:val="x-none" w:eastAsia="pl-PL"/>
    </w:rPr>
  </w:style>
  <w:style w:type="paragraph" w:customStyle="1" w:styleId="Standard">
    <w:name w:val="Standard"/>
    <w:uiPriority w:val="99"/>
    <w:rsid w:val="002C7E97"/>
    <w:pPr>
      <w:widowControl w:val="0"/>
      <w:suppressAutoHyphens/>
      <w:autoSpaceDN w:val="0"/>
      <w:spacing w:after="0" w:line="240" w:lineRule="auto"/>
      <w:textAlignment w:val="baseline"/>
    </w:pPr>
    <w:rPr>
      <w:rFonts w:ascii="Times New Roman" w:eastAsia="SimSun" w:hAnsi="Times New Roman" w:cs="Tahoma"/>
      <w:kern w:val="3"/>
      <w:sz w:val="24"/>
      <w:szCs w:val="24"/>
      <w:lang w:val="en-US"/>
    </w:rPr>
  </w:style>
  <w:style w:type="paragraph" w:customStyle="1" w:styleId="Tekstpodstawowywcity21">
    <w:name w:val="Tekst podstawowy wcięty 21"/>
    <w:basedOn w:val="Normalny"/>
    <w:rsid w:val="002C7E97"/>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paragraph" w:styleId="Tytu">
    <w:name w:val="Title"/>
    <w:aliases w:val="Znak Znak"/>
    <w:basedOn w:val="Normalny"/>
    <w:next w:val="Normalny"/>
    <w:link w:val="TytuZnak"/>
    <w:qFormat/>
    <w:rsid w:val="002C7E97"/>
    <w:pPr>
      <w:spacing w:after="0" w:line="240" w:lineRule="auto"/>
      <w:contextualSpacing/>
    </w:pPr>
    <w:rPr>
      <w:rFonts w:ascii="Calibri Light" w:eastAsia="SimSun" w:hAnsi="Calibri Light" w:cs="Times New Roman"/>
      <w:spacing w:val="-10"/>
      <w:kern w:val="28"/>
      <w:sz w:val="56"/>
      <w:szCs w:val="20"/>
      <w:lang w:val="x-none" w:eastAsia="pl-PL"/>
    </w:rPr>
  </w:style>
  <w:style w:type="character" w:customStyle="1" w:styleId="TytuZnak">
    <w:name w:val="Tytuł Znak"/>
    <w:aliases w:val="Znak Znak Znak1"/>
    <w:basedOn w:val="Domylnaczcionkaakapitu"/>
    <w:link w:val="Tytu"/>
    <w:rsid w:val="002C7E97"/>
    <w:rPr>
      <w:rFonts w:ascii="Calibri Light" w:eastAsia="SimSun" w:hAnsi="Calibri Light" w:cs="Times New Roman"/>
      <w:spacing w:val="-10"/>
      <w:kern w:val="28"/>
      <w:sz w:val="56"/>
      <w:szCs w:val="20"/>
      <w:lang w:val="x-none" w:eastAsia="pl-PL"/>
    </w:rPr>
  </w:style>
  <w:style w:type="character" w:customStyle="1" w:styleId="Teksttreci">
    <w:name w:val="Tekst treści_"/>
    <w:link w:val="Teksttreci1"/>
    <w:uiPriority w:val="99"/>
    <w:locked/>
    <w:rsid w:val="002C7E97"/>
    <w:rPr>
      <w:sz w:val="19"/>
      <w:shd w:val="clear" w:color="auto" w:fill="FFFFFF"/>
    </w:rPr>
  </w:style>
  <w:style w:type="paragraph" w:customStyle="1" w:styleId="Teksttreci1">
    <w:name w:val="Tekst treści1"/>
    <w:basedOn w:val="Normalny"/>
    <w:link w:val="Teksttreci"/>
    <w:uiPriority w:val="99"/>
    <w:qFormat/>
    <w:rsid w:val="002C7E97"/>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2C7E97"/>
    <w:rPr>
      <w:b/>
      <w:spacing w:val="0"/>
      <w:sz w:val="19"/>
      <w:shd w:val="clear" w:color="auto" w:fill="FFFFFF"/>
    </w:rPr>
  </w:style>
  <w:style w:type="character" w:customStyle="1" w:styleId="Teksttreci0">
    <w:name w:val="Tekst treści"/>
    <w:rsid w:val="002C7E97"/>
    <w:rPr>
      <w:rFonts w:ascii="Arial Unicode MS" w:eastAsia="Arial Unicode MS"/>
      <w:noProof/>
      <w:spacing w:val="0"/>
      <w:sz w:val="19"/>
      <w:shd w:val="clear" w:color="auto" w:fill="FFFFFF"/>
    </w:rPr>
  </w:style>
  <w:style w:type="character" w:customStyle="1" w:styleId="h2">
    <w:name w:val="h2"/>
    <w:uiPriority w:val="99"/>
    <w:rsid w:val="002C7E97"/>
    <w:rPr>
      <w:rFonts w:cs="Times New Roman"/>
    </w:rPr>
  </w:style>
  <w:style w:type="paragraph" w:styleId="Tekstprzypisukocowego">
    <w:name w:val="endnote text"/>
    <w:basedOn w:val="Normalny"/>
    <w:link w:val="TekstprzypisukocowegoZnak"/>
    <w:uiPriority w:val="99"/>
    <w:semiHidden/>
    <w:rsid w:val="002C7E97"/>
    <w:pPr>
      <w:spacing w:after="0" w:line="240" w:lineRule="auto"/>
    </w:pPr>
    <w:rPr>
      <w:rFonts w:ascii="Times New Roman" w:eastAsia="SimSun" w:hAnsi="Times New Roman" w:cs="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2C7E97"/>
    <w:rPr>
      <w:rFonts w:ascii="Times New Roman" w:eastAsia="SimSun" w:hAnsi="Times New Roman" w:cs="Times New Roman"/>
      <w:sz w:val="20"/>
      <w:szCs w:val="20"/>
      <w:lang w:val="x-none" w:eastAsia="pl-PL"/>
    </w:rPr>
  </w:style>
  <w:style w:type="character" w:styleId="Odwoanieprzypisukocowego">
    <w:name w:val="endnote reference"/>
    <w:uiPriority w:val="99"/>
    <w:semiHidden/>
    <w:rsid w:val="002C7E97"/>
    <w:rPr>
      <w:rFonts w:cs="Times New Roman"/>
      <w:vertAlign w:val="superscript"/>
    </w:rPr>
  </w:style>
  <w:style w:type="paragraph" w:customStyle="1" w:styleId="text-justify">
    <w:name w:val="text-justify"/>
    <w:basedOn w:val="Normalny"/>
    <w:rsid w:val="002C7E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2C7E97"/>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2C7E97"/>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Bullet"/>
    <w:basedOn w:val="Normalny"/>
    <w:link w:val="ListParagraphChar1"/>
    <w:uiPriority w:val="99"/>
    <w:qFormat/>
    <w:rsid w:val="002C7E97"/>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rsid w:val="002C7E97"/>
    <w:pPr>
      <w:spacing w:after="120" w:line="480" w:lineRule="auto"/>
    </w:pPr>
    <w:rPr>
      <w:rFonts w:ascii="Times New Roman" w:eastAsia="SimSu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2C7E97"/>
    <w:rPr>
      <w:rFonts w:ascii="Times New Roman" w:eastAsia="SimSun" w:hAnsi="Times New Roman" w:cs="Times New Roman"/>
      <w:sz w:val="24"/>
      <w:szCs w:val="24"/>
      <w:lang w:val="x-none" w:eastAsia="x-none"/>
    </w:rPr>
  </w:style>
  <w:style w:type="character" w:customStyle="1" w:styleId="m5968006951817061090size">
    <w:name w:val="m5968006951817061090size"/>
    <w:uiPriority w:val="99"/>
    <w:rsid w:val="002C7E97"/>
    <w:rPr>
      <w:rFonts w:cs="Times New Roman"/>
    </w:rPr>
  </w:style>
  <w:style w:type="character" w:customStyle="1" w:styleId="m5968006951817061090font">
    <w:name w:val="m5968006951817061090font"/>
    <w:uiPriority w:val="99"/>
    <w:rsid w:val="002C7E97"/>
    <w:rPr>
      <w:rFonts w:cs="Times New Roman"/>
    </w:rPr>
  </w:style>
  <w:style w:type="paragraph" w:customStyle="1" w:styleId="m5968006951817061090kolorowalistaakcent11">
    <w:name w:val="m5968006951817061090kolorowalistaakcent11"/>
    <w:basedOn w:val="Normalny"/>
    <w:uiPriority w:val="99"/>
    <w:rsid w:val="002C7E97"/>
    <w:pPr>
      <w:spacing w:before="100" w:beforeAutospacing="1" w:after="100" w:afterAutospacing="1" w:line="240" w:lineRule="auto"/>
    </w:pPr>
    <w:rPr>
      <w:rFonts w:ascii="Times New Roman" w:eastAsia="Calibri" w:hAnsi="Times New Roman" w:cs="Times New Roman"/>
      <w:sz w:val="24"/>
      <w:szCs w:val="24"/>
      <w:lang w:eastAsia="pl-PL"/>
    </w:rPr>
  </w:style>
  <w:style w:type="numbering" w:customStyle="1" w:styleId="Zaimportowanystyl40">
    <w:name w:val="Zaimportowany styl 4.0"/>
    <w:rsid w:val="002C7E97"/>
    <w:pPr>
      <w:numPr>
        <w:numId w:val="6"/>
      </w:numPr>
    </w:pPr>
  </w:style>
  <w:style w:type="numbering" w:customStyle="1" w:styleId="Zaimportowanystyl2">
    <w:name w:val="Zaimportowany styl 2"/>
    <w:rsid w:val="002C7E97"/>
    <w:pPr>
      <w:numPr>
        <w:numId w:val="5"/>
      </w:numPr>
    </w:pPr>
  </w:style>
  <w:style w:type="paragraph" w:styleId="Podtytu">
    <w:name w:val="Subtitle"/>
    <w:basedOn w:val="Normalny"/>
    <w:next w:val="Normalny"/>
    <w:link w:val="PodtytuZnak"/>
    <w:qFormat/>
    <w:rsid w:val="002C7E97"/>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PodtytuZnak">
    <w:name w:val="Podtytuł Znak"/>
    <w:basedOn w:val="Domylnaczcionkaakapitu"/>
    <w:link w:val="Podtytu"/>
    <w:rsid w:val="002C7E97"/>
    <w:rPr>
      <w:rFonts w:ascii="Cambria" w:eastAsia="Times New Roman" w:hAnsi="Cambria" w:cs="Times New Roman"/>
      <w:sz w:val="24"/>
      <w:szCs w:val="24"/>
      <w:lang w:val="x-none" w:eastAsia="x-none"/>
    </w:rPr>
  </w:style>
  <w:style w:type="paragraph" w:customStyle="1" w:styleId="ox-b171701408-msonormal">
    <w:name w:val="ox-b171701408-msonormal"/>
    <w:basedOn w:val="Normalny"/>
    <w:rsid w:val="002C7E97"/>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BezodstpwZnak">
    <w:name w:val="Bez odstępów Znak"/>
    <w:link w:val="Bezodstpw"/>
    <w:locked/>
    <w:rsid w:val="002C7E97"/>
    <w:rPr>
      <w:rFonts w:ascii="Calibri" w:eastAsia="Times New Roman" w:hAnsi="Calibri" w:cs="Times New Roman"/>
      <w:lang w:eastAsia="pl-PL"/>
    </w:rPr>
  </w:style>
  <w:style w:type="paragraph" w:customStyle="1" w:styleId="p1">
    <w:name w:val="p1"/>
    <w:basedOn w:val="Normalny"/>
    <w:rsid w:val="002C7E97"/>
    <w:pPr>
      <w:spacing w:after="0" w:line="240" w:lineRule="auto"/>
    </w:pPr>
    <w:rPr>
      <w:rFonts w:ascii="Helvetica" w:eastAsia="Calibri" w:hAnsi="Helvetica" w:cs="Times New Roman"/>
      <w:sz w:val="15"/>
      <w:szCs w:val="15"/>
      <w:lang w:eastAsia="pl-PL"/>
    </w:rPr>
  </w:style>
  <w:style w:type="character" w:customStyle="1" w:styleId="apple-converted-space">
    <w:name w:val="apple-converted-space"/>
    <w:basedOn w:val="Domylnaczcionkaakapitu"/>
    <w:qFormat/>
    <w:rsid w:val="002C7E97"/>
  </w:style>
  <w:style w:type="character" w:customStyle="1" w:styleId="apple-tab-span">
    <w:name w:val="apple-tab-span"/>
    <w:basedOn w:val="Domylnaczcionkaakapitu"/>
    <w:rsid w:val="002C7E97"/>
  </w:style>
  <w:style w:type="paragraph" w:customStyle="1" w:styleId="p3">
    <w:name w:val="p3"/>
    <w:basedOn w:val="Normalny"/>
    <w:rsid w:val="002C7E97"/>
    <w:pPr>
      <w:spacing w:after="0" w:line="240" w:lineRule="auto"/>
      <w:jc w:val="both"/>
    </w:pPr>
    <w:rPr>
      <w:rFonts w:ascii="Helvetica Neue" w:eastAsia="Calibri" w:hAnsi="Helvetica Neue" w:cs="Times New Roman"/>
      <w:color w:val="454545"/>
      <w:sz w:val="18"/>
      <w:szCs w:val="18"/>
      <w:lang w:eastAsia="pl-PL"/>
    </w:rPr>
  </w:style>
  <w:style w:type="character" w:customStyle="1" w:styleId="s1">
    <w:name w:val="s1"/>
    <w:rsid w:val="002C7E97"/>
    <w:rPr>
      <w:u w:val="single"/>
    </w:rPr>
  </w:style>
  <w:style w:type="paragraph" w:customStyle="1" w:styleId="p2">
    <w:name w:val="p2"/>
    <w:basedOn w:val="Normalny"/>
    <w:rsid w:val="002C7E97"/>
    <w:pPr>
      <w:spacing w:after="0" w:line="240" w:lineRule="auto"/>
    </w:pPr>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2C7E97"/>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Nierozpoznanawzmianka1">
    <w:name w:val="Nierozpoznana wzmianka1"/>
    <w:uiPriority w:val="99"/>
    <w:rsid w:val="002C7E97"/>
    <w:rPr>
      <w:color w:val="605E5C"/>
      <w:shd w:val="clear" w:color="auto" w:fill="E1DFDD"/>
    </w:rPr>
  </w:style>
  <w:style w:type="paragraph" w:styleId="Lista">
    <w:name w:val="List"/>
    <w:basedOn w:val="Normalny"/>
    <w:unhideWhenUsed/>
    <w:rsid w:val="002C7E97"/>
    <w:pPr>
      <w:spacing w:after="0" w:line="240" w:lineRule="auto"/>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uiPriority w:val="99"/>
    <w:rsid w:val="002C7E97"/>
    <w:rPr>
      <w:color w:val="605E5C"/>
      <w:shd w:val="clear" w:color="auto" w:fill="E1DFDD"/>
    </w:rPr>
  </w:style>
  <w:style w:type="character" w:styleId="Uwydatnienie">
    <w:name w:val="Emphasis"/>
    <w:uiPriority w:val="20"/>
    <w:qFormat/>
    <w:rsid w:val="002C7E97"/>
    <w:rPr>
      <w:i/>
      <w:iCs/>
    </w:rPr>
  </w:style>
  <w:style w:type="paragraph" w:styleId="Poprawka">
    <w:name w:val="Revision"/>
    <w:hidden/>
    <w:uiPriority w:val="99"/>
    <w:semiHidden/>
    <w:rsid w:val="002C7E97"/>
    <w:pPr>
      <w:spacing w:after="0"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uiPriority w:val="99"/>
    <w:semiHidden/>
    <w:unhideWhenUsed/>
    <w:rsid w:val="002C7E97"/>
    <w:rPr>
      <w:color w:val="605E5C"/>
      <w:shd w:val="clear" w:color="auto" w:fill="E1DFDD"/>
    </w:rPr>
  </w:style>
  <w:style w:type="character" w:customStyle="1" w:styleId="ListParagraphChar">
    <w:name w:val="List Paragraph Char"/>
    <w:aliases w:val="T_SZ_List Paragraph Char"/>
    <w:qFormat/>
    <w:locked/>
    <w:rsid w:val="002C7E97"/>
    <w:rPr>
      <w:lang w:eastAsia="en-US"/>
    </w:rPr>
  </w:style>
  <w:style w:type="paragraph" w:customStyle="1" w:styleId="Tekstpodstawowy1">
    <w:name w:val="Tekst podstawowy1"/>
    <w:basedOn w:val="Normalny"/>
    <w:uiPriority w:val="99"/>
    <w:semiHidden/>
    <w:qFormat/>
    <w:rsid w:val="002C7E97"/>
    <w:pPr>
      <w:spacing w:after="0" w:line="240" w:lineRule="auto"/>
      <w:jc w:val="both"/>
    </w:pPr>
    <w:rPr>
      <w:rFonts w:ascii="Calibri" w:eastAsia="Calibri" w:hAnsi="Calibri" w:cs="Times New Roman"/>
      <w:sz w:val="20"/>
      <w:szCs w:val="20"/>
      <w:lang w:eastAsia="pl-PL"/>
    </w:rPr>
  </w:style>
  <w:style w:type="character" w:customStyle="1" w:styleId="Domylnaczcionkaakapitu1">
    <w:name w:val="Domyślna czcionka akapitu1"/>
    <w:rsid w:val="002C7E97"/>
  </w:style>
  <w:style w:type="character" w:customStyle="1" w:styleId="Domylnaczcionkaakapitu2">
    <w:name w:val="Domyślna czcionka akapitu2"/>
    <w:rsid w:val="002C7E97"/>
  </w:style>
  <w:style w:type="numbering" w:customStyle="1" w:styleId="WWNum66">
    <w:name w:val="WWNum66"/>
    <w:basedOn w:val="Bezlisty"/>
    <w:rsid w:val="002C7E97"/>
    <w:pPr>
      <w:numPr>
        <w:numId w:val="7"/>
      </w:numPr>
    </w:pPr>
  </w:style>
  <w:style w:type="paragraph" w:customStyle="1" w:styleId="Normalny1">
    <w:name w:val="Normalny1"/>
    <w:rsid w:val="002C7E97"/>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2C7E97"/>
  </w:style>
  <w:style w:type="character" w:customStyle="1" w:styleId="alb-s">
    <w:name w:val="a_lb-s"/>
    <w:basedOn w:val="Domylnaczcionkaakapitu"/>
    <w:rsid w:val="002C7E97"/>
  </w:style>
  <w:style w:type="paragraph" w:styleId="Tekstpodstawowy3">
    <w:name w:val="Body Text 3"/>
    <w:basedOn w:val="Normalny"/>
    <w:link w:val="Tekstpodstawowy3Znak"/>
    <w:uiPriority w:val="99"/>
    <w:unhideWhenUsed/>
    <w:rsid w:val="002C7E97"/>
    <w:pPr>
      <w:spacing w:after="120" w:line="240" w:lineRule="auto"/>
      <w:jc w:val="center"/>
    </w:pPr>
    <w:rPr>
      <w:rFonts w:ascii="Times New Roman" w:eastAsia="Calibri" w:hAnsi="Times New Roman" w:cs="Times New Roman"/>
      <w:sz w:val="16"/>
      <w:szCs w:val="16"/>
    </w:rPr>
  </w:style>
  <w:style w:type="character" w:customStyle="1" w:styleId="Tekstpodstawowy3Znak">
    <w:name w:val="Tekst podstawowy 3 Znak"/>
    <w:basedOn w:val="Domylnaczcionkaakapitu"/>
    <w:link w:val="Tekstpodstawowy3"/>
    <w:uiPriority w:val="99"/>
    <w:rsid w:val="002C7E97"/>
    <w:rPr>
      <w:rFonts w:ascii="Times New Roman" w:eastAsia="Calibri" w:hAnsi="Times New Roman" w:cs="Times New Roman"/>
      <w:sz w:val="16"/>
      <w:szCs w:val="16"/>
    </w:rPr>
  </w:style>
  <w:style w:type="paragraph" w:styleId="Tekstpodstawowywcity2">
    <w:name w:val="Body Text Indent 2"/>
    <w:basedOn w:val="Normalny"/>
    <w:link w:val="Tekstpodstawowywcity2Znak"/>
    <w:unhideWhenUsed/>
    <w:rsid w:val="002C7E97"/>
    <w:pPr>
      <w:spacing w:after="120" w:line="480" w:lineRule="auto"/>
      <w:ind w:left="283"/>
      <w:jc w:val="center"/>
    </w:pPr>
    <w:rPr>
      <w:rFonts w:ascii="Times New Roman" w:eastAsia="Calibri" w:hAnsi="Times New Roman" w:cs="Times New Roman"/>
      <w:sz w:val="24"/>
    </w:rPr>
  </w:style>
  <w:style w:type="character" w:customStyle="1" w:styleId="Tekstpodstawowywcity2Znak">
    <w:name w:val="Tekst podstawowy wcięty 2 Znak"/>
    <w:basedOn w:val="Domylnaczcionkaakapitu"/>
    <w:link w:val="Tekstpodstawowywcity2"/>
    <w:rsid w:val="002C7E97"/>
    <w:rPr>
      <w:rFonts w:ascii="Times New Roman" w:eastAsia="Calibri" w:hAnsi="Times New Roman" w:cs="Times New Roman"/>
      <w:sz w:val="24"/>
    </w:rPr>
  </w:style>
  <w:style w:type="character" w:customStyle="1" w:styleId="DeltaViewInsertion">
    <w:name w:val="DeltaView Insertion"/>
    <w:rsid w:val="002C7E97"/>
    <w:rPr>
      <w:b/>
      <w:i/>
      <w:spacing w:val="0"/>
    </w:rPr>
  </w:style>
  <w:style w:type="character" w:customStyle="1" w:styleId="czeinternetowe">
    <w:name w:val="Łącze internetowe"/>
    <w:rsid w:val="002C7E97"/>
    <w:rPr>
      <w:u w:val="single"/>
    </w:rPr>
  </w:style>
  <w:style w:type="character" w:customStyle="1" w:styleId="Znakiprzypiswdolnych">
    <w:name w:val="Znaki przypisów dolnych"/>
    <w:qFormat/>
    <w:rsid w:val="002C7E97"/>
  </w:style>
  <w:style w:type="character" w:customStyle="1" w:styleId="Zakotwiczenieprzypisudolnego">
    <w:name w:val="Zakotwiczenie przypisu dolnego"/>
    <w:rsid w:val="002C7E97"/>
    <w:rPr>
      <w:vertAlign w:val="superscript"/>
    </w:rPr>
  </w:style>
  <w:style w:type="paragraph" w:customStyle="1" w:styleId="Zawartotabeli">
    <w:name w:val="Zawartość tabeli"/>
    <w:basedOn w:val="Normalny"/>
    <w:qFormat/>
    <w:rsid w:val="002C7E97"/>
    <w:pPr>
      <w:widowControl w:val="0"/>
      <w:suppressLineNumbers/>
      <w:suppressAutoHyphens/>
      <w:spacing w:after="0" w:line="240" w:lineRule="auto"/>
    </w:pPr>
    <w:rPr>
      <w:rFonts w:ascii="Liberation Sans" w:eastAsia="NSimSun" w:hAnsi="Liberation Sans" w:cs="Arial"/>
      <w:kern w:val="2"/>
      <w:sz w:val="21"/>
      <w:szCs w:val="24"/>
      <w:lang w:eastAsia="zh-CN"/>
    </w:rPr>
  </w:style>
  <w:style w:type="table" w:customStyle="1" w:styleId="Tabela-Siatka1">
    <w:name w:val="Tabela - Siatka1"/>
    <w:basedOn w:val="Standardowy"/>
    <w:next w:val="Tabela-Siatka"/>
    <w:uiPriority w:val="59"/>
    <w:rsid w:val="002C7E9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2C7E97"/>
    <w:pPr>
      <w:numPr>
        <w:numId w:val="12"/>
      </w:numPr>
    </w:pPr>
  </w:style>
  <w:style w:type="character" w:customStyle="1" w:styleId="WW8Num29z0">
    <w:name w:val="WW8Num29z0"/>
    <w:rsid w:val="002C7E97"/>
    <w:rPr>
      <w:rFonts w:ascii="Symbol" w:hAnsi="Symbol"/>
    </w:rPr>
  </w:style>
  <w:style w:type="character" w:styleId="Numerstrony">
    <w:name w:val="page number"/>
    <w:basedOn w:val="Domylnaczcionkaakapitu"/>
    <w:rsid w:val="002C7E97"/>
  </w:style>
  <w:style w:type="paragraph" w:styleId="Legenda">
    <w:name w:val="caption"/>
    <w:basedOn w:val="Normalny"/>
    <w:next w:val="Normalny"/>
    <w:qFormat/>
    <w:rsid w:val="002C7E97"/>
    <w:pPr>
      <w:spacing w:before="240" w:after="120" w:line="240" w:lineRule="auto"/>
      <w:jc w:val="both"/>
    </w:pPr>
    <w:rPr>
      <w:rFonts w:ascii="Verdana" w:eastAsia="Times New Roman" w:hAnsi="Verdana" w:cs="Times New Roman"/>
      <w:b/>
      <w:sz w:val="20"/>
      <w:lang w:eastAsia="pl-PL"/>
    </w:rPr>
  </w:style>
  <w:style w:type="character" w:customStyle="1" w:styleId="WW-Absatz-Standardschriftart1">
    <w:name w:val="WW-Absatz-Standardschriftart1"/>
    <w:rsid w:val="002C7E97"/>
  </w:style>
  <w:style w:type="paragraph" w:styleId="Tekstpodstawowywcity">
    <w:name w:val="Body Text Indent"/>
    <w:basedOn w:val="Normalny"/>
    <w:link w:val="TekstpodstawowywcityZnak"/>
    <w:uiPriority w:val="99"/>
    <w:rsid w:val="002C7E9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2C7E97"/>
    <w:rPr>
      <w:rFonts w:ascii="Times New Roman" w:eastAsia="Times New Roman" w:hAnsi="Times New Roman" w:cs="Times New Roman"/>
      <w:sz w:val="24"/>
      <w:szCs w:val="24"/>
      <w:lang w:eastAsia="pl-PL"/>
    </w:rPr>
  </w:style>
  <w:style w:type="paragraph" w:customStyle="1" w:styleId="ProPublico">
    <w:name w:val="ProPublico"/>
    <w:rsid w:val="002C7E97"/>
    <w:pPr>
      <w:numPr>
        <w:numId w:val="14"/>
      </w:numPr>
      <w:spacing w:after="0" w:line="360" w:lineRule="auto"/>
    </w:pPr>
    <w:rPr>
      <w:rFonts w:ascii="Arial" w:eastAsia="Times New Roman" w:hAnsi="Arial" w:cs="Times New Roman"/>
      <w:szCs w:val="20"/>
      <w:lang w:eastAsia="pl-PL"/>
    </w:rPr>
  </w:style>
  <w:style w:type="paragraph" w:customStyle="1" w:styleId="Podpis1">
    <w:name w:val="Podpis1"/>
    <w:basedOn w:val="Normalny"/>
    <w:rsid w:val="002C7E97"/>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pl-PL"/>
    </w:rPr>
  </w:style>
  <w:style w:type="paragraph" w:customStyle="1" w:styleId="Indeks">
    <w:name w:val="Indeks"/>
    <w:basedOn w:val="Normalny"/>
    <w:rsid w:val="002C7E97"/>
    <w:pPr>
      <w:widowControl w:val="0"/>
      <w:suppressLineNumbers/>
      <w:suppressAutoHyphens/>
      <w:spacing w:after="0" w:line="240" w:lineRule="auto"/>
    </w:pPr>
    <w:rPr>
      <w:rFonts w:ascii="Times New Roman" w:eastAsia="Lucida Sans Unicode" w:hAnsi="Times New Roman" w:cs="Tahoma"/>
      <w:kern w:val="1"/>
      <w:sz w:val="24"/>
      <w:szCs w:val="24"/>
      <w:lang w:eastAsia="pl-PL"/>
    </w:rPr>
  </w:style>
  <w:style w:type="paragraph" w:customStyle="1" w:styleId="Nagwektabeli">
    <w:name w:val="Nagłówek tabeli"/>
    <w:basedOn w:val="Zawartotabeli"/>
    <w:rsid w:val="002C7E97"/>
    <w:pPr>
      <w:jc w:val="center"/>
    </w:pPr>
    <w:rPr>
      <w:rFonts w:ascii="Times New Roman" w:eastAsia="Lucida Sans Unicode" w:hAnsi="Times New Roman" w:cs="Times New Roman"/>
      <w:b/>
      <w:bCs/>
      <w:kern w:val="1"/>
      <w:sz w:val="24"/>
      <w:lang w:eastAsia="pl-PL"/>
    </w:rPr>
  </w:style>
  <w:style w:type="paragraph" w:customStyle="1" w:styleId="FR1">
    <w:name w:val="FR1"/>
    <w:rsid w:val="002C7E97"/>
    <w:pPr>
      <w:widowControl w:val="0"/>
      <w:suppressAutoHyphens/>
      <w:spacing w:before="540" w:after="0" w:line="240" w:lineRule="auto"/>
      <w:ind w:left="400" w:right="200"/>
      <w:jc w:val="center"/>
    </w:pPr>
    <w:rPr>
      <w:rFonts w:ascii="Times New Roman" w:eastAsia="Times New Roman" w:hAnsi="Times New Roman" w:cs="Times New Roman"/>
      <w:b/>
      <w:sz w:val="32"/>
      <w:szCs w:val="20"/>
      <w:lang w:eastAsia="ar-SA"/>
    </w:rPr>
  </w:style>
  <w:style w:type="paragraph" w:customStyle="1" w:styleId="pkt1">
    <w:name w:val="pkt1"/>
    <w:basedOn w:val="pkt"/>
    <w:rsid w:val="002C7E97"/>
    <w:pPr>
      <w:autoSpaceDE/>
      <w:autoSpaceDN/>
      <w:spacing w:line="240" w:lineRule="auto"/>
      <w:ind w:left="850" w:hanging="425"/>
    </w:pPr>
    <w:rPr>
      <w:rFonts w:ascii="Times New Roman" w:hAnsi="Times New Roman"/>
      <w:sz w:val="24"/>
      <w:szCs w:val="20"/>
    </w:rPr>
  </w:style>
  <w:style w:type="paragraph" w:customStyle="1" w:styleId="StylNagwek4NiePogrubienieZlewej0cmPierwszywiersz">
    <w:name w:val="Styl Nagłówek 4 + Nie Pogrubienie Z lewej:  0 cm Pierwszy wiersz..."/>
    <w:basedOn w:val="Nagwek4"/>
    <w:rsid w:val="002C7E97"/>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2C7E97"/>
    <w:pPr>
      <w:tabs>
        <w:tab w:val="left" w:pos="3852"/>
      </w:tabs>
      <w:spacing w:before="60" w:after="120"/>
    </w:pPr>
    <w:rPr>
      <w:rFonts w:ascii="Times New Roman" w:hAnsi="Times New Roman"/>
      <w:sz w:val="24"/>
      <w:szCs w:val="20"/>
    </w:rPr>
  </w:style>
  <w:style w:type="paragraph" w:styleId="Tekstpodstawowywcity3">
    <w:name w:val="Body Text Indent 3"/>
    <w:basedOn w:val="Normalny"/>
    <w:link w:val="Tekstpodstawowywcity3Znak"/>
    <w:rsid w:val="002C7E9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C7E97"/>
    <w:rPr>
      <w:rFonts w:ascii="Times New Roman" w:eastAsia="Times New Roman" w:hAnsi="Times New Roman" w:cs="Times New Roman"/>
      <w:sz w:val="16"/>
      <w:szCs w:val="16"/>
      <w:lang w:eastAsia="pl-PL"/>
    </w:rPr>
  </w:style>
  <w:style w:type="paragraph" w:customStyle="1" w:styleId="Domylnie">
    <w:name w:val="Domyślnie"/>
    <w:rsid w:val="002C7E97"/>
    <w:pPr>
      <w:widowControl w:val="0"/>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Domylnie"/>
    <w:rsid w:val="002C7E97"/>
    <w:pPr>
      <w:spacing w:after="120"/>
    </w:pPr>
  </w:style>
  <w:style w:type="paragraph" w:customStyle="1" w:styleId="arimr">
    <w:name w:val="arimr"/>
    <w:basedOn w:val="Normalny"/>
    <w:next w:val="Normalny"/>
    <w:rsid w:val="002C7E9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ytu1">
    <w:name w:val="Tytuł1"/>
    <w:basedOn w:val="Normalny"/>
    <w:next w:val="Podtytu"/>
    <w:rsid w:val="002C7E97"/>
    <w:pPr>
      <w:suppressAutoHyphens/>
      <w:spacing w:after="0" w:line="240" w:lineRule="auto"/>
      <w:jc w:val="center"/>
    </w:pPr>
    <w:rPr>
      <w:rFonts w:ascii="Times New Roman" w:eastAsia="Times New Roman" w:hAnsi="Times New Roman" w:cs="Times New Roman"/>
      <w:b/>
      <w:sz w:val="32"/>
      <w:szCs w:val="20"/>
      <w:lang w:eastAsia="pl-PL"/>
    </w:rPr>
  </w:style>
  <w:style w:type="paragraph" w:customStyle="1" w:styleId="Znak1ZnakZnakZnak">
    <w:name w:val="Znak1 Znak Znak Znak"/>
    <w:basedOn w:val="Normalny"/>
    <w:rsid w:val="002C7E97"/>
    <w:pPr>
      <w:spacing w:after="0" w:line="240" w:lineRule="auto"/>
    </w:pPr>
    <w:rPr>
      <w:rFonts w:ascii="Times New Roman" w:eastAsia="Times New Roman" w:hAnsi="Times New Roman" w:cs="Times New Roman"/>
      <w:sz w:val="24"/>
      <w:szCs w:val="24"/>
      <w:lang w:eastAsia="pl-PL"/>
    </w:rPr>
  </w:style>
  <w:style w:type="character" w:customStyle="1" w:styleId="BezodstpwZnakZnak">
    <w:name w:val="Bez odstępów Znak Znak"/>
    <w:qFormat/>
    <w:rsid w:val="002C7E97"/>
    <w:rPr>
      <w:rFonts w:ascii="Calibri" w:eastAsia="Calibri" w:hAnsi="Calibri"/>
      <w:sz w:val="22"/>
      <w:szCs w:val="22"/>
      <w:lang w:eastAsia="en-US"/>
    </w:rPr>
  </w:style>
  <w:style w:type="paragraph" w:customStyle="1" w:styleId="Tekstpodstawowywcity22">
    <w:name w:val="Tekst podstawowy wcięty 22"/>
    <w:basedOn w:val="Normalny"/>
    <w:rsid w:val="002C7E97"/>
    <w:pPr>
      <w:suppressAutoHyphens/>
      <w:overflowPunct w:val="0"/>
      <w:autoSpaceDE w:val="0"/>
      <w:spacing w:after="120" w:line="480" w:lineRule="auto"/>
      <w:ind w:left="283"/>
      <w:textAlignment w:val="baseline"/>
    </w:pPr>
    <w:rPr>
      <w:rFonts w:ascii="Times New Roman" w:eastAsia="Times New Roman" w:hAnsi="Times New Roman" w:cs="Times New Roman"/>
      <w:kern w:val="1"/>
      <w:sz w:val="20"/>
      <w:szCs w:val="20"/>
      <w:lang w:eastAsia="ar-SA"/>
    </w:rPr>
  </w:style>
  <w:style w:type="paragraph" w:customStyle="1" w:styleId="Znak1ZnakZnakZnakZnakZnakZnakZnak1ZnakZnakZnakZnakZnakZnakZnak">
    <w:name w:val="Znak1 Znak Znak Znak Znak Znak Znak Znak1 Znak Znak Znak Znak Znak Znak Znak"/>
    <w:basedOn w:val="Normalny"/>
    <w:rsid w:val="002C7E97"/>
    <w:pPr>
      <w:spacing w:after="0" w:line="240" w:lineRule="auto"/>
    </w:pPr>
    <w:rPr>
      <w:rFonts w:ascii="Times New Roman" w:eastAsia="Times New Roman" w:hAnsi="Times New Roman" w:cs="Times New Roman"/>
      <w:sz w:val="20"/>
      <w:szCs w:val="20"/>
      <w:lang w:eastAsia="pl-PL"/>
    </w:rPr>
  </w:style>
  <w:style w:type="paragraph" w:customStyle="1" w:styleId="Znak1Znak">
    <w:name w:val="Znak1 Znak"/>
    <w:basedOn w:val="Normalny"/>
    <w:rsid w:val="002C7E97"/>
    <w:pPr>
      <w:spacing w:after="0" w:line="240" w:lineRule="auto"/>
    </w:pPr>
    <w:rPr>
      <w:rFonts w:ascii="Times New Roman" w:eastAsia="Times New Roman" w:hAnsi="Times New Roman" w:cs="Times New Roman"/>
      <w:sz w:val="24"/>
      <w:szCs w:val="24"/>
      <w:lang w:eastAsia="pl-PL"/>
    </w:rPr>
  </w:style>
  <w:style w:type="character" w:customStyle="1" w:styleId="WW8Num1z0">
    <w:name w:val="WW8Num1z0"/>
    <w:rsid w:val="002C7E97"/>
    <w:rPr>
      <w:rFonts w:ascii="Times New Roman" w:hAnsi="Times New Roman" w:cs="Times New Roman"/>
      <w:b/>
      <w:i w:val="0"/>
      <w:sz w:val="22"/>
    </w:rPr>
  </w:style>
  <w:style w:type="character" w:customStyle="1" w:styleId="WW8Num1z1">
    <w:name w:val="WW8Num1z1"/>
    <w:rsid w:val="002C7E97"/>
    <w:rPr>
      <w:b w:val="0"/>
      <w:i w:val="0"/>
    </w:rPr>
  </w:style>
  <w:style w:type="character" w:customStyle="1" w:styleId="WW8Num2z0">
    <w:name w:val="WW8Num2z0"/>
    <w:rsid w:val="002C7E97"/>
    <w:rPr>
      <w:rFonts w:ascii="Times New Roman" w:hAnsi="Times New Roman" w:cs="Times New Roman"/>
      <w:b/>
      <w:i w:val="0"/>
      <w:sz w:val="22"/>
    </w:rPr>
  </w:style>
  <w:style w:type="character" w:customStyle="1" w:styleId="WW8Num2z1">
    <w:name w:val="WW8Num2z1"/>
    <w:rsid w:val="002C7E97"/>
    <w:rPr>
      <w:b w:val="0"/>
      <w:i w:val="0"/>
    </w:rPr>
  </w:style>
  <w:style w:type="character" w:customStyle="1" w:styleId="WW8Num3z0">
    <w:name w:val="WW8Num3z0"/>
    <w:rsid w:val="002C7E97"/>
    <w:rPr>
      <w:b/>
    </w:rPr>
  </w:style>
  <w:style w:type="character" w:customStyle="1" w:styleId="WW8Num4z0">
    <w:name w:val="WW8Num4z0"/>
    <w:rsid w:val="002C7E97"/>
    <w:rPr>
      <w:rFonts w:ascii="Symbol" w:hAnsi="Symbol" w:cs="OpenSymbol"/>
    </w:rPr>
  </w:style>
  <w:style w:type="character" w:customStyle="1" w:styleId="Absatz-Standardschriftart">
    <w:name w:val="Absatz-Standardschriftart"/>
    <w:qFormat/>
    <w:rsid w:val="002C7E97"/>
  </w:style>
  <w:style w:type="character" w:customStyle="1" w:styleId="WW-Absatz-Standardschriftart">
    <w:name w:val="WW-Absatz-Standardschriftart"/>
    <w:rsid w:val="002C7E97"/>
  </w:style>
  <w:style w:type="character" w:customStyle="1" w:styleId="WW8Num3z1">
    <w:name w:val="WW8Num3z1"/>
    <w:rsid w:val="002C7E97"/>
    <w:rPr>
      <w:color w:val="auto"/>
    </w:rPr>
  </w:style>
  <w:style w:type="character" w:customStyle="1" w:styleId="Symbolewypunktowania">
    <w:name w:val="Symbole wypunktowania"/>
    <w:rsid w:val="002C7E97"/>
    <w:rPr>
      <w:rFonts w:ascii="OpenSymbol" w:eastAsia="OpenSymbol" w:hAnsi="OpenSymbol" w:cs="OpenSymbol"/>
    </w:rPr>
  </w:style>
  <w:style w:type="paragraph" w:customStyle="1" w:styleId="Nagwek10">
    <w:name w:val="Nagłówek1"/>
    <w:basedOn w:val="Normalny"/>
    <w:next w:val="Tekstpodstawowy"/>
    <w:rsid w:val="002C7E97"/>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2C7E9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1">
    <w:name w:val="Tekst podstawowy 21"/>
    <w:basedOn w:val="Normalny"/>
    <w:rsid w:val="002C7E97"/>
    <w:pPr>
      <w:tabs>
        <w:tab w:val="left" w:pos="720"/>
      </w:tabs>
      <w:suppressAutoHyphens/>
      <w:spacing w:after="0" w:line="240" w:lineRule="auto"/>
      <w:jc w:val="both"/>
    </w:pPr>
    <w:rPr>
      <w:rFonts w:ascii="Verdana" w:eastAsia="Times New Roman" w:hAnsi="Verdana" w:cs="Times New Roman"/>
      <w:bCs/>
      <w:sz w:val="20"/>
      <w:lang w:eastAsia="ar-SA"/>
    </w:rPr>
  </w:style>
  <w:style w:type="paragraph" w:customStyle="1" w:styleId="Tekstpodstawowy31">
    <w:name w:val="Tekst podstawowy 31"/>
    <w:basedOn w:val="Normalny"/>
    <w:rsid w:val="002C7E97"/>
    <w:pPr>
      <w:suppressAutoHyphens/>
      <w:spacing w:before="120" w:after="120" w:line="240" w:lineRule="auto"/>
      <w:jc w:val="both"/>
    </w:pPr>
    <w:rPr>
      <w:rFonts w:ascii="Verdana" w:eastAsia="Times New Roman" w:hAnsi="Verdana" w:cs="Times New Roman"/>
      <w:b/>
      <w:sz w:val="20"/>
      <w:lang w:eastAsia="ar-SA"/>
    </w:rPr>
  </w:style>
  <w:style w:type="paragraph" w:customStyle="1" w:styleId="ZnakZnakZnakZnak">
    <w:name w:val="Znak Znak Znak Znak"/>
    <w:basedOn w:val="Normalny"/>
    <w:rsid w:val="002C7E97"/>
    <w:pPr>
      <w:spacing w:after="0" w:line="240" w:lineRule="auto"/>
    </w:pPr>
    <w:rPr>
      <w:rFonts w:ascii="Times New Roman" w:eastAsia="Times New Roman" w:hAnsi="Times New Roman" w:cs="Times New Roman"/>
      <w:sz w:val="24"/>
      <w:szCs w:val="24"/>
      <w:lang w:eastAsia="pl-PL"/>
    </w:rPr>
  </w:style>
  <w:style w:type="paragraph" w:customStyle="1" w:styleId="ZnakZnakZnak">
    <w:name w:val="Znak Znak Znak"/>
    <w:basedOn w:val="Normalny"/>
    <w:rsid w:val="002C7E97"/>
    <w:pPr>
      <w:spacing w:after="0" w:line="240" w:lineRule="auto"/>
    </w:pPr>
    <w:rPr>
      <w:rFonts w:ascii="Times New Roman" w:eastAsia="Times New Roman" w:hAnsi="Times New Roman" w:cs="Times New Roman"/>
      <w:sz w:val="24"/>
      <w:szCs w:val="24"/>
      <w:lang w:eastAsia="pl-PL"/>
    </w:rPr>
  </w:style>
  <w:style w:type="character" w:customStyle="1" w:styleId="HTML-wstpniesformatowanyZnak">
    <w:name w:val="HTML - wstępnie sformatowany Znak"/>
    <w:link w:val="HTML-wstpniesformatowany"/>
    <w:locked/>
    <w:rsid w:val="002C7E97"/>
    <w:rPr>
      <w:rFonts w:ascii="Courier New" w:hAnsi="Courier New" w:cs="Courier New"/>
    </w:rPr>
  </w:style>
  <w:style w:type="paragraph" w:styleId="HTML-wstpniesformatowany">
    <w:name w:val="HTML Preformatted"/>
    <w:basedOn w:val="Normalny"/>
    <w:link w:val="HTML-wstpniesformatowanyZnak"/>
    <w:rsid w:val="002C7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wstpniesformatowanyZnak1">
    <w:name w:val="HTML - wstępnie sformatowany Znak1"/>
    <w:basedOn w:val="Domylnaczcionkaakapitu"/>
    <w:uiPriority w:val="99"/>
    <w:semiHidden/>
    <w:rsid w:val="002C7E97"/>
    <w:rPr>
      <w:rFonts w:ascii="Consolas" w:hAnsi="Consolas"/>
      <w:sz w:val="20"/>
      <w:szCs w:val="20"/>
    </w:rPr>
  </w:style>
  <w:style w:type="paragraph" w:customStyle="1" w:styleId="Znak">
    <w:name w:val="Znak"/>
    <w:basedOn w:val="Normalny"/>
    <w:rsid w:val="002C7E97"/>
    <w:pPr>
      <w:spacing w:after="0" w:line="240" w:lineRule="auto"/>
    </w:pPr>
    <w:rPr>
      <w:rFonts w:ascii="Times New Roman" w:eastAsia="Times New Roman" w:hAnsi="Times New Roman" w:cs="Times New Roman"/>
      <w:sz w:val="20"/>
      <w:szCs w:val="20"/>
      <w:lang w:eastAsia="pl-PL"/>
    </w:rPr>
  </w:style>
  <w:style w:type="paragraph" w:customStyle="1" w:styleId="Znak1ZnakZnakZnakZnakZnakZnakZnakZnak">
    <w:name w:val="Znak1 Znak Znak Znak Znak Znak Znak Znak Znak"/>
    <w:basedOn w:val="Normalny"/>
    <w:rsid w:val="002C7E97"/>
    <w:pPr>
      <w:spacing w:after="0" w:line="240" w:lineRule="auto"/>
    </w:pPr>
    <w:rPr>
      <w:rFonts w:ascii="Times New Roman" w:eastAsia="Times New Roman" w:hAnsi="Times New Roman" w:cs="Times New Roman"/>
      <w:sz w:val="24"/>
      <w:szCs w:val="24"/>
      <w:lang w:eastAsia="pl-PL"/>
    </w:rPr>
  </w:style>
  <w:style w:type="paragraph" w:customStyle="1" w:styleId="Znak1ZnakZnakZnakZnak1">
    <w:name w:val="Znak1 Znak Znak Znak Znak1"/>
    <w:basedOn w:val="Normalny"/>
    <w:rsid w:val="002C7E97"/>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
    <w:name w:val="Znak1 Znak Znak Znak Znak Znak Znak Znak"/>
    <w:basedOn w:val="Normalny"/>
    <w:rsid w:val="002C7E97"/>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1ZnakZnakZnakZnak">
    <w:name w:val="Znak1 Znak Znak Znak Znak Znak Znak Znak1 Znak Znak Znak Znak"/>
    <w:basedOn w:val="Normalny"/>
    <w:rsid w:val="002C7E97"/>
    <w:pPr>
      <w:spacing w:after="0" w:line="240" w:lineRule="auto"/>
    </w:pPr>
    <w:rPr>
      <w:rFonts w:ascii="Times New Roman" w:eastAsia="Times New Roman" w:hAnsi="Times New Roman" w:cs="Times New Roman"/>
      <w:sz w:val="20"/>
      <w:szCs w:val="20"/>
      <w:lang w:eastAsia="pl-PL"/>
    </w:rPr>
  </w:style>
  <w:style w:type="paragraph" w:customStyle="1" w:styleId="ZnakZnakZnak3">
    <w:name w:val="Znak Znak Znak3"/>
    <w:basedOn w:val="Normalny"/>
    <w:rsid w:val="002C7E97"/>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ZnakZnakZnakZnakZnakZnakZnakZnak">
    <w:name w:val="Znak1 Znak Znak Znak Znak Znak Znak Znak Znak Znak Znak Znak Znak Znak Znak Znak Znak Znak Znak Znak"/>
    <w:basedOn w:val="Normalny"/>
    <w:rsid w:val="002C7E97"/>
    <w:pPr>
      <w:spacing w:after="0" w:line="240" w:lineRule="auto"/>
    </w:pPr>
    <w:rPr>
      <w:rFonts w:ascii="Times New Roman" w:eastAsia="Times New Roman" w:hAnsi="Times New Roman" w:cs="Times New Roman"/>
      <w:sz w:val="24"/>
      <w:szCs w:val="24"/>
      <w:lang w:eastAsia="pl-PL"/>
    </w:rPr>
  </w:style>
  <w:style w:type="paragraph" w:customStyle="1" w:styleId="Znak6ZnakZnak">
    <w:name w:val="Znak6 Znak Znak"/>
    <w:basedOn w:val="Normalny"/>
    <w:rsid w:val="002C7E97"/>
    <w:pPr>
      <w:spacing w:after="0" w:line="240" w:lineRule="auto"/>
    </w:pPr>
    <w:rPr>
      <w:rFonts w:ascii="Arial" w:eastAsia="Times New Roman" w:hAnsi="Arial" w:cs="Arial"/>
      <w:sz w:val="24"/>
      <w:szCs w:val="24"/>
      <w:lang w:eastAsia="pl-P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2C7E97"/>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2C7E97"/>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2C7E97"/>
    <w:pPr>
      <w:spacing w:after="0" w:line="240" w:lineRule="auto"/>
    </w:pPr>
    <w:rPr>
      <w:rFonts w:ascii="Times New Roman" w:eastAsia="Times New Roman" w:hAnsi="Times New Roman" w:cs="Times New Roman"/>
      <w:sz w:val="24"/>
      <w:szCs w:val="24"/>
      <w:lang w:eastAsia="pl-PL"/>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2C7E97"/>
    <w:pPr>
      <w:spacing w:after="0" w:line="240" w:lineRule="auto"/>
    </w:pPr>
    <w:rPr>
      <w:rFonts w:ascii="Times New Roman" w:eastAsia="Times New Roman" w:hAnsi="Times New Roman" w:cs="Times New Roman"/>
      <w:sz w:val="24"/>
      <w:szCs w:val="24"/>
      <w:lang w:eastAsia="pl-PL"/>
    </w:rPr>
  </w:style>
  <w:style w:type="paragraph" w:customStyle="1" w:styleId="Znak2">
    <w:name w:val="Znak2"/>
    <w:basedOn w:val="Normalny"/>
    <w:rsid w:val="002C7E97"/>
    <w:pPr>
      <w:spacing w:after="0" w:line="240" w:lineRule="auto"/>
    </w:pPr>
    <w:rPr>
      <w:rFonts w:ascii="Times New Roman" w:eastAsia="Times New Roman" w:hAnsi="Times New Roman" w:cs="Times New Roman"/>
      <w:sz w:val="24"/>
      <w:szCs w:val="24"/>
      <w:lang w:eastAsia="pl-PL"/>
    </w:rPr>
  </w:style>
  <w:style w:type="paragraph" w:customStyle="1" w:styleId="ZnakZnakZnak1ZnakZnakZnakZnakZnakZnakZnak">
    <w:name w:val="Znak Znak Znak1 Znak Znak Znak Znak Znak Znak Znak"/>
    <w:basedOn w:val="Normalny"/>
    <w:rsid w:val="002C7E97"/>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ZnakZnakZnak">
    <w:name w:val="Znak Znak Znak Znak Znak Znak Znak Znak Znak Znak Znak Znak Znak"/>
    <w:basedOn w:val="Normalny"/>
    <w:rsid w:val="002C7E97"/>
    <w:pPr>
      <w:spacing w:after="0" w:line="240" w:lineRule="auto"/>
    </w:pPr>
    <w:rPr>
      <w:rFonts w:ascii="Times New Roman" w:eastAsia="Times New Roman" w:hAnsi="Times New Roman" w:cs="Times New Roman"/>
      <w:sz w:val="24"/>
      <w:szCs w:val="24"/>
      <w:lang w:eastAsia="pl-PL"/>
    </w:rPr>
  </w:style>
  <w:style w:type="paragraph" w:customStyle="1" w:styleId="Znak1ZnakZnakZnakZnakZnak">
    <w:name w:val="Znak1 Znak Znak Znak Znak Znak"/>
    <w:basedOn w:val="Normalny"/>
    <w:rsid w:val="002C7E97"/>
    <w:pPr>
      <w:spacing w:after="0" w:line="240" w:lineRule="auto"/>
    </w:pPr>
    <w:rPr>
      <w:rFonts w:ascii="Times New Roman" w:eastAsia="Times New Roman" w:hAnsi="Times New Roman" w:cs="Times New Roman"/>
      <w:sz w:val="20"/>
      <w:szCs w:val="20"/>
      <w:lang w:eastAsia="pl-PL"/>
    </w:rPr>
  </w:style>
  <w:style w:type="paragraph" w:styleId="Spistreci1">
    <w:name w:val="toc 1"/>
    <w:basedOn w:val="Normalny"/>
    <w:autoRedefine/>
    <w:uiPriority w:val="39"/>
    <w:rsid w:val="002C7E97"/>
    <w:pPr>
      <w:widowControl w:val="0"/>
      <w:tabs>
        <w:tab w:val="num" w:pos="426"/>
      </w:tabs>
      <w:autoSpaceDE w:val="0"/>
      <w:autoSpaceDN w:val="0"/>
      <w:adjustRightInd w:val="0"/>
      <w:spacing w:after="0" w:line="276" w:lineRule="auto"/>
      <w:ind w:left="3905" w:hanging="3905"/>
      <w:jc w:val="both"/>
    </w:pPr>
    <w:rPr>
      <w:rFonts w:ascii="Times New Roman" w:eastAsia="Times New Roman" w:hAnsi="Times New Roman" w:cs="Times New Roman"/>
      <w:sz w:val="24"/>
      <w:szCs w:val="24"/>
      <w:lang w:val="en-US"/>
    </w:rPr>
  </w:style>
  <w:style w:type="paragraph" w:customStyle="1" w:styleId="ZnakZnakZnakZnak1">
    <w:name w:val="Znak Znak Znak Znak1"/>
    <w:basedOn w:val="Normalny"/>
    <w:rsid w:val="002C7E97"/>
    <w:pPr>
      <w:spacing w:after="0" w:line="240" w:lineRule="auto"/>
    </w:pPr>
    <w:rPr>
      <w:rFonts w:ascii="Times New Roman" w:eastAsia="Times New Roman" w:hAnsi="Times New Roman" w:cs="Times New Roman"/>
      <w:sz w:val="24"/>
      <w:szCs w:val="24"/>
      <w:lang w:eastAsia="pl-PL"/>
    </w:rPr>
  </w:style>
  <w:style w:type="paragraph" w:customStyle="1" w:styleId="ZnakZnakZnak2">
    <w:name w:val="Znak Znak Znak2"/>
    <w:basedOn w:val="Normalny"/>
    <w:rsid w:val="002C7E97"/>
    <w:pPr>
      <w:spacing w:after="0" w:line="240" w:lineRule="auto"/>
    </w:pPr>
    <w:rPr>
      <w:rFonts w:ascii="Times New Roman" w:eastAsia="Times New Roman" w:hAnsi="Times New Roman" w:cs="Times New Roman"/>
      <w:sz w:val="24"/>
      <w:szCs w:val="24"/>
      <w:lang w:eastAsia="pl-PL"/>
    </w:rPr>
  </w:style>
  <w:style w:type="paragraph" w:customStyle="1" w:styleId="Znak6ZnakZnak1">
    <w:name w:val="Znak6 Znak Znak1"/>
    <w:basedOn w:val="Normalny"/>
    <w:rsid w:val="002C7E97"/>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2C7E97"/>
    <w:pPr>
      <w:spacing w:after="0" w:line="240" w:lineRule="auto"/>
    </w:pPr>
    <w:rPr>
      <w:rFonts w:ascii="Times New Roman" w:eastAsia="Times New Roman" w:hAnsi="Times New Roman" w:cs="Times New Roman"/>
      <w:sz w:val="24"/>
      <w:szCs w:val="24"/>
      <w:lang w:eastAsia="pl-PL"/>
    </w:rPr>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2C7E97"/>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2C7E97"/>
    <w:pPr>
      <w:spacing w:after="0" w:line="240" w:lineRule="auto"/>
    </w:pPr>
    <w:rPr>
      <w:rFonts w:ascii="Times New Roman" w:eastAsia="Times New Roman" w:hAnsi="Times New Roman" w:cs="Times New Roman"/>
      <w:sz w:val="24"/>
      <w:szCs w:val="24"/>
      <w:lang w:eastAsia="pl-PL"/>
    </w:rPr>
  </w:style>
  <w:style w:type="paragraph" w:customStyle="1" w:styleId="ZnakZnakZnak1ZnakZnakZnakZnakZnakZnakZnak1">
    <w:name w:val="Znak Znak Znak1 Znak Znak Znak Znak Znak Znak Znak1"/>
    <w:basedOn w:val="Normalny"/>
    <w:rsid w:val="002C7E97"/>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ZnakZnakZnak1">
    <w:name w:val="Znak Znak Znak Znak Znak Znak Znak Znak Znak Znak Znak Znak Znak1"/>
    <w:basedOn w:val="Normalny"/>
    <w:rsid w:val="002C7E97"/>
    <w:pPr>
      <w:spacing w:after="0" w:line="240" w:lineRule="auto"/>
    </w:pPr>
    <w:rPr>
      <w:rFonts w:ascii="Times New Roman" w:eastAsia="Times New Roman" w:hAnsi="Times New Roman" w:cs="Times New Roman"/>
      <w:sz w:val="24"/>
      <w:szCs w:val="24"/>
      <w:lang w:eastAsia="pl-PL"/>
    </w:rPr>
  </w:style>
  <w:style w:type="character" w:customStyle="1" w:styleId="object">
    <w:name w:val="object"/>
    <w:rsid w:val="002C7E97"/>
  </w:style>
  <w:style w:type="paragraph" w:customStyle="1" w:styleId="Blockquote">
    <w:name w:val="Blockquote"/>
    <w:basedOn w:val="Standard"/>
    <w:rsid w:val="002C7E97"/>
    <w:pPr>
      <w:widowControl/>
      <w:autoSpaceDE w:val="0"/>
      <w:autoSpaceDN/>
      <w:spacing w:before="100" w:after="100"/>
      <w:ind w:left="360" w:right="360" w:firstLine="1"/>
      <w:textAlignment w:val="auto"/>
    </w:pPr>
    <w:rPr>
      <w:rFonts w:eastAsia="Arial" w:cs="Times New Roman"/>
      <w:kern w:val="0"/>
      <w:sz w:val="20"/>
      <w:lang w:val="pl-PL" w:eastAsia="ar-SA"/>
    </w:rPr>
  </w:style>
  <w:style w:type="paragraph" w:customStyle="1" w:styleId="ust">
    <w:name w:val="ust"/>
    <w:rsid w:val="002C7E97"/>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customStyle="1" w:styleId="tytu0">
    <w:name w:val="tytuł"/>
    <w:basedOn w:val="Normalny"/>
    <w:rsid w:val="002C7E97"/>
    <w:pPr>
      <w:keepNext/>
      <w:suppressLineNumbers/>
      <w:suppressAutoHyphens/>
      <w:spacing w:before="60" w:after="60" w:line="240" w:lineRule="auto"/>
      <w:jc w:val="center"/>
    </w:pPr>
    <w:rPr>
      <w:rFonts w:ascii="Tahoma" w:eastAsia="Times New Roman" w:hAnsi="Tahoma" w:cs="Times New Roman"/>
      <w:b/>
      <w:bCs/>
      <w:sz w:val="24"/>
      <w:szCs w:val="24"/>
      <w:lang w:eastAsia="ar-SA"/>
    </w:rPr>
  </w:style>
  <w:style w:type="paragraph" w:customStyle="1" w:styleId="standard0">
    <w:name w:val="standard"/>
    <w:basedOn w:val="Normalny"/>
    <w:rsid w:val="002C7E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blokowy1">
    <w:name w:val="Tekst blokowy1"/>
    <w:basedOn w:val="Normalny"/>
    <w:rsid w:val="002C7E97"/>
    <w:pPr>
      <w:suppressAutoHyphens/>
      <w:spacing w:after="0" w:line="240" w:lineRule="auto"/>
      <w:ind w:left="4962" w:right="-2"/>
      <w:jc w:val="center"/>
    </w:pPr>
    <w:rPr>
      <w:rFonts w:ascii="Arial" w:eastAsia="Times New Roman" w:hAnsi="Arial" w:cs="Times New Roman"/>
      <w:sz w:val="16"/>
      <w:szCs w:val="20"/>
      <w:lang w:eastAsia="ar-SA"/>
    </w:rPr>
  </w:style>
  <w:style w:type="character" w:customStyle="1" w:styleId="txt-new">
    <w:name w:val="txt-new"/>
    <w:rsid w:val="002C7E97"/>
  </w:style>
  <w:style w:type="character" w:customStyle="1" w:styleId="tabulatory">
    <w:name w:val="tabulatory"/>
    <w:rsid w:val="002C7E97"/>
  </w:style>
  <w:style w:type="character" w:customStyle="1" w:styleId="luchili">
    <w:name w:val="luc_hili"/>
    <w:rsid w:val="002C7E97"/>
  </w:style>
  <w:style w:type="paragraph" w:styleId="Tekstblokowy">
    <w:name w:val="Block Text"/>
    <w:basedOn w:val="Normalny"/>
    <w:rsid w:val="002C7E97"/>
    <w:pPr>
      <w:spacing w:after="0" w:line="240" w:lineRule="auto"/>
      <w:ind w:left="4962" w:right="-2"/>
      <w:jc w:val="center"/>
    </w:pPr>
    <w:rPr>
      <w:rFonts w:ascii="Arial" w:eastAsia="Times New Roman" w:hAnsi="Arial" w:cs="Times New Roman"/>
      <w:sz w:val="16"/>
      <w:szCs w:val="20"/>
      <w:lang w:eastAsia="pl-PL"/>
    </w:rPr>
  </w:style>
  <w:style w:type="paragraph" w:customStyle="1" w:styleId="BodyText21">
    <w:name w:val="Body Text 21"/>
    <w:basedOn w:val="Normalny"/>
    <w:rsid w:val="002C7E97"/>
    <w:pPr>
      <w:tabs>
        <w:tab w:val="left" w:pos="0"/>
      </w:tabs>
      <w:suppressAutoHyphens/>
      <w:spacing w:after="0" w:line="240" w:lineRule="auto"/>
      <w:jc w:val="both"/>
    </w:pPr>
    <w:rPr>
      <w:rFonts w:ascii="Times New Roman" w:eastAsia="Times New Roman" w:hAnsi="Times New Roman" w:cs="Times New Roman"/>
      <w:sz w:val="24"/>
      <w:szCs w:val="20"/>
      <w:lang w:eastAsia="ar-SA"/>
    </w:rPr>
  </w:style>
  <w:style w:type="paragraph" w:styleId="Spistreci2">
    <w:name w:val="toc 2"/>
    <w:basedOn w:val="Normalny"/>
    <w:next w:val="Normalny"/>
    <w:autoRedefine/>
    <w:uiPriority w:val="39"/>
    <w:unhideWhenUsed/>
    <w:rsid w:val="002C7E97"/>
    <w:pPr>
      <w:suppressAutoHyphens/>
      <w:spacing w:after="100" w:line="240" w:lineRule="auto"/>
      <w:ind w:left="240"/>
    </w:pPr>
    <w:rPr>
      <w:rFonts w:ascii="Tahoma" w:eastAsia="Times New Roman" w:hAnsi="Tahoma" w:cs="Times New Roman"/>
      <w:sz w:val="24"/>
      <w:szCs w:val="24"/>
      <w:lang w:eastAsia="ar-SA"/>
    </w:rPr>
  </w:style>
  <w:style w:type="paragraph" w:styleId="Spistreci3">
    <w:name w:val="toc 3"/>
    <w:basedOn w:val="Normalny"/>
    <w:next w:val="Normalny"/>
    <w:autoRedefine/>
    <w:uiPriority w:val="39"/>
    <w:unhideWhenUsed/>
    <w:rsid w:val="002C7E97"/>
    <w:pPr>
      <w:suppressAutoHyphens/>
      <w:spacing w:after="100" w:line="240" w:lineRule="auto"/>
      <w:ind w:left="480"/>
    </w:pPr>
    <w:rPr>
      <w:rFonts w:ascii="Tahoma" w:eastAsia="Times New Roman" w:hAnsi="Tahoma" w:cs="Times New Roman"/>
      <w:sz w:val="24"/>
      <w:szCs w:val="24"/>
      <w:lang w:eastAsia="ar-SA"/>
    </w:rPr>
  </w:style>
  <w:style w:type="paragraph" w:styleId="Spistreci4">
    <w:name w:val="toc 4"/>
    <w:basedOn w:val="Normalny"/>
    <w:next w:val="Normalny"/>
    <w:autoRedefine/>
    <w:uiPriority w:val="39"/>
    <w:unhideWhenUsed/>
    <w:rsid w:val="002C7E97"/>
    <w:pPr>
      <w:spacing w:after="100" w:line="276"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2C7E97"/>
    <w:pPr>
      <w:spacing w:after="100" w:line="276"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2C7E97"/>
    <w:pPr>
      <w:spacing w:after="100" w:line="276"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2C7E97"/>
    <w:pPr>
      <w:spacing w:after="100" w:line="276"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2C7E97"/>
    <w:pPr>
      <w:spacing w:after="100" w:line="276"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2C7E97"/>
    <w:pPr>
      <w:spacing w:after="100" w:line="276" w:lineRule="auto"/>
      <w:ind w:left="1760"/>
    </w:pPr>
    <w:rPr>
      <w:rFonts w:ascii="Calibri" w:eastAsia="Times New Roman" w:hAnsi="Calibri" w:cs="Times New Roman"/>
      <w:lang w:eastAsia="pl-PL"/>
    </w:rPr>
  </w:style>
  <w:style w:type="character" w:customStyle="1" w:styleId="Teksttreci20">
    <w:name w:val="Tekst treści (2)_"/>
    <w:link w:val="Teksttreci2"/>
    <w:qFormat/>
    <w:rsid w:val="002C7E97"/>
    <w:rPr>
      <w:rFonts w:ascii="Times New Roman" w:eastAsia="Times New Roman" w:hAnsi="Times New Roman" w:cs="Times New Roman"/>
      <w:sz w:val="21"/>
      <w:szCs w:val="24"/>
      <w:shd w:val="clear" w:color="auto" w:fill="FFFFFF"/>
      <w:lang w:val="x-none" w:eastAsia="x-none"/>
    </w:rPr>
  </w:style>
  <w:style w:type="paragraph" w:customStyle="1" w:styleId="SIWZtekstzwyky">
    <w:name w:val="SIWZ tekst zwykły"/>
    <w:basedOn w:val="Tekstblokowy"/>
    <w:qFormat/>
    <w:rsid w:val="002C7E97"/>
    <w:pPr>
      <w:tabs>
        <w:tab w:val="num" w:pos="3240"/>
        <w:tab w:val="left" w:pos="9900"/>
      </w:tabs>
      <w:spacing w:before="120" w:after="120" w:line="276" w:lineRule="auto"/>
      <w:ind w:left="0" w:right="23"/>
      <w:jc w:val="both"/>
    </w:pPr>
    <w:rPr>
      <w:rFonts w:cs="Arial"/>
      <w:sz w:val="20"/>
      <w:szCs w:val="24"/>
    </w:rPr>
  </w:style>
  <w:style w:type="character" w:customStyle="1" w:styleId="TekstkomentarzaZnak1">
    <w:name w:val="Tekst komentarza Znak1"/>
    <w:rsid w:val="002C7E97"/>
    <w:rPr>
      <w:lang w:eastAsia="ar-SA"/>
    </w:rPr>
  </w:style>
  <w:style w:type="paragraph" w:customStyle="1" w:styleId="ZnakZnakZnak1ZnakZnakZnakZnakZnakZnakZnakZnakZnak">
    <w:name w:val="Znak Znak Znak1 Znak Znak Znak Znak Znak Znak Znak Znak Znak"/>
    <w:basedOn w:val="Normalny"/>
    <w:rsid w:val="002C7E97"/>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
    <w:name w:val="Znak1 Znak Znak Znak Znak Znak Znak Znak Znak Znak Znak"/>
    <w:basedOn w:val="Normalny"/>
    <w:rsid w:val="002C7E97"/>
    <w:pPr>
      <w:spacing w:after="0" w:line="240" w:lineRule="auto"/>
    </w:pPr>
    <w:rPr>
      <w:rFonts w:ascii="Times New Roman" w:eastAsia="Times New Roman" w:hAnsi="Times New Roman" w:cs="Times New Roman"/>
      <w:sz w:val="24"/>
      <w:szCs w:val="24"/>
      <w:lang w:eastAsia="pl-PL"/>
    </w:rPr>
  </w:style>
  <w:style w:type="character" w:customStyle="1" w:styleId="Teksttreci3Exact">
    <w:name w:val="Tekst treści (3) Exact"/>
    <w:rsid w:val="002C7E97"/>
    <w:rPr>
      <w:rFonts w:ascii="Times New Roman" w:eastAsia="Times New Roman" w:hAnsi="Times New Roman" w:cs="Times New Roman"/>
      <w:b/>
      <w:bCs/>
      <w:i w:val="0"/>
      <w:iCs w:val="0"/>
      <w:smallCaps w:val="0"/>
      <w:strike w:val="0"/>
      <w:u w:val="none"/>
    </w:rPr>
  </w:style>
  <w:style w:type="numbering" w:customStyle="1" w:styleId="Bezlisty11">
    <w:name w:val="Bez listy11"/>
    <w:next w:val="Bezlisty"/>
    <w:uiPriority w:val="99"/>
    <w:semiHidden/>
    <w:unhideWhenUsed/>
    <w:rsid w:val="002C7E97"/>
  </w:style>
  <w:style w:type="table" w:customStyle="1" w:styleId="Tabela-Siatka2">
    <w:name w:val="Tabela - Siatka2"/>
    <w:basedOn w:val="Standardowy"/>
    <w:next w:val="Tabela-Siatka"/>
    <w:uiPriority w:val="59"/>
    <w:rsid w:val="002C7E9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2C7E97"/>
    <w:pPr>
      <w:numPr>
        <w:numId w:val="15"/>
      </w:numPr>
      <w:spacing w:after="0" w:line="240" w:lineRule="auto"/>
      <w:contextualSpacing/>
    </w:pPr>
    <w:rPr>
      <w:rFonts w:ascii="Times New Roman" w:eastAsia="Times New Roman" w:hAnsi="Times New Roman" w:cs="Times New Roman"/>
      <w:sz w:val="24"/>
      <w:szCs w:val="24"/>
      <w:lang w:eastAsia="pl-PL"/>
    </w:rPr>
  </w:style>
  <w:style w:type="paragraph" w:styleId="Listapunktowana2">
    <w:name w:val="List Bullet 2"/>
    <w:basedOn w:val="Normalny"/>
    <w:uiPriority w:val="99"/>
    <w:unhideWhenUsed/>
    <w:rsid w:val="002C7E97"/>
    <w:pPr>
      <w:numPr>
        <w:numId w:val="16"/>
      </w:numPr>
      <w:spacing w:after="0" w:line="240" w:lineRule="auto"/>
      <w:contextualSpacing/>
    </w:pPr>
    <w:rPr>
      <w:rFonts w:ascii="Times New Roman" w:eastAsia="Times New Roman" w:hAnsi="Times New Roman" w:cs="Times New Roman"/>
      <w:sz w:val="24"/>
      <w:szCs w:val="24"/>
      <w:lang w:eastAsia="pl-PL"/>
    </w:rPr>
  </w:style>
  <w:style w:type="character" w:customStyle="1" w:styleId="ListParagraphChar1">
    <w:name w:val="List Paragraph Char1"/>
    <w:link w:val="Akapitzlist"/>
    <w:uiPriority w:val="99"/>
    <w:qFormat/>
    <w:locked/>
    <w:rsid w:val="002C7E97"/>
    <w:rPr>
      <w:rFonts w:ascii="Calibri" w:eastAsia="SimSun" w:hAnsi="Calibri" w:cs="Times New Roman"/>
      <w:sz w:val="20"/>
      <w:szCs w:val="20"/>
      <w:lang w:eastAsia="zh-CN"/>
    </w:rPr>
  </w:style>
  <w:style w:type="numbering" w:customStyle="1" w:styleId="Bezlisty2">
    <w:name w:val="Bez listy2"/>
    <w:next w:val="Bezlisty"/>
    <w:uiPriority w:val="99"/>
    <w:semiHidden/>
    <w:unhideWhenUsed/>
    <w:rsid w:val="002C7E97"/>
  </w:style>
  <w:style w:type="numbering" w:customStyle="1" w:styleId="Bezlisty111">
    <w:name w:val="Bez listy111"/>
    <w:next w:val="Bezlisty"/>
    <w:uiPriority w:val="99"/>
    <w:semiHidden/>
    <w:unhideWhenUsed/>
    <w:rsid w:val="002C7E97"/>
  </w:style>
  <w:style w:type="numbering" w:customStyle="1" w:styleId="Zaimportowanystyl401">
    <w:name w:val="Zaimportowany styl 4.01"/>
    <w:rsid w:val="002C7E97"/>
    <w:pPr>
      <w:numPr>
        <w:numId w:val="4"/>
      </w:numPr>
    </w:pPr>
  </w:style>
  <w:style w:type="numbering" w:customStyle="1" w:styleId="Zaimportowanystyl21">
    <w:name w:val="Zaimportowany styl 21"/>
    <w:rsid w:val="002C7E97"/>
    <w:pPr>
      <w:numPr>
        <w:numId w:val="3"/>
      </w:numPr>
    </w:pPr>
  </w:style>
  <w:style w:type="numbering" w:customStyle="1" w:styleId="WWNum661">
    <w:name w:val="WWNum661"/>
    <w:basedOn w:val="Bezlisty"/>
    <w:rsid w:val="002C7E97"/>
    <w:pPr>
      <w:numPr>
        <w:numId w:val="5"/>
      </w:numPr>
    </w:pPr>
  </w:style>
  <w:style w:type="numbering" w:customStyle="1" w:styleId="Styl11">
    <w:name w:val="Styl11"/>
    <w:uiPriority w:val="99"/>
    <w:rsid w:val="002C7E97"/>
    <w:pPr>
      <w:numPr>
        <w:numId w:val="6"/>
      </w:numPr>
    </w:pPr>
  </w:style>
  <w:style w:type="numbering" w:customStyle="1" w:styleId="Bezlisty1111">
    <w:name w:val="Bez listy1111"/>
    <w:next w:val="Bezlisty"/>
    <w:uiPriority w:val="99"/>
    <w:semiHidden/>
    <w:unhideWhenUsed/>
    <w:rsid w:val="002C7E97"/>
  </w:style>
  <w:style w:type="character" w:customStyle="1" w:styleId="AkapitzlistZnak1">
    <w:name w:val="Akapit z listą Znak1"/>
    <w:aliases w:val="Akapit z listą BS Znak1,CW_Lista Znak1,Colorful List Accent 1 Znak,List Paragraph Znak,Akapit z listą4 Znak,Akapit z listą1 Znak,Średnia siatka 1 — akcent 21 Znak,sw tekst Znak,Wypunktowanie Znak,Colorful List - Accent 11 Znak"/>
    <w:uiPriority w:val="34"/>
    <w:qFormat/>
    <w:locked/>
    <w:rsid w:val="002C7E97"/>
    <w:rPr>
      <w:rFonts w:ascii="Calibri" w:eastAsia="SimSun" w:hAnsi="Calibri" w:cs="Times New Roman"/>
      <w:sz w:val="20"/>
      <w:szCs w:val="20"/>
      <w:lang w:eastAsia="zh-CN"/>
    </w:rPr>
  </w:style>
  <w:style w:type="character" w:styleId="Nierozpoznanawzmianka">
    <w:name w:val="Unresolved Mention"/>
    <w:uiPriority w:val="99"/>
    <w:semiHidden/>
    <w:unhideWhenUsed/>
    <w:rsid w:val="002C7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2330</Words>
  <Characters>13982</Characters>
  <Application>Microsoft Office Word</Application>
  <DocSecurity>0</DocSecurity>
  <Lines>116</Lines>
  <Paragraphs>32</Paragraphs>
  <ScaleCrop>false</ScaleCrop>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Rusin</dc:creator>
  <cp:keywords/>
  <dc:description/>
  <cp:lastModifiedBy>Grażyna Rusin</cp:lastModifiedBy>
  <cp:revision>1</cp:revision>
  <dcterms:created xsi:type="dcterms:W3CDTF">2024-03-15T10:18:00Z</dcterms:created>
  <dcterms:modified xsi:type="dcterms:W3CDTF">2024-03-15T10:26:00Z</dcterms:modified>
</cp:coreProperties>
</file>