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B0A0" w14:textId="77777777" w:rsidR="005D74A8" w:rsidRPr="006F5835" w:rsidRDefault="00C21C91" w:rsidP="00D167CB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</w:rPr>
      </w:pPr>
      <w:bookmarkStart w:id="0" w:name="_Toc168400132"/>
      <w:bookmarkStart w:id="1" w:name="_Hlk149820186"/>
      <w:r w:rsidRPr="006F5835"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0"/>
    </w:p>
    <w:p w14:paraId="6E04A624" w14:textId="77D153C3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</w:t>
      </w:r>
      <w:r w:rsidR="002062ED">
        <w:rPr>
          <w:b/>
          <w:color w:val="000000"/>
          <w:sz w:val="24"/>
          <w:szCs w:val="24"/>
        </w:rPr>
        <w:t>/5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5528FBC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5B60F82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321D2712" w14:textId="3A218EB8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134706" w:rsidRPr="00134706">
        <w:rPr>
          <w:rFonts w:cs="Times New Roman"/>
          <w:b/>
          <w:sz w:val="24"/>
          <w:szCs w:val="24"/>
        </w:rPr>
        <w:t>Organizację i realizację badania „Efektywność wsparcia finansowanego z Krajowego Funduszu Szkoleniowego  w roku 202</w:t>
      </w:r>
      <w:r w:rsidR="00AF0541">
        <w:rPr>
          <w:rFonts w:cs="Times New Roman"/>
          <w:b/>
          <w:sz w:val="24"/>
          <w:szCs w:val="24"/>
        </w:rPr>
        <w:t>3</w:t>
      </w:r>
      <w:r w:rsidR="00134706" w:rsidRPr="00134706">
        <w:rPr>
          <w:rFonts w:cs="Times New Roman"/>
          <w:b/>
          <w:sz w:val="24"/>
          <w:szCs w:val="24"/>
        </w:rPr>
        <w:t xml:space="preserve"> w województwie śląskim</w:t>
      </w:r>
      <w:r w:rsidR="00971B41" w:rsidRPr="00971B41">
        <w:rPr>
          <w:rFonts w:cs="Times New Roman"/>
          <w:b/>
          <w:sz w:val="24"/>
          <w:szCs w:val="24"/>
        </w:rPr>
        <w:t>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1D9730C9" w:rsidR="004D73D3" w:rsidRPr="00AF0541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2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AF0541">
        <w:rPr>
          <w:rFonts w:cs="Times New Roman"/>
          <w:b/>
          <w:sz w:val="24"/>
          <w:szCs w:val="24"/>
        </w:rPr>
        <w:t>5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p w14:paraId="4C3756E0" w14:textId="77777777" w:rsidR="00AF0541" w:rsidRPr="0083702D" w:rsidRDefault="00AF0541" w:rsidP="00AF0541">
      <w:pPr>
        <w:spacing w:after="0" w:line="360" w:lineRule="auto"/>
        <w:ind w:left="284"/>
        <w:contextualSpacing/>
        <w:rPr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2551"/>
      </w:tblGrid>
      <w:tr w:rsidR="00AF0541" w:rsidRPr="00AF0541" w14:paraId="6B091ADE" w14:textId="77777777" w:rsidTr="002478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FA5E" w14:textId="77777777" w:rsidR="00AF0541" w:rsidRPr="00AF0541" w:rsidRDefault="00AF0541" w:rsidP="00AF054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AF0541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B52D" w14:textId="77777777" w:rsidR="00AF0541" w:rsidRPr="00AF0541" w:rsidRDefault="00AF0541" w:rsidP="00AF054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AF0541">
              <w:rPr>
                <w:b/>
                <w:color w:val="000000"/>
                <w:sz w:val="24"/>
                <w:szCs w:val="24"/>
              </w:rPr>
              <w:t>Cena brutto jednego kwestionariusza wywiadu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4EB3" w14:textId="77777777" w:rsidR="00AF0541" w:rsidRPr="00AF0541" w:rsidRDefault="00AF0541" w:rsidP="00AF054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AF0541">
              <w:rPr>
                <w:b/>
                <w:color w:val="000000"/>
                <w:sz w:val="24"/>
                <w:szCs w:val="24"/>
              </w:rPr>
              <w:t>Liczba respondentów</w:t>
            </w:r>
            <w:r w:rsidRPr="00AF0541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A36" w14:textId="77777777" w:rsidR="00AF0541" w:rsidRPr="00AF0541" w:rsidRDefault="00AF0541" w:rsidP="00AF054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AF0541">
              <w:rPr>
                <w:b/>
                <w:color w:val="000000"/>
                <w:sz w:val="24"/>
                <w:szCs w:val="24"/>
              </w:rPr>
              <w:t>Wartość zamówienia brutto*</w:t>
            </w:r>
          </w:p>
        </w:tc>
      </w:tr>
      <w:tr w:rsidR="00AF0541" w:rsidRPr="00AF0541" w14:paraId="01FFE4AF" w14:textId="77777777" w:rsidTr="002478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9D39" w14:textId="77777777" w:rsidR="00AF0541" w:rsidRPr="00AF0541" w:rsidRDefault="00AF0541" w:rsidP="00AF0541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F0541">
              <w:rPr>
                <w:color w:val="000000"/>
                <w:sz w:val="24"/>
                <w:szCs w:val="24"/>
              </w:rPr>
              <w:t>Organizacja i realizacja badania sondażowego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872B" w14:textId="77777777" w:rsidR="00AF0541" w:rsidRPr="00AF0541" w:rsidRDefault="00AF0541" w:rsidP="00AF0541">
            <w:pPr>
              <w:spacing w:after="0" w:line="360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794D" w14:textId="643A8745" w:rsidR="00AF0541" w:rsidRPr="00AF0541" w:rsidRDefault="00AF0541" w:rsidP="00AF0541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F0541">
              <w:rPr>
                <w:color w:val="000000"/>
                <w:sz w:val="24"/>
                <w:szCs w:val="24"/>
              </w:rPr>
              <w:t>4</w:t>
            </w:r>
            <w:r w:rsidR="0065120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267" w14:textId="77777777" w:rsidR="00AF0541" w:rsidRPr="00AF0541" w:rsidRDefault="00AF0541" w:rsidP="00AF0541">
            <w:pPr>
              <w:spacing w:after="0"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5D0A86A5" w14:textId="3FFD521E" w:rsidR="00E41E64" w:rsidRDefault="00AF0541" w:rsidP="00FB29C4">
      <w:pPr>
        <w:spacing w:after="0" w:line="360" w:lineRule="auto"/>
        <w:rPr>
          <w:color w:val="000000"/>
          <w:sz w:val="24"/>
          <w:szCs w:val="24"/>
        </w:rPr>
      </w:pPr>
      <w:r w:rsidRPr="00AF0541">
        <w:rPr>
          <w:color w:val="000000"/>
          <w:sz w:val="24"/>
          <w:szCs w:val="24"/>
        </w:rPr>
        <w:t>*Wartość zamówienia brutto należy obliczyć zgodnie z zapisami Rozdz. XVII SWZ.</w:t>
      </w:r>
    </w:p>
    <w:p w14:paraId="59699EC2" w14:textId="77777777" w:rsidR="00AF0541" w:rsidRDefault="00AF0541" w:rsidP="00FB29C4">
      <w:pPr>
        <w:spacing w:after="0" w:line="360" w:lineRule="auto"/>
        <w:rPr>
          <w:color w:val="000000"/>
          <w:sz w:val="24"/>
          <w:szCs w:val="24"/>
        </w:rPr>
      </w:pPr>
    </w:p>
    <w:bookmarkEnd w:id="2"/>
    <w:p w14:paraId="77DC4440" w14:textId="29071FC9" w:rsidR="00DC4D04" w:rsidRPr="00DC4D04" w:rsidRDefault="00DC4D04" w:rsidP="00F4541A">
      <w:pPr>
        <w:pStyle w:val="Akapitzlist"/>
        <w:numPr>
          <w:ilvl w:val="0"/>
          <w:numId w:val="48"/>
        </w:numPr>
        <w:spacing w:after="0" w:line="360" w:lineRule="auto"/>
        <w:rPr>
          <w:rFonts w:cs="Calibri"/>
          <w:color w:val="000000"/>
          <w:sz w:val="24"/>
          <w:szCs w:val="24"/>
        </w:rPr>
      </w:pPr>
      <w:r w:rsidRPr="00DC4D04">
        <w:rPr>
          <w:rFonts w:cs="Calibri"/>
          <w:color w:val="000000"/>
          <w:sz w:val="24"/>
          <w:szCs w:val="24"/>
        </w:rPr>
        <w:t>Badanie zostanie wykonane zgodnie z opisem przedmiotu zamówienia techniką: ................................... (wskazać właściwą: CA</w:t>
      </w:r>
      <w:r w:rsidR="00924292">
        <w:rPr>
          <w:rFonts w:cs="Calibri"/>
          <w:color w:val="000000"/>
          <w:sz w:val="24"/>
          <w:szCs w:val="24"/>
        </w:rPr>
        <w:t>W</w:t>
      </w:r>
      <w:r w:rsidRPr="00DC4D04">
        <w:rPr>
          <w:rFonts w:cs="Calibri"/>
          <w:color w:val="000000"/>
          <w:sz w:val="24"/>
          <w:szCs w:val="24"/>
        </w:rPr>
        <w:t>I, CATI lub CA</w:t>
      </w:r>
      <w:r w:rsidR="00924292">
        <w:rPr>
          <w:rFonts w:cs="Calibri"/>
          <w:color w:val="000000"/>
          <w:sz w:val="24"/>
          <w:szCs w:val="24"/>
        </w:rPr>
        <w:t>W</w:t>
      </w:r>
      <w:r w:rsidRPr="00DC4D04">
        <w:rPr>
          <w:rFonts w:cs="Calibri"/>
          <w:color w:val="000000"/>
          <w:sz w:val="24"/>
          <w:szCs w:val="24"/>
        </w:rPr>
        <w:t>I i CATI - technika mieszana)</w:t>
      </w:r>
    </w:p>
    <w:p w14:paraId="5833430F" w14:textId="115B2F33" w:rsidR="00DC4D04" w:rsidRPr="00DC4D04" w:rsidRDefault="00DC4D04" w:rsidP="00F4541A">
      <w:pPr>
        <w:pStyle w:val="Akapitzlist"/>
        <w:numPr>
          <w:ilvl w:val="0"/>
          <w:numId w:val="48"/>
        </w:numPr>
        <w:spacing w:after="0" w:line="360" w:lineRule="auto"/>
        <w:rPr>
          <w:rFonts w:cs="Calibri"/>
          <w:color w:val="000000"/>
          <w:sz w:val="24"/>
          <w:szCs w:val="24"/>
        </w:rPr>
      </w:pPr>
      <w:r w:rsidRPr="00DC4D04">
        <w:rPr>
          <w:rFonts w:cs="Calibri"/>
          <w:color w:val="000000"/>
          <w:sz w:val="24"/>
          <w:szCs w:val="24"/>
        </w:rPr>
        <w:t>Dodatkowe badania koordynowane przez koordynatora badań wskazanego w zał. Nr 7 do SWZ przez Wykonawcę do realizacji zamówienia (ilość przeprowadzonych badań musi wynikać z „Wykazu dodatkowego doświadczenia koordynatora badań wskazanego przez Wykonawcę do realizacji zamówienia” - Załącznik nr 8 do SWZ).</w:t>
      </w:r>
    </w:p>
    <w:p w14:paraId="41A0815F" w14:textId="77777777" w:rsidR="00DC4D04" w:rsidRPr="00DC4D04" w:rsidRDefault="00DC4D04" w:rsidP="0065363B">
      <w:pPr>
        <w:pStyle w:val="Akapitzlist"/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</w:p>
    <w:p w14:paraId="458FFB11" w14:textId="722E6E72" w:rsidR="0065363B" w:rsidRDefault="00DC4D04" w:rsidP="0065363B">
      <w:pPr>
        <w:pStyle w:val="Akapitzlist"/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  <w:r w:rsidRPr="00DC4D04">
        <w:rPr>
          <w:rFonts w:cs="Calibri"/>
          <w:color w:val="000000"/>
          <w:sz w:val="24"/>
          <w:szCs w:val="24"/>
        </w:rPr>
        <w:t xml:space="preserve">   </w:t>
      </w:r>
      <w:r w:rsidR="00257D95">
        <w:rPr>
          <w:rFonts w:cs="Calibri"/>
          <w:color w:val="000000"/>
          <w:sz w:val="24"/>
          <w:szCs w:val="24"/>
        </w:rPr>
        <w:t>2</w:t>
      </w:r>
      <w:r w:rsidRPr="00DC4D04">
        <w:rPr>
          <w:rFonts w:cs="Calibri"/>
          <w:color w:val="000000"/>
          <w:sz w:val="24"/>
          <w:szCs w:val="24"/>
        </w:rPr>
        <w:t xml:space="preserve"> badani</w:t>
      </w:r>
      <w:r w:rsidR="00257D95">
        <w:rPr>
          <w:rFonts w:cs="Calibri"/>
          <w:color w:val="000000"/>
          <w:sz w:val="24"/>
          <w:szCs w:val="24"/>
        </w:rPr>
        <w:t>a</w:t>
      </w:r>
      <w:r w:rsidRPr="00DC4D04">
        <w:rPr>
          <w:rFonts w:cs="Calibri"/>
          <w:color w:val="000000"/>
          <w:sz w:val="24"/>
          <w:szCs w:val="24"/>
        </w:rPr>
        <w:t xml:space="preserve"> (wymagane) + ………………….. badanie/a dodatkowe</w:t>
      </w:r>
      <w:r w:rsidR="0065363B">
        <w:rPr>
          <w:rFonts w:cs="Calibri"/>
          <w:color w:val="000000"/>
          <w:sz w:val="24"/>
          <w:szCs w:val="24"/>
        </w:rPr>
        <w:t xml:space="preserve">. </w:t>
      </w:r>
    </w:p>
    <w:p w14:paraId="3F9FA80C" w14:textId="50AE16FB" w:rsidR="00D37E30" w:rsidRDefault="0065363B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Oświadczam/y, że </w:t>
      </w:r>
      <w:r w:rsidR="00C21C91" w:rsidRPr="00FC25DD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FC25DD">
        <w:rPr>
          <w:sz w:val="24"/>
          <w:szCs w:val="24"/>
        </w:rPr>
        <w:t>iem w terminach określonych w S</w:t>
      </w:r>
      <w:r w:rsidR="00C21C91" w:rsidRPr="00FC25DD">
        <w:rPr>
          <w:sz w:val="24"/>
          <w:szCs w:val="24"/>
        </w:rPr>
        <w:t>WZ  i załącznikach.</w:t>
      </w:r>
    </w:p>
    <w:p w14:paraId="41B47C4A" w14:textId="6C8224D0" w:rsidR="00257D95" w:rsidRDefault="00257D95" w:rsidP="00257D95">
      <w:pPr>
        <w:spacing w:after="0" w:line="360" w:lineRule="auto"/>
        <w:rPr>
          <w:sz w:val="24"/>
          <w:szCs w:val="24"/>
        </w:rPr>
      </w:pPr>
    </w:p>
    <w:p w14:paraId="57CB2670" w14:textId="77777777" w:rsidR="00257D95" w:rsidRPr="00257D95" w:rsidRDefault="00257D95" w:rsidP="00257D95">
      <w:pPr>
        <w:spacing w:after="0" w:line="360" w:lineRule="auto"/>
        <w:rPr>
          <w:sz w:val="24"/>
          <w:szCs w:val="24"/>
        </w:rPr>
      </w:pP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56191F7E" w14:textId="77777777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5F1F1B3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D2511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687DE34D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4085FC2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6F2755AF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30EFB8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00D46C0C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041C174" w14:textId="77777777" w:rsidR="0061068C" w:rsidRDefault="00C21C91" w:rsidP="00F4541A">
      <w:pPr>
        <w:numPr>
          <w:ilvl w:val="0"/>
          <w:numId w:val="48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5A768B8" w14:textId="77777777" w:rsidR="00557D53" w:rsidRDefault="00557D53" w:rsidP="00557D53">
      <w:pPr>
        <w:spacing w:after="0" w:line="360" w:lineRule="auto"/>
        <w:ind w:left="426"/>
        <w:rPr>
          <w:sz w:val="24"/>
          <w:szCs w:val="24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4"/>
        <w:gridCol w:w="3260"/>
        <w:gridCol w:w="3214"/>
      </w:tblGrid>
      <w:tr w:rsidR="00D84A0E" w:rsidRPr="00D1257A" w14:paraId="3B80F1EC" w14:textId="77777777" w:rsidTr="00D84A0E">
        <w:trPr>
          <w:trHeight w:val="1442"/>
        </w:trPr>
        <w:tc>
          <w:tcPr>
            <w:tcW w:w="509" w:type="dxa"/>
          </w:tcPr>
          <w:p w14:paraId="22691750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64" w:type="dxa"/>
          </w:tcPr>
          <w:p w14:paraId="34B021F1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260" w:type="dxa"/>
          </w:tcPr>
          <w:p w14:paraId="6412F822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 w:rsidR="008D4038"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  <w:tc>
          <w:tcPr>
            <w:tcW w:w="3214" w:type="dxa"/>
          </w:tcPr>
          <w:p w14:paraId="46C62B89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D84A0E" w:rsidRPr="00D1257A" w14:paraId="47F8DBC4" w14:textId="77777777" w:rsidTr="00D84A0E">
        <w:trPr>
          <w:trHeight w:val="357"/>
        </w:trPr>
        <w:tc>
          <w:tcPr>
            <w:tcW w:w="509" w:type="dxa"/>
          </w:tcPr>
          <w:p w14:paraId="5CCDCBB1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E0C20C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252B6E8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0A3FADBD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D84A0E" w:rsidRPr="00D1257A" w14:paraId="1570799F" w14:textId="77777777" w:rsidTr="00D84A0E">
        <w:trPr>
          <w:trHeight w:val="357"/>
        </w:trPr>
        <w:tc>
          <w:tcPr>
            <w:tcW w:w="509" w:type="dxa"/>
          </w:tcPr>
          <w:p w14:paraId="3113B935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5CB4F946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BD62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7E3B3AC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3B4663EB" w14:textId="77777777" w:rsidTr="00D84A0E">
        <w:trPr>
          <w:trHeight w:val="357"/>
        </w:trPr>
        <w:tc>
          <w:tcPr>
            <w:tcW w:w="509" w:type="dxa"/>
          </w:tcPr>
          <w:p w14:paraId="16F67BB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08F4E2B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B3C8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53E1F60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5C9C7F01" w14:textId="77777777" w:rsidTr="00D84A0E">
        <w:trPr>
          <w:trHeight w:val="345"/>
        </w:trPr>
        <w:tc>
          <w:tcPr>
            <w:tcW w:w="509" w:type="dxa"/>
          </w:tcPr>
          <w:p w14:paraId="1673F12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78F6791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176F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418D164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121B3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5E36D626" w14:textId="77777777" w:rsidR="00EA355D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C24F09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footerReference w:type="default" r:id="rId8"/>
          <w:headerReference w:type="first" r:id="rId9"/>
          <w:footerReference w:type="first" r:id="rId10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3" w:name="_Toc168400133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3"/>
    </w:p>
    <w:p w14:paraId="1B7D37C2" w14:textId="117E0D22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B23C72">
        <w:rPr>
          <w:b/>
          <w:sz w:val="24"/>
          <w:szCs w:val="24"/>
        </w:rPr>
        <w:t>5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6CF99DEF" w14:textId="6C0CFC02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B76D68" w:rsidRPr="00B76D68">
        <w:rPr>
          <w:rFonts w:eastAsia="Calibri" w:cs="Times New Roman"/>
          <w:b/>
          <w:sz w:val="24"/>
          <w:szCs w:val="24"/>
        </w:rPr>
        <w:t xml:space="preserve">Organizację </w:t>
      </w:r>
      <w:r w:rsidR="000B21D9">
        <w:rPr>
          <w:rFonts w:eastAsia="Calibri" w:cs="Times New Roman"/>
          <w:b/>
          <w:sz w:val="24"/>
          <w:szCs w:val="24"/>
        </w:rPr>
        <w:br/>
      </w:r>
      <w:r w:rsidR="00B76D68" w:rsidRPr="00B76D68">
        <w:rPr>
          <w:rFonts w:eastAsia="Calibri" w:cs="Times New Roman"/>
          <w:b/>
          <w:sz w:val="24"/>
          <w:szCs w:val="24"/>
        </w:rPr>
        <w:t>i realizację badania</w:t>
      </w:r>
      <w:r w:rsidR="00B76D68" w:rsidRPr="00B76D68">
        <w:rPr>
          <w:rFonts w:eastAsia="Calibri" w:cs="Times New Roman"/>
          <w:sz w:val="24"/>
          <w:szCs w:val="24"/>
        </w:rPr>
        <w:t xml:space="preserve"> </w:t>
      </w:r>
      <w:r w:rsidR="00B76D68" w:rsidRPr="00B76D68">
        <w:rPr>
          <w:rFonts w:eastAsia="Calibri" w:cs="Times New Roman"/>
          <w:b/>
          <w:sz w:val="24"/>
          <w:szCs w:val="24"/>
        </w:rPr>
        <w:t>„</w:t>
      </w:r>
      <w:r w:rsidR="00B23C72">
        <w:rPr>
          <w:rFonts w:eastAsia="Calibri" w:cs="Times New Roman"/>
          <w:b/>
          <w:sz w:val="24"/>
          <w:szCs w:val="24"/>
        </w:rPr>
        <w:t xml:space="preserve">Efektywność wsparcia finansowanego z Krajowego Funduszu Szkoleniowego w roku 2023 w województwie </w:t>
      </w:r>
      <w:r w:rsidR="00B76D68" w:rsidRPr="00B76D68">
        <w:rPr>
          <w:rFonts w:eastAsia="Calibri" w:cs="Times New Roman"/>
          <w:b/>
          <w:sz w:val="24"/>
          <w:szCs w:val="24"/>
        </w:rPr>
        <w:t xml:space="preserve">śląskim </w:t>
      </w:r>
      <w:r w:rsidR="00C57C94"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492CB6E9" w14:textId="5371EEEC" w:rsidR="00B23C72" w:rsidRDefault="00B23C72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</w:p>
    <w:p w14:paraId="54E7AB40" w14:textId="77777777" w:rsidR="00B23C72" w:rsidRDefault="00B23C72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lastRenderedPageBreak/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61CC4E85" w14:textId="77777777" w:rsidR="0069285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692856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75ED324F" w14:textId="77777777" w:rsidR="00DE460C" w:rsidRDefault="00D84A0E" w:rsidP="00D84A0E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4" w:name="_Toc141357132"/>
      <w:bookmarkStart w:id="5" w:name="_Toc168400134"/>
      <w:bookmarkEnd w:id="1"/>
      <w:r w:rsidRPr="00D84A0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3 do SWZ </w:t>
      </w:r>
      <w:r w:rsidR="00692856">
        <w:rPr>
          <w:rFonts w:asciiTheme="minorHAnsi" w:hAnsiTheme="minorHAnsi" w:cstheme="minorHAnsi"/>
          <w:i w:val="0"/>
          <w:sz w:val="24"/>
          <w:szCs w:val="24"/>
        </w:rPr>
        <w:t>O</w:t>
      </w:r>
      <w:r w:rsidRPr="00D84A0E">
        <w:rPr>
          <w:rFonts w:asciiTheme="minorHAnsi" w:hAnsiTheme="minorHAnsi" w:cstheme="minorHAnsi"/>
          <w:i w:val="0"/>
          <w:sz w:val="24"/>
          <w:szCs w:val="24"/>
        </w:rPr>
        <w:t>świadczenie dot. spełnienia warunków udziału w postępowaniu</w:t>
      </w:r>
      <w:bookmarkEnd w:id="4"/>
      <w:bookmarkEnd w:id="5"/>
    </w:p>
    <w:p w14:paraId="27AFF36B" w14:textId="0D1BD6DA" w:rsidR="00692856" w:rsidRDefault="00692856" w:rsidP="0069285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391EB4">
        <w:rPr>
          <w:b/>
          <w:sz w:val="24"/>
          <w:szCs w:val="24"/>
        </w:rPr>
        <w:t>5/</w:t>
      </w:r>
      <w:r w:rsidRPr="00874D7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14:paraId="241A06F2" w14:textId="77777777" w:rsidR="00692856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158938CD" w14:textId="77777777" w:rsidR="00692856" w:rsidRPr="00421CD8" w:rsidRDefault="00692856" w:rsidP="00692856">
      <w:pPr>
        <w:spacing w:after="0"/>
        <w:rPr>
          <w:b/>
          <w:sz w:val="24"/>
          <w:szCs w:val="24"/>
          <w:u w:val="single"/>
          <w:lang w:eastAsia="pl-PL"/>
        </w:rPr>
      </w:pPr>
      <w:r w:rsidRPr="00421CD8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48642B" w:rsidRPr="00421CD8">
        <w:rPr>
          <w:b/>
          <w:sz w:val="24"/>
          <w:szCs w:val="24"/>
          <w:u w:val="single"/>
          <w:lang w:eastAsia="pl-PL"/>
        </w:rPr>
        <w:t>*</w:t>
      </w:r>
    </w:p>
    <w:p w14:paraId="4C54BD81" w14:textId="77777777" w:rsidR="00692856" w:rsidRPr="00421CD8" w:rsidRDefault="00692856" w:rsidP="00A261D3">
      <w:pPr>
        <w:spacing w:after="0" w:line="360" w:lineRule="auto"/>
        <w:rPr>
          <w:sz w:val="24"/>
          <w:szCs w:val="24"/>
          <w:lang w:eastAsia="pl-PL"/>
        </w:rPr>
      </w:pPr>
      <w:r w:rsidRPr="00421CD8">
        <w:rPr>
          <w:sz w:val="24"/>
          <w:szCs w:val="24"/>
          <w:lang w:eastAsia="pl-PL"/>
        </w:rPr>
        <w:t>(</w:t>
      </w:r>
      <w:r w:rsidR="0048642B" w:rsidRPr="00421CD8">
        <w:rPr>
          <w:sz w:val="24"/>
          <w:szCs w:val="24"/>
          <w:lang w:eastAsia="pl-PL"/>
        </w:rPr>
        <w:t>*</w:t>
      </w:r>
      <w:r w:rsidRPr="00421CD8">
        <w:rPr>
          <w:sz w:val="24"/>
          <w:szCs w:val="24"/>
          <w:lang w:eastAsia="pl-PL"/>
        </w:rPr>
        <w:t>niewłaściwe skreślić)</w:t>
      </w:r>
    </w:p>
    <w:p w14:paraId="69F6DE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3EB23B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5690F5E8" w14:textId="77777777" w:rsidR="00692856" w:rsidRPr="00874D74" w:rsidRDefault="00692856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1236B35B" w14:textId="77777777" w:rsidR="00692856" w:rsidRPr="00D1257A" w:rsidRDefault="00692856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578B5704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17960DB2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729825F3" w14:textId="77777777" w:rsidR="00692856" w:rsidRPr="00874D74" w:rsidRDefault="00692856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1F4D5A2" w14:textId="77777777" w:rsidR="00692856" w:rsidRPr="00D1257A" w:rsidRDefault="00692856" w:rsidP="00692856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38B49985" w14:textId="77777777" w:rsidR="00692856" w:rsidRPr="00D1257A" w:rsidRDefault="00692856" w:rsidP="00692856">
      <w:pPr>
        <w:rPr>
          <w:sz w:val="24"/>
          <w:szCs w:val="24"/>
        </w:rPr>
      </w:pPr>
    </w:p>
    <w:p w14:paraId="03724BDA" w14:textId="77777777" w:rsidR="00692856" w:rsidRPr="00421CD8" w:rsidRDefault="00692856" w:rsidP="00692856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6" w:name="_Toc109294157"/>
      <w:r w:rsidRPr="00421CD8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6"/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421CD8">
        <w:rPr>
          <w:rFonts w:eastAsia="Calibri"/>
          <w:sz w:val="24"/>
          <w:szCs w:val="24"/>
        </w:rPr>
        <w:t xml:space="preserve"> (</w:t>
      </w:r>
      <w:r w:rsidR="0048642B" w:rsidRPr="00421CD8">
        <w:rPr>
          <w:rFonts w:eastAsia="Calibri"/>
          <w:sz w:val="24"/>
          <w:szCs w:val="24"/>
        </w:rPr>
        <w:t>*</w:t>
      </w:r>
      <w:r w:rsidRPr="00421CD8">
        <w:rPr>
          <w:rFonts w:eastAsia="Calibri"/>
          <w:sz w:val="24"/>
          <w:szCs w:val="24"/>
        </w:rPr>
        <w:t>niepotrzebne skreślić)</w:t>
      </w:r>
    </w:p>
    <w:p w14:paraId="52D49714" w14:textId="77777777" w:rsidR="00692856" w:rsidRPr="00D1257A" w:rsidRDefault="00692856" w:rsidP="0048642B">
      <w:pPr>
        <w:spacing w:before="120"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40B4AC8A" w14:textId="77777777" w:rsidR="00692856" w:rsidRPr="00D1257A" w:rsidRDefault="00692856" w:rsidP="00692856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6E4BEE8A" w14:textId="77777777" w:rsidR="00692856" w:rsidRPr="005B1405" w:rsidRDefault="00692856" w:rsidP="0048642B">
      <w:pPr>
        <w:spacing w:before="240"/>
        <w:rPr>
          <w:rFonts w:eastAsia="Calibri"/>
          <w:b/>
          <w:sz w:val="24"/>
          <w:szCs w:val="24"/>
        </w:rPr>
      </w:pPr>
      <w:bookmarkStart w:id="7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7"/>
    </w:p>
    <w:p w14:paraId="720B1E1D" w14:textId="7ACAA3FB" w:rsidR="00692856" w:rsidRPr="00A2700E" w:rsidRDefault="00692856" w:rsidP="0048642B">
      <w:pPr>
        <w:spacing w:before="240"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407C1D" w:rsidRPr="00407C1D">
        <w:rPr>
          <w:rFonts w:eastAsia="Calibri"/>
          <w:b/>
          <w:sz w:val="24"/>
          <w:szCs w:val="24"/>
        </w:rPr>
        <w:t>Organizację i realizację badania „Efektywność wsparcia finansowanego z Krajowego Funduszu Szkoleniowego  w roku 202</w:t>
      </w:r>
      <w:r w:rsidR="00407C1D">
        <w:rPr>
          <w:rFonts w:eastAsia="Calibri"/>
          <w:b/>
          <w:sz w:val="24"/>
          <w:szCs w:val="24"/>
        </w:rPr>
        <w:t>3</w:t>
      </w:r>
      <w:r w:rsidR="00407C1D" w:rsidRPr="00407C1D">
        <w:rPr>
          <w:rFonts w:eastAsia="Calibri"/>
          <w:b/>
          <w:sz w:val="24"/>
          <w:szCs w:val="24"/>
        </w:rPr>
        <w:t xml:space="preserve"> w województwie śląskim</w:t>
      </w:r>
      <w:r w:rsidR="000B21D9" w:rsidRPr="000B21D9">
        <w:rPr>
          <w:rFonts w:eastAsia="Calibri"/>
          <w:b/>
          <w:i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2F8F33A6" w14:textId="77777777" w:rsidR="00692856" w:rsidRDefault="00692856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lastRenderedPageBreak/>
        <w:t>Oświadczam, że spełniam warunki udziału w postępowaniu określone przez Zamawiającego w</w:t>
      </w:r>
      <w:r w:rsidR="0048642B">
        <w:rPr>
          <w:sz w:val="24"/>
          <w:szCs w:val="24"/>
        </w:rPr>
        <w:t> 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14:paraId="23BD3D8D" w14:textId="77777777" w:rsidR="00A03606" w:rsidRDefault="00A0360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</w:p>
    <w:p w14:paraId="2DEF0053" w14:textId="77777777" w:rsidR="00692856" w:rsidRPr="00D1257A" w:rsidRDefault="0069285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44EC292C" w14:textId="77777777" w:rsidR="00692856" w:rsidRPr="00D1257A" w:rsidRDefault="00692856" w:rsidP="00692856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F45F97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6403FF31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0861E4C1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2E916D72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1C208422" w14:textId="77777777" w:rsidR="00692856" w:rsidRPr="00874D74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2679DE66" w14:textId="77777777" w:rsidR="00692856" w:rsidRPr="00692856" w:rsidRDefault="00692856" w:rsidP="00692856"/>
    <w:p w14:paraId="2C55C4ED" w14:textId="77777777" w:rsidR="00DE460C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17071B7" w14:textId="77777777" w:rsidR="00A0252F" w:rsidRDefault="00A0252F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A0252F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</w:p>
    <w:p w14:paraId="3D8FFA36" w14:textId="77777777" w:rsidR="00797C9F" w:rsidRDefault="00DB6EAC" w:rsidP="00DB6EAC">
      <w:pPr>
        <w:pStyle w:val="Nagwek2"/>
        <w:spacing w:line="360" w:lineRule="auto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8" w:name="_Toc168400136"/>
      <w:r w:rsidRPr="00DB6EAC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5 do SWZ </w:t>
      </w:r>
      <w:r w:rsidR="000B4F9B" w:rsidRPr="000B4F9B">
        <w:rPr>
          <w:rFonts w:asciiTheme="minorHAnsi" w:hAnsiTheme="minorHAnsi" w:cstheme="minorHAnsi"/>
          <w:i w:val="0"/>
          <w:sz w:val="24"/>
          <w:szCs w:val="24"/>
        </w:rPr>
        <w:t>Oświadczenie o podziale obowiązków w trakcie realizacji zamówienia</w:t>
      </w:r>
      <w:bookmarkEnd w:id="8"/>
    </w:p>
    <w:p w14:paraId="577ECA59" w14:textId="0DC9851B" w:rsidR="00DB6EAC" w:rsidRDefault="00DB6EAC" w:rsidP="00DB6EAC">
      <w:pPr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360F9E">
        <w:rPr>
          <w:b/>
          <w:sz w:val="24"/>
          <w:szCs w:val="24"/>
        </w:rPr>
        <w:t>5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3625A547" w14:textId="77777777" w:rsidR="00DB6EAC" w:rsidRDefault="00DB6EAC" w:rsidP="00DB6EAC"/>
    <w:p w14:paraId="5D4272AD" w14:textId="77777777" w:rsidR="00DB6EAC" w:rsidRPr="00DB6EAC" w:rsidRDefault="00DB6EAC" w:rsidP="00A261D3">
      <w:pPr>
        <w:spacing w:after="0" w:line="360" w:lineRule="auto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Pr="00DB6EAC">
        <w:rPr>
          <w:rStyle w:val="Odwoanieprzypisudolnego"/>
          <w:b/>
          <w:sz w:val="24"/>
          <w:szCs w:val="24"/>
          <w:u w:val="single"/>
          <w:lang w:eastAsia="pl-PL"/>
        </w:rPr>
        <w:footnoteReference w:customMarkFollows="1" w:id="2"/>
        <w:sym w:font="Symbol" w:char="F02A"/>
      </w:r>
    </w:p>
    <w:p w14:paraId="5936478A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12635A2B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0886DFB8" w14:textId="6CC62731" w:rsidR="00DB6EAC" w:rsidRPr="00874D74" w:rsidRDefault="00DB6EAC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</w:t>
      </w:r>
      <w:r w:rsidR="005313D3" w:rsidRPr="00874D74">
        <w:rPr>
          <w:sz w:val="24"/>
          <w:szCs w:val="24"/>
          <w:lang w:eastAsia="pl-PL"/>
        </w:rPr>
        <w:t>e</w:t>
      </w:r>
      <w:r w:rsidRPr="00874D74">
        <w:rPr>
          <w:sz w:val="24"/>
          <w:szCs w:val="24"/>
          <w:lang w:eastAsia="pl-PL"/>
        </w:rPr>
        <w:t>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39413CE2" w14:textId="77777777" w:rsidR="00DB6EAC" w:rsidRPr="00874D74" w:rsidRDefault="00DB6EAC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6C975EF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49BDFE68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18D5B88C" w14:textId="77777777" w:rsidR="00DB6EAC" w:rsidRDefault="00DB6EAC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A158163" w14:textId="77777777" w:rsidR="00DB6EAC" w:rsidRDefault="00DB6EAC" w:rsidP="00DB6EAC">
      <w:pPr>
        <w:spacing w:after="0"/>
        <w:ind w:left="357" w:hanging="357"/>
        <w:rPr>
          <w:sz w:val="24"/>
          <w:szCs w:val="24"/>
          <w:lang w:eastAsia="pl-PL"/>
        </w:rPr>
      </w:pPr>
    </w:p>
    <w:p w14:paraId="0611AB74" w14:textId="77777777" w:rsidR="00DB6EAC" w:rsidRPr="00B37B16" w:rsidRDefault="00DB6EAC" w:rsidP="00DB6EAC">
      <w:pPr>
        <w:spacing w:after="0"/>
        <w:rPr>
          <w:rFonts w:eastAsia="Calibri"/>
          <w:b/>
          <w:sz w:val="24"/>
          <w:szCs w:val="24"/>
        </w:rPr>
      </w:pPr>
      <w:bookmarkStart w:id="9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9"/>
    </w:p>
    <w:p w14:paraId="6EEB379C" w14:textId="77777777" w:rsidR="00DB6EAC" w:rsidRPr="00B37B16" w:rsidRDefault="00DB6EAC" w:rsidP="00DB6EAC">
      <w:pPr>
        <w:rPr>
          <w:rFonts w:eastAsia="Calibri"/>
          <w:b/>
          <w:sz w:val="24"/>
          <w:szCs w:val="24"/>
        </w:rPr>
      </w:pPr>
      <w:bookmarkStart w:id="10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0"/>
    </w:p>
    <w:p w14:paraId="50C15DE6" w14:textId="4F09739D" w:rsidR="001A723E" w:rsidRDefault="00DB6EAC" w:rsidP="00DB6EAC">
      <w:pPr>
        <w:rPr>
          <w:rFonts w:eastAsia="Calibri"/>
          <w:sz w:val="24"/>
          <w:szCs w:val="24"/>
        </w:rPr>
      </w:pPr>
      <w:bookmarkStart w:id="11" w:name="_Toc109294162"/>
      <w:r w:rsidRPr="00B37B16">
        <w:rPr>
          <w:rFonts w:eastAsia="Calibri"/>
          <w:sz w:val="24"/>
          <w:szCs w:val="24"/>
        </w:rPr>
        <w:t xml:space="preserve">składane na podstawie </w:t>
      </w:r>
      <w:r w:rsidR="005313D3">
        <w:rPr>
          <w:rFonts w:eastAsia="Calibri"/>
          <w:sz w:val="24"/>
          <w:szCs w:val="24"/>
        </w:rPr>
        <w:t>art</w:t>
      </w:r>
      <w:r w:rsidRPr="00B37B16">
        <w:rPr>
          <w:rFonts w:eastAsia="Calibri"/>
          <w:sz w:val="24"/>
          <w:szCs w:val="24"/>
        </w:rPr>
        <w:t xml:space="preserve">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1"/>
      <w:proofErr w:type="spellEnd"/>
    </w:p>
    <w:p w14:paraId="253C0EB5" w14:textId="77777777" w:rsidR="001A723E" w:rsidRDefault="001A723E" w:rsidP="001A723E">
      <w:pPr>
        <w:rPr>
          <w:rFonts w:eastAsia="Calibri"/>
          <w:sz w:val="24"/>
          <w:szCs w:val="24"/>
        </w:rPr>
      </w:pPr>
    </w:p>
    <w:p w14:paraId="0C0CFA8B" w14:textId="4A51A478" w:rsidR="00DB6EAC" w:rsidRPr="00D1257A" w:rsidRDefault="00DB6EAC" w:rsidP="00DB6EAC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</w:t>
      </w:r>
      <w:r w:rsidR="005313D3">
        <w:rPr>
          <w:sz w:val="24"/>
          <w:szCs w:val="24"/>
        </w:rPr>
        <w:t>art</w:t>
      </w:r>
      <w:r w:rsidRPr="00D1257A">
        <w:rPr>
          <w:sz w:val="24"/>
          <w:szCs w:val="24"/>
        </w:rPr>
        <w:t xml:space="preserve">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DB6EAC" w:rsidRPr="00D1257A" w14:paraId="55FA73E2" w14:textId="77777777" w:rsidTr="00ED1D18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4503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C7F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1409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CB2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DB6EAC" w:rsidRPr="00D1257A" w14:paraId="1F05B45A" w14:textId="77777777" w:rsidTr="00ED1D18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CB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D6E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0FC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39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AC" w:rsidRPr="00D1257A" w14:paraId="467FC605" w14:textId="77777777" w:rsidTr="00ED1D18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88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62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D1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C3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DC9A64" w14:textId="77777777" w:rsidR="00A75E84" w:rsidRDefault="00A75E84" w:rsidP="00DB6EAC">
      <w:pPr>
        <w:spacing w:after="0" w:line="360" w:lineRule="auto"/>
        <w:ind w:hanging="1"/>
        <w:rPr>
          <w:sz w:val="24"/>
          <w:szCs w:val="24"/>
        </w:rPr>
      </w:pPr>
    </w:p>
    <w:p w14:paraId="601BA95F" w14:textId="18A13805" w:rsidR="009E6FC0" w:rsidRPr="00074924" w:rsidRDefault="00DB6EAC" w:rsidP="00DB6EAC">
      <w:pPr>
        <w:spacing w:after="0" w:line="360" w:lineRule="auto"/>
        <w:ind w:hanging="1"/>
        <w:rPr>
          <w:rFonts w:eastAsia="Calibri" w:cs="Times New Roman"/>
          <w:sz w:val="24"/>
          <w:szCs w:val="24"/>
          <w:lang w:eastAsia="en-US"/>
        </w:rPr>
      </w:pPr>
      <w:r w:rsidRPr="00D1257A">
        <w:rPr>
          <w:sz w:val="24"/>
          <w:szCs w:val="24"/>
        </w:rPr>
        <w:t>oświadczają, że przystępując do postępowania o udzielenie zamówienia publicznego</w:t>
      </w:r>
      <w:r>
        <w:rPr>
          <w:sz w:val="24"/>
          <w:szCs w:val="24"/>
        </w:rPr>
        <w:t xml:space="preserve"> </w:t>
      </w:r>
      <w:r w:rsidRPr="00D1257A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210AC" w:rsidRPr="005210AC">
        <w:rPr>
          <w:sz w:val="24"/>
          <w:szCs w:val="24"/>
        </w:rPr>
        <w:t>Organizacje i realizacje badania pt. „</w:t>
      </w:r>
      <w:r w:rsidR="003871DC" w:rsidRPr="003871DC">
        <w:rPr>
          <w:bCs/>
          <w:sz w:val="24"/>
          <w:szCs w:val="24"/>
        </w:rPr>
        <w:t>Efektywność wsparcia finansowanego z Krajowego Funduszu Szkoleniowego  w roku 202</w:t>
      </w:r>
      <w:r w:rsidR="003871DC">
        <w:rPr>
          <w:bCs/>
          <w:sz w:val="24"/>
          <w:szCs w:val="24"/>
        </w:rPr>
        <w:t>3</w:t>
      </w:r>
      <w:r w:rsidR="003871DC" w:rsidRPr="003871DC">
        <w:rPr>
          <w:bCs/>
          <w:sz w:val="24"/>
          <w:szCs w:val="24"/>
        </w:rPr>
        <w:t xml:space="preserve"> w województwie śląskim” </w:t>
      </w:r>
      <w:r w:rsidR="003871DC" w:rsidRPr="003871DC">
        <w:rPr>
          <w:sz w:val="24"/>
          <w:szCs w:val="24"/>
        </w:rPr>
        <w:t>Nr TP/</w:t>
      </w:r>
      <w:r w:rsidR="003871DC">
        <w:rPr>
          <w:sz w:val="24"/>
          <w:szCs w:val="24"/>
        </w:rPr>
        <w:t>5</w:t>
      </w:r>
      <w:r w:rsidR="003871DC" w:rsidRPr="003871DC">
        <w:rPr>
          <w:sz w:val="24"/>
          <w:szCs w:val="24"/>
        </w:rPr>
        <w:t>/2</w:t>
      </w:r>
      <w:r w:rsidR="003871DC">
        <w:rPr>
          <w:sz w:val="24"/>
          <w:szCs w:val="24"/>
        </w:rPr>
        <w:t>4</w:t>
      </w:r>
      <w:r w:rsidR="003871DC" w:rsidRPr="003871DC">
        <w:rPr>
          <w:sz w:val="24"/>
          <w:szCs w:val="24"/>
        </w:rPr>
        <w:t xml:space="preserve">, </w:t>
      </w:r>
      <w:r w:rsidR="003871DC" w:rsidRPr="003871DC">
        <w:rPr>
          <w:b/>
          <w:sz w:val="24"/>
          <w:szCs w:val="24"/>
        </w:rPr>
        <w:t>badanie ilościowe wśród przedstawicieli powiatowych urzędów pracy oraz pracodawców, którzy skorzystali w 202</w:t>
      </w:r>
      <w:r w:rsidR="0045370D">
        <w:rPr>
          <w:b/>
          <w:sz w:val="24"/>
          <w:szCs w:val="24"/>
        </w:rPr>
        <w:t>3</w:t>
      </w:r>
      <w:r w:rsidR="003871DC" w:rsidRPr="003871DC">
        <w:rPr>
          <w:b/>
          <w:sz w:val="24"/>
          <w:szCs w:val="24"/>
        </w:rPr>
        <w:t xml:space="preserve"> r. z KFS na próbie 4</w:t>
      </w:r>
      <w:r w:rsidR="003871DC">
        <w:rPr>
          <w:b/>
          <w:sz w:val="24"/>
          <w:szCs w:val="24"/>
        </w:rPr>
        <w:t>34</w:t>
      </w:r>
      <w:r w:rsidR="003871DC" w:rsidRPr="003871DC">
        <w:rPr>
          <w:b/>
          <w:sz w:val="24"/>
          <w:szCs w:val="24"/>
        </w:rPr>
        <w:t xml:space="preserve"> respondentów </w:t>
      </w:r>
      <w:r w:rsidR="003871DC" w:rsidRPr="003871DC">
        <w:rPr>
          <w:sz w:val="24"/>
          <w:szCs w:val="24"/>
        </w:rPr>
        <w:t>wykona:</w:t>
      </w:r>
    </w:p>
    <w:p w14:paraId="203D8073" w14:textId="77777777" w:rsidR="00A75E84" w:rsidRDefault="00A75E84" w:rsidP="00F4541A">
      <w:pPr>
        <w:numPr>
          <w:ilvl w:val="0"/>
          <w:numId w:val="75"/>
        </w:numPr>
        <w:spacing w:line="360" w:lineRule="auto"/>
        <w:rPr>
          <w:sz w:val="24"/>
          <w:szCs w:val="24"/>
        </w:rPr>
      </w:pPr>
      <w:bookmarkStart w:id="12" w:name="_Hlk159244473"/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72757492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F05F91B" w14:textId="77777777" w:rsidR="00A75E84" w:rsidRDefault="00A75E84" w:rsidP="00F4541A">
      <w:pPr>
        <w:numPr>
          <w:ilvl w:val="0"/>
          <w:numId w:val="75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43324239" w14:textId="77777777" w:rsidR="00A75E84" w:rsidRDefault="00A75E84" w:rsidP="003E1EA1">
      <w:pPr>
        <w:tabs>
          <w:tab w:val="right" w:pos="9212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  <w:r w:rsidR="003E1EA1">
        <w:rPr>
          <w:sz w:val="24"/>
          <w:szCs w:val="24"/>
        </w:rPr>
        <w:tab/>
      </w:r>
    </w:p>
    <w:bookmarkEnd w:id="12"/>
    <w:p w14:paraId="4B87DB00" w14:textId="050E39A6" w:rsidR="001371D1" w:rsidRPr="001371D1" w:rsidRDefault="001371D1" w:rsidP="001371D1">
      <w:pPr>
        <w:spacing w:line="360" w:lineRule="auto"/>
        <w:ind w:left="284"/>
        <w:rPr>
          <w:sz w:val="24"/>
          <w:szCs w:val="24"/>
        </w:rPr>
      </w:pPr>
      <w:r w:rsidRPr="001371D1">
        <w:rPr>
          <w:sz w:val="24"/>
          <w:szCs w:val="24"/>
        </w:rPr>
        <w:t xml:space="preserve">Wykonawca realizujący wskazane powyżej badanie zobowiązany jest posiadać doświadczenie opisane w Rozdziale XV ust. 2 pkt 4) lit. </w:t>
      </w:r>
      <w:r w:rsidR="005313D3" w:rsidRPr="001371D1">
        <w:rPr>
          <w:sz w:val="24"/>
          <w:szCs w:val="24"/>
        </w:rPr>
        <w:t>A</w:t>
      </w:r>
      <w:r w:rsidRPr="001371D1">
        <w:rPr>
          <w:sz w:val="24"/>
          <w:szCs w:val="24"/>
        </w:rPr>
        <w:t>).</w:t>
      </w:r>
    </w:p>
    <w:p w14:paraId="37796EDB" w14:textId="77777777" w:rsidR="009E6FC0" w:rsidRDefault="009E6FC0" w:rsidP="004E010B">
      <w:pPr>
        <w:spacing w:line="360" w:lineRule="auto"/>
        <w:ind w:left="284"/>
        <w:rPr>
          <w:b/>
          <w:sz w:val="24"/>
          <w:szCs w:val="24"/>
        </w:rPr>
      </w:pPr>
    </w:p>
    <w:p w14:paraId="489E8ED1" w14:textId="77777777" w:rsidR="00A75E84" w:rsidRPr="00D1257A" w:rsidRDefault="00A75E84" w:rsidP="00A75E84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5D9B7CE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</w:p>
    <w:p w14:paraId="0C6CFF14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C82604E" w14:textId="77777777" w:rsidR="00A75E84" w:rsidRPr="00D1257A" w:rsidRDefault="00A75E84" w:rsidP="00A75E84">
      <w:pPr>
        <w:rPr>
          <w:color w:val="000000"/>
          <w:sz w:val="24"/>
          <w:szCs w:val="24"/>
        </w:rPr>
      </w:pPr>
    </w:p>
    <w:p w14:paraId="40B57976" w14:textId="77777777" w:rsidR="00A75E84" w:rsidRPr="00D1257A" w:rsidRDefault="00A75E84" w:rsidP="00A261D3">
      <w:pPr>
        <w:spacing w:line="360" w:lineRule="auto"/>
        <w:rPr>
          <w:color w:val="000000"/>
          <w:sz w:val="24"/>
          <w:szCs w:val="24"/>
        </w:rPr>
      </w:pPr>
    </w:p>
    <w:p w14:paraId="0D0177A4" w14:textId="77777777" w:rsidR="00A75E84" w:rsidRPr="003F3453" w:rsidRDefault="00A75E84" w:rsidP="00A261D3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0C5784E8" w14:textId="77777777" w:rsidR="00A75E84" w:rsidRPr="00673AB1" w:rsidRDefault="00A75E84" w:rsidP="00A261D3">
      <w:pPr>
        <w:spacing w:line="360" w:lineRule="auto"/>
        <w:rPr>
          <w:color w:val="000000"/>
          <w:sz w:val="24"/>
          <w:szCs w:val="24"/>
        </w:rPr>
        <w:sectPr w:rsidR="00A75E84" w:rsidRPr="00673AB1" w:rsidSect="00773243"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1418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</w:p>
    <w:p w14:paraId="14925FD9" w14:textId="77777777" w:rsidR="00150214" w:rsidRDefault="00150214" w:rsidP="00150214">
      <w:pPr>
        <w:pStyle w:val="Nagwek3"/>
        <w:numPr>
          <w:ilvl w:val="0"/>
          <w:numId w:val="0"/>
        </w:numPr>
        <w:ind w:left="396"/>
        <w:rPr>
          <w:rFonts w:ascii="Calibri" w:hAnsi="Calibri" w:cs="Calibri"/>
          <w:sz w:val="28"/>
          <w:szCs w:val="28"/>
        </w:rPr>
      </w:pPr>
      <w:bookmarkStart w:id="13" w:name="_Toc141357137"/>
      <w:bookmarkStart w:id="14" w:name="_Toc161217679"/>
    </w:p>
    <w:p w14:paraId="4E73B7B6" w14:textId="77777777" w:rsidR="00150214" w:rsidRDefault="00150214" w:rsidP="00150214">
      <w:pPr>
        <w:pStyle w:val="Nagwek3"/>
        <w:numPr>
          <w:ilvl w:val="0"/>
          <w:numId w:val="0"/>
        </w:numPr>
        <w:ind w:left="396"/>
        <w:rPr>
          <w:rFonts w:ascii="Calibri" w:hAnsi="Calibri" w:cs="Calibri"/>
          <w:sz w:val="28"/>
          <w:szCs w:val="28"/>
        </w:rPr>
      </w:pPr>
    </w:p>
    <w:bookmarkEnd w:id="13"/>
    <w:bookmarkEnd w:id="14"/>
    <w:p w14:paraId="42AD5998" w14:textId="1EF677C5" w:rsidR="003C60FE" w:rsidRPr="003C60FE" w:rsidRDefault="00A3788D" w:rsidP="00450214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b w:val="0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6C5844E" wp14:editId="57323158">
            <wp:simplePos x="0" y="0"/>
            <wp:positionH relativeFrom="column">
              <wp:posOffset>-4307</wp:posOffset>
            </wp:positionH>
            <wp:positionV relativeFrom="page">
              <wp:posOffset>6256876</wp:posOffset>
            </wp:positionV>
            <wp:extent cx="769937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1538" y="20867"/>
                <wp:lineTo x="21538" y="0"/>
                <wp:lineTo x="0" y="0"/>
              </wp:wrapPolygon>
            </wp:wrapThrough>
            <wp:docPr id="3" name="Obraz 3" descr="W stopce widnieje znak herbowy województwa śląskiego oraz informacja, że Wojewódzki Urząd Pracy w Katowicach jest jednostką organizacyjną Samorządu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stopce widnieje znak herbowy województwa śląskiego oraz informacja, że Wojewódzki Urząd Pracy w Katowicach jest jednostką organizacyjną Samorządu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5F70B8F" w14:textId="77777777" w:rsidR="00C461EE" w:rsidRDefault="003C60FE" w:rsidP="00E82537">
      <w:pPr>
        <w:pStyle w:val="Nagwek1"/>
        <w:spacing w:before="0" w:beforeAutospacing="0" w:after="0" w:afterAutospacing="0"/>
      </w:pPr>
      <w:bookmarkStart w:id="15" w:name="_Toc168400139"/>
      <w:r w:rsidRPr="003C60FE">
        <w:rPr>
          <w:rFonts w:asciiTheme="minorHAnsi" w:hAnsiTheme="minorHAnsi" w:cstheme="minorHAnsi"/>
          <w:sz w:val="24"/>
          <w:szCs w:val="24"/>
        </w:rPr>
        <w:t>Załącznik nr 7 wykaz osób uczestniczących w realizacji zamówienia*</w:t>
      </w:r>
      <w:bookmarkEnd w:id="15"/>
      <w:r w:rsidRPr="003C60FE">
        <w:rPr>
          <w:rFonts w:asciiTheme="minorHAnsi" w:hAnsiTheme="minorHAnsi" w:cstheme="minorHAnsi"/>
          <w:sz w:val="24"/>
          <w:szCs w:val="24"/>
        </w:rPr>
        <w:t xml:space="preserve"> </w:t>
      </w:r>
      <w:r w:rsidR="005B53BE" w:rsidRPr="005B53BE">
        <w:t xml:space="preserve"> </w:t>
      </w:r>
    </w:p>
    <w:p w14:paraId="1D2E3C60" w14:textId="64B3AAFE" w:rsidR="005B53BE" w:rsidRPr="005B53BE" w:rsidRDefault="005B53BE" w:rsidP="00FF06F4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16" w:name="_Toc168400140"/>
      <w:r w:rsidRPr="005B53BE">
        <w:rPr>
          <w:rFonts w:asciiTheme="minorHAnsi" w:hAnsiTheme="minorHAnsi" w:cstheme="minorHAnsi"/>
          <w:sz w:val="24"/>
          <w:szCs w:val="24"/>
        </w:rPr>
        <w:t>TP/5/24</w:t>
      </w:r>
      <w:bookmarkStart w:id="17" w:name="_Toc168400141"/>
      <w:bookmarkEnd w:id="16"/>
      <w:r w:rsidR="00FF06F4">
        <w:rPr>
          <w:rFonts w:asciiTheme="minorHAnsi" w:hAnsiTheme="minorHAnsi" w:cstheme="minorHAnsi"/>
          <w:sz w:val="24"/>
          <w:szCs w:val="24"/>
        </w:rPr>
        <w:t xml:space="preserve"> </w:t>
      </w:r>
      <w:r w:rsidRPr="005B53B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zgodnie z wymogami zawartymi w Rozdz. XV ust. 2 pkt. 4) lit. </w:t>
      </w:r>
      <w:r w:rsidR="005313D3" w:rsidRPr="005B53BE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5B53BE">
        <w:rPr>
          <w:rFonts w:asciiTheme="minorHAnsi" w:hAnsiTheme="minorHAnsi" w:cstheme="minorHAnsi"/>
          <w:b w:val="0"/>
          <w:bCs w:val="0"/>
          <w:sz w:val="24"/>
          <w:szCs w:val="24"/>
        </w:rPr>
        <w:t>) SWZ</w:t>
      </w:r>
      <w:bookmarkEnd w:id="17"/>
    </w:p>
    <w:tbl>
      <w:tblPr>
        <w:tblW w:w="15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159"/>
        <w:gridCol w:w="2381"/>
        <w:gridCol w:w="1444"/>
        <w:gridCol w:w="1034"/>
        <w:gridCol w:w="1890"/>
        <w:gridCol w:w="1035"/>
        <w:gridCol w:w="1150"/>
        <w:gridCol w:w="2050"/>
        <w:gridCol w:w="1675"/>
      </w:tblGrid>
      <w:tr w:rsidR="00FF48CC" w:rsidRPr="003C60FE" w14:paraId="4C607B1E" w14:textId="77777777" w:rsidTr="005313D3">
        <w:trPr>
          <w:trHeight w:val="2256"/>
          <w:jc w:val="center"/>
        </w:trPr>
        <w:tc>
          <w:tcPr>
            <w:tcW w:w="51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7EFDF4DD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6FA7C974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12E85B0F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Wykształcenie                        (w tym tytuł zawodowy/naukowy)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76FA01EC" w14:textId="77777777" w:rsidR="00FF48CC" w:rsidRPr="003C60FE" w:rsidRDefault="00FF48CC" w:rsidP="00661527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Nazwa jednostki, dla której realizowano badanie </w:t>
            </w: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oraz tytuł badania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2CED2D0C" w14:textId="0610F200" w:rsidR="00FF48CC" w:rsidRPr="003C60FE" w:rsidRDefault="00FF48CC" w:rsidP="00661527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Badanie z zakresu rynku pracy</w:t>
            </w:r>
          </w:p>
          <w:p w14:paraId="0D2ED3B7" w14:textId="0BB9E793" w:rsidR="00FF48CC" w:rsidRPr="003C60FE" w:rsidRDefault="00FF48CC" w:rsidP="0057273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(wpisać tak lub nie)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7CC754" w14:textId="32FE0E89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5A1972">
              <w:rPr>
                <w:b/>
                <w:sz w:val="24"/>
                <w:szCs w:val="24"/>
                <w:lang w:eastAsia="en-US"/>
              </w:rPr>
              <w:t>Ilość respondentów, na których przeprowadzone było badanie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45F7D607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Zasięg badania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4FDAB5B1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Ilościowa metoda badania </w:t>
            </w:r>
          </w:p>
          <w:p w14:paraId="14791767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(wpisać tak lub nie)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4838491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Data zrealizowania badania 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6A6A6"/>
          </w:tcPr>
          <w:p w14:paraId="4481605A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Podstawa dysponowania osobami* </w:t>
            </w: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br/>
            </w: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u w:val="single"/>
                <w:lang w:eastAsia="en-US" w:bidi="en-US"/>
              </w:rPr>
              <w:t>w ramach realizacji niniejszego zamówienia</w:t>
            </w:r>
          </w:p>
          <w:p w14:paraId="325A46F2" w14:textId="77777777" w:rsidR="00FF48CC" w:rsidRPr="003C60FE" w:rsidRDefault="00FF48CC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</w:tr>
      <w:tr w:rsidR="00431F17" w:rsidRPr="003C60FE" w14:paraId="4B3F9EA8" w14:textId="77777777" w:rsidTr="005313D3">
        <w:trPr>
          <w:trHeight w:val="60"/>
          <w:jc w:val="center"/>
        </w:trPr>
        <w:tc>
          <w:tcPr>
            <w:tcW w:w="511" w:type="dxa"/>
            <w:shd w:val="clear" w:color="auto" w:fill="D9D9D9"/>
            <w:vAlign w:val="center"/>
          </w:tcPr>
          <w:p w14:paraId="2C60197F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DBEF0AE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381" w:type="dxa"/>
            <w:shd w:val="clear" w:color="auto" w:fill="D9D9D9"/>
          </w:tcPr>
          <w:p w14:paraId="2124315C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04864A80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2EE4CD31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890" w:type="dxa"/>
            <w:shd w:val="clear" w:color="auto" w:fill="D9D9D9"/>
          </w:tcPr>
          <w:p w14:paraId="1AA0AF96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217CDEB7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E78E86C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0F795E30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675" w:type="dxa"/>
            <w:shd w:val="clear" w:color="auto" w:fill="D9D9D9"/>
          </w:tcPr>
          <w:p w14:paraId="3E1F20F1" w14:textId="77777777" w:rsidR="00431F17" w:rsidRPr="003C60FE" w:rsidRDefault="00431F17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10</w:t>
            </w:r>
          </w:p>
        </w:tc>
      </w:tr>
      <w:tr w:rsidR="005313D3" w:rsidRPr="003C60FE" w14:paraId="653AB490" w14:textId="77777777" w:rsidTr="003F5AD3">
        <w:trPr>
          <w:trHeight w:val="766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0DD15DCA" w14:textId="77777777" w:rsidR="005313D3" w:rsidRPr="00B62DF5" w:rsidRDefault="005313D3" w:rsidP="005B53B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B62DF5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1.</w:t>
            </w:r>
          </w:p>
          <w:p w14:paraId="3407B439" w14:textId="77777777" w:rsidR="005313D3" w:rsidRPr="00B62DF5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2699BE22" w14:textId="77777777" w:rsidR="005313D3" w:rsidRPr="00B62DF5" w:rsidRDefault="005313D3" w:rsidP="005B53B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B62DF5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Koordynator badań</w:t>
            </w:r>
          </w:p>
          <w:p w14:paraId="731FE681" w14:textId="77777777" w:rsidR="005313D3" w:rsidRPr="00B62DF5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B62DF5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…………………………….</w:t>
            </w:r>
          </w:p>
        </w:tc>
        <w:tc>
          <w:tcPr>
            <w:tcW w:w="2381" w:type="dxa"/>
          </w:tcPr>
          <w:p w14:paraId="29DADFFF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CCFFA4D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  <w:p w14:paraId="61C22C72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  <w:p w14:paraId="712FEE66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  <w:p w14:paraId="56D9A8DA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72F9F50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90" w:type="dxa"/>
          </w:tcPr>
          <w:p w14:paraId="78FFC462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71DDB6A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F773612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3B620BBC" w14:textId="77777777" w:rsidR="005313D3" w:rsidRPr="003C60FE" w:rsidRDefault="005313D3" w:rsidP="00FF48CC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3B68F1CE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  <w:tc>
          <w:tcPr>
            <w:tcW w:w="1675" w:type="dxa"/>
          </w:tcPr>
          <w:p w14:paraId="441142C1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</w:tr>
      <w:tr w:rsidR="005313D3" w:rsidRPr="003C60FE" w14:paraId="30E80E7C" w14:textId="77777777" w:rsidTr="003F5AD3">
        <w:trPr>
          <w:trHeight w:val="442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5DA684C6" w14:textId="47380F83" w:rsidR="005313D3" w:rsidRPr="00B62DF5" w:rsidRDefault="005313D3" w:rsidP="005B53B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B62DF5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159" w:type="dxa"/>
            <w:vMerge/>
            <w:vAlign w:val="center"/>
          </w:tcPr>
          <w:p w14:paraId="58408229" w14:textId="77777777" w:rsidR="005313D3" w:rsidRPr="00B62DF5" w:rsidRDefault="005313D3" w:rsidP="005B53B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381" w:type="dxa"/>
          </w:tcPr>
          <w:p w14:paraId="3DCE3DC1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C23ED4E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9539B28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90" w:type="dxa"/>
          </w:tcPr>
          <w:p w14:paraId="177434DC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01CA1FA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457EEDA7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317006D8" w14:textId="77777777" w:rsidR="005313D3" w:rsidRPr="003C60FE" w:rsidRDefault="005313D3" w:rsidP="00FF48CC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675" w:type="dxa"/>
          </w:tcPr>
          <w:p w14:paraId="31C36AE1" w14:textId="77777777" w:rsidR="005313D3" w:rsidRPr="003C60FE" w:rsidRDefault="005313D3" w:rsidP="00FF48CC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</w:tr>
    </w:tbl>
    <w:p w14:paraId="182DD8F9" w14:textId="2B793603" w:rsidR="00DB6EAC" w:rsidRPr="003C60FE" w:rsidRDefault="00A97F7C" w:rsidP="005B53BE">
      <w:pPr>
        <w:spacing w:after="0" w:line="240" w:lineRule="auto"/>
        <w:ind w:left="-851"/>
        <w:rPr>
          <w:b/>
          <w:sz w:val="24"/>
          <w:szCs w:val="24"/>
        </w:rPr>
      </w:pPr>
      <w:r w:rsidRPr="003C60FE">
        <w:rPr>
          <w:b/>
          <w:sz w:val="24"/>
          <w:szCs w:val="24"/>
        </w:rPr>
        <w:t xml:space="preserve">*W przypadku korzystania z osób zdolnych do wykonania zamówienia, które zostaną udostępnione przez inne podmioty, Wykonawca załączy do oferty pisemne zobowiązanie tych podmiotów do oddania mu do dyspozycji osób na okres korzystania z nich przy wykonywaniu </w:t>
      </w:r>
      <w:r w:rsidR="005B53BE">
        <w:rPr>
          <w:b/>
          <w:sz w:val="24"/>
          <w:szCs w:val="24"/>
        </w:rPr>
        <w:t>z</w:t>
      </w:r>
      <w:r w:rsidRPr="003C60FE">
        <w:rPr>
          <w:b/>
          <w:sz w:val="24"/>
          <w:szCs w:val="24"/>
        </w:rPr>
        <w:t>amówienia (zgodnie z wymogiem określonym  w Rozdz. XV ust. 6  SWZ)</w:t>
      </w:r>
    </w:p>
    <w:p w14:paraId="31E98813" w14:textId="77777777" w:rsidR="00A02865" w:rsidRPr="003C60FE" w:rsidRDefault="00A02865" w:rsidP="005B53BE">
      <w:pPr>
        <w:tabs>
          <w:tab w:val="left" w:pos="142"/>
          <w:tab w:val="left" w:pos="426"/>
        </w:tabs>
        <w:spacing w:after="0" w:line="240" w:lineRule="auto"/>
        <w:ind w:left="-851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UWAGA!!!</w:t>
      </w:r>
    </w:p>
    <w:p w14:paraId="6715FC8B" w14:textId="77777777" w:rsidR="00A02865" w:rsidRPr="003C60FE" w:rsidRDefault="00A02865" w:rsidP="005B53BE">
      <w:pPr>
        <w:tabs>
          <w:tab w:val="left" w:pos="284"/>
        </w:tabs>
        <w:spacing w:after="120" w:line="240" w:lineRule="auto"/>
        <w:ind w:left="-851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DOKUMENTY/PLIK  NALEŻY ZŁOŻYĆ W FORMIE LUB POSTACI ELEKTRONICZNEJ tj. PODPISAĆ KWALIFIKOWANYM PODPISEM ELEKTRONICZNYM LUB PODPISEM ZAUFANYM LUB PODPISEM OSOBISTYM</w:t>
      </w:r>
    </w:p>
    <w:p w14:paraId="28D7201E" w14:textId="149B176B" w:rsidR="00FF06F4" w:rsidRPr="00DF2E8E" w:rsidRDefault="00FF06F4" w:rsidP="00FF06F4">
      <w:pPr>
        <w:spacing w:after="0" w:line="240" w:lineRule="auto"/>
        <w:rPr>
          <w:b/>
          <w:color w:val="FF0000"/>
          <w:sz w:val="18"/>
          <w:szCs w:val="18"/>
        </w:rPr>
        <w:sectPr w:rsidR="00FF06F4" w:rsidRPr="00DF2E8E" w:rsidSect="00C461EE">
          <w:pgSz w:w="16838" w:h="11906" w:orient="landscape"/>
          <w:pgMar w:top="993" w:right="1559" w:bottom="1418" w:left="1701" w:header="709" w:footer="709" w:gutter="0"/>
          <w:cols w:space="708"/>
          <w:titlePg/>
          <w:docGrid w:linePitch="360"/>
        </w:sectPr>
      </w:pPr>
    </w:p>
    <w:p w14:paraId="498EDD1E" w14:textId="77777777" w:rsidR="004B4570" w:rsidRDefault="004B4570" w:rsidP="0047494E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2070461F" w14:textId="77777777" w:rsidR="004B4570" w:rsidRDefault="004B4570" w:rsidP="0047494E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F420C63" w14:textId="63C6F363" w:rsidR="00C461EE" w:rsidRDefault="00E10F19" w:rsidP="00A55D35">
      <w:pPr>
        <w:pStyle w:val="Nagwek1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  <w:bookmarkStart w:id="18" w:name="_Toc168400142"/>
      <w:r w:rsidRPr="00F21CDE">
        <w:rPr>
          <w:rFonts w:asciiTheme="minorHAnsi" w:hAnsiTheme="minorHAnsi" w:cstheme="minorHAnsi"/>
          <w:iCs/>
          <w:sz w:val="24"/>
          <w:szCs w:val="24"/>
        </w:rPr>
        <w:t xml:space="preserve">Załącznik nr 8 </w:t>
      </w:r>
      <w:r w:rsidR="007F3CB5">
        <w:rPr>
          <w:rFonts w:asciiTheme="minorHAnsi" w:hAnsiTheme="minorHAnsi" w:cstheme="minorHAnsi"/>
          <w:iCs/>
          <w:sz w:val="24"/>
          <w:szCs w:val="24"/>
        </w:rPr>
        <w:t>W</w:t>
      </w:r>
      <w:r w:rsidRPr="00F21CDE">
        <w:rPr>
          <w:rFonts w:asciiTheme="minorHAnsi" w:hAnsiTheme="minorHAnsi" w:cstheme="minorHAnsi"/>
          <w:iCs/>
          <w:sz w:val="24"/>
          <w:szCs w:val="24"/>
        </w:rPr>
        <w:t>ykaz dodatkow</w:t>
      </w:r>
      <w:r w:rsidR="004B4570">
        <w:rPr>
          <w:rFonts w:asciiTheme="minorHAnsi" w:hAnsiTheme="minorHAnsi" w:cstheme="minorHAnsi"/>
          <w:iCs/>
          <w:sz w:val="24"/>
          <w:szCs w:val="24"/>
        </w:rPr>
        <w:t xml:space="preserve">ych badań </w:t>
      </w:r>
      <w:r w:rsidR="001F4B26" w:rsidRPr="00F21CDE">
        <w:rPr>
          <w:rFonts w:asciiTheme="minorHAnsi" w:hAnsiTheme="minorHAnsi" w:cstheme="minorHAnsi"/>
          <w:iCs/>
          <w:sz w:val="24"/>
          <w:szCs w:val="24"/>
        </w:rPr>
        <w:t>koordyn</w:t>
      </w:r>
      <w:r w:rsidR="004B4570">
        <w:rPr>
          <w:rFonts w:asciiTheme="minorHAnsi" w:hAnsiTheme="minorHAnsi" w:cstheme="minorHAnsi"/>
          <w:iCs/>
          <w:sz w:val="24"/>
          <w:szCs w:val="24"/>
        </w:rPr>
        <w:t xml:space="preserve">owanych przez koordynatora </w:t>
      </w:r>
      <w:r w:rsidR="001F4B26" w:rsidRPr="00F21CDE">
        <w:rPr>
          <w:rFonts w:asciiTheme="minorHAnsi" w:hAnsiTheme="minorHAnsi" w:cstheme="minorHAnsi"/>
          <w:iCs/>
          <w:sz w:val="24"/>
          <w:szCs w:val="24"/>
        </w:rPr>
        <w:t>wskazanego przez Wykonawcę do realizacji zamówienia zgodnie z zapisami Rozdz. XVIII ust. 1 pkt.2</w:t>
      </w:r>
      <w:bookmarkEnd w:id="18"/>
      <w:r w:rsidR="00B973E1">
        <w:rPr>
          <w:rFonts w:asciiTheme="minorHAnsi" w:hAnsiTheme="minorHAnsi" w:cstheme="minorHAnsi"/>
          <w:iCs/>
          <w:sz w:val="24"/>
          <w:szCs w:val="24"/>
        </w:rPr>
        <w:t xml:space="preserve">                </w:t>
      </w:r>
    </w:p>
    <w:p w14:paraId="5FF7EF98" w14:textId="530FC694" w:rsidR="00E10F19" w:rsidRPr="00F21CDE" w:rsidRDefault="00B973E1" w:rsidP="00A55D35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18"/>
          <w:szCs w:val="18"/>
        </w:rPr>
      </w:pPr>
      <w:bookmarkStart w:id="19" w:name="_Toc168400143"/>
      <w:r w:rsidRPr="005B53BE">
        <w:rPr>
          <w:rFonts w:asciiTheme="minorHAnsi" w:hAnsiTheme="minorHAnsi" w:cstheme="minorHAnsi"/>
          <w:sz w:val="24"/>
          <w:szCs w:val="24"/>
        </w:rPr>
        <w:t>TP/5/24</w:t>
      </w:r>
      <w:bookmarkEnd w:id="19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2540"/>
        <w:gridCol w:w="1924"/>
        <w:gridCol w:w="1404"/>
        <w:gridCol w:w="1890"/>
        <w:gridCol w:w="1430"/>
        <w:gridCol w:w="1678"/>
        <w:gridCol w:w="2193"/>
      </w:tblGrid>
      <w:tr w:rsidR="00AD2FA7" w:rsidRPr="00F21CDE" w14:paraId="4A833CF7" w14:textId="77777777" w:rsidTr="002478A9">
        <w:trPr>
          <w:trHeight w:val="12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AF8C1C" w14:textId="77777777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7A9EEB9B" w14:textId="77777777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C1868E" w14:textId="2A661249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Imię i nazwisko koordynatora badań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FE23A5" w14:textId="0A976D5E" w:rsidR="00AD2FA7" w:rsidRPr="00F21CDE" w:rsidRDefault="00AD2FA7" w:rsidP="0024023D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Nazwa jednostki dla której realizowano badanie</w:t>
            </w:r>
          </w:p>
          <w:p w14:paraId="23AA1FB3" w14:textId="77777777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E8335F" w14:textId="77777777" w:rsidR="00AD2FA7" w:rsidRPr="00D66178" w:rsidRDefault="00AD2FA7" w:rsidP="00AD2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178">
              <w:rPr>
                <w:b/>
                <w:sz w:val="24"/>
                <w:szCs w:val="24"/>
              </w:rPr>
              <w:t>Badania z zakresu rynku pracy</w:t>
            </w:r>
          </w:p>
          <w:p w14:paraId="508ED6B1" w14:textId="0EBAF27A" w:rsidR="00AD2FA7" w:rsidRPr="0024023D" w:rsidRDefault="00AD2FA7" w:rsidP="00240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178">
              <w:rPr>
                <w:b/>
                <w:sz w:val="24"/>
                <w:szCs w:val="24"/>
              </w:rPr>
              <w:t>(wpisać tak lub nie)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CF14C7" w14:textId="49DFCEC0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D66178">
              <w:rPr>
                <w:b/>
                <w:sz w:val="24"/>
                <w:szCs w:val="24"/>
                <w:lang w:eastAsia="en-US"/>
              </w:rPr>
              <w:t>Ilość respondentów, na których przeprowadzone było badanie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4BC6C1" w14:textId="2A0B79DD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D66178">
              <w:rPr>
                <w:b/>
                <w:sz w:val="24"/>
                <w:szCs w:val="24"/>
              </w:rPr>
              <w:t>Zasięg badania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5CCCEB" w14:textId="73BA9DFC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Ilościowa metoda badania </w:t>
            </w:r>
          </w:p>
          <w:p w14:paraId="5C2E16CE" w14:textId="77777777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(wpisać tak lub nie)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2DC8F4" w14:textId="77777777" w:rsidR="00AD2FA7" w:rsidRPr="00F21CDE" w:rsidRDefault="00AD2FA7" w:rsidP="00AD2FA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Data zrealizowania badania</w:t>
            </w:r>
          </w:p>
        </w:tc>
      </w:tr>
      <w:tr w:rsidR="004B4570" w:rsidRPr="00F21CDE" w14:paraId="2DFAE6E3" w14:textId="77777777" w:rsidTr="004B4570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6A12E" w14:textId="77777777" w:rsidR="004B4570" w:rsidRPr="00F21CDE" w:rsidRDefault="004B4570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22633" w14:textId="77777777" w:rsidR="004B4570" w:rsidRPr="00F21CDE" w:rsidRDefault="004B4570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026C0" w14:textId="77777777" w:rsidR="004B4570" w:rsidRPr="00F21CDE" w:rsidRDefault="004B4570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B84BD" w14:textId="77777777" w:rsidR="004B4570" w:rsidRPr="00F21CDE" w:rsidRDefault="004B4570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04391" w14:textId="77777777" w:rsidR="004B4570" w:rsidRPr="00F21CDE" w:rsidRDefault="004B4570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3D83D" w14:textId="154ECC29" w:rsidR="004B4570" w:rsidRPr="00F21CDE" w:rsidRDefault="00AD2FA7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CE3B9" w14:textId="57B75B1B" w:rsidR="004B4570" w:rsidRPr="00F21CDE" w:rsidRDefault="00AD2FA7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90614" w14:textId="16B99B78" w:rsidR="004B4570" w:rsidRPr="00F21CDE" w:rsidRDefault="00AD2FA7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8</w:t>
            </w:r>
          </w:p>
        </w:tc>
      </w:tr>
      <w:tr w:rsidR="00AD2FA7" w:rsidRPr="00F21CDE" w14:paraId="090A5B74" w14:textId="77777777" w:rsidTr="002478A9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6018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5E0B3316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3BFEF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00D73814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FB4E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C757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80A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A34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23C0" w14:textId="754B9504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8759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3DAF4C2E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  <w:tr w:rsidR="00AD2FA7" w:rsidRPr="00F21CDE" w14:paraId="54771B19" w14:textId="77777777" w:rsidTr="002478A9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2357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FB546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EADC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EF1C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250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8762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213" w14:textId="0414518F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E95" w14:textId="649987F9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…………………….</w:t>
            </w:r>
          </w:p>
          <w:p w14:paraId="1D9411AF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  <w:tr w:rsidR="00AD2FA7" w:rsidRPr="00F21CDE" w14:paraId="41CDDC2E" w14:textId="77777777" w:rsidTr="002478A9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7495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0648D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48C4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7559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B19E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F7BC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F5E1" w14:textId="291B896E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2AD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2226B3D6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  <w:tr w:rsidR="00AD2FA7" w:rsidRPr="00F21CDE" w14:paraId="0824AE02" w14:textId="77777777" w:rsidTr="00897E0C">
        <w:trPr>
          <w:trHeight w:val="59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9679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578E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3E3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C204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CFEC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5BFF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5A9C" w14:textId="1BF3B8AC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A6A9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3F284D27" w14:textId="77777777" w:rsidR="00AD2FA7" w:rsidRPr="00F21CDE" w:rsidRDefault="00AD2FA7" w:rsidP="0024023D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</w:tbl>
    <w:p w14:paraId="023443B2" w14:textId="68013EAF" w:rsidR="000A27B8" w:rsidRPr="00F21CDE" w:rsidRDefault="003E1EA1" w:rsidP="00A55D3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21CDE">
        <w:rPr>
          <w:rFonts w:asciiTheme="minorHAnsi" w:hAnsiTheme="minorHAnsi" w:cstheme="minorHAnsi"/>
          <w:b/>
          <w:sz w:val="24"/>
          <w:szCs w:val="24"/>
        </w:rPr>
        <w:t>*</w:t>
      </w:r>
      <w:r w:rsidR="000A27B8" w:rsidRPr="00F21CDE">
        <w:rPr>
          <w:rFonts w:asciiTheme="minorHAnsi" w:hAnsiTheme="minorHAnsi" w:cstheme="minorHAnsi"/>
          <w:b/>
          <w:sz w:val="24"/>
          <w:szCs w:val="24"/>
        </w:rPr>
        <w:t>do wymienionych badań w powyższym wykazie należy załączyć dokumenty/referencje potwierdzające należytą realizację badań lub dokumenty/referencje dotyczące osoby koordynatora.</w:t>
      </w:r>
      <w:r w:rsidR="00737A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A7A" w:rsidRPr="00737A7A">
        <w:rPr>
          <w:rFonts w:asciiTheme="minorHAnsi" w:hAnsiTheme="minorHAnsi" w:cstheme="minorHAnsi"/>
          <w:b/>
          <w:sz w:val="24"/>
          <w:szCs w:val="24"/>
        </w:rPr>
        <w:t xml:space="preserve">Dokumenty te należy złożyć (pod rygorem nie przyznania dodatkowych punktów) w formie lub postaci elektronicznej tj. podpisać kwalifikowalnym podpisem elektronicznym lub podpisem zaufanym lub podpisem osobistym.  </w:t>
      </w:r>
    </w:p>
    <w:p w14:paraId="2A15A349" w14:textId="77777777" w:rsidR="003E1EA1" w:rsidRPr="00F21CDE" w:rsidRDefault="003E1EA1" w:rsidP="00A55D35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1CDE">
        <w:rPr>
          <w:rFonts w:asciiTheme="minorHAnsi" w:hAnsiTheme="minorHAnsi" w:cstheme="minorHAnsi"/>
          <w:b/>
          <w:color w:val="FF0000"/>
          <w:sz w:val="24"/>
          <w:szCs w:val="24"/>
        </w:rPr>
        <w:t>UWAGA!!!</w:t>
      </w:r>
    </w:p>
    <w:p w14:paraId="5D341E34" w14:textId="4D0DA81B" w:rsidR="00A55D35" w:rsidRPr="00F21CDE" w:rsidRDefault="003E1EA1" w:rsidP="00A55D35">
      <w:pPr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1CDE">
        <w:rPr>
          <w:rFonts w:asciiTheme="minorHAnsi" w:hAnsiTheme="minorHAnsi" w:cstheme="minorHAnsi"/>
          <w:b/>
          <w:color w:val="FF0000"/>
          <w:sz w:val="24"/>
          <w:szCs w:val="24"/>
        </w:rPr>
        <w:t>DOKUMENTY/PLIK  NALEŻY ZŁOŻYĆ W FORMIE LUB POSTACI ELEKTRONICZNEJ tj. PODPISAĆ KWALIFIKOWANYM PODPISEM ELEKTRONICZNYM LUB PODPISEM ZAUFANYM LUB PODPISEM OSOBISTYM</w:t>
      </w:r>
      <w:r w:rsidR="00A55D35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drawing>
          <wp:inline distT="0" distB="0" distL="0" distR="0" wp14:anchorId="10FD00F7" wp14:editId="3E4B190A">
            <wp:extent cx="7571740" cy="742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5D35" w:rsidRPr="00F21CDE" w:rsidSect="00953B25">
      <w:pgSz w:w="16838" w:h="11906" w:orient="landscape"/>
      <w:pgMar w:top="1276" w:right="155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588F" w14:textId="77777777" w:rsidR="002D6F1A" w:rsidRDefault="002D6F1A" w:rsidP="008174D2">
      <w:pPr>
        <w:spacing w:after="0" w:line="240" w:lineRule="auto"/>
      </w:pPr>
      <w:r>
        <w:separator/>
      </w:r>
    </w:p>
  </w:endnote>
  <w:endnote w:type="continuationSeparator" w:id="0">
    <w:p w14:paraId="290F1D3C" w14:textId="77777777" w:rsidR="002D6F1A" w:rsidRDefault="002D6F1A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7645" w14:textId="77777777" w:rsidR="003471C8" w:rsidRDefault="00347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249A0EE8" w14:textId="77777777" w:rsidR="003471C8" w:rsidRDefault="00347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21B" w14:textId="77777777" w:rsidR="003471C8" w:rsidRDefault="003471C8" w:rsidP="00CA20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5B293A" wp14:editId="4C495AA1">
          <wp:simplePos x="0" y="0"/>
          <wp:positionH relativeFrom="column">
            <wp:posOffset>-725170</wp:posOffset>
          </wp:positionH>
          <wp:positionV relativeFrom="page">
            <wp:posOffset>9711055</wp:posOffset>
          </wp:positionV>
          <wp:extent cx="7699375" cy="729615"/>
          <wp:effectExtent l="0" t="0" r="0" b="0"/>
          <wp:wrapThrough wrapText="bothSides">
            <wp:wrapPolygon edited="0">
              <wp:start x="0" y="0"/>
              <wp:lineTo x="0" y="20867"/>
              <wp:lineTo x="21538" y="20867"/>
              <wp:lineTo x="21538" y="0"/>
              <wp:lineTo x="0" y="0"/>
            </wp:wrapPolygon>
          </wp:wrapThrough>
          <wp:docPr id="8" name="Obraz 8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E21C9" w14:textId="77777777" w:rsidR="003471C8" w:rsidRDefault="003471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FE84" w14:textId="77777777" w:rsidR="003471C8" w:rsidRDefault="00347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84</w:t>
    </w:r>
    <w:r>
      <w:rPr>
        <w:noProof/>
      </w:rPr>
      <w:fldChar w:fldCharType="end"/>
    </w:r>
  </w:p>
  <w:p w14:paraId="362CC434" w14:textId="77777777" w:rsidR="003471C8" w:rsidRDefault="003471C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C54C" w14:textId="77777777" w:rsidR="003471C8" w:rsidRDefault="003471C8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36C7991" wp14:editId="63807E20">
          <wp:simplePos x="0" y="0"/>
          <wp:positionH relativeFrom="column">
            <wp:posOffset>-796925</wp:posOffset>
          </wp:positionH>
          <wp:positionV relativeFrom="page">
            <wp:posOffset>9640570</wp:posOffset>
          </wp:positionV>
          <wp:extent cx="7699375" cy="729615"/>
          <wp:effectExtent l="0" t="0" r="0" b="0"/>
          <wp:wrapThrough wrapText="bothSides">
            <wp:wrapPolygon edited="0">
              <wp:start x="0" y="0"/>
              <wp:lineTo x="0" y="20867"/>
              <wp:lineTo x="21538" y="20867"/>
              <wp:lineTo x="21538" y="0"/>
              <wp:lineTo x="0" y="0"/>
            </wp:wrapPolygon>
          </wp:wrapThrough>
          <wp:docPr id="7" name="Obraz 7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87</w:t>
    </w:r>
    <w:r>
      <w:rPr>
        <w:noProof/>
      </w:rPr>
      <w:fldChar w:fldCharType="end"/>
    </w:r>
  </w:p>
  <w:p w14:paraId="2745D472" w14:textId="77777777" w:rsidR="003471C8" w:rsidRDefault="00347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6ED1" w14:textId="77777777" w:rsidR="002D6F1A" w:rsidRDefault="002D6F1A" w:rsidP="008174D2">
      <w:pPr>
        <w:spacing w:after="0" w:line="240" w:lineRule="auto"/>
      </w:pPr>
      <w:r>
        <w:separator/>
      </w:r>
    </w:p>
  </w:footnote>
  <w:footnote w:type="continuationSeparator" w:id="0">
    <w:p w14:paraId="10C5F2AE" w14:textId="77777777" w:rsidR="002D6F1A" w:rsidRDefault="002D6F1A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3471C8" w:rsidRDefault="003471C8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3471C8" w:rsidRPr="001C5289" w:rsidRDefault="003471C8" w:rsidP="00C21C91">
      <w:pPr>
        <w:pStyle w:val="Tekstprzypisudolnego"/>
        <w:rPr>
          <w:sz w:val="18"/>
          <w:szCs w:val="18"/>
        </w:rPr>
      </w:pPr>
    </w:p>
    <w:p w14:paraId="12F0AF35" w14:textId="77777777" w:rsidR="003471C8" w:rsidRDefault="003471C8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3471C8" w:rsidRPr="002E4930" w:rsidRDefault="003471C8" w:rsidP="00C21C91">
      <w:pPr>
        <w:pStyle w:val="Tekstprzypisudolnego"/>
        <w:rPr>
          <w:rFonts w:ascii="Times New Roman" w:hAnsi="Times New Roman"/>
        </w:rPr>
      </w:pPr>
    </w:p>
  </w:footnote>
  <w:footnote w:id="2">
    <w:p w14:paraId="24DBFF35" w14:textId="77777777" w:rsidR="003471C8" w:rsidRPr="00DB6EAC" w:rsidRDefault="003471C8">
      <w:pPr>
        <w:pStyle w:val="Tekstprzypisudolnego"/>
      </w:pPr>
    </w:p>
  </w:footnote>
  <w:footnote w:id="3">
    <w:p w14:paraId="26DA694D" w14:textId="77777777" w:rsidR="003471C8" w:rsidRDefault="003471C8" w:rsidP="00DB6EAC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240668AB" w14:textId="77777777" w:rsidR="003471C8" w:rsidRDefault="003471C8" w:rsidP="00DB6EAC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8907" w14:textId="77777777" w:rsidR="003471C8" w:rsidRPr="00C229E1" w:rsidRDefault="003471C8" w:rsidP="00C229E1">
    <w:pPr>
      <w:pStyle w:val="Nagwek"/>
    </w:pPr>
    <w:r>
      <w:rPr>
        <w:rFonts w:ascii="Tahoma" w:hAnsi="Tahoma" w:cs="Tahoma"/>
        <w:noProof/>
        <w:sz w:val="32"/>
        <w:szCs w:val="32"/>
        <w:lang w:eastAsia="pl-PL"/>
      </w:rPr>
      <w:drawing>
        <wp:anchor distT="0" distB="0" distL="114300" distR="114300" simplePos="0" relativeHeight="251664384" behindDoc="1" locked="0" layoutInCell="1" allowOverlap="1" wp14:anchorId="26BC95F6" wp14:editId="2BD1BD62">
          <wp:simplePos x="0" y="0"/>
          <wp:positionH relativeFrom="column">
            <wp:posOffset>-776605</wp:posOffset>
          </wp:positionH>
          <wp:positionV relativeFrom="paragraph">
            <wp:posOffset>-381635</wp:posOffset>
          </wp:positionV>
          <wp:extent cx="7297420" cy="1040765"/>
          <wp:effectExtent l="0" t="0" r="0" b="6985"/>
          <wp:wrapThrough wrapText="bothSides">
            <wp:wrapPolygon edited="0">
              <wp:start x="0" y="0"/>
              <wp:lineTo x="0" y="21350"/>
              <wp:lineTo x="21540" y="21350"/>
              <wp:lineTo x="21540" y="0"/>
              <wp:lineTo x="0" y="0"/>
            </wp:wrapPolygon>
          </wp:wrapThrough>
          <wp:docPr id="5" name="Obraz 5" descr="W nagłówku widnieją dwa logotypy: Wojewódzki Urząd Pracy w Katowicach, logo ogólne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logo ogólne Urząd Pra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BA9" w14:textId="77777777" w:rsidR="003471C8" w:rsidRDefault="003471C8" w:rsidP="00391894">
    <w:pPr>
      <w:pStyle w:val="Nagwek"/>
    </w:pPr>
    <w:r>
      <w:rPr>
        <w:rFonts w:ascii="Tahoma" w:hAnsi="Tahoma" w:cs="Tahoma"/>
        <w:noProof/>
        <w:sz w:val="32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3526B40C" wp14:editId="35D229FB">
          <wp:simplePos x="0" y="0"/>
          <wp:positionH relativeFrom="column">
            <wp:posOffset>-444500</wp:posOffset>
          </wp:positionH>
          <wp:positionV relativeFrom="paragraph">
            <wp:posOffset>-283238</wp:posOffset>
          </wp:positionV>
          <wp:extent cx="8364772" cy="1040765"/>
          <wp:effectExtent l="0" t="0" r="0" b="6985"/>
          <wp:wrapThrough wrapText="bothSides">
            <wp:wrapPolygon edited="0">
              <wp:start x="0" y="0"/>
              <wp:lineTo x="0" y="21350"/>
              <wp:lineTo x="21548" y="21350"/>
              <wp:lineTo x="21548" y="0"/>
              <wp:lineTo x="0" y="0"/>
            </wp:wrapPolygon>
          </wp:wrapThrough>
          <wp:docPr id="6" name="Obraz 6" descr="W nagłówku widnieją dwa logotypy: Wojewódzki Urząd Pracy w Katowicach, logo ogólne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logo ogólne Urząd Pra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545" cy="104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0E27C94"/>
    <w:multiLevelType w:val="hybridMultilevel"/>
    <w:tmpl w:val="CC14D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6A222CA"/>
    <w:multiLevelType w:val="multilevel"/>
    <w:tmpl w:val="339071DA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upperRoman"/>
      <w:isLgl/>
      <w:lvlText w:val="%2.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1" w15:restartNumberingAfterBreak="0">
    <w:nsid w:val="09744ABB"/>
    <w:multiLevelType w:val="hybridMultilevel"/>
    <w:tmpl w:val="6A6A0122"/>
    <w:lvl w:ilvl="0" w:tplc="DC4CCAF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3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0A644746"/>
    <w:multiLevelType w:val="hybridMultilevel"/>
    <w:tmpl w:val="10D89B12"/>
    <w:lvl w:ilvl="0" w:tplc="4EB628BC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674"/>
    <w:multiLevelType w:val="hybridMultilevel"/>
    <w:tmpl w:val="97AC5064"/>
    <w:lvl w:ilvl="0" w:tplc="F10885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1BD3A6D"/>
    <w:multiLevelType w:val="hybridMultilevel"/>
    <w:tmpl w:val="47FE6430"/>
    <w:lvl w:ilvl="0" w:tplc="196ED66E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14175BCE"/>
    <w:multiLevelType w:val="multilevel"/>
    <w:tmpl w:val="99A25A3A"/>
    <w:lvl w:ilvl="0">
      <w:start w:val="3"/>
      <w:numFmt w:val="upperRoman"/>
      <w:lvlText w:val="%1."/>
      <w:lvlJc w:val="left"/>
      <w:pPr>
        <w:ind w:left="25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41" w15:restartNumberingAfterBreak="0">
    <w:nsid w:val="155A6110"/>
    <w:multiLevelType w:val="multilevel"/>
    <w:tmpl w:val="8EBC3D40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2" w15:restartNumberingAfterBreak="0">
    <w:nsid w:val="15FC2807"/>
    <w:multiLevelType w:val="hybridMultilevel"/>
    <w:tmpl w:val="61E270E6"/>
    <w:lvl w:ilvl="0" w:tplc="DFB2642A">
      <w:start w:val="1"/>
      <w:numFmt w:val="upperRoman"/>
      <w:lvlText w:val="%1."/>
      <w:lvlJc w:val="left"/>
      <w:pPr>
        <w:ind w:left="720" w:hanging="720"/>
      </w:pPr>
      <w:rPr>
        <w:rFonts w:ascii="Arial Narrow" w:eastAsia="Times New Roman" w:hAnsi="Arial Narrow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16253317"/>
    <w:multiLevelType w:val="hybridMultilevel"/>
    <w:tmpl w:val="4756F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69465FB"/>
    <w:multiLevelType w:val="hybridMultilevel"/>
    <w:tmpl w:val="C95C4C12"/>
    <w:lvl w:ilvl="0" w:tplc="AF5A8322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1A100CF5"/>
    <w:multiLevelType w:val="hybridMultilevel"/>
    <w:tmpl w:val="7EA4015C"/>
    <w:lvl w:ilvl="0" w:tplc="60B6B0C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35AE48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8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9" w15:restartNumberingAfterBreak="0">
    <w:nsid w:val="1BB945CC"/>
    <w:multiLevelType w:val="hybridMultilevel"/>
    <w:tmpl w:val="EE5AB2A6"/>
    <w:lvl w:ilvl="0" w:tplc="60EEE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056FA3"/>
    <w:multiLevelType w:val="hybridMultilevel"/>
    <w:tmpl w:val="4EFA3B02"/>
    <w:lvl w:ilvl="0" w:tplc="147E851E">
      <w:start w:val="1"/>
      <w:numFmt w:val="lowerLetter"/>
      <w:lvlText w:val="%1)"/>
      <w:lvlJc w:val="left"/>
      <w:pPr>
        <w:ind w:left="1141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52" w15:restartNumberingAfterBreak="0">
    <w:nsid w:val="1D4C30DC"/>
    <w:multiLevelType w:val="hybridMultilevel"/>
    <w:tmpl w:val="3A762E44"/>
    <w:lvl w:ilvl="0" w:tplc="60EEED2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3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205A63EF"/>
    <w:multiLevelType w:val="hybridMultilevel"/>
    <w:tmpl w:val="E9E23790"/>
    <w:lvl w:ilvl="0" w:tplc="B2F4CB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940FF1"/>
    <w:multiLevelType w:val="multilevel"/>
    <w:tmpl w:val="7EF04CC8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6" w15:restartNumberingAfterBreak="0">
    <w:nsid w:val="21836579"/>
    <w:multiLevelType w:val="hybridMultilevel"/>
    <w:tmpl w:val="58D4390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2242045A"/>
    <w:multiLevelType w:val="hybridMultilevel"/>
    <w:tmpl w:val="1040A4D6"/>
    <w:lvl w:ilvl="0" w:tplc="07FEF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75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476EEE"/>
    <w:multiLevelType w:val="hybridMultilevel"/>
    <w:tmpl w:val="96629BE0"/>
    <w:lvl w:ilvl="0" w:tplc="88662222">
      <w:start w:val="1"/>
      <w:numFmt w:val="bullet"/>
      <w:lvlText w:val=""/>
      <w:lvlJc w:val="left"/>
      <w:pPr>
        <w:ind w:left="1478" w:hanging="360"/>
      </w:pPr>
      <w:rPr>
        <w:rFonts w:ascii="Symbol" w:hAnsi="Symbol" w:cs="Symbol" w:hint="default"/>
        <w:b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24B91434"/>
    <w:multiLevelType w:val="hybridMultilevel"/>
    <w:tmpl w:val="1FBA9160"/>
    <w:lvl w:ilvl="0" w:tplc="B04A7C1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24D949E9"/>
    <w:multiLevelType w:val="hybridMultilevel"/>
    <w:tmpl w:val="866A2158"/>
    <w:lvl w:ilvl="0" w:tplc="A6C441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0C638C"/>
    <w:multiLevelType w:val="hybridMultilevel"/>
    <w:tmpl w:val="96221FBE"/>
    <w:lvl w:ilvl="0" w:tplc="6978A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4" w15:restartNumberingAfterBreak="0">
    <w:nsid w:val="264E2CD5"/>
    <w:multiLevelType w:val="multilevel"/>
    <w:tmpl w:val="4A306F90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5" w15:restartNumberingAfterBreak="0">
    <w:nsid w:val="26BF1CF1"/>
    <w:multiLevelType w:val="hybridMultilevel"/>
    <w:tmpl w:val="0E60FD94"/>
    <w:lvl w:ilvl="0" w:tplc="B6FA469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6" w15:restartNumberingAfterBreak="0">
    <w:nsid w:val="26D332EC"/>
    <w:multiLevelType w:val="multilevel"/>
    <w:tmpl w:val="C6C64D08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7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77F5D18"/>
    <w:multiLevelType w:val="multilevel"/>
    <w:tmpl w:val="EDD21F3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u w:val="none"/>
        <w:effect w:val="none"/>
      </w:rPr>
    </w:lvl>
    <w:lvl w:ilvl="2">
      <w:start w:val="2"/>
      <w:numFmt w:val="lowerLetter"/>
      <w:lvlText w:val="%3)"/>
      <w:lvlJc w:val="left"/>
      <w:pPr>
        <w:ind w:left="1997" w:hanging="72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69" w15:restartNumberingAfterBreak="0">
    <w:nsid w:val="27B743C3"/>
    <w:multiLevelType w:val="hybridMultilevel"/>
    <w:tmpl w:val="C75C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1" w15:restartNumberingAfterBreak="0">
    <w:nsid w:val="27F06BF2"/>
    <w:multiLevelType w:val="hybridMultilevel"/>
    <w:tmpl w:val="3BC0A564"/>
    <w:lvl w:ilvl="0" w:tplc="960CD8CC">
      <w:start w:val="1"/>
      <w:numFmt w:val="lowerLetter"/>
      <w:lvlText w:val="%1)"/>
      <w:lvlJc w:val="left"/>
      <w:pPr>
        <w:ind w:left="720" w:hanging="360"/>
      </w:pPr>
      <w:rPr>
        <w:b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127840"/>
    <w:multiLevelType w:val="hybridMultilevel"/>
    <w:tmpl w:val="4D2CE644"/>
    <w:lvl w:ilvl="0" w:tplc="576891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6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8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9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1" w15:restartNumberingAfterBreak="0">
    <w:nsid w:val="32D71005"/>
    <w:multiLevelType w:val="multilevel"/>
    <w:tmpl w:val="906040CA"/>
    <w:lvl w:ilvl="0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82" w15:restartNumberingAfterBreak="0">
    <w:nsid w:val="34C058E6"/>
    <w:multiLevelType w:val="hybridMultilevel"/>
    <w:tmpl w:val="FCA84CB2"/>
    <w:lvl w:ilvl="0" w:tplc="D974F7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506B7A"/>
    <w:multiLevelType w:val="multilevel"/>
    <w:tmpl w:val="8CA4F7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2E62A7"/>
    <w:multiLevelType w:val="hybridMultilevel"/>
    <w:tmpl w:val="40183780"/>
    <w:lvl w:ilvl="0" w:tplc="960819D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trike w:val="0"/>
        <w:color w:val="auto"/>
      </w:rPr>
    </w:lvl>
    <w:lvl w:ilvl="1" w:tplc="90BE5F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3C2F27F9"/>
    <w:multiLevelType w:val="multilevel"/>
    <w:tmpl w:val="EAEAA2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FD6F0A"/>
    <w:multiLevelType w:val="multilevel"/>
    <w:tmpl w:val="3DBE2D5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9" w15:restartNumberingAfterBreak="0">
    <w:nsid w:val="3D465B3F"/>
    <w:multiLevelType w:val="hybridMultilevel"/>
    <w:tmpl w:val="A2203C96"/>
    <w:lvl w:ilvl="0" w:tplc="60EEED20">
      <w:start w:val="1"/>
      <w:numFmt w:val="bullet"/>
      <w:lvlText w:val="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90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1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1F60DF"/>
    <w:multiLevelType w:val="hybridMultilevel"/>
    <w:tmpl w:val="C62C3132"/>
    <w:lvl w:ilvl="0" w:tplc="9E3C068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3E200FFB"/>
    <w:multiLevelType w:val="multilevel"/>
    <w:tmpl w:val="D8002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3E324EF5"/>
    <w:multiLevelType w:val="multilevel"/>
    <w:tmpl w:val="B09030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6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203274"/>
    <w:multiLevelType w:val="hybridMultilevel"/>
    <w:tmpl w:val="86527EAA"/>
    <w:lvl w:ilvl="0" w:tplc="6978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4A503C"/>
    <w:multiLevelType w:val="multilevel"/>
    <w:tmpl w:val="2604F390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9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49C55A17"/>
    <w:multiLevelType w:val="hybridMultilevel"/>
    <w:tmpl w:val="806051CA"/>
    <w:lvl w:ilvl="0" w:tplc="1BAE4A0A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3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4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6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F740BB"/>
    <w:multiLevelType w:val="hybridMultilevel"/>
    <w:tmpl w:val="055602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 w15:restartNumberingAfterBreak="0">
    <w:nsid w:val="4E030B00"/>
    <w:multiLevelType w:val="hybridMultilevel"/>
    <w:tmpl w:val="47F26022"/>
    <w:lvl w:ilvl="0" w:tplc="37287F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9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0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474E65"/>
    <w:multiLevelType w:val="hybridMultilevel"/>
    <w:tmpl w:val="712067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BB2170B"/>
    <w:multiLevelType w:val="hybridMultilevel"/>
    <w:tmpl w:val="150E3F18"/>
    <w:lvl w:ilvl="0" w:tplc="EF3C615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5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5B24BA"/>
    <w:multiLevelType w:val="multilevel"/>
    <w:tmpl w:val="8EB67334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7" w15:restartNumberingAfterBreak="0">
    <w:nsid w:val="5E6D3DB2"/>
    <w:multiLevelType w:val="hybridMultilevel"/>
    <w:tmpl w:val="91CA9D14"/>
    <w:lvl w:ilvl="0" w:tplc="A6CED6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5FE940E2"/>
    <w:multiLevelType w:val="multilevel"/>
    <w:tmpl w:val="9DF8D56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120" w15:restartNumberingAfterBreak="0">
    <w:nsid w:val="602832F8"/>
    <w:multiLevelType w:val="hybridMultilevel"/>
    <w:tmpl w:val="0C86CE36"/>
    <w:lvl w:ilvl="0" w:tplc="ACC8F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AA2519"/>
    <w:multiLevelType w:val="hybridMultilevel"/>
    <w:tmpl w:val="C60C5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619268B2"/>
    <w:multiLevelType w:val="hybridMultilevel"/>
    <w:tmpl w:val="61960C26"/>
    <w:lvl w:ilvl="0" w:tplc="70947C98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4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628E23D6"/>
    <w:multiLevelType w:val="hybridMultilevel"/>
    <w:tmpl w:val="260AB3AE"/>
    <w:lvl w:ilvl="0" w:tplc="04150017">
      <w:start w:val="1"/>
      <w:numFmt w:val="lowerLetter"/>
      <w:lvlText w:val="%1)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6C7C2768"/>
    <w:multiLevelType w:val="hybridMultilevel"/>
    <w:tmpl w:val="F7DEC61E"/>
    <w:lvl w:ilvl="0" w:tplc="E626FC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31" w15:restartNumberingAfterBreak="0">
    <w:nsid w:val="6DA2421C"/>
    <w:multiLevelType w:val="hybridMultilevel"/>
    <w:tmpl w:val="618A5A0E"/>
    <w:lvl w:ilvl="0" w:tplc="29AE612C">
      <w:start w:val="1"/>
      <w:numFmt w:val="lowerLetter"/>
      <w:lvlText w:val="%1)"/>
      <w:lvlJc w:val="left"/>
      <w:pPr>
        <w:ind w:left="1314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32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70B17C4E"/>
    <w:multiLevelType w:val="hybridMultilevel"/>
    <w:tmpl w:val="CB02921A"/>
    <w:lvl w:ilvl="0" w:tplc="6FB8574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4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71B33881"/>
    <w:multiLevelType w:val="hybridMultilevel"/>
    <w:tmpl w:val="CFF0C1A8"/>
    <w:lvl w:ilvl="0" w:tplc="25CEAF0E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5E36B97C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72AA4B9C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34145AD2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9BEAED2E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8DA0D2AE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D286F14C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A3A43F46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B5AF80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6" w15:restartNumberingAfterBreak="0">
    <w:nsid w:val="72155114"/>
    <w:multiLevelType w:val="hybridMultilevel"/>
    <w:tmpl w:val="E4DE98AE"/>
    <w:lvl w:ilvl="0" w:tplc="E4F42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F774C8"/>
    <w:multiLevelType w:val="hybridMultilevel"/>
    <w:tmpl w:val="A1084472"/>
    <w:lvl w:ilvl="0" w:tplc="33C8F766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0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5FF17D4"/>
    <w:multiLevelType w:val="hybridMultilevel"/>
    <w:tmpl w:val="C0E0C5F8"/>
    <w:lvl w:ilvl="0" w:tplc="0BF8722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2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D33C4A"/>
    <w:multiLevelType w:val="hybridMultilevel"/>
    <w:tmpl w:val="20C45BC2"/>
    <w:lvl w:ilvl="0" w:tplc="A0EE5F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B470EB"/>
    <w:multiLevelType w:val="hybridMultilevel"/>
    <w:tmpl w:val="5F92FD96"/>
    <w:lvl w:ilvl="0" w:tplc="0C30FCC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9"/>
  </w:num>
  <w:num w:numId="2">
    <w:abstractNumId w:val="140"/>
  </w:num>
  <w:num w:numId="3">
    <w:abstractNumId w:val="142"/>
  </w:num>
  <w:num w:numId="4">
    <w:abstractNumId w:val="37"/>
  </w:num>
  <w:num w:numId="5">
    <w:abstractNumId w:val="75"/>
  </w:num>
  <w:num w:numId="6">
    <w:abstractNumId w:val="106"/>
  </w:num>
  <w:num w:numId="7">
    <w:abstractNumId w:val="0"/>
  </w:num>
  <w:num w:numId="8">
    <w:abstractNumId w:val="26"/>
  </w:num>
  <w:num w:numId="9">
    <w:abstractNumId w:val="80"/>
  </w:num>
  <w:num w:numId="10">
    <w:abstractNumId w:val="145"/>
  </w:num>
  <w:num w:numId="11">
    <w:abstractNumId w:val="134"/>
  </w:num>
  <w:num w:numId="12">
    <w:abstractNumId w:val="67"/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</w:num>
  <w:num w:numId="15">
    <w:abstractNumId w:val="87"/>
  </w:num>
  <w:num w:numId="16">
    <w:abstractNumId w:val="72"/>
  </w:num>
  <w:num w:numId="17">
    <w:abstractNumId w:val="138"/>
  </w:num>
  <w:num w:numId="18">
    <w:abstractNumId w:val="96"/>
  </w:num>
  <w:num w:numId="19">
    <w:abstractNumId w:val="22"/>
  </w:num>
  <w:num w:numId="20">
    <w:abstractNumId w:val="48"/>
  </w:num>
  <w:num w:numId="21">
    <w:abstractNumId w:val="90"/>
  </w:num>
  <w:num w:numId="22">
    <w:abstractNumId w:val="23"/>
  </w:num>
  <w:num w:numId="23">
    <w:abstractNumId w:val="24"/>
  </w:num>
  <w:num w:numId="24">
    <w:abstractNumId w:val="144"/>
  </w:num>
  <w:num w:numId="25">
    <w:abstractNumId w:val="100"/>
  </w:num>
  <w:num w:numId="26">
    <w:abstractNumId w:val="63"/>
  </w:num>
  <w:num w:numId="27">
    <w:abstractNumId w:val="36"/>
  </w:num>
  <w:num w:numId="28">
    <w:abstractNumId w:val="78"/>
  </w:num>
  <w:num w:numId="29">
    <w:abstractNumId w:val="112"/>
  </w:num>
  <w:num w:numId="30">
    <w:abstractNumId w:val="124"/>
  </w:num>
  <w:num w:numId="31">
    <w:abstractNumId w:val="103"/>
  </w:num>
  <w:num w:numId="32">
    <w:abstractNumId w:val="114"/>
  </w:num>
  <w:num w:numId="33">
    <w:abstractNumId w:val="77"/>
  </w:num>
  <w:num w:numId="34">
    <w:abstractNumId w:val="102"/>
  </w:num>
  <w:num w:numId="35">
    <w:abstractNumId w:val="32"/>
  </w:num>
  <w:num w:numId="36">
    <w:abstractNumId w:val="25"/>
  </w:num>
  <w:num w:numId="37">
    <w:abstractNumId w:val="44"/>
  </w:num>
  <w:num w:numId="38">
    <w:abstractNumId w:val="130"/>
  </w:num>
  <w:num w:numId="39">
    <w:abstractNumId w:val="105"/>
  </w:num>
  <w:num w:numId="40">
    <w:abstractNumId w:val="47"/>
  </w:num>
  <w:num w:numId="41">
    <w:abstractNumId w:val="30"/>
  </w:num>
  <w:num w:numId="42">
    <w:abstractNumId w:val="128"/>
  </w:num>
  <w:num w:numId="43">
    <w:abstractNumId w:val="132"/>
  </w:num>
  <w:num w:numId="44">
    <w:abstractNumId w:val="91"/>
  </w:num>
  <w:num w:numId="45">
    <w:abstractNumId w:val="125"/>
  </w:num>
  <w:num w:numId="46">
    <w:abstractNumId w:val="50"/>
  </w:num>
  <w:num w:numId="47">
    <w:abstractNumId w:val="27"/>
  </w:num>
  <w:num w:numId="48">
    <w:abstractNumId w:val="86"/>
  </w:num>
  <w:num w:numId="49">
    <w:abstractNumId w:val="74"/>
  </w:num>
  <w:num w:numId="50">
    <w:abstractNumId w:val="146"/>
  </w:num>
  <w:num w:numId="51">
    <w:abstractNumId w:val="118"/>
  </w:num>
  <w:num w:numId="52">
    <w:abstractNumId w:val="143"/>
  </w:num>
  <w:num w:numId="53">
    <w:abstractNumId w:val="70"/>
  </w:num>
  <w:num w:numId="54">
    <w:abstractNumId w:val="46"/>
  </w:num>
  <w:num w:numId="55">
    <w:abstractNumId w:val="99"/>
  </w:num>
  <w:num w:numId="56">
    <w:abstractNumId w:val="28"/>
  </w:num>
  <w:num w:numId="57">
    <w:abstractNumId w:val="115"/>
  </w:num>
  <w:num w:numId="58">
    <w:abstractNumId w:val="126"/>
  </w:num>
  <w:num w:numId="59">
    <w:abstractNumId w:val="122"/>
  </w:num>
  <w:num w:numId="60">
    <w:abstractNumId w:val="129"/>
  </w:num>
  <w:num w:numId="61">
    <w:abstractNumId w:val="88"/>
  </w:num>
  <w:num w:numId="62">
    <w:abstractNumId w:val="121"/>
  </w:num>
  <w:num w:numId="63">
    <w:abstractNumId w:val="84"/>
  </w:num>
  <w:num w:numId="64">
    <w:abstractNumId w:val="109"/>
  </w:num>
  <w:num w:numId="65">
    <w:abstractNumId w:val="133"/>
  </w:num>
  <w:num w:numId="66">
    <w:abstractNumId w:val="56"/>
  </w:num>
  <w:num w:numId="67">
    <w:abstractNumId w:val="116"/>
  </w:num>
  <w:num w:numId="68">
    <w:abstractNumId w:val="64"/>
  </w:num>
  <w:num w:numId="69">
    <w:abstractNumId w:val="57"/>
  </w:num>
  <w:num w:numId="70">
    <w:abstractNumId w:val="42"/>
  </w:num>
  <w:num w:numId="71">
    <w:abstractNumId w:val="110"/>
  </w:num>
  <w:num w:numId="72">
    <w:abstractNumId w:val="95"/>
  </w:num>
  <w:num w:numId="73">
    <w:abstractNumId w:val="137"/>
  </w:num>
  <w:num w:numId="74">
    <w:abstractNumId w:val="61"/>
  </w:num>
  <w:num w:numId="75">
    <w:abstractNumId w:val="104"/>
  </w:num>
  <w:num w:numId="76">
    <w:abstractNumId w:val="33"/>
  </w:num>
  <w:num w:numId="77">
    <w:abstractNumId w:val="58"/>
  </w:num>
  <w:num w:numId="78">
    <w:abstractNumId w:val="35"/>
  </w:num>
  <w:num w:numId="79">
    <w:abstractNumId w:val="71"/>
  </w:num>
  <w:num w:numId="80">
    <w:abstractNumId w:val="59"/>
  </w:num>
  <w:num w:numId="81">
    <w:abstractNumId w:val="92"/>
  </w:num>
  <w:num w:numId="82">
    <w:abstractNumId w:val="85"/>
  </w:num>
  <w:num w:numId="83">
    <w:abstractNumId w:val="62"/>
  </w:num>
  <w:num w:numId="84">
    <w:abstractNumId w:val="148"/>
  </w:num>
  <w:num w:numId="85">
    <w:abstractNumId w:val="123"/>
  </w:num>
  <w:num w:numId="86">
    <w:abstractNumId w:val="51"/>
  </w:num>
  <w:num w:numId="87">
    <w:abstractNumId w:val="31"/>
  </w:num>
  <w:num w:numId="88">
    <w:abstractNumId w:val="120"/>
  </w:num>
  <w:num w:numId="89">
    <w:abstractNumId w:val="117"/>
  </w:num>
  <w:num w:numId="90">
    <w:abstractNumId w:val="52"/>
  </w:num>
  <w:num w:numId="91">
    <w:abstractNumId w:val="136"/>
  </w:num>
  <w:num w:numId="92">
    <w:abstractNumId w:val="93"/>
  </w:num>
  <w:num w:numId="93">
    <w:abstractNumId w:val="45"/>
  </w:num>
  <w:num w:numId="94">
    <w:abstractNumId w:val="98"/>
  </w:num>
  <w:num w:numId="95">
    <w:abstractNumId w:val="55"/>
  </w:num>
  <w:num w:numId="96">
    <w:abstractNumId w:val="81"/>
  </w:num>
  <w:num w:numId="97">
    <w:abstractNumId w:val="94"/>
  </w:num>
  <w:num w:numId="98">
    <w:abstractNumId w:val="139"/>
  </w:num>
  <w:num w:numId="99">
    <w:abstractNumId w:val="41"/>
  </w:num>
  <w:num w:numId="100">
    <w:abstractNumId w:val="66"/>
  </w:num>
  <w:num w:numId="101">
    <w:abstractNumId w:val="38"/>
  </w:num>
  <w:num w:numId="102">
    <w:abstractNumId w:val="131"/>
  </w:num>
  <w:num w:numId="103">
    <w:abstractNumId w:val="60"/>
  </w:num>
  <w:num w:numId="104">
    <w:abstractNumId w:val="43"/>
  </w:num>
  <w:num w:numId="105">
    <w:abstractNumId w:val="89"/>
  </w:num>
  <w:num w:numId="106">
    <w:abstractNumId w:val="149"/>
  </w:num>
  <w:num w:numId="107">
    <w:abstractNumId w:val="83"/>
  </w:num>
  <w:num w:numId="108">
    <w:abstractNumId w:val="73"/>
  </w:num>
  <w:num w:numId="109">
    <w:abstractNumId w:val="141"/>
  </w:num>
  <w:num w:numId="110">
    <w:abstractNumId w:val="82"/>
  </w:num>
  <w:num w:numId="111">
    <w:abstractNumId w:val="108"/>
  </w:num>
  <w:num w:numId="112">
    <w:abstractNumId w:val="6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7"/>
  </w:num>
  <w:num w:numId="1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9"/>
  </w:num>
  <w:num w:numId="116">
    <w:abstractNumId w:val="97"/>
  </w:num>
  <w:num w:numId="117">
    <w:abstractNumId w:val="35"/>
  </w:num>
  <w:num w:numId="1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5"/>
  </w:num>
  <w:num w:numId="12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2"/>
  </w:num>
  <w:num w:numId="1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2"/>
  </w:num>
  <w:num w:numId="140">
    <w:abstractNumId w:val="59"/>
  </w:num>
  <w:num w:numId="141">
    <w:abstractNumId w:val="4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3508"/>
    <w:rsid w:val="00004B94"/>
    <w:rsid w:val="000051B5"/>
    <w:rsid w:val="00006E8B"/>
    <w:rsid w:val="0001137C"/>
    <w:rsid w:val="00011ECA"/>
    <w:rsid w:val="0001276B"/>
    <w:rsid w:val="000146B5"/>
    <w:rsid w:val="0001479B"/>
    <w:rsid w:val="00015B09"/>
    <w:rsid w:val="00015B89"/>
    <w:rsid w:val="0001650F"/>
    <w:rsid w:val="00017548"/>
    <w:rsid w:val="0001785D"/>
    <w:rsid w:val="00020BD1"/>
    <w:rsid w:val="00023C37"/>
    <w:rsid w:val="00023DF8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0CF7"/>
    <w:rsid w:val="00031D5D"/>
    <w:rsid w:val="00031EBB"/>
    <w:rsid w:val="00032099"/>
    <w:rsid w:val="00032CDA"/>
    <w:rsid w:val="00033787"/>
    <w:rsid w:val="000338E6"/>
    <w:rsid w:val="000343BA"/>
    <w:rsid w:val="00034AB6"/>
    <w:rsid w:val="00034DD6"/>
    <w:rsid w:val="00035615"/>
    <w:rsid w:val="00035D9A"/>
    <w:rsid w:val="00035F07"/>
    <w:rsid w:val="00036ACC"/>
    <w:rsid w:val="00036CFE"/>
    <w:rsid w:val="00036F65"/>
    <w:rsid w:val="00037407"/>
    <w:rsid w:val="0003767F"/>
    <w:rsid w:val="0003780E"/>
    <w:rsid w:val="00037A06"/>
    <w:rsid w:val="00037B73"/>
    <w:rsid w:val="0004048E"/>
    <w:rsid w:val="0004054D"/>
    <w:rsid w:val="00040BAE"/>
    <w:rsid w:val="00040CCC"/>
    <w:rsid w:val="0004136A"/>
    <w:rsid w:val="00041F7D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9F2"/>
    <w:rsid w:val="000563FA"/>
    <w:rsid w:val="00056F23"/>
    <w:rsid w:val="00057214"/>
    <w:rsid w:val="0005745D"/>
    <w:rsid w:val="00057E56"/>
    <w:rsid w:val="00060306"/>
    <w:rsid w:val="00060C55"/>
    <w:rsid w:val="000611B6"/>
    <w:rsid w:val="0006195C"/>
    <w:rsid w:val="00061E21"/>
    <w:rsid w:val="000620DB"/>
    <w:rsid w:val="0006210A"/>
    <w:rsid w:val="00064710"/>
    <w:rsid w:val="000647E3"/>
    <w:rsid w:val="00065916"/>
    <w:rsid w:val="00066BB0"/>
    <w:rsid w:val="00067F2E"/>
    <w:rsid w:val="00067F82"/>
    <w:rsid w:val="000710E5"/>
    <w:rsid w:val="00072458"/>
    <w:rsid w:val="00072BB5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F13"/>
    <w:rsid w:val="000812C9"/>
    <w:rsid w:val="0008131D"/>
    <w:rsid w:val="0008217B"/>
    <w:rsid w:val="00082C74"/>
    <w:rsid w:val="00084667"/>
    <w:rsid w:val="00084DE6"/>
    <w:rsid w:val="000854C4"/>
    <w:rsid w:val="0008568E"/>
    <w:rsid w:val="000858D0"/>
    <w:rsid w:val="00086029"/>
    <w:rsid w:val="00086762"/>
    <w:rsid w:val="00086C33"/>
    <w:rsid w:val="0008764E"/>
    <w:rsid w:val="0008795E"/>
    <w:rsid w:val="00087CAC"/>
    <w:rsid w:val="0009066A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152B"/>
    <w:rsid w:val="000A15EC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2411"/>
    <w:rsid w:val="000E280D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F13DB"/>
    <w:rsid w:val="000F30D9"/>
    <w:rsid w:val="000F3D2C"/>
    <w:rsid w:val="000F3D8B"/>
    <w:rsid w:val="000F4537"/>
    <w:rsid w:val="000F499E"/>
    <w:rsid w:val="000F4DC1"/>
    <w:rsid w:val="000F686E"/>
    <w:rsid w:val="000F6AFB"/>
    <w:rsid w:val="000F6B24"/>
    <w:rsid w:val="00100B99"/>
    <w:rsid w:val="00100BED"/>
    <w:rsid w:val="00100E2E"/>
    <w:rsid w:val="00101A38"/>
    <w:rsid w:val="00101CC9"/>
    <w:rsid w:val="00102E8A"/>
    <w:rsid w:val="00103414"/>
    <w:rsid w:val="00103A77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AE9"/>
    <w:rsid w:val="0011429F"/>
    <w:rsid w:val="00115090"/>
    <w:rsid w:val="00115329"/>
    <w:rsid w:val="00116E44"/>
    <w:rsid w:val="00120360"/>
    <w:rsid w:val="001217BB"/>
    <w:rsid w:val="00121F57"/>
    <w:rsid w:val="00121FD9"/>
    <w:rsid w:val="00122CBE"/>
    <w:rsid w:val="0012329A"/>
    <w:rsid w:val="001233E1"/>
    <w:rsid w:val="0012344A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30A0"/>
    <w:rsid w:val="001337B3"/>
    <w:rsid w:val="00134557"/>
    <w:rsid w:val="00134706"/>
    <w:rsid w:val="001354E9"/>
    <w:rsid w:val="001361AE"/>
    <w:rsid w:val="00137096"/>
    <w:rsid w:val="001371D1"/>
    <w:rsid w:val="0013774C"/>
    <w:rsid w:val="00137D1A"/>
    <w:rsid w:val="001407A6"/>
    <w:rsid w:val="0014168C"/>
    <w:rsid w:val="00142452"/>
    <w:rsid w:val="00143D99"/>
    <w:rsid w:val="00144014"/>
    <w:rsid w:val="00144934"/>
    <w:rsid w:val="0014509E"/>
    <w:rsid w:val="00145B0F"/>
    <w:rsid w:val="00145FFA"/>
    <w:rsid w:val="00146073"/>
    <w:rsid w:val="001462EC"/>
    <w:rsid w:val="00146389"/>
    <w:rsid w:val="001465C9"/>
    <w:rsid w:val="0014672C"/>
    <w:rsid w:val="001468F8"/>
    <w:rsid w:val="001471F3"/>
    <w:rsid w:val="0014765B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CBD"/>
    <w:rsid w:val="001603FE"/>
    <w:rsid w:val="00160B43"/>
    <w:rsid w:val="00160CD8"/>
    <w:rsid w:val="001616FB"/>
    <w:rsid w:val="001617F3"/>
    <w:rsid w:val="001623B8"/>
    <w:rsid w:val="0016292E"/>
    <w:rsid w:val="001633A3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4B05"/>
    <w:rsid w:val="00175935"/>
    <w:rsid w:val="001760CA"/>
    <w:rsid w:val="0017645D"/>
    <w:rsid w:val="00176A30"/>
    <w:rsid w:val="00176E65"/>
    <w:rsid w:val="001800D1"/>
    <w:rsid w:val="00180740"/>
    <w:rsid w:val="00180FFB"/>
    <w:rsid w:val="001814F3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31DA"/>
    <w:rsid w:val="00193C06"/>
    <w:rsid w:val="00194EB2"/>
    <w:rsid w:val="00196E0D"/>
    <w:rsid w:val="001A02B4"/>
    <w:rsid w:val="001A088F"/>
    <w:rsid w:val="001A16CC"/>
    <w:rsid w:val="001A1763"/>
    <w:rsid w:val="001A2399"/>
    <w:rsid w:val="001A2CAF"/>
    <w:rsid w:val="001A3BA4"/>
    <w:rsid w:val="001A45D4"/>
    <w:rsid w:val="001A4D3D"/>
    <w:rsid w:val="001A5431"/>
    <w:rsid w:val="001A5A69"/>
    <w:rsid w:val="001A5C95"/>
    <w:rsid w:val="001A723E"/>
    <w:rsid w:val="001A7533"/>
    <w:rsid w:val="001B073F"/>
    <w:rsid w:val="001B1494"/>
    <w:rsid w:val="001B1674"/>
    <w:rsid w:val="001B1CAE"/>
    <w:rsid w:val="001B27AD"/>
    <w:rsid w:val="001B2F50"/>
    <w:rsid w:val="001B3D9E"/>
    <w:rsid w:val="001B49A1"/>
    <w:rsid w:val="001B4EEA"/>
    <w:rsid w:val="001B5550"/>
    <w:rsid w:val="001B5963"/>
    <w:rsid w:val="001B6194"/>
    <w:rsid w:val="001B76DE"/>
    <w:rsid w:val="001C020D"/>
    <w:rsid w:val="001C0ED7"/>
    <w:rsid w:val="001C1513"/>
    <w:rsid w:val="001C17D9"/>
    <w:rsid w:val="001C21C4"/>
    <w:rsid w:val="001C28A2"/>
    <w:rsid w:val="001C2B58"/>
    <w:rsid w:val="001C2CD4"/>
    <w:rsid w:val="001C3C47"/>
    <w:rsid w:val="001C3CF8"/>
    <w:rsid w:val="001C4075"/>
    <w:rsid w:val="001C466B"/>
    <w:rsid w:val="001C5124"/>
    <w:rsid w:val="001C5289"/>
    <w:rsid w:val="001C5773"/>
    <w:rsid w:val="001C661F"/>
    <w:rsid w:val="001C7224"/>
    <w:rsid w:val="001C73E6"/>
    <w:rsid w:val="001D0D35"/>
    <w:rsid w:val="001D0EB8"/>
    <w:rsid w:val="001D14D0"/>
    <w:rsid w:val="001D1FAE"/>
    <w:rsid w:val="001D24A4"/>
    <w:rsid w:val="001D3289"/>
    <w:rsid w:val="001D349C"/>
    <w:rsid w:val="001D3A4F"/>
    <w:rsid w:val="001D3A7C"/>
    <w:rsid w:val="001D3DDB"/>
    <w:rsid w:val="001D4275"/>
    <w:rsid w:val="001D4B9C"/>
    <w:rsid w:val="001D4D36"/>
    <w:rsid w:val="001D4D38"/>
    <w:rsid w:val="001D5118"/>
    <w:rsid w:val="001D65ED"/>
    <w:rsid w:val="001D6CFF"/>
    <w:rsid w:val="001D6D42"/>
    <w:rsid w:val="001D7A45"/>
    <w:rsid w:val="001D7F35"/>
    <w:rsid w:val="001E3A48"/>
    <w:rsid w:val="001E4CC2"/>
    <w:rsid w:val="001E4D82"/>
    <w:rsid w:val="001E5F28"/>
    <w:rsid w:val="001E6923"/>
    <w:rsid w:val="001E7FAB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4B26"/>
    <w:rsid w:val="001F501A"/>
    <w:rsid w:val="001F52EF"/>
    <w:rsid w:val="001F75FE"/>
    <w:rsid w:val="00200072"/>
    <w:rsid w:val="00200274"/>
    <w:rsid w:val="00200959"/>
    <w:rsid w:val="00200CEF"/>
    <w:rsid w:val="002014E7"/>
    <w:rsid w:val="002024C9"/>
    <w:rsid w:val="00202CDE"/>
    <w:rsid w:val="00204967"/>
    <w:rsid w:val="0020504B"/>
    <w:rsid w:val="002056AA"/>
    <w:rsid w:val="00205DDD"/>
    <w:rsid w:val="002062ED"/>
    <w:rsid w:val="002067B1"/>
    <w:rsid w:val="002068C7"/>
    <w:rsid w:val="00210A8C"/>
    <w:rsid w:val="00210B2D"/>
    <w:rsid w:val="002114A3"/>
    <w:rsid w:val="002125B6"/>
    <w:rsid w:val="002136DA"/>
    <w:rsid w:val="00213C54"/>
    <w:rsid w:val="00214705"/>
    <w:rsid w:val="00214845"/>
    <w:rsid w:val="00214EAF"/>
    <w:rsid w:val="00215E7B"/>
    <w:rsid w:val="00216E70"/>
    <w:rsid w:val="002176AC"/>
    <w:rsid w:val="0021798C"/>
    <w:rsid w:val="00217FF9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54B"/>
    <w:rsid w:val="0023799D"/>
    <w:rsid w:val="0024023D"/>
    <w:rsid w:val="00242BD0"/>
    <w:rsid w:val="00243F2E"/>
    <w:rsid w:val="00244337"/>
    <w:rsid w:val="00244700"/>
    <w:rsid w:val="00244787"/>
    <w:rsid w:val="00244AAF"/>
    <w:rsid w:val="00245083"/>
    <w:rsid w:val="00245491"/>
    <w:rsid w:val="00246DFF"/>
    <w:rsid w:val="0024741D"/>
    <w:rsid w:val="002478A9"/>
    <w:rsid w:val="00247983"/>
    <w:rsid w:val="002506C5"/>
    <w:rsid w:val="00250C3A"/>
    <w:rsid w:val="0025104B"/>
    <w:rsid w:val="0025144D"/>
    <w:rsid w:val="0025297C"/>
    <w:rsid w:val="00252AFE"/>
    <w:rsid w:val="00252EDB"/>
    <w:rsid w:val="00254084"/>
    <w:rsid w:val="00254696"/>
    <w:rsid w:val="00255808"/>
    <w:rsid w:val="00255B83"/>
    <w:rsid w:val="00256781"/>
    <w:rsid w:val="002569C4"/>
    <w:rsid w:val="00256A83"/>
    <w:rsid w:val="00257D95"/>
    <w:rsid w:val="00257E73"/>
    <w:rsid w:val="00260086"/>
    <w:rsid w:val="00261124"/>
    <w:rsid w:val="00263852"/>
    <w:rsid w:val="00263FEE"/>
    <w:rsid w:val="00264B4C"/>
    <w:rsid w:val="00264E27"/>
    <w:rsid w:val="00265CB7"/>
    <w:rsid w:val="00265DA3"/>
    <w:rsid w:val="00265FB2"/>
    <w:rsid w:val="002667E1"/>
    <w:rsid w:val="00266971"/>
    <w:rsid w:val="00266D96"/>
    <w:rsid w:val="00266E22"/>
    <w:rsid w:val="002676E8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4C4"/>
    <w:rsid w:val="00275C08"/>
    <w:rsid w:val="00275D11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3E51"/>
    <w:rsid w:val="0029482A"/>
    <w:rsid w:val="002A0355"/>
    <w:rsid w:val="002A0673"/>
    <w:rsid w:val="002A09FA"/>
    <w:rsid w:val="002A0A44"/>
    <w:rsid w:val="002A118C"/>
    <w:rsid w:val="002A11E5"/>
    <w:rsid w:val="002A347E"/>
    <w:rsid w:val="002A41A7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3E06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5696"/>
    <w:rsid w:val="002C65F7"/>
    <w:rsid w:val="002C725F"/>
    <w:rsid w:val="002C7420"/>
    <w:rsid w:val="002D0E78"/>
    <w:rsid w:val="002D1FE3"/>
    <w:rsid w:val="002D2ACB"/>
    <w:rsid w:val="002D34F9"/>
    <w:rsid w:val="002D35F3"/>
    <w:rsid w:val="002D3E5A"/>
    <w:rsid w:val="002D3EA8"/>
    <w:rsid w:val="002D433E"/>
    <w:rsid w:val="002D5023"/>
    <w:rsid w:val="002D5CE8"/>
    <w:rsid w:val="002D6580"/>
    <w:rsid w:val="002D6E3B"/>
    <w:rsid w:val="002D6F0B"/>
    <w:rsid w:val="002D6F1A"/>
    <w:rsid w:val="002D7AF3"/>
    <w:rsid w:val="002E02AC"/>
    <w:rsid w:val="002E0E8C"/>
    <w:rsid w:val="002E0F7E"/>
    <w:rsid w:val="002E1BAA"/>
    <w:rsid w:val="002E267E"/>
    <w:rsid w:val="002E26D0"/>
    <w:rsid w:val="002E3144"/>
    <w:rsid w:val="002E37CC"/>
    <w:rsid w:val="002E4260"/>
    <w:rsid w:val="002E62E5"/>
    <w:rsid w:val="002E66FA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2A0"/>
    <w:rsid w:val="00302306"/>
    <w:rsid w:val="0030236C"/>
    <w:rsid w:val="0030257D"/>
    <w:rsid w:val="00303AB1"/>
    <w:rsid w:val="00303DDA"/>
    <w:rsid w:val="003042DD"/>
    <w:rsid w:val="00305FF2"/>
    <w:rsid w:val="003061C9"/>
    <w:rsid w:val="00306C17"/>
    <w:rsid w:val="00306EDF"/>
    <w:rsid w:val="003077A4"/>
    <w:rsid w:val="003078D9"/>
    <w:rsid w:val="00310035"/>
    <w:rsid w:val="003100DE"/>
    <w:rsid w:val="003114DD"/>
    <w:rsid w:val="0031275C"/>
    <w:rsid w:val="003137A2"/>
    <w:rsid w:val="00313B67"/>
    <w:rsid w:val="00313DA3"/>
    <w:rsid w:val="00313E85"/>
    <w:rsid w:val="00313EC8"/>
    <w:rsid w:val="0031439E"/>
    <w:rsid w:val="003143A1"/>
    <w:rsid w:val="00314882"/>
    <w:rsid w:val="00314C0B"/>
    <w:rsid w:val="00315955"/>
    <w:rsid w:val="00315D1D"/>
    <w:rsid w:val="00316B73"/>
    <w:rsid w:val="00317CC2"/>
    <w:rsid w:val="0032011F"/>
    <w:rsid w:val="00321905"/>
    <w:rsid w:val="00321E9A"/>
    <w:rsid w:val="00322EFA"/>
    <w:rsid w:val="00322FD6"/>
    <w:rsid w:val="0032303A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236"/>
    <w:rsid w:val="00331817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0868"/>
    <w:rsid w:val="0034240B"/>
    <w:rsid w:val="0034241B"/>
    <w:rsid w:val="00346386"/>
    <w:rsid w:val="003471C8"/>
    <w:rsid w:val="00347FB8"/>
    <w:rsid w:val="003503A8"/>
    <w:rsid w:val="003506A1"/>
    <w:rsid w:val="00350A1B"/>
    <w:rsid w:val="00350F04"/>
    <w:rsid w:val="00351AFF"/>
    <w:rsid w:val="003522CF"/>
    <w:rsid w:val="003534F7"/>
    <w:rsid w:val="003535AE"/>
    <w:rsid w:val="00354B51"/>
    <w:rsid w:val="003559D4"/>
    <w:rsid w:val="003563EB"/>
    <w:rsid w:val="003605FA"/>
    <w:rsid w:val="00360F9E"/>
    <w:rsid w:val="0036119A"/>
    <w:rsid w:val="0036157B"/>
    <w:rsid w:val="003622DD"/>
    <w:rsid w:val="0036261E"/>
    <w:rsid w:val="003626D5"/>
    <w:rsid w:val="0036299E"/>
    <w:rsid w:val="00363079"/>
    <w:rsid w:val="0036359A"/>
    <w:rsid w:val="003644F3"/>
    <w:rsid w:val="00364503"/>
    <w:rsid w:val="00364CAF"/>
    <w:rsid w:val="003652F7"/>
    <w:rsid w:val="00365872"/>
    <w:rsid w:val="003662EB"/>
    <w:rsid w:val="0036635D"/>
    <w:rsid w:val="00366519"/>
    <w:rsid w:val="003665B0"/>
    <w:rsid w:val="0036679A"/>
    <w:rsid w:val="003672AE"/>
    <w:rsid w:val="00367DB5"/>
    <w:rsid w:val="003703EF"/>
    <w:rsid w:val="00370451"/>
    <w:rsid w:val="00371C94"/>
    <w:rsid w:val="00372868"/>
    <w:rsid w:val="00372895"/>
    <w:rsid w:val="003728A9"/>
    <w:rsid w:val="00372EC0"/>
    <w:rsid w:val="00372ED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773B3"/>
    <w:rsid w:val="00380F0E"/>
    <w:rsid w:val="0038128A"/>
    <w:rsid w:val="00382075"/>
    <w:rsid w:val="00382C04"/>
    <w:rsid w:val="00382C7D"/>
    <w:rsid w:val="00382FC9"/>
    <w:rsid w:val="00383E47"/>
    <w:rsid w:val="00383F9B"/>
    <w:rsid w:val="00385BAE"/>
    <w:rsid w:val="00385EB4"/>
    <w:rsid w:val="0038673E"/>
    <w:rsid w:val="00386A6D"/>
    <w:rsid w:val="00386EA9"/>
    <w:rsid w:val="003871DC"/>
    <w:rsid w:val="003873B8"/>
    <w:rsid w:val="003878C8"/>
    <w:rsid w:val="00387CF5"/>
    <w:rsid w:val="00390459"/>
    <w:rsid w:val="00390892"/>
    <w:rsid w:val="0039156C"/>
    <w:rsid w:val="003915F9"/>
    <w:rsid w:val="00391894"/>
    <w:rsid w:val="00391CDD"/>
    <w:rsid w:val="00391EB4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375E"/>
    <w:rsid w:val="003B46CF"/>
    <w:rsid w:val="003B4C91"/>
    <w:rsid w:val="003B5F2F"/>
    <w:rsid w:val="003B6284"/>
    <w:rsid w:val="003B79EE"/>
    <w:rsid w:val="003C017D"/>
    <w:rsid w:val="003C13D5"/>
    <w:rsid w:val="003C1B45"/>
    <w:rsid w:val="003C1BC8"/>
    <w:rsid w:val="003C1F34"/>
    <w:rsid w:val="003C1FFA"/>
    <w:rsid w:val="003C27A5"/>
    <w:rsid w:val="003C2E58"/>
    <w:rsid w:val="003C323D"/>
    <w:rsid w:val="003C3384"/>
    <w:rsid w:val="003C41D4"/>
    <w:rsid w:val="003C492E"/>
    <w:rsid w:val="003C6096"/>
    <w:rsid w:val="003C60FE"/>
    <w:rsid w:val="003C6E39"/>
    <w:rsid w:val="003C6F4C"/>
    <w:rsid w:val="003C715B"/>
    <w:rsid w:val="003C76F8"/>
    <w:rsid w:val="003C7E0E"/>
    <w:rsid w:val="003D03D6"/>
    <w:rsid w:val="003D0EE3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1EA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6D8"/>
    <w:rsid w:val="003F2715"/>
    <w:rsid w:val="003F2782"/>
    <w:rsid w:val="003F2D9A"/>
    <w:rsid w:val="003F3453"/>
    <w:rsid w:val="003F353D"/>
    <w:rsid w:val="003F4A4E"/>
    <w:rsid w:val="003F5AD3"/>
    <w:rsid w:val="003F5EB0"/>
    <w:rsid w:val="003F5EB5"/>
    <w:rsid w:val="003F5F48"/>
    <w:rsid w:val="003F6073"/>
    <w:rsid w:val="003F72E3"/>
    <w:rsid w:val="003F7D46"/>
    <w:rsid w:val="00400BE3"/>
    <w:rsid w:val="00401309"/>
    <w:rsid w:val="004032F5"/>
    <w:rsid w:val="0040379C"/>
    <w:rsid w:val="00404F36"/>
    <w:rsid w:val="0040501C"/>
    <w:rsid w:val="004060BE"/>
    <w:rsid w:val="0040633B"/>
    <w:rsid w:val="00406577"/>
    <w:rsid w:val="00406BED"/>
    <w:rsid w:val="00406DB0"/>
    <w:rsid w:val="0040740C"/>
    <w:rsid w:val="00407C1D"/>
    <w:rsid w:val="00407DD3"/>
    <w:rsid w:val="00407EFA"/>
    <w:rsid w:val="00410C64"/>
    <w:rsid w:val="00410FD2"/>
    <w:rsid w:val="00412641"/>
    <w:rsid w:val="004128BA"/>
    <w:rsid w:val="00413B10"/>
    <w:rsid w:val="004144BD"/>
    <w:rsid w:val="0041490D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260A"/>
    <w:rsid w:val="004238DF"/>
    <w:rsid w:val="004240C3"/>
    <w:rsid w:val="0042459A"/>
    <w:rsid w:val="004246AA"/>
    <w:rsid w:val="00424FA1"/>
    <w:rsid w:val="004253FF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1F17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36D2D"/>
    <w:rsid w:val="00437BA4"/>
    <w:rsid w:val="0044120D"/>
    <w:rsid w:val="00441F61"/>
    <w:rsid w:val="00442EC0"/>
    <w:rsid w:val="0044310B"/>
    <w:rsid w:val="004440DB"/>
    <w:rsid w:val="0044423B"/>
    <w:rsid w:val="00444860"/>
    <w:rsid w:val="00444D31"/>
    <w:rsid w:val="0044549C"/>
    <w:rsid w:val="00445B61"/>
    <w:rsid w:val="00447882"/>
    <w:rsid w:val="00450214"/>
    <w:rsid w:val="00450428"/>
    <w:rsid w:val="00450D1F"/>
    <w:rsid w:val="0045207D"/>
    <w:rsid w:val="0045243A"/>
    <w:rsid w:val="0045370D"/>
    <w:rsid w:val="00453B33"/>
    <w:rsid w:val="00453B98"/>
    <w:rsid w:val="00454370"/>
    <w:rsid w:val="004547CC"/>
    <w:rsid w:val="0045549B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204"/>
    <w:rsid w:val="0046767C"/>
    <w:rsid w:val="0046793D"/>
    <w:rsid w:val="00470789"/>
    <w:rsid w:val="0047158A"/>
    <w:rsid w:val="00472F63"/>
    <w:rsid w:val="0047373E"/>
    <w:rsid w:val="00473D0D"/>
    <w:rsid w:val="0047403A"/>
    <w:rsid w:val="00474230"/>
    <w:rsid w:val="004745D1"/>
    <w:rsid w:val="004748DE"/>
    <w:rsid w:val="0047494E"/>
    <w:rsid w:val="00475946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50EB"/>
    <w:rsid w:val="00485230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D4C"/>
    <w:rsid w:val="004971F4"/>
    <w:rsid w:val="0049752D"/>
    <w:rsid w:val="00497556"/>
    <w:rsid w:val="004A0B73"/>
    <w:rsid w:val="004A10F7"/>
    <w:rsid w:val="004A15B7"/>
    <w:rsid w:val="004A25A9"/>
    <w:rsid w:val="004A269D"/>
    <w:rsid w:val="004A2EBC"/>
    <w:rsid w:val="004A3755"/>
    <w:rsid w:val="004A4C11"/>
    <w:rsid w:val="004A4C8B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4570"/>
    <w:rsid w:val="004B52B4"/>
    <w:rsid w:val="004B548C"/>
    <w:rsid w:val="004B6267"/>
    <w:rsid w:val="004B64A0"/>
    <w:rsid w:val="004B6597"/>
    <w:rsid w:val="004B692D"/>
    <w:rsid w:val="004B6EC9"/>
    <w:rsid w:val="004B6FDD"/>
    <w:rsid w:val="004B78D2"/>
    <w:rsid w:val="004B7D9F"/>
    <w:rsid w:val="004C0A65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14F7"/>
    <w:rsid w:val="004D1869"/>
    <w:rsid w:val="004D2787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21EB"/>
    <w:rsid w:val="004F3893"/>
    <w:rsid w:val="004F38AF"/>
    <w:rsid w:val="004F3ECD"/>
    <w:rsid w:val="004F4127"/>
    <w:rsid w:val="004F5011"/>
    <w:rsid w:val="004F586D"/>
    <w:rsid w:val="004F6B34"/>
    <w:rsid w:val="004F768A"/>
    <w:rsid w:val="004F7E74"/>
    <w:rsid w:val="00500622"/>
    <w:rsid w:val="00500941"/>
    <w:rsid w:val="00500EF6"/>
    <w:rsid w:val="00501A98"/>
    <w:rsid w:val="00501B6E"/>
    <w:rsid w:val="00502A26"/>
    <w:rsid w:val="00502C50"/>
    <w:rsid w:val="00503052"/>
    <w:rsid w:val="005040A5"/>
    <w:rsid w:val="005041B0"/>
    <w:rsid w:val="00504400"/>
    <w:rsid w:val="00504549"/>
    <w:rsid w:val="00505075"/>
    <w:rsid w:val="0050647F"/>
    <w:rsid w:val="0050749C"/>
    <w:rsid w:val="005077E1"/>
    <w:rsid w:val="005103A4"/>
    <w:rsid w:val="005130E6"/>
    <w:rsid w:val="00513F72"/>
    <w:rsid w:val="00514520"/>
    <w:rsid w:val="00514D33"/>
    <w:rsid w:val="0051528C"/>
    <w:rsid w:val="005159DF"/>
    <w:rsid w:val="00515EEC"/>
    <w:rsid w:val="005166AD"/>
    <w:rsid w:val="00516D1A"/>
    <w:rsid w:val="00520F18"/>
    <w:rsid w:val="005210AC"/>
    <w:rsid w:val="0052218C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594"/>
    <w:rsid w:val="0052706A"/>
    <w:rsid w:val="00527880"/>
    <w:rsid w:val="00527A1E"/>
    <w:rsid w:val="00530283"/>
    <w:rsid w:val="005313D3"/>
    <w:rsid w:val="00531A38"/>
    <w:rsid w:val="00533FD5"/>
    <w:rsid w:val="005344D2"/>
    <w:rsid w:val="00534C5A"/>
    <w:rsid w:val="00535305"/>
    <w:rsid w:val="00535D6D"/>
    <w:rsid w:val="005365AC"/>
    <w:rsid w:val="005366CA"/>
    <w:rsid w:val="00536B7A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50578"/>
    <w:rsid w:val="00550C69"/>
    <w:rsid w:val="00550E0C"/>
    <w:rsid w:val="005514EF"/>
    <w:rsid w:val="00552062"/>
    <w:rsid w:val="005521CC"/>
    <w:rsid w:val="00553226"/>
    <w:rsid w:val="0055375C"/>
    <w:rsid w:val="0055380F"/>
    <w:rsid w:val="00553BB3"/>
    <w:rsid w:val="00553F8E"/>
    <w:rsid w:val="00554B12"/>
    <w:rsid w:val="00554E10"/>
    <w:rsid w:val="005551E2"/>
    <w:rsid w:val="005554AA"/>
    <w:rsid w:val="00555661"/>
    <w:rsid w:val="00555881"/>
    <w:rsid w:val="00556582"/>
    <w:rsid w:val="00556F10"/>
    <w:rsid w:val="00557D51"/>
    <w:rsid w:val="00557D53"/>
    <w:rsid w:val="005603BB"/>
    <w:rsid w:val="00560541"/>
    <w:rsid w:val="00560E56"/>
    <w:rsid w:val="00561007"/>
    <w:rsid w:val="005613CF"/>
    <w:rsid w:val="00561EC0"/>
    <w:rsid w:val="005647FB"/>
    <w:rsid w:val="0056599C"/>
    <w:rsid w:val="00566509"/>
    <w:rsid w:val="00566735"/>
    <w:rsid w:val="00567F17"/>
    <w:rsid w:val="00567FC5"/>
    <w:rsid w:val="005700F3"/>
    <w:rsid w:val="00570218"/>
    <w:rsid w:val="00570245"/>
    <w:rsid w:val="00571329"/>
    <w:rsid w:val="00571352"/>
    <w:rsid w:val="00571383"/>
    <w:rsid w:val="0057157C"/>
    <w:rsid w:val="00571A63"/>
    <w:rsid w:val="00571D97"/>
    <w:rsid w:val="0057212A"/>
    <w:rsid w:val="0057273C"/>
    <w:rsid w:val="0057380B"/>
    <w:rsid w:val="00573E9A"/>
    <w:rsid w:val="00573EF3"/>
    <w:rsid w:val="0057484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3239"/>
    <w:rsid w:val="005836B3"/>
    <w:rsid w:val="005837FC"/>
    <w:rsid w:val="005844B3"/>
    <w:rsid w:val="0058492E"/>
    <w:rsid w:val="00585344"/>
    <w:rsid w:val="00585626"/>
    <w:rsid w:val="00585711"/>
    <w:rsid w:val="0058614D"/>
    <w:rsid w:val="005871D0"/>
    <w:rsid w:val="00587469"/>
    <w:rsid w:val="00587520"/>
    <w:rsid w:val="005903DF"/>
    <w:rsid w:val="00590F73"/>
    <w:rsid w:val="00591599"/>
    <w:rsid w:val="00591B02"/>
    <w:rsid w:val="00591C2C"/>
    <w:rsid w:val="00592EDF"/>
    <w:rsid w:val="00593B40"/>
    <w:rsid w:val="00594752"/>
    <w:rsid w:val="00594DB5"/>
    <w:rsid w:val="005951A1"/>
    <w:rsid w:val="0059699A"/>
    <w:rsid w:val="00597F79"/>
    <w:rsid w:val="00597F8C"/>
    <w:rsid w:val="005A06D0"/>
    <w:rsid w:val="005A0B65"/>
    <w:rsid w:val="005A0F3A"/>
    <w:rsid w:val="005A1841"/>
    <w:rsid w:val="005A1BA2"/>
    <w:rsid w:val="005A32D3"/>
    <w:rsid w:val="005A3922"/>
    <w:rsid w:val="005A3E4A"/>
    <w:rsid w:val="005A40DF"/>
    <w:rsid w:val="005A4249"/>
    <w:rsid w:val="005A4833"/>
    <w:rsid w:val="005A588E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4B68"/>
    <w:rsid w:val="005B53BE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0B5"/>
    <w:rsid w:val="005C133D"/>
    <w:rsid w:val="005C1641"/>
    <w:rsid w:val="005C1A80"/>
    <w:rsid w:val="005C21A9"/>
    <w:rsid w:val="005C3172"/>
    <w:rsid w:val="005C3F76"/>
    <w:rsid w:val="005C4687"/>
    <w:rsid w:val="005C7132"/>
    <w:rsid w:val="005C746F"/>
    <w:rsid w:val="005C781B"/>
    <w:rsid w:val="005C7C58"/>
    <w:rsid w:val="005D03AE"/>
    <w:rsid w:val="005D145D"/>
    <w:rsid w:val="005D1B2C"/>
    <w:rsid w:val="005D22AB"/>
    <w:rsid w:val="005D289D"/>
    <w:rsid w:val="005D2962"/>
    <w:rsid w:val="005D2A59"/>
    <w:rsid w:val="005D2C5D"/>
    <w:rsid w:val="005D49FF"/>
    <w:rsid w:val="005D55DF"/>
    <w:rsid w:val="005D5EDA"/>
    <w:rsid w:val="005D6008"/>
    <w:rsid w:val="005D631D"/>
    <w:rsid w:val="005D67C3"/>
    <w:rsid w:val="005D683E"/>
    <w:rsid w:val="005D74A8"/>
    <w:rsid w:val="005D7718"/>
    <w:rsid w:val="005E09A3"/>
    <w:rsid w:val="005E1568"/>
    <w:rsid w:val="005E1BC4"/>
    <w:rsid w:val="005E354B"/>
    <w:rsid w:val="005E373D"/>
    <w:rsid w:val="005E4093"/>
    <w:rsid w:val="005E4DA2"/>
    <w:rsid w:val="005E662F"/>
    <w:rsid w:val="005E6916"/>
    <w:rsid w:val="005E789F"/>
    <w:rsid w:val="005E7C6A"/>
    <w:rsid w:val="005E7F2F"/>
    <w:rsid w:val="005F0214"/>
    <w:rsid w:val="005F0984"/>
    <w:rsid w:val="005F1132"/>
    <w:rsid w:val="005F1784"/>
    <w:rsid w:val="005F189E"/>
    <w:rsid w:val="005F1DF8"/>
    <w:rsid w:val="005F1E60"/>
    <w:rsid w:val="005F1E7B"/>
    <w:rsid w:val="005F221D"/>
    <w:rsid w:val="005F299D"/>
    <w:rsid w:val="005F30B1"/>
    <w:rsid w:val="005F370D"/>
    <w:rsid w:val="005F51D2"/>
    <w:rsid w:val="005F5B36"/>
    <w:rsid w:val="005F651F"/>
    <w:rsid w:val="005F73A9"/>
    <w:rsid w:val="005F73C9"/>
    <w:rsid w:val="005F78C7"/>
    <w:rsid w:val="0060135B"/>
    <w:rsid w:val="00601DBA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6BBA"/>
    <w:rsid w:val="00607B09"/>
    <w:rsid w:val="00607FC5"/>
    <w:rsid w:val="00610189"/>
    <w:rsid w:val="0061068C"/>
    <w:rsid w:val="00610D55"/>
    <w:rsid w:val="006111DE"/>
    <w:rsid w:val="00611662"/>
    <w:rsid w:val="00611DD7"/>
    <w:rsid w:val="00612A3B"/>
    <w:rsid w:val="0061317E"/>
    <w:rsid w:val="00614282"/>
    <w:rsid w:val="0061452E"/>
    <w:rsid w:val="00615B25"/>
    <w:rsid w:val="00616135"/>
    <w:rsid w:val="00616BB3"/>
    <w:rsid w:val="00616FC0"/>
    <w:rsid w:val="006173DC"/>
    <w:rsid w:val="00617725"/>
    <w:rsid w:val="00617A09"/>
    <w:rsid w:val="0062066D"/>
    <w:rsid w:val="00620846"/>
    <w:rsid w:val="00621C01"/>
    <w:rsid w:val="00622A37"/>
    <w:rsid w:val="00622C94"/>
    <w:rsid w:val="00622E92"/>
    <w:rsid w:val="00623752"/>
    <w:rsid w:val="00624FD4"/>
    <w:rsid w:val="00625907"/>
    <w:rsid w:val="006301DF"/>
    <w:rsid w:val="00631118"/>
    <w:rsid w:val="006313DE"/>
    <w:rsid w:val="00631E48"/>
    <w:rsid w:val="006326A7"/>
    <w:rsid w:val="00633017"/>
    <w:rsid w:val="006332C0"/>
    <w:rsid w:val="0063351A"/>
    <w:rsid w:val="00633FA3"/>
    <w:rsid w:val="006349EF"/>
    <w:rsid w:val="00634DC4"/>
    <w:rsid w:val="00635522"/>
    <w:rsid w:val="006359A7"/>
    <w:rsid w:val="00635D04"/>
    <w:rsid w:val="00635D0B"/>
    <w:rsid w:val="00636B51"/>
    <w:rsid w:val="00640112"/>
    <w:rsid w:val="006406DC"/>
    <w:rsid w:val="00640A3B"/>
    <w:rsid w:val="006416F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D6D"/>
    <w:rsid w:val="006503B8"/>
    <w:rsid w:val="00650A95"/>
    <w:rsid w:val="00651204"/>
    <w:rsid w:val="00651C07"/>
    <w:rsid w:val="00652704"/>
    <w:rsid w:val="006534FA"/>
    <w:rsid w:val="0065363B"/>
    <w:rsid w:val="00653C46"/>
    <w:rsid w:val="006547E1"/>
    <w:rsid w:val="006561AC"/>
    <w:rsid w:val="006563D2"/>
    <w:rsid w:val="00656A5D"/>
    <w:rsid w:val="00657047"/>
    <w:rsid w:val="00660C7C"/>
    <w:rsid w:val="00661328"/>
    <w:rsid w:val="00661527"/>
    <w:rsid w:val="006633DB"/>
    <w:rsid w:val="0066363F"/>
    <w:rsid w:val="00663A7B"/>
    <w:rsid w:val="006647A5"/>
    <w:rsid w:val="006647C1"/>
    <w:rsid w:val="006648E3"/>
    <w:rsid w:val="006649C9"/>
    <w:rsid w:val="006652F0"/>
    <w:rsid w:val="00665303"/>
    <w:rsid w:val="00665E19"/>
    <w:rsid w:val="006667A0"/>
    <w:rsid w:val="006707B6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6818"/>
    <w:rsid w:val="00676B3E"/>
    <w:rsid w:val="0067722C"/>
    <w:rsid w:val="00677414"/>
    <w:rsid w:val="006779F9"/>
    <w:rsid w:val="00677ED2"/>
    <w:rsid w:val="0068140D"/>
    <w:rsid w:val="0068212C"/>
    <w:rsid w:val="006829EC"/>
    <w:rsid w:val="0068323D"/>
    <w:rsid w:val="00684854"/>
    <w:rsid w:val="00685EDF"/>
    <w:rsid w:val="00686780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4F11"/>
    <w:rsid w:val="0069507C"/>
    <w:rsid w:val="00695A55"/>
    <w:rsid w:val="00695B23"/>
    <w:rsid w:val="00696270"/>
    <w:rsid w:val="0069645C"/>
    <w:rsid w:val="00697226"/>
    <w:rsid w:val="00697642"/>
    <w:rsid w:val="00697977"/>
    <w:rsid w:val="006A01F9"/>
    <w:rsid w:val="006A03A1"/>
    <w:rsid w:val="006A148C"/>
    <w:rsid w:val="006A1858"/>
    <w:rsid w:val="006A1E71"/>
    <w:rsid w:val="006A2370"/>
    <w:rsid w:val="006A2764"/>
    <w:rsid w:val="006A296E"/>
    <w:rsid w:val="006A2E54"/>
    <w:rsid w:val="006A3725"/>
    <w:rsid w:val="006A505A"/>
    <w:rsid w:val="006A53B1"/>
    <w:rsid w:val="006A60AB"/>
    <w:rsid w:val="006A6496"/>
    <w:rsid w:val="006A67B4"/>
    <w:rsid w:val="006A6823"/>
    <w:rsid w:val="006A6C39"/>
    <w:rsid w:val="006A6E0C"/>
    <w:rsid w:val="006A7A0A"/>
    <w:rsid w:val="006A7CCF"/>
    <w:rsid w:val="006B05CA"/>
    <w:rsid w:val="006B1E23"/>
    <w:rsid w:val="006B347C"/>
    <w:rsid w:val="006B3CBE"/>
    <w:rsid w:val="006B46AE"/>
    <w:rsid w:val="006B49EA"/>
    <w:rsid w:val="006B4F21"/>
    <w:rsid w:val="006B5D29"/>
    <w:rsid w:val="006B65FD"/>
    <w:rsid w:val="006B66A1"/>
    <w:rsid w:val="006B7045"/>
    <w:rsid w:val="006C0631"/>
    <w:rsid w:val="006C0E6D"/>
    <w:rsid w:val="006C1ABD"/>
    <w:rsid w:val="006C1F36"/>
    <w:rsid w:val="006C21AE"/>
    <w:rsid w:val="006C2A66"/>
    <w:rsid w:val="006C30BD"/>
    <w:rsid w:val="006C3823"/>
    <w:rsid w:val="006C4244"/>
    <w:rsid w:val="006C4AC2"/>
    <w:rsid w:val="006C54F5"/>
    <w:rsid w:val="006C5E39"/>
    <w:rsid w:val="006C5F43"/>
    <w:rsid w:val="006C659F"/>
    <w:rsid w:val="006C6AA6"/>
    <w:rsid w:val="006C6DE1"/>
    <w:rsid w:val="006C705A"/>
    <w:rsid w:val="006C7735"/>
    <w:rsid w:val="006D0B15"/>
    <w:rsid w:val="006D0E6F"/>
    <w:rsid w:val="006D0FAA"/>
    <w:rsid w:val="006D1B3E"/>
    <w:rsid w:val="006D3EA8"/>
    <w:rsid w:val="006D615E"/>
    <w:rsid w:val="006D67BD"/>
    <w:rsid w:val="006D6961"/>
    <w:rsid w:val="006D6976"/>
    <w:rsid w:val="006E0FCE"/>
    <w:rsid w:val="006E176E"/>
    <w:rsid w:val="006E1E5A"/>
    <w:rsid w:val="006E3313"/>
    <w:rsid w:val="006E42E9"/>
    <w:rsid w:val="006E4435"/>
    <w:rsid w:val="006E45AB"/>
    <w:rsid w:val="006E509D"/>
    <w:rsid w:val="006E541F"/>
    <w:rsid w:val="006E5A73"/>
    <w:rsid w:val="006E6B35"/>
    <w:rsid w:val="006E7A3B"/>
    <w:rsid w:val="006E7BAB"/>
    <w:rsid w:val="006E7C4E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3B6"/>
    <w:rsid w:val="006F38E0"/>
    <w:rsid w:val="006F4322"/>
    <w:rsid w:val="006F5835"/>
    <w:rsid w:val="006F680F"/>
    <w:rsid w:val="006F6AEC"/>
    <w:rsid w:val="006F7D86"/>
    <w:rsid w:val="00701B00"/>
    <w:rsid w:val="0070329E"/>
    <w:rsid w:val="00703536"/>
    <w:rsid w:val="00704AB0"/>
    <w:rsid w:val="00704C5D"/>
    <w:rsid w:val="00704D17"/>
    <w:rsid w:val="00705459"/>
    <w:rsid w:val="00706003"/>
    <w:rsid w:val="00706DE5"/>
    <w:rsid w:val="00707EB4"/>
    <w:rsid w:val="0071230B"/>
    <w:rsid w:val="00712EB0"/>
    <w:rsid w:val="0071372D"/>
    <w:rsid w:val="00713FDE"/>
    <w:rsid w:val="00714836"/>
    <w:rsid w:val="007155CF"/>
    <w:rsid w:val="00715CE3"/>
    <w:rsid w:val="00716918"/>
    <w:rsid w:val="007175EF"/>
    <w:rsid w:val="007177BE"/>
    <w:rsid w:val="00717FC1"/>
    <w:rsid w:val="00717FDF"/>
    <w:rsid w:val="00720876"/>
    <w:rsid w:val="0072122E"/>
    <w:rsid w:val="007213A9"/>
    <w:rsid w:val="007225B2"/>
    <w:rsid w:val="00722AB7"/>
    <w:rsid w:val="0072330B"/>
    <w:rsid w:val="007236F0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7A7A"/>
    <w:rsid w:val="00737FB6"/>
    <w:rsid w:val="007402C2"/>
    <w:rsid w:val="00740727"/>
    <w:rsid w:val="00741099"/>
    <w:rsid w:val="00741E5F"/>
    <w:rsid w:val="00741EC7"/>
    <w:rsid w:val="00742D94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399"/>
    <w:rsid w:val="00750678"/>
    <w:rsid w:val="00750BEC"/>
    <w:rsid w:val="00751AA8"/>
    <w:rsid w:val="00752DB2"/>
    <w:rsid w:val="00753329"/>
    <w:rsid w:val="0075341E"/>
    <w:rsid w:val="0075443A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70335"/>
    <w:rsid w:val="0077199C"/>
    <w:rsid w:val="00772E34"/>
    <w:rsid w:val="00773243"/>
    <w:rsid w:val="00774343"/>
    <w:rsid w:val="007751B2"/>
    <w:rsid w:val="00775DEF"/>
    <w:rsid w:val="00775E10"/>
    <w:rsid w:val="00776EC8"/>
    <w:rsid w:val="0077756B"/>
    <w:rsid w:val="00777639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639C"/>
    <w:rsid w:val="007877AB"/>
    <w:rsid w:val="0079040D"/>
    <w:rsid w:val="007909C5"/>
    <w:rsid w:val="00791025"/>
    <w:rsid w:val="00791963"/>
    <w:rsid w:val="00791BE9"/>
    <w:rsid w:val="0079210E"/>
    <w:rsid w:val="00793245"/>
    <w:rsid w:val="007938F0"/>
    <w:rsid w:val="0079425D"/>
    <w:rsid w:val="00794385"/>
    <w:rsid w:val="0079438F"/>
    <w:rsid w:val="00794864"/>
    <w:rsid w:val="0079622D"/>
    <w:rsid w:val="00796358"/>
    <w:rsid w:val="007964EB"/>
    <w:rsid w:val="0079689A"/>
    <w:rsid w:val="00797C9F"/>
    <w:rsid w:val="007A0273"/>
    <w:rsid w:val="007A055F"/>
    <w:rsid w:val="007A07CA"/>
    <w:rsid w:val="007A0C5C"/>
    <w:rsid w:val="007A0CF6"/>
    <w:rsid w:val="007A2D61"/>
    <w:rsid w:val="007A3740"/>
    <w:rsid w:val="007A46B9"/>
    <w:rsid w:val="007A722C"/>
    <w:rsid w:val="007B1660"/>
    <w:rsid w:val="007B184D"/>
    <w:rsid w:val="007B198C"/>
    <w:rsid w:val="007B1C79"/>
    <w:rsid w:val="007B1CBA"/>
    <w:rsid w:val="007B1D35"/>
    <w:rsid w:val="007B22E0"/>
    <w:rsid w:val="007B264C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B7F60"/>
    <w:rsid w:val="007C0246"/>
    <w:rsid w:val="007C063F"/>
    <w:rsid w:val="007C0EC7"/>
    <w:rsid w:val="007C1240"/>
    <w:rsid w:val="007C1767"/>
    <w:rsid w:val="007C178E"/>
    <w:rsid w:val="007C2A88"/>
    <w:rsid w:val="007C2D60"/>
    <w:rsid w:val="007C2FEB"/>
    <w:rsid w:val="007C365A"/>
    <w:rsid w:val="007C3857"/>
    <w:rsid w:val="007C4215"/>
    <w:rsid w:val="007C4C9B"/>
    <w:rsid w:val="007C525D"/>
    <w:rsid w:val="007C55BD"/>
    <w:rsid w:val="007C5DAB"/>
    <w:rsid w:val="007C67F7"/>
    <w:rsid w:val="007C68A5"/>
    <w:rsid w:val="007C6E2A"/>
    <w:rsid w:val="007D030F"/>
    <w:rsid w:val="007D07DE"/>
    <w:rsid w:val="007D1440"/>
    <w:rsid w:val="007D195D"/>
    <w:rsid w:val="007D1BB7"/>
    <w:rsid w:val="007D2D34"/>
    <w:rsid w:val="007D453C"/>
    <w:rsid w:val="007D464F"/>
    <w:rsid w:val="007D486F"/>
    <w:rsid w:val="007D4D98"/>
    <w:rsid w:val="007D50C6"/>
    <w:rsid w:val="007D5347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800"/>
    <w:rsid w:val="007E4414"/>
    <w:rsid w:val="007E461C"/>
    <w:rsid w:val="007E5B55"/>
    <w:rsid w:val="007E5DB9"/>
    <w:rsid w:val="007E60C5"/>
    <w:rsid w:val="007E6736"/>
    <w:rsid w:val="007E72B8"/>
    <w:rsid w:val="007E7630"/>
    <w:rsid w:val="007E7ECC"/>
    <w:rsid w:val="007F0AF6"/>
    <w:rsid w:val="007F0CD2"/>
    <w:rsid w:val="007F296E"/>
    <w:rsid w:val="007F2A82"/>
    <w:rsid w:val="007F2C4B"/>
    <w:rsid w:val="007F2E7B"/>
    <w:rsid w:val="007F3091"/>
    <w:rsid w:val="007F32EF"/>
    <w:rsid w:val="007F37C6"/>
    <w:rsid w:val="007F3BD0"/>
    <w:rsid w:val="007F3CB5"/>
    <w:rsid w:val="007F4B98"/>
    <w:rsid w:val="007F6FAC"/>
    <w:rsid w:val="007F7DC5"/>
    <w:rsid w:val="00800E4D"/>
    <w:rsid w:val="00800EE6"/>
    <w:rsid w:val="0080106F"/>
    <w:rsid w:val="00801781"/>
    <w:rsid w:val="00801854"/>
    <w:rsid w:val="008025B7"/>
    <w:rsid w:val="00802F47"/>
    <w:rsid w:val="00806177"/>
    <w:rsid w:val="00810481"/>
    <w:rsid w:val="00810904"/>
    <w:rsid w:val="008109F5"/>
    <w:rsid w:val="00810DE9"/>
    <w:rsid w:val="00812BED"/>
    <w:rsid w:val="00812C4C"/>
    <w:rsid w:val="00814468"/>
    <w:rsid w:val="00814523"/>
    <w:rsid w:val="00814ABA"/>
    <w:rsid w:val="0081533D"/>
    <w:rsid w:val="008160A8"/>
    <w:rsid w:val="00816EC6"/>
    <w:rsid w:val="008174D2"/>
    <w:rsid w:val="008175A3"/>
    <w:rsid w:val="00817770"/>
    <w:rsid w:val="00817C6A"/>
    <w:rsid w:val="00820B2F"/>
    <w:rsid w:val="00820BD0"/>
    <w:rsid w:val="00820DEC"/>
    <w:rsid w:val="00820F1A"/>
    <w:rsid w:val="008211EF"/>
    <w:rsid w:val="008213C1"/>
    <w:rsid w:val="008225C6"/>
    <w:rsid w:val="00822706"/>
    <w:rsid w:val="00822ADF"/>
    <w:rsid w:val="00822AE2"/>
    <w:rsid w:val="008240B3"/>
    <w:rsid w:val="00824AE4"/>
    <w:rsid w:val="00825171"/>
    <w:rsid w:val="0082537A"/>
    <w:rsid w:val="008256CF"/>
    <w:rsid w:val="00825B21"/>
    <w:rsid w:val="0082615D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1204"/>
    <w:rsid w:val="008526EF"/>
    <w:rsid w:val="00852A60"/>
    <w:rsid w:val="00852A6C"/>
    <w:rsid w:val="008531B3"/>
    <w:rsid w:val="008545EF"/>
    <w:rsid w:val="0085481B"/>
    <w:rsid w:val="008548E0"/>
    <w:rsid w:val="00854BCC"/>
    <w:rsid w:val="00855D33"/>
    <w:rsid w:val="00857484"/>
    <w:rsid w:val="00857ED9"/>
    <w:rsid w:val="0086080A"/>
    <w:rsid w:val="00860B33"/>
    <w:rsid w:val="00860F8B"/>
    <w:rsid w:val="008611B0"/>
    <w:rsid w:val="00863433"/>
    <w:rsid w:val="00864108"/>
    <w:rsid w:val="008641E5"/>
    <w:rsid w:val="008647B0"/>
    <w:rsid w:val="00865203"/>
    <w:rsid w:val="00865397"/>
    <w:rsid w:val="008669A5"/>
    <w:rsid w:val="00866C93"/>
    <w:rsid w:val="0086787E"/>
    <w:rsid w:val="00867B16"/>
    <w:rsid w:val="00867D72"/>
    <w:rsid w:val="00867F49"/>
    <w:rsid w:val="00870A0E"/>
    <w:rsid w:val="00870B75"/>
    <w:rsid w:val="0087116B"/>
    <w:rsid w:val="008718F6"/>
    <w:rsid w:val="0087239B"/>
    <w:rsid w:val="0087261D"/>
    <w:rsid w:val="008734B8"/>
    <w:rsid w:val="008734DC"/>
    <w:rsid w:val="00873BC5"/>
    <w:rsid w:val="00873C3F"/>
    <w:rsid w:val="00874D74"/>
    <w:rsid w:val="00874D91"/>
    <w:rsid w:val="0087588A"/>
    <w:rsid w:val="00876EBA"/>
    <w:rsid w:val="00877C4F"/>
    <w:rsid w:val="008804A6"/>
    <w:rsid w:val="008816A7"/>
    <w:rsid w:val="00881B90"/>
    <w:rsid w:val="00882ECA"/>
    <w:rsid w:val="00882FCA"/>
    <w:rsid w:val="00884746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34E"/>
    <w:rsid w:val="00892B93"/>
    <w:rsid w:val="00893478"/>
    <w:rsid w:val="008937B5"/>
    <w:rsid w:val="00893BD3"/>
    <w:rsid w:val="00894046"/>
    <w:rsid w:val="00894FF7"/>
    <w:rsid w:val="00895E4F"/>
    <w:rsid w:val="00896C65"/>
    <w:rsid w:val="00897391"/>
    <w:rsid w:val="00897E0C"/>
    <w:rsid w:val="008A0B1F"/>
    <w:rsid w:val="008A0D2E"/>
    <w:rsid w:val="008A0DDC"/>
    <w:rsid w:val="008A1712"/>
    <w:rsid w:val="008A1ACF"/>
    <w:rsid w:val="008A35E4"/>
    <w:rsid w:val="008A423A"/>
    <w:rsid w:val="008A5C60"/>
    <w:rsid w:val="008A5F11"/>
    <w:rsid w:val="008A6679"/>
    <w:rsid w:val="008B026C"/>
    <w:rsid w:val="008B0A62"/>
    <w:rsid w:val="008B1309"/>
    <w:rsid w:val="008B1D5C"/>
    <w:rsid w:val="008B2BEF"/>
    <w:rsid w:val="008B3E43"/>
    <w:rsid w:val="008B4239"/>
    <w:rsid w:val="008B5002"/>
    <w:rsid w:val="008B55BD"/>
    <w:rsid w:val="008B580B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9C8"/>
    <w:rsid w:val="008D4A9C"/>
    <w:rsid w:val="008D4E9A"/>
    <w:rsid w:val="008D51D3"/>
    <w:rsid w:val="008D5E3E"/>
    <w:rsid w:val="008D718D"/>
    <w:rsid w:val="008D7872"/>
    <w:rsid w:val="008E085F"/>
    <w:rsid w:val="008E1A3B"/>
    <w:rsid w:val="008E35B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E95"/>
    <w:rsid w:val="008F2F5B"/>
    <w:rsid w:val="008F393A"/>
    <w:rsid w:val="008F39DB"/>
    <w:rsid w:val="008F431C"/>
    <w:rsid w:val="008F566C"/>
    <w:rsid w:val="008F5932"/>
    <w:rsid w:val="008F5A94"/>
    <w:rsid w:val="008F5AE0"/>
    <w:rsid w:val="008F669C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4A6B"/>
    <w:rsid w:val="0090598D"/>
    <w:rsid w:val="00905F3A"/>
    <w:rsid w:val="0090616E"/>
    <w:rsid w:val="00906821"/>
    <w:rsid w:val="00906977"/>
    <w:rsid w:val="00906C52"/>
    <w:rsid w:val="00906F80"/>
    <w:rsid w:val="00907E12"/>
    <w:rsid w:val="0091048E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477"/>
    <w:rsid w:val="009148BF"/>
    <w:rsid w:val="00916DCD"/>
    <w:rsid w:val="00916F0B"/>
    <w:rsid w:val="009171D9"/>
    <w:rsid w:val="0091758C"/>
    <w:rsid w:val="00917624"/>
    <w:rsid w:val="00917949"/>
    <w:rsid w:val="00917C13"/>
    <w:rsid w:val="00917CDB"/>
    <w:rsid w:val="00917E29"/>
    <w:rsid w:val="0092045F"/>
    <w:rsid w:val="00921642"/>
    <w:rsid w:val="00921AD1"/>
    <w:rsid w:val="00921DF4"/>
    <w:rsid w:val="00922872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1B05"/>
    <w:rsid w:val="00933132"/>
    <w:rsid w:val="00933B98"/>
    <w:rsid w:val="00934D45"/>
    <w:rsid w:val="00935281"/>
    <w:rsid w:val="00935479"/>
    <w:rsid w:val="009354AC"/>
    <w:rsid w:val="00935DCB"/>
    <w:rsid w:val="00936C46"/>
    <w:rsid w:val="00936E93"/>
    <w:rsid w:val="0093759F"/>
    <w:rsid w:val="009379CE"/>
    <w:rsid w:val="00940745"/>
    <w:rsid w:val="00940B7B"/>
    <w:rsid w:val="0094254B"/>
    <w:rsid w:val="00942A16"/>
    <w:rsid w:val="00942ABA"/>
    <w:rsid w:val="00942B60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3C6"/>
    <w:rsid w:val="00947592"/>
    <w:rsid w:val="00947AD5"/>
    <w:rsid w:val="00950054"/>
    <w:rsid w:val="00950752"/>
    <w:rsid w:val="00952FE8"/>
    <w:rsid w:val="0095311A"/>
    <w:rsid w:val="00953B25"/>
    <w:rsid w:val="00953E5B"/>
    <w:rsid w:val="00954C0E"/>
    <w:rsid w:val="00954D30"/>
    <w:rsid w:val="00954FBC"/>
    <w:rsid w:val="009559FA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70131"/>
    <w:rsid w:val="00970209"/>
    <w:rsid w:val="009712DE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19ED"/>
    <w:rsid w:val="00982884"/>
    <w:rsid w:val="00983DD0"/>
    <w:rsid w:val="00983EB7"/>
    <w:rsid w:val="00983F82"/>
    <w:rsid w:val="00985646"/>
    <w:rsid w:val="00985943"/>
    <w:rsid w:val="00986446"/>
    <w:rsid w:val="0098711C"/>
    <w:rsid w:val="00987588"/>
    <w:rsid w:val="00990106"/>
    <w:rsid w:val="009903F6"/>
    <w:rsid w:val="00990454"/>
    <w:rsid w:val="00991213"/>
    <w:rsid w:val="0099136F"/>
    <w:rsid w:val="0099185D"/>
    <w:rsid w:val="009938B9"/>
    <w:rsid w:val="00994C0F"/>
    <w:rsid w:val="00994CF9"/>
    <w:rsid w:val="00997160"/>
    <w:rsid w:val="00997F6B"/>
    <w:rsid w:val="009A06AD"/>
    <w:rsid w:val="009A0C71"/>
    <w:rsid w:val="009A0F84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256A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6A0"/>
    <w:rsid w:val="009D2019"/>
    <w:rsid w:val="009D2657"/>
    <w:rsid w:val="009D2AEF"/>
    <w:rsid w:val="009D2B76"/>
    <w:rsid w:val="009D2F92"/>
    <w:rsid w:val="009D33B0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33F4"/>
    <w:rsid w:val="009E4B9D"/>
    <w:rsid w:val="009E5AE5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FBE"/>
    <w:rsid w:val="009F4031"/>
    <w:rsid w:val="009F4D54"/>
    <w:rsid w:val="009F5618"/>
    <w:rsid w:val="009F5B38"/>
    <w:rsid w:val="009F7298"/>
    <w:rsid w:val="009F7A3E"/>
    <w:rsid w:val="009F7ABB"/>
    <w:rsid w:val="009F7C22"/>
    <w:rsid w:val="009F7F0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D4B"/>
    <w:rsid w:val="00A05325"/>
    <w:rsid w:val="00A06DA9"/>
    <w:rsid w:val="00A07AE6"/>
    <w:rsid w:val="00A07B3E"/>
    <w:rsid w:val="00A1030C"/>
    <w:rsid w:val="00A10DD4"/>
    <w:rsid w:val="00A11363"/>
    <w:rsid w:val="00A118FC"/>
    <w:rsid w:val="00A119AE"/>
    <w:rsid w:val="00A11AE9"/>
    <w:rsid w:val="00A11D8A"/>
    <w:rsid w:val="00A12509"/>
    <w:rsid w:val="00A130B6"/>
    <w:rsid w:val="00A13957"/>
    <w:rsid w:val="00A13BC2"/>
    <w:rsid w:val="00A13C5C"/>
    <w:rsid w:val="00A13CEB"/>
    <w:rsid w:val="00A1667F"/>
    <w:rsid w:val="00A16C1C"/>
    <w:rsid w:val="00A17036"/>
    <w:rsid w:val="00A17DAE"/>
    <w:rsid w:val="00A2119B"/>
    <w:rsid w:val="00A21B12"/>
    <w:rsid w:val="00A21C76"/>
    <w:rsid w:val="00A23506"/>
    <w:rsid w:val="00A23EC2"/>
    <w:rsid w:val="00A24A05"/>
    <w:rsid w:val="00A25996"/>
    <w:rsid w:val="00A25C83"/>
    <w:rsid w:val="00A261D3"/>
    <w:rsid w:val="00A2700E"/>
    <w:rsid w:val="00A270D5"/>
    <w:rsid w:val="00A3036F"/>
    <w:rsid w:val="00A3040F"/>
    <w:rsid w:val="00A305EB"/>
    <w:rsid w:val="00A30E03"/>
    <w:rsid w:val="00A315A8"/>
    <w:rsid w:val="00A32566"/>
    <w:rsid w:val="00A32B81"/>
    <w:rsid w:val="00A32EB6"/>
    <w:rsid w:val="00A339B9"/>
    <w:rsid w:val="00A35471"/>
    <w:rsid w:val="00A36DD6"/>
    <w:rsid w:val="00A36FC3"/>
    <w:rsid w:val="00A3788D"/>
    <w:rsid w:val="00A37E96"/>
    <w:rsid w:val="00A37F19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EA6"/>
    <w:rsid w:val="00A520B1"/>
    <w:rsid w:val="00A53252"/>
    <w:rsid w:val="00A532F6"/>
    <w:rsid w:val="00A54033"/>
    <w:rsid w:val="00A5479E"/>
    <w:rsid w:val="00A554C1"/>
    <w:rsid w:val="00A55739"/>
    <w:rsid w:val="00A55D35"/>
    <w:rsid w:val="00A5639F"/>
    <w:rsid w:val="00A5678C"/>
    <w:rsid w:val="00A56D21"/>
    <w:rsid w:val="00A571FA"/>
    <w:rsid w:val="00A6020A"/>
    <w:rsid w:val="00A605E9"/>
    <w:rsid w:val="00A60A74"/>
    <w:rsid w:val="00A60E56"/>
    <w:rsid w:val="00A61AC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40D"/>
    <w:rsid w:val="00A72A71"/>
    <w:rsid w:val="00A73490"/>
    <w:rsid w:val="00A73E1E"/>
    <w:rsid w:val="00A74C72"/>
    <w:rsid w:val="00A752FE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6C6"/>
    <w:rsid w:val="00AA087F"/>
    <w:rsid w:val="00AA1170"/>
    <w:rsid w:val="00AA18CE"/>
    <w:rsid w:val="00AA18FD"/>
    <w:rsid w:val="00AA201C"/>
    <w:rsid w:val="00AA3E80"/>
    <w:rsid w:val="00AA4127"/>
    <w:rsid w:val="00AA41E5"/>
    <w:rsid w:val="00AA4C25"/>
    <w:rsid w:val="00AA4F55"/>
    <w:rsid w:val="00AA5201"/>
    <w:rsid w:val="00AA5DA9"/>
    <w:rsid w:val="00AA6A4B"/>
    <w:rsid w:val="00AA6AA3"/>
    <w:rsid w:val="00AA6C59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B73C6"/>
    <w:rsid w:val="00AC01E1"/>
    <w:rsid w:val="00AC0751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2FA7"/>
    <w:rsid w:val="00AD3311"/>
    <w:rsid w:val="00AD34E2"/>
    <w:rsid w:val="00AD3BB0"/>
    <w:rsid w:val="00AD3D08"/>
    <w:rsid w:val="00AD3D88"/>
    <w:rsid w:val="00AD43B7"/>
    <w:rsid w:val="00AD45EF"/>
    <w:rsid w:val="00AD5D57"/>
    <w:rsid w:val="00AD6086"/>
    <w:rsid w:val="00AD6B09"/>
    <w:rsid w:val="00AD7345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E7254"/>
    <w:rsid w:val="00AF0279"/>
    <w:rsid w:val="00AF0541"/>
    <w:rsid w:val="00AF1001"/>
    <w:rsid w:val="00AF13C2"/>
    <w:rsid w:val="00AF195A"/>
    <w:rsid w:val="00AF1FB7"/>
    <w:rsid w:val="00AF2AA5"/>
    <w:rsid w:val="00AF305C"/>
    <w:rsid w:val="00AF35A6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389"/>
    <w:rsid w:val="00B13901"/>
    <w:rsid w:val="00B1420C"/>
    <w:rsid w:val="00B143CB"/>
    <w:rsid w:val="00B14589"/>
    <w:rsid w:val="00B148D0"/>
    <w:rsid w:val="00B14EA9"/>
    <w:rsid w:val="00B15C97"/>
    <w:rsid w:val="00B16048"/>
    <w:rsid w:val="00B17061"/>
    <w:rsid w:val="00B17D8F"/>
    <w:rsid w:val="00B20A1D"/>
    <w:rsid w:val="00B20E1B"/>
    <w:rsid w:val="00B21948"/>
    <w:rsid w:val="00B219ED"/>
    <w:rsid w:val="00B22911"/>
    <w:rsid w:val="00B2294C"/>
    <w:rsid w:val="00B22FDE"/>
    <w:rsid w:val="00B2314E"/>
    <w:rsid w:val="00B23302"/>
    <w:rsid w:val="00B23C72"/>
    <w:rsid w:val="00B246CD"/>
    <w:rsid w:val="00B25C11"/>
    <w:rsid w:val="00B26013"/>
    <w:rsid w:val="00B260E8"/>
    <w:rsid w:val="00B268AE"/>
    <w:rsid w:val="00B27477"/>
    <w:rsid w:val="00B276FC"/>
    <w:rsid w:val="00B30E4D"/>
    <w:rsid w:val="00B314BA"/>
    <w:rsid w:val="00B31520"/>
    <w:rsid w:val="00B31BD8"/>
    <w:rsid w:val="00B3256D"/>
    <w:rsid w:val="00B32835"/>
    <w:rsid w:val="00B340E9"/>
    <w:rsid w:val="00B34577"/>
    <w:rsid w:val="00B3463D"/>
    <w:rsid w:val="00B34FF8"/>
    <w:rsid w:val="00B352AE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A19"/>
    <w:rsid w:val="00B4332F"/>
    <w:rsid w:val="00B43411"/>
    <w:rsid w:val="00B43FA9"/>
    <w:rsid w:val="00B464CF"/>
    <w:rsid w:val="00B46798"/>
    <w:rsid w:val="00B50EFE"/>
    <w:rsid w:val="00B5159D"/>
    <w:rsid w:val="00B516D2"/>
    <w:rsid w:val="00B527D5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B98"/>
    <w:rsid w:val="00B61BF4"/>
    <w:rsid w:val="00B620EB"/>
    <w:rsid w:val="00B629B8"/>
    <w:rsid w:val="00B62DF5"/>
    <w:rsid w:val="00B64ED5"/>
    <w:rsid w:val="00B65408"/>
    <w:rsid w:val="00B659EC"/>
    <w:rsid w:val="00B67511"/>
    <w:rsid w:val="00B70345"/>
    <w:rsid w:val="00B705B4"/>
    <w:rsid w:val="00B70B26"/>
    <w:rsid w:val="00B71660"/>
    <w:rsid w:val="00B71B3A"/>
    <w:rsid w:val="00B73360"/>
    <w:rsid w:val="00B73605"/>
    <w:rsid w:val="00B744F2"/>
    <w:rsid w:val="00B7450A"/>
    <w:rsid w:val="00B755EA"/>
    <w:rsid w:val="00B75A05"/>
    <w:rsid w:val="00B75CAA"/>
    <w:rsid w:val="00B76235"/>
    <w:rsid w:val="00B76758"/>
    <w:rsid w:val="00B76D68"/>
    <w:rsid w:val="00B77824"/>
    <w:rsid w:val="00B778CD"/>
    <w:rsid w:val="00B80388"/>
    <w:rsid w:val="00B806F5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1B6C"/>
    <w:rsid w:val="00B92962"/>
    <w:rsid w:val="00B936C8"/>
    <w:rsid w:val="00B938EF"/>
    <w:rsid w:val="00B938F1"/>
    <w:rsid w:val="00B94C04"/>
    <w:rsid w:val="00B958CB"/>
    <w:rsid w:val="00B97042"/>
    <w:rsid w:val="00B973E1"/>
    <w:rsid w:val="00B976E8"/>
    <w:rsid w:val="00BA0BBE"/>
    <w:rsid w:val="00BA14C1"/>
    <w:rsid w:val="00BA2311"/>
    <w:rsid w:val="00BA2CC5"/>
    <w:rsid w:val="00BA2DD5"/>
    <w:rsid w:val="00BA3C7B"/>
    <w:rsid w:val="00BA3F2B"/>
    <w:rsid w:val="00BA3FF5"/>
    <w:rsid w:val="00BA41BB"/>
    <w:rsid w:val="00BA4444"/>
    <w:rsid w:val="00BA48CD"/>
    <w:rsid w:val="00BA4C68"/>
    <w:rsid w:val="00BA5573"/>
    <w:rsid w:val="00BA55F1"/>
    <w:rsid w:val="00BA5991"/>
    <w:rsid w:val="00BA652E"/>
    <w:rsid w:val="00BA6E3E"/>
    <w:rsid w:val="00BA7845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55"/>
    <w:rsid w:val="00BC0AD1"/>
    <w:rsid w:val="00BC0B01"/>
    <w:rsid w:val="00BC145F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C49"/>
    <w:rsid w:val="00BD0E06"/>
    <w:rsid w:val="00BD100F"/>
    <w:rsid w:val="00BD13E6"/>
    <w:rsid w:val="00BD1EEC"/>
    <w:rsid w:val="00BD20B2"/>
    <w:rsid w:val="00BD222A"/>
    <w:rsid w:val="00BD2E6D"/>
    <w:rsid w:val="00BD3AD3"/>
    <w:rsid w:val="00BD42F2"/>
    <w:rsid w:val="00BD44C8"/>
    <w:rsid w:val="00BD505C"/>
    <w:rsid w:val="00BD58AD"/>
    <w:rsid w:val="00BD717A"/>
    <w:rsid w:val="00BD7929"/>
    <w:rsid w:val="00BE01F3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F0240"/>
    <w:rsid w:val="00BF0DB3"/>
    <w:rsid w:val="00BF1613"/>
    <w:rsid w:val="00BF200E"/>
    <w:rsid w:val="00BF362B"/>
    <w:rsid w:val="00BF3873"/>
    <w:rsid w:val="00BF462E"/>
    <w:rsid w:val="00BF4E0C"/>
    <w:rsid w:val="00BF52DD"/>
    <w:rsid w:val="00BF5413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10F9"/>
    <w:rsid w:val="00C12EA2"/>
    <w:rsid w:val="00C1390D"/>
    <w:rsid w:val="00C139F1"/>
    <w:rsid w:val="00C162A6"/>
    <w:rsid w:val="00C16C6A"/>
    <w:rsid w:val="00C202EB"/>
    <w:rsid w:val="00C20C48"/>
    <w:rsid w:val="00C21C91"/>
    <w:rsid w:val="00C229E1"/>
    <w:rsid w:val="00C22F90"/>
    <w:rsid w:val="00C23FFC"/>
    <w:rsid w:val="00C24525"/>
    <w:rsid w:val="00C2552C"/>
    <w:rsid w:val="00C26CE5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A26"/>
    <w:rsid w:val="00C41FCE"/>
    <w:rsid w:val="00C44BB4"/>
    <w:rsid w:val="00C45C6E"/>
    <w:rsid w:val="00C461EE"/>
    <w:rsid w:val="00C468DA"/>
    <w:rsid w:val="00C47471"/>
    <w:rsid w:val="00C505B2"/>
    <w:rsid w:val="00C50CC3"/>
    <w:rsid w:val="00C51193"/>
    <w:rsid w:val="00C5153D"/>
    <w:rsid w:val="00C525C7"/>
    <w:rsid w:val="00C52A9B"/>
    <w:rsid w:val="00C5302F"/>
    <w:rsid w:val="00C5338A"/>
    <w:rsid w:val="00C53926"/>
    <w:rsid w:val="00C53B93"/>
    <w:rsid w:val="00C542BC"/>
    <w:rsid w:val="00C556A9"/>
    <w:rsid w:val="00C57AC7"/>
    <w:rsid w:val="00C57C94"/>
    <w:rsid w:val="00C60223"/>
    <w:rsid w:val="00C615FA"/>
    <w:rsid w:val="00C626F0"/>
    <w:rsid w:val="00C62A35"/>
    <w:rsid w:val="00C63819"/>
    <w:rsid w:val="00C6387D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304"/>
    <w:rsid w:val="00C946FD"/>
    <w:rsid w:val="00C948B0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D7A"/>
    <w:rsid w:val="00CA3FCE"/>
    <w:rsid w:val="00CA43AD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5F3"/>
    <w:rsid w:val="00CB563D"/>
    <w:rsid w:val="00CB5B2A"/>
    <w:rsid w:val="00CB5E82"/>
    <w:rsid w:val="00CB6057"/>
    <w:rsid w:val="00CB61ED"/>
    <w:rsid w:val="00CB6FD6"/>
    <w:rsid w:val="00CB7755"/>
    <w:rsid w:val="00CC13CE"/>
    <w:rsid w:val="00CC1C3B"/>
    <w:rsid w:val="00CC28E9"/>
    <w:rsid w:val="00CC3258"/>
    <w:rsid w:val="00CC353C"/>
    <w:rsid w:val="00CC3789"/>
    <w:rsid w:val="00CC3A8B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1176"/>
    <w:rsid w:val="00CD2AE2"/>
    <w:rsid w:val="00CD3128"/>
    <w:rsid w:val="00CD3A38"/>
    <w:rsid w:val="00CD3A44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496"/>
    <w:rsid w:val="00CE2860"/>
    <w:rsid w:val="00CE2877"/>
    <w:rsid w:val="00CE3240"/>
    <w:rsid w:val="00CE4BC4"/>
    <w:rsid w:val="00CE535D"/>
    <w:rsid w:val="00CE6B98"/>
    <w:rsid w:val="00CE75F5"/>
    <w:rsid w:val="00CF02D5"/>
    <w:rsid w:val="00CF11F1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397"/>
    <w:rsid w:val="00D07574"/>
    <w:rsid w:val="00D07E81"/>
    <w:rsid w:val="00D13491"/>
    <w:rsid w:val="00D13C50"/>
    <w:rsid w:val="00D13DE7"/>
    <w:rsid w:val="00D14F74"/>
    <w:rsid w:val="00D167CB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E30"/>
    <w:rsid w:val="00D406B4"/>
    <w:rsid w:val="00D410BD"/>
    <w:rsid w:val="00D4186D"/>
    <w:rsid w:val="00D41CCC"/>
    <w:rsid w:val="00D42AD1"/>
    <w:rsid w:val="00D42E73"/>
    <w:rsid w:val="00D43E1F"/>
    <w:rsid w:val="00D461C0"/>
    <w:rsid w:val="00D46DB6"/>
    <w:rsid w:val="00D46EF4"/>
    <w:rsid w:val="00D47B40"/>
    <w:rsid w:val="00D500D2"/>
    <w:rsid w:val="00D5017E"/>
    <w:rsid w:val="00D5081D"/>
    <w:rsid w:val="00D51BAF"/>
    <w:rsid w:val="00D523E6"/>
    <w:rsid w:val="00D52B04"/>
    <w:rsid w:val="00D52CE2"/>
    <w:rsid w:val="00D533C1"/>
    <w:rsid w:val="00D5389C"/>
    <w:rsid w:val="00D55209"/>
    <w:rsid w:val="00D5526E"/>
    <w:rsid w:val="00D55272"/>
    <w:rsid w:val="00D552A2"/>
    <w:rsid w:val="00D56480"/>
    <w:rsid w:val="00D5760C"/>
    <w:rsid w:val="00D5764A"/>
    <w:rsid w:val="00D57CB3"/>
    <w:rsid w:val="00D57CC7"/>
    <w:rsid w:val="00D60599"/>
    <w:rsid w:val="00D60681"/>
    <w:rsid w:val="00D62B82"/>
    <w:rsid w:val="00D63DCC"/>
    <w:rsid w:val="00D64364"/>
    <w:rsid w:val="00D6440E"/>
    <w:rsid w:val="00D64D37"/>
    <w:rsid w:val="00D65482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2F4D"/>
    <w:rsid w:val="00D73726"/>
    <w:rsid w:val="00D74421"/>
    <w:rsid w:val="00D74B9E"/>
    <w:rsid w:val="00D8080D"/>
    <w:rsid w:val="00D80A4D"/>
    <w:rsid w:val="00D8101F"/>
    <w:rsid w:val="00D8166D"/>
    <w:rsid w:val="00D817AF"/>
    <w:rsid w:val="00D81FD7"/>
    <w:rsid w:val="00D82083"/>
    <w:rsid w:val="00D82B1B"/>
    <w:rsid w:val="00D82EA7"/>
    <w:rsid w:val="00D84973"/>
    <w:rsid w:val="00D84A0E"/>
    <w:rsid w:val="00D84A8F"/>
    <w:rsid w:val="00D84D91"/>
    <w:rsid w:val="00D86ED9"/>
    <w:rsid w:val="00D90360"/>
    <w:rsid w:val="00D914B6"/>
    <w:rsid w:val="00D916A4"/>
    <w:rsid w:val="00D9174A"/>
    <w:rsid w:val="00D926C3"/>
    <w:rsid w:val="00D92F65"/>
    <w:rsid w:val="00D93937"/>
    <w:rsid w:val="00D93A6A"/>
    <w:rsid w:val="00D942C6"/>
    <w:rsid w:val="00D945F8"/>
    <w:rsid w:val="00D953D2"/>
    <w:rsid w:val="00D96F6B"/>
    <w:rsid w:val="00D96F84"/>
    <w:rsid w:val="00D97399"/>
    <w:rsid w:val="00D9754C"/>
    <w:rsid w:val="00DA0330"/>
    <w:rsid w:val="00DA07A6"/>
    <w:rsid w:val="00DA1931"/>
    <w:rsid w:val="00DA460E"/>
    <w:rsid w:val="00DA4C77"/>
    <w:rsid w:val="00DA513F"/>
    <w:rsid w:val="00DA52A5"/>
    <w:rsid w:val="00DA53DF"/>
    <w:rsid w:val="00DA6995"/>
    <w:rsid w:val="00DA6BFB"/>
    <w:rsid w:val="00DB3A42"/>
    <w:rsid w:val="00DB47EB"/>
    <w:rsid w:val="00DB5B08"/>
    <w:rsid w:val="00DB651E"/>
    <w:rsid w:val="00DB6EAC"/>
    <w:rsid w:val="00DB7B42"/>
    <w:rsid w:val="00DC01FF"/>
    <w:rsid w:val="00DC0525"/>
    <w:rsid w:val="00DC0A6A"/>
    <w:rsid w:val="00DC0B57"/>
    <w:rsid w:val="00DC0CC3"/>
    <w:rsid w:val="00DC1A17"/>
    <w:rsid w:val="00DC26CD"/>
    <w:rsid w:val="00DC272B"/>
    <w:rsid w:val="00DC3AD4"/>
    <w:rsid w:val="00DC4528"/>
    <w:rsid w:val="00DC4A9B"/>
    <w:rsid w:val="00DC4D04"/>
    <w:rsid w:val="00DC586C"/>
    <w:rsid w:val="00DC59EB"/>
    <w:rsid w:val="00DC694E"/>
    <w:rsid w:val="00DC77B6"/>
    <w:rsid w:val="00DC7CD4"/>
    <w:rsid w:val="00DD1ED9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9CA"/>
    <w:rsid w:val="00DE0F0A"/>
    <w:rsid w:val="00DE1B38"/>
    <w:rsid w:val="00DE2307"/>
    <w:rsid w:val="00DE2A93"/>
    <w:rsid w:val="00DE2E90"/>
    <w:rsid w:val="00DE3B0D"/>
    <w:rsid w:val="00DE4361"/>
    <w:rsid w:val="00DE460C"/>
    <w:rsid w:val="00DE47E0"/>
    <w:rsid w:val="00DE5367"/>
    <w:rsid w:val="00DE56F5"/>
    <w:rsid w:val="00DE704E"/>
    <w:rsid w:val="00DE72A8"/>
    <w:rsid w:val="00DE7BCD"/>
    <w:rsid w:val="00DF02B0"/>
    <w:rsid w:val="00DF1408"/>
    <w:rsid w:val="00DF187C"/>
    <w:rsid w:val="00DF2E8E"/>
    <w:rsid w:val="00DF360A"/>
    <w:rsid w:val="00DF4118"/>
    <w:rsid w:val="00DF42CC"/>
    <w:rsid w:val="00DF4A1F"/>
    <w:rsid w:val="00DF5BC4"/>
    <w:rsid w:val="00DF6258"/>
    <w:rsid w:val="00DF6935"/>
    <w:rsid w:val="00DF6AEB"/>
    <w:rsid w:val="00DF777E"/>
    <w:rsid w:val="00DF7EAC"/>
    <w:rsid w:val="00E023F8"/>
    <w:rsid w:val="00E02E5D"/>
    <w:rsid w:val="00E05D49"/>
    <w:rsid w:val="00E06627"/>
    <w:rsid w:val="00E07BC5"/>
    <w:rsid w:val="00E109F5"/>
    <w:rsid w:val="00E10F19"/>
    <w:rsid w:val="00E1174A"/>
    <w:rsid w:val="00E12F5C"/>
    <w:rsid w:val="00E13731"/>
    <w:rsid w:val="00E1391D"/>
    <w:rsid w:val="00E13AFB"/>
    <w:rsid w:val="00E1427B"/>
    <w:rsid w:val="00E14AD5"/>
    <w:rsid w:val="00E15389"/>
    <w:rsid w:val="00E16993"/>
    <w:rsid w:val="00E16F13"/>
    <w:rsid w:val="00E1745E"/>
    <w:rsid w:val="00E20BC2"/>
    <w:rsid w:val="00E20BF1"/>
    <w:rsid w:val="00E20DF9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6A94"/>
    <w:rsid w:val="00E3706B"/>
    <w:rsid w:val="00E37834"/>
    <w:rsid w:val="00E41578"/>
    <w:rsid w:val="00E41E64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912"/>
    <w:rsid w:val="00E56B8F"/>
    <w:rsid w:val="00E56DD6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2F5F"/>
    <w:rsid w:val="00E6320C"/>
    <w:rsid w:val="00E66746"/>
    <w:rsid w:val="00E669F0"/>
    <w:rsid w:val="00E66BCA"/>
    <w:rsid w:val="00E678D6"/>
    <w:rsid w:val="00E717AE"/>
    <w:rsid w:val="00E7190F"/>
    <w:rsid w:val="00E71E33"/>
    <w:rsid w:val="00E71F8F"/>
    <w:rsid w:val="00E72DF8"/>
    <w:rsid w:val="00E73078"/>
    <w:rsid w:val="00E737E1"/>
    <w:rsid w:val="00E73A13"/>
    <w:rsid w:val="00E73D24"/>
    <w:rsid w:val="00E73EAD"/>
    <w:rsid w:val="00E74678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2537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1070"/>
    <w:rsid w:val="00E912C1"/>
    <w:rsid w:val="00E91505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BBA"/>
    <w:rsid w:val="00E97B7F"/>
    <w:rsid w:val="00E97BFD"/>
    <w:rsid w:val="00E97E6C"/>
    <w:rsid w:val="00E97FFE"/>
    <w:rsid w:val="00EA13BC"/>
    <w:rsid w:val="00EA1429"/>
    <w:rsid w:val="00EA1638"/>
    <w:rsid w:val="00EA1908"/>
    <w:rsid w:val="00EA355D"/>
    <w:rsid w:val="00EA3DD9"/>
    <w:rsid w:val="00EA43A1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B00DA"/>
    <w:rsid w:val="00EB0D5B"/>
    <w:rsid w:val="00EB0D86"/>
    <w:rsid w:val="00EB16D6"/>
    <w:rsid w:val="00EB171A"/>
    <w:rsid w:val="00EB1C1F"/>
    <w:rsid w:val="00EB1ECA"/>
    <w:rsid w:val="00EB1ED5"/>
    <w:rsid w:val="00EB3036"/>
    <w:rsid w:val="00EB32D3"/>
    <w:rsid w:val="00EB356B"/>
    <w:rsid w:val="00EB482E"/>
    <w:rsid w:val="00EB4A16"/>
    <w:rsid w:val="00EB4ACE"/>
    <w:rsid w:val="00EB4D4D"/>
    <w:rsid w:val="00EB53BC"/>
    <w:rsid w:val="00EB7BA0"/>
    <w:rsid w:val="00EC036E"/>
    <w:rsid w:val="00EC03FA"/>
    <w:rsid w:val="00EC11F7"/>
    <w:rsid w:val="00EC18CC"/>
    <w:rsid w:val="00EC2A40"/>
    <w:rsid w:val="00EC2EC9"/>
    <w:rsid w:val="00EC3599"/>
    <w:rsid w:val="00EC3BC4"/>
    <w:rsid w:val="00EC3C7C"/>
    <w:rsid w:val="00EC5027"/>
    <w:rsid w:val="00EC5ACC"/>
    <w:rsid w:val="00EC6AC5"/>
    <w:rsid w:val="00EC6C29"/>
    <w:rsid w:val="00EC7128"/>
    <w:rsid w:val="00EC7BC3"/>
    <w:rsid w:val="00EC7C15"/>
    <w:rsid w:val="00ED114A"/>
    <w:rsid w:val="00ED1773"/>
    <w:rsid w:val="00ED1C99"/>
    <w:rsid w:val="00ED1D18"/>
    <w:rsid w:val="00ED33EA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6C8"/>
    <w:rsid w:val="00EE18C5"/>
    <w:rsid w:val="00EE2F9C"/>
    <w:rsid w:val="00EE5F67"/>
    <w:rsid w:val="00EE70D1"/>
    <w:rsid w:val="00EE70F6"/>
    <w:rsid w:val="00EF0FC0"/>
    <w:rsid w:val="00EF2502"/>
    <w:rsid w:val="00EF27A6"/>
    <w:rsid w:val="00EF2D71"/>
    <w:rsid w:val="00EF3261"/>
    <w:rsid w:val="00EF369D"/>
    <w:rsid w:val="00EF3D62"/>
    <w:rsid w:val="00EF4723"/>
    <w:rsid w:val="00EF48A8"/>
    <w:rsid w:val="00EF4C70"/>
    <w:rsid w:val="00EF4F5B"/>
    <w:rsid w:val="00EF62BC"/>
    <w:rsid w:val="00EF6B0F"/>
    <w:rsid w:val="00EF758C"/>
    <w:rsid w:val="00EF7E35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5DAA"/>
    <w:rsid w:val="00F06176"/>
    <w:rsid w:val="00F06F88"/>
    <w:rsid w:val="00F070C9"/>
    <w:rsid w:val="00F10039"/>
    <w:rsid w:val="00F108F9"/>
    <w:rsid w:val="00F11319"/>
    <w:rsid w:val="00F117FF"/>
    <w:rsid w:val="00F11C7D"/>
    <w:rsid w:val="00F11D97"/>
    <w:rsid w:val="00F126F8"/>
    <w:rsid w:val="00F1338A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F0"/>
    <w:rsid w:val="00F21CB9"/>
    <w:rsid w:val="00F21CDE"/>
    <w:rsid w:val="00F23102"/>
    <w:rsid w:val="00F2327C"/>
    <w:rsid w:val="00F238FB"/>
    <w:rsid w:val="00F2448D"/>
    <w:rsid w:val="00F24A1A"/>
    <w:rsid w:val="00F2509E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7AD2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674D"/>
    <w:rsid w:val="00F56C27"/>
    <w:rsid w:val="00F602E9"/>
    <w:rsid w:val="00F60A23"/>
    <w:rsid w:val="00F60C24"/>
    <w:rsid w:val="00F61790"/>
    <w:rsid w:val="00F622AD"/>
    <w:rsid w:val="00F625D4"/>
    <w:rsid w:val="00F6440B"/>
    <w:rsid w:val="00F64E31"/>
    <w:rsid w:val="00F654BE"/>
    <w:rsid w:val="00F67FB2"/>
    <w:rsid w:val="00F705A2"/>
    <w:rsid w:val="00F7228C"/>
    <w:rsid w:val="00F72ADA"/>
    <w:rsid w:val="00F7352D"/>
    <w:rsid w:val="00F73AF5"/>
    <w:rsid w:val="00F73F61"/>
    <w:rsid w:val="00F74021"/>
    <w:rsid w:val="00F74EEE"/>
    <w:rsid w:val="00F75CD5"/>
    <w:rsid w:val="00F7676B"/>
    <w:rsid w:val="00F76CD7"/>
    <w:rsid w:val="00F77117"/>
    <w:rsid w:val="00F801A0"/>
    <w:rsid w:val="00F80837"/>
    <w:rsid w:val="00F80D0A"/>
    <w:rsid w:val="00F81053"/>
    <w:rsid w:val="00F81902"/>
    <w:rsid w:val="00F823C8"/>
    <w:rsid w:val="00F82AE5"/>
    <w:rsid w:val="00F833E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6129"/>
    <w:rsid w:val="00F9614F"/>
    <w:rsid w:val="00F96B1D"/>
    <w:rsid w:val="00F9717E"/>
    <w:rsid w:val="00FA02AA"/>
    <w:rsid w:val="00FA08EA"/>
    <w:rsid w:val="00FA0D5D"/>
    <w:rsid w:val="00FA1000"/>
    <w:rsid w:val="00FA105B"/>
    <w:rsid w:val="00FA1BF8"/>
    <w:rsid w:val="00FA2616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0E3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50CB"/>
    <w:rsid w:val="00FB57FC"/>
    <w:rsid w:val="00FB6205"/>
    <w:rsid w:val="00FB62E3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4C7B"/>
    <w:rsid w:val="00FC5114"/>
    <w:rsid w:val="00FC5999"/>
    <w:rsid w:val="00FC64ED"/>
    <w:rsid w:val="00FC75F2"/>
    <w:rsid w:val="00FC7827"/>
    <w:rsid w:val="00FC7C47"/>
    <w:rsid w:val="00FD03DD"/>
    <w:rsid w:val="00FD0873"/>
    <w:rsid w:val="00FD0EC3"/>
    <w:rsid w:val="00FD10F7"/>
    <w:rsid w:val="00FD171F"/>
    <w:rsid w:val="00FD1845"/>
    <w:rsid w:val="00FD27C6"/>
    <w:rsid w:val="00FD2C37"/>
    <w:rsid w:val="00FD300D"/>
    <w:rsid w:val="00FD3F10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33A"/>
    <w:rsid w:val="00FE4B03"/>
    <w:rsid w:val="00FE7214"/>
    <w:rsid w:val="00FE7D6F"/>
    <w:rsid w:val="00FF01D5"/>
    <w:rsid w:val="00FF02BE"/>
    <w:rsid w:val="00FF035D"/>
    <w:rsid w:val="00FF0607"/>
    <w:rsid w:val="00FF06F4"/>
    <w:rsid w:val="00FF0BD7"/>
    <w:rsid w:val="00FF1A08"/>
    <w:rsid w:val="00FF1B7C"/>
    <w:rsid w:val="00FF1BC7"/>
    <w:rsid w:val="00FF2F54"/>
    <w:rsid w:val="00FF3EE9"/>
    <w:rsid w:val="00FF48CC"/>
    <w:rsid w:val="00FF4CC1"/>
    <w:rsid w:val="00FF54CF"/>
    <w:rsid w:val="00FF5682"/>
    <w:rsid w:val="00FF5A6F"/>
    <w:rsid w:val="00FF5C8E"/>
    <w:rsid w:val="00FF5CFC"/>
    <w:rsid w:val="00FF627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uiPriority w:val="34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F932F6"/>
    <w:pPr>
      <w:tabs>
        <w:tab w:val="right" w:leader="dot" w:pos="9202"/>
      </w:tabs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653FD"/>
    <w:pPr>
      <w:tabs>
        <w:tab w:val="right" w:leader="dot" w:pos="906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uiPriority w:val="99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  <w:style w:type="paragraph" w:customStyle="1" w:styleId="Tytu2">
    <w:name w:val="Tytuł2"/>
    <w:basedOn w:val="Normalny"/>
    <w:rsid w:val="003022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EF55-071E-4324-8CA2-94F1D48E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jhoinkis</dc:creator>
  <cp:lastModifiedBy>Agnieszka Michalska</cp:lastModifiedBy>
  <cp:revision>27</cp:revision>
  <cp:lastPrinted>2024-06-14T07:05:00Z</cp:lastPrinted>
  <dcterms:created xsi:type="dcterms:W3CDTF">2024-06-03T09:24:00Z</dcterms:created>
  <dcterms:modified xsi:type="dcterms:W3CDTF">2024-06-14T07:27:00Z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