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196D" w14:textId="29CF703C" w:rsidR="00CB6056" w:rsidRPr="00E5197C" w:rsidRDefault="00CB6056" w:rsidP="008956F5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474906">
        <w:rPr>
          <w:rFonts w:cs="Calibri"/>
          <w:b/>
          <w:szCs w:val="24"/>
        </w:rPr>
        <w:t>SPZOZ 1/202</w:t>
      </w:r>
      <w:r w:rsidR="008956F5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ab/>
        <w:t xml:space="preserve">Załącznik Nr </w:t>
      </w:r>
      <w:r w:rsidR="004F3476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35066DF3" w14:textId="77777777" w:rsidR="00CB6056" w:rsidRPr="00E5197C" w:rsidRDefault="00CB6056" w:rsidP="008956F5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52B4C6C9" w14:textId="77777777" w:rsidR="00CB6056" w:rsidRPr="00E5197C" w:rsidRDefault="00CB6056" w:rsidP="008956F5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7C3B001B" w14:textId="77777777" w:rsidR="00CB6056" w:rsidRPr="00BB467C" w:rsidRDefault="00CB6056" w:rsidP="008956F5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bookmarkStart w:id="0" w:name="_Toc105593531"/>
      <w:bookmarkStart w:id="1" w:name="_Toc105745338"/>
      <w:bookmarkStart w:id="2" w:name="_Toc108601521"/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  <w:bookmarkEnd w:id="0"/>
      <w:bookmarkEnd w:id="1"/>
      <w:bookmarkEnd w:id="2"/>
    </w:p>
    <w:p w14:paraId="7E800C02" w14:textId="7C176D77" w:rsidR="00CB6056" w:rsidRPr="00BB467C" w:rsidRDefault="00CB6056" w:rsidP="008956F5">
      <w:pPr>
        <w:widowControl w:val="0"/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 xml:space="preserve">Na potrzeby postępowania o udzielenie zamówienia publicznego </w:t>
      </w:r>
      <w:r w:rsidR="008956F5" w:rsidRPr="008956F5">
        <w:rPr>
          <w:rFonts w:eastAsia="Times New Roman" w:cs="Calibri"/>
          <w:b/>
          <w:lang w:eastAsia="pl-PL"/>
        </w:rPr>
        <w:t>Dostawa tomografu okulistycznego oraz aparatu do magnetoterapii wraz z oprzyrządowaniem do Samodzielnego Publicznego Zakładu Opieki Zdrowotnej w Konstantynowie Łódzkim</w:t>
      </w:r>
      <w:r w:rsidR="00072210" w:rsidRPr="003A114E">
        <w:rPr>
          <w:rFonts w:eastAsia="Times New Roman" w:cs="Calibri"/>
          <w:lang w:eastAsia="pl-PL"/>
        </w:rPr>
        <w:t>,</w:t>
      </w:r>
      <w:r w:rsidR="00072210" w:rsidRPr="003A114E">
        <w:rPr>
          <w:rFonts w:eastAsia="Times New Roman" w:cs="Calibri"/>
          <w:i/>
          <w:lang w:eastAsia="pl-PL"/>
        </w:rPr>
        <w:t xml:space="preserve"> </w:t>
      </w:r>
      <w:r w:rsidR="00072210" w:rsidRPr="003A114E">
        <w:rPr>
          <w:rFonts w:eastAsia="Times New Roman" w:cs="Calibri"/>
          <w:lang w:eastAsia="pl-PL"/>
        </w:rPr>
        <w:t xml:space="preserve">prowadzonego przez </w:t>
      </w:r>
      <w:r w:rsidR="00072210">
        <w:rPr>
          <w:rFonts w:eastAsia="Times New Roman" w:cs="Calibri"/>
          <w:b/>
          <w:lang w:eastAsia="pl-PL"/>
        </w:rPr>
        <w:t>SP ZOZ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 że informacje zawarte w oświadczeniu składanym na podstawie art. 125 ust. 1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072210">
        <w:rPr>
          <w:rFonts w:eastAsia="Times New Roman" w:cs="Calibri"/>
          <w:szCs w:val="24"/>
          <w:lang w:eastAsia="pl-PL"/>
        </w:rPr>
        <w:t>4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</w:t>
      </w:r>
      <w:r w:rsidR="00072210"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4</w:t>
      </w:r>
      <w:r w:rsidR="00072210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159A0D7" w14:textId="77777777" w:rsidR="00CB6056" w:rsidRPr="00F066AC" w:rsidRDefault="00CB6056" w:rsidP="008956F5">
      <w:pPr>
        <w:widowControl w:val="0"/>
        <w:spacing w:before="480" w:after="0" w:line="300" w:lineRule="auto"/>
        <w:ind w:left="4253"/>
        <w:rPr>
          <w:rFonts w:eastAsia="Times New Roman" w:cs="Calibri"/>
          <w:szCs w:val="28"/>
          <w:lang w:eastAsia="pl-PL"/>
        </w:rPr>
      </w:pPr>
      <w:r w:rsidRPr="00F066AC">
        <w:rPr>
          <w:rFonts w:eastAsia="Times New Roman" w:cs="Calibri"/>
          <w:szCs w:val="28"/>
          <w:lang w:eastAsia="pl-PL"/>
        </w:rPr>
        <w:t>Podpis kwalifikowany, podpis zaufany lub podpis osobisty osoby uprawnionej do reprezentowania Wykonawcy</w:t>
      </w:r>
    </w:p>
    <w:sectPr w:rsidR="00CB6056" w:rsidRPr="00F066AC" w:rsidSect="00D179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Linotype Univers 420 Condensed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Humnst777LtEU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Commercial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-77"/>
        </w:tabs>
        <w:ind w:left="643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0" w15:restartNumberingAfterBreak="0">
    <w:nsid w:val="09A6603C"/>
    <w:multiLevelType w:val="multilevel"/>
    <w:tmpl w:val="B9E4CE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  <w:b w:val="0"/>
        <w:i w:val="0"/>
        <w:iCs/>
        <w:sz w:val="24"/>
        <w:szCs w:val="18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523F8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1E955FB"/>
    <w:multiLevelType w:val="hybridMultilevel"/>
    <w:tmpl w:val="B2CE30F2"/>
    <w:lvl w:ilvl="0" w:tplc="EEB09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93"/>
    <w:multiLevelType w:val="multilevel"/>
    <w:tmpl w:val="5C70D300"/>
    <w:name w:val="WW8Num39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b/>
        <w:spacing w:val="-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15285574"/>
    <w:multiLevelType w:val="hybridMultilevel"/>
    <w:tmpl w:val="9C3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94BA5"/>
    <w:multiLevelType w:val="hybridMultilevel"/>
    <w:tmpl w:val="8ADEF5FE"/>
    <w:lvl w:ilvl="0" w:tplc="DA987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B163D"/>
    <w:multiLevelType w:val="hybridMultilevel"/>
    <w:tmpl w:val="47B8BD28"/>
    <w:lvl w:ilvl="0" w:tplc="59FA5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197D7A51"/>
    <w:multiLevelType w:val="hybridMultilevel"/>
    <w:tmpl w:val="9760AC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C156B"/>
    <w:multiLevelType w:val="multilevel"/>
    <w:tmpl w:val="B94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21B96E21"/>
    <w:multiLevelType w:val="hybridMultilevel"/>
    <w:tmpl w:val="77AC6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5C04BE"/>
    <w:multiLevelType w:val="hybridMultilevel"/>
    <w:tmpl w:val="5878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320AE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76D66"/>
    <w:multiLevelType w:val="hybridMultilevel"/>
    <w:tmpl w:val="FB6ACCAE"/>
    <w:lvl w:ilvl="0" w:tplc="B4FA7B2E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26A4A71"/>
    <w:multiLevelType w:val="hybridMultilevel"/>
    <w:tmpl w:val="0FB4C7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CFF37E7"/>
    <w:multiLevelType w:val="hybridMultilevel"/>
    <w:tmpl w:val="A848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E0AB2"/>
    <w:multiLevelType w:val="hybridMultilevel"/>
    <w:tmpl w:val="1400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D27124"/>
    <w:multiLevelType w:val="hybridMultilevel"/>
    <w:tmpl w:val="315AB9CE"/>
    <w:lvl w:ilvl="0" w:tplc="C3CE2E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9" w15:restartNumberingAfterBreak="0">
    <w:nsid w:val="53F517EC"/>
    <w:multiLevelType w:val="hybridMultilevel"/>
    <w:tmpl w:val="B8C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994ABA"/>
    <w:multiLevelType w:val="hybridMultilevel"/>
    <w:tmpl w:val="1B8C1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A2241B"/>
    <w:multiLevelType w:val="multilevel"/>
    <w:tmpl w:val="618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4DE05CC"/>
    <w:multiLevelType w:val="hybridMultilevel"/>
    <w:tmpl w:val="55D66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5E4E5D"/>
    <w:multiLevelType w:val="hybridMultilevel"/>
    <w:tmpl w:val="03FC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AC5B17"/>
    <w:multiLevelType w:val="hybridMultilevel"/>
    <w:tmpl w:val="D9DEB666"/>
    <w:lvl w:ilvl="0" w:tplc="F5C66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C86FE5"/>
    <w:multiLevelType w:val="hybridMultilevel"/>
    <w:tmpl w:val="D67C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F86447"/>
    <w:multiLevelType w:val="hybridMultilevel"/>
    <w:tmpl w:val="5A3C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D252E"/>
    <w:multiLevelType w:val="hybridMultilevel"/>
    <w:tmpl w:val="1CB4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91F08"/>
    <w:multiLevelType w:val="hybridMultilevel"/>
    <w:tmpl w:val="5ED8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F97407"/>
    <w:multiLevelType w:val="hybridMultilevel"/>
    <w:tmpl w:val="0DC2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061F1"/>
    <w:multiLevelType w:val="hybridMultilevel"/>
    <w:tmpl w:val="476453B6"/>
    <w:lvl w:ilvl="0" w:tplc="3BCC5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64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96C9A"/>
    <w:multiLevelType w:val="multilevel"/>
    <w:tmpl w:val="DEBEA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72E6577"/>
    <w:multiLevelType w:val="hybridMultilevel"/>
    <w:tmpl w:val="BFFE0E02"/>
    <w:lvl w:ilvl="0" w:tplc="516E3F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9427F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AB8268E"/>
    <w:multiLevelType w:val="hybridMultilevel"/>
    <w:tmpl w:val="B39E25D0"/>
    <w:name w:val="WW8Num392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E47F6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870AD8"/>
    <w:multiLevelType w:val="hybridMultilevel"/>
    <w:tmpl w:val="A30A5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582581"/>
    <w:multiLevelType w:val="hybridMultilevel"/>
    <w:tmpl w:val="F0BC1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19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6438469">
    <w:abstractNumId w:val="34"/>
  </w:num>
  <w:num w:numId="3" w16cid:durableId="712971195">
    <w:abstractNumId w:val="66"/>
  </w:num>
  <w:num w:numId="4" w16cid:durableId="103115092">
    <w:abstractNumId w:val="69"/>
  </w:num>
  <w:num w:numId="5" w16cid:durableId="2005082939">
    <w:abstractNumId w:val="64"/>
  </w:num>
  <w:num w:numId="6" w16cid:durableId="555439116">
    <w:abstractNumId w:val="9"/>
  </w:num>
  <w:num w:numId="7" w16cid:durableId="2065791131">
    <w:abstractNumId w:val="42"/>
  </w:num>
  <w:num w:numId="8" w16cid:durableId="1502506290">
    <w:abstractNumId w:val="8"/>
  </w:num>
  <w:num w:numId="9" w16cid:durableId="160320571">
    <w:abstractNumId w:val="70"/>
  </w:num>
  <w:num w:numId="10" w16cid:durableId="1809786924">
    <w:abstractNumId w:val="12"/>
  </w:num>
  <w:num w:numId="11" w16cid:durableId="259148464">
    <w:abstractNumId w:val="23"/>
  </w:num>
  <w:num w:numId="12" w16cid:durableId="155802218">
    <w:abstractNumId w:val="33"/>
  </w:num>
  <w:num w:numId="13" w16cid:durableId="326131664">
    <w:abstractNumId w:val="28"/>
  </w:num>
  <w:num w:numId="14" w16cid:durableId="547572296">
    <w:abstractNumId w:val="61"/>
  </w:num>
  <w:num w:numId="15" w16cid:durableId="286009421">
    <w:abstractNumId w:val="41"/>
  </w:num>
  <w:num w:numId="16" w16cid:durableId="1232353813">
    <w:abstractNumId w:val="63"/>
  </w:num>
  <w:num w:numId="17" w16cid:durableId="780565963">
    <w:abstractNumId w:val="43"/>
  </w:num>
  <w:num w:numId="18" w16cid:durableId="240336425">
    <w:abstractNumId w:val="15"/>
  </w:num>
  <w:num w:numId="19" w16cid:durableId="1853179617">
    <w:abstractNumId w:val="13"/>
  </w:num>
  <w:num w:numId="20" w16cid:durableId="51927648">
    <w:abstractNumId w:val="20"/>
  </w:num>
  <w:num w:numId="21" w16cid:durableId="353307717">
    <w:abstractNumId w:val="14"/>
  </w:num>
  <w:num w:numId="22" w16cid:durableId="506403666">
    <w:abstractNumId w:val="35"/>
  </w:num>
  <w:num w:numId="23" w16cid:durableId="352272309">
    <w:abstractNumId w:val="44"/>
  </w:num>
  <w:num w:numId="24" w16cid:durableId="274361511">
    <w:abstractNumId w:val="16"/>
  </w:num>
  <w:num w:numId="25" w16cid:durableId="1620644650">
    <w:abstractNumId w:val="65"/>
  </w:num>
  <w:num w:numId="26" w16cid:durableId="833179725">
    <w:abstractNumId w:val="25"/>
  </w:num>
  <w:num w:numId="27" w16cid:durableId="1900088722">
    <w:abstractNumId w:val="26"/>
  </w:num>
  <w:num w:numId="28" w16cid:durableId="1098670300">
    <w:abstractNumId w:val="40"/>
  </w:num>
  <w:num w:numId="29" w16cid:durableId="1057972026">
    <w:abstractNumId w:val="31"/>
  </w:num>
  <w:num w:numId="30" w16cid:durableId="1719087666">
    <w:abstractNumId w:val="51"/>
  </w:num>
  <w:num w:numId="31" w16cid:durableId="1944461525">
    <w:abstractNumId w:val="45"/>
  </w:num>
  <w:num w:numId="32" w16cid:durableId="1941445331">
    <w:abstractNumId w:val="46"/>
  </w:num>
  <w:num w:numId="33" w16cid:durableId="1476601626">
    <w:abstractNumId w:val="38"/>
  </w:num>
  <w:num w:numId="34" w16cid:durableId="907879953">
    <w:abstractNumId w:val="62"/>
  </w:num>
  <w:num w:numId="35" w16cid:durableId="1720586344">
    <w:abstractNumId w:val="48"/>
  </w:num>
  <w:num w:numId="36" w16cid:durableId="1989168425">
    <w:abstractNumId w:val="68"/>
  </w:num>
  <w:num w:numId="37" w16cid:durableId="1746492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2753243">
    <w:abstractNumId w:val="50"/>
  </w:num>
  <w:num w:numId="39" w16cid:durableId="1115977464">
    <w:abstractNumId w:val="74"/>
  </w:num>
  <w:num w:numId="40" w16cid:durableId="1649749556">
    <w:abstractNumId w:val="37"/>
  </w:num>
  <w:num w:numId="41" w16cid:durableId="363680577">
    <w:abstractNumId w:val="2"/>
  </w:num>
  <w:num w:numId="42" w16cid:durableId="158542829">
    <w:abstractNumId w:val="52"/>
  </w:num>
  <w:num w:numId="43" w16cid:durableId="473722385">
    <w:abstractNumId w:val="19"/>
  </w:num>
  <w:num w:numId="44" w16cid:durableId="424032917">
    <w:abstractNumId w:val="32"/>
  </w:num>
  <w:num w:numId="45" w16cid:durableId="1432120472">
    <w:abstractNumId w:val="47"/>
  </w:num>
  <w:num w:numId="46" w16cid:durableId="1547521042">
    <w:abstractNumId w:val="72"/>
  </w:num>
  <w:num w:numId="47" w16cid:durableId="232201179">
    <w:abstractNumId w:val="67"/>
  </w:num>
  <w:num w:numId="48" w16cid:durableId="1511673331">
    <w:abstractNumId w:val="3"/>
  </w:num>
  <w:num w:numId="49" w16cid:durableId="701243404">
    <w:abstractNumId w:val="22"/>
  </w:num>
  <w:num w:numId="50" w16cid:durableId="598685897">
    <w:abstractNumId w:val="30"/>
  </w:num>
  <w:num w:numId="51" w16cid:durableId="1076630012">
    <w:abstractNumId w:val="36"/>
  </w:num>
  <w:num w:numId="52" w16cid:durableId="290285296">
    <w:abstractNumId w:val="39"/>
  </w:num>
  <w:num w:numId="53" w16cid:durableId="1566448664">
    <w:abstractNumId w:val="49"/>
  </w:num>
  <w:num w:numId="54" w16cid:durableId="2000620983">
    <w:abstractNumId w:val="53"/>
  </w:num>
  <w:num w:numId="55" w16cid:durableId="1450508522">
    <w:abstractNumId w:val="55"/>
  </w:num>
  <w:num w:numId="56" w16cid:durableId="861625563">
    <w:abstractNumId w:val="58"/>
  </w:num>
  <w:num w:numId="57" w16cid:durableId="69665771">
    <w:abstractNumId w:val="59"/>
  </w:num>
  <w:num w:numId="58" w16cid:durableId="2067530562">
    <w:abstractNumId w:val="57"/>
  </w:num>
  <w:num w:numId="59" w16cid:durableId="466900961">
    <w:abstractNumId w:val="56"/>
  </w:num>
  <w:num w:numId="60" w16cid:durableId="449708808">
    <w:abstractNumId w:val="29"/>
  </w:num>
  <w:num w:numId="61" w16cid:durableId="1743017381">
    <w:abstractNumId w:val="73"/>
  </w:num>
  <w:num w:numId="62" w16cid:durableId="1781796780">
    <w:abstractNumId w:val="54"/>
  </w:num>
  <w:num w:numId="63" w16cid:durableId="1528904797">
    <w:abstractNumId w:val="21"/>
  </w:num>
  <w:num w:numId="64" w16cid:durableId="228618531">
    <w:abstractNumId w:val="10"/>
  </w:num>
  <w:num w:numId="65" w16cid:durableId="689649116">
    <w:abstractNumId w:val="5"/>
  </w:num>
  <w:num w:numId="66" w16cid:durableId="159086375">
    <w:abstractNumId w:val="6"/>
  </w:num>
  <w:num w:numId="67" w16cid:durableId="1731347582">
    <w:abstractNumId w:val="7"/>
  </w:num>
  <w:num w:numId="68" w16cid:durableId="1770740197">
    <w:abstractNumId w:val="17"/>
  </w:num>
  <w:num w:numId="69" w16cid:durableId="19093767">
    <w:abstractNumId w:val="60"/>
  </w:num>
  <w:num w:numId="70" w16cid:durableId="805781901">
    <w:abstractNumId w:val="18"/>
  </w:num>
  <w:num w:numId="71" w16cid:durableId="1957564215">
    <w:abstractNumId w:val="71"/>
  </w:num>
  <w:num w:numId="72" w16cid:durableId="1621375477">
    <w:abstractNumId w:val="27"/>
  </w:num>
  <w:num w:numId="73" w16cid:durableId="531455635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24544"/>
    <w:rsid w:val="00025AA6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6769B"/>
    <w:rsid w:val="00071A48"/>
    <w:rsid w:val="00072202"/>
    <w:rsid w:val="00072210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877B5"/>
    <w:rsid w:val="00090027"/>
    <w:rsid w:val="000962D3"/>
    <w:rsid w:val="00097547"/>
    <w:rsid w:val="00097677"/>
    <w:rsid w:val="000977BE"/>
    <w:rsid w:val="000A4F7A"/>
    <w:rsid w:val="000A546F"/>
    <w:rsid w:val="000A56D6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1F32"/>
    <w:rsid w:val="000F3DBB"/>
    <w:rsid w:val="000F6758"/>
    <w:rsid w:val="001000B7"/>
    <w:rsid w:val="00100268"/>
    <w:rsid w:val="00103A93"/>
    <w:rsid w:val="0010417B"/>
    <w:rsid w:val="00104925"/>
    <w:rsid w:val="00104ED0"/>
    <w:rsid w:val="0011093E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828"/>
    <w:rsid w:val="00181B97"/>
    <w:rsid w:val="00181C83"/>
    <w:rsid w:val="001832BA"/>
    <w:rsid w:val="00183544"/>
    <w:rsid w:val="00190649"/>
    <w:rsid w:val="00190F6F"/>
    <w:rsid w:val="001917AB"/>
    <w:rsid w:val="00191945"/>
    <w:rsid w:val="0019228E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10A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3EEE"/>
    <w:rsid w:val="00204DBD"/>
    <w:rsid w:val="002064B6"/>
    <w:rsid w:val="00211BF9"/>
    <w:rsid w:val="00213F1B"/>
    <w:rsid w:val="00215C01"/>
    <w:rsid w:val="00220618"/>
    <w:rsid w:val="00220951"/>
    <w:rsid w:val="00220D9E"/>
    <w:rsid w:val="00221614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104B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0E46"/>
    <w:rsid w:val="00273FDE"/>
    <w:rsid w:val="0027451D"/>
    <w:rsid w:val="002761AB"/>
    <w:rsid w:val="00280041"/>
    <w:rsid w:val="00280128"/>
    <w:rsid w:val="00280FEB"/>
    <w:rsid w:val="002817BE"/>
    <w:rsid w:val="002817F6"/>
    <w:rsid w:val="00281A9F"/>
    <w:rsid w:val="00290E62"/>
    <w:rsid w:val="00290EBB"/>
    <w:rsid w:val="00293CD6"/>
    <w:rsid w:val="00296131"/>
    <w:rsid w:val="0029658D"/>
    <w:rsid w:val="002A1520"/>
    <w:rsid w:val="002A18B6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076E"/>
    <w:rsid w:val="002D1D23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1289"/>
    <w:rsid w:val="003028CC"/>
    <w:rsid w:val="00303696"/>
    <w:rsid w:val="00310F84"/>
    <w:rsid w:val="003136C8"/>
    <w:rsid w:val="0031431A"/>
    <w:rsid w:val="00314B46"/>
    <w:rsid w:val="00315165"/>
    <w:rsid w:val="00315DAE"/>
    <w:rsid w:val="00316D0C"/>
    <w:rsid w:val="0031762A"/>
    <w:rsid w:val="00320294"/>
    <w:rsid w:val="00321E84"/>
    <w:rsid w:val="00322C4A"/>
    <w:rsid w:val="0032651E"/>
    <w:rsid w:val="00326DF1"/>
    <w:rsid w:val="003321D0"/>
    <w:rsid w:val="003328B7"/>
    <w:rsid w:val="00332F66"/>
    <w:rsid w:val="003331B0"/>
    <w:rsid w:val="0033572F"/>
    <w:rsid w:val="00337660"/>
    <w:rsid w:val="003415ED"/>
    <w:rsid w:val="00341A24"/>
    <w:rsid w:val="00342B7C"/>
    <w:rsid w:val="00342F38"/>
    <w:rsid w:val="003500C3"/>
    <w:rsid w:val="00350A08"/>
    <w:rsid w:val="00351B7E"/>
    <w:rsid w:val="00353657"/>
    <w:rsid w:val="00355C92"/>
    <w:rsid w:val="00357480"/>
    <w:rsid w:val="00363777"/>
    <w:rsid w:val="00365337"/>
    <w:rsid w:val="00366F5E"/>
    <w:rsid w:val="003701CA"/>
    <w:rsid w:val="00370910"/>
    <w:rsid w:val="0037159B"/>
    <w:rsid w:val="00371828"/>
    <w:rsid w:val="003803A9"/>
    <w:rsid w:val="00380514"/>
    <w:rsid w:val="00380A1A"/>
    <w:rsid w:val="00381DA9"/>
    <w:rsid w:val="0038250C"/>
    <w:rsid w:val="0038329B"/>
    <w:rsid w:val="0038689F"/>
    <w:rsid w:val="003868F4"/>
    <w:rsid w:val="00390D61"/>
    <w:rsid w:val="00392488"/>
    <w:rsid w:val="003928D0"/>
    <w:rsid w:val="003930FC"/>
    <w:rsid w:val="00393D72"/>
    <w:rsid w:val="0039540E"/>
    <w:rsid w:val="00395B09"/>
    <w:rsid w:val="0039692A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B6F"/>
    <w:rsid w:val="003B5C77"/>
    <w:rsid w:val="003B623F"/>
    <w:rsid w:val="003C26A4"/>
    <w:rsid w:val="003C2C77"/>
    <w:rsid w:val="003C6BA8"/>
    <w:rsid w:val="003C7FDD"/>
    <w:rsid w:val="003D33E0"/>
    <w:rsid w:val="003D3C67"/>
    <w:rsid w:val="003D475F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16F37"/>
    <w:rsid w:val="004200B1"/>
    <w:rsid w:val="004246BE"/>
    <w:rsid w:val="00424CB5"/>
    <w:rsid w:val="00425961"/>
    <w:rsid w:val="00425AA5"/>
    <w:rsid w:val="00425F66"/>
    <w:rsid w:val="00426F18"/>
    <w:rsid w:val="00430D96"/>
    <w:rsid w:val="004312C9"/>
    <w:rsid w:val="00434735"/>
    <w:rsid w:val="00435644"/>
    <w:rsid w:val="00436927"/>
    <w:rsid w:val="004422CD"/>
    <w:rsid w:val="0044267E"/>
    <w:rsid w:val="00443ED3"/>
    <w:rsid w:val="00446B42"/>
    <w:rsid w:val="004576D8"/>
    <w:rsid w:val="00460B1F"/>
    <w:rsid w:val="00461242"/>
    <w:rsid w:val="00463A66"/>
    <w:rsid w:val="00463F1A"/>
    <w:rsid w:val="004646D8"/>
    <w:rsid w:val="004655B4"/>
    <w:rsid w:val="00470464"/>
    <w:rsid w:val="004706E4"/>
    <w:rsid w:val="00470860"/>
    <w:rsid w:val="004709A7"/>
    <w:rsid w:val="004747D2"/>
    <w:rsid w:val="00474906"/>
    <w:rsid w:val="0047528C"/>
    <w:rsid w:val="004805B4"/>
    <w:rsid w:val="004815FE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4A65"/>
    <w:rsid w:val="004C76BD"/>
    <w:rsid w:val="004C7B67"/>
    <w:rsid w:val="004C7CF2"/>
    <w:rsid w:val="004D1200"/>
    <w:rsid w:val="004D29DD"/>
    <w:rsid w:val="004D33D1"/>
    <w:rsid w:val="004D3F9B"/>
    <w:rsid w:val="004D7EE1"/>
    <w:rsid w:val="004E1C47"/>
    <w:rsid w:val="004E20D6"/>
    <w:rsid w:val="004F2075"/>
    <w:rsid w:val="004F3476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765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47166"/>
    <w:rsid w:val="00556778"/>
    <w:rsid w:val="005568E8"/>
    <w:rsid w:val="005611BA"/>
    <w:rsid w:val="005629BF"/>
    <w:rsid w:val="00563594"/>
    <w:rsid w:val="00564897"/>
    <w:rsid w:val="00570FCC"/>
    <w:rsid w:val="005712AD"/>
    <w:rsid w:val="00572622"/>
    <w:rsid w:val="00577C8D"/>
    <w:rsid w:val="00582175"/>
    <w:rsid w:val="00582506"/>
    <w:rsid w:val="00583901"/>
    <w:rsid w:val="005852C7"/>
    <w:rsid w:val="00586BA9"/>
    <w:rsid w:val="00587891"/>
    <w:rsid w:val="00587B51"/>
    <w:rsid w:val="005914EE"/>
    <w:rsid w:val="00595318"/>
    <w:rsid w:val="00595444"/>
    <w:rsid w:val="00596155"/>
    <w:rsid w:val="005976DA"/>
    <w:rsid w:val="005A253C"/>
    <w:rsid w:val="005A3CFB"/>
    <w:rsid w:val="005A465F"/>
    <w:rsid w:val="005A4CCC"/>
    <w:rsid w:val="005A6EAB"/>
    <w:rsid w:val="005A7D23"/>
    <w:rsid w:val="005A7EC5"/>
    <w:rsid w:val="005B42CB"/>
    <w:rsid w:val="005C1878"/>
    <w:rsid w:val="005C2E59"/>
    <w:rsid w:val="005C388C"/>
    <w:rsid w:val="005C3F82"/>
    <w:rsid w:val="005C44E7"/>
    <w:rsid w:val="005C53AA"/>
    <w:rsid w:val="005C7449"/>
    <w:rsid w:val="005D7B9E"/>
    <w:rsid w:val="005E2ED2"/>
    <w:rsid w:val="005E4490"/>
    <w:rsid w:val="005E5AD1"/>
    <w:rsid w:val="005E7D75"/>
    <w:rsid w:val="005F40DA"/>
    <w:rsid w:val="005F4CE8"/>
    <w:rsid w:val="005F5AB7"/>
    <w:rsid w:val="005F628A"/>
    <w:rsid w:val="0060242F"/>
    <w:rsid w:val="00603A8A"/>
    <w:rsid w:val="00604562"/>
    <w:rsid w:val="00611750"/>
    <w:rsid w:val="0061283B"/>
    <w:rsid w:val="00613877"/>
    <w:rsid w:val="00613F94"/>
    <w:rsid w:val="0061674B"/>
    <w:rsid w:val="00620308"/>
    <w:rsid w:val="00620E93"/>
    <w:rsid w:val="00622F81"/>
    <w:rsid w:val="00623B3C"/>
    <w:rsid w:val="00624F78"/>
    <w:rsid w:val="00625EAE"/>
    <w:rsid w:val="00631B5D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802"/>
    <w:rsid w:val="00681FF8"/>
    <w:rsid w:val="00683BA9"/>
    <w:rsid w:val="00686520"/>
    <w:rsid w:val="00687097"/>
    <w:rsid w:val="00690D34"/>
    <w:rsid w:val="00690E63"/>
    <w:rsid w:val="00691B0A"/>
    <w:rsid w:val="00691DEE"/>
    <w:rsid w:val="00692002"/>
    <w:rsid w:val="0069370A"/>
    <w:rsid w:val="00694379"/>
    <w:rsid w:val="00695ECC"/>
    <w:rsid w:val="006973D6"/>
    <w:rsid w:val="00697679"/>
    <w:rsid w:val="00697F1B"/>
    <w:rsid w:val="006A32A0"/>
    <w:rsid w:val="006A4D18"/>
    <w:rsid w:val="006A5CEF"/>
    <w:rsid w:val="006B223E"/>
    <w:rsid w:val="006B2E8C"/>
    <w:rsid w:val="006B2F5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32FC"/>
    <w:rsid w:val="006F7674"/>
    <w:rsid w:val="006F7876"/>
    <w:rsid w:val="006F7DDD"/>
    <w:rsid w:val="007003B9"/>
    <w:rsid w:val="00704384"/>
    <w:rsid w:val="00706891"/>
    <w:rsid w:val="00713D7A"/>
    <w:rsid w:val="007205C1"/>
    <w:rsid w:val="00721F60"/>
    <w:rsid w:val="00722BF1"/>
    <w:rsid w:val="00723D24"/>
    <w:rsid w:val="0072467B"/>
    <w:rsid w:val="00726909"/>
    <w:rsid w:val="00727A0E"/>
    <w:rsid w:val="00727E64"/>
    <w:rsid w:val="00727FE0"/>
    <w:rsid w:val="00730099"/>
    <w:rsid w:val="00732990"/>
    <w:rsid w:val="0073310F"/>
    <w:rsid w:val="00733E48"/>
    <w:rsid w:val="007340B9"/>
    <w:rsid w:val="007364B5"/>
    <w:rsid w:val="00741A2F"/>
    <w:rsid w:val="0074206A"/>
    <w:rsid w:val="007425E4"/>
    <w:rsid w:val="00743227"/>
    <w:rsid w:val="00743613"/>
    <w:rsid w:val="00745727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77D05"/>
    <w:rsid w:val="007858F8"/>
    <w:rsid w:val="00786234"/>
    <w:rsid w:val="007869C5"/>
    <w:rsid w:val="00787D36"/>
    <w:rsid w:val="00791B0D"/>
    <w:rsid w:val="00793BF6"/>
    <w:rsid w:val="0079631F"/>
    <w:rsid w:val="007A0191"/>
    <w:rsid w:val="007A05B7"/>
    <w:rsid w:val="007A05F1"/>
    <w:rsid w:val="007A0EF3"/>
    <w:rsid w:val="007A1219"/>
    <w:rsid w:val="007A23EB"/>
    <w:rsid w:val="007A2667"/>
    <w:rsid w:val="007A35AE"/>
    <w:rsid w:val="007A423F"/>
    <w:rsid w:val="007A4B6E"/>
    <w:rsid w:val="007A55C3"/>
    <w:rsid w:val="007B137D"/>
    <w:rsid w:val="007B2B11"/>
    <w:rsid w:val="007B2D4D"/>
    <w:rsid w:val="007B2F1E"/>
    <w:rsid w:val="007B6981"/>
    <w:rsid w:val="007C0901"/>
    <w:rsid w:val="007C0D48"/>
    <w:rsid w:val="007C0F47"/>
    <w:rsid w:val="007C25F4"/>
    <w:rsid w:val="007C4695"/>
    <w:rsid w:val="007C4EED"/>
    <w:rsid w:val="007C4F1C"/>
    <w:rsid w:val="007C5B07"/>
    <w:rsid w:val="007C5CF8"/>
    <w:rsid w:val="007D011A"/>
    <w:rsid w:val="007D12B6"/>
    <w:rsid w:val="007D2195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6"/>
    <w:rsid w:val="0081588F"/>
    <w:rsid w:val="0082028A"/>
    <w:rsid w:val="00821BF2"/>
    <w:rsid w:val="00825F2E"/>
    <w:rsid w:val="00826206"/>
    <w:rsid w:val="0082708C"/>
    <w:rsid w:val="0082759D"/>
    <w:rsid w:val="0083099E"/>
    <w:rsid w:val="00831740"/>
    <w:rsid w:val="008320E1"/>
    <w:rsid w:val="00832483"/>
    <w:rsid w:val="00835EAD"/>
    <w:rsid w:val="00836271"/>
    <w:rsid w:val="00836CB2"/>
    <w:rsid w:val="008373BC"/>
    <w:rsid w:val="0084217A"/>
    <w:rsid w:val="00843974"/>
    <w:rsid w:val="00846E91"/>
    <w:rsid w:val="00851A1B"/>
    <w:rsid w:val="00852314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32E6"/>
    <w:rsid w:val="00883482"/>
    <w:rsid w:val="00886AA4"/>
    <w:rsid w:val="00886EDA"/>
    <w:rsid w:val="00887A19"/>
    <w:rsid w:val="00891AA3"/>
    <w:rsid w:val="00892268"/>
    <w:rsid w:val="0089365B"/>
    <w:rsid w:val="00894C55"/>
    <w:rsid w:val="00894F9F"/>
    <w:rsid w:val="008956F5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122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3F40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52D"/>
    <w:rsid w:val="00911D2A"/>
    <w:rsid w:val="0091342C"/>
    <w:rsid w:val="00913508"/>
    <w:rsid w:val="009138C8"/>
    <w:rsid w:val="0091450D"/>
    <w:rsid w:val="009146E7"/>
    <w:rsid w:val="00914FA8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443F"/>
    <w:rsid w:val="00955DF8"/>
    <w:rsid w:val="00956311"/>
    <w:rsid w:val="0095742A"/>
    <w:rsid w:val="00970375"/>
    <w:rsid w:val="00971776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0A9"/>
    <w:rsid w:val="00987C09"/>
    <w:rsid w:val="009902FC"/>
    <w:rsid w:val="00991C43"/>
    <w:rsid w:val="00991C4D"/>
    <w:rsid w:val="00992964"/>
    <w:rsid w:val="00993D84"/>
    <w:rsid w:val="00993FB3"/>
    <w:rsid w:val="009958B7"/>
    <w:rsid w:val="009977B7"/>
    <w:rsid w:val="009A065C"/>
    <w:rsid w:val="009A29D1"/>
    <w:rsid w:val="009A6385"/>
    <w:rsid w:val="009A6A5A"/>
    <w:rsid w:val="009B0B17"/>
    <w:rsid w:val="009B4300"/>
    <w:rsid w:val="009B4F51"/>
    <w:rsid w:val="009B6211"/>
    <w:rsid w:val="009B7346"/>
    <w:rsid w:val="009B79F7"/>
    <w:rsid w:val="009C3315"/>
    <w:rsid w:val="009C37F6"/>
    <w:rsid w:val="009C498C"/>
    <w:rsid w:val="009C4D39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08B5"/>
    <w:rsid w:val="00A0415C"/>
    <w:rsid w:val="00A04DF1"/>
    <w:rsid w:val="00A06062"/>
    <w:rsid w:val="00A06B5D"/>
    <w:rsid w:val="00A06B89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622"/>
    <w:rsid w:val="00A86765"/>
    <w:rsid w:val="00A87FE7"/>
    <w:rsid w:val="00A91CD8"/>
    <w:rsid w:val="00A92BE9"/>
    <w:rsid w:val="00A92F58"/>
    <w:rsid w:val="00A932D2"/>
    <w:rsid w:val="00A93A40"/>
    <w:rsid w:val="00A941DC"/>
    <w:rsid w:val="00A94832"/>
    <w:rsid w:val="00A960F6"/>
    <w:rsid w:val="00AA12F0"/>
    <w:rsid w:val="00AA23C1"/>
    <w:rsid w:val="00AA329A"/>
    <w:rsid w:val="00AA37B6"/>
    <w:rsid w:val="00AA569C"/>
    <w:rsid w:val="00AA6D35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07C77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5C87"/>
    <w:rsid w:val="00B472EB"/>
    <w:rsid w:val="00B5181F"/>
    <w:rsid w:val="00B52043"/>
    <w:rsid w:val="00B538B9"/>
    <w:rsid w:val="00B543E8"/>
    <w:rsid w:val="00B56E3A"/>
    <w:rsid w:val="00B6267A"/>
    <w:rsid w:val="00B64581"/>
    <w:rsid w:val="00B70447"/>
    <w:rsid w:val="00B73A37"/>
    <w:rsid w:val="00B73ADF"/>
    <w:rsid w:val="00B778FE"/>
    <w:rsid w:val="00B81B36"/>
    <w:rsid w:val="00B85272"/>
    <w:rsid w:val="00B903D3"/>
    <w:rsid w:val="00B91E4D"/>
    <w:rsid w:val="00B92903"/>
    <w:rsid w:val="00B93CF2"/>
    <w:rsid w:val="00B95528"/>
    <w:rsid w:val="00B96F00"/>
    <w:rsid w:val="00B97867"/>
    <w:rsid w:val="00BA0D07"/>
    <w:rsid w:val="00BA0E4F"/>
    <w:rsid w:val="00BA3A98"/>
    <w:rsid w:val="00BA6143"/>
    <w:rsid w:val="00BA6994"/>
    <w:rsid w:val="00BA69D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2F87"/>
    <w:rsid w:val="00BE3A65"/>
    <w:rsid w:val="00BF0D2A"/>
    <w:rsid w:val="00BF1E7A"/>
    <w:rsid w:val="00BF2466"/>
    <w:rsid w:val="00BF2AAB"/>
    <w:rsid w:val="00BF7C82"/>
    <w:rsid w:val="00C01F39"/>
    <w:rsid w:val="00C021F1"/>
    <w:rsid w:val="00C032FB"/>
    <w:rsid w:val="00C039CB"/>
    <w:rsid w:val="00C05894"/>
    <w:rsid w:val="00C067CF"/>
    <w:rsid w:val="00C1149F"/>
    <w:rsid w:val="00C136BE"/>
    <w:rsid w:val="00C13CDE"/>
    <w:rsid w:val="00C17BF4"/>
    <w:rsid w:val="00C26DF3"/>
    <w:rsid w:val="00C2754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28EF"/>
    <w:rsid w:val="00C75CCA"/>
    <w:rsid w:val="00C7638F"/>
    <w:rsid w:val="00C81314"/>
    <w:rsid w:val="00C81C7F"/>
    <w:rsid w:val="00C82C1F"/>
    <w:rsid w:val="00C839AD"/>
    <w:rsid w:val="00C84BE4"/>
    <w:rsid w:val="00C85954"/>
    <w:rsid w:val="00C86786"/>
    <w:rsid w:val="00C917F6"/>
    <w:rsid w:val="00C926D8"/>
    <w:rsid w:val="00C959B1"/>
    <w:rsid w:val="00CA4868"/>
    <w:rsid w:val="00CA4E96"/>
    <w:rsid w:val="00CA575F"/>
    <w:rsid w:val="00CB093F"/>
    <w:rsid w:val="00CB0988"/>
    <w:rsid w:val="00CB1457"/>
    <w:rsid w:val="00CB3F1F"/>
    <w:rsid w:val="00CB6056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551A"/>
    <w:rsid w:val="00CD683D"/>
    <w:rsid w:val="00CD7826"/>
    <w:rsid w:val="00CE00BB"/>
    <w:rsid w:val="00CE07CC"/>
    <w:rsid w:val="00CE269E"/>
    <w:rsid w:val="00CE6D2F"/>
    <w:rsid w:val="00CF002A"/>
    <w:rsid w:val="00CF027E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17989"/>
    <w:rsid w:val="00D220C0"/>
    <w:rsid w:val="00D23A11"/>
    <w:rsid w:val="00D277A1"/>
    <w:rsid w:val="00D31BC5"/>
    <w:rsid w:val="00D3320E"/>
    <w:rsid w:val="00D33341"/>
    <w:rsid w:val="00D34225"/>
    <w:rsid w:val="00D40233"/>
    <w:rsid w:val="00D41787"/>
    <w:rsid w:val="00D41C6D"/>
    <w:rsid w:val="00D43292"/>
    <w:rsid w:val="00D4339B"/>
    <w:rsid w:val="00D4364F"/>
    <w:rsid w:val="00D464A9"/>
    <w:rsid w:val="00D54094"/>
    <w:rsid w:val="00D5430C"/>
    <w:rsid w:val="00D55259"/>
    <w:rsid w:val="00D57650"/>
    <w:rsid w:val="00D57C45"/>
    <w:rsid w:val="00D61A27"/>
    <w:rsid w:val="00D62B5D"/>
    <w:rsid w:val="00D65EE7"/>
    <w:rsid w:val="00D672C7"/>
    <w:rsid w:val="00D71017"/>
    <w:rsid w:val="00D74109"/>
    <w:rsid w:val="00D74CBD"/>
    <w:rsid w:val="00D76E36"/>
    <w:rsid w:val="00D8036B"/>
    <w:rsid w:val="00D811A1"/>
    <w:rsid w:val="00D81A99"/>
    <w:rsid w:val="00D82E8A"/>
    <w:rsid w:val="00D848B7"/>
    <w:rsid w:val="00D84E56"/>
    <w:rsid w:val="00D85316"/>
    <w:rsid w:val="00D86BBA"/>
    <w:rsid w:val="00D8725B"/>
    <w:rsid w:val="00D91DDE"/>
    <w:rsid w:val="00D91F59"/>
    <w:rsid w:val="00DA0A91"/>
    <w:rsid w:val="00DA1E1D"/>
    <w:rsid w:val="00DA2FD7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974"/>
    <w:rsid w:val="00DF6B0E"/>
    <w:rsid w:val="00E055E2"/>
    <w:rsid w:val="00E057A3"/>
    <w:rsid w:val="00E06B06"/>
    <w:rsid w:val="00E14444"/>
    <w:rsid w:val="00E14EC4"/>
    <w:rsid w:val="00E16BD7"/>
    <w:rsid w:val="00E17952"/>
    <w:rsid w:val="00E2088F"/>
    <w:rsid w:val="00E2161C"/>
    <w:rsid w:val="00E225BB"/>
    <w:rsid w:val="00E2417F"/>
    <w:rsid w:val="00E25078"/>
    <w:rsid w:val="00E25A36"/>
    <w:rsid w:val="00E31A08"/>
    <w:rsid w:val="00E31FBD"/>
    <w:rsid w:val="00E335D2"/>
    <w:rsid w:val="00E339B9"/>
    <w:rsid w:val="00E344A9"/>
    <w:rsid w:val="00E374C8"/>
    <w:rsid w:val="00E3765C"/>
    <w:rsid w:val="00E37EE7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29B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2DC9"/>
    <w:rsid w:val="00EE32E7"/>
    <w:rsid w:val="00EE3A6A"/>
    <w:rsid w:val="00EE5A00"/>
    <w:rsid w:val="00EE6842"/>
    <w:rsid w:val="00EE75D6"/>
    <w:rsid w:val="00EF0258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0640F"/>
    <w:rsid w:val="00F066AC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451B"/>
    <w:rsid w:val="00F3702B"/>
    <w:rsid w:val="00F37115"/>
    <w:rsid w:val="00F37CAE"/>
    <w:rsid w:val="00F40F95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2793"/>
    <w:rsid w:val="00FA452B"/>
    <w:rsid w:val="00FA682E"/>
    <w:rsid w:val="00FA7435"/>
    <w:rsid w:val="00FB19F4"/>
    <w:rsid w:val="00FB365C"/>
    <w:rsid w:val="00FB6A8A"/>
    <w:rsid w:val="00FB6F94"/>
    <w:rsid w:val="00FC0149"/>
    <w:rsid w:val="00FC1064"/>
    <w:rsid w:val="00FC472D"/>
    <w:rsid w:val="00FC49B9"/>
    <w:rsid w:val="00FC4FC2"/>
    <w:rsid w:val="00FC6C4A"/>
    <w:rsid w:val="00FC723E"/>
    <w:rsid w:val="00FD26ED"/>
    <w:rsid w:val="00FD291C"/>
    <w:rsid w:val="00FD2E52"/>
    <w:rsid w:val="00FD2EED"/>
    <w:rsid w:val="00FD4596"/>
    <w:rsid w:val="00FD5240"/>
    <w:rsid w:val="00FE3F25"/>
    <w:rsid w:val="00FE5B82"/>
    <w:rsid w:val="00FF37BB"/>
    <w:rsid w:val="00FF5907"/>
    <w:rsid w:val="00FF613E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0F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18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5C44E7"/>
    <w:pPr>
      <w:keepNext/>
      <w:spacing w:before="240" w:after="240" w:line="360" w:lineRule="auto"/>
      <w:jc w:val="center"/>
      <w:outlineLvl w:val="2"/>
    </w:pPr>
    <w:rPr>
      <w:rFonts w:asciiTheme="minorHAnsi" w:hAnsiTheme="minorHAnsi" w:cstheme="minorHAnsi"/>
      <w:b/>
      <w:bCs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5C44E7"/>
    <w:rPr>
      <w:rFonts w:asciiTheme="minorHAnsi" w:hAnsiTheme="minorHAnsi" w:cstheme="minorHAnsi"/>
      <w:b/>
      <w:bCs/>
      <w:sz w:val="24"/>
      <w:lang w:val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customStyle="1" w:styleId="StandardowyStandardowy1">
    <w:name w:val="Standardowy.Standardowy1"/>
    <w:rsid w:val="00AA12F0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AA12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2023-11-28T10:46:00Z</dcterms:created>
  <dcterms:modified xsi:type="dcterms:W3CDTF">2023-11-28T10:46:00Z</dcterms:modified>
</cp:coreProperties>
</file>