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F" w:rsidRPr="00E41286" w:rsidRDefault="00D5258F" w:rsidP="00A4193A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D5258F" w:rsidRPr="00F97C0F" w:rsidRDefault="00D5258F" w:rsidP="00D5258F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</w:t>
      </w:r>
      <w:r w:rsidRPr="00F97C0F">
        <w:rPr>
          <w:rFonts w:ascii="Times New Roman" w:hAnsi="Times New Roman" w:cs="Times New Roman"/>
          <w:b/>
        </w:rPr>
        <w:t xml:space="preserve"> do SWZ </w:t>
      </w:r>
      <w:r w:rsidR="00A4193A">
        <w:rPr>
          <w:rFonts w:ascii="Times New Roman" w:hAnsi="Times New Roman" w:cs="Times New Roman"/>
          <w:b/>
        </w:rPr>
        <w:t>(modyfikacja)</w:t>
      </w:r>
    </w:p>
    <w:p w:rsidR="00D5258F" w:rsidRPr="00F168F8" w:rsidRDefault="00D5258F" w:rsidP="00D52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 xml:space="preserve">/ZP – </w:t>
      </w:r>
      <w:r>
        <w:rPr>
          <w:rFonts w:ascii="Times New Roman" w:hAnsi="Times New Roman" w:cs="Times New Roman"/>
          <w:b/>
        </w:rPr>
        <w:t>055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D5258F" w:rsidRPr="00F97C0F" w:rsidRDefault="00D5258F" w:rsidP="00D5258F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5316D">
        <w:rPr>
          <w:rFonts w:ascii="Times New Roman" w:hAnsi="Times New Roman" w:cs="Times New Roman"/>
          <w:b/>
        </w:rPr>
        <w:t xml:space="preserve">Leżanka </w:t>
      </w:r>
      <w:r>
        <w:rPr>
          <w:rFonts w:ascii="Times New Roman" w:hAnsi="Times New Roman" w:cs="Times New Roman"/>
          <w:b/>
        </w:rPr>
        <w:t>do masażu – 1 szt. (Zamiejscowy Oddział Rehabilitacji Ogólnoustrojowej I)</w:t>
      </w:r>
    </w:p>
    <w:p w:rsidR="00D5258F" w:rsidRPr="00F168F8" w:rsidRDefault="00D5258F" w:rsidP="00D5258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1701"/>
        <w:gridCol w:w="2693"/>
      </w:tblGrid>
      <w:tr w:rsidR="00D5258F" w:rsidRPr="00F9180E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D5258F" w:rsidRPr="00F9180E" w:rsidRDefault="00D5258F" w:rsidP="00CB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5258F" w:rsidRPr="00F9180E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D5258F" w:rsidRPr="00F9180E" w:rsidRDefault="00D5258F" w:rsidP="00CB0481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2693" w:type="dxa"/>
          </w:tcPr>
          <w:p w:rsidR="00D5258F" w:rsidRPr="00F9180E" w:rsidRDefault="00D5258F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D5258F" w:rsidRPr="00F9180E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D5258F" w:rsidRPr="00E90D86" w:rsidRDefault="00D5258F" w:rsidP="00CB0481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E90D86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D5258F" w:rsidRPr="00E90D86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D5258F" w:rsidRPr="00E90D86" w:rsidRDefault="00D5258F" w:rsidP="00CB0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D5258F" w:rsidRPr="0033279F" w:rsidTr="00CB0481">
        <w:trPr>
          <w:trHeight w:val="237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</w:t>
            </w:r>
            <w:r w:rsidR="00A4193A">
              <w:rPr>
                <w:rFonts w:ascii="Times New Roman" w:hAnsi="Times New Roman" w:cs="Times New Roman"/>
              </w:rPr>
              <w:t xml:space="preserve">sokości </w:t>
            </w:r>
            <w:r w:rsidR="00A4193A" w:rsidRPr="00A4193A">
              <w:rPr>
                <w:rFonts w:ascii="Times New Roman" w:hAnsi="Times New Roman" w:cs="Times New Roman"/>
                <w:color w:val="FF0000"/>
              </w:rPr>
              <w:t>hydrauliczna</w:t>
            </w:r>
          </w:p>
        </w:tc>
        <w:tc>
          <w:tcPr>
            <w:tcW w:w="1701" w:type="dxa"/>
            <w:vAlign w:val="center"/>
          </w:tcPr>
          <w:p w:rsidR="00D5258F" w:rsidRPr="0033279F" w:rsidRDefault="00D5258F" w:rsidP="00CB0481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286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dwuczęściowy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511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D5258F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Podgłówek regulowany sprężyną gazową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Tapicerka skóropodobna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Biały kolor stelażu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Pedały nożne do hydraulicznej regulacji wysokości</w:t>
            </w:r>
          </w:p>
        </w:tc>
        <w:tc>
          <w:tcPr>
            <w:tcW w:w="1701" w:type="dxa"/>
          </w:tcPr>
          <w:p w:rsidR="00D5258F" w:rsidRPr="0033279F" w:rsidRDefault="00D5258F" w:rsidP="00CB0481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5258F" w:rsidRPr="0033279F" w:rsidTr="00CB0481">
        <w:trPr>
          <w:trHeight w:val="384"/>
        </w:trPr>
        <w:tc>
          <w:tcPr>
            <w:tcW w:w="566" w:type="dxa"/>
            <w:shd w:val="clear" w:color="auto" w:fill="auto"/>
          </w:tcPr>
          <w:p w:rsidR="00D5258F" w:rsidRPr="0033279F" w:rsidRDefault="00D5258F" w:rsidP="00D5258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D5258F" w:rsidRPr="0033279F" w:rsidRDefault="00545447" w:rsidP="00CB0481">
            <w:pPr>
              <w:rPr>
                <w:rFonts w:ascii="Times New Roman" w:hAnsi="Times New Roman" w:cs="Times New Roman"/>
              </w:rPr>
            </w:pPr>
            <w:r w:rsidRPr="00545447">
              <w:rPr>
                <w:rFonts w:ascii="Times New Roman" w:hAnsi="Times New Roman" w:cs="Times New Roman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701" w:type="dxa"/>
          </w:tcPr>
          <w:p w:rsidR="00D5258F" w:rsidRPr="0033279F" w:rsidRDefault="00C9640F" w:rsidP="00CB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693" w:type="dxa"/>
          </w:tcPr>
          <w:p w:rsidR="00D5258F" w:rsidRPr="0033279F" w:rsidRDefault="00D5258F" w:rsidP="00CB048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D5258F" w:rsidRPr="0033279F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D5258F" w:rsidRPr="00F168F8" w:rsidRDefault="00D5258F" w:rsidP="00D525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D5258F" w:rsidRPr="00F168F8" w:rsidRDefault="00D5258F" w:rsidP="00D525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5258F" w:rsidRPr="00F168F8" w:rsidRDefault="00D5258F" w:rsidP="00D52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 w:rsidR="00E5681D">
        <w:rPr>
          <w:rFonts w:ascii="Times New Roman" w:eastAsia="Times New Roman" w:hAnsi="Times New Roman" w:cs="Times New Roman"/>
          <w:lang w:eastAsia="ar-SA"/>
        </w:rPr>
        <w:t>nr 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Default="00D5258F" w:rsidP="00D5258F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5258F" w:rsidRPr="00ED5986" w:rsidRDefault="00D5258F" w:rsidP="00D5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D5258F" w:rsidRPr="00ED5986" w:rsidRDefault="00D5258F" w:rsidP="00D5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D5258F" w:rsidRPr="0071290E" w:rsidRDefault="00D5258F" w:rsidP="00D5258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D5258F" w:rsidRDefault="00D5258F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sectPr w:rsidR="00D5258F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5D0441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3BDE66DE"/>
    <w:multiLevelType w:val="multilevel"/>
    <w:tmpl w:val="ACD4E38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361FCD"/>
    <w:multiLevelType w:val="multilevel"/>
    <w:tmpl w:val="D8EA351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643F504-7F25-4FBE-AA1C-EA88A0078EEB}"/>
  </w:docVars>
  <w:rsids>
    <w:rsidRoot w:val="00007B03"/>
    <w:rsid w:val="00007963"/>
    <w:rsid w:val="00007B03"/>
    <w:rsid w:val="00040577"/>
    <w:rsid w:val="000409D9"/>
    <w:rsid w:val="00042C32"/>
    <w:rsid w:val="00091A74"/>
    <w:rsid w:val="000B468A"/>
    <w:rsid w:val="000E36F5"/>
    <w:rsid w:val="000E55C7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5316D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698A"/>
    <w:rsid w:val="002C52B0"/>
    <w:rsid w:val="002C6E01"/>
    <w:rsid w:val="002D327F"/>
    <w:rsid w:val="002E7907"/>
    <w:rsid w:val="002F655D"/>
    <w:rsid w:val="00325F36"/>
    <w:rsid w:val="003326DD"/>
    <w:rsid w:val="0033279F"/>
    <w:rsid w:val="003347E7"/>
    <w:rsid w:val="0035254C"/>
    <w:rsid w:val="00357A88"/>
    <w:rsid w:val="0036797C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0281"/>
    <w:rsid w:val="00463E07"/>
    <w:rsid w:val="00480054"/>
    <w:rsid w:val="004A74B8"/>
    <w:rsid w:val="004B22DB"/>
    <w:rsid w:val="004C169F"/>
    <w:rsid w:val="004E20D1"/>
    <w:rsid w:val="004F1EE5"/>
    <w:rsid w:val="00531992"/>
    <w:rsid w:val="00532464"/>
    <w:rsid w:val="00536FFA"/>
    <w:rsid w:val="00542F2C"/>
    <w:rsid w:val="00545447"/>
    <w:rsid w:val="0055311B"/>
    <w:rsid w:val="00553DC5"/>
    <w:rsid w:val="00566556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1CEF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16767"/>
    <w:rsid w:val="00857F4A"/>
    <w:rsid w:val="00865C64"/>
    <w:rsid w:val="00872144"/>
    <w:rsid w:val="008B1E7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62E48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4193A"/>
    <w:rsid w:val="00A46021"/>
    <w:rsid w:val="00A73D18"/>
    <w:rsid w:val="00A90B6E"/>
    <w:rsid w:val="00A90CB0"/>
    <w:rsid w:val="00A97EFA"/>
    <w:rsid w:val="00AB5E1B"/>
    <w:rsid w:val="00AF2A94"/>
    <w:rsid w:val="00B02CA2"/>
    <w:rsid w:val="00B6068E"/>
    <w:rsid w:val="00B674FC"/>
    <w:rsid w:val="00BA00D1"/>
    <w:rsid w:val="00BB12FC"/>
    <w:rsid w:val="00BB6A26"/>
    <w:rsid w:val="00BC0524"/>
    <w:rsid w:val="00BC7ADC"/>
    <w:rsid w:val="00C01D4A"/>
    <w:rsid w:val="00C10D87"/>
    <w:rsid w:val="00C11ACF"/>
    <w:rsid w:val="00C2391B"/>
    <w:rsid w:val="00C557A5"/>
    <w:rsid w:val="00C70D98"/>
    <w:rsid w:val="00C91541"/>
    <w:rsid w:val="00C9640F"/>
    <w:rsid w:val="00CB2CD5"/>
    <w:rsid w:val="00CD1AB7"/>
    <w:rsid w:val="00CE163B"/>
    <w:rsid w:val="00CF00D1"/>
    <w:rsid w:val="00CF1718"/>
    <w:rsid w:val="00D12D00"/>
    <w:rsid w:val="00D5258F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1286"/>
    <w:rsid w:val="00E47781"/>
    <w:rsid w:val="00E5608C"/>
    <w:rsid w:val="00E5681D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F504-7F25-4FBE-AA1C-EA88A0078EE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302562-979C-4757-B09D-6A1E2AE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3</cp:revision>
  <cp:lastPrinted>2023-08-03T10:50:00Z</cp:lastPrinted>
  <dcterms:created xsi:type="dcterms:W3CDTF">2023-08-03T10:49:00Z</dcterms:created>
  <dcterms:modified xsi:type="dcterms:W3CDTF">2023-08-03T10:50:00Z</dcterms:modified>
</cp:coreProperties>
</file>