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C3592" w:rsidRDefault="00DC3592" w:rsidP="00DC3592">
      <w:pPr>
        <w:jc w:val="center"/>
        <w:rPr>
          <w:b/>
          <w:sz w:val="36"/>
        </w:rPr>
      </w:pPr>
      <w:bookmarkStart w:id="0" w:name="OLE_LINK12"/>
      <w:bookmarkStart w:id="1" w:name="OLE_LINK11"/>
      <w:bookmarkStart w:id="2" w:name="OLE_LINK10"/>
      <w:bookmarkStart w:id="3" w:name="OLE_LINK9"/>
      <w:bookmarkStart w:id="4" w:name="OLE_LINK8"/>
      <w:bookmarkStart w:id="5" w:name="OLE_LINK7"/>
      <w:bookmarkStart w:id="6" w:name="OLE_LINK6"/>
      <w:bookmarkStart w:id="7" w:name="OLE_LINK5"/>
      <w:bookmarkStart w:id="8" w:name="OLE_LINK4"/>
      <w:bookmarkStart w:id="9" w:name="OLE_LINK3"/>
      <w:bookmarkStart w:id="10" w:name="OLE_LINK2"/>
      <w:bookmarkStart w:id="11" w:name="OLE_LINK1"/>
      <w:bookmarkStart w:id="12" w:name="OLE_LINK13"/>
      <w:r>
        <w:rPr>
          <w:sz w:val="36"/>
          <w:u w:val="single"/>
        </w:rPr>
        <w:t>Pakiet Nr 1</w:t>
      </w:r>
    </w:p>
    <w:p w:rsidR="00DC3592" w:rsidRPr="00C718B9" w:rsidRDefault="00DC3592" w:rsidP="00DC3592">
      <w:pPr>
        <w:jc w:val="center"/>
        <w:rPr>
          <w:b/>
          <w:sz w:val="36"/>
          <w:szCs w:val="36"/>
        </w:rPr>
      </w:pPr>
      <w:r w:rsidRPr="00C718B9">
        <w:rPr>
          <w:b/>
          <w:sz w:val="36"/>
          <w:szCs w:val="36"/>
        </w:rPr>
        <w:t>Leki</w:t>
      </w:r>
    </w:p>
    <w:p w:rsidR="00DC3592" w:rsidRDefault="00DC3592" w:rsidP="00DC3592">
      <w:pPr>
        <w:ind w:left="5664" w:firstLine="708"/>
        <w:rPr>
          <w:sz w:val="36"/>
        </w:rPr>
      </w:pPr>
    </w:p>
    <w:tbl>
      <w:tblPr>
        <w:tblW w:w="0" w:type="auto"/>
        <w:tblInd w:w="21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25"/>
        <w:gridCol w:w="2552"/>
        <w:gridCol w:w="1559"/>
        <w:gridCol w:w="1418"/>
        <w:gridCol w:w="1417"/>
        <w:gridCol w:w="992"/>
        <w:gridCol w:w="1134"/>
        <w:gridCol w:w="1276"/>
        <w:gridCol w:w="709"/>
        <w:gridCol w:w="1134"/>
        <w:gridCol w:w="1276"/>
      </w:tblGrid>
      <w:tr w:rsidR="00DC3592" w:rsidTr="000E25DB">
        <w:tc>
          <w:tcPr>
            <w:tcW w:w="425" w:type="dxa"/>
          </w:tcPr>
          <w:p w:rsidR="00DC3592" w:rsidRDefault="00DC3592" w:rsidP="000E25DB">
            <w:pPr>
              <w:ind w:right="-123"/>
              <w:jc w:val="center"/>
              <w:rPr>
                <w:caps/>
                <w:sz w:val="22"/>
              </w:rPr>
            </w:pPr>
            <w:r>
              <w:rPr>
                <w:caps/>
                <w:sz w:val="22"/>
              </w:rPr>
              <w:t>Lp.</w:t>
            </w:r>
          </w:p>
        </w:tc>
        <w:tc>
          <w:tcPr>
            <w:tcW w:w="2552" w:type="dxa"/>
          </w:tcPr>
          <w:p w:rsidR="00DC3592" w:rsidRDefault="00DC3592" w:rsidP="000E25DB">
            <w:pPr>
              <w:jc w:val="center"/>
              <w:rPr>
                <w:caps/>
                <w:sz w:val="22"/>
              </w:rPr>
            </w:pPr>
            <w:r>
              <w:rPr>
                <w:caps/>
                <w:sz w:val="22"/>
              </w:rPr>
              <w:t>Nazwa międzynarodowa</w:t>
            </w:r>
          </w:p>
        </w:tc>
        <w:tc>
          <w:tcPr>
            <w:tcW w:w="1559" w:type="dxa"/>
          </w:tcPr>
          <w:p w:rsidR="00DC3592" w:rsidRDefault="00DC3592" w:rsidP="000E25DB">
            <w:pPr>
              <w:jc w:val="center"/>
              <w:rPr>
                <w:caps/>
                <w:sz w:val="22"/>
              </w:rPr>
            </w:pPr>
            <w:r>
              <w:rPr>
                <w:caps/>
                <w:sz w:val="22"/>
              </w:rPr>
              <w:t>nazwa handlowa i kod ean</w:t>
            </w:r>
          </w:p>
        </w:tc>
        <w:tc>
          <w:tcPr>
            <w:tcW w:w="1418" w:type="dxa"/>
          </w:tcPr>
          <w:p w:rsidR="00DC3592" w:rsidRDefault="00DC3592" w:rsidP="000E25DB">
            <w:pPr>
              <w:jc w:val="center"/>
              <w:rPr>
                <w:caps/>
                <w:sz w:val="22"/>
              </w:rPr>
            </w:pPr>
            <w:r>
              <w:rPr>
                <w:caps/>
                <w:sz w:val="22"/>
              </w:rPr>
              <w:t>Postać</w:t>
            </w:r>
          </w:p>
        </w:tc>
        <w:tc>
          <w:tcPr>
            <w:tcW w:w="1417" w:type="dxa"/>
          </w:tcPr>
          <w:p w:rsidR="00DC3592" w:rsidRDefault="00DC3592" w:rsidP="000E25DB">
            <w:pPr>
              <w:jc w:val="center"/>
              <w:rPr>
                <w:caps/>
                <w:sz w:val="22"/>
              </w:rPr>
            </w:pPr>
            <w:r>
              <w:rPr>
                <w:caps/>
                <w:sz w:val="22"/>
              </w:rPr>
              <w:t>dawka</w:t>
            </w:r>
            <w:r>
              <w:rPr>
                <w:caps/>
                <w:sz w:val="22"/>
              </w:rPr>
              <w:br/>
            </w:r>
          </w:p>
        </w:tc>
        <w:tc>
          <w:tcPr>
            <w:tcW w:w="992" w:type="dxa"/>
          </w:tcPr>
          <w:p w:rsidR="00DC3592" w:rsidRDefault="00DC3592" w:rsidP="000E25DB">
            <w:pPr>
              <w:jc w:val="center"/>
              <w:rPr>
                <w:caps/>
                <w:sz w:val="22"/>
              </w:rPr>
            </w:pPr>
            <w:r>
              <w:rPr>
                <w:caps/>
                <w:sz w:val="22"/>
              </w:rPr>
              <w:t xml:space="preserve">Ilość OPAK. </w:t>
            </w:r>
          </w:p>
          <w:p w:rsidR="00DC3592" w:rsidRDefault="00DC3592" w:rsidP="000E25DB">
            <w:pPr>
              <w:jc w:val="center"/>
              <w:rPr>
                <w:caps/>
                <w:sz w:val="22"/>
              </w:rPr>
            </w:pPr>
          </w:p>
        </w:tc>
        <w:tc>
          <w:tcPr>
            <w:tcW w:w="1134" w:type="dxa"/>
          </w:tcPr>
          <w:p w:rsidR="00DC3592" w:rsidRDefault="00DC3592" w:rsidP="000E25DB">
            <w:pPr>
              <w:jc w:val="center"/>
              <w:rPr>
                <w:caps/>
                <w:sz w:val="22"/>
              </w:rPr>
            </w:pPr>
            <w:r>
              <w:rPr>
                <w:caps/>
                <w:sz w:val="22"/>
              </w:rPr>
              <w:t>cena netto</w:t>
            </w:r>
          </w:p>
        </w:tc>
        <w:tc>
          <w:tcPr>
            <w:tcW w:w="1276" w:type="dxa"/>
          </w:tcPr>
          <w:p w:rsidR="00DC3592" w:rsidRDefault="00DC3592" w:rsidP="000E25DB">
            <w:pPr>
              <w:jc w:val="center"/>
              <w:rPr>
                <w:caps/>
                <w:sz w:val="22"/>
              </w:rPr>
            </w:pPr>
            <w:r>
              <w:rPr>
                <w:caps/>
                <w:sz w:val="22"/>
              </w:rPr>
              <w:t>wartość netto</w:t>
            </w:r>
          </w:p>
        </w:tc>
        <w:tc>
          <w:tcPr>
            <w:tcW w:w="709" w:type="dxa"/>
          </w:tcPr>
          <w:p w:rsidR="00DC3592" w:rsidRDefault="00DC3592" w:rsidP="000E25DB">
            <w:pPr>
              <w:jc w:val="center"/>
              <w:rPr>
                <w:caps/>
                <w:sz w:val="22"/>
              </w:rPr>
            </w:pPr>
            <w:r>
              <w:rPr>
                <w:caps/>
                <w:sz w:val="22"/>
              </w:rPr>
              <w:t>% vat</w:t>
            </w:r>
          </w:p>
        </w:tc>
        <w:tc>
          <w:tcPr>
            <w:tcW w:w="1134" w:type="dxa"/>
          </w:tcPr>
          <w:p w:rsidR="00DC3592" w:rsidRDefault="00DC3592" w:rsidP="000E25DB">
            <w:pPr>
              <w:jc w:val="center"/>
              <w:rPr>
                <w:caps/>
                <w:sz w:val="22"/>
              </w:rPr>
            </w:pPr>
            <w:r>
              <w:rPr>
                <w:caps/>
                <w:sz w:val="22"/>
              </w:rPr>
              <w:t>cena brutto</w:t>
            </w:r>
          </w:p>
        </w:tc>
        <w:tc>
          <w:tcPr>
            <w:tcW w:w="1276" w:type="dxa"/>
          </w:tcPr>
          <w:p w:rsidR="00DC3592" w:rsidRDefault="00DC3592" w:rsidP="000E25DB">
            <w:pPr>
              <w:jc w:val="center"/>
              <w:rPr>
                <w:caps/>
                <w:sz w:val="22"/>
              </w:rPr>
            </w:pPr>
            <w:r>
              <w:rPr>
                <w:caps/>
                <w:sz w:val="22"/>
              </w:rPr>
              <w:t>wartość brutto</w:t>
            </w:r>
          </w:p>
        </w:tc>
      </w:tr>
      <w:tr w:rsidR="00DC3592" w:rsidRPr="008D0335" w:rsidTr="000E25DB">
        <w:tc>
          <w:tcPr>
            <w:tcW w:w="425" w:type="dxa"/>
          </w:tcPr>
          <w:p w:rsidR="00DC3592" w:rsidRPr="008D0335" w:rsidRDefault="00DC3592" w:rsidP="00C87498">
            <w:pPr>
              <w:numPr>
                <w:ilvl w:val="0"/>
                <w:numId w:val="14"/>
              </w:numPr>
              <w:suppressAutoHyphens w:val="0"/>
              <w:ind w:right="-123"/>
              <w:jc w:val="center"/>
              <w:rPr>
                <w:sz w:val="26"/>
                <w:szCs w:val="26"/>
              </w:rPr>
            </w:pPr>
          </w:p>
        </w:tc>
        <w:tc>
          <w:tcPr>
            <w:tcW w:w="2552" w:type="dxa"/>
          </w:tcPr>
          <w:p w:rsidR="00DC3592" w:rsidRPr="007471BF" w:rsidRDefault="00DC3592" w:rsidP="000E25DB">
            <w:pPr>
              <w:rPr>
                <w:sz w:val="26"/>
                <w:szCs w:val="26"/>
                <w:lang w:val="en-US"/>
              </w:rPr>
            </w:pPr>
            <w:proofErr w:type="spellStart"/>
            <w:r w:rsidRPr="00AC7398">
              <w:rPr>
                <w:sz w:val="26"/>
                <w:szCs w:val="26"/>
              </w:rPr>
              <w:t>Glecaprevirum</w:t>
            </w:r>
            <w:proofErr w:type="spellEnd"/>
            <w:r w:rsidRPr="00AC7398">
              <w:rPr>
                <w:sz w:val="26"/>
                <w:szCs w:val="26"/>
              </w:rPr>
              <w:t xml:space="preserve"> + </w:t>
            </w:r>
            <w:proofErr w:type="spellStart"/>
            <w:r w:rsidRPr="00AC7398">
              <w:rPr>
                <w:sz w:val="26"/>
                <w:szCs w:val="26"/>
              </w:rPr>
              <w:t>Pibrentasvirum</w:t>
            </w:r>
            <w:proofErr w:type="spellEnd"/>
            <w:r>
              <w:rPr>
                <w:sz w:val="26"/>
                <w:szCs w:val="26"/>
              </w:rPr>
              <w:t xml:space="preserve"> </w:t>
            </w:r>
            <w:r w:rsidRPr="007471BF">
              <w:rPr>
                <w:sz w:val="26"/>
                <w:szCs w:val="26"/>
              </w:rPr>
              <w:t>*</w:t>
            </w:r>
          </w:p>
        </w:tc>
        <w:tc>
          <w:tcPr>
            <w:tcW w:w="1559" w:type="dxa"/>
          </w:tcPr>
          <w:p w:rsidR="00DC3592" w:rsidRPr="008D0335" w:rsidRDefault="00DC3592" w:rsidP="000E25DB">
            <w:pPr>
              <w:rPr>
                <w:sz w:val="26"/>
                <w:szCs w:val="26"/>
                <w:lang w:val="en-US"/>
              </w:rPr>
            </w:pPr>
          </w:p>
        </w:tc>
        <w:tc>
          <w:tcPr>
            <w:tcW w:w="1418" w:type="dxa"/>
          </w:tcPr>
          <w:p w:rsidR="00DC3592" w:rsidRPr="008D0335" w:rsidRDefault="00DC3592" w:rsidP="000E25DB">
            <w:pPr>
              <w:rPr>
                <w:sz w:val="26"/>
                <w:szCs w:val="26"/>
                <w:lang w:val="en-US"/>
              </w:rPr>
            </w:pPr>
            <w:proofErr w:type="spellStart"/>
            <w:r>
              <w:rPr>
                <w:sz w:val="26"/>
                <w:szCs w:val="26"/>
                <w:lang w:val="en-US"/>
              </w:rPr>
              <w:t>Tabl</w:t>
            </w:r>
            <w:proofErr w:type="spellEnd"/>
            <w:r w:rsidRPr="008D0335">
              <w:rPr>
                <w:sz w:val="26"/>
                <w:szCs w:val="26"/>
                <w:lang w:val="en-US"/>
              </w:rPr>
              <w:t>.</w:t>
            </w:r>
            <w:r>
              <w:rPr>
                <w:sz w:val="26"/>
                <w:szCs w:val="26"/>
                <w:lang w:val="en-US"/>
              </w:rPr>
              <w:t xml:space="preserve"> </w:t>
            </w:r>
            <w:proofErr w:type="spellStart"/>
            <w:r>
              <w:rPr>
                <w:sz w:val="26"/>
                <w:szCs w:val="26"/>
                <w:lang w:val="en-US"/>
              </w:rPr>
              <w:t>powl</w:t>
            </w:r>
            <w:proofErr w:type="spellEnd"/>
            <w:r>
              <w:rPr>
                <w:sz w:val="26"/>
                <w:szCs w:val="26"/>
                <w:lang w:val="en-US"/>
              </w:rPr>
              <w:t xml:space="preserve">. </w:t>
            </w:r>
            <w:r w:rsidRPr="008D0335">
              <w:rPr>
                <w:sz w:val="26"/>
                <w:szCs w:val="26"/>
                <w:lang w:val="en-US"/>
              </w:rPr>
              <w:t xml:space="preserve">x </w:t>
            </w:r>
            <w:r>
              <w:rPr>
                <w:sz w:val="26"/>
                <w:szCs w:val="26"/>
                <w:lang w:val="en-US"/>
              </w:rPr>
              <w:t>84</w:t>
            </w:r>
          </w:p>
        </w:tc>
        <w:tc>
          <w:tcPr>
            <w:tcW w:w="1417" w:type="dxa"/>
          </w:tcPr>
          <w:p w:rsidR="00DC3592" w:rsidRPr="008D0335" w:rsidRDefault="00DC3592" w:rsidP="000E25DB">
            <w:pPr>
              <w:rPr>
                <w:sz w:val="26"/>
                <w:szCs w:val="26"/>
                <w:lang w:val="en-US"/>
              </w:rPr>
            </w:pPr>
            <w:r>
              <w:rPr>
                <w:sz w:val="26"/>
                <w:szCs w:val="26"/>
                <w:lang w:val="en-US"/>
              </w:rPr>
              <w:t xml:space="preserve">100+40 </w:t>
            </w:r>
            <w:r w:rsidRPr="008D0335">
              <w:rPr>
                <w:sz w:val="26"/>
                <w:szCs w:val="26"/>
                <w:lang w:val="en-US"/>
              </w:rPr>
              <w:t>mg</w:t>
            </w:r>
          </w:p>
        </w:tc>
        <w:tc>
          <w:tcPr>
            <w:tcW w:w="992" w:type="dxa"/>
          </w:tcPr>
          <w:p w:rsidR="00DC3592" w:rsidRPr="008D0335" w:rsidRDefault="000E25DB" w:rsidP="00CF1D10">
            <w:pPr>
              <w:jc w:val="center"/>
              <w:rPr>
                <w:sz w:val="26"/>
                <w:szCs w:val="26"/>
                <w:lang w:val="en-US"/>
              </w:rPr>
            </w:pPr>
            <w:r>
              <w:rPr>
                <w:sz w:val="26"/>
                <w:szCs w:val="26"/>
                <w:lang w:val="en-US"/>
              </w:rPr>
              <w:t>1</w:t>
            </w:r>
            <w:r w:rsidR="00CF1D10">
              <w:rPr>
                <w:sz w:val="26"/>
                <w:szCs w:val="26"/>
                <w:lang w:val="en-US"/>
              </w:rPr>
              <w:t>6</w:t>
            </w:r>
            <w:r w:rsidR="00DC3592">
              <w:rPr>
                <w:sz w:val="26"/>
                <w:szCs w:val="26"/>
                <w:lang w:val="en-US"/>
              </w:rPr>
              <w:t>0</w:t>
            </w:r>
          </w:p>
        </w:tc>
        <w:tc>
          <w:tcPr>
            <w:tcW w:w="1134" w:type="dxa"/>
          </w:tcPr>
          <w:p w:rsidR="00DC3592" w:rsidRPr="008D0335" w:rsidRDefault="00DC3592" w:rsidP="000E25DB">
            <w:pPr>
              <w:jc w:val="right"/>
              <w:rPr>
                <w:sz w:val="26"/>
                <w:szCs w:val="26"/>
                <w:lang w:val="de-DE"/>
              </w:rPr>
            </w:pPr>
          </w:p>
        </w:tc>
        <w:tc>
          <w:tcPr>
            <w:tcW w:w="1276" w:type="dxa"/>
          </w:tcPr>
          <w:p w:rsidR="00DC3592" w:rsidRPr="008D0335" w:rsidRDefault="00DC3592" w:rsidP="000E25DB">
            <w:pPr>
              <w:rPr>
                <w:sz w:val="26"/>
                <w:szCs w:val="26"/>
                <w:lang w:val="de-DE"/>
              </w:rPr>
            </w:pPr>
          </w:p>
        </w:tc>
        <w:tc>
          <w:tcPr>
            <w:tcW w:w="709" w:type="dxa"/>
          </w:tcPr>
          <w:p w:rsidR="00DC3592" w:rsidRPr="008D0335" w:rsidRDefault="00DC3592" w:rsidP="000E25DB">
            <w:pPr>
              <w:rPr>
                <w:sz w:val="26"/>
                <w:szCs w:val="26"/>
                <w:lang w:val="de-DE"/>
              </w:rPr>
            </w:pPr>
          </w:p>
        </w:tc>
        <w:tc>
          <w:tcPr>
            <w:tcW w:w="1134" w:type="dxa"/>
          </w:tcPr>
          <w:p w:rsidR="00DC3592" w:rsidRPr="008D0335" w:rsidRDefault="00DC3592" w:rsidP="000E25DB">
            <w:pPr>
              <w:jc w:val="right"/>
              <w:rPr>
                <w:sz w:val="26"/>
                <w:szCs w:val="26"/>
                <w:lang w:val="de-DE"/>
              </w:rPr>
            </w:pPr>
          </w:p>
        </w:tc>
        <w:tc>
          <w:tcPr>
            <w:tcW w:w="1276" w:type="dxa"/>
          </w:tcPr>
          <w:p w:rsidR="00DC3592" w:rsidRPr="008D0335" w:rsidRDefault="00DC3592" w:rsidP="000E25DB">
            <w:pPr>
              <w:jc w:val="right"/>
              <w:rPr>
                <w:sz w:val="26"/>
                <w:szCs w:val="26"/>
                <w:lang w:val="de-DE"/>
              </w:rPr>
            </w:pPr>
          </w:p>
        </w:tc>
      </w:tr>
    </w:tbl>
    <w:p w:rsidR="00DC3592" w:rsidRDefault="00DC3592" w:rsidP="00DC3592">
      <w:pPr>
        <w:ind w:left="9912" w:firstLine="708"/>
        <w:rPr>
          <w:sz w:val="26"/>
        </w:rPr>
      </w:pPr>
      <w:r>
        <w:rPr>
          <w:sz w:val="26"/>
        </w:rPr>
        <w:t>Wartość pakietu brutto:</w:t>
      </w:r>
    </w:p>
    <w:p w:rsidR="00DC3592" w:rsidRDefault="00DC3592" w:rsidP="00DC3592">
      <w:pPr>
        <w:rPr>
          <w:sz w:val="26"/>
        </w:rPr>
      </w:pPr>
    </w:p>
    <w:p w:rsidR="00DC3592" w:rsidRDefault="00DC3592" w:rsidP="00DC3592">
      <w:pPr>
        <w:pStyle w:val="Stopka"/>
        <w:tabs>
          <w:tab w:val="clear" w:pos="4536"/>
          <w:tab w:val="clear" w:pos="9072"/>
        </w:tabs>
        <w:rPr>
          <w:sz w:val="26"/>
        </w:rPr>
      </w:pPr>
      <w:r>
        <w:rPr>
          <w:sz w:val="26"/>
        </w:rPr>
        <w:t>* oferowany produkt leczniczy musi znajdować się w aktualnym obwieszczeniu leków refundowanych dostępnych w ramach programu lekowego</w:t>
      </w:r>
    </w:p>
    <w:p w:rsidR="00DC3592" w:rsidRDefault="00DC3592" w:rsidP="00DC3592">
      <w:pPr>
        <w:ind w:firstLine="708"/>
        <w:rPr>
          <w:sz w:val="26"/>
        </w:rPr>
      </w:pPr>
    </w:p>
    <w:p w:rsidR="00F93E92" w:rsidRDefault="00F93E92">
      <w:pPr>
        <w:rPr>
          <w:sz w:val="26"/>
        </w:rPr>
      </w:pPr>
    </w:p>
    <w:p w:rsidR="00DC3592" w:rsidRDefault="00DC3592">
      <w:pPr>
        <w:rPr>
          <w:sz w:val="26"/>
        </w:rPr>
      </w:pPr>
    </w:p>
    <w:p w:rsidR="00DC3592" w:rsidRDefault="00DC3592">
      <w:pPr>
        <w:rPr>
          <w:sz w:val="26"/>
        </w:rPr>
      </w:pPr>
    </w:p>
    <w:p w:rsidR="00DC3592" w:rsidRDefault="00DC3592">
      <w:pPr>
        <w:rPr>
          <w:sz w:val="26"/>
        </w:rPr>
      </w:pPr>
    </w:p>
    <w:p w:rsidR="00DC3592" w:rsidRDefault="00DC3592">
      <w:pPr>
        <w:rPr>
          <w:sz w:val="26"/>
        </w:rPr>
      </w:pPr>
    </w:p>
    <w:p w:rsidR="00DC3592" w:rsidRDefault="00DC3592">
      <w:pPr>
        <w:rPr>
          <w:sz w:val="26"/>
        </w:rPr>
      </w:pPr>
    </w:p>
    <w:p w:rsidR="00DC3592" w:rsidRDefault="00DC3592">
      <w:pPr>
        <w:rPr>
          <w:sz w:val="26"/>
        </w:rPr>
      </w:pPr>
    </w:p>
    <w:p w:rsidR="00DC3592" w:rsidRDefault="00DC3592">
      <w:pPr>
        <w:rPr>
          <w:sz w:val="26"/>
        </w:rPr>
      </w:pPr>
    </w:p>
    <w:p w:rsidR="00DC3592" w:rsidRDefault="00DC3592">
      <w:pPr>
        <w:rPr>
          <w:sz w:val="26"/>
        </w:rPr>
      </w:pPr>
    </w:p>
    <w:p w:rsidR="00DC3592" w:rsidRDefault="00DC3592">
      <w:pPr>
        <w:rPr>
          <w:sz w:val="26"/>
        </w:rPr>
      </w:pPr>
    </w:p>
    <w:p w:rsidR="00DC3592" w:rsidRDefault="00DC3592">
      <w:pPr>
        <w:rPr>
          <w:sz w:val="26"/>
        </w:rPr>
      </w:pPr>
    </w:p>
    <w:p w:rsidR="00DC3592" w:rsidRDefault="00DC3592">
      <w:pPr>
        <w:rPr>
          <w:sz w:val="26"/>
        </w:rPr>
      </w:pPr>
    </w:p>
    <w:p w:rsidR="00DC3592" w:rsidRDefault="00DC3592">
      <w:pPr>
        <w:rPr>
          <w:sz w:val="26"/>
        </w:rPr>
      </w:pPr>
    </w:p>
    <w:p w:rsidR="00DC3592" w:rsidRDefault="00DC3592">
      <w:pPr>
        <w:rPr>
          <w:sz w:val="26"/>
        </w:rPr>
      </w:pPr>
    </w:p>
    <w:p w:rsidR="00DC3592" w:rsidRDefault="00DC3592">
      <w:pPr>
        <w:rPr>
          <w:sz w:val="26"/>
        </w:rPr>
      </w:pPr>
    </w:p>
    <w:p w:rsidR="00DC3592" w:rsidRDefault="00DC3592">
      <w:pPr>
        <w:rPr>
          <w:sz w:val="26"/>
        </w:rPr>
      </w:pPr>
    </w:p>
    <w:p w:rsidR="00F93E92" w:rsidRDefault="00F93E92">
      <w:pPr>
        <w:rPr>
          <w:sz w:val="26"/>
        </w:rPr>
      </w:pPr>
    </w:p>
    <w:p w:rsidR="005B3884" w:rsidRDefault="005B3884">
      <w:pPr>
        <w:jc w:val="center"/>
        <w:rPr>
          <w:sz w:val="36"/>
          <w:u w:val="single"/>
        </w:rPr>
      </w:pPr>
    </w:p>
    <w:p w:rsidR="00F93E92" w:rsidRDefault="00F93E92">
      <w:pPr>
        <w:jc w:val="center"/>
        <w:rPr>
          <w:b/>
          <w:sz w:val="36"/>
        </w:rPr>
      </w:pPr>
      <w:r>
        <w:rPr>
          <w:sz w:val="36"/>
          <w:u w:val="single"/>
        </w:rPr>
        <w:lastRenderedPageBreak/>
        <w:t xml:space="preserve">Pakiet Nr </w:t>
      </w:r>
      <w:r w:rsidR="004D29F8">
        <w:rPr>
          <w:sz w:val="36"/>
          <w:u w:val="single"/>
        </w:rPr>
        <w:t>2</w:t>
      </w:r>
    </w:p>
    <w:p w:rsidR="00F93E92" w:rsidRDefault="00F93E92">
      <w:pPr>
        <w:jc w:val="center"/>
        <w:rPr>
          <w:sz w:val="36"/>
        </w:rPr>
      </w:pPr>
      <w:r>
        <w:rPr>
          <w:b/>
          <w:sz w:val="36"/>
        </w:rPr>
        <w:t>Materiały opatrunkowe</w:t>
      </w:r>
    </w:p>
    <w:p w:rsidR="00F93E92" w:rsidRDefault="00F93E92">
      <w:pPr>
        <w:jc w:val="center"/>
        <w:rPr>
          <w:sz w:val="36"/>
        </w:rPr>
      </w:pPr>
    </w:p>
    <w:tbl>
      <w:tblPr>
        <w:tblW w:w="0" w:type="auto"/>
        <w:tblInd w:w="184" w:type="dxa"/>
        <w:tblLayout w:type="fixed"/>
        <w:tblCellMar>
          <w:left w:w="70" w:type="dxa"/>
          <w:right w:w="70" w:type="dxa"/>
        </w:tblCellMar>
        <w:tblLook w:val="0000" w:firstRow="0" w:lastRow="0" w:firstColumn="0" w:lastColumn="0" w:noHBand="0" w:noVBand="0"/>
      </w:tblPr>
      <w:tblGrid>
        <w:gridCol w:w="543"/>
        <w:gridCol w:w="5127"/>
        <w:gridCol w:w="1701"/>
        <w:gridCol w:w="1559"/>
        <w:gridCol w:w="992"/>
        <w:gridCol w:w="1276"/>
        <w:gridCol w:w="708"/>
        <w:gridCol w:w="1134"/>
        <w:gridCol w:w="1333"/>
      </w:tblGrid>
      <w:tr w:rsidR="00F93E92">
        <w:tc>
          <w:tcPr>
            <w:tcW w:w="543" w:type="dxa"/>
            <w:tcBorders>
              <w:top w:val="double" w:sz="1" w:space="0" w:color="000000"/>
              <w:left w:val="double" w:sz="1" w:space="0" w:color="000000"/>
              <w:bottom w:val="single" w:sz="4" w:space="0" w:color="000000"/>
            </w:tcBorders>
            <w:shd w:val="clear" w:color="auto" w:fill="auto"/>
          </w:tcPr>
          <w:p w:rsidR="00F93E92" w:rsidRDefault="00F93E92">
            <w:pPr>
              <w:rPr>
                <w:caps/>
                <w:sz w:val="22"/>
              </w:rPr>
            </w:pPr>
            <w:r>
              <w:rPr>
                <w:caps/>
                <w:sz w:val="22"/>
              </w:rPr>
              <w:t>Lp.</w:t>
            </w:r>
          </w:p>
        </w:tc>
        <w:tc>
          <w:tcPr>
            <w:tcW w:w="5127" w:type="dxa"/>
            <w:tcBorders>
              <w:top w:val="double" w:sz="1" w:space="0" w:color="000000"/>
              <w:left w:val="single" w:sz="4" w:space="0" w:color="000000"/>
              <w:bottom w:val="single" w:sz="4" w:space="0" w:color="000000"/>
            </w:tcBorders>
            <w:shd w:val="clear" w:color="auto" w:fill="auto"/>
          </w:tcPr>
          <w:p w:rsidR="00F93E92" w:rsidRDefault="00F93E92">
            <w:pPr>
              <w:jc w:val="center"/>
              <w:rPr>
                <w:caps/>
                <w:sz w:val="22"/>
              </w:rPr>
            </w:pPr>
            <w:r>
              <w:rPr>
                <w:caps/>
                <w:sz w:val="22"/>
              </w:rPr>
              <w:t>Nazwa towaru</w:t>
            </w:r>
          </w:p>
          <w:p w:rsidR="00F93E92" w:rsidRDefault="00F93E92">
            <w:pPr>
              <w:jc w:val="center"/>
              <w:rPr>
                <w:caps/>
                <w:sz w:val="22"/>
              </w:rPr>
            </w:pPr>
          </w:p>
        </w:tc>
        <w:tc>
          <w:tcPr>
            <w:tcW w:w="1701" w:type="dxa"/>
            <w:tcBorders>
              <w:top w:val="double" w:sz="1" w:space="0" w:color="000000"/>
              <w:left w:val="single" w:sz="4" w:space="0" w:color="000000"/>
              <w:bottom w:val="single" w:sz="4" w:space="0" w:color="000000"/>
            </w:tcBorders>
            <w:shd w:val="clear" w:color="auto" w:fill="auto"/>
          </w:tcPr>
          <w:p w:rsidR="00F93E92" w:rsidRDefault="00F93E92">
            <w:pPr>
              <w:jc w:val="center"/>
              <w:rPr>
                <w:caps/>
                <w:sz w:val="22"/>
              </w:rPr>
            </w:pPr>
            <w:r>
              <w:rPr>
                <w:caps/>
                <w:sz w:val="22"/>
              </w:rPr>
              <w:t>Nazwa</w:t>
            </w:r>
            <w:r>
              <w:rPr>
                <w:caps/>
                <w:sz w:val="22"/>
              </w:rPr>
              <w:br/>
              <w:t>Handlowa</w:t>
            </w:r>
          </w:p>
        </w:tc>
        <w:tc>
          <w:tcPr>
            <w:tcW w:w="1559" w:type="dxa"/>
            <w:tcBorders>
              <w:top w:val="double" w:sz="1" w:space="0" w:color="000000"/>
              <w:left w:val="single" w:sz="4" w:space="0" w:color="000000"/>
              <w:bottom w:val="single" w:sz="4" w:space="0" w:color="000000"/>
            </w:tcBorders>
            <w:shd w:val="clear" w:color="auto" w:fill="auto"/>
          </w:tcPr>
          <w:p w:rsidR="00F93E92" w:rsidRDefault="00F93E92">
            <w:pPr>
              <w:jc w:val="center"/>
              <w:rPr>
                <w:caps/>
                <w:sz w:val="22"/>
              </w:rPr>
            </w:pPr>
            <w:r>
              <w:rPr>
                <w:caps/>
                <w:sz w:val="22"/>
              </w:rPr>
              <w:t>Ilość opak.</w:t>
            </w:r>
            <w:r>
              <w:rPr>
                <w:caps/>
                <w:sz w:val="22"/>
              </w:rPr>
              <w:br/>
            </w:r>
          </w:p>
        </w:tc>
        <w:tc>
          <w:tcPr>
            <w:tcW w:w="992" w:type="dxa"/>
            <w:tcBorders>
              <w:top w:val="double" w:sz="1" w:space="0" w:color="000000"/>
              <w:left w:val="single" w:sz="4" w:space="0" w:color="000000"/>
              <w:bottom w:val="single" w:sz="4" w:space="0" w:color="000000"/>
            </w:tcBorders>
            <w:shd w:val="clear" w:color="auto" w:fill="auto"/>
          </w:tcPr>
          <w:p w:rsidR="00F93E92" w:rsidRDefault="00F93E92">
            <w:pPr>
              <w:jc w:val="center"/>
              <w:rPr>
                <w:caps/>
                <w:sz w:val="22"/>
              </w:rPr>
            </w:pPr>
            <w:r>
              <w:rPr>
                <w:caps/>
                <w:sz w:val="22"/>
              </w:rPr>
              <w:t>cena netto</w:t>
            </w:r>
          </w:p>
        </w:tc>
        <w:tc>
          <w:tcPr>
            <w:tcW w:w="1276" w:type="dxa"/>
            <w:tcBorders>
              <w:top w:val="double" w:sz="1" w:space="0" w:color="000000"/>
              <w:left w:val="single" w:sz="4" w:space="0" w:color="000000"/>
              <w:bottom w:val="single" w:sz="4" w:space="0" w:color="000000"/>
            </w:tcBorders>
            <w:shd w:val="clear" w:color="auto" w:fill="auto"/>
          </w:tcPr>
          <w:p w:rsidR="00F93E92" w:rsidRDefault="00F93E92">
            <w:pPr>
              <w:jc w:val="center"/>
              <w:rPr>
                <w:caps/>
                <w:sz w:val="22"/>
              </w:rPr>
            </w:pPr>
            <w:r>
              <w:rPr>
                <w:caps/>
                <w:sz w:val="22"/>
              </w:rPr>
              <w:t>wartość netto</w:t>
            </w:r>
          </w:p>
        </w:tc>
        <w:tc>
          <w:tcPr>
            <w:tcW w:w="708" w:type="dxa"/>
            <w:tcBorders>
              <w:top w:val="double" w:sz="1" w:space="0" w:color="000000"/>
              <w:left w:val="single" w:sz="4" w:space="0" w:color="000000"/>
              <w:bottom w:val="single" w:sz="4" w:space="0" w:color="000000"/>
            </w:tcBorders>
            <w:shd w:val="clear" w:color="auto" w:fill="auto"/>
          </w:tcPr>
          <w:p w:rsidR="00F93E92" w:rsidRDefault="00F93E92">
            <w:pPr>
              <w:jc w:val="center"/>
              <w:rPr>
                <w:caps/>
                <w:sz w:val="22"/>
              </w:rPr>
            </w:pPr>
            <w:r>
              <w:rPr>
                <w:caps/>
                <w:sz w:val="22"/>
              </w:rPr>
              <w:t>%</w:t>
            </w:r>
          </w:p>
          <w:p w:rsidR="00F93E92" w:rsidRDefault="00F93E92">
            <w:pPr>
              <w:jc w:val="center"/>
              <w:rPr>
                <w:caps/>
                <w:sz w:val="22"/>
              </w:rPr>
            </w:pPr>
            <w:r>
              <w:rPr>
                <w:caps/>
                <w:sz w:val="22"/>
              </w:rPr>
              <w:t>vat</w:t>
            </w:r>
          </w:p>
        </w:tc>
        <w:tc>
          <w:tcPr>
            <w:tcW w:w="1134" w:type="dxa"/>
            <w:tcBorders>
              <w:top w:val="double" w:sz="1" w:space="0" w:color="000000"/>
              <w:left w:val="single" w:sz="4" w:space="0" w:color="000000"/>
              <w:bottom w:val="single" w:sz="4" w:space="0" w:color="000000"/>
            </w:tcBorders>
            <w:shd w:val="clear" w:color="auto" w:fill="auto"/>
          </w:tcPr>
          <w:p w:rsidR="00F93E92" w:rsidRDefault="00F93E92">
            <w:pPr>
              <w:jc w:val="center"/>
              <w:rPr>
                <w:caps/>
                <w:sz w:val="22"/>
              </w:rPr>
            </w:pPr>
            <w:r>
              <w:rPr>
                <w:caps/>
                <w:sz w:val="22"/>
              </w:rPr>
              <w:t>cena brutto</w:t>
            </w:r>
          </w:p>
        </w:tc>
        <w:tc>
          <w:tcPr>
            <w:tcW w:w="1333" w:type="dxa"/>
            <w:tcBorders>
              <w:top w:val="double" w:sz="1" w:space="0" w:color="000000"/>
              <w:left w:val="single" w:sz="4" w:space="0" w:color="000000"/>
              <w:bottom w:val="single" w:sz="4" w:space="0" w:color="000000"/>
              <w:right w:val="double" w:sz="1" w:space="0" w:color="000000"/>
            </w:tcBorders>
            <w:shd w:val="clear" w:color="auto" w:fill="auto"/>
          </w:tcPr>
          <w:p w:rsidR="00F93E92" w:rsidRDefault="00F93E92">
            <w:pPr>
              <w:jc w:val="center"/>
              <w:rPr>
                <w:caps/>
                <w:sz w:val="22"/>
              </w:rPr>
            </w:pPr>
            <w:r>
              <w:rPr>
                <w:caps/>
                <w:sz w:val="22"/>
              </w:rPr>
              <w:t>wartość</w:t>
            </w:r>
          </w:p>
          <w:p w:rsidR="00F93E92" w:rsidRDefault="00F93E92">
            <w:pPr>
              <w:jc w:val="center"/>
            </w:pPr>
            <w:r>
              <w:rPr>
                <w:caps/>
                <w:sz w:val="22"/>
              </w:rPr>
              <w:t>brutto</w:t>
            </w:r>
          </w:p>
        </w:tc>
      </w:tr>
      <w:tr w:rsidR="00764F07" w:rsidTr="002E09DF">
        <w:tc>
          <w:tcPr>
            <w:tcW w:w="543" w:type="dxa"/>
            <w:tcBorders>
              <w:top w:val="single" w:sz="4" w:space="0" w:color="000000"/>
              <w:left w:val="double" w:sz="1" w:space="0" w:color="000000"/>
              <w:bottom w:val="single" w:sz="4" w:space="0" w:color="000000"/>
            </w:tcBorders>
            <w:shd w:val="clear" w:color="auto" w:fill="auto"/>
          </w:tcPr>
          <w:p w:rsidR="00764F07" w:rsidRDefault="00764F07" w:rsidP="00C87498">
            <w:pPr>
              <w:numPr>
                <w:ilvl w:val="0"/>
                <w:numId w:val="4"/>
              </w:numPr>
              <w:snapToGrid w:val="0"/>
              <w:jc w:val="center"/>
              <w:rPr>
                <w:sz w:val="26"/>
              </w:rPr>
            </w:pPr>
          </w:p>
        </w:tc>
        <w:tc>
          <w:tcPr>
            <w:tcW w:w="5127" w:type="dxa"/>
            <w:tcBorders>
              <w:top w:val="single" w:sz="4" w:space="0" w:color="000000"/>
              <w:left w:val="single" w:sz="4" w:space="0" w:color="000000"/>
              <w:bottom w:val="single" w:sz="4" w:space="0" w:color="000000"/>
            </w:tcBorders>
            <w:shd w:val="clear" w:color="auto" w:fill="auto"/>
          </w:tcPr>
          <w:p w:rsidR="00764F07" w:rsidRDefault="00764F07" w:rsidP="002E09DF">
            <w:pPr>
              <w:rPr>
                <w:sz w:val="26"/>
              </w:rPr>
            </w:pPr>
            <w:r>
              <w:rPr>
                <w:sz w:val="26"/>
              </w:rPr>
              <w:t>Kompresy neurochirurgiczne, jałowe,</w:t>
            </w:r>
          </w:p>
          <w:p w:rsidR="00764F07" w:rsidRDefault="00764F07" w:rsidP="002E09DF">
            <w:pPr>
              <w:rPr>
                <w:sz w:val="26"/>
              </w:rPr>
            </w:pPr>
            <w:r>
              <w:rPr>
                <w:sz w:val="26"/>
              </w:rPr>
              <w:t xml:space="preserve"> 4-warstwowe, z nitką z kontrastem </w:t>
            </w:r>
            <w:proofErr w:type="spellStart"/>
            <w:r>
              <w:rPr>
                <w:sz w:val="26"/>
              </w:rPr>
              <w:t>rtg</w:t>
            </w:r>
            <w:proofErr w:type="spellEnd"/>
            <w:r>
              <w:rPr>
                <w:sz w:val="26"/>
              </w:rPr>
              <w:t>,</w:t>
            </w:r>
          </w:p>
          <w:p w:rsidR="00764F07" w:rsidRDefault="00764F07" w:rsidP="00764F07">
            <w:pPr>
              <w:rPr>
                <w:sz w:val="26"/>
              </w:rPr>
            </w:pPr>
            <w:r>
              <w:rPr>
                <w:sz w:val="26"/>
              </w:rPr>
              <w:t xml:space="preserve"> 10mm x 100mm, opakowanie  x 10 sztuk</w:t>
            </w:r>
          </w:p>
        </w:tc>
        <w:tc>
          <w:tcPr>
            <w:tcW w:w="1701" w:type="dxa"/>
            <w:tcBorders>
              <w:top w:val="single" w:sz="4" w:space="0" w:color="000000"/>
              <w:left w:val="single" w:sz="4" w:space="0" w:color="000000"/>
              <w:bottom w:val="single" w:sz="4" w:space="0" w:color="000000"/>
            </w:tcBorders>
            <w:shd w:val="clear" w:color="auto" w:fill="auto"/>
          </w:tcPr>
          <w:p w:rsidR="00764F07" w:rsidRDefault="00764F07" w:rsidP="002E09DF">
            <w:pPr>
              <w:snapToGrid w:val="0"/>
              <w:jc w:val="center"/>
              <w:rPr>
                <w:sz w:val="26"/>
              </w:rPr>
            </w:pPr>
          </w:p>
        </w:tc>
        <w:tc>
          <w:tcPr>
            <w:tcW w:w="1559" w:type="dxa"/>
            <w:tcBorders>
              <w:top w:val="single" w:sz="4" w:space="0" w:color="000000"/>
              <w:left w:val="single" w:sz="4" w:space="0" w:color="000000"/>
              <w:bottom w:val="single" w:sz="4" w:space="0" w:color="000000"/>
            </w:tcBorders>
            <w:shd w:val="clear" w:color="auto" w:fill="auto"/>
          </w:tcPr>
          <w:p w:rsidR="00764F07" w:rsidRPr="0010690D" w:rsidRDefault="00CF1D10" w:rsidP="002E09DF">
            <w:pPr>
              <w:jc w:val="center"/>
              <w:rPr>
                <w:sz w:val="26"/>
              </w:rPr>
            </w:pPr>
            <w:r>
              <w:rPr>
                <w:sz w:val="26"/>
              </w:rPr>
              <w:t>2</w:t>
            </w:r>
            <w:r w:rsidR="0010690D">
              <w:rPr>
                <w:sz w:val="26"/>
              </w:rPr>
              <w:t>00</w:t>
            </w:r>
          </w:p>
        </w:tc>
        <w:tc>
          <w:tcPr>
            <w:tcW w:w="992" w:type="dxa"/>
            <w:tcBorders>
              <w:top w:val="single" w:sz="4" w:space="0" w:color="000000"/>
              <w:left w:val="single" w:sz="4" w:space="0" w:color="000000"/>
              <w:bottom w:val="single" w:sz="4" w:space="0" w:color="000000"/>
            </w:tcBorders>
            <w:shd w:val="clear" w:color="auto" w:fill="auto"/>
          </w:tcPr>
          <w:p w:rsidR="00764F07" w:rsidRDefault="00764F07" w:rsidP="00520CD8">
            <w:pPr>
              <w:snapToGrid w:val="0"/>
              <w:jc w:val="right"/>
              <w:rPr>
                <w:sz w:val="26"/>
              </w:rPr>
            </w:pPr>
          </w:p>
        </w:tc>
        <w:tc>
          <w:tcPr>
            <w:tcW w:w="1276" w:type="dxa"/>
            <w:tcBorders>
              <w:top w:val="single" w:sz="4" w:space="0" w:color="000000"/>
              <w:left w:val="single" w:sz="4" w:space="0" w:color="000000"/>
              <w:bottom w:val="single" w:sz="4" w:space="0" w:color="000000"/>
            </w:tcBorders>
            <w:shd w:val="clear" w:color="auto" w:fill="auto"/>
          </w:tcPr>
          <w:p w:rsidR="00764F07" w:rsidRDefault="00764F07" w:rsidP="002E09DF">
            <w:pPr>
              <w:snapToGrid w:val="0"/>
              <w:jc w:val="center"/>
              <w:rPr>
                <w:sz w:val="26"/>
              </w:rPr>
            </w:pPr>
          </w:p>
        </w:tc>
        <w:tc>
          <w:tcPr>
            <w:tcW w:w="708" w:type="dxa"/>
            <w:tcBorders>
              <w:top w:val="single" w:sz="4" w:space="0" w:color="000000"/>
              <w:left w:val="single" w:sz="4" w:space="0" w:color="000000"/>
              <w:bottom w:val="single" w:sz="4" w:space="0" w:color="000000"/>
            </w:tcBorders>
            <w:shd w:val="clear" w:color="auto" w:fill="auto"/>
          </w:tcPr>
          <w:p w:rsidR="00764F07" w:rsidRDefault="00764F07" w:rsidP="002E09DF">
            <w:pPr>
              <w:snapToGrid w:val="0"/>
              <w:jc w:val="center"/>
              <w:rPr>
                <w:sz w:val="26"/>
              </w:rPr>
            </w:pPr>
          </w:p>
        </w:tc>
        <w:tc>
          <w:tcPr>
            <w:tcW w:w="1134" w:type="dxa"/>
            <w:tcBorders>
              <w:top w:val="single" w:sz="4" w:space="0" w:color="000000"/>
              <w:left w:val="single" w:sz="4" w:space="0" w:color="000000"/>
              <w:bottom w:val="single" w:sz="4" w:space="0" w:color="000000"/>
            </w:tcBorders>
            <w:shd w:val="clear" w:color="auto" w:fill="auto"/>
          </w:tcPr>
          <w:p w:rsidR="00764F07" w:rsidRDefault="00764F07" w:rsidP="002E09DF">
            <w:pPr>
              <w:snapToGrid w:val="0"/>
              <w:jc w:val="right"/>
              <w:rPr>
                <w:sz w:val="26"/>
              </w:rPr>
            </w:pPr>
          </w:p>
        </w:tc>
        <w:tc>
          <w:tcPr>
            <w:tcW w:w="1333" w:type="dxa"/>
            <w:tcBorders>
              <w:top w:val="single" w:sz="4" w:space="0" w:color="000000"/>
              <w:left w:val="single" w:sz="4" w:space="0" w:color="000000"/>
              <w:bottom w:val="single" w:sz="4" w:space="0" w:color="000000"/>
              <w:right w:val="double" w:sz="1" w:space="0" w:color="000000"/>
            </w:tcBorders>
            <w:shd w:val="clear" w:color="auto" w:fill="auto"/>
          </w:tcPr>
          <w:p w:rsidR="00764F07" w:rsidRDefault="00764F07" w:rsidP="002E09DF">
            <w:pPr>
              <w:snapToGrid w:val="0"/>
              <w:jc w:val="right"/>
              <w:rPr>
                <w:sz w:val="26"/>
              </w:rPr>
            </w:pPr>
          </w:p>
        </w:tc>
      </w:tr>
      <w:tr w:rsidR="00764F07" w:rsidTr="002E09DF">
        <w:tc>
          <w:tcPr>
            <w:tcW w:w="543" w:type="dxa"/>
            <w:tcBorders>
              <w:top w:val="single" w:sz="4" w:space="0" w:color="000000"/>
              <w:left w:val="double" w:sz="1" w:space="0" w:color="000000"/>
              <w:bottom w:val="single" w:sz="4" w:space="0" w:color="000000"/>
            </w:tcBorders>
            <w:shd w:val="clear" w:color="auto" w:fill="auto"/>
          </w:tcPr>
          <w:p w:rsidR="00764F07" w:rsidRDefault="00764F07" w:rsidP="00C87498">
            <w:pPr>
              <w:numPr>
                <w:ilvl w:val="0"/>
                <w:numId w:val="4"/>
              </w:numPr>
              <w:snapToGrid w:val="0"/>
              <w:jc w:val="center"/>
              <w:rPr>
                <w:sz w:val="26"/>
              </w:rPr>
            </w:pPr>
          </w:p>
        </w:tc>
        <w:tc>
          <w:tcPr>
            <w:tcW w:w="5127" w:type="dxa"/>
            <w:tcBorders>
              <w:top w:val="single" w:sz="4" w:space="0" w:color="000000"/>
              <w:left w:val="single" w:sz="4" w:space="0" w:color="000000"/>
              <w:bottom w:val="single" w:sz="4" w:space="0" w:color="000000"/>
            </w:tcBorders>
            <w:shd w:val="clear" w:color="auto" w:fill="auto"/>
          </w:tcPr>
          <w:p w:rsidR="00764F07" w:rsidRDefault="00764F07" w:rsidP="002E09DF">
            <w:pPr>
              <w:rPr>
                <w:sz w:val="26"/>
              </w:rPr>
            </w:pPr>
            <w:r>
              <w:rPr>
                <w:sz w:val="26"/>
              </w:rPr>
              <w:t>Kompresy neurochirurgiczne, jałowe,</w:t>
            </w:r>
          </w:p>
          <w:p w:rsidR="00764F07" w:rsidRDefault="00764F07" w:rsidP="002E09DF">
            <w:pPr>
              <w:rPr>
                <w:sz w:val="26"/>
              </w:rPr>
            </w:pPr>
            <w:r>
              <w:rPr>
                <w:sz w:val="26"/>
              </w:rPr>
              <w:t xml:space="preserve"> 4-warstwowe, z nitką z kontrastem </w:t>
            </w:r>
            <w:proofErr w:type="spellStart"/>
            <w:r>
              <w:rPr>
                <w:sz w:val="26"/>
              </w:rPr>
              <w:t>rtg</w:t>
            </w:r>
            <w:proofErr w:type="spellEnd"/>
            <w:r>
              <w:rPr>
                <w:sz w:val="26"/>
              </w:rPr>
              <w:t>,</w:t>
            </w:r>
          </w:p>
          <w:p w:rsidR="00764F07" w:rsidRDefault="00764F07" w:rsidP="00764F07">
            <w:pPr>
              <w:rPr>
                <w:sz w:val="26"/>
              </w:rPr>
            </w:pPr>
            <w:r>
              <w:rPr>
                <w:sz w:val="26"/>
              </w:rPr>
              <w:t xml:space="preserve"> 15mm x 100mm, opakowanie  x 10 sztuk</w:t>
            </w:r>
          </w:p>
        </w:tc>
        <w:tc>
          <w:tcPr>
            <w:tcW w:w="1701" w:type="dxa"/>
            <w:tcBorders>
              <w:top w:val="single" w:sz="4" w:space="0" w:color="000000"/>
              <w:left w:val="single" w:sz="4" w:space="0" w:color="000000"/>
              <w:bottom w:val="single" w:sz="4" w:space="0" w:color="000000"/>
            </w:tcBorders>
            <w:shd w:val="clear" w:color="auto" w:fill="auto"/>
          </w:tcPr>
          <w:p w:rsidR="00764F07" w:rsidRDefault="00764F07" w:rsidP="002E09DF">
            <w:pPr>
              <w:snapToGrid w:val="0"/>
              <w:jc w:val="center"/>
              <w:rPr>
                <w:sz w:val="26"/>
              </w:rPr>
            </w:pPr>
          </w:p>
        </w:tc>
        <w:tc>
          <w:tcPr>
            <w:tcW w:w="1559" w:type="dxa"/>
            <w:tcBorders>
              <w:top w:val="single" w:sz="4" w:space="0" w:color="000000"/>
              <w:left w:val="single" w:sz="4" w:space="0" w:color="000000"/>
              <w:bottom w:val="single" w:sz="4" w:space="0" w:color="000000"/>
            </w:tcBorders>
            <w:shd w:val="clear" w:color="auto" w:fill="auto"/>
          </w:tcPr>
          <w:p w:rsidR="00764F07" w:rsidRPr="0010690D" w:rsidRDefault="00CF1D10" w:rsidP="002E09DF">
            <w:pPr>
              <w:jc w:val="center"/>
              <w:rPr>
                <w:sz w:val="26"/>
              </w:rPr>
            </w:pPr>
            <w:r>
              <w:rPr>
                <w:sz w:val="26"/>
              </w:rPr>
              <w:t>2</w:t>
            </w:r>
            <w:r w:rsidR="0010690D">
              <w:rPr>
                <w:sz w:val="26"/>
              </w:rPr>
              <w:t>00</w:t>
            </w:r>
          </w:p>
        </w:tc>
        <w:tc>
          <w:tcPr>
            <w:tcW w:w="992" w:type="dxa"/>
            <w:tcBorders>
              <w:top w:val="single" w:sz="4" w:space="0" w:color="000000"/>
              <w:left w:val="single" w:sz="4" w:space="0" w:color="000000"/>
              <w:bottom w:val="single" w:sz="4" w:space="0" w:color="000000"/>
            </w:tcBorders>
            <w:shd w:val="clear" w:color="auto" w:fill="auto"/>
          </w:tcPr>
          <w:p w:rsidR="00764F07" w:rsidRDefault="00764F07" w:rsidP="00520CD8">
            <w:pPr>
              <w:snapToGrid w:val="0"/>
              <w:jc w:val="right"/>
              <w:rPr>
                <w:sz w:val="26"/>
              </w:rPr>
            </w:pPr>
          </w:p>
        </w:tc>
        <w:tc>
          <w:tcPr>
            <w:tcW w:w="1276" w:type="dxa"/>
            <w:tcBorders>
              <w:top w:val="single" w:sz="4" w:space="0" w:color="000000"/>
              <w:left w:val="single" w:sz="4" w:space="0" w:color="000000"/>
              <w:bottom w:val="single" w:sz="4" w:space="0" w:color="000000"/>
            </w:tcBorders>
            <w:shd w:val="clear" w:color="auto" w:fill="auto"/>
          </w:tcPr>
          <w:p w:rsidR="00764F07" w:rsidRDefault="00764F07" w:rsidP="002E09DF">
            <w:pPr>
              <w:snapToGrid w:val="0"/>
              <w:jc w:val="center"/>
              <w:rPr>
                <w:sz w:val="26"/>
              </w:rPr>
            </w:pPr>
          </w:p>
        </w:tc>
        <w:tc>
          <w:tcPr>
            <w:tcW w:w="708" w:type="dxa"/>
            <w:tcBorders>
              <w:top w:val="single" w:sz="4" w:space="0" w:color="000000"/>
              <w:left w:val="single" w:sz="4" w:space="0" w:color="000000"/>
              <w:bottom w:val="single" w:sz="4" w:space="0" w:color="000000"/>
            </w:tcBorders>
            <w:shd w:val="clear" w:color="auto" w:fill="auto"/>
          </w:tcPr>
          <w:p w:rsidR="00764F07" w:rsidRDefault="00764F07" w:rsidP="002E09DF">
            <w:pPr>
              <w:snapToGrid w:val="0"/>
              <w:jc w:val="center"/>
              <w:rPr>
                <w:sz w:val="26"/>
              </w:rPr>
            </w:pPr>
          </w:p>
        </w:tc>
        <w:tc>
          <w:tcPr>
            <w:tcW w:w="1134" w:type="dxa"/>
            <w:tcBorders>
              <w:top w:val="single" w:sz="4" w:space="0" w:color="000000"/>
              <w:left w:val="single" w:sz="4" w:space="0" w:color="000000"/>
              <w:bottom w:val="single" w:sz="4" w:space="0" w:color="000000"/>
            </w:tcBorders>
            <w:shd w:val="clear" w:color="auto" w:fill="auto"/>
          </w:tcPr>
          <w:p w:rsidR="00764F07" w:rsidRDefault="00764F07" w:rsidP="002E09DF">
            <w:pPr>
              <w:snapToGrid w:val="0"/>
              <w:jc w:val="right"/>
              <w:rPr>
                <w:sz w:val="26"/>
              </w:rPr>
            </w:pPr>
          </w:p>
        </w:tc>
        <w:tc>
          <w:tcPr>
            <w:tcW w:w="1333" w:type="dxa"/>
            <w:tcBorders>
              <w:top w:val="single" w:sz="4" w:space="0" w:color="000000"/>
              <w:left w:val="single" w:sz="4" w:space="0" w:color="000000"/>
              <w:bottom w:val="single" w:sz="4" w:space="0" w:color="000000"/>
              <w:right w:val="double" w:sz="1" w:space="0" w:color="000000"/>
            </w:tcBorders>
            <w:shd w:val="clear" w:color="auto" w:fill="auto"/>
          </w:tcPr>
          <w:p w:rsidR="00764F07" w:rsidRDefault="00764F07" w:rsidP="002E09DF">
            <w:pPr>
              <w:snapToGrid w:val="0"/>
              <w:jc w:val="right"/>
              <w:rPr>
                <w:sz w:val="26"/>
              </w:rPr>
            </w:pPr>
          </w:p>
        </w:tc>
      </w:tr>
      <w:tr w:rsidR="00F93E92">
        <w:tc>
          <w:tcPr>
            <w:tcW w:w="543" w:type="dxa"/>
            <w:tcBorders>
              <w:top w:val="single" w:sz="4" w:space="0" w:color="000000"/>
              <w:left w:val="double" w:sz="1" w:space="0" w:color="000000"/>
              <w:bottom w:val="single" w:sz="4" w:space="0" w:color="000000"/>
            </w:tcBorders>
            <w:shd w:val="clear" w:color="auto" w:fill="auto"/>
          </w:tcPr>
          <w:p w:rsidR="00F93E92" w:rsidRDefault="00F93E92" w:rsidP="00C87498">
            <w:pPr>
              <w:numPr>
                <w:ilvl w:val="0"/>
                <w:numId w:val="4"/>
              </w:numPr>
              <w:snapToGrid w:val="0"/>
              <w:jc w:val="center"/>
              <w:rPr>
                <w:sz w:val="26"/>
              </w:rPr>
            </w:pPr>
          </w:p>
        </w:tc>
        <w:tc>
          <w:tcPr>
            <w:tcW w:w="5127" w:type="dxa"/>
            <w:tcBorders>
              <w:top w:val="single" w:sz="4" w:space="0" w:color="000000"/>
              <w:left w:val="single" w:sz="4" w:space="0" w:color="000000"/>
              <w:bottom w:val="single" w:sz="4" w:space="0" w:color="000000"/>
            </w:tcBorders>
            <w:shd w:val="clear" w:color="auto" w:fill="auto"/>
          </w:tcPr>
          <w:p w:rsidR="00F93E92" w:rsidRDefault="00F93E92">
            <w:pPr>
              <w:rPr>
                <w:sz w:val="26"/>
              </w:rPr>
            </w:pPr>
            <w:r>
              <w:rPr>
                <w:sz w:val="26"/>
              </w:rPr>
              <w:t>Kompresy neurochirurgiczne, jałowe,</w:t>
            </w:r>
          </w:p>
          <w:p w:rsidR="00F93E92" w:rsidRDefault="00F93E92">
            <w:pPr>
              <w:rPr>
                <w:sz w:val="26"/>
              </w:rPr>
            </w:pPr>
            <w:r>
              <w:rPr>
                <w:sz w:val="26"/>
              </w:rPr>
              <w:t xml:space="preserve"> 4-warstwowe, z nitką z kontrastem </w:t>
            </w:r>
            <w:proofErr w:type="spellStart"/>
            <w:r>
              <w:rPr>
                <w:sz w:val="26"/>
              </w:rPr>
              <w:t>rtg</w:t>
            </w:r>
            <w:proofErr w:type="spellEnd"/>
            <w:r>
              <w:rPr>
                <w:sz w:val="26"/>
              </w:rPr>
              <w:t>,</w:t>
            </w:r>
          </w:p>
          <w:p w:rsidR="00F93E92" w:rsidRDefault="00F93E92">
            <w:pPr>
              <w:rPr>
                <w:sz w:val="26"/>
              </w:rPr>
            </w:pPr>
            <w:r>
              <w:rPr>
                <w:sz w:val="26"/>
              </w:rPr>
              <w:t xml:space="preserve"> 20mm x 40mm, opakowanie  x 10 sztuk</w:t>
            </w:r>
          </w:p>
        </w:tc>
        <w:tc>
          <w:tcPr>
            <w:tcW w:w="1701" w:type="dxa"/>
            <w:tcBorders>
              <w:top w:val="single" w:sz="4" w:space="0" w:color="000000"/>
              <w:left w:val="single" w:sz="4" w:space="0" w:color="000000"/>
              <w:bottom w:val="single" w:sz="4" w:space="0" w:color="000000"/>
            </w:tcBorders>
            <w:shd w:val="clear" w:color="auto" w:fill="auto"/>
          </w:tcPr>
          <w:p w:rsidR="00F93E92" w:rsidRDefault="00F93E92">
            <w:pPr>
              <w:snapToGrid w:val="0"/>
              <w:jc w:val="center"/>
              <w:rPr>
                <w:sz w:val="26"/>
              </w:rPr>
            </w:pPr>
          </w:p>
        </w:tc>
        <w:tc>
          <w:tcPr>
            <w:tcW w:w="1559" w:type="dxa"/>
            <w:tcBorders>
              <w:top w:val="single" w:sz="4" w:space="0" w:color="000000"/>
              <w:left w:val="single" w:sz="4" w:space="0" w:color="000000"/>
              <w:bottom w:val="single" w:sz="4" w:space="0" w:color="000000"/>
            </w:tcBorders>
            <w:shd w:val="clear" w:color="auto" w:fill="auto"/>
          </w:tcPr>
          <w:p w:rsidR="00F93E92" w:rsidRPr="0010690D" w:rsidRDefault="00CF1D10">
            <w:pPr>
              <w:jc w:val="center"/>
              <w:rPr>
                <w:sz w:val="26"/>
              </w:rPr>
            </w:pPr>
            <w:r>
              <w:rPr>
                <w:sz w:val="26"/>
              </w:rPr>
              <w:t>4</w:t>
            </w:r>
            <w:r w:rsidR="0010690D">
              <w:rPr>
                <w:sz w:val="26"/>
              </w:rPr>
              <w:t>00</w:t>
            </w:r>
          </w:p>
        </w:tc>
        <w:tc>
          <w:tcPr>
            <w:tcW w:w="992" w:type="dxa"/>
            <w:tcBorders>
              <w:top w:val="single" w:sz="4" w:space="0" w:color="000000"/>
              <w:left w:val="single" w:sz="4" w:space="0" w:color="000000"/>
              <w:bottom w:val="single" w:sz="4" w:space="0" w:color="000000"/>
            </w:tcBorders>
            <w:shd w:val="clear" w:color="auto" w:fill="auto"/>
          </w:tcPr>
          <w:p w:rsidR="00F93E92" w:rsidRDefault="00F93E92" w:rsidP="00520CD8">
            <w:pPr>
              <w:snapToGrid w:val="0"/>
              <w:jc w:val="right"/>
              <w:rPr>
                <w:sz w:val="26"/>
              </w:rPr>
            </w:pPr>
          </w:p>
        </w:tc>
        <w:tc>
          <w:tcPr>
            <w:tcW w:w="1276" w:type="dxa"/>
            <w:tcBorders>
              <w:top w:val="single" w:sz="4" w:space="0" w:color="000000"/>
              <w:left w:val="single" w:sz="4" w:space="0" w:color="000000"/>
              <w:bottom w:val="single" w:sz="4" w:space="0" w:color="000000"/>
            </w:tcBorders>
            <w:shd w:val="clear" w:color="auto" w:fill="auto"/>
          </w:tcPr>
          <w:p w:rsidR="00F93E92" w:rsidRDefault="00F93E92">
            <w:pPr>
              <w:snapToGrid w:val="0"/>
              <w:jc w:val="center"/>
              <w:rPr>
                <w:sz w:val="26"/>
              </w:rPr>
            </w:pPr>
          </w:p>
        </w:tc>
        <w:tc>
          <w:tcPr>
            <w:tcW w:w="708" w:type="dxa"/>
            <w:tcBorders>
              <w:top w:val="single" w:sz="4" w:space="0" w:color="000000"/>
              <w:left w:val="single" w:sz="4" w:space="0" w:color="000000"/>
              <w:bottom w:val="single" w:sz="4" w:space="0" w:color="000000"/>
            </w:tcBorders>
            <w:shd w:val="clear" w:color="auto" w:fill="auto"/>
          </w:tcPr>
          <w:p w:rsidR="00F93E92" w:rsidRDefault="00F93E92">
            <w:pPr>
              <w:snapToGrid w:val="0"/>
              <w:jc w:val="center"/>
              <w:rPr>
                <w:sz w:val="26"/>
              </w:rPr>
            </w:pPr>
          </w:p>
        </w:tc>
        <w:tc>
          <w:tcPr>
            <w:tcW w:w="1134" w:type="dxa"/>
            <w:tcBorders>
              <w:top w:val="single" w:sz="4" w:space="0" w:color="000000"/>
              <w:left w:val="single" w:sz="4" w:space="0" w:color="000000"/>
              <w:bottom w:val="single" w:sz="4" w:space="0" w:color="000000"/>
            </w:tcBorders>
            <w:shd w:val="clear" w:color="auto" w:fill="auto"/>
          </w:tcPr>
          <w:p w:rsidR="00F93E92" w:rsidRDefault="00F93E92">
            <w:pPr>
              <w:snapToGrid w:val="0"/>
              <w:jc w:val="right"/>
              <w:rPr>
                <w:sz w:val="26"/>
              </w:rPr>
            </w:pPr>
          </w:p>
        </w:tc>
        <w:tc>
          <w:tcPr>
            <w:tcW w:w="1333" w:type="dxa"/>
            <w:tcBorders>
              <w:top w:val="single" w:sz="4" w:space="0" w:color="000000"/>
              <w:left w:val="single" w:sz="4" w:space="0" w:color="000000"/>
              <w:bottom w:val="single" w:sz="4" w:space="0" w:color="000000"/>
              <w:right w:val="double" w:sz="1" w:space="0" w:color="000000"/>
            </w:tcBorders>
            <w:shd w:val="clear" w:color="auto" w:fill="auto"/>
          </w:tcPr>
          <w:p w:rsidR="00F93E92" w:rsidRDefault="00F93E92">
            <w:pPr>
              <w:snapToGrid w:val="0"/>
              <w:jc w:val="right"/>
              <w:rPr>
                <w:sz w:val="26"/>
              </w:rPr>
            </w:pPr>
          </w:p>
        </w:tc>
      </w:tr>
      <w:tr w:rsidR="00F93E92">
        <w:tc>
          <w:tcPr>
            <w:tcW w:w="543" w:type="dxa"/>
            <w:tcBorders>
              <w:top w:val="single" w:sz="4" w:space="0" w:color="000000"/>
              <w:left w:val="double" w:sz="1" w:space="0" w:color="000000"/>
              <w:bottom w:val="single" w:sz="4" w:space="0" w:color="000000"/>
            </w:tcBorders>
            <w:shd w:val="clear" w:color="auto" w:fill="auto"/>
          </w:tcPr>
          <w:p w:rsidR="00F93E92" w:rsidRDefault="00F93E92" w:rsidP="00C87498">
            <w:pPr>
              <w:numPr>
                <w:ilvl w:val="0"/>
                <w:numId w:val="4"/>
              </w:numPr>
              <w:snapToGrid w:val="0"/>
              <w:jc w:val="center"/>
              <w:rPr>
                <w:sz w:val="26"/>
              </w:rPr>
            </w:pPr>
          </w:p>
        </w:tc>
        <w:tc>
          <w:tcPr>
            <w:tcW w:w="5127" w:type="dxa"/>
            <w:tcBorders>
              <w:top w:val="single" w:sz="4" w:space="0" w:color="000000"/>
              <w:left w:val="single" w:sz="4" w:space="0" w:color="000000"/>
              <w:bottom w:val="single" w:sz="4" w:space="0" w:color="000000"/>
            </w:tcBorders>
            <w:shd w:val="clear" w:color="auto" w:fill="auto"/>
          </w:tcPr>
          <w:p w:rsidR="00F93E92" w:rsidRDefault="00F93E92">
            <w:pPr>
              <w:rPr>
                <w:sz w:val="26"/>
              </w:rPr>
            </w:pPr>
            <w:r>
              <w:rPr>
                <w:sz w:val="26"/>
              </w:rPr>
              <w:t>Kompresy neurochirurgiczne, jałowe,</w:t>
            </w:r>
          </w:p>
          <w:p w:rsidR="00F93E92" w:rsidRDefault="00F93E92">
            <w:pPr>
              <w:rPr>
                <w:sz w:val="26"/>
              </w:rPr>
            </w:pPr>
            <w:r>
              <w:rPr>
                <w:sz w:val="26"/>
              </w:rPr>
              <w:t xml:space="preserve"> 4-warstwowe, z nitką z kontrastem </w:t>
            </w:r>
            <w:proofErr w:type="spellStart"/>
            <w:r>
              <w:rPr>
                <w:sz w:val="26"/>
              </w:rPr>
              <w:t>rtg</w:t>
            </w:r>
            <w:proofErr w:type="spellEnd"/>
            <w:r>
              <w:rPr>
                <w:sz w:val="26"/>
              </w:rPr>
              <w:t>,</w:t>
            </w:r>
          </w:p>
          <w:p w:rsidR="00F93E92" w:rsidRDefault="00F93E92">
            <w:pPr>
              <w:rPr>
                <w:sz w:val="26"/>
              </w:rPr>
            </w:pPr>
            <w:r>
              <w:rPr>
                <w:sz w:val="26"/>
              </w:rPr>
              <w:t xml:space="preserve"> 30mm x 75mm, opakowanie  x 10 sztuk</w:t>
            </w:r>
          </w:p>
        </w:tc>
        <w:tc>
          <w:tcPr>
            <w:tcW w:w="1701" w:type="dxa"/>
            <w:tcBorders>
              <w:top w:val="single" w:sz="4" w:space="0" w:color="000000"/>
              <w:left w:val="single" w:sz="4" w:space="0" w:color="000000"/>
              <w:bottom w:val="single" w:sz="4" w:space="0" w:color="000000"/>
            </w:tcBorders>
            <w:shd w:val="clear" w:color="auto" w:fill="auto"/>
          </w:tcPr>
          <w:p w:rsidR="00F93E92" w:rsidRDefault="00F93E92">
            <w:pPr>
              <w:snapToGrid w:val="0"/>
              <w:jc w:val="center"/>
              <w:rPr>
                <w:sz w:val="26"/>
              </w:rPr>
            </w:pPr>
          </w:p>
        </w:tc>
        <w:tc>
          <w:tcPr>
            <w:tcW w:w="1559" w:type="dxa"/>
            <w:tcBorders>
              <w:top w:val="single" w:sz="4" w:space="0" w:color="000000"/>
              <w:left w:val="single" w:sz="4" w:space="0" w:color="000000"/>
              <w:bottom w:val="single" w:sz="4" w:space="0" w:color="000000"/>
            </w:tcBorders>
            <w:shd w:val="clear" w:color="auto" w:fill="auto"/>
          </w:tcPr>
          <w:p w:rsidR="00F93E92" w:rsidRPr="0010690D" w:rsidRDefault="00CF1D10">
            <w:pPr>
              <w:jc w:val="center"/>
              <w:rPr>
                <w:sz w:val="26"/>
              </w:rPr>
            </w:pPr>
            <w:r>
              <w:rPr>
                <w:sz w:val="26"/>
              </w:rPr>
              <w:t>3</w:t>
            </w:r>
            <w:r w:rsidR="0010690D">
              <w:rPr>
                <w:sz w:val="26"/>
              </w:rPr>
              <w:t>00</w:t>
            </w:r>
          </w:p>
        </w:tc>
        <w:tc>
          <w:tcPr>
            <w:tcW w:w="992" w:type="dxa"/>
            <w:tcBorders>
              <w:top w:val="single" w:sz="4" w:space="0" w:color="000000"/>
              <w:left w:val="single" w:sz="4" w:space="0" w:color="000000"/>
              <w:bottom w:val="single" w:sz="4" w:space="0" w:color="000000"/>
            </w:tcBorders>
            <w:shd w:val="clear" w:color="auto" w:fill="auto"/>
          </w:tcPr>
          <w:p w:rsidR="00F93E92" w:rsidRDefault="00F93E92" w:rsidP="00520CD8">
            <w:pPr>
              <w:snapToGrid w:val="0"/>
              <w:jc w:val="right"/>
              <w:rPr>
                <w:sz w:val="26"/>
              </w:rPr>
            </w:pPr>
          </w:p>
        </w:tc>
        <w:tc>
          <w:tcPr>
            <w:tcW w:w="1276" w:type="dxa"/>
            <w:tcBorders>
              <w:top w:val="single" w:sz="4" w:space="0" w:color="000000"/>
              <w:left w:val="single" w:sz="4" w:space="0" w:color="000000"/>
              <w:bottom w:val="single" w:sz="4" w:space="0" w:color="000000"/>
            </w:tcBorders>
            <w:shd w:val="clear" w:color="auto" w:fill="auto"/>
          </w:tcPr>
          <w:p w:rsidR="00F93E92" w:rsidRDefault="00F93E92">
            <w:pPr>
              <w:snapToGrid w:val="0"/>
              <w:jc w:val="center"/>
              <w:rPr>
                <w:sz w:val="26"/>
              </w:rPr>
            </w:pPr>
          </w:p>
        </w:tc>
        <w:tc>
          <w:tcPr>
            <w:tcW w:w="708" w:type="dxa"/>
            <w:tcBorders>
              <w:top w:val="single" w:sz="4" w:space="0" w:color="000000"/>
              <w:left w:val="single" w:sz="4" w:space="0" w:color="000000"/>
              <w:bottom w:val="single" w:sz="4" w:space="0" w:color="000000"/>
            </w:tcBorders>
            <w:shd w:val="clear" w:color="auto" w:fill="auto"/>
          </w:tcPr>
          <w:p w:rsidR="00F93E92" w:rsidRDefault="00F93E92">
            <w:pPr>
              <w:snapToGrid w:val="0"/>
              <w:jc w:val="center"/>
              <w:rPr>
                <w:sz w:val="26"/>
              </w:rPr>
            </w:pPr>
          </w:p>
        </w:tc>
        <w:tc>
          <w:tcPr>
            <w:tcW w:w="1134" w:type="dxa"/>
            <w:tcBorders>
              <w:top w:val="single" w:sz="4" w:space="0" w:color="000000"/>
              <w:left w:val="single" w:sz="4" w:space="0" w:color="000000"/>
              <w:bottom w:val="single" w:sz="4" w:space="0" w:color="000000"/>
            </w:tcBorders>
            <w:shd w:val="clear" w:color="auto" w:fill="auto"/>
          </w:tcPr>
          <w:p w:rsidR="00F93E92" w:rsidRDefault="00F93E92">
            <w:pPr>
              <w:snapToGrid w:val="0"/>
              <w:jc w:val="right"/>
              <w:rPr>
                <w:sz w:val="26"/>
              </w:rPr>
            </w:pPr>
          </w:p>
        </w:tc>
        <w:tc>
          <w:tcPr>
            <w:tcW w:w="1333" w:type="dxa"/>
            <w:tcBorders>
              <w:top w:val="single" w:sz="4" w:space="0" w:color="000000"/>
              <w:left w:val="single" w:sz="4" w:space="0" w:color="000000"/>
              <w:bottom w:val="single" w:sz="4" w:space="0" w:color="000000"/>
              <w:right w:val="double" w:sz="1" w:space="0" w:color="000000"/>
            </w:tcBorders>
            <w:shd w:val="clear" w:color="auto" w:fill="auto"/>
          </w:tcPr>
          <w:p w:rsidR="00F93E92" w:rsidRDefault="00F93E92">
            <w:pPr>
              <w:snapToGrid w:val="0"/>
              <w:jc w:val="right"/>
              <w:rPr>
                <w:sz w:val="26"/>
              </w:rPr>
            </w:pPr>
          </w:p>
        </w:tc>
      </w:tr>
      <w:tr w:rsidR="00F93E92">
        <w:tc>
          <w:tcPr>
            <w:tcW w:w="543" w:type="dxa"/>
            <w:tcBorders>
              <w:top w:val="single" w:sz="4" w:space="0" w:color="000000"/>
              <w:left w:val="double" w:sz="1" w:space="0" w:color="000000"/>
              <w:bottom w:val="single" w:sz="4" w:space="0" w:color="000000"/>
            </w:tcBorders>
            <w:shd w:val="clear" w:color="auto" w:fill="auto"/>
          </w:tcPr>
          <w:p w:rsidR="00F93E92" w:rsidRDefault="00F93E92" w:rsidP="00C87498">
            <w:pPr>
              <w:numPr>
                <w:ilvl w:val="0"/>
                <w:numId w:val="4"/>
              </w:numPr>
              <w:snapToGrid w:val="0"/>
              <w:jc w:val="center"/>
              <w:rPr>
                <w:sz w:val="26"/>
              </w:rPr>
            </w:pPr>
          </w:p>
        </w:tc>
        <w:tc>
          <w:tcPr>
            <w:tcW w:w="5127" w:type="dxa"/>
            <w:tcBorders>
              <w:top w:val="single" w:sz="4" w:space="0" w:color="000000"/>
              <w:left w:val="single" w:sz="4" w:space="0" w:color="000000"/>
              <w:bottom w:val="single" w:sz="4" w:space="0" w:color="000000"/>
            </w:tcBorders>
            <w:shd w:val="clear" w:color="auto" w:fill="auto"/>
          </w:tcPr>
          <w:p w:rsidR="00F93E92" w:rsidRDefault="00F93E92">
            <w:pPr>
              <w:rPr>
                <w:sz w:val="26"/>
              </w:rPr>
            </w:pPr>
            <w:r>
              <w:rPr>
                <w:sz w:val="26"/>
              </w:rPr>
              <w:t xml:space="preserve">LIMFOSET </w:t>
            </w:r>
            <w:r>
              <w:rPr>
                <w:sz w:val="26"/>
                <w:vertAlign w:val="superscript"/>
              </w:rPr>
              <w:t>1</w:t>
            </w:r>
            <w:r>
              <w:rPr>
                <w:sz w:val="26"/>
              </w:rPr>
              <w:t xml:space="preserve"> zestaw do terapii obrzęku limfatycznego kończyny dolnej</w:t>
            </w:r>
          </w:p>
        </w:tc>
        <w:tc>
          <w:tcPr>
            <w:tcW w:w="1701" w:type="dxa"/>
            <w:tcBorders>
              <w:top w:val="single" w:sz="4" w:space="0" w:color="000000"/>
              <w:left w:val="single" w:sz="4" w:space="0" w:color="000000"/>
              <w:bottom w:val="single" w:sz="4" w:space="0" w:color="000000"/>
            </w:tcBorders>
            <w:shd w:val="clear" w:color="auto" w:fill="auto"/>
          </w:tcPr>
          <w:p w:rsidR="00F93E92" w:rsidRDefault="00F93E92">
            <w:pPr>
              <w:snapToGrid w:val="0"/>
              <w:jc w:val="center"/>
              <w:rPr>
                <w:sz w:val="26"/>
              </w:rPr>
            </w:pPr>
          </w:p>
        </w:tc>
        <w:tc>
          <w:tcPr>
            <w:tcW w:w="1559" w:type="dxa"/>
            <w:tcBorders>
              <w:top w:val="single" w:sz="4" w:space="0" w:color="000000"/>
              <w:left w:val="single" w:sz="4" w:space="0" w:color="000000"/>
              <w:bottom w:val="single" w:sz="4" w:space="0" w:color="000000"/>
            </w:tcBorders>
            <w:shd w:val="clear" w:color="auto" w:fill="auto"/>
          </w:tcPr>
          <w:p w:rsidR="00F93E92" w:rsidRPr="0010690D" w:rsidRDefault="00CF1D10">
            <w:pPr>
              <w:jc w:val="center"/>
              <w:rPr>
                <w:sz w:val="26"/>
              </w:rPr>
            </w:pPr>
            <w:r>
              <w:rPr>
                <w:sz w:val="26"/>
              </w:rPr>
              <w:t>1</w:t>
            </w:r>
          </w:p>
        </w:tc>
        <w:tc>
          <w:tcPr>
            <w:tcW w:w="992" w:type="dxa"/>
            <w:tcBorders>
              <w:top w:val="single" w:sz="4" w:space="0" w:color="000000"/>
              <w:left w:val="single" w:sz="4" w:space="0" w:color="000000"/>
              <w:bottom w:val="single" w:sz="4" w:space="0" w:color="000000"/>
            </w:tcBorders>
            <w:shd w:val="clear" w:color="auto" w:fill="auto"/>
          </w:tcPr>
          <w:p w:rsidR="00F93E92" w:rsidRDefault="00F93E92">
            <w:pPr>
              <w:snapToGrid w:val="0"/>
              <w:jc w:val="right"/>
              <w:rPr>
                <w:sz w:val="26"/>
              </w:rPr>
            </w:pPr>
          </w:p>
        </w:tc>
        <w:tc>
          <w:tcPr>
            <w:tcW w:w="1276" w:type="dxa"/>
            <w:tcBorders>
              <w:top w:val="single" w:sz="4" w:space="0" w:color="000000"/>
              <w:left w:val="single" w:sz="4" w:space="0" w:color="000000"/>
              <w:bottom w:val="single" w:sz="4" w:space="0" w:color="000000"/>
            </w:tcBorders>
            <w:shd w:val="clear" w:color="auto" w:fill="auto"/>
          </w:tcPr>
          <w:p w:rsidR="00F93E92" w:rsidRDefault="00F93E92">
            <w:pPr>
              <w:snapToGrid w:val="0"/>
              <w:jc w:val="center"/>
              <w:rPr>
                <w:sz w:val="26"/>
              </w:rPr>
            </w:pPr>
          </w:p>
        </w:tc>
        <w:tc>
          <w:tcPr>
            <w:tcW w:w="708" w:type="dxa"/>
            <w:tcBorders>
              <w:top w:val="single" w:sz="4" w:space="0" w:color="000000"/>
              <w:left w:val="single" w:sz="4" w:space="0" w:color="000000"/>
              <w:bottom w:val="single" w:sz="4" w:space="0" w:color="000000"/>
            </w:tcBorders>
            <w:shd w:val="clear" w:color="auto" w:fill="auto"/>
          </w:tcPr>
          <w:p w:rsidR="00F93E92" w:rsidRDefault="00F93E92">
            <w:pPr>
              <w:snapToGrid w:val="0"/>
              <w:jc w:val="center"/>
              <w:rPr>
                <w:sz w:val="26"/>
              </w:rPr>
            </w:pPr>
          </w:p>
        </w:tc>
        <w:tc>
          <w:tcPr>
            <w:tcW w:w="1134" w:type="dxa"/>
            <w:tcBorders>
              <w:top w:val="single" w:sz="4" w:space="0" w:color="000000"/>
              <w:left w:val="single" w:sz="4" w:space="0" w:color="000000"/>
              <w:bottom w:val="single" w:sz="4" w:space="0" w:color="000000"/>
            </w:tcBorders>
            <w:shd w:val="clear" w:color="auto" w:fill="auto"/>
          </w:tcPr>
          <w:p w:rsidR="00F93E92" w:rsidRDefault="00F93E92">
            <w:pPr>
              <w:snapToGrid w:val="0"/>
              <w:jc w:val="right"/>
              <w:rPr>
                <w:sz w:val="26"/>
              </w:rPr>
            </w:pPr>
          </w:p>
        </w:tc>
        <w:tc>
          <w:tcPr>
            <w:tcW w:w="1333" w:type="dxa"/>
            <w:tcBorders>
              <w:top w:val="single" w:sz="4" w:space="0" w:color="000000"/>
              <w:left w:val="single" w:sz="4" w:space="0" w:color="000000"/>
              <w:bottom w:val="single" w:sz="4" w:space="0" w:color="000000"/>
              <w:right w:val="double" w:sz="1" w:space="0" w:color="000000"/>
            </w:tcBorders>
            <w:shd w:val="clear" w:color="auto" w:fill="auto"/>
          </w:tcPr>
          <w:p w:rsidR="00F93E92" w:rsidRDefault="00F93E92">
            <w:pPr>
              <w:snapToGrid w:val="0"/>
              <w:jc w:val="right"/>
              <w:rPr>
                <w:sz w:val="26"/>
              </w:rPr>
            </w:pPr>
          </w:p>
        </w:tc>
      </w:tr>
      <w:tr w:rsidR="00F93E92">
        <w:tc>
          <w:tcPr>
            <w:tcW w:w="543" w:type="dxa"/>
            <w:tcBorders>
              <w:top w:val="single" w:sz="4" w:space="0" w:color="000000"/>
              <w:left w:val="double" w:sz="1" w:space="0" w:color="000000"/>
              <w:bottom w:val="double" w:sz="1" w:space="0" w:color="000000"/>
            </w:tcBorders>
            <w:shd w:val="clear" w:color="auto" w:fill="auto"/>
          </w:tcPr>
          <w:p w:rsidR="00F93E92" w:rsidRDefault="00F93E92" w:rsidP="00C87498">
            <w:pPr>
              <w:numPr>
                <w:ilvl w:val="0"/>
                <w:numId w:val="4"/>
              </w:numPr>
              <w:snapToGrid w:val="0"/>
              <w:jc w:val="center"/>
              <w:rPr>
                <w:sz w:val="26"/>
              </w:rPr>
            </w:pPr>
          </w:p>
        </w:tc>
        <w:tc>
          <w:tcPr>
            <w:tcW w:w="5127" w:type="dxa"/>
            <w:tcBorders>
              <w:top w:val="single" w:sz="4" w:space="0" w:color="000000"/>
              <w:left w:val="single" w:sz="4" w:space="0" w:color="000000"/>
              <w:bottom w:val="double" w:sz="1" w:space="0" w:color="000000"/>
            </w:tcBorders>
            <w:shd w:val="clear" w:color="auto" w:fill="auto"/>
          </w:tcPr>
          <w:p w:rsidR="00F93E92" w:rsidRDefault="00F93E92">
            <w:pPr>
              <w:rPr>
                <w:sz w:val="26"/>
              </w:rPr>
            </w:pPr>
            <w:r>
              <w:rPr>
                <w:sz w:val="26"/>
              </w:rPr>
              <w:t xml:space="preserve">Rękaw </w:t>
            </w:r>
            <w:proofErr w:type="spellStart"/>
            <w:r>
              <w:rPr>
                <w:sz w:val="26"/>
              </w:rPr>
              <w:t>podgipsowy</w:t>
            </w:r>
            <w:proofErr w:type="spellEnd"/>
            <w:r>
              <w:rPr>
                <w:sz w:val="26"/>
              </w:rPr>
              <w:t xml:space="preserve"> TUBULA COTTON </w:t>
            </w:r>
            <w:r>
              <w:rPr>
                <w:sz w:val="26"/>
                <w:vertAlign w:val="superscript"/>
              </w:rPr>
              <w:t>1</w:t>
            </w:r>
            <w:r>
              <w:rPr>
                <w:sz w:val="26"/>
              </w:rPr>
              <w:t xml:space="preserve"> (15cm x 20 m) x 1 szt.</w:t>
            </w:r>
          </w:p>
        </w:tc>
        <w:tc>
          <w:tcPr>
            <w:tcW w:w="1701" w:type="dxa"/>
            <w:tcBorders>
              <w:top w:val="single" w:sz="4" w:space="0" w:color="000000"/>
              <w:left w:val="single" w:sz="4" w:space="0" w:color="000000"/>
              <w:bottom w:val="double" w:sz="1" w:space="0" w:color="000000"/>
            </w:tcBorders>
            <w:shd w:val="clear" w:color="auto" w:fill="auto"/>
          </w:tcPr>
          <w:p w:rsidR="00F93E92" w:rsidRDefault="00F93E92">
            <w:pPr>
              <w:snapToGrid w:val="0"/>
              <w:jc w:val="center"/>
              <w:rPr>
                <w:sz w:val="26"/>
              </w:rPr>
            </w:pPr>
          </w:p>
        </w:tc>
        <w:tc>
          <w:tcPr>
            <w:tcW w:w="1559" w:type="dxa"/>
            <w:tcBorders>
              <w:top w:val="single" w:sz="4" w:space="0" w:color="000000"/>
              <w:left w:val="single" w:sz="4" w:space="0" w:color="000000"/>
              <w:bottom w:val="double" w:sz="1" w:space="0" w:color="000000"/>
            </w:tcBorders>
            <w:shd w:val="clear" w:color="auto" w:fill="auto"/>
          </w:tcPr>
          <w:p w:rsidR="00F93E92" w:rsidRPr="0010690D" w:rsidRDefault="00CF1D10">
            <w:pPr>
              <w:jc w:val="center"/>
              <w:rPr>
                <w:sz w:val="26"/>
              </w:rPr>
            </w:pPr>
            <w:r>
              <w:rPr>
                <w:sz w:val="26"/>
              </w:rPr>
              <w:t>1</w:t>
            </w:r>
            <w:r w:rsidR="0010690D">
              <w:rPr>
                <w:sz w:val="26"/>
              </w:rPr>
              <w:t>0</w:t>
            </w:r>
          </w:p>
        </w:tc>
        <w:tc>
          <w:tcPr>
            <w:tcW w:w="992" w:type="dxa"/>
            <w:tcBorders>
              <w:top w:val="single" w:sz="4" w:space="0" w:color="000000"/>
              <w:left w:val="single" w:sz="4" w:space="0" w:color="000000"/>
              <w:bottom w:val="double" w:sz="1" w:space="0" w:color="000000"/>
            </w:tcBorders>
            <w:shd w:val="clear" w:color="auto" w:fill="auto"/>
          </w:tcPr>
          <w:p w:rsidR="00F93E92" w:rsidRDefault="00F93E92">
            <w:pPr>
              <w:snapToGrid w:val="0"/>
              <w:jc w:val="right"/>
              <w:rPr>
                <w:sz w:val="26"/>
              </w:rPr>
            </w:pPr>
          </w:p>
        </w:tc>
        <w:tc>
          <w:tcPr>
            <w:tcW w:w="1276" w:type="dxa"/>
            <w:tcBorders>
              <w:top w:val="single" w:sz="4" w:space="0" w:color="000000"/>
              <w:left w:val="single" w:sz="4" w:space="0" w:color="000000"/>
              <w:bottom w:val="double" w:sz="1" w:space="0" w:color="000000"/>
            </w:tcBorders>
            <w:shd w:val="clear" w:color="auto" w:fill="auto"/>
          </w:tcPr>
          <w:p w:rsidR="00F93E92" w:rsidRDefault="00F93E92">
            <w:pPr>
              <w:snapToGrid w:val="0"/>
              <w:jc w:val="center"/>
              <w:rPr>
                <w:sz w:val="26"/>
              </w:rPr>
            </w:pPr>
          </w:p>
        </w:tc>
        <w:tc>
          <w:tcPr>
            <w:tcW w:w="708" w:type="dxa"/>
            <w:tcBorders>
              <w:top w:val="single" w:sz="4" w:space="0" w:color="000000"/>
              <w:left w:val="single" w:sz="4" w:space="0" w:color="000000"/>
              <w:bottom w:val="double" w:sz="1" w:space="0" w:color="000000"/>
            </w:tcBorders>
            <w:shd w:val="clear" w:color="auto" w:fill="auto"/>
          </w:tcPr>
          <w:p w:rsidR="00F93E92" w:rsidRDefault="00F93E92">
            <w:pPr>
              <w:snapToGrid w:val="0"/>
              <w:jc w:val="center"/>
              <w:rPr>
                <w:sz w:val="26"/>
              </w:rPr>
            </w:pPr>
          </w:p>
        </w:tc>
        <w:tc>
          <w:tcPr>
            <w:tcW w:w="1134" w:type="dxa"/>
            <w:tcBorders>
              <w:top w:val="single" w:sz="4" w:space="0" w:color="000000"/>
              <w:left w:val="single" w:sz="4" w:space="0" w:color="000000"/>
              <w:bottom w:val="double" w:sz="1" w:space="0" w:color="000000"/>
            </w:tcBorders>
            <w:shd w:val="clear" w:color="auto" w:fill="auto"/>
          </w:tcPr>
          <w:p w:rsidR="00F93E92" w:rsidRDefault="00F93E92">
            <w:pPr>
              <w:snapToGrid w:val="0"/>
              <w:jc w:val="right"/>
              <w:rPr>
                <w:sz w:val="26"/>
              </w:rPr>
            </w:pPr>
          </w:p>
        </w:tc>
        <w:tc>
          <w:tcPr>
            <w:tcW w:w="1333" w:type="dxa"/>
            <w:tcBorders>
              <w:top w:val="single" w:sz="4" w:space="0" w:color="000000"/>
              <w:left w:val="single" w:sz="4" w:space="0" w:color="000000"/>
              <w:bottom w:val="double" w:sz="1" w:space="0" w:color="000000"/>
              <w:right w:val="double" w:sz="1" w:space="0" w:color="000000"/>
            </w:tcBorders>
            <w:shd w:val="clear" w:color="auto" w:fill="auto"/>
          </w:tcPr>
          <w:p w:rsidR="00F93E92" w:rsidRDefault="00F93E92">
            <w:pPr>
              <w:snapToGrid w:val="0"/>
              <w:jc w:val="right"/>
              <w:rPr>
                <w:sz w:val="26"/>
              </w:rPr>
            </w:pPr>
          </w:p>
        </w:tc>
      </w:tr>
    </w:tbl>
    <w:p w:rsidR="00F93E92" w:rsidRDefault="00F93E92">
      <w:pPr>
        <w:ind w:left="9912" w:firstLine="708"/>
        <w:rPr>
          <w:sz w:val="24"/>
        </w:rPr>
      </w:pPr>
      <w:r>
        <w:rPr>
          <w:sz w:val="26"/>
        </w:rPr>
        <w:t>Wartość pakietu brutto:</w:t>
      </w:r>
    </w:p>
    <w:p w:rsidR="00F93E92" w:rsidRDefault="00F93E92">
      <w:pPr>
        <w:rPr>
          <w:sz w:val="26"/>
          <w:vertAlign w:val="superscript"/>
        </w:rPr>
      </w:pPr>
      <w:r>
        <w:rPr>
          <w:sz w:val="24"/>
        </w:rPr>
        <w:tab/>
      </w:r>
      <w:r>
        <w:rPr>
          <w:sz w:val="24"/>
        </w:rPr>
        <w:tab/>
      </w:r>
      <w:r>
        <w:rPr>
          <w:sz w:val="24"/>
        </w:rPr>
        <w:tab/>
      </w:r>
      <w:r>
        <w:rPr>
          <w:sz w:val="24"/>
        </w:rPr>
        <w:tab/>
      </w:r>
      <w:r>
        <w:rPr>
          <w:sz w:val="24"/>
        </w:rPr>
        <w:tab/>
      </w:r>
      <w:r>
        <w:rPr>
          <w:sz w:val="24"/>
        </w:rPr>
        <w:tab/>
      </w:r>
      <w:r>
        <w:rPr>
          <w:sz w:val="24"/>
        </w:rPr>
        <w:tab/>
      </w:r>
    </w:p>
    <w:p w:rsidR="00F93E92" w:rsidRDefault="00F93E92">
      <w:pPr>
        <w:ind w:firstLine="708"/>
        <w:rPr>
          <w:sz w:val="26"/>
        </w:rPr>
      </w:pPr>
      <w:r>
        <w:rPr>
          <w:sz w:val="26"/>
          <w:vertAlign w:val="superscript"/>
        </w:rPr>
        <w:t>1</w:t>
      </w:r>
      <w:r>
        <w:rPr>
          <w:sz w:val="26"/>
        </w:rPr>
        <w:t xml:space="preserve"> dopuszcza się złożenie oferty równoważnej zawierającej odpowiedniki</w:t>
      </w:r>
    </w:p>
    <w:p w:rsidR="00F93E92" w:rsidRDefault="00F93E92">
      <w:pPr>
        <w:rPr>
          <w:sz w:val="26"/>
        </w:rPr>
      </w:pPr>
    </w:p>
    <w:p w:rsidR="00F93E92" w:rsidRDefault="00F93E92">
      <w:pPr>
        <w:rPr>
          <w:sz w:val="26"/>
        </w:rPr>
      </w:pPr>
    </w:p>
    <w:p w:rsidR="00F93E92" w:rsidRDefault="00F93E92">
      <w:pPr>
        <w:rPr>
          <w:sz w:val="26"/>
        </w:rPr>
      </w:pPr>
    </w:p>
    <w:p w:rsidR="00F93E92" w:rsidRDefault="00F93E92">
      <w:pPr>
        <w:rPr>
          <w:sz w:val="26"/>
        </w:rPr>
      </w:pPr>
    </w:p>
    <w:p w:rsidR="00F93E92" w:rsidRDefault="00F93E92">
      <w:pPr>
        <w:rPr>
          <w:sz w:val="26"/>
        </w:rPr>
      </w:pPr>
    </w:p>
    <w:p w:rsidR="00F93E92" w:rsidRDefault="00F93E92">
      <w:pPr>
        <w:rPr>
          <w:sz w:val="26"/>
        </w:rPr>
      </w:pPr>
    </w:p>
    <w:p w:rsidR="00F93E92" w:rsidRDefault="00F93E92">
      <w:pPr>
        <w:rPr>
          <w:sz w:val="26"/>
        </w:rPr>
      </w:pPr>
    </w:p>
    <w:p w:rsidR="00F1110B" w:rsidRDefault="00F1110B" w:rsidP="00F1110B">
      <w:pPr>
        <w:jc w:val="center"/>
        <w:rPr>
          <w:b/>
          <w:sz w:val="36"/>
        </w:rPr>
      </w:pPr>
      <w:r>
        <w:rPr>
          <w:sz w:val="36"/>
          <w:u w:val="single"/>
        </w:rPr>
        <w:lastRenderedPageBreak/>
        <w:t>Pakiet Nr 3</w:t>
      </w:r>
    </w:p>
    <w:p w:rsidR="00F1110B" w:rsidRDefault="00F1110B" w:rsidP="00F1110B">
      <w:pPr>
        <w:jc w:val="center"/>
        <w:rPr>
          <w:sz w:val="36"/>
        </w:rPr>
      </w:pPr>
      <w:r>
        <w:rPr>
          <w:b/>
          <w:sz w:val="36"/>
        </w:rPr>
        <w:t>Leki</w:t>
      </w:r>
    </w:p>
    <w:p w:rsidR="00F1110B" w:rsidRDefault="00F1110B" w:rsidP="00F1110B">
      <w:pPr>
        <w:ind w:left="5664" w:firstLine="708"/>
        <w:jc w:val="center"/>
        <w:rPr>
          <w:sz w:val="36"/>
        </w:rPr>
      </w:pPr>
    </w:p>
    <w:tbl>
      <w:tblPr>
        <w:tblW w:w="0" w:type="auto"/>
        <w:tblInd w:w="184" w:type="dxa"/>
        <w:tblLayout w:type="fixed"/>
        <w:tblCellMar>
          <w:left w:w="70" w:type="dxa"/>
          <w:right w:w="70" w:type="dxa"/>
        </w:tblCellMar>
        <w:tblLook w:val="0000" w:firstRow="0" w:lastRow="0" w:firstColumn="0" w:lastColumn="0" w:noHBand="0" w:noVBand="0"/>
      </w:tblPr>
      <w:tblGrid>
        <w:gridCol w:w="425"/>
        <w:gridCol w:w="2410"/>
        <w:gridCol w:w="1560"/>
        <w:gridCol w:w="1700"/>
        <w:gridCol w:w="1562"/>
        <w:gridCol w:w="876"/>
        <w:gridCol w:w="1134"/>
        <w:gridCol w:w="1253"/>
        <w:gridCol w:w="710"/>
        <w:gridCol w:w="1134"/>
        <w:gridCol w:w="1333"/>
      </w:tblGrid>
      <w:tr w:rsidR="00F1110B" w:rsidTr="00F1110B">
        <w:trPr>
          <w:trHeight w:val="823"/>
        </w:trPr>
        <w:tc>
          <w:tcPr>
            <w:tcW w:w="425" w:type="dxa"/>
            <w:tcBorders>
              <w:top w:val="double" w:sz="1" w:space="0" w:color="000000"/>
              <w:left w:val="double" w:sz="1" w:space="0" w:color="000000"/>
              <w:bottom w:val="single" w:sz="4" w:space="0" w:color="000000"/>
            </w:tcBorders>
            <w:shd w:val="clear" w:color="auto" w:fill="auto"/>
          </w:tcPr>
          <w:p w:rsidR="00F1110B" w:rsidRDefault="00F1110B" w:rsidP="00D47E0D">
            <w:pPr>
              <w:ind w:right="-123"/>
              <w:jc w:val="center"/>
              <w:rPr>
                <w:caps/>
                <w:sz w:val="22"/>
              </w:rPr>
            </w:pPr>
            <w:r>
              <w:rPr>
                <w:caps/>
                <w:sz w:val="22"/>
              </w:rPr>
              <w:t>Lp.</w:t>
            </w:r>
          </w:p>
        </w:tc>
        <w:tc>
          <w:tcPr>
            <w:tcW w:w="2410" w:type="dxa"/>
            <w:tcBorders>
              <w:top w:val="double" w:sz="1" w:space="0" w:color="000000"/>
              <w:left w:val="single" w:sz="4" w:space="0" w:color="000000"/>
              <w:bottom w:val="single" w:sz="4" w:space="0" w:color="000000"/>
            </w:tcBorders>
            <w:shd w:val="clear" w:color="auto" w:fill="auto"/>
          </w:tcPr>
          <w:p w:rsidR="00F1110B" w:rsidRDefault="00F1110B" w:rsidP="00D47E0D">
            <w:pPr>
              <w:jc w:val="center"/>
              <w:rPr>
                <w:caps/>
                <w:sz w:val="22"/>
              </w:rPr>
            </w:pPr>
            <w:r>
              <w:rPr>
                <w:caps/>
                <w:sz w:val="22"/>
              </w:rPr>
              <w:t>Nazwa międzynarodowa</w:t>
            </w:r>
          </w:p>
        </w:tc>
        <w:tc>
          <w:tcPr>
            <w:tcW w:w="1560" w:type="dxa"/>
            <w:tcBorders>
              <w:top w:val="double" w:sz="1" w:space="0" w:color="000000"/>
              <w:left w:val="single" w:sz="4" w:space="0" w:color="000000"/>
              <w:bottom w:val="single" w:sz="4" w:space="0" w:color="000000"/>
            </w:tcBorders>
            <w:shd w:val="clear" w:color="auto" w:fill="auto"/>
          </w:tcPr>
          <w:p w:rsidR="00F1110B" w:rsidRDefault="00F1110B" w:rsidP="00D47E0D">
            <w:pPr>
              <w:jc w:val="center"/>
              <w:rPr>
                <w:caps/>
                <w:sz w:val="22"/>
              </w:rPr>
            </w:pPr>
            <w:r>
              <w:rPr>
                <w:caps/>
                <w:sz w:val="22"/>
              </w:rPr>
              <w:t>nazwa handlowa</w:t>
            </w:r>
          </w:p>
          <w:p w:rsidR="00F1110B" w:rsidRDefault="00F1110B" w:rsidP="00D47E0D">
            <w:pPr>
              <w:jc w:val="center"/>
              <w:rPr>
                <w:caps/>
                <w:sz w:val="22"/>
              </w:rPr>
            </w:pPr>
            <w:r>
              <w:rPr>
                <w:caps/>
                <w:sz w:val="22"/>
              </w:rPr>
              <w:t xml:space="preserve"> i kod ean</w:t>
            </w:r>
          </w:p>
        </w:tc>
        <w:tc>
          <w:tcPr>
            <w:tcW w:w="1700" w:type="dxa"/>
            <w:tcBorders>
              <w:top w:val="double" w:sz="1" w:space="0" w:color="000000"/>
              <w:left w:val="single" w:sz="4" w:space="0" w:color="000000"/>
              <w:bottom w:val="single" w:sz="4" w:space="0" w:color="000000"/>
            </w:tcBorders>
            <w:shd w:val="clear" w:color="auto" w:fill="auto"/>
          </w:tcPr>
          <w:p w:rsidR="00F1110B" w:rsidRDefault="00F1110B" w:rsidP="00D47E0D">
            <w:pPr>
              <w:jc w:val="center"/>
              <w:rPr>
                <w:caps/>
                <w:sz w:val="22"/>
              </w:rPr>
            </w:pPr>
            <w:r>
              <w:rPr>
                <w:caps/>
                <w:sz w:val="22"/>
              </w:rPr>
              <w:t>Postać</w:t>
            </w:r>
          </w:p>
        </w:tc>
        <w:tc>
          <w:tcPr>
            <w:tcW w:w="1562" w:type="dxa"/>
            <w:tcBorders>
              <w:top w:val="double" w:sz="1" w:space="0" w:color="000000"/>
              <w:left w:val="single" w:sz="4" w:space="0" w:color="000000"/>
              <w:bottom w:val="single" w:sz="4" w:space="0" w:color="000000"/>
            </w:tcBorders>
            <w:shd w:val="clear" w:color="auto" w:fill="auto"/>
          </w:tcPr>
          <w:p w:rsidR="00F1110B" w:rsidRDefault="00F1110B" w:rsidP="00D47E0D">
            <w:pPr>
              <w:jc w:val="center"/>
              <w:rPr>
                <w:caps/>
                <w:sz w:val="22"/>
              </w:rPr>
            </w:pPr>
            <w:r>
              <w:rPr>
                <w:caps/>
                <w:sz w:val="22"/>
              </w:rPr>
              <w:t>dawka-STĘŻenie</w:t>
            </w:r>
            <w:r>
              <w:rPr>
                <w:caps/>
                <w:sz w:val="22"/>
              </w:rPr>
              <w:br/>
            </w:r>
          </w:p>
        </w:tc>
        <w:tc>
          <w:tcPr>
            <w:tcW w:w="876" w:type="dxa"/>
            <w:tcBorders>
              <w:top w:val="double" w:sz="1" w:space="0" w:color="000000"/>
              <w:left w:val="single" w:sz="4" w:space="0" w:color="000000"/>
              <w:bottom w:val="single" w:sz="4" w:space="0" w:color="000000"/>
            </w:tcBorders>
            <w:shd w:val="clear" w:color="auto" w:fill="auto"/>
          </w:tcPr>
          <w:p w:rsidR="00F1110B" w:rsidRDefault="00F1110B" w:rsidP="00D47E0D">
            <w:pPr>
              <w:jc w:val="center"/>
              <w:rPr>
                <w:caps/>
                <w:sz w:val="22"/>
              </w:rPr>
            </w:pPr>
            <w:r>
              <w:rPr>
                <w:caps/>
                <w:sz w:val="22"/>
              </w:rPr>
              <w:t>Ilość OPAk.</w:t>
            </w:r>
          </w:p>
          <w:p w:rsidR="00F1110B" w:rsidRDefault="00F1110B" w:rsidP="00D47E0D">
            <w:pPr>
              <w:jc w:val="center"/>
              <w:rPr>
                <w:caps/>
                <w:sz w:val="22"/>
              </w:rPr>
            </w:pPr>
          </w:p>
        </w:tc>
        <w:tc>
          <w:tcPr>
            <w:tcW w:w="1134" w:type="dxa"/>
            <w:tcBorders>
              <w:top w:val="double" w:sz="1" w:space="0" w:color="000000"/>
              <w:left w:val="single" w:sz="4" w:space="0" w:color="000000"/>
              <w:bottom w:val="single" w:sz="4" w:space="0" w:color="000000"/>
            </w:tcBorders>
            <w:shd w:val="clear" w:color="auto" w:fill="auto"/>
          </w:tcPr>
          <w:p w:rsidR="00F1110B" w:rsidRDefault="00F1110B" w:rsidP="00D47E0D">
            <w:pPr>
              <w:jc w:val="center"/>
              <w:rPr>
                <w:caps/>
                <w:sz w:val="22"/>
              </w:rPr>
            </w:pPr>
            <w:r>
              <w:rPr>
                <w:caps/>
                <w:sz w:val="22"/>
              </w:rPr>
              <w:t>cena netto</w:t>
            </w:r>
          </w:p>
        </w:tc>
        <w:tc>
          <w:tcPr>
            <w:tcW w:w="1253" w:type="dxa"/>
            <w:tcBorders>
              <w:top w:val="double" w:sz="1" w:space="0" w:color="000000"/>
              <w:left w:val="single" w:sz="4" w:space="0" w:color="000000"/>
              <w:bottom w:val="single" w:sz="4" w:space="0" w:color="000000"/>
            </w:tcBorders>
            <w:shd w:val="clear" w:color="auto" w:fill="auto"/>
          </w:tcPr>
          <w:p w:rsidR="00F1110B" w:rsidRDefault="00F1110B" w:rsidP="00D47E0D">
            <w:pPr>
              <w:jc w:val="center"/>
              <w:rPr>
                <w:caps/>
                <w:sz w:val="22"/>
              </w:rPr>
            </w:pPr>
            <w:r>
              <w:rPr>
                <w:caps/>
                <w:sz w:val="22"/>
              </w:rPr>
              <w:t>wartość netto</w:t>
            </w:r>
          </w:p>
        </w:tc>
        <w:tc>
          <w:tcPr>
            <w:tcW w:w="710" w:type="dxa"/>
            <w:tcBorders>
              <w:top w:val="double" w:sz="1" w:space="0" w:color="000000"/>
              <w:left w:val="single" w:sz="4" w:space="0" w:color="000000"/>
              <w:bottom w:val="single" w:sz="4" w:space="0" w:color="000000"/>
            </w:tcBorders>
            <w:shd w:val="clear" w:color="auto" w:fill="auto"/>
          </w:tcPr>
          <w:p w:rsidR="00F1110B" w:rsidRDefault="00F1110B" w:rsidP="00D47E0D">
            <w:pPr>
              <w:jc w:val="center"/>
              <w:rPr>
                <w:caps/>
                <w:sz w:val="22"/>
              </w:rPr>
            </w:pPr>
            <w:r>
              <w:rPr>
                <w:caps/>
                <w:sz w:val="22"/>
              </w:rPr>
              <w:t>% vat</w:t>
            </w:r>
          </w:p>
        </w:tc>
        <w:tc>
          <w:tcPr>
            <w:tcW w:w="1134" w:type="dxa"/>
            <w:tcBorders>
              <w:top w:val="double" w:sz="1" w:space="0" w:color="000000"/>
              <w:left w:val="single" w:sz="4" w:space="0" w:color="000000"/>
              <w:bottom w:val="single" w:sz="4" w:space="0" w:color="000000"/>
            </w:tcBorders>
            <w:shd w:val="clear" w:color="auto" w:fill="auto"/>
          </w:tcPr>
          <w:p w:rsidR="00F1110B" w:rsidRDefault="00F1110B" w:rsidP="00D47E0D">
            <w:pPr>
              <w:jc w:val="center"/>
              <w:rPr>
                <w:caps/>
                <w:sz w:val="22"/>
              </w:rPr>
            </w:pPr>
            <w:r>
              <w:rPr>
                <w:caps/>
                <w:sz w:val="22"/>
              </w:rPr>
              <w:t>cena brutto</w:t>
            </w:r>
          </w:p>
        </w:tc>
        <w:tc>
          <w:tcPr>
            <w:tcW w:w="1333" w:type="dxa"/>
            <w:tcBorders>
              <w:top w:val="double" w:sz="1" w:space="0" w:color="000000"/>
              <w:left w:val="single" w:sz="4" w:space="0" w:color="000000"/>
              <w:bottom w:val="single" w:sz="4" w:space="0" w:color="000000"/>
              <w:right w:val="double" w:sz="1" w:space="0" w:color="000000"/>
            </w:tcBorders>
            <w:shd w:val="clear" w:color="auto" w:fill="auto"/>
          </w:tcPr>
          <w:p w:rsidR="00F1110B" w:rsidRDefault="00F1110B" w:rsidP="00D47E0D">
            <w:pPr>
              <w:jc w:val="center"/>
            </w:pPr>
            <w:r>
              <w:rPr>
                <w:caps/>
                <w:sz w:val="22"/>
              </w:rPr>
              <w:t>wartość brutto</w:t>
            </w:r>
          </w:p>
        </w:tc>
      </w:tr>
      <w:tr w:rsidR="0002149D" w:rsidTr="00F1110B">
        <w:tc>
          <w:tcPr>
            <w:tcW w:w="425" w:type="dxa"/>
            <w:tcBorders>
              <w:top w:val="single" w:sz="4" w:space="0" w:color="000000"/>
              <w:left w:val="double" w:sz="1" w:space="0" w:color="000000"/>
              <w:bottom w:val="single" w:sz="4" w:space="0" w:color="000000"/>
            </w:tcBorders>
            <w:shd w:val="clear" w:color="auto" w:fill="auto"/>
          </w:tcPr>
          <w:p w:rsidR="0002149D" w:rsidRDefault="0002149D" w:rsidP="00D47E0D">
            <w:pPr>
              <w:ind w:right="-123"/>
              <w:rPr>
                <w:sz w:val="26"/>
              </w:rPr>
            </w:pPr>
            <w:r>
              <w:rPr>
                <w:sz w:val="26"/>
              </w:rPr>
              <w:t>1.</w:t>
            </w:r>
          </w:p>
        </w:tc>
        <w:tc>
          <w:tcPr>
            <w:tcW w:w="2410" w:type="dxa"/>
            <w:tcBorders>
              <w:top w:val="single" w:sz="4" w:space="0" w:color="000000"/>
              <w:left w:val="single" w:sz="4" w:space="0" w:color="000000"/>
              <w:bottom w:val="single" w:sz="4" w:space="0" w:color="000000"/>
            </w:tcBorders>
            <w:shd w:val="clear" w:color="auto" w:fill="auto"/>
          </w:tcPr>
          <w:p w:rsidR="0002149D" w:rsidRPr="008D0335" w:rsidRDefault="0002149D" w:rsidP="00D47E0D">
            <w:pPr>
              <w:rPr>
                <w:sz w:val="26"/>
                <w:szCs w:val="26"/>
                <w:lang w:val="en-US"/>
              </w:rPr>
            </w:pPr>
            <w:proofErr w:type="spellStart"/>
            <w:r>
              <w:rPr>
                <w:rFonts w:eastAsia="TimesNewRomanPSMT"/>
                <w:sz w:val="26"/>
                <w:szCs w:val="26"/>
              </w:rPr>
              <w:t>Pembrolizumabum</w:t>
            </w:r>
            <w:proofErr w:type="spellEnd"/>
            <w:r>
              <w:rPr>
                <w:rFonts w:eastAsia="TimesNewRomanPSMT"/>
                <w:sz w:val="26"/>
                <w:szCs w:val="26"/>
              </w:rPr>
              <w:t xml:space="preserve"> </w:t>
            </w:r>
            <w:r w:rsidRPr="008D0335">
              <w:rPr>
                <w:sz w:val="26"/>
                <w:szCs w:val="26"/>
              </w:rPr>
              <w:t>*</w:t>
            </w:r>
          </w:p>
        </w:tc>
        <w:tc>
          <w:tcPr>
            <w:tcW w:w="1560" w:type="dxa"/>
            <w:tcBorders>
              <w:top w:val="single" w:sz="4" w:space="0" w:color="000000"/>
              <w:left w:val="single" w:sz="4" w:space="0" w:color="000000"/>
              <w:bottom w:val="single" w:sz="4" w:space="0" w:color="000000"/>
            </w:tcBorders>
            <w:shd w:val="clear" w:color="auto" w:fill="auto"/>
          </w:tcPr>
          <w:p w:rsidR="0002149D" w:rsidRPr="008D0335" w:rsidRDefault="0002149D" w:rsidP="00D47E0D">
            <w:pPr>
              <w:rPr>
                <w:sz w:val="26"/>
                <w:szCs w:val="26"/>
                <w:lang w:val="en-US"/>
              </w:rPr>
            </w:pPr>
          </w:p>
        </w:tc>
        <w:tc>
          <w:tcPr>
            <w:tcW w:w="1700" w:type="dxa"/>
            <w:tcBorders>
              <w:top w:val="single" w:sz="4" w:space="0" w:color="000000"/>
              <w:left w:val="single" w:sz="4" w:space="0" w:color="000000"/>
              <w:bottom w:val="single" w:sz="4" w:space="0" w:color="000000"/>
            </w:tcBorders>
            <w:shd w:val="clear" w:color="auto" w:fill="auto"/>
          </w:tcPr>
          <w:p w:rsidR="0002149D" w:rsidRPr="008D0335" w:rsidRDefault="0002149D" w:rsidP="00FC5C08">
            <w:pPr>
              <w:rPr>
                <w:sz w:val="26"/>
                <w:szCs w:val="26"/>
                <w:lang w:val="en-US"/>
              </w:rPr>
            </w:pPr>
            <w:proofErr w:type="spellStart"/>
            <w:r>
              <w:rPr>
                <w:sz w:val="26"/>
                <w:szCs w:val="26"/>
                <w:lang w:val="en-US"/>
              </w:rPr>
              <w:t>Fiolka</w:t>
            </w:r>
            <w:proofErr w:type="spellEnd"/>
            <w:r>
              <w:rPr>
                <w:sz w:val="26"/>
                <w:szCs w:val="26"/>
                <w:lang w:val="en-US"/>
              </w:rPr>
              <w:t xml:space="preserve"> x 1</w:t>
            </w:r>
          </w:p>
        </w:tc>
        <w:tc>
          <w:tcPr>
            <w:tcW w:w="1562" w:type="dxa"/>
            <w:tcBorders>
              <w:top w:val="single" w:sz="4" w:space="0" w:color="000000"/>
              <w:left w:val="single" w:sz="4" w:space="0" w:color="000000"/>
              <w:bottom w:val="single" w:sz="4" w:space="0" w:color="000000"/>
            </w:tcBorders>
            <w:shd w:val="clear" w:color="auto" w:fill="auto"/>
          </w:tcPr>
          <w:p w:rsidR="0002149D" w:rsidRPr="008D0335" w:rsidRDefault="0002149D" w:rsidP="00D47E0D">
            <w:pPr>
              <w:rPr>
                <w:sz w:val="26"/>
                <w:szCs w:val="26"/>
                <w:lang w:val="en-US"/>
              </w:rPr>
            </w:pPr>
            <w:r>
              <w:rPr>
                <w:sz w:val="26"/>
                <w:szCs w:val="26"/>
                <w:lang w:val="en-US"/>
              </w:rPr>
              <w:t xml:space="preserve">50 </w:t>
            </w:r>
            <w:r w:rsidRPr="008D0335">
              <w:rPr>
                <w:sz w:val="26"/>
                <w:szCs w:val="26"/>
                <w:lang w:val="en-US"/>
              </w:rPr>
              <w:t>mg</w:t>
            </w:r>
          </w:p>
        </w:tc>
        <w:tc>
          <w:tcPr>
            <w:tcW w:w="876" w:type="dxa"/>
            <w:tcBorders>
              <w:top w:val="single" w:sz="4" w:space="0" w:color="000000"/>
              <w:left w:val="single" w:sz="4" w:space="0" w:color="000000"/>
              <w:bottom w:val="single" w:sz="4" w:space="0" w:color="000000"/>
            </w:tcBorders>
            <w:shd w:val="clear" w:color="auto" w:fill="auto"/>
          </w:tcPr>
          <w:p w:rsidR="0002149D" w:rsidRPr="0002149D" w:rsidRDefault="0002149D" w:rsidP="00D47E0D">
            <w:pPr>
              <w:jc w:val="center"/>
              <w:rPr>
                <w:sz w:val="26"/>
                <w:szCs w:val="26"/>
                <w:lang w:val="en-US"/>
              </w:rPr>
            </w:pPr>
            <w:r>
              <w:rPr>
                <w:sz w:val="26"/>
                <w:szCs w:val="26"/>
                <w:lang w:val="en-US"/>
              </w:rPr>
              <w:t>6</w:t>
            </w:r>
          </w:p>
        </w:tc>
        <w:tc>
          <w:tcPr>
            <w:tcW w:w="1134" w:type="dxa"/>
            <w:tcBorders>
              <w:top w:val="single" w:sz="4" w:space="0" w:color="000000"/>
              <w:left w:val="single" w:sz="4" w:space="0" w:color="000000"/>
              <w:bottom w:val="single" w:sz="4" w:space="0" w:color="000000"/>
            </w:tcBorders>
            <w:shd w:val="clear" w:color="auto" w:fill="auto"/>
          </w:tcPr>
          <w:p w:rsidR="002C1210" w:rsidRPr="00D71896" w:rsidRDefault="002C1210" w:rsidP="002C1210">
            <w:pPr>
              <w:jc w:val="right"/>
              <w:rPr>
                <w:sz w:val="26"/>
              </w:rPr>
            </w:pPr>
          </w:p>
        </w:tc>
        <w:tc>
          <w:tcPr>
            <w:tcW w:w="1253" w:type="dxa"/>
            <w:tcBorders>
              <w:top w:val="single" w:sz="4" w:space="0" w:color="000000"/>
              <w:left w:val="single" w:sz="4" w:space="0" w:color="000000"/>
              <w:bottom w:val="single" w:sz="4" w:space="0" w:color="000000"/>
            </w:tcBorders>
            <w:shd w:val="clear" w:color="auto" w:fill="auto"/>
          </w:tcPr>
          <w:p w:rsidR="0002149D" w:rsidRDefault="0002149D" w:rsidP="00D47E0D">
            <w:pPr>
              <w:snapToGrid w:val="0"/>
              <w:rPr>
                <w:sz w:val="26"/>
              </w:rPr>
            </w:pPr>
          </w:p>
        </w:tc>
        <w:tc>
          <w:tcPr>
            <w:tcW w:w="710" w:type="dxa"/>
            <w:tcBorders>
              <w:top w:val="single" w:sz="4" w:space="0" w:color="000000"/>
              <w:left w:val="single" w:sz="4" w:space="0" w:color="000000"/>
              <w:bottom w:val="single" w:sz="4" w:space="0" w:color="000000"/>
            </w:tcBorders>
            <w:shd w:val="clear" w:color="auto" w:fill="auto"/>
          </w:tcPr>
          <w:p w:rsidR="0002149D" w:rsidRDefault="0002149D" w:rsidP="00D47E0D">
            <w:pPr>
              <w:snapToGrid w:val="0"/>
              <w:jc w:val="center"/>
              <w:rPr>
                <w:sz w:val="26"/>
              </w:rPr>
            </w:pPr>
          </w:p>
        </w:tc>
        <w:tc>
          <w:tcPr>
            <w:tcW w:w="1134" w:type="dxa"/>
            <w:tcBorders>
              <w:top w:val="single" w:sz="4" w:space="0" w:color="000000"/>
              <w:left w:val="single" w:sz="4" w:space="0" w:color="000000"/>
              <w:bottom w:val="single" w:sz="4" w:space="0" w:color="000000"/>
            </w:tcBorders>
            <w:shd w:val="clear" w:color="auto" w:fill="auto"/>
          </w:tcPr>
          <w:p w:rsidR="0002149D" w:rsidRDefault="0002149D" w:rsidP="00D47E0D">
            <w:pPr>
              <w:snapToGrid w:val="0"/>
              <w:jc w:val="right"/>
              <w:rPr>
                <w:sz w:val="26"/>
              </w:rPr>
            </w:pPr>
          </w:p>
        </w:tc>
        <w:tc>
          <w:tcPr>
            <w:tcW w:w="1333" w:type="dxa"/>
            <w:tcBorders>
              <w:top w:val="single" w:sz="4" w:space="0" w:color="000000"/>
              <w:left w:val="single" w:sz="4" w:space="0" w:color="000000"/>
              <w:bottom w:val="single" w:sz="4" w:space="0" w:color="000000"/>
              <w:right w:val="double" w:sz="1" w:space="0" w:color="000000"/>
            </w:tcBorders>
            <w:shd w:val="clear" w:color="auto" w:fill="auto"/>
          </w:tcPr>
          <w:p w:rsidR="0002149D" w:rsidRDefault="0002149D" w:rsidP="00D47E0D">
            <w:pPr>
              <w:snapToGrid w:val="0"/>
              <w:jc w:val="right"/>
              <w:rPr>
                <w:sz w:val="26"/>
              </w:rPr>
            </w:pPr>
          </w:p>
        </w:tc>
      </w:tr>
      <w:tr w:rsidR="0002149D" w:rsidTr="00F1110B">
        <w:tc>
          <w:tcPr>
            <w:tcW w:w="425" w:type="dxa"/>
            <w:tcBorders>
              <w:top w:val="single" w:sz="4" w:space="0" w:color="000000"/>
              <w:left w:val="double" w:sz="1" w:space="0" w:color="000000"/>
              <w:bottom w:val="single" w:sz="4" w:space="0" w:color="000000"/>
            </w:tcBorders>
            <w:shd w:val="clear" w:color="auto" w:fill="auto"/>
          </w:tcPr>
          <w:p w:rsidR="0002149D" w:rsidRDefault="0002149D" w:rsidP="00D47E0D">
            <w:pPr>
              <w:ind w:right="-123"/>
              <w:rPr>
                <w:sz w:val="26"/>
              </w:rPr>
            </w:pPr>
            <w:r>
              <w:rPr>
                <w:sz w:val="26"/>
              </w:rPr>
              <w:t>2.</w:t>
            </w:r>
          </w:p>
        </w:tc>
        <w:tc>
          <w:tcPr>
            <w:tcW w:w="2410" w:type="dxa"/>
            <w:tcBorders>
              <w:top w:val="single" w:sz="4" w:space="0" w:color="000000"/>
              <w:left w:val="single" w:sz="4" w:space="0" w:color="000000"/>
              <w:bottom w:val="single" w:sz="4" w:space="0" w:color="000000"/>
            </w:tcBorders>
            <w:shd w:val="clear" w:color="auto" w:fill="auto"/>
          </w:tcPr>
          <w:p w:rsidR="0002149D" w:rsidRPr="008D0335" w:rsidRDefault="0002149D" w:rsidP="00FC5C08">
            <w:pPr>
              <w:rPr>
                <w:sz w:val="26"/>
                <w:szCs w:val="26"/>
                <w:lang w:val="en-US"/>
              </w:rPr>
            </w:pPr>
            <w:proofErr w:type="spellStart"/>
            <w:r>
              <w:rPr>
                <w:rFonts w:eastAsia="TimesNewRomanPSMT"/>
                <w:sz w:val="26"/>
                <w:szCs w:val="26"/>
              </w:rPr>
              <w:t>Pembrolizumabum</w:t>
            </w:r>
            <w:proofErr w:type="spellEnd"/>
            <w:r>
              <w:rPr>
                <w:rFonts w:eastAsia="TimesNewRomanPSMT"/>
                <w:sz w:val="26"/>
                <w:szCs w:val="26"/>
              </w:rPr>
              <w:t xml:space="preserve"> </w:t>
            </w:r>
            <w:r w:rsidRPr="008D0335">
              <w:rPr>
                <w:sz w:val="26"/>
                <w:szCs w:val="26"/>
              </w:rPr>
              <w:t>*</w:t>
            </w:r>
          </w:p>
        </w:tc>
        <w:tc>
          <w:tcPr>
            <w:tcW w:w="1560" w:type="dxa"/>
            <w:tcBorders>
              <w:top w:val="single" w:sz="4" w:space="0" w:color="000000"/>
              <w:left w:val="single" w:sz="4" w:space="0" w:color="000000"/>
              <w:bottom w:val="single" w:sz="4" w:space="0" w:color="000000"/>
            </w:tcBorders>
            <w:shd w:val="clear" w:color="auto" w:fill="auto"/>
          </w:tcPr>
          <w:p w:rsidR="0002149D" w:rsidRPr="008D0335" w:rsidRDefault="0002149D" w:rsidP="00D47E0D">
            <w:pPr>
              <w:rPr>
                <w:sz w:val="26"/>
                <w:szCs w:val="26"/>
                <w:lang w:val="en-US"/>
              </w:rPr>
            </w:pPr>
          </w:p>
        </w:tc>
        <w:tc>
          <w:tcPr>
            <w:tcW w:w="1700" w:type="dxa"/>
            <w:tcBorders>
              <w:top w:val="single" w:sz="4" w:space="0" w:color="000000"/>
              <w:left w:val="single" w:sz="4" w:space="0" w:color="000000"/>
              <w:bottom w:val="single" w:sz="4" w:space="0" w:color="000000"/>
            </w:tcBorders>
            <w:shd w:val="clear" w:color="auto" w:fill="auto"/>
          </w:tcPr>
          <w:p w:rsidR="0002149D" w:rsidRPr="008D0335" w:rsidRDefault="0002149D" w:rsidP="00FC5C08">
            <w:pPr>
              <w:rPr>
                <w:sz w:val="26"/>
                <w:szCs w:val="26"/>
                <w:lang w:val="en-US"/>
              </w:rPr>
            </w:pPr>
            <w:proofErr w:type="spellStart"/>
            <w:r>
              <w:rPr>
                <w:sz w:val="26"/>
                <w:szCs w:val="26"/>
                <w:lang w:val="en-US"/>
              </w:rPr>
              <w:t>Fiolka</w:t>
            </w:r>
            <w:proofErr w:type="spellEnd"/>
            <w:r>
              <w:rPr>
                <w:sz w:val="26"/>
                <w:szCs w:val="26"/>
                <w:lang w:val="en-US"/>
              </w:rPr>
              <w:t xml:space="preserve"> x 1</w:t>
            </w:r>
          </w:p>
        </w:tc>
        <w:tc>
          <w:tcPr>
            <w:tcW w:w="1562" w:type="dxa"/>
            <w:tcBorders>
              <w:top w:val="single" w:sz="4" w:space="0" w:color="000000"/>
              <w:left w:val="single" w:sz="4" w:space="0" w:color="000000"/>
              <w:bottom w:val="single" w:sz="4" w:space="0" w:color="000000"/>
            </w:tcBorders>
            <w:shd w:val="clear" w:color="auto" w:fill="auto"/>
          </w:tcPr>
          <w:p w:rsidR="0002149D" w:rsidRPr="008D0335" w:rsidRDefault="0002149D" w:rsidP="0002149D">
            <w:pPr>
              <w:rPr>
                <w:sz w:val="26"/>
                <w:szCs w:val="26"/>
                <w:lang w:val="en-US"/>
              </w:rPr>
            </w:pPr>
            <w:r>
              <w:rPr>
                <w:sz w:val="26"/>
                <w:szCs w:val="26"/>
                <w:lang w:val="en-US"/>
              </w:rPr>
              <w:t>10</w:t>
            </w:r>
            <w:r w:rsidRPr="008D0335">
              <w:rPr>
                <w:sz w:val="26"/>
                <w:szCs w:val="26"/>
                <w:lang w:val="en-US"/>
              </w:rPr>
              <w:t>0mg</w:t>
            </w:r>
          </w:p>
        </w:tc>
        <w:tc>
          <w:tcPr>
            <w:tcW w:w="876" w:type="dxa"/>
            <w:tcBorders>
              <w:top w:val="single" w:sz="4" w:space="0" w:color="000000"/>
              <w:left w:val="single" w:sz="4" w:space="0" w:color="000000"/>
              <w:bottom w:val="single" w:sz="4" w:space="0" w:color="000000"/>
            </w:tcBorders>
            <w:shd w:val="clear" w:color="auto" w:fill="auto"/>
          </w:tcPr>
          <w:p w:rsidR="0002149D" w:rsidRPr="0002149D" w:rsidRDefault="00CF1D10" w:rsidP="00D47E0D">
            <w:pPr>
              <w:jc w:val="center"/>
              <w:rPr>
                <w:sz w:val="26"/>
                <w:szCs w:val="26"/>
                <w:lang w:val="en-US"/>
              </w:rPr>
            </w:pPr>
            <w:r>
              <w:rPr>
                <w:sz w:val="26"/>
                <w:szCs w:val="26"/>
                <w:lang w:val="en-US"/>
              </w:rPr>
              <w:t>50</w:t>
            </w:r>
          </w:p>
        </w:tc>
        <w:tc>
          <w:tcPr>
            <w:tcW w:w="1134" w:type="dxa"/>
            <w:tcBorders>
              <w:top w:val="single" w:sz="4" w:space="0" w:color="000000"/>
              <w:left w:val="single" w:sz="4" w:space="0" w:color="000000"/>
              <w:bottom w:val="single" w:sz="4" w:space="0" w:color="000000"/>
            </w:tcBorders>
            <w:shd w:val="clear" w:color="auto" w:fill="auto"/>
          </w:tcPr>
          <w:p w:rsidR="0002149D" w:rsidRPr="00CF1D10" w:rsidRDefault="0002149D" w:rsidP="00D47E0D">
            <w:pPr>
              <w:jc w:val="right"/>
              <w:rPr>
                <w:sz w:val="26"/>
                <w:szCs w:val="26"/>
              </w:rPr>
            </w:pPr>
          </w:p>
        </w:tc>
        <w:tc>
          <w:tcPr>
            <w:tcW w:w="1253" w:type="dxa"/>
            <w:tcBorders>
              <w:top w:val="single" w:sz="4" w:space="0" w:color="000000"/>
              <w:left w:val="single" w:sz="4" w:space="0" w:color="000000"/>
              <w:bottom w:val="single" w:sz="4" w:space="0" w:color="000000"/>
            </w:tcBorders>
            <w:shd w:val="clear" w:color="auto" w:fill="auto"/>
          </w:tcPr>
          <w:p w:rsidR="0002149D" w:rsidRDefault="0002149D" w:rsidP="00D47E0D">
            <w:pPr>
              <w:snapToGrid w:val="0"/>
              <w:rPr>
                <w:sz w:val="26"/>
              </w:rPr>
            </w:pPr>
          </w:p>
        </w:tc>
        <w:tc>
          <w:tcPr>
            <w:tcW w:w="710" w:type="dxa"/>
            <w:tcBorders>
              <w:top w:val="single" w:sz="4" w:space="0" w:color="000000"/>
              <w:left w:val="single" w:sz="4" w:space="0" w:color="000000"/>
              <w:bottom w:val="single" w:sz="4" w:space="0" w:color="000000"/>
            </w:tcBorders>
            <w:shd w:val="clear" w:color="auto" w:fill="auto"/>
          </w:tcPr>
          <w:p w:rsidR="0002149D" w:rsidRDefault="0002149D" w:rsidP="00D47E0D">
            <w:pPr>
              <w:snapToGrid w:val="0"/>
              <w:jc w:val="center"/>
              <w:rPr>
                <w:sz w:val="26"/>
              </w:rPr>
            </w:pPr>
          </w:p>
        </w:tc>
        <w:tc>
          <w:tcPr>
            <w:tcW w:w="1134" w:type="dxa"/>
            <w:tcBorders>
              <w:top w:val="single" w:sz="4" w:space="0" w:color="000000"/>
              <w:left w:val="single" w:sz="4" w:space="0" w:color="000000"/>
              <w:bottom w:val="single" w:sz="4" w:space="0" w:color="000000"/>
            </w:tcBorders>
            <w:shd w:val="clear" w:color="auto" w:fill="auto"/>
          </w:tcPr>
          <w:p w:rsidR="0002149D" w:rsidRDefault="0002149D" w:rsidP="00D47E0D">
            <w:pPr>
              <w:snapToGrid w:val="0"/>
              <w:jc w:val="right"/>
              <w:rPr>
                <w:sz w:val="26"/>
              </w:rPr>
            </w:pPr>
          </w:p>
        </w:tc>
        <w:tc>
          <w:tcPr>
            <w:tcW w:w="1333" w:type="dxa"/>
            <w:tcBorders>
              <w:top w:val="single" w:sz="4" w:space="0" w:color="000000"/>
              <w:left w:val="single" w:sz="4" w:space="0" w:color="000000"/>
              <w:bottom w:val="single" w:sz="4" w:space="0" w:color="000000"/>
              <w:right w:val="double" w:sz="1" w:space="0" w:color="000000"/>
            </w:tcBorders>
            <w:shd w:val="clear" w:color="auto" w:fill="auto"/>
          </w:tcPr>
          <w:p w:rsidR="0002149D" w:rsidRDefault="0002149D" w:rsidP="00D47E0D">
            <w:pPr>
              <w:snapToGrid w:val="0"/>
              <w:jc w:val="right"/>
              <w:rPr>
                <w:sz w:val="26"/>
              </w:rPr>
            </w:pPr>
          </w:p>
        </w:tc>
      </w:tr>
    </w:tbl>
    <w:p w:rsidR="00F1110B" w:rsidRDefault="00F1110B" w:rsidP="00F1110B">
      <w:pPr>
        <w:ind w:left="9912" w:firstLine="708"/>
        <w:rPr>
          <w:b/>
          <w:sz w:val="26"/>
          <w:u w:val="single"/>
        </w:rPr>
      </w:pPr>
      <w:r>
        <w:rPr>
          <w:sz w:val="26"/>
        </w:rPr>
        <w:t>Wartość pakietu brutto:</w:t>
      </w:r>
    </w:p>
    <w:p w:rsidR="00F1110B" w:rsidRDefault="00F1110B" w:rsidP="00F1110B">
      <w:pPr>
        <w:rPr>
          <w:b/>
          <w:sz w:val="26"/>
          <w:u w:val="single"/>
        </w:rPr>
      </w:pPr>
    </w:p>
    <w:p w:rsidR="00F1110B" w:rsidRDefault="00F1110B" w:rsidP="00F1110B">
      <w:pPr>
        <w:pStyle w:val="Stopka"/>
        <w:tabs>
          <w:tab w:val="clear" w:pos="4536"/>
          <w:tab w:val="clear" w:pos="9072"/>
        </w:tabs>
        <w:rPr>
          <w:b/>
          <w:sz w:val="26"/>
          <w:u w:val="single"/>
        </w:rPr>
      </w:pPr>
      <w:r>
        <w:rPr>
          <w:sz w:val="26"/>
        </w:rPr>
        <w:t>* oferowany produkt leczniczy musi znajdować się w aktualnym katalogu leków refundowanych przez NFZ stosowanych w programach lekowych</w:t>
      </w:r>
    </w:p>
    <w:p w:rsidR="00F93E92" w:rsidRDefault="00F93E92">
      <w:pPr>
        <w:rPr>
          <w:sz w:val="26"/>
        </w:rPr>
      </w:pPr>
    </w:p>
    <w:p w:rsidR="00F93E92" w:rsidRDefault="00F93E92">
      <w:pPr>
        <w:rPr>
          <w:sz w:val="26"/>
        </w:rPr>
      </w:pPr>
    </w:p>
    <w:p w:rsidR="00F93E92" w:rsidRDefault="00F93E92">
      <w:pPr>
        <w:rPr>
          <w:sz w:val="26"/>
        </w:rPr>
      </w:pPr>
    </w:p>
    <w:p w:rsidR="00F93E92" w:rsidRDefault="00F93E92">
      <w:pPr>
        <w:rPr>
          <w:sz w:val="26"/>
        </w:rPr>
      </w:pPr>
    </w:p>
    <w:p w:rsidR="00F93E92" w:rsidRDefault="00F93E92">
      <w:pPr>
        <w:rPr>
          <w:sz w:val="26"/>
        </w:rPr>
      </w:pPr>
    </w:p>
    <w:p w:rsidR="00F93E92" w:rsidRDefault="00F93E92">
      <w:pPr>
        <w:rPr>
          <w:sz w:val="26"/>
        </w:rPr>
      </w:pPr>
    </w:p>
    <w:p w:rsidR="00F93E92" w:rsidRDefault="00F93E92">
      <w:pPr>
        <w:rPr>
          <w:sz w:val="26"/>
        </w:rPr>
      </w:pPr>
    </w:p>
    <w:p w:rsidR="00F93E92" w:rsidRDefault="00F93E92">
      <w:pPr>
        <w:rPr>
          <w:sz w:val="26"/>
        </w:rPr>
      </w:pPr>
    </w:p>
    <w:p w:rsidR="00F93E92" w:rsidRDefault="00F93E92">
      <w:pPr>
        <w:rPr>
          <w:sz w:val="26"/>
        </w:rPr>
      </w:pPr>
    </w:p>
    <w:p w:rsidR="00F93E92" w:rsidRDefault="00F93E92">
      <w:pPr>
        <w:rPr>
          <w:sz w:val="26"/>
        </w:rPr>
      </w:pPr>
    </w:p>
    <w:p w:rsidR="00F93E92" w:rsidRDefault="00F93E92">
      <w:pPr>
        <w:rPr>
          <w:sz w:val="26"/>
        </w:rPr>
      </w:pPr>
    </w:p>
    <w:p w:rsidR="00F93E92" w:rsidRDefault="00F93E92">
      <w:pPr>
        <w:rPr>
          <w:sz w:val="26"/>
        </w:rPr>
      </w:pPr>
    </w:p>
    <w:p w:rsidR="00F93E92" w:rsidRDefault="00F93E92">
      <w:pPr>
        <w:rPr>
          <w:sz w:val="26"/>
        </w:rPr>
      </w:pPr>
    </w:p>
    <w:p w:rsidR="0002149D" w:rsidRDefault="0002149D">
      <w:pPr>
        <w:rPr>
          <w:sz w:val="26"/>
        </w:rPr>
      </w:pPr>
    </w:p>
    <w:p w:rsidR="00F93E92" w:rsidRDefault="00F93E92">
      <w:pPr>
        <w:rPr>
          <w:sz w:val="26"/>
        </w:rPr>
      </w:pPr>
    </w:p>
    <w:p w:rsidR="00F93E92" w:rsidRDefault="00F93E92">
      <w:pPr>
        <w:rPr>
          <w:sz w:val="26"/>
        </w:rPr>
      </w:pPr>
    </w:p>
    <w:p w:rsidR="00F93E92" w:rsidRDefault="00F93E92">
      <w:pPr>
        <w:rPr>
          <w:sz w:val="26"/>
        </w:rPr>
      </w:pPr>
    </w:p>
    <w:p w:rsidR="00DC3592" w:rsidRDefault="00DC3592">
      <w:pPr>
        <w:jc w:val="center"/>
        <w:rPr>
          <w:sz w:val="36"/>
          <w:szCs w:val="36"/>
          <w:u w:val="single"/>
        </w:rPr>
      </w:pPr>
    </w:p>
    <w:p w:rsidR="005B3884" w:rsidRDefault="005B3884">
      <w:pPr>
        <w:jc w:val="center"/>
        <w:rPr>
          <w:sz w:val="36"/>
          <w:szCs w:val="36"/>
          <w:u w:val="single"/>
        </w:rPr>
      </w:pPr>
    </w:p>
    <w:p w:rsidR="00F93E92" w:rsidRDefault="00F93E92">
      <w:pPr>
        <w:jc w:val="center"/>
        <w:rPr>
          <w:b/>
          <w:sz w:val="36"/>
        </w:rPr>
      </w:pPr>
      <w:r>
        <w:rPr>
          <w:sz w:val="36"/>
          <w:szCs w:val="36"/>
          <w:u w:val="single"/>
        </w:rPr>
        <w:lastRenderedPageBreak/>
        <w:t xml:space="preserve">Pakiet Nr </w:t>
      </w:r>
      <w:r w:rsidR="004D29F8">
        <w:rPr>
          <w:sz w:val="36"/>
          <w:szCs w:val="36"/>
          <w:u w:val="single"/>
        </w:rPr>
        <w:t>4</w:t>
      </w:r>
    </w:p>
    <w:p w:rsidR="00F93E92" w:rsidRDefault="00F93E92">
      <w:pPr>
        <w:jc w:val="center"/>
        <w:rPr>
          <w:sz w:val="36"/>
        </w:rPr>
      </w:pPr>
      <w:r>
        <w:rPr>
          <w:b/>
          <w:sz w:val="36"/>
        </w:rPr>
        <w:t>Leki</w:t>
      </w:r>
    </w:p>
    <w:p w:rsidR="00F93E92" w:rsidRDefault="00F93E92">
      <w:pPr>
        <w:ind w:left="5664" w:firstLine="708"/>
        <w:rPr>
          <w:sz w:val="36"/>
        </w:rPr>
      </w:pPr>
    </w:p>
    <w:tbl>
      <w:tblPr>
        <w:tblW w:w="0" w:type="auto"/>
        <w:tblInd w:w="184" w:type="dxa"/>
        <w:tblLayout w:type="fixed"/>
        <w:tblCellMar>
          <w:left w:w="70" w:type="dxa"/>
          <w:right w:w="70" w:type="dxa"/>
        </w:tblCellMar>
        <w:tblLook w:val="0000" w:firstRow="0" w:lastRow="0" w:firstColumn="0" w:lastColumn="0" w:noHBand="0" w:noVBand="0"/>
      </w:tblPr>
      <w:tblGrid>
        <w:gridCol w:w="425"/>
        <w:gridCol w:w="2977"/>
        <w:gridCol w:w="1559"/>
        <w:gridCol w:w="993"/>
        <w:gridCol w:w="1417"/>
        <w:gridCol w:w="1134"/>
        <w:gridCol w:w="992"/>
        <w:gridCol w:w="1276"/>
        <w:gridCol w:w="709"/>
        <w:gridCol w:w="1134"/>
        <w:gridCol w:w="1333"/>
      </w:tblGrid>
      <w:tr w:rsidR="00F93E92">
        <w:tc>
          <w:tcPr>
            <w:tcW w:w="425" w:type="dxa"/>
            <w:tcBorders>
              <w:top w:val="double" w:sz="1" w:space="0" w:color="000000"/>
              <w:left w:val="double" w:sz="1" w:space="0" w:color="000000"/>
              <w:bottom w:val="single" w:sz="4" w:space="0" w:color="000000"/>
            </w:tcBorders>
            <w:shd w:val="clear" w:color="auto" w:fill="auto"/>
          </w:tcPr>
          <w:p w:rsidR="00F93E92" w:rsidRDefault="00F93E92">
            <w:pPr>
              <w:ind w:right="-123"/>
              <w:jc w:val="center"/>
              <w:rPr>
                <w:caps/>
                <w:sz w:val="22"/>
              </w:rPr>
            </w:pPr>
            <w:r>
              <w:rPr>
                <w:caps/>
                <w:sz w:val="22"/>
              </w:rPr>
              <w:t>Lp.</w:t>
            </w:r>
          </w:p>
        </w:tc>
        <w:tc>
          <w:tcPr>
            <w:tcW w:w="2977" w:type="dxa"/>
            <w:tcBorders>
              <w:top w:val="double" w:sz="1" w:space="0" w:color="000000"/>
              <w:left w:val="single" w:sz="4" w:space="0" w:color="000000"/>
              <w:bottom w:val="single" w:sz="4" w:space="0" w:color="000000"/>
            </w:tcBorders>
            <w:shd w:val="clear" w:color="auto" w:fill="auto"/>
          </w:tcPr>
          <w:p w:rsidR="00F93E92" w:rsidRDefault="00F93E92">
            <w:pPr>
              <w:jc w:val="center"/>
              <w:rPr>
                <w:caps/>
                <w:sz w:val="22"/>
              </w:rPr>
            </w:pPr>
            <w:r>
              <w:rPr>
                <w:caps/>
                <w:sz w:val="22"/>
              </w:rPr>
              <w:t>Nazwa międzynarodowa</w:t>
            </w:r>
          </w:p>
        </w:tc>
        <w:tc>
          <w:tcPr>
            <w:tcW w:w="1559" w:type="dxa"/>
            <w:tcBorders>
              <w:top w:val="double" w:sz="1" w:space="0" w:color="000000"/>
              <w:left w:val="single" w:sz="4" w:space="0" w:color="000000"/>
              <w:bottom w:val="single" w:sz="4" w:space="0" w:color="000000"/>
            </w:tcBorders>
            <w:shd w:val="clear" w:color="auto" w:fill="auto"/>
          </w:tcPr>
          <w:p w:rsidR="00F93E92" w:rsidRDefault="00F93E92">
            <w:pPr>
              <w:jc w:val="center"/>
              <w:rPr>
                <w:caps/>
                <w:sz w:val="22"/>
              </w:rPr>
            </w:pPr>
            <w:r>
              <w:rPr>
                <w:caps/>
                <w:sz w:val="22"/>
              </w:rPr>
              <w:t>nazwa handlowa</w:t>
            </w:r>
          </w:p>
        </w:tc>
        <w:tc>
          <w:tcPr>
            <w:tcW w:w="993" w:type="dxa"/>
            <w:tcBorders>
              <w:top w:val="double" w:sz="1" w:space="0" w:color="000000"/>
              <w:left w:val="single" w:sz="4" w:space="0" w:color="000000"/>
              <w:bottom w:val="single" w:sz="4" w:space="0" w:color="000000"/>
            </w:tcBorders>
            <w:shd w:val="clear" w:color="auto" w:fill="auto"/>
          </w:tcPr>
          <w:p w:rsidR="00F93E92" w:rsidRDefault="00F93E92">
            <w:pPr>
              <w:jc w:val="center"/>
              <w:rPr>
                <w:caps/>
                <w:sz w:val="22"/>
              </w:rPr>
            </w:pPr>
            <w:r>
              <w:rPr>
                <w:caps/>
                <w:sz w:val="22"/>
              </w:rPr>
              <w:t>Postać</w:t>
            </w:r>
          </w:p>
        </w:tc>
        <w:tc>
          <w:tcPr>
            <w:tcW w:w="1417" w:type="dxa"/>
            <w:tcBorders>
              <w:top w:val="double" w:sz="1" w:space="0" w:color="000000"/>
              <w:left w:val="single" w:sz="4" w:space="0" w:color="000000"/>
              <w:bottom w:val="single" w:sz="4" w:space="0" w:color="000000"/>
            </w:tcBorders>
            <w:shd w:val="clear" w:color="auto" w:fill="auto"/>
          </w:tcPr>
          <w:p w:rsidR="00F93E92" w:rsidRDefault="00F93E92">
            <w:pPr>
              <w:jc w:val="center"/>
              <w:rPr>
                <w:caps/>
                <w:sz w:val="22"/>
              </w:rPr>
            </w:pPr>
            <w:r>
              <w:rPr>
                <w:caps/>
                <w:sz w:val="22"/>
              </w:rPr>
              <w:t>dawka</w:t>
            </w:r>
            <w:r>
              <w:rPr>
                <w:caps/>
                <w:sz w:val="22"/>
              </w:rPr>
              <w:br/>
              <w:t>– Stężenie</w:t>
            </w:r>
          </w:p>
        </w:tc>
        <w:tc>
          <w:tcPr>
            <w:tcW w:w="1134" w:type="dxa"/>
            <w:tcBorders>
              <w:top w:val="double" w:sz="1" w:space="0" w:color="000000"/>
              <w:left w:val="single" w:sz="4" w:space="0" w:color="000000"/>
              <w:bottom w:val="single" w:sz="4" w:space="0" w:color="000000"/>
            </w:tcBorders>
            <w:shd w:val="clear" w:color="auto" w:fill="auto"/>
          </w:tcPr>
          <w:p w:rsidR="00F93E92" w:rsidRDefault="00F93E92">
            <w:pPr>
              <w:jc w:val="center"/>
              <w:rPr>
                <w:caps/>
                <w:sz w:val="22"/>
              </w:rPr>
            </w:pPr>
            <w:r>
              <w:rPr>
                <w:caps/>
                <w:sz w:val="22"/>
              </w:rPr>
              <w:t>Ilość sztuk</w:t>
            </w:r>
          </w:p>
          <w:p w:rsidR="00F93E92" w:rsidRDefault="00F93E92">
            <w:pPr>
              <w:jc w:val="center"/>
              <w:rPr>
                <w:caps/>
                <w:sz w:val="22"/>
              </w:rPr>
            </w:pPr>
          </w:p>
        </w:tc>
        <w:tc>
          <w:tcPr>
            <w:tcW w:w="992" w:type="dxa"/>
            <w:tcBorders>
              <w:top w:val="double" w:sz="1" w:space="0" w:color="000000"/>
              <w:left w:val="single" w:sz="4" w:space="0" w:color="000000"/>
              <w:bottom w:val="single" w:sz="4" w:space="0" w:color="000000"/>
            </w:tcBorders>
            <w:shd w:val="clear" w:color="auto" w:fill="auto"/>
          </w:tcPr>
          <w:p w:rsidR="00F93E92" w:rsidRDefault="00F93E92">
            <w:pPr>
              <w:jc w:val="center"/>
              <w:rPr>
                <w:caps/>
                <w:sz w:val="22"/>
              </w:rPr>
            </w:pPr>
            <w:r>
              <w:rPr>
                <w:caps/>
                <w:sz w:val="22"/>
              </w:rPr>
              <w:t>cena netto</w:t>
            </w:r>
          </w:p>
        </w:tc>
        <w:tc>
          <w:tcPr>
            <w:tcW w:w="1276" w:type="dxa"/>
            <w:tcBorders>
              <w:top w:val="double" w:sz="1" w:space="0" w:color="000000"/>
              <w:left w:val="single" w:sz="4" w:space="0" w:color="000000"/>
              <w:bottom w:val="single" w:sz="4" w:space="0" w:color="000000"/>
            </w:tcBorders>
            <w:shd w:val="clear" w:color="auto" w:fill="auto"/>
          </w:tcPr>
          <w:p w:rsidR="00F93E92" w:rsidRDefault="00F93E92">
            <w:pPr>
              <w:jc w:val="center"/>
              <w:rPr>
                <w:caps/>
                <w:sz w:val="22"/>
              </w:rPr>
            </w:pPr>
            <w:r>
              <w:rPr>
                <w:caps/>
                <w:sz w:val="22"/>
              </w:rPr>
              <w:t>wartość netto</w:t>
            </w:r>
          </w:p>
        </w:tc>
        <w:tc>
          <w:tcPr>
            <w:tcW w:w="709" w:type="dxa"/>
            <w:tcBorders>
              <w:top w:val="double" w:sz="1" w:space="0" w:color="000000"/>
              <w:left w:val="single" w:sz="4" w:space="0" w:color="000000"/>
              <w:bottom w:val="single" w:sz="4" w:space="0" w:color="000000"/>
            </w:tcBorders>
            <w:shd w:val="clear" w:color="auto" w:fill="auto"/>
          </w:tcPr>
          <w:p w:rsidR="00F93E92" w:rsidRDefault="00F93E92">
            <w:pPr>
              <w:jc w:val="center"/>
              <w:rPr>
                <w:caps/>
                <w:sz w:val="22"/>
              </w:rPr>
            </w:pPr>
            <w:r>
              <w:rPr>
                <w:caps/>
                <w:sz w:val="22"/>
              </w:rPr>
              <w:t>% vat</w:t>
            </w:r>
          </w:p>
        </w:tc>
        <w:tc>
          <w:tcPr>
            <w:tcW w:w="1134" w:type="dxa"/>
            <w:tcBorders>
              <w:top w:val="double" w:sz="1" w:space="0" w:color="000000"/>
              <w:left w:val="single" w:sz="4" w:space="0" w:color="000000"/>
              <w:bottom w:val="single" w:sz="4" w:space="0" w:color="000000"/>
            </w:tcBorders>
            <w:shd w:val="clear" w:color="auto" w:fill="auto"/>
          </w:tcPr>
          <w:p w:rsidR="00F93E92" w:rsidRDefault="00F93E92">
            <w:pPr>
              <w:jc w:val="center"/>
              <w:rPr>
                <w:caps/>
                <w:sz w:val="22"/>
              </w:rPr>
            </w:pPr>
            <w:r>
              <w:rPr>
                <w:caps/>
                <w:sz w:val="22"/>
              </w:rPr>
              <w:t>cena brutto</w:t>
            </w:r>
          </w:p>
        </w:tc>
        <w:tc>
          <w:tcPr>
            <w:tcW w:w="1333" w:type="dxa"/>
            <w:tcBorders>
              <w:top w:val="double" w:sz="1" w:space="0" w:color="000000"/>
              <w:left w:val="single" w:sz="4" w:space="0" w:color="000000"/>
              <w:bottom w:val="single" w:sz="4" w:space="0" w:color="000000"/>
              <w:right w:val="double" w:sz="1" w:space="0" w:color="000000"/>
            </w:tcBorders>
            <w:shd w:val="clear" w:color="auto" w:fill="auto"/>
          </w:tcPr>
          <w:p w:rsidR="00F93E92" w:rsidRDefault="00F93E92">
            <w:pPr>
              <w:jc w:val="center"/>
            </w:pPr>
            <w:r>
              <w:rPr>
                <w:caps/>
                <w:sz w:val="22"/>
              </w:rPr>
              <w:t>wartość brutto</w:t>
            </w:r>
          </w:p>
        </w:tc>
      </w:tr>
      <w:tr w:rsidR="00F2645E">
        <w:tc>
          <w:tcPr>
            <w:tcW w:w="425" w:type="dxa"/>
            <w:tcBorders>
              <w:top w:val="single" w:sz="4" w:space="0" w:color="000000"/>
              <w:left w:val="double" w:sz="1" w:space="0" w:color="000000"/>
              <w:bottom w:val="single" w:sz="4" w:space="0" w:color="000000"/>
            </w:tcBorders>
            <w:shd w:val="clear" w:color="auto" w:fill="auto"/>
          </w:tcPr>
          <w:p w:rsidR="00F2645E" w:rsidRDefault="00F2645E" w:rsidP="00C87498">
            <w:pPr>
              <w:numPr>
                <w:ilvl w:val="0"/>
                <w:numId w:val="11"/>
              </w:numPr>
              <w:snapToGrid w:val="0"/>
              <w:ind w:right="-123"/>
              <w:jc w:val="center"/>
              <w:rPr>
                <w:caps/>
                <w:sz w:val="26"/>
              </w:rPr>
            </w:pPr>
          </w:p>
        </w:tc>
        <w:tc>
          <w:tcPr>
            <w:tcW w:w="2977" w:type="dxa"/>
            <w:tcBorders>
              <w:top w:val="single" w:sz="4" w:space="0" w:color="000000"/>
              <w:left w:val="single" w:sz="4" w:space="0" w:color="000000"/>
              <w:bottom w:val="single" w:sz="4" w:space="0" w:color="000000"/>
            </w:tcBorders>
            <w:shd w:val="clear" w:color="auto" w:fill="auto"/>
          </w:tcPr>
          <w:p w:rsidR="00F2645E" w:rsidRDefault="00F2645E">
            <w:pPr>
              <w:rPr>
                <w:sz w:val="26"/>
                <w:lang w:val="en-US"/>
              </w:rPr>
            </w:pPr>
            <w:proofErr w:type="spellStart"/>
            <w:r>
              <w:rPr>
                <w:sz w:val="26"/>
                <w:lang w:val="en-US"/>
              </w:rPr>
              <w:t>Netilmicin</w:t>
            </w:r>
            <w:proofErr w:type="spellEnd"/>
          </w:p>
        </w:tc>
        <w:tc>
          <w:tcPr>
            <w:tcW w:w="1559" w:type="dxa"/>
            <w:tcBorders>
              <w:top w:val="single" w:sz="4" w:space="0" w:color="000000"/>
              <w:left w:val="single" w:sz="4" w:space="0" w:color="000000"/>
              <w:bottom w:val="single" w:sz="4" w:space="0" w:color="000000"/>
            </w:tcBorders>
            <w:shd w:val="clear" w:color="auto" w:fill="auto"/>
          </w:tcPr>
          <w:p w:rsidR="00F2645E" w:rsidRDefault="00F2645E">
            <w:pPr>
              <w:snapToGrid w:val="0"/>
              <w:rPr>
                <w:sz w:val="26"/>
                <w:lang w:val="en-US"/>
              </w:rPr>
            </w:pPr>
          </w:p>
        </w:tc>
        <w:tc>
          <w:tcPr>
            <w:tcW w:w="993" w:type="dxa"/>
            <w:tcBorders>
              <w:top w:val="single" w:sz="4" w:space="0" w:color="000000"/>
              <w:left w:val="single" w:sz="4" w:space="0" w:color="000000"/>
              <w:bottom w:val="single" w:sz="4" w:space="0" w:color="000000"/>
            </w:tcBorders>
            <w:shd w:val="clear" w:color="auto" w:fill="auto"/>
          </w:tcPr>
          <w:p w:rsidR="00F2645E" w:rsidRDefault="00F2645E">
            <w:pPr>
              <w:rPr>
                <w:sz w:val="26"/>
                <w:lang w:val="en-US"/>
              </w:rPr>
            </w:pPr>
            <w:proofErr w:type="spellStart"/>
            <w:r>
              <w:rPr>
                <w:sz w:val="26"/>
                <w:lang w:val="en-US"/>
              </w:rPr>
              <w:t>Fiolki</w:t>
            </w:r>
            <w:proofErr w:type="spellEnd"/>
          </w:p>
        </w:tc>
        <w:tc>
          <w:tcPr>
            <w:tcW w:w="1417" w:type="dxa"/>
            <w:tcBorders>
              <w:top w:val="single" w:sz="4" w:space="0" w:color="000000"/>
              <w:left w:val="single" w:sz="4" w:space="0" w:color="000000"/>
              <w:bottom w:val="single" w:sz="4" w:space="0" w:color="000000"/>
            </w:tcBorders>
            <w:shd w:val="clear" w:color="auto" w:fill="auto"/>
          </w:tcPr>
          <w:p w:rsidR="00F2645E" w:rsidRDefault="00F2645E">
            <w:pPr>
              <w:rPr>
                <w:sz w:val="26"/>
                <w:lang w:val="en-US"/>
              </w:rPr>
            </w:pPr>
            <w:r>
              <w:rPr>
                <w:sz w:val="26"/>
                <w:lang w:val="en-US"/>
              </w:rPr>
              <w:t>50mg</w:t>
            </w:r>
          </w:p>
        </w:tc>
        <w:tc>
          <w:tcPr>
            <w:tcW w:w="1134" w:type="dxa"/>
            <w:tcBorders>
              <w:top w:val="single" w:sz="4" w:space="0" w:color="000000"/>
              <w:left w:val="single" w:sz="4" w:space="0" w:color="000000"/>
              <w:bottom w:val="single" w:sz="4" w:space="0" w:color="000000"/>
            </w:tcBorders>
            <w:shd w:val="clear" w:color="auto" w:fill="auto"/>
          </w:tcPr>
          <w:p w:rsidR="00F2645E" w:rsidRPr="008B62F4" w:rsidRDefault="00CF1D10">
            <w:pPr>
              <w:jc w:val="center"/>
              <w:rPr>
                <w:sz w:val="26"/>
                <w:lang w:val="en-US"/>
              </w:rPr>
            </w:pPr>
            <w:r>
              <w:rPr>
                <w:sz w:val="26"/>
                <w:lang w:val="en-US"/>
              </w:rPr>
              <w:t>1</w:t>
            </w:r>
            <w:r w:rsidR="00F2645E" w:rsidRPr="008B62F4">
              <w:rPr>
                <w:sz w:val="26"/>
                <w:lang w:val="en-US"/>
              </w:rPr>
              <w:t>00</w:t>
            </w:r>
          </w:p>
        </w:tc>
        <w:tc>
          <w:tcPr>
            <w:tcW w:w="992" w:type="dxa"/>
            <w:tcBorders>
              <w:top w:val="single" w:sz="4" w:space="0" w:color="000000"/>
              <w:left w:val="single" w:sz="4" w:space="0" w:color="000000"/>
              <w:bottom w:val="single" w:sz="4" w:space="0" w:color="000000"/>
            </w:tcBorders>
            <w:shd w:val="clear" w:color="auto" w:fill="auto"/>
          </w:tcPr>
          <w:p w:rsidR="00F2645E" w:rsidRDefault="00F2645E" w:rsidP="00E22161">
            <w:pPr>
              <w:snapToGrid w:val="0"/>
              <w:jc w:val="right"/>
              <w:rPr>
                <w:sz w:val="26"/>
                <w:lang w:val="en-US"/>
              </w:rPr>
            </w:pPr>
          </w:p>
        </w:tc>
        <w:tc>
          <w:tcPr>
            <w:tcW w:w="1276" w:type="dxa"/>
            <w:tcBorders>
              <w:top w:val="single" w:sz="4" w:space="0" w:color="000000"/>
              <w:left w:val="single" w:sz="4" w:space="0" w:color="000000"/>
              <w:bottom w:val="single" w:sz="4" w:space="0" w:color="000000"/>
            </w:tcBorders>
            <w:shd w:val="clear" w:color="auto" w:fill="auto"/>
          </w:tcPr>
          <w:p w:rsidR="00F2645E" w:rsidRDefault="00F2645E">
            <w:pPr>
              <w:snapToGrid w:val="0"/>
              <w:rPr>
                <w:sz w:val="26"/>
                <w:lang w:val="en-US"/>
              </w:rPr>
            </w:pPr>
          </w:p>
        </w:tc>
        <w:tc>
          <w:tcPr>
            <w:tcW w:w="709" w:type="dxa"/>
            <w:tcBorders>
              <w:top w:val="single" w:sz="4" w:space="0" w:color="000000"/>
              <w:left w:val="single" w:sz="4" w:space="0" w:color="000000"/>
              <w:bottom w:val="single" w:sz="4" w:space="0" w:color="000000"/>
            </w:tcBorders>
            <w:shd w:val="clear" w:color="auto" w:fill="auto"/>
          </w:tcPr>
          <w:p w:rsidR="00F2645E" w:rsidRDefault="00F2645E">
            <w:pPr>
              <w:snapToGrid w:val="0"/>
              <w:rPr>
                <w:sz w:val="26"/>
                <w:lang w:val="en-US"/>
              </w:rPr>
            </w:pPr>
          </w:p>
        </w:tc>
        <w:tc>
          <w:tcPr>
            <w:tcW w:w="1134" w:type="dxa"/>
            <w:tcBorders>
              <w:top w:val="single" w:sz="4" w:space="0" w:color="000000"/>
              <w:left w:val="single" w:sz="4" w:space="0" w:color="000000"/>
              <w:bottom w:val="single" w:sz="4" w:space="0" w:color="000000"/>
            </w:tcBorders>
            <w:shd w:val="clear" w:color="auto" w:fill="auto"/>
          </w:tcPr>
          <w:p w:rsidR="00F2645E" w:rsidRDefault="00F2645E">
            <w:pPr>
              <w:snapToGrid w:val="0"/>
              <w:jc w:val="right"/>
              <w:rPr>
                <w:sz w:val="26"/>
                <w:lang w:val="en-US"/>
              </w:rPr>
            </w:pPr>
          </w:p>
        </w:tc>
        <w:tc>
          <w:tcPr>
            <w:tcW w:w="1333" w:type="dxa"/>
            <w:tcBorders>
              <w:top w:val="single" w:sz="4" w:space="0" w:color="000000"/>
              <w:left w:val="single" w:sz="4" w:space="0" w:color="000000"/>
              <w:bottom w:val="single" w:sz="4" w:space="0" w:color="000000"/>
              <w:right w:val="double" w:sz="1" w:space="0" w:color="000000"/>
            </w:tcBorders>
            <w:shd w:val="clear" w:color="auto" w:fill="auto"/>
          </w:tcPr>
          <w:p w:rsidR="00F2645E" w:rsidRDefault="00F2645E">
            <w:pPr>
              <w:snapToGrid w:val="0"/>
              <w:jc w:val="right"/>
              <w:rPr>
                <w:sz w:val="26"/>
                <w:lang w:val="en-US"/>
              </w:rPr>
            </w:pPr>
          </w:p>
        </w:tc>
      </w:tr>
      <w:tr w:rsidR="00F2645E">
        <w:tc>
          <w:tcPr>
            <w:tcW w:w="425" w:type="dxa"/>
            <w:tcBorders>
              <w:top w:val="single" w:sz="4" w:space="0" w:color="000000"/>
              <w:left w:val="double" w:sz="1" w:space="0" w:color="000000"/>
              <w:bottom w:val="double" w:sz="1" w:space="0" w:color="000000"/>
            </w:tcBorders>
            <w:shd w:val="clear" w:color="auto" w:fill="auto"/>
          </w:tcPr>
          <w:p w:rsidR="00F2645E" w:rsidRDefault="00F2645E" w:rsidP="00C87498">
            <w:pPr>
              <w:numPr>
                <w:ilvl w:val="0"/>
                <w:numId w:val="11"/>
              </w:numPr>
              <w:snapToGrid w:val="0"/>
              <w:ind w:right="-123"/>
              <w:jc w:val="center"/>
              <w:rPr>
                <w:sz w:val="26"/>
                <w:lang w:val="en-US"/>
              </w:rPr>
            </w:pPr>
          </w:p>
        </w:tc>
        <w:tc>
          <w:tcPr>
            <w:tcW w:w="2977" w:type="dxa"/>
            <w:tcBorders>
              <w:top w:val="single" w:sz="4" w:space="0" w:color="000000"/>
              <w:left w:val="single" w:sz="4" w:space="0" w:color="000000"/>
              <w:bottom w:val="double" w:sz="1" w:space="0" w:color="000000"/>
            </w:tcBorders>
            <w:shd w:val="clear" w:color="auto" w:fill="auto"/>
          </w:tcPr>
          <w:p w:rsidR="00F2645E" w:rsidRDefault="00F2645E">
            <w:pPr>
              <w:rPr>
                <w:sz w:val="26"/>
                <w:lang w:val="en-US"/>
              </w:rPr>
            </w:pPr>
            <w:proofErr w:type="spellStart"/>
            <w:r>
              <w:rPr>
                <w:sz w:val="26"/>
                <w:lang w:val="en-US"/>
              </w:rPr>
              <w:t>Netilmicin</w:t>
            </w:r>
            <w:proofErr w:type="spellEnd"/>
          </w:p>
        </w:tc>
        <w:tc>
          <w:tcPr>
            <w:tcW w:w="1559" w:type="dxa"/>
            <w:tcBorders>
              <w:top w:val="single" w:sz="4" w:space="0" w:color="000000"/>
              <w:left w:val="single" w:sz="4" w:space="0" w:color="000000"/>
              <w:bottom w:val="double" w:sz="1" w:space="0" w:color="000000"/>
            </w:tcBorders>
            <w:shd w:val="clear" w:color="auto" w:fill="auto"/>
          </w:tcPr>
          <w:p w:rsidR="00F2645E" w:rsidRDefault="00F2645E">
            <w:pPr>
              <w:snapToGrid w:val="0"/>
              <w:rPr>
                <w:sz w:val="26"/>
                <w:lang w:val="en-US"/>
              </w:rPr>
            </w:pPr>
          </w:p>
        </w:tc>
        <w:tc>
          <w:tcPr>
            <w:tcW w:w="993" w:type="dxa"/>
            <w:tcBorders>
              <w:top w:val="single" w:sz="4" w:space="0" w:color="000000"/>
              <w:left w:val="single" w:sz="4" w:space="0" w:color="000000"/>
              <w:bottom w:val="double" w:sz="1" w:space="0" w:color="000000"/>
            </w:tcBorders>
            <w:shd w:val="clear" w:color="auto" w:fill="auto"/>
          </w:tcPr>
          <w:p w:rsidR="00F2645E" w:rsidRDefault="00F2645E">
            <w:pPr>
              <w:rPr>
                <w:sz w:val="26"/>
                <w:lang w:val="en-US"/>
              </w:rPr>
            </w:pPr>
            <w:proofErr w:type="spellStart"/>
            <w:r>
              <w:rPr>
                <w:sz w:val="26"/>
                <w:lang w:val="en-US"/>
              </w:rPr>
              <w:t>Fiolki</w:t>
            </w:r>
            <w:proofErr w:type="spellEnd"/>
          </w:p>
        </w:tc>
        <w:tc>
          <w:tcPr>
            <w:tcW w:w="1417" w:type="dxa"/>
            <w:tcBorders>
              <w:top w:val="single" w:sz="4" w:space="0" w:color="000000"/>
              <w:left w:val="single" w:sz="4" w:space="0" w:color="000000"/>
              <w:bottom w:val="double" w:sz="1" w:space="0" w:color="000000"/>
            </w:tcBorders>
            <w:shd w:val="clear" w:color="auto" w:fill="auto"/>
          </w:tcPr>
          <w:p w:rsidR="00F2645E" w:rsidRDefault="00F2645E">
            <w:pPr>
              <w:rPr>
                <w:sz w:val="26"/>
              </w:rPr>
            </w:pPr>
            <w:r>
              <w:rPr>
                <w:sz w:val="26"/>
                <w:lang w:val="en-US"/>
              </w:rPr>
              <w:t>200mg</w:t>
            </w:r>
          </w:p>
        </w:tc>
        <w:tc>
          <w:tcPr>
            <w:tcW w:w="1134" w:type="dxa"/>
            <w:tcBorders>
              <w:top w:val="single" w:sz="4" w:space="0" w:color="000000"/>
              <w:left w:val="single" w:sz="4" w:space="0" w:color="000000"/>
              <w:bottom w:val="double" w:sz="1" w:space="0" w:color="000000"/>
            </w:tcBorders>
            <w:shd w:val="clear" w:color="auto" w:fill="auto"/>
          </w:tcPr>
          <w:p w:rsidR="00F2645E" w:rsidRPr="008B62F4" w:rsidRDefault="00CF1D10">
            <w:pPr>
              <w:jc w:val="center"/>
              <w:rPr>
                <w:sz w:val="26"/>
              </w:rPr>
            </w:pPr>
            <w:r>
              <w:rPr>
                <w:sz w:val="26"/>
              </w:rPr>
              <w:t>1</w:t>
            </w:r>
            <w:r w:rsidR="00F2645E" w:rsidRPr="008B62F4">
              <w:rPr>
                <w:sz w:val="26"/>
              </w:rPr>
              <w:t>00</w:t>
            </w:r>
          </w:p>
        </w:tc>
        <w:tc>
          <w:tcPr>
            <w:tcW w:w="992" w:type="dxa"/>
            <w:tcBorders>
              <w:top w:val="single" w:sz="4" w:space="0" w:color="000000"/>
              <w:left w:val="single" w:sz="4" w:space="0" w:color="000000"/>
              <w:bottom w:val="double" w:sz="1" w:space="0" w:color="000000"/>
            </w:tcBorders>
            <w:shd w:val="clear" w:color="auto" w:fill="auto"/>
          </w:tcPr>
          <w:p w:rsidR="00F2645E" w:rsidRDefault="00F2645E" w:rsidP="00E22161">
            <w:pPr>
              <w:snapToGrid w:val="0"/>
              <w:jc w:val="right"/>
              <w:rPr>
                <w:sz w:val="26"/>
              </w:rPr>
            </w:pPr>
          </w:p>
        </w:tc>
        <w:tc>
          <w:tcPr>
            <w:tcW w:w="1276" w:type="dxa"/>
            <w:tcBorders>
              <w:top w:val="single" w:sz="4" w:space="0" w:color="000000"/>
              <w:left w:val="single" w:sz="4" w:space="0" w:color="000000"/>
              <w:bottom w:val="double" w:sz="1" w:space="0" w:color="000000"/>
            </w:tcBorders>
            <w:shd w:val="clear" w:color="auto" w:fill="auto"/>
          </w:tcPr>
          <w:p w:rsidR="00F2645E" w:rsidRDefault="00F2645E">
            <w:pPr>
              <w:snapToGrid w:val="0"/>
              <w:rPr>
                <w:sz w:val="26"/>
              </w:rPr>
            </w:pPr>
          </w:p>
        </w:tc>
        <w:tc>
          <w:tcPr>
            <w:tcW w:w="709" w:type="dxa"/>
            <w:tcBorders>
              <w:top w:val="single" w:sz="4" w:space="0" w:color="000000"/>
              <w:left w:val="single" w:sz="4" w:space="0" w:color="000000"/>
              <w:bottom w:val="double" w:sz="1" w:space="0" w:color="000000"/>
            </w:tcBorders>
            <w:shd w:val="clear" w:color="auto" w:fill="auto"/>
          </w:tcPr>
          <w:p w:rsidR="00F2645E" w:rsidRDefault="00F2645E">
            <w:pPr>
              <w:snapToGrid w:val="0"/>
              <w:rPr>
                <w:sz w:val="26"/>
              </w:rPr>
            </w:pPr>
          </w:p>
        </w:tc>
        <w:tc>
          <w:tcPr>
            <w:tcW w:w="1134" w:type="dxa"/>
            <w:tcBorders>
              <w:top w:val="single" w:sz="4" w:space="0" w:color="000000"/>
              <w:left w:val="single" w:sz="4" w:space="0" w:color="000000"/>
              <w:bottom w:val="double" w:sz="1" w:space="0" w:color="000000"/>
            </w:tcBorders>
            <w:shd w:val="clear" w:color="auto" w:fill="auto"/>
          </w:tcPr>
          <w:p w:rsidR="00F2645E" w:rsidRDefault="00F2645E">
            <w:pPr>
              <w:snapToGrid w:val="0"/>
              <w:jc w:val="right"/>
              <w:rPr>
                <w:sz w:val="26"/>
              </w:rPr>
            </w:pPr>
          </w:p>
        </w:tc>
        <w:tc>
          <w:tcPr>
            <w:tcW w:w="1333" w:type="dxa"/>
            <w:tcBorders>
              <w:top w:val="single" w:sz="4" w:space="0" w:color="000000"/>
              <w:left w:val="single" w:sz="4" w:space="0" w:color="000000"/>
              <w:bottom w:val="double" w:sz="1" w:space="0" w:color="000000"/>
              <w:right w:val="double" w:sz="1" w:space="0" w:color="000000"/>
            </w:tcBorders>
            <w:shd w:val="clear" w:color="auto" w:fill="auto"/>
          </w:tcPr>
          <w:p w:rsidR="00F2645E" w:rsidRDefault="00F2645E">
            <w:pPr>
              <w:snapToGrid w:val="0"/>
              <w:jc w:val="right"/>
              <w:rPr>
                <w:sz w:val="26"/>
              </w:rPr>
            </w:pPr>
          </w:p>
        </w:tc>
      </w:tr>
    </w:tbl>
    <w:p w:rsidR="00F93E92" w:rsidRDefault="00F93E92">
      <w:pPr>
        <w:ind w:left="9912" w:firstLine="708"/>
        <w:rPr>
          <w:sz w:val="26"/>
        </w:rPr>
      </w:pPr>
      <w:r>
        <w:rPr>
          <w:sz w:val="26"/>
        </w:rPr>
        <w:t xml:space="preserve"> Wartość pakietu brutto:</w:t>
      </w:r>
    </w:p>
    <w:p w:rsidR="00F93E92" w:rsidRDefault="00F93E92">
      <w:pPr>
        <w:rPr>
          <w:sz w:val="26"/>
        </w:rPr>
      </w:pPr>
    </w:p>
    <w:p w:rsidR="00F93E92" w:rsidRDefault="00F93E92">
      <w:pPr>
        <w:rPr>
          <w:sz w:val="26"/>
        </w:rPr>
      </w:pPr>
    </w:p>
    <w:p w:rsidR="00F93E92" w:rsidRDefault="00F93E92">
      <w:pPr>
        <w:rPr>
          <w:sz w:val="26"/>
        </w:rPr>
      </w:pPr>
    </w:p>
    <w:p w:rsidR="00F93E92" w:rsidRDefault="00F93E92">
      <w:pPr>
        <w:rPr>
          <w:sz w:val="26"/>
        </w:rPr>
      </w:pPr>
    </w:p>
    <w:p w:rsidR="00F93E92" w:rsidRDefault="00F93E92">
      <w:pPr>
        <w:rPr>
          <w:sz w:val="26"/>
        </w:rPr>
      </w:pPr>
    </w:p>
    <w:p w:rsidR="00F93E92" w:rsidRDefault="00F93E92">
      <w:pPr>
        <w:rPr>
          <w:sz w:val="26"/>
        </w:rPr>
      </w:pPr>
    </w:p>
    <w:p w:rsidR="00F93E92" w:rsidRDefault="00F93E92">
      <w:pPr>
        <w:rPr>
          <w:sz w:val="26"/>
        </w:rPr>
      </w:pPr>
    </w:p>
    <w:p w:rsidR="00F93E92" w:rsidRDefault="00F93E92">
      <w:pPr>
        <w:rPr>
          <w:sz w:val="26"/>
        </w:rPr>
      </w:pPr>
    </w:p>
    <w:p w:rsidR="00F93E92" w:rsidRDefault="00F93E92">
      <w:pPr>
        <w:rPr>
          <w:sz w:val="26"/>
        </w:rPr>
      </w:pPr>
    </w:p>
    <w:p w:rsidR="00F93E92" w:rsidRDefault="00F93E92">
      <w:pPr>
        <w:rPr>
          <w:sz w:val="26"/>
        </w:rPr>
      </w:pPr>
    </w:p>
    <w:p w:rsidR="00F93E92" w:rsidRDefault="00F93E92">
      <w:pPr>
        <w:rPr>
          <w:sz w:val="26"/>
        </w:rPr>
      </w:pPr>
    </w:p>
    <w:p w:rsidR="00DB5858" w:rsidRDefault="00DB5858">
      <w:pPr>
        <w:rPr>
          <w:sz w:val="26"/>
        </w:rPr>
      </w:pPr>
    </w:p>
    <w:p w:rsidR="00DB5858" w:rsidRDefault="00DB5858">
      <w:pPr>
        <w:rPr>
          <w:sz w:val="26"/>
        </w:rPr>
      </w:pPr>
    </w:p>
    <w:p w:rsidR="00DB5858" w:rsidRDefault="00DB5858">
      <w:pPr>
        <w:rPr>
          <w:sz w:val="26"/>
        </w:rPr>
      </w:pPr>
    </w:p>
    <w:p w:rsidR="00F93E92" w:rsidRDefault="00F93E92">
      <w:pPr>
        <w:rPr>
          <w:sz w:val="26"/>
        </w:rPr>
      </w:pPr>
    </w:p>
    <w:p w:rsidR="00F93E92" w:rsidRDefault="00F93E92">
      <w:pPr>
        <w:rPr>
          <w:sz w:val="26"/>
        </w:rPr>
      </w:pPr>
    </w:p>
    <w:p w:rsidR="00DB5858" w:rsidRDefault="00DB5858">
      <w:pPr>
        <w:rPr>
          <w:sz w:val="26"/>
        </w:rPr>
      </w:pPr>
    </w:p>
    <w:p w:rsidR="00DB5858" w:rsidRDefault="00DB5858">
      <w:pPr>
        <w:rPr>
          <w:sz w:val="26"/>
        </w:rPr>
      </w:pPr>
    </w:p>
    <w:p w:rsidR="00F93E92" w:rsidRDefault="00F93E92">
      <w:pPr>
        <w:rPr>
          <w:sz w:val="26"/>
        </w:rPr>
      </w:pPr>
    </w:p>
    <w:p w:rsidR="009A0FB0" w:rsidRDefault="009A0FB0">
      <w:pPr>
        <w:rPr>
          <w:sz w:val="26"/>
        </w:rPr>
      </w:pPr>
    </w:p>
    <w:p w:rsidR="00F93E92" w:rsidRDefault="00F93E92">
      <w:pPr>
        <w:rPr>
          <w:sz w:val="26"/>
        </w:rPr>
      </w:pPr>
    </w:p>
    <w:p w:rsidR="00F93E92" w:rsidRDefault="00F93E92">
      <w:pPr>
        <w:rPr>
          <w:sz w:val="26"/>
        </w:rPr>
      </w:pPr>
    </w:p>
    <w:p w:rsidR="005455BE" w:rsidRDefault="005455BE" w:rsidP="005455BE">
      <w:pPr>
        <w:jc w:val="center"/>
        <w:rPr>
          <w:b/>
          <w:sz w:val="36"/>
        </w:rPr>
      </w:pPr>
      <w:r>
        <w:rPr>
          <w:sz w:val="40"/>
          <w:u w:val="single"/>
        </w:rPr>
        <w:lastRenderedPageBreak/>
        <w:t xml:space="preserve">Pakiet Nr </w:t>
      </w:r>
      <w:r w:rsidR="004D29F8">
        <w:rPr>
          <w:sz w:val="40"/>
          <w:u w:val="single"/>
        </w:rPr>
        <w:t>5</w:t>
      </w:r>
    </w:p>
    <w:p w:rsidR="005455BE" w:rsidRDefault="005455BE" w:rsidP="005455BE">
      <w:pPr>
        <w:jc w:val="center"/>
        <w:rPr>
          <w:sz w:val="36"/>
        </w:rPr>
      </w:pPr>
      <w:r>
        <w:rPr>
          <w:b/>
          <w:sz w:val="36"/>
        </w:rPr>
        <w:t>Leki</w:t>
      </w:r>
    </w:p>
    <w:p w:rsidR="005455BE" w:rsidRDefault="005455BE" w:rsidP="005455BE">
      <w:pPr>
        <w:ind w:left="5664" w:firstLine="708"/>
        <w:rPr>
          <w:sz w:val="36"/>
        </w:rPr>
      </w:pPr>
    </w:p>
    <w:tbl>
      <w:tblPr>
        <w:tblW w:w="0" w:type="auto"/>
        <w:tblInd w:w="184" w:type="dxa"/>
        <w:tblLayout w:type="fixed"/>
        <w:tblCellMar>
          <w:left w:w="70" w:type="dxa"/>
          <w:right w:w="70" w:type="dxa"/>
        </w:tblCellMar>
        <w:tblLook w:val="04A0" w:firstRow="1" w:lastRow="0" w:firstColumn="1" w:lastColumn="0" w:noHBand="0" w:noVBand="1"/>
      </w:tblPr>
      <w:tblGrid>
        <w:gridCol w:w="425"/>
        <w:gridCol w:w="2552"/>
        <w:gridCol w:w="1445"/>
        <w:gridCol w:w="1532"/>
        <w:gridCol w:w="1587"/>
        <w:gridCol w:w="964"/>
        <w:gridCol w:w="992"/>
        <w:gridCol w:w="1276"/>
        <w:gridCol w:w="709"/>
        <w:gridCol w:w="1134"/>
        <w:gridCol w:w="1333"/>
      </w:tblGrid>
      <w:tr w:rsidR="005455BE" w:rsidTr="00AC5861">
        <w:tc>
          <w:tcPr>
            <w:tcW w:w="425" w:type="dxa"/>
            <w:tcBorders>
              <w:top w:val="double" w:sz="2" w:space="0" w:color="000000"/>
              <w:left w:val="double" w:sz="2" w:space="0" w:color="000000"/>
              <w:bottom w:val="single" w:sz="4" w:space="0" w:color="000000"/>
              <w:right w:val="nil"/>
            </w:tcBorders>
            <w:vAlign w:val="center"/>
            <w:hideMark/>
          </w:tcPr>
          <w:p w:rsidR="005455BE" w:rsidRDefault="005455BE" w:rsidP="00AC5861">
            <w:pPr>
              <w:ind w:right="-123"/>
              <w:jc w:val="center"/>
              <w:rPr>
                <w:caps/>
                <w:noProof/>
                <w:sz w:val="22"/>
              </w:rPr>
            </w:pPr>
            <w:r>
              <w:rPr>
                <w:caps/>
                <w:sz w:val="22"/>
              </w:rPr>
              <w:t>Lp.</w:t>
            </w:r>
          </w:p>
        </w:tc>
        <w:tc>
          <w:tcPr>
            <w:tcW w:w="2552" w:type="dxa"/>
            <w:tcBorders>
              <w:top w:val="double" w:sz="2" w:space="0" w:color="000000"/>
              <w:left w:val="single" w:sz="4" w:space="0" w:color="000000"/>
              <w:bottom w:val="single" w:sz="4" w:space="0" w:color="000000"/>
              <w:right w:val="nil"/>
            </w:tcBorders>
            <w:vAlign w:val="center"/>
            <w:hideMark/>
          </w:tcPr>
          <w:p w:rsidR="005455BE" w:rsidRDefault="005455BE" w:rsidP="00AC5861">
            <w:pPr>
              <w:jc w:val="center"/>
              <w:rPr>
                <w:caps/>
                <w:noProof/>
                <w:sz w:val="22"/>
              </w:rPr>
            </w:pPr>
            <w:r>
              <w:rPr>
                <w:caps/>
                <w:sz w:val="22"/>
              </w:rPr>
              <w:t>Nazwa międzynarodowa</w:t>
            </w:r>
          </w:p>
        </w:tc>
        <w:tc>
          <w:tcPr>
            <w:tcW w:w="1445" w:type="dxa"/>
            <w:tcBorders>
              <w:top w:val="double" w:sz="2" w:space="0" w:color="000000"/>
              <w:left w:val="single" w:sz="4" w:space="0" w:color="000000"/>
              <w:bottom w:val="single" w:sz="4" w:space="0" w:color="000000"/>
              <w:right w:val="nil"/>
            </w:tcBorders>
            <w:vAlign w:val="center"/>
            <w:hideMark/>
          </w:tcPr>
          <w:p w:rsidR="005455BE" w:rsidRDefault="005455BE" w:rsidP="00AC5861">
            <w:pPr>
              <w:jc w:val="center"/>
              <w:rPr>
                <w:caps/>
                <w:noProof/>
                <w:sz w:val="22"/>
              </w:rPr>
            </w:pPr>
            <w:r>
              <w:rPr>
                <w:caps/>
                <w:sz w:val="22"/>
              </w:rPr>
              <w:t>nazwa handlowa</w:t>
            </w:r>
          </w:p>
          <w:p w:rsidR="005455BE" w:rsidRDefault="005455BE" w:rsidP="00AC5861">
            <w:pPr>
              <w:jc w:val="center"/>
              <w:rPr>
                <w:caps/>
                <w:noProof/>
                <w:sz w:val="22"/>
              </w:rPr>
            </w:pPr>
            <w:r>
              <w:rPr>
                <w:caps/>
                <w:sz w:val="22"/>
              </w:rPr>
              <w:t>i kod ean</w:t>
            </w:r>
          </w:p>
        </w:tc>
        <w:tc>
          <w:tcPr>
            <w:tcW w:w="1532" w:type="dxa"/>
            <w:tcBorders>
              <w:top w:val="double" w:sz="2" w:space="0" w:color="000000"/>
              <w:left w:val="single" w:sz="4" w:space="0" w:color="000000"/>
              <w:bottom w:val="single" w:sz="4" w:space="0" w:color="000000"/>
              <w:right w:val="nil"/>
            </w:tcBorders>
            <w:vAlign w:val="center"/>
            <w:hideMark/>
          </w:tcPr>
          <w:p w:rsidR="005455BE" w:rsidRDefault="005455BE" w:rsidP="00AC5861">
            <w:pPr>
              <w:jc w:val="center"/>
              <w:rPr>
                <w:caps/>
                <w:noProof/>
                <w:sz w:val="22"/>
              </w:rPr>
            </w:pPr>
            <w:r>
              <w:rPr>
                <w:caps/>
                <w:sz w:val="22"/>
              </w:rPr>
              <w:t>Postać</w:t>
            </w:r>
          </w:p>
        </w:tc>
        <w:tc>
          <w:tcPr>
            <w:tcW w:w="1587" w:type="dxa"/>
            <w:tcBorders>
              <w:top w:val="double" w:sz="2" w:space="0" w:color="000000"/>
              <w:left w:val="single" w:sz="4" w:space="0" w:color="000000"/>
              <w:bottom w:val="single" w:sz="4" w:space="0" w:color="000000"/>
              <w:right w:val="nil"/>
            </w:tcBorders>
            <w:vAlign w:val="center"/>
            <w:hideMark/>
          </w:tcPr>
          <w:p w:rsidR="005455BE" w:rsidRDefault="005455BE" w:rsidP="00AC5861">
            <w:pPr>
              <w:jc w:val="center"/>
              <w:rPr>
                <w:caps/>
                <w:noProof/>
                <w:sz w:val="22"/>
              </w:rPr>
            </w:pPr>
            <w:r>
              <w:rPr>
                <w:caps/>
                <w:sz w:val="22"/>
              </w:rPr>
              <w:t>dawka</w:t>
            </w:r>
            <w:r>
              <w:rPr>
                <w:caps/>
                <w:sz w:val="22"/>
              </w:rPr>
              <w:br/>
            </w:r>
          </w:p>
        </w:tc>
        <w:tc>
          <w:tcPr>
            <w:tcW w:w="964" w:type="dxa"/>
            <w:tcBorders>
              <w:top w:val="double" w:sz="2" w:space="0" w:color="000000"/>
              <w:left w:val="single" w:sz="4" w:space="0" w:color="000000"/>
              <w:bottom w:val="single" w:sz="4" w:space="0" w:color="000000"/>
              <w:right w:val="nil"/>
            </w:tcBorders>
            <w:vAlign w:val="center"/>
          </w:tcPr>
          <w:p w:rsidR="005455BE" w:rsidRDefault="005455BE" w:rsidP="00AC5861">
            <w:pPr>
              <w:jc w:val="center"/>
              <w:rPr>
                <w:caps/>
                <w:noProof/>
                <w:sz w:val="22"/>
              </w:rPr>
            </w:pPr>
            <w:r>
              <w:rPr>
                <w:caps/>
                <w:sz w:val="22"/>
              </w:rPr>
              <w:t>Ilość</w:t>
            </w:r>
          </w:p>
          <w:p w:rsidR="005455BE" w:rsidRDefault="005455BE" w:rsidP="00AC5861">
            <w:pPr>
              <w:jc w:val="center"/>
              <w:rPr>
                <w:caps/>
                <w:noProof/>
                <w:sz w:val="22"/>
              </w:rPr>
            </w:pPr>
          </w:p>
        </w:tc>
        <w:tc>
          <w:tcPr>
            <w:tcW w:w="992" w:type="dxa"/>
            <w:tcBorders>
              <w:top w:val="double" w:sz="2" w:space="0" w:color="000000"/>
              <w:left w:val="single" w:sz="4" w:space="0" w:color="000000"/>
              <w:bottom w:val="single" w:sz="4" w:space="0" w:color="000000"/>
              <w:right w:val="nil"/>
            </w:tcBorders>
            <w:vAlign w:val="center"/>
            <w:hideMark/>
          </w:tcPr>
          <w:p w:rsidR="005455BE" w:rsidRDefault="005455BE" w:rsidP="00AC5861">
            <w:pPr>
              <w:jc w:val="center"/>
              <w:rPr>
                <w:caps/>
                <w:noProof/>
                <w:sz w:val="22"/>
              </w:rPr>
            </w:pPr>
            <w:r>
              <w:rPr>
                <w:caps/>
                <w:sz w:val="22"/>
              </w:rPr>
              <w:t>cena netto</w:t>
            </w:r>
          </w:p>
        </w:tc>
        <w:tc>
          <w:tcPr>
            <w:tcW w:w="1276" w:type="dxa"/>
            <w:tcBorders>
              <w:top w:val="double" w:sz="2" w:space="0" w:color="000000"/>
              <w:left w:val="single" w:sz="4" w:space="0" w:color="000000"/>
              <w:bottom w:val="single" w:sz="4" w:space="0" w:color="000000"/>
              <w:right w:val="nil"/>
            </w:tcBorders>
            <w:vAlign w:val="center"/>
            <w:hideMark/>
          </w:tcPr>
          <w:p w:rsidR="005455BE" w:rsidRDefault="005455BE" w:rsidP="00AC5861">
            <w:pPr>
              <w:jc w:val="center"/>
              <w:rPr>
                <w:caps/>
                <w:noProof/>
                <w:sz w:val="22"/>
              </w:rPr>
            </w:pPr>
            <w:r>
              <w:rPr>
                <w:caps/>
                <w:sz w:val="22"/>
              </w:rPr>
              <w:t>wartość netto</w:t>
            </w:r>
          </w:p>
        </w:tc>
        <w:tc>
          <w:tcPr>
            <w:tcW w:w="709" w:type="dxa"/>
            <w:tcBorders>
              <w:top w:val="double" w:sz="2" w:space="0" w:color="000000"/>
              <w:left w:val="single" w:sz="4" w:space="0" w:color="000000"/>
              <w:bottom w:val="single" w:sz="4" w:space="0" w:color="000000"/>
              <w:right w:val="nil"/>
            </w:tcBorders>
            <w:vAlign w:val="center"/>
            <w:hideMark/>
          </w:tcPr>
          <w:p w:rsidR="005455BE" w:rsidRDefault="005455BE" w:rsidP="00AC5861">
            <w:pPr>
              <w:jc w:val="center"/>
              <w:rPr>
                <w:caps/>
                <w:noProof/>
                <w:sz w:val="22"/>
              </w:rPr>
            </w:pPr>
            <w:r>
              <w:rPr>
                <w:caps/>
                <w:sz w:val="22"/>
              </w:rPr>
              <w:t>% vat</w:t>
            </w:r>
          </w:p>
        </w:tc>
        <w:tc>
          <w:tcPr>
            <w:tcW w:w="1134" w:type="dxa"/>
            <w:tcBorders>
              <w:top w:val="double" w:sz="2" w:space="0" w:color="000000"/>
              <w:left w:val="single" w:sz="4" w:space="0" w:color="000000"/>
              <w:bottom w:val="single" w:sz="4" w:space="0" w:color="000000"/>
              <w:right w:val="nil"/>
            </w:tcBorders>
            <w:vAlign w:val="center"/>
            <w:hideMark/>
          </w:tcPr>
          <w:p w:rsidR="005455BE" w:rsidRDefault="005455BE" w:rsidP="00AC5861">
            <w:pPr>
              <w:jc w:val="center"/>
              <w:rPr>
                <w:caps/>
                <w:noProof/>
                <w:sz w:val="22"/>
              </w:rPr>
            </w:pPr>
            <w:r>
              <w:rPr>
                <w:caps/>
                <w:sz w:val="22"/>
              </w:rPr>
              <w:t>cena brutto</w:t>
            </w:r>
          </w:p>
        </w:tc>
        <w:tc>
          <w:tcPr>
            <w:tcW w:w="1333" w:type="dxa"/>
            <w:tcBorders>
              <w:top w:val="double" w:sz="2" w:space="0" w:color="000000"/>
              <w:left w:val="single" w:sz="4" w:space="0" w:color="000000"/>
              <w:bottom w:val="single" w:sz="4" w:space="0" w:color="000000"/>
              <w:right w:val="double" w:sz="2" w:space="0" w:color="000000"/>
            </w:tcBorders>
            <w:vAlign w:val="center"/>
            <w:hideMark/>
          </w:tcPr>
          <w:p w:rsidR="005455BE" w:rsidRDefault="005455BE" w:rsidP="00AC5861">
            <w:pPr>
              <w:jc w:val="center"/>
              <w:rPr>
                <w:noProof/>
              </w:rPr>
            </w:pPr>
            <w:r>
              <w:rPr>
                <w:caps/>
                <w:sz w:val="22"/>
              </w:rPr>
              <w:t>wartość brutto</w:t>
            </w:r>
          </w:p>
        </w:tc>
      </w:tr>
      <w:tr w:rsidR="002C1210" w:rsidTr="00AC5861">
        <w:tc>
          <w:tcPr>
            <w:tcW w:w="425" w:type="dxa"/>
            <w:tcBorders>
              <w:top w:val="single" w:sz="4" w:space="0" w:color="000000"/>
              <w:left w:val="double" w:sz="2" w:space="0" w:color="000000"/>
              <w:bottom w:val="single" w:sz="4" w:space="0" w:color="auto"/>
              <w:right w:val="single" w:sz="4" w:space="0" w:color="auto"/>
            </w:tcBorders>
          </w:tcPr>
          <w:p w:rsidR="002C1210" w:rsidRDefault="002C1210" w:rsidP="00C87498">
            <w:pPr>
              <w:numPr>
                <w:ilvl w:val="0"/>
                <w:numId w:val="32"/>
              </w:numPr>
              <w:snapToGrid w:val="0"/>
              <w:ind w:right="-123"/>
              <w:jc w:val="center"/>
              <w:rPr>
                <w:caps/>
                <w:noProof/>
                <w:sz w:val="26"/>
                <w:szCs w:val="26"/>
              </w:rPr>
            </w:pPr>
          </w:p>
        </w:tc>
        <w:tc>
          <w:tcPr>
            <w:tcW w:w="2552" w:type="dxa"/>
            <w:tcBorders>
              <w:top w:val="single" w:sz="4" w:space="0" w:color="000000"/>
              <w:left w:val="single" w:sz="4" w:space="0" w:color="auto"/>
              <w:bottom w:val="single" w:sz="4" w:space="0" w:color="auto"/>
              <w:right w:val="single" w:sz="4" w:space="0" w:color="auto"/>
            </w:tcBorders>
            <w:hideMark/>
          </w:tcPr>
          <w:p w:rsidR="002C1210" w:rsidRDefault="002C1210" w:rsidP="00A30B23">
            <w:pPr>
              <w:rPr>
                <w:sz w:val="26"/>
              </w:rPr>
            </w:pPr>
            <w:proofErr w:type="spellStart"/>
            <w:r>
              <w:rPr>
                <w:sz w:val="26"/>
              </w:rPr>
              <w:t>Peginterferon</w:t>
            </w:r>
            <w:proofErr w:type="spellEnd"/>
            <w:r>
              <w:rPr>
                <w:sz w:val="26"/>
              </w:rPr>
              <w:t xml:space="preserve"> alfa-2a*</w:t>
            </w:r>
          </w:p>
        </w:tc>
        <w:tc>
          <w:tcPr>
            <w:tcW w:w="1445" w:type="dxa"/>
            <w:tcBorders>
              <w:top w:val="single" w:sz="4" w:space="0" w:color="000000"/>
              <w:left w:val="single" w:sz="4" w:space="0" w:color="auto"/>
              <w:bottom w:val="single" w:sz="4" w:space="0" w:color="auto"/>
              <w:right w:val="single" w:sz="4" w:space="0" w:color="auto"/>
            </w:tcBorders>
          </w:tcPr>
          <w:p w:rsidR="002C1210" w:rsidRDefault="002C1210" w:rsidP="00A30B23">
            <w:pPr>
              <w:snapToGrid w:val="0"/>
              <w:jc w:val="center"/>
              <w:rPr>
                <w:sz w:val="26"/>
              </w:rPr>
            </w:pPr>
          </w:p>
        </w:tc>
        <w:tc>
          <w:tcPr>
            <w:tcW w:w="1532" w:type="dxa"/>
            <w:tcBorders>
              <w:top w:val="single" w:sz="4" w:space="0" w:color="000000"/>
              <w:left w:val="single" w:sz="4" w:space="0" w:color="auto"/>
              <w:bottom w:val="single" w:sz="4" w:space="0" w:color="auto"/>
              <w:right w:val="single" w:sz="4" w:space="0" w:color="auto"/>
            </w:tcBorders>
            <w:hideMark/>
          </w:tcPr>
          <w:p w:rsidR="002C1210" w:rsidRDefault="002C1210" w:rsidP="002C1210">
            <w:pPr>
              <w:rPr>
                <w:sz w:val="26"/>
                <w:lang w:val="en-US"/>
              </w:rPr>
            </w:pPr>
            <w:proofErr w:type="spellStart"/>
            <w:r>
              <w:rPr>
                <w:sz w:val="26"/>
              </w:rPr>
              <w:t>Amp</w:t>
            </w:r>
            <w:proofErr w:type="spellEnd"/>
            <w:r>
              <w:rPr>
                <w:sz w:val="26"/>
              </w:rPr>
              <w:t>.-strzyk.</w:t>
            </w:r>
          </w:p>
        </w:tc>
        <w:tc>
          <w:tcPr>
            <w:tcW w:w="1587" w:type="dxa"/>
            <w:tcBorders>
              <w:top w:val="single" w:sz="4" w:space="0" w:color="000000"/>
              <w:left w:val="single" w:sz="4" w:space="0" w:color="auto"/>
              <w:bottom w:val="single" w:sz="4" w:space="0" w:color="auto"/>
              <w:right w:val="single" w:sz="4" w:space="0" w:color="auto"/>
            </w:tcBorders>
            <w:hideMark/>
          </w:tcPr>
          <w:p w:rsidR="002C1210" w:rsidRDefault="002C1210" w:rsidP="00A30B23">
            <w:pPr>
              <w:rPr>
                <w:sz w:val="26"/>
                <w:lang w:val="en-US"/>
              </w:rPr>
            </w:pPr>
            <w:r>
              <w:rPr>
                <w:sz w:val="26"/>
                <w:lang w:val="en-US"/>
              </w:rPr>
              <w:t>90mcg</w:t>
            </w:r>
          </w:p>
        </w:tc>
        <w:tc>
          <w:tcPr>
            <w:tcW w:w="964" w:type="dxa"/>
            <w:tcBorders>
              <w:top w:val="single" w:sz="4" w:space="0" w:color="000000"/>
              <w:left w:val="single" w:sz="4" w:space="0" w:color="auto"/>
              <w:bottom w:val="single" w:sz="4" w:space="0" w:color="auto"/>
              <w:right w:val="single" w:sz="4" w:space="0" w:color="auto"/>
            </w:tcBorders>
            <w:hideMark/>
          </w:tcPr>
          <w:p w:rsidR="002C1210" w:rsidRPr="00D52FB3" w:rsidRDefault="002C1210" w:rsidP="00A30B23">
            <w:pPr>
              <w:jc w:val="center"/>
              <w:rPr>
                <w:sz w:val="26"/>
                <w:lang w:val="en-US"/>
              </w:rPr>
            </w:pPr>
            <w:r w:rsidRPr="00D52FB3">
              <w:rPr>
                <w:sz w:val="26"/>
                <w:lang w:val="en-US"/>
              </w:rPr>
              <w:t>10</w:t>
            </w:r>
          </w:p>
        </w:tc>
        <w:tc>
          <w:tcPr>
            <w:tcW w:w="992" w:type="dxa"/>
            <w:tcBorders>
              <w:top w:val="single" w:sz="4" w:space="0" w:color="000000"/>
              <w:left w:val="single" w:sz="4" w:space="0" w:color="auto"/>
              <w:bottom w:val="single" w:sz="4" w:space="0" w:color="auto"/>
              <w:right w:val="single" w:sz="4" w:space="0" w:color="auto"/>
            </w:tcBorders>
            <w:hideMark/>
          </w:tcPr>
          <w:p w:rsidR="002C1210" w:rsidRDefault="002C1210" w:rsidP="002C1210">
            <w:pPr>
              <w:jc w:val="right"/>
              <w:rPr>
                <w:sz w:val="26"/>
              </w:rPr>
            </w:pPr>
          </w:p>
        </w:tc>
        <w:tc>
          <w:tcPr>
            <w:tcW w:w="1276" w:type="dxa"/>
            <w:tcBorders>
              <w:top w:val="single" w:sz="4" w:space="0" w:color="000000"/>
              <w:left w:val="single" w:sz="4" w:space="0" w:color="auto"/>
              <w:bottom w:val="single" w:sz="4" w:space="0" w:color="auto"/>
              <w:right w:val="single" w:sz="4" w:space="0" w:color="auto"/>
            </w:tcBorders>
          </w:tcPr>
          <w:p w:rsidR="002C1210" w:rsidRDefault="002C1210" w:rsidP="00AC5861">
            <w:pPr>
              <w:snapToGrid w:val="0"/>
              <w:rPr>
                <w:noProof/>
                <w:sz w:val="26"/>
                <w:szCs w:val="26"/>
              </w:rPr>
            </w:pPr>
          </w:p>
        </w:tc>
        <w:tc>
          <w:tcPr>
            <w:tcW w:w="709" w:type="dxa"/>
            <w:tcBorders>
              <w:top w:val="single" w:sz="4" w:space="0" w:color="000000"/>
              <w:left w:val="single" w:sz="4" w:space="0" w:color="auto"/>
              <w:bottom w:val="single" w:sz="4" w:space="0" w:color="auto"/>
              <w:right w:val="single" w:sz="4" w:space="0" w:color="auto"/>
            </w:tcBorders>
          </w:tcPr>
          <w:p w:rsidR="002C1210" w:rsidRDefault="002C1210" w:rsidP="00AC5861">
            <w:pPr>
              <w:snapToGrid w:val="0"/>
              <w:rPr>
                <w:noProof/>
                <w:sz w:val="26"/>
                <w:szCs w:val="26"/>
              </w:rPr>
            </w:pPr>
          </w:p>
        </w:tc>
        <w:tc>
          <w:tcPr>
            <w:tcW w:w="1134" w:type="dxa"/>
            <w:tcBorders>
              <w:top w:val="single" w:sz="4" w:space="0" w:color="000000"/>
              <w:left w:val="single" w:sz="4" w:space="0" w:color="auto"/>
              <w:bottom w:val="single" w:sz="4" w:space="0" w:color="auto"/>
              <w:right w:val="single" w:sz="4" w:space="0" w:color="auto"/>
            </w:tcBorders>
          </w:tcPr>
          <w:p w:rsidR="002C1210" w:rsidRDefault="002C1210" w:rsidP="00AC5861">
            <w:pPr>
              <w:snapToGrid w:val="0"/>
              <w:jc w:val="right"/>
              <w:rPr>
                <w:noProof/>
                <w:sz w:val="26"/>
                <w:szCs w:val="26"/>
              </w:rPr>
            </w:pPr>
          </w:p>
        </w:tc>
        <w:tc>
          <w:tcPr>
            <w:tcW w:w="1333" w:type="dxa"/>
            <w:tcBorders>
              <w:top w:val="single" w:sz="4" w:space="0" w:color="000000"/>
              <w:left w:val="single" w:sz="4" w:space="0" w:color="auto"/>
              <w:bottom w:val="single" w:sz="4" w:space="0" w:color="auto"/>
              <w:right w:val="double" w:sz="2" w:space="0" w:color="000000"/>
            </w:tcBorders>
          </w:tcPr>
          <w:p w:rsidR="002C1210" w:rsidRDefault="002C1210" w:rsidP="00AC5861">
            <w:pPr>
              <w:snapToGrid w:val="0"/>
              <w:jc w:val="right"/>
              <w:rPr>
                <w:noProof/>
                <w:sz w:val="26"/>
                <w:szCs w:val="26"/>
              </w:rPr>
            </w:pPr>
          </w:p>
        </w:tc>
      </w:tr>
      <w:tr w:rsidR="002C1210" w:rsidTr="00A30B23">
        <w:tc>
          <w:tcPr>
            <w:tcW w:w="425" w:type="dxa"/>
            <w:tcBorders>
              <w:top w:val="single" w:sz="4" w:space="0" w:color="000000"/>
              <w:left w:val="double" w:sz="2" w:space="0" w:color="000000"/>
              <w:bottom w:val="single" w:sz="4" w:space="0" w:color="auto"/>
              <w:right w:val="single" w:sz="4" w:space="0" w:color="auto"/>
            </w:tcBorders>
          </w:tcPr>
          <w:p w:rsidR="002C1210" w:rsidRDefault="002C1210" w:rsidP="00C87498">
            <w:pPr>
              <w:numPr>
                <w:ilvl w:val="0"/>
                <w:numId w:val="32"/>
              </w:numPr>
              <w:snapToGrid w:val="0"/>
              <w:ind w:right="-123"/>
              <w:jc w:val="center"/>
              <w:rPr>
                <w:caps/>
                <w:noProof/>
                <w:sz w:val="26"/>
                <w:szCs w:val="26"/>
              </w:rPr>
            </w:pPr>
          </w:p>
        </w:tc>
        <w:tc>
          <w:tcPr>
            <w:tcW w:w="2552" w:type="dxa"/>
            <w:tcBorders>
              <w:top w:val="single" w:sz="4" w:space="0" w:color="000000"/>
              <w:left w:val="single" w:sz="4" w:space="0" w:color="auto"/>
              <w:bottom w:val="single" w:sz="4" w:space="0" w:color="auto"/>
              <w:right w:val="single" w:sz="4" w:space="0" w:color="auto"/>
            </w:tcBorders>
            <w:hideMark/>
          </w:tcPr>
          <w:p w:rsidR="002C1210" w:rsidRDefault="002C1210" w:rsidP="00A30B23">
            <w:pPr>
              <w:rPr>
                <w:sz w:val="26"/>
              </w:rPr>
            </w:pPr>
            <w:proofErr w:type="spellStart"/>
            <w:r>
              <w:rPr>
                <w:sz w:val="26"/>
              </w:rPr>
              <w:t>Peginterferon</w:t>
            </w:r>
            <w:proofErr w:type="spellEnd"/>
            <w:r>
              <w:rPr>
                <w:sz w:val="26"/>
              </w:rPr>
              <w:t xml:space="preserve"> alfa-2a*</w:t>
            </w:r>
          </w:p>
        </w:tc>
        <w:tc>
          <w:tcPr>
            <w:tcW w:w="1445" w:type="dxa"/>
            <w:tcBorders>
              <w:top w:val="single" w:sz="4" w:space="0" w:color="000000"/>
              <w:left w:val="single" w:sz="4" w:space="0" w:color="auto"/>
              <w:bottom w:val="single" w:sz="4" w:space="0" w:color="auto"/>
              <w:right w:val="single" w:sz="4" w:space="0" w:color="auto"/>
            </w:tcBorders>
          </w:tcPr>
          <w:p w:rsidR="002C1210" w:rsidRDefault="002C1210" w:rsidP="00A30B23">
            <w:pPr>
              <w:snapToGrid w:val="0"/>
              <w:jc w:val="center"/>
              <w:rPr>
                <w:sz w:val="26"/>
              </w:rPr>
            </w:pPr>
          </w:p>
        </w:tc>
        <w:tc>
          <w:tcPr>
            <w:tcW w:w="1532" w:type="dxa"/>
            <w:tcBorders>
              <w:top w:val="single" w:sz="4" w:space="0" w:color="000000"/>
              <w:left w:val="single" w:sz="4" w:space="0" w:color="auto"/>
              <w:bottom w:val="single" w:sz="4" w:space="0" w:color="auto"/>
              <w:right w:val="single" w:sz="4" w:space="0" w:color="auto"/>
            </w:tcBorders>
            <w:hideMark/>
          </w:tcPr>
          <w:p w:rsidR="002C1210" w:rsidRDefault="002C1210" w:rsidP="002C1210">
            <w:pPr>
              <w:rPr>
                <w:sz w:val="26"/>
                <w:lang w:val="en-US"/>
              </w:rPr>
            </w:pPr>
            <w:proofErr w:type="spellStart"/>
            <w:r>
              <w:rPr>
                <w:sz w:val="26"/>
              </w:rPr>
              <w:t>Amp</w:t>
            </w:r>
            <w:proofErr w:type="spellEnd"/>
            <w:r>
              <w:rPr>
                <w:sz w:val="26"/>
              </w:rPr>
              <w:t>.-strzyk.</w:t>
            </w:r>
          </w:p>
        </w:tc>
        <w:tc>
          <w:tcPr>
            <w:tcW w:w="1587" w:type="dxa"/>
            <w:tcBorders>
              <w:top w:val="single" w:sz="4" w:space="0" w:color="000000"/>
              <w:left w:val="single" w:sz="4" w:space="0" w:color="auto"/>
              <w:bottom w:val="single" w:sz="4" w:space="0" w:color="auto"/>
              <w:right w:val="single" w:sz="4" w:space="0" w:color="auto"/>
            </w:tcBorders>
            <w:hideMark/>
          </w:tcPr>
          <w:p w:rsidR="002C1210" w:rsidRDefault="002C1210" w:rsidP="00A30B23">
            <w:pPr>
              <w:rPr>
                <w:sz w:val="26"/>
                <w:lang w:val="en-US"/>
              </w:rPr>
            </w:pPr>
            <w:r>
              <w:rPr>
                <w:sz w:val="26"/>
                <w:lang w:val="en-US"/>
              </w:rPr>
              <w:t>135mcg</w:t>
            </w:r>
          </w:p>
        </w:tc>
        <w:tc>
          <w:tcPr>
            <w:tcW w:w="964" w:type="dxa"/>
            <w:tcBorders>
              <w:top w:val="single" w:sz="4" w:space="0" w:color="000000"/>
              <w:left w:val="single" w:sz="4" w:space="0" w:color="auto"/>
              <w:bottom w:val="single" w:sz="4" w:space="0" w:color="auto"/>
              <w:right w:val="single" w:sz="4" w:space="0" w:color="auto"/>
            </w:tcBorders>
            <w:hideMark/>
          </w:tcPr>
          <w:p w:rsidR="002C1210" w:rsidRPr="00D52FB3" w:rsidRDefault="002C1210" w:rsidP="00A30B23">
            <w:pPr>
              <w:jc w:val="center"/>
              <w:rPr>
                <w:sz w:val="26"/>
                <w:lang w:val="en-US"/>
              </w:rPr>
            </w:pPr>
            <w:r>
              <w:rPr>
                <w:sz w:val="26"/>
                <w:lang w:val="en-US"/>
              </w:rPr>
              <w:t>4</w:t>
            </w:r>
            <w:r w:rsidRPr="00D52FB3">
              <w:rPr>
                <w:sz w:val="26"/>
                <w:lang w:val="en-US"/>
              </w:rPr>
              <w:t>0</w:t>
            </w:r>
          </w:p>
        </w:tc>
        <w:tc>
          <w:tcPr>
            <w:tcW w:w="992" w:type="dxa"/>
            <w:tcBorders>
              <w:top w:val="single" w:sz="4" w:space="0" w:color="000000"/>
              <w:left w:val="single" w:sz="4" w:space="0" w:color="auto"/>
              <w:bottom w:val="single" w:sz="4" w:space="0" w:color="auto"/>
              <w:right w:val="single" w:sz="4" w:space="0" w:color="auto"/>
            </w:tcBorders>
            <w:hideMark/>
          </w:tcPr>
          <w:p w:rsidR="002C1210" w:rsidRDefault="002C1210" w:rsidP="002C1210">
            <w:pPr>
              <w:jc w:val="right"/>
              <w:rPr>
                <w:sz w:val="26"/>
              </w:rPr>
            </w:pPr>
          </w:p>
        </w:tc>
        <w:tc>
          <w:tcPr>
            <w:tcW w:w="1276" w:type="dxa"/>
            <w:tcBorders>
              <w:top w:val="single" w:sz="4" w:space="0" w:color="000000"/>
              <w:left w:val="single" w:sz="4" w:space="0" w:color="auto"/>
              <w:bottom w:val="single" w:sz="4" w:space="0" w:color="auto"/>
              <w:right w:val="single" w:sz="4" w:space="0" w:color="auto"/>
            </w:tcBorders>
          </w:tcPr>
          <w:p w:rsidR="002C1210" w:rsidRDefault="002C1210" w:rsidP="00A30B23">
            <w:pPr>
              <w:snapToGrid w:val="0"/>
              <w:rPr>
                <w:noProof/>
                <w:sz w:val="26"/>
                <w:szCs w:val="26"/>
              </w:rPr>
            </w:pPr>
          </w:p>
        </w:tc>
        <w:tc>
          <w:tcPr>
            <w:tcW w:w="709" w:type="dxa"/>
            <w:tcBorders>
              <w:top w:val="single" w:sz="4" w:space="0" w:color="000000"/>
              <w:left w:val="single" w:sz="4" w:space="0" w:color="auto"/>
              <w:bottom w:val="single" w:sz="4" w:space="0" w:color="auto"/>
              <w:right w:val="single" w:sz="4" w:space="0" w:color="auto"/>
            </w:tcBorders>
          </w:tcPr>
          <w:p w:rsidR="002C1210" w:rsidRDefault="002C1210" w:rsidP="00A30B23">
            <w:pPr>
              <w:snapToGrid w:val="0"/>
              <w:rPr>
                <w:noProof/>
                <w:sz w:val="26"/>
                <w:szCs w:val="26"/>
              </w:rPr>
            </w:pPr>
          </w:p>
        </w:tc>
        <w:tc>
          <w:tcPr>
            <w:tcW w:w="1134" w:type="dxa"/>
            <w:tcBorders>
              <w:top w:val="single" w:sz="4" w:space="0" w:color="000000"/>
              <w:left w:val="single" w:sz="4" w:space="0" w:color="auto"/>
              <w:bottom w:val="single" w:sz="4" w:space="0" w:color="auto"/>
              <w:right w:val="single" w:sz="4" w:space="0" w:color="auto"/>
            </w:tcBorders>
          </w:tcPr>
          <w:p w:rsidR="002C1210" w:rsidRDefault="002C1210" w:rsidP="00A30B23">
            <w:pPr>
              <w:snapToGrid w:val="0"/>
              <w:jc w:val="right"/>
              <w:rPr>
                <w:noProof/>
                <w:sz w:val="26"/>
                <w:szCs w:val="26"/>
              </w:rPr>
            </w:pPr>
          </w:p>
        </w:tc>
        <w:tc>
          <w:tcPr>
            <w:tcW w:w="1333" w:type="dxa"/>
            <w:tcBorders>
              <w:top w:val="single" w:sz="4" w:space="0" w:color="000000"/>
              <w:left w:val="single" w:sz="4" w:space="0" w:color="auto"/>
              <w:bottom w:val="single" w:sz="4" w:space="0" w:color="auto"/>
              <w:right w:val="double" w:sz="2" w:space="0" w:color="000000"/>
            </w:tcBorders>
          </w:tcPr>
          <w:p w:rsidR="002C1210" w:rsidRDefault="002C1210" w:rsidP="00A30B23">
            <w:pPr>
              <w:snapToGrid w:val="0"/>
              <w:jc w:val="right"/>
              <w:rPr>
                <w:noProof/>
                <w:sz w:val="26"/>
                <w:szCs w:val="26"/>
              </w:rPr>
            </w:pPr>
          </w:p>
        </w:tc>
      </w:tr>
      <w:tr w:rsidR="002C1210" w:rsidTr="00AC5861">
        <w:tc>
          <w:tcPr>
            <w:tcW w:w="425" w:type="dxa"/>
            <w:tcBorders>
              <w:top w:val="single" w:sz="4" w:space="0" w:color="auto"/>
              <w:left w:val="double" w:sz="2" w:space="0" w:color="000000"/>
              <w:bottom w:val="double" w:sz="2" w:space="0" w:color="000000"/>
              <w:right w:val="single" w:sz="4" w:space="0" w:color="auto"/>
            </w:tcBorders>
          </w:tcPr>
          <w:p w:rsidR="002C1210" w:rsidRDefault="002C1210" w:rsidP="00C87498">
            <w:pPr>
              <w:numPr>
                <w:ilvl w:val="0"/>
                <w:numId w:val="32"/>
              </w:numPr>
              <w:snapToGrid w:val="0"/>
              <w:ind w:right="-123"/>
              <w:jc w:val="center"/>
              <w:rPr>
                <w:caps/>
                <w:noProof/>
                <w:sz w:val="26"/>
                <w:szCs w:val="26"/>
              </w:rPr>
            </w:pPr>
          </w:p>
        </w:tc>
        <w:tc>
          <w:tcPr>
            <w:tcW w:w="2552" w:type="dxa"/>
            <w:tcBorders>
              <w:top w:val="single" w:sz="4" w:space="0" w:color="auto"/>
              <w:left w:val="single" w:sz="4" w:space="0" w:color="auto"/>
              <w:bottom w:val="double" w:sz="2" w:space="0" w:color="000000"/>
              <w:right w:val="single" w:sz="4" w:space="0" w:color="auto"/>
            </w:tcBorders>
            <w:hideMark/>
          </w:tcPr>
          <w:p w:rsidR="002C1210" w:rsidRDefault="002C1210" w:rsidP="00A30B23">
            <w:pPr>
              <w:rPr>
                <w:sz w:val="26"/>
              </w:rPr>
            </w:pPr>
            <w:proofErr w:type="spellStart"/>
            <w:r>
              <w:rPr>
                <w:sz w:val="26"/>
              </w:rPr>
              <w:t>Peginterferon</w:t>
            </w:r>
            <w:proofErr w:type="spellEnd"/>
            <w:r>
              <w:rPr>
                <w:sz w:val="26"/>
              </w:rPr>
              <w:t xml:space="preserve"> alfa-2a*</w:t>
            </w:r>
          </w:p>
        </w:tc>
        <w:tc>
          <w:tcPr>
            <w:tcW w:w="1445" w:type="dxa"/>
            <w:tcBorders>
              <w:top w:val="single" w:sz="4" w:space="0" w:color="auto"/>
              <w:left w:val="single" w:sz="4" w:space="0" w:color="auto"/>
              <w:bottom w:val="double" w:sz="2" w:space="0" w:color="000000"/>
              <w:right w:val="single" w:sz="4" w:space="0" w:color="auto"/>
            </w:tcBorders>
          </w:tcPr>
          <w:p w:rsidR="002C1210" w:rsidRDefault="002C1210" w:rsidP="00A30B23">
            <w:pPr>
              <w:snapToGrid w:val="0"/>
              <w:jc w:val="center"/>
              <w:rPr>
                <w:sz w:val="26"/>
              </w:rPr>
            </w:pPr>
          </w:p>
        </w:tc>
        <w:tc>
          <w:tcPr>
            <w:tcW w:w="1532" w:type="dxa"/>
            <w:tcBorders>
              <w:top w:val="single" w:sz="4" w:space="0" w:color="auto"/>
              <w:left w:val="single" w:sz="4" w:space="0" w:color="auto"/>
              <w:bottom w:val="double" w:sz="2" w:space="0" w:color="000000"/>
              <w:right w:val="single" w:sz="4" w:space="0" w:color="auto"/>
            </w:tcBorders>
            <w:hideMark/>
          </w:tcPr>
          <w:p w:rsidR="002C1210" w:rsidRDefault="002C1210" w:rsidP="002C1210">
            <w:pPr>
              <w:rPr>
                <w:sz w:val="26"/>
                <w:lang w:val="en-US"/>
              </w:rPr>
            </w:pPr>
            <w:proofErr w:type="spellStart"/>
            <w:r>
              <w:rPr>
                <w:sz w:val="26"/>
              </w:rPr>
              <w:t>Amp</w:t>
            </w:r>
            <w:proofErr w:type="spellEnd"/>
            <w:r>
              <w:rPr>
                <w:sz w:val="26"/>
              </w:rPr>
              <w:t>.-strzyk.</w:t>
            </w:r>
          </w:p>
        </w:tc>
        <w:tc>
          <w:tcPr>
            <w:tcW w:w="1587" w:type="dxa"/>
            <w:tcBorders>
              <w:top w:val="single" w:sz="4" w:space="0" w:color="auto"/>
              <w:left w:val="single" w:sz="4" w:space="0" w:color="auto"/>
              <w:bottom w:val="double" w:sz="2" w:space="0" w:color="000000"/>
              <w:right w:val="single" w:sz="4" w:space="0" w:color="auto"/>
            </w:tcBorders>
            <w:hideMark/>
          </w:tcPr>
          <w:p w:rsidR="002C1210" w:rsidRDefault="002C1210" w:rsidP="002C1210">
            <w:pPr>
              <w:rPr>
                <w:sz w:val="26"/>
                <w:lang w:val="en-US"/>
              </w:rPr>
            </w:pPr>
            <w:r>
              <w:rPr>
                <w:sz w:val="26"/>
                <w:lang w:val="en-US"/>
              </w:rPr>
              <w:t>180mcg</w:t>
            </w:r>
          </w:p>
        </w:tc>
        <w:tc>
          <w:tcPr>
            <w:tcW w:w="964" w:type="dxa"/>
            <w:tcBorders>
              <w:top w:val="single" w:sz="4" w:space="0" w:color="auto"/>
              <w:left w:val="single" w:sz="4" w:space="0" w:color="auto"/>
              <w:bottom w:val="double" w:sz="2" w:space="0" w:color="000000"/>
              <w:right w:val="single" w:sz="4" w:space="0" w:color="auto"/>
            </w:tcBorders>
            <w:hideMark/>
          </w:tcPr>
          <w:p w:rsidR="002C1210" w:rsidRPr="00D52FB3" w:rsidRDefault="00F85D01" w:rsidP="00A30B23">
            <w:pPr>
              <w:jc w:val="center"/>
              <w:rPr>
                <w:sz w:val="26"/>
                <w:lang w:val="en-US"/>
              </w:rPr>
            </w:pPr>
            <w:r>
              <w:rPr>
                <w:sz w:val="26"/>
                <w:lang w:val="en-US"/>
              </w:rPr>
              <w:t>7</w:t>
            </w:r>
            <w:r w:rsidR="002C1210" w:rsidRPr="00D52FB3">
              <w:rPr>
                <w:sz w:val="26"/>
                <w:lang w:val="en-US"/>
              </w:rPr>
              <w:t>0</w:t>
            </w:r>
          </w:p>
        </w:tc>
        <w:tc>
          <w:tcPr>
            <w:tcW w:w="992" w:type="dxa"/>
            <w:tcBorders>
              <w:top w:val="single" w:sz="4" w:space="0" w:color="auto"/>
              <w:left w:val="single" w:sz="4" w:space="0" w:color="auto"/>
              <w:bottom w:val="double" w:sz="2" w:space="0" w:color="000000"/>
              <w:right w:val="single" w:sz="4" w:space="0" w:color="auto"/>
            </w:tcBorders>
            <w:hideMark/>
          </w:tcPr>
          <w:p w:rsidR="002C1210" w:rsidRDefault="002C1210" w:rsidP="002C1210">
            <w:pPr>
              <w:jc w:val="right"/>
              <w:rPr>
                <w:sz w:val="26"/>
              </w:rPr>
            </w:pPr>
          </w:p>
        </w:tc>
        <w:tc>
          <w:tcPr>
            <w:tcW w:w="1276" w:type="dxa"/>
            <w:tcBorders>
              <w:top w:val="single" w:sz="4" w:space="0" w:color="auto"/>
              <w:left w:val="single" w:sz="4" w:space="0" w:color="auto"/>
              <w:bottom w:val="double" w:sz="2" w:space="0" w:color="000000"/>
              <w:right w:val="single" w:sz="4" w:space="0" w:color="auto"/>
            </w:tcBorders>
          </w:tcPr>
          <w:p w:rsidR="002C1210" w:rsidRDefault="002C1210" w:rsidP="00AC5861">
            <w:pPr>
              <w:snapToGrid w:val="0"/>
              <w:rPr>
                <w:noProof/>
                <w:sz w:val="26"/>
                <w:szCs w:val="26"/>
              </w:rPr>
            </w:pPr>
          </w:p>
        </w:tc>
        <w:tc>
          <w:tcPr>
            <w:tcW w:w="709" w:type="dxa"/>
            <w:tcBorders>
              <w:top w:val="single" w:sz="4" w:space="0" w:color="auto"/>
              <w:left w:val="single" w:sz="4" w:space="0" w:color="auto"/>
              <w:bottom w:val="double" w:sz="2" w:space="0" w:color="000000"/>
              <w:right w:val="single" w:sz="4" w:space="0" w:color="auto"/>
            </w:tcBorders>
          </w:tcPr>
          <w:p w:rsidR="002C1210" w:rsidRDefault="002C1210" w:rsidP="00AC5861">
            <w:pPr>
              <w:snapToGrid w:val="0"/>
              <w:rPr>
                <w:noProof/>
                <w:sz w:val="26"/>
                <w:szCs w:val="26"/>
              </w:rPr>
            </w:pPr>
          </w:p>
        </w:tc>
        <w:tc>
          <w:tcPr>
            <w:tcW w:w="1134" w:type="dxa"/>
            <w:tcBorders>
              <w:top w:val="single" w:sz="4" w:space="0" w:color="auto"/>
              <w:left w:val="single" w:sz="4" w:space="0" w:color="auto"/>
              <w:bottom w:val="double" w:sz="2" w:space="0" w:color="000000"/>
              <w:right w:val="single" w:sz="4" w:space="0" w:color="auto"/>
            </w:tcBorders>
          </w:tcPr>
          <w:p w:rsidR="002C1210" w:rsidRDefault="002C1210" w:rsidP="00AC5861">
            <w:pPr>
              <w:snapToGrid w:val="0"/>
              <w:jc w:val="right"/>
              <w:rPr>
                <w:noProof/>
                <w:sz w:val="26"/>
                <w:szCs w:val="26"/>
              </w:rPr>
            </w:pPr>
          </w:p>
        </w:tc>
        <w:tc>
          <w:tcPr>
            <w:tcW w:w="1333" w:type="dxa"/>
            <w:tcBorders>
              <w:top w:val="single" w:sz="4" w:space="0" w:color="auto"/>
              <w:left w:val="single" w:sz="4" w:space="0" w:color="auto"/>
              <w:bottom w:val="double" w:sz="2" w:space="0" w:color="000000"/>
              <w:right w:val="double" w:sz="2" w:space="0" w:color="000000"/>
            </w:tcBorders>
          </w:tcPr>
          <w:p w:rsidR="002C1210" w:rsidRDefault="002C1210" w:rsidP="00AC5861">
            <w:pPr>
              <w:snapToGrid w:val="0"/>
              <w:jc w:val="right"/>
              <w:rPr>
                <w:noProof/>
                <w:sz w:val="26"/>
                <w:szCs w:val="26"/>
              </w:rPr>
            </w:pPr>
          </w:p>
        </w:tc>
      </w:tr>
    </w:tbl>
    <w:p w:rsidR="005455BE" w:rsidRDefault="005455BE" w:rsidP="005455BE">
      <w:pPr>
        <w:ind w:left="9912" w:firstLine="708"/>
        <w:rPr>
          <w:noProof/>
          <w:sz w:val="26"/>
        </w:rPr>
      </w:pPr>
      <w:r>
        <w:rPr>
          <w:sz w:val="26"/>
        </w:rPr>
        <w:t>Wartość pakietu brutto:</w:t>
      </w:r>
    </w:p>
    <w:p w:rsidR="005455BE" w:rsidRDefault="005455BE" w:rsidP="005455BE">
      <w:pPr>
        <w:rPr>
          <w:sz w:val="26"/>
        </w:rPr>
      </w:pPr>
    </w:p>
    <w:p w:rsidR="00411FE1" w:rsidRDefault="00411FE1" w:rsidP="00411FE1">
      <w:pPr>
        <w:pStyle w:val="Stopka"/>
        <w:tabs>
          <w:tab w:val="clear" w:pos="4536"/>
          <w:tab w:val="clear" w:pos="9072"/>
        </w:tabs>
        <w:rPr>
          <w:sz w:val="26"/>
        </w:rPr>
      </w:pPr>
      <w:r>
        <w:rPr>
          <w:sz w:val="26"/>
        </w:rPr>
        <w:t>* oferowany produkt leczniczy musi znajdować się w aktualnym obwieszczeniu leków refundowanych dostępnych w ramach programu lekowego</w:t>
      </w:r>
    </w:p>
    <w:p w:rsidR="005455BE" w:rsidRDefault="005455BE" w:rsidP="005455BE">
      <w:pPr>
        <w:rPr>
          <w:b/>
          <w:sz w:val="26"/>
          <w:u w:val="single"/>
        </w:rPr>
      </w:pPr>
    </w:p>
    <w:p w:rsidR="005455BE" w:rsidRDefault="005455BE" w:rsidP="005455BE">
      <w:pPr>
        <w:rPr>
          <w:b/>
          <w:sz w:val="26"/>
          <w:u w:val="single"/>
        </w:rPr>
      </w:pPr>
    </w:p>
    <w:p w:rsidR="005455BE" w:rsidRDefault="005455BE" w:rsidP="005455BE">
      <w:pPr>
        <w:rPr>
          <w:b/>
          <w:sz w:val="26"/>
          <w:u w:val="single"/>
        </w:rPr>
      </w:pPr>
    </w:p>
    <w:p w:rsidR="005455BE" w:rsidRDefault="005455BE" w:rsidP="005455BE">
      <w:pPr>
        <w:rPr>
          <w:b/>
          <w:sz w:val="26"/>
          <w:u w:val="single"/>
        </w:rPr>
      </w:pPr>
    </w:p>
    <w:p w:rsidR="005455BE" w:rsidRDefault="005455BE" w:rsidP="005455BE">
      <w:pPr>
        <w:rPr>
          <w:b/>
          <w:sz w:val="26"/>
          <w:u w:val="single"/>
        </w:rPr>
      </w:pPr>
    </w:p>
    <w:p w:rsidR="002C1210" w:rsidRDefault="002C1210" w:rsidP="005455BE">
      <w:pPr>
        <w:rPr>
          <w:b/>
          <w:sz w:val="26"/>
          <w:u w:val="single"/>
        </w:rPr>
      </w:pPr>
    </w:p>
    <w:p w:rsidR="002C1210" w:rsidRDefault="002C1210" w:rsidP="005455BE">
      <w:pPr>
        <w:rPr>
          <w:b/>
          <w:sz w:val="26"/>
          <w:u w:val="single"/>
        </w:rPr>
      </w:pPr>
    </w:p>
    <w:p w:rsidR="002C1210" w:rsidRDefault="002C1210" w:rsidP="005455BE">
      <w:pPr>
        <w:rPr>
          <w:b/>
          <w:sz w:val="26"/>
          <w:u w:val="single"/>
        </w:rPr>
      </w:pPr>
    </w:p>
    <w:p w:rsidR="002C1210" w:rsidRDefault="002C1210" w:rsidP="005455BE">
      <w:pPr>
        <w:rPr>
          <w:b/>
          <w:sz w:val="26"/>
          <w:u w:val="single"/>
        </w:rPr>
      </w:pPr>
    </w:p>
    <w:p w:rsidR="002C1210" w:rsidRDefault="002C1210" w:rsidP="005455BE">
      <w:pPr>
        <w:rPr>
          <w:b/>
          <w:sz w:val="26"/>
          <w:u w:val="single"/>
        </w:rPr>
      </w:pPr>
    </w:p>
    <w:p w:rsidR="002C1210" w:rsidRDefault="002C1210" w:rsidP="005455BE">
      <w:pPr>
        <w:rPr>
          <w:b/>
          <w:sz w:val="26"/>
          <w:u w:val="single"/>
        </w:rPr>
      </w:pPr>
    </w:p>
    <w:p w:rsidR="005455BE" w:rsidRDefault="005455BE" w:rsidP="005455BE">
      <w:pPr>
        <w:rPr>
          <w:b/>
          <w:sz w:val="26"/>
          <w:u w:val="single"/>
        </w:rPr>
      </w:pPr>
    </w:p>
    <w:p w:rsidR="005455BE" w:rsidRDefault="005455BE" w:rsidP="005455BE">
      <w:pPr>
        <w:rPr>
          <w:b/>
          <w:sz w:val="26"/>
          <w:u w:val="single"/>
        </w:rPr>
      </w:pPr>
    </w:p>
    <w:p w:rsidR="005455BE" w:rsidRDefault="005455BE" w:rsidP="005455BE">
      <w:pPr>
        <w:jc w:val="center"/>
        <w:rPr>
          <w:sz w:val="40"/>
          <w:u w:val="single"/>
        </w:rPr>
      </w:pPr>
    </w:p>
    <w:p w:rsidR="005455BE" w:rsidRDefault="005455BE" w:rsidP="005455BE">
      <w:pPr>
        <w:jc w:val="center"/>
        <w:rPr>
          <w:sz w:val="40"/>
          <w:u w:val="single"/>
        </w:rPr>
      </w:pPr>
    </w:p>
    <w:p w:rsidR="00F93E92" w:rsidRDefault="00F93E92">
      <w:pPr>
        <w:rPr>
          <w:sz w:val="26"/>
        </w:rPr>
      </w:pPr>
    </w:p>
    <w:p w:rsidR="005B3884" w:rsidRDefault="005B3884">
      <w:pPr>
        <w:jc w:val="center"/>
        <w:rPr>
          <w:sz w:val="40"/>
          <w:u w:val="single"/>
        </w:rPr>
      </w:pPr>
    </w:p>
    <w:p w:rsidR="00F93E92" w:rsidRDefault="00F93E92">
      <w:pPr>
        <w:jc w:val="center"/>
        <w:rPr>
          <w:b/>
          <w:sz w:val="36"/>
        </w:rPr>
      </w:pPr>
      <w:r>
        <w:rPr>
          <w:sz w:val="40"/>
          <w:u w:val="single"/>
        </w:rPr>
        <w:lastRenderedPageBreak/>
        <w:t>Pakiet Nr 6</w:t>
      </w:r>
    </w:p>
    <w:p w:rsidR="00F93E92" w:rsidRDefault="00F93E92">
      <w:pPr>
        <w:jc w:val="center"/>
        <w:rPr>
          <w:sz w:val="36"/>
        </w:rPr>
      </w:pPr>
      <w:r>
        <w:rPr>
          <w:b/>
          <w:sz w:val="36"/>
        </w:rPr>
        <w:t>Leki</w:t>
      </w:r>
    </w:p>
    <w:p w:rsidR="00F93E92" w:rsidRDefault="00F93E92">
      <w:pPr>
        <w:ind w:left="5664" w:firstLine="708"/>
        <w:rPr>
          <w:sz w:val="36"/>
        </w:rPr>
      </w:pPr>
    </w:p>
    <w:tbl>
      <w:tblPr>
        <w:tblW w:w="0" w:type="auto"/>
        <w:tblInd w:w="184" w:type="dxa"/>
        <w:tblLayout w:type="fixed"/>
        <w:tblCellMar>
          <w:left w:w="70" w:type="dxa"/>
          <w:right w:w="70" w:type="dxa"/>
        </w:tblCellMar>
        <w:tblLook w:val="0000" w:firstRow="0" w:lastRow="0" w:firstColumn="0" w:lastColumn="0" w:noHBand="0" w:noVBand="0"/>
      </w:tblPr>
      <w:tblGrid>
        <w:gridCol w:w="425"/>
        <w:gridCol w:w="2438"/>
        <w:gridCol w:w="1559"/>
        <w:gridCol w:w="1418"/>
        <w:gridCol w:w="1559"/>
        <w:gridCol w:w="851"/>
        <w:gridCol w:w="1275"/>
        <w:gridCol w:w="1248"/>
        <w:gridCol w:w="709"/>
        <w:gridCol w:w="1134"/>
        <w:gridCol w:w="1333"/>
      </w:tblGrid>
      <w:tr w:rsidR="00B7408E" w:rsidTr="00B7408E">
        <w:tc>
          <w:tcPr>
            <w:tcW w:w="425" w:type="dxa"/>
            <w:tcBorders>
              <w:top w:val="double" w:sz="1" w:space="0" w:color="000000"/>
              <w:left w:val="double" w:sz="1" w:space="0" w:color="000000"/>
              <w:bottom w:val="single" w:sz="4" w:space="0" w:color="000000"/>
            </w:tcBorders>
            <w:shd w:val="clear" w:color="auto" w:fill="auto"/>
          </w:tcPr>
          <w:p w:rsidR="00411FE1" w:rsidRDefault="00411FE1">
            <w:pPr>
              <w:ind w:right="-123"/>
              <w:jc w:val="center"/>
              <w:rPr>
                <w:caps/>
                <w:sz w:val="22"/>
              </w:rPr>
            </w:pPr>
            <w:r>
              <w:rPr>
                <w:caps/>
                <w:sz w:val="22"/>
              </w:rPr>
              <w:t>Lp.</w:t>
            </w:r>
          </w:p>
        </w:tc>
        <w:tc>
          <w:tcPr>
            <w:tcW w:w="2438" w:type="dxa"/>
            <w:tcBorders>
              <w:top w:val="double" w:sz="1" w:space="0" w:color="000000"/>
              <w:left w:val="single" w:sz="4" w:space="0" w:color="000000"/>
              <w:bottom w:val="single" w:sz="4" w:space="0" w:color="000000"/>
            </w:tcBorders>
            <w:shd w:val="clear" w:color="auto" w:fill="auto"/>
          </w:tcPr>
          <w:p w:rsidR="00411FE1" w:rsidRDefault="00411FE1">
            <w:pPr>
              <w:jc w:val="center"/>
              <w:rPr>
                <w:caps/>
                <w:sz w:val="22"/>
              </w:rPr>
            </w:pPr>
            <w:r>
              <w:rPr>
                <w:caps/>
                <w:sz w:val="22"/>
              </w:rPr>
              <w:t>Nazwa międzynarodowa</w:t>
            </w:r>
          </w:p>
        </w:tc>
        <w:tc>
          <w:tcPr>
            <w:tcW w:w="1559" w:type="dxa"/>
            <w:tcBorders>
              <w:top w:val="double" w:sz="1" w:space="0" w:color="000000"/>
              <w:left w:val="single" w:sz="4" w:space="0" w:color="000000"/>
              <w:bottom w:val="single" w:sz="4" w:space="0" w:color="000000"/>
            </w:tcBorders>
            <w:shd w:val="clear" w:color="auto" w:fill="auto"/>
          </w:tcPr>
          <w:p w:rsidR="00411FE1" w:rsidRDefault="00411FE1">
            <w:pPr>
              <w:jc w:val="center"/>
              <w:rPr>
                <w:caps/>
                <w:sz w:val="22"/>
              </w:rPr>
            </w:pPr>
            <w:r>
              <w:rPr>
                <w:caps/>
                <w:sz w:val="22"/>
              </w:rPr>
              <w:t>nazwa handlowa</w:t>
            </w:r>
          </w:p>
          <w:p w:rsidR="00411FE1" w:rsidRDefault="00411FE1">
            <w:pPr>
              <w:jc w:val="center"/>
              <w:rPr>
                <w:caps/>
                <w:sz w:val="22"/>
              </w:rPr>
            </w:pPr>
            <w:r>
              <w:rPr>
                <w:caps/>
                <w:sz w:val="22"/>
              </w:rPr>
              <w:t>i kod ean</w:t>
            </w:r>
          </w:p>
        </w:tc>
        <w:tc>
          <w:tcPr>
            <w:tcW w:w="1418" w:type="dxa"/>
            <w:tcBorders>
              <w:top w:val="double" w:sz="1" w:space="0" w:color="000000"/>
              <w:left w:val="single" w:sz="4" w:space="0" w:color="000000"/>
              <w:bottom w:val="single" w:sz="4" w:space="0" w:color="000000"/>
            </w:tcBorders>
            <w:shd w:val="clear" w:color="auto" w:fill="auto"/>
          </w:tcPr>
          <w:p w:rsidR="00411FE1" w:rsidRDefault="00411FE1">
            <w:pPr>
              <w:jc w:val="center"/>
              <w:rPr>
                <w:caps/>
                <w:sz w:val="22"/>
              </w:rPr>
            </w:pPr>
            <w:r>
              <w:rPr>
                <w:caps/>
                <w:sz w:val="22"/>
              </w:rPr>
              <w:t>Postać</w:t>
            </w:r>
          </w:p>
        </w:tc>
        <w:tc>
          <w:tcPr>
            <w:tcW w:w="1559" w:type="dxa"/>
            <w:tcBorders>
              <w:top w:val="double" w:sz="1" w:space="0" w:color="000000"/>
              <w:left w:val="single" w:sz="4" w:space="0" w:color="000000"/>
              <w:bottom w:val="single" w:sz="4" w:space="0" w:color="000000"/>
            </w:tcBorders>
            <w:shd w:val="clear" w:color="auto" w:fill="auto"/>
          </w:tcPr>
          <w:p w:rsidR="00411FE1" w:rsidRDefault="00411FE1" w:rsidP="00701B88">
            <w:pPr>
              <w:jc w:val="center"/>
              <w:rPr>
                <w:caps/>
                <w:sz w:val="22"/>
              </w:rPr>
            </w:pPr>
            <w:r>
              <w:rPr>
                <w:caps/>
                <w:sz w:val="22"/>
              </w:rPr>
              <w:t>dawka</w:t>
            </w:r>
            <w:r>
              <w:rPr>
                <w:caps/>
                <w:sz w:val="22"/>
              </w:rPr>
              <w:br/>
              <w:t>– Stężenie</w:t>
            </w:r>
          </w:p>
        </w:tc>
        <w:tc>
          <w:tcPr>
            <w:tcW w:w="851" w:type="dxa"/>
            <w:tcBorders>
              <w:top w:val="double" w:sz="1" w:space="0" w:color="000000"/>
              <w:left w:val="single" w:sz="4" w:space="0" w:color="000000"/>
              <w:bottom w:val="single" w:sz="4" w:space="0" w:color="000000"/>
            </w:tcBorders>
            <w:shd w:val="clear" w:color="auto" w:fill="auto"/>
          </w:tcPr>
          <w:p w:rsidR="00411FE1" w:rsidRDefault="00411FE1">
            <w:pPr>
              <w:jc w:val="center"/>
              <w:rPr>
                <w:caps/>
                <w:sz w:val="22"/>
              </w:rPr>
            </w:pPr>
            <w:r>
              <w:rPr>
                <w:caps/>
                <w:sz w:val="22"/>
              </w:rPr>
              <w:t>Ilość opak.</w:t>
            </w:r>
          </w:p>
          <w:p w:rsidR="00411FE1" w:rsidRDefault="00411FE1">
            <w:pPr>
              <w:jc w:val="center"/>
              <w:rPr>
                <w:caps/>
                <w:sz w:val="22"/>
              </w:rPr>
            </w:pPr>
          </w:p>
        </w:tc>
        <w:tc>
          <w:tcPr>
            <w:tcW w:w="1275" w:type="dxa"/>
            <w:tcBorders>
              <w:top w:val="double" w:sz="1" w:space="0" w:color="000000"/>
              <w:left w:val="single" w:sz="4" w:space="0" w:color="000000"/>
              <w:bottom w:val="single" w:sz="4" w:space="0" w:color="000000"/>
            </w:tcBorders>
            <w:shd w:val="clear" w:color="auto" w:fill="auto"/>
          </w:tcPr>
          <w:p w:rsidR="00411FE1" w:rsidRDefault="00411FE1">
            <w:pPr>
              <w:jc w:val="center"/>
              <w:rPr>
                <w:caps/>
                <w:sz w:val="22"/>
              </w:rPr>
            </w:pPr>
            <w:r>
              <w:rPr>
                <w:caps/>
                <w:sz w:val="22"/>
              </w:rPr>
              <w:t>cena netto</w:t>
            </w:r>
          </w:p>
        </w:tc>
        <w:tc>
          <w:tcPr>
            <w:tcW w:w="1248" w:type="dxa"/>
            <w:tcBorders>
              <w:top w:val="double" w:sz="1" w:space="0" w:color="000000"/>
              <w:left w:val="single" w:sz="4" w:space="0" w:color="000000"/>
              <w:bottom w:val="single" w:sz="4" w:space="0" w:color="000000"/>
            </w:tcBorders>
            <w:shd w:val="clear" w:color="auto" w:fill="auto"/>
          </w:tcPr>
          <w:p w:rsidR="00411FE1" w:rsidRDefault="00411FE1">
            <w:pPr>
              <w:jc w:val="center"/>
              <w:rPr>
                <w:caps/>
                <w:sz w:val="22"/>
              </w:rPr>
            </w:pPr>
            <w:r>
              <w:rPr>
                <w:caps/>
                <w:sz w:val="22"/>
              </w:rPr>
              <w:t>wartość netto</w:t>
            </w:r>
          </w:p>
        </w:tc>
        <w:tc>
          <w:tcPr>
            <w:tcW w:w="709" w:type="dxa"/>
            <w:tcBorders>
              <w:top w:val="double" w:sz="1" w:space="0" w:color="000000"/>
              <w:left w:val="single" w:sz="4" w:space="0" w:color="000000"/>
              <w:bottom w:val="single" w:sz="4" w:space="0" w:color="000000"/>
            </w:tcBorders>
            <w:shd w:val="clear" w:color="auto" w:fill="auto"/>
          </w:tcPr>
          <w:p w:rsidR="00411FE1" w:rsidRDefault="00411FE1">
            <w:pPr>
              <w:jc w:val="center"/>
              <w:rPr>
                <w:caps/>
                <w:sz w:val="22"/>
              </w:rPr>
            </w:pPr>
            <w:r>
              <w:rPr>
                <w:caps/>
                <w:sz w:val="22"/>
              </w:rPr>
              <w:t>% vat</w:t>
            </w:r>
          </w:p>
        </w:tc>
        <w:tc>
          <w:tcPr>
            <w:tcW w:w="1134" w:type="dxa"/>
            <w:tcBorders>
              <w:top w:val="double" w:sz="1" w:space="0" w:color="000000"/>
              <w:left w:val="single" w:sz="4" w:space="0" w:color="000000"/>
              <w:bottom w:val="single" w:sz="4" w:space="0" w:color="000000"/>
            </w:tcBorders>
            <w:shd w:val="clear" w:color="auto" w:fill="auto"/>
          </w:tcPr>
          <w:p w:rsidR="00411FE1" w:rsidRDefault="00411FE1">
            <w:pPr>
              <w:jc w:val="center"/>
              <w:rPr>
                <w:caps/>
                <w:sz w:val="22"/>
              </w:rPr>
            </w:pPr>
            <w:r>
              <w:rPr>
                <w:caps/>
                <w:sz w:val="22"/>
              </w:rPr>
              <w:t>cena brutto</w:t>
            </w:r>
          </w:p>
        </w:tc>
        <w:tc>
          <w:tcPr>
            <w:tcW w:w="1333" w:type="dxa"/>
            <w:tcBorders>
              <w:top w:val="double" w:sz="1" w:space="0" w:color="000000"/>
              <w:left w:val="single" w:sz="4" w:space="0" w:color="000000"/>
              <w:bottom w:val="single" w:sz="4" w:space="0" w:color="000000"/>
              <w:right w:val="double" w:sz="1" w:space="0" w:color="000000"/>
            </w:tcBorders>
            <w:shd w:val="clear" w:color="auto" w:fill="auto"/>
          </w:tcPr>
          <w:p w:rsidR="00411FE1" w:rsidRDefault="00411FE1">
            <w:pPr>
              <w:jc w:val="center"/>
            </w:pPr>
            <w:r>
              <w:rPr>
                <w:caps/>
                <w:sz w:val="22"/>
              </w:rPr>
              <w:t>wartość brutto</w:t>
            </w:r>
          </w:p>
        </w:tc>
      </w:tr>
      <w:tr w:rsidR="00B7408E" w:rsidTr="00B7408E">
        <w:tc>
          <w:tcPr>
            <w:tcW w:w="425" w:type="dxa"/>
            <w:tcBorders>
              <w:top w:val="single" w:sz="4" w:space="0" w:color="000000"/>
              <w:left w:val="double" w:sz="1" w:space="0" w:color="000000"/>
              <w:bottom w:val="double" w:sz="1" w:space="0" w:color="000000"/>
            </w:tcBorders>
            <w:shd w:val="clear" w:color="auto" w:fill="auto"/>
          </w:tcPr>
          <w:p w:rsidR="00411FE1" w:rsidRDefault="00411FE1" w:rsidP="00C87498">
            <w:pPr>
              <w:numPr>
                <w:ilvl w:val="0"/>
                <w:numId w:val="6"/>
              </w:numPr>
              <w:snapToGrid w:val="0"/>
              <w:ind w:right="-123"/>
              <w:jc w:val="center"/>
              <w:rPr>
                <w:sz w:val="26"/>
                <w:lang w:val="en-US"/>
              </w:rPr>
            </w:pPr>
          </w:p>
        </w:tc>
        <w:tc>
          <w:tcPr>
            <w:tcW w:w="2438" w:type="dxa"/>
            <w:tcBorders>
              <w:top w:val="single" w:sz="4" w:space="0" w:color="000000"/>
              <w:left w:val="single" w:sz="4" w:space="0" w:color="000000"/>
              <w:bottom w:val="double" w:sz="1" w:space="0" w:color="000000"/>
            </w:tcBorders>
            <w:shd w:val="clear" w:color="auto" w:fill="auto"/>
          </w:tcPr>
          <w:p w:rsidR="00411FE1" w:rsidRPr="005C1D9C" w:rsidRDefault="00411FE1" w:rsidP="00701B88">
            <w:pPr>
              <w:rPr>
                <w:sz w:val="26"/>
                <w:szCs w:val="26"/>
              </w:rPr>
            </w:pPr>
            <w:proofErr w:type="spellStart"/>
            <w:r w:rsidRPr="005C1D9C">
              <w:rPr>
                <w:sz w:val="26"/>
                <w:szCs w:val="26"/>
                <w:lang w:eastAsia="pl-PL"/>
              </w:rPr>
              <w:t>Ocrelizumabum</w:t>
            </w:r>
            <w:proofErr w:type="spellEnd"/>
          </w:p>
        </w:tc>
        <w:tc>
          <w:tcPr>
            <w:tcW w:w="1559" w:type="dxa"/>
            <w:tcBorders>
              <w:top w:val="single" w:sz="4" w:space="0" w:color="000000"/>
              <w:left w:val="single" w:sz="4" w:space="0" w:color="000000"/>
              <w:bottom w:val="double" w:sz="1" w:space="0" w:color="000000"/>
            </w:tcBorders>
            <w:shd w:val="clear" w:color="auto" w:fill="auto"/>
          </w:tcPr>
          <w:p w:rsidR="00411FE1" w:rsidRDefault="00411FE1" w:rsidP="0041336C">
            <w:pPr>
              <w:snapToGrid w:val="0"/>
              <w:jc w:val="center"/>
              <w:rPr>
                <w:sz w:val="26"/>
                <w:lang w:val="en-US"/>
              </w:rPr>
            </w:pPr>
          </w:p>
        </w:tc>
        <w:tc>
          <w:tcPr>
            <w:tcW w:w="1418" w:type="dxa"/>
            <w:tcBorders>
              <w:top w:val="single" w:sz="4" w:space="0" w:color="000000"/>
              <w:left w:val="single" w:sz="4" w:space="0" w:color="000000"/>
              <w:bottom w:val="double" w:sz="1" w:space="0" w:color="000000"/>
            </w:tcBorders>
            <w:shd w:val="clear" w:color="auto" w:fill="auto"/>
          </w:tcPr>
          <w:p w:rsidR="00411FE1" w:rsidRDefault="00411FE1" w:rsidP="0041336C">
            <w:pPr>
              <w:rPr>
                <w:sz w:val="26"/>
              </w:rPr>
            </w:pPr>
            <w:r>
              <w:rPr>
                <w:sz w:val="26"/>
              </w:rPr>
              <w:t>Fiolka x 1</w:t>
            </w:r>
          </w:p>
        </w:tc>
        <w:tc>
          <w:tcPr>
            <w:tcW w:w="1559" w:type="dxa"/>
            <w:tcBorders>
              <w:top w:val="single" w:sz="4" w:space="0" w:color="000000"/>
              <w:left w:val="single" w:sz="4" w:space="0" w:color="000000"/>
              <w:bottom w:val="double" w:sz="1" w:space="0" w:color="000000"/>
            </w:tcBorders>
            <w:shd w:val="clear" w:color="auto" w:fill="auto"/>
          </w:tcPr>
          <w:p w:rsidR="00411FE1" w:rsidRDefault="00411FE1" w:rsidP="0041336C">
            <w:pPr>
              <w:rPr>
                <w:sz w:val="26"/>
                <w:lang w:val="en-US"/>
              </w:rPr>
            </w:pPr>
            <w:r>
              <w:rPr>
                <w:sz w:val="26"/>
                <w:lang w:val="en-US"/>
              </w:rPr>
              <w:t>300mg/10ml</w:t>
            </w:r>
          </w:p>
        </w:tc>
        <w:tc>
          <w:tcPr>
            <w:tcW w:w="851" w:type="dxa"/>
            <w:tcBorders>
              <w:top w:val="single" w:sz="4" w:space="0" w:color="000000"/>
              <w:left w:val="single" w:sz="4" w:space="0" w:color="000000"/>
              <w:bottom w:val="double" w:sz="1" w:space="0" w:color="000000"/>
            </w:tcBorders>
            <w:shd w:val="clear" w:color="auto" w:fill="auto"/>
          </w:tcPr>
          <w:p w:rsidR="00411FE1" w:rsidRPr="00D04336" w:rsidRDefault="00B7408E" w:rsidP="0041336C">
            <w:pPr>
              <w:jc w:val="center"/>
              <w:rPr>
                <w:sz w:val="26"/>
                <w:lang w:val="en-US"/>
              </w:rPr>
            </w:pPr>
            <w:r>
              <w:rPr>
                <w:sz w:val="26"/>
                <w:lang w:val="en-US"/>
              </w:rPr>
              <w:t>12</w:t>
            </w:r>
          </w:p>
        </w:tc>
        <w:tc>
          <w:tcPr>
            <w:tcW w:w="1275" w:type="dxa"/>
            <w:tcBorders>
              <w:top w:val="single" w:sz="4" w:space="0" w:color="000000"/>
              <w:left w:val="single" w:sz="4" w:space="0" w:color="000000"/>
              <w:bottom w:val="double" w:sz="1" w:space="0" w:color="000000"/>
            </w:tcBorders>
            <w:shd w:val="clear" w:color="auto" w:fill="auto"/>
          </w:tcPr>
          <w:p w:rsidR="00411FE1" w:rsidRPr="00D52FB3" w:rsidRDefault="00411FE1">
            <w:pPr>
              <w:jc w:val="right"/>
              <w:rPr>
                <w:sz w:val="26"/>
              </w:rPr>
            </w:pPr>
          </w:p>
        </w:tc>
        <w:tc>
          <w:tcPr>
            <w:tcW w:w="1248" w:type="dxa"/>
            <w:tcBorders>
              <w:top w:val="single" w:sz="4" w:space="0" w:color="000000"/>
              <w:left w:val="single" w:sz="4" w:space="0" w:color="000000"/>
              <w:bottom w:val="double" w:sz="1" w:space="0" w:color="000000"/>
            </w:tcBorders>
            <w:shd w:val="clear" w:color="auto" w:fill="auto"/>
          </w:tcPr>
          <w:p w:rsidR="00411FE1" w:rsidRDefault="00411FE1">
            <w:pPr>
              <w:snapToGrid w:val="0"/>
              <w:rPr>
                <w:sz w:val="26"/>
              </w:rPr>
            </w:pPr>
          </w:p>
        </w:tc>
        <w:tc>
          <w:tcPr>
            <w:tcW w:w="709" w:type="dxa"/>
            <w:tcBorders>
              <w:top w:val="single" w:sz="4" w:space="0" w:color="000000"/>
              <w:left w:val="single" w:sz="4" w:space="0" w:color="000000"/>
              <w:bottom w:val="double" w:sz="1" w:space="0" w:color="000000"/>
            </w:tcBorders>
            <w:shd w:val="clear" w:color="auto" w:fill="auto"/>
          </w:tcPr>
          <w:p w:rsidR="00411FE1" w:rsidRDefault="00411FE1">
            <w:pPr>
              <w:snapToGrid w:val="0"/>
              <w:rPr>
                <w:sz w:val="26"/>
              </w:rPr>
            </w:pPr>
          </w:p>
        </w:tc>
        <w:tc>
          <w:tcPr>
            <w:tcW w:w="1134" w:type="dxa"/>
            <w:tcBorders>
              <w:top w:val="single" w:sz="4" w:space="0" w:color="000000"/>
              <w:left w:val="single" w:sz="4" w:space="0" w:color="000000"/>
              <w:bottom w:val="double" w:sz="1" w:space="0" w:color="000000"/>
            </w:tcBorders>
            <w:shd w:val="clear" w:color="auto" w:fill="auto"/>
          </w:tcPr>
          <w:p w:rsidR="00411FE1" w:rsidRDefault="00411FE1">
            <w:pPr>
              <w:snapToGrid w:val="0"/>
              <w:jc w:val="right"/>
              <w:rPr>
                <w:sz w:val="26"/>
              </w:rPr>
            </w:pPr>
          </w:p>
        </w:tc>
        <w:tc>
          <w:tcPr>
            <w:tcW w:w="1333" w:type="dxa"/>
            <w:tcBorders>
              <w:top w:val="single" w:sz="4" w:space="0" w:color="000000"/>
              <w:left w:val="single" w:sz="4" w:space="0" w:color="000000"/>
              <w:bottom w:val="double" w:sz="1" w:space="0" w:color="000000"/>
              <w:right w:val="double" w:sz="1" w:space="0" w:color="000000"/>
            </w:tcBorders>
            <w:shd w:val="clear" w:color="auto" w:fill="auto"/>
          </w:tcPr>
          <w:p w:rsidR="00411FE1" w:rsidRDefault="00411FE1">
            <w:pPr>
              <w:snapToGrid w:val="0"/>
              <w:jc w:val="right"/>
              <w:rPr>
                <w:sz w:val="26"/>
              </w:rPr>
            </w:pPr>
          </w:p>
        </w:tc>
      </w:tr>
    </w:tbl>
    <w:p w:rsidR="00F93E92" w:rsidRDefault="00F93E92">
      <w:pPr>
        <w:ind w:left="9912" w:firstLine="708"/>
        <w:rPr>
          <w:sz w:val="26"/>
        </w:rPr>
      </w:pPr>
      <w:r>
        <w:rPr>
          <w:sz w:val="26"/>
        </w:rPr>
        <w:t>Wartość pakietu brutto:</w:t>
      </w:r>
    </w:p>
    <w:p w:rsidR="00F93E92" w:rsidRDefault="00F93E92">
      <w:pPr>
        <w:rPr>
          <w:sz w:val="26"/>
        </w:rPr>
      </w:pPr>
    </w:p>
    <w:p w:rsidR="00411FE1" w:rsidRDefault="00411FE1" w:rsidP="00411FE1">
      <w:pPr>
        <w:pStyle w:val="Stopka"/>
        <w:tabs>
          <w:tab w:val="clear" w:pos="4536"/>
          <w:tab w:val="clear" w:pos="9072"/>
        </w:tabs>
        <w:rPr>
          <w:sz w:val="26"/>
        </w:rPr>
      </w:pPr>
      <w:r>
        <w:rPr>
          <w:sz w:val="26"/>
        </w:rPr>
        <w:t>* oferowany produkt leczniczy musi znajdować się w aktualnym obwieszczeniu leków refundowanych dostępnych w ramach programu lekowego</w:t>
      </w:r>
    </w:p>
    <w:p w:rsidR="00F93E92" w:rsidRDefault="00F93E92">
      <w:pPr>
        <w:rPr>
          <w:sz w:val="26"/>
        </w:rPr>
      </w:pPr>
    </w:p>
    <w:p w:rsidR="00F93E92" w:rsidRDefault="00F93E92">
      <w:pPr>
        <w:rPr>
          <w:sz w:val="26"/>
        </w:rPr>
      </w:pPr>
    </w:p>
    <w:p w:rsidR="00D04336" w:rsidRDefault="00D04336">
      <w:pPr>
        <w:rPr>
          <w:sz w:val="26"/>
        </w:rPr>
      </w:pPr>
    </w:p>
    <w:p w:rsidR="00D04336" w:rsidRDefault="00D04336">
      <w:pPr>
        <w:rPr>
          <w:sz w:val="26"/>
        </w:rPr>
      </w:pPr>
    </w:p>
    <w:p w:rsidR="00D04336" w:rsidRDefault="00D04336">
      <w:pPr>
        <w:rPr>
          <w:sz w:val="26"/>
        </w:rPr>
      </w:pPr>
    </w:p>
    <w:p w:rsidR="00D04336" w:rsidRDefault="00D04336">
      <w:pPr>
        <w:rPr>
          <w:sz w:val="26"/>
        </w:rPr>
      </w:pPr>
    </w:p>
    <w:p w:rsidR="00D04336" w:rsidRDefault="00D04336">
      <w:pPr>
        <w:rPr>
          <w:sz w:val="26"/>
        </w:rPr>
      </w:pPr>
    </w:p>
    <w:p w:rsidR="00D04336" w:rsidRDefault="00D04336">
      <w:pPr>
        <w:rPr>
          <w:sz w:val="26"/>
        </w:rPr>
      </w:pPr>
    </w:p>
    <w:p w:rsidR="00D04336" w:rsidRDefault="00D04336">
      <w:pPr>
        <w:rPr>
          <w:sz w:val="26"/>
        </w:rPr>
      </w:pPr>
    </w:p>
    <w:p w:rsidR="00F85D01" w:rsidRDefault="00F85D01">
      <w:pPr>
        <w:rPr>
          <w:sz w:val="26"/>
        </w:rPr>
      </w:pPr>
    </w:p>
    <w:p w:rsidR="00411FE1" w:rsidRDefault="00411FE1">
      <w:pPr>
        <w:rPr>
          <w:sz w:val="26"/>
        </w:rPr>
      </w:pPr>
    </w:p>
    <w:p w:rsidR="00411FE1" w:rsidRDefault="00411FE1">
      <w:pPr>
        <w:rPr>
          <w:sz w:val="26"/>
        </w:rPr>
      </w:pPr>
    </w:p>
    <w:p w:rsidR="00F85D01" w:rsidRDefault="00F85D01">
      <w:pPr>
        <w:rPr>
          <w:sz w:val="26"/>
        </w:rPr>
      </w:pPr>
    </w:p>
    <w:p w:rsidR="00F85D01" w:rsidRDefault="00F85D01">
      <w:pPr>
        <w:rPr>
          <w:sz w:val="26"/>
        </w:rPr>
      </w:pPr>
    </w:p>
    <w:p w:rsidR="00D04336" w:rsidRDefault="00D04336">
      <w:pPr>
        <w:rPr>
          <w:sz w:val="26"/>
        </w:rPr>
      </w:pPr>
    </w:p>
    <w:p w:rsidR="00D04336" w:rsidRDefault="00D04336">
      <w:pPr>
        <w:rPr>
          <w:sz w:val="26"/>
        </w:rPr>
      </w:pPr>
    </w:p>
    <w:p w:rsidR="00D04336" w:rsidRDefault="00D04336">
      <w:pPr>
        <w:rPr>
          <w:sz w:val="26"/>
        </w:rPr>
      </w:pPr>
    </w:p>
    <w:p w:rsidR="00D04336" w:rsidRDefault="00D04336">
      <w:pPr>
        <w:rPr>
          <w:sz w:val="26"/>
        </w:rPr>
      </w:pPr>
    </w:p>
    <w:p w:rsidR="00552BF1" w:rsidRDefault="00552BF1">
      <w:pPr>
        <w:rPr>
          <w:sz w:val="26"/>
        </w:rPr>
      </w:pPr>
    </w:p>
    <w:p w:rsidR="005B3884" w:rsidRDefault="005B3884" w:rsidP="00F57979">
      <w:pPr>
        <w:jc w:val="center"/>
        <w:rPr>
          <w:sz w:val="40"/>
          <w:u w:val="single"/>
        </w:rPr>
      </w:pPr>
    </w:p>
    <w:p w:rsidR="00F57979" w:rsidRDefault="00F57979" w:rsidP="00F57979">
      <w:pPr>
        <w:jc w:val="center"/>
        <w:rPr>
          <w:b/>
          <w:sz w:val="36"/>
        </w:rPr>
      </w:pPr>
      <w:r>
        <w:rPr>
          <w:sz w:val="40"/>
          <w:u w:val="single"/>
        </w:rPr>
        <w:lastRenderedPageBreak/>
        <w:t xml:space="preserve">Pakiet Nr </w:t>
      </w:r>
      <w:r w:rsidR="004D29F8">
        <w:rPr>
          <w:sz w:val="40"/>
          <w:u w:val="single"/>
        </w:rPr>
        <w:t>7</w:t>
      </w:r>
    </w:p>
    <w:p w:rsidR="00F57979" w:rsidRDefault="00F57979" w:rsidP="00F57979">
      <w:pPr>
        <w:jc w:val="center"/>
        <w:rPr>
          <w:sz w:val="36"/>
        </w:rPr>
      </w:pPr>
      <w:r>
        <w:rPr>
          <w:b/>
          <w:sz w:val="36"/>
        </w:rPr>
        <w:t>Leki</w:t>
      </w:r>
    </w:p>
    <w:p w:rsidR="00F57979" w:rsidRDefault="00F57979" w:rsidP="00F57979">
      <w:pPr>
        <w:ind w:left="5664" w:firstLine="708"/>
        <w:rPr>
          <w:sz w:val="36"/>
        </w:rPr>
      </w:pPr>
    </w:p>
    <w:tbl>
      <w:tblPr>
        <w:tblW w:w="0" w:type="auto"/>
        <w:tblInd w:w="184" w:type="dxa"/>
        <w:tblLayout w:type="fixed"/>
        <w:tblCellMar>
          <w:left w:w="70" w:type="dxa"/>
          <w:right w:w="70" w:type="dxa"/>
        </w:tblCellMar>
        <w:tblLook w:val="0000" w:firstRow="0" w:lastRow="0" w:firstColumn="0" w:lastColumn="0" w:noHBand="0" w:noVBand="0"/>
      </w:tblPr>
      <w:tblGrid>
        <w:gridCol w:w="425"/>
        <w:gridCol w:w="2552"/>
        <w:gridCol w:w="1559"/>
        <w:gridCol w:w="1418"/>
        <w:gridCol w:w="1417"/>
        <w:gridCol w:w="1134"/>
        <w:gridCol w:w="992"/>
        <w:gridCol w:w="1276"/>
        <w:gridCol w:w="709"/>
        <w:gridCol w:w="1134"/>
        <w:gridCol w:w="1333"/>
      </w:tblGrid>
      <w:tr w:rsidR="00F57979" w:rsidTr="006546E9">
        <w:tc>
          <w:tcPr>
            <w:tcW w:w="425" w:type="dxa"/>
            <w:tcBorders>
              <w:top w:val="double" w:sz="1" w:space="0" w:color="000000"/>
              <w:left w:val="double" w:sz="1" w:space="0" w:color="000000"/>
              <w:bottom w:val="single" w:sz="4" w:space="0" w:color="000000"/>
            </w:tcBorders>
            <w:shd w:val="clear" w:color="auto" w:fill="auto"/>
          </w:tcPr>
          <w:p w:rsidR="00F57979" w:rsidRDefault="00F57979" w:rsidP="00CB1A32">
            <w:pPr>
              <w:ind w:right="-123"/>
              <w:jc w:val="center"/>
              <w:rPr>
                <w:caps/>
                <w:sz w:val="22"/>
              </w:rPr>
            </w:pPr>
            <w:r>
              <w:rPr>
                <w:caps/>
                <w:sz w:val="22"/>
              </w:rPr>
              <w:t>Lp.</w:t>
            </w:r>
          </w:p>
        </w:tc>
        <w:tc>
          <w:tcPr>
            <w:tcW w:w="2552" w:type="dxa"/>
            <w:tcBorders>
              <w:top w:val="double" w:sz="1" w:space="0" w:color="000000"/>
              <w:left w:val="single" w:sz="4" w:space="0" w:color="000000"/>
              <w:bottom w:val="single" w:sz="4" w:space="0" w:color="000000"/>
            </w:tcBorders>
            <w:shd w:val="clear" w:color="auto" w:fill="auto"/>
          </w:tcPr>
          <w:p w:rsidR="00F57979" w:rsidRDefault="00F57979" w:rsidP="00CB1A32">
            <w:pPr>
              <w:jc w:val="center"/>
              <w:rPr>
                <w:caps/>
                <w:sz w:val="22"/>
              </w:rPr>
            </w:pPr>
            <w:r>
              <w:rPr>
                <w:caps/>
                <w:sz w:val="22"/>
              </w:rPr>
              <w:t>Nazwa międzynarodowa</w:t>
            </w:r>
          </w:p>
        </w:tc>
        <w:tc>
          <w:tcPr>
            <w:tcW w:w="1559" w:type="dxa"/>
            <w:tcBorders>
              <w:top w:val="double" w:sz="1" w:space="0" w:color="000000"/>
              <w:left w:val="single" w:sz="4" w:space="0" w:color="000000"/>
              <w:bottom w:val="single" w:sz="4" w:space="0" w:color="000000"/>
            </w:tcBorders>
            <w:shd w:val="clear" w:color="auto" w:fill="auto"/>
          </w:tcPr>
          <w:p w:rsidR="00F57979" w:rsidRDefault="00F57979" w:rsidP="00CB1A32">
            <w:pPr>
              <w:jc w:val="center"/>
              <w:rPr>
                <w:caps/>
                <w:sz w:val="22"/>
              </w:rPr>
            </w:pPr>
            <w:r>
              <w:rPr>
                <w:caps/>
                <w:sz w:val="22"/>
              </w:rPr>
              <w:t>nazwa handlowa</w:t>
            </w:r>
          </w:p>
          <w:p w:rsidR="00F57979" w:rsidRDefault="00F57979" w:rsidP="00CB1A32">
            <w:pPr>
              <w:jc w:val="center"/>
              <w:rPr>
                <w:caps/>
                <w:sz w:val="22"/>
              </w:rPr>
            </w:pPr>
            <w:r>
              <w:rPr>
                <w:caps/>
                <w:sz w:val="22"/>
              </w:rPr>
              <w:t>i kod ean</w:t>
            </w:r>
          </w:p>
        </w:tc>
        <w:tc>
          <w:tcPr>
            <w:tcW w:w="1418" w:type="dxa"/>
            <w:tcBorders>
              <w:top w:val="double" w:sz="1" w:space="0" w:color="000000"/>
              <w:left w:val="single" w:sz="4" w:space="0" w:color="000000"/>
              <w:bottom w:val="single" w:sz="4" w:space="0" w:color="000000"/>
            </w:tcBorders>
            <w:shd w:val="clear" w:color="auto" w:fill="auto"/>
          </w:tcPr>
          <w:p w:rsidR="00F57979" w:rsidRDefault="00F57979" w:rsidP="00CB1A32">
            <w:pPr>
              <w:jc w:val="center"/>
              <w:rPr>
                <w:caps/>
                <w:sz w:val="22"/>
              </w:rPr>
            </w:pPr>
            <w:r>
              <w:rPr>
                <w:caps/>
                <w:sz w:val="22"/>
              </w:rPr>
              <w:t>Postać</w:t>
            </w:r>
          </w:p>
        </w:tc>
        <w:tc>
          <w:tcPr>
            <w:tcW w:w="1417" w:type="dxa"/>
            <w:tcBorders>
              <w:top w:val="double" w:sz="1" w:space="0" w:color="000000"/>
              <w:left w:val="single" w:sz="4" w:space="0" w:color="000000"/>
              <w:bottom w:val="single" w:sz="4" w:space="0" w:color="000000"/>
            </w:tcBorders>
            <w:shd w:val="clear" w:color="auto" w:fill="auto"/>
          </w:tcPr>
          <w:p w:rsidR="00F57979" w:rsidRDefault="00F57979" w:rsidP="00CB1A32">
            <w:pPr>
              <w:jc w:val="center"/>
              <w:rPr>
                <w:caps/>
                <w:sz w:val="22"/>
              </w:rPr>
            </w:pPr>
            <w:r>
              <w:rPr>
                <w:caps/>
                <w:sz w:val="22"/>
              </w:rPr>
              <w:t>dawka</w:t>
            </w:r>
            <w:r>
              <w:rPr>
                <w:caps/>
                <w:sz w:val="22"/>
              </w:rPr>
              <w:br/>
            </w:r>
          </w:p>
        </w:tc>
        <w:tc>
          <w:tcPr>
            <w:tcW w:w="1134" w:type="dxa"/>
            <w:tcBorders>
              <w:top w:val="double" w:sz="1" w:space="0" w:color="000000"/>
              <w:left w:val="single" w:sz="4" w:space="0" w:color="000000"/>
              <w:bottom w:val="single" w:sz="4" w:space="0" w:color="000000"/>
            </w:tcBorders>
            <w:shd w:val="clear" w:color="auto" w:fill="auto"/>
          </w:tcPr>
          <w:p w:rsidR="00F57979" w:rsidRDefault="00F57979" w:rsidP="00CB1A32">
            <w:pPr>
              <w:jc w:val="center"/>
              <w:rPr>
                <w:caps/>
                <w:sz w:val="22"/>
              </w:rPr>
            </w:pPr>
            <w:r>
              <w:rPr>
                <w:caps/>
                <w:sz w:val="22"/>
              </w:rPr>
              <w:t xml:space="preserve">Ilość </w:t>
            </w:r>
            <w:r w:rsidR="00B15673">
              <w:rPr>
                <w:caps/>
                <w:sz w:val="22"/>
              </w:rPr>
              <w:t>sztuk</w:t>
            </w:r>
            <w:r>
              <w:rPr>
                <w:caps/>
                <w:sz w:val="22"/>
              </w:rPr>
              <w:t xml:space="preserve"> </w:t>
            </w:r>
          </w:p>
          <w:p w:rsidR="00F57979" w:rsidRDefault="00F57979" w:rsidP="00CB1A32">
            <w:pPr>
              <w:jc w:val="center"/>
              <w:rPr>
                <w:caps/>
                <w:sz w:val="22"/>
              </w:rPr>
            </w:pPr>
          </w:p>
        </w:tc>
        <w:tc>
          <w:tcPr>
            <w:tcW w:w="992" w:type="dxa"/>
            <w:tcBorders>
              <w:top w:val="double" w:sz="1" w:space="0" w:color="000000"/>
              <w:left w:val="single" w:sz="4" w:space="0" w:color="000000"/>
              <w:bottom w:val="single" w:sz="4" w:space="0" w:color="000000"/>
            </w:tcBorders>
            <w:shd w:val="clear" w:color="auto" w:fill="auto"/>
          </w:tcPr>
          <w:p w:rsidR="00F57979" w:rsidRDefault="00F57979" w:rsidP="00CB1A32">
            <w:pPr>
              <w:jc w:val="center"/>
              <w:rPr>
                <w:caps/>
                <w:sz w:val="22"/>
              </w:rPr>
            </w:pPr>
            <w:r>
              <w:rPr>
                <w:caps/>
                <w:sz w:val="22"/>
              </w:rPr>
              <w:t>cena netto</w:t>
            </w:r>
          </w:p>
        </w:tc>
        <w:tc>
          <w:tcPr>
            <w:tcW w:w="1276" w:type="dxa"/>
            <w:tcBorders>
              <w:top w:val="double" w:sz="1" w:space="0" w:color="000000"/>
              <w:left w:val="single" w:sz="4" w:space="0" w:color="000000"/>
              <w:bottom w:val="single" w:sz="4" w:space="0" w:color="000000"/>
            </w:tcBorders>
            <w:shd w:val="clear" w:color="auto" w:fill="auto"/>
          </w:tcPr>
          <w:p w:rsidR="00F57979" w:rsidRDefault="00F57979" w:rsidP="00CB1A32">
            <w:pPr>
              <w:jc w:val="center"/>
              <w:rPr>
                <w:caps/>
                <w:sz w:val="22"/>
              </w:rPr>
            </w:pPr>
            <w:r>
              <w:rPr>
                <w:caps/>
                <w:sz w:val="22"/>
              </w:rPr>
              <w:t>wartość netto</w:t>
            </w:r>
          </w:p>
        </w:tc>
        <w:tc>
          <w:tcPr>
            <w:tcW w:w="709" w:type="dxa"/>
            <w:tcBorders>
              <w:top w:val="double" w:sz="1" w:space="0" w:color="000000"/>
              <w:left w:val="single" w:sz="4" w:space="0" w:color="000000"/>
              <w:bottom w:val="single" w:sz="4" w:space="0" w:color="000000"/>
            </w:tcBorders>
            <w:shd w:val="clear" w:color="auto" w:fill="auto"/>
          </w:tcPr>
          <w:p w:rsidR="00F57979" w:rsidRDefault="00F57979" w:rsidP="00CB1A32">
            <w:pPr>
              <w:jc w:val="center"/>
              <w:rPr>
                <w:caps/>
                <w:sz w:val="22"/>
              </w:rPr>
            </w:pPr>
            <w:r>
              <w:rPr>
                <w:caps/>
                <w:sz w:val="22"/>
              </w:rPr>
              <w:t>% vat</w:t>
            </w:r>
          </w:p>
        </w:tc>
        <w:tc>
          <w:tcPr>
            <w:tcW w:w="1134" w:type="dxa"/>
            <w:tcBorders>
              <w:top w:val="double" w:sz="1" w:space="0" w:color="000000"/>
              <w:left w:val="single" w:sz="4" w:space="0" w:color="000000"/>
              <w:bottom w:val="single" w:sz="4" w:space="0" w:color="000000"/>
            </w:tcBorders>
            <w:shd w:val="clear" w:color="auto" w:fill="auto"/>
          </w:tcPr>
          <w:p w:rsidR="00F57979" w:rsidRDefault="00F57979" w:rsidP="00CB1A32">
            <w:pPr>
              <w:jc w:val="center"/>
              <w:rPr>
                <w:caps/>
                <w:sz w:val="22"/>
                <w:lang w:val="en-US"/>
              </w:rPr>
            </w:pPr>
            <w:r>
              <w:rPr>
                <w:caps/>
                <w:sz w:val="22"/>
              </w:rPr>
              <w:t>cena brutto</w:t>
            </w:r>
          </w:p>
        </w:tc>
        <w:tc>
          <w:tcPr>
            <w:tcW w:w="1333" w:type="dxa"/>
            <w:tcBorders>
              <w:top w:val="double" w:sz="1" w:space="0" w:color="000000"/>
              <w:left w:val="single" w:sz="4" w:space="0" w:color="000000"/>
              <w:bottom w:val="single" w:sz="4" w:space="0" w:color="000000"/>
              <w:right w:val="double" w:sz="1" w:space="0" w:color="000000"/>
            </w:tcBorders>
            <w:shd w:val="clear" w:color="auto" w:fill="auto"/>
          </w:tcPr>
          <w:p w:rsidR="00F57979" w:rsidRDefault="00F57979" w:rsidP="00CB1A32">
            <w:pPr>
              <w:jc w:val="center"/>
            </w:pPr>
            <w:r>
              <w:rPr>
                <w:caps/>
                <w:sz w:val="22"/>
                <w:lang w:val="en-US"/>
              </w:rPr>
              <w:t>wartość brutto</w:t>
            </w:r>
          </w:p>
        </w:tc>
      </w:tr>
      <w:tr w:rsidR="00B15673" w:rsidTr="006546E9">
        <w:tc>
          <w:tcPr>
            <w:tcW w:w="425" w:type="dxa"/>
            <w:tcBorders>
              <w:top w:val="single" w:sz="4" w:space="0" w:color="000000"/>
              <w:left w:val="double" w:sz="2" w:space="0" w:color="000000"/>
              <w:bottom w:val="double" w:sz="2" w:space="0" w:color="000000"/>
            </w:tcBorders>
            <w:shd w:val="clear" w:color="auto" w:fill="auto"/>
          </w:tcPr>
          <w:p w:rsidR="00B15673" w:rsidRDefault="00B15673" w:rsidP="00C87498">
            <w:pPr>
              <w:numPr>
                <w:ilvl w:val="0"/>
                <w:numId w:val="13"/>
              </w:numPr>
              <w:snapToGrid w:val="0"/>
              <w:ind w:right="-123"/>
              <w:jc w:val="center"/>
              <w:rPr>
                <w:caps/>
                <w:sz w:val="26"/>
                <w:lang w:val="en-US"/>
              </w:rPr>
            </w:pPr>
          </w:p>
        </w:tc>
        <w:tc>
          <w:tcPr>
            <w:tcW w:w="2552" w:type="dxa"/>
            <w:tcBorders>
              <w:top w:val="single" w:sz="4" w:space="0" w:color="000000"/>
              <w:left w:val="single" w:sz="4" w:space="0" w:color="000000"/>
              <w:bottom w:val="double" w:sz="2" w:space="0" w:color="000000"/>
            </w:tcBorders>
            <w:shd w:val="clear" w:color="auto" w:fill="auto"/>
          </w:tcPr>
          <w:p w:rsidR="00B15673" w:rsidRDefault="00B15673" w:rsidP="00A30B23">
            <w:pPr>
              <w:rPr>
                <w:sz w:val="26"/>
                <w:lang w:val="en-US"/>
              </w:rPr>
            </w:pPr>
            <w:r>
              <w:rPr>
                <w:sz w:val="26"/>
                <w:lang w:val="en-US"/>
              </w:rPr>
              <w:t>Vinblastine</w:t>
            </w:r>
          </w:p>
        </w:tc>
        <w:tc>
          <w:tcPr>
            <w:tcW w:w="1559" w:type="dxa"/>
            <w:tcBorders>
              <w:top w:val="single" w:sz="4" w:space="0" w:color="000000"/>
              <w:left w:val="single" w:sz="4" w:space="0" w:color="000000"/>
              <w:bottom w:val="double" w:sz="2" w:space="0" w:color="000000"/>
            </w:tcBorders>
            <w:shd w:val="clear" w:color="auto" w:fill="auto"/>
          </w:tcPr>
          <w:p w:rsidR="00B15673" w:rsidRDefault="00B15673" w:rsidP="00A30B23">
            <w:pPr>
              <w:snapToGrid w:val="0"/>
              <w:jc w:val="center"/>
              <w:rPr>
                <w:sz w:val="26"/>
                <w:lang w:val="en-US"/>
              </w:rPr>
            </w:pPr>
          </w:p>
        </w:tc>
        <w:tc>
          <w:tcPr>
            <w:tcW w:w="1418" w:type="dxa"/>
            <w:tcBorders>
              <w:top w:val="single" w:sz="4" w:space="0" w:color="000000"/>
              <w:left w:val="single" w:sz="4" w:space="0" w:color="000000"/>
              <w:bottom w:val="double" w:sz="2" w:space="0" w:color="000000"/>
            </w:tcBorders>
            <w:shd w:val="clear" w:color="auto" w:fill="auto"/>
          </w:tcPr>
          <w:p w:rsidR="00B15673" w:rsidRDefault="00B15673" w:rsidP="00B15673">
            <w:pPr>
              <w:rPr>
                <w:sz w:val="26"/>
                <w:lang w:val="en-US"/>
              </w:rPr>
            </w:pPr>
            <w:proofErr w:type="spellStart"/>
            <w:r>
              <w:rPr>
                <w:sz w:val="26"/>
                <w:lang w:val="en-US"/>
              </w:rPr>
              <w:t>Fiolki</w:t>
            </w:r>
            <w:proofErr w:type="spellEnd"/>
            <w:r>
              <w:rPr>
                <w:sz w:val="26"/>
                <w:lang w:val="en-US"/>
              </w:rPr>
              <w:t xml:space="preserve"> </w:t>
            </w:r>
          </w:p>
        </w:tc>
        <w:tc>
          <w:tcPr>
            <w:tcW w:w="1417" w:type="dxa"/>
            <w:tcBorders>
              <w:top w:val="single" w:sz="4" w:space="0" w:color="000000"/>
              <w:left w:val="single" w:sz="4" w:space="0" w:color="000000"/>
              <w:bottom w:val="double" w:sz="2" w:space="0" w:color="000000"/>
            </w:tcBorders>
            <w:shd w:val="clear" w:color="auto" w:fill="auto"/>
          </w:tcPr>
          <w:p w:rsidR="00B15673" w:rsidRDefault="00B15673" w:rsidP="00A30B23">
            <w:pPr>
              <w:rPr>
                <w:sz w:val="26"/>
                <w:lang w:val="en-US"/>
              </w:rPr>
            </w:pPr>
            <w:r>
              <w:rPr>
                <w:sz w:val="26"/>
                <w:lang w:val="en-US"/>
              </w:rPr>
              <w:t>5mg</w:t>
            </w:r>
          </w:p>
        </w:tc>
        <w:tc>
          <w:tcPr>
            <w:tcW w:w="1134" w:type="dxa"/>
            <w:tcBorders>
              <w:top w:val="single" w:sz="4" w:space="0" w:color="000000"/>
              <w:left w:val="single" w:sz="4" w:space="0" w:color="000000"/>
              <w:bottom w:val="double" w:sz="2" w:space="0" w:color="000000"/>
            </w:tcBorders>
            <w:shd w:val="clear" w:color="auto" w:fill="auto"/>
          </w:tcPr>
          <w:p w:rsidR="00B15673" w:rsidRPr="00C77ABC" w:rsidRDefault="00B15673" w:rsidP="00A30B23">
            <w:pPr>
              <w:jc w:val="center"/>
              <w:rPr>
                <w:sz w:val="26"/>
                <w:lang w:val="en-US"/>
              </w:rPr>
            </w:pPr>
            <w:r>
              <w:rPr>
                <w:sz w:val="26"/>
                <w:lang w:val="en-US"/>
              </w:rPr>
              <w:t>90</w:t>
            </w:r>
          </w:p>
        </w:tc>
        <w:tc>
          <w:tcPr>
            <w:tcW w:w="992" w:type="dxa"/>
            <w:tcBorders>
              <w:top w:val="single" w:sz="4" w:space="0" w:color="000000"/>
              <w:left w:val="single" w:sz="4" w:space="0" w:color="000000"/>
              <w:bottom w:val="double" w:sz="2" w:space="0" w:color="000000"/>
            </w:tcBorders>
            <w:shd w:val="clear" w:color="auto" w:fill="auto"/>
          </w:tcPr>
          <w:p w:rsidR="00B15673" w:rsidRPr="00D52FB3" w:rsidRDefault="00B15673" w:rsidP="00B15673">
            <w:pPr>
              <w:jc w:val="right"/>
              <w:rPr>
                <w:sz w:val="26"/>
                <w:lang w:val="en-US"/>
              </w:rPr>
            </w:pPr>
          </w:p>
        </w:tc>
        <w:tc>
          <w:tcPr>
            <w:tcW w:w="1276" w:type="dxa"/>
            <w:tcBorders>
              <w:top w:val="single" w:sz="4" w:space="0" w:color="000000"/>
              <w:left w:val="single" w:sz="4" w:space="0" w:color="000000"/>
              <w:bottom w:val="double" w:sz="2" w:space="0" w:color="000000"/>
            </w:tcBorders>
            <w:shd w:val="clear" w:color="auto" w:fill="auto"/>
          </w:tcPr>
          <w:p w:rsidR="00B15673" w:rsidRDefault="00B15673" w:rsidP="00CB1A32">
            <w:pPr>
              <w:snapToGrid w:val="0"/>
              <w:rPr>
                <w:sz w:val="26"/>
                <w:lang w:val="en-US"/>
              </w:rPr>
            </w:pPr>
          </w:p>
        </w:tc>
        <w:tc>
          <w:tcPr>
            <w:tcW w:w="709" w:type="dxa"/>
            <w:tcBorders>
              <w:top w:val="single" w:sz="4" w:space="0" w:color="000000"/>
              <w:left w:val="single" w:sz="4" w:space="0" w:color="000000"/>
              <w:bottom w:val="double" w:sz="2" w:space="0" w:color="000000"/>
            </w:tcBorders>
            <w:shd w:val="clear" w:color="auto" w:fill="auto"/>
          </w:tcPr>
          <w:p w:rsidR="00B15673" w:rsidRDefault="00B15673" w:rsidP="00CB1A32">
            <w:pPr>
              <w:snapToGrid w:val="0"/>
              <w:rPr>
                <w:sz w:val="26"/>
                <w:lang w:val="en-US"/>
              </w:rPr>
            </w:pPr>
          </w:p>
        </w:tc>
        <w:tc>
          <w:tcPr>
            <w:tcW w:w="1134" w:type="dxa"/>
            <w:tcBorders>
              <w:top w:val="single" w:sz="4" w:space="0" w:color="000000"/>
              <w:left w:val="single" w:sz="4" w:space="0" w:color="000000"/>
              <w:bottom w:val="double" w:sz="2" w:space="0" w:color="000000"/>
            </w:tcBorders>
            <w:shd w:val="clear" w:color="auto" w:fill="auto"/>
          </w:tcPr>
          <w:p w:rsidR="00B15673" w:rsidRDefault="00B15673" w:rsidP="00CB1A32">
            <w:pPr>
              <w:snapToGrid w:val="0"/>
              <w:jc w:val="right"/>
              <w:rPr>
                <w:sz w:val="26"/>
                <w:lang w:val="en-US"/>
              </w:rPr>
            </w:pPr>
          </w:p>
        </w:tc>
        <w:tc>
          <w:tcPr>
            <w:tcW w:w="1333" w:type="dxa"/>
            <w:tcBorders>
              <w:top w:val="single" w:sz="4" w:space="0" w:color="000000"/>
              <w:left w:val="single" w:sz="4" w:space="0" w:color="000000"/>
              <w:bottom w:val="double" w:sz="2" w:space="0" w:color="000000"/>
              <w:right w:val="double" w:sz="2" w:space="0" w:color="000000"/>
            </w:tcBorders>
            <w:shd w:val="clear" w:color="auto" w:fill="auto"/>
          </w:tcPr>
          <w:p w:rsidR="00B15673" w:rsidRDefault="00B15673" w:rsidP="00CB1A32">
            <w:pPr>
              <w:snapToGrid w:val="0"/>
              <w:jc w:val="right"/>
              <w:rPr>
                <w:sz w:val="26"/>
                <w:lang w:val="en-US"/>
              </w:rPr>
            </w:pPr>
          </w:p>
        </w:tc>
      </w:tr>
    </w:tbl>
    <w:p w:rsidR="00F57979" w:rsidRDefault="00F57979" w:rsidP="00F57979">
      <w:pPr>
        <w:ind w:left="9912" w:firstLine="708"/>
        <w:rPr>
          <w:sz w:val="26"/>
        </w:rPr>
      </w:pPr>
      <w:r>
        <w:rPr>
          <w:sz w:val="26"/>
        </w:rPr>
        <w:t>Wartość pakietu brutto:</w:t>
      </w:r>
    </w:p>
    <w:p w:rsidR="00F57979" w:rsidRDefault="00F57979" w:rsidP="00F57979">
      <w:pPr>
        <w:rPr>
          <w:sz w:val="26"/>
        </w:rPr>
      </w:pPr>
    </w:p>
    <w:p w:rsidR="00F57979" w:rsidRDefault="00F57979" w:rsidP="00F57979">
      <w:pPr>
        <w:rPr>
          <w:sz w:val="26"/>
        </w:rPr>
      </w:pPr>
    </w:p>
    <w:p w:rsidR="00F57979" w:rsidRDefault="00F57979" w:rsidP="00F57979">
      <w:pPr>
        <w:rPr>
          <w:sz w:val="26"/>
        </w:rPr>
      </w:pPr>
    </w:p>
    <w:p w:rsidR="00F93E92" w:rsidRDefault="00F93E92">
      <w:pPr>
        <w:rPr>
          <w:sz w:val="26"/>
        </w:rPr>
      </w:pPr>
    </w:p>
    <w:p w:rsidR="00F93E92" w:rsidRDefault="00F93E92">
      <w:pPr>
        <w:rPr>
          <w:sz w:val="26"/>
        </w:rPr>
      </w:pPr>
    </w:p>
    <w:p w:rsidR="00F93E92" w:rsidRDefault="00F93E92">
      <w:pPr>
        <w:rPr>
          <w:sz w:val="26"/>
        </w:rPr>
      </w:pPr>
    </w:p>
    <w:p w:rsidR="00F93E92" w:rsidRDefault="00F93E92">
      <w:pPr>
        <w:rPr>
          <w:sz w:val="26"/>
        </w:rPr>
      </w:pPr>
    </w:p>
    <w:p w:rsidR="00F93E92" w:rsidRDefault="00F93E92">
      <w:pPr>
        <w:rPr>
          <w:sz w:val="26"/>
        </w:rPr>
      </w:pPr>
    </w:p>
    <w:p w:rsidR="00F93E92" w:rsidRDefault="00F93E92">
      <w:pPr>
        <w:rPr>
          <w:sz w:val="26"/>
        </w:rPr>
      </w:pPr>
    </w:p>
    <w:p w:rsidR="00F93E92" w:rsidRDefault="00F93E92">
      <w:pPr>
        <w:rPr>
          <w:sz w:val="26"/>
        </w:rPr>
      </w:pPr>
    </w:p>
    <w:p w:rsidR="00F93E92" w:rsidRDefault="00F93E92">
      <w:pPr>
        <w:rPr>
          <w:sz w:val="26"/>
        </w:rPr>
      </w:pPr>
    </w:p>
    <w:p w:rsidR="00F93E92" w:rsidRDefault="00F93E92">
      <w:pPr>
        <w:rPr>
          <w:sz w:val="26"/>
        </w:rPr>
      </w:pPr>
    </w:p>
    <w:p w:rsidR="00F93E92" w:rsidRDefault="00F93E92">
      <w:pPr>
        <w:rPr>
          <w:sz w:val="26"/>
        </w:rPr>
      </w:pPr>
    </w:p>
    <w:p w:rsidR="00F93E92" w:rsidRDefault="00F93E92">
      <w:pPr>
        <w:rPr>
          <w:sz w:val="26"/>
        </w:rPr>
      </w:pPr>
    </w:p>
    <w:p w:rsidR="00F93E92" w:rsidRDefault="00F93E92">
      <w:pPr>
        <w:rPr>
          <w:sz w:val="26"/>
        </w:rPr>
      </w:pPr>
    </w:p>
    <w:p w:rsidR="00F93E92" w:rsidRDefault="00F93E92">
      <w:pPr>
        <w:rPr>
          <w:sz w:val="26"/>
        </w:rPr>
      </w:pPr>
    </w:p>
    <w:p w:rsidR="00F93E92" w:rsidRDefault="00F93E92">
      <w:pPr>
        <w:rPr>
          <w:sz w:val="26"/>
        </w:rPr>
      </w:pPr>
    </w:p>
    <w:p w:rsidR="00F93E92" w:rsidRDefault="00F93E92">
      <w:pPr>
        <w:rPr>
          <w:sz w:val="26"/>
        </w:rPr>
      </w:pPr>
    </w:p>
    <w:p w:rsidR="00F93E92" w:rsidRDefault="00F93E92">
      <w:pPr>
        <w:rPr>
          <w:sz w:val="26"/>
        </w:rPr>
      </w:pPr>
    </w:p>
    <w:p w:rsidR="00F93E92" w:rsidRDefault="00F93E92">
      <w:pPr>
        <w:rPr>
          <w:sz w:val="26"/>
        </w:rPr>
      </w:pPr>
    </w:p>
    <w:p w:rsidR="00F93E92" w:rsidRDefault="00F93E92">
      <w:pPr>
        <w:rPr>
          <w:sz w:val="26"/>
        </w:rPr>
      </w:pPr>
    </w:p>
    <w:p w:rsidR="00F93E92" w:rsidRDefault="00F93E92">
      <w:pPr>
        <w:rPr>
          <w:sz w:val="26"/>
        </w:rPr>
      </w:pPr>
    </w:p>
    <w:p w:rsidR="005B3884" w:rsidRDefault="005B3884">
      <w:pPr>
        <w:jc w:val="center"/>
        <w:rPr>
          <w:sz w:val="40"/>
          <w:u w:val="single"/>
        </w:rPr>
      </w:pPr>
    </w:p>
    <w:p w:rsidR="00F93E92" w:rsidRDefault="00F93E92">
      <w:pPr>
        <w:jc w:val="center"/>
        <w:rPr>
          <w:b/>
          <w:sz w:val="36"/>
        </w:rPr>
      </w:pPr>
      <w:r>
        <w:rPr>
          <w:sz w:val="40"/>
          <w:u w:val="single"/>
        </w:rPr>
        <w:lastRenderedPageBreak/>
        <w:t xml:space="preserve">Pakiet Nr </w:t>
      </w:r>
      <w:r w:rsidR="004D29F8">
        <w:rPr>
          <w:sz w:val="40"/>
          <w:u w:val="single"/>
        </w:rPr>
        <w:t>8</w:t>
      </w:r>
    </w:p>
    <w:p w:rsidR="00F93E92" w:rsidRDefault="00F93E92">
      <w:pPr>
        <w:jc w:val="center"/>
        <w:rPr>
          <w:sz w:val="36"/>
        </w:rPr>
      </w:pPr>
      <w:r>
        <w:rPr>
          <w:b/>
          <w:sz w:val="36"/>
        </w:rPr>
        <w:t>Leki</w:t>
      </w:r>
    </w:p>
    <w:p w:rsidR="00F93E92" w:rsidRDefault="00F93E92">
      <w:pPr>
        <w:ind w:left="5664" w:firstLine="708"/>
        <w:rPr>
          <w:sz w:val="36"/>
        </w:rPr>
      </w:pPr>
    </w:p>
    <w:tbl>
      <w:tblPr>
        <w:tblW w:w="0" w:type="auto"/>
        <w:tblInd w:w="184" w:type="dxa"/>
        <w:tblLayout w:type="fixed"/>
        <w:tblCellMar>
          <w:left w:w="70" w:type="dxa"/>
          <w:right w:w="70" w:type="dxa"/>
        </w:tblCellMar>
        <w:tblLook w:val="0000" w:firstRow="0" w:lastRow="0" w:firstColumn="0" w:lastColumn="0" w:noHBand="0" w:noVBand="0"/>
      </w:tblPr>
      <w:tblGrid>
        <w:gridCol w:w="425"/>
        <w:gridCol w:w="2552"/>
        <w:gridCol w:w="1559"/>
        <w:gridCol w:w="1559"/>
        <w:gridCol w:w="1276"/>
        <w:gridCol w:w="1134"/>
        <w:gridCol w:w="992"/>
        <w:gridCol w:w="1276"/>
        <w:gridCol w:w="709"/>
        <w:gridCol w:w="1134"/>
        <w:gridCol w:w="1333"/>
      </w:tblGrid>
      <w:tr w:rsidR="00F93E92">
        <w:tc>
          <w:tcPr>
            <w:tcW w:w="425" w:type="dxa"/>
            <w:tcBorders>
              <w:top w:val="double" w:sz="1" w:space="0" w:color="000000"/>
              <w:left w:val="double" w:sz="1" w:space="0" w:color="000000"/>
              <w:bottom w:val="single" w:sz="4" w:space="0" w:color="000000"/>
            </w:tcBorders>
            <w:shd w:val="clear" w:color="auto" w:fill="auto"/>
          </w:tcPr>
          <w:p w:rsidR="00F93E92" w:rsidRDefault="00F93E92">
            <w:pPr>
              <w:ind w:right="-123"/>
              <w:jc w:val="center"/>
              <w:rPr>
                <w:caps/>
                <w:sz w:val="22"/>
              </w:rPr>
            </w:pPr>
            <w:r>
              <w:rPr>
                <w:caps/>
                <w:sz w:val="22"/>
              </w:rPr>
              <w:t>Lp.</w:t>
            </w:r>
          </w:p>
        </w:tc>
        <w:tc>
          <w:tcPr>
            <w:tcW w:w="2552" w:type="dxa"/>
            <w:tcBorders>
              <w:top w:val="double" w:sz="1" w:space="0" w:color="000000"/>
              <w:left w:val="single" w:sz="4" w:space="0" w:color="000000"/>
              <w:bottom w:val="single" w:sz="4" w:space="0" w:color="000000"/>
            </w:tcBorders>
            <w:shd w:val="clear" w:color="auto" w:fill="auto"/>
          </w:tcPr>
          <w:p w:rsidR="00F93E92" w:rsidRDefault="00F93E92">
            <w:pPr>
              <w:jc w:val="center"/>
              <w:rPr>
                <w:caps/>
                <w:sz w:val="22"/>
              </w:rPr>
            </w:pPr>
            <w:r>
              <w:rPr>
                <w:caps/>
                <w:sz w:val="22"/>
              </w:rPr>
              <w:t>Nazwa międzynarodowa</w:t>
            </w:r>
          </w:p>
        </w:tc>
        <w:tc>
          <w:tcPr>
            <w:tcW w:w="1559" w:type="dxa"/>
            <w:tcBorders>
              <w:top w:val="double" w:sz="1" w:space="0" w:color="000000"/>
              <w:left w:val="single" w:sz="4" w:space="0" w:color="000000"/>
              <w:bottom w:val="single" w:sz="4" w:space="0" w:color="000000"/>
            </w:tcBorders>
            <w:shd w:val="clear" w:color="auto" w:fill="auto"/>
          </w:tcPr>
          <w:p w:rsidR="00F93E92" w:rsidRDefault="00F93E92">
            <w:pPr>
              <w:jc w:val="center"/>
              <w:rPr>
                <w:caps/>
                <w:sz w:val="22"/>
              </w:rPr>
            </w:pPr>
            <w:r>
              <w:rPr>
                <w:caps/>
                <w:sz w:val="22"/>
              </w:rPr>
              <w:t>nazwa handlowa</w:t>
            </w:r>
          </w:p>
          <w:p w:rsidR="00F93E92" w:rsidRDefault="00F93E92">
            <w:pPr>
              <w:jc w:val="center"/>
              <w:rPr>
                <w:caps/>
                <w:sz w:val="22"/>
              </w:rPr>
            </w:pPr>
            <w:r>
              <w:rPr>
                <w:caps/>
                <w:sz w:val="22"/>
              </w:rPr>
              <w:t>i kod ean</w:t>
            </w:r>
          </w:p>
        </w:tc>
        <w:tc>
          <w:tcPr>
            <w:tcW w:w="1559" w:type="dxa"/>
            <w:tcBorders>
              <w:top w:val="double" w:sz="1" w:space="0" w:color="000000"/>
              <w:left w:val="single" w:sz="4" w:space="0" w:color="000000"/>
              <w:bottom w:val="single" w:sz="4" w:space="0" w:color="000000"/>
            </w:tcBorders>
            <w:shd w:val="clear" w:color="auto" w:fill="auto"/>
          </w:tcPr>
          <w:p w:rsidR="00F93E92" w:rsidRDefault="00F93E92">
            <w:pPr>
              <w:jc w:val="center"/>
              <w:rPr>
                <w:caps/>
                <w:sz w:val="22"/>
              </w:rPr>
            </w:pPr>
            <w:r>
              <w:rPr>
                <w:caps/>
                <w:sz w:val="22"/>
              </w:rPr>
              <w:t>Postać</w:t>
            </w:r>
          </w:p>
        </w:tc>
        <w:tc>
          <w:tcPr>
            <w:tcW w:w="1276" w:type="dxa"/>
            <w:tcBorders>
              <w:top w:val="double" w:sz="1" w:space="0" w:color="000000"/>
              <w:left w:val="single" w:sz="4" w:space="0" w:color="000000"/>
              <w:bottom w:val="single" w:sz="4" w:space="0" w:color="000000"/>
            </w:tcBorders>
            <w:shd w:val="clear" w:color="auto" w:fill="auto"/>
          </w:tcPr>
          <w:p w:rsidR="00F93E92" w:rsidRDefault="00F93E92">
            <w:pPr>
              <w:jc w:val="center"/>
              <w:rPr>
                <w:caps/>
                <w:sz w:val="22"/>
              </w:rPr>
            </w:pPr>
            <w:r>
              <w:rPr>
                <w:caps/>
                <w:sz w:val="22"/>
              </w:rPr>
              <w:t>dawka</w:t>
            </w:r>
            <w:r>
              <w:rPr>
                <w:caps/>
                <w:sz w:val="22"/>
              </w:rPr>
              <w:br/>
            </w:r>
          </w:p>
        </w:tc>
        <w:tc>
          <w:tcPr>
            <w:tcW w:w="1134" w:type="dxa"/>
            <w:tcBorders>
              <w:top w:val="double" w:sz="1" w:space="0" w:color="000000"/>
              <w:left w:val="single" w:sz="4" w:space="0" w:color="000000"/>
              <w:bottom w:val="single" w:sz="4" w:space="0" w:color="000000"/>
            </w:tcBorders>
            <w:shd w:val="clear" w:color="auto" w:fill="auto"/>
          </w:tcPr>
          <w:p w:rsidR="00F93E92" w:rsidRDefault="00F93E92">
            <w:pPr>
              <w:jc w:val="center"/>
              <w:rPr>
                <w:caps/>
                <w:sz w:val="22"/>
              </w:rPr>
            </w:pPr>
            <w:r>
              <w:rPr>
                <w:caps/>
                <w:sz w:val="22"/>
              </w:rPr>
              <w:t xml:space="preserve">Ilość sztuk </w:t>
            </w:r>
          </w:p>
          <w:p w:rsidR="00F93E92" w:rsidRDefault="00F93E92">
            <w:pPr>
              <w:jc w:val="center"/>
              <w:rPr>
                <w:caps/>
                <w:sz w:val="22"/>
              </w:rPr>
            </w:pPr>
          </w:p>
        </w:tc>
        <w:tc>
          <w:tcPr>
            <w:tcW w:w="992" w:type="dxa"/>
            <w:tcBorders>
              <w:top w:val="double" w:sz="1" w:space="0" w:color="000000"/>
              <w:left w:val="single" w:sz="4" w:space="0" w:color="000000"/>
              <w:bottom w:val="single" w:sz="4" w:space="0" w:color="000000"/>
            </w:tcBorders>
            <w:shd w:val="clear" w:color="auto" w:fill="auto"/>
          </w:tcPr>
          <w:p w:rsidR="00F93E92" w:rsidRDefault="00F93E92">
            <w:pPr>
              <w:jc w:val="center"/>
              <w:rPr>
                <w:caps/>
                <w:sz w:val="22"/>
              </w:rPr>
            </w:pPr>
            <w:r>
              <w:rPr>
                <w:caps/>
                <w:sz w:val="22"/>
              </w:rPr>
              <w:t>cena netto</w:t>
            </w:r>
          </w:p>
        </w:tc>
        <w:tc>
          <w:tcPr>
            <w:tcW w:w="1276" w:type="dxa"/>
            <w:tcBorders>
              <w:top w:val="double" w:sz="1" w:space="0" w:color="000000"/>
              <w:left w:val="single" w:sz="4" w:space="0" w:color="000000"/>
              <w:bottom w:val="single" w:sz="4" w:space="0" w:color="000000"/>
            </w:tcBorders>
            <w:shd w:val="clear" w:color="auto" w:fill="auto"/>
          </w:tcPr>
          <w:p w:rsidR="00F93E92" w:rsidRDefault="00F93E92">
            <w:pPr>
              <w:jc w:val="center"/>
              <w:rPr>
                <w:caps/>
                <w:sz w:val="22"/>
              </w:rPr>
            </w:pPr>
            <w:r>
              <w:rPr>
                <w:caps/>
                <w:sz w:val="22"/>
              </w:rPr>
              <w:t>wartość netto</w:t>
            </w:r>
          </w:p>
        </w:tc>
        <w:tc>
          <w:tcPr>
            <w:tcW w:w="709" w:type="dxa"/>
            <w:tcBorders>
              <w:top w:val="double" w:sz="1" w:space="0" w:color="000000"/>
              <w:left w:val="single" w:sz="4" w:space="0" w:color="000000"/>
              <w:bottom w:val="single" w:sz="4" w:space="0" w:color="000000"/>
            </w:tcBorders>
            <w:shd w:val="clear" w:color="auto" w:fill="auto"/>
          </w:tcPr>
          <w:p w:rsidR="00F93E92" w:rsidRDefault="00F93E92">
            <w:pPr>
              <w:jc w:val="center"/>
              <w:rPr>
                <w:caps/>
                <w:sz w:val="22"/>
              </w:rPr>
            </w:pPr>
            <w:r>
              <w:rPr>
                <w:caps/>
                <w:sz w:val="22"/>
              </w:rPr>
              <w:t>% vat</w:t>
            </w:r>
          </w:p>
        </w:tc>
        <w:tc>
          <w:tcPr>
            <w:tcW w:w="1134" w:type="dxa"/>
            <w:tcBorders>
              <w:top w:val="double" w:sz="1" w:space="0" w:color="000000"/>
              <w:left w:val="single" w:sz="4" w:space="0" w:color="000000"/>
              <w:bottom w:val="single" w:sz="4" w:space="0" w:color="000000"/>
            </w:tcBorders>
            <w:shd w:val="clear" w:color="auto" w:fill="auto"/>
          </w:tcPr>
          <w:p w:rsidR="00F93E92" w:rsidRDefault="00F93E92">
            <w:pPr>
              <w:jc w:val="center"/>
              <w:rPr>
                <w:caps/>
                <w:sz w:val="22"/>
              </w:rPr>
            </w:pPr>
            <w:r>
              <w:rPr>
                <w:caps/>
                <w:sz w:val="22"/>
              </w:rPr>
              <w:t>cena brutto</w:t>
            </w:r>
          </w:p>
        </w:tc>
        <w:tc>
          <w:tcPr>
            <w:tcW w:w="1333" w:type="dxa"/>
            <w:tcBorders>
              <w:top w:val="double" w:sz="1" w:space="0" w:color="000000"/>
              <w:left w:val="single" w:sz="4" w:space="0" w:color="000000"/>
              <w:bottom w:val="single" w:sz="4" w:space="0" w:color="000000"/>
              <w:right w:val="double" w:sz="1" w:space="0" w:color="000000"/>
            </w:tcBorders>
            <w:shd w:val="clear" w:color="auto" w:fill="auto"/>
          </w:tcPr>
          <w:p w:rsidR="00F93E92" w:rsidRDefault="00F93E92">
            <w:pPr>
              <w:jc w:val="center"/>
            </w:pPr>
            <w:r>
              <w:rPr>
                <w:caps/>
                <w:sz w:val="22"/>
              </w:rPr>
              <w:t>wartość brutto</w:t>
            </w:r>
          </w:p>
        </w:tc>
      </w:tr>
      <w:tr w:rsidR="00B15673">
        <w:tc>
          <w:tcPr>
            <w:tcW w:w="425" w:type="dxa"/>
            <w:tcBorders>
              <w:top w:val="single" w:sz="4" w:space="0" w:color="000000"/>
              <w:left w:val="double" w:sz="1" w:space="0" w:color="000000"/>
              <w:bottom w:val="double" w:sz="1" w:space="0" w:color="000000"/>
            </w:tcBorders>
            <w:shd w:val="clear" w:color="auto" w:fill="auto"/>
          </w:tcPr>
          <w:p w:rsidR="00B15673" w:rsidRDefault="00B15673" w:rsidP="00C87498">
            <w:pPr>
              <w:numPr>
                <w:ilvl w:val="0"/>
                <w:numId w:val="10"/>
              </w:numPr>
              <w:snapToGrid w:val="0"/>
              <w:ind w:right="-123"/>
              <w:jc w:val="center"/>
              <w:rPr>
                <w:caps/>
                <w:sz w:val="26"/>
              </w:rPr>
            </w:pPr>
          </w:p>
        </w:tc>
        <w:tc>
          <w:tcPr>
            <w:tcW w:w="2552" w:type="dxa"/>
            <w:tcBorders>
              <w:top w:val="single" w:sz="4" w:space="0" w:color="000000"/>
              <w:left w:val="single" w:sz="4" w:space="0" w:color="000000"/>
              <w:bottom w:val="double" w:sz="1" w:space="0" w:color="000000"/>
            </w:tcBorders>
            <w:shd w:val="clear" w:color="auto" w:fill="auto"/>
          </w:tcPr>
          <w:p w:rsidR="00B15673" w:rsidRDefault="00B15673" w:rsidP="00B15673">
            <w:pPr>
              <w:rPr>
                <w:sz w:val="26"/>
              </w:rPr>
            </w:pPr>
            <w:proofErr w:type="spellStart"/>
            <w:r>
              <w:rPr>
                <w:sz w:val="26"/>
              </w:rPr>
              <w:t>Fludarabine</w:t>
            </w:r>
            <w:proofErr w:type="spellEnd"/>
            <w:r>
              <w:rPr>
                <w:sz w:val="26"/>
              </w:rPr>
              <w:t xml:space="preserve"> - roztwór</w:t>
            </w:r>
          </w:p>
        </w:tc>
        <w:tc>
          <w:tcPr>
            <w:tcW w:w="1559" w:type="dxa"/>
            <w:tcBorders>
              <w:top w:val="single" w:sz="4" w:space="0" w:color="000000"/>
              <w:left w:val="single" w:sz="4" w:space="0" w:color="000000"/>
              <w:bottom w:val="double" w:sz="1" w:space="0" w:color="000000"/>
            </w:tcBorders>
            <w:shd w:val="clear" w:color="auto" w:fill="auto"/>
          </w:tcPr>
          <w:p w:rsidR="00B15673" w:rsidRDefault="00B15673" w:rsidP="00A30B23">
            <w:pPr>
              <w:snapToGrid w:val="0"/>
              <w:rPr>
                <w:sz w:val="26"/>
              </w:rPr>
            </w:pPr>
          </w:p>
        </w:tc>
        <w:tc>
          <w:tcPr>
            <w:tcW w:w="1559" w:type="dxa"/>
            <w:tcBorders>
              <w:top w:val="single" w:sz="4" w:space="0" w:color="000000"/>
              <w:left w:val="single" w:sz="4" w:space="0" w:color="000000"/>
              <w:bottom w:val="double" w:sz="1" w:space="0" w:color="000000"/>
            </w:tcBorders>
            <w:shd w:val="clear" w:color="auto" w:fill="auto"/>
          </w:tcPr>
          <w:p w:rsidR="00B15673" w:rsidRDefault="00B15673" w:rsidP="00A30B23">
            <w:pPr>
              <w:rPr>
                <w:sz w:val="26"/>
              </w:rPr>
            </w:pPr>
            <w:r>
              <w:rPr>
                <w:sz w:val="26"/>
              </w:rPr>
              <w:t>Fiolki x 1</w:t>
            </w:r>
          </w:p>
        </w:tc>
        <w:tc>
          <w:tcPr>
            <w:tcW w:w="1276" w:type="dxa"/>
            <w:tcBorders>
              <w:top w:val="single" w:sz="4" w:space="0" w:color="000000"/>
              <w:left w:val="single" w:sz="4" w:space="0" w:color="000000"/>
              <w:bottom w:val="double" w:sz="1" w:space="0" w:color="000000"/>
            </w:tcBorders>
            <w:shd w:val="clear" w:color="auto" w:fill="auto"/>
          </w:tcPr>
          <w:p w:rsidR="00B15673" w:rsidRDefault="00B15673" w:rsidP="00A30B23">
            <w:pPr>
              <w:rPr>
                <w:sz w:val="26"/>
              </w:rPr>
            </w:pPr>
            <w:r>
              <w:rPr>
                <w:sz w:val="26"/>
              </w:rPr>
              <w:t>50mg</w:t>
            </w:r>
          </w:p>
        </w:tc>
        <w:tc>
          <w:tcPr>
            <w:tcW w:w="1134" w:type="dxa"/>
            <w:tcBorders>
              <w:top w:val="single" w:sz="4" w:space="0" w:color="000000"/>
              <w:left w:val="single" w:sz="4" w:space="0" w:color="000000"/>
              <w:bottom w:val="double" w:sz="1" w:space="0" w:color="000000"/>
            </w:tcBorders>
            <w:shd w:val="clear" w:color="auto" w:fill="auto"/>
          </w:tcPr>
          <w:p w:rsidR="00B15673" w:rsidRPr="00856252" w:rsidRDefault="00B15673" w:rsidP="00A30B23">
            <w:pPr>
              <w:jc w:val="center"/>
              <w:rPr>
                <w:sz w:val="26"/>
              </w:rPr>
            </w:pPr>
            <w:r>
              <w:rPr>
                <w:sz w:val="26"/>
              </w:rPr>
              <w:t>40</w:t>
            </w:r>
          </w:p>
        </w:tc>
        <w:tc>
          <w:tcPr>
            <w:tcW w:w="992" w:type="dxa"/>
            <w:tcBorders>
              <w:top w:val="single" w:sz="4" w:space="0" w:color="000000"/>
              <w:left w:val="single" w:sz="4" w:space="0" w:color="000000"/>
              <w:bottom w:val="double" w:sz="1" w:space="0" w:color="000000"/>
            </w:tcBorders>
            <w:shd w:val="clear" w:color="auto" w:fill="auto"/>
          </w:tcPr>
          <w:p w:rsidR="00B15673" w:rsidRPr="00D76A48" w:rsidRDefault="00B15673" w:rsidP="00A30B23">
            <w:pPr>
              <w:jc w:val="right"/>
              <w:rPr>
                <w:sz w:val="26"/>
                <w:lang w:val="en-US"/>
              </w:rPr>
            </w:pPr>
          </w:p>
        </w:tc>
        <w:tc>
          <w:tcPr>
            <w:tcW w:w="1276" w:type="dxa"/>
            <w:tcBorders>
              <w:top w:val="single" w:sz="4" w:space="0" w:color="000000"/>
              <w:left w:val="single" w:sz="4" w:space="0" w:color="000000"/>
              <w:bottom w:val="double" w:sz="1" w:space="0" w:color="000000"/>
            </w:tcBorders>
            <w:shd w:val="clear" w:color="auto" w:fill="auto"/>
          </w:tcPr>
          <w:p w:rsidR="00B15673" w:rsidRDefault="00B15673">
            <w:pPr>
              <w:snapToGrid w:val="0"/>
              <w:rPr>
                <w:sz w:val="26"/>
                <w:lang w:val="en-US"/>
              </w:rPr>
            </w:pPr>
          </w:p>
        </w:tc>
        <w:tc>
          <w:tcPr>
            <w:tcW w:w="709" w:type="dxa"/>
            <w:tcBorders>
              <w:top w:val="single" w:sz="4" w:space="0" w:color="000000"/>
              <w:left w:val="single" w:sz="4" w:space="0" w:color="000000"/>
              <w:bottom w:val="double" w:sz="1" w:space="0" w:color="000000"/>
            </w:tcBorders>
            <w:shd w:val="clear" w:color="auto" w:fill="auto"/>
          </w:tcPr>
          <w:p w:rsidR="00B15673" w:rsidRDefault="00B15673">
            <w:pPr>
              <w:snapToGrid w:val="0"/>
              <w:rPr>
                <w:sz w:val="26"/>
                <w:lang w:val="en-US"/>
              </w:rPr>
            </w:pPr>
          </w:p>
        </w:tc>
        <w:tc>
          <w:tcPr>
            <w:tcW w:w="1134" w:type="dxa"/>
            <w:tcBorders>
              <w:top w:val="single" w:sz="4" w:space="0" w:color="000000"/>
              <w:left w:val="single" w:sz="4" w:space="0" w:color="000000"/>
              <w:bottom w:val="double" w:sz="1" w:space="0" w:color="000000"/>
            </w:tcBorders>
            <w:shd w:val="clear" w:color="auto" w:fill="auto"/>
          </w:tcPr>
          <w:p w:rsidR="00B15673" w:rsidRDefault="00B15673">
            <w:pPr>
              <w:snapToGrid w:val="0"/>
              <w:jc w:val="right"/>
              <w:rPr>
                <w:sz w:val="26"/>
                <w:lang w:val="en-US"/>
              </w:rPr>
            </w:pPr>
          </w:p>
        </w:tc>
        <w:tc>
          <w:tcPr>
            <w:tcW w:w="1333" w:type="dxa"/>
            <w:tcBorders>
              <w:top w:val="single" w:sz="4" w:space="0" w:color="000000"/>
              <w:left w:val="single" w:sz="4" w:space="0" w:color="000000"/>
              <w:bottom w:val="double" w:sz="1" w:space="0" w:color="000000"/>
              <w:right w:val="double" w:sz="1" w:space="0" w:color="000000"/>
            </w:tcBorders>
            <w:shd w:val="clear" w:color="auto" w:fill="auto"/>
          </w:tcPr>
          <w:p w:rsidR="00B15673" w:rsidRDefault="00B15673">
            <w:pPr>
              <w:snapToGrid w:val="0"/>
              <w:jc w:val="right"/>
              <w:rPr>
                <w:sz w:val="26"/>
                <w:lang w:val="en-US"/>
              </w:rPr>
            </w:pPr>
          </w:p>
        </w:tc>
      </w:tr>
    </w:tbl>
    <w:p w:rsidR="00F93E92" w:rsidRDefault="00F93E92">
      <w:pPr>
        <w:ind w:left="9912" w:firstLine="708"/>
        <w:rPr>
          <w:sz w:val="26"/>
        </w:rPr>
      </w:pPr>
      <w:r>
        <w:rPr>
          <w:sz w:val="26"/>
        </w:rPr>
        <w:t>Wartość pakietu brutto:</w:t>
      </w:r>
    </w:p>
    <w:p w:rsidR="00F93E92" w:rsidRDefault="00F93E92">
      <w:pPr>
        <w:rPr>
          <w:sz w:val="26"/>
        </w:rPr>
      </w:pPr>
    </w:p>
    <w:p w:rsidR="00F93E92" w:rsidRDefault="00F93E92">
      <w:pPr>
        <w:rPr>
          <w:sz w:val="26"/>
        </w:rPr>
      </w:pPr>
    </w:p>
    <w:p w:rsidR="00F93E92" w:rsidRDefault="00F93E92">
      <w:pPr>
        <w:rPr>
          <w:sz w:val="26"/>
        </w:rPr>
      </w:pPr>
    </w:p>
    <w:p w:rsidR="00F93E92" w:rsidRDefault="00F93E92">
      <w:pPr>
        <w:rPr>
          <w:sz w:val="26"/>
        </w:rPr>
      </w:pPr>
    </w:p>
    <w:p w:rsidR="00F93E92" w:rsidRDefault="00F93E92">
      <w:pPr>
        <w:rPr>
          <w:sz w:val="26"/>
        </w:rPr>
      </w:pPr>
    </w:p>
    <w:p w:rsidR="00F93E92" w:rsidRDefault="00F93E92">
      <w:pPr>
        <w:rPr>
          <w:sz w:val="26"/>
        </w:rPr>
      </w:pPr>
    </w:p>
    <w:p w:rsidR="00F93E92" w:rsidRDefault="00F93E92">
      <w:pPr>
        <w:rPr>
          <w:sz w:val="26"/>
        </w:rPr>
      </w:pPr>
    </w:p>
    <w:p w:rsidR="00F93E92" w:rsidRDefault="00F93E92">
      <w:pPr>
        <w:rPr>
          <w:sz w:val="26"/>
        </w:rPr>
      </w:pPr>
    </w:p>
    <w:p w:rsidR="00F93E92" w:rsidRDefault="00F93E92">
      <w:pPr>
        <w:rPr>
          <w:sz w:val="26"/>
        </w:rPr>
      </w:pPr>
    </w:p>
    <w:p w:rsidR="00F93E92" w:rsidRDefault="00F93E92">
      <w:pPr>
        <w:rPr>
          <w:sz w:val="26"/>
        </w:rPr>
      </w:pPr>
    </w:p>
    <w:p w:rsidR="00F93E92" w:rsidRDefault="00F93E92">
      <w:pPr>
        <w:rPr>
          <w:sz w:val="26"/>
        </w:rPr>
      </w:pPr>
    </w:p>
    <w:p w:rsidR="00F93E92" w:rsidRDefault="00F93E92">
      <w:pPr>
        <w:rPr>
          <w:sz w:val="26"/>
        </w:rPr>
      </w:pPr>
    </w:p>
    <w:p w:rsidR="00F93E92" w:rsidRDefault="00F93E92">
      <w:pPr>
        <w:rPr>
          <w:sz w:val="26"/>
        </w:rPr>
      </w:pPr>
    </w:p>
    <w:p w:rsidR="00F93E92" w:rsidRDefault="00F93E92">
      <w:pPr>
        <w:rPr>
          <w:sz w:val="26"/>
        </w:rPr>
      </w:pPr>
    </w:p>
    <w:p w:rsidR="00B15673" w:rsidRDefault="00B15673">
      <w:pPr>
        <w:rPr>
          <w:sz w:val="26"/>
        </w:rPr>
      </w:pPr>
    </w:p>
    <w:p w:rsidR="00F93E92" w:rsidRDefault="00F93E92">
      <w:pPr>
        <w:rPr>
          <w:sz w:val="26"/>
        </w:rPr>
      </w:pPr>
    </w:p>
    <w:p w:rsidR="00F93E92" w:rsidRDefault="00F93E92">
      <w:pPr>
        <w:rPr>
          <w:sz w:val="26"/>
        </w:rPr>
      </w:pPr>
    </w:p>
    <w:p w:rsidR="00F93E92" w:rsidRDefault="00F93E92">
      <w:pPr>
        <w:rPr>
          <w:sz w:val="26"/>
        </w:rPr>
      </w:pPr>
    </w:p>
    <w:p w:rsidR="00F93E92" w:rsidRDefault="00F93E92">
      <w:pPr>
        <w:rPr>
          <w:sz w:val="26"/>
        </w:rPr>
      </w:pPr>
    </w:p>
    <w:p w:rsidR="00F93E92" w:rsidRDefault="00F93E92">
      <w:pPr>
        <w:rPr>
          <w:sz w:val="26"/>
        </w:rPr>
      </w:pPr>
    </w:p>
    <w:p w:rsidR="00F93E92" w:rsidRDefault="00F93E92">
      <w:pPr>
        <w:rPr>
          <w:sz w:val="26"/>
        </w:rPr>
      </w:pPr>
    </w:p>
    <w:p w:rsidR="00F93E92" w:rsidRDefault="00F93E92">
      <w:pPr>
        <w:rPr>
          <w:sz w:val="26"/>
        </w:rPr>
      </w:pPr>
    </w:p>
    <w:p w:rsidR="005B3884" w:rsidRDefault="005B3884">
      <w:pPr>
        <w:jc w:val="center"/>
        <w:rPr>
          <w:sz w:val="40"/>
          <w:u w:val="single"/>
        </w:rPr>
      </w:pPr>
    </w:p>
    <w:p w:rsidR="00F93E92" w:rsidRDefault="00F93E92">
      <w:pPr>
        <w:jc w:val="center"/>
        <w:rPr>
          <w:b/>
          <w:sz w:val="36"/>
        </w:rPr>
      </w:pPr>
      <w:r>
        <w:rPr>
          <w:sz w:val="40"/>
          <w:u w:val="single"/>
        </w:rPr>
        <w:lastRenderedPageBreak/>
        <w:t>Pakiet Nr 9</w:t>
      </w:r>
    </w:p>
    <w:p w:rsidR="00F93E92" w:rsidRDefault="00F93E92">
      <w:pPr>
        <w:jc w:val="center"/>
        <w:rPr>
          <w:sz w:val="36"/>
        </w:rPr>
      </w:pPr>
      <w:r>
        <w:rPr>
          <w:b/>
          <w:sz w:val="36"/>
        </w:rPr>
        <w:t>Opatrunki</w:t>
      </w:r>
    </w:p>
    <w:p w:rsidR="00F93E92" w:rsidRDefault="00F93E92">
      <w:pPr>
        <w:ind w:left="5664" w:firstLine="708"/>
        <w:rPr>
          <w:sz w:val="36"/>
        </w:rPr>
      </w:pPr>
    </w:p>
    <w:tbl>
      <w:tblPr>
        <w:tblW w:w="0" w:type="auto"/>
        <w:tblInd w:w="70" w:type="dxa"/>
        <w:tblLayout w:type="fixed"/>
        <w:tblCellMar>
          <w:left w:w="70" w:type="dxa"/>
          <w:right w:w="70" w:type="dxa"/>
        </w:tblCellMar>
        <w:tblLook w:val="0000" w:firstRow="0" w:lastRow="0" w:firstColumn="0" w:lastColumn="0" w:noHBand="0" w:noVBand="0"/>
      </w:tblPr>
      <w:tblGrid>
        <w:gridCol w:w="425"/>
        <w:gridCol w:w="5104"/>
        <w:gridCol w:w="1559"/>
        <w:gridCol w:w="1701"/>
        <w:gridCol w:w="992"/>
        <w:gridCol w:w="1276"/>
        <w:gridCol w:w="709"/>
        <w:gridCol w:w="1134"/>
        <w:gridCol w:w="1333"/>
      </w:tblGrid>
      <w:tr w:rsidR="00F93E92">
        <w:tc>
          <w:tcPr>
            <w:tcW w:w="425" w:type="dxa"/>
            <w:tcBorders>
              <w:top w:val="double" w:sz="1" w:space="0" w:color="000000"/>
              <w:left w:val="double" w:sz="1" w:space="0" w:color="000000"/>
              <w:bottom w:val="single" w:sz="4" w:space="0" w:color="000000"/>
            </w:tcBorders>
            <w:shd w:val="clear" w:color="auto" w:fill="auto"/>
          </w:tcPr>
          <w:p w:rsidR="00F93E92" w:rsidRDefault="00F93E92">
            <w:pPr>
              <w:ind w:right="-123"/>
              <w:jc w:val="center"/>
              <w:rPr>
                <w:caps/>
                <w:sz w:val="22"/>
              </w:rPr>
            </w:pPr>
            <w:r>
              <w:rPr>
                <w:caps/>
                <w:sz w:val="22"/>
              </w:rPr>
              <w:t>Lp.</w:t>
            </w:r>
          </w:p>
        </w:tc>
        <w:tc>
          <w:tcPr>
            <w:tcW w:w="5104" w:type="dxa"/>
            <w:tcBorders>
              <w:top w:val="double" w:sz="1" w:space="0" w:color="000000"/>
              <w:left w:val="single" w:sz="4" w:space="0" w:color="000000"/>
              <w:bottom w:val="single" w:sz="4" w:space="0" w:color="000000"/>
            </w:tcBorders>
            <w:shd w:val="clear" w:color="auto" w:fill="auto"/>
          </w:tcPr>
          <w:p w:rsidR="00F93E92" w:rsidRDefault="00F93E92">
            <w:pPr>
              <w:jc w:val="center"/>
              <w:rPr>
                <w:caps/>
                <w:sz w:val="22"/>
              </w:rPr>
            </w:pPr>
            <w:r>
              <w:rPr>
                <w:caps/>
                <w:sz w:val="22"/>
              </w:rPr>
              <w:t xml:space="preserve">Nazwa </w:t>
            </w:r>
          </w:p>
        </w:tc>
        <w:tc>
          <w:tcPr>
            <w:tcW w:w="1559" w:type="dxa"/>
            <w:tcBorders>
              <w:top w:val="double" w:sz="1" w:space="0" w:color="000000"/>
              <w:left w:val="single" w:sz="4" w:space="0" w:color="000000"/>
              <w:bottom w:val="single" w:sz="4" w:space="0" w:color="000000"/>
            </w:tcBorders>
            <w:shd w:val="clear" w:color="auto" w:fill="auto"/>
          </w:tcPr>
          <w:p w:rsidR="00F93E92" w:rsidRDefault="00F93E92">
            <w:pPr>
              <w:jc w:val="center"/>
              <w:rPr>
                <w:caps/>
                <w:sz w:val="22"/>
              </w:rPr>
            </w:pPr>
            <w:r>
              <w:rPr>
                <w:caps/>
                <w:sz w:val="22"/>
              </w:rPr>
              <w:t>nazwa handlowa</w:t>
            </w:r>
          </w:p>
        </w:tc>
        <w:tc>
          <w:tcPr>
            <w:tcW w:w="1701" w:type="dxa"/>
            <w:tcBorders>
              <w:top w:val="double" w:sz="1" w:space="0" w:color="000000"/>
              <w:left w:val="single" w:sz="4" w:space="0" w:color="000000"/>
              <w:bottom w:val="single" w:sz="4" w:space="0" w:color="000000"/>
            </w:tcBorders>
            <w:shd w:val="clear" w:color="auto" w:fill="auto"/>
          </w:tcPr>
          <w:p w:rsidR="00F93E92" w:rsidRDefault="00F93E92">
            <w:pPr>
              <w:jc w:val="center"/>
              <w:rPr>
                <w:caps/>
                <w:sz w:val="22"/>
              </w:rPr>
            </w:pPr>
            <w:r>
              <w:rPr>
                <w:caps/>
                <w:sz w:val="22"/>
              </w:rPr>
              <w:t>Ilość SZTUk</w:t>
            </w:r>
          </w:p>
          <w:p w:rsidR="00F93E92" w:rsidRDefault="00F93E92">
            <w:pPr>
              <w:jc w:val="center"/>
              <w:rPr>
                <w:caps/>
                <w:sz w:val="22"/>
              </w:rPr>
            </w:pPr>
          </w:p>
        </w:tc>
        <w:tc>
          <w:tcPr>
            <w:tcW w:w="992" w:type="dxa"/>
            <w:tcBorders>
              <w:top w:val="double" w:sz="1" w:space="0" w:color="000000"/>
              <w:left w:val="single" w:sz="4" w:space="0" w:color="000000"/>
              <w:bottom w:val="single" w:sz="4" w:space="0" w:color="000000"/>
            </w:tcBorders>
            <w:shd w:val="clear" w:color="auto" w:fill="auto"/>
          </w:tcPr>
          <w:p w:rsidR="00F93E92" w:rsidRDefault="00F93E92">
            <w:pPr>
              <w:jc w:val="center"/>
              <w:rPr>
                <w:caps/>
                <w:sz w:val="22"/>
              </w:rPr>
            </w:pPr>
            <w:r>
              <w:rPr>
                <w:caps/>
                <w:sz w:val="22"/>
              </w:rPr>
              <w:t>cena netto</w:t>
            </w:r>
          </w:p>
        </w:tc>
        <w:tc>
          <w:tcPr>
            <w:tcW w:w="1276" w:type="dxa"/>
            <w:tcBorders>
              <w:top w:val="double" w:sz="1" w:space="0" w:color="000000"/>
              <w:left w:val="single" w:sz="4" w:space="0" w:color="000000"/>
              <w:bottom w:val="single" w:sz="4" w:space="0" w:color="000000"/>
            </w:tcBorders>
            <w:shd w:val="clear" w:color="auto" w:fill="auto"/>
          </w:tcPr>
          <w:p w:rsidR="00F93E92" w:rsidRDefault="00F93E92">
            <w:pPr>
              <w:jc w:val="center"/>
              <w:rPr>
                <w:caps/>
                <w:sz w:val="22"/>
              </w:rPr>
            </w:pPr>
            <w:r>
              <w:rPr>
                <w:caps/>
                <w:sz w:val="22"/>
              </w:rPr>
              <w:t>wartość netto</w:t>
            </w:r>
          </w:p>
        </w:tc>
        <w:tc>
          <w:tcPr>
            <w:tcW w:w="709" w:type="dxa"/>
            <w:tcBorders>
              <w:top w:val="double" w:sz="1" w:space="0" w:color="000000"/>
              <w:left w:val="single" w:sz="4" w:space="0" w:color="000000"/>
              <w:bottom w:val="single" w:sz="4" w:space="0" w:color="000000"/>
            </w:tcBorders>
            <w:shd w:val="clear" w:color="auto" w:fill="auto"/>
          </w:tcPr>
          <w:p w:rsidR="00F93E92" w:rsidRDefault="00F93E92">
            <w:pPr>
              <w:jc w:val="center"/>
              <w:rPr>
                <w:caps/>
                <w:sz w:val="22"/>
              </w:rPr>
            </w:pPr>
            <w:r>
              <w:rPr>
                <w:caps/>
                <w:sz w:val="22"/>
              </w:rPr>
              <w:t>% vat</w:t>
            </w:r>
          </w:p>
        </w:tc>
        <w:tc>
          <w:tcPr>
            <w:tcW w:w="1134" w:type="dxa"/>
            <w:tcBorders>
              <w:top w:val="double" w:sz="1" w:space="0" w:color="000000"/>
              <w:left w:val="single" w:sz="4" w:space="0" w:color="000000"/>
              <w:bottom w:val="single" w:sz="4" w:space="0" w:color="000000"/>
            </w:tcBorders>
            <w:shd w:val="clear" w:color="auto" w:fill="auto"/>
          </w:tcPr>
          <w:p w:rsidR="00F93E92" w:rsidRDefault="00F93E92">
            <w:pPr>
              <w:jc w:val="center"/>
              <w:rPr>
                <w:caps/>
                <w:sz w:val="22"/>
              </w:rPr>
            </w:pPr>
            <w:r>
              <w:rPr>
                <w:caps/>
                <w:sz w:val="22"/>
              </w:rPr>
              <w:t>cena brutto</w:t>
            </w:r>
          </w:p>
        </w:tc>
        <w:tc>
          <w:tcPr>
            <w:tcW w:w="1333" w:type="dxa"/>
            <w:tcBorders>
              <w:top w:val="double" w:sz="1" w:space="0" w:color="000000"/>
              <w:left w:val="single" w:sz="4" w:space="0" w:color="000000"/>
              <w:bottom w:val="single" w:sz="4" w:space="0" w:color="000000"/>
              <w:right w:val="double" w:sz="1" w:space="0" w:color="000000"/>
            </w:tcBorders>
            <w:shd w:val="clear" w:color="auto" w:fill="auto"/>
          </w:tcPr>
          <w:p w:rsidR="00F93E92" w:rsidRDefault="00F93E92">
            <w:pPr>
              <w:jc w:val="center"/>
            </w:pPr>
            <w:r>
              <w:rPr>
                <w:caps/>
                <w:sz w:val="22"/>
              </w:rPr>
              <w:t>wartość brutto</w:t>
            </w:r>
          </w:p>
        </w:tc>
      </w:tr>
      <w:tr w:rsidR="00552251" w:rsidTr="00A5629E">
        <w:tc>
          <w:tcPr>
            <w:tcW w:w="425" w:type="dxa"/>
            <w:tcBorders>
              <w:top w:val="single" w:sz="4" w:space="0" w:color="000000"/>
              <w:left w:val="double" w:sz="1" w:space="0" w:color="000000"/>
              <w:bottom w:val="single" w:sz="4" w:space="0" w:color="000000"/>
            </w:tcBorders>
            <w:shd w:val="clear" w:color="auto" w:fill="auto"/>
          </w:tcPr>
          <w:p w:rsidR="00552251" w:rsidRDefault="00552251" w:rsidP="00C87498">
            <w:pPr>
              <w:numPr>
                <w:ilvl w:val="0"/>
                <w:numId w:val="3"/>
              </w:numPr>
              <w:snapToGrid w:val="0"/>
              <w:ind w:right="-123"/>
              <w:jc w:val="center"/>
              <w:rPr>
                <w:caps/>
                <w:sz w:val="26"/>
              </w:rPr>
            </w:pPr>
          </w:p>
        </w:tc>
        <w:tc>
          <w:tcPr>
            <w:tcW w:w="5104" w:type="dxa"/>
            <w:tcBorders>
              <w:top w:val="single" w:sz="4" w:space="0" w:color="000000"/>
              <w:left w:val="single" w:sz="4" w:space="0" w:color="000000"/>
              <w:bottom w:val="single" w:sz="4" w:space="0" w:color="000000"/>
            </w:tcBorders>
            <w:shd w:val="clear" w:color="auto" w:fill="auto"/>
          </w:tcPr>
          <w:p w:rsidR="00552251" w:rsidRDefault="00552251" w:rsidP="00CD3645">
            <w:pPr>
              <w:rPr>
                <w:sz w:val="26"/>
              </w:rPr>
            </w:pPr>
            <w:proofErr w:type="spellStart"/>
            <w:r>
              <w:rPr>
                <w:sz w:val="26"/>
              </w:rPr>
              <w:t>Aqvitox</w:t>
            </w:r>
            <w:proofErr w:type="spellEnd"/>
            <w:r>
              <w:rPr>
                <w:sz w:val="26"/>
              </w:rPr>
              <w:t xml:space="preserve"> D żel </w:t>
            </w:r>
            <w:r>
              <w:rPr>
                <w:sz w:val="26"/>
                <w:vertAlign w:val="superscript"/>
              </w:rPr>
              <w:t>1</w:t>
            </w:r>
            <w:r>
              <w:rPr>
                <w:sz w:val="26"/>
              </w:rPr>
              <w:t xml:space="preserve">  48g</w:t>
            </w:r>
          </w:p>
        </w:tc>
        <w:tc>
          <w:tcPr>
            <w:tcW w:w="1559" w:type="dxa"/>
            <w:tcBorders>
              <w:top w:val="single" w:sz="4" w:space="0" w:color="000000"/>
              <w:left w:val="single" w:sz="4" w:space="0" w:color="000000"/>
              <w:bottom w:val="single" w:sz="4" w:space="0" w:color="000000"/>
            </w:tcBorders>
            <w:shd w:val="clear" w:color="auto" w:fill="auto"/>
          </w:tcPr>
          <w:p w:rsidR="00552251" w:rsidRDefault="00552251" w:rsidP="00A5629E">
            <w:pPr>
              <w:snapToGrid w:val="0"/>
              <w:rPr>
                <w:sz w:val="26"/>
              </w:rPr>
            </w:pPr>
          </w:p>
        </w:tc>
        <w:tc>
          <w:tcPr>
            <w:tcW w:w="1701" w:type="dxa"/>
            <w:tcBorders>
              <w:top w:val="single" w:sz="4" w:space="0" w:color="000000"/>
              <w:left w:val="single" w:sz="4" w:space="0" w:color="000000"/>
              <w:bottom w:val="single" w:sz="4" w:space="0" w:color="000000"/>
            </w:tcBorders>
            <w:shd w:val="clear" w:color="auto" w:fill="auto"/>
          </w:tcPr>
          <w:p w:rsidR="00552251" w:rsidRPr="002A2D81" w:rsidRDefault="007163F1" w:rsidP="00A5629E">
            <w:pPr>
              <w:jc w:val="center"/>
              <w:rPr>
                <w:sz w:val="26"/>
              </w:rPr>
            </w:pPr>
            <w:r>
              <w:rPr>
                <w:sz w:val="26"/>
              </w:rPr>
              <w:t>5</w:t>
            </w:r>
          </w:p>
        </w:tc>
        <w:tc>
          <w:tcPr>
            <w:tcW w:w="992" w:type="dxa"/>
            <w:tcBorders>
              <w:top w:val="single" w:sz="4" w:space="0" w:color="000000"/>
              <w:left w:val="single" w:sz="4" w:space="0" w:color="000000"/>
              <w:bottom w:val="single" w:sz="4" w:space="0" w:color="000000"/>
            </w:tcBorders>
            <w:shd w:val="clear" w:color="auto" w:fill="auto"/>
          </w:tcPr>
          <w:p w:rsidR="00552251" w:rsidRDefault="00552251" w:rsidP="0064404D">
            <w:pPr>
              <w:jc w:val="right"/>
              <w:rPr>
                <w:sz w:val="26"/>
              </w:rPr>
            </w:pPr>
          </w:p>
        </w:tc>
        <w:tc>
          <w:tcPr>
            <w:tcW w:w="1276" w:type="dxa"/>
            <w:tcBorders>
              <w:top w:val="single" w:sz="4" w:space="0" w:color="000000"/>
              <w:left w:val="single" w:sz="4" w:space="0" w:color="000000"/>
              <w:bottom w:val="single" w:sz="4" w:space="0" w:color="000000"/>
            </w:tcBorders>
            <w:shd w:val="clear" w:color="auto" w:fill="auto"/>
          </w:tcPr>
          <w:p w:rsidR="00552251" w:rsidRDefault="00552251" w:rsidP="00A5629E">
            <w:pPr>
              <w:snapToGrid w:val="0"/>
              <w:rPr>
                <w:sz w:val="26"/>
              </w:rPr>
            </w:pPr>
          </w:p>
        </w:tc>
        <w:tc>
          <w:tcPr>
            <w:tcW w:w="709" w:type="dxa"/>
            <w:tcBorders>
              <w:top w:val="single" w:sz="4" w:space="0" w:color="000000"/>
              <w:left w:val="single" w:sz="4" w:space="0" w:color="000000"/>
              <w:bottom w:val="single" w:sz="4" w:space="0" w:color="000000"/>
            </w:tcBorders>
            <w:shd w:val="clear" w:color="auto" w:fill="auto"/>
          </w:tcPr>
          <w:p w:rsidR="00552251" w:rsidRDefault="00552251" w:rsidP="00A5629E">
            <w:pPr>
              <w:snapToGrid w:val="0"/>
              <w:rPr>
                <w:sz w:val="26"/>
              </w:rPr>
            </w:pPr>
          </w:p>
        </w:tc>
        <w:tc>
          <w:tcPr>
            <w:tcW w:w="1134" w:type="dxa"/>
            <w:tcBorders>
              <w:top w:val="single" w:sz="4" w:space="0" w:color="000000"/>
              <w:left w:val="single" w:sz="4" w:space="0" w:color="000000"/>
              <w:bottom w:val="single" w:sz="4" w:space="0" w:color="000000"/>
            </w:tcBorders>
            <w:shd w:val="clear" w:color="auto" w:fill="auto"/>
          </w:tcPr>
          <w:p w:rsidR="00552251" w:rsidRDefault="00552251" w:rsidP="00A5629E">
            <w:pPr>
              <w:snapToGrid w:val="0"/>
              <w:jc w:val="right"/>
              <w:rPr>
                <w:sz w:val="26"/>
              </w:rPr>
            </w:pPr>
          </w:p>
        </w:tc>
        <w:tc>
          <w:tcPr>
            <w:tcW w:w="1333" w:type="dxa"/>
            <w:tcBorders>
              <w:top w:val="single" w:sz="4" w:space="0" w:color="000000"/>
              <w:left w:val="single" w:sz="4" w:space="0" w:color="000000"/>
              <w:bottom w:val="single" w:sz="4" w:space="0" w:color="000000"/>
              <w:right w:val="double" w:sz="1" w:space="0" w:color="000000"/>
            </w:tcBorders>
            <w:shd w:val="clear" w:color="auto" w:fill="auto"/>
          </w:tcPr>
          <w:p w:rsidR="00552251" w:rsidRDefault="00552251" w:rsidP="00A5629E">
            <w:pPr>
              <w:snapToGrid w:val="0"/>
              <w:jc w:val="right"/>
              <w:rPr>
                <w:sz w:val="26"/>
              </w:rPr>
            </w:pPr>
          </w:p>
        </w:tc>
      </w:tr>
      <w:tr w:rsidR="00552251">
        <w:tc>
          <w:tcPr>
            <w:tcW w:w="425" w:type="dxa"/>
            <w:tcBorders>
              <w:top w:val="single" w:sz="4" w:space="0" w:color="000000"/>
              <w:left w:val="double" w:sz="1" w:space="0" w:color="000000"/>
              <w:bottom w:val="single" w:sz="4" w:space="0" w:color="000000"/>
            </w:tcBorders>
            <w:shd w:val="clear" w:color="auto" w:fill="auto"/>
          </w:tcPr>
          <w:p w:rsidR="00552251" w:rsidRDefault="00552251" w:rsidP="00C87498">
            <w:pPr>
              <w:numPr>
                <w:ilvl w:val="0"/>
                <w:numId w:val="3"/>
              </w:numPr>
              <w:snapToGrid w:val="0"/>
              <w:ind w:right="-123"/>
              <w:jc w:val="center"/>
              <w:rPr>
                <w:caps/>
                <w:sz w:val="26"/>
              </w:rPr>
            </w:pPr>
          </w:p>
        </w:tc>
        <w:tc>
          <w:tcPr>
            <w:tcW w:w="5104" w:type="dxa"/>
            <w:tcBorders>
              <w:top w:val="single" w:sz="4" w:space="0" w:color="000000"/>
              <w:left w:val="single" w:sz="4" w:space="0" w:color="000000"/>
              <w:bottom w:val="single" w:sz="4" w:space="0" w:color="000000"/>
            </w:tcBorders>
            <w:shd w:val="clear" w:color="auto" w:fill="auto"/>
          </w:tcPr>
          <w:p w:rsidR="00552251" w:rsidRDefault="00552251">
            <w:pPr>
              <w:rPr>
                <w:sz w:val="26"/>
              </w:rPr>
            </w:pPr>
            <w:proofErr w:type="spellStart"/>
            <w:r>
              <w:rPr>
                <w:sz w:val="26"/>
              </w:rPr>
              <w:t>Granugel</w:t>
            </w:r>
            <w:proofErr w:type="spellEnd"/>
            <w:r>
              <w:rPr>
                <w:sz w:val="26"/>
              </w:rPr>
              <w:t xml:space="preserve"> </w:t>
            </w:r>
            <w:r>
              <w:rPr>
                <w:sz w:val="26"/>
                <w:vertAlign w:val="superscript"/>
              </w:rPr>
              <w:t>1</w:t>
            </w:r>
            <w:r>
              <w:rPr>
                <w:sz w:val="26"/>
              </w:rPr>
              <w:t xml:space="preserve">  15g</w:t>
            </w:r>
          </w:p>
        </w:tc>
        <w:tc>
          <w:tcPr>
            <w:tcW w:w="1559" w:type="dxa"/>
            <w:tcBorders>
              <w:top w:val="single" w:sz="4" w:space="0" w:color="000000"/>
              <w:left w:val="single" w:sz="4" w:space="0" w:color="000000"/>
              <w:bottom w:val="single" w:sz="4" w:space="0" w:color="000000"/>
            </w:tcBorders>
            <w:shd w:val="clear" w:color="auto" w:fill="auto"/>
          </w:tcPr>
          <w:p w:rsidR="00552251" w:rsidRDefault="00552251">
            <w:pPr>
              <w:snapToGrid w:val="0"/>
              <w:rPr>
                <w:sz w:val="26"/>
              </w:rPr>
            </w:pPr>
          </w:p>
        </w:tc>
        <w:tc>
          <w:tcPr>
            <w:tcW w:w="1701" w:type="dxa"/>
            <w:tcBorders>
              <w:top w:val="single" w:sz="4" w:space="0" w:color="000000"/>
              <w:left w:val="single" w:sz="4" w:space="0" w:color="000000"/>
              <w:bottom w:val="single" w:sz="4" w:space="0" w:color="000000"/>
            </w:tcBorders>
            <w:shd w:val="clear" w:color="auto" w:fill="auto"/>
          </w:tcPr>
          <w:p w:rsidR="00552251" w:rsidRPr="002A2D81" w:rsidRDefault="007163F1">
            <w:pPr>
              <w:jc w:val="center"/>
              <w:rPr>
                <w:sz w:val="26"/>
              </w:rPr>
            </w:pPr>
            <w:r>
              <w:rPr>
                <w:sz w:val="26"/>
              </w:rPr>
              <w:t>3</w:t>
            </w:r>
          </w:p>
        </w:tc>
        <w:tc>
          <w:tcPr>
            <w:tcW w:w="992" w:type="dxa"/>
            <w:tcBorders>
              <w:top w:val="single" w:sz="4" w:space="0" w:color="000000"/>
              <w:left w:val="single" w:sz="4" w:space="0" w:color="000000"/>
              <w:bottom w:val="single" w:sz="4" w:space="0" w:color="000000"/>
            </w:tcBorders>
            <w:shd w:val="clear" w:color="auto" w:fill="auto"/>
          </w:tcPr>
          <w:p w:rsidR="00552251" w:rsidRDefault="00552251" w:rsidP="0064404D">
            <w:pPr>
              <w:jc w:val="right"/>
              <w:rPr>
                <w:sz w:val="26"/>
              </w:rPr>
            </w:pPr>
          </w:p>
        </w:tc>
        <w:tc>
          <w:tcPr>
            <w:tcW w:w="1276" w:type="dxa"/>
            <w:tcBorders>
              <w:top w:val="single" w:sz="4" w:space="0" w:color="000000"/>
              <w:left w:val="single" w:sz="4" w:space="0" w:color="000000"/>
              <w:bottom w:val="single" w:sz="4" w:space="0" w:color="000000"/>
            </w:tcBorders>
            <w:shd w:val="clear" w:color="auto" w:fill="auto"/>
          </w:tcPr>
          <w:p w:rsidR="00552251" w:rsidRDefault="00552251">
            <w:pPr>
              <w:snapToGrid w:val="0"/>
              <w:rPr>
                <w:sz w:val="26"/>
              </w:rPr>
            </w:pPr>
          </w:p>
        </w:tc>
        <w:tc>
          <w:tcPr>
            <w:tcW w:w="709" w:type="dxa"/>
            <w:tcBorders>
              <w:top w:val="single" w:sz="4" w:space="0" w:color="000000"/>
              <w:left w:val="single" w:sz="4" w:space="0" w:color="000000"/>
              <w:bottom w:val="single" w:sz="4" w:space="0" w:color="000000"/>
            </w:tcBorders>
            <w:shd w:val="clear" w:color="auto" w:fill="auto"/>
          </w:tcPr>
          <w:p w:rsidR="00552251" w:rsidRDefault="00552251">
            <w:pPr>
              <w:snapToGrid w:val="0"/>
              <w:rPr>
                <w:sz w:val="26"/>
              </w:rPr>
            </w:pPr>
          </w:p>
        </w:tc>
        <w:tc>
          <w:tcPr>
            <w:tcW w:w="1134" w:type="dxa"/>
            <w:tcBorders>
              <w:top w:val="single" w:sz="4" w:space="0" w:color="000000"/>
              <w:left w:val="single" w:sz="4" w:space="0" w:color="000000"/>
              <w:bottom w:val="single" w:sz="4" w:space="0" w:color="000000"/>
            </w:tcBorders>
            <w:shd w:val="clear" w:color="auto" w:fill="auto"/>
          </w:tcPr>
          <w:p w:rsidR="00552251" w:rsidRDefault="00552251">
            <w:pPr>
              <w:snapToGrid w:val="0"/>
              <w:jc w:val="right"/>
              <w:rPr>
                <w:sz w:val="26"/>
              </w:rPr>
            </w:pPr>
          </w:p>
        </w:tc>
        <w:tc>
          <w:tcPr>
            <w:tcW w:w="1333" w:type="dxa"/>
            <w:tcBorders>
              <w:top w:val="single" w:sz="4" w:space="0" w:color="000000"/>
              <w:left w:val="single" w:sz="4" w:space="0" w:color="000000"/>
              <w:bottom w:val="single" w:sz="4" w:space="0" w:color="000000"/>
              <w:right w:val="double" w:sz="1" w:space="0" w:color="000000"/>
            </w:tcBorders>
            <w:shd w:val="clear" w:color="auto" w:fill="auto"/>
          </w:tcPr>
          <w:p w:rsidR="00552251" w:rsidRDefault="00552251">
            <w:pPr>
              <w:snapToGrid w:val="0"/>
              <w:jc w:val="right"/>
              <w:rPr>
                <w:sz w:val="26"/>
              </w:rPr>
            </w:pPr>
          </w:p>
        </w:tc>
      </w:tr>
      <w:tr w:rsidR="00552251" w:rsidTr="0011631F">
        <w:tc>
          <w:tcPr>
            <w:tcW w:w="425" w:type="dxa"/>
            <w:tcBorders>
              <w:top w:val="single" w:sz="4" w:space="0" w:color="000000"/>
              <w:left w:val="double" w:sz="1" w:space="0" w:color="000000"/>
              <w:bottom w:val="single" w:sz="4" w:space="0" w:color="000000"/>
            </w:tcBorders>
            <w:shd w:val="clear" w:color="auto" w:fill="auto"/>
          </w:tcPr>
          <w:p w:rsidR="00552251" w:rsidRDefault="00552251" w:rsidP="00C87498">
            <w:pPr>
              <w:numPr>
                <w:ilvl w:val="0"/>
                <w:numId w:val="3"/>
              </w:numPr>
              <w:snapToGrid w:val="0"/>
              <w:ind w:right="-123"/>
              <w:jc w:val="center"/>
              <w:rPr>
                <w:caps/>
                <w:sz w:val="26"/>
              </w:rPr>
            </w:pPr>
          </w:p>
        </w:tc>
        <w:tc>
          <w:tcPr>
            <w:tcW w:w="5104" w:type="dxa"/>
            <w:tcBorders>
              <w:top w:val="single" w:sz="4" w:space="0" w:color="000000"/>
              <w:left w:val="single" w:sz="4" w:space="0" w:color="000000"/>
              <w:bottom w:val="single" w:sz="4" w:space="0" w:color="000000"/>
            </w:tcBorders>
            <w:shd w:val="clear" w:color="auto" w:fill="auto"/>
          </w:tcPr>
          <w:p w:rsidR="00552251" w:rsidRDefault="00552251" w:rsidP="0011631F">
            <w:pPr>
              <w:rPr>
                <w:sz w:val="26"/>
              </w:rPr>
            </w:pPr>
            <w:proofErr w:type="spellStart"/>
            <w:r>
              <w:rPr>
                <w:sz w:val="26"/>
              </w:rPr>
              <w:t>Hydrosorb</w:t>
            </w:r>
            <w:proofErr w:type="spellEnd"/>
            <w:r>
              <w:rPr>
                <w:sz w:val="26"/>
              </w:rPr>
              <w:t xml:space="preserve"> </w:t>
            </w:r>
            <w:r>
              <w:rPr>
                <w:sz w:val="26"/>
                <w:vertAlign w:val="superscript"/>
              </w:rPr>
              <w:t>1</w:t>
            </w:r>
            <w:r>
              <w:rPr>
                <w:sz w:val="26"/>
              </w:rPr>
              <w:t xml:space="preserve"> żel 15g</w:t>
            </w:r>
          </w:p>
        </w:tc>
        <w:tc>
          <w:tcPr>
            <w:tcW w:w="1559" w:type="dxa"/>
            <w:tcBorders>
              <w:top w:val="single" w:sz="4" w:space="0" w:color="000000"/>
              <w:left w:val="single" w:sz="4" w:space="0" w:color="000000"/>
              <w:bottom w:val="single" w:sz="4" w:space="0" w:color="000000"/>
            </w:tcBorders>
            <w:shd w:val="clear" w:color="auto" w:fill="auto"/>
          </w:tcPr>
          <w:p w:rsidR="00552251" w:rsidRDefault="00552251" w:rsidP="0011631F">
            <w:pPr>
              <w:snapToGrid w:val="0"/>
              <w:rPr>
                <w:sz w:val="26"/>
              </w:rPr>
            </w:pPr>
          </w:p>
        </w:tc>
        <w:tc>
          <w:tcPr>
            <w:tcW w:w="1701" w:type="dxa"/>
            <w:tcBorders>
              <w:top w:val="single" w:sz="4" w:space="0" w:color="000000"/>
              <w:left w:val="single" w:sz="4" w:space="0" w:color="000000"/>
              <w:bottom w:val="single" w:sz="4" w:space="0" w:color="000000"/>
            </w:tcBorders>
            <w:shd w:val="clear" w:color="auto" w:fill="auto"/>
          </w:tcPr>
          <w:p w:rsidR="00552251" w:rsidRPr="002A2D81" w:rsidRDefault="007163F1" w:rsidP="0011631F">
            <w:pPr>
              <w:jc w:val="center"/>
              <w:rPr>
                <w:sz w:val="26"/>
              </w:rPr>
            </w:pPr>
            <w:r>
              <w:rPr>
                <w:sz w:val="26"/>
              </w:rPr>
              <w:t>20</w:t>
            </w:r>
          </w:p>
        </w:tc>
        <w:tc>
          <w:tcPr>
            <w:tcW w:w="992" w:type="dxa"/>
            <w:tcBorders>
              <w:top w:val="single" w:sz="4" w:space="0" w:color="000000"/>
              <w:left w:val="single" w:sz="4" w:space="0" w:color="000000"/>
              <w:bottom w:val="single" w:sz="4" w:space="0" w:color="000000"/>
            </w:tcBorders>
            <w:shd w:val="clear" w:color="auto" w:fill="auto"/>
          </w:tcPr>
          <w:p w:rsidR="00552251" w:rsidRDefault="00552251" w:rsidP="0064404D">
            <w:pPr>
              <w:jc w:val="right"/>
              <w:rPr>
                <w:sz w:val="26"/>
              </w:rPr>
            </w:pPr>
          </w:p>
        </w:tc>
        <w:tc>
          <w:tcPr>
            <w:tcW w:w="1276" w:type="dxa"/>
            <w:tcBorders>
              <w:top w:val="single" w:sz="4" w:space="0" w:color="000000"/>
              <w:left w:val="single" w:sz="4" w:space="0" w:color="000000"/>
              <w:bottom w:val="single" w:sz="4" w:space="0" w:color="000000"/>
            </w:tcBorders>
            <w:shd w:val="clear" w:color="auto" w:fill="auto"/>
          </w:tcPr>
          <w:p w:rsidR="00552251" w:rsidRDefault="00552251" w:rsidP="0011631F">
            <w:pPr>
              <w:snapToGrid w:val="0"/>
              <w:rPr>
                <w:sz w:val="26"/>
              </w:rPr>
            </w:pPr>
          </w:p>
        </w:tc>
        <w:tc>
          <w:tcPr>
            <w:tcW w:w="709" w:type="dxa"/>
            <w:tcBorders>
              <w:top w:val="single" w:sz="4" w:space="0" w:color="000000"/>
              <w:left w:val="single" w:sz="4" w:space="0" w:color="000000"/>
              <w:bottom w:val="single" w:sz="4" w:space="0" w:color="000000"/>
            </w:tcBorders>
            <w:shd w:val="clear" w:color="auto" w:fill="auto"/>
          </w:tcPr>
          <w:p w:rsidR="00552251" w:rsidRDefault="00552251" w:rsidP="0011631F">
            <w:pPr>
              <w:snapToGrid w:val="0"/>
              <w:rPr>
                <w:sz w:val="26"/>
              </w:rPr>
            </w:pPr>
          </w:p>
        </w:tc>
        <w:tc>
          <w:tcPr>
            <w:tcW w:w="1134" w:type="dxa"/>
            <w:tcBorders>
              <w:top w:val="single" w:sz="4" w:space="0" w:color="000000"/>
              <w:left w:val="single" w:sz="4" w:space="0" w:color="000000"/>
              <w:bottom w:val="single" w:sz="4" w:space="0" w:color="000000"/>
            </w:tcBorders>
            <w:shd w:val="clear" w:color="auto" w:fill="auto"/>
          </w:tcPr>
          <w:p w:rsidR="00552251" w:rsidRDefault="00552251" w:rsidP="0011631F">
            <w:pPr>
              <w:snapToGrid w:val="0"/>
              <w:jc w:val="right"/>
              <w:rPr>
                <w:sz w:val="26"/>
              </w:rPr>
            </w:pPr>
          </w:p>
        </w:tc>
        <w:tc>
          <w:tcPr>
            <w:tcW w:w="1333" w:type="dxa"/>
            <w:tcBorders>
              <w:top w:val="single" w:sz="4" w:space="0" w:color="000000"/>
              <w:left w:val="single" w:sz="4" w:space="0" w:color="000000"/>
              <w:bottom w:val="single" w:sz="4" w:space="0" w:color="000000"/>
              <w:right w:val="double" w:sz="1" w:space="0" w:color="000000"/>
            </w:tcBorders>
            <w:shd w:val="clear" w:color="auto" w:fill="auto"/>
          </w:tcPr>
          <w:p w:rsidR="00552251" w:rsidRDefault="00552251" w:rsidP="0011631F">
            <w:pPr>
              <w:snapToGrid w:val="0"/>
              <w:jc w:val="right"/>
              <w:rPr>
                <w:sz w:val="26"/>
              </w:rPr>
            </w:pPr>
          </w:p>
        </w:tc>
      </w:tr>
      <w:tr w:rsidR="00552251">
        <w:tc>
          <w:tcPr>
            <w:tcW w:w="425" w:type="dxa"/>
            <w:tcBorders>
              <w:top w:val="single" w:sz="4" w:space="0" w:color="000000"/>
              <w:left w:val="double" w:sz="1" w:space="0" w:color="000000"/>
              <w:bottom w:val="single" w:sz="4" w:space="0" w:color="000000"/>
            </w:tcBorders>
            <w:shd w:val="clear" w:color="auto" w:fill="auto"/>
          </w:tcPr>
          <w:p w:rsidR="00552251" w:rsidRDefault="00552251" w:rsidP="00C87498">
            <w:pPr>
              <w:numPr>
                <w:ilvl w:val="0"/>
                <w:numId w:val="3"/>
              </w:numPr>
              <w:snapToGrid w:val="0"/>
              <w:ind w:right="-123"/>
              <w:jc w:val="center"/>
              <w:rPr>
                <w:sz w:val="26"/>
              </w:rPr>
            </w:pPr>
          </w:p>
        </w:tc>
        <w:tc>
          <w:tcPr>
            <w:tcW w:w="5104" w:type="dxa"/>
            <w:tcBorders>
              <w:top w:val="single" w:sz="4" w:space="0" w:color="000000"/>
              <w:left w:val="single" w:sz="4" w:space="0" w:color="000000"/>
              <w:bottom w:val="single" w:sz="4" w:space="0" w:color="000000"/>
            </w:tcBorders>
            <w:shd w:val="clear" w:color="auto" w:fill="auto"/>
          </w:tcPr>
          <w:p w:rsidR="00552251" w:rsidRDefault="00552251">
            <w:pPr>
              <w:rPr>
                <w:sz w:val="26"/>
              </w:rPr>
            </w:pPr>
            <w:r>
              <w:rPr>
                <w:sz w:val="26"/>
              </w:rPr>
              <w:t xml:space="preserve">Opatrunek </w:t>
            </w:r>
            <w:proofErr w:type="spellStart"/>
            <w:r>
              <w:rPr>
                <w:sz w:val="26"/>
              </w:rPr>
              <w:t>Bactigras</w:t>
            </w:r>
            <w:proofErr w:type="spellEnd"/>
            <w:r>
              <w:rPr>
                <w:sz w:val="26"/>
              </w:rPr>
              <w:t xml:space="preserve"> </w:t>
            </w:r>
            <w:r>
              <w:rPr>
                <w:sz w:val="26"/>
                <w:vertAlign w:val="superscript"/>
              </w:rPr>
              <w:t>1</w:t>
            </w:r>
            <w:r>
              <w:rPr>
                <w:sz w:val="26"/>
              </w:rPr>
              <w:t xml:space="preserve">  5cm x 5cm</w:t>
            </w:r>
          </w:p>
        </w:tc>
        <w:tc>
          <w:tcPr>
            <w:tcW w:w="1559" w:type="dxa"/>
            <w:tcBorders>
              <w:top w:val="single" w:sz="4" w:space="0" w:color="000000"/>
              <w:left w:val="single" w:sz="4" w:space="0" w:color="000000"/>
              <w:bottom w:val="single" w:sz="4" w:space="0" w:color="000000"/>
            </w:tcBorders>
            <w:shd w:val="clear" w:color="auto" w:fill="auto"/>
          </w:tcPr>
          <w:p w:rsidR="00552251" w:rsidRDefault="00552251">
            <w:pPr>
              <w:snapToGrid w:val="0"/>
              <w:rPr>
                <w:sz w:val="26"/>
              </w:rPr>
            </w:pPr>
          </w:p>
        </w:tc>
        <w:tc>
          <w:tcPr>
            <w:tcW w:w="1701" w:type="dxa"/>
            <w:tcBorders>
              <w:top w:val="single" w:sz="4" w:space="0" w:color="000000"/>
              <w:left w:val="single" w:sz="4" w:space="0" w:color="000000"/>
              <w:bottom w:val="single" w:sz="4" w:space="0" w:color="000000"/>
            </w:tcBorders>
            <w:shd w:val="clear" w:color="auto" w:fill="auto"/>
          </w:tcPr>
          <w:p w:rsidR="00552251" w:rsidRPr="002A2D81" w:rsidRDefault="007163F1">
            <w:pPr>
              <w:jc w:val="center"/>
              <w:rPr>
                <w:sz w:val="26"/>
              </w:rPr>
            </w:pPr>
            <w:r>
              <w:rPr>
                <w:sz w:val="26"/>
              </w:rPr>
              <w:t>25</w:t>
            </w:r>
          </w:p>
        </w:tc>
        <w:tc>
          <w:tcPr>
            <w:tcW w:w="992" w:type="dxa"/>
            <w:tcBorders>
              <w:top w:val="single" w:sz="4" w:space="0" w:color="000000"/>
              <w:left w:val="single" w:sz="4" w:space="0" w:color="000000"/>
              <w:bottom w:val="single" w:sz="4" w:space="0" w:color="000000"/>
            </w:tcBorders>
            <w:shd w:val="clear" w:color="auto" w:fill="auto"/>
          </w:tcPr>
          <w:p w:rsidR="00552251" w:rsidRDefault="00552251" w:rsidP="0064404D">
            <w:pPr>
              <w:jc w:val="right"/>
              <w:rPr>
                <w:sz w:val="26"/>
              </w:rPr>
            </w:pPr>
          </w:p>
        </w:tc>
        <w:tc>
          <w:tcPr>
            <w:tcW w:w="1276" w:type="dxa"/>
            <w:tcBorders>
              <w:top w:val="single" w:sz="4" w:space="0" w:color="000000"/>
              <w:left w:val="single" w:sz="4" w:space="0" w:color="000000"/>
              <w:bottom w:val="single" w:sz="4" w:space="0" w:color="000000"/>
            </w:tcBorders>
            <w:shd w:val="clear" w:color="auto" w:fill="auto"/>
          </w:tcPr>
          <w:p w:rsidR="00552251" w:rsidRDefault="00552251">
            <w:pPr>
              <w:snapToGrid w:val="0"/>
              <w:rPr>
                <w:sz w:val="26"/>
              </w:rPr>
            </w:pPr>
          </w:p>
        </w:tc>
        <w:tc>
          <w:tcPr>
            <w:tcW w:w="709" w:type="dxa"/>
            <w:tcBorders>
              <w:top w:val="single" w:sz="4" w:space="0" w:color="000000"/>
              <w:left w:val="single" w:sz="4" w:space="0" w:color="000000"/>
              <w:bottom w:val="single" w:sz="4" w:space="0" w:color="000000"/>
            </w:tcBorders>
            <w:shd w:val="clear" w:color="auto" w:fill="auto"/>
          </w:tcPr>
          <w:p w:rsidR="00552251" w:rsidRDefault="00552251">
            <w:pPr>
              <w:snapToGrid w:val="0"/>
              <w:rPr>
                <w:sz w:val="26"/>
              </w:rPr>
            </w:pPr>
          </w:p>
        </w:tc>
        <w:tc>
          <w:tcPr>
            <w:tcW w:w="1134" w:type="dxa"/>
            <w:tcBorders>
              <w:top w:val="single" w:sz="4" w:space="0" w:color="000000"/>
              <w:left w:val="single" w:sz="4" w:space="0" w:color="000000"/>
              <w:bottom w:val="single" w:sz="4" w:space="0" w:color="000000"/>
            </w:tcBorders>
            <w:shd w:val="clear" w:color="auto" w:fill="auto"/>
          </w:tcPr>
          <w:p w:rsidR="00552251" w:rsidRDefault="00552251">
            <w:pPr>
              <w:snapToGrid w:val="0"/>
              <w:jc w:val="right"/>
              <w:rPr>
                <w:sz w:val="26"/>
              </w:rPr>
            </w:pPr>
          </w:p>
        </w:tc>
        <w:tc>
          <w:tcPr>
            <w:tcW w:w="1333" w:type="dxa"/>
            <w:tcBorders>
              <w:top w:val="single" w:sz="4" w:space="0" w:color="000000"/>
              <w:left w:val="single" w:sz="4" w:space="0" w:color="000000"/>
              <w:bottom w:val="single" w:sz="4" w:space="0" w:color="000000"/>
              <w:right w:val="double" w:sz="1" w:space="0" w:color="000000"/>
            </w:tcBorders>
            <w:shd w:val="clear" w:color="auto" w:fill="auto"/>
          </w:tcPr>
          <w:p w:rsidR="00552251" w:rsidRDefault="00552251">
            <w:pPr>
              <w:snapToGrid w:val="0"/>
              <w:jc w:val="right"/>
              <w:rPr>
                <w:sz w:val="26"/>
              </w:rPr>
            </w:pPr>
          </w:p>
        </w:tc>
      </w:tr>
      <w:tr w:rsidR="00552251">
        <w:tc>
          <w:tcPr>
            <w:tcW w:w="425" w:type="dxa"/>
            <w:tcBorders>
              <w:top w:val="single" w:sz="4" w:space="0" w:color="000000"/>
              <w:left w:val="double" w:sz="1" w:space="0" w:color="000000"/>
              <w:bottom w:val="single" w:sz="4" w:space="0" w:color="000000"/>
            </w:tcBorders>
            <w:shd w:val="clear" w:color="auto" w:fill="auto"/>
          </w:tcPr>
          <w:p w:rsidR="00552251" w:rsidRDefault="00552251" w:rsidP="00C87498">
            <w:pPr>
              <w:numPr>
                <w:ilvl w:val="0"/>
                <w:numId w:val="3"/>
              </w:numPr>
              <w:snapToGrid w:val="0"/>
              <w:ind w:right="-123"/>
              <w:jc w:val="center"/>
              <w:rPr>
                <w:sz w:val="26"/>
              </w:rPr>
            </w:pPr>
          </w:p>
        </w:tc>
        <w:tc>
          <w:tcPr>
            <w:tcW w:w="5104" w:type="dxa"/>
            <w:tcBorders>
              <w:top w:val="single" w:sz="4" w:space="0" w:color="000000"/>
              <w:left w:val="single" w:sz="4" w:space="0" w:color="000000"/>
              <w:bottom w:val="single" w:sz="4" w:space="0" w:color="000000"/>
            </w:tcBorders>
            <w:shd w:val="clear" w:color="auto" w:fill="auto"/>
          </w:tcPr>
          <w:p w:rsidR="00552251" w:rsidRDefault="00552251">
            <w:pPr>
              <w:rPr>
                <w:sz w:val="26"/>
              </w:rPr>
            </w:pPr>
            <w:r>
              <w:rPr>
                <w:sz w:val="26"/>
              </w:rPr>
              <w:t xml:space="preserve">Opatrunek </w:t>
            </w:r>
            <w:proofErr w:type="spellStart"/>
            <w:r>
              <w:rPr>
                <w:sz w:val="26"/>
              </w:rPr>
              <w:t>Comfeel</w:t>
            </w:r>
            <w:proofErr w:type="spellEnd"/>
            <w:r>
              <w:rPr>
                <w:sz w:val="26"/>
              </w:rPr>
              <w:t xml:space="preserve"> </w:t>
            </w:r>
            <w:r>
              <w:rPr>
                <w:sz w:val="26"/>
                <w:vertAlign w:val="superscript"/>
              </w:rPr>
              <w:t>1</w:t>
            </w:r>
            <w:r>
              <w:rPr>
                <w:sz w:val="26"/>
              </w:rPr>
              <w:t xml:space="preserve">  10cm x 10cm</w:t>
            </w:r>
          </w:p>
        </w:tc>
        <w:tc>
          <w:tcPr>
            <w:tcW w:w="1559" w:type="dxa"/>
            <w:tcBorders>
              <w:top w:val="single" w:sz="4" w:space="0" w:color="000000"/>
              <w:left w:val="single" w:sz="4" w:space="0" w:color="000000"/>
              <w:bottom w:val="single" w:sz="4" w:space="0" w:color="000000"/>
            </w:tcBorders>
            <w:shd w:val="clear" w:color="auto" w:fill="auto"/>
          </w:tcPr>
          <w:p w:rsidR="00552251" w:rsidRDefault="00552251">
            <w:pPr>
              <w:snapToGrid w:val="0"/>
              <w:rPr>
                <w:sz w:val="26"/>
              </w:rPr>
            </w:pPr>
          </w:p>
        </w:tc>
        <w:tc>
          <w:tcPr>
            <w:tcW w:w="1701" w:type="dxa"/>
            <w:tcBorders>
              <w:top w:val="single" w:sz="4" w:space="0" w:color="000000"/>
              <w:left w:val="single" w:sz="4" w:space="0" w:color="000000"/>
              <w:bottom w:val="single" w:sz="4" w:space="0" w:color="000000"/>
            </w:tcBorders>
            <w:shd w:val="clear" w:color="auto" w:fill="auto"/>
          </w:tcPr>
          <w:p w:rsidR="00552251" w:rsidRPr="002A2D81" w:rsidRDefault="007163F1" w:rsidP="007163F1">
            <w:pPr>
              <w:jc w:val="center"/>
              <w:rPr>
                <w:sz w:val="26"/>
              </w:rPr>
            </w:pPr>
            <w:r>
              <w:rPr>
                <w:sz w:val="26"/>
              </w:rPr>
              <w:t>50</w:t>
            </w:r>
          </w:p>
        </w:tc>
        <w:tc>
          <w:tcPr>
            <w:tcW w:w="992" w:type="dxa"/>
            <w:tcBorders>
              <w:top w:val="single" w:sz="4" w:space="0" w:color="000000"/>
              <w:left w:val="single" w:sz="4" w:space="0" w:color="000000"/>
              <w:bottom w:val="single" w:sz="4" w:space="0" w:color="000000"/>
            </w:tcBorders>
            <w:shd w:val="clear" w:color="auto" w:fill="auto"/>
          </w:tcPr>
          <w:p w:rsidR="00552251" w:rsidRDefault="00552251" w:rsidP="0064404D">
            <w:pPr>
              <w:jc w:val="right"/>
              <w:rPr>
                <w:sz w:val="26"/>
              </w:rPr>
            </w:pPr>
          </w:p>
        </w:tc>
        <w:tc>
          <w:tcPr>
            <w:tcW w:w="1276" w:type="dxa"/>
            <w:tcBorders>
              <w:top w:val="single" w:sz="4" w:space="0" w:color="000000"/>
              <w:left w:val="single" w:sz="4" w:space="0" w:color="000000"/>
              <w:bottom w:val="single" w:sz="4" w:space="0" w:color="000000"/>
            </w:tcBorders>
            <w:shd w:val="clear" w:color="auto" w:fill="auto"/>
          </w:tcPr>
          <w:p w:rsidR="00552251" w:rsidRDefault="00552251">
            <w:pPr>
              <w:snapToGrid w:val="0"/>
              <w:rPr>
                <w:sz w:val="26"/>
              </w:rPr>
            </w:pPr>
          </w:p>
        </w:tc>
        <w:tc>
          <w:tcPr>
            <w:tcW w:w="709" w:type="dxa"/>
            <w:tcBorders>
              <w:top w:val="single" w:sz="4" w:space="0" w:color="000000"/>
              <w:left w:val="single" w:sz="4" w:space="0" w:color="000000"/>
              <w:bottom w:val="single" w:sz="4" w:space="0" w:color="000000"/>
            </w:tcBorders>
            <w:shd w:val="clear" w:color="auto" w:fill="auto"/>
          </w:tcPr>
          <w:p w:rsidR="00552251" w:rsidRDefault="00552251">
            <w:pPr>
              <w:snapToGrid w:val="0"/>
              <w:rPr>
                <w:sz w:val="26"/>
              </w:rPr>
            </w:pPr>
          </w:p>
        </w:tc>
        <w:tc>
          <w:tcPr>
            <w:tcW w:w="1134" w:type="dxa"/>
            <w:tcBorders>
              <w:top w:val="single" w:sz="4" w:space="0" w:color="000000"/>
              <w:left w:val="single" w:sz="4" w:space="0" w:color="000000"/>
              <w:bottom w:val="single" w:sz="4" w:space="0" w:color="000000"/>
            </w:tcBorders>
            <w:shd w:val="clear" w:color="auto" w:fill="auto"/>
          </w:tcPr>
          <w:p w:rsidR="00552251" w:rsidRDefault="00552251">
            <w:pPr>
              <w:snapToGrid w:val="0"/>
              <w:jc w:val="right"/>
              <w:rPr>
                <w:sz w:val="26"/>
              </w:rPr>
            </w:pPr>
          </w:p>
        </w:tc>
        <w:tc>
          <w:tcPr>
            <w:tcW w:w="1333" w:type="dxa"/>
            <w:tcBorders>
              <w:top w:val="single" w:sz="4" w:space="0" w:color="000000"/>
              <w:left w:val="single" w:sz="4" w:space="0" w:color="000000"/>
              <w:bottom w:val="single" w:sz="4" w:space="0" w:color="000000"/>
              <w:right w:val="double" w:sz="1" w:space="0" w:color="000000"/>
            </w:tcBorders>
            <w:shd w:val="clear" w:color="auto" w:fill="auto"/>
          </w:tcPr>
          <w:p w:rsidR="00552251" w:rsidRDefault="00552251">
            <w:pPr>
              <w:snapToGrid w:val="0"/>
              <w:jc w:val="right"/>
              <w:rPr>
                <w:sz w:val="26"/>
              </w:rPr>
            </w:pPr>
          </w:p>
        </w:tc>
      </w:tr>
      <w:tr w:rsidR="00552251">
        <w:tc>
          <w:tcPr>
            <w:tcW w:w="425" w:type="dxa"/>
            <w:tcBorders>
              <w:top w:val="single" w:sz="4" w:space="0" w:color="000000"/>
              <w:left w:val="double" w:sz="1" w:space="0" w:color="000000"/>
              <w:bottom w:val="single" w:sz="4" w:space="0" w:color="000000"/>
            </w:tcBorders>
            <w:shd w:val="clear" w:color="auto" w:fill="auto"/>
          </w:tcPr>
          <w:p w:rsidR="00552251" w:rsidRDefault="00552251" w:rsidP="00C87498">
            <w:pPr>
              <w:numPr>
                <w:ilvl w:val="0"/>
                <w:numId w:val="3"/>
              </w:numPr>
              <w:snapToGrid w:val="0"/>
              <w:ind w:right="-123"/>
              <w:jc w:val="center"/>
              <w:rPr>
                <w:sz w:val="26"/>
              </w:rPr>
            </w:pPr>
          </w:p>
        </w:tc>
        <w:tc>
          <w:tcPr>
            <w:tcW w:w="5104" w:type="dxa"/>
            <w:tcBorders>
              <w:top w:val="single" w:sz="4" w:space="0" w:color="000000"/>
              <w:left w:val="single" w:sz="4" w:space="0" w:color="000000"/>
              <w:bottom w:val="single" w:sz="4" w:space="0" w:color="000000"/>
            </w:tcBorders>
            <w:shd w:val="clear" w:color="auto" w:fill="auto"/>
          </w:tcPr>
          <w:p w:rsidR="00552251" w:rsidRDefault="00552251">
            <w:pPr>
              <w:rPr>
                <w:sz w:val="26"/>
              </w:rPr>
            </w:pPr>
            <w:r>
              <w:rPr>
                <w:sz w:val="26"/>
              </w:rPr>
              <w:t xml:space="preserve">Pasta </w:t>
            </w:r>
            <w:proofErr w:type="spellStart"/>
            <w:r>
              <w:rPr>
                <w:sz w:val="26"/>
              </w:rPr>
              <w:t>Comfeel</w:t>
            </w:r>
            <w:proofErr w:type="spellEnd"/>
            <w:r>
              <w:rPr>
                <w:sz w:val="26"/>
              </w:rPr>
              <w:t xml:space="preserve"> </w:t>
            </w:r>
            <w:r>
              <w:rPr>
                <w:sz w:val="26"/>
                <w:vertAlign w:val="superscript"/>
              </w:rPr>
              <w:t>1</w:t>
            </w:r>
            <w:r>
              <w:rPr>
                <w:sz w:val="26"/>
              </w:rPr>
              <w:t xml:space="preserve">  50g</w:t>
            </w:r>
          </w:p>
        </w:tc>
        <w:tc>
          <w:tcPr>
            <w:tcW w:w="1559" w:type="dxa"/>
            <w:tcBorders>
              <w:top w:val="single" w:sz="4" w:space="0" w:color="000000"/>
              <w:left w:val="single" w:sz="4" w:space="0" w:color="000000"/>
              <w:bottom w:val="single" w:sz="4" w:space="0" w:color="000000"/>
            </w:tcBorders>
            <w:shd w:val="clear" w:color="auto" w:fill="auto"/>
          </w:tcPr>
          <w:p w:rsidR="00552251" w:rsidRDefault="00552251">
            <w:pPr>
              <w:snapToGrid w:val="0"/>
              <w:rPr>
                <w:sz w:val="26"/>
              </w:rPr>
            </w:pPr>
          </w:p>
        </w:tc>
        <w:tc>
          <w:tcPr>
            <w:tcW w:w="1701" w:type="dxa"/>
            <w:tcBorders>
              <w:top w:val="single" w:sz="4" w:space="0" w:color="000000"/>
              <w:left w:val="single" w:sz="4" w:space="0" w:color="000000"/>
              <w:bottom w:val="single" w:sz="4" w:space="0" w:color="000000"/>
            </w:tcBorders>
            <w:shd w:val="clear" w:color="auto" w:fill="auto"/>
          </w:tcPr>
          <w:p w:rsidR="00552251" w:rsidRPr="002A2D81" w:rsidRDefault="007163F1">
            <w:pPr>
              <w:jc w:val="center"/>
              <w:rPr>
                <w:sz w:val="26"/>
              </w:rPr>
            </w:pPr>
            <w:r>
              <w:rPr>
                <w:sz w:val="26"/>
              </w:rPr>
              <w:t>1</w:t>
            </w:r>
          </w:p>
        </w:tc>
        <w:tc>
          <w:tcPr>
            <w:tcW w:w="992" w:type="dxa"/>
            <w:tcBorders>
              <w:top w:val="single" w:sz="4" w:space="0" w:color="000000"/>
              <w:left w:val="single" w:sz="4" w:space="0" w:color="000000"/>
              <w:bottom w:val="single" w:sz="4" w:space="0" w:color="000000"/>
            </w:tcBorders>
            <w:shd w:val="clear" w:color="auto" w:fill="auto"/>
          </w:tcPr>
          <w:p w:rsidR="00552251" w:rsidRDefault="00552251" w:rsidP="0064404D">
            <w:pPr>
              <w:jc w:val="right"/>
              <w:rPr>
                <w:sz w:val="26"/>
              </w:rPr>
            </w:pPr>
          </w:p>
        </w:tc>
        <w:tc>
          <w:tcPr>
            <w:tcW w:w="1276" w:type="dxa"/>
            <w:tcBorders>
              <w:top w:val="single" w:sz="4" w:space="0" w:color="000000"/>
              <w:left w:val="single" w:sz="4" w:space="0" w:color="000000"/>
              <w:bottom w:val="single" w:sz="4" w:space="0" w:color="000000"/>
            </w:tcBorders>
            <w:shd w:val="clear" w:color="auto" w:fill="auto"/>
          </w:tcPr>
          <w:p w:rsidR="00552251" w:rsidRDefault="00552251">
            <w:pPr>
              <w:snapToGrid w:val="0"/>
              <w:rPr>
                <w:sz w:val="26"/>
              </w:rPr>
            </w:pPr>
          </w:p>
        </w:tc>
        <w:tc>
          <w:tcPr>
            <w:tcW w:w="709" w:type="dxa"/>
            <w:tcBorders>
              <w:top w:val="single" w:sz="4" w:space="0" w:color="000000"/>
              <w:left w:val="single" w:sz="4" w:space="0" w:color="000000"/>
              <w:bottom w:val="single" w:sz="4" w:space="0" w:color="000000"/>
            </w:tcBorders>
            <w:shd w:val="clear" w:color="auto" w:fill="auto"/>
          </w:tcPr>
          <w:p w:rsidR="00552251" w:rsidRDefault="00552251">
            <w:pPr>
              <w:snapToGrid w:val="0"/>
              <w:rPr>
                <w:sz w:val="26"/>
              </w:rPr>
            </w:pPr>
          </w:p>
        </w:tc>
        <w:tc>
          <w:tcPr>
            <w:tcW w:w="1134" w:type="dxa"/>
            <w:tcBorders>
              <w:top w:val="single" w:sz="4" w:space="0" w:color="000000"/>
              <w:left w:val="single" w:sz="4" w:space="0" w:color="000000"/>
              <w:bottom w:val="single" w:sz="4" w:space="0" w:color="000000"/>
            </w:tcBorders>
            <w:shd w:val="clear" w:color="auto" w:fill="auto"/>
          </w:tcPr>
          <w:p w:rsidR="00552251" w:rsidRDefault="00552251">
            <w:pPr>
              <w:snapToGrid w:val="0"/>
              <w:jc w:val="right"/>
              <w:rPr>
                <w:sz w:val="26"/>
              </w:rPr>
            </w:pPr>
          </w:p>
        </w:tc>
        <w:tc>
          <w:tcPr>
            <w:tcW w:w="1333" w:type="dxa"/>
            <w:tcBorders>
              <w:top w:val="single" w:sz="4" w:space="0" w:color="000000"/>
              <w:left w:val="single" w:sz="4" w:space="0" w:color="000000"/>
              <w:bottom w:val="single" w:sz="4" w:space="0" w:color="000000"/>
              <w:right w:val="double" w:sz="1" w:space="0" w:color="000000"/>
            </w:tcBorders>
            <w:shd w:val="clear" w:color="auto" w:fill="auto"/>
          </w:tcPr>
          <w:p w:rsidR="00552251" w:rsidRDefault="00552251">
            <w:pPr>
              <w:snapToGrid w:val="0"/>
              <w:jc w:val="right"/>
              <w:rPr>
                <w:sz w:val="26"/>
              </w:rPr>
            </w:pPr>
          </w:p>
        </w:tc>
      </w:tr>
      <w:tr w:rsidR="00552251">
        <w:tc>
          <w:tcPr>
            <w:tcW w:w="425" w:type="dxa"/>
            <w:tcBorders>
              <w:top w:val="single" w:sz="4" w:space="0" w:color="000000"/>
              <w:left w:val="double" w:sz="1" w:space="0" w:color="000000"/>
              <w:bottom w:val="double" w:sz="1" w:space="0" w:color="000000"/>
            </w:tcBorders>
            <w:shd w:val="clear" w:color="auto" w:fill="auto"/>
          </w:tcPr>
          <w:p w:rsidR="00552251" w:rsidRDefault="00552251" w:rsidP="00C87498">
            <w:pPr>
              <w:numPr>
                <w:ilvl w:val="0"/>
                <w:numId w:val="3"/>
              </w:numPr>
              <w:snapToGrid w:val="0"/>
              <w:ind w:right="-123"/>
              <w:jc w:val="center"/>
              <w:rPr>
                <w:sz w:val="26"/>
              </w:rPr>
            </w:pPr>
          </w:p>
        </w:tc>
        <w:tc>
          <w:tcPr>
            <w:tcW w:w="5104" w:type="dxa"/>
            <w:tcBorders>
              <w:top w:val="single" w:sz="4" w:space="0" w:color="000000"/>
              <w:left w:val="single" w:sz="4" w:space="0" w:color="000000"/>
              <w:bottom w:val="double" w:sz="1" w:space="0" w:color="000000"/>
            </w:tcBorders>
            <w:shd w:val="clear" w:color="auto" w:fill="auto"/>
          </w:tcPr>
          <w:p w:rsidR="00552251" w:rsidRDefault="00552251">
            <w:pPr>
              <w:rPr>
                <w:sz w:val="26"/>
              </w:rPr>
            </w:pPr>
            <w:proofErr w:type="spellStart"/>
            <w:r>
              <w:rPr>
                <w:sz w:val="26"/>
              </w:rPr>
              <w:t>Curiosin</w:t>
            </w:r>
            <w:proofErr w:type="spellEnd"/>
            <w:r>
              <w:rPr>
                <w:sz w:val="26"/>
              </w:rPr>
              <w:t xml:space="preserve"> </w:t>
            </w:r>
            <w:r>
              <w:rPr>
                <w:sz w:val="26"/>
                <w:vertAlign w:val="superscript"/>
              </w:rPr>
              <w:t>1</w:t>
            </w:r>
            <w:r>
              <w:rPr>
                <w:sz w:val="26"/>
              </w:rPr>
              <w:t xml:space="preserve"> żel 15g</w:t>
            </w:r>
          </w:p>
        </w:tc>
        <w:tc>
          <w:tcPr>
            <w:tcW w:w="1559" w:type="dxa"/>
            <w:tcBorders>
              <w:top w:val="single" w:sz="4" w:space="0" w:color="000000"/>
              <w:left w:val="single" w:sz="4" w:space="0" w:color="000000"/>
              <w:bottom w:val="double" w:sz="1" w:space="0" w:color="000000"/>
            </w:tcBorders>
            <w:shd w:val="clear" w:color="auto" w:fill="auto"/>
          </w:tcPr>
          <w:p w:rsidR="00552251" w:rsidRDefault="00552251">
            <w:pPr>
              <w:snapToGrid w:val="0"/>
              <w:rPr>
                <w:sz w:val="26"/>
              </w:rPr>
            </w:pPr>
          </w:p>
        </w:tc>
        <w:tc>
          <w:tcPr>
            <w:tcW w:w="1701" w:type="dxa"/>
            <w:tcBorders>
              <w:top w:val="single" w:sz="4" w:space="0" w:color="000000"/>
              <w:left w:val="single" w:sz="4" w:space="0" w:color="000000"/>
              <w:bottom w:val="double" w:sz="1" w:space="0" w:color="000000"/>
            </w:tcBorders>
            <w:shd w:val="clear" w:color="auto" w:fill="auto"/>
          </w:tcPr>
          <w:p w:rsidR="00552251" w:rsidRPr="002A2D81" w:rsidRDefault="007163F1">
            <w:pPr>
              <w:jc w:val="center"/>
              <w:rPr>
                <w:sz w:val="26"/>
              </w:rPr>
            </w:pPr>
            <w:r>
              <w:rPr>
                <w:sz w:val="26"/>
              </w:rPr>
              <w:t>1</w:t>
            </w:r>
          </w:p>
        </w:tc>
        <w:tc>
          <w:tcPr>
            <w:tcW w:w="992" w:type="dxa"/>
            <w:tcBorders>
              <w:top w:val="single" w:sz="4" w:space="0" w:color="000000"/>
              <w:left w:val="single" w:sz="4" w:space="0" w:color="000000"/>
              <w:bottom w:val="double" w:sz="1" w:space="0" w:color="000000"/>
            </w:tcBorders>
            <w:shd w:val="clear" w:color="auto" w:fill="auto"/>
          </w:tcPr>
          <w:p w:rsidR="00552251" w:rsidRDefault="00552251" w:rsidP="0064404D">
            <w:pPr>
              <w:jc w:val="right"/>
              <w:rPr>
                <w:sz w:val="26"/>
              </w:rPr>
            </w:pPr>
          </w:p>
        </w:tc>
        <w:tc>
          <w:tcPr>
            <w:tcW w:w="1276" w:type="dxa"/>
            <w:tcBorders>
              <w:top w:val="single" w:sz="4" w:space="0" w:color="000000"/>
              <w:left w:val="single" w:sz="4" w:space="0" w:color="000000"/>
              <w:bottom w:val="double" w:sz="1" w:space="0" w:color="000000"/>
            </w:tcBorders>
            <w:shd w:val="clear" w:color="auto" w:fill="auto"/>
          </w:tcPr>
          <w:p w:rsidR="00552251" w:rsidRDefault="00552251">
            <w:pPr>
              <w:snapToGrid w:val="0"/>
              <w:rPr>
                <w:sz w:val="26"/>
              </w:rPr>
            </w:pPr>
          </w:p>
        </w:tc>
        <w:tc>
          <w:tcPr>
            <w:tcW w:w="709" w:type="dxa"/>
            <w:tcBorders>
              <w:top w:val="single" w:sz="4" w:space="0" w:color="000000"/>
              <w:left w:val="single" w:sz="4" w:space="0" w:color="000000"/>
              <w:bottom w:val="double" w:sz="1" w:space="0" w:color="000000"/>
            </w:tcBorders>
            <w:shd w:val="clear" w:color="auto" w:fill="auto"/>
          </w:tcPr>
          <w:p w:rsidR="00552251" w:rsidRDefault="00552251">
            <w:pPr>
              <w:snapToGrid w:val="0"/>
              <w:rPr>
                <w:sz w:val="26"/>
              </w:rPr>
            </w:pPr>
          </w:p>
        </w:tc>
        <w:tc>
          <w:tcPr>
            <w:tcW w:w="1134" w:type="dxa"/>
            <w:tcBorders>
              <w:top w:val="single" w:sz="4" w:space="0" w:color="000000"/>
              <w:left w:val="single" w:sz="4" w:space="0" w:color="000000"/>
              <w:bottom w:val="double" w:sz="1" w:space="0" w:color="000000"/>
            </w:tcBorders>
            <w:shd w:val="clear" w:color="auto" w:fill="auto"/>
          </w:tcPr>
          <w:p w:rsidR="00552251" w:rsidRDefault="00552251">
            <w:pPr>
              <w:snapToGrid w:val="0"/>
              <w:jc w:val="right"/>
              <w:rPr>
                <w:sz w:val="26"/>
              </w:rPr>
            </w:pPr>
          </w:p>
        </w:tc>
        <w:tc>
          <w:tcPr>
            <w:tcW w:w="1333" w:type="dxa"/>
            <w:tcBorders>
              <w:top w:val="single" w:sz="4" w:space="0" w:color="000000"/>
              <w:left w:val="single" w:sz="4" w:space="0" w:color="000000"/>
              <w:bottom w:val="double" w:sz="1" w:space="0" w:color="000000"/>
              <w:right w:val="double" w:sz="1" w:space="0" w:color="000000"/>
            </w:tcBorders>
            <w:shd w:val="clear" w:color="auto" w:fill="auto"/>
          </w:tcPr>
          <w:p w:rsidR="00552251" w:rsidRDefault="00552251">
            <w:pPr>
              <w:snapToGrid w:val="0"/>
              <w:jc w:val="right"/>
              <w:rPr>
                <w:sz w:val="26"/>
              </w:rPr>
            </w:pPr>
          </w:p>
        </w:tc>
      </w:tr>
    </w:tbl>
    <w:p w:rsidR="00F93E92" w:rsidRDefault="00F93E92">
      <w:pPr>
        <w:ind w:left="9912" w:firstLine="708"/>
        <w:rPr>
          <w:sz w:val="26"/>
        </w:rPr>
      </w:pPr>
      <w:r>
        <w:rPr>
          <w:sz w:val="26"/>
        </w:rPr>
        <w:t>Wartość pakietu brutto:</w:t>
      </w:r>
    </w:p>
    <w:p w:rsidR="00F93E92" w:rsidRDefault="00F93E92">
      <w:pPr>
        <w:ind w:left="9912" w:firstLine="708"/>
        <w:rPr>
          <w:sz w:val="26"/>
        </w:rPr>
      </w:pPr>
    </w:p>
    <w:p w:rsidR="00F93E92" w:rsidRDefault="00F93E92">
      <w:pPr>
        <w:ind w:firstLine="708"/>
        <w:rPr>
          <w:sz w:val="26"/>
        </w:rPr>
      </w:pPr>
      <w:r>
        <w:rPr>
          <w:sz w:val="26"/>
          <w:vertAlign w:val="superscript"/>
        </w:rPr>
        <w:t>1</w:t>
      </w:r>
      <w:r>
        <w:rPr>
          <w:sz w:val="26"/>
        </w:rPr>
        <w:t xml:space="preserve"> dopuszcza się złożenie oferty równoważnej zawierającej odpowiedniki</w:t>
      </w:r>
    </w:p>
    <w:p w:rsidR="00F93E92" w:rsidRDefault="00F93E92">
      <w:pPr>
        <w:rPr>
          <w:sz w:val="26"/>
        </w:rPr>
      </w:pPr>
    </w:p>
    <w:p w:rsidR="00F93E92" w:rsidRDefault="00F93E92">
      <w:pPr>
        <w:rPr>
          <w:sz w:val="26"/>
        </w:rPr>
      </w:pPr>
    </w:p>
    <w:p w:rsidR="00F93E92" w:rsidRDefault="00F93E92">
      <w:pPr>
        <w:rPr>
          <w:sz w:val="26"/>
        </w:rPr>
      </w:pPr>
    </w:p>
    <w:p w:rsidR="00F93E92" w:rsidRDefault="00F93E92">
      <w:pPr>
        <w:rPr>
          <w:sz w:val="26"/>
        </w:rPr>
      </w:pPr>
    </w:p>
    <w:p w:rsidR="00F93E92" w:rsidRDefault="00F93E92">
      <w:pPr>
        <w:rPr>
          <w:sz w:val="26"/>
        </w:rPr>
      </w:pPr>
    </w:p>
    <w:p w:rsidR="00F93E92" w:rsidRDefault="00F93E92">
      <w:pPr>
        <w:rPr>
          <w:sz w:val="26"/>
        </w:rPr>
      </w:pPr>
    </w:p>
    <w:p w:rsidR="00F93E92" w:rsidRDefault="00F93E92">
      <w:pPr>
        <w:rPr>
          <w:sz w:val="26"/>
        </w:rPr>
      </w:pPr>
    </w:p>
    <w:p w:rsidR="00F93E92" w:rsidRDefault="00F93E92">
      <w:pPr>
        <w:rPr>
          <w:sz w:val="26"/>
        </w:rPr>
      </w:pPr>
    </w:p>
    <w:p w:rsidR="00F93E92" w:rsidRDefault="00F93E92">
      <w:pPr>
        <w:rPr>
          <w:sz w:val="26"/>
        </w:rPr>
      </w:pPr>
    </w:p>
    <w:p w:rsidR="00F93E92" w:rsidRDefault="00F93E92">
      <w:pPr>
        <w:rPr>
          <w:sz w:val="26"/>
        </w:rPr>
      </w:pPr>
    </w:p>
    <w:p w:rsidR="00F93E92" w:rsidRDefault="00F93E92">
      <w:pPr>
        <w:rPr>
          <w:sz w:val="26"/>
        </w:rPr>
      </w:pPr>
    </w:p>
    <w:p w:rsidR="00F93E92" w:rsidRDefault="00F93E92">
      <w:pPr>
        <w:rPr>
          <w:sz w:val="26"/>
        </w:rPr>
      </w:pPr>
    </w:p>
    <w:p w:rsidR="00F93E92" w:rsidRDefault="00F93E92">
      <w:pPr>
        <w:rPr>
          <w:sz w:val="26"/>
        </w:rPr>
      </w:pPr>
    </w:p>
    <w:p w:rsidR="00F93E92" w:rsidRDefault="00F93E92">
      <w:pPr>
        <w:rPr>
          <w:sz w:val="26"/>
        </w:rPr>
      </w:pPr>
    </w:p>
    <w:p w:rsidR="00F93E92" w:rsidRDefault="00F93E92">
      <w:pPr>
        <w:rPr>
          <w:sz w:val="26"/>
        </w:rPr>
      </w:pPr>
    </w:p>
    <w:p w:rsidR="00F93E92" w:rsidRDefault="00F93E92">
      <w:pPr>
        <w:rPr>
          <w:sz w:val="26"/>
        </w:rPr>
      </w:pPr>
    </w:p>
    <w:p w:rsidR="00F93E92" w:rsidRDefault="00F93E92">
      <w:pPr>
        <w:jc w:val="center"/>
        <w:rPr>
          <w:b/>
          <w:sz w:val="36"/>
        </w:rPr>
      </w:pPr>
      <w:r>
        <w:rPr>
          <w:sz w:val="40"/>
          <w:u w:val="single"/>
        </w:rPr>
        <w:lastRenderedPageBreak/>
        <w:t xml:space="preserve">Pakiet Nr </w:t>
      </w:r>
      <w:r w:rsidR="004D29F8">
        <w:rPr>
          <w:sz w:val="40"/>
          <w:u w:val="single"/>
        </w:rPr>
        <w:t>10</w:t>
      </w:r>
    </w:p>
    <w:p w:rsidR="00F93E92" w:rsidRDefault="00F93E92">
      <w:pPr>
        <w:jc w:val="center"/>
        <w:rPr>
          <w:sz w:val="36"/>
        </w:rPr>
      </w:pPr>
      <w:r>
        <w:rPr>
          <w:b/>
          <w:sz w:val="36"/>
        </w:rPr>
        <w:t>Leki</w:t>
      </w:r>
    </w:p>
    <w:p w:rsidR="00F93E92" w:rsidRDefault="00F93E92">
      <w:pPr>
        <w:ind w:left="5664" w:firstLine="708"/>
        <w:rPr>
          <w:sz w:val="36"/>
        </w:rPr>
      </w:pPr>
    </w:p>
    <w:tbl>
      <w:tblPr>
        <w:tblW w:w="0" w:type="auto"/>
        <w:tblInd w:w="70" w:type="dxa"/>
        <w:tblLayout w:type="fixed"/>
        <w:tblCellMar>
          <w:left w:w="70" w:type="dxa"/>
          <w:right w:w="70" w:type="dxa"/>
        </w:tblCellMar>
        <w:tblLook w:val="0000" w:firstRow="0" w:lastRow="0" w:firstColumn="0" w:lastColumn="0" w:noHBand="0" w:noVBand="0"/>
      </w:tblPr>
      <w:tblGrid>
        <w:gridCol w:w="425"/>
        <w:gridCol w:w="2410"/>
        <w:gridCol w:w="1560"/>
        <w:gridCol w:w="1701"/>
        <w:gridCol w:w="1700"/>
        <w:gridCol w:w="1134"/>
        <w:gridCol w:w="992"/>
        <w:gridCol w:w="1276"/>
        <w:gridCol w:w="709"/>
        <w:gridCol w:w="1134"/>
        <w:gridCol w:w="1333"/>
      </w:tblGrid>
      <w:tr w:rsidR="00F93E92">
        <w:tc>
          <w:tcPr>
            <w:tcW w:w="425" w:type="dxa"/>
            <w:tcBorders>
              <w:top w:val="double" w:sz="1" w:space="0" w:color="000000"/>
              <w:left w:val="double" w:sz="1" w:space="0" w:color="000000"/>
              <w:bottom w:val="single" w:sz="4" w:space="0" w:color="000000"/>
            </w:tcBorders>
            <w:shd w:val="clear" w:color="auto" w:fill="auto"/>
          </w:tcPr>
          <w:p w:rsidR="00F93E92" w:rsidRDefault="00F93E92">
            <w:pPr>
              <w:ind w:right="-123"/>
              <w:jc w:val="center"/>
              <w:rPr>
                <w:caps/>
                <w:sz w:val="22"/>
              </w:rPr>
            </w:pPr>
            <w:r>
              <w:rPr>
                <w:caps/>
                <w:sz w:val="22"/>
              </w:rPr>
              <w:t>Lp.</w:t>
            </w:r>
          </w:p>
        </w:tc>
        <w:tc>
          <w:tcPr>
            <w:tcW w:w="2410" w:type="dxa"/>
            <w:tcBorders>
              <w:top w:val="double" w:sz="1" w:space="0" w:color="000000"/>
              <w:left w:val="single" w:sz="4" w:space="0" w:color="000000"/>
              <w:bottom w:val="single" w:sz="4" w:space="0" w:color="000000"/>
            </w:tcBorders>
            <w:shd w:val="clear" w:color="auto" w:fill="auto"/>
          </w:tcPr>
          <w:p w:rsidR="00F93E92" w:rsidRDefault="00F93E92">
            <w:pPr>
              <w:jc w:val="center"/>
              <w:rPr>
                <w:caps/>
                <w:sz w:val="22"/>
              </w:rPr>
            </w:pPr>
            <w:r>
              <w:rPr>
                <w:caps/>
                <w:sz w:val="22"/>
              </w:rPr>
              <w:t>Nazwa międzynarodowa</w:t>
            </w:r>
          </w:p>
        </w:tc>
        <w:tc>
          <w:tcPr>
            <w:tcW w:w="1560" w:type="dxa"/>
            <w:tcBorders>
              <w:top w:val="double" w:sz="1" w:space="0" w:color="000000"/>
              <w:left w:val="single" w:sz="4" w:space="0" w:color="000000"/>
              <w:bottom w:val="single" w:sz="4" w:space="0" w:color="000000"/>
            </w:tcBorders>
            <w:shd w:val="clear" w:color="auto" w:fill="auto"/>
          </w:tcPr>
          <w:p w:rsidR="00F93E92" w:rsidRDefault="00F93E92">
            <w:pPr>
              <w:jc w:val="center"/>
              <w:rPr>
                <w:caps/>
                <w:sz w:val="22"/>
              </w:rPr>
            </w:pPr>
            <w:r>
              <w:rPr>
                <w:caps/>
                <w:sz w:val="22"/>
              </w:rPr>
              <w:t>nazwa handlowa</w:t>
            </w:r>
          </w:p>
        </w:tc>
        <w:tc>
          <w:tcPr>
            <w:tcW w:w="1701" w:type="dxa"/>
            <w:tcBorders>
              <w:top w:val="double" w:sz="1" w:space="0" w:color="000000"/>
              <w:left w:val="single" w:sz="4" w:space="0" w:color="000000"/>
              <w:bottom w:val="single" w:sz="4" w:space="0" w:color="000000"/>
            </w:tcBorders>
            <w:shd w:val="clear" w:color="auto" w:fill="auto"/>
          </w:tcPr>
          <w:p w:rsidR="00F93E92" w:rsidRDefault="00F93E92">
            <w:pPr>
              <w:jc w:val="center"/>
              <w:rPr>
                <w:caps/>
                <w:sz w:val="22"/>
              </w:rPr>
            </w:pPr>
            <w:r>
              <w:rPr>
                <w:caps/>
                <w:sz w:val="22"/>
              </w:rPr>
              <w:t>Postać</w:t>
            </w:r>
          </w:p>
        </w:tc>
        <w:tc>
          <w:tcPr>
            <w:tcW w:w="1700" w:type="dxa"/>
            <w:tcBorders>
              <w:top w:val="double" w:sz="1" w:space="0" w:color="000000"/>
              <w:left w:val="single" w:sz="4" w:space="0" w:color="000000"/>
              <w:bottom w:val="single" w:sz="4" w:space="0" w:color="000000"/>
            </w:tcBorders>
            <w:shd w:val="clear" w:color="auto" w:fill="auto"/>
          </w:tcPr>
          <w:p w:rsidR="00F93E92" w:rsidRDefault="00F93E92">
            <w:pPr>
              <w:jc w:val="center"/>
              <w:rPr>
                <w:caps/>
                <w:sz w:val="22"/>
              </w:rPr>
            </w:pPr>
            <w:r>
              <w:rPr>
                <w:caps/>
                <w:sz w:val="22"/>
              </w:rPr>
              <w:t>dawka</w:t>
            </w:r>
            <w:r>
              <w:rPr>
                <w:caps/>
                <w:sz w:val="22"/>
              </w:rPr>
              <w:br/>
              <w:t>– Stężenie</w:t>
            </w:r>
          </w:p>
        </w:tc>
        <w:tc>
          <w:tcPr>
            <w:tcW w:w="1134" w:type="dxa"/>
            <w:tcBorders>
              <w:top w:val="double" w:sz="1" w:space="0" w:color="000000"/>
              <w:left w:val="single" w:sz="4" w:space="0" w:color="000000"/>
              <w:bottom w:val="single" w:sz="4" w:space="0" w:color="000000"/>
            </w:tcBorders>
            <w:shd w:val="clear" w:color="auto" w:fill="auto"/>
          </w:tcPr>
          <w:p w:rsidR="00F93E92" w:rsidRDefault="00F93E92">
            <w:pPr>
              <w:jc w:val="center"/>
              <w:rPr>
                <w:caps/>
                <w:sz w:val="22"/>
              </w:rPr>
            </w:pPr>
            <w:r>
              <w:rPr>
                <w:caps/>
                <w:sz w:val="22"/>
              </w:rPr>
              <w:t xml:space="preserve">Ilość </w:t>
            </w:r>
            <w:r w:rsidR="00552251">
              <w:rPr>
                <w:caps/>
                <w:sz w:val="22"/>
              </w:rPr>
              <w:t>opa</w:t>
            </w:r>
            <w:r>
              <w:rPr>
                <w:caps/>
                <w:sz w:val="22"/>
              </w:rPr>
              <w:t>k.</w:t>
            </w:r>
          </w:p>
          <w:p w:rsidR="00F93E92" w:rsidRDefault="00F93E92">
            <w:pPr>
              <w:jc w:val="center"/>
              <w:rPr>
                <w:caps/>
                <w:sz w:val="22"/>
              </w:rPr>
            </w:pPr>
          </w:p>
        </w:tc>
        <w:tc>
          <w:tcPr>
            <w:tcW w:w="992" w:type="dxa"/>
            <w:tcBorders>
              <w:top w:val="double" w:sz="1" w:space="0" w:color="000000"/>
              <w:left w:val="single" w:sz="4" w:space="0" w:color="000000"/>
              <w:bottom w:val="single" w:sz="4" w:space="0" w:color="000000"/>
            </w:tcBorders>
            <w:shd w:val="clear" w:color="auto" w:fill="auto"/>
          </w:tcPr>
          <w:p w:rsidR="00F93E92" w:rsidRDefault="00F93E92">
            <w:pPr>
              <w:jc w:val="center"/>
              <w:rPr>
                <w:caps/>
                <w:sz w:val="22"/>
              </w:rPr>
            </w:pPr>
            <w:r>
              <w:rPr>
                <w:caps/>
                <w:sz w:val="22"/>
              </w:rPr>
              <w:t>cena netto</w:t>
            </w:r>
          </w:p>
        </w:tc>
        <w:tc>
          <w:tcPr>
            <w:tcW w:w="1276" w:type="dxa"/>
            <w:tcBorders>
              <w:top w:val="double" w:sz="1" w:space="0" w:color="000000"/>
              <w:left w:val="single" w:sz="4" w:space="0" w:color="000000"/>
              <w:bottom w:val="single" w:sz="4" w:space="0" w:color="000000"/>
            </w:tcBorders>
            <w:shd w:val="clear" w:color="auto" w:fill="auto"/>
          </w:tcPr>
          <w:p w:rsidR="00F93E92" w:rsidRDefault="00F93E92">
            <w:pPr>
              <w:jc w:val="center"/>
              <w:rPr>
                <w:caps/>
                <w:sz w:val="22"/>
              </w:rPr>
            </w:pPr>
            <w:r>
              <w:rPr>
                <w:caps/>
                <w:sz w:val="22"/>
              </w:rPr>
              <w:t>wartość netto</w:t>
            </w:r>
          </w:p>
        </w:tc>
        <w:tc>
          <w:tcPr>
            <w:tcW w:w="709" w:type="dxa"/>
            <w:tcBorders>
              <w:top w:val="double" w:sz="1" w:space="0" w:color="000000"/>
              <w:left w:val="single" w:sz="4" w:space="0" w:color="000000"/>
              <w:bottom w:val="single" w:sz="4" w:space="0" w:color="000000"/>
            </w:tcBorders>
            <w:shd w:val="clear" w:color="auto" w:fill="auto"/>
          </w:tcPr>
          <w:p w:rsidR="00F93E92" w:rsidRDefault="00F93E92">
            <w:pPr>
              <w:jc w:val="center"/>
              <w:rPr>
                <w:caps/>
                <w:sz w:val="22"/>
              </w:rPr>
            </w:pPr>
            <w:r>
              <w:rPr>
                <w:caps/>
                <w:sz w:val="22"/>
              </w:rPr>
              <w:t>% vat</w:t>
            </w:r>
          </w:p>
        </w:tc>
        <w:tc>
          <w:tcPr>
            <w:tcW w:w="1134" w:type="dxa"/>
            <w:tcBorders>
              <w:top w:val="double" w:sz="1" w:space="0" w:color="000000"/>
              <w:left w:val="single" w:sz="4" w:space="0" w:color="000000"/>
              <w:bottom w:val="single" w:sz="4" w:space="0" w:color="000000"/>
            </w:tcBorders>
            <w:shd w:val="clear" w:color="auto" w:fill="auto"/>
          </w:tcPr>
          <w:p w:rsidR="00F93E92" w:rsidRDefault="00F93E92">
            <w:pPr>
              <w:jc w:val="center"/>
              <w:rPr>
                <w:caps/>
                <w:sz w:val="22"/>
              </w:rPr>
            </w:pPr>
            <w:r>
              <w:rPr>
                <w:caps/>
                <w:sz w:val="22"/>
              </w:rPr>
              <w:t>cena brutto</w:t>
            </w:r>
          </w:p>
        </w:tc>
        <w:tc>
          <w:tcPr>
            <w:tcW w:w="1333" w:type="dxa"/>
            <w:tcBorders>
              <w:top w:val="double" w:sz="1" w:space="0" w:color="000000"/>
              <w:left w:val="single" w:sz="4" w:space="0" w:color="000000"/>
              <w:bottom w:val="single" w:sz="4" w:space="0" w:color="000000"/>
              <w:right w:val="double" w:sz="1" w:space="0" w:color="000000"/>
            </w:tcBorders>
            <w:shd w:val="clear" w:color="auto" w:fill="auto"/>
          </w:tcPr>
          <w:p w:rsidR="00F93E92" w:rsidRDefault="00F93E92">
            <w:pPr>
              <w:jc w:val="center"/>
            </w:pPr>
            <w:r>
              <w:rPr>
                <w:caps/>
                <w:sz w:val="22"/>
              </w:rPr>
              <w:t>wartość brutto</w:t>
            </w:r>
          </w:p>
        </w:tc>
      </w:tr>
      <w:tr w:rsidR="00F93E92">
        <w:tc>
          <w:tcPr>
            <w:tcW w:w="425" w:type="dxa"/>
            <w:tcBorders>
              <w:top w:val="single" w:sz="4" w:space="0" w:color="000000"/>
              <w:left w:val="double" w:sz="1" w:space="0" w:color="000000"/>
              <w:bottom w:val="double" w:sz="1" w:space="0" w:color="000000"/>
            </w:tcBorders>
            <w:shd w:val="clear" w:color="auto" w:fill="auto"/>
          </w:tcPr>
          <w:p w:rsidR="00F93E92" w:rsidRDefault="00F93E92" w:rsidP="00C87498">
            <w:pPr>
              <w:numPr>
                <w:ilvl w:val="0"/>
                <w:numId w:val="9"/>
              </w:numPr>
              <w:snapToGrid w:val="0"/>
              <w:ind w:right="-123"/>
              <w:jc w:val="center"/>
              <w:rPr>
                <w:caps/>
                <w:sz w:val="26"/>
              </w:rPr>
            </w:pPr>
          </w:p>
        </w:tc>
        <w:tc>
          <w:tcPr>
            <w:tcW w:w="2410" w:type="dxa"/>
            <w:tcBorders>
              <w:top w:val="single" w:sz="4" w:space="0" w:color="000000"/>
              <w:left w:val="single" w:sz="4" w:space="0" w:color="000000"/>
              <w:bottom w:val="double" w:sz="1" w:space="0" w:color="000000"/>
            </w:tcBorders>
            <w:shd w:val="clear" w:color="auto" w:fill="auto"/>
          </w:tcPr>
          <w:p w:rsidR="00F93E92" w:rsidRDefault="00F93E92" w:rsidP="0046295F">
            <w:pPr>
              <w:rPr>
                <w:sz w:val="26"/>
              </w:rPr>
            </w:pPr>
            <w:proofErr w:type="spellStart"/>
            <w:r>
              <w:rPr>
                <w:sz w:val="26"/>
              </w:rPr>
              <w:t>Dor</w:t>
            </w:r>
            <w:r w:rsidR="0046295F">
              <w:rPr>
                <w:sz w:val="26"/>
              </w:rPr>
              <w:t>i</w:t>
            </w:r>
            <w:r>
              <w:rPr>
                <w:sz w:val="26"/>
              </w:rPr>
              <w:t>penem</w:t>
            </w:r>
            <w:proofErr w:type="spellEnd"/>
          </w:p>
        </w:tc>
        <w:tc>
          <w:tcPr>
            <w:tcW w:w="1560" w:type="dxa"/>
            <w:tcBorders>
              <w:top w:val="single" w:sz="4" w:space="0" w:color="000000"/>
              <w:left w:val="single" w:sz="4" w:space="0" w:color="000000"/>
              <w:bottom w:val="double" w:sz="1" w:space="0" w:color="000000"/>
            </w:tcBorders>
            <w:shd w:val="clear" w:color="auto" w:fill="auto"/>
          </w:tcPr>
          <w:p w:rsidR="00F93E92" w:rsidRDefault="00F93E92">
            <w:pPr>
              <w:snapToGrid w:val="0"/>
              <w:rPr>
                <w:sz w:val="26"/>
              </w:rPr>
            </w:pPr>
          </w:p>
        </w:tc>
        <w:tc>
          <w:tcPr>
            <w:tcW w:w="1701" w:type="dxa"/>
            <w:tcBorders>
              <w:top w:val="single" w:sz="4" w:space="0" w:color="000000"/>
              <w:left w:val="single" w:sz="4" w:space="0" w:color="000000"/>
              <w:bottom w:val="double" w:sz="1" w:space="0" w:color="000000"/>
            </w:tcBorders>
            <w:shd w:val="clear" w:color="auto" w:fill="auto"/>
          </w:tcPr>
          <w:p w:rsidR="00F93E92" w:rsidRDefault="00F93E92">
            <w:pPr>
              <w:rPr>
                <w:sz w:val="26"/>
              </w:rPr>
            </w:pPr>
            <w:r>
              <w:rPr>
                <w:sz w:val="26"/>
              </w:rPr>
              <w:t>fiolki</w:t>
            </w:r>
            <w:r w:rsidR="00552251">
              <w:rPr>
                <w:sz w:val="26"/>
              </w:rPr>
              <w:t xml:space="preserve"> x 10</w:t>
            </w:r>
          </w:p>
        </w:tc>
        <w:tc>
          <w:tcPr>
            <w:tcW w:w="1700" w:type="dxa"/>
            <w:tcBorders>
              <w:top w:val="single" w:sz="4" w:space="0" w:color="000000"/>
              <w:left w:val="single" w:sz="4" w:space="0" w:color="000000"/>
              <w:bottom w:val="double" w:sz="1" w:space="0" w:color="000000"/>
            </w:tcBorders>
            <w:shd w:val="clear" w:color="auto" w:fill="auto"/>
          </w:tcPr>
          <w:p w:rsidR="00F93E92" w:rsidRDefault="00F93E92">
            <w:pPr>
              <w:rPr>
                <w:sz w:val="26"/>
              </w:rPr>
            </w:pPr>
            <w:r>
              <w:rPr>
                <w:sz w:val="26"/>
              </w:rPr>
              <w:t>500mg</w:t>
            </w:r>
          </w:p>
        </w:tc>
        <w:tc>
          <w:tcPr>
            <w:tcW w:w="1134" w:type="dxa"/>
            <w:tcBorders>
              <w:top w:val="single" w:sz="4" w:space="0" w:color="000000"/>
              <w:left w:val="single" w:sz="4" w:space="0" w:color="000000"/>
              <w:bottom w:val="double" w:sz="1" w:space="0" w:color="000000"/>
            </w:tcBorders>
            <w:shd w:val="clear" w:color="auto" w:fill="auto"/>
          </w:tcPr>
          <w:p w:rsidR="00F93E92" w:rsidRPr="00C40DF0" w:rsidRDefault="00DD3F06">
            <w:pPr>
              <w:jc w:val="center"/>
              <w:rPr>
                <w:sz w:val="26"/>
              </w:rPr>
            </w:pPr>
            <w:r>
              <w:rPr>
                <w:sz w:val="26"/>
              </w:rPr>
              <w:t>2</w:t>
            </w:r>
          </w:p>
        </w:tc>
        <w:tc>
          <w:tcPr>
            <w:tcW w:w="992" w:type="dxa"/>
            <w:tcBorders>
              <w:top w:val="single" w:sz="4" w:space="0" w:color="000000"/>
              <w:left w:val="single" w:sz="4" w:space="0" w:color="000000"/>
              <w:bottom w:val="double" w:sz="1" w:space="0" w:color="000000"/>
            </w:tcBorders>
            <w:shd w:val="clear" w:color="auto" w:fill="auto"/>
          </w:tcPr>
          <w:p w:rsidR="00F93E92" w:rsidRDefault="00F93E92">
            <w:pPr>
              <w:jc w:val="right"/>
              <w:rPr>
                <w:sz w:val="26"/>
              </w:rPr>
            </w:pPr>
          </w:p>
        </w:tc>
        <w:tc>
          <w:tcPr>
            <w:tcW w:w="1276" w:type="dxa"/>
            <w:tcBorders>
              <w:top w:val="single" w:sz="4" w:space="0" w:color="000000"/>
              <w:left w:val="single" w:sz="4" w:space="0" w:color="000000"/>
              <w:bottom w:val="double" w:sz="1" w:space="0" w:color="000000"/>
            </w:tcBorders>
            <w:shd w:val="clear" w:color="auto" w:fill="auto"/>
          </w:tcPr>
          <w:p w:rsidR="00F93E92" w:rsidRDefault="00F93E92">
            <w:pPr>
              <w:snapToGrid w:val="0"/>
              <w:rPr>
                <w:sz w:val="26"/>
              </w:rPr>
            </w:pPr>
          </w:p>
        </w:tc>
        <w:tc>
          <w:tcPr>
            <w:tcW w:w="709" w:type="dxa"/>
            <w:tcBorders>
              <w:top w:val="single" w:sz="4" w:space="0" w:color="000000"/>
              <w:left w:val="single" w:sz="4" w:space="0" w:color="000000"/>
              <w:bottom w:val="double" w:sz="1" w:space="0" w:color="000000"/>
            </w:tcBorders>
            <w:shd w:val="clear" w:color="auto" w:fill="auto"/>
          </w:tcPr>
          <w:p w:rsidR="00F93E92" w:rsidRDefault="00F93E92">
            <w:pPr>
              <w:snapToGrid w:val="0"/>
              <w:rPr>
                <w:sz w:val="26"/>
              </w:rPr>
            </w:pPr>
          </w:p>
        </w:tc>
        <w:tc>
          <w:tcPr>
            <w:tcW w:w="1134" w:type="dxa"/>
            <w:tcBorders>
              <w:top w:val="single" w:sz="4" w:space="0" w:color="000000"/>
              <w:left w:val="single" w:sz="4" w:space="0" w:color="000000"/>
              <w:bottom w:val="double" w:sz="1" w:space="0" w:color="000000"/>
            </w:tcBorders>
            <w:shd w:val="clear" w:color="auto" w:fill="auto"/>
          </w:tcPr>
          <w:p w:rsidR="00F93E92" w:rsidRDefault="00F93E92">
            <w:pPr>
              <w:snapToGrid w:val="0"/>
              <w:jc w:val="right"/>
              <w:rPr>
                <w:sz w:val="26"/>
              </w:rPr>
            </w:pPr>
          </w:p>
        </w:tc>
        <w:tc>
          <w:tcPr>
            <w:tcW w:w="1333" w:type="dxa"/>
            <w:tcBorders>
              <w:top w:val="single" w:sz="4" w:space="0" w:color="000000"/>
              <w:left w:val="single" w:sz="4" w:space="0" w:color="000000"/>
              <w:bottom w:val="double" w:sz="1" w:space="0" w:color="000000"/>
              <w:right w:val="double" w:sz="1" w:space="0" w:color="000000"/>
            </w:tcBorders>
            <w:shd w:val="clear" w:color="auto" w:fill="auto"/>
          </w:tcPr>
          <w:p w:rsidR="00F93E92" w:rsidRDefault="00F93E92">
            <w:pPr>
              <w:snapToGrid w:val="0"/>
              <w:jc w:val="right"/>
              <w:rPr>
                <w:sz w:val="26"/>
              </w:rPr>
            </w:pPr>
          </w:p>
        </w:tc>
      </w:tr>
    </w:tbl>
    <w:p w:rsidR="00F93E92" w:rsidRDefault="00F93E92">
      <w:pPr>
        <w:ind w:left="9912" w:firstLine="708"/>
        <w:rPr>
          <w:sz w:val="26"/>
        </w:rPr>
      </w:pPr>
      <w:r>
        <w:rPr>
          <w:sz w:val="26"/>
        </w:rPr>
        <w:t>Wartość pakietu brutto:</w:t>
      </w:r>
    </w:p>
    <w:p w:rsidR="00F93E92" w:rsidRDefault="00F93E92">
      <w:pPr>
        <w:rPr>
          <w:sz w:val="26"/>
        </w:rPr>
      </w:pPr>
    </w:p>
    <w:p w:rsidR="00F93E92" w:rsidRDefault="00F93E92">
      <w:pPr>
        <w:rPr>
          <w:sz w:val="26"/>
        </w:rPr>
      </w:pPr>
    </w:p>
    <w:p w:rsidR="00F93E92" w:rsidRDefault="00F93E92">
      <w:pPr>
        <w:rPr>
          <w:sz w:val="26"/>
        </w:rPr>
      </w:pPr>
    </w:p>
    <w:p w:rsidR="00F93E92" w:rsidRDefault="00F93E92">
      <w:pPr>
        <w:rPr>
          <w:sz w:val="26"/>
        </w:rPr>
      </w:pPr>
    </w:p>
    <w:p w:rsidR="00F93E92" w:rsidRDefault="00F93E92">
      <w:pPr>
        <w:rPr>
          <w:sz w:val="26"/>
        </w:rPr>
      </w:pPr>
    </w:p>
    <w:p w:rsidR="00F93E92" w:rsidRDefault="00F93E92">
      <w:pPr>
        <w:rPr>
          <w:sz w:val="26"/>
        </w:rPr>
      </w:pPr>
    </w:p>
    <w:p w:rsidR="00F93E92" w:rsidRDefault="00F93E92">
      <w:pPr>
        <w:rPr>
          <w:sz w:val="26"/>
        </w:rPr>
      </w:pPr>
    </w:p>
    <w:p w:rsidR="00F93E92" w:rsidRDefault="00F93E92">
      <w:pPr>
        <w:rPr>
          <w:sz w:val="26"/>
        </w:rPr>
      </w:pPr>
    </w:p>
    <w:p w:rsidR="00F93E92" w:rsidRDefault="00F93E92">
      <w:pPr>
        <w:rPr>
          <w:sz w:val="26"/>
        </w:rPr>
      </w:pPr>
    </w:p>
    <w:p w:rsidR="00F93E92" w:rsidRDefault="00F93E92">
      <w:pPr>
        <w:rPr>
          <w:sz w:val="26"/>
        </w:rPr>
      </w:pPr>
    </w:p>
    <w:p w:rsidR="00F93E92" w:rsidRDefault="00F93E92">
      <w:pPr>
        <w:rPr>
          <w:sz w:val="26"/>
        </w:rPr>
      </w:pPr>
    </w:p>
    <w:p w:rsidR="00F93E92" w:rsidRDefault="00F93E92">
      <w:pPr>
        <w:rPr>
          <w:sz w:val="26"/>
        </w:rPr>
      </w:pPr>
    </w:p>
    <w:p w:rsidR="00F93E92" w:rsidRDefault="00F93E92">
      <w:pPr>
        <w:rPr>
          <w:sz w:val="26"/>
        </w:rPr>
      </w:pPr>
    </w:p>
    <w:p w:rsidR="00F93E92" w:rsidRDefault="00F93E92">
      <w:pPr>
        <w:rPr>
          <w:sz w:val="26"/>
        </w:rPr>
      </w:pPr>
    </w:p>
    <w:p w:rsidR="00F93E92" w:rsidRDefault="00F93E92">
      <w:pPr>
        <w:rPr>
          <w:sz w:val="26"/>
        </w:rPr>
      </w:pPr>
    </w:p>
    <w:p w:rsidR="00F93E92" w:rsidRDefault="00F93E92">
      <w:pPr>
        <w:rPr>
          <w:sz w:val="26"/>
        </w:rPr>
      </w:pPr>
    </w:p>
    <w:p w:rsidR="00F93E92" w:rsidRDefault="00F93E92">
      <w:pPr>
        <w:rPr>
          <w:sz w:val="26"/>
        </w:rPr>
      </w:pPr>
    </w:p>
    <w:p w:rsidR="00F93E92" w:rsidRDefault="00F93E92">
      <w:pPr>
        <w:rPr>
          <w:sz w:val="26"/>
        </w:rPr>
      </w:pPr>
    </w:p>
    <w:p w:rsidR="00F93E92" w:rsidRDefault="00F93E92">
      <w:pPr>
        <w:rPr>
          <w:sz w:val="26"/>
        </w:rPr>
      </w:pPr>
    </w:p>
    <w:p w:rsidR="00F93E92" w:rsidRDefault="00F93E92">
      <w:pPr>
        <w:rPr>
          <w:sz w:val="26"/>
        </w:rPr>
      </w:pPr>
    </w:p>
    <w:p w:rsidR="00F93E92" w:rsidRDefault="00F93E92">
      <w:pPr>
        <w:rPr>
          <w:sz w:val="26"/>
        </w:rPr>
      </w:pPr>
    </w:p>
    <w:p w:rsidR="00F93E92" w:rsidRDefault="00F93E92">
      <w:pPr>
        <w:rPr>
          <w:sz w:val="26"/>
        </w:rPr>
      </w:pPr>
    </w:p>
    <w:p w:rsidR="005B3884" w:rsidRDefault="005B3884">
      <w:pPr>
        <w:jc w:val="center"/>
        <w:rPr>
          <w:sz w:val="40"/>
          <w:u w:val="single"/>
        </w:rPr>
      </w:pPr>
    </w:p>
    <w:p w:rsidR="00F93E92" w:rsidRDefault="00F93E92">
      <w:pPr>
        <w:jc w:val="center"/>
        <w:rPr>
          <w:b/>
          <w:sz w:val="36"/>
        </w:rPr>
      </w:pPr>
      <w:r>
        <w:rPr>
          <w:sz w:val="40"/>
          <w:u w:val="single"/>
        </w:rPr>
        <w:lastRenderedPageBreak/>
        <w:t>Pakiet Nr 1</w:t>
      </w:r>
      <w:r w:rsidR="004D29F8">
        <w:rPr>
          <w:sz w:val="40"/>
          <w:u w:val="single"/>
        </w:rPr>
        <w:t>1</w:t>
      </w:r>
    </w:p>
    <w:p w:rsidR="00F93E92" w:rsidRDefault="00F93E92">
      <w:pPr>
        <w:jc w:val="center"/>
        <w:rPr>
          <w:sz w:val="36"/>
        </w:rPr>
      </w:pPr>
      <w:r>
        <w:rPr>
          <w:b/>
          <w:sz w:val="36"/>
        </w:rPr>
        <w:t>Leki</w:t>
      </w:r>
    </w:p>
    <w:p w:rsidR="00F93E92" w:rsidRDefault="00F93E92">
      <w:pPr>
        <w:ind w:left="5664" w:firstLine="708"/>
        <w:rPr>
          <w:sz w:val="36"/>
        </w:rPr>
      </w:pPr>
    </w:p>
    <w:tbl>
      <w:tblPr>
        <w:tblW w:w="0" w:type="auto"/>
        <w:tblInd w:w="70" w:type="dxa"/>
        <w:tblLayout w:type="fixed"/>
        <w:tblCellMar>
          <w:left w:w="70" w:type="dxa"/>
          <w:right w:w="70" w:type="dxa"/>
        </w:tblCellMar>
        <w:tblLook w:val="0000" w:firstRow="0" w:lastRow="0" w:firstColumn="0" w:lastColumn="0" w:noHBand="0" w:noVBand="0"/>
      </w:tblPr>
      <w:tblGrid>
        <w:gridCol w:w="425"/>
        <w:gridCol w:w="2410"/>
        <w:gridCol w:w="1559"/>
        <w:gridCol w:w="1843"/>
        <w:gridCol w:w="1559"/>
        <w:gridCol w:w="1134"/>
        <w:gridCol w:w="992"/>
        <w:gridCol w:w="1276"/>
        <w:gridCol w:w="709"/>
        <w:gridCol w:w="1134"/>
        <w:gridCol w:w="1333"/>
      </w:tblGrid>
      <w:tr w:rsidR="00F93E92">
        <w:tc>
          <w:tcPr>
            <w:tcW w:w="425" w:type="dxa"/>
            <w:tcBorders>
              <w:top w:val="double" w:sz="1" w:space="0" w:color="000000"/>
              <w:left w:val="double" w:sz="1" w:space="0" w:color="000000"/>
              <w:bottom w:val="single" w:sz="4" w:space="0" w:color="000000"/>
            </w:tcBorders>
            <w:shd w:val="clear" w:color="auto" w:fill="auto"/>
          </w:tcPr>
          <w:p w:rsidR="00F93E92" w:rsidRDefault="00F93E92">
            <w:pPr>
              <w:ind w:right="-123"/>
              <w:jc w:val="center"/>
              <w:rPr>
                <w:caps/>
                <w:sz w:val="22"/>
              </w:rPr>
            </w:pPr>
            <w:r>
              <w:rPr>
                <w:caps/>
                <w:sz w:val="22"/>
              </w:rPr>
              <w:t>Lp.</w:t>
            </w:r>
          </w:p>
        </w:tc>
        <w:tc>
          <w:tcPr>
            <w:tcW w:w="2410" w:type="dxa"/>
            <w:tcBorders>
              <w:top w:val="double" w:sz="1" w:space="0" w:color="000000"/>
              <w:left w:val="single" w:sz="4" w:space="0" w:color="000000"/>
              <w:bottom w:val="single" w:sz="4" w:space="0" w:color="000000"/>
            </w:tcBorders>
            <w:shd w:val="clear" w:color="auto" w:fill="auto"/>
          </w:tcPr>
          <w:p w:rsidR="00F93E92" w:rsidRDefault="00F93E92">
            <w:pPr>
              <w:jc w:val="center"/>
              <w:rPr>
                <w:caps/>
                <w:sz w:val="22"/>
              </w:rPr>
            </w:pPr>
            <w:r>
              <w:rPr>
                <w:caps/>
                <w:sz w:val="22"/>
              </w:rPr>
              <w:t>Nazwa międzynarodowa</w:t>
            </w:r>
          </w:p>
        </w:tc>
        <w:tc>
          <w:tcPr>
            <w:tcW w:w="1559" w:type="dxa"/>
            <w:tcBorders>
              <w:top w:val="double" w:sz="1" w:space="0" w:color="000000"/>
              <w:left w:val="single" w:sz="4" w:space="0" w:color="000000"/>
              <w:bottom w:val="single" w:sz="4" w:space="0" w:color="000000"/>
            </w:tcBorders>
            <w:shd w:val="clear" w:color="auto" w:fill="auto"/>
          </w:tcPr>
          <w:p w:rsidR="00F93E92" w:rsidRDefault="00F93E92">
            <w:pPr>
              <w:jc w:val="center"/>
              <w:rPr>
                <w:caps/>
                <w:sz w:val="22"/>
              </w:rPr>
            </w:pPr>
            <w:r>
              <w:rPr>
                <w:caps/>
                <w:sz w:val="22"/>
              </w:rPr>
              <w:t>nazwa handlowa</w:t>
            </w:r>
          </w:p>
        </w:tc>
        <w:tc>
          <w:tcPr>
            <w:tcW w:w="1843" w:type="dxa"/>
            <w:tcBorders>
              <w:top w:val="double" w:sz="1" w:space="0" w:color="000000"/>
              <w:left w:val="single" w:sz="4" w:space="0" w:color="000000"/>
              <w:bottom w:val="single" w:sz="4" w:space="0" w:color="000000"/>
            </w:tcBorders>
            <w:shd w:val="clear" w:color="auto" w:fill="auto"/>
          </w:tcPr>
          <w:p w:rsidR="00F93E92" w:rsidRDefault="00F93E92">
            <w:pPr>
              <w:jc w:val="center"/>
              <w:rPr>
                <w:caps/>
                <w:sz w:val="22"/>
              </w:rPr>
            </w:pPr>
            <w:r>
              <w:rPr>
                <w:caps/>
                <w:sz w:val="22"/>
              </w:rPr>
              <w:t>Postać</w:t>
            </w:r>
          </w:p>
        </w:tc>
        <w:tc>
          <w:tcPr>
            <w:tcW w:w="1559" w:type="dxa"/>
            <w:tcBorders>
              <w:top w:val="double" w:sz="1" w:space="0" w:color="000000"/>
              <w:left w:val="single" w:sz="4" w:space="0" w:color="000000"/>
              <w:bottom w:val="single" w:sz="4" w:space="0" w:color="000000"/>
            </w:tcBorders>
            <w:shd w:val="clear" w:color="auto" w:fill="auto"/>
          </w:tcPr>
          <w:p w:rsidR="00F93E92" w:rsidRDefault="00F93E92">
            <w:pPr>
              <w:jc w:val="center"/>
              <w:rPr>
                <w:caps/>
                <w:sz w:val="22"/>
              </w:rPr>
            </w:pPr>
            <w:r>
              <w:rPr>
                <w:caps/>
                <w:sz w:val="22"/>
              </w:rPr>
              <w:t>dawka</w:t>
            </w:r>
            <w:r>
              <w:rPr>
                <w:caps/>
                <w:sz w:val="22"/>
              </w:rPr>
              <w:br/>
              <w:t>– Stężenie</w:t>
            </w:r>
          </w:p>
        </w:tc>
        <w:tc>
          <w:tcPr>
            <w:tcW w:w="1134" w:type="dxa"/>
            <w:tcBorders>
              <w:top w:val="double" w:sz="1" w:space="0" w:color="000000"/>
              <w:left w:val="single" w:sz="4" w:space="0" w:color="000000"/>
              <w:bottom w:val="single" w:sz="4" w:space="0" w:color="000000"/>
            </w:tcBorders>
            <w:shd w:val="clear" w:color="auto" w:fill="auto"/>
          </w:tcPr>
          <w:p w:rsidR="00F93E92" w:rsidRDefault="00F93E92">
            <w:pPr>
              <w:jc w:val="center"/>
              <w:rPr>
                <w:caps/>
                <w:sz w:val="22"/>
              </w:rPr>
            </w:pPr>
            <w:r>
              <w:rPr>
                <w:caps/>
                <w:sz w:val="22"/>
              </w:rPr>
              <w:t>Ilość opak.</w:t>
            </w:r>
          </w:p>
          <w:p w:rsidR="00F93E92" w:rsidRDefault="00F93E92">
            <w:pPr>
              <w:jc w:val="center"/>
              <w:rPr>
                <w:caps/>
                <w:sz w:val="22"/>
              </w:rPr>
            </w:pPr>
          </w:p>
        </w:tc>
        <w:tc>
          <w:tcPr>
            <w:tcW w:w="992" w:type="dxa"/>
            <w:tcBorders>
              <w:top w:val="double" w:sz="1" w:space="0" w:color="000000"/>
              <w:left w:val="single" w:sz="4" w:space="0" w:color="000000"/>
              <w:bottom w:val="single" w:sz="4" w:space="0" w:color="000000"/>
            </w:tcBorders>
            <w:shd w:val="clear" w:color="auto" w:fill="auto"/>
          </w:tcPr>
          <w:p w:rsidR="00F93E92" w:rsidRDefault="00F93E92">
            <w:pPr>
              <w:jc w:val="center"/>
              <w:rPr>
                <w:caps/>
                <w:sz w:val="22"/>
              </w:rPr>
            </w:pPr>
            <w:r>
              <w:rPr>
                <w:caps/>
                <w:sz w:val="22"/>
              </w:rPr>
              <w:t>cena netto</w:t>
            </w:r>
          </w:p>
        </w:tc>
        <w:tc>
          <w:tcPr>
            <w:tcW w:w="1276" w:type="dxa"/>
            <w:tcBorders>
              <w:top w:val="double" w:sz="1" w:space="0" w:color="000000"/>
              <w:left w:val="single" w:sz="4" w:space="0" w:color="000000"/>
              <w:bottom w:val="single" w:sz="4" w:space="0" w:color="000000"/>
            </w:tcBorders>
            <w:shd w:val="clear" w:color="auto" w:fill="auto"/>
          </w:tcPr>
          <w:p w:rsidR="00F93E92" w:rsidRDefault="00F93E92">
            <w:pPr>
              <w:jc w:val="center"/>
              <w:rPr>
                <w:caps/>
                <w:sz w:val="22"/>
              </w:rPr>
            </w:pPr>
            <w:r>
              <w:rPr>
                <w:caps/>
                <w:sz w:val="22"/>
              </w:rPr>
              <w:t>wartość netto</w:t>
            </w:r>
          </w:p>
        </w:tc>
        <w:tc>
          <w:tcPr>
            <w:tcW w:w="709" w:type="dxa"/>
            <w:tcBorders>
              <w:top w:val="double" w:sz="1" w:space="0" w:color="000000"/>
              <w:left w:val="single" w:sz="4" w:space="0" w:color="000000"/>
              <w:bottom w:val="single" w:sz="4" w:space="0" w:color="000000"/>
            </w:tcBorders>
            <w:shd w:val="clear" w:color="auto" w:fill="auto"/>
          </w:tcPr>
          <w:p w:rsidR="00F93E92" w:rsidRDefault="00F93E92">
            <w:pPr>
              <w:jc w:val="center"/>
              <w:rPr>
                <w:caps/>
                <w:sz w:val="22"/>
              </w:rPr>
            </w:pPr>
            <w:r>
              <w:rPr>
                <w:caps/>
                <w:sz w:val="22"/>
              </w:rPr>
              <w:t>% vat</w:t>
            </w:r>
          </w:p>
        </w:tc>
        <w:tc>
          <w:tcPr>
            <w:tcW w:w="1134" w:type="dxa"/>
            <w:tcBorders>
              <w:top w:val="double" w:sz="1" w:space="0" w:color="000000"/>
              <w:left w:val="single" w:sz="4" w:space="0" w:color="000000"/>
              <w:bottom w:val="single" w:sz="4" w:space="0" w:color="000000"/>
            </w:tcBorders>
            <w:shd w:val="clear" w:color="auto" w:fill="auto"/>
          </w:tcPr>
          <w:p w:rsidR="00F93E92" w:rsidRDefault="00F93E92">
            <w:pPr>
              <w:jc w:val="center"/>
              <w:rPr>
                <w:caps/>
                <w:sz w:val="22"/>
              </w:rPr>
            </w:pPr>
            <w:r>
              <w:rPr>
                <w:caps/>
                <w:sz w:val="22"/>
              </w:rPr>
              <w:t>cena brutto</w:t>
            </w:r>
          </w:p>
        </w:tc>
        <w:tc>
          <w:tcPr>
            <w:tcW w:w="1333" w:type="dxa"/>
            <w:tcBorders>
              <w:top w:val="double" w:sz="1" w:space="0" w:color="000000"/>
              <w:left w:val="single" w:sz="4" w:space="0" w:color="000000"/>
              <w:bottom w:val="single" w:sz="4" w:space="0" w:color="000000"/>
              <w:right w:val="double" w:sz="1" w:space="0" w:color="000000"/>
            </w:tcBorders>
            <w:shd w:val="clear" w:color="auto" w:fill="auto"/>
          </w:tcPr>
          <w:p w:rsidR="00F93E92" w:rsidRDefault="00F93E92">
            <w:pPr>
              <w:jc w:val="center"/>
            </w:pPr>
            <w:r>
              <w:rPr>
                <w:caps/>
                <w:sz w:val="22"/>
              </w:rPr>
              <w:t>wartość brutto</w:t>
            </w:r>
          </w:p>
        </w:tc>
      </w:tr>
      <w:tr w:rsidR="00F93E92">
        <w:tc>
          <w:tcPr>
            <w:tcW w:w="425" w:type="dxa"/>
            <w:tcBorders>
              <w:top w:val="single" w:sz="4" w:space="0" w:color="000000"/>
              <w:left w:val="double" w:sz="1" w:space="0" w:color="000000"/>
              <w:bottom w:val="single" w:sz="4" w:space="0" w:color="000000"/>
            </w:tcBorders>
            <w:shd w:val="clear" w:color="auto" w:fill="auto"/>
          </w:tcPr>
          <w:p w:rsidR="00F93E92" w:rsidRDefault="00F93E92">
            <w:pPr>
              <w:numPr>
                <w:ilvl w:val="0"/>
                <w:numId w:val="2"/>
              </w:numPr>
              <w:snapToGrid w:val="0"/>
              <w:ind w:right="-123"/>
              <w:jc w:val="center"/>
              <w:rPr>
                <w:caps/>
                <w:sz w:val="26"/>
                <w:szCs w:val="26"/>
              </w:rPr>
            </w:pPr>
          </w:p>
        </w:tc>
        <w:tc>
          <w:tcPr>
            <w:tcW w:w="2410" w:type="dxa"/>
            <w:tcBorders>
              <w:top w:val="single" w:sz="4" w:space="0" w:color="000000"/>
              <w:left w:val="single" w:sz="4" w:space="0" w:color="000000"/>
              <w:bottom w:val="single" w:sz="4" w:space="0" w:color="000000"/>
            </w:tcBorders>
            <w:shd w:val="clear" w:color="auto" w:fill="auto"/>
          </w:tcPr>
          <w:p w:rsidR="00F93E92" w:rsidRDefault="00F93E92">
            <w:pPr>
              <w:rPr>
                <w:sz w:val="26"/>
                <w:szCs w:val="26"/>
                <w:lang w:val="en-US"/>
              </w:rPr>
            </w:pPr>
            <w:r>
              <w:rPr>
                <w:sz w:val="26"/>
                <w:szCs w:val="26"/>
                <w:lang w:val="en-US"/>
              </w:rPr>
              <w:t>FSME-</w:t>
            </w:r>
            <w:proofErr w:type="spellStart"/>
            <w:r>
              <w:rPr>
                <w:sz w:val="26"/>
                <w:szCs w:val="26"/>
                <w:lang w:val="en-US"/>
              </w:rPr>
              <w:t>Immun</w:t>
            </w:r>
            <w:proofErr w:type="spellEnd"/>
            <w:r>
              <w:rPr>
                <w:sz w:val="26"/>
                <w:szCs w:val="26"/>
                <w:lang w:val="en-US"/>
              </w:rPr>
              <w:t xml:space="preserve"> Inject</w:t>
            </w:r>
            <w:r>
              <w:rPr>
                <w:sz w:val="26"/>
                <w:szCs w:val="26"/>
                <w:vertAlign w:val="superscript"/>
                <w:lang w:val="en-US"/>
              </w:rPr>
              <w:t>1</w:t>
            </w:r>
          </w:p>
        </w:tc>
        <w:tc>
          <w:tcPr>
            <w:tcW w:w="1559" w:type="dxa"/>
            <w:tcBorders>
              <w:top w:val="single" w:sz="4" w:space="0" w:color="000000"/>
              <w:left w:val="single" w:sz="4" w:space="0" w:color="000000"/>
              <w:bottom w:val="single" w:sz="4" w:space="0" w:color="000000"/>
            </w:tcBorders>
            <w:shd w:val="clear" w:color="auto" w:fill="auto"/>
          </w:tcPr>
          <w:p w:rsidR="00F93E92" w:rsidRDefault="00F93E92">
            <w:pPr>
              <w:snapToGrid w:val="0"/>
              <w:rPr>
                <w:sz w:val="26"/>
                <w:szCs w:val="26"/>
                <w:lang w:val="en-US"/>
              </w:rPr>
            </w:pPr>
          </w:p>
        </w:tc>
        <w:tc>
          <w:tcPr>
            <w:tcW w:w="1843" w:type="dxa"/>
            <w:tcBorders>
              <w:top w:val="single" w:sz="4" w:space="0" w:color="000000"/>
              <w:left w:val="single" w:sz="4" w:space="0" w:color="000000"/>
              <w:bottom w:val="single" w:sz="4" w:space="0" w:color="000000"/>
            </w:tcBorders>
            <w:shd w:val="clear" w:color="auto" w:fill="auto"/>
          </w:tcPr>
          <w:p w:rsidR="00F93E92" w:rsidRDefault="00F93E92">
            <w:pPr>
              <w:rPr>
                <w:sz w:val="26"/>
                <w:szCs w:val="26"/>
              </w:rPr>
            </w:pPr>
            <w:r>
              <w:rPr>
                <w:sz w:val="26"/>
                <w:szCs w:val="26"/>
                <w:lang w:val="en-US"/>
              </w:rPr>
              <w:t>Amp. x 1</w:t>
            </w:r>
          </w:p>
        </w:tc>
        <w:tc>
          <w:tcPr>
            <w:tcW w:w="1559" w:type="dxa"/>
            <w:tcBorders>
              <w:top w:val="single" w:sz="4" w:space="0" w:color="000000"/>
              <w:left w:val="single" w:sz="4" w:space="0" w:color="000000"/>
              <w:bottom w:val="single" w:sz="4" w:space="0" w:color="000000"/>
            </w:tcBorders>
            <w:shd w:val="clear" w:color="auto" w:fill="auto"/>
          </w:tcPr>
          <w:p w:rsidR="00F93E92" w:rsidRDefault="00F93E92">
            <w:pPr>
              <w:autoSpaceDE w:val="0"/>
              <w:rPr>
                <w:sz w:val="26"/>
                <w:szCs w:val="26"/>
                <w:lang w:val="en-US"/>
              </w:rPr>
            </w:pPr>
            <w:r>
              <w:rPr>
                <w:sz w:val="26"/>
                <w:szCs w:val="26"/>
              </w:rPr>
              <w:t xml:space="preserve">2,4 </w:t>
            </w:r>
            <w:proofErr w:type="spellStart"/>
            <w:r>
              <w:rPr>
                <w:sz w:val="26"/>
                <w:szCs w:val="26"/>
              </w:rPr>
              <w:t>mcg</w:t>
            </w:r>
            <w:proofErr w:type="spellEnd"/>
            <w:r>
              <w:rPr>
                <w:sz w:val="26"/>
                <w:szCs w:val="26"/>
              </w:rPr>
              <w:t>/0,5 ml</w:t>
            </w:r>
          </w:p>
        </w:tc>
        <w:tc>
          <w:tcPr>
            <w:tcW w:w="1134" w:type="dxa"/>
            <w:tcBorders>
              <w:top w:val="single" w:sz="4" w:space="0" w:color="000000"/>
              <w:left w:val="single" w:sz="4" w:space="0" w:color="000000"/>
              <w:bottom w:val="single" w:sz="4" w:space="0" w:color="000000"/>
            </w:tcBorders>
            <w:shd w:val="clear" w:color="auto" w:fill="auto"/>
          </w:tcPr>
          <w:p w:rsidR="00F93E92" w:rsidRPr="00700479" w:rsidRDefault="00DD3F06">
            <w:pPr>
              <w:jc w:val="center"/>
              <w:rPr>
                <w:sz w:val="26"/>
                <w:szCs w:val="26"/>
                <w:lang w:val="en-US"/>
              </w:rPr>
            </w:pPr>
            <w:r>
              <w:rPr>
                <w:sz w:val="26"/>
                <w:szCs w:val="26"/>
                <w:lang w:val="en-US"/>
              </w:rPr>
              <w:t>1</w:t>
            </w:r>
          </w:p>
        </w:tc>
        <w:tc>
          <w:tcPr>
            <w:tcW w:w="992" w:type="dxa"/>
            <w:tcBorders>
              <w:top w:val="single" w:sz="4" w:space="0" w:color="000000"/>
              <w:left w:val="single" w:sz="4" w:space="0" w:color="000000"/>
              <w:bottom w:val="single" w:sz="4" w:space="0" w:color="000000"/>
            </w:tcBorders>
            <w:shd w:val="clear" w:color="auto" w:fill="auto"/>
          </w:tcPr>
          <w:p w:rsidR="00F93E92" w:rsidRDefault="00F93E92">
            <w:pPr>
              <w:jc w:val="right"/>
              <w:rPr>
                <w:sz w:val="26"/>
                <w:szCs w:val="26"/>
                <w:lang w:val="en-US"/>
              </w:rPr>
            </w:pPr>
          </w:p>
        </w:tc>
        <w:tc>
          <w:tcPr>
            <w:tcW w:w="1276" w:type="dxa"/>
            <w:tcBorders>
              <w:top w:val="single" w:sz="4" w:space="0" w:color="000000"/>
              <w:left w:val="single" w:sz="4" w:space="0" w:color="000000"/>
              <w:bottom w:val="single" w:sz="4" w:space="0" w:color="000000"/>
            </w:tcBorders>
            <w:shd w:val="clear" w:color="auto" w:fill="auto"/>
          </w:tcPr>
          <w:p w:rsidR="00F93E92" w:rsidRDefault="00F93E92">
            <w:pPr>
              <w:snapToGrid w:val="0"/>
              <w:rPr>
                <w:sz w:val="26"/>
                <w:szCs w:val="26"/>
                <w:lang w:val="en-US"/>
              </w:rPr>
            </w:pPr>
          </w:p>
        </w:tc>
        <w:tc>
          <w:tcPr>
            <w:tcW w:w="709" w:type="dxa"/>
            <w:tcBorders>
              <w:top w:val="single" w:sz="4" w:space="0" w:color="000000"/>
              <w:left w:val="single" w:sz="4" w:space="0" w:color="000000"/>
              <w:bottom w:val="single" w:sz="4" w:space="0" w:color="000000"/>
            </w:tcBorders>
            <w:shd w:val="clear" w:color="auto" w:fill="auto"/>
          </w:tcPr>
          <w:p w:rsidR="00F93E92" w:rsidRDefault="00F93E92">
            <w:pPr>
              <w:snapToGrid w:val="0"/>
              <w:rPr>
                <w:sz w:val="26"/>
                <w:szCs w:val="26"/>
                <w:lang w:val="en-US"/>
              </w:rPr>
            </w:pPr>
          </w:p>
        </w:tc>
        <w:tc>
          <w:tcPr>
            <w:tcW w:w="1134" w:type="dxa"/>
            <w:tcBorders>
              <w:top w:val="single" w:sz="4" w:space="0" w:color="000000"/>
              <w:left w:val="single" w:sz="4" w:space="0" w:color="000000"/>
              <w:bottom w:val="single" w:sz="4" w:space="0" w:color="000000"/>
            </w:tcBorders>
            <w:shd w:val="clear" w:color="auto" w:fill="auto"/>
          </w:tcPr>
          <w:p w:rsidR="00F93E92" w:rsidRDefault="00F93E92">
            <w:pPr>
              <w:snapToGrid w:val="0"/>
              <w:jc w:val="right"/>
              <w:rPr>
                <w:sz w:val="26"/>
                <w:szCs w:val="26"/>
                <w:lang w:val="en-US"/>
              </w:rPr>
            </w:pPr>
          </w:p>
        </w:tc>
        <w:tc>
          <w:tcPr>
            <w:tcW w:w="1333" w:type="dxa"/>
            <w:tcBorders>
              <w:top w:val="single" w:sz="4" w:space="0" w:color="000000"/>
              <w:left w:val="single" w:sz="4" w:space="0" w:color="000000"/>
              <w:bottom w:val="single" w:sz="4" w:space="0" w:color="000000"/>
              <w:right w:val="double" w:sz="1" w:space="0" w:color="000000"/>
            </w:tcBorders>
            <w:shd w:val="clear" w:color="auto" w:fill="auto"/>
          </w:tcPr>
          <w:p w:rsidR="00F93E92" w:rsidRDefault="00F93E92">
            <w:pPr>
              <w:snapToGrid w:val="0"/>
              <w:jc w:val="right"/>
              <w:rPr>
                <w:sz w:val="26"/>
                <w:szCs w:val="26"/>
                <w:lang w:val="en-US"/>
              </w:rPr>
            </w:pPr>
          </w:p>
        </w:tc>
      </w:tr>
      <w:tr w:rsidR="00F93E92">
        <w:tc>
          <w:tcPr>
            <w:tcW w:w="425" w:type="dxa"/>
            <w:tcBorders>
              <w:top w:val="single" w:sz="4" w:space="0" w:color="000000"/>
              <w:left w:val="double" w:sz="1" w:space="0" w:color="000000"/>
              <w:bottom w:val="single" w:sz="4" w:space="0" w:color="000000"/>
            </w:tcBorders>
            <w:shd w:val="clear" w:color="auto" w:fill="auto"/>
          </w:tcPr>
          <w:p w:rsidR="00F93E92" w:rsidRDefault="00F93E92">
            <w:pPr>
              <w:numPr>
                <w:ilvl w:val="0"/>
                <w:numId w:val="2"/>
              </w:numPr>
              <w:snapToGrid w:val="0"/>
              <w:ind w:right="-123"/>
              <w:jc w:val="center"/>
              <w:rPr>
                <w:sz w:val="26"/>
                <w:szCs w:val="26"/>
                <w:lang w:val="en-US"/>
              </w:rPr>
            </w:pPr>
          </w:p>
        </w:tc>
        <w:tc>
          <w:tcPr>
            <w:tcW w:w="2410" w:type="dxa"/>
            <w:tcBorders>
              <w:top w:val="single" w:sz="4" w:space="0" w:color="000000"/>
              <w:left w:val="single" w:sz="4" w:space="0" w:color="000000"/>
              <w:bottom w:val="single" w:sz="4" w:space="0" w:color="000000"/>
            </w:tcBorders>
            <w:shd w:val="clear" w:color="auto" w:fill="auto"/>
          </w:tcPr>
          <w:p w:rsidR="00F93E92" w:rsidRDefault="00F93E92">
            <w:pPr>
              <w:rPr>
                <w:sz w:val="26"/>
                <w:lang w:val="en-US"/>
              </w:rPr>
            </w:pPr>
            <w:r>
              <w:rPr>
                <w:sz w:val="26"/>
                <w:lang w:val="en-US"/>
              </w:rPr>
              <w:t xml:space="preserve">Hepatitis B vaccine </w:t>
            </w:r>
          </w:p>
        </w:tc>
        <w:tc>
          <w:tcPr>
            <w:tcW w:w="1559" w:type="dxa"/>
            <w:tcBorders>
              <w:top w:val="single" w:sz="4" w:space="0" w:color="000000"/>
              <w:left w:val="single" w:sz="4" w:space="0" w:color="000000"/>
              <w:bottom w:val="single" w:sz="4" w:space="0" w:color="000000"/>
            </w:tcBorders>
            <w:shd w:val="clear" w:color="auto" w:fill="auto"/>
          </w:tcPr>
          <w:p w:rsidR="00F93E92" w:rsidRDefault="00F93E92">
            <w:pPr>
              <w:snapToGrid w:val="0"/>
              <w:rPr>
                <w:sz w:val="26"/>
                <w:lang w:val="en-US"/>
              </w:rPr>
            </w:pPr>
          </w:p>
        </w:tc>
        <w:tc>
          <w:tcPr>
            <w:tcW w:w="1843" w:type="dxa"/>
            <w:tcBorders>
              <w:top w:val="single" w:sz="4" w:space="0" w:color="000000"/>
              <w:left w:val="single" w:sz="4" w:space="0" w:color="000000"/>
              <w:bottom w:val="single" w:sz="4" w:space="0" w:color="000000"/>
            </w:tcBorders>
            <w:shd w:val="clear" w:color="auto" w:fill="auto"/>
          </w:tcPr>
          <w:p w:rsidR="00F93E92" w:rsidRDefault="00F93E92">
            <w:pPr>
              <w:rPr>
                <w:sz w:val="26"/>
                <w:lang w:val="en-US"/>
              </w:rPr>
            </w:pPr>
            <w:proofErr w:type="spellStart"/>
            <w:r>
              <w:rPr>
                <w:sz w:val="26"/>
                <w:lang w:val="en-US"/>
              </w:rPr>
              <w:t>Fiol</w:t>
            </w:r>
            <w:proofErr w:type="spellEnd"/>
            <w:r>
              <w:rPr>
                <w:sz w:val="26"/>
                <w:lang w:val="en-US"/>
              </w:rPr>
              <w:t>. x 1</w:t>
            </w:r>
          </w:p>
        </w:tc>
        <w:tc>
          <w:tcPr>
            <w:tcW w:w="1559" w:type="dxa"/>
            <w:tcBorders>
              <w:top w:val="single" w:sz="4" w:space="0" w:color="000000"/>
              <w:left w:val="single" w:sz="4" w:space="0" w:color="000000"/>
              <w:bottom w:val="single" w:sz="4" w:space="0" w:color="000000"/>
            </w:tcBorders>
            <w:shd w:val="clear" w:color="auto" w:fill="auto"/>
          </w:tcPr>
          <w:p w:rsidR="00F93E92" w:rsidRDefault="00F93E92">
            <w:pPr>
              <w:rPr>
                <w:sz w:val="26"/>
                <w:lang w:val="en-US"/>
              </w:rPr>
            </w:pPr>
            <w:r>
              <w:rPr>
                <w:sz w:val="26"/>
                <w:lang w:val="en-US"/>
              </w:rPr>
              <w:t>20mcg/1ml</w:t>
            </w:r>
          </w:p>
        </w:tc>
        <w:tc>
          <w:tcPr>
            <w:tcW w:w="1134" w:type="dxa"/>
            <w:tcBorders>
              <w:top w:val="single" w:sz="4" w:space="0" w:color="000000"/>
              <w:left w:val="single" w:sz="4" w:space="0" w:color="000000"/>
              <w:bottom w:val="single" w:sz="4" w:space="0" w:color="000000"/>
            </w:tcBorders>
            <w:shd w:val="clear" w:color="auto" w:fill="auto"/>
          </w:tcPr>
          <w:p w:rsidR="00F93E92" w:rsidRPr="00700479" w:rsidRDefault="00DD3F06">
            <w:pPr>
              <w:jc w:val="center"/>
              <w:rPr>
                <w:sz w:val="26"/>
                <w:lang w:val="en-US"/>
              </w:rPr>
            </w:pPr>
            <w:r>
              <w:rPr>
                <w:sz w:val="26"/>
                <w:lang w:val="en-US"/>
              </w:rPr>
              <w:t>4</w:t>
            </w:r>
            <w:r w:rsidR="00700479">
              <w:rPr>
                <w:sz w:val="26"/>
                <w:lang w:val="en-US"/>
              </w:rPr>
              <w:t>0</w:t>
            </w:r>
          </w:p>
        </w:tc>
        <w:tc>
          <w:tcPr>
            <w:tcW w:w="992" w:type="dxa"/>
            <w:tcBorders>
              <w:top w:val="single" w:sz="4" w:space="0" w:color="000000"/>
              <w:left w:val="single" w:sz="4" w:space="0" w:color="000000"/>
              <w:bottom w:val="single" w:sz="4" w:space="0" w:color="000000"/>
            </w:tcBorders>
            <w:shd w:val="clear" w:color="auto" w:fill="auto"/>
          </w:tcPr>
          <w:p w:rsidR="00F93E92" w:rsidRDefault="00F93E92">
            <w:pPr>
              <w:jc w:val="right"/>
              <w:rPr>
                <w:sz w:val="26"/>
                <w:lang w:val="en-US"/>
              </w:rPr>
            </w:pPr>
          </w:p>
        </w:tc>
        <w:tc>
          <w:tcPr>
            <w:tcW w:w="1276" w:type="dxa"/>
            <w:tcBorders>
              <w:top w:val="single" w:sz="4" w:space="0" w:color="000000"/>
              <w:left w:val="single" w:sz="4" w:space="0" w:color="000000"/>
              <w:bottom w:val="single" w:sz="4" w:space="0" w:color="000000"/>
            </w:tcBorders>
            <w:shd w:val="clear" w:color="auto" w:fill="auto"/>
          </w:tcPr>
          <w:p w:rsidR="00F93E92" w:rsidRDefault="00F93E92">
            <w:pPr>
              <w:snapToGrid w:val="0"/>
              <w:rPr>
                <w:sz w:val="26"/>
                <w:lang w:val="en-US"/>
              </w:rPr>
            </w:pPr>
          </w:p>
        </w:tc>
        <w:tc>
          <w:tcPr>
            <w:tcW w:w="709" w:type="dxa"/>
            <w:tcBorders>
              <w:top w:val="single" w:sz="4" w:space="0" w:color="000000"/>
              <w:left w:val="single" w:sz="4" w:space="0" w:color="000000"/>
              <w:bottom w:val="single" w:sz="4" w:space="0" w:color="000000"/>
            </w:tcBorders>
            <w:shd w:val="clear" w:color="auto" w:fill="auto"/>
          </w:tcPr>
          <w:p w:rsidR="00F93E92" w:rsidRDefault="00F93E92">
            <w:pPr>
              <w:snapToGrid w:val="0"/>
              <w:rPr>
                <w:sz w:val="26"/>
                <w:lang w:val="en-US"/>
              </w:rPr>
            </w:pPr>
          </w:p>
        </w:tc>
        <w:tc>
          <w:tcPr>
            <w:tcW w:w="1134" w:type="dxa"/>
            <w:tcBorders>
              <w:top w:val="single" w:sz="4" w:space="0" w:color="000000"/>
              <w:left w:val="single" w:sz="4" w:space="0" w:color="000000"/>
              <w:bottom w:val="single" w:sz="4" w:space="0" w:color="000000"/>
            </w:tcBorders>
            <w:shd w:val="clear" w:color="auto" w:fill="auto"/>
          </w:tcPr>
          <w:p w:rsidR="00F93E92" w:rsidRDefault="00F93E92">
            <w:pPr>
              <w:snapToGrid w:val="0"/>
              <w:jc w:val="right"/>
              <w:rPr>
                <w:sz w:val="26"/>
                <w:lang w:val="en-US"/>
              </w:rPr>
            </w:pPr>
          </w:p>
        </w:tc>
        <w:tc>
          <w:tcPr>
            <w:tcW w:w="1333" w:type="dxa"/>
            <w:tcBorders>
              <w:top w:val="single" w:sz="4" w:space="0" w:color="000000"/>
              <w:left w:val="single" w:sz="4" w:space="0" w:color="000000"/>
              <w:bottom w:val="single" w:sz="4" w:space="0" w:color="000000"/>
              <w:right w:val="double" w:sz="1" w:space="0" w:color="000000"/>
            </w:tcBorders>
            <w:shd w:val="clear" w:color="auto" w:fill="auto"/>
          </w:tcPr>
          <w:p w:rsidR="00F93E92" w:rsidRDefault="00F93E92">
            <w:pPr>
              <w:snapToGrid w:val="0"/>
              <w:jc w:val="right"/>
              <w:rPr>
                <w:sz w:val="26"/>
                <w:lang w:val="en-US"/>
              </w:rPr>
            </w:pPr>
          </w:p>
        </w:tc>
      </w:tr>
      <w:tr w:rsidR="00F93E92">
        <w:tc>
          <w:tcPr>
            <w:tcW w:w="425" w:type="dxa"/>
            <w:tcBorders>
              <w:top w:val="single" w:sz="4" w:space="0" w:color="000000"/>
              <w:left w:val="double" w:sz="1" w:space="0" w:color="000000"/>
              <w:bottom w:val="single" w:sz="4" w:space="0" w:color="000000"/>
            </w:tcBorders>
            <w:shd w:val="clear" w:color="auto" w:fill="auto"/>
          </w:tcPr>
          <w:p w:rsidR="00F93E92" w:rsidRDefault="00F93E92">
            <w:pPr>
              <w:numPr>
                <w:ilvl w:val="0"/>
                <w:numId w:val="2"/>
              </w:numPr>
              <w:snapToGrid w:val="0"/>
              <w:ind w:right="-123"/>
              <w:jc w:val="center"/>
              <w:rPr>
                <w:sz w:val="26"/>
                <w:lang w:val="de-DE"/>
              </w:rPr>
            </w:pPr>
          </w:p>
        </w:tc>
        <w:tc>
          <w:tcPr>
            <w:tcW w:w="2410" w:type="dxa"/>
            <w:tcBorders>
              <w:top w:val="single" w:sz="4" w:space="0" w:color="000000"/>
              <w:left w:val="single" w:sz="4" w:space="0" w:color="000000"/>
              <w:bottom w:val="single" w:sz="4" w:space="0" w:color="000000"/>
            </w:tcBorders>
            <w:shd w:val="clear" w:color="auto" w:fill="auto"/>
          </w:tcPr>
          <w:p w:rsidR="00F93E92" w:rsidRDefault="00F93E92">
            <w:pPr>
              <w:rPr>
                <w:sz w:val="26"/>
                <w:lang w:val="de-DE"/>
              </w:rPr>
            </w:pPr>
            <w:proofErr w:type="spellStart"/>
            <w:r>
              <w:rPr>
                <w:sz w:val="26"/>
                <w:lang w:val="de-DE"/>
              </w:rPr>
              <w:t>Immunoserum</w:t>
            </w:r>
            <w:proofErr w:type="spellEnd"/>
            <w:r>
              <w:rPr>
                <w:sz w:val="26"/>
                <w:lang w:val="de-DE"/>
              </w:rPr>
              <w:t xml:space="preserve"> contra </w:t>
            </w:r>
            <w:proofErr w:type="spellStart"/>
            <w:r>
              <w:rPr>
                <w:sz w:val="26"/>
                <w:lang w:val="de-DE"/>
              </w:rPr>
              <w:t>venena</w:t>
            </w:r>
            <w:proofErr w:type="spellEnd"/>
            <w:r>
              <w:rPr>
                <w:sz w:val="26"/>
                <w:lang w:val="de-DE"/>
              </w:rPr>
              <w:t xml:space="preserve"> </w:t>
            </w:r>
            <w:proofErr w:type="spellStart"/>
            <w:r>
              <w:rPr>
                <w:sz w:val="26"/>
                <w:lang w:val="de-DE"/>
              </w:rPr>
              <w:t>viperarum</w:t>
            </w:r>
            <w:proofErr w:type="spellEnd"/>
            <w:r>
              <w:rPr>
                <w:sz w:val="26"/>
                <w:lang w:val="de-DE"/>
              </w:rPr>
              <w:t xml:space="preserve"> </w:t>
            </w:r>
            <w:proofErr w:type="spellStart"/>
            <w:r>
              <w:rPr>
                <w:sz w:val="26"/>
                <w:lang w:val="de-DE"/>
              </w:rPr>
              <w:t>europaearum</w:t>
            </w:r>
            <w:proofErr w:type="spellEnd"/>
          </w:p>
        </w:tc>
        <w:tc>
          <w:tcPr>
            <w:tcW w:w="1559" w:type="dxa"/>
            <w:tcBorders>
              <w:top w:val="single" w:sz="4" w:space="0" w:color="000000"/>
              <w:left w:val="single" w:sz="4" w:space="0" w:color="000000"/>
              <w:bottom w:val="single" w:sz="4" w:space="0" w:color="000000"/>
            </w:tcBorders>
            <w:shd w:val="clear" w:color="auto" w:fill="auto"/>
          </w:tcPr>
          <w:p w:rsidR="00F93E92" w:rsidRDefault="00F93E92">
            <w:pPr>
              <w:snapToGrid w:val="0"/>
              <w:rPr>
                <w:sz w:val="26"/>
                <w:lang w:val="de-DE"/>
              </w:rPr>
            </w:pPr>
          </w:p>
        </w:tc>
        <w:tc>
          <w:tcPr>
            <w:tcW w:w="1843" w:type="dxa"/>
            <w:tcBorders>
              <w:top w:val="single" w:sz="4" w:space="0" w:color="000000"/>
              <w:left w:val="single" w:sz="4" w:space="0" w:color="000000"/>
              <w:bottom w:val="single" w:sz="4" w:space="0" w:color="000000"/>
            </w:tcBorders>
            <w:shd w:val="clear" w:color="auto" w:fill="auto"/>
          </w:tcPr>
          <w:p w:rsidR="00F93E92" w:rsidRDefault="008D2C60">
            <w:pPr>
              <w:rPr>
                <w:sz w:val="26"/>
              </w:rPr>
            </w:pPr>
            <w:proofErr w:type="spellStart"/>
            <w:r>
              <w:rPr>
                <w:sz w:val="26"/>
              </w:rPr>
              <w:t>Amp</w:t>
            </w:r>
            <w:proofErr w:type="spellEnd"/>
            <w:r>
              <w:rPr>
                <w:sz w:val="26"/>
              </w:rPr>
              <w:t xml:space="preserve">. lub </w:t>
            </w:r>
            <w:r w:rsidR="00F93E92">
              <w:rPr>
                <w:sz w:val="26"/>
              </w:rPr>
              <w:t>Fiol. x 1</w:t>
            </w:r>
          </w:p>
        </w:tc>
        <w:tc>
          <w:tcPr>
            <w:tcW w:w="1559" w:type="dxa"/>
            <w:tcBorders>
              <w:top w:val="single" w:sz="4" w:space="0" w:color="000000"/>
              <w:left w:val="single" w:sz="4" w:space="0" w:color="000000"/>
              <w:bottom w:val="single" w:sz="4" w:space="0" w:color="000000"/>
            </w:tcBorders>
            <w:shd w:val="clear" w:color="auto" w:fill="auto"/>
          </w:tcPr>
          <w:p w:rsidR="00F93E92" w:rsidRDefault="00F93E92">
            <w:pPr>
              <w:rPr>
                <w:sz w:val="26"/>
                <w:lang w:val="de-DE"/>
              </w:rPr>
            </w:pPr>
            <w:r>
              <w:rPr>
                <w:sz w:val="26"/>
              </w:rPr>
              <w:t xml:space="preserve">500 </w:t>
            </w:r>
            <w:proofErr w:type="spellStart"/>
            <w:r>
              <w:rPr>
                <w:sz w:val="26"/>
              </w:rPr>
              <w:t>j.a</w:t>
            </w:r>
            <w:proofErr w:type="spellEnd"/>
            <w:r>
              <w:rPr>
                <w:sz w:val="26"/>
              </w:rPr>
              <w:t>.</w:t>
            </w:r>
          </w:p>
        </w:tc>
        <w:tc>
          <w:tcPr>
            <w:tcW w:w="1134" w:type="dxa"/>
            <w:tcBorders>
              <w:top w:val="single" w:sz="4" w:space="0" w:color="000000"/>
              <w:left w:val="single" w:sz="4" w:space="0" w:color="000000"/>
              <w:bottom w:val="single" w:sz="4" w:space="0" w:color="000000"/>
            </w:tcBorders>
            <w:shd w:val="clear" w:color="auto" w:fill="auto"/>
          </w:tcPr>
          <w:p w:rsidR="00F93E92" w:rsidRPr="00700479" w:rsidRDefault="00DD3F06">
            <w:pPr>
              <w:jc w:val="center"/>
              <w:rPr>
                <w:sz w:val="26"/>
                <w:lang w:val="de-DE"/>
              </w:rPr>
            </w:pPr>
            <w:r>
              <w:rPr>
                <w:sz w:val="26"/>
                <w:lang w:val="de-DE"/>
              </w:rPr>
              <w:t>9</w:t>
            </w:r>
          </w:p>
        </w:tc>
        <w:tc>
          <w:tcPr>
            <w:tcW w:w="992" w:type="dxa"/>
            <w:tcBorders>
              <w:top w:val="single" w:sz="4" w:space="0" w:color="000000"/>
              <w:left w:val="single" w:sz="4" w:space="0" w:color="000000"/>
              <w:bottom w:val="single" w:sz="4" w:space="0" w:color="000000"/>
            </w:tcBorders>
            <w:shd w:val="clear" w:color="auto" w:fill="auto"/>
          </w:tcPr>
          <w:p w:rsidR="00F93E92" w:rsidRDefault="00F93E92">
            <w:pPr>
              <w:jc w:val="right"/>
              <w:rPr>
                <w:sz w:val="26"/>
                <w:lang w:val="de-DE"/>
              </w:rPr>
            </w:pPr>
          </w:p>
        </w:tc>
        <w:tc>
          <w:tcPr>
            <w:tcW w:w="1276" w:type="dxa"/>
            <w:tcBorders>
              <w:top w:val="single" w:sz="4" w:space="0" w:color="000000"/>
              <w:left w:val="single" w:sz="4" w:space="0" w:color="000000"/>
              <w:bottom w:val="single" w:sz="4" w:space="0" w:color="000000"/>
            </w:tcBorders>
            <w:shd w:val="clear" w:color="auto" w:fill="auto"/>
          </w:tcPr>
          <w:p w:rsidR="00F93E92" w:rsidRDefault="00F93E92">
            <w:pPr>
              <w:snapToGrid w:val="0"/>
              <w:rPr>
                <w:sz w:val="26"/>
                <w:lang w:val="de-DE"/>
              </w:rPr>
            </w:pPr>
          </w:p>
        </w:tc>
        <w:tc>
          <w:tcPr>
            <w:tcW w:w="709" w:type="dxa"/>
            <w:tcBorders>
              <w:top w:val="single" w:sz="4" w:space="0" w:color="000000"/>
              <w:left w:val="single" w:sz="4" w:space="0" w:color="000000"/>
              <w:bottom w:val="single" w:sz="4" w:space="0" w:color="000000"/>
            </w:tcBorders>
            <w:shd w:val="clear" w:color="auto" w:fill="auto"/>
          </w:tcPr>
          <w:p w:rsidR="00F93E92" w:rsidRDefault="00F93E92">
            <w:pPr>
              <w:snapToGrid w:val="0"/>
              <w:rPr>
                <w:sz w:val="26"/>
                <w:lang w:val="de-DE"/>
              </w:rPr>
            </w:pPr>
          </w:p>
        </w:tc>
        <w:tc>
          <w:tcPr>
            <w:tcW w:w="1134" w:type="dxa"/>
            <w:tcBorders>
              <w:top w:val="single" w:sz="4" w:space="0" w:color="000000"/>
              <w:left w:val="single" w:sz="4" w:space="0" w:color="000000"/>
              <w:bottom w:val="single" w:sz="4" w:space="0" w:color="000000"/>
            </w:tcBorders>
            <w:shd w:val="clear" w:color="auto" w:fill="auto"/>
          </w:tcPr>
          <w:p w:rsidR="00F93E92" w:rsidRDefault="00F93E92">
            <w:pPr>
              <w:snapToGrid w:val="0"/>
              <w:jc w:val="right"/>
              <w:rPr>
                <w:sz w:val="26"/>
                <w:lang w:val="de-DE"/>
              </w:rPr>
            </w:pPr>
          </w:p>
        </w:tc>
        <w:tc>
          <w:tcPr>
            <w:tcW w:w="1333" w:type="dxa"/>
            <w:tcBorders>
              <w:top w:val="single" w:sz="4" w:space="0" w:color="000000"/>
              <w:left w:val="single" w:sz="4" w:space="0" w:color="000000"/>
              <w:bottom w:val="single" w:sz="4" w:space="0" w:color="000000"/>
              <w:right w:val="double" w:sz="1" w:space="0" w:color="000000"/>
            </w:tcBorders>
            <w:shd w:val="clear" w:color="auto" w:fill="auto"/>
          </w:tcPr>
          <w:p w:rsidR="00F93E92" w:rsidRDefault="00F93E92">
            <w:pPr>
              <w:snapToGrid w:val="0"/>
              <w:jc w:val="right"/>
              <w:rPr>
                <w:sz w:val="26"/>
                <w:lang w:val="de-DE"/>
              </w:rPr>
            </w:pPr>
          </w:p>
        </w:tc>
      </w:tr>
      <w:tr w:rsidR="00F93E92">
        <w:tc>
          <w:tcPr>
            <w:tcW w:w="425" w:type="dxa"/>
            <w:tcBorders>
              <w:top w:val="single" w:sz="4" w:space="0" w:color="000000"/>
              <w:left w:val="double" w:sz="1" w:space="0" w:color="000000"/>
              <w:bottom w:val="single" w:sz="4" w:space="0" w:color="000000"/>
            </w:tcBorders>
            <w:shd w:val="clear" w:color="auto" w:fill="auto"/>
          </w:tcPr>
          <w:p w:rsidR="00F93E92" w:rsidRDefault="00F93E92">
            <w:pPr>
              <w:numPr>
                <w:ilvl w:val="0"/>
                <w:numId w:val="2"/>
              </w:numPr>
              <w:snapToGrid w:val="0"/>
              <w:ind w:right="-123"/>
              <w:jc w:val="center"/>
              <w:rPr>
                <w:sz w:val="26"/>
                <w:lang w:val="de-DE"/>
              </w:rPr>
            </w:pPr>
          </w:p>
        </w:tc>
        <w:tc>
          <w:tcPr>
            <w:tcW w:w="2410" w:type="dxa"/>
            <w:tcBorders>
              <w:top w:val="single" w:sz="4" w:space="0" w:color="000000"/>
              <w:left w:val="single" w:sz="4" w:space="0" w:color="000000"/>
              <w:bottom w:val="single" w:sz="4" w:space="0" w:color="000000"/>
            </w:tcBorders>
            <w:shd w:val="clear" w:color="auto" w:fill="auto"/>
          </w:tcPr>
          <w:p w:rsidR="00F93E92" w:rsidRDefault="00F93E92">
            <w:pPr>
              <w:rPr>
                <w:sz w:val="26"/>
                <w:lang w:val="de-DE"/>
              </w:rPr>
            </w:pPr>
            <w:r>
              <w:rPr>
                <w:sz w:val="26"/>
                <w:lang w:val="de-DE"/>
              </w:rPr>
              <w:t xml:space="preserve">Tetanus </w:t>
            </w:r>
            <w:proofErr w:type="spellStart"/>
            <w:r>
              <w:rPr>
                <w:sz w:val="26"/>
                <w:lang w:val="de-DE"/>
              </w:rPr>
              <w:t>immunoglobulin</w:t>
            </w:r>
            <w:proofErr w:type="spellEnd"/>
          </w:p>
        </w:tc>
        <w:tc>
          <w:tcPr>
            <w:tcW w:w="1559" w:type="dxa"/>
            <w:tcBorders>
              <w:top w:val="single" w:sz="4" w:space="0" w:color="000000"/>
              <w:left w:val="single" w:sz="4" w:space="0" w:color="000000"/>
              <w:bottom w:val="single" w:sz="4" w:space="0" w:color="000000"/>
            </w:tcBorders>
            <w:shd w:val="clear" w:color="auto" w:fill="auto"/>
          </w:tcPr>
          <w:p w:rsidR="00F93E92" w:rsidRDefault="00F93E92">
            <w:pPr>
              <w:snapToGrid w:val="0"/>
              <w:rPr>
                <w:sz w:val="26"/>
                <w:lang w:val="de-DE"/>
              </w:rPr>
            </w:pPr>
          </w:p>
        </w:tc>
        <w:tc>
          <w:tcPr>
            <w:tcW w:w="1843" w:type="dxa"/>
            <w:tcBorders>
              <w:top w:val="single" w:sz="4" w:space="0" w:color="000000"/>
              <w:left w:val="single" w:sz="4" w:space="0" w:color="000000"/>
              <w:bottom w:val="single" w:sz="4" w:space="0" w:color="000000"/>
            </w:tcBorders>
            <w:shd w:val="clear" w:color="auto" w:fill="auto"/>
          </w:tcPr>
          <w:p w:rsidR="00F93E92" w:rsidRDefault="00F93E92">
            <w:pPr>
              <w:rPr>
                <w:sz w:val="26"/>
                <w:lang w:val="en-US"/>
              </w:rPr>
            </w:pPr>
            <w:r>
              <w:rPr>
                <w:sz w:val="26"/>
                <w:lang w:val="de-DE"/>
              </w:rPr>
              <w:t>Amp./</w:t>
            </w:r>
            <w:proofErr w:type="spellStart"/>
            <w:r>
              <w:rPr>
                <w:sz w:val="26"/>
                <w:lang w:val="de-DE"/>
              </w:rPr>
              <w:t>Fiol</w:t>
            </w:r>
            <w:proofErr w:type="spellEnd"/>
            <w:r>
              <w:rPr>
                <w:sz w:val="26"/>
                <w:lang w:val="de-DE"/>
              </w:rPr>
              <w:t>. x 1</w:t>
            </w:r>
          </w:p>
        </w:tc>
        <w:tc>
          <w:tcPr>
            <w:tcW w:w="1559" w:type="dxa"/>
            <w:tcBorders>
              <w:top w:val="single" w:sz="4" w:space="0" w:color="000000"/>
              <w:left w:val="single" w:sz="4" w:space="0" w:color="000000"/>
              <w:bottom w:val="single" w:sz="4" w:space="0" w:color="000000"/>
            </w:tcBorders>
            <w:shd w:val="clear" w:color="auto" w:fill="auto"/>
          </w:tcPr>
          <w:p w:rsidR="00F93E92" w:rsidRDefault="00F93E92">
            <w:pPr>
              <w:rPr>
                <w:sz w:val="26"/>
                <w:lang w:val="en-US"/>
              </w:rPr>
            </w:pPr>
            <w:r>
              <w:rPr>
                <w:sz w:val="26"/>
                <w:lang w:val="en-US"/>
              </w:rPr>
              <w:t>250jm</w:t>
            </w:r>
          </w:p>
        </w:tc>
        <w:tc>
          <w:tcPr>
            <w:tcW w:w="1134" w:type="dxa"/>
            <w:tcBorders>
              <w:top w:val="single" w:sz="4" w:space="0" w:color="000000"/>
              <w:left w:val="single" w:sz="4" w:space="0" w:color="000000"/>
              <w:bottom w:val="single" w:sz="4" w:space="0" w:color="000000"/>
            </w:tcBorders>
            <w:shd w:val="clear" w:color="auto" w:fill="auto"/>
          </w:tcPr>
          <w:p w:rsidR="00F93E92" w:rsidRPr="00700479" w:rsidRDefault="00DD3F06">
            <w:pPr>
              <w:jc w:val="center"/>
              <w:rPr>
                <w:sz w:val="26"/>
                <w:lang w:val="en-US"/>
              </w:rPr>
            </w:pPr>
            <w:r>
              <w:rPr>
                <w:sz w:val="26"/>
                <w:lang w:val="en-US"/>
              </w:rPr>
              <w:t>41</w:t>
            </w:r>
          </w:p>
        </w:tc>
        <w:tc>
          <w:tcPr>
            <w:tcW w:w="992" w:type="dxa"/>
            <w:tcBorders>
              <w:top w:val="single" w:sz="4" w:space="0" w:color="000000"/>
              <w:left w:val="single" w:sz="4" w:space="0" w:color="000000"/>
              <w:bottom w:val="single" w:sz="4" w:space="0" w:color="000000"/>
            </w:tcBorders>
            <w:shd w:val="clear" w:color="auto" w:fill="auto"/>
          </w:tcPr>
          <w:p w:rsidR="00F93E92" w:rsidRDefault="00F93E92">
            <w:pPr>
              <w:jc w:val="right"/>
              <w:rPr>
                <w:sz w:val="26"/>
                <w:lang w:val="en-US"/>
              </w:rPr>
            </w:pPr>
          </w:p>
        </w:tc>
        <w:tc>
          <w:tcPr>
            <w:tcW w:w="1276" w:type="dxa"/>
            <w:tcBorders>
              <w:top w:val="single" w:sz="4" w:space="0" w:color="000000"/>
              <w:left w:val="single" w:sz="4" w:space="0" w:color="000000"/>
              <w:bottom w:val="single" w:sz="4" w:space="0" w:color="000000"/>
            </w:tcBorders>
            <w:shd w:val="clear" w:color="auto" w:fill="auto"/>
          </w:tcPr>
          <w:p w:rsidR="00F93E92" w:rsidRDefault="00F93E92">
            <w:pPr>
              <w:snapToGrid w:val="0"/>
              <w:rPr>
                <w:sz w:val="26"/>
                <w:lang w:val="en-US"/>
              </w:rPr>
            </w:pPr>
          </w:p>
        </w:tc>
        <w:tc>
          <w:tcPr>
            <w:tcW w:w="709" w:type="dxa"/>
            <w:tcBorders>
              <w:top w:val="single" w:sz="4" w:space="0" w:color="000000"/>
              <w:left w:val="single" w:sz="4" w:space="0" w:color="000000"/>
              <w:bottom w:val="single" w:sz="4" w:space="0" w:color="000000"/>
            </w:tcBorders>
            <w:shd w:val="clear" w:color="auto" w:fill="auto"/>
          </w:tcPr>
          <w:p w:rsidR="00F93E92" w:rsidRDefault="00F93E92">
            <w:pPr>
              <w:snapToGrid w:val="0"/>
              <w:rPr>
                <w:sz w:val="26"/>
                <w:lang w:val="en-US"/>
              </w:rPr>
            </w:pPr>
          </w:p>
        </w:tc>
        <w:tc>
          <w:tcPr>
            <w:tcW w:w="1134" w:type="dxa"/>
            <w:tcBorders>
              <w:top w:val="single" w:sz="4" w:space="0" w:color="000000"/>
              <w:left w:val="single" w:sz="4" w:space="0" w:color="000000"/>
              <w:bottom w:val="single" w:sz="4" w:space="0" w:color="000000"/>
            </w:tcBorders>
            <w:shd w:val="clear" w:color="auto" w:fill="auto"/>
          </w:tcPr>
          <w:p w:rsidR="00F93E92" w:rsidRDefault="00F93E92">
            <w:pPr>
              <w:snapToGrid w:val="0"/>
              <w:jc w:val="right"/>
              <w:rPr>
                <w:sz w:val="26"/>
                <w:lang w:val="en-US"/>
              </w:rPr>
            </w:pPr>
          </w:p>
        </w:tc>
        <w:tc>
          <w:tcPr>
            <w:tcW w:w="1333" w:type="dxa"/>
            <w:tcBorders>
              <w:top w:val="single" w:sz="4" w:space="0" w:color="000000"/>
              <w:left w:val="single" w:sz="4" w:space="0" w:color="000000"/>
              <w:bottom w:val="single" w:sz="4" w:space="0" w:color="000000"/>
              <w:right w:val="double" w:sz="1" w:space="0" w:color="000000"/>
            </w:tcBorders>
            <w:shd w:val="clear" w:color="auto" w:fill="auto"/>
          </w:tcPr>
          <w:p w:rsidR="00F93E92" w:rsidRDefault="00F93E92">
            <w:pPr>
              <w:snapToGrid w:val="0"/>
              <w:jc w:val="right"/>
              <w:rPr>
                <w:sz w:val="26"/>
                <w:lang w:val="en-US"/>
              </w:rPr>
            </w:pPr>
          </w:p>
        </w:tc>
      </w:tr>
      <w:tr w:rsidR="00F93E92">
        <w:tc>
          <w:tcPr>
            <w:tcW w:w="425" w:type="dxa"/>
            <w:tcBorders>
              <w:top w:val="single" w:sz="4" w:space="0" w:color="000000"/>
              <w:left w:val="double" w:sz="1" w:space="0" w:color="000000"/>
              <w:bottom w:val="single" w:sz="4" w:space="0" w:color="000000"/>
            </w:tcBorders>
            <w:shd w:val="clear" w:color="auto" w:fill="auto"/>
          </w:tcPr>
          <w:p w:rsidR="00F93E92" w:rsidRDefault="00F93E92">
            <w:pPr>
              <w:numPr>
                <w:ilvl w:val="0"/>
                <w:numId w:val="2"/>
              </w:numPr>
              <w:snapToGrid w:val="0"/>
              <w:ind w:right="-123"/>
              <w:jc w:val="center"/>
              <w:rPr>
                <w:sz w:val="26"/>
                <w:lang w:val="en-US"/>
              </w:rPr>
            </w:pPr>
          </w:p>
        </w:tc>
        <w:tc>
          <w:tcPr>
            <w:tcW w:w="2410" w:type="dxa"/>
            <w:tcBorders>
              <w:top w:val="single" w:sz="4" w:space="0" w:color="000000"/>
              <w:left w:val="single" w:sz="4" w:space="0" w:color="000000"/>
              <w:bottom w:val="single" w:sz="4" w:space="0" w:color="000000"/>
            </w:tcBorders>
            <w:shd w:val="clear" w:color="auto" w:fill="auto"/>
          </w:tcPr>
          <w:p w:rsidR="00F93E92" w:rsidRDefault="00F93E92">
            <w:pPr>
              <w:rPr>
                <w:sz w:val="26"/>
                <w:lang w:val="en-US"/>
              </w:rPr>
            </w:pPr>
            <w:r>
              <w:rPr>
                <w:sz w:val="26"/>
                <w:lang w:val="en-US"/>
              </w:rPr>
              <w:t>Tetanus toxoid</w:t>
            </w:r>
          </w:p>
        </w:tc>
        <w:tc>
          <w:tcPr>
            <w:tcW w:w="1559" w:type="dxa"/>
            <w:tcBorders>
              <w:top w:val="single" w:sz="4" w:space="0" w:color="000000"/>
              <w:left w:val="single" w:sz="4" w:space="0" w:color="000000"/>
              <w:bottom w:val="single" w:sz="4" w:space="0" w:color="000000"/>
            </w:tcBorders>
            <w:shd w:val="clear" w:color="auto" w:fill="auto"/>
          </w:tcPr>
          <w:p w:rsidR="00F93E92" w:rsidRDefault="00F93E92">
            <w:pPr>
              <w:snapToGrid w:val="0"/>
              <w:rPr>
                <w:sz w:val="26"/>
                <w:lang w:val="en-US"/>
              </w:rPr>
            </w:pPr>
          </w:p>
        </w:tc>
        <w:tc>
          <w:tcPr>
            <w:tcW w:w="1843" w:type="dxa"/>
            <w:tcBorders>
              <w:top w:val="single" w:sz="4" w:space="0" w:color="000000"/>
              <w:left w:val="single" w:sz="4" w:space="0" w:color="000000"/>
              <w:bottom w:val="single" w:sz="4" w:space="0" w:color="000000"/>
            </w:tcBorders>
            <w:shd w:val="clear" w:color="auto" w:fill="auto"/>
          </w:tcPr>
          <w:p w:rsidR="00F93E92" w:rsidRDefault="00F93E92">
            <w:pPr>
              <w:rPr>
                <w:sz w:val="26"/>
                <w:lang w:val="en-US"/>
              </w:rPr>
            </w:pPr>
            <w:r>
              <w:rPr>
                <w:sz w:val="26"/>
                <w:lang w:val="en-US"/>
              </w:rPr>
              <w:t>Amp. x 1</w:t>
            </w:r>
          </w:p>
        </w:tc>
        <w:tc>
          <w:tcPr>
            <w:tcW w:w="1559" w:type="dxa"/>
            <w:tcBorders>
              <w:top w:val="single" w:sz="4" w:space="0" w:color="000000"/>
              <w:left w:val="single" w:sz="4" w:space="0" w:color="000000"/>
              <w:bottom w:val="single" w:sz="4" w:space="0" w:color="000000"/>
            </w:tcBorders>
            <w:shd w:val="clear" w:color="auto" w:fill="auto"/>
          </w:tcPr>
          <w:p w:rsidR="00F93E92" w:rsidRDefault="00F93E92">
            <w:pPr>
              <w:rPr>
                <w:sz w:val="26"/>
                <w:lang w:val="en-US"/>
              </w:rPr>
            </w:pPr>
            <w:r>
              <w:rPr>
                <w:sz w:val="26"/>
                <w:lang w:val="en-US"/>
              </w:rPr>
              <w:t>40jm/0,5ml</w:t>
            </w:r>
          </w:p>
        </w:tc>
        <w:tc>
          <w:tcPr>
            <w:tcW w:w="1134" w:type="dxa"/>
            <w:tcBorders>
              <w:top w:val="single" w:sz="4" w:space="0" w:color="000000"/>
              <w:left w:val="single" w:sz="4" w:space="0" w:color="000000"/>
              <w:bottom w:val="single" w:sz="4" w:space="0" w:color="000000"/>
            </w:tcBorders>
            <w:shd w:val="clear" w:color="auto" w:fill="auto"/>
          </w:tcPr>
          <w:p w:rsidR="00F93E92" w:rsidRPr="00700479" w:rsidRDefault="00E40089">
            <w:pPr>
              <w:jc w:val="center"/>
              <w:rPr>
                <w:sz w:val="26"/>
                <w:lang w:val="en-US"/>
              </w:rPr>
            </w:pPr>
            <w:r>
              <w:rPr>
                <w:sz w:val="26"/>
                <w:lang w:val="en-US"/>
              </w:rPr>
              <w:t>1262</w:t>
            </w:r>
          </w:p>
        </w:tc>
        <w:tc>
          <w:tcPr>
            <w:tcW w:w="992" w:type="dxa"/>
            <w:tcBorders>
              <w:top w:val="single" w:sz="4" w:space="0" w:color="000000"/>
              <w:left w:val="single" w:sz="4" w:space="0" w:color="000000"/>
              <w:bottom w:val="single" w:sz="4" w:space="0" w:color="000000"/>
            </w:tcBorders>
            <w:shd w:val="clear" w:color="auto" w:fill="auto"/>
          </w:tcPr>
          <w:p w:rsidR="00F93E92" w:rsidRDefault="00F93E92">
            <w:pPr>
              <w:jc w:val="right"/>
              <w:rPr>
                <w:sz w:val="26"/>
                <w:lang w:val="en-US"/>
              </w:rPr>
            </w:pPr>
          </w:p>
        </w:tc>
        <w:tc>
          <w:tcPr>
            <w:tcW w:w="1276" w:type="dxa"/>
            <w:tcBorders>
              <w:top w:val="single" w:sz="4" w:space="0" w:color="000000"/>
              <w:left w:val="single" w:sz="4" w:space="0" w:color="000000"/>
              <w:bottom w:val="single" w:sz="4" w:space="0" w:color="000000"/>
            </w:tcBorders>
            <w:shd w:val="clear" w:color="auto" w:fill="auto"/>
          </w:tcPr>
          <w:p w:rsidR="00F93E92" w:rsidRDefault="00F93E92">
            <w:pPr>
              <w:snapToGrid w:val="0"/>
              <w:rPr>
                <w:sz w:val="26"/>
                <w:lang w:val="en-US"/>
              </w:rPr>
            </w:pPr>
          </w:p>
        </w:tc>
        <w:tc>
          <w:tcPr>
            <w:tcW w:w="709" w:type="dxa"/>
            <w:tcBorders>
              <w:top w:val="single" w:sz="4" w:space="0" w:color="000000"/>
              <w:left w:val="single" w:sz="4" w:space="0" w:color="000000"/>
              <w:bottom w:val="single" w:sz="4" w:space="0" w:color="000000"/>
            </w:tcBorders>
            <w:shd w:val="clear" w:color="auto" w:fill="auto"/>
          </w:tcPr>
          <w:p w:rsidR="00F93E92" w:rsidRDefault="00F93E92">
            <w:pPr>
              <w:snapToGrid w:val="0"/>
              <w:rPr>
                <w:sz w:val="26"/>
                <w:lang w:val="en-US"/>
              </w:rPr>
            </w:pPr>
          </w:p>
        </w:tc>
        <w:tc>
          <w:tcPr>
            <w:tcW w:w="1134" w:type="dxa"/>
            <w:tcBorders>
              <w:top w:val="single" w:sz="4" w:space="0" w:color="000000"/>
              <w:left w:val="single" w:sz="4" w:space="0" w:color="000000"/>
              <w:bottom w:val="single" w:sz="4" w:space="0" w:color="000000"/>
            </w:tcBorders>
            <w:shd w:val="clear" w:color="auto" w:fill="auto"/>
          </w:tcPr>
          <w:p w:rsidR="00F93E92" w:rsidRDefault="00F93E92">
            <w:pPr>
              <w:snapToGrid w:val="0"/>
              <w:jc w:val="right"/>
              <w:rPr>
                <w:sz w:val="26"/>
                <w:lang w:val="en-US"/>
              </w:rPr>
            </w:pPr>
          </w:p>
        </w:tc>
        <w:tc>
          <w:tcPr>
            <w:tcW w:w="1333" w:type="dxa"/>
            <w:tcBorders>
              <w:top w:val="single" w:sz="4" w:space="0" w:color="000000"/>
              <w:left w:val="single" w:sz="4" w:space="0" w:color="000000"/>
              <w:bottom w:val="single" w:sz="4" w:space="0" w:color="000000"/>
              <w:right w:val="double" w:sz="1" w:space="0" w:color="000000"/>
            </w:tcBorders>
            <w:shd w:val="clear" w:color="auto" w:fill="auto"/>
          </w:tcPr>
          <w:p w:rsidR="00F93E92" w:rsidRDefault="00F93E92">
            <w:pPr>
              <w:snapToGrid w:val="0"/>
              <w:jc w:val="right"/>
              <w:rPr>
                <w:sz w:val="26"/>
                <w:lang w:val="en-US"/>
              </w:rPr>
            </w:pPr>
          </w:p>
        </w:tc>
      </w:tr>
      <w:tr w:rsidR="00F93E92">
        <w:tc>
          <w:tcPr>
            <w:tcW w:w="425" w:type="dxa"/>
            <w:tcBorders>
              <w:top w:val="single" w:sz="4" w:space="0" w:color="000000"/>
              <w:left w:val="double" w:sz="1" w:space="0" w:color="000000"/>
              <w:bottom w:val="double" w:sz="1" w:space="0" w:color="000000"/>
            </w:tcBorders>
            <w:shd w:val="clear" w:color="auto" w:fill="auto"/>
          </w:tcPr>
          <w:p w:rsidR="00F93E92" w:rsidRDefault="00F93E92">
            <w:pPr>
              <w:numPr>
                <w:ilvl w:val="0"/>
                <w:numId w:val="2"/>
              </w:numPr>
              <w:snapToGrid w:val="0"/>
              <w:ind w:right="-123"/>
              <w:jc w:val="center"/>
              <w:rPr>
                <w:sz w:val="26"/>
                <w:lang w:val="en-US"/>
              </w:rPr>
            </w:pPr>
          </w:p>
        </w:tc>
        <w:tc>
          <w:tcPr>
            <w:tcW w:w="2410" w:type="dxa"/>
            <w:tcBorders>
              <w:top w:val="single" w:sz="4" w:space="0" w:color="000000"/>
              <w:left w:val="single" w:sz="4" w:space="0" w:color="000000"/>
              <w:bottom w:val="double" w:sz="1" w:space="0" w:color="000000"/>
            </w:tcBorders>
            <w:shd w:val="clear" w:color="auto" w:fill="auto"/>
          </w:tcPr>
          <w:p w:rsidR="00F93E92" w:rsidRDefault="00F93E92">
            <w:pPr>
              <w:rPr>
                <w:sz w:val="26"/>
                <w:lang w:val="en-US"/>
              </w:rPr>
            </w:pPr>
            <w:r>
              <w:rPr>
                <w:sz w:val="26"/>
                <w:lang w:val="en-US"/>
              </w:rPr>
              <w:t xml:space="preserve">Tuberculin PPD RT 23 </w:t>
            </w:r>
            <w:r>
              <w:rPr>
                <w:sz w:val="26"/>
                <w:vertAlign w:val="superscript"/>
                <w:lang w:val="en-US"/>
              </w:rPr>
              <w:t>1</w:t>
            </w:r>
          </w:p>
        </w:tc>
        <w:tc>
          <w:tcPr>
            <w:tcW w:w="1559" w:type="dxa"/>
            <w:tcBorders>
              <w:top w:val="single" w:sz="4" w:space="0" w:color="000000"/>
              <w:left w:val="single" w:sz="4" w:space="0" w:color="000000"/>
              <w:bottom w:val="double" w:sz="1" w:space="0" w:color="000000"/>
            </w:tcBorders>
            <w:shd w:val="clear" w:color="auto" w:fill="auto"/>
          </w:tcPr>
          <w:p w:rsidR="00F93E92" w:rsidRDefault="00F93E92">
            <w:pPr>
              <w:snapToGrid w:val="0"/>
              <w:rPr>
                <w:sz w:val="26"/>
                <w:lang w:val="en-US"/>
              </w:rPr>
            </w:pPr>
          </w:p>
        </w:tc>
        <w:tc>
          <w:tcPr>
            <w:tcW w:w="1843" w:type="dxa"/>
            <w:tcBorders>
              <w:top w:val="single" w:sz="4" w:space="0" w:color="000000"/>
              <w:left w:val="single" w:sz="4" w:space="0" w:color="000000"/>
              <w:bottom w:val="double" w:sz="1" w:space="0" w:color="000000"/>
            </w:tcBorders>
            <w:shd w:val="clear" w:color="auto" w:fill="auto"/>
          </w:tcPr>
          <w:p w:rsidR="00F93E92" w:rsidRDefault="00F93E92">
            <w:pPr>
              <w:rPr>
                <w:sz w:val="26"/>
                <w:lang w:val="en-US"/>
              </w:rPr>
            </w:pPr>
            <w:proofErr w:type="spellStart"/>
            <w:r>
              <w:rPr>
                <w:sz w:val="26"/>
                <w:lang w:val="en-US"/>
              </w:rPr>
              <w:t>Fiol</w:t>
            </w:r>
            <w:proofErr w:type="spellEnd"/>
            <w:r>
              <w:rPr>
                <w:sz w:val="26"/>
                <w:lang w:val="en-US"/>
              </w:rPr>
              <w:t>. x 10</w:t>
            </w:r>
          </w:p>
        </w:tc>
        <w:tc>
          <w:tcPr>
            <w:tcW w:w="1559" w:type="dxa"/>
            <w:tcBorders>
              <w:top w:val="single" w:sz="4" w:space="0" w:color="000000"/>
              <w:left w:val="single" w:sz="4" w:space="0" w:color="000000"/>
              <w:bottom w:val="double" w:sz="1" w:space="0" w:color="000000"/>
            </w:tcBorders>
            <w:shd w:val="clear" w:color="auto" w:fill="auto"/>
          </w:tcPr>
          <w:p w:rsidR="00F93E92" w:rsidRDefault="00F93E92">
            <w:pPr>
              <w:rPr>
                <w:sz w:val="26"/>
              </w:rPr>
            </w:pPr>
            <w:r>
              <w:rPr>
                <w:sz w:val="26"/>
                <w:lang w:val="en-US"/>
              </w:rPr>
              <w:t>2 T.U./0,1ml 1,5ml</w:t>
            </w:r>
          </w:p>
        </w:tc>
        <w:tc>
          <w:tcPr>
            <w:tcW w:w="1134" w:type="dxa"/>
            <w:tcBorders>
              <w:top w:val="single" w:sz="4" w:space="0" w:color="000000"/>
              <w:left w:val="single" w:sz="4" w:space="0" w:color="000000"/>
              <w:bottom w:val="double" w:sz="1" w:space="0" w:color="000000"/>
            </w:tcBorders>
            <w:shd w:val="clear" w:color="auto" w:fill="auto"/>
          </w:tcPr>
          <w:p w:rsidR="00F93E92" w:rsidRPr="00700479" w:rsidRDefault="00E40089">
            <w:pPr>
              <w:jc w:val="center"/>
              <w:rPr>
                <w:sz w:val="26"/>
              </w:rPr>
            </w:pPr>
            <w:r>
              <w:rPr>
                <w:sz w:val="26"/>
              </w:rPr>
              <w:t>2</w:t>
            </w:r>
          </w:p>
        </w:tc>
        <w:tc>
          <w:tcPr>
            <w:tcW w:w="992" w:type="dxa"/>
            <w:tcBorders>
              <w:top w:val="single" w:sz="4" w:space="0" w:color="000000"/>
              <w:left w:val="single" w:sz="4" w:space="0" w:color="000000"/>
              <w:bottom w:val="double" w:sz="1" w:space="0" w:color="000000"/>
            </w:tcBorders>
            <w:shd w:val="clear" w:color="auto" w:fill="auto"/>
          </w:tcPr>
          <w:p w:rsidR="00F93E92" w:rsidRDefault="00F93E92">
            <w:pPr>
              <w:jc w:val="right"/>
              <w:rPr>
                <w:sz w:val="26"/>
              </w:rPr>
            </w:pPr>
          </w:p>
        </w:tc>
        <w:tc>
          <w:tcPr>
            <w:tcW w:w="1276" w:type="dxa"/>
            <w:tcBorders>
              <w:top w:val="single" w:sz="4" w:space="0" w:color="000000"/>
              <w:left w:val="single" w:sz="4" w:space="0" w:color="000000"/>
              <w:bottom w:val="double" w:sz="1" w:space="0" w:color="000000"/>
            </w:tcBorders>
            <w:shd w:val="clear" w:color="auto" w:fill="auto"/>
          </w:tcPr>
          <w:p w:rsidR="00F93E92" w:rsidRDefault="00F93E92">
            <w:pPr>
              <w:snapToGrid w:val="0"/>
              <w:rPr>
                <w:sz w:val="26"/>
              </w:rPr>
            </w:pPr>
          </w:p>
        </w:tc>
        <w:tc>
          <w:tcPr>
            <w:tcW w:w="709" w:type="dxa"/>
            <w:tcBorders>
              <w:top w:val="single" w:sz="4" w:space="0" w:color="000000"/>
              <w:left w:val="single" w:sz="4" w:space="0" w:color="000000"/>
              <w:bottom w:val="double" w:sz="1" w:space="0" w:color="000000"/>
            </w:tcBorders>
            <w:shd w:val="clear" w:color="auto" w:fill="auto"/>
          </w:tcPr>
          <w:p w:rsidR="00F93E92" w:rsidRDefault="00F93E92">
            <w:pPr>
              <w:snapToGrid w:val="0"/>
              <w:rPr>
                <w:sz w:val="26"/>
              </w:rPr>
            </w:pPr>
          </w:p>
        </w:tc>
        <w:tc>
          <w:tcPr>
            <w:tcW w:w="1134" w:type="dxa"/>
            <w:tcBorders>
              <w:top w:val="single" w:sz="4" w:space="0" w:color="000000"/>
              <w:left w:val="single" w:sz="4" w:space="0" w:color="000000"/>
              <w:bottom w:val="double" w:sz="1" w:space="0" w:color="000000"/>
            </w:tcBorders>
            <w:shd w:val="clear" w:color="auto" w:fill="auto"/>
          </w:tcPr>
          <w:p w:rsidR="00F93E92" w:rsidRDefault="00F93E92">
            <w:pPr>
              <w:snapToGrid w:val="0"/>
              <w:jc w:val="right"/>
              <w:rPr>
                <w:sz w:val="26"/>
              </w:rPr>
            </w:pPr>
          </w:p>
        </w:tc>
        <w:tc>
          <w:tcPr>
            <w:tcW w:w="1333" w:type="dxa"/>
            <w:tcBorders>
              <w:top w:val="single" w:sz="4" w:space="0" w:color="000000"/>
              <w:left w:val="single" w:sz="4" w:space="0" w:color="000000"/>
              <w:bottom w:val="double" w:sz="1" w:space="0" w:color="000000"/>
              <w:right w:val="double" w:sz="1" w:space="0" w:color="000000"/>
            </w:tcBorders>
            <w:shd w:val="clear" w:color="auto" w:fill="auto"/>
          </w:tcPr>
          <w:p w:rsidR="00F93E92" w:rsidRDefault="00F93E92">
            <w:pPr>
              <w:snapToGrid w:val="0"/>
              <w:jc w:val="right"/>
              <w:rPr>
                <w:sz w:val="26"/>
              </w:rPr>
            </w:pPr>
          </w:p>
        </w:tc>
      </w:tr>
    </w:tbl>
    <w:p w:rsidR="00F93E92" w:rsidRDefault="00F93E92">
      <w:pPr>
        <w:ind w:left="9912" w:firstLine="708"/>
      </w:pPr>
      <w:r>
        <w:rPr>
          <w:sz w:val="26"/>
        </w:rPr>
        <w:t>Wartość pakietu brutto:</w:t>
      </w:r>
    </w:p>
    <w:p w:rsidR="00F93E92" w:rsidRDefault="00F93E92">
      <w:pPr>
        <w:rPr>
          <w:sz w:val="26"/>
          <w:vertAlign w:val="superscript"/>
        </w:rPr>
      </w:pPr>
      <w:r>
        <w:tab/>
      </w:r>
      <w:r>
        <w:tab/>
      </w:r>
      <w:r>
        <w:tab/>
      </w:r>
      <w:r>
        <w:tab/>
      </w:r>
      <w:r>
        <w:tab/>
        <w:t xml:space="preserve"> </w:t>
      </w:r>
    </w:p>
    <w:p w:rsidR="00F93E92" w:rsidRDefault="00F93E92">
      <w:pPr>
        <w:ind w:firstLine="708"/>
        <w:rPr>
          <w:sz w:val="26"/>
        </w:rPr>
      </w:pPr>
      <w:r>
        <w:rPr>
          <w:sz w:val="26"/>
          <w:vertAlign w:val="superscript"/>
        </w:rPr>
        <w:t>1</w:t>
      </w:r>
      <w:r>
        <w:rPr>
          <w:sz w:val="26"/>
        </w:rPr>
        <w:t xml:space="preserve"> dopuszcza się złożenie oferty równoważnej zawierającej odpowiedniki</w:t>
      </w:r>
    </w:p>
    <w:p w:rsidR="00700479" w:rsidRDefault="00700479">
      <w:pPr>
        <w:ind w:firstLine="708"/>
        <w:rPr>
          <w:sz w:val="26"/>
        </w:rPr>
      </w:pPr>
    </w:p>
    <w:p w:rsidR="00700479" w:rsidRDefault="00700479">
      <w:pPr>
        <w:ind w:firstLine="708"/>
        <w:rPr>
          <w:sz w:val="26"/>
        </w:rPr>
      </w:pPr>
    </w:p>
    <w:p w:rsidR="00700479" w:rsidRDefault="00700479">
      <w:pPr>
        <w:ind w:firstLine="708"/>
        <w:rPr>
          <w:sz w:val="26"/>
        </w:rPr>
      </w:pPr>
    </w:p>
    <w:p w:rsidR="00700479" w:rsidRDefault="00700479">
      <w:pPr>
        <w:ind w:firstLine="708"/>
        <w:rPr>
          <w:sz w:val="26"/>
        </w:rPr>
      </w:pPr>
    </w:p>
    <w:p w:rsidR="00266466" w:rsidRDefault="00266466">
      <w:pPr>
        <w:ind w:firstLine="708"/>
        <w:rPr>
          <w:sz w:val="26"/>
        </w:rPr>
      </w:pPr>
    </w:p>
    <w:p w:rsidR="00266466" w:rsidRDefault="00266466">
      <w:pPr>
        <w:ind w:firstLine="708"/>
        <w:rPr>
          <w:sz w:val="26"/>
        </w:rPr>
      </w:pPr>
    </w:p>
    <w:p w:rsidR="00266466" w:rsidRDefault="00266466">
      <w:pPr>
        <w:ind w:firstLine="708"/>
        <w:rPr>
          <w:sz w:val="26"/>
        </w:rPr>
      </w:pPr>
    </w:p>
    <w:p w:rsidR="00266466" w:rsidRDefault="00266466">
      <w:pPr>
        <w:ind w:firstLine="708"/>
        <w:rPr>
          <w:sz w:val="26"/>
        </w:rPr>
      </w:pPr>
    </w:p>
    <w:p w:rsidR="00700479" w:rsidRDefault="00700479">
      <w:pPr>
        <w:ind w:firstLine="708"/>
        <w:rPr>
          <w:sz w:val="26"/>
        </w:rPr>
      </w:pPr>
    </w:p>
    <w:p w:rsidR="00F93E92" w:rsidRDefault="00F93E92">
      <w:pPr>
        <w:rPr>
          <w:sz w:val="26"/>
        </w:rPr>
      </w:pPr>
    </w:p>
    <w:p w:rsidR="00F93E92" w:rsidRDefault="00F93E92">
      <w:pPr>
        <w:pStyle w:val="Nagwek4"/>
        <w:rPr>
          <w:b/>
        </w:rPr>
      </w:pPr>
      <w:r>
        <w:lastRenderedPageBreak/>
        <w:t>Pakiet Nr 1</w:t>
      </w:r>
      <w:r w:rsidR="004D29F8">
        <w:t>2</w:t>
      </w:r>
    </w:p>
    <w:p w:rsidR="00F93E92" w:rsidRDefault="00F93E92">
      <w:pPr>
        <w:jc w:val="center"/>
        <w:rPr>
          <w:sz w:val="36"/>
        </w:rPr>
      </w:pPr>
      <w:r>
        <w:rPr>
          <w:b/>
          <w:sz w:val="36"/>
        </w:rPr>
        <w:t>Leki</w:t>
      </w:r>
    </w:p>
    <w:p w:rsidR="00F93E92" w:rsidRDefault="00F93E92">
      <w:pPr>
        <w:ind w:left="5664" w:firstLine="708"/>
        <w:rPr>
          <w:sz w:val="36"/>
        </w:rPr>
      </w:pPr>
    </w:p>
    <w:tbl>
      <w:tblPr>
        <w:tblW w:w="0" w:type="auto"/>
        <w:tblInd w:w="184" w:type="dxa"/>
        <w:tblLayout w:type="fixed"/>
        <w:tblCellMar>
          <w:left w:w="70" w:type="dxa"/>
          <w:right w:w="70" w:type="dxa"/>
        </w:tblCellMar>
        <w:tblLook w:val="0000" w:firstRow="0" w:lastRow="0" w:firstColumn="0" w:lastColumn="0" w:noHBand="0" w:noVBand="0"/>
      </w:tblPr>
      <w:tblGrid>
        <w:gridCol w:w="425"/>
        <w:gridCol w:w="2552"/>
        <w:gridCol w:w="1559"/>
        <w:gridCol w:w="1418"/>
        <w:gridCol w:w="1417"/>
        <w:gridCol w:w="1134"/>
        <w:gridCol w:w="992"/>
        <w:gridCol w:w="1276"/>
        <w:gridCol w:w="709"/>
        <w:gridCol w:w="1134"/>
        <w:gridCol w:w="1333"/>
      </w:tblGrid>
      <w:tr w:rsidR="00F93E92">
        <w:tc>
          <w:tcPr>
            <w:tcW w:w="425" w:type="dxa"/>
            <w:tcBorders>
              <w:top w:val="double" w:sz="1" w:space="0" w:color="000000"/>
              <w:left w:val="double" w:sz="1" w:space="0" w:color="000000"/>
              <w:bottom w:val="single" w:sz="4" w:space="0" w:color="000000"/>
            </w:tcBorders>
            <w:shd w:val="clear" w:color="auto" w:fill="auto"/>
          </w:tcPr>
          <w:p w:rsidR="00F93E92" w:rsidRDefault="00F93E92">
            <w:pPr>
              <w:ind w:right="-123"/>
              <w:jc w:val="center"/>
              <w:rPr>
                <w:caps/>
                <w:sz w:val="22"/>
              </w:rPr>
            </w:pPr>
            <w:r>
              <w:rPr>
                <w:caps/>
                <w:sz w:val="22"/>
              </w:rPr>
              <w:t>Lp.</w:t>
            </w:r>
          </w:p>
        </w:tc>
        <w:tc>
          <w:tcPr>
            <w:tcW w:w="2552" w:type="dxa"/>
            <w:tcBorders>
              <w:top w:val="double" w:sz="1" w:space="0" w:color="000000"/>
              <w:left w:val="single" w:sz="4" w:space="0" w:color="000000"/>
              <w:bottom w:val="single" w:sz="4" w:space="0" w:color="000000"/>
            </w:tcBorders>
            <w:shd w:val="clear" w:color="auto" w:fill="auto"/>
          </w:tcPr>
          <w:p w:rsidR="00F93E92" w:rsidRDefault="00F93E92">
            <w:pPr>
              <w:jc w:val="center"/>
              <w:rPr>
                <w:caps/>
                <w:sz w:val="22"/>
              </w:rPr>
            </w:pPr>
            <w:r>
              <w:rPr>
                <w:caps/>
                <w:sz w:val="22"/>
              </w:rPr>
              <w:t>Nazwa międzynarodowa</w:t>
            </w:r>
          </w:p>
        </w:tc>
        <w:tc>
          <w:tcPr>
            <w:tcW w:w="1559" w:type="dxa"/>
            <w:tcBorders>
              <w:top w:val="double" w:sz="1" w:space="0" w:color="000000"/>
              <w:left w:val="single" w:sz="4" w:space="0" w:color="000000"/>
              <w:bottom w:val="single" w:sz="4" w:space="0" w:color="000000"/>
            </w:tcBorders>
            <w:shd w:val="clear" w:color="auto" w:fill="auto"/>
          </w:tcPr>
          <w:p w:rsidR="00F93E92" w:rsidRDefault="00F93E92">
            <w:pPr>
              <w:jc w:val="center"/>
              <w:rPr>
                <w:caps/>
                <w:sz w:val="22"/>
              </w:rPr>
            </w:pPr>
            <w:r>
              <w:rPr>
                <w:caps/>
                <w:sz w:val="22"/>
              </w:rPr>
              <w:t>nazwa handlowa</w:t>
            </w:r>
          </w:p>
          <w:p w:rsidR="00F93E92" w:rsidRDefault="00F93E92">
            <w:pPr>
              <w:jc w:val="center"/>
              <w:rPr>
                <w:caps/>
                <w:sz w:val="22"/>
              </w:rPr>
            </w:pPr>
            <w:r>
              <w:rPr>
                <w:caps/>
                <w:sz w:val="22"/>
              </w:rPr>
              <w:t>i kod ean</w:t>
            </w:r>
          </w:p>
        </w:tc>
        <w:tc>
          <w:tcPr>
            <w:tcW w:w="1418" w:type="dxa"/>
            <w:tcBorders>
              <w:top w:val="double" w:sz="1" w:space="0" w:color="000000"/>
              <w:left w:val="single" w:sz="4" w:space="0" w:color="000000"/>
              <w:bottom w:val="single" w:sz="4" w:space="0" w:color="000000"/>
            </w:tcBorders>
            <w:shd w:val="clear" w:color="auto" w:fill="auto"/>
          </w:tcPr>
          <w:p w:rsidR="00F93E92" w:rsidRDefault="00F93E92">
            <w:pPr>
              <w:jc w:val="center"/>
              <w:rPr>
                <w:caps/>
                <w:sz w:val="22"/>
              </w:rPr>
            </w:pPr>
            <w:r>
              <w:rPr>
                <w:caps/>
                <w:sz w:val="22"/>
              </w:rPr>
              <w:t>Postać</w:t>
            </w:r>
          </w:p>
        </w:tc>
        <w:tc>
          <w:tcPr>
            <w:tcW w:w="1417" w:type="dxa"/>
            <w:tcBorders>
              <w:top w:val="double" w:sz="1" w:space="0" w:color="000000"/>
              <w:left w:val="single" w:sz="4" w:space="0" w:color="000000"/>
              <w:bottom w:val="single" w:sz="4" w:space="0" w:color="000000"/>
            </w:tcBorders>
            <w:shd w:val="clear" w:color="auto" w:fill="auto"/>
          </w:tcPr>
          <w:p w:rsidR="00F93E92" w:rsidRDefault="00F93E92">
            <w:pPr>
              <w:jc w:val="center"/>
              <w:rPr>
                <w:caps/>
                <w:sz w:val="22"/>
              </w:rPr>
            </w:pPr>
            <w:r>
              <w:rPr>
                <w:caps/>
                <w:sz w:val="22"/>
              </w:rPr>
              <w:t>dawka</w:t>
            </w:r>
            <w:r>
              <w:rPr>
                <w:caps/>
                <w:sz w:val="22"/>
              </w:rPr>
              <w:br/>
            </w:r>
          </w:p>
        </w:tc>
        <w:tc>
          <w:tcPr>
            <w:tcW w:w="1134" w:type="dxa"/>
            <w:tcBorders>
              <w:top w:val="double" w:sz="1" w:space="0" w:color="000000"/>
              <w:left w:val="single" w:sz="4" w:space="0" w:color="000000"/>
              <w:bottom w:val="single" w:sz="4" w:space="0" w:color="000000"/>
            </w:tcBorders>
            <w:shd w:val="clear" w:color="auto" w:fill="auto"/>
          </w:tcPr>
          <w:p w:rsidR="00F93E92" w:rsidRDefault="00F93E92">
            <w:pPr>
              <w:jc w:val="center"/>
              <w:rPr>
                <w:caps/>
                <w:sz w:val="22"/>
              </w:rPr>
            </w:pPr>
            <w:r>
              <w:rPr>
                <w:caps/>
                <w:sz w:val="22"/>
              </w:rPr>
              <w:t xml:space="preserve">Ilość sztuk </w:t>
            </w:r>
          </w:p>
          <w:p w:rsidR="00F93E92" w:rsidRDefault="00F93E92">
            <w:pPr>
              <w:jc w:val="center"/>
              <w:rPr>
                <w:caps/>
                <w:sz w:val="22"/>
              </w:rPr>
            </w:pPr>
          </w:p>
        </w:tc>
        <w:tc>
          <w:tcPr>
            <w:tcW w:w="992" w:type="dxa"/>
            <w:tcBorders>
              <w:top w:val="double" w:sz="1" w:space="0" w:color="000000"/>
              <w:left w:val="single" w:sz="4" w:space="0" w:color="000000"/>
              <w:bottom w:val="single" w:sz="4" w:space="0" w:color="000000"/>
            </w:tcBorders>
            <w:shd w:val="clear" w:color="auto" w:fill="auto"/>
          </w:tcPr>
          <w:p w:rsidR="00F93E92" w:rsidRDefault="00F93E92">
            <w:pPr>
              <w:jc w:val="center"/>
              <w:rPr>
                <w:caps/>
                <w:sz w:val="22"/>
              </w:rPr>
            </w:pPr>
            <w:r>
              <w:rPr>
                <w:caps/>
                <w:sz w:val="22"/>
              </w:rPr>
              <w:t>cena netto</w:t>
            </w:r>
          </w:p>
        </w:tc>
        <w:tc>
          <w:tcPr>
            <w:tcW w:w="1276" w:type="dxa"/>
            <w:tcBorders>
              <w:top w:val="double" w:sz="1" w:space="0" w:color="000000"/>
              <w:left w:val="single" w:sz="4" w:space="0" w:color="000000"/>
              <w:bottom w:val="single" w:sz="4" w:space="0" w:color="000000"/>
            </w:tcBorders>
            <w:shd w:val="clear" w:color="auto" w:fill="auto"/>
          </w:tcPr>
          <w:p w:rsidR="00F93E92" w:rsidRDefault="00F93E92">
            <w:pPr>
              <w:jc w:val="center"/>
              <w:rPr>
                <w:caps/>
                <w:sz w:val="22"/>
              </w:rPr>
            </w:pPr>
            <w:r>
              <w:rPr>
                <w:caps/>
                <w:sz w:val="22"/>
              </w:rPr>
              <w:t>wartość netto</w:t>
            </w:r>
          </w:p>
        </w:tc>
        <w:tc>
          <w:tcPr>
            <w:tcW w:w="709" w:type="dxa"/>
            <w:tcBorders>
              <w:top w:val="double" w:sz="1" w:space="0" w:color="000000"/>
              <w:left w:val="single" w:sz="4" w:space="0" w:color="000000"/>
              <w:bottom w:val="single" w:sz="4" w:space="0" w:color="000000"/>
            </w:tcBorders>
            <w:shd w:val="clear" w:color="auto" w:fill="auto"/>
          </w:tcPr>
          <w:p w:rsidR="00F93E92" w:rsidRDefault="00F93E92">
            <w:pPr>
              <w:jc w:val="center"/>
              <w:rPr>
                <w:caps/>
                <w:sz w:val="22"/>
              </w:rPr>
            </w:pPr>
            <w:r>
              <w:rPr>
                <w:caps/>
                <w:sz w:val="22"/>
              </w:rPr>
              <w:t>% vat</w:t>
            </w:r>
          </w:p>
        </w:tc>
        <w:tc>
          <w:tcPr>
            <w:tcW w:w="1134" w:type="dxa"/>
            <w:tcBorders>
              <w:top w:val="double" w:sz="1" w:space="0" w:color="000000"/>
              <w:left w:val="single" w:sz="4" w:space="0" w:color="000000"/>
              <w:bottom w:val="single" w:sz="4" w:space="0" w:color="000000"/>
            </w:tcBorders>
            <w:shd w:val="clear" w:color="auto" w:fill="auto"/>
          </w:tcPr>
          <w:p w:rsidR="00F93E92" w:rsidRDefault="00F93E92">
            <w:pPr>
              <w:jc w:val="center"/>
              <w:rPr>
                <w:caps/>
                <w:sz w:val="22"/>
              </w:rPr>
            </w:pPr>
            <w:r>
              <w:rPr>
                <w:caps/>
                <w:sz w:val="22"/>
              </w:rPr>
              <w:t>cena brutto</w:t>
            </w:r>
          </w:p>
        </w:tc>
        <w:tc>
          <w:tcPr>
            <w:tcW w:w="1333" w:type="dxa"/>
            <w:tcBorders>
              <w:top w:val="double" w:sz="1" w:space="0" w:color="000000"/>
              <w:left w:val="single" w:sz="4" w:space="0" w:color="000000"/>
              <w:bottom w:val="single" w:sz="4" w:space="0" w:color="000000"/>
              <w:right w:val="double" w:sz="1" w:space="0" w:color="000000"/>
            </w:tcBorders>
            <w:shd w:val="clear" w:color="auto" w:fill="auto"/>
          </w:tcPr>
          <w:p w:rsidR="00F93E92" w:rsidRDefault="00F93E92">
            <w:pPr>
              <w:jc w:val="center"/>
            </w:pPr>
            <w:r>
              <w:rPr>
                <w:caps/>
                <w:sz w:val="22"/>
              </w:rPr>
              <w:t>wartość brutto</w:t>
            </w:r>
          </w:p>
        </w:tc>
      </w:tr>
      <w:tr w:rsidR="00F93E92">
        <w:tc>
          <w:tcPr>
            <w:tcW w:w="425" w:type="dxa"/>
            <w:tcBorders>
              <w:top w:val="single" w:sz="4" w:space="0" w:color="000000"/>
              <w:left w:val="double" w:sz="1" w:space="0" w:color="000000"/>
              <w:bottom w:val="single" w:sz="4" w:space="0" w:color="000000"/>
            </w:tcBorders>
            <w:shd w:val="clear" w:color="auto" w:fill="auto"/>
          </w:tcPr>
          <w:p w:rsidR="00F93E92" w:rsidRDefault="00F93E92" w:rsidP="00C87498">
            <w:pPr>
              <w:numPr>
                <w:ilvl w:val="0"/>
                <w:numId w:val="8"/>
              </w:numPr>
              <w:snapToGrid w:val="0"/>
              <w:ind w:right="-123"/>
              <w:jc w:val="center"/>
              <w:rPr>
                <w:caps/>
                <w:sz w:val="26"/>
              </w:rPr>
            </w:pPr>
          </w:p>
        </w:tc>
        <w:tc>
          <w:tcPr>
            <w:tcW w:w="2552" w:type="dxa"/>
            <w:tcBorders>
              <w:top w:val="single" w:sz="4" w:space="0" w:color="000000"/>
              <w:left w:val="single" w:sz="4" w:space="0" w:color="000000"/>
              <w:bottom w:val="single" w:sz="4" w:space="0" w:color="000000"/>
            </w:tcBorders>
            <w:shd w:val="clear" w:color="auto" w:fill="auto"/>
          </w:tcPr>
          <w:p w:rsidR="00F93E92" w:rsidRDefault="00F93E92">
            <w:pPr>
              <w:rPr>
                <w:sz w:val="26"/>
              </w:rPr>
            </w:pPr>
            <w:proofErr w:type="spellStart"/>
            <w:r>
              <w:rPr>
                <w:sz w:val="26"/>
              </w:rPr>
              <w:t>Mitomycin</w:t>
            </w:r>
            <w:proofErr w:type="spellEnd"/>
            <w:r>
              <w:rPr>
                <w:sz w:val="26"/>
              </w:rPr>
              <w:t>*</w:t>
            </w:r>
          </w:p>
        </w:tc>
        <w:tc>
          <w:tcPr>
            <w:tcW w:w="1559" w:type="dxa"/>
            <w:tcBorders>
              <w:top w:val="single" w:sz="4" w:space="0" w:color="000000"/>
              <w:left w:val="single" w:sz="4" w:space="0" w:color="000000"/>
              <w:bottom w:val="single" w:sz="4" w:space="0" w:color="000000"/>
            </w:tcBorders>
            <w:shd w:val="clear" w:color="auto" w:fill="auto"/>
          </w:tcPr>
          <w:p w:rsidR="00F93E92" w:rsidRDefault="00F93E92">
            <w:pPr>
              <w:snapToGrid w:val="0"/>
              <w:rPr>
                <w:sz w:val="26"/>
              </w:rPr>
            </w:pPr>
          </w:p>
        </w:tc>
        <w:tc>
          <w:tcPr>
            <w:tcW w:w="1418" w:type="dxa"/>
            <w:tcBorders>
              <w:top w:val="single" w:sz="4" w:space="0" w:color="000000"/>
              <w:left w:val="single" w:sz="4" w:space="0" w:color="000000"/>
              <w:bottom w:val="single" w:sz="4" w:space="0" w:color="000000"/>
            </w:tcBorders>
            <w:shd w:val="clear" w:color="auto" w:fill="auto"/>
          </w:tcPr>
          <w:p w:rsidR="00F93E92" w:rsidRDefault="00F93E92">
            <w:pPr>
              <w:rPr>
                <w:sz w:val="26"/>
              </w:rPr>
            </w:pPr>
            <w:r>
              <w:rPr>
                <w:sz w:val="26"/>
              </w:rPr>
              <w:t>Fiolki x 1</w:t>
            </w:r>
          </w:p>
        </w:tc>
        <w:tc>
          <w:tcPr>
            <w:tcW w:w="1417" w:type="dxa"/>
            <w:tcBorders>
              <w:top w:val="single" w:sz="4" w:space="0" w:color="000000"/>
              <w:left w:val="single" w:sz="4" w:space="0" w:color="000000"/>
              <w:bottom w:val="single" w:sz="4" w:space="0" w:color="000000"/>
            </w:tcBorders>
            <w:shd w:val="clear" w:color="auto" w:fill="auto"/>
          </w:tcPr>
          <w:p w:rsidR="00F93E92" w:rsidRDefault="00F93E92">
            <w:pPr>
              <w:rPr>
                <w:sz w:val="26"/>
              </w:rPr>
            </w:pPr>
            <w:r>
              <w:rPr>
                <w:sz w:val="26"/>
              </w:rPr>
              <w:t>10 mg</w:t>
            </w:r>
          </w:p>
        </w:tc>
        <w:tc>
          <w:tcPr>
            <w:tcW w:w="1134" w:type="dxa"/>
            <w:tcBorders>
              <w:top w:val="single" w:sz="4" w:space="0" w:color="000000"/>
              <w:left w:val="single" w:sz="4" w:space="0" w:color="000000"/>
              <w:bottom w:val="single" w:sz="4" w:space="0" w:color="000000"/>
            </w:tcBorders>
            <w:shd w:val="clear" w:color="auto" w:fill="auto"/>
          </w:tcPr>
          <w:p w:rsidR="00F93E92" w:rsidRPr="000237A2" w:rsidRDefault="00A30B23">
            <w:pPr>
              <w:jc w:val="center"/>
              <w:rPr>
                <w:sz w:val="26"/>
              </w:rPr>
            </w:pPr>
            <w:r>
              <w:rPr>
                <w:sz w:val="26"/>
              </w:rPr>
              <w:t>3</w:t>
            </w:r>
          </w:p>
        </w:tc>
        <w:tc>
          <w:tcPr>
            <w:tcW w:w="992" w:type="dxa"/>
            <w:tcBorders>
              <w:top w:val="single" w:sz="4" w:space="0" w:color="000000"/>
              <w:left w:val="single" w:sz="4" w:space="0" w:color="000000"/>
              <w:bottom w:val="single" w:sz="4" w:space="0" w:color="000000"/>
            </w:tcBorders>
            <w:shd w:val="clear" w:color="auto" w:fill="auto"/>
          </w:tcPr>
          <w:p w:rsidR="00F93E92" w:rsidRPr="00F82DC1" w:rsidRDefault="00F93E92">
            <w:pPr>
              <w:jc w:val="right"/>
              <w:rPr>
                <w:sz w:val="26"/>
              </w:rPr>
            </w:pPr>
          </w:p>
        </w:tc>
        <w:tc>
          <w:tcPr>
            <w:tcW w:w="1276" w:type="dxa"/>
            <w:tcBorders>
              <w:top w:val="single" w:sz="4" w:space="0" w:color="000000"/>
              <w:left w:val="single" w:sz="4" w:space="0" w:color="000000"/>
              <w:bottom w:val="single" w:sz="4" w:space="0" w:color="000000"/>
            </w:tcBorders>
            <w:shd w:val="clear" w:color="auto" w:fill="auto"/>
          </w:tcPr>
          <w:p w:rsidR="00F93E92" w:rsidRDefault="00F93E92">
            <w:pPr>
              <w:snapToGrid w:val="0"/>
              <w:rPr>
                <w:sz w:val="26"/>
              </w:rPr>
            </w:pPr>
          </w:p>
        </w:tc>
        <w:tc>
          <w:tcPr>
            <w:tcW w:w="709" w:type="dxa"/>
            <w:tcBorders>
              <w:top w:val="single" w:sz="4" w:space="0" w:color="000000"/>
              <w:left w:val="single" w:sz="4" w:space="0" w:color="000000"/>
              <w:bottom w:val="single" w:sz="4" w:space="0" w:color="000000"/>
            </w:tcBorders>
            <w:shd w:val="clear" w:color="auto" w:fill="auto"/>
          </w:tcPr>
          <w:p w:rsidR="00F93E92" w:rsidRDefault="00F93E92">
            <w:pPr>
              <w:snapToGrid w:val="0"/>
              <w:rPr>
                <w:sz w:val="26"/>
              </w:rPr>
            </w:pPr>
          </w:p>
        </w:tc>
        <w:tc>
          <w:tcPr>
            <w:tcW w:w="1134" w:type="dxa"/>
            <w:tcBorders>
              <w:top w:val="single" w:sz="4" w:space="0" w:color="000000"/>
              <w:left w:val="single" w:sz="4" w:space="0" w:color="000000"/>
              <w:bottom w:val="single" w:sz="4" w:space="0" w:color="000000"/>
            </w:tcBorders>
            <w:shd w:val="clear" w:color="auto" w:fill="auto"/>
          </w:tcPr>
          <w:p w:rsidR="00F93E92" w:rsidRDefault="00F93E92">
            <w:pPr>
              <w:snapToGrid w:val="0"/>
              <w:jc w:val="right"/>
              <w:rPr>
                <w:sz w:val="26"/>
              </w:rPr>
            </w:pPr>
          </w:p>
        </w:tc>
        <w:tc>
          <w:tcPr>
            <w:tcW w:w="1333" w:type="dxa"/>
            <w:tcBorders>
              <w:top w:val="single" w:sz="4" w:space="0" w:color="000000"/>
              <w:left w:val="single" w:sz="4" w:space="0" w:color="000000"/>
              <w:bottom w:val="single" w:sz="4" w:space="0" w:color="000000"/>
              <w:right w:val="double" w:sz="1" w:space="0" w:color="000000"/>
            </w:tcBorders>
            <w:shd w:val="clear" w:color="auto" w:fill="auto"/>
          </w:tcPr>
          <w:p w:rsidR="00F93E92" w:rsidRDefault="00F93E92">
            <w:pPr>
              <w:snapToGrid w:val="0"/>
              <w:jc w:val="right"/>
              <w:rPr>
                <w:sz w:val="26"/>
              </w:rPr>
            </w:pPr>
          </w:p>
        </w:tc>
      </w:tr>
      <w:tr w:rsidR="00F93E92">
        <w:tc>
          <w:tcPr>
            <w:tcW w:w="425" w:type="dxa"/>
            <w:tcBorders>
              <w:top w:val="single" w:sz="4" w:space="0" w:color="000000"/>
              <w:left w:val="double" w:sz="1" w:space="0" w:color="000000"/>
              <w:bottom w:val="double" w:sz="1" w:space="0" w:color="000000"/>
            </w:tcBorders>
            <w:shd w:val="clear" w:color="auto" w:fill="auto"/>
          </w:tcPr>
          <w:p w:rsidR="00F93E92" w:rsidRDefault="00F93E92" w:rsidP="00C87498">
            <w:pPr>
              <w:numPr>
                <w:ilvl w:val="0"/>
                <w:numId w:val="8"/>
              </w:numPr>
              <w:snapToGrid w:val="0"/>
              <w:ind w:right="-123"/>
              <w:jc w:val="center"/>
              <w:rPr>
                <w:sz w:val="26"/>
              </w:rPr>
            </w:pPr>
          </w:p>
        </w:tc>
        <w:tc>
          <w:tcPr>
            <w:tcW w:w="2552" w:type="dxa"/>
            <w:tcBorders>
              <w:top w:val="single" w:sz="4" w:space="0" w:color="000000"/>
              <w:left w:val="single" w:sz="4" w:space="0" w:color="000000"/>
              <w:bottom w:val="double" w:sz="1" w:space="0" w:color="000000"/>
            </w:tcBorders>
            <w:shd w:val="clear" w:color="auto" w:fill="auto"/>
          </w:tcPr>
          <w:p w:rsidR="00F93E92" w:rsidRDefault="00F93E92">
            <w:pPr>
              <w:rPr>
                <w:sz w:val="26"/>
              </w:rPr>
            </w:pPr>
            <w:proofErr w:type="spellStart"/>
            <w:r>
              <w:rPr>
                <w:sz w:val="26"/>
              </w:rPr>
              <w:t>Mitomycin</w:t>
            </w:r>
            <w:proofErr w:type="spellEnd"/>
            <w:r>
              <w:rPr>
                <w:sz w:val="26"/>
              </w:rPr>
              <w:t>*</w:t>
            </w:r>
          </w:p>
        </w:tc>
        <w:tc>
          <w:tcPr>
            <w:tcW w:w="1559" w:type="dxa"/>
            <w:tcBorders>
              <w:top w:val="single" w:sz="4" w:space="0" w:color="000000"/>
              <w:left w:val="single" w:sz="4" w:space="0" w:color="000000"/>
              <w:bottom w:val="double" w:sz="1" w:space="0" w:color="000000"/>
            </w:tcBorders>
            <w:shd w:val="clear" w:color="auto" w:fill="auto"/>
          </w:tcPr>
          <w:p w:rsidR="00F93E92" w:rsidRDefault="00F93E92">
            <w:pPr>
              <w:snapToGrid w:val="0"/>
              <w:rPr>
                <w:sz w:val="26"/>
              </w:rPr>
            </w:pPr>
          </w:p>
        </w:tc>
        <w:tc>
          <w:tcPr>
            <w:tcW w:w="1418" w:type="dxa"/>
            <w:tcBorders>
              <w:top w:val="single" w:sz="4" w:space="0" w:color="000000"/>
              <w:left w:val="single" w:sz="4" w:space="0" w:color="000000"/>
              <w:bottom w:val="double" w:sz="1" w:space="0" w:color="000000"/>
            </w:tcBorders>
            <w:shd w:val="clear" w:color="auto" w:fill="auto"/>
          </w:tcPr>
          <w:p w:rsidR="00F93E92" w:rsidRDefault="00F93E92">
            <w:pPr>
              <w:rPr>
                <w:sz w:val="26"/>
              </w:rPr>
            </w:pPr>
            <w:r>
              <w:rPr>
                <w:sz w:val="26"/>
              </w:rPr>
              <w:t>Fiolki x 1</w:t>
            </w:r>
          </w:p>
        </w:tc>
        <w:tc>
          <w:tcPr>
            <w:tcW w:w="1417" w:type="dxa"/>
            <w:tcBorders>
              <w:top w:val="single" w:sz="4" w:space="0" w:color="000000"/>
              <w:left w:val="single" w:sz="4" w:space="0" w:color="000000"/>
              <w:bottom w:val="double" w:sz="1" w:space="0" w:color="000000"/>
            </w:tcBorders>
            <w:shd w:val="clear" w:color="auto" w:fill="auto"/>
          </w:tcPr>
          <w:p w:rsidR="00F93E92" w:rsidRDefault="00F93E92">
            <w:pPr>
              <w:rPr>
                <w:sz w:val="26"/>
              </w:rPr>
            </w:pPr>
            <w:r>
              <w:rPr>
                <w:sz w:val="26"/>
              </w:rPr>
              <w:t>20 mg</w:t>
            </w:r>
          </w:p>
        </w:tc>
        <w:tc>
          <w:tcPr>
            <w:tcW w:w="1134" w:type="dxa"/>
            <w:tcBorders>
              <w:top w:val="single" w:sz="4" w:space="0" w:color="000000"/>
              <w:left w:val="single" w:sz="4" w:space="0" w:color="000000"/>
              <w:bottom w:val="double" w:sz="1" w:space="0" w:color="000000"/>
            </w:tcBorders>
            <w:shd w:val="clear" w:color="auto" w:fill="auto"/>
          </w:tcPr>
          <w:p w:rsidR="00F93E92" w:rsidRPr="000237A2" w:rsidRDefault="00A30B23">
            <w:pPr>
              <w:jc w:val="center"/>
              <w:rPr>
                <w:sz w:val="26"/>
              </w:rPr>
            </w:pPr>
            <w:r>
              <w:rPr>
                <w:sz w:val="26"/>
              </w:rPr>
              <w:t>6</w:t>
            </w:r>
          </w:p>
        </w:tc>
        <w:tc>
          <w:tcPr>
            <w:tcW w:w="992" w:type="dxa"/>
            <w:tcBorders>
              <w:top w:val="single" w:sz="4" w:space="0" w:color="000000"/>
              <w:left w:val="single" w:sz="4" w:space="0" w:color="000000"/>
              <w:bottom w:val="double" w:sz="1" w:space="0" w:color="000000"/>
            </w:tcBorders>
            <w:shd w:val="clear" w:color="auto" w:fill="auto"/>
          </w:tcPr>
          <w:p w:rsidR="00F93E92" w:rsidRPr="00F82DC1" w:rsidRDefault="00F93E92">
            <w:pPr>
              <w:jc w:val="right"/>
              <w:rPr>
                <w:sz w:val="26"/>
              </w:rPr>
            </w:pPr>
          </w:p>
        </w:tc>
        <w:tc>
          <w:tcPr>
            <w:tcW w:w="1276" w:type="dxa"/>
            <w:tcBorders>
              <w:top w:val="single" w:sz="4" w:space="0" w:color="000000"/>
              <w:left w:val="single" w:sz="4" w:space="0" w:color="000000"/>
              <w:bottom w:val="double" w:sz="1" w:space="0" w:color="000000"/>
            </w:tcBorders>
            <w:shd w:val="clear" w:color="auto" w:fill="auto"/>
          </w:tcPr>
          <w:p w:rsidR="00F93E92" w:rsidRDefault="00F93E92">
            <w:pPr>
              <w:snapToGrid w:val="0"/>
              <w:rPr>
                <w:sz w:val="26"/>
              </w:rPr>
            </w:pPr>
          </w:p>
        </w:tc>
        <w:tc>
          <w:tcPr>
            <w:tcW w:w="709" w:type="dxa"/>
            <w:tcBorders>
              <w:top w:val="single" w:sz="4" w:space="0" w:color="000000"/>
              <w:left w:val="single" w:sz="4" w:space="0" w:color="000000"/>
              <w:bottom w:val="double" w:sz="1" w:space="0" w:color="000000"/>
            </w:tcBorders>
            <w:shd w:val="clear" w:color="auto" w:fill="auto"/>
          </w:tcPr>
          <w:p w:rsidR="00F93E92" w:rsidRDefault="00F93E92">
            <w:pPr>
              <w:snapToGrid w:val="0"/>
              <w:rPr>
                <w:sz w:val="26"/>
              </w:rPr>
            </w:pPr>
          </w:p>
        </w:tc>
        <w:tc>
          <w:tcPr>
            <w:tcW w:w="1134" w:type="dxa"/>
            <w:tcBorders>
              <w:top w:val="single" w:sz="4" w:space="0" w:color="000000"/>
              <w:left w:val="single" w:sz="4" w:space="0" w:color="000000"/>
              <w:bottom w:val="double" w:sz="1" w:space="0" w:color="000000"/>
            </w:tcBorders>
            <w:shd w:val="clear" w:color="auto" w:fill="auto"/>
          </w:tcPr>
          <w:p w:rsidR="00F93E92" w:rsidRDefault="00F93E92">
            <w:pPr>
              <w:snapToGrid w:val="0"/>
              <w:jc w:val="right"/>
              <w:rPr>
                <w:sz w:val="26"/>
              </w:rPr>
            </w:pPr>
          </w:p>
        </w:tc>
        <w:tc>
          <w:tcPr>
            <w:tcW w:w="1333" w:type="dxa"/>
            <w:tcBorders>
              <w:top w:val="single" w:sz="4" w:space="0" w:color="000000"/>
              <w:left w:val="single" w:sz="4" w:space="0" w:color="000000"/>
              <w:bottom w:val="double" w:sz="1" w:space="0" w:color="000000"/>
              <w:right w:val="double" w:sz="1" w:space="0" w:color="000000"/>
            </w:tcBorders>
            <w:shd w:val="clear" w:color="auto" w:fill="auto"/>
          </w:tcPr>
          <w:p w:rsidR="00F93E92" w:rsidRDefault="00F93E92">
            <w:pPr>
              <w:snapToGrid w:val="0"/>
              <w:jc w:val="right"/>
              <w:rPr>
                <w:sz w:val="26"/>
              </w:rPr>
            </w:pPr>
          </w:p>
        </w:tc>
      </w:tr>
    </w:tbl>
    <w:p w:rsidR="00F93E92" w:rsidRDefault="00F93E92">
      <w:pPr>
        <w:ind w:left="9912" w:firstLine="708"/>
        <w:rPr>
          <w:sz w:val="26"/>
        </w:rPr>
      </w:pPr>
      <w:r>
        <w:rPr>
          <w:sz w:val="26"/>
        </w:rPr>
        <w:t>Wartość pakietu brutto:</w:t>
      </w:r>
    </w:p>
    <w:p w:rsidR="00F93E92" w:rsidRDefault="00F93E92">
      <w:pPr>
        <w:ind w:left="9912" w:firstLine="708"/>
        <w:rPr>
          <w:sz w:val="26"/>
        </w:rPr>
      </w:pPr>
    </w:p>
    <w:p w:rsidR="00411FE1" w:rsidRDefault="00411FE1" w:rsidP="00411FE1">
      <w:pPr>
        <w:pStyle w:val="Stopka"/>
        <w:tabs>
          <w:tab w:val="clear" w:pos="4536"/>
          <w:tab w:val="clear" w:pos="9072"/>
        </w:tabs>
        <w:rPr>
          <w:sz w:val="26"/>
        </w:rPr>
      </w:pPr>
      <w:r>
        <w:rPr>
          <w:sz w:val="26"/>
        </w:rPr>
        <w:t>* oferowany produkt leczniczy musi znajdować się w aktualnym obwieszczeniu leków refundowanych dostępnych w ramach chemioterapii</w:t>
      </w:r>
    </w:p>
    <w:p w:rsidR="00F93E92" w:rsidRDefault="00F93E92">
      <w:pPr>
        <w:rPr>
          <w:sz w:val="26"/>
        </w:rPr>
      </w:pPr>
    </w:p>
    <w:p w:rsidR="00F93E92" w:rsidRDefault="00F93E92">
      <w:pPr>
        <w:rPr>
          <w:sz w:val="26"/>
        </w:rPr>
      </w:pPr>
      <w:r>
        <w:rPr>
          <w:sz w:val="26"/>
        </w:rPr>
        <w:t>Dla zapewnienia zgodności farmaceutycznej poszczególne dawki leków do podawania pozajelitowego muszą pochodzić od tego samego producenta.</w:t>
      </w:r>
    </w:p>
    <w:p w:rsidR="00F93E92" w:rsidRDefault="00F93E92">
      <w:pPr>
        <w:rPr>
          <w:sz w:val="26"/>
        </w:rPr>
      </w:pPr>
    </w:p>
    <w:p w:rsidR="00F93E92" w:rsidRDefault="00F93E92">
      <w:pPr>
        <w:rPr>
          <w:sz w:val="26"/>
        </w:rPr>
      </w:pPr>
    </w:p>
    <w:p w:rsidR="00F93E92" w:rsidRDefault="00F93E92">
      <w:pPr>
        <w:rPr>
          <w:sz w:val="26"/>
        </w:rPr>
      </w:pPr>
    </w:p>
    <w:p w:rsidR="00F93E92" w:rsidRDefault="00F93E92">
      <w:pPr>
        <w:rPr>
          <w:sz w:val="26"/>
        </w:rPr>
      </w:pPr>
    </w:p>
    <w:p w:rsidR="00F93E92" w:rsidRDefault="00F93E92">
      <w:pPr>
        <w:rPr>
          <w:sz w:val="26"/>
        </w:rPr>
      </w:pPr>
    </w:p>
    <w:p w:rsidR="00F93E92" w:rsidRDefault="00F93E92">
      <w:pPr>
        <w:rPr>
          <w:sz w:val="26"/>
        </w:rPr>
      </w:pPr>
    </w:p>
    <w:p w:rsidR="00F93E92" w:rsidRDefault="00F93E92">
      <w:pPr>
        <w:rPr>
          <w:sz w:val="26"/>
        </w:rPr>
      </w:pPr>
    </w:p>
    <w:p w:rsidR="00F93E92" w:rsidRDefault="00F93E92">
      <w:pPr>
        <w:rPr>
          <w:sz w:val="26"/>
        </w:rPr>
      </w:pPr>
    </w:p>
    <w:p w:rsidR="00F93E92" w:rsidRDefault="00F93E92">
      <w:pPr>
        <w:rPr>
          <w:sz w:val="26"/>
        </w:rPr>
      </w:pPr>
    </w:p>
    <w:p w:rsidR="00F93E92" w:rsidRDefault="00F93E92">
      <w:pPr>
        <w:rPr>
          <w:sz w:val="26"/>
        </w:rPr>
      </w:pPr>
    </w:p>
    <w:p w:rsidR="00F93E92" w:rsidRDefault="00F93E92">
      <w:pPr>
        <w:rPr>
          <w:sz w:val="26"/>
        </w:rPr>
      </w:pPr>
    </w:p>
    <w:p w:rsidR="00F93E92" w:rsidRDefault="00F93E92">
      <w:pPr>
        <w:rPr>
          <w:sz w:val="26"/>
        </w:rPr>
      </w:pPr>
    </w:p>
    <w:p w:rsidR="00F93E92" w:rsidRDefault="00F93E92">
      <w:pPr>
        <w:rPr>
          <w:sz w:val="26"/>
        </w:rPr>
      </w:pPr>
    </w:p>
    <w:p w:rsidR="00F93E92" w:rsidRDefault="00F93E92">
      <w:pPr>
        <w:rPr>
          <w:sz w:val="26"/>
        </w:rPr>
      </w:pPr>
    </w:p>
    <w:p w:rsidR="00F93E92" w:rsidRDefault="00F93E92">
      <w:pPr>
        <w:rPr>
          <w:sz w:val="26"/>
        </w:rPr>
      </w:pPr>
    </w:p>
    <w:p w:rsidR="00F93E92" w:rsidRDefault="00F93E92">
      <w:pPr>
        <w:rPr>
          <w:sz w:val="26"/>
        </w:rPr>
      </w:pPr>
    </w:p>
    <w:p w:rsidR="00F93E92" w:rsidRDefault="00F93E92">
      <w:pPr>
        <w:rPr>
          <w:sz w:val="26"/>
        </w:rPr>
      </w:pPr>
    </w:p>
    <w:p w:rsidR="00F93E92" w:rsidRDefault="00F93E92">
      <w:pPr>
        <w:jc w:val="center"/>
        <w:rPr>
          <w:b/>
          <w:sz w:val="36"/>
        </w:rPr>
      </w:pPr>
      <w:r>
        <w:rPr>
          <w:sz w:val="36"/>
          <w:u w:val="single"/>
        </w:rPr>
        <w:lastRenderedPageBreak/>
        <w:t>Pakiet Nr 1</w:t>
      </w:r>
      <w:r w:rsidR="004D29F8">
        <w:rPr>
          <w:sz w:val="36"/>
          <w:u w:val="single"/>
        </w:rPr>
        <w:t>3</w:t>
      </w:r>
    </w:p>
    <w:p w:rsidR="00F93E92" w:rsidRDefault="00F93E92">
      <w:pPr>
        <w:jc w:val="center"/>
        <w:rPr>
          <w:sz w:val="36"/>
        </w:rPr>
      </w:pPr>
      <w:r>
        <w:rPr>
          <w:b/>
          <w:sz w:val="36"/>
        </w:rPr>
        <w:t>Leki</w:t>
      </w:r>
    </w:p>
    <w:p w:rsidR="00F93E92" w:rsidRDefault="00F93E92">
      <w:pPr>
        <w:ind w:left="5664" w:firstLine="708"/>
        <w:jc w:val="center"/>
        <w:rPr>
          <w:sz w:val="36"/>
        </w:rPr>
      </w:pPr>
    </w:p>
    <w:tbl>
      <w:tblPr>
        <w:tblW w:w="0" w:type="auto"/>
        <w:tblInd w:w="184" w:type="dxa"/>
        <w:tblLayout w:type="fixed"/>
        <w:tblCellMar>
          <w:left w:w="70" w:type="dxa"/>
          <w:right w:w="70" w:type="dxa"/>
        </w:tblCellMar>
        <w:tblLook w:val="0000" w:firstRow="0" w:lastRow="0" w:firstColumn="0" w:lastColumn="0" w:noHBand="0" w:noVBand="0"/>
      </w:tblPr>
      <w:tblGrid>
        <w:gridCol w:w="425"/>
        <w:gridCol w:w="2410"/>
        <w:gridCol w:w="1560"/>
        <w:gridCol w:w="1417"/>
        <w:gridCol w:w="1845"/>
        <w:gridCol w:w="993"/>
        <w:gridCol w:w="993"/>
        <w:gridCol w:w="1277"/>
        <w:gridCol w:w="710"/>
        <w:gridCol w:w="1134"/>
        <w:gridCol w:w="1333"/>
      </w:tblGrid>
      <w:tr w:rsidR="00F93E92">
        <w:trPr>
          <w:trHeight w:val="823"/>
        </w:trPr>
        <w:tc>
          <w:tcPr>
            <w:tcW w:w="425" w:type="dxa"/>
            <w:tcBorders>
              <w:top w:val="double" w:sz="1" w:space="0" w:color="000000"/>
              <w:left w:val="double" w:sz="1" w:space="0" w:color="000000"/>
              <w:bottom w:val="single" w:sz="4" w:space="0" w:color="000000"/>
            </w:tcBorders>
            <w:shd w:val="clear" w:color="auto" w:fill="auto"/>
          </w:tcPr>
          <w:p w:rsidR="00F93E92" w:rsidRDefault="00F93E92">
            <w:pPr>
              <w:ind w:right="-123"/>
              <w:jc w:val="center"/>
              <w:rPr>
                <w:caps/>
                <w:sz w:val="22"/>
              </w:rPr>
            </w:pPr>
            <w:r>
              <w:rPr>
                <w:caps/>
                <w:sz w:val="22"/>
              </w:rPr>
              <w:t>Lp.</w:t>
            </w:r>
          </w:p>
        </w:tc>
        <w:tc>
          <w:tcPr>
            <w:tcW w:w="2410" w:type="dxa"/>
            <w:tcBorders>
              <w:top w:val="double" w:sz="1" w:space="0" w:color="000000"/>
              <w:left w:val="single" w:sz="4" w:space="0" w:color="000000"/>
              <w:bottom w:val="single" w:sz="4" w:space="0" w:color="000000"/>
            </w:tcBorders>
            <w:shd w:val="clear" w:color="auto" w:fill="auto"/>
          </w:tcPr>
          <w:p w:rsidR="00F93E92" w:rsidRDefault="00F93E92">
            <w:pPr>
              <w:jc w:val="center"/>
              <w:rPr>
                <w:caps/>
                <w:sz w:val="22"/>
              </w:rPr>
            </w:pPr>
            <w:r>
              <w:rPr>
                <w:caps/>
                <w:sz w:val="22"/>
              </w:rPr>
              <w:t>Nazwa międzynarodowa</w:t>
            </w:r>
          </w:p>
        </w:tc>
        <w:tc>
          <w:tcPr>
            <w:tcW w:w="1560" w:type="dxa"/>
            <w:tcBorders>
              <w:top w:val="double" w:sz="1" w:space="0" w:color="000000"/>
              <w:left w:val="single" w:sz="4" w:space="0" w:color="000000"/>
              <w:bottom w:val="single" w:sz="4" w:space="0" w:color="000000"/>
            </w:tcBorders>
            <w:shd w:val="clear" w:color="auto" w:fill="auto"/>
          </w:tcPr>
          <w:p w:rsidR="00F93E92" w:rsidRDefault="00F93E92">
            <w:pPr>
              <w:jc w:val="center"/>
              <w:rPr>
                <w:caps/>
                <w:sz w:val="22"/>
              </w:rPr>
            </w:pPr>
            <w:r>
              <w:rPr>
                <w:caps/>
                <w:sz w:val="22"/>
              </w:rPr>
              <w:t xml:space="preserve">nazwa handlowa </w:t>
            </w:r>
          </w:p>
          <w:p w:rsidR="00F93E92" w:rsidRDefault="00F93E92">
            <w:pPr>
              <w:jc w:val="center"/>
              <w:rPr>
                <w:caps/>
                <w:sz w:val="22"/>
              </w:rPr>
            </w:pPr>
            <w:r>
              <w:rPr>
                <w:caps/>
                <w:sz w:val="22"/>
              </w:rPr>
              <w:t>i kod ean</w:t>
            </w:r>
          </w:p>
        </w:tc>
        <w:tc>
          <w:tcPr>
            <w:tcW w:w="1417" w:type="dxa"/>
            <w:tcBorders>
              <w:top w:val="double" w:sz="1" w:space="0" w:color="000000"/>
              <w:left w:val="single" w:sz="4" w:space="0" w:color="000000"/>
              <w:bottom w:val="single" w:sz="4" w:space="0" w:color="000000"/>
            </w:tcBorders>
            <w:shd w:val="clear" w:color="auto" w:fill="auto"/>
          </w:tcPr>
          <w:p w:rsidR="00F93E92" w:rsidRDefault="00F93E92">
            <w:pPr>
              <w:jc w:val="center"/>
              <w:rPr>
                <w:caps/>
                <w:sz w:val="22"/>
              </w:rPr>
            </w:pPr>
            <w:r>
              <w:rPr>
                <w:caps/>
                <w:sz w:val="22"/>
              </w:rPr>
              <w:t>Postać</w:t>
            </w:r>
          </w:p>
        </w:tc>
        <w:tc>
          <w:tcPr>
            <w:tcW w:w="1845" w:type="dxa"/>
            <w:tcBorders>
              <w:top w:val="double" w:sz="1" w:space="0" w:color="000000"/>
              <w:left w:val="single" w:sz="4" w:space="0" w:color="000000"/>
              <w:bottom w:val="single" w:sz="4" w:space="0" w:color="000000"/>
            </w:tcBorders>
            <w:shd w:val="clear" w:color="auto" w:fill="auto"/>
          </w:tcPr>
          <w:p w:rsidR="00F93E92" w:rsidRDefault="00F93E92">
            <w:pPr>
              <w:jc w:val="center"/>
              <w:rPr>
                <w:caps/>
                <w:sz w:val="22"/>
              </w:rPr>
            </w:pPr>
            <w:r>
              <w:rPr>
                <w:caps/>
                <w:sz w:val="22"/>
              </w:rPr>
              <w:t>dawka-STĘŻenie</w:t>
            </w:r>
            <w:r>
              <w:rPr>
                <w:caps/>
                <w:sz w:val="22"/>
              </w:rPr>
              <w:br/>
            </w:r>
          </w:p>
        </w:tc>
        <w:tc>
          <w:tcPr>
            <w:tcW w:w="993" w:type="dxa"/>
            <w:tcBorders>
              <w:top w:val="double" w:sz="1" w:space="0" w:color="000000"/>
              <w:left w:val="single" w:sz="4" w:space="0" w:color="000000"/>
              <w:bottom w:val="single" w:sz="4" w:space="0" w:color="000000"/>
            </w:tcBorders>
            <w:shd w:val="clear" w:color="auto" w:fill="auto"/>
          </w:tcPr>
          <w:p w:rsidR="00F93E92" w:rsidRDefault="00F93E92">
            <w:pPr>
              <w:jc w:val="center"/>
              <w:rPr>
                <w:caps/>
                <w:sz w:val="22"/>
              </w:rPr>
            </w:pPr>
            <w:r>
              <w:rPr>
                <w:caps/>
                <w:sz w:val="22"/>
              </w:rPr>
              <w:t>Ilość OPAk.</w:t>
            </w:r>
          </w:p>
          <w:p w:rsidR="00F93E92" w:rsidRDefault="00F93E92">
            <w:pPr>
              <w:jc w:val="center"/>
              <w:rPr>
                <w:caps/>
                <w:sz w:val="22"/>
              </w:rPr>
            </w:pPr>
          </w:p>
        </w:tc>
        <w:tc>
          <w:tcPr>
            <w:tcW w:w="993" w:type="dxa"/>
            <w:tcBorders>
              <w:top w:val="double" w:sz="1" w:space="0" w:color="000000"/>
              <w:left w:val="single" w:sz="4" w:space="0" w:color="000000"/>
              <w:bottom w:val="single" w:sz="4" w:space="0" w:color="000000"/>
            </w:tcBorders>
            <w:shd w:val="clear" w:color="auto" w:fill="auto"/>
          </w:tcPr>
          <w:p w:rsidR="00F93E92" w:rsidRDefault="00F93E92">
            <w:pPr>
              <w:jc w:val="center"/>
              <w:rPr>
                <w:caps/>
                <w:sz w:val="22"/>
              </w:rPr>
            </w:pPr>
            <w:r>
              <w:rPr>
                <w:caps/>
                <w:sz w:val="22"/>
              </w:rPr>
              <w:t>cena netto</w:t>
            </w:r>
          </w:p>
        </w:tc>
        <w:tc>
          <w:tcPr>
            <w:tcW w:w="1277" w:type="dxa"/>
            <w:tcBorders>
              <w:top w:val="double" w:sz="1" w:space="0" w:color="000000"/>
              <w:left w:val="single" w:sz="4" w:space="0" w:color="000000"/>
              <w:bottom w:val="single" w:sz="4" w:space="0" w:color="000000"/>
            </w:tcBorders>
            <w:shd w:val="clear" w:color="auto" w:fill="auto"/>
          </w:tcPr>
          <w:p w:rsidR="00F93E92" w:rsidRDefault="00F93E92">
            <w:pPr>
              <w:jc w:val="center"/>
              <w:rPr>
                <w:caps/>
                <w:sz w:val="22"/>
              </w:rPr>
            </w:pPr>
            <w:r>
              <w:rPr>
                <w:caps/>
                <w:sz w:val="22"/>
              </w:rPr>
              <w:t>wartość netto</w:t>
            </w:r>
          </w:p>
        </w:tc>
        <w:tc>
          <w:tcPr>
            <w:tcW w:w="710" w:type="dxa"/>
            <w:tcBorders>
              <w:top w:val="double" w:sz="1" w:space="0" w:color="000000"/>
              <w:left w:val="single" w:sz="4" w:space="0" w:color="000000"/>
              <w:bottom w:val="single" w:sz="4" w:space="0" w:color="000000"/>
            </w:tcBorders>
            <w:shd w:val="clear" w:color="auto" w:fill="auto"/>
          </w:tcPr>
          <w:p w:rsidR="00F93E92" w:rsidRDefault="00F93E92">
            <w:pPr>
              <w:jc w:val="center"/>
              <w:rPr>
                <w:caps/>
                <w:sz w:val="22"/>
              </w:rPr>
            </w:pPr>
            <w:r>
              <w:rPr>
                <w:caps/>
                <w:sz w:val="22"/>
              </w:rPr>
              <w:t>% vat</w:t>
            </w:r>
          </w:p>
        </w:tc>
        <w:tc>
          <w:tcPr>
            <w:tcW w:w="1134" w:type="dxa"/>
            <w:tcBorders>
              <w:top w:val="double" w:sz="1" w:space="0" w:color="000000"/>
              <w:left w:val="single" w:sz="4" w:space="0" w:color="000000"/>
              <w:bottom w:val="single" w:sz="4" w:space="0" w:color="000000"/>
            </w:tcBorders>
            <w:shd w:val="clear" w:color="auto" w:fill="auto"/>
          </w:tcPr>
          <w:p w:rsidR="00F93E92" w:rsidRDefault="00F93E92">
            <w:pPr>
              <w:jc w:val="center"/>
              <w:rPr>
                <w:caps/>
                <w:sz w:val="22"/>
              </w:rPr>
            </w:pPr>
            <w:r>
              <w:rPr>
                <w:caps/>
                <w:sz w:val="22"/>
              </w:rPr>
              <w:t>cena brutto</w:t>
            </w:r>
          </w:p>
        </w:tc>
        <w:tc>
          <w:tcPr>
            <w:tcW w:w="1333" w:type="dxa"/>
            <w:tcBorders>
              <w:top w:val="double" w:sz="1" w:space="0" w:color="000000"/>
              <w:left w:val="single" w:sz="4" w:space="0" w:color="000000"/>
              <w:bottom w:val="single" w:sz="4" w:space="0" w:color="000000"/>
              <w:right w:val="double" w:sz="1" w:space="0" w:color="000000"/>
            </w:tcBorders>
            <w:shd w:val="clear" w:color="auto" w:fill="auto"/>
          </w:tcPr>
          <w:p w:rsidR="00F93E92" w:rsidRDefault="00F93E92">
            <w:pPr>
              <w:jc w:val="center"/>
            </w:pPr>
            <w:r>
              <w:rPr>
                <w:caps/>
                <w:sz w:val="22"/>
              </w:rPr>
              <w:t>wartość brutto</w:t>
            </w:r>
          </w:p>
        </w:tc>
      </w:tr>
      <w:tr w:rsidR="00F93E92">
        <w:tc>
          <w:tcPr>
            <w:tcW w:w="425" w:type="dxa"/>
            <w:tcBorders>
              <w:top w:val="single" w:sz="4" w:space="0" w:color="000000"/>
              <w:left w:val="double" w:sz="1" w:space="0" w:color="000000"/>
              <w:bottom w:val="single" w:sz="4" w:space="0" w:color="000000"/>
            </w:tcBorders>
            <w:shd w:val="clear" w:color="auto" w:fill="auto"/>
          </w:tcPr>
          <w:p w:rsidR="00F93E92" w:rsidRDefault="00F93E92">
            <w:pPr>
              <w:ind w:right="-123"/>
              <w:rPr>
                <w:sz w:val="26"/>
              </w:rPr>
            </w:pPr>
            <w:r>
              <w:rPr>
                <w:sz w:val="26"/>
              </w:rPr>
              <w:t>1.</w:t>
            </w:r>
          </w:p>
        </w:tc>
        <w:tc>
          <w:tcPr>
            <w:tcW w:w="2410" w:type="dxa"/>
            <w:tcBorders>
              <w:top w:val="single" w:sz="4" w:space="0" w:color="000000"/>
              <w:left w:val="single" w:sz="4" w:space="0" w:color="000000"/>
              <w:bottom w:val="single" w:sz="4" w:space="0" w:color="000000"/>
            </w:tcBorders>
            <w:shd w:val="clear" w:color="auto" w:fill="auto"/>
          </w:tcPr>
          <w:p w:rsidR="00F93E92" w:rsidRDefault="00F93E92">
            <w:pPr>
              <w:rPr>
                <w:sz w:val="26"/>
              </w:rPr>
            </w:pPr>
            <w:proofErr w:type="spellStart"/>
            <w:r>
              <w:rPr>
                <w:sz w:val="26"/>
              </w:rPr>
              <w:t>Capecitabine</w:t>
            </w:r>
            <w:proofErr w:type="spellEnd"/>
            <w:r>
              <w:rPr>
                <w:sz w:val="26"/>
              </w:rPr>
              <w:t>*</w:t>
            </w:r>
          </w:p>
        </w:tc>
        <w:tc>
          <w:tcPr>
            <w:tcW w:w="1560" w:type="dxa"/>
            <w:tcBorders>
              <w:top w:val="single" w:sz="4" w:space="0" w:color="000000"/>
              <w:left w:val="single" w:sz="4" w:space="0" w:color="000000"/>
              <w:bottom w:val="single" w:sz="4" w:space="0" w:color="000000"/>
            </w:tcBorders>
            <w:shd w:val="clear" w:color="auto" w:fill="auto"/>
          </w:tcPr>
          <w:p w:rsidR="00F93E92" w:rsidRDefault="00F93E92">
            <w:pPr>
              <w:snapToGrid w:val="0"/>
              <w:jc w:val="center"/>
              <w:rPr>
                <w:sz w:val="26"/>
              </w:rPr>
            </w:pPr>
          </w:p>
        </w:tc>
        <w:tc>
          <w:tcPr>
            <w:tcW w:w="1417" w:type="dxa"/>
            <w:tcBorders>
              <w:top w:val="single" w:sz="4" w:space="0" w:color="000000"/>
              <w:left w:val="single" w:sz="4" w:space="0" w:color="000000"/>
              <w:bottom w:val="single" w:sz="4" w:space="0" w:color="000000"/>
            </w:tcBorders>
            <w:shd w:val="clear" w:color="auto" w:fill="auto"/>
          </w:tcPr>
          <w:p w:rsidR="00F93E92" w:rsidRDefault="00F93E92">
            <w:pPr>
              <w:jc w:val="center"/>
              <w:rPr>
                <w:sz w:val="26"/>
              </w:rPr>
            </w:pPr>
            <w:r>
              <w:rPr>
                <w:sz w:val="26"/>
              </w:rPr>
              <w:t xml:space="preserve">Tabl. x 60 </w:t>
            </w:r>
          </w:p>
        </w:tc>
        <w:tc>
          <w:tcPr>
            <w:tcW w:w="1845" w:type="dxa"/>
            <w:tcBorders>
              <w:top w:val="single" w:sz="4" w:space="0" w:color="000000"/>
              <w:left w:val="single" w:sz="4" w:space="0" w:color="000000"/>
              <w:bottom w:val="single" w:sz="4" w:space="0" w:color="000000"/>
            </w:tcBorders>
            <w:shd w:val="clear" w:color="auto" w:fill="auto"/>
          </w:tcPr>
          <w:p w:rsidR="00F93E92" w:rsidRDefault="00F93E92">
            <w:pPr>
              <w:jc w:val="center"/>
              <w:rPr>
                <w:sz w:val="26"/>
              </w:rPr>
            </w:pPr>
            <w:r>
              <w:rPr>
                <w:sz w:val="26"/>
              </w:rPr>
              <w:t>150mg</w:t>
            </w:r>
          </w:p>
        </w:tc>
        <w:tc>
          <w:tcPr>
            <w:tcW w:w="993" w:type="dxa"/>
            <w:tcBorders>
              <w:top w:val="single" w:sz="4" w:space="0" w:color="000000"/>
              <w:left w:val="single" w:sz="4" w:space="0" w:color="000000"/>
              <w:bottom w:val="single" w:sz="4" w:space="0" w:color="000000"/>
            </w:tcBorders>
            <w:shd w:val="clear" w:color="auto" w:fill="auto"/>
          </w:tcPr>
          <w:p w:rsidR="00F93E92" w:rsidRPr="008459C2" w:rsidRDefault="00A30B23">
            <w:pPr>
              <w:jc w:val="center"/>
              <w:rPr>
                <w:sz w:val="26"/>
              </w:rPr>
            </w:pPr>
            <w:r>
              <w:rPr>
                <w:sz w:val="26"/>
              </w:rPr>
              <w:t>18</w:t>
            </w:r>
          </w:p>
        </w:tc>
        <w:tc>
          <w:tcPr>
            <w:tcW w:w="993" w:type="dxa"/>
            <w:tcBorders>
              <w:top w:val="single" w:sz="4" w:space="0" w:color="000000"/>
              <w:left w:val="single" w:sz="4" w:space="0" w:color="000000"/>
              <w:bottom w:val="single" w:sz="4" w:space="0" w:color="000000"/>
            </w:tcBorders>
            <w:shd w:val="clear" w:color="auto" w:fill="auto"/>
          </w:tcPr>
          <w:p w:rsidR="00F93E92" w:rsidRPr="00660010" w:rsidRDefault="00F93E92">
            <w:pPr>
              <w:jc w:val="right"/>
              <w:rPr>
                <w:sz w:val="26"/>
              </w:rPr>
            </w:pPr>
          </w:p>
        </w:tc>
        <w:tc>
          <w:tcPr>
            <w:tcW w:w="1277" w:type="dxa"/>
            <w:tcBorders>
              <w:top w:val="single" w:sz="4" w:space="0" w:color="000000"/>
              <w:left w:val="single" w:sz="4" w:space="0" w:color="000000"/>
              <w:bottom w:val="single" w:sz="4" w:space="0" w:color="000000"/>
            </w:tcBorders>
            <w:shd w:val="clear" w:color="auto" w:fill="auto"/>
          </w:tcPr>
          <w:p w:rsidR="00F93E92" w:rsidRDefault="00F93E92">
            <w:pPr>
              <w:snapToGrid w:val="0"/>
              <w:rPr>
                <w:sz w:val="26"/>
              </w:rPr>
            </w:pPr>
          </w:p>
        </w:tc>
        <w:tc>
          <w:tcPr>
            <w:tcW w:w="710" w:type="dxa"/>
            <w:tcBorders>
              <w:top w:val="single" w:sz="4" w:space="0" w:color="000000"/>
              <w:left w:val="single" w:sz="4" w:space="0" w:color="000000"/>
              <w:bottom w:val="single" w:sz="4" w:space="0" w:color="000000"/>
            </w:tcBorders>
            <w:shd w:val="clear" w:color="auto" w:fill="auto"/>
          </w:tcPr>
          <w:p w:rsidR="00F93E92" w:rsidRDefault="00F93E92">
            <w:pPr>
              <w:snapToGrid w:val="0"/>
              <w:jc w:val="center"/>
              <w:rPr>
                <w:sz w:val="26"/>
              </w:rPr>
            </w:pPr>
          </w:p>
        </w:tc>
        <w:tc>
          <w:tcPr>
            <w:tcW w:w="1134" w:type="dxa"/>
            <w:tcBorders>
              <w:top w:val="single" w:sz="4" w:space="0" w:color="000000"/>
              <w:left w:val="single" w:sz="4" w:space="0" w:color="000000"/>
              <w:bottom w:val="single" w:sz="4" w:space="0" w:color="000000"/>
            </w:tcBorders>
            <w:shd w:val="clear" w:color="auto" w:fill="auto"/>
          </w:tcPr>
          <w:p w:rsidR="00F93E92" w:rsidRDefault="00F93E92">
            <w:pPr>
              <w:snapToGrid w:val="0"/>
              <w:jc w:val="right"/>
              <w:rPr>
                <w:sz w:val="26"/>
              </w:rPr>
            </w:pPr>
          </w:p>
        </w:tc>
        <w:tc>
          <w:tcPr>
            <w:tcW w:w="1333" w:type="dxa"/>
            <w:tcBorders>
              <w:top w:val="single" w:sz="4" w:space="0" w:color="000000"/>
              <w:left w:val="single" w:sz="4" w:space="0" w:color="000000"/>
              <w:bottom w:val="single" w:sz="4" w:space="0" w:color="000000"/>
              <w:right w:val="double" w:sz="1" w:space="0" w:color="000000"/>
            </w:tcBorders>
            <w:shd w:val="clear" w:color="auto" w:fill="auto"/>
          </w:tcPr>
          <w:p w:rsidR="00F93E92" w:rsidRDefault="00F93E92">
            <w:pPr>
              <w:snapToGrid w:val="0"/>
              <w:jc w:val="right"/>
              <w:rPr>
                <w:sz w:val="26"/>
              </w:rPr>
            </w:pPr>
          </w:p>
        </w:tc>
      </w:tr>
      <w:tr w:rsidR="00F93E92">
        <w:tc>
          <w:tcPr>
            <w:tcW w:w="425" w:type="dxa"/>
            <w:tcBorders>
              <w:top w:val="single" w:sz="4" w:space="0" w:color="000000"/>
              <w:left w:val="double" w:sz="1" w:space="0" w:color="000000"/>
              <w:bottom w:val="double" w:sz="1" w:space="0" w:color="000000"/>
            </w:tcBorders>
            <w:shd w:val="clear" w:color="auto" w:fill="auto"/>
          </w:tcPr>
          <w:p w:rsidR="00F93E92" w:rsidRDefault="00F93E92">
            <w:pPr>
              <w:ind w:right="-123"/>
              <w:rPr>
                <w:sz w:val="26"/>
              </w:rPr>
            </w:pPr>
            <w:r>
              <w:rPr>
                <w:sz w:val="26"/>
              </w:rPr>
              <w:t>2.</w:t>
            </w:r>
          </w:p>
        </w:tc>
        <w:tc>
          <w:tcPr>
            <w:tcW w:w="2410" w:type="dxa"/>
            <w:tcBorders>
              <w:top w:val="single" w:sz="4" w:space="0" w:color="000000"/>
              <w:left w:val="single" w:sz="4" w:space="0" w:color="000000"/>
              <w:bottom w:val="double" w:sz="1" w:space="0" w:color="000000"/>
            </w:tcBorders>
            <w:shd w:val="clear" w:color="auto" w:fill="auto"/>
          </w:tcPr>
          <w:p w:rsidR="00F93E92" w:rsidRDefault="00F93E92">
            <w:pPr>
              <w:rPr>
                <w:sz w:val="26"/>
              </w:rPr>
            </w:pPr>
            <w:proofErr w:type="spellStart"/>
            <w:r>
              <w:rPr>
                <w:sz w:val="26"/>
              </w:rPr>
              <w:t>Capecitabine</w:t>
            </w:r>
            <w:proofErr w:type="spellEnd"/>
            <w:r>
              <w:rPr>
                <w:sz w:val="26"/>
              </w:rPr>
              <w:t>*</w:t>
            </w:r>
          </w:p>
        </w:tc>
        <w:tc>
          <w:tcPr>
            <w:tcW w:w="1560" w:type="dxa"/>
            <w:tcBorders>
              <w:top w:val="single" w:sz="4" w:space="0" w:color="000000"/>
              <w:left w:val="single" w:sz="4" w:space="0" w:color="000000"/>
              <w:bottom w:val="double" w:sz="1" w:space="0" w:color="000000"/>
            </w:tcBorders>
            <w:shd w:val="clear" w:color="auto" w:fill="auto"/>
          </w:tcPr>
          <w:p w:rsidR="00F93E92" w:rsidRDefault="00F93E92">
            <w:pPr>
              <w:snapToGrid w:val="0"/>
              <w:jc w:val="center"/>
              <w:rPr>
                <w:sz w:val="26"/>
              </w:rPr>
            </w:pPr>
          </w:p>
        </w:tc>
        <w:tc>
          <w:tcPr>
            <w:tcW w:w="1417" w:type="dxa"/>
            <w:tcBorders>
              <w:top w:val="single" w:sz="4" w:space="0" w:color="000000"/>
              <w:left w:val="single" w:sz="4" w:space="0" w:color="000000"/>
              <w:bottom w:val="double" w:sz="1" w:space="0" w:color="000000"/>
            </w:tcBorders>
            <w:shd w:val="clear" w:color="auto" w:fill="auto"/>
          </w:tcPr>
          <w:p w:rsidR="00F93E92" w:rsidRDefault="00F93E92">
            <w:pPr>
              <w:jc w:val="center"/>
              <w:rPr>
                <w:sz w:val="26"/>
              </w:rPr>
            </w:pPr>
            <w:r>
              <w:rPr>
                <w:sz w:val="26"/>
              </w:rPr>
              <w:t xml:space="preserve">Tabl. x 120 </w:t>
            </w:r>
          </w:p>
        </w:tc>
        <w:tc>
          <w:tcPr>
            <w:tcW w:w="1845" w:type="dxa"/>
            <w:tcBorders>
              <w:top w:val="single" w:sz="4" w:space="0" w:color="000000"/>
              <w:left w:val="single" w:sz="4" w:space="0" w:color="000000"/>
              <w:bottom w:val="double" w:sz="1" w:space="0" w:color="000000"/>
            </w:tcBorders>
            <w:shd w:val="clear" w:color="auto" w:fill="auto"/>
          </w:tcPr>
          <w:p w:rsidR="00F93E92" w:rsidRDefault="00F93E92">
            <w:pPr>
              <w:jc w:val="center"/>
              <w:rPr>
                <w:sz w:val="26"/>
              </w:rPr>
            </w:pPr>
            <w:r>
              <w:rPr>
                <w:sz w:val="26"/>
              </w:rPr>
              <w:t>500mg</w:t>
            </w:r>
          </w:p>
        </w:tc>
        <w:tc>
          <w:tcPr>
            <w:tcW w:w="993" w:type="dxa"/>
            <w:tcBorders>
              <w:top w:val="single" w:sz="4" w:space="0" w:color="000000"/>
              <w:left w:val="single" w:sz="4" w:space="0" w:color="000000"/>
              <w:bottom w:val="double" w:sz="1" w:space="0" w:color="000000"/>
            </w:tcBorders>
            <w:shd w:val="clear" w:color="auto" w:fill="auto"/>
          </w:tcPr>
          <w:p w:rsidR="00F93E92" w:rsidRPr="008459C2" w:rsidRDefault="00A30B23">
            <w:pPr>
              <w:jc w:val="center"/>
              <w:rPr>
                <w:sz w:val="26"/>
              </w:rPr>
            </w:pPr>
            <w:r>
              <w:rPr>
                <w:sz w:val="26"/>
              </w:rPr>
              <w:t>116</w:t>
            </w:r>
          </w:p>
        </w:tc>
        <w:tc>
          <w:tcPr>
            <w:tcW w:w="993" w:type="dxa"/>
            <w:tcBorders>
              <w:top w:val="single" w:sz="4" w:space="0" w:color="000000"/>
              <w:left w:val="single" w:sz="4" w:space="0" w:color="000000"/>
              <w:bottom w:val="double" w:sz="1" w:space="0" w:color="000000"/>
            </w:tcBorders>
            <w:shd w:val="clear" w:color="auto" w:fill="auto"/>
          </w:tcPr>
          <w:p w:rsidR="00F93E92" w:rsidRPr="00660010" w:rsidRDefault="00F93E92">
            <w:pPr>
              <w:jc w:val="right"/>
              <w:rPr>
                <w:sz w:val="26"/>
              </w:rPr>
            </w:pPr>
          </w:p>
        </w:tc>
        <w:tc>
          <w:tcPr>
            <w:tcW w:w="1277" w:type="dxa"/>
            <w:tcBorders>
              <w:top w:val="single" w:sz="4" w:space="0" w:color="000000"/>
              <w:left w:val="single" w:sz="4" w:space="0" w:color="000000"/>
              <w:bottom w:val="double" w:sz="1" w:space="0" w:color="000000"/>
            </w:tcBorders>
            <w:shd w:val="clear" w:color="auto" w:fill="auto"/>
          </w:tcPr>
          <w:p w:rsidR="00F93E92" w:rsidRDefault="00F93E92">
            <w:pPr>
              <w:snapToGrid w:val="0"/>
              <w:rPr>
                <w:sz w:val="26"/>
              </w:rPr>
            </w:pPr>
          </w:p>
        </w:tc>
        <w:tc>
          <w:tcPr>
            <w:tcW w:w="710" w:type="dxa"/>
            <w:tcBorders>
              <w:top w:val="single" w:sz="4" w:space="0" w:color="000000"/>
              <w:left w:val="single" w:sz="4" w:space="0" w:color="000000"/>
              <w:bottom w:val="double" w:sz="1" w:space="0" w:color="000000"/>
            </w:tcBorders>
            <w:shd w:val="clear" w:color="auto" w:fill="auto"/>
          </w:tcPr>
          <w:p w:rsidR="00F93E92" w:rsidRDefault="00F93E92">
            <w:pPr>
              <w:snapToGrid w:val="0"/>
              <w:jc w:val="center"/>
              <w:rPr>
                <w:sz w:val="26"/>
              </w:rPr>
            </w:pPr>
          </w:p>
        </w:tc>
        <w:tc>
          <w:tcPr>
            <w:tcW w:w="1134" w:type="dxa"/>
            <w:tcBorders>
              <w:top w:val="single" w:sz="4" w:space="0" w:color="000000"/>
              <w:left w:val="single" w:sz="4" w:space="0" w:color="000000"/>
              <w:bottom w:val="double" w:sz="1" w:space="0" w:color="000000"/>
            </w:tcBorders>
            <w:shd w:val="clear" w:color="auto" w:fill="auto"/>
          </w:tcPr>
          <w:p w:rsidR="00F93E92" w:rsidRDefault="00F93E92">
            <w:pPr>
              <w:snapToGrid w:val="0"/>
              <w:jc w:val="right"/>
              <w:rPr>
                <w:sz w:val="26"/>
              </w:rPr>
            </w:pPr>
          </w:p>
        </w:tc>
        <w:tc>
          <w:tcPr>
            <w:tcW w:w="1333" w:type="dxa"/>
            <w:tcBorders>
              <w:top w:val="single" w:sz="4" w:space="0" w:color="000000"/>
              <w:left w:val="single" w:sz="4" w:space="0" w:color="000000"/>
              <w:bottom w:val="double" w:sz="1" w:space="0" w:color="000000"/>
              <w:right w:val="double" w:sz="1" w:space="0" w:color="000000"/>
            </w:tcBorders>
            <w:shd w:val="clear" w:color="auto" w:fill="auto"/>
          </w:tcPr>
          <w:p w:rsidR="00F93E92" w:rsidRDefault="00F93E92">
            <w:pPr>
              <w:snapToGrid w:val="0"/>
              <w:jc w:val="right"/>
              <w:rPr>
                <w:sz w:val="26"/>
              </w:rPr>
            </w:pPr>
          </w:p>
        </w:tc>
      </w:tr>
    </w:tbl>
    <w:p w:rsidR="00F93E92" w:rsidRDefault="00F93E92">
      <w:pPr>
        <w:ind w:left="9912" w:firstLine="708"/>
        <w:rPr>
          <w:b/>
          <w:sz w:val="26"/>
          <w:u w:val="single"/>
        </w:rPr>
      </w:pPr>
      <w:r>
        <w:rPr>
          <w:sz w:val="26"/>
        </w:rPr>
        <w:t>Wartość pakietu brutto:</w:t>
      </w:r>
    </w:p>
    <w:p w:rsidR="00F93E92" w:rsidRDefault="00F93E92">
      <w:pPr>
        <w:rPr>
          <w:b/>
          <w:sz w:val="26"/>
          <w:u w:val="single"/>
        </w:rPr>
      </w:pPr>
    </w:p>
    <w:p w:rsidR="00411FE1" w:rsidRDefault="00411FE1" w:rsidP="00411FE1">
      <w:pPr>
        <w:pStyle w:val="Stopka"/>
        <w:tabs>
          <w:tab w:val="clear" w:pos="4536"/>
          <w:tab w:val="clear" w:pos="9072"/>
        </w:tabs>
        <w:rPr>
          <w:sz w:val="26"/>
        </w:rPr>
      </w:pPr>
      <w:r>
        <w:rPr>
          <w:sz w:val="26"/>
        </w:rPr>
        <w:t>* oferowany produkt leczniczy musi znajdować się w aktualnym obwieszczeniu leków refundowanych dostępnych w ramach chemioterapii</w:t>
      </w:r>
    </w:p>
    <w:p w:rsidR="00F93E92" w:rsidRDefault="00F93E92">
      <w:pPr>
        <w:rPr>
          <w:b/>
          <w:sz w:val="26"/>
          <w:u w:val="single"/>
        </w:rPr>
      </w:pPr>
    </w:p>
    <w:p w:rsidR="00F93E92" w:rsidRDefault="00F93E92">
      <w:pPr>
        <w:rPr>
          <w:b/>
          <w:sz w:val="26"/>
          <w:u w:val="single"/>
        </w:rPr>
      </w:pPr>
    </w:p>
    <w:p w:rsidR="00F93E92" w:rsidRDefault="00F93E92">
      <w:pPr>
        <w:rPr>
          <w:b/>
          <w:sz w:val="26"/>
          <w:u w:val="single"/>
        </w:rPr>
      </w:pPr>
    </w:p>
    <w:p w:rsidR="00F93E92" w:rsidRDefault="00F93E92">
      <w:pPr>
        <w:rPr>
          <w:b/>
          <w:sz w:val="26"/>
          <w:u w:val="single"/>
        </w:rPr>
      </w:pPr>
    </w:p>
    <w:p w:rsidR="00F93E92" w:rsidRDefault="00F93E92">
      <w:pPr>
        <w:rPr>
          <w:b/>
          <w:sz w:val="26"/>
          <w:u w:val="single"/>
        </w:rPr>
      </w:pPr>
    </w:p>
    <w:p w:rsidR="00F93E92" w:rsidRDefault="00F93E92">
      <w:pPr>
        <w:rPr>
          <w:b/>
          <w:sz w:val="26"/>
          <w:u w:val="single"/>
        </w:rPr>
      </w:pPr>
    </w:p>
    <w:p w:rsidR="00F93E92" w:rsidRDefault="00F93E92">
      <w:pPr>
        <w:rPr>
          <w:b/>
          <w:sz w:val="26"/>
          <w:u w:val="single"/>
        </w:rPr>
      </w:pPr>
    </w:p>
    <w:p w:rsidR="00F93E92" w:rsidRDefault="00F93E92">
      <w:pPr>
        <w:rPr>
          <w:b/>
          <w:sz w:val="26"/>
          <w:u w:val="single"/>
        </w:rPr>
      </w:pPr>
    </w:p>
    <w:p w:rsidR="00F93E92" w:rsidRDefault="00F93E92">
      <w:pPr>
        <w:rPr>
          <w:b/>
          <w:sz w:val="26"/>
          <w:u w:val="single"/>
        </w:rPr>
      </w:pPr>
    </w:p>
    <w:p w:rsidR="00F93E92" w:rsidRDefault="00F93E92">
      <w:pPr>
        <w:rPr>
          <w:b/>
          <w:sz w:val="26"/>
          <w:u w:val="single"/>
        </w:rPr>
      </w:pPr>
    </w:p>
    <w:p w:rsidR="00F93E92" w:rsidRDefault="00F93E92">
      <w:pPr>
        <w:rPr>
          <w:b/>
          <w:sz w:val="26"/>
          <w:u w:val="single"/>
        </w:rPr>
      </w:pPr>
    </w:p>
    <w:p w:rsidR="00F93E92" w:rsidRDefault="00F93E92">
      <w:pPr>
        <w:rPr>
          <w:b/>
          <w:sz w:val="26"/>
          <w:u w:val="single"/>
        </w:rPr>
      </w:pPr>
    </w:p>
    <w:p w:rsidR="00F93E92" w:rsidRDefault="00F93E92">
      <w:pPr>
        <w:rPr>
          <w:b/>
          <w:sz w:val="26"/>
          <w:u w:val="single"/>
        </w:rPr>
      </w:pPr>
    </w:p>
    <w:p w:rsidR="00F93E92" w:rsidRDefault="00F93E92">
      <w:pPr>
        <w:rPr>
          <w:b/>
          <w:sz w:val="26"/>
          <w:u w:val="single"/>
        </w:rPr>
      </w:pPr>
    </w:p>
    <w:p w:rsidR="00F93E92" w:rsidRDefault="00F93E92">
      <w:pPr>
        <w:rPr>
          <w:b/>
          <w:sz w:val="26"/>
          <w:u w:val="single"/>
        </w:rPr>
      </w:pPr>
    </w:p>
    <w:p w:rsidR="00F93E92" w:rsidRDefault="00F93E92">
      <w:pPr>
        <w:rPr>
          <w:b/>
          <w:sz w:val="26"/>
          <w:u w:val="single"/>
        </w:rPr>
      </w:pPr>
    </w:p>
    <w:p w:rsidR="00F93E92" w:rsidRDefault="00F93E92">
      <w:pPr>
        <w:rPr>
          <w:b/>
          <w:sz w:val="26"/>
          <w:u w:val="single"/>
        </w:rPr>
      </w:pPr>
    </w:p>
    <w:p w:rsidR="00F93E92" w:rsidRDefault="00F93E92">
      <w:pPr>
        <w:rPr>
          <w:b/>
          <w:sz w:val="26"/>
          <w:u w:val="single"/>
        </w:rPr>
      </w:pPr>
    </w:p>
    <w:p w:rsidR="00F93E92" w:rsidRDefault="00F93E92">
      <w:pPr>
        <w:rPr>
          <w:b/>
          <w:sz w:val="26"/>
          <w:u w:val="single"/>
        </w:rPr>
      </w:pPr>
    </w:p>
    <w:p w:rsidR="00F93E92" w:rsidRDefault="00F93E92">
      <w:pPr>
        <w:jc w:val="center"/>
        <w:rPr>
          <w:sz w:val="36"/>
          <w:u w:val="single"/>
        </w:rPr>
      </w:pPr>
    </w:p>
    <w:p w:rsidR="00F93E92" w:rsidRDefault="00F93E92">
      <w:pPr>
        <w:jc w:val="center"/>
        <w:rPr>
          <w:b/>
          <w:sz w:val="36"/>
          <w:szCs w:val="36"/>
        </w:rPr>
      </w:pPr>
      <w:r>
        <w:rPr>
          <w:sz w:val="36"/>
          <w:szCs w:val="36"/>
          <w:u w:val="single"/>
        </w:rPr>
        <w:lastRenderedPageBreak/>
        <w:t>Pakiet Nr 1</w:t>
      </w:r>
      <w:r w:rsidR="004D29F8">
        <w:rPr>
          <w:sz w:val="36"/>
          <w:szCs w:val="36"/>
          <w:u w:val="single"/>
        </w:rPr>
        <w:t>4</w:t>
      </w:r>
    </w:p>
    <w:p w:rsidR="005455BE" w:rsidRDefault="005455BE" w:rsidP="005455BE">
      <w:pPr>
        <w:pStyle w:val="Standard"/>
        <w:jc w:val="center"/>
        <w:rPr>
          <w:b/>
          <w:color w:val="000000"/>
          <w:sz w:val="36"/>
          <w:szCs w:val="36"/>
        </w:rPr>
      </w:pPr>
      <w:r>
        <w:rPr>
          <w:b/>
          <w:color w:val="000000"/>
          <w:sz w:val="36"/>
          <w:szCs w:val="36"/>
        </w:rPr>
        <w:t>Leki</w:t>
      </w:r>
    </w:p>
    <w:p w:rsidR="005455BE" w:rsidRDefault="005455BE" w:rsidP="005455BE">
      <w:pPr>
        <w:pStyle w:val="Standard"/>
        <w:ind w:left="5664" w:firstLine="708"/>
        <w:rPr>
          <w:color w:val="000000"/>
          <w:sz w:val="36"/>
          <w:szCs w:val="36"/>
        </w:rPr>
      </w:pPr>
    </w:p>
    <w:tbl>
      <w:tblPr>
        <w:tblW w:w="13893" w:type="dxa"/>
        <w:tblInd w:w="142" w:type="dxa"/>
        <w:tblLayout w:type="fixed"/>
        <w:tblCellMar>
          <w:left w:w="10" w:type="dxa"/>
          <w:right w:w="10" w:type="dxa"/>
        </w:tblCellMar>
        <w:tblLook w:val="0000" w:firstRow="0" w:lastRow="0" w:firstColumn="0" w:lastColumn="0" w:noHBand="0" w:noVBand="0"/>
      </w:tblPr>
      <w:tblGrid>
        <w:gridCol w:w="425"/>
        <w:gridCol w:w="2550"/>
        <w:gridCol w:w="1773"/>
        <w:gridCol w:w="1276"/>
        <w:gridCol w:w="1134"/>
        <w:gridCol w:w="1134"/>
        <w:gridCol w:w="1202"/>
        <w:gridCol w:w="1275"/>
        <w:gridCol w:w="709"/>
        <w:gridCol w:w="1134"/>
        <w:gridCol w:w="1281"/>
      </w:tblGrid>
      <w:tr w:rsidR="005455BE" w:rsidTr="00AC5861">
        <w:tc>
          <w:tcPr>
            <w:tcW w:w="425" w:type="dxa"/>
            <w:tcBorders>
              <w:top w:val="double" w:sz="2" w:space="0" w:color="000001"/>
              <w:left w:val="double" w:sz="2" w:space="0" w:color="000001"/>
              <w:bottom w:val="single" w:sz="4" w:space="0" w:color="000001"/>
              <w:right w:val="single" w:sz="4" w:space="0" w:color="000001"/>
            </w:tcBorders>
            <w:shd w:val="clear" w:color="auto" w:fill="auto"/>
            <w:tcMar>
              <w:top w:w="0" w:type="dxa"/>
              <w:left w:w="70" w:type="dxa"/>
              <w:bottom w:w="0" w:type="dxa"/>
              <w:right w:w="70" w:type="dxa"/>
            </w:tcMar>
          </w:tcPr>
          <w:p w:rsidR="005455BE" w:rsidRDefault="005455BE" w:rsidP="00AC5861">
            <w:pPr>
              <w:pStyle w:val="Standard"/>
              <w:ind w:right="-123"/>
              <w:jc w:val="center"/>
              <w:rPr>
                <w:caps/>
                <w:color w:val="000000"/>
                <w:sz w:val="22"/>
              </w:rPr>
            </w:pPr>
            <w:r>
              <w:rPr>
                <w:caps/>
                <w:color w:val="000000"/>
                <w:sz w:val="22"/>
              </w:rPr>
              <w:t>Lp.</w:t>
            </w:r>
          </w:p>
        </w:tc>
        <w:tc>
          <w:tcPr>
            <w:tcW w:w="2550" w:type="dxa"/>
            <w:tcBorders>
              <w:top w:val="double" w:sz="2"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rsidR="005455BE" w:rsidRDefault="005455BE" w:rsidP="00AC5861">
            <w:pPr>
              <w:pStyle w:val="Standard"/>
              <w:jc w:val="center"/>
              <w:rPr>
                <w:caps/>
                <w:color w:val="000000"/>
                <w:sz w:val="22"/>
              </w:rPr>
            </w:pPr>
            <w:r>
              <w:rPr>
                <w:caps/>
                <w:color w:val="000000"/>
                <w:sz w:val="22"/>
              </w:rPr>
              <w:t>Nazwa międzynarodowa</w:t>
            </w:r>
          </w:p>
        </w:tc>
        <w:tc>
          <w:tcPr>
            <w:tcW w:w="1773" w:type="dxa"/>
            <w:tcBorders>
              <w:top w:val="double" w:sz="2"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rsidR="005455BE" w:rsidRDefault="005455BE" w:rsidP="00AC5861">
            <w:pPr>
              <w:pStyle w:val="Standard"/>
              <w:jc w:val="center"/>
              <w:rPr>
                <w:caps/>
                <w:color w:val="000000"/>
                <w:sz w:val="22"/>
              </w:rPr>
            </w:pPr>
            <w:r>
              <w:rPr>
                <w:caps/>
                <w:color w:val="000000"/>
                <w:sz w:val="22"/>
              </w:rPr>
              <w:t>nazwa handlowa i kod ean</w:t>
            </w:r>
          </w:p>
        </w:tc>
        <w:tc>
          <w:tcPr>
            <w:tcW w:w="1276" w:type="dxa"/>
            <w:tcBorders>
              <w:top w:val="double" w:sz="2"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rsidR="005455BE" w:rsidRDefault="005455BE" w:rsidP="00AC5861">
            <w:pPr>
              <w:pStyle w:val="Standard"/>
              <w:jc w:val="center"/>
              <w:rPr>
                <w:caps/>
                <w:color w:val="000000"/>
                <w:sz w:val="22"/>
              </w:rPr>
            </w:pPr>
            <w:r>
              <w:rPr>
                <w:caps/>
                <w:color w:val="000000"/>
                <w:sz w:val="22"/>
              </w:rPr>
              <w:t>Postać</w:t>
            </w:r>
          </w:p>
        </w:tc>
        <w:tc>
          <w:tcPr>
            <w:tcW w:w="1134" w:type="dxa"/>
            <w:tcBorders>
              <w:top w:val="double" w:sz="2"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rsidR="005455BE" w:rsidRDefault="005455BE" w:rsidP="00AC5861">
            <w:pPr>
              <w:pStyle w:val="Standard"/>
              <w:jc w:val="center"/>
              <w:rPr>
                <w:caps/>
                <w:color w:val="000000"/>
                <w:sz w:val="22"/>
              </w:rPr>
            </w:pPr>
            <w:r>
              <w:rPr>
                <w:caps/>
                <w:color w:val="000000"/>
                <w:sz w:val="22"/>
              </w:rPr>
              <w:t>dawka</w:t>
            </w:r>
            <w:r>
              <w:rPr>
                <w:caps/>
                <w:color w:val="000000"/>
                <w:sz w:val="22"/>
              </w:rPr>
              <w:br/>
            </w:r>
          </w:p>
        </w:tc>
        <w:tc>
          <w:tcPr>
            <w:tcW w:w="1134" w:type="dxa"/>
            <w:tcBorders>
              <w:top w:val="double" w:sz="2"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rsidR="005455BE" w:rsidRDefault="005455BE" w:rsidP="00AC5861">
            <w:pPr>
              <w:pStyle w:val="Standard"/>
              <w:jc w:val="center"/>
              <w:rPr>
                <w:caps/>
                <w:color w:val="000000"/>
                <w:sz w:val="22"/>
              </w:rPr>
            </w:pPr>
            <w:r>
              <w:rPr>
                <w:caps/>
                <w:color w:val="000000"/>
                <w:sz w:val="22"/>
              </w:rPr>
              <w:t>Ilość sztuk</w:t>
            </w:r>
          </w:p>
          <w:p w:rsidR="005455BE" w:rsidRDefault="005455BE" w:rsidP="00AC5861">
            <w:pPr>
              <w:pStyle w:val="Standard"/>
              <w:jc w:val="center"/>
              <w:rPr>
                <w:caps/>
                <w:color w:val="000000"/>
                <w:sz w:val="22"/>
              </w:rPr>
            </w:pPr>
          </w:p>
        </w:tc>
        <w:tc>
          <w:tcPr>
            <w:tcW w:w="1202" w:type="dxa"/>
            <w:tcBorders>
              <w:top w:val="double" w:sz="2"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rsidR="005455BE" w:rsidRDefault="005455BE" w:rsidP="00AC5861">
            <w:pPr>
              <w:pStyle w:val="Standard"/>
              <w:jc w:val="center"/>
              <w:rPr>
                <w:caps/>
                <w:color w:val="000000"/>
                <w:sz w:val="22"/>
              </w:rPr>
            </w:pPr>
            <w:r>
              <w:rPr>
                <w:caps/>
                <w:color w:val="000000"/>
                <w:sz w:val="22"/>
              </w:rPr>
              <w:t>cena netto</w:t>
            </w:r>
          </w:p>
        </w:tc>
        <w:tc>
          <w:tcPr>
            <w:tcW w:w="1275" w:type="dxa"/>
            <w:tcBorders>
              <w:top w:val="double" w:sz="2"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rsidR="005455BE" w:rsidRDefault="005455BE" w:rsidP="00AC5861">
            <w:pPr>
              <w:pStyle w:val="Standard"/>
              <w:jc w:val="center"/>
              <w:rPr>
                <w:caps/>
                <w:color w:val="000000"/>
                <w:sz w:val="22"/>
              </w:rPr>
            </w:pPr>
            <w:r>
              <w:rPr>
                <w:caps/>
                <w:color w:val="000000"/>
                <w:sz w:val="22"/>
              </w:rPr>
              <w:t>wartość netto</w:t>
            </w:r>
          </w:p>
        </w:tc>
        <w:tc>
          <w:tcPr>
            <w:tcW w:w="709" w:type="dxa"/>
            <w:tcBorders>
              <w:top w:val="double" w:sz="2"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rsidR="005455BE" w:rsidRDefault="005455BE" w:rsidP="00AC5861">
            <w:pPr>
              <w:pStyle w:val="Standard"/>
              <w:jc w:val="center"/>
              <w:rPr>
                <w:caps/>
                <w:color w:val="000000"/>
                <w:sz w:val="22"/>
              </w:rPr>
            </w:pPr>
            <w:r>
              <w:rPr>
                <w:caps/>
                <w:color w:val="000000"/>
                <w:sz w:val="22"/>
              </w:rPr>
              <w:t>% vat</w:t>
            </w:r>
          </w:p>
        </w:tc>
        <w:tc>
          <w:tcPr>
            <w:tcW w:w="1134" w:type="dxa"/>
            <w:tcBorders>
              <w:top w:val="double" w:sz="2"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rsidR="005455BE" w:rsidRDefault="005455BE" w:rsidP="00AC5861">
            <w:pPr>
              <w:pStyle w:val="Standard"/>
              <w:jc w:val="center"/>
              <w:rPr>
                <w:caps/>
                <w:color w:val="000000"/>
                <w:sz w:val="22"/>
              </w:rPr>
            </w:pPr>
            <w:r>
              <w:rPr>
                <w:caps/>
                <w:color w:val="000000"/>
                <w:sz w:val="22"/>
              </w:rPr>
              <w:t>cena brutto</w:t>
            </w:r>
          </w:p>
        </w:tc>
        <w:tc>
          <w:tcPr>
            <w:tcW w:w="1281" w:type="dxa"/>
            <w:tcBorders>
              <w:top w:val="double" w:sz="2" w:space="0" w:color="000001"/>
              <w:left w:val="single" w:sz="4" w:space="0" w:color="000001"/>
              <w:bottom w:val="single" w:sz="4" w:space="0" w:color="000001"/>
              <w:right w:val="double" w:sz="2" w:space="0" w:color="000001"/>
            </w:tcBorders>
            <w:shd w:val="clear" w:color="auto" w:fill="auto"/>
            <w:tcMar>
              <w:top w:w="0" w:type="dxa"/>
              <w:left w:w="70" w:type="dxa"/>
              <w:bottom w:w="0" w:type="dxa"/>
              <w:right w:w="70" w:type="dxa"/>
            </w:tcMar>
          </w:tcPr>
          <w:p w:rsidR="005455BE" w:rsidRDefault="005455BE" w:rsidP="00AC5861">
            <w:pPr>
              <w:pStyle w:val="Standard"/>
              <w:jc w:val="center"/>
              <w:rPr>
                <w:caps/>
                <w:color w:val="000000"/>
                <w:sz w:val="22"/>
              </w:rPr>
            </w:pPr>
            <w:r>
              <w:rPr>
                <w:caps/>
                <w:color w:val="000000"/>
                <w:sz w:val="22"/>
              </w:rPr>
              <w:t>wartość brutto</w:t>
            </w:r>
          </w:p>
        </w:tc>
      </w:tr>
      <w:tr w:rsidR="005455BE" w:rsidTr="00AC5861">
        <w:tc>
          <w:tcPr>
            <w:tcW w:w="425" w:type="dxa"/>
            <w:tcBorders>
              <w:top w:val="single" w:sz="4" w:space="0" w:color="000001"/>
              <w:left w:val="double" w:sz="2" w:space="0" w:color="000001"/>
              <w:bottom w:val="single" w:sz="4" w:space="0" w:color="auto"/>
              <w:right w:val="single" w:sz="4" w:space="0" w:color="auto"/>
            </w:tcBorders>
            <w:shd w:val="clear" w:color="auto" w:fill="auto"/>
            <w:tcMar>
              <w:top w:w="0" w:type="dxa"/>
              <w:left w:w="70" w:type="dxa"/>
              <w:bottom w:w="0" w:type="dxa"/>
              <w:right w:w="70" w:type="dxa"/>
            </w:tcMar>
          </w:tcPr>
          <w:p w:rsidR="005455BE" w:rsidRDefault="005455BE" w:rsidP="00C87498">
            <w:pPr>
              <w:pStyle w:val="Standard"/>
              <w:numPr>
                <w:ilvl w:val="0"/>
                <w:numId w:val="30"/>
              </w:numPr>
              <w:suppressAutoHyphens w:val="0"/>
              <w:ind w:right="-123"/>
              <w:jc w:val="center"/>
              <w:rPr>
                <w:color w:val="000000"/>
                <w:sz w:val="26"/>
              </w:rPr>
            </w:pPr>
          </w:p>
        </w:tc>
        <w:tc>
          <w:tcPr>
            <w:tcW w:w="2550" w:type="dxa"/>
            <w:tcBorders>
              <w:top w:val="single" w:sz="4" w:space="0" w:color="000001"/>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5455BE" w:rsidRDefault="005455BE" w:rsidP="00AC5861">
            <w:pPr>
              <w:pStyle w:val="Standard"/>
              <w:rPr>
                <w:color w:val="000000"/>
                <w:sz w:val="26"/>
              </w:rPr>
            </w:pPr>
            <w:proofErr w:type="spellStart"/>
            <w:r>
              <w:rPr>
                <w:color w:val="000000"/>
                <w:sz w:val="26"/>
              </w:rPr>
              <w:t>Cytarabine</w:t>
            </w:r>
            <w:proofErr w:type="spellEnd"/>
            <w:r>
              <w:rPr>
                <w:color w:val="000000"/>
                <w:sz w:val="26"/>
              </w:rPr>
              <w:t xml:space="preserve"> – roztwór*</w:t>
            </w:r>
          </w:p>
        </w:tc>
        <w:tc>
          <w:tcPr>
            <w:tcW w:w="1773" w:type="dxa"/>
            <w:tcBorders>
              <w:top w:val="single" w:sz="4" w:space="0" w:color="000001"/>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5455BE" w:rsidRDefault="005455BE" w:rsidP="00AC5861">
            <w:pPr>
              <w:pStyle w:val="Standard"/>
              <w:rPr>
                <w:color w:val="000000"/>
                <w:sz w:val="26"/>
              </w:rPr>
            </w:pPr>
          </w:p>
        </w:tc>
        <w:tc>
          <w:tcPr>
            <w:tcW w:w="1276" w:type="dxa"/>
            <w:tcBorders>
              <w:top w:val="single" w:sz="4" w:space="0" w:color="000001"/>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5455BE" w:rsidRDefault="005455BE" w:rsidP="00AC5861">
            <w:pPr>
              <w:pStyle w:val="Standard"/>
              <w:rPr>
                <w:color w:val="000000"/>
                <w:sz w:val="26"/>
              </w:rPr>
            </w:pPr>
            <w:r>
              <w:rPr>
                <w:color w:val="000000"/>
                <w:sz w:val="26"/>
              </w:rPr>
              <w:t>Fiolki x 1</w:t>
            </w:r>
          </w:p>
        </w:tc>
        <w:tc>
          <w:tcPr>
            <w:tcW w:w="1134" w:type="dxa"/>
            <w:tcBorders>
              <w:top w:val="single" w:sz="4" w:space="0" w:color="000001"/>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5455BE" w:rsidRDefault="005455BE" w:rsidP="00AC5861">
            <w:pPr>
              <w:pStyle w:val="Standard"/>
              <w:rPr>
                <w:color w:val="000000"/>
                <w:sz w:val="26"/>
              </w:rPr>
            </w:pPr>
            <w:r>
              <w:rPr>
                <w:color w:val="000000"/>
                <w:sz w:val="26"/>
              </w:rPr>
              <w:t>100mg</w:t>
            </w:r>
          </w:p>
        </w:tc>
        <w:tc>
          <w:tcPr>
            <w:tcW w:w="1134" w:type="dxa"/>
            <w:tcBorders>
              <w:top w:val="single" w:sz="4" w:space="0" w:color="000001"/>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5455BE" w:rsidRPr="00986A90" w:rsidRDefault="00A30B23" w:rsidP="00AC5861">
            <w:pPr>
              <w:pStyle w:val="Standard"/>
              <w:jc w:val="center"/>
              <w:rPr>
                <w:sz w:val="26"/>
              </w:rPr>
            </w:pPr>
            <w:r>
              <w:rPr>
                <w:sz w:val="26"/>
              </w:rPr>
              <w:t>50</w:t>
            </w:r>
          </w:p>
        </w:tc>
        <w:tc>
          <w:tcPr>
            <w:tcW w:w="1202" w:type="dxa"/>
            <w:tcBorders>
              <w:top w:val="single" w:sz="4" w:space="0" w:color="000001"/>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5455BE" w:rsidRDefault="005455BE" w:rsidP="00AC5861">
            <w:pPr>
              <w:pStyle w:val="Standard"/>
              <w:jc w:val="right"/>
              <w:rPr>
                <w:color w:val="000000"/>
                <w:sz w:val="26"/>
              </w:rPr>
            </w:pPr>
          </w:p>
        </w:tc>
        <w:tc>
          <w:tcPr>
            <w:tcW w:w="1275" w:type="dxa"/>
            <w:tcBorders>
              <w:top w:val="single" w:sz="4" w:space="0" w:color="000001"/>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5455BE" w:rsidRDefault="005455BE" w:rsidP="00AC5861">
            <w:pPr>
              <w:pStyle w:val="Standard"/>
              <w:rPr>
                <w:color w:val="000000"/>
                <w:sz w:val="26"/>
              </w:rPr>
            </w:pPr>
          </w:p>
        </w:tc>
        <w:tc>
          <w:tcPr>
            <w:tcW w:w="709" w:type="dxa"/>
            <w:tcBorders>
              <w:top w:val="single" w:sz="4" w:space="0" w:color="000001"/>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5455BE" w:rsidRDefault="005455BE" w:rsidP="00AC5861">
            <w:pPr>
              <w:pStyle w:val="Standard"/>
              <w:rPr>
                <w:color w:val="000000"/>
                <w:sz w:val="26"/>
              </w:rPr>
            </w:pPr>
          </w:p>
        </w:tc>
        <w:tc>
          <w:tcPr>
            <w:tcW w:w="1134" w:type="dxa"/>
            <w:tcBorders>
              <w:top w:val="single" w:sz="4" w:space="0" w:color="000001"/>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5455BE" w:rsidRDefault="005455BE" w:rsidP="00AC5861">
            <w:pPr>
              <w:pStyle w:val="Standard"/>
              <w:jc w:val="right"/>
              <w:rPr>
                <w:color w:val="000000"/>
                <w:sz w:val="26"/>
              </w:rPr>
            </w:pPr>
          </w:p>
        </w:tc>
        <w:tc>
          <w:tcPr>
            <w:tcW w:w="1281" w:type="dxa"/>
            <w:tcBorders>
              <w:top w:val="single" w:sz="4" w:space="0" w:color="000001"/>
              <w:left w:val="single" w:sz="4" w:space="0" w:color="auto"/>
              <w:bottom w:val="single" w:sz="4" w:space="0" w:color="auto"/>
              <w:right w:val="double" w:sz="2" w:space="0" w:color="000001"/>
            </w:tcBorders>
            <w:shd w:val="clear" w:color="auto" w:fill="auto"/>
            <w:tcMar>
              <w:top w:w="0" w:type="dxa"/>
              <w:left w:w="70" w:type="dxa"/>
              <w:bottom w:w="0" w:type="dxa"/>
              <w:right w:w="70" w:type="dxa"/>
            </w:tcMar>
          </w:tcPr>
          <w:p w:rsidR="005455BE" w:rsidRDefault="005455BE" w:rsidP="00AC5861">
            <w:pPr>
              <w:pStyle w:val="Standard"/>
              <w:jc w:val="right"/>
              <w:rPr>
                <w:color w:val="000000"/>
                <w:sz w:val="26"/>
              </w:rPr>
            </w:pPr>
          </w:p>
        </w:tc>
      </w:tr>
      <w:tr w:rsidR="005455BE" w:rsidTr="00AC5861">
        <w:tc>
          <w:tcPr>
            <w:tcW w:w="425" w:type="dxa"/>
            <w:tcBorders>
              <w:top w:val="single" w:sz="4" w:space="0" w:color="auto"/>
              <w:left w:val="double" w:sz="2" w:space="0" w:color="000001"/>
              <w:bottom w:val="single" w:sz="4" w:space="0" w:color="auto"/>
              <w:right w:val="single" w:sz="4" w:space="0" w:color="auto"/>
            </w:tcBorders>
            <w:shd w:val="clear" w:color="auto" w:fill="auto"/>
            <w:tcMar>
              <w:top w:w="0" w:type="dxa"/>
              <w:left w:w="70" w:type="dxa"/>
              <w:bottom w:w="0" w:type="dxa"/>
              <w:right w:w="70" w:type="dxa"/>
            </w:tcMar>
          </w:tcPr>
          <w:p w:rsidR="005455BE" w:rsidRDefault="005455BE" w:rsidP="00C87498">
            <w:pPr>
              <w:pStyle w:val="Standard"/>
              <w:numPr>
                <w:ilvl w:val="0"/>
                <w:numId w:val="27"/>
              </w:numPr>
              <w:suppressAutoHyphens w:val="0"/>
              <w:ind w:right="-123"/>
              <w:jc w:val="center"/>
              <w:rPr>
                <w:color w:val="000000"/>
                <w:sz w:val="26"/>
              </w:rPr>
            </w:pPr>
          </w:p>
        </w:tc>
        <w:tc>
          <w:tcPr>
            <w:tcW w:w="255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5455BE" w:rsidRDefault="005455BE" w:rsidP="00AC5861">
            <w:pPr>
              <w:pStyle w:val="Standard"/>
              <w:rPr>
                <w:color w:val="000000"/>
                <w:sz w:val="26"/>
              </w:rPr>
            </w:pPr>
            <w:proofErr w:type="spellStart"/>
            <w:r>
              <w:rPr>
                <w:color w:val="000000"/>
                <w:sz w:val="26"/>
              </w:rPr>
              <w:t>Cytarabine</w:t>
            </w:r>
            <w:proofErr w:type="spellEnd"/>
            <w:r>
              <w:rPr>
                <w:color w:val="000000"/>
                <w:sz w:val="26"/>
              </w:rPr>
              <w:t xml:space="preserve"> – roztwór*</w:t>
            </w:r>
          </w:p>
        </w:tc>
        <w:tc>
          <w:tcPr>
            <w:tcW w:w="177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5455BE" w:rsidRDefault="005455BE" w:rsidP="00AC5861">
            <w:pPr>
              <w:pStyle w:val="Standard"/>
              <w:rPr>
                <w:color w:val="000000"/>
                <w:sz w:val="26"/>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5455BE" w:rsidRDefault="005455BE" w:rsidP="00AC5861">
            <w:pPr>
              <w:pStyle w:val="Standard"/>
              <w:rPr>
                <w:color w:val="000000"/>
                <w:sz w:val="26"/>
              </w:rPr>
            </w:pPr>
            <w:r>
              <w:rPr>
                <w:color w:val="000000"/>
                <w:sz w:val="26"/>
              </w:rPr>
              <w:t>Fiolki x 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5455BE" w:rsidRDefault="005455BE" w:rsidP="00AC5861">
            <w:pPr>
              <w:pStyle w:val="Standard"/>
              <w:rPr>
                <w:color w:val="000000"/>
                <w:sz w:val="26"/>
              </w:rPr>
            </w:pPr>
            <w:r>
              <w:rPr>
                <w:color w:val="000000"/>
                <w:sz w:val="26"/>
              </w:rPr>
              <w:t>500mg</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5455BE" w:rsidRPr="00986A90" w:rsidRDefault="00A30B23" w:rsidP="00AC5861">
            <w:pPr>
              <w:pStyle w:val="Standard"/>
              <w:jc w:val="center"/>
              <w:rPr>
                <w:sz w:val="26"/>
              </w:rPr>
            </w:pPr>
            <w:r>
              <w:rPr>
                <w:sz w:val="26"/>
              </w:rPr>
              <w:t>70</w:t>
            </w:r>
          </w:p>
        </w:tc>
        <w:tc>
          <w:tcPr>
            <w:tcW w:w="120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5455BE" w:rsidRDefault="005455BE" w:rsidP="00AC5861">
            <w:pPr>
              <w:pStyle w:val="Standard"/>
              <w:jc w:val="right"/>
              <w:rPr>
                <w:color w:val="000000"/>
                <w:sz w:val="26"/>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5455BE" w:rsidRDefault="005455BE" w:rsidP="00AC5861">
            <w:pPr>
              <w:pStyle w:val="Standard"/>
              <w:rPr>
                <w:color w:val="000000"/>
                <w:sz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5455BE" w:rsidRDefault="005455BE" w:rsidP="00AC5861">
            <w:pPr>
              <w:pStyle w:val="Standard"/>
              <w:rPr>
                <w:color w:val="000000"/>
                <w:sz w:val="26"/>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5455BE" w:rsidRDefault="005455BE" w:rsidP="00AC5861">
            <w:pPr>
              <w:pStyle w:val="Standard"/>
              <w:jc w:val="right"/>
              <w:rPr>
                <w:color w:val="000000"/>
                <w:sz w:val="26"/>
              </w:rPr>
            </w:pPr>
          </w:p>
        </w:tc>
        <w:tc>
          <w:tcPr>
            <w:tcW w:w="1281" w:type="dxa"/>
            <w:tcBorders>
              <w:top w:val="single" w:sz="4" w:space="0" w:color="auto"/>
              <w:left w:val="single" w:sz="4" w:space="0" w:color="auto"/>
              <w:bottom w:val="single" w:sz="4" w:space="0" w:color="auto"/>
              <w:right w:val="double" w:sz="2" w:space="0" w:color="000001"/>
            </w:tcBorders>
            <w:shd w:val="clear" w:color="auto" w:fill="auto"/>
            <w:tcMar>
              <w:top w:w="0" w:type="dxa"/>
              <w:left w:w="70" w:type="dxa"/>
              <w:bottom w:w="0" w:type="dxa"/>
              <w:right w:w="70" w:type="dxa"/>
            </w:tcMar>
          </w:tcPr>
          <w:p w:rsidR="005455BE" w:rsidRDefault="005455BE" w:rsidP="00AC5861">
            <w:pPr>
              <w:pStyle w:val="Standard"/>
              <w:jc w:val="right"/>
              <w:rPr>
                <w:color w:val="000000"/>
                <w:sz w:val="26"/>
              </w:rPr>
            </w:pPr>
          </w:p>
        </w:tc>
      </w:tr>
      <w:tr w:rsidR="005455BE" w:rsidTr="00AC5861">
        <w:tc>
          <w:tcPr>
            <w:tcW w:w="425" w:type="dxa"/>
            <w:tcBorders>
              <w:top w:val="single" w:sz="4" w:space="0" w:color="auto"/>
              <w:left w:val="double" w:sz="2" w:space="0" w:color="000001"/>
              <w:bottom w:val="single" w:sz="4" w:space="0" w:color="auto"/>
              <w:right w:val="single" w:sz="4" w:space="0" w:color="auto"/>
            </w:tcBorders>
            <w:shd w:val="clear" w:color="auto" w:fill="auto"/>
            <w:tcMar>
              <w:top w:w="0" w:type="dxa"/>
              <w:left w:w="70" w:type="dxa"/>
              <w:bottom w:w="0" w:type="dxa"/>
              <w:right w:w="70" w:type="dxa"/>
            </w:tcMar>
          </w:tcPr>
          <w:p w:rsidR="005455BE" w:rsidRDefault="005455BE" w:rsidP="00C87498">
            <w:pPr>
              <w:pStyle w:val="Standard"/>
              <w:numPr>
                <w:ilvl w:val="0"/>
                <w:numId w:val="27"/>
              </w:numPr>
              <w:suppressAutoHyphens w:val="0"/>
              <w:ind w:right="-123"/>
              <w:jc w:val="center"/>
              <w:rPr>
                <w:color w:val="000000"/>
                <w:sz w:val="26"/>
              </w:rPr>
            </w:pPr>
          </w:p>
        </w:tc>
        <w:tc>
          <w:tcPr>
            <w:tcW w:w="255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5455BE" w:rsidRDefault="005455BE" w:rsidP="00AC5861">
            <w:pPr>
              <w:pStyle w:val="Standard"/>
              <w:rPr>
                <w:color w:val="000000"/>
                <w:sz w:val="26"/>
              </w:rPr>
            </w:pPr>
            <w:proofErr w:type="spellStart"/>
            <w:r>
              <w:rPr>
                <w:color w:val="000000"/>
                <w:sz w:val="26"/>
              </w:rPr>
              <w:t>Cytarabine</w:t>
            </w:r>
            <w:proofErr w:type="spellEnd"/>
            <w:r>
              <w:rPr>
                <w:color w:val="000000"/>
                <w:sz w:val="26"/>
              </w:rPr>
              <w:t xml:space="preserve"> – roztwór*</w:t>
            </w:r>
          </w:p>
        </w:tc>
        <w:tc>
          <w:tcPr>
            <w:tcW w:w="177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5455BE" w:rsidRDefault="005455BE" w:rsidP="00AC5861">
            <w:pPr>
              <w:pStyle w:val="Standard"/>
              <w:rPr>
                <w:color w:val="000000"/>
                <w:sz w:val="26"/>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5455BE" w:rsidRDefault="005455BE" w:rsidP="00AC5861">
            <w:pPr>
              <w:pStyle w:val="Standard"/>
              <w:rPr>
                <w:color w:val="000000"/>
                <w:sz w:val="26"/>
              </w:rPr>
            </w:pPr>
            <w:r>
              <w:rPr>
                <w:color w:val="000000"/>
                <w:sz w:val="26"/>
              </w:rPr>
              <w:t>Fiolki x 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5455BE" w:rsidRDefault="005455BE" w:rsidP="00AC5861">
            <w:pPr>
              <w:pStyle w:val="Standard"/>
              <w:rPr>
                <w:color w:val="000000"/>
                <w:sz w:val="26"/>
              </w:rPr>
            </w:pPr>
            <w:r>
              <w:rPr>
                <w:color w:val="000000"/>
                <w:sz w:val="26"/>
              </w:rPr>
              <w:t>1000mg</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5455BE" w:rsidRPr="00986A90" w:rsidRDefault="00A30B23" w:rsidP="00AC5861">
            <w:pPr>
              <w:pStyle w:val="Standard"/>
              <w:jc w:val="center"/>
              <w:rPr>
                <w:sz w:val="26"/>
              </w:rPr>
            </w:pPr>
            <w:r>
              <w:rPr>
                <w:sz w:val="26"/>
              </w:rPr>
              <w:t>240</w:t>
            </w:r>
          </w:p>
        </w:tc>
        <w:tc>
          <w:tcPr>
            <w:tcW w:w="120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5455BE" w:rsidRDefault="005455BE" w:rsidP="00AC5861">
            <w:pPr>
              <w:pStyle w:val="Standard"/>
              <w:jc w:val="right"/>
              <w:rPr>
                <w:color w:val="000000"/>
                <w:sz w:val="26"/>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5455BE" w:rsidRDefault="005455BE" w:rsidP="00AC5861">
            <w:pPr>
              <w:pStyle w:val="Standard"/>
              <w:rPr>
                <w:color w:val="000000"/>
                <w:sz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5455BE" w:rsidRDefault="005455BE" w:rsidP="00AC5861">
            <w:pPr>
              <w:pStyle w:val="Standard"/>
              <w:rPr>
                <w:color w:val="000000"/>
                <w:sz w:val="26"/>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5455BE" w:rsidRDefault="005455BE" w:rsidP="00AC5861">
            <w:pPr>
              <w:pStyle w:val="Standard"/>
              <w:jc w:val="right"/>
              <w:rPr>
                <w:color w:val="000000"/>
                <w:sz w:val="26"/>
              </w:rPr>
            </w:pPr>
          </w:p>
        </w:tc>
        <w:tc>
          <w:tcPr>
            <w:tcW w:w="1281" w:type="dxa"/>
            <w:tcBorders>
              <w:top w:val="single" w:sz="4" w:space="0" w:color="auto"/>
              <w:left w:val="single" w:sz="4" w:space="0" w:color="auto"/>
              <w:bottom w:val="single" w:sz="4" w:space="0" w:color="auto"/>
              <w:right w:val="double" w:sz="2" w:space="0" w:color="000001"/>
            </w:tcBorders>
            <w:shd w:val="clear" w:color="auto" w:fill="auto"/>
            <w:tcMar>
              <w:top w:w="0" w:type="dxa"/>
              <w:left w:w="70" w:type="dxa"/>
              <w:bottom w:w="0" w:type="dxa"/>
              <w:right w:w="70" w:type="dxa"/>
            </w:tcMar>
          </w:tcPr>
          <w:p w:rsidR="005455BE" w:rsidRDefault="005455BE" w:rsidP="00AC5861">
            <w:pPr>
              <w:pStyle w:val="Standard"/>
              <w:jc w:val="right"/>
              <w:rPr>
                <w:color w:val="000000"/>
                <w:sz w:val="26"/>
              </w:rPr>
            </w:pPr>
          </w:p>
        </w:tc>
      </w:tr>
      <w:tr w:rsidR="005455BE" w:rsidTr="00AC5861">
        <w:tc>
          <w:tcPr>
            <w:tcW w:w="425" w:type="dxa"/>
            <w:tcBorders>
              <w:top w:val="single" w:sz="4" w:space="0" w:color="auto"/>
              <w:left w:val="double" w:sz="2" w:space="0" w:color="000001"/>
              <w:bottom w:val="double" w:sz="2" w:space="0" w:color="000001"/>
              <w:right w:val="single" w:sz="4" w:space="0" w:color="auto"/>
            </w:tcBorders>
            <w:shd w:val="clear" w:color="auto" w:fill="auto"/>
            <w:tcMar>
              <w:top w:w="0" w:type="dxa"/>
              <w:left w:w="70" w:type="dxa"/>
              <w:bottom w:w="0" w:type="dxa"/>
              <w:right w:w="70" w:type="dxa"/>
            </w:tcMar>
          </w:tcPr>
          <w:p w:rsidR="005455BE" w:rsidRDefault="005455BE" w:rsidP="00C87498">
            <w:pPr>
              <w:pStyle w:val="Standard"/>
              <w:numPr>
                <w:ilvl w:val="0"/>
                <w:numId w:val="27"/>
              </w:numPr>
              <w:suppressAutoHyphens w:val="0"/>
              <w:ind w:right="-123"/>
              <w:jc w:val="center"/>
              <w:rPr>
                <w:color w:val="000000"/>
                <w:sz w:val="26"/>
              </w:rPr>
            </w:pPr>
          </w:p>
        </w:tc>
        <w:tc>
          <w:tcPr>
            <w:tcW w:w="2550" w:type="dxa"/>
            <w:tcBorders>
              <w:top w:val="single" w:sz="4" w:space="0" w:color="auto"/>
              <w:left w:val="single" w:sz="4" w:space="0" w:color="auto"/>
              <w:bottom w:val="double" w:sz="2" w:space="0" w:color="000001"/>
              <w:right w:val="single" w:sz="4" w:space="0" w:color="auto"/>
            </w:tcBorders>
            <w:shd w:val="clear" w:color="auto" w:fill="auto"/>
            <w:tcMar>
              <w:top w:w="0" w:type="dxa"/>
              <w:left w:w="70" w:type="dxa"/>
              <w:bottom w:w="0" w:type="dxa"/>
              <w:right w:w="70" w:type="dxa"/>
            </w:tcMar>
          </w:tcPr>
          <w:p w:rsidR="005455BE" w:rsidRDefault="005455BE" w:rsidP="00AC5861">
            <w:pPr>
              <w:pStyle w:val="Standard"/>
              <w:rPr>
                <w:color w:val="000000"/>
                <w:sz w:val="26"/>
              </w:rPr>
            </w:pPr>
            <w:proofErr w:type="spellStart"/>
            <w:r>
              <w:rPr>
                <w:color w:val="000000"/>
                <w:sz w:val="26"/>
              </w:rPr>
              <w:t>Cytarabine</w:t>
            </w:r>
            <w:proofErr w:type="spellEnd"/>
            <w:r>
              <w:rPr>
                <w:color w:val="000000"/>
                <w:sz w:val="26"/>
              </w:rPr>
              <w:t xml:space="preserve"> – roztwór*</w:t>
            </w:r>
          </w:p>
        </w:tc>
        <w:tc>
          <w:tcPr>
            <w:tcW w:w="1773" w:type="dxa"/>
            <w:tcBorders>
              <w:top w:val="single" w:sz="4" w:space="0" w:color="auto"/>
              <w:left w:val="single" w:sz="4" w:space="0" w:color="auto"/>
              <w:bottom w:val="double" w:sz="2" w:space="0" w:color="000001"/>
              <w:right w:val="single" w:sz="4" w:space="0" w:color="auto"/>
            </w:tcBorders>
            <w:shd w:val="clear" w:color="auto" w:fill="auto"/>
            <w:tcMar>
              <w:top w:w="0" w:type="dxa"/>
              <w:left w:w="70" w:type="dxa"/>
              <w:bottom w:w="0" w:type="dxa"/>
              <w:right w:w="70" w:type="dxa"/>
            </w:tcMar>
          </w:tcPr>
          <w:p w:rsidR="005455BE" w:rsidRDefault="005455BE" w:rsidP="00AC5861">
            <w:pPr>
              <w:pStyle w:val="Standard"/>
              <w:rPr>
                <w:color w:val="000000"/>
                <w:sz w:val="26"/>
              </w:rPr>
            </w:pPr>
          </w:p>
        </w:tc>
        <w:tc>
          <w:tcPr>
            <w:tcW w:w="1276" w:type="dxa"/>
            <w:tcBorders>
              <w:top w:val="single" w:sz="4" w:space="0" w:color="auto"/>
              <w:left w:val="single" w:sz="4" w:space="0" w:color="auto"/>
              <w:bottom w:val="double" w:sz="2" w:space="0" w:color="000001"/>
              <w:right w:val="single" w:sz="4" w:space="0" w:color="auto"/>
            </w:tcBorders>
            <w:shd w:val="clear" w:color="auto" w:fill="auto"/>
            <w:tcMar>
              <w:top w:w="0" w:type="dxa"/>
              <w:left w:w="70" w:type="dxa"/>
              <w:bottom w:w="0" w:type="dxa"/>
              <w:right w:w="70" w:type="dxa"/>
            </w:tcMar>
          </w:tcPr>
          <w:p w:rsidR="005455BE" w:rsidRDefault="005455BE" w:rsidP="00AC5861">
            <w:pPr>
              <w:pStyle w:val="Standard"/>
              <w:rPr>
                <w:color w:val="000000"/>
                <w:sz w:val="26"/>
              </w:rPr>
            </w:pPr>
            <w:r>
              <w:rPr>
                <w:color w:val="000000"/>
                <w:sz w:val="26"/>
              </w:rPr>
              <w:t>Fiolki x 1</w:t>
            </w:r>
          </w:p>
        </w:tc>
        <w:tc>
          <w:tcPr>
            <w:tcW w:w="1134" w:type="dxa"/>
            <w:tcBorders>
              <w:top w:val="single" w:sz="4" w:space="0" w:color="auto"/>
              <w:left w:val="single" w:sz="4" w:space="0" w:color="auto"/>
              <w:bottom w:val="double" w:sz="2" w:space="0" w:color="000001"/>
              <w:right w:val="single" w:sz="4" w:space="0" w:color="auto"/>
            </w:tcBorders>
            <w:shd w:val="clear" w:color="auto" w:fill="auto"/>
            <w:tcMar>
              <w:top w:w="0" w:type="dxa"/>
              <w:left w:w="70" w:type="dxa"/>
              <w:bottom w:w="0" w:type="dxa"/>
              <w:right w:w="70" w:type="dxa"/>
            </w:tcMar>
          </w:tcPr>
          <w:p w:rsidR="005455BE" w:rsidRDefault="005455BE" w:rsidP="00AC5861">
            <w:pPr>
              <w:pStyle w:val="Standard"/>
              <w:rPr>
                <w:color w:val="000000"/>
                <w:sz w:val="26"/>
              </w:rPr>
            </w:pPr>
            <w:r>
              <w:rPr>
                <w:color w:val="000000"/>
                <w:sz w:val="26"/>
              </w:rPr>
              <w:t>2000mg</w:t>
            </w:r>
          </w:p>
        </w:tc>
        <w:tc>
          <w:tcPr>
            <w:tcW w:w="1134" w:type="dxa"/>
            <w:tcBorders>
              <w:top w:val="single" w:sz="4" w:space="0" w:color="auto"/>
              <w:left w:val="single" w:sz="4" w:space="0" w:color="auto"/>
              <w:bottom w:val="double" w:sz="2" w:space="0" w:color="000001"/>
              <w:right w:val="single" w:sz="4" w:space="0" w:color="auto"/>
            </w:tcBorders>
            <w:shd w:val="clear" w:color="auto" w:fill="auto"/>
            <w:tcMar>
              <w:top w:w="0" w:type="dxa"/>
              <w:left w:w="70" w:type="dxa"/>
              <w:bottom w:w="0" w:type="dxa"/>
              <w:right w:w="70" w:type="dxa"/>
            </w:tcMar>
          </w:tcPr>
          <w:p w:rsidR="005455BE" w:rsidRPr="00986A90" w:rsidRDefault="00A30B23" w:rsidP="00AC5861">
            <w:pPr>
              <w:pStyle w:val="Standard"/>
              <w:jc w:val="center"/>
              <w:rPr>
                <w:sz w:val="26"/>
              </w:rPr>
            </w:pPr>
            <w:r>
              <w:rPr>
                <w:sz w:val="26"/>
              </w:rPr>
              <w:t>120</w:t>
            </w:r>
          </w:p>
        </w:tc>
        <w:tc>
          <w:tcPr>
            <w:tcW w:w="1202" w:type="dxa"/>
            <w:tcBorders>
              <w:top w:val="single" w:sz="4" w:space="0" w:color="auto"/>
              <w:left w:val="single" w:sz="4" w:space="0" w:color="auto"/>
              <w:bottom w:val="double" w:sz="2" w:space="0" w:color="000001"/>
              <w:right w:val="single" w:sz="4" w:space="0" w:color="auto"/>
            </w:tcBorders>
            <w:shd w:val="clear" w:color="auto" w:fill="auto"/>
            <w:tcMar>
              <w:top w:w="0" w:type="dxa"/>
              <w:left w:w="70" w:type="dxa"/>
              <w:bottom w:w="0" w:type="dxa"/>
              <w:right w:w="70" w:type="dxa"/>
            </w:tcMar>
          </w:tcPr>
          <w:p w:rsidR="005455BE" w:rsidRDefault="005455BE" w:rsidP="00AC5861">
            <w:pPr>
              <w:pStyle w:val="Standard"/>
              <w:jc w:val="right"/>
              <w:rPr>
                <w:color w:val="000000"/>
                <w:sz w:val="26"/>
              </w:rPr>
            </w:pPr>
          </w:p>
        </w:tc>
        <w:tc>
          <w:tcPr>
            <w:tcW w:w="1275" w:type="dxa"/>
            <w:tcBorders>
              <w:top w:val="single" w:sz="4" w:space="0" w:color="auto"/>
              <w:left w:val="single" w:sz="4" w:space="0" w:color="auto"/>
              <w:bottom w:val="double" w:sz="2" w:space="0" w:color="000001"/>
              <w:right w:val="single" w:sz="4" w:space="0" w:color="auto"/>
            </w:tcBorders>
            <w:shd w:val="clear" w:color="auto" w:fill="auto"/>
            <w:tcMar>
              <w:top w:w="0" w:type="dxa"/>
              <w:left w:w="70" w:type="dxa"/>
              <w:bottom w:w="0" w:type="dxa"/>
              <w:right w:w="70" w:type="dxa"/>
            </w:tcMar>
          </w:tcPr>
          <w:p w:rsidR="005455BE" w:rsidRDefault="005455BE" w:rsidP="00AC5861">
            <w:pPr>
              <w:pStyle w:val="Standard"/>
              <w:rPr>
                <w:color w:val="000000"/>
                <w:sz w:val="26"/>
              </w:rPr>
            </w:pPr>
          </w:p>
        </w:tc>
        <w:tc>
          <w:tcPr>
            <w:tcW w:w="709" w:type="dxa"/>
            <w:tcBorders>
              <w:top w:val="single" w:sz="4" w:space="0" w:color="auto"/>
              <w:left w:val="single" w:sz="4" w:space="0" w:color="auto"/>
              <w:bottom w:val="double" w:sz="2" w:space="0" w:color="000001"/>
              <w:right w:val="single" w:sz="4" w:space="0" w:color="auto"/>
            </w:tcBorders>
            <w:shd w:val="clear" w:color="auto" w:fill="auto"/>
            <w:tcMar>
              <w:top w:w="0" w:type="dxa"/>
              <w:left w:w="70" w:type="dxa"/>
              <w:bottom w:w="0" w:type="dxa"/>
              <w:right w:w="70" w:type="dxa"/>
            </w:tcMar>
          </w:tcPr>
          <w:p w:rsidR="005455BE" w:rsidRDefault="005455BE" w:rsidP="00AC5861">
            <w:pPr>
              <w:pStyle w:val="Standard"/>
              <w:rPr>
                <w:color w:val="000000"/>
                <w:sz w:val="26"/>
              </w:rPr>
            </w:pPr>
          </w:p>
        </w:tc>
        <w:tc>
          <w:tcPr>
            <w:tcW w:w="1134" w:type="dxa"/>
            <w:tcBorders>
              <w:top w:val="single" w:sz="4" w:space="0" w:color="auto"/>
              <w:left w:val="single" w:sz="4" w:space="0" w:color="auto"/>
              <w:bottom w:val="double" w:sz="2" w:space="0" w:color="000001"/>
              <w:right w:val="single" w:sz="4" w:space="0" w:color="auto"/>
            </w:tcBorders>
            <w:shd w:val="clear" w:color="auto" w:fill="auto"/>
            <w:tcMar>
              <w:top w:w="0" w:type="dxa"/>
              <w:left w:w="70" w:type="dxa"/>
              <w:bottom w:w="0" w:type="dxa"/>
              <w:right w:w="70" w:type="dxa"/>
            </w:tcMar>
          </w:tcPr>
          <w:p w:rsidR="005455BE" w:rsidRDefault="005455BE" w:rsidP="00AC5861">
            <w:pPr>
              <w:pStyle w:val="Standard"/>
              <w:jc w:val="right"/>
              <w:rPr>
                <w:color w:val="000000"/>
                <w:sz w:val="26"/>
              </w:rPr>
            </w:pPr>
          </w:p>
        </w:tc>
        <w:tc>
          <w:tcPr>
            <w:tcW w:w="1281" w:type="dxa"/>
            <w:tcBorders>
              <w:top w:val="single" w:sz="4" w:space="0" w:color="auto"/>
              <w:left w:val="single" w:sz="4" w:space="0" w:color="auto"/>
              <w:bottom w:val="double" w:sz="2" w:space="0" w:color="000001"/>
              <w:right w:val="double" w:sz="2" w:space="0" w:color="000001"/>
            </w:tcBorders>
            <w:shd w:val="clear" w:color="auto" w:fill="auto"/>
            <w:tcMar>
              <w:top w:w="0" w:type="dxa"/>
              <w:left w:w="70" w:type="dxa"/>
              <w:bottom w:w="0" w:type="dxa"/>
              <w:right w:w="70" w:type="dxa"/>
            </w:tcMar>
          </w:tcPr>
          <w:p w:rsidR="005455BE" w:rsidRDefault="005455BE" w:rsidP="00AC5861">
            <w:pPr>
              <w:pStyle w:val="Standard"/>
              <w:jc w:val="right"/>
              <w:rPr>
                <w:color w:val="000000"/>
                <w:sz w:val="26"/>
              </w:rPr>
            </w:pPr>
          </w:p>
        </w:tc>
      </w:tr>
    </w:tbl>
    <w:p w:rsidR="005455BE" w:rsidRDefault="005455BE" w:rsidP="005455BE">
      <w:pPr>
        <w:pStyle w:val="Standard"/>
        <w:ind w:left="9912" w:firstLine="708"/>
        <w:rPr>
          <w:color w:val="000000"/>
          <w:sz w:val="26"/>
        </w:rPr>
      </w:pPr>
      <w:r>
        <w:rPr>
          <w:color w:val="000000"/>
          <w:sz w:val="26"/>
        </w:rPr>
        <w:t>Wartość pakietu brutto:</w:t>
      </w:r>
    </w:p>
    <w:p w:rsidR="005455BE" w:rsidRDefault="005455BE" w:rsidP="005455BE">
      <w:pPr>
        <w:pStyle w:val="Standard"/>
        <w:rPr>
          <w:color w:val="000000"/>
          <w:sz w:val="26"/>
        </w:rPr>
      </w:pPr>
    </w:p>
    <w:p w:rsidR="00411FE1" w:rsidRDefault="00411FE1" w:rsidP="00411FE1">
      <w:pPr>
        <w:pStyle w:val="Stopka"/>
        <w:tabs>
          <w:tab w:val="clear" w:pos="4536"/>
          <w:tab w:val="clear" w:pos="9072"/>
        </w:tabs>
        <w:rPr>
          <w:sz w:val="26"/>
        </w:rPr>
      </w:pPr>
      <w:r>
        <w:rPr>
          <w:sz w:val="26"/>
        </w:rPr>
        <w:t>* oferowany produkt leczniczy musi znajdować się w aktualnym obwieszczeniu leków refundowanych dostępnych w ramach chemioterapii</w:t>
      </w:r>
    </w:p>
    <w:p w:rsidR="005455BE" w:rsidRDefault="005455BE" w:rsidP="005455BE">
      <w:pPr>
        <w:pStyle w:val="Standard"/>
        <w:rPr>
          <w:color w:val="000000"/>
          <w:sz w:val="26"/>
          <w:szCs w:val="26"/>
        </w:rPr>
      </w:pPr>
    </w:p>
    <w:p w:rsidR="005455BE" w:rsidRDefault="005455BE" w:rsidP="005455BE">
      <w:pPr>
        <w:pStyle w:val="Standard"/>
        <w:rPr>
          <w:color w:val="000000"/>
          <w:sz w:val="26"/>
          <w:szCs w:val="26"/>
        </w:rPr>
      </w:pPr>
      <w:r>
        <w:rPr>
          <w:color w:val="000000"/>
          <w:sz w:val="26"/>
          <w:szCs w:val="26"/>
        </w:rPr>
        <w:t>*Dla zapewnienia zgodności farmaceutycznej poszczególne dawki leków do podawania pozajelitowego muszą pochodzić od tego samego producenta.</w:t>
      </w:r>
    </w:p>
    <w:p w:rsidR="005455BE" w:rsidRDefault="005455BE" w:rsidP="005455BE">
      <w:pPr>
        <w:pStyle w:val="Standard"/>
        <w:rPr>
          <w:color w:val="000000"/>
          <w:sz w:val="26"/>
          <w:szCs w:val="26"/>
        </w:rPr>
      </w:pPr>
      <w:r>
        <w:rPr>
          <w:color w:val="000000"/>
          <w:sz w:val="26"/>
          <w:szCs w:val="26"/>
        </w:rPr>
        <w:t>*Nakłuta  fiolka   przechowywana w lodówce lub w temperaturze pokojowej, z dostępem i bez dostępu światła, zachowuje fizyko-chemiczną stabilność do 28 dni</w:t>
      </w:r>
    </w:p>
    <w:p w:rsidR="005455BE" w:rsidRDefault="005455BE" w:rsidP="005455BE">
      <w:pPr>
        <w:pStyle w:val="Standard"/>
        <w:rPr>
          <w:color w:val="000000"/>
          <w:sz w:val="26"/>
          <w:szCs w:val="26"/>
        </w:rPr>
      </w:pPr>
    </w:p>
    <w:p w:rsidR="005455BE" w:rsidRDefault="005455BE" w:rsidP="005455BE">
      <w:pPr>
        <w:pStyle w:val="Standard"/>
        <w:rPr>
          <w:color w:val="000000"/>
          <w:sz w:val="26"/>
        </w:rPr>
      </w:pPr>
    </w:p>
    <w:p w:rsidR="005455BE" w:rsidRDefault="005455BE" w:rsidP="005455BE">
      <w:pPr>
        <w:pStyle w:val="Standard"/>
        <w:rPr>
          <w:color w:val="000000"/>
          <w:sz w:val="26"/>
        </w:rPr>
      </w:pPr>
    </w:p>
    <w:p w:rsidR="005455BE" w:rsidRDefault="005455BE" w:rsidP="005455BE">
      <w:pPr>
        <w:pStyle w:val="Standard"/>
        <w:rPr>
          <w:color w:val="000000"/>
          <w:sz w:val="26"/>
        </w:rPr>
      </w:pPr>
    </w:p>
    <w:p w:rsidR="005455BE" w:rsidRDefault="005455BE" w:rsidP="005455BE">
      <w:pPr>
        <w:pStyle w:val="Standard"/>
        <w:rPr>
          <w:color w:val="000000"/>
          <w:sz w:val="26"/>
        </w:rPr>
      </w:pPr>
    </w:p>
    <w:p w:rsidR="005455BE" w:rsidRDefault="005455BE" w:rsidP="005455BE">
      <w:pPr>
        <w:pStyle w:val="Standard"/>
        <w:rPr>
          <w:color w:val="000000"/>
          <w:sz w:val="26"/>
        </w:rPr>
      </w:pPr>
    </w:p>
    <w:p w:rsidR="005455BE" w:rsidRDefault="005455BE" w:rsidP="005455BE">
      <w:pPr>
        <w:pStyle w:val="Standard"/>
        <w:rPr>
          <w:color w:val="000000"/>
          <w:sz w:val="26"/>
        </w:rPr>
      </w:pPr>
    </w:p>
    <w:p w:rsidR="00411FE1" w:rsidRDefault="00411FE1" w:rsidP="005455BE">
      <w:pPr>
        <w:pStyle w:val="Standard"/>
        <w:rPr>
          <w:color w:val="000000"/>
          <w:sz w:val="26"/>
        </w:rPr>
      </w:pPr>
    </w:p>
    <w:p w:rsidR="00F93E92" w:rsidRDefault="00F93E92">
      <w:pPr>
        <w:rPr>
          <w:sz w:val="24"/>
        </w:rPr>
      </w:pPr>
    </w:p>
    <w:p w:rsidR="00F93E92" w:rsidRDefault="00F93E92">
      <w:pPr>
        <w:rPr>
          <w:sz w:val="24"/>
        </w:rPr>
      </w:pPr>
    </w:p>
    <w:p w:rsidR="00F93E92" w:rsidRDefault="00F93E92">
      <w:pPr>
        <w:rPr>
          <w:sz w:val="24"/>
        </w:rPr>
      </w:pPr>
    </w:p>
    <w:p w:rsidR="00F93E92" w:rsidRDefault="00F93E92">
      <w:pPr>
        <w:rPr>
          <w:sz w:val="24"/>
        </w:rPr>
      </w:pPr>
    </w:p>
    <w:p w:rsidR="00F93E92" w:rsidRDefault="00F93E92">
      <w:pPr>
        <w:rPr>
          <w:sz w:val="24"/>
        </w:rPr>
      </w:pPr>
    </w:p>
    <w:p w:rsidR="005B3884" w:rsidRDefault="005B3884">
      <w:pPr>
        <w:jc w:val="center"/>
        <w:rPr>
          <w:sz w:val="36"/>
          <w:szCs w:val="36"/>
          <w:u w:val="single"/>
        </w:rPr>
      </w:pPr>
    </w:p>
    <w:p w:rsidR="00F93E92" w:rsidRDefault="00F93E92">
      <w:pPr>
        <w:jc w:val="center"/>
        <w:rPr>
          <w:b/>
          <w:sz w:val="36"/>
          <w:szCs w:val="36"/>
        </w:rPr>
      </w:pPr>
      <w:r>
        <w:rPr>
          <w:sz w:val="36"/>
          <w:szCs w:val="36"/>
          <w:u w:val="single"/>
        </w:rPr>
        <w:lastRenderedPageBreak/>
        <w:t>Pakiet Nr 1</w:t>
      </w:r>
      <w:r w:rsidR="004D29F8">
        <w:rPr>
          <w:sz w:val="36"/>
          <w:szCs w:val="36"/>
          <w:u w:val="single"/>
        </w:rPr>
        <w:t>5</w:t>
      </w:r>
    </w:p>
    <w:p w:rsidR="00F93E92" w:rsidRDefault="00F93E92">
      <w:pPr>
        <w:jc w:val="center"/>
        <w:rPr>
          <w:sz w:val="36"/>
          <w:szCs w:val="36"/>
        </w:rPr>
      </w:pPr>
      <w:r>
        <w:rPr>
          <w:b/>
          <w:sz w:val="36"/>
          <w:szCs w:val="36"/>
        </w:rPr>
        <w:t>Leki</w:t>
      </w:r>
    </w:p>
    <w:p w:rsidR="00F93E92" w:rsidRDefault="00F93E92">
      <w:pPr>
        <w:rPr>
          <w:sz w:val="36"/>
          <w:szCs w:val="36"/>
        </w:rPr>
      </w:pPr>
    </w:p>
    <w:tbl>
      <w:tblPr>
        <w:tblW w:w="0" w:type="auto"/>
        <w:tblInd w:w="184" w:type="dxa"/>
        <w:tblLayout w:type="fixed"/>
        <w:tblCellMar>
          <w:left w:w="70" w:type="dxa"/>
          <w:right w:w="70" w:type="dxa"/>
        </w:tblCellMar>
        <w:tblLook w:val="0000" w:firstRow="0" w:lastRow="0" w:firstColumn="0" w:lastColumn="0" w:noHBand="0" w:noVBand="0"/>
      </w:tblPr>
      <w:tblGrid>
        <w:gridCol w:w="425"/>
        <w:gridCol w:w="2410"/>
        <w:gridCol w:w="1559"/>
        <w:gridCol w:w="1276"/>
        <w:gridCol w:w="1985"/>
        <w:gridCol w:w="992"/>
        <w:gridCol w:w="992"/>
        <w:gridCol w:w="1256"/>
        <w:gridCol w:w="729"/>
        <w:gridCol w:w="1069"/>
        <w:gridCol w:w="1398"/>
      </w:tblGrid>
      <w:tr w:rsidR="00F93E92">
        <w:tc>
          <w:tcPr>
            <w:tcW w:w="425" w:type="dxa"/>
            <w:tcBorders>
              <w:top w:val="double" w:sz="1" w:space="0" w:color="000000"/>
              <w:left w:val="double" w:sz="1" w:space="0" w:color="000000"/>
              <w:bottom w:val="single" w:sz="4" w:space="0" w:color="000000"/>
            </w:tcBorders>
            <w:shd w:val="clear" w:color="auto" w:fill="auto"/>
          </w:tcPr>
          <w:p w:rsidR="00F93E92" w:rsidRDefault="00F93E92">
            <w:pPr>
              <w:rPr>
                <w:caps/>
                <w:sz w:val="22"/>
              </w:rPr>
            </w:pPr>
            <w:r>
              <w:rPr>
                <w:caps/>
                <w:sz w:val="22"/>
              </w:rPr>
              <w:t>Lp.</w:t>
            </w:r>
          </w:p>
        </w:tc>
        <w:tc>
          <w:tcPr>
            <w:tcW w:w="2410" w:type="dxa"/>
            <w:tcBorders>
              <w:top w:val="double" w:sz="1" w:space="0" w:color="000000"/>
              <w:left w:val="single" w:sz="4" w:space="0" w:color="000000"/>
              <w:bottom w:val="single" w:sz="4" w:space="0" w:color="000000"/>
            </w:tcBorders>
            <w:shd w:val="clear" w:color="auto" w:fill="auto"/>
          </w:tcPr>
          <w:p w:rsidR="00F93E92" w:rsidRDefault="00F93E92">
            <w:pPr>
              <w:jc w:val="center"/>
              <w:rPr>
                <w:caps/>
                <w:sz w:val="22"/>
              </w:rPr>
            </w:pPr>
            <w:r>
              <w:rPr>
                <w:caps/>
                <w:sz w:val="22"/>
              </w:rPr>
              <w:t>Nazwa MIĘDZYNARODOWA</w:t>
            </w:r>
          </w:p>
          <w:p w:rsidR="00F93E92" w:rsidRDefault="00F93E92">
            <w:pPr>
              <w:jc w:val="center"/>
              <w:rPr>
                <w:caps/>
                <w:sz w:val="22"/>
              </w:rPr>
            </w:pPr>
          </w:p>
        </w:tc>
        <w:tc>
          <w:tcPr>
            <w:tcW w:w="1559" w:type="dxa"/>
            <w:tcBorders>
              <w:top w:val="double" w:sz="1" w:space="0" w:color="000000"/>
              <w:left w:val="single" w:sz="4" w:space="0" w:color="000000"/>
              <w:bottom w:val="single" w:sz="4" w:space="0" w:color="000000"/>
            </w:tcBorders>
            <w:shd w:val="clear" w:color="auto" w:fill="auto"/>
          </w:tcPr>
          <w:p w:rsidR="00F93E92" w:rsidRDefault="00F93E92">
            <w:pPr>
              <w:jc w:val="center"/>
              <w:rPr>
                <w:caps/>
                <w:sz w:val="22"/>
              </w:rPr>
            </w:pPr>
            <w:r>
              <w:rPr>
                <w:caps/>
                <w:sz w:val="22"/>
              </w:rPr>
              <w:t>NAZWA HANDLOWA i kod ean</w:t>
            </w:r>
          </w:p>
        </w:tc>
        <w:tc>
          <w:tcPr>
            <w:tcW w:w="1276" w:type="dxa"/>
            <w:tcBorders>
              <w:top w:val="double" w:sz="1" w:space="0" w:color="000000"/>
              <w:left w:val="single" w:sz="4" w:space="0" w:color="000000"/>
              <w:bottom w:val="single" w:sz="4" w:space="0" w:color="000000"/>
            </w:tcBorders>
            <w:shd w:val="clear" w:color="auto" w:fill="auto"/>
          </w:tcPr>
          <w:p w:rsidR="00F93E92" w:rsidRDefault="00F93E92">
            <w:pPr>
              <w:jc w:val="center"/>
              <w:rPr>
                <w:caps/>
                <w:sz w:val="22"/>
              </w:rPr>
            </w:pPr>
            <w:r>
              <w:rPr>
                <w:caps/>
                <w:sz w:val="22"/>
              </w:rPr>
              <w:t>DAWKA</w:t>
            </w:r>
          </w:p>
        </w:tc>
        <w:tc>
          <w:tcPr>
            <w:tcW w:w="1985" w:type="dxa"/>
            <w:tcBorders>
              <w:top w:val="double" w:sz="1" w:space="0" w:color="000000"/>
              <w:left w:val="single" w:sz="4" w:space="0" w:color="000000"/>
              <w:bottom w:val="single" w:sz="4" w:space="0" w:color="000000"/>
            </w:tcBorders>
            <w:shd w:val="clear" w:color="auto" w:fill="auto"/>
          </w:tcPr>
          <w:p w:rsidR="00F93E92" w:rsidRDefault="00F93E92">
            <w:pPr>
              <w:jc w:val="center"/>
              <w:rPr>
                <w:caps/>
                <w:sz w:val="22"/>
              </w:rPr>
            </w:pPr>
            <w:r>
              <w:rPr>
                <w:caps/>
                <w:sz w:val="22"/>
              </w:rPr>
              <w:t>PostaĆ</w:t>
            </w:r>
          </w:p>
        </w:tc>
        <w:tc>
          <w:tcPr>
            <w:tcW w:w="992" w:type="dxa"/>
            <w:tcBorders>
              <w:top w:val="double" w:sz="1" w:space="0" w:color="000000"/>
              <w:left w:val="single" w:sz="4" w:space="0" w:color="000000"/>
              <w:bottom w:val="single" w:sz="4" w:space="0" w:color="000000"/>
            </w:tcBorders>
            <w:shd w:val="clear" w:color="auto" w:fill="auto"/>
          </w:tcPr>
          <w:p w:rsidR="00F93E92" w:rsidRDefault="00F93E92">
            <w:pPr>
              <w:jc w:val="center"/>
              <w:rPr>
                <w:caps/>
                <w:sz w:val="22"/>
              </w:rPr>
            </w:pPr>
            <w:r>
              <w:rPr>
                <w:caps/>
                <w:sz w:val="22"/>
              </w:rPr>
              <w:t xml:space="preserve">Ilość OPAK. </w:t>
            </w:r>
          </w:p>
        </w:tc>
        <w:tc>
          <w:tcPr>
            <w:tcW w:w="992" w:type="dxa"/>
            <w:tcBorders>
              <w:top w:val="double" w:sz="1" w:space="0" w:color="000000"/>
              <w:left w:val="single" w:sz="4" w:space="0" w:color="000000"/>
              <w:bottom w:val="single" w:sz="4" w:space="0" w:color="000000"/>
            </w:tcBorders>
            <w:shd w:val="clear" w:color="auto" w:fill="auto"/>
          </w:tcPr>
          <w:p w:rsidR="00F93E92" w:rsidRDefault="00F93E92">
            <w:pPr>
              <w:jc w:val="center"/>
              <w:rPr>
                <w:caps/>
                <w:sz w:val="22"/>
              </w:rPr>
            </w:pPr>
            <w:r>
              <w:rPr>
                <w:caps/>
                <w:sz w:val="22"/>
              </w:rPr>
              <w:t>cena netto</w:t>
            </w:r>
          </w:p>
        </w:tc>
        <w:tc>
          <w:tcPr>
            <w:tcW w:w="1256" w:type="dxa"/>
            <w:tcBorders>
              <w:top w:val="double" w:sz="1" w:space="0" w:color="000000"/>
              <w:left w:val="single" w:sz="4" w:space="0" w:color="000000"/>
              <w:bottom w:val="single" w:sz="4" w:space="0" w:color="000000"/>
            </w:tcBorders>
            <w:shd w:val="clear" w:color="auto" w:fill="auto"/>
          </w:tcPr>
          <w:p w:rsidR="00F93E92" w:rsidRDefault="00F93E92">
            <w:pPr>
              <w:jc w:val="center"/>
              <w:rPr>
                <w:caps/>
                <w:sz w:val="22"/>
              </w:rPr>
            </w:pPr>
            <w:r>
              <w:rPr>
                <w:caps/>
                <w:sz w:val="22"/>
              </w:rPr>
              <w:t>wartość netto</w:t>
            </w:r>
          </w:p>
        </w:tc>
        <w:tc>
          <w:tcPr>
            <w:tcW w:w="729" w:type="dxa"/>
            <w:tcBorders>
              <w:top w:val="double" w:sz="1" w:space="0" w:color="000000"/>
              <w:left w:val="single" w:sz="4" w:space="0" w:color="000000"/>
              <w:bottom w:val="single" w:sz="4" w:space="0" w:color="000000"/>
            </w:tcBorders>
            <w:shd w:val="clear" w:color="auto" w:fill="auto"/>
          </w:tcPr>
          <w:p w:rsidR="00F93E92" w:rsidRDefault="00F93E92">
            <w:pPr>
              <w:jc w:val="center"/>
              <w:rPr>
                <w:caps/>
                <w:sz w:val="22"/>
              </w:rPr>
            </w:pPr>
            <w:r>
              <w:rPr>
                <w:caps/>
                <w:sz w:val="22"/>
              </w:rPr>
              <w:t>% vat</w:t>
            </w:r>
          </w:p>
        </w:tc>
        <w:tc>
          <w:tcPr>
            <w:tcW w:w="1069" w:type="dxa"/>
            <w:tcBorders>
              <w:top w:val="double" w:sz="1" w:space="0" w:color="000000"/>
              <w:left w:val="single" w:sz="4" w:space="0" w:color="000000"/>
              <w:bottom w:val="single" w:sz="4" w:space="0" w:color="000000"/>
            </w:tcBorders>
            <w:shd w:val="clear" w:color="auto" w:fill="auto"/>
          </w:tcPr>
          <w:p w:rsidR="00F93E92" w:rsidRDefault="00F93E92">
            <w:pPr>
              <w:jc w:val="center"/>
              <w:rPr>
                <w:caps/>
                <w:sz w:val="22"/>
              </w:rPr>
            </w:pPr>
            <w:r>
              <w:rPr>
                <w:caps/>
                <w:sz w:val="22"/>
              </w:rPr>
              <w:t>cena brutto</w:t>
            </w:r>
          </w:p>
        </w:tc>
        <w:tc>
          <w:tcPr>
            <w:tcW w:w="1398" w:type="dxa"/>
            <w:tcBorders>
              <w:top w:val="double" w:sz="1" w:space="0" w:color="000000"/>
              <w:left w:val="single" w:sz="4" w:space="0" w:color="000000"/>
              <w:bottom w:val="single" w:sz="4" w:space="0" w:color="000000"/>
              <w:right w:val="double" w:sz="1" w:space="0" w:color="000000"/>
            </w:tcBorders>
            <w:shd w:val="clear" w:color="auto" w:fill="auto"/>
          </w:tcPr>
          <w:p w:rsidR="00F93E92" w:rsidRDefault="00F93E92">
            <w:pPr>
              <w:jc w:val="center"/>
              <w:rPr>
                <w:caps/>
                <w:sz w:val="22"/>
              </w:rPr>
            </w:pPr>
            <w:r>
              <w:rPr>
                <w:caps/>
                <w:sz w:val="22"/>
              </w:rPr>
              <w:t>wartość</w:t>
            </w:r>
          </w:p>
          <w:p w:rsidR="00F93E92" w:rsidRDefault="00F93E92">
            <w:pPr>
              <w:jc w:val="center"/>
            </w:pPr>
            <w:r>
              <w:rPr>
                <w:caps/>
                <w:sz w:val="22"/>
              </w:rPr>
              <w:t>brutto</w:t>
            </w:r>
          </w:p>
        </w:tc>
      </w:tr>
      <w:tr w:rsidR="00F93E92">
        <w:tc>
          <w:tcPr>
            <w:tcW w:w="425" w:type="dxa"/>
            <w:tcBorders>
              <w:top w:val="single" w:sz="4" w:space="0" w:color="000000"/>
              <w:left w:val="double" w:sz="1" w:space="0" w:color="000000"/>
              <w:bottom w:val="double" w:sz="1" w:space="0" w:color="000000"/>
            </w:tcBorders>
            <w:shd w:val="clear" w:color="auto" w:fill="auto"/>
          </w:tcPr>
          <w:p w:rsidR="00F93E92" w:rsidRDefault="00F93E92" w:rsidP="00C87498">
            <w:pPr>
              <w:numPr>
                <w:ilvl w:val="0"/>
                <w:numId w:val="12"/>
              </w:numPr>
              <w:snapToGrid w:val="0"/>
              <w:jc w:val="center"/>
              <w:rPr>
                <w:sz w:val="26"/>
              </w:rPr>
            </w:pPr>
          </w:p>
        </w:tc>
        <w:tc>
          <w:tcPr>
            <w:tcW w:w="2410" w:type="dxa"/>
            <w:tcBorders>
              <w:top w:val="single" w:sz="4" w:space="0" w:color="000000"/>
              <w:left w:val="single" w:sz="4" w:space="0" w:color="000000"/>
              <w:bottom w:val="double" w:sz="1" w:space="0" w:color="000000"/>
            </w:tcBorders>
            <w:shd w:val="clear" w:color="auto" w:fill="auto"/>
          </w:tcPr>
          <w:p w:rsidR="00F93E92" w:rsidRDefault="00F93E92">
            <w:pPr>
              <w:rPr>
                <w:sz w:val="26"/>
              </w:rPr>
            </w:pPr>
            <w:proofErr w:type="spellStart"/>
            <w:r>
              <w:rPr>
                <w:sz w:val="26"/>
              </w:rPr>
              <w:t>Bosentanum</w:t>
            </w:r>
            <w:proofErr w:type="spellEnd"/>
            <w:r>
              <w:rPr>
                <w:sz w:val="26"/>
              </w:rPr>
              <w:t>*</w:t>
            </w:r>
          </w:p>
        </w:tc>
        <w:tc>
          <w:tcPr>
            <w:tcW w:w="1559" w:type="dxa"/>
            <w:tcBorders>
              <w:top w:val="single" w:sz="4" w:space="0" w:color="000000"/>
              <w:left w:val="single" w:sz="4" w:space="0" w:color="000000"/>
              <w:bottom w:val="double" w:sz="1" w:space="0" w:color="000000"/>
            </w:tcBorders>
            <w:shd w:val="clear" w:color="auto" w:fill="auto"/>
          </w:tcPr>
          <w:p w:rsidR="00F93E92" w:rsidRDefault="00F93E92">
            <w:pPr>
              <w:snapToGrid w:val="0"/>
              <w:jc w:val="center"/>
              <w:rPr>
                <w:sz w:val="26"/>
              </w:rPr>
            </w:pPr>
          </w:p>
        </w:tc>
        <w:tc>
          <w:tcPr>
            <w:tcW w:w="1276" w:type="dxa"/>
            <w:tcBorders>
              <w:top w:val="single" w:sz="4" w:space="0" w:color="000000"/>
              <w:left w:val="single" w:sz="4" w:space="0" w:color="000000"/>
              <w:bottom w:val="double" w:sz="1" w:space="0" w:color="000000"/>
            </w:tcBorders>
            <w:shd w:val="clear" w:color="auto" w:fill="auto"/>
          </w:tcPr>
          <w:p w:rsidR="00F93E92" w:rsidRDefault="00F93E92">
            <w:pPr>
              <w:jc w:val="center"/>
              <w:rPr>
                <w:sz w:val="26"/>
              </w:rPr>
            </w:pPr>
            <w:r>
              <w:rPr>
                <w:sz w:val="26"/>
              </w:rPr>
              <w:t>125 mg</w:t>
            </w:r>
          </w:p>
        </w:tc>
        <w:tc>
          <w:tcPr>
            <w:tcW w:w="1985" w:type="dxa"/>
            <w:tcBorders>
              <w:top w:val="single" w:sz="4" w:space="0" w:color="000000"/>
              <w:left w:val="single" w:sz="4" w:space="0" w:color="000000"/>
              <w:bottom w:val="double" w:sz="1" w:space="0" w:color="000000"/>
            </w:tcBorders>
            <w:shd w:val="clear" w:color="auto" w:fill="auto"/>
          </w:tcPr>
          <w:p w:rsidR="00F93E92" w:rsidRDefault="00F93E92">
            <w:pPr>
              <w:rPr>
                <w:sz w:val="26"/>
              </w:rPr>
            </w:pPr>
            <w:r>
              <w:rPr>
                <w:sz w:val="26"/>
              </w:rPr>
              <w:t xml:space="preserve">tabl. </w:t>
            </w:r>
            <w:proofErr w:type="spellStart"/>
            <w:r>
              <w:rPr>
                <w:sz w:val="26"/>
              </w:rPr>
              <w:t>powl</w:t>
            </w:r>
            <w:proofErr w:type="spellEnd"/>
            <w:r>
              <w:rPr>
                <w:sz w:val="26"/>
              </w:rPr>
              <w:t>. x 56 szt.</w:t>
            </w:r>
          </w:p>
        </w:tc>
        <w:tc>
          <w:tcPr>
            <w:tcW w:w="992" w:type="dxa"/>
            <w:tcBorders>
              <w:top w:val="single" w:sz="4" w:space="0" w:color="000000"/>
              <w:left w:val="single" w:sz="4" w:space="0" w:color="000000"/>
              <w:bottom w:val="double" w:sz="1" w:space="0" w:color="000000"/>
            </w:tcBorders>
            <w:shd w:val="clear" w:color="auto" w:fill="auto"/>
          </w:tcPr>
          <w:p w:rsidR="00F93E92" w:rsidRPr="00853F24" w:rsidRDefault="00853F24">
            <w:pPr>
              <w:jc w:val="center"/>
              <w:rPr>
                <w:sz w:val="26"/>
              </w:rPr>
            </w:pPr>
            <w:r>
              <w:rPr>
                <w:sz w:val="26"/>
              </w:rPr>
              <w:t>6</w:t>
            </w:r>
          </w:p>
        </w:tc>
        <w:tc>
          <w:tcPr>
            <w:tcW w:w="992" w:type="dxa"/>
            <w:tcBorders>
              <w:top w:val="single" w:sz="4" w:space="0" w:color="000000"/>
              <w:left w:val="single" w:sz="4" w:space="0" w:color="000000"/>
              <w:bottom w:val="double" w:sz="1" w:space="0" w:color="000000"/>
            </w:tcBorders>
            <w:shd w:val="clear" w:color="auto" w:fill="auto"/>
          </w:tcPr>
          <w:p w:rsidR="00F93E92" w:rsidRPr="000B397F" w:rsidRDefault="00F93E92" w:rsidP="00EA0192">
            <w:pPr>
              <w:jc w:val="right"/>
              <w:rPr>
                <w:sz w:val="26"/>
              </w:rPr>
            </w:pPr>
          </w:p>
        </w:tc>
        <w:tc>
          <w:tcPr>
            <w:tcW w:w="1256" w:type="dxa"/>
            <w:tcBorders>
              <w:top w:val="single" w:sz="4" w:space="0" w:color="000000"/>
              <w:left w:val="single" w:sz="4" w:space="0" w:color="000000"/>
              <w:bottom w:val="double" w:sz="1" w:space="0" w:color="000000"/>
            </w:tcBorders>
            <w:shd w:val="clear" w:color="auto" w:fill="auto"/>
          </w:tcPr>
          <w:p w:rsidR="00F93E92" w:rsidRDefault="00F93E92">
            <w:pPr>
              <w:snapToGrid w:val="0"/>
              <w:jc w:val="center"/>
              <w:rPr>
                <w:sz w:val="26"/>
              </w:rPr>
            </w:pPr>
          </w:p>
        </w:tc>
        <w:tc>
          <w:tcPr>
            <w:tcW w:w="729" w:type="dxa"/>
            <w:tcBorders>
              <w:top w:val="single" w:sz="4" w:space="0" w:color="000000"/>
              <w:left w:val="single" w:sz="4" w:space="0" w:color="000000"/>
              <w:bottom w:val="double" w:sz="1" w:space="0" w:color="000000"/>
            </w:tcBorders>
            <w:shd w:val="clear" w:color="auto" w:fill="auto"/>
          </w:tcPr>
          <w:p w:rsidR="00F93E92" w:rsidRDefault="00F93E92">
            <w:pPr>
              <w:snapToGrid w:val="0"/>
              <w:jc w:val="center"/>
              <w:rPr>
                <w:sz w:val="26"/>
              </w:rPr>
            </w:pPr>
          </w:p>
        </w:tc>
        <w:tc>
          <w:tcPr>
            <w:tcW w:w="1069" w:type="dxa"/>
            <w:tcBorders>
              <w:top w:val="single" w:sz="4" w:space="0" w:color="000000"/>
              <w:left w:val="single" w:sz="4" w:space="0" w:color="000000"/>
              <w:bottom w:val="double" w:sz="1" w:space="0" w:color="000000"/>
            </w:tcBorders>
            <w:shd w:val="clear" w:color="auto" w:fill="auto"/>
          </w:tcPr>
          <w:p w:rsidR="00F93E92" w:rsidRDefault="00F93E92">
            <w:pPr>
              <w:snapToGrid w:val="0"/>
              <w:jc w:val="center"/>
              <w:rPr>
                <w:sz w:val="26"/>
              </w:rPr>
            </w:pPr>
          </w:p>
        </w:tc>
        <w:tc>
          <w:tcPr>
            <w:tcW w:w="1398" w:type="dxa"/>
            <w:tcBorders>
              <w:top w:val="single" w:sz="4" w:space="0" w:color="000000"/>
              <w:left w:val="single" w:sz="4" w:space="0" w:color="000000"/>
              <w:bottom w:val="double" w:sz="1" w:space="0" w:color="000000"/>
              <w:right w:val="double" w:sz="1" w:space="0" w:color="000000"/>
            </w:tcBorders>
            <w:shd w:val="clear" w:color="auto" w:fill="auto"/>
          </w:tcPr>
          <w:p w:rsidR="00F93E92" w:rsidRDefault="00F93E92">
            <w:pPr>
              <w:snapToGrid w:val="0"/>
              <w:jc w:val="center"/>
              <w:rPr>
                <w:sz w:val="26"/>
              </w:rPr>
            </w:pPr>
          </w:p>
        </w:tc>
      </w:tr>
    </w:tbl>
    <w:p w:rsidR="00F93E92" w:rsidRDefault="00F93E92">
      <w:pPr>
        <w:ind w:left="10620"/>
        <w:rPr>
          <w:b/>
          <w:sz w:val="26"/>
          <w:u w:val="single"/>
        </w:rPr>
      </w:pPr>
      <w:r>
        <w:rPr>
          <w:sz w:val="26"/>
        </w:rPr>
        <w:t>Wartość pakietu brutto:</w:t>
      </w:r>
    </w:p>
    <w:p w:rsidR="00F93E92" w:rsidRDefault="00F93E92">
      <w:pPr>
        <w:rPr>
          <w:b/>
          <w:sz w:val="26"/>
          <w:u w:val="single"/>
        </w:rPr>
      </w:pPr>
    </w:p>
    <w:p w:rsidR="00411FE1" w:rsidRDefault="00411FE1" w:rsidP="00411FE1">
      <w:pPr>
        <w:pStyle w:val="Stopka"/>
        <w:tabs>
          <w:tab w:val="clear" w:pos="4536"/>
          <w:tab w:val="clear" w:pos="9072"/>
        </w:tabs>
        <w:rPr>
          <w:sz w:val="26"/>
        </w:rPr>
      </w:pPr>
      <w:r>
        <w:rPr>
          <w:sz w:val="26"/>
        </w:rPr>
        <w:t>* oferowany produkt leczniczy musi znajdować się w aktualnym obwieszczeniu leków refundowanych dostępnych w ramach programu lekowego</w:t>
      </w:r>
    </w:p>
    <w:p w:rsidR="00F93E92" w:rsidRDefault="00F93E92">
      <w:pPr>
        <w:rPr>
          <w:sz w:val="24"/>
        </w:rPr>
      </w:pPr>
    </w:p>
    <w:p w:rsidR="00F93E92" w:rsidRDefault="00F93E92">
      <w:pPr>
        <w:rPr>
          <w:sz w:val="24"/>
        </w:rPr>
      </w:pPr>
    </w:p>
    <w:p w:rsidR="00F93E92" w:rsidRDefault="00F93E92">
      <w:pPr>
        <w:rPr>
          <w:sz w:val="24"/>
        </w:rPr>
      </w:pPr>
    </w:p>
    <w:p w:rsidR="00F93E92" w:rsidRDefault="00F93E92">
      <w:pPr>
        <w:rPr>
          <w:sz w:val="24"/>
        </w:rPr>
      </w:pPr>
    </w:p>
    <w:p w:rsidR="00F93E92" w:rsidRDefault="00F93E92">
      <w:pPr>
        <w:rPr>
          <w:sz w:val="24"/>
        </w:rPr>
      </w:pPr>
    </w:p>
    <w:p w:rsidR="00F93E92" w:rsidRDefault="00F93E92">
      <w:pPr>
        <w:rPr>
          <w:sz w:val="24"/>
        </w:rPr>
      </w:pPr>
    </w:p>
    <w:p w:rsidR="00F93E92" w:rsidRDefault="00F93E92">
      <w:pPr>
        <w:rPr>
          <w:sz w:val="24"/>
        </w:rPr>
      </w:pPr>
    </w:p>
    <w:p w:rsidR="00F93E92" w:rsidRDefault="00F93E92">
      <w:pPr>
        <w:rPr>
          <w:sz w:val="24"/>
        </w:rPr>
      </w:pPr>
    </w:p>
    <w:p w:rsidR="00F93E92" w:rsidRDefault="00F93E92">
      <w:pPr>
        <w:rPr>
          <w:sz w:val="24"/>
        </w:rPr>
      </w:pPr>
    </w:p>
    <w:p w:rsidR="00F93E92" w:rsidRDefault="00F93E92">
      <w:pPr>
        <w:rPr>
          <w:sz w:val="24"/>
        </w:rPr>
      </w:pPr>
    </w:p>
    <w:p w:rsidR="00F93E92" w:rsidRDefault="00F93E92">
      <w:pPr>
        <w:rPr>
          <w:sz w:val="24"/>
        </w:rPr>
      </w:pPr>
    </w:p>
    <w:p w:rsidR="00F93E92" w:rsidRDefault="00F93E92">
      <w:pPr>
        <w:rPr>
          <w:sz w:val="24"/>
        </w:rPr>
      </w:pPr>
    </w:p>
    <w:p w:rsidR="00F93E92" w:rsidRDefault="00F93E92">
      <w:pPr>
        <w:rPr>
          <w:sz w:val="24"/>
        </w:rPr>
      </w:pPr>
    </w:p>
    <w:p w:rsidR="00F93E92" w:rsidRDefault="00F93E92">
      <w:pPr>
        <w:rPr>
          <w:sz w:val="24"/>
        </w:rPr>
      </w:pPr>
    </w:p>
    <w:p w:rsidR="00F93E92" w:rsidRDefault="00F93E92">
      <w:pPr>
        <w:rPr>
          <w:sz w:val="24"/>
        </w:rPr>
      </w:pPr>
    </w:p>
    <w:p w:rsidR="00F93E92" w:rsidRDefault="00F93E92">
      <w:pPr>
        <w:rPr>
          <w:sz w:val="24"/>
        </w:rPr>
      </w:pPr>
    </w:p>
    <w:p w:rsidR="00F93E92" w:rsidRDefault="00F93E92">
      <w:pPr>
        <w:rPr>
          <w:sz w:val="24"/>
        </w:rPr>
      </w:pPr>
    </w:p>
    <w:p w:rsidR="00F93E92" w:rsidRDefault="00F93E92">
      <w:pPr>
        <w:rPr>
          <w:sz w:val="24"/>
        </w:rPr>
      </w:pPr>
    </w:p>
    <w:p w:rsidR="00F93E92" w:rsidRDefault="00F93E92">
      <w:pPr>
        <w:rPr>
          <w:sz w:val="24"/>
        </w:rPr>
      </w:pPr>
    </w:p>
    <w:p w:rsidR="00F93E92" w:rsidRDefault="00F93E92">
      <w:pPr>
        <w:rPr>
          <w:sz w:val="24"/>
        </w:rPr>
      </w:pPr>
    </w:p>
    <w:p w:rsidR="005B3884" w:rsidRDefault="005B3884">
      <w:pPr>
        <w:jc w:val="center"/>
        <w:rPr>
          <w:sz w:val="36"/>
          <w:u w:val="single"/>
        </w:rPr>
      </w:pPr>
    </w:p>
    <w:p w:rsidR="00F93E92" w:rsidRDefault="00F93E92">
      <w:pPr>
        <w:jc w:val="center"/>
        <w:rPr>
          <w:b/>
          <w:sz w:val="36"/>
        </w:rPr>
      </w:pPr>
      <w:r>
        <w:rPr>
          <w:sz w:val="36"/>
          <w:u w:val="single"/>
        </w:rPr>
        <w:lastRenderedPageBreak/>
        <w:t>Pakiet Nr 16</w:t>
      </w:r>
    </w:p>
    <w:p w:rsidR="00F93E92" w:rsidRDefault="00F93E92">
      <w:pPr>
        <w:jc w:val="center"/>
        <w:rPr>
          <w:sz w:val="36"/>
        </w:rPr>
      </w:pPr>
      <w:r>
        <w:rPr>
          <w:b/>
          <w:sz w:val="36"/>
        </w:rPr>
        <w:t>Leki</w:t>
      </w:r>
    </w:p>
    <w:p w:rsidR="00F93E92" w:rsidRDefault="00F93E92">
      <w:pPr>
        <w:ind w:left="5664" w:firstLine="708"/>
        <w:jc w:val="center"/>
        <w:rPr>
          <w:sz w:val="36"/>
        </w:rPr>
      </w:pPr>
    </w:p>
    <w:tbl>
      <w:tblPr>
        <w:tblW w:w="0" w:type="auto"/>
        <w:tblInd w:w="184" w:type="dxa"/>
        <w:tblLayout w:type="fixed"/>
        <w:tblCellMar>
          <w:left w:w="70" w:type="dxa"/>
          <w:right w:w="70" w:type="dxa"/>
        </w:tblCellMar>
        <w:tblLook w:val="0000" w:firstRow="0" w:lastRow="0" w:firstColumn="0" w:lastColumn="0" w:noHBand="0" w:noVBand="0"/>
      </w:tblPr>
      <w:tblGrid>
        <w:gridCol w:w="425"/>
        <w:gridCol w:w="2410"/>
        <w:gridCol w:w="1559"/>
        <w:gridCol w:w="1418"/>
        <w:gridCol w:w="1701"/>
        <w:gridCol w:w="1134"/>
        <w:gridCol w:w="992"/>
        <w:gridCol w:w="1276"/>
        <w:gridCol w:w="709"/>
        <w:gridCol w:w="1134"/>
        <w:gridCol w:w="1333"/>
      </w:tblGrid>
      <w:tr w:rsidR="00F93E92">
        <w:tc>
          <w:tcPr>
            <w:tcW w:w="425" w:type="dxa"/>
            <w:tcBorders>
              <w:top w:val="double" w:sz="1" w:space="0" w:color="000000"/>
              <w:left w:val="double" w:sz="1" w:space="0" w:color="000000"/>
              <w:bottom w:val="single" w:sz="4" w:space="0" w:color="000000"/>
            </w:tcBorders>
            <w:shd w:val="clear" w:color="auto" w:fill="auto"/>
          </w:tcPr>
          <w:p w:rsidR="00F93E92" w:rsidRDefault="00F93E92">
            <w:pPr>
              <w:ind w:right="-123"/>
              <w:jc w:val="center"/>
              <w:rPr>
                <w:caps/>
                <w:sz w:val="22"/>
              </w:rPr>
            </w:pPr>
            <w:r>
              <w:rPr>
                <w:caps/>
                <w:sz w:val="22"/>
              </w:rPr>
              <w:t>Lp.</w:t>
            </w:r>
          </w:p>
        </w:tc>
        <w:tc>
          <w:tcPr>
            <w:tcW w:w="2410" w:type="dxa"/>
            <w:tcBorders>
              <w:top w:val="double" w:sz="1" w:space="0" w:color="000000"/>
              <w:left w:val="single" w:sz="4" w:space="0" w:color="000000"/>
              <w:bottom w:val="single" w:sz="4" w:space="0" w:color="000000"/>
            </w:tcBorders>
            <w:shd w:val="clear" w:color="auto" w:fill="auto"/>
          </w:tcPr>
          <w:p w:rsidR="00F93E92" w:rsidRDefault="00F93E92">
            <w:pPr>
              <w:jc w:val="center"/>
              <w:rPr>
                <w:caps/>
                <w:sz w:val="22"/>
              </w:rPr>
            </w:pPr>
            <w:r>
              <w:rPr>
                <w:caps/>
                <w:sz w:val="22"/>
              </w:rPr>
              <w:t>Nazwa międzynarodowa</w:t>
            </w:r>
          </w:p>
        </w:tc>
        <w:tc>
          <w:tcPr>
            <w:tcW w:w="1559" w:type="dxa"/>
            <w:tcBorders>
              <w:top w:val="double" w:sz="1" w:space="0" w:color="000000"/>
              <w:left w:val="single" w:sz="4" w:space="0" w:color="000000"/>
              <w:bottom w:val="single" w:sz="4" w:space="0" w:color="000000"/>
            </w:tcBorders>
            <w:shd w:val="clear" w:color="auto" w:fill="auto"/>
          </w:tcPr>
          <w:p w:rsidR="00F93E92" w:rsidRDefault="00F93E92">
            <w:pPr>
              <w:jc w:val="center"/>
              <w:rPr>
                <w:caps/>
                <w:sz w:val="22"/>
              </w:rPr>
            </w:pPr>
            <w:r>
              <w:rPr>
                <w:caps/>
                <w:sz w:val="22"/>
              </w:rPr>
              <w:t>nazwa handlowa</w:t>
            </w:r>
          </w:p>
        </w:tc>
        <w:tc>
          <w:tcPr>
            <w:tcW w:w="1418" w:type="dxa"/>
            <w:tcBorders>
              <w:top w:val="double" w:sz="1" w:space="0" w:color="000000"/>
              <w:left w:val="single" w:sz="4" w:space="0" w:color="000000"/>
              <w:bottom w:val="single" w:sz="4" w:space="0" w:color="000000"/>
            </w:tcBorders>
            <w:shd w:val="clear" w:color="auto" w:fill="auto"/>
          </w:tcPr>
          <w:p w:rsidR="00F93E92" w:rsidRDefault="00F93E92">
            <w:pPr>
              <w:jc w:val="center"/>
              <w:rPr>
                <w:caps/>
                <w:sz w:val="22"/>
              </w:rPr>
            </w:pPr>
            <w:r>
              <w:rPr>
                <w:caps/>
                <w:sz w:val="22"/>
              </w:rPr>
              <w:t>Postać</w:t>
            </w:r>
          </w:p>
        </w:tc>
        <w:tc>
          <w:tcPr>
            <w:tcW w:w="1701" w:type="dxa"/>
            <w:tcBorders>
              <w:top w:val="double" w:sz="1" w:space="0" w:color="000000"/>
              <w:left w:val="single" w:sz="4" w:space="0" w:color="000000"/>
              <w:bottom w:val="single" w:sz="4" w:space="0" w:color="000000"/>
            </w:tcBorders>
            <w:shd w:val="clear" w:color="auto" w:fill="auto"/>
          </w:tcPr>
          <w:p w:rsidR="00F93E92" w:rsidRDefault="00F93E92">
            <w:pPr>
              <w:jc w:val="center"/>
              <w:rPr>
                <w:caps/>
                <w:sz w:val="22"/>
              </w:rPr>
            </w:pPr>
            <w:r>
              <w:rPr>
                <w:caps/>
                <w:sz w:val="22"/>
              </w:rPr>
              <w:t>dawka</w:t>
            </w:r>
            <w:r>
              <w:rPr>
                <w:caps/>
                <w:sz w:val="22"/>
              </w:rPr>
              <w:br/>
              <w:t>– Stężenie</w:t>
            </w:r>
          </w:p>
        </w:tc>
        <w:tc>
          <w:tcPr>
            <w:tcW w:w="1134" w:type="dxa"/>
            <w:tcBorders>
              <w:top w:val="double" w:sz="1" w:space="0" w:color="000000"/>
              <w:left w:val="single" w:sz="4" w:space="0" w:color="000000"/>
              <w:bottom w:val="single" w:sz="4" w:space="0" w:color="000000"/>
            </w:tcBorders>
            <w:shd w:val="clear" w:color="auto" w:fill="auto"/>
          </w:tcPr>
          <w:p w:rsidR="00F93E92" w:rsidRDefault="00F93E92">
            <w:pPr>
              <w:jc w:val="center"/>
              <w:rPr>
                <w:caps/>
                <w:sz w:val="22"/>
              </w:rPr>
            </w:pPr>
            <w:r>
              <w:rPr>
                <w:caps/>
                <w:sz w:val="22"/>
              </w:rPr>
              <w:t>Ilość opak.</w:t>
            </w:r>
          </w:p>
          <w:p w:rsidR="00F93E92" w:rsidRDefault="00F93E92">
            <w:pPr>
              <w:jc w:val="center"/>
              <w:rPr>
                <w:caps/>
                <w:sz w:val="22"/>
              </w:rPr>
            </w:pPr>
          </w:p>
        </w:tc>
        <w:tc>
          <w:tcPr>
            <w:tcW w:w="992" w:type="dxa"/>
            <w:tcBorders>
              <w:top w:val="double" w:sz="1" w:space="0" w:color="000000"/>
              <w:left w:val="single" w:sz="4" w:space="0" w:color="000000"/>
              <w:bottom w:val="single" w:sz="4" w:space="0" w:color="000000"/>
            </w:tcBorders>
            <w:shd w:val="clear" w:color="auto" w:fill="auto"/>
          </w:tcPr>
          <w:p w:rsidR="00F93E92" w:rsidRDefault="00F93E92">
            <w:pPr>
              <w:jc w:val="center"/>
              <w:rPr>
                <w:caps/>
                <w:sz w:val="22"/>
              </w:rPr>
            </w:pPr>
            <w:r>
              <w:rPr>
                <w:caps/>
                <w:sz w:val="22"/>
              </w:rPr>
              <w:t>cena netto</w:t>
            </w:r>
          </w:p>
        </w:tc>
        <w:tc>
          <w:tcPr>
            <w:tcW w:w="1276" w:type="dxa"/>
            <w:tcBorders>
              <w:top w:val="double" w:sz="1" w:space="0" w:color="000000"/>
              <w:left w:val="single" w:sz="4" w:space="0" w:color="000000"/>
              <w:bottom w:val="single" w:sz="4" w:space="0" w:color="000000"/>
            </w:tcBorders>
            <w:shd w:val="clear" w:color="auto" w:fill="auto"/>
          </w:tcPr>
          <w:p w:rsidR="00F93E92" w:rsidRDefault="00F93E92">
            <w:pPr>
              <w:jc w:val="center"/>
              <w:rPr>
                <w:caps/>
                <w:sz w:val="22"/>
              </w:rPr>
            </w:pPr>
            <w:r>
              <w:rPr>
                <w:caps/>
                <w:sz w:val="22"/>
              </w:rPr>
              <w:t>wartość netto</w:t>
            </w:r>
          </w:p>
        </w:tc>
        <w:tc>
          <w:tcPr>
            <w:tcW w:w="709" w:type="dxa"/>
            <w:tcBorders>
              <w:top w:val="double" w:sz="1" w:space="0" w:color="000000"/>
              <w:left w:val="single" w:sz="4" w:space="0" w:color="000000"/>
              <w:bottom w:val="single" w:sz="4" w:space="0" w:color="000000"/>
            </w:tcBorders>
            <w:shd w:val="clear" w:color="auto" w:fill="auto"/>
          </w:tcPr>
          <w:p w:rsidR="00F93E92" w:rsidRDefault="00F93E92">
            <w:pPr>
              <w:jc w:val="center"/>
              <w:rPr>
                <w:caps/>
                <w:sz w:val="22"/>
              </w:rPr>
            </w:pPr>
            <w:r>
              <w:rPr>
                <w:caps/>
                <w:sz w:val="22"/>
              </w:rPr>
              <w:t>% vat</w:t>
            </w:r>
          </w:p>
        </w:tc>
        <w:tc>
          <w:tcPr>
            <w:tcW w:w="1134" w:type="dxa"/>
            <w:tcBorders>
              <w:top w:val="double" w:sz="1" w:space="0" w:color="000000"/>
              <w:left w:val="single" w:sz="4" w:space="0" w:color="000000"/>
              <w:bottom w:val="single" w:sz="4" w:space="0" w:color="000000"/>
            </w:tcBorders>
            <w:shd w:val="clear" w:color="auto" w:fill="auto"/>
          </w:tcPr>
          <w:p w:rsidR="00F93E92" w:rsidRDefault="00F93E92">
            <w:pPr>
              <w:jc w:val="center"/>
              <w:rPr>
                <w:caps/>
                <w:sz w:val="22"/>
              </w:rPr>
            </w:pPr>
            <w:r>
              <w:rPr>
                <w:caps/>
                <w:sz w:val="22"/>
              </w:rPr>
              <w:t>cena brutto</w:t>
            </w:r>
          </w:p>
        </w:tc>
        <w:tc>
          <w:tcPr>
            <w:tcW w:w="1333" w:type="dxa"/>
            <w:tcBorders>
              <w:top w:val="double" w:sz="1" w:space="0" w:color="000000"/>
              <w:left w:val="single" w:sz="4" w:space="0" w:color="000000"/>
              <w:bottom w:val="single" w:sz="4" w:space="0" w:color="000000"/>
              <w:right w:val="double" w:sz="1" w:space="0" w:color="000000"/>
            </w:tcBorders>
            <w:shd w:val="clear" w:color="auto" w:fill="auto"/>
          </w:tcPr>
          <w:p w:rsidR="00F93E92" w:rsidRDefault="00F93E92">
            <w:pPr>
              <w:jc w:val="center"/>
            </w:pPr>
            <w:r>
              <w:rPr>
                <w:caps/>
                <w:sz w:val="22"/>
              </w:rPr>
              <w:t>wartość brutto</w:t>
            </w:r>
          </w:p>
        </w:tc>
      </w:tr>
      <w:tr w:rsidR="00F93E92">
        <w:tc>
          <w:tcPr>
            <w:tcW w:w="425" w:type="dxa"/>
            <w:tcBorders>
              <w:top w:val="single" w:sz="4" w:space="0" w:color="000000"/>
              <w:left w:val="double" w:sz="1" w:space="0" w:color="000000"/>
              <w:bottom w:val="double" w:sz="1" w:space="0" w:color="000000"/>
            </w:tcBorders>
            <w:shd w:val="clear" w:color="auto" w:fill="auto"/>
          </w:tcPr>
          <w:p w:rsidR="00F93E92" w:rsidRDefault="00F93E92" w:rsidP="00C87498">
            <w:pPr>
              <w:numPr>
                <w:ilvl w:val="0"/>
                <w:numId w:val="7"/>
              </w:numPr>
              <w:snapToGrid w:val="0"/>
              <w:ind w:right="-123"/>
              <w:jc w:val="center"/>
              <w:rPr>
                <w:caps/>
                <w:sz w:val="26"/>
              </w:rPr>
            </w:pPr>
          </w:p>
        </w:tc>
        <w:tc>
          <w:tcPr>
            <w:tcW w:w="2410" w:type="dxa"/>
            <w:tcBorders>
              <w:top w:val="single" w:sz="4" w:space="0" w:color="000000"/>
              <w:left w:val="single" w:sz="4" w:space="0" w:color="000000"/>
              <w:bottom w:val="double" w:sz="1" w:space="0" w:color="000000"/>
            </w:tcBorders>
            <w:shd w:val="clear" w:color="auto" w:fill="auto"/>
          </w:tcPr>
          <w:p w:rsidR="00F93E92" w:rsidRDefault="00F11322">
            <w:pPr>
              <w:rPr>
                <w:sz w:val="26"/>
              </w:rPr>
            </w:pPr>
            <w:proofErr w:type="spellStart"/>
            <w:r>
              <w:rPr>
                <w:sz w:val="26"/>
              </w:rPr>
              <w:t>Fungizon</w:t>
            </w:r>
            <w:r w:rsidR="00F93E92">
              <w:rPr>
                <w:sz w:val="26"/>
              </w:rPr>
              <w:t>e</w:t>
            </w:r>
            <w:proofErr w:type="spellEnd"/>
            <w:r w:rsidR="00F93E92">
              <w:rPr>
                <w:sz w:val="26"/>
              </w:rPr>
              <w:t xml:space="preserve"> </w:t>
            </w:r>
            <w:r w:rsidR="00F93E92">
              <w:rPr>
                <w:sz w:val="26"/>
                <w:vertAlign w:val="superscript"/>
              </w:rPr>
              <w:t>1</w:t>
            </w:r>
          </w:p>
        </w:tc>
        <w:tc>
          <w:tcPr>
            <w:tcW w:w="1559" w:type="dxa"/>
            <w:tcBorders>
              <w:top w:val="single" w:sz="4" w:space="0" w:color="000000"/>
              <w:left w:val="single" w:sz="4" w:space="0" w:color="000000"/>
              <w:bottom w:val="double" w:sz="1" w:space="0" w:color="000000"/>
            </w:tcBorders>
            <w:shd w:val="clear" w:color="auto" w:fill="auto"/>
          </w:tcPr>
          <w:p w:rsidR="00F93E92" w:rsidRDefault="00F93E92">
            <w:pPr>
              <w:snapToGrid w:val="0"/>
              <w:rPr>
                <w:sz w:val="26"/>
              </w:rPr>
            </w:pPr>
          </w:p>
        </w:tc>
        <w:tc>
          <w:tcPr>
            <w:tcW w:w="1418" w:type="dxa"/>
            <w:tcBorders>
              <w:top w:val="single" w:sz="4" w:space="0" w:color="000000"/>
              <w:left w:val="single" w:sz="4" w:space="0" w:color="000000"/>
              <w:bottom w:val="double" w:sz="1" w:space="0" w:color="000000"/>
            </w:tcBorders>
            <w:shd w:val="clear" w:color="auto" w:fill="auto"/>
          </w:tcPr>
          <w:p w:rsidR="00F93E92" w:rsidRDefault="00F93E92">
            <w:pPr>
              <w:rPr>
                <w:sz w:val="26"/>
              </w:rPr>
            </w:pPr>
            <w:r>
              <w:rPr>
                <w:sz w:val="26"/>
              </w:rPr>
              <w:t>fiolka</w:t>
            </w:r>
          </w:p>
        </w:tc>
        <w:tc>
          <w:tcPr>
            <w:tcW w:w="1701" w:type="dxa"/>
            <w:tcBorders>
              <w:top w:val="single" w:sz="4" w:space="0" w:color="000000"/>
              <w:left w:val="single" w:sz="4" w:space="0" w:color="000000"/>
              <w:bottom w:val="double" w:sz="1" w:space="0" w:color="000000"/>
            </w:tcBorders>
            <w:shd w:val="clear" w:color="auto" w:fill="auto"/>
          </w:tcPr>
          <w:p w:rsidR="00F93E92" w:rsidRDefault="00F93E92">
            <w:pPr>
              <w:rPr>
                <w:sz w:val="26"/>
              </w:rPr>
            </w:pPr>
            <w:r>
              <w:rPr>
                <w:sz w:val="26"/>
              </w:rPr>
              <w:t>50mg</w:t>
            </w:r>
          </w:p>
        </w:tc>
        <w:tc>
          <w:tcPr>
            <w:tcW w:w="1134" w:type="dxa"/>
            <w:tcBorders>
              <w:top w:val="single" w:sz="4" w:space="0" w:color="000000"/>
              <w:left w:val="single" w:sz="4" w:space="0" w:color="000000"/>
              <w:bottom w:val="double" w:sz="1" w:space="0" w:color="000000"/>
            </w:tcBorders>
            <w:shd w:val="clear" w:color="auto" w:fill="auto"/>
          </w:tcPr>
          <w:p w:rsidR="00F93E92" w:rsidRPr="00703A78" w:rsidRDefault="000A5D8C">
            <w:pPr>
              <w:jc w:val="center"/>
              <w:rPr>
                <w:sz w:val="26"/>
              </w:rPr>
            </w:pPr>
            <w:r>
              <w:rPr>
                <w:sz w:val="26"/>
              </w:rPr>
              <w:t>60</w:t>
            </w:r>
          </w:p>
        </w:tc>
        <w:tc>
          <w:tcPr>
            <w:tcW w:w="992" w:type="dxa"/>
            <w:tcBorders>
              <w:top w:val="single" w:sz="4" w:space="0" w:color="000000"/>
              <w:left w:val="single" w:sz="4" w:space="0" w:color="000000"/>
              <w:bottom w:val="double" w:sz="1" w:space="0" w:color="000000"/>
            </w:tcBorders>
            <w:shd w:val="clear" w:color="auto" w:fill="auto"/>
          </w:tcPr>
          <w:p w:rsidR="00F93E92" w:rsidRDefault="00F93E92">
            <w:pPr>
              <w:jc w:val="right"/>
              <w:rPr>
                <w:sz w:val="26"/>
              </w:rPr>
            </w:pPr>
          </w:p>
        </w:tc>
        <w:tc>
          <w:tcPr>
            <w:tcW w:w="1276" w:type="dxa"/>
            <w:tcBorders>
              <w:top w:val="single" w:sz="4" w:space="0" w:color="000000"/>
              <w:left w:val="single" w:sz="4" w:space="0" w:color="000000"/>
              <w:bottom w:val="double" w:sz="1" w:space="0" w:color="000000"/>
            </w:tcBorders>
            <w:shd w:val="clear" w:color="auto" w:fill="auto"/>
          </w:tcPr>
          <w:p w:rsidR="00F93E92" w:rsidRDefault="00F93E92">
            <w:pPr>
              <w:snapToGrid w:val="0"/>
              <w:rPr>
                <w:sz w:val="26"/>
              </w:rPr>
            </w:pPr>
          </w:p>
        </w:tc>
        <w:tc>
          <w:tcPr>
            <w:tcW w:w="709" w:type="dxa"/>
            <w:tcBorders>
              <w:top w:val="single" w:sz="4" w:space="0" w:color="000000"/>
              <w:left w:val="single" w:sz="4" w:space="0" w:color="000000"/>
              <w:bottom w:val="double" w:sz="1" w:space="0" w:color="000000"/>
            </w:tcBorders>
            <w:shd w:val="clear" w:color="auto" w:fill="auto"/>
          </w:tcPr>
          <w:p w:rsidR="00F93E92" w:rsidRDefault="00F93E92">
            <w:pPr>
              <w:snapToGrid w:val="0"/>
              <w:rPr>
                <w:sz w:val="26"/>
              </w:rPr>
            </w:pPr>
          </w:p>
        </w:tc>
        <w:tc>
          <w:tcPr>
            <w:tcW w:w="1134" w:type="dxa"/>
            <w:tcBorders>
              <w:top w:val="single" w:sz="4" w:space="0" w:color="000000"/>
              <w:left w:val="single" w:sz="4" w:space="0" w:color="000000"/>
              <w:bottom w:val="double" w:sz="1" w:space="0" w:color="000000"/>
            </w:tcBorders>
            <w:shd w:val="clear" w:color="auto" w:fill="auto"/>
          </w:tcPr>
          <w:p w:rsidR="00F93E92" w:rsidRDefault="00F93E92">
            <w:pPr>
              <w:snapToGrid w:val="0"/>
              <w:jc w:val="right"/>
              <w:rPr>
                <w:sz w:val="26"/>
              </w:rPr>
            </w:pPr>
          </w:p>
        </w:tc>
        <w:tc>
          <w:tcPr>
            <w:tcW w:w="1333" w:type="dxa"/>
            <w:tcBorders>
              <w:top w:val="single" w:sz="4" w:space="0" w:color="000000"/>
              <w:left w:val="single" w:sz="4" w:space="0" w:color="000000"/>
              <w:bottom w:val="double" w:sz="1" w:space="0" w:color="000000"/>
              <w:right w:val="double" w:sz="1" w:space="0" w:color="000000"/>
            </w:tcBorders>
            <w:shd w:val="clear" w:color="auto" w:fill="auto"/>
          </w:tcPr>
          <w:p w:rsidR="00F93E92" w:rsidRDefault="00F93E92">
            <w:pPr>
              <w:snapToGrid w:val="0"/>
              <w:jc w:val="right"/>
              <w:rPr>
                <w:sz w:val="26"/>
              </w:rPr>
            </w:pPr>
          </w:p>
        </w:tc>
      </w:tr>
    </w:tbl>
    <w:p w:rsidR="00F93E92" w:rsidRDefault="00F93E92">
      <w:pPr>
        <w:ind w:left="9912" w:firstLine="708"/>
        <w:rPr>
          <w:b/>
          <w:sz w:val="26"/>
          <w:u w:val="single"/>
        </w:rPr>
      </w:pPr>
      <w:r>
        <w:rPr>
          <w:sz w:val="26"/>
        </w:rPr>
        <w:t>Wartość pakietu brutto:</w:t>
      </w:r>
    </w:p>
    <w:p w:rsidR="00F93E92" w:rsidRDefault="00F93E92">
      <w:pPr>
        <w:rPr>
          <w:b/>
          <w:sz w:val="26"/>
          <w:u w:val="single"/>
        </w:rPr>
      </w:pPr>
    </w:p>
    <w:p w:rsidR="00F93E92" w:rsidRDefault="00F93E92">
      <w:pPr>
        <w:ind w:firstLine="708"/>
        <w:rPr>
          <w:sz w:val="26"/>
        </w:rPr>
      </w:pPr>
      <w:r>
        <w:rPr>
          <w:sz w:val="26"/>
          <w:vertAlign w:val="superscript"/>
        </w:rPr>
        <w:t>1</w:t>
      </w:r>
      <w:r>
        <w:rPr>
          <w:sz w:val="26"/>
        </w:rPr>
        <w:t xml:space="preserve"> dopuszcza się złożenie oferty równoważnej zawierającej odpowiedniki</w:t>
      </w:r>
    </w:p>
    <w:p w:rsidR="00F93E92" w:rsidRDefault="00F93E92">
      <w:pPr>
        <w:ind w:firstLine="708"/>
        <w:rPr>
          <w:sz w:val="26"/>
        </w:rPr>
      </w:pPr>
    </w:p>
    <w:p w:rsidR="00F93E92" w:rsidRDefault="00F93E92">
      <w:pPr>
        <w:ind w:firstLine="708"/>
        <w:rPr>
          <w:sz w:val="26"/>
        </w:rPr>
      </w:pPr>
    </w:p>
    <w:p w:rsidR="00F93E92" w:rsidRDefault="00F93E92">
      <w:pPr>
        <w:ind w:firstLine="708"/>
        <w:rPr>
          <w:sz w:val="26"/>
        </w:rPr>
      </w:pPr>
    </w:p>
    <w:p w:rsidR="00F93E92" w:rsidRDefault="00F93E92">
      <w:pPr>
        <w:ind w:firstLine="708"/>
        <w:rPr>
          <w:sz w:val="26"/>
        </w:rPr>
      </w:pPr>
    </w:p>
    <w:p w:rsidR="00F93E92" w:rsidRDefault="00F93E92">
      <w:pPr>
        <w:ind w:firstLine="708"/>
        <w:rPr>
          <w:sz w:val="26"/>
        </w:rPr>
      </w:pPr>
    </w:p>
    <w:p w:rsidR="00F93E92" w:rsidRDefault="00F93E92">
      <w:pPr>
        <w:ind w:firstLine="708"/>
        <w:rPr>
          <w:sz w:val="26"/>
        </w:rPr>
      </w:pPr>
    </w:p>
    <w:p w:rsidR="00F93E92" w:rsidRDefault="00F93E92">
      <w:pPr>
        <w:ind w:firstLine="708"/>
        <w:rPr>
          <w:sz w:val="26"/>
        </w:rPr>
      </w:pPr>
    </w:p>
    <w:p w:rsidR="00F93E92" w:rsidRDefault="00F93E92">
      <w:pPr>
        <w:ind w:firstLine="708"/>
        <w:rPr>
          <w:sz w:val="26"/>
        </w:rPr>
      </w:pPr>
    </w:p>
    <w:p w:rsidR="00F93E92" w:rsidRDefault="00F93E92">
      <w:pPr>
        <w:ind w:firstLine="708"/>
        <w:rPr>
          <w:sz w:val="26"/>
        </w:rPr>
      </w:pPr>
    </w:p>
    <w:p w:rsidR="00F93E92" w:rsidRDefault="00F93E92">
      <w:pPr>
        <w:ind w:firstLine="708"/>
        <w:rPr>
          <w:sz w:val="26"/>
        </w:rPr>
      </w:pPr>
    </w:p>
    <w:p w:rsidR="00F93E92" w:rsidRDefault="00F93E92">
      <w:pPr>
        <w:ind w:firstLine="708"/>
        <w:rPr>
          <w:sz w:val="26"/>
        </w:rPr>
      </w:pPr>
    </w:p>
    <w:p w:rsidR="00F93E92" w:rsidRDefault="00F93E92">
      <w:pPr>
        <w:ind w:firstLine="708"/>
        <w:rPr>
          <w:sz w:val="26"/>
        </w:rPr>
      </w:pPr>
    </w:p>
    <w:p w:rsidR="00F93E92" w:rsidRDefault="00F93E92">
      <w:pPr>
        <w:ind w:firstLine="708"/>
        <w:rPr>
          <w:sz w:val="26"/>
        </w:rPr>
      </w:pPr>
    </w:p>
    <w:p w:rsidR="00F93E92" w:rsidRDefault="00F93E92">
      <w:pPr>
        <w:ind w:firstLine="708"/>
        <w:rPr>
          <w:sz w:val="26"/>
        </w:rPr>
      </w:pPr>
    </w:p>
    <w:p w:rsidR="00F93E92" w:rsidRDefault="00F93E92">
      <w:pPr>
        <w:ind w:firstLine="708"/>
        <w:rPr>
          <w:sz w:val="26"/>
        </w:rPr>
      </w:pPr>
    </w:p>
    <w:p w:rsidR="00F93E92" w:rsidRDefault="00F93E92">
      <w:pPr>
        <w:ind w:firstLine="708"/>
        <w:rPr>
          <w:sz w:val="26"/>
        </w:rPr>
      </w:pPr>
    </w:p>
    <w:p w:rsidR="00F93E92" w:rsidRDefault="00F93E92">
      <w:pPr>
        <w:ind w:firstLine="708"/>
        <w:rPr>
          <w:sz w:val="26"/>
        </w:rPr>
      </w:pPr>
    </w:p>
    <w:p w:rsidR="00F93E92" w:rsidRDefault="00F93E92">
      <w:pPr>
        <w:ind w:firstLine="708"/>
        <w:rPr>
          <w:sz w:val="26"/>
        </w:rPr>
      </w:pPr>
    </w:p>
    <w:p w:rsidR="00F93E92" w:rsidRDefault="00F93E92">
      <w:pPr>
        <w:ind w:firstLine="708"/>
        <w:rPr>
          <w:sz w:val="26"/>
        </w:rPr>
      </w:pPr>
    </w:p>
    <w:p w:rsidR="00F93E92" w:rsidRDefault="00F93E92">
      <w:pPr>
        <w:ind w:firstLine="708"/>
        <w:rPr>
          <w:sz w:val="26"/>
        </w:rPr>
      </w:pPr>
    </w:p>
    <w:p w:rsidR="00F93E92" w:rsidRDefault="00F93E92">
      <w:pPr>
        <w:jc w:val="center"/>
        <w:rPr>
          <w:sz w:val="36"/>
          <w:u w:val="single"/>
        </w:rPr>
      </w:pPr>
    </w:p>
    <w:bookmarkEnd w:id="0"/>
    <w:bookmarkEnd w:id="1"/>
    <w:bookmarkEnd w:id="2"/>
    <w:bookmarkEnd w:id="3"/>
    <w:bookmarkEnd w:id="4"/>
    <w:bookmarkEnd w:id="5"/>
    <w:bookmarkEnd w:id="6"/>
    <w:bookmarkEnd w:id="7"/>
    <w:bookmarkEnd w:id="8"/>
    <w:bookmarkEnd w:id="9"/>
    <w:bookmarkEnd w:id="10"/>
    <w:bookmarkEnd w:id="11"/>
    <w:bookmarkEnd w:id="12"/>
    <w:p w:rsidR="00DC05A9" w:rsidRDefault="00380E7E" w:rsidP="00DC05A9">
      <w:pPr>
        <w:jc w:val="center"/>
        <w:rPr>
          <w:sz w:val="36"/>
          <w:szCs w:val="36"/>
          <w:u w:val="single"/>
        </w:rPr>
      </w:pPr>
      <w:r>
        <w:rPr>
          <w:sz w:val="36"/>
          <w:szCs w:val="36"/>
          <w:u w:val="single"/>
        </w:rPr>
        <w:lastRenderedPageBreak/>
        <w:t xml:space="preserve">Pakiet Nr </w:t>
      </w:r>
      <w:r w:rsidR="004D29F8">
        <w:rPr>
          <w:sz w:val="36"/>
          <w:szCs w:val="36"/>
          <w:u w:val="single"/>
        </w:rPr>
        <w:t>17</w:t>
      </w:r>
    </w:p>
    <w:p w:rsidR="00DC05A9" w:rsidRDefault="00DC05A9" w:rsidP="00DC05A9">
      <w:pPr>
        <w:jc w:val="center"/>
        <w:rPr>
          <w:b/>
          <w:sz w:val="36"/>
          <w:szCs w:val="36"/>
        </w:rPr>
      </w:pPr>
      <w:r>
        <w:rPr>
          <w:b/>
          <w:sz w:val="36"/>
          <w:szCs w:val="36"/>
        </w:rPr>
        <w:t>Leki</w:t>
      </w:r>
    </w:p>
    <w:p w:rsidR="00DC05A9" w:rsidRDefault="00DC05A9" w:rsidP="00DC05A9">
      <w:pPr>
        <w:ind w:left="5664" w:firstLine="708"/>
        <w:rPr>
          <w:sz w:val="36"/>
          <w:szCs w:val="36"/>
        </w:rPr>
      </w:pPr>
    </w:p>
    <w:tbl>
      <w:tblPr>
        <w:tblW w:w="0" w:type="auto"/>
        <w:tblInd w:w="21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25"/>
        <w:gridCol w:w="2694"/>
        <w:gridCol w:w="1559"/>
        <w:gridCol w:w="1559"/>
        <w:gridCol w:w="1134"/>
        <w:gridCol w:w="1134"/>
        <w:gridCol w:w="992"/>
        <w:gridCol w:w="1276"/>
        <w:gridCol w:w="709"/>
        <w:gridCol w:w="1134"/>
        <w:gridCol w:w="1276"/>
      </w:tblGrid>
      <w:tr w:rsidR="00DC05A9" w:rsidTr="00DC05A9">
        <w:tc>
          <w:tcPr>
            <w:tcW w:w="425" w:type="dxa"/>
            <w:tcBorders>
              <w:top w:val="double" w:sz="6" w:space="0" w:color="000000"/>
              <w:left w:val="double" w:sz="6" w:space="0" w:color="000000"/>
              <w:bottom w:val="single" w:sz="6" w:space="0" w:color="000000"/>
              <w:right w:val="single" w:sz="6" w:space="0" w:color="000000"/>
            </w:tcBorders>
            <w:hideMark/>
          </w:tcPr>
          <w:p w:rsidR="00DC05A9" w:rsidRDefault="00DC05A9">
            <w:pPr>
              <w:ind w:right="-123"/>
              <w:jc w:val="center"/>
              <w:rPr>
                <w:caps/>
                <w:noProof/>
                <w:sz w:val="22"/>
              </w:rPr>
            </w:pPr>
            <w:r>
              <w:rPr>
                <w:caps/>
                <w:sz w:val="22"/>
              </w:rPr>
              <w:t>Lp.</w:t>
            </w:r>
          </w:p>
        </w:tc>
        <w:tc>
          <w:tcPr>
            <w:tcW w:w="2694" w:type="dxa"/>
            <w:tcBorders>
              <w:top w:val="double" w:sz="6" w:space="0" w:color="000000"/>
              <w:left w:val="single" w:sz="6" w:space="0" w:color="000000"/>
              <w:bottom w:val="single" w:sz="6" w:space="0" w:color="000000"/>
              <w:right w:val="single" w:sz="6" w:space="0" w:color="000000"/>
            </w:tcBorders>
            <w:hideMark/>
          </w:tcPr>
          <w:p w:rsidR="00DC05A9" w:rsidRDefault="00DC05A9">
            <w:pPr>
              <w:jc w:val="center"/>
              <w:rPr>
                <w:caps/>
                <w:noProof/>
                <w:sz w:val="22"/>
              </w:rPr>
            </w:pPr>
            <w:r>
              <w:rPr>
                <w:caps/>
                <w:sz w:val="22"/>
              </w:rPr>
              <w:t>Nazwa międzynarodowa</w:t>
            </w:r>
          </w:p>
        </w:tc>
        <w:tc>
          <w:tcPr>
            <w:tcW w:w="1559" w:type="dxa"/>
            <w:tcBorders>
              <w:top w:val="double" w:sz="6" w:space="0" w:color="000000"/>
              <w:left w:val="single" w:sz="6" w:space="0" w:color="000000"/>
              <w:bottom w:val="single" w:sz="6" w:space="0" w:color="000000"/>
              <w:right w:val="single" w:sz="6" w:space="0" w:color="000000"/>
            </w:tcBorders>
            <w:hideMark/>
          </w:tcPr>
          <w:p w:rsidR="00DC05A9" w:rsidRDefault="00DC05A9">
            <w:pPr>
              <w:jc w:val="center"/>
              <w:rPr>
                <w:caps/>
                <w:noProof/>
                <w:sz w:val="22"/>
              </w:rPr>
            </w:pPr>
            <w:r>
              <w:rPr>
                <w:caps/>
                <w:sz w:val="22"/>
              </w:rPr>
              <w:t>nazwa handlowa</w:t>
            </w:r>
          </w:p>
        </w:tc>
        <w:tc>
          <w:tcPr>
            <w:tcW w:w="1559" w:type="dxa"/>
            <w:tcBorders>
              <w:top w:val="double" w:sz="6" w:space="0" w:color="000000"/>
              <w:left w:val="single" w:sz="6" w:space="0" w:color="000000"/>
              <w:bottom w:val="single" w:sz="6" w:space="0" w:color="000000"/>
              <w:right w:val="single" w:sz="6" w:space="0" w:color="000000"/>
            </w:tcBorders>
            <w:hideMark/>
          </w:tcPr>
          <w:p w:rsidR="00DC05A9" w:rsidRDefault="00DC05A9">
            <w:pPr>
              <w:jc w:val="center"/>
              <w:rPr>
                <w:caps/>
                <w:noProof/>
                <w:sz w:val="22"/>
              </w:rPr>
            </w:pPr>
            <w:r>
              <w:rPr>
                <w:caps/>
                <w:sz w:val="22"/>
              </w:rPr>
              <w:t>Postać</w:t>
            </w:r>
          </w:p>
        </w:tc>
        <w:tc>
          <w:tcPr>
            <w:tcW w:w="1134" w:type="dxa"/>
            <w:tcBorders>
              <w:top w:val="double" w:sz="6" w:space="0" w:color="000000"/>
              <w:left w:val="single" w:sz="6" w:space="0" w:color="000000"/>
              <w:bottom w:val="single" w:sz="6" w:space="0" w:color="000000"/>
              <w:right w:val="single" w:sz="6" w:space="0" w:color="000000"/>
            </w:tcBorders>
            <w:hideMark/>
          </w:tcPr>
          <w:p w:rsidR="00DC05A9" w:rsidRDefault="00DC05A9">
            <w:pPr>
              <w:jc w:val="center"/>
              <w:rPr>
                <w:caps/>
                <w:noProof/>
                <w:sz w:val="22"/>
              </w:rPr>
            </w:pPr>
            <w:r>
              <w:rPr>
                <w:caps/>
                <w:sz w:val="22"/>
              </w:rPr>
              <w:t>dawka</w:t>
            </w:r>
            <w:r>
              <w:rPr>
                <w:caps/>
                <w:sz w:val="22"/>
              </w:rPr>
              <w:br/>
            </w:r>
          </w:p>
        </w:tc>
        <w:tc>
          <w:tcPr>
            <w:tcW w:w="1134" w:type="dxa"/>
            <w:tcBorders>
              <w:top w:val="double" w:sz="6" w:space="0" w:color="000000"/>
              <w:left w:val="single" w:sz="6" w:space="0" w:color="000000"/>
              <w:bottom w:val="single" w:sz="6" w:space="0" w:color="000000"/>
              <w:right w:val="single" w:sz="6" w:space="0" w:color="000000"/>
            </w:tcBorders>
          </w:tcPr>
          <w:p w:rsidR="00DC05A9" w:rsidRDefault="00DC05A9">
            <w:pPr>
              <w:jc w:val="center"/>
              <w:rPr>
                <w:caps/>
                <w:noProof/>
                <w:sz w:val="22"/>
              </w:rPr>
            </w:pPr>
            <w:r>
              <w:rPr>
                <w:caps/>
                <w:sz w:val="22"/>
              </w:rPr>
              <w:t xml:space="preserve">Ilość sztuk </w:t>
            </w:r>
          </w:p>
          <w:p w:rsidR="00DC05A9" w:rsidRDefault="00DC05A9">
            <w:pPr>
              <w:jc w:val="center"/>
              <w:rPr>
                <w:caps/>
                <w:noProof/>
                <w:sz w:val="22"/>
              </w:rPr>
            </w:pPr>
          </w:p>
        </w:tc>
        <w:tc>
          <w:tcPr>
            <w:tcW w:w="992" w:type="dxa"/>
            <w:tcBorders>
              <w:top w:val="double" w:sz="6" w:space="0" w:color="000000"/>
              <w:left w:val="single" w:sz="6" w:space="0" w:color="000000"/>
              <w:bottom w:val="single" w:sz="6" w:space="0" w:color="000000"/>
              <w:right w:val="single" w:sz="6" w:space="0" w:color="000000"/>
            </w:tcBorders>
            <w:hideMark/>
          </w:tcPr>
          <w:p w:rsidR="00DC05A9" w:rsidRDefault="00DC05A9">
            <w:pPr>
              <w:jc w:val="center"/>
              <w:rPr>
                <w:caps/>
                <w:noProof/>
                <w:sz w:val="22"/>
              </w:rPr>
            </w:pPr>
            <w:r>
              <w:rPr>
                <w:caps/>
                <w:sz w:val="22"/>
              </w:rPr>
              <w:t>cena netto</w:t>
            </w:r>
          </w:p>
        </w:tc>
        <w:tc>
          <w:tcPr>
            <w:tcW w:w="1276" w:type="dxa"/>
            <w:tcBorders>
              <w:top w:val="double" w:sz="6" w:space="0" w:color="000000"/>
              <w:left w:val="single" w:sz="6" w:space="0" w:color="000000"/>
              <w:bottom w:val="single" w:sz="6" w:space="0" w:color="000000"/>
              <w:right w:val="single" w:sz="6" w:space="0" w:color="000000"/>
            </w:tcBorders>
            <w:hideMark/>
          </w:tcPr>
          <w:p w:rsidR="00DC05A9" w:rsidRDefault="00DC05A9">
            <w:pPr>
              <w:jc w:val="center"/>
              <w:rPr>
                <w:caps/>
                <w:noProof/>
                <w:sz w:val="22"/>
              </w:rPr>
            </w:pPr>
            <w:r>
              <w:rPr>
                <w:caps/>
                <w:sz w:val="22"/>
              </w:rPr>
              <w:t>wartość netto</w:t>
            </w:r>
          </w:p>
        </w:tc>
        <w:tc>
          <w:tcPr>
            <w:tcW w:w="709" w:type="dxa"/>
            <w:tcBorders>
              <w:top w:val="double" w:sz="6" w:space="0" w:color="000000"/>
              <w:left w:val="single" w:sz="6" w:space="0" w:color="000000"/>
              <w:bottom w:val="single" w:sz="6" w:space="0" w:color="000000"/>
              <w:right w:val="single" w:sz="6" w:space="0" w:color="000000"/>
            </w:tcBorders>
            <w:hideMark/>
          </w:tcPr>
          <w:p w:rsidR="00DC05A9" w:rsidRDefault="00DC05A9">
            <w:pPr>
              <w:jc w:val="center"/>
              <w:rPr>
                <w:caps/>
                <w:noProof/>
                <w:sz w:val="22"/>
              </w:rPr>
            </w:pPr>
            <w:r>
              <w:rPr>
                <w:caps/>
                <w:sz w:val="22"/>
              </w:rPr>
              <w:t>% vat</w:t>
            </w:r>
          </w:p>
        </w:tc>
        <w:tc>
          <w:tcPr>
            <w:tcW w:w="1134" w:type="dxa"/>
            <w:tcBorders>
              <w:top w:val="double" w:sz="6" w:space="0" w:color="000000"/>
              <w:left w:val="single" w:sz="6" w:space="0" w:color="000000"/>
              <w:bottom w:val="single" w:sz="6" w:space="0" w:color="000000"/>
              <w:right w:val="single" w:sz="6" w:space="0" w:color="000000"/>
            </w:tcBorders>
            <w:hideMark/>
          </w:tcPr>
          <w:p w:rsidR="00DC05A9" w:rsidRDefault="00DC05A9">
            <w:pPr>
              <w:jc w:val="center"/>
              <w:rPr>
                <w:caps/>
                <w:noProof/>
                <w:sz w:val="22"/>
              </w:rPr>
            </w:pPr>
            <w:r>
              <w:rPr>
                <w:caps/>
                <w:sz w:val="22"/>
              </w:rPr>
              <w:t>cena brutto</w:t>
            </w:r>
          </w:p>
        </w:tc>
        <w:tc>
          <w:tcPr>
            <w:tcW w:w="1276" w:type="dxa"/>
            <w:tcBorders>
              <w:top w:val="double" w:sz="6" w:space="0" w:color="000000"/>
              <w:left w:val="single" w:sz="6" w:space="0" w:color="000000"/>
              <w:bottom w:val="single" w:sz="6" w:space="0" w:color="000000"/>
              <w:right w:val="double" w:sz="6" w:space="0" w:color="000000"/>
            </w:tcBorders>
            <w:hideMark/>
          </w:tcPr>
          <w:p w:rsidR="00DC05A9" w:rsidRDefault="00DC05A9">
            <w:pPr>
              <w:jc w:val="center"/>
              <w:rPr>
                <w:caps/>
                <w:noProof/>
                <w:sz w:val="22"/>
              </w:rPr>
            </w:pPr>
            <w:r>
              <w:rPr>
                <w:caps/>
                <w:sz w:val="22"/>
              </w:rPr>
              <w:t>wartość brutto</w:t>
            </w:r>
          </w:p>
        </w:tc>
      </w:tr>
      <w:tr w:rsidR="00DC05A9" w:rsidTr="00DC05A9">
        <w:tc>
          <w:tcPr>
            <w:tcW w:w="425" w:type="dxa"/>
            <w:tcBorders>
              <w:top w:val="single" w:sz="6" w:space="0" w:color="000000"/>
              <w:left w:val="double" w:sz="6" w:space="0" w:color="000000"/>
              <w:bottom w:val="double" w:sz="6" w:space="0" w:color="000000"/>
              <w:right w:val="single" w:sz="6" w:space="0" w:color="000000"/>
            </w:tcBorders>
          </w:tcPr>
          <w:p w:rsidR="00DC05A9" w:rsidRDefault="00DC05A9" w:rsidP="00C87498">
            <w:pPr>
              <w:numPr>
                <w:ilvl w:val="0"/>
                <w:numId w:val="16"/>
              </w:numPr>
              <w:suppressAutoHyphens w:val="0"/>
              <w:ind w:right="-123"/>
              <w:jc w:val="center"/>
              <w:rPr>
                <w:noProof/>
                <w:sz w:val="26"/>
              </w:rPr>
            </w:pPr>
          </w:p>
        </w:tc>
        <w:tc>
          <w:tcPr>
            <w:tcW w:w="2694" w:type="dxa"/>
            <w:tcBorders>
              <w:top w:val="single" w:sz="6" w:space="0" w:color="000000"/>
              <w:left w:val="single" w:sz="6" w:space="0" w:color="000000"/>
              <w:bottom w:val="double" w:sz="6" w:space="0" w:color="000000"/>
              <w:right w:val="single" w:sz="6" w:space="0" w:color="000000"/>
            </w:tcBorders>
            <w:hideMark/>
          </w:tcPr>
          <w:p w:rsidR="00DC05A9" w:rsidRDefault="00DC05A9">
            <w:pPr>
              <w:rPr>
                <w:noProof/>
                <w:sz w:val="26"/>
              </w:rPr>
            </w:pPr>
            <w:proofErr w:type="spellStart"/>
            <w:r>
              <w:rPr>
                <w:sz w:val="26"/>
              </w:rPr>
              <w:t>Mitoxantrone</w:t>
            </w:r>
            <w:proofErr w:type="spellEnd"/>
            <w:r>
              <w:rPr>
                <w:sz w:val="26"/>
              </w:rPr>
              <w:t>*</w:t>
            </w:r>
          </w:p>
        </w:tc>
        <w:tc>
          <w:tcPr>
            <w:tcW w:w="1559" w:type="dxa"/>
            <w:tcBorders>
              <w:top w:val="single" w:sz="6" w:space="0" w:color="000000"/>
              <w:left w:val="single" w:sz="6" w:space="0" w:color="000000"/>
              <w:bottom w:val="double" w:sz="6" w:space="0" w:color="000000"/>
              <w:right w:val="single" w:sz="6" w:space="0" w:color="000000"/>
            </w:tcBorders>
          </w:tcPr>
          <w:p w:rsidR="00DC05A9" w:rsidRDefault="00DC05A9">
            <w:pPr>
              <w:rPr>
                <w:noProof/>
                <w:sz w:val="26"/>
              </w:rPr>
            </w:pPr>
          </w:p>
        </w:tc>
        <w:tc>
          <w:tcPr>
            <w:tcW w:w="1559" w:type="dxa"/>
            <w:tcBorders>
              <w:top w:val="single" w:sz="6" w:space="0" w:color="000000"/>
              <w:left w:val="single" w:sz="6" w:space="0" w:color="000000"/>
              <w:bottom w:val="double" w:sz="6" w:space="0" w:color="000000"/>
              <w:right w:val="single" w:sz="6" w:space="0" w:color="000000"/>
            </w:tcBorders>
            <w:hideMark/>
          </w:tcPr>
          <w:p w:rsidR="00DC05A9" w:rsidRDefault="00DC05A9">
            <w:pPr>
              <w:rPr>
                <w:noProof/>
                <w:sz w:val="26"/>
              </w:rPr>
            </w:pPr>
            <w:r>
              <w:rPr>
                <w:sz w:val="26"/>
              </w:rPr>
              <w:t>Fiolki x 1</w:t>
            </w:r>
          </w:p>
        </w:tc>
        <w:tc>
          <w:tcPr>
            <w:tcW w:w="1134" w:type="dxa"/>
            <w:tcBorders>
              <w:top w:val="single" w:sz="6" w:space="0" w:color="000000"/>
              <w:left w:val="single" w:sz="6" w:space="0" w:color="000000"/>
              <w:bottom w:val="double" w:sz="6" w:space="0" w:color="000000"/>
              <w:right w:val="single" w:sz="6" w:space="0" w:color="000000"/>
            </w:tcBorders>
            <w:hideMark/>
          </w:tcPr>
          <w:p w:rsidR="00DC05A9" w:rsidRDefault="00DC05A9">
            <w:pPr>
              <w:rPr>
                <w:noProof/>
                <w:sz w:val="26"/>
              </w:rPr>
            </w:pPr>
            <w:r>
              <w:rPr>
                <w:sz w:val="26"/>
              </w:rPr>
              <w:t>20mg</w:t>
            </w:r>
          </w:p>
        </w:tc>
        <w:tc>
          <w:tcPr>
            <w:tcW w:w="1134" w:type="dxa"/>
            <w:tcBorders>
              <w:top w:val="single" w:sz="6" w:space="0" w:color="000000"/>
              <w:left w:val="single" w:sz="6" w:space="0" w:color="000000"/>
              <w:bottom w:val="double" w:sz="6" w:space="0" w:color="000000"/>
              <w:right w:val="single" w:sz="6" w:space="0" w:color="000000"/>
            </w:tcBorders>
            <w:hideMark/>
          </w:tcPr>
          <w:p w:rsidR="00DC05A9" w:rsidRPr="00986A90" w:rsidRDefault="00DC05A9">
            <w:pPr>
              <w:jc w:val="center"/>
              <w:rPr>
                <w:noProof/>
                <w:sz w:val="26"/>
              </w:rPr>
            </w:pPr>
            <w:r w:rsidRPr="00986A90">
              <w:rPr>
                <w:sz w:val="26"/>
              </w:rPr>
              <w:t>10</w:t>
            </w:r>
          </w:p>
        </w:tc>
        <w:tc>
          <w:tcPr>
            <w:tcW w:w="992" w:type="dxa"/>
            <w:tcBorders>
              <w:top w:val="single" w:sz="6" w:space="0" w:color="000000"/>
              <w:left w:val="single" w:sz="6" w:space="0" w:color="000000"/>
              <w:bottom w:val="double" w:sz="6" w:space="0" w:color="000000"/>
              <w:right w:val="single" w:sz="6" w:space="0" w:color="000000"/>
            </w:tcBorders>
            <w:hideMark/>
          </w:tcPr>
          <w:p w:rsidR="00DC05A9" w:rsidRDefault="00DC05A9" w:rsidP="000A5D8C">
            <w:pPr>
              <w:jc w:val="right"/>
              <w:rPr>
                <w:noProof/>
                <w:sz w:val="26"/>
              </w:rPr>
            </w:pPr>
          </w:p>
        </w:tc>
        <w:tc>
          <w:tcPr>
            <w:tcW w:w="1276" w:type="dxa"/>
            <w:tcBorders>
              <w:top w:val="single" w:sz="6" w:space="0" w:color="000000"/>
              <w:left w:val="single" w:sz="6" w:space="0" w:color="000000"/>
              <w:bottom w:val="double" w:sz="6" w:space="0" w:color="000000"/>
              <w:right w:val="single" w:sz="6" w:space="0" w:color="000000"/>
            </w:tcBorders>
          </w:tcPr>
          <w:p w:rsidR="00DC05A9" w:rsidRDefault="00DC05A9">
            <w:pPr>
              <w:rPr>
                <w:noProof/>
                <w:sz w:val="26"/>
              </w:rPr>
            </w:pPr>
          </w:p>
        </w:tc>
        <w:tc>
          <w:tcPr>
            <w:tcW w:w="709" w:type="dxa"/>
            <w:tcBorders>
              <w:top w:val="single" w:sz="6" w:space="0" w:color="000000"/>
              <w:left w:val="single" w:sz="6" w:space="0" w:color="000000"/>
              <w:bottom w:val="double" w:sz="6" w:space="0" w:color="000000"/>
              <w:right w:val="single" w:sz="6" w:space="0" w:color="000000"/>
            </w:tcBorders>
          </w:tcPr>
          <w:p w:rsidR="00DC05A9" w:rsidRDefault="00DC05A9">
            <w:pPr>
              <w:rPr>
                <w:noProof/>
                <w:sz w:val="26"/>
              </w:rPr>
            </w:pPr>
          </w:p>
        </w:tc>
        <w:tc>
          <w:tcPr>
            <w:tcW w:w="1134" w:type="dxa"/>
            <w:tcBorders>
              <w:top w:val="single" w:sz="6" w:space="0" w:color="000000"/>
              <w:left w:val="single" w:sz="6" w:space="0" w:color="000000"/>
              <w:bottom w:val="double" w:sz="6" w:space="0" w:color="000000"/>
              <w:right w:val="single" w:sz="6" w:space="0" w:color="000000"/>
            </w:tcBorders>
          </w:tcPr>
          <w:p w:rsidR="00DC05A9" w:rsidRDefault="00DC05A9">
            <w:pPr>
              <w:jc w:val="right"/>
              <w:rPr>
                <w:noProof/>
                <w:sz w:val="26"/>
              </w:rPr>
            </w:pPr>
          </w:p>
        </w:tc>
        <w:tc>
          <w:tcPr>
            <w:tcW w:w="1276" w:type="dxa"/>
            <w:tcBorders>
              <w:top w:val="single" w:sz="6" w:space="0" w:color="000000"/>
              <w:left w:val="single" w:sz="6" w:space="0" w:color="000000"/>
              <w:bottom w:val="double" w:sz="6" w:space="0" w:color="000000"/>
              <w:right w:val="double" w:sz="6" w:space="0" w:color="000000"/>
            </w:tcBorders>
          </w:tcPr>
          <w:p w:rsidR="00DC05A9" w:rsidRDefault="00DC05A9">
            <w:pPr>
              <w:jc w:val="right"/>
              <w:rPr>
                <w:noProof/>
                <w:sz w:val="26"/>
              </w:rPr>
            </w:pPr>
          </w:p>
        </w:tc>
      </w:tr>
    </w:tbl>
    <w:p w:rsidR="00DC05A9" w:rsidRDefault="00DC05A9" w:rsidP="00DC05A9">
      <w:pPr>
        <w:ind w:left="9912" w:firstLine="708"/>
        <w:rPr>
          <w:noProof/>
          <w:sz w:val="26"/>
        </w:rPr>
      </w:pPr>
      <w:r>
        <w:rPr>
          <w:sz w:val="26"/>
        </w:rPr>
        <w:t>Wartość pakietu brutto:</w:t>
      </w:r>
    </w:p>
    <w:p w:rsidR="00DC05A9" w:rsidRDefault="00DC05A9" w:rsidP="00DC05A9">
      <w:pPr>
        <w:rPr>
          <w:sz w:val="26"/>
        </w:rPr>
      </w:pPr>
    </w:p>
    <w:p w:rsidR="00411FE1" w:rsidRDefault="00411FE1" w:rsidP="00411FE1">
      <w:pPr>
        <w:pStyle w:val="Stopka"/>
        <w:tabs>
          <w:tab w:val="clear" w:pos="4536"/>
          <w:tab w:val="clear" w:pos="9072"/>
        </w:tabs>
        <w:rPr>
          <w:sz w:val="26"/>
        </w:rPr>
      </w:pPr>
      <w:r>
        <w:rPr>
          <w:sz w:val="26"/>
        </w:rPr>
        <w:t>* oferowany produkt leczniczy musi znajdować się w aktualnym obwieszczeniu leków refundowanych dostępnych w ramach chemioterapii</w:t>
      </w:r>
    </w:p>
    <w:p w:rsidR="00DC05A9" w:rsidRDefault="00DC05A9" w:rsidP="00DC05A9">
      <w:pPr>
        <w:rPr>
          <w:sz w:val="26"/>
        </w:rPr>
      </w:pPr>
    </w:p>
    <w:p w:rsidR="00DC05A9" w:rsidRDefault="00DC05A9" w:rsidP="00DC05A9">
      <w:pPr>
        <w:rPr>
          <w:sz w:val="26"/>
        </w:rPr>
      </w:pPr>
    </w:p>
    <w:p w:rsidR="00DC05A9" w:rsidRDefault="00DC05A9" w:rsidP="00DC05A9">
      <w:pPr>
        <w:rPr>
          <w:sz w:val="26"/>
        </w:rPr>
      </w:pPr>
    </w:p>
    <w:p w:rsidR="00DC05A9" w:rsidRDefault="00DC05A9" w:rsidP="00DC05A9">
      <w:pPr>
        <w:rPr>
          <w:sz w:val="26"/>
        </w:rPr>
      </w:pPr>
    </w:p>
    <w:p w:rsidR="00DC05A9" w:rsidRDefault="00DC05A9" w:rsidP="00DC05A9">
      <w:pPr>
        <w:rPr>
          <w:sz w:val="26"/>
        </w:rPr>
      </w:pPr>
    </w:p>
    <w:p w:rsidR="00DC05A9" w:rsidRDefault="00DC05A9" w:rsidP="00DC05A9">
      <w:pPr>
        <w:rPr>
          <w:sz w:val="26"/>
        </w:rPr>
      </w:pPr>
    </w:p>
    <w:p w:rsidR="00DC05A9" w:rsidRDefault="00DC05A9" w:rsidP="00DC05A9">
      <w:pPr>
        <w:rPr>
          <w:sz w:val="26"/>
        </w:rPr>
      </w:pPr>
    </w:p>
    <w:p w:rsidR="00DC05A9" w:rsidRDefault="00DC05A9" w:rsidP="00DC05A9">
      <w:pPr>
        <w:rPr>
          <w:sz w:val="26"/>
        </w:rPr>
      </w:pPr>
    </w:p>
    <w:p w:rsidR="00DC05A9" w:rsidRDefault="00DC05A9" w:rsidP="00DC05A9">
      <w:pPr>
        <w:rPr>
          <w:sz w:val="26"/>
        </w:rPr>
      </w:pPr>
    </w:p>
    <w:p w:rsidR="00DC05A9" w:rsidRDefault="00DC05A9" w:rsidP="00DC05A9">
      <w:pPr>
        <w:rPr>
          <w:sz w:val="26"/>
        </w:rPr>
      </w:pPr>
    </w:p>
    <w:p w:rsidR="00DC05A9" w:rsidRDefault="00DC05A9" w:rsidP="00DC05A9">
      <w:pPr>
        <w:rPr>
          <w:sz w:val="26"/>
        </w:rPr>
      </w:pPr>
    </w:p>
    <w:p w:rsidR="00DC05A9" w:rsidRDefault="00DC05A9" w:rsidP="00DC05A9">
      <w:pPr>
        <w:rPr>
          <w:sz w:val="26"/>
        </w:rPr>
      </w:pPr>
    </w:p>
    <w:p w:rsidR="00DC05A9" w:rsidRDefault="00DC05A9" w:rsidP="00DC05A9">
      <w:pPr>
        <w:rPr>
          <w:sz w:val="26"/>
        </w:rPr>
      </w:pPr>
    </w:p>
    <w:p w:rsidR="00DC05A9" w:rsidRDefault="00DC05A9" w:rsidP="00DC05A9">
      <w:pPr>
        <w:rPr>
          <w:sz w:val="26"/>
        </w:rPr>
      </w:pPr>
    </w:p>
    <w:p w:rsidR="00DC05A9" w:rsidRDefault="00DC05A9" w:rsidP="00DC05A9">
      <w:pPr>
        <w:rPr>
          <w:sz w:val="26"/>
        </w:rPr>
      </w:pPr>
    </w:p>
    <w:p w:rsidR="00DC05A9" w:rsidRDefault="00DC05A9" w:rsidP="00DC05A9">
      <w:pPr>
        <w:rPr>
          <w:sz w:val="26"/>
        </w:rPr>
      </w:pPr>
    </w:p>
    <w:p w:rsidR="00DC05A9" w:rsidRDefault="00DC05A9" w:rsidP="00DC05A9">
      <w:pPr>
        <w:rPr>
          <w:sz w:val="26"/>
        </w:rPr>
      </w:pPr>
    </w:p>
    <w:p w:rsidR="00DC05A9" w:rsidRDefault="00DC05A9" w:rsidP="00DC05A9">
      <w:pPr>
        <w:rPr>
          <w:sz w:val="26"/>
        </w:rPr>
      </w:pPr>
    </w:p>
    <w:p w:rsidR="00DC05A9" w:rsidRDefault="00DC05A9" w:rsidP="00DC05A9">
      <w:pPr>
        <w:rPr>
          <w:sz w:val="26"/>
        </w:rPr>
      </w:pPr>
    </w:p>
    <w:p w:rsidR="00DC05A9" w:rsidRDefault="00DC05A9" w:rsidP="00DC05A9">
      <w:pPr>
        <w:rPr>
          <w:sz w:val="26"/>
        </w:rPr>
      </w:pPr>
    </w:p>
    <w:p w:rsidR="005B3884" w:rsidRDefault="005B3884" w:rsidP="00DC05A9">
      <w:pPr>
        <w:jc w:val="center"/>
        <w:rPr>
          <w:sz w:val="36"/>
          <w:szCs w:val="36"/>
          <w:u w:val="single"/>
        </w:rPr>
      </w:pPr>
    </w:p>
    <w:p w:rsidR="00DC05A9" w:rsidRDefault="00380E7E" w:rsidP="00DC05A9">
      <w:pPr>
        <w:jc w:val="center"/>
        <w:rPr>
          <w:sz w:val="36"/>
          <w:szCs w:val="36"/>
          <w:u w:val="single"/>
        </w:rPr>
      </w:pPr>
      <w:r>
        <w:rPr>
          <w:sz w:val="36"/>
          <w:szCs w:val="36"/>
          <w:u w:val="single"/>
        </w:rPr>
        <w:lastRenderedPageBreak/>
        <w:t xml:space="preserve">Pakiet Nr </w:t>
      </w:r>
      <w:r w:rsidR="004D29F8">
        <w:rPr>
          <w:sz w:val="36"/>
          <w:szCs w:val="36"/>
          <w:u w:val="single"/>
        </w:rPr>
        <w:t>18</w:t>
      </w:r>
    </w:p>
    <w:p w:rsidR="00DC05A9" w:rsidRDefault="00DC05A9" w:rsidP="00DC05A9">
      <w:pPr>
        <w:jc w:val="center"/>
        <w:rPr>
          <w:b/>
          <w:sz w:val="36"/>
          <w:szCs w:val="36"/>
        </w:rPr>
      </w:pPr>
      <w:r>
        <w:rPr>
          <w:b/>
          <w:sz w:val="36"/>
          <w:szCs w:val="36"/>
        </w:rPr>
        <w:t>Leki</w:t>
      </w:r>
    </w:p>
    <w:p w:rsidR="00DC05A9" w:rsidRDefault="00DC05A9" w:rsidP="00DC05A9">
      <w:pPr>
        <w:ind w:left="5664" w:firstLine="708"/>
        <w:rPr>
          <w:sz w:val="36"/>
          <w:szCs w:val="36"/>
        </w:rPr>
      </w:pPr>
    </w:p>
    <w:tbl>
      <w:tblPr>
        <w:tblW w:w="0" w:type="auto"/>
        <w:tblInd w:w="21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25"/>
        <w:gridCol w:w="2552"/>
        <w:gridCol w:w="1559"/>
        <w:gridCol w:w="1559"/>
        <w:gridCol w:w="1276"/>
        <w:gridCol w:w="1134"/>
        <w:gridCol w:w="992"/>
        <w:gridCol w:w="1276"/>
        <w:gridCol w:w="709"/>
        <w:gridCol w:w="1134"/>
        <w:gridCol w:w="1276"/>
      </w:tblGrid>
      <w:tr w:rsidR="00DC05A9" w:rsidTr="00DC05A9">
        <w:tc>
          <w:tcPr>
            <w:tcW w:w="425" w:type="dxa"/>
            <w:tcBorders>
              <w:top w:val="double" w:sz="6" w:space="0" w:color="000000"/>
              <w:left w:val="double" w:sz="6" w:space="0" w:color="000000"/>
              <w:bottom w:val="single" w:sz="6" w:space="0" w:color="000000"/>
              <w:right w:val="single" w:sz="6" w:space="0" w:color="000000"/>
            </w:tcBorders>
            <w:hideMark/>
          </w:tcPr>
          <w:p w:rsidR="00DC05A9" w:rsidRDefault="00DC05A9">
            <w:pPr>
              <w:ind w:right="-123"/>
              <w:jc w:val="center"/>
              <w:rPr>
                <w:caps/>
                <w:noProof/>
                <w:sz w:val="22"/>
              </w:rPr>
            </w:pPr>
            <w:r>
              <w:rPr>
                <w:caps/>
                <w:sz w:val="22"/>
              </w:rPr>
              <w:t>Lp.</w:t>
            </w:r>
          </w:p>
        </w:tc>
        <w:tc>
          <w:tcPr>
            <w:tcW w:w="2552" w:type="dxa"/>
            <w:tcBorders>
              <w:top w:val="double" w:sz="6" w:space="0" w:color="000000"/>
              <w:left w:val="single" w:sz="6" w:space="0" w:color="000000"/>
              <w:bottom w:val="single" w:sz="6" w:space="0" w:color="000000"/>
              <w:right w:val="single" w:sz="6" w:space="0" w:color="000000"/>
            </w:tcBorders>
            <w:hideMark/>
          </w:tcPr>
          <w:p w:rsidR="00DC05A9" w:rsidRDefault="00DC05A9">
            <w:pPr>
              <w:jc w:val="center"/>
              <w:rPr>
                <w:caps/>
                <w:noProof/>
                <w:sz w:val="22"/>
              </w:rPr>
            </w:pPr>
            <w:r>
              <w:rPr>
                <w:caps/>
                <w:sz w:val="22"/>
              </w:rPr>
              <w:t>Nazwa międzynarodowa</w:t>
            </w:r>
          </w:p>
        </w:tc>
        <w:tc>
          <w:tcPr>
            <w:tcW w:w="1559" w:type="dxa"/>
            <w:tcBorders>
              <w:top w:val="double" w:sz="6" w:space="0" w:color="000000"/>
              <w:left w:val="single" w:sz="6" w:space="0" w:color="000000"/>
              <w:bottom w:val="single" w:sz="6" w:space="0" w:color="000000"/>
              <w:right w:val="single" w:sz="6" w:space="0" w:color="000000"/>
            </w:tcBorders>
            <w:hideMark/>
          </w:tcPr>
          <w:p w:rsidR="00DC05A9" w:rsidRDefault="00DC05A9">
            <w:pPr>
              <w:jc w:val="center"/>
              <w:rPr>
                <w:caps/>
                <w:noProof/>
                <w:sz w:val="22"/>
              </w:rPr>
            </w:pPr>
            <w:r>
              <w:rPr>
                <w:caps/>
                <w:sz w:val="22"/>
              </w:rPr>
              <w:t>nazwa handlowa</w:t>
            </w:r>
          </w:p>
        </w:tc>
        <w:tc>
          <w:tcPr>
            <w:tcW w:w="1559" w:type="dxa"/>
            <w:tcBorders>
              <w:top w:val="double" w:sz="6" w:space="0" w:color="000000"/>
              <w:left w:val="single" w:sz="6" w:space="0" w:color="000000"/>
              <w:bottom w:val="single" w:sz="6" w:space="0" w:color="000000"/>
              <w:right w:val="single" w:sz="6" w:space="0" w:color="000000"/>
            </w:tcBorders>
            <w:hideMark/>
          </w:tcPr>
          <w:p w:rsidR="00DC05A9" w:rsidRDefault="00DC05A9">
            <w:pPr>
              <w:jc w:val="center"/>
              <w:rPr>
                <w:caps/>
                <w:noProof/>
                <w:sz w:val="22"/>
              </w:rPr>
            </w:pPr>
            <w:r>
              <w:rPr>
                <w:caps/>
                <w:sz w:val="22"/>
              </w:rPr>
              <w:t>Postać</w:t>
            </w:r>
          </w:p>
        </w:tc>
        <w:tc>
          <w:tcPr>
            <w:tcW w:w="1276" w:type="dxa"/>
            <w:tcBorders>
              <w:top w:val="double" w:sz="6" w:space="0" w:color="000000"/>
              <w:left w:val="single" w:sz="6" w:space="0" w:color="000000"/>
              <w:bottom w:val="single" w:sz="6" w:space="0" w:color="000000"/>
              <w:right w:val="single" w:sz="6" w:space="0" w:color="000000"/>
            </w:tcBorders>
            <w:hideMark/>
          </w:tcPr>
          <w:p w:rsidR="00DC05A9" w:rsidRDefault="00DC05A9">
            <w:pPr>
              <w:jc w:val="center"/>
              <w:rPr>
                <w:caps/>
                <w:noProof/>
                <w:sz w:val="22"/>
              </w:rPr>
            </w:pPr>
            <w:r>
              <w:rPr>
                <w:caps/>
                <w:sz w:val="22"/>
              </w:rPr>
              <w:t>dawka</w:t>
            </w:r>
            <w:r>
              <w:rPr>
                <w:caps/>
                <w:sz w:val="22"/>
              </w:rPr>
              <w:br/>
            </w:r>
            <w:r w:rsidR="00EB7DB2">
              <w:rPr>
                <w:caps/>
                <w:noProof/>
                <w:sz w:val="22"/>
              </w:rPr>
              <w:t>-stężenie</w:t>
            </w:r>
          </w:p>
        </w:tc>
        <w:tc>
          <w:tcPr>
            <w:tcW w:w="1134" w:type="dxa"/>
            <w:tcBorders>
              <w:top w:val="double" w:sz="6" w:space="0" w:color="000000"/>
              <w:left w:val="single" w:sz="6" w:space="0" w:color="000000"/>
              <w:bottom w:val="single" w:sz="6" w:space="0" w:color="000000"/>
              <w:right w:val="single" w:sz="6" w:space="0" w:color="000000"/>
            </w:tcBorders>
          </w:tcPr>
          <w:p w:rsidR="00DC05A9" w:rsidRDefault="00DC05A9">
            <w:pPr>
              <w:jc w:val="center"/>
              <w:rPr>
                <w:caps/>
                <w:noProof/>
                <w:sz w:val="22"/>
              </w:rPr>
            </w:pPr>
            <w:r>
              <w:rPr>
                <w:caps/>
                <w:sz w:val="22"/>
              </w:rPr>
              <w:t xml:space="preserve">Ilość </w:t>
            </w:r>
            <w:r w:rsidR="00EB7DB2">
              <w:rPr>
                <w:caps/>
                <w:sz w:val="22"/>
              </w:rPr>
              <w:t>opak.</w:t>
            </w:r>
            <w:r>
              <w:rPr>
                <w:caps/>
                <w:sz w:val="22"/>
              </w:rPr>
              <w:t xml:space="preserve"> </w:t>
            </w:r>
          </w:p>
          <w:p w:rsidR="00DC05A9" w:rsidRDefault="00DC05A9">
            <w:pPr>
              <w:jc w:val="center"/>
              <w:rPr>
                <w:caps/>
                <w:noProof/>
                <w:sz w:val="22"/>
              </w:rPr>
            </w:pPr>
          </w:p>
        </w:tc>
        <w:tc>
          <w:tcPr>
            <w:tcW w:w="992" w:type="dxa"/>
            <w:tcBorders>
              <w:top w:val="double" w:sz="6" w:space="0" w:color="000000"/>
              <w:left w:val="single" w:sz="6" w:space="0" w:color="000000"/>
              <w:bottom w:val="single" w:sz="6" w:space="0" w:color="000000"/>
              <w:right w:val="single" w:sz="6" w:space="0" w:color="000000"/>
            </w:tcBorders>
            <w:hideMark/>
          </w:tcPr>
          <w:p w:rsidR="00DC05A9" w:rsidRDefault="00DC05A9">
            <w:pPr>
              <w:jc w:val="center"/>
              <w:rPr>
                <w:caps/>
                <w:noProof/>
                <w:sz w:val="22"/>
              </w:rPr>
            </w:pPr>
            <w:r>
              <w:rPr>
                <w:caps/>
                <w:sz w:val="22"/>
              </w:rPr>
              <w:t>cena netto</w:t>
            </w:r>
          </w:p>
        </w:tc>
        <w:tc>
          <w:tcPr>
            <w:tcW w:w="1276" w:type="dxa"/>
            <w:tcBorders>
              <w:top w:val="double" w:sz="6" w:space="0" w:color="000000"/>
              <w:left w:val="single" w:sz="6" w:space="0" w:color="000000"/>
              <w:bottom w:val="single" w:sz="6" w:space="0" w:color="000000"/>
              <w:right w:val="single" w:sz="6" w:space="0" w:color="000000"/>
            </w:tcBorders>
            <w:hideMark/>
          </w:tcPr>
          <w:p w:rsidR="00DC05A9" w:rsidRDefault="00DC05A9">
            <w:pPr>
              <w:jc w:val="center"/>
              <w:rPr>
                <w:caps/>
                <w:noProof/>
                <w:sz w:val="22"/>
              </w:rPr>
            </w:pPr>
            <w:r>
              <w:rPr>
                <w:caps/>
                <w:sz w:val="22"/>
              </w:rPr>
              <w:t>wartość netto</w:t>
            </w:r>
          </w:p>
        </w:tc>
        <w:tc>
          <w:tcPr>
            <w:tcW w:w="709" w:type="dxa"/>
            <w:tcBorders>
              <w:top w:val="double" w:sz="6" w:space="0" w:color="000000"/>
              <w:left w:val="single" w:sz="6" w:space="0" w:color="000000"/>
              <w:bottom w:val="single" w:sz="6" w:space="0" w:color="000000"/>
              <w:right w:val="single" w:sz="6" w:space="0" w:color="000000"/>
            </w:tcBorders>
            <w:hideMark/>
          </w:tcPr>
          <w:p w:rsidR="00DC05A9" w:rsidRDefault="00DC05A9">
            <w:pPr>
              <w:jc w:val="center"/>
              <w:rPr>
                <w:caps/>
                <w:noProof/>
                <w:sz w:val="22"/>
              </w:rPr>
            </w:pPr>
            <w:r>
              <w:rPr>
                <w:caps/>
                <w:sz w:val="22"/>
              </w:rPr>
              <w:t>% vat</w:t>
            </w:r>
          </w:p>
        </w:tc>
        <w:tc>
          <w:tcPr>
            <w:tcW w:w="1134" w:type="dxa"/>
            <w:tcBorders>
              <w:top w:val="double" w:sz="6" w:space="0" w:color="000000"/>
              <w:left w:val="single" w:sz="6" w:space="0" w:color="000000"/>
              <w:bottom w:val="single" w:sz="6" w:space="0" w:color="000000"/>
              <w:right w:val="single" w:sz="6" w:space="0" w:color="000000"/>
            </w:tcBorders>
            <w:hideMark/>
          </w:tcPr>
          <w:p w:rsidR="00DC05A9" w:rsidRDefault="00DC05A9">
            <w:pPr>
              <w:jc w:val="center"/>
              <w:rPr>
                <w:caps/>
                <w:noProof/>
                <w:sz w:val="22"/>
              </w:rPr>
            </w:pPr>
            <w:r>
              <w:rPr>
                <w:caps/>
                <w:sz w:val="22"/>
              </w:rPr>
              <w:t>cena brutto</w:t>
            </w:r>
          </w:p>
        </w:tc>
        <w:tc>
          <w:tcPr>
            <w:tcW w:w="1276" w:type="dxa"/>
            <w:tcBorders>
              <w:top w:val="double" w:sz="6" w:space="0" w:color="000000"/>
              <w:left w:val="single" w:sz="6" w:space="0" w:color="000000"/>
              <w:bottom w:val="single" w:sz="6" w:space="0" w:color="000000"/>
              <w:right w:val="double" w:sz="6" w:space="0" w:color="000000"/>
            </w:tcBorders>
            <w:hideMark/>
          </w:tcPr>
          <w:p w:rsidR="00DC05A9" w:rsidRDefault="00DC05A9">
            <w:pPr>
              <w:jc w:val="center"/>
              <w:rPr>
                <w:caps/>
                <w:noProof/>
                <w:sz w:val="22"/>
              </w:rPr>
            </w:pPr>
            <w:r>
              <w:rPr>
                <w:caps/>
                <w:sz w:val="22"/>
              </w:rPr>
              <w:t>wartość brutto</w:t>
            </w:r>
          </w:p>
        </w:tc>
      </w:tr>
      <w:tr w:rsidR="00DC05A9" w:rsidRPr="00EB7DB2" w:rsidTr="00DC05A9">
        <w:tc>
          <w:tcPr>
            <w:tcW w:w="425" w:type="dxa"/>
            <w:tcBorders>
              <w:top w:val="single" w:sz="6" w:space="0" w:color="000000"/>
              <w:left w:val="double" w:sz="6" w:space="0" w:color="000000"/>
              <w:bottom w:val="single" w:sz="6" w:space="0" w:color="000000"/>
              <w:right w:val="single" w:sz="6" w:space="0" w:color="000000"/>
            </w:tcBorders>
          </w:tcPr>
          <w:p w:rsidR="00DC05A9" w:rsidRPr="00EB7DB2" w:rsidRDefault="00DC05A9" w:rsidP="00C87498">
            <w:pPr>
              <w:numPr>
                <w:ilvl w:val="0"/>
                <w:numId w:val="17"/>
              </w:numPr>
              <w:suppressAutoHyphens w:val="0"/>
              <w:ind w:right="-123"/>
              <w:jc w:val="center"/>
              <w:rPr>
                <w:noProof/>
                <w:sz w:val="26"/>
                <w:szCs w:val="26"/>
              </w:rPr>
            </w:pPr>
          </w:p>
        </w:tc>
        <w:tc>
          <w:tcPr>
            <w:tcW w:w="2552" w:type="dxa"/>
            <w:tcBorders>
              <w:top w:val="single" w:sz="6" w:space="0" w:color="000000"/>
              <w:left w:val="single" w:sz="6" w:space="0" w:color="000000"/>
              <w:bottom w:val="single" w:sz="6" w:space="0" w:color="000000"/>
              <w:right w:val="single" w:sz="6" w:space="0" w:color="000000"/>
            </w:tcBorders>
            <w:hideMark/>
          </w:tcPr>
          <w:p w:rsidR="00DC05A9" w:rsidRPr="00EB7DB2" w:rsidRDefault="00EB7DB2">
            <w:pPr>
              <w:rPr>
                <w:noProof/>
                <w:sz w:val="26"/>
                <w:szCs w:val="26"/>
              </w:rPr>
            </w:pPr>
            <w:proofErr w:type="spellStart"/>
            <w:r w:rsidRPr="00EB7DB2">
              <w:rPr>
                <w:sz w:val="26"/>
                <w:szCs w:val="26"/>
              </w:rPr>
              <w:t>Dexamethasonum</w:t>
            </w:r>
            <w:proofErr w:type="spellEnd"/>
          </w:p>
        </w:tc>
        <w:tc>
          <w:tcPr>
            <w:tcW w:w="1559" w:type="dxa"/>
            <w:tcBorders>
              <w:top w:val="single" w:sz="6" w:space="0" w:color="000000"/>
              <w:left w:val="single" w:sz="6" w:space="0" w:color="000000"/>
              <w:bottom w:val="single" w:sz="6" w:space="0" w:color="000000"/>
              <w:right w:val="single" w:sz="6" w:space="0" w:color="000000"/>
            </w:tcBorders>
          </w:tcPr>
          <w:p w:rsidR="00DC05A9" w:rsidRPr="00EB7DB2" w:rsidRDefault="00DC05A9">
            <w:pPr>
              <w:rPr>
                <w:noProof/>
                <w:sz w:val="26"/>
                <w:szCs w:val="26"/>
              </w:rPr>
            </w:pPr>
          </w:p>
        </w:tc>
        <w:tc>
          <w:tcPr>
            <w:tcW w:w="1559" w:type="dxa"/>
            <w:tcBorders>
              <w:top w:val="single" w:sz="6" w:space="0" w:color="000000"/>
              <w:left w:val="single" w:sz="6" w:space="0" w:color="000000"/>
              <w:bottom w:val="single" w:sz="6" w:space="0" w:color="000000"/>
              <w:right w:val="single" w:sz="6" w:space="0" w:color="000000"/>
            </w:tcBorders>
            <w:hideMark/>
          </w:tcPr>
          <w:p w:rsidR="00EB7DB2" w:rsidRDefault="00EB7DB2">
            <w:pPr>
              <w:rPr>
                <w:sz w:val="26"/>
                <w:szCs w:val="26"/>
              </w:rPr>
            </w:pPr>
            <w:r w:rsidRPr="00EB7DB2">
              <w:rPr>
                <w:sz w:val="26"/>
                <w:szCs w:val="26"/>
              </w:rPr>
              <w:t>implant do ciała szklistego w aplikatorze</w:t>
            </w:r>
            <w:r w:rsidR="00DC05A9" w:rsidRPr="00EB7DB2">
              <w:rPr>
                <w:sz w:val="26"/>
                <w:szCs w:val="26"/>
              </w:rPr>
              <w:t xml:space="preserve"> </w:t>
            </w:r>
          </w:p>
          <w:p w:rsidR="00DC05A9" w:rsidRPr="00EB7DB2" w:rsidRDefault="00DC05A9">
            <w:pPr>
              <w:rPr>
                <w:noProof/>
                <w:sz w:val="26"/>
                <w:szCs w:val="26"/>
              </w:rPr>
            </w:pPr>
            <w:r w:rsidRPr="00EB7DB2">
              <w:rPr>
                <w:sz w:val="26"/>
                <w:szCs w:val="26"/>
              </w:rPr>
              <w:t>x 1</w:t>
            </w:r>
            <w:r w:rsidR="00EB7DB2">
              <w:rPr>
                <w:sz w:val="26"/>
                <w:szCs w:val="26"/>
              </w:rPr>
              <w:t xml:space="preserve"> szt.</w:t>
            </w:r>
          </w:p>
        </w:tc>
        <w:tc>
          <w:tcPr>
            <w:tcW w:w="1276" w:type="dxa"/>
            <w:tcBorders>
              <w:top w:val="single" w:sz="6" w:space="0" w:color="000000"/>
              <w:left w:val="single" w:sz="6" w:space="0" w:color="000000"/>
              <w:bottom w:val="single" w:sz="6" w:space="0" w:color="000000"/>
              <w:right w:val="single" w:sz="6" w:space="0" w:color="000000"/>
            </w:tcBorders>
            <w:hideMark/>
          </w:tcPr>
          <w:p w:rsidR="00DC05A9" w:rsidRPr="00EB7DB2" w:rsidRDefault="00EB7DB2">
            <w:pPr>
              <w:rPr>
                <w:noProof/>
                <w:sz w:val="26"/>
                <w:szCs w:val="26"/>
              </w:rPr>
            </w:pPr>
            <w:r w:rsidRPr="00EB7DB2">
              <w:rPr>
                <w:sz w:val="26"/>
                <w:szCs w:val="26"/>
              </w:rPr>
              <w:t xml:space="preserve">700 </w:t>
            </w:r>
            <w:proofErr w:type="spellStart"/>
            <w:r w:rsidRPr="00EB7DB2">
              <w:rPr>
                <w:sz w:val="26"/>
                <w:szCs w:val="26"/>
              </w:rPr>
              <w:t>mcg</w:t>
            </w:r>
            <w:proofErr w:type="spellEnd"/>
          </w:p>
        </w:tc>
        <w:tc>
          <w:tcPr>
            <w:tcW w:w="1134" w:type="dxa"/>
            <w:tcBorders>
              <w:top w:val="single" w:sz="6" w:space="0" w:color="000000"/>
              <w:left w:val="single" w:sz="6" w:space="0" w:color="000000"/>
              <w:bottom w:val="single" w:sz="6" w:space="0" w:color="000000"/>
              <w:right w:val="single" w:sz="6" w:space="0" w:color="000000"/>
            </w:tcBorders>
            <w:hideMark/>
          </w:tcPr>
          <w:p w:rsidR="00DC05A9" w:rsidRPr="00EB7DB2" w:rsidRDefault="00EB7DB2">
            <w:pPr>
              <w:jc w:val="center"/>
              <w:rPr>
                <w:noProof/>
                <w:sz w:val="26"/>
                <w:szCs w:val="26"/>
              </w:rPr>
            </w:pPr>
            <w:r>
              <w:rPr>
                <w:sz w:val="26"/>
                <w:szCs w:val="26"/>
              </w:rPr>
              <w:t>12</w:t>
            </w:r>
          </w:p>
        </w:tc>
        <w:tc>
          <w:tcPr>
            <w:tcW w:w="992" w:type="dxa"/>
            <w:tcBorders>
              <w:top w:val="single" w:sz="6" w:space="0" w:color="000000"/>
              <w:left w:val="single" w:sz="6" w:space="0" w:color="000000"/>
              <w:bottom w:val="single" w:sz="6" w:space="0" w:color="000000"/>
              <w:right w:val="single" w:sz="6" w:space="0" w:color="000000"/>
            </w:tcBorders>
            <w:hideMark/>
          </w:tcPr>
          <w:p w:rsidR="00DC05A9" w:rsidRPr="00EB7DB2" w:rsidRDefault="00DC05A9">
            <w:pPr>
              <w:jc w:val="right"/>
              <w:rPr>
                <w:noProof/>
                <w:sz w:val="26"/>
                <w:szCs w:val="26"/>
              </w:rPr>
            </w:pPr>
          </w:p>
        </w:tc>
        <w:tc>
          <w:tcPr>
            <w:tcW w:w="1276" w:type="dxa"/>
            <w:tcBorders>
              <w:top w:val="single" w:sz="6" w:space="0" w:color="000000"/>
              <w:left w:val="single" w:sz="6" w:space="0" w:color="000000"/>
              <w:bottom w:val="single" w:sz="6" w:space="0" w:color="000000"/>
              <w:right w:val="single" w:sz="6" w:space="0" w:color="000000"/>
            </w:tcBorders>
          </w:tcPr>
          <w:p w:rsidR="00DC05A9" w:rsidRPr="00EB7DB2" w:rsidRDefault="00DC05A9">
            <w:pPr>
              <w:rPr>
                <w:noProof/>
                <w:sz w:val="26"/>
                <w:szCs w:val="26"/>
              </w:rPr>
            </w:pPr>
          </w:p>
        </w:tc>
        <w:tc>
          <w:tcPr>
            <w:tcW w:w="709" w:type="dxa"/>
            <w:tcBorders>
              <w:top w:val="single" w:sz="6" w:space="0" w:color="000000"/>
              <w:left w:val="single" w:sz="6" w:space="0" w:color="000000"/>
              <w:bottom w:val="single" w:sz="6" w:space="0" w:color="000000"/>
              <w:right w:val="single" w:sz="6" w:space="0" w:color="000000"/>
            </w:tcBorders>
          </w:tcPr>
          <w:p w:rsidR="00DC05A9" w:rsidRPr="00EB7DB2" w:rsidRDefault="00DC05A9">
            <w:pPr>
              <w:rPr>
                <w:noProof/>
                <w:sz w:val="26"/>
                <w:szCs w:val="26"/>
              </w:rPr>
            </w:pPr>
          </w:p>
        </w:tc>
        <w:tc>
          <w:tcPr>
            <w:tcW w:w="1134" w:type="dxa"/>
            <w:tcBorders>
              <w:top w:val="single" w:sz="6" w:space="0" w:color="000000"/>
              <w:left w:val="single" w:sz="6" w:space="0" w:color="000000"/>
              <w:bottom w:val="single" w:sz="6" w:space="0" w:color="000000"/>
              <w:right w:val="single" w:sz="6" w:space="0" w:color="000000"/>
            </w:tcBorders>
          </w:tcPr>
          <w:p w:rsidR="00DC05A9" w:rsidRPr="00EB7DB2" w:rsidRDefault="00DC05A9">
            <w:pPr>
              <w:jc w:val="right"/>
              <w:rPr>
                <w:noProof/>
                <w:sz w:val="26"/>
                <w:szCs w:val="26"/>
              </w:rPr>
            </w:pPr>
          </w:p>
        </w:tc>
        <w:tc>
          <w:tcPr>
            <w:tcW w:w="1276" w:type="dxa"/>
            <w:tcBorders>
              <w:top w:val="single" w:sz="6" w:space="0" w:color="000000"/>
              <w:left w:val="single" w:sz="6" w:space="0" w:color="000000"/>
              <w:bottom w:val="single" w:sz="6" w:space="0" w:color="000000"/>
              <w:right w:val="double" w:sz="6" w:space="0" w:color="000000"/>
            </w:tcBorders>
          </w:tcPr>
          <w:p w:rsidR="00DC05A9" w:rsidRPr="00EB7DB2" w:rsidRDefault="00DC05A9">
            <w:pPr>
              <w:jc w:val="right"/>
              <w:rPr>
                <w:noProof/>
                <w:sz w:val="26"/>
                <w:szCs w:val="26"/>
              </w:rPr>
            </w:pPr>
          </w:p>
        </w:tc>
      </w:tr>
    </w:tbl>
    <w:p w:rsidR="00DC05A9" w:rsidRDefault="00DC05A9" w:rsidP="00DC05A9">
      <w:pPr>
        <w:ind w:left="9912" w:firstLine="708"/>
        <w:rPr>
          <w:noProof/>
          <w:sz w:val="26"/>
        </w:rPr>
      </w:pPr>
      <w:r>
        <w:rPr>
          <w:sz w:val="26"/>
        </w:rPr>
        <w:t>Wartość pakietu brutto:</w:t>
      </w:r>
    </w:p>
    <w:p w:rsidR="00DC05A9" w:rsidRDefault="00DC05A9" w:rsidP="00DC05A9">
      <w:pPr>
        <w:rPr>
          <w:sz w:val="26"/>
        </w:rPr>
      </w:pPr>
    </w:p>
    <w:p w:rsidR="00DC05A9" w:rsidRDefault="00DC05A9" w:rsidP="00DC05A9">
      <w:pPr>
        <w:rPr>
          <w:sz w:val="26"/>
        </w:rPr>
      </w:pPr>
    </w:p>
    <w:p w:rsidR="00DC05A9" w:rsidRDefault="00DC05A9" w:rsidP="00DC05A9">
      <w:pPr>
        <w:rPr>
          <w:sz w:val="26"/>
        </w:rPr>
      </w:pPr>
    </w:p>
    <w:p w:rsidR="00DC05A9" w:rsidRDefault="00DC05A9" w:rsidP="00DC05A9">
      <w:pPr>
        <w:rPr>
          <w:sz w:val="26"/>
        </w:rPr>
      </w:pPr>
    </w:p>
    <w:p w:rsidR="00DC05A9" w:rsidRDefault="00DC05A9" w:rsidP="00DC05A9">
      <w:pPr>
        <w:rPr>
          <w:sz w:val="26"/>
        </w:rPr>
      </w:pPr>
    </w:p>
    <w:p w:rsidR="00DC05A9" w:rsidRDefault="00DC05A9" w:rsidP="00DC05A9">
      <w:pPr>
        <w:rPr>
          <w:sz w:val="26"/>
        </w:rPr>
      </w:pPr>
    </w:p>
    <w:p w:rsidR="00DC05A9" w:rsidRDefault="00DC05A9" w:rsidP="00DC05A9">
      <w:pPr>
        <w:rPr>
          <w:sz w:val="26"/>
        </w:rPr>
      </w:pPr>
    </w:p>
    <w:p w:rsidR="00DC05A9" w:rsidRDefault="00DC05A9" w:rsidP="00DC05A9">
      <w:pPr>
        <w:rPr>
          <w:sz w:val="26"/>
        </w:rPr>
      </w:pPr>
    </w:p>
    <w:p w:rsidR="00DC05A9" w:rsidRDefault="00DC05A9" w:rsidP="00DC05A9">
      <w:pPr>
        <w:rPr>
          <w:sz w:val="26"/>
        </w:rPr>
      </w:pPr>
    </w:p>
    <w:p w:rsidR="00DC05A9" w:rsidRDefault="00DC05A9" w:rsidP="00DC05A9">
      <w:pPr>
        <w:rPr>
          <w:sz w:val="26"/>
        </w:rPr>
      </w:pPr>
    </w:p>
    <w:p w:rsidR="00DC05A9" w:rsidRDefault="00DC05A9" w:rsidP="00DC05A9">
      <w:pPr>
        <w:rPr>
          <w:sz w:val="26"/>
        </w:rPr>
      </w:pPr>
    </w:p>
    <w:p w:rsidR="00DC05A9" w:rsidRDefault="00DC05A9" w:rsidP="00DC05A9">
      <w:pPr>
        <w:rPr>
          <w:sz w:val="26"/>
        </w:rPr>
      </w:pPr>
    </w:p>
    <w:p w:rsidR="00EB7DB2" w:rsidRDefault="00EB7DB2" w:rsidP="00DC05A9">
      <w:pPr>
        <w:rPr>
          <w:sz w:val="26"/>
        </w:rPr>
      </w:pPr>
    </w:p>
    <w:p w:rsidR="00EB7DB2" w:rsidRDefault="00EB7DB2" w:rsidP="00DC05A9">
      <w:pPr>
        <w:rPr>
          <w:sz w:val="26"/>
        </w:rPr>
      </w:pPr>
    </w:p>
    <w:p w:rsidR="00DC05A9" w:rsidRDefault="00DC05A9" w:rsidP="00DC05A9">
      <w:pPr>
        <w:rPr>
          <w:sz w:val="26"/>
        </w:rPr>
      </w:pPr>
    </w:p>
    <w:p w:rsidR="00EB7DB2" w:rsidRDefault="00EB7DB2" w:rsidP="00DC05A9">
      <w:pPr>
        <w:rPr>
          <w:sz w:val="26"/>
        </w:rPr>
      </w:pPr>
    </w:p>
    <w:p w:rsidR="00DC05A9" w:rsidRDefault="00DC05A9" w:rsidP="00DC05A9">
      <w:pPr>
        <w:rPr>
          <w:sz w:val="26"/>
        </w:rPr>
      </w:pPr>
    </w:p>
    <w:p w:rsidR="00DC05A9" w:rsidRDefault="00DC05A9" w:rsidP="00DC05A9">
      <w:pPr>
        <w:rPr>
          <w:sz w:val="26"/>
        </w:rPr>
      </w:pPr>
    </w:p>
    <w:p w:rsidR="00DC05A9" w:rsidRDefault="00DC05A9" w:rsidP="00DC05A9">
      <w:pPr>
        <w:rPr>
          <w:sz w:val="26"/>
        </w:rPr>
      </w:pPr>
    </w:p>
    <w:p w:rsidR="00AF16EF" w:rsidRDefault="00AF16EF" w:rsidP="00AF16EF">
      <w:pPr>
        <w:jc w:val="center"/>
        <w:rPr>
          <w:b/>
          <w:sz w:val="36"/>
        </w:rPr>
      </w:pPr>
      <w:r>
        <w:rPr>
          <w:sz w:val="40"/>
          <w:u w:val="single"/>
        </w:rPr>
        <w:lastRenderedPageBreak/>
        <w:t xml:space="preserve">Pakiet Nr </w:t>
      </w:r>
      <w:r w:rsidR="004D29F8">
        <w:rPr>
          <w:sz w:val="40"/>
          <w:u w:val="single"/>
        </w:rPr>
        <w:t>1</w:t>
      </w:r>
      <w:r w:rsidR="00380E7E">
        <w:rPr>
          <w:sz w:val="40"/>
          <w:u w:val="single"/>
        </w:rPr>
        <w:t>9</w:t>
      </w:r>
    </w:p>
    <w:p w:rsidR="00AF16EF" w:rsidRDefault="00AF16EF" w:rsidP="00AF16EF">
      <w:pPr>
        <w:jc w:val="center"/>
        <w:rPr>
          <w:b/>
          <w:sz w:val="36"/>
          <w:szCs w:val="36"/>
        </w:rPr>
      </w:pPr>
      <w:r>
        <w:rPr>
          <w:b/>
          <w:sz w:val="36"/>
          <w:szCs w:val="36"/>
        </w:rPr>
        <w:t>Leki</w:t>
      </w:r>
    </w:p>
    <w:p w:rsidR="00AF16EF" w:rsidRDefault="00AF16EF" w:rsidP="00AF16EF">
      <w:pPr>
        <w:ind w:left="5664" w:firstLine="708"/>
        <w:rPr>
          <w:sz w:val="36"/>
        </w:rPr>
      </w:pPr>
    </w:p>
    <w:tbl>
      <w:tblPr>
        <w:tblW w:w="0" w:type="auto"/>
        <w:tblInd w:w="70" w:type="dxa"/>
        <w:tblLayout w:type="fixed"/>
        <w:tblCellMar>
          <w:left w:w="70" w:type="dxa"/>
          <w:right w:w="70" w:type="dxa"/>
        </w:tblCellMar>
        <w:tblLook w:val="0000" w:firstRow="0" w:lastRow="0" w:firstColumn="0" w:lastColumn="0" w:noHBand="0" w:noVBand="0"/>
      </w:tblPr>
      <w:tblGrid>
        <w:gridCol w:w="425"/>
        <w:gridCol w:w="2410"/>
        <w:gridCol w:w="1559"/>
        <w:gridCol w:w="1418"/>
        <w:gridCol w:w="1559"/>
        <w:gridCol w:w="1559"/>
        <w:gridCol w:w="992"/>
        <w:gridCol w:w="1276"/>
        <w:gridCol w:w="709"/>
        <w:gridCol w:w="1134"/>
        <w:gridCol w:w="1333"/>
      </w:tblGrid>
      <w:tr w:rsidR="007344B8" w:rsidTr="00126D8C">
        <w:tc>
          <w:tcPr>
            <w:tcW w:w="425" w:type="dxa"/>
            <w:tcBorders>
              <w:top w:val="double" w:sz="1" w:space="0" w:color="000000"/>
              <w:left w:val="double" w:sz="1" w:space="0" w:color="000000"/>
              <w:bottom w:val="single" w:sz="4" w:space="0" w:color="000000"/>
            </w:tcBorders>
            <w:shd w:val="clear" w:color="auto" w:fill="auto"/>
          </w:tcPr>
          <w:p w:rsidR="007344B8" w:rsidRDefault="007344B8" w:rsidP="001A402D">
            <w:pPr>
              <w:ind w:right="-123"/>
              <w:jc w:val="center"/>
              <w:rPr>
                <w:caps/>
                <w:sz w:val="22"/>
              </w:rPr>
            </w:pPr>
            <w:r>
              <w:rPr>
                <w:caps/>
                <w:sz w:val="22"/>
              </w:rPr>
              <w:t>Lp.</w:t>
            </w:r>
          </w:p>
        </w:tc>
        <w:tc>
          <w:tcPr>
            <w:tcW w:w="2410" w:type="dxa"/>
            <w:tcBorders>
              <w:top w:val="double" w:sz="1" w:space="0" w:color="000000"/>
              <w:left w:val="single" w:sz="4" w:space="0" w:color="000000"/>
              <w:bottom w:val="single" w:sz="4" w:space="0" w:color="000000"/>
            </w:tcBorders>
            <w:shd w:val="clear" w:color="auto" w:fill="auto"/>
          </w:tcPr>
          <w:p w:rsidR="007344B8" w:rsidRDefault="007344B8" w:rsidP="001A402D">
            <w:pPr>
              <w:jc w:val="center"/>
              <w:rPr>
                <w:caps/>
                <w:sz w:val="22"/>
              </w:rPr>
            </w:pPr>
            <w:r>
              <w:rPr>
                <w:caps/>
                <w:sz w:val="22"/>
              </w:rPr>
              <w:t>Nazwa międzynarodowa</w:t>
            </w:r>
          </w:p>
        </w:tc>
        <w:tc>
          <w:tcPr>
            <w:tcW w:w="1559" w:type="dxa"/>
            <w:tcBorders>
              <w:top w:val="double" w:sz="1" w:space="0" w:color="000000"/>
              <w:left w:val="single" w:sz="4" w:space="0" w:color="000000"/>
              <w:bottom w:val="single" w:sz="4" w:space="0" w:color="000000"/>
            </w:tcBorders>
            <w:shd w:val="clear" w:color="auto" w:fill="auto"/>
          </w:tcPr>
          <w:p w:rsidR="007344B8" w:rsidRDefault="007344B8" w:rsidP="001A402D">
            <w:pPr>
              <w:jc w:val="center"/>
              <w:rPr>
                <w:caps/>
                <w:sz w:val="22"/>
              </w:rPr>
            </w:pPr>
            <w:r>
              <w:rPr>
                <w:caps/>
                <w:sz w:val="22"/>
              </w:rPr>
              <w:t>nazwa handlowa</w:t>
            </w:r>
          </w:p>
        </w:tc>
        <w:tc>
          <w:tcPr>
            <w:tcW w:w="1418" w:type="dxa"/>
            <w:tcBorders>
              <w:top w:val="double" w:sz="1" w:space="0" w:color="000000"/>
              <w:left w:val="single" w:sz="4" w:space="0" w:color="000000"/>
              <w:bottom w:val="single" w:sz="4" w:space="0" w:color="000000"/>
            </w:tcBorders>
            <w:shd w:val="clear" w:color="auto" w:fill="auto"/>
          </w:tcPr>
          <w:p w:rsidR="007344B8" w:rsidRDefault="007344B8" w:rsidP="001A402D">
            <w:pPr>
              <w:jc w:val="center"/>
              <w:rPr>
                <w:caps/>
                <w:sz w:val="22"/>
              </w:rPr>
            </w:pPr>
            <w:r>
              <w:rPr>
                <w:caps/>
                <w:sz w:val="22"/>
              </w:rPr>
              <w:t>Postać</w:t>
            </w:r>
          </w:p>
        </w:tc>
        <w:tc>
          <w:tcPr>
            <w:tcW w:w="1559" w:type="dxa"/>
            <w:tcBorders>
              <w:top w:val="double" w:sz="1" w:space="0" w:color="000000"/>
              <w:left w:val="single" w:sz="4" w:space="0" w:color="000000"/>
              <w:bottom w:val="single" w:sz="4" w:space="0" w:color="000000"/>
            </w:tcBorders>
            <w:shd w:val="clear" w:color="auto" w:fill="auto"/>
          </w:tcPr>
          <w:p w:rsidR="007344B8" w:rsidRDefault="00126D8C" w:rsidP="001A402D">
            <w:pPr>
              <w:jc w:val="center"/>
              <w:rPr>
                <w:caps/>
                <w:sz w:val="22"/>
              </w:rPr>
            </w:pPr>
            <w:r>
              <w:rPr>
                <w:caps/>
                <w:sz w:val="22"/>
              </w:rPr>
              <w:t>jednostka miary</w:t>
            </w:r>
          </w:p>
        </w:tc>
        <w:tc>
          <w:tcPr>
            <w:tcW w:w="1559" w:type="dxa"/>
            <w:tcBorders>
              <w:top w:val="double" w:sz="1" w:space="0" w:color="000000"/>
              <w:left w:val="single" w:sz="4" w:space="0" w:color="000000"/>
              <w:bottom w:val="single" w:sz="4" w:space="0" w:color="000000"/>
            </w:tcBorders>
            <w:shd w:val="clear" w:color="auto" w:fill="auto"/>
          </w:tcPr>
          <w:p w:rsidR="007344B8" w:rsidRDefault="007344B8" w:rsidP="001A402D">
            <w:pPr>
              <w:jc w:val="center"/>
              <w:rPr>
                <w:caps/>
                <w:sz w:val="22"/>
              </w:rPr>
            </w:pPr>
            <w:r>
              <w:rPr>
                <w:caps/>
                <w:sz w:val="22"/>
              </w:rPr>
              <w:t xml:space="preserve">Ilość </w:t>
            </w:r>
            <w:r w:rsidR="00126D8C">
              <w:rPr>
                <w:caps/>
                <w:sz w:val="22"/>
              </w:rPr>
              <w:t>substancji w gramach</w:t>
            </w:r>
          </w:p>
          <w:p w:rsidR="007344B8" w:rsidRDefault="007344B8" w:rsidP="001A402D">
            <w:pPr>
              <w:jc w:val="center"/>
              <w:rPr>
                <w:caps/>
                <w:sz w:val="22"/>
              </w:rPr>
            </w:pPr>
          </w:p>
        </w:tc>
        <w:tc>
          <w:tcPr>
            <w:tcW w:w="992" w:type="dxa"/>
            <w:tcBorders>
              <w:top w:val="double" w:sz="1" w:space="0" w:color="000000"/>
              <w:left w:val="single" w:sz="4" w:space="0" w:color="000000"/>
              <w:bottom w:val="single" w:sz="4" w:space="0" w:color="000000"/>
            </w:tcBorders>
            <w:shd w:val="clear" w:color="auto" w:fill="auto"/>
          </w:tcPr>
          <w:p w:rsidR="007344B8" w:rsidRDefault="007344B8" w:rsidP="001A402D">
            <w:pPr>
              <w:jc w:val="center"/>
              <w:rPr>
                <w:caps/>
                <w:sz w:val="22"/>
              </w:rPr>
            </w:pPr>
            <w:r>
              <w:rPr>
                <w:caps/>
                <w:sz w:val="22"/>
              </w:rPr>
              <w:t>cena netto</w:t>
            </w:r>
          </w:p>
          <w:p w:rsidR="00126D8C" w:rsidRDefault="00126D8C" w:rsidP="001A402D">
            <w:pPr>
              <w:jc w:val="center"/>
              <w:rPr>
                <w:caps/>
                <w:sz w:val="22"/>
              </w:rPr>
            </w:pPr>
            <w:r>
              <w:rPr>
                <w:caps/>
                <w:sz w:val="22"/>
              </w:rPr>
              <w:t>za 1 g</w:t>
            </w:r>
          </w:p>
        </w:tc>
        <w:tc>
          <w:tcPr>
            <w:tcW w:w="1276" w:type="dxa"/>
            <w:tcBorders>
              <w:top w:val="double" w:sz="1" w:space="0" w:color="000000"/>
              <w:left w:val="single" w:sz="4" w:space="0" w:color="000000"/>
              <w:bottom w:val="single" w:sz="4" w:space="0" w:color="000000"/>
            </w:tcBorders>
            <w:shd w:val="clear" w:color="auto" w:fill="auto"/>
          </w:tcPr>
          <w:p w:rsidR="007344B8" w:rsidRDefault="007344B8" w:rsidP="001A402D">
            <w:pPr>
              <w:jc w:val="center"/>
              <w:rPr>
                <w:caps/>
                <w:sz w:val="22"/>
              </w:rPr>
            </w:pPr>
            <w:r>
              <w:rPr>
                <w:caps/>
                <w:sz w:val="22"/>
              </w:rPr>
              <w:t>wartość netto</w:t>
            </w:r>
          </w:p>
        </w:tc>
        <w:tc>
          <w:tcPr>
            <w:tcW w:w="709" w:type="dxa"/>
            <w:tcBorders>
              <w:top w:val="double" w:sz="1" w:space="0" w:color="000000"/>
              <w:left w:val="single" w:sz="4" w:space="0" w:color="000000"/>
              <w:bottom w:val="single" w:sz="4" w:space="0" w:color="000000"/>
            </w:tcBorders>
            <w:shd w:val="clear" w:color="auto" w:fill="auto"/>
          </w:tcPr>
          <w:p w:rsidR="007344B8" w:rsidRDefault="007344B8" w:rsidP="001A402D">
            <w:pPr>
              <w:jc w:val="center"/>
              <w:rPr>
                <w:caps/>
                <w:sz w:val="22"/>
              </w:rPr>
            </w:pPr>
            <w:r>
              <w:rPr>
                <w:caps/>
                <w:sz w:val="22"/>
              </w:rPr>
              <w:t>% vat</w:t>
            </w:r>
          </w:p>
        </w:tc>
        <w:tc>
          <w:tcPr>
            <w:tcW w:w="1134" w:type="dxa"/>
            <w:tcBorders>
              <w:top w:val="double" w:sz="1" w:space="0" w:color="000000"/>
              <w:left w:val="single" w:sz="4" w:space="0" w:color="000000"/>
              <w:bottom w:val="single" w:sz="4" w:space="0" w:color="000000"/>
            </w:tcBorders>
            <w:shd w:val="clear" w:color="auto" w:fill="auto"/>
          </w:tcPr>
          <w:p w:rsidR="007344B8" w:rsidRDefault="007344B8" w:rsidP="001A402D">
            <w:pPr>
              <w:jc w:val="center"/>
              <w:rPr>
                <w:caps/>
                <w:sz w:val="22"/>
              </w:rPr>
            </w:pPr>
            <w:r>
              <w:rPr>
                <w:caps/>
                <w:sz w:val="22"/>
              </w:rPr>
              <w:t>cena brutto</w:t>
            </w:r>
            <w:r w:rsidR="00126D8C">
              <w:rPr>
                <w:caps/>
                <w:sz w:val="22"/>
              </w:rPr>
              <w:t xml:space="preserve"> za 1 g</w:t>
            </w:r>
          </w:p>
        </w:tc>
        <w:tc>
          <w:tcPr>
            <w:tcW w:w="1333" w:type="dxa"/>
            <w:tcBorders>
              <w:top w:val="double" w:sz="1" w:space="0" w:color="000000"/>
              <w:left w:val="single" w:sz="4" w:space="0" w:color="000000"/>
              <w:bottom w:val="single" w:sz="4" w:space="0" w:color="000000"/>
              <w:right w:val="double" w:sz="1" w:space="0" w:color="000000"/>
            </w:tcBorders>
            <w:shd w:val="clear" w:color="auto" w:fill="auto"/>
          </w:tcPr>
          <w:p w:rsidR="007344B8" w:rsidRDefault="007344B8" w:rsidP="001A402D">
            <w:pPr>
              <w:jc w:val="center"/>
            </w:pPr>
            <w:r>
              <w:rPr>
                <w:caps/>
                <w:sz w:val="22"/>
              </w:rPr>
              <w:t>wartość brutto</w:t>
            </w:r>
          </w:p>
        </w:tc>
      </w:tr>
      <w:tr w:rsidR="00266466" w:rsidTr="00126D8C">
        <w:trPr>
          <w:trHeight w:val="717"/>
        </w:trPr>
        <w:tc>
          <w:tcPr>
            <w:tcW w:w="425" w:type="dxa"/>
            <w:tcBorders>
              <w:top w:val="single" w:sz="4" w:space="0" w:color="000000"/>
              <w:left w:val="double" w:sz="1" w:space="0" w:color="000000"/>
              <w:bottom w:val="double" w:sz="1" w:space="0" w:color="000000"/>
            </w:tcBorders>
            <w:shd w:val="clear" w:color="auto" w:fill="auto"/>
          </w:tcPr>
          <w:p w:rsidR="00266466" w:rsidRDefault="00266466" w:rsidP="00C87498">
            <w:pPr>
              <w:numPr>
                <w:ilvl w:val="0"/>
                <w:numId w:val="31"/>
              </w:numPr>
              <w:snapToGrid w:val="0"/>
              <w:ind w:right="-123"/>
              <w:jc w:val="center"/>
              <w:rPr>
                <w:sz w:val="26"/>
                <w:lang w:val="en-US"/>
              </w:rPr>
            </w:pPr>
          </w:p>
        </w:tc>
        <w:tc>
          <w:tcPr>
            <w:tcW w:w="2410" w:type="dxa"/>
            <w:tcBorders>
              <w:top w:val="single" w:sz="4" w:space="0" w:color="000000"/>
              <w:left w:val="single" w:sz="4" w:space="0" w:color="000000"/>
              <w:bottom w:val="double" w:sz="1" w:space="0" w:color="000000"/>
            </w:tcBorders>
            <w:shd w:val="clear" w:color="auto" w:fill="auto"/>
          </w:tcPr>
          <w:p w:rsidR="00266466" w:rsidRPr="00126D8C" w:rsidRDefault="00126D8C" w:rsidP="001A402D">
            <w:pPr>
              <w:rPr>
                <w:sz w:val="26"/>
                <w:szCs w:val="26"/>
                <w:lang w:val="en-US"/>
              </w:rPr>
            </w:pPr>
            <w:proofErr w:type="spellStart"/>
            <w:r w:rsidRPr="00126D8C">
              <w:rPr>
                <w:sz w:val="26"/>
                <w:szCs w:val="26"/>
              </w:rPr>
              <w:t>Immunoglobulinum</w:t>
            </w:r>
            <w:proofErr w:type="spellEnd"/>
            <w:r w:rsidRPr="00126D8C">
              <w:rPr>
                <w:sz w:val="26"/>
                <w:szCs w:val="26"/>
              </w:rPr>
              <w:t xml:space="preserve"> </w:t>
            </w:r>
            <w:proofErr w:type="spellStart"/>
            <w:r w:rsidRPr="00126D8C">
              <w:rPr>
                <w:sz w:val="26"/>
                <w:szCs w:val="26"/>
              </w:rPr>
              <w:t>humanum</w:t>
            </w:r>
            <w:proofErr w:type="spellEnd"/>
            <w:r w:rsidRPr="00126D8C">
              <w:rPr>
                <w:sz w:val="26"/>
                <w:szCs w:val="26"/>
              </w:rPr>
              <w:t xml:space="preserve"> </w:t>
            </w:r>
            <w:proofErr w:type="spellStart"/>
            <w:r w:rsidRPr="00126D8C">
              <w:rPr>
                <w:sz w:val="26"/>
                <w:szCs w:val="26"/>
              </w:rPr>
              <w:t>normale</w:t>
            </w:r>
            <w:proofErr w:type="spellEnd"/>
          </w:p>
        </w:tc>
        <w:tc>
          <w:tcPr>
            <w:tcW w:w="1559" w:type="dxa"/>
            <w:tcBorders>
              <w:top w:val="single" w:sz="4" w:space="0" w:color="000000"/>
              <w:left w:val="single" w:sz="4" w:space="0" w:color="000000"/>
              <w:bottom w:val="double" w:sz="1" w:space="0" w:color="000000"/>
            </w:tcBorders>
            <w:shd w:val="clear" w:color="auto" w:fill="auto"/>
          </w:tcPr>
          <w:p w:rsidR="00266466" w:rsidRDefault="00266466" w:rsidP="001A402D">
            <w:pPr>
              <w:snapToGrid w:val="0"/>
              <w:rPr>
                <w:sz w:val="26"/>
                <w:lang w:val="en-US"/>
              </w:rPr>
            </w:pPr>
          </w:p>
        </w:tc>
        <w:tc>
          <w:tcPr>
            <w:tcW w:w="1418" w:type="dxa"/>
            <w:tcBorders>
              <w:top w:val="single" w:sz="4" w:space="0" w:color="000000"/>
              <w:left w:val="single" w:sz="4" w:space="0" w:color="000000"/>
              <w:bottom w:val="double" w:sz="1" w:space="0" w:color="000000"/>
            </w:tcBorders>
            <w:shd w:val="clear" w:color="auto" w:fill="auto"/>
          </w:tcPr>
          <w:p w:rsidR="00266466" w:rsidRDefault="00126D8C" w:rsidP="001A402D">
            <w:pPr>
              <w:rPr>
                <w:sz w:val="26"/>
                <w:lang w:val="de-DE"/>
              </w:rPr>
            </w:pPr>
            <w:proofErr w:type="spellStart"/>
            <w:r>
              <w:rPr>
                <w:sz w:val="26"/>
                <w:lang w:val="en-US"/>
              </w:rPr>
              <w:t>roztwór</w:t>
            </w:r>
            <w:proofErr w:type="spellEnd"/>
            <w:r>
              <w:rPr>
                <w:sz w:val="26"/>
                <w:lang w:val="en-US"/>
              </w:rPr>
              <w:t xml:space="preserve"> do </w:t>
            </w:r>
            <w:proofErr w:type="spellStart"/>
            <w:r>
              <w:rPr>
                <w:sz w:val="26"/>
                <w:lang w:val="en-US"/>
              </w:rPr>
              <w:t>infuzji</w:t>
            </w:r>
            <w:proofErr w:type="spellEnd"/>
          </w:p>
        </w:tc>
        <w:tc>
          <w:tcPr>
            <w:tcW w:w="1559" w:type="dxa"/>
            <w:tcBorders>
              <w:top w:val="single" w:sz="4" w:space="0" w:color="000000"/>
              <w:left w:val="single" w:sz="4" w:space="0" w:color="000000"/>
              <w:bottom w:val="double" w:sz="1" w:space="0" w:color="000000"/>
            </w:tcBorders>
            <w:shd w:val="clear" w:color="auto" w:fill="auto"/>
          </w:tcPr>
          <w:p w:rsidR="00266466" w:rsidRDefault="00266466" w:rsidP="00126D8C">
            <w:pPr>
              <w:jc w:val="center"/>
              <w:rPr>
                <w:sz w:val="26"/>
                <w:lang w:val="de-DE"/>
              </w:rPr>
            </w:pPr>
            <w:r>
              <w:rPr>
                <w:sz w:val="26"/>
                <w:lang w:val="de-DE"/>
              </w:rPr>
              <w:t>g</w:t>
            </w:r>
          </w:p>
        </w:tc>
        <w:tc>
          <w:tcPr>
            <w:tcW w:w="1559" w:type="dxa"/>
            <w:tcBorders>
              <w:top w:val="single" w:sz="4" w:space="0" w:color="000000"/>
              <w:left w:val="single" w:sz="4" w:space="0" w:color="000000"/>
              <w:bottom w:val="double" w:sz="1" w:space="0" w:color="000000"/>
            </w:tcBorders>
            <w:shd w:val="clear" w:color="auto" w:fill="auto"/>
          </w:tcPr>
          <w:p w:rsidR="00266466" w:rsidRPr="00700479" w:rsidRDefault="00126D8C" w:rsidP="001A402D">
            <w:pPr>
              <w:jc w:val="center"/>
              <w:rPr>
                <w:sz w:val="26"/>
                <w:lang w:val="de-DE"/>
              </w:rPr>
            </w:pPr>
            <w:r>
              <w:rPr>
                <w:sz w:val="26"/>
                <w:lang w:val="de-DE"/>
              </w:rPr>
              <w:t>640</w:t>
            </w:r>
          </w:p>
        </w:tc>
        <w:tc>
          <w:tcPr>
            <w:tcW w:w="992" w:type="dxa"/>
            <w:tcBorders>
              <w:top w:val="single" w:sz="4" w:space="0" w:color="000000"/>
              <w:left w:val="single" w:sz="4" w:space="0" w:color="000000"/>
              <w:bottom w:val="double" w:sz="1" w:space="0" w:color="000000"/>
            </w:tcBorders>
            <w:shd w:val="clear" w:color="auto" w:fill="auto"/>
          </w:tcPr>
          <w:p w:rsidR="00266466" w:rsidRDefault="00266466" w:rsidP="001A402D">
            <w:pPr>
              <w:jc w:val="right"/>
              <w:rPr>
                <w:sz w:val="26"/>
                <w:lang w:val="de-DE"/>
              </w:rPr>
            </w:pPr>
          </w:p>
        </w:tc>
        <w:tc>
          <w:tcPr>
            <w:tcW w:w="1276" w:type="dxa"/>
            <w:tcBorders>
              <w:top w:val="single" w:sz="4" w:space="0" w:color="000000"/>
              <w:left w:val="single" w:sz="4" w:space="0" w:color="000000"/>
              <w:bottom w:val="double" w:sz="1" w:space="0" w:color="000000"/>
            </w:tcBorders>
            <w:shd w:val="clear" w:color="auto" w:fill="auto"/>
          </w:tcPr>
          <w:p w:rsidR="00266466" w:rsidRDefault="00266466" w:rsidP="001A402D">
            <w:pPr>
              <w:snapToGrid w:val="0"/>
              <w:rPr>
                <w:sz w:val="26"/>
              </w:rPr>
            </w:pPr>
          </w:p>
        </w:tc>
        <w:tc>
          <w:tcPr>
            <w:tcW w:w="709" w:type="dxa"/>
            <w:tcBorders>
              <w:top w:val="single" w:sz="4" w:space="0" w:color="000000"/>
              <w:left w:val="single" w:sz="4" w:space="0" w:color="000000"/>
              <w:bottom w:val="double" w:sz="1" w:space="0" w:color="000000"/>
            </w:tcBorders>
            <w:shd w:val="clear" w:color="auto" w:fill="auto"/>
          </w:tcPr>
          <w:p w:rsidR="00266466" w:rsidRDefault="00266466" w:rsidP="001A402D">
            <w:pPr>
              <w:snapToGrid w:val="0"/>
              <w:rPr>
                <w:sz w:val="26"/>
              </w:rPr>
            </w:pPr>
          </w:p>
        </w:tc>
        <w:tc>
          <w:tcPr>
            <w:tcW w:w="1134" w:type="dxa"/>
            <w:tcBorders>
              <w:top w:val="single" w:sz="4" w:space="0" w:color="000000"/>
              <w:left w:val="single" w:sz="4" w:space="0" w:color="000000"/>
              <w:bottom w:val="double" w:sz="1" w:space="0" w:color="000000"/>
            </w:tcBorders>
            <w:shd w:val="clear" w:color="auto" w:fill="auto"/>
          </w:tcPr>
          <w:p w:rsidR="00266466" w:rsidRDefault="00266466" w:rsidP="001A402D">
            <w:pPr>
              <w:snapToGrid w:val="0"/>
              <w:jc w:val="right"/>
              <w:rPr>
                <w:sz w:val="26"/>
              </w:rPr>
            </w:pPr>
          </w:p>
        </w:tc>
        <w:tc>
          <w:tcPr>
            <w:tcW w:w="1333" w:type="dxa"/>
            <w:tcBorders>
              <w:top w:val="single" w:sz="4" w:space="0" w:color="000000"/>
              <w:left w:val="single" w:sz="4" w:space="0" w:color="000000"/>
              <w:bottom w:val="double" w:sz="1" w:space="0" w:color="000000"/>
              <w:right w:val="double" w:sz="1" w:space="0" w:color="000000"/>
            </w:tcBorders>
            <w:shd w:val="clear" w:color="auto" w:fill="auto"/>
          </w:tcPr>
          <w:p w:rsidR="00266466" w:rsidRDefault="00266466" w:rsidP="001A402D">
            <w:pPr>
              <w:snapToGrid w:val="0"/>
              <w:jc w:val="right"/>
              <w:rPr>
                <w:sz w:val="26"/>
              </w:rPr>
            </w:pPr>
          </w:p>
        </w:tc>
      </w:tr>
    </w:tbl>
    <w:p w:rsidR="007344B8" w:rsidRDefault="007344B8" w:rsidP="007344B8">
      <w:pPr>
        <w:ind w:left="9912" w:firstLine="708"/>
      </w:pPr>
      <w:r>
        <w:rPr>
          <w:sz w:val="26"/>
        </w:rPr>
        <w:t>Wartość pakietu brutto:</w:t>
      </w:r>
    </w:p>
    <w:p w:rsidR="00DC05A9" w:rsidRDefault="00DC05A9" w:rsidP="00DC05A9">
      <w:pPr>
        <w:rPr>
          <w:sz w:val="26"/>
        </w:rPr>
      </w:pPr>
    </w:p>
    <w:p w:rsidR="00AF16EF" w:rsidRDefault="00AF16EF" w:rsidP="00DC05A9">
      <w:pPr>
        <w:rPr>
          <w:sz w:val="26"/>
        </w:rPr>
      </w:pPr>
    </w:p>
    <w:p w:rsidR="00AF16EF" w:rsidRDefault="00AF16EF" w:rsidP="00DC05A9">
      <w:pPr>
        <w:rPr>
          <w:sz w:val="26"/>
        </w:rPr>
      </w:pPr>
    </w:p>
    <w:p w:rsidR="00AF16EF" w:rsidRDefault="00AF16EF" w:rsidP="00DC05A9">
      <w:pPr>
        <w:rPr>
          <w:sz w:val="26"/>
        </w:rPr>
      </w:pPr>
    </w:p>
    <w:p w:rsidR="00AF16EF" w:rsidRDefault="00AF16EF" w:rsidP="00DC05A9">
      <w:pPr>
        <w:rPr>
          <w:sz w:val="26"/>
        </w:rPr>
      </w:pPr>
    </w:p>
    <w:p w:rsidR="00DC05A9" w:rsidRDefault="00DC05A9" w:rsidP="00DC05A9">
      <w:pPr>
        <w:rPr>
          <w:sz w:val="26"/>
        </w:rPr>
      </w:pPr>
    </w:p>
    <w:p w:rsidR="00DC05A9" w:rsidRDefault="00DC05A9" w:rsidP="00DC05A9">
      <w:pPr>
        <w:rPr>
          <w:sz w:val="26"/>
        </w:rPr>
      </w:pPr>
    </w:p>
    <w:p w:rsidR="00DC05A9" w:rsidRDefault="00DC05A9" w:rsidP="00DC05A9">
      <w:pPr>
        <w:rPr>
          <w:sz w:val="26"/>
        </w:rPr>
      </w:pPr>
    </w:p>
    <w:p w:rsidR="000A5D8C" w:rsidRDefault="000A5D8C" w:rsidP="00DC05A9">
      <w:pPr>
        <w:rPr>
          <w:sz w:val="26"/>
        </w:rPr>
      </w:pPr>
    </w:p>
    <w:p w:rsidR="00DC05A9" w:rsidRDefault="00DC05A9" w:rsidP="00DC05A9">
      <w:pPr>
        <w:rPr>
          <w:sz w:val="26"/>
        </w:rPr>
      </w:pPr>
    </w:p>
    <w:p w:rsidR="00DC05A9" w:rsidRDefault="00DC05A9" w:rsidP="00DC05A9">
      <w:pPr>
        <w:rPr>
          <w:sz w:val="26"/>
        </w:rPr>
      </w:pPr>
    </w:p>
    <w:p w:rsidR="00DC05A9" w:rsidRDefault="00DC05A9" w:rsidP="00DC05A9">
      <w:pPr>
        <w:rPr>
          <w:sz w:val="26"/>
        </w:rPr>
      </w:pPr>
    </w:p>
    <w:p w:rsidR="00DC05A9" w:rsidRDefault="00DC05A9" w:rsidP="00DC05A9">
      <w:pPr>
        <w:rPr>
          <w:sz w:val="26"/>
        </w:rPr>
      </w:pPr>
    </w:p>
    <w:p w:rsidR="00DC05A9" w:rsidRDefault="00DC05A9" w:rsidP="00DC05A9">
      <w:pPr>
        <w:rPr>
          <w:sz w:val="26"/>
        </w:rPr>
      </w:pPr>
    </w:p>
    <w:p w:rsidR="00DC05A9" w:rsidRDefault="00DC05A9" w:rsidP="00DC05A9">
      <w:pPr>
        <w:rPr>
          <w:sz w:val="26"/>
        </w:rPr>
      </w:pPr>
    </w:p>
    <w:p w:rsidR="00DC05A9" w:rsidRDefault="00DC05A9" w:rsidP="00DC05A9">
      <w:pPr>
        <w:rPr>
          <w:sz w:val="26"/>
        </w:rPr>
      </w:pPr>
    </w:p>
    <w:p w:rsidR="00DC05A9" w:rsidRDefault="00DC05A9" w:rsidP="00DC05A9">
      <w:pPr>
        <w:rPr>
          <w:sz w:val="26"/>
        </w:rPr>
      </w:pPr>
    </w:p>
    <w:p w:rsidR="00DC05A9" w:rsidRDefault="00DC05A9" w:rsidP="00DC05A9">
      <w:pPr>
        <w:rPr>
          <w:sz w:val="26"/>
        </w:rPr>
      </w:pPr>
    </w:p>
    <w:p w:rsidR="00DC05A9" w:rsidRDefault="00DC05A9" w:rsidP="00DC05A9">
      <w:pPr>
        <w:rPr>
          <w:sz w:val="26"/>
        </w:rPr>
      </w:pPr>
    </w:p>
    <w:p w:rsidR="00DC05A9" w:rsidRDefault="00380E7E" w:rsidP="00DC05A9">
      <w:pPr>
        <w:pStyle w:val="Nagwek4"/>
      </w:pPr>
      <w:r>
        <w:lastRenderedPageBreak/>
        <w:t>Pakiet Nr 2</w:t>
      </w:r>
      <w:r w:rsidR="004D29F8">
        <w:t>0</w:t>
      </w:r>
    </w:p>
    <w:p w:rsidR="00DC05A9" w:rsidRDefault="00DC05A9" w:rsidP="00DC05A9">
      <w:pPr>
        <w:pStyle w:val="Nagwek5"/>
      </w:pPr>
      <w:r>
        <w:t xml:space="preserve">Płyny infuzyjne i </w:t>
      </w:r>
      <w:proofErr w:type="spellStart"/>
      <w:r>
        <w:t>osoczozastępcze</w:t>
      </w:r>
      <w:proofErr w:type="spellEnd"/>
    </w:p>
    <w:p w:rsidR="00DC05A9" w:rsidRDefault="00DC05A9" w:rsidP="00DC05A9">
      <w:pPr>
        <w:ind w:left="5664" w:firstLine="708"/>
        <w:rPr>
          <w:sz w:val="36"/>
          <w:szCs w:val="36"/>
        </w:rPr>
      </w:pPr>
    </w:p>
    <w:tbl>
      <w:tblPr>
        <w:tblW w:w="0" w:type="auto"/>
        <w:tblInd w:w="21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25"/>
        <w:gridCol w:w="2694"/>
        <w:gridCol w:w="992"/>
        <w:gridCol w:w="2410"/>
        <w:gridCol w:w="1275"/>
        <w:gridCol w:w="851"/>
        <w:gridCol w:w="992"/>
        <w:gridCol w:w="1276"/>
        <w:gridCol w:w="709"/>
        <w:gridCol w:w="1134"/>
        <w:gridCol w:w="1276"/>
      </w:tblGrid>
      <w:tr w:rsidR="00DC05A9" w:rsidTr="00DC05A9">
        <w:trPr>
          <w:trHeight w:val="669"/>
        </w:trPr>
        <w:tc>
          <w:tcPr>
            <w:tcW w:w="425" w:type="dxa"/>
            <w:tcBorders>
              <w:top w:val="double" w:sz="6" w:space="0" w:color="000000"/>
              <w:left w:val="double" w:sz="6" w:space="0" w:color="000000"/>
              <w:bottom w:val="single" w:sz="6" w:space="0" w:color="000000"/>
              <w:right w:val="single" w:sz="6" w:space="0" w:color="000000"/>
            </w:tcBorders>
            <w:hideMark/>
          </w:tcPr>
          <w:p w:rsidR="00DC05A9" w:rsidRDefault="00DC05A9">
            <w:pPr>
              <w:ind w:right="-123"/>
              <w:jc w:val="center"/>
              <w:rPr>
                <w:caps/>
                <w:noProof/>
                <w:sz w:val="22"/>
              </w:rPr>
            </w:pPr>
            <w:r>
              <w:rPr>
                <w:caps/>
                <w:sz w:val="22"/>
              </w:rPr>
              <w:t>Lp.</w:t>
            </w:r>
          </w:p>
        </w:tc>
        <w:tc>
          <w:tcPr>
            <w:tcW w:w="2694" w:type="dxa"/>
            <w:tcBorders>
              <w:top w:val="double" w:sz="6" w:space="0" w:color="000000"/>
              <w:left w:val="single" w:sz="6" w:space="0" w:color="000000"/>
              <w:bottom w:val="single" w:sz="6" w:space="0" w:color="000000"/>
              <w:right w:val="single" w:sz="6" w:space="0" w:color="000000"/>
            </w:tcBorders>
            <w:hideMark/>
          </w:tcPr>
          <w:p w:rsidR="00DC05A9" w:rsidRDefault="00DC05A9">
            <w:pPr>
              <w:jc w:val="center"/>
              <w:rPr>
                <w:caps/>
                <w:noProof/>
                <w:sz w:val="22"/>
              </w:rPr>
            </w:pPr>
            <w:r>
              <w:rPr>
                <w:caps/>
                <w:sz w:val="22"/>
              </w:rPr>
              <w:t>Nazwa międzynarodowa</w:t>
            </w:r>
          </w:p>
        </w:tc>
        <w:tc>
          <w:tcPr>
            <w:tcW w:w="992" w:type="dxa"/>
            <w:tcBorders>
              <w:top w:val="double" w:sz="6" w:space="0" w:color="000000"/>
              <w:left w:val="single" w:sz="6" w:space="0" w:color="000000"/>
              <w:bottom w:val="single" w:sz="6" w:space="0" w:color="000000"/>
              <w:right w:val="single" w:sz="6" w:space="0" w:color="000000"/>
            </w:tcBorders>
            <w:hideMark/>
          </w:tcPr>
          <w:p w:rsidR="00DC05A9" w:rsidRDefault="00DC05A9">
            <w:pPr>
              <w:jc w:val="center"/>
              <w:rPr>
                <w:caps/>
                <w:noProof/>
                <w:sz w:val="22"/>
              </w:rPr>
            </w:pPr>
            <w:r>
              <w:rPr>
                <w:caps/>
                <w:sz w:val="22"/>
              </w:rPr>
              <w:t>nazwa handlowa</w:t>
            </w:r>
          </w:p>
        </w:tc>
        <w:tc>
          <w:tcPr>
            <w:tcW w:w="2410" w:type="dxa"/>
            <w:tcBorders>
              <w:top w:val="double" w:sz="6" w:space="0" w:color="000000"/>
              <w:left w:val="single" w:sz="6" w:space="0" w:color="000000"/>
              <w:bottom w:val="single" w:sz="6" w:space="0" w:color="000000"/>
              <w:right w:val="single" w:sz="6" w:space="0" w:color="000000"/>
            </w:tcBorders>
            <w:hideMark/>
          </w:tcPr>
          <w:p w:rsidR="00DC05A9" w:rsidRDefault="00DC05A9">
            <w:pPr>
              <w:jc w:val="center"/>
              <w:rPr>
                <w:caps/>
                <w:noProof/>
                <w:sz w:val="22"/>
              </w:rPr>
            </w:pPr>
            <w:r>
              <w:rPr>
                <w:caps/>
                <w:sz w:val="22"/>
              </w:rPr>
              <w:t>Postać</w:t>
            </w:r>
          </w:p>
        </w:tc>
        <w:tc>
          <w:tcPr>
            <w:tcW w:w="1275" w:type="dxa"/>
            <w:tcBorders>
              <w:top w:val="double" w:sz="6" w:space="0" w:color="000000"/>
              <w:left w:val="single" w:sz="6" w:space="0" w:color="000000"/>
              <w:bottom w:val="single" w:sz="6" w:space="0" w:color="000000"/>
              <w:right w:val="single" w:sz="6" w:space="0" w:color="000000"/>
            </w:tcBorders>
            <w:hideMark/>
          </w:tcPr>
          <w:p w:rsidR="00DC05A9" w:rsidRDefault="00DC05A9">
            <w:pPr>
              <w:jc w:val="center"/>
              <w:rPr>
                <w:caps/>
                <w:noProof/>
                <w:sz w:val="22"/>
              </w:rPr>
            </w:pPr>
            <w:r>
              <w:rPr>
                <w:caps/>
                <w:sz w:val="22"/>
              </w:rPr>
              <w:t>Stężenie</w:t>
            </w:r>
          </w:p>
        </w:tc>
        <w:tc>
          <w:tcPr>
            <w:tcW w:w="851" w:type="dxa"/>
            <w:tcBorders>
              <w:top w:val="double" w:sz="6" w:space="0" w:color="000000"/>
              <w:left w:val="single" w:sz="6" w:space="0" w:color="000000"/>
              <w:bottom w:val="single" w:sz="6" w:space="0" w:color="000000"/>
              <w:right w:val="single" w:sz="6" w:space="0" w:color="000000"/>
            </w:tcBorders>
            <w:hideMark/>
          </w:tcPr>
          <w:p w:rsidR="00DC05A9" w:rsidRDefault="00DC05A9">
            <w:pPr>
              <w:jc w:val="center"/>
              <w:rPr>
                <w:caps/>
                <w:noProof/>
                <w:sz w:val="22"/>
              </w:rPr>
            </w:pPr>
            <w:r>
              <w:rPr>
                <w:caps/>
                <w:sz w:val="22"/>
              </w:rPr>
              <w:t>Ilość sztuk</w:t>
            </w:r>
          </w:p>
        </w:tc>
        <w:tc>
          <w:tcPr>
            <w:tcW w:w="992" w:type="dxa"/>
            <w:tcBorders>
              <w:top w:val="double" w:sz="6" w:space="0" w:color="000000"/>
              <w:left w:val="single" w:sz="6" w:space="0" w:color="000000"/>
              <w:bottom w:val="single" w:sz="6" w:space="0" w:color="000000"/>
              <w:right w:val="single" w:sz="6" w:space="0" w:color="000000"/>
            </w:tcBorders>
            <w:hideMark/>
          </w:tcPr>
          <w:p w:rsidR="00DC05A9" w:rsidRDefault="00DC05A9">
            <w:pPr>
              <w:jc w:val="center"/>
              <w:rPr>
                <w:caps/>
                <w:noProof/>
                <w:sz w:val="22"/>
              </w:rPr>
            </w:pPr>
            <w:r>
              <w:rPr>
                <w:caps/>
                <w:sz w:val="22"/>
              </w:rPr>
              <w:t>cena netto</w:t>
            </w:r>
          </w:p>
        </w:tc>
        <w:tc>
          <w:tcPr>
            <w:tcW w:w="1276" w:type="dxa"/>
            <w:tcBorders>
              <w:top w:val="double" w:sz="6" w:space="0" w:color="000000"/>
              <w:left w:val="single" w:sz="6" w:space="0" w:color="000000"/>
              <w:bottom w:val="single" w:sz="6" w:space="0" w:color="000000"/>
              <w:right w:val="single" w:sz="6" w:space="0" w:color="000000"/>
            </w:tcBorders>
            <w:hideMark/>
          </w:tcPr>
          <w:p w:rsidR="00DC05A9" w:rsidRDefault="00DC05A9">
            <w:pPr>
              <w:jc w:val="center"/>
              <w:rPr>
                <w:caps/>
                <w:noProof/>
                <w:sz w:val="22"/>
              </w:rPr>
            </w:pPr>
            <w:r>
              <w:rPr>
                <w:caps/>
                <w:sz w:val="22"/>
              </w:rPr>
              <w:t>wartość netto</w:t>
            </w:r>
          </w:p>
        </w:tc>
        <w:tc>
          <w:tcPr>
            <w:tcW w:w="709" w:type="dxa"/>
            <w:tcBorders>
              <w:top w:val="double" w:sz="6" w:space="0" w:color="000000"/>
              <w:left w:val="single" w:sz="6" w:space="0" w:color="000000"/>
              <w:bottom w:val="single" w:sz="6" w:space="0" w:color="000000"/>
              <w:right w:val="single" w:sz="6" w:space="0" w:color="000000"/>
            </w:tcBorders>
            <w:hideMark/>
          </w:tcPr>
          <w:p w:rsidR="00DC05A9" w:rsidRDefault="00DC05A9">
            <w:pPr>
              <w:jc w:val="center"/>
              <w:rPr>
                <w:caps/>
                <w:noProof/>
                <w:sz w:val="22"/>
              </w:rPr>
            </w:pPr>
            <w:r>
              <w:rPr>
                <w:caps/>
                <w:sz w:val="22"/>
              </w:rPr>
              <w:t>% vat</w:t>
            </w:r>
          </w:p>
        </w:tc>
        <w:tc>
          <w:tcPr>
            <w:tcW w:w="1134" w:type="dxa"/>
            <w:tcBorders>
              <w:top w:val="double" w:sz="6" w:space="0" w:color="000000"/>
              <w:left w:val="single" w:sz="6" w:space="0" w:color="000000"/>
              <w:bottom w:val="single" w:sz="6" w:space="0" w:color="000000"/>
              <w:right w:val="single" w:sz="6" w:space="0" w:color="000000"/>
            </w:tcBorders>
            <w:hideMark/>
          </w:tcPr>
          <w:p w:rsidR="00DC05A9" w:rsidRDefault="00DC05A9">
            <w:pPr>
              <w:jc w:val="center"/>
              <w:rPr>
                <w:caps/>
                <w:noProof/>
                <w:sz w:val="22"/>
              </w:rPr>
            </w:pPr>
            <w:r>
              <w:rPr>
                <w:caps/>
                <w:sz w:val="22"/>
              </w:rPr>
              <w:t>cena brutto</w:t>
            </w:r>
          </w:p>
        </w:tc>
        <w:tc>
          <w:tcPr>
            <w:tcW w:w="1276" w:type="dxa"/>
            <w:tcBorders>
              <w:top w:val="double" w:sz="6" w:space="0" w:color="000000"/>
              <w:left w:val="single" w:sz="6" w:space="0" w:color="000000"/>
              <w:bottom w:val="single" w:sz="6" w:space="0" w:color="000000"/>
              <w:right w:val="double" w:sz="6" w:space="0" w:color="000000"/>
            </w:tcBorders>
            <w:hideMark/>
          </w:tcPr>
          <w:p w:rsidR="00DC05A9" w:rsidRDefault="00DC05A9">
            <w:pPr>
              <w:jc w:val="center"/>
              <w:rPr>
                <w:caps/>
                <w:noProof/>
                <w:sz w:val="22"/>
              </w:rPr>
            </w:pPr>
            <w:r>
              <w:rPr>
                <w:caps/>
                <w:sz w:val="22"/>
              </w:rPr>
              <w:t>wartość brutto</w:t>
            </w:r>
          </w:p>
        </w:tc>
      </w:tr>
      <w:tr w:rsidR="00DC05A9" w:rsidTr="00DC05A9">
        <w:tc>
          <w:tcPr>
            <w:tcW w:w="425" w:type="dxa"/>
            <w:tcBorders>
              <w:top w:val="single" w:sz="6" w:space="0" w:color="000000"/>
              <w:left w:val="double" w:sz="6" w:space="0" w:color="000000"/>
              <w:bottom w:val="single" w:sz="6" w:space="0" w:color="000000"/>
              <w:right w:val="single" w:sz="6" w:space="0" w:color="000000"/>
            </w:tcBorders>
          </w:tcPr>
          <w:p w:rsidR="00DC05A9" w:rsidRDefault="00DC05A9" w:rsidP="00C87498">
            <w:pPr>
              <w:numPr>
                <w:ilvl w:val="0"/>
                <w:numId w:val="18"/>
              </w:numPr>
              <w:suppressAutoHyphens w:val="0"/>
              <w:ind w:right="-123"/>
              <w:jc w:val="center"/>
              <w:rPr>
                <w:noProof/>
                <w:sz w:val="26"/>
              </w:rPr>
            </w:pPr>
          </w:p>
        </w:tc>
        <w:tc>
          <w:tcPr>
            <w:tcW w:w="2694" w:type="dxa"/>
            <w:tcBorders>
              <w:top w:val="single" w:sz="6" w:space="0" w:color="000000"/>
              <w:left w:val="single" w:sz="6" w:space="0" w:color="000000"/>
              <w:bottom w:val="single" w:sz="6" w:space="0" w:color="000000"/>
              <w:right w:val="single" w:sz="6" w:space="0" w:color="000000"/>
            </w:tcBorders>
            <w:hideMark/>
          </w:tcPr>
          <w:p w:rsidR="00DC05A9" w:rsidRDefault="00DC05A9">
            <w:pPr>
              <w:rPr>
                <w:noProof/>
                <w:sz w:val="26"/>
              </w:rPr>
            </w:pPr>
            <w:r>
              <w:rPr>
                <w:sz w:val="26"/>
              </w:rPr>
              <w:t xml:space="preserve">Roztwór aminokwasów ogólnego zastosowania </w:t>
            </w:r>
          </w:p>
        </w:tc>
        <w:tc>
          <w:tcPr>
            <w:tcW w:w="992" w:type="dxa"/>
            <w:tcBorders>
              <w:top w:val="single" w:sz="6" w:space="0" w:color="000000"/>
              <w:left w:val="single" w:sz="6" w:space="0" w:color="000000"/>
              <w:bottom w:val="single" w:sz="6" w:space="0" w:color="000000"/>
              <w:right w:val="single" w:sz="6" w:space="0" w:color="000000"/>
            </w:tcBorders>
          </w:tcPr>
          <w:p w:rsidR="00DC05A9" w:rsidRDefault="00DC05A9">
            <w:pPr>
              <w:rPr>
                <w:noProof/>
                <w:sz w:val="26"/>
              </w:rPr>
            </w:pPr>
          </w:p>
        </w:tc>
        <w:tc>
          <w:tcPr>
            <w:tcW w:w="2410" w:type="dxa"/>
            <w:tcBorders>
              <w:top w:val="single" w:sz="6" w:space="0" w:color="000000"/>
              <w:left w:val="single" w:sz="6" w:space="0" w:color="000000"/>
              <w:bottom w:val="single" w:sz="6" w:space="0" w:color="000000"/>
              <w:right w:val="single" w:sz="6" w:space="0" w:color="000000"/>
            </w:tcBorders>
            <w:hideMark/>
          </w:tcPr>
          <w:p w:rsidR="00DC05A9" w:rsidRDefault="00DC05A9">
            <w:pPr>
              <w:rPr>
                <w:noProof/>
                <w:sz w:val="26"/>
              </w:rPr>
            </w:pPr>
            <w:r>
              <w:rPr>
                <w:sz w:val="26"/>
              </w:rPr>
              <w:t>Flakon 500ml</w:t>
            </w:r>
          </w:p>
        </w:tc>
        <w:tc>
          <w:tcPr>
            <w:tcW w:w="1275" w:type="dxa"/>
            <w:tcBorders>
              <w:top w:val="single" w:sz="6" w:space="0" w:color="000000"/>
              <w:left w:val="single" w:sz="6" w:space="0" w:color="000000"/>
              <w:bottom w:val="single" w:sz="6" w:space="0" w:color="000000"/>
              <w:right w:val="single" w:sz="6" w:space="0" w:color="000000"/>
            </w:tcBorders>
            <w:hideMark/>
          </w:tcPr>
          <w:p w:rsidR="00DC05A9" w:rsidRDefault="00DC05A9">
            <w:pPr>
              <w:rPr>
                <w:noProof/>
                <w:sz w:val="26"/>
              </w:rPr>
            </w:pPr>
            <w:r>
              <w:rPr>
                <w:sz w:val="26"/>
              </w:rPr>
              <w:t>10%</w:t>
            </w:r>
          </w:p>
        </w:tc>
        <w:tc>
          <w:tcPr>
            <w:tcW w:w="851" w:type="dxa"/>
            <w:tcBorders>
              <w:top w:val="single" w:sz="6" w:space="0" w:color="000000"/>
              <w:left w:val="single" w:sz="6" w:space="0" w:color="000000"/>
              <w:bottom w:val="single" w:sz="6" w:space="0" w:color="000000"/>
              <w:right w:val="single" w:sz="6" w:space="0" w:color="000000"/>
            </w:tcBorders>
            <w:hideMark/>
          </w:tcPr>
          <w:p w:rsidR="00DC05A9" w:rsidRPr="00D768C0" w:rsidRDefault="005D3FD9">
            <w:pPr>
              <w:jc w:val="center"/>
              <w:rPr>
                <w:noProof/>
                <w:sz w:val="26"/>
              </w:rPr>
            </w:pPr>
            <w:r>
              <w:rPr>
                <w:sz w:val="26"/>
              </w:rPr>
              <w:t>20</w:t>
            </w:r>
          </w:p>
        </w:tc>
        <w:tc>
          <w:tcPr>
            <w:tcW w:w="992" w:type="dxa"/>
            <w:tcBorders>
              <w:top w:val="single" w:sz="6" w:space="0" w:color="000000"/>
              <w:left w:val="single" w:sz="6" w:space="0" w:color="000000"/>
              <w:bottom w:val="single" w:sz="6" w:space="0" w:color="000000"/>
              <w:right w:val="single" w:sz="6" w:space="0" w:color="000000"/>
            </w:tcBorders>
            <w:hideMark/>
          </w:tcPr>
          <w:p w:rsidR="00DC05A9" w:rsidRDefault="00DC05A9">
            <w:pPr>
              <w:jc w:val="right"/>
              <w:rPr>
                <w:noProof/>
                <w:sz w:val="26"/>
              </w:rPr>
            </w:pPr>
          </w:p>
        </w:tc>
        <w:tc>
          <w:tcPr>
            <w:tcW w:w="1276" w:type="dxa"/>
            <w:tcBorders>
              <w:top w:val="single" w:sz="6" w:space="0" w:color="000000"/>
              <w:left w:val="single" w:sz="6" w:space="0" w:color="000000"/>
              <w:bottom w:val="single" w:sz="6" w:space="0" w:color="000000"/>
              <w:right w:val="single" w:sz="6" w:space="0" w:color="000000"/>
            </w:tcBorders>
          </w:tcPr>
          <w:p w:rsidR="00DC05A9" w:rsidRDefault="00DC05A9">
            <w:pPr>
              <w:rPr>
                <w:noProof/>
                <w:sz w:val="26"/>
              </w:rPr>
            </w:pPr>
          </w:p>
        </w:tc>
        <w:tc>
          <w:tcPr>
            <w:tcW w:w="709" w:type="dxa"/>
            <w:tcBorders>
              <w:top w:val="single" w:sz="6" w:space="0" w:color="000000"/>
              <w:left w:val="single" w:sz="6" w:space="0" w:color="000000"/>
              <w:bottom w:val="single" w:sz="6" w:space="0" w:color="000000"/>
              <w:right w:val="single" w:sz="6" w:space="0" w:color="000000"/>
            </w:tcBorders>
          </w:tcPr>
          <w:p w:rsidR="00DC05A9" w:rsidRDefault="00DC05A9">
            <w:pPr>
              <w:rPr>
                <w:noProof/>
                <w:sz w:val="26"/>
              </w:rPr>
            </w:pPr>
          </w:p>
        </w:tc>
        <w:tc>
          <w:tcPr>
            <w:tcW w:w="1134" w:type="dxa"/>
            <w:tcBorders>
              <w:top w:val="single" w:sz="6" w:space="0" w:color="000000"/>
              <w:left w:val="single" w:sz="6" w:space="0" w:color="000000"/>
              <w:bottom w:val="single" w:sz="6" w:space="0" w:color="000000"/>
              <w:right w:val="single" w:sz="6" w:space="0" w:color="000000"/>
            </w:tcBorders>
          </w:tcPr>
          <w:p w:rsidR="00DC05A9" w:rsidRDefault="00DC05A9">
            <w:pPr>
              <w:jc w:val="right"/>
              <w:rPr>
                <w:noProof/>
                <w:sz w:val="26"/>
              </w:rPr>
            </w:pPr>
          </w:p>
        </w:tc>
        <w:tc>
          <w:tcPr>
            <w:tcW w:w="1276" w:type="dxa"/>
            <w:tcBorders>
              <w:top w:val="single" w:sz="6" w:space="0" w:color="000000"/>
              <w:left w:val="single" w:sz="6" w:space="0" w:color="000000"/>
              <w:bottom w:val="single" w:sz="6" w:space="0" w:color="000000"/>
              <w:right w:val="double" w:sz="6" w:space="0" w:color="000000"/>
            </w:tcBorders>
          </w:tcPr>
          <w:p w:rsidR="00DC05A9" w:rsidRDefault="00DC05A9">
            <w:pPr>
              <w:jc w:val="right"/>
              <w:rPr>
                <w:noProof/>
                <w:sz w:val="26"/>
              </w:rPr>
            </w:pPr>
          </w:p>
        </w:tc>
      </w:tr>
      <w:tr w:rsidR="00DC05A9" w:rsidTr="00DC05A9">
        <w:tc>
          <w:tcPr>
            <w:tcW w:w="425" w:type="dxa"/>
            <w:tcBorders>
              <w:top w:val="single" w:sz="6" w:space="0" w:color="000000"/>
              <w:left w:val="double" w:sz="6" w:space="0" w:color="000000"/>
              <w:bottom w:val="single" w:sz="6" w:space="0" w:color="000000"/>
              <w:right w:val="single" w:sz="6" w:space="0" w:color="000000"/>
            </w:tcBorders>
          </w:tcPr>
          <w:p w:rsidR="00DC05A9" w:rsidRDefault="00DC05A9" w:rsidP="00C87498">
            <w:pPr>
              <w:numPr>
                <w:ilvl w:val="0"/>
                <w:numId w:val="18"/>
              </w:numPr>
              <w:suppressAutoHyphens w:val="0"/>
              <w:ind w:right="-123"/>
              <w:jc w:val="center"/>
              <w:rPr>
                <w:noProof/>
                <w:sz w:val="26"/>
              </w:rPr>
            </w:pPr>
          </w:p>
        </w:tc>
        <w:tc>
          <w:tcPr>
            <w:tcW w:w="2694" w:type="dxa"/>
            <w:tcBorders>
              <w:top w:val="single" w:sz="6" w:space="0" w:color="000000"/>
              <w:left w:val="single" w:sz="6" w:space="0" w:color="000000"/>
              <w:bottom w:val="single" w:sz="6" w:space="0" w:color="000000"/>
              <w:right w:val="single" w:sz="6" w:space="0" w:color="000000"/>
            </w:tcBorders>
            <w:hideMark/>
          </w:tcPr>
          <w:p w:rsidR="00DC05A9" w:rsidRDefault="00DC05A9">
            <w:pPr>
              <w:rPr>
                <w:noProof/>
                <w:sz w:val="26"/>
              </w:rPr>
            </w:pPr>
            <w:proofErr w:type="spellStart"/>
            <w:r>
              <w:rPr>
                <w:sz w:val="26"/>
              </w:rPr>
              <w:t>Hydroksyetylowana</w:t>
            </w:r>
            <w:proofErr w:type="spellEnd"/>
            <w:r>
              <w:rPr>
                <w:sz w:val="26"/>
              </w:rPr>
              <w:t xml:space="preserve"> skrobia 130/0,42 w pełni zrównoważonym roztworze elektrolitów Na, Cl, Ca, K, Mg i </w:t>
            </w:r>
            <w:proofErr w:type="spellStart"/>
            <w:r>
              <w:rPr>
                <w:sz w:val="26"/>
              </w:rPr>
              <w:t>jabłczanów</w:t>
            </w:r>
            <w:proofErr w:type="spellEnd"/>
          </w:p>
        </w:tc>
        <w:tc>
          <w:tcPr>
            <w:tcW w:w="992" w:type="dxa"/>
            <w:tcBorders>
              <w:top w:val="single" w:sz="6" w:space="0" w:color="000000"/>
              <w:left w:val="single" w:sz="6" w:space="0" w:color="000000"/>
              <w:bottom w:val="single" w:sz="6" w:space="0" w:color="000000"/>
              <w:right w:val="single" w:sz="6" w:space="0" w:color="000000"/>
            </w:tcBorders>
          </w:tcPr>
          <w:p w:rsidR="00DC05A9" w:rsidRDefault="00DC05A9">
            <w:pPr>
              <w:rPr>
                <w:noProof/>
                <w:sz w:val="26"/>
              </w:rPr>
            </w:pPr>
          </w:p>
        </w:tc>
        <w:tc>
          <w:tcPr>
            <w:tcW w:w="2410" w:type="dxa"/>
            <w:tcBorders>
              <w:top w:val="single" w:sz="6" w:space="0" w:color="000000"/>
              <w:left w:val="single" w:sz="6" w:space="0" w:color="000000"/>
              <w:bottom w:val="single" w:sz="6" w:space="0" w:color="000000"/>
              <w:right w:val="single" w:sz="6" w:space="0" w:color="000000"/>
            </w:tcBorders>
            <w:hideMark/>
          </w:tcPr>
          <w:p w:rsidR="00DC05A9" w:rsidRDefault="00DC05A9">
            <w:pPr>
              <w:rPr>
                <w:noProof/>
                <w:sz w:val="26"/>
              </w:rPr>
            </w:pPr>
            <w:r>
              <w:rPr>
                <w:sz w:val="26"/>
              </w:rPr>
              <w:t>Flakon 500 ml</w:t>
            </w:r>
          </w:p>
        </w:tc>
        <w:tc>
          <w:tcPr>
            <w:tcW w:w="1275" w:type="dxa"/>
            <w:tcBorders>
              <w:top w:val="single" w:sz="6" w:space="0" w:color="000000"/>
              <w:left w:val="single" w:sz="6" w:space="0" w:color="000000"/>
              <w:bottom w:val="single" w:sz="6" w:space="0" w:color="000000"/>
              <w:right w:val="single" w:sz="6" w:space="0" w:color="000000"/>
            </w:tcBorders>
            <w:hideMark/>
          </w:tcPr>
          <w:p w:rsidR="00DC05A9" w:rsidRDefault="00DC05A9">
            <w:pPr>
              <w:rPr>
                <w:noProof/>
                <w:sz w:val="26"/>
              </w:rPr>
            </w:pPr>
            <w:r>
              <w:rPr>
                <w:sz w:val="26"/>
              </w:rPr>
              <w:t>6%</w:t>
            </w:r>
          </w:p>
        </w:tc>
        <w:tc>
          <w:tcPr>
            <w:tcW w:w="851" w:type="dxa"/>
            <w:tcBorders>
              <w:top w:val="single" w:sz="6" w:space="0" w:color="000000"/>
              <w:left w:val="single" w:sz="6" w:space="0" w:color="000000"/>
              <w:bottom w:val="single" w:sz="6" w:space="0" w:color="000000"/>
              <w:right w:val="single" w:sz="6" w:space="0" w:color="000000"/>
            </w:tcBorders>
            <w:hideMark/>
          </w:tcPr>
          <w:p w:rsidR="00DC05A9" w:rsidRPr="00D768C0" w:rsidRDefault="005D3FD9">
            <w:pPr>
              <w:jc w:val="center"/>
              <w:rPr>
                <w:noProof/>
                <w:sz w:val="26"/>
              </w:rPr>
            </w:pPr>
            <w:r>
              <w:rPr>
                <w:sz w:val="26"/>
              </w:rPr>
              <w:t>50</w:t>
            </w:r>
          </w:p>
        </w:tc>
        <w:tc>
          <w:tcPr>
            <w:tcW w:w="992" w:type="dxa"/>
            <w:tcBorders>
              <w:top w:val="single" w:sz="6" w:space="0" w:color="000000"/>
              <w:left w:val="single" w:sz="6" w:space="0" w:color="000000"/>
              <w:bottom w:val="single" w:sz="6" w:space="0" w:color="000000"/>
              <w:right w:val="single" w:sz="6" w:space="0" w:color="000000"/>
            </w:tcBorders>
            <w:hideMark/>
          </w:tcPr>
          <w:p w:rsidR="00DC05A9" w:rsidRDefault="00DC05A9">
            <w:pPr>
              <w:jc w:val="right"/>
              <w:rPr>
                <w:noProof/>
                <w:sz w:val="26"/>
              </w:rPr>
            </w:pPr>
          </w:p>
        </w:tc>
        <w:tc>
          <w:tcPr>
            <w:tcW w:w="1276" w:type="dxa"/>
            <w:tcBorders>
              <w:top w:val="single" w:sz="6" w:space="0" w:color="000000"/>
              <w:left w:val="single" w:sz="6" w:space="0" w:color="000000"/>
              <w:bottom w:val="single" w:sz="6" w:space="0" w:color="000000"/>
              <w:right w:val="single" w:sz="6" w:space="0" w:color="000000"/>
            </w:tcBorders>
          </w:tcPr>
          <w:p w:rsidR="00DC05A9" w:rsidRDefault="00DC05A9">
            <w:pPr>
              <w:rPr>
                <w:noProof/>
                <w:sz w:val="26"/>
              </w:rPr>
            </w:pPr>
          </w:p>
        </w:tc>
        <w:tc>
          <w:tcPr>
            <w:tcW w:w="709" w:type="dxa"/>
            <w:tcBorders>
              <w:top w:val="single" w:sz="6" w:space="0" w:color="000000"/>
              <w:left w:val="single" w:sz="6" w:space="0" w:color="000000"/>
              <w:bottom w:val="single" w:sz="6" w:space="0" w:color="000000"/>
              <w:right w:val="single" w:sz="6" w:space="0" w:color="000000"/>
            </w:tcBorders>
          </w:tcPr>
          <w:p w:rsidR="00DC05A9" w:rsidRDefault="00DC05A9">
            <w:pPr>
              <w:rPr>
                <w:noProof/>
                <w:sz w:val="26"/>
              </w:rPr>
            </w:pPr>
          </w:p>
        </w:tc>
        <w:tc>
          <w:tcPr>
            <w:tcW w:w="1134" w:type="dxa"/>
            <w:tcBorders>
              <w:top w:val="single" w:sz="6" w:space="0" w:color="000000"/>
              <w:left w:val="single" w:sz="6" w:space="0" w:color="000000"/>
              <w:bottom w:val="single" w:sz="6" w:space="0" w:color="000000"/>
              <w:right w:val="single" w:sz="6" w:space="0" w:color="000000"/>
            </w:tcBorders>
          </w:tcPr>
          <w:p w:rsidR="00DC05A9" w:rsidRDefault="00DC05A9">
            <w:pPr>
              <w:jc w:val="right"/>
              <w:rPr>
                <w:noProof/>
                <w:sz w:val="26"/>
              </w:rPr>
            </w:pPr>
          </w:p>
        </w:tc>
        <w:tc>
          <w:tcPr>
            <w:tcW w:w="1276" w:type="dxa"/>
            <w:tcBorders>
              <w:top w:val="single" w:sz="6" w:space="0" w:color="000000"/>
              <w:left w:val="single" w:sz="6" w:space="0" w:color="000000"/>
              <w:bottom w:val="single" w:sz="6" w:space="0" w:color="000000"/>
              <w:right w:val="double" w:sz="6" w:space="0" w:color="000000"/>
            </w:tcBorders>
          </w:tcPr>
          <w:p w:rsidR="00DC05A9" w:rsidRDefault="00DC05A9">
            <w:pPr>
              <w:jc w:val="right"/>
              <w:rPr>
                <w:noProof/>
                <w:sz w:val="26"/>
              </w:rPr>
            </w:pPr>
          </w:p>
        </w:tc>
      </w:tr>
      <w:tr w:rsidR="00DC05A9" w:rsidTr="00DC05A9">
        <w:tc>
          <w:tcPr>
            <w:tcW w:w="425" w:type="dxa"/>
            <w:tcBorders>
              <w:top w:val="single" w:sz="6" w:space="0" w:color="000000"/>
              <w:left w:val="double" w:sz="6" w:space="0" w:color="000000"/>
              <w:bottom w:val="single" w:sz="6" w:space="0" w:color="000000"/>
              <w:right w:val="single" w:sz="6" w:space="0" w:color="000000"/>
            </w:tcBorders>
          </w:tcPr>
          <w:p w:rsidR="00DC05A9" w:rsidRDefault="00DC05A9" w:rsidP="00C87498">
            <w:pPr>
              <w:numPr>
                <w:ilvl w:val="0"/>
                <w:numId w:val="18"/>
              </w:numPr>
              <w:suppressAutoHyphens w:val="0"/>
              <w:ind w:right="-123"/>
              <w:jc w:val="center"/>
              <w:rPr>
                <w:noProof/>
                <w:sz w:val="26"/>
              </w:rPr>
            </w:pPr>
          </w:p>
        </w:tc>
        <w:tc>
          <w:tcPr>
            <w:tcW w:w="2694" w:type="dxa"/>
            <w:tcBorders>
              <w:top w:val="single" w:sz="6" w:space="0" w:color="000000"/>
              <w:left w:val="single" w:sz="6" w:space="0" w:color="000000"/>
              <w:bottom w:val="single" w:sz="6" w:space="0" w:color="000000"/>
              <w:right w:val="single" w:sz="6" w:space="0" w:color="000000"/>
            </w:tcBorders>
            <w:hideMark/>
          </w:tcPr>
          <w:p w:rsidR="00DC05A9" w:rsidRDefault="00DC05A9">
            <w:pPr>
              <w:rPr>
                <w:noProof/>
                <w:sz w:val="26"/>
              </w:rPr>
            </w:pPr>
            <w:r>
              <w:rPr>
                <w:sz w:val="26"/>
              </w:rPr>
              <w:t>Zmodyfikowany roztwór żelatyny</w:t>
            </w:r>
          </w:p>
        </w:tc>
        <w:tc>
          <w:tcPr>
            <w:tcW w:w="992" w:type="dxa"/>
            <w:tcBorders>
              <w:top w:val="single" w:sz="6" w:space="0" w:color="000000"/>
              <w:left w:val="single" w:sz="6" w:space="0" w:color="000000"/>
              <w:bottom w:val="single" w:sz="6" w:space="0" w:color="000000"/>
              <w:right w:val="single" w:sz="6" w:space="0" w:color="000000"/>
            </w:tcBorders>
          </w:tcPr>
          <w:p w:rsidR="00DC05A9" w:rsidRDefault="00DC05A9">
            <w:pPr>
              <w:rPr>
                <w:noProof/>
                <w:sz w:val="26"/>
              </w:rPr>
            </w:pPr>
          </w:p>
        </w:tc>
        <w:tc>
          <w:tcPr>
            <w:tcW w:w="2410" w:type="dxa"/>
            <w:tcBorders>
              <w:top w:val="single" w:sz="6" w:space="0" w:color="000000"/>
              <w:left w:val="single" w:sz="6" w:space="0" w:color="000000"/>
              <w:bottom w:val="single" w:sz="6" w:space="0" w:color="000000"/>
              <w:right w:val="single" w:sz="6" w:space="0" w:color="000000"/>
            </w:tcBorders>
            <w:hideMark/>
          </w:tcPr>
          <w:p w:rsidR="00DC05A9" w:rsidRDefault="00DC05A9">
            <w:pPr>
              <w:rPr>
                <w:noProof/>
                <w:sz w:val="26"/>
              </w:rPr>
            </w:pPr>
            <w:r>
              <w:rPr>
                <w:sz w:val="26"/>
              </w:rPr>
              <w:t>Flakon 500 ml</w:t>
            </w:r>
          </w:p>
        </w:tc>
        <w:tc>
          <w:tcPr>
            <w:tcW w:w="1275" w:type="dxa"/>
            <w:tcBorders>
              <w:top w:val="single" w:sz="6" w:space="0" w:color="000000"/>
              <w:left w:val="single" w:sz="6" w:space="0" w:color="000000"/>
              <w:bottom w:val="single" w:sz="6" w:space="0" w:color="000000"/>
              <w:right w:val="single" w:sz="6" w:space="0" w:color="000000"/>
            </w:tcBorders>
            <w:hideMark/>
          </w:tcPr>
          <w:p w:rsidR="00DC05A9" w:rsidRDefault="00DC05A9">
            <w:pPr>
              <w:rPr>
                <w:noProof/>
                <w:sz w:val="26"/>
              </w:rPr>
            </w:pPr>
            <w:r>
              <w:rPr>
                <w:sz w:val="26"/>
              </w:rPr>
              <w:t>4%</w:t>
            </w:r>
          </w:p>
        </w:tc>
        <w:tc>
          <w:tcPr>
            <w:tcW w:w="851" w:type="dxa"/>
            <w:tcBorders>
              <w:top w:val="single" w:sz="6" w:space="0" w:color="000000"/>
              <w:left w:val="single" w:sz="6" w:space="0" w:color="000000"/>
              <w:bottom w:val="single" w:sz="6" w:space="0" w:color="000000"/>
              <w:right w:val="single" w:sz="6" w:space="0" w:color="000000"/>
            </w:tcBorders>
            <w:hideMark/>
          </w:tcPr>
          <w:p w:rsidR="00DC05A9" w:rsidRPr="00D768C0" w:rsidRDefault="005D3FD9">
            <w:pPr>
              <w:jc w:val="center"/>
              <w:rPr>
                <w:noProof/>
                <w:sz w:val="26"/>
              </w:rPr>
            </w:pPr>
            <w:r>
              <w:rPr>
                <w:sz w:val="26"/>
              </w:rPr>
              <w:t>2120</w:t>
            </w:r>
          </w:p>
        </w:tc>
        <w:tc>
          <w:tcPr>
            <w:tcW w:w="992" w:type="dxa"/>
            <w:tcBorders>
              <w:top w:val="single" w:sz="6" w:space="0" w:color="000000"/>
              <w:left w:val="single" w:sz="6" w:space="0" w:color="000000"/>
              <w:bottom w:val="single" w:sz="6" w:space="0" w:color="000000"/>
              <w:right w:val="single" w:sz="6" w:space="0" w:color="000000"/>
            </w:tcBorders>
            <w:hideMark/>
          </w:tcPr>
          <w:p w:rsidR="00DC05A9" w:rsidRDefault="00DC05A9">
            <w:pPr>
              <w:jc w:val="right"/>
              <w:rPr>
                <w:noProof/>
                <w:sz w:val="26"/>
              </w:rPr>
            </w:pPr>
          </w:p>
        </w:tc>
        <w:tc>
          <w:tcPr>
            <w:tcW w:w="1276" w:type="dxa"/>
            <w:tcBorders>
              <w:top w:val="single" w:sz="6" w:space="0" w:color="000000"/>
              <w:left w:val="single" w:sz="6" w:space="0" w:color="000000"/>
              <w:bottom w:val="single" w:sz="6" w:space="0" w:color="000000"/>
              <w:right w:val="single" w:sz="6" w:space="0" w:color="000000"/>
            </w:tcBorders>
          </w:tcPr>
          <w:p w:rsidR="00DC05A9" w:rsidRDefault="00DC05A9">
            <w:pPr>
              <w:rPr>
                <w:noProof/>
                <w:sz w:val="26"/>
              </w:rPr>
            </w:pPr>
          </w:p>
        </w:tc>
        <w:tc>
          <w:tcPr>
            <w:tcW w:w="709" w:type="dxa"/>
            <w:tcBorders>
              <w:top w:val="single" w:sz="6" w:space="0" w:color="000000"/>
              <w:left w:val="single" w:sz="6" w:space="0" w:color="000000"/>
              <w:bottom w:val="single" w:sz="6" w:space="0" w:color="000000"/>
              <w:right w:val="single" w:sz="6" w:space="0" w:color="000000"/>
            </w:tcBorders>
          </w:tcPr>
          <w:p w:rsidR="00DC05A9" w:rsidRDefault="00DC05A9">
            <w:pPr>
              <w:rPr>
                <w:noProof/>
                <w:sz w:val="26"/>
              </w:rPr>
            </w:pPr>
          </w:p>
        </w:tc>
        <w:tc>
          <w:tcPr>
            <w:tcW w:w="1134" w:type="dxa"/>
            <w:tcBorders>
              <w:top w:val="single" w:sz="6" w:space="0" w:color="000000"/>
              <w:left w:val="single" w:sz="6" w:space="0" w:color="000000"/>
              <w:bottom w:val="single" w:sz="6" w:space="0" w:color="000000"/>
              <w:right w:val="single" w:sz="6" w:space="0" w:color="000000"/>
            </w:tcBorders>
          </w:tcPr>
          <w:p w:rsidR="00DC05A9" w:rsidRDefault="00DC05A9">
            <w:pPr>
              <w:jc w:val="right"/>
              <w:rPr>
                <w:noProof/>
                <w:sz w:val="26"/>
              </w:rPr>
            </w:pPr>
          </w:p>
        </w:tc>
        <w:tc>
          <w:tcPr>
            <w:tcW w:w="1276" w:type="dxa"/>
            <w:tcBorders>
              <w:top w:val="single" w:sz="6" w:space="0" w:color="000000"/>
              <w:left w:val="single" w:sz="6" w:space="0" w:color="000000"/>
              <w:bottom w:val="single" w:sz="6" w:space="0" w:color="000000"/>
              <w:right w:val="double" w:sz="6" w:space="0" w:color="000000"/>
            </w:tcBorders>
          </w:tcPr>
          <w:p w:rsidR="00DC05A9" w:rsidRDefault="00DC05A9">
            <w:pPr>
              <w:jc w:val="right"/>
              <w:rPr>
                <w:noProof/>
                <w:sz w:val="26"/>
              </w:rPr>
            </w:pPr>
          </w:p>
        </w:tc>
      </w:tr>
      <w:tr w:rsidR="00DC05A9" w:rsidTr="00DC05A9">
        <w:tc>
          <w:tcPr>
            <w:tcW w:w="425" w:type="dxa"/>
            <w:tcBorders>
              <w:top w:val="single" w:sz="6" w:space="0" w:color="000000"/>
              <w:left w:val="double" w:sz="6" w:space="0" w:color="000000"/>
              <w:bottom w:val="double" w:sz="6" w:space="0" w:color="000000"/>
              <w:right w:val="single" w:sz="6" w:space="0" w:color="000000"/>
            </w:tcBorders>
          </w:tcPr>
          <w:p w:rsidR="00DC05A9" w:rsidRDefault="00DC05A9" w:rsidP="00C87498">
            <w:pPr>
              <w:numPr>
                <w:ilvl w:val="0"/>
                <w:numId w:val="18"/>
              </w:numPr>
              <w:suppressAutoHyphens w:val="0"/>
              <w:ind w:right="-123"/>
              <w:jc w:val="center"/>
              <w:rPr>
                <w:noProof/>
                <w:sz w:val="26"/>
              </w:rPr>
            </w:pPr>
          </w:p>
        </w:tc>
        <w:tc>
          <w:tcPr>
            <w:tcW w:w="2694" w:type="dxa"/>
            <w:tcBorders>
              <w:top w:val="single" w:sz="6" w:space="0" w:color="000000"/>
              <w:left w:val="single" w:sz="6" w:space="0" w:color="000000"/>
              <w:bottom w:val="double" w:sz="6" w:space="0" w:color="000000"/>
              <w:right w:val="single" w:sz="6" w:space="0" w:color="000000"/>
            </w:tcBorders>
            <w:hideMark/>
          </w:tcPr>
          <w:p w:rsidR="00DC05A9" w:rsidRDefault="00DC05A9">
            <w:pPr>
              <w:rPr>
                <w:noProof/>
                <w:sz w:val="26"/>
              </w:rPr>
            </w:pPr>
            <w:proofErr w:type="spellStart"/>
            <w:r>
              <w:rPr>
                <w:sz w:val="26"/>
              </w:rPr>
              <w:t>Natrium</w:t>
            </w:r>
            <w:proofErr w:type="spellEnd"/>
            <w:r>
              <w:rPr>
                <w:sz w:val="26"/>
              </w:rPr>
              <w:t xml:space="preserve"> </w:t>
            </w:r>
            <w:proofErr w:type="spellStart"/>
            <w:r>
              <w:rPr>
                <w:sz w:val="26"/>
              </w:rPr>
              <w:t>chloratum</w:t>
            </w:r>
            <w:proofErr w:type="spellEnd"/>
          </w:p>
        </w:tc>
        <w:tc>
          <w:tcPr>
            <w:tcW w:w="992" w:type="dxa"/>
            <w:tcBorders>
              <w:top w:val="single" w:sz="6" w:space="0" w:color="000000"/>
              <w:left w:val="single" w:sz="6" w:space="0" w:color="000000"/>
              <w:bottom w:val="double" w:sz="6" w:space="0" w:color="000000"/>
              <w:right w:val="single" w:sz="6" w:space="0" w:color="000000"/>
            </w:tcBorders>
          </w:tcPr>
          <w:p w:rsidR="00DC05A9" w:rsidRDefault="00DC05A9">
            <w:pPr>
              <w:rPr>
                <w:noProof/>
                <w:sz w:val="26"/>
              </w:rPr>
            </w:pPr>
          </w:p>
        </w:tc>
        <w:tc>
          <w:tcPr>
            <w:tcW w:w="2410" w:type="dxa"/>
            <w:tcBorders>
              <w:top w:val="single" w:sz="6" w:space="0" w:color="000000"/>
              <w:left w:val="single" w:sz="6" w:space="0" w:color="000000"/>
              <w:bottom w:val="double" w:sz="6" w:space="0" w:color="000000"/>
              <w:right w:val="single" w:sz="6" w:space="0" w:color="000000"/>
            </w:tcBorders>
            <w:hideMark/>
          </w:tcPr>
          <w:p w:rsidR="00DC05A9" w:rsidRDefault="00DC05A9">
            <w:pPr>
              <w:rPr>
                <w:noProof/>
                <w:sz w:val="26"/>
              </w:rPr>
            </w:pPr>
            <w:r>
              <w:rPr>
                <w:sz w:val="26"/>
              </w:rPr>
              <w:t xml:space="preserve">Flakon 500ml jałowy typu </w:t>
            </w:r>
            <w:proofErr w:type="spellStart"/>
            <w:r>
              <w:rPr>
                <w:sz w:val="26"/>
              </w:rPr>
              <w:t>Estericlean</w:t>
            </w:r>
            <w:proofErr w:type="spellEnd"/>
            <w:r>
              <w:rPr>
                <w:sz w:val="26"/>
              </w:rPr>
              <w:t xml:space="preserve"> z końcówką do irygacji</w:t>
            </w:r>
          </w:p>
        </w:tc>
        <w:tc>
          <w:tcPr>
            <w:tcW w:w="1275" w:type="dxa"/>
            <w:tcBorders>
              <w:top w:val="single" w:sz="6" w:space="0" w:color="000000"/>
              <w:left w:val="single" w:sz="6" w:space="0" w:color="000000"/>
              <w:bottom w:val="double" w:sz="6" w:space="0" w:color="000000"/>
              <w:right w:val="single" w:sz="6" w:space="0" w:color="000000"/>
            </w:tcBorders>
            <w:hideMark/>
          </w:tcPr>
          <w:p w:rsidR="00DC05A9" w:rsidRDefault="00DC05A9">
            <w:pPr>
              <w:rPr>
                <w:noProof/>
                <w:sz w:val="26"/>
              </w:rPr>
            </w:pPr>
            <w:r>
              <w:rPr>
                <w:sz w:val="26"/>
              </w:rPr>
              <w:t>0,9%</w:t>
            </w:r>
          </w:p>
        </w:tc>
        <w:tc>
          <w:tcPr>
            <w:tcW w:w="851" w:type="dxa"/>
            <w:tcBorders>
              <w:top w:val="single" w:sz="6" w:space="0" w:color="000000"/>
              <w:left w:val="single" w:sz="6" w:space="0" w:color="000000"/>
              <w:bottom w:val="double" w:sz="6" w:space="0" w:color="000000"/>
              <w:right w:val="single" w:sz="6" w:space="0" w:color="000000"/>
            </w:tcBorders>
            <w:hideMark/>
          </w:tcPr>
          <w:p w:rsidR="00DC05A9" w:rsidRPr="00D768C0" w:rsidRDefault="005D3FD9">
            <w:pPr>
              <w:jc w:val="center"/>
              <w:rPr>
                <w:noProof/>
                <w:sz w:val="26"/>
              </w:rPr>
            </w:pPr>
            <w:r>
              <w:rPr>
                <w:sz w:val="26"/>
              </w:rPr>
              <w:t>3230</w:t>
            </w:r>
          </w:p>
        </w:tc>
        <w:tc>
          <w:tcPr>
            <w:tcW w:w="992" w:type="dxa"/>
            <w:tcBorders>
              <w:top w:val="single" w:sz="6" w:space="0" w:color="000000"/>
              <w:left w:val="single" w:sz="6" w:space="0" w:color="000000"/>
              <w:bottom w:val="double" w:sz="6" w:space="0" w:color="000000"/>
              <w:right w:val="single" w:sz="6" w:space="0" w:color="000000"/>
            </w:tcBorders>
            <w:hideMark/>
          </w:tcPr>
          <w:p w:rsidR="00DC05A9" w:rsidRDefault="00DC05A9">
            <w:pPr>
              <w:jc w:val="right"/>
              <w:rPr>
                <w:noProof/>
                <w:sz w:val="26"/>
              </w:rPr>
            </w:pPr>
          </w:p>
        </w:tc>
        <w:tc>
          <w:tcPr>
            <w:tcW w:w="1276" w:type="dxa"/>
            <w:tcBorders>
              <w:top w:val="single" w:sz="6" w:space="0" w:color="000000"/>
              <w:left w:val="single" w:sz="6" w:space="0" w:color="000000"/>
              <w:bottom w:val="double" w:sz="6" w:space="0" w:color="000000"/>
              <w:right w:val="single" w:sz="6" w:space="0" w:color="000000"/>
            </w:tcBorders>
          </w:tcPr>
          <w:p w:rsidR="00DC05A9" w:rsidRDefault="00DC05A9">
            <w:pPr>
              <w:rPr>
                <w:noProof/>
                <w:sz w:val="26"/>
              </w:rPr>
            </w:pPr>
          </w:p>
        </w:tc>
        <w:tc>
          <w:tcPr>
            <w:tcW w:w="709" w:type="dxa"/>
            <w:tcBorders>
              <w:top w:val="single" w:sz="6" w:space="0" w:color="000000"/>
              <w:left w:val="single" w:sz="6" w:space="0" w:color="000000"/>
              <w:bottom w:val="double" w:sz="6" w:space="0" w:color="000000"/>
              <w:right w:val="single" w:sz="6" w:space="0" w:color="000000"/>
            </w:tcBorders>
          </w:tcPr>
          <w:p w:rsidR="00DC05A9" w:rsidRDefault="00DC05A9">
            <w:pPr>
              <w:rPr>
                <w:noProof/>
                <w:sz w:val="26"/>
              </w:rPr>
            </w:pPr>
          </w:p>
        </w:tc>
        <w:tc>
          <w:tcPr>
            <w:tcW w:w="1134" w:type="dxa"/>
            <w:tcBorders>
              <w:top w:val="single" w:sz="6" w:space="0" w:color="000000"/>
              <w:left w:val="single" w:sz="6" w:space="0" w:color="000000"/>
              <w:bottom w:val="double" w:sz="6" w:space="0" w:color="000000"/>
              <w:right w:val="single" w:sz="6" w:space="0" w:color="000000"/>
            </w:tcBorders>
          </w:tcPr>
          <w:p w:rsidR="00DC05A9" w:rsidRDefault="00DC05A9">
            <w:pPr>
              <w:jc w:val="right"/>
              <w:rPr>
                <w:noProof/>
                <w:sz w:val="26"/>
              </w:rPr>
            </w:pPr>
          </w:p>
        </w:tc>
        <w:tc>
          <w:tcPr>
            <w:tcW w:w="1276" w:type="dxa"/>
            <w:tcBorders>
              <w:top w:val="single" w:sz="6" w:space="0" w:color="000000"/>
              <w:left w:val="single" w:sz="6" w:space="0" w:color="000000"/>
              <w:bottom w:val="double" w:sz="6" w:space="0" w:color="000000"/>
              <w:right w:val="double" w:sz="6" w:space="0" w:color="000000"/>
            </w:tcBorders>
          </w:tcPr>
          <w:p w:rsidR="00DC05A9" w:rsidRDefault="00DC05A9">
            <w:pPr>
              <w:jc w:val="right"/>
              <w:rPr>
                <w:noProof/>
                <w:sz w:val="26"/>
              </w:rPr>
            </w:pPr>
          </w:p>
        </w:tc>
      </w:tr>
    </w:tbl>
    <w:p w:rsidR="00DC05A9" w:rsidRDefault="00DC05A9" w:rsidP="00DC05A9">
      <w:pPr>
        <w:ind w:left="9912" w:firstLine="708"/>
        <w:rPr>
          <w:noProof/>
          <w:sz w:val="26"/>
        </w:rPr>
      </w:pPr>
      <w:r>
        <w:rPr>
          <w:sz w:val="26"/>
        </w:rPr>
        <w:t>Wartość pakietu brutto:</w:t>
      </w:r>
    </w:p>
    <w:p w:rsidR="00DC05A9" w:rsidRDefault="00DC05A9" w:rsidP="00DC05A9">
      <w:pPr>
        <w:rPr>
          <w:sz w:val="26"/>
        </w:rPr>
      </w:pPr>
    </w:p>
    <w:p w:rsidR="00DC05A9" w:rsidRDefault="00DC05A9" w:rsidP="00DC05A9">
      <w:pPr>
        <w:jc w:val="center"/>
        <w:rPr>
          <w:sz w:val="36"/>
          <w:u w:val="single"/>
        </w:rPr>
      </w:pPr>
    </w:p>
    <w:p w:rsidR="00B6596A" w:rsidRDefault="00B6596A" w:rsidP="00DC05A9">
      <w:pPr>
        <w:jc w:val="center"/>
        <w:rPr>
          <w:sz w:val="36"/>
          <w:u w:val="single"/>
        </w:rPr>
      </w:pPr>
    </w:p>
    <w:p w:rsidR="00B6596A" w:rsidRDefault="00B6596A" w:rsidP="00DC05A9">
      <w:pPr>
        <w:jc w:val="center"/>
        <w:rPr>
          <w:sz w:val="36"/>
          <w:u w:val="single"/>
        </w:rPr>
      </w:pPr>
    </w:p>
    <w:p w:rsidR="00B6596A" w:rsidRDefault="00B6596A" w:rsidP="00DC05A9">
      <w:pPr>
        <w:jc w:val="center"/>
        <w:rPr>
          <w:sz w:val="36"/>
          <w:u w:val="single"/>
        </w:rPr>
      </w:pPr>
    </w:p>
    <w:p w:rsidR="00B6596A" w:rsidRDefault="00B6596A" w:rsidP="00DC05A9">
      <w:pPr>
        <w:jc w:val="center"/>
        <w:rPr>
          <w:sz w:val="36"/>
          <w:u w:val="single"/>
        </w:rPr>
      </w:pPr>
    </w:p>
    <w:p w:rsidR="00B6596A" w:rsidRDefault="00B6596A" w:rsidP="00DC05A9">
      <w:pPr>
        <w:jc w:val="center"/>
        <w:rPr>
          <w:sz w:val="36"/>
          <w:u w:val="single"/>
        </w:rPr>
      </w:pPr>
    </w:p>
    <w:p w:rsidR="00DC05A9" w:rsidRDefault="00DC05A9" w:rsidP="00DC05A9">
      <w:pPr>
        <w:jc w:val="center"/>
        <w:rPr>
          <w:sz w:val="36"/>
          <w:u w:val="single"/>
        </w:rPr>
      </w:pPr>
    </w:p>
    <w:p w:rsidR="00DC05A9" w:rsidRDefault="00DC05A9" w:rsidP="00DC05A9">
      <w:pPr>
        <w:jc w:val="center"/>
        <w:rPr>
          <w:sz w:val="36"/>
        </w:rPr>
      </w:pPr>
      <w:r>
        <w:rPr>
          <w:sz w:val="36"/>
          <w:u w:val="single"/>
        </w:rPr>
        <w:lastRenderedPageBreak/>
        <w:t xml:space="preserve">Pakiet Nr </w:t>
      </w:r>
      <w:r w:rsidR="00380E7E">
        <w:rPr>
          <w:sz w:val="36"/>
          <w:u w:val="single"/>
        </w:rPr>
        <w:t>2</w:t>
      </w:r>
      <w:r w:rsidR="004D29F8">
        <w:rPr>
          <w:sz w:val="36"/>
          <w:u w:val="single"/>
        </w:rPr>
        <w:t>1</w:t>
      </w:r>
    </w:p>
    <w:p w:rsidR="00DC05A9" w:rsidRDefault="00DC05A9" w:rsidP="00DC05A9">
      <w:pPr>
        <w:pStyle w:val="Nagwek5"/>
      </w:pPr>
      <w:r>
        <w:t xml:space="preserve">Płyny </w:t>
      </w:r>
      <w:proofErr w:type="spellStart"/>
      <w:r>
        <w:t>osoczozastępcze</w:t>
      </w:r>
      <w:proofErr w:type="spellEnd"/>
    </w:p>
    <w:p w:rsidR="00DC05A9" w:rsidRDefault="00DC05A9" w:rsidP="00DC05A9">
      <w:pPr>
        <w:ind w:left="5664" w:firstLine="708"/>
        <w:rPr>
          <w:sz w:val="36"/>
        </w:rPr>
      </w:pPr>
    </w:p>
    <w:tbl>
      <w:tblPr>
        <w:tblW w:w="0" w:type="auto"/>
        <w:tblInd w:w="21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25"/>
        <w:gridCol w:w="2410"/>
        <w:gridCol w:w="1559"/>
        <w:gridCol w:w="1701"/>
        <w:gridCol w:w="1418"/>
        <w:gridCol w:w="1134"/>
        <w:gridCol w:w="992"/>
        <w:gridCol w:w="1276"/>
        <w:gridCol w:w="709"/>
        <w:gridCol w:w="1134"/>
        <w:gridCol w:w="1276"/>
      </w:tblGrid>
      <w:tr w:rsidR="00DC05A9" w:rsidTr="00DC05A9">
        <w:tc>
          <w:tcPr>
            <w:tcW w:w="425" w:type="dxa"/>
            <w:tcBorders>
              <w:top w:val="double" w:sz="6" w:space="0" w:color="000000"/>
              <w:left w:val="double" w:sz="6" w:space="0" w:color="000000"/>
              <w:bottom w:val="single" w:sz="6" w:space="0" w:color="000000"/>
              <w:right w:val="single" w:sz="6" w:space="0" w:color="000000"/>
            </w:tcBorders>
            <w:hideMark/>
          </w:tcPr>
          <w:p w:rsidR="00DC05A9" w:rsidRDefault="00DC05A9">
            <w:pPr>
              <w:ind w:right="-123"/>
              <w:jc w:val="center"/>
              <w:rPr>
                <w:caps/>
                <w:noProof/>
                <w:sz w:val="22"/>
              </w:rPr>
            </w:pPr>
            <w:r>
              <w:rPr>
                <w:caps/>
                <w:sz w:val="22"/>
              </w:rPr>
              <w:t>Lp.</w:t>
            </w:r>
          </w:p>
        </w:tc>
        <w:tc>
          <w:tcPr>
            <w:tcW w:w="2410" w:type="dxa"/>
            <w:tcBorders>
              <w:top w:val="double" w:sz="6" w:space="0" w:color="000000"/>
              <w:left w:val="single" w:sz="6" w:space="0" w:color="000000"/>
              <w:bottom w:val="single" w:sz="6" w:space="0" w:color="000000"/>
              <w:right w:val="single" w:sz="6" w:space="0" w:color="000000"/>
            </w:tcBorders>
            <w:hideMark/>
          </w:tcPr>
          <w:p w:rsidR="00DC05A9" w:rsidRDefault="00DC05A9">
            <w:pPr>
              <w:jc w:val="center"/>
              <w:rPr>
                <w:caps/>
                <w:noProof/>
                <w:sz w:val="22"/>
              </w:rPr>
            </w:pPr>
            <w:r>
              <w:rPr>
                <w:caps/>
                <w:sz w:val="22"/>
              </w:rPr>
              <w:t>Nazwa międzynarodowa</w:t>
            </w:r>
          </w:p>
        </w:tc>
        <w:tc>
          <w:tcPr>
            <w:tcW w:w="1559" w:type="dxa"/>
            <w:tcBorders>
              <w:top w:val="double" w:sz="6" w:space="0" w:color="000000"/>
              <w:left w:val="single" w:sz="6" w:space="0" w:color="000000"/>
              <w:bottom w:val="single" w:sz="6" w:space="0" w:color="000000"/>
              <w:right w:val="single" w:sz="6" w:space="0" w:color="000000"/>
            </w:tcBorders>
            <w:hideMark/>
          </w:tcPr>
          <w:p w:rsidR="00DC05A9" w:rsidRDefault="00DC05A9">
            <w:pPr>
              <w:jc w:val="center"/>
              <w:rPr>
                <w:caps/>
                <w:noProof/>
                <w:sz w:val="22"/>
              </w:rPr>
            </w:pPr>
            <w:r>
              <w:rPr>
                <w:caps/>
                <w:sz w:val="22"/>
              </w:rPr>
              <w:t>nazwa handlowa</w:t>
            </w:r>
          </w:p>
        </w:tc>
        <w:tc>
          <w:tcPr>
            <w:tcW w:w="1701" w:type="dxa"/>
            <w:tcBorders>
              <w:top w:val="double" w:sz="6" w:space="0" w:color="000000"/>
              <w:left w:val="single" w:sz="6" w:space="0" w:color="000000"/>
              <w:bottom w:val="single" w:sz="6" w:space="0" w:color="000000"/>
              <w:right w:val="single" w:sz="6" w:space="0" w:color="000000"/>
            </w:tcBorders>
            <w:hideMark/>
          </w:tcPr>
          <w:p w:rsidR="00DC05A9" w:rsidRDefault="00DC05A9">
            <w:pPr>
              <w:jc w:val="center"/>
              <w:rPr>
                <w:caps/>
                <w:noProof/>
                <w:sz w:val="22"/>
              </w:rPr>
            </w:pPr>
            <w:r>
              <w:rPr>
                <w:caps/>
                <w:sz w:val="22"/>
              </w:rPr>
              <w:t>Postać</w:t>
            </w:r>
          </w:p>
        </w:tc>
        <w:tc>
          <w:tcPr>
            <w:tcW w:w="1418" w:type="dxa"/>
            <w:tcBorders>
              <w:top w:val="double" w:sz="6" w:space="0" w:color="000000"/>
              <w:left w:val="single" w:sz="6" w:space="0" w:color="000000"/>
              <w:bottom w:val="single" w:sz="6" w:space="0" w:color="000000"/>
              <w:right w:val="single" w:sz="6" w:space="0" w:color="000000"/>
            </w:tcBorders>
            <w:hideMark/>
          </w:tcPr>
          <w:p w:rsidR="00DC05A9" w:rsidRDefault="00DC05A9">
            <w:pPr>
              <w:jc w:val="center"/>
              <w:rPr>
                <w:caps/>
                <w:noProof/>
                <w:sz w:val="22"/>
              </w:rPr>
            </w:pPr>
            <w:r>
              <w:rPr>
                <w:caps/>
                <w:sz w:val="22"/>
              </w:rPr>
              <w:t>Stężenie</w:t>
            </w:r>
          </w:p>
        </w:tc>
        <w:tc>
          <w:tcPr>
            <w:tcW w:w="1134" w:type="dxa"/>
            <w:tcBorders>
              <w:top w:val="double" w:sz="6" w:space="0" w:color="000000"/>
              <w:left w:val="single" w:sz="6" w:space="0" w:color="000000"/>
              <w:bottom w:val="single" w:sz="6" w:space="0" w:color="000000"/>
              <w:right w:val="single" w:sz="6" w:space="0" w:color="000000"/>
            </w:tcBorders>
          </w:tcPr>
          <w:p w:rsidR="00DC05A9" w:rsidRDefault="00DC05A9">
            <w:pPr>
              <w:jc w:val="center"/>
              <w:rPr>
                <w:caps/>
                <w:noProof/>
                <w:sz w:val="22"/>
              </w:rPr>
            </w:pPr>
            <w:r>
              <w:rPr>
                <w:caps/>
                <w:sz w:val="22"/>
              </w:rPr>
              <w:t>Ilość sztuk</w:t>
            </w:r>
          </w:p>
          <w:p w:rsidR="00DC05A9" w:rsidRDefault="00DC05A9">
            <w:pPr>
              <w:jc w:val="center"/>
              <w:rPr>
                <w:caps/>
                <w:noProof/>
                <w:sz w:val="22"/>
              </w:rPr>
            </w:pPr>
          </w:p>
        </w:tc>
        <w:tc>
          <w:tcPr>
            <w:tcW w:w="992" w:type="dxa"/>
            <w:tcBorders>
              <w:top w:val="double" w:sz="6" w:space="0" w:color="000000"/>
              <w:left w:val="single" w:sz="6" w:space="0" w:color="000000"/>
              <w:bottom w:val="single" w:sz="6" w:space="0" w:color="000000"/>
              <w:right w:val="single" w:sz="6" w:space="0" w:color="000000"/>
            </w:tcBorders>
            <w:hideMark/>
          </w:tcPr>
          <w:p w:rsidR="00DC05A9" w:rsidRDefault="00DC05A9">
            <w:pPr>
              <w:jc w:val="center"/>
              <w:rPr>
                <w:caps/>
                <w:noProof/>
                <w:sz w:val="22"/>
              </w:rPr>
            </w:pPr>
            <w:r>
              <w:rPr>
                <w:caps/>
                <w:sz w:val="22"/>
              </w:rPr>
              <w:t>cena netto</w:t>
            </w:r>
          </w:p>
        </w:tc>
        <w:tc>
          <w:tcPr>
            <w:tcW w:w="1276" w:type="dxa"/>
            <w:tcBorders>
              <w:top w:val="double" w:sz="6" w:space="0" w:color="000000"/>
              <w:left w:val="single" w:sz="6" w:space="0" w:color="000000"/>
              <w:bottom w:val="single" w:sz="6" w:space="0" w:color="000000"/>
              <w:right w:val="single" w:sz="6" w:space="0" w:color="000000"/>
            </w:tcBorders>
            <w:hideMark/>
          </w:tcPr>
          <w:p w:rsidR="00DC05A9" w:rsidRDefault="00DC05A9">
            <w:pPr>
              <w:jc w:val="center"/>
              <w:rPr>
                <w:caps/>
                <w:noProof/>
                <w:sz w:val="22"/>
              </w:rPr>
            </w:pPr>
            <w:r>
              <w:rPr>
                <w:caps/>
                <w:sz w:val="22"/>
              </w:rPr>
              <w:t>wartość netto</w:t>
            </w:r>
          </w:p>
        </w:tc>
        <w:tc>
          <w:tcPr>
            <w:tcW w:w="709" w:type="dxa"/>
            <w:tcBorders>
              <w:top w:val="double" w:sz="6" w:space="0" w:color="000000"/>
              <w:left w:val="single" w:sz="6" w:space="0" w:color="000000"/>
              <w:bottom w:val="single" w:sz="6" w:space="0" w:color="000000"/>
              <w:right w:val="single" w:sz="6" w:space="0" w:color="000000"/>
            </w:tcBorders>
            <w:hideMark/>
          </w:tcPr>
          <w:p w:rsidR="00DC05A9" w:rsidRDefault="00DC05A9">
            <w:pPr>
              <w:jc w:val="center"/>
              <w:rPr>
                <w:caps/>
                <w:noProof/>
                <w:sz w:val="22"/>
              </w:rPr>
            </w:pPr>
            <w:r>
              <w:rPr>
                <w:caps/>
                <w:sz w:val="22"/>
              </w:rPr>
              <w:t>% vat</w:t>
            </w:r>
          </w:p>
        </w:tc>
        <w:tc>
          <w:tcPr>
            <w:tcW w:w="1134" w:type="dxa"/>
            <w:tcBorders>
              <w:top w:val="double" w:sz="6" w:space="0" w:color="000000"/>
              <w:left w:val="single" w:sz="6" w:space="0" w:color="000000"/>
              <w:bottom w:val="single" w:sz="6" w:space="0" w:color="000000"/>
              <w:right w:val="single" w:sz="6" w:space="0" w:color="000000"/>
            </w:tcBorders>
            <w:hideMark/>
          </w:tcPr>
          <w:p w:rsidR="00DC05A9" w:rsidRDefault="00DC05A9">
            <w:pPr>
              <w:jc w:val="center"/>
              <w:rPr>
                <w:caps/>
                <w:noProof/>
                <w:sz w:val="22"/>
              </w:rPr>
            </w:pPr>
            <w:r>
              <w:rPr>
                <w:caps/>
                <w:sz w:val="22"/>
              </w:rPr>
              <w:t>cena brutto</w:t>
            </w:r>
          </w:p>
        </w:tc>
        <w:tc>
          <w:tcPr>
            <w:tcW w:w="1276" w:type="dxa"/>
            <w:tcBorders>
              <w:top w:val="double" w:sz="6" w:space="0" w:color="000000"/>
              <w:left w:val="single" w:sz="6" w:space="0" w:color="000000"/>
              <w:bottom w:val="single" w:sz="6" w:space="0" w:color="000000"/>
              <w:right w:val="double" w:sz="6" w:space="0" w:color="000000"/>
            </w:tcBorders>
            <w:hideMark/>
          </w:tcPr>
          <w:p w:rsidR="00DC05A9" w:rsidRDefault="00DC05A9">
            <w:pPr>
              <w:jc w:val="center"/>
              <w:rPr>
                <w:caps/>
                <w:noProof/>
                <w:sz w:val="22"/>
              </w:rPr>
            </w:pPr>
            <w:r>
              <w:rPr>
                <w:caps/>
                <w:sz w:val="22"/>
              </w:rPr>
              <w:t>wartość brutto</w:t>
            </w:r>
          </w:p>
        </w:tc>
      </w:tr>
      <w:tr w:rsidR="00DC05A9" w:rsidTr="00DC05A9">
        <w:tc>
          <w:tcPr>
            <w:tcW w:w="425" w:type="dxa"/>
            <w:tcBorders>
              <w:top w:val="single" w:sz="6" w:space="0" w:color="000000"/>
              <w:left w:val="double" w:sz="6" w:space="0" w:color="000000"/>
              <w:bottom w:val="single" w:sz="6" w:space="0" w:color="000000"/>
              <w:right w:val="single" w:sz="6" w:space="0" w:color="000000"/>
            </w:tcBorders>
          </w:tcPr>
          <w:p w:rsidR="00DC05A9" w:rsidRDefault="00DC05A9" w:rsidP="00C87498">
            <w:pPr>
              <w:numPr>
                <w:ilvl w:val="0"/>
                <w:numId w:val="19"/>
              </w:numPr>
              <w:suppressAutoHyphens w:val="0"/>
              <w:ind w:right="-123"/>
              <w:jc w:val="center"/>
              <w:rPr>
                <w:noProof/>
                <w:sz w:val="26"/>
              </w:rPr>
            </w:pPr>
          </w:p>
        </w:tc>
        <w:tc>
          <w:tcPr>
            <w:tcW w:w="2410" w:type="dxa"/>
            <w:tcBorders>
              <w:top w:val="single" w:sz="6" w:space="0" w:color="000000"/>
              <w:left w:val="single" w:sz="6" w:space="0" w:color="000000"/>
              <w:bottom w:val="single" w:sz="6" w:space="0" w:color="000000"/>
              <w:right w:val="single" w:sz="6" w:space="0" w:color="000000"/>
            </w:tcBorders>
            <w:hideMark/>
          </w:tcPr>
          <w:p w:rsidR="00DC05A9" w:rsidRDefault="00DC05A9">
            <w:pPr>
              <w:rPr>
                <w:noProof/>
                <w:sz w:val="26"/>
              </w:rPr>
            </w:pPr>
            <w:proofErr w:type="spellStart"/>
            <w:r>
              <w:rPr>
                <w:sz w:val="26"/>
              </w:rPr>
              <w:t>Hydroksyetylowana</w:t>
            </w:r>
            <w:proofErr w:type="spellEnd"/>
            <w:r>
              <w:rPr>
                <w:sz w:val="26"/>
              </w:rPr>
              <w:t xml:space="preserve"> skrobia 130/0,4</w:t>
            </w:r>
          </w:p>
        </w:tc>
        <w:tc>
          <w:tcPr>
            <w:tcW w:w="1559" w:type="dxa"/>
            <w:tcBorders>
              <w:top w:val="single" w:sz="6" w:space="0" w:color="000000"/>
              <w:left w:val="single" w:sz="6" w:space="0" w:color="000000"/>
              <w:bottom w:val="single" w:sz="6" w:space="0" w:color="000000"/>
              <w:right w:val="single" w:sz="6" w:space="0" w:color="000000"/>
            </w:tcBorders>
          </w:tcPr>
          <w:p w:rsidR="00DC05A9" w:rsidRDefault="00DC05A9">
            <w:pPr>
              <w:rPr>
                <w:noProof/>
                <w:sz w:val="26"/>
              </w:rPr>
            </w:pPr>
          </w:p>
        </w:tc>
        <w:tc>
          <w:tcPr>
            <w:tcW w:w="1701" w:type="dxa"/>
            <w:tcBorders>
              <w:top w:val="single" w:sz="6" w:space="0" w:color="000000"/>
              <w:left w:val="single" w:sz="6" w:space="0" w:color="000000"/>
              <w:bottom w:val="single" w:sz="6" w:space="0" w:color="000000"/>
              <w:right w:val="single" w:sz="6" w:space="0" w:color="000000"/>
            </w:tcBorders>
            <w:hideMark/>
          </w:tcPr>
          <w:p w:rsidR="00DC05A9" w:rsidRDefault="00DC05A9">
            <w:pPr>
              <w:rPr>
                <w:noProof/>
                <w:sz w:val="26"/>
              </w:rPr>
            </w:pPr>
            <w:r>
              <w:rPr>
                <w:sz w:val="26"/>
              </w:rPr>
              <w:t>Flakon 250 ml</w:t>
            </w:r>
          </w:p>
        </w:tc>
        <w:tc>
          <w:tcPr>
            <w:tcW w:w="1418" w:type="dxa"/>
            <w:tcBorders>
              <w:top w:val="single" w:sz="6" w:space="0" w:color="000000"/>
              <w:left w:val="single" w:sz="6" w:space="0" w:color="000000"/>
              <w:bottom w:val="single" w:sz="6" w:space="0" w:color="000000"/>
              <w:right w:val="single" w:sz="6" w:space="0" w:color="000000"/>
            </w:tcBorders>
            <w:hideMark/>
          </w:tcPr>
          <w:p w:rsidR="00DC05A9" w:rsidRDefault="00DC05A9">
            <w:pPr>
              <w:rPr>
                <w:noProof/>
                <w:sz w:val="26"/>
              </w:rPr>
            </w:pPr>
            <w:r>
              <w:rPr>
                <w:sz w:val="26"/>
              </w:rPr>
              <w:t>6%</w:t>
            </w:r>
          </w:p>
        </w:tc>
        <w:tc>
          <w:tcPr>
            <w:tcW w:w="1134" w:type="dxa"/>
            <w:tcBorders>
              <w:top w:val="single" w:sz="6" w:space="0" w:color="000000"/>
              <w:left w:val="single" w:sz="6" w:space="0" w:color="000000"/>
              <w:bottom w:val="single" w:sz="6" w:space="0" w:color="000000"/>
              <w:right w:val="single" w:sz="6" w:space="0" w:color="000000"/>
            </w:tcBorders>
            <w:hideMark/>
          </w:tcPr>
          <w:p w:rsidR="00DC05A9" w:rsidRPr="00D768C0" w:rsidRDefault="005D3FD9">
            <w:pPr>
              <w:jc w:val="center"/>
              <w:rPr>
                <w:noProof/>
                <w:sz w:val="26"/>
              </w:rPr>
            </w:pPr>
            <w:r>
              <w:rPr>
                <w:sz w:val="26"/>
              </w:rPr>
              <w:t>30</w:t>
            </w:r>
          </w:p>
        </w:tc>
        <w:tc>
          <w:tcPr>
            <w:tcW w:w="992" w:type="dxa"/>
            <w:tcBorders>
              <w:top w:val="single" w:sz="6" w:space="0" w:color="000000"/>
              <w:left w:val="single" w:sz="6" w:space="0" w:color="000000"/>
              <w:bottom w:val="single" w:sz="6" w:space="0" w:color="000000"/>
              <w:right w:val="single" w:sz="6" w:space="0" w:color="000000"/>
            </w:tcBorders>
            <w:hideMark/>
          </w:tcPr>
          <w:p w:rsidR="00DC05A9" w:rsidRDefault="00DC05A9">
            <w:pPr>
              <w:jc w:val="right"/>
              <w:rPr>
                <w:noProof/>
                <w:sz w:val="26"/>
              </w:rPr>
            </w:pPr>
          </w:p>
        </w:tc>
        <w:tc>
          <w:tcPr>
            <w:tcW w:w="1276" w:type="dxa"/>
            <w:tcBorders>
              <w:top w:val="single" w:sz="6" w:space="0" w:color="000000"/>
              <w:left w:val="single" w:sz="6" w:space="0" w:color="000000"/>
              <w:bottom w:val="single" w:sz="6" w:space="0" w:color="000000"/>
              <w:right w:val="single" w:sz="6" w:space="0" w:color="000000"/>
            </w:tcBorders>
          </w:tcPr>
          <w:p w:rsidR="00DC05A9" w:rsidRDefault="00DC05A9">
            <w:pPr>
              <w:rPr>
                <w:noProof/>
                <w:sz w:val="26"/>
              </w:rPr>
            </w:pPr>
          </w:p>
        </w:tc>
        <w:tc>
          <w:tcPr>
            <w:tcW w:w="709" w:type="dxa"/>
            <w:tcBorders>
              <w:top w:val="single" w:sz="6" w:space="0" w:color="000000"/>
              <w:left w:val="single" w:sz="6" w:space="0" w:color="000000"/>
              <w:bottom w:val="single" w:sz="6" w:space="0" w:color="000000"/>
              <w:right w:val="single" w:sz="6" w:space="0" w:color="000000"/>
            </w:tcBorders>
          </w:tcPr>
          <w:p w:rsidR="00DC05A9" w:rsidRDefault="00DC05A9">
            <w:pPr>
              <w:rPr>
                <w:noProof/>
                <w:sz w:val="26"/>
              </w:rPr>
            </w:pPr>
          </w:p>
        </w:tc>
        <w:tc>
          <w:tcPr>
            <w:tcW w:w="1134" w:type="dxa"/>
            <w:tcBorders>
              <w:top w:val="single" w:sz="6" w:space="0" w:color="000000"/>
              <w:left w:val="single" w:sz="6" w:space="0" w:color="000000"/>
              <w:bottom w:val="single" w:sz="6" w:space="0" w:color="000000"/>
              <w:right w:val="single" w:sz="6" w:space="0" w:color="000000"/>
            </w:tcBorders>
          </w:tcPr>
          <w:p w:rsidR="00DC05A9" w:rsidRDefault="00DC05A9">
            <w:pPr>
              <w:jc w:val="right"/>
              <w:rPr>
                <w:noProof/>
                <w:sz w:val="26"/>
              </w:rPr>
            </w:pPr>
          </w:p>
        </w:tc>
        <w:tc>
          <w:tcPr>
            <w:tcW w:w="1276" w:type="dxa"/>
            <w:tcBorders>
              <w:top w:val="single" w:sz="6" w:space="0" w:color="000000"/>
              <w:left w:val="single" w:sz="6" w:space="0" w:color="000000"/>
              <w:bottom w:val="single" w:sz="6" w:space="0" w:color="000000"/>
              <w:right w:val="double" w:sz="6" w:space="0" w:color="000000"/>
            </w:tcBorders>
          </w:tcPr>
          <w:p w:rsidR="00DC05A9" w:rsidRDefault="00DC05A9">
            <w:pPr>
              <w:jc w:val="right"/>
              <w:rPr>
                <w:noProof/>
                <w:sz w:val="26"/>
              </w:rPr>
            </w:pPr>
          </w:p>
        </w:tc>
      </w:tr>
      <w:tr w:rsidR="00DC05A9" w:rsidTr="00DC05A9">
        <w:tc>
          <w:tcPr>
            <w:tcW w:w="425" w:type="dxa"/>
            <w:tcBorders>
              <w:top w:val="single" w:sz="6" w:space="0" w:color="000000"/>
              <w:left w:val="double" w:sz="6" w:space="0" w:color="000000"/>
              <w:bottom w:val="double" w:sz="6" w:space="0" w:color="000000"/>
              <w:right w:val="single" w:sz="6" w:space="0" w:color="000000"/>
            </w:tcBorders>
          </w:tcPr>
          <w:p w:rsidR="00DC05A9" w:rsidRDefault="00DC05A9" w:rsidP="00C87498">
            <w:pPr>
              <w:numPr>
                <w:ilvl w:val="0"/>
                <w:numId w:val="19"/>
              </w:numPr>
              <w:suppressAutoHyphens w:val="0"/>
              <w:ind w:right="-123"/>
              <w:jc w:val="center"/>
              <w:rPr>
                <w:noProof/>
                <w:sz w:val="26"/>
              </w:rPr>
            </w:pPr>
          </w:p>
        </w:tc>
        <w:tc>
          <w:tcPr>
            <w:tcW w:w="2410" w:type="dxa"/>
            <w:tcBorders>
              <w:top w:val="single" w:sz="6" w:space="0" w:color="000000"/>
              <w:left w:val="single" w:sz="6" w:space="0" w:color="000000"/>
              <w:bottom w:val="double" w:sz="6" w:space="0" w:color="000000"/>
              <w:right w:val="single" w:sz="6" w:space="0" w:color="000000"/>
            </w:tcBorders>
            <w:hideMark/>
          </w:tcPr>
          <w:p w:rsidR="00DC05A9" w:rsidRDefault="00DC05A9">
            <w:pPr>
              <w:rPr>
                <w:noProof/>
                <w:sz w:val="26"/>
              </w:rPr>
            </w:pPr>
            <w:proofErr w:type="spellStart"/>
            <w:r>
              <w:rPr>
                <w:sz w:val="26"/>
              </w:rPr>
              <w:t>Hydroksyetylowana</w:t>
            </w:r>
            <w:proofErr w:type="spellEnd"/>
            <w:r>
              <w:rPr>
                <w:sz w:val="26"/>
              </w:rPr>
              <w:t xml:space="preserve"> skrobia 130/0,4</w:t>
            </w:r>
          </w:p>
        </w:tc>
        <w:tc>
          <w:tcPr>
            <w:tcW w:w="1559" w:type="dxa"/>
            <w:tcBorders>
              <w:top w:val="single" w:sz="6" w:space="0" w:color="000000"/>
              <w:left w:val="single" w:sz="6" w:space="0" w:color="000000"/>
              <w:bottom w:val="double" w:sz="6" w:space="0" w:color="000000"/>
              <w:right w:val="single" w:sz="6" w:space="0" w:color="000000"/>
            </w:tcBorders>
          </w:tcPr>
          <w:p w:rsidR="00DC05A9" w:rsidRDefault="00DC05A9">
            <w:pPr>
              <w:rPr>
                <w:noProof/>
                <w:sz w:val="26"/>
              </w:rPr>
            </w:pPr>
          </w:p>
        </w:tc>
        <w:tc>
          <w:tcPr>
            <w:tcW w:w="1701" w:type="dxa"/>
            <w:tcBorders>
              <w:top w:val="single" w:sz="6" w:space="0" w:color="000000"/>
              <w:left w:val="single" w:sz="6" w:space="0" w:color="000000"/>
              <w:bottom w:val="double" w:sz="6" w:space="0" w:color="000000"/>
              <w:right w:val="single" w:sz="6" w:space="0" w:color="000000"/>
            </w:tcBorders>
            <w:hideMark/>
          </w:tcPr>
          <w:p w:rsidR="00DC05A9" w:rsidRDefault="00DC05A9">
            <w:pPr>
              <w:rPr>
                <w:noProof/>
                <w:sz w:val="26"/>
              </w:rPr>
            </w:pPr>
            <w:r>
              <w:rPr>
                <w:sz w:val="26"/>
              </w:rPr>
              <w:t>Flakon 500 ml</w:t>
            </w:r>
          </w:p>
        </w:tc>
        <w:tc>
          <w:tcPr>
            <w:tcW w:w="1418" w:type="dxa"/>
            <w:tcBorders>
              <w:top w:val="single" w:sz="6" w:space="0" w:color="000000"/>
              <w:left w:val="single" w:sz="6" w:space="0" w:color="000000"/>
              <w:bottom w:val="double" w:sz="6" w:space="0" w:color="000000"/>
              <w:right w:val="single" w:sz="6" w:space="0" w:color="000000"/>
            </w:tcBorders>
            <w:hideMark/>
          </w:tcPr>
          <w:p w:rsidR="00DC05A9" w:rsidRDefault="00DC05A9">
            <w:pPr>
              <w:rPr>
                <w:noProof/>
                <w:sz w:val="26"/>
              </w:rPr>
            </w:pPr>
            <w:r>
              <w:rPr>
                <w:sz w:val="26"/>
              </w:rPr>
              <w:t>6%</w:t>
            </w:r>
          </w:p>
        </w:tc>
        <w:tc>
          <w:tcPr>
            <w:tcW w:w="1134" w:type="dxa"/>
            <w:tcBorders>
              <w:top w:val="single" w:sz="6" w:space="0" w:color="000000"/>
              <w:left w:val="single" w:sz="6" w:space="0" w:color="000000"/>
              <w:bottom w:val="double" w:sz="6" w:space="0" w:color="000000"/>
              <w:right w:val="single" w:sz="6" w:space="0" w:color="000000"/>
            </w:tcBorders>
            <w:hideMark/>
          </w:tcPr>
          <w:p w:rsidR="00DC05A9" w:rsidRPr="00D768C0" w:rsidRDefault="005D3FD9" w:rsidP="005D3FD9">
            <w:pPr>
              <w:jc w:val="center"/>
              <w:rPr>
                <w:noProof/>
                <w:sz w:val="26"/>
              </w:rPr>
            </w:pPr>
            <w:r>
              <w:rPr>
                <w:sz w:val="26"/>
              </w:rPr>
              <w:t>120</w:t>
            </w:r>
          </w:p>
        </w:tc>
        <w:tc>
          <w:tcPr>
            <w:tcW w:w="992" w:type="dxa"/>
            <w:tcBorders>
              <w:top w:val="single" w:sz="6" w:space="0" w:color="000000"/>
              <w:left w:val="single" w:sz="6" w:space="0" w:color="000000"/>
              <w:bottom w:val="double" w:sz="6" w:space="0" w:color="000000"/>
              <w:right w:val="single" w:sz="6" w:space="0" w:color="000000"/>
            </w:tcBorders>
            <w:hideMark/>
          </w:tcPr>
          <w:p w:rsidR="00DC05A9" w:rsidRDefault="00DC05A9">
            <w:pPr>
              <w:jc w:val="right"/>
              <w:rPr>
                <w:noProof/>
                <w:sz w:val="26"/>
              </w:rPr>
            </w:pPr>
          </w:p>
        </w:tc>
        <w:tc>
          <w:tcPr>
            <w:tcW w:w="1276" w:type="dxa"/>
            <w:tcBorders>
              <w:top w:val="single" w:sz="6" w:space="0" w:color="000000"/>
              <w:left w:val="single" w:sz="6" w:space="0" w:color="000000"/>
              <w:bottom w:val="double" w:sz="6" w:space="0" w:color="000000"/>
              <w:right w:val="single" w:sz="6" w:space="0" w:color="000000"/>
            </w:tcBorders>
          </w:tcPr>
          <w:p w:rsidR="00DC05A9" w:rsidRDefault="00DC05A9">
            <w:pPr>
              <w:rPr>
                <w:noProof/>
                <w:sz w:val="26"/>
              </w:rPr>
            </w:pPr>
          </w:p>
        </w:tc>
        <w:tc>
          <w:tcPr>
            <w:tcW w:w="709" w:type="dxa"/>
            <w:tcBorders>
              <w:top w:val="single" w:sz="6" w:space="0" w:color="000000"/>
              <w:left w:val="single" w:sz="6" w:space="0" w:color="000000"/>
              <w:bottom w:val="double" w:sz="6" w:space="0" w:color="000000"/>
              <w:right w:val="single" w:sz="6" w:space="0" w:color="000000"/>
            </w:tcBorders>
          </w:tcPr>
          <w:p w:rsidR="00DC05A9" w:rsidRDefault="00DC05A9">
            <w:pPr>
              <w:rPr>
                <w:noProof/>
                <w:sz w:val="26"/>
              </w:rPr>
            </w:pPr>
          </w:p>
        </w:tc>
        <w:tc>
          <w:tcPr>
            <w:tcW w:w="1134" w:type="dxa"/>
            <w:tcBorders>
              <w:top w:val="single" w:sz="6" w:space="0" w:color="000000"/>
              <w:left w:val="single" w:sz="6" w:space="0" w:color="000000"/>
              <w:bottom w:val="double" w:sz="6" w:space="0" w:color="000000"/>
              <w:right w:val="single" w:sz="6" w:space="0" w:color="000000"/>
            </w:tcBorders>
          </w:tcPr>
          <w:p w:rsidR="00DC05A9" w:rsidRDefault="00DC05A9">
            <w:pPr>
              <w:jc w:val="right"/>
              <w:rPr>
                <w:noProof/>
                <w:sz w:val="26"/>
              </w:rPr>
            </w:pPr>
          </w:p>
        </w:tc>
        <w:tc>
          <w:tcPr>
            <w:tcW w:w="1276" w:type="dxa"/>
            <w:tcBorders>
              <w:top w:val="single" w:sz="6" w:space="0" w:color="000000"/>
              <w:left w:val="single" w:sz="6" w:space="0" w:color="000000"/>
              <w:bottom w:val="double" w:sz="6" w:space="0" w:color="000000"/>
              <w:right w:val="double" w:sz="6" w:space="0" w:color="000000"/>
            </w:tcBorders>
          </w:tcPr>
          <w:p w:rsidR="00DC05A9" w:rsidRDefault="00DC05A9">
            <w:pPr>
              <w:jc w:val="right"/>
              <w:rPr>
                <w:noProof/>
                <w:sz w:val="26"/>
              </w:rPr>
            </w:pPr>
          </w:p>
        </w:tc>
      </w:tr>
    </w:tbl>
    <w:p w:rsidR="00DC05A9" w:rsidRDefault="00DC05A9" w:rsidP="00DC05A9">
      <w:pPr>
        <w:ind w:left="9912" w:firstLine="708"/>
        <w:rPr>
          <w:noProof/>
          <w:sz w:val="26"/>
        </w:rPr>
      </w:pPr>
      <w:r>
        <w:rPr>
          <w:sz w:val="26"/>
        </w:rPr>
        <w:t>Wartość pakietu brutto:</w:t>
      </w:r>
    </w:p>
    <w:p w:rsidR="00DC05A9" w:rsidRDefault="00DC05A9" w:rsidP="00DC05A9">
      <w:pPr>
        <w:rPr>
          <w:b/>
          <w:sz w:val="26"/>
          <w:u w:val="single"/>
        </w:rPr>
      </w:pPr>
    </w:p>
    <w:p w:rsidR="00DC05A9" w:rsidRDefault="00DC05A9" w:rsidP="00DC05A9">
      <w:pPr>
        <w:rPr>
          <w:b/>
          <w:sz w:val="26"/>
          <w:u w:val="single"/>
        </w:rPr>
      </w:pPr>
    </w:p>
    <w:p w:rsidR="00DC05A9" w:rsidRDefault="00DC05A9" w:rsidP="00DC05A9">
      <w:pPr>
        <w:rPr>
          <w:b/>
          <w:sz w:val="26"/>
          <w:u w:val="single"/>
        </w:rPr>
      </w:pPr>
    </w:p>
    <w:p w:rsidR="00DC05A9" w:rsidRDefault="00DC05A9" w:rsidP="00DC05A9">
      <w:pPr>
        <w:rPr>
          <w:b/>
          <w:sz w:val="26"/>
          <w:u w:val="single"/>
        </w:rPr>
      </w:pPr>
    </w:p>
    <w:p w:rsidR="00DC05A9" w:rsidRDefault="00DC05A9" w:rsidP="00DC05A9">
      <w:pPr>
        <w:rPr>
          <w:b/>
          <w:sz w:val="26"/>
          <w:u w:val="single"/>
        </w:rPr>
      </w:pPr>
    </w:p>
    <w:p w:rsidR="00DC05A9" w:rsidRDefault="00DC05A9" w:rsidP="00DC05A9">
      <w:pPr>
        <w:rPr>
          <w:b/>
          <w:sz w:val="26"/>
          <w:u w:val="single"/>
        </w:rPr>
      </w:pPr>
    </w:p>
    <w:p w:rsidR="00DC05A9" w:rsidRDefault="00DC05A9" w:rsidP="00DC05A9">
      <w:pPr>
        <w:rPr>
          <w:b/>
          <w:sz w:val="26"/>
          <w:u w:val="single"/>
        </w:rPr>
      </w:pPr>
    </w:p>
    <w:p w:rsidR="00DC05A9" w:rsidRDefault="00DC05A9" w:rsidP="00DC05A9">
      <w:pPr>
        <w:rPr>
          <w:b/>
          <w:sz w:val="26"/>
          <w:u w:val="single"/>
        </w:rPr>
      </w:pPr>
    </w:p>
    <w:p w:rsidR="00DC05A9" w:rsidRDefault="00DC05A9" w:rsidP="00DC05A9">
      <w:pPr>
        <w:rPr>
          <w:b/>
          <w:sz w:val="26"/>
          <w:u w:val="single"/>
        </w:rPr>
      </w:pPr>
    </w:p>
    <w:p w:rsidR="00DC05A9" w:rsidRDefault="00DC05A9" w:rsidP="00DC05A9">
      <w:pPr>
        <w:rPr>
          <w:b/>
          <w:sz w:val="26"/>
          <w:u w:val="single"/>
        </w:rPr>
      </w:pPr>
    </w:p>
    <w:p w:rsidR="00DC05A9" w:rsidRDefault="00DC05A9" w:rsidP="00DC05A9">
      <w:pPr>
        <w:rPr>
          <w:b/>
          <w:sz w:val="26"/>
          <w:u w:val="single"/>
        </w:rPr>
      </w:pPr>
    </w:p>
    <w:p w:rsidR="00DC05A9" w:rsidRDefault="00DC05A9" w:rsidP="00DC05A9">
      <w:pPr>
        <w:rPr>
          <w:b/>
          <w:sz w:val="26"/>
          <w:u w:val="single"/>
        </w:rPr>
      </w:pPr>
    </w:p>
    <w:p w:rsidR="00DC05A9" w:rsidRDefault="00DC05A9" w:rsidP="00DC05A9">
      <w:pPr>
        <w:rPr>
          <w:b/>
          <w:sz w:val="26"/>
          <w:u w:val="single"/>
        </w:rPr>
      </w:pPr>
    </w:p>
    <w:p w:rsidR="00DC05A9" w:rsidRDefault="00DC05A9" w:rsidP="00DC05A9">
      <w:pPr>
        <w:rPr>
          <w:b/>
          <w:sz w:val="26"/>
          <w:u w:val="single"/>
        </w:rPr>
      </w:pPr>
    </w:p>
    <w:p w:rsidR="00DC05A9" w:rsidRDefault="00DC05A9" w:rsidP="00DC05A9">
      <w:pPr>
        <w:rPr>
          <w:b/>
          <w:sz w:val="26"/>
          <w:u w:val="single"/>
        </w:rPr>
      </w:pPr>
    </w:p>
    <w:p w:rsidR="00DC05A9" w:rsidRDefault="00DC05A9" w:rsidP="00DC05A9">
      <w:pPr>
        <w:rPr>
          <w:b/>
          <w:sz w:val="26"/>
          <w:u w:val="single"/>
        </w:rPr>
      </w:pPr>
    </w:p>
    <w:p w:rsidR="00DC05A9" w:rsidRDefault="00DC05A9" w:rsidP="00DC05A9">
      <w:pPr>
        <w:rPr>
          <w:b/>
          <w:sz w:val="26"/>
          <w:u w:val="single"/>
        </w:rPr>
      </w:pPr>
    </w:p>
    <w:p w:rsidR="00DC05A9" w:rsidRDefault="00DC05A9" w:rsidP="00DC05A9">
      <w:pPr>
        <w:rPr>
          <w:b/>
          <w:sz w:val="26"/>
          <w:u w:val="single"/>
        </w:rPr>
      </w:pPr>
    </w:p>
    <w:p w:rsidR="00DC3592" w:rsidRDefault="00DC3592" w:rsidP="00DC05A9">
      <w:pPr>
        <w:jc w:val="center"/>
        <w:rPr>
          <w:sz w:val="36"/>
          <w:szCs w:val="36"/>
          <w:u w:val="single"/>
        </w:rPr>
      </w:pPr>
    </w:p>
    <w:p w:rsidR="005B3884" w:rsidRDefault="005B3884" w:rsidP="00DC05A9">
      <w:pPr>
        <w:jc w:val="center"/>
        <w:rPr>
          <w:sz w:val="36"/>
          <w:szCs w:val="36"/>
          <w:u w:val="single"/>
        </w:rPr>
      </w:pPr>
    </w:p>
    <w:p w:rsidR="00DC05A9" w:rsidRDefault="00380E7E" w:rsidP="00DC05A9">
      <w:pPr>
        <w:jc w:val="center"/>
        <w:rPr>
          <w:sz w:val="36"/>
          <w:szCs w:val="36"/>
          <w:u w:val="single"/>
        </w:rPr>
      </w:pPr>
      <w:r>
        <w:rPr>
          <w:sz w:val="36"/>
          <w:szCs w:val="36"/>
          <w:u w:val="single"/>
        </w:rPr>
        <w:lastRenderedPageBreak/>
        <w:t>Pakiet Nr 2</w:t>
      </w:r>
      <w:r w:rsidR="004D29F8">
        <w:rPr>
          <w:sz w:val="36"/>
          <w:szCs w:val="36"/>
          <w:u w:val="single"/>
        </w:rPr>
        <w:t>2</w:t>
      </w:r>
    </w:p>
    <w:p w:rsidR="00DC05A9" w:rsidRDefault="00DC05A9" w:rsidP="00DC05A9">
      <w:pPr>
        <w:jc w:val="center"/>
        <w:rPr>
          <w:b/>
          <w:sz w:val="36"/>
          <w:szCs w:val="36"/>
        </w:rPr>
      </w:pPr>
      <w:r>
        <w:rPr>
          <w:b/>
          <w:sz w:val="36"/>
          <w:szCs w:val="36"/>
        </w:rPr>
        <w:t>Leki</w:t>
      </w:r>
    </w:p>
    <w:p w:rsidR="00DC05A9" w:rsidRDefault="00DC05A9" w:rsidP="00DC05A9">
      <w:pPr>
        <w:ind w:left="5664" w:firstLine="708"/>
        <w:rPr>
          <w:sz w:val="36"/>
          <w:szCs w:val="36"/>
        </w:rPr>
      </w:pPr>
    </w:p>
    <w:tbl>
      <w:tblPr>
        <w:tblW w:w="0" w:type="auto"/>
        <w:tblInd w:w="21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25"/>
        <w:gridCol w:w="2552"/>
        <w:gridCol w:w="1559"/>
        <w:gridCol w:w="1559"/>
        <w:gridCol w:w="1276"/>
        <w:gridCol w:w="1134"/>
        <w:gridCol w:w="992"/>
        <w:gridCol w:w="1276"/>
        <w:gridCol w:w="709"/>
        <w:gridCol w:w="1134"/>
        <w:gridCol w:w="1276"/>
      </w:tblGrid>
      <w:tr w:rsidR="00DC05A9" w:rsidTr="00DC05A9">
        <w:tc>
          <w:tcPr>
            <w:tcW w:w="425" w:type="dxa"/>
            <w:tcBorders>
              <w:top w:val="double" w:sz="6" w:space="0" w:color="000000"/>
              <w:left w:val="double" w:sz="6" w:space="0" w:color="000000"/>
              <w:bottom w:val="single" w:sz="6" w:space="0" w:color="000000"/>
              <w:right w:val="single" w:sz="6" w:space="0" w:color="000000"/>
            </w:tcBorders>
            <w:hideMark/>
          </w:tcPr>
          <w:p w:rsidR="00DC05A9" w:rsidRDefault="00DC05A9">
            <w:pPr>
              <w:ind w:right="-123"/>
              <w:jc w:val="center"/>
              <w:rPr>
                <w:caps/>
                <w:noProof/>
                <w:sz w:val="22"/>
              </w:rPr>
            </w:pPr>
            <w:r>
              <w:rPr>
                <w:caps/>
                <w:sz w:val="22"/>
              </w:rPr>
              <w:t>Lp.</w:t>
            </w:r>
          </w:p>
        </w:tc>
        <w:tc>
          <w:tcPr>
            <w:tcW w:w="2552" w:type="dxa"/>
            <w:tcBorders>
              <w:top w:val="double" w:sz="6" w:space="0" w:color="000000"/>
              <w:left w:val="single" w:sz="6" w:space="0" w:color="000000"/>
              <w:bottom w:val="single" w:sz="6" w:space="0" w:color="000000"/>
              <w:right w:val="single" w:sz="6" w:space="0" w:color="000000"/>
            </w:tcBorders>
            <w:hideMark/>
          </w:tcPr>
          <w:p w:rsidR="00DC05A9" w:rsidRDefault="00DC05A9">
            <w:pPr>
              <w:jc w:val="center"/>
              <w:rPr>
                <w:caps/>
                <w:noProof/>
                <w:sz w:val="22"/>
              </w:rPr>
            </w:pPr>
            <w:r>
              <w:rPr>
                <w:caps/>
                <w:sz w:val="22"/>
              </w:rPr>
              <w:t>Nazwa międzynarodowa</w:t>
            </w:r>
          </w:p>
        </w:tc>
        <w:tc>
          <w:tcPr>
            <w:tcW w:w="1559" w:type="dxa"/>
            <w:tcBorders>
              <w:top w:val="double" w:sz="6" w:space="0" w:color="000000"/>
              <w:left w:val="single" w:sz="6" w:space="0" w:color="000000"/>
              <w:bottom w:val="single" w:sz="6" w:space="0" w:color="000000"/>
              <w:right w:val="single" w:sz="6" w:space="0" w:color="000000"/>
            </w:tcBorders>
            <w:hideMark/>
          </w:tcPr>
          <w:p w:rsidR="00DC05A9" w:rsidRDefault="00DC05A9">
            <w:pPr>
              <w:jc w:val="center"/>
              <w:rPr>
                <w:caps/>
                <w:noProof/>
                <w:sz w:val="22"/>
              </w:rPr>
            </w:pPr>
            <w:r>
              <w:rPr>
                <w:caps/>
                <w:sz w:val="22"/>
              </w:rPr>
              <w:t>nazwa handlowa i  kod ean</w:t>
            </w:r>
          </w:p>
        </w:tc>
        <w:tc>
          <w:tcPr>
            <w:tcW w:w="1559" w:type="dxa"/>
            <w:tcBorders>
              <w:top w:val="double" w:sz="6" w:space="0" w:color="000000"/>
              <w:left w:val="single" w:sz="6" w:space="0" w:color="000000"/>
              <w:bottom w:val="single" w:sz="6" w:space="0" w:color="000000"/>
              <w:right w:val="single" w:sz="6" w:space="0" w:color="000000"/>
            </w:tcBorders>
            <w:hideMark/>
          </w:tcPr>
          <w:p w:rsidR="00DC05A9" w:rsidRDefault="00DC05A9">
            <w:pPr>
              <w:jc w:val="center"/>
              <w:rPr>
                <w:caps/>
                <w:noProof/>
                <w:sz w:val="22"/>
              </w:rPr>
            </w:pPr>
            <w:r>
              <w:rPr>
                <w:caps/>
                <w:sz w:val="22"/>
              </w:rPr>
              <w:t>Postać</w:t>
            </w:r>
          </w:p>
        </w:tc>
        <w:tc>
          <w:tcPr>
            <w:tcW w:w="1276" w:type="dxa"/>
            <w:tcBorders>
              <w:top w:val="double" w:sz="6" w:space="0" w:color="000000"/>
              <w:left w:val="single" w:sz="6" w:space="0" w:color="000000"/>
              <w:bottom w:val="single" w:sz="6" w:space="0" w:color="000000"/>
              <w:right w:val="single" w:sz="6" w:space="0" w:color="000000"/>
            </w:tcBorders>
            <w:hideMark/>
          </w:tcPr>
          <w:p w:rsidR="00DC05A9" w:rsidRDefault="00DC05A9">
            <w:pPr>
              <w:jc w:val="center"/>
              <w:rPr>
                <w:caps/>
                <w:noProof/>
                <w:sz w:val="22"/>
              </w:rPr>
            </w:pPr>
            <w:r>
              <w:rPr>
                <w:caps/>
                <w:sz w:val="22"/>
              </w:rPr>
              <w:t>dawka</w:t>
            </w:r>
            <w:r>
              <w:rPr>
                <w:caps/>
                <w:sz w:val="22"/>
              </w:rPr>
              <w:br/>
            </w:r>
          </w:p>
        </w:tc>
        <w:tc>
          <w:tcPr>
            <w:tcW w:w="1134" w:type="dxa"/>
            <w:tcBorders>
              <w:top w:val="double" w:sz="6" w:space="0" w:color="000000"/>
              <w:left w:val="single" w:sz="6" w:space="0" w:color="000000"/>
              <w:bottom w:val="single" w:sz="6" w:space="0" w:color="000000"/>
              <w:right w:val="single" w:sz="6" w:space="0" w:color="000000"/>
            </w:tcBorders>
          </w:tcPr>
          <w:p w:rsidR="00DC05A9" w:rsidRDefault="00DC05A9">
            <w:pPr>
              <w:jc w:val="center"/>
              <w:rPr>
                <w:caps/>
                <w:noProof/>
                <w:sz w:val="22"/>
              </w:rPr>
            </w:pPr>
            <w:r>
              <w:rPr>
                <w:caps/>
                <w:sz w:val="22"/>
              </w:rPr>
              <w:t xml:space="preserve">Ilość opak. </w:t>
            </w:r>
          </w:p>
          <w:p w:rsidR="00DC05A9" w:rsidRDefault="00DC05A9">
            <w:pPr>
              <w:jc w:val="center"/>
              <w:rPr>
                <w:caps/>
                <w:noProof/>
                <w:sz w:val="22"/>
              </w:rPr>
            </w:pPr>
          </w:p>
        </w:tc>
        <w:tc>
          <w:tcPr>
            <w:tcW w:w="992" w:type="dxa"/>
            <w:tcBorders>
              <w:top w:val="double" w:sz="6" w:space="0" w:color="000000"/>
              <w:left w:val="single" w:sz="6" w:space="0" w:color="000000"/>
              <w:bottom w:val="single" w:sz="6" w:space="0" w:color="000000"/>
              <w:right w:val="single" w:sz="6" w:space="0" w:color="000000"/>
            </w:tcBorders>
            <w:hideMark/>
          </w:tcPr>
          <w:p w:rsidR="00DC05A9" w:rsidRDefault="00DC05A9">
            <w:pPr>
              <w:jc w:val="center"/>
              <w:rPr>
                <w:caps/>
                <w:noProof/>
                <w:sz w:val="22"/>
              </w:rPr>
            </w:pPr>
            <w:r>
              <w:rPr>
                <w:caps/>
                <w:sz w:val="22"/>
              </w:rPr>
              <w:t>cena netto</w:t>
            </w:r>
          </w:p>
        </w:tc>
        <w:tc>
          <w:tcPr>
            <w:tcW w:w="1276" w:type="dxa"/>
            <w:tcBorders>
              <w:top w:val="double" w:sz="6" w:space="0" w:color="000000"/>
              <w:left w:val="single" w:sz="6" w:space="0" w:color="000000"/>
              <w:bottom w:val="single" w:sz="6" w:space="0" w:color="000000"/>
              <w:right w:val="single" w:sz="6" w:space="0" w:color="000000"/>
            </w:tcBorders>
            <w:hideMark/>
          </w:tcPr>
          <w:p w:rsidR="00DC05A9" w:rsidRDefault="00DC05A9">
            <w:pPr>
              <w:jc w:val="center"/>
              <w:rPr>
                <w:caps/>
                <w:noProof/>
                <w:sz w:val="22"/>
              </w:rPr>
            </w:pPr>
            <w:r>
              <w:rPr>
                <w:caps/>
                <w:sz w:val="22"/>
              </w:rPr>
              <w:t>wartość netto</w:t>
            </w:r>
          </w:p>
        </w:tc>
        <w:tc>
          <w:tcPr>
            <w:tcW w:w="709" w:type="dxa"/>
            <w:tcBorders>
              <w:top w:val="double" w:sz="6" w:space="0" w:color="000000"/>
              <w:left w:val="single" w:sz="6" w:space="0" w:color="000000"/>
              <w:bottom w:val="single" w:sz="6" w:space="0" w:color="000000"/>
              <w:right w:val="single" w:sz="6" w:space="0" w:color="000000"/>
            </w:tcBorders>
            <w:hideMark/>
          </w:tcPr>
          <w:p w:rsidR="00DC05A9" w:rsidRDefault="00DC05A9">
            <w:pPr>
              <w:jc w:val="center"/>
              <w:rPr>
                <w:caps/>
                <w:noProof/>
                <w:sz w:val="22"/>
              </w:rPr>
            </w:pPr>
            <w:r>
              <w:rPr>
                <w:caps/>
                <w:sz w:val="22"/>
              </w:rPr>
              <w:t>% vat</w:t>
            </w:r>
          </w:p>
        </w:tc>
        <w:tc>
          <w:tcPr>
            <w:tcW w:w="1134" w:type="dxa"/>
            <w:tcBorders>
              <w:top w:val="double" w:sz="6" w:space="0" w:color="000000"/>
              <w:left w:val="single" w:sz="6" w:space="0" w:color="000000"/>
              <w:bottom w:val="single" w:sz="6" w:space="0" w:color="000000"/>
              <w:right w:val="single" w:sz="6" w:space="0" w:color="000000"/>
            </w:tcBorders>
            <w:hideMark/>
          </w:tcPr>
          <w:p w:rsidR="00DC05A9" w:rsidRDefault="00DC05A9">
            <w:pPr>
              <w:jc w:val="center"/>
              <w:rPr>
                <w:caps/>
                <w:noProof/>
                <w:sz w:val="22"/>
              </w:rPr>
            </w:pPr>
            <w:r>
              <w:rPr>
                <w:caps/>
                <w:sz w:val="22"/>
              </w:rPr>
              <w:t>cena brutto</w:t>
            </w:r>
          </w:p>
        </w:tc>
        <w:tc>
          <w:tcPr>
            <w:tcW w:w="1276" w:type="dxa"/>
            <w:tcBorders>
              <w:top w:val="double" w:sz="6" w:space="0" w:color="000000"/>
              <w:left w:val="single" w:sz="6" w:space="0" w:color="000000"/>
              <w:bottom w:val="single" w:sz="6" w:space="0" w:color="000000"/>
              <w:right w:val="double" w:sz="6" w:space="0" w:color="000000"/>
            </w:tcBorders>
            <w:hideMark/>
          </w:tcPr>
          <w:p w:rsidR="00DC05A9" w:rsidRDefault="00DC05A9">
            <w:pPr>
              <w:jc w:val="center"/>
              <w:rPr>
                <w:caps/>
                <w:noProof/>
                <w:sz w:val="22"/>
              </w:rPr>
            </w:pPr>
            <w:r>
              <w:rPr>
                <w:caps/>
                <w:sz w:val="22"/>
              </w:rPr>
              <w:t>wartość brutto</w:t>
            </w:r>
          </w:p>
        </w:tc>
      </w:tr>
      <w:tr w:rsidR="00DC05A9" w:rsidTr="00DC05A9">
        <w:tc>
          <w:tcPr>
            <w:tcW w:w="425" w:type="dxa"/>
            <w:tcBorders>
              <w:top w:val="single" w:sz="6" w:space="0" w:color="000000"/>
              <w:left w:val="double" w:sz="6" w:space="0" w:color="000000"/>
              <w:bottom w:val="single" w:sz="6" w:space="0" w:color="000000"/>
              <w:right w:val="single" w:sz="6" w:space="0" w:color="000000"/>
            </w:tcBorders>
          </w:tcPr>
          <w:p w:rsidR="00DC05A9" w:rsidRDefault="00DC05A9" w:rsidP="00C87498">
            <w:pPr>
              <w:numPr>
                <w:ilvl w:val="0"/>
                <w:numId w:val="20"/>
              </w:numPr>
              <w:suppressAutoHyphens w:val="0"/>
              <w:ind w:right="-123"/>
              <w:jc w:val="center"/>
              <w:rPr>
                <w:noProof/>
                <w:sz w:val="26"/>
              </w:rPr>
            </w:pPr>
          </w:p>
        </w:tc>
        <w:tc>
          <w:tcPr>
            <w:tcW w:w="2552" w:type="dxa"/>
            <w:tcBorders>
              <w:top w:val="single" w:sz="6" w:space="0" w:color="000000"/>
              <w:left w:val="single" w:sz="6" w:space="0" w:color="000000"/>
              <w:bottom w:val="single" w:sz="6" w:space="0" w:color="000000"/>
              <w:right w:val="single" w:sz="6" w:space="0" w:color="000000"/>
            </w:tcBorders>
            <w:hideMark/>
          </w:tcPr>
          <w:p w:rsidR="00DC05A9" w:rsidRDefault="00DC05A9">
            <w:pPr>
              <w:rPr>
                <w:noProof/>
                <w:sz w:val="26"/>
              </w:rPr>
            </w:pPr>
            <w:proofErr w:type="spellStart"/>
            <w:r>
              <w:rPr>
                <w:sz w:val="26"/>
              </w:rPr>
              <w:t>Cyclophosphamide</w:t>
            </w:r>
            <w:proofErr w:type="spellEnd"/>
            <w:r>
              <w:rPr>
                <w:sz w:val="26"/>
              </w:rPr>
              <w:t>*</w:t>
            </w:r>
          </w:p>
        </w:tc>
        <w:tc>
          <w:tcPr>
            <w:tcW w:w="1559" w:type="dxa"/>
            <w:tcBorders>
              <w:top w:val="single" w:sz="6" w:space="0" w:color="000000"/>
              <w:left w:val="single" w:sz="6" w:space="0" w:color="000000"/>
              <w:bottom w:val="single" w:sz="6" w:space="0" w:color="000000"/>
              <w:right w:val="single" w:sz="6" w:space="0" w:color="000000"/>
            </w:tcBorders>
          </w:tcPr>
          <w:p w:rsidR="00DC05A9" w:rsidRDefault="00DC05A9">
            <w:pPr>
              <w:rPr>
                <w:noProof/>
                <w:sz w:val="26"/>
              </w:rPr>
            </w:pPr>
          </w:p>
        </w:tc>
        <w:tc>
          <w:tcPr>
            <w:tcW w:w="1559" w:type="dxa"/>
            <w:tcBorders>
              <w:top w:val="single" w:sz="6" w:space="0" w:color="000000"/>
              <w:left w:val="single" w:sz="6" w:space="0" w:color="000000"/>
              <w:bottom w:val="single" w:sz="6" w:space="0" w:color="000000"/>
              <w:right w:val="single" w:sz="6" w:space="0" w:color="000000"/>
            </w:tcBorders>
            <w:hideMark/>
          </w:tcPr>
          <w:p w:rsidR="00DC05A9" w:rsidRDefault="00DC05A9">
            <w:pPr>
              <w:rPr>
                <w:noProof/>
                <w:sz w:val="26"/>
              </w:rPr>
            </w:pPr>
            <w:r>
              <w:rPr>
                <w:sz w:val="26"/>
              </w:rPr>
              <w:t>Fiolka x 1</w:t>
            </w:r>
          </w:p>
        </w:tc>
        <w:tc>
          <w:tcPr>
            <w:tcW w:w="1276" w:type="dxa"/>
            <w:tcBorders>
              <w:top w:val="single" w:sz="6" w:space="0" w:color="000000"/>
              <w:left w:val="single" w:sz="6" w:space="0" w:color="000000"/>
              <w:bottom w:val="single" w:sz="6" w:space="0" w:color="000000"/>
              <w:right w:val="single" w:sz="6" w:space="0" w:color="000000"/>
            </w:tcBorders>
            <w:hideMark/>
          </w:tcPr>
          <w:p w:rsidR="00DC05A9" w:rsidRDefault="00DC05A9">
            <w:pPr>
              <w:rPr>
                <w:noProof/>
                <w:sz w:val="26"/>
              </w:rPr>
            </w:pPr>
            <w:r>
              <w:rPr>
                <w:sz w:val="26"/>
              </w:rPr>
              <w:t>200mg</w:t>
            </w:r>
          </w:p>
        </w:tc>
        <w:tc>
          <w:tcPr>
            <w:tcW w:w="1134" w:type="dxa"/>
            <w:tcBorders>
              <w:top w:val="single" w:sz="6" w:space="0" w:color="000000"/>
              <w:left w:val="single" w:sz="6" w:space="0" w:color="000000"/>
              <w:bottom w:val="single" w:sz="6" w:space="0" w:color="000000"/>
              <w:right w:val="single" w:sz="6" w:space="0" w:color="000000"/>
            </w:tcBorders>
            <w:hideMark/>
          </w:tcPr>
          <w:p w:rsidR="00DC05A9" w:rsidRPr="00A55381" w:rsidRDefault="005D3FD9">
            <w:pPr>
              <w:jc w:val="center"/>
              <w:rPr>
                <w:noProof/>
                <w:sz w:val="26"/>
                <w:lang w:val="en-US"/>
              </w:rPr>
            </w:pPr>
            <w:r>
              <w:rPr>
                <w:sz w:val="26"/>
                <w:lang w:val="en-US"/>
              </w:rPr>
              <w:t>150</w:t>
            </w:r>
          </w:p>
        </w:tc>
        <w:tc>
          <w:tcPr>
            <w:tcW w:w="992" w:type="dxa"/>
            <w:tcBorders>
              <w:top w:val="single" w:sz="6" w:space="0" w:color="000000"/>
              <w:left w:val="single" w:sz="6" w:space="0" w:color="000000"/>
              <w:bottom w:val="single" w:sz="6" w:space="0" w:color="000000"/>
              <w:right w:val="single" w:sz="6" w:space="0" w:color="000000"/>
            </w:tcBorders>
            <w:hideMark/>
          </w:tcPr>
          <w:p w:rsidR="00DC05A9" w:rsidRDefault="00DC05A9">
            <w:pPr>
              <w:jc w:val="right"/>
              <w:rPr>
                <w:noProof/>
                <w:sz w:val="26"/>
                <w:lang w:val="en-US"/>
              </w:rPr>
            </w:pPr>
          </w:p>
        </w:tc>
        <w:tc>
          <w:tcPr>
            <w:tcW w:w="1276" w:type="dxa"/>
            <w:tcBorders>
              <w:top w:val="single" w:sz="6" w:space="0" w:color="000000"/>
              <w:left w:val="single" w:sz="6" w:space="0" w:color="000000"/>
              <w:bottom w:val="single" w:sz="6" w:space="0" w:color="000000"/>
              <w:right w:val="single" w:sz="6" w:space="0" w:color="000000"/>
            </w:tcBorders>
          </w:tcPr>
          <w:p w:rsidR="00DC05A9" w:rsidRDefault="00DC05A9">
            <w:pPr>
              <w:rPr>
                <w:noProof/>
                <w:sz w:val="26"/>
                <w:lang w:val="en-US"/>
              </w:rPr>
            </w:pPr>
          </w:p>
        </w:tc>
        <w:tc>
          <w:tcPr>
            <w:tcW w:w="709" w:type="dxa"/>
            <w:tcBorders>
              <w:top w:val="single" w:sz="6" w:space="0" w:color="000000"/>
              <w:left w:val="single" w:sz="6" w:space="0" w:color="000000"/>
              <w:bottom w:val="single" w:sz="6" w:space="0" w:color="000000"/>
              <w:right w:val="single" w:sz="6" w:space="0" w:color="000000"/>
            </w:tcBorders>
          </w:tcPr>
          <w:p w:rsidR="00DC05A9" w:rsidRDefault="00DC05A9">
            <w:pPr>
              <w:rPr>
                <w:noProof/>
                <w:sz w:val="26"/>
                <w:lang w:val="en-US"/>
              </w:rPr>
            </w:pPr>
          </w:p>
        </w:tc>
        <w:tc>
          <w:tcPr>
            <w:tcW w:w="1134" w:type="dxa"/>
            <w:tcBorders>
              <w:top w:val="single" w:sz="6" w:space="0" w:color="000000"/>
              <w:left w:val="single" w:sz="6" w:space="0" w:color="000000"/>
              <w:bottom w:val="single" w:sz="6" w:space="0" w:color="000000"/>
              <w:right w:val="single" w:sz="6" w:space="0" w:color="000000"/>
            </w:tcBorders>
          </w:tcPr>
          <w:p w:rsidR="00DC05A9" w:rsidRDefault="00DC05A9">
            <w:pPr>
              <w:jc w:val="right"/>
              <w:rPr>
                <w:noProof/>
                <w:sz w:val="26"/>
                <w:lang w:val="en-US"/>
              </w:rPr>
            </w:pPr>
          </w:p>
        </w:tc>
        <w:tc>
          <w:tcPr>
            <w:tcW w:w="1276" w:type="dxa"/>
            <w:tcBorders>
              <w:top w:val="single" w:sz="6" w:space="0" w:color="000000"/>
              <w:left w:val="single" w:sz="6" w:space="0" w:color="000000"/>
              <w:bottom w:val="single" w:sz="6" w:space="0" w:color="000000"/>
              <w:right w:val="double" w:sz="6" w:space="0" w:color="000000"/>
            </w:tcBorders>
          </w:tcPr>
          <w:p w:rsidR="00DC05A9" w:rsidRDefault="00DC05A9">
            <w:pPr>
              <w:jc w:val="right"/>
              <w:rPr>
                <w:noProof/>
                <w:sz w:val="26"/>
                <w:lang w:val="en-US"/>
              </w:rPr>
            </w:pPr>
          </w:p>
        </w:tc>
      </w:tr>
      <w:tr w:rsidR="00DC05A9" w:rsidTr="00DC05A9">
        <w:tc>
          <w:tcPr>
            <w:tcW w:w="425" w:type="dxa"/>
            <w:tcBorders>
              <w:top w:val="single" w:sz="6" w:space="0" w:color="000000"/>
              <w:left w:val="double" w:sz="6" w:space="0" w:color="000000"/>
              <w:bottom w:val="single" w:sz="6" w:space="0" w:color="000000"/>
              <w:right w:val="single" w:sz="6" w:space="0" w:color="000000"/>
            </w:tcBorders>
          </w:tcPr>
          <w:p w:rsidR="00DC05A9" w:rsidRDefault="00DC05A9" w:rsidP="00C87498">
            <w:pPr>
              <w:numPr>
                <w:ilvl w:val="0"/>
                <w:numId w:val="20"/>
              </w:numPr>
              <w:suppressAutoHyphens w:val="0"/>
              <w:ind w:right="-123"/>
              <w:jc w:val="center"/>
              <w:rPr>
                <w:noProof/>
                <w:sz w:val="26"/>
                <w:lang w:val="en-US"/>
              </w:rPr>
            </w:pPr>
          </w:p>
        </w:tc>
        <w:tc>
          <w:tcPr>
            <w:tcW w:w="2552" w:type="dxa"/>
            <w:tcBorders>
              <w:top w:val="single" w:sz="6" w:space="0" w:color="000000"/>
              <w:left w:val="single" w:sz="6" w:space="0" w:color="000000"/>
              <w:bottom w:val="single" w:sz="6" w:space="0" w:color="000000"/>
              <w:right w:val="single" w:sz="6" w:space="0" w:color="000000"/>
            </w:tcBorders>
            <w:hideMark/>
          </w:tcPr>
          <w:p w:rsidR="00DC05A9" w:rsidRDefault="00DC05A9">
            <w:pPr>
              <w:rPr>
                <w:noProof/>
                <w:sz w:val="26"/>
                <w:lang w:val="en-US"/>
              </w:rPr>
            </w:pPr>
            <w:r>
              <w:rPr>
                <w:sz w:val="26"/>
                <w:lang w:val="en-US"/>
              </w:rPr>
              <w:t>Cyclophosphamide</w:t>
            </w:r>
            <w:r>
              <w:rPr>
                <w:sz w:val="26"/>
              </w:rPr>
              <w:t>*</w:t>
            </w:r>
          </w:p>
        </w:tc>
        <w:tc>
          <w:tcPr>
            <w:tcW w:w="1559" w:type="dxa"/>
            <w:tcBorders>
              <w:top w:val="single" w:sz="6" w:space="0" w:color="000000"/>
              <w:left w:val="single" w:sz="6" w:space="0" w:color="000000"/>
              <w:bottom w:val="single" w:sz="6" w:space="0" w:color="000000"/>
              <w:right w:val="single" w:sz="6" w:space="0" w:color="000000"/>
            </w:tcBorders>
          </w:tcPr>
          <w:p w:rsidR="00DC05A9" w:rsidRDefault="00DC05A9">
            <w:pPr>
              <w:rPr>
                <w:noProof/>
                <w:sz w:val="26"/>
                <w:lang w:val="en-US"/>
              </w:rPr>
            </w:pPr>
          </w:p>
        </w:tc>
        <w:tc>
          <w:tcPr>
            <w:tcW w:w="1559" w:type="dxa"/>
            <w:tcBorders>
              <w:top w:val="single" w:sz="6" w:space="0" w:color="000000"/>
              <w:left w:val="single" w:sz="6" w:space="0" w:color="000000"/>
              <w:bottom w:val="single" w:sz="6" w:space="0" w:color="000000"/>
              <w:right w:val="single" w:sz="6" w:space="0" w:color="000000"/>
            </w:tcBorders>
            <w:hideMark/>
          </w:tcPr>
          <w:p w:rsidR="00DC05A9" w:rsidRDefault="00DC05A9">
            <w:pPr>
              <w:rPr>
                <w:noProof/>
                <w:sz w:val="26"/>
                <w:lang w:val="en-US"/>
              </w:rPr>
            </w:pPr>
            <w:proofErr w:type="spellStart"/>
            <w:r>
              <w:rPr>
                <w:sz w:val="26"/>
                <w:lang w:val="en-US"/>
              </w:rPr>
              <w:t>Fiolka</w:t>
            </w:r>
            <w:proofErr w:type="spellEnd"/>
            <w:r>
              <w:rPr>
                <w:sz w:val="26"/>
                <w:lang w:val="en-US"/>
              </w:rPr>
              <w:t xml:space="preserve"> x 1</w:t>
            </w:r>
          </w:p>
        </w:tc>
        <w:tc>
          <w:tcPr>
            <w:tcW w:w="1276" w:type="dxa"/>
            <w:tcBorders>
              <w:top w:val="single" w:sz="6" w:space="0" w:color="000000"/>
              <w:left w:val="single" w:sz="6" w:space="0" w:color="000000"/>
              <w:bottom w:val="single" w:sz="6" w:space="0" w:color="000000"/>
              <w:right w:val="single" w:sz="6" w:space="0" w:color="000000"/>
            </w:tcBorders>
            <w:hideMark/>
          </w:tcPr>
          <w:p w:rsidR="00DC05A9" w:rsidRDefault="00DC05A9">
            <w:pPr>
              <w:rPr>
                <w:noProof/>
                <w:sz w:val="26"/>
                <w:lang w:val="en-US"/>
              </w:rPr>
            </w:pPr>
            <w:r>
              <w:rPr>
                <w:sz w:val="26"/>
                <w:lang w:val="en-US"/>
              </w:rPr>
              <w:t>1g</w:t>
            </w:r>
          </w:p>
        </w:tc>
        <w:tc>
          <w:tcPr>
            <w:tcW w:w="1134" w:type="dxa"/>
            <w:tcBorders>
              <w:top w:val="single" w:sz="6" w:space="0" w:color="000000"/>
              <w:left w:val="single" w:sz="6" w:space="0" w:color="000000"/>
              <w:bottom w:val="single" w:sz="6" w:space="0" w:color="000000"/>
              <w:right w:val="single" w:sz="6" w:space="0" w:color="000000"/>
            </w:tcBorders>
            <w:hideMark/>
          </w:tcPr>
          <w:p w:rsidR="00DC05A9" w:rsidRPr="00A55381" w:rsidRDefault="005D3FD9">
            <w:pPr>
              <w:jc w:val="center"/>
              <w:rPr>
                <w:noProof/>
                <w:sz w:val="26"/>
                <w:lang w:val="en-US"/>
              </w:rPr>
            </w:pPr>
            <w:r>
              <w:rPr>
                <w:noProof/>
                <w:sz w:val="26"/>
                <w:lang w:val="en-US"/>
              </w:rPr>
              <w:t>400</w:t>
            </w:r>
          </w:p>
        </w:tc>
        <w:tc>
          <w:tcPr>
            <w:tcW w:w="992" w:type="dxa"/>
            <w:tcBorders>
              <w:top w:val="single" w:sz="6" w:space="0" w:color="000000"/>
              <w:left w:val="single" w:sz="6" w:space="0" w:color="000000"/>
              <w:bottom w:val="single" w:sz="6" w:space="0" w:color="000000"/>
              <w:right w:val="single" w:sz="6" w:space="0" w:color="000000"/>
            </w:tcBorders>
            <w:hideMark/>
          </w:tcPr>
          <w:p w:rsidR="00DC05A9" w:rsidRDefault="00DC05A9">
            <w:pPr>
              <w:jc w:val="right"/>
              <w:rPr>
                <w:noProof/>
                <w:sz w:val="26"/>
                <w:lang w:val="en-US"/>
              </w:rPr>
            </w:pPr>
          </w:p>
        </w:tc>
        <w:tc>
          <w:tcPr>
            <w:tcW w:w="1276" w:type="dxa"/>
            <w:tcBorders>
              <w:top w:val="single" w:sz="6" w:space="0" w:color="000000"/>
              <w:left w:val="single" w:sz="6" w:space="0" w:color="000000"/>
              <w:bottom w:val="single" w:sz="6" w:space="0" w:color="000000"/>
              <w:right w:val="single" w:sz="6" w:space="0" w:color="000000"/>
            </w:tcBorders>
          </w:tcPr>
          <w:p w:rsidR="00DC05A9" w:rsidRDefault="00DC05A9">
            <w:pPr>
              <w:rPr>
                <w:noProof/>
                <w:sz w:val="26"/>
                <w:lang w:val="en-US"/>
              </w:rPr>
            </w:pPr>
          </w:p>
        </w:tc>
        <w:tc>
          <w:tcPr>
            <w:tcW w:w="709" w:type="dxa"/>
            <w:tcBorders>
              <w:top w:val="single" w:sz="6" w:space="0" w:color="000000"/>
              <w:left w:val="single" w:sz="6" w:space="0" w:color="000000"/>
              <w:bottom w:val="single" w:sz="6" w:space="0" w:color="000000"/>
              <w:right w:val="single" w:sz="6" w:space="0" w:color="000000"/>
            </w:tcBorders>
          </w:tcPr>
          <w:p w:rsidR="00DC05A9" w:rsidRDefault="00DC05A9">
            <w:pPr>
              <w:rPr>
                <w:noProof/>
                <w:sz w:val="26"/>
                <w:lang w:val="en-US"/>
              </w:rPr>
            </w:pPr>
          </w:p>
        </w:tc>
        <w:tc>
          <w:tcPr>
            <w:tcW w:w="1134" w:type="dxa"/>
            <w:tcBorders>
              <w:top w:val="single" w:sz="6" w:space="0" w:color="000000"/>
              <w:left w:val="single" w:sz="6" w:space="0" w:color="000000"/>
              <w:bottom w:val="single" w:sz="6" w:space="0" w:color="000000"/>
              <w:right w:val="single" w:sz="6" w:space="0" w:color="000000"/>
            </w:tcBorders>
          </w:tcPr>
          <w:p w:rsidR="00DC05A9" w:rsidRDefault="00DC05A9">
            <w:pPr>
              <w:jc w:val="right"/>
              <w:rPr>
                <w:noProof/>
                <w:sz w:val="26"/>
                <w:lang w:val="en-US"/>
              </w:rPr>
            </w:pPr>
          </w:p>
        </w:tc>
        <w:tc>
          <w:tcPr>
            <w:tcW w:w="1276" w:type="dxa"/>
            <w:tcBorders>
              <w:top w:val="single" w:sz="6" w:space="0" w:color="000000"/>
              <w:left w:val="single" w:sz="6" w:space="0" w:color="000000"/>
              <w:bottom w:val="single" w:sz="6" w:space="0" w:color="000000"/>
              <w:right w:val="double" w:sz="6" w:space="0" w:color="000000"/>
            </w:tcBorders>
          </w:tcPr>
          <w:p w:rsidR="00DC05A9" w:rsidRDefault="00DC05A9">
            <w:pPr>
              <w:jc w:val="right"/>
              <w:rPr>
                <w:noProof/>
                <w:sz w:val="26"/>
                <w:lang w:val="en-US"/>
              </w:rPr>
            </w:pPr>
          </w:p>
        </w:tc>
      </w:tr>
      <w:tr w:rsidR="00DC05A9" w:rsidTr="00DC05A9">
        <w:tc>
          <w:tcPr>
            <w:tcW w:w="425" w:type="dxa"/>
            <w:tcBorders>
              <w:top w:val="single" w:sz="6" w:space="0" w:color="000000"/>
              <w:left w:val="double" w:sz="6" w:space="0" w:color="000000"/>
              <w:bottom w:val="double" w:sz="6" w:space="0" w:color="000000"/>
              <w:right w:val="single" w:sz="6" w:space="0" w:color="000000"/>
            </w:tcBorders>
          </w:tcPr>
          <w:p w:rsidR="00DC05A9" w:rsidRDefault="00DC05A9" w:rsidP="00C87498">
            <w:pPr>
              <w:numPr>
                <w:ilvl w:val="0"/>
                <w:numId w:val="20"/>
              </w:numPr>
              <w:suppressAutoHyphens w:val="0"/>
              <w:ind w:right="-123"/>
              <w:jc w:val="center"/>
              <w:rPr>
                <w:noProof/>
                <w:sz w:val="26"/>
                <w:lang w:val="en-US"/>
              </w:rPr>
            </w:pPr>
          </w:p>
        </w:tc>
        <w:tc>
          <w:tcPr>
            <w:tcW w:w="2552" w:type="dxa"/>
            <w:tcBorders>
              <w:top w:val="single" w:sz="6" w:space="0" w:color="000000"/>
              <w:left w:val="single" w:sz="6" w:space="0" w:color="000000"/>
              <w:bottom w:val="double" w:sz="6" w:space="0" w:color="000000"/>
              <w:right w:val="single" w:sz="6" w:space="0" w:color="000000"/>
            </w:tcBorders>
            <w:hideMark/>
          </w:tcPr>
          <w:p w:rsidR="00DC05A9" w:rsidRDefault="00DC05A9">
            <w:pPr>
              <w:rPr>
                <w:noProof/>
                <w:sz w:val="26"/>
                <w:lang w:val="en-US"/>
              </w:rPr>
            </w:pPr>
            <w:r>
              <w:rPr>
                <w:sz w:val="26"/>
                <w:lang w:val="en-US"/>
              </w:rPr>
              <w:t>Cyclophosphamide</w:t>
            </w:r>
            <w:r>
              <w:rPr>
                <w:sz w:val="26"/>
              </w:rPr>
              <w:t>*</w:t>
            </w:r>
          </w:p>
        </w:tc>
        <w:tc>
          <w:tcPr>
            <w:tcW w:w="1559" w:type="dxa"/>
            <w:tcBorders>
              <w:top w:val="single" w:sz="6" w:space="0" w:color="000000"/>
              <w:left w:val="single" w:sz="6" w:space="0" w:color="000000"/>
              <w:bottom w:val="double" w:sz="6" w:space="0" w:color="000000"/>
              <w:right w:val="single" w:sz="6" w:space="0" w:color="000000"/>
            </w:tcBorders>
          </w:tcPr>
          <w:p w:rsidR="00DC05A9" w:rsidRDefault="00DC05A9">
            <w:pPr>
              <w:rPr>
                <w:noProof/>
                <w:sz w:val="26"/>
                <w:lang w:val="en-US"/>
              </w:rPr>
            </w:pPr>
          </w:p>
        </w:tc>
        <w:tc>
          <w:tcPr>
            <w:tcW w:w="1559" w:type="dxa"/>
            <w:tcBorders>
              <w:top w:val="single" w:sz="6" w:space="0" w:color="000000"/>
              <w:left w:val="single" w:sz="6" w:space="0" w:color="000000"/>
              <w:bottom w:val="double" w:sz="6" w:space="0" w:color="000000"/>
              <w:right w:val="single" w:sz="6" w:space="0" w:color="000000"/>
            </w:tcBorders>
            <w:hideMark/>
          </w:tcPr>
          <w:p w:rsidR="00DC05A9" w:rsidRDefault="00DC05A9">
            <w:pPr>
              <w:rPr>
                <w:noProof/>
                <w:sz w:val="26"/>
                <w:lang w:val="en-US"/>
              </w:rPr>
            </w:pPr>
            <w:proofErr w:type="spellStart"/>
            <w:r>
              <w:rPr>
                <w:sz w:val="26"/>
                <w:lang w:val="en-US"/>
              </w:rPr>
              <w:t>Tabl</w:t>
            </w:r>
            <w:proofErr w:type="spellEnd"/>
            <w:r>
              <w:rPr>
                <w:sz w:val="26"/>
                <w:lang w:val="en-US"/>
              </w:rPr>
              <w:t>. x 50</w:t>
            </w:r>
          </w:p>
        </w:tc>
        <w:tc>
          <w:tcPr>
            <w:tcW w:w="1276" w:type="dxa"/>
            <w:tcBorders>
              <w:top w:val="single" w:sz="6" w:space="0" w:color="000000"/>
              <w:left w:val="single" w:sz="6" w:space="0" w:color="000000"/>
              <w:bottom w:val="double" w:sz="6" w:space="0" w:color="000000"/>
              <w:right w:val="single" w:sz="6" w:space="0" w:color="000000"/>
            </w:tcBorders>
            <w:hideMark/>
          </w:tcPr>
          <w:p w:rsidR="00DC05A9" w:rsidRDefault="00DC05A9">
            <w:pPr>
              <w:rPr>
                <w:noProof/>
                <w:sz w:val="26"/>
              </w:rPr>
            </w:pPr>
            <w:r>
              <w:rPr>
                <w:sz w:val="26"/>
              </w:rPr>
              <w:t>50 mg</w:t>
            </w:r>
          </w:p>
        </w:tc>
        <w:tc>
          <w:tcPr>
            <w:tcW w:w="1134" w:type="dxa"/>
            <w:tcBorders>
              <w:top w:val="single" w:sz="6" w:space="0" w:color="000000"/>
              <w:left w:val="single" w:sz="6" w:space="0" w:color="000000"/>
              <w:bottom w:val="double" w:sz="6" w:space="0" w:color="000000"/>
              <w:right w:val="single" w:sz="6" w:space="0" w:color="000000"/>
            </w:tcBorders>
            <w:hideMark/>
          </w:tcPr>
          <w:p w:rsidR="00DC05A9" w:rsidRPr="00A55381" w:rsidRDefault="005D3FD9" w:rsidP="005D3FD9">
            <w:pPr>
              <w:jc w:val="center"/>
              <w:rPr>
                <w:noProof/>
                <w:sz w:val="26"/>
              </w:rPr>
            </w:pPr>
            <w:r>
              <w:rPr>
                <w:sz w:val="26"/>
              </w:rPr>
              <w:t>3</w:t>
            </w:r>
          </w:p>
        </w:tc>
        <w:tc>
          <w:tcPr>
            <w:tcW w:w="992" w:type="dxa"/>
            <w:tcBorders>
              <w:top w:val="single" w:sz="6" w:space="0" w:color="000000"/>
              <w:left w:val="single" w:sz="6" w:space="0" w:color="000000"/>
              <w:bottom w:val="double" w:sz="6" w:space="0" w:color="000000"/>
              <w:right w:val="single" w:sz="6" w:space="0" w:color="000000"/>
            </w:tcBorders>
            <w:hideMark/>
          </w:tcPr>
          <w:p w:rsidR="00DC05A9" w:rsidRDefault="00DC05A9">
            <w:pPr>
              <w:jc w:val="right"/>
              <w:rPr>
                <w:noProof/>
                <w:sz w:val="26"/>
              </w:rPr>
            </w:pPr>
          </w:p>
        </w:tc>
        <w:tc>
          <w:tcPr>
            <w:tcW w:w="1276" w:type="dxa"/>
            <w:tcBorders>
              <w:top w:val="single" w:sz="6" w:space="0" w:color="000000"/>
              <w:left w:val="single" w:sz="6" w:space="0" w:color="000000"/>
              <w:bottom w:val="double" w:sz="6" w:space="0" w:color="000000"/>
              <w:right w:val="single" w:sz="6" w:space="0" w:color="000000"/>
            </w:tcBorders>
          </w:tcPr>
          <w:p w:rsidR="00DC05A9" w:rsidRDefault="00DC05A9">
            <w:pPr>
              <w:rPr>
                <w:noProof/>
                <w:sz w:val="26"/>
              </w:rPr>
            </w:pPr>
          </w:p>
        </w:tc>
        <w:tc>
          <w:tcPr>
            <w:tcW w:w="709" w:type="dxa"/>
            <w:tcBorders>
              <w:top w:val="single" w:sz="6" w:space="0" w:color="000000"/>
              <w:left w:val="single" w:sz="6" w:space="0" w:color="000000"/>
              <w:bottom w:val="double" w:sz="6" w:space="0" w:color="000000"/>
              <w:right w:val="single" w:sz="6" w:space="0" w:color="000000"/>
            </w:tcBorders>
          </w:tcPr>
          <w:p w:rsidR="00DC05A9" w:rsidRDefault="00DC05A9">
            <w:pPr>
              <w:rPr>
                <w:noProof/>
                <w:sz w:val="26"/>
              </w:rPr>
            </w:pPr>
          </w:p>
        </w:tc>
        <w:tc>
          <w:tcPr>
            <w:tcW w:w="1134" w:type="dxa"/>
            <w:tcBorders>
              <w:top w:val="single" w:sz="6" w:space="0" w:color="000000"/>
              <w:left w:val="single" w:sz="6" w:space="0" w:color="000000"/>
              <w:bottom w:val="double" w:sz="6" w:space="0" w:color="000000"/>
              <w:right w:val="single" w:sz="6" w:space="0" w:color="000000"/>
            </w:tcBorders>
          </w:tcPr>
          <w:p w:rsidR="00DC05A9" w:rsidRDefault="00DC05A9">
            <w:pPr>
              <w:jc w:val="right"/>
              <w:rPr>
                <w:noProof/>
                <w:sz w:val="26"/>
              </w:rPr>
            </w:pPr>
          </w:p>
        </w:tc>
        <w:tc>
          <w:tcPr>
            <w:tcW w:w="1276" w:type="dxa"/>
            <w:tcBorders>
              <w:top w:val="single" w:sz="6" w:space="0" w:color="000000"/>
              <w:left w:val="single" w:sz="6" w:space="0" w:color="000000"/>
              <w:bottom w:val="double" w:sz="6" w:space="0" w:color="000000"/>
              <w:right w:val="double" w:sz="6" w:space="0" w:color="000000"/>
            </w:tcBorders>
          </w:tcPr>
          <w:p w:rsidR="00DC05A9" w:rsidRDefault="00DC05A9">
            <w:pPr>
              <w:jc w:val="right"/>
              <w:rPr>
                <w:noProof/>
                <w:sz w:val="26"/>
              </w:rPr>
            </w:pPr>
          </w:p>
        </w:tc>
      </w:tr>
    </w:tbl>
    <w:p w:rsidR="00DC05A9" w:rsidRDefault="00DC05A9" w:rsidP="00DC05A9">
      <w:pPr>
        <w:ind w:left="9912" w:firstLine="708"/>
        <w:rPr>
          <w:noProof/>
          <w:sz w:val="26"/>
        </w:rPr>
      </w:pPr>
      <w:r>
        <w:rPr>
          <w:sz w:val="26"/>
        </w:rPr>
        <w:t>Wartość pakietu brutto:</w:t>
      </w:r>
    </w:p>
    <w:p w:rsidR="00DC05A9" w:rsidRDefault="00DC05A9" w:rsidP="00DC05A9">
      <w:pPr>
        <w:pStyle w:val="Stopka"/>
        <w:tabs>
          <w:tab w:val="left" w:pos="708"/>
        </w:tabs>
        <w:rPr>
          <w:sz w:val="26"/>
        </w:rPr>
      </w:pPr>
    </w:p>
    <w:p w:rsidR="00411FE1" w:rsidRDefault="00411FE1" w:rsidP="00411FE1">
      <w:pPr>
        <w:pStyle w:val="Stopka"/>
        <w:tabs>
          <w:tab w:val="clear" w:pos="4536"/>
          <w:tab w:val="clear" w:pos="9072"/>
        </w:tabs>
        <w:rPr>
          <w:sz w:val="26"/>
        </w:rPr>
      </w:pPr>
      <w:r>
        <w:rPr>
          <w:sz w:val="26"/>
        </w:rPr>
        <w:t>* oferowany produkt leczniczy musi znajdować się w aktualnym obwieszczeniu leków refundowanych dostępnych w ramach chemioterapii</w:t>
      </w:r>
    </w:p>
    <w:p w:rsidR="00DC05A9" w:rsidRDefault="00DC05A9" w:rsidP="00DC05A9">
      <w:pPr>
        <w:rPr>
          <w:sz w:val="26"/>
        </w:rPr>
      </w:pPr>
    </w:p>
    <w:p w:rsidR="00DC05A9" w:rsidRDefault="00DC05A9" w:rsidP="00DC05A9">
      <w:pPr>
        <w:rPr>
          <w:sz w:val="26"/>
        </w:rPr>
      </w:pPr>
      <w:r>
        <w:rPr>
          <w:sz w:val="26"/>
        </w:rPr>
        <w:t>Dla zapewnienia zgodności farmaceutycznej poszczególne dawki leków do podawania pozajelitowego muszą pochodzić od tego samego producenta.</w:t>
      </w:r>
    </w:p>
    <w:p w:rsidR="00DC05A9" w:rsidRDefault="00DC05A9" w:rsidP="00DC05A9">
      <w:pPr>
        <w:rPr>
          <w:sz w:val="26"/>
        </w:rPr>
      </w:pPr>
    </w:p>
    <w:p w:rsidR="00DC05A9" w:rsidRDefault="00DC05A9" w:rsidP="00DC05A9">
      <w:pPr>
        <w:rPr>
          <w:sz w:val="26"/>
        </w:rPr>
      </w:pPr>
    </w:p>
    <w:p w:rsidR="00DC05A9" w:rsidRDefault="00DC05A9" w:rsidP="00DC05A9">
      <w:pPr>
        <w:rPr>
          <w:sz w:val="26"/>
        </w:rPr>
      </w:pPr>
    </w:p>
    <w:p w:rsidR="00DC05A9" w:rsidRDefault="00DC05A9" w:rsidP="00DC05A9">
      <w:pPr>
        <w:rPr>
          <w:sz w:val="26"/>
        </w:rPr>
      </w:pPr>
    </w:p>
    <w:p w:rsidR="00DC05A9" w:rsidRDefault="00DC05A9" w:rsidP="00DC05A9">
      <w:pPr>
        <w:rPr>
          <w:sz w:val="26"/>
        </w:rPr>
      </w:pPr>
    </w:p>
    <w:p w:rsidR="00DC05A9" w:rsidRDefault="00DC05A9" w:rsidP="00DC05A9">
      <w:pPr>
        <w:rPr>
          <w:sz w:val="26"/>
        </w:rPr>
      </w:pPr>
    </w:p>
    <w:p w:rsidR="00DC05A9" w:rsidRDefault="00DC05A9" w:rsidP="00DC05A9">
      <w:pPr>
        <w:rPr>
          <w:sz w:val="26"/>
        </w:rPr>
      </w:pPr>
    </w:p>
    <w:p w:rsidR="00DC05A9" w:rsidRDefault="00DC05A9" w:rsidP="00DC05A9">
      <w:pPr>
        <w:rPr>
          <w:sz w:val="26"/>
        </w:rPr>
      </w:pPr>
    </w:p>
    <w:p w:rsidR="00DC05A9" w:rsidRDefault="00DC05A9" w:rsidP="00DC05A9">
      <w:pPr>
        <w:rPr>
          <w:sz w:val="26"/>
        </w:rPr>
      </w:pPr>
    </w:p>
    <w:p w:rsidR="00DC05A9" w:rsidRDefault="00DC05A9" w:rsidP="00DC05A9">
      <w:pPr>
        <w:rPr>
          <w:sz w:val="26"/>
        </w:rPr>
      </w:pPr>
    </w:p>
    <w:p w:rsidR="00DC05A9" w:rsidRDefault="00DC05A9" w:rsidP="00DC05A9">
      <w:pPr>
        <w:rPr>
          <w:sz w:val="26"/>
        </w:rPr>
      </w:pPr>
    </w:p>
    <w:p w:rsidR="00DC05A9" w:rsidRDefault="00DC05A9" w:rsidP="00DC05A9">
      <w:pPr>
        <w:rPr>
          <w:sz w:val="26"/>
        </w:rPr>
      </w:pPr>
    </w:p>
    <w:p w:rsidR="00DC05A9" w:rsidRDefault="00DC05A9" w:rsidP="00DC05A9">
      <w:pPr>
        <w:rPr>
          <w:sz w:val="26"/>
        </w:rPr>
      </w:pPr>
    </w:p>
    <w:p w:rsidR="00DC05A9" w:rsidRDefault="00DC05A9" w:rsidP="00DC05A9">
      <w:pPr>
        <w:rPr>
          <w:sz w:val="26"/>
        </w:rPr>
      </w:pPr>
    </w:p>
    <w:p w:rsidR="00DC05A9" w:rsidRDefault="00DC05A9" w:rsidP="00DC05A9">
      <w:pPr>
        <w:rPr>
          <w:sz w:val="26"/>
        </w:rPr>
      </w:pPr>
    </w:p>
    <w:p w:rsidR="00DC05A9" w:rsidRDefault="00DC05A9" w:rsidP="00DC05A9">
      <w:pPr>
        <w:rPr>
          <w:sz w:val="26"/>
        </w:rPr>
      </w:pPr>
    </w:p>
    <w:p w:rsidR="00AF16EF" w:rsidRDefault="00AF16EF" w:rsidP="00AF16EF">
      <w:pPr>
        <w:jc w:val="center"/>
        <w:rPr>
          <w:sz w:val="36"/>
          <w:szCs w:val="36"/>
          <w:u w:val="single"/>
        </w:rPr>
      </w:pPr>
      <w:r>
        <w:rPr>
          <w:sz w:val="36"/>
          <w:szCs w:val="36"/>
          <w:u w:val="single"/>
        </w:rPr>
        <w:lastRenderedPageBreak/>
        <w:t xml:space="preserve">Pakiet Nr </w:t>
      </w:r>
      <w:r w:rsidR="00380E7E">
        <w:rPr>
          <w:sz w:val="36"/>
          <w:szCs w:val="36"/>
          <w:u w:val="single"/>
        </w:rPr>
        <w:t>2</w:t>
      </w:r>
      <w:r w:rsidR="004D29F8">
        <w:rPr>
          <w:sz w:val="36"/>
          <w:szCs w:val="36"/>
          <w:u w:val="single"/>
        </w:rPr>
        <w:t>3</w:t>
      </w:r>
    </w:p>
    <w:p w:rsidR="00AF16EF" w:rsidRDefault="00AF16EF" w:rsidP="00AF16EF">
      <w:pPr>
        <w:jc w:val="center"/>
        <w:rPr>
          <w:b/>
          <w:sz w:val="36"/>
          <w:szCs w:val="36"/>
        </w:rPr>
      </w:pPr>
      <w:r>
        <w:rPr>
          <w:b/>
          <w:sz w:val="36"/>
          <w:szCs w:val="36"/>
        </w:rPr>
        <w:t>Leki</w:t>
      </w:r>
    </w:p>
    <w:p w:rsidR="00AF16EF" w:rsidRDefault="00AF16EF" w:rsidP="00AF16EF">
      <w:pPr>
        <w:ind w:left="5664" w:firstLine="708"/>
        <w:rPr>
          <w:sz w:val="36"/>
        </w:rPr>
      </w:pPr>
    </w:p>
    <w:tbl>
      <w:tblPr>
        <w:tblW w:w="0" w:type="auto"/>
        <w:tblInd w:w="21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25"/>
        <w:gridCol w:w="2552"/>
        <w:gridCol w:w="1559"/>
        <w:gridCol w:w="1418"/>
        <w:gridCol w:w="1417"/>
        <w:gridCol w:w="992"/>
        <w:gridCol w:w="1134"/>
        <w:gridCol w:w="1276"/>
        <w:gridCol w:w="709"/>
        <w:gridCol w:w="1134"/>
        <w:gridCol w:w="1276"/>
      </w:tblGrid>
      <w:tr w:rsidR="00AF16EF" w:rsidTr="00853A27">
        <w:tc>
          <w:tcPr>
            <w:tcW w:w="425" w:type="dxa"/>
            <w:tcBorders>
              <w:top w:val="double" w:sz="6" w:space="0" w:color="000000"/>
              <w:left w:val="double" w:sz="6" w:space="0" w:color="000000"/>
              <w:bottom w:val="single" w:sz="6" w:space="0" w:color="000000"/>
              <w:right w:val="single" w:sz="6" w:space="0" w:color="000000"/>
            </w:tcBorders>
            <w:hideMark/>
          </w:tcPr>
          <w:p w:rsidR="00AF16EF" w:rsidRDefault="00AF16EF" w:rsidP="00853A27">
            <w:pPr>
              <w:ind w:right="-123"/>
              <w:jc w:val="center"/>
              <w:rPr>
                <w:caps/>
                <w:noProof/>
                <w:sz w:val="22"/>
              </w:rPr>
            </w:pPr>
            <w:r>
              <w:rPr>
                <w:caps/>
                <w:sz w:val="22"/>
              </w:rPr>
              <w:t>Lp.</w:t>
            </w:r>
          </w:p>
        </w:tc>
        <w:tc>
          <w:tcPr>
            <w:tcW w:w="2552" w:type="dxa"/>
            <w:tcBorders>
              <w:top w:val="double" w:sz="6" w:space="0" w:color="000000"/>
              <w:left w:val="single" w:sz="6" w:space="0" w:color="000000"/>
              <w:bottom w:val="single" w:sz="6" w:space="0" w:color="000000"/>
              <w:right w:val="single" w:sz="6" w:space="0" w:color="000000"/>
            </w:tcBorders>
            <w:hideMark/>
          </w:tcPr>
          <w:p w:rsidR="00AF16EF" w:rsidRDefault="00AF16EF" w:rsidP="00853A27">
            <w:pPr>
              <w:jc w:val="center"/>
              <w:rPr>
                <w:caps/>
                <w:noProof/>
                <w:sz w:val="22"/>
              </w:rPr>
            </w:pPr>
            <w:r>
              <w:rPr>
                <w:caps/>
                <w:sz w:val="22"/>
              </w:rPr>
              <w:t>Nazwa międzynarodowa</w:t>
            </w:r>
          </w:p>
        </w:tc>
        <w:tc>
          <w:tcPr>
            <w:tcW w:w="1559" w:type="dxa"/>
            <w:tcBorders>
              <w:top w:val="double" w:sz="6" w:space="0" w:color="000000"/>
              <w:left w:val="single" w:sz="6" w:space="0" w:color="000000"/>
              <w:bottom w:val="single" w:sz="6" w:space="0" w:color="000000"/>
              <w:right w:val="single" w:sz="6" w:space="0" w:color="000000"/>
            </w:tcBorders>
            <w:hideMark/>
          </w:tcPr>
          <w:p w:rsidR="00AF16EF" w:rsidRDefault="00AF16EF" w:rsidP="00853A27">
            <w:pPr>
              <w:jc w:val="center"/>
              <w:rPr>
                <w:caps/>
                <w:noProof/>
                <w:sz w:val="22"/>
              </w:rPr>
            </w:pPr>
            <w:r>
              <w:rPr>
                <w:caps/>
                <w:sz w:val="22"/>
              </w:rPr>
              <w:t>nazwa handlowa i kod ean</w:t>
            </w:r>
          </w:p>
        </w:tc>
        <w:tc>
          <w:tcPr>
            <w:tcW w:w="1418" w:type="dxa"/>
            <w:tcBorders>
              <w:top w:val="double" w:sz="6" w:space="0" w:color="000000"/>
              <w:left w:val="single" w:sz="6" w:space="0" w:color="000000"/>
              <w:bottom w:val="single" w:sz="6" w:space="0" w:color="000000"/>
              <w:right w:val="single" w:sz="6" w:space="0" w:color="000000"/>
            </w:tcBorders>
            <w:hideMark/>
          </w:tcPr>
          <w:p w:rsidR="00AF16EF" w:rsidRDefault="00AF16EF" w:rsidP="00853A27">
            <w:pPr>
              <w:jc w:val="center"/>
              <w:rPr>
                <w:caps/>
                <w:noProof/>
                <w:sz w:val="22"/>
              </w:rPr>
            </w:pPr>
            <w:r>
              <w:rPr>
                <w:caps/>
                <w:sz w:val="22"/>
              </w:rPr>
              <w:t>Postać</w:t>
            </w:r>
          </w:p>
        </w:tc>
        <w:tc>
          <w:tcPr>
            <w:tcW w:w="1417" w:type="dxa"/>
            <w:tcBorders>
              <w:top w:val="double" w:sz="6" w:space="0" w:color="000000"/>
              <w:left w:val="single" w:sz="6" w:space="0" w:color="000000"/>
              <w:bottom w:val="single" w:sz="6" w:space="0" w:color="000000"/>
              <w:right w:val="single" w:sz="6" w:space="0" w:color="000000"/>
            </w:tcBorders>
            <w:hideMark/>
          </w:tcPr>
          <w:p w:rsidR="00AF16EF" w:rsidRDefault="00AF16EF" w:rsidP="00853A27">
            <w:pPr>
              <w:jc w:val="center"/>
              <w:rPr>
                <w:caps/>
                <w:noProof/>
                <w:sz w:val="22"/>
              </w:rPr>
            </w:pPr>
            <w:r>
              <w:rPr>
                <w:caps/>
                <w:sz w:val="22"/>
              </w:rPr>
              <w:t>dawka</w:t>
            </w:r>
            <w:r>
              <w:rPr>
                <w:caps/>
                <w:sz w:val="22"/>
              </w:rPr>
              <w:br/>
            </w:r>
          </w:p>
        </w:tc>
        <w:tc>
          <w:tcPr>
            <w:tcW w:w="992" w:type="dxa"/>
            <w:tcBorders>
              <w:top w:val="double" w:sz="6" w:space="0" w:color="000000"/>
              <w:left w:val="single" w:sz="6" w:space="0" w:color="000000"/>
              <w:bottom w:val="single" w:sz="6" w:space="0" w:color="000000"/>
              <w:right w:val="single" w:sz="6" w:space="0" w:color="000000"/>
            </w:tcBorders>
          </w:tcPr>
          <w:p w:rsidR="00AF16EF" w:rsidRDefault="00AF16EF" w:rsidP="00853A27">
            <w:pPr>
              <w:jc w:val="center"/>
              <w:rPr>
                <w:caps/>
                <w:noProof/>
                <w:sz w:val="22"/>
              </w:rPr>
            </w:pPr>
            <w:r>
              <w:rPr>
                <w:caps/>
                <w:sz w:val="22"/>
              </w:rPr>
              <w:t xml:space="preserve">Ilość OPAK. </w:t>
            </w:r>
          </w:p>
          <w:p w:rsidR="00AF16EF" w:rsidRDefault="00AF16EF" w:rsidP="00853A27">
            <w:pPr>
              <w:jc w:val="center"/>
              <w:rPr>
                <w:caps/>
                <w:noProof/>
                <w:sz w:val="22"/>
              </w:rPr>
            </w:pPr>
          </w:p>
        </w:tc>
        <w:tc>
          <w:tcPr>
            <w:tcW w:w="1134" w:type="dxa"/>
            <w:tcBorders>
              <w:top w:val="double" w:sz="6" w:space="0" w:color="000000"/>
              <w:left w:val="single" w:sz="6" w:space="0" w:color="000000"/>
              <w:bottom w:val="single" w:sz="6" w:space="0" w:color="000000"/>
              <w:right w:val="single" w:sz="6" w:space="0" w:color="000000"/>
            </w:tcBorders>
            <w:hideMark/>
          </w:tcPr>
          <w:p w:rsidR="00AF16EF" w:rsidRDefault="00AF16EF" w:rsidP="00853A27">
            <w:pPr>
              <w:jc w:val="center"/>
              <w:rPr>
                <w:caps/>
                <w:noProof/>
                <w:sz w:val="22"/>
              </w:rPr>
            </w:pPr>
            <w:r>
              <w:rPr>
                <w:caps/>
                <w:sz w:val="22"/>
              </w:rPr>
              <w:t>cena netto</w:t>
            </w:r>
          </w:p>
        </w:tc>
        <w:tc>
          <w:tcPr>
            <w:tcW w:w="1276" w:type="dxa"/>
            <w:tcBorders>
              <w:top w:val="double" w:sz="6" w:space="0" w:color="000000"/>
              <w:left w:val="single" w:sz="6" w:space="0" w:color="000000"/>
              <w:bottom w:val="single" w:sz="6" w:space="0" w:color="000000"/>
              <w:right w:val="single" w:sz="6" w:space="0" w:color="000000"/>
            </w:tcBorders>
            <w:hideMark/>
          </w:tcPr>
          <w:p w:rsidR="00AF16EF" w:rsidRDefault="00AF16EF" w:rsidP="00853A27">
            <w:pPr>
              <w:jc w:val="center"/>
              <w:rPr>
                <w:caps/>
                <w:noProof/>
                <w:sz w:val="22"/>
              </w:rPr>
            </w:pPr>
            <w:r>
              <w:rPr>
                <w:caps/>
                <w:sz w:val="22"/>
              </w:rPr>
              <w:t>wartość netto</w:t>
            </w:r>
          </w:p>
        </w:tc>
        <w:tc>
          <w:tcPr>
            <w:tcW w:w="709" w:type="dxa"/>
            <w:tcBorders>
              <w:top w:val="double" w:sz="6" w:space="0" w:color="000000"/>
              <w:left w:val="single" w:sz="6" w:space="0" w:color="000000"/>
              <w:bottom w:val="single" w:sz="6" w:space="0" w:color="000000"/>
              <w:right w:val="single" w:sz="6" w:space="0" w:color="000000"/>
            </w:tcBorders>
            <w:hideMark/>
          </w:tcPr>
          <w:p w:rsidR="00AF16EF" w:rsidRDefault="00AF16EF" w:rsidP="00853A27">
            <w:pPr>
              <w:jc w:val="center"/>
              <w:rPr>
                <w:caps/>
                <w:noProof/>
                <w:sz w:val="22"/>
              </w:rPr>
            </w:pPr>
            <w:r>
              <w:rPr>
                <w:caps/>
                <w:sz w:val="22"/>
              </w:rPr>
              <w:t>% vat</w:t>
            </w:r>
          </w:p>
        </w:tc>
        <w:tc>
          <w:tcPr>
            <w:tcW w:w="1134" w:type="dxa"/>
            <w:tcBorders>
              <w:top w:val="double" w:sz="6" w:space="0" w:color="000000"/>
              <w:left w:val="single" w:sz="6" w:space="0" w:color="000000"/>
              <w:bottom w:val="single" w:sz="6" w:space="0" w:color="000000"/>
              <w:right w:val="single" w:sz="6" w:space="0" w:color="000000"/>
            </w:tcBorders>
            <w:hideMark/>
          </w:tcPr>
          <w:p w:rsidR="00AF16EF" w:rsidRDefault="00AF16EF" w:rsidP="00853A27">
            <w:pPr>
              <w:jc w:val="center"/>
              <w:rPr>
                <w:caps/>
                <w:noProof/>
                <w:sz w:val="22"/>
              </w:rPr>
            </w:pPr>
            <w:r>
              <w:rPr>
                <w:caps/>
                <w:sz w:val="22"/>
              </w:rPr>
              <w:t>cena brutto</w:t>
            </w:r>
          </w:p>
        </w:tc>
        <w:tc>
          <w:tcPr>
            <w:tcW w:w="1276" w:type="dxa"/>
            <w:tcBorders>
              <w:top w:val="double" w:sz="6" w:space="0" w:color="000000"/>
              <w:left w:val="single" w:sz="6" w:space="0" w:color="000000"/>
              <w:bottom w:val="single" w:sz="6" w:space="0" w:color="000000"/>
              <w:right w:val="double" w:sz="6" w:space="0" w:color="000000"/>
            </w:tcBorders>
            <w:hideMark/>
          </w:tcPr>
          <w:p w:rsidR="00AF16EF" w:rsidRDefault="00AF16EF" w:rsidP="00853A27">
            <w:pPr>
              <w:jc w:val="center"/>
              <w:rPr>
                <w:caps/>
                <w:noProof/>
                <w:sz w:val="22"/>
              </w:rPr>
            </w:pPr>
            <w:r>
              <w:rPr>
                <w:caps/>
                <w:sz w:val="22"/>
              </w:rPr>
              <w:t>wartość brutto</w:t>
            </w:r>
          </w:p>
        </w:tc>
      </w:tr>
      <w:tr w:rsidR="00AF16EF" w:rsidTr="00853A27">
        <w:tc>
          <w:tcPr>
            <w:tcW w:w="425" w:type="dxa"/>
            <w:tcBorders>
              <w:top w:val="single" w:sz="6" w:space="0" w:color="000000"/>
              <w:left w:val="double" w:sz="6" w:space="0" w:color="000000"/>
              <w:bottom w:val="single" w:sz="6" w:space="0" w:color="000000"/>
              <w:right w:val="single" w:sz="6" w:space="0" w:color="000000"/>
            </w:tcBorders>
          </w:tcPr>
          <w:p w:rsidR="00AF16EF" w:rsidRDefault="00AF16EF" w:rsidP="00C87498">
            <w:pPr>
              <w:numPr>
                <w:ilvl w:val="0"/>
                <w:numId w:val="22"/>
              </w:numPr>
              <w:suppressAutoHyphens w:val="0"/>
              <w:ind w:right="-123"/>
              <w:jc w:val="center"/>
              <w:rPr>
                <w:noProof/>
                <w:sz w:val="26"/>
                <w:szCs w:val="26"/>
              </w:rPr>
            </w:pPr>
          </w:p>
        </w:tc>
        <w:tc>
          <w:tcPr>
            <w:tcW w:w="2552" w:type="dxa"/>
            <w:tcBorders>
              <w:top w:val="single" w:sz="6" w:space="0" w:color="000000"/>
              <w:left w:val="single" w:sz="6" w:space="0" w:color="000000"/>
              <w:bottom w:val="single" w:sz="6" w:space="0" w:color="000000"/>
              <w:right w:val="single" w:sz="6" w:space="0" w:color="000000"/>
            </w:tcBorders>
            <w:hideMark/>
          </w:tcPr>
          <w:p w:rsidR="00AF16EF" w:rsidRPr="0071666C" w:rsidRDefault="0071666C" w:rsidP="00853A27">
            <w:pPr>
              <w:rPr>
                <w:noProof/>
                <w:sz w:val="26"/>
                <w:szCs w:val="26"/>
                <w:lang w:val="en-US"/>
              </w:rPr>
            </w:pPr>
            <w:proofErr w:type="spellStart"/>
            <w:r w:rsidRPr="0071666C">
              <w:rPr>
                <w:sz w:val="26"/>
                <w:szCs w:val="26"/>
              </w:rPr>
              <w:t>Cladribinum</w:t>
            </w:r>
            <w:proofErr w:type="spellEnd"/>
            <w:r>
              <w:rPr>
                <w:sz w:val="26"/>
                <w:szCs w:val="26"/>
              </w:rPr>
              <w:t xml:space="preserve"> </w:t>
            </w:r>
            <w:r>
              <w:rPr>
                <w:sz w:val="26"/>
              </w:rPr>
              <w:t>*</w:t>
            </w:r>
          </w:p>
        </w:tc>
        <w:tc>
          <w:tcPr>
            <w:tcW w:w="1559" w:type="dxa"/>
            <w:tcBorders>
              <w:top w:val="single" w:sz="6" w:space="0" w:color="000000"/>
              <w:left w:val="single" w:sz="6" w:space="0" w:color="000000"/>
              <w:bottom w:val="single" w:sz="6" w:space="0" w:color="000000"/>
              <w:right w:val="single" w:sz="6" w:space="0" w:color="000000"/>
            </w:tcBorders>
          </w:tcPr>
          <w:p w:rsidR="00AF16EF" w:rsidRDefault="00AF16EF" w:rsidP="00853A27">
            <w:pPr>
              <w:rPr>
                <w:noProof/>
                <w:sz w:val="26"/>
                <w:szCs w:val="26"/>
                <w:lang w:val="en-US"/>
              </w:rPr>
            </w:pPr>
          </w:p>
        </w:tc>
        <w:tc>
          <w:tcPr>
            <w:tcW w:w="1418" w:type="dxa"/>
            <w:tcBorders>
              <w:top w:val="single" w:sz="6" w:space="0" w:color="000000"/>
              <w:left w:val="single" w:sz="6" w:space="0" w:color="000000"/>
              <w:bottom w:val="single" w:sz="6" w:space="0" w:color="000000"/>
              <w:right w:val="single" w:sz="6" w:space="0" w:color="000000"/>
            </w:tcBorders>
            <w:hideMark/>
          </w:tcPr>
          <w:p w:rsidR="00AF16EF" w:rsidRDefault="0071666C" w:rsidP="00853A27">
            <w:pPr>
              <w:rPr>
                <w:noProof/>
                <w:sz w:val="26"/>
                <w:szCs w:val="26"/>
                <w:lang w:val="en-US"/>
              </w:rPr>
            </w:pPr>
            <w:r>
              <w:rPr>
                <w:noProof/>
                <w:sz w:val="26"/>
                <w:szCs w:val="26"/>
                <w:lang w:val="en-US"/>
              </w:rPr>
              <w:t>Tabl. x 1</w:t>
            </w:r>
          </w:p>
        </w:tc>
        <w:tc>
          <w:tcPr>
            <w:tcW w:w="1417" w:type="dxa"/>
            <w:tcBorders>
              <w:top w:val="single" w:sz="6" w:space="0" w:color="000000"/>
              <w:left w:val="single" w:sz="6" w:space="0" w:color="000000"/>
              <w:bottom w:val="single" w:sz="6" w:space="0" w:color="000000"/>
              <w:right w:val="single" w:sz="6" w:space="0" w:color="000000"/>
            </w:tcBorders>
            <w:hideMark/>
          </w:tcPr>
          <w:p w:rsidR="00AF16EF" w:rsidRDefault="00E24D71" w:rsidP="00853A27">
            <w:pPr>
              <w:rPr>
                <w:noProof/>
                <w:sz w:val="26"/>
                <w:szCs w:val="26"/>
                <w:lang w:val="en-US"/>
              </w:rPr>
            </w:pPr>
            <w:r>
              <w:rPr>
                <w:noProof/>
                <w:sz w:val="26"/>
                <w:szCs w:val="26"/>
                <w:lang w:val="en-US"/>
              </w:rPr>
              <w:t>10mg</w:t>
            </w:r>
          </w:p>
        </w:tc>
        <w:tc>
          <w:tcPr>
            <w:tcW w:w="992" w:type="dxa"/>
            <w:tcBorders>
              <w:top w:val="single" w:sz="6" w:space="0" w:color="000000"/>
              <w:left w:val="single" w:sz="6" w:space="0" w:color="000000"/>
              <w:bottom w:val="single" w:sz="6" w:space="0" w:color="000000"/>
              <w:right w:val="single" w:sz="6" w:space="0" w:color="000000"/>
            </w:tcBorders>
            <w:hideMark/>
          </w:tcPr>
          <w:p w:rsidR="00AF16EF" w:rsidRPr="00FA0A2F" w:rsidRDefault="00E24D71" w:rsidP="00853A27">
            <w:pPr>
              <w:jc w:val="center"/>
              <w:rPr>
                <w:noProof/>
                <w:sz w:val="26"/>
                <w:szCs w:val="26"/>
                <w:lang w:val="en-US"/>
              </w:rPr>
            </w:pPr>
            <w:r>
              <w:rPr>
                <w:noProof/>
                <w:sz w:val="26"/>
                <w:szCs w:val="26"/>
                <w:lang w:val="en-US"/>
              </w:rPr>
              <w:t>6</w:t>
            </w:r>
          </w:p>
        </w:tc>
        <w:tc>
          <w:tcPr>
            <w:tcW w:w="1134" w:type="dxa"/>
            <w:tcBorders>
              <w:top w:val="single" w:sz="6" w:space="0" w:color="000000"/>
              <w:left w:val="single" w:sz="6" w:space="0" w:color="000000"/>
              <w:bottom w:val="single" w:sz="6" w:space="0" w:color="000000"/>
              <w:right w:val="single" w:sz="6" w:space="0" w:color="000000"/>
            </w:tcBorders>
            <w:hideMark/>
          </w:tcPr>
          <w:p w:rsidR="00AF16EF" w:rsidRDefault="00AF16EF" w:rsidP="00853A27">
            <w:pPr>
              <w:jc w:val="right"/>
              <w:rPr>
                <w:noProof/>
                <w:sz w:val="26"/>
                <w:szCs w:val="26"/>
                <w:lang w:val="de-DE"/>
              </w:rPr>
            </w:pPr>
          </w:p>
        </w:tc>
        <w:tc>
          <w:tcPr>
            <w:tcW w:w="1276" w:type="dxa"/>
            <w:tcBorders>
              <w:top w:val="single" w:sz="6" w:space="0" w:color="000000"/>
              <w:left w:val="single" w:sz="6" w:space="0" w:color="000000"/>
              <w:bottom w:val="single" w:sz="6" w:space="0" w:color="000000"/>
              <w:right w:val="single" w:sz="6" w:space="0" w:color="000000"/>
            </w:tcBorders>
          </w:tcPr>
          <w:p w:rsidR="00AF16EF" w:rsidRDefault="00AF16EF" w:rsidP="00853A27">
            <w:pPr>
              <w:rPr>
                <w:noProof/>
                <w:sz w:val="26"/>
                <w:szCs w:val="26"/>
                <w:lang w:val="de-DE"/>
              </w:rPr>
            </w:pPr>
          </w:p>
        </w:tc>
        <w:tc>
          <w:tcPr>
            <w:tcW w:w="709" w:type="dxa"/>
            <w:tcBorders>
              <w:top w:val="single" w:sz="6" w:space="0" w:color="000000"/>
              <w:left w:val="single" w:sz="6" w:space="0" w:color="000000"/>
              <w:bottom w:val="single" w:sz="6" w:space="0" w:color="000000"/>
              <w:right w:val="single" w:sz="6" w:space="0" w:color="000000"/>
            </w:tcBorders>
          </w:tcPr>
          <w:p w:rsidR="00AF16EF" w:rsidRDefault="00AF16EF" w:rsidP="00853A27">
            <w:pPr>
              <w:rPr>
                <w:noProof/>
                <w:sz w:val="26"/>
                <w:szCs w:val="26"/>
                <w:lang w:val="de-DE"/>
              </w:rPr>
            </w:pPr>
          </w:p>
        </w:tc>
        <w:tc>
          <w:tcPr>
            <w:tcW w:w="1134" w:type="dxa"/>
            <w:tcBorders>
              <w:top w:val="single" w:sz="6" w:space="0" w:color="000000"/>
              <w:left w:val="single" w:sz="6" w:space="0" w:color="000000"/>
              <w:bottom w:val="single" w:sz="6" w:space="0" w:color="000000"/>
              <w:right w:val="single" w:sz="6" w:space="0" w:color="000000"/>
            </w:tcBorders>
          </w:tcPr>
          <w:p w:rsidR="00AF16EF" w:rsidRDefault="00AF16EF" w:rsidP="00853A27">
            <w:pPr>
              <w:jc w:val="right"/>
              <w:rPr>
                <w:noProof/>
                <w:sz w:val="26"/>
                <w:szCs w:val="26"/>
                <w:lang w:val="de-DE"/>
              </w:rPr>
            </w:pPr>
          </w:p>
        </w:tc>
        <w:tc>
          <w:tcPr>
            <w:tcW w:w="1276" w:type="dxa"/>
            <w:tcBorders>
              <w:top w:val="single" w:sz="6" w:space="0" w:color="000000"/>
              <w:left w:val="single" w:sz="6" w:space="0" w:color="000000"/>
              <w:bottom w:val="single" w:sz="6" w:space="0" w:color="000000"/>
              <w:right w:val="double" w:sz="6" w:space="0" w:color="000000"/>
            </w:tcBorders>
          </w:tcPr>
          <w:p w:rsidR="00AF16EF" w:rsidRDefault="00AF16EF" w:rsidP="00853A27">
            <w:pPr>
              <w:jc w:val="right"/>
              <w:rPr>
                <w:noProof/>
                <w:sz w:val="26"/>
                <w:szCs w:val="26"/>
                <w:lang w:val="de-DE"/>
              </w:rPr>
            </w:pPr>
          </w:p>
        </w:tc>
      </w:tr>
      <w:tr w:rsidR="0071666C" w:rsidTr="00853A27">
        <w:tc>
          <w:tcPr>
            <w:tcW w:w="425" w:type="dxa"/>
            <w:tcBorders>
              <w:top w:val="single" w:sz="6" w:space="0" w:color="000000"/>
              <w:left w:val="double" w:sz="6" w:space="0" w:color="000000"/>
              <w:bottom w:val="single" w:sz="6" w:space="0" w:color="000000"/>
              <w:right w:val="single" w:sz="6" w:space="0" w:color="000000"/>
            </w:tcBorders>
          </w:tcPr>
          <w:p w:rsidR="0071666C" w:rsidRDefault="0071666C" w:rsidP="00C87498">
            <w:pPr>
              <w:numPr>
                <w:ilvl w:val="0"/>
                <w:numId w:val="22"/>
              </w:numPr>
              <w:suppressAutoHyphens w:val="0"/>
              <w:ind w:right="-123"/>
              <w:jc w:val="center"/>
              <w:rPr>
                <w:noProof/>
                <w:sz w:val="26"/>
                <w:szCs w:val="26"/>
              </w:rPr>
            </w:pPr>
          </w:p>
        </w:tc>
        <w:tc>
          <w:tcPr>
            <w:tcW w:w="2552" w:type="dxa"/>
            <w:tcBorders>
              <w:top w:val="single" w:sz="6" w:space="0" w:color="000000"/>
              <w:left w:val="single" w:sz="6" w:space="0" w:color="000000"/>
              <w:bottom w:val="single" w:sz="6" w:space="0" w:color="000000"/>
              <w:right w:val="single" w:sz="6" w:space="0" w:color="000000"/>
            </w:tcBorders>
            <w:hideMark/>
          </w:tcPr>
          <w:p w:rsidR="0071666C" w:rsidRPr="0071666C" w:rsidRDefault="0071666C" w:rsidP="00853A27">
            <w:pPr>
              <w:rPr>
                <w:noProof/>
                <w:sz w:val="26"/>
                <w:szCs w:val="26"/>
                <w:lang w:val="en-US"/>
              </w:rPr>
            </w:pPr>
            <w:proofErr w:type="spellStart"/>
            <w:r w:rsidRPr="0071666C">
              <w:rPr>
                <w:sz w:val="26"/>
                <w:szCs w:val="26"/>
              </w:rPr>
              <w:t>Cladribinum</w:t>
            </w:r>
            <w:proofErr w:type="spellEnd"/>
            <w:r>
              <w:rPr>
                <w:sz w:val="26"/>
                <w:szCs w:val="26"/>
              </w:rPr>
              <w:t xml:space="preserve"> </w:t>
            </w:r>
            <w:r>
              <w:rPr>
                <w:sz w:val="26"/>
              </w:rPr>
              <w:t>*</w:t>
            </w:r>
          </w:p>
        </w:tc>
        <w:tc>
          <w:tcPr>
            <w:tcW w:w="1559" w:type="dxa"/>
            <w:tcBorders>
              <w:top w:val="single" w:sz="6" w:space="0" w:color="000000"/>
              <w:left w:val="single" w:sz="6" w:space="0" w:color="000000"/>
              <w:bottom w:val="single" w:sz="6" w:space="0" w:color="000000"/>
              <w:right w:val="single" w:sz="6" w:space="0" w:color="000000"/>
            </w:tcBorders>
          </w:tcPr>
          <w:p w:rsidR="0071666C" w:rsidRDefault="0071666C" w:rsidP="00853A27">
            <w:pPr>
              <w:rPr>
                <w:noProof/>
                <w:sz w:val="26"/>
                <w:szCs w:val="26"/>
                <w:lang w:val="en-US"/>
              </w:rPr>
            </w:pPr>
          </w:p>
        </w:tc>
        <w:tc>
          <w:tcPr>
            <w:tcW w:w="1418" w:type="dxa"/>
            <w:tcBorders>
              <w:top w:val="single" w:sz="6" w:space="0" w:color="000000"/>
              <w:left w:val="single" w:sz="6" w:space="0" w:color="000000"/>
              <w:bottom w:val="single" w:sz="6" w:space="0" w:color="000000"/>
              <w:right w:val="single" w:sz="6" w:space="0" w:color="000000"/>
            </w:tcBorders>
            <w:hideMark/>
          </w:tcPr>
          <w:p w:rsidR="0071666C" w:rsidRDefault="0071666C" w:rsidP="00853A27">
            <w:pPr>
              <w:rPr>
                <w:noProof/>
                <w:sz w:val="26"/>
                <w:szCs w:val="26"/>
                <w:lang w:val="en-US"/>
              </w:rPr>
            </w:pPr>
            <w:r>
              <w:rPr>
                <w:noProof/>
                <w:sz w:val="26"/>
                <w:szCs w:val="26"/>
                <w:lang w:val="en-US"/>
              </w:rPr>
              <w:t>Tabl. x 4</w:t>
            </w:r>
          </w:p>
        </w:tc>
        <w:tc>
          <w:tcPr>
            <w:tcW w:w="1417" w:type="dxa"/>
            <w:tcBorders>
              <w:top w:val="single" w:sz="6" w:space="0" w:color="000000"/>
              <w:left w:val="single" w:sz="6" w:space="0" w:color="000000"/>
              <w:bottom w:val="single" w:sz="6" w:space="0" w:color="000000"/>
              <w:right w:val="single" w:sz="6" w:space="0" w:color="000000"/>
            </w:tcBorders>
            <w:hideMark/>
          </w:tcPr>
          <w:p w:rsidR="0071666C" w:rsidRDefault="00E24D71" w:rsidP="00853A27">
            <w:pPr>
              <w:rPr>
                <w:noProof/>
                <w:sz w:val="26"/>
                <w:szCs w:val="26"/>
                <w:lang w:val="en-US"/>
              </w:rPr>
            </w:pPr>
            <w:r>
              <w:rPr>
                <w:noProof/>
                <w:sz w:val="26"/>
                <w:szCs w:val="26"/>
                <w:lang w:val="en-US"/>
              </w:rPr>
              <w:t>10mg</w:t>
            </w:r>
          </w:p>
        </w:tc>
        <w:tc>
          <w:tcPr>
            <w:tcW w:w="992" w:type="dxa"/>
            <w:tcBorders>
              <w:top w:val="single" w:sz="6" w:space="0" w:color="000000"/>
              <w:left w:val="single" w:sz="6" w:space="0" w:color="000000"/>
              <w:bottom w:val="single" w:sz="6" w:space="0" w:color="000000"/>
              <w:right w:val="single" w:sz="6" w:space="0" w:color="000000"/>
            </w:tcBorders>
            <w:hideMark/>
          </w:tcPr>
          <w:p w:rsidR="0071666C" w:rsidRPr="00FA0A2F" w:rsidRDefault="00E24D71" w:rsidP="00853A27">
            <w:pPr>
              <w:jc w:val="center"/>
              <w:rPr>
                <w:noProof/>
                <w:sz w:val="26"/>
                <w:szCs w:val="26"/>
                <w:lang w:val="en-US"/>
              </w:rPr>
            </w:pPr>
            <w:r>
              <w:rPr>
                <w:noProof/>
                <w:sz w:val="26"/>
                <w:szCs w:val="26"/>
                <w:lang w:val="en-US"/>
              </w:rPr>
              <w:t>4</w:t>
            </w:r>
          </w:p>
        </w:tc>
        <w:tc>
          <w:tcPr>
            <w:tcW w:w="1134" w:type="dxa"/>
            <w:tcBorders>
              <w:top w:val="single" w:sz="6" w:space="0" w:color="000000"/>
              <w:left w:val="single" w:sz="6" w:space="0" w:color="000000"/>
              <w:bottom w:val="single" w:sz="6" w:space="0" w:color="000000"/>
              <w:right w:val="single" w:sz="6" w:space="0" w:color="000000"/>
            </w:tcBorders>
            <w:hideMark/>
          </w:tcPr>
          <w:p w:rsidR="0071666C" w:rsidRDefault="0071666C" w:rsidP="00853A27">
            <w:pPr>
              <w:jc w:val="right"/>
              <w:rPr>
                <w:noProof/>
                <w:sz w:val="26"/>
                <w:szCs w:val="26"/>
                <w:lang w:val="de-DE"/>
              </w:rPr>
            </w:pPr>
          </w:p>
        </w:tc>
        <w:tc>
          <w:tcPr>
            <w:tcW w:w="1276" w:type="dxa"/>
            <w:tcBorders>
              <w:top w:val="single" w:sz="6" w:space="0" w:color="000000"/>
              <w:left w:val="single" w:sz="6" w:space="0" w:color="000000"/>
              <w:bottom w:val="single" w:sz="6" w:space="0" w:color="000000"/>
              <w:right w:val="single" w:sz="6" w:space="0" w:color="000000"/>
            </w:tcBorders>
          </w:tcPr>
          <w:p w:rsidR="0071666C" w:rsidRDefault="0071666C" w:rsidP="00853A27">
            <w:pPr>
              <w:rPr>
                <w:noProof/>
                <w:sz w:val="26"/>
                <w:szCs w:val="26"/>
                <w:lang w:val="de-DE"/>
              </w:rPr>
            </w:pPr>
          </w:p>
        </w:tc>
        <w:tc>
          <w:tcPr>
            <w:tcW w:w="709" w:type="dxa"/>
            <w:tcBorders>
              <w:top w:val="single" w:sz="6" w:space="0" w:color="000000"/>
              <w:left w:val="single" w:sz="6" w:space="0" w:color="000000"/>
              <w:bottom w:val="single" w:sz="6" w:space="0" w:color="000000"/>
              <w:right w:val="single" w:sz="6" w:space="0" w:color="000000"/>
            </w:tcBorders>
          </w:tcPr>
          <w:p w:rsidR="0071666C" w:rsidRDefault="0071666C" w:rsidP="00853A27">
            <w:pPr>
              <w:rPr>
                <w:noProof/>
                <w:sz w:val="26"/>
                <w:szCs w:val="26"/>
                <w:lang w:val="de-DE"/>
              </w:rPr>
            </w:pPr>
          </w:p>
        </w:tc>
        <w:tc>
          <w:tcPr>
            <w:tcW w:w="1134" w:type="dxa"/>
            <w:tcBorders>
              <w:top w:val="single" w:sz="6" w:space="0" w:color="000000"/>
              <w:left w:val="single" w:sz="6" w:space="0" w:color="000000"/>
              <w:bottom w:val="single" w:sz="6" w:space="0" w:color="000000"/>
              <w:right w:val="single" w:sz="6" w:space="0" w:color="000000"/>
            </w:tcBorders>
          </w:tcPr>
          <w:p w:rsidR="0071666C" w:rsidRDefault="0071666C" w:rsidP="00853A27">
            <w:pPr>
              <w:jc w:val="right"/>
              <w:rPr>
                <w:noProof/>
                <w:sz w:val="26"/>
                <w:szCs w:val="26"/>
                <w:lang w:val="de-DE"/>
              </w:rPr>
            </w:pPr>
          </w:p>
        </w:tc>
        <w:tc>
          <w:tcPr>
            <w:tcW w:w="1276" w:type="dxa"/>
            <w:tcBorders>
              <w:top w:val="single" w:sz="6" w:space="0" w:color="000000"/>
              <w:left w:val="single" w:sz="6" w:space="0" w:color="000000"/>
              <w:bottom w:val="single" w:sz="6" w:space="0" w:color="000000"/>
              <w:right w:val="double" w:sz="6" w:space="0" w:color="000000"/>
            </w:tcBorders>
          </w:tcPr>
          <w:p w:rsidR="0071666C" w:rsidRDefault="0071666C" w:rsidP="00853A27">
            <w:pPr>
              <w:jc w:val="right"/>
              <w:rPr>
                <w:noProof/>
                <w:sz w:val="26"/>
                <w:szCs w:val="26"/>
                <w:lang w:val="de-DE"/>
              </w:rPr>
            </w:pPr>
          </w:p>
        </w:tc>
      </w:tr>
      <w:tr w:rsidR="00AF16EF" w:rsidTr="00853A27">
        <w:tc>
          <w:tcPr>
            <w:tcW w:w="425" w:type="dxa"/>
            <w:tcBorders>
              <w:top w:val="single" w:sz="6" w:space="0" w:color="000000"/>
              <w:left w:val="double" w:sz="6" w:space="0" w:color="000000"/>
              <w:bottom w:val="double" w:sz="6" w:space="0" w:color="000000"/>
              <w:right w:val="single" w:sz="6" w:space="0" w:color="000000"/>
            </w:tcBorders>
          </w:tcPr>
          <w:p w:rsidR="00AF16EF" w:rsidRDefault="00AF16EF" w:rsidP="00C87498">
            <w:pPr>
              <w:numPr>
                <w:ilvl w:val="0"/>
                <w:numId w:val="22"/>
              </w:numPr>
              <w:suppressAutoHyphens w:val="0"/>
              <w:ind w:right="-123"/>
              <w:jc w:val="center"/>
              <w:rPr>
                <w:noProof/>
                <w:sz w:val="26"/>
                <w:szCs w:val="26"/>
              </w:rPr>
            </w:pPr>
          </w:p>
        </w:tc>
        <w:tc>
          <w:tcPr>
            <w:tcW w:w="2552" w:type="dxa"/>
            <w:tcBorders>
              <w:top w:val="single" w:sz="6" w:space="0" w:color="000000"/>
              <w:left w:val="single" w:sz="6" w:space="0" w:color="000000"/>
              <w:bottom w:val="double" w:sz="6" w:space="0" w:color="000000"/>
              <w:right w:val="single" w:sz="6" w:space="0" w:color="000000"/>
            </w:tcBorders>
            <w:hideMark/>
          </w:tcPr>
          <w:p w:rsidR="00AF16EF" w:rsidRPr="0071666C" w:rsidRDefault="0071666C" w:rsidP="00853A27">
            <w:pPr>
              <w:rPr>
                <w:noProof/>
                <w:sz w:val="26"/>
                <w:szCs w:val="26"/>
                <w:lang w:val="en-US"/>
              </w:rPr>
            </w:pPr>
            <w:proofErr w:type="spellStart"/>
            <w:r w:rsidRPr="0071666C">
              <w:rPr>
                <w:sz w:val="26"/>
                <w:szCs w:val="26"/>
              </w:rPr>
              <w:t>Cladribinum</w:t>
            </w:r>
            <w:proofErr w:type="spellEnd"/>
            <w:r>
              <w:rPr>
                <w:sz w:val="26"/>
                <w:szCs w:val="26"/>
              </w:rPr>
              <w:t xml:space="preserve"> </w:t>
            </w:r>
            <w:r>
              <w:rPr>
                <w:sz w:val="26"/>
              </w:rPr>
              <w:t>*</w:t>
            </w:r>
          </w:p>
        </w:tc>
        <w:tc>
          <w:tcPr>
            <w:tcW w:w="1559" w:type="dxa"/>
            <w:tcBorders>
              <w:top w:val="single" w:sz="6" w:space="0" w:color="000000"/>
              <w:left w:val="single" w:sz="6" w:space="0" w:color="000000"/>
              <w:bottom w:val="double" w:sz="6" w:space="0" w:color="000000"/>
              <w:right w:val="single" w:sz="6" w:space="0" w:color="000000"/>
            </w:tcBorders>
          </w:tcPr>
          <w:p w:rsidR="00AF16EF" w:rsidRDefault="00AF16EF" w:rsidP="00853A27">
            <w:pPr>
              <w:rPr>
                <w:noProof/>
                <w:sz w:val="26"/>
                <w:szCs w:val="26"/>
                <w:lang w:val="en-US"/>
              </w:rPr>
            </w:pPr>
          </w:p>
        </w:tc>
        <w:tc>
          <w:tcPr>
            <w:tcW w:w="1418" w:type="dxa"/>
            <w:tcBorders>
              <w:top w:val="single" w:sz="6" w:space="0" w:color="000000"/>
              <w:left w:val="single" w:sz="6" w:space="0" w:color="000000"/>
              <w:bottom w:val="double" w:sz="6" w:space="0" w:color="000000"/>
              <w:right w:val="single" w:sz="6" w:space="0" w:color="000000"/>
            </w:tcBorders>
            <w:hideMark/>
          </w:tcPr>
          <w:p w:rsidR="00AF16EF" w:rsidRDefault="0071666C" w:rsidP="00853A27">
            <w:pPr>
              <w:rPr>
                <w:noProof/>
                <w:sz w:val="26"/>
                <w:szCs w:val="26"/>
                <w:lang w:val="en-US"/>
              </w:rPr>
            </w:pPr>
            <w:r>
              <w:rPr>
                <w:noProof/>
                <w:sz w:val="26"/>
                <w:szCs w:val="26"/>
                <w:lang w:val="en-US"/>
              </w:rPr>
              <w:t>Tabl. x 6</w:t>
            </w:r>
          </w:p>
        </w:tc>
        <w:tc>
          <w:tcPr>
            <w:tcW w:w="1417" w:type="dxa"/>
            <w:tcBorders>
              <w:top w:val="single" w:sz="6" w:space="0" w:color="000000"/>
              <w:left w:val="single" w:sz="6" w:space="0" w:color="000000"/>
              <w:bottom w:val="double" w:sz="6" w:space="0" w:color="000000"/>
              <w:right w:val="single" w:sz="6" w:space="0" w:color="000000"/>
            </w:tcBorders>
            <w:hideMark/>
          </w:tcPr>
          <w:p w:rsidR="00AF16EF" w:rsidRDefault="00E24D71" w:rsidP="00853A27">
            <w:pPr>
              <w:rPr>
                <w:noProof/>
                <w:sz w:val="26"/>
                <w:szCs w:val="26"/>
                <w:lang w:val="en-US"/>
              </w:rPr>
            </w:pPr>
            <w:r>
              <w:rPr>
                <w:noProof/>
                <w:sz w:val="26"/>
                <w:szCs w:val="26"/>
                <w:lang w:val="en-US"/>
              </w:rPr>
              <w:t>10mg</w:t>
            </w:r>
          </w:p>
        </w:tc>
        <w:tc>
          <w:tcPr>
            <w:tcW w:w="992" w:type="dxa"/>
            <w:tcBorders>
              <w:top w:val="single" w:sz="6" w:space="0" w:color="000000"/>
              <w:left w:val="single" w:sz="6" w:space="0" w:color="000000"/>
              <w:bottom w:val="double" w:sz="6" w:space="0" w:color="000000"/>
              <w:right w:val="single" w:sz="6" w:space="0" w:color="000000"/>
            </w:tcBorders>
            <w:hideMark/>
          </w:tcPr>
          <w:p w:rsidR="00AF16EF" w:rsidRPr="00FA0A2F" w:rsidRDefault="00E24D71" w:rsidP="00853A27">
            <w:pPr>
              <w:jc w:val="center"/>
              <w:rPr>
                <w:noProof/>
                <w:sz w:val="26"/>
                <w:szCs w:val="26"/>
                <w:lang w:val="en-US"/>
              </w:rPr>
            </w:pPr>
            <w:r>
              <w:rPr>
                <w:noProof/>
                <w:sz w:val="26"/>
                <w:szCs w:val="26"/>
                <w:lang w:val="en-US"/>
              </w:rPr>
              <w:t>1</w:t>
            </w:r>
          </w:p>
        </w:tc>
        <w:tc>
          <w:tcPr>
            <w:tcW w:w="1134" w:type="dxa"/>
            <w:tcBorders>
              <w:top w:val="single" w:sz="6" w:space="0" w:color="000000"/>
              <w:left w:val="single" w:sz="6" w:space="0" w:color="000000"/>
              <w:bottom w:val="double" w:sz="6" w:space="0" w:color="000000"/>
              <w:right w:val="single" w:sz="6" w:space="0" w:color="000000"/>
            </w:tcBorders>
            <w:hideMark/>
          </w:tcPr>
          <w:p w:rsidR="00AF16EF" w:rsidRDefault="00AF16EF" w:rsidP="00853A27">
            <w:pPr>
              <w:jc w:val="right"/>
              <w:rPr>
                <w:noProof/>
                <w:sz w:val="26"/>
                <w:szCs w:val="26"/>
                <w:lang w:val="de-DE"/>
              </w:rPr>
            </w:pPr>
          </w:p>
        </w:tc>
        <w:tc>
          <w:tcPr>
            <w:tcW w:w="1276" w:type="dxa"/>
            <w:tcBorders>
              <w:top w:val="single" w:sz="6" w:space="0" w:color="000000"/>
              <w:left w:val="single" w:sz="6" w:space="0" w:color="000000"/>
              <w:bottom w:val="double" w:sz="6" w:space="0" w:color="000000"/>
              <w:right w:val="single" w:sz="6" w:space="0" w:color="000000"/>
            </w:tcBorders>
          </w:tcPr>
          <w:p w:rsidR="00AF16EF" w:rsidRDefault="00AF16EF" w:rsidP="00853A27">
            <w:pPr>
              <w:rPr>
                <w:noProof/>
                <w:sz w:val="26"/>
                <w:szCs w:val="26"/>
                <w:lang w:val="de-DE"/>
              </w:rPr>
            </w:pPr>
          </w:p>
        </w:tc>
        <w:tc>
          <w:tcPr>
            <w:tcW w:w="709" w:type="dxa"/>
            <w:tcBorders>
              <w:top w:val="single" w:sz="6" w:space="0" w:color="000000"/>
              <w:left w:val="single" w:sz="6" w:space="0" w:color="000000"/>
              <w:bottom w:val="double" w:sz="6" w:space="0" w:color="000000"/>
              <w:right w:val="single" w:sz="6" w:space="0" w:color="000000"/>
            </w:tcBorders>
          </w:tcPr>
          <w:p w:rsidR="00AF16EF" w:rsidRDefault="00AF16EF" w:rsidP="00853A27">
            <w:pPr>
              <w:rPr>
                <w:noProof/>
                <w:sz w:val="26"/>
                <w:szCs w:val="26"/>
                <w:lang w:val="de-DE"/>
              </w:rPr>
            </w:pPr>
          </w:p>
        </w:tc>
        <w:tc>
          <w:tcPr>
            <w:tcW w:w="1134" w:type="dxa"/>
            <w:tcBorders>
              <w:top w:val="single" w:sz="6" w:space="0" w:color="000000"/>
              <w:left w:val="single" w:sz="6" w:space="0" w:color="000000"/>
              <w:bottom w:val="double" w:sz="6" w:space="0" w:color="000000"/>
              <w:right w:val="single" w:sz="6" w:space="0" w:color="000000"/>
            </w:tcBorders>
          </w:tcPr>
          <w:p w:rsidR="00AF16EF" w:rsidRDefault="00AF16EF" w:rsidP="00853A27">
            <w:pPr>
              <w:jc w:val="right"/>
              <w:rPr>
                <w:noProof/>
                <w:sz w:val="26"/>
                <w:szCs w:val="26"/>
                <w:lang w:val="de-DE"/>
              </w:rPr>
            </w:pPr>
          </w:p>
        </w:tc>
        <w:tc>
          <w:tcPr>
            <w:tcW w:w="1276" w:type="dxa"/>
            <w:tcBorders>
              <w:top w:val="single" w:sz="6" w:space="0" w:color="000000"/>
              <w:left w:val="single" w:sz="6" w:space="0" w:color="000000"/>
              <w:bottom w:val="double" w:sz="6" w:space="0" w:color="000000"/>
              <w:right w:val="double" w:sz="6" w:space="0" w:color="000000"/>
            </w:tcBorders>
          </w:tcPr>
          <w:p w:rsidR="00AF16EF" w:rsidRDefault="00AF16EF" w:rsidP="00853A27">
            <w:pPr>
              <w:jc w:val="right"/>
              <w:rPr>
                <w:noProof/>
                <w:sz w:val="26"/>
                <w:szCs w:val="26"/>
                <w:lang w:val="de-DE"/>
              </w:rPr>
            </w:pPr>
          </w:p>
        </w:tc>
      </w:tr>
    </w:tbl>
    <w:p w:rsidR="00AF16EF" w:rsidRDefault="00AF16EF" w:rsidP="00AF16EF">
      <w:pPr>
        <w:ind w:left="9912" w:firstLine="708"/>
        <w:rPr>
          <w:noProof/>
          <w:sz w:val="26"/>
        </w:rPr>
      </w:pPr>
      <w:r>
        <w:rPr>
          <w:sz w:val="26"/>
        </w:rPr>
        <w:t>Wartość pakietu brutto:</w:t>
      </w:r>
    </w:p>
    <w:p w:rsidR="00AF16EF" w:rsidRDefault="00AF16EF" w:rsidP="00AF16EF">
      <w:pPr>
        <w:rPr>
          <w:sz w:val="26"/>
        </w:rPr>
      </w:pPr>
    </w:p>
    <w:p w:rsidR="00411FE1" w:rsidRDefault="00411FE1" w:rsidP="00411FE1">
      <w:pPr>
        <w:pStyle w:val="Stopka"/>
        <w:tabs>
          <w:tab w:val="clear" w:pos="4536"/>
          <w:tab w:val="clear" w:pos="9072"/>
        </w:tabs>
        <w:rPr>
          <w:sz w:val="26"/>
        </w:rPr>
      </w:pPr>
      <w:r>
        <w:rPr>
          <w:sz w:val="26"/>
        </w:rPr>
        <w:t>* oferowany produkt leczniczy musi znajdować się w aktualnym obwieszczeniu leków refundowanych dostępnych w ramach programu lekowego</w:t>
      </w:r>
    </w:p>
    <w:p w:rsidR="00AF16EF" w:rsidRDefault="00AF16EF" w:rsidP="00AF16EF">
      <w:pPr>
        <w:pStyle w:val="Stopka"/>
        <w:tabs>
          <w:tab w:val="left" w:pos="708"/>
        </w:tabs>
        <w:rPr>
          <w:sz w:val="26"/>
        </w:rPr>
      </w:pPr>
    </w:p>
    <w:p w:rsidR="00AF16EF" w:rsidRDefault="00AF16EF" w:rsidP="00AF16EF">
      <w:pPr>
        <w:pStyle w:val="Stopka"/>
        <w:tabs>
          <w:tab w:val="left" w:pos="708"/>
        </w:tabs>
        <w:rPr>
          <w:sz w:val="26"/>
        </w:rPr>
      </w:pPr>
    </w:p>
    <w:p w:rsidR="00DC05A9" w:rsidRDefault="00DC05A9" w:rsidP="00DC05A9">
      <w:pPr>
        <w:rPr>
          <w:b/>
          <w:sz w:val="26"/>
          <w:u w:val="single"/>
        </w:rPr>
      </w:pPr>
    </w:p>
    <w:p w:rsidR="00DC05A9" w:rsidRDefault="00DC05A9" w:rsidP="00DC05A9">
      <w:pPr>
        <w:rPr>
          <w:b/>
          <w:sz w:val="26"/>
          <w:u w:val="single"/>
        </w:rPr>
      </w:pPr>
    </w:p>
    <w:p w:rsidR="00DC05A9" w:rsidRDefault="00DC05A9" w:rsidP="00DC05A9">
      <w:pPr>
        <w:rPr>
          <w:b/>
          <w:sz w:val="26"/>
          <w:u w:val="single"/>
        </w:rPr>
      </w:pPr>
    </w:p>
    <w:p w:rsidR="00DC05A9" w:rsidRDefault="00DC05A9" w:rsidP="00DC05A9">
      <w:pPr>
        <w:rPr>
          <w:b/>
          <w:sz w:val="26"/>
          <w:u w:val="single"/>
        </w:rPr>
      </w:pPr>
    </w:p>
    <w:p w:rsidR="00DC05A9" w:rsidRDefault="00DC05A9" w:rsidP="00DC05A9">
      <w:pPr>
        <w:rPr>
          <w:b/>
          <w:sz w:val="26"/>
          <w:u w:val="single"/>
        </w:rPr>
      </w:pPr>
    </w:p>
    <w:p w:rsidR="00DC05A9" w:rsidRDefault="00DC05A9" w:rsidP="00DC05A9">
      <w:pPr>
        <w:rPr>
          <w:b/>
          <w:sz w:val="26"/>
          <w:u w:val="single"/>
        </w:rPr>
      </w:pPr>
    </w:p>
    <w:p w:rsidR="00DC05A9" w:rsidRDefault="00DC05A9" w:rsidP="00DC05A9">
      <w:pPr>
        <w:rPr>
          <w:b/>
          <w:sz w:val="26"/>
          <w:u w:val="single"/>
        </w:rPr>
      </w:pPr>
    </w:p>
    <w:p w:rsidR="00DC05A9" w:rsidRDefault="00DC05A9" w:rsidP="00DC05A9">
      <w:pPr>
        <w:rPr>
          <w:b/>
          <w:sz w:val="26"/>
          <w:u w:val="single"/>
        </w:rPr>
      </w:pPr>
    </w:p>
    <w:p w:rsidR="00DC05A9" w:rsidRDefault="00DC05A9" w:rsidP="00DC05A9">
      <w:pPr>
        <w:rPr>
          <w:b/>
          <w:sz w:val="26"/>
          <w:u w:val="single"/>
        </w:rPr>
      </w:pPr>
    </w:p>
    <w:p w:rsidR="00DC05A9" w:rsidRDefault="00DC05A9" w:rsidP="00DC05A9">
      <w:pPr>
        <w:rPr>
          <w:b/>
          <w:sz w:val="26"/>
          <w:u w:val="single"/>
        </w:rPr>
      </w:pPr>
    </w:p>
    <w:p w:rsidR="00DC05A9" w:rsidRDefault="00DC05A9" w:rsidP="00DC05A9">
      <w:pPr>
        <w:rPr>
          <w:b/>
          <w:sz w:val="26"/>
          <w:u w:val="single"/>
        </w:rPr>
      </w:pPr>
    </w:p>
    <w:p w:rsidR="00DC05A9" w:rsidRDefault="00DC05A9" w:rsidP="00DC05A9">
      <w:pPr>
        <w:rPr>
          <w:b/>
          <w:sz w:val="26"/>
          <w:u w:val="single"/>
        </w:rPr>
      </w:pPr>
    </w:p>
    <w:p w:rsidR="00DC05A9" w:rsidRDefault="00DC05A9" w:rsidP="00DC05A9">
      <w:pPr>
        <w:rPr>
          <w:b/>
          <w:sz w:val="26"/>
          <w:u w:val="single"/>
        </w:rPr>
      </w:pPr>
    </w:p>
    <w:p w:rsidR="00DC05A9" w:rsidRDefault="00DC05A9" w:rsidP="00DC05A9">
      <w:pPr>
        <w:rPr>
          <w:b/>
          <w:sz w:val="26"/>
          <w:u w:val="single"/>
        </w:rPr>
      </w:pPr>
    </w:p>
    <w:p w:rsidR="00DC05A9" w:rsidRDefault="00DC05A9" w:rsidP="00DC05A9">
      <w:pPr>
        <w:rPr>
          <w:b/>
          <w:sz w:val="26"/>
          <w:u w:val="single"/>
        </w:rPr>
      </w:pPr>
    </w:p>
    <w:p w:rsidR="00DC05A9" w:rsidRDefault="00DC05A9" w:rsidP="00DC05A9">
      <w:pPr>
        <w:rPr>
          <w:b/>
          <w:sz w:val="26"/>
          <w:u w:val="single"/>
        </w:rPr>
      </w:pPr>
    </w:p>
    <w:p w:rsidR="00DC05A9" w:rsidRDefault="00380E7E" w:rsidP="00DC05A9">
      <w:pPr>
        <w:pStyle w:val="Nagwek4"/>
        <w:rPr>
          <w:szCs w:val="36"/>
        </w:rPr>
      </w:pPr>
      <w:r>
        <w:rPr>
          <w:szCs w:val="36"/>
        </w:rPr>
        <w:lastRenderedPageBreak/>
        <w:t>Pakiet Nr 2</w:t>
      </w:r>
      <w:r w:rsidR="004D29F8">
        <w:rPr>
          <w:szCs w:val="36"/>
        </w:rPr>
        <w:t>4</w:t>
      </w:r>
    </w:p>
    <w:p w:rsidR="00DC05A9" w:rsidRDefault="00DC05A9" w:rsidP="00DC05A9">
      <w:pPr>
        <w:pStyle w:val="Nagwek5"/>
      </w:pPr>
      <w:r>
        <w:t>Leki</w:t>
      </w:r>
    </w:p>
    <w:p w:rsidR="00DC05A9" w:rsidRDefault="00DC05A9" w:rsidP="00DC05A9">
      <w:pPr>
        <w:ind w:left="5664" w:firstLine="708"/>
        <w:rPr>
          <w:sz w:val="36"/>
        </w:rPr>
      </w:pPr>
    </w:p>
    <w:tbl>
      <w:tblPr>
        <w:tblW w:w="0" w:type="auto"/>
        <w:tblInd w:w="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25"/>
        <w:gridCol w:w="2410"/>
        <w:gridCol w:w="1559"/>
        <w:gridCol w:w="1418"/>
        <w:gridCol w:w="2126"/>
        <w:gridCol w:w="992"/>
        <w:gridCol w:w="992"/>
        <w:gridCol w:w="1276"/>
        <w:gridCol w:w="709"/>
        <w:gridCol w:w="1134"/>
        <w:gridCol w:w="1276"/>
      </w:tblGrid>
      <w:tr w:rsidR="00DC05A9" w:rsidTr="00B33F47">
        <w:tc>
          <w:tcPr>
            <w:tcW w:w="425" w:type="dxa"/>
            <w:tcBorders>
              <w:top w:val="double" w:sz="6" w:space="0" w:color="000000"/>
              <w:left w:val="double" w:sz="6" w:space="0" w:color="000000"/>
              <w:bottom w:val="single" w:sz="6" w:space="0" w:color="000000"/>
              <w:right w:val="single" w:sz="6" w:space="0" w:color="000000"/>
            </w:tcBorders>
            <w:hideMark/>
          </w:tcPr>
          <w:p w:rsidR="00DC05A9" w:rsidRDefault="00DC05A9">
            <w:pPr>
              <w:ind w:right="-123"/>
              <w:jc w:val="center"/>
              <w:rPr>
                <w:caps/>
                <w:noProof/>
                <w:sz w:val="22"/>
              </w:rPr>
            </w:pPr>
            <w:r>
              <w:rPr>
                <w:caps/>
                <w:sz w:val="22"/>
              </w:rPr>
              <w:t>Lp.</w:t>
            </w:r>
          </w:p>
        </w:tc>
        <w:tc>
          <w:tcPr>
            <w:tcW w:w="2410" w:type="dxa"/>
            <w:tcBorders>
              <w:top w:val="double" w:sz="6" w:space="0" w:color="000000"/>
              <w:left w:val="single" w:sz="6" w:space="0" w:color="000000"/>
              <w:bottom w:val="single" w:sz="6" w:space="0" w:color="000000"/>
              <w:right w:val="single" w:sz="6" w:space="0" w:color="000000"/>
            </w:tcBorders>
            <w:hideMark/>
          </w:tcPr>
          <w:p w:rsidR="00DC05A9" w:rsidRDefault="00DC05A9">
            <w:pPr>
              <w:jc w:val="center"/>
              <w:rPr>
                <w:caps/>
                <w:noProof/>
                <w:sz w:val="22"/>
              </w:rPr>
            </w:pPr>
            <w:r>
              <w:rPr>
                <w:caps/>
                <w:sz w:val="22"/>
              </w:rPr>
              <w:t>Nazwa międzynarodowa</w:t>
            </w:r>
          </w:p>
        </w:tc>
        <w:tc>
          <w:tcPr>
            <w:tcW w:w="1559" w:type="dxa"/>
            <w:tcBorders>
              <w:top w:val="double" w:sz="6" w:space="0" w:color="000000"/>
              <w:left w:val="single" w:sz="6" w:space="0" w:color="000000"/>
              <w:bottom w:val="single" w:sz="6" w:space="0" w:color="000000"/>
              <w:right w:val="single" w:sz="6" w:space="0" w:color="000000"/>
            </w:tcBorders>
            <w:hideMark/>
          </w:tcPr>
          <w:p w:rsidR="00DC05A9" w:rsidRDefault="00DC05A9">
            <w:pPr>
              <w:jc w:val="center"/>
              <w:rPr>
                <w:caps/>
                <w:noProof/>
                <w:sz w:val="22"/>
              </w:rPr>
            </w:pPr>
            <w:r>
              <w:rPr>
                <w:caps/>
                <w:sz w:val="22"/>
              </w:rPr>
              <w:t>nazwa handlowa</w:t>
            </w:r>
          </w:p>
        </w:tc>
        <w:tc>
          <w:tcPr>
            <w:tcW w:w="1418" w:type="dxa"/>
            <w:tcBorders>
              <w:top w:val="double" w:sz="6" w:space="0" w:color="000000"/>
              <w:left w:val="single" w:sz="6" w:space="0" w:color="000000"/>
              <w:bottom w:val="single" w:sz="6" w:space="0" w:color="000000"/>
              <w:right w:val="single" w:sz="6" w:space="0" w:color="000000"/>
            </w:tcBorders>
            <w:hideMark/>
          </w:tcPr>
          <w:p w:rsidR="00DC05A9" w:rsidRDefault="00DC05A9">
            <w:pPr>
              <w:jc w:val="center"/>
              <w:rPr>
                <w:caps/>
                <w:noProof/>
                <w:sz w:val="22"/>
              </w:rPr>
            </w:pPr>
            <w:r>
              <w:rPr>
                <w:caps/>
                <w:sz w:val="22"/>
              </w:rPr>
              <w:t>Postać</w:t>
            </w:r>
          </w:p>
        </w:tc>
        <w:tc>
          <w:tcPr>
            <w:tcW w:w="2126" w:type="dxa"/>
            <w:tcBorders>
              <w:top w:val="double" w:sz="6" w:space="0" w:color="000000"/>
              <w:left w:val="single" w:sz="6" w:space="0" w:color="000000"/>
              <w:bottom w:val="single" w:sz="6" w:space="0" w:color="000000"/>
              <w:right w:val="single" w:sz="6" w:space="0" w:color="000000"/>
            </w:tcBorders>
            <w:hideMark/>
          </w:tcPr>
          <w:p w:rsidR="00DC05A9" w:rsidRDefault="00DC05A9">
            <w:pPr>
              <w:jc w:val="center"/>
              <w:rPr>
                <w:caps/>
                <w:noProof/>
                <w:sz w:val="22"/>
              </w:rPr>
            </w:pPr>
            <w:r>
              <w:rPr>
                <w:caps/>
                <w:sz w:val="22"/>
              </w:rPr>
              <w:t>dawka</w:t>
            </w:r>
            <w:r>
              <w:rPr>
                <w:caps/>
                <w:sz w:val="22"/>
              </w:rPr>
              <w:br/>
            </w:r>
          </w:p>
        </w:tc>
        <w:tc>
          <w:tcPr>
            <w:tcW w:w="992" w:type="dxa"/>
            <w:tcBorders>
              <w:top w:val="double" w:sz="6" w:space="0" w:color="000000"/>
              <w:left w:val="single" w:sz="6" w:space="0" w:color="000000"/>
              <w:bottom w:val="single" w:sz="6" w:space="0" w:color="000000"/>
              <w:right w:val="single" w:sz="6" w:space="0" w:color="000000"/>
            </w:tcBorders>
            <w:hideMark/>
          </w:tcPr>
          <w:p w:rsidR="00DC05A9" w:rsidRDefault="00DC05A9">
            <w:pPr>
              <w:jc w:val="center"/>
              <w:rPr>
                <w:caps/>
                <w:noProof/>
                <w:sz w:val="22"/>
              </w:rPr>
            </w:pPr>
            <w:r>
              <w:rPr>
                <w:caps/>
                <w:sz w:val="22"/>
              </w:rPr>
              <w:t>Ilość</w:t>
            </w:r>
          </w:p>
          <w:p w:rsidR="00DC05A9" w:rsidRDefault="00DC05A9">
            <w:pPr>
              <w:jc w:val="center"/>
              <w:rPr>
                <w:caps/>
                <w:noProof/>
                <w:sz w:val="22"/>
              </w:rPr>
            </w:pPr>
            <w:r>
              <w:rPr>
                <w:caps/>
                <w:sz w:val="22"/>
              </w:rPr>
              <w:t>Opak.</w:t>
            </w:r>
          </w:p>
        </w:tc>
        <w:tc>
          <w:tcPr>
            <w:tcW w:w="992" w:type="dxa"/>
            <w:tcBorders>
              <w:top w:val="double" w:sz="6" w:space="0" w:color="000000"/>
              <w:left w:val="single" w:sz="6" w:space="0" w:color="000000"/>
              <w:bottom w:val="single" w:sz="6" w:space="0" w:color="000000"/>
              <w:right w:val="single" w:sz="6" w:space="0" w:color="000000"/>
            </w:tcBorders>
            <w:hideMark/>
          </w:tcPr>
          <w:p w:rsidR="00DC05A9" w:rsidRDefault="00DC05A9">
            <w:pPr>
              <w:jc w:val="center"/>
              <w:rPr>
                <w:caps/>
                <w:noProof/>
                <w:sz w:val="22"/>
              </w:rPr>
            </w:pPr>
            <w:r>
              <w:rPr>
                <w:caps/>
                <w:sz w:val="22"/>
              </w:rPr>
              <w:t>cena netto</w:t>
            </w:r>
          </w:p>
        </w:tc>
        <w:tc>
          <w:tcPr>
            <w:tcW w:w="1276" w:type="dxa"/>
            <w:tcBorders>
              <w:top w:val="double" w:sz="6" w:space="0" w:color="000000"/>
              <w:left w:val="single" w:sz="6" w:space="0" w:color="000000"/>
              <w:bottom w:val="single" w:sz="6" w:space="0" w:color="000000"/>
              <w:right w:val="single" w:sz="6" w:space="0" w:color="000000"/>
            </w:tcBorders>
            <w:hideMark/>
          </w:tcPr>
          <w:p w:rsidR="00DC05A9" w:rsidRDefault="00DC05A9">
            <w:pPr>
              <w:jc w:val="center"/>
              <w:rPr>
                <w:caps/>
                <w:noProof/>
                <w:sz w:val="22"/>
              </w:rPr>
            </w:pPr>
            <w:r>
              <w:rPr>
                <w:caps/>
                <w:sz w:val="22"/>
              </w:rPr>
              <w:t>wartość netto</w:t>
            </w:r>
          </w:p>
        </w:tc>
        <w:tc>
          <w:tcPr>
            <w:tcW w:w="709" w:type="dxa"/>
            <w:tcBorders>
              <w:top w:val="double" w:sz="6" w:space="0" w:color="000000"/>
              <w:left w:val="single" w:sz="6" w:space="0" w:color="000000"/>
              <w:bottom w:val="single" w:sz="6" w:space="0" w:color="000000"/>
              <w:right w:val="single" w:sz="6" w:space="0" w:color="000000"/>
            </w:tcBorders>
            <w:hideMark/>
          </w:tcPr>
          <w:p w:rsidR="00DC05A9" w:rsidRDefault="00DC05A9">
            <w:pPr>
              <w:jc w:val="center"/>
              <w:rPr>
                <w:caps/>
                <w:noProof/>
                <w:sz w:val="22"/>
              </w:rPr>
            </w:pPr>
            <w:r>
              <w:rPr>
                <w:caps/>
                <w:sz w:val="22"/>
              </w:rPr>
              <w:t>% vat</w:t>
            </w:r>
          </w:p>
        </w:tc>
        <w:tc>
          <w:tcPr>
            <w:tcW w:w="1134" w:type="dxa"/>
            <w:tcBorders>
              <w:top w:val="double" w:sz="6" w:space="0" w:color="000000"/>
              <w:left w:val="single" w:sz="6" w:space="0" w:color="000000"/>
              <w:bottom w:val="single" w:sz="6" w:space="0" w:color="000000"/>
              <w:right w:val="single" w:sz="6" w:space="0" w:color="000000"/>
            </w:tcBorders>
            <w:hideMark/>
          </w:tcPr>
          <w:p w:rsidR="00DC05A9" w:rsidRDefault="00DC05A9">
            <w:pPr>
              <w:jc w:val="center"/>
              <w:rPr>
                <w:caps/>
                <w:noProof/>
                <w:sz w:val="22"/>
              </w:rPr>
            </w:pPr>
            <w:r>
              <w:rPr>
                <w:caps/>
                <w:sz w:val="22"/>
              </w:rPr>
              <w:t>cena brutto</w:t>
            </w:r>
          </w:p>
        </w:tc>
        <w:tc>
          <w:tcPr>
            <w:tcW w:w="1276" w:type="dxa"/>
            <w:tcBorders>
              <w:top w:val="double" w:sz="6" w:space="0" w:color="000000"/>
              <w:left w:val="single" w:sz="6" w:space="0" w:color="000000"/>
              <w:bottom w:val="single" w:sz="6" w:space="0" w:color="000000"/>
              <w:right w:val="double" w:sz="6" w:space="0" w:color="000000"/>
            </w:tcBorders>
            <w:hideMark/>
          </w:tcPr>
          <w:p w:rsidR="00DC05A9" w:rsidRDefault="00DC05A9">
            <w:pPr>
              <w:jc w:val="center"/>
              <w:rPr>
                <w:caps/>
                <w:noProof/>
                <w:sz w:val="22"/>
              </w:rPr>
            </w:pPr>
            <w:r>
              <w:rPr>
                <w:caps/>
                <w:sz w:val="22"/>
              </w:rPr>
              <w:t>wartość brutto</w:t>
            </w:r>
          </w:p>
        </w:tc>
      </w:tr>
      <w:tr w:rsidR="00DC05A9" w:rsidTr="00B33F47">
        <w:tc>
          <w:tcPr>
            <w:tcW w:w="425" w:type="dxa"/>
            <w:tcBorders>
              <w:top w:val="single" w:sz="6" w:space="0" w:color="000000"/>
              <w:left w:val="double" w:sz="6" w:space="0" w:color="000000"/>
              <w:bottom w:val="single" w:sz="6" w:space="0" w:color="000000"/>
              <w:right w:val="single" w:sz="6" w:space="0" w:color="000000"/>
            </w:tcBorders>
          </w:tcPr>
          <w:p w:rsidR="00DC05A9" w:rsidRDefault="00DC05A9" w:rsidP="00C87498">
            <w:pPr>
              <w:numPr>
                <w:ilvl w:val="0"/>
                <w:numId w:val="21"/>
              </w:numPr>
              <w:suppressAutoHyphens w:val="0"/>
              <w:ind w:right="-123"/>
              <w:jc w:val="center"/>
              <w:rPr>
                <w:noProof/>
                <w:sz w:val="26"/>
                <w:szCs w:val="26"/>
              </w:rPr>
            </w:pPr>
          </w:p>
        </w:tc>
        <w:tc>
          <w:tcPr>
            <w:tcW w:w="2410" w:type="dxa"/>
            <w:tcBorders>
              <w:top w:val="single" w:sz="6" w:space="0" w:color="000000"/>
              <w:left w:val="single" w:sz="6" w:space="0" w:color="000000"/>
              <w:bottom w:val="single" w:sz="6" w:space="0" w:color="000000"/>
              <w:right w:val="single" w:sz="6" w:space="0" w:color="000000"/>
            </w:tcBorders>
            <w:hideMark/>
          </w:tcPr>
          <w:p w:rsidR="00DC05A9" w:rsidRDefault="00DC05A9">
            <w:pPr>
              <w:autoSpaceDE w:val="0"/>
              <w:autoSpaceDN w:val="0"/>
              <w:adjustRightInd w:val="0"/>
              <w:rPr>
                <w:sz w:val="26"/>
                <w:szCs w:val="26"/>
              </w:rPr>
            </w:pPr>
            <w:proofErr w:type="spellStart"/>
            <w:r>
              <w:rPr>
                <w:sz w:val="26"/>
                <w:szCs w:val="26"/>
              </w:rPr>
              <w:t>Lopinavirum</w:t>
            </w:r>
            <w:proofErr w:type="spellEnd"/>
            <w:r>
              <w:rPr>
                <w:sz w:val="26"/>
                <w:szCs w:val="26"/>
              </w:rPr>
              <w:t xml:space="preserve"> +</w:t>
            </w:r>
          </w:p>
          <w:p w:rsidR="00DC05A9" w:rsidRDefault="00DC05A9">
            <w:pPr>
              <w:rPr>
                <w:noProof/>
                <w:sz w:val="26"/>
                <w:szCs w:val="26"/>
              </w:rPr>
            </w:pPr>
            <w:proofErr w:type="spellStart"/>
            <w:r>
              <w:rPr>
                <w:sz w:val="26"/>
                <w:szCs w:val="26"/>
              </w:rPr>
              <w:t>Ritonavirum</w:t>
            </w:r>
            <w:proofErr w:type="spellEnd"/>
          </w:p>
        </w:tc>
        <w:tc>
          <w:tcPr>
            <w:tcW w:w="1559" w:type="dxa"/>
            <w:tcBorders>
              <w:top w:val="single" w:sz="6" w:space="0" w:color="000000"/>
              <w:left w:val="single" w:sz="6" w:space="0" w:color="000000"/>
              <w:bottom w:val="single" w:sz="6" w:space="0" w:color="000000"/>
              <w:right w:val="single" w:sz="6" w:space="0" w:color="000000"/>
            </w:tcBorders>
          </w:tcPr>
          <w:p w:rsidR="00DC05A9" w:rsidRDefault="00DC05A9">
            <w:pPr>
              <w:rPr>
                <w:noProof/>
                <w:sz w:val="26"/>
                <w:szCs w:val="26"/>
                <w:lang w:val="en-US"/>
              </w:rPr>
            </w:pPr>
          </w:p>
        </w:tc>
        <w:tc>
          <w:tcPr>
            <w:tcW w:w="1418" w:type="dxa"/>
            <w:tcBorders>
              <w:top w:val="single" w:sz="6" w:space="0" w:color="000000"/>
              <w:left w:val="single" w:sz="6" w:space="0" w:color="000000"/>
              <w:bottom w:val="single" w:sz="6" w:space="0" w:color="000000"/>
              <w:right w:val="single" w:sz="6" w:space="0" w:color="000000"/>
            </w:tcBorders>
            <w:hideMark/>
          </w:tcPr>
          <w:p w:rsidR="00DC05A9" w:rsidRDefault="00DC05A9">
            <w:pPr>
              <w:rPr>
                <w:noProof/>
                <w:sz w:val="26"/>
                <w:szCs w:val="26"/>
                <w:lang w:val="en-US"/>
              </w:rPr>
            </w:pPr>
            <w:proofErr w:type="spellStart"/>
            <w:r>
              <w:rPr>
                <w:sz w:val="26"/>
                <w:szCs w:val="26"/>
                <w:lang w:val="en-US"/>
              </w:rPr>
              <w:t>Tabl</w:t>
            </w:r>
            <w:proofErr w:type="spellEnd"/>
            <w:r>
              <w:rPr>
                <w:sz w:val="26"/>
                <w:szCs w:val="26"/>
                <w:lang w:val="en-US"/>
              </w:rPr>
              <w:t>. x 120</w:t>
            </w:r>
          </w:p>
        </w:tc>
        <w:tc>
          <w:tcPr>
            <w:tcW w:w="2126" w:type="dxa"/>
            <w:tcBorders>
              <w:top w:val="single" w:sz="6" w:space="0" w:color="000000"/>
              <w:left w:val="single" w:sz="6" w:space="0" w:color="000000"/>
              <w:bottom w:val="single" w:sz="6" w:space="0" w:color="000000"/>
              <w:right w:val="single" w:sz="6" w:space="0" w:color="000000"/>
            </w:tcBorders>
            <w:hideMark/>
          </w:tcPr>
          <w:p w:rsidR="00DC05A9" w:rsidRDefault="00DC05A9">
            <w:pPr>
              <w:autoSpaceDE w:val="0"/>
              <w:autoSpaceDN w:val="0"/>
              <w:adjustRightInd w:val="0"/>
              <w:rPr>
                <w:noProof/>
                <w:sz w:val="26"/>
                <w:szCs w:val="26"/>
                <w:lang w:val="en-US"/>
              </w:rPr>
            </w:pPr>
            <w:r>
              <w:rPr>
                <w:sz w:val="26"/>
                <w:szCs w:val="26"/>
              </w:rPr>
              <w:t>200mg + 50mg</w:t>
            </w:r>
          </w:p>
        </w:tc>
        <w:tc>
          <w:tcPr>
            <w:tcW w:w="992" w:type="dxa"/>
            <w:tcBorders>
              <w:top w:val="single" w:sz="6" w:space="0" w:color="000000"/>
              <w:left w:val="single" w:sz="6" w:space="0" w:color="000000"/>
              <w:bottom w:val="single" w:sz="6" w:space="0" w:color="000000"/>
              <w:right w:val="single" w:sz="6" w:space="0" w:color="000000"/>
            </w:tcBorders>
            <w:hideMark/>
          </w:tcPr>
          <w:p w:rsidR="00DC05A9" w:rsidRPr="0033260A" w:rsidRDefault="00B33F47">
            <w:pPr>
              <w:jc w:val="center"/>
              <w:rPr>
                <w:noProof/>
                <w:sz w:val="26"/>
                <w:szCs w:val="26"/>
                <w:lang w:val="en-US"/>
              </w:rPr>
            </w:pPr>
            <w:r>
              <w:rPr>
                <w:sz w:val="26"/>
                <w:szCs w:val="26"/>
                <w:lang w:val="en-US"/>
              </w:rPr>
              <w:t>1</w:t>
            </w:r>
          </w:p>
        </w:tc>
        <w:tc>
          <w:tcPr>
            <w:tcW w:w="992" w:type="dxa"/>
            <w:tcBorders>
              <w:top w:val="single" w:sz="6" w:space="0" w:color="000000"/>
              <w:left w:val="single" w:sz="6" w:space="0" w:color="000000"/>
              <w:bottom w:val="single" w:sz="6" w:space="0" w:color="000000"/>
              <w:right w:val="single" w:sz="6" w:space="0" w:color="000000"/>
            </w:tcBorders>
            <w:hideMark/>
          </w:tcPr>
          <w:p w:rsidR="00DC05A9" w:rsidRDefault="00DC05A9">
            <w:pPr>
              <w:jc w:val="right"/>
              <w:rPr>
                <w:noProof/>
                <w:sz w:val="26"/>
                <w:szCs w:val="26"/>
                <w:lang w:val="en-US"/>
              </w:rPr>
            </w:pPr>
          </w:p>
        </w:tc>
        <w:tc>
          <w:tcPr>
            <w:tcW w:w="1276" w:type="dxa"/>
            <w:tcBorders>
              <w:top w:val="single" w:sz="6" w:space="0" w:color="000000"/>
              <w:left w:val="single" w:sz="6" w:space="0" w:color="000000"/>
              <w:bottom w:val="single" w:sz="6" w:space="0" w:color="000000"/>
              <w:right w:val="single" w:sz="6" w:space="0" w:color="000000"/>
            </w:tcBorders>
          </w:tcPr>
          <w:p w:rsidR="00DC05A9" w:rsidRDefault="00DC05A9">
            <w:pPr>
              <w:rPr>
                <w:noProof/>
                <w:sz w:val="26"/>
                <w:szCs w:val="26"/>
              </w:rPr>
            </w:pPr>
          </w:p>
        </w:tc>
        <w:tc>
          <w:tcPr>
            <w:tcW w:w="709" w:type="dxa"/>
            <w:tcBorders>
              <w:top w:val="single" w:sz="6" w:space="0" w:color="000000"/>
              <w:left w:val="single" w:sz="6" w:space="0" w:color="000000"/>
              <w:bottom w:val="single" w:sz="6" w:space="0" w:color="000000"/>
              <w:right w:val="single" w:sz="6" w:space="0" w:color="000000"/>
            </w:tcBorders>
          </w:tcPr>
          <w:p w:rsidR="00DC05A9" w:rsidRDefault="00DC05A9">
            <w:pPr>
              <w:rPr>
                <w:noProof/>
                <w:sz w:val="26"/>
                <w:szCs w:val="26"/>
              </w:rPr>
            </w:pPr>
          </w:p>
        </w:tc>
        <w:tc>
          <w:tcPr>
            <w:tcW w:w="1134" w:type="dxa"/>
            <w:tcBorders>
              <w:top w:val="single" w:sz="6" w:space="0" w:color="000000"/>
              <w:left w:val="single" w:sz="6" w:space="0" w:color="000000"/>
              <w:bottom w:val="single" w:sz="6" w:space="0" w:color="000000"/>
              <w:right w:val="single" w:sz="6" w:space="0" w:color="000000"/>
            </w:tcBorders>
          </w:tcPr>
          <w:p w:rsidR="00DC05A9" w:rsidRDefault="00DC05A9">
            <w:pPr>
              <w:jc w:val="right"/>
              <w:rPr>
                <w:noProof/>
                <w:sz w:val="26"/>
                <w:szCs w:val="26"/>
              </w:rPr>
            </w:pPr>
          </w:p>
        </w:tc>
        <w:tc>
          <w:tcPr>
            <w:tcW w:w="1276" w:type="dxa"/>
            <w:tcBorders>
              <w:top w:val="single" w:sz="6" w:space="0" w:color="000000"/>
              <w:left w:val="single" w:sz="6" w:space="0" w:color="000000"/>
              <w:bottom w:val="single" w:sz="6" w:space="0" w:color="000000"/>
              <w:right w:val="double" w:sz="6" w:space="0" w:color="000000"/>
            </w:tcBorders>
          </w:tcPr>
          <w:p w:rsidR="00DC05A9" w:rsidRDefault="00DC05A9">
            <w:pPr>
              <w:jc w:val="right"/>
              <w:rPr>
                <w:noProof/>
                <w:sz w:val="26"/>
                <w:szCs w:val="26"/>
              </w:rPr>
            </w:pPr>
          </w:p>
        </w:tc>
      </w:tr>
      <w:tr w:rsidR="00DC05A9" w:rsidTr="00B33F47">
        <w:tc>
          <w:tcPr>
            <w:tcW w:w="425" w:type="dxa"/>
            <w:tcBorders>
              <w:top w:val="single" w:sz="6" w:space="0" w:color="000000"/>
              <w:left w:val="double" w:sz="6" w:space="0" w:color="000000"/>
              <w:bottom w:val="double" w:sz="6" w:space="0" w:color="000000"/>
              <w:right w:val="single" w:sz="6" w:space="0" w:color="000000"/>
            </w:tcBorders>
          </w:tcPr>
          <w:p w:rsidR="00DC05A9" w:rsidRDefault="00DC05A9" w:rsidP="00C87498">
            <w:pPr>
              <w:numPr>
                <w:ilvl w:val="0"/>
                <w:numId w:val="21"/>
              </w:numPr>
              <w:suppressAutoHyphens w:val="0"/>
              <w:ind w:right="-123"/>
              <w:jc w:val="center"/>
              <w:rPr>
                <w:noProof/>
                <w:sz w:val="26"/>
                <w:szCs w:val="26"/>
              </w:rPr>
            </w:pPr>
          </w:p>
        </w:tc>
        <w:tc>
          <w:tcPr>
            <w:tcW w:w="2410" w:type="dxa"/>
            <w:tcBorders>
              <w:top w:val="single" w:sz="6" w:space="0" w:color="000000"/>
              <w:left w:val="single" w:sz="6" w:space="0" w:color="000000"/>
              <w:bottom w:val="double" w:sz="6" w:space="0" w:color="000000"/>
              <w:right w:val="single" w:sz="6" w:space="0" w:color="000000"/>
            </w:tcBorders>
            <w:hideMark/>
          </w:tcPr>
          <w:p w:rsidR="00DC05A9" w:rsidRDefault="00DC05A9">
            <w:pPr>
              <w:autoSpaceDE w:val="0"/>
              <w:autoSpaceDN w:val="0"/>
              <w:adjustRightInd w:val="0"/>
              <w:rPr>
                <w:sz w:val="26"/>
                <w:szCs w:val="26"/>
              </w:rPr>
            </w:pPr>
            <w:proofErr w:type="spellStart"/>
            <w:r>
              <w:rPr>
                <w:sz w:val="26"/>
                <w:szCs w:val="26"/>
              </w:rPr>
              <w:t>Emtricitabinum</w:t>
            </w:r>
            <w:proofErr w:type="spellEnd"/>
            <w:r>
              <w:rPr>
                <w:sz w:val="26"/>
                <w:szCs w:val="26"/>
              </w:rPr>
              <w:t xml:space="preserve"> +</w:t>
            </w:r>
          </w:p>
          <w:p w:rsidR="00DC05A9" w:rsidRDefault="00DC05A9">
            <w:pPr>
              <w:autoSpaceDE w:val="0"/>
              <w:autoSpaceDN w:val="0"/>
              <w:adjustRightInd w:val="0"/>
              <w:rPr>
                <w:sz w:val="26"/>
                <w:szCs w:val="26"/>
              </w:rPr>
            </w:pPr>
            <w:proofErr w:type="spellStart"/>
            <w:r>
              <w:rPr>
                <w:sz w:val="26"/>
                <w:szCs w:val="26"/>
              </w:rPr>
              <w:t>Tenofoviri</w:t>
            </w:r>
            <w:proofErr w:type="spellEnd"/>
            <w:r>
              <w:rPr>
                <w:sz w:val="26"/>
                <w:szCs w:val="26"/>
              </w:rPr>
              <w:t xml:space="preserve"> </w:t>
            </w:r>
            <w:proofErr w:type="spellStart"/>
            <w:r>
              <w:rPr>
                <w:sz w:val="26"/>
                <w:szCs w:val="26"/>
              </w:rPr>
              <w:t>disoproxili</w:t>
            </w:r>
            <w:proofErr w:type="spellEnd"/>
          </w:p>
          <w:p w:rsidR="00DC05A9" w:rsidRDefault="00DC05A9">
            <w:pPr>
              <w:rPr>
                <w:noProof/>
                <w:sz w:val="26"/>
                <w:szCs w:val="26"/>
                <w:lang w:val="en-US"/>
              </w:rPr>
            </w:pPr>
            <w:proofErr w:type="spellStart"/>
            <w:r>
              <w:rPr>
                <w:sz w:val="26"/>
                <w:szCs w:val="26"/>
              </w:rPr>
              <w:t>fumaras</w:t>
            </w:r>
            <w:proofErr w:type="spellEnd"/>
          </w:p>
        </w:tc>
        <w:tc>
          <w:tcPr>
            <w:tcW w:w="1559" w:type="dxa"/>
            <w:tcBorders>
              <w:top w:val="single" w:sz="6" w:space="0" w:color="000000"/>
              <w:left w:val="single" w:sz="6" w:space="0" w:color="000000"/>
              <w:bottom w:val="double" w:sz="6" w:space="0" w:color="000000"/>
              <w:right w:val="single" w:sz="6" w:space="0" w:color="000000"/>
            </w:tcBorders>
          </w:tcPr>
          <w:p w:rsidR="00DC05A9" w:rsidRDefault="00DC05A9">
            <w:pPr>
              <w:rPr>
                <w:noProof/>
                <w:sz w:val="26"/>
                <w:szCs w:val="26"/>
                <w:lang w:val="en-US"/>
              </w:rPr>
            </w:pPr>
          </w:p>
        </w:tc>
        <w:tc>
          <w:tcPr>
            <w:tcW w:w="1418" w:type="dxa"/>
            <w:tcBorders>
              <w:top w:val="single" w:sz="6" w:space="0" w:color="000000"/>
              <w:left w:val="single" w:sz="6" w:space="0" w:color="000000"/>
              <w:bottom w:val="double" w:sz="6" w:space="0" w:color="000000"/>
              <w:right w:val="single" w:sz="6" w:space="0" w:color="000000"/>
            </w:tcBorders>
            <w:hideMark/>
          </w:tcPr>
          <w:p w:rsidR="00DC05A9" w:rsidRDefault="00DC05A9">
            <w:pPr>
              <w:rPr>
                <w:noProof/>
                <w:sz w:val="26"/>
                <w:szCs w:val="26"/>
                <w:lang w:val="en-US"/>
              </w:rPr>
            </w:pPr>
            <w:proofErr w:type="spellStart"/>
            <w:r>
              <w:rPr>
                <w:sz w:val="26"/>
                <w:szCs w:val="26"/>
                <w:lang w:val="en-US"/>
              </w:rPr>
              <w:t>Tabl</w:t>
            </w:r>
            <w:proofErr w:type="spellEnd"/>
            <w:r>
              <w:rPr>
                <w:sz w:val="26"/>
                <w:szCs w:val="26"/>
                <w:lang w:val="en-US"/>
              </w:rPr>
              <w:t>. x 30</w:t>
            </w:r>
          </w:p>
        </w:tc>
        <w:tc>
          <w:tcPr>
            <w:tcW w:w="2126" w:type="dxa"/>
            <w:tcBorders>
              <w:top w:val="single" w:sz="6" w:space="0" w:color="000000"/>
              <w:left w:val="single" w:sz="6" w:space="0" w:color="000000"/>
              <w:bottom w:val="double" w:sz="6" w:space="0" w:color="000000"/>
              <w:right w:val="single" w:sz="6" w:space="0" w:color="000000"/>
            </w:tcBorders>
            <w:hideMark/>
          </w:tcPr>
          <w:p w:rsidR="00B33F47" w:rsidRPr="00B33F47" w:rsidRDefault="00B33F47">
            <w:pPr>
              <w:rPr>
                <w:noProof/>
                <w:sz w:val="26"/>
                <w:szCs w:val="26"/>
                <w:lang w:val="en-US"/>
              </w:rPr>
            </w:pPr>
            <w:r w:rsidRPr="00B33F47">
              <w:rPr>
                <w:sz w:val="26"/>
                <w:szCs w:val="26"/>
              </w:rPr>
              <w:t xml:space="preserve">200 mg </w:t>
            </w:r>
            <w:proofErr w:type="spellStart"/>
            <w:r w:rsidRPr="00B33F47">
              <w:rPr>
                <w:sz w:val="26"/>
                <w:szCs w:val="26"/>
              </w:rPr>
              <w:t>emtrycytabiny</w:t>
            </w:r>
            <w:proofErr w:type="spellEnd"/>
            <w:r w:rsidRPr="00B33F47">
              <w:rPr>
                <w:sz w:val="26"/>
                <w:szCs w:val="26"/>
              </w:rPr>
              <w:t xml:space="preserve"> +245 mg </w:t>
            </w:r>
            <w:proofErr w:type="spellStart"/>
            <w:r w:rsidRPr="00B33F47">
              <w:rPr>
                <w:sz w:val="26"/>
                <w:szCs w:val="26"/>
              </w:rPr>
              <w:t>dizoproksylu</w:t>
            </w:r>
            <w:proofErr w:type="spellEnd"/>
            <w:r w:rsidRPr="00B33F47">
              <w:rPr>
                <w:sz w:val="26"/>
                <w:szCs w:val="26"/>
              </w:rPr>
              <w:t xml:space="preserve"> </w:t>
            </w:r>
            <w:proofErr w:type="spellStart"/>
            <w:r w:rsidRPr="00B33F47">
              <w:rPr>
                <w:sz w:val="26"/>
                <w:szCs w:val="26"/>
              </w:rPr>
              <w:t>tenofowiru</w:t>
            </w:r>
            <w:proofErr w:type="spellEnd"/>
            <w:r w:rsidRPr="00B33F47">
              <w:rPr>
                <w:sz w:val="26"/>
                <w:szCs w:val="26"/>
              </w:rPr>
              <w:t xml:space="preserve"> (co odpowiada 300 mg </w:t>
            </w:r>
            <w:proofErr w:type="spellStart"/>
            <w:r w:rsidRPr="00B33F47">
              <w:rPr>
                <w:sz w:val="26"/>
                <w:szCs w:val="26"/>
              </w:rPr>
              <w:t>fumaranu</w:t>
            </w:r>
            <w:proofErr w:type="spellEnd"/>
            <w:r w:rsidRPr="00B33F47">
              <w:rPr>
                <w:sz w:val="26"/>
                <w:szCs w:val="26"/>
              </w:rPr>
              <w:t xml:space="preserve"> </w:t>
            </w:r>
            <w:proofErr w:type="spellStart"/>
            <w:r w:rsidRPr="00B33F47">
              <w:rPr>
                <w:sz w:val="26"/>
                <w:szCs w:val="26"/>
              </w:rPr>
              <w:t>dizoproksylu</w:t>
            </w:r>
            <w:proofErr w:type="spellEnd"/>
            <w:r w:rsidRPr="00B33F47">
              <w:rPr>
                <w:sz w:val="26"/>
                <w:szCs w:val="26"/>
              </w:rPr>
              <w:t xml:space="preserve"> </w:t>
            </w:r>
            <w:proofErr w:type="spellStart"/>
            <w:r w:rsidRPr="00B33F47">
              <w:rPr>
                <w:sz w:val="26"/>
                <w:szCs w:val="26"/>
              </w:rPr>
              <w:t>tenofowiru</w:t>
            </w:r>
            <w:proofErr w:type="spellEnd"/>
            <w:r w:rsidRPr="00B33F47">
              <w:rPr>
                <w:sz w:val="26"/>
                <w:szCs w:val="26"/>
              </w:rPr>
              <w:t xml:space="preserve"> lub 136 mg </w:t>
            </w:r>
            <w:proofErr w:type="spellStart"/>
            <w:r w:rsidRPr="00B33F47">
              <w:rPr>
                <w:sz w:val="26"/>
                <w:szCs w:val="26"/>
              </w:rPr>
              <w:t>tenofowiru</w:t>
            </w:r>
            <w:proofErr w:type="spellEnd"/>
          </w:p>
        </w:tc>
        <w:tc>
          <w:tcPr>
            <w:tcW w:w="992" w:type="dxa"/>
            <w:tcBorders>
              <w:top w:val="single" w:sz="6" w:space="0" w:color="000000"/>
              <w:left w:val="single" w:sz="6" w:space="0" w:color="000000"/>
              <w:bottom w:val="double" w:sz="6" w:space="0" w:color="000000"/>
              <w:right w:val="single" w:sz="6" w:space="0" w:color="000000"/>
            </w:tcBorders>
            <w:hideMark/>
          </w:tcPr>
          <w:p w:rsidR="00DC05A9" w:rsidRPr="0033260A" w:rsidRDefault="00B33F47">
            <w:pPr>
              <w:jc w:val="center"/>
              <w:rPr>
                <w:noProof/>
                <w:sz w:val="26"/>
                <w:szCs w:val="26"/>
                <w:lang w:val="en-US"/>
              </w:rPr>
            </w:pPr>
            <w:r>
              <w:rPr>
                <w:sz w:val="26"/>
                <w:szCs w:val="26"/>
                <w:lang w:val="en-US"/>
              </w:rPr>
              <w:t>1</w:t>
            </w:r>
          </w:p>
        </w:tc>
        <w:tc>
          <w:tcPr>
            <w:tcW w:w="992" w:type="dxa"/>
            <w:tcBorders>
              <w:top w:val="single" w:sz="6" w:space="0" w:color="000000"/>
              <w:left w:val="single" w:sz="6" w:space="0" w:color="000000"/>
              <w:bottom w:val="double" w:sz="6" w:space="0" w:color="000000"/>
              <w:right w:val="single" w:sz="6" w:space="0" w:color="000000"/>
            </w:tcBorders>
            <w:hideMark/>
          </w:tcPr>
          <w:p w:rsidR="00DC05A9" w:rsidRDefault="00DC05A9">
            <w:pPr>
              <w:jc w:val="right"/>
              <w:rPr>
                <w:noProof/>
                <w:sz w:val="26"/>
                <w:szCs w:val="26"/>
                <w:lang w:val="en-US"/>
              </w:rPr>
            </w:pPr>
          </w:p>
        </w:tc>
        <w:tc>
          <w:tcPr>
            <w:tcW w:w="1276" w:type="dxa"/>
            <w:tcBorders>
              <w:top w:val="single" w:sz="6" w:space="0" w:color="000000"/>
              <w:left w:val="single" w:sz="6" w:space="0" w:color="000000"/>
              <w:bottom w:val="double" w:sz="6" w:space="0" w:color="000000"/>
              <w:right w:val="single" w:sz="6" w:space="0" w:color="000000"/>
            </w:tcBorders>
          </w:tcPr>
          <w:p w:rsidR="00DC05A9" w:rsidRDefault="00DC05A9">
            <w:pPr>
              <w:rPr>
                <w:noProof/>
                <w:sz w:val="26"/>
                <w:szCs w:val="26"/>
              </w:rPr>
            </w:pPr>
          </w:p>
        </w:tc>
        <w:tc>
          <w:tcPr>
            <w:tcW w:w="709" w:type="dxa"/>
            <w:tcBorders>
              <w:top w:val="single" w:sz="6" w:space="0" w:color="000000"/>
              <w:left w:val="single" w:sz="6" w:space="0" w:color="000000"/>
              <w:bottom w:val="double" w:sz="6" w:space="0" w:color="000000"/>
              <w:right w:val="single" w:sz="6" w:space="0" w:color="000000"/>
            </w:tcBorders>
          </w:tcPr>
          <w:p w:rsidR="00DC05A9" w:rsidRDefault="00DC05A9">
            <w:pPr>
              <w:rPr>
                <w:noProof/>
                <w:sz w:val="26"/>
                <w:szCs w:val="26"/>
              </w:rPr>
            </w:pPr>
          </w:p>
        </w:tc>
        <w:tc>
          <w:tcPr>
            <w:tcW w:w="1134" w:type="dxa"/>
            <w:tcBorders>
              <w:top w:val="single" w:sz="6" w:space="0" w:color="000000"/>
              <w:left w:val="single" w:sz="6" w:space="0" w:color="000000"/>
              <w:bottom w:val="double" w:sz="6" w:space="0" w:color="000000"/>
              <w:right w:val="single" w:sz="6" w:space="0" w:color="000000"/>
            </w:tcBorders>
          </w:tcPr>
          <w:p w:rsidR="00DC05A9" w:rsidRDefault="00DC05A9">
            <w:pPr>
              <w:jc w:val="right"/>
              <w:rPr>
                <w:noProof/>
                <w:sz w:val="26"/>
                <w:szCs w:val="26"/>
              </w:rPr>
            </w:pPr>
          </w:p>
        </w:tc>
        <w:tc>
          <w:tcPr>
            <w:tcW w:w="1276" w:type="dxa"/>
            <w:tcBorders>
              <w:top w:val="single" w:sz="6" w:space="0" w:color="000000"/>
              <w:left w:val="single" w:sz="6" w:space="0" w:color="000000"/>
              <w:bottom w:val="double" w:sz="6" w:space="0" w:color="000000"/>
              <w:right w:val="double" w:sz="6" w:space="0" w:color="000000"/>
            </w:tcBorders>
          </w:tcPr>
          <w:p w:rsidR="00DC05A9" w:rsidRDefault="00DC05A9">
            <w:pPr>
              <w:jc w:val="right"/>
              <w:rPr>
                <w:noProof/>
                <w:sz w:val="26"/>
                <w:szCs w:val="26"/>
              </w:rPr>
            </w:pPr>
          </w:p>
        </w:tc>
      </w:tr>
    </w:tbl>
    <w:p w:rsidR="00DC05A9" w:rsidRDefault="00DC05A9" w:rsidP="00DC05A9">
      <w:pPr>
        <w:ind w:left="9912" w:firstLine="708"/>
        <w:rPr>
          <w:noProof/>
          <w:sz w:val="26"/>
        </w:rPr>
      </w:pPr>
      <w:r>
        <w:rPr>
          <w:sz w:val="26"/>
        </w:rPr>
        <w:t>Wartość pakietu brutto:</w:t>
      </w:r>
    </w:p>
    <w:p w:rsidR="00DC05A9" w:rsidRDefault="00DC05A9" w:rsidP="00DC05A9">
      <w:pPr>
        <w:rPr>
          <w:sz w:val="26"/>
        </w:rPr>
      </w:pPr>
    </w:p>
    <w:p w:rsidR="00DC05A9" w:rsidRDefault="00DC05A9" w:rsidP="00DC05A9">
      <w:pPr>
        <w:rPr>
          <w:b/>
          <w:sz w:val="26"/>
          <w:u w:val="single"/>
        </w:rPr>
      </w:pPr>
    </w:p>
    <w:p w:rsidR="00DC05A9" w:rsidRDefault="00DC05A9" w:rsidP="00DC05A9">
      <w:pPr>
        <w:rPr>
          <w:b/>
          <w:sz w:val="26"/>
          <w:u w:val="single"/>
        </w:rPr>
      </w:pPr>
    </w:p>
    <w:p w:rsidR="00DC05A9" w:rsidRDefault="00DC05A9" w:rsidP="00DC05A9">
      <w:pPr>
        <w:rPr>
          <w:b/>
          <w:sz w:val="26"/>
          <w:u w:val="single"/>
        </w:rPr>
      </w:pPr>
    </w:p>
    <w:p w:rsidR="00B54110" w:rsidRDefault="00B54110" w:rsidP="00DC05A9">
      <w:pPr>
        <w:rPr>
          <w:b/>
          <w:sz w:val="26"/>
          <w:u w:val="single"/>
        </w:rPr>
      </w:pPr>
    </w:p>
    <w:p w:rsidR="00B54110" w:rsidRDefault="00B54110" w:rsidP="00DC05A9">
      <w:pPr>
        <w:rPr>
          <w:b/>
          <w:sz w:val="26"/>
          <w:u w:val="single"/>
        </w:rPr>
      </w:pPr>
    </w:p>
    <w:p w:rsidR="00701B88" w:rsidRDefault="00701B88" w:rsidP="00DC05A9">
      <w:pPr>
        <w:rPr>
          <w:b/>
          <w:sz w:val="26"/>
          <w:u w:val="single"/>
        </w:rPr>
      </w:pPr>
    </w:p>
    <w:p w:rsidR="00701B88" w:rsidRDefault="00701B88" w:rsidP="00DC05A9">
      <w:pPr>
        <w:rPr>
          <w:b/>
          <w:sz w:val="26"/>
          <w:u w:val="single"/>
        </w:rPr>
      </w:pPr>
    </w:p>
    <w:p w:rsidR="00701B88" w:rsidRDefault="00701B88" w:rsidP="00DC05A9">
      <w:pPr>
        <w:rPr>
          <w:b/>
          <w:sz w:val="26"/>
          <w:u w:val="single"/>
        </w:rPr>
      </w:pPr>
    </w:p>
    <w:p w:rsidR="00701B88" w:rsidRDefault="00701B88" w:rsidP="00DC05A9">
      <w:pPr>
        <w:rPr>
          <w:b/>
          <w:sz w:val="26"/>
          <w:u w:val="single"/>
        </w:rPr>
      </w:pPr>
    </w:p>
    <w:p w:rsidR="00701B88" w:rsidRDefault="00701B88" w:rsidP="00DC05A9">
      <w:pPr>
        <w:rPr>
          <w:b/>
          <w:sz w:val="26"/>
          <w:u w:val="single"/>
        </w:rPr>
      </w:pPr>
    </w:p>
    <w:p w:rsidR="00701B88" w:rsidRDefault="00701B88" w:rsidP="00DC05A9">
      <w:pPr>
        <w:rPr>
          <w:b/>
          <w:sz w:val="26"/>
          <w:u w:val="single"/>
        </w:rPr>
      </w:pPr>
    </w:p>
    <w:p w:rsidR="00701B88" w:rsidRDefault="00701B88" w:rsidP="00DC05A9">
      <w:pPr>
        <w:rPr>
          <w:b/>
          <w:sz w:val="26"/>
          <w:u w:val="single"/>
        </w:rPr>
      </w:pPr>
    </w:p>
    <w:p w:rsidR="00701B88" w:rsidRDefault="004D29F8" w:rsidP="00701B88">
      <w:pPr>
        <w:jc w:val="center"/>
      </w:pPr>
      <w:r>
        <w:rPr>
          <w:sz w:val="36"/>
          <w:u w:val="single"/>
        </w:rPr>
        <w:t>Pakiet Nr 25</w:t>
      </w:r>
    </w:p>
    <w:p w:rsidR="00701B88" w:rsidRDefault="00701B88" w:rsidP="00701B88">
      <w:pPr>
        <w:pStyle w:val="Nagwek5"/>
      </w:pPr>
      <w:r>
        <w:t>Leki</w:t>
      </w:r>
    </w:p>
    <w:p w:rsidR="00701B88" w:rsidRDefault="00701B88" w:rsidP="00701B88">
      <w:pPr>
        <w:jc w:val="center"/>
        <w:rPr>
          <w:sz w:val="36"/>
        </w:rPr>
      </w:pPr>
    </w:p>
    <w:tbl>
      <w:tblPr>
        <w:tblW w:w="0" w:type="auto"/>
        <w:tblInd w:w="184" w:type="dxa"/>
        <w:tblLayout w:type="fixed"/>
        <w:tblCellMar>
          <w:left w:w="70" w:type="dxa"/>
          <w:right w:w="70" w:type="dxa"/>
        </w:tblCellMar>
        <w:tblLook w:val="0000" w:firstRow="0" w:lastRow="0" w:firstColumn="0" w:lastColumn="0" w:noHBand="0" w:noVBand="0"/>
      </w:tblPr>
      <w:tblGrid>
        <w:gridCol w:w="453"/>
        <w:gridCol w:w="1843"/>
        <w:gridCol w:w="992"/>
        <w:gridCol w:w="1701"/>
        <w:gridCol w:w="2410"/>
        <w:gridCol w:w="851"/>
        <w:gridCol w:w="992"/>
        <w:gridCol w:w="1276"/>
        <w:gridCol w:w="708"/>
        <w:gridCol w:w="1134"/>
        <w:gridCol w:w="1334"/>
      </w:tblGrid>
      <w:tr w:rsidR="00701B88" w:rsidTr="00B44859">
        <w:tc>
          <w:tcPr>
            <w:tcW w:w="453" w:type="dxa"/>
            <w:tcBorders>
              <w:top w:val="double" w:sz="1" w:space="0" w:color="000000"/>
              <w:left w:val="double" w:sz="1" w:space="0" w:color="000000"/>
              <w:bottom w:val="single" w:sz="4" w:space="0" w:color="000000"/>
            </w:tcBorders>
            <w:shd w:val="clear" w:color="auto" w:fill="auto"/>
          </w:tcPr>
          <w:p w:rsidR="00701B88" w:rsidRDefault="00701B88" w:rsidP="00701B88">
            <w:pPr>
              <w:ind w:right="-123"/>
              <w:jc w:val="center"/>
              <w:rPr>
                <w:caps/>
                <w:sz w:val="22"/>
              </w:rPr>
            </w:pPr>
            <w:r>
              <w:rPr>
                <w:caps/>
                <w:sz w:val="22"/>
              </w:rPr>
              <w:t>Lp.</w:t>
            </w:r>
          </w:p>
        </w:tc>
        <w:tc>
          <w:tcPr>
            <w:tcW w:w="1843" w:type="dxa"/>
            <w:tcBorders>
              <w:top w:val="double" w:sz="1" w:space="0" w:color="000000"/>
              <w:left w:val="single" w:sz="4" w:space="0" w:color="000000"/>
              <w:bottom w:val="single" w:sz="4" w:space="0" w:color="000000"/>
            </w:tcBorders>
            <w:shd w:val="clear" w:color="auto" w:fill="auto"/>
          </w:tcPr>
          <w:p w:rsidR="00701B88" w:rsidRDefault="00701B88" w:rsidP="00701B88">
            <w:pPr>
              <w:jc w:val="center"/>
              <w:rPr>
                <w:caps/>
                <w:sz w:val="22"/>
              </w:rPr>
            </w:pPr>
            <w:r>
              <w:rPr>
                <w:caps/>
                <w:sz w:val="22"/>
              </w:rPr>
              <w:t>Nazwa towaru</w:t>
            </w:r>
          </w:p>
        </w:tc>
        <w:tc>
          <w:tcPr>
            <w:tcW w:w="992" w:type="dxa"/>
            <w:tcBorders>
              <w:top w:val="double" w:sz="1" w:space="0" w:color="000000"/>
              <w:left w:val="single" w:sz="4" w:space="0" w:color="000000"/>
              <w:bottom w:val="single" w:sz="4" w:space="0" w:color="000000"/>
            </w:tcBorders>
            <w:shd w:val="clear" w:color="auto" w:fill="auto"/>
          </w:tcPr>
          <w:p w:rsidR="00701B88" w:rsidRDefault="00701B88" w:rsidP="00701B88">
            <w:pPr>
              <w:jc w:val="center"/>
              <w:rPr>
                <w:caps/>
                <w:sz w:val="22"/>
              </w:rPr>
            </w:pPr>
            <w:r>
              <w:rPr>
                <w:caps/>
                <w:sz w:val="22"/>
              </w:rPr>
              <w:t>nazwa handlowa</w:t>
            </w:r>
          </w:p>
        </w:tc>
        <w:tc>
          <w:tcPr>
            <w:tcW w:w="1701" w:type="dxa"/>
            <w:tcBorders>
              <w:top w:val="double" w:sz="1" w:space="0" w:color="000000"/>
              <w:left w:val="single" w:sz="4" w:space="0" w:color="000000"/>
              <w:bottom w:val="single" w:sz="4" w:space="0" w:color="000000"/>
            </w:tcBorders>
            <w:shd w:val="clear" w:color="auto" w:fill="auto"/>
          </w:tcPr>
          <w:p w:rsidR="00701B88" w:rsidRDefault="00701B88" w:rsidP="00701B88">
            <w:pPr>
              <w:jc w:val="center"/>
              <w:rPr>
                <w:caps/>
                <w:sz w:val="22"/>
              </w:rPr>
            </w:pPr>
            <w:r>
              <w:rPr>
                <w:caps/>
                <w:sz w:val="22"/>
              </w:rPr>
              <w:t>Postać</w:t>
            </w:r>
            <w:r w:rsidR="009322E2">
              <w:rPr>
                <w:caps/>
                <w:sz w:val="22"/>
              </w:rPr>
              <w:t xml:space="preserve"> – zawartość opakowania</w:t>
            </w:r>
          </w:p>
        </w:tc>
        <w:tc>
          <w:tcPr>
            <w:tcW w:w="2410" w:type="dxa"/>
            <w:tcBorders>
              <w:top w:val="double" w:sz="1" w:space="0" w:color="000000"/>
              <w:left w:val="single" w:sz="4" w:space="0" w:color="000000"/>
              <w:bottom w:val="single" w:sz="4" w:space="0" w:color="000000"/>
            </w:tcBorders>
            <w:shd w:val="clear" w:color="auto" w:fill="auto"/>
          </w:tcPr>
          <w:p w:rsidR="00701B88" w:rsidRDefault="00701B88" w:rsidP="00701B88">
            <w:pPr>
              <w:jc w:val="center"/>
              <w:rPr>
                <w:caps/>
                <w:sz w:val="22"/>
              </w:rPr>
            </w:pPr>
            <w:r>
              <w:rPr>
                <w:caps/>
                <w:sz w:val="22"/>
              </w:rPr>
              <w:t>zawartość</w:t>
            </w:r>
            <w:r>
              <w:rPr>
                <w:caps/>
                <w:sz w:val="22"/>
              </w:rPr>
              <w:br/>
              <w:t>- Stężenie</w:t>
            </w:r>
          </w:p>
        </w:tc>
        <w:tc>
          <w:tcPr>
            <w:tcW w:w="851" w:type="dxa"/>
            <w:tcBorders>
              <w:top w:val="double" w:sz="1" w:space="0" w:color="000000"/>
              <w:left w:val="single" w:sz="4" w:space="0" w:color="000000"/>
              <w:bottom w:val="single" w:sz="4" w:space="0" w:color="000000"/>
            </w:tcBorders>
            <w:shd w:val="clear" w:color="auto" w:fill="auto"/>
          </w:tcPr>
          <w:p w:rsidR="00701B88" w:rsidRDefault="00701B88" w:rsidP="00701B88">
            <w:pPr>
              <w:jc w:val="center"/>
              <w:rPr>
                <w:caps/>
                <w:sz w:val="22"/>
              </w:rPr>
            </w:pPr>
            <w:r>
              <w:rPr>
                <w:caps/>
                <w:sz w:val="22"/>
              </w:rPr>
              <w:t>Ilość opak</w:t>
            </w:r>
            <w:r w:rsidR="00B44859">
              <w:rPr>
                <w:caps/>
                <w:sz w:val="22"/>
              </w:rPr>
              <w:t>.</w:t>
            </w:r>
          </w:p>
          <w:p w:rsidR="00701B88" w:rsidRDefault="00701B88" w:rsidP="00701B88">
            <w:pPr>
              <w:jc w:val="center"/>
              <w:rPr>
                <w:caps/>
                <w:sz w:val="22"/>
              </w:rPr>
            </w:pPr>
          </w:p>
        </w:tc>
        <w:tc>
          <w:tcPr>
            <w:tcW w:w="992" w:type="dxa"/>
            <w:tcBorders>
              <w:top w:val="double" w:sz="1" w:space="0" w:color="000000"/>
              <w:left w:val="single" w:sz="4" w:space="0" w:color="000000"/>
              <w:bottom w:val="single" w:sz="4" w:space="0" w:color="000000"/>
            </w:tcBorders>
            <w:shd w:val="clear" w:color="auto" w:fill="auto"/>
          </w:tcPr>
          <w:p w:rsidR="00701B88" w:rsidRDefault="00701B88" w:rsidP="00701B88">
            <w:pPr>
              <w:jc w:val="center"/>
              <w:rPr>
                <w:caps/>
                <w:sz w:val="22"/>
              </w:rPr>
            </w:pPr>
            <w:r>
              <w:rPr>
                <w:caps/>
                <w:sz w:val="22"/>
              </w:rPr>
              <w:t>cena netto</w:t>
            </w:r>
          </w:p>
        </w:tc>
        <w:tc>
          <w:tcPr>
            <w:tcW w:w="1276" w:type="dxa"/>
            <w:tcBorders>
              <w:top w:val="double" w:sz="1" w:space="0" w:color="000000"/>
              <w:left w:val="single" w:sz="4" w:space="0" w:color="000000"/>
              <w:bottom w:val="single" w:sz="4" w:space="0" w:color="000000"/>
            </w:tcBorders>
            <w:shd w:val="clear" w:color="auto" w:fill="auto"/>
          </w:tcPr>
          <w:p w:rsidR="00701B88" w:rsidRDefault="00701B88" w:rsidP="00701B88">
            <w:pPr>
              <w:jc w:val="center"/>
              <w:rPr>
                <w:caps/>
                <w:sz w:val="22"/>
              </w:rPr>
            </w:pPr>
            <w:r>
              <w:rPr>
                <w:caps/>
                <w:sz w:val="22"/>
              </w:rPr>
              <w:t>wartość netto</w:t>
            </w:r>
          </w:p>
        </w:tc>
        <w:tc>
          <w:tcPr>
            <w:tcW w:w="708" w:type="dxa"/>
            <w:tcBorders>
              <w:top w:val="double" w:sz="1" w:space="0" w:color="000000"/>
              <w:left w:val="single" w:sz="4" w:space="0" w:color="000000"/>
              <w:bottom w:val="single" w:sz="4" w:space="0" w:color="000000"/>
            </w:tcBorders>
            <w:shd w:val="clear" w:color="auto" w:fill="auto"/>
          </w:tcPr>
          <w:p w:rsidR="00701B88" w:rsidRDefault="00701B88" w:rsidP="00701B88">
            <w:pPr>
              <w:jc w:val="center"/>
              <w:rPr>
                <w:caps/>
                <w:sz w:val="22"/>
              </w:rPr>
            </w:pPr>
            <w:r>
              <w:rPr>
                <w:caps/>
                <w:sz w:val="22"/>
              </w:rPr>
              <w:t>% vat</w:t>
            </w:r>
          </w:p>
        </w:tc>
        <w:tc>
          <w:tcPr>
            <w:tcW w:w="1134" w:type="dxa"/>
            <w:tcBorders>
              <w:top w:val="double" w:sz="1" w:space="0" w:color="000000"/>
              <w:left w:val="single" w:sz="4" w:space="0" w:color="000000"/>
              <w:bottom w:val="single" w:sz="4" w:space="0" w:color="000000"/>
            </w:tcBorders>
            <w:shd w:val="clear" w:color="auto" w:fill="auto"/>
          </w:tcPr>
          <w:p w:rsidR="00701B88" w:rsidRDefault="00701B88" w:rsidP="00701B88">
            <w:pPr>
              <w:jc w:val="center"/>
              <w:rPr>
                <w:caps/>
                <w:sz w:val="22"/>
              </w:rPr>
            </w:pPr>
            <w:r>
              <w:rPr>
                <w:caps/>
                <w:sz w:val="22"/>
              </w:rPr>
              <w:t>cena brutto</w:t>
            </w:r>
          </w:p>
        </w:tc>
        <w:tc>
          <w:tcPr>
            <w:tcW w:w="1334" w:type="dxa"/>
            <w:tcBorders>
              <w:top w:val="double" w:sz="1" w:space="0" w:color="000000"/>
              <w:left w:val="single" w:sz="4" w:space="0" w:color="000000"/>
              <w:bottom w:val="single" w:sz="4" w:space="0" w:color="000000"/>
              <w:right w:val="double" w:sz="1" w:space="0" w:color="000000"/>
            </w:tcBorders>
            <w:shd w:val="clear" w:color="auto" w:fill="auto"/>
          </w:tcPr>
          <w:p w:rsidR="00701B88" w:rsidRDefault="00701B88" w:rsidP="00701B88">
            <w:pPr>
              <w:jc w:val="center"/>
            </w:pPr>
            <w:r>
              <w:rPr>
                <w:caps/>
                <w:sz w:val="22"/>
              </w:rPr>
              <w:t>wartość brutto</w:t>
            </w:r>
          </w:p>
        </w:tc>
      </w:tr>
      <w:tr w:rsidR="00701B88" w:rsidTr="00B44859">
        <w:tc>
          <w:tcPr>
            <w:tcW w:w="453" w:type="dxa"/>
            <w:tcBorders>
              <w:top w:val="single" w:sz="4" w:space="0" w:color="000000"/>
              <w:left w:val="double" w:sz="1" w:space="0" w:color="000000"/>
              <w:bottom w:val="single" w:sz="4" w:space="0" w:color="000000"/>
            </w:tcBorders>
            <w:shd w:val="clear" w:color="auto" w:fill="auto"/>
          </w:tcPr>
          <w:p w:rsidR="00701B88" w:rsidRDefault="00701B88" w:rsidP="00701B88">
            <w:pPr>
              <w:numPr>
                <w:ilvl w:val="0"/>
                <w:numId w:val="46"/>
              </w:numPr>
              <w:snapToGrid w:val="0"/>
              <w:ind w:right="-123"/>
              <w:jc w:val="center"/>
              <w:rPr>
                <w:caps/>
                <w:sz w:val="26"/>
              </w:rPr>
            </w:pPr>
          </w:p>
        </w:tc>
        <w:tc>
          <w:tcPr>
            <w:tcW w:w="1843" w:type="dxa"/>
            <w:tcBorders>
              <w:top w:val="single" w:sz="4" w:space="0" w:color="000000"/>
              <w:left w:val="single" w:sz="4" w:space="0" w:color="000000"/>
              <w:bottom w:val="single" w:sz="4" w:space="0" w:color="000000"/>
            </w:tcBorders>
            <w:shd w:val="clear" w:color="auto" w:fill="auto"/>
          </w:tcPr>
          <w:p w:rsidR="00701B88" w:rsidRPr="003E1865" w:rsidRDefault="003E1865" w:rsidP="00701B88">
            <w:pPr>
              <w:rPr>
                <w:sz w:val="26"/>
                <w:szCs w:val="26"/>
              </w:rPr>
            </w:pPr>
            <w:r>
              <w:rPr>
                <w:sz w:val="26"/>
                <w:szCs w:val="26"/>
              </w:rPr>
              <w:t>R</w:t>
            </w:r>
            <w:r w:rsidRPr="003E1865">
              <w:rPr>
                <w:sz w:val="26"/>
                <w:szCs w:val="26"/>
              </w:rPr>
              <w:t xml:space="preserve">oztwór do </w:t>
            </w:r>
            <w:proofErr w:type="spellStart"/>
            <w:r w:rsidRPr="003E1865">
              <w:rPr>
                <w:sz w:val="26"/>
                <w:szCs w:val="26"/>
              </w:rPr>
              <w:t>hemofiltracji</w:t>
            </w:r>
            <w:proofErr w:type="spellEnd"/>
            <w:r w:rsidRPr="003E1865">
              <w:rPr>
                <w:sz w:val="26"/>
                <w:szCs w:val="26"/>
              </w:rPr>
              <w:t xml:space="preserve"> i hemodializy</w:t>
            </w:r>
            <w:r>
              <w:rPr>
                <w:sz w:val="26"/>
                <w:szCs w:val="26"/>
              </w:rPr>
              <w:t xml:space="preserve"> np. Biphozyl</w:t>
            </w:r>
            <w:r w:rsidR="00701B88" w:rsidRPr="003E1865">
              <w:rPr>
                <w:sz w:val="26"/>
                <w:szCs w:val="26"/>
                <w:vertAlign w:val="superscript"/>
              </w:rPr>
              <w:t xml:space="preserve">1  </w:t>
            </w:r>
          </w:p>
        </w:tc>
        <w:tc>
          <w:tcPr>
            <w:tcW w:w="992" w:type="dxa"/>
            <w:tcBorders>
              <w:top w:val="single" w:sz="4" w:space="0" w:color="000000"/>
              <w:left w:val="single" w:sz="4" w:space="0" w:color="000000"/>
              <w:bottom w:val="single" w:sz="4" w:space="0" w:color="000000"/>
            </w:tcBorders>
            <w:shd w:val="clear" w:color="auto" w:fill="auto"/>
          </w:tcPr>
          <w:p w:rsidR="00701B88" w:rsidRDefault="00701B88" w:rsidP="00701B88">
            <w:pPr>
              <w:snapToGrid w:val="0"/>
              <w:jc w:val="center"/>
              <w:rPr>
                <w:sz w:val="26"/>
              </w:rPr>
            </w:pPr>
          </w:p>
        </w:tc>
        <w:tc>
          <w:tcPr>
            <w:tcW w:w="1701" w:type="dxa"/>
            <w:tcBorders>
              <w:top w:val="single" w:sz="4" w:space="0" w:color="000000"/>
              <w:left w:val="single" w:sz="4" w:space="0" w:color="000000"/>
              <w:bottom w:val="single" w:sz="4" w:space="0" w:color="000000"/>
            </w:tcBorders>
            <w:shd w:val="clear" w:color="auto" w:fill="auto"/>
          </w:tcPr>
          <w:p w:rsidR="00701B88" w:rsidRDefault="009322E2" w:rsidP="00B44859">
            <w:pPr>
              <w:rPr>
                <w:sz w:val="26"/>
              </w:rPr>
            </w:pPr>
            <w:r>
              <w:rPr>
                <w:sz w:val="26"/>
              </w:rPr>
              <w:t xml:space="preserve">dwukomorowy </w:t>
            </w:r>
            <w:r w:rsidR="003E1865">
              <w:rPr>
                <w:sz w:val="26"/>
              </w:rPr>
              <w:t>worek</w:t>
            </w:r>
            <w:r w:rsidR="00701B88">
              <w:rPr>
                <w:sz w:val="26"/>
              </w:rPr>
              <w:t xml:space="preserve"> </w:t>
            </w:r>
            <w:r w:rsidR="003E1865">
              <w:rPr>
                <w:sz w:val="26"/>
              </w:rPr>
              <w:t>5</w:t>
            </w:r>
            <w:r>
              <w:rPr>
                <w:sz w:val="26"/>
              </w:rPr>
              <w:t>000ml (250ml+4750ml)</w:t>
            </w:r>
            <w:r w:rsidR="003E1865">
              <w:rPr>
                <w:sz w:val="26"/>
              </w:rPr>
              <w:t xml:space="preserve"> x 2 szt</w:t>
            </w:r>
            <w:r w:rsidR="00B44859">
              <w:rPr>
                <w:sz w:val="26"/>
              </w:rPr>
              <w:t>uki</w:t>
            </w:r>
          </w:p>
        </w:tc>
        <w:tc>
          <w:tcPr>
            <w:tcW w:w="2410" w:type="dxa"/>
            <w:tcBorders>
              <w:top w:val="single" w:sz="4" w:space="0" w:color="000000"/>
              <w:left w:val="single" w:sz="4" w:space="0" w:color="000000"/>
              <w:bottom w:val="single" w:sz="4" w:space="0" w:color="000000"/>
            </w:tcBorders>
            <w:shd w:val="clear" w:color="auto" w:fill="auto"/>
          </w:tcPr>
          <w:p w:rsidR="009322E2" w:rsidRPr="009322E2" w:rsidRDefault="009322E2" w:rsidP="009322E2">
            <w:pPr>
              <w:pStyle w:val="Default"/>
              <w:rPr>
                <w:sz w:val="26"/>
                <w:szCs w:val="26"/>
              </w:rPr>
            </w:pPr>
            <w:r w:rsidRPr="009322E2">
              <w:rPr>
                <w:b/>
                <w:bCs/>
                <w:sz w:val="26"/>
                <w:szCs w:val="26"/>
              </w:rPr>
              <w:t xml:space="preserve">Przed </w:t>
            </w:r>
            <w:proofErr w:type="spellStart"/>
            <w:r w:rsidRPr="009322E2">
              <w:rPr>
                <w:b/>
                <w:bCs/>
                <w:sz w:val="26"/>
                <w:szCs w:val="26"/>
              </w:rPr>
              <w:t>rekonstytucją</w:t>
            </w:r>
            <w:proofErr w:type="spellEnd"/>
            <w:r w:rsidR="00B44859">
              <w:rPr>
                <w:b/>
                <w:bCs/>
                <w:sz w:val="26"/>
                <w:szCs w:val="26"/>
              </w:rPr>
              <w:t>:</w:t>
            </w:r>
            <w:r w:rsidRPr="009322E2">
              <w:rPr>
                <w:b/>
                <w:bCs/>
                <w:sz w:val="26"/>
                <w:szCs w:val="26"/>
              </w:rPr>
              <w:t xml:space="preserve"> </w:t>
            </w:r>
          </w:p>
          <w:p w:rsidR="009322E2" w:rsidRPr="00B44859" w:rsidRDefault="009322E2" w:rsidP="009322E2">
            <w:pPr>
              <w:pStyle w:val="Default"/>
              <w:rPr>
                <w:sz w:val="26"/>
                <w:szCs w:val="26"/>
                <w:u w:val="single"/>
              </w:rPr>
            </w:pPr>
            <w:r w:rsidRPr="00B44859">
              <w:rPr>
                <w:sz w:val="26"/>
                <w:szCs w:val="26"/>
                <w:u w:val="single"/>
              </w:rPr>
              <w:t>mała komora 250ml</w:t>
            </w:r>
            <w:r w:rsidR="00B44859" w:rsidRPr="00B44859">
              <w:rPr>
                <w:sz w:val="26"/>
                <w:szCs w:val="26"/>
                <w:u w:val="single"/>
              </w:rPr>
              <w:t xml:space="preserve"> </w:t>
            </w:r>
          </w:p>
          <w:p w:rsidR="009322E2" w:rsidRPr="009322E2" w:rsidRDefault="009322E2" w:rsidP="009322E2">
            <w:pPr>
              <w:pStyle w:val="Default"/>
              <w:rPr>
                <w:sz w:val="26"/>
                <w:szCs w:val="26"/>
              </w:rPr>
            </w:pPr>
            <w:r w:rsidRPr="009322E2">
              <w:rPr>
                <w:sz w:val="26"/>
                <w:szCs w:val="26"/>
              </w:rPr>
              <w:t xml:space="preserve">Magnezu chlorek sześciowodny 3,05 g/l </w:t>
            </w:r>
          </w:p>
          <w:p w:rsidR="009322E2" w:rsidRPr="00B44859" w:rsidRDefault="009322E2" w:rsidP="009322E2">
            <w:pPr>
              <w:pStyle w:val="Default"/>
              <w:rPr>
                <w:sz w:val="26"/>
                <w:szCs w:val="26"/>
                <w:u w:val="single"/>
              </w:rPr>
            </w:pPr>
            <w:r w:rsidRPr="00B44859">
              <w:rPr>
                <w:sz w:val="26"/>
                <w:szCs w:val="26"/>
                <w:u w:val="single"/>
              </w:rPr>
              <w:t>duż</w:t>
            </w:r>
            <w:r w:rsidR="00B44859" w:rsidRPr="00B44859">
              <w:rPr>
                <w:sz w:val="26"/>
                <w:szCs w:val="26"/>
                <w:u w:val="single"/>
              </w:rPr>
              <w:t>a</w:t>
            </w:r>
            <w:r w:rsidRPr="00B44859">
              <w:rPr>
                <w:sz w:val="26"/>
                <w:szCs w:val="26"/>
                <w:u w:val="single"/>
              </w:rPr>
              <w:t xml:space="preserve"> komor</w:t>
            </w:r>
            <w:r w:rsidR="00B44859" w:rsidRPr="00B44859">
              <w:rPr>
                <w:sz w:val="26"/>
                <w:szCs w:val="26"/>
                <w:u w:val="single"/>
              </w:rPr>
              <w:t>a 4750ml</w:t>
            </w:r>
            <w:r w:rsidRPr="00B44859">
              <w:rPr>
                <w:sz w:val="26"/>
                <w:szCs w:val="26"/>
                <w:u w:val="single"/>
              </w:rPr>
              <w:t xml:space="preserve"> </w:t>
            </w:r>
          </w:p>
          <w:p w:rsidR="009322E2" w:rsidRPr="009322E2" w:rsidRDefault="009322E2" w:rsidP="009322E2">
            <w:pPr>
              <w:pStyle w:val="Default"/>
              <w:rPr>
                <w:sz w:val="26"/>
                <w:szCs w:val="26"/>
              </w:rPr>
            </w:pPr>
            <w:r w:rsidRPr="009322E2">
              <w:rPr>
                <w:sz w:val="26"/>
                <w:szCs w:val="26"/>
              </w:rPr>
              <w:t xml:space="preserve">Sodu chlorek 7,01 g/l </w:t>
            </w:r>
          </w:p>
          <w:p w:rsidR="009322E2" w:rsidRPr="009322E2" w:rsidRDefault="009322E2" w:rsidP="009322E2">
            <w:pPr>
              <w:pStyle w:val="Default"/>
              <w:rPr>
                <w:sz w:val="26"/>
                <w:szCs w:val="26"/>
              </w:rPr>
            </w:pPr>
            <w:r w:rsidRPr="009322E2">
              <w:rPr>
                <w:sz w:val="26"/>
                <w:szCs w:val="26"/>
              </w:rPr>
              <w:t xml:space="preserve">Sodu </w:t>
            </w:r>
            <w:r w:rsidR="00B44859">
              <w:rPr>
                <w:sz w:val="26"/>
                <w:szCs w:val="26"/>
              </w:rPr>
              <w:t>w</w:t>
            </w:r>
            <w:r w:rsidRPr="009322E2">
              <w:rPr>
                <w:sz w:val="26"/>
                <w:szCs w:val="26"/>
              </w:rPr>
              <w:t xml:space="preserve">odorowęglan 2,12 g/l </w:t>
            </w:r>
          </w:p>
          <w:p w:rsidR="009322E2" w:rsidRPr="009322E2" w:rsidRDefault="009322E2" w:rsidP="009322E2">
            <w:pPr>
              <w:pStyle w:val="Default"/>
              <w:rPr>
                <w:sz w:val="26"/>
                <w:szCs w:val="26"/>
              </w:rPr>
            </w:pPr>
            <w:r w:rsidRPr="009322E2">
              <w:rPr>
                <w:sz w:val="26"/>
                <w:szCs w:val="26"/>
              </w:rPr>
              <w:t xml:space="preserve">Potasu chlorek 0,314 g/l </w:t>
            </w:r>
          </w:p>
          <w:p w:rsidR="00701B88" w:rsidRPr="009322E2" w:rsidRDefault="009322E2" w:rsidP="009322E2">
            <w:pPr>
              <w:rPr>
                <w:sz w:val="26"/>
                <w:szCs w:val="26"/>
              </w:rPr>
            </w:pPr>
            <w:proofErr w:type="spellStart"/>
            <w:r w:rsidRPr="009322E2">
              <w:rPr>
                <w:sz w:val="26"/>
                <w:szCs w:val="26"/>
              </w:rPr>
              <w:t>Disodu</w:t>
            </w:r>
            <w:proofErr w:type="spellEnd"/>
            <w:r w:rsidRPr="009322E2">
              <w:rPr>
                <w:sz w:val="26"/>
                <w:szCs w:val="26"/>
              </w:rPr>
              <w:t xml:space="preserve"> fosforan dwuwodny 0,187 g/l</w:t>
            </w:r>
          </w:p>
        </w:tc>
        <w:tc>
          <w:tcPr>
            <w:tcW w:w="851" w:type="dxa"/>
            <w:tcBorders>
              <w:top w:val="single" w:sz="4" w:space="0" w:color="000000"/>
              <w:left w:val="single" w:sz="4" w:space="0" w:color="000000"/>
              <w:bottom w:val="single" w:sz="4" w:space="0" w:color="000000"/>
            </w:tcBorders>
            <w:shd w:val="clear" w:color="auto" w:fill="auto"/>
          </w:tcPr>
          <w:p w:rsidR="00701B88" w:rsidRPr="00853F24" w:rsidRDefault="003861EB" w:rsidP="00701B88">
            <w:pPr>
              <w:jc w:val="center"/>
              <w:rPr>
                <w:sz w:val="26"/>
              </w:rPr>
            </w:pPr>
            <w:r>
              <w:rPr>
                <w:sz w:val="26"/>
              </w:rPr>
              <w:t>500</w:t>
            </w:r>
          </w:p>
        </w:tc>
        <w:tc>
          <w:tcPr>
            <w:tcW w:w="992" w:type="dxa"/>
            <w:tcBorders>
              <w:top w:val="single" w:sz="4" w:space="0" w:color="000000"/>
              <w:left w:val="single" w:sz="4" w:space="0" w:color="000000"/>
              <w:bottom w:val="single" w:sz="4" w:space="0" w:color="000000"/>
            </w:tcBorders>
            <w:shd w:val="clear" w:color="auto" w:fill="auto"/>
          </w:tcPr>
          <w:p w:rsidR="00701B88" w:rsidRDefault="00701B88" w:rsidP="00701B88">
            <w:pPr>
              <w:jc w:val="right"/>
              <w:rPr>
                <w:sz w:val="26"/>
              </w:rPr>
            </w:pPr>
          </w:p>
        </w:tc>
        <w:tc>
          <w:tcPr>
            <w:tcW w:w="1276" w:type="dxa"/>
            <w:tcBorders>
              <w:top w:val="single" w:sz="4" w:space="0" w:color="000000"/>
              <w:left w:val="single" w:sz="4" w:space="0" w:color="000000"/>
              <w:bottom w:val="single" w:sz="4" w:space="0" w:color="000000"/>
            </w:tcBorders>
            <w:shd w:val="clear" w:color="auto" w:fill="auto"/>
          </w:tcPr>
          <w:p w:rsidR="00701B88" w:rsidRDefault="00701B88" w:rsidP="00701B88">
            <w:pPr>
              <w:snapToGrid w:val="0"/>
              <w:jc w:val="center"/>
              <w:rPr>
                <w:sz w:val="26"/>
              </w:rPr>
            </w:pPr>
          </w:p>
        </w:tc>
        <w:tc>
          <w:tcPr>
            <w:tcW w:w="708" w:type="dxa"/>
            <w:tcBorders>
              <w:top w:val="single" w:sz="4" w:space="0" w:color="000000"/>
              <w:left w:val="single" w:sz="4" w:space="0" w:color="000000"/>
              <w:bottom w:val="single" w:sz="4" w:space="0" w:color="000000"/>
            </w:tcBorders>
            <w:shd w:val="clear" w:color="auto" w:fill="auto"/>
          </w:tcPr>
          <w:p w:rsidR="00701B88" w:rsidRDefault="00701B88" w:rsidP="00701B88">
            <w:pPr>
              <w:snapToGrid w:val="0"/>
              <w:jc w:val="center"/>
              <w:rPr>
                <w:sz w:val="26"/>
              </w:rPr>
            </w:pPr>
          </w:p>
        </w:tc>
        <w:tc>
          <w:tcPr>
            <w:tcW w:w="1134" w:type="dxa"/>
            <w:tcBorders>
              <w:top w:val="single" w:sz="4" w:space="0" w:color="000000"/>
              <w:left w:val="single" w:sz="4" w:space="0" w:color="000000"/>
              <w:bottom w:val="single" w:sz="4" w:space="0" w:color="000000"/>
            </w:tcBorders>
            <w:shd w:val="clear" w:color="auto" w:fill="auto"/>
          </w:tcPr>
          <w:p w:rsidR="00701B88" w:rsidRDefault="00701B88" w:rsidP="00701B88">
            <w:pPr>
              <w:snapToGrid w:val="0"/>
              <w:jc w:val="right"/>
              <w:rPr>
                <w:sz w:val="26"/>
              </w:rPr>
            </w:pPr>
          </w:p>
        </w:tc>
        <w:tc>
          <w:tcPr>
            <w:tcW w:w="1334" w:type="dxa"/>
            <w:tcBorders>
              <w:top w:val="single" w:sz="4" w:space="0" w:color="000000"/>
              <w:left w:val="single" w:sz="4" w:space="0" w:color="000000"/>
              <w:bottom w:val="single" w:sz="4" w:space="0" w:color="000000"/>
              <w:right w:val="double" w:sz="1" w:space="0" w:color="000000"/>
            </w:tcBorders>
            <w:shd w:val="clear" w:color="auto" w:fill="auto"/>
          </w:tcPr>
          <w:p w:rsidR="00701B88" w:rsidRDefault="00701B88" w:rsidP="00701B88">
            <w:pPr>
              <w:snapToGrid w:val="0"/>
              <w:jc w:val="right"/>
              <w:rPr>
                <w:sz w:val="26"/>
              </w:rPr>
            </w:pPr>
          </w:p>
        </w:tc>
      </w:tr>
      <w:tr w:rsidR="00701B88" w:rsidTr="00B44859">
        <w:tc>
          <w:tcPr>
            <w:tcW w:w="453" w:type="dxa"/>
            <w:tcBorders>
              <w:top w:val="single" w:sz="4" w:space="0" w:color="000000"/>
              <w:left w:val="double" w:sz="1" w:space="0" w:color="000000"/>
              <w:bottom w:val="single" w:sz="4" w:space="0" w:color="000000"/>
            </w:tcBorders>
            <w:shd w:val="clear" w:color="auto" w:fill="auto"/>
          </w:tcPr>
          <w:p w:rsidR="00701B88" w:rsidRDefault="00701B88" w:rsidP="00701B88">
            <w:pPr>
              <w:numPr>
                <w:ilvl w:val="0"/>
                <w:numId w:val="46"/>
              </w:numPr>
              <w:snapToGrid w:val="0"/>
              <w:ind w:right="-123"/>
              <w:jc w:val="center"/>
              <w:rPr>
                <w:sz w:val="26"/>
              </w:rPr>
            </w:pPr>
          </w:p>
        </w:tc>
        <w:tc>
          <w:tcPr>
            <w:tcW w:w="1843" w:type="dxa"/>
            <w:tcBorders>
              <w:top w:val="single" w:sz="4" w:space="0" w:color="000000"/>
              <w:left w:val="single" w:sz="4" w:space="0" w:color="000000"/>
              <w:bottom w:val="single" w:sz="4" w:space="0" w:color="000000"/>
            </w:tcBorders>
            <w:shd w:val="clear" w:color="auto" w:fill="auto"/>
          </w:tcPr>
          <w:p w:rsidR="00701B88" w:rsidRPr="003E1865" w:rsidRDefault="003E1865" w:rsidP="00701B88">
            <w:pPr>
              <w:rPr>
                <w:sz w:val="26"/>
                <w:szCs w:val="26"/>
              </w:rPr>
            </w:pPr>
            <w:r w:rsidRPr="003E1865">
              <w:rPr>
                <w:sz w:val="26"/>
                <w:szCs w:val="26"/>
              </w:rPr>
              <w:t xml:space="preserve">Roztwór do </w:t>
            </w:r>
            <w:proofErr w:type="spellStart"/>
            <w:r w:rsidR="00D52CF7">
              <w:rPr>
                <w:sz w:val="26"/>
                <w:szCs w:val="26"/>
              </w:rPr>
              <w:t>hemofiltracji</w:t>
            </w:r>
            <w:proofErr w:type="spellEnd"/>
            <w:r w:rsidR="00D52CF7">
              <w:rPr>
                <w:sz w:val="26"/>
                <w:szCs w:val="26"/>
              </w:rPr>
              <w:t xml:space="preserve"> i </w:t>
            </w:r>
            <w:proofErr w:type="spellStart"/>
            <w:r w:rsidRPr="003E1865">
              <w:rPr>
                <w:sz w:val="26"/>
                <w:szCs w:val="26"/>
              </w:rPr>
              <w:t>hemodiafiltracji</w:t>
            </w:r>
            <w:proofErr w:type="spellEnd"/>
            <w:r w:rsidRPr="003E1865">
              <w:rPr>
                <w:sz w:val="26"/>
                <w:szCs w:val="26"/>
              </w:rPr>
              <w:t xml:space="preserve"> np. Regiocit</w:t>
            </w:r>
            <w:r w:rsidR="00701B88" w:rsidRPr="003E1865">
              <w:rPr>
                <w:sz w:val="26"/>
                <w:szCs w:val="26"/>
                <w:vertAlign w:val="superscript"/>
              </w:rPr>
              <w:t xml:space="preserve">1  </w:t>
            </w:r>
          </w:p>
        </w:tc>
        <w:tc>
          <w:tcPr>
            <w:tcW w:w="992" w:type="dxa"/>
            <w:tcBorders>
              <w:top w:val="single" w:sz="4" w:space="0" w:color="000000"/>
              <w:left w:val="single" w:sz="4" w:space="0" w:color="000000"/>
              <w:bottom w:val="single" w:sz="4" w:space="0" w:color="000000"/>
            </w:tcBorders>
            <w:shd w:val="clear" w:color="auto" w:fill="auto"/>
          </w:tcPr>
          <w:p w:rsidR="00701B88" w:rsidRDefault="00701B88" w:rsidP="00701B88">
            <w:pPr>
              <w:snapToGrid w:val="0"/>
              <w:jc w:val="center"/>
              <w:rPr>
                <w:sz w:val="26"/>
              </w:rPr>
            </w:pPr>
          </w:p>
        </w:tc>
        <w:tc>
          <w:tcPr>
            <w:tcW w:w="1701" w:type="dxa"/>
            <w:tcBorders>
              <w:top w:val="single" w:sz="4" w:space="0" w:color="000000"/>
              <w:left w:val="single" w:sz="4" w:space="0" w:color="000000"/>
              <w:bottom w:val="single" w:sz="4" w:space="0" w:color="000000"/>
            </w:tcBorders>
            <w:shd w:val="clear" w:color="auto" w:fill="auto"/>
          </w:tcPr>
          <w:p w:rsidR="003E1865" w:rsidRDefault="003E1865" w:rsidP="009322E2">
            <w:pPr>
              <w:rPr>
                <w:sz w:val="26"/>
              </w:rPr>
            </w:pPr>
            <w:r>
              <w:rPr>
                <w:sz w:val="26"/>
              </w:rPr>
              <w:t xml:space="preserve">worek </w:t>
            </w:r>
          </w:p>
          <w:p w:rsidR="00D52CF7" w:rsidRDefault="003E1865" w:rsidP="009322E2">
            <w:pPr>
              <w:rPr>
                <w:sz w:val="26"/>
              </w:rPr>
            </w:pPr>
            <w:r>
              <w:rPr>
                <w:sz w:val="26"/>
              </w:rPr>
              <w:t>5</w:t>
            </w:r>
            <w:r w:rsidR="009322E2">
              <w:rPr>
                <w:sz w:val="26"/>
              </w:rPr>
              <w:t>000 ml</w:t>
            </w:r>
            <w:r w:rsidR="00D52CF7">
              <w:rPr>
                <w:sz w:val="26"/>
              </w:rPr>
              <w:t xml:space="preserve"> </w:t>
            </w:r>
          </w:p>
          <w:p w:rsidR="00701B88" w:rsidRDefault="003E1865" w:rsidP="009322E2">
            <w:pPr>
              <w:rPr>
                <w:sz w:val="26"/>
              </w:rPr>
            </w:pPr>
            <w:r>
              <w:rPr>
                <w:sz w:val="26"/>
              </w:rPr>
              <w:t>x 2 szt</w:t>
            </w:r>
            <w:r w:rsidR="00B44859">
              <w:rPr>
                <w:sz w:val="26"/>
              </w:rPr>
              <w:t>uki</w:t>
            </w:r>
          </w:p>
        </w:tc>
        <w:tc>
          <w:tcPr>
            <w:tcW w:w="2410" w:type="dxa"/>
            <w:tcBorders>
              <w:top w:val="single" w:sz="4" w:space="0" w:color="000000"/>
              <w:left w:val="single" w:sz="4" w:space="0" w:color="000000"/>
              <w:bottom w:val="single" w:sz="4" w:space="0" w:color="000000"/>
            </w:tcBorders>
            <w:shd w:val="clear" w:color="auto" w:fill="auto"/>
          </w:tcPr>
          <w:p w:rsidR="003861EB" w:rsidRPr="003861EB" w:rsidRDefault="003861EB" w:rsidP="003861EB">
            <w:pPr>
              <w:pStyle w:val="Default"/>
              <w:rPr>
                <w:sz w:val="26"/>
                <w:szCs w:val="26"/>
              </w:rPr>
            </w:pPr>
            <w:r w:rsidRPr="003861EB">
              <w:rPr>
                <w:sz w:val="26"/>
                <w:szCs w:val="26"/>
              </w:rPr>
              <w:t xml:space="preserve">Sodu chlorek 5,03 g/l </w:t>
            </w:r>
          </w:p>
          <w:p w:rsidR="003861EB" w:rsidRPr="003861EB" w:rsidRDefault="003861EB" w:rsidP="003861EB">
            <w:pPr>
              <w:rPr>
                <w:sz w:val="26"/>
                <w:szCs w:val="26"/>
              </w:rPr>
            </w:pPr>
            <w:r w:rsidRPr="003861EB">
              <w:rPr>
                <w:sz w:val="26"/>
                <w:szCs w:val="26"/>
              </w:rPr>
              <w:t>Sodu cytrynian 5,29 g/l</w:t>
            </w:r>
          </w:p>
        </w:tc>
        <w:tc>
          <w:tcPr>
            <w:tcW w:w="851" w:type="dxa"/>
            <w:tcBorders>
              <w:top w:val="single" w:sz="4" w:space="0" w:color="000000"/>
              <w:left w:val="single" w:sz="4" w:space="0" w:color="000000"/>
              <w:bottom w:val="single" w:sz="4" w:space="0" w:color="000000"/>
            </w:tcBorders>
            <w:shd w:val="clear" w:color="auto" w:fill="auto"/>
          </w:tcPr>
          <w:p w:rsidR="00701B88" w:rsidRPr="00853F24" w:rsidRDefault="00D52CF7" w:rsidP="00701B88">
            <w:pPr>
              <w:jc w:val="center"/>
              <w:rPr>
                <w:sz w:val="26"/>
              </w:rPr>
            </w:pPr>
            <w:r>
              <w:rPr>
                <w:sz w:val="26"/>
              </w:rPr>
              <w:t>500</w:t>
            </w:r>
          </w:p>
        </w:tc>
        <w:tc>
          <w:tcPr>
            <w:tcW w:w="992" w:type="dxa"/>
            <w:tcBorders>
              <w:top w:val="single" w:sz="4" w:space="0" w:color="000000"/>
              <w:left w:val="single" w:sz="4" w:space="0" w:color="000000"/>
              <w:bottom w:val="single" w:sz="4" w:space="0" w:color="000000"/>
            </w:tcBorders>
            <w:shd w:val="clear" w:color="auto" w:fill="auto"/>
          </w:tcPr>
          <w:p w:rsidR="00701B88" w:rsidRDefault="00701B88" w:rsidP="00701B88">
            <w:pPr>
              <w:jc w:val="right"/>
              <w:rPr>
                <w:sz w:val="26"/>
              </w:rPr>
            </w:pPr>
          </w:p>
        </w:tc>
        <w:tc>
          <w:tcPr>
            <w:tcW w:w="1276" w:type="dxa"/>
            <w:tcBorders>
              <w:top w:val="single" w:sz="4" w:space="0" w:color="000000"/>
              <w:left w:val="single" w:sz="4" w:space="0" w:color="000000"/>
              <w:bottom w:val="single" w:sz="4" w:space="0" w:color="000000"/>
            </w:tcBorders>
            <w:shd w:val="clear" w:color="auto" w:fill="auto"/>
          </w:tcPr>
          <w:p w:rsidR="00701B88" w:rsidRDefault="00701B88" w:rsidP="00701B88">
            <w:pPr>
              <w:snapToGrid w:val="0"/>
              <w:jc w:val="center"/>
              <w:rPr>
                <w:sz w:val="26"/>
              </w:rPr>
            </w:pPr>
          </w:p>
        </w:tc>
        <w:tc>
          <w:tcPr>
            <w:tcW w:w="708" w:type="dxa"/>
            <w:tcBorders>
              <w:top w:val="single" w:sz="4" w:space="0" w:color="000000"/>
              <w:left w:val="single" w:sz="4" w:space="0" w:color="000000"/>
              <w:bottom w:val="single" w:sz="4" w:space="0" w:color="000000"/>
            </w:tcBorders>
            <w:shd w:val="clear" w:color="auto" w:fill="auto"/>
          </w:tcPr>
          <w:p w:rsidR="00701B88" w:rsidRDefault="00701B88" w:rsidP="00701B88">
            <w:pPr>
              <w:snapToGrid w:val="0"/>
              <w:jc w:val="center"/>
              <w:rPr>
                <w:sz w:val="26"/>
              </w:rPr>
            </w:pPr>
          </w:p>
        </w:tc>
        <w:tc>
          <w:tcPr>
            <w:tcW w:w="1134" w:type="dxa"/>
            <w:tcBorders>
              <w:top w:val="single" w:sz="4" w:space="0" w:color="000000"/>
              <w:left w:val="single" w:sz="4" w:space="0" w:color="000000"/>
              <w:bottom w:val="single" w:sz="4" w:space="0" w:color="000000"/>
            </w:tcBorders>
            <w:shd w:val="clear" w:color="auto" w:fill="auto"/>
          </w:tcPr>
          <w:p w:rsidR="00701B88" w:rsidRDefault="00701B88" w:rsidP="00701B88">
            <w:pPr>
              <w:snapToGrid w:val="0"/>
              <w:jc w:val="right"/>
              <w:rPr>
                <w:sz w:val="26"/>
              </w:rPr>
            </w:pPr>
          </w:p>
        </w:tc>
        <w:tc>
          <w:tcPr>
            <w:tcW w:w="1334" w:type="dxa"/>
            <w:tcBorders>
              <w:top w:val="single" w:sz="4" w:space="0" w:color="000000"/>
              <w:left w:val="single" w:sz="4" w:space="0" w:color="000000"/>
              <w:bottom w:val="single" w:sz="4" w:space="0" w:color="000000"/>
              <w:right w:val="double" w:sz="1" w:space="0" w:color="000000"/>
            </w:tcBorders>
            <w:shd w:val="clear" w:color="auto" w:fill="auto"/>
          </w:tcPr>
          <w:p w:rsidR="00701B88" w:rsidRDefault="00701B88" w:rsidP="00701B88">
            <w:pPr>
              <w:snapToGrid w:val="0"/>
              <w:jc w:val="right"/>
              <w:rPr>
                <w:sz w:val="26"/>
              </w:rPr>
            </w:pPr>
          </w:p>
        </w:tc>
      </w:tr>
      <w:tr w:rsidR="00701B88" w:rsidTr="00B44859">
        <w:tc>
          <w:tcPr>
            <w:tcW w:w="453" w:type="dxa"/>
            <w:tcBorders>
              <w:top w:val="single" w:sz="4" w:space="0" w:color="000000"/>
              <w:left w:val="double" w:sz="1" w:space="0" w:color="000000"/>
              <w:bottom w:val="double" w:sz="1" w:space="0" w:color="000000"/>
            </w:tcBorders>
            <w:shd w:val="clear" w:color="auto" w:fill="auto"/>
          </w:tcPr>
          <w:p w:rsidR="00701B88" w:rsidRDefault="00701B88" w:rsidP="00701B88">
            <w:pPr>
              <w:numPr>
                <w:ilvl w:val="0"/>
                <w:numId w:val="46"/>
              </w:numPr>
              <w:snapToGrid w:val="0"/>
              <w:ind w:right="-123"/>
              <w:jc w:val="center"/>
              <w:rPr>
                <w:sz w:val="26"/>
              </w:rPr>
            </w:pPr>
          </w:p>
        </w:tc>
        <w:tc>
          <w:tcPr>
            <w:tcW w:w="1843" w:type="dxa"/>
            <w:tcBorders>
              <w:top w:val="single" w:sz="4" w:space="0" w:color="000000"/>
              <w:left w:val="single" w:sz="4" w:space="0" w:color="000000"/>
              <w:bottom w:val="double" w:sz="1" w:space="0" w:color="000000"/>
            </w:tcBorders>
            <w:shd w:val="clear" w:color="auto" w:fill="auto"/>
          </w:tcPr>
          <w:p w:rsidR="00701B88" w:rsidRPr="000C2E19" w:rsidRDefault="000C2E19" w:rsidP="00701B88">
            <w:pPr>
              <w:rPr>
                <w:sz w:val="26"/>
                <w:szCs w:val="26"/>
              </w:rPr>
            </w:pPr>
            <w:r>
              <w:rPr>
                <w:sz w:val="26"/>
                <w:szCs w:val="26"/>
              </w:rPr>
              <w:t>R</w:t>
            </w:r>
            <w:r w:rsidRPr="000C2E19">
              <w:rPr>
                <w:sz w:val="26"/>
                <w:szCs w:val="26"/>
              </w:rPr>
              <w:t xml:space="preserve">oztwór do </w:t>
            </w:r>
            <w:proofErr w:type="spellStart"/>
            <w:r w:rsidRPr="000C2E19">
              <w:rPr>
                <w:sz w:val="26"/>
                <w:szCs w:val="26"/>
              </w:rPr>
              <w:t>hemofiltracji</w:t>
            </w:r>
            <w:proofErr w:type="spellEnd"/>
            <w:r w:rsidRPr="000C2E19">
              <w:rPr>
                <w:sz w:val="26"/>
                <w:szCs w:val="26"/>
              </w:rPr>
              <w:t xml:space="preserve"> i hemodializy</w:t>
            </w:r>
            <w:r>
              <w:rPr>
                <w:sz w:val="26"/>
                <w:szCs w:val="26"/>
              </w:rPr>
              <w:t xml:space="preserve"> np. </w:t>
            </w:r>
            <w:proofErr w:type="spellStart"/>
            <w:r>
              <w:rPr>
                <w:sz w:val="26"/>
                <w:szCs w:val="26"/>
              </w:rPr>
              <w:t>Prismasol</w:t>
            </w:r>
            <w:proofErr w:type="spellEnd"/>
            <w:r w:rsidRPr="000C2E19">
              <w:rPr>
                <w:sz w:val="26"/>
                <w:szCs w:val="26"/>
              </w:rPr>
              <w:t xml:space="preserve"> </w:t>
            </w:r>
            <w:r w:rsidR="00701B88" w:rsidRPr="000C2E19">
              <w:rPr>
                <w:sz w:val="26"/>
                <w:szCs w:val="26"/>
                <w:vertAlign w:val="superscript"/>
              </w:rPr>
              <w:t>1</w:t>
            </w:r>
            <w:r w:rsidR="00701B88" w:rsidRPr="000C2E19">
              <w:rPr>
                <w:sz w:val="26"/>
                <w:szCs w:val="26"/>
              </w:rPr>
              <w:t xml:space="preserve">    </w:t>
            </w:r>
          </w:p>
        </w:tc>
        <w:tc>
          <w:tcPr>
            <w:tcW w:w="992" w:type="dxa"/>
            <w:tcBorders>
              <w:top w:val="single" w:sz="4" w:space="0" w:color="000000"/>
              <w:left w:val="single" w:sz="4" w:space="0" w:color="000000"/>
              <w:bottom w:val="double" w:sz="1" w:space="0" w:color="000000"/>
            </w:tcBorders>
            <w:shd w:val="clear" w:color="auto" w:fill="auto"/>
          </w:tcPr>
          <w:p w:rsidR="00701B88" w:rsidRDefault="00701B88" w:rsidP="00701B88">
            <w:pPr>
              <w:snapToGrid w:val="0"/>
              <w:jc w:val="center"/>
              <w:rPr>
                <w:sz w:val="26"/>
              </w:rPr>
            </w:pPr>
          </w:p>
        </w:tc>
        <w:tc>
          <w:tcPr>
            <w:tcW w:w="1701" w:type="dxa"/>
            <w:tcBorders>
              <w:top w:val="single" w:sz="4" w:space="0" w:color="000000"/>
              <w:left w:val="single" w:sz="4" w:space="0" w:color="000000"/>
              <w:bottom w:val="double" w:sz="1" w:space="0" w:color="000000"/>
            </w:tcBorders>
            <w:shd w:val="clear" w:color="auto" w:fill="auto"/>
          </w:tcPr>
          <w:p w:rsidR="00701B88" w:rsidRDefault="0072780A" w:rsidP="009322E2">
            <w:pPr>
              <w:rPr>
                <w:sz w:val="26"/>
              </w:rPr>
            </w:pPr>
            <w:r>
              <w:rPr>
                <w:sz w:val="26"/>
              </w:rPr>
              <w:t>dwukomorowy worek 5000ml (250ml+4750ml) x 2 sztuki</w:t>
            </w:r>
          </w:p>
        </w:tc>
        <w:tc>
          <w:tcPr>
            <w:tcW w:w="2410" w:type="dxa"/>
            <w:tcBorders>
              <w:top w:val="single" w:sz="4" w:space="0" w:color="000000"/>
              <w:left w:val="single" w:sz="4" w:space="0" w:color="000000"/>
              <w:bottom w:val="double" w:sz="1" w:space="0" w:color="000000"/>
            </w:tcBorders>
            <w:shd w:val="clear" w:color="auto" w:fill="auto"/>
          </w:tcPr>
          <w:p w:rsidR="0072780A" w:rsidRPr="0072780A" w:rsidRDefault="0072780A" w:rsidP="0072780A">
            <w:pPr>
              <w:pStyle w:val="Default"/>
              <w:rPr>
                <w:sz w:val="26"/>
                <w:szCs w:val="26"/>
              </w:rPr>
            </w:pPr>
            <w:r w:rsidRPr="0072780A">
              <w:rPr>
                <w:b/>
                <w:bCs/>
                <w:sz w:val="26"/>
                <w:szCs w:val="26"/>
              </w:rPr>
              <w:t xml:space="preserve">Przed </w:t>
            </w:r>
            <w:proofErr w:type="spellStart"/>
            <w:r w:rsidRPr="0072780A">
              <w:rPr>
                <w:b/>
                <w:bCs/>
                <w:sz w:val="26"/>
                <w:szCs w:val="26"/>
              </w:rPr>
              <w:t>rekonstytucją</w:t>
            </w:r>
            <w:proofErr w:type="spellEnd"/>
            <w:r w:rsidRPr="0072780A">
              <w:rPr>
                <w:b/>
                <w:bCs/>
                <w:sz w:val="26"/>
                <w:szCs w:val="26"/>
              </w:rPr>
              <w:t xml:space="preserve">: </w:t>
            </w:r>
          </w:p>
          <w:p w:rsidR="0072780A" w:rsidRPr="0072780A" w:rsidRDefault="0072780A" w:rsidP="0072780A">
            <w:pPr>
              <w:pStyle w:val="Default"/>
              <w:rPr>
                <w:sz w:val="26"/>
                <w:szCs w:val="26"/>
                <w:u w:val="single"/>
              </w:rPr>
            </w:pPr>
            <w:r w:rsidRPr="0072780A">
              <w:rPr>
                <w:sz w:val="26"/>
                <w:szCs w:val="26"/>
                <w:u w:val="single"/>
              </w:rPr>
              <w:t xml:space="preserve">mała komora 250ml </w:t>
            </w:r>
          </w:p>
          <w:p w:rsidR="0072780A" w:rsidRPr="0072780A" w:rsidRDefault="0072780A" w:rsidP="0072780A">
            <w:pPr>
              <w:pStyle w:val="Default"/>
              <w:rPr>
                <w:sz w:val="26"/>
                <w:szCs w:val="26"/>
              </w:rPr>
            </w:pPr>
            <w:r w:rsidRPr="0072780A">
              <w:rPr>
                <w:sz w:val="26"/>
                <w:szCs w:val="26"/>
              </w:rPr>
              <w:t xml:space="preserve">Wapnia chlorek dwuwodny 5,145 g/l </w:t>
            </w:r>
          </w:p>
          <w:p w:rsidR="0072780A" w:rsidRPr="0072780A" w:rsidRDefault="0072780A" w:rsidP="0072780A">
            <w:pPr>
              <w:pStyle w:val="Default"/>
              <w:rPr>
                <w:sz w:val="26"/>
                <w:szCs w:val="26"/>
              </w:rPr>
            </w:pPr>
            <w:r w:rsidRPr="0072780A">
              <w:rPr>
                <w:sz w:val="26"/>
                <w:szCs w:val="26"/>
              </w:rPr>
              <w:lastRenderedPageBreak/>
              <w:t>Magnezu chlorek sześciowodny 2,033 g/l</w:t>
            </w:r>
          </w:p>
          <w:p w:rsidR="0072780A" w:rsidRPr="0072780A" w:rsidRDefault="0072780A" w:rsidP="0072780A">
            <w:pPr>
              <w:pStyle w:val="Default"/>
              <w:rPr>
                <w:sz w:val="26"/>
                <w:szCs w:val="26"/>
              </w:rPr>
            </w:pPr>
            <w:r w:rsidRPr="0072780A">
              <w:rPr>
                <w:sz w:val="26"/>
                <w:szCs w:val="26"/>
              </w:rPr>
              <w:t xml:space="preserve">Glukoza 22,00 g/l </w:t>
            </w:r>
          </w:p>
          <w:p w:rsidR="0072780A" w:rsidRPr="0072780A" w:rsidRDefault="0072780A" w:rsidP="0072780A">
            <w:pPr>
              <w:pStyle w:val="Default"/>
              <w:rPr>
                <w:sz w:val="26"/>
                <w:szCs w:val="26"/>
              </w:rPr>
            </w:pPr>
            <w:r w:rsidRPr="0072780A">
              <w:rPr>
                <w:sz w:val="26"/>
                <w:szCs w:val="26"/>
              </w:rPr>
              <w:t xml:space="preserve">(w postaci glukozy jednowodnej) </w:t>
            </w:r>
          </w:p>
          <w:p w:rsidR="0072780A" w:rsidRPr="0072780A" w:rsidRDefault="0072780A" w:rsidP="0072780A">
            <w:pPr>
              <w:pStyle w:val="Default"/>
              <w:rPr>
                <w:sz w:val="26"/>
                <w:szCs w:val="26"/>
              </w:rPr>
            </w:pPr>
            <w:r w:rsidRPr="0072780A">
              <w:rPr>
                <w:sz w:val="26"/>
                <w:szCs w:val="26"/>
              </w:rPr>
              <w:t xml:space="preserve">Kwas (S)-mlekowy 5,400 g/l </w:t>
            </w:r>
          </w:p>
          <w:p w:rsidR="0072780A" w:rsidRPr="0072780A" w:rsidRDefault="0072780A" w:rsidP="0072780A">
            <w:pPr>
              <w:pStyle w:val="Default"/>
              <w:rPr>
                <w:sz w:val="26"/>
                <w:szCs w:val="26"/>
              </w:rPr>
            </w:pPr>
            <w:r w:rsidRPr="0072780A">
              <w:rPr>
                <w:sz w:val="26"/>
                <w:szCs w:val="26"/>
              </w:rPr>
              <w:t xml:space="preserve">(w postaci roztworu kwasu mlekowego 90% w/w) </w:t>
            </w:r>
          </w:p>
          <w:p w:rsidR="0072780A" w:rsidRPr="0072780A" w:rsidRDefault="0072780A" w:rsidP="0072780A">
            <w:pPr>
              <w:pStyle w:val="Default"/>
              <w:rPr>
                <w:sz w:val="26"/>
                <w:szCs w:val="26"/>
                <w:u w:val="single"/>
              </w:rPr>
            </w:pPr>
            <w:r w:rsidRPr="0072780A">
              <w:rPr>
                <w:sz w:val="26"/>
                <w:szCs w:val="26"/>
                <w:u w:val="single"/>
              </w:rPr>
              <w:t xml:space="preserve">duża komora 4750ml </w:t>
            </w:r>
          </w:p>
          <w:p w:rsidR="0072780A" w:rsidRPr="0072780A" w:rsidRDefault="0072780A" w:rsidP="0072780A">
            <w:pPr>
              <w:pStyle w:val="Default"/>
              <w:rPr>
                <w:sz w:val="26"/>
                <w:szCs w:val="26"/>
              </w:rPr>
            </w:pPr>
            <w:r w:rsidRPr="0072780A">
              <w:rPr>
                <w:sz w:val="26"/>
                <w:szCs w:val="26"/>
              </w:rPr>
              <w:t>Sodu chlorek 6,45 g</w:t>
            </w:r>
            <w:r>
              <w:rPr>
                <w:sz w:val="26"/>
                <w:szCs w:val="26"/>
              </w:rPr>
              <w:t>/l</w:t>
            </w:r>
            <w:r w:rsidRPr="0072780A">
              <w:rPr>
                <w:sz w:val="26"/>
                <w:szCs w:val="26"/>
              </w:rPr>
              <w:t xml:space="preserve"> </w:t>
            </w:r>
          </w:p>
          <w:p w:rsidR="0072780A" w:rsidRPr="0072780A" w:rsidRDefault="0072780A" w:rsidP="0072780A">
            <w:pPr>
              <w:pStyle w:val="Default"/>
              <w:rPr>
                <w:sz w:val="26"/>
                <w:szCs w:val="26"/>
              </w:rPr>
            </w:pPr>
            <w:r>
              <w:rPr>
                <w:sz w:val="26"/>
                <w:szCs w:val="26"/>
              </w:rPr>
              <w:t>Potasu chlorek 0,314 g/l</w:t>
            </w:r>
          </w:p>
          <w:p w:rsidR="0072780A" w:rsidRPr="0072780A" w:rsidRDefault="0072780A" w:rsidP="0072780A">
            <w:pPr>
              <w:pStyle w:val="Default"/>
              <w:rPr>
                <w:b/>
                <w:bCs/>
                <w:sz w:val="26"/>
                <w:szCs w:val="26"/>
              </w:rPr>
            </w:pPr>
            <w:r w:rsidRPr="0072780A">
              <w:rPr>
                <w:sz w:val="26"/>
                <w:szCs w:val="26"/>
              </w:rPr>
              <w:t>Sodu wodorowęglan 3,090 g</w:t>
            </w:r>
            <w:r>
              <w:rPr>
                <w:sz w:val="26"/>
                <w:szCs w:val="26"/>
              </w:rPr>
              <w:t>/l</w:t>
            </w:r>
          </w:p>
          <w:p w:rsidR="00701B88" w:rsidRPr="0072780A" w:rsidRDefault="00701B88" w:rsidP="004D29F8">
            <w:pPr>
              <w:pStyle w:val="Default"/>
              <w:rPr>
                <w:sz w:val="26"/>
                <w:szCs w:val="26"/>
              </w:rPr>
            </w:pPr>
          </w:p>
        </w:tc>
        <w:tc>
          <w:tcPr>
            <w:tcW w:w="851" w:type="dxa"/>
            <w:tcBorders>
              <w:top w:val="single" w:sz="4" w:space="0" w:color="000000"/>
              <w:left w:val="single" w:sz="4" w:space="0" w:color="000000"/>
              <w:bottom w:val="double" w:sz="1" w:space="0" w:color="000000"/>
            </w:tcBorders>
            <w:shd w:val="clear" w:color="auto" w:fill="auto"/>
          </w:tcPr>
          <w:p w:rsidR="00701B88" w:rsidRPr="00D5355D" w:rsidRDefault="0072780A" w:rsidP="00701B88">
            <w:pPr>
              <w:jc w:val="center"/>
              <w:rPr>
                <w:sz w:val="26"/>
              </w:rPr>
            </w:pPr>
            <w:r>
              <w:rPr>
                <w:sz w:val="26"/>
              </w:rPr>
              <w:lastRenderedPageBreak/>
              <w:t>50</w:t>
            </w:r>
          </w:p>
        </w:tc>
        <w:tc>
          <w:tcPr>
            <w:tcW w:w="992" w:type="dxa"/>
            <w:tcBorders>
              <w:top w:val="single" w:sz="4" w:space="0" w:color="000000"/>
              <w:left w:val="single" w:sz="4" w:space="0" w:color="000000"/>
              <w:bottom w:val="double" w:sz="1" w:space="0" w:color="000000"/>
            </w:tcBorders>
            <w:shd w:val="clear" w:color="auto" w:fill="auto"/>
          </w:tcPr>
          <w:p w:rsidR="00701B88" w:rsidRDefault="00701B88" w:rsidP="00701B88">
            <w:pPr>
              <w:jc w:val="right"/>
              <w:rPr>
                <w:sz w:val="26"/>
              </w:rPr>
            </w:pPr>
          </w:p>
        </w:tc>
        <w:tc>
          <w:tcPr>
            <w:tcW w:w="1276" w:type="dxa"/>
            <w:tcBorders>
              <w:top w:val="single" w:sz="4" w:space="0" w:color="000000"/>
              <w:left w:val="single" w:sz="4" w:space="0" w:color="000000"/>
              <w:bottom w:val="double" w:sz="1" w:space="0" w:color="000000"/>
            </w:tcBorders>
            <w:shd w:val="clear" w:color="auto" w:fill="auto"/>
          </w:tcPr>
          <w:p w:rsidR="00701B88" w:rsidRDefault="00701B88" w:rsidP="00701B88">
            <w:pPr>
              <w:snapToGrid w:val="0"/>
              <w:jc w:val="center"/>
              <w:rPr>
                <w:sz w:val="26"/>
              </w:rPr>
            </w:pPr>
          </w:p>
        </w:tc>
        <w:tc>
          <w:tcPr>
            <w:tcW w:w="708" w:type="dxa"/>
            <w:tcBorders>
              <w:top w:val="single" w:sz="4" w:space="0" w:color="000000"/>
              <w:left w:val="single" w:sz="4" w:space="0" w:color="000000"/>
              <w:bottom w:val="double" w:sz="1" w:space="0" w:color="000000"/>
            </w:tcBorders>
            <w:shd w:val="clear" w:color="auto" w:fill="auto"/>
          </w:tcPr>
          <w:p w:rsidR="00701B88" w:rsidRDefault="00701B88" w:rsidP="00701B88">
            <w:pPr>
              <w:snapToGrid w:val="0"/>
              <w:jc w:val="center"/>
              <w:rPr>
                <w:sz w:val="26"/>
              </w:rPr>
            </w:pPr>
          </w:p>
        </w:tc>
        <w:tc>
          <w:tcPr>
            <w:tcW w:w="1134" w:type="dxa"/>
            <w:tcBorders>
              <w:top w:val="single" w:sz="4" w:space="0" w:color="000000"/>
              <w:left w:val="single" w:sz="4" w:space="0" w:color="000000"/>
              <w:bottom w:val="double" w:sz="1" w:space="0" w:color="000000"/>
            </w:tcBorders>
            <w:shd w:val="clear" w:color="auto" w:fill="auto"/>
          </w:tcPr>
          <w:p w:rsidR="00701B88" w:rsidRDefault="00701B88" w:rsidP="00701B88">
            <w:pPr>
              <w:snapToGrid w:val="0"/>
              <w:jc w:val="right"/>
              <w:rPr>
                <w:sz w:val="26"/>
              </w:rPr>
            </w:pPr>
          </w:p>
        </w:tc>
        <w:tc>
          <w:tcPr>
            <w:tcW w:w="1334" w:type="dxa"/>
            <w:tcBorders>
              <w:top w:val="single" w:sz="4" w:space="0" w:color="000000"/>
              <w:left w:val="single" w:sz="4" w:space="0" w:color="000000"/>
              <w:bottom w:val="double" w:sz="1" w:space="0" w:color="000000"/>
              <w:right w:val="double" w:sz="1" w:space="0" w:color="000000"/>
            </w:tcBorders>
            <w:shd w:val="clear" w:color="auto" w:fill="auto"/>
          </w:tcPr>
          <w:p w:rsidR="00701B88" w:rsidRDefault="00701B88" w:rsidP="00701B88">
            <w:pPr>
              <w:snapToGrid w:val="0"/>
              <w:jc w:val="right"/>
              <w:rPr>
                <w:sz w:val="26"/>
              </w:rPr>
            </w:pPr>
          </w:p>
        </w:tc>
      </w:tr>
    </w:tbl>
    <w:p w:rsidR="00701B88" w:rsidRDefault="00701B88" w:rsidP="00701B88">
      <w:pPr>
        <w:ind w:left="9912" w:firstLine="708"/>
        <w:rPr>
          <w:u w:val="single"/>
        </w:rPr>
      </w:pPr>
      <w:r>
        <w:rPr>
          <w:sz w:val="26"/>
        </w:rPr>
        <w:t>Wartość pakietu brutto:</w:t>
      </w:r>
    </w:p>
    <w:p w:rsidR="00701B88" w:rsidRDefault="00701B88" w:rsidP="00701B88">
      <w:pPr>
        <w:rPr>
          <w:u w:val="single"/>
        </w:rPr>
      </w:pPr>
    </w:p>
    <w:p w:rsidR="00701B88" w:rsidRDefault="00701B88" w:rsidP="00701B88">
      <w:pPr>
        <w:rPr>
          <w:sz w:val="26"/>
        </w:rPr>
      </w:pPr>
    </w:p>
    <w:p w:rsidR="00701B88" w:rsidRDefault="00701B88" w:rsidP="00701B88">
      <w:pPr>
        <w:ind w:firstLine="708"/>
        <w:rPr>
          <w:sz w:val="26"/>
        </w:rPr>
      </w:pPr>
      <w:r>
        <w:rPr>
          <w:sz w:val="26"/>
          <w:vertAlign w:val="superscript"/>
        </w:rPr>
        <w:t>1</w:t>
      </w:r>
      <w:r>
        <w:rPr>
          <w:sz w:val="26"/>
        </w:rPr>
        <w:t xml:space="preserve"> dopuszcza się złożenie oferty równoważnej zawierającej odpowiedniki</w:t>
      </w:r>
    </w:p>
    <w:p w:rsidR="00701B88" w:rsidRPr="00EF0E0C" w:rsidRDefault="00EF0E0C" w:rsidP="00701B88">
      <w:pPr>
        <w:rPr>
          <w:b/>
          <w:sz w:val="26"/>
          <w:u w:val="single"/>
        </w:rPr>
      </w:pPr>
      <w:r w:rsidRPr="00EF0E0C">
        <w:rPr>
          <w:b/>
          <w:sz w:val="26"/>
          <w:u w:val="single"/>
        </w:rPr>
        <w:t>Wymogi:</w:t>
      </w:r>
    </w:p>
    <w:p w:rsidR="00701B88" w:rsidRDefault="00384674" w:rsidP="00DC05A9">
      <w:pPr>
        <w:rPr>
          <w:sz w:val="26"/>
        </w:rPr>
      </w:pPr>
      <w:r w:rsidRPr="00384674">
        <w:rPr>
          <w:sz w:val="26"/>
        </w:rPr>
        <w:t xml:space="preserve">        </w:t>
      </w:r>
      <w:r>
        <w:rPr>
          <w:sz w:val="26"/>
        </w:rPr>
        <w:t xml:space="preserve">-  </w:t>
      </w:r>
      <w:r w:rsidRPr="00384674">
        <w:rPr>
          <w:sz w:val="26"/>
        </w:rPr>
        <w:t xml:space="preserve">   Dostawa </w:t>
      </w:r>
      <w:r>
        <w:rPr>
          <w:b/>
          <w:sz w:val="26"/>
        </w:rPr>
        <w:t xml:space="preserve">na Ratunek życia </w:t>
      </w:r>
      <w:r>
        <w:rPr>
          <w:sz w:val="26"/>
        </w:rPr>
        <w:t>do 8 godz. we wszystkie dni tygodnia.</w:t>
      </w:r>
    </w:p>
    <w:p w:rsidR="00384674" w:rsidRPr="00384674" w:rsidRDefault="00384674" w:rsidP="00DC05A9">
      <w:pPr>
        <w:rPr>
          <w:sz w:val="26"/>
        </w:rPr>
      </w:pPr>
      <w:r>
        <w:rPr>
          <w:sz w:val="26"/>
        </w:rPr>
        <w:t xml:space="preserve">        -     Wykonawca dostarczy</w:t>
      </w:r>
      <w:r w:rsidR="00F6540F">
        <w:rPr>
          <w:sz w:val="26"/>
        </w:rPr>
        <w:t xml:space="preserve"> bezpłatnie</w:t>
      </w:r>
      <w:r>
        <w:rPr>
          <w:sz w:val="26"/>
        </w:rPr>
        <w:t xml:space="preserve"> mały wózek platformiany do transportu płynów z miejsca przechowywania do pacjenta.</w:t>
      </w:r>
    </w:p>
    <w:p w:rsidR="00B54110" w:rsidRDefault="00B54110" w:rsidP="00DC05A9">
      <w:pPr>
        <w:rPr>
          <w:b/>
          <w:sz w:val="26"/>
          <w:u w:val="single"/>
        </w:rPr>
      </w:pPr>
    </w:p>
    <w:p w:rsidR="00B54110" w:rsidRDefault="00B54110" w:rsidP="00DC05A9">
      <w:pPr>
        <w:rPr>
          <w:b/>
          <w:sz w:val="26"/>
          <w:u w:val="single"/>
        </w:rPr>
      </w:pPr>
    </w:p>
    <w:p w:rsidR="00B54110" w:rsidRDefault="00B54110" w:rsidP="00DC05A9">
      <w:pPr>
        <w:rPr>
          <w:b/>
          <w:sz w:val="26"/>
          <w:u w:val="single"/>
        </w:rPr>
      </w:pPr>
    </w:p>
    <w:p w:rsidR="00B54110" w:rsidRDefault="00B54110" w:rsidP="00DC05A9">
      <w:pPr>
        <w:rPr>
          <w:b/>
          <w:sz w:val="26"/>
          <w:u w:val="single"/>
        </w:rPr>
      </w:pPr>
    </w:p>
    <w:p w:rsidR="004D29F8" w:rsidRDefault="004D29F8" w:rsidP="00DC05A9">
      <w:pPr>
        <w:rPr>
          <w:b/>
          <w:sz w:val="26"/>
          <w:u w:val="single"/>
        </w:rPr>
      </w:pPr>
    </w:p>
    <w:p w:rsidR="004D29F8" w:rsidRDefault="004D29F8" w:rsidP="00DC05A9">
      <w:pPr>
        <w:rPr>
          <w:b/>
          <w:sz w:val="26"/>
          <w:u w:val="single"/>
        </w:rPr>
      </w:pPr>
    </w:p>
    <w:p w:rsidR="004D29F8" w:rsidRDefault="004D29F8" w:rsidP="00DC05A9">
      <w:pPr>
        <w:rPr>
          <w:b/>
          <w:sz w:val="26"/>
          <w:u w:val="single"/>
        </w:rPr>
      </w:pPr>
    </w:p>
    <w:p w:rsidR="00B54110" w:rsidRDefault="00B54110" w:rsidP="00DC05A9">
      <w:pPr>
        <w:rPr>
          <w:b/>
          <w:sz w:val="26"/>
          <w:u w:val="single"/>
        </w:rPr>
      </w:pPr>
    </w:p>
    <w:p w:rsidR="00B54110" w:rsidRDefault="00B54110" w:rsidP="00DC05A9">
      <w:pPr>
        <w:rPr>
          <w:b/>
          <w:sz w:val="26"/>
          <w:u w:val="single"/>
        </w:rPr>
      </w:pPr>
    </w:p>
    <w:p w:rsidR="00B54110" w:rsidRDefault="00B54110" w:rsidP="00DC05A9">
      <w:pPr>
        <w:rPr>
          <w:b/>
          <w:sz w:val="26"/>
          <w:u w:val="single"/>
        </w:rPr>
      </w:pPr>
    </w:p>
    <w:p w:rsidR="006627FC" w:rsidRDefault="006627FC" w:rsidP="006627FC">
      <w:pPr>
        <w:jc w:val="center"/>
        <w:rPr>
          <w:b/>
          <w:sz w:val="36"/>
        </w:rPr>
      </w:pPr>
      <w:r>
        <w:rPr>
          <w:sz w:val="36"/>
          <w:u w:val="single"/>
        </w:rPr>
        <w:t xml:space="preserve">Pakiet Nr </w:t>
      </w:r>
      <w:r w:rsidR="004D29F8">
        <w:rPr>
          <w:sz w:val="36"/>
          <w:u w:val="single"/>
        </w:rPr>
        <w:t>26</w:t>
      </w:r>
    </w:p>
    <w:p w:rsidR="006627FC" w:rsidRDefault="006627FC" w:rsidP="006627FC">
      <w:pPr>
        <w:jc w:val="center"/>
        <w:rPr>
          <w:sz w:val="36"/>
        </w:rPr>
      </w:pPr>
      <w:r>
        <w:rPr>
          <w:b/>
          <w:sz w:val="36"/>
        </w:rPr>
        <w:t>Leki</w:t>
      </w:r>
    </w:p>
    <w:p w:rsidR="006627FC" w:rsidRDefault="006627FC" w:rsidP="006627FC">
      <w:pPr>
        <w:ind w:left="5664" w:firstLine="708"/>
        <w:jc w:val="center"/>
        <w:rPr>
          <w:sz w:val="36"/>
        </w:rPr>
      </w:pPr>
    </w:p>
    <w:tbl>
      <w:tblPr>
        <w:tblW w:w="0" w:type="auto"/>
        <w:tblInd w:w="184" w:type="dxa"/>
        <w:tblLayout w:type="fixed"/>
        <w:tblCellMar>
          <w:left w:w="70" w:type="dxa"/>
          <w:right w:w="70" w:type="dxa"/>
        </w:tblCellMar>
        <w:tblLook w:val="0000" w:firstRow="0" w:lastRow="0" w:firstColumn="0" w:lastColumn="0" w:noHBand="0" w:noVBand="0"/>
      </w:tblPr>
      <w:tblGrid>
        <w:gridCol w:w="425"/>
        <w:gridCol w:w="2410"/>
        <w:gridCol w:w="1559"/>
        <w:gridCol w:w="1418"/>
        <w:gridCol w:w="1701"/>
        <w:gridCol w:w="1134"/>
        <w:gridCol w:w="992"/>
        <w:gridCol w:w="1276"/>
        <w:gridCol w:w="709"/>
        <w:gridCol w:w="1134"/>
        <w:gridCol w:w="1333"/>
      </w:tblGrid>
      <w:tr w:rsidR="006627FC" w:rsidTr="00701B88">
        <w:tc>
          <w:tcPr>
            <w:tcW w:w="425" w:type="dxa"/>
            <w:tcBorders>
              <w:top w:val="double" w:sz="1" w:space="0" w:color="000000"/>
              <w:left w:val="double" w:sz="1" w:space="0" w:color="000000"/>
              <w:bottom w:val="single" w:sz="4" w:space="0" w:color="000000"/>
            </w:tcBorders>
            <w:shd w:val="clear" w:color="auto" w:fill="auto"/>
          </w:tcPr>
          <w:p w:rsidR="006627FC" w:rsidRDefault="006627FC" w:rsidP="00701B88">
            <w:pPr>
              <w:ind w:right="-123"/>
              <w:jc w:val="center"/>
              <w:rPr>
                <w:caps/>
                <w:sz w:val="22"/>
              </w:rPr>
            </w:pPr>
            <w:r>
              <w:rPr>
                <w:caps/>
                <w:sz w:val="22"/>
              </w:rPr>
              <w:t>Lp.</w:t>
            </w:r>
          </w:p>
        </w:tc>
        <w:tc>
          <w:tcPr>
            <w:tcW w:w="2410" w:type="dxa"/>
            <w:tcBorders>
              <w:top w:val="double" w:sz="1" w:space="0" w:color="000000"/>
              <w:left w:val="single" w:sz="4" w:space="0" w:color="000000"/>
              <w:bottom w:val="single" w:sz="4" w:space="0" w:color="000000"/>
            </w:tcBorders>
            <w:shd w:val="clear" w:color="auto" w:fill="auto"/>
          </w:tcPr>
          <w:p w:rsidR="006627FC" w:rsidRDefault="006627FC" w:rsidP="00701B88">
            <w:pPr>
              <w:jc w:val="center"/>
              <w:rPr>
                <w:caps/>
                <w:sz w:val="22"/>
              </w:rPr>
            </w:pPr>
            <w:r>
              <w:rPr>
                <w:caps/>
                <w:sz w:val="22"/>
              </w:rPr>
              <w:t>Nazwa międzynarodowa</w:t>
            </w:r>
          </w:p>
        </w:tc>
        <w:tc>
          <w:tcPr>
            <w:tcW w:w="1559" w:type="dxa"/>
            <w:tcBorders>
              <w:top w:val="double" w:sz="1" w:space="0" w:color="000000"/>
              <w:left w:val="single" w:sz="4" w:space="0" w:color="000000"/>
              <w:bottom w:val="single" w:sz="4" w:space="0" w:color="000000"/>
            </w:tcBorders>
            <w:shd w:val="clear" w:color="auto" w:fill="auto"/>
          </w:tcPr>
          <w:p w:rsidR="006627FC" w:rsidRDefault="006627FC" w:rsidP="00701B88">
            <w:pPr>
              <w:jc w:val="center"/>
              <w:rPr>
                <w:caps/>
                <w:sz w:val="22"/>
              </w:rPr>
            </w:pPr>
            <w:r>
              <w:rPr>
                <w:caps/>
                <w:sz w:val="22"/>
              </w:rPr>
              <w:t>nazwa handlowa</w:t>
            </w:r>
          </w:p>
        </w:tc>
        <w:tc>
          <w:tcPr>
            <w:tcW w:w="1418" w:type="dxa"/>
            <w:tcBorders>
              <w:top w:val="double" w:sz="1" w:space="0" w:color="000000"/>
              <w:left w:val="single" w:sz="4" w:space="0" w:color="000000"/>
              <w:bottom w:val="single" w:sz="4" w:space="0" w:color="000000"/>
            </w:tcBorders>
            <w:shd w:val="clear" w:color="auto" w:fill="auto"/>
          </w:tcPr>
          <w:p w:rsidR="006627FC" w:rsidRDefault="006627FC" w:rsidP="00701B88">
            <w:pPr>
              <w:jc w:val="center"/>
              <w:rPr>
                <w:caps/>
                <w:sz w:val="22"/>
              </w:rPr>
            </w:pPr>
            <w:r>
              <w:rPr>
                <w:caps/>
                <w:sz w:val="22"/>
              </w:rPr>
              <w:t>Postać</w:t>
            </w:r>
          </w:p>
        </w:tc>
        <w:tc>
          <w:tcPr>
            <w:tcW w:w="1701" w:type="dxa"/>
            <w:tcBorders>
              <w:top w:val="double" w:sz="1" w:space="0" w:color="000000"/>
              <w:left w:val="single" w:sz="4" w:space="0" w:color="000000"/>
              <w:bottom w:val="single" w:sz="4" w:space="0" w:color="000000"/>
            </w:tcBorders>
            <w:shd w:val="clear" w:color="auto" w:fill="auto"/>
          </w:tcPr>
          <w:p w:rsidR="006627FC" w:rsidRDefault="006627FC" w:rsidP="00701B88">
            <w:pPr>
              <w:jc w:val="center"/>
              <w:rPr>
                <w:caps/>
                <w:sz w:val="22"/>
              </w:rPr>
            </w:pPr>
            <w:r>
              <w:rPr>
                <w:caps/>
                <w:sz w:val="22"/>
              </w:rPr>
              <w:t>dawka</w:t>
            </w:r>
            <w:r>
              <w:rPr>
                <w:caps/>
                <w:sz w:val="22"/>
              </w:rPr>
              <w:br/>
              <w:t>– Stężenie</w:t>
            </w:r>
          </w:p>
        </w:tc>
        <w:tc>
          <w:tcPr>
            <w:tcW w:w="1134" w:type="dxa"/>
            <w:tcBorders>
              <w:top w:val="double" w:sz="1" w:space="0" w:color="000000"/>
              <w:left w:val="single" w:sz="4" w:space="0" w:color="000000"/>
              <w:bottom w:val="single" w:sz="4" w:space="0" w:color="000000"/>
            </w:tcBorders>
            <w:shd w:val="clear" w:color="auto" w:fill="auto"/>
          </w:tcPr>
          <w:p w:rsidR="006627FC" w:rsidRDefault="006627FC" w:rsidP="00701B88">
            <w:pPr>
              <w:jc w:val="center"/>
              <w:rPr>
                <w:caps/>
                <w:sz w:val="22"/>
              </w:rPr>
            </w:pPr>
            <w:r>
              <w:rPr>
                <w:caps/>
                <w:sz w:val="22"/>
              </w:rPr>
              <w:t>Ilość opak.</w:t>
            </w:r>
          </w:p>
          <w:p w:rsidR="006627FC" w:rsidRDefault="006627FC" w:rsidP="00701B88">
            <w:pPr>
              <w:jc w:val="center"/>
              <w:rPr>
                <w:caps/>
                <w:sz w:val="22"/>
              </w:rPr>
            </w:pPr>
          </w:p>
        </w:tc>
        <w:tc>
          <w:tcPr>
            <w:tcW w:w="992" w:type="dxa"/>
            <w:tcBorders>
              <w:top w:val="double" w:sz="1" w:space="0" w:color="000000"/>
              <w:left w:val="single" w:sz="4" w:space="0" w:color="000000"/>
              <w:bottom w:val="single" w:sz="4" w:space="0" w:color="000000"/>
            </w:tcBorders>
            <w:shd w:val="clear" w:color="auto" w:fill="auto"/>
          </w:tcPr>
          <w:p w:rsidR="006627FC" w:rsidRDefault="006627FC" w:rsidP="00701B88">
            <w:pPr>
              <w:jc w:val="center"/>
              <w:rPr>
                <w:caps/>
                <w:sz w:val="22"/>
              </w:rPr>
            </w:pPr>
            <w:r>
              <w:rPr>
                <w:caps/>
                <w:sz w:val="22"/>
              </w:rPr>
              <w:t>cena netto</w:t>
            </w:r>
          </w:p>
        </w:tc>
        <w:tc>
          <w:tcPr>
            <w:tcW w:w="1276" w:type="dxa"/>
            <w:tcBorders>
              <w:top w:val="double" w:sz="1" w:space="0" w:color="000000"/>
              <w:left w:val="single" w:sz="4" w:space="0" w:color="000000"/>
              <w:bottom w:val="single" w:sz="4" w:space="0" w:color="000000"/>
            </w:tcBorders>
            <w:shd w:val="clear" w:color="auto" w:fill="auto"/>
          </w:tcPr>
          <w:p w:rsidR="006627FC" w:rsidRDefault="006627FC" w:rsidP="00701B88">
            <w:pPr>
              <w:jc w:val="center"/>
              <w:rPr>
                <w:caps/>
                <w:sz w:val="22"/>
              </w:rPr>
            </w:pPr>
            <w:r>
              <w:rPr>
                <w:caps/>
                <w:sz w:val="22"/>
              </w:rPr>
              <w:t>wartość netto</w:t>
            </w:r>
          </w:p>
        </w:tc>
        <w:tc>
          <w:tcPr>
            <w:tcW w:w="709" w:type="dxa"/>
            <w:tcBorders>
              <w:top w:val="double" w:sz="1" w:space="0" w:color="000000"/>
              <w:left w:val="single" w:sz="4" w:space="0" w:color="000000"/>
              <w:bottom w:val="single" w:sz="4" w:space="0" w:color="000000"/>
            </w:tcBorders>
            <w:shd w:val="clear" w:color="auto" w:fill="auto"/>
          </w:tcPr>
          <w:p w:rsidR="006627FC" w:rsidRDefault="006627FC" w:rsidP="00701B88">
            <w:pPr>
              <w:jc w:val="center"/>
              <w:rPr>
                <w:caps/>
                <w:sz w:val="22"/>
              </w:rPr>
            </w:pPr>
            <w:r>
              <w:rPr>
                <w:caps/>
                <w:sz w:val="22"/>
              </w:rPr>
              <w:t>% vat</w:t>
            </w:r>
          </w:p>
        </w:tc>
        <w:tc>
          <w:tcPr>
            <w:tcW w:w="1134" w:type="dxa"/>
            <w:tcBorders>
              <w:top w:val="double" w:sz="1" w:space="0" w:color="000000"/>
              <w:left w:val="single" w:sz="4" w:space="0" w:color="000000"/>
              <w:bottom w:val="single" w:sz="4" w:space="0" w:color="000000"/>
            </w:tcBorders>
            <w:shd w:val="clear" w:color="auto" w:fill="auto"/>
          </w:tcPr>
          <w:p w:rsidR="006627FC" w:rsidRDefault="006627FC" w:rsidP="00701B88">
            <w:pPr>
              <w:jc w:val="center"/>
              <w:rPr>
                <w:caps/>
                <w:sz w:val="22"/>
              </w:rPr>
            </w:pPr>
            <w:r>
              <w:rPr>
                <w:caps/>
                <w:sz w:val="22"/>
              </w:rPr>
              <w:t>cena brutto</w:t>
            </w:r>
          </w:p>
        </w:tc>
        <w:tc>
          <w:tcPr>
            <w:tcW w:w="1333" w:type="dxa"/>
            <w:tcBorders>
              <w:top w:val="double" w:sz="1" w:space="0" w:color="000000"/>
              <w:left w:val="single" w:sz="4" w:space="0" w:color="000000"/>
              <w:bottom w:val="single" w:sz="4" w:space="0" w:color="000000"/>
              <w:right w:val="double" w:sz="1" w:space="0" w:color="000000"/>
            </w:tcBorders>
            <w:shd w:val="clear" w:color="auto" w:fill="auto"/>
          </w:tcPr>
          <w:p w:rsidR="006627FC" w:rsidRDefault="006627FC" w:rsidP="00701B88">
            <w:pPr>
              <w:jc w:val="center"/>
            </w:pPr>
            <w:r>
              <w:rPr>
                <w:caps/>
                <w:sz w:val="22"/>
              </w:rPr>
              <w:t>wartość brutto</w:t>
            </w:r>
          </w:p>
        </w:tc>
      </w:tr>
      <w:tr w:rsidR="006627FC" w:rsidTr="00701B88">
        <w:tc>
          <w:tcPr>
            <w:tcW w:w="425" w:type="dxa"/>
            <w:tcBorders>
              <w:top w:val="single" w:sz="4" w:space="0" w:color="000000"/>
              <w:left w:val="double" w:sz="1" w:space="0" w:color="000000"/>
              <w:bottom w:val="single" w:sz="4" w:space="0" w:color="000000"/>
            </w:tcBorders>
            <w:shd w:val="clear" w:color="auto" w:fill="auto"/>
          </w:tcPr>
          <w:p w:rsidR="006627FC" w:rsidRDefault="006627FC" w:rsidP="00C87498">
            <w:pPr>
              <w:numPr>
                <w:ilvl w:val="0"/>
                <w:numId w:val="5"/>
              </w:numPr>
              <w:snapToGrid w:val="0"/>
              <w:ind w:right="-123"/>
              <w:jc w:val="center"/>
              <w:rPr>
                <w:caps/>
                <w:sz w:val="26"/>
              </w:rPr>
            </w:pPr>
          </w:p>
        </w:tc>
        <w:tc>
          <w:tcPr>
            <w:tcW w:w="2410" w:type="dxa"/>
            <w:tcBorders>
              <w:top w:val="single" w:sz="4" w:space="0" w:color="000000"/>
              <w:left w:val="single" w:sz="4" w:space="0" w:color="000000"/>
              <w:bottom w:val="single" w:sz="4" w:space="0" w:color="000000"/>
            </w:tcBorders>
            <w:shd w:val="clear" w:color="auto" w:fill="auto"/>
          </w:tcPr>
          <w:p w:rsidR="006627FC" w:rsidRPr="006627FC" w:rsidRDefault="006627FC">
            <w:pPr>
              <w:rPr>
                <w:sz w:val="26"/>
                <w:szCs w:val="26"/>
              </w:rPr>
            </w:pPr>
            <w:proofErr w:type="spellStart"/>
            <w:r w:rsidRPr="006627FC">
              <w:rPr>
                <w:sz w:val="26"/>
                <w:szCs w:val="26"/>
              </w:rPr>
              <w:t>Micafunginum</w:t>
            </w:r>
            <w:proofErr w:type="spellEnd"/>
          </w:p>
        </w:tc>
        <w:tc>
          <w:tcPr>
            <w:tcW w:w="1559" w:type="dxa"/>
            <w:tcBorders>
              <w:top w:val="single" w:sz="4" w:space="0" w:color="000000"/>
              <w:left w:val="single" w:sz="4" w:space="0" w:color="000000"/>
              <w:bottom w:val="single" w:sz="4" w:space="0" w:color="000000"/>
            </w:tcBorders>
            <w:shd w:val="clear" w:color="auto" w:fill="auto"/>
          </w:tcPr>
          <w:p w:rsidR="006627FC" w:rsidRDefault="006627FC" w:rsidP="00701B88">
            <w:pPr>
              <w:snapToGrid w:val="0"/>
              <w:rPr>
                <w:sz w:val="26"/>
              </w:rPr>
            </w:pPr>
          </w:p>
        </w:tc>
        <w:tc>
          <w:tcPr>
            <w:tcW w:w="1418" w:type="dxa"/>
            <w:tcBorders>
              <w:top w:val="single" w:sz="4" w:space="0" w:color="000000"/>
              <w:left w:val="single" w:sz="4" w:space="0" w:color="000000"/>
              <w:bottom w:val="single" w:sz="4" w:space="0" w:color="000000"/>
            </w:tcBorders>
            <w:shd w:val="clear" w:color="auto" w:fill="auto"/>
          </w:tcPr>
          <w:p w:rsidR="006627FC" w:rsidRDefault="006627FC">
            <w:r w:rsidRPr="00D62165">
              <w:rPr>
                <w:sz w:val="26"/>
              </w:rPr>
              <w:t>Fiolka x 1</w:t>
            </w:r>
          </w:p>
        </w:tc>
        <w:tc>
          <w:tcPr>
            <w:tcW w:w="1701" w:type="dxa"/>
            <w:tcBorders>
              <w:top w:val="single" w:sz="4" w:space="0" w:color="000000"/>
              <w:left w:val="single" w:sz="4" w:space="0" w:color="000000"/>
              <w:bottom w:val="single" w:sz="4" w:space="0" w:color="000000"/>
            </w:tcBorders>
            <w:shd w:val="clear" w:color="auto" w:fill="auto"/>
          </w:tcPr>
          <w:p w:rsidR="006627FC" w:rsidRDefault="006627FC" w:rsidP="00701B88">
            <w:pPr>
              <w:rPr>
                <w:sz w:val="26"/>
              </w:rPr>
            </w:pPr>
            <w:r>
              <w:rPr>
                <w:sz w:val="26"/>
                <w:lang w:val="en-US"/>
              </w:rPr>
              <w:t>50 mg</w:t>
            </w:r>
          </w:p>
        </w:tc>
        <w:tc>
          <w:tcPr>
            <w:tcW w:w="1134" w:type="dxa"/>
            <w:tcBorders>
              <w:top w:val="single" w:sz="4" w:space="0" w:color="000000"/>
              <w:left w:val="single" w:sz="4" w:space="0" w:color="000000"/>
              <w:bottom w:val="single" w:sz="4" w:space="0" w:color="000000"/>
            </w:tcBorders>
            <w:shd w:val="clear" w:color="auto" w:fill="auto"/>
          </w:tcPr>
          <w:p w:rsidR="006627FC" w:rsidRPr="00703A78" w:rsidRDefault="006627FC" w:rsidP="00701B88">
            <w:pPr>
              <w:jc w:val="center"/>
              <w:rPr>
                <w:sz w:val="26"/>
              </w:rPr>
            </w:pPr>
            <w:r>
              <w:rPr>
                <w:sz w:val="26"/>
              </w:rPr>
              <w:t>60</w:t>
            </w:r>
          </w:p>
        </w:tc>
        <w:tc>
          <w:tcPr>
            <w:tcW w:w="992" w:type="dxa"/>
            <w:tcBorders>
              <w:top w:val="single" w:sz="4" w:space="0" w:color="000000"/>
              <w:left w:val="single" w:sz="4" w:space="0" w:color="000000"/>
              <w:bottom w:val="single" w:sz="4" w:space="0" w:color="000000"/>
            </w:tcBorders>
            <w:shd w:val="clear" w:color="auto" w:fill="auto"/>
          </w:tcPr>
          <w:p w:rsidR="006627FC" w:rsidRDefault="006627FC" w:rsidP="00701B88">
            <w:pPr>
              <w:jc w:val="right"/>
              <w:rPr>
                <w:sz w:val="26"/>
              </w:rPr>
            </w:pPr>
          </w:p>
        </w:tc>
        <w:tc>
          <w:tcPr>
            <w:tcW w:w="1276" w:type="dxa"/>
            <w:tcBorders>
              <w:top w:val="single" w:sz="4" w:space="0" w:color="000000"/>
              <w:left w:val="single" w:sz="4" w:space="0" w:color="000000"/>
              <w:bottom w:val="single" w:sz="4" w:space="0" w:color="000000"/>
            </w:tcBorders>
            <w:shd w:val="clear" w:color="auto" w:fill="auto"/>
          </w:tcPr>
          <w:p w:rsidR="006627FC" w:rsidRDefault="006627FC" w:rsidP="00701B88">
            <w:pPr>
              <w:snapToGrid w:val="0"/>
              <w:rPr>
                <w:sz w:val="26"/>
              </w:rPr>
            </w:pPr>
          </w:p>
        </w:tc>
        <w:tc>
          <w:tcPr>
            <w:tcW w:w="709" w:type="dxa"/>
            <w:tcBorders>
              <w:top w:val="single" w:sz="4" w:space="0" w:color="000000"/>
              <w:left w:val="single" w:sz="4" w:space="0" w:color="000000"/>
              <w:bottom w:val="single" w:sz="4" w:space="0" w:color="000000"/>
            </w:tcBorders>
            <w:shd w:val="clear" w:color="auto" w:fill="auto"/>
          </w:tcPr>
          <w:p w:rsidR="006627FC" w:rsidRDefault="006627FC" w:rsidP="00701B88">
            <w:pPr>
              <w:snapToGrid w:val="0"/>
              <w:rPr>
                <w:sz w:val="26"/>
              </w:rPr>
            </w:pPr>
          </w:p>
        </w:tc>
        <w:tc>
          <w:tcPr>
            <w:tcW w:w="1134" w:type="dxa"/>
            <w:tcBorders>
              <w:top w:val="single" w:sz="4" w:space="0" w:color="000000"/>
              <w:left w:val="single" w:sz="4" w:space="0" w:color="000000"/>
              <w:bottom w:val="single" w:sz="4" w:space="0" w:color="000000"/>
            </w:tcBorders>
            <w:shd w:val="clear" w:color="auto" w:fill="auto"/>
          </w:tcPr>
          <w:p w:rsidR="006627FC" w:rsidRDefault="006627FC" w:rsidP="00701B88">
            <w:pPr>
              <w:snapToGrid w:val="0"/>
              <w:jc w:val="right"/>
              <w:rPr>
                <w:sz w:val="26"/>
              </w:rPr>
            </w:pPr>
          </w:p>
        </w:tc>
        <w:tc>
          <w:tcPr>
            <w:tcW w:w="1333" w:type="dxa"/>
            <w:tcBorders>
              <w:top w:val="single" w:sz="4" w:space="0" w:color="000000"/>
              <w:left w:val="single" w:sz="4" w:space="0" w:color="000000"/>
              <w:bottom w:val="single" w:sz="4" w:space="0" w:color="000000"/>
              <w:right w:val="double" w:sz="1" w:space="0" w:color="000000"/>
            </w:tcBorders>
            <w:shd w:val="clear" w:color="auto" w:fill="auto"/>
          </w:tcPr>
          <w:p w:rsidR="006627FC" w:rsidRDefault="006627FC" w:rsidP="00701B88">
            <w:pPr>
              <w:snapToGrid w:val="0"/>
              <w:jc w:val="right"/>
              <w:rPr>
                <w:sz w:val="26"/>
              </w:rPr>
            </w:pPr>
          </w:p>
        </w:tc>
      </w:tr>
      <w:tr w:rsidR="006627FC" w:rsidTr="00701B88">
        <w:tc>
          <w:tcPr>
            <w:tcW w:w="425" w:type="dxa"/>
            <w:tcBorders>
              <w:top w:val="single" w:sz="4" w:space="0" w:color="000000"/>
              <w:left w:val="double" w:sz="1" w:space="0" w:color="000000"/>
              <w:bottom w:val="double" w:sz="1" w:space="0" w:color="000000"/>
            </w:tcBorders>
            <w:shd w:val="clear" w:color="auto" w:fill="auto"/>
          </w:tcPr>
          <w:p w:rsidR="006627FC" w:rsidRDefault="006627FC" w:rsidP="00C87498">
            <w:pPr>
              <w:numPr>
                <w:ilvl w:val="0"/>
                <w:numId w:val="5"/>
              </w:numPr>
              <w:snapToGrid w:val="0"/>
              <w:ind w:right="-123"/>
              <w:jc w:val="center"/>
              <w:rPr>
                <w:sz w:val="26"/>
              </w:rPr>
            </w:pPr>
          </w:p>
        </w:tc>
        <w:tc>
          <w:tcPr>
            <w:tcW w:w="2410" w:type="dxa"/>
            <w:tcBorders>
              <w:top w:val="single" w:sz="4" w:space="0" w:color="000000"/>
              <w:left w:val="single" w:sz="4" w:space="0" w:color="000000"/>
              <w:bottom w:val="double" w:sz="1" w:space="0" w:color="000000"/>
            </w:tcBorders>
            <w:shd w:val="clear" w:color="auto" w:fill="auto"/>
          </w:tcPr>
          <w:p w:rsidR="006627FC" w:rsidRPr="006627FC" w:rsidRDefault="006627FC">
            <w:pPr>
              <w:rPr>
                <w:sz w:val="26"/>
                <w:szCs w:val="26"/>
              </w:rPr>
            </w:pPr>
            <w:proofErr w:type="spellStart"/>
            <w:r w:rsidRPr="006627FC">
              <w:rPr>
                <w:sz w:val="26"/>
                <w:szCs w:val="26"/>
              </w:rPr>
              <w:t>Micafunginum</w:t>
            </w:r>
            <w:proofErr w:type="spellEnd"/>
          </w:p>
        </w:tc>
        <w:tc>
          <w:tcPr>
            <w:tcW w:w="1559" w:type="dxa"/>
            <w:tcBorders>
              <w:top w:val="single" w:sz="4" w:space="0" w:color="000000"/>
              <w:left w:val="single" w:sz="4" w:space="0" w:color="000000"/>
              <w:bottom w:val="double" w:sz="1" w:space="0" w:color="000000"/>
            </w:tcBorders>
            <w:shd w:val="clear" w:color="auto" w:fill="auto"/>
          </w:tcPr>
          <w:p w:rsidR="006627FC" w:rsidRDefault="006627FC" w:rsidP="00701B88">
            <w:pPr>
              <w:snapToGrid w:val="0"/>
              <w:rPr>
                <w:sz w:val="26"/>
              </w:rPr>
            </w:pPr>
          </w:p>
        </w:tc>
        <w:tc>
          <w:tcPr>
            <w:tcW w:w="1418" w:type="dxa"/>
            <w:tcBorders>
              <w:top w:val="single" w:sz="4" w:space="0" w:color="000000"/>
              <w:left w:val="single" w:sz="4" w:space="0" w:color="000000"/>
              <w:bottom w:val="double" w:sz="1" w:space="0" w:color="000000"/>
            </w:tcBorders>
            <w:shd w:val="clear" w:color="auto" w:fill="auto"/>
          </w:tcPr>
          <w:p w:rsidR="006627FC" w:rsidRDefault="006627FC">
            <w:r w:rsidRPr="00D62165">
              <w:rPr>
                <w:sz w:val="26"/>
              </w:rPr>
              <w:t>Fiolka x 1</w:t>
            </w:r>
          </w:p>
        </w:tc>
        <w:tc>
          <w:tcPr>
            <w:tcW w:w="1701" w:type="dxa"/>
            <w:tcBorders>
              <w:top w:val="single" w:sz="4" w:space="0" w:color="000000"/>
              <w:left w:val="single" w:sz="4" w:space="0" w:color="000000"/>
              <w:bottom w:val="double" w:sz="1" w:space="0" w:color="000000"/>
            </w:tcBorders>
            <w:shd w:val="clear" w:color="auto" w:fill="auto"/>
          </w:tcPr>
          <w:p w:rsidR="006627FC" w:rsidRDefault="006627FC" w:rsidP="00701B88">
            <w:pPr>
              <w:rPr>
                <w:sz w:val="26"/>
              </w:rPr>
            </w:pPr>
            <w:r>
              <w:rPr>
                <w:sz w:val="26"/>
                <w:lang w:val="en-US"/>
              </w:rPr>
              <w:t>100 mg</w:t>
            </w:r>
          </w:p>
        </w:tc>
        <w:tc>
          <w:tcPr>
            <w:tcW w:w="1134" w:type="dxa"/>
            <w:tcBorders>
              <w:top w:val="single" w:sz="4" w:space="0" w:color="000000"/>
              <w:left w:val="single" w:sz="4" w:space="0" w:color="000000"/>
              <w:bottom w:val="double" w:sz="1" w:space="0" w:color="000000"/>
            </w:tcBorders>
            <w:shd w:val="clear" w:color="auto" w:fill="auto"/>
          </w:tcPr>
          <w:p w:rsidR="006627FC" w:rsidRPr="00703A78" w:rsidRDefault="006627FC" w:rsidP="00701B88">
            <w:pPr>
              <w:jc w:val="center"/>
              <w:rPr>
                <w:sz w:val="26"/>
              </w:rPr>
            </w:pPr>
            <w:r>
              <w:rPr>
                <w:sz w:val="26"/>
              </w:rPr>
              <w:t>60</w:t>
            </w:r>
          </w:p>
        </w:tc>
        <w:tc>
          <w:tcPr>
            <w:tcW w:w="992" w:type="dxa"/>
            <w:tcBorders>
              <w:top w:val="single" w:sz="4" w:space="0" w:color="000000"/>
              <w:left w:val="single" w:sz="4" w:space="0" w:color="000000"/>
              <w:bottom w:val="double" w:sz="1" w:space="0" w:color="000000"/>
            </w:tcBorders>
            <w:shd w:val="clear" w:color="auto" w:fill="auto"/>
          </w:tcPr>
          <w:p w:rsidR="006627FC" w:rsidRDefault="006627FC" w:rsidP="00701B88">
            <w:pPr>
              <w:jc w:val="right"/>
              <w:rPr>
                <w:sz w:val="26"/>
              </w:rPr>
            </w:pPr>
          </w:p>
        </w:tc>
        <w:tc>
          <w:tcPr>
            <w:tcW w:w="1276" w:type="dxa"/>
            <w:tcBorders>
              <w:top w:val="single" w:sz="4" w:space="0" w:color="000000"/>
              <w:left w:val="single" w:sz="4" w:space="0" w:color="000000"/>
              <w:bottom w:val="double" w:sz="1" w:space="0" w:color="000000"/>
            </w:tcBorders>
            <w:shd w:val="clear" w:color="auto" w:fill="auto"/>
          </w:tcPr>
          <w:p w:rsidR="006627FC" w:rsidRDefault="006627FC" w:rsidP="00701B88">
            <w:pPr>
              <w:snapToGrid w:val="0"/>
              <w:rPr>
                <w:sz w:val="26"/>
              </w:rPr>
            </w:pPr>
          </w:p>
        </w:tc>
        <w:tc>
          <w:tcPr>
            <w:tcW w:w="709" w:type="dxa"/>
            <w:tcBorders>
              <w:top w:val="single" w:sz="4" w:space="0" w:color="000000"/>
              <w:left w:val="single" w:sz="4" w:space="0" w:color="000000"/>
              <w:bottom w:val="double" w:sz="1" w:space="0" w:color="000000"/>
            </w:tcBorders>
            <w:shd w:val="clear" w:color="auto" w:fill="auto"/>
          </w:tcPr>
          <w:p w:rsidR="006627FC" w:rsidRDefault="006627FC" w:rsidP="00701B88">
            <w:pPr>
              <w:snapToGrid w:val="0"/>
              <w:rPr>
                <w:sz w:val="26"/>
              </w:rPr>
            </w:pPr>
          </w:p>
        </w:tc>
        <w:tc>
          <w:tcPr>
            <w:tcW w:w="1134" w:type="dxa"/>
            <w:tcBorders>
              <w:top w:val="single" w:sz="4" w:space="0" w:color="000000"/>
              <w:left w:val="single" w:sz="4" w:space="0" w:color="000000"/>
              <w:bottom w:val="double" w:sz="1" w:space="0" w:color="000000"/>
            </w:tcBorders>
            <w:shd w:val="clear" w:color="auto" w:fill="auto"/>
          </w:tcPr>
          <w:p w:rsidR="006627FC" w:rsidRDefault="006627FC" w:rsidP="00701B88">
            <w:pPr>
              <w:snapToGrid w:val="0"/>
              <w:jc w:val="right"/>
              <w:rPr>
                <w:sz w:val="26"/>
              </w:rPr>
            </w:pPr>
          </w:p>
        </w:tc>
        <w:tc>
          <w:tcPr>
            <w:tcW w:w="1333" w:type="dxa"/>
            <w:tcBorders>
              <w:top w:val="single" w:sz="4" w:space="0" w:color="000000"/>
              <w:left w:val="single" w:sz="4" w:space="0" w:color="000000"/>
              <w:bottom w:val="double" w:sz="1" w:space="0" w:color="000000"/>
              <w:right w:val="double" w:sz="1" w:space="0" w:color="000000"/>
            </w:tcBorders>
            <w:shd w:val="clear" w:color="auto" w:fill="auto"/>
          </w:tcPr>
          <w:p w:rsidR="006627FC" w:rsidRDefault="006627FC" w:rsidP="00701B88">
            <w:pPr>
              <w:snapToGrid w:val="0"/>
              <w:jc w:val="right"/>
              <w:rPr>
                <w:sz w:val="26"/>
              </w:rPr>
            </w:pPr>
          </w:p>
        </w:tc>
      </w:tr>
    </w:tbl>
    <w:p w:rsidR="006627FC" w:rsidRDefault="006627FC" w:rsidP="006627FC">
      <w:pPr>
        <w:ind w:left="9912" w:firstLine="708"/>
        <w:rPr>
          <w:b/>
          <w:sz w:val="26"/>
          <w:u w:val="single"/>
        </w:rPr>
      </w:pPr>
      <w:r>
        <w:rPr>
          <w:sz w:val="26"/>
        </w:rPr>
        <w:t>Wartość pakietu brutto:</w:t>
      </w:r>
    </w:p>
    <w:p w:rsidR="006627FC" w:rsidRDefault="006627FC" w:rsidP="006627FC">
      <w:pPr>
        <w:rPr>
          <w:b/>
          <w:sz w:val="26"/>
          <w:u w:val="single"/>
        </w:rPr>
      </w:pPr>
    </w:p>
    <w:p w:rsidR="006627FC" w:rsidRDefault="006627FC" w:rsidP="006627FC">
      <w:pPr>
        <w:rPr>
          <w:b/>
          <w:sz w:val="26"/>
          <w:u w:val="single"/>
        </w:rPr>
      </w:pPr>
    </w:p>
    <w:p w:rsidR="006627FC" w:rsidRDefault="006627FC" w:rsidP="006627FC">
      <w:pPr>
        <w:rPr>
          <w:b/>
          <w:sz w:val="26"/>
          <w:u w:val="single"/>
        </w:rPr>
      </w:pPr>
    </w:p>
    <w:p w:rsidR="006627FC" w:rsidRDefault="006627FC" w:rsidP="00B54110">
      <w:pPr>
        <w:jc w:val="center"/>
        <w:rPr>
          <w:sz w:val="36"/>
          <w:szCs w:val="36"/>
          <w:u w:val="single"/>
        </w:rPr>
      </w:pPr>
    </w:p>
    <w:p w:rsidR="006627FC" w:rsidRDefault="006627FC" w:rsidP="00B54110">
      <w:pPr>
        <w:jc w:val="center"/>
        <w:rPr>
          <w:sz w:val="36"/>
          <w:szCs w:val="36"/>
          <w:u w:val="single"/>
        </w:rPr>
      </w:pPr>
    </w:p>
    <w:p w:rsidR="006627FC" w:rsidRDefault="006627FC" w:rsidP="00B54110">
      <w:pPr>
        <w:jc w:val="center"/>
        <w:rPr>
          <w:sz w:val="36"/>
          <w:szCs w:val="36"/>
          <w:u w:val="single"/>
        </w:rPr>
      </w:pPr>
    </w:p>
    <w:p w:rsidR="006627FC" w:rsidRDefault="006627FC" w:rsidP="00B54110">
      <w:pPr>
        <w:jc w:val="center"/>
        <w:rPr>
          <w:sz w:val="36"/>
          <w:szCs w:val="36"/>
          <w:u w:val="single"/>
        </w:rPr>
      </w:pPr>
    </w:p>
    <w:p w:rsidR="006627FC" w:rsidRDefault="006627FC" w:rsidP="00B54110">
      <w:pPr>
        <w:jc w:val="center"/>
        <w:rPr>
          <w:sz w:val="36"/>
          <w:szCs w:val="36"/>
          <w:u w:val="single"/>
        </w:rPr>
      </w:pPr>
    </w:p>
    <w:p w:rsidR="006627FC" w:rsidRDefault="006627FC" w:rsidP="00B54110">
      <w:pPr>
        <w:jc w:val="center"/>
        <w:rPr>
          <w:sz w:val="36"/>
          <w:szCs w:val="36"/>
          <w:u w:val="single"/>
        </w:rPr>
      </w:pPr>
    </w:p>
    <w:p w:rsidR="006627FC" w:rsidRDefault="006627FC" w:rsidP="00B54110">
      <w:pPr>
        <w:jc w:val="center"/>
        <w:rPr>
          <w:sz w:val="36"/>
          <w:szCs w:val="36"/>
          <w:u w:val="single"/>
        </w:rPr>
      </w:pPr>
    </w:p>
    <w:p w:rsidR="006627FC" w:rsidRDefault="006627FC" w:rsidP="00B54110">
      <w:pPr>
        <w:jc w:val="center"/>
        <w:rPr>
          <w:sz w:val="36"/>
          <w:szCs w:val="36"/>
          <w:u w:val="single"/>
        </w:rPr>
      </w:pPr>
    </w:p>
    <w:p w:rsidR="006627FC" w:rsidRDefault="006627FC" w:rsidP="00B54110">
      <w:pPr>
        <w:jc w:val="center"/>
        <w:rPr>
          <w:sz w:val="36"/>
          <w:szCs w:val="36"/>
          <w:u w:val="single"/>
        </w:rPr>
      </w:pPr>
    </w:p>
    <w:p w:rsidR="006627FC" w:rsidRDefault="006627FC" w:rsidP="00B54110">
      <w:pPr>
        <w:jc w:val="center"/>
        <w:rPr>
          <w:sz w:val="36"/>
          <w:szCs w:val="36"/>
          <w:u w:val="single"/>
        </w:rPr>
      </w:pPr>
    </w:p>
    <w:p w:rsidR="006627FC" w:rsidRDefault="006627FC" w:rsidP="00B54110">
      <w:pPr>
        <w:jc w:val="center"/>
        <w:rPr>
          <w:sz w:val="36"/>
          <w:szCs w:val="36"/>
          <w:u w:val="single"/>
        </w:rPr>
      </w:pPr>
    </w:p>
    <w:p w:rsidR="006627FC" w:rsidRDefault="006627FC" w:rsidP="00B54110">
      <w:pPr>
        <w:jc w:val="center"/>
        <w:rPr>
          <w:sz w:val="36"/>
          <w:szCs w:val="36"/>
          <w:u w:val="single"/>
        </w:rPr>
      </w:pPr>
    </w:p>
    <w:p w:rsidR="006627FC" w:rsidRDefault="006627FC" w:rsidP="00B54110">
      <w:pPr>
        <w:jc w:val="center"/>
        <w:rPr>
          <w:sz w:val="36"/>
          <w:szCs w:val="36"/>
          <w:u w:val="single"/>
        </w:rPr>
      </w:pPr>
    </w:p>
    <w:p w:rsidR="006627FC" w:rsidRDefault="006627FC" w:rsidP="00B54110">
      <w:pPr>
        <w:jc w:val="center"/>
        <w:rPr>
          <w:sz w:val="36"/>
          <w:szCs w:val="36"/>
          <w:u w:val="single"/>
        </w:rPr>
      </w:pPr>
    </w:p>
    <w:p w:rsidR="00B54110" w:rsidRDefault="00B54110" w:rsidP="00B54110">
      <w:pPr>
        <w:jc w:val="center"/>
        <w:rPr>
          <w:b/>
          <w:sz w:val="36"/>
          <w:szCs w:val="36"/>
        </w:rPr>
      </w:pPr>
      <w:r>
        <w:rPr>
          <w:sz w:val="36"/>
          <w:szCs w:val="36"/>
          <w:u w:val="single"/>
        </w:rPr>
        <w:t xml:space="preserve">Pakiet Nr </w:t>
      </w:r>
      <w:r w:rsidR="004D29F8">
        <w:rPr>
          <w:sz w:val="36"/>
          <w:szCs w:val="36"/>
          <w:u w:val="single"/>
        </w:rPr>
        <w:t>27</w:t>
      </w:r>
    </w:p>
    <w:p w:rsidR="00B54110" w:rsidRDefault="00B54110" w:rsidP="00B54110">
      <w:pPr>
        <w:jc w:val="center"/>
        <w:rPr>
          <w:sz w:val="36"/>
          <w:szCs w:val="36"/>
        </w:rPr>
      </w:pPr>
      <w:r>
        <w:rPr>
          <w:b/>
          <w:sz w:val="36"/>
          <w:szCs w:val="36"/>
        </w:rPr>
        <w:t>Leki</w:t>
      </w:r>
    </w:p>
    <w:p w:rsidR="00B54110" w:rsidRDefault="00B54110" w:rsidP="00B54110">
      <w:pPr>
        <w:rPr>
          <w:sz w:val="36"/>
          <w:szCs w:val="36"/>
        </w:rPr>
      </w:pPr>
    </w:p>
    <w:tbl>
      <w:tblPr>
        <w:tblW w:w="0" w:type="auto"/>
        <w:tblInd w:w="184" w:type="dxa"/>
        <w:tblLayout w:type="fixed"/>
        <w:tblCellMar>
          <w:left w:w="70" w:type="dxa"/>
          <w:right w:w="70" w:type="dxa"/>
        </w:tblCellMar>
        <w:tblLook w:val="0000" w:firstRow="0" w:lastRow="0" w:firstColumn="0" w:lastColumn="0" w:noHBand="0" w:noVBand="0"/>
      </w:tblPr>
      <w:tblGrid>
        <w:gridCol w:w="425"/>
        <w:gridCol w:w="2410"/>
        <w:gridCol w:w="1559"/>
        <w:gridCol w:w="1276"/>
        <w:gridCol w:w="1871"/>
        <w:gridCol w:w="850"/>
        <w:gridCol w:w="1248"/>
        <w:gridCol w:w="1256"/>
        <w:gridCol w:w="729"/>
        <w:gridCol w:w="1069"/>
        <w:gridCol w:w="1398"/>
      </w:tblGrid>
      <w:tr w:rsidR="00B54110" w:rsidTr="00B54110">
        <w:tc>
          <w:tcPr>
            <w:tcW w:w="425" w:type="dxa"/>
            <w:tcBorders>
              <w:top w:val="double" w:sz="1" w:space="0" w:color="000000"/>
              <w:left w:val="double" w:sz="1" w:space="0" w:color="000000"/>
              <w:bottom w:val="single" w:sz="4" w:space="0" w:color="000000"/>
            </w:tcBorders>
            <w:shd w:val="clear" w:color="auto" w:fill="auto"/>
          </w:tcPr>
          <w:p w:rsidR="00B54110" w:rsidRDefault="00B54110" w:rsidP="0041318E">
            <w:pPr>
              <w:rPr>
                <w:caps/>
                <w:sz w:val="22"/>
              </w:rPr>
            </w:pPr>
            <w:r>
              <w:rPr>
                <w:caps/>
                <w:sz w:val="22"/>
              </w:rPr>
              <w:t>Lp.</w:t>
            </w:r>
          </w:p>
        </w:tc>
        <w:tc>
          <w:tcPr>
            <w:tcW w:w="2410" w:type="dxa"/>
            <w:tcBorders>
              <w:top w:val="double" w:sz="1" w:space="0" w:color="000000"/>
              <w:left w:val="single" w:sz="4" w:space="0" w:color="000000"/>
              <w:bottom w:val="single" w:sz="4" w:space="0" w:color="000000"/>
            </w:tcBorders>
            <w:shd w:val="clear" w:color="auto" w:fill="auto"/>
          </w:tcPr>
          <w:p w:rsidR="00B54110" w:rsidRDefault="00B54110" w:rsidP="0041318E">
            <w:pPr>
              <w:jc w:val="center"/>
              <w:rPr>
                <w:caps/>
                <w:sz w:val="22"/>
              </w:rPr>
            </w:pPr>
            <w:r>
              <w:rPr>
                <w:caps/>
                <w:sz w:val="22"/>
              </w:rPr>
              <w:t>Nazwa MIĘDZYNARODOWA</w:t>
            </w:r>
          </w:p>
          <w:p w:rsidR="00B54110" w:rsidRDefault="00B54110" w:rsidP="0041318E">
            <w:pPr>
              <w:jc w:val="center"/>
              <w:rPr>
                <w:caps/>
                <w:sz w:val="22"/>
              </w:rPr>
            </w:pPr>
          </w:p>
        </w:tc>
        <w:tc>
          <w:tcPr>
            <w:tcW w:w="1559" w:type="dxa"/>
            <w:tcBorders>
              <w:top w:val="double" w:sz="1" w:space="0" w:color="000000"/>
              <w:left w:val="single" w:sz="4" w:space="0" w:color="000000"/>
              <w:bottom w:val="single" w:sz="4" w:space="0" w:color="000000"/>
            </w:tcBorders>
            <w:shd w:val="clear" w:color="auto" w:fill="auto"/>
          </w:tcPr>
          <w:p w:rsidR="00B54110" w:rsidRDefault="00B54110" w:rsidP="0041318E">
            <w:pPr>
              <w:jc w:val="center"/>
              <w:rPr>
                <w:caps/>
                <w:sz w:val="22"/>
              </w:rPr>
            </w:pPr>
            <w:r>
              <w:rPr>
                <w:caps/>
                <w:sz w:val="22"/>
              </w:rPr>
              <w:t>NAZWA HANDLOWA i kod ean</w:t>
            </w:r>
          </w:p>
        </w:tc>
        <w:tc>
          <w:tcPr>
            <w:tcW w:w="1276" w:type="dxa"/>
            <w:tcBorders>
              <w:top w:val="double" w:sz="1" w:space="0" w:color="000000"/>
              <w:left w:val="single" w:sz="4" w:space="0" w:color="000000"/>
              <w:bottom w:val="single" w:sz="4" w:space="0" w:color="000000"/>
            </w:tcBorders>
            <w:shd w:val="clear" w:color="auto" w:fill="auto"/>
          </w:tcPr>
          <w:p w:rsidR="00B54110" w:rsidRDefault="00B54110" w:rsidP="0041318E">
            <w:pPr>
              <w:jc w:val="center"/>
              <w:rPr>
                <w:caps/>
                <w:sz w:val="22"/>
              </w:rPr>
            </w:pPr>
            <w:r>
              <w:rPr>
                <w:caps/>
                <w:sz w:val="22"/>
              </w:rPr>
              <w:t>DAWKA</w:t>
            </w:r>
          </w:p>
        </w:tc>
        <w:tc>
          <w:tcPr>
            <w:tcW w:w="1871" w:type="dxa"/>
            <w:tcBorders>
              <w:top w:val="double" w:sz="1" w:space="0" w:color="000000"/>
              <w:left w:val="single" w:sz="4" w:space="0" w:color="000000"/>
              <w:bottom w:val="single" w:sz="4" w:space="0" w:color="000000"/>
            </w:tcBorders>
            <w:shd w:val="clear" w:color="auto" w:fill="auto"/>
          </w:tcPr>
          <w:p w:rsidR="00B54110" w:rsidRDefault="00B54110" w:rsidP="0041318E">
            <w:pPr>
              <w:jc w:val="center"/>
              <w:rPr>
                <w:caps/>
                <w:sz w:val="22"/>
              </w:rPr>
            </w:pPr>
            <w:r>
              <w:rPr>
                <w:caps/>
                <w:sz w:val="22"/>
              </w:rPr>
              <w:t>PostaĆ</w:t>
            </w:r>
          </w:p>
        </w:tc>
        <w:tc>
          <w:tcPr>
            <w:tcW w:w="850" w:type="dxa"/>
            <w:tcBorders>
              <w:top w:val="double" w:sz="1" w:space="0" w:color="000000"/>
              <w:left w:val="single" w:sz="4" w:space="0" w:color="000000"/>
              <w:bottom w:val="single" w:sz="4" w:space="0" w:color="000000"/>
            </w:tcBorders>
            <w:shd w:val="clear" w:color="auto" w:fill="auto"/>
          </w:tcPr>
          <w:p w:rsidR="00B54110" w:rsidRDefault="00B54110" w:rsidP="0041318E">
            <w:pPr>
              <w:jc w:val="center"/>
              <w:rPr>
                <w:caps/>
                <w:sz w:val="22"/>
              </w:rPr>
            </w:pPr>
            <w:r>
              <w:rPr>
                <w:caps/>
                <w:sz w:val="22"/>
              </w:rPr>
              <w:t xml:space="preserve">Ilość OPAK. </w:t>
            </w:r>
          </w:p>
        </w:tc>
        <w:tc>
          <w:tcPr>
            <w:tcW w:w="1248" w:type="dxa"/>
            <w:tcBorders>
              <w:top w:val="double" w:sz="1" w:space="0" w:color="000000"/>
              <w:left w:val="single" w:sz="4" w:space="0" w:color="000000"/>
              <w:bottom w:val="single" w:sz="4" w:space="0" w:color="000000"/>
            </w:tcBorders>
            <w:shd w:val="clear" w:color="auto" w:fill="auto"/>
          </w:tcPr>
          <w:p w:rsidR="00B54110" w:rsidRDefault="00B54110" w:rsidP="0041318E">
            <w:pPr>
              <w:jc w:val="center"/>
              <w:rPr>
                <w:caps/>
                <w:sz w:val="22"/>
              </w:rPr>
            </w:pPr>
            <w:r>
              <w:rPr>
                <w:caps/>
                <w:sz w:val="22"/>
              </w:rPr>
              <w:t>cena netto</w:t>
            </w:r>
          </w:p>
        </w:tc>
        <w:tc>
          <w:tcPr>
            <w:tcW w:w="1256" w:type="dxa"/>
            <w:tcBorders>
              <w:top w:val="double" w:sz="1" w:space="0" w:color="000000"/>
              <w:left w:val="single" w:sz="4" w:space="0" w:color="000000"/>
              <w:bottom w:val="single" w:sz="4" w:space="0" w:color="000000"/>
            </w:tcBorders>
            <w:shd w:val="clear" w:color="auto" w:fill="auto"/>
          </w:tcPr>
          <w:p w:rsidR="00B54110" w:rsidRDefault="00B54110" w:rsidP="0041318E">
            <w:pPr>
              <w:jc w:val="center"/>
              <w:rPr>
                <w:caps/>
                <w:sz w:val="22"/>
              </w:rPr>
            </w:pPr>
            <w:r>
              <w:rPr>
                <w:caps/>
                <w:sz w:val="22"/>
              </w:rPr>
              <w:t>wartość netto</w:t>
            </w:r>
          </w:p>
        </w:tc>
        <w:tc>
          <w:tcPr>
            <w:tcW w:w="729" w:type="dxa"/>
            <w:tcBorders>
              <w:top w:val="double" w:sz="1" w:space="0" w:color="000000"/>
              <w:left w:val="single" w:sz="4" w:space="0" w:color="000000"/>
              <w:bottom w:val="single" w:sz="4" w:space="0" w:color="000000"/>
            </w:tcBorders>
            <w:shd w:val="clear" w:color="auto" w:fill="auto"/>
          </w:tcPr>
          <w:p w:rsidR="00B54110" w:rsidRDefault="00B54110" w:rsidP="0041318E">
            <w:pPr>
              <w:jc w:val="center"/>
              <w:rPr>
                <w:caps/>
                <w:sz w:val="22"/>
              </w:rPr>
            </w:pPr>
            <w:r>
              <w:rPr>
                <w:caps/>
                <w:sz w:val="22"/>
              </w:rPr>
              <w:t>% vat</w:t>
            </w:r>
          </w:p>
        </w:tc>
        <w:tc>
          <w:tcPr>
            <w:tcW w:w="1069" w:type="dxa"/>
            <w:tcBorders>
              <w:top w:val="double" w:sz="1" w:space="0" w:color="000000"/>
              <w:left w:val="single" w:sz="4" w:space="0" w:color="000000"/>
              <w:bottom w:val="single" w:sz="4" w:space="0" w:color="000000"/>
            </w:tcBorders>
            <w:shd w:val="clear" w:color="auto" w:fill="auto"/>
          </w:tcPr>
          <w:p w:rsidR="00B54110" w:rsidRDefault="00B54110" w:rsidP="0041318E">
            <w:pPr>
              <w:jc w:val="center"/>
              <w:rPr>
                <w:caps/>
                <w:sz w:val="22"/>
              </w:rPr>
            </w:pPr>
            <w:r>
              <w:rPr>
                <w:caps/>
                <w:sz w:val="22"/>
              </w:rPr>
              <w:t>cena brutto</w:t>
            </w:r>
          </w:p>
        </w:tc>
        <w:tc>
          <w:tcPr>
            <w:tcW w:w="1398" w:type="dxa"/>
            <w:tcBorders>
              <w:top w:val="double" w:sz="1" w:space="0" w:color="000000"/>
              <w:left w:val="single" w:sz="4" w:space="0" w:color="000000"/>
              <w:bottom w:val="single" w:sz="4" w:space="0" w:color="000000"/>
              <w:right w:val="double" w:sz="1" w:space="0" w:color="000000"/>
            </w:tcBorders>
            <w:shd w:val="clear" w:color="auto" w:fill="auto"/>
          </w:tcPr>
          <w:p w:rsidR="00B54110" w:rsidRDefault="00B54110" w:rsidP="0041318E">
            <w:pPr>
              <w:jc w:val="center"/>
              <w:rPr>
                <w:caps/>
                <w:sz w:val="22"/>
              </w:rPr>
            </w:pPr>
            <w:r>
              <w:rPr>
                <w:caps/>
                <w:sz w:val="22"/>
              </w:rPr>
              <w:t>wartość</w:t>
            </w:r>
          </w:p>
          <w:p w:rsidR="00B54110" w:rsidRDefault="00B54110" w:rsidP="0041318E">
            <w:pPr>
              <w:jc w:val="center"/>
            </w:pPr>
            <w:r>
              <w:rPr>
                <w:caps/>
                <w:sz w:val="22"/>
              </w:rPr>
              <w:t>brutto</w:t>
            </w:r>
          </w:p>
        </w:tc>
      </w:tr>
      <w:tr w:rsidR="00B54110" w:rsidTr="00B54110">
        <w:tc>
          <w:tcPr>
            <w:tcW w:w="425" w:type="dxa"/>
            <w:tcBorders>
              <w:top w:val="single" w:sz="4" w:space="0" w:color="000000"/>
              <w:left w:val="double" w:sz="1" w:space="0" w:color="000000"/>
              <w:bottom w:val="double" w:sz="1" w:space="0" w:color="000000"/>
            </w:tcBorders>
            <w:shd w:val="clear" w:color="auto" w:fill="auto"/>
          </w:tcPr>
          <w:p w:rsidR="00B54110" w:rsidRDefault="00B54110" w:rsidP="00C87498">
            <w:pPr>
              <w:numPr>
                <w:ilvl w:val="0"/>
                <w:numId w:val="34"/>
              </w:numPr>
              <w:snapToGrid w:val="0"/>
              <w:jc w:val="center"/>
              <w:rPr>
                <w:sz w:val="26"/>
              </w:rPr>
            </w:pPr>
          </w:p>
        </w:tc>
        <w:tc>
          <w:tcPr>
            <w:tcW w:w="2410" w:type="dxa"/>
            <w:tcBorders>
              <w:top w:val="single" w:sz="4" w:space="0" w:color="000000"/>
              <w:left w:val="single" w:sz="4" w:space="0" w:color="000000"/>
              <w:bottom w:val="double" w:sz="1" w:space="0" w:color="000000"/>
            </w:tcBorders>
            <w:shd w:val="clear" w:color="auto" w:fill="auto"/>
          </w:tcPr>
          <w:p w:rsidR="00B54110" w:rsidRDefault="00B54110" w:rsidP="00B54110">
            <w:pPr>
              <w:rPr>
                <w:sz w:val="26"/>
              </w:rPr>
            </w:pPr>
            <w:proofErr w:type="spellStart"/>
            <w:r>
              <w:rPr>
                <w:sz w:val="26"/>
              </w:rPr>
              <w:t>Brentuximabum</w:t>
            </w:r>
            <w:proofErr w:type="spellEnd"/>
            <w:r>
              <w:rPr>
                <w:sz w:val="26"/>
              </w:rPr>
              <w:t xml:space="preserve"> </w:t>
            </w:r>
            <w:proofErr w:type="spellStart"/>
            <w:r>
              <w:rPr>
                <w:sz w:val="26"/>
              </w:rPr>
              <w:t>vedotinum</w:t>
            </w:r>
            <w:proofErr w:type="spellEnd"/>
            <w:r>
              <w:rPr>
                <w:sz w:val="26"/>
              </w:rPr>
              <w:t>*</w:t>
            </w:r>
          </w:p>
        </w:tc>
        <w:tc>
          <w:tcPr>
            <w:tcW w:w="1559" w:type="dxa"/>
            <w:tcBorders>
              <w:top w:val="single" w:sz="4" w:space="0" w:color="000000"/>
              <w:left w:val="single" w:sz="4" w:space="0" w:color="000000"/>
              <w:bottom w:val="double" w:sz="1" w:space="0" w:color="000000"/>
            </w:tcBorders>
            <w:shd w:val="clear" w:color="auto" w:fill="auto"/>
          </w:tcPr>
          <w:p w:rsidR="00B54110" w:rsidRDefault="00B54110" w:rsidP="0041318E">
            <w:pPr>
              <w:snapToGrid w:val="0"/>
              <w:jc w:val="center"/>
              <w:rPr>
                <w:sz w:val="26"/>
              </w:rPr>
            </w:pPr>
          </w:p>
        </w:tc>
        <w:tc>
          <w:tcPr>
            <w:tcW w:w="1276" w:type="dxa"/>
            <w:tcBorders>
              <w:top w:val="single" w:sz="4" w:space="0" w:color="000000"/>
              <w:left w:val="single" w:sz="4" w:space="0" w:color="000000"/>
              <w:bottom w:val="double" w:sz="1" w:space="0" w:color="000000"/>
            </w:tcBorders>
            <w:shd w:val="clear" w:color="auto" w:fill="auto"/>
          </w:tcPr>
          <w:p w:rsidR="00B54110" w:rsidRDefault="00B54110" w:rsidP="0041318E">
            <w:pPr>
              <w:jc w:val="center"/>
              <w:rPr>
                <w:sz w:val="26"/>
              </w:rPr>
            </w:pPr>
            <w:r>
              <w:rPr>
                <w:sz w:val="26"/>
              </w:rPr>
              <w:t>50 mg</w:t>
            </w:r>
          </w:p>
        </w:tc>
        <w:tc>
          <w:tcPr>
            <w:tcW w:w="1871" w:type="dxa"/>
            <w:tcBorders>
              <w:top w:val="single" w:sz="4" w:space="0" w:color="000000"/>
              <w:left w:val="single" w:sz="4" w:space="0" w:color="000000"/>
              <w:bottom w:val="double" w:sz="1" w:space="0" w:color="000000"/>
            </w:tcBorders>
            <w:shd w:val="clear" w:color="auto" w:fill="auto"/>
          </w:tcPr>
          <w:p w:rsidR="00B54110" w:rsidRDefault="00B54110" w:rsidP="00B54110">
            <w:pPr>
              <w:rPr>
                <w:sz w:val="26"/>
              </w:rPr>
            </w:pPr>
            <w:r>
              <w:rPr>
                <w:sz w:val="26"/>
              </w:rPr>
              <w:t>Fiolka x 1</w:t>
            </w:r>
          </w:p>
        </w:tc>
        <w:tc>
          <w:tcPr>
            <w:tcW w:w="850" w:type="dxa"/>
            <w:tcBorders>
              <w:top w:val="single" w:sz="4" w:space="0" w:color="000000"/>
              <w:left w:val="single" w:sz="4" w:space="0" w:color="000000"/>
              <w:bottom w:val="double" w:sz="1" w:space="0" w:color="000000"/>
            </w:tcBorders>
            <w:shd w:val="clear" w:color="auto" w:fill="auto"/>
          </w:tcPr>
          <w:p w:rsidR="00B54110" w:rsidRPr="00853F24" w:rsidRDefault="00B54110" w:rsidP="0041318E">
            <w:pPr>
              <w:jc w:val="center"/>
              <w:rPr>
                <w:sz w:val="26"/>
              </w:rPr>
            </w:pPr>
            <w:r>
              <w:rPr>
                <w:sz w:val="26"/>
              </w:rPr>
              <w:t>72</w:t>
            </w:r>
          </w:p>
        </w:tc>
        <w:tc>
          <w:tcPr>
            <w:tcW w:w="1248" w:type="dxa"/>
            <w:tcBorders>
              <w:top w:val="single" w:sz="4" w:space="0" w:color="000000"/>
              <w:left w:val="single" w:sz="4" w:space="0" w:color="000000"/>
              <w:bottom w:val="double" w:sz="1" w:space="0" w:color="000000"/>
            </w:tcBorders>
            <w:shd w:val="clear" w:color="auto" w:fill="auto"/>
          </w:tcPr>
          <w:p w:rsidR="00B54110" w:rsidRPr="000B397F" w:rsidRDefault="00B54110" w:rsidP="00B54110">
            <w:pPr>
              <w:rPr>
                <w:sz w:val="26"/>
              </w:rPr>
            </w:pPr>
          </w:p>
        </w:tc>
        <w:tc>
          <w:tcPr>
            <w:tcW w:w="1256" w:type="dxa"/>
            <w:tcBorders>
              <w:top w:val="single" w:sz="4" w:space="0" w:color="000000"/>
              <w:left w:val="single" w:sz="4" w:space="0" w:color="000000"/>
              <w:bottom w:val="double" w:sz="1" w:space="0" w:color="000000"/>
            </w:tcBorders>
            <w:shd w:val="clear" w:color="auto" w:fill="auto"/>
          </w:tcPr>
          <w:p w:rsidR="00B54110" w:rsidRDefault="00B54110" w:rsidP="0041318E">
            <w:pPr>
              <w:snapToGrid w:val="0"/>
              <w:jc w:val="center"/>
              <w:rPr>
                <w:sz w:val="26"/>
              </w:rPr>
            </w:pPr>
          </w:p>
        </w:tc>
        <w:tc>
          <w:tcPr>
            <w:tcW w:w="729" w:type="dxa"/>
            <w:tcBorders>
              <w:top w:val="single" w:sz="4" w:space="0" w:color="000000"/>
              <w:left w:val="single" w:sz="4" w:space="0" w:color="000000"/>
              <w:bottom w:val="double" w:sz="1" w:space="0" w:color="000000"/>
            </w:tcBorders>
            <w:shd w:val="clear" w:color="auto" w:fill="auto"/>
          </w:tcPr>
          <w:p w:rsidR="00B54110" w:rsidRDefault="00B54110" w:rsidP="0041318E">
            <w:pPr>
              <w:snapToGrid w:val="0"/>
              <w:jc w:val="center"/>
              <w:rPr>
                <w:sz w:val="26"/>
              </w:rPr>
            </w:pPr>
          </w:p>
        </w:tc>
        <w:tc>
          <w:tcPr>
            <w:tcW w:w="1069" w:type="dxa"/>
            <w:tcBorders>
              <w:top w:val="single" w:sz="4" w:space="0" w:color="000000"/>
              <w:left w:val="single" w:sz="4" w:space="0" w:color="000000"/>
              <w:bottom w:val="double" w:sz="1" w:space="0" w:color="000000"/>
            </w:tcBorders>
            <w:shd w:val="clear" w:color="auto" w:fill="auto"/>
          </w:tcPr>
          <w:p w:rsidR="00B54110" w:rsidRDefault="00B54110" w:rsidP="0041318E">
            <w:pPr>
              <w:snapToGrid w:val="0"/>
              <w:jc w:val="center"/>
              <w:rPr>
                <w:sz w:val="26"/>
              </w:rPr>
            </w:pPr>
          </w:p>
        </w:tc>
        <w:tc>
          <w:tcPr>
            <w:tcW w:w="1398" w:type="dxa"/>
            <w:tcBorders>
              <w:top w:val="single" w:sz="4" w:space="0" w:color="000000"/>
              <w:left w:val="single" w:sz="4" w:space="0" w:color="000000"/>
              <w:bottom w:val="double" w:sz="1" w:space="0" w:color="000000"/>
              <w:right w:val="double" w:sz="1" w:space="0" w:color="000000"/>
            </w:tcBorders>
            <w:shd w:val="clear" w:color="auto" w:fill="auto"/>
          </w:tcPr>
          <w:p w:rsidR="00B54110" w:rsidRDefault="00B54110" w:rsidP="0041318E">
            <w:pPr>
              <w:snapToGrid w:val="0"/>
              <w:jc w:val="center"/>
              <w:rPr>
                <w:sz w:val="26"/>
              </w:rPr>
            </w:pPr>
          </w:p>
        </w:tc>
      </w:tr>
    </w:tbl>
    <w:p w:rsidR="00B54110" w:rsidRDefault="00B54110" w:rsidP="00B54110">
      <w:pPr>
        <w:ind w:left="10620"/>
        <w:rPr>
          <w:b/>
          <w:sz w:val="26"/>
          <w:u w:val="single"/>
        </w:rPr>
      </w:pPr>
      <w:r>
        <w:rPr>
          <w:sz w:val="26"/>
        </w:rPr>
        <w:t>Wartość pakietu brutto:</w:t>
      </w:r>
    </w:p>
    <w:p w:rsidR="00B54110" w:rsidRDefault="00B54110" w:rsidP="00B54110">
      <w:pPr>
        <w:rPr>
          <w:b/>
          <w:sz w:val="26"/>
          <w:u w:val="single"/>
        </w:rPr>
      </w:pPr>
    </w:p>
    <w:p w:rsidR="00411FE1" w:rsidRDefault="00411FE1" w:rsidP="00411FE1">
      <w:pPr>
        <w:pStyle w:val="Stopka"/>
        <w:tabs>
          <w:tab w:val="clear" w:pos="4536"/>
          <w:tab w:val="clear" w:pos="9072"/>
        </w:tabs>
        <w:rPr>
          <w:sz w:val="26"/>
        </w:rPr>
      </w:pPr>
      <w:r>
        <w:rPr>
          <w:sz w:val="26"/>
        </w:rPr>
        <w:t>* oferowany produkt leczniczy musi znajdować się w aktualnym obwieszczeniu leków refundowanych dostępnych w ramach programu lekowego</w:t>
      </w:r>
    </w:p>
    <w:p w:rsidR="00B54110" w:rsidRDefault="00B54110" w:rsidP="00DC05A9">
      <w:pPr>
        <w:rPr>
          <w:b/>
          <w:sz w:val="26"/>
          <w:u w:val="single"/>
        </w:rPr>
      </w:pPr>
    </w:p>
    <w:p w:rsidR="00B54110" w:rsidRDefault="00B54110" w:rsidP="00DC05A9">
      <w:pPr>
        <w:rPr>
          <w:b/>
          <w:sz w:val="26"/>
          <w:u w:val="single"/>
        </w:rPr>
      </w:pPr>
    </w:p>
    <w:p w:rsidR="00B54110" w:rsidRDefault="00B54110" w:rsidP="00DC05A9">
      <w:pPr>
        <w:rPr>
          <w:b/>
          <w:sz w:val="26"/>
          <w:u w:val="single"/>
        </w:rPr>
      </w:pPr>
    </w:p>
    <w:p w:rsidR="00B54110" w:rsidRDefault="00B54110" w:rsidP="00DC05A9">
      <w:pPr>
        <w:rPr>
          <w:b/>
          <w:sz w:val="26"/>
          <w:u w:val="single"/>
        </w:rPr>
      </w:pPr>
    </w:p>
    <w:p w:rsidR="00B54110" w:rsidRDefault="00B54110" w:rsidP="00DC05A9">
      <w:pPr>
        <w:rPr>
          <w:b/>
          <w:sz w:val="26"/>
          <w:u w:val="single"/>
        </w:rPr>
      </w:pPr>
    </w:p>
    <w:p w:rsidR="00B54110" w:rsidRDefault="00B54110" w:rsidP="00DC05A9">
      <w:pPr>
        <w:rPr>
          <w:b/>
          <w:sz w:val="26"/>
          <w:u w:val="single"/>
        </w:rPr>
      </w:pPr>
    </w:p>
    <w:p w:rsidR="00B54110" w:rsidRDefault="00B54110" w:rsidP="00DC05A9">
      <w:pPr>
        <w:rPr>
          <w:b/>
          <w:sz w:val="26"/>
          <w:u w:val="single"/>
        </w:rPr>
      </w:pPr>
    </w:p>
    <w:p w:rsidR="00B54110" w:rsidRDefault="00B54110" w:rsidP="00DC05A9">
      <w:pPr>
        <w:rPr>
          <w:b/>
          <w:sz w:val="26"/>
          <w:u w:val="single"/>
        </w:rPr>
      </w:pPr>
    </w:p>
    <w:p w:rsidR="00B54110" w:rsidRDefault="00B54110" w:rsidP="00DC05A9">
      <w:pPr>
        <w:rPr>
          <w:b/>
          <w:sz w:val="26"/>
          <w:u w:val="single"/>
        </w:rPr>
      </w:pPr>
    </w:p>
    <w:p w:rsidR="00B54110" w:rsidRDefault="00B54110" w:rsidP="00DC05A9">
      <w:pPr>
        <w:rPr>
          <w:b/>
          <w:sz w:val="26"/>
          <w:u w:val="single"/>
        </w:rPr>
      </w:pPr>
    </w:p>
    <w:p w:rsidR="00B54110" w:rsidRDefault="00B54110" w:rsidP="00DC05A9">
      <w:pPr>
        <w:rPr>
          <w:b/>
          <w:sz w:val="26"/>
          <w:u w:val="single"/>
        </w:rPr>
      </w:pPr>
    </w:p>
    <w:p w:rsidR="00B54110" w:rsidRDefault="00B54110" w:rsidP="00DC05A9">
      <w:pPr>
        <w:rPr>
          <w:b/>
          <w:sz w:val="26"/>
          <w:u w:val="single"/>
        </w:rPr>
      </w:pPr>
    </w:p>
    <w:p w:rsidR="00B54110" w:rsidRDefault="00B54110" w:rsidP="00DC05A9">
      <w:pPr>
        <w:rPr>
          <w:b/>
          <w:sz w:val="26"/>
          <w:u w:val="single"/>
        </w:rPr>
      </w:pPr>
    </w:p>
    <w:p w:rsidR="00B54110" w:rsidRDefault="00B54110" w:rsidP="00DC05A9">
      <w:pPr>
        <w:rPr>
          <w:b/>
          <w:sz w:val="26"/>
          <w:u w:val="single"/>
        </w:rPr>
      </w:pPr>
    </w:p>
    <w:p w:rsidR="00B54110" w:rsidRDefault="00B54110" w:rsidP="00DC05A9">
      <w:pPr>
        <w:rPr>
          <w:b/>
          <w:sz w:val="26"/>
          <w:u w:val="single"/>
        </w:rPr>
      </w:pPr>
    </w:p>
    <w:p w:rsidR="00B54110" w:rsidRDefault="00B54110" w:rsidP="00DC05A9">
      <w:pPr>
        <w:rPr>
          <w:b/>
          <w:sz w:val="26"/>
          <w:u w:val="single"/>
        </w:rPr>
      </w:pPr>
    </w:p>
    <w:p w:rsidR="00B54110" w:rsidRDefault="00B54110" w:rsidP="00DC05A9">
      <w:pPr>
        <w:rPr>
          <w:b/>
          <w:sz w:val="26"/>
          <w:u w:val="single"/>
        </w:rPr>
      </w:pPr>
    </w:p>
    <w:p w:rsidR="00B54110" w:rsidRDefault="00B54110" w:rsidP="00DC05A9">
      <w:pPr>
        <w:rPr>
          <w:b/>
          <w:sz w:val="26"/>
          <w:u w:val="single"/>
        </w:rPr>
      </w:pPr>
    </w:p>
    <w:p w:rsidR="00B54110" w:rsidRDefault="00B54110" w:rsidP="00DC05A9">
      <w:pPr>
        <w:rPr>
          <w:b/>
          <w:sz w:val="26"/>
          <w:u w:val="single"/>
        </w:rPr>
      </w:pPr>
    </w:p>
    <w:p w:rsidR="0041318E" w:rsidRDefault="0041318E" w:rsidP="0041318E">
      <w:pPr>
        <w:jc w:val="center"/>
        <w:rPr>
          <w:b/>
          <w:sz w:val="36"/>
          <w:szCs w:val="36"/>
        </w:rPr>
      </w:pPr>
      <w:r>
        <w:rPr>
          <w:sz w:val="36"/>
          <w:szCs w:val="36"/>
          <w:u w:val="single"/>
        </w:rPr>
        <w:lastRenderedPageBreak/>
        <w:t>Pakiet Nr 2</w:t>
      </w:r>
      <w:r w:rsidR="004D29F8">
        <w:rPr>
          <w:sz w:val="36"/>
          <w:szCs w:val="36"/>
          <w:u w:val="single"/>
        </w:rPr>
        <w:t>8</w:t>
      </w:r>
    </w:p>
    <w:p w:rsidR="0041318E" w:rsidRDefault="0041318E" w:rsidP="0041318E">
      <w:pPr>
        <w:jc w:val="center"/>
        <w:rPr>
          <w:sz w:val="36"/>
          <w:szCs w:val="36"/>
        </w:rPr>
      </w:pPr>
      <w:r>
        <w:rPr>
          <w:b/>
          <w:sz w:val="36"/>
          <w:szCs w:val="36"/>
        </w:rPr>
        <w:t>Leki</w:t>
      </w:r>
    </w:p>
    <w:p w:rsidR="0041318E" w:rsidRDefault="0041318E" w:rsidP="0041318E">
      <w:pPr>
        <w:rPr>
          <w:sz w:val="36"/>
          <w:szCs w:val="36"/>
        </w:rPr>
      </w:pPr>
    </w:p>
    <w:tbl>
      <w:tblPr>
        <w:tblW w:w="0" w:type="auto"/>
        <w:tblInd w:w="184" w:type="dxa"/>
        <w:tblLayout w:type="fixed"/>
        <w:tblCellMar>
          <w:left w:w="70" w:type="dxa"/>
          <w:right w:w="70" w:type="dxa"/>
        </w:tblCellMar>
        <w:tblLook w:val="0000" w:firstRow="0" w:lastRow="0" w:firstColumn="0" w:lastColumn="0" w:noHBand="0" w:noVBand="0"/>
      </w:tblPr>
      <w:tblGrid>
        <w:gridCol w:w="425"/>
        <w:gridCol w:w="2410"/>
        <w:gridCol w:w="1559"/>
        <w:gridCol w:w="1276"/>
        <w:gridCol w:w="1871"/>
        <w:gridCol w:w="850"/>
        <w:gridCol w:w="1248"/>
        <w:gridCol w:w="1256"/>
        <w:gridCol w:w="729"/>
        <w:gridCol w:w="1069"/>
        <w:gridCol w:w="1398"/>
      </w:tblGrid>
      <w:tr w:rsidR="0041318E" w:rsidTr="0041318E">
        <w:tc>
          <w:tcPr>
            <w:tcW w:w="425" w:type="dxa"/>
            <w:tcBorders>
              <w:top w:val="double" w:sz="1" w:space="0" w:color="000000"/>
              <w:left w:val="double" w:sz="1" w:space="0" w:color="000000"/>
              <w:bottom w:val="single" w:sz="4" w:space="0" w:color="000000"/>
            </w:tcBorders>
            <w:shd w:val="clear" w:color="auto" w:fill="auto"/>
          </w:tcPr>
          <w:p w:rsidR="0041318E" w:rsidRDefault="0041318E" w:rsidP="0041318E">
            <w:pPr>
              <w:rPr>
                <w:caps/>
                <w:sz w:val="22"/>
              </w:rPr>
            </w:pPr>
            <w:r>
              <w:rPr>
                <w:caps/>
                <w:sz w:val="22"/>
              </w:rPr>
              <w:t>Lp.</w:t>
            </w:r>
          </w:p>
        </w:tc>
        <w:tc>
          <w:tcPr>
            <w:tcW w:w="2410" w:type="dxa"/>
            <w:tcBorders>
              <w:top w:val="double" w:sz="1" w:space="0" w:color="000000"/>
              <w:left w:val="single" w:sz="4" w:space="0" w:color="000000"/>
              <w:bottom w:val="single" w:sz="4" w:space="0" w:color="000000"/>
            </w:tcBorders>
            <w:shd w:val="clear" w:color="auto" w:fill="auto"/>
          </w:tcPr>
          <w:p w:rsidR="0041318E" w:rsidRDefault="0041318E" w:rsidP="0041318E">
            <w:pPr>
              <w:jc w:val="center"/>
              <w:rPr>
                <w:caps/>
                <w:sz w:val="22"/>
              </w:rPr>
            </w:pPr>
            <w:r>
              <w:rPr>
                <w:caps/>
                <w:sz w:val="22"/>
              </w:rPr>
              <w:t>Nazwa MIĘDZYNARODOWA</w:t>
            </w:r>
          </w:p>
          <w:p w:rsidR="0041318E" w:rsidRDefault="0041318E" w:rsidP="0041318E">
            <w:pPr>
              <w:jc w:val="center"/>
              <w:rPr>
                <w:caps/>
                <w:sz w:val="22"/>
              </w:rPr>
            </w:pPr>
          </w:p>
        </w:tc>
        <w:tc>
          <w:tcPr>
            <w:tcW w:w="1559" w:type="dxa"/>
            <w:tcBorders>
              <w:top w:val="double" w:sz="1" w:space="0" w:color="000000"/>
              <w:left w:val="single" w:sz="4" w:space="0" w:color="000000"/>
              <w:bottom w:val="single" w:sz="4" w:space="0" w:color="000000"/>
            </w:tcBorders>
            <w:shd w:val="clear" w:color="auto" w:fill="auto"/>
          </w:tcPr>
          <w:p w:rsidR="0041318E" w:rsidRDefault="0041318E" w:rsidP="0041318E">
            <w:pPr>
              <w:jc w:val="center"/>
              <w:rPr>
                <w:caps/>
                <w:sz w:val="22"/>
              </w:rPr>
            </w:pPr>
            <w:r>
              <w:rPr>
                <w:caps/>
                <w:sz w:val="22"/>
              </w:rPr>
              <w:t>NAZWA HANDLOWA i kod ean</w:t>
            </w:r>
          </w:p>
        </w:tc>
        <w:tc>
          <w:tcPr>
            <w:tcW w:w="1276" w:type="dxa"/>
            <w:tcBorders>
              <w:top w:val="double" w:sz="1" w:space="0" w:color="000000"/>
              <w:left w:val="single" w:sz="4" w:space="0" w:color="000000"/>
              <w:bottom w:val="single" w:sz="4" w:space="0" w:color="000000"/>
            </w:tcBorders>
            <w:shd w:val="clear" w:color="auto" w:fill="auto"/>
          </w:tcPr>
          <w:p w:rsidR="0041318E" w:rsidRDefault="0041318E" w:rsidP="0041318E">
            <w:pPr>
              <w:jc w:val="center"/>
              <w:rPr>
                <w:caps/>
                <w:sz w:val="22"/>
              </w:rPr>
            </w:pPr>
            <w:r>
              <w:rPr>
                <w:caps/>
                <w:sz w:val="22"/>
              </w:rPr>
              <w:t>DAWKA</w:t>
            </w:r>
          </w:p>
        </w:tc>
        <w:tc>
          <w:tcPr>
            <w:tcW w:w="1871" w:type="dxa"/>
            <w:tcBorders>
              <w:top w:val="double" w:sz="1" w:space="0" w:color="000000"/>
              <w:left w:val="single" w:sz="4" w:space="0" w:color="000000"/>
              <w:bottom w:val="single" w:sz="4" w:space="0" w:color="000000"/>
            </w:tcBorders>
            <w:shd w:val="clear" w:color="auto" w:fill="auto"/>
          </w:tcPr>
          <w:p w:rsidR="0041318E" w:rsidRDefault="0041318E" w:rsidP="0041318E">
            <w:pPr>
              <w:jc w:val="center"/>
              <w:rPr>
                <w:caps/>
                <w:sz w:val="22"/>
              </w:rPr>
            </w:pPr>
            <w:r>
              <w:rPr>
                <w:caps/>
                <w:sz w:val="22"/>
              </w:rPr>
              <w:t>PostaĆ</w:t>
            </w:r>
          </w:p>
        </w:tc>
        <w:tc>
          <w:tcPr>
            <w:tcW w:w="850" w:type="dxa"/>
            <w:tcBorders>
              <w:top w:val="double" w:sz="1" w:space="0" w:color="000000"/>
              <w:left w:val="single" w:sz="4" w:space="0" w:color="000000"/>
              <w:bottom w:val="single" w:sz="4" w:space="0" w:color="000000"/>
            </w:tcBorders>
            <w:shd w:val="clear" w:color="auto" w:fill="auto"/>
          </w:tcPr>
          <w:p w:rsidR="0041318E" w:rsidRDefault="0041318E" w:rsidP="0041318E">
            <w:pPr>
              <w:jc w:val="center"/>
              <w:rPr>
                <w:caps/>
                <w:sz w:val="22"/>
              </w:rPr>
            </w:pPr>
            <w:r>
              <w:rPr>
                <w:caps/>
                <w:sz w:val="22"/>
              </w:rPr>
              <w:t xml:space="preserve">Ilość OPAK. </w:t>
            </w:r>
          </w:p>
        </w:tc>
        <w:tc>
          <w:tcPr>
            <w:tcW w:w="1248" w:type="dxa"/>
            <w:tcBorders>
              <w:top w:val="double" w:sz="1" w:space="0" w:color="000000"/>
              <w:left w:val="single" w:sz="4" w:space="0" w:color="000000"/>
              <w:bottom w:val="single" w:sz="4" w:space="0" w:color="000000"/>
            </w:tcBorders>
            <w:shd w:val="clear" w:color="auto" w:fill="auto"/>
          </w:tcPr>
          <w:p w:rsidR="0041318E" w:rsidRDefault="0041318E" w:rsidP="0041318E">
            <w:pPr>
              <w:jc w:val="center"/>
              <w:rPr>
                <w:caps/>
                <w:sz w:val="22"/>
              </w:rPr>
            </w:pPr>
            <w:r>
              <w:rPr>
                <w:caps/>
                <w:sz w:val="22"/>
              </w:rPr>
              <w:t>cena netto</w:t>
            </w:r>
          </w:p>
        </w:tc>
        <w:tc>
          <w:tcPr>
            <w:tcW w:w="1256" w:type="dxa"/>
            <w:tcBorders>
              <w:top w:val="double" w:sz="1" w:space="0" w:color="000000"/>
              <w:left w:val="single" w:sz="4" w:space="0" w:color="000000"/>
              <w:bottom w:val="single" w:sz="4" w:space="0" w:color="000000"/>
            </w:tcBorders>
            <w:shd w:val="clear" w:color="auto" w:fill="auto"/>
          </w:tcPr>
          <w:p w:rsidR="0041318E" w:rsidRDefault="0041318E" w:rsidP="0041318E">
            <w:pPr>
              <w:jc w:val="center"/>
              <w:rPr>
                <w:caps/>
                <w:sz w:val="22"/>
              </w:rPr>
            </w:pPr>
            <w:r>
              <w:rPr>
                <w:caps/>
                <w:sz w:val="22"/>
              </w:rPr>
              <w:t>wartość netto</w:t>
            </w:r>
          </w:p>
        </w:tc>
        <w:tc>
          <w:tcPr>
            <w:tcW w:w="729" w:type="dxa"/>
            <w:tcBorders>
              <w:top w:val="double" w:sz="1" w:space="0" w:color="000000"/>
              <w:left w:val="single" w:sz="4" w:space="0" w:color="000000"/>
              <w:bottom w:val="single" w:sz="4" w:space="0" w:color="000000"/>
            </w:tcBorders>
            <w:shd w:val="clear" w:color="auto" w:fill="auto"/>
          </w:tcPr>
          <w:p w:rsidR="0041318E" w:rsidRDefault="0041318E" w:rsidP="0041318E">
            <w:pPr>
              <w:jc w:val="center"/>
              <w:rPr>
                <w:caps/>
                <w:sz w:val="22"/>
              </w:rPr>
            </w:pPr>
            <w:r>
              <w:rPr>
                <w:caps/>
                <w:sz w:val="22"/>
              </w:rPr>
              <w:t>% vat</w:t>
            </w:r>
          </w:p>
        </w:tc>
        <w:tc>
          <w:tcPr>
            <w:tcW w:w="1069" w:type="dxa"/>
            <w:tcBorders>
              <w:top w:val="double" w:sz="1" w:space="0" w:color="000000"/>
              <w:left w:val="single" w:sz="4" w:space="0" w:color="000000"/>
              <w:bottom w:val="single" w:sz="4" w:space="0" w:color="000000"/>
            </w:tcBorders>
            <w:shd w:val="clear" w:color="auto" w:fill="auto"/>
          </w:tcPr>
          <w:p w:rsidR="0041318E" w:rsidRDefault="0041318E" w:rsidP="0041318E">
            <w:pPr>
              <w:jc w:val="center"/>
              <w:rPr>
                <w:caps/>
                <w:sz w:val="22"/>
              </w:rPr>
            </w:pPr>
            <w:r>
              <w:rPr>
                <w:caps/>
                <w:sz w:val="22"/>
              </w:rPr>
              <w:t>cena brutto</w:t>
            </w:r>
          </w:p>
        </w:tc>
        <w:tc>
          <w:tcPr>
            <w:tcW w:w="1398" w:type="dxa"/>
            <w:tcBorders>
              <w:top w:val="double" w:sz="1" w:space="0" w:color="000000"/>
              <w:left w:val="single" w:sz="4" w:space="0" w:color="000000"/>
              <w:bottom w:val="single" w:sz="4" w:space="0" w:color="000000"/>
              <w:right w:val="double" w:sz="1" w:space="0" w:color="000000"/>
            </w:tcBorders>
            <w:shd w:val="clear" w:color="auto" w:fill="auto"/>
          </w:tcPr>
          <w:p w:rsidR="0041318E" w:rsidRDefault="0041318E" w:rsidP="0041318E">
            <w:pPr>
              <w:jc w:val="center"/>
              <w:rPr>
                <w:caps/>
                <w:sz w:val="22"/>
              </w:rPr>
            </w:pPr>
            <w:r>
              <w:rPr>
                <w:caps/>
                <w:sz w:val="22"/>
              </w:rPr>
              <w:t>wartość</w:t>
            </w:r>
          </w:p>
          <w:p w:rsidR="0041318E" w:rsidRDefault="0041318E" w:rsidP="0041318E">
            <w:pPr>
              <w:jc w:val="center"/>
            </w:pPr>
            <w:r>
              <w:rPr>
                <w:caps/>
                <w:sz w:val="22"/>
              </w:rPr>
              <w:t>brutto</w:t>
            </w:r>
          </w:p>
        </w:tc>
      </w:tr>
      <w:tr w:rsidR="0041318E" w:rsidTr="0041318E">
        <w:tc>
          <w:tcPr>
            <w:tcW w:w="425" w:type="dxa"/>
            <w:tcBorders>
              <w:top w:val="single" w:sz="4" w:space="0" w:color="000000"/>
              <w:left w:val="double" w:sz="1" w:space="0" w:color="000000"/>
              <w:bottom w:val="double" w:sz="1" w:space="0" w:color="000000"/>
            </w:tcBorders>
            <w:shd w:val="clear" w:color="auto" w:fill="auto"/>
          </w:tcPr>
          <w:p w:rsidR="0041318E" w:rsidRDefault="0041318E" w:rsidP="00C87498">
            <w:pPr>
              <w:numPr>
                <w:ilvl w:val="0"/>
                <w:numId w:val="35"/>
              </w:numPr>
              <w:snapToGrid w:val="0"/>
              <w:jc w:val="center"/>
              <w:rPr>
                <w:sz w:val="26"/>
              </w:rPr>
            </w:pPr>
          </w:p>
        </w:tc>
        <w:tc>
          <w:tcPr>
            <w:tcW w:w="2410" w:type="dxa"/>
            <w:tcBorders>
              <w:top w:val="single" w:sz="4" w:space="0" w:color="000000"/>
              <w:left w:val="single" w:sz="4" w:space="0" w:color="000000"/>
              <w:bottom w:val="double" w:sz="1" w:space="0" w:color="000000"/>
            </w:tcBorders>
            <w:shd w:val="clear" w:color="auto" w:fill="auto"/>
          </w:tcPr>
          <w:p w:rsidR="0041318E" w:rsidRPr="0041318E" w:rsidRDefault="0041318E" w:rsidP="0041318E">
            <w:pPr>
              <w:rPr>
                <w:sz w:val="26"/>
                <w:szCs w:val="26"/>
              </w:rPr>
            </w:pPr>
            <w:proofErr w:type="spellStart"/>
            <w:r w:rsidRPr="0041318E">
              <w:rPr>
                <w:sz w:val="26"/>
                <w:szCs w:val="26"/>
              </w:rPr>
              <w:t>Blinatumomab</w:t>
            </w:r>
            <w:proofErr w:type="spellEnd"/>
            <w:r w:rsidRPr="0041318E">
              <w:rPr>
                <w:sz w:val="26"/>
                <w:szCs w:val="26"/>
              </w:rPr>
              <w:t>*</w:t>
            </w:r>
          </w:p>
        </w:tc>
        <w:tc>
          <w:tcPr>
            <w:tcW w:w="1559" w:type="dxa"/>
            <w:tcBorders>
              <w:top w:val="single" w:sz="4" w:space="0" w:color="000000"/>
              <w:left w:val="single" w:sz="4" w:space="0" w:color="000000"/>
              <w:bottom w:val="double" w:sz="1" w:space="0" w:color="000000"/>
            </w:tcBorders>
            <w:shd w:val="clear" w:color="auto" w:fill="auto"/>
          </w:tcPr>
          <w:p w:rsidR="0041318E" w:rsidRDefault="0041318E" w:rsidP="0041318E">
            <w:pPr>
              <w:snapToGrid w:val="0"/>
              <w:jc w:val="center"/>
              <w:rPr>
                <w:sz w:val="26"/>
              </w:rPr>
            </w:pPr>
          </w:p>
        </w:tc>
        <w:tc>
          <w:tcPr>
            <w:tcW w:w="1276" w:type="dxa"/>
            <w:tcBorders>
              <w:top w:val="single" w:sz="4" w:space="0" w:color="000000"/>
              <w:left w:val="single" w:sz="4" w:space="0" w:color="000000"/>
              <w:bottom w:val="double" w:sz="1" w:space="0" w:color="000000"/>
            </w:tcBorders>
            <w:shd w:val="clear" w:color="auto" w:fill="auto"/>
          </w:tcPr>
          <w:p w:rsidR="0041318E" w:rsidRDefault="0041318E" w:rsidP="0041318E">
            <w:pPr>
              <w:jc w:val="center"/>
              <w:rPr>
                <w:sz w:val="26"/>
              </w:rPr>
            </w:pPr>
            <w:r>
              <w:rPr>
                <w:sz w:val="26"/>
              </w:rPr>
              <w:t xml:space="preserve">38,5 </w:t>
            </w:r>
            <w:proofErr w:type="spellStart"/>
            <w:r>
              <w:rPr>
                <w:sz w:val="26"/>
              </w:rPr>
              <w:t>mcg</w:t>
            </w:r>
            <w:proofErr w:type="spellEnd"/>
          </w:p>
        </w:tc>
        <w:tc>
          <w:tcPr>
            <w:tcW w:w="1871" w:type="dxa"/>
            <w:tcBorders>
              <w:top w:val="single" w:sz="4" w:space="0" w:color="000000"/>
              <w:left w:val="single" w:sz="4" w:space="0" w:color="000000"/>
              <w:bottom w:val="double" w:sz="1" w:space="0" w:color="000000"/>
            </w:tcBorders>
            <w:shd w:val="clear" w:color="auto" w:fill="auto"/>
          </w:tcPr>
          <w:p w:rsidR="00C57B50" w:rsidRPr="00C57B50" w:rsidRDefault="00C57B50" w:rsidP="0041318E">
            <w:pPr>
              <w:rPr>
                <w:sz w:val="26"/>
                <w:szCs w:val="26"/>
              </w:rPr>
            </w:pPr>
            <w:r w:rsidRPr="00C57B50">
              <w:rPr>
                <w:sz w:val="26"/>
                <w:szCs w:val="26"/>
              </w:rPr>
              <w:t>1 fiol. proszku + 1 fiol. roztworu stabilizującego 10 m</w:t>
            </w:r>
            <w:r>
              <w:rPr>
                <w:sz w:val="26"/>
                <w:szCs w:val="26"/>
              </w:rPr>
              <w:t>l</w:t>
            </w:r>
          </w:p>
        </w:tc>
        <w:tc>
          <w:tcPr>
            <w:tcW w:w="850" w:type="dxa"/>
            <w:tcBorders>
              <w:top w:val="single" w:sz="4" w:space="0" w:color="000000"/>
              <w:left w:val="single" w:sz="4" w:space="0" w:color="000000"/>
              <w:bottom w:val="double" w:sz="1" w:space="0" w:color="000000"/>
            </w:tcBorders>
            <w:shd w:val="clear" w:color="auto" w:fill="auto"/>
          </w:tcPr>
          <w:p w:rsidR="0041318E" w:rsidRPr="00853F24" w:rsidRDefault="00C57B50" w:rsidP="0041318E">
            <w:pPr>
              <w:jc w:val="center"/>
              <w:rPr>
                <w:sz w:val="26"/>
              </w:rPr>
            </w:pPr>
            <w:r>
              <w:rPr>
                <w:sz w:val="26"/>
              </w:rPr>
              <w:t>83</w:t>
            </w:r>
          </w:p>
        </w:tc>
        <w:tc>
          <w:tcPr>
            <w:tcW w:w="1248" w:type="dxa"/>
            <w:tcBorders>
              <w:top w:val="single" w:sz="4" w:space="0" w:color="000000"/>
              <w:left w:val="single" w:sz="4" w:space="0" w:color="000000"/>
              <w:bottom w:val="double" w:sz="1" w:space="0" w:color="000000"/>
            </w:tcBorders>
            <w:shd w:val="clear" w:color="auto" w:fill="auto"/>
          </w:tcPr>
          <w:p w:rsidR="0041318E" w:rsidRPr="000B397F" w:rsidRDefault="0041318E" w:rsidP="0041318E">
            <w:pPr>
              <w:rPr>
                <w:sz w:val="26"/>
              </w:rPr>
            </w:pPr>
          </w:p>
        </w:tc>
        <w:tc>
          <w:tcPr>
            <w:tcW w:w="1256" w:type="dxa"/>
            <w:tcBorders>
              <w:top w:val="single" w:sz="4" w:space="0" w:color="000000"/>
              <w:left w:val="single" w:sz="4" w:space="0" w:color="000000"/>
              <w:bottom w:val="double" w:sz="1" w:space="0" w:color="000000"/>
            </w:tcBorders>
            <w:shd w:val="clear" w:color="auto" w:fill="auto"/>
          </w:tcPr>
          <w:p w:rsidR="0041318E" w:rsidRDefault="0041318E" w:rsidP="0041318E">
            <w:pPr>
              <w:snapToGrid w:val="0"/>
              <w:jc w:val="center"/>
              <w:rPr>
                <w:sz w:val="26"/>
              </w:rPr>
            </w:pPr>
          </w:p>
        </w:tc>
        <w:tc>
          <w:tcPr>
            <w:tcW w:w="729" w:type="dxa"/>
            <w:tcBorders>
              <w:top w:val="single" w:sz="4" w:space="0" w:color="000000"/>
              <w:left w:val="single" w:sz="4" w:space="0" w:color="000000"/>
              <w:bottom w:val="double" w:sz="1" w:space="0" w:color="000000"/>
            </w:tcBorders>
            <w:shd w:val="clear" w:color="auto" w:fill="auto"/>
          </w:tcPr>
          <w:p w:rsidR="0041318E" w:rsidRDefault="0041318E" w:rsidP="0041318E">
            <w:pPr>
              <w:snapToGrid w:val="0"/>
              <w:jc w:val="center"/>
              <w:rPr>
                <w:sz w:val="26"/>
              </w:rPr>
            </w:pPr>
          </w:p>
        </w:tc>
        <w:tc>
          <w:tcPr>
            <w:tcW w:w="1069" w:type="dxa"/>
            <w:tcBorders>
              <w:top w:val="single" w:sz="4" w:space="0" w:color="000000"/>
              <w:left w:val="single" w:sz="4" w:space="0" w:color="000000"/>
              <w:bottom w:val="double" w:sz="1" w:space="0" w:color="000000"/>
            </w:tcBorders>
            <w:shd w:val="clear" w:color="auto" w:fill="auto"/>
          </w:tcPr>
          <w:p w:rsidR="0041318E" w:rsidRDefault="0041318E" w:rsidP="0041318E">
            <w:pPr>
              <w:snapToGrid w:val="0"/>
              <w:jc w:val="center"/>
              <w:rPr>
                <w:sz w:val="26"/>
              </w:rPr>
            </w:pPr>
          </w:p>
        </w:tc>
        <w:tc>
          <w:tcPr>
            <w:tcW w:w="1398" w:type="dxa"/>
            <w:tcBorders>
              <w:top w:val="single" w:sz="4" w:space="0" w:color="000000"/>
              <w:left w:val="single" w:sz="4" w:space="0" w:color="000000"/>
              <w:bottom w:val="double" w:sz="1" w:space="0" w:color="000000"/>
              <w:right w:val="double" w:sz="1" w:space="0" w:color="000000"/>
            </w:tcBorders>
            <w:shd w:val="clear" w:color="auto" w:fill="auto"/>
          </w:tcPr>
          <w:p w:rsidR="0041318E" w:rsidRDefault="0041318E" w:rsidP="0041318E">
            <w:pPr>
              <w:snapToGrid w:val="0"/>
              <w:jc w:val="center"/>
              <w:rPr>
                <w:sz w:val="26"/>
              </w:rPr>
            </w:pPr>
          </w:p>
        </w:tc>
      </w:tr>
    </w:tbl>
    <w:p w:rsidR="0041318E" w:rsidRDefault="0041318E" w:rsidP="0041318E">
      <w:pPr>
        <w:ind w:left="10620"/>
        <w:rPr>
          <w:b/>
          <w:sz w:val="26"/>
          <w:u w:val="single"/>
        </w:rPr>
      </w:pPr>
      <w:r>
        <w:rPr>
          <w:sz w:val="26"/>
        </w:rPr>
        <w:t>Wartość pakietu brutto:</w:t>
      </w:r>
    </w:p>
    <w:p w:rsidR="0041318E" w:rsidRDefault="0041318E" w:rsidP="0041318E">
      <w:pPr>
        <w:rPr>
          <w:b/>
          <w:sz w:val="26"/>
          <w:u w:val="single"/>
        </w:rPr>
      </w:pPr>
    </w:p>
    <w:p w:rsidR="00411FE1" w:rsidRDefault="00411FE1" w:rsidP="00411FE1">
      <w:pPr>
        <w:pStyle w:val="Stopka"/>
        <w:tabs>
          <w:tab w:val="clear" w:pos="4536"/>
          <w:tab w:val="clear" w:pos="9072"/>
        </w:tabs>
        <w:rPr>
          <w:sz w:val="26"/>
        </w:rPr>
      </w:pPr>
      <w:r>
        <w:rPr>
          <w:sz w:val="26"/>
        </w:rPr>
        <w:t>* oferowany produkt leczniczy musi znajdować się w aktualnym obwieszczeniu leków refundowanych dostępnych w ramach programu lekowego</w:t>
      </w:r>
    </w:p>
    <w:p w:rsidR="0041318E" w:rsidRDefault="0041318E" w:rsidP="0041318E">
      <w:pPr>
        <w:rPr>
          <w:b/>
          <w:sz w:val="26"/>
          <w:u w:val="single"/>
        </w:rPr>
      </w:pPr>
    </w:p>
    <w:p w:rsidR="00B54110" w:rsidRDefault="00B54110" w:rsidP="00DC05A9">
      <w:pPr>
        <w:rPr>
          <w:b/>
          <w:sz w:val="26"/>
          <w:u w:val="single"/>
        </w:rPr>
      </w:pPr>
    </w:p>
    <w:p w:rsidR="00B54110" w:rsidRDefault="00B54110" w:rsidP="00DC05A9">
      <w:pPr>
        <w:rPr>
          <w:b/>
          <w:sz w:val="26"/>
          <w:u w:val="single"/>
        </w:rPr>
      </w:pPr>
    </w:p>
    <w:p w:rsidR="00B54110" w:rsidRDefault="00B54110" w:rsidP="00DC05A9">
      <w:pPr>
        <w:rPr>
          <w:b/>
          <w:sz w:val="26"/>
          <w:u w:val="single"/>
        </w:rPr>
      </w:pPr>
    </w:p>
    <w:p w:rsidR="00B54110" w:rsidRDefault="00B54110" w:rsidP="00DC05A9">
      <w:pPr>
        <w:rPr>
          <w:b/>
          <w:sz w:val="26"/>
          <w:u w:val="single"/>
        </w:rPr>
      </w:pPr>
    </w:p>
    <w:p w:rsidR="00B54110" w:rsidRDefault="00B54110" w:rsidP="00DC05A9">
      <w:pPr>
        <w:rPr>
          <w:b/>
          <w:sz w:val="26"/>
          <w:u w:val="single"/>
        </w:rPr>
      </w:pPr>
    </w:p>
    <w:p w:rsidR="00B54110" w:rsidRDefault="00B54110" w:rsidP="00DC05A9">
      <w:pPr>
        <w:rPr>
          <w:b/>
          <w:sz w:val="26"/>
          <w:u w:val="single"/>
        </w:rPr>
      </w:pPr>
    </w:p>
    <w:p w:rsidR="00B54110" w:rsidRDefault="00B54110" w:rsidP="00DC05A9">
      <w:pPr>
        <w:rPr>
          <w:b/>
          <w:sz w:val="26"/>
          <w:u w:val="single"/>
        </w:rPr>
      </w:pPr>
    </w:p>
    <w:p w:rsidR="00B54110" w:rsidRDefault="00B54110" w:rsidP="00DC05A9">
      <w:pPr>
        <w:rPr>
          <w:b/>
          <w:sz w:val="26"/>
          <w:u w:val="single"/>
        </w:rPr>
      </w:pPr>
    </w:p>
    <w:p w:rsidR="00B54110" w:rsidRDefault="00B54110" w:rsidP="00DC05A9">
      <w:pPr>
        <w:rPr>
          <w:b/>
          <w:sz w:val="26"/>
          <w:u w:val="single"/>
        </w:rPr>
      </w:pPr>
    </w:p>
    <w:p w:rsidR="00B54110" w:rsidRDefault="00B54110" w:rsidP="00DC05A9">
      <w:pPr>
        <w:rPr>
          <w:b/>
          <w:sz w:val="26"/>
          <w:u w:val="single"/>
        </w:rPr>
      </w:pPr>
    </w:p>
    <w:p w:rsidR="00B54110" w:rsidRDefault="00B54110" w:rsidP="00DC05A9">
      <w:pPr>
        <w:rPr>
          <w:b/>
          <w:sz w:val="26"/>
          <w:u w:val="single"/>
        </w:rPr>
      </w:pPr>
    </w:p>
    <w:p w:rsidR="00B54110" w:rsidRDefault="00B54110" w:rsidP="00DC05A9">
      <w:pPr>
        <w:rPr>
          <w:b/>
          <w:sz w:val="26"/>
          <w:u w:val="single"/>
        </w:rPr>
      </w:pPr>
    </w:p>
    <w:p w:rsidR="00B54110" w:rsidRDefault="00B54110" w:rsidP="00DC05A9">
      <w:pPr>
        <w:rPr>
          <w:b/>
          <w:sz w:val="26"/>
          <w:u w:val="single"/>
        </w:rPr>
      </w:pPr>
    </w:p>
    <w:p w:rsidR="00B54110" w:rsidRDefault="00B54110" w:rsidP="00DC05A9">
      <w:pPr>
        <w:rPr>
          <w:b/>
          <w:sz w:val="26"/>
          <w:u w:val="single"/>
        </w:rPr>
      </w:pPr>
    </w:p>
    <w:p w:rsidR="00B54110" w:rsidRDefault="00B54110" w:rsidP="00DC05A9">
      <w:pPr>
        <w:rPr>
          <w:b/>
          <w:sz w:val="26"/>
          <w:u w:val="single"/>
        </w:rPr>
      </w:pPr>
    </w:p>
    <w:p w:rsidR="00B54110" w:rsidRDefault="00B54110" w:rsidP="00DC05A9">
      <w:pPr>
        <w:rPr>
          <w:b/>
          <w:sz w:val="26"/>
          <w:u w:val="single"/>
        </w:rPr>
      </w:pPr>
    </w:p>
    <w:p w:rsidR="005B3884" w:rsidRDefault="005B3884" w:rsidP="002A54BB">
      <w:pPr>
        <w:jc w:val="center"/>
        <w:rPr>
          <w:sz w:val="36"/>
          <w:szCs w:val="36"/>
          <w:u w:val="single"/>
        </w:rPr>
      </w:pPr>
    </w:p>
    <w:p w:rsidR="002A54BB" w:rsidRDefault="002A54BB" w:rsidP="002A54BB">
      <w:pPr>
        <w:jc w:val="center"/>
        <w:rPr>
          <w:b/>
          <w:sz w:val="36"/>
          <w:szCs w:val="36"/>
        </w:rPr>
      </w:pPr>
      <w:r>
        <w:rPr>
          <w:sz w:val="36"/>
          <w:szCs w:val="36"/>
          <w:u w:val="single"/>
        </w:rPr>
        <w:lastRenderedPageBreak/>
        <w:t xml:space="preserve">Pakiet Nr </w:t>
      </w:r>
      <w:r w:rsidR="004D29F8">
        <w:rPr>
          <w:sz w:val="36"/>
          <w:szCs w:val="36"/>
          <w:u w:val="single"/>
        </w:rPr>
        <w:t>29</w:t>
      </w:r>
    </w:p>
    <w:p w:rsidR="002A54BB" w:rsidRDefault="002A54BB" w:rsidP="002A54BB">
      <w:pPr>
        <w:jc w:val="center"/>
        <w:rPr>
          <w:sz w:val="36"/>
          <w:szCs w:val="36"/>
        </w:rPr>
      </w:pPr>
      <w:r>
        <w:rPr>
          <w:b/>
          <w:sz w:val="36"/>
          <w:szCs w:val="36"/>
        </w:rPr>
        <w:t>Leki</w:t>
      </w:r>
    </w:p>
    <w:p w:rsidR="002A54BB" w:rsidRDefault="002A54BB" w:rsidP="002A54BB">
      <w:pPr>
        <w:rPr>
          <w:sz w:val="36"/>
          <w:szCs w:val="36"/>
        </w:rPr>
      </w:pPr>
    </w:p>
    <w:tbl>
      <w:tblPr>
        <w:tblW w:w="0" w:type="auto"/>
        <w:tblInd w:w="184" w:type="dxa"/>
        <w:tblLayout w:type="fixed"/>
        <w:tblCellMar>
          <w:left w:w="70" w:type="dxa"/>
          <w:right w:w="70" w:type="dxa"/>
        </w:tblCellMar>
        <w:tblLook w:val="0000" w:firstRow="0" w:lastRow="0" w:firstColumn="0" w:lastColumn="0" w:noHBand="0" w:noVBand="0"/>
      </w:tblPr>
      <w:tblGrid>
        <w:gridCol w:w="425"/>
        <w:gridCol w:w="2410"/>
        <w:gridCol w:w="1559"/>
        <w:gridCol w:w="1276"/>
        <w:gridCol w:w="1871"/>
        <w:gridCol w:w="850"/>
        <w:gridCol w:w="1248"/>
        <w:gridCol w:w="1256"/>
        <w:gridCol w:w="729"/>
        <w:gridCol w:w="1069"/>
        <w:gridCol w:w="1398"/>
      </w:tblGrid>
      <w:tr w:rsidR="002A54BB" w:rsidTr="00701B88">
        <w:tc>
          <w:tcPr>
            <w:tcW w:w="425" w:type="dxa"/>
            <w:tcBorders>
              <w:top w:val="double" w:sz="1" w:space="0" w:color="000000"/>
              <w:left w:val="double" w:sz="1" w:space="0" w:color="000000"/>
              <w:bottom w:val="single" w:sz="4" w:space="0" w:color="000000"/>
            </w:tcBorders>
            <w:shd w:val="clear" w:color="auto" w:fill="auto"/>
          </w:tcPr>
          <w:p w:rsidR="002A54BB" w:rsidRDefault="002A54BB" w:rsidP="00701B88">
            <w:pPr>
              <w:rPr>
                <w:caps/>
                <w:sz w:val="22"/>
              </w:rPr>
            </w:pPr>
            <w:r>
              <w:rPr>
                <w:caps/>
                <w:sz w:val="22"/>
              </w:rPr>
              <w:t>Lp.</w:t>
            </w:r>
          </w:p>
        </w:tc>
        <w:tc>
          <w:tcPr>
            <w:tcW w:w="2410" w:type="dxa"/>
            <w:tcBorders>
              <w:top w:val="double" w:sz="1" w:space="0" w:color="000000"/>
              <w:left w:val="single" w:sz="4" w:space="0" w:color="000000"/>
              <w:bottom w:val="single" w:sz="4" w:space="0" w:color="000000"/>
            </w:tcBorders>
            <w:shd w:val="clear" w:color="auto" w:fill="auto"/>
          </w:tcPr>
          <w:p w:rsidR="002A54BB" w:rsidRDefault="002A54BB" w:rsidP="00701B88">
            <w:pPr>
              <w:jc w:val="center"/>
              <w:rPr>
                <w:caps/>
                <w:sz w:val="22"/>
              </w:rPr>
            </w:pPr>
            <w:r>
              <w:rPr>
                <w:caps/>
                <w:sz w:val="22"/>
              </w:rPr>
              <w:t>Nazwa MIĘDZYNARODOWA</w:t>
            </w:r>
          </w:p>
          <w:p w:rsidR="002A54BB" w:rsidRDefault="002A54BB" w:rsidP="00701B88">
            <w:pPr>
              <w:jc w:val="center"/>
              <w:rPr>
                <w:caps/>
                <w:sz w:val="22"/>
              </w:rPr>
            </w:pPr>
          </w:p>
        </w:tc>
        <w:tc>
          <w:tcPr>
            <w:tcW w:w="1559" w:type="dxa"/>
            <w:tcBorders>
              <w:top w:val="double" w:sz="1" w:space="0" w:color="000000"/>
              <w:left w:val="single" w:sz="4" w:space="0" w:color="000000"/>
              <w:bottom w:val="single" w:sz="4" w:space="0" w:color="000000"/>
            </w:tcBorders>
            <w:shd w:val="clear" w:color="auto" w:fill="auto"/>
          </w:tcPr>
          <w:p w:rsidR="002A54BB" w:rsidRDefault="002A54BB" w:rsidP="00701B88">
            <w:pPr>
              <w:jc w:val="center"/>
              <w:rPr>
                <w:caps/>
                <w:sz w:val="22"/>
              </w:rPr>
            </w:pPr>
            <w:r>
              <w:rPr>
                <w:caps/>
                <w:sz w:val="22"/>
              </w:rPr>
              <w:t>NAZWA HANDLOWA i kod ean</w:t>
            </w:r>
          </w:p>
        </w:tc>
        <w:tc>
          <w:tcPr>
            <w:tcW w:w="1276" w:type="dxa"/>
            <w:tcBorders>
              <w:top w:val="double" w:sz="1" w:space="0" w:color="000000"/>
              <w:left w:val="single" w:sz="4" w:space="0" w:color="000000"/>
              <w:bottom w:val="single" w:sz="4" w:space="0" w:color="000000"/>
            </w:tcBorders>
            <w:shd w:val="clear" w:color="auto" w:fill="auto"/>
          </w:tcPr>
          <w:p w:rsidR="002A54BB" w:rsidRDefault="002A54BB" w:rsidP="00701B88">
            <w:pPr>
              <w:jc w:val="center"/>
              <w:rPr>
                <w:caps/>
                <w:sz w:val="22"/>
              </w:rPr>
            </w:pPr>
            <w:r>
              <w:rPr>
                <w:caps/>
                <w:sz w:val="22"/>
              </w:rPr>
              <w:t>DAWKA</w:t>
            </w:r>
          </w:p>
        </w:tc>
        <w:tc>
          <w:tcPr>
            <w:tcW w:w="1871" w:type="dxa"/>
            <w:tcBorders>
              <w:top w:val="double" w:sz="1" w:space="0" w:color="000000"/>
              <w:left w:val="single" w:sz="4" w:space="0" w:color="000000"/>
              <w:bottom w:val="single" w:sz="4" w:space="0" w:color="000000"/>
            </w:tcBorders>
            <w:shd w:val="clear" w:color="auto" w:fill="auto"/>
          </w:tcPr>
          <w:p w:rsidR="002A54BB" w:rsidRDefault="002A54BB" w:rsidP="00701B88">
            <w:pPr>
              <w:jc w:val="center"/>
              <w:rPr>
                <w:caps/>
                <w:sz w:val="22"/>
              </w:rPr>
            </w:pPr>
            <w:r>
              <w:rPr>
                <w:caps/>
                <w:sz w:val="22"/>
              </w:rPr>
              <w:t>PostaĆ</w:t>
            </w:r>
          </w:p>
        </w:tc>
        <w:tc>
          <w:tcPr>
            <w:tcW w:w="850" w:type="dxa"/>
            <w:tcBorders>
              <w:top w:val="double" w:sz="1" w:space="0" w:color="000000"/>
              <w:left w:val="single" w:sz="4" w:space="0" w:color="000000"/>
              <w:bottom w:val="single" w:sz="4" w:space="0" w:color="000000"/>
            </w:tcBorders>
            <w:shd w:val="clear" w:color="auto" w:fill="auto"/>
          </w:tcPr>
          <w:p w:rsidR="002A54BB" w:rsidRDefault="002A54BB" w:rsidP="00701B88">
            <w:pPr>
              <w:jc w:val="center"/>
              <w:rPr>
                <w:caps/>
                <w:sz w:val="22"/>
              </w:rPr>
            </w:pPr>
            <w:r>
              <w:rPr>
                <w:caps/>
                <w:sz w:val="22"/>
              </w:rPr>
              <w:t xml:space="preserve">Ilość OPAK. </w:t>
            </w:r>
          </w:p>
        </w:tc>
        <w:tc>
          <w:tcPr>
            <w:tcW w:w="1248" w:type="dxa"/>
            <w:tcBorders>
              <w:top w:val="double" w:sz="1" w:space="0" w:color="000000"/>
              <w:left w:val="single" w:sz="4" w:space="0" w:color="000000"/>
              <w:bottom w:val="single" w:sz="4" w:space="0" w:color="000000"/>
            </w:tcBorders>
            <w:shd w:val="clear" w:color="auto" w:fill="auto"/>
          </w:tcPr>
          <w:p w:rsidR="002A54BB" w:rsidRDefault="002A54BB" w:rsidP="00701B88">
            <w:pPr>
              <w:jc w:val="center"/>
              <w:rPr>
                <w:caps/>
                <w:sz w:val="22"/>
              </w:rPr>
            </w:pPr>
            <w:r>
              <w:rPr>
                <w:caps/>
                <w:sz w:val="22"/>
              </w:rPr>
              <w:t>cena netto</w:t>
            </w:r>
          </w:p>
        </w:tc>
        <w:tc>
          <w:tcPr>
            <w:tcW w:w="1256" w:type="dxa"/>
            <w:tcBorders>
              <w:top w:val="double" w:sz="1" w:space="0" w:color="000000"/>
              <w:left w:val="single" w:sz="4" w:space="0" w:color="000000"/>
              <w:bottom w:val="single" w:sz="4" w:space="0" w:color="000000"/>
            </w:tcBorders>
            <w:shd w:val="clear" w:color="auto" w:fill="auto"/>
          </w:tcPr>
          <w:p w:rsidR="002A54BB" w:rsidRDefault="002A54BB" w:rsidP="00701B88">
            <w:pPr>
              <w:jc w:val="center"/>
              <w:rPr>
                <w:caps/>
                <w:sz w:val="22"/>
              </w:rPr>
            </w:pPr>
            <w:r>
              <w:rPr>
                <w:caps/>
                <w:sz w:val="22"/>
              </w:rPr>
              <w:t>wartość netto</w:t>
            </w:r>
          </w:p>
        </w:tc>
        <w:tc>
          <w:tcPr>
            <w:tcW w:w="729" w:type="dxa"/>
            <w:tcBorders>
              <w:top w:val="double" w:sz="1" w:space="0" w:color="000000"/>
              <w:left w:val="single" w:sz="4" w:space="0" w:color="000000"/>
              <w:bottom w:val="single" w:sz="4" w:space="0" w:color="000000"/>
            </w:tcBorders>
            <w:shd w:val="clear" w:color="auto" w:fill="auto"/>
          </w:tcPr>
          <w:p w:rsidR="002A54BB" w:rsidRDefault="002A54BB" w:rsidP="00701B88">
            <w:pPr>
              <w:jc w:val="center"/>
              <w:rPr>
                <w:caps/>
                <w:sz w:val="22"/>
              </w:rPr>
            </w:pPr>
            <w:r>
              <w:rPr>
                <w:caps/>
                <w:sz w:val="22"/>
              </w:rPr>
              <w:t>% vat</w:t>
            </w:r>
          </w:p>
        </w:tc>
        <w:tc>
          <w:tcPr>
            <w:tcW w:w="1069" w:type="dxa"/>
            <w:tcBorders>
              <w:top w:val="double" w:sz="1" w:space="0" w:color="000000"/>
              <w:left w:val="single" w:sz="4" w:space="0" w:color="000000"/>
              <w:bottom w:val="single" w:sz="4" w:space="0" w:color="000000"/>
            </w:tcBorders>
            <w:shd w:val="clear" w:color="auto" w:fill="auto"/>
          </w:tcPr>
          <w:p w:rsidR="002A54BB" w:rsidRDefault="002A54BB" w:rsidP="00701B88">
            <w:pPr>
              <w:jc w:val="center"/>
              <w:rPr>
                <w:caps/>
                <w:sz w:val="22"/>
              </w:rPr>
            </w:pPr>
            <w:r>
              <w:rPr>
                <w:caps/>
                <w:sz w:val="22"/>
              </w:rPr>
              <w:t>cena brutto</w:t>
            </w:r>
          </w:p>
        </w:tc>
        <w:tc>
          <w:tcPr>
            <w:tcW w:w="1398" w:type="dxa"/>
            <w:tcBorders>
              <w:top w:val="double" w:sz="1" w:space="0" w:color="000000"/>
              <w:left w:val="single" w:sz="4" w:space="0" w:color="000000"/>
              <w:bottom w:val="single" w:sz="4" w:space="0" w:color="000000"/>
              <w:right w:val="double" w:sz="1" w:space="0" w:color="000000"/>
            </w:tcBorders>
            <w:shd w:val="clear" w:color="auto" w:fill="auto"/>
          </w:tcPr>
          <w:p w:rsidR="002A54BB" w:rsidRDefault="002A54BB" w:rsidP="00701B88">
            <w:pPr>
              <w:jc w:val="center"/>
              <w:rPr>
                <w:caps/>
                <w:sz w:val="22"/>
              </w:rPr>
            </w:pPr>
            <w:r>
              <w:rPr>
                <w:caps/>
                <w:sz w:val="22"/>
              </w:rPr>
              <w:t>wartość</w:t>
            </w:r>
          </w:p>
          <w:p w:rsidR="002A54BB" w:rsidRDefault="002A54BB" w:rsidP="00701B88">
            <w:pPr>
              <w:jc w:val="center"/>
            </w:pPr>
            <w:r>
              <w:rPr>
                <w:caps/>
                <w:sz w:val="22"/>
              </w:rPr>
              <w:t>brutto</w:t>
            </w:r>
          </w:p>
        </w:tc>
      </w:tr>
      <w:tr w:rsidR="002A54BB" w:rsidTr="00701B88">
        <w:tc>
          <w:tcPr>
            <w:tcW w:w="425" w:type="dxa"/>
            <w:tcBorders>
              <w:top w:val="single" w:sz="4" w:space="0" w:color="000000"/>
              <w:left w:val="double" w:sz="1" w:space="0" w:color="000000"/>
              <w:bottom w:val="double" w:sz="1" w:space="0" w:color="000000"/>
            </w:tcBorders>
            <w:shd w:val="clear" w:color="auto" w:fill="auto"/>
          </w:tcPr>
          <w:p w:rsidR="002A54BB" w:rsidRDefault="002A54BB" w:rsidP="00C87498">
            <w:pPr>
              <w:numPr>
                <w:ilvl w:val="0"/>
                <w:numId w:val="36"/>
              </w:numPr>
              <w:snapToGrid w:val="0"/>
              <w:jc w:val="center"/>
              <w:rPr>
                <w:sz w:val="26"/>
              </w:rPr>
            </w:pPr>
          </w:p>
        </w:tc>
        <w:tc>
          <w:tcPr>
            <w:tcW w:w="2410" w:type="dxa"/>
            <w:tcBorders>
              <w:top w:val="single" w:sz="4" w:space="0" w:color="000000"/>
              <w:left w:val="single" w:sz="4" w:space="0" w:color="000000"/>
              <w:bottom w:val="double" w:sz="1" w:space="0" w:color="000000"/>
            </w:tcBorders>
            <w:shd w:val="clear" w:color="auto" w:fill="auto"/>
          </w:tcPr>
          <w:p w:rsidR="002A54BB" w:rsidRDefault="002A54BB" w:rsidP="00701B88">
            <w:pPr>
              <w:rPr>
                <w:sz w:val="26"/>
              </w:rPr>
            </w:pPr>
            <w:proofErr w:type="spellStart"/>
            <w:r>
              <w:rPr>
                <w:sz w:val="26"/>
              </w:rPr>
              <w:t>Bosutinibum</w:t>
            </w:r>
            <w:proofErr w:type="spellEnd"/>
            <w:r>
              <w:rPr>
                <w:sz w:val="26"/>
              </w:rPr>
              <w:t>*</w:t>
            </w:r>
          </w:p>
        </w:tc>
        <w:tc>
          <w:tcPr>
            <w:tcW w:w="1559" w:type="dxa"/>
            <w:tcBorders>
              <w:top w:val="single" w:sz="4" w:space="0" w:color="000000"/>
              <w:left w:val="single" w:sz="4" w:space="0" w:color="000000"/>
              <w:bottom w:val="double" w:sz="1" w:space="0" w:color="000000"/>
            </w:tcBorders>
            <w:shd w:val="clear" w:color="auto" w:fill="auto"/>
          </w:tcPr>
          <w:p w:rsidR="002A54BB" w:rsidRDefault="002A54BB" w:rsidP="00701B88">
            <w:pPr>
              <w:snapToGrid w:val="0"/>
              <w:jc w:val="center"/>
              <w:rPr>
                <w:sz w:val="26"/>
              </w:rPr>
            </w:pPr>
          </w:p>
        </w:tc>
        <w:tc>
          <w:tcPr>
            <w:tcW w:w="1276" w:type="dxa"/>
            <w:tcBorders>
              <w:top w:val="single" w:sz="4" w:space="0" w:color="000000"/>
              <w:left w:val="single" w:sz="4" w:space="0" w:color="000000"/>
              <w:bottom w:val="double" w:sz="1" w:space="0" w:color="000000"/>
            </w:tcBorders>
            <w:shd w:val="clear" w:color="auto" w:fill="auto"/>
          </w:tcPr>
          <w:p w:rsidR="002A54BB" w:rsidRDefault="002A54BB" w:rsidP="00701B88">
            <w:pPr>
              <w:jc w:val="center"/>
              <w:rPr>
                <w:sz w:val="26"/>
              </w:rPr>
            </w:pPr>
            <w:r>
              <w:rPr>
                <w:sz w:val="26"/>
              </w:rPr>
              <w:t>100 mg</w:t>
            </w:r>
          </w:p>
        </w:tc>
        <w:tc>
          <w:tcPr>
            <w:tcW w:w="1871" w:type="dxa"/>
            <w:tcBorders>
              <w:top w:val="single" w:sz="4" w:space="0" w:color="000000"/>
              <w:left w:val="single" w:sz="4" w:space="0" w:color="000000"/>
              <w:bottom w:val="double" w:sz="1" w:space="0" w:color="000000"/>
            </w:tcBorders>
            <w:shd w:val="clear" w:color="auto" w:fill="auto"/>
          </w:tcPr>
          <w:p w:rsidR="002A54BB" w:rsidRDefault="002A54BB" w:rsidP="00701B88">
            <w:pPr>
              <w:rPr>
                <w:sz w:val="26"/>
              </w:rPr>
            </w:pPr>
            <w:r>
              <w:rPr>
                <w:sz w:val="26"/>
              </w:rPr>
              <w:t>Tabl. x 28</w:t>
            </w:r>
          </w:p>
        </w:tc>
        <w:tc>
          <w:tcPr>
            <w:tcW w:w="850" w:type="dxa"/>
            <w:tcBorders>
              <w:top w:val="single" w:sz="4" w:space="0" w:color="000000"/>
              <w:left w:val="single" w:sz="4" w:space="0" w:color="000000"/>
              <w:bottom w:val="double" w:sz="1" w:space="0" w:color="000000"/>
            </w:tcBorders>
            <w:shd w:val="clear" w:color="auto" w:fill="auto"/>
          </w:tcPr>
          <w:p w:rsidR="002A54BB" w:rsidRPr="00853F24" w:rsidRDefault="007F532D" w:rsidP="00701B88">
            <w:pPr>
              <w:jc w:val="center"/>
              <w:rPr>
                <w:sz w:val="26"/>
              </w:rPr>
            </w:pPr>
            <w:r>
              <w:rPr>
                <w:sz w:val="26"/>
              </w:rPr>
              <w:t>6</w:t>
            </w:r>
          </w:p>
        </w:tc>
        <w:tc>
          <w:tcPr>
            <w:tcW w:w="1248" w:type="dxa"/>
            <w:tcBorders>
              <w:top w:val="single" w:sz="4" w:space="0" w:color="000000"/>
              <w:left w:val="single" w:sz="4" w:space="0" w:color="000000"/>
              <w:bottom w:val="double" w:sz="1" w:space="0" w:color="000000"/>
            </w:tcBorders>
            <w:shd w:val="clear" w:color="auto" w:fill="auto"/>
          </w:tcPr>
          <w:p w:rsidR="002A54BB" w:rsidRPr="000B397F" w:rsidRDefault="002A54BB" w:rsidP="007F532D">
            <w:pPr>
              <w:jc w:val="right"/>
              <w:rPr>
                <w:sz w:val="26"/>
              </w:rPr>
            </w:pPr>
          </w:p>
        </w:tc>
        <w:tc>
          <w:tcPr>
            <w:tcW w:w="1256" w:type="dxa"/>
            <w:tcBorders>
              <w:top w:val="single" w:sz="4" w:space="0" w:color="000000"/>
              <w:left w:val="single" w:sz="4" w:space="0" w:color="000000"/>
              <w:bottom w:val="double" w:sz="1" w:space="0" w:color="000000"/>
            </w:tcBorders>
            <w:shd w:val="clear" w:color="auto" w:fill="auto"/>
          </w:tcPr>
          <w:p w:rsidR="002A54BB" w:rsidRDefault="002A54BB" w:rsidP="00701B88">
            <w:pPr>
              <w:snapToGrid w:val="0"/>
              <w:jc w:val="center"/>
              <w:rPr>
                <w:sz w:val="26"/>
              </w:rPr>
            </w:pPr>
          </w:p>
        </w:tc>
        <w:tc>
          <w:tcPr>
            <w:tcW w:w="729" w:type="dxa"/>
            <w:tcBorders>
              <w:top w:val="single" w:sz="4" w:space="0" w:color="000000"/>
              <w:left w:val="single" w:sz="4" w:space="0" w:color="000000"/>
              <w:bottom w:val="double" w:sz="1" w:space="0" w:color="000000"/>
            </w:tcBorders>
            <w:shd w:val="clear" w:color="auto" w:fill="auto"/>
          </w:tcPr>
          <w:p w:rsidR="002A54BB" w:rsidRDefault="002A54BB" w:rsidP="00701B88">
            <w:pPr>
              <w:snapToGrid w:val="0"/>
              <w:jc w:val="center"/>
              <w:rPr>
                <w:sz w:val="26"/>
              </w:rPr>
            </w:pPr>
          </w:p>
        </w:tc>
        <w:tc>
          <w:tcPr>
            <w:tcW w:w="1069" w:type="dxa"/>
            <w:tcBorders>
              <w:top w:val="single" w:sz="4" w:space="0" w:color="000000"/>
              <w:left w:val="single" w:sz="4" w:space="0" w:color="000000"/>
              <w:bottom w:val="double" w:sz="1" w:space="0" w:color="000000"/>
            </w:tcBorders>
            <w:shd w:val="clear" w:color="auto" w:fill="auto"/>
          </w:tcPr>
          <w:p w:rsidR="002A54BB" w:rsidRDefault="002A54BB" w:rsidP="00701B88">
            <w:pPr>
              <w:snapToGrid w:val="0"/>
              <w:jc w:val="center"/>
              <w:rPr>
                <w:sz w:val="26"/>
              </w:rPr>
            </w:pPr>
          </w:p>
        </w:tc>
        <w:tc>
          <w:tcPr>
            <w:tcW w:w="1398" w:type="dxa"/>
            <w:tcBorders>
              <w:top w:val="single" w:sz="4" w:space="0" w:color="000000"/>
              <w:left w:val="single" w:sz="4" w:space="0" w:color="000000"/>
              <w:bottom w:val="double" w:sz="1" w:space="0" w:color="000000"/>
              <w:right w:val="double" w:sz="1" w:space="0" w:color="000000"/>
            </w:tcBorders>
            <w:shd w:val="clear" w:color="auto" w:fill="auto"/>
          </w:tcPr>
          <w:p w:rsidR="002A54BB" w:rsidRDefault="002A54BB" w:rsidP="00701B88">
            <w:pPr>
              <w:snapToGrid w:val="0"/>
              <w:jc w:val="center"/>
              <w:rPr>
                <w:sz w:val="26"/>
              </w:rPr>
            </w:pPr>
          </w:p>
        </w:tc>
      </w:tr>
      <w:tr w:rsidR="002A54BB" w:rsidTr="00701B88">
        <w:tc>
          <w:tcPr>
            <w:tcW w:w="425" w:type="dxa"/>
            <w:tcBorders>
              <w:top w:val="single" w:sz="4" w:space="0" w:color="000000"/>
              <w:left w:val="double" w:sz="1" w:space="0" w:color="000000"/>
              <w:bottom w:val="double" w:sz="1" w:space="0" w:color="000000"/>
            </w:tcBorders>
            <w:shd w:val="clear" w:color="auto" w:fill="auto"/>
          </w:tcPr>
          <w:p w:rsidR="002A54BB" w:rsidRDefault="002A54BB" w:rsidP="00C87498">
            <w:pPr>
              <w:numPr>
                <w:ilvl w:val="0"/>
                <w:numId w:val="36"/>
              </w:numPr>
              <w:snapToGrid w:val="0"/>
              <w:jc w:val="center"/>
              <w:rPr>
                <w:sz w:val="26"/>
              </w:rPr>
            </w:pPr>
          </w:p>
        </w:tc>
        <w:tc>
          <w:tcPr>
            <w:tcW w:w="2410" w:type="dxa"/>
            <w:tcBorders>
              <w:top w:val="single" w:sz="4" w:space="0" w:color="000000"/>
              <w:left w:val="single" w:sz="4" w:space="0" w:color="000000"/>
              <w:bottom w:val="double" w:sz="1" w:space="0" w:color="000000"/>
            </w:tcBorders>
            <w:shd w:val="clear" w:color="auto" w:fill="auto"/>
          </w:tcPr>
          <w:p w:rsidR="002A54BB" w:rsidRDefault="002A54BB" w:rsidP="002A54BB">
            <w:pPr>
              <w:rPr>
                <w:sz w:val="26"/>
              </w:rPr>
            </w:pPr>
            <w:proofErr w:type="spellStart"/>
            <w:r>
              <w:rPr>
                <w:sz w:val="26"/>
              </w:rPr>
              <w:t>Bosutinibum</w:t>
            </w:r>
            <w:proofErr w:type="spellEnd"/>
            <w:r>
              <w:rPr>
                <w:sz w:val="26"/>
              </w:rPr>
              <w:t>*</w:t>
            </w:r>
          </w:p>
        </w:tc>
        <w:tc>
          <w:tcPr>
            <w:tcW w:w="1559" w:type="dxa"/>
            <w:tcBorders>
              <w:top w:val="single" w:sz="4" w:space="0" w:color="000000"/>
              <w:left w:val="single" w:sz="4" w:space="0" w:color="000000"/>
              <w:bottom w:val="double" w:sz="1" w:space="0" w:color="000000"/>
            </w:tcBorders>
            <w:shd w:val="clear" w:color="auto" w:fill="auto"/>
          </w:tcPr>
          <w:p w:rsidR="002A54BB" w:rsidRDefault="002A54BB" w:rsidP="00701B88">
            <w:pPr>
              <w:snapToGrid w:val="0"/>
              <w:jc w:val="center"/>
              <w:rPr>
                <w:sz w:val="26"/>
              </w:rPr>
            </w:pPr>
          </w:p>
        </w:tc>
        <w:tc>
          <w:tcPr>
            <w:tcW w:w="1276" w:type="dxa"/>
            <w:tcBorders>
              <w:top w:val="single" w:sz="4" w:space="0" w:color="000000"/>
              <w:left w:val="single" w:sz="4" w:space="0" w:color="000000"/>
              <w:bottom w:val="double" w:sz="1" w:space="0" w:color="000000"/>
            </w:tcBorders>
            <w:shd w:val="clear" w:color="auto" w:fill="auto"/>
          </w:tcPr>
          <w:p w:rsidR="002A54BB" w:rsidRDefault="002A54BB" w:rsidP="00701B88">
            <w:pPr>
              <w:jc w:val="center"/>
              <w:rPr>
                <w:sz w:val="26"/>
              </w:rPr>
            </w:pPr>
            <w:r>
              <w:rPr>
                <w:sz w:val="26"/>
              </w:rPr>
              <w:t>500 mg</w:t>
            </w:r>
          </w:p>
        </w:tc>
        <w:tc>
          <w:tcPr>
            <w:tcW w:w="1871" w:type="dxa"/>
            <w:tcBorders>
              <w:top w:val="single" w:sz="4" w:space="0" w:color="000000"/>
              <w:left w:val="single" w:sz="4" w:space="0" w:color="000000"/>
              <w:bottom w:val="double" w:sz="1" w:space="0" w:color="000000"/>
            </w:tcBorders>
            <w:shd w:val="clear" w:color="auto" w:fill="auto"/>
          </w:tcPr>
          <w:p w:rsidR="002A54BB" w:rsidRDefault="002A54BB" w:rsidP="002A54BB">
            <w:pPr>
              <w:rPr>
                <w:sz w:val="26"/>
              </w:rPr>
            </w:pPr>
            <w:r>
              <w:rPr>
                <w:sz w:val="26"/>
              </w:rPr>
              <w:t>Tabl. x 28</w:t>
            </w:r>
          </w:p>
        </w:tc>
        <w:tc>
          <w:tcPr>
            <w:tcW w:w="850" w:type="dxa"/>
            <w:tcBorders>
              <w:top w:val="single" w:sz="4" w:space="0" w:color="000000"/>
              <w:left w:val="single" w:sz="4" w:space="0" w:color="000000"/>
              <w:bottom w:val="double" w:sz="1" w:space="0" w:color="000000"/>
            </w:tcBorders>
            <w:shd w:val="clear" w:color="auto" w:fill="auto"/>
          </w:tcPr>
          <w:p w:rsidR="002A54BB" w:rsidRPr="00853F24" w:rsidRDefault="007F532D" w:rsidP="007F532D">
            <w:pPr>
              <w:jc w:val="center"/>
              <w:rPr>
                <w:sz w:val="26"/>
              </w:rPr>
            </w:pPr>
            <w:r>
              <w:rPr>
                <w:sz w:val="26"/>
              </w:rPr>
              <w:t>18</w:t>
            </w:r>
          </w:p>
        </w:tc>
        <w:tc>
          <w:tcPr>
            <w:tcW w:w="1248" w:type="dxa"/>
            <w:tcBorders>
              <w:top w:val="single" w:sz="4" w:space="0" w:color="000000"/>
              <w:left w:val="single" w:sz="4" w:space="0" w:color="000000"/>
              <w:bottom w:val="double" w:sz="1" w:space="0" w:color="000000"/>
            </w:tcBorders>
            <w:shd w:val="clear" w:color="auto" w:fill="auto"/>
          </w:tcPr>
          <w:p w:rsidR="002A54BB" w:rsidRPr="000B397F" w:rsidRDefault="002A54BB" w:rsidP="007F532D">
            <w:pPr>
              <w:jc w:val="right"/>
              <w:rPr>
                <w:sz w:val="26"/>
              </w:rPr>
            </w:pPr>
          </w:p>
        </w:tc>
        <w:tc>
          <w:tcPr>
            <w:tcW w:w="1256" w:type="dxa"/>
            <w:tcBorders>
              <w:top w:val="single" w:sz="4" w:space="0" w:color="000000"/>
              <w:left w:val="single" w:sz="4" w:space="0" w:color="000000"/>
              <w:bottom w:val="double" w:sz="1" w:space="0" w:color="000000"/>
            </w:tcBorders>
            <w:shd w:val="clear" w:color="auto" w:fill="auto"/>
          </w:tcPr>
          <w:p w:rsidR="002A54BB" w:rsidRDefault="002A54BB" w:rsidP="00701B88">
            <w:pPr>
              <w:snapToGrid w:val="0"/>
              <w:jc w:val="center"/>
              <w:rPr>
                <w:sz w:val="26"/>
              </w:rPr>
            </w:pPr>
          </w:p>
        </w:tc>
        <w:tc>
          <w:tcPr>
            <w:tcW w:w="729" w:type="dxa"/>
            <w:tcBorders>
              <w:top w:val="single" w:sz="4" w:space="0" w:color="000000"/>
              <w:left w:val="single" w:sz="4" w:space="0" w:color="000000"/>
              <w:bottom w:val="double" w:sz="1" w:space="0" w:color="000000"/>
            </w:tcBorders>
            <w:shd w:val="clear" w:color="auto" w:fill="auto"/>
          </w:tcPr>
          <w:p w:rsidR="002A54BB" w:rsidRDefault="002A54BB" w:rsidP="00701B88">
            <w:pPr>
              <w:snapToGrid w:val="0"/>
              <w:jc w:val="center"/>
              <w:rPr>
                <w:sz w:val="26"/>
              </w:rPr>
            </w:pPr>
          </w:p>
        </w:tc>
        <w:tc>
          <w:tcPr>
            <w:tcW w:w="1069" w:type="dxa"/>
            <w:tcBorders>
              <w:top w:val="single" w:sz="4" w:space="0" w:color="000000"/>
              <w:left w:val="single" w:sz="4" w:space="0" w:color="000000"/>
              <w:bottom w:val="double" w:sz="1" w:space="0" w:color="000000"/>
            </w:tcBorders>
            <w:shd w:val="clear" w:color="auto" w:fill="auto"/>
          </w:tcPr>
          <w:p w:rsidR="002A54BB" w:rsidRDefault="002A54BB" w:rsidP="00701B88">
            <w:pPr>
              <w:snapToGrid w:val="0"/>
              <w:jc w:val="center"/>
              <w:rPr>
                <w:sz w:val="26"/>
              </w:rPr>
            </w:pPr>
          </w:p>
        </w:tc>
        <w:tc>
          <w:tcPr>
            <w:tcW w:w="1398" w:type="dxa"/>
            <w:tcBorders>
              <w:top w:val="single" w:sz="4" w:space="0" w:color="000000"/>
              <w:left w:val="single" w:sz="4" w:space="0" w:color="000000"/>
              <w:bottom w:val="double" w:sz="1" w:space="0" w:color="000000"/>
              <w:right w:val="double" w:sz="1" w:space="0" w:color="000000"/>
            </w:tcBorders>
            <w:shd w:val="clear" w:color="auto" w:fill="auto"/>
          </w:tcPr>
          <w:p w:rsidR="002A54BB" w:rsidRDefault="002A54BB" w:rsidP="00701B88">
            <w:pPr>
              <w:snapToGrid w:val="0"/>
              <w:jc w:val="center"/>
              <w:rPr>
                <w:sz w:val="26"/>
              </w:rPr>
            </w:pPr>
          </w:p>
        </w:tc>
      </w:tr>
    </w:tbl>
    <w:p w:rsidR="002A54BB" w:rsidRDefault="002A54BB" w:rsidP="002A54BB">
      <w:pPr>
        <w:ind w:left="10620"/>
        <w:rPr>
          <w:b/>
          <w:sz w:val="26"/>
          <w:u w:val="single"/>
        </w:rPr>
      </w:pPr>
      <w:r>
        <w:rPr>
          <w:sz w:val="26"/>
        </w:rPr>
        <w:t>Wartość pakietu brutto:</w:t>
      </w:r>
    </w:p>
    <w:p w:rsidR="002A54BB" w:rsidRDefault="002A54BB" w:rsidP="002A54BB">
      <w:pPr>
        <w:rPr>
          <w:b/>
          <w:sz w:val="26"/>
          <w:u w:val="single"/>
        </w:rPr>
      </w:pPr>
    </w:p>
    <w:p w:rsidR="00411FE1" w:rsidRDefault="00411FE1" w:rsidP="00411FE1">
      <w:pPr>
        <w:pStyle w:val="Stopka"/>
        <w:tabs>
          <w:tab w:val="clear" w:pos="4536"/>
          <w:tab w:val="clear" w:pos="9072"/>
        </w:tabs>
        <w:rPr>
          <w:sz w:val="26"/>
        </w:rPr>
      </w:pPr>
      <w:r>
        <w:rPr>
          <w:sz w:val="26"/>
        </w:rPr>
        <w:t>* oferowany produkt leczniczy musi znajdować się w aktualnym obwieszczeniu leków refundowanych dostępnych w ramach programu lekowego</w:t>
      </w:r>
    </w:p>
    <w:p w:rsidR="00B54110" w:rsidRDefault="00B54110" w:rsidP="00DC05A9">
      <w:pPr>
        <w:rPr>
          <w:b/>
          <w:sz w:val="26"/>
          <w:u w:val="single"/>
        </w:rPr>
      </w:pPr>
    </w:p>
    <w:p w:rsidR="00B54110" w:rsidRDefault="00B54110" w:rsidP="00DC05A9">
      <w:pPr>
        <w:rPr>
          <w:b/>
          <w:sz w:val="26"/>
          <w:u w:val="single"/>
        </w:rPr>
      </w:pPr>
    </w:p>
    <w:p w:rsidR="00B54110" w:rsidRDefault="00B54110" w:rsidP="00DC05A9">
      <w:pPr>
        <w:rPr>
          <w:b/>
          <w:sz w:val="26"/>
          <w:u w:val="single"/>
        </w:rPr>
      </w:pPr>
    </w:p>
    <w:p w:rsidR="00B54110" w:rsidRDefault="00B54110" w:rsidP="00DC05A9">
      <w:pPr>
        <w:rPr>
          <w:b/>
          <w:sz w:val="26"/>
          <w:u w:val="single"/>
        </w:rPr>
      </w:pPr>
    </w:p>
    <w:p w:rsidR="00B54110" w:rsidRDefault="00B54110" w:rsidP="00DC05A9">
      <w:pPr>
        <w:rPr>
          <w:b/>
          <w:sz w:val="26"/>
          <w:u w:val="single"/>
        </w:rPr>
      </w:pPr>
    </w:p>
    <w:p w:rsidR="00B54110" w:rsidRDefault="00B54110" w:rsidP="00DC05A9">
      <w:pPr>
        <w:rPr>
          <w:b/>
          <w:sz w:val="26"/>
          <w:u w:val="single"/>
        </w:rPr>
      </w:pPr>
    </w:p>
    <w:p w:rsidR="00B54110" w:rsidRDefault="00B54110" w:rsidP="00DC05A9">
      <w:pPr>
        <w:rPr>
          <w:b/>
          <w:sz w:val="26"/>
          <w:u w:val="single"/>
        </w:rPr>
      </w:pPr>
    </w:p>
    <w:p w:rsidR="00B54110" w:rsidRDefault="00B54110" w:rsidP="00DC05A9">
      <w:pPr>
        <w:rPr>
          <w:b/>
          <w:sz w:val="26"/>
          <w:u w:val="single"/>
        </w:rPr>
      </w:pPr>
    </w:p>
    <w:p w:rsidR="00B54110" w:rsidRDefault="00B54110" w:rsidP="00DC05A9">
      <w:pPr>
        <w:rPr>
          <w:b/>
          <w:sz w:val="26"/>
          <w:u w:val="single"/>
        </w:rPr>
      </w:pPr>
    </w:p>
    <w:p w:rsidR="00B54110" w:rsidRDefault="00B54110" w:rsidP="00DC05A9">
      <w:pPr>
        <w:rPr>
          <w:b/>
          <w:sz w:val="26"/>
          <w:u w:val="single"/>
        </w:rPr>
      </w:pPr>
    </w:p>
    <w:p w:rsidR="00B54110" w:rsidRDefault="00B54110" w:rsidP="00DC05A9">
      <w:pPr>
        <w:rPr>
          <w:b/>
          <w:sz w:val="26"/>
          <w:u w:val="single"/>
        </w:rPr>
      </w:pPr>
    </w:p>
    <w:p w:rsidR="00B54110" w:rsidRDefault="00B54110" w:rsidP="00DC05A9">
      <w:pPr>
        <w:rPr>
          <w:b/>
          <w:sz w:val="26"/>
          <w:u w:val="single"/>
        </w:rPr>
      </w:pPr>
    </w:p>
    <w:p w:rsidR="00B54110" w:rsidRDefault="00B54110" w:rsidP="00DC05A9">
      <w:pPr>
        <w:rPr>
          <w:b/>
          <w:sz w:val="26"/>
          <w:u w:val="single"/>
        </w:rPr>
      </w:pPr>
    </w:p>
    <w:p w:rsidR="00B54110" w:rsidRDefault="00B54110" w:rsidP="00DC05A9">
      <w:pPr>
        <w:rPr>
          <w:b/>
          <w:sz w:val="26"/>
          <w:u w:val="single"/>
        </w:rPr>
      </w:pPr>
    </w:p>
    <w:p w:rsidR="00B54110" w:rsidRDefault="00B54110" w:rsidP="00DC05A9">
      <w:pPr>
        <w:rPr>
          <w:b/>
          <w:sz w:val="26"/>
          <w:u w:val="single"/>
        </w:rPr>
      </w:pPr>
    </w:p>
    <w:p w:rsidR="00B54110" w:rsidRDefault="00B54110" w:rsidP="00DC05A9">
      <w:pPr>
        <w:rPr>
          <w:b/>
          <w:sz w:val="26"/>
          <w:u w:val="single"/>
        </w:rPr>
      </w:pPr>
    </w:p>
    <w:p w:rsidR="00B54110" w:rsidRDefault="00B54110" w:rsidP="00DC05A9">
      <w:pPr>
        <w:rPr>
          <w:b/>
          <w:sz w:val="26"/>
          <w:u w:val="single"/>
        </w:rPr>
      </w:pPr>
    </w:p>
    <w:p w:rsidR="00B54110" w:rsidRDefault="00B54110" w:rsidP="00DC05A9">
      <w:pPr>
        <w:rPr>
          <w:b/>
          <w:sz w:val="26"/>
          <w:u w:val="single"/>
        </w:rPr>
      </w:pPr>
    </w:p>
    <w:p w:rsidR="00B54110" w:rsidRDefault="00B54110" w:rsidP="00DC05A9">
      <w:pPr>
        <w:rPr>
          <w:b/>
          <w:sz w:val="26"/>
          <w:u w:val="single"/>
        </w:rPr>
      </w:pPr>
    </w:p>
    <w:p w:rsidR="00981226" w:rsidRDefault="00981226" w:rsidP="00981226">
      <w:pPr>
        <w:jc w:val="center"/>
        <w:rPr>
          <w:b/>
          <w:sz w:val="36"/>
          <w:szCs w:val="36"/>
        </w:rPr>
      </w:pPr>
      <w:r>
        <w:rPr>
          <w:sz w:val="36"/>
          <w:szCs w:val="36"/>
          <w:u w:val="single"/>
        </w:rPr>
        <w:lastRenderedPageBreak/>
        <w:t xml:space="preserve">Pakiet Nr </w:t>
      </w:r>
      <w:r w:rsidR="004D29F8">
        <w:rPr>
          <w:sz w:val="36"/>
          <w:szCs w:val="36"/>
          <w:u w:val="single"/>
        </w:rPr>
        <w:t>30</w:t>
      </w:r>
    </w:p>
    <w:p w:rsidR="00981226" w:rsidRDefault="00981226" w:rsidP="00981226">
      <w:pPr>
        <w:jc w:val="center"/>
        <w:rPr>
          <w:sz w:val="36"/>
          <w:szCs w:val="36"/>
        </w:rPr>
      </w:pPr>
      <w:r>
        <w:rPr>
          <w:b/>
          <w:sz w:val="36"/>
          <w:szCs w:val="36"/>
        </w:rPr>
        <w:t>Leki</w:t>
      </w:r>
    </w:p>
    <w:p w:rsidR="00981226" w:rsidRDefault="00981226" w:rsidP="00981226">
      <w:pPr>
        <w:rPr>
          <w:sz w:val="36"/>
          <w:szCs w:val="36"/>
        </w:rPr>
      </w:pPr>
    </w:p>
    <w:tbl>
      <w:tblPr>
        <w:tblW w:w="0" w:type="auto"/>
        <w:tblInd w:w="184" w:type="dxa"/>
        <w:tblLayout w:type="fixed"/>
        <w:tblCellMar>
          <w:left w:w="70" w:type="dxa"/>
          <w:right w:w="70" w:type="dxa"/>
        </w:tblCellMar>
        <w:tblLook w:val="0000" w:firstRow="0" w:lastRow="0" w:firstColumn="0" w:lastColumn="0" w:noHBand="0" w:noVBand="0"/>
      </w:tblPr>
      <w:tblGrid>
        <w:gridCol w:w="425"/>
        <w:gridCol w:w="2410"/>
        <w:gridCol w:w="1559"/>
        <w:gridCol w:w="1276"/>
        <w:gridCol w:w="1871"/>
        <w:gridCol w:w="850"/>
        <w:gridCol w:w="1248"/>
        <w:gridCol w:w="1256"/>
        <w:gridCol w:w="729"/>
        <w:gridCol w:w="1069"/>
        <w:gridCol w:w="1398"/>
      </w:tblGrid>
      <w:tr w:rsidR="00981226" w:rsidTr="00701B88">
        <w:tc>
          <w:tcPr>
            <w:tcW w:w="425" w:type="dxa"/>
            <w:tcBorders>
              <w:top w:val="double" w:sz="1" w:space="0" w:color="000000"/>
              <w:left w:val="double" w:sz="1" w:space="0" w:color="000000"/>
              <w:bottom w:val="single" w:sz="4" w:space="0" w:color="000000"/>
            </w:tcBorders>
            <w:shd w:val="clear" w:color="auto" w:fill="auto"/>
          </w:tcPr>
          <w:p w:rsidR="00981226" w:rsidRDefault="00981226" w:rsidP="00701B88">
            <w:pPr>
              <w:rPr>
                <w:caps/>
                <w:sz w:val="22"/>
              </w:rPr>
            </w:pPr>
            <w:r>
              <w:rPr>
                <w:caps/>
                <w:sz w:val="22"/>
              </w:rPr>
              <w:t>Lp.</w:t>
            </w:r>
          </w:p>
        </w:tc>
        <w:tc>
          <w:tcPr>
            <w:tcW w:w="2410" w:type="dxa"/>
            <w:tcBorders>
              <w:top w:val="double" w:sz="1" w:space="0" w:color="000000"/>
              <w:left w:val="single" w:sz="4" w:space="0" w:color="000000"/>
              <w:bottom w:val="single" w:sz="4" w:space="0" w:color="000000"/>
            </w:tcBorders>
            <w:shd w:val="clear" w:color="auto" w:fill="auto"/>
          </w:tcPr>
          <w:p w:rsidR="00981226" w:rsidRDefault="00981226" w:rsidP="00701B88">
            <w:pPr>
              <w:jc w:val="center"/>
              <w:rPr>
                <w:caps/>
                <w:sz w:val="22"/>
              </w:rPr>
            </w:pPr>
            <w:r>
              <w:rPr>
                <w:caps/>
                <w:sz w:val="22"/>
              </w:rPr>
              <w:t>Nazwa MIĘDZYNARODOWA</w:t>
            </w:r>
          </w:p>
          <w:p w:rsidR="00981226" w:rsidRDefault="00981226" w:rsidP="00701B88">
            <w:pPr>
              <w:jc w:val="center"/>
              <w:rPr>
                <w:caps/>
                <w:sz w:val="22"/>
              </w:rPr>
            </w:pPr>
          </w:p>
        </w:tc>
        <w:tc>
          <w:tcPr>
            <w:tcW w:w="1559" w:type="dxa"/>
            <w:tcBorders>
              <w:top w:val="double" w:sz="1" w:space="0" w:color="000000"/>
              <w:left w:val="single" w:sz="4" w:space="0" w:color="000000"/>
              <w:bottom w:val="single" w:sz="4" w:space="0" w:color="000000"/>
            </w:tcBorders>
            <w:shd w:val="clear" w:color="auto" w:fill="auto"/>
          </w:tcPr>
          <w:p w:rsidR="00981226" w:rsidRDefault="00981226" w:rsidP="00701B88">
            <w:pPr>
              <w:jc w:val="center"/>
              <w:rPr>
                <w:caps/>
                <w:sz w:val="22"/>
              </w:rPr>
            </w:pPr>
            <w:r>
              <w:rPr>
                <w:caps/>
                <w:sz w:val="22"/>
              </w:rPr>
              <w:t>NAZWA HANDLOWA i kod ean</w:t>
            </w:r>
          </w:p>
        </w:tc>
        <w:tc>
          <w:tcPr>
            <w:tcW w:w="1276" w:type="dxa"/>
            <w:tcBorders>
              <w:top w:val="double" w:sz="1" w:space="0" w:color="000000"/>
              <w:left w:val="single" w:sz="4" w:space="0" w:color="000000"/>
              <w:bottom w:val="single" w:sz="4" w:space="0" w:color="000000"/>
            </w:tcBorders>
            <w:shd w:val="clear" w:color="auto" w:fill="auto"/>
          </w:tcPr>
          <w:p w:rsidR="00981226" w:rsidRDefault="00981226" w:rsidP="00701B88">
            <w:pPr>
              <w:jc w:val="center"/>
              <w:rPr>
                <w:caps/>
                <w:sz w:val="22"/>
              </w:rPr>
            </w:pPr>
            <w:r>
              <w:rPr>
                <w:caps/>
                <w:sz w:val="22"/>
              </w:rPr>
              <w:t>DAWKA</w:t>
            </w:r>
          </w:p>
        </w:tc>
        <w:tc>
          <w:tcPr>
            <w:tcW w:w="1871" w:type="dxa"/>
            <w:tcBorders>
              <w:top w:val="double" w:sz="1" w:space="0" w:color="000000"/>
              <w:left w:val="single" w:sz="4" w:space="0" w:color="000000"/>
              <w:bottom w:val="single" w:sz="4" w:space="0" w:color="000000"/>
            </w:tcBorders>
            <w:shd w:val="clear" w:color="auto" w:fill="auto"/>
          </w:tcPr>
          <w:p w:rsidR="00981226" w:rsidRDefault="00981226" w:rsidP="00701B88">
            <w:pPr>
              <w:jc w:val="center"/>
              <w:rPr>
                <w:caps/>
                <w:sz w:val="22"/>
              </w:rPr>
            </w:pPr>
            <w:r>
              <w:rPr>
                <w:caps/>
                <w:sz w:val="22"/>
              </w:rPr>
              <w:t>PostaĆ</w:t>
            </w:r>
          </w:p>
        </w:tc>
        <w:tc>
          <w:tcPr>
            <w:tcW w:w="850" w:type="dxa"/>
            <w:tcBorders>
              <w:top w:val="double" w:sz="1" w:space="0" w:color="000000"/>
              <w:left w:val="single" w:sz="4" w:space="0" w:color="000000"/>
              <w:bottom w:val="single" w:sz="4" w:space="0" w:color="000000"/>
            </w:tcBorders>
            <w:shd w:val="clear" w:color="auto" w:fill="auto"/>
          </w:tcPr>
          <w:p w:rsidR="00981226" w:rsidRDefault="00981226" w:rsidP="00701B88">
            <w:pPr>
              <w:jc w:val="center"/>
              <w:rPr>
                <w:caps/>
                <w:sz w:val="22"/>
              </w:rPr>
            </w:pPr>
            <w:r>
              <w:rPr>
                <w:caps/>
                <w:sz w:val="22"/>
              </w:rPr>
              <w:t xml:space="preserve">Ilość OPAK. </w:t>
            </w:r>
          </w:p>
        </w:tc>
        <w:tc>
          <w:tcPr>
            <w:tcW w:w="1248" w:type="dxa"/>
            <w:tcBorders>
              <w:top w:val="double" w:sz="1" w:space="0" w:color="000000"/>
              <w:left w:val="single" w:sz="4" w:space="0" w:color="000000"/>
              <w:bottom w:val="single" w:sz="4" w:space="0" w:color="000000"/>
            </w:tcBorders>
            <w:shd w:val="clear" w:color="auto" w:fill="auto"/>
          </w:tcPr>
          <w:p w:rsidR="00981226" w:rsidRDefault="00981226" w:rsidP="00701B88">
            <w:pPr>
              <w:jc w:val="center"/>
              <w:rPr>
                <w:caps/>
                <w:sz w:val="22"/>
              </w:rPr>
            </w:pPr>
            <w:r>
              <w:rPr>
                <w:caps/>
                <w:sz w:val="22"/>
              </w:rPr>
              <w:t>cena netto</w:t>
            </w:r>
          </w:p>
        </w:tc>
        <w:tc>
          <w:tcPr>
            <w:tcW w:w="1256" w:type="dxa"/>
            <w:tcBorders>
              <w:top w:val="double" w:sz="1" w:space="0" w:color="000000"/>
              <w:left w:val="single" w:sz="4" w:space="0" w:color="000000"/>
              <w:bottom w:val="single" w:sz="4" w:space="0" w:color="000000"/>
            </w:tcBorders>
            <w:shd w:val="clear" w:color="auto" w:fill="auto"/>
          </w:tcPr>
          <w:p w:rsidR="00981226" w:rsidRDefault="00981226" w:rsidP="00701B88">
            <w:pPr>
              <w:jc w:val="center"/>
              <w:rPr>
                <w:caps/>
                <w:sz w:val="22"/>
              </w:rPr>
            </w:pPr>
            <w:r>
              <w:rPr>
                <w:caps/>
                <w:sz w:val="22"/>
              </w:rPr>
              <w:t>wartość netto</w:t>
            </w:r>
          </w:p>
        </w:tc>
        <w:tc>
          <w:tcPr>
            <w:tcW w:w="729" w:type="dxa"/>
            <w:tcBorders>
              <w:top w:val="double" w:sz="1" w:space="0" w:color="000000"/>
              <w:left w:val="single" w:sz="4" w:space="0" w:color="000000"/>
              <w:bottom w:val="single" w:sz="4" w:space="0" w:color="000000"/>
            </w:tcBorders>
            <w:shd w:val="clear" w:color="auto" w:fill="auto"/>
          </w:tcPr>
          <w:p w:rsidR="00981226" w:rsidRDefault="00981226" w:rsidP="00701B88">
            <w:pPr>
              <w:jc w:val="center"/>
              <w:rPr>
                <w:caps/>
                <w:sz w:val="22"/>
              </w:rPr>
            </w:pPr>
            <w:r>
              <w:rPr>
                <w:caps/>
                <w:sz w:val="22"/>
              </w:rPr>
              <w:t>% vat</w:t>
            </w:r>
          </w:p>
        </w:tc>
        <w:tc>
          <w:tcPr>
            <w:tcW w:w="1069" w:type="dxa"/>
            <w:tcBorders>
              <w:top w:val="double" w:sz="1" w:space="0" w:color="000000"/>
              <w:left w:val="single" w:sz="4" w:space="0" w:color="000000"/>
              <w:bottom w:val="single" w:sz="4" w:space="0" w:color="000000"/>
            </w:tcBorders>
            <w:shd w:val="clear" w:color="auto" w:fill="auto"/>
          </w:tcPr>
          <w:p w:rsidR="00981226" w:rsidRDefault="00981226" w:rsidP="00701B88">
            <w:pPr>
              <w:jc w:val="center"/>
              <w:rPr>
                <w:caps/>
                <w:sz w:val="22"/>
              </w:rPr>
            </w:pPr>
            <w:r>
              <w:rPr>
                <w:caps/>
                <w:sz w:val="22"/>
              </w:rPr>
              <w:t>cena brutto</w:t>
            </w:r>
          </w:p>
        </w:tc>
        <w:tc>
          <w:tcPr>
            <w:tcW w:w="1398" w:type="dxa"/>
            <w:tcBorders>
              <w:top w:val="double" w:sz="1" w:space="0" w:color="000000"/>
              <w:left w:val="single" w:sz="4" w:space="0" w:color="000000"/>
              <w:bottom w:val="single" w:sz="4" w:space="0" w:color="000000"/>
              <w:right w:val="double" w:sz="1" w:space="0" w:color="000000"/>
            </w:tcBorders>
            <w:shd w:val="clear" w:color="auto" w:fill="auto"/>
          </w:tcPr>
          <w:p w:rsidR="00981226" w:rsidRDefault="00981226" w:rsidP="00701B88">
            <w:pPr>
              <w:jc w:val="center"/>
              <w:rPr>
                <w:caps/>
                <w:sz w:val="22"/>
              </w:rPr>
            </w:pPr>
            <w:r>
              <w:rPr>
                <w:caps/>
                <w:sz w:val="22"/>
              </w:rPr>
              <w:t>wartość</w:t>
            </w:r>
          </w:p>
          <w:p w:rsidR="00981226" w:rsidRDefault="00981226" w:rsidP="00701B88">
            <w:pPr>
              <w:jc w:val="center"/>
            </w:pPr>
            <w:r>
              <w:rPr>
                <w:caps/>
                <w:sz w:val="22"/>
              </w:rPr>
              <w:t>brutto</w:t>
            </w:r>
          </w:p>
        </w:tc>
      </w:tr>
      <w:tr w:rsidR="00981226" w:rsidTr="00701B88">
        <w:tc>
          <w:tcPr>
            <w:tcW w:w="425" w:type="dxa"/>
            <w:tcBorders>
              <w:top w:val="single" w:sz="4" w:space="0" w:color="000000"/>
              <w:left w:val="double" w:sz="1" w:space="0" w:color="000000"/>
              <w:bottom w:val="double" w:sz="1" w:space="0" w:color="000000"/>
            </w:tcBorders>
            <w:shd w:val="clear" w:color="auto" w:fill="auto"/>
          </w:tcPr>
          <w:p w:rsidR="00981226" w:rsidRDefault="00981226" w:rsidP="00C87498">
            <w:pPr>
              <w:numPr>
                <w:ilvl w:val="0"/>
                <w:numId w:val="37"/>
              </w:numPr>
              <w:snapToGrid w:val="0"/>
              <w:jc w:val="center"/>
              <w:rPr>
                <w:sz w:val="26"/>
              </w:rPr>
            </w:pPr>
          </w:p>
        </w:tc>
        <w:tc>
          <w:tcPr>
            <w:tcW w:w="2410" w:type="dxa"/>
            <w:tcBorders>
              <w:top w:val="single" w:sz="4" w:space="0" w:color="000000"/>
              <w:left w:val="single" w:sz="4" w:space="0" w:color="000000"/>
              <w:bottom w:val="double" w:sz="1" w:space="0" w:color="000000"/>
            </w:tcBorders>
            <w:shd w:val="clear" w:color="auto" w:fill="auto"/>
          </w:tcPr>
          <w:p w:rsidR="00981226" w:rsidRDefault="00981226" w:rsidP="00981226">
            <w:pPr>
              <w:rPr>
                <w:sz w:val="26"/>
              </w:rPr>
            </w:pPr>
            <w:proofErr w:type="spellStart"/>
            <w:r>
              <w:rPr>
                <w:sz w:val="26"/>
              </w:rPr>
              <w:t>Nilotinibum</w:t>
            </w:r>
            <w:proofErr w:type="spellEnd"/>
            <w:r>
              <w:rPr>
                <w:sz w:val="26"/>
              </w:rPr>
              <w:t>*</w:t>
            </w:r>
          </w:p>
        </w:tc>
        <w:tc>
          <w:tcPr>
            <w:tcW w:w="1559" w:type="dxa"/>
            <w:tcBorders>
              <w:top w:val="single" w:sz="4" w:space="0" w:color="000000"/>
              <w:left w:val="single" w:sz="4" w:space="0" w:color="000000"/>
              <w:bottom w:val="double" w:sz="1" w:space="0" w:color="000000"/>
            </w:tcBorders>
            <w:shd w:val="clear" w:color="auto" w:fill="auto"/>
          </w:tcPr>
          <w:p w:rsidR="00981226" w:rsidRDefault="00981226" w:rsidP="00701B88">
            <w:pPr>
              <w:snapToGrid w:val="0"/>
              <w:jc w:val="center"/>
              <w:rPr>
                <w:sz w:val="26"/>
              </w:rPr>
            </w:pPr>
          </w:p>
        </w:tc>
        <w:tc>
          <w:tcPr>
            <w:tcW w:w="1276" w:type="dxa"/>
            <w:tcBorders>
              <w:top w:val="single" w:sz="4" w:space="0" w:color="000000"/>
              <w:left w:val="single" w:sz="4" w:space="0" w:color="000000"/>
              <w:bottom w:val="double" w:sz="1" w:space="0" w:color="000000"/>
            </w:tcBorders>
            <w:shd w:val="clear" w:color="auto" w:fill="auto"/>
          </w:tcPr>
          <w:p w:rsidR="00981226" w:rsidRDefault="00981226" w:rsidP="00701B88">
            <w:pPr>
              <w:jc w:val="center"/>
              <w:rPr>
                <w:sz w:val="26"/>
              </w:rPr>
            </w:pPr>
            <w:r>
              <w:rPr>
                <w:sz w:val="26"/>
              </w:rPr>
              <w:t>200 mg</w:t>
            </w:r>
          </w:p>
        </w:tc>
        <w:tc>
          <w:tcPr>
            <w:tcW w:w="1871" w:type="dxa"/>
            <w:tcBorders>
              <w:top w:val="single" w:sz="4" w:space="0" w:color="000000"/>
              <w:left w:val="single" w:sz="4" w:space="0" w:color="000000"/>
              <w:bottom w:val="double" w:sz="1" w:space="0" w:color="000000"/>
            </w:tcBorders>
            <w:shd w:val="clear" w:color="auto" w:fill="auto"/>
          </w:tcPr>
          <w:p w:rsidR="00981226" w:rsidRDefault="00981226" w:rsidP="00701B88">
            <w:pPr>
              <w:rPr>
                <w:sz w:val="26"/>
              </w:rPr>
            </w:pPr>
            <w:r>
              <w:rPr>
                <w:sz w:val="26"/>
              </w:rPr>
              <w:t>Kaps. x 112</w:t>
            </w:r>
          </w:p>
        </w:tc>
        <w:tc>
          <w:tcPr>
            <w:tcW w:w="850" w:type="dxa"/>
            <w:tcBorders>
              <w:top w:val="single" w:sz="4" w:space="0" w:color="000000"/>
              <w:left w:val="single" w:sz="4" w:space="0" w:color="000000"/>
              <w:bottom w:val="double" w:sz="1" w:space="0" w:color="000000"/>
            </w:tcBorders>
            <w:shd w:val="clear" w:color="auto" w:fill="auto"/>
          </w:tcPr>
          <w:p w:rsidR="00981226" w:rsidRPr="00853F24" w:rsidRDefault="00981226" w:rsidP="00701B88">
            <w:pPr>
              <w:jc w:val="center"/>
              <w:rPr>
                <w:sz w:val="26"/>
              </w:rPr>
            </w:pPr>
            <w:r>
              <w:rPr>
                <w:sz w:val="26"/>
              </w:rPr>
              <w:t>26</w:t>
            </w:r>
          </w:p>
        </w:tc>
        <w:tc>
          <w:tcPr>
            <w:tcW w:w="1248" w:type="dxa"/>
            <w:tcBorders>
              <w:top w:val="single" w:sz="4" w:space="0" w:color="000000"/>
              <w:left w:val="single" w:sz="4" w:space="0" w:color="000000"/>
              <w:bottom w:val="double" w:sz="1" w:space="0" w:color="000000"/>
            </w:tcBorders>
            <w:shd w:val="clear" w:color="auto" w:fill="auto"/>
          </w:tcPr>
          <w:p w:rsidR="00981226" w:rsidRPr="000B397F" w:rsidRDefault="00981226" w:rsidP="006628FA">
            <w:pPr>
              <w:jc w:val="right"/>
              <w:rPr>
                <w:sz w:val="26"/>
              </w:rPr>
            </w:pPr>
          </w:p>
        </w:tc>
        <w:tc>
          <w:tcPr>
            <w:tcW w:w="1256" w:type="dxa"/>
            <w:tcBorders>
              <w:top w:val="single" w:sz="4" w:space="0" w:color="000000"/>
              <w:left w:val="single" w:sz="4" w:space="0" w:color="000000"/>
              <w:bottom w:val="double" w:sz="1" w:space="0" w:color="000000"/>
            </w:tcBorders>
            <w:shd w:val="clear" w:color="auto" w:fill="auto"/>
          </w:tcPr>
          <w:p w:rsidR="00981226" w:rsidRDefault="00981226" w:rsidP="00701B88">
            <w:pPr>
              <w:snapToGrid w:val="0"/>
              <w:jc w:val="center"/>
              <w:rPr>
                <w:sz w:val="26"/>
              </w:rPr>
            </w:pPr>
          </w:p>
        </w:tc>
        <w:tc>
          <w:tcPr>
            <w:tcW w:w="729" w:type="dxa"/>
            <w:tcBorders>
              <w:top w:val="single" w:sz="4" w:space="0" w:color="000000"/>
              <w:left w:val="single" w:sz="4" w:space="0" w:color="000000"/>
              <w:bottom w:val="double" w:sz="1" w:space="0" w:color="000000"/>
            </w:tcBorders>
            <w:shd w:val="clear" w:color="auto" w:fill="auto"/>
          </w:tcPr>
          <w:p w:rsidR="00981226" w:rsidRDefault="00981226" w:rsidP="00701B88">
            <w:pPr>
              <w:snapToGrid w:val="0"/>
              <w:jc w:val="center"/>
              <w:rPr>
                <w:sz w:val="26"/>
              </w:rPr>
            </w:pPr>
          </w:p>
        </w:tc>
        <w:tc>
          <w:tcPr>
            <w:tcW w:w="1069" w:type="dxa"/>
            <w:tcBorders>
              <w:top w:val="single" w:sz="4" w:space="0" w:color="000000"/>
              <w:left w:val="single" w:sz="4" w:space="0" w:color="000000"/>
              <w:bottom w:val="double" w:sz="1" w:space="0" w:color="000000"/>
            </w:tcBorders>
            <w:shd w:val="clear" w:color="auto" w:fill="auto"/>
          </w:tcPr>
          <w:p w:rsidR="00981226" w:rsidRDefault="00981226" w:rsidP="00701B88">
            <w:pPr>
              <w:snapToGrid w:val="0"/>
              <w:jc w:val="center"/>
              <w:rPr>
                <w:sz w:val="26"/>
              </w:rPr>
            </w:pPr>
          </w:p>
        </w:tc>
        <w:tc>
          <w:tcPr>
            <w:tcW w:w="1398" w:type="dxa"/>
            <w:tcBorders>
              <w:top w:val="single" w:sz="4" w:space="0" w:color="000000"/>
              <w:left w:val="single" w:sz="4" w:space="0" w:color="000000"/>
              <w:bottom w:val="double" w:sz="1" w:space="0" w:color="000000"/>
              <w:right w:val="double" w:sz="1" w:space="0" w:color="000000"/>
            </w:tcBorders>
            <w:shd w:val="clear" w:color="auto" w:fill="auto"/>
          </w:tcPr>
          <w:p w:rsidR="00981226" w:rsidRDefault="00981226" w:rsidP="00701B88">
            <w:pPr>
              <w:snapToGrid w:val="0"/>
              <w:jc w:val="center"/>
              <w:rPr>
                <w:sz w:val="26"/>
              </w:rPr>
            </w:pPr>
          </w:p>
        </w:tc>
      </w:tr>
    </w:tbl>
    <w:p w:rsidR="00981226" w:rsidRDefault="00981226" w:rsidP="00981226">
      <w:pPr>
        <w:ind w:left="10620"/>
        <w:rPr>
          <w:b/>
          <w:sz w:val="26"/>
          <w:u w:val="single"/>
        </w:rPr>
      </w:pPr>
      <w:r>
        <w:rPr>
          <w:sz w:val="26"/>
        </w:rPr>
        <w:t>Wartość pakietu brutto:</w:t>
      </w:r>
    </w:p>
    <w:p w:rsidR="00981226" w:rsidRDefault="00981226" w:rsidP="00981226">
      <w:pPr>
        <w:rPr>
          <w:b/>
          <w:sz w:val="26"/>
          <w:u w:val="single"/>
        </w:rPr>
      </w:pPr>
    </w:p>
    <w:p w:rsidR="00411FE1" w:rsidRDefault="00411FE1" w:rsidP="00411FE1">
      <w:pPr>
        <w:pStyle w:val="Stopka"/>
        <w:tabs>
          <w:tab w:val="clear" w:pos="4536"/>
          <w:tab w:val="clear" w:pos="9072"/>
        </w:tabs>
        <w:rPr>
          <w:sz w:val="26"/>
        </w:rPr>
      </w:pPr>
      <w:r>
        <w:rPr>
          <w:sz w:val="26"/>
        </w:rPr>
        <w:t>* oferowany produkt leczniczy musi znajdować się w aktualnym obwieszczeniu leków refundowanych dostępnych w ramach programu lekowego</w:t>
      </w:r>
    </w:p>
    <w:p w:rsidR="00B54110" w:rsidRDefault="00B54110" w:rsidP="00DC05A9">
      <w:pPr>
        <w:rPr>
          <w:b/>
          <w:sz w:val="26"/>
          <w:u w:val="single"/>
        </w:rPr>
      </w:pPr>
    </w:p>
    <w:p w:rsidR="00981226" w:rsidRDefault="00981226" w:rsidP="00DC05A9">
      <w:pPr>
        <w:rPr>
          <w:b/>
          <w:sz w:val="26"/>
          <w:u w:val="single"/>
        </w:rPr>
      </w:pPr>
    </w:p>
    <w:p w:rsidR="00981226" w:rsidRDefault="00981226" w:rsidP="00DC05A9">
      <w:pPr>
        <w:rPr>
          <w:b/>
          <w:sz w:val="26"/>
          <w:u w:val="single"/>
        </w:rPr>
      </w:pPr>
    </w:p>
    <w:p w:rsidR="00981226" w:rsidRDefault="00981226" w:rsidP="00DC05A9">
      <w:pPr>
        <w:rPr>
          <w:b/>
          <w:sz w:val="26"/>
          <w:u w:val="single"/>
        </w:rPr>
      </w:pPr>
    </w:p>
    <w:p w:rsidR="00981226" w:rsidRDefault="00981226" w:rsidP="00DC05A9">
      <w:pPr>
        <w:rPr>
          <w:b/>
          <w:sz w:val="26"/>
          <w:u w:val="single"/>
        </w:rPr>
      </w:pPr>
    </w:p>
    <w:p w:rsidR="00981226" w:rsidRDefault="00981226" w:rsidP="00DC05A9">
      <w:pPr>
        <w:rPr>
          <w:b/>
          <w:sz w:val="26"/>
          <w:u w:val="single"/>
        </w:rPr>
      </w:pPr>
    </w:p>
    <w:p w:rsidR="00E24D71" w:rsidRDefault="00E24D71" w:rsidP="00DC05A9">
      <w:pPr>
        <w:rPr>
          <w:b/>
          <w:sz w:val="26"/>
          <w:u w:val="single"/>
        </w:rPr>
      </w:pPr>
    </w:p>
    <w:p w:rsidR="00E24D71" w:rsidRDefault="00E24D71" w:rsidP="00DC05A9">
      <w:pPr>
        <w:rPr>
          <w:b/>
          <w:sz w:val="26"/>
          <w:u w:val="single"/>
        </w:rPr>
      </w:pPr>
    </w:p>
    <w:p w:rsidR="00E24D71" w:rsidRDefault="00E24D71" w:rsidP="00DC05A9">
      <w:pPr>
        <w:rPr>
          <w:b/>
          <w:sz w:val="26"/>
          <w:u w:val="single"/>
        </w:rPr>
      </w:pPr>
    </w:p>
    <w:p w:rsidR="00E24D71" w:rsidRDefault="00E24D71" w:rsidP="00DC05A9">
      <w:pPr>
        <w:rPr>
          <w:b/>
          <w:sz w:val="26"/>
          <w:u w:val="single"/>
        </w:rPr>
      </w:pPr>
    </w:p>
    <w:p w:rsidR="00E24D71" w:rsidRDefault="00E24D71" w:rsidP="00DC05A9">
      <w:pPr>
        <w:rPr>
          <w:b/>
          <w:sz w:val="26"/>
          <w:u w:val="single"/>
        </w:rPr>
      </w:pPr>
    </w:p>
    <w:p w:rsidR="00E24D71" w:rsidRDefault="00E24D71" w:rsidP="00DC05A9">
      <w:pPr>
        <w:rPr>
          <w:b/>
          <w:sz w:val="26"/>
          <w:u w:val="single"/>
        </w:rPr>
      </w:pPr>
    </w:p>
    <w:p w:rsidR="00E24D71" w:rsidRDefault="00E24D71" w:rsidP="00DC05A9">
      <w:pPr>
        <w:rPr>
          <w:b/>
          <w:sz w:val="26"/>
          <w:u w:val="single"/>
        </w:rPr>
      </w:pPr>
    </w:p>
    <w:p w:rsidR="00E24D71" w:rsidRDefault="00E24D71" w:rsidP="00DC05A9">
      <w:pPr>
        <w:rPr>
          <w:b/>
          <w:sz w:val="26"/>
          <w:u w:val="single"/>
        </w:rPr>
      </w:pPr>
    </w:p>
    <w:p w:rsidR="00E24D71" w:rsidRDefault="00E24D71" w:rsidP="00DC05A9">
      <w:pPr>
        <w:rPr>
          <w:b/>
          <w:sz w:val="26"/>
          <w:u w:val="single"/>
        </w:rPr>
      </w:pPr>
    </w:p>
    <w:p w:rsidR="00981226" w:rsidRDefault="00981226" w:rsidP="00DC05A9">
      <w:pPr>
        <w:rPr>
          <w:b/>
          <w:sz w:val="26"/>
          <w:u w:val="single"/>
        </w:rPr>
      </w:pPr>
    </w:p>
    <w:p w:rsidR="00981226" w:rsidRDefault="00981226" w:rsidP="00DC05A9">
      <w:pPr>
        <w:rPr>
          <w:b/>
          <w:sz w:val="26"/>
          <w:u w:val="single"/>
        </w:rPr>
      </w:pPr>
    </w:p>
    <w:p w:rsidR="00981226" w:rsidRDefault="00981226" w:rsidP="00DC05A9">
      <w:pPr>
        <w:rPr>
          <w:b/>
          <w:sz w:val="26"/>
          <w:u w:val="single"/>
        </w:rPr>
      </w:pPr>
    </w:p>
    <w:p w:rsidR="00981226" w:rsidRDefault="00981226" w:rsidP="00DC05A9">
      <w:pPr>
        <w:rPr>
          <w:b/>
          <w:sz w:val="26"/>
          <w:u w:val="single"/>
        </w:rPr>
      </w:pPr>
    </w:p>
    <w:p w:rsidR="00981226" w:rsidRDefault="00981226" w:rsidP="00DC05A9">
      <w:pPr>
        <w:rPr>
          <w:b/>
          <w:sz w:val="26"/>
          <w:u w:val="single"/>
        </w:rPr>
      </w:pPr>
    </w:p>
    <w:p w:rsidR="005B3884" w:rsidRDefault="005B3884" w:rsidP="00E24D71">
      <w:pPr>
        <w:jc w:val="center"/>
        <w:rPr>
          <w:sz w:val="36"/>
          <w:szCs w:val="36"/>
          <w:u w:val="single"/>
        </w:rPr>
      </w:pPr>
    </w:p>
    <w:p w:rsidR="00E24D71" w:rsidRDefault="00E24D71" w:rsidP="00E24D71">
      <w:pPr>
        <w:jc w:val="center"/>
        <w:rPr>
          <w:b/>
          <w:sz w:val="36"/>
          <w:szCs w:val="36"/>
        </w:rPr>
      </w:pPr>
      <w:r>
        <w:rPr>
          <w:sz w:val="36"/>
          <w:szCs w:val="36"/>
          <w:u w:val="single"/>
        </w:rPr>
        <w:lastRenderedPageBreak/>
        <w:t xml:space="preserve">Pakiet Nr </w:t>
      </w:r>
      <w:r w:rsidR="004D29F8">
        <w:rPr>
          <w:sz w:val="36"/>
          <w:szCs w:val="36"/>
          <w:u w:val="single"/>
        </w:rPr>
        <w:t>31</w:t>
      </w:r>
    </w:p>
    <w:p w:rsidR="00E24D71" w:rsidRDefault="00E24D71" w:rsidP="00E24D71">
      <w:pPr>
        <w:jc w:val="center"/>
        <w:rPr>
          <w:sz w:val="36"/>
          <w:szCs w:val="36"/>
        </w:rPr>
      </w:pPr>
      <w:r>
        <w:rPr>
          <w:b/>
          <w:sz w:val="36"/>
          <w:szCs w:val="36"/>
        </w:rPr>
        <w:t>Leki</w:t>
      </w:r>
    </w:p>
    <w:p w:rsidR="00E24D71" w:rsidRDefault="00E24D71" w:rsidP="00E24D71">
      <w:pPr>
        <w:rPr>
          <w:sz w:val="36"/>
          <w:szCs w:val="36"/>
        </w:rPr>
      </w:pPr>
    </w:p>
    <w:tbl>
      <w:tblPr>
        <w:tblW w:w="0" w:type="auto"/>
        <w:tblInd w:w="184" w:type="dxa"/>
        <w:tblLayout w:type="fixed"/>
        <w:tblCellMar>
          <w:left w:w="70" w:type="dxa"/>
          <w:right w:w="70" w:type="dxa"/>
        </w:tblCellMar>
        <w:tblLook w:val="0000" w:firstRow="0" w:lastRow="0" w:firstColumn="0" w:lastColumn="0" w:noHBand="0" w:noVBand="0"/>
      </w:tblPr>
      <w:tblGrid>
        <w:gridCol w:w="425"/>
        <w:gridCol w:w="2410"/>
        <w:gridCol w:w="1559"/>
        <w:gridCol w:w="1276"/>
        <w:gridCol w:w="1871"/>
        <w:gridCol w:w="850"/>
        <w:gridCol w:w="1248"/>
        <w:gridCol w:w="1256"/>
        <w:gridCol w:w="729"/>
        <w:gridCol w:w="1069"/>
        <w:gridCol w:w="1398"/>
      </w:tblGrid>
      <w:tr w:rsidR="00E24D71" w:rsidTr="00701B88">
        <w:tc>
          <w:tcPr>
            <w:tcW w:w="425" w:type="dxa"/>
            <w:tcBorders>
              <w:top w:val="double" w:sz="1" w:space="0" w:color="000000"/>
              <w:left w:val="double" w:sz="1" w:space="0" w:color="000000"/>
              <w:bottom w:val="single" w:sz="4" w:space="0" w:color="000000"/>
            </w:tcBorders>
            <w:shd w:val="clear" w:color="auto" w:fill="auto"/>
          </w:tcPr>
          <w:p w:rsidR="00E24D71" w:rsidRDefault="00E24D71" w:rsidP="00701B88">
            <w:pPr>
              <w:rPr>
                <w:caps/>
                <w:sz w:val="22"/>
              </w:rPr>
            </w:pPr>
            <w:r>
              <w:rPr>
                <w:caps/>
                <w:sz w:val="22"/>
              </w:rPr>
              <w:t>Lp.</w:t>
            </w:r>
          </w:p>
        </w:tc>
        <w:tc>
          <w:tcPr>
            <w:tcW w:w="2410" w:type="dxa"/>
            <w:tcBorders>
              <w:top w:val="double" w:sz="1" w:space="0" w:color="000000"/>
              <w:left w:val="single" w:sz="4" w:space="0" w:color="000000"/>
              <w:bottom w:val="single" w:sz="4" w:space="0" w:color="000000"/>
            </w:tcBorders>
            <w:shd w:val="clear" w:color="auto" w:fill="auto"/>
          </w:tcPr>
          <w:p w:rsidR="00E24D71" w:rsidRDefault="00E24D71" w:rsidP="00701B88">
            <w:pPr>
              <w:jc w:val="center"/>
              <w:rPr>
                <w:caps/>
                <w:sz w:val="22"/>
              </w:rPr>
            </w:pPr>
            <w:r>
              <w:rPr>
                <w:caps/>
                <w:sz w:val="22"/>
              </w:rPr>
              <w:t>Nazwa MIĘDZYNARODOWA</w:t>
            </w:r>
          </w:p>
          <w:p w:rsidR="00E24D71" w:rsidRDefault="00E24D71" w:rsidP="00701B88">
            <w:pPr>
              <w:jc w:val="center"/>
              <w:rPr>
                <w:caps/>
                <w:sz w:val="22"/>
              </w:rPr>
            </w:pPr>
          </w:p>
        </w:tc>
        <w:tc>
          <w:tcPr>
            <w:tcW w:w="1559" w:type="dxa"/>
            <w:tcBorders>
              <w:top w:val="double" w:sz="1" w:space="0" w:color="000000"/>
              <w:left w:val="single" w:sz="4" w:space="0" w:color="000000"/>
              <w:bottom w:val="single" w:sz="4" w:space="0" w:color="000000"/>
            </w:tcBorders>
            <w:shd w:val="clear" w:color="auto" w:fill="auto"/>
          </w:tcPr>
          <w:p w:rsidR="00E24D71" w:rsidRDefault="00E24D71" w:rsidP="00701B88">
            <w:pPr>
              <w:jc w:val="center"/>
              <w:rPr>
                <w:caps/>
                <w:sz w:val="22"/>
              </w:rPr>
            </w:pPr>
            <w:r>
              <w:rPr>
                <w:caps/>
                <w:sz w:val="22"/>
              </w:rPr>
              <w:t>NAZWA HANDLOWA i kod ean</w:t>
            </w:r>
          </w:p>
        </w:tc>
        <w:tc>
          <w:tcPr>
            <w:tcW w:w="1276" w:type="dxa"/>
            <w:tcBorders>
              <w:top w:val="double" w:sz="1" w:space="0" w:color="000000"/>
              <w:left w:val="single" w:sz="4" w:space="0" w:color="000000"/>
              <w:bottom w:val="single" w:sz="4" w:space="0" w:color="000000"/>
            </w:tcBorders>
            <w:shd w:val="clear" w:color="auto" w:fill="auto"/>
          </w:tcPr>
          <w:p w:rsidR="00E24D71" w:rsidRDefault="00E24D71" w:rsidP="00701B88">
            <w:pPr>
              <w:jc w:val="center"/>
              <w:rPr>
                <w:caps/>
                <w:sz w:val="22"/>
              </w:rPr>
            </w:pPr>
            <w:r>
              <w:rPr>
                <w:caps/>
                <w:sz w:val="22"/>
              </w:rPr>
              <w:t>DAWKA</w:t>
            </w:r>
          </w:p>
        </w:tc>
        <w:tc>
          <w:tcPr>
            <w:tcW w:w="1871" w:type="dxa"/>
            <w:tcBorders>
              <w:top w:val="double" w:sz="1" w:space="0" w:color="000000"/>
              <w:left w:val="single" w:sz="4" w:space="0" w:color="000000"/>
              <w:bottom w:val="single" w:sz="4" w:space="0" w:color="000000"/>
            </w:tcBorders>
            <w:shd w:val="clear" w:color="auto" w:fill="auto"/>
          </w:tcPr>
          <w:p w:rsidR="00E24D71" w:rsidRDefault="00E24D71" w:rsidP="00701B88">
            <w:pPr>
              <w:jc w:val="center"/>
              <w:rPr>
                <w:caps/>
                <w:sz w:val="22"/>
              </w:rPr>
            </w:pPr>
            <w:r>
              <w:rPr>
                <w:caps/>
                <w:sz w:val="22"/>
              </w:rPr>
              <w:t>PostaĆ</w:t>
            </w:r>
          </w:p>
        </w:tc>
        <w:tc>
          <w:tcPr>
            <w:tcW w:w="850" w:type="dxa"/>
            <w:tcBorders>
              <w:top w:val="double" w:sz="1" w:space="0" w:color="000000"/>
              <w:left w:val="single" w:sz="4" w:space="0" w:color="000000"/>
              <w:bottom w:val="single" w:sz="4" w:space="0" w:color="000000"/>
            </w:tcBorders>
            <w:shd w:val="clear" w:color="auto" w:fill="auto"/>
          </w:tcPr>
          <w:p w:rsidR="00E24D71" w:rsidRDefault="00E24D71" w:rsidP="00701B88">
            <w:pPr>
              <w:jc w:val="center"/>
              <w:rPr>
                <w:caps/>
                <w:sz w:val="22"/>
              </w:rPr>
            </w:pPr>
            <w:r>
              <w:rPr>
                <w:caps/>
                <w:sz w:val="22"/>
              </w:rPr>
              <w:t xml:space="preserve">Ilość OPAK. </w:t>
            </w:r>
          </w:p>
        </w:tc>
        <w:tc>
          <w:tcPr>
            <w:tcW w:w="1248" w:type="dxa"/>
            <w:tcBorders>
              <w:top w:val="double" w:sz="1" w:space="0" w:color="000000"/>
              <w:left w:val="single" w:sz="4" w:space="0" w:color="000000"/>
              <w:bottom w:val="single" w:sz="4" w:space="0" w:color="000000"/>
            </w:tcBorders>
            <w:shd w:val="clear" w:color="auto" w:fill="auto"/>
          </w:tcPr>
          <w:p w:rsidR="00E24D71" w:rsidRDefault="00E24D71" w:rsidP="00701B88">
            <w:pPr>
              <w:jc w:val="center"/>
              <w:rPr>
                <w:caps/>
                <w:sz w:val="22"/>
              </w:rPr>
            </w:pPr>
            <w:r>
              <w:rPr>
                <w:caps/>
                <w:sz w:val="22"/>
              </w:rPr>
              <w:t>cena netto</w:t>
            </w:r>
          </w:p>
        </w:tc>
        <w:tc>
          <w:tcPr>
            <w:tcW w:w="1256" w:type="dxa"/>
            <w:tcBorders>
              <w:top w:val="double" w:sz="1" w:space="0" w:color="000000"/>
              <w:left w:val="single" w:sz="4" w:space="0" w:color="000000"/>
              <w:bottom w:val="single" w:sz="4" w:space="0" w:color="000000"/>
            </w:tcBorders>
            <w:shd w:val="clear" w:color="auto" w:fill="auto"/>
          </w:tcPr>
          <w:p w:rsidR="00E24D71" w:rsidRDefault="00E24D71" w:rsidP="00701B88">
            <w:pPr>
              <w:jc w:val="center"/>
              <w:rPr>
                <w:caps/>
                <w:sz w:val="22"/>
              </w:rPr>
            </w:pPr>
            <w:r>
              <w:rPr>
                <w:caps/>
                <w:sz w:val="22"/>
              </w:rPr>
              <w:t>wartość netto</w:t>
            </w:r>
          </w:p>
        </w:tc>
        <w:tc>
          <w:tcPr>
            <w:tcW w:w="729" w:type="dxa"/>
            <w:tcBorders>
              <w:top w:val="double" w:sz="1" w:space="0" w:color="000000"/>
              <w:left w:val="single" w:sz="4" w:space="0" w:color="000000"/>
              <w:bottom w:val="single" w:sz="4" w:space="0" w:color="000000"/>
            </w:tcBorders>
            <w:shd w:val="clear" w:color="auto" w:fill="auto"/>
          </w:tcPr>
          <w:p w:rsidR="00E24D71" w:rsidRDefault="00E24D71" w:rsidP="00701B88">
            <w:pPr>
              <w:jc w:val="center"/>
              <w:rPr>
                <w:caps/>
                <w:sz w:val="22"/>
              </w:rPr>
            </w:pPr>
            <w:r>
              <w:rPr>
                <w:caps/>
                <w:sz w:val="22"/>
              </w:rPr>
              <w:t>% vat</w:t>
            </w:r>
          </w:p>
        </w:tc>
        <w:tc>
          <w:tcPr>
            <w:tcW w:w="1069" w:type="dxa"/>
            <w:tcBorders>
              <w:top w:val="double" w:sz="1" w:space="0" w:color="000000"/>
              <w:left w:val="single" w:sz="4" w:space="0" w:color="000000"/>
              <w:bottom w:val="single" w:sz="4" w:space="0" w:color="000000"/>
            </w:tcBorders>
            <w:shd w:val="clear" w:color="auto" w:fill="auto"/>
          </w:tcPr>
          <w:p w:rsidR="00E24D71" w:rsidRDefault="00E24D71" w:rsidP="00701B88">
            <w:pPr>
              <w:jc w:val="center"/>
              <w:rPr>
                <w:caps/>
                <w:sz w:val="22"/>
              </w:rPr>
            </w:pPr>
            <w:r>
              <w:rPr>
                <w:caps/>
                <w:sz w:val="22"/>
              </w:rPr>
              <w:t>cena brutto</w:t>
            </w:r>
          </w:p>
        </w:tc>
        <w:tc>
          <w:tcPr>
            <w:tcW w:w="1398" w:type="dxa"/>
            <w:tcBorders>
              <w:top w:val="double" w:sz="1" w:space="0" w:color="000000"/>
              <w:left w:val="single" w:sz="4" w:space="0" w:color="000000"/>
              <w:bottom w:val="single" w:sz="4" w:space="0" w:color="000000"/>
              <w:right w:val="double" w:sz="1" w:space="0" w:color="000000"/>
            </w:tcBorders>
            <w:shd w:val="clear" w:color="auto" w:fill="auto"/>
          </w:tcPr>
          <w:p w:rsidR="00E24D71" w:rsidRDefault="00E24D71" w:rsidP="00701B88">
            <w:pPr>
              <w:jc w:val="center"/>
              <w:rPr>
                <w:caps/>
                <w:sz w:val="22"/>
              </w:rPr>
            </w:pPr>
            <w:r>
              <w:rPr>
                <w:caps/>
                <w:sz w:val="22"/>
              </w:rPr>
              <w:t>wartość</w:t>
            </w:r>
          </w:p>
          <w:p w:rsidR="00E24D71" w:rsidRDefault="00E24D71" w:rsidP="00701B88">
            <w:pPr>
              <w:jc w:val="center"/>
            </w:pPr>
            <w:r>
              <w:rPr>
                <w:caps/>
                <w:sz w:val="22"/>
              </w:rPr>
              <w:t>brutto</w:t>
            </w:r>
          </w:p>
        </w:tc>
      </w:tr>
      <w:tr w:rsidR="00E24D71" w:rsidTr="00701B88">
        <w:tc>
          <w:tcPr>
            <w:tcW w:w="425" w:type="dxa"/>
            <w:tcBorders>
              <w:top w:val="single" w:sz="4" w:space="0" w:color="000000"/>
              <w:left w:val="double" w:sz="1" w:space="0" w:color="000000"/>
              <w:bottom w:val="double" w:sz="1" w:space="0" w:color="000000"/>
            </w:tcBorders>
            <w:shd w:val="clear" w:color="auto" w:fill="auto"/>
          </w:tcPr>
          <w:p w:rsidR="00E24D71" w:rsidRDefault="00E24D71" w:rsidP="00C87498">
            <w:pPr>
              <w:numPr>
                <w:ilvl w:val="0"/>
                <w:numId w:val="38"/>
              </w:numPr>
              <w:snapToGrid w:val="0"/>
              <w:jc w:val="center"/>
              <w:rPr>
                <w:sz w:val="26"/>
              </w:rPr>
            </w:pPr>
          </w:p>
        </w:tc>
        <w:tc>
          <w:tcPr>
            <w:tcW w:w="2410" w:type="dxa"/>
            <w:tcBorders>
              <w:top w:val="single" w:sz="4" w:space="0" w:color="000000"/>
              <w:left w:val="single" w:sz="4" w:space="0" w:color="000000"/>
              <w:bottom w:val="double" w:sz="1" w:space="0" w:color="000000"/>
            </w:tcBorders>
            <w:shd w:val="clear" w:color="auto" w:fill="auto"/>
          </w:tcPr>
          <w:p w:rsidR="00E24D71" w:rsidRPr="00E24D71" w:rsidRDefault="00E24D71" w:rsidP="00E24D71">
            <w:pPr>
              <w:rPr>
                <w:sz w:val="26"/>
                <w:szCs w:val="26"/>
              </w:rPr>
            </w:pPr>
            <w:proofErr w:type="spellStart"/>
            <w:r w:rsidRPr="00E24D71">
              <w:rPr>
                <w:sz w:val="26"/>
                <w:szCs w:val="26"/>
                <w:lang w:eastAsia="pl-PL"/>
              </w:rPr>
              <w:t>Pixantroni</w:t>
            </w:r>
            <w:proofErr w:type="spellEnd"/>
            <w:r w:rsidRPr="00E24D71">
              <w:rPr>
                <w:sz w:val="26"/>
                <w:szCs w:val="26"/>
                <w:lang w:eastAsia="pl-PL"/>
              </w:rPr>
              <w:t xml:space="preserve"> </w:t>
            </w:r>
            <w:proofErr w:type="spellStart"/>
            <w:r w:rsidRPr="00E24D71">
              <w:rPr>
                <w:sz w:val="26"/>
                <w:szCs w:val="26"/>
                <w:lang w:eastAsia="pl-PL"/>
              </w:rPr>
              <w:t>dimaleas</w:t>
            </w:r>
            <w:proofErr w:type="spellEnd"/>
            <w:r w:rsidRPr="00E24D71">
              <w:rPr>
                <w:sz w:val="26"/>
                <w:szCs w:val="26"/>
              </w:rPr>
              <w:t>*</w:t>
            </w:r>
          </w:p>
        </w:tc>
        <w:tc>
          <w:tcPr>
            <w:tcW w:w="1559" w:type="dxa"/>
            <w:tcBorders>
              <w:top w:val="single" w:sz="4" w:space="0" w:color="000000"/>
              <w:left w:val="single" w:sz="4" w:space="0" w:color="000000"/>
              <w:bottom w:val="double" w:sz="1" w:space="0" w:color="000000"/>
            </w:tcBorders>
            <w:shd w:val="clear" w:color="auto" w:fill="auto"/>
          </w:tcPr>
          <w:p w:rsidR="00E24D71" w:rsidRDefault="00E24D71" w:rsidP="00701B88">
            <w:pPr>
              <w:snapToGrid w:val="0"/>
              <w:jc w:val="center"/>
              <w:rPr>
                <w:sz w:val="26"/>
              </w:rPr>
            </w:pPr>
          </w:p>
        </w:tc>
        <w:tc>
          <w:tcPr>
            <w:tcW w:w="1276" w:type="dxa"/>
            <w:tcBorders>
              <w:top w:val="single" w:sz="4" w:space="0" w:color="000000"/>
              <w:left w:val="single" w:sz="4" w:space="0" w:color="000000"/>
              <w:bottom w:val="double" w:sz="1" w:space="0" w:color="000000"/>
            </w:tcBorders>
            <w:shd w:val="clear" w:color="auto" w:fill="auto"/>
          </w:tcPr>
          <w:p w:rsidR="00E24D71" w:rsidRDefault="00E24D71" w:rsidP="00701B88">
            <w:pPr>
              <w:jc w:val="center"/>
              <w:rPr>
                <w:sz w:val="26"/>
              </w:rPr>
            </w:pPr>
            <w:r>
              <w:rPr>
                <w:sz w:val="26"/>
              </w:rPr>
              <w:t>29 mg</w:t>
            </w:r>
          </w:p>
        </w:tc>
        <w:tc>
          <w:tcPr>
            <w:tcW w:w="1871" w:type="dxa"/>
            <w:tcBorders>
              <w:top w:val="single" w:sz="4" w:space="0" w:color="000000"/>
              <w:left w:val="single" w:sz="4" w:space="0" w:color="000000"/>
              <w:bottom w:val="double" w:sz="1" w:space="0" w:color="000000"/>
            </w:tcBorders>
            <w:shd w:val="clear" w:color="auto" w:fill="auto"/>
          </w:tcPr>
          <w:p w:rsidR="00E24D71" w:rsidRDefault="00E24D71" w:rsidP="00E24D71">
            <w:pPr>
              <w:rPr>
                <w:sz w:val="26"/>
              </w:rPr>
            </w:pPr>
            <w:r>
              <w:rPr>
                <w:sz w:val="26"/>
              </w:rPr>
              <w:t>Fiolka x 1</w:t>
            </w:r>
          </w:p>
        </w:tc>
        <w:tc>
          <w:tcPr>
            <w:tcW w:w="850" w:type="dxa"/>
            <w:tcBorders>
              <w:top w:val="single" w:sz="4" w:space="0" w:color="000000"/>
              <w:left w:val="single" w:sz="4" w:space="0" w:color="000000"/>
              <w:bottom w:val="double" w:sz="1" w:space="0" w:color="000000"/>
            </w:tcBorders>
            <w:shd w:val="clear" w:color="auto" w:fill="auto"/>
          </w:tcPr>
          <w:p w:rsidR="00E24D71" w:rsidRPr="00853F24" w:rsidRDefault="00275C17" w:rsidP="00701B88">
            <w:pPr>
              <w:jc w:val="center"/>
              <w:rPr>
                <w:sz w:val="26"/>
              </w:rPr>
            </w:pPr>
            <w:r>
              <w:rPr>
                <w:sz w:val="26"/>
              </w:rPr>
              <w:t>144</w:t>
            </w:r>
          </w:p>
        </w:tc>
        <w:tc>
          <w:tcPr>
            <w:tcW w:w="1248" w:type="dxa"/>
            <w:tcBorders>
              <w:top w:val="single" w:sz="4" w:space="0" w:color="000000"/>
              <w:left w:val="single" w:sz="4" w:space="0" w:color="000000"/>
              <w:bottom w:val="double" w:sz="1" w:space="0" w:color="000000"/>
            </w:tcBorders>
            <w:shd w:val="clear" w:color="auto" w:fill="auto"/>
          </w:tcPr>
          <w:p w:rsidR="00E24D71" w:rsidRPr="000B397F" w:rsidRDefault="00E24D71" w:rsidP="00701B88">
            <w:pPr>
              <w:jc w:val="right"/>
              <w:rPr>
                <w:sz w:val="26"/>
              </w:rPr>
            </w:pPr>
          </w:p>
        </w:tc>
        <w:tc>
          <w:tcPr>
            <w:tcW w:w="1256" w:type="dxa"/>
            <w:tcBorders>
              <w:top w:val="single" w:sz="4" w:space="0" w:color="000000"/>
              <w:left w:val="single" w:sz="4" w:space="0" w:color="000000"/>
              <w:bottom w:val="double" w:sz="1" w:space="0" w:color="000000"/>
            </w:tcBorders>
            <w:shd w:val="clear" w:color="auto" w:fill="auto"/>
          </w:tcPr>
          <w:p w:rsidR="00E24D71" w:rsidRDefault="00E24D71" w:rsidP="00701B88">
            <w:pPr>
              <w:snapToGrid w:val="0"/>
              <w:jc w:val="center"/>
              <w:rPr>
                <w:sz w:val="26"/>
              </w:rPr>
            </w:pPr>
          </w:p>
        </w:tc>
        <w:tc>
          <w:tcPr>
            <w:tcW w:w="729" w:type="dxa"/>
            <w:tcBorders>
              <w:top w:val="single" w:sz="4" w:space="0" w:color="000000"/>
              <w:left w:val="single" w:sz="4" w:space="0" w:color="000000"/>
              <w:bottom w:val="double" w:sz="1" w:space="0" w:color="000000"/>
            </w:tcBorders>
            <w:shd w:val="clear" w:color="auto" w:fill="auto"/>
          </w:tcPr>
          <w:p w:rsidR="00E24D71" w:rsidRDefault="00E24D71" w:rsidP="00701B88">
            <w:pPr>
              <w:snapToGrid w:val="0"/>
              <w:jc w:val="center"/>
              <w:rPr>
                <w:sz w:val="26"/>
              </w:rPr>
            </w:pPr>
          </w:p>
        </w:tc>
        <w:tc>
          <w:tcPr>
            <w:tcW w:w="1069" w:type="dxa"/>
            <w:tcBorders>
              <w:top w:val="single" w:sz="4" w:space="0" w:color="000000"/>
              <w:left w:val="single" w:sz="4" w:space="0" w:color="000000"/>
              <w:bottom w:val="double" w:sz="1" w:space="0" w:color="000000"/>
            </w:tcBorders>
            <w:shd w:val="clear" w:color="auto" w:fill="auto"/>
          </w:tcPr>
          <w:p w:rsidR="00E24D71" w:rsidRDefault="00E24D71" w:rsidP="00701B88">
            <w:pPr>
              <w:snapToGrid w:val="0"/>
              <w:jc w:val="center"/>
              <w:rPr>
                <w:sz w:val="26"/>
              </w:rPr>
            </w:pPr>
          </w:p>
        </w:tc>
        <w:tc>
          <w:tcPr>
            <w:tcW w:w="1398" w:type="dxa"/>
            <w:tcBorders>
              <w:top w:val="single" w:sz="4" w:space="0" w:color="000000"/>
              <w:left w:val="single" w:sz="4" w:space="0" w:color="000000"/>
              <w:bottom w:val="double" w:sz="1" w:space="0" w:color="000000"/>
              <w:right w:val="double" w:sz="1" w:space="0" w:color="000000"/>
            </w:tcBorders>
            <w:shd w:val="clear" w:color="auto" w:fill="auto"/>
          </w:tcPr>
          <w:p w:rsidR="00E24D71" w:rsidRDefault="00E24D71" w:rsidP="00701B88">
            <w:pPr>
              <w:snapToGrid w:val="0"/>
              <w:jc w:val="center"/>
              <w:rPr>
                <w:sz w:val="26"/>
              </w:rPr>
            </w:pPr>
          </w:p>
        </w:tc>
      </w:tr>
    </w:tbl>
    <w:p w:rsidR="00E24D71" w:rsidRDefault="00E24D71" w:rsidP="00E24D71">
      <w:pPr>
        <w:ind w:left="10620"/>
        <w:rPr>
          <w:b/>
          <w:sz w:val="26"/>
          <w:u w:val="single"/>
        </w:rPr>
      </w:pPr>
      <w:r>
        <w:rPr>
          <w:sz w:val="26"/>
        </w:rPr>
        <w:t>Wartość pakietu brutto:</w:t>
      </w:r>
    </w:p>
    <w:p w:rsidR="00E24D71" w:rsidRDefault="00E24D71" w:rsidP="00E24D71">
      <w:pPr>
        <w:rPr>
          <w:b/>
          <w:sz w:val="26"/>
          <w:u w:val="single"/>
        </w:rPr>
      </w:pPr>
    </w:p>
    <w:p w:rsidR="00E24D71" w:rsidRDefault="00E24D71" w:rsidP="00E24D71">
      <w:pPr>
        <w:pStyle w:val="Stopka"/>
        <w:tabs>
          <w:tab w:val="clear" w:pos="4536"/>
          <w:tab w:val="clear" w:pos="9072"/>
        </w:tabs>
        <w:rPr>
          <w:sz w:val="26"/>
        </w:rPr>
      </w:pPr>
      <w:r>
        <w:rPr>
          <w:sz w:val="26"/>
        </w:rPr>
        <w:t>* oferowany produkt leczniczy musi znajdować się w aktualnym obwieszczeniu leków refundowanych dostępnych w ramach programu lekowego</w:t>
      </w:r>
    </w:p>
    <w:p w:rsidR="00E24D71" w:rsidRDefault="00E24D71" w:rsidP="00E24D71">
      <w:pPr>
        <w:rPr>
          <w:b/>
          <w:sz w:val="26"/>
          <w:u w:val="single"/>
        </w:rPr>
      </w:pPr>
    </w:p>
    <w:p w:rsidR="00E24D71" w:rsidRDefault="00E24D71" w:rsidP="00E24D71">
      <w:pPr>
        <w:rPr>
          <w:b/>
          <w:sz w:val="26"/>
          <w:u w:val="single"/>
        </w:rPr>
      </w:pPr>
    </w:p>
    <w:p w:rsidR="00E24D71" w:rsidRDefault="00E24D71" w:rsidP="00E24D71">
      <w:pPr>
        <w:rPr>
          <w:b/>
          <w:sz w:val="26"/>
          <w:u w:val="single"/>
        </w:rPr>
      </w:pPr>
    </w:p>
    <w:p w:rsidR="00E24D71" w:rsidRDefault="00E24D71" w:rsidP="00E24D71">
      <w:pPr>
        <w:rPr>
          <w:b/>
          <w:sz w:val="26"/>
          <w:u w:val="single"/>
        </w:rPr>
      </w:pPr>
    </w:p>
    <w:p w:rsidR="004404E2" w:rsidRDefault="004404E2" w:rsidP="00E24D71">
      <w:pPr>
        <w:rPr>
          <w:b/>
          <w:sz w:val="26"/>
          <w:u w:val="single"/>
        </w:rPr>
      </w:pPr>
    </w:p>
    <w:p w:rsidR="004404E2" w:rsidRDefault="004404E2" w:rsidP="00E24D71">
      <w:pPr>
        <w:rPr>
          <w:b/>
          <w:sz w:val="26"/>
          <w:u w:val="single"/>
        </w:rPr>
      </w:pPr>
    </w:p>
    <w:p w:rsidR="004404E2" w:rsidRDefault="004404E2" w:rsidP="00E24D71">
      <w:pPr>
        <w:rPr>
          <w:b/>
          <w:sz w:val="26"/>
          <w:u w:val="single"/>
        </w:rPr>
      </w:pPr>
    </w:p>
    <w:p w:rsidR="004404E2" w:rsidRDefault="004404E2" w:rsidP="00E24D71">
      <w:pPr>
        <w:rPr>
          <w:b/>
          <w:sz w:val="26"/>
          <w:u w:val="single"/>
        </w:rPr>
      </w:pPr>
    </w:p>
    <w:p w:rsidR="004404E2" w:rsidRDefault="004404E2" w:rsidP="00E24D71">
      <w:pPr>
        <w:rPr>
          <w:b/>
          <w:sz w:val="26"/>
          <w:u w:val="single"/>
        </w:rPr>
      </w:pPr>
    </w:p>
    <w:p w:rsidR="004404E2" w:rsidRDefault="004404E2" w:rsidP="00E24D71">
      <w:pPr>
        <w:rPr>
          <w:b/>
          <w:sz w:val="26"/>
          <w:u w:val="single"/>
        </w:rPr>
      </w:pPr>
    </w:p>
    <w:p w:rsidR="004404E2" w:rsidRDefault="004404E2" w:rsidP="00E24D71">
      <w:pPr>
        <w:rPr>
          <w:b/>
          <w:sz w:val="26"/>
          <w:u w:val="single"/>
        </w:rPr>
      </w:pPr>
    </w:p>
    <w:p w:rsidR="004404E2" w:rsidRDefault="004404E2" w:rsidP="00E24D71">
      <w:pPr>
        <w:rPr>
          <w:b/>
          <w:sz w:val="26"/>
          <w:u w:val="single"/>
        </w:rPr>
      </w:pPr>
    </w:p>
    <w:p w:rsidR="004404E2" w:rsidRDefault="004404E2" w:rsidP="00E24D71">
      <w:pPr>
        <w:rPr>
          <w:b/>
          <w:sz w:val="26"/>
          <w:u w:val="single"/>
        </w:rPr>
      </w:pPr>
    </w:p>
    <w:p w:rsidR="004404E2" w:rsidRDefault="004404E2" w:rsidP="00E24D71">
      <w:pPr>
        <w:rPr>
          <w:b/>
          <w:sz w:val="26"/>
          <w:u w:val="single"/>
        </w:rPr>
      </w:pPr>
    </w:p>
    <w:p w:rsidR="004404E2" w:rsidRDefault="004404E2" w:rsidP="00E24D71">
      <w:pPr>
        <w:rPr>
          <w:b/>
          <w:sz w:val="26"/>
          <w:u w:val="single"/>
        </w:rPr>
      </w:pPr>
    </w:p>
    <w:p w:rsidR="004404E2" w:rsidRDefault="004404E2" w:rsidP="00E24D71">
      <w:pPr>
        <w:rPr>
          <w:b/>
          <w:sz w:val="26"/>
          <w:u w:val="single"/>
        </w:rPr>
      </w:pPr>
    </w:p>
    <w:p w:rsidR="004404E2" w:rsidRDefault="004404E2" w:rsidP="00E24D71">
      <w:pPr>
        <w:rPr>
          <w:b/>
          <w:sz w:val="26"/>
          <w:u w:val="single"/>
        </w:rPr>
      </w:pPr>
    </w:p>
    <w:p w:rsidR="004404E2" w:rsidRDefault="004404E2" w:rsidP="00E24D71">
      <w:pPr>
        <w:rPr>
          <w:b/>
          <w:sz w:val="26"/>
          <w:u w:val="single"/>
        </w:rPr>
      </w:pPr>
    </w:p>
    <w:p w:rsidR="004404E2" w:rsidRDefault="004404E2" w:rsidP="00E24D71">
      <w:pPr>
        <w:rPr>
          <w:b/>
          <w:sz w:val="26"/>
          <w:u w:val="single"/>
        </w:rPr>
      </w:pPr>
    </w:p>
    <w:p w:rsidR="00E24D71" w:rsidRDefault="00E24D71" w:rsidP="00E24D71">
      <w:pPr>
        <w:rPr>
          <w:b/>
          <w:sz w:val="26"/>
          <w:u w:val="single"/>
        </w:rPr>
      </w:pPr>
    </w:p>
    <w:p w:rsidR="005B3884" w:rsidRDefault="005B3884" w:rsidP="004404E2">
      <w:pPr>
        <w:jc w:val="center"/>
        <w:rPr>
          <w:sz w:val="36"/>
          <w:szCs w:val="36"/>
          <w:u w:val="single"/>
        </w:rPr>
      </w:pPr>
    </w:p>
    <w:p w:rsidR="004404E2" w:rsidRDefault="004404E2" w:rsidP="004404E2">
      <w:pPr>
        <w:jc w:val="center"/>
        <w:rPr>
          <w:b/>
          <w:sz w:val="36"/>
          <w:szCs w:val="36"/>
        </w:rPr>
      </w:pPr>
      <w:r>
        <w:rPr>
          <w:sz w:val="36"/>
          <w:szCs w:val="36"/>
          <w:u w:val="single"/>
        </w:rPr>
        <w:lastRenderedPageBreak/>
        <w:t xml:space="preserve">Pakiet Nr </w:t>
      </w:r>
      <w:r w:rsidR="004D29F8">
        <w:rPr>
          <w:sz w:val="36"/>
          <w:szCs w:val="36"/>
          <w:u w:val="single"/>
        </w:rPr>
        <w:t>32</w:t>
      </w:r>
    </w:p>
    <w:p w:rsidR="004404E2" w:rsidRDefault="004404E2" w:rsidP="004404E2">
      <w:pPr>
        <w:jc w:val="center"/>
        <w:rPr>
          <w:sz w:val="36"/>
          <w:szCs w:val="36"/>
        </w:rPr>
      </w:pPr>
      <w:r>
        <w:rPr>
          <w:b/>
          <w:sz w:val="36"/>
          <w:szCs w:val="36"/>
        </w:rPr>
        <w:t>Leki</w:t>
      </w:r>
    </w:p>
    <w:p w:rsidR="004404E2" w:rsidRDefault="004404E2" w:rsidP="004404E2">
      <w:pPr>
        <w:rPr>
          <w:sz w:val="36"/>
          <w:szCs w:val="36"/>
        </w:rPr>
      </w:pPr>
    </w:p>
    <w:tbl>
      <w:tblPr>
        <w:tblW w:w="0" w:type="auto"/>
        <w:tblInd w:w="184" w:type="dxa"/>
        <w:tblLayout w:type="fixed"/>
        <w:tblCellMar>
          <w:left w:w="70" w:type="dxa"/>
          <w:right w:w="70" w:type="dxa"/>
        </w:tblCellMar>
        <w:tblLook w:val="0000" w:firstRow="0" w:lastRow="0" w:firstColumn="0" w:lastColumn="0" w:noHBand="0" w:noVBand="0"/>
      </w:tblPr>
      <w:tblGrid>
        <w:gridCol w:w="425"/>
        <w:gridCol w:w="2410"/>
        <w:gridCol w:w="1559"/>
        <w:gridCol w:w="1276"/>
        <w:gridCol w:w="1871"/>
        <w:gridCol w:w="850"/>
        <w:gridCol w:w="1248"/>
        <w:gridCol w:w="1256"/>
        <w:gridCol w:w="729"/>
        <w:gridCol w:w="1069"/>
        <w:gridCol w:w="1398"/>
      </w:tblGrid>
      <w:tr w:rsidR="004404E2" w:rsidTr="00701B88">
        <w:tc>
          <w:tcPr>
            <w:tcW w:w="425" w:type="dxa"/>
            <w:tcBorders>
              <w:top w:val="double" w:sz="1" w:space="0" w:color="000000"/>
              <w:left w:val="double" w:sz="1" w:space="0" w:color="000000"/>
              <w:bottom w:val="single" w:sz="4" w:space="0" w:color="000000"/>
            </w:tcBorders>
            <w:shd w:val="clear" w:color="auto" w:fill="auto"/>
          </w:tcPr>
          <w:p w:rsidR="004404E2" w:rsidRDefault="004404E2" w:rsidP="00701B88">
            <w:pPr>
              <w:rPr>
                <w:caps/>
                <w:sz w:val="22"/>
              </w:rPr>
            </w:pPr>
            <w:r>
              <w:rPr>
                <w:caps/>
                <w:sz w:val="22"/>
              </w:rPr>
              <w:t>Lp.</w:t>
            </w:r>
          </w:p>
        </w:tc>
        <w:tc>
          <w:tcPr>
            <w:tcW w:w="2410" w:type="dxa"/>
            <w:tcBorders>
              <w:top w:val="double" w:sz="1" w:space="0" w:color="000000"/>
              <w:left w:val="single" w:sz="4" w:space="0" w:color="000000"/>
              <w:bottom w:val="single" w:sz="4" w:space="0" w:color="000000"/>
            </w:tcBorders>
            <w:shd w:val="clear" w:color="auto" w:fill="auto"/>
          </w:tcPr>
          <w:p w:rsidR="004404E2" w:rsidRDefault="004404E2" w:rsidP="00701B88">
            <w:pPr>
              <w:jc w:val="center"/>
              <w:rPr>
                <w:caps/>
                <w:sz w:val="22"/>
              </w:rPr>
            </w:pPr>
            <w:r>
              <w:rPr>
                <w:caps/>
                <w:sz w:val="22"/>
              </w:rPr>
              <w:t>Nazwa MIĘDZYNARODOWA</w:t>
            </w:r>
          </w:p>
          <w:p w:rsidR="004404E2" w:rsidRDefault="004404E2" w:rsidP="00701B88">
            <w:pPr>
              <w:jc w:val="center"/>
              <w:rPr>
                <w:caps/>
                <w:sz w:val="22"/>
              </w:rPr>
            </w:pPr>
          </w:p>
        </w:tc>
        <w:tc>
          <w:tcPr>
            <w:tcW w:w="1559" w:type="dxa"/>
            <w:tcBorders>
              <w:top w:val="double" w:sz="1" w:space="0" w:color="000000"/>
              <w:left w:val="single" w:sz="4" w:space="0" w:color="000000"/>
              <w:bottom w:val="single" w:sz="4" w:space="0" w:color="000000"/>
            </w:tcBorders>
            <w:shd w:val="clear" w:color="auto" w:fill="auto"/>
          </w:tcPr>
          <w:p w:rsidR="004404E2" w:rsidRDefault="004404E2" w:rsidP="00701B88">
            <w:pPr>
              <w:jc w:val="center"/>
              <w:rPr>
                <w:caps/>
                <w:sz w:val="22"/>
              </w:rPr>
            </w:pPr>
            <w:r>
              <w:rPr>
                <w:caps/>
                <w:sz w:val="22"/>
              </w:rPr>
              <w:t>NAZWA HANDLOWA i kod ean</w:t>
            </w:r>
          </w:p>
        </w:tc>
        <w:tc>
          <w:tcPr>
            <w:tcW w:w="1276" w:type="dxa"/>
            <w:tcBorders>
              <w:top w:val="double" w:sz="1" w:space="0" w:color="000000"/>
              <w:left w:val="single" w:sz="4" w:space="0" w:color="000000"/>
              <w:bottom w:val="single" w:sz="4" w:space="0" w:color="000000"/>
            </w:tcBorders>
            <w:shd w:val="clear" w:color="auto" w:fill="auto"/>
          </w:tcPr>
          <w:p w:rsidR="004404E2" w:rsidRDefault="004404E2" w:rsidP="00701B88">
            <w:pPr>
              <w:jc w:val="center"/>
              <w:rPr>
                <w:caps/>
                <w:sz w:val="22"/>
              </w:rPr>
            </w:pPr>
            <w:r>
              <w:rPr>
                <w:caps/>
                <w:sz w:val="22"/>
              </w:rPr>
              <w:t>DAWKA</w:t>
            </w:r>
          </w:p>
        </w:tc>
        <w:tc>
          <w:tcPr>
            <w:tcW w:w="1871" w:type="dxa"/>
            <w:tcBorders>
              <w:top w:val="double" w:sz="1" w:space="0" w:color="000000"/>
              <w:left w:val="single" w:sz="4" w:space="0" w:color="000000"/>
              <w:bottom w:val="single" w:sz="4" w:space="0" w:color="000000"/>
            </w:tcBorders>
            <w:shd w:val="clear" w:color="auto" w:fill="auto"/>
          </w:tcPr>
          <w:p w:rsidR="004404E2" w:rsidRDefault="004404E2" w:rsidP="00701B88">
            <w:pPr>
              <w:jc w:val="center"/>
              <w:rPr>
                <w:caps/>
                <w:sz w:val="22"/>
              </w:rPr>
            </w:pPr>
            <w:r>
              <w:rPr>
                <w:caps/>
                <w:sz w:val="22"/>
              </w:rPr>
              <w:t>PostaĆ</w:t>
            </w:r>
          </w:p>
        </w:tc>
        <w:tc>
          <w:tcPr>
            <w:tcW w:w="850" w:type="dxa"/>
            <w:tcBorders>
              <w:top w:val="double" w:sz="1" w:space="0" w:color="000000"/>
              <w:left w:val="single" w:sz="4" w:space="0" w:color="000000"/>
              <w:bottom w:val="single" w:sz="4" w:space="0" w:color="000000"/>
            </w:tcBorders>
            <w:shd w:val="clear" w:color="auto" w:fill="auto"/>
          </w:tcPr>
          <w:p w:rsidR="004404E2" w:rsidRDefault="004404E2" w:rsidP="00701B88">
            <w:pPr>
              <w:jc w:val="center"/>
              <w:rPr>
                <w:caps/>
                <w:sz w:val="22"/>
              </w:rPr>
            </w:pPr>
            <w:r>
              <w:rPr>
                <w:caps/>
                <w:sz w:val="22"/>
              </w:rPr>
              <w:t xml:space="preserve">Ilość OPAK. </w:t>
            </w:r>
          </w:p>
        </w:tc>
        <w:tc>
          <w:tcPr>
            <w:tcW w:w="1248" w:type="dxa"/>
            <w:tcBorders>
              <w:top w:val="double" w:sz="1" w:space="0" w:color="000000"/>
              <w:left w:val="single" w:sz="4" w:space="0" w:color="000000"/>
              <w:bottom w:val="single" w:sz="4" w:space="0" w:color="000000"/>
            </w:tcBorders>
            <w:shd w:val="clear" w:color="auto" w:fill="auto"/>
          </w:tcPr>
          <w:p w:rsidR="004404E2" w:rsidRDefault="004404E2" w:rsidP="00701B88">
            <w:pPr>
              <w:jc w:val="center"/>
              <w:rPr>
                <w:caps/>
                <w:sz w:val="22"/>
              </w:rPr>
            </w:pPr>
            <w:r>
              <w:rPr>
                <w:caps/>
                <w:sz w:val="22"/>
              </w:rPr>
              <w:t>cena netto</w:t>
            </w:r>
          </w:p>
        </w:tc>
        <w:tc>
          <w:tcPr>
            <w:tcW w:w="1256" w:type="dxa"/>
            <w:tcBorders>
              <w:top w:val="double" w:sz="1" w:space="0" w:color="000000"/>
              <w:left w:val="single" w:sz="4" w:space="0" w:color="000000"/>
              <w:bottom w:val="single" w:sz="4" w:space="0" w:color="000000"/>
            </w:tcBorders>
            <w:shd w:val="clear" w:color="auto" w:fill="auto"/>
          </w:tcPr>
          <w:p w:rsidR="004404E2" w:rsidRDefault="004404E2" w:rsidP="00701B88">
            <w:pPr>
              <w:jc w:val="center"/>
              <w:rPr>
                <w:caps/>
                <w:sz w:val="22"/>
              </w:rPr>
            </w:pPr>
            <w:r>
              <w:rPr>
                <w:caps/>
                <w:sz w:val="22"/>
              </w:rPr>
              <w:t>wartość netto</w:t>
            </w:r>
          </w:p>
        </w:tc>
        <w:tc>
          <w:tcPr>
            <w:tcW w:w="729" w:type="dxa"/>
            <w:tcBorders>
              <w:top w:val="double" w:sz="1" w:space="0" w:color="000000"/>
              <w:left w:val="single" w:sz="4" w:space="0" w:color="000000"/>
              <w:bottom w:val="single" w:sz="4" w:space="0" w:color="000000"/>
            </w:tcBorders>
            <w:shd w:val="clear" w:color="auto" w:fill="auto"/>
          </w:tcPr>
          <w:p w:rsidR="004404E2" w:rsidRDefault="004404E2" w:rsidP="00701B88">
            <w:pPr>
              <w:jc w:val="center"/>
              <w:rPr>
                <w:caps/>
                <w:sz w:val="22"/>
              </w:rPr>
            </w:pPr>
            <w:r>
              <w:rPr>
                <w:caps/>
                <w:sz w:val="22"/>
              </w:rPr>
              <w:t>% vat</w:t>
            </w:r>
          </w:p>
        </w:tc>
        <w:tc>
          <w:tcPr>
            <w:tcW w:w="1069" w:type="dxa"/>
            <w:tcBorders>
              <w:top w:val="double" w:sz="1" w:space="0" w:color="000000"/>
              <w:left w:val="single" w:sz="4" w:space="0" w:color="000000"/>
              <w:bottom w:val="single" w:sz="4" w:space="0" w:color="000000"/>
            </w:tcBorders>
            <w:shd w:val="clear" w:color="auto" w:fill="auto"/>
          </w:tcPr>
          <w:p w:rsidR="004404E2" w:rsidRDefault="004404E2" w:rsidP="00701B88">
            <w:pPr>
              <w:jc w:val="center"/>
              <w:rPr>
                <w:caps/>
                <w:sz w:val="22"/>
              </w:rPr>
            </w:pPr>
            <w:r>
              <w:rPr>
                <w:caps/>
                <w:sz w:val="22"/>
              </w:rPr>
              <w:t>cena brutto</w:t>
            </w:r>
          </w:p>
        </w:tc>
        <w:tc>
          <w:tcPr>
            <w:tcW w:w="1398" w:type="dxa"/>
            <w:tcBorders>
              <w:top w:val="double" w:sz="1" w:space="0" w:color="000000"/>
              <w:left w:val="single" w:sz="4" w:space="0" w:color="000000"/>
              <w:bottom w:val="single" w:sz="4" w:space="0" w:color="000000"/>
              <w:right w:val="double" w:sz="1" w:space="0" w:color="000000"/>
            </w:tcBorders>
            <w:shd w:val="clear" w:color="auto" w:fill="auto"/>
          </w:tcPr>
          <w:p w:rsidR="004404E2" w:rsidRDefault="004404E2" w:rsidP="00701B88">
            <w:pPr>
              <w:jc w:val="center"/>
              <w:rPr>
                <w:caps/>
                <w:sz w:val="22"/>
              </w:rPr>
            </w:pPr>
            <w:r>
              <w:rPr>
                <w:caps/>
                <w:sz w:val="22"/>
              </w:rPr>
              <w:t>wartość</w:t>
            </w:r>
          </w:p>
          <w:p w:rsidR="004404E2" w:rsidRDefault="004404E2" w:rsidP="00701B88">
            <w:pPr>
              <w:jc w:val="center"/>
            </w:pPr>
            <w:r>
              <w:rPr>
                <w:caps/>
                <w:sz w:val="22"/>
              </w:rPr>
              <w:t>brutto</w:t>
            </w:r>
          </w:p>
        </w:tc>
      </w:tr>
      <w:tr w:rsidR="004404E2" w:rsidTr="00701B88">
        <w:tc>
          <w:tcPr>
            <w:tcW w:w="425" w:type="dxa"/>
            <w:tcBorders>
              <w:top w:val="single" w:sz="4" w:space="0" w:color="000000"/>
              <w:left w:val="double" w:sz="1" w:space="0" w:color="000000"/>
              <w:bottom w:val="double" w:sz="1" w:space="0" w:color="000000"/>
            </w:tcBorders>
            <w:shd w:val="clear" w:color="auto" w:fill="auto"/>
          </w:tcPr>
          <w:p w:rsidR="004404E2" w:rsidRDefault="004404E2" w:rsidP="00C87498">
            <w:pPr>
              <w:numPr>
                <w:ilvl w:val="0"/>
                <w:numId w:val="39"/>
              </w:numPr>
              <w:snapToGrid w:val="0"/>
              <w:jc w:val="center"/>
              <w:rPr>
                <w:sz w:val="26"/>
              </w:rPr>
            </w:pPr>
          </w:p>
        </w:tc>
        <w:tc>
          <w:tcPr>
            <w:tcW w:w="2410" w:type="dxa"/>
            <w:tcBorders>
              <w:top w:val="single" w:sz="4" w:space="0" w:color="000000"/>
              <w:left w:val="single" w:sz="4" w:space="0" w:color="000000"/>
              <w:bottom w:val="double" w:sz="1" w:space="0" w:color="000000"/>
            </w:tcBorders>
            <w:shd w:val="clear" w:color="auto" w:fill="auto"/>
          </w:tcPr>
          <w:p w:rsidR="004404E2" w:rsidRPr="004404E2" w:rsidRDefault="004404E2" w:rsidP="00701B88">
            <w:pPr>
              <w:rPr>
                <w:sz w:val="26"/>
                <w:szCs w:val="26"/>
              </w:rPr>
            </w:pPr>
            <w:proofErr w:type="spellStart"/>
            <w:r w:rsidRPr="004404E2">
              <w:rPr>
                <w:sz w:val="26"/>
                <w:szCs w:val="26"/>
              </w:rPr>
              <w:t>Carfilzomibum</w:t>
            </w:r>
            <w:proofErr w:type="spellEnd"/>
            <w:r w:rsidRPr="004404E2">
              <w:rPr>
                <w:sz w:val="26"/>
                <w:szCs w:val="26"/>
              </w:rPr>
              <w:t>*</w:t>
            </w:r>
          </w:p>
        </w:tc>
        <w:tc>
          <w:tcPr>
            <w:tcW w:w="1559" w:type="dxa"/>
            <w:tcBorders>
              <w:top w:val="single" w:sz="4" w:space="0" w:color="000000"/>
              <w:left w:val="single" w:sz="4" w:space="0" w:color="000000"/>
              <w:bottom w:val="double" w:sz="1" w:space="0" w:color="000000"/>
            </w:tcBorders>
            <w:shd w:val="clear" w:color="auto" w:fill="auto"/>
          </w:tcPr>
          <w:p w:rsidR="004404E2" w:rsidRDefault="004404E2" w:rsidP="00701B88">
            <w:pPr>
              <w:snapToGrid w:val="0"/>
              <w:jc w:val="center"/>
              <w:rPr>
                <w:sz w:val="26"/>
              </w:rPr>
            </w:pPr>
          </w:p>
        </w:tc>
        <w:tc>
          <w:tcPr>
            <w:tcW w:w="1276" w:type="dxa"/>
            <w:tcBorders>
              <w:top w:val="single" w:sz="4" w:space="0" w:color="000000"/>
              <w:left w:val="single" w:sz="4" w:space="0" w:color="000000"/>
              <w:bottom w:val="double" w:sz="1" w:space="0" w:color="000000"/>
            </w:tcBorders>
            <w:shd w:val="clear" w:color="auto" w:fill="auto"/>
          </w:tcPr>
          <w:p w:rsidR="004404E2" w:rsidRDefault="004404E2" w:rsidP="00701B88">
            <w:pPr>
              <w:jc w:val="center"/>
              <w:rPr>
                <w:sz w:val="26"/>
              </w:rPr>
            </w:pPr>
            <w:r>
              <w:rPr>
                <w:sz w:val="26"/>
              </w:rPr>
              <w:t>10 mg</w:t>
            </w:r>
          </w:p>
        </w:tc>
        <w:tc>
          <w:tcPr>
            <w:tcW w:w="1871" w:type="dxa"/>
            <w:tcBorders>
              <w:top w:val="single" w:sz="4" w:space="0" w:color="000000"/>
              <w:left w:val="single" w:sz="4" w:space="0" w:color="000000"/>
              <w:bottom w:val="double" w:sz="1" w:space="0" w:color="000000"/>
            </w:tcBorders>
            <w:shd w:val="clear" w:color="auto" w:fill="auto"/>
          </w:tcPr>
          <w:p w:rsidR="004404E2" w:rsidRDefault="004404E2" w:rsidP="00701B88">
            <w:pPr>
              <w:rPr>
                <w:sz w:val="26"/>
              </w:rPr>
            </w:pPr>
            <w:r>
              <w:rPr>
                <w:sz w:val="26"/>
              </w:rPr>
              <w:t>Fiolka x 1</w:t>
            </w:r>
          </w:p>
        </w:tc>
        <w:tc>
          <w:tcPr>
            <w:tcW w:w="850" w:type="dxa"/>
            <w:tcBorders>
              <w:top w:val="single" w:sz="4" w:space="0" w:color="000000"/>
              <w:left w:val="single" w:sz="4" w:space="0" w:color="000000"/>
              <w:bottom w:val="double" w:sz="1" w:space="0" w:color="000000"/>
            </w:tcBorders>
            <w:shd w:val="clear" w:color="auto" w:fill="auto"/>
          </w:tcPr>
          <w:p w:rsidR="004404E2" w:rsidRPr="00853F24" w:rsidRDefault="003B24A1" w:rsidP="00701B88">
            <w:pPr>
              <w:jc w:val="center"/>
              <w:rPr>
                <w:sz w:val="26"/>
              </w:rPr>
            </w:pPr>
            <w:r>
              <w:rPr>
                <w:sz w:val="26"/>
              </w:rPr>
              <w:t>40</w:t>
            </w:r>
          </w:p>
        </w:tc>
        <w:tc>
          <w:tcPr>
            <w:tcW w:w="1248" w:type="dxa"/>
            <w:tcBorders>
              <w:top w:val="single" w:sz="4" w:space="0" w:color="000000"/>
              <w:left w:val="single" w:sz="4" w:space="0" w:color="000000"/>
              <w:bottom w:val="double" w:sz="1" w:space="0" w:color="000000"/>
            </w:tcBorders>
            <w:shd w:val="clear" w:color="auto" w:fill="auto"/>
          </w:tcPr>
          <w:p w:rsidR="004404E2" w:rsidRPr="000B397F" w:rsidRDefault="004404E2" w:rsidP="00701B88">
            <w:pPr>
              <w:jc w:val="right"/>
              <w:rPr>
                <w:sz w:val="26"/>
              </w:rPr>
            </w:pPr>
          </w:p>
        </w:tc>
        <w:tc>
          <w:tcPr>
            <w:tcW w:w="1256" w:type="dxa"/>
            <w:tcBorders>
              <w:top w:val="single" w:sz="4" w:space="0" w:color="000000"/>
              <w:left w:val="single" w:sz="4" w:space="0" w:color="000000"/>
              <w:bottom w:val="double" w:sz="1" w:space="0" w:color="000000"/>
            </w:tcBorders>
            <w:shd w:val="clear" w:color="auto" w:fill="auto"/>
          </w:tcPr>
          <w:p w:rsidR="004404E2" w:rsidRDefault="004404E2" w:rsidP="00701B88">
            <w:pPr>
              <w:snapToGrid w:val="0"/>
              <w:jc w:val="center"/>
              <w:rPr>
                <w:sz w:val="26"/>
              </w:rPr>
            </w:pPr>
          </w:p>
        </w:tc>
        <w:tc>
          <w:tcPr>
            <w:tcW w:w="729" w:type="dxa"/>
            <w:tcBorders>
              <w:top w:val="single" w:sz="4" w:space="0" w:color="000000"/>
              <w:left w:val="single" w:sz="4" w:space="0" w:color="000000"/>
              <w:bottom w:val="double" w:sz="1" w:space="0" w:color="000000"/>
            </w:tcBorders>
            <w:shd w:val="clear" w:color="auto" w:fill="auto"/>
          </w:tcPr>
          <w:p w:rsidR="004404E2" w:rsidRDefault="004404E2" w:rsidP="00701B88">
            <w:pPr>
              <w:snapToGrid w:val="0"/>
              <w:jc w:val="center"/>
              <w:rPr>
                <w:sz w:val="26"/>
              </w:rPr>
            </w:pPr>
          </w:p>
        </w:tc>
        <w:tc>
          <w:tcPr>
            <w:tcW w:w="1069" w:type="dxa"/>
            <w:tcBorders>
              <w:top w:val="single" w:sz="4" w:space="0" w:color="000000"/>
              <w:left w:val="single" w:sz="4" w:space="0" w:color="000000"/>
              <w:bottom w:val="double" w:sz="1" w:space="0" w:color="000000"/>
            </w:tcBorders>
            <w:shd w:val="clear" w:color="auto" w:fill="auto"/>
          </w:tcPr>
          <w:p w:rsidR="004404E2" w:rsidRDefault="004404E2" w:rsidP="00701B88">
            <w:pPr>
              <w:snapToGrid w:val="0"/>
              <w:jc w:val="center"/>
              <w:rPr>
                <w:sz w:val="26"/>
              </w:rPr>
            </w:pPr>
          </w:p>
        </w:tc>
        <w:tc>
          <w:tcPr>
            <w:tcW w:w="1398" w:type="dxa"/>
            <w:tcBorders>
              <w:top w:val="single" w:sz="4" w:space="0" w:color="000000"/>
              <w:left w:val="single" w:sz="4" w:space="0" w:color="000000"/>
              <w:bottom w:val="double" w:sz="1" w:space="0" w:color="000000"/>
              <w:right w:val="double" w:sz="1" w:space="0" w:color="000000"/>
            </w:tcBorders>
            <w:shd w:val="clear" w:color="auto" w:fill="auto"/>
          </w:tcPr>
          <w:p w:rsidR="004404E2" w:rsidRDefault="004404E2" w:rsidP="00701B88">
            <w:pPr>
              <w:snapToGrid w:val="0"/>
              <w:jc w:val="center"/>
              <w:rPr>
                <w:sz w:val="26"/>
              </w:rPr>
            </w:pPr>
          </w:p>
        </w:tc>
      </w:tr>
      <w:tr w:rsidR="004404E2" w:rsidTr="00701B88">
        <w:tc>
          <w:tcPr>
            <w:tcW w:w="425" w:type="dxa"/>
            <w:tcBorders>
              <w:top w:val="single" w:sz="4" w:space="0" w:color="000000"/>
              <w:left w:val="double" w:sz="1" w:space="0" w:color="000000"/>
              <w:bottom w:val="double" w:sz="1" w:space="0" w:color="000000"/>
            </w:tcBorders>
            <w:shd w:val="clear" w:color="auto" w:fill="auto"/>
          </w:tcPr>
          <w:p w:rsidR="004404E2" w:rsidRDefault="004404E2" w:rsidP="00C87498">
            <w:pPr>
              <w:numPr>
                <w:ilvl w:val="0"/>
                <w:numId w:val="39"/>
              </w:numPr>
              <w:snapToGrid w:val="0"/>
              <w:jc w:val="center"/>
              <w:rPr>
                <w:sz w:val="26"/>
              </w:rPr>
            </w:pPr>
          </w:p>
        </w:tc>
        <w:tc>
          <w:tcPr>
            <w:tcW w:w="2410" w:type="dxa"/>
            <w:tcBorders>
              <w:top w:val="single" w:sz="4" w:space="0" w:color="000000"/>
              <w:left w:val="single" w:sz="4" w:space="0" w:color="000000"/>
              <w:bottom w:val="double" w:sz="1" w:space="0" w:color="000000"/>
            </w:tcBorders>
            <w:shd w:val="clear" w:color="auto" w:fill="auto"/>
          </w:tcPr>
          <w:p w:rsidR="004404E2" w:rsidRPr="004404E2" w:rsidRDefault="004404E2" w:rsidP="00701B88">
            <w:pPr>
              <w:rPr>
                <w:sz w:val="26"/>
                <w:szCs w:val="26"/>
              </w:rPr>
            </w:pPr>
            <w:proofErr w:type="spellStart"/>
            <w:r w:rsidRPr="004404E2">
              <w:rPr>
                <w:sz w:val="26"/>
                <w:szCs w:val="26"/>
              </w:rPr>
              <w:t>Carfilzomibum</w:t>
            </w:r>
            <w:proofErr w:type="spellEnd"/>
            <w:r w:rsidRPr="004404E2">
              <w:rPr>
                <w:sz w:val="26"/>
                <w:szCs w:val="26"/>
              </w:rPr>
              <w:t>*</w:t>
            </w:r>
          </w:p>
        </w:tc>
        <w:tc>
          <w:tcPr>
            <w:tcW w:w="1559" w:type="dxa"/>
            <w:tcBorders>
              <w:top w:val="single" w:sz="4" w:space="0" w:color="000000"/>
              <w:left w:val="single" w:sz="4" w:space="0" w:color="000000"/>
              <w:bottom w:val="double" w:sz="1" w:space="0" w:color="000000"/>
            </w:tcBorders>
            <w:shd w:val="clear" w:color="auto" w:fill="auto"/>
          </w:tcPr>
          <w:p w:rsidR="004404E2" w:rsidRDefault="004404E2" w:rsidP="00701B88">
            <w:pPr>
              <w:snapToGrid w:val="0"/>
              <w:jc w:val="center"/>
              <w:rPr>
                <w:sz w:val="26"/>
              </w:rPr>
            </w:pPr>
          </w:p>
        </w:tc>
        <w:tc>
          <w:tcPr>
            <w:tcW w:w="1276" w:type="dxa"/>
            <w:tcBorders>
              <w:top w:val="single" w:sz="4" w:space="0" w:color="000000"/>
              <w:left w:val="single" w:sz="4" w:space="0" w:color="000000"/>
              <w:bottom w:val="double" w:sz="1" w:space="0" w:color="000000"/>
            </w:tcBorders>
            <w:shd w:val="clear" w:color="auto" w:fill="auto"/>
          </w:tcPr>
          <w:p w:rsidR="004404E2" w:rsidRDefault="004404E2" w:rsidP="00701B88">
            <w:pPr>
              <w:jc w:val="center"/>
              <w:rPr>
                <w:sz w:val="26"/>
              </w:rPr>
            </w:pPr>
            <w:r>
              <w:rPr>
                <w:sz w:val="26"/>
              </w:rPr>
              <w:t>60 mg</w:t>
            </w:r>
          </w:p>
        </w:tc>
        <w:tc>
          <w:tcPr>
            <w:tcW w:w="1871" w:type="dxa"/>
            <w:tcBorders>
              <w:top w:val="single" w:sz="4" w:space="0" w:color="000000"/>
              <w:left w:val="single" w:sz="4" w:space="0" w:color="000000"/>
              <w:bottom w:val="double" w:sz="1" w:space="0" w:color="000000"/>
            </w:tcBorders>
            <w:shd w:val="clear" w:color="auto" w:fill="auto"/>
          </w:tcPr>
          <w:p w:rsidR="004404E2" w:rsidRDefault="004404E2" w:rsidP="00701B88">
            <w:pPr>
              <w:rPr>
                <w:sz w:val="26"/>
              </w:rPr>
            </w:pPr>
            <w:r>
              <w:rPr>
                <w:sz w:val="26"/>
              </w:rPr>
              <w:t>Fiolka x 1</w:t>
            </w:r>
          </w:p>
        </w:tc>
        <w:tc>
          <w:tcPr>
            <w:tcW w:w="850" w:type="dxa"/>
            <w:tcBorders>
              <w:top w:val="single" w:sz="4" w:space="0" w:color="000000"/>
              <w:left w:val="single" w:sz="4" w:space="0" w:color="000000"/>
              <w:bottom w:val="double" w:sz="1" w:space="0" w:color="000000"/>
            </w:tcBorders>
            <w:shd w:val="clear" w:color="auto" w:fill="auto"/>
          </w:tcPr>
          <w:p w:rsidR="004404E2" w:rsidRPr="00853F24" w:rsidRDefault="003B24A1" w:rsidP="00701B88">
            <w:pPr>
              <w:jc w:val="center"/>
              <w:rPr>
                <w:sz w:val="26"/>
              </w:rPr>
            </w:pPr>
            <w:r>
              <w:rPr>
                <w:sz w:val="26"/>
              </w:rPr>
              <w:t>80</w:t>
            </w:r>
          </w:p>
        </w:tc>
        <w:tc>
          <w:tcPr>
            <w:tcW w:w="1248" w:type="dxa"/>
            <w:tcBorders>
              <w:top w:val="single" w:sz="4" w:space="0" w:color="000000"/>
              <w:left w:val="single" w:sz="4" w:space="0" w:color="000000"/>
              <w:bottom w:val="double" w:sz="1" w:space="0" w:color="000000"/>
            </w:tcBorders>
            <w:shd w:val="clear" w:color="auto" w:fill="auto"/>
          </w:tcPr>
          <w:p w:rsidR="004404E2" w:rsidRPr="000B397F" w:rsidRDefault="004404E2" w:rsidP="00701B88">
            <w:pPr>
              <w:jc w:val="right"/>
              <w:rPr>
                <w:sz w:val="26"/>
              </w:rPr>
            </w:pPr>
          </w:p>
        </w:tc>
        <w:tc>
          <w:tcPr>
            <w:tcW w:w="1256" w:type="dxa"/>
            <w:tcBorders>
              <w:top w:val="single" w:sz="4" w:space="0" w:color="000000"/>
              <w:left w:val="single" w:sz="4" w:space="0" w:color="000000"/>
              <w:bottom w:val="double" w:sz="1" w:space="0" w:color="000000"/>
            </w:tcBorders>
            <w:shd w:val="clear" w:color="auto" w:fill="auto"/>
          </w:tcPr>
          <w:p w:rsidR="004404E2" w:rsidRDefault="004404E2" w:rsidP="00701B88">
            <w:pPr>
              <w:snapToGrid w:val="0"/>
              <w:jc w:val="center"/>
              <w:rPr>
                <w:sz w:val="26"/>
              </w:rPr>
            </w:pPr>
          </w:p>
        </w:tc>
        <w:tc>
          <w:tcPr>
            <w:tcW w:w="729" w:type="dxa"/>
            <w:tcBorders>
              <w:top w:val="single" w:sz="4" w:space="0" w:color="000000"/>
              <w:left w:val="single" w:sz="4" w:space="0" w:color="000000"/>
              <w:bottom w:val="double" w:sz="1" w:space="0" w:color="000000"/>
            </w:tcBorders>
            <w:shd w:val="clear" w:color="auto" w:fill="auto"/>
          </w:tcPr>
          <w:p w:rsidR="004404E2" w:rsidRDefault="004404E2" w:rsidP="00701B88">
            <w:pPr>
              <w:snapToGrid w:val="0"/>
              <w:jc w:val="center"/>
              <w:rPr>
                <w:sz w:val="26"/>
              </w:rPr>
            </w:pPr>
          </w:p>
        </w:tc>
        <w:tc>
          <w:tcPr>
            <w:tcW w:w="1069" w:type="dxa"/>
            <w:tcBorders>
              <w:top w:val="single" w:sz="4" w:space="0" w:color="000000"/>
              <w:left w:val="single" w:sz="4" w:space="0" w:color="000000"/>
              <w:bottom w:val="double" w:sz="1" w:space="0" w:color="000000"/>
            </w:tcBorders>
            <w:shd w:val="clear" w:color="auto" w:fill="auto"/>
          </w:tcPr>
          <w:p w:rsidR="004404E2" w:rsidRDefault="004404E2" w:rsidP="00701B88">
            <w:pPr>
              <w:snapToGrid w:val="0"/>
              <w:jc w:val="center"/>
              <w:rPr>
                <w:sz w:val="26"/>
              </w:rPr>
            </w:pPr>
          </w:p>
        </w:tc>
        <w:tc>
          <w:tcPr>
            <w:tcW w:w="1398" w:type="dxa"/>
            <w:tcBorders>
              <w:top w:val="single" w:sz="4" w:space="0" w:color="000000"/>
              <w:left w:val="single" w:sz="4" w:space="0" w:color="000000"/>
              <w:bottom w:val="double" w:sz="1" w:space="0" w:color="000000"/>
              <w:right w:val="double" w:sz="1" w:space="0" w:color="000000"/>
            </w:tcBorders>
            <w:shd w:val="clear" w:color="auto" w:fill="auto"/>
          </w:tcPr>
          <w:p w:rsidR="004404E2" w:rsidRDefault="004404E2" w:rsidP="00701B88">
            <w:pPr>
              <w:snapToGrid w:val="0"/>
              <w:jc w:val="center"/>
              <w:rPr>
                <w:sz w:val="26"/>
              </w:rPr>
            </w:pPr>
          </w:p>
        </w:tc>
      </w:tr>
    </w:tbl>
    <w:p w:rsidR="004404E2" w:rsidRDefault="004404E2" w:rsidP="004404E2">
      <w:pPr>
        <w:ind w:left="10620"/>
        <w:rPr>
          <w:b/>
          <w:sz w:val="26"/>
          <w:u w:val="single"/>
        </w:rPr>
      </w:pPr>
      <w:r>
        <w:rPr>
          <w:sz w:val="26"/>
        </w:rPr>
        <w:t>Wartość pakietu brutto:</w:t>
      </w:r>
    </w:p>
    <w:p w:rsidR="004404E2" w:rsidRDefault="004404E2" w:rsidP="004404E2">
      <w:pPr>
        <w:rPr>
          <w:b/>
          <w:sz w:val="26"/>
          <w:u w:val="single"/>
        </w:rPr>
      </w:pPr>
    </w:p>
    <w:p w:rsidR="004404E2" w:rsidRDefault="004404E2" w:rsidP="004404E2">
      <w:pPr>
        <w:pStyle w:val="Stopka"/>
        <w:tabs>
          <w:tab w:val="clear" w:pos="4536"/>
          <w:tab w:val="clear" w:pos="9072"/>
        </w:tabs>
        <w:rPr>
          <w:sz w:val="26"/>
        </w:rPr>
      </w:pPr>
      <w:r>
        <w:rPr>
          <w:sz w:val="26"/>
        </w:rPr>
        <w:t>* oferowany produkt leczniczy musi znajdować się w aktualnym obwieszczeniu leków refundowanych dostępnych w ramach programu lekowego</w:t>
      </w:r>
    </w:p>
    <w:p w:rsidR="004404E2" w:rsidRDefault="004404E2" w:rsidP="004404E2">
      <w:pPr>
        <w:rPr>
          <w:b/>
          <w:sz w:val="26"/>
          <w:u w:val="single"/>
        </w:rPr>
      </w:pPr>
    </w:p>
    <w:p w:rsidR="004404E2" w:rsidRDefault="004404E2" w:rsidP="004404E2">
      <w:pPr>
        <w:rPr>
          <w:b/>
          <w:sz w:val="26"/>
          <w:u w:val="single"/>
        </w:rPr>
      </w:pPr>
    </w:p>
    <w:p w:rsidR="00E24D71" w:rsidRDefault="00E24D71" w:rsidP="00E24D71">
      <w:pPr>
        <w:rPr>
          <w:b/>
          <w:sz w:val="26"/>
          <w:u w:val="single"/>
        </w:rPr>
      </w:pPr>
    </w:p>
    <w:p w:rsidR="00E24D71" w:rsidRDefault="00E24D71" w:rsidP="00E24D71">
      <w:pPr>
        <w:rPr>
          <w:b/>
          <w:sz w:val="26"/>
          <w:u w:val="single"/>
        </w:rPr>
      </w:pPr>
    </w:p>
    <w:p w:rsidR="00E24D71" w:rsidRDefault="00E24D71" w:rsidP="00E24D71">
      <w:pPr>
        <w:rPr>
          <w:b/>
          <w:sz w:val="26"/>
          <w:u w:val="single"/>
        </w:rPr>
      </w:pPr>
    </w:p>
    <w:p w:rsidR="00E24D71" w:rsidRDefault="00E24D71" w:rsidP="00E24D71">
      <w:pPr>
        <w:rPr>
          <w:b/>
          <w:sz w:val="26"/>
          <w:u w:val="single"/>
        </w:rPr>
      </w:pPr>
    </w:p>
    <w:p w:rsidR="00E24D71" w:rsidRDefault="00E24D71" w:rsidP="00E24D71">
      <w:pPr>
        <w:rPr>
          <w:b/>
          <w:sz w:val="26"/>
          <w:u w:val="single"/>
        </w:rPr>
      </w:pPr>
    </w:p>
    <w:p w:rsidR="00E24D71" w:rsidRDefault="00E24D71" w:rsidP="00E24D71">
      <w:pPr>
        <w:rPr>
          <w:b/>
          <w:sz w:val="26"/>
          <w:u w:val="single"/>
        </w:rPr>
      </w:pPr>
    </w:p>
    <w:p w:rsidR="00E24D71" w:rsidRDefault="00E24D71" w:rsidP="00E24D71">
      <w:pPr>
        <w:rPr>
          <w:b/>
          <w:sz w:val="26"/>
          <w:u w:val="single"/>
        </w:rPr>
      </w:pPr>
    </w:p>
    <w:p w:rsidR="00E24D71" w:rsidRDefault="00E24D71" w:rsidP="00E24D71">
      <w:pPr>
        <w:rPr>
          <w:b/>
          <w:sz w:val="26"/>
          <w:u w:val="single"/>
        </w:rPr>
      </w:pPr>
    </w:p>
    <w:p w:rsidR="00E24D71" w:rsidRDefault="00E24D71" w:rsidP="00E24D71">
      <w:pPr>
        <w:rPr>
          <w:b/>
          <w:sz w:val="26"/>
          <w:u w:val="single"/>
        </w:rPr>
      </w:pPr>
    </w:p>
    <w:p w:rsidR="00981226" w:rsidRDefault="00981226" w:rsidP="00DC05A9">
      <w:pPr>
        <w:rPr>
          <w:b/>
          <w:sz w:val="26"/>
          <w:u w:val="single"/>
        </w:rPr>
      </w:pPr>
    </w:p>
    <w:p w:rsidR="003B24A1" w:rsidRDefault="003B24A1" w:rsidP="00DC05A9">
      <w:pPr>
        <w:rPr>
          <w:b/>
          <w:sz w:val="26"/>
          <w:u w:val="single"/>
        </w:rPr>
      </w:pPr>
    </w:p>
    <w:p w:rsidR="003B24A1" w:rsidRDefault="003B24A1" w:rsidP="00DC05A9">
      <w:pPr>
        <w:rPr>
          <w:b/>
          <w:sz w:val="26"/>
          <w:u w:val="single"/>
        </w:rPr>
      </w:pPr>
    </w:p>
    <w:p w:rsidR="003B24A1" w:rsidRDefault="003B24A1" w:rsidP="00DC05A9">
      <w:pPr>
        <w:rPr>
          <w:b/>
          <w:sz w:val="26"/>
          <w:u w:val="single"/>
        </w:rPr>
      </w:pPr>
    </w:p>
    <w:p w:rsidR="003B24A1" w:rsidRDefault="003B24A1" w:rsidP="00DC05A9">
      <w:pPr>
        <w:rPr>
          <w:b/>
          <w:sz w:val="26"/>
          <w:u w:val="single"/>
        </w:rPr>
      </w:pPr>
    </w:p>
    <w:p w:rsidR="003B24A1" w:rsidRDefault="003B24A1" w:rsidP="00DC05A9">
      <w:pPr>
        <w:rPr>
          <w:b/>
          <w:sz w:val="26"/>
          <w:u w:val="single"/>
        </w:rPr>
      </w:pPr>
    </w:p>
    <w:p w:rsidR="00981226" w:rsidRDefault="00981226" w:rsidP="00DC05A9">
      <w:pPr>
        <w:rPr>
          <w:b/>
          <w:sz w:val="26"/>
          <w:u w:val="single"/>
        </w:rPr>
      </w:pPr>
    </w:p>
    <w:p w:rsidR="00981226" w:rsidRDefault="00981226" w:rsidP="00DC05A9">
      <w:pPr>
        <w:rPr>
          <w:b/>
          <w:sz w:val="26"/>
          <w:u w:val="single"/>
        </w:rPr>
      </w:pPr>
    </w:p>
    <w:p w:rsidR="003B24A1" w:rsidRDefault="003B24A1" w:rsidP="003B24A1">
      <w:pPr>
        <w:jc w:val="center"/>
        <w:rPr>
          <w:b/>
          <w:sz w:val="36"/>
          <w:szCs w:val="36"/>
        </w:rPr>
      </w:pPr>
      <w:r>
        <w:rPr>
          <w:sz w:val="36"/>
          <w:szCs w:val="36"/>
          <w:u w:val="single"/>
        </w:rPr>
        <w:lastRenderedPageBreak/>
        <w:t xml:space="preserve">Pakiet Nr </w:t>
      </w:r>
      <w:r w:rsidR="004D29F8">
        <w:rPr>
          <w:sz w:val="36"/>
          <w:szCs w:val="36"/>
          <w:u w:val="single"/>
        </w:rPr>
        <w:t>33</w:t>
      </w:r>
    </w:p>
    <w:p w:rsidR="003B24A1" w:rsidRDefault="003B24A1" w:rsidP="003B24A1">
      <w:pPr>
        <w:jc w:val="center"/>
        <w:rPr>
          <w:sz w:val="36"/>
          <w:szCs w:val="36"/>
        </w:rPr>
      </w:pPr>
      <w:r>
        <w:rPr>
          <w:b/>
          <w:sz w:val="36"/>
          <w:szCs w:val="36"/>
        </w:rPr>
        <w:t>Leki</w:t>
      </w:r>
    </w:p>
    <w:p w:rsidR="003B24A1" w:rsidRDefault="003B24A1" w:rsidP="003B24A1">
      <w:pPr>
        <w:rPr>
          <w:sz w:val="36"/>
          <w:szCs w:val="36"/>
        </w:rPr>
      </w:pPr>
    </w:p>
    <w:tbl>
      <w:tblPr>
        <w:tblW w:w="0" w:type="auto"/>
        <w:tblInd w:w="184" w:type="dxa"/>
        <w:tblLayout w:type="fixed"/>
        <w:tblCellMar>
          <w:left w:w="70" w:type="dxa"/>
          <w:right w:w="70" w:type="dxa"/>
        </w:tblCellMar>
        <w:tblLook w:val="0000" w:firstRow="0" w:lastRow="0" w:firstColumn="0" w:lastColumn="0" w:noHBand="0" w:noVBand="0"/>
      </w:tblPr>
      <w:tblGrid>
        <w:gridCol w:w="425"/>
        <w:gridCol w:w="2410"/>
        <w:gridCol w:w="1559"/>
        <w:gridCol w:w="1276"/>
        <w:gridCol w:w="1871"/>
        <w:gridCol w:w="850"/>
        <w:gridCol w:w="1248"/>
        <w:gridCol w:w="1256"/>
        <w:gridCol w:w="729"/>
        <w:gridCol w:w="1069"/>
        <w:gridCol w:w="1398"/>
      </w:tblGrid>
      <w:tr w:rsidR="003B24A1" w:rsidTr="00701B88">
        <w:tc>
          <w:tcPr>
            <w:tcW w:w="425" w:type="dxa"/>
            <w:tcBorders>
              <w:top w:val="double" w:sz="1" w:space="0" w:color="000000"/>
              <w:left w:val="double" w:sz="1" w:space="0" w:color="000000"/>
              <w:bottom w:val="single" w:sz="4" w:space="0" w:color="000000"/>
            </w:tcBorders>
            <w:shd w:val="clear" w:color="auto" w:fill="auto"/>
          </w:tcPr>
          <w:p w:rsidR="003B24A1" w:rsidRDefault="003B24A1" w:rsidP="00701B88">
            <w:pPr>
              <w:rPr>
                <w:caps/>
                <w:sz w:val="22"/>
              </w:rPr>
            </w:pPr>
            <w:r>
              <w:rPr>
                <w:caps/>
                <w:sz w:val="22"/>
              </w:rPr>
              <w:t>Lp.</w:t>
            </w:r>
          </w:p>
        </w:tc>
        <w:tc>
          <w:tcPr>
            <w:tcW w:w="2410" w:type="dxa"/>
            <w:tcBorders>
              <w:top w:val="double" w:sz="1" w:space="0" w:color="000000"/>
              <w:left w:val="single" w:sz="4" w:space="0" w:color="000000"/>
              <w:bottom w:val="single" w:sz="4" w:space="0" w:color="000000"/>
            </w:tcBorders>
            <w:shd w:val="clear" w:color="auto" w:fill="auto"/>
          </w:tcPr>
          <w:p w:rsidR="003B24A1" w:rsidRDefault="003B24A1" w:rsidP="00701B88">
            <w:pPr>
              <w:jc w:val="center"/>
              <w:rPr>
                <w:caps/>
                <w:sz w:val="22"/>
              </w:rPr>
            </w:pPr>
            <w:r>
              <w:rPr>
                <w:caps/>
                <w:sz w:val="22"/>
              </w:rPr>
              <w:t>Nazwa MIĘDZYNARODOWA</w:t>
            </w:r>
          </w:p>
          <w:p w:rsidR="003B24A1" w:rsidRDefault="003B24A1" w:rsidP="00701B88">
            <w:pPr>
              <w:jc w:val="center"/>
              <w:rPr>
                <w:caps/>
                <w:sz w:val="22"/>
              </w:rPr>
            </w:pPr>
          </w:p>
        </w:tc>
        <w:tc>
          <w:tcPr>
            <w:tcW w:w="1559" w:type="dxa"/>
            <w:tcBorders>
              <w:top w:val="double" w:sz="1" w:space="0" w:color="000000"/>
              <w:left w:val="single" w:sz="4" w:space="0" w:color="000000"/>
              <w:bottom w:val="single" w:sz="4" w:space="0" w:color="000000"/>
            </w:tcBorders>
            <w:shd w:val="clear" w:color="auto" w:fill="auto"/>
          </w:tcPr>
          <w:p w:rsidR="003B24A1" w:rsidRDefault="003B24A1" w:rsidP="00701B88">
            <w:pPr>
              <w:jc w:val="center"/>
              <w:rPr>
                <w:caps/>
                <w:sz w:val="22"/>
              </w:rPr>
            </w:pPr>
            <w:r>
              <w:rPr>
                <w:caps/>
                <w:sz w:val="22"/>
              </w:rPr>
              <w:t>NAZWA HANDLOWA i kod ean</w:t>
            </w:r>
          </w:p>
        </w:tc>
        <w:tc>
          <w:tcPr>
            <w:tcW w:w="1276" w:type="dxa"/>
            <w:tcBorders>
              <w:top w:val="double" w:sz="1" w:space="0" w:color="000000"/>
              <w:left w:val="single" w:sz="4" w:space="0" w:color="000000"/>
              <w:bottom w:val="single" w:sz="4" w:space="0" w:color="000000"/>
            </w:tcBorders>
            <w:shd w:val="clear" w:color="auto" w:fill="auto"/>
          </w:tcPr>
          <w:p w:rsidR="003B24A1" w:rsidRDefault="003B24A1" w:rsidP="00701B88">
            <w:pPr>
              <w:jc w:val="center"/>
              <w:rPr>
                <w:caps/>
                <w:sz w:val="22"/>
              </w:rPr>
            </w:pPr>
            <w:r>
              <w:rPr>
                <w:caps/>
                <w:sz w:val="22"/>
              </w:rPr>
              <w:t>DAWKA</w:t>
            </w:r>
          </w:p>
        </w:tc>
        <w:tc>
          <w:tcPr>
            <w:tcW w:w="1871" w:type="dxa"/>
            <w:tcBorders>
              <w:top w:val="double" w:sz="1" w:space="0" w:color="000000"/>
              <w:left w:val="single" w:sz="4" w:space="0" w:color="000000"/>
              <w:bottom w:val="single" w:sz="4" w:space="0" w:color="000000"/>
            </w:tcBorders>
            <w:shd w:val="clear" w:color="auto" w:fill="auto"/>
          </w:tcPr>
          <w:p w:rsidR="003B24A1" w:rsidRDefault="003B24A1" w:rsidP="00701B88">
            <w:pPr>
              <w:jc w:val="center"/>
              <w:rPr>
                <w:caps/>
                <w:sz w:val="22"/>
              </w:rPr>
            </w:pPr>
            <w:r>
              <w:rPr>
                <w:caps/>
                <w:sz w:val="22"/>
              </w:rPr>
              <w:t>PostaĆ</w:t>
            </w:r>
          </w:p>
        </w:tc>
        <w:tc>
          <w:tcPr>
            <w:tcW w:w="850" w:type="dxa"/>
            <w:tcBorders>
              <w:top w:val="double" w:sz="1" w:space="0" w:color="000000"/>
              <w:left w:val="single" w:sz="4" w:space="0" w:color="000000"/>
              <w:bottom w:val="single" w:sz="4" w:space="0" w:color="000000"/>
            </w:tcBorders>
            <w:shd w:val="clear" w:color="auto" w:fill="auto"/>
          </w:tcPr>
          <w:p w:rsidR="003B24A1" w:rsidRDefault="003B24A1" w:rsidP="00701B88">
            <w:pPr>
              <w:jc w:val="center"/>
              <w:rPr>
                <w:caps/>
                <w:sz w:val="22"/>
              </w:rPr>
            </w:pPr>
            <w:r>
              <w:rPr>
                <w:caps/>
                <w:sz w:val="22"/>
              </w:rPr>
              <w:t xml:space="preserve">Ilość OPAK. </w:t>
            </w:r>
          </w:p>
        </w:tc>
        <w:tc>
          <w:tcPr>
            <w:tcW w:w="1248" w:type="dxa"/>
            <w:tcBorders>
              <w:top w:val="double" w:sz="1" w:space="0" w:color="000000"/>
              <w:left w:val="single" w:sz="4" w:space="0" w:color="000000"/>
              <w:bottom w:val="single" w:sz="4" w:space="0" w:color="000000"/>
            </w:tcBorders>
            <w:shd w:val="clear" w:color="auto" w:fill="auto"/>
          </w:tcPr>
          <w:p w:rsidR="003B24A1" w:rsidRDefault="003B24A1" w:rsidP="00701B88">
            <w:pPr>
              <w:jc w:val="center"/>
              <w:rPr>
                <w:caps/>
                <w:sz w:val="22"/>
              </w:rPr>
            </w:pPr>
            <w:r>
              <w:rPr>
                <w:caps/>
                <w:sz w:val="22"/>
              </w:rPr>
              <w:t>cena netto</w:t>
            </w:r>
          </w:p>
        </w:tc>
        <w:tc>
          <w:tcPr>
            <w:tcW w:w="1256" w:type="dxa"/>
            <w:tcBorders>
              <w:top w:val="double" w:sz="1" w:space="0" w:color="000000"/>
              <w:left w:val="single" w:sz="4" w:space="0" w:color="000000"/>
              <w:bottom w:val="single" w:sz="4" w:space="0" w:color="000000"/>
            </w:tcBorders>
            <w:shd w:val="clear" w:color="auto" w:fill="auto"/>
          </w:tcPr>
          <w:p w:rsidR="003B24A1" w:rsidRDefault="003B24A1" w:rsidP="00701B88">
            <w:pPr>
              <w:jc w:val="center"/>
              <w:rPr>
                <w:caps/>
                <w:sz w:val="22"/>
              </w:rPr>
            </w:pPr>
            <w:r>
              <w:rPr>
                <w:caps/>
                <w:sz w:val="22"/>
              </w:rPr>
              <w:t>wartość netto</w:t>
            </w:r>
          </w:p>
        </w:tc>
        <w:tc>
          <w:tcPr>
            <w:tcW w:w="729" w:type="dxa"/>
            <w:tcBorders>
              <w:top w:val="double" w:sz="1" w:space="0" w:color="000000"/>
              <w:left w:val="single" w:sz="4" w:space="0" w:color="000000"/>
              <w:bottom w:val="single" w:sz="4" w:space="0" w:color="000000"/>
            </w:tcBorders>
            <w:shd w:val="clear" w:color="auto" w:fill="auto"/>
          </w:tcPr>
          <w:p w:rsidR="003B24A1" w:rsidRDefault="003B24A1" w:rsidP="00701B88">
            <w:pPr>
              <w:jc w:val="center"/>
              <w:rPr>
                <w:caps/>
                <w:sz w:val="22"/>
              </w:rPr>
            </w:pPr>
            <w:r>
              <w:rPr>
                <w:caps/>
                <w:sz w:val="22"/>
              </w:rPr>
              <w:t>% vat</w:t>
            </w:r>
          </w:p>
        </w:tc>
        <w:tc>
          <w:tcPr>
            <w:tcW w:w="1069" w:type="dxa"/>
            <w:tcBorders>
              <w:top w:val="double" w:sz="1" w:space="0" w:color="000000"/>
              <w:left w:val="single" w:sz="4" w:space="0" w:color="000000"/>
              <w:bottom w:val="single" w:sz="4" w:space="0" w:color="000000"/>
            </w:tcBorders>
            <w:shd w:val="clear" w:color="auto" w:fill="auto"/>
          </w:tcPr>
          <w:p w:rsidR="003B24A1" w:rsidRDefault="003B24A1" w:rsidP="00701B88">
            <w:pPr>
              <w:jc w:val="center"/>
              <w:rPr>
                <w:caps/>
                <w:sz w:val="22"/>
              </w:rPr>
            </w:pPr>
            <w:r>
              <w:rPr>
                <w:caps/>
                <w:sz w:val="22"/>
              </w:rPr>
              <w:t>cena brutto</w:t>
            </w:r>
          </w:p>
        </w:tc>
        <w:tc>
          <w:tcPr>
            <w:tcW w:w="1398" w:type="dxa"/>
            <w:tcBorders>
              <w:top w:val="double" w:sz="1" w:space="0" w:color="000000"/>
              <w:left w:val="single" w:sz="4" w:space="0" w:color="000000"/>
              <w:bottom w:val="single" w:sz="4" w:space="0" w:color="000000"/>
              <w:right w:val="double" w:sz="1" w:space="0" w:color="000000"/>
            </w:tcBorders>
            <w:shd w:val="clear" w:color="auto" w:fill="auto"/>
          </w:tcPr>
          <w:p w:rsidR="003B24A1" w:rsidRDefault="003B24A1" w:rsidP="00701B88">
            <w:pPr>
              <w:jc w:val="center"/>
              <w:rPr>
                <w:caps/>
                <w:sz w:val="22"/>
              </w:rPr>
            </w:pPr>
            <w:r>
              <w:rPr>
                <w:caps/>
                <w:sz w:val="22"/>
              </w:rPr>
              <w:t>wartość</w:t>
            </w:r>
          </w:p>
          <w:p w:rsidR="003B24A1" w:rsidRDefault="003B24A1" w:rsidP="00701B88">
            <w:pPr>
              <w:jc w:val="center"/>
            </w:pPr>
            <w:r>
              <w:rPr>
                <w:caps/>
                <w:sz w:val="22"/>
              </w:rPr>
              <w:t>brutto</w:t>
            </w:r>
          </w:p>
        </w:tc>
      </w:tr>
      <w:tr w:rsidR="003B24A1" w:rsidTr="00701B88">
        <w:tc>
          <w:tcPr>
            <w:tcW w:w="425" w:type="dxa"/>
            <w:tcBorders>
              <w:top w:val="single" w:sz="4" w:space="0" w:color="000000"/>
              <w:left w:val="double" w:sz="1" w:space="0" w:color="000000"/>
              <w:bottom w:val="double" w:sz="1" w:space="0" w:color="000000"/>
            </w:tcBorders>
            <w:shd w:val="clear" w:color="auto" w:fill="auto"/>
          </w:tcPr>
          <w:p w:rsidR="003B24A1" w:rsidRDefault="003B24A1" w:rsidP="00C87498">
            <w:pPr>
              <w:numPr>
                <w:ilvl w:val="0"/>
                <w:numId w:val="40"/>
              </w:numPr>
              <w:snapToGrid w:val="0"/>
              <w:jc w:val="center"/>
              <w:rPr>
                <w:sz w:val="26"/>
              </w:rPr>
            </w:pPr>
          </w:p>
        </w:tc>
        <w:tc>
          <w:tcPr>
            <w:tcW w:w="2410" w:type="dxa"/>
            <w:tcBorders>
              <w:top w:val="single" w:sz="4" w:space="0" w:color="000000"/>
              <w:left w:val="single" w:sz="4" w:space="0" w:color="000000"/>
              <w:bottom w:val="double" w:sz="1" w:space="0" w:color="000000"/>
            </w:tcBorders>
            <w:shd w:val="clear" w:color="auto" w:fill="auto"/>
          </w:tcPr>
          <w:p w:rsidR="003B24A1" w:rsidRPr="003B24A1" w:rsidRDefault="003B24A1" w:rsidP="00701B88">
            <w:pPr>
              <w:rPr>
                <w:sz w:val="26"/>
                <w:szCs w:val="26"/>
              </w:rPr>
            </w:pPr>
            <w:proofErr w:type="spellStart"/>
            <w:r w:rsidRPr="003B24A1">
              <w:rPr>
                <w:sz w:val="26"/>
                <w:szCs w:val="26"/>
              </w:rPr>
              <w:t>Idarubicinum</w:t>
            </w:r>
            <w:proofErr w:type="spellEnd"/>
            <w:r w:rsidRPr="003B24A1">
              <w:rPr>
                <w:sz w:val="26"/>
                <w:szCs w:val="26"/>
              </w:rPr>
              <w:t xml:space="preserve"> *</w:t>
            </w:r>
          </w:p>
        </w:tc>
        <w:tc>
          <w:tcPr>
            <w:tcW w:w="1559" w:type="dxa"/>
            <w:tcBorders>
              <w:top w:val="single" w:sz="4" w:space="0" w:color="000000"/>
              <w:left w:val="single" w:sz="4" w:space="0" w:color="000000"/>
              <w:bottom w:val="double" w:sz="1" w:space="0" w:color="000000"/>
            </w:tcBorders>
            <w:shd w:val="clear" w:color="auto" w:fill="auto"/>
          </w:tcPr>
          <w:p w:rsidR="003B24A1" w:rsidRDefault="003B24A1" w:rsidP="00701B88">
            <w:pPr>
              <w:snapToGrid w:val="0"/>
              <w:jc w:val="center"/>
              <w:rPr>
                <w:sz w:val="26"/>
              </w:rPr>
            </w:pPr>
          </w:p>
        </w:tc>
        <w:tc>
          <w:tcPr>
            <w:tcW w:w="1276" w:type="dxa"/>
            <w:tcBorders>
              <w:top w:val="single" w:sz="4" w:space="0" w:color="000000"/>
              <w:left w:val="single" w:sz="4" w:space="0" w:color="000000"/>
              <w:bottom w:val="double" w:sz="1" w:space="0" w:color="000000"/>
            </w:tcBorders>
            <w:shd w:val="clear" w:color="auto" w:fill="auto"/>
          </w:tcPr>
          <w:p w:rsidR="003B24A1" w:rsidRDefault="003B24A1" w:rsidP="00701B88">
            <w:pPr>
              <w:jc w:val="center"/>
              <w:rPr>
                <w:sz w:val="26"/>
              </w:rPr>
            </w:pPr>
            <w:r>
              <w:rPr>
                <w:sz w:val="26"/>
              </w:rPr>
              <w:t>5 mg</w:t>
            </w:r>
          </w:p>
        </w:tc>
        <w:tc>
          <w:tcPr>
            <w:tcW w:w="1871" w:type="dxa"/>
            <w:tcBorders>
              <w:top w:val="single" w:sz="4" w:space="0" w:color="000000"/>
              <w:left w:val="single" w:sz="4" w:space="0" w:color="000000"/>
              <w:bottom w:val="double" w:sz="1" w:space="0" w:color="000000"/>
            </w:tcBorders>
            <w:shd w:val="clear" w:color="auto" w:fill="auto"/>
          </w:tcPr>
          <w:p w:rsidR="003B24A1" w:rsidRDefault="003B24A1" w:rsidP="00701B88">
            <w:pPr>
              <w:rPr>
                <w:sz w:val="26"/>
              </w:rPr>
            </w:pPr>
            <w:r>
              <w:rPr>
                <w:sz w:val="26"/>
              </w:rPr>
              <w:t>Fiolka x 1</w:t>
            </w:r>
          </w:p>
        </w:tc>
        <w:tc>
          <w:tcPr>
            <w:tcW w:w="850" w:type="dxa"/>
            <w:tcBorders>
              <w:top w:val="single" w:sz="4" w:space="0" w:color="000000"/>
              <w:left w:val="single" w:sz="4" w:space="0" w:color="000000"/>
              <w:bottom w:val="double" w:sz="1" w:space="0" w:color="000000"/>
            </w:tcBorders>
            <w:shd w:val="clear" w:color="auto" w:fill="auto"/>
          </w:tcPr>
          <w:p w:rsidR="003B24A1" w:rsidRPr="00853F24" w:rsidRDefault="00C76F90" w:rsidP="00701B88">
            <w:pPr>
              <w:jc w:val="center"/>
              <w:rPr>
                <w:sz w:val="26"/>
              </w:rPr>
            </w:pPr>
            <w:r>
              <w:rPr>
                <w:sz w:val="26"/>
              </w:rPr>
              <w:t>12</w:t>
            </w:r>
          </w:p>
        </w:tc>
        <w:tc>
          <w:tcPr>
            <w:tcW w:w="1248" w:type="dxa"/>
            <w:tcBorders>
              <w:top w:val="single" w:sz="4" w:space="0" w:color="000000"/>
              <w:left w:val="single" w:sz="4" w:space="0" w:color="000000"/>
              <w:bottom w:val="double" w:sz="1" w:space="0" w:color="000000"/>
            </w:tcBorders>
            <w:shd w:val="clear" w:color="auto" w:fill="auto"/>
          </w:tcPr>
          <w:p w:rsidR="003B24A1" w:rsidRPr="000B397F" w:rsidRDefault="003B24A1" w:rsidP="00701B88">
            <w:pPr>
              <w:jc w:val="right"/>
              <w:rPr>
                <w:sz w:val="26"/>
              </w:rPr>
            </w:pPr>
          </w:p>
        </w:tc>
        <w:tc>
          <w:tcPr>
            <w:tcW w:w="1256" w:type="dxa"/>
            <w:tcBorders>
              <w:top w:val="single" w:sz="4" w:space="0" w:color="000000"/>
              <w:left w:val="single" w:sz="4" w:space="0" w:color="000000"/>
              <w:bottom w:val="double" w:sz="1" w:space="0" w:color="000000"/>
            </w:tcBorders>
            <w:shd w:val="clear" w:color="auto" w:fill="auto"/>
          </w:tcPr>
          <w:p w:rsidR="003B24A1" w:rsidRDefault="003B24A1" w:rsidP="00701B88">
            <w:pPr>
              <w:snapToGrid w:val="0"/>
              <w:jc w:val="center"/>
              <w:rPr>
                <w:sz w:val="26"/>
              </w:rPr>
            </w:pPr>
          </w:p>
        </w:tc>
        <w:tc>
          <w:tcPr>
            <w:tcW w:w="729" w:type="dxa"/>
            <w:tcBorders>
              <w:top w:val="single" w:sz="4" w:space="0" w:color="000000"/>
              <w:left w:val="single" w:sz="4" w:space="0" w:color="000000"/>
              <w:bottom w:val="double" w:sz="1" w:space="0" w:color="000000"/>
            </w:tcBorders>
            <w:shd w:val="clear" w:color="auto" w:fill="auto"/>
          </w:tcPr>
          <w:p w:rsidR="003B24A1" w:rsidRDefault="003B24A1" w:rsidP="00701B88">
            <w:pPr>
              <w:snapToGrid w:val="0"/>
              <w:jc w:val="center"/>
              <w:rPr>
                <w:sz w:val="26"/>
              </w:rPr>
            </w:pPr>
          </w:p>
        </w:tc>
        <w:tc>
          <w:tcPr>
            <w:tcW w:w="1069" w:type="dxa"/>
            <w:tcBorders>
              <w:top w:val="single" w:sz="4" w:space="0" w:color="000000"/>
              <w:left w:val="single" w:sz="4" w:space="0" w:color="000000"/>
              <w:bottom w:val="double" w:sz="1" w:space="0" w:color="000000"/>
            </w:tcBorders>
            <w:shd w:val="clear" w:color="auto" w:fill="auto"/>
          </w:tcPr>
          <w:p w:rsidR="003B24A1" w:rsidRDefault="003B24A1" w:rsidP="00701B88">
            <w:pPr>
              <w:snapToGrid w:val="0"/>
              <w:jc w:val="center"/>
              <w:rPr>
                <w:sz w:val="26"/>
              </w:rPr>
            </w:pPr>
          </w:p>
        </w:tc>
        <w:tc>
          <w:tcPr>
            <w:tcW w:w="1398" w:type="dxa"/>
            <w:tcBorders>
              <w:top w:val="single" w:sz="4" w:space="0" w:color="000000"/>
              <w:left w:val="single" w:sz="4" w:space="0" w:color="000000"/>
              <w:bottom w:val="double" w:sz="1" w:space="0" w:color="000000"/>
              <w:right w:val="double" w:sz="1" w:space="0" w:color="000000"/>
            </w:tcBorders>
            <w:shd w:val="clear" w:color="auto" w:fill="auto"/>
          </w:tcPr>
          <w:p w:rsidR="003B24A1" w:rsidRDefault="003B24A1" w:rsidP="00701B88">
            <w:pPr>
              <w:snapToGrid w:val="0"/>
              <w:jc w:val="center"/>
              <w:rPr>
                <w:sz w:val="26"/>
              </w:rPr>
            </w:pPr>
          </w:p>
        </w:tc>
      </w:tr>
      <w:tr w:rsidR="003B24A1" w:rsidTr="00701B88">
        <w:tc>
          <w:tcPr>
            <w:tcW w:w="425" w:type="dxa"/>
            <w:tcBorders>
              <w:top w:val="single" w:sz="4" w:space="0" w:color="000000"/>
              <w:left w:val="double" w:sz="1" w:space="0" w:color="000000"/>
              <w:bottom w:val="double" w:sz="1" w:space="0" w:color="000000"/>
            </w:tcBorders>
            <w:shd w:val="clear" w:color="auto" w:fill="auto"/>
          </w:tcPr>
          <w:p w:rsidR="003B24A1" w:rsidRDefault="003B24A1" w:rsidP="00C87498">
            <w:pPr>
              <w:numPr>
                <w:ilvl w:val="0"/>
                <w:numId w:val="40"/>
              </w:numPr>
              <w:snapToGrid w:val="0"/>
              <w:jc w:val="center"/>
              <w:rPr>
                <w:sz w:val="26"/>
              </w:rPr>
            </w:pPr>
          </w:p>
        </w:tc>
        <w:tc>
          <w:tcPr>
            <w:tcW w:w="2410" w:type="dxa"/>
            <w:tcBorders>
              <w:top w:val="single" w:sz="4" w:space="0" w:color="000000"/>
              <w:left w:val="single" w:sz="4" w:space="0" w:color="000000"/>
              <w:bottom w:val="double" w:sz="1" w:space="0" w:color="000000"/>
            </w:tcBorders>
            <w:shd w:val="clear" w:color="auto" w:fill="auto"/>
          </w:tcPr>
          <w:p w:rsidR="003B24A1" w:rsidRPr="003B24A1" w:rsidRDefault="003B24A1" w:rsidP="00701B88">
            <w:pPr>
              <w:rPr>
                <w:sz w:val="26"/>
                <w:szCs w:val="26"/>
              </w:rPr>
            </w:pPr>
            <w:proofErr w:type="spellStart"/>
            <w:r w:rsidRPr="003B24A1">
              <w:rPr>
                <w:sz w:val="26"/>
                <w:szCs w:val="26"/>
              </w:rPr>
              <w:t>Idarubicinum</w:t>
            </w:r>
            <w:proofErr w:type="spellEnd"/>
            <w:r w:rsidRPr="003B24A1">
              <w:rPr>
                <w:sz w:val="26"/>
                <w:szCs w:val="26"/>
              </w:rPr>
              <w:t xml:space="preserve"> *</w:t>
            </w:r>
          </w:p>
        </w:tc>
        <w:tc>
          <w:tcPr>
            <w:tcW w:w="1559" w:type="dxa"/>
            <w:tcBorders>
              <w:top w:val="single" w:sz="4" w:space="0" w:color="000000"/>
              <w:left w:val="single" w:sz="4" w:space="0" w:color="000000"/>
              <w:bottom w:val="double" w:sz="1" w:space="0" w:color="000000"/>
            </w:tcBorders>
            <w:shd w:val="clear" w:color="auto" w:fill="auto"/>
          </w:tcPr>
          <w:p w:rsidR="003B24A1" w:rsidRDefault="003B24A1" w:rsidP="00701B88">
            <w:pPr>
              <w:snapToGrid w:val="0"/>
              <w:jc w:val="center"/>
              <w:rPr>
                <w:sz w:val="26"/>
              </w:rPr>
            </w:pPr>
          </w:p>
        </w:tc>
        <w:tc>
          <w:tcPr>
            <w:tcW w:w="1276" w:type="dxa"/>
            <w:tcBorders>
              <w:top w:val="single" w:sz="4" w:space="0" w:color="000000"/>
              <w:left w:val="single" w:sz="4" w:space="0" w:color="000000"/>
              <w:bottom w:val="double" w:sz="1" w:space="0" w:color="000000"/>
            </w:tcBorders>
            <w:shd w:val="clear" w:color="auto" w:fill="auto"/>
          </w:tcPr>
          <w:p w:rsidR="003B24A1" w:rsidRDefault="003B24A1" w:rsidP="00701B88">
            <w:pPr>
              <w:jc w:val="center"/>
              <w:rPr>
                <w:sz w:val="26"/>
              </w:rPr>
            </w:pPr>
            <w:r>
              <w:rPr>
                <w:sz w:val="26"/>
              </w:rPr>
              <w:t>10 mg</w:t>
            </w:r>
          </w:p>
        </w:tc>
        <w:tc>
          <w:tcPr>
            <w:tcW w:w="1871" w:type="dxa"/>
            <w:tcBorders>
              <w:top w:val="single" w:sz="4" w:space="0" w:color="000000"/>
              <w:left w:val="single" w:sz="4" w:space="0" w:color="000000"/>
              <w:bottom w:val="double" w:sz="1" w:space="0" w:color="000000"/>
            </w:tcBorders>
            <w:shd w:val="clear" w:color="auto" w:fill="auto"/>
          </w:tcPr>
          <w:p w:rsidR="003B24A1" w:rsidRDefault="003B24A1" w:rsidP="00701B88">
            <w:pPr>
              <w:rPr>
                <w:sz w:val="26"/>
              </w:rPr>
            </w:pPr>
            <w:r>
              <w:rPr>
                <w:sz w:val="26"/>
              </w:rPr>
              <w:t>Fiolka x 1</w:t>
            </w:r>
          </w:p>
        </w:tc>
        <w:tc>
          <w:tcPr>
            <w:tcW w:w="850" w:type="dxa"/>
            <w:tcBorders>
              <w:top w:val="single" w:sz="4" w:space="0" w:color="000000"/>
              <w:left w:val="single" w:sz="4" w:space="0" w:color="000000"/>
              <w:bottom w:val="double" w:sz="1" w:space="0" w:color="000000"/>
            </w:tcBorders>
            <w:shd w:val="clear" w:color="auto" w:fill="auto"/>
          </w:tcPr>
          <w:p w:rsidR="003B24A1" w:rsidRPr="00853F24" w:rsidRDefault="00C76F90" w:rsidP="00701B88">
            <w:pPr>
              <w:jc w:val="center"/>
              <w:rPr>
                <w:sz w:val="26"/>
              </w:rPr>
            </w:pPr>
            <w:r>
              <w:rPr>
                <w:sz w:val="26"/>
              </w:rPr>
              <w:t>48</w:t>
            </w:r>
          </w:p>
        </w:tc>
        <w:tc>
          <w:tcPr>
            <w:tcW w:w="1248" w:type="dxa"/>
            <w:tcBorders>
              <w:top w:val="single" w:sz="4" w:space="0" w:color="000000"/>
              <w:left w:val="single" w:sz="4" w:space="0" w:color="000000"/>
              <w:bottom w:val="double" w:sz="1" w:space="0" w:color="000000"/>
            </w:tcBorders>
            <w:shd w:val="clear" w:color="auto" w:fill="auto"/>
          </w:tcPr>
          <w:p w:rsidR="003B24A1" w:rsidRPr="000B397F" w:rsidRDefault="003B24A1" w:rsidP="00701B88">
            <w:pPr>
              <w:jc w:val="right"/>
              <w:rPr>
                <w:sz w:val="26"/>
              </w:rPr>
            </w:pPr>
          </w:p>
        </w:tc>
        <w:tc>
          <w:tcPr>
            <w:tcW w:w="1256" w:type="dxa"/>
            <w:tcBorders>
              <w:top w:val="single" w:sz="4" w:space="0" w:color="000000"/>
              <w:left w:val="single" w:sz="4" w:space="0" w:color="000000"/>
              <w:bottom w:val="double" w:sz="1" w:space="0" w:color="000000"/>
            </w:tcBorders>
            <w:shd w:val="clear" w:color="auto" w:fill="auto"/>
          </w:tcPr>
          <w:p w:rsidR="003B24A1" w:rsidRDefault="003B24A1" w:rsidP="00701B88">
            <w:pPr>
              <w:snapToGrid w:val="0"/>
              <w:jc w:val="center"/>
              <w:rPr>
                <w:sz w:val="26"/>
              </w:rPr>
            </w:pPr>
          </w:p>
        </w:tc>
        <w:tc>
          <w:tcPr>
            <w:tcW w:w="729" w:type="dxa"/>
            <w:tcBorders>
              <w:top w:val="single" w:sz="4" w:space="0" w:color="000000"/>
              <w:left w:val="single" w:sz="4" w:space="0" w:color="000000"/>
              <w:bottom w:val="double" w:sz="1" w:space="0" w:color="000000"/>
            </w:tcBorders>
            <w:shd w:val="clear" w:color="auto" w:fill="auto"/>
          </w:tcPr>
          <w:p w:rsidR="003B24A1" w:rsidRDefault="003B24A1" w:rsidP="00701B88">
            <w:pPr>
              <w:snapToGrid w:val="0"/>
              <w:jc w:val="center"/>
              <w:rPr>
                <w:sz w:val="26"/>
              </w:rPr>
            </w:pPr>
          </w:p>
        </w:tc>
        <w:tc>
          <w:tcPr>
            <w:tcW w:w="1069" w:type="dxa"/>
            <w:tcBorders>
              <w:top w:val="single" w:sz="4" w:space="0" w:color="000000"/>
              <w:left w:val="single" w:sz="4" w:space="0" w:color="000000"/>
              <w:bottom w:val="double" w:sz="1" w:space="0" w:color="000000"/>
            </w:tcBorders>
            <w:shd w:val="clear" w:color="auto" w:fill="auto"/>
          </w:tcPr>
          <w:p w:rsidR="003B24A1" w:rsidRDefault="003B24A1" w:rsidP="00701B88">
            <w:pPr>
              <w:snapToGrid w:val="0"/>
              <w:jc w:val="center"/>
              <w:rPr>
                <w:sz w:val="26"/>
              </w:rPr>
            </w:pPr>
          </w:p>
        </w:tc>
        <w:tc>
          <w:tcPr>
            <w:tcW w:w="1398" w:type="dxa"/>
            <w:tcBorders>
              <w:top w:val="single" w:sz="4" w:space="0" w:color="000000"/>
              <w:left w:val="single" w:sz="4" w:space="0" w:color="000000"/>
              <w:bottom w:val="double" w:sz="1" w:space="0" w:color="000000"/>
              <w:right w:val="double" w:sz="1" w:space="0" w:color="000000"/>
            </w:tcBorders>
            <w:shd w:val="clear" w:color="auto" w:fill="auto"/>
          </w:tcPr>
          <w:p w:rsidR="003B24A1" w:rsidRDefault="003B24A1" w:rsidP="00701B88">
            <w:pPr>
              <w:snapToGrid w:val="0"/>
              <w:jc w:val="center"/>
              <w:rPr>
                <w:sz w:val="26"/>
              </w:rPr>
            </w:pPr>
          </w:p>
        </w:tc>
      </w:tr>
    </w:tbl>
    <w:p w:rsidR="003B24A1" w:rsidRDefault="003B24A1" w:rsidP="003B24A1">
      <w:pPr>
        <w:ind w:left="10620"/>
        <w:rPr>
          <w:b/>
          <w:sz w:val="26"/>
          <w:u w:val="single"/>
        </w:rPr>
      </w:pPr>
      <w:r>
        <w:rPr>
          <w:sz w:val="26"/>
        </w:rPr>
        <w:t>Wartość pakietu brutto:</w:t>
      </w:r>
    </w:p>
    <w:p w:rsidR="003B24A1" w:rsidRDefault="003B24A1" w:rsidP="003B24A1">
      <w:pPr>
        <w:rPr>
          <w:b/>
          <w:sz w:val="26"/>
          <w:u w:val="single"/>
        </w:rPr>
      </w:pPr>
    </w:p>
    <w:p w:rsidR="003B24A1" w:rsidRDefault="003B24A1" w:rsidP="003B24A1">
      <w:pPr>
        <w:pStyle w:val="Stopka"/>
        <w:tabs>
          <w:tab w:val="clear" w:pos="4536"/>
          <w:tab w:val="clear" w:pos="9072"/>
        </w:tabs>
        <w:rPr>
          <w:sz w:val="26"/>
        </w:rPr>
      </w:pPr>
      <w:r>
        <w:rPr>
          <w:sz w:val="26"/>
        </w:rPr>
        <w:t>* oferowany produkt leczniczy musi znajdować się w aktualnym obwieszczeniu leków refundowanych dostępnych w ramach chemioterapii</w:t>
      </w:r>
    </w:p>
    <w:p w:rsidR="003B24A1" w:rsidRDefault="003B24A1" w:rsidP="003B24A1">
      <w:pPr>
        <w:rPr>
          <w:b/>
          <w:sz w:val="26"/>
          <w:u w:val="single"/>
        </w:rPr>
      </w:pPr>
    </w:p>
    <w:p w:rsidR="003B24A1" w:rsidRDefault="003B24A1" w:rsidP="003B24A1">
      <w:pPr>
        <w:rPr>
          <w:b/>
          <w:sz w:val="26"/>
          <w:u w:val="single"/>
        </w:rPr>
      </w:pPr>
    </w:p>
    <w:p w:rsidR="003B24A1" w:rsidRDefault="003B24A1" w:rsidP="003B24A1">
      <w:pPr>
        <w:rPr>
          <w:b/>
          <w:sz w:val="26"/>
          <w:u w:val="single"/>
        </w:rPr>
      </w:pPr>
    </w:p>
    <w:p w:rsidR="003B24A1" w:rsidRDefault="003B24A1" w:rsidP="003B24A1">
      <w:pPr>
        <w:rPr>
          <w:b/>
          <w:sz w:val="26"/>
          <w:u w:val="single"/>
        </w:rPr>
      </w:pPr>
    </w:p>
    <w:p w:rsidR="003B24A1" w:rsidRDefault="003B24A1" w:rsidP="003B24A1">
      <w:pPr>
        <w:rPr>
          <w:b/>
          <w:sz w:val="26"/>
          <w:u w:val="single"/>
        </w:rPr>
      </w:pPr>
    </w:p>
    <w:p w:rsidR="003B24A1" w:rsidRDefault="003B24A1" w:rsidP="003B24A1">
      <w:pPr>
        <w:rPr>
          <w:b/>
          <w:sz w:val="26"/>
          <w:u w:val="single"/>
        </w:rPr>
      </w:pPr>
    </w:p>
    <w:p w:rsidR="003B24A1" w:rsidRDefault="003B24A1" w:rsidP="003B24A1">
      <w:pPr>
        <w:rPr>
          <w:b/>
          <w:sz w:val="26"/>
          <w:u w:val="single"/>
        </w:rPr>
      </w:pPr>
    </w:p>
    <w:p w:rsidR="003B24A1" w:rsidRDefault="003B24A1" w:rsidP="003B24A1">
      <w:pPr>
        <w:rPr>
          <w:b/>
          <w:sz w:val="26"/>
          <w:u w:val="single"/>
        </w:rPr>
      </w:pPr>
    </w:p>
    <w:p w:rsidR="003B24A1" w:rsidRDefault="003B24A1" w:rsidP="003B24A1">
      <w:pPr>
        <w:rPr>
          <w:b/>
          <w:sz w:val="26"/>
          <w:u w:val="single"/>
        </w:rPr>
      </w:pPr>
    </w:p>
    <w:p w:rsidR="003B24A1" w:rsidRDefault="003B24A1" w:rsidP="003B24A1">
      <w:pPr>
        <w:rPr>
          <w:b/>
          <w:sz w:val="26"/>
          <w:u w:val="single"/>
        </w:rPr>
      </w:pPr>
    </w:p>
    <w:p w:rsidR="003B24A1" w:rsidRDefault="003B24A1" w:rsidP="003B24A1">
      <w:pPr>
        <w:rPr>
          <w:b/>
          <w:sz w:val="26"/>
          <w:u w:val="single"/>
        </w:rPr>
      </w:pPr>
    </w:p>
    <w:p w:rsidR="003B24A1" w:rsidRDefault="003B24A1" w:rsidP="003B24A1">
      <w:pPr>
        <w:rPr>
          <w:b/>
          <w:sz w:val="26"/>
          <w:u w:val="single"/>
        </w:rPr>
      </w:pPr>
    </w:p>
    <w:p w:rsidR="003B24A1" w:rsidRDefault="003B24A1" w:rsidP="003B24A1">
      <w:pPr>
        <w:rPr>
          <w:b/>
          <w:sz w:val="26"/>
          <w:u w:val="single"/>
        </w:rPr>
      </w:pPr>
    </w:p>
    <w:p w:rsidR="003B24A1" w:rsidRDefault="003B24A1" w:rsidP="003B24A1">
      <w:pPr>
        <w:rPr>
          <w:b/>
          <w:sz w:val="26"/>
          <w:u w:val="single"/>
        </w:rPr>
      </w:pPr>
    </w:p>
    <w:p w:rsidR="00981226" w:rsidRDefault="00981226" w:rsidP="00DC05A9">
      <w:pPr>
        <w:rPr>
          <w:b/>
          <w:sz w:val="26"/>
          <w:u w:val="single"/>
        </w:rPr>
      </w:pPr>
    </w:p>
    <w:p w:rsidR="00981226" w:rsidRDefault="00981226" w:rsidP="00DC05A9">
      <w:pPr>
        <w:rPr>
          <w:b/>
          <w:sz w:val="26"/>
          <w:u w:val="single"/>
        </w:rPr>
      </w:pPr>
    </w:p>
    <w:p w:rsidR="00981226" w:rsidRDefault="00981226" w:rsidP="00DC05A9">
      <w:pPr>
        <w:rPr>
          <w:b/>
          <w:sz w:val="26"/>
          <w:u w:val="single"/>
        </w:rPr>
      </w:pPr>
    </w:p>
    <w:p w:rsidR="00981226" w:rsidRDefault="00981226" w:rsidP="00DC05A9">
      <w:pPr>
        <w:rPr>
          <w:b/>
          <w:sz w:val="26"/>
          <w:u w:val="single"/>
        </w:rPr>
      </w:pPr>
    </w:p>
    <w:p w:rsidR="00981226" w:rsidRDefault="00981226" w:rsidP="00DC05A9">
      <w:pPr>
        <w:rPr>
          <w:b/>
          <w:sz w:val="26"/>
          <w:u w:val="single"/>
        </w:rPr>
      </w:pPr>
    </w:p>
    <w:p w:rsidR="00981226" w:rsidRDefault="00981226" w:rsidP="00DC05A9">
      <w:pPr>
        <w:rPr>
          <w:b/>
          <w:sz w:val="26"/>
          <w:u w:val="single"/>
        </w:rPr>
      </w:pPr>
    </w:p>
    <w:p w:rsidR="00930807" w:rsidRDefault="00930807" w:rsidP="00930807">
      <w:pPr>
        <w:jc w:val="center"/>
        <w:rPr>
          <w:b/>
          <w:sz w:val="36"/>
          <w:szCs w:val="36"/>
        </w:rPr>
      </w:pPr>
      <w:r>
        <w:rPr>
          <w:sz w:val="36"/>
          <w:szCs w:val="36"/>
          <w:u w:val="single"/>
        </w:rPr>
        <w:lastRenderedPageBreak/>
        <w:t xml:space="preserve">Pakiet Nr </w:t>
      </w:r>
      <w:r w:rsidR="004D29F8">
        <w:rPr>
          <w:sz w:val="36"/>
          <w:szCs w:val="36"/>
          <w:u w:val="single"/>
        </w:rPr>
        <w:t>34</w:t>
      </w:r>
    </w:p>
    <w:p w:rsidR="00930807" w:rsidRDefault="00930807" w:rsidP="00930807">
      <w:pPr>
        <w:jc w:val="center"/>
        <w:rPr>
          <w:sz w:val="36"/>
          <w:szCs w:val="36"/>
        </w:rPr>
      </w:pPr>
      <w:r>
        <w:rPr>
          <w:b/>
          <w:sz w:val="36"/>
          <w:szCs w:val="36"/>
        </w:rPr>
        <w:t>Leki</w:t>
      </w:r>
    </w:p>
    <w:p w:rsidR="00930807" w:rsidRDefault="00930807" w:rsidP="00930807">
      <w:pPr>
        <w:rPr>
          <w:sz w:val="36"/>
          <w:szCs w:val="36"/>
        </w:rPr>
      </w:pPr>
    </w:p>
    <w:tbl>
      <w:tblPr>
        <w:tblW w:w="0" w:type="auto"/>
        <w:tblInd w:w="184" w:type="dxa"/>
        <w:tblLayout w:type="fixed"/>
        <w:tblCellMar>
          <w:left w:w="70" w:type="dxa"/>
          <w:right w:w="70" w:type="dxa"/>
        </w:tblCellMar>
        <w:tblLook w:val="0000" w:firstRow="0" w:lastRow="0" w:firstColumn="0" w:lastColumn="0" w:noHBand="0" w:noVBand="0"/>
      </w:tblPr>
      <w:tblGrid>
        <w:gridCol w:w="425"/>
        <w:gridCol w:w="2410"/>
        <w:gridCol w:w="1559"/>
        <w:gridCol w:w="1276"/>
        <w:gridCol w:w="1871"/>
        <w:gridCol w:w="850"/>
        <w:gridCol w:w="1248"/>
        <w:gridCol w:w="1256"/>
        <w:gridCol w:w="729"/>
        <w:gridCol w:w="1069"/>
        <w:gridCol w:w="1398"/>
      </w:tblGrid>
      <w:tr w:rsidR="00930807" w:rsidTr="00701B88">
        <w:tc>
          <w:tcPr>
            <w:tcW w:w="425" w:type="dxa"/>
            <w:tcBorders>
              <w:top w:val="double" w:sz="1" w:space="0" w:color="000000"/>
              <w:left w:val="double" w:sz="1" w:space="0" w:color="000000"/>
              <w:bottom w:val="single" w:sz="4" w:space="0" w:color="000000"/>
            </w:tcBorders>
            <w:shd w:val="clear" w:color="auto" w:fill="auto"/>
          </w:tcPr>
          <w:p w:rsidR="00930807" w:rsidRDefault="00930807" w:rsidP="00701B88">
            <w:pPr>
              <w:rPr>
                <w:caps/>
                <w:sz w:val="22"/>
              </w:rPr>
            </w:pPr>
            <w:r>
              <w:rPr>
                <w:caps/>
                <w:sz w:val="22"/>
              </w:rPr>
              <w:t>Lp.</w:t>
            </w:r>
          </w:p>
        </w:tc>
        <w:tc>
          <w:tcPr>
            <w:tcW w:w="2410" w:type="dxa"/>
            <w:tcBorders>
              <w:top w:val="double" w:sz="1" w:space="0" w:color="000000"/>
              <w:left w:val="single" w:sz="4" w:space="0" w:color="000000"/>
              <w:bottom w:val="single" w:sz="4" w:space="0" w:color="000000"/>
            </w:tcBorders>
            <w:shd w:val="clear" w:color="auto" w:fill="auto"/>
          </w:tcPr>
          <w:p w:rsidR="00930807" w:rsidRDefault="00930807" w:rsidP="00701B88">
            <w:pPr>
              <w:jc w:val="center"/>
              <w:rPr>
                <w:caps/>
                <w:sz w:val="22"/>
              </w:rPr>
            </w:pPr>
            <w:r>
              <w:rPr>
                <w:caps/>
                <w:sz w:val="22"/>
              </w:rPr>
              <w:t>Nazwa MIĘDZYNARODOWA</w:t>
            </w:r>
          </w:p>
          <w:p w:rsidR="00930807" w:rsidRDefault="00930807" w:rsidP="00701B88">
            <w:pPr>
              <w:jc w:val="center"/>
              <w:rPr>
                <w:caps/>
                <w:sz w:val="22"/>
              </w:rPr>
            </w:pPr>
          </w:p>
        </w:tc>
        <w:tc>
          <w:tcPr>
            <w:tcW w:w="1559" w:type="dxa"/>
            <w:tcBorders>
              <w:top w:val="double" w:sz="1" w:space="0" w:color="000000"/>
              <w:left w:val="single" w:sz="4" w:space="0" w:color="000000"/>
              <w:bottom w:val="single" w:sz="4" w:space="0" w:color="000000"/>
            </w:tcBorders>
            <w:shd w:val="clear" w:color="auto" w:fill="auto"/>
          </w:tcPr>
          <w:p w:rsidR="00930807" w:rsidRDefault="00930807" w:rsidP="00701B88">
            <w:pPr>
              <w:jc w:val="center"/>
              <w:rPr>
                <w:caps/>
                <w:sz w:val="22"/>
              </w:rPr>
            </w:pPr>
            <w:r>
              <w:rPr>
                <w:caps/>
                <w:sz w:val="22"/>
              </w:rPr>
              <w:t>NAZWA HANDLOWA i kod ean</w:t>
            </w:r>
          </w:p>
        </w:tc>
        <w:tc>
          <w:tcPr>
            <w:tcW w:w="1276" w:type="dxa"/>
            <w:tcBorders>
              <w:top w:val="double" w:sz="1" w:space="0" w:color="000000"/>
              <w:left w:val="single" w:sz="4" w:space="0" w:color="000000"/>
              <w:bottom w:val="single" w:sz="4" w:space="0" w:color="000000"/>
            </w:tcBorders>
            <w:shd w:val="clear" w:color="auto" w:fill="auto"/>
          </w:tcPr>
          <w:p w:rsidR="00930807" w:rsidRDefault="00930807" w:rsidP="00701B88">
            <w:pPr>
              <w:jc w:val="center"/>
              <w:rPr>
                <w:caps/>
                <w:sz w:val="22"/>
              </w:rPr>
            </w:pPr>
            <w:r>
              <w:rPr>
                <w:caps/>
                <w:sz w:val="22"/>
              </w:rPr>
              <w:t>DAWKA</w:t>
            </w:r>
          </w:p>
        </w:tc>
        <w:tc>
          <w:tcPr>
            <w:tcW w:w="1871" w:type="dxa"/>
            <w:tcBorders>
              <w:top w:val="double" w:sz="1" w:space="0" w:color="000000"/>
              <w:left w:val="single" w:sz="4" w:space="0" w:color="000000"/>
              <w:bottom w:val="single" w:sz="4" w:space="0" w:color="000000"/>
            </w:tcBorders>
            <w:shd w:val="clear" w:color="auto" w:fill="auto"/>
          </w:tcPr>
          <w:p w:rsidR="00930807" w:rsidRDefault="00930807" w:rsidP="00701B88">
            <w:pPr>
              <w:jc w:val="center"/>
              <w:rPr>
                <w:caps/>
                <w:sz w:val="22"/>
              </w:rPr>
            </w:pPr>
            <w:r>
              <w:rPr>
                <w:caps/>
                <w:sz w:val="22"/>
              </w:rPr>
              <w:t>PostaĆ</w:t>
            </w:r>
          </w:p>
        </w:tc>
        <w:tc>
          <w:tcPr>
            <w:tcW w:w="850" w:type="dxa"/>
            <w:tcBorders>
              <w:top w:val="double" w:sz="1" w:space="0" w:color="000000"/>
              <w:left w:val="single" w:sz="4" w:space="0" w:color="000000"/>
              <w:bottom w:val="single" w:sz="4" w:space="0" w:color="000000"/>
            </w:tcBorders>
            <w:shd w:val="clear" w:color="auto" w:fill="auto"/>
          </w:tcPr>
          <w:p w:rsidR="00930807" w:rsidRDefault="00930807" w:rsidP="00701B88">
            <w:pPr>
              <w:jc w:val="center"/>
              <w:rPr>
                <w:caps/>
                <w:sz w:val="22"/>
              </w:rPr>
            </w:pPr>
            <w:r>
              <w:rPr>
                <w:caps/>
                <w:sz w:val="22"/>
              </w:rPr>
              <w:t xml:space="preserve">Ilość OPAK. </w:t>
            </w:r>
          </w:p>
        </w:tc>
        <w:tc>
          <w:tcPr>
            <w:tcW w:w="1248" w:type="dxa"/>
            <w:tcBorders>
              <w:top w:val="double" w:sz="1" w:space="0" w:color="000000"/>
              <w:left w:val="single" w:sz="4" w:space="0" w:color="000000"/>
              <w:bottom w:val="single" w:sz="4" w:space="0" w:color="000000"/>
            </w:tcBorders>
            <w:shd w:val="clear" w:color="auto" w:fill="auto"/>
          </w:tcPr>
          <w:p w:rsidR="00930807" w:rsidRDefault="00930807" w:rsidP="00701B88">
            <w:pPr>
              <w:jc w:val="center"/>
              <w:rPr>
                <w:caps/>
                <w:sz w:val="22"/>
              </w:rPr>
            </w:pPr>
            <w:r>
              <w:rPr>
                <w:caps/>
                <w:sz w:val="22"/>
              </w:rPr>
              <w:t>cena netto</w:t>
            </w:r>
          </w:p>
        </w:tc>
        <w:tc>
          <w:tcPr>
            <w:tcW w:w="1256" w:type="dxa"/>
            <w:tcBorders>
              <w:top w:val="double" w:sz="1" w:space="0" w:color="000000"/>
              <w:left w:val="single" w:sz="4" w:space="0" w:color="000000"/>
              <w:bottom w:val="single" w:sz="4" w:space="0" w:color="000000"/>
            </w:tcBorders>
            <w:shd w:val="clear" w:color="auto" w:fill="auto"/>
          </w:tcPr>
          <w:p w:rsidR="00930807" w:rsidRDefault="00930807" w:rsidP="00701B88">
            <w:pPr>
              <w:jc w:val="center"/>
              <w:rPr>
                <w:caps/>
                <w:sz w:val="22"/>
              </w:rPr>
            </w:pPr>
            <w:r>
              <w:rPr>
                <w:caps/>
                <w:sz w:val="22"/>
              </w:rPr>
              <w:t>wartość netto</w:t>
            </w:r>
          </w:p>
        </w:tc>
        <w:tc>
          <w:tcPr>
            <w:tcW w:w="729" w:type="dxa"/>
            <w:tcBorders>
              <w:top w:val="double" w:sz="1" w:space="0" w:color="000000"/>
              <w:left w:val="single" w:sz="4" w:space="0" w:color="000000"/>
              <w:bottom w:val="single" w:sz="4" w:space="0" w:color="000000"/>
            </w:tcBorders>
            <w:shd w:val="clear" w:color="auto" w:fill="auto"/>
          </w:tcPr>
          <w:p w:rsidR="00930807" w:rsidRDefault="00930807" w:rsidP="00701B88">
            <w:pPr>
              <w:jc w:val="center"/>
              <w:rPr>
                <w:caps/>
                <w:sz w:val="22"/>
              </w:rPr>
            </w:pPr>
            <w:r>
              <w:rPr>
                <w:caps/>
                <w:sz w:val="22"/>
              </w:rPr>
              <w:t>% vat</w:t>
            </w:r>
          </w:p>
        </w:tc>
        <w:tc>
          <w:tcPr>
            <w:tcW w:w="1069" w:type="dxa"/>
            <w:tcBorders>
              <w:top w:val="double" w:sz="1" w:space="0" w:color="000000"/>
              <w:left w:val="single" w:sz="4" w:space="0" w:color="000000"/>
              <w:bottom w:val="single" w:sz="4" w:space="0" w:color="000000"/>
            </w:tcBorders>
            <w:shd w:val="clear" w:color="auto" w:fill="auto"/>
          </w:tcPr>
          <w:p w:rsidR="00930807" w:rsidRDefault="00930807" w:rsidP="00701B88">
            <w:pPr>
              <w:jc w:val="center"/>
              <w:rPr>
                <w:caps/>
                <w:sz w:val="22"/>
              </w:rPr>
            </w:pPr>
            <w:r>
              <w:rPr>
                <w:caps/>
                <w:sz w:val="22"/>
              </w:rPr>
              <w:t>cena brutto</w:t>
            </w:r>
          </w:p>
        </w:tc>
        <w:tc>
          <w:tcPr>
            <w:tcW w:w="1398" w:type="dxa"/>
            <w:tcBorders>
              <w:top w:val="double" w:sz="1" w:space="0" w:color="000000"/>
              <w:left w:val="single" w:sz="4" w:space="0" w:color="000000"/>
              <w:bottom w:val="single" w:sz="4" w:space="0" w:color="000000"/>
              <w:right w:val="double" w:sz="1" w:space="0" w:color="000000"/>
            </w:tcBorders>
            <w:shd w:val="clear" w:color="auto" w:fill="auto"/>
          </w:tcPr>
          <w:p w:rsidR="00930807" w:rsidRDefault="00930807" w:rsidP="00701B88">
            <w:pPr>
              <w:jc w:val="center"/>
              <w:rPr>
                <w:caps/>
                <w:sz w:val="22"/>
              </w:rPr>
            </w:pPr>
            <w:r>
              <w:rPr>
                <w:caps/>
                <w:sz w:val="22"/>
              </w:rPr>
              <w:t>wartość</w:t>
            </w:r>
          </w:p>
          <w:p w:rsidR="00930807" w:rsidRDefault="00930807" w:rsidP="00701B88">
            <w:pPr>
              <w:jc w:val="center"/>
            </w:pPr>
            <w:r>
              <w:rPr>
                <w:caps/>
                <w:sz w:val="22"/>
              </w:rPr>
              <w:t>brutto</w:t>
            </w:r>
          </w:p>
        </w:tc>
      </w:tr>
      <w:tr w:rsidR="00930807" w:rsidTr="00701B88">
        <w:tc>
          <w:tcPr>
            <w:tcW w:w="425" w:type="dxa"/>
            <w:tcBorders>
              <w:top w:val="single" w:sz="4" w:space="0" w:color="000000"/>
              <w:left w:val="double" w:sz="1" w:space="0" w:color="000000"/>
              <w:bottom w:val="double" w:sz="1" w:space="0" w:color="000000"/>
            </w:tcBorders>
            <w:shd w:val="clear" w:color="auto" w:fill="auto"/>
          </w:tcPr>
          <w:p w:rsidR="00930807" w:rsidRDefault="00930807" w:rsidP="00C87498">
            <w:pPr>
              <w:numPr>
                <w:ilvl w:val="0"/>
                <w:numId w:val="41"/>
              </w:numPr>
              <w:snapToGrid w:val="0"/>
              <w:jc w:val="center"/>
              <w:rPr>
                <w:sz w:val="26"/>
              </w:rPr>
            </w:pPr>
          </w:p>
        </w:tc>
        <w:tc>
          <w:tcPr>
            <w:tcW w:w="2410" w:type="dxa"/>
            <w:tcBorders>
              <w:top w:val="single" w:sz="4" w:space="0" w:color="000000"/>
              <w:left w:val="single" w:sz="4" w:space="0" w:color="000000"/>
              <w:bottom w:val="double" w:sz="1" w:space="0" w:color="000000"/>
            </w:tcBorders>
            <w:shd w:val="clear" w:color="auto" w:fill="auto"/>
          </w:tcPr>
          <w:p w:rsidR="00930807" w:rsidRPr="00930807" w:rsidRDefault="00930807" w:rsidP="00930807">
            <w:pPr>
              <w:rPr>
                <w:sz w:val="26"/>
                <w:szCs w:val="26"/>
              </w:rPr>
            </w:pPr>
            <w:proofErr w:type="spellStart"/>
            <w:r w:rsidRPr="00930807">
              <w:rPr>
                <w:sz w:val="26"/>
                <w:szCs w:val="26"/>
              </w:rPr>
              <w:t>Tretinoinum</w:t>
            </w:r>
            <w:proofErr w:type="spellEnd"/>
            <w:r w:rsidRPr="00930807">
              <w:rPr>
                <w:sz w:val="26"/>
                <w:szCs w:val="26"/>
              </w:rPr>
              <w:t xml:space="preserve"> *</w:t>
            </w:r>
          </w:p>
        </w:tc>
        <w:tc>
          <w:tcPr>
            <w:tcW w:w="1559" w:type="dxa"/>
            <w:tcBorders>
              <w:top w:val="single" w:sz="4" w:space="0" w:color="000000"/>
              <w:left w:val="single" w:sz="4" w:space="0" w:color="000000"/>
              <w:bottom w:val="double" w:sz="1" w:space="0" w:color="000000"/>
            </w:tcBorders>
            <w:shd w:val="clear" w:color="auto" w:fill="auto"/>
          </w:tcPr>
          <w:p w:rsidR="00930807" w:rsidRDefault="00930807" w:rsidP="00701B88">
            <w:pPr>
              <w:snapToGrid w:val="0"/>
              <w:jc w:val="center"/>
              <w:rPr>
                <w:sz w:val="26"/>
              </w:rPr>
            </w:pPr>
          </w:p>
        </w:tc>
        <w:tc>
          <w:tcPr>
            <w:tcW w:w="1276" w:type="dxa"/>
            <w:tcBorders>
              <w:top w:val="single" w:sz="4" w:space="0" w:color="000000"/>
              <w:left w:val="single" w:sz="4" w:space="0" w:color="000000"/>
              <w:bottom w:val="double" w:sz="1" w:space="0" w:color="000000"/>
            </w:tcBorders>
            <w:shd w:val="clear" w:color="auto" w:fill="auto"/>
          </w:tcPr>
          <w:p w:rsidR="00930807" w:rsidRDefault="00930807" w:rsidP="00701B88">
            <w:pPr>
              <w:jc w:val="center"/>
              <w:rPr>
                <w:sz w:val="26"/>
              </w:rPr>
            </w:pPr>
            <w:r>
              <w:rPr>
                <w:sz w:val="26"/>
              </w:rPr>
              <w:t>10 mg</w:t>
            </w:r>
          </w:p>
        </w:tc>
        <w:tc>
          <w:tcPr>
            <w:tcW w:w="1871" w:type="dxa"/>
            <w:tcBorders>
              <w:top w:val="single" w:sz="4" w:space="0" w:color="000000"/>
              <w:left w:val="single" w:sz="4" w:space="0" w:color="000000"/>
              <w:bottom w:val="double" w:sz="1" w:space="0" w:color="000000"/>
            </w:tcBorders>
            <w:shd w:val="clear" w:color="auto" w:fill="auto"/>
          </w:tcPr>
          <w:p w:rsidR="00930807" w:rsidRDefault="00930807" w:rsidP="00701B88">
            <w:pPr>
              <w:rPr>
                <w:sz w:val="26"/>
              </w:rPr>
            </w:pPr>
            <w:r>
              <w:rPr>
                <w:sz w:val="26"/>
              </w:rPr>
              <w:t>Kaps. x 100</w:t>
            </w:r>
          </w:p>
        </w:tc>
        <w:tc>
          <w:tcPr>
            <w:tcW w:w="850" w:type="dxa"/>
            <w:tcBorders>
              <w:top w:val="single" w:sz="4" w:space="0" w:color="000000"/>
              <w:left w:val="single" w:sz="4" w:space="0" w:color="000000"/>
              <w:bottom w:val="double" w:sz="1" w:space="0" w:color="000000"/>
            </w:tcBorders>
            <w:shd w:val="clear" w:color="auto" w:fill="auto"/>
          </w:tcPr>
          <w:p w:rsidR="00930807" w:rsidRPr="00853F24" w:rsidRDefault="00930807" w:rsidP="00701B88">
            <w:pPr>
              <w:jc w:val="center"/>
              <w:rPr>
                <w:sz w:val="26"/>
              </w:rPr>
            </w:pPr>
            <w:r>
              <w:rPr>
                <w:sz w:val="26"/>
              </w:rPr>
              <w:t>14</w:t>
            </w:r>
          </w:p>
        </w:tc>
        <w:tc>
          <w:tcPr>
            <w:tcW w:w="1248" w:type="dxa"/>
            <w:tcBorders>
              <w:top w:val="single" w:sz="4" w:space="0" w:color="000000"/>
              <w:left w:val="single" w:sz="4" w:space="0" w:color="000000"/>
              <w:bottom w:val="double" w:sz="1" w:space="0" w:color="000000"/>
            </w:tcBorders>
            <w:shd w:val="clear" w:color="auto" w:fill="auto"/>
          </w:tcPr>
          <w:p w:rsidR="00930807" w:rsidRPr="000B397F" w:rsidRDefault="00930807" w:rsidP="00701B88">
            <w:pPr>
              <w:jc w:val="right"/>
              <w:rPr>
                <w:sz w:val="26"/>
              </w:rPr>
            </w:pPr>
          </w:p>
        </w:tc>
        <w:tc>
          <w:tcPr>
            <w:tcW w:w="1256" w:type="dxa"/>
            <w:tcBorders>
              <w:top w:val="single" w:sz="4" w:space="0" w:color="000000"/>
              <w:left w:val="single" w:sz="4" w:space="0" w:color="000000"/>
              <w:bottom w:val="double" w:sz="1" w:space="0" w:color="000000"/>
            </w:tcBorders>
            <w:shd w:val="clear" w:color="auto" w:fill="auto"/>
          </w:tcPr>
          <w:p w:rsidR="00930807" w:rsidRDefault="00930807" w:rsidP="00701B88">
            <w:pPr>
              <w:snapToGrid w:val="0"/>
              <w:jc w:val="center"/>
              <w:rPr>
                <w:sz w:val="26"/>
              </w:rPr>
            </w:pPr>
          </w:p>
        </w:tc>
        <w:tc>
          <w:tcPr>
            <w:tcW w:w="729" w:type="dxa"/>
            <w:tcBorders>
              <w:top w:val="single" w:sz="4" w:space="0" w:color="000000"/>
              <w:left w:val="single" w:sz="4" w:space="0" w:color="000000"/>
              <w:bottom w:val="double" w:sz="1" w:space="0" w:color="000000"/>
            </w:tcBorders>
            <w:shd w:val="clear" w:color="auto" w:fill="auto"/>
          </w:tcPr>
          <w:p w:rsidR="00930807" w:rsidRDefault="00930807" w:rsidP="00701B88">
            <w:pPr>
              <w:snapToGrid w:val="0"/>
              <w:jc w:val="center"/>
              <w:rPr>
                <w:sz w:val="26"/>
              </w:rPr>
            </w:pPr>
          </w:p>
        </w:tc>
        <w:tc>
          <w:tcPr>
            <w:tcW w:w="1069" w:type="dxa"/>
            <w:tcBorders>
              <w:top w:val="single" w:sz="4" w:space="0" w:color="000000"/>
              <w:left w:val="single" w:sz="4" w:space="0" w:color="000000"/>
              <w:bottom w:val="double" w:sz="1" w:space="0" w:color="000000"/>
            </w:tcBorders>
            <w:shd w:val="clear" w:color="auto" w:fill="auto"/>
          </w:tcPr>
          <w:p w:rsidR="00930807" w:rsidRDefault="00930807" w:rsidP="00701B88">
            <w:pPr>
              <w:snapToGrid w:val="0"/>
              <w:jc w:val="center"/>
              <w:rPr>
                <w:sz w:val="26"/>
              </w:rPr>
            </w:pPr>
          </w:p>
        </w:tc>
        <w:tc>
          <w:tcPr>
            <w:tcW w:w="1398" w:type="dxa"/>
            <w:tcBorders>
              <w:top w:val="single" w:sz="4" w:space="0" w:color="000000"/>
              <w:left w:val="single" w:sz="4" w:space="0" w:color="000000"/>
              <w:bottom w:val="double" w:sz="1" w:space="0" w:color="000000"/>
              <w:right w:val="double" w:sz="1" w:space="0" w:color="000000"/>
            </w:tcBorders>
            <w:shd w:val="clear" w:color="auto" w:fill="auto"/>
          </w:tcPr>
          <w:p w:rsidR="00930807" w:rsidRDefault="00930807" w:rsidP="00701B88">
            <w:pPr>
              <w:snapToGrid w:val="0"/>
              <w:jc w:val="center"/>
              <w:rPr>
                <w:sz w:val="26"/>
              </w:rPr>
            </w:pPr>
          </w:p>
        </w:tc>
      </w:tr>
    </w:tbl>
    <w:p w:rsidR="00930807" w:rsidRDefault="00930807" w:rsidP="00930807">
      <w:pPr>
        <w:ind w:left="10620"/>
        <w:rPr>
          <w:b/>
          <w:sz w:val="26"/>
          <w:u w:val="single"/>
        </w:rPr>
      </w:pPr>
      <w:r>
        <w:rPr>
          <w:sz w:val="26"/>
        </w:rPr>
        <w:t>Wartość pakietu brutto:</w:t>
      </w:r>
    </w:p>
    <w:p w:rsidR="00930807" w:rsidRDefault="00930807" w:rsidP="00930807">
      <w:pPr>
        <w:rPr>
          <w:b/>
          <w:sz w:val="26"/>
          <w:u w:val="single"/>
        </w:rPr>
      </w:pPr>
    </w:p>
    <w:p w:rsidR="00930807" w:rsidRDefault="00930807" w:rsidP="00930807">
      <w:pPr>
        <w:pStyle w:val="Stopka"/>
        <w:tabs>
          <w:tab w:val="clear" w:pos="4536"/>
          <w:tab w:val="clear" w:pos="9072"/>
        </w:tabs>
        <w:rPr>
          <w:sz w:val="26"/>
        </w:rPr>
      </w:pPr>
      <w:r>
        <w:rPr>
          <w:sz w:val="26"/>
        </w:rPr>
        <w:t>* oferowany produkt leczniczy musi znajdować się w aktualnym obwieszczeniu leków refundowanych dostępnych w ramach chemioterapii</w:t>
      </w:r>
    </w:p>
    <w:p w:rsidR="00981226" w:rsidRDefault="00981226" w:rsidP="00DC05A9">
      <w:pPr>
        <w:rPr>
          <w:b/>
          <w:sz w:val="26"/>
          <w:u w:val="single"/>
        </w:rPr>
      </w:pPr>
    </w:p>
    <w:p w:rsidR="00B54110" w:rsidRDefault="00B54110" w:rsidP="00DC05A9">
      <w:pPr>
        <w:rPr>
          <w:b/>
          <w:sz w:val="26"/>
          <w:u w:val="single"/>
        </w:rPr>
      </w:pPr>
    </w:p>
    <w:p w:rsidR="00B54110" w:rsidRDefault="00B54110" w:rsidP="00DC05A9">
      <w:pPr>
        <w:rPr>
          <w:b/>
          <w:sz w:val="26"/>
          <w:u w:val="single"/>
        </w:rPr>
      </w:pPr>
    </w:p>
    <w:p w:rsidR="00B54110" w:rsidRDefault="00B54110" w:rsidP="00DC05A9">
      <w:pPr>
        <w:rPr>
          <w:b/>
          <w:sz w:val="26"/>
          <w:u w:val="single"/>
        </w:rPr>
      </w:pPr>
    </w:p>
    <w:p w:rsidR="00B54110" w:rsidRDefault="00B54110" w:rsidP="00DC05A9">
      <w:pPr>
        <w:rPr>
          <w:b/>
          <w:sz w:val="26"/>
          <w:u w:val="single"/>
        </w:rPr>
      </w:pPr>
    </w:p>
    <w:p w:rsidR="00930807" w:rsidRDefault="00930807" w:rsidP="00DC05A9">
      <w:pPr>
        <w:rPr>
          <w:b/>
          <w:sz w:val="26"/>
          <w:u w:val="single"/>
        </w:rPr>
      </w:pPr>
    </w:p>
    <w:p w:rsidR="00930807" w:rsidRDefault="00930807" w:rsidP="00DC05A9">
      <w:pPr>
        <w:rPr>
          <w:b/>
          <w:sz w:val="26"/>
          <w:u w:val="single"/>
        </w:rPr>
      </w:pPr>
    </w:p>
    <w:p w:rsidR="00930807" w:rsidRDefault="00930807" w:rsidP="00DC05A9">
      <w:pPr>
        <w:rPr>
          <w:b/>
          <w:sz w:val="26"/>
          <w:u w:val="single"/>
        </w:rPr>
      </w:pPr>
    </w:p>
    <w:p w:rsidR="00930807" w:rsidRDefault="00930807" w:rsidP="00DC05A9">
      <w:pPr>
        <w:rPr>
          <w:b/>
          <w:sz w:val="26"/>
          <w:u w:val="single"/>
        </w:rPr>
      </w:pPr>
    </w:p>
    <w:p w:rsidR="00930807" w:rsidRDefault="00930807" w:rsidP="00DC05A9">
      <w:pPr>
        <w:rPr>
          <w:b/>
          <w:sz w:val="26"/>
          <w:u w:val="single"/>
        </w:rPr>
      </w:pPr>
    </w:p>
    <w:p w:rsidR="00930807" w:rsidRDefault="00930807" w:rsidP="00DC05A9">
      <w:pPr>
        <w:rPr>
          <w:b/>
          <w:sz w:val="26"/>
          <w:u w:val="single"/>
        </w:rPr>
      </w:pPr>
    </w:p>
    <w:p w:rsidR="00930807" w:rsidRDefault="00930807" w:rsidP="00DC05A9">
      <w:pPr>
        <w:rPr>
          <w:b/>
          <w:sz w:val="26"/>
          <w:u w:val="single"/>
        </w:rPr>
      </w:pPr>
    </w:p>
    <w:p w:rsidR="00930807" w:rsidRDefault="00930807" w:rsidP="00DC05A9">
      <w:pPr>
        <w:rPr>
          <w:b/>
          <w:sz w:val="26"/>
          <w:u w:val="single"/>
        </w:rPr>
      </w:pPr>
    </w:p>
    <w:p w:rsidR="00930807" w:rsidRDefault="00930807" w:rsidP="00DC05A9">
      <w:pPr>
        <w:rPr>
          <w:b/>
          <w:sz w:val="26"/>
          <w:u w:val="single"/>
        </w:rPr>
      </w:pPr>
    </w:p>
    <w:p w:rsidR="00930807" w:rsidRDefault="00930807" w:rsidP="00DC05A9">
      <w:pPr>
        <w:rPr>
          <w:b/>
          <w:sz w:val="26"/>
          <w:u w:val="single"/>
        </w:rPr>
      </w:pPr>
    </w:p>
    <w:p w:rsidR="00930807" w:rsidRDefault="00930807" w:rsidP="00DC05A9">
      <w:pPr>
        <w:rPr>
          <w:b/>
          <w:sz w:val="26"/>
          <w:u w:val="single"/>
        </w:rPr>
      </w:pPr>
    </w:p>
    <w:p w:rsidR="00930807" w:rsidRDefault="00930807" w:rsidP="00DC05A9">
      <w:pPr>
        <w:rPr>
          <w:b/>
          <w:sz w:val="26"/>
          <w:u w:val="single"/>
        </w:rPr>
      </w:pPr>
    </w:p>
    <w:p w:rsidR="00930807" w:rsidRDefault="00930807" w:rsidP="00DC05A9">
      <w:pPr>
        <w:rPr>
          <w:b/>
          <w:sz w:val="26"/>
          <w:u w:val="single"/>
        </w:rPr>
      </w:pPr>
    </w:p>
    <w:p w:rsidR="00930807" w:rsidRDefault="00930807" w:rsidP="00DC05A9">
      <w:pPr>
        <w:rPr>
          <w:b/>
          <w:sz w:val="26"/>
          <w:u w:val="single"/>
        </w:rPr>
      </w:pPr>
    </w:p>
    <w:p w:rsidR="00930807" w:rsidRDefault="00930807" w:rsidP="00DC05A9">
      <w:pPr>
        <w:rPr>
          <w:b/>
          <w:sz w:val="26"/>
          <w:u w:val="single"/>
        </w:rPr>
      </w:pPr>
    </w:p>
    <w:p w:rsidR="00930807" w:rsidRDefault="00930807" w:rsidP="00DC05A9">
      <w:pPr>
        <w:rPr>
          <w:b/>
          <w:sz w:val="26"/>
          <w:u w:val="single"/>
        </w:rPr>
      </w:pPr>
    </w:p>
    <w:p w:rsidR="005B3884" w:rsidRDefault="005B3884" w:rsidP="008B02BA">
      <w:pPr>
        <w:jc w:val="center"/>
        <w:rPr>
          <w:sz w:val="36"/>
          <w:szCs w:val="36"/>
          <w:u w:val="single"/>
        </w:rPr>
      </w:pPr>
    </w:p>
    <w:p w:rsidR="008B02BA" w:rsidRDefault="008B02BA" w:rsidP="008B02BA">
      <w:pPr>
        <w:jc w:val="center"/>
        <w:rPr>
          <w:b/>
          <w:sz w:val="36"/>
          <w:szCs w:val="36"/>
        </w:rPr>
      </w:pPr>
      <w:r>
        <w:rPr>
          <w:sz w:val="36"/>
          <w:szCs w:val="36"/>
          <w:u w:val="single"/>
        </w:rPr>
        <w:lastRenderedPageBreak/>
        <w:t xml:space="preserve">Pakiet Nr </w:t>
      </w:r>
      <w:r w:rsidR="004D29F8">
        <w:rPr>
          <w:sz w:val="36"/>
          <w:szCs w:val="36"/>
          <w:u w:val="single"/>
        </w:rPr>
        <w:t>35</w:t>
      </w:r>
    </w:p>
    <w:p w:rsidR="008B02BA" w:rsidRDefault="008B02BA" w:rsidP="008B02BA">
      <w:pPr>
        <w:jc w:val="center"/>
        <w:rPr>
          <w:sz w:val="36"/>
          <w:szCs w:val="36"/>
        </w:rPr>
      </w:pPr>
      <w:r>
        <w:rPr>
          <w:b/>
          <w:sz w:val="36"/>
          <w:szCs w:val="36"/>
        </w:rPr>
        <w:t>Leki</w:t>
      </w:r>
    </w:p>
    <w:p w:rsidR="008B02BA" w:rsidRDefault="008B02BA" w:rsidP="008B02BA">
      <w:pPr>
        <w:rPr>
          <w:sz w:val="36"/>
          <w:szCs w:val="36"/>
        </w:rPr>
      </w:pPr>
    </w:p>
    <w:tbl>
      <w:tblPr>
        <w:tblW w:w="0" w:type="auto"/>
        <w:tblInd w:w="184" w:type="dxa"/>
        <w:tblLayout w:type="fixed"/>
        <w:tblCellMar>
          <w:left w:w="70" w:type="dxa"/>
          <w:right w:w="70" w:type="dxa"/>
        </w:tblCellMar>
        <w:tblLook w:val="0000" w:firstRow="0" w:lastRow="0" w:firstColumn="0" w:lastColumn="0" w:noHBand="0" w:noVBand="0"/>
      </w:tblPr>
      <w:tblGrid>
        <w:gridCol w:w="425"/>
        <w:gridCol w:w="2410"/>
        <w:gridCol w:w="1559"/>
        <w:gridCol w:w="1276"/>
        <w:gridCol w:w="1871"/>
        <w:gridCol w:w="850"/>
        <w:gridCol w:w="1248"/>
        <w:gridCol w:w="1256"/>
        <w:gridCol w:w="729"/>
        <w:gridCol w:w="1069"/>
        <w:gridCol w:w="1398"/>
      </w:tblGrid>
      <w:tr w:rsidR="008B02BA" w:rsidTr="00701B88">
        <w:tc>
          <w:tcPr>
            <w:tcW w:w="425" w:type="dxa"/>
            <w:tcBorders>
              <w:top w:val="double" w:sz="1" w:space="0" w:color="000000"/>
              <w:left w:val="double" w:sz="1" w:space="0" w:color="000000"/>
              <w:bottom w:val="single" w:sz="4" w:space="0" w:color="000000"/>
            </w:tcBorders>
            <w:shd w:val="clear" w:color="auto" w:fill="auto"/>
          </w:tcPr>
          <w:p w:rsidR="008B02BA" w:rsidRDefault="008B02BA" w:rsidP="00701B88">
            <w:pPr>
              <w:rPr>
                <w:caps/>
                <w:sz w:val="22"/>
              </w:rPr>
            </w:pPr>
            <w:r>
              <w:rPr>
                <w:caps/>
                <w:sz w:val="22"/>
              </w:rPr>
              <w:t>Lp.</w:t>
            </w:r>
          </w:p>
        </w:tc>
        <w:tc>
          <w:tcPr>
            <w:tcW w:w="2410" w:type="dxa"/>
            <w:tcBorders>
              <w:top w:val="double" w:sz="1" w:space="0" w:color="000000"/>
              <w:left w:val="single" w:sz="4" w:space="0" w:color="000000"/>
              <w:bottom w:val="single" w:sz="4" w:space="0" w:color="000000"/>
            </w:tcBorders>
            <w:shd w:val="clear" w:color="auto" w:fill="auto"/>
          </w:tcPr>
          <w:p w:rsidR="008B02BA" w:rsidRDefault="008B02BA" w:rsidP="00701B88">
            <w:pPr>
              <w:jc w:val="center"/>
              <w:rPr>
                <w:caps/>
                <w:sz w:val="22"/>
              </w:rPr>
            </w:pPr>
            <w:r>
              <w:rPr>
                <w:caps/>
                <w:sz w:val="22"/>
              </w:rPr>
              <w:t>Nazwa MIĘDZYNARODOWA</w:t>
            </w:r>
          </w:p>
          <w:p w:rsidR="008B02BA" w:rsidRDefault="008B02BA" w:rsidP="00701B88">
            <w:pPr>
              <w:jc w:val="center"/>
              <w:rPr>
                <w:caps/>
                <w:sz w:val="22"/>
              </w:rPr>
            </w:pPr>
          </w:p>
        </w:tc>
        <w:tc>
          <w:tcPr>
            <w:tcW w:w="1559" w:type="dxa"/>
            <w:tcBorders>
              <w:top w:val="double" w:sz="1" w:space="0" w:color="000000"/>
              <w:left w:val="single" w:sz="4" w:space="0" w:color="000000"/>
              <w:bottom w:val="single" w:sz="4" w:space="0" w:color="000000"/>
            </w:tcBorders>
            <w:shd w:val="clear" w:color="auto" w:fill="auto"/>
          </w:tcPr>
          <w:p w:rsidR="008B02BA" w:rsidRDefault="008B02BA" w:rsidP="00701B88">
            <w:pPr>
              <w:jc w:val="center"/>
              <w:rPr>
                <w:caps/>
                <w:sz w:val="22"/>
              </w:rPr>
            </w:pPr>
            <w:r>
              <w:rPr>
                <w:caps/>
                <w:sz w:val="22"/>
              </w:rPr>
              <w:t>NAZWA HANDLOWA i kod ean</w:t>
            </w:r>
          </w:p>
        </w:tc>
        <w:tc>
          <w:tcPr>
            <w:tcW w:w="1276" w:type="dxa"/>
            <w:tcBorders>
              <w:top w:val="double" w:sz="1" w:space="0" w:color="000000"/>
              <w:left w:val="single" w:sz="4" w:space="0" w:color="000000"/>
              <w:bottom w:val="single" w:sz="4" w:space="0" w:color="000000"/>
            </w:tcBorders>
            <w:shd w:val="clear" w:color="auto" w:fill="auto"/>
          </w:tcPr>
          <w:p w:rsidR="008B02BA" w:rsidRDefault="008B02BA" w:rsidP="00701B88">
            <w:pPr>
              <w:jc w:val="center"/>
              <w:rPr>
                <w:caps/>
                <w:sz w:val="22"/>
              </w:rPr>
            </w:pPr>
            <w:r>
              <w:rPr>
                <w:caps/>
                <w:sz w:val="22"/>
              </w:rPr>
              <w:t>DAWKA</w:t>
            </w:r>
          </w:p>
        </w:tc>
        <w:tc>
          <w:tcPr>
            <w:tcW w:w="1871" w:type="dxa"/>
            <w:tcBorders>
              <w:top w:val="double" w:sz="1" w:space="0" w:color="000000"/>
              <w:left w:val="single" w:sz="4" w:space="0" w:color="000000"/>
              <w:bottom w:val="single" w:sz="4" w:space="0" w:color="000000"/>
            </w:tcBorders>
            <w:shd w:val="clear" w:color="auto" w:fill="auto"/>
          </w:tcPr>
          <w:p w:rsidR="008B02BA" w:rsidRDefault="008B02BA" w:rsidP="00701B88">
            <w:pPr>
              <w:jc w:val="center"/>
              <w:rPr>
                <w:caps/>
                <w:sz w:val="22"/>
              </w:rPr>
            </w:pPr>
            <w:r>
              <w:rPr>
                <w:caps/>
                <w:sz w:val="22"/>
              </w:rPr>
              <w:t>PostaĆ</w:t>
            </w:r>
          </w:p>
        </w:tc>
        <w:tc>
          <w:tcPr>
            <w:tcW w:w="850" w:type="dxa"/>
            <w:tcBorders>
              <w:top w:val="double" w:sz="1" w:space="0" w:color="000000"/>
              <w:left w:val="single" w:sz="4" w:space="0" w:color="000000"/>
              <w:bottom w:val="single" w:sz="4" w:space="0" w:color="000000"/>
            </w:tcBorders>
            <w:shd w:val="clear" w:color="auto" w:fill="auto"/>
          </w:tcPr>
          <w:p w:rsidR="008B02BA" w:rsidRDefault="008B02BA" w:rsidP="00701B88">
            <w:pPr>
              <w:jc w:val="center"/>
              <w:rPr>
                <w:caps/>
                <w:sz w:val="22"/>
              </w:rPr>
            </w:pPr>
            <w:r>
              <w:rPr>
                <w:caps/>
                <w:sz w:val="22"/>
              </w:rPr>
              <w:t xml:space="preserve">Ilość OPAK. </w:t>
            </w:r>
          </w:p>
        </w:tc>
        <w:tc>
          <w:tcPr>
            <w:tcW w:w="1248" w:type="dxa"/>
            <w:tcBorders>
              <w:top w:val="double" w:sz="1" w:space="0" w:color="000000"/>
              <w:left w:val="single" w:sz="4" w:space="0" w:color="000000"/>
              <w:bottom w:val="single" w:sz="4" w:space="0" w:color="000000"/>
            </w:tcBorders>
            <w:shd w:val="clear" w:color="auto" w:fill="auto"/>
          </w:tcPr>
          <w:p w:rsidR="008B02BA" w:rsidRDefault="008B02BA" w:rsidP="00701B88">
            <w:pPr>
              <w:jc w:val="center"/>
              <w:rPr>
                <w:caps/>
                <w:sz w:val="22"/>
              </w:rPr>
            </w:pPr>
            <w:r>
              <w:rPr>
                <w:caps/>
                <w:sz w:val="22"/>
              </w:rPr>
              <w:t>cena netto</w:t>
            </w:r>
          </w:p>
        </w:tc>
        <w:tc>
          <w:tcPr>
            <w:tcW w:w="1256" w:type="dxa"/>
            <w:tcBorders>
              <w:top w:val="double" w:sz="1" w:space="0" w:color="000000"/>
              <w:left w:val="single" w:sz="4" w:space="0" w:color="000000"/>
              <w:bottom w:val="single" w:sz="4" w:space="0" w:color="000000"/>
            </w:tcBorders>
            <w:shd w:val="clear" w:color="auto" w:fill="auto"/>
          </w:tcPr>
          <w:p w:rsidR="008B02BA" w:rsidRDefault="008B02BA" w:rsidP="00701B88">
            <w:pPr>
              <w:jc w:val="center"/>
              <w:rPr>
                <w:caps/>
                <w:sz w:val="22"/>
              </w:rPr>
            </w:pPr>
            <w:r>
              <w:rPr>
                <w:caps/>
                <w:sz w:val="22"/>
              </w:rPr>
              <w:t>wartość netto</w:t>
            </w:r>
          </w:p>
        </w:tc>
        <w:tc>
          <w:tcPr>
            <w:tcW w:w="729" w:type="dxa"/>
            <w:tcBorders>
              <w:top w:val="double" w:sz="1" w:space="0" w:color="000000"/>
              <w:left w:val="single" w:sz="4" w:space="0" w:color="000000"/>
              <w:bottom w:val="single" w:sz="4" w:space="0" w:color="000000"/>
            </w:tcBorders>
            <w:shd w:val="clear" w:color="auto" w:fill="auto"/>
          </w:tcPr>
          <w:p w:rsidR="008B02BA" w:rsidRDefault="008B02BA" w:rsidP="00701B88">
            <w:pPr>
              <w:jc w:val="center"/>
              <w:rPr>
                <w:caps/>
                <w:sz w:val="22"/>
              </w:rPr>
            </w:pPr>
            <w:r>
              <w:rPr>
                <w:caps/>
                <w:sz w:val="22"/>
              </w:rPr>
              <w:t>% vat</w:t>
            </w:r>
          </w:p>
        </w:tc>
        <w:tc>
          <w:tcPr>
            <w:tcW w:w="1069" w:type="dxa"/>
            <w:tcBorders>
              <w:top w:val="double" w:sz="1" w:space="0" w:color="000000"/>
              <w:left w:val="single" w:sz="4" w:space="0" w:color="000000"/>
              <w:bottom w:val="single" w:sz="4" w:space="0" w:color="000000"/>
            </w:tcBorders>
            <w:shd w:val="clear" w:color="auto" w:fill="auto"/>
          </w:tcPr>
          <w:p w:rsidR="008B02BA" w:rsidRDefault="008B02BA" w:rsidP="00701B88">
            <w:pPr>
              <w:jc w:val="center"/>
              <w:rPr>
                <w:caps/>
                <w:sz w:val="22"/>
              </w:rPr>
            </w:pPr>
            <w:r>
              <w:rPr>
                <w:caps/>
                <w:sz w:val="22"/>
              </w:rPr>
              <w:t>cena brutto</w:t>
            </w:r>
          </w:p>
        </w:tc>
        <w:tc>
          <w:tcPr>
            <w:tcW w:w="1398" w:type="dxa"/>
            <w:tcBorders>
              <w:top w:val="double" w:sz="1" w:space="0" w:color="000000"/>
              <w:left w:val="single" w:sz="4" w:space="0" w:color="000000"/>
              <w:bottom w:val="single" w:sz="4" w:space="0" w:color="000000"/>
              <w:right w:val="double" w:sz="1" w:space="0" w:color="000000"/>
            </w:tcBorders>
            <w:shd w:val="clear" w:color="auto" w:fill="auto"/>
          </w:tcPr>
          <w:p w:rsidR="008B02BA" w:rsidRDefault="008B02BA" w:rsidP="00701B88">
            <w:pPr>
              <w:jc w:val="center"/>
              <w:rPr>
                <w:caps/>
                <w:sz w:val="22"/>
              </w:rPr>
            </w:pPr>
            <w:r>
              <w:rPr>
                <w:caps/>
                <w:sz w:val="22"/>
              </w:rPr>
              <w:t>wartość</w:t>
            </w:r>
          </w:p>
          <w:p w:rsidR="008B02BA" w:rsidRDefault="008B02BA" w:rsidP="00701B88">
            <w:pPr>
              <w:jc w:val="center"/>
            </w:pPr>
            <w:r>
              <w:rPr>
                <w:caps/>
                <w:sz w:val="22"/>
              </w:rPr>
              <w:t>brutto</w:t>
            </w:r>
          </w:p>
        </w:tc>
      </w:tr>
      <w:tr w:rsidR="008B02BA" w:rsidTr="00701B88">
        <w:tc>
          <w:tcPr>
            <w:tcW w:w="425" w:type="dxa"/>
            <w:tcBorders>
              <w:top w:val="single" w:sz="4" w:space="0" w:color="000000"/>
              <w:left w:val="double" w:sz="1" w:space="0" w:color="000000"/>
              <w:bottom w:val="double" w:sz="1" w:space="0" w:color="000000"/>
            </w:tcBorders>
            <w:shd w:val="clear" w:color="auto" w:fill="auto"/>
          </w:tcPr>
          <w:p w:rsidR="008B02BA" w:rsidRDefault="008B02BA" w:rsidP="00C87498">
            <w:pPr>
              <w:numPr>
                <w:ilvl w:val="0"/>
                <w:numId w:val="42"/>
              </w:numPr>
              <w:snapToGrid w:val="0"/>
              <w:jc w:val="center"/>
              <w:rPr>
                <w:sz w:val="26"/>
              </w:rPr>
            </w:pPr>
          </w:p>
        </w:tc>
        <w:tc>
          <w:tcPr>
            <w:tcW w:w="2410" w:type="dxa"/>
            <w:tcBorders>
              <w:top w:val="single" w:sz="4" w:space="0" w:color="000000"/>
              <w:left w:val="single" w:sz="4" w:space="0" w:color="000000"/>
              <w:bottom w:val="double" w:sz="1" w:space="0" w:color="000000"/>
            </w:tcBorders>
            <w:shd w:val="clear" w:color="auto" w:fill="auto"/>
          </w:tcPr>
          <w:p w:rsidR="008B02BA" w:rsidRPr="008B02BA" w:rsidRDefault="008B02BA" w:rsidP="00701B88">
            <w:pPr>
              <w:rPr>
                <w:sz w:val="26"/>
                <w:szCs w:val="26"/>
              </w:rPr>
            </w:pPr>
            <w:proofErr w:type="spellStart"/>
            <w:r w:rsidRPr="008B02BA">
              <w:rPr>
                <w:sz w:val="26"/>
                <w:szCs w:val="26"/>
              </w:rPr>
              <w:t>Eltrombopagum</w:t>
            </w:r>
            <w:proofErr w:type="spellEnd"/>
            <w:r w:rsidRPr="008B02BA">
              <w:rPr>
                <w:sz w:val="26"/>
                <w:szCs w:val="26"/>
              </w:rPr>
              <w:t>*</w:t>
            </w:r>
          </w:p>
        </w:tc>
        <w:tc>
          <w:tcPr>
            <w:tcW w:w="1559" w:type="dxa"/>
            <w:tcBorders>
              <w:top w:val="single" w:sz="4" w:space="0" w:color="000000"/>
              <w:left w:val="single" w:sz="4" w:space="0" w:color="000000"/>
              <w:bottom w:val="double" w:sz="1" w:space="0" w:color="000000"/>
            </w:tcBorders>
            <w:shd w:val="clear" w:color="auto" w:fill="auto"/>
          </w:tcPr>
          <w:p w:rsidR="008B02BA" w:rsidRDefault="008B02BA" w:rsidP="00701B88">
            <w:pPr>
              <w:snapToGrid w:val="0"/>
              <w:jc w:val="center"/>
              <w:rPr>
                <w:sz w:val="26"/>
              </w:rPr>
            </w:pPr>
          </w:p>
        </w:tc>
        <w:tc>
          <w:tcPr>
            <w:tcW w:w="1276" w:type="dxa"/>
            <w:tcBorders>
              <w:top w:val="single" w:sz="4" w:space="0" w:color="000000"/>
              <w:left w:val="single" w:sz="4" w:space="0" w:color="000000"/>
              <w:bottom w:val="double" w:sz="1" w:space="0" w:color="000000"/>
            </w:tcBorders>
            <w:shd w:val="clear" w:color="auto" w:fill="auto"/>
          </w:tcPr>
          <w:p w:rsidR="008B02BA" w:rsidRDefault="008B02BA" w:rsidP="00701B88">
            <w:pPr>
              <w:jc w:val="center"/>
              <w:rPr>
                <w:sz w:val="26"/>
              </w:rPr>
            </w:pPr>
            <w:r>
              <w:rPr>
                <w:sz w:val="26"/>
              </w:rPr>
              <w:t>25 mg</w:t>
            </w:r>
          </w:p>
        </w:tc>
        <w:tc>
          <w:tcPr>
            <w:tcW w:w="1871" w:type="dxa"/>
            <w:tcBorders>
              <w:top w:val="single" w:sz="4" w:space="0" w:color="000000"/>
              <w:left w:val="single" w:sz="4" w:space="0" w:color="000000"/>
              <w:bottom w:val="double" w:sz="1" w:space="0" w:color="000000"/>
            </w:tcBorders>
            <w:shd w:val="clear" w:color="auto" w:fill="auto"/>
          </w:tcPr>
          <w:p w:rsidR="008B02BA" w:rsidRDefault="008B02BA" w:rsidP="008B02BA">
            <w:pPr>
              <w:rPr>
                <w:sz w:val="26"/>
              </w:rPr>
            </w:pPr>
            <w:r>
              <w:rPr>
                <w:sz w:val="26"/>
              </w:rPr>
              <w:t>Tabl. x 28</w:t>
            </w:r>
          </w:p>
        </w:tc>
        <w:tc>
          <w:tcPr>
            <w:tcW w:w="850" w:type="dxa"/>
            <w:tcBorders>
              <w:top w:val="single" w:sz="4" w:space="0" w:color="000000"/>
              <w:left w:val="single" w:sz="4" w:space="0" w:color="000000"/>
              <w:bottom w:val="double" w:sz="1" w:space="0" w:color="000000"/>
            </w:tcBorders>
            <w:shd w:val="clear" w:color="auto" w:fill="auto"/>
          </w:tcPr>
          <w:p w:rsidR="008B02BA" w:rsidRPr="00853F24" w:rsidRDefault="008B02BA" w:rsidP="008B02BA">
            <w:pPr>
              <w:jc w:val="center"/>
              <w:rPr>
                <w:sz w:val="26"/>
              </w:rPr>
            </w:pPr>
            <w:r>
              <w:rPr>
                <w:sz w:val="26"/>
              </w:rPr>
              <w:t>80</w:t>
            </w:r>
          </w:p>
        </w:tc>
        <w:tc>
          <w:tcPr>
            <w:tcW w:w="1248" w:type="dxa"/>
            <w:tcBorders>
              <w:top w:val="single" w:sz="4" w:space="0" w:color="000000"/>
              <w:left w:val="single" w:sz="4" w:space="0" w:color="000000"/>
              <w:bottom w:val="double" w:sz="1" w:space="0" w:color="000000"/>
            </w:tcBorders>
            <w:shd w:val="clear" w:color="auto" w:fill="auto"/>
          </w:tcPr>
          <w:p w:rsidR="008B02BA" w:rsidRPr="000B397F" w:rsidRDefault="008B02BA" w:rsidP="00701B88">
            <w:pPr>
              <w:jc w:val="right"/>
              <w:rPr>
                <w:sz w:val="26"/>
              </w:rPr>
            </w:pPr>
          </w:p>
        </w:tc>
        <w:tc>
          <w:tcPr>
            <w:tcW w:w="1256" w:type="dxa"/>
            <w:tcBorders>
              <w:top w:val="single" w:sz="4" w:space="0" w:color="000000"/>
              <w:left w:val="single" w:sz="4" w:space="0" w:color="000000"/>
              <w:bottom w:val="double" w:sz="1" w:space="0" w:color="000000"/>
            </w:tcBorders>
            <w:shd w:val="clear" w:color="auto" w:fill="auto"/>
          </w:tcPr>
          <w:p w:rsidR="008B02BA" w:rsidRDefault="008B02BA" w:rsidP="00701B88">
            <w:pPr>
              <w:snapToGrid w:val="0"/>
              <w:jc w:val="center"/>
              <w:rPr>
                <w:sz w:val="26"/>
              </w:rPr>
            </w:pPr>
          </w:p>
        </w:tc>
        <w:tc>
          <w:tcPr>
            <w:tcW w:w="729" w:type="dxa"/>
            <w:tcBorders>
              <w:top w:val="single" w:sz="4" w:space="0" w:color="000000"/>
              <w:left w:val="single" w:sz="4" w:space="0" w:color="000000"/>
              <w:bottom w:val="double" w:sz="1" w:space="0" w:color="000000"/>
            </w:tcBorders>
            <w:shd w:val="clear" w:color="auto" w:fill="auto"/>
          </w:tcPr>
          <w:p w:rsidR="008B02BA" w:rsidRDefault="008B02BA" w:rsidP="00701B88">
            <w:pPr>
              <w:snapToGrid w:val="0"/>
              <w:jc w:val="center"/>
              <w:rPr>
                <w:sz w:val="26"/>
              </w:rPr>
            </w:pPr>
          </w:p>
        </w:tc>
        <w:tc>
          <w:tcPr>
            <w:tcW w:w="1069" w:type="dxa"/>
            <w:tcBorders>
              <w:top w:val="single" w:sz="4" w:space="0" w:color="000000"/>
              <w:left w:val="single" w:sz="4" w:space="0" w:color="000000"/>
              <w:bottom w:val="double" w:sz="1" w:space="0" w:color="000000"/>
            </w:tcBorders>
            <w:shd w:val="clear" w:color="auto" w:fill="auto"/>
          </w:tcPr>
          <w:p w:rsidR="008B02BA" w:rsidRDefault="008B02BA" w:rsidP="00701B88">
            <w:pPr>
              <w:snapToGrid w:val="0"/>
              <w:jc w:val="center"/>
              <w:rPr>
                <w:sz w:val="26"/>
              </w:rPr>
            </w:pPr>
          </w:p>
        </w:tc>
        <w:tc>
          <w:tcPr>
            <w:tcW w:w="1398" w:type="dxa"/>
            <w:tcBorders>
              <w:top w:val="single" w:sz="4" w:space="0" w:color="000000"/>
              <w:left w:val="single" w:sz="4" w:space="0" w:color="000000"/>
              <w:bottom w:val="double" w:sz="1" w:space="0" w:color="000000"/>
              <w:right w:val="double" w:sz="1" w:space="0" w:color="000000"/>
            </w:tcBorders>
            <w:shd w:val="clear" w:color="auto" w:fill="auto"/>
          </w:tcPr>
          <w:p w:rsidR="008B02BA" w:rsidRDefault="008B02BA" w:rsidP="00701B88">
            <w:pPr>
              <w:snapToGrid w:val="0"/>
              <w:jc w:val="center"/>
              <w:rPr>
                <w:sz w:val="26"/>
              </w:rPr>
            </w:pPr>
          </w:p>
        </w:tc>
      </w:tr>
      <w:tr w:rsidR="008B02BA" w:rsidTr="00701B88">
        <w:tc>
          <w:tcPr>
            <w:tcW w:w="425" w:type="dxa"/>
            <w:tcBorders>
              <w:top w:val="single" w:sz="4" w:space="0" w:color="000000"/>
              <w:left w:val="double" w:sz="1" w:space="0" w:color="000000"/>
              <w:bottom w:val="double" w:sz="1" w:space="0" w:color="000000"/>
            </w:tcBorders>
            <w:shd w:val="clear" w:color="auto" w:fill="auto"/>
          </w:tcPr>
          <w:p w:rsidR="008B02BA" w:rsidRDefault="008B02BA" w:rsidP="00C87498">
            <w:pPr>
              <w:numPr>
                <w:ilvl w:val="0"/>
                <w:numId w:val="42"/>
              </w:numPr>
              <w:snapToGrid w:val="0"/>
              <w:jc w:val="center"/>
              <w:rPr>
                <w:sz w:val="26"/>
              </w:rPr>
            </w:pPr>
          </w:p>
        </w:tc>
        <w:tc>
          <w:tcPr>
            <w:tcW w:w="2410" w:type="dxa"/>
            <w:tcBorders>
              <w:top w:val="single" w:sz="4" w:space="0" w:color="000000"/>
              <w:left w:val="single" w:sz="4" w:space="0" w:color="000000"/>
              <w:bottom w:val="double" w:sz="1" w:space="0" w:color="000000"/>
            </w:tcBorders>
            <w:shd w:val="clear" w:color="auto" w:fill="auto"/>
          </w:tcPr>
          <w:p w:rsidR="008B02BA" w:rsidRPr="008B02BA" w:rsidRDefault="008B02BA" w:rsidP="008B02BA">
            <w:pPr>
              <w:rPr>
                <w:sz w:val="26"/>
                <w:szCs w:val="26"/>
              </w:rPr>
            </w:pPr>
            <w:proofErr w:type="spellStart"/>
            <w:r w:rsidRPr="008B02BA">
              <w:rPr>
                <w:sz w:val="26"/>
                <w:szCs w:val="26"/>
              </w:rPr>
              <w:t>Eltrombopagum</w:t>
            </w:r>
            <w:proofErr w:type="spellEnd"/>
            <w:r w:rsidRPr="008B02BA">
              <w:rPr>
                <w:sz w:val="26"/>
                <w:szCs w:val="26"/>
              </w:rPr>
              <w:t>*</w:t>
            </w:r>
          </w:p>
        </w:tc>
        <w:tc>
          <w:tcPr>
            <w:tcW w:w="1559" w:type="dxa"/>
            <w:tcBorders>
              <w:top w:val="single" w:sz="4" w:space="0" w:color="000000"/>
              <w:left w:val="single" w:sz="4" w:space="0" w:color="000000"/>
              <w:bottom w:val="double" w:sz="1" w:space="0" w:color="000000"/>
            </w:tcBorders>
            <w:shd w:val="clear" w:color="auto" w:fill="auto"/>
          </w:tcPr>
          <w:p w:rsidR="008B02BA" w:rsidRDefault="008B02BA" w:rsidP="00701B88">
            <w:pPr>
              <w:snapToGrid w:val="0"/>
              <w:jc w:val="center"/>
              <w:rPr>
                <w:sz w:val="26"/>
              </w:rPr>
            </w:pPr>
          </w:p>
        </w:tc>
        <w:tc>
          <w:tcPr>
            <w:tcW w:w="1276" w:type="dxa"/>
            <w:tcBorders>
              <w:top w:val="single" w:sz="4" w:space="0" w:color="000000"/>
              <w:left w:val="single" w:sz="4" w:space="0" w:color="000000"/>
              <w:bottom w:val="double" w:sz="1" w:space="0" w:color="000000"/>
            </w:tcBorders>
            <w:shd w:val="clear" w:color="auto" w:fill="auto"/>
          </w:tcPr>
          <w:p w:rsidR="008B02BA" w:rsidRDefault="008B02BA" w:rsidP="00701B88">
            <w:pPr>
              <w:jc w:val="center"/>
              <w:rPr>
                <w:sz w:val="26"/>
              </w:rPr>
            </w:pPr>
            <w:r>
              <w:rPr>
                <w:sz w:val="26"/>
              </w:rPr>
              <w:t>50 mg</w:t>
            </w:r>
          </w:p>
        </w:tc>
        <w:tc>
          <w:tcPr>
            <w:tcW w:w="1871" w:type="dxa"/>
            <w:tcBorders>
              <w:top w:val="single" w:sz="4" w:space="0" w:color="000000"/>
              <w:left w:val="single" w:sz="4" w:space="0" w:color="000000"/>
              <w:bottom w:val="double" w:sz="1" w:space="0" w:color="000000"/>
            </w:tcBorders>
            <w:shd w:val="clear" w:color="auto" w:fill="auto"/>
          </w:tcPr>
          <w:p w:rsidR="008B02BA" w:rsidRDefault="008B02BA" w:rsidP="00701B88">
            <w:pPr>
              <w:rPr>
                <w:sz w:val="26"/>
              </w:rPr>
            </w:pPr>
            <w:r>
              <w:rPr>
                <w:sz w:val="26"/>
              </w:rPr>
              <w:t>Tabl. x 28</w:t>
            </w:r>
          </w:p>
        </w:tc>
        <w:tc>
          <w:tcPr>
            <w:tcW w:w="850" w:type="dxa"/>
            <w:tcBorders>
              <w:top w:val="single" w:sz="4" w:space="0" w:color="000000"/>
              <w:left w:val="single" w:sz="4" w:space="0" w:color="000000"/>
              <w:bottom w:val="double" w:sz="1" w:space="0" w:color="000000"/>
            </w:tcBorders>
            <w:shd w:val="clear" w:color="auto" w:fill="auto"/>
          </w:tcPr>
          <w:p w:rsidR="008B02BA" w:rsidRPr="00853F24" w:rsidRDefault="008B02BA" w:rsidP="00701B88">
            <w:pPr>
              <w:jc w:val="center"/>
              <w:rPr>
                <w:sz w:val="26"/>
              </w:rPr>
            </w:pPr>
            <w:r>
              <w:rPr>
                <w:sz w:val="26"/>
              </w:rPr>
              <w:t>20</w:t>
            </w:r>
          </w:p>
        </w:tc>
        <w:tc>
          <w:tcPr>
            <w:tcW w:w="1248" w:type="dxa"/>
            <w:tcBorders>
              <w:top w:val="single" w:sz="4" w:space="0" w:color="000000"/>
              <w:left w:val="single" w:sz="4" w:space="0" w:color="000000"/>
              <w:bottom w:val="double" w:sz="1" w:space="0" w:color="000000"/>
            </w:tcBorders>
            <w:shd w:val="clear" w:color="auto" w:fill="auto"/>
          </w:tcPr>
          <w:p w:rsidR="008B02BA" w:rsidRPr="000B397F" w:rsidRDefault="008B02BA" w:rsidP="008B02BA">
            <w:pPr>
              <w:jc w:val="right"/>
              <w:rPr>
                <w:sz w:val="26"/>
              </w:rPr>
            </w:pPr>
          </w:p>
        </w:tc>
        <w:tc>
          <w:tcPr>
            <w:tcW w:w="1256" w:type="dxa"/>
            <w:tcBorders>
              <w:top w:val="single" w:sz="4" w:space="0" w:color="000000"/>
              <w:left w:val="single" w:sz="4" w:space="0" w:color="000000"/>
              <w:bottom w:val="double" w:sz="1" w:space="0" w:color="000000"/>
            </w:tcBorders>
            <w:shd w:val="clear" w:color="auto" w:fill="auto"/>
          </w:tcPr>
          <w:p w:rsidR="008B02BA" w:rsidRDefault="008B02BA" w:rsidP="00701B88">
            <w:pPr>
              <w:snapToGrid w:val="0"/>
              <w:jc w:val="center"/>
              <w:rPr>
                <w:sz w:val="26"/>
              </w:rPr>
            </w:pPr>
          </w:p>
        </w:tc>
        <w:tc>
          <w:tcPr>
            <w:tcW w:w="729" w:type="dxa"/>
            <w:tcBorders>
              <w:top w:val="single" w:sz="4" w:space="0" w:color="000000"/>
              <w:left w:val="single" w:sz="4" w:space="0" w:color="000000"/>
              <w:bottom w:val="double" w:sz="1" w:space="0" w:color="000000"/>
            </w:tcBorders>
            <w:shd w:val="clear" w:color="auto" w:fill="auto"/>
          </w:tcPr>
          <w:p w:rsidR="008B02BA" w:rsidRDefault="008B02BA" w:rsidP="00701B88">
            <w:pPr>
              <w:snapToGrid w:val="0"/>
              <w:jc w:val="center"/>
              <w:rPr>
                <w:sz w:val="26"/>
              </w:rPr>
            </w:pPr>
          </w:p>
        </w:tc>
        <w:tc>
          <w:tcPr>
            <w:tcW w:w="1069" w:type="dxa"/>
            <w:tcBorders>
              <w:top w:val="single" w:sz="4" w:space="0" w:color="000000"/>
              <w:left w:val="single" w:sz="4" w:space="0" w:color="000000"/>
              <w:bottom w:val="double" w:sz="1" w:space="0" w:color="000000"/>
            </w:tcBorders>
            <w:shd w:val="clear" w:color="auto" w:fill="auto"/>
          </w:tcPr>
          <w:p w:rsidR="008B02BA" w:rsidRDefault="008B02BA" w:rsidP="00701B88">
            <w:pPr>
              <w:snapToGrid w:val="0"/>
              <w:jc w:val="center"/>
              <w:rPr>
                <w:sz w:val="26"/>
              </w:rPr>
            </w:pPr>
          </w:p>
        </w:tc>
        <w:tc>
          <w:tcPr>
            <w:tcW w:w="1398" w:type="dxa"/>
            <w:tcBorders>
              <w:top w:val="single" w:sz="4" w:space="0" w:color="000000"/>
              <w:left w:val="single" w:sz="4" w:space="0" w:color="000000"/>
              <w:bottom w:val="double" w:sz="1" w:space="0" w:color="000000"/>
              <w:right w:val="double" w:sz="1" w:space="0" w:color="000000"/>
            </w:tcBorders>
            <w:shd w:val="clear" w:color="auto" w:fill="auto"/>
          </w:tcPr>
          <w:p w:rsidR="008B02BA" w:rsidRDefault="008B02BA" w:rsidP="00701B88">
            <w:pPr>
              <w:snapToGrid w:val="0"/>
              <w:jc w:val="center"/>
              <w:rPr>
                <w:sz w:val="26"/>
              </w:rPr>
            </w:pPr>
          </w:p>
        </w:tc>
      </w:tr>
    </w:tbl>
    <w:p w:rsidR="008B02BA" w:rsidRDefault="008B02BA" w:rsidP="008B02BA">
      <w:pPr>
        <w:ind w:left="10620"/>
        <w:rPr>
          <w:b/>
          <w:sz w:val="26"/>
          <w:u w:val="single"/>
        </w:rPr>
      </w:pPr>
      <w:r>
        <w:rPr>
          <w:sz w:val="26"/>
        </w:rPr>
        <w:t>Wartość pakietu brutto:</w:t>
      </w:r>
    </w:p>
    <w:p w:rsidR="008B02BA" w:rsidRDefault="008B02BA" w:rsidP="008B02BA">
      <w:pPr>
        <w:rPr>
          <w:b/>
          <w:sz w:val="26"/>
          <w:u w:val="single"/>
        </w:rPr>
      </w:pPr>
    </w:p>
    <w:p w:rsidR="008B02BA" w:rsidRDefault="008B02BA" w:rsidP="008B02BA">
      <w:pPr>
        <w:pStyle w:val="Stopka"/>
        <w:tabs>
          <w:tab w:val="clear" w:pos="4536"/>
          <w:tab w:val="clear" w:pos="9072"/>
        </w:tabs>
        <w:rPr>
          <w:sz w:val="26"/>
        </w:rPr>
      </w:pPr>
      <w:r>
        <w:rPr>
          <w:sz w:val="26"/>
        </w:rPr>
        <w:t>* oferowany produkt leczniczy musi znajdować się w aktualnym obwieszczeniu leków refundowanych dostępnych w ramach programu lekowego</w:t>
      </w:r>
    </w:p>
    <w:p w:rsidR="008B02BA" w:rsidRDefault="008B02BA" w:rsidP="008B02BA">
      <w:pPr>
        <w:rPr>
          <w:b/>
          <w:sz w:val="26"/>
          <w:u w:val="single"/>
        </w:rPr>
      </w:pPr>
    </w:p>
    <w:p w:rsidR="008B02BA" w:rsidRDefault="008B02BA" w:rsidP="008B02BA">
      <w:pPr>
        <w:rPr>
          <w:b/>
          <w:sz w:val="26"/>
          <w:u w:val="single"/>
        </w:rPr>
      </w:pPr>
    </w:p>
    <w:p w:rsidR="008B02BA" w:rsidRDefault="008B02BA" w:rsidP="008B02BA">
      <w:pPr>
        <w:rPr>
          <w:b/>
          <w:sz w:val="26"/>
          <w:u w:val="single"/>
        </w:rPr>
      </w:pPr>
    </w:p>
    <w:p w:rsidR="008B02BA" w:rsidRDefault="008B02BA" w:rsidP="008B02BA">
      <w:pPr>
        <w:rPr>
          <w:b/>
          <w:sz w:val="26"/>
          <w:u w:val="single"/>
        </w:rPr>
      </w:pPr>
    </w:p>
    <w:p w:rsidR="008B02BA" w:rsidRDefault="008B02BA" w:rsidP="008B02BA">
      <w:pPr>
        <w:rPr>
          <w:b/>
          <w:sz w:val="26"/>
          <w:u w:val="single"/>
        </w:rPr>
      </w:pPr>
    </w:p>
    <w:p w:rsidR="008B02BA" w:rsidRDefault="008B02BA" w:rsidP="008B02BA">
      <w:pPr>
        <w:rPr>
          <w:b/>
          <w:sz w:val="26"/>
          <w:u w:val="single"/>
        </w:rPr>
      </w:pPr>
    </w:p>
    <w:p w:rsidR="008B02BA" w:rsidRDefault="008B02BA" w:rsidP="008B02BA">
      <w:pPr>
        <w:rPr>
          <w:b/>
          <w:sz w:val="26"/>
          <w:u w:val="single"/>
        </w:rPr>
      </w:pPr>
    </w:p>
    <w:p w:rsidR="008B02BA" w:rsidRDefault="008B02BA" w:rsidP="008B02BA">
      <w:pPr>
        <w:rPr>
          <w:b/>
          <w:sz w:val="26"/>
          <w:u w:val="single"/>
        </w:rPr>
      </w:pPr>
    </w:p>
    <w:p w:rsidR="008B02BA" w:rsidRDefault="008B02BA" w:rsidP="008B02BA">
      <w:pPr>
        <w:rPr>
          <w:b/>
          <w:sz w:val="26"/>
          <w:u w:val="single"/>
        </w:rPr>
      </w:pPr>
    </w:p>
    <w:p w:rsidR="008B02BA" w:rsidRDefault="008B02BA" w:rsidP="008B02BA">
      <w:pPr>
        <w:rPr>
          <w:b/>
          <w:sz w:val="26"/>
          <w:u w:val="single"/>
        </w:rPr>
      </w:pPr>
    </w:p>
    <w:p w:rsidR="008B02BA" w:rsidRDefault="008B02BA" w:rsidP="008B02BA">
      <w:pPr>
        <w:rPr>
          <w:b/>
          <w:sz w:val="26"/>
          <w:u w:val="single"/>
        </w:rPr>
      </w:pPr>
    </w:p>
    <w:p w:rsidR="008B02BA" w:rsidRDefault="008B02BA" w:rsidP="008B02BA">
      <w:pPr>
        <w:rPr>
          <w:b/>
          <w:sz w:val="26"/>
          <w:u w:val="single"/>
        </w:rPr>
      </w:pPr>
    </w:p>
    <w:p w:rsidR="008B02BA" w:rsidRDefault="008B02BA" w:rsidP="008B02BA">
      <w:pPr>
        <w:rPr>
          <w:b/>
          <w:sz w:val="26"/>
          <w:u w:val="single"/>
        </w:rPr>
      </w:pPr>
    </w:p>
    <w:p w:rsidR="008B02BA" w:rsidRDefault="008B02BA" w:rsidP="008B02BA">
      <w:pPr>
        <w:rPr>
          <w:b/>
          <w:sz w:val="26"/>
          <w:u w:val="single"/>
        </w:rPr>
      </w:pPr>
    </w:p>
    <w:p w:rsidR="008B02BA" w:rsidRDefault="008B02BA" w:rsidP="008B02BA">
      <w:pPr>
        <w:rPr>
          <w:b/>
          <w:sz w:val="26"/>
          <w:u w:val="single"/>
        </w:rPr>
      </w:pPr>
    </w:p>
    <w:p w:rsidR="008B02BA" w:rsidRDefault="008B02BA" w:rsidP="008B02BA">
      <w:pPr>
        <w:rPr>
          <w:b/>
          <w:sz w:val="26"/>
          <w:u w:val="single"/>
        </w:rPr>
      </w:pPr>
    </w:p>
    <w:p w:rsidR="008B02BA" w:rsidRDefault="008B02BA" w:rsidP="008B02BA">
      <w:pPr>
        <w:rPr>
          <w:b/>
          <w:sz w:val="26"/>
          <w:u w:val="single"/>
        </w:rPr>
      </w:pPr>
    </w:p>
    <w:p w:rsidR="008B02BA" w:rsidRDefault="008B02BA" w:rsidP="008B02BA">
      <w:pPr>
        <w:rPr>
          <w:b/>
          <w:sz w:val="26"/>
          <w:u w:val="single"/>
        </w:rPr>
      </w:pPr>
    </w:p>
    <w:p w:rsidR="008B02BA" w:rsidRDefault="008B02BA" w:rsidP="008B02BA">
      <w:pPr>
        <w:rPr>
          <w:b/>
          <w:sz w:val="26"/>
          <w:u w:val="single"/>
        </w:rPr>
      </w:pPr>
    </w:p>
    <w:p w:rsidR="008B02BA" w:rsidRDefault="008B02BA" w:rsidP="008B02BA">
      <w:pPr>
        <w:jc w:val="center"/>
        <w:rPr>
          <w:b/>
          <w:sz w:val="36"/>
          <w:szCs w:val="36"/>
        </w:rPr>
      </w:pPr>
      <w:r>
        <w:rPr>
          <w:sz w:val="36"/>
          <w:szCs w:val="36"/>
          <w:u w:val="single"/>
        </w:rPr>
        <w:lastRenderedPageBreak/>
        <w:t xml:space="preserve">Pakiet Nr </w:t>
      </w:r>
      <w:r w:rsidR="004D29F8">
        <w:rPr>
          <w:sz w:val="36"/>
          <w:szCs w:val="36"/>
          <w:u w:val="single"/>
        </w:rPr>
        <w:t>36</w:t>
      </w:r>
    </w:p>
    <w:p w:rsidR="008B02BA" w:rsidRDefault="008B02BA" w:rsidP="008B02BA">
      <w:pPr>
        <w:jc w:val="center"/>
        <w:rPr>
          <w:sz w:val="36"/>
          <w:szCs w:val="36"/>
        </w:rPr>
      </w:pPr>
      <w:r>
        <w:rPr>
          <w:b/>
          <w:sz w:val="36"/>
          <w:szCs w:val="36"/>
        </w:rPr>
        <w:t>Leki</w:t>
      </w:r>
    </w:p>
    <w:p w:rsidR="008B02BA" w:rsidRDefault="008B02BA" w:rsidP="008B02BA">
      <w:pPr>
        <w:rPr>
          <w:sz w:val="36"/>
          <w:szCs w:val="36"/>
        </w:rPr>
      </w:pPr>
    </w:p>
    <w:tbl>
      <w:tblPr>
        <w:tblW w:w="0" w:type="auto"/>
        <w:tblInd w:w="184" w:type="dxa"/>
        <w:tblLayout w:type="fixed"/>
        <w:tblCellMar>
          <w:left w:w="70" w:type="dxa"/>
          <w:right w:w="70" w:type="dxa"/>
        </w:tblCellMar>
        <w:tblLook w:val="0000" w:firstRow="0" w:lastRow="0" w:firstColumn="0" w:lastColumn="0" w:noHBand="0" w:noVBand="0"/>
      </w:tblPr>
      <w:tblGrid>
        <w:gridCol w:w="425"/>
        <w:gridCol w:w="2410"/>
        <w:gridCol w:w="1559"/>
        <w:gridCol w:w="1871"/>
        <w:gridCol w:w="1276"/>
        <w:gridCol w:w="850"/>
        <w:gridCol w:w="1248"/>
        <w:gridCol w:w="1256"/>
        <w:gridCol w:w="729"/>
        <w:gridCol w:w="1069"/>
        <w:gridCol w:w="1398"/>
      </w:tblGrid>
      <w:tr w:rsidR="008B02BA" w:rsidTr="00466B67">
        <w:tc>
          <w:tcPr>
            <w:tcW w:w="425" w:type="dxa"/>
            <w:tcBorders>
              <w:top w:val="double" w:sz="1" w:space="0" w:color="000000"/>
              <w:left w:val="double" w:sz="1" w:space="0" w:color="000000"/>
              <w:bottom w:val="single" w:sz="4" w:space="0" w:color="000000"/>
            </w:tcBorders>
            <w:shd w:val="clear" w:color="auto" w:fill="auto"/>
          </w:tcPr>
          <w:p w:rsidR="008B02BA" w:rsidRDefault="008B02BA" w:rsidP="00701B88">
            <w:pPr>
              <w:rPr>
                <w:caps/>
                <w:sz w:val="22"/>
              </w:rPr>
            </w:pPr>
            <w:r>
              <w:rPr>
                <w:caps/>
                <w:sz w:val="22"/>
              </w:rPr>
              <w:t>Lp.</w:t>
            </w:r>
          </w:p>
        </w:tc>
        <w:tc>
          <w:tcPr>
            <w:tcW w:w="2410" w:type="dxa"/>
            <w:tcBorders>
              <w:top w:val="double" w:sz="1" w:space="0" w:color="000000"/>
              <w:left w:val="single" w:sz="4" w:space="0" w:color="000000"/>
              <w:bottom w:val="single" w:sz="4" w:space="0" w:color="000000"/>
            </w:tcBorders>
            <w:shd w:val="clear" w:color="auto" w:fill="auto"/>
          </w:tcPr>
          <w:p w:rsidR="008B02BA" w:rsidRDefault="008B02BA" w:rsidP="00701B88">
            <w:pPr>
              <w:jc w:val="center"/>
              <w:rPr>
                <w:caps/>
                <w:sz w:val="22"/>
              </w:rPr>
            </w:pPr>
            <w:r>
              <w:rPr>
                <w:caps/>
                <w:sz w:val="22"/>
              </w:rPr>
              <w:t>Nazwa MIĘDZYNARODOWA</w:t>
            </w:r>
          </w:p>
          <w:p w:rsidR="008B02BA" w:rsidRDefault="008B02BA" w:rsidP="00701B88">
            <w:pPr>
              <w:jc w:val="center"/>
              <w:rPr>
                <w:caps/>
                <w:sz w:val="22"/>
              </w:rPr>
            </w:pPr>
          </w:p>
        </w:tc>
        <w:tc>
          <w:tcPr>
            <w:tcW w:w="1559" w:type="dxa"/>
            <w:tcBorders>
              <w:top w:val="double" w:sz="1" w:space="0" w:color="000000"/>
              <w:left w:val="single" w:sz="4" w:space="0" w:color="000000"/>
              <w:bottom w:val="single" w:sz="4" w:space="0" w:color="000000"/>
            </w:tcBorders>
            <w:shd w:val="clear" w:color="auto" w:fill="auto"/>
          </w:tcPr>
          <w:p w:rsidR="008B02BA" w:rsidRDefault="008B02BA" w:rsidP="00701B88">
            <w:pPr>
              <w:jc w:val="center"/>
              <w:rPr>
                <w:caps/>
                <w:sz w:val="22"/>
              </w:rPr>
            </w:pPr>
            <w:r>
              <w:rPr>
                <w:caps/>
                <w:sz w:val="22"/>
              </w:rPr>
              <w:t>NAZWA HANDLOWA i kod ean</w:t>
            </w:r>
          </w:p>
        </w:tc>
        <w:tc>
          <w:tcPr>
            <w:tcW w:w="1871" w:type="dxa"/>
            <w:tcBorders>
              <w:top w:val="double" w:sz="1" w:space="0" w:color="000000"/>
              <w:left w:val="single" w:sz="4" w:space="0" w:color="000000"/>
              <w:bottom w:val="single" w:sz="4" w:space="0" w:color="000000"/>
            </w:tcBorders>
            <w:shd w:val="clear" w:color="auto" w:fill="auto"/>
          </w:tcPr>
          <w:p w:rsidR="008B02BA" w:rsidRDefault="00466B67" w:rsidP="00701B88">
            <w:pPr>
              <w:jc w:val="center"/>
              <w:rPr>
                <w:caps/>
                <w:sz w:val="22"/>
              </w:rPr>
            </w:pPr>
            <w:r>
              <w:rPr>
                <w:caps/>
                <w:sz w:val="22"/>
              </w:rPr>
              <w:t>dawka</w:t>
            </w:r>
            <w:r>
              <w:rPr>
                <w:caps/>
                <w:sz w:val="22"/>
              </w:rPr>
              <w:br/>
            </w:r>
            <w:r>
              <w:rPr>
                <w:caps/>
                <w:noProof/>
                <w:sz w:val="22"/>
              </w:rPr>
              <w:t>-stężenie</w:t>
            </w:r>
          </w:p>
        </w:tc>
        <w:tc>
          <w:tcPr>
            <w:tcW w:w="1276" w:type="dxa"/>
            <w:tcBorders>
              <w:top w:val="double" w:sz="1" w:space="0" w:color="000000"/>
              <w:left w:val="single" w:sz="4" w:space="0" w:color="000000"/>
              <w:bottom w:val="single" w:sz="4" w:space="0" w:color="000000"/>
            </w:tcBorders>
            <w:shd w:val="clear" w:color="auto" w:fill="auto"/>
          </w:tcPr>
          <w:p w:rsidR="008B02BA" w:rsidRDefault="008B02BA" w:rsidP="00701B88">
            <w:pPr>
              <w:jc w:val="center"/>
              <w:rPr>
                <w:caps/>
                <w:sz w:val="22"/>
              </w:rPr>
            </w:pPr>
            <w:r>
              <w:rPr>
                <w:caps/>
                <w:sz w:val="22"/>
              </w:rPr>
              <w:t>PostaĆ</w:t>
            </w:r>
          </w:p>
        </w:tc>
        <w:tc>
          <w:tcPr>
            <w:tcW w:w="850" w:type="dxa"/>
            <w:tcBorders>
              <w:top w:val="double" w:sz="1" w:space="0" w:color="000000"/>
              <w:left w:val="single" w:sz="4" w:space="0" w:color="000000"/>
              <w:bottom w:val="single" w:sz="4" w:space="0" w:color="000000"/>
            </w:tcBorders>
            <w:shd w:val="clear" w:color="auto" w:fill="auto"/>
          </w:tcPr>
          <w:p w:rsidR="008B02BA" w:rsidRDefault="008B02BA" w:rsidP="00701B88">
            <w:pPr>
              <w:jc w:val="center"/>
              <w:rPr>
                <w:caps/>
                <w:sz w:val="22"/>
              </w:rPr>
            </w:pPr>
            <w:r>
              <w:rPr>
                <w:caps/>
                <w:sz w:val="22"/>
              </w:rPr>
              <w:t xml:space="preserve">Ilość OPAK. </w:t>
            </w:r>
          </w:p>
        </w:tc>
        <w:tc>
          <w:tcPr>
            <w:tcW w:w="1248" w:type="dxa"/>
            <w:tcBorders>
              <w:top w:val="double" w:sz="1" w:space="0" w:color="000000"/>
              <w:left w:val="single" w:sz="4" w:space="0" w:color="000000"/>
              <w:bottom w:val="single" w:sz="4" w:space="0" w:color="000000"/>
            </w:tcBorders>
            <w:shd w:val="clear" w:color="auto" w:fill="auto"/>
          </w:tcPr>
          <w:p w:rsidR="008B02BA" w:rsidRDefault="008B02BA" w:rsidP="00701B88">
            <w:pPr>
              <w:jc w:val="center"/>
              <w:rPr>
                <w:caps/>
                <w:sz w:val="22"/>
              </w:rPr>
            </w:pPr>
            <w:r>
              <w:rPr>
                <w:caps/>
                <w:sz w:val="22"/>
              </w:rPr>
              <w:t>cena netto</w:t>
            </w:r>
          </w:p>
        </w:tc>
        <w:tc>
          <w:tcPr>
            <w:tcW w:w="1256" w:type="dxa"/>
            <w:tcBorders>
              <w:top w:val="double" w:sz="1" w:space="0" w:color="000000"/>
              <w:left w:val="single" w:sz="4" w:space="0" w:color="000000"/>
              <w:bottom w:val="single" w:sz="4" w:space="0" w:color="000000"/>
            </w:tcBorders>
            <w:shd w:val="clear" w:color="auto" w:fill="auto"/>
          </w:tcPr>
          <w:p w:rsidR="008B02BA" w:rsidRDefault="008B02BA" w:rsidP="00701B88">
            <w:pPr>
              <w:jc w:val="center"/>
              <w:rPr>
                <w:caps/>
                <w:sz w:val="22"/>
              </w:rPr>
            </w:pPr>
            <w:r>
              <w:rPr>
                <w:caps/>
                <w:sz w:val="22"/>
              </w:rPr>
              <w:t>wartość netto</w:t>
            </w:r>
          </w:p>
        </w:tc>
        <w:tc>
          <w:tcPr>
            <w:tcW w:w="729" w:type="dxa"/>
            <w:tcBorders>
              <w:top w:val="double" w:sz="1" w:space="0" w:color="000000"/>
              <w:left w:val="single" w:sz="4" w:space="0" w:color="000000"/>
              <w:bottom w:val="single" w:sz="4" w:space="0" w:color="000000"/>
            </w:tcBorders>
            <w:shd w:val="clear" w:color="auto" w:fill="auto"/>
          </w:tcPr>
          <w:p w:rsidR="008B02BA" w:rsidRDefault="008B02BA" w:rsidP="00701B88">
            <w:pPr>
              <w:jc w:val="center"/>
              <w:rPr>
                <w:caps/>
                <w:sz w:val="22"/>
              </w:rPr>
            </w:pPr>
            <w:r>
              <w:rPr>
                <w:caps/>
                <w:sz w:val="22"/>
              </w:rPr>
              <w:t>% vat</w:t>
            </w:r>
          </w:p>
        </w:tc>
        <w:tc>
          <w:tcPr>
            <w:tcW w:w="1069" w:type="dxa"/>
            <w:tcBorders>
              <w:top w:val="double" w:sz="1" w:space="0" w:color="000000"/>
              <w:left w:val="single" w:sz="4" w:space="0" w:color="000000"/>
              <w:bottom w:val="single" w:sz="4" w:space="0" w:color="000000"/>
            </w:tcBorders>
            <w:shd w:val="clear" w:color="auto" w:fill="auto"/>
          </w:tcPr>
          <w:p w:rsidR="008B02BA" w:rsidRDefault="008B02BA" w:rsidP="00701B88">
            <w:pPr>
              <w:jc w:val="center"/>
              <w:rPr>
                <w:caps/>
                <w:sz w:val="22"/>
              </w:rPr>
            </w:pPr>
            <w:r>
              <w:rPr>
                <w:caps/>
                <w:sz w:val="22"/>
              </w:rPr>
              <w:t>cena brutto</w:t>
            </w:r>
          </w:p>
        </w:tc>
        <w:tc>
          <w:tcPr>
            <w:tcW w:w="1398" w:type="dxa"/>
            <w:tcBorders>
              <w:top w:val="double" w:sz="1" w:space="0" w:color="000000"/>
              <w:left w:val="single" w:sz="4" w:space="0" w:color="000000"/>
              <w:bottom w:val="single" w:sz="4" w:space="0" w:color="000000"/>
              <w:right w:val="double" w:sz="1" w:space="0" w:color="000000"/>
            </w:tcBorders>
            <w:shd w:val="clear" w:color="auto" w:fill="auto"/>
          </w:tcPr>
          <w:p w:rsidR="008B02BA" w:rsidRDefault="008B02BA" w:rsidP="00701B88">
            <w:pPr>
              <w:jc w:val="center"/>
              <w:rPr>
                <w:caps/>
                <w:sz w:val="22"/>
              </w:rPr>
            </w:pPr>
            <w:r>
              <w:rPr>
                <w:caps/>
                <w:sz w:val="22"/>
              </w:rPr>
              <w:t>wartość</w:t>
            </w:r>
          </w:p>
          <w:p w:rsidR="008B02BA" w:rsidRDefault="008B02BA" w:rsidP="00701B88">
            <w:pPr>
              <w:jc w:val="center"/>
            </w:pPr>
            <w:r>
              <w:rPr>
                <w:caps/>
                <w:sz w:val="22"/>
              </w:rPr>
              <w:t>brutto</w:t>
            </w:r>
          </w:p>
        </w:tc>
      </w:tr>
      <w:tr w:rsidR="008B02BA" w:rsidTr="00466B67">
        <w:tc>
          <w:tcPr>
            <w:tcW w:w="425" w:type="dxa"/>
            <w:tcBorders>
              <w:top w:val="single" w:sz="4" w:space="0" w:color="000000"/>
              <w:left w:val="double" w:sz="1" w:space="0" w:color="000000"/>
              <w:bottom w:val="double" w:sz="1" w:space="0" w:color="000000"/>
            </w:tcBorders>
            <w:shd w:val="clear" w:color="auto" w:fill="auto"/>
          </w:tcPr>
          <w:p w:rsidR="008B02BA" w:rsidRDefault="008B02BA" w:rsidP="00C87498">
            <w:pPr>
              <w:numPr>
                <w:ilvl w:val="0"/>
                <w:numId w:val="43"/>
              </w:numPr>
              <w:snapToGrid w:val="0"/>
              <w:jc w:val="center"/>
              <w:rPr>
                <w:sz w:val="26"/>
              </w:rPr>
            </w:pPr>
          </w:p>
        </w:tc>
        <w:tc>
          <w:tcPr>
            <w:tcW w:w="2410" w:type="dxa"/>
            <w:tcBorders>
              <w:top w:val="single" w:sz="4" w:space="0" w:color="000000"/>
              <w:left w:val="single" w:sz="4" w:space="0" w:color="000000"/>
              <w:bottom w:val="double" w:sz="1" w:space="0" w:color="000000"/>
            </w:tcBorders>
            <w:shd w:val="clear" w:color="auto" w:fill="auto"/>
          </w:tcPr>
          <w:p w:rsidR="008B02BA" w:rsidRPr="008B02BA" w:rsidRDefault="008B02BA" w:rsidP="00701B88">
            <w:pPr>
              <w:rPr>
                <w:b/>
                <w:sz w:val="26"/>
                <w:szCs w:val="26"/>
                <w:u w:val="single"/>
              </w:rPr>
            </w:pPr>
            <w:proofErr w:type="spellStart"/>
            <w:r w:rsidRPr="008B02BA">
              <w:rPr>
                <w:sz w:val="26"/>
                <w:szCs w:val="26"/>
              </w:rPr>
              <w:t>Daratumumabum</w:t>
            </w:r>
            <w:proofErr w:type="spellEnd"/>
            <w:r w:rsidRPr="008B02BA">
              <w:rPr>
                <w:sz w:val="26"/>
                <w:szCs w:val="26"/>
              </w:rPr>
              <w:t>*</w:t>
            </w:r>
          </w:p>
        </w:tc>
        <w:tc>
          <w:tcPr>
            <w:tcW w:w="1559" w:type="dxa"/>
            <w:tcBorders>
              <w:top w:val="single" w:sz="4" w:space="0" w:color="000000"/>
              <w:left w:val="single" w:sz="4" w:space="0" w:color="000000"/>
              <w:bottom w:val="double" w:sz="1" w:space="0" w:color="000000"/>
            </w:tcBorders>
            <w:shd w:val="clear" w:color="auto" w:fill="auto"/>
          </w:tcPr>
          <w:p w:rsidR="008B02BA" w:rsidRDefault="008B02BA" w:rsidP="00701B88">
            <w:pPr>
              <w:snapToGrid w:val="0"/>
              <w:jc w:val="center"/>
              <w:rPr>
                <w:sz w:val="26"/>
              </w:rPr>
            </w:pPr>
          </w:p>
        </w:tc>
        <w:tc>
          <w:tcPr>
            <w:tcW w:w="1871" w:type="dxa"/>
            <w:tcBorders>
              <w:top w:val="single" w:sz="4" w:space="0" w:color="000000"/>
              <w:left w:val="single" w:sz="4" w:space="0" w:color="000000"/>
              <w:bottom w:val="double" w:sz="1" w:space="0" w:color="000000"/>
            </w:tcBorders>
            <w:shd w:val="clear" w:color="auto" w:fill="auto"/>
          </w:tcPr>
          <w:p w:rsidR="008B02BA" w:rsidRDefault="00466B67" w:rsidP="00701B88">
            <w:pPr>
              <w:jc w:val="center"/>
              <w:rPr>
                <w:sz w:val="26"/>
              </w:rPr>
            </w:pPr>
            <w:r>
              <w:rPr>
                <w:sz w:val="26"/>
              </w:rPr>
              <w:t>100mg / 5ml</w:t>
            </w:r>
          </w:p>
        </w:tc>
        <w:tc>
          <w:tcPr>
            <w:tcW w:w="1276" w:type="dxa"/>
            <w:tcBorders>
              <w:top w:val="single" w:sz="4" w:space="0" w:color="000000"/>
              <w:left w:val="single" w:sz="4" w:space="0" w:color="000000"/>
              <w:bottom w:val="double" w:sz="1" w:space="0" w:color="000000"/>
            </w:tcBorders>
            <w:shd w:val="clear" w:color="auto" w:fill="auto"/>
          </w:tcPr>
          <w:p w:rsidR="008B02BA" w:rsidRDefault="00466B67" w:rsidP="00701B88">
            <w:pPr>
              <w:rPr>
                <w:sz w:val="26"/>
              </w:rPr>
            </w:pPr>
            <w:r>
              <w:rPr>
                <w:sz w:val="26"/>
              </w:rPr>
              <w:t>Fiolka x 1</w:t>
            </w:r>
          </w:p>
        </w:tc>
        <w:tc>
          <w:tcPr>
            <w:tcW w:w="850" w:type="dxa"/>
            <w:tcBorders>
              <w:top w:val="single" w:sz="4" w:space="0" w:color="000000"/>
              <w:left w:val="single" w:sz="4" w:space="0" w:color="000000"/>
              <w:bottom w:val="double" w:sz="1" w:space="0" w:color="000000"/>
            </w:tcBorders>
            <w:shd w:val="clear" w:color="auto" w:fill="auto"/>
          </w:tcPr>
          <w:p w:rsidR="008B02BA" w:rsidRPr="00853F24" w:rsidRDefault="008B02BA" w:rsidP="00701B88">
            <w:pPr>
              <w:jc w:val="center"/>
              <w:rPr>
                <w:sz w:val="26"/>
              </w:rPr>
            </w:pPr>
            <w:r>
              <w:rPr>
                <w:sz w:val="26"/>
              </w:rPr>
              <w:t>80</w:t>
            </w:r>
          </w:p>
        </w:tc>
        <w:tc>
          <w:tcPr>
            <w:tcW w:w="1248" w:type="dxa"/>
            <w:tcBorders>
              <w:top w:val="single" w:sz="4" w:space="0" w:color="000000"/>
              <w:left w:val="single" w:sz="4" w:space="0" w:color="000000"/>
              <w:bottom w:val="double" w:sz="1" w:space="0" w:color="000000"/>
            </w:tcBorders>
            <w:shd w:val="clear" w:color="auto" w:fill="auto"/>
          </w:tcPr>
          <w:p w:rsidR="008B02BA" w:rsidRPr="000B397F" w:rsidRDefault="008B02BA" w:rsidP="00701B88">
            <w:pPr>
              <w:jc w:val="right"/>
              <w:rPr>
                <w:sz w:val="26"/>
              </w:rPr>
            </w:pPr>
          </w:p>
        </w:tc>
        <w:tc>
          <w:tcPr>
            <w:tcW w:w="1256" w:type="dxa"/>
            <w:tcBorders>
              <w:top w:val="single" w:sz="4" w:space="0" w:color="000000"/>
              <w:left w:val="single" w:sz="4" w:space="0" w:color="000000"/>
              <w:bottom w:val="double" w:sz="1" w:space="0" w:color="000000"/>
            </w:tcBorders>
            <w:shd w:val="clear" w:color="auto" w:fill="auto"/>
          </w:tcPr>
          <w:p w:rsidR="008B02BA" w:rsidRDefault="008B02BA" w:rsidP="00701B88">
            <w:pPr>
              <w:snapToGrid w:val="0"/>
              <w:jc w:val="center"/>
              <w:rPr>
                <w:sz w:val="26"/>
              </w:rPr>
            </w:pPr>
          </w:p>
        </w:tc>
        <w:tc>
          <w:tcPr>
            <w:tcW w:w="729" w:type="dxa"/>
            <w:tcBorders>
              <w:top w:val="single" w:sz="4" w:space="0" w:color="000000"/>
              <w:left w:val="single" w:sz="4" w:space="0" w:color="000000"/>
              <w:bottom w:val="double" w:sz="1" w:space="0" w:color="000000"/>
            </w:tcBorders>
            <w:shd w:val="clear" w:color="auto" w:fill="auto"/>
          </w:tcPr>
          <w:p w:rsidR="008B02BA" w:rsidRDefault="008B02BA" w:rsidP="00701B88">
            <w:pPr>
              <w:snapToGrid w:val="0"/>
              <w:jc w:val="center"/>
              <w:rPr>
                <w:sz w:val="26"/>
              </w:rPr>
            </w:pPr>
          </w:p>
        </w:tc>
        <w:tc>
          <w:tcPr>
            <w:tcW w:w="1069" w:type="dxa"/>
            <w:tcBorders>
              <w:top w:val="single" w:sz="4" w:space="0" w:color="000000"/>
              <w:left w:val="single" w:sz="4" w:space="0" w:color="000000"/>
              <w:bottom w:val="double" w:sz="1" w:space="0" w:color="000000"/>
            </w:tcBorders>
            <w:shd w:val="clear" w:color="auto" w:fill="auto"/>
          </w:tcPr>
          <w:p w:rsidR="008B02BA" w:rsidRDefault="008B02BA" w:rsidP="00701B88">
            <w:pPr>
              <w:snapToGrid w:val="0"/>
              <w:jc w:val="center"/>
              <w:rPr>
                <w:sz w:val="26"/>
              </w:rPr>
            </w:pPr>
          </w:p>
        </w:tc>
        <w:tc>
          <w:tcPr>
            <w:tcW w:w="1398" w:type="dxa"/>
            <w:tcBorders>
              <w:top w:val="single" w:sz="4" w:space="0" w:color="000000"/>
              <w:left w:val="single" w:sz="4" w:space="0" w:color="000000"/>
              <w:bottom w:val="double" w:sz="1" w:space="0" w:color="000000"/>
              <w:right w:val="double" w:sz="1" w:space="0" w:color="000000"/>
            </w:tcBorders>
            <w:shd w:val="clear" w:color="auto" w:fill="auto"/>
          </w:tcPr>
          <w:p w:rsidR="008B02BA" w:rsidRDefault="008B02BA" w:rsidP="00701B88">
            <w:pPr>
              <w:snapToGrid w:val="0"/>
              <w:jc w:val="center"/>
              <w:rPr>
                <w:sz w:val="26"/>
              </w:rPr>
            </w:pPr>
          </w:p>
        </w:tc>
      </w:tr>
      <w:tr w:rsidR="00466B67" w:rsidTr="00466B67">
        <w:tc>
          <w:tcPr>
            <w:tcW w:w="425" w:type="dxa"/>
            <w:tcBorders>
              <w:top w:val="single" w:sz="4" w:space="0" w:color="000000"/>
              <w:left w:val="double" w:sz="1" w:space="0" w:color="000000"/>
              <w:bottom w:val="double" w:sz="1" w:space="0" w:color="000000"/>
            </w:tcBorders>
            <w:shd w:val="clear" w:color="auto" w:fill="auto"/>
          </w:tcPr>
          <w:p w:rsidR="00466B67" w:rsidRDefault="00466B67" w:rsidP="00C87498">
            <w:pPr>
              <w:numPr>
                <w:ilvl w:val="0"/>
                <w:numId w:val="43"/>
              </w:numPr>
              <w:snapToGrid w:val="0"/>
              <w:jc w:val="center"/>
              <w:rPr>
                <w:sz w:val="26"/>
              </w:rPr>
            </w:pPr>
          </w:p>
        </w:tc>
        <w:tc>
          <w:tcPr>
            <w:tcW w:w="2410" w:type="dxa"/>
            <w:tcBorders>
              <w:top w:val="single" w:sz="4" w:space="0" w:color="000000"/>
              <w:left w:val="single" w:sz="4" w:space="0" w:color="000000"/>
              <w:bottom w:val="double" w:sz="1" w:space="0" w:color="000000"/>
            </w:tcBorders>
            <w:shd w:val="clear" w:color="auto" w:fill="auto"/>
          </w:tcPr>
          <w:p w:rsidR="00466B67" w:rsidRPr="008B02BA" w:rsidRDefault="00466B67" w:rsidP="00701B88">
            <w:pPr>
              <w:rPr>
                <w:b/>
                <w:sz w:val="26"/>
                <w:szCs w:val="26"/>
                <w:u w:val="single"/>
              </w:rPr>
            </w:pPr>
            <w:proofErr w:type="spellStart"/>
            <w:r w:rsidRPr="008B02BA">
              <w:rPr>
                <w:sz w:val="26"/>
                <w:szCs w:val="26"/>
              </w:rPr>
              <w:t>Daratumumabum</w:t>
            </w:r>
            <w:proofErr w:type="spellEnd"/>
            <w:r w:rsidRPr="008B02BA">
              <w:rPr>
                <w:sz w:val="26"/>
                <w:szCs w:val="26"/>
              </w:rPr>
              <w:t>*</w:t>
            </w:r>
          </w:p>
        </w:tc>
        <w:tc>
          <w:tcPr>
            <w:tcW w:w="1559" w:type="dxa"/>
            <w:tcBorders>
              <w:top w:val="single" w:sz="4" w:space="0" w:color="000000"/>
              <w:left w:val="single" w:sz="4" w:space="0" w:color="000000"/>
              <w:bottom w:val="double" w:sz="1" w:space="0" w:color="000000"/>
            </w:tcBorders>
            <w:shd w:val="clear" w:color="auto" w:fill="auto"/>
          </w:tcPr>
          <w:p w:rsidR="00466B67" w:rsidRDefault="00466B67" w:rsidP="00701B88">
            <w:pPr>
              <w:snapToGrid w:val="0"/>
              <w:jc w:val="center"/>
              <w:rPr>
                <w:sz w:val="26"/>
              </w:rPr>
            </w:pPr>
          </w:p>
        </w:tc>
        <w:tc>
          <w:tcPr>
            <w:tcW w:w="1871" w:type="dxa"/>
            <w:tcBorders>
              <w:top w:val="single" w:sz="4" w:space="0" w:color="000000"/>
              <w:left w:val="single" w:sz="4" w:space="0" w:color="000000"/>
              <w:bottom w:val="double" w:sz="1" w:space="0" w:color="000000"/>
            </w:tcBorders>
            <w:shd w:val="clear" w:color="auto" w:fill="auto"/>
          </w:tcPr>
          <w:p w:rsidR="00466B67" w:rsidRDefault="00466B67" w:rsidP="00701B88">
            <w:pPr>
              <w:jc w:val="center"/>
              <w:rPr>
                <w:sz w:val="26"/>
              </w:rPr>
            </w:pPr>
            <w:r>
              <w:rPr>
                <w:sz w:val="26"/>
              </w:rPr>
              <w:t>400mg / 20ml</w:t>
            </w:r>
          </w:p>
        </w:tc>
        <w:tc>
          <w:tcPr>
            <w:tcW w:w="1276" w:type="dxa"/>
            <w:tcBorders>
              <w:top w:val="single" w:sz="4" w:space="0" w:color="000000"/>
              <w:left w:val="single" w:sz="4" w:space="0" w:color="000000"/>
              <w:bottom w:val="double" w:sz="1" w:space="0" w:color="000000"/>
            </w:tcBorders>
            <w:shd w:val="clear" w:color="auto" w:fill="auto"/>
          </w:tcPr>
          <w:p w:rsidR="00466B67" w:rsidRDefault="00466B67" w:rsidP="00701B88">
            <w:pPr>
              <w:rPr>
                <w:sz w:val="26"/>
              </w:rPr>
            </w:pPr>
            <w:r>
              <w:rPr>
                <w:sz w:val="26"/>
              </w:rPr>
              <w:t>Fiolka x 1</w:t>
            </w:r>
          </w:p>
        </w:tc>
        <w:tc>
          <w:tcPr>
            <w:tcW w:w="850" w:type="dxa"/>
            <w:tcBorders>
              <w:top w:val="single" w:sz="4" w:space="0" w:color="000000"/>
              <w:left w:val="single" w:sz="4" w:space="0" w:color="000000"/>
              <w:bottom w:val="double" w:sz="1" w:space="0" w:color="000000"/>
            </w:tcBorders>
            <w:shd w:val="clear" w:color="auto" w:fill="auto"/>
          </w:tcPr>
          <w:p w:rsidR="00466B67" w:rsidRPr="00853F24" w:rsidRDefault="00466B67" w:rsidP="00701B88">
            <w:pPr>
              <w:jc w:val="center"/>
              <w:rPr>
                <w:sz w:val="26"/>
              </w:rPr>
            </w:pPr>
            <w:r>
              <w:rPr>
                <w:sz w:val="26"/>
              </w:rPr>
              <w:t>60</w:t>
            </w:r>
          </w:p>
        </w:tc>
        <w:tc>
          <w:tcPr>
            <w:tcW w:w="1248" w:type="dxa"/>
            <w:tcBorders>
              <w:top w:val="single" w:sz="4" w:space="0" w:color="000000"/>
              <w:left w:val="single" w:sz="4" w:space="0" w:color="000000"/>
              <w:bottom w:val="double" w:sz="1" w:space="0" w:color="000000"/>
            </w:tcBorders>
            <w:shd w:val="clear" w:color="auto" w:fill="auto"/>
          </w:tcPr>
          <w:p w:rsidR="00466B67" w:rsidRPr="000B397F" w:rsidRDefault="00466B67" w:rsidP="00701B88">
            <w:pPr>
              <w:jc w:val="right"/>
              <w:rPr>
                <w:sz w:val="26"/>
              </w:rPr>
            </w:pPr>
          </w:p>
        </w:tc>
        <w:tc>
          <w:tcPr>
            <w:tcW w:w="1256" w:type="dxa"/>
            <w:tcBorders>
              <w:top w:val="single" w:sz="4" w:space="0" w:color="000000"/>
              <w:left w:val="single" w:sz="4" w:space="0" w:color="000000"/>
              <w:bottom w:val="double" w:sz="1" w:space="0" w:color="000000"/>
            </w:tcBorders>
            <w:shd w:val="clear" w:color="auto" w:fill="auto"/>
          </w:tcPr>
          <w:p w:rsidR="00466B67" w:rsidRDefault="00466B67" w:rsidP="00701B88">
            <w:pPr>
              <w:snapToGrid w:val="0"/>
              <w:jc w:val="center"/>
              <w:rPr>
                <w:sz w:val="26"/>
              </w:rPr>
            </w:pPr>
          </w:p>
        </w:tc>
        <w:tc>
          <w:tcPr>
            <w:tcW w:w="729" w:type="dxa"/>
            <w:tcBorders>
              <w:top w:val="single" w:sz="4" w:space="0" w:color="000000"/>
              <w:left w:val="single" w:sz="4" w:space="0" w:color="000000"/>
              <w:bottom w:val="double" w:sz="1" w:space="0" w:color="000000"/>
            </w:tcBorders>
            <w:shd w:val="clear" w:color="auto" w:fill="auto"/>
          </w:tcPr>
          <w:p w:rsidR="00466B67" w:rsidRDefault="00466B67" w:rsidP="00701B88">
            <w:pPr>
              <w:snapToGrid w:val="0"/>
              <w:jc w:val="center"/>
              <w:rPr>
                <w:sz w:val="26"/>
              </w:rPr>
            </w:pPr>
          </w:p>
        </w:tc>
        <w:tc>
          <w:tcPr>
            <w:tcW w:w="1069" w:type="dxa"/>
            <w:tcBorders>
              <w:top w:val="single" w:sz="4" w:space="0" w:color="000000"/>
              <w:left w:val="single" w:sz="4" w:space="0" w:color="000000"/>
              <w:bottom w:val="double" w:sz="1" w:space="0" w:color="000000"/>
            </w:tcBorders>
            <w:shd w:val="clear" w:color="auto" w:fill="auto"/>
          </w:tcPr>
          <w:p w:rsidR="00466B67" w:rsidRDefault="00466B67" w:rsidP="00701B88">
            <w:pPr>
              <w:snapToGrid w:val="0"/>
              <w:jc w:val="center"/>
              <w:rPr>
                <w:sz w:val="26"/>
              </w:rPr>
            </w:pPr>
          </w:p>
        </w:tc>
        <w:tc>
          <w:tcPr>
            <w:tcW w:w="1398" w:type="dxa"/>
            <w:tcBorders>
              <w:top w:val="single" w:sz="4" w:space="0" w:color="000000"/>
              <w:left w:val="single" w:sz="4" w:space="0" w:color="000000"/>
              <w:bottom w:val="double" w:sz="1" w:space="0" w:color="000000"/>
              <w:right w:val="double" w:sz="1" w:space="0" w:color="000000"/>
            </w:tcBorders>
            <w:shd w:val="clear" w:color="auto" w:fill="auto"/>
          </w:tcPr>
          <w:p w:rsidR="00466B67" w:rsidRDefault="00466B67" w:rsidP="00701B88">
            <w:pPr>
              <w:snapToGrid w:val="0"/>
              <w:jc w:val="center"/>
              <w:rPr>
                <w:sz w:val="26"/>
              </w:rPr>
            </w:pPr>
          </w:p>
        </w:tc>
      </w:tr>
    </w:tbl>
    <w:p w:rsidR="008B02BA" w:rsidRDefault="008B02BA" w:rsidP="008B02BA">
      <w:pPr>
        <w:ind w:left="10620"/>
        <w:rPr>
          <w:b/>
          <w:sz w:val="26"/>
          <w:u w:val="single"/>
        </w:rPr>
      </w:pPr>
      <w:r>
        <w:rPr>
          <w:sz w:val="26"/>
        </w:rPr>
        <w:t>Wartość pakietu brutto:</w:t>
      </w:r>
    </w:p>
    <w:p w:rsidR="008B02BA" w:rsidRDefault="008B02BA" w:rsidP="008B02BA">
      <w:pPr>
        <w:rPr>
          <w:b/>
          <w:sz w:val="26"/>
          <w:u w:val="single"/>
        </w:rPr>
      </w:pPr>
    </w:p>
    <w:p w:rsidR="008B02BA" w:rsidRDefault="008B02BA" w:rsidP="008B02BA">
      <w:pPr>
        <w:pStyle w:val="Stopka"/>
        <w:tabs>
          <w:tab w:val="clear" w:pos="4536"/>
          <w:tab w:val="clear" w:pos="9072"/>
        </w:tabs>
        <w:rPr>
          <w:sz w:val="26"/>
        </w:rPr>
      </w:pPr>
      <w:r>
        <w:rPr>
          <w:sz w:val="26"/>
        </w:rPr>
        <w:t>* oferowany produkt leczniczy musi znajdować się w aktualnym obwieszczeniu leków refundowanych dostępnych w ramach programu lekowego</w:t>
      </w:r>
    </w:p>
    <w:p w:rsidR="008B02BA" w:rsidRDefault="008B02BA" w:rsidP="008B02BA">
      <w:pPr>
        <w:rPr>
          <w:b/>
          <w:sz w:val="26"/>
          <w:u w:val="single"/>
        </w:rPr>
      </w:pPr>
    </w:p>
    <w:p w:rsidR="008B02BA" w:rsidRDefault="008B02BA" w:rsidP="008B02BA">
      <w:pPr>
        <w:rPr>
          <w:b/>
          <w:sz w:val="26"/>
          <w:u w:val="single"/>
        </w:rPr>
      </w:pPr>
    </w:p>
    <w:p w:rsidR="008B02BA" w:rsidRDefault="008B02BA" w:rsidP="008B02BA">
      <w:pPr>
        <w:rPr>
          <w:b/>
          <w:sz w:val="26"/>
          <w:u w:val="single"/>
        </w:rPr>
      </w:pPr>
    </w:p>
    <w:p w:rsidR="008B02BA" w:rsidRDefault="008B02BA" w:rsidP="008B02BA">
      <w:pPr>
        <w:rPr>
          <w:b/>
          <w:sz w:val="26"/>
          <w:u w:val="single"/>
        </w:rPr>
      </w:pPr>
    </w:p>
    <w:p w:rsidR="008B02BA" w:rsidRDefault="008B02BA" w:rsidP="008B02BA">
      <w:pPr>
        <w:rPr>
          <w:b/>
          <w:sz w:val="26"/>
          <w:u w:val="single"/>
        </w:rPr>
      </w:pPr>
    </w:p>
    <w:p w:rsidR="00930807" w:rsidRDefault="00930807" w:rsidP="00DC05A9">
      <w:pPr>
        <w:rPr>
          <w:b/>
          <w:sz w:val="26"/>
          <w:u w:val="single"/>
        </w:rPr>
      </w:pPr>
    </w:p>
    <w:p w:rsidR="00930807" w:rsidRDefault="00930807" w:rsidP="00DC05A9">
      <w:pPr>
        <w:rPr>
          <w:b/>
          <w:sz w:val="26"/>
          <w:u w:val="single"/>
        </w:rPr>
      </w:pPr>
    </w:p>
    <w:p w:rsidR="00930807" w:rsidRDefault="00930807" w:rsidP="00DC05A9">
      <w:pPr>
        <w:rPr>
          <w:b/>
          <w:sz w:val="26"/>
          <w:u w:val="single"/>
        </w:rPr>
      </w:pPr>
    </w:p>
    <w:p w:rsidR="009A2C06" w:rsidRDefault="009A2C06" w:rsidP="00DC05A9">
      <w:pPr>
        <w:rPr>
          <w:b/>
          <w:sz w:val="26"/>
          <w:u w:val="single"/>
        </w:rPr>
      </w:pPr>
    </w:p>
    <w:p w:rsidR="009A2C06" w:rsidRDefault="009A2C06" w:rsidP="00DC05A9">
      <w:pPr>
        <w:rPr>
          <w:b/>
          <w:sz w:val="26"/>
          <w:u w:val="single"/>
        </w:rPr>
      </w:pPr>
    </w:p>
    <w:p w:rsidR="009A2C06" w:rsidRDefault="009A2C06" w:rsidP="00DC05A9">
      <w:pPr>
        <w:rPr>
          <w:b/>
          <w:sz w:val="26"/>
          <w:u w:val="single"/>
        </w:rPr>
      </w:pPr>
    </w:p>
    <w:p w:rsidR="009A2C06" w:rsidRDefault="009A2C06" w:rsidP="00DC05A9">
      <w:pPr>
        <w:rPr>
          <w:b/>
          <w:sz w:val="26"/>
          <w:u w:val="single"/>
        </w:rPr>
      </w:pPr>
    </w:p>
    <w:p w:rsidR="009A2C06" w:rsidRDefault="009A2C06" w:rsidP="00DC05A9">
      <w:pPr>
        <w:rPr>
          <w:b/>
          <w:sz w:val="26"/>
          <w:u w:val="single"/>
        </w:rPr>
      </w:pPr>
    </w:p>
    <w:p w:rsidR="009A2C06" w:rsidRDefault="009A2C06" w:rsidP="00DC05A9">
      <w:pPr>
        <w:rPr>
          <w:b/>
          <w:sz w:val="26"/>
          <w:u w:val="single"/>
        </w:rPr>
      </w:pPr>
    </w:p>
    <w:p w:rsidR="009A2C06" w:rsidRDefault="009A2C06" w:rsidP="00DC05A9">
      <w:pPr>
        <w:rPr>
          <w:b/>
          <w:sz w:val="26"/>
          <w:u w:val="single"/>
        </w:rPr>
      </w:pPr>
    </w:p>
    <w:p w:rsidR="009A2C06" w:rsidRDefault="009A2C06" w:rsidP="00DC05A9">
      <w:pPr>
        <w:rPr>
          <w:b/>
          <w:sz w:val="26"/>
          <w:u w:val="single"/>
        </w:rPr>
      </w:pPr>
    </w:p>
    <w:p w:rsidR="009A2C06" w:rsidRDefault="009A2C06" w:rsidP="00DC05A9">
      <w:pPr>
        <w:rPr>
          <w:b/>
          <w:sz w:val="26"/>
          <w:u w:val="single"/>
        </w:rPr>
      </w:pPr>
    </w:p>
    <w:p w:rsidR="009A2C06" w:rsidRDefault="009A2C06" w:rsidP="00DC05A9">
      <w:pPr>
        <w:rPr>
          <w:b/>
          <w:sz w:val="26"/>
          <w:u w:val="single"/>
        </w:rPr>
      </w:pPr>
    </w:p>
    <w:p w:rsidR="009A2C06" w:rsidRDefault="009A2C06" w:rsidP="00DC05A9">
      <w:pPr>
        <w:rPr>
          <w:b/>
          <w:sz w:val="26"/>
          <w:u w:val="single"/>
        </w:rPr>
      </w:pPr>
    </w:p>
    <w:p w:rsidR="009A2C06" w:rsidRPr="009A2C06" w:rsidRDefault="009A2C06" w:rsidP="009A2C06">
      <w:pPr>
        <w:jc w:val="center"/>
        <w:rPr>
          <w:b/>
          <w:sz w:val="36"/>
          <w:szCs w:val="36"/>
        </w:rPr>
      </w:pPr>
      <w:r w:rsidRPr="009A2C06">
        <w:rPr>
          <w:sz w:val="36"/>
          <w:szCs w:val="36"/>
          <w:u w:val="single"/>
        </w:rPr>
        <w:lastRenderedPageBreak/>
        <w:t xml:space="preserve">Pakiet Nr </w:t>
      </w:r>
      <w:r w:rsidR="004D29F8">
        <w:rPr>
          <w:sz w:val="36"/>
          <w:szCs w:val="36"/>
          <w:u w:val="single"/>
        </w:rPr>
        <w:t>37</w:t>
      </w:r>
    </w:p>
    <w:p w:rsidR="009A2C06" w:rsidRPr="009A2C06" w:rsidRDefault="009A2C06" w:rsidP="009A2C06">
      <w:pPr>
        <w:jc w:val="center"/>
        <w:rPr>
          <w:sz w:val="36"/>
          <w:szCs w:val="36"/>
        </w:rPr>
      </w:pPr>
      <w:r w:rsidRPr="009A2C06">
        <w:rPr>
          <w:b/>
          <w:sz w:val="36"/>
          <w:szCs w:val="36"/>
        </w:rPr>
        <w:t>Leki</w:t>
      </w:r>
    </w:p>
    <w:p w:rsidR="009A2C06" w:rsidRDefault="009A2C06" w:rsidP="009A2C06">
      <w:pPr>
        <w:ind w:left="5664" w:firstLine="708"/>
        <w:rPr>
          <w:sz w:val="36"/>
        </w:rPr>
      </w:pPr>
    </w:p>
    <w:tbl>
      <w:tblPr>
        <w:tblW w:w="0" w:type="auto"/>
        <w:tblInd w:w="184" w:type="dxa"/>
        <w:tblLayout w:type="fixed"/>
        <w:tblCellMar>
          <w:left w:w="70" w:type="dxa"/>
          <w:right w:w="70" w:type="dxa"/>
        </w:tblCellMar>
        <w:tblLook w:val="0000" w:firstRow="0" w:lastRow="0" w:firstColumn="0" w:lastColumn="0" w:noHBand="0" w:noVBand="0"/>
      </w:tblPr>
      <w:tblGrid>
        <w:gridCol w:w="425"/>
        <w:gridCol w:w="2977"/>
        <w:gridCol w:w="1559"/>
        <w:gridCol w:w="1304"/>
        <w:gridCol w:w="1106"/>
        <w:gridCol w:w="879"/>
        <w:gridCol w:w="1247"/>
        <w:gridCol w:w="1276"/>
        <w:gridCol w:w="709"/>
        <w:gridCol w:w="1134"/>
        <w:gridCol w:w="1333"/>
      </w:tblGrid>
      <w:tr w:rsidR="009A2C06" w:rsidTr="009A2C06">
        <w:tc>
          <w:tcPr>
            <w:tcW w:w="425" w:type="dxa"/>
            <w:tcBorders>
              <w:top w:val="double" w:sz="1" w:space="0" w:color="000000"/>
              <w:left w:val="double" w:sz="1" w:space="0" w:color="000000"/>
              <w:bottom w:val="single" w:sz="4" w:space="0" w:color="000000"/>
            </w:tcBorders>
            <w:shd w:val="clear" w:color="auto" w:fill="auto"/>
          </w:tcPr>
          <w:p w:rsidR="009A2C06" w:rsidRDefault="009A2C06" w:rsidP="00701B88">
            <w:pPr>
              <w:ind w:right="-123"/>
              <w:jc w:val="center"/>
              <w:rPr>
                <w:caps/>
                <w:sz w:val="22"/>
              </w:rPr>
            </w:pPr>
            <w:r>
              <w:rPr>
                <w:caps/>
                <w:sz w:val="22"/>
              </w:rPr>
              <w:t>Lp.</w:t>
            </w:r>
          </w:p>
        </w:tc>
        <w:tc>
          <w:tcPr>
            <w:tcW w:w="2977" w:type="dxa"/>
            <w:tcBorders>
              <w:top w:val="double" w:sz="1" w:space="0" w:color="000000"/>
              <w:left w:val="single" w:sz="4" w:space="0" w:color="000000"/>
              <w:bottom w:val="single" w:sz="4" w:space="0" w:color="000000"/>
            </w:tcBorders>
            <w:shd w:val="clear" w:color="auto" w:fill="auto"/>
          </w:tcPr>
          <w:p w:rsidR="009A2C06" w:rsidRDefault="009A2C06" w:rsidP="00701B88">
            <w:pPr>
              <w:jc w:val="center"/>
              <w:rPr>
                <w:caps/>
                <w:sz w:val="22"/>
              </w:rPr>
            </w:pPr>
            <w:r>
              <w:rPr>
                <w:caps/>
                <w:sz w:val="22"/>
              </w:rPr>
              <w:t>Nazwa międzynarodowa</w:t>
            </w:r>
          </w:p>
        </w:tc>
        <w:tc>
          <w:tcPr>
            <w:tcW w:w="1559" w:type="dxa"/>
            <w:tcBorders>
              <w:top w:val="double" w:sz="1" w:space="0" w:color="000000"/>
              <w:left w:val="single" w:sz="4" w:space="0" w:color="000000"/>
              <w:bottom w:val="single" w:sz="4" w:space="0" w:color="000000"/>
            </w:tcBorders>
            <w:shd w:val="clear" w:color="auto" w:fill="auto"/>
          </w:tcPr>
          <w:p w:rsidR="009A2C06" w:rsidRDefault="009A2C06" w:rsidP="00701B88">
            <w:pPr>
              <w:jc w:val="center"/>
              <w:rPr>
                <w:caps/>
                <w:sz w:val="22"/>
              </w:rPr>
            </w:pPr>
            <w:r>
              <w:rPr>
                <w:caps/>
                <w:sz w:val="22"/>
              </w:rPr>
              <w:t>nazwa handlowa</w:t>
            </w:r>
          </w:p>
          <w:p w:rsidR="009A2C06" w:rsidRDefault="009A2C06" w:rsidP="00701B88">
            <w:pPr>
              <w:jc w:val="center"/>
              <w:rPr>
                <w:caps/>
                <w:sz w:val="22"/>
              </w:rPr>
            </w:pPr>
            <w:r>
              <w:rPr>
                <w:caps/>
                <w:sz w:val="22"/>
              </w:rPr>
              <w:t>i kod EAN</w:t>
            </w:r>
          </w:p>
        </w:tc>
        <w:tc>
          <w:tcPr>
            <w:tcW w:w="1304" w:type="dxa"/>
            <w:tcBorders>
              <w:top w:val="double" w:sz="1" w:space="0" w:color="000000"/>
              <w:left w:val="single" w:sz="4" w:space="0" w:color="000000"/>
              <w:bottom w:val="single" w:sz="4" w:space="0" w:color="000000"/>
            </w:tcBorders>
            <w:shd w:val="clear" w:color="auto" w:fill="auto"/>
          </w:tcPr>
          <w:p w:rsidR="009A2C06" w:rsidRDefault="009A2C06" w:rsidP="00701B88">
            <w:pPr>
              <w:jc w:val="center"/>
              <w:rPr>
                <w:caps/>
                <w:sz w:val="22"/>
              </w:rPr>
            </w:pPr>
            <w:r>
              <w:rPr>
                <w:caps/>
                <w:sz w:val="22"/>
              </w:rPr>
              <w:t>Postać</w:t>
            </w:r>
          </w:p>
        </w:tc>
        <w:tc>
          <w:tcPr>
            <w:tcW w:w="1106" w:type="dxa"/>
            <w:tcBorders>
              <w:top w:val="double" w:sz="1" w:space="0" w:color="000000"/>
              <w:left w:val="single" w:sz="4" w:space="0" w:color="000000"/>
              <w:bottom w:val="single" w:sz="4" w:space="0" w:color="000000"/>
            </w:tcBorders>
            <w:shd w:val="clear" w:color="auto" w:fill="auto"/>
          </w:tcPr>
          <w:p w:rsidR="009A2C06" w:rsidRDefault="009A2C06" w:rsidP="00701B88">
            <w:pPr>
              <w:jc w:val="center"/>
              <w:rPr>
                <w:caps/>
                <w:sz w:val="22"/>
              </w:rPr>
            </w:pPr>
            <w:r>
              <w:rPr>
                <w:caps/>
                <w:sz w:val="22"/>
              </w:rPr>
              <w:t>dawka</w:t>
            </w:r>
            <w:r>
              <w:rPr>
                <w:caps/>
                <w:sz w:val="22"/>
              </w:rPr>
              <w:br/>
            </w:r>
          </w:p>
        </w:tc>
        <w:tc>
          <w:tcPr>
            <w:tcW w:w="879" w:type="dxa"/>
            <w:tcBorders>
              <w:top w:val="double" w:sz="1" w:space="0" w:color="000000"/>
              <w:left w:val="single" w:sz="4" w:space="0" w:color="000000"/>
              <w:bottom w:val="single" w:sz="4" w:space="0" w:color="000000"/>
            </w:tcBorders>
            <w:shd w:val="clear" w:color="auto" w:fill="auto"/>
          </w:tcPr>
          <w:p w:rsidR="009A2C06" w:rsidRDefault="009A2C06" w:rsidP="00701B88">
            <w:pPr>
              <w:jc w:val="center"/>
              <w:rPr>
                <w:caps/>
                <w:sz w:val="22"/>
              </w:rPr>
            </w:pPr>
            <w:r>
              <w:rPr>
                <w:caps/>
                <w:sz w:val="22"/>
              </w:rPr>
              <w:t>Ilość opak.</w:t>
            </w:r>
          </w:p>
          <w:p w:rsidR="009A2C06" w:rsidRDefault="009A2C06" w:rsidP="00701B88">
            <w:pPr>
              <w:jc w:val="center"/>
              <w:rPr>
                <w:caps/>
                <w:sz w:val="22"/>
              </w:rPr>
            </w:pPr>
          </w:p>
        </w:tc>
        <w:tc>
          <w:tcPr>
            <w:tcW w:w="1247" w:type="dxa"/>
            <w:tcBorders>
              <w:top w:val="double" w:sz="1" w:space="0" w:color="000000"/>
              <w:left w:val="single" w:sz="4" w:space="0" w:color="000000"/>
              <w:bottom w:val="single" w:sz="4" w:space="0" w:color="000000"/>
            </w:tcBorders>
            <w:shd w:val="clear" w:color="auto" w:fill="auto"/>
          </w:tcPr>
          <w:p w:rsidR="009A2C06" w:rsidRDefault="009A2C06" w:rsidP="00701B88">
            <w:pPr>
              <w:jc w:val="center"/>
              <w:rPr>
                <w:caps/>
                <w:sz w:val="22"/>
              </w:rPr>
            </w:pPr>
            <w:r>
              <w:rPr>
                <w:caps/>
                <w:sz w:val="22"/>
              </w:rPr>
              <w:t>cena netto</w:t>
            </w:r>
          </w:p>
        </w:tc>
        <w:tc>
          <w:tcPr>
            <w:tcW w:w="1276" w:type="dxa"/>
            <w:tcBorders>
              <w:top w:val="double" w:sz="1" w:space="0" w:color="000000"/>
              <w:left w:val="single" w:sz="4" w:space="0" w:color="000000"/>
              <w:bottom w:val="single" w:sz="4" w:space="0" w:color="000000"/>
            </w:tcBorders>
            <w:shd w:val="clear" w:color="auto" w:fill="auto"/>
          </w:tcPr>
          <w:p w:rsidR="009A2C06" w:rsidRDefault="009A2C06" w:rsidP="00701B88">
            <w:pPr>
              <w:jc w:val="center"/>
              <w:rPr>
                <w:caps/>
                <w:sz w:val="22"/>
              </w:rPr>
            </w:pPr>
            <w:r>
              <w:rPr>
                <w:caps/>
                <w:sz w:val="22"/>
              </w:rPr>
              <w:t>wartość netto</w:t>
            </w:r>
          </w:p>
        </w:tc>
        <w:tc>
          <w:tcPr>
            <w:tcW w:w="709" w:type="dxa"/>
            <w:tcBorders>
              <w:top w:val="double" w:sz="1" w:space="0" w:color="000000"/>
              <w:left w:val="single" w:sz="4" w:space="0" w:color="000000"/>
              <w:bottom w:val="single" w:sz="4" w:space="0" w:color="000000"/>
            </w:tcBorders>
            <w:shd w:val="clear" w:color="auto" w:fill="auto"/>
          </w:tcPr>
          <w:p w:rsidR="009A2C06" w:rsidRDefault="009A2C06" w:rsidP="00701B88">
            <w:pPr>
              <w:jc w:val="center"/>
              <w:rPr>
                <w:caps/>
                <w:sz w:val="22"/>
              </w:rPr>
            </w:pPr>
            <w:r>
              <w:rPr>
                <w:caps/>
                <w:sz w:val="22"/>
              </w:rPr>
              <w:t>% vat</w:t>
            </w:r>
          </w:p>
        </w:tc>
        <w:tc>
          <w:tcPr>
            <w:tcW w:w="1134" w:type="dxa"/>
            <w:tcBorders>
              <w:top w:val="double" w:sz="1" w:space="0" w:color="000000"/>
              <w:left w:val="single" w:sz="4" w:space="0" w:color="000000"/>
              <w:bottom w:val="single" w:sz="4" w:space="0" w:color="000000"/>
            </w:tcBorders>
            <w:shd w:val="clear" w:color="auto" w:fill="auto"/>
          </w:tcPr>
          <w:p w:rsidR="009A2C06" w:rsidRDefault="009A2C06" w:rsidP="00701B88">
            <w:pPr>
              <w:jc w:val="center"/>
              <w:rPr>
                <w:caps/>
                <w:sz w:val="22"/>
              </w:rPr>
            </w:pPr>
            <w:r>
              <w:rPr>
                <w:caps/>
                <w:sz w:val="22"/>
              </w:rPr>
              <w:t>cena brutto</w:t>
            </w:r>
          </w:p>
        </w:tc>
        <w:tc>
          <w:tcPr>
            <w:tcW w:w="1333" w:type="dxa"/>
            <w:tcBorders>
              <w:top w:val="double" w:sz="1" w:space="0" w:color="000000"/>
              <w:left w:val="single" w:sz="4" w:space="0" w:color="000000"/>
              <w:bottom w:val="single" w:sz="4" w:space="0" w:color="000000"/>
              <w:right w:val="double" w:sz="1" w:space="0" w:color="000000"/>
            </w:tcBorders>
            <w:shd w:val="clear" w:color="auto" w:fill="auto"/>
          </w:tcPr>
          <w:p w:rsidR="009A2C06" w:rsidRDefault="009A2C06" w:rsidP="00701B88">
            <w:pPr>
              <w:jc w:val="center"/>
            </w:pPr>
            <w:r>
              <w:rPr>
                <w:caps/>
                <w:sz w:val="22"/>
              </w:rPr>
              <w:t>wartość brutto</w:t>
            </w:r>
          </w:p>
        </w:tc>
      </w:tr>
      <w:tr w:rsidR="009A2C06" w:rsidRPr="009E5422" w:rsidTr="009A2C06">
        <w:tc>
          <w:tcPr>
            <w:tcW w:w="425" w:type="dxa"/>
            <w:tcBorders>
              <w:top w:val="single" w:sz="4" w:space="0" w:color="000000"/>
              <w:left w:val="double" w:sz="1" w:space="0" w:color="000000"/>
              <w:bottom w:val="single" w:sz="4" w:space="0" w:color="000000"/>
            </w:tcBorders>
            <w:shd w:val="clear" w:color="auto" w:fill="auto"/>
          </w:tcPr>
          <w:p w:rsidR="009A2C06" w:rsidRPr="009E5422" w:rsidRDefault="009A2C06" w:rsidP="00C87498">
            <w:pPr>
              <w:numPr>
                <w:ilvl w:val="0"/>
                <w:numId w:val="15"/>
              </w:numPr>
              <w:snapToGrid w:val="0"/>
              <w:ind w:right="-123"/>
              <w:jc w:val="center"/>
              <w:rPr>
                <w:caps/>
                <w:sz w:val="26"/>
                <w:szCs w:val="26"/>
              </w:rPr>
            </w:pPr>
          </w:p>
        </w:tc>
        <w:tc>
          <w:tcPr>
            <w:tcW w:w="2977" w:type="dxa"/>
            <w:tcBorders>
              <w:top w:val="single" w:sz="4" w:space="0" w:color="000000"/>
              <w:left w:val="single" w:sz="4" w:space="0" w:color="000000"/>
              <w:bottom w:val="single" w:sz="4" w:space="0" w:color="000000"/>
            </w:tcBorders>
            <w:shd w:val="clear" w:color="auto" w:fill="auto"/>
          </w:tcPr>
          <w:p w:rsidR="009A2C06" w:rsidRPr="009E4A0F" w:rsidRDefault="009A2C06" w:rsidP="00701B88">
            <w:pPr>
              <w:rPr>
                <w:sz w:val="26"/>
                <w:szCs w:val="26"/>
              </w:rPr>
            </w:pPr>
            <w:proofErr w:type="spellStart"/>
            <w:r w:rsidRPr="009E4A0F">
              <w:rPr>
                <w:sz w:val="26"/>
                <w:szCs w:val="26"/>
                <w:lang w:eastAsia="pl-PL"/>
              </w:rPr>
              <w:t>Ruxolitinibum</w:t>
            </w:r>
            <w:proofErr w:type="spellEnd"/>
            <w:r w:rsidRPr="009E4A0F">
              <w:rPr>
                <w:sz w:val="26"/>
                <w:szCs w:val="26"/>
              </w:rPr>
              <w:t>*</w:t>
            </w:r>
          </w:p>
        </w:tc>
        <w:tc>
          <w:tcPr>
            <w:tcW w:w="1559" w:type="dxa"/>
            <w:tcBorders>
              <w:top w:val="single" w:sz="4" w:space="0" w:color="000000"/>
              <w:left w:val="single" w:sz="4" w:space="0" w:color="000000"/>
              <w:bottom w:val="single" w:sz="4" w:space="0" w:color="000000"/>
            </w:tcBorders>
            <w:shd w:val="clear" w:color="auto" w:fill="auto"/>
          </w:tcPr>
          <w:p w:rsidR="009A2C06" w:rsidRPr="009E4A0F" w:rsidRDefault="009A2C06" w:rsidP="00701B88">
            <w:pPr>
              <w:snapToGrid w:val="0"/>
              <w:jc w:val="center"/>
              <w:rPr>
                <w:sz w:val="26"/>
                <w:szCs w:val="26"/>
              </w:rPr>
            </w:pPr>
          </w:p>
        </w:tc>
        <w:tc>
          <w:tcPr>
            <w:tcW w:w="1304" w:type="dxa"/>
            <w:tcBorders>
              <w:top w:val="single" w:sz="4" w:space="0" w:color="000000"/>
              <w:left w:val="single" w:sz="4" w:space="0" w:color="000000"/>
              <w:bottom w:val="single" w:sz="4" w:space="0" w:color="000000"/>
            </w:tcBorders>
            <w:shd w:val="clear" w:color="auto" w:fill="auto"/>
          </w:tcPr>
          <w:p w:rsidR="009A2C06" w:rsidRPr="009E4A0F" w:rsidRDefault="009A2C06" w:rsidP="00701B88">
            <w:pPr>
              <w:rPr>
                <w:sz w:val="26"/>
                <w:szCs w:val="26"/>
              </w:rPr>
            </w:pPr>
            <w:r w:rsidRPr="009E4A0F">
              <w:rPr>
                <w:sz w:val="26"/>
                <w:szCs w:val="26"/>
              </w:rPr>
              <w:t>Tabl. x 56</w:t>
            </w:r>
          </w:p>
        </w:tc>
        <w:tc>
          <w:tcPr>
            <w:tcW w:w="1106" w:type="dxa"/>
            <w:tcBorders>
              <w:top w:val="single" w:sz="4" w:space="0" w:color="000000"/>
              <w:left w:val="single" w:sz="4" w:space="0" w:color="000000"/>
              <w:bottom w:val="single" w:sz="4" w:space="0" w:color="000000"/>
            </w:tcBorders>
            <w:shd w:val="clear" w:color="auto" w:fill="auto"/>
          </w:tcPr>
          <w:p w:rsidR="009A2C06" w:rsidRPr="009E4A0F" w:rsidRDefault="009A2C06" w:rsidP="00701B88">
            <w:pPr>
              <w:rPr>
                <w:sz w:val="26"/>
                <w:szCs w:val="26"/>
              </w:rPr>
            </w:pPr>
            <w:r w:rsidRPr="009E4A0F">
              <w:rPr>
                <w:sz w:val="26"/>
                <w:szCs w:val="26"/>
              </w:rPr>
              <w:t>5mg</w:t>
            </w:r>
          </w:p>
        </w:tc>
        <w:tc>
          <w:tcPr>
            <w:tcW w:w="879" w:type="dxa"/>
            <w:tcBorders>
              <w:top w:val="single" w:sz="4" w:space="0" w:color="000000"/>
              <w:left w:val="single" w:sz="4" w:space="0" w:color="000000"/>
              <w:bottom w:val="single" w:sz="4" w:space="0" w:color="000000"/>
            </w:tcBorders>
            <w:shd w:val="clear" w:color="auto" w:fill="auto"/>
          </w:tcPr>
          <w:p w:rsidR="009A2C06" w:rsidRPr="00597650" w:rsidRDefault="009A2C06" w:rsidP="00701B88">
            <w:pPr>
              <w:jc w:val="center"/>
              <w:rPr>
                <w:sz w:val="26"/>
                <w:szCs w:val="26"/>
              </w:rPr>
            </w:pPr>
            <w:r>
              <w:rPr>
                <w:sz w:val="26"/>
                <w:szCs w:val="26"/>
              </w:rPr>
              <w:t>16</w:t>
            </w:r>
          </w:p>
        </w:tc>
        <w:tc>
          <w:tcPr>
            <w:tcW w:w="1247" w:type="dxa"/>
            <w:tcBorders>
              <w:top w:val="single" w:sz="4" w:space="0" w:color="000000"/>
              <w:left w:val="single" w:sz="4" w:space="0" w:color="000000"/>
              <w:bottom w:val="single" w:sz="4" w:space="0" w:color="000000"/>
            </w:tcBorders>
            <w:shd w:val="clear" w:color="auto" w:fill="auto"/>
          </w:tcPr>
          <w:p w:rsidR="009A2C06" w:rsidRPr="009E5422" w:rsidRDefault="009A2C06" w:rsidP="00701B88">
            <w:pPr>
              <w:jc w:val="right"/>
              <w:rPr>
                <w:sz w:val="26"/>
                <w:szCs w:val="26"/>
              </w:rPr>
            </w:pPr>
          </w:p>
        </w:tc>
        <w:tc>
          <w:tcPr>
            <w:tcW w:w="1276" w:type="dxa"/>
            <w:tcBorders>
              <w:top w:val="single" w:sz="4" w:space="0" w:color="000000"/>
              <w:left w:val="single" w:sz="4" w:space="0" w:color="000000"/>
              <w:bottom w:val="single" w:sz="4" w:space="0" w:color="000000"/>
            </w:tcBorders>
            <w:shd w:val="clear" w:color="auto" w:fill="auto"/>
          </w:tcPr>
          <w:p w:rsidR="009A2C06" w:rsidRPr="009E5422" w:rsidRDefault="009A2C06" w:rsidP="00701B88">
            <w:pPr>
              <w:snapToGrid w:val="0"/>
              <w:rPr>
                <w:sz w:val="26"/>
                <w:szCs w:val="26"/>
              </w:rPr>
            </w:pPr>
          </w:p>
        </w:tc>
        <w:tc>
          <w:tcPr>
            <w:tcW w:w="709" w:type="dxa"/>
            <w:tcBorders>
              <w:top w:val="single" w:sz="4" w:space="0" w:color="000000"/>
              <w:left w:val="single" w:sz="4" w:space="0" w:color="000000"/>
              <w:bottom w:val="single" w:sz="4" w:space="0" w:color="000000"/>
            </w:tcBorders>
            <w:shd w:val="clear" w:color="auto" w:fill="auto"/>
          </w:tcPr>
          <w:p w:rsidR="009A2C06" w:rsidRPr="009E5422" w:rsidRDefault="009A2C06" w:rsidP="00701B88">
            <w:pPr>
              <w:snapToGrid w:val="0"/>
              <w:rPr>
                <w:sz w:val="26"/>
                <w:szCs w:val="26"/>
              </w:rPr>
            </w:pPr>
          </w:p>
        </w:tc>
        <w:tc>
          <w:tcPr>
            <w:tcW w:w="1134" w:type="dxa"/>
            <w:tcBorders>
              <w:top w:val="single" w:sz="4" w:space="0" w:color="000000"/>
              <w:left w:val="single" w:sz="4" w:space="0" w:color="000000"/>
              <w:bottom w:val="single" w:sz="4" w:space="0" w:color="000000"/>
            </w:tcBorders>
            <w:shd w:val="clear" w:color="auto" w:fill="auto"/>
          </w:tcPr>
          <w:p w:rsidR="009A2C06" w:rsidRPr="009E5422" w:rsidRDefault="009A2C06" w:rsidP="00701B88">
            <w:pPr>
              <w:snapToGrid w:val="0"/>
              <w:jc w:val="right"/>
              <w:rPr>
                <w:sz w:val="26"/>
                <w:szCs w:val="26"/>
              </w:rPr>
            </w:pPr>
          </w:p>
        </w:tc>
        <w:tc>
          <w:tcPr>
            <w:tcW w:w="1333" w:type="dxa"/>
            <w:tcBorders>
              <w:top w:val="single" w:sz="4" w:space="0" w:color="000000"/>
              <w:left w:val="single" w:sz="4" w:space="0" w:color="000000"/>
              <w:bottom w:val="single" w:sz="4" w:space="0" w:color="000000"/>
              <w:right w:val="double" w:sz="1" w:space="0" w:color="000000"/>
            </w:tcBorders>
            <w:shd w:val="clear" w:color="auto" w:fill="auto"/>
          </w:tcPr>
          <w:p w:rsidR="009A2C06" w:rsidRPr="009E5422" w:rsidRDefault="009A2C06" w:rsidP="00701B88">
            <w:pPr>
              <w:snapToGrid w:val="0"/>
              <w:jc w:val="right"/>
              <w:rPr>
                <w:sz w:val="26"/>
                <w:szCs w:val="26"/>
              </w:rPr>
            </w:pPr>
          </w:p>
        </w:tc>
      </w:tr>
      <w:tr w:rsidR="009A2C06" w:rsidTr="009A2C06">
        <w:tc>
          <w:tcPr>
            <w:tcW w:w="425" w:type="dxa"/>
            <w:tcBorders>
              <w:top w:val="single" w:sz="4" w:space="0" w:color="000000"/>
              <w:left w:val="double" w:sz="1" w:space="0" w:color="000000"/>
              <w:bottom w:val="double" w:sz="1" w:space="0" w:color="000000"/>
            </w:tcBorders>
            <w:shd w:val="clear" w:color="auto" w:fill="auto"/>
          </w:tcPr>
          <w:p w:rsidR="009A2C06" w:rsidRDefault="009A2C06" w:rsidP="00C87498">
            <w:pPr>
              <w:numPr>
                <w:ilvl w:val="0"/>
                <w:numId w:val="15"/>
              </w:numPr>
              <w:snapToGrid w:val="0"/>
              <w:ind w:right="-123"/>
              <w:jc w:val="center"/>
              <w:rPr>
                <w:sz w:val="26"/>
              </w:rPr>
            </w:pPr>
          </w:p>
        </w:tc>
        <w:tc>
          <w:tcPr>
            <w:tcW w:w="2977" w:type="dxa"/>
            <w:tcBorders>
              <w:top w:val="single" w:sz="4" w:space="0" w:color="000000"/>
              <w:left w:val="single" w:sz="4" w:space="0" w:color="000000"/>
              <w:bottom w:val="double" w:sz="1" w:space="0" w:color="000000"/>
            </w:tcBorders>
            <w:shd w:val="clear" w:color="auto" w:fill="auto"/>
          </w:tcPr>
          <w:p w:rsidR="009A2C06" w:rsidRPr="009E4A0F" w:rsidRDefault="009A2C06" w:rsidP="00701B88">
            <w:pPr>
              <w:rPr>
                <w:sz w:val="26"/>
              </w:rPr>
            </w:pPr>
            <w:proofErr w:type="spellStart"/>
            <w:r w:rsidRPr="009E4A0F">
              <w:rPr>
                <w:sz w:val="26"/>
                <w:szCs w:val="26"/>
                <w:lang w:eastAsia="pl-PL"/>
              </w:rPr>
              <w:t>Ruxolitinibum</w:t>
            </w:r>
            <w:proofErr w:type="spellEnd"/>
            <w:r w:rsidRPr="009E4A0F">
              <w:rPr>
                <w:sz w:val="26"/>
                <w:szCs w:val="26"/>
              </w:rPr>
              <w:t>*</w:t>
            </w:r>
          </w:p>
        </w:tc>
        <w:tc>
          <w:tcPr>
            <w:tcW w:w="1559" w:type="dxa"/>
            <w:tcBorders>
              <w:top w:val="single" w:sz="4" w:space="0" w:color="000000"/>
              <w:left w:val="single" w:sz="4" w:space="0" w:color="000000"/>
              <w:bottom w:val="double" w:sz="1" w:space="0" w:color="000000"/>
            </w:tcBorders>
            <w:shd w:val="clear" w:color="auto" w:fill="auto"/>
          </w:tcPr>
          <w:p w:rsidR="009A2C06" w:rsidRPr="009E4A0F" w:rsidRDefault="009A2C06" w:rsidP="00701B88">
            <w:pPr>
              <w:snapToGrid w:val="0"/>
              <w:jc w:val="center"/>
              <w:rPr>
                <w:sz w:val="26"/>
              </w:rPr>
            </w:pPr>
          </w:p>
        </w:tc>
        <w:tc>
          <w:tcPr>
            <w:tcW w:w="1304" w:type="dxa"/>
            <w:tcBorders>
              <w:top w:val="single" w:sz="4" w:space="0" w:color="000000"/>
              <w:left w:val="single" w:sz="4" w:space="0" w:color="000000"/>
              <w:bottom w:val="double" w:sz="1" w:space="0" w:color="000000"/>
            </w:tcBorders>
            <w:shd w:val="clear" w:color="auto" w:fill="auto"/>
          </w:tcPr>
          <w:p w:rsidR="009A2C06" w:rsidRPr="009E4A0F" w:rsidRDefault="009A2C06" w:rsidP="00701B88">
            <w:pPr>
              <w:rPr>
                <w:sz w:val="26"/>
                <w:szCs w:val="26"/>
              </w:rPr>
            </w:pPr>
            <w:r w:rsidRPr="009E4A0F">
              <w:rPr>
                <w:sz w:val="26"/>
                <w:szCs w:val="26"/>
              </w:rPr>
              <w:t>Tabl. x 56</w:t>
            </w:r>
          </w:p>
        </w:tc>
        <w:tc>
          <w:tcPr>
            <w:tcW w:w="1106" w:type="dxa"/>
            <w:tcBorders>
              <w:top w:val="single" w:sz="4" w:space="0" w:color="000000"/>
              <w:left w:val="single" w:sz="4" w:space="0" w:color="000000"/>
              <w:bottom w:val="double" w:sz="1" w:space="0" w:color="000000"/>
            </w:tcBorders>
            <w:shd w:val="clear" w:color="auto" w:fill="auto"/>
          </w:tcPr>
          <w:p w:rsidR="009A2C06" w:rsidRPr="009E4A0F" w:rsidRDefault="009A2C06" w:rsidP="00701B88">
            <w:pPr>
              <w:rPr>
                <w:sz w:val="26"/>
                <w:szCs w:val="26"/>
              </w:rPr>
            </w:pPr>
            <w:r w:rsidRPr="009E4A0F">
              <w:rPr>
                <w:sz w:val="26"/>
                <w:szCs w:val="26"/>
              </w:rPr>
              <w:t>15mg</w:t>
            </w:r>
          </w:p>
        </w:tc>
        <w:tc>
          <w:tcPr>
            <w:tcW w:w="879" w:type="dxa"/>
            <w:tcBorders>
              <w:top w:val="single" w:sz="4" w:space="0" w:color="000000"/>
              <w:left w:val="single" w:sz="4" w:space="0" w:color="000000"/>
              <w:bottom w:val="double" w:sz="1" w:space="0" w:color="000000"/>
            </w:tcBorders>
            <w:shd w:val="clear" w:color="auto" w:fill="auto"/>
          </w:tcPr>
          <w:p w:rsidR="009A2C06" w:rsidRPr="00597650" w:rsidRDefault="009A2C06" w:rsidP="00701B88">
            <w:pPr>
              <w:jc w:val="center"/>
              <w:rPr>
                <w:sz w:val="26"/>
              </w:rPr>
            </w:pPr>
            <w:r>
              <w:rPr>
                <w:sz w:val="26"/>
              </w:rPr>
              <w:t>14</w:t>
            </w:r>
          </w:p>
        </w:tc>
        <w:tc>
          <w:tcPr>
            <w:tcW w:w="1247" w:type="dxa"/>
            <w:tcBorders>
              <w:top w:val="single" w:sz="4" w:space="0" w:color="000000"/>
              <w:left w:val="single" w:sz="4" w:space="0" w:color="000000"/>
              <w:bottom w:val="double" w:sz="1" w:space="0" w:color="000000"/>
            </w:tcBorders>
            <w:shd w:val="clear" w:color="auto" w:fill="auto"/>
          </w:tcPr>
          <w:p w:rsidR="009A2C06" w:rsidRPr="00D52FB3" w:rsidRDefault="009A2C06" w:rsidP="00701B88">
            <w:pPr>
              <w:jc w:val="right"/>
              <w:rPr>
                <w:sz w:val="26"/>
              </w:rPr>
            </w:pPr>
          </w:p>
        </w:tc>
        <w:tc>
          <w:tcPr>
            <w:tcW w:w="1276" w:type="dxa"/>
            <w:tcBorders>
              <w:top w:val="single" w:sz="4" w:space="0" w:color="000000"/>
              <w:left w:val="single" w:sz="4" w:space="0" w:color="000000"/>
              <w:bottom w:val="double" w:sz="1" w:space="0" w:color="000000"/>
            </w:tcBorders>
            <w:shd w:val="clear" w:color="auto" w:fill="auto"/>
          </w:tcPr>
          <w:p w:rsidR="009A2C06" w:rsidRDefault="009A2C06" w:rsidP="00701B88">
            <w:pPr>
              <w:snapToGrid w:val="0"/>
              <w:rPr>
                <w:sz w:val="26"/>
              </w:rPr>
            </w:pPr>
          </w:p>
        </w:tc>
        <w:tc>
          <w:tcPr>
            <w:tcW w:w="709" w:type="dxa"/>
            <w:tcBorders>
              <w:top w:val="single" w:sz="4" w:space="0" w:color="000000"/>
              <w:left w:val="single" w:sz="4" w:space="0" w:color="000000"/>
              <w:bottom w:val="double" w:sz="1" w:space="0" w:color="000000"/>
            </w:tcBorders>
            <w:shd w:val="clear" w:color="auto" w:fill="auto"/>
          </w:tcPr>
          <w:p w:rsidR="009A2C06" w:rsidRDefault="009A2C06" w:rsidP="00701B88">
            <w:pPr>
              <w:snapToGrid w:val="0"/>
              <w:rPr>
                <w:sz w:val="26"/>
              </w:rPr>
            </w:pPr>
          </w:p>
        </w:tc>
        <w:tc>
          <w:tcPr>
            <w:tcW w:w="1134" w:type="dxa"/>
            <w:tcBorders>
              <w:top w:val="single" w:sz="4" w:space="0" w:color="000000"/>
              <w:left w:val="single" w:sz="4" w:space="0" w:color="000000"/>
              <w:bottom w:val="double" w:sz="1" w:space="0" w:color="000000"/>
            </w:tcBorders>
            <w:shd w:val="clear" w:color="auto" w:fill="auto"/>
          </w:tcPr>
          <w:p w:rsidR="009A2C06" w:rsidRDefault="009A2C06" w:rsidP="00701B88">
            <w:pPr>
              <w:snapToGrid w:val="0"/>
              <w:jc w:val="right"/>
              <w:rPr>
                <w:sz w:val="26"/>
              </w:rPr>
            </w:pPr>
          </w:p>
        </w:tc>
        <w:tc>
          <w:tcPr>
            <w:tcW w:w="1333" w:type="dxa"/>
            <w:tcBorders>
              <w:top w:val="single" w:sz="4" w:space="0" w:color="000000"/>
              <w:left w:val="single" w:sz="4" w:space="0" w:color="000000"/>
              <w:bottom w:val="double" w:sz="1" w:space="0" w:color="000000"/>
              <w:right w:val="double" w:sz="1" w:space="0" w:color="000000"/>
            </w:tcBorders>
            <w:shd w:val="clear" w:color="auto" w:fill="auto"/>
          </w:tcPr>
          <w:p w:rsidR="009A2C06" w:rsidRDefault="009A2C06" w:rsidP="00701B88">
            <w:pPr>
              <w:snapToGrid w:val="0"/>
              <w:jc w:val="right"/>
              <w:rPr>
                <w:sz w:val="26"/>
              </w:rPr>
            </w:pPr>
          </w:p>
        </w:tc>
      </w:tr>
      <w:tr w:rsidR="009A2C06" w:rsidTr="009A2C06">
        <w:tc>
          <w:tcPr>
            <w:tcW w:w="425" w:type="dxa"/>
            <w:tcBorders>
              <w:top w:val="single" w:sz="4" w:space="0" w:color="000000"/>
              <w:left w:val="double" w:sz="1" w:space="0" w:color="000000"/>
              <w:bottom w:val="double" w:sz="1" w:space="0" w:color="000000"/>
            </w:tcBorders>
            <w:shd w:val="clear" w:color="auto" w:fill="auto"/>
          </w:tcPr>
          <w:p w:rsidR="009A2C06" w:rsidRDefault="009A2C06" w:rsidP="00C87498">
            <w:pPr>
              <w:numPr>
                <w:ilvl w:val="0"/>
                <w:numId w:val="15"/>
              </w:numPr>
              <w:snapToGrid w:val="0"/>
              <w:ind w:right="-123"/>
              <w:jc w:val="center"/>
              <w:rPr>
                <w:sz w:val="26"/>
              </w:rPr>
            </w:pPr>
          </w:p>
        </w:tc>
        <w:tc>
          <w:tcPr>
            <w:tcW w:w="2977" w:type="dxa"/>
            <w:tcBorders>
              <w:top w:val="single" w:sz="4" w:space="0" w:color="000000"/>
              <w:left w:val="single" w:sz="4" w:space="0" w:color="000000"/>
              <w:bottom w:val="double" w:sz="1" w:space="0" w:color="000000"/>
            </w:tcBorders>
            <w:shd w:val="clear" w:color="auto" w:fill="auto"/>
          </w:tcPr>
          <w:p w:rsidR="009A2C06" w:rsidRPr="009E4A0F" w:rsidRDefault="009A2C06" w:rsidP="00701B88">
            <w:pPr>
              <w:rPr>
                <w:sz w:val="26"/>
              </w:rPr>
            </w:pPr>
            <w:proofErr w:type="spellStart"/>
            <w:r w:rsidRPr="009E4A0F">
              <w:rPr>
                <w:sz w:val="26"/>
                <w:szCs w:val="26"/>
                <w:lang w:eastAsia="pl-PL"/>
              </w:rPr>
              <w:t>Ruxolitinibum</w:t>
            </w:r>
            <w:proofErr w:type="spellEnd"/>
            <w:r w:rsidRPr="009E4A0F">
              <w:rPr>
                <w:sz w:val="26"/>
                <w:szCs w:val="26"/>
              </w:rPr>
              <w:t>*</w:t>
            </w:r>
          </w:p>
        </w:tc>
        <w:tc>
          <w:tcPr>
            <w:tcW w:w="1559" w:type="dxa"/>
            <w:tcBorders>
              <w:top w:val="single" w:sz="4" w:space="0" w:color="000000"/>
              <w:left w:val="single" w:sz="4" w:space="0" w:color="000000"/>
              <w:bottom w:val="double" w:sz="1" w:space="0" w:color="000000"/>
            </w:tcBorders>
            <w:shd w:val="clear" w:color="auto" w:fill="auto"/>
          </w:tcPr>
          <w:p w:rsidR="009A2C06" w:rsidRPr="009E4A0F" w:rsidRDefault="009A2C06" w:rsidP="00701B88">
            <w:pPr>
              <w:snapToGrid w:val="0"/>
              <w:jc w:val="center"/>
              <w:rPr>
                <w:sz w:val="26"/>
              </w:rPr>
            </w:pPr>
          </w:p>
        </w:tc>
        <w:tc>
          <w:tcPr>
            <w:tcW w:w="1304" w:type="dxa"/>
            <w:tcBorders>
              <w:top w:val="single" w:sz="4" w:space="0" w:color="000000"/>
              <w:left w:val="single" w:sz="4" w:space="0" w:color="000000"/>
              <w:bottom w:val="double" w:sz="1" w:space="0" w:color="000000"/>
            </w:tcBorders>
            <w:shd w:val="clear" w:color="auto" w:fill="auto"/>
          </w:tcPr>
          <w:p w:rsidR="009A2C06" w:rsidRPr="009E4A0F" w:rsidRDefault="009A2C06" w:rsidP="00701B88">
            <w:pPr>
              <w:rPr>
                <w:sz w:val="26"/>
                <w:szCs w:val="26"/>
              </w:rPr>
            </w:pPr>
            <w:r w:rsidRPr="009E4A0F">
              <w:rPr>
                <w:sz w:val="26"/>
                <w:szCs w:val="26"/>
              </w:rPr>
              <w:t>Tabl. x 56</w:t>
            </w:r>
          </w:p>
        </w:tc>
        <w:tc>
          <w:tcPr>
            <w:tcW w:w="1106" w:type="dxa"/>
            <w:tcBorders>
              <w:top w:val="single" w:sz="4" w:space="0" w:color="000000"/>
              <w:left w:val="single" w:sz="4" w:space="0" w:color="000000"/>
              <w:bottom w:val="double" w:sz="1" w:space="0" w:color="000000"/>
            </w:tcBorders>
            <w:shd w:val="clear" w:color="auto" w:fill="auto"/>
          </w:tcPr>
          <w:p w:rsidR="009A2C06" w:rsidRPr="009E4A0F" w:rsidRDefault="009A2C06" w:rsidP="00701B88">
            <w:pPr>
              <w:rPr>
                <w:sz w:val="26"/>
                <w:szCs w:val="26"/>
              </w:rPr>
            </w:pPr>
            <w:r w:rsidRPr="009E4A0F">
              <w:rPr>
                <w:sz w:val="26"/>
                <w:szCs w:val="26"/>
              </w:rPr>
              <w:t>20mg</w:t>
            </w:r>
          </w:p>
        </w:tc>
        <w:tc>
          <w:tcPr>
            <w:tcW w:w="879" w:type="dxa"/>
            <w:tcBorders>
              <w:top w:val="single" w:sz="4" w:space="0" w:color="000000"/>
              <w:left w:val="single" w:sz="4" w:space="0" w:color="000000"/>
              <w:bottom w:val="double" w:sz="1" w:space="0" w:color="000000"/>
            </w:tcBorders>
            <w:shd w:val="clear" w:color="auto" w:fill="auto"/>
          </w:tcPr>
          <w:p w:rsidR="009A2C06" w:rsidRPr="00597650" w:rsidRDefault="009A2C06" w:rsidP="009A2C06">
            <w:pPr>
              <w:jc w:val="center"/>
              <w:rPr>
                <w:sz w:val="26"/>
              </w:rPr>
            </w:pPr>
            <w:r>
              <w:rPr>
                <w:sz w:val="26"/>
              </w:rPr>
              <w:t>6</w:t>
            </w:r>
          </w:p>
        </w:tc>
        <w:tc>
          <w:tcPr>
            <w:tcW w:w="1247" w:type="dxa"/>
            <w:tcBorders>
              <w:top w:val="single" w:sz="4" w:space="0" w:color="000000"/>
              <w:left w:val="single" w:sz="4" w:space="0" w:color="000000"/>
              <w:bottom w:val="double" w:sz="1" w:space="0" w:color="000000"/>
            </w:tcBorders>
            <w:shd w:val="clear" w:color="auto" w:fill="auto"/>
          </w:tcPr>
          <w:p w:rsidR="009A2C06" w:rsidRPr="00D52FB3" w:rsidRDefault="009A2C06" w:rsidP="00701B88">
            <w:pPr>
              <w:jc w:val="right"/>
              <w:rPr>
                <w:sz w:val="26"/>
              </w:rPr>
            </w:pPr>
          </w:p>
        </w:tc>
        <w:tc>
          <w:tcPr>
            <w:tcW w:w="1276" w:type="dxa"/>
            <w:tcBorders>
              <w:top w:val="single" w:sz="4" w:space="0" w:color="000000"/>
              <w:left w:val="single" w:sz="4" w:space="0" w:color="000000"/>
              <w:bottom w:val="double" w:sz="1" w:space="0" w:color="000000"/>
            </w:tcBorders>
            <w:shd w:val="clear" w:color="auto" w:fill="auto"/>
          </w:tcPr>
          <w:p w:rsidR="009A2C06" w:rsidRDefault="009A2C06" w:rsidP="00701B88">
            <w:pPr>
              <w:snapToGrid w:val="0"/>
              <w:rPr>
                <w:sz w:val="26"/>
              </w:rPr>
            </w:pPr>
          </w:p>
        </w:tc>
        <w:tc>
          <w:tcPr>
            <w:tcW w:w="709" w:type="dxa"/>
            <w:tcBorders>
              <w:top w:val="single" w:sz="4" w:space="0" w:color="000000"/>
              <w:left w:val="single" w:sz="4" w:space="0" w:color="000000"/>
              <w:bottom w:val="double" w:sz="1" w:space="0" w:color="000000"/>
            </w:tcBorders>
            <w:shd w:val="clear" w:color="auto" w:fill="auto"/>
          </w:tcPr>
          <w:p w:rsidR="009A2C06" w:rsidRDefault="009A2C06" w:rsidP="00701B88">
            <w:pPr>
              <w:snapToGrid w:val="0"/>
              <w:rPr>
                <w:sz w:val="26"/>
              </w:rPr>
            </w:pPr>
          </w:p>
        </w:tc>
        <w:tc>
          <w:tcPr>
            <w:tcW w:w="1134" w:type="dxa"/>
            <w:tcBorders>
              <w:top w:val="single" w:sz="4" w:space="0" w:color="000000"/>
              <w:left w:val="single" w:sz="4" w:space="0" w:color="000000"/>
              <w:bottom w:val="double" w:sz="1" w:space="0" w:color="000000"/>
            </w:tcBorders>
            <w:shd w:val="clear" w:color="auto" w:fill="auto"/>
          </w:tcPr>
          <w:p w:rsidR="009A2C06" w:rsidRDefault="009A2C06" w:rsidP="00701B88">
            <w:pPr>
              <w:snapToGrid w:val="0"/>
              <w:jc w:val="right"/>
              <w:rPr>
                <w:sz w:val="26"/>
              </w:rPr>
            </w:pPr>
          </w:p>
        </w:tc>
        <w:tc>
          <w:tcPr>
            <w:tcW w:w="1333" w:type="dxa"/>
            <w:tcBorders>
              <w:top w:val="single" w:sz="4" w:space="0" w:color="000000"/>
              <w:left w:val="single" w:sz="4" w:space="0" w:color="000000"/>
              <w:bottom w:val="double" w:sz="1" w:space="0" w:color="000000"/>
              <w:right w:val="double" w:sz="1" w:space="0" w:color="000000"/>
            </w:tcBorders>
            <w:shd w:val="clear" w:color="auto" w:fill="auto"/>
          </w:tcPr>
          <w:p w:rsidR="009A2C06" w:rsidRDefault="009A2C06" w:rsidP="00701B88">
            <w:pPr>
              <w:snapToGrid w:val="0"/>
              <w:jc w:val="right"/>
              <w:rPr>
                <w:sz w:val="26"/>
              </w:rPr>
            </w:pPr>
          </w:p>
        </w:tc>
      </w:tr>
    </w:tbl>
    <w:p w:rsidR="009A2C06" w:rsidRDefault="009A2C06" w:rsidP="009A2C06">
      <w:pPr>
        <w:ind w:left="9912" w:firstLine="708"/>
        <w:rPr>
          <w:sz w:val="26"/>
        </w:rPr>
      </w:pPr>
      <w:r>
        <w:rPr>
          <w:sz w:val="26"/>
        </w:rPr>
        <w:t>Wartość pakietu brutto:</w:t>
      </w:r>
    </w:p>
    <w:p w:rsidR="009A2C06" w:rsidRDefault="009A2C06" w:rsidP="009A2C06">
      <w:pPr>
        <w:rPr>
          <w:sz w:val="26"/>
        </w:rPr>
      </w:pPr>
    </w:p>
    <w:p w:rsidR="009A2C06" w:rsidRDefault="009A2C06" w:rsidP="009A2C06">
      <w:pPr>
        <w:pStyle w:val="Stopka"/>
        <w:tabs>
          <w:tab w:val="clear" w:pos="4536"/>
          <w:tab w:val="clear" w:pos="9072"/>
        </w:tabs>
        <w:rPr>
          <w:sz w:val="26"/>
        </w:rPr>
      </w:pPr>
      <w:r>
        <w:rPr>
          <w:sz w:val="26"/>
        </w:rPr>
        <w:t>* oferowany produkt leczniczy musi znajdować się w aktualnym katalogu leków refundowanych przez NFZ stosowanych w programach lekowych</w:t>
      </w:r>
    </w:p>
    <w:p w:rsidR="009A2C06" w:rsidRDefault="009A2C06" w:rsidP="009A2C06">
      <w:pPr>
        <w:rPr>
          <w:sz w:val="26"/>
        </w:rPr>
      </w:pPr>
    </w:p>
    <w:p w:rsidR="009A2C06" w:rsidRDefault="009A2C06" w:rsidP="00DC05A9">
      <w:pPr>
        <w:rPr>
          <w:b/>
          <w:sz w:val="26"/>
          <w:u w:val="single"/>
        </w:rPr>
      </w:pPr>
    </w:p>
    <w:p w:rsidR="00466B67" w:rsidRDefault="00466B67" w:rsidP="00DC05A9">
      <w:pPr>
        <w:rPr>
          <w:b/>
          <w:sz w:val="26"/>
          <w:u w:val="single"/>
        </w:rPr>
      </w:pPr>
    </w:p>
    <w:p w:rsidR="00466B67" w:rsidRDefault="00466B67" w:rsidP="00DC05A9">
      <w:pPr>
        <w:rPr>
          <w:b/>
          <w:sz w:val="26"/>
          <w:u w:val="single"/>
        </w:rPr>
      </w:pPr>
    </w:p>
    <w:p w:rsidR="00466B67" w:rsidRDefault="00466B67" w:rsidP="00DC05A9">
      <w:pPr>
        <w:rPr>
          <w:b/>
          <w:sz w:val="26"/>
          <w:u w:val="single"/>
        </w:rPr>
      </w:pPr>
    </w:p>
    <w:p w:rsidR="00466B67" w:rsidRDefault="00466B67" w:rsidP="00DC05A9">
      <w:pPr>
        <w:rPr>
          <w:b/>
          <w:sz w:val="26"/>
          <w:u w:val="single"/>
        </w:rPr>
      </w:pPr>
    </w:p>
    <w:p w:rsidR="00466B67" w:rsidRDefault="00466B67" w:rsidP="00DC05A9">
      <w:pPr>
        <w:rPr>
          <w:b/>
          <w:sz w:val="26"/>
          <w:u w:val="single"/>
        </w:rPr>
      </w:pPr>
    </w:p>
    <w:p w:rsidR="00466B67" w:rsidRDefault="00466B67" w:rsidP="00DC05A9">
      <w:pPr>
        <w:rPr>
          <w:b/>
          <w:sz w:val="26"/>
          <w:u w:val="single"/>
        </w:rPr>
      </w:pPr>
    </w:p>
    <w:p w:rsidR="00466B67" w:rsidRDefault="00466B67" w:rsidP="00DC05A9">
      <w:pPr>
        <w:rPr>
          <w:b/>
          <w:sz w:val="26"/>
          <w:u w:val="single"/>
        </w:rPr>
      </w:pPr>
    </w:p>
    <w:p w:rsidR="00466B67" w:rsidRDefault="00466B67" w:rsidP="00DC05A9">
      <w:pPr>
        <w:rPr>
          <w:b/>
          <w:sz w:val="26"/>
          <w:u w:val="single"/>
        </w:rPr>
      </w:pPr>
    </w:p>
    <w:p w:rsidR="00466B67" w:rsidRDefault="00466B67" w:rsidP="00DC05A9">
      <w:pPr>
        <w:rPr>
          <w:b/>
          <w:sz w:val="26"/>
          <w:u w:val="single"/>
        </w:rPr>
      </w:pPr>
    </w:p>
    <w:p w:rsidR="00466B67" w:rsidRDefault="00466B67" w:rsidP="00DC05A9">
      <w:pPr>
        <w:rPr>
          <w:b/>
          <w:sz w:val="26"/>
          <w:u w:val="single"/>
        </w:rPr>
      </w:pPr>
    </w:p>
    <w:p w:rsidR="00466B67" w:rsidRDefault="00466B67" w:rsidP="00DC05A9">
      <w:pPr>
        <w:rPr>
          <w:b/>
          <w:sz w:val="26"/>
          <w:u w:val="single"/>
        </w:rPr>
      </w:pPr>
    </w:p>
    <w:p w:rsidR="00466B67" w:rsidRDefault="00466B67" w:rsidP="00DC05A9">
      <w:pPr>
        <w:rPr>
          <w:b/>
          <w:sz w:val="26"/>
          <w:u w:val="single"/>
        </w:rPr>
      </w:pPr>
    </w:p>
    <w:p w:rsidR="00B54110" w:rsidRDefault="00B54110" w:rsidP="00DC05A9">
      <w:pPr>
        <w:rPr>
          <w:b/>
          <w:sz w:val="26"/>
          <w:u w:val="single"/>
        </w:rPr>
      </w:pPr>
    </w:p>
    <w:p w:rsidR="00B54110" w:rsidRDefault="00B54110" w:rsidP="00DC05A9">
      <w:pPr>
        <w:rPr>
          <w:b/>
          <w:sz w:val="26"/>
          <w:u w:val="single"/>
        </w:rPr>
      </w:pPr>
    </w:p>
    <w:p w:rsidR="00B54110" w:rsidRDefault="00B54110" w:rsidP="00DC05A9">
      <w:pPr>
        <w:rPr>
          <w:b/>
          <w:sz w:val="26"/>
          <w:u w:val="single"/>
        </w:rPr>
      </w:pPr>
    </w:p>
    <w:p w:rsidR="00B54110" w:rsidRDefault="00B54110" w:rsidP="00DC05A9">
      <w:pPr>
        <w:rPr>
          <w:b/>
          <w:sz w:val="26"/>
          <w:u w:val="single"/>
        </w:rPr>
      </w:pPr>
    </w:p>
    <w:p w:rsidR="009A2C06" w:rsidRDefault="009A2C06" w:rsidP="009A2C06">
      <w:pPr>
        <w:jc w:val="center"/>
        <w:rPr>
          <w:b/>
          <w:sz w:val="36"/>
          <w:szCs w:val="36"/>
        </w:rPr>
      </w:pPr>
      <w:r>
        <w:rPr>
          <w:sz w:val="36"/>
          <w:szCs w:val="36"/>
          <w:u w:val="single"/>
        </w:rPr>
        <w:lastRenderedPageBreak/>
        <w:t xml:space="preserve">Pakiet Nr </w:t>
      </w:r>
      <w:r w:rsidR="004D29F8">
        <w:rPr>
          <w:sz w:val="36"/>
          <w:szCs w:val="36"/>
          <w:u w:val="single"/>
        </w:rPr>
        <w:t>38</w:t>
      </w:r>
    </w:p>
    <w:p w:rsidR="009A2C06" w:rsidRDefault="009A2C06" w:rsidP="009A2C06">
      <w:pPr>
        <w:jc w:val="center"/>
        <w:rPr>
          <w:sz w:val="36"/>
          <w:szCs w:val="36"/>
        </w:rPr>
      </w:pPr>
      <w:r>
        <w:rPr>
          <w:b/>
          <w:sz w:val="36"/>
          <w:szCs w:val="36"/>
        </w:rPr>
        <w:t>Leki</w:t>
      </w:r>
    </w:p>
    <w:p w:rsidR="009A2C06" w:rsidRDefault="009A2C06" w:rsidP="009A2C06">
      <w:pPr>
        <w:rPr>
          <w:sz w:val="36"/>
          <w:szCs w:val="36"/>
        </w:rPr>
      </w:pPr>
    </w:p>
    <w:tbl>
      <w:tblPr>
        <w:tblW w:w="0" w:type="auto"/>
        <w:tblInd w:w="184" w:type="dxa"/>
        <w:tblLayout w:type="fixed"/>
        <w:tblCellMar>
          <w:left w:w="70" w:type="dxa"/>
          <w:right w:w="70" w:type="dxa"/>
        </w:tblCellMar>
        <w:tblLook w:val="0000" w:firstRow="0" w:lastRow="0" w:firstColumn="0" w:lastColumn="0" w:noHBand="0" w:noVBand="0"/>
      </w:tblPr>
      <w:tblGrid>
        <w:gridCol w:w="425"/>
        <w:gridCol w:w="2410"/>
        <w:gridCol w:w="1559"/>
        <w:gridCol w:w="1276"/>
        <w:gridCol w:w="1871"/>
        <w:gridCol w:w="850"/>
        <w:gridCol w:w="1248"/>
        <w:gridCol w:w="1256"/>
        <w:gridCol w:w="729"/>
        <w:gridCol w:w="1069"/>
        <w:gridCol w:w="1398"/>
      </w:tblGrid>
      <w:tr w:rsidR="009A2C06" w:rsidTr="00701B88">
        <w:tc>
          <w:tcPr>
            <w:tcW w:w="425" w:type="dxa"/>
            <w:tcBorders>
              <w:top w:val="double" w:sz="1" w:space="0" w:color="000000"/>
              <w:left w:val="double" w:sz="1" w:space="0" w:color="000000"/>
              <w:bottom w:val="single" w:sz="4" w:space="0" w:color="000000"/>
            </w:tcBorders>
            <w:shd w:val="clear" w:color="auto" w:fill="auto"/>
          </w:tcPr>
          <w:p w:rsidR="009A2C06" w:rsidRDefault="009A2C06" w:rsidP="00701B88">
            <w:pPr>
              <w:rPr>
                <w:caps/>
                <w:sz w:val="22"/>
              </w:rPr>
            </w:pPr>
            <w:r>
              <w:rPr>
                <w:caps/>
                <w:sz w:val="22"/>
              </w:rPr>
              <w:t>Lp.</w:t>
            </w:r>
          </w:p>
        </w:tc>
        <w:tc>
          <w:tcPr>
            <w:tcW w:w="2410" w:type="dxa"/>
            <w:tcBorders>
              <w:top w:val="double" w:sz="1" w:space="0" w:color="000000"/>
              <w:left w:val="single" w:sz="4" w:space="0" w:color="000000"/>
              <w:bottom w:val="single" w:sz="4" w:space="0" w:color="000000"/>
            </w:tcBorders>
            <w:shd w:val="clear" w:color="auto" w:fill="auto"/>
          </w:tcPr>
          <w:p w:rsidR="009A2C06" w:rsidRDefault="009A2C06" w:rsidP="00701B88">
            <w:pPr>
              <w:jc w:val="center"/>
              <w:rPr>
                <w:caps/>
                <w:sz w:val="22"/>
              </w:rPr>
            </w:pPr>
            <w:r>
              <w:rPr>
                <w:caps/>
                <w:sz w:val="22"/>
              </w:rPr>
              <w:t>Nazwa MIĘDZYNARODOWA</w:t>
            </w:r>
          </w:p>
          <w:p w:rsidR="009A2C06" w:rsidRDefault="009A2C06" w:rsidP="00701B88">
            <w:pPr>
              <w:jc w:val="center"/>
              <w:rPr>
                <w:caps/>
                <w:sz w:val="22"/>
              </w:rPr>
            </w:pPr>
          </w:p>
        </w:tc>
        <w:tc>
          <w:tcPr>
            <w:tcW w:w="1559" w:type="dxa"/>
            <w:tcBorders>
              <w:top w:val="double" w:sz="1" w:space="0" w:color="000000"/>
              <w:left w:val="single" w:sz="4" w:space="0" w:color="000000"/>
              <w:bottom w:val="single" w:sz="4" w:space="0" w:color="000000"/>
            </w:tcBorders>
            <w:shd w:val="clear" w:color="auto" w:fill="auto"/>
          </w:tcPr>
          <w:p w:rsidR="009A2C06" w:rsidRDefault="009A2C06" w:rsidP="00701B88">
            <w:pPr>
              <w:jc w:val="center"/>
              <w:rPr>
                <w:caps/>
                <w:sz w:val="22"/>
              </w:rPr>
            </w:pPr>
            <w:r>
              <w:rPr>
                <w:caps/>
                <w:sz w:val="22"/>
              </w:rPr>
              <w:t>NAZWA HANDLOWA i kod ean</w:t>
            </w:r>
          </w:p>
        </w:tc>
        <w:tc>
          <w:tcPr>
            <w:tcW w:w="1276" w:type="dxa"/>
            <w:tcBorders>
              <w:top w:val="double" w:sz="1" w:space="0" w:color="000000"/>
              <w:left w:val="single" w:sz="4" w:space="0" w:color="000000"/>
              <w:bottom w:val="single" w:sz="4" w:space="0" w:color="000000"/>
            </w:tcBorders>
            <w:shd w:val="clear" w:color="auto" w:fill="auto"/>
          </w:tcPr>
          <w:p w:rsidR="009A2C06" w:rsidRDefault="009A2C06" w:rsidP="00701B88">
            <w:pPr>
              <w:jc w:val="center"/>
              <w:rPr>
                <w:caps/>
                <w:sz w:val="22"/>
              </w:rPr>
            </w:pPr>
            <w:r>
              <w:rPr>
                <w:caps/>
                <w:sz w:val="22"/>
              </w:rPr>
              <w:t>DAWKA</w:t>
            </w:r>
          </w:p>
        </w:tc>
        <w:tc>
          <w:tcPr>
            <w:tcW w:w="1871" w:type="dxa"/>
            <w:tcBorders>
              <w:top w:val="double" w:sz="1" w:space="0" w:color="000000"/>
              <w:left w:val="single" w:sz="4" w:space="0" w:color="000000"/>
              <w:bottom w:val="single" w:sz="4" w:space="0" w:color="000000"/>
            </w:tcBorders>
            <w:shd w:val="clear" w:color="auto" w:fill="auto"/>
          </w:tcPr>
          <w:p w:rsidR="009A2C06" w:rsidRDefault="009A2C06" w:rsidP="00701B88">
            <w:pPr>
              <w:jc w:val="center"/>
              <w:rPr>
                <w:caps/>
                <w:sz w:val="22"/>
              </w:rPr>
            </w:pPr>
            <w:r>
              <w:rPr>
                <w:caps/>
                <w:sz w:val="22"/>
              </w:rPr>
              <w:t>PostaĆ</w:t>
            </w:r>
          </w:p>
        </w:tc>
        <w:tc>
          <w:tcPr>
            <w:tcW w:w="850" w:type="dxa"/>
            <w:tcBorders>
              <w:top w:val="double" w:sz="1" w:space="0" w:color="000000"/>
              <w:left w:val="single" w:sz="4" w:space="0" w:color="000000"/>
              <w:bottom w:val="single" w:sz="4" w:space="0" w:color="000000"/>
            </w:tcBorders>
            <w:shd w:val="clear" w:color="auto" w:fill="auto"/>
          </w:tcPr>
          <w:p w:rsidR="009A2C06" w:rsidRDefault="009A2C06" w:rsidP="00701B88">
            <w:pPr>
              <w:jc w:val="center"/>
              <w:rPr>
                <w:caps/>
                <w:sz w:val="22"/>
              </w:rPr>
            </w:pPr>
            <w:r>
              <w:rPr>
                <w:caps/>
                <w:sz w:val="22"/>
              </w:rPr>
              <w:t xml:space="preserve">Ilość OPAK. </w:t>
            </w:r>
          </w:p>
        </w:tc>
        <w:tc>
          <w:tcPr>
            <w:tcW w:w="1248" w:type="dxa"/>
            <w:tcBorders>
              <w:top w:val="double" w:sz="1" w:space="0" w:color="000000"/>
              <w:left w:val="single" w:sz="4" w:space="0" w:color="000000"/>
              <w:bottom w:val="single" w:sz="4" w:space="0" w:color="000000"/>
            </w:tcBorders>
            <w:shd w:val="clear" w:color="auto" w:fill="auto"/>
          </w:tcPr>
          <w:p w:rsidR="009A2C06" w:rsidRDefault="009A2C06" w:rsidP="00701B88">
            <w:pPr>
              <w:jc w:val="center"/>
              <w:rPr>
                <w:caps/>
                <w:sz w:val="22"/>
              </w:rPr>
            </w:pPr>
            <w:r>
              <w:rPr>
                <w:caps/>
                <w:sz w:val="22"/>
              </w:rPr>
              <w:t>cena netto</w:t>
            </w:r>
          </w:p>
        </w:tc>
        <w:tc>
          <w:tcPr>
            <w:tcW w:w="1256" w:type="dxa"/>
            <w:tcBorders>
              <w:top w:val="double" w:sz="1" w:space="0" w:color="000000"/>
              <w:left w:val="single" w:sz="4" w:space="0" w:color="000000"/>
              <w:bottom w:val="single" w:sz="4" w:space="0" w:color="000000"/>
            </w:tcBorders>
            <w:shd w:val="clear" w:color="auto" w:fill="auto"/>
          </w:tcPr>
          <w:p w:rsidR="009A2C06" w:rsidRDefault="009A2C06" w:rsidP="00701B88">
            <w:pPr>
              <w:jc w:val="center"/>
              <w:rPr>
                <w:caps/>
                <w:sz w:val="22"/>
              </w:rPr>
            </w:pPr>
            <w:r>
              <w:rPr>
                <w:caps/>
                <w:sz w:val="22"/>
              </w:rPr>
              <w:t>wartość netto</w:t>
            </w:r>
          </w:p>
        </w:tc>
        <w:tc>
          <w:tcPr>
            <w:tcW w:w="729" w:type="dxa"/>
            <w:tcBorders>
              <w:top w:val="double" w:sz="1" w:space="0" w:color="000000"/>
              <w:left w:val="single" w:sz="4" w:space="0" w:color="000000"/>
              <w:bottom w:val="single" w:sz="4" w:space="0" w:color="000000"/>
            </w:tcBorders>
            <w:shd w:val="clear" w:color="auto" w:fill="auto"/>
          </w:tcPr>
          <w:p w:rsidR="009A2C06" w:rsidRDefault="009A2C06" w:rsidP="00701B88">
            <w:pPr>
              <w:jc w:val="center"/>
              <w:rPr>
                <w:caps/>
                <w:sz w:val="22"/>
              </w:rPr>
            </w:pPr>
            <w:r>
              <w:rPr>
                <w:caps/>
                <w:sz w:val="22"/>
              </w:rPr>
              <w:t>% vat</w:t>
            </w:r>
          </w:p>
        </w:tc>
        <w:tc>
          <w:tcPr>
            <w:tcW w:w="1069" w:type="dxa"/>
            <w:tcBorders>
              <w:top w:val="double" w:sz="1" w:space="0" w:color="000000"/>
              <w:left w:val="single" w:sz="4" w:space="0" w:color="000000"/>
              <w:bottom w:val="single" w:sz="4" w:space="0" w:color="000000"/>
            </w:tcBorders>
            <w:shd w:val="clear" w:color="auto" w:fill="auto"/>
          </w:tcPr>
          <w:p w:rsidR="009A2C06" w:rsidRDefault="009A2C06" w:rsidP="00701B88">
            <w:pPr>
              <w:jc w:val="center"/>
              <w:rPr>
                <w:caps/>
                <w:sz w:val="22"/>
              </w:rPr>
            </w:pPr>
            <w:r>
              <w:rPr>
                <w:caps/>
                <w:sz w:val="22"/>
              </w:rPr>
              <w:t>cena brutto</w:t>
            </w:r>
          </w:p>
        </w:tc>
        <w:tc>
          <w:tcPr>
            <w:tcW w:w="1398" w:type="dxa"/>
            <w:tcBorders>
              <w:top w:val="double" w:sz="1" w:space="0" w:color="000000"/>
              <w:left w:val="single" w:sz="4" w:space="0" w:color="000000"/>
              <w:bottom w:val="single" w:sz="4" w:space="0" w:color="000000"/>
              <w:right w:val="double" w:sz="1" w:space="0" w:color="000000"/>
            </w:tcBorders>
            <w:shd w:val="clear" w:color="auto" w:fill="auto"/>
          </w:tcPr>
          <w:p w:rsidR="009A2C06" w:rsidRDefault="009A2C06" w:rsidP="00701B88">
            <w:pPr>
              <w:jc w:val="center"/>
              <w:rPr>
                <w:caps/>
                <w:sz w:val="22"/>
              </w:rPr>
            </w:pPr>
            <w:r>
              <w:rPr>
                <w:caps/>
                <w:sz w:val="22"/>
              </w:rPr>
              <w:t>wartość</w:t>
            </w:r>
          </w:p>
          <w:p w:rsidR="009A2C06" w:rsidRDefault="009A2C06" w:rsidP="00701B88">
            <w:pPr>
              <w:jc w:val="center"/>
            </w:pPr>
            <w:r>
              <w:rPr>
                <w:caps/>
                <w:sz w:val="22"/>
              </w:rPr>
              <w:t>brutto</w:t>
            </w:r>
          </w:p>
        </w:tc>
      </w:tr>
      <w:tr w:rsidR="009A2C06" w:rsidTr="00701B88">
        <w:tc>
          <w:tcPr>
            <w:tcW w:w="425" w:type="dxa"/>
            <w:tcBorders>
              <w:top w:val="single" w:sz="4" w:space="0" w:color="000000"/>
              <w:left w:val="double" w:sz="1" w:space="0" w:color="000000"/>
              <w:bottom w:val="double" w:sz="1" w:space="0" w:color="000000"/>
            </w:tcBorders>
            <w:shd w:val="clear" w:color="auto" w:fill="auto"/>
          </w:tcPr>
          <w:p w:rsidR="009A2C06" w:rsidRDefault="009A2C06" w:rsidP="00C87498">
            <w:pPr>
              <w:numPr>
                <w:ilvl w:val="0"/>
                <w:numId w:val="44"/>
              </w:numPr>
              <w:snapToGrid w:val="0"/>
              <w:jc w:val="center"/>
              <w:rPr>
                <w:sz w:val="26"/>
              </w:rPr>
            </w:pPr>
          </w:p>
        </w:tc>
        <w:tc>
          <w:tcPr>
            <w:tcW w:w="2410" w:type="dxa"/>
            <w:tcBorders>
              <w:top w:val="single" w:sz="4" w:space="0" w:color="000000"/>
              <w:left w:val="single" w:sz="4" w:space="0" w:color="000000"/>
              <w:bottom w:val="double" w:sz="1" w:space="0" w:color="000000"/>
            </w:tcBorders>
            <w:shd w:val="clear" w:color="auto" w:fill="auto"/>
          </w:tcPr>
          <w:p w:rsidR="009A2C06" w:rsidRPr="009A2C06" w:rsidRDefault="009A2C06" w:rsidP="00701B88">
            <w:pPr>
              <w:rPr>
                <w:sz w:val="26"/>
                <w:szCs w:val="26"/>
              </w:rPr>
            </w:pPr>
            <w:proofErr w:type="spellStart"/>
            <w:r w:rsidRPr="009A2C06">
              <w:rPr>
                <w:sz w:val="26"/>
                <w:szCs w:val="26"/>
              </w:rPr>
              <w:t>Ibrutinibum</w:t>
            </w:r>
            <w:proofErr w:type="spellEnd"/>
            <w:r w:rsidRPr="009A2C06">
              <w:rPr>
                <w:sz w:val="26"/>
                <w:szCs w:val="26"/>
              </w:rPr>
              <w:t>*</w:t>
            </w:r>
          </w:p>
        </w:tc>
        <w:tc>
          <w:tcPr>
            <w:tcW w:w="1559" w:type="dxa"/>
            <w:tcBorders>
              <w:top w:val="single" w:sz="4" w:space="0" w:color="000000"/>
              <w:left w:val="single" w:sz="4" w:space="0" w:color="000000"/>
              <w:bottom w:val="double" w:sz="1" w:space="0" w:color="000000"/>
            </w:tcBorders>
            <w:shd w:val="clear" w:color="auto" w:fill="auto"/>
          </w:tcPr>
          <w:p w:rsidR="009A2C06" w:rsidRDefault="009A2C06" w:rsidP="00701B88">
            <w:pPr>
              <w:snapToGrid w:val="0"/>
              <w:jc w:val="center"/>
              <w:rPr>
                <w:sz w:val="26"/>
              </w:rPr>
            </w:pPr>
          </w:p>
        </w:tc>
        <w:tc>
          <w:tcPr>
            <w:tcW w:w="1276" w:type="dxa"/>
            <w:tcBorders>
              <w:top w:val="single" w:sz="4" w:space="0" w:color="000000"/>
              <w:left w:val="single" w:sz="4" w:space="0" w:color="000000"/>
              <w:bottom w:val="double" w:sz="1" w:space="0" w:color="000000"/>
            </w:tcBorders>
            <w:shd w:val="clear" w:color="auto" w:fill="auto"/>
          </w:tcPr>
          <w:p w:rsidR="009A2C06" w:rsidRDefault="009A2C06" w:rsidP="00701B88">
            <w:pPr>
              <w:jc w:val="center"/>
              <w:rPr>
                <w:sz w:val="26"/>
              </w:rPr>
            </w:pPr>
            <w:r>
              <w:rPr>
                <w:sz w:val="26"/>
              </w:rPr>
              <w:t>140 mg</w:t>
            </w:r>
          </w:p>
        </w:tc>
        <w:tc>
          <w:tcPr>
            <w:tcW w:w="1871" w:type="dxa"/>
            <w:tcBorders>
              <w:top w:val="single" w:sz="4" w:space="0" w:color="000000"/>
              <w:left w:val="single" w:sz="4" w:space="0" w:color="000000"/>
              <w:bottom w:val="double" w:sz="1" w:space="0" w:color="000000"/>
            </w:tcBorders>
            <w:shd w:val="clear" w:color="auto" w:fill="auto"/>
          </w:tcPr>
          <w:p w:rsidR="009A2C06" w:rsidRDefault="009A2C06" w:rsidP="00701B88">
            <w:pPr>
              <w:rPr>
                <w:sz w:val="26"/>
              </w:rPr>
            </w:pPr>
            <w:r>
              <w:rPr>
                <w:sz w:val="26"/>
              </w:rPr>
              <w:t>Kaps. x 90</w:t>
            </w:r>
          </w:p>
        </w:tc>
        <w:tc>
          <w:tcPr>
            <w:tcW w:w="850" w:type="dxa"/>
            <w:tcBorders>
              <w:top w:val="single" w:sz="4" w:space="0" w:color="000000"/>
              <w:left w:val="single" w:sz="4" w:space="0" w:color="000000"/>
              <w:bottom w:val="double" w:sz="1" w:space="0" w:color="000000"/>
            </w:tcBorders>
            <w:shd w:val="clear" w:color="auto" w:fill="auto"/>
          </w:tcPr>
          <w:p w:rsidR="009A2C06" w:rsidRPr="00853F24" w:rsidRDefault="003A56F9" w:rsidP="00701B88">
            <w:pPr>
              <w:jc w:val="center"/>
              <w:rPr>
                <w:sz w:val="26"/>
              </w:rPr>
            </w:pPr>
            <w:r>
              <w:rPr>
                <w:sz w:val="26"/>
              </w:rPr>
              <w:t>40</w:t>
            </w:r>
          </w:p>
        </w:tc>
        <w:tc>
          <w:tcPr>
            <w:tcW w:w="1248" w:type="dxa"/>
            <w:tcBorders>
              <w:top w:val="single" w:sz="4" w:space="0" w:color="000000"/>
              <w:left w:val="single" w:sz="4" w:space="0" w:color="000000"/>
              <w:bottom w:val="double" w:sz="1" w:space="0" w:color="000000"/>
            </w:tcBorders>
            <w:shd w:val="clear" w:color="auto" w:fill="auto"/>
          </w:tcPr>
          <w:p w:rsidR="009A2C06" w:rsidRPr="000B397F" w:rsidRDefault="009A2C06" w:rsidP="00701B88">
            <w:pPr>
              <w:jc w:val="right"/>
              <w:rPr>
                <w:sz w:val="26"/>
              </w:rPr>
            </w:pPr>
          </w:p>
        </w:tc>
        <w:tc>
          <w:tcPr>
            <w:tcW w:w="1256" w:type="dxa"/>
            <w:tcBorders>
              <w:top w:val="single" w:sz="4" w:space="0" w:color="000000"/>
              <w:left w:val="single" w:sz="4" w:space="0" w:color="000000"/>
              <w:bottom w:val="double" w:sz="1" w:space="0" w:color="000000"/>
            </w:tcBorders>
            <w:shd w:val="clear" w:color="auto" w:fill="auto"/>
          </w:tcPr>
          <w:p w:rsidR="009A2C06" w:rsidRDefault="009A2C06" w:rsidP="00701B88">
            <w:pPr>
              <w:snapToGrid w:val="0"/>
              <w:jc w:val="center"/>
              <w:rPr>
                <w:sz w:val="26"/>
              </w:rPr>
            </w:pPr>
          </w:p>
        </w:tc>
        <w:tc>
          <w:tcPr>
            <w:tcW w:w="729" w:type="dxa"/>
            <w:tcBorders>
              <w:top w:val="single" w:sz="4" w:space="0" w:color="000000"/>
              <w:left w:val="single" w:sz="4" w:space="0" w:color="000000"/>
              <w:bottom w:val="double" w:sz="1" w:space="0" w:color="000000"/>
            </w:tcBorders>
            <w:shd w:val="clear" w:color="auto" w:fill="auto"/>
          </w:tcPr>
          <w:p w:rsidR="009A2C06" w:rsidRDefault="009A2C06" w:rsidP="00701B88">
            <w:pPr>
              <w:snapToGrid w:val="0"/>
              <w:jc w:val="center"/>
              <w:rPr>
                <w:sz w:val="26"/>
              </w:rPr>
            </w:pPr>
          </w:p>
        </w:tc>
        <w:tc>
          <w:tcPr>
            <w:tcW w:w="1069" w:type="dxa"/>
            <w:tcBorders>
              <w:top w:val="single" w:sz="4" w:space="0" w:color="000000"/>
              <w:left w:val="single" w:sz="4" w:space="0" w:color="000000"/>
              <w:bottom w:val="double" w:sz="1" w:space="0" w:color="000000"/>
            </w:tcBorders>
            <w:shd w:val="clear" w:color="auto" w:fill="auto"/>
          </w:tcPr>
          <w:p w:rsidR="009A2C06" w:rsidRDefault="009A2C06" w:rsidP="00701B88">
            <w:pPr>
              <w:snapToGrid w:val="0"/>
              <w:jc w:val="center"/>
              <w:rPr>
                <w:sz w:val="26"/>
              </w:rPr>
            </w:pPr>
          </w:p>
        </w:tc>
        <w:tc>
          <w:tcPr>
            <w:tcW w:w="1398" w:type="dxa"/>
            <w:tcBorders>
              <w:top w:val="single" w:sz="4" w:space="0" w:color="000000"/>
              <w:left w:val="single" w:sz="4" w:space="0" w:color="000000"/>
              <w:bottom w:val="double" w:sz="1" w:space="0" w:color="000000"/>
              <w:right w:val="double" w:sz="1" w:space="0" w:color="000000"/>
            </w:tcBorders>
            <w:shd w:val="clear" w:color="auto" w:fill="auto"/>
          </w:tcPr>
          <w:p w:rsidR="009A2C06" w:rsidRDefault="009A2C06" w:rsidP="00701B88">
            <w:pPr>
              <w:snapToGrid w:val="0"/>
              <w:jc w:val="center"/>
              <w:rPr>
                <w:sz w:val="26"/>
              </w:rPr>
            </w:pPr>
          </w:p>
        </w:tc>
      </w:tr>
    </w:tbl>
    <w:p w:rsidR="009A2C06" w:rsidRDefault="009A2C06" w:rsidP="009A2C06">
      <w:pPr>
        <w:ind w:left="10620"/>
        <w:rPr>
          <w:b/>
          <w:sz w:val="26"/>
          <w:u w:val="single"/>
        </w:rPr>
      </w:pPr>
      <w:r>
        <w:rPr>
          <w:sz w:val="26"/>
        </w:rPr>
        <w:t>Wartość pakietu brutto:</w:t>
      </w:r>
    </w:p>
    <w:p w:rsidR="009A2C06" w:rsidRDefault="009A2C06" w:rsidP="009A2C06">
      <w:pPr>
        <w:rPr>
          <w:b/>
          <w:sz w:val="26"/>
          <w:u w:val="single"/>
        </w:rPr>
      </w:pPr>
    </w:p>
    <w:p w:rsidR="009A2C06" w:rsidRDefault="009A2C06" w:rsidP="009A2C06">
      <w:pPr>
        <w:pStyle w:val="Stopka"/>
        <w:tabs>
          <w:tab w:val="clear" w:pos="4536"/>
          <w:tab w:val="clear" w:pos="9072"/>
        </w:tabs>
        <w:rPr>
          <w:sz w:val="26"/>
        </w:rPr>
      </w:pPr>
      <w:r>
        <w:rPr>
          <w:sz w:val="26"/>
        </w:rPr>
        <w:t>* oferowany produkt leczniczy musi znajdować się w aktualnym obwieszczeniu leków refundowanych dostępnych w ramach programu lekowego</w:t>
      </w:r>
    </w:p>
    <w:p w:rsidR="009A2C06" w:rsidRDefault="009A2C06" w:rsidP="009A2C06">
      <w:pPr>
        <w:rPr>
          <w:b/>
          <w:sz w:val="26"/>
          <w:u w:val="single"/>
        </w:rPr>
      </w:pPr>
    </w:p>
    <w:p w:rsidR="009A2C06" w:rsidRDefault="009A2C06" w:rsidP="009A2C06">
      <w:pPr>
        <w:rPr>
          <w:b/>
          <w:sz w:val="26"/>
          <w:u w:val="single"/>
        </w:rPr>
      </w:pPr>
    </w:p>
    <w:p w:rsidR="009A2C06" w:rsidRDefault="009A2C06" w:rsidP="009A2C06">
      <w:pPr>
        <w:rPr>
          <w:b/>
          <w:sz w:val="26"/>
          <w:u w:val="single"/>
        </w:rPr>
      </w:pPr>
    </w:p>
    <w:p w:rsidR="009A2C06" w:rsidRDefault="009A2C06" w:rsidP="009A2C06">
      <w:pPr>
        <w:rPr>
          <w:b/>
          <w:sz w:val="26"/>
          <w:u w:val="single"/>
        </w:rPr>
      </w:pPr>
    </w:p>
    <w:p w:rsidR="009A2C06" w:rsidRDefault="009A2C06" w:rsidP="009A2C06">
      <w:pPr>
        <w:rPr>
          <w:b/>
          <w:sz w:val="26"/>
          <w:u w:val="single"/>
        </w:rPr>
      </w:pPr>
    </w:p>
    <w:p w:rsidR="009A2C06" w:rsidRDefault="009A2C06" w:rsidP="009A2C06">
      <w:pPr>
        <w:rPr>
          <w:b/>
          <w:sz w:val="26"/>
          <w:u w:val="single"/>
        </w:rPr>
      </w:pPr>
    </w:p>
    <w:p w:rsidR="009A2C06" w:rsidRDefault="009A2C06" w:rsidP="009A2C06">
      <w:pPr>
        <w:rPr>
          <w:b/>
          <w:sz w:val="26"/>
          <w:u w:val="single"/>
        </w:rPr>
      </w:pPr>
    </w:p>
    <w:p w:rsidR="00DC05A9" w:rsidRDefault="00DC05A9" w:rsidP="00DC05A9">
      <w:pPr>
        <w:ind w:firstLine="708"/>
        <w:rPr>
          <w:sz w:val="26"/>
        </w:rPr>
      </w:pPr>
    </w:p>
    <w:p w:rsidR="00DC05A9" w:rsidRDefault="00DC05A9" w:rsidP="00DC05A9">
      <w:pPr>
        <w:ind w:firstLine="708"/>
        <w:rPr>
          <w:sz w:val="26"/>
        </w:rPr>
      </w:pPr>
    </w:p>
    <w:p w:rsidR="00DC05A9" w:rsidRDefault="00DC05A9" w:rsidP="00DC05A9">
      <w:pPr>
        <w:ind w:firstLine="708"/>
        <w:rPr>
          <w:sz w:val="26"/>
        </w:rPr>
      </w:pPr>
    </w:p>
    <w:p w:rsidR="00DC05A9" w:rsidRDefault="00DC05A9" w:rsidP="00DC05A9">
      <w:pPr>
        <w:ind w:firstLine="708"/>
        <w:rPr>
          <w:u w:val="single"/>
        </w:rPr>
      </w:pPr>
    </w:p>
    <w:p w:rsidR="00632471" w:rsidRDefault="00632471" w:rsidP="00DC05A9">
      <w:pPr>
        <w:jc w:val="center"/>
        <w:rPr>
          <w:sz w:val="40"/>
          <w:u w:val="single"/>
        </w:rPr>
      </w:pPr>
    </w:p>
    <w:p w:rsidR="003F18F5" w:rsidRDefault="003F18F5" w:rsidP="00DC05A9">
      <w:pPr>
        <w:jc w:val="center"/>
        <w:rPr>
          <w:sz w:val="40"/>
          <w:u w:val="single"/>
        </w:rPr>
      </w:pPr>
    </w:p>
    <w:p w:rsidR="003F18F5" w:rsidRDefault="003F18F5" w:rsidP="00DC05A9">
      <w:pPr>
        <w:jc w:val="center"/>
        <w:rPr>
          <w:sz w:val="40"/>
          <w:u w:val="single"/>
        </w:rPr>
      </w:pPr>
    </w:p>
    <w:p w:rsidR="003F18F5" w:rsidRDefault="003F18F5" w:rsidP="00DC05A9">
      <w:pPr>
        <w:jc w:val="center"/>
        <w:rPr>
          <w:sz w:val="40"/>
          <w:u w:val="single"/>
        </w:rPr>
      </w:pPr>
    </w:p>
    <w:p w:rsidR="003F18F5" w:rsidRDefault="003F18F5" w:rsidP="00DC05A9">
      <w:pPr>
        <w:jc w:val="center"/>
        <w:rPr>
          <w:sz w:val="40"/>
          <w:u w:val="single"/>
        </w:rPr>
      </w:pPr>
    </w:p>
    <w:p w:rsidR="003F18F5" w:rsidRDefault="003F18F5" w:rsidP="00DC05A9">
      <w:pPr>
        <w:jc w:val="center"/>
        <w:rPr>
          <w:sz w:val="40"/>
          <w:u w:val="single"/>
        </w:rPr>
      </w:pPr>
    </w:p>
    <w:p w:rsidR="005B3884" w:rsidRDefault="005B3884" w:rsidP="003F18F5">
      <w:pPr>
        <w:jc w:val="center"/>
        <w:rPr>
          <w:sz w:val="36"/>
          <w:szCs w:val="36"/>
          <w:u w:val="single"/>
        </w:rPr>
      </w:pPr>
    </w:p>
    <w:p w:rsidR="003F18F5" w:rsidRPr="009A2C06" w:rsidRDefault="003F18F5" w:rsidP="003F18F5">
      <w:pPr>
        <w:jc w:val="center"/>
        <w:rPr>
          <w:b/>
          <w:sz w:val="36"/>
          <w:szCs w:val="36"/>
        </w:rPr>
      </w:pPr>
      <w:r w:rsidRPr="009A2C06">
        <w:rPr>
          <w:sz w:val="36"/>
          <w:szCs w:val="36"/>
          <w:u w:val="single"/>
        </w:rPr>
        <w:lastRenderedPageBreak/>
        <w:t xml:space="preserve">Pakiet Nr </w:t>
      </w:r>
      <w:r w:rsidR="004D29F8">
        <w:rPr>
          <w:sz w:val="36"/>
          <w:szCs w:val="36"/>
          <w:u w:val="single"/>
        </w:rPr>
        <w:t>39</w:t>
      </w:r>
    </w:p>
    <w:p w:rsidR="003F18F5" w:rsidRPr="009A2C06" w:rsidRDefault="003F18F5" w:rsidP="003F18F5">
      <w:pPr>
        <w:jc w:val="center"/>
        <w:rPr>
          <w:sz w:val="36"/>
          <w:szCs w:val="36"/>
        </w:rPr>
      </w:pPr>
      <w:r w:rsidRPr="009A2C06">
        <w:rPr>
          <w:b/>
          <w:sz w:val="36"/>
          <w:szCs w:val="36"/>
        </w:rPr>
        <w:t>Leki</w:t>
      </w:r>
    </w:p>
    <w:p w:rsidR="003F18F5" w:rsidRDefault="003F18F5" w:rsidP="003F18F5">
      <w:pPr>
        <w:ind w:left="5664" w:firstLine="708"/>
        <w:rPr>
          <w:sz w:val="36"/>
        </w:rPr>
      </w:pPr>
    </w:p>
    <w:tbl>
      <w:tblPr>
        <w:tblW w:w="0" w:type="auto"/>
        <w:tblInd w:w="184" w:type="dxa"/>
        <w:tblLayout w:type="fixed"/>
        <w:tblCellMar>
          <w:left w:w="70" w:type="dxa"/>
          <w:right w:w="70" w:type="dxa"/>
        </w:tblCellMar>
        <w:tblLook w:val="0000" w:firstRow="0" w:lastRow="0" w:firstColumn="0" w:lastColumn="0" w:noHBand="0" w:noVBand="0"/>
      </w:tblPr>
      <w:tblGrid>
        <w:gridCol w:w="425"/>
        <w:gridCol w:w="2977"/>
        <w:gridCol w:w="1559"/>
        <w:gridCol w:w="1446"/>
        <w:gridCol w:w="964"/>
        <w:gridCol w:w="879"/>
        <w:gridCol w:w="1247"/>
        <w:gridCol w:w="1276"/>
        <w:gridCol w:w="709"/>
        <w:gridCol w:w="1134"/>
        <w:gridCol w:w="1333"/>
      </w:tblGrid>
      <w:tr w:rsidR="003F18F5" w:rsidTr="003F18F5">
        <w:tc>
          <w:tcPr>
            <w:tcW w:w="425" w:type="dxa"/>
            <w:tcBorders>
              <w:top w:val="double" w:sz="1" w:space="0" w:color="000000"/>
              <w:left w:val="double" w:sz="1" w:space="0" w:color="000000"/>
              <w:bottom w:val="single" w:sz="4" w:space="0" w:color="000000"/>
            </w:tcBorders>
            <w:shd w:val="clear" w:color="auto" w:fill="auto"/>
          </w:tcPr>
          <w:p w:rsidR="003F18F5" w:rsidRDefault="003F18F5" w:rsidP="00701B88">
            <w:pPr>
              <w:ind w:right="-123"/>
              <w:jc w:val="center"/>
              <w:rPr>
                <w:caps/>
                <w:sz w:val="22"/>
              </w:rPr>
            </w:pPr>
            <w:r>
              <w:rPr>
                <w:caps/>
                <w:sz w:val="22"/>
              </w:rPr>
              <w:t>Lp.</w:t>
            </w:r>
          </w:p>
        </w:tc>
        <w:tc>
          <w:tcPr>
            <w:tcW w:w="2977" w:type="dxa"/>
            <w:tcBorders>
              <w:top w:val="double" w:sz="1" w:space="0" w:color="000000"/>
              <w:left w:val="single" w:sz="4" w:space="0" w:color="000000"/>
              <w:bottom w:val="single" w:sz="4" w:space="0" w:color="000000"/>
            </w:tcBorders>
            <w:shd w:val="clear" w:color="auto" w:fill="auto"/>
          </w:tcPr>
          <w:p w:rsidR="003F18F5" w:rsidRDefault="003F18F5" w:rsidP="00701B88">
            <w:pPr>
              <w:jc w:val="center"/>
              <w:rPr>
                <w:caps/>
                <w:sz w:val="22"/>
              </w:rPr>
            </w:pPr>
            <w:r>
              <w:rPr>
                <w:caps/>
                <w:sz w:val="22"/>
              </w:rPr>
              <w:t>Nazwa międzynarodowa</w:t>
            </w:r>
          </w:p>
        </w:tc>
        <w:tc>
          <w:tcPr>
            <w:tcW w:w="1559" w:type="dxa"/>
            <w:tcBorders>
              <w:top w:val="double" w:sz="1" w:space="0" w:color="000000"/>
              <w:left w:val="single" w:sz="4" w:space="0" w:color="000000"/>
              <w:bottom w:val="single" w:sz="4" w:space="0" w:color="000000"/>
            </w:tcBorders>
            <w:shd w:val="clear" w:color="auto" w:fill="auto"/>
          </w:tcPr>
          <w:p w:rsidR="003F18F5" w:rsidRDefault="003F18F5" w:rsidP="00701B88">
            <w:pPr>
              <w:jc w:val="center"/>
              <w:rPr>
                <w:caps/>
                <w:sz w:val="22"/>
              </w:rPr>
            </w:pPr>
            <w:r>
              <w:rPr>
                <w:caps/>
                <w:sz w:val="22"/>
              </w:rPr>
              <w:t>nazwa handlowa</w:t>
            </w:r>
          </w:p>
          <w:p w:rsidR="003F18F5" w:rsidRDefault="003F18F5" w:rsidP="00701B88">
            <w:pPr>
              <w:jc w:val="center"/>
              <w:rPr>
                <w:caps/>
                <w:sz w:val="22"/>
              </w:rPr>
            </w:pPr>
            <w:r>
              <w:rPr>
                <w:caps/>
                <w:sz w:val="22"/>
              </w:rPr>
              <w:t>i kod EAN</w:t>
            </w:r>
          </w:p>
        </w:tc>
        <w:tc>
          <w:tcPr>
            <w:tcW w:w="1446" w:type="dxa"/>
            <w:tcBorders>
              <w:top w:val="double" w:sz="1" w:space="0" w:color="000000"/>
              <w:left w:val="single" w:sz="4" w:space="0" w:color="000000"/>
              <w:bottom w:val="single" w:sz="4" w:space="0" w:color="000000"/>
            </w:tcBorders>
            <w:shd w:val="clear" w:color="auto" w:fill="auto"/>
          </w:tcPr>
          <w:p w:rsidR="003F18F5" w:rsidRDefault="003F18F5" w:rsidP="00701B88">
            <w:pPr>
              <w:jc w:val="center"/>
              <w:rPr>
                <w:caps/>
                <w:sz w:val="22"/>
              </w:rPr>
            </w:pPr>
            <w:r>
              <w:rPr>
                <w:caps/>
                <w:sz w:val="22"/>
              </w:rPr>
              <w:t>Postać</w:t>
            </w:r>
          </w:p>
        </w:tc>
        <w:tc>
          <w:tcPr>
            <w:tcW w:w="964" w:type="dxa"/>
            <w:tcBorders>
              <w:top w:val="double" w:sz="1" w:space="0" w:color="000000"/>
              <w:left w:val="single" w:sz="4" w:space="0" w:color="000000"/>
              <w:bottom w:val="single" w:sz="4" w:space="0" w:color="000000"/>
            </w:tcBorders>
            <w:shd w:val="clear" w:color="auto" w:fill="auto"/>
          </w:tcPr>
          <w:p w:rsidR="003F18F5" w:rsidRDefault="003F18F5" w:rsidP="00701B88">
            <w:pPr>
              <w:jc w:val="center"/>
              <w:rPr>
                <w:caps/>
                <w:sz w:val="22"/>
              </w:rPr>
            </w:pPr>
            <w:r>
              <w:rPr>
                <w:caps/>
                <w:sz w:val="22"/>
              </w:rPr>
              <w:t>dawka</w:t>
            </w:r>
            <w:r>
              <w:rPr>
                <w:caps/>
                <w:sz w:val="22"/>
              </w:rPr>
              <w:br/>
            </w:r>
          </w:p>
        </w:tc>
        <w:tc>
          <w:tcPr>
            <w:tcW w:w="879" w:type="dxa"/>
            <w:tcBorders>
              <w:top w:val="double" w:sz="1" w:space="0" w:color="000000"/>
              <w:left w:val="single" w:sz="4" w:space="0" w:color="000000"/>
              <w:bottom w:val="single" w:sz="4" w:space="0" w:color="000000"/>
            </w:tcBorders>
            <w:shd w:val="clear" w:color="auto" w:fill="auto"/>
          </w:tcPr>
          <w:p w:rsidR="003F18F5" w:rsidRDefault="003F18F5" w:rsidP="00701B88">
            <w:pPr>
              <w:jc w:val="center"/>
              <w:rPr>
                <w:caps/>
                <w:sz w:val="22"/>
              </w:rPr>
            </w:pPr>
            <w:r>
              <w:rPr>
                <w:caps/>
                <w:sz w:val="22"/>
              </w:rPr>
              <w:t>Ilość opak.</w:t>
            </w:r>
          </w:p>
          <w:p w:rsidR="003F18F5" w:rsidRDefault="003F18F5" w:rsidP="00701B88">
            <w:pPr>
              <w:jc w:val="center"/>
              <w:rPr>
                <w:caps/>
                <w:sz w:val="22"/>
              </w:rPr>
            </w:pPr>
          </w:p>
        </w:tc>
        <w:tc>
          <w:tcPr>
            <w:tcW w:w="1247" w:type="dxa"/>
            <w:tcBorders>
              <w:top w:val="double" w:sz="1" w:space="0" w:color="000000"/>
              <w:left w:val="single" w:sz="4" w:space="0" w:color="000000"/>
              <w:bottom w:val="single" w:sz="4" w:space="0" w:color="000000"/>
            </w:tcBorders>
            <w:shd w:val="clear" w:color="auto" w:fill="auto"/>
          </w:tcPr>
          <w:p w:rsidR="003F18F5" w:rsidRDefault="003F18F5" w:rsidP="00701B88">
            <w:pPr>
              <w:jc w:val="center"/>
              <w:rPr>
                <w:caps/>
                <w:sz w:val="22"/>
              </w:rPr>
            </w:pPr>
            <w:r>
              <w:rPr>
                <w:caps/>
                <w:sz w:val="22"/>
              </w:rPr>
              <w:t>cena netto</w:t>
            </w:r>
          </w:p>
        </w:tc>
        <w:tc>
          <w:tcPr>
            <w:tcW w:w="1276" w:type="dxa"/>
            <w:tcBorders>
              <w:top w:val="double" w:sz="1" w:space="0" w:color="000000"/>
              <w:left w:val="single" w:sz="4" w:space="0" w:color="000000"/>
              <w:bottom w:val="single" w:sz="4" w:space="0" w:color="000000"/>
            </w:tcBorders>
            <w:shd w:val="clear" w:color="auto" w:fill="auto"/>
          </w:tcPr>
          <w:p w:rsidR="003F18F5" w:rsidRDefault="003F18F5" w:rsidP="00701B88">
            <w:pPr>
              <w:jc w:val="center"/>
              <w:rPr>
                <w:caps/>
                <w:sz w:val="22"/>
              </w:rPr>
            </w:pPr>
            <w:r>
              <w:rPr>
                <w:caps/>
                <w:sz w:val="22"/>
              </w:rPr>
              <w:t>wartość netto</w:t>
            </w:r>
          </w:p>
        </w:tc>
        <w:tc>
          <w:tcPr>
            <w:tcW w:w="709" w:type="dxa"/>
            <w:tcBorders>
              <w:top w:val="double" w:sz="1" w:space="0" w:color="000000"/>
              <w:left w:val="single" w:sz="4" w:space="0" w:color="000000"/>
              <w:bottom w:val="single" w:sz="4" w:space="0" w:color="000000"/>
            </w:tcBorders>
            <w:shd w:val="clear" w:color="auto" w:fill="auto"/>
          </w:tcPr>
          <w:p w:rsidR="003F18F5" w:rsidRDefault="003F18F5" w:rsidP="00701B88">
            <w:pPr>
              <w:jc w:val="center"/>
              <w:rPr>
                <w:caps/>
                <w:sz w:val="22"/>
              </w:rPr>
            </w:pPr>
            <w:r>
              <w:rPr>
                <w:caps/>
                <w:sz w:val="22"/>
              </w:rPr>
              <w:t>% vat</w:t>
            </w:r>
          </w:p>
        </w:tc>
        <w:tc>
          <w:tcPr>
            <w:tcW w:w="1134" w:type="dxa"/>
            <w:tcBorders>
              <w:top w:val="double" w:sz="1" w:space="0" w:color="000000"/>
              <w:left w:val="single" w:sz="4" w:space="0" w:color="000000"/>
              <w:bottom w:val="single" w:sz="4" w:space="0" w:color="000000"/>
            </w:tcBorders>
            <w:shd w:val="clear" w:color="auto" w:fill="auto"/>
          </w:tcPr>
          <w:p w:rsidR="003F18F5" w:rsidRDefault="003F18F5" w:rsidP="00701B88">
            <w:pPr>
              <w:jc w:val="center"/>
              <w:rPr>
                <w:caps/>
                <w:sz w:val="22"/>
              </w:rPr>
            </w:pPr>
            <w:r>
              <w:rPr>
                <w:caps/>
                <w:sz w:val="22"/>
              </w:rPr>
              <w:t>cena brutto</w:t>
            </w:r>
          </w:p>
        </w:tc>
        <w:tc>
          <w:tcPr>
            <w:tcW w:w="1333" w:type="dxa"/>
            <w:tcBorders>
              <w:top w:val="double" w:sz="1" w:space="0" w:color="000000"/>
              <w:left w:val="single" w:sz="4" w:space="0" w:color="000000"/>
              <w:bottom w:val="single" w:sz="4" w:space="0" w:color="000000"/>
              <w:right w:val="double" w:sz="1" w:space="0" w:color="000000"/>
            </w:tcBorders>
            <w:shd w:val="clear" w:color="auto" w:fill="auto"/>
          </w:tcPr>
          <w:p w:rsidR="003F18F5" w:rsidRDefault="003F18F5" w:rsidP="00701B88">
            <w:pPr>
              <w:jc w:val="center"/>
            </w:pPr>
            <w:r>
              <w:rPr>
                <w:caps/>
                <w:sz w:val="22"/>
              </w:rPr>
              <w:t>wartość brutto</w:t>
            </w:r>
          </w:p>
        </w:tc>
      </w:tr>
      <w:tr w:rsidR="003F18F5" w:rsidRPr="009E5422" w:rsidTr="003F18F5">
        <w:tc>
          <w:tcPr>
            <w:tcW w:w="425" w:type="dxa"/>
            <w:tcBorders>
              <w:top w:val="single" w:sz="4" w:space="0" w:color="000000"/>
              <w:left w:val="double" w:sz="1" w:space="0" w:color="000000"/>
              <w:bottom w:val="single" w:sz="4" w:space="0" w:color="000000"/>
            </w:tcBorders>
            <w:shd w:val="clear" w:color="auto" w:fill="auto"/>
          </w:tcPr>
          <w:p w:rsidR="003F18F5" w:rsidRPr="009E5422" w:rsidRDefault="003F18F5" w:rsidP="00C87498">
            <w:pPr>
              <w:numPr>
                <w:ilvl w:val="0"/>
                <w:numId w:val="45"/>
              </w:numPr>
              <w:snapToGrid w:val="0"/>
              <w:ind w:right="-123"/>
              <w:jc w:val="center"/>
              <w:rPr>
                <w:caps/>
                <w:sz w:val="26"/>
                <w:szCs w:val="26"/>
              </w:rPr>
            </w:pPr>
          </w:p>
        </w:tc>
        <w:tc>
          <w:tcPr>
            <w:tcW w:w="2977" w:type="dxa"/>
            <w:tcBorders>
              <w:top w:val="single" w:sz="4" w:space="0" w:color="000000"/>
              <w:left w:val="single" w:sz="4" w:space="0" w:color="000000"/>
              <w:bottom w:val="single" w:sz="4" w:space="0" w:color="000000"/>
            </w:tcBorders>
            <w:shd w:val="clear" w:color="auto" w:fill="auto"/>
          </w:tcPr>
          <w:p w:rsidR="003F18F5" w:rsidRPr="003F18F5" w:rsidRDefault="003F18F5" w:rsidP="00701B88">
            <w:pPr>
              <w:rPr>
                <w:sz w:val="26"/>
                <w:szCs w:val="26"/>
              </w:rPr>
            </w:pPr>
            <w:proofErr w:type="spellStart"/>
            <w:r w:rsidRPr="003F18F5">
              <w:rPr>
                <w:sz w:val="26"/>
                <w:szCs w:val="26"/>
              </w:rPr>
              <w:t>Venetoclaxum</w:t>
            </w:r>
            <w:proofErr w:type="spellEnd"/>
            <w:r w:rsidRPr="003F18F5">
              <w:rPr>
                <w:sz w:val="26"/>
                <w:szCs w:val="26"/>
              </w:rPr>
              <w:t>*</w:t>
            </w:r>
          </w:p>
        </w:tc>
        <w:tc>
          <w:tcPr>
            <w:tcW w:w="1559" w:type="dxa"/>
            <w:tcBorders>
              <w:top w:val="single" w:sz="4" w:space="0" w:color="000000"/>
              <w:left w:val="single" w:sz="4" w:space="0" w:color="000000"/>
              <w:bottom w:val="single" w:sz="4" w:space="0" w:color="000000"/>
            </w:tcBorders>
            <w:shd w:val="clear" w:color="auto" w:fill="auto"/>
          </w:tcPr>
          <w:p w:rsidR="003F18F5" w:rsidRPr="009E4A0F" w:rsidRDefault="003F18F5" w:rsidP="00701B88">
            <w:pPr>
              <w:snapToGrid w:val="0"/>
              <w:jc w:val="center"/>
              <w:rPr>
                <w:sz w:val="26"/>
                <w:szCs w:val="26"/>
              </w:rPr>
            </w:pPr>
          </w:p>
        </w:tc>
        <w:tc>
          <w:tcPr>
            <w:tcW w:w="1446" w:type="dxa"/>
            <w:tcBorders>
              <w:top w:val="single" w:sz="4" w:space="0" w:color="000000"/>
              <w:left w:val="single" w:sz="4" w:space="0" w:color="000000"/>
              <w:bottom w:val="single" w:sz="4" w:space="0" w:color="000000"/>
            </w:tcBorders>
            <w:shd w:val="clear" w:color="auto" w:fill="auto"/>
          </w:tcPr>
          <w:p w:rsidR="003F18F5" w:rsidRPr="009E4A0F" w:rsidRDefault="003F18F5" w:rsidP="003F18F5">
            <w:pPr>
              <w:rPr>
                <w:sz w:val="26"/>
                <w:szCs w:val="26"/>
              </w:rPr>
            </w:pPr>
            <w:r w:rsidRPr="009E4A0F">
              <w:rPr>
                <w:sz w:val="26"/>
                <w:szCs w:val="26"/>
              </w:rPr>
              <w:t xml:space="preserve">Tabl. x </w:t>
            </w:r>
            <w:r>
              <w:rPr>
                <w:sz w:val="26"/>
                <w:szCs w:val="26"/>
              </w:rPr>
              <w:t>14</w:t>
            </w:r>
          </w:p>
        </w:tc>
        <w:tc>
          <w:tcPr>
            <w:tcW w:w="964" w:type="dxa"/>
            <w:tcBorders>
              <w:top w:val="single" w:sz="4" w:space="0" w:color="000000"/>
              <w:left w:val="single" w:sz="4" w:space="0" w:color="000000"/>
              <w:bottom w:val="single" w:sz="4" w:space="0" w:color="000000"/>
            </w:tcBorders>
            <w:shd w:val="clear" w:color="auto" w:fill="auto"/>
          </w:tcPr>
          <w:p w:rsidR="003F18F5" w:rsidRPr="009E4A0F" w:rsidRDefault="003F18F5" w:rsidP="00701B88">
            <w:pPr>
              <w:rPr>
                <w:sz w:val="26"/>
                <w:szCs w:val="26"/>
              </w:rPr>
            </w:pPr>
            <w:r>
              <w:rPr>
                <w:sz w:val="26"/>
                <w:szCs w:val="26"/>
              </w:rPr>
              <w:t>10</w:t>
            </w:r>
            <w:r w:rsidRPr="009E4A0F">
              <w:rPr>
                <w:sz w:val="26"/>
                <w:szCs w:val="26"/>
              </w:rPr>
              <w:t>mg</w:t>
            </w:r>
          </w:p>
        </w:tc>
        <w:tc>
          <w:tcPr>
            <w:tcW w:w="879" w:type="dxa"/>
            <w:tcBorders>
              <w:top w:val="single" w:sz="4" w:space="0" w:color="000000"/>
              <w:left w:val="single" w:sz="4" w:space="0" w:color="000000"/>
              <w:bottom w:val="single" w:sz="4" w:space="0" w:color="000000"/>
            </w:tcBorders>
            <w:shd w:val="clear" w:color="auto" w:fill="auto"/>
          </w:tcPr>
          <w:p w:rsidR="003F18F5" w:rsidRPr="00597650" w:rsidRDefault="003F18F5" w:rsidP="00701B88">
            <w:pPr>
              <w:jc w:val="center"/>
              <w:rPr>
                <w:sz w:val="26"/>
                <w:szCs w:val="26"/>
              </w:rPr>
            </w:pPr>
            <w:r>
              <w:rPr>
                <w:sz w:val="26"/>
                <w:szCs w:val="26"/>
              </w:rPr>
              <w:t>2</w:t>
            </w:r>
          </w:p>
        </w:tc>
        <w:tc>
          <w:tcPr>
            <w:tcW w:w="1247" w:type="dxa"/>
            <w:tcBorders>
              <w:top w:val="single" w:sz="4" w:space="0" w:color="000000"/>
              <w:left w:val="single" w:sz="4" w:space="0" w:color="000000"/>
              <w:bottom w:val="single" w:sz="4" w:space="0" w:color="000000"/>
            </w:tcBorders>
            <w:shd w:val="clear" w:color="auto" w:fill="auto"/>
          </w:tcPr>
          <w:p w:rsidR="003F18F5" w:rsidRPr="009E5422" w:rsidRDefault="003F18F5" w:rsidP="00701B88">
            <w:pPr>
              <w:jc w:val="right"/>
              <w:rPr>
                <w:sz w:val="26"/>
                <w:szCs w:val="26"/>
              </w:rPr>
            </w:pPr>
          </w:p>
        </w:tc>
        <w:tc>
          <w:tcPr>
            <w:tcW w:w="1276" w:type="dxa"/>
            <w:tcBorders>
              <w:top w:val="single" w:sz="4" w:space="0" w:color="000000"/>
              <w:left w:val="single" w:sz="4" w:space="0" w:color="000000"/>
              <w:bottom w:val="single" w:sz="4" w:space="0" w:color="000000"/>
            </w:tcBorders>
            <w:shd w:val="clear" w:color="auto" w:fill="auto"/>
          </w:tcPr>
          <w:p w:rsidR="003F18F5" w:rsidRPr="009E5422" w:rsidRDefault="003F18F5" w:rsidP="00701B88">
            <w:pPr>
              <w:snapToGrid w:val="0"/>
              <w:rPr>
                <w:sz w:val="26"/>
                <w:szCs w:val="26"/>
              </w:rPr>
            </w:pPr>
          </w:p>
        </w:tc>
        <w:tc>
          <w:tcPr>
            <w:tcW w:w="709" w:type="dxa"/>
            <w:tcBorders>
              <w:top w:val="single" w:sz="4" w:space="0" w:color="000000"/>
              <w:left w:val="single" w:sz="4" w:space="0" w:color="000000"/>
              <w:bottom w:val="single" w:sz="4" w:space="0" w:color="000000"/>
            </w:tcBorders>
            <w:shd w:val="clear" w:color="auto" w:fill="auto"/>
          </w:tcPr>
          <w:p w:rsidR="003F18F5" w:rsidRPr="009E5422" w:rsidRDefault="003F18F5" w:rsidP="00701B88">
            <w:pPr>
              <w:snapToGrid w:val="0"/>
              <w:rPr>
                <w:sz w:val="26"/>
                <w:szCs w:val="26"/>
              </w:rPr>
            </w:pPr>
          </w:p>
        </w:tc>
        <w:tc>
          <w:tcPr>
            <w:tcW w:w="1134" w:type="dxa"/>
            <w:tcBorders>
              <w:top w:val="single" w:sz="4" w:space="0" w:color="000000"/>
              <w:left w:val="single" w:sz="4" w:space="0" w:color="000000"/>
              <w:bottom w:val="single" w:sz="4" w:space="0" w:color="000000"/>
            </w:tcBorders>
            <w:shd w:val="clear" w:color="auto" w:fill="auto"/>
          </w:tcPr>
          <w:p w:rsidR="003F18F5" w:rsidRPr="009E5422" w:rsidRDefault="003F18F5" w:rsidP="00701B88">
            <w:pPr>
              <w:snapToGrid w:val="0"/>
              <w:jc w:val="right"/>
              <w:rPr>
                <w:sz w:val="26"/>
                <w:szCs w:val="26"/>
              </w:rPr>
            </w:pPr>
          </w:p>
        </w:tc>
        <w:tc>
          <w:tcPr>
            <w:tcW w:w="1333" w:type="dxa"/>
            <w:tcBorders>
              <w:top w:val="single" w:sz="4" w:space="0" w:color="000000"/>
              <w:left w:val="single" w:sz="4" w:space="0" w:color="000000"/>
              <w:bottom w:val="single" w:sz="4" w:space="0" w:color="000000"/>
              <w:right w:val="double" w:sz="1" w:space="0" w:color="000000"/>
            </w:tcBorders>
            <w:shd w:val="clear" w:color="auto" w:fill="auto"/>
          </w:tcPr>
          <w:p w:rsidR="003F18F5" w:rsidRPr="009E5422" w:rsidRDefault="003F18F5" w:rsidP="00701B88">
            <w:pPr>
              <w:snapToGrid w:val="0"/>
              <w:jc w:val="right"/>
              <w:rPr>
                <w:sz w:val="26"/>
                <w:szCs w:val="26"/>
              </w:rPr>
            </w:pPr>
          </w:p>
        </w:tc>
      </w:tr>
      <w:tr w:rsidR="003F18F5" w:rsidTr="003F18F5">
        <w:tc>
          <w:tcPr>
            <w:tcW w:w="425" w:type="dxa"/>
            <w:tcBorders>
              <w:top w:val="single" w:sz="4" w:space="0" w:color="000000"/>
              <w:left w:val="double" w:sz="1" w:space="0" w:color="000000"/>
              <w:bottom w:val="double" w:sz="1" w:space="0" w:color="000000"/>
            </w:tcBorders>
            <w:shd w:val="clear" w:color="auto" w:fill="auto"/>
          </w:tcPr>
          <w:p w:rsidR="003F18F5" w:rsidRDefault="003F18F5" w:rsidP="00C87498">
            <w:pPr>
              <w:numPr>
                <w:ilvl w:val="0"/>
                <w:numId w:val="45"/>
              </w:numPr>
              <w:snapToGrid w:val="0"/>
              <w:ind w:right="-123"/>
              <w:jc w:val="center"/>
              <w:rPr>
                <w:sz w:val="26"/>
              </w:rPr>
            </w:pPr>
          </w:p>
        </w:tc>
        <w:tc>
          <w:tcPr>
            <w:tcW w:w="2977" w:type="dxa"/>
            <w:tcBorders>
              <w:top w:val="single" w:sz="4" w:space="0" w:color="000000"/>
              <w:left w:val="single" w:sz="4" w:space="0" w:color="000000"/>
              <w:bottom w:val="double" w:sz="1" w:space="0" w:color="000000"/>
            </w:tcBorders>
            <w:shd w:val="clear" w:color="auto" w:fill="auto"/>
          </w:tcPr>
          <w:p w:rsidR="003F18F5" w:rsidRPr="003F18F5" w:rsidRDefault="003F18F5" w:rsidP="00701B88">
            <w:pPr>
              <w:rPr>
                <w:sz w:val="26"/>
                <w:szCs w:val="26"/>
              </w:rPr>
            </w:pPr>
            <w:proofErr w:type="spellStart"/>
            <w:r w:rsidRPr="003F18F5">
              <w:rPr>
                <w:sz w:val="26"/>
                <w:szCs w:val="26"/>
              </w:rPr>
              <w:t>Venetoclaxum</w:t>
            </w:r>
            <w:proofErr w:type="spellEnd"/>
            <w:r w:rsidRPr="003F18F5">
              <w:rPr>
                <w:sz w:val="26"/>
                <w:szCs w:val="26"/>
              </w:rPr>
              <w:t>*</w:t>
            </w:r>
          </w:p>
        </w:tc>
        <w:tc>
          <w:tcPr>
            <w:tcW w:w="1559" w:type="dxa"/>
            <w:tcBorders>
              <w:top w:val="single" w:sz="4" w:space="0" w:color="000000"/>
              <w:left w:val="single" w:sz="4" w:space="0" w:color="000000"/>
              <w:bottom w:val="double" w:sz="1" w:space="0" w:color="000000"/>
            </w:tcBorders>
            <w:shd w:val="clear" w:color="auto" w:fill="auto"/>
          </w:tcPr>
          <w:p w:rsidR="003F18F5" w:rsidRPr="009E4A0F" w:rsidRDefault="003F18F5" w:rsidP="00701B88">
            <w:pPr>
              <w:snapToGrid w:val="0"/>
              <w:jc w:val="center"/>
              <w:rPr>
                <w:sz w:val="26"/>
              </w:rPr>
            </w:pPr>
          </w:p>
        </w:tc>
        <w:tc>
          <w:tcPr>
            <w:tcW w:w="1446" w:type="dxa"/>
            <w:tcBorders>
              <w:top w:val="single" w:sz="4" w:space="0" w:color="000000"/>
              <w:left w:val="single" w:sz="4" w:space="0" w:color="000000"/>
              <w:bottom w:val="double" w:sz="1" w:space="0" w:color="000000"/>
            </w:tcBorders>
            <w:shd w:val="clear" w:color="auto" w:fill="auto"/>
          </w:tcPr>
          <w:p w:rsidR="003F18F5" w:rsidRPr="009E4A0F" w:rsidRDefault="003F18F5" w:rsidP="003F18F5">
            <w:pPr>
              <w:rPr>
                <w:sz w:val="26"/>
                <w:szCs w:val="26"/>
              </w:rPr>
            </w:pPr>
            <w:r w:rsidRPr="009E4A0F">
              <w:rPr>
                <w:sz w:val="26"/>
                <w:szCs w:val="26"/>
              </w:rPr>
              <w:t xml:space="preserve">Tabl. x </w:t>
            </w:r>
            <w:r>
              <w:rPr>
                <w:sz w:val="26"/>
                <w:szCs w:val="26"/>
              </w:rPr>
              <w:t>7</w:t>
            </w:r>
          </w:p>
        </w:tc>
        <w:tc>
          <w:tcPr>
            <w:tcW w:w="964" w:type="dxa"/>
            <w:tcBorders>
              <w:top w:val="single" w:sz="4" w:space="0" w:color="000000"/>
              <w:left w:val="single" w:sz="4" w:space="0" w:color="000000"/>
              <w:bottom w:val="double" w:sz="1" w:space="0" w:color="000000"/>
            </w:tcBorders>
            <w:shd w:val="clear" w:color="auto" w:fill="auto"/>
          </w:tcPr>
          <w:p w:rsidR="003F18F5" w:rsidRPr="009E4A0F" w:rsidRDefault="003F18F5" w:rsidP="00701B88">
            <w:pPr>
              <w:rPr>
                <w:sz w:val="26"/>
                <w:szCs w:val="26"/>
              </w:rPr>
            </w:pPr>
            <w:r>
              <w:rPr>
                <w:sz w:val="26"/>
                <w:szCs w:val="26"/>
              </w:rPr>
              <w:t>50</w:t>
            </w:r>
            <w:r w:rsidRPr="009E4A0F">
              <w:rPr>
                <w:sz w:val="26"/>
                <w:szCs w:val="26"/>
              </w:rPr>
              <w:t>mg</w:t>
            </w:r>
          </w:p>
        </w:tc>
        <w:tc>
          <w:tcPr>
            <w:tcW w:w="879" w:type="dxa"/>
            <w:tcBorders>
              <w:top w:val="single" w:sz="4" w:space="0" w:color="000000"/>
              <w:left w:val="single" w:sz="4" w:space="0" w:color="000000"/>
              <w:bottom w:val="double" w:sz="1" w:space="0" w:color="000000"/>
            </w:tcBorders>
            <w:shd w:val="clear" w:color="auto" w:fill="auto"/>
          </w:tcPr>
          <w:p w:rsidR="003F18F5" w:rsidRPr="00597650" w:rsidRDefault="003F18F5" w:rsidP="00701B88">
            <w:pPr>
              <w:jc w:val="center"/>
              <w:rPr>
                <w:sz w:val="26"/>
              </w:rPr>
            </w:pPr>
            <w:r>
              <w:rPr>
                <w:sz w:val="26"/>
              </w:rPr>
              <w:t>2</w:t>
            </w:r>
          </w:p>
        </w:tc>
        <w:tc>
          <w:tcPr>
            <w:tcW w:w="1247" w:type="dxa"/>
            <w:tcBorders>
              <w:top w:val="single" w:sz="4" w:space="0" w:color="000000"/>
              <w:left w:val="single" w:sz="4" w:space="0" w:color="000000"/>
              <w:bottom w:val="double" w:sz="1" w:space="0" w:color="000000"/>
            </w:tcBorders>
            <w:shd w:val="clear" w:color="auto" w:fill="auto"/>
          </w:tcPr>
          <w:p w:rsidR="003F18F5" w:rsidRPr="00D52FB3" w:rsidRDefault="003F18F5" w:rsidP="00701B88">
            <w:pPr>
              <w:jc w:val="right"/>
              <w:rPr>
                <w:sz w:val="26"/>
              </w:rPr>
            </w:pPr>
          </w:p>
        </w:tc>
        <w:tc>
          <w:tcPr>
            <w:tcW w:w="1276" w:type="dxa"/>
            <w:tcBorders>
              <w:top w:val="single" w:sz="4" w:space="0" w:color="000000"/>
              <w:left w:val="single" w:sz="4" w:space="0" w:color="000000"/>
              <w:bottom w:val="double" w:sz="1" w:space="0" w:color="000000"/>
            </w:tcBorders>
            <w:shd w:val="clear" w:color="auto" w:fill="auto"/>
          </w:tcPr>
          <w:p w:rsidR="003F18F5" w:rsidRDefault="003F18F5" w:rsidP="00701B88">
            <w:pPr>
              <w:snapToGrid w:val="0"/>
              <w:rPr>
                <w:sz w:val="26"/>
              </w:rPr>
            </w:pPr>
          </w:p>
        </w:tc>
        <w:tc>
          <w:tcPr>
            <w:tcW w:w="709" w:type="dxa"/>
            <w:tcBorders>
              <w:top w:val="single" w:sz="4" w:space="0" w:color="000000"/>
              <w:left w:val="single" w:sz="4" w:space="0" w:color="000000"/>
              <w:bottom w:val="double" w:sz="1" w:space="0" w:color="000000"/>
            </w:tcBorders>
            <w:shd w:val="clear" w:color="auto" w:fill="auto"/>
          </w:tcPr>
          <w:p w:rsidR="003F18F5" w:rsidRDefault="003F18F5" w:rsidP="00701B88">
            <w:pPr>
              <w:snapToGrid w:val="0"/>
              <w:rPr>
                <w:sz w:val="26"/>
              </w:rPr>
            </w:pPr>
          </w:p>
        </w:tc>
        <w:tc>
          <w:tcPr>
            <w:tcW w:w="1134" w:type="dxa"/>
            <w:tcBorders>
              <w:top w:val="single" w:sz="4" w:space="0" w:color="000000"/>
              <w:left w:val="single" w:sz="4" w:space="0" w:color="000000"/>
              <w:bottom w:val="double" w:sz="1" w:space="0" w:color="000000"/>
            </w:tcBorders>
            <w:shd w:val="clear" w:color="auto" w:fill="auto"/>
          </w:tcPr>
          <w:p w:rsidR="003F18F5" w:rsidRDefault="003F18F5" w:rsidP="00701B88">
            <w:pPr>
              <w:snapToGrid w:val="0"/>
              <w:jc w:val="right"/>
              <w:rPr>
                <w:sz w:val="26"/>
              </w:rPr>
            </w:pPr>
          </w:p>
        </w:tc>
        <w:tc>
          <w:tcPr>
            <w:tcW w:w="1333" w:type="dxa"/>
            <w:tcBorders>
              <w:top w:val="single" w:sz="4" w:space="0" w:color="000000"/>
              <w:left w:val="single" w:sz="4" w:space="0" w:color="000000"/>
              <w:bottom w:val="double" w:sz="1" w:space="0" w:color="000000"/>
              <w:right w:val="double" w:sz="1" w:space="0" w:color="000000"/>
            </w:tcBorders>
            <w:shd w:val="clear" w:color="auto" w:fill="auto"/>
          </w:tcPr>
          <w:p w:rsidR="003F18F5" w:rsidRDefault="003F18F5" w:rsidP="00701B88">
            <w:pPr>
              <w:snapToGrid w:val="0"/>
              <w:jc w:val="right"/>
              <w:rPr>
                <w:sz w:val="26"/>
              </w:rPr>
            </w:pPr>
          </w:p>
        </w:tc>
      </w:tr>
      <w:tr w:rsidR="003F18F5" w:rsidRPr="009E5422" w:rsidTr="003F18F5">
        <w:tc>
          <w:tcPr>
            <w:tcW w:w="425" w:type="dxa"/>
            <w:tcBorders>
              <w:top w:val="single" w:sz="4" w:space="0" w:color="000000"/>
              <w:left w:val="double" w:sz="1" w:space="0" w:color="000000"/>
              <w:bottom w:val="single" w:sz="4" w:space="0" w:color="000000"/>
            </w:tcBorders>
            <w:shd w:val="clear" w:color="auto" w:fill="auto"/>
          </w:tcPr>
          <w:p w:rsidR="003F18F5" w:rsidRPr="009E5422" w:rsidRDefault="003F18F5" w:rsidP="00C87498">
            <w:pPr>
              <w:numPr>
                <w:ilvl w:val="0"/>
                <w:numId w:val="45"/>
              </w:numPr>
              <w:snapToGrid w:val="0"/>
              <w:ind w:right="-123"/>
              <w:jc w:val="center"/>
              <w:rPr>
                <w:caps/>
                <w:sz w:val="26"/>
                <w:szCs w:val="26"/>
              </w:rPr>
            </w:pPr>
          </w:p>
        </w:tc>
        <w:tc>
          <w:tcPr>
            <w:tcW w:w="2977" w:type="dxa"/>
            <w:tcBorders>
              <w:top w:val="single" w:sz="4" w:space="0" w:color="000000"/>
              <w:left w:val="single" w:sz="4" w:space="0" w:color="000000"/>
              <w:bottom w:val="single" w:sz="4" w:space="0" w:color="000000"/>
            </w:tcBorders>
            <w:shd w:val="clear" w:color="auto" w:fill="auto"/>
          </w:tcPr>
          <w:p w:rsidR="003F18F5" w:rsidRPr="003F18F5" w:rsidRDefault="003F18F5" w:rsidP="00701B88">
            <w:pPr>
              <w:rPr>
                <w:sz w:val="26"/>
                <w:szCs w:val="26"/>
              </w:rPr>
            </w:pPr>
            <w:proofErr w:type="spellStart"/>
            <w:r w:rsidRPr="003F18F5">
              <w:rPr>
                <w:sz w:val="26"/>
                <w:szCs w:val="26"/>
              </w:rPr>
              <w:t>Venetoclaxum</w:t>
            </w:r>
            <w:proofErr w:type="spellEnd"/>
            <w:r w:rsidRPr="003F18F5">
              <w:rPr>
                <w:sz w:val="26"/>
                <w:szCs w:val="26"/>
              </w:rPr>
              <w:t>*</w:t>
            </w:r>
          </w:p>
        </w:tc>
        <w:tc>
          <w:tcPr>
            <w:tcW w:w="1559" w:type="dxa"/>
            <w:tcBorders>
              <w:top w:val="single" w:sz="4" w:space="0" w:color="000000"/>
              <w:left w:val="single" w:sz="4" w:space="0" w:color="000000"/>
              <w:bottom w:val="single" w:sz="4" w:space="0" w:color="000000"/>
            </w:tcBorders>
            <w:shd w:val="clear" w:color="auto" w:fill="auto"/>
          </w:tcPr>
          <w:p w:rsidR="003F18F5" w:rsidRPr="009E4A0F" w:rsidRDefault="003F18F5" w:rsidP="00701B88">
            <w:pPr>
              <w:snapToGrid w:val="0"/>
              <w:jc w:val="center"/>
              <w:rPr>
                <w:sz w:val="26"/>
                <w:szCs w:val="26"/>
              </w:rPr>
            </w:pPr>
          </w:p>
        </w:tc>
        <w:tc>
          <w:tcPr>
            <w:tcW w:w="1446" w:type="dxa"/>
            <w:tcBorders>
              <w:top w:val="single" w:sz="4" w:space="0" w:color="000000"/>
              <w:left w:val="single" w:sz="4" w:space="0" w:color="000000"/>
              <w:bottom w:val="single" w:sz="4" w:space="0" w:color="000000"/>
            </w:tcBorders>
            <w:shd w:val="clear" w:color="auto" w:fill="auto"/>
          </w:tcPr>
          <w:p w:rsidR="003F18F5" w:rsidRPr="009E4A0F" w:rsidRDefault="003F18F5" w:rsidP="003F18F5">
            <w:pPr>
              <w:rPr>
                <w:sz w:val="26"/>
                <w:szCs w:val="26"/>
              </w:rPr>
            </w:pPr>
            <w:r w:rsidRPr="009E4A0F">
              <w:rPr>
                <w:sz w:val="26"/>
                <w:szCs w:val="26"/>
              </w:rPr>
              <w:t xml:space="preserve">Tabl. x </w:t>
            </w:r>
            <w:r>
              <w:rPr>
                <w:sz w:val="26"/>
                <w:szCs w:val="26"/>
              </w:rPr>
              <w:t>7</w:t>
            </w:r>
          </w:p>
        </w:tc>
        <w:tc>
          <w:tcPr>
            <w:tcW w:w="964" w:type="dxa"/>
            <w:tcBorders>
              <w:top w:val="single" w:sz="4" w:space="0" w:color="000000"/>
              <w:left w:val="single" w:sz="4" w:space="0" w:color="000000"/>
              <w:bottom w:val="single" w:sz="4" w:space="0" w:color="000000"/>
            </w:tcBorders>
            <w:shd w:val="clear" w:color="auto" w:fill="auto"/>
          </w:tcPr>
          <w:p w:rsidR="003F18F5" w:rsidRPr="009E4A0F" w:rsidRDefault="003F18F5" w:rsidP="00701B88">
            <w:pPr>
              <w:rPr>
                <w:sz w:val="26"/>
                <w:szCs w:val="26"/>
              </w:rPr>
            </w:pPr>
            <w:r>
              <w:rPr>
                <w:sz w:val="26"/>
                <w:szCs w:val="26"/>
              </w:rPr>
              <w:t>100</w:t>
            </w:r>
            <w:r w:rsidRPr="009E4A0F">
              <w:rPr>
                <w:sz w:val="26"/>
                <w:szCs w:val="26"/>
              </w:rPr>
              <w:t>mg</w:t>
            </w:r>
          </w:p>
        </w:tc>
        <w:tc>
          <w:tcPr>
            <w:tcW w:w="879" w:type="dxa"/>
            <w:tcBorders>
              <w:top w:val="single" w:sz="4" w:space="0" w:color="000000"/>
              <w:left w:val="single" w:sz="4" w:space="0" w:color="000000"/>
              <w:bottom w:val="single" w:sz="4" w:space="0" w:color="000000"/>
            </w:tcBorders>
            <w:shd w:val="clear" w:color="auto" w:fill="auto"/>
          </w:tcPr>
          <w:p w:rsidR="003F18F5" w:rsidRPr="00597650" w:rsidRDefault="003F18F5" w:rsidP="00701B88">
            <w:pPr>
              <w:jc w:val="center"/>
              <w:rPr>
                <w:sz w:val="26"/>
                <w:szCs w:val="26"/>
              </w:rPr>
            </w:pPr>
            <w:r>
              <w:rPr>
                <w:sz w:val="26"/>
                <w:szCs w:val="26"/>
              </w:rPr>
              <w:t>2</w:t>
            </w:r>
          </w:p>
        </w:tc>
        <w:tc>
          <w:tcPr>
            <w:tcW w:w="1247" w:type="dxa"/>
            <w:tcBorders>
              <w:top w:val="single" w:sz="4" w:space="0" w:color="000000"/>
              <w:left w:val="single" w:sz="4" w:space="0" w:color="000000"/>
              <w:bottom w:val="single" w:sz="4" w:space="0" w:color="000000"/>
            </w:tcBorders>
            <w:shd w:val="clear" w:color="auto" w:fill="auto"/>
          </w:tcPr>
          <w:p w:rsidR="003F18F5" w:rsidRPr="009E5422" w:rsidRDefault="003F18F5" w:rsidP="00701B88">
            <w:pPr>
              <w:jc w:val="right"/>
              <w:rPr>
                <w:sz w:val="26"/>
                <w:szCs w:val="26"/>
              </w:rPr>
            </w:pPr>
          </w:p>
        </w:tc>
        <w:tc>
          <w:tcPr>
            <w:tcW w:w="1276" w:type="dxa"/>
            <w:tcBorders>
              <w:top w:val="single" w:sz="4" w:space="0" w:color="000000"/>
              <w:left w:val="single" w:sz="4" w:space="0" w:color="000000"/>
              <w:bottom w:val="single" w:sz="4" w:space="0" w:color="000000"/>
            </w:tcBorders>
            <w:shd w:val="clear" w:color="auto" w:fill="auto"/>
          </w:tcPr>
          <w:p w:rsidR="003F18F5" w:rsidRPr="009E5422" w:rsidRDefault="003F18F5" w:rsidP="00701B88">
            <w:pPr>
              <w:snapToGrid w:val="0"/>
              <w:rPr>
                <w:sz w:val="26"/>
                <w:szCs w:val="26"/>
              </w:rPr>
            </w:pPr>
          </w:p>
        </w:tc>
        <w:tc>
          <w:tcPr>
            <w:tcW w:w="709" w:type="dxa"/>
            <w:tcBorders>
              <w:top w:val="single" w:sz="4" w:space="0" w:color="000000"/>
              <w:left w:val="single" w:sz="4" w:space="0" w:color="000000"/>
              <w:bottom w:val="single" w:sz="4" w:space="0" w:color="000000"/>
            </w:tcBorders>
            <w:shd w:val="clear" w:color="auto" w:fill="auto"/>
          </w:tcPr>
          <w:p w:rsidR="003F18F5" w:rsidRPr="009E5422" w:rsidRDefault="003F18F5" w:rsidP="00701B88">
            <w:pPr>
              <w:snapToGrid w:val="0"/>
              <w:rPr>
                <w:sz w:val="26"/>
                <w:szCs w:val="26"/>
              </w:rPr>
            </w:pPr>
          </w:p>
        </w:tc>
        <w:tc>
          <w:tcPr>
            <w:tcW w:w="1134" w:type="dxa"/>
            <w:tcBorders>
              <w:top w:val="single" w:sz="4" w:space="0" w:color="000000"/>
              <w:left w:val="single" w:sz="4" w:space="0" w:color="000000"/>
              <w:bottom w:val="single" w:sz="4" w:space="0" w:color="000000"/>
            </w:tcBorders>
            <w:shd w:val="clear" w:color="auto" w:fill="auto"/>
          </w:tcPr>
          <w:p w:rsidR="003F18F5" w:rsidRPr="009E5422" w:rsidRDefault="003F18F5" w:rsidP="00701B88">
            <w:pPr>
              <w:snapToGrid w:val="0"/>
              <w:jc w:val="right"/>
              <w:rPr>
                <w:sz w:val="26"/>
                <w:szCs w:val="26"/>
              </w:rPr>
            </w:pPr>
          </w:p>
        </w:tc>
        <w:tc>
          <w:tcPr>
            <w:tcW w:w="1333" w:type="dxa"/>
            <w:tcBorders>
              <w:top w:val="single" w:sz="4" w:space="0" w:color="000000"/>
              <w:left w:val="single" w:sz="4" w:space="0" w:color="000000"/>
              <w:bottom w:val="single" w:sz="4" w:space="0" w:color="000000"/>
              <w:right w:val="double" w:sz="1" w:space="0" w:color="000000"/>
            </w:tcBorders>
            <w:shd w:val="clear" w:color="auto" w:fill="auto"/>
          </w:tcPr>
          <w:p w:rsidR="003F18F5" w:rsidRPr="009E5422" w:rsidRDefault="003F18F5" w:rsidP="00701B88">
            <w:pPr>
              <w:snapToGrid w:val="0"/>
              <w:jc w:val="right"/>
              <w:rPr>
                <w:sz w:val="26"/>
                <w:szCs w:val="26"/>
              </w:rPr>
            </w:pPr>
          </w:p>
        </w:tc>
      </w:tr>
      <w:tr w:rsidR="003F18F5" w:rsidTr="003F18F5">
        <w:tc>
          <w:tcPr>
            <w:tcW w:w="425" w:type="dxa"/>
            <w:tcBorders>
              <w:top w:val="single" w:sz="4" w:space="0" w:color="000000"/>
              <w:left w:val="double" w:sz="1" w:space="0" w:color="000000"/>
              <w:bottom w:val="double" w:sz="1" w:space="0" w:color="000000"/>
            </w:tcBorders>
            <w:shd w:val="clear" w:color="auto" w:fill="auto"/>
          </w:tcPr>
          <w:p w:rsidR="003F18F5" w:rsidRDefault="003F18F5" w:rsidP="00C87498">
            <w:pPr>
              <w:numPr>
                <w:ilvl w:val="0"/>
                <w:numId w:val="45"/>
              </w:numPr>
              <w:snapToGrid w:val="0"/>
              <w:ind w:right="-123"/>
              <w:jc w:val="center"/>
              <w:rPr>
                <w:sz w:val="26"/>
              </w:rPr>
            </w:pPr>
          </w:p>
        </w:tc>
        <w:tc>
          <w:tcPr>
            <w:tcW w:w="2977" w:type="dxa"/>
            <w:tcBorders>
              <w:top w:val="single" w:sz="4" w:space="0" w:color="000000"/>
              <w:left w:val="single" w:sz="4" w:space="0" w:color="000000"/>
              <w:bottom w:val="double" w:sz="1" w:space="0" w:color="000000"/>
            </w:tcBorders>
            <w:shd w:val="clear" w:color="auto" w:fill="auto"/>
          </w:tcPr>
          <w:p w:rsidR="003F18F5" w:rsidRPr="003F18F5" w:rsidRDefault="003F18F5" w:rsidP="00701B88">
            <w:pPr>
              <w:rPr>
                <w:sz w:val="26"/>
                <w:szCs w:val="26"/>
              </w:rPr>
            </w:pPr>
            <w:proofErr w:type="spellStart"/>
            <w:r w:rsidRPr="003F18F5">
              <w:rPr>
                <w:sz w:val="26"/>
                <w:szCs w:val="26"/>
              </w:rPr>
              <w:t>Venetoclaxum</w:t>
            </w:r>
            <w:proofErr w:type="spellEnd"/>
            <w:r w:rsidRPr="003F18F5">
              <w:rPr>
                <w:sz w:val="26"/>
                <w:szCs w:val="26"/>
              </w:rPr>
              <w:t>*</w:t>
            </w:r>
          </w:p>
        </w:tc>
        <w:tc>
          <w:tcPr>
            <w:tcW w:w="1559" w:type="dxa"/>
            <w:tcBorders>
              <w:top w:val="single" w:sz="4" w:space="0" w:color="000000"/>
              <w:left w:val="single" w:sz="4" w:space="0" w:color="000000"/>
              <w:bottom w:val="double" w:sz="1" w:space="0" w:color="000000"/>
            </w:tcBorders>
            <w:shd w:val="clear" w:color="auto" w:fill="auto"/>
          </w:tcPr>
          <w:p w:rsidR="003F18F5" w:rsidRPr="009E4A0F" w:rsidRDefault="003F18F5" w:rsidP="00701B88">
            <w:pPr>
              <w:snapToGrid w:val="0"/>
              <w:jc w:val="center"/>
              <w:rPr>
                <w:sz w:val="26"/>
              </w:rPr>
            </w:pPr>
          </w:p>
        </w:tc>
        <w:tc>
          <w:tcPr>
            <w:tcW w:w="1446" w:type="dxa"/>
            <w:tcBorders>
              <w:top w:val="single" w:sz="4" w:space="0" w:color="000000"/>
              <w:left w:val="single" w:sz="4" w:space="0" w:color="000000"/>
              <w:bottom w:val="double" w:sz="1" w:space="0" w:color="000000"/>
            </w:tcBorders>
            <w:shd w:val="clear" w:color="auto" w:fill="auto"/>
          </w:tcPr>
          <w:p w:rsidR="003F18F5" w:rsidRPr="009E4A0F" w:rsidRDefault="003F18F5" w:rsidP="003F18F5">
            <w:pPr>
              <w:rPr>
                <w:sz w:val="26"/>
                <w:szCs w:val="26"/>
              </w:rPr>
            </w:pPr>
            <w:r>
              <w:rPr>
                <w:sz w:val="26"/>
                <w:szCs w:val="26"/>
              </w:rPr>
              <w:t>Tabl. x 14</w:t>
            </w:r>
          </w:p>
        </w:tc>
        <w:tc>
          <w:tcPr>
            <w:tcW w:w="964" w:type="dxa"/>
            <w:tcBorders>
              <w:top w:val="single" w:sz="4" w:space="0" w:color="000000"/>
              <w:left w:val="single" w:sz="4" w:space="0" w:color="000000"/>
              <w:bottom w:val="double" w:sz="1" w:space="0" w:color="000000"/>
            </w:tcBorders>
            <w:shd w:val="clear" w:color="auto" w:fill="auto"/>
          </w:tcPr>
          <w:p w:rsidR="003F18F5" w:rsidRPr="009E4A0F" w:rsidRDefault="003F18F5" w:rsidP="00701B88">
            <w:pPr>
              <w:rPr>
                <w:sz w:val="26"/>
                <w:szCs w:val="26"/>
              </w:rPr>
            </w:pPr>
            <w:r>
              <w:rPr>
                <w:sz w:val="26"/>
                <w:szCs w:val="26"/>
              </w:rPr>
              <w:t>100</w:t>
            </w:r>
            <w:r w:rsidRPr="009E4A0F">
              <w:rPr>
                <w:sz w:val="26"/>
                <w:szCs w:val="26"/>
              </w:rPr>
              <w:t>mg</w:t>
            </w:r>
          </w:p>
        </w:tc>
        <w:tc>
          <w:tcPr>
            <w:tcW w:w="879" w:type="dxa"/>
            <w:tcBorders>
              <w:top w:val="single" w:sz="4" w:space="0" w:color="000000"/>
              <w:left w:val="single" w:sz="4" w:space="0" w:color="000000"/>
              <w:bottom w:val="double" w:sz="1" w:space="0" w:color="000000"/>
            </w:tcBorders>
            <w:shd w:val="clear" w:color="auto" w:fill="auto"/>
          </w:tcPr>
          <w:p w:rsidR="003F18F5" w:rsidRPr="00597650" w:rsidRDefault="003F18F5" w:rsidP="00701B88">
            <w:pPr>
              <w:jc w:val="center"/>
              <w:rPr>
                <w:sz w:val="26"/>
              </w:rPr>
            </w:pPr>
            <w:r>
              <w:rPr>
                <w:sz w:val="26"/>
              </w:rPr>
              <w:t>2</w:t>
            </w:r>
          </w:p>
        </w:tc>
        <w:tc>
          <w:tcPr>
            <w:tcW w:w="1247" w:type="dxa"/>
            <w:tcBorders>
              <w:top w:val="single" w:sz="4" w:space="0" w:color="000000"/>
              <w:left w:val="single" w:sz="4" w:space="0" w:color="000000"/>
              <w:bottom w:val="double" w:sz="1" w:space="0" w:color="000000"/>
            </w:tcBorders>
            <w:shd w:val="clear" w:color="auto" w:fill="auto"/>
          </w:tcPr>
          <w:p w:rsidR="003F18F5" w:rsidRPr="00D52FB3" w:rsidRDefault="003F18F5" w:rsidP="00701B88">
            <w:pPr>
              <w:jc w:val="right"/>
              <w:rPr>
                <w:sz w:val="26"/>
              </w:rPr>
            </w:pPr>
          </w:p>
        </w:tc>
        <w:tc>
          <w:tcPr>
            <w:tcW w:w="1276" w:type="dxa"/>
            <w:tcBorders>
              <w:top w:val="single" w:sz="4" w:space="0" w:color="000000"/>
              <w:left w:val="single" w:sz="4" w:space="0" w:color="000000"/>
              <w:bottom w:val="double" w:sz="1" w:space="0" w:color="000000"/>
            </w:tcBorders>
            <w:shd w:val="clear" w:color="auto" w:fill="auto"/>
          </w:tcPr>
          <w:p w:rsidR="003F18F5" w:rsidRDefault="003F18F5" w:rsidP="00701B88">
            <w:pPr>
              <w:snapToGrid w:val="0"/>
              <w:rPr>
                <w:sz w:val="26"/>
              </w:rPr>
            </w:pPr>
          </w:p>
        </w:tc>
        <w:tc>
          <w:tcPr>
            <w:tcW w:w="709" w:type="dxa"/>
            <w:tcBorders>
              <w:top w:val="single" w:sz="4" w:space="0" w:color="000000"/>
              <w:left w:val="single" w:sz="4" w:space="0" w:color="000000"/>
              <w:bottom w:val="double" w:sz="1" w:space="0" w:color="000000"/>
            </w:tcBorders>
            <w:shd w:val="clear" w:color="auto" w:fill="auto"/>
          </w:tcPr>
          <w:p w:rsidR="003F18F5" w:rsidRDefault="003F18F5" w:rsidP="00701B88">
            <w:pPr>
              <w:snapToGrid w:val="0"/>
              <w:rPr>
                <w:sz w:val="26"/>
              </w:rPr>
            </w:pPr>
          </w:p>
        </w:tc>
        <w:tc>
          <w:tcPr>
            <w:tcW w:w="1134" w:type="dxa"/>
            <w:tcBorders>
              <w:top w:val="single" w:sz="4" w:space="0" w:color="000000"/>
              <w:left w:val="single" w:sz="4" w:space="0" w:color="000000"/>
              <w:bottom w:val="double" w:sz="1" w:space="0" w:color="000000"/>
            </w:tcBorders>
            <w:shd w:val="clear" w:color="auto" w:fill="auto"/>
          </w:tcPr>
          <w:p w:rsidR="003F18F5" w:rsidRDefault="003F18F5" w:rsidP="00701B88">
            <w:pPr>
              <w:snapToGrid w:val="0"/>
              <w:jc w:val="right"/>
              <w:rPr>
                <w:sz w:val="26"/>
              </w:rPr>
            </w:pPr>
          </w:p>
        </w:tc>
        <w:tc>
          <w:tcPr>
            <w:tcW w:w="1333" w:type="dxa"/>
            <w:tcBorders>
              <w:top w:val="single" w:sz="4" w:space="0" w:color="000000"/>
              <w:left w:val="single" w:sz="4" w:space="0" w:color="000000"/>
              <w:bottom w:val="double" w:sz="1" w:space="0" w:color="000000"/>
              <w:right w:val="double" w:sz="1" w:space="0" w:color="000000"/>
            </w:tcBorders>
            <w:shd w:val="clear" w:color="auto" w:fill="auto"/>
          </w:tcPr>
          <w:p w:rsidR="003F18F5" w:rsidRDefault="003F18F5" w:rsidP="00701B88">
            <w:pPr>
              <w:snapToGrid w:val="0"/>
              <w:jc w:val="right"/>
              <w:rPr>
                <w:sz w:val="26"/>
              </w:rPr>
            </w:pPr>
          </w:p>
        </w:tc>
      </w:tr>
      <w:tr w:rsidR="003F18F5" w:rsidTr="003F18F5">
        <w:tc>
          <w:tcPr>
            <w:tcW w:w="425" w:type="dxa"/>
            <w:tcBorders>
              <w:top w:val="single" w:sz="4" w:space="0" w:color="000000"/>
              <w:left w:val="double" w:sz="1" w:space="0" w:color="000000"/>
              <w:bottom w:val="double" w:sz="1" w:space="0" w:color="000000"/>
            </w:tcBorders>
            <w:shd w:val="clear" w:color="auto" w:fill="auto"/>
          </w:tcPr>
          <w:p w:rsidR="003F18F5" w:rsidRDefault="003F18F5" w:rsidP="00C87498">
            <w:pPr>
              <w:numPr>
                <w:ilvl w:val="0"/>
                <w:numId w:val="45"/>
              </w:numPr>
              <w:snapToGrid w:val="0"/>
              <w:ind w:right="-123"/>
              <w:jc w:val="center"/>
              <w:rPr>
                <w:sz w:val="26"/>
              </w:rPr>
            </w:pPr>
          </w:p>
        </w:tc>
        <w:tc>
          <w:tcPr>
            <w:tcW w:w="2977" w:type="dxa"/>
            <w:tcBorders>
              <w:top w:val="single" w:sz="4" w:space="0" w:color="000000"/>
              <w:left w:val="single" w:sz="4" w:space="0" w:color="000000"/>
              <w:bottom w:val="double" w:sz="1" w:space="0" w:color="000000"/>
            </w:tcBorders>
            <w:shd w:val="clear" w:color="auto" w:fill="auto"/>
          </w:tcPr>
          <w:p w:rsidR="003F18F5" w:rsidRPr="003F18F5" w:rsidRDefault="003F18F5" w:rsidP="00701B88">
            <w:pPr>
              <w:rPr>
                <w:sz w:val="26"/>
                <w:szCs w:val="26"/>
              </w:rPr>
            </w:pPr>
            <w:proofErr w:type="spellStart"/>
            <w:r w:rsidRPr="003F18F5">
              <w:rPr>
                <w:sz w:val="26"/>
                <w:szCs w:val="26"/>
              </w:rPr>
              <w:t>Venetoclaxum</w:t>
            </w:r>
            <w:proofErr w:type="spellEnd"/>
            <w:r w:rsidRPr="003F18F5">
              <w:rPr>
                <w:sz w:val="26"/>
                <w:szCs w:val="26"/>
              </w:rPr>
              <w:t>*</w:t>
            </w:r>
          </w:p>
        </w:tc>
        <w:tc>
          <w:tcPr>
            <w:tcW w:w="1559" w:type="dxa"/>
            <w:tcBorders>
              <w:top w:val="single" w:sz="4" w:space="0" w:color="000000"/>
              <w:left w:val="single" w:sz="4" w:space="0" w:color="000000"/>
              <w:bottom w:val="double" w:sz="1" w:space="0" w:color="000000"/>
            </w:tcBorders>
            <w:shd w:val="clear" w:color="auto" w:fill="auto"/>
          </w:tcPr>
          <w:p w:rsidR="003F18F5" w:rsidRPr="009E4A0F" w:rsidRDefault="003F18F5" w:rsidP="00701B88">
            <w:pPr>
              <w:snapToGrid w:val="0"/>
              <w:jc w:val="center"/>
              <w:rPr>
                <w:sz w:val="26"/>
              </w:rPr>
            </w:pPr>
          </w:p>
        </w:tc>
        <w:tc>
          <w:tcPr>
            <w:tcW w:w="1446" w:type="dxa"/>
            <w:tcBorders>
              <w:top w:val="single" w:sz="4" w:space="0" w:color="000000"/>
              <w:left w:val="single" w:sz="4" w:space="0" w:color="000000"/>
              <w:bottom w:val="double" w:sz="1" w:space="0" w:color="000000"/>
            </w:tcBorders>
            <w:shd w:val="clear" w:color="auto" w:fill="auto"/>
          </w:tcPr>
          <w:p w:rsidR="003F18F5" w:rsidRPr="009E4A0F" w:rsidRDefault="003F18F5" w:rsidP="00701B88">
            <w:pPr>
              <w:rPr>
                <w:sz w:val="26"/>
                <w:szCs w:val="26"/>
              </w:rPr>
            </w:pPr>
            <w:r w:rsidRPr="009E4A0F">
              <w:rPr>
                <w:sz w:val="26"/>
                <w:szCs w:val="26"/>
              </w:rPr>
              <w:t xml:space="preserve">Tabl. x </w:t>
            </w:r>
            <w:r>
              <w:rPr>
                <w:sz w:val="26"/>
                <w:szCs w:val="26"/>
              </w:rPr>
              <w:t>112</w:t>
            </w:r>
          </w:p>
        </w:tc>
        <w:tc>
          <w:tcPr>
            <w:tcW w:w="964" w:type="dxa"/>
            <w:tcBorders>
              <w:top w:val="single" w:sz="4" w:space="0" w:color="000000"/>
              <w:left w:val="single" w:sz="4" w:space="0" w:color="000000"/>
              <w:bottom w:val="double" w:sz="1" w:space="0" w:color="000000"/>
            </w:tcBorders>
            <w:shd w:val="clear" w:color="auto" w:fill="auto"/>
          </w:tcPr>
          <w:p w:rsidR="003F18F5" w:rsidRPr="009E4A0F" w:rsidRDefault="003F18F5" w:rsidP="00701B88">
            <w:pPr>
              <w:rPr>
                <w:sz w:val="26"/>
                <w:szCs w:val="26"/>
              </w:rPr>
            </w:pPr>
            <w:r>
              <w:rPr>
                <w:sz w:val="26"/>
                <w:szCs w:val="26"/>
              </w:rPr>
              <w:t>100</w:t>
            </w:r>
            <w:r w:rsidRPr="009E4A0F">
              <w:rPr>
                <w:sz w:val="26"/>
                <w:szCs w:val="26"/>
              </w:rPr>
              <w:t>mg</w:t>
            </w:r>
          </w:p>
        </w:tc>
        <w:tc>
          <w:tcPr>
            <w:tcW w:w="879" w:type="dxa"/>
            <w:tcBorders>
              <w:top w:val="single" w:sz="4" w:space="0" w:color="000000"/>
              <w:left w:val="single" w:sz="4" w:space="0" w:color="000000"/>
              <w:bottom w:val="double" w:sz="1" w:space="0" w:color="000000"/>
            </w:tcBorders>
            <w:shd w:val="clear" w:color="auto" w:fill="auto"/>
          </w:tcPr>
          <w:p w:rsidR="003F18F5" w:rsidRPr="00597650" w:rsidRDefault="003F18F5" w:rsidP="00701B88">
            <w:pPr>
              <w:jc w:val="center"/>
              <w:rPr>
                <w:sz w:val="26"/>
              </w:rPr>
            </w:pPr>
            <w:r>
              <w:rPr>
                <w:sz w:val="26"/>
              </w:rPr>
              <w:t>10</w:t>
            </w:r>
          </w:p>
        </w:tc>
        <w:tc>
          <w:tcPr>
            <w:tcW w:w="1247" w:type="dxa"/>
            <w:tcBorders>
              <w:top w:val="single" w:sz="4" w:space="0" w:color="000000"/>
              <w:left w:val="single" w:sz="4" w:space="0" w:color="000000"/>
              <w:bottom w:val="double" w:sz="1" w:space="0" w:color="000000"/>
            </w:tcBorders>
            <w:shd w:val="clear" w:color="auto" w:fill="auto"/>
          </w:tcPr>
          <w:p w:rsidR="003F18F5" w:rsidRPr="00D52FB3" w:rsidRDefault="003F18F5" w:rsidP="00701B88">
            <w:pPr>
              <w:jc w:val="right"/>
              <w:rPr>
                <w:sz w:val="26"/>
              </w:rPr>
            </w:pPr>
          </w:p>
        </w:tc>
        <w:tc>
          <w:tcPr>
            <w:tcW w:w="1276" w:type="dxa"/>
            <w:tcBorders>
              <w:top w:val="single" w:sz="4" w:space="0" w:color="000000"/>
              <w:left w:val="single" w:sz="4" w:space="0" w:color="000000"/>
              <w:bottom w:val="double" w:sz="1" w:space="0" w:color="000000"/>
            </w:tcBorders>
            <w:shd w:val="clear" w:color="auto" w:fill="auto"/>
          </w:tcPr>
          <w:p w:rsidR="003F18F5" w:rsidRDefault="003F18F5" w:rsidP="00701B88">
            <w:pPr>
              <w:snapToGrid w:val="0"/>
              <w:rPr>
                <w:sz w:val="26"/>
              </w:rPr>
            </w:pPr>
          </w:p>
        </w:tc>
        <w:tc>
          <w:tcPr>
            <w:tcW w:w="709" w:type="dxa"/>
            <w:tcBorders>
              <w:top w:val="single" w:sz="4" w:space="0" w:color="000000"/>
              <w:left w:val="single" w:sz="4" w:space="0" w:color="000000"/>
              <w:bottom w:val="double" w:sz="1" w:space="0" w:color="000000"/>
            </w:tcBorders>
            <w:shd w:val="clear" w:color="auto" w:fill="auto"/>
          </w:tcPr>
          <w:p w:rsidR="003F18F5" w:rsidRDefault="003F18F5" w:rsidP="00701B88">
            <w:pPr>
              <w:snapToGrid w:val="0"/>
              <w:rPr>
                <w:sz w:val="26"/>
              </w:rPr>
            </w:pPr>
          </w:p>
        </w:tc>
        <w:tc>
          <w:tcPr>
            <w:tcW w:w="1134" w:type="dxa"/>
            <w:tcBorders>
              <w:top w:val="single" w:sz="4" w:space="0" w:color="000000"/>
              <w:left w:val="single" w:sz="4" w:space="0" w:color="000000"/>
              <w:bottom w:val="double" w:sz="1" w:space="0" w:color="000000"/>
            </w:tcBorders>
            <w:shd w:val="clear" w:color="auto" w:fill="auto"/>
          </w:tcPr>
          <w:p w:rsidR="003F18F5" w:rsidRDefault="003F18F5" w:rsidP="00701B88">
            <w:pPr>
              <w:snapToGrid w:val="0"/>
              <w:jc w:val="right"/>
              <w:rPr>
                <w:sz w:val="26"/>
              </w:rPr>
            </w:pPr>
          </w:p>
        </w:tc>
        <w:tc>
          <w:tcPr>
            <w:tcW w:w="1333" w:type="dxa"/>
            <w:tcBorders>
              <w:top w:val="single" w:sz="4" w:space="0" w:color="000000"/>
              <w:left w:val="single" w:sz="4" w:space="0" w:color="000000"/>
              <w:bottom w:val="double" w:sz="1" w:space="0" w:color="000000"/>
              <w:right w:val="double" w:sz="1" w:space="0" w:color="000000"/>
            </w:tcBorders>
            <w:shd w:val="clear" w:color="auto" w:fill="auto"/>
          </w:tcPr>
          <w:p w:rsidR="003F18F5" w:rsidRDefault="003F18F5" w:rsidP="00701B88">
            <w:pPr>
              <w:snapToGrid w:val="0"/>
              <w:jc w:val="right"/>
              <w:rPr>
                <w:sz w:val="26"/>
              </w:rPr>
            </w:pPr>
          </w:p>
        </w:tc>
      </w:tr>
    </w:tbl>
    <w:p w:rsidR="003F18F5" w:rsidRDefault="003F18F5" w:rsidP="003F18F5">
      <w:pPr>
        <w:ind w:left="9912" w:firstLine="708"/>
        <w:rPr>
          <w:sz w:val="26"/>
        </w:rPr>
      </w:pPr>
      <w:r>
        <w:rPr>
          <w:sz w:val="26"/>
        </w:rPr>
        <w:t>Wartość pakietu brutto:</w:t>
      </w:r>
    </w:p>
    <w:p w:rsidR="003F18F5" w:rsidRDefault="003F18F5" w:rsidP="003F18F5">
      <w:pPr>
        <w:rPr>
          <w:sz w:val="26"/>
        </w:rPr>
      </w:pPr>
    </w:p>
    <w:p w:rsidR="003F18F5" w:rsidRDefault="003F18F5" w:rsidP="003F18F5">
      <w:pPr>
        <w:pStyle w:val="Stopka"/>
        <w:tabs>
          <w:tab w:val="clear" w:pos="4536"/>
          <w:tab w:val="clear" w:pos="9072"/>
        </w:tabs>
        <w:rPr>
          <w:sz w:val="26"/>
        </w:rPr>
      </w:pPr>
      <w:r>
        <w:rPr>
          <w:sz w:val="26"/>
        </w:rPr>
        <w:t>* oferowany produkt leczniczy musi znajdować się w aktualnym katalogu leków refundowanych przez NFZ stosowanych w programach lekowych</w:t>
      </w:r>
    </w:p>
    <w:p w:rsidR="003F18F5" w:rsidRDefault="003F18F5" w:rsidP="003F18F5">
      <w:pPr>
        <w:rPr>
          <w:sz w:val="26"/>
        </w:rPr>
      </w:pPr>
    </w:p>
    <w:p w:rsidR="003F18F5" w:rsidRDefault="003F18F5" w:rsidP="003F18F5">
      <w:pPr>
        <w:rPr>
          <w:b/>
          <w:sz w:val="26"/>
          <w:u w:val="single"/>
        </w:rPr>
      </w:pPr>
    </w:p>
    <w:p w:rsidR="003F18F5" w:rsidRDefault="003F18F5" w:rsidP="00DC05A9">
      <w:pPr>
        <w:jc w:val="center"/>
        <w:rPr>
          <w:sz w:val="40"/>
          <w:u w:val="single"/>
        </w:rPr>
      </w:pPr>
    </w:p>
    <w:p w:rsidR="003F18F5" w:rsidRDefault="003F18F5" w:rsidP="00DC05A9">
      <w:pPr>
        <w:jc w:val="center"/>
        <w:rPr>
          <w:sz w:val="40"/>
          <w:u w:val="single"/>
        </w:rPr>
      </w:pPr>
    </w:p>
    <w:p w:rsidR="00635656" w:rsidRDefault="00635656" w:rsidP="00DC05A9">
      <w:pPr>
        <w:jc w:val="center"/>
        <w:rPr>
          <w:sz w:val="40"/>
          <w:u w:val="single"/>
        </w:rPr>
      </w:pPr>
    </w:p>
    <w:p w:rsidR="00635656" w:rsidRDefault="00635656" w:rsidP="00DC05A9">
      <w:pPr>
        <w:jc w:val="center"/>
        <w:rPr>
          <w:sz w:val="40"/>
          <w:u w:val="single"/>
        </w:rPr>
      </w:pPr>
    </w:p>
    <w:p w:rsidR="00635656" w:rsidRDefault="00635656" w:rsidP="00DC05A9">
      <w:pPr>
        <w:jc w:val="center"/>
        <w:rPr>
          <w:sz w:val="40"/>
          <w:u w:val="single"/>
        </w:rPr>
      </w:pPr>
    </w:p>
    <w:p w:rsidR="00635656" w:rsidRDefault="00635656" w:rsidP="00DC05A9">
      <w:pPr>
        <w:jc w:val="center"/>
        <w:rPr>
          <w:sz w:val="40"/>
          <w:u w:val="single"/>
        </w:rPr>
      </w:pPr>
    </w:p>
    <w:p w:rsidR="00635656" w:rsidRDefault="00635656" w:rsidP="00DC05A9">
      <w:pPr>
        <w:jc w:val="center"/>
        <w:rPr>
          <w:sz w:val="40"/>
          <w:u w:val="single"/>
        </w:rPr>
      </w:pPr>
    </w:p>
    <w:p w:rsidR="00635656" w:rsidRDefault="00635656" w:rsidP="00DC05A9">
      <w:pPr>
        <w:jc w:val="center"/>
        <w:rPr>
          <w:sz w:val="40"/>
          <w:u w:val="single"/>
        </w:rPr>
      </w:pPr>
    </w:p>
    <w:p w:rsidR="00635656" w:rsidRDefault="00635656" w:rsidP="00DC05A9">
      <w:pPr>
        <w:jc w:val="center"/>
        <w:rPr>
          <w:sz w:val="40"/>
          <w:u w:val="single"/>
        </w:rPr>
      </w:pPr>
    </w:p>
    <w:p w:rsidR="00635656" w:rsidRDefault="00635656" w:rsidP="00635656">
      <w:pPr>
        <w:rPr>
          <w:i/>
          <w:sz w:val="22"/>
          <w:szCs w:val="22"/>
        </w:rPr>
        <w:sectPr w:rsidR="00635656" w:rsidSect="00B36B64">
          <w:footerReference w:type="default" r:id="rId8"/>
          <w:pgSz w:w="16838" w:h="11906" w:orient="landscape"/>
          <w:pgMar w:top="851" w:right="851" w:bottom="1134" w:left="1134" w:header="708" w:footer="708" w:gutter="0"/>
          <w:cols w:space="708"/>
          <w:docGrid w:linePitch="600" w:charSpace="40960"/>
        </w:sectPr>
      </w:pPr>
    </w:p>
    <w:p w:rsidR="00635656" w:rsidRPr="00437020" w:rsidRDefault="00635656" w:rsidP="00635656">
      <w:pPr>
        <w:rPr>
          <w:i/>
          <w:sz w:val="22"/>
          <w:szCs w:val="22"/>
        </w:rPr>
      </w:pPr>
      <w:r w:rsidRPr="00437020">
        <w:rPr>
          <w:i/>
          <w:sz w:val="22"/>
          <w:szCs w:val="22"/>
        </w:rPr>
        <w:lastRenderedPageBreak/>
        <w:t>Załącznik nr 2 do SIWZ</w:t>
      </w:r>
    </w:p>
    <w:p w:rsidR="00635656" w:rsidRPr="00437020" w:rsidRDefault="00635656" w:rsidP="00635656">
      <w:pPr>
        <w:rPr>
          <w:i/>
          <w:sz w:val="22"/>
          <w:szCs w:val="22"/>
        </w:rPr>
      </w:pPr>
    </w:p>
    <w:p w:rsidR="00635656" w:rsidRPr="00437020" w:rsidRDefault="00635656" w:rsidP="00635656">
      <w:pPr>
        <w:rPr>
          <w:rFonts w:ascii="Arial" w:hAnsi="Arial"/>
          <w:sz w:val="22"/>
          <w:szCs w:val="22"/>
        </w:rPr>
      </w:pPr>
    </w:p>
    <w:p w:rsidR="00635656" w:rsidRPr="00437020" w:rsidRDefault="00635656" w:rsidP="00635656">
      <w:pPr>
        <w:rPr>
          <w:rFonts w:ascii="Arial" w:hAnsi="Arial"/>
          <w:sz w:val="22"/>
          <w:szCs w:val="22"/>
        </w:rPr>
      </w:pPr>
      <w:r w:rsidRPr="00437020">
        <w:rPr>
          <w:rFonts w:ascii="Arial" w:hAnsi="Arial"/>
          <w:sz w:val="22"/>
          <w:szCs w:val="22"/>
        </w:rPr>
        <w:t>.......................................                                                         .......................................</w:t>
      </w:r>
    </w:p>
    <w:p w:rsidR="00635656" w:rsidRPr="00437020" w:rsidRDefault="00635656" w:rsidP="00635656">
      <w:pPr>
        <w:rPr>
          <w:sz w:val="22"/>
          <w:szCs w:val="22"/>
        </w:rPr>
      </w:pPr>
      <w:r>
        <w:rPr>
          <w:rFonts w:ascii="Arial" w:hAnsi="Arial"/>
          <w:sz w:val="22"/>
          <w:szCs w:val="22"/>
        </w:rPr>
        <w:t xml:space="preserve">      </w:t>
      </w:r>
      <w:r w:rsidRPr="00437020">
        <w:rPr>
          <w:rFonts w:ascii="Arial" w:hAnsi="Arial"/>
          <w:sz w:val="22"/>
          <w:szCs w:val="22"/>
        </w:rPr>
        <w:t xml:space="preserve">   (</w:t>
      </w:r>
      <w:r w:rsidRPr="00437020">
        <w:rPr>
          <w:sz w:val="22"/>
          <w:szCs w:val="22"/>
        </w:rPr>
        <w:t xml:space="preserve">Wykonawca)                                                                              </w:t>
      </w:r>
      <w:r>
        <w:rPr>
          <w:sz w:val="22"/>
          <w:szCs w:val="22"/>
        </w:rPr>
        <w:t xml:space="preserve"> </w:t>
      </w:r>
      <w:r w:rsidRPr="00437020">
        <w:rPr>
          <w:sz w:val="22"/>
          <w:szCs w:val="22"/>
        </w:rPr>
        <w:t xml:space="preserve">  (miejscowość i data)</w:t>
      </w:r>
    </w:p>
    <w:p w:rsidR="00635656" w:rsidRDefault="00635656" w:rsidP="00635656">
      <w:pPr>
        <w:rPr>
          <w:rFonts w:ascii="Arial" w:hAnsi="Arial"/>
          <w:sz w:val="22"/>
          <w:szCs w:val="22"/>
        </w:rPr>
      </w:pPr>
    </w:p>
    <w:p w:rsidR="00635656" w:rsidRPr="00437020" w:rsidRDefault="00635656" w:rsidP="00635656">
      <w:pPr>
        <w:rPr>
          <w:rFonts w:ascii="Arial" w:hAnsi="Arial"/>
          <w:sz w:val="22"/>
          <w:szCs w:val="22"/>
        </w:rPr>
      </w:pPr>
    </w:p>
    <w:p w:rsidR="00635656" w:rsidRPr="00437020" w:rsidRDefault="00635656" w:rsidP="00635656">
      <w:pPr>
        <w:pStyle w:val="Nagwek2"/>
        <w:rPr>
          <w:szCs w:val="22"/>
        </w:rPr>
      </w:pPr>
    </w:p>
    <w:p w:rsidR="00635656" w:rsidRPr="00437020" w:rsidRDefault="00635656" w:rsidP="00635656">
      <w:pPr>
        <w:pStyle w:val="Nagwek2"/>
        <w:rPr>
          <w:szCs w:val="22"/>
        </w:rPr>
      </w:pPr>
      <w:r w:rsidRPr="00437020">
        <w:rPr>
          <w:szCs w:val="22"/>
        </w:rPr>
        <w:t>O F E R T A</w:t>
      </w:r>
    </w:p>
    <w:p w:rsidR="00635656" w:rsidRPr="00437020" w:rsidRDefault="00635656" w:rsidP="00635656">
      <w:pPr>
        <w:pStyle w:val="Nagwek2"/>
        <w:rPr>
          <w:szCs w:val="22"/>
        </w:rPr>
      </w:pPr>
      <w:r w:rsidRPr="00437020">
        <w:rPr>
          <w:szCs w:val="22"/>
        </w:rPr>
        <w:t>DLA</w:t>
      </w:r>
    </w:p>
    <w:p w:rsidR="00635656" w:rsidRPr="00437020" w:rsidRDefault="00635656" w:rsidP="00635656">
      <w:pPr>
        <w:pStyle w:val="Nagwek2"/>
        <w:rPr>
          <w:szCs w:val="22"/>
        </w:rPr>
      </w:pPr>
      <w:r w:rsidRPr="00437020">
        <w:rPr>
          <w:szCs w:val="22"/>
        </w:rPr>
        <w:t>SPECJALISTYCZNEGO SZPITALA im. DRA</w:t>
      </w:r>
    </w:p>
    <w:p w:rsidR="00635656" w:rsidRPr="00437020" w:rsidRDefault="00635656" w:rsidP="00635656">
      <w:pPr>
        <w:pStyle w:val="Nagwek2"/>
        <w:rPr>
          <w:szCs w:val="22"/>
        </w:rPr>
      </w:pPr>
      <w:r w:rsidRPr="00437020">
        <w:rPr>
          <w:szCs w:val="22"/>
        </w:rPr>
        <w:t>ALFREDA SOKOŁOWSKIEGO w WAŁBRZYCHU</w:t>
      </w:r>
    </w:p>
    <w:p w:rsidR="00635656" w:rsidRPr="00437020" w:rsidRDefault="00635656" w:rsidP="00635656">
      <w:pPr>
        <w:rPr>
          <w:rFonts w:ascii="Arial" w:hAnsi="Arial"/>
          <w:b/>
          <w:sz w:val="22"/>
          <w:szCs w:val="22"/>
        </w:rPr>
      </w:pPr>
    </w:p>
    <w:p w:rsidR="00635656" w:rsidRPr="000C2C43" w:rsidRDefault="00635656" w:rsidP="00635656">
      <w:pPr>
        <w:jc w:val="both"/>
        <w:rPr>
          <w:b/>
          <w:bCs/>
          <w:sz w:val="22"/>
          <w:szCs w:val="22"/>
        </w:rPr>
      </w:pPr>
      <w:r w:rsidRPr="00685196">
        <w:rPr>
          <w:sz w:val="22"/>
          <w:szCs w:val="22"/>
        </w:rPr>
        <w:t>Nawiązując do ogłoszenia w sprawie przetargu nieograniczonego na:</w:t>
      </w:r>
      <w:r w:rsidRPr="00685196">
        <w:rPr>
          <w:b/>
          <w:sz w:val="22"/>
          <w:szCs w:val="22"/>
        </w:rPr>
        <w:t xml:space="preserve"> </w:t>
      </w:r>
      <w:r w:rsidRPr="00685196">
        <w:rPr>
          <w:b/>
          <w:bCs/>
          <w:sz w:val="22"/>
          <w:szCs w:val="22"/>
        </w:rPr>
        <w:t xml:space="preserve">„Dostawa </w:t>
      </w:r>
      <w:r>
        <w:rPr>
          <w:b/>
          <w:bCs/>
          <w:sz w:val="22"/>
          <w:szCs w:val="22"/>
        </w:rPr>
        <w:t xml:space="preserve">produktów leczniczych i materiałów opatrunkowych” </w:t>
      </w:r>
      <w:r>
        <w:rPr>
          <w:b/>
          <w:sz w:val="22"/>
          <w:szCs w:val="22"/>
        </w:rPr>
        <w:t xml:space="preserve"> </w:t>
      </w:r>
      <w:r w:rsidRPr="00685196">
        <w:rPr>
          <w:b/>
        </w:rPr>
        <w:t>-</w:t>
      </w:r>
      <w:r>
        <w:rPr>
          <w:b/>
        </w:rPr>
        <w:t xml:space="preserve"> </w:t>
      </w:r>
      <w:r>
        <w:rPr>
          <w:b/>
          <w:sz w:val="22"/>
          <w:szCs w:val="22"/>
        </w:rPr>
        <w:t xml:space="preserve"> nr </w:t>
      </w:r>
      <w:proofErr w:type="spellStart"/>
      <w:r>
        <w:rPr>
          <w:b/>
          <w:sz w:val="22"/>
          <w:szCs w:val="22"/>
        </w:rPr>
        <w:t>Zp</w:t>
      </w:r>
      <w:proofErr w:type="spellEnd"/>
      <w:r>
        <w:rPr>
          <w:b/>
          <w:sz w:val="22"/>
          <w:szCs w:val="22"/>
        </w:rPr>
        <w:t>/70</w:t>
      </w:r>
      <w:r w:rsidRPr="00437020">
        <w:rPr>
          <w:b/>
          <w:sz w:val="22"/>
          <w:szCs w:val="22"/>
        </w:rPr>
        <w:t>/PN-</w:t>
      </w:r>
      <w:r>
        <w:rPr>
          <w:b/>
          <w:sz w:val="22"/>
          <w:szCs w:val="22"/>
        </w:rPr>
        <w:t>68</w:t>
      </w:r>
      <w:r w:rsidRPr="00437020">
        <w:rPr>
          <w:b/>
          <w:sz w:val="22"/>
          <w:szCs w:val="22"/>
        </w:rPr>
        <w:t>/19</w:t>
      </w:r>
      <w:r>
        <w:rPr>
          <w:b/>
          <w:sz w:val="22"/>
          <w:szCs w:val="22"/>
        </w:rPr>
        <w:t>.</w:t>
      </w:r>
    </w:p>
    <w:p w:rsidR="00635656" w:rsidRPr="00437020" w:rsidRDefault="00635656" w:rsidP="00635656">
      <w:pPr>
        <w:jc w:val="center"/>
        <w:rPr>
          <w:b/>
          <w:sz w:val="22"/>
          <w:szCs w:val="22"/>
        </w:rPr>
      </w:pPr>
    </w:p>
    <w:p w:rsidR="00635656" w:rsidRPr="00437020" w:rsidRDefault="00635656" w:rsidP="00635656">
      <w:pPr>
        <w:pStyle w:val="Tekstpodstawowy"/>
        <w:rPr>
          <w:szCs w:val="22"/>
        </w:rPr>
      </w:pPr>
      <w:r w:rsidRPr="00437020">
        <w:rPr>
          <w:szCs w:val="22"/>
        </w:rPr>
        <w:t>informujemy, że składamy ofertę w przedmiotowym postępowaniu.</w:t>
      </w:r>
    </w:p>
    <w:p w:rsidR="00635656" w:rsidRPr="00437020" w:rsidRDefault="00635656" w:rsidP="00635656">
      <w:pPr>
        <w:pStyle w:val="Tekstpodstawowy"/>
        <w:jc w:val="both"/>
        <w:rPr>
          <w:szCs w:val="22"/>
        </w:rPr>
      </w:pPr>
    </w:p>
    <w:p w:rsidR="00635656" w:rsidRPr="00437020" w:rsidRDefault="00635656" w:rsidP="00635656">
      <w:pPr>
        <w:pStyle w:val="Tekstpodstawowy"/>
        <w:numPr>
          <w:ilvl w:val="0"/>
          <w:numId w:val="48"/>
        </w:numPr>
        <w:suppressAutoHyphens w:val="0"/>
        <w:jc w:val="both"/>
        <w:rPr>
          <w:szCs w:val="22"/>
        </w:rPr>
      </w:pPr>
      <w:r w:rsidRPr="00437020">
        <w:rPr>
          <w:szCs w:val="22"/>
        </w:rPr>
        <w:t>Zarejestrowana nazwa Przedsiębiorstwa:</w:t>
      </w:r>
    </w:p>
    <w:p w:rsidR="00635656" w:rsidRPr="00437020" w:rsidRDefault="00635656" w:rsidP="00635656">
      <w:pPr>
        <w:pStyle w:val="Tekstpodstawowy"/>
        <w:jc w:val="both"/>
        <w:rPr>
          <w:szCs w:val="22"/>
        </w:rPr>
      </w:pPr>
    </w:p>
    <w:p w:rsidR="00635656" w:rsidRPr="00437020" w:rsidRDefault="00635656" w:rsidP="00635656">
      <w:pPr>
        <w:pStyle w:val="Tekstpodstawowy"/>
        <w:ind w:left="846" w:hanging="426"/>
        <w:jc w:val="both"/>
        <w:rPr>
          <w:szCs w:val="22"/>
        </w:rPr>
      </w:pPr>
      <w:r w:rsidRPr="00437020">
        <w:rPr>
          <w:szCs w:val="22"/>
        </w:rPr>
        <w:t>..................................................................................................................................</w:t>
      </w:r>
    </w:p>
    <w:p w:rsidR="00635656" w:rsidRPr="00437020" w:rsidRDefault="00635656" w:rsidP="00635656">
      <w:pPr>
        <w:pStyle w:val="Tekstpodstawowy"/>
        <w:ind w:left="846" w:hanging="426"/>
        <w:jc w:val="both"/>
        <w:rPr>
          <w:szCs w:val="22"/>
        </w:rPr>
      </w:pPr>
    </w:p>
    <w:p w:rsidR="00635656" w:rsidRPr="00437020" w:rsidRDefault="00635656" w:rsidP="00635656">
      <w:pPr>
        <w:pStyle w:val="Tekstpodstawowy"/>
        <w:numPr>
          <w:ilvl w:val="0"/>
          <w:numId w:val="48"/>
        </w:numPr>
        <w:suppressAutoHyphens w:val="0"/>
        <w:jc w:val="both"/>
        <w:rPr>
          <w:szCs w:val="22"/>
        </w:rPr>
      </w:pPr>
      <w:r w:rsidRPr="00437020">
        <w:rPr>
          <w:szCs w:val="22"/>
        </w:rPr>
        <w:t>Zarejestrowany adres Przedsiębiorstwa:</w:t>
      </w:r>
    </w:p>
    <w:p w:rsidR="00635656" w:rsidRPr="00437020" w:rsidRDefault="00635656" w:rsidP="00635656">
      <w:pPr>
        <w:pStyle w:val="Tekstpodstawowy"/>
        <w:jc w:val="both"/>
        <w:rPr>
          <w:szCs w:val="22"/>
        </w:rPr>
      </w:pPr>
    </w:p>
    <w:p w:rsidR="00635656" w:rsidRPr="00437020" w:rsidRDefault="00635656" w:rsidP="00635656">
      <w:pPr>
        <w:pStyle w:val="Tekstpodstawowy"/>
        <w:ind w:left="426"/>
        <w:jc w:val="both"/>
        <w:rPr>
          <w:szCs w:val="22"/>
        </w:rPr>
      </w:pPr>
      <w:r w:rsidRPr="00437020">
        <w:rPr>
          <w:szCs w:val="22"/>
        </w:rPr>
        <w:t>...................................................................................................................................</w:t>
      </w:r>
    </w:p>
    <w:p w:rsidR="00635656" w:rsidRPr="00437020" w:rsidRDefault="00635656" w:rsidP="00635656">
      <w:pPr>
        <w:pStyle w:val="Tekstpodstawowy"/>
        <w:ind w:left="426"/>
        <w:jc w:val="both"/>
        <w:rPr>
          <w:szCs w:val="22"/>
        </w:rPr>
      </w:pPr>
    </w:p>
    <w:p w:rsidR="00635656" w:rsidRPr="00437020" w:rsidRDefault="00635656" w:rsidP="00635656">
      <w:pPr>
        <w:pStyle w:val="Tekstpodstawowy"/>
        <w:ind w:left="426"/>
        <w:jc w:val="both"/>
        <w:rPr>
          <w:szCs w:val="22"/>
        </w:rPr>
      </w:pPr>
      <w:r w:rsidRPr="00437020">
        <w:rPr>
          <w:szCs w:val="22"/>
        </w:rPr>
        <w:t>REGON: .............................................                  NIP: .............................................</w:t>
      </w:r>
    </w:p>
    <w:p w:rsidR="00635656" w:rsidRPr="00437020" w:rsidRDefault="00635656" w:rsidP="00635656">
      <w:pPr>
        <w:pStyle w:val="Tekstpodstawowy"/>
        <w:ind w:left="426"/>
        <w:jc w:val="both"/>
        <w:rPr>
          <w:szCs w:val="22"/>
        </w:rPr>
      </w:pPr>
    </w:p>
    <w:p w:rsidR="00635656" w:rsidRPr="00437020" w:rsidRDefault="00635656" w:rsidP="00635656">
      <w:pPr>
        <w:pStyle w:val="Tekstpodstawowy"/>
        <w:ind w:left="426"/>
        <w:jc w:val="both"/>
        <w:rPr>
          <w:szCs w:val="22"/>
        </w:rPr>
      </w:pPr>
      <w:r w:rsidRPr="00437020">
        <w:rPr>
          <w:szCs w:val="22"/>
        </w:rPr>
        <w:t>Numer telefonu .....................................  Numer teleksu /fax .....................................</w:t>
      </w:r>
    </w:p>
    <w:p w:rsidR="00635656" w:rsidRPr="00437020" w:rsidRDefault="00635656" w:rsidP="00635656">
      <w:pPr>
        <w:pStyle w:val="Tekstpodstawowy"/>
        <w:ind w:left="426"/>
        <w:jc w:val="both"/>
        <w:rPr>
          <w:szCs w:val="22"/>
        </w:rPr>
      </w:pPr>
    </w:p>
    <w:p w:rsidR="00635656" w:rsidRPr="00437020" w:rsidRDefault="00635656" w:rsidP="00635656">
      <w:pPr>
        <w:pStyle w:val="Tekstpodstawowy"/>
        <w:ind w:left="426"/>
        <w:jc w:val="both"/>
        <w:rPr>
          <w:szCs w:val="22"/>
        </w:rPr>
      </w:pPr>
      <w:r w:rsidRPr="00437020">
        <w:rPr>
          <w:szCs w:val="22"/>
        </w:rPr>
        <w:t>e-mail…………………………………..</w:t>
      </w:r>
    </w:p>
    <w:p w:rsidR="00635656" w:rsidRPr="00437020" w:rsidRDefault="00635656" w:rsidP="00635656">
      <w:pPr>
        <w:pStyle w:val="Tekstpodstawowy"/>
        <w:ind w:left="426"/>
        <w:jc w:val="both"/>
        <w:rPr>
          <w:szCs w:val="22"/>
        </w:rPr>
      </w:pPr>
      <w:r w:rsidRPr="00437020">
        <w:rPr>
          <w:szCs w:val="22"/>
        </w:rPr>
        <w:t>Czy wykonawca jest mikroprzedsiębiorstwem bądź małym lub średnim przedsiębiorstwem   :</w:t>
      </w:r>
    </w:p>
    <w:p w:rsidR="00635656" w:rsidRPr="007D1E2A" w:rsidRDefault="00635656" w:rsidP="00635656">
      <w:pPr>
        <w:pStyle w:val="Tekstpodstawowy"/>
        <w:ind w:left="426"/>
        <w:jc w:val="both"/>
        <w:rPr>
          <w:kern w:val="2"/>
        </w:rPr>
      </w:pPr>
      <w:r w:rsidRPr="00437020">
        <w:rPr>
          <w:szCs w:val="22"/>
        </w:rPr>
        <w:t>T   /    N</w:t>
      </w:r>
    </w:p>
    <w:p w:rsidR="00635656" w:rsidRPr="007D1E2A" w:rsidRDefault="00635656" w:rsidP="00635656">
      <w:pPr>
        <w:suppressAutoHyphens w:val="0"/>
        <w:jc w:val="both"/>
        <w:rPr>
          <w:lang w:eastAsia="pl-PL"/>
        </w:rPr>
      </w:pPr>
    </w:p>
    <w:p w:rsidR="00635656" w:rsidRPr="007D1E2A" w:rsidRDefault="00635656" w:rsidP="00635656">
      <w:pPr>
        <w:pStyle w:val="Akapitzlist"/>
        <w:numPr>
          <w:ilvl w:val="0"/>
          <w:numId w:val="48"/>
        </w:numPr>
        <w:jc w:val="both"/>
        <w:rPr>
          <w:kern w:val="2"/>
        </w:rPr>
      </w:pPr>
      <w:r w:rsidRPr="007D1E2A">
        <w:rPr>
          <w:kern w:val="2"/>
        </w:rPr>
        <w:t>Oferujemy dostawę przedmiotu zamówienia o parametrach określonych w załączniku nr 1 do SIWZ, zgodnie formularzem cenowym stanowiącym załącznik do oferty za wynagrodzeniem w kwocie:</w:t>
      </w:r>
    </w:p>
    <w:p w:rsidR="00635656" w:rsidRPr="007D1E2A" w:rsidRDefault="00635656" w:rsidP="00635656">
      <w:pPr>
        <w:suppressAutoHyphens w:val="0"/>
        <w:jc w:val="both"/>
        <w:rPr>
          <w:kern w:val="2"/>
        </w:rPr>
      </w:pPr>
    </w:p>
    <w:p w:rsidR="00635656" w:rsidRPr="007D1E2A" w:rsidRDefault="00635656" w:rsidP="00635656">
      <w:pPr>
        <w:spacing w:after="120"/>
        <w:jc w:val="both"/>
        <w:rPr>
          <w:i/>
          <w:kern w:val="2"/>
          <w:sz w:val="22"/>
          <w:szCs w:val="22"/>
          <w:u w:val="single"/>
        </w:rPr>
      </w:pPr>
      <w:r w:rsidRPr="007D1E2A">
        <w:rPr>
          <w:kern w:val="2"/>
          <w:u w:val="single"/>
        </w:rPr>
        <w:t xml:space="preserve">dla pakietu nr ….. </w:t>
      </w:r>
      <w:r w:rsidRPr="007D1E2A">
        <w:rPr>
          <w:i/>
          <w:kern w:val="2"/>
          <w:sz w:val="22"/>
          <w:szCs w:val="22"/>
          <w:u w:val="single"/>
        </w:rPr>
        <w:t>(należy kolejno wymienić wszystkie pakiety, na które Wykonawca składa ofertę) :</w:t>
      </w:r>
    </w:p>
    <w:p w:rsidR="00635656" w:rsidRPr="007D1E2A" w:rsidRDefault="00635656" w:rsidP="00635656">
      <w:pPr>
        <w:spacing w:after="120"/>
        <w:jc w:val="both"/>
        <w:rPr>
          <w:kern w:val="2"/>
        </w:rPr>
      </w:pPr>
      <w:r w:rsidRPr="007D1E2A">
        <w:rPr>
          <w:kern w:val="2"/>
        </w:rPr>
        <w:t xml:space="preserve">      „netto” ...................... PLN, (słownie: ............................................................................</w:t>
      </w:r>
    </w:p>
    <w:p w:rsidR="00635656" w:rsidRPr="007D1E2A" w:rsidRDefault="00635656" w:rsidP="00635656">
      <w:pPr>
        <w:spacing w:after="120"/>
        <w:ind w:left="426"/>
        <w:jc w:val="both"/>
        <w:rPr>
          <w:kern w:val="2"/>
        </w:rPr>
      </w:pPr>
    </w:p>
    <w:p w:rsidR="00635656" w:rsidRPr="007D1E2A" w:rsidRDefault="00635656" w:rsidP="00635656">
      <w:pPr>
        <w:spacing w:after="120"/>
        <w:ind w:left="426"/>
        <w:jc w:val="both"/>
        <w:rPr>
          <w:kern w:val="2"/>
        </w:rPr>
      </w:pPr>
      <w:r w:rsidRPr="007D1E2A">
        <w:rPr>
          <w:kern w:val="2"/>
        </w:rPr>
        <w:t>................................................................................... złotych),</w:t>
      </w:r>
    </w:p>
    <w:p w:rsidR="00635656" w:rsidRPr="007D1E2A" w:rsidRDefault="00635656" w:rsidP="00635656">
      <w:pPr>
        <w:spacing w:after="120"/>
        <w:ind w:left="426"/>
        <w:jc w:val="both"/>
        <w:rPr>
          <w:kern w:val="2"/>
        </w:rPr>
      </w:pPr>
    </w:p>
    <w:p w:rsidR="00635656" w:rsidRPr="007D1E2A" w:rsidRDefault="00635656" w:rsidP="00635656">
      <w:pPr>
        <w:spacing w:after="120"/>
        <w:ind w:left="426"/>
        <w:jc w:val="both"/>
        <w:rPr>
          <w:kern w:val="2"/>
        </w:rPr>
      </w:pPr>
      <w:r w:rsidRPr="007D1E2A">
        <w:rPr>
          <w:kern w:val="2"/>
        </w:rPr>
        <w:t>podatek VAT – …….. %: .................. PLN,</w:t>
      </w:r>
    </w:p>
    <w:p w:rsidR="00635656" w:rsidRPr="007D1E2A" w:rsidRDefault="00635656" w:rsidP="00635656">
      <w:pPr>
        <w:spacing w:after="120"/>
        <w:ind w:left="426"/>
        <w:jc w:val="both"/>
        <w:rPr>
          <w:kern w:val="2"/>
        </w:rPr>
      </w:pPr>
    </w:p>
    <w:p w:rsidR="00635656" w:rsidRPr="007D1E2A" w:rsidRDefault="00635656" w:rsidP="00635656">
      <w:pPr>
        <w:spacing w:after="120"/>
        <w:ind w:left="426"/>
        <w:jc w:val="both"/>
        <w:rPr>
          <w:kern w:val="2"/>
        </w:rPr>
      </w:pPr>
      <w:r w:rsidRPr="007D1E2A">
        <w:rPr>
          <w:kern w:val="2"/>
        </w:rPr>
        <w:t>„brutto” ........................ PLN, (słownie: ..........................................................................</w:t>
      </w:r>
    </w:p>
    <w:p w:rsidR="00635656" w:rsidRPr="007D1E2A" w:rsidRDefault="00635656" w:rsidP="00635656">
      <w:pPr>
        <w:spacing w:after="120"/>
        <w:ind w:left="426"/>
        <w:jc w:val="both"/>
        <w:rPr>
          <w:kern w:val="2"/>
        </w:rPr>
      </w:pPr>
    </w:p>
    <w:p w:rsidR="00635656" w:rsidRPr="007D1E2A" w:rsidRDefault="00635656" w:rsidP="00635656">
      <w:pPr>
        <w:spacing w:after="120"/>
        <w:ind w:left="426"/>
        <w:jc w:val="both"/>
        <w:rPr>
          <w:kern w:val="2"/>
        </w:rPr>
      </w:pPr>
      <w:r w:rsidRPr="007D1E2A">
        <w:rPr>
          <w:kern w:val="2"/>
        </w:rPr>
        <w:t>.................................................................................................... złotych).</w:t>
      </w:r>
    </w:p>
    <w:p w:rsidR="00635656" w:rsidRPr="00437020" w:rsidRDefault="00635656" w:rsidP="00635656">
      <w:pPr>
        <w:pStyle w:val="Tekstpodstawowy"/>
        <w:ind w:left="426"/>
        <w:jc w:val="both"/>
        <w:rPr>
          <w:szCs w:val="22"/>
        </w:rPr>
      </w:pPr>
    </w:p>
    <w:p w:rsidR="00635656" w:rsidRPr="00437020" w:rsidRDefault="00635656" w:rsidP="00635656">
      <w:pPr>
        <w:pStyle w:val="Tekstpodstawowywcity"/>
        <w:ind w:left="0"/>
        <w:rPr>
          <w:sz w:val="22"/>
          <w:szCs w:val="22"/>
        </w:rPr>
      </w:pPr>
      <w:r w:rsidRPr="00437020">
        <w:rPr>
          <w:sz w:val="22"/>
          <w:szCs w:val="22"/>
        </w:rPr>
        <w:t>Załączniki do oferty (zgodnie z SIWZ dla Wykonawców):</w:t>
      </w:r>
    </w:p>
    <w:p w:rsidR="00635656" w:rsidRPr="00437020" w:rsidRDefault="00635656" w:rsidP="00635656">
      <w:pPr>
        <w:pStyle w:val="Tekstpodstawowywcity"/>
        <w:ind w:left="0"/>
        <w:rPr>
          <w:sz w:val="22"/>
          <w:szCs w:val="22"/>
        </w:rPr>
      </w:pPr>
    </w:p>
    <w:p w:rsidR="00635656" w:rsidRPr="00437020" w:rsidRDefault="00635656" w:rsidP="00635656">
      <w:pPr>
        <w:pStyle w:val="Tekstpodstawowywcity"/>
        <w:numPr>
          <w:ilvl w:val="0"/>
          <w:numId w:val="47"/>
        </w:numPr>
        <w:suppressAutoHyphens w:val="0"/>
        <w:spacing w:after="0"/>
        <w:jc w:val="both"/>
        <w:rPr>
          <w:sz w:val="22"/>
          <w:szCs w:val="22"/>
        </w:rPr>
      </w:pPr>
      <w:r w:rsidRPr="00437020">
        <w:rPr>
          <w:sz w:val="22"/>
          <w:szCs w:val="22"/>
        </w:rPr>
        <w:t>..............................................................................................................................</w:t>
      </w:r>
    </w:p>
    <w:p w:rsidR="00635656" w:rsidRPr="00437020" w:rsidRDefault="00635656" w:rsidP="00635656">
      <w:pPr>
        <w:pStyle w:val="Tekstpodstawowywcity"/>
        <w:numPr>
          <w:ilvl w:val="0"/>
          <w:numId w:val="47"/>
        </w:numPr>
        <w:suppressAutoHyphens w:val="0"/>
        <w:spacing w:after="0"/>
        <w:jc w:val="both"/>
        <w:rPr>
          <w:sz w:val="22"/>
          <w:szCs w:val="22"/>
        </w:rPr>
      </w:pPr>
      <w:r w:rsidRPr="00437020">
        <w:rPr>
          <w:sz w:val="22"/>
          <w:szCs w:val="22"/>
        </w:rPr>
        <w:lastRenderedPageBreak/>
        <w:t>..............................................................................................................................</w:t>
      </w:r>
    </w:p>
    <w:p w:rsidR="00635656" w:rsidRPr="00437020" w:rsidRDefault="00635656" w:rsidP="00635656">
      <w:pPr>
        <w:pStyle w:val="Tekstpodstawowywcity"/>
        <w:numPr>
          <w:ilvl w:val="0"/>
          <w:numId w:val="47"/>
        </w:numPr>
        <w:suppressAutoHyphens w:val="0"/>
        <w:spacing w:after="0"/>
        <w:jc w:val="both"/>
        <w:rPr>
          <w:sz w:val="22"/>
          <w:szCs w:val="22"/>
        </w:rPr>
      </w:pPr>
      <w:r w:rsidRPr="00437020">
        <w:rPr>
          <w:sz w:val="22"/>
          <w:szCs w:val="22"/>
        </w:rPr>
        <w:t>..............................................................................................................................</w:t>
      </w:r>
    </w:p>
    <w:p w:rsidR="00635656" w:rsidRPr="00437020" w:rsidRDefault="00635656" w:rsidP="00635656">
      <w:pPr>
        <w:pStyle w:val="Tekstpodstawowywcity"/>
        <w:spacing w:after="0"/>
        <w:ind w:left="420"/>
        <w:jc w:val="both"/>
        <w:rPr>
          <w:sz w:val="22"/>
          <w:szCs w:val="22"/>
        </w:rPr>
      </w:pPr>
    </w:p>
    <w:p w:rsidR="00635656" w:rsidRPr="00437020" w:rsidRDefault="00635656" w:rsidP="00635656">
      <w:pPr>
        <w:pStyle w:val="Tekstpodstawowywcity"/>
        <w:tabs>
          <w:tab w:val="left" w:pos="3705"/>
        </w:tabs>
        <w:rPr>
          <w:sz w:val="22"/>
          <w:szCs w:val="22"/>
        </w:rPr>
      </w:pPr>
      <w:r w:rsidRPr="00437020">
        <w:rPr>
          <w:sz w:val="22"/>
          <w:szCs w:val="22"/>
        </w:rPr>
        <w:t xml:space="preserve"> (rozszerzyć zgodnie z wymaganiami)</w:t>
      </w:r>
      <w:r w:rsidRPr="00437020">
        <w:rPr>
          <w:sz w:val="22"/>
          <w:szCs w:val="22"/>
        </w:rPr>
        <w:tab/>
      </w:r>
    </w:p>
    <w:p w:rsidR="00635656" w:rsidRPr="00437020" w:rsidRDefault="00635656" w:rsidP="00635656">
      <w:pPr>
        <w:pStyle w:val="Tekstpodstawowywcity"/>
        <w:ind w:left="0"/>
        <w:rPr>
          <w:sz w:val="22"/>
          <w:szCs w:val="22"/>
        </w:rPr>
      </w:pPr>
    </w:p>
    <w:p w:rsidR="00635656" w:rsidRPr="00437020" w:rsidRDefault="00635656" w:rsidP="00635656">
      <w:pPr>
        <w:pStyle w:val="Tekstpodstawowywcity"/>
        <w:ind w:left="2832" w:firstLine="708"/>
        <w:rPr>
          <w:sz w:val="22"/>
          <w:szCs w:val="22"/>
        </w:rPr>
      </w:pPr>
      <w:r w:rsidRPr="00437020">
        <w:rPr>
          <w:sz w:val="22"/>
          <w:szCs w:val="22"/>
        </w:rPr>
        <w:t xml:space="preserve">                  .................................................................</w:t>
      </w:r>
    </w:p>
    <w:p w:rsidR="00635656" w:rsidRDefault="00635656" w:rsidP="00635656">
      <w:pPr>
        <w:pStyle w:val="Tekstpodstawowywcity"/>
        <w:rPr>
          <w:sz w:val="22"/>
          <w:szCs w:val="22"/>
        </w:rPr>
      </w:pPr>
      <w:r w:rsidRPr="00437020">
        <w:rPr>
          <w:sz w:val="22"/>
          <w:szCs w:val="22"/>
        </w:rPr>
        <w:t xml:space="preserve">                                                                                          (</w:t>
      </w:r>
      <w:r>
        <w:rPr>
          <w:sz w:val="22"/>
          <w:szCs w:val="22"/>
        </w:rPr>
        <w:t>po</w:t>
      </w:r>
      <w:r w:rsidRPr="00437020">
        <w:rPr>
          <w:sz w:val="22"/>
          <w:szCs w:val="22"/>
        </w:rPr>
        <w:t xml:space="preserve">dpis Wykonawcy lub osób upoważnionych </w:t>
      </w:r>
      <w:r>
        <w:rPr>
          <w:sz w:val="22"/>
          <w:szCs w:val="22"/>
        </w:rPr>
        <w:t xml:space="preserve"> </w:t>
      </w:r>
    </w:p>
    <w:p w:rsidR="00635656" w:rsidRDefault="00635656" w:rsidP="00635656">
      <w:pPr>
        <w:pStyle w:val="Tekstpodstawowywcity"/>
        <w:rPr>
          <w:sz w:val="22"/>
          <w:szCs w:val="22"/>
        </w:rPr>
      </w:pPr>
      <w:r>
        <w:rPr>
          <w:sz w:val="22"/>
          <w:szCs w:val="22"/>
        </w:rPr>
        <w:t xml:space="preserve">                                                                                                          </w:t>
      </w:r>
      <w:r w:rsidRPr="00437020">
        <w:rPr>
          <w:sz w:val="22"/>
          <w:szCs w:val="22"/>
        </w:rPr>
        <w:t>przez Wykonawcę)</w:t>
      </w:r>
    </w:p>
    <w:p w:rsidR="00635656" w:rsidRDefault="00635656" w:rsidP="00635656">
      <w:pPr>
        <w:pStyle w:val="Tekstpodstawowywcity"/>
        <w:rPr>
          <w:sz w:val="22"/>
          <w:szCs w:val="22"/>
        </w:rPr>
      </w:pPr>
    </w:p>
    <w:p w:rsidR="00635656" w:rsidRDefault="00635656" w:rsidP="00635656">
      <w:pPr>
        <w:pStyle w:val="Tekstpodstawowywcity"/>
        <w:rPr>
          <w:sz w:val="22"/>
          <w:szCs w:val="22"/>
        </w:rPr>
      </w:pPr>
    </w:p>
    <w:p w:rsidR="00635656" w:rsidRDefault="00635656" w:rsidP="00635656">
      <w:pPr>
        <w:pStyle w:val="Tekstpodstawowywcity"/>
        <w:rPr>
          <w:sz w:val="22"/>
          <w:szCs w:val="22"/>
        </w:rPr>
      </w:pPr>
    </w:p>
    <w:p w:rsidR="00635656" w:rsidRDefault="00635656" w:rsidP="00635656">
      <w:pPr>
        <w:pStyle w:val="Tekstpodstawowywcity"/>
        <w:rPr>
          <w:sz w:val="22"/>
          <w:szCs w:val="22"/>
        </w:rPr>
      </w:pPr>
    </w:p>
    <w:p w:rsidR="00635656" w:rsidRDefault="00635656" w:rsidP="00635656">
      <w:pPr>
        <w:pStyle w:val="Tekstpodstawowywcity"/>
        <w:rPr>
          <w:sz w:val="22"/>
          <w:szCs w:val="22"/>
        </w:rPr>
      </w:pPr>
    </w:p>
    <w:p w:rsidR="00635656" w:rsidRDefault="00635656" w:rsidP="00635656">
      <w:pPr>
        <w:pStyle w:val="Tekstpodstawowywcity"/>
        <w:rPr>
          <w:sz w:val="22"/>
          <w:szCs w:val="22"/>
        </w:rPr>
      </w:pPr>
    </w:p>
    <w:p w:rsidR="00635656" w:rsidRDefault="00635656" w:rsidP="00635656">
      <w:pPr>
        <w:pStyle w:val="Tekstpodstawowywcity"/>
        <w:rPr>
          <w:sz w:val="22"/>
          <w:szCs w:val="22"/>
        </w:rPr>
      </w:pPr>
    </w:p>
    <w:p w:rsidR="00635656" w:rsidRDefault="00635656" w:rsidP="00635656">
      <w:pPr>
        <w:pStyle w:val="Tekstpodstawowywcity"/>
        <w:rPr>
          <w:sz w:val="22"/>
          <w:szCs w:val="22"/>
        </w:rPr>
      </w:pPr>
    </w:p>
    <w:p w:rsidR="00635656" w:rsidRDefault="00635656" w:rsidP="00635656">
      <w:pPr>
        <w:pStyle w:val="Tekstpodstawowywcity"/>
        <w:rPr>
          <w:sz w:val="22"/>
          <w:szCs w:val="22"/>
        </w:rPr>
      </w:pPr>
    </w:p>
    <w:p w:rsidR="00635656" w:rsidRDefault="00635656" w:rsidP="00635656">
      <w:pPr>
        <w:pStyle w:val="Tekstpodstawowywcity"/>
        <w:rPr>
          <w:sz w:val="22"/>
          <w:szCs w:val="22"/>
        </w:rPr>
      </w:pPr>
    </w:p>
    <w:p w:rsidR="00635656" w:rsidRDefault="00635656" w:rsidP="00635656">
      <w:pPr>
        <w:pStyle w:val="Tekstpodstawowywcity"/>
        <w:rPr>
          <w:sz w:val="22"/>
          <w:szCs w:val="22"/>
        </w:rPr>
      </w:pPr>
    </w:p>
    <w:p w:rsidR="00635656" w:rsidRDefault="00635656" w:rsidP="00635656">
      <w:pPr>
        <w:pStyle w:val="Tekstpodstawowywcity"/>
        <w:rPr>
          <w:sz w:val="22"/>
          <w:szCs w:val="22"/>
        </w:rPr>
      </w:pPr>
    </w:p>
    <w:p w:rsidR="00635656" w:rsidRDefault="00635656" w:rsidP="00635656">
      <w:pPr>
        <w:pStyle w:val="Tekstpodstawowywcity"/>
        <w:rPr>
          <w:sz w:val="22"/>
          <w:szCs w:val="22"/>
        </w:rPr>
      </w:pPr>
    </w:p>
    <w:p w:rsidR="00635656" w:rsidRDefault="00635656" w:rsidP="00635656">
      <w:pPr>
        <w:pStyle w:val="Tekstpodstawowywcity"/>
        <w:rPr>
          <w:sz w:val="22"/>
          <w:szCs w:val="22"/>
        </w:rPr>
      </w:pPr>
    </w:p>
    <w:p w:rsidR="00635656" w:rsidRDefault="00635656" w:rsidP="00635656">
      <w:pPr>
        <w:pStyle w:val="Tekstpodstawowywcity"/>
        <w:rPr>
          <w:sz w:val="22"/>
          <w:szCs w:val="22"/>
        </w:rPr>
      </w:pPr>
    </w:p>
    <w:p w:rsidR="00635656" w:rsidRDefault="00635656" w:rsidP="00635656">
      <w:pPr>
        <w:pStyle w:val="Tekstpodstawowywcity"/>
        <w:rPr>
          <w:sz w:val="22"/>
          <w:szCs w:val="22"/>
        </w:rPr>
      </w:pPr>
    </w:p>
    <w:p w:rsidR="00635656" w:rsidRDefault="00635656" w:rsidP="00635656">
      <w:pPr>
        <w:pStyle w:val="Tekstpodstawowywcity"/>
        <w:rPr>
          <w:sz w:val="22"/>
          <w:szCs w:val="22"/>
        </w:rPr>
      </w:pPr>
    </w:p>
    <w:p w:rsidR="00635656" w:rsidRDefault="00635656" w:rsidP="00635656">
      <w:pPr>
        <w:pStyle w:val="Tekstpodstawowywcity"/>
        <w:rPr>
          <w:sz w:val="22"/>
          <w:szCs w:val="22"/>
        </w:rPr>
      </w:pPr>
    </w:p>
    <w:p w:rsidR="00635656" w:rsidRDefault="00635656" w:rsidP="00635656">
      <w:pPr>
        <w:pStyle w:val="Tekstpodstawowywcity"/>
        <w:rPr>
          <w:sz w:val="22"/>
          <w:szCs w:val="22"/>
        </w:rPr>
      </w:pPr>
    </w:p>
    <w:p w:rsidR="00635656" w:rsidRDefault="00635656" w:rsidP="00635656">
      <w:pPr>
        <w:pStyle w:val="Tekstpodstawowywcity"/>
        <w:rPr>
          <w:sz w:val="22"/>
          <w:szCs w:val="22"/>
        </w:rPr>
      </w:pPr>
    </w:p>
    <w:p w:rsidR="00635656" w:rsidRDefault="00635656" w:rsidP="00635656">
      <w:pPr>
        <w:pStyle w:val="Tekstpodstawowywcity"/>
        <w:rPr>
          <w:sz w:val="22"/>
          <w:szCs w:val="22"/>
        </w:rPr>
      </w:pPr>
    </w:p>
    <w:p w:rsidR="00635656" w:rsidRDefault="00635656" w:rsidP="00635656">
      <w:pPr>
        <w:pStyle w:val="Tekstpodstawowywcity"/>
        <w:rPr>
          <w:sz w:val="22"/>
          <w:szCs w:val="22"/>
        </w:rPr>
      </w:pPr>
    </w:p>
    <w:p w:rsidR="00635656" w:rsidRDefault="00635656" w:rsidP="00635656">
      <w:pPr>
        <w:pStyle w:val="Tekstpodstawowywcity"/>
        <w:rPr>
          <w:sz w:val="22"/>
          <w:szCs w:val="22"/>
        </w:rPr>
      </w:pPr>
    </w:p>
    <w:p w:rsidR="00635656" w:rsidRDefault="00635656" w:rsidP="00635656">
      <w:pPr>
        <w:pStyle w:val="Tekstpodstawowywcity"/>
        <w:rPr>
          <w:sz w:val="22"/>
          <w:szCs w:val="22"/>
        </w:rPr>
      </w:pPr>
    </w:p>
    <w:p w:rsidR="00635656" w:rsidRDefault="00635656" w:rsidP="00635656">
      <w:pPr>
        <w:pStyle w:val="Tekstpodstawowywcity"/>
        <w:rPr>
          <w:sz w:val="22"/>
          <w:szCs w:val="22"/>
        </w:rPr>
      </w:pPr>
    </w:p>
    <w:p w:rsidR="00635656" w:rsidRDefault="00635656" w:rsidP="00635656">
      <w:pPr>
        <w:pStyle w:val="Tekstpodstawowywcity"/>
        <w:rPr>
          <w:sz w:val="22"/>
          <w:szCs w:val="22"/>
        </w:rPr>
      </w:pPr>
    </w:p>
    <w:p w:rsidR="00635656" w:rsidRDefault="00635656" w:rsidP="00635656">
      <w:pPr>
        <w:pStyle w:val="Tekstpodstawowywcity"/>
        <w:rPr>
          <w:sz w:val="22"/>
          <w:szCs w:val="22"/>
        </w:rPr>
      </w:pPr>
    </w:p>
    <w:p w:rsidR="00635656" w:rsidRDefault="00635656" w:rsidP="00635656">
      <w:pPr>
        <w:pStyle w:val="Tekstpodstawowywcity"/>
        <w:rPr>
          <w:sz w:val="22"/>
          <w:szCs w:val="22"/>
        </w:rPr>
      </w:pPr>
    </w:p>
    <w:p w:rsidR="00635656" w:rsidRDefault="00635656" w:rsidP="00635656">
      <w:pPr>
        <w:pStyle w:val="Tekstpodstawowywcity"/>
        <w:rPr>
          <w:sz w:val="22"/>
          <w:szCs w:val="22"/>
        </w:rPr>
      </w:pPr>
    </w:p>
    <w:p w:rsidR="00635656" w:rsidRDefault="00635656" w:rsidP="00635656">
      <w:pPr>
        <w:pStyle w:val="Tekstpodstawowywcity"/>
        <w:rPr>
          <w:sz w:val="22"/>
          <w:szCs w:val="22"/>
        </w:rPr>
      </w:pPr>
    </w:p>
    <w:p w:rsidR="00635656" w:rsidRDefault="00635656" w:rsidP="00635656">
      <w:pPr>
        <w:pStyle w:val="Tekstpodstawowywcity"/>
        <w:rPr>
          <w:sz w:val="22"/>
          <w:szCs w:val="22"/>
        </w:rPr>
      </w:pPr>
    </w:p>
    <w:p w:rsidR="00635656" w:rsidRDefault="00635656" w:rsidP="00635656">
      <w:pPr>
        <w:pStyle w:val="Tekstpodstawowywcity"/>
        <w:rPr>
          <w:sz w:val="22"/>
          <w:szCs w:val="22"/>
        </w:rPr>
      </w:pPr>
    </w:p>
    <w:p w:rsidR="00635656" w:rsidRDefault="00635656" w:rsidP="00635656">
      <w:pPr>
        <w:pStyle w:val="Tekstpodstawowywcity"/>
        <w:rPr>
          <w:sz w:val="22"/>
          <w:szCs w:val="22"/>
        </w:rPr>
      </w:pPr>
    </w:p>
    <w:p w:rsidR="00635656" w:rsidRPr="00437020" w:rsidRDefault="00635656" w:rsidP="00635656">
      <w:pPr>
        <w:rPr>
          <w:i/>
          <w:sz w:val="22"/>
          <w:szCs w:val="22"/>
        </w:rPr>
      </w:pPr>
      <w:r w:rsidRPr="00437020">
        <w:rPr>
          <w:i/>
          <w:sz w:val="22"/>
          <w:szCs w:val="22"/>
        </w:rPr>
        <w:lastRenderedPageBreak/>
        <w:t xml:space="preserve">Załącznik nr 4  do SIWZ </w:t>
      </w:r>
    </w:p>
    <w:p w:rsidR="00635656" w:rsidRDefault="00635656" w:rsidP="00635656">
      <w:pPr>
        <w:pStyle w:val="Annexetitre"/>
        <w:jc w:val="left"/>
        <w:rPr>
          <w:rFonts w:ascii="Arial" w:hAnsi="Arial" w:cs="Arial"/>
          <w:caps/>
          <w:sz w:val="20"/>
          <w:szCs w:val="20"/>
          <w:u w:val="none"/>
        </w:rPr>
      </w:pPr>
    </w:p>
    <w:p w:rsidR="00635656" w:rsidRPr="00EC3B3D" w:rsidRDefault="00635656" w:rsidP="00635656">
      <w:pPr>
        <w:pStyle w:val="Tematkomentarza"/>
        <w:rPr>
          <w:rFonts w:ascii="Arial" w:hAnsi="Arial" w:cs="Arial"/>
          <w:caps/>
          <w:szCs w:val="20"/>
        </w:rPr>
      </w:pPr>
      <w:r w:rsidRPr="00EC3B3D">
        <w:rPr>
          <w:rFonts w:ascii="Arial" w:hAnsi="Arial" w:cs="Arial"/>
          <w:caps/>
          <w:szCs w:val="20"/>
        </w:rPr>
        <w:t>Standardowy formularz jednolitego europejskiego dokumentu zamówienia</w:t>
      </w:r>
    </w:p>
    <w:p w:rsidR="00635656" w:rsidRPr="00682DD7" w:rsidRDefault="00635656" w:rsidP="00635656">
      <w:pPr>
        <w:pStyle w:val="Section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rsidR="00635656" w:rsidRPr="00682DD7" w:rsidRDefault="00635656" w:rsidP="00635656">
      <w:pPr>
        <w:pBdr>
          <w:top w:val="single" w:sz="4" w:space="1" w:color="auto"/>
          <w:left w:val="single" w:sz="4" w:space="4" w:color="auto"/>
          <w:bottom w:val="single" w:sz="4" w:space="1" w:color="auto"/>
          <w:right w:val="single" w:sz="4" w:space="4" w:color="auto"/>
        </w:pBdr>
        <w:shd w:val="clear" w:color="auto" w:fill="BFBFBF"/>
        <w:rPr>
          <w:rFonts w:ascii="Arial" w:hAnsi="Arial" w:cs="Arial"/>
          <w:b/>
        </w:rPr>
      </w:pPr>
      <w:r w:rsidRPr="00682DD7">
        <w:rPr>
          <w:rFonts w:ascii="Arial" w:hAnsi="Arial" w:cs="Arial"/>
          <w:b/>
          <w:i/>
          <w:w w:val="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Fonts w:ascii="Arial" w:hAnsi="Arial" w:cs="Arial"/>
          <w:b/>
          <w:i/>
          <w:w w:val="0"/>
        </w:rPr>
        <w:footnoteReference w:id="1"/>
      </w:r>
      <w:r w:rsidRPr="00682DD7">
        <w:rPr>
          <w:rFonts w:ascii="Arial" w:hAnsi="Arial" w:cs="Arial"/>
          <w:b/>
          <w:i/>
          <w:w w:val="0"/>
        </w:rPr>
        <w:t>.</w:t>
      </w:r>
      <w:r w:rsidRPr="00682DD7">
        <w:rPr>
          <w:rFonts w:ascii="Arial" w:hAnsi="Arial" w:cs="Arial"/>
          <w:b/>
        </w:rPr>
        <w:t>Adres publikacyjny stosownego ogłoszenia</w:t>
      </w:r>
      <w:r w:rsidRPr="00682DD7">
        <w:rPr>
          <w:rFonts w:ascii="Arial" w:hAnsi="Arial" w:cs="Arial"/>
          <w:b/>
          <w:i/>
        </w:rPr>
        <w:footnoteReference w:id="2"/>
      </w:r>
      <w:r w:rsidRPr="00682DD7">
        <w:rPr>
          <w:rFonts w:ascii="Arial" w:hAnsi="Arial" w:cs="Arial"/>
          <w:b/>
        </w:rPr>
        <w:t xml:space="preserve"> w Dzienniku Urzędowym Unii Europejskiej:</w:t>
      </w:r>
    </w:p>
    <w:p w:rsidR="00635656" w:rsidRPr="004D0379" w:rsidRDefault="00635656" w:rsidP="00635656">
      <w:pPr>
        <w:pBdr>
          <w:top w:val="single" w:sz="4" w:space="1" w:color="auto"/>
          <w:left w:val="single" w:sz="4" w:space="4" w:color="auto"/>
          <w:bottom w:val="single" w:sz="4" w:space="1" w:color="auto"/>
          <w:right w:val="single" w:sz="4" w:space="4" w:color="auto"/>
        </w:pBdr>
        <w:shd w:val="clear" w:color="auto" w:fill="BFBFBF"/>
        <w:rPr>
          <w:rFonts w:ascii="Arial" w:hAnsi="Arial" w:cs="Arial"/>
          <w:b/>
          <w:lang w:val="en-US"/>
        </w:rPr>
      </w:pPr>
      <w:proofErr w:type="spellStart"/>
      <w:r w:rsidRPr="004D0379">
        <w:rPr>
          <w:rFonts w:ascii="Arial" w:hAnsi="Arial" w:cs="Arial"/>
          <w:b/>
          <w:lang w:val="en-US"/>
        </w:rPr>
        <w:t>Dz.U</w:t>
      </w:r>
      <w:proofErr w:type="spellEnd"/>
      <w:r w:rsidRPr="004D0379">
        <w:rPr>
          <w:rFonts w:ascii="Arial" w:hAnsi="Arial" w:cs="Arial"/>
          <w:b/>
          <w:lang w:val="en-US"/>
        </w:rPr>
        <w:t xml:space="preserve">. UE S </w:t>
      </w:r>
      <w:proofErr w:type="spellStart"/>
      <w:r w:rsidRPr="004D0379">
        <w:rPr>
          <w:rFonts w:ascii="Arial" w:hAnsi="Arial" w:cs="Arial"/>
          <w:b/>
          <w:lang w:val="en-US"/>
        </w:rPr>
        <w:t>numer</w:t>
      </w:r>
      <w:proofErr w:type="spellEnd"/>
      <w:r w:rsidRPr="004D0379">
        <w:rPr>
          <w:rFonts w:ascii="Arial" w:hAnsi="Arial" w:cs="Arial"/>
          <w:b/>
          <w:lang w:val="en-US"/>
        </w:rPr>
        <w:t xml:space="preserve"> [], data [], </w:t>
      </w:r>
      <w:proofErr w:type="spellStart"/>
      <w:r w:rsidRPr="004D0379">
        <w:rPr>
          <w:rFonts w:ascii="Arial" w:hAnsi="Arial" w:cs="Arial"/>
          <w:b/>
          <w:lang w:val="en-US"/>
        </w:rPr>
        <w:t>strona</w:t>
      </w:r>
      <w:proofErr w:type="spellEnd"/>
      <w:r w:rsidRPr="004D0379">
        <w:rPr>
          <w:rFonts w:ascii="Arial" w:hAnsi="Arial" w:cs="Arial"/>
          <w:b/>
          <w:lang w:val="en-US"/>
        </w:rPr>
        <w:t xml:space="preserve"> [], </w:t>
      </w:r>
    </w:p>
    <w:p w:rsidR="00635656" w:rsidRPr="00682DD7" w:rsidRDefault="00635656" w:rsidP="00635656">
      <w:pPr>
        <w:pBdr>
          <w:top w:val="single" w:sz="4" w:space="1" w:color="auto"/>
          <w:left w:val="single" w:sz="4" w:space="4" w:color="auto"/>
          <w:bottom w:val="single" w:sz="4" w:space="1" w:color="auto"/>
          <w:right w:val="single" w:sz="4" w:space="4" w:color="auto"/>
        </w:pBdr>
        <w:shd w:val="clear" w:color="auto" w:fill="BFBFBF"/>
        <w:rPr>
          <w:rFonts w:ascii="Arial" w:hAnsi="Arial" w:cs="Arial"/>
          <w:b/>
        </w:rPr>
      </w:pPr>
      <w:r w:rsidRPr="00682DD7">
        <w:rPr>
          <w:rFonts w:ascii="Arial" w:hAnsi="Arial" w:cs="Arial"/>
          <w:b/>
        </w:rPr>
        <w:t>Numer ogłoszenia w Dz.U. S: [ ][ ][ ][ ]/S [ ][ ][ ]–[ ][ ][ ][ ][ ][ ][ ]</w:t>
      </w:r>
    </w:p>
    <w:p w:rsidR="00635656" w:rsidRPr="00682DD7" w:rsidRDefault="00635656" w:rsidP="00635656">
      <w:pPr>
        <w:pBdr>
          <w:top w:val="single" w:sz="4" w:space="1" w:color="auto"/>
          <w:left w:val="single" w:sz="4" w:space="4" w:color="auto"/>
          <w:bottom w:val="single" w:sz="4" w:space="1" w:color="auto"/>
          <w:right w:val="single" w:sz="4" w:space="4" w:color="auto"/>
        </w:pBdr>
        <w:shd w:val="clear" w:color="auto" w:fill="BFBFBF"/>
        <w:rPr>
          <w:rFonts w:ascii="Arial" w:hAnsi="Arial" w:cs="Arial"/>
          <w:b/>
        </w:rPr>
      </w:pPr>
      <w:r w:rsidRPr="00682DD7">
        <w:rPr>
          <w:rFonts w:ascii="Arial" w:hAnsi="Arial" w:cs="Arial"/>
          <w:b/>
          <w:w w:val="0"/>
        </w:rPr>
        <w:t>Jeżeli nie opublikowano zaproszenia do ubiegania się o zamówienie w Dz.U., instytucja zamawiająca lub podmiot zamawiający muszą wypełnić informacje umożliwiające jednoznaczne zidentyfikowanie postępowania o udzielenie zamówienia:</w:t>
      </w:r>
    </w:p>
    <w:p w:rsidR="00635656" w:rsidRDefault="00635656" w:rsidP="00635656">
      <w:pPr>
        <w:pBdr>
          <w:top w:val="single" w:sz="4" w:space="1" w:color="auto"/>
          <w:left w:val="single" w:sz="4" w:space="4" w:color="auto"/>
          <w:bottom w:val="single" w:sz="4" w:space="1" w:color="auto"/>
          <w:right w:val="single" w:sz="4" w:space="4" w:color="auto"/>
        </w:pBdr>
        <w:shd w:val="clear" w:color="auto" w:fill="BFBFBF"/>
        <w:rPr>
          <w:rFonts w:ascii="Arial" w:hAnsi="Arial" w:cs="Arial"/>
          <w:b/>
        </w:rPr>
      </w:pPr>
      <w:r w:rsidRPr="00682DD7">
        <w:rPr>
          <w:rFonts w:ascii="Arial" w:hAnsi="Arial" w:cs="Arial"/>
          <w:b/>
        </w:rPr>
        <w:t>W przypadku gdy publikacja ogłoszenia w Dzienniku Urzędowym Unii Europejskiej nie jest wymagana, proszę podać inne informacje umożliwiające jednoznaczne zidentyfikowanie postępowania o udzielenie zamówienia (np. adres publikacyjny na poziomie krajowy</w:t>
      </w:r>
      <w:r>
        <w:rPr>
          <w:rFonts w:ascii="Arial" w:hAnsi="Arial" w:cs="Arial"/>
          <w:b/>
        </w:rPr>
        <w:t>m): [….]</w:t>
      </w:r>
    </w:p>
    <w:p w:rsidR="00635656" w:rsidRPr="001B46F4" w:rsidRDefault="00635656" w:rsidP="00635656">
      <w:pPr>
        <w:pStyle w:val="Annexetitre"/>
        <w:rPr>
          <w:rFonts w:ascii="Arial" w:hAnsi="Arial" w:cs="Arial"/>
          <w:sz w:val="20"/>
          <w:szCs w:val="20"/>
        </w:rPr>
      </w:pPr>
      <w:r w:rsidRPr="001B46F4">
        <w:rPr>
          <w:rFonts w:ascii="Arial" w:hAnsi="Arial" w:cs="Arial"/>
          <w:sz w:val="20"/>
          <w:szCs w:val="20"/>
        </w:rPr>
        <w:t>Informacje na temat postępowania o udzielenie zamówienia</w:t>
      </w:r>
    </w:p>
    <w:p w:rsidR="00635656" w:rsidRPr="00682DD7" w:rsidRDefault="00635656" w:rsidP="00635656">
      <w:pPr>
        <w:pBdr>
          <w:top w:val="single" w:sz="4" w:space="1" w:color="auto"/>
          <w:left w:val="single" w:sz="4" w:space="4" w:color="auto"/>
          <w:bottom w:val="single" w:sz="4" w:space="1" w:color="auto"/>
          <w:right w:val="single" w:sz="4" w:space="4" w:color="auto"/>
        </w:pBdr>
        <w:shd w:val="clear" w:color="auto" w:fill="BFBFBF"/>
        <w:rPr>
          <w:rFonts w:ascii="Arial" w:hAnsi="Arial" w:cs="Arial"/>
        </w:rPr>
      </w:pPr>
      <w:r w:rsidRPr="00682DD7">
        <w:rPr>
          <w:rFonts w:ascii="Arial" w:hAnsi="Arial" w:cs="Arial"/>
          <w:b/>
          <w:w w:val="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35656" w:rsidRPr="00682DD7" w:rsidTr="00466EB3">
        <w:trPr>
          <w:trHeight w:val="349"/>
        </w:trPr>
        <w:tc>
          <w:tcPr>
            <w:tcW w:w="4644" w:type="dxa"/>
            <w:shd w:val="clear" w:color="auto" w:fill="auto"/>
          </w:tcPr>
          <w:p w:rsidR="00635656" w:rsidRPr="00682DD7" w:rsidRDefault="00635656" w:rsidP="00466EB3">
            <w:pPr>
              <w:rPr>
                <w:rFonts w:ascii="Arial" w:hAnsi="Arial" w:cs="Arial"/>
                <w:b/>
                <w:i/>
              </w:rPr>
            </w:pPr>
            <w:r w:rsidRPr="00682DD7">
              <w:rPr>
                <w:rFonts w:ascii="Arial" w:hAnsi="Arial" w:cs="Arial"/>
                <w:b/>
              </w:rPr>
              <w:t>Tożsamość zamawiającego</w:t>
            </w:r>
            <w:r w:rsidRPr="00682DD7">
              <w:rPr>
                <w:rFonts w:ascii="Arial" w:hAnsi="Arial" w:cs="Arial"/>
                <w:b/>
                <w:i/>
              </w:rPr>
              <w:footnoteReference w:id="3"/>
            </w:r>
          </w:p>
        </w:tc>
        <w:tc>
          <w:tcPr>
            <w:tcW w:w="4645" w:type="dxa"/>
            <w:shd w:val="clear" w:color="auto" w:fill="auto"/>
          </w:tcPr>
          <w:p w:rsidR="00635656" w:rsidRPr="00682DD7" w:rsidRDefault="00635656" w:rsidP="00466EB3">
            <w:pPr>
              <w:rPr>
                <w:rFonts w:ascii="Arial" w:hAnsi="Arial" w:cs="Arial"/>
                <w:b/>
                <w:i/>
              </w:rPr>
            </w:pPr>
            <w:r w:rsidRPr="00682DD7">
              <w:rPr>
                <w:rFonts w:ascii="Arial" w:hAnsi="Arial" w:cs="Arial"/>
                <w:b/>
              </w:rPr>
              <w:t>Odpowiedź:</w:t>
            </w:r>
          </w:p>
        </w:tc>
      </w:tr>
      <w:tr w:rsidR="00635656" w:rsidRPr="00682DD7" w:rsidTr="00466EB3">
        <w:trPr>
          <w:trHeight w:val="349"/>
        </w:trPr>
        <w:tc>
          <w:tcPr>
            <w:tcW w:w="4644" w:type="dxa"/>
            <w:shd w:val="clear" w:color="auto" w:fill="auto"/>
          </w:tcPr>
          <w:p w:rsidR="00635656" w:rsidRPr="00682DD7" w:rsidRDefault="00635656" w:rsidP="00466EB3">
            <w:pPr>
              <w:rPr>
                <w:rFonts w:ascii="Arial" w:hAnsi="Arial" w:cs="Arial"/>
              </w:rPr>
            </w:pPr>
            <w:r w:rsidRPr="00682DD7">
              <w:rPr>
                <w:rFonts w:ascii="Arial" w:hAnsi="Arial" w:cs="Arial"/>
              </w:rPr>
              <w:t xml:space="preserve">Nazwa: </w:t>
            </w:r>
          </w:p>
        </w:tc>
        <w:tc>
          <w:tcPr>
            <w:tcW w:w="4645" w:type="dxa"/>
            <w:shd w:val="clear" w:color="auto" w:fill="auto"/>
          </w:tcPr>
          <w:p w:rsidR="00635656" w:rsidRDefault="00635656" w:rsidP="00466EB3">
            <w:pPr>
              <w:rPr>
                <w:rFonts w:ascii="Arial" w:hAnsi="Arial" w:cs="Arial"/>
                <w:b/>
              </w:rPr>
            </w:pPr>
            <w:r>
              <w:rPr>
                <w:rFonts w:ascii="Arial" w:hAnsi="Arial" w:cs="Arial"/>
                <w:b/>
              </w:rPr>
              <w:t>Specjalistyczny Szpital im. dra Alfreda Sokołowskiego</w:t>
            </w:r>
          </w:p>
          <w:p w:rsidR="00635656" w:rsidRPr="00682DD7" w:rsidRDefault="00635656" w:rsidP="00466EB3">
            <w:pPr>
              <w:rPr>
                <w:rFonts w:ascii="Arial" w:hAnsi="Arial" w:cs="Arial"/>
              </w:rPr>
            </w:pPr>
          </w:p>
        </w:tc>
      </w:tr>
      <w:tr w:rsidR="00635656" w:rsidRPr="00682DD7" w:rsidTr="00466EB3">
        <w:trPr>
          <w:trHeight w:val="485"/>
        </w:trPr>
        <w:tc>
          <w:tcPr>
            <w:tcW w:w="4644" w:type="dxa"/>
            <w:shd w:val="clear" w:color="auto" w:fill="auto"/>
          </w:tcPr>
          <w:p w:rsidR="00635656" w:rsidRPr="00682DD7" w:rsidRDefault="00635656" w:rsidP="00466EB3">
            <w:pPr>
              <w:rPr>
                <w:rFonts w:ascii="Arial" w:hAnsi="Arial" w:cs="Arial"/>
                <w:b/>
                <w:i/>
              </w:rPr>
            </w:pPr>
            <w:r w:rsidRPr="00682DD7">
              <w:rPr>
                <w:rFonts w:ascii="Arial" w:hAnsi="Arial" w:cs="Arial"/>
                <w:b/>
                <w:i/>
              </w:rPr>
              <w:t>Jakiego zamówienia dotyczy niniejszy dokument?</w:t>
            </w:r>
          </w:p>
        </w:tc>
        <w:tc>
          <w:tcPr>
            <w:tcW w:w="4645" w:type="dxa"/>
            <w:shd w:val="clear" w:color="auto" w:fill="auto"/>
          </w:tcPr>
          <w:p w:rsidR="00635656" w:rsidRPr="00682DD7" w:rsidRDefault="00635656" w:rsidP="00466EB3">
            <w:pPr>
              <w:rPr>
                <w:rFonts w:ascii="Arial" w:hAnsi="Arial" w:cs="Arial"/>
                <w:b/>
                <w:i/>
              </w:rPr>
            </w:pPr>
            <w:r w:rsidRPr="00682DD7">
              <w:rPr>
                <w:rFonts w:ascii="Arial" w:hAnsi="Arial" w:cs="Arial"/>
                <w:b/>
                <w:i/>
              </w:rPr>
              <w:t>Odpowiedź:</w:t>
            </w:r>
          </w:p>
        </w:tc>
      </w:tr>
      <w:tr w:rsidR="00635656" w:rsidRPr="00682DD7" w:rsidTr="00466EB3">
        <w:trPr>
          <w:trHeight w:val="484"/>
        </w:trPr>
        <w:tc>
          <w:tcPr>
            <w:tcW w:w="4644" w:type="dxa"/>
            <w:shd w:val="clear" w:color="auto" w:fill="auto"/>
          </w:tcPr>
          <w:p w:rsidR="00635656" w:rsidRPr="00682DD7" w:rsidRDefault="00635656" w:rsidP="00466EB3">
            <w:pPr>
              <w:rPr>
                <w:rFonts w:ascii="Arial" w:hAnsi="Arial" w:cs="Arial"/>
              </w:rPr>
            </w:pPr>
            <w:r w:rsidRPr="00682DD7">
              <w:rPr>
                <w:rFonts w:ascii="Arial" w:hAnsi="Arial" w:cs="Arial"/>
              </w:rPr>
              <w:t>Tytuł lub krótki opis udzielanego zamówienia</w:t>
            </w:r>
            <w:r w:rsidRPr="00682DD7">
              <w:rPr>
                <w:rFonts w:ascii="Arial" w:hAnsi="Arial" w:cs="Arial"/>
              </w:rPr>
              <w:footnoteReference w:id="4"/>
            </w:r>
            <w:r w:rsidRPr="00682DD7">
              <w:rPr>
                <w:rFonts w:ascii="Arial" w:hAnsi="Arial" w:cs="Arial"/>
              </w:rPr>
              <w:t>:</w:t>
            </w:r>
          </w:p>
        </w:tc>
        <w:tc>
          <w:tcPr>
            <w:tcW w:w="4645" w:type="dxa"/>
            <w:shd w:val="clear" w:color="auto" w:fill="auto"/>
          </w:tcPr>
          <w:p w:rsidR="00635656" w:rsidRPr="00685196" w:rsidRDefault="00635656" w:rsidP="00466EB3">
            <w:pPr>
              <w:jc w:val="both"/>
              <w:rPr>
                <w:rFonts w:ascii="Arial" w:hAnsi="Arial" w:cs="Arial"/>
                <w:b/>
              </w:rPr>
            </w:pPr>
            <w:r w:rsidRPr="007D1E2A">
              <w:rPr>
                <w:b/>
                <w:bCs/>
                <w:sz w:val="22"/>
                <w:szCs w:val="22"/>
              </w:rPr>
              <w:t xml:space="preserve">„Dostawa produktów leczniczych i materiałów opatrunkowych”  </w:t>
            </w:r>
          </w:p>
        </w:tc>
      </w:tr>
      <w:tr w:rsidR="00635656" w:rsidRPr="00682DD7" w:rsidTr="00466EB3">
        <w:trPr>
          <w:trHeight w:val="484"/>
        </w:trPr>
        <w:tc>
          <w:tcPr>
            <w:tcW w:w="4644" w:type="dxa"/>
            <w:shd w:val="clear" w:color="auto" w:fill="auto"/>
          </w:tcPr>
          <w:p w:rsidR="00635656" w:rsidRPr="00682DD7" w:rsidRDefault="00635656" w:rsidP="00466EB3">
            <w:pPr>
              <w:rPr>
                <w:rFonts w:ascii="Arial" w:hAnsi="Arial" w:cs="Arial"/>
              </w:rPr>
            </w:pPr>
            <w:r w:rsidRPr="00682DD7">
              <w:rPr>
                <w:rFonts w:ascii="Arial" w:hAnsi="Arial" w:cs="Arial"/>
              </w:rPr>
              <w:t>Numer referencyjny nadany sprawie przez instytucję zamawiającą lub podmiot zamawiający (</w:t>
            </w:r>
            <w:r w:rsidRPr="00682DD7">
              <w:rPr>
                <w:rFonts w:ascii="Arial" w:hAnsi="Arial" w:cs="Arial"/>
                <w:i/>
              </w:rPr>
              <w:t>jeżeli dotyczy</w:t>
            </w:r>
            <w:r w:rsidRPr="00682DD7">
              <w:rPr>
                <w:rFonts w:ascii="Arial" w:hAnsi="Arial" w:cs="Arial"/>
              </w:rPr>
              <w:t>)</w:t>
            </w:r>
            <w:r w:rsidRPr="00682DD7">
              <w:rPr>
                <w:rFonts w:ascii="Arial" w:hAnsi="Arial" w:cs="Arial"/>
              </w:rPr>
              <w:footnoteReference w:id="5"/>
            </w:r>
            <w:r w:rsidRPr="00682DD7">
              <w:rPr>
                <w:rFonts w:ascii="Arial" w:hAnsi="Arial" w:cs="Arial"/>
              </w:rPr>
              <w:t>:</w:t>
            </w:r>
          </w:p>
        </w:tc>
        <w:tc>
          <w:tcPr>
            <w:tcW w:w="4645" w:type="dxa"/>
            <w:shd w:val="clear" w:color="auto" w:fill="auto"/>
          </w:tcPr>
          <w:p w:rsidR="00635656" w:rsidRDefault="00635656" w:rsidP="00466EB3">
            <w:pPr>
              <w:jc w:val="center"/>
              <w:rPr>
                <w:rFonts w:ascii="Arial" w:hAnsi="Arial" w:cs="Arial"/>
                <w:b/>
              </w:rPr>
            </w:pPr>
          </w:p>
          <w:p w:rsidR="00635656" w:rsidRPr="00195D17" w:rsidRDefault="00635656" w:rsidP="00466EB3">
            <w:pPr>
              <w:jc w:val="center"/>
              <w:rPr>
                <w:rFonts w:ascii="Arial" w:hAnsi="Arial" w:cs="Arial"/>
                <w:b/>
              </w:rPr>
            </w:pPr>
            <w:proofErr w:type="spellStart"/>
            <w:r w:rsidRPr="00195D17">
              <w:rPr>
                <w:rFonts w:ascii="Arial" w:hAnsi="Arial" w:cs="Arial"/>
                <w:b/>
              </w:rPr>
              <w:t>Zp</w:t>
            </w:r>
            <w:proofErr w:type="spellEnd"/>
            <w:r w:rsidRPr="00195D17">
              <w:rPr>
                <w:rFonts w:ascii="Arial" w:hAnsi="Arial" w:cs="Arial"/>
                <w:b/>
              </w:rPr>
              <w:t>/</w:t>
            </w:r>
            <w:r>
              <w:rPr>
                <w:rFonts w:ascii="Arial" w:hAnsi="Arial" w:cs="Arial"/>
                <w:b/>
              </w:rPr>
              <w:t>70</w:t>
            </w:r>
            <w:r w:rsidRPr="00195D17">
              <w:rPr>
                <w:rFonts w:ascii="Arial" w:hAnsi="Arial" w:cs="Arial"/>
                <w:b/>
              </w:rPr>
              <w:t>/PN-</w:t>
            </w:r>
            <w:r>
              <w:rPr>
                <w:rFonts w:ascii="Arial" w:hAnsi="Arial" w:cs="Arial"/>
                <w:b/>
              </w:rPr>
              <w:t>68</w:t>
            </w:r>
            <w:r w:rsidRPr="00195D17">
              <w:rPr>
                <w:rFonts w:ascii="Arial" w:hAnsi="Arial" w:cs="Arial"/>
                <w:b/>
              </w:rPr>
              <w:t>/19</w:t>
            </w:r>
          </w:p>
        </w:tc>
      </w:tr>
    </w:tbl>
    <w:p w:rsidR="00635656" w:rsidRPr="00682DD7" w:rsidRDefault="00635656" w:rsidP="00635656">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rPr>
      </w:pPr>
      <w:r w:rsidRPr="00682DD7">
        <w:rPr>
          <w:rFonts w:ascii="Arial" w:hAnsi="Arial" w:cs="Arial"/>
          <w:b/>
        </w:rPr>
        <w:t>Wszystkie pozostałe informacje we wszystkich sekcjach jednolitego europejskiego dokumentu zamówienia powinien wypełnić wykonawca</w:t>
      </w:r>
      <w:r w:rsidRPr="00682DD7">
        <w:rPr>
          <w:rFonts w:ascii="Arial" w:hAnsi="Arial" w:cs="Arial"/>
          <w:b/>
          <w:i/>
        </w:rPr>
        <w:t>.</w:t>
      </w:r>
    </w:p>
    <w:p w:rsidR="00635656" w:rsidRDefault="00635656" w:rsidP="00635656">
      <w:pPr>
        <w:pStyle w:val="SectionTitle"/>
        <w:rPr>
          <w:rFonts w:ascii="Arial" w:hAnsi="Arial" w:cs="Arial"/>
          <w:sz w:val="20"/>
          <w:szCs w:val="20"/>
        </w:rPr>
      </w:pPr>
    </w:p>
    <w:p w:rsidR="00635656" w:rsidRPr="00682DD7" w:rsidRDefault="00635656" w:rsidP="00635656">
      <w:pPr>
        <w:pStyle w:val="SectionTitle"/>
        <w:rPr>
          <w:rFonts w:ascii="Arial" w:hAnsi="Arial" w:cs="Arial"/>
          <w:sz w:val="20"/>
          <w:szCs w:val="20"/>
        </w:rPr>
      </w:pPr>
      <w:r w:rsidRPr="00682DD7">
        <w:rPr>
          <w:rFonts w:ascii="Arial" w:hAnsi="Arial" w:cs="Arial"/>
          <w:sz w:val="20"/>
          <w:szCs w:val="20"/>
        </w:rPr>
        <w:t>Część II: Informacje dotyczące wykonawcy</w:t>
      </w:r>
    </w:p>
    <w:p w:rsidR="00635656" w:rsidRPr="001B46F4" w:rsidRDefault="00635656" w:rsidP="00635656">
      <w:pPr>
        <w:pStyle w:val="Annexetitre"/>
        <w:rPr>
          <w:rFonts w:ascii="Arial" w:hAnsi="Arial" w:cs="Arial"/>
          <w:sz w:val="20"/>
          <w:szCs w:val="20"/>
        </w:rPr>
      </w:pPr>
      <w:r w:rsidRPr="001B46F4">
        <w:rPr>
          <w:rFonts w:ascii="Arial" w:hAnsi="Arial" w:cs="Arial"/>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35656" w:rsidRPr="00682DD7" w:rsidTr="00466EB3">
        <w:tc>
          <w:tcPr>
            <w:tcW w:w="4644" w:type="dxa"/>
            <w:shd w:val="clear" w:color="auto" w:fill="auto"/>
          </w:tcPr>
          <w:p w:rsidR="00635656" w:rsidRPr="00682DD7" w:rsidRDefault="00635656" w:rsidP="00466EB3">
            <w:pPr>
              <w:rPr>
                <w:rFonts w:ascii="Arial" w:hAnsi="Arial" w:cs="Arial"/>
                <w:b/>
              </w:rPr>
            </w:pPr>
            <w:r w:rsidRPr="00682DD7">
              <w:rPr>
                <w:rFonts w:ascii="Arial" w:hAnsi="Arial" w:cs="Arial"/>
                <w:b/>
              </w:rPr>
              <w:t>Identyfikacja:</w:t>
            </w:r>
          </w:p>
        </w:tc>
        <w:tc>
          <w:tcPr>
            <w:tcW w:w="4645" w:type="dxa"/>
            <w:shd w:val="clear" w:color="auto" w:fill="auto"/>
          </w:tcPr>
          <w:p w:rsidR="00635656" w:rsidRPr="00682DD7" w:rsidRDefault="00635656" w:rsidP="00466EB3">
            <w:pPr>
              <w:pStyle w:val="NormalLeft"/>
              <w:rPr>
                <w:rFonts w:ascii="Arial" w:hAnsi="Arial" w:cs="Arial"/>
                <w:b/>
                <w:sz w:val="20"/>
                <w:szCs w:val="20"/>
              </w:rPr>
            </w:pPr>
            <w:r w:rsidRPr="00682DD7">
              <w:rPr>
                <w:rFonts w:ascii="Arial" w:hAnsi="Arial" w:cs="Arial"/>
                <w:b/>
                <w:sz w:val="20"/>
                <w:szCs w:val="20"/>
              </w:rPr>
              <w:t>Odpowiedź:</w:t>
            </w:r>
          </w:p>
        </w:tc>
      </w:tr>
      <w:tr w:rsidR="00635656" w:rsidRPr="00682DD7" w:rsidTr="00466EB3">
        <w:tc>
          <w:tcPr>
            <w:tcW w:w="4644" w:type="dxa"/>
            <w:shd w:val="clear" w:color="auto" w:fill="auto"/>
          </w:tcPr>
          <w:p w:rsidR="00635656" w:rsidRPr="00682DD7" w:rsidRDefault="00635656" w:rsidP="00466EB3">
            <w:pPr>
              <w:pStyle w:val="NumPar2"/>
              <w:tabs>
                <w:tab w:val="clear" w:pos="850"/>
              </w:tabs>
              <w:rPr>
                <w:rFonts w:ascii="Arial" w:hAnsi="Arial" w:cs="Arial"/>
                <w:sz w:val="20"/>
                <w:szCs w:val="20"/>
              </w:rPr>
            </w:pPr>
            <w:r w:rsidRPr="00682DD7">
              <w:rPr>
                <w:rFonts w:ascii="Arial" w:hAnsi="Arial" w:cs="Arial"/>
                <w:sz w:val="20"/>
                <w:szCs w:val="20"/>
              </w:rPr>
              <w:lastRenderedPageBreak/>
              <w:t>Nazwa:</w:t>
            </w:r>
          </w:p>
        </w:tc>
        <w:tc>
          <w:tcPr>
            <w:tcW w:w="4645" w:type="dxa"/>
            <w:shd w:val="clear" w:color="auto" w:fill="auto"/>
          </w:tcPr>
          <w:p w:rsidR="00635656" w:rsidRPr="00682DD7" w:rsidRDefault="00635656" w:rsidP="00466EB3">
            <w:pPr>
              <w:pStyle w:val="NormalLeft"/>
              <w:rPr>
                <w:rFonts w:ascii="Arial" w:hAnsi="Arial" w:cs="Arial"/>
                <w:sz w:val="20"/>
                <w:szCs w:val="20"/>
              </w:rPr>
            </w:pPr>
            <w:r w:rsidRPr="00682DD7">
              <w:rPr>
                <w:rFonts w:ascii="Arial" w:hAnsi="Arial" w:cs="Arial"/>
                <w:sz w:val="20"/>
                <w:szCs w:val="20"/>
              </w:rPr>
              <w:t>[   ]</w:t>
            </w:r>
          </w:p>
        </w:tc>
      </w:tr>
      <w:tr w:rsidR="00635656" w:rsidRPr="00682DD7" w:rsidTr="00466EB3">
        <w:trPr>
          <w:trHeight w:val="1372"/>
        </w:trPr>
        <w:tc>
          <w:tcPr>
            <w:tcW w:w="4644" w:type="dxa"/>
            <w:shd w:val="clear" w:color="auto" w:fill="auto"/>
          </w:tcPr>
          <w:p w:rsidR="00635656" w:rsidRPr="00682DD7" w:rsidRDefault="00635656" w:rsidP="00466EB3">
            <w:pPr>
              <w:pStyle w:val="NormalLeft"/>
              <w:rPr>
                <w:rFonts w:ascii="Arial" w:hAnsi="Arial" w:cs="Arial"/>
                <w:sz w:val="20"/>
                <w:szCs w:val="20"/>
              </w:rPr>
            </w:pPr>
            <w:r w:rsidRPr="00682DD7">
              <w:rPr>
                <w:rFonts w:ascii="Arial" w:hAnsi="Arial" w:cs="Arial"/>
                <w:sz w:val="20"/>
                <w:szCs w:val="20"/>
              </w:rPr>
              <w:t>Numer VAT, jeżeli dotyczy:</w:t>
            </w:r>
          </w:p>
          <w:p w:rsidR="00635656" w:rsidRPr="00682DD7" w:rsidRDefault="00635656" w:rsidP="00466EB3">
            <w:pPr>
              <w:pStyle w:val="NormalLeft"/>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rsidR="00635656" w:rsidRPr="00682DD7" w:rsidRDefault="00635656" w:rsidP="00466EB3">
            <w:pPr>
              <w:pStyle w:val="NormalLeft"/>
              <w:rPr>
                <w:rFonts w:ascii="Arial" w:hAnsi="Arial" w:cs="Arial"/>
                <w:sz w:val="20"/>
                <w:szCs w:val="20"/>
              </w:rPr>
            </w:pPr>
            <w:r w:rsidRPr="00682DD7">
              <w:rPr>
                <w:rFonts w:ascii="Arial" w:hAnsi="Arial" w:cs="Arial"/>
                <w:sz w:val="20"/>
                <w:szCs w:val="20"/>
              </w:rPr>
              <w:t>[   ]</w:t>
            </w:r>
          </w:p>
          <w:p w:rsidR="00635656" w:rsidRPr="00682DD7" w:rsidRDefault="00635656" w:rsidP="00466EB3">
            <w:pPr>
              <w:pStyle w:val="NormalLeft"/>
              <w:rPr>
                <w:rFonts w:ascii="Arial" w:hAnsi="Arial" w:cs="Arial"/>
                <w:sz w:val="20"/>
                <w:szCs w:val="20"/>
              </w:rPr>
            </w:pPr>
            <w:r w:rsidRPr="00682DD7">
              <w:rPr>
                <w:rFonts w:ascii="Arial" w:hAnsi="Arial" w:cs="Arial"/>
                <w:sz w:val="20"/>
                <w:szCs w:val="20"/>
              </w:rPr>
              <w:t>[   ]</w:t>
            </w:r>
          </w:p>
        </w:tc>
      </w:tr>
      <w:tr w:rsidR="00635656" w:rsidRPr="00682DD7" w:rsidTr="00466EB3">
        <w:tc>
          <w:tcPr>
            <w:tcW w:w="4644" w:type="dxa"/>
            <w:shd w:val="clear" w:color="auto" w:fill="auto"/>
          </w:tcPr>
          <w:p w:rsidR="00635656" w:rsidRPr="00682DD7" w:rsidRDefault="00635656" w:rsidP="00466EB3">
            <w:pPr>
              <w:pStyle w:val="NormalLeft"/>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rsidR="00635656" w:rsidRPr="00682DD7" w:rsidRDefault="00635656" w:rsidP="00466EB3">
            <w:pPr>
              <w:pStyle w:val="NormalLeft"/>
              <w:rPr>
                <w:rFonts w:ascii="Arial" w:hAnsi="Arial" w:cs="Arial"/>
                <w:sz w:val="20"/>
                <w:szCs w:val="20"/>
              </w:rPr>
            </w:pPr>
            <w:r w:rsidRPr="00682DD7">
              <w:rPr>
                <w:rFonts w:ascii="Arial" w:hAnsi="Arial" w:cs="Arial"/>
                <w:sz w:val="20"/>
                <w:szCs w:val="20"/>
              </w:rPr>
              <w:t>[……]</w:t>
            </w:r>
          </w:p>
        </w:tc>
      </w:tr>
      <w:tr w:rsidR="00635656" w:rsidRPr="00682DD7" w:rsidTr="00466EB3">
        <w:trPr>
          <w:trHeight w:val="2002"/>
        </w:trPr>
        <w:tc>
          <w:tcPr>
            <w:tcW w:w="4644" w:type="dxa"/>
            <w:shd w:val="clear" w:color="auto" w:fill="auto"/>
          </w:tcPr>
          <w:p w:rsidR="00635656" w:rsidRPr="00682DD7" w:rsidRDefault="00635656" w:rsidP="00466EB3">
            <w:pPr>
              <w:pStyle w:val="NormalLeft"/>
              <w:rPr>
                <w:rFonts w:ascii="Arial" w:hAnsi="Arial" w:cs="Arial"/>
                <w:sz w:val="20"/>
                <w:szCs w:val="20"/>
              </w:rPr>
            </w:pPr>
            <w:r w:rsidRPr="00682DD7">
              <w:rPr>
                <w:rFonts w:ascii="Arial" w:hAnsi="Arial" w:cs="Arial"/>
                <w:sz w:val="20"/>
                <w:szCs w:val="20"/>
              </w:rPr>
              <w:t>Osoba lub osoby wyznaczone do kontaktów</w:t>
            </w:r>
            <w:r w:rsidRPr="00682DD7">
              <w:rPr>
                <w:rFonts w:ascii="Arial" w:hAnsi="Arial" w:cs="Arial"/>
                <w:sz w:val="20"/>
                <w:szCs w:val="20"/>
              </w:rPr>
              <w:footnoteReference w:id="6"/>
            </w:r>
            <w:r w:rsidRPr="00682DD7">
              <w:rPr>
                <w:rFonts w:ascii="Arial" w:hAnsi="Arial" w:cs="Arial"/>
                <w:sz w:val="20"/>
                <w:szCs w:val="20"/>
              </w:rPr>
              <w:t>:</w:t>
            </w:r>
          </w:p>
          <w:p w:rsidR="00635656" w:rsidRPr="00682DD7" w:rsidRDefault="00635656" w:rsidP="00466EB3">
            <w:pPr>
              <w:pStyle w:val="NormalLeft"/>
              <w:rPr>
                <w:rFonts w:ascii="Arial" w:hAnsi="Arial" w:cs="Arial"/>
                <w:sz w:val="20"/>
                <w:szCs w:val="20"/>
              </w:rPr>
            </w:pPr>
            <w:r w:rsidRPr="00682DD7">
              <w:rPr>
                <w:rFonts w:ascii="Arial" w:hAnsi="Arial" w:cs="Arial"/>
                <w:sz w:val="20"/>
                <w:szCs w:val="20"/>
              </w:rPr>
              <w:t>Telefon:</w:t>
            </w:r>
          </w:p>
          <w:p w:rsidR="00635656" w:rsidRPr="00682DD7" w:rsidRDefault="00635656" w:rsidP="00466EB3">
            <w:pPr>
              <w:pStyle w:val="NormalLeft"/>
              <w:rPr>
                <w:rFonts w:ascii="Arial" w:hAnsi="Arial" w:cs="Arial"/>
                <w:sz w:val="20"/>
                <w:szCs w:val="20"/>
              </w:rPr>
            </w:pPr>
            <w:r w:rsidRPr="00682DD7">
              <w:rPr>
                <w:rFonts w:ascii="Arial" w:hAnsi="Arial" w:cs="Arial"/>
                <w:sz w:val="20"/>
                <w:szCs w:val="20"/>
              </w:rPr>
              <w:t>Adres e-mail:</w:t>
            </w:r>
          </w:p>
          <w:p w:rsidR="00635656" w:rsidRPr="00682DD7" w:rsidRDefault="00635656" w:rsidP="00466EB3">
            <w:pPr>
              <w:pStyle w:val="NormalLeft"/>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rsidR="00635656" w:rsidRPr="00682DD7" w:rsidRDefault="00635656" w:rsidP="00466EB3">
            <w:pPr>
              <w:pStyle w:val="NormalLeft"/>
              <w:rPr>
                <w:rFonts w:ascii="Arial" w:hAnsi="Arial" w:cs="Arial"/>
                <w:sz w:val="20"/>
                <w:szCs w:val="20"/>
              </w:rPr>
            </w:pPr>
            <w:r w:rsidRPr="00682DD7">
              <w:rPr>
                <w:rFonts w:ascii="Arial" w:hAnsi="Arial" w:cs="Arial"/>
                <w:sz w:val="20"/>
                <w:szCs w:val="20"/>
              </w:rPr>
              <w:t>[……]</w:t>
            </w:r>
          </w:p>
          <w:p w:rsidR="00635656" w:rsidRPr="00682DD7" w:rsidRDefault="00635656" w:rsidP="00466EB3">
            <w:pPr>
              <w:pStyle w:val="NormalLeft"/>
              <w:rPr>
                <w:rFonts w:ascii="Arial" w:hAnsi="Arial" w:cs="Arial"/>
                <w:sz w:val="20"/>
                <w:szCs w:val="20"/>
              </w:rPr>
            </w:pPr>
            <w:r w:rsidRPr="00682DD7">
              <w:rPr>
                <w:rFonts w:ascii="Arial" w:hAnsi="Arial" w:cs="Arial"/>
                <w:sz w:val="20"/>
                <w:szCs w:val="20"/>
              </w:rPr>
              <w:t>[……]</w:t>
            </w:r>
          </w:p>
          <w:p w:rsidR="00635656" w:rsidRPr="00682DD7" w:rsidRDefault="00635656" w:rsidP="00466EB3">
            <w:pPr>
              <w:pStyle w:val="NormalLeft"/>
              <w:rPr>
                <w:rFonts w:ascii="Arial" w:hAnsi="Arial" w:cs="Arial"/>
                <w:sz w:val="20"/>
                <w:szCs w:val="20"/>
              </w:rPr>
            </w:pPr>
            <w:r w:rsidRPr="00682DD7">
              <w:rPr>
                <w:rFonts w:ascii="Arial" w:hAnsi="Arial" w:cs="Arial"/>
                <w:sz w:val="20"/>
                <w:szCs w:val="20"/>
              </w:rPr>
              <w:t>[……]</w:t>
            </w:r>
          </w:p>
          <w:p w:rsidR="00635656" w:rsidRPr="00682DD7" w:rsidRDefault="00635656" w:rsidP="00466EB3">
            <w:pPr>
              <w:pStyle w:val="NormalLeft"/>
              <w:rPr>
                <w:rFonts w:ascii="Arial" w:hAnsi="Arial" w:cs="Arial"/>
                <w:sz w:val="20"/>
                <w:szCs w:val="20"/>
              </w:rPr>
            </w:pPr>
            <w:r w:rsidRPr="00682DD7">
              <w:rPr>
                <w:rFonts w:ascii="Arial" w:hAnsi="Arial" w:cs="Arial"/>
                <w:sz w:val="20"/>
                <w:szCs w:val="20"/>
              </w:rPr>
              <w:t>[……]</w:t>
            </w:r>
          </w:p>
        </w:tc>
      </w:tr>
      <w:tr w:rsidR="00635656" w:rsidRPr="00682DD7" w:rsidTr="00466EB3">
        <w:tc>
          <w:tcPr>
            <w:tcW w:w="4644" w:type="dxa"/>
            <w:shd w:val="clear" w:color="auto" w:fill="auto"/>
          </w:tcPr>
          <w:p w:rsidR="00635656" w:rsidRPr="00682DD7" w:rsidRDefault="00635656" w:rsidP="00466EB3">
            <w:pPr>
              <w:pStyle w:val="NormalLeft"/>
              <w:rPr>
                <w:rFonts w:ascii="Arial" w:hAnsi="Arial" w:cs="Arial"/>
                <w:b/>
                <w:sz w:val="20"/>
                <w:szCs w:val="20"/>
              </w:rPr>
            </w:pPr>
            <w:r w:rsidRPr="00682DD7">
              <w:rPr>
                <w:rFonts w:ascii="Arial" w:hAnsi="Arial" w:cs="Arial"/>
                <w:b/>
                <w:sz w:val="20"/>
                <w:szCs w:val="20"/>
              </w:rPr>
              <w:t>Informacje ogólne:</w:t>
            </w:r>
          </w:p>
        </w:tc>
        <w:tc>
          <w:tcPr>
            <w:tcW w:w="4645" w:type="dxa"/>
            <w:shd w:val="clear" w:color="auto" w:fill="auto"/>
          </w:tcPr>
          <w:p w:rsidR="00635656" w:rsidRPr="00682DD7" w:rsidRDefault="00635656" w:rsidP="00466EB3">
            <w:pPr>
              <w:pStyle w:val="NormalLeft"/>
              <w:rPr>
                <w:rFonts w:ascii="Arial" w:hAnsi="Arial" w:cs="Arial"/>
                <w:b/>
                <w:sz w:val="20"/>
                <w:szCs w:val="20"/>
              </w:rPr>
            </w:pPr>
            <w:r w:rsidRPr="00682DD7">
              <w:rPr>
                <w:rFonts w:ascii="Arial" w:hAnsi="Arial" w:cs="Arial"/>
                <w:b/>
                <w:sz w:val="20"/>
                <w:szCs w:val="20"/>
              </w:rPr>
              <w:t>Odpowiedź:</w:t>
            </w:r>
          </w:p>
        </w:tc>
      </w:tr>
      <w:tr w:rsidR="00635656" w:rsidRPr="00682DD7" w:rsidTr="00466EB3">
        <w:tc>
          <w:tcPr>
            <w:tcW w:w="4644" w:type="dxa"/>
            <w:shd w:val="clear" w:color="auto" w:fill="auto"/>
          </w:tcPr>
          <w:p w:rsidR="00635656" w:rsidRPr="00682DD7" w:rsidRDefault="00635656" w:rsidP="00466EB3">
            <w:pPr>
              <w:pStyle w:val="NormalLeft"/>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Fonts w:ascii="Arial" w:hAnsi="Arial" w:cs="Arial"/>
                <w:sz w:val="20"/>
                <w:szCs w:val="20"/>
              </w:rPr>
              <w:footnoteReference w:id="7"/>
            </w:r>
            <w:r w:rsidRPr="00682DD7">
              <w:rPr>
                <w:rFonts w:ascii="Arial" w:hAnsi="Arial" w:cs="Arial"/>
                <w:sz w:val="20"/>
                <w:szCs w:val="20"/>
              </w:rPr>
              <w:t>?</w:t>
            </w:r>
          </w:p>
        </w:tc>
        <w:tc>
          <w:tcPr>
            <w:tcW w:w="4645" w:type="dxa"/>
            <w:shd w:val="clear" w:color="auto" w:fill="auto"/>
          </w:tcPr>
          <w:p w:rsidR="00635656" w:rsidRPr="00682DD7" w:rsidRDefault="00635656" w:rsidP="00466EB3">
            <w:pPr>
              <w:pStyle w:val="NormalLeft"/>
              <w:rPr>
                <w:rFonts w:ascii="Arial" w:hAnsi="Arial" w:cs="Arial"/>
                <w:sz w:val="20"/>
                <w:szCs w:val="20"/>
              </w:rPr>
            </w:pPr>
            <w:r w:rsidRPr="00682DD7">
              <w:rPr>
                <w:rFonts w:ascii="Arial" w:hAnsi="Arial" w:cs="Arial"/>
                <w:sz w:val="20"/>
                <w:szCs w:val="20"/>
              </w:rPr>
              <w:t>[] Tak [] Nie</w:t>
            </w:r>
          </w:p>
        </w:tc>
      </w:tr>
      <w:tr w:rsidR="00635656" w:rsidRPr="00682DD7" w:rsidTr="00466EB3">
        <w:tc>
          <w:tcPr>
            <w:tcW w:w="4644" w:type="dxa"/>
            <w:shd w:val="clear" w:color="auto" w:fill="auto"/>
          </w:tcPr>
          <w:p w:rsidR="00635656" w:rsidRPr="00682DD7" w:rsidRDefault="00635656" w:rsidP="00466EB3">
            <w:pPr>
              <w:pStyle w:val="NormalLeft"/>
              <w:rPr>
                <w:rFonts w:ascii="Arial" w:hAnsi="Arial" w:cs="Arial"/>
                <w:sz w:val="20"/>
                <w:szCs w:val="20"/>
              </w:rPr>
            </w:pPr>
            <w:r w:rsidRPr="00682DD7">
              <w:rPr>
                <w:rFonts w:ascii="Arial" w:hAnsi="Arial" w:cs="Arial"/>
                <w:b/>
                <w:sz w:val="20"/>
                <w:szCs w:val="20"/>
                <w:u w:val="single"/>
              </w:rPr>
              <w:t>Jedynie w przypadku gdy zamówienie jest zastrzeżone</w:t>
            </w:r>
            <w:r w:rsidRPr="00682DD7">
              <w:rPr>
                <w:rFonts w:ascii="Arial" w:hAnsi="Arial" w:cs="Arial"/>
                <w:b/>
                <w:sz w:val="20"/>
                <w:szCs w:val="20"/>
                <w:u w:val="single"/>
              </w:rPr>
              <w:footnoteReference w:id="8"/>
            </w:r>
            <w:r w:rsidRPr="00682DD7">
              <w:rPr>
                <w:rFonts w:ascii="Arial" w:hAnsi="Arial" w:cs="Arial"/>
                <w:b/>
                <w:sz w:val="20"/>
                <w:szCs w:val="20"/>
                <w:u w:val="single"/>
              </w:rPr>
              <w:t>:</w:t>
            </w:r>
            <w:r w:rsidRPr="00682DD7">
              <w:rPr>
                <w:rFonts w:ascii="Arial" w:hAnsi="Arial" w:cs="Arial"/>
                <w:sz w:val="20"/>
                <w:szCs w:val="20"/>
              </w:rPr>
              <w:t>czy wykonawca jest zakładem pracy chronionej, „przedsiębiorstwem społecznym”</w:t>
            </w:r>
            <w:r w:rsidRPr="00682DD7">
              <w:rPr>
                <w:rFonts w:ascii="Arial" w:hAnsi="Arial" w:cs="Arial"/>
                <w:sz w:val="20"/>
                <w:szCs w:val="20"/>
              </w:rPr>
              <w:footnoteReference w:id="9"/>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br/>
              <w:t xml:space="preserve">jaki jest odpowiedni odsetek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w:t>
            </w:r>
            <w:r w:rsidRPr="00682DD7">
              <w:rPr>
                <w:rFonts w:ascii="Arial" w:hAnsi="Arial" w:cs="Arial"/>
                <w:sz w:val="20"/>
                <w:szCs w:val="20"/>
              </w:rPr>
              <w:br/>
              <w:t xml:space="preserve">Jeżeli jest to wymagane, proszę określić, do której kategorii lub których kategorii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 xml:space="preserve"> należą dani pracownicy.</w:t>
            </w:r>
          </w:p>
        </w:tc>
        <w:tc>
          <w:tcPr>
            <w:tcW w:w="4645" w:type="dxa"/>
            <w:shd w:val="clear" w:color="auto" w:fill="auto"/>
          </w:tcPr>
          <w:p w:rsidR="00635656" w:rsidRPr="00682DD7" w:rsidRDefault="00635656" w:rsidP="00466EB3">
            <w:pPr>
              <w:pStyle w:val="NormalLeft"/>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p>
        </w:tc>
      </w:tr>
      <w:tr w:rsidR="00635656" w:rsidRPr="00682DD7" w:rsidTr="00466EB3">
        <w:tc>
          <w:tcPr>
            <w:tcW w:w="4644" w:type="dxa"/>
            <w:shd w:val="clear" w:color="auto" w:fill="auto"/>
          </w:tcPr>
          <w:p w:rsidR="00635656" w:rsidRPr="00682DD7" w:rsidRDefault="00635656" w:rsidP="00466EB3">
            <w:pPr>
              <w:pStyle w:val="NormalLeft"/>
              <w:rPr>
                <w:rFonts w:ascii="Arial" w:hAnsi="Arial" w:cs="Arial"/>
                <w:sz w:val="20"/>
                <w:szCs w:val="20"/>
              </w:rPr>
            </w:pPr>
            <w:r w:rsidRPr="00682DD7">
              <w:rPr>
                <w:rFonts w:ascii="Arial" w:hAnsi="Arial" w:cs="Arial"/>
                <w:sz w:val="20"/>
                <w:szCs w:val="20"/>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635656" w:rsidRPr="00682DD7" w:rsidRDefault="00635656" w:rsidP="00466EB3">
            <w:pPr>
              <w:pStyle w:val="NormalLeft"/>
              <w:rPr>
                <w:rFonts w:ascii="Arial" w:hAnsi="Arial" w:cs="Arial"/>
                <w:sz w:val="20"/>
                <w:szCs w:val="20"/>
              </w:rPr>
            </w:pPr>
            <w:r w:rsidRPr="00682DD7">
              <w:rPr>
                <w:rFonts w:ascii="Arial" w:hAnsi="Arial" w:cs="Arial"/>
                <w:sz w:val="20"/>
                <w:szCs w:val="20"/>
              </w:rPr>
              <w:t>[] Tak [] Nie [] Nie dotyczy</w:t>
            </w:r>
          </w:p>
        </w:tc>
      </w:tr>
      <w:tr w:rsidR="00635656" w:rsidRPr="00682DD7" w:rsidTr="00466EB3">
        <w:tc>
          <w:tcPr>
            <w:tcW w:w="4644" w:type="dxa"/>
            <w:shd w:val="clear" w:color="auto" w:fill="auto"/>
          </w:tcPr>
          <w:p w:rsidR="00635656" w:rsidRPr="00682DD7" w:rsidRDefault="00635656" w:rsidP="00466EB3">
            <w:pPr>
              <w:pStyle w:val="Norm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rsidR="00635656" w:rsidRPr="00682DD7" w:rsidRDefault="00635656" w:rsidP="00466EB3">
            <w:pPr>
              <w:pStyle w:val="NormalLeft"/>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635656" w:rsidRPr="00682DD7" w:rsidRDefault="00635656" w:rsidP="00466EB3">
            <w:pPr>
              <w:pStyle w:val="NormalLeft"/>
              <w:rPr>
                <w:rFonts w:ascii="Arial" w:hAnsi="Arial" w:cs="Arial"/>
                <w:sz w:val="20"/>
                <w:szCs w:val="20"/>
              </w:rPr>
            </w:pPr>
            <w:r w:rsidRPr="00682DD7">
              <w:rPr>
                <w:rFonts w:ascii="Arial" w:hAnsi="Arial" w:cs="Arial"/>
                <w:sz w:val="20"/>
                <w:szCs w:val="20"/>
              </w:rPr>
              <w:lastRenderedPageBreak/>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Fonts w:ascii="Arial" w:hAnsi="Arial" w:cs="Arial"/>
                <w:sz w:val="20"/>
                <w:szCs w:val="20"/>
              </w:rPr>
              <w:footnoteReference w:id="10"/>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45" w:type="dxa"/>
            <w:shd w:val="clear" w:color="auto" w:fill="auto"/>
          </w:tcPr>
          <w:p w:rsidR="00635656" w:rsidRPr="00682DD7" w:rsidRDefault="00635656" w:rsidP="00466EB3">
            <w:pPr>
              <w:pStyle w:val="NormalLeft"/>
              <w:rPr>
                <w:rFonts w:ascii="Arial" w:hAnsi="Arial" w:cs="Arial"/>
                <w:sz w:val="20"/>
                <w:szCs w:val="20"/>
              </w:rPr>
            </w:pPr>
            <w:r w:rsidRPr="00682DD7">
              <w:rPr>
                <w:rFonts w:ascii="Arial" w:hAnsi="Arial" w:cs="Arial"/>
                <w:sz w:val="20"/>
                <w:szCs w:val="20"/>
              </w:rPr>
              <w:lastRenderedPageBreak/>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635656" w:rsidRPr="00682DD7" w:rsidRDefault="00635656" w:rsidP="00466EB3">
            <w:pPr>
              <w:pStyle w:val="NormalLeft"/>
              <w:rPr>
                <w:rFonts w:ascii="Arial" w:hAnsi="Arial" w:cs="Arial"/>
                <w:i/>
                <w:sz w:val="20"/>
                <w:szCs w:val="20"/>
              </w:rPr>
            </w:pPr>
            <w:r w:rsidRPr="00682DD7">
              <w:rPr>
                <w:rFonts w:ascii="Arial" w:hAnsi="Arial" w:cs="Arial"/>
                <w:sz w:val="20"/>
                <w:szCs w:val="20"/>
              </w:rPr>
              <w:lastRenderedPageBreak/>
              <w:t>a) [……]</w:t>
            </w:r>
            <w:r w:rsidRPr="00682DD7">
              <w:rPr>
                <w:rFonts w:ascii="Arial" w:hAnsi="Arial" w:cs="Arial"/>
                <w:sz w:val="20"/>
                <w:szCs w:val="20"/>
              </w:rPr>
              <w:br/>
            </w:r>
            <w:r w:rsidRPr="00682DD7">
              <w:rPr>
                <w:rFonts w:ascii="Arial" w:hAnsi="Arial" w:cs="Arial"/>
                <w:sz w:val="20"/>
                <w:szCs w:val="20"/>
              </w:rPr>
              <w:br/>
            </w:r>
          </w:p>
          <w:p w:rsidR="00635656" w:rsidRPr="00682DD7" w:rsidRDefault="00635656" w:rsidP="00466EB3">
            <w:pPr>
              <w:pStyle w:val="Norm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635656" w:rsidRPr="00682DD7" w:rsidTr="00466EB3">
        <w:tc>
          <w:tcPr>
            <w:tcW w:w="4644" w:type="dxa"/>
            <w:shd w:val="clear" w:color="auto" w:fill="auto"/>
          </w:tcPr>
          <w:p w:rsidR="00635656" w:rsidRPr="00682DD7" w:rsidRDefault="00635656" w:rsidP="00466EB3">
            <w:pPr>
              <w:rPr>
                <w:rFonts w:ascii="Arial" w:hAnsi="Arial" w:cs="Arial"/>
                <w:b/>
              </w:rPr>
            </w:pPr>
            <w:r w:rsidRPr="00682DD7">
              <w:rPr>
                <w:rFonts w:ascii="Arial" w:hAnsi="Arial" w:cs="Arial"/>
                <w:b/>
              </w:rPr>
              <w:lastRenderedPageBreak/>
              <w:t>Rodzaj uczestnictwa:</w:t>
            </w:r>
          </w:p>
        </w:tc>
        <w:tc>
          <w:tcPr>
            <w:tcW w:w="4645" w:type="dxa"/>
            <w:shd w:val="clear" w:color="auto" w:fill="auto"/>
          </w:tcPr>
          <w:p w:rsidR="00635656" w:rsidRPr="00682DD7" w:rsidRDefault="00635656" w:rsidP="00466EB3">
            <w:pPr>
              <w:pStyle w:val="NormalLeft"/>
              <w:rPr>
                <w:rFonts w:ascii="Arial" w:hAnsi="Arial" w:cs="Arial"/>
                <w:b/>
                <w:sz w:val="20"/>
                <w:szCs w:val="20"/>
              </w:rPr>
            </w:pPr>
            <w:r w:rsidRPr="00682DD7">
              <w:rPr>
                <w:rFonts w:ascii="Arial" w:hAnsi="Arial" w:cs="Arial"/>
                <w:b/>
                <w:sz w:val="20"/>
                <w:szCs w:val="20"/>
              </w:rPr>
              <w:t>Odpowiedź:</w:t>
            </w:r>
          </w:p>
        </w:tc>
      </w:tr>
      <w:tr w:rsidR="00635656" w:rsidRPr="00682DD7" w:rsidTr="00466EB3">
        <w:tc>
          <w:tcPr>
            <w:tcW w:w="4644" w:type="dxa"/>
            <w:shd w:val="clear" w:color="auto" w:fill="auto"/>
          </w:tcPr>
          <w:p w:rsidR="00635656" w:rsidRPr="00682DD7" w:rsidRDefault="00635656" w:rsidP="00466EB3">
            <w:pPr>
              <w:pStyle w:val="NormalLeft"/>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Fonts w:ascii="Arial" w:hAnsi="Arial" w:cs="Arial"/>
                <w:sz w:val="20"/>
                <w:szCs w:val="20"/>
              </w:rPr>
              <w:footnoteReference w:id="11"/>
            </w:r>
            <w:r w:rsidRPr="00682DD7">
              <w:rPr>
                <w:rFonts w:ascii="Arial" w:hAnsi="Arial" w:cs="Arial"/>
                <w:sz w:val="20"/>
                <w:szCs w:val="20"/>
              </w:rPr>
              <w:t>?</w:t>
            </w:r>
          </w:p>
        </w:tc>
        <w:tc>
          <w:tcPr>
            <w:tcW w:w="4645" w:type="dxa"/>
            <w:shd w:val="clear" w:color="auto" w:fill="auto"/>
          </w:tcPr>
          <w:p w:rsidR="00635656" w:rsidRPr="00682DD7" w:rsidRDefault="00635656" w:rsidP="00466EB3">
            <w:pPr>
              <w:pStyle w:val="NormalLeft"/>
              <w:rPr>
                <w:rFonts w:ascii="Arial" w:hAnsi="Arial" w:cs="Arial"/>
                <w:sz w:val="20"/>
                <w:szCs w:val="20"/>
              </w:rPr>
            </w:pPr>
            <w:r w:rsidRPr="00682DD7">
              <w:rPr>
                <w:rFonts w:ascii="Arial" w:hAnsi="Arial" w:cs="Arial"/>
                <w:sz w:val="20"/>
                <w:szCs w:val="20"/>
              </w:rPr>
              <w:t>[] Tak [] Nie</w:t>
            </w:r>
          </w:p>
        </w:tc>
      </w:tr>
      <w:tr w:rsidR="00635656" w:rsidRPr="00682DD7" w:rsidTr="00466EB3">
        <w:tc>
          <w:tcPr>
            <w:tcW w:w="9289" w:type="dxa"/>
            <w:gridSpan w:val="2"/>
            <w:shd w:val="clear" w:color="auto" w:fill="BFBFBF"/>
          </w:tcPr>
          <w:p w:rsidR="00635656" w:rsidRPr="00682DD7" w:rsidRDefault="00635656" w:rsidP="00466EB3">
            <w:pPr>
              <w:pStyle w:val="NormalLeft"/>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635656" w:rsidRPr="00682DD7" w:rsidTr="00466EB3">
        <w:tc>
          <w:tcPr>
            <w:tcW w:w="4644" w:type="dxa"/>
            <w:shd w:val="clear" w:color="auto" w:fill="auto"/>
          </w:tcPr>
          <w:p w:rsidR="00635656" w:rsidRPr="00682DD7" w:rsidRDefault="00635656" w:rsidP="00466EB3">
            <w:pPr>
              <w:pStyle w:val="Norm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645" w:type="dxa"/>
            <w:shd w:val="clear" w:color="auto" w:fill="auto"/>
          </w:tcPr>
          <w:p w:rsidR="00635656" w:rsidRPr="00682DD7" w:rsidRDefault="00635656" w:rsidP="00466EB3">
            <w:pPr>
              <w:pStyle w:val="Norm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635656" w:rsidRPr="00682DD7" w:rsidTr="00466EB3">
        <w:tc>
          <w:tcPr>
            <w:tcW w:w="4644" w:type="dxa"/>
            <w:shd w:val="clear" w:color="auto" w:fill="auto"/>
          </w:tcPr>
          <w:p w:rsidR="00635656" w:rsidRPr="00682DD7" w:rsidRDefault="00635656" w:rsidP="00466EB3">
            <w:pPr>
              <w:pStyle w:val="NormalLeft"/>
              <w:rPr>
                <w:rFonts w:ascii="Arial" w:hAnsi="Arial" w:cs="Arial"/>
                <w:b/>
                <w:sz w:val="20"/>
                <w:szCs w:val="20"/>
              </w:rPr>
            </w:pPr>
            <w:r w:rsidRPr="00682DD7">
              <w:rPr>
                <w:rFonts w:ascii="Arial" w:hAnsi="Arial" w:cs="Arial"/>
                <w:b/>
                <w:sz w:val="20"/>
                <w:szCs w:val="20"/>
              </w:rPr>
              <w:t>Części</w:t>
            </w:r>
          </w:p>
        </w:tc>
        <w:tc>
          <w:tcPr>
            <w:tcW w:w="4645" w:type="dxa"/>
            <w:shd w:val="clear" w:color="auto" w:fill="auto"/>
          </w:tcPr>
          <w:p w:rsidR="00635656" w:rsidRPr="00682DD7" w:rsidRDefault="00635656" w:rsidP="00466EB3">
            <w:pPr>
              <w:pStyle w:val="NormalLeft"/>
              <w:rPr>
                <w:rFonts w:ascii="Arial" w:hAnsi="Arial" w:cs="Arial"/>
                <w:b/>
                <w:sz w:val="20"/>
                <w:szCs w:val="20"/>
              </w:rPr>
            </w:pPr>
            <w:r w:rsidRPr="00682DD7">
              <w:rPr>
                <w:rFonts w:ascii="Arial" w:hAnsi="Arial" w:cs="Arial"/>
                <w:b/>
                <w:sz w:val="20"/>
                <w:szCs w:val="20"/>
              </w:rPr>
              <w:t>Odpowiedź:</w:t>
            </w:r>
          </w:p>
        </w:tc>
      </w:tr>
      <w:tr w:rsidR="00635656" w:rsidRPr="00682DD7" w:rsidTr="00466EB3">
        <w:tc>
          <w:tcPr>
            <w:tcW w:w="4644" w:type="dxa"/>
            <w:shd w:val="clear" w:color="auto" w:fill="auto"/>
          </w:tcPr>
          <w:p w:rsidR="00635656" w:rsidRPr="00682DD7" w:rsidRDefault="00635656" w:rsidP="00466EB3">
            <w:pPr>
              <w:pStyle w:val="Norm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rsidR="00635656" w:rsidRPr="00682DD7" w:rsidRDefault="00635656" w:rsidP="00466EB3">
            <w:pPr>
              <w:pStyle w:val="NormalLeft"/>
              <w:rPr>
                <w:rFonts w:ascii="Arial" w:hAnsi="Arial" w:cs="Arial"/>
                <w:b/>
                <w:i/>
                <w:sz w:val="20"/>
                <w:szCs w:val="20"/>
              </w:rPr>
            </w:pPr>
            <w:r w:rsidRPr="00682DD7">
              <w:rPr>
                <w:rFonts w:ascii="Arial" w:hAnsi="Arial" w:cs="Arial"/>
                <w:sz w:val="20"/>
                <w:szCs w:val="20"/>
              </w:rPr>
              <w:t>[   ]</w:t>
            </w:r>
          </w:p>
        </w:tc>
      </w:tr>
    </w:tbl>
    <w:p w:rsidR="00635656" w:rsidRDefault="00635656" w:rsidP="00635656">
      <w:pPr>
        <w:pStyle w:val="Annexetitre"/>
        <w:rPr>
          <w:rFonts w:ascii="Arial" w:hAnsi="Arial" w:cs="Arial"/>
          <w:b w:val="0"/>
          <w:sz w:val="20"/>
          <w:szCs w:val="20"/>
        </w:rPr>
      </w:pPr>
    </w:p>
    <w:p w:rsidR="00635656" w:rsidRPr="00F90CD3" w:rsidRDefault="00635656" w:rsidP="00635656">
      <w:pPr>
        <w:pStyle w:val="Annexetitre"/>
        <w:rPr>
          <w:rFonts w:ascii="Arial" w:hAnsi="Arial" w:cs="Arial"/>
          <w:sz w:val="20"/>
          <w:szCs w:val="20"/>
        </w:rPr>
      </w:pPr>
      <w:r w:rsidRPr="00F90CD3">
        <w:rPr>
          <w:rFonts w:ascii="Arial" w:hAnsi="Arial" w:cs="Arial"/>
          <w:sz w:val="20"/>
          <w:szCs w:val="20"/>
        </w:rPr>
        <w:lastRenderedPageBreak/>
        <w:t>B: Informacje na temat przedstawicieli wykonawcy</w:t>
      </w:r>
    </w:p>
    <w:p w:rsidR="00635656" w:rsidRPr="00682DD7" w:rsidRDefault="00635656" w:rsidP="00635656">
      <w:pPr>
        <w:pBdr>
          <w:top w:val="single" w:sz="4" w:space="1" w:color="auto"/>
          <w:left w:val="single" w:sz="4" w:space="4" w:color="auto"/>
          <w:bottom w:val="single" w:sz="4" w:space="1" w:color="auto"/>
          <w:right w:val="single" w:sz="4" w:space="0" w:color="auto"/>
        </w:pBdr>
        <w:rPr>
          <w:rFonts w:ascii="Arial" w:hAnsi="Arial" w:cs="Arial"/>
          <w:i/>
        </w:rPr>
      </w:pPr>
      <w:r w:rsidRPr="00933B0C">
        <w:rPr>
          <w:rFonts w:ascii="Arial" w:hAnsi="Arial" w:cs="Arial"/>
          <w:i/>
        </w:rPr>
        <w:t>W stosownych przypadkach proszę podać imię i nazwisko (imiona i nazwiska) oraz adres(-y) osoby (osób) upoważnionej(-</w:t>
      </w:r>
      <w:proofErr w:type="spellStart"/>
      <w:r w:rsidRPr="00933B0C">
        <w:rPr>
          <w:rFonts w:ascii="Arial" w:hAnsi="Arial" w:cs="Arial"/>
          <w:i/>
        </w:rPr>
        <w:t>ych</w:t>
      </w:r>
      <w:proofErr w:type="spellEnd"/>
      <w:r w:rsidRPr="00933B0C">
        <w:rPr>
          <w:rFonts w:ascii="Arial" w:hAnsi="Arial" w:cs="Arial"/>
          <w:i/>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35656" w:rsidRPr="00682DD7" w:rsidTr="00466EB3">
        <w:tc>
          <w:tcPr>
            <w:tcW w:w="4644" w:type="dxa"/>
            <w:shd w:val="clear" w:color="auto" w:fill="auto"/>
          </w:tcPr>
          <w:p w:rsidR="00635656" w:rsidRPr="00682DD7" w:rsidRDefault="00635656" w:rsidP="00466EB3">
            <w:pPr>
              <w:rPr>
                <w:rFonts w:ascii="Arial" w:hAnsi="Arial" w:cs="Arial"/>
                <w:b/>
              </w:rPr>
            </w:pPr>
            <w:r w:rsidRPr="00682DD7">
              <w:rPr>
                <w:rFonts w:ascii="Arial" w:hAnsi="Arial" w:cs="Arial"/>
                <w:b/>
              </w:rPr>
              <w:t>Osoby upoważnione do reprezentowania, o ile istnieją:</w:t>
            </w:r>
          </w:p>
        </w:tc>
        <w:tc>
          <w:tcPr>
            <w:tcW w:w="4645" w:type="dxa"/>
            <w:shd w:val="clear" w:color="auto" w:fill="auto"/>
          </w:tcPr>
          <w:p w:rsidR="00635656" w:rsidRPr="00682DD7" w:rsidRDefault="00635656" w:rsidP="00466EB3">
            <w:pPr>
              <w:rPr>
                <w:rFonts w:ascii="Arial" w:hAnsi="Arial" w:cs="Arial"/>
                <w:b/>
              </w:rPr>
            </w:pPr>
            <w:r w:rsidRPr="00682DD7">
              <w:rPr>
                <w:rFonts w:ascii="Arial" w:hAnsi="Arial" w:cs="Arial"/>
                <w:b/>
              </w:rPr>
              <w:t>Odpowiedź:</w:t>
            </w:r>
          </w:p>
        </w:tc>
      </w:tr>
      <w:tr w:rsidR="00635656" w:rsidRPr="00682DD7" w:rsidTr="00466EB3">
        <w:tc>
          <w:tcPr>
            <w:tcW w:w="4644" w:type="dxa"/>
            <w:shd w:val="clear" w:color="auto" w:fill="auto"/>
          </w:tcPr>
          <w:p w:rsidR="00635656" w:rsidRPr="00682DD7" w:rsidRDefault="00635656" w:rsidP="00466EB3">
            <w:pPr>
              <w:rPr>
                <w:rFonts w:ascii="Arial" w:hAnsi="Arial" w:cs="Arial"/>
              </w:rPr>
            </w:pPr>
            <w:r w:rsidRPr="00682DD7">
              <w:rPr>
                <w:rFonts w:ascii="Arial" w:hAnsi="Arial" w:cs="Arial"/>
              </w:rPr>
              <w:t xml:space="preserve">Imię i nazwisko, </w:t>
            </w:r>
            <w:r w:rsidRPr="00682DD7">
              <w:rPr>
                <w:rFonts w:ascii="Arial" w:hAnsi="Arial" w:cs="Arial"/>
              </w:rPr>
              <w:br/>
              <w:t xml:space="preserve">wraz z datą i miejscem urodzenia, jeżeli są wymagane: </w:t>
            </w:r>
          </w:p>
        </w:tc>
        <w:tc>
          <w:tcPr>
            <w:tcW w:w="4645" w:type="dxa"/>
            <w:shd w:val="clear" w:color="auto" w:fill="auto"/>
          </w:tcPr>
          <w:p w:rsidR="00635656" w:rsidRPr="00682DD7" w:rsidRDefault="00635656" w:rsidP="00466EB3">
            <w:pPr>
              <w:rPr>
                <w:rFonts w:ascii="Arial" w:hAnsi="Arial" w:cs="Arial"/>
              </w:rPr>
            </w:pPr>
            <w:r w:rsidRPr="00682DD7">
              <w:rPr>
                <w:rFonts w:ascii="Arial" w:hAnsi="Arial" w:cs="Arial"/>
              </w:rPr>
              <w:t>[……],</w:t>
            </w:r>
            <w:r w:rsidRPr="00682DD7">
              <w:rPr>
                <w:rFonts w:ascii="Arial" w:hAnsi="Arial" w:cs="Arial"/>
              </w:rPr>
              <w:br/>
              <w:t>[……]</w:t>
            </w:r>
          </w:p>
        </w:tc>
      </w:tr>
      <w:tr w:rsidR="00635656" w:rsidRPr="00682DD7" w:rsidTr="00466EB3">
        <w:tc>
          <w:tcPr>
            <w:tcW w:w="4644" w:type="dxa"/>
            <w:shd w:val="clear" w:color="auto" w:fill="auto"/>
          </w:tcPr>
          <w:p w:rsidR="00635656" w:rsidRPr="00682DD7" w:rsidRDefault="00635656" w:rsidP="00466EB3">
            <w:pPr>
              <w:rPr>
                <w:rFonts w:ascii="Arial" w:hAnsi="Arial" w:cs="Arial"/>
              </w:rPr>
            </w:pPr>
            <w:r w:rsidRPr="00682DD7">
              <w:rPr>
                <w:rFonts w:ascii="Arial" w:hAnsi="Arial" w:cs="Arial"/>
              </w:rPr>
              <w:t>Stanowisko/Działający(-a) jako:</w:t>
            </w:r>
          </w:p>
        </w:tc>
        <w:tc>
          <w:tcPr>
            <w:tcW w:w="4645" w:type="dxa"/>
            <w:shd w:val="clear" w:color="auto" w:fill="auto"/>
          </w:tcPr>
          <w:p w:rsidR="00635656" w:rsidRPr="00682DD7" w:rsidRDefault="00635656" w:rsidP="00466EB3">
            <w:pPr>
              <w:rPr>
                <w:rFonts w:ascii="Arial" w:hAnsi="Arial" w:cs="Arial"/>
              </w:rPr>
            </w:pPr>
            <w:r w:rsidRPr="00682DD7">
              <w:rPr>
                <w:rFonts w:ascii="Arial" w:hAnsi="Arial" w:cs="Arial"/>
              </w:rPr>
              <w:t>[……]</w:t>
            </w:r>
          </w:p>
        </w:tc>
      </w:tr>
      <w:tr w:rsidR="00635656" w:rsidRPr="00682DD7" w:rsidTr="00466EB3">
        <w:tc>
          <w:tcPr>
            <w:tcW w:w="4644" w:type="dxa"/>
            <w:shd w:val="clear" w:color="auto" w:fill="auto"/>
          </w:tcPr>
          <w:p w:rsidR="00635656" w:rsidRPr="00682DD7" w:rsidRDefault="00635656" w:rsidP="00466EB3">
            <w:pPr>
              <w:rPr>
                <w:rFonts w:ascii="Arial" w:hAnsi="Arial" w:cs="Arial"/>
              </w:rPr>
            </w:pPr>
            <w:r w:rsidRPr="00682DD7">
              <w:rPr>
                <w:rFonts w:ascii="Arial" w:hAnsi="Arial" w:cs="Arial"/>
              </w:rPr>
              <w:t>Adres pocztowy:</w:t>
            </w:r>
          </w:p>
        </w:tc>
        <w:tc>
          <w:tcPr>
            <w:tcW w:w="4645" w:type="dxa"/>
            <w:shd w:val="clear" w:color="auto" w:fill="auto"/>
          </w:tcPr>
          <w:p w:rsidR="00635656" w:rsidRPr="00682DD7" w:rsidRDefault="00635656" w:rsidP="00466EB3">
            <w:pPr>
              <w:rPr>
                <w:rFonts w:ascii="Arial" w:hAnsi="Arial" w:cs="Arial"/>
              </w:rPr>
            </w:pPr>
            <w:r w:rsidRPr="00682DD7">
              <w:rPr>
                <w:rFonts w:ascii="Arial" w:hAnsi="Arial" w:cs="Arial"/>
              </w:rPr>
              <w:t>[……]</w:t>
            </w:r>
          </w:p>
        </w:tc>
      </w:tr>
      <w:tr w:rsidR="00635656" w:rsidRPr="00682DD7" w:rsidTr="00466EB3">
        <w:tc>
          <w:tcPr>
            <w:tcW w:w="4644" w:type="dxa"/>
            <w:shd w:val="clear" w:color="auto" w:fill="auto"/>
          </w:tcPr>
          <w:p w:rsidR="00635656" w:rsidRPr="00682DD7" w:rsidRDefault="00635656" w:rsidP="00466EB3">
            <w:pPr>
              <w:rPr>
                <w:rFonts w:ascii="Arial" w:hAnsi="Arial" w:cs="Arial"/>
              </w:rPr>
            </w:pPr>
            <w:r w:rsidRPr="00682DD7">
              <w:rPr>
                <w:rFonts w:ascii="Arial" w:hAnsi="Arial" w:cs="Arial"/>
              </w:rPr>
              <w:t>Telefon:</w:t>
            </w:r>
          </w:p>
        </w:tc>
        <w:tc>
          <w:tcPr>
            <w:tcW w:w="4645" w:type="dxa"/>
            <w:shd w:val="clear" w:color="auto" w:fill="auto"/>
          </w:tcPr>
          <w:p w:rsidR="00635656" w:rsidRPr="00682DD7" w:rsidRDefault="00635656" w:rsidP="00466EB3">
            <w:pPr>
              <w:rPr>
                <w:rFonts w:ascii="Arial" w:hAnsi="Arial" w:cs="Arial"/>
              </w:rPr>
            </w:pPr>
            <w:r w:rsidRPr="00682DD7">
              <w:rPr>
                <w:rFonts w:ascii="Arial" w:hAnsi="Arial" w:cs="Arial"/>
              </w:rPr>
              <w:t>[……]</w:t>
            </w:r>
          </w:p>
        </w:tc>
      </w:tr>
      <w:tr w:rsidR="00635656" w:rsidRPr="00682DD7" w:rsidTr="00466EB3">
        <w:tc>
          <w:tcPr>
            <w:tcW w:w="4644" w:type="dxa"/>
            <w:shd w:val="clear" w:color="auto" w:fill="auto"/>
          </w:tcPr>
          <w:p w:rsidR="00635656" w:rsidRPr="00682DD7" w:rsidRDefault="00635656" w:rsidP="00466EB3">
            <w:pPr>
              <w:rPr>
                <w:rFonts w:ascii="Arial" w:hAnsi="Arial" w:cs="Arial"/>
              </w:rPr>
            </w:pPr>
            <w:r w:rsidRPr="00682DD7">
              <w:rPr>
                <w:rFonts w:ascii="Arial" w:hAnsi="Arial" w:cs="Arial"/>
              </w:rPr>
              <w:t>Adres e-mail:</w:t>
            </w:r>
          </w:p>
        </w:tc>
        <w:tc>
          <w:tcPr>
            <w:tcW w:w="4645" w:type="dxa"/>
            <w:shd w:val="clear" w:color="auto" w:fill="auto"/>
          </w:tcPr>
          <w:p w:rsidR="00635656" w:rsidRPr="00682DD7" w:rsidRDefault="00635656" w:rsidP="00466EB3">
            <w:pPr>
              <w:rPr>
                <w:rFonts w:ascii="Arial" w:hAnsi="Arial" w:cs="Arial"/>
              </w:rPr>
            </w:pPr>
            <w:r w:rsidRPr="00682DD7">
              <w:rPr>
                <w:rFonts w:ascii="Arial" w:hAnsi="Arial" w:cs="Arial"/>
              </w:rPr>
              <w:t>[……]</w:t>
            </w:r>
          </w:p>
        </w:tc>
      </w:tr>
      <w:tr w:rsidR="00635656" w:rsidRPr="00682DD7" w:rsidTr="00466EB3">
        <w:tc>
          <w:tcPr>
            <w:tcW w:w="4644" w:type="dxa"/>
            <w:shd w:val="clear" w:color="auto" w:fill="auto"/>
          </w:tcPr>
          <w:p w:rsidR="00635656" w:rsidRPr="00682DD7" w:rsidRDefault="00635656" w:rsidP="00466EB3">
            <w:pPr>
              <w:rPr>
                <w:rFonts w:ascii="Arial" w:hAnsi="Arial" w:cs="Arial"/>
              </w:rPr>
            </w:pPr>
            <w:r w:rsidRPr="00682DD7">
              <w:rPr>
                <w:rFonts w:ascii="Arial" w:hAnsi="Arial" w:cs="Arial"/>
              </w:rPr>
              <w:t>W razie potrzeby proszę podać szczegółowe informacje dotyczące przedstawicielstwa (jego form, zakresu, celu itd.):</w:t>
            </w:r>
          </w:p>
        </w:tc>
        <w:tc>
          <w:tcPr>
            <w:tcW w:w="4645" w:type="dxa"/>
            <w:shd w:val="clear" w:color="auto" w:fill="auto"/>
          </w:tcPr>
          <w:p w:rsidR="00635656" w:rsidRPr="00682DD7" w:rsidRDefault="00635656" w:rsidP="00466EB3">
            <w:pPr>
              <w:rPr>
                <w:rFonts w:ascii="Arial" w:hAnsi="Arial" w:cs="Arial"/>
              </w:rPr>
            </w:pPr>
            <w:r w:rsidRPr="00682DD7">
              <w:rPr>
                <w:rFonts w:ascii="Arial" w:hAnsi="Arial" w:cs="Arial"/>
              </w:rPr>
              <w:t>[……]</w:t>
            </w:r>
          </w:p>
        </w:tc>
      </w:tr>
    </w:tbl>
    <w:p w:rsidR="00635656" w:rsidRPr="00F90CD3" w:rsidRDefault="00635656" w:rsidP="00635656">
      <w:pPr>
        <w:pStyle w:val="Annexetitre"/>
        <w:rPr>
          <w:rFonts w:ascii="Arial" w:hAnsi="Arial" w:cs="Arial"/>
          <w:sz w:val="20"/>
          <w:szCs w:val="20"/>
        </w:rPr>
      </w:pPr>
    </w:p>
    <w:p w:rsidR="00635656" w:rsidRPr="00F90CD3" w:rsidRDefault="00635656" w:rsidP="00635656">
      <w:pPr>
        <w:pStyle w:val="Annexetitre"/>
        <w:rPr>
          <w:rFonts w:ascii="Arial" w:hAnsi="Arial" w:cs="Arial"/>
          <w:sz w:val="20"/>
          <w:szCs w:val="20"/>
        </w:rPr>
      </w:pPr>
      <w:r w:rsidRPr="00F90CD3">
        <w:rPr>
          <w:rFonts w:ascii="Arial" w:hAnsi="Arial" w:cs="Arial"/>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35656" w:rsidRPr="00682DD7" w:rsidTr="00466EB3">
        <w:tc>
          <w:tcPr>
            <w:tcW w:w="4644" w:type="dxa"/>
            <w:shd w:val="clear" w:color="auto" w:fill="auto"/>
          </w:tcPr>
          <w:p w:rsidR="00635656" w:rsidRPr="00682DD7" w:rsidRDefault="00635656" w:rsidP="00466EB3">
            <w:pPr>
              <w:rPr>
                <w:rFonts w:ascii="Arial" w:hAnsi="Arial" w:cs="Arial"/>
                <w:b/>
              </w:rPr>
            </w:pPr>
            <w:r w:rsidRPr="00682DD7">
              <w:rPr>
                <w:rFonts w:ascii="Arial" w:hAnsi="Arial" w:cs="Arial"/>
                <w:b/>
              </w:rPr>
              <w:t>Zależność od innych podmiotów:</w:t>
            </w:r>
          </w:p>
        </w:tc>
        <w:tc>
          <w:tcPr>
            <w:tcW w:w="4645" w:type="dxa"/>
            <w:shd w:val="clear" w:color="auto" w:fill="auto"/>
          </w:tcPr>
          <w:p w:rsidR="00635656" w:rsidRPr="00682DD7" w:rsidRDefault="00635656" w:rsidP="00466EB3">
            <w:pPr>
              <w:rPr>
                <w:rFonts w:ascii="Arial" w:hAnsi="Arial" w:cs="Arial"/>
                <w:b/>
              </w:rPr>
            </w:pPr>
            <w:r w:rsidRPr="00682DD7">
              <w:rPr>
                <w:rFonts w:ascii="Arial" w:hAnsi="Arial" w:cs="Arial"/>
                <w:b/>
              </w:rPr>
              <w:t>Odpowiedź:</w:t>
            </w:r>
          </w:p>
        </w:tc>
      </w:tr>
      <w:tr w:rsidR="00635656" w:rsidRPr="00682DD7" w:rsidTr="00466EB3">
        <w:tc>
          <w:tcPr>
            <w:tcW w:w="4644" w:type="dxa"/>
            <w:shd w:val="clear" w:color="auto" w:fill="auto"/>
          </w:tcPr>
          <w:p w:rsidR="00635656" w:rsidRPr="00682DD7" w:rsidRDefault="00635656" w:rsidP="00466EB3">
            <w:pPr>
              <w:rPr>
                <w:rFonts w:ascii="Arial" w:hAnsi="Arial" w:cs="Arial"/>
              </w:rPr>
            </w:pPr>
            <w:r w:rsidRPr="00682DD7">
              <w:rPr>
                <w:rFonts w:ascii="Arial" w:hAnsi="Arial" w:cs="Arial"/>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635656" w:rsidRPr="00682DD7" w:rsidRDefault="00635656" w:rsidP="00466EB3">
            <w:pPr>
              <w:rPr>
                <w:rFonts w:ascii="Arial" w:hAnsi="Arial" w:cs="Arial"/>
              </w:rPr>
            </w:pPr>
            <w:r w:rsidRPr="00682DD7">
              <w:rPr>
                <w:rFonts w:ascii="Arial" w:hAnsi="Arial" w:cs="Arial"/>
              </w:rPr>
              <w:t>[] Tak [] Nie</w:t>
            </w:r>
          </w:p>
        </w:tc>
      </w:tr>
    </w:tbl>
    <w:p w:rsidR="00635656" w:rsidRPr="00682DD7" w:rsidRDefault="00635656" w:rsidP="00635656">
      <w:pPr>
        <w:pBdr>
          <w:top w:val="single" w:sz="4" w:space="1" w:color="auto"/>
          <w:left w:val="single" w:sz="4" w:space="4" w:color="auto"/>
          <w:bottom w:val="single" w:sz="4" w:space="1" w:color="auto"/>
          <w:right w:val="single" w:sz="4" w:space="4" w:color="auto"/>
        </w:pBdr>
        <w:shd w:val="clear" w:color="auto" w:fill="BFBFBF"/>
        <w:rPr>
          <w:rFonts w:ascii="Arial" w:hAnsi="Arial" w:cs="Arial"/>
        </w:rPr>
      </w:pPr>
      <w:r w:rsidRPr="00682DD7">
        <w:rPr>
          <w:rFonts w:ascii="Arial" w:hAnsi="Arial" w:cs="Arial"/>
          <w:b/>
        </w:rPr>
        <w:t>Jeżeli tak</w:t>
      </w:r>
      <w:r w:rsidRPr="00682DD7">
        <w:rPr>
          <w:rFonts w:ascii="Arial" w:hAnsi="Arial" w:cs="Arial"/>
        </w:rPr>
        <w:t xml:space="preserve">, proszę przedstawić – </w:t>
      </w:r>
      <w:r w:rsidRPr="00682DD7">
        <w:rPr>
          <w:rFonts w:ascii="Arial" w:hAnsi="Arial" w:cs="Arial"/>
          <w:b/>
        </w:rPr>
        <w:t>dla każdego</w:t>
      </w:r>
      <w:r w:rsidRPr="00682DD7">
        <w:rPr>
          <w:rFonts w:ascii="Arial" w:hAnsi="Arial" w:cs="Arial"/>
        </w:rPr>
        <w:t xml:space="preserve"> z podmiotów, których to dotyczy – odrębny formularz jednolitego europejskiego dokumentu zamówienia zawierający informacje wymagane w </w:t>
      </w:r>
      <w:r w:rsidRPr="00682DD7">
        <w:rPr>
          <w:rFonts w:ascii="Arial" w:hAnsi="Arial" w:cs="Arial"/>
          <w:b/>
        </w:rPr>
        <w:t>niniejszej części sekcja A i B oraz w części III</w:t>
      </w:r>
      <w:r w:rsidRPr="00682DD7">
        <w:rPr>
          <w:rFonts w:ascii="Arial" w:hAnsi="Arial" w:cs="Arial"/>
        </w:rPr>
        <w:t xml:space="preserve">, należycie wypełniony i podpisany przez dane podmioty. </w:t>
      </w:r>
      <w:r w:rsidRPr="00682DD7">
        <w:rPr>
          <w:rFonts w:ascii="Arial" w:hAnsi="Arial" w:cs="Arial"/>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rFonts w:ascii="Arial" w:hAnsi="Arial" w:cs="Arial"/>
        </w:rPr>
        <w:br/>
        <w:t>O ile ma to znaczenie dla określonych zdolności, na których polega wykonawca, proszę dołączyć – dla każdego z podmiotów, których to dotyczy – informacje wymagane w częściach IV i V</w:t>
      </w:r>
      <w:r w:rsidRPr="00682DD7">
        <w:rPr>
          <w:rFonts w:ascii="Arial" w:hAnsi="Arial" w:cs="Arial"/>
        </w:rPr>
        <w:footnoteReference w:id="12"/>
      </w:r>
      <w:r w:rsidRPr="00682DD7">
        <w:rPr>
          <w:rFonts w:ascii="Arial" w:hAnsi="Arial" w:cs="Arial"/>
        </w:rPr>
        <w:t>.</w:t>
      </w:r>
    </w:p>
    <w:p w:rsidR="00635656" w:rsidRPr="00F90CD3" w:rsidRDefault="00635656" w:rsidP="00635656">
      <w:pPr>
        <w:pStyle w:val="SectionTitle"/>
        <w:rPr>
          <w:rFonts w:ascii="Arial" w:hAnsi="Arial" w:cs="Arial"/>
          <w:smallCaps w:val="0"/>
          <w:sz w:val="20"/>
          <w:szCs w:val="20"/>
          <w:u w:val="single"/>
        </w:rPr>
      </w:pPr>
      <w:r w:rsidRPr="00F90CD3">
        <w:rPr>
          <w:rFonts w:ascii="Arial" w:hAnsi="Arial" w:cs="Arial"/>
          <w:smallCaps w:val="0"/>
          <w:sz w:val="20"/>
          <w:szCs w:val="20"/>
        </w:rPr>
        <w:t>D: Informacje dotyczące podwykonawców, na których zdolności wykonawca nie polega</w:t>
      </w:r>
    </w:p>
    <w:p w:rsidR="00635656" w:rsidRPr="00682DD7" w:rsidRDefault="00635656" w:rsidP="00635656">
      <w:pPr>
        <w:pStyle w:val="Section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35656" w:rsidRPr="00682DD7" w:rsidTr="00466EB3">
        <w:tc>
          <w:tcPr>
            <w:tcW w:w="4644" w:type="dxa"/>
            <w:shd w:val="clear" w:color="auto" w:fill="auto"/>
          </w:tcPr>
          <w:p w:rsidR="00635656" w:rsidRPr="00682DD7" w:rsidRDefault="00635656" w:rsidP="00466EB3">
            <w:pPr>
              <w:rPr>
                <w:rFonts w:ascii="Arial" w:hAnsi="Arial" w:cs="Arial"/>
                <w:b/>
              </w:rPr>
            </w:pPr>
            <w:r w:rsidRPr="00682DD7">
              <w:rPr>
                <w:rFonts w:ascii="Arial" w:hAnsi="Arial" w:cs="Arial"/>
                <w:b/>
              </w:rPr>
              <w:t>Podwykonawstwo:</w:t>
            </w:r>
          </w:p>
        </w:tc>
        <w:tc>
          <w:tcPr>
            <w:tcW w:w="4645" w:type="dxa"/>
            <w:shd w:val="clear" w:color="auto" w:fill="auto"/>
          </w:tcPr>
          <w:p w:rsidR="00635656" w:rsidRPr="00682DD7" w:rsidRDefault="00635656" w:rsidP="00466EB3">
            <w:pPr>
              <w:rPr>
                <w:rFonts w:ascii="Arial" w:hAnsi="Arial" w:cs="Arial"/>
                <w:b/>
              </w:rPr>
            </w:pPr>
            <w:r w:rsidRPr="00682DD7">
              <w:rPr>
                <w:rFonts w:ascii="Arial" w:hAnsi="Arial" w:cs="Arial"/>
                <w:b/>
              </w:rPr>
              <w:t>Odpowiedź:</w:t>
            </w:r>
          </w:p>
        </w:tc>
      </w:tr>
      <w:tr w:rsidR="00635656" w:rsidRPr="00682DD7" w:rsidTr="00466EB3">
        <w:tc>
          <w:tcPr>
            <w:tcW w:w="4644" w:type="dxa"/>
            <w:shd w:val="clear" w:color="auto" w:fill="auto"/>
          </w:tcPr>
          <w:p w:rsidR="00635656" w:rsidRPr="00682DD7" w:rsidRDefault="00635656" w:rsidP="00466EB3">
            <w:pPr>
              <w:rPr>
                <w:rFonts w:ascii="Arial" w:hAnsi="Arial" w:cs="Arial"/>
              </w:rPr>
            </w:pPr>
            <w:r w:rsidRPr="00682DD7">
              <w:rPr>
                <w:rFonts w:ascii="Arial" w:hAnsi="Arial" w:cs="Arial"/>
              </w:rPr>
              <w:t>Czy wykonawca zamierza zlecić osobom trzecim podwykonawstwo jakiejkolwiek części zamówienia?</w:t>
            </w:r>
          </w:p>
        </w:tc>
        <w:tc>
          <w:tcPr>
            <w:tcW w:w="4645" w:type="dxa"/>
            <w:shd w:val="clear" w:color="auto" w:fill="auto"/>
          </w:tcPr>
          <w:p w:rsidR="00635656" w:rsidRPr="00682DD7" w:rsidRDefault="00635656" w:rsidP="00466EB3">
            <w:pPr>
              <w:rPr>
                <w:rFonts w:ascii="Arial" w:hAnsi="Arial" w:cs="Arial"/>
              </w:rPr>
            </w:pPr>
            <w:r w:rsidRPr="00682DD7">
              <w:rPr>
                <w:rFonts w:ascii="Arial" w:hAnsi="Arial" w:cs="Arial"/>
              </w:rPr>
              <w:t>[] Tak [] Nie</w:t>
            </w:r>
            <w:r w:rsidRPr="00682DD7">
              <w:rPr>
                <w:rFonts w:ascii="Arial" w:hAnsi="Arial" w:cs="Arial"/>
              </w:rPr>
              <w:br/>
              <w:t xml:space="preserve">Jeżeli </w:t>
            </w:r>
            <w:r w:rsidRPr="00682DD7">
              <w:rPr>
                <w:rFonts w:ascii="Arial" w:hAnsi="Arial" w:cs="Arial"/>
                <w:b/>
              </w:rPr>
              <w:t>tak i o ile jest to wiadome</w:t>
            </w:r>
            <w:r w:rsidRPr="00682DD7">
              <w:rPr>
                <w:rFonts w:ascii="Arial" w:hAnsi="Arial" w:cs="Arial"/>
              </w:rPr>
              <w:t xml:space="preserve">, proszę podać wykaz proponowanych podwykonawców: </w:t>
            </w:r>
          </w:p>
          <w:p w:rsidR="00635656" w:rsidRPr="00682DD7" w:rsidRDefault="00635656" w:rsidP="00466EB3">
            <w:pPr>
              <w:rPr>
                <w:rFonts w:ascii="Arial" w:hAnsi="Arial" w:cs="Arial"/>
              </w:rPr>
            </w:pPr>
            <w:r w:rsidRPr="00682DD7">
              <w:rPr>
                <w:rFonts w:ascii="Arial" w:hAnsi="Arial" w:cs="Arial"/>
              </w:rPr>
              <w:t>[…]</w:t>
            </w:r>
          </w:p>
        </w:tc>
      </w:tr>
    </w:tbl>
    <w:p w:rsidR="00635656" w:rsidRPr="00682DD7" w:rsidRDefault="00635656" w:rsidP="00635656">
      <w:pPr>
        <w:pStyle w:val="Section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rsidR="00635656" w:rsidRPr="00682DD7" w:rsidRDefault="00635656" w:rsidP="00635656">
      <w:pPr>
        <w:spacing w:after="160" w:line="259" w:lineRule="auto"/>
        <w:rPr>
          <w:rFonts w:ascii="Arial" w:hAnsi="Arial" w:cs="Arial"/>
          <w:b/>
        </w:rPr>
      </w:pPr>
      <w:r w:rsidRPr="00682DD7">
        <w:rPr>
          <w:rFonts w:ascii="Arial" w:hAnsi="Arial" w:cs="Arial"/>
        </w:rPr>
        <w:br w:type="page"/>
      </w:r>
    </w:p>
    <w:p w:rsidR="00635656" w:rsidRPr="00682DD7" w:rsidRDefault="00635656" w:rsidP="00635656">
      <w:pPr>
        <w:pStyle w:val="SectionTitle"/>
        <w:rPr>
          <w:rFonts w:ascii="Arial" w:hAnsi="Arial" w:cs="Arial"/>
          <w:sz w:val="20"/>
          <w:szCs w:val="20"/>
        </w:rPr>
      </w:pPr>
      <w:r w:rsidRPr="00682DD7">
        <w:rPr>
          <w:rFonts w:ascii="Arial" w:hAnsi="Arial" w:cs="Arial"/>
          <w:sz w:val="20"/>
          <w:szCs w:val="20"/>
        </w:rPr>
        <w:lastRenderedPageBreak/>
        <w:t>Część III: Podstawy wykluczenia</w:t>
      </w:r>
    </w:p>
    <w:p w:rsidR="00635656" w:rsidRPr="00F90CD3" w:rsidRDefault="00635656" w:rsidP="00635656">
      <w:pPr>
        <w:pStyle w:val="Annexetitre"/>
        <w:rPr>
          <w:rFonts w:ascii="Arial" w:hAnsi="Arial" w:cs="Arial"/>
          <w:sz w:val="20"/>
          <w:szCs w:val="20"/>
        </w:rPr>
      </w:pPr>
      <w:r w:rsidRPr="00F90CD3">
        <w:rPr>
          <w:rFonts w:ascii="Arial" w:hAnsi="Arial" w:cs="Arial"/>
          <w:sz w:val="20"/>
          <w:szCs w:val="20"/>
        </w:rPr>
        <w:t>A: Podstawy związane z wyrokami skazującymi za przestępstwo</w:t>
      </w:r>
    </w:p>
    <w:p w:rsidR="00635656" w:rsidRPr="00682DD7" w:rsidRDefault="00635656" w:rsidP="00635656">
      <w:pPr>
        <w:pBdr>
          <w:top w:val="single" w:sz="4" w:space="1" w:color="auto"/>
          <w:left w:val="single" w:sz="4" w:space="4" w:color="auto"/>
          <w:bottom w:val="single" w:sz="4" w:space="1" w:color="auto"/>
          <w:right w:val="single" w:sz="4" w:space="4" w:color="auto"/>
        </w:pBdr>
        <w:shd w:val="clear" w:color="auto" w:fill="BFBFBF"/>
        <w:rPr>
          <w:rFonts w:ascii="Arial" w:hAnsi="Arial" w:cs="Arial"/>
        </w:rPr>
      </w:pPr>
      <w:r w:rsidRPr="00682DD7">
        <w:rPr>
          <w:rFonts w:ascii="Arial" w:hAnsi="Arial" w:cs="Arial"/>
        </w:rPr>
        <w:t>W art. 57 ust. 1 dyrektywy 2014/24/UE określono następujące powody wykluczenia:</w:t>
      </w:r>
    </w:p>
    <w:p w:rsidR="00635656" w:rsidRPr="00682DD7" w:rsidRDefault="00635656" w:rsidP="00635656">
      <w:pPr>
        <w:pStyle w:val="NumPar2"/>
        <w:numPr>
          <w:ilvl w:val="0"/>
          <w:numId w:val="51"/>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Fonts w:ascii="Arial" w:hAnsi="Arial" w:cs="Arial"/>
          <w:b/>
          <w:sz w:val="20"/>
          <w:szCs w:val="20"/>
        </w:rPr>
        <w:footnoteReference w:id="13"/>
      </w:r>
      <w:r w:rsidRPr="00682DD7">
        <w:rPr>
          <w:rFonts w:ascii="Arial" w:hAnsi="Arial" w:cs="Arial"/>
          <w:sz w:val="20"/>
          <w:szCs w:val="20"/>
        </w:rPr>
        <w:t>;</w:t>
      </w:r>
    </w:p>
    <w:p w:rsidR="00635656" w:rsidRPr="00682DD7" w:rsidRDefault="00635656" w:rsidP="00635656">
      <w:pPr>
        <w:pStyle w:val="NumPar2"/>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korupcja</w:t>
      </w:r>
      <w:r w:rsidRPr="00682DD7">
        <w:rPr>
          <w:rFonts w:ascii="Arial" w:hAnsi="Arial" w:cs="Arial"/>
          <w:b/>
          <w:sz w:val="20"/>
          <w:szCs w:val="20"/>
        </w:rPr>
        <w:footnoteReference w:id="14"/>
      </w:r>
      <w:r w:rsidRPr="00682DD7">
        <w:rPr>
          <w:rFonts w:ascii="Arial" w:hAnsi="Arial" w:cs="Arial"/>
          <w:sz w:val="20"/>
          <w:szCs w:val="20"/>
        </w:rPr>
        <w:t>;</w:t>
      </w:r>
    </w:p>
    <w:p w:rsidR="00635656" w:rsidRPr="00682DD7" w:rsidRDefault="00635656" w:rsidP="00635656">
      <w:pPr>
        <w:pStyle w:val="NumPar2"/>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bookmarkStart w:id="14" w:name="_DV_M1264"/>
      <w:bookmarkEnd w:id="14"/>
      <w:r w:rsidRPr="00682DD7">
        <w:rPr>
          <w:rFonts w:ascii="Arial" w:hAnsi="Arial" w:cs="Arial"/>
          <w:b/>
          <w:w w:val="0"/>
          <w:sz w:val="20"/>
          <w:szCs w:val="20"/>
        </w:rPr>
        <w:t>nadużycie finansowe</w:t>
      </w:r>
      <w:r w:rsidRPr="00682DD7">
        <w:rPr>
          <w:rFonts w:ascii="Arial" w:hAnsi="Arial" w:cs="Arial"/>
          <w:b/>
          <w:w w:val="0"/>
          <w:sz w:val="20"/>
          <w:szCs w:val="20"/>
        </w:rPr>
        <w:footnoteReference w:id="15"/>
      </w:r>
      <w:r w:rsidRPr="00682DD7">
        <w:rPr>
          <w:rFonts w:ascii="Arial" w:hAnsi="Arial" w:cs="Arial"/>
          <w:w w:val="0"/>
          <w:sz w:val="20"/>
          <w:szCs w:val="20"/>
        </w:rPr>
        <w:t>;</w:t>
      </w:r>
      <w:bookmarkStart w:id="15" w:name="_DV_M1266"/>
      <w:bookmarkEnd w:id="15"/>
    </w:p>
    <w:p w:rsidR="00635656" w:rsidRPr="00682DD7" w:rsidRDefault="00635656" w:rsidP="00635656">
      <w:pPr>
        <w:pStyle w:val="NumPar2"/>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16" w:name="_DV_M1268"/>
      <w:bookmarkEnd w:id="16"/>
      <w:r w:rsidRPr="00682DD7">
        <w:rPr>
          <w:rFonts w:ascii="Arial" w:hAnsi="Arial" w:cs="Arial"/>
          <w:b/>
          <w:w w:val="0"/>
          <w:sz w:val="20"/>
          <w:szCs w:val="20"/>
        </w:rPr>
        <w:footnoteReference w:id="16"/>
      </w:r>
    </w:p>
    <w:p w:rsidR="00635656" w:rsidRPr="00682DD7" w:rsidRDefault="00635656" w:rsidP="00635656">
      <w:pPr>
        <w:pStyle w:val="NumPar2"/>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Fonts w:ascii="Arial" w:hAnsi="Arial" w:cs="Arial"/>
          <w:b/>
          <w:w w:val="0"/>
          <w:sz w:val="20"/>
          <w:szCs w:val="20"/>
        </w:rPr>
        <w:footnoteReference w:id="17"/>
      </w:r>
    </w:p>
    <w:p w:rsidR="00635656" w:rsidRPr="00682DD7" w:rsidRDefault="00635656" w:rsidP="00635656">
      <w:pPr>
        <w:pStyle w:val="NumPar2"/>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Fonts w:ascii="Arial" w:hAnsi="Arial" w:cs="Arial"/>
          <w:b/>
          <w:sz w:val="20"/>
          <w:szCs w:val="20"/>
        </w:rPr>
        <w:footnoteReference w:id="18"/>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35656" w:rsidRPr="00682DD7" w:rsidTr="00466EB3">
        <w:tc>
          <w:tcPr>
            <w:tcW w:w="4644" w:type="dxa"/>
            <w:shd w:val="clear" w:color="auto" w:fill="auto"/>
          </w:tcPr>
          <w:p w:rsidR="00635656" w:rsidRPr="00682DD7" w:rsidRDefault="00635656" w:rsidP="00466EB3">
            <w:pPr>
              <w:rPr>
                <w:rFonts w:ascii="Arial" w:hAnsi="Arial" w:cs="Arial"/>
                <w:b/>
              </w:rPr>
            </w:pPr>
            <w:r w:rsidRPr="00682DD7">
              <w:rPr>
                <w:rFonts w:ascii="Arial" w:hAnsi="Arial" w:cs="Arial"/>
                <w:b/>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635656" w:rsidRPr="00682DD7" w:rsidRDefault="00635656" w:rsidP="00466EB3">
            <w:pPr>
              <w:rPr>
                <w:rFonts w:ascii="Arial" w:hAnsi="Arial" w:cs="Arial"/>
                <w:b/>
              </w:rPr>
            </w:pPr>
            <w:r w:rsidRPr="00682DD7">
              <w:rPr>
                <w:rFonts w:ascii="Arial" w:hAnsi="Arial" w:cs="Arial"/>
                <w:b/>
              </w:rPr>
              <w:t>Odpowiedź:</w:t>
            </w:r>
          </w:p>
        </w:tc>
      </w:tr>
      <w:tr w:rsidR="00635656" w:rsidRPr="00682DD7" w:rsidTr="00466EB3">
        <w:tc>
          <w:tcPr>
            <w:tcW w:w="4644" w:type="dxa"/>
            <w:shd w:val="clear" w:color="auto" w:fill="auto"/>
          </w:tcPr>
          <w:p w:rsidR="00635656" w:rsidRPr="00682DD7" w:rsidRDefault="00635656" w:rsidP="00466EB3">
            <w:pPr>
              <w:rPr>
                <w:rFonts w:ascii="Arial" w:hAnsi="Arial" w:cs="Arial"/>
              </w:rPr>
            </w:pPr>
            <w:r w:rsidRPr="00682DD7">
              <w:rPr>
                <w:rFonts w:ascii="Arial" w:hAnsi="Arial" w:cs="Arial"/>
              </w:rPr>
              <w:t xml:space="preserve">Czy w stosunku do </w:t>
            </w:r>
            <w:r w:rsidRPr="00682DD7">
              <w:rPr>
                <w:rFonts w:ascii="Arial" w:hAnsi="Arial" w:cs="Arial"/>
                <w:b/>
              </w:rPr>
              <w:t>samego wykonawcy</w:t>
            </w:r>
            <w:r w:rsidRPr="00682DD7">
              <w:rPr>
                <w:rFonts w:ascii="Arial" w:hAnsi="Arial" w:cs="Arial"/>
              </w:rPr>
              <w:t xml:space="preserve"> bądź </w:t>
            </w:r>
            <w:r w:rsidRPr="00682DD7">
              <w:rPr>
                <w:rFonts w:ascii="Arial" w:hAnsi="Arial" w:cs="Arial"/>
                <w:b/>
              </w:rPr>
              <w:t>jakiejkolwiek</w:t>
            </w:r>
            <w:r w:rsidRPr="00682DD7">
              <w:rPr>
                <w:rFonts w:ascii="Arial" w:hAnsi="Arial" w:cs="Arial"/>
              </w:rPr>
              <w:t xml:space="preserve"> osoby będącej członkiem organów administracyjnych, zarządzających lub nadzorczych wykonawcy, lub posiadającej w przedsiębiorstwie wykonawcy uprawnienia do reprezentowania, uprawnienia decyzyjne lub kontrolne, </w:t>
            </w:r>
            <w:r w:rsidRPr="00682DD7">
              <w:rPr>
                <w:rFonts w:ascii="Arial" w:hAnsi="Arial" w:cs="Arial"/>
                <w:b/>
              </w:rPr>
              <w:t>wydany został prawomocny wyrok</w:t>
            </w:r>
            <w:r w:rsidRPr="00682DD7">
              <w:rPr>
                <w:rFonts w:ascii="Arial" w:hAnsi="Arial" w:cs="Arial"/>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635656" w:rsidRPr="00682DD7" w:rsidRDefault="00635656" w:rsidP="00466EB3">
            <w:pPr>
              <w:rPr>
                <w:rFonts w:ascii="Arial" w:hAnsi="Arial" w:cs="Arial"/>
              </w:rPr>
            </w:pPr>
            <w:r w:rsidRPr="00682DD7">
              <w:rPr>
                <w:rFonts w:ascii="Arial" w:hAnsi="Arial" w:cs="Arial"/>
              </w:rPr>
              <w:t>[] Tak [] Nie</w:t>
            </w:r>
          </w:p>
          <w:p w:rsidR="00635656" w:rsidRPr="00682DD7" w:rsidRDefault="00635656" w:rsidP="00466EB3">
            <w:pPr>
              <w:rPr>
                <w:rFonts w:ascii="Arial" w:hAnsi="Arial" w:cs="Arial"/>
              </w:rPr>
            </w:pPr>
            <w:r w:rsidRPr="00682DD7">
              <w:rPr>
                <w:rFonts w:ascii="Arial" w:hAnsi="Arial" w:cs="Arial"/>
              </w:rPr>
              <w:t>Jeżeli odnośna dokumentacja jest dostępna w formie elektronicznej, proszę wskazać: (adres internetowy, wydający urząd lub organ, dokładne dane referencyjne dokumentacji):</w:t>
            </w:r>
            <w:r w:rsidRPr="00682DD7">
              <w:rPr>
                <w:rFonts w:ascii="Arial" w:hAnsi="Arial" w:cs="Arial"/>
              </w:rPr>
              <w:br/>
              <w:t>[……][……][……][……]</w:t>
            </w:r>
            <w:r w:rsidRPr="00682DD7">
              <w:rPr>
                <w:rFonts w:ascii="Arial" w:hAnsi="Arial" w:cs="Arial"/>
              </w:rPr>
              <w:footnoteReference w:id="19"/>
            </w:r>
          </w:p>
        </w:tc>
      </w:tr>
      <w:tr w:rsidR="00635656" w:rsidRPr="00682DD7" w:rsidTr="00466EB3">
        <w:tc>
          <w:tcPr>
            <w:tcW w:w="4644" w:type="dxa"/>
            <w:shd w:val="clear" w:color="auto" w:fill="auto"/>
          </w:tcPr>
          <w:p w:rsidR="00635656" w:rsidRPr="00682DD7" w:rsidRDefault="00635656" w:rsidP="00466EB3">
            <w:pPr>
              <w:rPr>
                <w:rFonts w:ascii="Arial" w:hAnsi="Arial" w:cs="Arial"/>
              </w:rPr>
            </w:pPr>
            <w:r w:rsidRPr="00682DD7">
              <w:rPr>
                <w:rFonts w:ascii="Arial" w:hAnsi="Arial" w:cs="Arial"/>
                <w:b/>
              </w:rPr>
              <w:t>Jeżeli tak</w:t>
            </w:r>
            <w:r w:rsidRPr="00682DD7">
              <w:rPr>
                <w:rFonts w:ascii="Arial" w:hAnsi="Arial" w:cs="Arial"/>
              </w:rPr>
              <w:t>, proszę podać</w:t>
            </w:r>
            <w:r w:rsidRPr="00682DD7">
              <w:rPr>
                <w:rFonts w:ascii="Arial" w:hAnsi="Arial" w:cs="Arial"/>
              </w:rPr>
              <w:footnoteReference w:id="20"/>
            </w:r>
            <w:r w:rsidRPr="00682DD7">
              <w:rPr>
                <w:rFonts w:ascii="Arial" w:hAnsi="Arial" w:cs="Arial"/>
              </w:rPr>
              <w:t>:</w:t>
            </w:r>
            <w:r w:rsidRPr="00682DD7">
              <w:rPr>
                <w:rFonts w:ascii="Arial" w:hAnsi="Arial" w:cs="Arial"/>
              </w:rPr>
              <w:br/>
              <w:t>a) datę wyroku, określić, których spośród punktów 1–6 on dotyczy, oraz podać powód(-ody) skazania;</w:t>
            </w:r>
            <w:r w:rsidRPr="00682DD7">
              <w:rPr>
                <w:rFonts w:ascii="Arial" w:hAnsi="Arial" w:cs="Arial"/>
              </w:rPr>
              <w:br/>
              <w:t>b) wskazać, kto został skazany [ ];</w:t>
            </w:r>
            <w:r w:rsidRPr="00682DD7">
              <w:rPr>
                <w:rFonts w:ascii="Arial" w:hAnsi="Arial" w:cs="Arial"/>
              </w:rPr>
              <w:br/>
            </w:r>
            <w:r w:rsidRPr="00682DD7">
              <w:rPr>
                <w:rFonts w:ascii="Arial" w:hAnsi="Arial" w:cs="Arial"/>
                <w:b/>
              </w:rPr>
              <w:t>c) w zakresie, w jakim zostało to bezpośrednio ustalone w wyroku:</w:t>
            </w:r>
          </w:p>
        </w:tc>
        <w:tc>
          <w:tcPr>
            <w:tcW w:w="4645" w:type="dxa"/>
            <w:shd w:val="clear" w:color="auto" w:fill="auto"/>
          </w:tcPr>
          <w:p w:rsidR="00635656" w:rsidRPr="00682DD7" w:rsidRDefault="00635656" w:rsidP="00466EB3">
            <w:pPr>
              <w:rPr>
                <w:rFonts w:ascii="Arial" w:hAnsi="Arial" w:cs="Arial"/>
              </w:rPr>
            </w:pPr>
            <w:r w:rsidRPr="00682DD7">
              <w:rPr>
                <w:rFonts w:ascii="Arial" w:hAnsi="Arial" w:cs="Arial"/>
              </w:rPr>
              <w:br/>
              <w:t>a) data: [   ], punkt(-y): [   ], powód(-ody): [   ]</w:t>
            </w:r>
            <w:r w:rsidRPr="00682DD7">
              <w:rPr>
                <w:rFonts w:ascii="Arial" w:hAnsi="Arial" w:cs="Arial"/>
              </w:rPr>
              <w:br/>
            </w:r>
            <w:r w:rsidRPr="00682DD7">
              <w:rPr>
                <w:rFonts w:ascii="Arial" w:hAnsi="Arial" w:cs="Arial"/>
              </w:rPr>
              <w:br/>
            </w:r>
            <w:r w:rsidRPr="00682DD7">
              <w:rPr>
                <w:rFonts w:ascii="Arial" w:hAnsi="Arial" w:cs="Arial"/>
              </w:rPr>
              <w:br/>
              <w:t>b) [……]</w:t>
            </w:r>
            <w:r w:rsidRPr="00682DD7">
              <w:rPr>
                <w:rFonts w:ascii="Arial" w:hAnsi="Arial" w:cs="Arial"/>
              </w:rPr>
              <w:br/>
              <w:t>c) długość okresu wykluczenia [……] oraz punkt(-y), którego(-</w:t>
            </w:r>
            <w:proofErr w:type="spellStart"/>
            <w:r w:rsidRPr="00682DD7">
              <w:rPr>
                <w:rFonts w:ascii="Arial" w:hAnsi="Arial" w:cs="Arial"/>
              </w:rPr>
              <w:t>ych</w:t>
            </w:r>
            <w:proofErr w:type="spellEnd"/>
            <w:r w:rsidRPr="00682DD7">
              <w:rPr>
                <w:rFonts w:ascii="Arial" w:hAnsi="Arial" w:cs="Arial"/>
              </w:rPr>
              <w:t>) to dotyczy.</w:t>
            </w:r>
          </w:p>
          <w:p w:rsidR="00635656" w:rsidRPr="00682DD7" w:rsidRDefault="00635656" w:rsidP="00466EB3">
            <w:pPr>
              <w:rPr>
                <w:rFonts w:ascii="Arial" w:hAnsi="Arial" w:cs="Arial"/>
              </w:rPr>
            </w:pPr>
            <w:r w:rsidRPr="00682DD7">
              <w:rPr>
                <w:rFonts w:ascii="Arial" w:hAnsi="Arial" w:cs="Arial"/>
              </w:rPr>
              <w:t>Jeżeli odnośna dokumentacja jest dostępna w formie elektronicznej, proszę wskazać: (adres internetowy, wydający urząd lub organ, dokładne dane referencyjne dokumentacji): [……][……][……][……]</w:t>
            </w:r>
            <w:r w:rsidRPr="00682DD7">
              <w:rPr>
                <w:rFonts w:ascii="Arial" w:hAnsi="Arial" w:cs="Arial"/>
              </w:rPr>
              <w:footnoteReference w:id="21"/>
            </w:r>
          </w:p>
        </w:tc>
      </w:tr>
      <w:tr w:rsidR="00635656" w:rsidRPr="00682DD7" w:rsidTr="00466EB3">
        <w:tc>
          <w:tcPr>
            <w:tcW w:w="4644" w:type="dxa"/>
            <w:shd w:val="clear" w:color="auto" w:fill="auto"/>
          </w:tcPr>
          <w:p w:rsidR="00635656" w:rsidRPr="00682DD7" w:rsidRDefault="00635656" w:rsidP="00466EB3">
            <w:pPr>
              <w:rPr>
                <w:rFonts w:ascii="Arial" w:hAnsi="Arial" w:cs="Arial"/>
              </w:rPr>
            </w:pPr>
            <w:r w:rsidRPr="00682DD7">
              <w:rPr>
                <w:rFonts w:ascii="Arial" w:hAnsi="Arial" w:cs="Arial"/>
              </w:rPr>
              <w:lastRenderedPageBreak/>
              <w:t>W przypadku skazania, czy wykonawca przedsięwziął środki w celu wykazania swojej rzetelności pomimo istnienia odpowiedniej podstawy wykluczenia</w:t>
            </w:r>
            <w:r w:rsidRPr="00682DD7">
              <w:rPr>
                <w:rFonts w:ascii="Arial" w:hAnsi="Arial" w:cs="Arial"/>
              </w:rPr>
              <w:footnoteReference w:id="22"/>
            </w:r>
            <w:r w:rsidRPr="00682DD7">
              <w:rPr>
                <w:rFonts w:ascii="Arial" w:hAnsi="Arial" w:cs="Arial"/>
              </w:rPr>
              <w:t xml:space="preserve"> („</w:t>
            </w:r>
            <w:r w:rsidRPr="00682DD7">
              <w:rPr>
                <w:rStyle w:val="DeltaViewInsertion"/>
                <w:rFonts w:ascii="Arial" w:eastAsia="Calibri" w:hAnsi="Arial" w:cs="Arial"/>
              </w:rPr>
              <w:t>samooczyszczenie”)</w:t>
            </w:r>
            <w:r w:rsidRPr="00682DD7">
              <w:rPr>
                <w:rFonts w:ascii="Arial" w:hAnsi="Arial" w:cs="Arial"/>
              </w:rPr>
              <w:t>?</w:t>
            </w:r>
          </w:p>
        </w:tc>
        <w:tc>
          <w:tcPr>
            <w:tcW w:w="4645" w:type="dxa"/>
            <w:shd w:val="clear" w:color="auto" w:fill="auto"/>
          </w:tcPr>
          <w:p w:rsidR="00635656" w:rsidRPr="00682DD7" w:rsidRDefault="00635656" w:rsidP="00466EB3">
            <w:pPr>
              <w:rPr>
                <w:rFonts w:ascii="Arial" w:hAnsi="Arial" w:cs="Arial"/>
              </w:rPr>
            </w:pPr>
            <w:r w:rsidRPr="00682DD7">
              <w:rPr>
                <w:rFonts w:ascii="Arial" w:hAnsi="Arial" w:cs="Arial"/>
              </w:rPr>
              <w:t xml:space="preserve">[] Tak [] Nie </w:t>
            </w:r>
          </w:p>
        </w:tc>
      </w:tr>
      <w:tr w:rsidR="00635656" w:rsidRPr="00682DD7" w:rsidTr="00466EB3">
        <w:tc>
          <w:tcPr>
            <w:tcW w:w="4644" w:type="dxa"/>
            <w:shd w:val="clear" w:color="auto" w:fill="auto"/>
          </w:tcPr>
          <w:p w:rsidR="00635656" w:rsidRPr="00682DD7" w:rsidRDefault="00635656" w:rsidP="00466EB3">
            <w:pPr>
              <w:rPr>
                <w:rFonts w:ascii="Arial" w:hAnsi="Arial" w:cs="Arial"/>
              </w:rPr>
            </w:pPr>
            <w:r w:rsidRPr="00682DD7">
              <w:rPr>
                <w:rFonts w:ascii="Arial" w:hAnsi="Arial" w:cs="Arial"/>
                <w:b/>
              </w:rPr>
              <w:t>Jeżeli tak</w:t>
            </w:r>
            <w:r w:rsidRPr="00682DD7">
              <w:rPr>
                <w:rFonts w:ascii="Arial" w:hAnsi="Arial" w:cs="Arial"/>
                <w:w w:val="0"/>
              </w:rPr>
              <w:t>, proszę opisać przedsięwzięte środki</w:t>
            </w:r>
            <w:r w:rsidRPr="00682DD7">
              <w:rPr>
                <w:rFonts w:ascii="Arial" w:hAnsi="Arial" w:cs="Arial"/>
                <w:w w:val="0"/>
              </w:rPr>
              <w:footnoteReference w:id="23"/>
            </w:r>
            <w:r w:rsidRPr="00682DD7">
              <w:rPr>
                <w:rFonts w:ascii="Arial" w:hAnsi="Arial" w:cs="Arial"/>
                <w:w w:val="0"/>
              </w:rPr>
              <w:t>:</w:t>
            </w:r>
          </w:p>
        </w:tc>
        <w:tc>
          <w:tcPr>
            <w:tcW w:w="4645" w:type="dxa"/>
            <w:shd w:val="clear" w:color="auto" w:fill="auto"/>
          </w:tcPr>
          <w:p w:rsidR="00635656" w:rsidRPr="00682DD7" w:rsidRDefault="00635656" w:rsidP="00466EB3">
            <w:pPr>
              <w:rPr>
                <w:rFonts w:ascii="Arial" w:hAnsi="Arial" w:cs="Arial"/>
              </w:rPr>
            </w:pPr>
            <w:r w:rsidRPr="00682DD7">
              <w:rPr>
                <w:rFonts w:ascii="Arial" w:hAnsi="Arial" w:cs="Arial"/>
              </w:rPr>
              <w:t>[……]</w:t>
            </w:r>
          </w:p>
        </w:tc>
      </w:tr>
    </w:tbl>
    <w:p w:rsidR="00635656" w:rsidRPr="005A19CA" w:rsidRDefault="00635656" w:rsidP="00635656">
      <w:pPr>
        <w:pStyle w:val="Annexetitre"/>
        <w:rPr>
          <w:rFonts w:ascii="Arial" w:hAnsi="Arial" w:cs="Arial"/>
          <w:w w:val="0"/>
          <w:sz w:val="20"/>
          <w:szCs w:val="20"/>
        </w:rPr>
      </w:pPr>
      <w:r w:rsidRPr="005A19CA">
        <w:rPr>
          <w:rFonts w:ascii="Arial" w:hAnsi="Arial" w:cs="Arial"/>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635656" w:rsidRPr="00682DD7" w:rsidTr="00466EB3">
        <w:tc>
          <w:tcPr>
            <w:tcW w:w="4644" w:type="dxa"/>
            <w:shd w:val="clear" w:color="auto" w:fill="auto"/>
          </w:tcPr>
          <w:p w:rsidR="00635656" w:rsidRPr="00330C13" w:rsidRDefault="00635656" w:rsidP="00466EB3">
            <w:pPr>
              <w:rPr>
                <w:rFonts w:ascii="Arial" w:hAnsi="Arial" w:cs="Arial"/>
                <w:b/>
              </w:rPr>
            </w:pPr>
            <w:r w:rsidRPr="00330C13">
              <w:rPr>
                <w:rFonts w:ascii="Arial" w:hAnsi="Arial" w:cs="Arial"/>
                <w:b/>
              </w:rPr>
              <w:t>Płatność podatków lub składek na ubezpieczenie społeczne:</w:t>
            </w:r>
          </w:p>
        </w:tc>
        <w:tc>
          <w:tcPr>
            <w:tcW w:w="4645" w:type="dxa"/>
            <w:gridSpan w:val="2"/>
            <w:shd w:val="clear" w:color="auto" w:fill="auto"/>
          </w:tcPr>
          <w:p w:rsidR="00635656" w:rsidRPr="00330C13" w:rsidRDefault="00635656" w:rsidP="00466EB3">
            <w:pPr>
              <w:rPr>
                <w:rFonts w:ascii="Arial" w:hAnsi="Arial" w:cs="Arial"/>
                <w:b/>
              </w:rPr>
            </w:pPr>
            <w:r w:rsidRPr="00330C13">
              <w:rPr>
                <w:rFonts w:ascii="Arial" w:hAnsi="Arial" w:cs="Arial"/>
                <w:b/>
              </w:rPr>
              <w:t>Odpowiedź:</w:t>
            </w:r>
          </w:p>
        </w:tc>
      </w:tr>
      <w:tr w:rsidR="00635656" w:rsidRPr="00682DD7" w:rsidTr="00466EB3">
        <w:tc>
          <w:tcPr>
            <w:tcW w:w="4644" w:type="dxa"/>
            <w:shd w:val="clear" w:color="auto" w:fill="auto"/>
          </w:tcPr>
          <w:p w:rsidR="00635656" w:rsidRPr="00682DD7" w:rsidRDefault="00635656" w:rsidP="00466EB3">
            <w:pPr>
              <w:rPr>
                <w:rFonts w:ascii="Arial" w:hAnsi="Arial" w:cs="Arial"/>
              </w:rPr>
            </w:pPr>
            <w:r w:rsidRPr="00682DD7">
              <w:rPr>
                <w:rFonts w:ascii="Arial" w:hAnsi="Arial" w:cs="Arial"/>
              </w:rPr>
              <w:t xml:space="preserve">Czy wykonawca wywiązał się ze wszystkich </w:t>
            </w:r>
            <w:r w:rsidRPr="00682DD7">
              <w:rPr>
                <w:rFonts w:ascii="Arial" w:hAnsi="Arial" w:cs="Arial"/>
                <w:b/>
              </w:rPr>
              <w:t>obowiązków dotyczących płatności podatków lub składek na ubezpieczenie społeczne</w:t>
            </w:r>
            <w:r w:rsidRPr="00682DD7">
              <w:rPr>
                <w:rFonts w:ascii="Arial" w:hAnsi="Arial" w:cs="Arial"/>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635656" w:rsidRPr="00682DD7" w:rsidRDefault="00635656" w:rsidP="00466EB3">
            <w:pPr>
              <w:rPr>
                <w:rFonts w:ascii="Arial" w:hAnsi="Arial" w:cs="Arial"/>
              </w:rPr>
            </w:pPr>
            <w:r w:rsidRPr="00682DD7">
              <w:rPr>
                <w:rFonts w:ascii="Arial" w:hAnsi="Arial" w:cs="Arial"/>
              </w:rPr>
              <w:t>[] Tak [] Nie</w:t>
            </w:r>
          </w:p>
        </w:tc>
      </w:tr>
      <w:tr w:rsidR="00635656" w:rsidRPr="00682DD7" w:rsidTr="00466EB3">
        <w:trPr>
          <w:trHeight w:val="470"/>
        </w:trPr>
        <w:tc>
          <w:tcPr>
            <w:tcW w:w="4644" w:type="dxa"/>
            <w:vMerge w:val="restart"/>
            <w:shd w:val="clear" w:color="auto" w:fill="auto"/>
          </w:tcPr>
          <w:p w:rsidR="00635656" w:rsidRPr="00682DD7" w:rsidRDefault="00635656" w:rsidP="00466EB3">
            <w:pPr>
              <w:rPr>
                <w:rFonts w:ascii="Arial" w:hAnsi="Arial" w:cs="Arial"/>
              </w:rPr>
            </w:pPr>
            <w:r w:rsidRPr="00682DD7">
              <w:rPr>
                <w:rFonts w:ascii="Arial" w:hAnsi="Arial" w:cs="Arial"/>
                <w:b/>
              </w:rPr>
              <w:br/>
            </w:r>
            <w:r>
              <w:rPr>
                <w:rFonts w:ascii="Arial" w:hAnsi="Arial" w:cs="Arial"/>
                <w:b/>
              </w:rPr>
              <w:br/>
            </w:r>
            <w:r>
              <w:rPr>
                <w:rFonts w:ascii="Arial" w:hAnsi="Arial" w:cs="Arial"/>
                <w:b/>
              </w:rPr>
              <w:br/>
            </w:r>
            <w:r w:rsidRPr="00682DD7">
              <w:rPr>
                <w:rFonts w:ascii="Arial" w:hAnsi="Arial" w:cs="Arial"/>
                <w:b/>
              </w:rPr>
              <w:br/>
              <w:t>Jeżeli nie</w:t>
            </w:r>
            <w:r w:rsidRPr="00682DD7">
              <w:rPr>
                <w:rFonts w:ascii="Arial" w:hAnsi="Arial" w:cs="Arial"/>
              </w:rPr>
              <w:t>, proszę wskazać:</w:t>
            </w:r>
            <w:r w:rsidRPr="00682DD7">
              <w:rPr>
                <w:rFonts w:ascii="Arial" w:hAnsi="Arial" w:cs="Arial"/>
              </w:rPr>
              <w:br/>
              <w:t>a) państwo lub państwo członkowskie, którego to dotyczy;</w:t>
            </w:r>
            <w:r w:rsidRPr="00682DD7">
              <w:rPr>
                <w:rFonts w:ascii="Arial" w:hAnsi="Arial" w:cs="Arial"/>
              </w:rPr>
              <w:br/>
              <w:t>b) jakiej kwoty to dotyczy?</w:t>
            </w:r>
            <w:r w:rsidRPr="00682DD7">
              <w:rPr>
                <w:rFonts w:ascii="Arial" w:hAnsi="Arial" w:cs="Arial"/>
              </w:rPr>
              <w:br/>
              <w:t>c) w jaki sposób zostało ustalone to naruszenie obowiązków:</w:t>
            </w:r>
            <w:r w:rsidRPr="00682DD7">
              <w:rPr>
                <w:rFonts w:ascii="Arial" w:hAnsi="Arial" w:cs="Arial"/>
              </w:rPr>
              <w:br/>
              <w:t xml:space="preserve">1) w trybie </w:t>
            </w:r>
            <w:r w:rsidRPr="00682DD7">
              <w:rPr>
                <w:rFonts w:ascii="Arial" w:hAnsi="Arial" w:cs="Arial"/>
                <w:b/>
              </w:rPr>
              <w:t>decyzji</w:t>
            </w:r>
            <w:r w:rsidRPr="00682DD7">
              <w:rPr>
                <w:rFonts w:ascii="Arial" w:hAnsi="Arial" w:cs="Arial"/>
              </w:rPr>
              <w:t xml:space="preserve"> sądowej lub administracyjnej:</w:t>
            </w:r>
          </w:p>
          <w:p w:rsidR="00635656" w:rsidRPr="00682DD7" w:rsidRDefault="00635656" w:rsidP="00466EB3">
            <w:pPr>
              <w:pStyle w:val="NumPar1"/>
              <w:rPr>
                <w:rFonts w:ascii="Arial" w:hAnsi="Arial" w:cs="Arial"/>
                <w:sz w:val="20"/>
                <w:szCs w:val="20"/>
              </w:rPr>
            </w:pPr>
            <w:r w:rsidRPr="00682DD7">
              <w:rPr>
                <w:rFonts w:ascii="Arial" w:hAnsi="Arial" w:cs="Arial"/>
                <w:sz w:val="20"/>
                <w:szCs w:val="20"/>
              </w:rPr>
              <w:t>Czy ta decyzja jest ostateczna i wiążąca?</w:t>
            </w:r>
          </w:p>
          <w:p w:rsidR="00635656" w:rsidRPr="00682DD7" w:rsidRDefault="00635656" w:rsidP="00635656">
            <w:pPr>
              <w:pStyle w:val="NumPar1"/>
              <w:numPr>
                <w:ilvl w:val="0"/>
                <w:numId w:val="50"/>
              </w:numPr>
              <w:rPr>
                <w:rFonts w:ascii="Arial" w:hAnsi="Arial" w:cs="Arial"/>
                <w:sz w:val="20"/>
                <w:szCs w:val="20"/>
              </w:rPr>
            </w:pPr>
            <w:r w:rsidRPr="00682DD7">
              <w:rPr>
                <w:rFonts w:ascii="Arial" w:hAnsi="Arial" w:cs="Arial"/>
                <w:sz w:val="20"/>
                <w:szCs w:val="20"/>
              </w:rPr>
              <w:t>Proszę podać datę wyroku lub decyzji.</w:t>
            </w:r>
          </w:p>
          <w:p w:rsidR="00635656" w:rsidRPr="00682DD7" w:rsidRDefault="00635656" w:rsidP="00635656">
            <w:pPr>
              <w:pStyle w:val="NumPar1"/>
              <w:numPr>
                <w:ilvl w:val="0"/>
                <w:numId w:val="50"/>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rsidR="00635656" w:rsidRPr="00682DD7" w:rsidRDefault="00635656" w:rsidP="00466EB3">
            <w:pPr>
              <w:rPr>
                <w:rFonts w:ascii="Arial" w:hAnsi="Arial" w:cs="Arial"/>
                <w:w w:val="0"/>
              </w:rPr>
            </w:pPr>
            <w:r w:rsidRPr="00682DD7">
              <w:rPr>
                <w:rFonts w:ascii="Arial" w:hAnsi="Arial" w:cs="Arial"/>
              </w:rPr>
              <w:t xml:space="preserve">2) w </w:t>
            </w:r>
            <w:r w:rsidRPr="00682DD7">
              <w:rPr>
                <w:rFonts w:ascii="Arial" w:hAnsi="Arial" w:cs="Arial"/>
                <w:b/>
              </w:rPr>
              <w:t>inny sposób</w:t>
            </w:r>
            <w:r w:rsidRPr="00682DD7">
              <w:rPr>
                <w:rFonts w:ascii="Arial" w:hAnsi="Arial" w:cs="Arial"/>
              </w:rPr>
              <w:t>? Proszę sprecyzować, w jaki:</w:t>
            </w:r>
          </w:p>
          <w:p w:rsidR="00635656" w:rsidRPr="00682DD7" w:rsidRDefault="00635656" w:rsidP="00466EB3">
            <w:pPr>
              <w:rPr>
                <w:rFonts w:ascii="Arial" w:hAnsi="Arial" w:cs="Arial"/>
              </w:rPr>
            </w:pPr>
            <w:r w:rsidRPr="00682DD7">
              <w:rPr>
                <w:rFonts w:ascii="Arial" w:hAnsi="Arial" w:cs="Arial"/>
                <w:w w:val="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635656" w:rsidRPr="00682DD7" w:rsidRDefault="00635656" w:rsidP="00466EB3">
            <w:pPr>
              <w:pStyle w:val="NumPar1"/>
              <w:ind w:left="0" w:firstLine="0"/>
              <w:jc w:val="left"/>
              <w:rPr>
                <w:rFonts w:ascii="Arial" w:hAnsi="Arial" w:cs="Arial"/>
                <w:b/>
                <w:sz w:val="20"/>
                <w:szCs w:val="20"/>
              </w:rPr>
            </w:pPr>
            <w:r w:rsidRPr="00682DD7">
              <w:rPr>
                <w:rFonts w:ascii="Arial" w:hAnsi="Arial" w:cs="Arial"/>
                <w:b/>
                <w:sz w:val="20"/>
                <w:szCs w:val="20"/>
              </w:rPr>
              <w:t>Podatki</w:t>
            </w:r>
          </w:p>
        </w:tc>
        <w:tc>
          <w:tcPr>
            <w:tcW w:w="2323" w:type="dxa"/>
            <w:shd w:val="clear" w:color="auto" w:fill="auto"/>
          </w:tcPr>
          <w:p w:rsidR="00635656" w:rsidRPr="00682DD7" w:rsidRDefault="00635656" w:rsidP="00466EB3">
            <w:pPr>
              <w:rPr>
                <w:rFonts w:ascii="Arial" w:hAnsi="Arial" w:cs="Arial"/>
                <w:b/>
              </w:rPr>
            </w:pPr>
            <w:r w:rsidRPr="00682DD7">
              <w:rPr>
                <w:rFonts w:ascii="Arial" w:hAnsi="Arial" w:cs="Arial"/>
                <w:b/>
              </w:rPr>
              <w:t>Składki na ubezpieczenia społeczne</w:t>
            </w:r>
          </w:p>
        </w:tc>
      </w:tr>
      <w:tr w:rsidR="00635656" w:rsidRPr="00682DD7" w:rsidTr="00466EB3">
        <w:trPr>
          <w:trHeight w:val="1977"/>
        </w:trPr>
        <w:tc>
          <w:tcPr>
            <w:tcW w:w="4644" w:type="dxa"/>
            <w:vMerge/>
            <w:shd w:val="clear" w:color="auto" w:fill="auto"/>
          </w:tcPr>
          <w:p w:rsidR="00635656" w:rsidRPr="00682DD7" w:rsidRDefault="00635656" w:rsidP="00466EB3">
            <w:pPr>
              <w:rPr>
                <w:rFonts w:ascii="Arial" w:hAnsi="Arial" w:cs="Arial"/>
                <w:b/>
              </w:rPr>
            </w:pPr>
          </w:p>
        </w:tc>
        <w:tc>
          <w:tcPr>
            <w:tcW w:w="2322" w:type="dxa"/>
            <w:shd w:val="clear" w:color="auto" w:fill="auto"/>
          </w:tcPr>
          <w:p w:rsidR="00635656" w:rsidRPr="00682DD7" w:rsidRDefault="00635656" w:rsidP="00466EB3">
            <w:pPr>
              <w:rPr>
                <w:rFonts w:ascii="Arial" w:hAnsi="Arial" w:cs="Arial"/>
              </w:rPr>
            </w:pPr>
            <w:r w:rsidRPr="00682DD7">
              <w:rPr>
                <w:rFonts w:ascii="Arial" w:hAnsi="Arial" w:cs="Arial"/>
              </w:rPr>
              <w:br/>
              <w:t>a) [……]</w:t>
            </w:r>
            <w:r>
              <w:rPr>
                <w:rFonts w:ascii="Arial" w:hAnsi="Arial" w:cs="Arial"/>
              </w:rPr>
              <w:br/>
            </w:r>
            <w:r w:rsidRPr="00682DD7">
              <w:rPr>
                <w:rFonts w:ascii="Arial" w:hAnsi="Arial" w:cs="Arial"/>
              </w:rPr>
              <w:br/>
              <w:t>b) [……]</w:t>
            </w:r>
            <w:r w:rsidRPr="00682DD7">
              <w:rPr>
                <w:rFonts w:ascii="Arial" w:hAnsi="Arial" w:cs="Arial"/>
              </w:rPr>
              <w:br/>
            </w:r>
            <w:r>
              <w:rPr>
                <w:rFonts w:ascii="Arial" w:hAnsi="Arial" w:cs="Arial"/>
              </w:rPr>
              <w:br/>
            </w:r>
            <w:r w:rsidRPr="00682DD7">
              <w:rPr>
                <w:rFonts w:ascii="Arial" w:hAnsi="Arial" w:cs="Arial"/>
              </w:rPr>
              <w:br/>
              <w:t>c1) [] Tak [] Nie</w:t>
            </w:r>
          </w:p>
          <w:p w:rsidR="00635656" w:rsidRPr="00682DD7" w:rsidRDefault="00635656" w:rsidP="00466EB3">
            <w:pPr>
              <w:pStyle w:val="Tiret1"/>
              <w:rPr>
                <w:rFonts w:ascii="Arial" w:hAnsi="Arial" w:cs="Arial"/>
                <w:sz w:val="20"/>
                <w:szCs w:val="20"/>
              </w:rPr>
            </w:pPr>
            <w:r w:rsidRPr="00682DD7">
              <w:rPr>
                <w:rFonts w:ascii="Arial" w:hAnsi="Arial" w:cs="Arial"/>
                <w:sz w:val="20"/>
                <w:szCs w:val="20"/>
              </w:rPr>
              <w:t>[] Tak [] Nie</w:t>
            </w:r>
          </w:p>
          <w:p w:rsidR="00635656" w:rsidRPr="00682DD7" w:rsidRDefault="00635656" w:rsidP="00635656">
            <w:pPr>
              <w:pStyle w:val="Tiret1"/>
              <w:numPr>
                <w:ilvl w:val="0"/>
                <w:numId w:val="49"/>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635656" w:rsidRDefault="00635656" w:rsidP="00635656">
            <w:pPr>
              <w:pStyle w:val="Tiret1"/>
              <w:numPr>
                <w:ilvl w:val="0"/>
                <w:numId w:val="49"/>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635656" w:rsidRDefault="00635656" w:rsidP="00466EB3">
            <w:pPr>
              <w:pStyle w:val="Tiret1"/>
              <w:ind w:left="0" w:firstLine="0"/>
              <w:rPr>
                <w:rFonts w:ascii="Arial" w:hAnsi="Arial" w:cs="Arial"/>
                <w:sz w:val="20"/>
                <w:szCs w:val="20"/>
              </w:rPr>
            </w:pPr>
          </w:p>
          <w:p w:rsidR="00635656" w:rsidRPr="00682DD7" w:rsidRDefault="00635656" w:rsidP="00466EB3">
            <w:pPr>
              <w:rPr>
                <w:rFonts w:ascii="Arial" w:hAnsi="Arial" w:cs="Arial"/>
              </w:rPr>
            </w:pPr>
            <w:r w:rsidRPr="00682DD7">
              <w:rPr>
                <w:rFonts w:ascii="Arial" w:hAnsi="Arial" w:cs="Arial"/>
                <w:w w:val="0"/>
              </w:rPr>
              <w:t>c2) [ …]</w:t>
            </w:r>
            <w:r w:rsidRPr="00682DD7">
              <w:rPr>
                <w:rFonts w:ascii="Arial" w:hAnsi="Arial" w:cs="Arial"/>
                <w:w w:val="0"/>
              </w:rPr>
              <w:br/>
            </w:r>
            <w:r>
              <w:rPr>
                <w:rFonts w:ascii="Arial" w:hAnsi="Arial" w:cs="Arial"/>
                <w:w w:val="0"/>
              </w:rPr>
              <w:br/>
            </w:r>
            <w:r w:rsidRPr="00682DD7">
              <w:rPr>
                <w:rFonts w:ascii="Arial" w:hAnsi="Arial" w:cs="Arial"/>
                <w:w w:val="0"/>
              </w:rPr>
              <w:t>d) [] Tak [] Nie</w:t>
            </w:r>
            <w:r w:rsidRPr="00682DD7">
              <w:rPr>
                <w:rFonts w:ascii="Arial" w:hAnsi="Arial" w:cs="Arial"/>
                <w:w w:val="0"/>
              </w:rPr>
              <w:br/>
            </w:r>
            <w:r w:rsidRPr="00682DD7">
              <w:rPr>
                <w:rFonts w:ascii="Arial" w:hAnsi="Arial" w:cs="Arial"/>
                <w:b/>
                <w:w w:val="0"/>
              </w:rPr>
              <w:t>Jeżeli tak</w:t>
            </w:r>
            <w:r w:rsidRPr="00682DD7">
              <w:rPr>
                <w:rFonts w:ascii="Arial" w:hAnsi="Arial" w:cs="Arial"/>
                <w:w w:val="0"/>
              </w:rPr>
              <w:t>, proszę podać szczegółowe informacje na ten temat: [……]</w:t>
            </w:r>
          </w:p>
        </w:tc>
        <w:tc>
          <w:tcPr>
            <w:tcW w:w="2323" w:type="dxa"/>
            <w:shd w:val="clear" w:color="auto" w:fill="auto"/>
          </w:tcPr>
          <w:p w:rsidR="00635656" w:rsidRPr="00682DD7" w:rsidRDefault="00635656" w:rsidP="00466EB3">
            <w:pPr>
              <w:rPr>
                <w:rFonts w:ascii="Arial" w:hAnsi="Arial" w:cs="Arial"/>
              </w:rPr>
            </w:pPr>
            <w:r w:rsidRPr="00682DD7">
              <w:rPr>
                <w:rFonts w:ascii="Arial" w:hAnsi="Arial" w:cs="Arial"/>
              </w:rPr>
              <w:br/>
              <w:t>a) [……]</w:t>
            </w:r>
            <w:r>
              <w:rPr>
                <w:rFonts w:ascii="Arial" w:hAnsi="Arial" w:cs="Arial"/>
              </w:rPr>
              <w:br/>
            </w:r>
            <w:r w:rsidRPr="00682DD7">
              <w:rPr>
                <w:rFonts w:ascii="Arial" w:hAnsi="Arial" w:cs="Arial"/>
              </w:rPr>
              <w:br/>
              <w:t>b) [……]</w:t>
            </w:r>
            <w:r w:rsidRPr="00682DD7">
              <w:rPr>
                <w:rFonts w:ascii="Arial" w:hAnsi="Arial" w:cs="Arial"/>
              </w:rPr>
              <w:br/>
            </w:r>
            <w:r w:rsidRPr="00682DD7">
              <w:rPr>
                <w:rFonts w:ascii="Arial" w:hAnsi="Arial" w:cs="Arial"/>
              </w:rPr>
              <w:br/>
            </w:r>
            <w:r w:rsidRPr="00682DD7">
              <w:rPr>
                <w:rFonts w:ascii="Arial" w:hAnsi="Arial" w:cs="Arial"/>
              </w:rPr>
              <w:br/>
              <w:t>c1) [] Tak [] Nie</w:t>
            </w:r>
          </w:p>
          <w:p w:rsidR="00635656" w:rsidRPr="00682DD7" w:rsidRDefault="00635656" w:rsidP="00635656">
            <w:pPr>
              <w:pStyle w:val="Tiret1"/>
              <w:numPr>
                <w:ilvl w:val="0"/>
                <w:numId w:val="49"/>
              </w:numPr>
              <w:rPr>
                <w:rFonts w:ascii="Arial" w:hAnsi="Arial" w:cs="Arial"/>
                <w:sz w:val="20"/>
                <w:szCs w:val="20"/>
              </w:rPr>
            </w:pPr>
            <w:r w:rsidRPr="00682DD7">
              <w:rPr>
                <w:rFonts w:ascii="Arial" w:hAnsi="Arial" w:cs="Arial"/>
                <w:sz w:val="20"/>
                <w:szCs w:val="20"/>
              </w:rPr>
              <w:t>[] Tak [] Nie</w:t>
            </w:r>
          </w:p>
          <w:p w:rsidR="00635656" w:rsidRPr="00682DD7" w:rsidRDefault="00635656" w:rsidP="00635656">
            <w:pPr>
              <w:pStyle w:val="Tiret1"/>
              <w:numPr>
                <w:ilvl w:val="0"/>
                <w:numId w:val="49"/>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635656" w:rsidRPr="00682DD7" w:rsidRDefault="00635656" w:rsidP="00635656">
            <w:pPr>
              <w:pStyle w:val="Tiret1"/>
              <w:numPr>
                <w:ilvl w:val="0"/>
                <w:numId w:val="49"/>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635656" w:rsidRDefault="00635656" w:rsidP="00466EB3">
            <w:pPr>
              <w:rPr>
                <w:rFonts w:ascii="Arial" w:hAnsi="Arial" w:cs="Arial"/>
                <w:w w:val="0"/>
              </w:rPr>
            </w:pPr>
          </w:p>
          <w:p w:rsidR="00635656" w:rsidRPr="00682DD7" w:rsidRDefault="00635656" w:rsidP="00466EB3">
            <w:pPr>
              <w:rPr>
                <w:rFonts w:ascii="Arial" w:hAnsi="Arial" w:cs="Arial"/>
              </w:rPr>
            </w:pPr>
            <w:r w:rsidRPr="00682DD7">
              <w:rPr>
                <w:rFonts w:ascii="Arial" w:hAnsi="Arial" w:cs="Arial"/>
                <w:w w:val="0"/>
              </w:rPr>
              <w:t>c2) [ …]</w:t>
            </w:r>
            <w:r w:rsidRPr="00682DD7">
              <w:rPr>
                <w:rFonts w:ascii="Arial" w:hAnsi="Arial" w:cs="Arial"/>
                <w:w w:val="0"/>
              </w:rPr>
              <w:br/>
            </w:r>
            <w:r>
              <w:rPr>
                <w:rFonts w:ascii="Arial" w:hAnsi="Arial" w:cs="Arial"/>
                <w:w w:val="0"/>
              </w:rPr>
              <w:br/>
            </w:r>
            <w:r w:rsidRPr="00682DD7">
              <w:rPr>
                <w:rFonts w:ascii="Arial" w:hAnsi="Arial" w:cs="Arial"/>
                <w:w w:val="0"/>
              </w:rPr>
              <w:t>d) [] Tak [] Nie</w:t>
            </w:r>
            <w:r w:rsidRPr="00682DD7">
              <w:rPr>
                <w:rFonts w:ascii="Arial" w:hAnsi="Arial" w:cs="Arial"/>
                <w:w w:val="0"/>
              </w:rPr>
              <w:br/>
            </w:r>
            <w:r w:rsidRPr="00682DD7">
              <w:rPr>
                <w:rFonts w:ascii="Arial" w:hAnsi="Arial" w:cs="Arial"/>
                <w:b/>
                <w:w w:val="0"/>
              </w:rPr>
              <w:t>Jeżeli tak</w:t>
            </w:r>
            <w:r w:rsidRPr="00682DD7">
              <w:rPr>
                <w:rFonts w:ascii="Arial" w:hAnsi="Arial" w:cs="Arial"/>
                <w:w w:val="0"/>
              </w:rPr>
              <w:t>, proszę podać szczegółowe informacje na ten temat: [……]</w:t>
            </w:r>
          </w:p>
        </w:tc>
      </w:tr>
      <w:tr w:rsidR="00635656" w:rsidRPr="00682DD7" w:rsidTr="00466EB3">
        <w:tc>
          <w:tcPr>
            <w:tcW w:w="4644" w:type="dxa"/>
            <w:shd w:val="clear" w:color="auto" w:fill="auto"/>
          </w:tcPr>
          <w:p w:rsidR="00635656" w:rsidRPr="00112466" w:rsidRDefault="00635656" w:rsidP="00466EB3">
            <w:pPr>
              <w:rPr>
                <w:rFonts w:ascii="Arial" w:hAnsi="Arial" w:cs="Arial"/>
              </w:rPr>
            </w:pPr>
            <w:r w:rsidRPr="00112466">
              <w:rPr>
                <w:rFonts w:ascii="Arial" w:hAnsi="Arial" w:cs="Arial"/>
              </w:rPr>
              <w:t>Jeżeli odnośna dokumentacja dotycząca płatności podatków lub składek na ubezpieczenie społeczne jest dostępna w formie elektronicznej, proszę wskazać:</w:t>
            </w:r>
          </w:p>
        </w:tc>
        <w:tc>
          <w:tcPr>
            <w:tcW w:w="4645" w:type="dxa"/>
            <w:gridSpan w:val="2"/>
            <w:shd w:val="clear" w:color="auto" w:fill="auto"/>
          </w:tcPr>
          <w:p w:rsidR="00635656" w:rsidRPr="00112466" w:rsidRDefault="00635656" w:rsidP="00466EB3">
            <w:pPr>
              <w:rPr>
                <w:rFonts w:ascii="Arial" w:hAnsi="Arial" w:cs="Arial"/>
              </w:rPr>
            </w:pPr>
            <w:r w:rsidRPr="00112466">
              <w:rPr>
                <w:rFonts w:ascii="Arial" w:hAnsi="Arial" w:cs="Arial"/>
              </w:rPr>
              <w:t>(adres internetowy, wydający urząd lub organ, dokładne dane referencyjne dokumentacji):</w:t>
            </w:r>
            <w:r w:rsidRPr="00112466">
              <w:rPr>
                <w:rFonts w:ascii="Arial" w:hAnsi="Arial" w:cs="Arial"/>
              </w:rPr>
              <w:footnoteReference w:id="24"/>
            </w:r>
            <w:r w:rsidRPr="00112466">
              <w:rPr>
                <w:rFonts w:ascii="Arial" w:hAnsi="Arial" w:cs="Arial"/>
              </w:rPr>
              <w:br/>
              <w:t>[……][……][……]</w:t>
            </w:r>
          </w:p>
        </w:tc>
      </w:tr>
    </w:tbl>
    <w:p w:rsidR="00635656" w:rsidRPr="005A19CA" w:rsidRDefault="00635656" w:rsidP="00635656">
      <w:pPr>
        <w:pStyle w:val="Annexetitre"/>
        <w:rPr>
          <w:rFonts w:ascii="Arial" w:hAnsi="Arial" w:cs="Arial"/>
          <w:sz w:val="20"/>
          <w:szCs w:val="20"/>
        </w:rPr>
      </w:pPr>
      <w:r w:rsidRPr="005A19CA">
        <w:rPr>
          <w:rFonts w:ascii="Arial" w:hAnsi="Arial" w:cs="Arial"/>
          <w:sz w:val="20"/>
          <w:szCs w:val="20"/>
        </w:rPr>
        <w:t>C: Podstawy związane z niewypłacalnością, konfliktem interesów lub wykroczeniami zawodowymi</w:t>
      </w:r>
      <w:r w:rsidRPr="005A19CA">
        <w:rPr>
          <w:rFonts w:ascii="Arial" w:hAnsi="Arial" w:cs="Arial"/>
          <w:sz w:val="20"/>
          <w:szCs w:val="20"/>
        </w:rPr>
        <w:footnoteReference w:id="25"/>
      </w:r>
    </w:p>
    <w:p w:rsidR="00635656" w:rsidRPr="00D1354E" w:rsidRDefault="00635656" w:rsidP="00635656">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rPr>
      </w:pPr>
      <w:r w:rsidRPr="00D1354E">
        <w:rPr>
          <w:rFonts w:ascii="Arial" w:hAnsi="Arial" w:cs="Arial"/>
          <w:b/>
          <w:w w:val="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35656" w:rsidRPr="00682DD7" w:rsidTr="00466EB3">
        <w:tc>
          <w:tcPr>
            <w:tcW w:w="4644" w:type="dxa"/>
            <w:shd w:val="clear" w:color="auto" w:fill="auto"/>
          </w:tcPr>
          <w:p w:rsidR="00635656" w:rsidRPr="00D1354E" w:rsidRDefault="00635656" w:rsidP="00466EB3">
            <w:pPr>
              <w:rPr>
                <w:rFonts w:ascii="Arial" w:hAnsi="Arial" w:cs="Arial"/>
                <w:b/>
              </w:rPr>
            </w:pPr>
            <w:r w:rsidRPr="00D1354E">
              <w:rPr>
                <w:rFonts w:ascii="Arial" w:hAnsi="Arial" w:cs="Arial"/>
                <w:b/>
              </w:rPr>
              <w:lastRenderedPageBreak/>
              <w:t>Informacje dotyczące ewentualnej niewypłacalności, konfliktu interesów lub wykroczeń zawodowych</w:t>
            </w:r>
          </w:p>
        </w:tc>
        <w:tc>
          <w:tcPr>
            <w:tcW w:w="4645" w:type="dxa"/>
            <w:shd w:val="clear" w:color="auto" w:fill="auto"/>
          </w:tcPr>
          <w:p w:rsidR="00635656" w:rsidRPr="00D1354E" w:rsidRDefault="00635656" w:rsidP="00466EB3">
            <w:pPr>
              <w:rPr>
                <w:rFonts w:ascii="Arial" w:hAnsi="Arial" w:cs="Arial"/>
                <w:b/>
              </w:rPr>
            </w:pPr>
            <w:r w:rsidRPr="00D1354E">
              <w:rPr>
                <w:rFonts w:ascii="Arial" w:hAnsi="Arial" w:cs="Arial"/>
                <w:b/>
              </w:rPr>
              <w:t>Odpowiedź:</w:t>
            </w:r>
          </w:p>
        </w:tc>
      </w:tr>
      <w:tr w:rsidR="00635656" w:rsidRPr="00682DD7" w:rsidTr="00466EB3">
        <w:trPr>
          <w:trHeight w:val="406"/>
        </w:trPr>
        <w:tc>
          <w:tcPr>
            <w:tcW w:w="4644" w:type="dxa"/>
            <w:vMerge w:val="restart"/>
            <w:shd w:val="clear" w:color="auto" w:fill="auto"/>
          </w:tcPr>
          <w:p w:rsidR="00635656" w:rsidRPr="00682DD7" w:rsidRDefault="00635656" w:rsidP="00466EB3">
            <w:pPr>
              <w:rPr>
                <w:rFonts w:ascii="Arial" w:hAnsi="Arial" w:cs="Arial"/>
              </w:rPr>
            </w:pPr>
            <w:r w:rsidRPr="00682DD7">
              <w:rPr>
                <w:rFonts w:ascii="Arial" w:hAnsi="Arial" w:cs="Arial"/>
              </w:rPr>
              <w:t xml:space="preserve">Czy wykonawca, </w:t>
            </w:r>
            <w:r w:rsidRPr="00682DD7">
              <w:rPr>
                <w:rFonts w:ascii="Arial" w:hAnsi="Arial" w:cs="Arial"/>
                <w:b/>
              </w:rPr>
              <w:t>wedle własnej wiedzy</w:t>
            </w:r>
            <w:r w:rsidRPr="00682DD7">
              <w:rPr>
                <w:rFonts w:ascii="Arial" w:hAnsi="Arial" w:cs="Arial"/>
              </w:rPr>
              <w:t xml:space="preserve">, naruszył </w:t>
            </w:r>
            <w:r w:rsidRPr="00682DD7">
              <w:rPr>
                <w:rFonts w:ascii="Arial" w:hAnsi="Arial" w:cs="Arial"/>
                <w:b/>
              </w:rPr>
              <w:t>swoje obowiązki</w:t>
            </w:r>
            <w:r w:rsidRPr="00682DD7">
              <w:rPr>
                <w:rFonts w:ascii="Arial" w:hAnsi="Arial" w:cs="Arial"/>
              </w:rPr>
              <w:t xml:space="preserve"> w dziedzinie </w:t>
            </w:r>
            <w:r w:rsidRPr="00682DD7">
              <w:rPr>
                <w:rFonts w:ascii="Arial" w:hAnsi="Arial" w:cs="Arial"/>
                <w:b/>
              </w:rPr>
              <w:t>prawa środowiska, prawa socjalnego i prawa pracy</w:t>
            </w:r>
            <w:r w:rsidRPr="00682DD7">
              <w:rPr>
                <w:rFonts w:ascii="Arial" w:hAnsi="Arial" w:cs="Arial"/>
                <w:b/>
              </w:rPr>
              <w:footnoteReference w:id="26"/>
            </w:r>
            <w:r w:rsidRPr="00682DD7">
              <w:rPr>
                <w:rFonts w:ascii="Arial" w:hAnsi="Arial" w:cs="Arial"/>
              </w:rPr>
              <w:t>?</w:t>
            </w:r>
          </w:p>
        </w:tc>
        <w:tc>
          <w:tcPr>
            <w:tcW w:w="4645" w:type="dxa"/>
            <w:shd w:val="clear" w:color="auto" w:fill="auto"/>
          </w:tcPr>
          <w:p w:rsidR="00635656" w:rsidRPr="00682DD7" w:rsidRDefault="00635656" w:rsidP="00466EB3">
            <w:pPr>
              <w:rPr>
                <w:rFonts w:ascii="Arial" w:hAnsi="Arial" w:cs="Arial"/>
              </w:rPr>
            </w:pPr>
            <w:r w:rsidRPr="00682DD7">
              <w:rPr>
                <w:rFonts w:ascii="Arial" w:hAnsi="Arial" w:cs="Arial"/>
              </w:rPr>
              <w:t>[] Tak [] Nie</w:t>
            </w:r>
          </w:p>
        </w:tc>
      </w:tr>
      <w:tr w:rsidR="00635656" w:rsidRPr="00682DD7" w:rsidTr="00466EB3">
        <w:trPr>
          <w:trHeight w:val="405"/>
        </w:trPr>
        <w:tc>
          <w:tcPr>
            <w:tcW w:w="4644" w:type="dxa"/>
            <w:vMerge/>
            <w:shd w:val="clear" w:color="auto" w:fill="auto"/>
          </w:tcPr>
          <w:p w:rsidR="00635656" w:rsidRPr="00682DD7" w:rsidRDefault="00635656" w:rsidP="00466EB3">
            <w:pPr>
              <w:rPr>
                <w:rFonts w:ascii="Arial" w:hAnsi="Arial" w:cs="Arial"/>
              </w:rPr>
            </w:pPr>
          </w:p>
        </w:tc>
        <w:tc>
          <w:tcPr>
            <w:tcW w:w="4645" w:type="dxa"/>
            <w:shd w:val="clear" w:color="auto" w:fill="auto"/>
          </w:tcPr>
          <w:p w:rsidR="00635656" w:rsidRPr="00682DD7" w:rsidRDefault="00635656" w:rsidP="00466EB3">
            <w:pPr>
              <w:rPr>
                <w:rFonts w:ascii="Arial" w:hAnsi="Arial" w:cs="Arial"/>
              </w:rPr>
            </w:pPr>
            <w:r w:rsidRPr="00682DD7">
              <w:rPr>
                <w:rFonts w:ascii="Arial" w:hAnsi="Arial" w:cs="Arial"/>
                <w:b/>
              </w:rPr>
              <w:t>Jeżeli tak</w:t>
            </w:r>
            <w:r w:rsidRPr="00682DD7">
              <w:rPr>
                <w:rFonts w:ascii="Arial" w:hAnsi="Arial" w:cs="Arial"/>
              </w:rPr>
              <w:t>, czy wykonawca przedsięwziął środki w celu wykazania swojej rzetelności pomimo istnienia odpowiedniej podstawy wykluczenia („samooczyszczenie”)?</w:t>
            </w:r>
            <w:r w:rsidRPr="00682DD7">
              <w:rPr>
                <w:rFonts w:ascii="Arial" w:hAnsi="Arial" w:cs="Arial"/>
              </w:rPr>
              <w:br/>
              <w:t>[] Tak [] Nie</w:t>
            </w:r>
            <w:r w:rsidRPr="00682DD7">
              <w:rPr>
                <w:rFonts w:ascii="Arial" w:hAnsi="Arial" w:cs="Arial"/>
              </w:rPr>
              <w:br/>
            </w:r>
            <w:r w:rsidRPr="00682DD7">
              <w:rPr>
                <w:rFonts w:ascii="Arial" w:hAnsi="Arial" w:cs="Arial"/>
                <w:b/>
              </w:rPr>
              <w:t>Jeżeli tak</w:t>
            </w:r>
            <w:r w:rsidRPr="00682DD7">
              <w:rPr>
                <w:rFonts w:ascii="Arial" w:hAnsi="Arial" w:cs="Arial"/>
              </w:rPr>
              <w:t>, proszę opisać przedsięwzięte środki: [……]</w:t>
            </w:r>
          </w:p>
        </w:tc>
      </w:tr>
      <w:tr w:rsidR="00635656" w:rsidRPr="00682DD7" w:rsidTr="00466EB3">
        <w:tc>
          <w:tcPr>
            <w:tcW w:w="4644" w:type="dxa"/>
            <w:shd w:val="clear" w:color="auto" w:fill="auto"/>
          </w:tcPr>
          <w:p w:rsidR="00635656" w:rsidRPr="00682DD7" w:rsidRDefault="00635656" w:rsidP="00466EB3">
            <w:pPr>
              <w:pStyle w:val="Tiret0"/>
              <w:rPr>
                <w:rFonts w:ascii="Arial" w:hAnsi="Arial" w:cs="Arial"/>
                <w:b/>
                <w:sz w:val="20"/>
                <w:szCs w:val="20"/>
              </w:rPr>
            </w:pPr>
            <w:r w:rsidRPr="00682DD7">
              <w:rPr>
                <w:rFonts w:ascii="Arial" w:hAnsi="Arial" w:cs="Arial"/>
                <w:sz w:val="20"/>
                <w:szCs w:val="20"/>
              </w:rPr>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Fonts w:ascii="Arial" w:hAnsi="Arial" w:cs="Arial"/>
                <w:sz w:val="20"/>
                <w:szCs w:val="20"/>
              </w:rPr>
              <w:footnoteReference w:id="27"/>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rsidR="00635656" w:rsidRPr="00682DD7" w:rsidRDefault="00635656" w:rsidP="00635656">
            <w:pPr>
              <w:pStyle w:val="Tiret1"/>
              <w:numPr>
                <w:ilvl w:val="0"/>
                <w:numId w:val="49"/>
              </w:numPr>
              <w:rPr>
                <w:rFonts w:ascii="Arial" w:hAnsi="Arial" w:cs="Arial"/>
                <w:sz w:val="20"/>
                <w:szCs w:val="20"/>
              </w:rPr>
            </w:pPr>
            <w:r w:rsidRPr="00682DD7">
              <w:rPr>
                <w:rFonts w:ascii="Arial" w:hAnsi="Arial" w:cs="Arial"/>
                <w:sz w:val="20"/>
                <w:szCs w:val="20"/>
              </w:rPr>
              <w:t>Proszę podać szczegółowe informacje:</w:t>
            </w:r>
          </w:p>
          <w:p w:rsidR="00635656" w:rsidRPr="00682DD7" w:rsidRDefault="00635656" w:rsidP="00635656">
            <w:pPr>
              <w:pStyle w:val="Tiret1"/>
              <w:numPr>
                <w:ilvl w:val="0"/>
                <w:numId w:val="49"/>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Fonts w:ascii="Arial" w:hAnsi="Arial" w:cs="Arial"/>
                <w:sz w:val="20"/>
                <w:szCs w:val="20"/>
              </w:rPr>
              <w:footnoteReference w:id="28"/>
            </w:r>
            <w:r w:rsidRPr="00682DD7">
              <w:rPr>
                <w:rFonts w:ascii="Arial" w:hAnsi="Arial" w:cs="Arial"/>
                <w:sz w:val="20"/>
                <w:szCs w:val="20"/>
              </w:rPr>
              <w:t>.</w:t>
            </w:r>
          </w:p>
          <w:p w:rsidR="00635656" w:rsidRPr="00D1354E" w:rsidRDefault="00635656" w:rsidP="00466EB3">
            <w:pPr>
              <w:pStyle w:val="Tiret0"/>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45" w:type="dxa"/>
            <w:shd w:val="clear" w:color="auto" w:fill="auto"/>
          </w:tcPr>
          <w:p w:rsidR="00635656" w:rsidRDefault="00635656" w:rsidP="00466EB3">
            <w:pPr>
              <w:rPr>
                <w:rFonts w:ascii="Arial" w:hAnsi="Arial" w:cs="Arial"/>
              </w:rPr>
            </w:pPr>
            <w:r w:rsidRPr="00682DD7">
              <w:rPr>
                <w:rFonts w:ascii="Arial" w:hAnsi="Arial" w:cs="Arial"/>
              </w:rPr>
              <w:t>[] Tak [] Nie</w:t>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p>
          <w:p w:rsidR="00635656" w:rsidRDefault="00635656" w:rsidP="00466EB3">
            <w:pPr>
              <w:rPr>
                <w:rFonts w:ascii="Arial" w:hAnsi="Arial" w:cs="Arial"/>
              </w:rPr>
            </w:pPr>
          </w:p>
          <w:p w:rsidR="00635656" w:rsidRPr="00682DD7" w:rsidRDefault="00635656" w:rsidP="00466EB3">
            <w:pPr>
              <w:rPr>
                <w:rFonts w:ascii="Arial" w:hAnsi="Arial" w:cs="Arial"/>
              </w:rPr>
            </w:pPr>
          </w:p>
          <w:p w:rsidR="00635656" w:rsidRPr="00682DD7" w:rsidRDefault="00635656" w:rsidP="00635656">
            <w:pPr>
              <w:pStyle w:val="Tiret1"/>
              <w:numPr>
                <w:ilvl w:val="0"/>
                <w:numId w:val="49"/>
              </w:numPr>
              <w:rPr>
                <w:rFonts w:ascii="Arial" w:hAnsi="Arial" w:cs="Arial"/>
                <w:sz w:val="20"/>
                <w:szCs w:val="20"/>
              </w:rPr>
            </w:pPr>
            <w:r w:rsidRPr="00682DD7">
              <w:rPr>
                <w:rFonts w:ascii="Arial" w:hAnsi="Arial" w:cs="Arial"/>
                <w:sz w:val="20"/>
                <w:szCs w:val="20"/>
              </w:rPr>
              <w:t>[……]</w:t>
            </w:r>
          </w:p>
          <w:p w:rsidR="00635656" w:rsidRDefault="00635656" w:rsidP="00635656">
            <w:pPr>
              <w:pStyle w:val="Tiret1"/>
              <w:numPr>
                <w:ilvl w:val="0"/>
                <w:numId w:val="49"/>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635656" w:rsidRPr="00682DD7" w:rsidRDefault="00635656" w:rsidP="00466EB3">
            <w:pPr>
              <w:pStyle w:val="Tiret1"/>
              <w:ind w:firstLine="0"/>
              <w:rPr>
                <w:rFonts w:ascii="Arial" w:hAnsi="Arial" w:cs="Arial"/>
                <w:sz w:val="20"/>
                <w:szCs w:val="20"/>
              </w:rPr>
            </w:pPr>
          </w:p>
          <w:p w:rsidR="00635656" w:rsidRPr="00D1354E" w:rsidRDefault="00635656" w:rsidP="00466EB3">
            <w:pPr>
              <w:rPr>
                <w:rFonts w:ascii="Arial" w:hAnsi="Arial" w:cs="Arial"/>
              </w:rPr>
            </w:pPr>
            <w:r w:rsidRPr="00D1354E">
              <w:rPr>
                <w:rFonts w:ascii="Arial" w:hAnsi="Arial" w:cs="Arial"/>
              </w:rPr>
              <w:t>(adres internetowy, wydający urząd lub organ, dokładne dane referencyjne dokumentacji): [……][……][……]</w:t>
            </w:r>
          </w:p>
        </w:tc>
      </w:tr>
      <w:tr w:rsidR="00635656" w:rsidRPr="00682DD7" w:rsidTr="00466EB3">
        <w:trPr>
          <w:trHeight w:val="303"/>
        </w:trPr>
        <w:tc>
          <w:tcPr>
            <w:tcW w:w="4644" w:type="dxa"/>
            <w:vMerge w:val="restart"/>
            <w:shd w:val="clear" w:color="auto" w:fill="auto"/>
          </w:tcPr>
          <w:p w:rsidR="00635656" w:rsidRPr="00682DD7" w:rsidRDefault="00635656" w:rsidP="00466EB3">
            <w:pPr>
              <w:pStyle w:val="Tiret0"/>
              <w:rPr>
                <w:rFonts w:ascii="Arial" w:hAnsi="Arial" w:cs="Arial"/>
                <w:sz w:val="20"/>
                <w:szCs w:val="20"/>
              </w:rPr>
            </w:pPr>
            <w:r w:rsidRPr="00682DD7">
              <w:rPr>
                <w:rFonts w:ascii="Arial" w:hAnsi="Arial" w:cs="Arial"/>
                <w:sz w:val="20"/>
                <w:szCs w:val="20"/>
              </w:rPr>
              <w:t xml:space="preserve">Czy wykonawca jest winien </w:t>
            </w:r>
            <w:r w:rsidRPr="00682DD7">
              <w:rPr>
                <w:rFonts w:ascii="Arial" w:hAnsi="Arial" w:cs="Arial"/>
                <w:b/>
                <w:sz w:val="20"/>
                <w:szCs w:val="20"/>
              </w:rPr>
              <w:t>poważnego wykroczenia zawodowego</w:t>
            </w:r>
            <w:r w:rsidRPr="00682DD7">
              <w:rPr>
                <w:rFonts w:ascii="Arial" w:hAnsi="Arial" w:cs="Arial"/>
                <w:b/>
                <w:sz w:val="20"/>
                <w:szCs w:val="20"/>
              </w:rPr>
              <w:footnoteReference w:id="29"/>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4645" w:type="dxa"/>
            <w:shd w:val="clear" w:color="auto" w:fill="auto"/>
          </w:tcPr>
          <w:p w:rsidR="00635656" w:rsidRPr="00682DD7" w:rsidRDefault="00635656" w:rsidP="00466EB3">
            <w:pPr>
              <w:rPr>
                <w:rFonts w:ascii="Arial" w:hAnsi="Arial" w:cs="Arial"/>
              </w:rPr>
            </w:pPr>
            <w:r w:rsidRPr="00682DD7">
              <w:rPr>
                <w:rFonts w:ascii="Arial" w:hAnsi="Arial" w:cs="Arial"/>
              </w:rPr>
              <w:t>[] Tak [] Nie</w:t>
            </w:r>
            <w:r w:rsidRPr="00682DD7">
              <w:rPr>
                <w:rFonts w:ascii="Arial" w:hAnsi="Arial" w:cs="Arial"/>
              </w:rPr>
              <w:br/>
            </w:r>
            <w:r w:rsidRPr="00682DD7">
              <w:rPr>
                <w:rFonts w:ascii="Arial" w:hAnsi="Arial" w:cs="Arial"/>
              </w:rPr>
              <w:br/>
              <w:t xml:space="preserve"> [……]</w:t>
            </w:r>
          </w:p>
        </w:tc>
      </w:tr>
      <w:tr w:rsidR="00635656" w:rsidRPr="00682DD7" w:rsidTr="00466EB3">
        <w:trPr>
          <w:trHeight w:val="303"/>
        </w:trPr>
        <w:tc>
          <w:tcPr>
            <w:tcW w:w="4644" w:type="dxa"/>
            <w:vMerge/>
            <w:shd w:val="clear" w:color="auto" w:fill="auto"/>
          </w:tcPr>
          <w:p w:rsidR="00635656" w:rsidRPr="00682DD7" w:rsidRDefault="00635656" w:rsidP="00466EB3">
            <w:pPr>
              <w:pStyle w:val="Tiret0"/>
              <w:rPr>
                <w:rFonts w:ascii="Arial" w:hAnsi="Arial" w:cs="Arial"/>
                <w:sz w:val="20"/>
                <w:szCs w:val="20"/>
              </w:rPr>
            </w:pPr>
          </w:p>
        </w:tc>
        <w:tc>
          <w:tcPr>
            <w:tcW w:w="4645" w:type="dxa"/>
            <w:shd w:val="clear" w:color="auto" w:fill="auto"/>
          </w:tcPr>
          <w:p w:rsidR="00635656" w:rsidRPr="00682DD7" w:rsidRDefault="00635656" w:rsidP="00466EB3">
            <w:pPr>
              <w:rPr>
                <w:rFonts w:ascii="Arial" w:hAnsi="Arial" w:cs="Arial"/>
              </w:rPr>
            </w:pPr>
            <w:r w:rsidRPr="00682DD7">
              <w:rPr>
                <w:rFonts w:ascii="Arial" w:hAnsi="Arial" w:cs="Arial"/>
                <w:b/>
              </w:rPr>
              <w:t>Jeżeli tak</w:t>
            </w:r>
            <w:r w:rsidRPr="00682DD7">
              <w:rPr>
                <w:rFonts w:ascii="Arial" w:hAnsi="Arial" w:cs="Arial"/>
              </w:rPr>
              <w:t>, czy wykonawca przedsięwziął środki w celu samooczyszczenia? [] Tak [] Nie</w:t>
            </w:r>
            <w:r w:rsidRPr="00682DD7">
              <w:rPr>
                <w:rFonts w:ascii="Arial" w:hAnsi="Arial" w:cs="Arial"/>
              </w:rPr>
              <w:br/>
            </w:r>
            <w:r w:rsidRPr="00682DD7">
              <w:rPr>
                <w:rFonts w:ascii="Arial" w:hAnsi="Arial" w:cs="Arial"/>
                <w:b/>
              </w:rPr>
              <w:t>Jeżeli tak</w:t>
            </w:r>
            <w:r w:rsidRPr="00682DD7">
              <w:rPr>
                <w:rFonts w:ascii="Arial" w:hAnsi="Arial" w:cs="Arial"/>
              </w:rPr>
              <w:t>, proszę opisać przedsięwzięte środki: [……]</w:t>
            </w:r>
          </w:p>
        </w:tc>
      </w:tr>
      <w:tr w:rsidR="00635656" w:rsidRPr="00682DD7" w:rsidTr="00466EB3">
        <w:trPr>
          <w:trHeight w:val="515"/>
        </w:trPr>
        <w:tc>
          <w:tcPr>
            <w:tcW w:w="4644" w:type="dxa"/>
            <w:vMerge w:val="restart"/>
            <w:shd w:val="clear" w:color="auto" w:fill="auto"/>
          </w:tcPr>
          <w:p w:rsidR="00635656" w:rsidRPr="00682DD7" w:rsidRDefault="00635656" w:rsidP="00466EB3">
            <w:pPr>
              <w:pStyle w:val="Tiret0"/>
              <w:rPr>
                <w:rFonts w:ascii="Arial" w:hAnsi="Arial" w:cs="Arial"/>
                <w:sz w:val="20"/>
                <w:szCs w:val="20"/>
              </w:rPr>
            </w:pPr>
            <w:r w:rsidRPr="00682DD7">
              <w:rPr>
                <w:rStyle w:val="DeltaViewInsertion"/>
                <w:rFonts w:ascii="Arial" w:hAnsi="Arial" w:cs="Arial"/>
                <w:w w:val="0"/>
                <w:sz w:val="20"/>
                <w:szCs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635656" w:rsidRPr="00682DD7" w:rsidRDefault="00635656" w:rsidP="00466EB3">
            <w:pPr>
              <w:rPr>
                <w:rFonts w:ascii="Arial" w:hAnsi="Arial" w:cs="Arial"/>
              </w:rPr>
            </w:pPr>
            <w:r w:rsidRPr="00682DD7">
              <w:rPr>
                <w:rFonts w:ascii="Arial" w:hAnsi="Arial" w:cs="Arial"/>
              </w:rPr>
              <w:t>[] Tak [] Nie</w:t>
            </w:r>
            <w:r w:rsidRPr="00682DD7">
              <w:rPr>
                <w:rFonts w:ascii="Arial" w:hAnsi="Arial" w:cs="Arial"/>
              </w:rPr>
              <w:br/>
            </w:r>
            <w:r w:rsidRPr="00682DD7">
              <w:rPr>
                <w:rFonts w:ascii="Arial" w:hAnsi="Arial" w:cs="Arial"/>
              </w:rPr>
              <w:br/>
            </w:r>
            <w:r w:rsidRPr="00682DD7">
              <w:rPr>
                <w:rFonts w:ascii="Arial" w:hAnsi="Arial" w:cs="Arial"/>
              </w:rPr>
              <w:br/>
              <w:t>[…]</w:t>
            </w:r>
          </w:p>
        </w:tc>
      </w:tr>
      <w:tr w:rsidR="00635656" w:rsidRPr="00682DD7" w:rsidTr="00466EB3">
        <w:trPr>
          <w:trHeight w:val="514"/>
        </w:trPr>
        <w:tc>
          <w:tcPr>
            <w:tcW w:w="4644" w:type="dxa"/>
            <w:vMerge/>
            <w:shd w:val="clear" w:color="auto" w:fill="auto"/>
          </w:tcPr>
          <w:p w:rsidR="00635656" w:rsidRPr="00682DD7" w:rsidRDefault="00635656" w:rsidP="00466EB3">
            <w:pPr>
              <w:pStyle w:val="Tiret0"/>
              <w:rPr>
                <w:rStyle w:val="DeltaViewInsertion"/>
                <w:rFonts w:ascii="Arial" w:hAnsi="Arial" w:cs="Arial"/>
                <w:b w:val="0"/>
                <w:w w:val="0"/>
                <w:sz w:val="20"/>
                <w:szCs w:val="20"/>
              </w:rPr>
            </w:pPr>
          </w:p>
        </w:tc>
        <w:tc>
          <w:tcPr>
            <w:tcW w:w="4645" w:type="dxa"/>
            <w:shd w:val="clear" w:color="auto" w:fill="auto"/>
          </w:tcPr>
          <w:p w:rsidR="00635656" w:rsidRPr="00682DD7" w:rsidRDefault="00635656" w:rsidP="00466EB3">
            <w:pPr>
              <w:rPr>
                <w:rFonts w:ascii="Arial" w:hAnsi="Arial" w:cs="Arial"/>
              </w:rPr>
            </w:pPr>
            <w:r w:rsidRPr="00682DD7">
              <w:rPr>
                <w:rFonts w:ascii="Arial" w:hAnsi="Arial" w:cs="Arial"/>
                <w:b/>
              </w:rPr>
              <w:t>Jeżeli tak</w:t>
            </w:r>
            <w:r w:rsidRPr="00682DD7">
              <w:rPr>
                <w:rFonts w:ascii="Arial" w:hAnsi="Arial" w:cs="Arial"/>
              </w:rPr>
              <w:t>, czy wykonawca przedsięwziął środki w celu samooczyszczenia? [] Tak [] Nie</w:t>
            </w:r>
            <w:r w:rsidRPr="00682DD7">
              <w:rPr>
                <w:rFonts w:ascii="Arial" w:hAnsi="Arial" w:cs="Arial"/>
              </w:rPr>
              <w:br/>
            </w:r>
            <w:r w:rsidRPr="00682DD7">
              <w:rPr>
                <w:rFonts w:ascii="Arial" w:hAnsi="Arial" w:cs="Arial"/>
                <w:b/>
              </w:rPr>
              <w:lastRenderedPageBreak/>
              <w:t>Jeżeli tak</w:t>
            </w:r>
            <w:r w:rsidRPr="00682DD7">
              <w:rPr>
                <w:rFonts w:ascii="Arial" w:hAnsi="Arial" w:cs="Arial"/>
              </w:rPr>
              <w:t>, proszę opisać przedsięwzięte środki: [……]</w:t>
            </w:r>
          </w:p>
        </w:tc>
      </w:tr>
      <w:tr w:rsidR="00635656" w:rsidRPr="00682DD7" w:rsidTr="00466EB3">
        <w:trPr>
          <w:trHeight w:val="1316"/>
        </w:trPr>
        <w:tc>
          <w:tcPr>
            <w:tcW w:w="4644" w:type="dxa"/>
            <w:shd w:val="clear" w:color="auto" w:fill="auto"/>
          </w:tcPr>
          <w:p w:rsidR="00635656" w:rsidRPr="00682DD7" w:rsidRDefault="00635656" w:rsidP="00466EB3">
            <w:pPr>
              <w:pStyle w:val="Tiret0"/>
              <w:rPr>
                <w:rStyle w:val="DeltaViewInsertion"/>
                <w:rFonts w:ascii="Arial" w:hAnsi="Arial" w:cs="Arial"/>
                <w:b w:val="0"/>
                <w:w w:val="0"/>
                <w:sz w:val="20"/>
                <w:szCs w:val="20"/>
              </w:rPr>
            </w:pPr>
            <w:r w:rsidRPr="00682DD7">
              <w:rPr>
                <w:rStyle w:val="DeltaViewInsertion"/>
                <w:rFonts w:ascii="Arial" w:hAnsi="Arial" w:cs="Arial"/>
                <w:w w:val="0"/>
                <w:sz w:val="20"/>
                <w:szCs w:val="20"/>
              </w:rPr>
              <w:lastRenderedPageBreak/>
              <w:t xml:space="preserve">Czy wykonawca wie o jakimkolwiek </w:t>
            </w:r>
            <w:r w:rsidRPr="00682DD7">
              <w:rPr>
                <w:rFonts w:ascii="Arial" w:hAnsi="Arial" w:cs="Arial"/>
                <w:b/>
                <w:sz w:val="20"/>
                <w:szCs w:val="20"/>
              </w:rPr>
              <w:t>konflikcie interesów</w:t>
            </w:r>
            <w:r w:rsidRPr="00682DD7">
              <w:rPr>
                <w:rFonts w:ascii="Arial" w:hAnsi="Arial" w:cs="Arial"/>
                <w:b/>
                <w:sz w:val="20"/>
                <w:szCs w:val="20"/>
              </w:rPr>
              <w:footnoteReference w:id="30"/>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635656" w:rsidRPr="00682DD7" w:rsidRDefault="00635656" w:rsidP="00466EB3">
            <w:pPr>
              <w:rPr>
                <w:rFonts w:ascii="Arial" w:hAnsi="Arial" w:cs="Arial"/>
              </w:rPr>
            </w:pPr>
            <w:r w:rsidRPr="00682DD7">
              <w:rPr>
                <w:rFonts w:ascii="Arial" w:hAnsi="Arial" w:cs="Arial"/>
              </w:rPr>
              <w:t>[] Tak [] Nie</w:t>
            </w:r>
            <w:r w:rsidRPr="00682DD7">
              <w:rPr>
                <w:rFonts w:ascii="Arial" w:hAnsi="Arial" w:cs="Arial"/>
              </w:rPr>
              <w:br/>
            </w:r>
            <w:r w:rsidRPr="00682DD7">
              <w:rPr>
                <w:rFonts w:ascii="Arial" w:hAnsi="Arial" w:cs="Arial"/>
              </w:rPr>
              <w:br/>
            </w:r>
            <w:r w:rsidRPr="00682DD7">
              <w:rPr>
                <w:rFonts w:ascii="Arial" w:hAnsi="Arial" w:cs="Arial"/>
              </w:rPr>
              <w:br/>
              <w:t>[…]</w:t>
            </w:r>
          </w:p>
        </w:tc>
      </w:tr>
      <w:tr w:rsidR="00635656" w:rsidRPr="00682DD7" w:rsidTr="00466EB3">
        <w:trPr>
          <w:trHeight w:val="1544"/>
        </w:trPr>
        <w:tc>
          <w:tcPr>
            <w:tcW w:w="4644" w:type="dxa"/>
            <w:shd w:val="clear" w:color="auto" w:fill="auto"/>
          </w:tcPr>
          <w:p w:rsidR="00635656" w:rsidRPr="00682DD7" w:rsidRDefault="00635656" w:rsidP="00466EB3">
            <w:pPr>
              <w:pStyle w:val="Tiret0"/>
              <w:rPr>
                <w:rStyle w:val="DeltaViewInsertion"/>
                <w:rFonts w:ascii="Arial" w:hAnsi="Arial" w:cs="Arial"/>
                <w:b w:val="0"/>
                <w:w w:val="0"/>
                <w:sz w:val="20"/>
                <w:szCs w:val="20"/>
              </w:rPr>
            </w:pPr>
            <w:r w:rsidRPr="00682DD7">
              <w:rPr>
                <w:rStyle w:val="DeltaViewInsertion"/>
                <w:rFonts w:ascii="Arial" w:hAnsi="Arial" w:cs="Arial"/>
                <w:w w:val="0"/>
                <w:sz w:val="20"/>
                <w:szCs w:val="20"/>
              </w:rPr>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635656" w:rsidRPr="00682DD7" w:rsidRDefault="00635656" w:rsidP="00466EB3">
            <w:pPr>
              <w:rPr>
                <w:rFonts w:ascii="Arial" w:hAnsi="Arial" w:cs="Arial"/>
              </w:rPr>
            </w:pPr>
            <w:r w:rsidRPr="00682DD7">
              <w:rPr>
                <w:rFonts w:ascii="Arial" w:hAnsi="Arial" w:cs="Arial"/>
              </w:rPr>
              <w:t>[] Tak [] Nie</w:t>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t>[…]</w:t>
            </w:r>
          </w:p>
        </w:tc>
      </w:tr>
      <w:tr w:rsidR="00635656" w:rsidRPr="00682DD7" w:rsidTr="00466EB3">
        <w:trPr>
          <w:trHeight w:val="932"/>
        </w:trPr>
        <w:tc>
          <w:tcPr>
            <w:tcW w:w="4644" w:type="dxa"/>
            <w:vMerge w:val="restart"/>
            <w:shd w:val="clear" w:color="auto" w:fill="auto"/>
          </w:tcPr>
          <w:p w:rsidR="00635656" w:rsidRPr="00682DD7" w:rsidRDefault="00635656" w:rsidP="00466EB3">
            <w:pPr>
              <w:pStyle w:val="Tiret0"/>
              <w:rPr>
                <w:rStyle w:val="DeltaViewInsertion"/>
                <w:rFonts w:ascii="Arial" w:hAnsi="Arial" w:cs="Arial"/>
                <w:b w:val="0"/>
                <w:w w:val="0"/>
                <w:sz w:val="20"/>
                <w:szCs w:val="20"/>
              </w:rPr>
            </w:pPr>
            <w:r w:rsidRPr="00682DD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lub w której nałożone zostało 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635656" w:rsidRPr="00682DD7" w:rsidRDefault="00635656" w:rsidP="00466EB3">
            <w:pPr>
              <w:rPr>
                <w:rFonts w:ascii="Arial" w:hAnsi="Arial" w:cs="Arial"/>
              </w:rPr>
            </w:pPr>
            <w:r w:rsidRPr="00682DD7">
              <w:rPr>
                <w:rFonts w:ascii="Arial" w:hAnsi="Arial" w:cs="Arial"/>
              </w:rPr>
              <w:t>[] Tak [] Nie</w:t>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t>[…]</w:t>
            </w:r>
          </w:p>
        </w:tc>
      </w:tr>
      <w:tr w:rsidR="00635656" w:rsidRPr="00682DD7" w:rsidTr="00466EB3">
        <w:trPr>
          <w:trHeight w:val="931"/>
        </w:trPr>
        <w:tc>
          <w:tcPr>
            <w:tcW w:w="4644" w:type="dxa"/>
            <w:vMerge/>
            <w:shd w:val="clear" w:color="auto" w:fill="auto"/>
          </w:tcPr>
          <w:p w:rsidR="00635656" w:rsidRPr="00682DD7" w:rsidRDefault="00635656" w:rsidP="00466EB3">
            <w:pPr>
              <w:pStyle w:val="Tiret0"/>
              <w:rPr>
                <w:rFonts w:ascii="Arial" w:hAnsi="Arial" w:cs="Arial"/>
                <w:sz w:val="20"/>
                <w:szCs w:val="20"/>
              </w:rPr>
            </w:pPr>
          </w:p>
        </w:tc>
        <w:tc>
          <w:tcPr>
            <w:tcW w:w="4645" w:type="dxa"/>
            <w:shd w:val="clear" w:color="auto" w:fill="auto"/>
          </w:tcPr>
          <w:p w:rsidR="00635656" w:rsidRPr="00682DD7" w:rsidRDefault="00635656" w:rsidP="00466EB3">
            <w:pPr>
              <w:rPr>
                <w:rFonts w:ascii="Arial" w:hAnsi="Arial" w:cs="Arial"/>
              </w:rPr>
            </w:pPr>
            <w:r w:rsidRPr="00682DD7">
              <w:rPr>
                <w:rFonts w:ascii="Arial" w:hAnsi="Arial" w:cs="Arial"/>
                <w:b/>
              </w:rPr>
              <w:t>Jeżeli tak</w:t>
            </w:r>
            <w:r w:rsidRPr="00682DD7">
              <w:rPr>
                <w:rFonts w:ascii="Arial" w:hAnsi="Arial" w:cs="Arial"/>
              </w:rPr>
              <w:t>, czy wykonawca przedsięwziął środki w celu samooczyszczenia? [] Tak [] Nie</w:t>
            </w:r>
            <w:r w:rsidRPr="00682DD7">
              <w:rPr>
                <w:rFonts w:ascii="Arial" w:hAnsi="Arial" w:cs="Arial"/>
              </w:rPr>
              <w:br/>
            </w:r>
            <w:r w:rsidRPr="00682DD7">
              <w:rPr>
                <w:rFonts w:ascii="Arial" w:hAnsi="Arial" w:cs="Arial"/>
                <w:b/>
              </w:rPr>
              <w:t>Jeżeli tak</w:t>
            </w:r>
            <w:r w:rsidRPr="00682DD7">
              <w:rPr>
                <w:rFonts w:ascii="Arial" w:hAnsi="Arial" w:cs="Arial"/>
              </w:rPr>
              <w:t>, proszę opisać przedsięwzięte środki: [……]</w:t>
            </w:r>
          </w:p>
        </w:tc>
      </w:tr>
      <w:tr w:rsidR="00635656" w:rsidRPr="00682DD7" w:rsidTr="00466EB3">
        <w:tc>
          <w:tcPr>
            <w:tcW w:w="4644" w:type="dxa"/>
            <w:shd w:val="clear" w:color="auto" w:fill="auto"/>
          </w:tcPr>
          <w:p w:rsidR="00635656" w:rsidRPr="00682DD7" w:rsidRDefault="00635656" w:rsidP="00466EB3">
            <w:pPr>
              <w:pStyle w:val="Tiret0"/>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DeltaViewInsertion"/>
                <w:rFonts w:ascii="Arial" w:hAnsi="Arial" w:cs="Arial"/>
                <w:w w:val="0"/>
                <w:sz w:val="20"/>
                <w:szCs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DeltaViewInsertion"/>
                <w:rFonts w:ascii="Arial" w:hAnsi="Arial" w:cs="Arial"/>
                <w:w w:val="0"/>
                <w:sz w:val="20"/>
                <w:szCs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635656" w:rsidRPr="00682DD7" w:rsidRDefault="00635656" w:rsidP="00466EB3">
            <w:pPr>
              <w:rPr>
                <w:rFonts w:ascii="Arial" w:hAnsi="Arial" w:cs="Arial"/>
              </w:rPr>
            </w:pPr>
            <w:r w:rsidRPr="00682DD7">
              <w:rPr>
                <w:rFonts w:ascii="Arial" w:hAnsi="Arial" w:cs="Arial"/>
              </w:rPr>
              <w:t>[] Tak [] Nie</w:t>
            </w:r>
          </w:p>
        </w:tc>
      </w:tr>
    </w:tbl>
    <w:p w:rsidR="00635656" w:rsidRDefault="00635656" w:rsidP="00635656">
      <w:pPr>
        <w:pStyle w:val="Annexetitre"/>
        <w:rPr>
          <w:rFonts w:ascii="Arial" w:hAnsi="Arial" w:cs="Arial"/>
          <w:sz w:val="20"/>
          <w:szCs w:val="20"/>
        </w:rPr>
      </w:pPr>
    </w:p>
    <w:p w:rsidR="00635656" w:rsidRPr="005A19CA" w:rsidRDefault="00635656" w:rsidP="00635656">
      <w:pPr>
        <w:pStyle w:val="Annexetitre"/>
        <w:rPr>
          <w:rFonts w:ascii="Arial" w:hAnsi="Arial" w:cs="Arial"/>
          <w:sz w:val="20"/>
          <w:szCs w:val="20"/>
        </w:rPr>
      </w:pPr>
      <w:r w:rsidRPr="005A19CA">
        <w:rPr>
          <w:rFonts w:ascii="Arial" w:hAnsi="Arial" w:cs="Arial"/>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35656" w:rsidRPr="00682DD7" w:rsidTr="00466EB3">
        <w:tc>
          <w:tcPr>
            <w:tcW w:w="4644" w:type="dxa"/>
            <w:shd w:val="clear" w:color="auto" w:fill="auto"/>
          </w:tcPr>
          <w:p w:rsidR="00635656" w:rsidRPr="006177D1" w:rsidRDefault="00635656" w:rsidP="00466EB3">
            <w:pPr>
              <w:rPr>
                <w:rFonts w:ascii="Arial" w:hAnsi="Arial" w:cs="Arial"/>
                <w:b/>
              </w:rPr>
            </w:pPr>
            <w:r w:rsidRPr="006177D1">
              <w:rPr>
                <w:rFonts w:ascii="Arial" w:hAnsi="Arial" w:cs="Arial"/>
                <w:b/>
              </w:rPr>
              <w:lastRenderedPageBreak/>
              <w:t>Podstawy wykluczenia o charakterze wyłącznie krajowym</w:t>
            </w:r>
          </w:p>
        </w:tc>
        <w:tc>
          <w:tcPr>
            <w:tcW w:w="4645" w:type="dxa"/>
            <w:shd w:val="clear" w:color="auto" w:fill="auto"/>
          </w:tcPr>
          <w:p w:rsidR="00635656" w:rsidRPr="006177D1" w:rsidRDefault="00635656" w:rsidP="00466EB3">
            <w:pPr>
              <w:rPr>
                <w:rFonts w:ascii="Arial" w:hAnsi="Arial" w:cs="Arial"/>
                <w:b/>
              </w:rPr>
            </w:pPr>
            <w:r w:rsidRPr="006177D1">
              <w:rPr>
                <w:rFonts w:ascii="Arial" w:hAnsi="Arial" w:cs="Arial"/>
                <w:b/>
              </w:rPr>
              <w:t>Odpowiedź:</w:t>
            </w:r>
          </w:p>
        </w:tc>
      </w:tr>
      <w:tr w:rsidR="00635656" w:rsidRPr="00682DD7" w:rsidTr="00466EB3">
        <w:tc>
          <w:tcPr>
            <w:tcW w:w="4644" w:type="dxa"/>
            <w:shd w:val="clear" w:color="auto" w:fill="auto"/>
          </w:tcPr>
          <w:p w:rsidR="00635656" w:rsidRPr="00682DD7" w:rsidRDefault="00635656" w:rsidP="00466EB3">
            <w:pPr>
              <w:rPr>
                <w:rFonts w:ascii="Arial" w:hAnsi="Arial" w:cs="Arial"/>
              </w:rPr>
            </w:pPr>
            <w:r w:rsidRPr="00682DD7">
              <w:rPr>
                <w:rFonts w:ascii="Arial" w:hAnsi="Arial" w:cs="Arial"/>
              </w:rPr>
              <w:t xml:space="preserve">Czy mają zastosowanie </w:t>
            </w:r>
            <w:r w:rsidRPr="00682DD7">
              <w:rPr>
                <w:rFonts w:ascii="Arial" w:hAnsi="Arial" w:cs="Arial"/>
                <w:b/>
              </w:rPr>
              <w:t>podstawy wykluczenia o charakterze wyłącznie krajowym</w:t>
            </w:r>
            <w:r w:rsidRPr="00682DD7">
              <w:rPr>
                <w:rFonts w:ascii="Arial" w:hAnsi="Arial" w:cs="Arial"/>
              </w:rPr>
              <w:t xml:space="preserve"> określone w stosownym ogłoszeniu lub w dokumentach zamówienia?</w:t>
            </w:r>
            <w:r w:rsidRPr="00682DD7">
              <w:rPr>
                <w:rFonts w:ascii="Arial" w:hAnsi="Arial" w:cs="Arial"/>
              </w:rPr>
              <w:br/>
            </w:r>
            <w:r w:rsidRPr="0019732B">
              <w:rPr>
                <w:rFonts w:ascii="Arial" w:hAnsi="Arial" w:cs="Arial"/>
              </w:rPr>
              <w:t>Jeżeli dokumentacja wymagana w stosownym ogłoszeniu lub w dokumentach zamówienia jest dostępna w formie elektronicznej, proszę wskazać:</w:t>
            </w:r>
          </w:p>
        </w:tc>
        <w:tc>
          <w:tcPr>
            <w:tcW w:w="4645" w:type="dxa"/>
            <w:shd w:val="clear" w:color="auto" w:fill="auto"/>
          </w:tcPr>
          <w:p w:rsidR="00635656" w:rsidRPr="00682DD7" w:rsidRDefault="00635656" w:rsidP="00466EB3">
            <w:pPr>
              <w:rPr>
                <w:rFonts w:ascii="Arial" w:hAnsi="Arial" w:cs="Arial"/>
              </w:rPr>
            </w:pPr>
            <w:r w:rsidRPr="00682DD7">
              <w:rPr>
                <w:rFonts w:ascii="Arial" w:hAnsi="Arial" w:cs="Arial"/>
              </w:rPr>
              <w:t>[] Tak [] Nie</w:t>
            </w:r>
            <w:r w:rsidRPr="00682DD7">
              <w:rPr>
                <w:rFonts w:ascii="Arial" w:hAnsi="Arial" w:cs="Arial"/>
              </w:rPr>
              <w:br/>
            </w:r>
            <w:r w:rsidRPr="00682DD7">
              <w:rPr>
                <w:rFonts w:ascii="Arial" w:hAnsi="Arial" w:cs="Arial"/>
              </w:rPr>
              <w:br/>
            </w:r>
            <w:r>
              <w:rPr>
                <w:rFonts w:ascii="Arial" w:hAnsi="Arial" w:cs="Arial"/>
              </w:rPr>
              <w:br/>
            </w:r>
            <w:r w:rsidRPr="00682DD7">
              <w:rPr>
                <w:rFonts w:ascii="Arial" w:hAnsi="Arial" w:cs="Arial"/>
              </w:rPr>
              <w:br/>
            </w:r>
            <w:r w:rsidRPr="0019732B">
              <w:rPr>
                <w:rFonts w:ascii="Arial" w:hAnsi="Arial" w:cs="Arial"/>
              </w:rPr>
              <w:t>(adres internetowy, wydający urząd lub organ, dokładne dane referencyjne dokumentacji):</w:t>
            </w:r>
            <w:r w:rsidRPr="0019732B">
              <w:rPr>
                <w:rFonts w:ascii="Arial" w:hAnsi="Arial" w:cs="Arial"/>
              </w:rPr>
              <w:br/>
              <w:t>[……][……][……]</w:t>
            </w:r>
            <w:r w:rsidRPr="0019732B">
              <w:rPr>
                <w:rFonts w:ascii="Arial" w:hAnsi="Arial" w:cs="Arial"/>
              </w:rPr>
              <w:footnoteReference w:id="31"/>
            </w:r>
          </w:p>
        </w:tc>
      </w:tr>
      <w:tr w:rsidR="00635656" w:rsidRPr="00682DD7" w:rsidTr="00466EB3">
        <w:tc>
          <w:tcPr>
            <w:tcW w:w="4644" w:type="dxa"/>
            <w:shd w:val="clear" w:color="auto" w:fill="auto"/>
          </w:tcPr>
          <w:p w:rsidR="00635656" w:rsidRPr="00682DD7" w:rsidRDefault="00635656" w:rsidP="00466EB3">
            <w:pPr>
              <w:rPr>
                <w:rFonts w:ascii="Arial" w:hAnsi="Arial" w:cs="Arial"/>
              </w:rPr>
            </w:pPr>
            <w:r w:rsidRPr="00682DD7">
              <w:rPr>
                <w:rStyle w:val="DeltaViewInsertion"/>
                <w:rFonts w:ascii="Arial" w:eastAsia="Calibri" w:hAnsi="Arial" w:cs="Arial"/>
              </w:rPr>
              <w:t>W przypadku gdy ma zastosowanie którakolwiek z podstaw wykluczenia o charakterze wyłącznie krajowym</w:t>
            </w:r>
            <w:r w:rsidRPr="00682DD7">
              <w:rPr>
                <w:rFonts w:ascii="Arial" w:hAnsi="Arial" w:cs="Arial"/>
              </w:rPr>
              <w:t xml:space="preserve">, czy wykonawca przedsięwziął środki w celu samooczyszczenia? </w:t>
            </w:r>
            <w:r w:rsidRPr="00682DD7">
              <w:rPr>
                <w:rFonts w:ascii="Arial" w:hAnsi="Arial" w:cs="Arial"/>
              </w:rPr>
              <w:br/>
            </w:r>
            <w:r w:rsidRPr="00682DD7">
              <w:rPr>
                <w:rFonts w:ascii="Arial" w:hAnsi="Arial" w:cs="Arial"/>
                <w:b/>
              </w:rPr>
              <w:t>Jeżeli tak</w:t>
            </w:r>
            <w:r w:rsidRPr="00682DD7">
              <w:rPr>
                <w:rFonts w:ascii="Arial" w:hAnsi="Arial" w:cs="Arial"/>
              </w:rPr>
              <w:t xml:space="preserve">, proszę opisać przedsięwzięte środki: </w:t>
            </w:r>
          </w:p>
        </w:tc>
        <w:tc>
          <w:tcPr>
            <w:tcW w:w="4645" w:type="dxa"/>
            <w:shd w:val="clear" w:color="auto" w:fill="auto"/>
          </w:tcPr>
          <w:p w:rsidR="00635656" w:rsidRPr="00682DD7" w:rsidRDefault="00635656" w:rsidP="00466EB3">
            <w:pPr>
              <w:rPr>
                <w:rFonts w:ascii="Arial" w:hAnsi="Arial" w:cs="Arial"/>
              </w:rPr>
            </w:pPr>
            <w:r w:rsidRPr="00682DD7">
              <w:rPr>
                <w:rFonts w:ascii="Arial" w:hAnsi="Arial" w:cs="Arial"/>
              </w:rPr>
              <w:t>[] Tak [] Nie</w:t>
            </w:r>
            <w:r w:rsidRPr="00682DD7">
              <w:rPr>
                <w:rFonts w:ascii="Arial" w:hAnsi="Arial" w:cs="Arial"/>
              </w:rPr>
              <w:br/>
            </w:r>
            <w:r w:rsidRPr="00682DD7">
              <w:rPr>
                <w:rFonts w:ascii="Arial" w:hAnsi="Arial" w:cs="Arial"/>
              </w:rPr>
              <w:br/>
            </w:r>
            <w:r w:rsidRPr="00682DD7">
              <w:rPr>
                <w:rFonts w:ascii="Arial" w:hAnsi="Arial" w:cs="Arial"/>
              </w:rPr>
              <w:br/>
              <w:t>[……]</w:t>
            </w:r>
          </w:p>
        </w:tc>
      </w:tr>
    </w:tbl>
    <w:p w:rsidR="00635656" w:rsidRDefault="00635656" w:rsidP="00635656">
      <w:r>
        <w:br w:type="page"/>
      </w:r>
    </w:p>
    <w:p w:rsidR="00635656" w:rsidRPr="00682DD7" w:rsidRDefault="00635656" w:rsidP="00635656">
      <w:pPr>
        <w:pStyle w:val="SectionTitle"/>
        <w:rPr>
          <w:rFonts w:ascii="Arial" w:hAnsi="Arial" w:cs="Arial"/>
          <w:sz w:val="20"/>
          <w:szCs w:val="20"/>
        </w:rPr>
      </w:pPr>
      <w:r w:rsidRPr="00682DD7">
        <w:rPr>
          <w:rFonts w:ascii="Arial" w:hAnsi="Arial" w:cs="Arial"/>
          <w:sz w:val="20"/>
          <w:szCs w:val="20"/>
        </w:rPr>
        <w:lastRenderedPageBreak/>
        <w:t>Część IV: Kryteria kwalifikacji</w:t>
      </w:r>
    </w:p>
    <w:p w:rsidR="00635656" w:rsidRPr="00EC3B3D" w:rsidRDefault="00635656" w:rsidP="00635656">
      <w:pPr>
        <w:rPr>
          <w:rFonts w:ascii="Arial" w:hAnsi="Arial" w:cs="Arial"/>
        </w:rPr>
      </w:pPr>
      <w:r w:rsidRPr="00EC3B3D">
        <w:rPr>
          <w:rFonts w:ascii="Arial" w:hAnsi="Arial" w:cs="Arial"/>
        </w:rPr>
        <w:t xml:space="preserve">W odniesieniu do kryteriów kwalifikacji (sekcja </w:t>
      </w:r>
      <w:r w:rsidRPr="00EC3B3D">
        <w:rPr>
          <w:rFonts w:ascii="Arial" w:hAnsi="Arial" w:cs="Arial"/>
        </w:rPr>
        <w:sym w:font="Symbol" w:char="F061"/>
      </w:r>
      <w:r w:rsidRPr="00EC3B3D">
        <w:rPr>
          <w:rFonts w:ascii="Arial" w:hAnsi="Arial" w:cs="Arial"/>
        </w:rPr>
        <w:t xml:space="preserve"> lub sekcje A–D w niniejszej części) wykonawca oświadcza, że:</w:t>
      </w:r>
    </w:p>
    <w:p w:rsidR="00635656" w:rsidRPr="005A19CA" w:rsidRDefault="00635656" w:rsidP="00635656">
      <w:pPr>
        <w:pStyle w:val="Annexetitre"/>
        <w:rPr>
          <w:rFonts w:ascii="Arial" w:hAnsi="Arial" w:cs="Arial"/>
          <w:sz w:val="20"/>
          <w:szCs w:val="20"/>
        </w:rPr>
      </w:pPr>
      <w:r w:rsidRPr="005A19CA">
        <w:rPr>
          <w:rFonts w:ascii="Arial" w:hAnsi="Arial" w:cs="Arial"/>
          <w:sz w:val="20"/>
          <w:szCs w:val="20"/>
        </w:rPr>
        <w:sym w:font="Symbol" w:char="F061"/>
      </w:r>
      <w:r w:rsidRPr="005A19CA">
        <w:rPr>
          <w:rFonts w:ascii="Arial" w:hAnsi="Arial" w:cs="Arial"/>
          <w:sz w:val="20"/>
          <w:szCs w:val="20"/>
        </w:rPr>
        <w:t>: Ogólne oświadczenie dotyczące wszystkich kryteriów kwalifikacji</w:t>
      </w:r>
    </w:p>
    <w:p w:rsidR="00635656" w:rsidRPr="0019732B" w:rsidRDefault="00635656" w:rsidP="00635656">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rPr>
      </w:pPr>
      <w:r w:rsidRPr="0019732B">
        <w:rPr>
          <w:rFonts w:ascii="Arial" w:hAnsi="Arial" w:cs="Arial"/>
          <w:b/>
          <w:w w:val="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rFonts w:ascii="Arial" w:hAnsi="Arial" w:cs="Arial"/>
          <w:b/>
          <w:w w:val="0"/>
        </w:rPr>
        <w:sym w:font="Symbol" w:char="F061"/>
      </w:r>
      <w:r w:rsidRPr="0019732B">
        <w:rPr>
          <w:rFonts w:ascii="Arial" w:hAnsi="Arial" w:cs="Arial"/>
          <w:b/>
          <w:w w:val="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635656" w:rsidRPr="00682DD7" w:rsidTr="00466EB3">
        <w:tc>
          <w:tcPr>
            <w:tcW w:w="4606" w:type="dxa"/>
            <w:shd w:val="clear" w:color="auto" w:fill="auto"/>
          </w:tcPr>
          <w:p w:rsidR="00635656" w:rsidRPr="0019732B" w:rsidRDefault="00635656" w:rsidP="00466EB3">
            <w:pPr>
              <w:rPr>
                <w:rFonts w:ascii="Arial" w:hAnsi="Arial" w:cs="Arial"/>
                <w:b/>
              </w:rPr>
            </w:pPr>
            <w:r w:rsidRPr="0019732B">
              <w:rPr>
                <w:rFonts w:ascii="Arial" w:hAnsi="Arial" w:cs="Arial"/>
                <w:b/>
              </w:rPr>
              <w:t>Spełnienie wszystkich wymaganych kryteriów kwalifikacji</w:t>
            </w:r>
          </w:p>
        </w:tc>
        <w:tc>
          <w:tcPr>
            <w:tcW w:w="4607" w:type="dxa"/>
            <w:shd w:val="clear" w:color="auto" w:fill="auto"/>
          </w:tcPr>
          <w:p w:rsidR="00635656" w:rsidRPr="0019732B" w:rsidRDefault="00635656" w:rsidP="00466EB3">
            <w:pPr>
              <w:rPr>
                <w:rFonts w:ascii="Arial" w:hAnsi="Arial" w:cs="Arial"/>
                <w:b/>
              </w:rPr>
            </w:pPr>
            <w:r w:rsidRPr="0019732B">
              <w:rPr>
                <w:rFonts w:ascii="Arial" w:hAnsi="Arial" w:cs="Arial"/>
                <w:b/>
              </w:rPr>
              <w:t>Odpowiedź</w:t>
            </w:r>
          </w:p>
        </w:tc>
      </w:tr>
      <w:tr w:rsidR="00635656" w:rsidRPr="00682DD7" w:rsidTr="00466EB3">
        <w:tc>
          <w:tcPr>
            <w:tcW w:w="4606" w:type="dxa"/>
            <w:shd w:val="clear" w:color="auto" w:fill="auto"/>
          </w:tcPr>
          <w:p w:rsidR="00635656" w:rsidRPr="00682DD7" w:rsidRDefault="00635656" w:rsidP="00466EB3">
            <w:pPr>
              <w:rPr>
                <w:rFonts w:ascii="Arial" w:hAnsi="Arial" w:cs="Arial"/>
              </w:rPr>
            </w:pPr>
            <w:r w:rsidRPr="00682DD7">
              <w:rPr>
                <w:rFonts w:ascii="Arial" w:hAnsi="Arial" w:cs="Arial"/>
              </w:rPr>
              <w:t>Spełnia wymagane kryteria kwalifikacji:</w:t>
            </w:r>
          </w:p>
        </w:tc>
        <w:tc>
          <w:tcPr>
            <w:tcW w:w="4607" w:type="dxa"/>
            <w:shd w:val="clear" w:color="auto" w:fill="auto"/>
          </w:tcPr>
          <w:p w:rsidR="00635656" w:rsidRPr="00682DD7" w:rsidRDefault="00635656" w:rsidP="00466EB3">
            <w:pPr>
              <w:rPr>
                <w:rFonts w:ascii="Arial" w:hAnsi="Arial" w:cs="Arial"/>
              </w:rPr>
            </w:pPr>
            <w:r w:rsidRPr="00682DD7">
              <w:rPr>
                <w:rFonts w:ascii="Arial" w:hAnsi="Arial" w:cs="Arial"/>
                <w:w w:val="0"/>
              </w:rPr>
              <w:t>[] Tak [] Nie</w:t>
            </w:r>
          </w:p>
        </w:tc>
      </w:tr>
    </w:tbl>
    <w:p w:rsidR="00635656" w:rsidRPr="00D76847" w:rsidRDefault="00635656" w:rsidP="00635656">
      <w:pPr>
        <w:pStyle w:val="Annexetitre"/>
        <w:rPr>
          <w:rFonts w:ascii="Arial" w:hAnsi="Arial" w:cs="Arial"/>
          <w:strike/>
          <w:sz w:val="20"/>
          <w:szCs w:val="20"/>
        </w:rPr>
      </w:pPr>
      <w:r w:rsidRPr="00D76847">
        <w:rPr>
          <w:rFonts w:ascii="Arial" w:hAnsi="Arial" w:cs="Arial"/>
          <w:strike/>
          <w:sz w:val="20"/>
          <w:szCs w:val="20"/>
        </w:rPr>
        <w:t>A: Kompetencje</w:t>
      </w:r>
    </w:p>
    <w:p w:rsidR="00635656" w:rsidRPr="00D76847" w:rsidRDefault="00635656" w:rsidP="00635656">
      <w:pPr>
        <w:pBdr>
          <w:top w:val="single" w:sz="4" w:space="1" w:color="auto"/>
          <w:left w:val="single" w:sz="4" w:space="4" w:color="auto"/>
          <w:bottom w:val="single" w:sz="4" w:space="1" w:color="auto"/>
          <w:right w:val="single" w:sz="4" w:space="4" w:color="auto"/>
        </w:pBdr>
        <w:shd w:val="clear" w:color="auto" w:fill="BFBFBF"/>
        <w:rPr>
          <w:rFonts w:ascii="Arial" w:hAnsi="Arial" w:cs="Arial"/>
          <w:b/>
          <w:strike/>
          <w:w w:val="0"/>
        </w:rPr>
      </w:pPr>
      <w:r w:rsidRPr="00D76847">
        <w:rPr>
          <w:rFonts w:ascii="Arial" w:hAnsi="Arial" w:cs="Arial"/>
          <w:b/>
          <w:strike/>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35656" w:rsidRPr="00D76847" w:rsidTr="00466EB3">
        <w:tc>
          <w:tcPr>
            <w:tcW w:w="4644" w:type="dxa"/>
            <w:shd w:val="clear" w:color="auto" w:fill="auto"/>
          </w:tcPr>
          <w:p w:rsidR="00635656" w:rsidRPr="00D76847" w:rsidRDefault="00635656" w:rsidP="00466EB3">
            <w:pPr>
              <w:rPr>
                <w:rFonts w:ascii="Arial" w:hAnsi="Arial" w:cs="Arial"/>
                <w:b/>
                <w:strike/>
              </w:rPr>
            </w:pPr>
            <w:r w:rsidRPr="00D76847">
              <w:rPr>
                <w:rFonts w:ascii="Arial" w:hAnsi="Arial" w:cs="Arial"/>
                <w:b/>
                <w:strike/>
              </w:rPr>
              <w:t>Kompetencje</w:t>
            </w:r>
          </w:p>
        </w:tc>
        <w:tc>
          <w:tcPr>
            <w:tcW w:w="4645" w:type="dxa"/>
            <w:shd w:val="clear" w:color="auto" w:fill="auto"/>
          </w:tcPr>
          <w:p w:rsidR="00635656" w:rsidRPr="00D76847" w:rsidRDefault="00635656" w:rsidP="00466EB3">
            <w:pPr>
              <w:rPr>
                <w:rFonts w:ascii="Arial" w:hAnsi="Arial" w:cs="Arial"/>
                <w:b/>
                <w:strike/>
              </w:rPr>
            </w:pPr>
            <w:r w:rsidRPr="00D76847">
              <w:rPr>
                <w:rFonts w:ascii="Arial" w:hAnsi="Arial" w:cs="Arial"/>
                <w:b/>
                <w:strike/>
              </w:rPr>
              <w:t>Odpowiedź</w:t>
            </w:r>
          </w:p>
        </w:tc>
      </w:tr>
      <w:tr w:rsidR="00635656" w:rsidRPr="00D76847" w:rsidTr="00466EB3">
        <w:tc>
          <w:tcPr>
            <w:tcW w:w="4644" w:type="dxa"/>
            <w:shd w:val="clear" w:color="auto" w:fill="auto"/>
          </w:tcPr>
          <w:p w:rsidR="00635656" w:rsidRPr="00D76847" w:rsidRDefault="00635656" w:rsidP="00466EB3">
            <w:pPr>
              <w:rPr>
                <w:rFonts w:ascii="Arial" w:hAnsi="Arial" w:cs="Arial"/>
                <w:strike/>
              </w:rPr>
            </w:pPr>
            <w:r w:rsidRPr="00D76847">
              <w:rPr>
                <w:rFonts w:ascii="Arial" w:hAnsi="Arial" w:cs="Arial"/>
                <w:b/>
                <w:strike/>
              </w:rPr>
              <w:t>1) Figuruje w odpowiednim rejestrze zawodowym lub handlowym</w:t>
            </w:r>
            <w:r w:rsidRPr="00D76847">
              <w:rPr>
                <w:rFonts w:ascii="Arial" w:hAnsi="Arial" w:cs="Arial"/>
                <w:strike/>
              </w:rPr>
              <w:t xml:space="preserve"> prowadzonym w państwie członkowskim siedziby wykonawcy</w:t>
            </w:r>
            <w:r w:rsidRPr="00D76847">
              <w:rPr>
                <w:rFonts w:ascii="Arial" w:hAnsi="Arial" w:cs="Arial"/>
                <w:strike/>
              </w:rPr>
              <w:footnoteReference w:id="32"/>
            </w:r>
            <w:r w:rsidRPr="00D76847">
              <w:rPr>
                <w:rFonts w:ascii="Arial" w:hAnsi="Arial" w:cs="Arial"/>
                <w:strike/>
              </w:rPr>
              <w:t>:</w:t>
            </w:r>
            <w:r w:rsidRPr="00D76847">
              <w:rPr>
                <w:rFonts w:ascii="Arial" w:hAnsi="Arial" w:cs="Arial"/>
                <w:strike/>
              </w:rPr>
              <w:br/>
              <w:t>Jeżeli odnośna dokumentacja jest dostępna w formie elektronicznej, proszę wskazać:</w:t>
            </w:r>
          </w:p>
        </w:tc>
        <w:tc>
          <w:tcPr>
            <w:tcW w:w="4645" w:type="dxa"/>
            <w:shd w:val="clear" w:color="auto" w:fill="auto"/>
          </w:tcPr>
          <w:p w:rsidR="00635656" w:rsidRPr="00D76847" w:rsidRDefault="00635656" w:rsidP="00466EB3">
            <w:pPr>
              <w:rPr>
                <w:rFonts w:ascii="Arial" w:hAnsi="Arial" w:cs="Arial"/>
                <w:strike/>
                <w:w w:val="0"/>
              </w:rPr>
            </w:pPr>
            <w:r w:rsidRPr="00D76847">
              <w:rPr>
                <w:rFonts w:ascii="Arial" w:hAnsi="Arial" w:cs="Arial"/>
                <w:strike/>
                <w:w w:val="0"/>
              </w:rPr>
              <w:t>[…]</w:t>
            </w:r>
            <w:r w:rsidRPr="00D76847">
              <w:rPr>
                <w:rFonts w:ascii="Arial" w:hAnsi="Arial" w:cs="Arial"/>
                <w:strike/>
                <w:w w:val="0"/>
              </w:rPr>
              <w:br/>
            </w:r>
            <w:r w:rsidRPr="00D76847">
              <w:rPr>
                <w:rFonts w:ascii="Arial" w:hAnsi="Arial" w:cs="Arial"/>
                <w:strike/>
                <w:w w:val="0"/>
              </w:rPr>
              <w:br/>
            </w:r>
            <w:r w:rsidRPr="00D76847">
              <w:rPr>
                <w:rFonts w:ascii="Arial" w:hAnsi="Arial" w:cs="Arial"/>
                <w:strike/>
              </w:rPr>
              <w:t>(adres internetowy, wydający urząd lub organ, dokładne dane referencyjne dokumentacji): [……][……][……]</w:t>
            </w:r>
          </w:p>
        </w:tc>
      </w:tr>
      <w:tr w:rsidR="00635656" w:rsidRPr="00682DD7" w:rsidTr="00466EB3">
        <w:tc>
          <w:tcPr>
            <w:tcW w:w="4644" w:type="dxa"/>
            <w:shd w:val="clear" w:color="auto" w:fill="auto"/>
          </w:tcPr>
          <w:p w:rsidR="00635656" w:rsidRPr="000F4F84" w:rsidRDefault="00635656" w:rsidP="00466EB3">
            <w:pPr>
              <w:rPr>
                <w:rFonts w:ascii="Arial" w:hAnsi="Arial" w:cs="Arial"/>
                <w:b/>
                <w:strike/>
              </w:rPr>
            </w:pPr>
            <w:r w:rsidRPr="000F4F84">
              <w:rPr>
                <w:rFonts w:ascii="Arial" w:hAnsi="Arial" w:cs="Arial"/>
                <w:b/>
                <w:strike/>
              </w:rPr>
              <w:t>2) W odniesieniu do zamówień publicznych na usługi:</w:t>
            </w:r>
            <w:r w:rsidRPr="000F4F84">
              <w:rPr>
                <w:rFonts w:ascii="Arial" w:hAnsi="Arial" w:cs="Arial"/>
                <w:b/>
                <w:strike/>
              </w:rPr>
              <w:br/>
            </w:r>
            <w:r w:rsidRPr="000F4F84">
              <w:rPr>
                <w:rFonts w:ascii="Arial" w:hAnsi="Arial" w:cs="Arial"/>
                <w:strike/>
              </w:rPr>
              <w:t xml:space="preserve">Czy konieczne jest </w:t>
            </w:r>
            <w:r w:rsidRPr="000F4F84">
              <w:rPr>
                <w:rFonts w:ascii="Arial" w:hAnsi="Arial" w:cs="Arial"/>
                <w:b/>
                <w:strike/>
              </w:rPr>
              <w:t>posiadanie</w:t>
            </w:r>
            <w:r w:rsidRPr="000F4F84">
              <w:rPr>
                <w:rFonts w:ascii="Arial" w:hAnsi="Arial" w:cs="Arial"/>
                <w:strike/>
              </w:rPr>
              <w:t xml:space="preserve"> określonego </w:t>
            </w:r>
            <w:r w:rsidRPr="000F4F84">
              <w:rPr>
                <w:rFonts w:ascii="Arial" w:hAnsi="Arial" w:cs="Arial"/>
                <w:b/>
                <w:strike/>
              </w:rPr>
              <w:t>zezwolenia lub bycie członkiem</w:t>
            </w:r>
            <w:r w:rsidRPr="000F4F84">
              <w:rPr>
                <w:rFonts w:ascii="Arial" w:hAnsi="Arial" w:cs="Arial"/>
                <w:strike/>
              </w:rPr>
              <w:t xml:space="preserve"> określonej organizacji, aby mieć możliwość świadczenia usługi, o której mowa, w państwie siedziby wykonawcy? </w:t>
            </w:r>
            <w:r w:rsidRPr="000F4F84">
              <w:rPr>
                <w:rFonts w:ascii="Arial" w:hAnsi="Arial" w:cs="Arial"/>
                <w:strike/>
              </w:rPr>
              <w:br/>
            </w:r>
            <w:r w:rsidRPr="000F4F84">
              <w:rPr>
                <w:rFonts w:ascii="Arial" w:hAnsi="Arial" w:cs="Arial"/>
                <w:strike/>
              </w:rPr>
              <w:br/>
              <w:t>Jeżeli odnośna dokumentacja jest dostępna w formie elektronicznej, proszę wskazać:</w:t>
            </w:r>
          </w:p>
        </w:tc>
        <w:tc>
          <w:tcPr>
            <w:tcW w:w="4645" w:type="dxa"/>
            <w:shd w:val="clear" w:color="auto" w:fill="auto"/>
          </w:tcPr>
          <w:p w:rsidR="00635656" w:rsidRPr="000F4F84" w:rsidRDefault="00635656" w:rsidP="00466EB3">
            <w:pPr>
              <w:rPr>
                <w:rFonts w:ascii="Arial" w:hAnsi="Arial" w:cs="Arial"/>
                <w:strike/>
                <w:w w:val="0"/>
              </w:rPr>
            </w:pPr>
            <w:r w:rsidRPr="000F4F84">
              <w:rPr>
                <w:rFonts w:ascii="Arial" w:hAnsi="Arial" w:cs="Arial"/>
                <w:strike/>
                <w:w w:val="0"/>
              </w:rPr>
              <w:br/>
              <w:t>[] Tak [] Nie</w:t>
            </w:r>
            <w:r w:rsidRPr="000F4F84">
              <w:rPr>
                <w:rFonts w:ascii="Arial" w:hAnsi="Arial" w:cs="Arial"/>
                <w:strike/>
                <w:w w:val="0"/>
              </w:rPr>
              <w:br/>
            </w:r>
            <w:r w:rsidRPr="000F4F84">
              <w:rPr>
                <w:rFonts w:ascii="Arial" w:hAnsi="Arial" w:cs="Arial"/>
                <w:strike/>
                <w:w w:val="0"/>
              </w:rPr>
              <w:br/>
              <w:t>Jeżeli tak, proszę określić, o jakie zezwolenie lub status członkowski chodzi, i wskazać, czy wykonawca je posiada: [ …] [] Tak [] Nie</w:t>
            </w:r>
            <w:r w:rsidRPr="000F4F84">
              <w:rPr>
                <w:rFonts w:ascii="Arial" w:hAnsi="Arial" w:cs="Arial"/>
                <w:strike/>
                <w:w w:val="0"/>
              </w:rPr>
              <w:br/>
            </w:r>
            <w:r w:rsidRPr="000F4F84">
              <w:rPr>
                <w:rFonts w:ascii="Arial" w:hAnsi="Arial" w:cs="Arial"/>
                <w:strike/>
                <w:w w:val="0"/>
              </w:rPr>
              <w:br/>
            </w:r>
            <w:r w:rsidRPr="000F4F84">
              <w:rPr>
                <w:rFonts w:ascii="Arial" w:hAnsi="Arial" w:cs="Arial"/>
                <w:strike/>
              </w:rPr>
              <w:t>(adres internetowy, wydający urząd lub organ, dokładne dane referencyjne dokumentacji): [……][……][……]</w:t>
            </w:r>
          </w:p>
        </w:tc>
      </w:tr>
    </w:tbl>
    <w:p w:rsidR="00635656" w:rsidRPr="005A19CA" w:rsidRDefault="00635656" w:rsidP="00635656">
      <w:pPr>
        <w:pStyle w:val="Annexetitre"/>
        <w:rPr>
          <w:rFonts w:ascii="Arial" w:hAnsi="Arial" w:cs="Arial"/>
          <w:sz w:val="20"/>
          <w:szCs w:val="20"/>
        </w:rPr>
      </w:pPr>
      <w:r w:rsidRPr="005A19CA">
        <w:rPr>
          <w:rFonts w:ascii="Arial" w:hAnsi="Arial" w:cs="Arial"/>
          <w:sz w:val="20"/>
          <w:szCs w:val="20"/>
        </w:rPr>
        <w:t>B: Sytuacja ekonomiczna i finansowa</w:t>
      </w:r>
    </w:p>
    <w:p w:rsidR="00635656" w:rsidRPr="0019732B" w:rsidRDefault="00635656" w:rsidP="00635656">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rPr>
      </w:pPr>
      <w:r w:rsidRPr="0019732B">
        <w:rPr>
          <w:rFonts w:ascii="Arial" w:hAnsi="Arial" w:cs="Arial"/>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35656" w:rsidRPr="00682DD7" w:rsidTr="00466EB3">
        <w:tc>
          <w:tcPr>
            <w:tcW w:w="4644" w:type="dxa"/>
            <w:shd w:val="clear" w:color="auto" w:fill="auto"/>
          </w:tcPr>
          <w:p w:rsidR="00635656" w:rsidRPr="0019732B" w:rsidRDefault="00635656" w:rsidP="00466EB3">
            <w:pPr>
              <w:rPr>
                <w:rFonts w:ascii="Arial" w:hAnsi="Arial" w:cs="Arial"/>
                <w:b/>
              </w:rPr>
            </w:pPr>
            <w:r w:rsidRPr="0019732B">
              <w:rPr>
                <w:rFonts w:ascii="Arial" w:hAnsi="Arial" w:cs="Arial"/>
                <w:b/>
              </w:rPr>
              <w:t>Sytuacja ekonomiczna i finansowa</w:t>
            </w:r>
          </w:p>
        </w:tc>
        <w:tc>
          <w:tcPr>
            <w:tcW w:w="4645" w:type="dxa"/>
            <w:shd w:val="clear" w:color="auto" w:fill="auto"/>
          </w:tcPr>
          <w:p w:rsidR="00635656" w:rsidRPr="0019732B" w:rsidRDefault="00635656" w:rsidP="00466EB3">
            <w:pPr>
              <w:rPr>
                <w:rFonts w:ascii="Arial" w:hAnsi="Arial" w:cs="Arial"/>
                <w:b/>
              </w:rPr>
            </w:pPr>
            <w:r w:rsidRPr="0019732B">
              <w:rPr>
                <w:rFonts w:ascii="Arial" w:hAnsi="Arial" w:cs="Arial"/>
                <w:b/>
              </w:rPr>
              <w:t>Odpowiedź:</w:t>
            </w:r>
          </w:p>
        </w:tc>
      </w:tr>
      <w:tr w:rsidR="00635656" w:rsidRPr="00682DD7" w:rsidTr="00466EB3">
        <w:tc>
          <w:tcPr>
            <w:tcW w:w="4644" w:type="dxa"/>
            <w:shd w:val="clear" w:color="auto" w:fill="auto"/>
          </w:tcPr>
          <w:p w:rsidR="00635656" w:rsidRPr="001B46F4" w:rsidRDefault="00635656" w:rsidP="00466EB3">
            <w:pPr>
              <w:rPr>
                <w:rFonts w:ascii="Arial" w:hAnsi="Arial" w:cs="Arial"/>
                <w:strike/>
              </w:rPr>
            </w:pPr>
            <w:r w:rsidRPr="001B46F4">
              <w:rPr>
                <w:rFonts w:ascii="Arial" w:hAnsi="Arial" w:cs="Arial"/>
                <w:strike/>
              </w:rPr>
              <w:t xml:space="preserve">1a) Jego („ogólny”) </w:t>
            </w:r>
            <w:r w:rsidRPr="001B46F4">
              <w:rPr>
                <w:rFonts w:ascii="Arial" w:hAnsi="Arial" w:cs="Arial"/>
                <w:b/>
                <w:strike/>
              </w:rPr>
              <w:t>roczny obrót</w:t>
            </w:r>
            <w:r w:rsidRPr="001B46F4">
              <w:rPr>
                <w:rFonts w:ascii="Arial" w:hAnsi="Arial" w:cs="Arial"/>
                <w:strike/>
              </w:rPr>
              <w:t xml:space="preserve"> w ciągu określonej liczby lat obrotowych wymaganej w stosownym ogłoszeniu lub dokumentach zamówienia jest następujący</w:t>
            </w:r>
            <w:r w:rsidRPr="001B46F4">
              <w:rPr>
                <w:rFonts w:ascii="Arial" w:hAnsi="Arial" w:cs="Arial"/>
                <w:b/>
                <w:strike/>
              </w:rPr>
              <w:t>:</w:t>
            </w:r>
            <w:r w:rsidRPr="001B46F4">
              <w:rPr>
                <w:rFonts w:ascii="Arial" w:hAnsi="Arial" w:cs="Arial"/>
                <w:b/>
                <w:strike/>
              </w:rPr>
              <w:br/>
              <w:t>i/lub</w:t>
            </w:r>
            <w:r w:rsidRPr="001B46F4">
              <w:rPr>
                <w:rFonts w:ascii="Arial" w:hAnsi="Arial" w:cs="Arial"/>
                <w:strike/>
              </w:rPr>
              <w:br/>
              <w:t xml:space="preserve">1b) Jego </w:t>
            </w:r>
            <w:r w:rsidRPr="001B46F4">
              <w:rPr>
                <w:rFonts w:ascii="Arial" w:hAnsi="Arial" w:cs="Arial"/>
                <w:b/>
                <w:strike/>
              </w:rPr>
              <w:t>średni</w:t>
            </w:r>
            <w:r w:rsidRPr="001B46F4">
              <w:rPr>
                <w:rFonts w:ascii="Arial" w:hAnsi="Arial" w:cs="Arial"/>
                <w:strike/>
              </w:rPr>
              <w:t xml:space="preserve"> roczny </w:t>
            </w:r>
            <w:r w:rsidRPr="001B46F4">
              <w:rPr>
                <w:rFonts w:ascii="Arial" w:hAnsi="Arial" w:cs="Arial"/>
                <w:b/>
                <w:strike/>
              </w:rPr>
              <w:t>obrót w ciągu określonej liczby lat wymaganej w stosownym ogłoszeniu lub dokumentach zamówienia jest następujący</w:t>
            </w:r>
            <w:r w:rsidRPr="001B46F4">
              <w:rPr>
                <w:rFonts w:ascii="Arial" w:hAnsi="Arial" w:cs="Arial"/>
                <w:b/>
                <w:strike/>
              </w:rPr>
              <w:footnoteReference w:id="33"/>
            </w:r>
            <w:r w:rsidRPr="001B46F4">
              <w:rPr>
                <w:rFonts w:ascii="Arial" w:hAnsi="Arial" w:cs="Arial"/>
                <w:b/>
                <w:strike/>
              </w:rPr>
              <w:t xml:space="preserve"> (</w:t>
            </w:r>
            <w:r w:rsidRPr="001B46F4">
              <w:rPr>
                <w:rFonts w:ascii="Arial" w:hAnsi="Arial" w:cs="Arial"/>
                <w:strike/>
              </w:rPr>
              <w:t>)</w:t>
            </w:r>
            <w:r w:rsidRPr="001B46F4">
              <w:rPr>
                <w:rFonts w:ascii="Arial" w:hAnsi="Arial" w:cs="Arial"/>
                <w:b/>
                <w:strike/>
              </w:rPr>
              <w:t>:</w:t>
            </w:r>
            <w:r w:rsidRPr="001B46F4">
              <w:rPr>
                <w:rFonts w:ascii="Arial" w:hAnsi="Arial" w:cs="Arial"/>
                <w:b/>
                <w:strike/>
              </w:rPr>
              <w:br/>
            </w:r>
            <w:r w:rsidRPr="001B46F4">
              <w:rPr>
                <w:rFonts w:ascii="Arial" w:hAnsi="Arial" w:cs="Arial"/>
                <w:strike/>
              </w:rPr>
              <w:t>Jeżeli odnośna dokumentacja jest dostępna w formie elektronicznej, proszę wskazać:</w:t>
            </w:r>
          </w:p>
        </w:tc>
        <w:tc>
          <w:tcPr>
            <w:tcW w:w="4645" w:type="dxa"/>
            <w:shd w:val="clear" w:color="auto" w:fill="auto"/>
          </w:tcPr>
          <w:p w:rsidR="00635656" w:rsidRPr="001B46F4" w:rsidRDefault="00635656" w:rsidP="00466EB3">
            <w:pPr>
              <w:rPr>
                <w:rFonts w:ascii="Arial" w:hAnsi="Arial" w:cs="Arial"/>
                <w:strike/>
              </w:rPr>
            </w:pPr>
            <w:r w:rsidRPr="001B46F4">
              <w:rPr>
                <w:rFonts w:ascii="Arial" w:hAnsi="Arial" w:cs="Arial"/>
                <w:strike/>
              </w:rPr>
              <w:t>rok: [……] obrót: [……] […] waluta</w:t>
            </w:r>
            <w:r w:rsidRPr="001B46F4">
              <w:rPr>
                <w:rFonts w:ascii="Arial" w:hAnsi="Arial" w:cs="Arial"/>
                <w:strike/>
              </w:rPr>
              <w:br/>
              <w:t>rok: [……] obrót: [……] […] waluta</w:t>
            </w:r>
            <w:r w:rsidRPr="001B46F4">
              <w:rPr>
                <w:rFonts w:ascii="Arial" w:hAnsi="Arial" w:cs="Arial"/>
                <w:strike/>
              </w:rPr>
              <w:br/>
              <w:t>rok: [……] obrót: [……] […] waluta</w:t>
            </w:r>
            <w:r w:rsidRPr="001B46F4">
              <w:rPr>
                <w:rFonts w:ascii="Arial" w:hAnsi="Arial" w:cs="Arial"/>
                <w:strike/>
              </w:rPr>
              <w:br/>
            </w:r>
            <w:r w:rsidRPr="001B46F4">
              <w:rPr>
                <w:rFonts w:ascii="Arial" w:hAnsi="Arial" w:cs="Arial"/>
                <w:strike/>
              </w:rPr>
              <w:br/>
            </w:r>
            <w:r w:rsidRPr="001B46F4">
              <w:rPr>
                <w:rFonts w:ascii="Arial" w:hAnsi="Arial" w:cs="Arial"/>
                <w:strike/>
              </w:rPr>
              <w:br/>
              <w:t>(liczba lat, średni obrót)</w:t>
            </w:r>
            <w:r w:rsidRPr="001B46F4">
              <w:rPr>
                <w:rFonts w:ascii="Arial" w:hAnsi="Arial" w:cs="Arial"/>
                <w:b/>
                <w:strike/>
              </w:rPr>
              <w:t>:</w:t>
            </w:r>
            <w:r w:rsidRPr="001B46F4">
              <w:rPr>
                <w:rFonts w:ascii="Arial" w:hAnsi="Arial" w:cs="Arial"/>
                <w:strike/>
              </w:rPr>
              <w:t xml:space="preserve"> [……], [……] […] waluta</w:t>
            </w:r>
            <w:r w:rsidRPr="001B46F4">
              <w:rPr>
                <w:rFonts w:ascii="Arial" w:hAnsi="Arial" w:cs="Arial"/>
                <w:strike/>
              </w:rPr>
              <w:br/>
            </w:r>
          </w:p>
          <w:p w:rsidR="00635656" w:rsidRPr="001B46F4" w:rsidRDefault="00635656" w:rsidP="00466EB3">
            <w:pPr>
              <w:rPr>
                <w:rFonts w:ascii="Arial" w:hAnsi="Arial" w:cs="Arial"/>
                <w:strike/>
              </w:rPr>
            </w:pPr>
            <w:r w:rsidRPr="001B46F4">
              <w:rPr>
                <w:rFonts w:ascii="Arial" w:hAnsi="Arial" w:cs="Arial"/>
                <w:strike/>
              </w:rPr>
              <w:t>(adres internetowy, wydający urząd lub organ, dokładne dane referencyjne dokumentacji): [……][……][……]</w:t>
            </w:r>
          </w:p>
        </w:tc>
      </w:tr>
      <w:tr w:rsidR="00635656" w:rsidRPr="00682DD7" w:rsidTr="00466EB3">
        <w:tc>
          <w:tcPr>
            <w:tcW w:w="4644" w:type="dxa"/>
            <w:shd w:val="clear" w:color="auto" w:fill="auto"/>
          </w:tcPr>
          <w:p w:rsidR="00635656" w:rsidRPr="001B46F4" w:rsidRDefault="00635656" w:rsidP="00466EB3">
            <w:pPr>
              <w:rPr>
                <w:rFonts w:ascii="Arial" w:hAnsi="Arial" w:cs="Arial"/>
                <w:strike/>
              </w:rPr>
            </w:pPr>
            <w:r w:rsidRPr="001B46F4">
              <w:rPr>
                <w:rFonts w:ascii="Arial" w:hAnsi="Arial" w:cs="Arial"/>
                <w:strike/>
              </w:rPr>
              <w:t xml:space="preserve">2a) Jego roczny („specyficzny”) </w:t>
            </w:r>
            <w:r w:rsidRPr="001B46F4">
              <w:rPr>
                <w:rFonts w:ascii="Arial" w:hAnsi="Arial" w:cs="Arial"/>
                <w:b/>
                <w:strike/>
              </w:rPr>
              <w:t>obrót w obszarze działalności gospodarczej objętym zamówieniem</w:t>
            </w:r>
            <w:r w:rsidRPr="001B46F4">
              <w:rPr>
                <w:rFonts w:ascii="Arial" w:hAnsi="Arial" w:cs="Arial"/>
                <w:strike/>
              </w:rPr>
              <w:t xml:space="preserve"> i określonym w stosownym ogłoszeniu lub dokumentach zamówienia w ciągu wymaganej liczby lat obrotowych jest następujący:</w:t>
            </w:r>
            <w:r w:rsidRPr="001B46F4">
              <w:rPr>
                <w:rFonts w:ascii="Arial" w:hAnsi="Arial" w:cs="Arial"/>
                <w:strike/>
              </w:rPr>
              <w:br/>
            </w:r>
            <w:r w:rsidRPr="001B46F4">
              <w:rPr>
                <w:rFonts w:ascii="Arial" w:hAnsi="Arial" w:cs="Arial"/>
                <w:b/>
                <w:strike/>
              </w:rPr>
              <w:t>i/lub</w:t>
            </w:r>
            <w:r w:rsidRPr="001B46F4">
              <w:rPr>
                <w:rFonts w:ascii="Arial" w:hAnsi="Arial" w:cs="Arial"/>
                <w:b/>
                <w:strike/>
              </w:rPr>
              <w:br/>
            </w:r>
            <w:r w:rsidRPr="001B46F4">
              <w:rPr>
                <w:rFonts w:ascii="Arial" w:hAnsi="Arial" w:cs="Arial"/>
                <w:strike/>
              </w:rPr>
              <w:t xml:space="preserve">2b) Jego </w:t>
            </w:r>
            <w:r w:rsidRPr="001B46F4">
              <w:rPr>
                <w:rFonts w:ascii="Arial" w:hAnsi="Arial" w:cs="Arial"/>
                <w:b/>
                <w:strike/>
              </w:rPr>
              <w:t>średni</w:t>
            </w:r>
            <w:r w:rsidRPr="001B46F4">
              <w:rPr>
                <w:rFonts w:ascii="Arial" w:hAnsi="Arial" w:cs="Arial"/>
                <w:strike/>
              </w:rPr>
              <w:t xml:space="preserve"> roczny </w:t>
            </w:r>
            <w:r w:rsidRPr="001B46F4">
              <w:rPr>
                <w:rFonts w:ascii="Arial" w:hAnsi="Arial" w:cs="Arial"/>
                <w:b/>
                <w:strike/>
              </w:rPr>
              <w:t xml:space="preserve">obrót w przedmiotowym obszarze i w ciągu określonej </w:t>
            </w:r>
            <w:r w:rsidRPr="001B46F4">
              <w:rPr>
                <w:rFonts w:ascii="Arial" w:hAnsi="Arial" w:cs="Arial"/>
                <w:b/>
                <w:strike/>
              </w:rPr>
              <w:lastRenderedPageBreak/>
              <w:t>liczby lat wymaganej w stosownym ogłoszeniu lub dokumentach zamówienia jest następujący</w:t>
            </w:r>
            <w:r w:rsidRPr="001B46F4">
              <w:rPr>
                <w:rFonts w:ascii="Arial" w:hAnsi="Arial" w:cs="Arial"/>
                <w:b/>
                <w:strike/>
              </w:rPr>
              <w:footnoteReference w:id="34"/>
            </w:r>
            <w:r w:rsidRPr="001B46F4">
              <w:rPr>
                <w:rFonts w:ascii="Arial" w:hAnsi="Arial" w:cs="Arial"/>
                <w:b/>
                <w:strike/>
              </w:rPr>
              <w:t>:</w:t>
            </w:r>
            <w:r w:rsidRPr="001B46F4">
              <w:rPr>
                <w:rFonts w:ascii="Arial" w:hAnsi="Arial" w:cs="Arial"/>
                <w:b/>
                <w:strike/>
              </w:rPr>
              <w:br/>
            </w:r>
            <w:r w:rsidRPr="001B46F4">
              <w:rPr>
                <w:rFonts w:ascii="Arial" w:hAnsi="Arial" w:cs="Arial"/>
                <w:strike/>
              </w:rPr>
              <w:t>Jeżeli odnośna dokumentacja jest dostępna w formie elektronicznej, proszę wskazać:</w:t>
            </w:r>
          </w:p>
        </w:tc>
        <w:tc>
          <w:tcPr>
            <w:tcW w:w="4645" w:type="dxa"/>
            <w:shd w:val="clear" w:color="auto" w:fill="auto"/>
          </w:tcPr>
          <w:p w:rsidR="00635656" w:rsidRPr="001B46F4" w:rsidRDefault="00635656" w:rsidP="00466EB3">
            <w:pPr>
              <w:rPr>
                <w:rFonts w:ascii="Arial" w:hAnsi="Arial" w:cs="Arial"/>
                <w:strike/>
              </w:rPr>
            </w:pPr>
            <w:r w:rsidRPr="001B46F4">
              <w:rPr>
                <w:rFonts w:ascii="Arial" w:hAnsi="Arial" w:cs="Arial"/>
                <w:strike/>
              </w:rPr>
              <w:lastRenderedPageBreak/>
              <w:t>rok: [……] obrót: [……] […] waluta</w:t>
            </w:r>
            <w:r w:rsidRPr="001B46F4">
              <w:rPr>
                <w:rFonts w:ascii="Arial" w:hAnsi="Arial" w:cs="Arial"/>
                <w:strike/>
              </w:rPr>
              <w:br/>
              <w:t>rok: [……] obrót: [……] […] waluta</w:t>
            </w:r>
            <w:r w:rsidRPr="001B46F4">
              <w:rPr>
                <w:rFonts w:ascii="Arial" w:hAnsi="Arial" w:cs="Arial"/>
                <w:strike/>
              </w:rPr>
              <w:br/>
              <w:t>rok: [……] obrót: [……] […] waluta</w:t>
            </w:r>
            <w:r w:rsidRPr="001B46F4">
              <w:rPr>
                <w:rFonts w:ascii="Arial" w:hAnsi="Arial" w:cs="Arial"/>
                <w:strike/>
              </w:rPr>
              <w:br/>
            </w:r>
            <w:r w:rsidRPr="001B46F4">
              <w:rPr>
                <w:rFonts w:ascii="Arial" w:hAnsi="Arial" w:cs="Arial"/>
                <w:strike/>
              </w:rPr>
              <w:br/>
            </w:r>
            <w:r w:rsidRPr="001B46F4">
              <w:rPr>
                <w:rFonts w:ascii="Arial" w:hAnsi="Arial" w:cs="Arial"/>
                <w:strike/>
              </w:rPr>
              <w:br/>
            </w:r>
            <w:r w:rsidRPr="001B46F4">
              <w:rPr>
                <w:rFonts w:ascii="Arial" w:hAnsi="Arial" w:cs="Arial"/>
                <w:strike/>
              </w:rPr>
              <w:br/>
            </w:r>
            <w:r w:rsidRPr="001B46F4">
              <w:rPr>
                <w:rFonts w:ascii="Arial" w:hAnsi="Arial" w:cs="Arial"/>
                <w:strike/>
              </w:rPr>
              <w:br/>
              <w:t>(liczba lat, średni obrót)</w:t>
            </w:r>
            <w:r w:rsidRPr="001B46F4">
              <w:rPr>
                <w:rFonts w:ascii="Arial" w:hAnsi="Arial" w:cs="Arial"/>
                <w:b/>
                <w:strike/>
              </w:rPr>
              <w:t>:</w:t>
            </w:r>
            <w:r w:rsidRPr="001B46F4">
              <w:rPr>
                <w:rFonts w:ascii="Arial" w:hAnsi="Arial" w:cs="Arial"/>
                <w:strike/>
              </w:rPr>
              <w:t xml:space="preserve"> [……], [……] […] waluta</w:t>
            </w:r>
            <w:r w:rsidRPr="001B46F4">
              <w:rPr>
                <w:rFonts w:ascii="Arial" w:hAnsi="Arial" w:cs="Arial"/>
                <w:strike/>
              </w:rPr>
              <w:br/>
            </w:r>
            <w:r w:rsidRPr="001B46F4">
              <w:rPr>
                <w:rFonts w:ascii="Arial" w:hAnsi="Arial" w:cs="Arial"/>
                <w:strike/>
              </w:rPr>
              <w:br/>
            </w:r>
            <w:r w:rsidRPr="001B46F4">
              <w:rPr>
                <w:rFonts w:ascii="Arial" w:hAnsi="Arial" w:cs="Arial"/>
                <w:strike/>
              </w:rPr>
              <w:lastRenderedPageBreak/>
              <w:br/>
              <w:t>(adres internetowy, wydający urząd lub organ, dokładne dane referencyjne dokumentacji): [……][……][……]</w:t>
            </w:r>
          </w:p>
        </w:tc>
      </w:tr>
      <w:tr w:rsidR="00635656" w:rsidRPr="00682DD7" w:rsidTr="00466EB3">
        <w:tc>
          <w:tcPr>
            <w:tcW w:w="4644" w:type="dxa"/>
            <w:shd w:val="clear" w:color="auto" w:fill="auto"/>
          </w:tcPr>
          <w:p w:rsidR="00635656" w:rsidRPr="001B46F4" w:rsidRDefault="00635656" w:rsidP="00466EB3">
            <w:pPr>
              <w:rPr>
                <w:rFonts w:ascii="Arial" w:hAnsi="Arial" w:cs="Arial"/>
                <w:strike/>
              </w:rPr>
            </w:pPr>
            <w:r w:rsidRPr="001B46F4">
              <w:rPr>
                <w:rFonts w:ascii="Arial" w:hAnsi="Arial" w:cs="Arial"/>
                <w:strike/>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rsidR="00635656" w:rsidRPr="001B46F4" w:rsidRDefault="00635656" w:rsidP="00466EB3">
            <w:pPr>
              <w:rPr>
                <w:rFonts w:ascii="Arial" w:hAnsi="Arial" w:cs="Arial"/>
                <w:strike/>
              </w:rPr>
            </w:pPr>
            <w:r w:rsidRPr="001B46F4">
              <w:rPr>
                <w:rFonts w:ascii="Arial" w:hAnsi="Arial" w:cs="Arial"/>
                <w:strike/>
              </w:rPr>
              <w:t>[……]</w:t>
            </w:r>
          </w:p>
        </w:tc>
      </w:tr>
      <w:tr w:rsidR="00635656" w:rsidRPr="00682DD7" w:rsidTr="00466EB3">
        <w:tc>
          <w:tcPr>
            <w:tcW w:w="4644" w:type="dxa"/>
            <w:shd w:val="clear" w:color="auto" w:fill="auto"/>
          </w:tcPr>
          <w:p w:rsidR="00635656" w:rsidRPr="001B46F4" w:rsidRDefault="00635656" w:rsidP="00466EB3">
            <w:pPr>
              <w:rPr>
                <w:rFonts w:ascii="Arial" w:hAnsi="Arial" w:cs="Arial"/>
                <w:strike/>
              </w:rPr>
            </w:pPr>
            <w:r w:rsidRPr="001B46F4">
              <w:rPr>
                <w:rFonts w:ascii="Arial" w:hAnsi="Arial" w:cs="Arial"/>
                <w:strike/>
              </w:rPr>
              <w:t xml:space="preserve">4) W odniesieniu do </w:t>
            </w:r>
            <w:r w:rsidRPr="001B46F4">
              <w:rPr>
                <w:rFonts w:ascii="Arial" w:hAnsi="Arial" w:cs="Arial"/>
                <w:b/>
                <w:strike/>
              </w:rPr>
              <w:t>wskaźników finansowych</w:t>
            </w:r>
            <w:r w:rsidRPr="001B46F4">
              <w:rPr>
                <w:rFonts w:ascii="Arial" w:hAnsi="Arial" w:cs="Arial"/>
                <w:b/>
                <w:strike/>
              </w:rPr>
              <w:footnoteReference w:id="35"/>
            </w:r>
            <w:r w:rsidRPr="001B46F4">
              <w:rPr>
                <w:rFonts w:ascii="Arial" w:hAnsi="Arial" w:cs="Arial"/>
                <w:strike/>
              </w:rPr>
              <w:t xml:space="preserve"> określonych w stosownym ogłoszeniu lub dokumentach zamówienia wykonawca oświadcza, że aktualna(-e) wartość(-ci) wymaganego(-</w:t>
            </w:r>
            <w:proofErr w:type="spellStart"/>
            <w:r w:rsidRPr="001B46F4">
              <w:rPr>
                <w:rFonts w:ascii="Arial" w:hAnsi="Arial" w:cs="Arial"/>
                <w:strike/>
              </w:rPr>
              <w:t>ych</w:t>
            </w:r>
            <w:proofErr w:type="spellEnd"/>
            <w:r w:rsidRPr="001B46F4">
              <w:rPr>
                <w:rFonts w:ascii="Arial" w:hAnsi="Arial" w:cs="Arial"/>
                <w:strike/>
              </w:rPr>
              <w:t>) wskaźnika(-ów) jest (są) następująca(-e):</w:t>
            </w:r>
            <w:r w:rsidRPr="001B46F4">
              <w:rPr>
                <w:rFonts w:ascii="Arial" w:hAnsi="Arial" w:cs="Arial"/>
                <w:strike/>
              </w:rPr>
              <w:br/>
              <w:t>Jeżeli odnośna dokumentacja jest dostępna w formie elektronicznej, proszę wskazać:</w:t>
            </w:r>
          </w:p>
        </w:tc>
        <w:tc>
          <w:tcPr>
            <w:tcW w:w="4645" w:type="dxa"/>
            <w:shd w:val="clear" w:color="auto" w:fill="auto"/>
          </w:tcPr>
          <w:p w:rsidR="00635656" w:rsidRPr="001B46F4" w:rsidRDefault="00635656" w:rsidP="00466EB3">
            <w:pPr>
              <w:rPr>
                <w:rFonts w:ascii="Arial" w:hAnsi="Arial" w:cs="Arial"/>
                <w:strike/>
              </w:rPr>
            </w:pPr>
            <w:r w:rsidRPr="001B46F4">
              <w:rPr>
                <w:rFonts w:ascii="Arial" w:hAnsi="Arial" w:cs="Arial"/>
                <w:strike/>
              </w:rPr>
              <w:t>(określenie wymaganego wskaźnika – stosunek X do Y</w:t>
            </w:r>
            <w:r w:rsidRPr="001B46F4">
              <w:rPr>
                <w:rFonts w:ascii="Arial" w:hAnsi="Arial" w:cs="Arial"/>
                <w:strike/>
              </w:rPr>
              <w:footnoteReference w:id="36"/>
            </w:r>
            <w:r w:rsidRPr="001B46F4">
              <w:rPr>
                <w:rFonts w:ascii="Arial" w:hAnsi="Arial" w:cs="Arial"/>
                <w:strike/>
              </w:rPr>
              <w:t xml:space="preserve"> – oraz wartość):</w:t>
            </w:r>
            <w:r w:rsidRPr="001B46F4">
              <w:rPr>
                <w:rFonts w:ascii="Arial" w:hAnsi="Arial" w:cs="Arial"/>
                <w:strike/>
              </w:rPr>
              <w:br/>
              <w:t>[……], [……]</w:t>
            </w:r>
            <w:r w:rsidRPr="001B46F4">
              <w:rPr>
                <w:rFonts w:ascii="Arial" w:hAnsi="Arial" w:cs="Arial"/>
                <w:strike/>
              </w:rPr>
              <w:footnoteReference w:id="37"/>
            </w:r>
            <w:r w:rsidRPr="001B46F4">
              <w:rPr>
                <w:rFonts w:ascii="Arial" w:hAnsi="Arial" w:cs="Arial"/>
                <w:strike/>
              </w:rPr>
              <w:br/>
            </w:r>
            <w:r w:rsidRPr="001B46F4">
              <w:rPr>
                <w:rFonts w:ascii="Arial" w:hAnsi="Arial" w:cs="Arial"/>
                <w:i/>
                <w:strike/>
              </w:rPr>
              <w:br/>
            </w:r>
            <w:r w:rsidRPr="001B46F4">
              <w:rPr>
                <w:rFonts w:ascii="Arial" w:hAnsi="Arial" w:cs="Arial"/>
                <w:i/>
                <w:strike/>
              </w:rPr>
              <w:br/>
            </w:r>
            <w:r w:rsidRPr="001B46F4">
              <w:rPr>
                <w:rFonts w:ascii="Arial" w:hAnsi="Arial" w:cs="Arial"/>
                <w:strike/>
              </w:rPr>
              <w:t>(adres internetowy, wydający urząd lub organ, dokładne dane referencyjne dokumentacji): [……][……][……]</w:t>
            </w:r>
          </w:p>
        </w:tc>
      </w:tr>
      <w:tr w:rsidR="00635656" w:rsidRPr="00682DD7" w:rsidTr="00466EB3">
        <w:tc>
          <w:tcPr>
            <w:tcW w:w="4644" w:type="dxa"/>
            <w:shd w:val="clear" w:color="auto" w:fill="auto"/>
          </w:tcPr>
          <w:p w:rsidR="00635656" w:rsidRPr="000F4F84" w:rsidRDefault="00635656" w:rsidP="00466EB3">
            <w:pPr>
              <w:rPr>
                <w:rFonts w:ascii="Arial" w:hAnsi="Arial" w:cs="Arial"/>
                <w:strike/>
              </w:rPr>
            </w:pPr>
            <w:r w:rsidRPr="000F4F84">
              <w:rPr>
                <w:rFonts w:ascii="Arial" w:hAnsi="Arial" w:cs="Arial"/>
                <w:strike/>
              </w:rPr>
              <w:t xml:space="preserve">5) W ramach </w:t>
            </w:r>
            <w:r w:rsidRPr="000F4F84">
              <w:rPr>
                <w:rFonts w:ascii="Arial" w:hAnsi="Arial" w:cs="Arial"/>
                <w:b/>
                <w:strike/>
              </w:rPr>
              <w:t>ubezpieczenia z tytułu ryzyka zawodowego</w:t>
            </w:r>
            <w:r w:rsidRPr="000F4F84">
              <w:rPr>
                <w:rFonts w:ascii="Arial" w:hAnsi="Arial" w:cs="Arial"/>
                <w:strike/>
              </w:rPr>
              <w:t xml:space="preserve"> wykonawca jest ubezpieczony na następującą kwotę:</w:t>
            </w:r>
            <w:r w:rsidRPr="000F4F84">
              <w:rPr>
                <w:rFonts w:ascii="Arial" w:hAnsi="Arial" w:cs="Arial"/>
                <w:strike/>
              </w:rPr>
              <w:br/>
            </w:r>
            <w:r w:rsidRPr="000F4F84">
              <w:rPr>
                <w:rStyle w:val="DeltaViewInsertion"/>
                <w:rFonts w:ascii="Arial" w:eastAsia="Calibri" w:hAnsi="Arial" w:cs="Arial"/>
                <w:strike/>
              </w:rPr>
              <w:t>Jeżeli t</w:t>
            </w:r>
            <w:r w:rsidRPr="000F4F84">
              <w:rPr>
                <w:rFonts w:ascii="Arial" w:hAnsi="Arial" w:cs="Arial"/>
                <w:strike/>
              </w:rPr>
              <w:t>e informacje są dostępne w formie elektronicznej, proszę wskazać:</w:t>
            </w:r>
          </w:p>
        </w:tc>
        <w:tc>
          <w:tcPr>
            <w:tcW w:w="4645" w:type="dxa"/>
            <w:shd w:val="clear" w:color="auto" w:fill="auto"/>
          </w:tcPr>
          <w:p w:rsidR="00635656" w:rsidRPr="000F4F84" w:rsidRDefault="00635656" w:rsidP="00466EB3">
            <w:pPr>
              <w:rPr>
                <w:rFonts w:ascii="Arial" w:hAnsi="Arial" w:cs="Arial"/>
                <w:strike/>
              </w:rPr>
            </w:pPr>
            <w:r w:rsidRPr="000F4F84">
              <w:rPr>
                <w:rFonts w:ascii="Arial" w:hAnsi="Arial" w:cs="Arial"/>
                <w:strike/>
              </w:rPr>
              <w:t>[……] […] waluta</w:t>
            </w:r>
            <w:r w:rsidRPr="000F4F84">
              <w:rPr>
                <w:rFonts w:ascii="Arial" w:hAnsi="Arial" w:cs="Arial"/>
                <w:strike/>
              </w:rPr>
              <w:br/>
            </w:r>
            <w:r w:rsidRPr="000F4F84">
              <w:rPr>
                <w:rFonts w:ascii="Arial" w:hAnsi="Arial" w:cs="Arial"/>
                <w:strike/>
              </w:rPr>
              <w:br/>
              <w:t>(adres internetowy, wydający urząd lub organ, dokładne dane referencyjne dokumentacji): [……][……][……]</w:t>
            </w:r>
          </w:p>
        </w:tc>
      </w:tr>
      <w:tr w:rsidR="00635656" w:rsidRPr="00682DD7" w:rsidTr="00466EB3">
        <w:tc>
          <w:tcPr>
            <w:tcW w:w="4644" w:type="dxa"/>
            <w:shd w:val="clear" w:color="auto" w:fill="auto"/>
          </w:tcPr>
          <w:p w:rsidR="00635656" w:rsidRPr="001B46F4" w:rsidRDefault="00635656" w:rsidP="00466EB3">
            <w:pPr>
              <w:rPr>
                <w:rFonts w:ascii="Arial" w:hAnsi="Arial" w:cs="Arial"/>
                <w:strike/>
              </w:rPr>
            </w:pPr>
            <w:r w:rsidRPr="001B46F4">
              <w:rPr>
                <w:rFonts w:ascii="Arial" w:hAnsi="Arial" w:cs="Arial"/>
                <w:strike/>
              </w:rPr>
              <w:t xml:space="preserve">6) W odniesieniu do </w:t>
            </w:r>
            <w:r w:rsidRPr="001B46F4">
              <w:rPr>
                <w:rFonts w:ascii="Arial" w:hAnsi="Arial" w:cs="Arial"/>
                <w:b/>
                <w:strike/>
              </w:rPr>
              <w:t>innych ewentualnych wymogów ekonomicznych lub finansowych</w:t>
            </w:r>
            <w:r w:rsidRPr="001B46F4">
              <w:rPr>
                <w:rFonts w:ascii="Arial" w:hAnsi="Arial" w:cs="Arial"/>
                <w:strike/>
              </w:rPr>
              <w:t>, które mogły zostać określone w stosownym ogłoszeniu lub dokumentach zamówienia, wykonawca oświadcza, że</w:t>
            </w:r>
            <w:r w:rsidRPr="001B46F4">
              <w:rPr>
                <w:rFonts w:ascii="Arial" w:hAnsi="Arial" w:cs="Arial"/>
                <w:strike/>
              </w:rPr>
              <w:br/>
              <w:t xml:space="preserve">Jeżeli odnośna dokumentacja, która </w:t>
            </w:r>
            <w:r w:rsidRPr="001B46F4">
              <w:rPr>
                <w:rFonts w:ascii="Arial" w:hAnsi="Arial" w:cs="Arial"/>
                <w:b/>
                <w:strike/>
              </w:rPr>
              <w:t>mogła</w:t>
            </w:r>
            <w:r w:rsidRPr="001B46F4">
              <w:rPr>
                <w:rFonts w:ascii="Arial" w:hAnsi="Arial" w:cs="Arial"/>
                <w:strike/>
              </w:rPr>
              <w:t xml:space="preserve"> zostać określona w stosownym ogłoszeniu lub w dokumentach zamówienia, jest dostępna w formie elektronicznej, proszę wskazać:</w:t>
            </w:r>
          </w:p>
        </w:tc>
        <w:tc>
          <w:tcPr>
            <w:tcW w:w="4645" w:type="dxa"/>
            <w:shd w:val="clear" w:color="auto" w:fill="auto"/>
          </w:tcPr>
          <w:p w:rsidR="00635656" w:rsidRPr="001B46F4" w:rsidRDefault="00635656" w:rsidP="00466EB3">
            <w:pPr>
              <w:rPr>
                <w:rFonts w:ascii="Arial" w:hAnsi="Arial" w:cs="Arial"/>
                <w:strike/>
              </w:rPr>
            </w:pPr>
            <w:r w:rsidRPr="001B46F4">
              <w:rPr>
                <w:rFonts w:ascii="Arial" w:hAnsi="Arial" w:cs="Arial"/>
                <w:strike/>
              </w:rPr>
              <w:t>[……]</w:t>
            </w:r>
            <w:r w:rsidRPr="001B46F4">
              <w:rPr>
                <w:rFonts w:ascii="Arial" w:hAnsi="Arial" w:cs="Arial"/>
                <w:strike/>
              </w:rPr>
              <w:br/>
            </w:r>
            <w:r w:rsidRPr="001B46F4">
              <w:rPr>
                <w:rFonts w:ascii="Arial" w:hAnsi="Arial" w:cs="Arial"/>
                <w:strike/>
              </w:rPr>
              <w:br/>
            </w:r>
            <w:r w:rsidRPr="001B46F4">
              <w:rPr>
                <w:rFonts w:ascii="Arial" w:hAnsi="Arial" w:cs="Arial"/>
                <w:strike/>
              </w:rPr>
              <w:br/>
            </w:r>
            <w:r w:rsidRPr="001B46F4">
              <w:rPr>
                <w:rFonts w:ascii="Arial" w:hAnsi="Arial" w:cs="Arial"/>
                <w:strike/>
              </w:rPr>
              <w:br/>
            </w:r>
            <w:r w:rsidRPr="001B46F4">
              <w:rPr>
                <w:rFonts w:ascii="Arial" w:hAnsi="Arial" w:cs="Arial"/>
                <w:strike/>
              </w:rPr>
              <w:br/>
            </w:r>
            <w:r w:rsidRPr="001B46F4">
              <w:rPr>
                <w:rFonts w:ascii="Arial" w:hAnsi="Arial" w:cs="Arial"/>
                <w:strike/>
              </w:rPr>
              <w:br/>
              <w:t>(adres internetowy, wydający urząd lub organ, dokładne dane referencyjne dokumentacji): [……][……][……]</w:t>
            </w:r>
          </w:p>
        </w:tc>
      </w:tr>
    </w:tbl>
    <w:p w:rsidR="00635656" w:rsidRPr="00D76847" w:rsidRDefault="00635656" w:rsidP="00635656">
      <w:pPr>
        <w:pStyle w:val="Annexetitre"/>
        <w:rPr>
          <w:rFonts w:ascii="Arial" w:hAnsi="Arial" w:cs="Arial"/>
          <w:strike/>
          <w:sz w:val="20"/>
          <w:szCs w:val="20"/>
        </w:rPr>
      </w:pPr>
      <w:r w:rsidRPr="00D76847">
        <w:rPr>
          <w:rFonts w:ascii="Arial" w:hAnsi="Arial" w:cs="Arial"/>
          <w:strike/>
          <w:sz w:val="20"/>
          <w:szCs w:val="20"/>
        </w:rPr>
        <w:t>C: Zdolność techniczna i zawodowa</w:t>
      </w:r>
    </w:p>
    <w:p w:rsidR="00635656" w:rsidRPr="00D76847" w:rsidRDefault="00635656" w:rsidP="00635656">
      <w:pPr>
        <w:pBdr>
          <w:top w:val="single" w:sz="4" w:space="1" w:color="auto"/>
          <w:left w:val="single" w:sz="4" w:space="4" w:color="auto"/>
          <w:bottom w:val="single" w:sz="4" w:space="1" w:color="auto"/>
          <w:right w:val="single" w:sz="4" w:space="4" w:color="auto"/>
        </w:pBdr>
        <w:shd w:val="clear" w:color="auto" w:fill="BFBFBF"/>
        <w:rPr>
          <w:rFonts w:ascii="Arial" w:hAnsi="Arial" w:cs="Arial"/>
          <w:b/>
          <w:strike/>
          <w:w w:val="0"/>
        </w:rPr>
      </w:pPr>
      <w:r w:rsidRPr="00D76847">
        <w:rPr>
          <w:rFonts w:ascii="Arial" w:hAnsi="Arial" w:cs="Arial"/>
          <w:b/>
          <w:strike/>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35656" w:rsidRPr="00D76847" w:rsidTr="00466EB3">
        <w:tc>
          <w:tcPr>
            <w:tcW w:w="4644" w:type="dxa"/>
            <w:shd w:val="clear" w:color="auto" w:fill="auto"/>
          </w:tcPr>
          <w:p w:rsidR="00635656" w:rsidRPr="00D76847" w:rsidRDefault="00635656" w:rsidP="00466EB3">
            <w:pPr>
              <w:rPr>
                <w:rFonts w:ascii="Arial" w:hAnsi="Arial" w:cs="Arial"/>
                <w:b/>
                <w:strike/>
              </w:rPr>
            </w:pPr>
            <w:bookmarkStart w:id="17" w:name="_DV_M4300"/>
            <w:bookmarkStart w:id="18" w:name="_DV_M4301"/>
            <w:bookmarkEnd w:id="17"/>
            <w:bookmarkEnd w:id="18"/>
            <w:r w:rsidRPr="00D76847">
              <w:rPr>
                <w:rFonts w:ascii="Arial" w:hAnsi="Arial" w:cs="Arial"/>
                <w:b/>
                <w:strike/>
              </w:rPr>
              <w:t>Zdolność techniczna i zawodowa</w:t>
            </w:r>
          </w:p>
        </w:tc>
        <w:tc>
          <w:tcPr>
            <w:tcW w:w="4645" w:type="dxa"/>
            <w:shd w:val="clear" w:color="auto" w:fill="auto"/>
          </w:tcPr>
          <w:p w:rsidR="00635656" w:rsidRPr="00D76847" w:rsidRDefault="00635656" w:rsidP="00466EB3">
            <w:pPr>
              <w:rPr>
                <w:rFonts w:ascii="Arial" w:hAnsi="Arial" w:cs="Arial"/>
                <w:b/>
                <w:strike/>
              </w:rPr>
            </w:pPr>
            <w:r w:rsidRPr="00D76847">
              <w:rPr>
                <w:rFonts w:ascii="Arial" w:hAnsi="Arial" w:cs="Arial"/>
                <w:b/>
                <w:strike/>
              </w:rPr>
              <w:t>Odpowiedź:</w:t>
            </w:r>
          </w:p>
        </w:tc>
      </w:tr>
      <w:tr w:rsidR="00635656" w:rsidRPr="00D76847" w:rsidTr="00466EB3">
        <w:tc>
          <w:tcPr>
            <w:tcW w:w="4644" w:type="dxa"/>
            <w:shd w:val="clear" w:color="auto" w:fill="auto"/>
          </w:tcPr>
          <w:p w:rsidR="00635656" w:rsidRPr="00D76847" w:rsidRDefault="00635656" w:rsidP="00466EB3">
            <w:pPr>
              <w:rPr>
                <w:rFonts w:ascii="Arial" w:hAnsi="Arial" w:cs="Arial"/>
                <w:strike/>
              </w:rPr>
            </w:pPr>
            <w:r w:rsidRPr="00D76847">
              <w:rPr>
                <w:rFonts w:ascii="Arial" w:hAnsi="Arial" w:cs="Arial"/>
                <w:strike/>
                <w:shd w:val="clear" w:color="auto" w:fill="FFFFFF"/>
              </w:rPr>
              <w:t xml:space="preserve">1a) Jedynie w odniesieniu do </w:t>
            </w:r>
            <w:r w:rsidRPr="00D76847">
              <w:rPr>
                <w:rFonts w:ascii="Arial" w:hAnsi="Arial" w:cs="Arial"/>
                <w:b/>
                <w:strike/>
                <w:shd w:val="clear" w:color="auto" w:fill="FFFFFF"/>
              </w:rPr>
              <w:t>zamówień publicznych na roboty budowlane</w:t>
            </w:r>
            <w:r w:rsidRPr="00D76847">
              <w:rPr>
                <w:rFonts w:ascii="Arial" w:hAnsi="Arial" w:cs="Arial"/>
                <w:strike/>
                <w:shd w:val="clear" w:color="auto" w:fill="FFFFFF"/>
              </w:rPr>
              <w:t>:</w:t>
            </w:r>
            <w:r w:rsidRPr="00D76847">
              <w:rPr>
                <w:rFonts w:ascii="Arial" w:hAnsi="Arial" w:cs="Arial"/>
                <w:strike/>
                <w:shd w:val="clear" w:color="auto" w:fill="BFBFBF"/>
              </w:rPr>
              <w:br/>
            </w:r>
            <w:r w:rsidRPr="00D76847">
              <w:rPr>
                <w:rFonts w:ascii="Arial" w:hAnsi="Arial" w:cs="Arial"/>
                <w:strike/>
              </w:rPr>
              <w:t>W okresie odniesienia</w:t>
            </w:r>
            <w:r w:rsidRPr="00D76847">
              <w:rPr>
                <w:rFonts w:ascii="Arial" w:hAnsi="Arial" w:cs="Arial"/>
                <w:strike/>
              </w:rPr>
              <w:footnoteReference w:id="38"/>
            </w:r>
            <w:r w:rsidRPr="00D76847">
              <w:rPr>
                <w:rFonts w:ascii="Arial" w:hAnsi="Arial" w:cs="Arial"/>
                <w:strike/>
              </w:rPr>
              <w:t xml:space="preserve"> wykonawca </w:t>
            </w:r>
            <w:r w:rsidRPr="00D76847">
              <w:rPr>
                <w:rFonts w:ascii="Arial" w:hAnsi="Arial" w:cs="Arial"/>
                <w:b/>
                <w:strike/>
              </w:rPr>
              <w:t>wykonał następujące roboty budowlane określonego rodzaju</w:t>
            </w:r>
            <w:r w:rsidRPr="00D76847">
              <w:rPr>
                <w:rFonts w:ascii="Arial" w:hAnsi="Arial" w:cs="Arial"/>
                <w:strike/>
              </w:rPr>
              <w:t xml:space="preserve">: </w:t>
            </w:r>
            <w:r w:rsidRPr="00D76847">
              <w:rPr>
                <w:rFonts w:ascii="Arial" w:hAnsi="Arial" w:cs="Arial"/>
                <w:strike/>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rsidR="00635656" w:rsidRPr="00D76847" w:rsidRDefault="00635656" w:rsidP="00466EB3">
            <w:pPr>
              <w:rPr>
                <w:rFonts w:ascii="Arial" w:hAnsi="Arial" w:cs="Arial"/>
                <w:strike/>
              </w:rPr>
            </w:pPr>
            <w:r w:rsidRPr="00D76847">
              <w:rPr>
                <w:rFonts w:ascii="Arial" w:hAnsi="Arial" w:cs="Arial"/>
                <w:strike/>
              </w:rPr>
              <w:t>Liczba lat (okres ten został wskazany w stosownym ogłoszeniu lub dokumentach zamówienia): […]</w:t>
            </w:r>
            <w:r w:rsidRPr="00D76847">
              <w:rPr>
                <w:rFonts w:ascii="Arial" w:hAnsi="Arial" w:cs="Arial"/>
                <w:strike/>
              </w:rPr>
              <w:br/>
              <w:t>Roboty budowlane: [……]</w:t>
            </w:r>
            <w:r w:rsidRPr="00D76847">
              <w:rPr>
                <w:rFonts w:ascii="Arial" w:hAnsi="Arial" w:cs="Arial"/>
                <w:strike/>
              </w:rPr>
              <w:br/>
            </w:r>
            <w:r w:rsidRPr="00D76847">
              <w:rPr>
                <w:rFonts w:ascii="Arial" w:hAnsi="Arial" w:cs="Arial"/>
                <w:strike/>
              </w:rPr>
              <w:br/>
              <w:t>(adres internetowy, wydający urząd lub organ, dokładne dane referencyjne dokumentacji): [……][……][……]</w:t>
            </w:r>
          </w:p>
        </w:tc>
      </w:tr>
      <w:tr w:rsidR="00635656" w:rsidRPr="00D76847" w:rsidTr="00466EB3">
        <w:tc>
          <w:tcPr>
            <w:tcW w:w="4644" w:type="dxa"/>
            <w:shd w:val="clear" w:color="auto" w:fill="auto"/>
          </w:tcPr>
          <w:p w:rsidR="00635656" w:rsidRPr="00D76847" w:rsidRDefault="00635656" w:rsidP="00466EB3">
            <w:pPr>
              <w:rPr>
                <w:rFonts w:ascii="Arial" w:hAnsi="Arial" w:cs="Arial"/>
                <w:strike/>
                <w:shd w:val="clear" w:color="auto" w:fill="BFBFBF"/>
              </w:rPr>
            </w:pPr>
            <w:r w:rsidRPr="00D76847">
              <w:rPr>
                <w:rFonts w:ascii="Arial" w:hAnsi="Arial" w:cs="Arial"/>
                <w:strike/>
                <w:shd w:val="clear" w:color="auto" w:fill="FFFFFF"/>
              </w:rPr>
              <w:t xml:space="preserve">1b) Jedynie w odniesieniu do </w:t>
            </w:r>
            <w:r w:rsidRPr="00D76847">
              <w:rPr>
                <w:rFonts w:ascii="Arial" w:hAnsi="Arial" w:cs="Arial"/>
                <w:b/>
                <w:strike/>
                <w:shd w:val="clear" w:color="auto" w:fill="FFFFFF"/>
              </w:rPr>
              <w:t>zamówień publicznych na dostawy i zamówień publicznych na usługi</w:t>
            </w:r>
            <w:r w:rsidRPr="00D76847">
              <w:rPr>
                <w:rFonts w:ascii="Arial" w:hAnsi="Arial" w:cs="Arial"/>
                <w:strike/>
                <w:shd w:val="clear" w:color="auto" w:fill="FFFFFF"/>
              </w:rPr>
              <w:t>:</w:t>
            </w:r>
            <w:r w:rsidRPr="00D76847">
              <w:rPr>
                <w:rFonts w:ascii="Arial" w:hAnsi="Arial" w:cs="Arial"/>
                <w:strike/>
                <w:shd w:val="clear" w:color="auto" w:fill="BFBFBF"/>
              </w:rPr>
              <w:br/>
            </w:r>
            <w:r w:rsidRPr="00D76847">
              <w:rPr>
                <w:rFonts w:ascii="Arial" w:hAnsi="Arial" w:cs="Arial"/>
                <w:strike/>
              </w:rPr>
              <w:t>W okresie odniesienia</w:t>
            </w:r>
            <w:r w:rsidRPr="00D76847">
              <w:rPr>
                <w:rFonts w:ascii="Arial" w:hAnsi="Arial" w:cs="Arial"/>
                <w:strike/>
              </w:rPr>
              <w:footnoteReference w:id="39"/>
            </w:r>
            <w:r w:rsidRPr="00D76847">
              <w:rPr>
                <w:rFonts w:ascii="Arial" w:hAnsi="Arial" w:cs="Arial"/>
                <w:strike/>
              </w:rPr>
              <w:t xml:space="preserve"> wykonawca </w:t>
            </w:r>
            <w:r w:rsidRPr="00D76847">
              <w:rPr>
                <w:rFonts w:ascii="Arial" w:hAnsi="Arial" w:cs="Arial"/>
                <w:b/>
                <w:strike/>
              </w:rPr>
              <w:t xml:space="preserve">zrealizował następujące główne dostawy określonego rodzaju lub wyświadczył następujące główne usługi określonego </w:t>
            </w:r>
            <w:proofErr w:type="spellStart"/>
            <w:r w:rsidRPr="00D76847">
              <w:rPr>
                <w:rFonts w:ascii="Arial" w:hAnsi="Arial" w:cs="Arial"/>
                <w:b/>
                <w:strike/>
              </w:rPr>
              <w:t>rodzaju</w:t>
            </w:r>
            <w:r w:rsidRPr="00D76847">
              <w:rPr>
                <w:rFonts w:ascii="Arial" w:hAnsi="Arial" w:cs="Arial"/>
                <w:strike/>
              </w:rPr>
              <w:t>:Przy</w:t>
            </w:r>
            <w:proofErr w:type="spellEnd"/>
            <w:r w:rsidRPr="00D76847">
              <w:rPr>
                <w:rFonts w:ascii="Arial" w:hAnsi="Arial" w:cs="Arial"/>
                <w:strike/>
              </w:rPr>
              <w:t xml:space="preserve"> sporządzaniu </w:t>
            </w:r>
            <w:r w:rsidRPr="00D76847">
              <w:rPr>
                <w:rFonts w:ascii="Arial" w:hAnsi="Arial" w:cs="Arial"/>
                <w:strike/>
              </w:rPr>
              <w:lastRenderedPageBreak/>
              <w:t>wykazu proszę podać kwoty, daty i odbiorców, zarówno publicznych, jak i prywatnych</w:t>
            </w:r>
            <w:r w:rsidRPr="00D76847">
              <w:rPr>
                <w:rFonts w:ascii="Arial" w:hAnsi="Arial" w:cs="Arial"/>
                <w:strike/>
              </w:rPr>
              <w:footnoteReference w:id="40"/>
            </w:r>
            <w:r w:rsidRPr="00D76847">
              <w:rPr>
                <w:rFonts w:ascii="Arial" w:hAnsi="Arial" w:cs="Arial"/>
                <w:strike/>
              </w:rPr>
              <w:t>:</w:t>
            </w:r>
          </w:p>
        </w:tc>
        <w:tc>
          <w:tcPr>
            <w:tcW w:w="4645" w:type="dxa"/>
            <w:shd w:val="clear" w:color="auto" w:fill="auto"/>
          </w:tcPr>
          <w:p w:rsidR="00635656" w:rsidRPr="00D76847" w:rsidRDefault="00635656" w:rsidP="00466EB3">
            <w:pPr>
              <w:rPr>
                <w:rFonts w:ascii="Arial" w:hAnsi="Arial" w:cs="Arial"/>
                <w:strike/>
              </w:rPr>
            </w:pPr>
            <w:r w:rsidRPr="00D76847">
              <w:rPr>
                <w:rFonts w:ascii="Arial" w:hAnsi="Arial" w:cs="Arial"/>
                <w:strike/>
              </w:rPr>
              <w:lastRenderedPageBreak/>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635656" w:rsidRPr="00D76847" w:rsidTr="00466EB3">
              <w:tc>
                <w:tcPr>
                  <w:tcW w:w="1336" w:type="dxa"/>
                  <w:shd w:val="clear" w:color="auto" w:fill="auto"/>
                </w:tcPr>
                <w:p w:rsidR="00635656" w:rsidRPr="00D76847" w:rsidRDefault="00635656" w:rsidP="00466EB3">
                  <w:pPr>
                    <w:rPr>
                      <w:rFonts w:ascii="Arial" w:hAnsi="Arial" w:cs="Arial"/>
                      <w:strike/>
                    </w:rPr>
                  </w:pPr>
                  <w:r w:rsidRPr="00D76847">
                    <w:rPr>
                      <w:rFonts w:ascii="Arial" w:hAnsi="Arial" w:cs="Arial"/>
                      <w:strike/>
                    </w:rPr>
                    <w:t>Opis</w:t>
                  </w:r>
                </w:p>
              </w:tc>
              <w:tc>
                <w:tcPr>
                  <w:tcW w:w="936" w:type="dxa"/>
                  <w:shd w:val="clear" w:color="auto" w:fill="auto"/>
                </w:tcPr>
                <w:p w:rsidR="00635656" w:rsidRPr="00D76847" w:rsidRDefault="00635656" w:rsidP="00466EB3">
                  <w:pPr>
                    <w:rPr>
                      <w:rFonts w:ascii="Arial" w:hAnsi="Arial" w:cs="Arial"/>
                      <w:strike/>
                    </w:rPr>
                  </w:pPr>
                  <w:r w:rsidRPr="00D76847">
                    <w:rPr>
                      <w:rFonts w:ascii="Arial" w:hAnsi="Arial" w:cs="Arial"/>
                      <w:strike/>
                    </w:rPr>
                    <w:t>Kwoty</w:t>
                  </w:r>
                </w:p>
              </w:tc>
              <w:tc>
                <w:tcPr>
                  <w:tcW w:w="724" w:type="dxa"/>
                  <w:shd w:val="clear" w:color="auto" w:fill="auto"/>
                </w:tcPr>
                <w:p w:rsidR="00635656" w:rsidRPr="00D76847" w:rsidRDefault="00635656" w:rsidP="00466EB3">
                  <w:pPr>
                    <w:rPr>
                      <w:rFonts w:ascii="Arial" w:hAnsi="Arial" w:cs="Arial"/>
                      <w:strike/>
                    </w:rPr>
                  </w:pPr>
                  <w:r w:rsidRPr="00D76847">
                    <w:rPr>
                      <w:rFonts w:ascii="Arial" w:hAnsi="Arial" w:cs="Arial"/>
                      <w:strike/>
                    </w:rPr>
                    <w:t>Daty</w:t>
                  </w:r>
                </w:p>
              </w:tc>
              <w:tc>
                <w:tcPr>
                  <w:tcW w:w="1149" w:type="dxa"/>
                  <w:shd w:val="clear" w:color="auto" w:fill="auto"/>
                </w:tcPr>
                <w:p w:rsidR="00635656" w:rsidRPr="00D76847" w:rsidRDefault="00635656" w:rsidP="00466EB3">
                  <w:pPr>
                    <w:rPr>
                      <w:rFonts w:ascii="Arial" w:hAnsi="Arial" w:cs="Arial"/>
                      <w:strike/>
                    </w:rPr>
                  </w:pPr>
                  <w:r w:rsidRPr="00D76847">
                    <w:rPr>
                      <w:rFonts w:ascii="Arial" w:hAnsi="Arial" w:cs="Arial"/>
                      <w:strike/>
                    </w:rPr>
                    <w:t>Odbiorcy</w:t>
                  </w:r>
                </w:p>
              </w:tc>
            </w:tr>
            <w:tr w:rsidR="00635656" w:rsidRPr="00D76847" w:rsidTr="00466EB3">
              <w:tc>
                <w:tcPr>
                  <w:tcW w:w="1336" w:type="dxa"/>
                  <w:shd w:val="clear" w:color="auto" w:fill="auto"/>
                </w:tcPr>
                <w:p w:rsidR="00635656" w:rsidRPr="00D76847" w:rsidRDefault="00635656" w:rsidP="00466EB3">
                  <w:pPr>
                    <w:rPr>
                      <w:rFonts w:ascii="Arial" w:hAnsi="Arial" w:cs="Arial"/>
                      <w:strike/>
                    </w:rPr>
                  </w:pPr>
                </w:p>
              </w:tc>
              <w:tc>
                <w:tcPr>
                  <w:tcW w:w="936" w:type="dxa"/>
                  <w:shd w:val="clear" w:color="auto" w:fill="auto"/>
                </w:tcPr>
                <w:p w:rsidR="00635656" w:rsidRPr="00D76847" w:rsidRDefault="00635656" w:rsidP="00466EB3">
                  <w:pPr>
                    <w:rPr>
                      <w:rFonts w:ascii="Arial" w:hAnsi="Arial" w:cs="Arial"/>
                      <w:strike/>
                    </w:rPr>
                  </w:pPr>
                </w:p>
              </w:tc>
              <w:tc>
                <w:tcPr>
                  <w:tcW w:w="724" w:type="dxa"/>
                  <w:shd w:val="clear" w:color="auto" w:fill="auto"/>
                </w:tcPr>
                <w:p w:rsidR="00635656" w:rsidRPr="00D76847" w:rsidRDefault="00635656" w:rsidP="00466EB3">
                  <w:pPr>
                    <w:rPr>
                      <w:rFonts w:ascii="Arial" w:hAnsi="Arial" w:cs="Arial"/>
                      <w:strike/>
                    </w:rPr>
                  </w:pPr>
                </w:p>
              </w:tc>
              <w:tc>
                <w:tcPr>
                  <w:tcW w:w="1149" w:type="dxa"/>
                  <w:shd w:val="clear" w:color="auto" w:fill="auto"/>
                </w:tcPr>
                <w:p w:rsidR="00635656" w:rsidRPr="00D76847" w:rsidRDefault="00635656" w:rsidP="00466EB3">
                  <w:pPr>
                    <w:rPr>
                      <w:rFonts w:ascii="Arial" w:hAnsi="Arial" w:cs="Arial"/>
                      <w:strike/>
                    </w:rPr>
                  </w:pPr>
                </w:p>
              </w:tc>
            </w:tr>
          </w:tbl>
          <w:p w:rsidR="00635656" w:rsidRPr="00D76847" w:rsidRDefault="00635656" w:rsidP="00466EB3">
            <w:pPr>
              <w:rPr>
                <w:rFonts w:ascii="Arial" w:hAnsi="Arial" w:cs="Arial"/>
                <w:strike/>
              </w:rPr>
            </w:pPr>
          </w:p>
        </w:tc>
      </w:tr>
      <w:tr w:rsidR="00635656" w:rsidRPr="00D76847" w:rsidTr="00466EB3">
        <w:tc>
          <w:tcPr>
            <w:tcW w:w="4644" w:type="dxa"/>
            <w:shd w:val="clear" w:color="auto" w:fill="auto"/>
          </w:tcPr>
          <w:p w:rsidR="00635656" w:rsidRPr="00D76847" w:rsidRDefault="00635656" w:rsidP="00466EB3">
            <w:pPr>
              <w:rPr>
                <w:rFonts w:ascii="Arial" w:hAnsi="Arial" w:cs="Arial"/>
                <w:strike/>
                <w:shd w:val="clear" w:color="auto" w:fill="BFBFBF"/>
              </w:rPr>
            </w:pPr>
            <w:r w:rsidRPr="00D76847">
              <w:rPr>
                <w:rFonts w:ascii="Arial" w:hAnsi="Arial" w:cs="Arial"/>
                <w:strike/>
              </w:rPr>
              <w:t xml:space="preserve">2) Może skorzystać z usług następujących </w:t>
            </w:r>
            <w:r w:rsidRPr="00D76847">
              <w:rPr>
                <w:rFonts w:ascii="Arial" w:hAnsi="Arial" w:cs="Arial"/>
                <w:b/>
                <w:strike/>
              </w:rPr>
              <w:t>pracowników technicznych lub służb technicznych</w:t>
            </w:r>
            <w:r w:rsidRPr="00D76847">
              <w:rPr>
                <w:rFonts w:ascii="Arial" w:hAnsi="Arial" w:cs="Arial"/>
                <w:b/>
                <w:strike/>
              </w:rPr>
              <w:footnoteReference w:id="41"/>
            </w:r>
            <w:r w:rsidRPr="00D76847">
              <w:rPr>
                <w:rFonts w:ascii="Arial" w:hAnsi="Arial" w:cs="Arial"/>
                <w:strike/>
              </w:rPr>
              <w:t>, w szczególności tych odpowiedzialnych za kontrolę jakości:</w:t>
            </w:r>
            <w:r w:rsidRPr="00D76847">
              <w:rPr>
                <w:rFonts w:ascii="Arial" w:hAnsi="Arial" w:cs="Arial"/>
                <w:strike/>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rsidR="00635656" w:rsidRPr="00D76847" w:rsidRDefault="00635656" w:rsidP="00466EB3">
            <w:pPr>
              <w:rPr>
                <w:rFonts w:ascii="Arial" w:hAnsi="Arial" w:cs="Arial"/>
                <w:strike/>
              </w:rPr>
            </w:pPr>
            <w:r w:rsidRPr="00D76847">
              <w:rPr>
                <w:rFonts w:ascii="Arial" w:hAnsi="Arial" w:cs="Arial"/>
                <w:strike/>
              </w:rPr>
              <w:t>[……]</w:t>
            </w:r>
            <w:r w:rsidRPr="00D76847">
              <w:rPr>
                <w:rFonts w:ascii="Arial" w:hAnsi="Arial" w:cs="Arial"/>
                <w:strike/>
              </w:rPr>
              <w:br/>
            </w:r>
            <w:r w:rsidRPr="00D76847">
              <w:rPr>
                <w:rFonts w:ascii="Arial" w:hAnsi="Arial" w:cs="Arial"/>
                <w:strike/>
              </w:rPr>
              <w:br/>
            </w:r>
            <w:r w:rsidRPr="00D76847">
              <w:rPr>
                <w:rFonts w:ascii="Arial" w:hAnsi="Arial" w:cs="Arial"/>
                <w:strike/>
              </w:rPr>
              <w:br/>
              <w:t>[……]</w:t>
            </w:r>
          </w:p>
        </w:tc>
      </w:tr>
      <w:tr w:rsidR="00635656" w:rsidRPr="00D76847" w:rsidTr="00466EB3">
        <w:tc>
          <w:tcPr>
            <w:tcW w:w="4644" w:type="dxa"/>
            <w:shd w:val="clear" w:color="auto" w:fill="auto"/>
          </w:tcPr>
          <w:p w:rsidR="00635656" w:rsidRPr="00D76847" w:rsidRDefault="00635656" w:rsidP="00466EB3">
            <w:pPr>
              <w:rPr>
                <w:rFonts w:ascii="Arial" w:hAnsi="Arial" w:cs="Arial"/>
                <w:strike/>
              </w:rPr>
            </w:pPr>
            <w:r w:rsidRPr="00D76847">
              <w:rPr>
                <w:rFonts w:ascii="Arial" w:hAnsi="Arial" w:cs="Arial"/>
                <w:strike/>
              </w:rPr>
              <w:t xml:space="preserve">3) Korzysta z następujących </w:t>
            </w:r>
            <w:r w:rsidRPr="00D76847">
              <w:rPr>
                <w:rFonts w:ascii="Arial" w:hAnsi="Arial" w:cs="Arial"/>
                <w:b/>
                <w:strike/>
              </w:rPr>
              <w:t>urządzeń technicznych oraz środków w celu zapewnienia jakości</w:t>
            </w:r>
            <w:r w:rsidRPr="00D76847">
              <w:rPr>
                <w:rFonts w:ascii="Arial" w:hAnsi="Arial" w:cs="Arial"/>
                <w:strike/>
              </w:rPr>
              <w:t xml:space="preserve">, a jego </w:t>
            </w:r>
            <w:r w:rsidRPr="00D76847">
              <w:rPr>
                <w:rFonts w:ascii="Arial" w:hAnsi="Arial" w:cs="Arial"/>
                <w:b/>
                <w:strike/>
              </w:rPr>
              <w:t>zaplecze naukowo-badawcze</w:t>
            </w:r>
            <w:r w:rsidRPr="00D76847">
              <w:rPr>
                <w:rFonts w:ascii="Arial" w:hAnsi="Arial" w:cs="Arial"/>
                <w:strike/>
              </w:rPr>
              <w:t xml:space="preserve"> jest następujące: </w:t>
            </w:r>
          </w:p>
        </w:tc>
        <w:tc>
          <w:tcPr>
            <w:tcW w:w="4645" w:type="dxa"/>
            <w:shd w:val="clear" w:color="auto" w:fill="auto"/>
          </w:tcPr>
          <w:p w:rsidR="00635656" w:rsidRPr="00D76847" w:rsidRDefault="00635656" w:rsidP="00466EB3">
            <w:pPr>
              <w:rPr>
                <w:rFonts w:ascii="Arial" w:hAnsi="Arial" w:cs="Arial"/>
                <w:strike/>
              </w:rPr>
            </w:pPr>
            <w:r w:rsidRPr="00D76847">
              <w:rPr>
                <w:rFonts w:ascii="Arial" w:hAnsi="Arial" w:cs="Arial"/>
                <w:strike/>
              </w:rPr>
              <w:t>[……]</w:t>
            </w:r>
          </w:p>
        </w:tc>
      </w:tr>
      <w:tr w:rsidR="00635656" w:rsidRPr="00D76847" w:rsidTr="00466EB3">
        <w:tc>
          <w:tcPr>
            <w:tcW w:w="4644" w:type="dxa"/>
            <w:shd w:val="clear" w:color="auto" w:fill="auto"/>
          </w:tcPr>
          <w:p w:rsidR="00635656" w:rsidRPr="00D76847" w:rsidRDefault="00635656" w:rsidP="00466EB3">
            <w:pPr>
              <w:rPr>
                <w:rFonts w:ascii="Arial" w:hAnsi="Arial" w:cs="Arial"/>
                <w:strike/>
              </w:rPr>
            </w:pPr>
            <w:r w:rsidRPr="00D76847">
              <w:rPr>
                <w:rFonts w:ascii="Arial" w:hAnsi="Arial" w:cs="Arial"/>
                <w:strike/>
              </w:rPr>
              <w:t xml:space="preserve">4) Podczas realizacji zamówienia będzie mógł stosować następujące systemy </w:t>
            </w:r>
            <w:r w:rsidRPr="00D76847">
              <w:rPr>
                <w:rFonts w:ascii="Arial" w:hAnsi="Arial" w:cs="Arial"/>
                <w:b/>
                <w:strike/>
              </w:rPr>
              <w:t>zarządzania łańcuchem dostaw</w:t>
            </w:r>
            <w:r w:rsidRPr="00D76847">
              <w:rPr>
                <w:rFonts w:ascii="Arial" w:hAnsi="Arial" w:cs="Arial"/>
                <w:strike/>
              </w:rPr>
              <w:t xml:space="preserve"> i śledzenia łańcucha dostaw:</w:t>
            </w:r>
          </w:p>
        </w:tc>
        <w:tc>
          <w:tcPr>
            <w:tcW w:w="4645" w:type="dxa"/>
            <w:shd w:val="clear" w:color="auto" w:fill="auto"/>
          </w:tcPr>
          <w:p w:rsidR="00635656" w:rsidRPr="00D76847" w:rsidRDefault="00635656" w:rsidP="00466EB3">
            <w:pPr>
              <w:rPr>
                <w:rFonts w:ascii="Arial" w:hAnsi="Arial" w:cs="Arial"/>
                <w:strike/>
              </w:rPr>
            </w:pPr>
            <w:r w:rsidRPr="00D76847">
              <w:rPr>
                <w:rFonts w:ascii="Arial" w:hAnsi="Arial" w:cs="Arial"/>
                <w:strike/>
              </w:rPr>
              <w:t>[……]</w:t>
            </w:r>
          </w:p>
        </w:tc>
      </w:tr>
      <w:tr w:rsidR="00635656" w:rsidRPr="00D76847" w:rsidTr="00466EB3">
        <w:tc>
          <w:tcPr>
            <w:tcW w:w="4644" w:type="dxa"/>
            <w:shd w:val="clear" w:color="auto" w:fill="auto"/>
          </w:tcPr>
          <w:p w:rsidR="00635656" w:rsidRPr="00D76847" w:rsidRDefault="00635656" w:rsidP="00466EB3">
            <w:pPr>
              <w:rPr>
                <w:rFonts w:ascii="Arial" w:hAnsi="Arial" w:cs="Arial"/>
                <w:strike/>
              </w:rPr>
            </w:pPr>
            <w:r w:rsidRPr="00D76847">
              <w:rPr>
                <w:rFonts w:ascii="Arial" w:hAnsi="Arial" w:cs="Arial"/>
                <w:strike/>
                <w:shd w:val="clear" w:color="auto" w:fill="FFFFFF"/>
              </w:rPr>
              <w:t>5)</w:t>
            </w:r>
            <w:r w:rsidRPr="00D76847">
              <w:rPr>
                <w:rFonts w:ascii="Arial" w:hAnsi="Arial" w:cs="Arial"/>
                <w:b/>
                <w:strike/>
                <w:shd w:val="clear" w:color="auto" w:fill="FFFFFF"/>
              </w:rPr>
              <w:t xml:space="preserve"> W odniesieniu do produktów lub usług o złożonym charakterze, które mają zostać dostarczone, lub – wyjątkowo – w odniesieniu do produktów lub usług o szczególnym przeznaczeniu:</w:t>
            </w:r>
            <w:r w:rsidRPr="00D76847">
              <w:rPr>
                <w:rFonts w:ascii="Arial" w:hAnsi="Arial" w:cs="Arial"/>
                <w:b/>
                <w:strike/>
                <w:shd w:val="clear" w:color="auto" w:fill="BFBFBF"/>
              </w:rPr>
              <w:br/>
            </w:r>
            <w:r w:rsidRPr="00D76847">
              <w:rPr>
                <w:rFonts w:ascii="Arial" w:hAnsi="Arial" w:cs="Arial"/>
                <w:strike/>
              </w:rPr>
              <w:t xml:space="preserve">Czy wykonawca </w:t>
            </w:r>
            <w:r w:rsidRPr="00D76847">
              <w:rPr>
                <w:rFonts w:ascii="Arial" w:hAnsi="Arial" w:cs="Arial"/>
                <w:b/>
                <w:strike/>
              </w:rPr>
              <w:t>zezwoli</w:t>
            </w:r>
            <w:r w:rsidRPr="00D76847">
              <w:rPr>
                <w:rFonts w:ascii="Arial" w:hAnsi="Arial" w:cs="Arial"/>
                <w:strike/>
              </w:rPr>
              <w:t xml:space="preserve"> na przeprowadzenie </w:t>
            </w:r>
            <w:r w:rsidRPr="00D76847">
              <w:rPr>
                <w:rFonts w:ascii="Arial" w:hAnsi="Arial" w:cs="Arial"/>
                <w:b/>
                <w:strike/>
              </w:rPr>
              <w:t>kontroli</w:t>
            </w:r>
            <w:r w:rsidRPr="00D76847">
              <w:rPr>
                <w:rFonts w:ascii="Arial" w:hAnsi="Arial" w:cs="Arial"/>
                <w:b/>
                <w:strike/>
              </w:rPr>
              <w:footnoteReference w:id="42"/>
            </w:r>
            <w:r w:rsidRPr="00D76847">
              <w:rPr>
                <w:rFonts w:ascii="Arial" w:hAnsi="Arial" w:cs="Arial"/>
                <w:strike/>
              </w:rPr>
              <w:t xml:space="preserve"> swoich </w:t>
            </w:r>
            <w:r w:rsidRPr="00D76847">
              <w:rPr>
                <w:rFonts w:ascii="Arial" w:hAnsi="Arial" w:cs="Arial"/>
                <w:b/>
                <w:strike/>
              </w:rPr>
              <w:t>zdolności produkcyjnych</w:t>
            </w:r>
            <w:r w:rsidRPr="00D76847">
              <w:rPr>
                <w:rFonts w:ascii="Arial" w:hAnsi="Arial" w:cs="Arial"/>
                <w:strike/>
              </w:rPr>
              <w:t xml:space="preserve"> lub </w:t>
            </w:r>
            <w:r w:rsidRPr="00D76847">
              <w:rPr>
                <w:rFonts w:ascii="Arial" w:hAnsi="Arial" w:cs="Arial"/>
                <w:b/>
                <w:strike/>
              </w:rPr>
              <w:t>zdolności technicznych</w:t>
            </w:r>
            <w:r w:rsidRPr="00D76847">
              <w:rPr>
                <w:rFonts w:ascii="Arial" w:hAnsi="Arial" w:cs="Arial"/>
                <w:strike/>
              </w:rPr>
              <w:t xml:space="preserve">, a w razie konieczności także dostępnych mu </w:t>
            </w:r>
            <w:r w:rsidRPr="00D76847">
              <w:rPr>
                <w:rFonts w:ascii="Arial" w:hAnsi="Arial" w:cs="Arial"/>
                <w:b/>
                <w:strike/>
              </w:rPr>
              <w:t>środków naukowych i badawczych</w:t>
            </w:r>
            <w:r w:rsidRPr="00D76847">
              <w:rPr>
                <w:rFonts w:ascii="Arial" w:hAnsi="Arial" w:cs="Arial"/>
                <w:strike/>
              </w:rPr>
              <w:t xml:space="preserve">, jak również </w:t>
            </w:r>
            <w:r w:rsidRPr="00D76847">
              <w:rPr>
                <w:rFonts w:ascii="Arial" w:hAnsi="Arial" w:cs="Arial"/>
                <w:b/>
                <w:strike/>
              </w:rPr>
              <w:t>środków kontroli jakości</w:t>
            </w:r>
            <w:r w:rsidRPr="00D76847">
              <w:rPr>
                <w:rFonts w:ascii="Arial" w:hAnsi="Arial" w:cs="Arial"/>
                <w:strike/>
              </w:rPr>
              <w:t>?</w:t>
            </w:r>
          </w:p>
        </w:tc>
        <w:tc>
          <w:tcPr>
            <w:tcW w:w="4645" w:type="dxa"/>
            <w:shd w:val="clear" w:color="auto" w:fill="auto"/>
          </w:tcPr>
          <w:p w:rsidR="00635656" w:rsidRPr="00D76847" w:rsidRDefault="00635656" w:rsidP="00466EB3">
            <w:pPr>
              <w:rPr>
                <w:rFonts w:ascii="Arial" w:hAnsi="Arial" w:cs="Arial"/>
                <w:strike/>
              </w:rPr>
            </w:pPr>
            <w:r w:rsidRPr="00D76847">
              <w:rPr>
                <w:rFonts w:ascii="Arial" w:hAnsi="Arial" w:cs="Arial"/>
                <w:strike/>
              </w:rPr>
              <w:br/>
            </w:r>
            <w:r w:rsidRPr="00D76847">
              <w:rPr>
                <w:rFonts w:ascii="Arial" w:hAnsi="Arial" w:cs="Arial"/>
                <w:strike/>
              </w:rPr>
              <w:br/>
            </w:r>
            <w:r w:rsidRPr="00D76847">
              <w:rPr>
                <w:rFonts w:ascii="Arial" w:hAnsi="Arial" w:cs="Arial"/>
                <w:strike/>
              </w:rPr>
              <w:br/>
              <w:t>[] Tak [] Nie</w:t>
            </w:r>
          </w:p>
        </w:tc>
      </w:tr>
      <w:tr w:rsidR="00635656" w:rsidRPr="00D76847" w:rsidTr="00466EB3">
        <w:tc>
          <w:tcPr>
            <w:tcW w:w="4644" w:type="dxa"/>
            <w:shd w:val="clear" w:color="auto" w:fill="auto"/>
          </w:tcPr>
          <w:p w:rsidR="00635656" w:rsidRPr="00D76847" w:rsidRDefault="00635656" w:rsidP="00466EB3">
            <w:pPr>
              <w:rPr>
                <w:rFonts w:ascii="Arial" w:hAnsi="Arial" w:cs="Arial"/>
                <w:b/>
                <w:strike/>
                <w:shd w:val="clear" w:color="auto" w:fill="BFBFBF"/>
              </w:rPr>
            </w:pPr>
            <w:r w:rsidRPr="00D76847">
              <w:rPr>
                <w:rFonts w:ascii="Arial" w:hAnsi="Arial" w:cs="Arial"/>
                <w:strike/>
              </w:rPr>
              <w:t xml:space="preserve">6) Następującym </w:t>
            </w:r>
            <w:r w:rsidRPr="00D76847">
              <w:rPr>
                <w:rFonts w:ascii="Arial" w:hAnsi="Arial" w:cs="Arial"/>
                <w:b/>
                <w:strike/>
              </w:rPr>
              <w:t>wykształceniem i kwalifikacjami zawodowymi</w:t>
            </w:r>
            <w:r w:rsidRPr="00D76847">
              <w:rPr>
                <w:rFonts w:ascii="Arial" w:hAnsi="Arial" w:cs="Arial"/>
                <w:strike/>
              </w:rPr>
              <w:t xml:space="preserve"> legitymuje się:</w:t>
            </w:r>
            <w:r w:rsidRPr="00D76847">
              <w:rPr>
                <w:rFonts w:ascii="Arial" w:hAnsi="Arial" w:cs="Arial"/>
                <w:strike/>
              </w:rPr>
              <w:br/>
              <w:t>a) sam usługodawca lub wykonawca:</w:t>
            </w:r>
            <w:r w:rsidRPr="00D76847">
              <w:rPr>
                <w:rFonts w:ascii="Arial" w:hAnsi="Arial" w:cs="Arial"/>
                <w:strike/>
              </w:rPr>
              <w:br/>
            </w:r>
            <w:r w:rsidRPr="00D76847">
              <w:rPr>
                <w:rFonts w:ascii="Arial" w:hAnsi="Arial" w:cs="Arial"/>
                <w:b/>
                <w:strike/>
              </w:rPr>
              <w:t>lub</w:t>
            </w:r>
            <w:r w:rsidRPr="00D76847">
              <w:rPr>
                <w:rFonts w:ascii="Arial" w:hAnsi="Arial" w:cs="Arial"/>
                <w:strike/>
              </w:rPr>
              <w:t xml:space="preserve"> (w zależności od wymogów określonych w stosownym ogłoszeniu lub dokumentach zamówienia):</w:t>
            </w:r>
            <w:r w:rsidRPr="00D76847">
              <w:rPr>
                <w:rFonts w:ascii="Arial" w:hAnsi="Arial" w:cs="Arial"/>
                <w:strike/>
              </w:rPr>
              <w:br/>
              <w:t>b) jego kadra kierownicza:</w:t>
            </w:r>
          </w:p>
        </w:tc>
        <w:tc>
          <w:tcPr>
            <w:tcW w:w="4645" w:type="dxa"/>
            <w:shd w:val="clear" w:color="auto" w:fill="auto"/>
          </w:tcPr>
          <w:p w:rsidR="00635656" w:rsidRPr="00D76847" w:rsidRDefault="00635656" w:rsidP="00466EB3">
            <w:pPr>
              <w:rPr>
                <w:rFonts w:ascii="Arial" w:hAnsi="Arial" w:cs="Arial"/>
                <w:strike/>
              </w:rPr>
            </w:pPr>
            <w:r w:rsidRPr="00D76847">
              <w:rPr>
                <w:rFonts w:ascii="Arial" w:hAnsi="Arial" w:cs="Arial"/>
                <w:strike/>
              </w:rPr>
              <w:br/>
            </w:r>
            <w:r w:rsidRPr="00D76847">
              <w:rPr>
                <w:rFonts w:ascii="Arial" w:hAnsi="Arial" w:cs="Arial"/>
                <w:strike/>
              </w:rPr>
              <w:br/>
              <w:t>a) [……]</w:t>
            </w:r>
            <w:r w:rsidRPr="00D76847">
              <w:rPr>
                <w:rFonts w:ascii="Arial" w:hAnsi="Arial" w:cs="Arial"/>
                <w:strike/>
              </w:rPr>
              <w:br/>
            </w:r>
            <w:r w:rsidRPr="00D76847">
              <w:rPr>
                <w:rFonts w:ascii="Arial" w:hAnsi="Arial" w:cs="Arial"/>
                <w:strike/>
              </w:rPr>
              <w:br/>
            </w:r>
            <w:r w:rsidRPr="00D76847">
              <w:rPr>
                <w:rFonts w:ascii="Arial" w:hAnsi="Arial" w:cs="Arial"/>
                <w:strike/>
              </w:rPr>
              <w:br/>
            </w:r>
            <w:r w:rsidRPr="00D76847">
              <w:rPr>
                <w:rFonts w:ascii="Arial" w:hAnsi="Arial" w:cs="Arial"/>
                <w:strike/>
              </w:rPr>
              <w:br/>
              <w:t>b) [……]</w:t>
            </w:r>
          </w:p>
        </w:tc>
      </w:tr>
      <w:tr w:rsidR="00635656" w:rsidRPr="00D76847" w:rsidTr="00466EB3">
        <w:tc>
          <w:tcPr>
            <w:tcW w:w="4644" w:type="dxa"/>
            <w:shd w:val="clear" w:color="auto" w:fill="auto"/>
          </w:tcPr>
          <w:p w:rsidR="00635656" w:rsidRPr="00D76847" w:rsidRDefault="00635656" w:rsidP="00466EB3">
            <w:pPr>
              <w:rPr>
                <w:rFonts w:ascii="Arial" w:hAnsi="Arial" w:cs="Arial"/>
                <w:strike/>
              </w:rPr>
            </w:pPr>
            <w:r w:rsidRPr="00D76847">
              <w:rPr>
                <w:rFonts w:ascii="Arial" w:hAnsi="Arial" w:cs="Arial"/>
                <w:strike/>
              </w:rPr>
              <w:t xml:space="preserve">7) Podczas realizacji zamówienia wykonawca będzie mógł stosować następujące </w:t>
            </w:r>
            <w:r w:rsidRPr="00D76847">
              <w:rPr>
                <w:rFonts w:ascii="Arial" w:hAnsi="Arial" w:cs="Arial"/>
                <w:b/>
                <w:strike/>
              </w:rPr>
              <w:t>środki zarządzania środowiskowego</w:t>
            </w:r>
            <w:r w:rsidRPr="00D76847">
              <w:rPr>
                <w:rFonts w:ascii="Arial" w:hAnsi="Arial" w:cs="Arial"/>
                <w:strike/>
              </w:rPr>
              <w:t>:</w:t>
            </w:r>
          </w:p>
        </w:tc>
        <w:tc>
          <w:tcPr>
            <w:tcW w:w="4645" w:type="dxa"/>
            <w:shd w:val="clear" w:color="auto" w:fill="auto"/>
          </w:tcPr>
          <w:p w:rsidR="00635656" w:rsidRPr="00D76847" w:rsidRDefault="00635656" w:rsidP="00466EB3">
            <w:pPr>
              <w:rPr>
                <w:rFonts w:ascii="Arial" w:hAnsi="Arial" w:cs="Arial"/>
                <w:strike/>
              </w:rPr>
            </w:pPr>
            <w:r w:rsidRPr="00D76847">
              <w:rPr>
                <w:rFonts w:ascii="Arial" w:hAnsi="Arial" w:cs="Arial"/>
                <w:strike/>
              </w:rPr>
              <w:t>[……]</w:t>
            </w:r>
          </w:p>
        </w:tc>
      </w:tr>
      <w:tr w:rsidR="00635656" w:rsidRPr="00D76847" w:rsidTr="00466EB3">
        <w:tc>
          <w:tcPr>
            <w:tcW w:w="4644" w:type="dxa"/>
            <w:shd w:val="clear" w:color="auto" w:fill="auto"/>
          </w:tcPr>
          <w:p w:rsidR="00635656" w:rsidRPr="00D76847" w:rsidRDefault="00635656" w:rsidP="00466EB3">
            <w:pPr>
              <w:rPr>
                <w:rFonts w:ascii="Arial" w:hAnsi="Arial" w:cs="Arial"/>
                <w:strike/>
              </w:rPr>
            </w:pPr>
            <w:r w:rsidRPr="00D76847">
              <w:rPr>
                <w:rFonts w:ascii="Arial" w:hAnsi="Arial" w:cs="Arial"/>
                <w:strike/>
              </w:rPr>
              <w:t xml:space="preserve">8) Wielkość </w:t>
            </w:r>
            <w:r w:rsidRPr="00D76847">
              <w:rPr>
                <w:rFonts w:ascii="Arial" w:hAnsi="Arial" w:cs="Arial"/>
                <w:b/>
                <w:strike/>
              </w:rPr>
              <w:t>średniego rocznego zatrudnienia</w:t>
            </w:r>
            <w:r w:rsidRPr="00D76847">
              <w:rPr>
                <w:rFonts w:ascii="Arial" w:hAnsi="Arial" w:cs="Arial"/>
                <w:strike/>
              </w:rPr>
              <w:t xml:space="preserve"> u wykonawcy oraz liczebność kadry kierowniczej w ostatnich trzech latach są następujące</w:t>
            </w:r>
          </w:p>
        </w:tc>
        <w:tc>
          <w:tcPr>
            <w:tcW w:w="4645" w:type="dxa"/>
            <w:shd w:val="clear" w:color="auto" w:fill="auto"/>
          </w:tcPr>
          <w:p w:rsidR="00635656" w:rsidRPr="00D76847" w:rsidRDefault="00635656" w:rsidP="00466EB3">
            <w:pPr>
              <w:rPr>
                <w:rFonts w:ascii="Arial" w:hAnsi="Arial" w:cs="Arial"/>
                <w:strike/>
              </w:rPr>
            </w:pPr>
            <w:r w:rsidRPr="00D76847">
              <w:rPr>
                <w:rFonts w:ascii="Arial" w:hAnsi="Arial" w:cs="Arial"/>
                <w:strike/>
              </w:rPr>
              <w:t>Rok, średnie roczne zatrudnienie:</w:t>
            </w:r>
            <w:r w:rsidRPr="00D76847">
              <w:rPr>
                <w:rFonts w:ascii="Arial" w:hAnsi="Arial" w:cs="Arial"/>
                <w:strike/>
              </w:rPr>
              <w:br/>
              <w:t>[……], [……]</w:t>
            </w:r>
            <w:r w:rsidRPr="00D76847">
              <w:rPr>
                <w:rFonts w:ascii="Arial" w:hAnsi="Arial" w:cs="Arial"/>
                <w:strike/>
              </w:rPr>
              <w:br/>
              <w:t>[……], [……]</w:t>
            </w:r>
            <w:r w:rsidRPr="00D76847">
              <w:rPr>
                <w:rFonts w:ascii="Arial" w:hAnsi="Arial" w:cs="Arial"/>
                <w:strike/>
              </w:rPr>
              <w:br/>
              <w:t>[……], [……]</w:t>
            </w:r>
            <w:r w:rsidRPr="00D76847">
              <w:rPr>
                <w:rFonts w:ascii="Arial" w:hAnsi="Arial" w:cs="Arial"/>
                <w:strike/>
              </w:rPr>
              <w:br/>
              <w:t>Rok, liczebność kadry kierowniczej:</w:t>
            </w:r>
            <w:r w:rsidRPr="00D76847">
              <w:rPr>
                <w:rFonts w:ascii="Arial" w:hAnsi="Arial" w:cs="Arial"/>
                <w:strike/>
              </w:rPr>
              <w:br/>
              <w:t>[……], [……]</w:t>
            </w:r>
            <w:r w:rsidRPr="00D76847">
              <w:rPr>
                <w:rFonts w:ascii="Arial" w:hAnsi="Arial" w:cs="Arial"/>
                <w:strike/>
              </w:rPr>
              <w:br/>
              <w:t>[……], [……]</w:t>
            </w:r>
            <w:r w:rsidRPr="00D76847">
              <w:rPr>
                <w:rFonts w:ascii="Arial" w:hAnsi="Arial" w:cs="Arial"/>
                <w:strike/>
              </w:rPr>
              <w:br/>
              <w:t>[……], [……]</w:t>
            </w:r>
          </w:p>
        </w:tc>
      </w:tr>
      <w:tr w:rsidR="00635656" w:rsidRPr="00D76847" w:rsidTr="00466EB3">
        <w:tc>
          <w:tcPr>
            <w:tcW w:w="4644" w:type="dxa"/>
            <w:shd w:val="clear" w:color="auto" w:fill="auto"/>
          </w:tcPr>
          <w:p w:rsidR="00635656" w:rsidRPr="00D76847" w:rsidRDefault="00635656" w:rsidP="00466EB3">
            <w:pPr>
              <w:rPr>
                <w:rFonts w:ascii="Arial" w:hAnsi="Arial" w:cs="Arial"/>
                <w:strike/>
              </w:rPr>
            </w:pPr>
            <w:r w:rsidRPr="00D76847">
              <w:rPr>
                <w:rFonts w:ascii="Arial" w:hAnsi="Arial" w:cs="Arial"/>
                <w:strike/>
              </w:rPr>
              <w:t xml:space="preserve">9) Będzie dysponował następującymi </w:t>
            </w:r>
            <w:r w:rsidRPr="00D76847">
              <w:rPr>
                <w:rFonts w:ascii="Arial" w:hAnsi="Arial" w:cs="Arial"/>
                <w:b/>
                <w:strike/>
              </w:rPr>
              <w:t>narzędziami, wyposażeniem zakładu i urządzeniami technicznymi</w:t>
            </w:r>
            <w:r w:rsidRPr="00D76847">
              <w:rPr>
                <w:rFonts w:ascii="Arial" w:hAnsi="Arial" w:cs="Arial"/>
                <w:strike/>
              </w:rPr>
              <w:t xml:space="preserve"> na potrzeby realizacji zamówienia:</w:t>
            </w:r>
          </w:p>
        </w:tc>
        <w:tc>
          <w:tcPr>
            <w:tcW w:w="4645" w:type="dxa"/>
            <w:shd w:val="clear" w:color="auto" w:fill="auto"/>
          </w:tcPr>
          <w:p w:rsidR="00635656" w:rsidRPr="00D76847" w:rsidRDefault="00635656" w:rsidP="00466EB3">
            <w:pPr>
              <w:rPr>
                <w:rFonts w:ascii="Arial" w:hAnsi="Arial" w:cs="Arial"/>
                <w:strike/>
              </w:rPr>
            </w:pPr>
            <w:r w:rsidRPr="00D76847">
              <w:rPr>
                <w:rFonts w:ascii="Arial" w:hAnsi="Arial" w:cs="Arial"/>
                <w:strike/>
              </w:rPr>
              <w:t>[……]</w:t>
            </w:r>
          </w:p>
        </w:tc>
      </w:tr>
      <w:tr w:rsidR="00635656" w:rsidRPr="00D76847" w:rsidTr="00466EB3">
        <w:tc>
          <w:tcPr>
            <w:tcW w:w="4644" w:type="dxa"/>
            <w:shd w:val="clear" w:color="auto" w:fill="auto"/>
          </w:tcPr>
          <w:p w:rsidR="00635656" w:rsidRPr="00D76847" w:rsidRDefault="00635656" w:rsidP="00466EB3">
            <w:pPr>
              <w:rPr>
                <w:rFonts w:ascii="Arial" w:hAnsi="Arial" w:cs="Arial"/>
                <w:strike/>
              </w:rPr>
            </w:pPr>
            <w:r w:rsidRPr="00D76847">
              <w:rPr>
                <w:rFonts w:ascii="Arial" w:hAnsi="Arial" w:cs="Arial"/>
                <w:strike/>
              </w:rPr>
              <w:t xml:space="preserve">10) Wykonawca </w:t>
            </w:r>
            <w:r w:rsidRPr="00D76847">
              <w:rPr>
                <w:rFonts w:ascii="Arial" w:hAnsi="Arial" w:cs="Arial"/>
                <w:b/>
                <w:strike/>
              </w:rPr>
              <w:t>zamierza ewentualnie zlecić podwykonawcom</w:t>
            </w:r>
            <w:r w:rsidRPr="00D76847">
              <w:rPr>
                <w:rFonts w:ascii="Arial" w:hAnsi="Arial" w:cs="Arial"/>
                <w:b/>
                <w:strike/>
              </w:rPr>
              <w:footnoteReference w:id="43"/>
            </w:r>
            <w:r w:rsidRPr="00D76847">
              <w:rPr>
                <w:rFonts w:ascii="Arial" w:hAnsi="Arial" w:cs="Arial"/>
                <w:strike/>
              </w:rPr>
              <w:t xml:space="preserve"> następującą </w:t>
            </w:r>
            <w:r w:rsidRPr="00D76847">
              <w:rPr>
                <w:rFonts w:ascii="Arial" w:hAnsi="Arial" w:cs="Arial"/>
                <w:b/>
                <w:strike/>
              </w:rPr>
              <w:t>część (procentową)</w:t>
            </w:r>
            <w:r w:rsidRPr="00D76847">
              <w:rPr>
                <w:rFonts w:ascii="Arial" w:hAnsi="Arial" w:cs="Arial"/>
                <w:strike/>
              </w:rPr>
              <w:t xml:space="preserve"> zamówienia:</w:t>
            </w:r>
          </w:p>
        </w:tc>
        <w:tc>
          <w:tcPr>
            <w:tcW w:w="4645" w:type="dxa"/>
            <w:shd w:val="clear" w:color="auto" w:fill="auto"/>
          </w:tcPr>
          <w:p w:rsidR="00635656" w:rsidRPr="00D76847" w:rsidRDefault="00635656" w:rsidP="00466EB3">
            <w:pPr>
              <w:rPr>
                <w:rFonts w:ascii="Arial" w:hAnsi="Arial" w:cs="Arial"/>
                <w:strike/>
              </w:rPr>
            </w:pPr>
            <w:r w:rsidRPr="00D76847">
              <w:rPr>
                <w:rFonts w:ascii="Arial" w:hAnsi="Arial" w:cs="Arial"/>
                <w:strike/>
              </w:rPr>
              <w:t>[……]</w:t>
            </w:r>
          </w:p>
        </w:tc>
      </w:tr>
      <w:tr w:rsidR="00635656" w:rsidRPr="00D76847" w:rsidTr="00466EB3">
        <w:tc>
          <w:tcPr>
            <w:tcW w:w="4644" w:type="dxa"/>
            <w:shd w:val="clear" w:color="auto" w:fill="auto"/>
          </w:tcPr>
          <w:p w:rsidR="00635656" w:rsidRPr="00D76847" w:rsidRDefault="00635656" w:rsidP="00466EB3">
            <w:pPr>
              <w:rPr>
                <w:rFonts w:ascii="Arial" w:hAnsi="Arial" w:cs="Arial"/>
                <w:strike/>
              </w:rPr>
            </w:pPr>
            <w:r w:rsidRPr="00D76847">
              <w:rPr>
                <w:rFonts w:ascii="Arial" w:hAnsi="Arial" w:cs="Arial"/>
                <w:strike/>
              </w:rPr>
              <w:t xml:space="preserve">11) W odniesieniu do </w:t>
            </w:r>
            <w:r w:rsidRPr="00D76847">
              <w:rPr>
                <w:rFonts w:ascii="Arial" w:hAnsi="Arial" w:cs="Arial"/>
                <w:b/>
                <w:strike/>
              </w:rPr>
              <w:t>zamówień publicznych na dostawy</w:t>
            </w:r>
            <w:r w:rsidRPr="00D76847">
              <w:rPr>
                <w:rFonts w:ascii="Arial" w:hAnsi="Arial" w:cs="Arial"/>
                <w:strike/>
              </w:rPr>
              <w:t>:</w:t>
            </w:r>
            <w:r w:rsidRPr="00D76847">
              <w:rPr>
                <w:rFonts w:ascii="Arial" w:hAnsi="Arial" w:cs="Arial"/>
                <w:strike/>
              </w:rPr>
              <w:br/>
            </w:r>
            <w:r w:rsidRPr="00D76847">
              <w:rPr>
                <w:rFonts w:ascii="Arial" w:hAnsi="Arial" w:cs="Arial"/>
                <w:strike/>
              </w:rPr>
              <w:lastRenderedPageBreak/>
              <w:t>Wykonawca dostarczy wymagane próbki, opisy lub fotografie produktów, które mają być dostarczone i którym nie musi towarzyszyć świadectwo autentyczności.</w:t>
            </w:r>
            <w:r w:rsidRPr="00D76847">
              <w:rPr>
                <w:rFonts w:ascii="Arial" w:hAnsi="Arial" w:cs="Arial"/>
                <w:strike/>
              </w:rPr>
              <w:br/>
              <w:t>Wykonawca oświadcza ponadto, że w stosownych przypadkach przedstawi wymagane świadectwa autentyczności.</w:t>
            </w:r>
            <w:r w:rsidRPr="00D76847">
              <w:rPr>
                <w:rFonts w:ascii="Arial" w:hAnsi="Arial" w:cs="Arial"/>
                <w:strike/>
              </w:rPr>
              <w:br/>
              <w:t>Jeżeli odnośna dokumentacja jest dostępna w formie elektronicznej, proszę wskazać:</w:t>
            </w:r>
          </w:p>
        </w:tc>
        <w:tc>
          <w:tcPr>
            <w:tcW w:w="4645" w:type="dxa"/>
            <w:shd w:val="clear" w:color="auto" w:fill="auto"/>
          </w:tcPr>
          <w:p w:rsidR="00635656" w:rsidRPr="00D76847" w:rsidRDefault="00635656" w:rsidP="00466EB3">
            <w:pPr>
              <w:rPr>
                <w:rFonts w:ascii="Arial" w:hAnsi="Arial" w:cs="Arial"/>
                <w:strike/>
              </w:rPr>
            </w:pPr>
            <w:r w:rsidRPr="00D76847">
              <w:rPr>
                <w:rFonts w:ascii="Arial" w:hAnsi="Arial" w:cs="Arial"/>
                <w:strike/>
              </w:rPr>
              <w:lastRenderedPageBreak/>
              <w:br/>
              <w:t>[] Tak [] Nie</w:t>
            </w:r>
            <w:r w:rsidRPr="00D76847">
              <w:rPr>
                <w:rFonts w:ascii="Arial" w:hAnsi="Arial" w:cs="Arial"/>
                <w:strike/>
              </w:rPr>
              <w:br/>
            </w:r>
            <w:r w:rsidRPr="00D76847">
              <w:rPr>
                <w:rFonts w:ascii="Arial" w:hAnsi="Arial" w:cs="Arial"/>
                <w:strike/>
              </w:rPr>
              <w:lastRenderedPageBreak/>
              <w:br/>
            </w:r>
            <w:r w:rsidRPr="00D76847">
              <w:rPr>
                <w:rFonts w:ascii="Arial" w:hAnsi="Arial" w:cs="Arial"/>
                <w:strike/>
              </w:rPr>
              <w:br/>
            </w:r>
            <w:r w:rsidRPr="00D76847">
              <w:rPr>
                <w:rFonts w:ascii="Arial" w:hAnsi="Arial" w:cs="Arial"/>
                <w:strike/>
              </w:rPr>
              <w:br/>
              <w:t>[] Tak [] Nie</w:t>
            </w:r>
            <w:r w:rsidRPr="00D76847">
              <w:rPr>
                <w:rFonts w:ascii="Arial" w:hAnsi="Arial" w:cs="Arial"/>
                <w:strike/>
              </w:rPr>
              <w:br/>
            </w:r>
            <w:r w:rsidRPr="00D76847">
              <w:rPr>
                <w:rFonts w:ascii="Arial" w:hAnsi="Arial" w:cs="Arial"/>
                <w:strike/>
              </w:rPr>
              <w:br/>
            </w:r>
            <w:r w:rsidRPr="00D76847">
              <w:rPr>
                <w:rFonts w:ascii="Arial" w:hAnsi="Arial" w:cs="Arial"/>
                <w:strike/>
              </w:rPr>
              <w:br/>
            </w:r>
            <w:r w:rsidRPr="00D76847">
              <w:rPr>
                <w:rFonts w:ascii="Arial" w:hAnsi="Arial" w:cs="Arial"/>
                <w:strike/>
              </w:rPr>
              <w:br/>
              <w:t xml:space="preserve">(adres internetowy, wydający urząd lub </w:t>
            </w:r>
            <w:proofErr w:type="spellStart"/>
            <w:r w:rsidRPr="00D76847">
              <w:rPr>
                <w:rFonts w:ascii="Arial" w:hAnsi="Arial" w:cs="Arial"/>
                <w:strike/>
              </w:rPr>
              <w:t>organ,dokładne</w:t>
            </w:r>
            <w:proofErr w:type="spellEnd"/>
            <w:r w:rsidRPr="00D76847">
              <w:rPr>
                <w:rFonts w:ascii="Arial" w:hAnsi="Arial" w:cs="Arial"/>
                <w:strike/>
              </w:rPr>
              <w:t xml:space="preserve"> dane referencyjne dokumentacji): [……][……][……]</w:t>
            </w:r>
          </w:p>
        </w:tc>
      </w:tr>
      <w:tr w:rsidR="00635656" w:rsidRPr="00D76847" w:rsidTr="00466EB3">
        <w:tc>
          <w:tcPr>
            <w:tcW w:w="4644" w:type="dxa"/>
            <w:shd w:val="clear" w:color="auto" w:fill="auto"/>
          </w:tcPr>
          <w:p w:rsidR="00635656" w:rsidRPr="00D76847" w:rsidRDefault="00635656" w:rsidP="00466EB3">
            <w:pPr>
              <w:rPr>
                <w:rFonts w:ascii="Arial" w:hAnsi="Arial" w:cs="Arial"/>
                <w:strike/>
                <w:shd w:val="clear" w:color="auto" w:fill="BFBFBF"/>
              </w:rPr>
            </w:pPr>
            <w:r w:rsidRPr="00D76847">
              <w:rPr>
                <w:rFonts w:ascii="Arial" w:hAnsi="Arial" w:cs="Arial"/>
                <w:strike/>
              </w:rPr>
              <w:lastRenderedPageBreak/>
              <w:t xml:space="preserve">12) W odniesieniu do </w:t>
            </w:r>
            <w:r w:rsidRPr="00D76847">
              <w:rPr>
                <w:rFonts w:ascii="Arial" w:hAnsi="Arial" w:cs="Arial"/>
                <w:b/>
                <w:strike/>
              </w:rPr>
              <w:t>zamówień publicznych na dostawy</w:t>
            </w:r>
            <w:r w:rsidRPr="00D76847">
              <w:rPr>
                <w:rFonts w:ascii="Arial" w:hAnsi="Arial" w:cs="Arial"/>
                <w:strike/>
              </w:rPr>
              <w:t>:</w:t>
            </w:r>
            <w:r w:rsidRPr="00D76847">
              <w:rPr>
                <w:rFonts w:ascii="Arial" w:hAnsi="Arial" w:cs="Arial"/>
                <w:strike/>
              </w:rPr>
              <w:br/>
              <w:t xml:space="preserve">Czy wykonawca może przedstawić wymagane </w:t>
            </w:r>
            <w:r w:rsidRPr="00D76847">
              <w:rPr>
                <w:rFonts w:ascii="Arial" w:hAnsi="Arial" w:cs="Arial"/>
                <w:b/>
                <w:strike/>
              </w:rPr>
              <w:t>zaświadczenia</w:t>
            </w:r>
            <w:r w:rsidRPr="00D76847">
              <w:rPr>
                <w:rFonts w:ascii="Arial" w:hAnsi="Arial" w:cs="Arial"/>
                <w:strike/>
              </w:rPr>
              <w:t xml:space="preserve"> sporządzone przez urzędowe </w:t>
            </w:r>
            <w:r w:rsidRPr="00D76847">
              <w:rPr>
                <w:rFonts w:ascii="Arial" w:hAnsi="Arial" w:cs="Arial"/>
                <w:b/>
                <w:strike/>
              </w:rPr>
              <w:t>instytuty</w:t>
            </w:r>
            <w:r w:rsidRPr="00D76847">
              <w:rPr>
                <w:rFonts w:ascii="Arial" w:hAnsi="Arial" w:cs="Arial"/>
                <w:strike/>
              </w:rPr>
              <w:t xml:space="preserve"> lub agencje </w:t>
            </w:r>
            <w:r w:rsidRPr="00D76847">
              <w:rPr>
                <w:rFonts w:ascii="Arial" w:hAnsi="Arial" w:cs="Arial"/>
                <w:b/>
                <w:strike/>
              </w:rPr>
              <w:t>kontroli jakości</w:t>
            </w:r>
            <w:r w:rsidRPr="00D76847">
              <w:rPr>
                <w:rFonts w:ascii="Arial" w:hAnsi="Arial" w:cs="Arial"/>
                <w:strike/>
              </w:rPr>
              <w:t xml:space="preserve"> o uznanych kompetencjach, potwierdzające zgodność produktów poprzez wyraźne odniesienie do specyfikacji technicznych lub norm, które zostały określone w stosownym ogłoszeniu lub dokumentach zamówienia?</w:t>
            </w:r>
            <w:r w:rsidRPr="00D76847">
              <w:rPr>
                <w:rFonts w:ascii="Arial" w:hAnsi="Arial" w:cs="Arial"/>
                <w:strike/>
              </w:rPr>
              <w:br/>
            </w:r>
            <w:r w:rsidRPr="00D76847">
              <w:rPr>
                <w:rFonts w:ascii="Arial" w:hAnsi="Arial" w:cs="Arial"/>
                <w:b/>
                <w:strike/>
              </w:rPr>
              <w:t>Jeżeli nie</w:t>
            </w:r>
            <w:r w:rsidRPr="00D76847">
              <w:rPr>
                <w:rFonts w:ascii="Arial" w:hAnsi="Arial" w:cs="Arial"/>
                <w:strike/>
              </w:rPr>
              <w:t>, proszę wyjaśnić dlaczego, i wskazać, jakie inne środki dowodowe mogą zostać przedstawione:</w:t>
            </w:r>
            <w:r w:rsidRPr="00D76847">
              <w:rPr>
                <w:rFonts w:ascii="Arial" w:hAnsi="Arial" w:cs="Arial"/>
                <w:strike/>
              </w:rPr>
              <w:br/>
              <w:t>Jeżeli odnośna dokumentacja jest dostępna w formie elektronicznej, proszę wskazać:</w:t>
            </w:r>
          </w:p>
        </w:tc>
        <w:tc>
          <w:tcPr>
            <w:tcW w:w="4645" w:type="dxa"/>
            <w:shd w:val="clear" w:color="auto" w:fill="auto"/>
          </w:tcPr>
          <w:p w:rsidR="00635656" w:rsidRPr="00D76847" w:rsidRDefault="00635656" w:rsidP="00466EB3">
            <w:pPr>
              <w:rPr>
                <w:rFonts w:ascii="Arial" w:hAnsi="Arial" w:cs="Arial"/>
                <w:strike/>
              </w:rPr>
            </w:pPr>
            <w:r w:rsidRPr="00D76847">
              <w:rPr>
                <w:rFonts w:ascii="Arial" w:hAnsi="Arial" w:cs="Arial"/>
                <w:strike/>
              </w:rPr>
              <w:br/>
              <w:t>[] Tak [] Nie</w:t>
            </w:r>
            <w:r w:rsidRPr="00D76847">
              <w:rPr>
                <w:rFonts w:ascii="Arial" w:hAnsi="Arial" w:cs="Arial"/>
                <w:strike/>
              </w:rPr>
              <w:br/>
            </w:r>
            <w:r w:rsidRPr="00D76847">
              <w:rPr>
                <w:rFonts w:ascii="Arial" w:hAnsi="Arial" w:cs="Arial"/>
                <w:strike/>
              </w:rPr>
              <w:br/>
            </w:r>
            <w:r w:rsidRPr="00D76847">
              <w:rPr>
                <w:rFonts w:ascii="Arial" w:hAnsi="Arial" w:cs="Arial"/>
                <w:strike/>
              </w:rPr>
              <w:br/>
            </w:r>
            <w:r w:rsidRPr="00D76847">
              <w:rPr>
                <w:rFonts w:ascii="Arial" w:hAnsi="Arial" w:cs="Arial"/>
                <w:strike/>
              </w:rPr>
              <w:br/>
            </w:r>
            <w:r w:rsidRPr="00D76847">
              <w:rPr>
                <w:rFonts w:ascii="Arial" w:hAnsi="Arial" w:cs="Arial"/>
                <w:strike/>
              </w:rPr>
              <w:br/>
            </w:r>
            <w:r w:rsidRPr="00D76847">
              <w:rPr>
                <w:rFonts w:ascii="Arial" w:hAnsi="Arial" w:cs="Arial"/>
                <w:strike/>
              </w:rPr>
              <w:br/>
            </w:r>
            <w:r w:rsidRPr="00D76847">
              <w:rPr>
                <w:rFonts w:ascii="Arial" w:hAnsi="Arial" w:cs="Arial"/>
                <w:strike/>
              </w:rPr>
              <w:br/>
            </w:r>
            <w:r w:rsidRPr="00D76847">
              <w:rPr>
                <w:rFonts w:ascii="Arial" w:hAnsi="Arial" w:cs="Arial"/>
                <w:strike/>
              </w:rPr>
              <w:br/>
            </w:r>
            <w:r w:rsidRPr="00D76847">
              <w:rPr>
                <w:rFonts w:ascii="Arial" w:hAnsi="Arial" w:cs="Arial"/>
                <w:strike/>
              </w:rPr>
              <w:br/>
              <w:t>[…]</w:t>
            </w:r>
            <w:r w:rsidRPr="00D76847">
              <w:rPr>
                <w:rFonts w:ascii="Arial" w:hAnsi="Arial" w:cs="Arial"/>
                <w:strike/>
              </w:rPr>
              <w:br/>
            </w:r>
            <w:r w:rsidRPr="00D76847">
              <w:rPr>
                <w:rFonts w:ascii="Arial" w:hAnsi="Arial" w:cs="Arial"/>
                <w:strike/>
              </w:rPr>
              <w:br/>
              <w:t>(adres internetowy, wydający urząd lub organ, dokładne dane referencyjne dokumentacji): [……][……][……]</w:t>
            </w:r>
          </w:p>
        </w:tc>
      </w:tr>
    </w:tbl>
    <w:p w:rsidR="00635656" w:rsidRPr="00D76847" w:rsidRDefault="00635656" w:rsidP="00635656">
      <w:pPr>
        <w:pStyle w:val="Annexetitre"/>
        <w:rPr>
          <w:rFonts w:ascii="Arial" w:hAnsi="Arial" w:cs="Arial"/>
          <w:strike/>
          <w:sz w:val="20"/>
          <w:szCs w:val="20"/>
        </w:rPr>
      </w:pPr>
      <w:bookmarkStart w:id="19" w:name="_DV_M4307"/>
      <w:bookmarkStart w:id="20" w:name="_DV_M4308"/>
      <w:bookmarkStart w:id="21" w:name="_DV_M4309"/>
      <w:bookmarkStart w:id="22" w:name="_DV_M4310"/>
      <w:bookmarkStart w:id="23" w:name="_DV_M4311"/>
      <w:bookmarkStart w:id="24" w:name="_DV_M4312"/>
      <w:bookmarkEnd w:id="19"/>
      <w:bookmarkEnd w:id="20"/>
      <w:bookmarkEnd w:id="21"/>
      <w:bookmarkEnd w:id="22"/>
      <w:bookmarkEnd w:id="23"/>
      <w:bookmarkEnd w:id="24"/>
      <w:r w:rsidRPr="00D76847">
        <w:rPr>
          <w:rFonts w:ascii="Arial" w:hAnsi="Arial" w:cs="Arial"/>
          <w:strike/>
          <w:sz w:val="20"/>
          <w:szCs w:val="20"/>
        </w:rPr>
        <w:t>D: Systemy zapewniania jakości i normy zarządzania środowiskowego</w:t>
      </w:r>
    </w:p>
    <w:p w:rsidR="00635656" w:rsidRPr="00D76847" w:rsidRDefault="00635656" w:rsidP="00635656">
      <w:pPr>
        <w:pBdr>
          <w:top w:val="single" w:sz="4" w:space="1" w:color="auto"/>
          <w:left w:val="single" w:sz="4" w:space="4" w:color="auto"/>
          <w:bottom w:val="single" w:sz="4" w:space="1" w:color="auto"/>
          <w:right w:val="single" w:sz="4" w:space="4" w:color="auto"/>
        </w:pBdr>
        <w:shd w:val="clear" w:color="auto" w:fill="BFBFBF"/>
        <w:rPr>
          <w:rFonts w:ascii="Arial" w:hAnsi="Arial" w:cs="Arial"/>
          <w:b/>
          <w:strike/>
          <w:w w:val="0"/>
        </w:rPr>
      </w:pPr>
      <w:r w:rsidRPr="00D76847">
        <w:rPr>
          <w:rFonts w:ascii="Arial" w:hAnsi="Arial" w:cs="Arial"/>
          <w:b/>
          <w:strike/>
          <w:w w:val="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35656" w:rsidRPr="00D76847" w:rsidTr="00466EB3">
        <w:tc>
          <w:tcPr>
            <w:tcW w:w="4644" w:type="dxa"/>
            <w:shd w:val="clear" w:color="auto" w:fill="auto"/>
          </w:tcPr>
          <w:p w:rsidR="00635656" w:rsidRPr="00D76847" w:rsidRDefault="00635656" w:rsidP="00466EB3">
            <w:pPr>
              <w:rPr>
                <w:rFonts w:ascii="Arial" w:hAnsi="Arial" w:cs="Arial"/>
                <w:b/>
                <w:strike/>
                <w:w w:val="0"/>
              </w:rPr>
            </w:pPr>
            <w:r w:rsidRPr="00D76847">
              <w:rPr>
                <w:rFonts w:ascii="Arial" w:hAnsi="Arial" w:cs="Arial"/>
                <w:b/>
                <w:strike/>
                <w:w w:val="0"/>
              </w:rPr>
              <w:t>Systemy zapewniania jakości i normy zarządzania środowiskowego</w:t>
            </w:r>
          </w:p>
        </w:tc>
        <w:tc>
          <w:tcPr>
            <w:tcW w:w="4645" w:type="dxa"/>
            <w:shd w:val="clear" w:color="auto" w:fill="auto"/>
          </w:tcPr>
          <w:p w:rsidR="00635656" w:rsidRPr="00D76847" w:rsidRDefault="00635656" w:rsidP="00466EB3">
            <w:pPr>
              <w:rPr>
                <w:rFonts w:ascii="Arial" w:hAnsi="Arial" w:cs="Arial"/>
                <w:b/>
                <w:strike/>
                <w:w w:val="0"/>
              </w:rPr>
            </w:pPr>
            <w:r w:rsidRPr="00D76847">
              <w:rPr>
                <w:rFonts w:ascii="Arial" w:hAnsi="Arial" w:cs="Arial"/>
                <w:b/>
                <w:strike/>
                <w:w w:val="0"/>
              </w:rPr>
              <w:t>Odpowiedź:</w:t>
            </w:r>
          </w:p>
        </w:tc>
      </w:tr>
      <w:tr w:rsidR="00635656" w:rsidRPr="00D76847" w:rsidTr="00466EB3">
        <w:tc>
          <w:tcPr>
            <w:tcW w:w="4644" w:type="dxa"/>
            <w:shd w:val="clear" w:color="auto" w:fill="auto"/>
          </w:tcPr>
          <w:p w:rsidR="00635656" w:rsidRPr="00D76847" w:rsidRDefault="00635656" w:rsidP="00466EB3">
            <w:pPr>
              <w:rPr>
                <w:rFonts w:ascii="Arial" w:hAnsi="Arial" w:cs="Arial"/>
                <w:strike/>
                <w:w w:val="0"/>
              </w:rPr>
            </w:pPr>
            <w:r w:rsidRPr="00D76847">
              <w:rPr>
                <w:rFonts w:ascii="Arial" w:hAnsi="Arial" w:cs="Arial"/>
                <w:strike/>
                <w:w w:val="0"/>
              </w:rPr>
              <w:t xml:space="preserve">Czy wykonawca będzie w stanie przedstawić </w:t>
            </w:r>
            <w:r w:rsidRPr="00D76847">
              <w:rPr>
                <w:rFonts w:ascii="Arial" w:hAnsi="Arial" w:cs="Arial"/>
                <w:b/>
                <w:strike/>
              </w:rPr>
              <w:t>zaświadczenia</w:t>
            </w:r>
            <w:r w:rsidRPr="00D76847">
              <w:rPr>
                <w:rFonts w:ascii="Arial" w:hAnsi="Arial" w:cs="Arial"/>
                <w:strike/>
                <w:w w:val="0"/>
              </w:rPr>
              <w:t xml:space="preserve"> sporządzone przez niezależne jednostki, poświadczające spełnienie przez wykonawcę wymaganych </w:t>
            </w:r>
            <w:r w:rsidRPr="00D76847">
              <w:rPr>
                <w:rFonts w:ascii="Arial" w:hAnsi="Arial" w:cs="Arial"/>
                <w:b/>
                <w:strike/>
              </w:rPr>
              <w:t>norm zapewniania jakości</w:t>
            </w:r>
            <w:r w:rsidRPr="00D76847">
              <w:rPr>
                <w:rFonts w:ascii="Arial" w:hAnsi="Arial" w:cs="Arial"/>
                <w:strike/>
                <w:w w:val="0"/>
              </w:rPr>
              <w:t>, w tym w zakresie dostępności dla osób niepełnosprawnych?</w:t>
            </w:r>
            <w:r w:rsidRPr="00D76847">
              <w:rPr>
                <w:rFonts w:ascii="Arial" w:hAnsi="Arial" w:cs="Arial"/>
                <w:strike/>
                <w:w w:val="0"/>
              </w:rPr>
              <w:br/>
            </w:r>
            <w:r w:rsidRPr="00D76847">
              <w:rPr>
                <w:rFonts w:ascii="Arial" w:hAnsi="Arial" w:cs="Arial"/>
                <w:b/>
                <w:strike/>
                <w:w w:val="0"/>
              </w:rPr>
              <w:t>Jeżeli nie</w:t>
            </w:r>
            <w:r w:rsidRPr="00D76847">
              <w:rPr>
                <w:rFonts w:ascii="Arial" w:hAnsi="Arial" w:cs="Arial"/>
                <w:strike/>
                <w:w w:val="0"/>
              </w:rPr>
              <w:t>, proszę wyjaśnić dlaczego, i określić, jakie inne środki dowodowe dotyczące systemu zapewniania jakości mogą zostać przedstawione:</w:t>
            </w:r>
            <w:r w:rsidRPr="00D76847">
              <w:rPr>
                <w:rFonts w:ascii="Arial" w:hAnsi="Arial" w:cs="Arial"/>
                <w:strike/>
                <w:w w:val="0"/>
              </w:rPr>
              <w:br/>
            </w:r>
            <w:r w:rsidRPr="00D76847">
              <w:rPr>
                <w:rFonts w:ascii="Arial" w:hAnsi="Arial" w:cs="Arial"/>
                <w:strike/>
              </w:rPr>
              <w:t>Jeżeli odnośna dokumentacja jest dostępna w formie elektronicznej, proszę wskazać:</w:t>
            </w:r>
          </w:p>
        </w:tc>
        <w:tc>
          <w:tcPr>
            <w:tcW w:w="4645" w:type="dxa"/>
            <w:shd w:val="clear" w:color="auto" w:fill="auto"/>
          </w:tcPr>
          <w:p w:rsidR="00635656" w:rsidRPr="00D76847" w:rsidRDefault="00635656" w:rsidP="00466EB3">
            <w:pPr>
              <w:rPr>
                <w:rFonts w:ascii="Arial" w:hAnsi="Arial" w:cs="Arial"/>
                <w:strike/>
                <w:w w:val="0"/>
              </w:rPr>
            </w:pPr>
            <w:r w:rsidRPr="00D76847">
              <w:rPr>
                <w:rFonts w:ascii="Arial" w:hAnsi="Arial" w:cs="Arial"/>
                <w:strike/>
                <w:w w:val="0"/>
              </w:rPr>
              <w:t>[] Tak [] Nie</w:t>
            </w:r>
            <w:r w:rsidRPr="00D76847">
              <w:rPr>
                <w:rFonts w:ascii="Arial" w:hAnsi="Arial" w:cs="Arial"/>
                <w:strike/>
                <w:w w:val="0"/>
              </w:rPr>
              <w:br/>
            </w:r>
            <w:r w:rsidRPr="00D76847">
              <w:rPr>
                <w:rFonts w:ascii="Arial" w:hAnsi="Arial" w:cs="Arial"/>
                <w:strike/>
                <w:w w:val="0"/>
              </w:rPr>
              <w:br/>
            </w:r>
            <w:r w:rsidRPr="00D76847">
              <w:rPr>
                <w:rFonts w:ascii="Arial" w:hAnsi="Arial" w:cs="Arial"/>
                <w:strike/>
                <w:w w:val="0"/>
              </w:rPr>
              <w:br/>
            </w:r>
            <w:r w:rsidRPr="00D76847">
              <w:rPr>
                <w:rFonts w:ascii="Arial" w:hAnsi="Arial" w:cs="Arial"/>
                <w:strike/>
                <w:w w:val="0"/>
              </w:rPr>
              <w:br/>
            </w:r>
            <w:r w:rsidRPr="00D76847">
              <w:rPr>
                <w:rFonts w:ascii="Arial" w:hAnsi="Arial" w:cs="Arial"/>
                <w:strike/>
                <w:w w:val="0"/>
              </w:rPr>
              <w:br/>
              <w:t>[……] [……]</w:t>
            </w:r>
            <w:r w:rsidRPr="00D76847">
              <w:rPr>
                <w:rFonts w:ascii="Arial" w:hAnsi="Arial" w:cs="Arial"/>
                <w:strike/>
                <w:w w:val="0"/>
              </w:rPr>
              <w:br/>
            </w:r>
            <w:r w:rsidRPr="00D76847">
              <w:rPr>
                <w:rFonts w:ascii="Arial" w:hAnsi="Arial" w:cs="Arial"/>
                <w:strike/>
                <w:w w:val="0"/>
              </w:rPr>
              <w:br/>
            </w:r>
            <w:r w:rsidRPr="00D76847">
              <w:rPr>
                <w:rFonts w:ascii="Arial" w:hAnsi="Arial" w:cs="Arial"/>
                <w:strike/>
                <w:w w:val="0"/>
              </w:rPr>
              <w:br/>
            </w:r>
            <w:r w:rsidRPr="00D76847">
              <w:rPr>
                <w:rFonts w:ascii="Arial" w:hAnsi="Arial" w:cs="Arial"/>
                <w:strike/>
              </w:rPr>
              <w:t>(adres internetowy, wydający urząd lub organ, dokładne dane referencyjne dokumentacji): [……][……][……]</w:t>
            </w:r>
          </w:p>
        </w:tc>
      </w:tr>
      <w:tr w:rsidR="00635656" w:rsidRPr="00D76847" w:rsidTr="00466EB3">
        <w:tc>
          <w:tcPr>
            <w:tcW w:w="4644" w:type="dxa"/>
            <w:shd w:val="clear" w:color="auto" w:fill="auto"/>
          </w:tcPr>
          <w:p w:rsidR="00635656" w:rsidRPr="00D76847" w:rsidRDefault="00635656" w:rsidP="00466EB3">
            <w:pPr>
              <w:rPr>
                <w:rFonts w:ascii="Arial" w:hAnsi="Arial" w:cs="Arial"/>
                <w:strike/>
                <w:w w:val="0"/>
              </w:rPr>
            </w:pPr>
            <w:r w:rsidRPr="00D76847">
              <w:rPr>
                <w:rFonts w:ascii="Arial" w:hAnsi="Arial" w:cs="Arial"/>
                <w:strike/>
                <w:w w:val="0"/>
              </w:rPr>
              <w:t xml:space="preserve">Czy wykonawca będzie w stanie przedstawić </w:t>
            </w:r>
            <w:r w:rsidRPr="00D76847">
              <w:rPr>
                <w:rFonts w:ascii="Arial" w:hAnsi="Arial" w:cs="Arial"/>
                <w:b/>
                <w:strike/>
              </w:rPr>
              <w:t>zaświadczenia</w:t>
            </w:r>
            <w:r w:rsidRPr="00D76847">
              <w:rPr>
                <w:rFonts w:ascii="Arial" w:hAnsi="Arial" w:cs="Arial"/>
                <w:strike/>
                <w:w w:val="0"/>
              </w:rPr>
              <w:t xml:space="preserve"> sporządzone przez niezależne jednostki, poświadczające spełnienie przez wykonawcę wymogów określonych </w:t>
            </w:r>
            <w:r w:rsidRPr="00D76847">
              <w:rPr>
                <w:rFonts w:ascii="Arial" w:hAnsi="Arial" w:cs="Arial"/>
                <w:b/>
                <w:strike/>
              </w:rPr>
              <w:t>systemów lub norm zarządzania środowiskowego</w:t>
            </w:r>
            <w:r w:rsidRPr="00D76847">
              <w:rPr>
                <w:rFonts w:ascii="Arial" w:hAnsi="Arial" w:cs="Arial"/>
                <w:strike/>
                <w:w w:val="0"/>
              </w:rPr>
              <w:t>?</w:t>
            </w:r>
            <w:r w:rsidRPr="00D76847">
              <w:rPr>
                <w:rFonts w:ascii="Arial" w:hAnsi="Arial" w:cs="Arial"/>
                <w:strike/>
                <w:w w:val="0"/>
              </w:rPr>
              <w:br/>
            </w:r>
            <w:r w:rsidRPr="00D76847">
              <w:rPr>
                <w:rFonts w:ascii="Arial" w:hAnsi="Arial" w:cs="Arial"/>
                <w:b/>
                <w:strike/>
                <w:w w:val="0"/>
              </w:rPr>
              <w:t>Jeżeli nie</w:t>
            </w:r>
            <w:r w:rsidRPr="00D76847">
              <w:rPr>
                <w:rFonts w:ascii="Arial" w:hAnsi="Arial" w:cs="Arial"/>
                <w:strike/>
                <w:w w:val="0"/>
              </w:rPr>
              <w:t xml:space="preserve">, proszę wyjaśnić dlaczego, i określić, jakie inne środki dowodowe dotyczące </w:t>
            </w:r>
            <w:r w:rsidRPr="00D76847">
              <w:rPr>
                <w:rFonts w:ascii="Arial" w:hAnsi="Arial" w:cs="Arial"/>
                <w:b/>
                <w:strike/>
                <w:w w:val="0"/>
              </w:rPr>
              <w:t>systemów lub norm zarządzania środowiskowego</w:t>
            </w:r>
            <w:r w:rsidRPr="00D76847">
              <w:rPr>
                <w:rFonts w:ascii="Arial" w:hAnsi="Arial" w:cs="Arial"/>
                <w:strike/>
                <w:w w:val="0"/>
              </w:rPr>
              <w:t xml:space="preserve"> mogą zostać przedstawione:</w:t>
            </w:r>
            <w:r w:rsidRPr="00D76847">
              <w:rPr>
                <w:rFonts w:ascii="Arial" w:hAnsi="Arial" w:cs="Arial"/>
                <w:strike/>
                <w:w w:val="0"/>
              </w:rPr>
              <w:br/>
            </w:r>
            <w:r w:rsidRPr="00D76847">
              <w:rPr>
                <w:rFonts w:ascii="Arial" w:hAnsi="Arial" w:cs="Arial"/>
                <w:strike/>
              </w:rPr>
              <w:t>Jeżeli odnośna dokumentacja jest dostępna w formie elektronicznej, proszę wskazać:</w:t>
            </w:r>
          </w:p>
        </w:tc>
        <w:tc>
          <w:tcPr>
            <w:tcW w:w="4645" w:type="dxa"/>
            <w:shd w:val="clear" w:color="auto" w:fill="auto"/>
          </w:tcPr>
          <w:p w:rsidR="00635656" w:rsidRPr="00D76847" w:rsidRDefault="00635656" w:rsidP="00466EB3">
            <w:pPr>
              <w:rPr>
                <w:rFonts w:ascii="Arial" w:hAnsi="Arial" w:cs="Arial"/>
                <w:strike/>
                <w:w w:val="0"/>
              </w:rPr>
            </w:pPr>
            <w:r w:rsidRPr="00D76847">
              <w:rPr>
                <w:rFonts w:ascii="Arial" w:hAnsi="Arial" w:cs="Arial"/>
                <w:strike/>
                <w:w w:val="0"/>
              </w:rPr>
              <w:t>[] Tak [] Nie</w:t>
            </w:r>
            <w:r w:rsidRPr="00D76847">
              <w:rPr>
                <w:rFonts w:ascii="Arial" w:hAnsi="Arial" w:cs="Arial"/>
                <w:strike/>
                <w:w w:val="0"/>
              </w:rPr>
              <w:br/>
            </w:r>
            <w:r w:rsidRPr="00D76847">
              <w:rPr>
                <w:rFonts w:ascii="Arial" w:hAnsi="Arial" w:cs="Arial"/>
                <w:strike/>
                <w:w w:val="0"/>
              </w:rPr>
              <w:br/>
            </w:r>
            <w:r w:rsidRPr="00D76847">
              <w:rPr>
                <w:rFonts w:ascii="Arial" w:hAnsi="Arial" w:cs="Arial"/>
                <w:strike/>
                <w:w w:val="0"/>
              </w:rPr>
              <w:br/>
            </w:r>
            <w:r w:rsidRPr="00D76847">
              <w:rPr>
                <w:rFonts w:ascii="Arial" w:hAnsi="Arial" w:cs="Arial"/>
                <w:strike/>
                <w:w w:val="0"/>
              </w:rPr>
              <w:br/>
            </w:r>
            <w:r w:rsidRPr="00D76847">
              <w:rPr>
                <w:rFonts w:ascii="Arial" w:hAnsi="Arial" w:cs="Arial"/>
                <w:strike/>
                <w:w w:val="0"/>
              </w:rPr>
              <w:br/>
              <w:t>[……] [……]</w:t>
            </w:r>
            <w:r w:rsidRPr="00D76847">
              <w:rPr>
                <w:rFonts w:ascii="Arial" w:hAnsi="Arial" w:cs="Arial"/>
                <w:strike/>
                <w:w w:val="0"/>
              </w:rPr>
              <w:br/>
            </w:r>
            <w:r w:rsidRPr="00D76847">
              <w:rPr>
                <w:rFonts w:ascii="Arial" w:hAnsi="Arial" w:cs="Arial"/>
                <w:strike/>
                <w:w w:val="0"/>
              </w:rPr>
              <w:br/>
            </w:r>
            <w:r w:rsidRPr="00D76847">
              <w:rPr>
                <w:rFonts w:ascii="Arial" w:hAnsi="Arial" w:cs="Arial"/>
                <w:strike/>
                <w:w w:val="0"/>
              </w:rPr>
              <w:br/>
            </w:r>
            <w:r w:rsidRPr="00D76847">
              <w:rPr>
                <w:rFonts w:ascii="Arial" w:hAnsi="Arial" w:cs="Arial"/>
                <w:strike/>
              </w:rPr>
              <w:t>(adres internetowy, wydający urząd lub organ, dokładne dane referencyjne dokumentacji): [……][……][……]</w:t>
            </w:r>
          </w:p>
        </w:tc>
      </w:tr>
    </w:tbl>
    <w:p w:rsidR="00635656" w:rsidRPr="00D76847" w:rsidRDefault="00635656" w:rsidP="00635656">
      <w:pPr>
        <w:rPr>
          <w:strike/>
        </w:rPr>
      </w:pPr>
      <w:r w:rsidRPr="00D76847">
        <w:rPr>
          <w:strike/>
        </w:rPr>
        <w:br w:type="page"/>
      </w:r>
    </w:p>
    <w:p w:rsidR="00635656" w:rsidRPr="001B46F4" w:rsidRDefault="00635656" w:rsidP="00635656">
      <w:pPr>
        <w:pStyle w:val="SectionTitle"/>
        <w:rPr>
          <w:rFonts w:ascii="Arial" w:hAnsi="Arial" w:cs="Arial"/>
          <w:strike/>
          <w:sz w:val="20"/>
          <w:szCs w:val="20"/>
        </w:rPr>
      </w:pPr>
      <w:r w:rsidRPr="001B46F4">
        <w:rPr>
          <w:rFonts w:ascii="Arial" w:hAnsi="Arial" w:cs="Arial"/>
          <w:strike/>
          <w:sz w:val="20"/>
          <w:szCs w:val="20"/>
        </w:rPr>
        <w:lastRenderedPageBreak/>
        <w:t>Część V: Ograniczanie liczby kwalifikujących się kandydatów</w:t>
      </w:r>
    </w:p>
    <w:p w:rsidR="00635656" w:rsidRPr="001B46F4" w:rsidRDefault="00635656" w:rsidP="00635656">
      <w:pPr>
        <w:pBdr>
          <w:top w:val="single" w:sz="4" w:space="1" w:color="auto"/>
          <w:left w:val="single" w:sz="4" w:space="4" w:color="auto"/>
          <w:bottom w:val="single" w:sz="4" w:space="1" w:color="auto"/>
          <w:right w:val="single" w:sz="4" w:space="4" w:color="auto"/>
        </w:pBdr>
        <w:shd w:val="clear" w:color="auto" w:fill="BFBFBF"/>
        <w:rPr>
          <w:rFonts w:ascii="Arial" w:hAnsi="Arial" w:cs="Arial"/>
          <w:b/>
          <w:strike/>
        </w:rPr>
      </w:pPr>
      <w:r w:rsidRPr="001B46F4">
        <w:rPr>
          <w:rFonts w:ascii="Arial" w:hAnsi="Arial" w:cs="Arial"/>
          <w:b/>
          <w:strike/>
          <w:w w:val="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1B46F4">
        <w:rPr>
          <w:rFonts w:ascii="Arial" w:hAnsi="Arial" w:cs="Arial"/>
          <w:b/>
          <w:strike/>
          <w:w w:val="0"/>
        </w:rPr>
        <w:br/>
        <w:t>Dotyczy jedynie procedury ograniczonej, procedury konkurencyjnej z negocjacjami, dialogu konkurencyjnego i partnerstwa innowacyjnego:</w:t>
      </w:r>
    </w:p>
    <w:p w:rsidR="00635656" w:rsidRPr="001B46F4" w:rsidRDefault="00635656" w:rsidP="00635656">
      <w:pPr>
        <w:rPr>
          <w:rFonts w:ascii="Arial" w:hAnsi="Arial" w:cs="Arial"/>
          <w:b/>
          <w:strike/>
          <w:w w:val="0"/>
        </w:rPr>
      </w:pPr>
      <w:r w:rsidRPr="001B46F4">
        <w:rPr>
          <w:rFonts w:ascii="Arial" w:hAnsi="Arial" w:cs="Arial"/>
          <w:b/>
          <w:strike/>
          <w:w w:val="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35656" w:rsidRPr="001B46F4" w:rsidTr="00466EB3">
        <w:tc>
          <w:tcPr>
            <w:tcW w:w="4644" w:type="dxa"/>
            <w:shd w:val="clear" w:color="auto" w:fill="auto"/>
          </w:tcPr>
          <w:p w:rsidR="00635656" w:rsidRPr="001B46F4" w:rsidRDefault="00635656" w:rsidP="00466EB3">
            <w:pPr>
              <w:rPr>
                <w:rFonts w:ascii="Arial" w:hAnsi="Arial" w:cs="Arial"/>
                <w:b/>
                <w:strike/>
                <w:w w:val="0"/>
              </w:rPr>
            </w:pPr>
            <w:r w:rsidRPr="001B46F4">
              <w:rPr>
                <w:rFonts w:ascii="Arial" w:hAnsi="Arial" w:cs="Arial"/>
                <w:b/>
                <w:strike/>
                <w:w w:val="0"/>
              </w:rPr>
              <w:t>Ograniczanie liczby kandydatów</w:t>
            </w:r>
          </w:p>
        </w:tc>
        <w:tc>
          <w:tcPr>
            <w:tcW w:w="4645" w:type="dxa"/>
            <w:shd w:val="clear" w:color="auto" w:fill="auto"/>
          </w:tcPr>
          <w:p w:rsidR="00635656" w:rsidRPr="001B46F4" w:rsidRDefault="00635656" w:rsidP="00466EB3">
            <w:pPr>
              <w:rPr>
                <w:rFonts w:ascii="Arial" w:hAnsi="Arial" w:cs="Arial"/>
                <w:b/>
                <w:strike/>
                <w:w w:val="0"/>
              </w:rPr>
            </w:pPr>
            <w:r w:rsidRPr="001B46F4">
              <w:rPr>
                <w:rFonts w:ascii="Arial" w:hAnsi="Arial" w:cs="Arial"/>
                <w:b/>
                <w:strike/>
                <w:w w:val="0"/>
              </w:rPr>
              <w:t>Odpowiedź:</w:t>
            </w:r>
          </w:p>
        </w:tc>
      </w:tr>
      <w:tr w:rsidR="00635656" w:rsidRPr="001B46F4" w:rsidTr="00466EB3">
        <w:tc>
          <w:tcPr>
            <w:tcW w:w="4644" w:type="dxa"/>
            <w:shd w:val="clear" w:color="auto" w:fill="auto"/>
          </w:tcPr>
          <w:p w:rsidR="00635656" w:rsidRPr="001B46F4" w:rsidRDefault="00635656" w:rsidP="00466EB3">
            <w:pPr>
              <w:rPr>
                <w:rFonts w:ascii="Arial" w:hAnsi="Arial" w:cs="Arial"/>
                <w:b/>
                <w:strike/>
                <w:w w:val="0"/>
              </w:rPr>
            </w:pPr>
            <w:r w:rsidRPr="001B46F4">
              <w:rPr>
                <w:rFonts w:ascii="Arial" w:hAnsi="Arial" w:cs="Arial"/>
                <w:strike/>
                <w:w w:val="0"/>
              </w:rPr>
              <w:t xml:space="preserve">W następujący sposób </w:t>
            </w:r>
            <w:r w:rsidRPr="001B46F4">
              <w:rPr>
                <w:rFonts w:ascii="Arial" w:hAnsi="Arial" w:cs="Arial"/>
                <w:b/>
                <w:strike/>
                <w:w w:val="0"/>
              </w:rPr>
              <w:t>spełnia</w:t>
            </w:r>
            <w:r w:rsidRPr="001B46F4">
              <w:rPr>
                <w:rFonts w:ascii="Arial" w:hAnsi="Arial" w:cs="Arial"/>
                <w:strike/>
                <w:w w:val="0"/>
              </w:rPr>
              <w:t xml:space="preserve"> obiektywne i niedyskryminacyjne kryteria lub zasady, które mają być stosowane w celu ograniczenia liczby kandydatów:</w:t>
            </w:r>
            <w:r w:rsidRPr="001B46F4">
              <w:rPr>
                <w:rFonts w:ascii="Arial" w:hAnsi="Arial" w:cs="Arial"/>
                <w:strike/>
                <w:w w:val="0"/>
              </w:rPr>
              <w:br/>
              <w:t xml:space="preserve">W przypadku gdy wymagane są określone zaświadczenia lub inne rodzaje dowodów w formie dokumentów, proszę wskazać dla </w:t>
            </w:r>
            <w:r w:rsidRPr="001B46F4">
              <w:rPr>
                <w:rFonts w:ascii="Arial" w:hAnsi="Arial" w:cs="Arial"/>
                <w:b/>
                <w:strike/>
                <w:w w:val="0"/>
              </w:rPr>
              <w:t>każdego</w:t>
            </w:r>
            <w:r w:rsidRPr="001B46F4">
              <w:rPr>
                <w:rFonts w:ascii="Arial" w:hAnsi="Arial" w:cs="Arial"/>
                <w:strike/>
                <w:w w:val="0"/>
              </w:rPr>
              <w:t xml:space="preserve"> z nich, czy wykonawca posiada wymagane dokumenty:</w:t>
            </w:r>
            <w:r w:rsidRPr="001B46F4">
              <w:rPr>
                <w:rFonts w:ascii="Arial" w:hAnsi="Arial" w:cs="Arial"/>
                <w:strike/>
                <w:w w:val="0"/>
              </w:rPr>
              <w:br/>
            </w:r>
            <w:r w:rsidRPr="001B46F4">
              <w:rPr>
                <w:rFonts w:ascii="Arial" w:hAnsi="Arial" w:cs="Arial"/>
                <w:strike/>
              </w:rPr>
              <w:t>Jeżeli niektóre z tych zaświadczeń lub rodzajów dowodów w formie dokumentów są dostępne w postaci elektronicznej</w:t>
            </w:r>
            <w:r w:rsidRPr="001B46F4">
              <w:rPr>
                <w:rFonts w:ascii="Arial" w:hAnsi="Arial" w:cs="Arial"/>
                <w:strike/>
              </w:rPr>
              <w:footnoteReference w:id="44"/>
            </w:r>
            <w:r w:rsidRPr="001B46F4">
              <w:rPr>
                <w:rFonts w:ascii="Arial" w:hAnsi="Arial" w:cs="Arial"/>
                <w:strike/>
              </w:rPr>
              <w:t xml:space="preserve">, proszę wskazać dla </w:t>
            </w:r>
            <w:r w:rsidRPr="001B46F4">
              <w:rPr>
                <w:rFonts w:ascii="Arial" w:hAnsi="Arial" w:cs="Arial"/>
                <w:b/>
                <w:strike/>
              </w:rPr>
              <w:t>każdego</w:t>
            </w:r>
            <w:r w:rsidRPr="001B46F4">
              <w:rPr>
                <w:rFonts w:ascii="Arial" w:hAnsi="Arial" w:cs="Arial"/>
                <w:strike/>
              </w:rPr>
              <w:t xml:space="preserve"> z nich:</w:t>
            </w:r>
          </w:p>
        </w:tc>
        <w:tc>
          <w:tcPr>
            <w:tcW w:w="4645" w:type="dxa"/>
            <w:shd w:val="clear" w:color="auto" w:fill="auto"/>
          </w:tcPr>
          <w:p w:rsidR="00635656" w:rsidRPr="001B46F4" w:rsidRDefault="00635656" w:rsidP="00466EB3">
            <w:pPr>
              <w:rPr>
                <w:rFonts w:ascii="Arial" w:hAnsi="Arial" w:cs="Arial"/>
                <w:b/>
                <w:strike/>
                <w:w w:val="0"/>
              </w:rPr>
            </w:pPr>
            <w:r w:rsidRPr="001B46F4">
              <w:rPr>
                <w:rFonts w:ascii="Arial" w:hAnsi="Arial" w:cs="Arial"/>
                <w:strike/>
              </w:rPr>
              <w:t>[….]</w:t>
            </w:r>
            <w:r w:rsidRPr="001B46F4">
              <w:rPr>
                <w:rFonts w:ascii="Arial" w:hAnsi="Arial" w:cs="Arial"/>
                <w:strike/>
              </w:rPr>
              <w:br/>
            </w:r>
            <w:r w:rsidRPr="001B46F4">
              <w:rPr>
                <w:rFonts w:ascii="Arial" w:hAnsi="Arial" w:cs="Arial"/>
                <w:strike/>
              </w:rPr>
              <w:br/>
            </w:r>
            <w:r w:rsidRPr="001B46F4">
              <w:rPr>
                <w:rFonts w:ascii="Arial" w:hAnsi="Arial" w:cs="Arial"/>
                <w:strike/>
              </w:rPr>
              <w:br/>
            </w:r>
            <w:r w:rsidRPr="001B46F4">
              <w:rPr>
                <w:rFonts w:ascii="Arial" w:hAnsi="Arial" w:cs="Arial"/>
                <w:strike/>
              </w:rPr>
              <w:br/>
              <w:t>[] Tak [] Nie</w:t>
            </w:r>
            <w:r w:rsidRPr="001B46F4">
              <w:rPr>
                <w:rFonts w:ascii="Arial" w:hAnsi="Arial" w:cs="Arial"/>
                <w:strike/>
              </w:rPr>
              <w:footnoteReference w:id="45"/>
            </w:r>
            <w:r w:rsidRPr="001B46F4">
              <w:rPr>
                <w:rFonts w:ascii="Arial" w:hAnsi="Arial" w:cs="Arial"/>
                <w:strike/>
              </w:rPr>
              <w:br/>
            </w:r>
            <w:r w:rsidRPr="001B46F4">
              <w:rPr>
                <w:rFonts w:ascii="Arial" w:hAnsi="Arial" w:cs="Arial"/>
                <w:strike/>
              </w:rPr>
              <w:br/>
            </w:r>
            <w:r w:rsidRPr="001B46F4">
              <w:rPr>
                <w:rFonts w:ascii="Arial" w:hAnsi="Arial" w:cs="Arial"/>
                <w:strike/>
              </w:rPr>
              <w:br/>
            </w:r>
            <w:r w:rsidRPr="001B46F4">
              <w:rPr>
                <w:rFonts w:ascii="Arial" w:hAnsi="Arial" w:cs="Arial"/>
                <w:strike/>
              </w:rPr>
              <w:br/>
            </w:r>
            <w:r w:rsidRPr="001B46F4">
              <w:rPr>
                <w:rFonts w:ascii="Arial" w:hAnsi="Arial" w:cs="Arial"/>
                <w:strike/>
              </w:rPr>
              <w:br/>
            </w:r>
            <w:r w:rsidRPr="001B46F4">
              <w:rPr>
                <w:rFonts w:ascii="Arial" w:hAnsi="Arial" w:cs="Arial"/>
                <w:strike/>
              </w:rPr>
              <w:br/>
              <w:t>(adres internetowy, wydający urząd lub organ, dokładne dane referencyjne dokumentacji): [……][……][……]</w:t>
            </w:r>
            <w:r w:rsidRPr="001B46F4">
              <w:rPr>
                <w:rFonts w:ascii="Arial" w:hAnsi="Arial" w:cs="Arial"/>
                <w:strike/>
              </w:rPr>
              <w:footnoteReference w:id="46"/>
            </w:r>
          </w:p>
        </w:tc>
      </w:tr>
    </w:tbl>
    <w:p w:rsidR="00635656" w:rsidRPr="00682DD7" w:rsidRDefault="00635656" w:rsidP="00635656">
      <w:pPr>
        <w:pStyle w:val="SectionTitle"/>
        <w:rPr>
          <w:rFonts w:ascii="Arial" w:hAnsi="Arial" w:cs="Arial"/>
          <w:sz w:val="20"/>
          <w:szCs w:val="20"/>
        </w:rPr>
      </w:pPr>
      <w:r w:rsidRPr="00682DD7">
        <w:rPr>
          <w:rFonts w:ascii="Arial" w:hAnsi="Arial" w:cs="Arial"/>
          <w:sz w:val="20"/>
          <w:szCs w:val="20"/>
        </w:rPr>
        <w:t>Część VI: Oświadczenia końcowe</w:t>
      </w:r>
    </w:p>
    <w:p w:rsidR="00635656" w:rsidRPr="00763C62" w:rsidRDefault="00635656" w:rsidP="00635656">
      <w:pPr>
        <w:jc w:val="both"/>
        <w:rPr>
          <w:rFonts w:ascii="Arial" w:hAnsi="Arial" w:cs="Arial"/>
          <w:i/>
          <w:sz w:val="18"/>
          <w:szCs w:val="18"/>
        </w:rPr>
      </w:pPr>
      <w:r w:rsidRPr="00763C62">
        <w:rPr>
          <w:rFonts w:ascii="Arial" w:hAnsi="Arial" w:cs="Arial"/>
          <w:i/>
          <w:sz w:val="18"/>
          <w:szCs w:val="18"/>
        </w:rPr>
        <w:t>Niżej podpisany(-a)(-i) oficjalnie oświadcza(-ją), że informacje podane powyżej w częściach II–V są dokładne i prawidłowe oraz że zostały przedstawione z pełną świadomością konsekwencji poważnego wprowadzenia w błąd.</w:t>
      </w:r>
    </w:p>
    <w:p w:rsidR="00635656" w:rsidRPr="00763C62" w:rsidRDefault="00635656" w:rsidP="00635656">
      <w:pPr>
        <w:jc w:val="both"/>
        <w:rPr>
          <w:rFonts w:ascii="Arial" w:hAnsi="Arial" w:cs="Arial"/>
          <w:i/>
          <w:sz w:val="18"/>
          <w:szCs w:val="18"/>
        </w:rPr>
      </w:pPr>
      <w:r w:rsidRPr="00763C62">
        <w:rPr>
          <w:rFonts w:ascii="Arial" w:hAnsi="Arial" w:cs="Arial"/>
          <w:i/>
          <w:sz w:val="18"/>
          <w:szCs w:val="18"/>
        </w:rPr>
        <w:t>Niżej podpisany(-a)(-i) oficjalnie oświadcza(-ją), że jest (są) w stanie, na żądanie i bez zwłoki, przedstawić zaświadczenia i inne rodzaje dowodów w formie dokumentów, z wyjątkiem przypadków, w których:</w:t>
      </w:r>
    </w:p>
    <w:p w:rsidR="00635656" w:rsidRPr="00763C62" w:rsidRDefault="00635656" w:rsidP="00635656">
      <w:pPr>
        <w:jc w:val="both"/>
        <w:rPr>
          <w:rFonts w:ascii="Arial" w:hAnsi="Arial" w:cs="Arial"/>
          <w:i/>
          <w:sz w:val="18"/>
          <w:szCs w:val="18"/>
        </w:rPr>
      </w:pPr>
      <w:r w:rsidRPr="00763C62">
        <w:rPr>
          <w:rFonts w:ascii="Arial" w:hAnsi="Arial" w:cs="Arial"/>
          <w:i/>
          <w:sz w:val="18"/>
          <w:szCs w:val="18"/>
        </w:rPr>
        <w:t>a) instytucja zamawiająca lub podmiot zamawiający ma możliwość uzyskania odpowiednich dokumentów potwierdzających bezpośrednio za pomocą bezpłatnej krajowej bazy danych w dowolnym państwie członkowskim</w:t>
      </w:r>
      <w:r w:rsidRPr="00763C62">
        <w:rPr>
          <w:rFonts w:ascii="Arial" w:hAnsi="Arial" w:cs="Arial"/>
          <w:sz w:val="18"/>
          <w:szCs w:val="18"/>
        </w:rPr>
        <w:footnoteReference w:id="47"/>
      </w:r>
      <w:r w:rsidRPr="00763C62">
        <w:rPr>
          <w:rFonts w:ascii="Arial" w:hAnsi="Arial" w:cs="Arial"/>
          <w:i/>
          <w:sz w:val="18"/>
          <w:szCs w:val="18"/>
        </w:rPr>
        <w:t xml:space="preserve">, lub </w:t>
      </w:r>
    </w:p>
    <w:p w:rsidR="00635656" w:rsidRPr="00763C62" w:rsidRDefault="00635656" w:rsidP="00635656">
      <w:pPr>
        <w:jc w:val="both"/>
        <w:rPr>
          <w:rFonts w:ascii="Arial" w:hAnsi="Arial" w:cs="Arial"/>
          <w:i/>
          <w:sz w:val="18"/>
          <w:szCs w:val="18"/>
        </w:rPr>
      </w:pPr>
      <w:r w:rsidRPr="00763C62">
        <w:rPr>
          <w:rFonts w:ascii="Arial" w:hAnsi="Arial" w:cs="Arial"/>
          <w:i/>
          <w:sz w:val="18"/>
          <w:szCs w:val="18"/>
        </w:rPr>
        <w:t>b) najpóźniej od dnia 18 kwietnia 2018 r.</w:t>
      </w:r>
      <w:r w:rsidRPr="00763C62">
        <w:rPr>
          <w:rFonts w:ascii="Arial" w:hAnsi="Arial" w:cs="Arial"/>
          <w:sz w:val="18"/>
          <w:szCs w:val="18"/>
        </w:rPr>
        <w:footnoteReference w:id="48"/>
      </w:r>
      <w:r w:rsidRPr="00763C62">
        <w:rPr>
          <w:rFonts w:ascii="Arial" w:hAnsi="Arial" w:cs="Arial"/>
          <w:i/>
          <w:sz w:val="18"/>
          <w:szCs w:val="18"/>
        </w:rPr>
        <w:t>, instytucja zamawiająca lub podmiot zamawiający już posiada odpowiednią dokumentację</w:t>
      </w:r>
      <w:r w:rsidRPr="00763C62">
        <w:rPr>
          <w:rFonts w:ascii="Arial" w:hAnsi="Arial" w:cs="Arial"/>
          <w:sz w:val="18"/>
          <w:szCs w:val="18"/>
        </w:rPr>
        <w:t>.</w:t>
      </w:r>
    </w:p>
    <w:p w:rsidR="00635656" w:rsidRPr="00763C62" w:rsidRDefault="00635656" w:rsidP="00635656">
      <w:pPr>
        <w:jc w:val="both"/>
        <w:rPr>
          <w:rFonts w:ascii="Arial" w:hAnsi="Arial" w:cs="Arial"/>
          <w:i/>
          <w:vanish/>
          <w:sz w:val="18"/>
          <w:szCs w:val="18"/>
          <w:specVanish/>
        </w:rPr>
      </w:pPr>
      <w:r w:rsidRPr="00763C62">
        <w:rPr>
          <w:rFonts w:ascii="Arial" w:hAnsi="Arial" w:cs="Arial"/>
          <w:i/>
          <w:sz w:val="18"/>
          <w:szCs w:val="18"/>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763C62">
        <w:rPr>
          <w:rFonts w:ascii="Arial" w:hAnsi="Arial" w:cs="Arial"/>
          <w:sz w:val="18"/>
          <w:szCs w:val="18"/>
        </w:rPr>
        <w:t xml:space="preserve">[określić postępowanie o udzielenie zamówienia: (skrócony opis, adres publikacyjny w </w:t>
      </w:r>
      <w:r w:rsidRPr="00763C62">
        <w:rPr>
          <w:rFonts w:ascii="Arial" w:hAnsi="Arial" w:cs="Arial"/>
          <w:i/>
          <w:sz w:val="18"/>
          <w:szCs w:val="18"/>
        </w:rPr>
        <w:t>Dzienniku Urzędowym Unii Europejskiej</w:t>
      </w:r>
      <w:r w:rsidRPr="00763C62">
        <w:rPr>
          <w:rFonts w:ascii="Arial" w:hAnsi="Arial" w:cs="Arial"/>
          <w:sz w:val="18"/>
          <w:szCs w:val="18"/>
        </w:rPr>
        <w:t>, numer referencyjny)].</w:t>
      </w:r>
    </w:p>
    <w:p w:rsidR="00635656" w:rsidRDefault="00635656" w:rsidP="00635656">
      <w:pPr>
        <w:jc w:val="both"/>
        <w:rPr>
          <w:rFonts w:ascii="Arial" w:hAnsi="Arial" w:cs="Arial"/>
          <w:i/>
          <w:sz w:val="18"/>
          <w:szCs w:val="18"/>
        </w:rPr>
      </w:pPr>
    </w:p>
    <w:p w:rsidR="00635656" w:rsidRDefault="00635656" w:rsidP="00635656">
      <w:pPr>
        <w:jc w:val="both"/>
        <w:rPr>
          <w:rFonts w:ascii="Arial" w:hAnsi="Arial" w:cs="Arial"/>
        </w:rPr>
      </w:pPr>
    </w:p>
    <w:p w:rsidR="00635656" w:rsidRPr="00763C62" w:rsidRDefault="00635656" w:rsidP="00635656">
      <w:pPr>
        <w:jc w:val="both"/>
        <w:rPr>
          <w:rFonts w:ascii="Arial" w:hAnsi="Arial" w:cs="Arial"/>
          <w:i/>
          <w:sz w:val="18"/>
          <w:szCs w:val="18"/>
        </w:rPr>
      </w:pPr>
      <w:r w:rsidRPr="00682DD7">
        <w:rPr>
          <w:rFonts w:ascii="Arial" w:hAnsi="Arial" w:cs="Arial"/>
        </w:rPr>
        <w:t>Data, miejscowość oraz – jeżeli jest to wymagane l</w:t>
      </w:r>
      <w:r>
        <w:rPr>
          <w:rFonts w:ascii="Arial" w:hAnsi="Arial" w:cs="Arial"/>
        </w:rPr>
        <w:t>ub konieczne – podpis(-y): [……]</w:t>
      </w:r>
    </w:p>
    <w:p w:rsidR="00635656" w:rsidRDefault="00635656" w:rsidP="00635656">
      <w:pPr>
        <w:rPr>
          <w:sz w:val="22"/>
          <w:szCs w:val="22"/>
        </w:rPr>
      </w:pPr>
    </w:p>
    <w:p w:rsidR="00635656" w:rsidRDefault="00635656" w:rsidP="00635656">
      <w:pPr>
        <w:tabs>
          <w:tab w:val="left" w:pos="3225"/>
        </w:tabs>
        <w:jc w:val="both"/>
        <w:rPr>
          <w:i/>
        </w:rPr>
      </w:pPr>
    </w:p>
    <w:p w:rsidR="00635656" w:rsidRDefault="00635656" w:rsidP="00635656">
      <w:pPr>
        <w:tabs>
          <w:tab w:val="left" w:pos="3225"/>
        </w:tabs>
        <w:jc w:val="both"/>
        <w:rPr>
          <w:i/>
        </w:rPr>
      </w:pPr>
    </w:p>
    <w:p w:rsidR="00635656" w:rsidRDefault="00635656" w:rsidP="00635656">
      <w:pPr>
        <w:tabs>
          <w:tab w:val="left" w:pos="3225"/>
        </w:tabs>
        <w:jc w:val="both"/>
        <w:rPr>
          <w:i/>
        </w:rPr>
      </w:pPr>
    </w:p>
    <w:p w:rsidR="00635656" w:rsidRDefault="00635656" w:rsidP="00635656">
      <w:pPr>
        <w:tabs>
          <w:tab w:val="left" w:pos="3225"/>
        </w:tabs>
        <w:jc w:val="both"/>
        <w:rPr>
          <w:i/>
        </w:rPr>
      </w:pPr>
    </w:p>
    <w:p w:rsidR="00635656" w:rsidRDefault="00635656" w:rsidP="00635656">
      <w:pPr>
        <w:tabs>
          <w:tab w:val="left" w:pos="3225"/>
        </w:tabs>
        <w:jc w:val="both"/>
        <w:rPr>
          <w:i/>
        </w:rPr>
      </w:pPr>
    </w:p>
    <w:p w:rsidR="00635656" w:rsidRDefault="00635656" w:rsidP="00635656">
      <w:pPr>
        <w:tabs>
          <w:tab w:val="left" w:pos="3225"/>
        </w:tabs>
        <w:jc w:val="both"/>
        <w:rPr>
          <w:i/>
        </w:rPr>
      </w:pPr>
    </w:p>
    <w:p w:rsidR="00635656" w:rsidRDefault="00635656" w:rsidP="00635656">
      <w:pPr>
        <w:tabs>
          <w:tab w:val="left" w:pos="3225"/>
        </w:tabs>
        <w:jc w:val="both"/>
        <w:rPr>
          <w:i/>
        </w:rPr>
      </w:pPr>
    </w:p>
    <w:p w:rsidR="00635656" w:rsidRDefault="00635656" w:rsidP="00635656">
      <w:pPr>
        <w:tabs>
          <w:tab w:val="left" w:pos="3225"/>
        </w:tabs>
        <w:jc w:val="both"/>
        <w:rPr>
          <w:i/>
        </w:rPr>
      </w:pPr>
    </w:p>
    <w:p w:rsidR="00635656" w:rsidRDefault="00635656" w:rsidP="00635656">
      <w:pPr>
        <w:tabs>
          <w:tab w:val="left" w:pos="3225"/>
        </w:tabs>
        <w:jc w:val="both"/>
        <w:rPr>
          <w:i/>
        </w:rPr>
      </w:pPr>
    </w:p>
    <w:p w:rsidR="00635656" w:rsidRDefault="00635656" w:rsidP="00635656">
      <w:pPr>
        <w:tabs>
          <w:tab w:val="left" w:pos="3225"/>
        </w:tabs>
        <w:jc w:val="both"/>
        <w:rPr>
          <w:i/>
        </w:rPr>
      </w:pPr>
    </w:p>
    <w:p w:rsidR="00635656" w:rsidRDefault="00635656" w:rsidP="00635656">
      <w:pPr>
        <w:tabs>
          <w:tab w:val="left" w:pos="3225"/>
        </w:tabs>
        <w:jc w:val="both"/>
        <w:rPr>
          <w:i/>
        </w:rPr>
      </w:pPr>
    </w:p>
    <w:p w:rsidR="00635656" w:rsidRPr="00437020" w:rsidRDefault="00635656" w:rsidP="00635656">
      <w:pPr>
        <w:jc w:val="both"/>
        <w:rPr>
          <w:i/>
          <w:sz w:val="22"/>
          <w:szCs w:val="22"/>
        </w:rPr>
      </w:pPr>
      <w:r w:rsidRPr="00437020">
        <w:rPr>
          <w:i/>
          <w:sz w:val="22"/>
          <w:szCs w:val="22"/>
        </w:rPr>
        <w:t>Załącznik nr 5 do SIWZ</w:t>
      </w:r>
    </w:p>
    <w:p w:rsidR="00635656" w:rsidRPr="00437020" w:rsidRDefault="00635656" w:rsidP="00635656">
      <w:pPr>
        <w:rPr>
          <w:rFonts w:ascii="Arial" w:hAnsi="Arial"/>
          <w:sz w:val="22"/>
          <w:szCs w:val="22"/>
        </w:rPr>
      </w:pPr>
    </w:p>
    <w:p w:rsidR="00635656" w:rsidRPr="00437020" w:rsidRDefault="00635656" w:rsidP="00635656">
      <w:pPr>
        <w:rPr>
          <w:rFonts w:ascii="Arial" w:hAnsi="Arial"/>
          <w:sz w:val="22"/>
          <w:szCs w:val="22"/>
        </w:rPr>
      </w:pPr>
    </w:p>
    <w:p w:rsidR="00635656" w:rsidRPr="00437020" w:rsidRDefault="00635656" w:rsidP="00635656">
      <w:pPr>
        <w:rPr>
          <w:rFonts w:ascii="Arial" w:hAnsi="Arial"/>
          <w:sz w:val="22"/>
          <w:szCs w:val="22"/>
        </w:rPr>
      </w:pPr>
      <w:r w:rsidRPr="00437020">
        <w:rPr>
          <w:rFonts w:ascii="Arial" w:hAnsi="Arial"/>
          <w:sz w:val="22"/>
          <w:szCs w:val="22"/>
        </w:rPr>
        <w:t>..................................................</w:t>
      </w:r>
      <w:r w:rsidRPr="00437020">
        <w:rPr>
          <w:rFonts w:ascii="Arial" w:hAnsi="Arial"/>
          <w:sz w:val="22"/>
          <w:szCs w:val="22"/>
        </w:rPr>
        <w:tab/>
      </w:r>
      <w:r w:rsidRPr="00437020">
        <w:rPr>
          <w:rFonts w:ascii="Arial" w:hAnsi="Arial"/>
          <w:sz w:val="22"/>
          <w:szCs w:val="22"/>
        </w:rPr>
        <w:tab/>
      </w:r>
      <w:r w:rsidRPr="00437020">
        <w:rPr>
          <w:rFonts w:ascii="Arial" w:hAnsi="Arial"/>
          <w:sz w:val="22"/>
          <w:szCs w:val="22"/>
        </w:rPr>
        <w:tab/>
      </w:r>
      <w:r w:rsidRPr="00437020">
        <w:rPr>
          <w:rFonts w:ascii="Arial" w:hAnsi="Arial"/>
          <w:sz w:val="22"/>
          <w:szCs w:val="22"/>
        </w:rPr>
        <w:tab/>
        <w:t xml:space="preserve">                  ................................</w:t>
      </w:r>
    </w:p>
    <w:p w:rsidR="00635656" w:rsidRPr="00437020" w:rsidRDefault="00635656" w:rsidP="00635656">
      <w:pPr>
        <w:rPr>
          <w:sz w:val="22"/>
          <w:szCs w:val="22"/>
        </w:rPr>
      </w:pPr>
      <w:r>
        <w:rPr>
          <w:sz w:val="22"/>
          <w:szCs w:val="22"/>
        </w:rPr>
        <w:t xml:space="preserve">                 </w:t>
      </w:r>
      <w:r w:rsidRPr="00437020">
        <w:rPr>
          <w:sz w:val="22"/>
          <w:szCs w:val="22"/>
        </w:rPr>
        <w:t>(Wykonawc</w:t>
      </w:r>
      <w:r>
        <w:rPr>
          <w:sz w:val="22"/>
          <w:szCs w:val="22"/>
        </w:rPr>
        <w:t>a</w:t>
      </w:r>
      <w:r w:rsidRPr="00437020">
        <w:rPr>
          <w:sz w:val="22"/>
          <w:szCs w:val="22"/>
        </w:rPr>
        <w:t xml:space="preserve">)                                             </w:t>
      </w:r>
      <w:r>
        <w:rPr>
          <w:sz w:val="22"/>
          <w:szCs w:val="22"/>
        </w:rPr>
        <w:t xml:space="preserve">                 </w:t>
      </w:r>
      <w:r w:rsidRPr="00437020">
        <w:rPr>
          <w:sz w:val="22"/>
          <w:szCs w:val="22"/>
        </w:rPr>
        <w:t xml:space="preserve">                        (miejscowość i data)</w:t>
      </w:r>
    </w:p>
    <w:p w:rsidR="00635656" w:rsidRPr="00437020" w:rsidRDefault="00635656" w:rsidP="00635656">
      <w:pPr>
        <w:jc w:val="both"/>
        <w:rPr>
          <w:sz w:val="22"/>
          <w:szCs w:val="22"/>
        </w:rPr>
      </w:pPr>
    </w:p>
    <w:p w:rsidR="00635656" w:rsidRPr="00437020" w:rsidRDefault="00635656" w:rsidP="00635656">
      <w:pPr>
        <w:jc w:val="both"/>
        <w:rPr>
          <w:sz w:val="22"/>
          <w:szCs w:val="22"/>
        </w:rPr>
      </w:pPr>
    </w:p>
    <w:p w:rsidR="00635656" w:rsidRPr="00437020" w:rsidRDefault="00635656" w:rsidP="00635656">
      <w:pPr>
        <w:tabs>
          <w:tab w:val="left" w:pos="6690"/>
        </w:tabs>
        <w:jc w:val="center"/>
        <w:rPr>
          <w:sz w:val="22"/>
          <w:szCs w:val="22"/>
        </w:rPr>
      </w:pPr>
    </w:p>
    <w:p w:rsidR="00635656" w:rsidRPr="00437020" w:rsidRDefault="00635656" w:rsidP="00635656">
      <w:pPr>
        <w:tabs>
          <w:tab w:val="left" w:pos="6690"/>
        </w:tabs>
        <w:jc w:val="both"/>
        <w:rPr>
          <w:sz w:val="22"/>
          <w:szCs w:val="22"/>
        </w:rPr>
      </w:pPr>
    </w:p>
    <w:p w:rsidR="00635656" w:rsidRPr="00437020" w:rsidRDefault="00635656" w:rsidP="00635656">
      <w:pPr>
        <w:tabs>
          <w:tab w:val="left" w:pos="6690"/>
        </w:tabs>
        <w:jc w:val="center"/>
        <w:rPr>
          <w:b/>
          <w:sz w:val="22"/>
          <w:szCs w:val="22"/>
        </w:rPr>
      </w:pPr>
      <w:r w:rsidRPr="00437020">
        <w:rPr>
          <w:b/>
          <w:sz w:val="22"/>
          <w:szCs w:val="22"/>
        </w:rPr>
        <w:t>OŚWIADCZENIE</w:t>
      </w:r>
    </w:p>
    <w:p w:rsidR="00635656" w:rsidRPr="00437020" w:rsidRDefault="00635656" w:rsidP="00635656">
      <w:pPr>
        <w:jc w:val="both"/>
        <w:rPr>
          <w:sz w:val="22"/>
          <w:szCs w:val="22"/>
        </w:rPr>
      </w:pPr>
    </w:p>
    <w:p w:rsidR="00635656" w:rsidRPr="00437020" w:rsidRDefault="00635656" w:rsidP="00635656">
      <w:pPr>
        <w:jc w:val="both"/>
        <w:rPr>
          <w:sz w:val="22"/>
          <w:szCs w:val="22"/>
        </w:rPr>
      </w:pPr>
      <w:r w:rsidRPr="00437020">
        <w:rPr>
          <w:sz w:val="22"/>
          <w:szCs w:val="22"/>
        </w:rPr>
        <w:tab/>
      </w:r>
    </w:p>
    <w:p w:rsidR="00635656" w:rsidRPr="00437020" w:rsidRDefault="00635656" w:rsidP="00635656">
      <w:pPr>
        <w:jc w:val="both"/>
        <w:rPr>
          <w:sz w:val="22"/>
          <w:szCs w:val="22"/>
        </w:rPr>
      </w:pPr>
      <w:r w:rsidRPr="00437020">
        <w:rPr>
          <w:sz w:val="22"/>
          <w:szCs w:val="22"/>
        </w:rPr>
        <w:tab/>
      </w:r>
    </w:p>
    <w:p w:rsidR="00635656" w:rsidRPr="0080674E" w:rsidRDefault="00635656" w:rsidP="00635656">
      <w:pPr>
        <w:jc w:val="both"/>
        <w:rPr>
          <w:b/>
          <w:bCs/>
          <w:sz w:val="22"/>
          <w:szCs w:val="22"/>
        </w:rPr>
      </w:pPr>
      <w:r w:rsidRPr="00437020">
        <w:rPr>
          <w:sz w:val="22"/>
          <w:szCs w:val="22"/>
        </w:rPr>
        <w:tab/>
      </w:r>
      <w:r w:rsidRPr="00685196">
        <w:rPr>
          <w:sz w:val="22"/>
          <w:szCs w:val="22"/>
        </w:rPr>
        <w:t xml:space="preserve">Przystępując do udziału w postępowaniu w trybie przetargu nieograniczonego na: </w:t>
      </w:r>
      <w:r w:rsidRPr="00685196">
        <w:rPr>
          <w:b/>
          <w:bCs/>
          <w:sz w:val="22"/>
          <w:szCs w:val="22"/>
        </w:rPr>
        <w:t xml:space="preserve">„Dostawa </w:t>
      </w:r>
      <w:r>
        <w:rPr>
          <w:b/>
          <w:bCs/>
          <w:sz w:val="22"/>
          <w:szCs w:val="22"/>
        </w:rPr>
        <w:t xml:space="preserve">produktów leczniczych i materiałów opatrunkowych”  </w:t>
      </w:r>
      <w:r w:rsidRPr="00685196">
        <w:rPr>
          <w:b/>
          <w:sz w:val="22"/>
          <w:szCs w:val="22"/>
        </w:rPr>
        <w:t xml:space="preserve"> </w:t>
      </w:r>
      <w:r w:rsidRPr="00685196">
        <w:rPr>
          <w:b/>
        </w:rPr>
        <w:t xml:space="preserve">- </w:t>
      </w:r>
      <w:r w:rsidRPr="00685196">
        <w:rPr>
          <w:b/>
          <w:sz w:val="22"/>
          <w:szCs w:val="22"/>
        </w:rPr>
        <w:t>nr</w:t>
      </w:r>
      <w:r>
        <w:rPr>
          <w:b/>
          <w:sz w:val="22"/>
          <w:szCs w:val="22"/>
        </w:rPr>
        <w:t xml:space="preserve"> </w:t>
      </w:r>
      <w:proofErr w:type="spellStart"/>
      <w:r>
        <w:rPr>
          <w:b/>
          <w:sz w:val="22"/>
          <w:szCs w:val="22"/>
        </w:rPr>
        <w:t>Zp</w:t>
      </w:r>
      <w:proofErr w:type="spellEnd"/>
      <w:r>
        <w:rPr>
          <w:b/>
          <w:sz w:val="22"/>
          <w:szCs w:val="22"/>
        </w:rPr>
        <w:t>/70</w:t>
      </w:r>
      <w:r w:rsidRPr="00437020">
        <w:rPr>
          <w:b/>
          <w:sz w:val="22"/>
          <w:szCs w:val="22"/>
        </w:rPr>
        <w:t>/PN-</w:t>
      </w:r>
      <w:r>
        <w:rPr>
          <w:b/>
          <w:sz w:val="22"/>
          <w:szCs w:val="22"/>
        </w:rPr>
        <w:t>68</w:t>
      </w:r>
      <w:r w:rsidRPr="00437020">
        <w:rPr>
          <w:b/>
          <w:sz w:val="22"/>
          <w:szCs w:val="22"/>
        </w:rPr>
        <w:t xml:space="preserve">/19, </w:t>
      </w:r>
      <w:r w:rsidRPr="00437020">
        <w:rPr>
          <w:sz w:val="22"/>
          <w:szCs w:val="22"/>
        </w:rPr>
        <w:t xml:space="preserve">niniejszym </w:t>
      </w:r>
      <w:r w:rsidRPr="00437020">
        <w:rPr>
          <w:b/>
          <w:sz w:val="22"/>
          <w:szCs w:val="22"/>
        </w:rPr>
        <w:t xml:space="preserve">oświadczamy, iż nie orzeczono wobec nas tytułem środka zapobiegawczego zakazu ubiegania się o zamówienie publiczne,  </w:t>
      </w:r>
      <w:r w:rsidRPr="00437020">
        <w:rPr>
          <w:sz w:val="22"/>
          <w:szCs w:val="22"/>
        </w:rPr>
        <w:t xml:space="preserve">na podstawie art. 24 ust. 1 pkt. 22 </w:t>
      </w:r>
      <w:proofErr w:type="spellStart"/>
      <w:r w:rsidRPr="00437020">
        <w:rPr>
          <w:sz w:val="22"/>
          <w:szCs w:val="22"/>
        </w:rPr>
        <w:t>Pzp</w:t>
      </w:r>
      <w:proofErr w:type="spellEnd"/>
      <w:r w:rsidRPr="00437020">
        <w:rPr>
          <w:sz w:val="22"/>
          <w:szCs w:val="22"/>
        </w:rPr>
        <w:t>.</w:t>
      </w:r>
    </w:p>
    <w:p w:rsidR="00635656" w:rsidRPr="00437020" w:rsidRDefault="00635656" w:rsidP="00635656">
      <w:pPr>
        <w:jc w:val="both"/>
        <w:rPr>
          <w:b/>
          <w:i/>
          <w:sz w:val="22"/>
          <w:szCs w:val="22"/>
        </w:rPr>
      </w:pPr>
    </w:p>
    <w:p w:rsidR="00635656" w:rsidRPr="00437020" w:rsidRDefault="00635656" w:rsidP="00635656">
      <w:pPr>
        <w:jc w:val="both"/>
        <w:rPr>
          <w:b/>
          <w:i/>
          <w:sz w:val="22"/>
          <w:szCs w:val="22"/>
        </w:rPr>
      </w:pPr>
    </w:p>
    <w:p w:rsidR="00635656" w:rsidRPr="00437020" w:rsidRDefault="00635656" w:rsidP="00635656">
      <w:pPr>
        <w:pStyle w:val="Standard"/>
      </w:pPr>
    </w:p>
    <w:p w:rsidR="00635656" w:rsidRPr="00437020" w:rsidRDefault="00635656" w:rsidP="00635656">
      <w:pPr>
        <w:pStyle w:val="Standard"/>
      </w:pPr>
    </w:p>
    <w:p w:rsidR="00635656" w:rsidRPr="00437020" w:rsidRDefault="00635656" w:rsidP="00635656">
      <w:pPr>
        <w:pStyle w:val="Tekstpodstawowywcity"/>
        <w:ind w:left="4537" w:firstLine="426"/>
        <w:rPr>
          <w:sz w:val="22"/>
          <w:szCs w:val="22"/>
        </w:rPr>
      </w:pPr>
      <w:r w:rsidRPr="00437020">
        <w:rPr>
          <w:sz w:val="22"/>
          <w:szCs w:val="22"/>
        </w:rPr>
        <w:t xml:space="preserve">    .................................................................</w:t>
      </w:r>
    </w:p>
    <w:p w:rsidR="00635656" w:rsidRPr="00437020" w:rsidRDefault="00635656" w:rsidP="00635656">
      <w:pPr>
        <w:pStyle w:val="Tekstpodstawowywcity"/>
        <w:rPr>
          <w:sz w:val="22"/>
          <w:szCs w:val="22"/>
        </w:rPr>
      </w:pPr>
      <w:r w:rsidRPr="00437020">
        <w:rPr>
          <w:sz w:val="22"/>
          <w:szCs w:val="22"/>
        </w:rPr>
        <w:t xml:space="preserve">                                                                </w:t>
      </w:r>
      <w:r>
        <w:rPr>
          <w:sz w:val="22"/>
          <w:szCs w:val="22"/>
        </w:rPr>
        <w:t xml:space="preserve">          </w:t>
      </w:r>
      <w:r w:rsidRPr="00437020">
        <w:rPr>
          <w:sz w:val="22"/>
          <w:szCs w:val="22"/>
        </w:rPr>
        <w:t xml:space="preserve">   (podpis Wykonawcy lub osób uprawnionych przez niego)</w:t>
      </w:r>
    </w:p>
    <w:p w:rsidR="00635656" w:rsidRPr="00437020" w:rsidRDefault="00635656" w:rsidP="00635656">
      <w:pPr>
        <w:pStyle w:val="Tekstpodstawowywcity"/>
        <w:rPr>
          <w:sz w:val="22"/>
          <w:szCs w:val="22"/>
        </w:rPr>
      </w:pPr>
    </w:p>
    <w:p w:rsidR="00635656" w:rsidRPr="00437020" w:rsidRDefault="00635656" w:rsidP="00635656">
      <w:pPr>
        <w:pStyle w:val="Tekstpodstawowywcity"/>
        <w:rPr>
          <w:sz w:val="22"/>
          <w:szCs w:val="22"/>
        </w:rPr>
      </w:pPr>
    </w:p>
    <w:p w:rsidR="00635656" w:rsidRPr="00437020" w:rsidRDefault="00635656" w:rsidP="00635656">
      <w:pPr>
        <w:pStyle w:val="Tekstpodstawowywcity"/>
        <w:rPr>
          <w:sz w:val="22"/>
          <w:szCs w:val="22"/>
        </w:rPr>
      </w:pPr>
    </w:p>
    <w:p w:rsidR="00635656" w:rsidRPr="00437020" w:rsidRDefault="00635656" w:rsidP="00635656">
      <w:pPr>
        <w:pStyle w:val="Tekstpodstawowywcity"/>
        <w:rPr>
          <w:sz w:val="22"/>
          <w:szCs w:val="22"/>
        </w:rPr>
      </w:pPr>
    </w:p>
    <w:p w:rsidR="00635656" w:rsidRPr="00437020" w:rsidRDefault="00635656" w:rsidP="00635656">
      <w:pPr>
        <w:pStyle w:val="Tekstpodstawowywcity"/>
        <w:rPr>
          <w:sz w:val="22"/>
          <w:szCs w:val="22"/>
        </w:rPr>
      </w:pPr>
    </w:p>
    <w:p w:rsidR="00635656" w:rsidRPr="00437020" w:rsidRDefault="00635656" w:rsidP="00635656">
      <w:pPr>
        <w:pStyle w:val="Tekstpodstawowywcity"/>
        <w:rPr>
          <w:sz w:val="22"/>
          <w:szCs w:val="22"/>
        </w:rPr>
      </w:pPr>
    </w:p>
    <w:p w:rsidR="00635656" w:rsidRPr="00437020" w:rsidRDefault="00635656" w:rsidP="00635656">
      <w:pPr>
        <w:pStyle w:val="Tekstpodstawowywcity"/>
        <w:rPr>
          <w:sz w:val="22"/>
          <w:szCs w:val="22"/>
        </w:rPr>
      </w:pPr>
    </w:p>
    <w:p w:rsidR="00635656" w:rsidRPr="00437020" w:rsidRDefault="00635656" w:rsidP="00635656">
      <w:pPr>
        <w:pStyle w:val="Tekstpodstawowywcity"/>
        <w:rPr>
          <w:sz w:val="22"/>
          <w:szCs w:val="22"/>
        </w:rPr>
      </w:pPr>
    </w:p>
    <w:p w:rsidR="00635656" w:rsidRPr="00437020" w:rsidRDefault="00635656" w:rsidP="00635656">
      <w:pPr>
        <w:pStyle w:val="Tekstpodstawowywcity"/>
        <w:rPr>
          <w:sz w:val="22"/>
          <w:szCs w:val="22"/>
        </w:rPr>
      </w:pPr>
    </w:p>
    <w:p w:rsidR="00635656" w:rsidRPr="00437020" w:rsidRDefault="00635656" w:rsidP="00635656">
      <w:pPr>
        <w:pStyle w:val="Tekstpodstawowywcity"/>
        <w:rPr>
          <w:sz w:val="22"/>
          <w:szCs w:val="22"/>
        </w:rPr>
      </w:pPr>
    </w:p>
    <w:p w:rsidR="00635656" w:rsidRPr="00437020" w:rsidRDefault="00635656" w:rsidP="00635656">
      <w:pPr>
        <w:pStyle w:val="Tekstpodstawowywcity"/>
        <w:rPr>
          <w:sz w:val="22"/>
          <w:szCs w:val="22"/>
        </w:rPr>
      </w:pPr>
    </w:p>
    <w:p w:rsidR="00635656" w:rsidRPr="00437020" w:rsidRDefault="00635656" w:rsidP="00635656">
      <w:pPr>
        <w:pStyle w:val="Tekstpodstawowywcity"/>
        <w:rPr>
          <w:sz w:val="22"/>
          <w:szCs w:val="22"/>
        </w:rPr>
      </w:pPr>
    </w:p>
    <w:p w:rsidR="00635656" w:rsidRPr="00437020" w:rsidRDefault="00635656" w:rsidP="00635656">
      <w:pPr>
        <w:pStyle w:val="Tekstpodstawowywcity"/>
        <w:rPr>
          <w:sz w:val="22"/>
          <w:szCs w:val="22"/>
        </w:rPr>
      </w:pPr>
    </w:p>
    <w:p w:rsidR="00635656" w:rsidRPr="00437020" w:rsidRDefault="00635656" w:rsidP="00635656">
      <w:pPr>
        <w:pStyle w:val="Tekstpodstawowywcity"/>
        <w:rPr>
          <w:sz w:val="22"/>
          <w:szCs w:val="22"/>
        </w:rPr>
      </w:pPr>
    </w:p>
    <w:p w:rsidR="00635656" w:rsidRPr="00437020" w:rsidRDefault="00635656" w:rsidP="00635656">
      <w:pPr>
        <w:pStyle w:val="Tekstpodstawowywcity"/>
        <w:rPr>
          <w:sz w:val="22"/>
          <w:szCs w:val="22"/>
        </w:rPr>
      </w:pPr>
    </w:p>
    <w:p w:rsidR="00635656" w:rsidRDefault="00635656" w:rsidP="00635656">
      <w:pPr>
        <w:rPr>
          <w:i/>
          <w:sz w:val="22"/>
          <w:szCs w:val="22"/>
        </w:rPr>
      </w:pPr>
    </w:p>
    <w:p w:rsidR="00635656" w:rsidRDefault="00635656" w:rsidP="00635656">
      <w:pPr>
        <w:rPr>
          <w:i/>
          <w:sz w:val="22"/>
          <w:szCs w:val="22"/>
        </w:rPr>
      </w:pPr>
    </w:p>
    <w:p w:rsidR="00635656" w:rsidRDefault="00635656" w:rsidP="00635656">
      <w:pPr>
        <w:rPr>
          <w:i/>
          <w:sz w:val="22"/>
          <w:szCs w:val="22"/>
        </w:rPr>
      </w:pPr>
    </w:p>
    <w:p w:rsidR="00635656" w:rsidRDefault="00635656" w:rsidP="00635656">
      <w:pPr>
        <w:rPr>
          <w:i/>
          <w:sz w:val="22"/>
          <w:szCs w:val="22"/>
        </w:rPr>
      </w:pPr>
    </w:p>
    <w:p w:rsidR="00635656" w:rsidRDefault="00635656" w:rsidP="00635656">
      <w:pPr>
        <w:rPr>
          <w:i/>
          <w:sz w:val="22"/>
          <w:szCs w:val="22"/>
        </w:rPr>
      </w:pPr>
    </w:p>
    <w:p w:rsidR="00635656" w:rsidRDefault="00635656" w:rsidP="00635656">
      <w:pPr>
        <w:rPr>
          <w:i/>
          <w:sz w:val="22"/>
          <w:szCs w:val="22"/>
        </w:rPr>
      </w:pPr>
    </w:p>
    <w:p w:rsidR="00635656" w:rsidRDefault="00635656" w:rsidP="00635656">
      <w:pPr>
        <w:rPr>
          <w:i/>
          <w:sz w:val="22"/>
          <w:szCs w:val="22"/>
        </w:rPr>
      </w:pPr>
    </w:p>
    <w:p w:rsidR="00635656" w:rsidRDefault="00635656" w:rsidP="00635656">
      <w:pPr>
        <w:rPr>
          <w:i/>
          <w:sz w:val="22"/>
          <w:szCs w:val="22"/>
        </w:rPr>
      </w:pPr>
    </w:p>
    <w:p w:rsidR="00635656" w:rsidRPr="00437020" w:rsidRDefault="00635656" w:rsidP="00635656">
      <w:pPr>
        <w:rPr>
          <w:i/>
          <w:sz w:val="22"/>
          <w:szCs w:val="22"/>
        </w:rPr>
      </w:pPr>
      <w:r w:rsidRPr="00437020">
        <w:rPr>
          <w:i/>
          <w:sz w:val="22"/>
          <w:szCs w:val="22"/>
        </w:rPr>
        <w:t>Załącznik nr 6 do SIWZ</w:t>
      </w:r>
    </w:p>
    <w:p w:rsidR="00635656" w:rsidRPr="00437020" w:rsidRDefault="00635656" w:rsidP="00635656">
      <w:pPr>
        <w:rPr>
          <w:i/>
          <w:sz w:val="22"/>
          <w:szCs w:val="22"/>
        </w:rPr>
      </w:pPr>
    </w:p>
    <w:p w:rsidR="00635656" w:rsidRPr="00437020" w:rsidRDefault="00635656" w:rsidP="00635656">
      <w:pPr>
        <w:rPr>
          <w:rFonts w:ascii="Arial" w:hAnsi="Arial"/>
          <w:sz w:val="22"/>
          <w:szCs w:val="22"/>
        </w:rPr>
      </w:pPr>
    </w:p>
    <w:p w:rsidR="00635656" w:rsidRPr="00437020" w:rsidRDefault="00635656" w:rsidP="00635656">
      <w:pPr>
        <w:rPr>
          <w:rFonts w:ascii="Arial" w:hAnsi="Arial"/>
          <w:sz w:val="22"/>
          <w:szCs w:val="22"/>
        </w:rPr>
      </w:pPr>
      <w:r w:rsidRPr="00437020">
        <w:rPr>
          <w:rFonts w:ascii="Arial" w:hAnsi="Arial"/>
          <w:sz w:val="22"/>
          <w:szCs w:val="22"/>
        </w:rPr>
        <w:t>..................................................</w:t>
      </w:r>
      <w:r w:rsidRPr="00437020">
        <w:rPr>
          <w:rFonts w:ascii="Arial" w:hAnsi="Arial"/>
          <w:sz w:val="22"/>
          <w:szCs w:val="22"/>
        </w:rPr>
        <w:tab/>
      </w:r>
      <w:r w:rsidRPr="00437020">
        <w:rPr>
          <w:rFonts w:ascii="Arial" w:hAnsi="Arial"/>
          <w:sz w:val="22"/>
          <w:szCs w:val="22"/>
        </w:rPr>
        <w:tab/>
      </w:r>
      <w:r w:rsidRPr="00437020">
        <w:rPr>
          <w:rFonts w:ascii="Arial" w:hAnsi="Arial"/>
          <w:sz w:val="22"/>
          <w:szCs w:val="22"/>
        </w:rPr>
        <w:tab/>
      </w:r>
      <w:r w:rsidRPr="00437020">
        <w:rPr>
          <w:rFonts w:ascii="Arial" w:hAnsi="Arial"/>
          <w:sz w:val="22"/>
          <w:szCs w:val="22"/>
        </w:rPr>
        <w:tab/>
        <w:t xml:space="preserve">                  ................................</w:t>
      </w:r>
    </w:p>
    <w:p w:rsidR="00635656" w:rsidRPr="00437020" w:rsidRDefault="00635656" w:rsidP="00635656">
      <w:pPr>
        <w:rPr>
          <w:sz w:val="22"/>
          <w:szCs w:val="22"/>
        </w:rPr>
      </w:pPr>
      <w:r>
        <w:rPr>
          <w:sz w:val="22"/>
          <w:szCs w:val="22"/>
        </w:rPr>
        <w:t xml:space="preserve">               </w:t>
      </w:r>
      <w:r w:rsidRPr="00437020">
        <w:rPr>
          <w:sz w:val="22"/>
          <w:szCs w:val="22"/>
        </w:rPr>
        <w:t>( Wykonawc</w:t>
      </w:r>
      <w:r>
        <w:rPr>
          <w:sz w:val="22"/>
          <w:szCs w:val="22"/>
        </w:rPr>
        <w:t>a</w:t>
      </w:r>
      <w:r w:rsidRPr="00437020">
        <w:rPr>
          <w:sz w:val="22"/>
          <w:szCs w:val="22"/>
        </w:rPr>
        <w:t>)                                                                                      (miejscowość i data)</w:t>
      </w:r>
    </w:p>
    <w:p w:rsidR="00635656" w:rsidRPr="00437020" w:rsidRDefault="00635656" w:rsidP="00635656">
      <w:pPr>
        <w:rPr>
          <w:i/>
          <w:sz w:val="22"/>
          <w:szCs w:val="22"/>
        </w:rPr>
      </w:pPr>
    </w:p>
    <w:p w:rsidR="00635656" w:rsidRPr="00437020" w:rsidRDefault="00635656" w:rsidP="00635656">
      <w:pPr>
        <w:pStyle w:val="NormalnyWeb"/>
        <w:spacing w:line="360" w:lineRule="auto"/>
        <w:ind w:firstLine="567"/>
        <w:jc w:val="both"/>
        <w:rPr>
          <w:color w:val="000000"/>
          <w:sz w:val="22"/>
          <w:szCs w:val="22"/>
        </w:rPr>
      </w:pPr>
    </w:p>
    <w:p w:rsidR="00635656" w:rsidRPr="00437020" w:rsidRDefault="00635656" w:rsidP="00635656">
      <w:pPr>
        <w:pStyle w:val="NormalnyWeb"/>
        <w:spacing w:line="360" w:lineRule="auto"/>
        <w:ind w:firstLine="567"/>
        <w:jc w:val="both"/>
        <w:rPr>
          <w:color w:val="000000"/>
          <w:sz w:val="22"/>
          <w:szCs w:val="22"/>
        </w:rPr>
      </w:pPr>
    </w:p>
    <w:p w:rsidR="00635656" w:rsidRPr="00437020" w:rsidRDefault="00635656" w:rsidP="00635656">
      <w:pPr>
        <w:pStyle w:val="NormalnyWeb"/>
        <w:spacing w:line="360" w:lineRule="auto"/>
        <w:ind w:firstLine="567"/>
        <w:jc w:val="both"/>
        <w:rPr>
          <w:color w:val="000000"/>
          <w:sz w:val="22"/>
          <w:szCs w:val="22"/>
        </w:rPr>
      </w:pPr>
    </w:p>
    <w:p w:rsidR="00635656" w:rsidRPr="00437020" w:rsidRDefault="00635656" w:rsidP="00635656">
      <w:pPr>
        <w:pStyle w:val="NormalnyWeb"/>
        <w:spacing w:line="360" w:lineRule="auto"/>
        <w:ind w:firstLine="567"/>
        <w:jc w:val="both"/>
        <w:rPr>
          <w:sz w:val="22"/>
          <w:szCs w:val="22"/>
        </w:rPr>
      </w:pPr>
      <w:r w:rsidRPr="00437020">
        <w:rPr>
          <w:color w:val="000000"/>
          <w:sz w:val="22"/>
          <w:szCs w:val="22"/>
        </w:rPr>
        <w:t>Oświadczam, że wypełniłem obowiązki informacyjne przewidziane w art. 13 lub art. 14 RODO</w:t>
      </w:r>
      <w:r w:rsidRPr="00437020">
        <w:rPr>
          <w:color w:val="000000"/>
          <w:sz w:val="22"/>
          <w:szCs w:val="22"/>
          <w:vertAlign w:val="superscript"/>
        </w:rPr>
        <w:t>1)</w:t>
      </w:r>
      <w:r w:rsidRPr="00437020">
        <w:rPr>
          <w:color w:val="000000"/>
          <w:sz w:val="22"/>
          <w:szCs w:val="22"/>
        </w:rPr>
        <w:t xml:space="preserve"> wobec osób fizycznych, </w:t>
      </w:r>
      <w:r w:rsidRPr="00437020">
        <w:rPr>
          <w:sz w:val="22"/>
          <w:szCs w:val="22"/>
        </w:rPr>
        <w:t>od których dane osobowe bezpośrednio lub pośrednio pozyskałem</w:t>
      </w:r>
      <w:r w:rsidRPr="00437020">
        <w:rPr>
          <w:color w:val="000000"/>
          <w:sz w:val="22"/>
          <w:szCs w:val="22"/>
        </w:rPr>
        <w:t xml:space="preserve"> w celu ubiegania się o udzielenie zamówienia publicznego w niniejszym postępowaniu</w:t>
      </w:r>
      <w:r w:rsidRPr="00437020">
        <w:rPr>
          <w:sz w:val="22"/>
          <w:szCs w:val="22"/>
        </w:rPr>
        <w:t>.*</w:t>
      </w:r>
    </w:p>
    <w:p w:rsidR="00635656" w:rsidRPr="00437020" w:rsidRDefault="00635656" w:rsidP="00635656">
      <w:pPr>
        <w:pStyle w:val="NormalnyWeb"/>
        <w:spacing w:line="360" w:lineRule="auto"/>
        <w:ind w:firstLine="567"/>
        <w:jc w:val="both"/>
        <w:rPr>
          <w:sz w:val="22"/>
          <w:szCs w:val="22"/>
        </w:rPr>
      </w:pPr>
    </w:p>
    <w:p w:rsidR="00635656" w:rsidRPr="00437020" w:rsidRDefault="00635656" w:rsidP="00635656">
      <w:pPr>
        <w:pStyle w:val="NormalnyWeb"/>
        <w:spacing w:line="360" w:lineRule="auto"/>
        <w:ind w:firstLine="567"/>
        <w:jc w:val="both"/>
        <w:rPr>
          <w:sz w:val="22"/>
          <w:szCs w:val="22"/>
        </w:rPr>
      </w:pPr>
    </w:p>
    <w:p w:rsidR="00635656" w:rsidRPr="00437020" w:rsidRDefault="00635656" w:rsidP="00635656">
      <w:pPr>
        <w:pStyle w:val="NormalnyWeb"/>
        <w:spacing w:line="360" w:lineRule="auto"/>
        <w:ind w:firstLine="567"/>
        <w:jc w:val="both"/>
        <w:rPr>
          <w:sz w:val="22"/>
          <w:szCs w:val="22"/>
        </w:rPr>
      </w:pPr>
    </w:p>
    <w:p w:rsidR="00635656" w:rsidRPr="00437020" w:rsidRDefault="00635656" w:rsidP="00635656">
      <w:pPr>
        <w:pStyle w:val="NormalnyWeb"/>
        <w:spacing w:line="360" w:lineRule="auto"/>
        <w:ind w:firstLine="567"/>
        <w:jc w:val="both"/>
        <w:rPr>
          <w:sz w:val="22"/>
          <w:szCs w:val="22"/>
        </w:rPr>
      </w:pPr>
    </w:p>
    <w:p w:rsidR="00635656" w:rsidRPr="00437020" w:rsidRDefault="00635656" w:rsidP="00635656">
      <w:pPr>
        <w:pStyle w:val="NormalnyWeb"/>
        <w:spacing w:line="360" w:lineRule="auto"/>
        <w:ind w:firstLine="567"/>
        <w:jc w:val="both"/>
        <w:rPr>
          <w:sz w:val="22"/>
          <w:szCs w:val="22"/>
        </w:rPr>
      </w:pPr>
    </w:p>
    <w:p w:rsidR="00635656" w:rsidRPr="00437020" w:rsidRDefault="00635656" w:rsidP="00635656">
      <w:pPr>
        <w:pStyle w:val="Tekstpodstawowywcity"/>
        <w:rPr>
          <w:sz w:val="22"/>
          <w:szCs w:val="22"/>
        </w:rPr>
      </w:pPr>
      <w:r w:rsidRPr="00437020">
        <w:rPr>
          <w:sz w:val="22"/>
          <w:szCs w:val="22"/>
        </w:rPr>
        <w:t xml:space="preserve">                                                                             .................................................................</w:t>
      </w:r>
    </w:p>
    <w:p w:rsidR="00635656" w:rsidRPr="00437020" w:rsidRDefault="00635656" w:rsidP="00635656">
      <w:pPr>
        <w:pStyle w:val="Tekstpodstawowywcity"/>
        <w:rPr>
          <w:sz w:val="22"/>
          <w:szCs w:val="22"/>
        </w:rPr>
      </w:pPr>
      <w:r w:rsidRPr="00437020">
        <w:rPr>
          <w:sz w:val="22"/>
          <w:szCs w:val="22"/>
        </w:rPr>
        <w:t xml:space="preserve">                                                                           (podpis Wykonawcy lub osób uprawnionych przez niego)</w:t>
      </w:r>
    </w:p>
    <w:p w:rsidR="00635656" w:rsidRDefault="00635656" w:rsidP="00635656">
      <w:pPr>
        <w:jc w:val="both"/>
        <w:rPr>
          <w:sz w:val="22"/>
          <w:szCs w:val="22"/>
        </w:rPr>
      </w:pPr>
    </w:p>
    <w:p w:rsidR="00635656" w:rsidRDefault="00635656" w:rsidP="00635656">
      <w:pPr>
        <w:jc w:val="both"/>
        <w:rPr>
          <w:sz w:val="22"/>
          <w:szCs w:val="22"/>
        </w:rPr>
      </w:pPr>
    </w:p>
    <w:p w:rsidR="00635656" w:rsidRDefault="00635656" w:rsidP="00635656">
      <w:pPr>
        <w:jc w:val="both"/>
        <w:rPr>
          <w:sz w:val="22"/>
          <w:szCs w:val="22"/>
        </w:rPr>
      </w:pPr>
    </w:p>
    <w:p w:rsidR="00635656" w:rsidRPr="00437020" w:rsidRDefault="00635656" w:rsidP="00635656">
      <w:pPr>
        <w:jc w:val="both"/>
        <w:rPr>
          <w:sz w:val="22"/>
          <w:szCs w:val="22"/>
        </w:rPr>
      </w:pPr>
    </w:p>
    <w:p w:rsidR="00635656" w:rsidRPr="00437020" w:rsidRDefault="00635656" w:rsidP="00635656">
      <w:pPr>
        <w:jc w:val="both"/>
        <w:rPr>
          <w:sz w:val="22"/>
          <w:szCs w:val="22"/>
        </w:rPr>
      </w:pPr>
    </w:p>
    <w:p w:rsidR="00635656" w:rsidRPr="00437020" w:rsidRDefault="00635656" w:rsidP="00635656">
      <w:pPr>
        <w:pStyle w:val="NormalnyWeb"/>
        <w:spacing w:line="360" w:lineRule="auto"/>
        <w:jc w:val="both"/>
        <w:rPr>
          <w:rFonts w:ascii="Arial" w:hAnsi="Arial" w:cs="Arial"/>
          <w:color w:val="000000"/>
          <w:sz w:val="22"/>
          <w:szCs w:val="22"/>
        </w:rPr>
      </w:pPr>
      <w:r w:rsidRPr="00437020">
        <w:rPr>
          <w:rFonts w:ascii="Arial" w:hAnsi="Arial" w:cs="Arial"/>
          <w:color w:val="000000"/>
          <w:sz w:val="22"/>
          <w:szCs w:val="22"/>
        </w:rPr>
        <w:t>______________________________</w:t>
      </w:r>
    </w:p>
    <w:p w:rsidR="00635656" w:rsidRPr="00437020" w:rsidRDefault="00635656" w:rsidP="00635656">
      <w:pPr>
        <w:pStyle w:val="NormalnyWeb"/>
        <w:spacing w:line="276" w:lineRule="auto"/>
        <w:ind w:left="142" w:hanging="142"/>
        <w:jc w:val="both"/>
        <w:rPr>
          <w:rFonts w:ascii="Arial" w:hAnsi="Arial" w:cs="Arial"/>
          <w:sz w:val="22"/>
          <w:szCs w:val="22"/>
        </w:rPr>
      </w:pPr>
    </w:p>
    <w:p w:rsidR="00635656" w:rsidRPr="00437020" w:rsidRDefault="00635656" w:rsidP="00635656">
      <w:pPr>
        <w:pStyle w:val="Tekstprzypisudolnego"/>
        <w:rPr>
          <w:sz w:val="22"/>
          <w:szCs w:val="22"/>
        </w:rPr>
      </w:pPr>
      <w:r w:rsidRPr="00437020">
        <w:rPr>
          <w:color w:val="000000"/>
          <w:sz w:val="22"/>
          <w:szCs w:val="22"/>
          <w:vertAlign w:val="superscript"/>
        </w:rPr>
        <w:t xml:space="preserve">1) </w:t>
      </w:r>
      <w:r w:rsidRPr="00437020">
        <w:rPr>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35656" w:rsidRPr="00437020" w:rsidRDefault="00635656" w:rsidP="00635656">
      <w:pPr>
        <w:pStyle w:val="NormalnyWeb"/>
        <w:spacing w:line="276" w:lineRule="auto"/>
        <w:ind w:left="142" w:hanging="142"/>
        <w:jc w:val="both"/>
        <w:rPr>
          <w:color w:val="000000"/>
          <w:sz w:val="22"/>
          <w:szCs w:val="22"/>
        </w:rPr>
      </w:pPr>
    </w:p>
    <w:p w:rsidR="00635656" w:rsidRPr="00437020" w:rsidRDefault="00635656" w:rsidP="00635656">
      <w:pPr>
        <w:pStyle w:val="NormalnyWeb"/>
        <w:spacing w:line="276" w:lineRule="auto"/>
        <w:jc w:val="both"/>
        <w:rPr>
          <w:sz w:val="22"/>
          <w:szCs w:val="22"/>
        </w:rPr>
      </w:pPr>
      <w:r w:rsidRPr="00437020">
        <w:rPr>
          <w:color w:val="000000"/>
          <w:sz w:val="22"/>
          <w:szCs w:val="22"/>
        </w:rPr>
        <w:t xml:space="preserve">* W przypadku gdy wykonawca </w:t>
      </w:r>
      <w:r w:rsidRPr="00437020">
        <w:rPr>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35656" w:rsidRPr="00437020" w:rsidRDefault="00635656" w:rsidP="00635656">
      <w:pPr>
        <w:rPr>
          <w:sz w:val="22"/>
          <w:szCs w:val="22"/>
        </w:rPr>
      </w:pPr>
    </w:p>
    <w:p w:rsidR="00635656" w:rsidRPr="00437020" w:rsidRDefault="00635656" w:rsidP="00635656">
      <w:pPr>
        <w:jc w:val="both"/>
        <w:rPr>
          <w:sz w:val="22"/>
          <w:szCs w:val="22"/>
        </w:rPr>
      </w:pPr>
    </w:p>
    <w:p w:rsidR="00635656" w:rsidRDefault="00635656" w:rsidP="00635656">
      <w:pPr>
        <w:suppressAutoHyphens w:val="0"/>
        <w:rPr>
          <w:i/>
          <w:iCs/>
          <w:sz w:val="22"/>
          <w:szCs w:val="22"/>
          <w:lang w:eastAsia="pl-PL"/>
        </w:rPr>
      </w:pPr>
    </w:p>
    <w:p w:rsidR="00635656" w:rsidRDefault="00635656" w:rsidP="00635656">
      <w:pPr>
        <w:suppressAutoHyphens w:val="0"/>
        <w:rPr>
          <w:i/>
          <w:iCs/>
          <w:sz w:val="22"/>
          <w:szCs w:val="22"/>
          <w:lang w:eastAsia="pl-PL"/>
        </w:rPr>
      </w:pPr>
    </w:p>
    <w:p w:rsidR="00635656" w:rsidRPr="00437020" w:rsidRDefault="00635656" w:rsidP="00635656">
      <w:pPr>
        <w:suppressAutoHyphens w:val="0"/>
        <w:rPr>
          <w:b/>
          <w:bCs/>
          <w:sz w:val="22"/>
          <w:szCs w:val="22"/>
          <w:lang w:eastAsia="pl-PL"/>
        </w:rPr>
      </w:pPr>
      <w:r w:rsidRPr="00437020">
        <w:rPr>
          <w:i/>
          <w:iCs/>
          <w:sz w:val="22"/>
          <w:szCs w:val="22"/>
          <w:lang w:eastAsia="pl-PL"/>
        </w:rPr>
        <w:t>Zał</w:t>
      </w:r>
      <w:r w:rsidRPr="00437020">
        <w:rPr>
          <w:rFonts w:eastAsia="TimesNewRoman"/>
          <w:i/>
          <w:iCs/>
          <w:sz w:val="22"/>
          <w:szCs w:val="22"/>
          <w:lang w:eastAsia="pl-PL"/>
        </w:rPr>
        <w:t>ą</w:t>
      </w:r>
      <w:r w:rsidRPr="00437020">
        <w:rPr>
          <w:i/>
          <w:iCs/>
          <w:sz w:val="22"/>
          <w:szCs w:val="22"/>
          <w:lang w:eastAsia="pl-PL"/>
        </w:rPr>
        <w:t>cznik nr 7 do SIWZ</w:t>
      </w:r>
    </w:p>
    <w:p w:rsidR="00635656" w:rsidRPr="00437020" w:rsidRDefault="00635656" w:rsidP="00635656">
      <w:pPr>
        <w:rPr>
          <w:i/>
          <w:sz w:val="22"/>
          <w:szCs w:val="22"/>
        </w:rPr>
      </w:pPr>
      <w:r w:rsidRPr="00437020">
        <w:rPr>
          <w:b/>
          <w:bCs/>
          <w:sz w:val="22"/>
          <w:szCs w:val="22"/>
          <w:lang w:eastAsia="pl-PL"/>
        </w:rPr>
        <w:br/>
      </w:r>
    </w:p>
    <w:p w:rsidR="00635656" w:rsidRPr="00437020" w:rsidRDefault="00635656" w:rsidP="00635656">
      <w:pPr>
        <w:rPr>
          <w:i/>
          <w:sz w:val="22"/>
          <w:szCs w:val="22"/>
        </w:rPr>
      </w:pPr>
    </w:p>
    <w:p w:rsidR="00635656" w:rsidRPr="00437020" w:rsidRDefault="00635656" w:rsidP="00635656">
      <w:pPr>
        <w:rPr>
          <w:i/>
          <w:sz w:val="22"/>
          <w:szCs w:val="22"/>
        </w:rPr>
      </w:pPr>
    </w:p>
    <w:p w:rsidR="00635656" w:rsidRPr="00437020" w:rsidRDefault="00635656" w:rsidP="00635656">
      <w:pPr>
        <w:rPr>
          <w:i/>
          <w:sz w:val="22"/>
          <w:szCs w:val="22"/>
        </w:rPr>
      </w:pPr>
    </w:p>
    <w:p w:rsidR="00635656" w:rsidRPr="00437020" w:rsidRDefault="00635656" w:rsidP="00635656">
      <w:pPr>
        <w:pStyle w:val="Legenda"/>
        <w:rPr>
          <w:b w:val="0"/>
          <w:sz w:val="22"/>
          <w:szCs w:val="22"/>
        </w:rPr>
      </w:pPr>
    </w:p>
    <w:p w:rsidR="00635656" w:rsidRPr="00437020" w:rsidRDefault="00635656" w:rsidP="00635656">
      <w:pPr>
        <w:pStyle w:val="Legenda"/>
        <w:rPr>
          <w:b w:val="0"/>
          <w:sz w:val="22"/>
          <w:szCs w:val="22"/>
        </w:rPr>
      </w:pPr>
      <w:r w:rsidRPr="00437020">
        <w:rPr>
          <w:b w:val="0"/>
          <w:sz w:val="22"/>
          <w:szCs w:val="22"/>
        </w:rPr>
        <w:t xml:space="preserve">................................................. </w:t>
      </w:r>
      <w:r w:rsidRPr="00437020">
        <w:rPr>
          <w:b w:val="0"/>
          <w:sz w:val="22"/>
          <w:szCs w:val="22"/>
        </w:rPr>
        <w:tab/>
      </w:r>
      <w:r w:rsidRPr="00437020">
        <w:rPr>
          <w:b w:val="0"/>
          <w:sz w:val="22"/>
          <w:szCs w:val="22"/>
        </w:rPr>
        <w:tab/>
      </w:r>
      <w:r w:rsidRPr="00437020">
        <w:rPr>
          <w:b w:val="0"/>
          <w:sz w:val="22"/>
          <w:szCs w:val="22"/>
        </w:rPr>
        <w:tab/>
      </w:r>
      <w:r w:rsidRPr="00437020">
        <w:rPr>
          <w:b w:val="0"/>
          <w:sz w:val="22"/>
          <w:szCs w:val="22"/>
        </w:rPr>
        <w:tab/>
      </w:r>
      <w:r w:rsidRPr="00437020">
        <w:rPr>
          <w:b w:val="0"/>
          <w:sz w:val="22"/>
          <w:szCs w:val="22"/>
        </w:rPr>
        <w:tab/>
        <w:t xml:space="preserve">                     ................................</w:t>
      </w:r>
    </w:p>
    <w:p w:rsidR="00635656" w:rsidRPr="00437020" w:rsidRDefault="00635656" w:rsidP="00635656">
      <w:pPr>
        <w:pStyle w:val="Legenda"/>
        <w:rPr>
          <w:b w:val="0"/>
          <w:sz w:val="22"/>
          <w:szCs w:val="22"/>
        </w:rPr>
      </w:pPr>
      <w:r w:rsidRPr="00437020">
        <w:rPr>
          <w:b w:val="0"/>
          <w:sz w:val="22"/>
          <w:szCs w:val="22"/>
        </w:rPr>
        <w:t xml:space="preserve">    </w:t>
      </w:r>
      <w:r>
        <w:rPr>
          <w:b w:val="0"/>
          <w:sz w:val="22"/>
          <w:szCs w:val="22"/>
        </w:rPr>
        <w:t xml:space="preserve">        </w:t>
      </w:r>
      <w:r w:rsidRPr="00437020">
        <w:rPr>
          <w:b w:val="0"/>
          <w:sz w:val="22"/>
          <w:szCs w:val="22"/>
        </w:rPr>
        <w:t xml:space="preserve"> (</w:t>
      </w:r>
      <w:r>
        <w:rPr>
          <w:b w:val="0"/>
          <w:sz w:val="22"/>
          <w:szCs w:val="22"/>
        </w:rPr>
        <w:t>Wykonawca</w:t>
      </w:r>
      <w:r w:rsidRPr="00437020">
        <w:rPr>
          <w:b w:val="0"/>
          <w:sz w:val="22"/>
          <w:szCs w:val="22"/>
        </w:rPr>
        <w:t xml:space="preserve">) </w:t>
      </w:r>
      <w:r w:rsidRPr="00437020">
        <w:rPr>
          <w:b w:val="0"/>
          <w:sz w:val="22"/>
          <w:szCs w:val="22"/>
        </w:rPr>
        <w:tab/>
      </w:r>
      <w:r w:rsidRPr="00437020">
        <w:rPr>
          <w:b w:val="0"/>
          <w:sz w:val="22"/>
          <w:szCs w:val="22"/>
        </w:rPr>
        <w:tab/>
      </w:r>
      <w:r w:rsidRPr="00437020">
        <w:rPr>
          <w:b w:val="0"/>
          <w:sz w:val="22"/>
          <w:szCs w:val="22"/>
        </w:rPr>
        <w:tab/>
      </w:r>
      <w:r w:rsidRPr="00437020">
        <w:rPr>
          <w:b w:val="0"/>
          <w:sz w:val="22"/>
          <w:szCs w:val="22"/>
        </w:rPr>
        <w:tab/>
      </w:r>
      <w:r w:rsidRPr="00437020">
        <w:rPr>
          <w:b w:val="0"/>
          <w:sz w:val="22"/>
          <w:szCs w:val="22"/>
        </w:rPr>
        <w:tab/>
        <w:t xml:space="preserve">                </w:t>
      </w:r>
      <w:r>
        <w:rPr>
          <w:b w:val="0"/>
          <w:sz w:val="22"/>
          <w:szCs w:val="22"/>
        </w:rPr>
        <w:t xml:space="preserve">               </w:t>
      </w:r>
      <w:r w:rsidRPr="00437020">
        <w:rPr>
          <w:b w:val="0"/>
          <w:sz w:val="22"/>
          <w:szCs w:val="22"/>
        </w:rPr>
        <w:t xml:space="preserve">   (miejscowość i data)</w:t>
      </w:r>
    </w:p>
    <w:p w:rsidR="00635656" w:rsidRPr="00437020" w:rsidRDefault="00635656" w:rsidP="00635656">
      <w:pPr>
        <w:jc w:val="both"/>
        <w:rPr>
          <w:sz w:val="22"/>
          <w:szCs w:val="22"/>
        </w:rPr>
      </w:pPr>
      <w:r w:rsidRPr="00437020">
        <w:rPr>
          <w:sz w:val="22"/>
          <w:szCs w:val="22"/>
        </w:rPr>
        <w:lastRenderedPageBreak/>
        <w:t xml:space="preserve">     </w:t>
      </w:r>
    </w:p>
    <w:p w:rsidR="00635656" w:rsidRPr="00437020" w:rsidRDefault="00635656" w:rsidP="00635656">
      <w:pPr>
        <w:jc w:val="center"/>
        <w:rPr>
          <w:b/>
          <w:sz w:val="22"/>
          <w:szCs w:val="22"/>
        </w:rPr>
      </w:pPr>
    </w:p>
    <w:p w:rsidR="00635656" w:rsidRPr="00437020" w:rsidRDefault="00635656" w:rsidP="00635656">
      <w:pPr>
        <w:jc w:val="center"/>
        <w:rPr>
          <w:b/>
          <w:sz w:val="22"/>
          <w:szCs w:val="22"/>
        </w:rPr>
      </w:pPr>
    </w:p>
    <w:p w:rsidR="00635656" w:rsidRPr="00437020" w:rsidRDefault="00635656" w:rsidP="00635656">
      <w:pPr>
        <w:jc w:val="center"/>
        <w:rPr>
          <w:b/>
          <w:sz w:val="22"/>
          <w:szCs w:val="22"/>
        </w:rPr>
      </w:pPr>
    </w:p>
    <w:p w:rsidR="00635656" w:rsidRPr="00437020" w:rsidRDefault="00635656" w:rsidP="00635656">
      <w:pPr>
        <w:jc w:val="center"/>
        <w:rPr>
          <w:b/>
          <w:sz w:val="22"/>
          <w:szCs w:val="22"/>
        </w:rPr>
      </w:pPr>
      <w:r w:rsidRPr="00437020">
        <w:rPr>
          <w:b/>
          <w:sz w:val="22"/>
          <w:szCs w:val="22"/>
        </w:rPr>
        <w:t>OŚWIADCZENIE</w:t>
      </w:r>
    </w:p>
    <w:p w:rsidR="00635656" w:rsidRPr="00437020" w:rsidRDefault="00635656" w:rsidP="00635656">
      <w:pPr>
        <w:jc w:val="center"/>
        <w:rPr>
          <w:sz w:val="22"/>
          <w:szCs w:val="22"/>
        </w:rPr>
      </w:pPr>
    </w:p>
    <w:p w:rsidR="00635656" w:rsidRPr="00437020" w:rsidRDefault="00635656" w:rsidP="00635656">
      <w:pPr>
        <w:jc w:val="both"/>
        <w:rPr>
          <w:color w:val="000000"/>
          <w:sz w:val="22"/>
          <w:szCs w:val="22"/>
        </w:rPr>
      </w:pPr>
      <w:r w:rsidRPr="00437020">
        <w:rPr>
          <w:color w:val="000000"/>
          <w:sz w:val="22"/>
          <w:szCs w:val="22"/>
        </w:rPr>
        <w:t xml:space="preserve">            Oświadczam, że zapoznałem się i akceptuję projekt umowy będący załącznikiem nr </w:t>
      </w:r>
      <w:r>
        <w:rPr>
          <w:color w:val="000000"/>
          <w:sz w:val="22"/>
          <w:szCs w:val="22"/>
        </w:rPr>
        <w:t>3</w:t>
      </w:r>
    </w:p>
    <w:p w:rsidR="00635656" w:rsidRPr="00437020" w:rsidRDefault="00635656" w:rsidP="00635656">
      <w:pPr>
        <w:jc w:val="both"/>
        <w:rPr>
          <w:b/>
          <w:i/>
          <w:sz w:val="22"/>
          <w:szCs w:val="22"/>
        </w:rPr>
      </w:pPr>
      <w:r w:rsidRPr="00437020">
        <w:rPr>
          <w:color w:val="000000"/>
          <w:sz w:val="22"/>
          <w:szCs w:val="22"/>
        </w:rPr>
        <w:t xml:space="preserve"> do SIWZ.</w:t>
      </w:r>
    </w:p>
    <w:p w:rsidR="00635656" w:rsidRPr="00437020" w:rsidRDefault="00635656" w:rsidP="00635656">
      <w:pPr>
        <w:pStyle w:val="Standard"/>
      </w:pPr>
    </w:p>
    <w:p w:rsidR="00635656" w:rsidRPr="00437020" w:rsidRDefault="00635656" w:rsidP="00635656">
      <w:pPr>
        <w:pStyle w:val="Standard"/>
      </w:pPr>
    </w:p>
    <w:p w:rsidR="00635656" w:rsidRPr="00437020" w:rsidRDefault="00635656" w:rsidP="00635656">
      <w:pPr>
        <w:pStyle w:val="Standard"/>
      </w:pPr>
    </w:p>
    <w:p w:rsidR="00635656" w:rsidRPr="00437020" w:rsidRDefault="00635656" w:rsidP="00635656">
      <w:pPr>
        <w:pStyle w:val="Standard"/>
      </w:pPr>
    </w:p>
    <w:p w:rsidR="00635656" w:rsidRPr="00437020" w:rsidRDefault="00635656" w:rsidP="00635656">
      <w:pPr>
        <w:spacing w:before="100" w:beforeAutospacing="1"/>
        <w:ind w:left="3540" w:firstLine="708"/>
        <w:rPr>
          <w:sz w:val="22"/>
          <w:szCs w:val="22"/>
        </w:rPr>
      </w:pPr>
      <w:r w:rsidRPr="00437020">
        <w:rPr>
          <w:sz w:val="22"/>
          <w:szCs w:val="22"/>
        </w:rPr>
        <w:t>.................................................................</w:t>
      </w:r>
    </w:p>
    <w:p w:rsidR="00635656" w:rsidRPr="00437020" w:rsidRDefault="00635656" w:rsidP="00635656">
      <w:pPr>
        <w:pStyle w:val="Legenda"/>
        <w:ind w:left="3116" w:firstLine="424"/>
        <w:rPr>
          <w:b w:val="0"/>
          <w:sz w:val="22"/>
          <w:szCs w:val="22"/>
        </w:rPr>
      </w:pPr>
      <w:r w:rsidRPr="00437020">
        <w:rPr>
          <w:b w:val="0"/>
          <w:sz w:val="22"/>
          <w:szCs w:val="22"/>
        </w:rPr>
        <w:t>(podpis Wykonawcy lub osób uprawnionych przez niego)</w:t>
      </w:r>
    </w:p>
    <w:p w:rsidR="00635656" w:rsidRPr="00437020" w:rsidRDefault="00635656" w:rsidP="00635656">
      <w:pPr>
        <w:pStyle w:val="NormalnyWeb"/>
        <w:spacing w:line="276" w:lineRule="auto"/>
        <w:rPr>
          <w:sz w:val="22"/>
          <w:szCs w:val="22"/>
        </w:rPr>
      </w:pPr>
    </w:p>
    <w:p w:rsidR="00635656" w:rsidRPr="00437020" w:rsidRDefault="00635656" w:rsidP="00635656">
      <w:pPr>
        <w:suppressAutoHyphens w:val="0"/>
        <w:rPr>
          <w:b/>
          <w:bCs/>
          <w:sz w:val="22"/>
          <w:szCs w:val="22"/>
          <w:lang w:eastAsia="pl-PL"/>
        </w:rPr>
      </w:pPr>
    </w:p>
    <w:p w:rsidR="00635656" w:rsidRPr="00437020" w:rsidRDefault="00635656" w:rsidP="00635656">
      <w:pPr>
        <w:suppressAutoHyphens w:val="0"/>
        <w:rPr>
          <w:b/>
          <w:bCs/>
          <w:sz w:val="22"/>
          <w:szCs w:val="22"/>
          <w:lang w:eastAsia="pl-PL"/>
        </w:rPr>
      </w:pPr>
    </w:p>
    <w:p w:rsidR="00635656" w:rsidRPr="00437020" w:rsidRDefault="00635656" w:rsidP="00635656">
      <w:pPr>
        <w:suppressAutoHyphens w:val="0"/>
        <w:rPr>
          <w:b/>
          <w:bCs/>
          <w:sz w:val="22"/>
          <w:szCs w:val="22"/>
          <w:lang w:eastAsia="pl-PL"/>
        </w:rPr>
      </w:pPr>
    </w:p>
    <w:p w:rsidR="00635656" w:rsidRPr="00437020" w:rsidRDefault="00635656" w:rsidP="00635656">
      <w:pPr>
        <w:suppressAutoHyphens w:val="0"/>
        <w:rPr>
          <w:b/>
          <w:bCs/>
          <w:sz w:val="22"/>
          <w:szCs w:val="22"/>
          <w:lang w:eastAsia="pl-PL"/>
        </w:rPr>
      </w:pPr>
    </w:p>
    <w:p w:rsidR="00635656" w:rsidRPr="00437020" w:rsidRDefault="00635656" w:rsidP="00635656">
      <w:pPr>
        <w:suppressAutoHyphens w:val="0"/>
        <w:rPr>
          <w:b/>
          <w:bCs/>
          <w:sz w:val="22"/>
          <w:szCs w:val="22"/>
          <w:lang w:eastAsia="pl-PL"/>
        </w:rPr>
      </w:pPr>
    </w:p>
    <w:p w:rsidR="00635656" w:rsidRPr="00437020" w:rsidRDefault="00635656" w:rsidP="00635656">
      <w:pPr>
        <w:suppressAutoHyphens w:val="0"/>
        <w:rPr>
          <w:b/>
          <w:bCs/>
          <w:sz w:val="22"/>
          <w:szCs w:val="22"/>
          <w:lang w:eastAsia="pl-PL"/>
        </w:rPr>
      </w:pPr>
    </w:p>
    <w:p w:rsidR="00635656" w:rsidRPr="00437020" w:rsidRDefault="00635656" w:rsidP="00635656">
      <w:pPr>
        <w:suppressAutoHyphens w:val="0"/>
        <w:rPr>
          <w:b/>
          <w:bCs/>
          <w:sz w:val="22"/>
          <w:szCs w:val="22"/>
          <w:lang w:eastAsia="pl-PL"/>
        </w:rPr>
      </w:pPr>
    </w:p>
    <w:p w:rsidR="00635656" w:rsidRPr="00437020" w:rsidRDefault="00635656" w:rsidP="00635656">
      <w:pPr>
        <w:suppressAutoHyphens w:val="0"/>
        <w:rPr>
          <w:b/>
          <w:bCs/>
          <w:sz w:val="22"/>
          <w:szCs w:val="22"/>
          <w:lang w:eastAsia="pl-PL"/>
        </w:rPr>
      </w:pPr>
    </w:p>
    <w:p w:rsidR="00635656" w:rsidRPr="00437020" w:rsidRDefault="00635656" w:rsidP="00635656">
      <w:pPr>
        <w:suppressAutoHyphens w:val="0"/>
        <w:rPr>
          <w:b/>
          <w:bCs/>
          <w:sz w:val="22"/>
          <w:szCs w:val="22"/>
          <w:lang w:eastAsia="pl-PL"/>
        </w:rPr>
      </w:pPr>
    </w:p>
    <w:p w:rsidR="00635656" w:rsidRPr="00437020" w:rsidRDefault="00635656" w:rsidP="00635656">
      <w:pPr>
        <w:suppressAutoHyphens w:val="0"/>
        <w:rPr>
          <w:b/>
          <w:bCs/>
          <w:sz w:val="22"/>
          <w:szCs w:val="22"/>
          <w:lang w:eastAsia="pl-PL"/>
        </w:rPr>
      </w:pPr>
    </w:p>
    <w:p w:rsidR="00635656" w:rsidRPr="00437020" w:rsidRDefault="00635656" w:rsidP="00635656">
      <w:pPr>
        <w:suppressAutoHyphens w:val="0"/>
        <w:rPr>
          <w:b/>
          <w:bCs/>
          <w:sz w:val="22"/>
          <w:szCs w:val="22"/>
          <w:lang w:eastAsia="pl-PL"/>
        </w:rPr>
      </w:pPr>
    </w:p>
    <w:p w:rsidR="00635656" w:rsidRPr="00437020" w:rsidRDefault="00635656" w:rsidP="00635656">
      <w:pPr>
        <w:suppressAutoHyphens w:val="0"/>
        <w:rPr>
          <w:b/>
          <w:bCs/>
          <w:sz w:val="22"/>
          <w:szCs w:val="22"/>
          <w:lang w:eastAsia="pl-PL"/>
        </w:rPr>
      </w:pPr>
    </w:p>
    <w:p w:rsidR="00635656" w:rsidRPr="00437020" w:rsidRDefault="00635656" w:rsidP="00635656">
      <w:pPr>
        <w:suppressAutoHyphens w:val="0"/>
        <w:rPr>
          <w:b/>
          <w:bCs/>
          <w:sz w:val="22"/>
          <w:szCs w:val="22"/>
          <w:lang w:eastAsia="pl-PL"/>
        </w:rPr>
      </w:pPr>
    </w:p>
    <w:p w:rsidR="00635656" w:rsidRPr="00437020" w:rsidRDefault="00635656" w:rsidP="00635656">
      <w:pPr>
        <w:suppressAutoHyphens w:val="0"/>
        <w:rPr>
          <w:b/>
          <w:bCs/>
          <w:sz w:val="22"/>
          <w:szCs w:val="22"/>
          <w:lang w:eastAsia="pl-PL"/>
        </w:rPr>
      </w:pPr>
    </w:p>
    <w:p w:rsidR="00635656" w:rsidRPr="00437020" w:rsidRDefault="00635656" w:rsidP="00635656">
      <w:pPr>
        <w:suppressAutoHyphens w:val="0"/>
        <w:rPr>
          <w:b/>
          <w:bCs/>
          <w:sz w:val="22"/>
          <w:szCs w:val="22"/>
          <w:lang w:eastAsia="pl-PL"/>
        </w:rPr>
      </w:pPr>
    </w:p>
    <w:p w:rsidR="00635656" w:rsidRPr="00437020" w:rsidRDefault="00635656" w:rsidP="00635656">
      <w:pPr>
        <w:suppressAutoHyphens w:val="0"/>
        <w:rPr>
          <w:b/>
          <w:bCs/>
          <w:sz w:val="22"/>
          <w:szCs w:val="22"/>
          <w:lang w:eastAsia="pl-PL"/>
        </w:rPr>
      </w:pPr>
    </w:p>
    <w:p w:rsidR="00635656" w:rsidRPr="00437020" w:rsidRDefault="00635656" w:rsidP="00635656">
      <w:pPr>
        <w:suppressAutoHyphens w:val="0"/>
        <w:rPr>
          <w:b/>
          <w:bCs/>
          <w:sz w:val="22"/>
          <w:szCs w:val="22"/>
          <w:lang w:eastAsia="pl-PL"/>
        </w:rPr>
      </w:pPr>
    </w:p>
    <w:p w:rsidR="00635656" w:rsidRPr="00437020" w:rsidRDefault="00635656" w:rsidP="00635656">
      <w:pPr>
        <w:suppressAutoHyphens w:val="0"/>
        <w:rPr>
          <w:b/>
          <w:bCs/>
          <w:sz w:val="22"/>
          <w:szCs w:val="22"/>
          <w:lang w:eastAsia="pl-PL"/>
        </w:rPr>
      </w:pPr>
    </w:p>
    <w:p w:rsidR="00635656" w:rsidRPr="00437020" w:rsidRDefault="00635656" w:rsidP="00635656">
      <w:pPr>
        <w:suppressAutoHyphens w:val="0"/>
        <w:rPr>
          <w:b/>
          <w:bCs/>
          <w:sz w:val="22"/>
          <w:szCs w:val="22"/>
          <w:lang w:eastAsia="pl-PL"/>
        </w:rPr>
      </w:pPr>
    </w:p>
    <w:p w:rsidR="00635656" w:rsidRPr="00437020" w:rsidRDefault="00635656" w:rsidP="00635656">
      <w:pPr>
        <w:suppressAutoHyphens w:val="0"/>
        <w:rPr>
          <w:b/>
          <w:bCs/>
          <w:sz w:val="22"/>
          <w:szCs w:val="22"/>
          <w:lang w:eastAsia="pl-PL"/>
        </w:rPr>
      </w:pPr>
    </w:p>
    <w:p w:rsidR="00635656" w:rsidRPr="00437020" w:rsidRDefault="00635656" w:rsidP="00635656">
      <w:pPr>
        <w:suppressAutoHyphens w:val="0"/>
        <w:rPr>
          <w:b/>
          <w:bCs/>
          <w:sz w:val="22"/>
          <w:szCs w:val="22"/>
          <w:lang w:eastAsia="pl-PL"/>
        </w:rPr>
      </w:pPr>
    </w:p>
    <w:p w:rsidR="00635656" w:rsidRDefault="00635656" w:rsidP="00635656">
      <w:pPr>
        <w:suppressAutoHyphens w:val="0"/>
        <w:rPr>
          <w:b/>
          <w:bCs/>
          <w:sz w:val="22"/>
          <w:szCs w:val="22"/>
          <w:lang w:eastAsia="pl-PL"/>
        </w:rPr>
      </w:pPr>
    </w:p>
    <w:p w:rsidR="00635656" w:rsidRDefault="00635656" w:rsidP="00635656">
      <w:pPr>
        <w:suppressAutoHyphens w:val="0"/>
        <w:rPr>
          <w:b/>
          <w:bCs/>
          <w:sz w:val="22"/>
          <w:szCs w:val="22"/>
          <w:lang w:eastAsia="pl-PL"/>
        </w:rPr>
      </w:pPr>
    </w:p>
    <w:p w:rsidR="00635656" w:rsidRDefault="00635656" w:rsidP="00635656">
      <w:pPr>
        <w:suppressAutoHyphens w:val="0"/>
        <w:rPr>
          <w:b/>
          <w:bCs/>
          <w:sz w:val="22"/>
          <w:szCs w:val="22"/>
          <w:lang w:eastAsia="pl-PL"/>
        </w:rPr>
      </w:pPr>
    </w:p>
    <w:p w:rsidR="00635656" w:rsidRDefault="00635656" w:rsidP="00635656">
      <w:pPr>
        <w:suppressAutoHyphens w:val="0"/>
        <w:rPr>
          <w:b/>
          <w:bCs/>
          <w:sz w:val="22"/>
          <w:szCs w:val="22"/>
          <w:lang w:eastAsia="pl-PL"/>
        </w:rPr>
      </w:pPr>
    </w:p>
    <w:p w:rsidR="00635656" w:rsidRPr="00437020" w:rsidRDefault="00635656" w:rsidP="00635656">
      <w:pPr>
        <w:suppressAutoHyphens w:val="0"/>
        <w:rPr>
          <w:b/>
          <w:bCs/>
          <w:sz w:val="22"/>
          <w:szCs w:val="22"/>
          <w:lang w:eastAsia="pl-PL"/>
        </w:rPr>
      </w:pPr>
    </w:p>
    <w:p w:rsidR="00635656" w:rsidRPr="00437020" w:rsidRDefault="00635656" w:rsidP="00635656">
      <w:pPr>
        <w:suppressAutoHyphens w:val="0"/>
        <w:rPr>
          <w:b/>
          <w:bCs/>
          <w:sz w:val="22"/>
          <w:szCs w:val="22"/>
          <w:lang w:eastAsia="pl-PL"/>
        </w:rPr>
      </w:pPr>
    </w:p>
    <w:p w:rsidR="00635656" w:rsidRPr="00437020" w:rsidRDefault="00635656" w:rsidP="00635656">
      <w:pPr>
        <w:suppressAutoHyphens w:val="0"/>
        <w:rPr>
          <w:b/>
          <w:bCs/>
          <w:sz w:val="22"/>
          <w:szCs w:val="22"/>
          <w:lang w:eastAsia="pl-PL"/>
        </w:rPr>
      </w:pPr>
    </w:p>
    <w:p w:rsidR="00635656" w:rsidRDefault="00635656" w:rsidP="00635656">
      <w:pPr>
        <w:suppressAutoHyphens w:val="0"/>
        <w:rPr>
          <w:i/>
          <w:iCs/>
          <w:sz w:val="22"/>
          <w:szCs w:val="22"/>
          <w:lang w:eastAsia="pl-PL"/>
        </w:rPr>
      </w:pPr>
    </w:p>
    <w:p w:rsidR="00635656" w:rsidRDefault="00635656" w:rsidP="00635656">
      <w:pPr>
        <w:suppressAutoHyphens w:val="0"/>
        <w:rPr>
          <w:i/>
          <w:iCs/>
          <w:sz w:val="22"/>
          <w:szCs w:val="22"/>
          <w:lang w:eastAsia="pl-PL"/>
        </w:rPr>
      </w:pPr>
    </w:p>
    <w:p w:rsidR="00635656" w:rsidRDefault="00635656" w:rsidP="00635656">
      <w:pPr>
        <w:suppressAutoHyphens w:val="0"/>
        <w:rPr>
          <w:i/>
          <w:iCs/>
          <w:sz w:val="22"/>
          <w:szCs w:val="22"/>
          <w:lang w:eastAsia="pl-PL"/>
        </w:rPr>
      </w:pPr>
    </w:p>
    <w:p w:rsidR="00635656" w:rsidRDefault="00635656" w:rsidP="00635656">
      <w:pPr>
        <w:suppressAutoHyphens w:val="0"/>
        <w:rPr>
          <w:i/>
          <w:iCs/>
          <w:sz w:val="22"/>
          <w:szCs w:val="22"/>
          <w:lang w:eastAsia="pl-PL"/>
        </w:rPr>
      </w:pPr>
    </w:p>
    <w:p w:rsidR="00635656" w:rsidRDefault="00635656" w:rsidP="00635656">
      <w:pPr>
        <w:suppressAutoHyphens w:val="0"/>
        <w:rPr>
          <w:i/>
          <w:iCs/>
          <w:sz w:val="22"/>
          <w:szCs w:val="22"/>
          <w:lang w:eastAsia="pl-PL"/>
        </w:rPr>
      </w:pPr>
    </w:p>
    <w:p w:rsidR="00635656" w:rsidRDefault="00635656" w:rsidP="00635656">
      <w:pPr>
        <w:suppressAutoHyphens w:val="0"/>
        <w:rPr>
          <w:i/>
          <w:iCs/>
          <w:sz w:val="22"/>
          <w:szCs w:val="22"/>
          <w:lang w:eastAsia="pl-PL"/>
        </w:rPr>
      </w:pPr>
    </w:p>
    <w:p w:rsidR="00635656" w:rsidRDefault="00635656" w:rsidP="00635656">
      <w:pPr>
        <w:suppressAutoHyphens w:val="0"/>
        <w:rPr>
          <w:i/>
          <w:iCs/>
          <w:sz w:val="22"/>
          <w:szCs w:val="22"/>
          <w:lang w:eastAsia="pl-PL"/>
        </w:rPr>
      </w:pPr>
    </w:p>
    <w:p w:rsidR="00635656" w:rsidRDefault="00635656" w:rsidP="00635656">
      <w:pPr>
        <w:suppressAutoHyphens w:val="0"/>
        <w:rPr>
          <w:i/>
          <w:iCs/>
          <w:sz w:val="22"/>
          <w:szCs w:val="22"/>
          <w:lang w:eastAsia="pl-PL"/>
        </w:rPr>
      </w:pPr>
    </w:p>
    <w:p w:rsidR="00635656" w:rsidRDefault="00635656" w:rsidP="00635656">
      <w:pPr>
        <w:suppressAutoHyphens w:val="0"/>
        <w:rPr>
          <w:i/>
          <w:iCs/>
          <w:sz w:val="22"/>
          <w:szCs w:val="22"/>
          <w:lang w:eastAsia="pl-PL"/>
        </w:rPr>
      </w:pPr>
    </w:p>
    <w:p w:rsidR="00635656" w:rsidRDefault="00635656" w:rsidP="00635656">
      <w:pPr>
        <w:suppressAutoHyphens w:val="0"/>
        <w:rPr>
          <w:i/>
          <w:iCs/>
          <w:sz w:val="22"/>
          <w:szCs w:val="22"/>
          <w:lang w:eastAsia="pl-PL"/>
        </w:rPr>
      </w:pPr>
    </w:p>
    <w:p w:rsidR="00635656" w:rsidRDefault="00635656" w:rsidP="00635656">
      <w:pPr>
        <w:suppressAutoHyphens w:val="0"/>
        <w:rPr>
          <w:i/>
          <w:iCs/>
          <w:sz w:val="22"/>
          <w:szCs w:val="22"/>
          <w:lang w:eastAsia="pl-PL"/>
        </w:rPr>
      </w:pPr>
    </w:p>
    <w:p w:rsidR="00635656" w:rsidRDefault="00635656" w:rsidP="00635656">
      <w:pPr>
        <w:suppressAutoHyphens w:val="0"/>
        <w:rPr>
          <w:i/>
          <w:iCs/>
          <w:sz w:val="22"/>
          <w:szCs w:val="22"/>
          <w:lang w:eastAsia="pl-PL"/>
        </w:rPr>
      </w:pPr>
    </w:p>
    <w:p w:rsidR="00635656" w:rsidRDefault="00635656" w:rsidP="00635656">
      <w:pPr>
        <w:suppressAutoHyphens w:val="0"/>
        <w:rPr>
          <w:i/>
          <w:iCs/>
          <w:sz w:val="22"/>
          <w:szCs w:val="22"/>
          <w:lang w:eastAsia="pl-PL"/>
        </w:rPr>
      </w:pPr>
    </w:p>
    <w:p w:rsidR="00635656" w:rsidRDefault="00635656" w:rsidP="00635656">
      <w:pPr>
        <w:suppressAutoHyphens w:val="0"/>
        <w:rPr>
          <w:i/>
          <w:iCs/>
          <w:sz w:val="22"/>
          <w:szCs w:val="22"/>
          <w:lang w:eastAsia="pl-PL"/>
        </w:rPr>
      </w:pPr>
    </w:p>
    <w:p w:rsidR="00635656" w:rsidRPr="00437020" w:rsidRDefault="00635656" w:rsidP="00635656">
      <w:pPr>
        <w:suppressAutoHyphens w:val="0"/>
        <w:rPr>
          <w:b/>
          <w:bCs/>
          <w:sz w:val="22"/>
          <w:szCs w:val="22"/>
          <w:lang w:eastAsia="pl-PL"/>
        </w:rPr>
      </w:pPr>
      <w:r w:rsidRPr="00437020">
        <w:rPr>
          <w:i/>
          <w:iCs/>
          <w:sz w:val="22"/>
          <w:szCs w:val="22"/>
          <w:lang w:eastAsia="pl-PL"/>
        </w:rPr>
        <w:lastRenderedPageBreak/>
        <w:t>Zał</w:t>
      </w:r>
      <w:r w:rsidRPr="00437020">
        <w:rPr>
          <w:rFonts w:eastAsia="TimesNewRoman"/>
          <w:i/>
          <w:iCs/>
          <w:sz w:val="22"/>
          <w:szCs w:val="22"/>
          <w:lang w:eastAsia="pl-PL"/>
        </w:rPr>
        <w:t>ą</w:t>
      </w:r>
      <w:r w:rsidRPr="00437020">
        <w:rPr>
          <w:i/>
          <w:iCs/>
          <w:sz w:val="22"/>
          <w:szCs w:val="22"/>
          <w:lang w:eastAsia="pl-PL"/>
        </w:rPr>
        <w:t>cznik nr 8 do SIWZ</w:t>
      </w:r>
    </w:p>
    <w:p w:rsidR="00635656" w:rsidRPr="00437020" w:rsidRDefault="00635656" w:rsidP="00635656">
      <w:pPr>
        <w:suppressAutoHyphens w:val="0"/>
        <w:rPr>
          <w:b/>
          <w:bCs/>
          <w:sz w:val="22"/>
          <w:szCs w:val="22"/>
          <w:lang w:eastAsia="pl-PL"/>
        </w:rPr>
      </w:pPr>
    </w:p>
    <w:p w:rsidR="00635656" w:rsidRPr="00437020" w:rsidRDefault="00635656" w:rsidP="00635656">
      <w:pPr>
        <w:suppressAutoHyphens w:val="0"/>
        <w:rPr>
          <w:i/>
          <w:sz w:val="22"/>
          <w:szCs w:val="22"/>
          <w:lang w:eastAsia="pl-PL"/>
        </w:rPr>
      </w:pPr>
      <w:r w:rsidRPr="00437020">
        <w:rPr>
          <w:b/>
          <w:bCs/>
          <w:sz w:val="22"/>
          <w:szCs w:val="22"/>
          <w:lang w:eastAsia="pl-PL"/>
        </w:rPr>
        <w:t>Instrukcja dla wykonawców platformazakupowa.pl</w:t>
      </w:r>
      <w:r w:rsidRPr="00437020">
        <w:rPr>
          <w:b/>
          <w:bCs/>
          <w:sz w:val="22"/>
          <w:szCs w:val="22"/>
          <w:lang w:eastAsia="pl-PL"/>
        </w:rPr>
        <w:br/>
      </w:r>
    </w:p>
    <w:p w:rsidR="00635656" w:rsidRPr="00437020" w:rsidRDefault="00635656" w:rsidP="00635656">
      <w:pPr>
        <w:rPr>
          <w:b/>
          <w:sz w:val="22"/>
          <w:szCs w:val="22"/>
          <w:lang w:eastAsia="pl-PL"/>
        </w:rPr>
      </w:pPr>
      <w:r w:rsidRPr="00437020">
        <w:rPr>
          <w:b/>
          <w:sz w:val="22"/>
          <w:szCs w:val="22"/>
          <w:lang w:eastAsia="pl-PL"/>
        </w:rPr>
        <w:t xml:space="preserve"> Informacje ogólne</w:t>
      </w:r>
    </w:p>
    <w:p w:rsidR="00635656" w:rsidRPr="00437020" w:rsidRDefault="00635656" w:rsidP="00635656">
      <w:pPr>
        <w:rPr>
          <w:b/>
          <w:sz w:val="22"/>
          <w:szCs w:val="22"/>
          <w:lang w:eastAsia="pl-PL"/>
        </w:rPr>
      </w:pPr>
    </w:p>
    <w:p w:rsidR="00635656" w:rsidRPr="00437020" w:rsidRDefault="00635656" w:rsidP="00635656">
      <w:pPr>
        <w:jc w:val="both"/>
        <w:rPr>
          <w:sz w:val="22"/>
          <w:szCs w:val="22"/>
          <w:lang w:eastAsia="pl-PL"/>
        </w:rPr>
      </w:pPr>
      <w:r w:rsidRPr="00437020">
        <w:rPr>
          <w:sz w:val="22"/>
          <w:szCs w:val="22"/>
          <w:lang w:eastAsia="pl-PL"/>
        </w:rPr>
        <w:t xml:space="preserve">1. W postępowaniu o udzielenie zamówienia komunikacja między zamawiającym, a wykonawcami odbywa się przy użyciu </w:t>
      </w:r>
      <w:r w:rsidRPr="00437020">
        <w:rPr>
          <w:color w:val="0070C0"/>
          <w:sz w:val="22"/>
          <w:szCs w:val="22"/>
          <w:u w:val="single"/>
          <w:lang w:eastAsia="pl-PL"/>
        </w:rPr>
        <w:t>platformazakupowa.pl</w:t>
      </w:r>
      <w:r w:rsidRPr="00437020">
        <w:rPr>
          <w:sz w:val="22"/>
          <w:szCs w:val="22"/>
          <w:lang w:eastAsia="pl-PL"/>
        </w:rPr>
        <w:t xml:space="preserve">, chyba że w Ogłoszeniu o zamówieniu, specyfikacji istotnych warunków zamówienia (SIWZ) lub zaproszeniu do składania ofert stwierdzono inaczej. </w:t>
      </w:r>
    </w:p>
    <w:p w:rsidR="00635656" w:rsidRPr="00437020" w:rsidRDefault="00635656" w:rsidP="00635656">
      <w:pPr>
        <w:jc w:val="both"/>
        <w:rPr>
          <w:color w:val="0070C0"/>
          <w:sz w:val="22"/>
          <w:szCs w:val="22"/>
          <w:u w:val="single"/>
          <w:lang w:eastAsia="pl-PL"/>
        </w:rPr>
      </w:pPr>
      <w:r w:rsidRPr="00437020">
        <w:rPr>
          <w:sz w:val="22"/>
          <w:szCs w:val="22"/>
          <w:lang w:eastAsia="pl-PL"/>
        </w:rPr>
        <w:t xml:space="preserve">2. Link do postępowania dostępny jest na stronie operatora </w:t>
      </w:r>
      <w:r w:rsidRPr="00437020">
        <w:rPr>
          <w:color w:val="0070C0"/>
          <w:sz w:val="22"/>
          <w:szCs w:val="22"/>
          <w:u w:val="single"/>
          <w:lang w:eastAsia="pl-PL"/>
        </w:rPr>
        <w:t xml:space="preserve">platformazakupowa.pl </w:t>
      </w:r>
      <w:r w:rsidRPr="00437020">
        <w:rPr>
          <w:sz w:val="22"/>
          <w:szCs w:val="22"/>
          <w:lang w:eastAsia="pl-PL"/>
        </w:rPr>
        <w:t>oraz Profilu Nabywcy zamawiającego</w:t>
      </w:r>
      <w:r w:rsidRPr="00437020">
        <w:rPr>
          <w:sz w:val="22"/>
          <w:szCs w:val="22"/>
          <w:vertAlign w:val="superscript"/>
          <w:lang w:eastAsia="pl-PL"/>
        </w:rPr>
        <w:t>1</w:t>
      </w:r>
      <w:r w:rsidRPr="00437020">
        <w:rPr>
          <w:sz w:val="22"/>
          <w:szCs w:val="22"/>
          <w:lang w:eastAsia="pl-PL"/>
        </w:rPr>
        <w:t xml:space="preserve"> . </w:t>
      </w:r>
    </w:p>
    <w:p w:rsidR="00635656" w:rsidRPr="00437020" w:rsidRDefault="00635656" w:rsidP="00635656">
      <w:pPr>
        <w:jc w:val="both"/>
        <w:rPr>
          <w:sz w:val="22"/>
          <w:szCs w:val="22"/>
          <w:lang w:eastAsia="pl-PL"/>
        </w:rPr>
      </w:pPr>
      <w:r w:rsidRPr="00437020">
        <w:rPr>
          <w:sz w:val="22"/>
          <w:szCs w:val="22"/>
          <w:lang w:eastAsia="pl-PL"/>
        </w:rPr>
        <w:t xml:space="preserve">3. Zamawiający w zakresie: </w:t>
      </w:r>
    </w:p>
    <w:p w:rsidR="00635656" w:rsidRPr="00437020" w:rsidRDefault="00635656" w:rsidP="00635656">
      <w:pPr>
        <w:ind w:left="284"/>
        <w:jc w:val="both"/>
        <w:rPr>
          <w:sz w:val="22"/>
          <w:szCs w:val="22"/>
          <w:lang w:eastAsia="pl-PL"/>
        </w:rPr>
      </w:pPr>
      <w:r w:rsidRPr="00437020">
        <w:rPr>
          <w:sz w:val="22"/>
          <w:szCs w:val="22"/>
          <w:lang w:eastAsia="pl-PL"/>
        </w:rPr>
        <w:t xml:space="preserve">3.1. pytań technicznych związanych z działaniem systemu prosi o kontakt z Centrum Wsparcia Klienta platformazakupowa.pl pod numer 22 101 02 02, </w:t>
      </w:r>
      <w:r w:rsidRPr="00437020">
        <w:rPr>
          <w:color w:val="0070C0"/>
          <w:sz w:val="22"/>
          <w:szCs w:val="22"/>
          <w:u w:val="single"/>
          <w:lang w:eastAsia="pl-PL"/>
        </w:rPr>
        <w:t xml:space="preserve">cwk@platformazakupowa.pl. </w:t>
      </w:r>
    </w:p>
    <w:p w:rsidR="00635656" w:rsidRPr="00437020" w:rsidRDefault="00635656" w:rsidP="00635656">
      <w:pPr>
        <w:ind w:left="284"/>
        <w:jc w:val="both"/>
        <w:rPr>
          <w:sz w:val="22"/>
          <w:szCs w:val="22"/>
          <w:lang w:eastAsia="pl-PL"/>
        </w:rPr>
      </w:pPr>
      <w:r w:rsidRPr="00437020">
        <w:rPr>
          <w:sz w:val="22"/>
          <w:szCs w:val="22"/>
          <w:lang w:eastAsia="pl-PL"/>
        </w:rPr>
        <w:t xml:space="preserve">3.2. pytań merytorycznych wyznaczył osoby, do których kontakt umieszczono w Ogłoszeniu o zamówieniu, SIWZ lub zaproszeniu do składania ofert. </w:t>
      </w:r>
    </w:p>
    <w:p w:rsidR="00635656" w:rsidRPr="00437020" w:rsidRDefault="00635656" w:rsidP="00635656">
      <w:pPr>
        <w:jc w:val="both"/>
        <w:rPr>
          <w:sz w:val="22"/>
          <w:szCs w:val="22"/>
          <w:lang w:eastAsia="pl-PL"/>
        </w:rPr>
      </w:pPr>
      <w:r w:rsidRPr="00437020">
        <w:rPr>
          <w:sz w:val="22"/>
          <w:szCs w:val="22"/>
          <w:lang w:eastAsia="pl-PL"/>
        </w:rPr>
        <w:t xml:space="preserve">4. Wymagania techniczne i organizacyjne opisane zostały w Regulaminie </w:t>
      </w:r>
      <w:r w:rsidRPr="00437020">
        <w:rPr>
          <w:color w:val="0070C0"/>
          <w:sz w:val="22"/>
          <w:szCs w:val="22"/>
          <w:u w:val="single"/>
          <w:lang w:eastAsia="pl-PL"/>
        </w:rPr>
        <w:t>platformazakupowa.pl</w:t>
      </w:r>
      <w:r w:rsidRPr="00437020">
        <w:rPr>
          <w:sz w:val="22"/>
          <w:szCs w:val="22"/>
          <w:lang w:eastAsia="pl-PL"/>
        </w:rPr>
        <w:t xml:space="preserve">, który jest uzupełnieniem niniejszej Instrukcji. </w:t>
      </w:r>
    </w:p>
    <w:p w:rsidR="00635656" w:rsidRPr="00437020" w:rsidRDefault="00635656" w:rsidP="00635656">
      <w:pPr>
        <w:jc w:val="both"/>
        <w:rPr>
          <w:sz w:val="22"/>
          <w:szCs w:val="22"/>
          <w:lang w:eastAsia="pl-PL"/>
        </w:rPr>
      </w:pPr>
      <w:r w:rsidRPr="00437020">
        <w:rPr>
          <w:sz w:val="22"/>
          <w:szCs w:val="22"/>
          <w:lang w:eastAsia="pl-PL"/>
        </w:rPr>
        <w:t xml:space="preserve">5. Występuje limit objętości plików lub spakowanych folderów w zakresie całej oferty lub wniosku do </w:t>
      </w:r>
      <w:r w:rsidRPr="00437020">
        <w:rPr>
          <w:b/>
          <w:sz w:val="22"/>
          <w:szCs w:val="22"/>
          <w:lang w:eastAsia="pl-PL"/>
        </w:rPr>
        <w:t>1 GB</w:t>
      </w:r>
      <w:r w:rsidRPr="00437020">
        <w:rPr>
          <w:sz w:val="22"/>
          <w:szCs w:val="22"/>
          <w:lang w:eastAsia="pl-PL"/>
        </w:rPr>
        <w:t xml:space="preserve"> przy maksymalnej ilości </w:t>
      </w:r>
      <w:r w:rsidRPr="00437020">
        <w:rPr>
          <w:b/>
          <w:sz w:val="22"/>
          <w:szCs w:val="22"/>
          <w:lang w:eastAsia="pl-PL"/>
        </w:rPr>
        <w:t>20 plików lub spakowanych folderów</w:t>
      </w:r>
      <w:r w:rsidRPr="00437020">
        <w:rPr>
          <w:sz w:val="22"/>
          <w:szCs w:val="22"/>
          <w:lang w:eastAsia="pl-PL"/>
        </w:rPr>
        <w:t xml:space="preserve"> (pliki można spakować zgodnie z ust. 7). </w:t>
      </w:r>
    </w:p>
    <w:p w:rsidR="00635656" w:rsidRPr="00437020" w:rsidRDefault="00635656" w:rsidP="00635656">
      <w:pPr>
        <w:jc w:val="both"/>
        <w:rPr>
          <w:sz w:val="22"/>
          <w:szCs w:val="22"/>
          <w:vertAlign w:val="superscript"/>
          <w:lang w:eastAsia="pl-PL"/>
        </w:rPr>
      </w:pPr>
      <w:r w:rsidRPr="00437020">
        <w:rPr>
          <w:sz w:val="22"/>
          <w:szCs w:val="22"/>
          <w:lang w:eastAsia="pl-PL"/>
        </w:rPr>
        <w:t>6. Przy dużych plikach kluczowe jest łącze Internetowe i dostępna przepustowość łącza</w:t>
      </w:r>
      <w:r w:rsidRPr="00437020">
        <w:rPr>
          <w:sz w:val="22"/>
          <w:szCs w:val="22"/>
          <w:vertAlign w:val="superscript"/>
          <w:lang w:eastAsia="pl-PL"/>
        </w:rPr>
        <w:t xml:space="preserve">2 </w:t>
      </w:r>
      <w:r w:rsidRPr="00437020">
        <w:rPr>
          <w:sz w:val="22"/>
          <w:szCs w:val="22"/>
          <w:lang w:eastAsia="pl-PL"/>
        </w:rPr>
        <w:t xml:space="preserve">oraz zaplanowanie złożenia oferty z wyprzedzeniem minimum 24h, aby zdążyć w terminie złożenia oferty. </w:t>
      </w:r>
    </w:p>
    <w:p w:rsidR="00635656" w:rsidRPr="00437020" w:rsidRDefault="00635656" w:rsidP="00635656">
      <w:pPr>
        <w:jc w:val="both"/>
        <w:rPr>
          <w:sz w:val="22"/>
          <w:szCs w:val="22"/>
          <w:lang w:eastAsia="pl-PL"/>
        </w:rPr>
      </w:pPr>
      <w:r w:rsidRPr="00437020">
        <w:rPr>
          <w:sz w:val="22"/>
          <w:szCs w:val="22"/>
          <w:lang w:eastAsia="pl-PL"/>
        </w:rPr>
        <w:t>7. W przypadku większych plików zalecamy skorzystać z instrukcji pakowania plików dzieląc je na mniejsze paczki po np. 75 MB każda.</w:t>
      </w:r>
    </w:p>
    <w:p w:rsidR="00635656" w:rsidRPr="00437020" w:rsidRDefault="00635656" w:rsidP="00635656">
      <w:pPr>
        <w:jc w:val="both"/>
        <w:rPr>
          <w:sz w:val="22"/>
          <w:szCs w:val="22"/>
          <w:lang w:eastAsia="pl-PL"/>
        </w:rPr>
      </w:pPr>
      <w:r w:rsidRPr="00437020">
        <w:rPr>
          <w:sz w:val="22"/>
          <w:szCs w:val="22"/>
          <w:lang w:eastAsia="pl-PL"/>
        </w:rPr>
        <w:t xml:space="preserve">8. Za datę przekazania oferty lub wniosków przyjmuje się datę ich przekazania w systemie wraz z wgraniem paczki w formacie XML w drugim kroku składania oferty poprzez kliknięcie przycisku </w:t>
      </w:r>
      <w:r w:rsidRPr="00437020">
        <w:rPr>
          <w:b/>
          <w:sz w:val="22"/>
          <w:szCs w:val="22"/>
          <w:lang w:eastAsia="pl-PL"/>
        </w:rPr>
        <w:t>“Złóż ofertę”</w:t>
      </w:r>
      <w:r w:rsidRPr="00437020">
        <w:rPr>
          <w:sz w:val="22"/>
          <w:szCs w:val="22"/>
          <w:lang w:eastAsia="pl-PL"/>
        </w:rPr>
        <w:t xml:space="preserve"> i wyświetlaniu komunikatu, że oferta została złożona. </w:t>
      </w:r>
    </w:p>
    <w:p w:rsidR="00635656" w:rsidRPr="00437020" w:rsidRDefault="00635656" w:rsidP="00635656">
      <w:pPr>
        <w:ind w:firstLine="284"/>
        <w:jc w:val="both"/>
        <w:rPr>
          <w:sz w:val="22"/>
          <w:szCs w:val="22"/>
          <w:lang w:eastAsia="pl-PL"/>
        </w:rPr>
      </w:pPr>
    </w:p>
    <w:p w:rsidR="00635656" w:rsidRPr="00437020" w:rsidRDefault="00635656" w:rsidP="00635656">
      <w:pPr>
        <w:jc w:val="both"/>
        <w:rPr>
          <w:b/>
          <w:sz w:val="22"/>
          <w:szCs w:val="22"/>
          <w:lang w:eastAsia="pl-PL"/>
        </w:rPr>
      </w:pPr>
      <w:r w:rsidRPr="00437020">
        <w:rPr>
          <w:b/>
          <w:sz w:val="22"/>
          <w:szCs w:val="22"/>
          <w:lang w:eastAsia="pl-PL"/>
        </w:rPr>
        <w:t xml:space="preserve"> 2 Złożenie oferty lub wniosku o dopuszczenie do udziału w postępowaniu </w:t>
      </w:r>
    </w:p>
    <w:p w:rsidR="00635656" w:rsidRPr="00437020" w:rsidRDefault="00635656" w:rsidP="00635656">
      <w:pPr>
        <w:jc w:val="both"/>
        <w:rPr>
          <w:sz w:val="22"/>
          <w:szCs w:val="22"/>
          <w:lang w:eastAsia="pl-PL"/>
        </w:rPr>
      </w:pPr>
    </w:p>
    <w:p w:rsidR="00635656" w:rsidRPr="00437020" w:rsidRDefault="00635656" w:rsidP="00635656">
      <w:pPr>
        <w:jc w:val="both"/>
        <w:rPr>
          <w:sz w:val="22"/>
          <w:szCs w:val="22"/>
          <w:lang w:eastAsia="pl-PL"/>
        </w:rPr>
      </w:pPr>
      <w:r w:rsidRPr="00437020">
        <w:rPr>
          <w:sz w:val="22"/>
          <w:szCs w:val="22"/>
          <w:lang w:eastAsia="pl-PL"/>
        </w:rPr>
        <w:t xml:space="preserve">1. Wykonawca składa ofertę lub wniosek o dopuszczenie do udziału w postępowaniu, za pośrednictwem </w:t>
      </w:r>
      <w:r w:rsidRPr="00437020">
        <w:rPr>
          <w:b/>
          <w:sz w:val="22"/>
          <w:szCs w:val="22"/>
          <w:lang w:eastAsia="pl-PL"/>
        </w:rPr>
        <w:t>Formularzu składania oferty lub wniosku</w:t>
      </w:r>
      <w:r w:rsidRPr="00437020">
        <w:rPr>
          <w:sz w:val="22"/>
          <w:szCs w:val="22"/>
          <w:lang w:eastAsia="pl-PL"/>
        </w:rPr>
        <w:t xml:space="preserve"> dostępnego na </w:t>
      </w:r>
      <w:r w:rsidRPr="00437020">
        <w:rPr>
          <w:color w:val="0070C0"/>
          <w:sz w:val="22"/>
          <w:szCs w:val="22"/>
          <w:u w:val="single"/>
          <w:lang w:eastAsia="pl-PL"/>
        </w:rPr>
        <w:t>platformazakupowa.pl</w:t>
      </w:r>
      <w:r w:rsidRPr="00437020">
        <w:rPr>
          <w:sz w:val="22"/>
          <w:szCs w:val="22"/>
          <w:lang w:eastAsia="pl-PL"/>
        </w:rPr>
        <w:t xml:space="preserve"> w konkretnym postępowaniu w sprawie udzielenia zamówienia publicznego. </w:t>
      </w:r>
    </w:p>
    <w:p w:rsidR="00635656" w:rsidRPr="00437020" w:rsidRDefault="00635656" w:rsidP="00635656">
      <w:pPr>
        <w:jc w:val="both"/>
        <w:rPr>
          <w:sz w:val="22"/>
          <w:szCs w:val="22"/>
          <w:lang w:eastAsia="pl-PL"/>
        </w:rPr>
      </w:pPr>
      <w:r w:rsidRPr="00437020">
        <w:rPr>
          <w:sz w:val="22"/>
          <w:szCs w:val="22"/>
          <w:lang w:eastAsia="pl-PL"/>
        </w:rPr>
        <w:t>2. Jeżeli zamawiający w Ogłoszeniu o zamówieniu, SIWZ lub zaproszeniu do składania ofert nie zaznaczył inaczej wszelkie informacje stanowiące tajemnicę przedsiębiorstwa</w:t>
      </w:r>
      <w:r w:rsidRPr="00437020">
        <w:rPr>
          <w:sz w:val="22"/>
          <w:szCs w:val="22"/>
          <w:vertAlign w:val="superscript"/>
          <w:lang w:eastAsia="pl-PL"/>
        </w:rPr>
        <w:t>3</w:t>
      </w:r>
      <w:r w:rsidRPr="00437020">
        <w:rPr>
          <w:sz w:val="22"/>
          <w:szCs w:val="22"/>
          <w:lang w:eastAsia="pl-PL"/>
        </w:rPr>
        <w:t xml:space="preserve"> w rozumieniu ustawy z dnia 16 kwietnia 1993 r. o zwalczaniu </w:t>
      </w:r>
    </w:p>
    <w:p w:rsidR="00635656" w:rsidRPr="00437020" w:rsidRDefault="00635656" w:rsidP="00635656">
      <w:pPr>
        <w:jc w:val="both"/>
        <w:rPr>
          <w:sz w:val="22"/>
          <w:szCs w:val="22"/>
          <w:u w:val="single"/>
          <w:lang w:eastAsia="pl-PL"/>
        </w:rPr>
      </w:pPr>
      <w:r w:rsidRPr="00437020">
        <w:rPr>
          <w:sz w:val="22"/>
          <w:szCs w:val="22"/>
          <w:lang w:eastAsia="pl-PL"/>
        </w:rPr>
        <w:t>-----------------------------------------------------------------------------------------------------------------</w:t>
      </w:r>
    </w:p>
    <w:p w:rsidR="00635656" w:rsidRPr="00437020" w:rsidRDefault="00635656" w:rsidP="00635656">
      <w:pPr>
        <w:jc w:val="both"/>
        <w:rPr>
          <w:sz w:val="22"/>
          <w:szCs w:val="22"/>
          <w:lang w:eastAsia="pl-PL"/>
        </w:rPr>
      </w:pPr>
      <w:r w:rsidRPr="00437020">
        <w:rPr>
          <w:sz w:val="22"/>
          <w:szCs w:val="22"/>
          <w:vertAlign w:val="superscript"/>
          <w:lang w:eastAsia="pl-PL"/>
        </w:rPr>
        <w:t>1</w:t>
      </w:r>
      <w:r w:rsidRPr="00437020">
        <w:rPr>
          <w:sz w:val="22"/>
          <w:szCs w:val="22"/>
          <w:lang w:eastAsia="pl-PL"/>
        </w:rPr>
        <w:t xml:space="preserve">Będąc na stronie danego postępowania kliknij w link z logo zamawiającego na stronie dot. postępowania. Jeśli link jest aktywny to oznacza, że zamawiający posiada Profil nabywcy. </w:t>
      </w:r>
    </w:p>
    <w:p w:rsidR="00635656" w:rsidRPr="00437020" w:rsidRDefault="00635656" w:rsidP="00635656">
      <w:pPr>
        <w:jc w:val="both"/>
        <w:rPr>
          <w:sz w:val="22"/>
          <w:szCs w:val="22"/>
          <w:lang w:eastAsia="pl-PL"/>
        </w:rPr>
      </w:pPr>
      <w:r w:rsidRPr="00437020">
        <w:rPr>
          <w:sz w:val="22"/>
          <w:szCs w:val="22"/>
          <w:vertAlign w:val="superscript"/>
          <w:lang w:eastAsia="pl-PL"/>
        </w:rPr>
        <w:t>2</w:t>
      </w:r>
      <w:r w:rsidRPr="00437020">
        <w:rPr>
          <w:sz w:val="22"/>
          <w:szCs w:val="22"/>
          <w:lang w:eastAsia="pl-PL"/>
        </w:rPr>
        <w:t xml:space="preserve">Proces przeciwny do pobierania danych, polegający na wysyłaniu w tym przypadku plików z komputera użytkownika do systemu platformazakupowa.pl. </w:t>
      </w:r>
    </w:p>
    <w:p w:rsidR="00635656" w:rsidRPr="00437020" w:rsidRDefault="00635656" w:rsidP="00635656">
      <w:pPr>
        <w:jc w:val="both"/>
        <w:rPr>
          <w:color w:val="FF0000"/>
          <w:sz w:val="22"/>
          <w:szCs w:val="22"/>
          <w:lang w:eastAsia="pl-PL"/>
        </w:rPr>
      </w:pPr>
      <w:r w:rsidRPr="00437020">
        <w:rPr>
          <w:sz w:val="22"/>
          <w:szCs w:val="22"/>
          <w:vertAlign w:val="superscript"/>
          <w:lang w:eastAsia="pl-PL"/>
        </w:rPr>
        <w:t>3</w:t>
      </w:r>
      <w:r w:rsidRPr="00437020">
        <w:rPr>
          <w:sz w:val="22"/>
          <w:szCs w:val="22"/>
          <w:lang w:eastAsia="pl-PL"/>
        </w:rPr>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nieuczciwej konkurencji, które wykonawca zastrzeże jako tajemnicę przedsiębiorstwa, powinny zostać załączone w osobnym miejscu w kroku 1 składania oferty przeznaczonym na zamieszczenie tajemnicy przedsiębiorstwa. </w:t>
      </w:r>
    </w:p>
    <w:p w:rsidR="00635656" w:rsidRPr="00437020" w:rsidRDefault="00635656" w:rsidP="00635656">
      <w:pPr>
        <w:jc w:val="both"/>
        <w:rPr>
          <w:sz w:val="22"/>
          <w:szCs w:val="22"/>
          <w:lang w:eastAsia="pl-PL"/>
        </w:rPr>
      </w:pPr>
      <w:r w:rsidRPr="00437020">
        <w:rPr>
          <w:sz w:val="22"/>
          <w:szCs w:val="22"/>
          <w:lang w:eastAsia="pl-PL"/>
        </w:rPr>
        <w:t xml:space="preserve">3. Zaleca się, aby każdy dokument zawierający tajemnicę przedsiębiorstwa został zamieszczony w odrębnym pliku. </w:t>
      </w:r>
    </w:p>
    <w:p w:rsidR="00635656" w:rsidRPr="00437020" w:rsidRDefault="00635656" w:rsidP="00635656">
      <w:pPr>
        <w:jc w:val="both"/>
        <w:rPr>
          <w:sz w:val="22"/>
          <w:szCs w:val="22"/>
          <w:lang w:eastAsia="pl-PL"/>
        </w:rPr>
      </w:pPr>
      <w:r w:rsidRPr="00437020">
        <w:rPr>
          <w:sz w:val="22"/>
          <w:szCs w:val="22"/>
          <w:lang w:eastAsia="pl-PL"/>
        </w:rPr>
        <w:t xml:space="preserve">4. Do oferty lub wniosku należy dołączyć wszystkie wymagane w Ogłoszeniu, SIWZ lub zaproszeniu do składania ofert dokumenty - w tym np. Jednolity Europejski Dokument Zamówienia w postaci elektronicznej. </w:t>
      </w:r>
    </w:p>
    <w:p w:rsidR="00635656" w:rsidRPr="00437020" w:rsidRDefault="00635656" w:rsidP="00635656">
      <w:pPr>
        <w:jc w:val="both"/>
        <w:rPr>
          <w:sz w:val="22"/>
          <w:szCs w:val="22"/>
          <w:lang w:eastAsia="pl-PL"/>
        </w:rPr>
      </w:pPr>
      <w:r w:rsidRPr="00437020">
        <w:rPr>
          <w:sz w:val="22"/>
          <w:szCs w:val="22"/>
          <w:lang w:eastAsia="pl-PL"/>
        </w:rPr>
        <w:t xml:space="preserve">5. Po wypełnieniu </w:t>
      </w:r>
      <w:r w:rsidRPr="00437020">
        <w:rPr>
          <w:b/>
          <w:sz w:val="22"/>
          <w:szCs w:val="22"/>
          <w:lang w:eastAsia="pl-PL"/>
        </w:rPr>
        <w:t>Formularzu składania oferty lub wniosku</w:t>
      </w:r>
      <w:r w:rsidRPr="00437020">
        <w:rPr>
          <w:sz w:val="22"/>
          <w:szCs w:val="22"/>
          <w:lang w:eastAsia="pl-PL"/>
        </w:rPr>
        <w:t xml:space="preserve"> i załadowaniu wszystkich wymaganych załączników należy kliknąć przycisk </w:t>
      </w:r>
      <w:r w:rsidRPr="00437020">
        <w:rPr>
          <w:b/>
          <w:sz w:val="22"/>
          <w:szCs w:val="22"/>
          <w:lang w:eastAsia="pl-PL"/>
        </w:rPr>
        <w:t>“Przejdź do podsumowania”</w:t>
      </w:r>
      <w:r w:rsidRPr="00437020">
        <w:rPr>
          <w:sz w:val="22"/>
          <w:szCs w:val="22"/>
          <w:lang w:eastAsia="pl-PL"/>
        </w:rPr>
        <w:t xml:space="preserve"> </w:t>
      </w:r>
    </w:p>
    <w:p w:rsidR="00635656" w:rsidRPr="00437020" w:rsidRDefault="00635656" w:rsidP="00635656">
      <w:pPr>
        <w:jc w:val="both"/>
        <w:rPr>
          <w:sz w:val="22"/>
          <w:szCs w:val="22"/>
          <w:lang w:eastAsia="pl-PL"/>
        </w:rPr>
      </w:pPr>
      <w:r w:rsidRPr="00437020">
        <w:rPr>
          <w:sz w:val="22"/>
          <w:szCs w:val="22"/>
          <w:lang w:eastAsia="pl-PL"/>
        </w:rPr>
        <w:t xml:space="preserve">6. Oferta oraz wniosek składane elektronicznie muszą zostać podpisane elektronicznym kwalifikowanym podpisem. W procesie składania oferty lub wniosku na platformie taki podpis wykonawca może złożyć: </w:t>
      </w:r>
    </w:p>
    <w:p w:rsidR="00635656" w:rsidRPr="00437020" w:rsidRDefault="00635656" w:rsidP="00635656">
      <w:pPr>
        <w:ind w:firstLine="284"/>
        <w:jc w:val="both"/>
        <w:rPr>
          <w:sz w:val="22"/>
          <w:szCs w:val="22"/>
          <w:lang w:eastAsia="pl-PL"/>
        </w:rPr>
      </w:pPr>
      <w:r w:rsidRPr="00437020">
        <w:rPr>
          <w:sz w:val="22"/>
          <w:szCs w:val="22"/>
          <w:lang w:eastAsia="pl-PL"/>
        </w:rPr>
        <w:t>6.1. bezpośrednio na dokumencie przesłanym do systemu</w:t>
      </w:r>
      <w:r w:rsidRPr="00437020">
        <w:rPr>
          <w:sz w:val="22"/>
          <w:szCs w:val="22"/>
          <w:vertAlign w:val="superscript"/>
          <w:lang w:eastAsia="pl-PL"/>
        </w:rPr>
        <w:t>4</w:t>
      </w:r>
      <w:r w:rsidRPr="00437020">
        <w:rPr>
          <w:sz w:val="22"/>
          <w:szCs w:val="22"/>
          <w:lang w:eastAsia="pl-PL"/>
        </w:rPr>
        <w:t xml:space="preserve"> lub/i </w:t>
      </w:r>
    </w:p>
    <w:p w:rsidR="00635656" w:rsidRPr="00437020" w:rsidRDefault="00635656" w:rsidP="00635656">
      <w:pPr>
        <w:ind w:left="284"/>
        <w:jc w:val="both"/>
        <w:rPr>
          <w:b/>
          <w:sz w:val="22"/>
          <w:szCs w:val="22"/>
          <w:lang w:eastAsia="pl-PL"/>
        </w:rPr>
      </w:pPr>
      <w:r w:rsidRPr="00437020">
        <w:rPr>
          <w:sz w:val="22"/>
          <w:szCs w:val="22"/>
          <w:lang w:eastAsia="pl-PL"/>
        </w:rPr>
        <w:t xml:space="preserve">6.2. dla całego pakietu dokumentów w kroku 2 </w:t>
      </w:r>
      <w:r w:rsidRPr="00437020">
        <w:rPr>
          <w:b/>
          <w:sz w:val="22"/>
          <w:szCs w:val="22"/>
          <w:lang w:eastAsia="pl-PL"/>
        </w:rPr>
        <w:t>Formularza składania oferty lub wniosku</w:t>
      </w:r>
      <w:r w:rsidRPr="00437020">
        <w:rPr>
          <w:sz w:val="22"/>
          <w:szCs w:val="22"/>
          <w:lang w:eastAsia="pl-PL"/>
        </w:rPr>
        <w:t xml:space="preserve"> (po kliknięciu w przycisk „Przejdź do podsumowania”). </w:t>
      </w:r>
    </w:p>
    <w:p w:rsidR="00635656" w:rsidRPr="00437020" w:rsidRDefault="00635656" w:rsidP="00635656">
      <w:pPr>
        <w:jc w:val="both"/>
        <w:rPr>
          <w:sz w:val="22"/>
          <w:szCs w:val="22"/>
          <w:lang w:eastAsia="pl-PL"/>
        </w:rPr>
      </w:pPr>
      <w:r w:rsidRPr="00437020">
        <w:rPr>
          <w:sz w:val="22"/>
          <w:szCs w:val="22"/>
          <w:lang w:eastAsia="pl-PL"/>
        </w:rPr>
        <w:lastRenderedPageBreak/>
        <w:t xml:space="preserve">7. Ścieżka dla złożenia podpisu kwalifikowanego na </w:t>
      </w:r>
      <w:r w:rsidRPr="00437020">
        <w:rPr>
          <w:b/>
          <w:sz w:val="22"/>
          <w:szCs w:val="22"/>
          <w:lang w:eastAsia="pl-PL"/>
        </w:rPr>
        <w:t>każdym dokumencie osobno</w:t>
      </w:r>
      <w:r w:rsidRPr="00437020">
        <w:rPr>
          <w:sz w:val="22"/>
          <w:szCs w:val="22"/>
          <w:lang w:eastAsia="pl-PL"/>
        </w:rPr>
        <w:t xml:space="preserve">: </w:t>
      </w:r>
    </w:p>
    <w:p w:rsidR="00635656" w:rsidRPr="00437020" w:rsidRDefault="00635656" w:rsidP="00635656">
      <w:pPr>
        <w:ind w:left="567" w:hanging="141"/>
        <w:jc w:val="both"/>
        <w:rPr>
          <w:sz w:val="22"/>
          <w:szCs w:val="22"/>
          <w:lang w:eastAsia="pl-PL"/>
        </w:rPr>
      </w:pPr>
      <w:r w:rsidRPr="00437020">
        <w:rPr>
          <w:sz w:val="22"/>
          <w:szCs w:val="22"/>
          <w:lang w:eastAsia="pl-PL"/>
        </w:rPr>
        <w:t xml:space="preserve">7.1. Podpisz plik, który zamierzasz dołączyć do oferty lub wniosku kwalifikowanym podpisem elektronicznym, </w:t>
      </w:r>
    </w:p>
    <w:p w:rsidR="00635656" w:rsidRPr="00437020" w:rsidRDefault="00635656" w:rsidP="00635656">
      <w:pPr>
        <w:ind w:left="567" w:hanging="141"/>
        <w:jc w:val="both"/>
        <w:rPr>
          <w:sz w:val="22"/>
          <w:szCs w:val="22"/>
          <w:lang w:eastAsia="pl-PL"/>
        </w:rPr>
      </w:pPr>
      <w:r w:rsidRPr="00437020">
        <w:rPr>
          <w:sz w:val="22"/>
          <w:szCs w:val="22"/>
          <w:lang w:eastAsia="pl-PL"/>
        </w:rPr>
        <w:t xml:space="preserve">7.2. Następnie w drugim kroku składania oferty lub wniosku należy: </w:t>
      </w:r>
    </w:p>
    <w:p w:rsidR="00635656" w:rsidRPr="00437020" w:rsidRDefault="00635656" w:rsidP="00635656">
      <w:pPr>
        <w:ind w:left="567" w:firstLine="284"/>
        <w:jc w:val="both"/>
        <w:rPr>
          <w:sz w:val="22"/>
          <w:szCs w:val="22"/>
          <w:lang w:eastAsia="pl-PL"/>
        </w:rPr>
      </w:pPr>
      <w:r w:rsidRPr="00437020">
        <w:rPr>
          <w:sz w:val="22"/>
          <w:szCs w:val="22"/>
          <w:lang w:eastAsia="pl-PL"/>
        </w:rPr>
        <w:t xml:space="preserve">7.2.1. sprawdzić poprawność złożonej oferty lub wniosku oraz załączonych plików, </w:t>
      </w:r>
    </w:p>
    <w:p w:rsidR="00635656" w:rsidRPr="00437020" w:rsidRDefault="00635656" w:rsidP="00635656">
      <w:pPr>
        <w:ind w:left="567" w:firstLine="284"/>
        <w:jc w:val="both"/>
        <w:rPr>
          <w:sz w:val="22"/>
          <w:szCs w:val="22"/>
          <w:lang w:eastAsia="pl-PL"/>
        </w:rPr>
      </w:pPr>
      <w:r w:rsidRPr="00437020">
        <w:rPr>
          <w:sz w:val="22"/>
          <w:szCs w:val="22"/>
          <w:lang w:eastAsia="pl-PL"/>
        </w:rPr>
        <w:t xml:space="preserve">7.2.2. pobrać plik w formacie XML, </w:t>
      </w:r>
    </w:p>
    <w:p w:rsidR="00635656" w:rsidRPr="00437020" w:rsidRDefault="00635656" w:rsidP="00635656">
      <w:pPr>
        <w:ind w:left="851"/>
        <w:jc w:val="both"/>
        <w:rPr>
          <w:sz w:val="22"/>
          <w:szCs w:val="22"/>
          <w:lang w:eastAsia="pl-PL"/>
        </w:rPr>
      </w:pPr>
      <w:r w:rsidRPr="00437020">
        <w:rPr>
          <w:sz w:val="22"/>
          <w:szCs w:val="22"/>
          <w:lang w:eastAsia="pl-PL"/>
        </w:rPr>
        <w:t>7.2.3. po wgraniu XML bez podpisu system dokona wstępnej analizy i wyświetli informację</w:t>
      </w:r>
      <w:r w:rsidRPr="00437020">
        <w:rPr>
          <w:sz w:val="22"/>
          <w:szCs w:val="22"/>
          <w:vertAlign w:val="superscript"/>
          <w:lang w:eastAsia="pl-PL"/>
        </w:rPr>
        <w:t>5</w:t>
      </w:r>
      <w:r w:rsidRPr="00437020">
        <w:rPr>
          <w:sz w:val="22"/>
          <w:szCs w:val="22"/>
          <w:lang w:eastAsia="pl-PL"/>
        </w:rPr>
        <w:t xml:space="preserve"> o błędzie,  </w:t>
      </w:r>
    </w:p>
    <w:p w:rsidR="00635656" w:rsidRPr="00437020" w:rsidRDefault="00635656" w:rsidP="00635656">
      <w:pPr>
        <w:ind w:left="851"/>
        <w:jc w:val="both"/>
        <w:rPr>
          <w:sz w:val="22"/>
          <w:szCs w:val="22"/>
          <w:lang w:eastAsia="pl-PL"/>
        </w:rPr>
      </w:pPr>
      <w:r w:rsidRPr="00437020">
        <w:rPr>
          <w:sz w:val="22"/>
          <w:szCs w:val="22"/>
          <w:lang w:eastAsia="pl-PL"/>
        </w:rPr>
        <w:t xml:space="preserve">7.2.4. Informację o tym, czy plik XML został podpisany prawidłowo lub nie należy traktować jako weryfikację pomocniczą, gdyż to zamawiający przeprowadzi proces badania ofert w postępowaniu, </w:t>
      </w:r>
    </w:p>
    <w:p w:rsidR="00635656" w:rsidRPr="00437020" w:rsidRDefault="00635656" w:rsidP="00635656">
      <w:pPr>
        <w:ind w:left="567" w:firstLine="284"/>
        <w:jc w:val="both"/>
        <w:rPr>
          <w:b/>
          <w:sz w:val="22"/>
          <w:szCs w:val="22"/>
          <w:lang w:eastAsia="pl-PL"/>
        </w:rPr>
      </w:pPr>
      <w:r w:rsidRPr="00437020">
        <w:rPr>
          <w:sz w:val="22"/>
          <w:szCs w:val="22"/>
          <w:lang w:eastAsia="pl-PL"/>
        </w:rPr>
        <w:t xml:space="preserve">7.2.5. </w:t>
      </w:r>
      <w:r w:rsidRPr="00437020">
        <w:rPr>
          <w:b/>
          <w:sz w:val="22"/>
          <w:szCs w:val="22"/>
          <w:lang w:eastAsia="pl-PL"/>
        </w:rPr>
        <w:t>Pliku XLM nie należy modyfikować ani zmieniać, gdyż służy on do celów dowodowych</w:t>
      </w:r>
      <w:r w:rsidRPr="00437020">
        <w:rPr>
          <w:sz w:val="22"/>
          <w:szCs w:val="22"/>
          <w:lang w:eastAsia="pl-PL"/>
        </w:rPr>
        <w:t xml:space="preserve">, </w:t>
      </w:r>
    </w:p>
    <w:p w:rsidR="00635656" w:rsidRPr="00437020" w:rsidRDefault="00635656" w:rsidP="00635656">
      <w:pPr>
        <w:ind w:left="567" w:firstLine="284"/>
        <w:jc w:val="both"/>
        <w:rPr>
          <w:sz w:val="22"/>
          <w:szCs w:val="22"/>
          <w:lang w:eastAsia="pl-PL"/>
        </w:rPr>
      </w:pPr>
      <w:r w:rsidRPr="00437020">
        <w:rPr>
          <w:sz w:val="22"/>
          <w:szCs w:val="22"/>
          <w:lang w:eastAsia="pl-PL"/>
        </w:rPr>
        <w:t xml:space="preserve">7.2.6. Przyczyny błędnej walidacji podpisu mogą być następujące: </w:t>
      </w:r>
    </w:p>
    <w:p w:rsidR="00635656" w:rsidRPr="00437020" w:rsidRDefault="00635656" w:rsidP="00635656">
      <w:pPr>
        <w:ind w:left="567" w:firstLine="284"/>
        <w:jc w:val="both"/>
        <w:rPr>
          <w:sz w:val="22"/>
          <w:szCs w:val="22"/>
          <w:lang w:eastAsia="pl-PL"/>
        </w:rPr>
      </w:pPr>
      <w:r w:rsidRPr="00437020">
        <w:rPr>
          <w:sz w:val="22"/>
          <w:szCs w:val="22"/>
          <w:lang w:eastAsia="pl-PL"/>
        </w:rPr>
        <w:t xml:space="preserve">7.2.6.1. brak podpisu na dokumencie XML, </w:t>
      </w:r>
    </w:p>
    <w:p w:rsidR="00635656" w:rsidRPr="00437020" w:rsidRDefault="00635656" w:rsidP="00635656">
      <w:pPr>
        <w:ind w:left="567" w:firstLine="284"/>
        <w:jc w:val="both"/>
        <w:rPr>
          <w:sz w:val="22"/>
          <w:szCs w:val="22"/>
          <w:lang w:eastAsia="pl-PL"/>
        </w:rPr>
      </w:pPr>
      <w:r w:rsidRPr="00437020">
        <w:rPr>
          <w:sz w:val="22"/>
          <w:szCs w:val="22"/>
          <w:lang w:eastAsia="pl-PL"/>
        </w:rPr>
        <w:t xml:space="preserve">7.2.6.2. podpis kwalifikowany utracił ważność, </w:t>
      </w:r>
    </w:p>
    <w:p w:rsidR="00635656" w:rsidRPr="00437020" w:rsidRDefault="00635656" w:rsidP="00635656">
      <w:pPr>
        <w:ind w:left="567" w:firstLine="284"/>
        <w:jc w:val="both"/>
        <w:rPr>
          <w:sz w:val="22"/>
          <w:szCs w:val="22"/>
          <w:lang w:eastAsia="pl-PL"/>
        </w:rPr>
      </w:pPr>
      <w:r w:rsidRPr="00437020">
        <w:rPr>
          <w:sz w:val="22"/>
          <w:szCs w:val="22"/>
          <w:lang w:eastAsia="pl-PL"/>
        </w:rPr>
        <w:t xml:space="preserve">7.2.6.3. niewłaściwy formatu podpisu, </w:t>
      </w:r>
    </w:p>
    <w:p w:rsidR="00635656" w:rsidRPr="00437020" w:rsidRDefault="00635656" w:rsidP="00635656">
      <w:pPr>
        <w:ind w:left="567" w:firstLine="284"/>
        <w:jc w:val="both"/>
        <w:rPr>
          <w:sz w:val="22"/>
          <w:szCs w:val="22"/>
          <w:lang w:eastAsia="pl-PL"/>
        </w:rPr>
      </w:pPr>
      <w:r w:rsidRPr="00437020">
        <w:rPr>
          <w:sz w:val="22"/>
          <w:szCs w:val="22"/>
          <w:lang w:eastAsia="pl-PL"/>
        </w:rPr>
        <w:t xml:space="preserve">7.2.6.4. użycie podpisu niekwalifikowanego, </w:t>
      </w:r>
    </w:p>
    <w:p w:rsidR="00635656" w:rsidRPr="00437020" w:rsidRDefault="00635656" w:rsidP="00635656">
      <w:pPr>
        <w:ind w:left="567" w:firstLine="284"/>
        <w:jc w:val="both"/>
        <w:rPr>
          <w:sz w:val="22"/>
          <w:szCs w:val="22"/>
          <w:lang w:eastAsia="pl-PL"/>
        </w:rPr>
      </w:pPr>
      <w:r w:rsidRPr="00437020">
        <w:rPr>
          <w:sz w:val="22"/>
          <w:szCs w:val="22"/>
          <w:lang w:eastAsia="pl-PL"/>
        </w:rPr>
        <w:t xml:space="preserve">7.2.6.5. zmodyfikowano plik XML, </w:t>
      </w:r>
    </w:p>
    <w:p w:rsidR="00635656" w:rsidRPr="00437020" w:rsidRDefault="00635656" w:rsidP="00635656">
      <w:pPr>
        <w:ind w:left="567" w:firstLine="284"/>
        <w:jc w:val="both"/>
        <w:rPr>
          <w:sz w:val="22"/>
          <w:szCs w:val="22"/>
          <w:lang w:eastAsia="pl-PL"/>
        </w:rPr>
      </w:pPr>
      <w:r w:rsidRPr="00437020">
        <w:rPr>
          <w:sz w:val="22"/>
          <w:szCs w:val="22"/>
          <w:lang w:eastAsia="pl-PL"/>
        </w:rPr>
        <w:t xml:space="preserve">7.2.6.6. załączenie przez wykonawcę niewłaściwego pliku XML. </w:t>
      </w:r>
    </w:p>
    <w:p w:rsidR="00635656" w:rsidRPr="00437020" w:rsidRDefault="00635656" w:rsidP="00635656">
      <w:pPr>
        <w:jc w:val="both"/>
        <w:rPr>
          <w:sz w:val="22"/>
          <w:szCs w:val="22"/>
          <w:lang w:eastAsia="pl-PL"/>
        </w:rPr>
      </w:pPr>
      <w:r w:rsidRPr="00437020">
        <w:rPr>
          <w:sz w:val="22"/>
          <w:szCs w:val="22"/>
          <w:lang w:eastAsia="pl-PL"/>
        </w:rPr>
        <w:t>-----------------------------------------------------------------------------------------------------------------</w:t>
      </w:r>
    </w:p>
    <w:p w:rsidR="00635656" w:rsidRPr="00437020" w:rsidRDefault="00635656" w:rsidP="00635656">
      <w:pPr>
        <w:jc w:val="both"/>
        <w:rPr>
          <w:sz w:val="22"/>
          <w:szCs w:val="22"/>
          <w:lang w:eastAsia="pl-PL"/>
        </w:rPr>
      </w:pPr>
      <w:r w:rsidRPr="00437020">
        <w:rPr>
          <w:sz w:val="22"/>
          <w:szCs w:val="22"/>
          <w:lang w:eastAsia="pl-PL"/>
        </w:rPr>
        <w:t xml:space="preserve">do korzystania z informacji lub rozporządzania nimi podjął, przy zachowaniu należytej staranności, działania w celu utrzymania ich w poufności. </w:t>
      </w:r>
    </w:p>
    <w:p w:rsidR="00635656" w:rsidRPr="00437020" w:rsidRDefault="00635656" w:rsidP="00635656">
      <w:pPr>
        <w:jc w:val="both"/>
        <w:rPr>
          <w:sz w:val="22"/>
          <w:szCs w:val="22"/>
          <w:lang w:eastAsia="pl-PL"/>
        </w:rPr>
      </w:pPr>
      <w:r w:rsidRPr="00437020">
        <w:rPr>
          <w:sz w:val="22"/>
          <w:szCs w:val="22"/>
          <w:vertAlign w:val="superscript"/>
          <w:lang w:eastAsia="pl-PL"/>
        </w:rPr>
        <w:t>4</w:t>
      </w:r>
      <w:r w:rsidRPr="00437020">
        <w:rPr>
          <w:sz w:val="22"/>
          <w:szCs w:val="22"/>
          <w:lang w:eastAsia="pl-PL"/>
        </w:rPr>
        <w:t xml:space="preserve">Rozporządzenie Prezesa Rady Ministrów z dnia 27 czerwca 2017 r. w sprawie użycia środków </w:t>
      </w:r>
    </w:p>
    <w:p w:rsidR="00635656" w:rsidRPr="00437020" w:rsidRDefault="00635656" w:rsidP="00635656">
      <w:pPr>
        <w:jc w:val="both"/>
        <w:rPr>
          <w:sz w:val="22"/>
          <w:szCs w:val="22"/>
          <w:lang w:eastAsia="pl-PL"/>
        </w:rPr>
      </w:pPr>
      <w:r w:rsidRPr="00437020">
        <w:rPr>
          <w:sz w:val="22"/>
          <w:szCs w:val="22"/>
          <w:lang w:eastAsia="pl-PL"/>
        </w:rPr>
        <w:t xml:space="preserve">komunikacji elektronicznej w postępowaniu o udzielenie zamówienia publicznego oraz udostępniania i </w:t>
      </w:r>
    </w:p>
    <w:p w:rsidR="00635656" w:rsidRPr="00437020" w:rsidRDefault="00635656" w:rsidP="00635656">
      <w:pPr>
        <w:jc w:val="both"/>
        <w:rPr>
          <w:sz w:val="22"/>
          <w:szCs w:val="22"/>
          <w:lang w:eastAsia="pl-PL"/>
        </w:rPr>
      </w:pPr>
      <w:r w:rsidRPr="00437020">
        <w:rPr>
          <w:sz w:val="22"/>
          <w:szCs w:val="22"/>
          <w:lang w:eastAsia="pl-PL"/>
        </w:rPr>
        <w:t xml:space="preserve">przechowywania dokumentów elektronicznych. </w:t>
      </w:r>
    </w:p>
    <w:p w:rsidR="00635656" w:rsidRPr="00437020" w:rsidRDefault="00635656" w:rsidP="00635656">
      <w:pPr>
        <w:jc w:val="both"/>
        <w:rPr>
          <w:sz w:val="22"/>
          <w:szCs w:val="22"/>
          <w:lang w:eastAsia="pl-PL"/>
        </w:rPr>
      </w:pPr>
      <w:r w:rsidRPr="00437020">
        <w:rPr>
          <w:sz w:val="22"/>
          <w:szCs w:val="22"/>
          <w:vertAlign w:val="superscript"/>
          <w:lang w:eastAsia="pl-PL"/>
        </w:rPr>
        <w:t>5</w:t>
      </w:r>
      <w:r w:rsidRPr="00437020">
        <w:rPr>
          <w:sz w:val="22"/>
          <w:szCs w:val="22"/>
          <w:lang w:eastAsia="pl-PL"/>
        </w:rPr>
        <w:t xml:space="preserve">Jeżeli w danym momencie usługa API identyfikacji kwalifikowanego podpisu elektronicznego nie </w:t>
      </w:r>
    </w:p>
    <w:p w:rsidR="00635656" w:rsidRPr="00437020" w:rsidRDefault="00635656" w:rsidP="00635656">
      <w:pPr>
        <w:jc w:val="both"/>
        <w:rPr>
          <w:sz w:val="22"/>
          <w:szCs w:val="22"/>
          <w:lang w:eastAsia="pl-PL"/>
        </w:rPr>
      </w:pPr>
      <w:r w:rsidRPr="00437020">
        <w:rPr>
          <w:sz w:val="22"/>
          <w:szCs w:val="22"/>
          <w:lang w:eastAsia="pl-PL"/>
        </w:rPr>
        <w:t xml:space="preserve">działa to system wyświetli stosowny komunikat. Brak tej usługi nie powoduje niemożliwości złożenia oferty, a jedynie system nie jest w stanie dokonać dodatkowej weryfikacji składanej oferty. </w:t>
      </w:r>
    </w:p>
    <w:p w:rsidR="00635656" w:rsidRPr="00437020" w:rsidRDefault="00635656" w:rsidP="00635656">
      <w:pPr>
        <w:ind w:left="709"/>
        <w:jc w:val="both"/>
        <w:rPr>
          <w:sz w:val="22"/>
          <w:szCs w:val="22"/>
          <w:lang w:eastAsia="pl-PL"/>
        </w:rPr>
      </w:pPr>
      <w:r>
        <w:rPr>
          <w:rFonts w:eastAsiaTheme="minorHAnsi"/>
          <w:noProof/>
          <w:sz w:val="22"/>
          <w:szCs w:val="22"/>
          <w:lang w:eastAsia="pl-PL"/>
        </w:rPr>
        <mc:AlternateContent>
          <mc:Choice Requires="wps">
            <w:drawing>
              <wp:inline distT="0" distB="0" distL="0" distR="0">
                <wp:extent cx="304800" cy="304800"/>
                <wp:effectExtent l="0" t="1905" r="1270" b="0"/>
                <wp:docPr id="2" name="Prostokąt 2" descr="Strona 2 z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EA1C04" id="Prostokąt 2" o:spid="_x0000_s1026" alt="Strona 2 z 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AWST7DxwIAAM0FAAAOAAAAAAAAAAAAAAAAAC4CAABkcnMvZTJvRG9jLnhtbFBLAQItABQABgAI&#10;AAAAIQBMoOks2AAAAAMBAAAPAAAAAAAAAAAAAAAAACEFAABkcnMvZG93bnJldi54bWxQSwUGAAAA&#10;AAQABADzAAAAJgYAAAAA&#10;" filled="f" stroked="f">
                <o:lock v:ext="edit" aspectratio="t"/>
                <w10:anchorlock/>
              </v:rect>
            </w:pict>
          </mc:Fallback>
        </mc:AlternateContent>
      </w:r>
      <w:r w:rsidRPr="00437020">
        <w:rPr>
          <w:sz w:val="22"/>
          <w:szCs w:val="22"/>
          <w:lang w:eastAsia="pl-PL"/>
        </w:rPr>
        <w:t xml:space="preserve">7.2.7. niezależnie od wyświetlonego komunikatu możesz kliknąć przycisk Złóż ofertę, aby zakończyć etap składania oferty, tylko upewnij się, czy błąd nie jest spowodowany błędami 7.2.6 (plik ze skrótami załączników wgrywasz dla celów dowodowych), </w:t>
      </w:r>
    </w:p>
    <w:p w:rsidR="00635656" w:rsidRPr="00437020" w:rsidRDefault="00635656" w:rsidP="00635656">
      <w:pPr>
        <w:ind w:left="851"/>
        <w:jc w:val="both"/>
        <w:rPr>
          <w:sz w:val="22"/>
          <w:szCs w:val="22"/>
          <w:lang w:eastAsia="pl-PL"/>
        </w:rPr>
      </w:pPr>
      <w:r w:rsidRPr="00437020">
        <w:rPr>
          <w:sz w:val="22"/>
          <w:szCs w:val="22"/>
          <w:lang w:eastAsia="pl-PL"/>
        </w:rPr>
        <w:t xml:space="preserve">7.2.8. następnie system zaszyfruje ofertę lub wniosek wykonawcy, tak by ta była niedostępna dla zamawiającego do terminu otwarcia ofert lub złożenia wniosków o dopuszczenie do udziału w postępowaniu, </w:t>
      </w:r>
    </w:p>
    <w:p w:rsidR="00635656" w:rsidRPr="00437020" w:rsidRDefault="00635656" w:rsidP="00635656">
      <w:pPr>
        <w:ind w:left="851"/>
        <w:jc w:val="both"/>
        <w:rPr>
          <w:sz w:val="22"/>
          <w:szCs w:val="22"/>
          <w:lang w:eastAsia="pl-PL"/>
        </w:rPr>
      </w:pPr>
      <w:r w:rsidRPr="00437020">
        <w:rPr>
          <w:sz w:val="22"/>
          <w:szCs w:val="22"/>
          <w:lang w:eastAsia="pl-PL"/>
        </w:rPr>
        <w:t xml:space="preserve">7.2.9. ostatnim krokiem jest wyświetlenie się komunikatu i przesłanie wiadomości email z </w:t>
      </w:r>
      <w:r w:rsidRPr="00437020">
        <w:rPr>
          <w:color w:val="0070C0"/>
          <w:sz w:val="22"/>
          <w:szCs w:val="22"/>
          <w:u w:val="single"/>
          <w:lang w:eastAsia="pl-PL"/>
        </w:rPr>
        <w:t>platformazakupowa.pl</w:t>
      </w:r>
      <w:r w:rsidRPr="00437020">
        <w:rPr>
          <w:sz w:val="22"/>
          <w:szCs w:val="22"/>
          <w:lang w:eastAsia="pl-PL"/>
        </w:rPr>
        <w:t xml:space="preserve"> z informacją na temat złożonej oferty lub wniosku</w:t>
      </w:r>
      <w:r w:rsidRPr="00437020">
        <w:rPr>
          <w:sz w:val="22"/>
          <w:szCs w:val="22"/>
          <w:vertAlign w:val="superscript"/>
          <w:lang w:eastAsia="pl-PL"/>
        </w:rPr>
        <w:t>6</w:t>
      </w:r>
      <w:r w:rsidRPr="00437020">
        <w:rPr>
          <w:sz w:val="22"/>
          <w:szCs w:val="22"/>
          <w:lang w:eastAsia="pl-PL"/>
        </w:rPr>
        <w:t xml:space="preserve"> , </w:t>
      </w:r>
    </w:p>
    <w:p w:rsidR="00635656" w:rsidRPr="00437020" w:rsidRDefault="00635656" w:rsidP="00635656">
      <w:pPr>
        <w:ind w:left="851"/>
        <w:jc w:val="both"/>
        <w:rPr>
          <w:sz w:val="22"/>
          <w:szCs w:val="22"/>
          <w:lang w:eastAsia="pl-PL"/>
        </w:rPr>
      </w:pPr>
      <w:r w:rsidRPr="00437020">
        <w:rPr>
          <w:sz w:val="22"/>
          <w:szCs w:val="22"/>
          <w:lang w:eastAsia="pl-PL"/>
        </w:rPr>
        <w:t xml:space="preserve">7.2.10. w celach odwoławczych z uwagi na zaszyfrowanie oferty na </w:t>
      </w:r>
      <w:r w:rsidRPr="00437020">
        <w:rPr>
          <w:color w:val="0070C0"/>
          <w:sz w:val="22"/>
          <w:szCs w:val="22"/>
          <w:u w:val="single"/>
          <w:lang w:eastAsia="pl-PL"/>
        </w:rPr>
        <w:t>platformazakupowa.pl</w:t>
      </w:r>
      <w:r w:rsidRPr="00437020">
        <w:rPr>
          <w:sz w:val="22"/>
          <w:szCs w:val="22"/>
          <w:lang w:eastAsia="pl-PL"/>
        </w:rPr>
        <w:t xml:space="preserve"> wykonawca powinien przechowywać kopię swojej oferty lub wniosku wraz z pobranym plikiem XML na swoim komputerze. </w:t>
      </w:r>
    </w:p>
    <w:p w:rsidR="00635656" w:rsidRPr="00437020" w:rsidRDefault="00635656" w:rsidP="00635656">
      <w:pPr>
        <w:jc w:val="both"/>
        <w:rPr>
          <w:sz w:val="22"/>
          <w:szCs w:val="22"/>
          <w:lang w:eastAsia="pl-PL"/>
        </w:rPr>
      </w:pPr>
      <w:r w:rsidRPr="00437020">
        <w:rPr>
          <w:sz w:val="22"/>
          <w:szCs w:val="22"/>
          <w:lang w:eastAsia="pl-PL"/>
        </w:rPr>
        <w:t xml:space="preserve">8. Ścieżka dla złożenia podpisu kwalifikowanego na całej paczce XML: </w:t>
      </w:r>
    </w:p>
    <w:p w:rsidR="00635656" w:rsidRPr="00437020" w:rsidRDefault="00635656" w:rsidP="00635656">
      <w:pPr>
        <w:ind w:firstLine="284"/>
        <w:jc w:val="both"/>
        <w:rPr>
          <w:sz w:val="22"/>
          <w:szCs w:val="22"/>
          <w:lang w:eastAsia="pl-PL"/>
        </w:rPr>
      </w:pPr>
      <w:r w:rsidRPr="00437020">
        <w:rPr>
          <w:sz w:val="22"/>
          <w:szCs w:val="22"/>
          <w:lang w:eastAsia="pl-PL"/>
        </w:rPr>
        <w:t xml:space="preserve">8.1. Dołącz w kroku pierwszym pliki do oferty lub wniosku, </w:t>
      </w:r>
    </w:p>
    <w:p w:rsidR="00635656" w:rsidRPr="00437020" w:rsidRDefault="00635656" w:rsidP="00635656">
      <w:pPr>
        <w:ind w:firstLine="284"/>
        <w:jc w:val="both"/>
        <w:rPr>
          <w:sz w:val="22"/>
          <w:szCs w:val="22"/>
          <w:lang w:eastAsia="pl-PL"/>
        </w:rPr>
      </w:pPr>
      <w:r w:rsidRPr="00437020">
        <w:rPr>
          <w:sz w:val="22"/>
          <w:szCs w:val="22"/>
          <w:lang w:eastAsia="pl-PL"/>
        </w:rPr>
        <w:t xml:space="preserve">8.2. Następnie w drugim kroku składania oferty należy: </w:t>
      </w:r>
    </w:p>
    <w:p w:rsidR="00635656" w:rsidRPr="00437020" w:rsidRDefault="00635656" w:rsidP="00635656">
      <w:pPr>
        <w:ind w:firstLine="851"/>
        <w:jc w:val="both"/>
        <w:rPr>
          <w:sz w:val="22"/>
          <w:szCs w:val="22"/>
          <w:lang w:eastAsia="pl-PL"/>
        </w:rPr>
      </w:pPr>
      <w:r w:rsidRPr="00437020">
        <w:rPr>
          <w:sz w:val="22"/>
          <w:szCs w:val="22"/>
          <w:lang w:eastAsia="pl-PL"/>
        </w:rPr>
        <w:t xml:space="preserve">8.2.1. sprawdzić poprawność złożonej oferty lub wniosku oraz załączonych plików, </w:t>
      </w:r>
    </w:p>
    <w:p w:rsidR="00635656" w:rsidRPr="00437020" w:rsidRDefault="00635656" w:rsidP="00635656">
      <w:pPr>
        <w:ind w:firstLine="851"/>
        <w:jc w:val="both"/>
        <w:rPr>
          <w:sz w:val="22"/>
          <w:szCs w:val="22"/>
          <w:lang w:eastAsia="pl-PL"/>
        </w:rPr>
      </w:pPr>
      <w:r w:rsidRPr="00437020">
        <w:rPr>
          <w:sz w:val="22"/>
          <w:szCs w:val="22"/>
          <w:lang w:eastAsia="pl-PL"/>
        </w:rPr>
        <w:t xml:space="preserve">8.2.2. pobrać plik w formacie XML, </w:t>
      </w:r>
    </w:p>
    <w:p w:rsidR="00635656" w:rsidRPr="00437020" w:rsidRDefault="00635656" w:rsidP="00635656">
      <w:pPr>
        <w:ind w:left="851"/>
        <w:jc w:val="both"/>
        <w:rPr>
          <w:sz w:val="22"/>
          <w:szCs w:val="22"/>
          <w:lang w:eastAsia="pl-PL"/>
        </w:rPr>
      </w:pPr>
      <w:r w:rsidRPr="00437020">
        <w:rPr>
          <w:sz w:val="22"/>
          <w:szCs w:val="22"/>
          <w:lang w:eastAsia="pl-PL"/>
        </w:rPr>
        <w:t>8.2.3. wykonawca wgrywa plik zawierający podpis pobranej oferty lub wniosku XML opatrzony kwalifikowanym podpisem lub kwalifikowanymi podpisami w formacie XADES (</w:t>
      </w:r>
      <w:proofErr w:type="spellStart"/>
      <w:r w:rsidRPr="00437020">
        <w:rPr>
          <w:sz w:val="22"/>
          <w:szCs w:val="22"/>
          <w:lang w:eastAsia="pl-PL"/>
        </w:rPr>
        <w:t>XAdES</w:t>
      </w:r>
      <w:proofErr w:type="spellEnd"/>
      <w:r w:rsidRPr="00437020">
        <w:rPr>
          <w:sz w:val="22"/>
          <w:szCs w:val="22"/>
          <w:lang w:eastAsia="pl-PL"/>
        </w:rPr>
        <w:t>)</w:t>
      </w:r>
      <w:r w:rsidRPr="00437020">
        <w:rPr>
          <w:sz w:val="22"/>
          <w:szCs w:val="22"/>
          <w:vertAlign w:val="superscript"/>
          <w:lang w:eastAsia="pl-PL"/>
        </w:rPr>
        <w:t>8</w:t>
      </w:r>
      <w:r w:rsidRPr="00437020">
        <w:rPr>
          <w:sz w:val="22"/>
          <w:szCs w:val="22"/>
          <w:lang w:eastAsia="pl-PL"/>
        </w:rPr>
        <w:t xml:space="preserve"> , </w:t>
      </w:r>
    </w:p>
    <w:p w:rsidR="00635656" w:rsidRPr="00437020" w:rsidRDefault="00635656" w:rsidP="00635656">
      <w:pPr>
        <w:ind w:left="851"/>
        <w:jc w:val="both"/>
        <w:rPr>
          <w:sz w:val="22"/>
          <w:szCs w:val="22"/>
          <w:lang w:eastAsia="pl-PL"/>
        </w:rPr>
      </w:pPr>
      <w:r w:rsidRPr="00437020">
        <w:rPr>
          <w:sz w:val="22"/>
          <w:szCs w:val="22"/>
          <w:lang w:eastAsia="pl-PL"/>
        </w:rPr>
        <w:t xml:space="preserve">8.2.4. Jeżeli plik XML został opatrzony kwalifikowanym podpisem elektronicznym i podpis ten jest ważny wyświetli się komunikat potwierdzający prawidłowości podpisu wraz z informacją o osobie podpisującej, </w:t>
      </w:r>
    </w:p>
    <w:p w:rsidR="00635656" w:rsidRPr="00437020" w:rsidRDefault="00635656" w:rsidP="00635656">
      <w:pPr>
        <w:ind w:left="851"/>
        <w:jc w:val="both"/>
        <w:rPr>
          <w:sz w:val="22"/>
          <w:szCs w:val="22"/>
          <w:lang w:eastAsia="pl-PL"/>
        </w:rPr>
      </w:pPr>
      <w:r w:rsidRPr="00437020">
        <w:rPr>
          <w:sz w:val="22"/>
          <w:szCs w:val="22"/>
          <w:lang w:eastAsia="pl-PL"/>
        </w:rPr>
        <w:t>8.2.5. Gdy plik nie został opatrzony kwalifikowanym podpisem elektronicznym to w takiej sytuacji system wyświetli informację o błędzie (braku podpisu, braku ważnego podpisu lub modyfikacji pobranego pliku XML),</w:t>
      </w:r>
    </w:p>
    <w:p w:rsidR="00635656" w:rsidRPr="00437020" w:rsidRDefault="00635656" w:rsidP="00635656">
      <w:pPr>
        <w:ind w:firstLine="1418"/>
        <w:jc w:val="both"/>
        <w:rPr>
          <w:sz w:val="22"/>
          <w:szCs w:val="22"/>
          <w:lang w:eastAsia="pl-PL"/>
        </w:rPr>
      </w:pPr>
    </w:p>
    <w:p w:rsidR="00635656" w:rsidRPr="00437020" w:rsidRDefault="00635656" w:rsidP="00635656">
      <w:pPr>
        <w:ind w:hanging="142"/>
        <w:jc w:val="both"/>
        <w:rPr>
          <w:sz w:val="22"/>
          <w:szCs w:val="22"/>
          <w:lang w:eastAsia="pl-PL"/>
        </w:rPr>
      </w:pPr>
      <w:r w:rsidRPr="00437020">
        <w:rPr>
          <w:sz w:val="22"/>
          <w:szCs w:val="22"/>
          <w:lang w:eastAsia="pl-PL"/>
        </w:rPr>
        <w:t>------------------------------------------------------------------------------------------------------------------</w:t>
      </w:r>
    </w:p>
    <w:p w:rsidR="00635656" w:rsidRPr="00437020" w:rsidRDefault="00635656" w:rsidP="00635656">
      <w:pPr>
        <w:jc w:val="both"/>
        <w:rPr>
          <w:sz w:val="22"/>
          <w:szCs w:val="22"/>
          <w:lang w:eastAsia="pl-PL"/>
        </w:rPr>
      </w:pPr>
      <w:r w:rsidRPr="00437020">
        <w:rPr>
          <w:sz w:val="22"/>
          <w:szCs w:val="22"/>
          <w:vertAlign w:val="superscript"/>
          <w:lang w:eastAsia="pl-PL"/>
        </w:rPr>
        <w:t>6</w:t>
      </w:r>
      <w:r w:rsidRPr="00437020">
        <w:rPr>
          <w:sz w:val="22"/>
          <w:szCs w:val="22"/>
          <w:lang w:eastAsia="pl-PL"/>
        </w:rPr>
        <w:t xml:space="preserve">Uwaga! W przypadku składania kolejnej oferty i wycofaniu poprzedniej, jeżeli użytkownik nie jest </w:t>
      </w:r>
    </w:p>
    <w:p w:rsidR="00635656" w:rsidRPr="00437020" w:rsidRDefault="00635656" w:rsidP="00635656">
      <w:pPr>
        <w:jc w:val="both"/>
        <w:rPr>
          <w:sz w:val="22"/>
          <w:szCs w:val="22"/>
          <w:lang w:eastAsia="pl-PL"/>
        </w:rPr>
      </w:pPr>
      <w:r w:rsidRPr="00437020">
        <w:rPr>
          <w:sz w:val="22"/>
          <w:szCs w:val="22"/>
          <w:lang w:eastAsia="pl-PL"/>
        </w:rPr>
        <w:t xml:space="preserve">zalogowany to do jego identyfikacji potrzebne jest kliknięcie w mail potwierdzający wycofanie złożonej </w:t>
      </w:r>
    </w:p>
    <w:p w:rsidR="00635656" w:rsidRPr="00437020" w:rsidRDefault="00635656" w:rsidP="00635656">
      <w:pPr>
        <w:jc w:val="both"/>
        <w:rPr>
          <w:sz w:val="22"/>
          <w:szCs w:val="22"/>
          <w:lang w:eastAsia="pl-PL"/>
        </w:rPr>
      </w:pPr>
      <w:r w:rsidRPr="00437020">
        <w:rPr>
          <w:sz w:val="22"/>
          <w:szCs w:val="22"/>
          <w:lang w:eastAsia="pl-PL"/>
        </w:rPr>
        <w:t xml:space="preserve">oferty. W link ten należy kliknąć do czasu przewidzianego na składanie ofert. Kliknięcie linku po terminie sprawi, że straci on ważność. </w:t>
      </w:r>
    </w:p>
    <w:p w:rsidR="00635656" w:rsidRPr="00437020" w:rsidRDefault="00635656" w:rsidP="00635656">
      <w:pPr>
        <w:jc w:val="both"/>
        <w:rPr>
          <w:sz w:val="22"/>
          <w:szCs w:val="22"/>
          <w:lang w:eastAsia="pl-PL"/>
        </w:rPr>
      </w:pPr>
      <w:r w:rsidRPr="00437020">
        <w:rPr>
          <w:sz w:val="22"/>
          <w:szCs w:val="22"/>
          <w:vertAlign w:val="superscript"/>
          <w:lang w:eastAsia="pl-PL"/>
        </w:rPr>
        <w:t>7</w:t>
      </w:r>
      <w:r w:rsidRPr="00437020">
        <w:rPr>
          <w:sz w:val="22"/>
          <w:szCs w:val="22"/>
          <w:lang w:eastAsia="pl-PL"/>
        </w:rPr>
        <w:t xml:space="preserve">XAdES (XML Advanced </w:t>
      </w:r>
      <w:proofErr w:type="spellStart"/>
      <w:r w:rsidRPr="00437020">
        <w:rPr>
          <w:sz w:val="22"/>
          <w:szCs w:val="22"/>
          <w:lang w:eastAsia="pl-PL"/>
        </w:rPr>
        <w:t>Electronic</w:t>
      </w:r>
      <w:proofErr w:type="spellEnd"/>
      <w:r w:rsidRPr="00437020">
        <w:rPr>
          <w:sz w:val="22"/>
          <w:szCs w:val="22"/>
          <w:lang w:eastAsia="pl-PL"/>
        </w:rPr>
        <w:t xml:space="preserve"> </w:t>
      </w:r>
      <w:proofErr w:type="spellStart"/>
      <w:r w:rsidRPr="00437020">
        <w:rPr>
          <w:sz w:val="22"/>
          <w:szCs w:val="22"/>
          <w:lang w:eastAsia="pl-PL"/>
        </w:rPr>
        <w:t>Signatures</w:t>
      </w:r>
      <w:proofErr w:type="spellEnd"/>
      <w:r w:rsidRPr="00437020">
        <w:rPr>
          <w:sz w:val="22"/>
          <w:szCs w:val="22"/>
          <w:lang w:eastAsia="pl-PL"/>
        </w:rPr>
        <w:t xml:space="preserve">) - format kwalifikowanego podpisu elektronicznego. </w:t>
      </w:r>
    </w:p>
    <w:p w:rsidR="00635656" w:rsidRPr="00437020" w:rsidRDefault="00635656" w:rsidP="00635656">
      <w:pPr>
        <w:jc w:val="both"/>
        <w:rPr>
          <w:sz w:val="22"/>
          <w:szCs w:val="22"/>
          <w:lang w:eastAsia="pl-PL"/>
        </w:rPr>
      </w:pPr>
      <w:r w:rsidRPr="00437020">
        <w:rPr>
          <w:sz w:val="22"/>
          <w:szCs w:val="22"/>
          <w:vertAlign w:val="superscript"/>
          <w:lang w:eastAsia="pl-PL"/>
        </w:rPr>
        <w:lastRenderedPageBreak/>
        <w:t>8</w:t>
      </w:r>
      <w:r w:rsidRPr="00437020">
        <w:rPr>
          <w:sz w:val="22"/>
          <w:szCs w:val="22"/>
          <w:lang w:eastAsia="pl-PL"/>
        </w:rPr>
        <w:t xml:space="preserve">Ofertę można podpisać w innym formacie, jednak system tego formatu nie zweryfikuje, a zrobi to zamawiający. Formaty podpisu ETSI TS 103 171 / ETSI EN 319 132 - </w:t>
      </w:r>
      <w:proofErr w:type="spellStart"/>
      <w:r w:rsidRPr="00437020">
        <w:rPr>
          <w:sz w:val="22"/>
          <w:szCs w:val="22"/>
          <w:lang w:eastAsia="pl-PL"/>
        </w:rPr>
        <w:t>XAdES</w:t>
      </w:r>
      <w:proofErr w:type="spellEnd"/>
      <w:r w:rsidRPr="00437020">
        <w:rPr>
          <w:sz w:val="22"/>
          <w:szCs w:val="22"/>
          <w:lang w:eastAsia="pl-PL"/>
        </w:rPr>
        <w:t xml:space="preserve">, ETSI TS 103 172 / ETSI EN 319 142 - </w:t>
      </w:r>
      <w:proofErr w:type="spellStart"/>
      <w:r w:rsidRPr="00437020">
        <w:rPr>
          <w:sz w:val="22"/>
          <w:szCs w:val="22"/>
          <w:lang w:eastAsia="pl-PL"/>
        </w:rPr>
        <w:t>PAdES</w:t>
      </w:r>
      <w:proofErr w:type="spellEnd"/>
      <w:r w:rsidRPr="00437020">
        <w:rPr>
          <w:sz w:val="22"/>
          <w:szCs w:val="22"/>
          <w:lang w:eastAsia="pl-PL"/>
        </w:rPr>
        <w:t xml:space="preserve">, ETSI TS 103 173 / ETSI EN 319 122 - </w:t>
      </w:r>
      <w:proofErr w:type="spellStart"/>
      <w:r w:rsidRPr="00437020">
        <w:rPr>
          <w:sz w:val="22"/>
          <w:szCs w:val="22"/>
          <w:lang w:eastAsia="pl-PL"/>
        </w:rPr>
        <w:t>CAdES</w:t>
      </w:r>
      <w:proofErr w:type="spellEnd"/>
      <w:r w:rsidRPr="00437020">
        <w:rPr>
          <w:sz w:val="22"/>
          <w:szCs w:val="22"/>
          <w:lang w:eastAsia="pl-PL"/>
        </w:rPr>
        <w:t xml:space="preserve">, ETSI TS 103 174 - </w:t>
      </w:r>
      <w:proofErr w:type="spellStart"/>
      <w:r w:rsidRPr="00437020">
        <w:rPr>
          <w:sz w:val="22"/>
          <w:szCs w:val="22"/>
          <w:lang w:eastAsia="pl-PL"/>
        </w:rPr>
        <w:t>ASiC</w:t>
      </w:r>
      <w:proofErr w:type="spellEnd"/>
      <w:r w:rsidRPr="00437020">
        <w:rPr>
          <w:sz w:val="22"/>
          <w:szCs w:val="22"/>
          <w:lang w:eastAsia="pl-PL"/>
        </w:rPr>
        <w:t xml:space="preserve">. </w:t>
      </w:r>
    </w:p>
    <w:p w:rsidR="00635656" w:rsidRPr="00437020" w:rsidRDefault="00635656" w:rsidP="00635656">
      <w:pPr>
        <w:jc w:val="both"/>
        <w:rPr>
          <w:sz w:val="22"/>
          <w:szCs w:val="22"/>
          <w:lang w:eastAsia="pl-PL"/>
        </w:rPr>
      </w:pPr>
      <w:r w:rsidRPr="00437020">
        <w:rPr>
          <w:sz w:val="22"/>
          <w:szCs w:val="22"/>
          <w:lang w:eastAsia="pl-PL"/>
        </w:rPr>
        <w:t xml:space="preserve">Akty prawne dot. podpisu elektronicznego: </w:t>
      </w:r>
    </w:p>
    <w:p w:rsidR="00635656" w:rsidRPr="00437020" w:rsidRDefault="00635656" w:rsidP="00635656">
      <w:pPr>
        <w:jc w:val="both"/>
        <w:rPr>
          <w:sz w:val="22"/>
          <w:szCs w:val="22"/>
          <w:lang w:eastAsia="pl-PL"/>
        </w:rPr>
      </w:pPr>
      <w:r w:rsidRPr="00437020">
        <w:rPr>
          <w:sz w:val="22"/>
          <w:szCs w:val="22"/>
          <w:lang w:eastAsia="pl-PL"/>
        </w:rPr>
        <w:t>1. Rozporządzenie Parlamentu Europejskiego i Rady (UE) nr 910/2014 z dnia 23 lipca 2014 r. w sprawie identyfikacji elektronicznej i usług zaufania w odniesieniu do transakcji elektronicznych na rynku wewnętrznym oraz uchylające dyrektywę 1999/93/WE (</w:t>
      </w:r>
      <w:proofErr w:type="spellStart"/>
      <w:r w:rsidRPr="00437020">
        <w:rPr>
          <w:sz w:val="22"/>
          <w:szCs w:val="22"/>
          <w:lang w:eastAsia="pl-PL"/>
        </w:rPr>
        <w:t>eIDAS</w:t>
      </w:r>
      <w:proofErr w:type="spellEnd"/>
      <w:r w:rsidRPr="00437020">
        <w:rPr>
          <w:sz w:val="22"/>
          <w:szCs w:val="22"/>
          <w:lang w:eastAsia="pl-PL"/>
        </w:rPr>
        <w:t xml:space="preserve">), </w:t>
      </w:r>
    </w:p>
    <w:p w:rsidR="00635656" w:rsidRPr="00437020" w:rsidRDefault="00635656" w:rsidP="00635656">
      <w:pPr>
        <w:jc w:val="both"/>
        <w:rPr>
          <w:sz w:val="22"/>
          <w:szCs w:val="22"/>
          <w:lang w:eastAsia="pl-PL"/>
        </w:rPr>
      </w:pPr>
      <w:r w:rsidRPr="00437020">
        <w:rPr>
          <w:sz w:val="22"/>
          <w:szCs w:val="22"/>
          <w:lang w:eastAsia="pl-PL"/>
        </w:rPr>
        <w:t xml:space="preserve">2. Ustawa z dnia 5 września 2016 r. o usługach zaufania oraz identyfikacji elektronicznej, </w:t>
      </w:r>
    </w:p>
    <w:p w:rsidR="00635656" w:rsidRPr="00437020" w:rsidRDefault="00635656" w:rsidP="00635656">
      <w:pPr>
        <w:jc w:val="both"/>
        <w:rPr>
          <w:sz w:val="22"/>
          <w:szCs w:val="22"/>
          <w:lang w:eastAsia="pl-PL"/>
        </w:rPr>
      </w:pPr>
      <w:r w:rsidRPr="00437020">
        <w:rPr>
          <w:sz w:val="22"/>
          <w:szCs w:val="22"/>
          <w:lang w:eastAsia="pl-PL"/>
        </w:rPr>
        <w:t xml:space="preserve">3. Rozporządzenia Ministra Cyfryzacji z dnia 5 października 2016 r. w sprawie krajowej infrastruktury zaufania. </w:t>
      </w:r>
    </w:p>
    <w:p w:rsidR="00635656" w:rsidRPr="00437020" w:rsidRDefault="00635656" w:rsidP="00635656">
      <w:pPr>
        <w:ind w:left="851"/>
        <w:jc w:val="both"/>
        <w:rPr>
          <w:sz w:val="22"/>
          <w:szCs w:val="22"/>
          <w:lang w:eastAsia="pl-PL"/>
        </w:rPr>
      </w:pPr>
      <w:r w:rsidRPr="00437020">
        <w:rPr>
          <w:sz w:val="22"/>
          <w:szCs w:val="22"/>
          <w:lang w:eastAsia="pl-PL"/>
        </w:rPr>
        <w:t xml:space="preserve">8.2.6. Informację o tym, czy plik XML został podpisany prawidłowo lub nie należy traktować jako weryfikację pomocniczą, gdyż to zamawiający przeprowadzi proces badania ofert w postępowaniu, </w:t>
      </w:r>
    </w:p>
    <w:p w:rsidR="00635656" w:rsidRPr="00437020" w:rsidRDefault="00635656" w:rsidP="00635656">
      <w:pPr>
        <w:ind w:firstLine="851"/>
        <w:jc w:val="both"/>
        <w:rPr>
          <w:b/>
          <w:sz w:val="22"/>
          <w:szCs w:val="22"/>
          <w:lang w:eastAsia="pl-PL"/>
        </w:rPr>
      </w:pPr>
      <w:r w:rsidRPr="00437020">
        <w:rPr>
          <w:sz w:val="22"/>
          <w:szCs w:val="22"/>
          <w:lang w:eastAsia="pl-PL"/>
        </w:rPr>
        <w:t xml:space="preserve">8.2.7. </w:t>
      </w:r>
      <w:r w:rsidRPr="00437020">
        <w:rPr>
          <w:b/>
          <w:sz w:val="22"/>
          <w:szCs w:val="22"/>
          <w:lang w:eastAsia="pl-PL"/>
        </w:rPr>
        <w:t>Pliku XLM nie należy modyfikować ani zmieniać, gdyż służy on do celów dowodowych</w:t>
      </w:r>
      <w:r w:rsidRPr="00437020">
        <w:rPr>
          <w:sz w:val="22"/>
          <w:szCs w:val="22"/>
          <w:lang w:eastAsia="pl-PL"/>
        </w:rPr>
        <w:t xml:space="preserve">, </w:t>
      </w:r>
    </w:p>
    <w:p w:rsidR="00635656" w:rsidRPr="00437020" w:rsidRDefault="00635656" w:rsidP="00635656">
      <w:pPr>
        <w:ind w:firstLine="851"/>
        <w:jc w:val="both"/>
        <w:rPr>
          <w:sz w:val="22"/>
          <w:szCs w:val="22"/>
          <w:lang w:eastAsia="pl-PL"/>
        </w:rPr>
      </w:pPr>
      <w:r w:rsidRPr="00437020">
        <w:rPr>
          <w:sz w:val="22"/>
          <w:szCs w:val="22"/>
          <w:lang w:eastAsia="pl-PL"/>
        </w:rPr>
        <w:t xml:space="preserve">8.2.8. Przyczyny błędnej walidacji podpisu mogą być następujące: </w:t>
      </w:r>
    </w:p>
    <w:p w:rsidR="00635656" w:rsidRPr="00437020" w:rsidRDefault="00635656" w:rsidP="00635656">
      <w:pPr>
        <w:ind w:firstLine="851"/>
        <w:jc w:val="both"/>
        <w:rPr>
          <w:sz w:val="22"/>
          <w:szCs w:val="22"/>
          <w:lang w:eastAsia="pl-PL"/>
        </w:rPr>
      </w:pPr>
      <w:r w:rsidRPr="00437020">
        <w:rPr>
          <w:sz w:val="22"/>
          <w:szCs w:val="22"/>
          <w:lang w:eastAsia="pl-PL"/>
        </w:rPr>
        <w:t xml:space="preserve">8.2.8.1. brak podpisu na dokumencie XML, </w:t>
      </w:r>
    </w:p>
    <w:p w:rsidR="00635656" w:rsidRPr="00437020" w:rsidRDefault="00635656" w:rsidP="00635656">
      <w:pPr>
        <w:ind w:firstLine="851"/>
        <w:jc w:val="both"/>
        <w:rPr>
          <w:sz w:val="22"/>
          <w:szCs w:val="22"/>
          <w:lang w:eastAsia="pl-PL"/>
        </w:rPr>
      </w:pPr>
      <w:r w:rsidRPr="00437020">
        <w:rPr>
          <w:sz w:val="22"/>
          <w:szCs w:val="22"/>
          <w:lang w:eastAsia="pl-PL"/>
        </w:rPr>
        <w:t xml:space="preserve">8.2.8.2. podpis kwalifikowany utracił ważność, </w:t>
      </w:r>
    </w:p>
    <w:p w:rsidR="00635656" w:rsidRPr="00437020" w:rsidRDefault="00635656" w:rsidP="00635656">
      <w:pPr>
        <w:ind w:firstLine="851"/>
        <w:jc w:val="both"/>
        <w:rPr>
          <w:sz w:val="22"/>
          <w:szCs w:val="22"/>
          <w:lang w:eastAsia="pl-PL"/>
        </w:rPr>
      </w:pPr>
      <w:r w:rsidRPr="00437020">
        <w:rPr>
          <w:sz w:val="22"/>
          <w:szCs w:val="22"/>
          <w:lang w:eastAsia="pl-PL"/>
        </w:rPr>
        <w:t xml:space="preserve">8.2.8.3. niewłaściwy formatu podpisu, </w:t>
      </w:r>
    </w:p>
    <w:p w:rsidR="00635656" w:rsidRPr="00437020" w:rsidRDefault="00635656" w:rsidP="00635656">
      <w:pPr>
        <w:ind w:firstLine="851"/>
        <w:jc w:val="both"/>
        <w:rPr>
          <w:sz w:val="22"/>
          <w:szCs w:val="22"/>
          <w:lang w:eastAsia="pl-PL"/>
        </w:rPr>
      </w:pPr>
      <w:r w:rsidRPr="00437020">
        <w:rPr>
          <w:sz w:val="22"/>
          <w:szCs w:val="22"/>
          <w:lang w:eastAsia="pl-PL"/>
        </w:rPr>
        <w:t xml:space="preserve">8.2.8.4. użycie podpisu niekwalifikowanego, </w:t>
      </w:r>
    </w:p>
    <w:p w:rsidR="00635656" w:rsidRPr="00437020" w:rsidRDefault="00635656" w:rsidP="00635656">
      <w:pPr>
        <w:ind w:firstLine="851"/>
        <w:jc w:val="both"/>
        <w:rPr>
          <w:sz w:val="22"/>
          <w:szCs w:val="22"/>
          <w:lang w:eastAsia="pl-PL"/>
        </w:rPr>
      </w:pPr>
      <w:r w:rsidRPr="00437020">
        <w:rPr>
          <w:sz w:val="22"/>
          <w:szCs w:val="22"/>
          <w:lang w:eastAsia="pl-PL"/>
        </w:rPr>
        <w:t xml:space="preserve">8.2.8.5. zmodyfikowano plik XML, </w:t>
      </w:r>
    </w:p>
    <w:p w:rsidR="00635656" w:rsidRPr="00437020" w:rsidRDefault="00635656" w:rsidP="00635656">
      <w:pPr>
        <w:ind w:firstLine="851"/>
        <w:jc w:val="both"/>
        <w:rPr>
          <w:sz w:val="22"/>
          <w:szCs w:val="22"/>
          <w:lang w:eastAsia="pl-PL"/>
        </w:rPr>
      </w:pPr>
      <w:r w:rsidRPr="00437020">
        <w:rPr>
          <w:sz w:val="22"/>
          <w:szCs w:val="22"/>
          <w:lang w:eastAsia="pl-PL"/>
        </w:rPr>
        <w:t xml:space="preserve">8.2.8.6. załączenie przez wykonawcę niewłaściwego pliku XML. </w:t>
      </w:r>
    </w:p>
    <w:p w:rsidR="00635656" w:rsidRPr="00437020" w:rsidRDefault="00635656" w:rsidP="00635656">
      <w:pPr>
        <w:ind w:left="851"/>
        <w:jc w:val="both"/>
        <w:rPr>
          <w:sz w:val="22"/>
          <w:szCs w:val="22"/>
          <w:lang w:eastAsia="pl-PL"/>
        </w:rPr>
      </w:pPr>
      <w:r w:rsidRPr="00437020">
        <w:rPr>
          <w:sz w:val="22"/>
          <w:szCs w:val="22"/>
          <w:lang w:eastAsia="pl-PL"/>
        </w:rPr>
        <w:t xml:space="preserve">8.2.9. niezależnie od wyświetlonego komunikatu możesz kliknąć przycisk </w:t>
      </w:r>
      <w:r w:rsidRPr="00437020">
        <w:rPr>
          <w:b/>
          <w:sz w:val="22"/>
          <w:szCs w:val="22"/>
          <w:lang w:eastAsia="pl-PL"/>
        </w:rPr>
        <w:t>Złóż ofertę</w:t>
      </w:r>
      <w:r w:rsidRPr="00437020">
        <w:rPr>
          <w:sz w:val="22"/>
          <w:szCs w:val="22"/>
          <w:lang w:eastAsia="pl-PL"/>
        </w:rPr>
        <w:t xml:space="preserve">, aby zakończyć etap składania oferty, tylko upewnij się, czy błąd nie jest spowodowany błędami 8.2.7 i 8.2.8 (plik ze skrótami załączników wraz z podpisem wgrywasz dla celów dowodowych), </w:t>
      </w:r>
    </w:p>
    <w:p w:rsidR="00635656" w:rsidRPr="00437020" w:rsidRDefault="00635656" w:rsidP="00635656">
      <w:pPr>
        <w:ind w:left="851"/>
        <w:jc w:val="both"/>
        <w:rPr>
          <w:sz w:val="22"/>
          <w:szCs w:val="22"/>
          <w:lang w:eastAsia="pl-PL"/>
        </w:rPr>
      </w:pPr>
      <w:r w:rsidRPr="00437020">
        <w:rPr>
          <w:sz w:val="22"/>
          <w:szCs w:val="22"/>
          <w:lang w:eastAsia="pl-PL"/>
        </w:rPr>
        <w:t xml:space="preserve">8.2.10. następnie system zaszyfruje ofertę wykonawcy, tak by ta była niedostępna dla zamawiającego do terminu otwarcia ofert lub złożenia wniosków o dopuszczenie do udziału w postępowaniu, </w:t>
      </w:r>
    </w:p>
    <w:p w:rsidR="00635656" w:rsidRPr="00437020" w:rsidRDefault="00635656" w:rsidP="00635656">
      <w:pPr>
        <w:ind w:left="851"/>
        <w:jc w:val="both"/>
        <w:rPr>
          <w:sz w:val="22"/>
          <w:szCs w:val="22"/>
          <w:lang w:eastAsia="pl-PL"/>
        </w:rPr>
      </w:pPr>
      <w:r w:rsidRPr="00437020">
        <w:rPr>
          <w:sz w:val="22"/>
          <w:szCs w:val="22"/>
          <w:lang w:eastAsia="pl-PL"/>
        </w:rPr>
        <w:t>8.2.11. ostatnim krokiem jest wyświetlenie się komunikatu i przesłanie wiadomości e-mail z platformazakupowa.pl z informacją na temat złożonej oferty lub wniosku</w:t>
      </w:r>
      <w:r w:rsidRPr="00437020">
        <w:rPr>
          <w:sz w:val="22"/>
          <w:szCs w:val="22"/>
          <w:vertAlign w:val="superscript"/>
          <w:lang w:eastAsia="pl-PL"/>
        </w:rPr>
        <w:t>9</w:t>
      </w:r>
      <w:r w:rsidRPr="00437020">
        <w:rPr>
          <w:sz w:val="22"/>
          <w:szCs w:val="22"/>
          <w:lang w:eastAsia="pl-PL"/>
        </w:rPr>
        <w:t xml:space="preserve"> , </w:t>
      </w:r>
    </w:p>
    <w:p w:rsidR="00635656" w:rsidRPr="00437020" w:rsidRDefault="00635656" w:rsidP="00635656">
      <w:pPr>
        <w:ind w:left="851"/>
        <w:jc w:val="both"/>
        <w:rPr>
          <w:sz w:val="22"/>
          <w:szCs w:val="22"/>
          <w:lang w:eastAsia="pl-PL"/>
        </w:rPr>
      </w:pPr>
      <w:r w:rsidRPr="00437020">
        <w:rPr>
          <w:sz w:val="22"/>
          <w:szCs w:val="22"/>
          <w:lang w:eastAsia="pl-PL"/>
        </w:rPr>
        <w:t xml:space="preserve">8.2.12. w celach odwoławczych z uwagi na zaszyfrowanie oferty na platformazakupowa.pl wykonawca powinien przechowywać kopię swojej oferty wraz z pobranym i podpisanym plikiem XML na swoim komputerze. </w:t>
      </w:r>
    </w:p>
    <w:p w:rsidR="00635656" w:rsidRPr="00437020" w:rsidRDefault="00635656" w:rsidP="00635656">
      <w:pPr>
        <w:jc w:val="both"/>
        <w:rPr>
          <w:sz w:val="22"/>
          <w:szCs w:val="22"/>
          <w:lang w:eastAsia="pl-PL"/>
        </w:rPr>
      </w:pPr>
      <w:r w:rsidRPr="00437020">
        <w:rPr>
          <w:sz w:val="22"/>
          <w:szCs w:val="22"/>
          <w:lang w:eastAsia="pl-PL"/>
        </w:rPr>
        <w:t xml:space="preserve">9. Wykonawca może przed upływem terminu do składania ofert wycofać ofertę lub wniosek za pośrednictwem </w:t>
      </w:r>
      <w:r w:rsidRPr="00437020">
        <w:rPr>
          <w:b/>
          <w:sz w:val="22"/>
          <w:szCs w:val="22"/>
          <w:lang w:eastAsia="pl-PL"/>
        </w:rPr>
        <w:t>Formularza składania oferty lub wniosku</w:t>
      </w:r>
      <w:r w:rsidRPr="00437020">
        <w:rPr>
          <w:sz w:val="22"/>
          <w:szCs w:val="22"/>
          <w:lang w:eastAsia="pl-PL"/>
        </w:rPr>
        <w:t xml:space="preserve">. </w:t>
      </w:r>
    </w:p>
    <w:p w:rsidR="00635656" w:rsidRPr="00437020" w:rsidRDefault="00635656" w:rsidP="00635656">
      <w:pPr>
        <w:jc w:val="both"/>
        <w:rPr>
          <w:sz w:val="22"/>
          <w:szCs w:val="22"/>
          <w:lang w:eastAsia="pl-PL"/>
        </w:rPr>
      </w:pPr>
      <w:r w:rsidRPr="00437020">
        <w:rPr>
          <w:sz w:val="22"/>
          <w:szCs w:val="22"/>
          <w:lang w:eastAsia="pl-PL"/>
        </w:rPr>
        <w:t xml:space="preserve">10. Z uwagi na to, że oferta lub wniosek wykonawcy są zaszyfrowane nie można ich edytować. Przez zmianę oferty lub wniosku rozumie się złożenie nowej oferty i wycofanie poprzedniej, jednak należy to zrobić przed upływem terminu zakończenia składania ofert w postępowaniu. </w:t>
      </w:r>
    </w:p>
    <w:p w:rsidR="00635656" w:rsidRPr="00437020" w:rsidRDefault="00635656" w:rsidP="00635656">
      <w:pPr>
        <w:jc w:val="both"/>
        <w:rPr>
          <w:sz w:val="22"/>
          <w:szCs w:val="22"/>
          <w:lang w:eastAsia="pl-PL"/>
        </w:rPr>
      </w:pPr>
      <w:r w:rsidRPr="00437020">
        <w:rPr>
          <w:sz w:val="22"/>
          <w:szCs w:val="22"/>
          <w:lang w:eastAsia="pl-PL"/>
        </w:rPr>
        <w:t xml:space="preserve">11. Złożenie nowej oferty lub wniosku i wycofanie poprzedniej w postępowaniu w którym zamawiający dopuszcza złożenie tylko jednej oferty lub wniosku przed upływem terminu zakończenia składania ofert w postępowaniu powoduje wycofanie oferty poprzednio złożonej. </w:t>
      </w:r>
    </w:p>
    <w:p w:rsidR="00635656" w:rsidRPr="00437020" w:rsidRDefault="00635656" w:rsidP="00635656">
      <w:pPr>
        <w:jc w:val="both"/>
        <w:rPr>
          <w:sz w:val="22"/>
          <w:szCs w:val="22"/>
          <w:lang w:eastAsia="pl-PL"/>
        </w:rPr>
      </w:pPr>
      <w:r w:rsidRPr="00437020">
        <w:rPr>
          <w:sz w:val="22"/>
          <w:szCs w:val="22"/>
          <w:lang w:eastAsia="pl-PL"/>
        </w:rPr>
        <w:t xml:space="preserve">12. Jeśli wykonawca składający ofertę lub wniosek jest zautoryzowany </w:t>
      </w:r>
      <w:r w:rsidRPr="00437020">
        <w:rPr>
          <w:b/>
          <w:sz w:val="22"/>
          <w:szCs w:val="22"/>
          <w:lang w:eastAsia="pl-PL"/>
        </w:rPr>
        <w:t>(zalogowany)</w:t>
      </w:r>
      <w:r w:rsidRPr="00437020">
        <w:rPr>
          <w:sz w:val="22"/>
          <w:szCs w:val="22"/>
          <w:lang w:eastAsia="pl-PL"/>
        </w:rPr>
        <w:t xml:space="preserve">, to wycofanie oferty lub wniosku następuje od razu po złożeniu nowej oferty. </w:t>
      </w:r>
    </w:p>
    <w:p w:rsidR="00635656" w:rsidRPr="00437020" w:rsidRDefault="00635656" w:rsidP="00635656">
      <w:pPr>
        <w:jc w:val="both"/>
        <w:rPr>
          <w:sz w:val="22"/>
          <w:szCs w:val="22"/>
          <w:lang w:eastAsia="pl-PL"/>
        </w:rPr>
      </w:pPr>
      <w:r w:rsidRPr="00437020">
        <w:rPr>
          <w:sz w:val="22"/>
          <w:szCs w:val="22"/>
          <w:lang w:eastAsia="pl-PL"/>
        </w:rPr>
        <w:t xml:space="preserve">13. Jeżeli oferta lub wniosek składana jest przez niezautoryzowanego wykonawcę (niezalogowany lub nieposiadający konta) to wycofanie oferty musi być przez niego potwierdzone: </w:t>
      </w:r>
    </w:p>
    <w:p w:rsidR="00635656" w:rsidRPr="00437020" w:rsidRDefault="00635656" w:rsidP="00635656">
      <w:pPr>
        <w:ind w:firstLine="426"/>
        <w:jc w:val="both"/>
        <w:rPr>
          <w:sz w:val="22"/>
          <w:szCs w:val="22"/>
          <w:lang w:eastAsia="pl-PL"/>
        </w:rPr>
      </w:pPr>
    </w:p>
    <w:p w:rsidR="00635656" w:rsidRPr="00437020" w:rsidRDefault="00635656" w:rsidP="00635656">
      <w:pPr>
        <w:jc w:val="both"/>
        <w:rPr>
          <w:sz w:val="22"/>
          <w:szCs w:val="22"/>
          <w:lang w:eastAsia="pl-PL"/>
        </w:rPr>
      </w:pPr>
      <w:r w:rsidRPr="00437020">
        <w:rPr>
          <w:sz w:val="22"/>
          <w:szCs w:val="22"/>
          <w:lang w:eastAsia="pl-PL"/>
        </w:rPr>
        <w:t>-----------------------------------------------------------------------------------------------------------------</w:t>
      </w:r>
    </w:p>
    <w:p w:rsidR="00635656" w:rsidRPr="00437020" w:rsidRDefault="00635656" w:rsidP="00635656">
      <w:pPr>
        <w:jc w:val="both"/>
        <w:rPr>
          <w:sz w:val="22"/>
          <w:szCs w:val="22"/>
          <w:lang w:eastAsia="pl-PL"/>
        </w:rPr>
      </w:pPr>
      <w:r w:rsidRPr="00437020">
        <w:rPr>
          <w:sz w:val="22"/>
          <w:szCs w:val="22"/>
          <w:vertAlign w:val="superscript"/>
          <w:lang w:eastAsia="pl-PL"/>
        </w:rPr>
        <w:t xml:space="preserve">9 </w:t>
      </w:r>
      <w:r w:rsidRPr="00437020">
        <w:rPr>
          <w:sz w:val="22"/>
          <w:szCs w:val="22"/>
          <w:lang w:eastAsia="pl-PL"/>
        </w:rPr>
        <w:t xml:space="preserve">Uwaga! W przypadku składania kolejnej oferty i wycofaniu poprzedniej, jeżeli użytkownik nie jest </w:t>
      </w:r>
    </w:p>
    <w:p w:rsidR="00635656" w:rsidRPr="00437020" w:rsidRDefault="00635656" w:rsidP="00635656">
      <w:pPr>
        <w:jc w:val="both"/>
        <w:rPr>
          <w:sz w:val="22"/>
          <w:szCs w:val="22"/>
          <w:lang w:eastAsia="pl-PL"/>
        </w:rPr>
      </w:pPr>
      <w:r w:rsidRPr="00437020">
        <w:rPr>
          <w:sz w:val="22"/>
          <w:szCs w:val="22"/>
          <w:lang w:eastAsia="pl-PL"/>
        </w:rPr>
        <w:t xml:space="preserve">zalogowany to do jego identyfikacji potrzebne jest kliknięcie w mail potwierdzający wycofanie złożonej </w:t>
      </w:r>
    </w:p>
    <w:p w:rsidR="00635656" w:rsidRPr="00437020" w:rsidRDefault="00635656" w:rsidP="00635656">
      <w:pPr>
        <w:jc w:val="both"/>
        <w:rPr>
          <w:sz w:val="22"/>
          <w:szCs w:val="22"/>
          <w:lang w:eastAsia="pl-PL"/>
        </w:rPr>
      </w:pPr>
      <w:r w:rsidRPr="00437020">
        <w:rPr>
          <w:sz w:val="22"/>
          <w:szCs w:val="22"/>
          <w:lang w:eastAsia="pl-PL"/>
        </w:rPr>
        <w:t xml:space="preserve">oferty. W link ten należy kliknąć do czasu przewidzianego na składanie ofert. Kliknięcie linku po terminie sprawi, że straci on ważność. </w:t>
      </w:r>
    </w:p>
    <w:p w:rsidR="00635656" w:rsidRPr="00437020" w:rsidRDefault="00635656" w:rsidP="00635656">
      <w:pPr>
        <w:ind w:left="426"/>
        <w:jc w:val="both"/>
        <w:rPr>
          <w:sz w:val="22"/>
          <w:szCs w:val="22"/>
          <w:lang w:eastAsia="pl-PL"/>
        </w:rPr>
      </w:pPr>
      <w:r w:rsidRPr="00437020">
        <w:rPr>
          <w:sz w:val="22"/>
          <w:szCs w:val="22"/>
          <w:lang w:eastAsia="pl-PL"/>
        </w:rPr>
        <w:t xml:space="preserve">13.1. przez kliknięcie w link wysłany w wiadomości email, który musi być zgodny z adres email    podanym podczas pierwotnego składania oferty lub </w:t>
      </w:r>
    </w:p>
    <w:p w:rsidR="00635656" w:rsidRPr="00437020" w:rsidRDefault="00635656" w:rsidP="00635656">
      <w:pPr>
        <w:ind w:firstLine="426"/>
        <w:jc w:val="both"/>
        <w:rPr>
          <w:sz w:val="22"/>
          <w:szCs w:val="22"/>
          <w:lang w:eastAsia="pl-PL"/>
        </w:rPr>
      </w:pPr>
      <w:r w:rsidRPr="00437020">
        <w:rPr>
          <w:sz w:val="22"/>
          <w:szCs w:val="22"/>
          <w:lang w:eastAsia="pl-PL"/>
        </w:rPr>
        <w:t xml:space="preserve">13.2. zalogowanie i kliknięcie w przycisk </w:t>
      </w:r>
      <w:r w:rsidRPr="00437020">
        <w:rPr>
          <w:b/>
          <w:sz w:val="22"/>
          <w:szCs w:val="22"/>
          <w:lang w:eastAsia="pl-PL"/>
        </w:rPr>
        <w:t>Potwierdź ofertę</w:t>
      </w:r>
      <w:r w:rsidRPr="00437020">
        <w:rPr>
          <w:sz w:val="22"/>
          <w:szCs w:val="22"/>
          <w:lang w:eastAsia="pl-PL"/>
        </w:rPr>
        <w:t xml:space="preserve">. </w:t>
      </w:r>
    </w:p>
    <w:p w:rsidR="00635656" w:rsidRPr="00437020" w:rsidRDefault="00635656" w:rsidP="00635656">
      <w:pPr>
        <w:jc w:val="both"/>
        <w:rPr>
          <w:sz w:val="22"/>
          <w:szCs w:val="22"/>
          <w:lang w:eastAsia="pl-PL"/>
        </w:rPr>
      </w:pPr>
      <w:r w:rsidRPr="00437020">
        <w:rPr>
          <w:sz w:val="22"/>
          <w:szCs w:val="22"/>
          <w:lang w:eastAsia="pl-PL"/>
        </w:rPr>
        <w:t xml:space="preserve">14. Potwierdzeniem wycofania oferty lub wniosku w przypadku ust. 13.1 jest data kliknięcia w przycisk </w:t>
      </w:r>
      <w:r w:rsidRPr="00437020">
        <w:rPr>
          <w:b/>
          <w:sz w:val="22"/>
          <w:szCs w:val="22"/>
          <w:lang w:eastAsia="pl-PL"/>
        </w:rPr>
        <w:t>Wycofaj ofertę</w:t>
      </w:r>
      <w:r w:rsidRPr="00437020">
        <w:rPr>
          <w:sz w:val="22"/>
          <w:szCs w:val="22"/>
          <w:lang w:eastAsia="pl-PL"/>
        </w:rPr>
        <w:t xml:space="preserve"> i potwierdzenie tej akcji. </w:t>
      </w:r>
    </w:p>
    <w:p w:rsidR="00635656" w:rsidRPr="00437020" w:rsidRDefault="00635656" w:rsidP="00635656">
      <w:pPr>
        <w:jc w:val="both"/>
        <w:rPr>
          <w:sz w:val="22"/>
          <w:szCs w:val="22"/>
          <w:lang w:eastAsia="pl-PL"/>
        </w:rPr>
      </w:pPr>
      <w:r w:rsidRPr="00437020">
        <w:rPr>
          <w:sz w:val="22"/>
          <w:szCs w:val="22"/>
          <w:lang w:eastAsia="pl-PL"/>
        </w:rPr>
        <w:t xml:space="preserve">15. Wycofanie oferty lub wniosku możliwe jest do zakończeniu terminu składania ofert lub wniosków w postępowaniu. </w:t>
      </w:r>
    </w:p>
    <w:p w:rsidR="00635656" w:rsidRPr="00437020" w:rsidRDefault="00635656" w:rsidP="00635656">
      <w:pPr>
        <w:jc w:val="both"/>
        <w:rPr>
          <w:sz w:val="22"/>
          <w:szCs w:val="22"/>
          <w:lang w:eastAsia="pl-PL"/>
        </w:rPr>
      </w:pPr>
      <w:r w:rsidRPr="00437020">
        <w:rPr>
          <w:sz w:val="22"/>
          <w:szCs w:val="22"/>
          <w:lang w:eastAsia="pl-PL"/>
        </w:rPr>
        <w:t xml:space="preserve">16. Wycofanie złożonej oferty powoduje, że zamawiający nie będzie miał możliwości zapoznania się z nią po upływie terminu zakończenia składania ofert w postępowaniu. </w:t>
      </w:r>
    </w:p>
    <w:p w:rsidR="00635656" w:rsidRPr="00437020" w:rsidRDefault="00635656" w:rsidP="00635656">
      <w:pPr>
        <w:jc w:val="both"/>
        <w:rPr>
          <w:sz w:val="22"/>
          <w:szCs w:val="22"/>
          <w:lang w:eastAsia="pl-PL"/>
        </w:rPr>
      </w:pPr>
      <w:r w:rsidRPr="00437020">
        <w:rPr>
          <w:sz w:val="22"/>
          <w:szCs w:val="22"/>
          <w:lang w:eastAsia="pl-PL"/>
        </w:rPr>
        <w:t xml:space="preserve">17. Wykonawca po upływie terminu składania ofert nie może dokonać zmiany złożonej oferty lub wniosku. </w:t>
      </w:r>
    </w:p>
    <w:p w:rsidR="00635656" w:rsidRPr="00437020" w:rsidRDefault="00635656" w:rsidP="00635656">
      <w:pPr>
        <w:jc w:val="both"/>
        <w:rPr>
          <w:sz w:val="22"/>
          <w:szCs w:val="22"/>
          <w:lang w:eastAsia="pl-PL"/>
        </w:rPr>
      </w:pPr>
      <w:r w:rsidRPr="00437020">
        <w:rPr>
          <w:sz w:val="22"/>
          <w:szCs w:val="22"/>
          <w:lang w:eastAsia="pl-PL"/>
        </w:rPr>
        <w:lastRenderedPageBreak/>
        <w:t xml:space="preserve">18. Wykonawca może złożyć ofertę lub wniosek po terminie składania ofert lub wniosku poprzez kliknięcie przycisku </w:t>
      </w:r>
      <w:r w:rsidRPr="00437020">
        <w:rPr>
          <w:b/>
          <w:sz w:val="22"/>
          <w:szCs w:val="22"/>
          <w:lang w:eastAsia="pl-PL"/>
        </w:rPr>
        <w:t>“Odblokuj formularz”</w:t>
      </w:r>
      <w:r w:rsidRPr="00437020">
        <w:rPr>
          <w:sz w:val="22"/>
          <w:szCs w:val="22"/>
          <w:lang w:eastAsia="pl-PL"/>
        </w:rPr>
        <w:t xml:space="preserve">. </w:t>
      </w:r>
    </w:p>
    <w:p w:rsidR="00635656" w:rsidRPr="00437020" w:rsidRDefault="00635656" w:rsidP="00635656">
      <w:pPr>
        <w:jc w:val="both"/>
        <w:rPr>
          <w:sz w:val="22"/>
          <w:szCs w:val="22"/>
          <w:lang w:eastAsia="pl-PL"/>
        </w:rPr>
      </w:pPr>
      <w:r w:rsidRPr="00437020">
        <w:rPr>
          <w:sz w:val="22"/>
          <w:szCs w:val="22"/>
          <w:lang w:eastAsia="pl-PL"/>
        </w:rPr>
        <w:t xml:space="preserve">19. Po złożeniu oferty lub wniosku wykonawca otrzymuje automatyczny komunikat dotyczący tego, że oferta została złożona po terminie. </w:t>
      </w:r>
    </w:p>
    <w:p w:rsidR="00635656" w:rsidRPr="00437020" w:rsidRDefault="00635656" w:rsidP="00635656">
      <w:pPr>
        <w:ind w:firstLine="426"/>
        <w:jc w:val="both"/>
        <w:rPr>
          <w:sz w:val="22"/>
          <w:szCs w:val="22"/>
          <w:lang w:eastAsia="pl-PL"/>
        </w:rPr>
      </w:pPr>
    </w:p>
    <w:p w:rsidR="00635656" w:rsidRPr="00437020" w:rsidRDefault="00635656" w:rsidP="00635656">
      <w:pPr>
        <w:jc w:val="both"/>
        <w:rPr>
          <w:b/>
          <w:sz w:val="22"/>
          <w:szCs w:val="22"/>
          <w:lang w:eastAsia="pl-PL"/>
        </w:rPr>
      </w:pPr>
      <w:r w:rsidRPr="00437020">
        <w:rPr>
          <w:b/>
          <w:sz w:val="22"/>
          <w:szCs w:val="22"/>
          <w:lang w:eastAsia="pl-PL"/>
        </w:rPr>
        <w:t xml:space="preserve">3 Sposób komunikowania się Zamawiającego z wykonawcami (nie dotyczy </w:t>
      </w:r>
    </w:p>
    <w:p w:rsidR="00635656" w:rsidRPr="00437020" w:rsidRDefault="00635656" w:rsidP="00635656">
      <w:pPr>
        <w:jc w:val="both"/>
        <w:rPr>
          <w:b/>
          <w:sz w:val="22"/>
          <w:szCs w:val="22"/>
          <w:lang w:eastAsia="pl-PL"/>
        </w:rPr>
      </w:pPr>
      <w:r w:rsidRPr="00437020">
        <w:rPr>
          <w:b/>
          <w:sz w:val="22"/>
          <w:szCs w:val="22"/>
          <w:lang w:eastAsia="pl-PL"/>
        </w:rPr>
        <w:t xml:space="preserve">składania ofert i wniosków) </w:t>
      </w:r>
    </w:p>
    <w:p w:rsidR="00635656" w:rsidRPr="00437020" w:rsidRDefault="00635656" w:rsidP="00635656">
      <w:pPr>
        <w:jc w:val="both"/>
        <w:rPr>
          <w:sz w:val="22"/>
          <w:szCs w:val="22"/>
          <w:lang w:eastAsia="pl-PL"/>
        </w:rPr>
      </w:pPr>
      <w:r w:rsidRPr="00437020">
        <w:rPr>
          <w:sz w:val="22"/>
          <w:szCs w:val="22"/>
          <w:lang w:eastAsia="pl-PL"/>
        </w:rPr>
        <w:t xml:space="preserve">1. Jeżeli w Ogłoszeniu o zamówieniu, SIWZ lub zaproszeniu do składania ofert nie zapisano inaczej to komunikacja w postępowaniu w szczególności składanie dokumentów, oświadczeń, wniosków (innych niż wnioski o dopuszczenie do udziału w postępowaniu), zawiadomień, zapytań oraz przekazywanie informacji odbywa się elektronicznie za pośrednictwem </w:t>
      </w:r>
      <w:r w:rsidRPr="00437020">
        <w:rPr>
          <w:color w:val="0070C0"/>
          <w:sz w:val="22"/>
          <w:szCs w:val="22"/>
          <w:u w:val="single"/>
          <w:lang w:eastAsia="pl-PL"/>
        </w:rPr>
        <w:t>platformazakupowa.pl</w:t>
      </w:r>
      <w:r w:rsidRPr="00437020">
        <w:rPr>
          <w:color w:val="0070C0"/>
          <w:sz w:val="22"/>
          <w:szCs w:val="22"/>
          <w:lang w:eastAsia="pl-PL"/>
        </w:rPr>
        <w:t xml:space="preserve"> </w:t>
      </w:r>
      <w:r w:rsidRPr="00437020">
        <w:rPr>
          <w:sz w:val="22"/>
          <w:szCs w:val="22"/>
          <w:lang w:eastAsia="pl-PL"/>
        </w:rPr>
        <w:t xml:space="preserve">i formularza </w:t>
      </w:r>
      <w:r w:rsidRPr="00437020">
        <w:rPr>
          <w:b/>
          <w:sz w:val="22"/>
          <w:szCs w:val="22"/>
          <w:lang w:eastAsia="pl-PL"/>
        </w:rPr>
        <w:t xml:space="preserve">Wyślij wiadomość. </w:t>
      </w:r>
    </w:p>
    <w:p w:rsidR="00635656" w:rsidRPr="00437020" w:rsidRDefault="00635656" w:rsidP="00635656">
      <w:pPr>
        <w:jc w:val="both"/>
        <w:rPr>
          <w:sz w:val="22"/>
          <w:szCs w:val="22"/>
          <w:lang w:eastAsia="pl-PL"/>
        </w:rPr>
      </w:pPr>
      <w:r w:rsidRPr="00437020">
        <w:rPr>
          <w:sz w:val="22"/>
          <w:szCs w:val="22"/>
          <w:lang w:eastAsia="pl-PL"/>
        </w:rPr>
        <w:t xml:space="preserve">2. Niniejszy § 3 nie dotyczy składania ofert i wniosków, gdyż wiadomości nie są szyfrowane. </w:t>
      </w:r>
    </w:p>
    <w:p w:rsidR="00635656" w:rsidRPr="00437020" w:rsidRDefault="00635656" w:rsidP="00635656">
      <w:pPr>
        <w:jc w:val="both"/>
        <w:rPr>
          <w:sz w:val="22"/>
          <w:szCs w:val="22"/>
          <w:lang w:eastAsia="pl-PL"/>
        </w:rPr>
      </w:pPr>
      <w:r w:rsidRPr="00437020">
        <w:rPr>
          <w:sz w:val="22"/>
          <w:szCs w:val="22"/>
          <w:lang w:eastAsia="pl-PL"/>
        </w:rPr>
        <w:t xml:space="preserve">3. Komunikacja poprzez </w:t>
      </w:r>
      <w:r w:rsidRPr="00437020">
        <w:rPr>
          <w:b/>
          <w:sz w:val="22"/>
          <w:szCs w:val="22"/>
          <w:lang w:eastAsia="pl-PL"/>
        </w:rPr>
        <w:t>Wyślij wiadomość</w:t>
      </w:r>
      <w:r w:rsidRPr="00437020">
        <w:rPr>
          <w:sz w:val="22"/>
          <w:szCs w:val="22"/>
          <w:lang w:eastAsia="pl-PL"/>
        </w:rPr>
        <w:t xml:space="preserve"> umożliwia dodanie do treści wysyłanej </w:t>
      </w:r>
    </w:p>
    <w:p w:rsidR="00635656" w:rsidRPr="00437020" w:rsidRDefault="00635656" w:rsidP="00635656">
      <w:pPr>
        <w:ind w:firstLine="284"/>
        <w:jc w:val="both"/>
        <w:rPr>
          <w:sz w:val="22"/>
          <w:szCs w:val="22"/>
          <w:lang w:eastAsia="pl-PL"/>
        </w:rPr>
      </w:pPr>
      <w:r w:rsidRPr="00437020">
        <w:rPr>
          <w:sz w:val="22"/>
          <w:szCs w:val="22"/>
          <w:lang w:eastAsia="pl-PL"/>
        </w:rPr>
        <w:t xml:space="preserve">wiadomości plików lub spakowanego katalogu (załączników). Występuje limit </w:t>
      </w:r>
    </w:p>
    <w:p w:rsidR="00635656" w:rsidRPr="00437020" w:rsidRDefault="00635656" w:rsidP="00635656">
      <w:pPr>
        <w:ind w:firstLine="284"/>
        <w:jc w:val="both"/>
        <w:rPr>
          <w:sz w:val="22"/>
          <w:szCs w:val="22"/>
          <w:lang w:eastAsia="pl-PL"/>
        </w:rPr>
      </w:pPr>
      <w:r w:rsidRPr="00437020">
        <w:rPr>
          <w:sz w:val="22"/>
          <w:szCs w:val="22"/>
          <w:lang w:eastAsia="pl-PL"/>
        </w:rPr>
        <w:t xml:space="preserve">objętość plików lub spakowanego katalogu w zakresie całej wiadomości do 1 GB </w:t>
      </w:r>
    </w:p>
    <w:p w:rsidR="00635656" w:rsidRPr="00437020" w:rsidRDefault="00635656" w:rsidP="00635656">
      <w:pPr>
        <w:ind w:firstLine="284"/>
        <w:jc w:val="both"/>
        <w:rPr>
          <w:sz w:val="22"/>
          <w:szCs w:val="22"/>
          <w:lang w:eastAsia="pl-PL"/>
        </w:rPr>
      </w:pPr>
      <w:r w:rsidRPr="00437020">
        <w:rPr>
          <w:sz w:val="22"/>
          <w:szCs w:val="22"/>
          <w:lang w:eastAsia="pl-PL"/>
        </w:rPr>
        <w:t xml:space="preserve">przy maksymalnej ilości 20 plików lub spakowanych katalogów. </w:t>
      </w:r>
    </w:p>
    <w:p w:rsidR="00635656" w:rsidRPr="00437020" w:rsidRDefault="00635656" w:rsidP="00635656">
      <w:pPr>
        <w:jc w:val="both"/>
        <w:rPr>
          <w:sz w:val="22"/>
          <w:szCs w:val="22"/>
          <w:lang w:eastAsia="pl-PL"/>
        </w:rPr>
      </w:pPr>
      <w:r w:rsidRPr="00437020">
        <w:rPr>
          <w:sz w:val="22"/>
          <w:szCs w:val="22"/>
          <w:lang w:eastAsia="pl-PL"/>
        </w:rPr>
        <w:t xml:space="preserve">4. W sytuacjach awaryjnych np. w przypadku niedziałania </w:t>
      </w:r>
      <w:r w:rsidRPr="00437020">
        <w:rPr>
          <w:color w:val="0070C0"/>
          <w:sz w:val="22"/>
          <w:szCs w:val="22"/>
          <w:u w:val="single"/>
          <w:lang w:eastAsia="pl-PL"/>
        </w:rPr>
        <w:t>platformazakupowa.pl</w:t>
      </w:r>
      <w:r w:rsidRPr="00437020">
        <w:rPr>
          <w:color w:val="0070C0"/>
          <w:sz w:val="22"/>
          <w:szCs w:val="22"/>
          <w:lang w:eastAsia="pl-PL"/>
        </w:rPr>
        <w:t xml:space="preserve"> </w:t>
      </w:r>
      <w:r w:rsidRPr="00437020">
        <w:rPr>
          <w:sz w:val="22"/>
          <w:szCs w:val="22"/>
          <w:lang w:eastAsia="pl-PL"/>
        </w:rPr>
        <w:t xml:space="preserve">zamawiający może również komunikować się z wykonawcami za pomocą innych form komunikacji określonych w Ogłoszeniu o zamówieniu, SIWZ lub zaproszeniu do składania ofert. </w:t>
      </w:r>
    </w:p>
    <w:p w:rsidR="00635656" w:rsidRPr="00437020" w:rsidRDefault="00635656" w:rsidP="00635656">
      <w:pPr>
        <w:jc w:val="both"/>
        <w:rPr>
          <w:sz w:val="22"/>
          <w:szCs w:val="22"/>
          <w:lang w:eastAsia="pl-PL"/>
        </w:rPr>
      </w:pPr>
      <w:r w:rsidRPr="00437020">
        <w:rPr>
          <w:sz w:val="22"/>
          <w:szCs w:val="22"/>
          <w:lang w:eastAsia="pl-PL"/>
        </w:rPr>
        <w:t xml:space="preserve">5. Dokumenty elektroniczne, oświadczenia lub elektroniczne kopie dokumentów lub oświadczeń składane są przez wykonawcę za pośrednictwem przycisku </w:t>
      </w:r>
      <w:r w:rsidRPr="00437020">
        <w:rPr>
          <w:b/>
          <w:sz w:val="22"/>
          <w:szCs w:val="22"/>
          <w:lang w:eastAsia="pl-PL"/>
        </w:rPr>
        <w:t>Wyślij wiadomość</w:t>
      </w:r>
      <w:r w:rsidRPr="00437020">
        <w:rPr>
          <w:sz w:val="22"/>
          <w:szCs w:val="22"/>
          <w:lang w:eastAsia="pl-PL"/>
        </w:rPr>
        <w:t xml:space="preserve"> jako załączniki</w:t>
      </w:r>
      <w:r w:rsidRPr="00437020">
        <w:rPr>
          <w:sz w:val="22"/>
          <w:szCs w:val="22"/>
          <w:vertAlign w:val="superscript"/>
          <w:lang w:eastAsia="pl-PL"/>
        </w:rPr>
        <w:t>10</w:t>
      </w:r>
      <w:r w:rsidRPr="00437020">
        <w:rPr>
          <w:sz w:val="22"/>
          <w:szCs w:val="22"/>
          <w:lang w:eastAsia="pl-PL"/>
        </w:rPr>
        <w:t xml:space="preserve"> . </w:t>
      </w:r>
    </w:p>
    <w:p w:rsidR="00635656" w:rsidRPr="00437020" w:rsidRDefault="00635656" w:rsidP="00635656">
      <w:pPr>
        <w:jc w:val="both"/>
        <w:rPr>
          <w:sz w:val="22"/>
          <w:szCs w:val="22"/>
          <w:lang w:eastAsia="pl-PL"/>
        </w:rPr>
      </w:pPr>
    </w:p>
    <w:p w:rsidR="00635656" w:rsidRPr="00437020" w:rsidRDefault="00635656" w:rsidP="00635656">
      <w:pPr>
        <w:jc w:val="both"/>
        <w:rPr>
          <w:sz w:val="22"/>
          <w:szCs w:val="22"/>
          <w:lang w:eastAsia="pl-PL"/>
        </w:rPr>
      </w:pPr>
      <w:r w:rsidRPr="00437020">
        <w:rPr>
          <w:sz w:val="22"/>
          <w:szCs w:val="22"/>
          <w:lang w:eastAsia="pl-PL"/>
        </w:rPr>
        <w:t>-----------------------------------------------------------------------------------------------------------------</w:t>
      </w:r>
    </w:p>
    <w:p w:rsidR="00635656" w:rsidRPr="00437020" w:rsidRDefault="00635656" w:rsidP="00635656">
      <w:pPr>
        <w:jc w:val="both"/>
        <w:rPr>
          <w:sz w:val="22"/>
          <w:szCs w:val="22"/>
          <w:lang w:eastAsia="pl-PL"/>
        </w:rPr>
      </w:pPr>
      <w:r w:rsidRPr="00437020">
        <w:rPr>
          <w:sz w:val="22"/>
          <w:szCs w:val="22"/>
          <w:vertAlign w:val="superscript"/>
          <w:lang w:eastAsia="pl-PL"/>
        </w:rPr>
        <w:t>10</w:t>
      </w:r>
      <w:r w:rsidRPr="00437020">
        <w:rPr>
          <w:sz w:val="22"/>
          <w:szCs w:val="22"/>
          <w:lang w:eastAsia="pl-PL"/>
        </w:rPr>
        <w:t xml:space="preserve">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w:t>
      </w:r>
    </w:p>
    <w:p w:rsidR="00635656" w:rsidRPr="00437020" w:rsidRDefault="00635656" w:rsidP="00635656">
      <w:pPr>
        <w:jc w:val="both"/>
        <w:rPr>
          <w:sz w:val="22"/>
          <w:szCs w:val="22"/>
          <w:lang w:eastAsia="pl-PL"/>
        </w:rPr>
      </w:pPr>
      <w:r w:rsidRPr="00437020">
        <w:rPr>
          <w:sz w:val="22"/>
          <w:szCs w:val="22"/>
          <w:lang w:eastAsia="pl-PL"/>
        </w:rPr>
        <w:t xml:space="preserve">żądać zamawiający od wykonawcy w postępowaniu o udzielenie zamówienia. </w:t>
      </w:r>
    </w:p>
    <w:p w:rsidR="00635656" w:rsidRPr="00437020" w:rsidRDefault="00635656" w:rsidP="00635656">
      <w:pPr>
        <w:jc w:val="both"/>
        <w:rPr>
          <w:sz w:val="22"/>
          <w:szCs w:val="22"/>
          <w:lang w:eastAsia="pl-PL"/>
        </w:rPr>
      </w:pPr>
      <w:r w:rsidRPr="00437020">
        <w:rPr>
          <w:sz w:val="22"/>
          <w:szCs w:val="22"/>
          <w:lang w:eastAsia="pl-PL"/>
        </w:rPr>
        <w:t>6. Wykonawca otrzyma powiadomienia tj. wiadomość email dotyczące komunikatów w sytuacji gdy zamawiający opublikuje informacje publiczne lub spersonalizowaną wiadomość zwaną prywatną korespondencją.</w:t>
      </w:r>
    </w:p>
    <w:p w:rsidR="00635656" w:rsidRPr="00437020" w:rsidRDefault="00635656" w:rsidP="00635656">
      <w:pPr>
        <w:jc w:val="both"/>
        <w:rPr>
          <w:sz w:val="22"/>
          <w:szCs w:val="22"/>
          <w:lang w:eastAsia="pl-PL"/>
        </w:rPr>
      </w:pPr>
      <w:r w:rsidRPr="00437020">
        <w:rPr>
          <w:sz w:val="22"/>
          <w:szCs w:val="22"/>
          <w:lang w:eastAsia="pl-PL"/>
        </w:rPr>
        <w:t>7. Warunkiem otrzymania powiadomień systemowych platformazakupowa.pl zgodnie z ust. 6 jest wcześniejsze poinformowanie przez zamawiającego o postępowaniu, złożenie oferty lub wniosku jak i wystosowanie wiadomości przez wykonawcę w obrębie postępowania, na którą otrzyma odpowiedź.</w:t>
      </w:r>
    </w:p>
    <w:p w:rsidR="00635656" w:rsidRDefault="00635656" w:rsidP="00635656">
      <w:pPr>
        <w:jc w:val="both"/>
        <w:rPr>
          <w:sz w:val="40"/>
          <w:u w:val="single"/>
        </w:rPr>
      </w:pPr>
      <w:r w:rsidRPr="00437020">
        <w:rPr>
          <w:sz w:val="22"/>
          <w:szCs w:val="22"/>
          <w:lang w:eastAsia="pl-PL"/>
        </w:rPr>
        <w:t xml:space="preserve">8. Za datę przekazania składanych dokumentów, oświadczeń, wniosków (innych niż wnioski o dopuszczenie do udziału w postępowaniu), zawiadomień, zapytań oraz przekazywanie informacji uznaje się kliknięcie przycisku </w:t>
      </w:r>
      <w:r w:rsidRPr="00437020">
        <w:rPr>
          <w:b/>
          <w:sz w:val="22"/>
          <w:szCs w:val="22"/>
          <w:lang w:eastAsia="pl-PL"/>
        </w:rPr>
        <w:t xml:space="preserve">Wyślij wiadomość </w:t>
      </w:r>
      <w:r w:rsidRPr="00437020">
        <w:rPr>
          <w:sz w:val="22"/>
          <w:szCs w:val="22"/>
          <w:lang w:eastAsia="pl-PL"/>
        </w:rPr>
        <w:t>po których pojawi się komunikat, że wiadomość została wysłana do zamawiającego.</w:t>
      </w:r>
      <w:bookmarkStart w:id="25" w:name="_GoBack"/>
      <w:bookmarkEnd w:id="25"/>
      <w:r>
        <w:rPr>
          <w:sz w:val="40"/>
          <w:u w:val="single"/>
        </w:rPr>
        <w:t xml:space="preserve"> </w:t>
      </w:r>
    </w:p>
    <w:p w:rsidR="00635656" w:rsidRDefault="00635656" w:rsidP="00DC05A9">
      <w:pPr>
        <w:jc w:val="center"/>
        <w:rPr>
          <w:sz w:val="40"/>
          <w:u w:val="single"/>
        </w:rPr>
      </w:pPr>
    </w:p>
    <w:sectPr w:rsidR="00635656" w:rsidSect="00635656">
      <w:pgSz w:w="11906" w:h="16838"/>
      <w:pgMar w:top="851" w:right="1134" w:bottom="1134" w:left="851" w:header="709" w:footer="709"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384" w:rsidRDefault="00024384">
      <w:r>
        <w:separator/>
      </w:r>
    </w:p>
  </w:endnote>
  <w:endnote w:type="continuationSeparator" w:id="0">
    <w:p w:rsidR="00024384" w:rsidRDefault="00024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Times-Roman">
    <w:altName w:val="Times New Roman"/>
    <w:panose1 w:val="00000000000000000000"/>
    <w:charset w:val="00"/>
    <w:family w:val="roman"/>
    <w:notTrueType/>
    <w:pitch w:val="default"/>
  </w:font>
  <w:font w:name="TimesNewRoman">
    <w:altName w:val="Yu Gothic UI"/>
    <w:panose1 w:val="00000000000000000000"/>
    <w:charset w:val="EE"/>
    <w:family w:val="auto"/>
    <w:notTrueType/>
    <w:pitch w:val="default"/>
    <w:sig w:usb0="00000005" w:usb1="00000000" w:usb2="00000000" w:usb3="00000000" w:csb0="00000002" w:csb1="00000000"/>
  </w:font>
  <w:font w:name="Times-Bold">
    <w:altName w:val="Times New Roman"/>
    <w:panose1 w:val="00000000000000000000"/>
    <w:charset w:val="00"/>
    <w:family w:val="roman"/>
    <w:notTrueType/>
    <w:pitch w:val="default"/>
  </w:font>
  <w:font w:name="TimesNewRomanPSMT">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B88" w:rsidRDefault="003804C7">
    <w:pPr>
      <w:pStyle w:val="Stopka"/>
      <w:ind w:right="360"/>
    </w:pPr>
    <w:r>
      <w:rPr>
        <w:noProof/>
        <w:lang w:eastAsia="pl-PL"/>
      </w:rPr>
      <mc:AlternateContent>
        <mc:Choice Requires="wps">
          <w:drawing>
            <wp:anchor distT="0" distB="0" distL="0" distR="0" simplePos="0" relativeHeight="251657728" behindDoc="0" locked="0" layoutInCell="1" allowOverlap="1">
              <wp:simplePos x="0" y="0"/>
              <wp:positionH relativeFrom="page">
                <wp:posOffset>9959340</wp:posOffset>
              </wp:positionH>
              <wp:positionV relativeFrom="paragraph">
                <wp:posOffset>635</wp:posOffset>
              </wp:positionV>
              <wp:extent cx="381000" cy="14795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479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1B88" w:rsidRDefault="00E9162E">
                          <w:pPr>
                            <w:pStyle w:val="Stopka"/>
                          </w:pPr>
                          <w:r>
                            <w:rPr>
                              <w:rStyle w:val="Numerstrony"/>
                            </w:rPr>
                            <w:fldChar w:fldCharType="begin"/>
                          </w:r>
                          <w:r w:rsidR="00701B88">
                            <w:rPr>
                              <w:rStyle w:val="Numerstrony"/>
                            </w:rPr>
                            <w:instrText xml:space="preserve"> PAGE </w:instrText>
                          </w:r>
                          <w:r>
                            <w:rPr>
                              <w:rStyle w:val="Numerstrony"/>
                            </w:rPr>
                            <w:fldChar w:fldCharType="separate"/>
                          </w:r>
                          <w:r w:rsidR="00635656">
                            <w:rPr>
                              <w:rStyle w:val="Numerstrony"/>
                              <w:noProof/>
                            </w:rPr>
                            <w:t>60</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84.2pt;margin-top:.05pt;width:30pt;height:11.6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" stroked="f">
              <v:fill opacity="0"/>
              <v:textbox inset="0,0,0,0">
                <w:txbxContent>
                  <w:p w:rsidR="00701B88" w:rsidRDefault="00E9162E">
                    <w:pPr>
                      <w:pStyle w:val="Stopka"/>
                    </w:pPr>
                    <w:r>
                      <w:rPr>
                        <w:rStyle w:val="Numerstrony"/>
                      </w:rPr>
                      <w:fldChar w:fldCharType="begin"/>
                    </w:r>
                    <w:r w:rsidR="00701B88">
                      <w:rPr>
                        <w:rStyle w:val="Numerstrony"/>
                      </w:rPr>
                      <w:instrText xml:space="preserve"> PAGE </w:instrText>
                    </w:r>
                    <w:r>
                      <w:rPr>
                        <w:rStyle w:val="Numerstrony"/>
                      </w:rPr>
                      <w:fldChar w:fldCharType="separate"/>
                    </w:r>
                    <w:r w:rsidR="00635656">
                      <w:rPr>
                        <w:rStyle w:val="Numerstrony"/>
                        <w:noProof/>
                      </w:rPr>
                      <w:t>60</w:t>
                    </w:r>
                    <w:r>
                      <w:rPr>
                        <w:rStyle w:val="Numerstrony"/>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384" w:rsidRDefault="00024384">
      <w:r>
        <w:separator/>
      </w:r>
    </w:p>
  </w:footnote>
  <w:footnote w:type="continuationSeparator" w:id="0">
    <w:p w:rsidR="00024384" w:rsidRDefault="00024384">
      <w:r>
        <w:continuationSeparator/>
      </w:r>
    </w:p>
  </w:footnote>
  <w:footnote w:id="1">
    <w:p w:rsidR="00635656" w:rsidRPr="003B6373" w:rsidRDefault="00635656" w:rsidP="00635656">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635656" w:rsidRPr="003B6373" w:rsidRDefault="00635656" w:rsidP="00635656">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635656" w:rsidRPr="003B6373" w:rsidRDefault="00635656" w:rsidP="00635656">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635656" w:rsidRPr="003B6373" w:rsidRDefault="00635656" w:rsidP="00635656">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Zob. pkt II.1.1 i II.1.3 stosownego ogłoszenia.</w:t>
      </w:r>
    </w:p>
  </w:footnote>
  <w:footnote w:id="5">
    <w:p w:rsidR="00635656" w:rsidRPr="003B6373" w:rsidRDefault="00635656" w:rsidP="00635656">
      <w:pPr>
        <w:rPr>
          <w:rFonts w:ascii="Arial" w:hAnsi="Arial" w:cs="Arial"/>
          <w:i/>
          <w:sz w:val="16"/>
          <w:szCs w:val="16"/>
        </w:rPr>
      </w:pPr>
      <w:r w:rsidRPr="003B6373">
        <w:rPr>
          <w:rFonts w:ascii="Arial" w:hAnsi="Arial" w:cs="Arial"/>
          <w:sz w:val="16"/>
          <w:szCs w:val="16"/>
        </w:rPr>
        <w:footnoteRef/>
      </w:r>
      <w:r w:rsidRPr="003B6373">
        <w:rPr>
          <w:rFonts w:ascii="Arial" w:hAnsi="Arial" w:cs="Arial"/>
          <w:sz w:val="16"/>
          <w:szCs w:val="16"/>
        </w:rPr>
        <w:tab/>
        <w:t>Zob. pkt II.1.1 stosownego ogłoszenia.</w:t>
      </w:r>
    </w:p>
  </w:footnote>
  <w:footnote w:id="6">
    <w:p w:rsidR="00635656" w:rsidRPr="003B6373" w:rsidRDefault="00635656" w:rsidP="00635656">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635656" w:rsidRPr="003B6373" w:rsidRDefault="00635656" w:rsidP="00635656">
      <w:pPr>
        <w:rPr>
          <w:rFonts w:ascii="Arial" w:hAnsi="Arial" w:cs="Arial"/>
          <w:b/>
          <w:i/>
          <w:sz w:val="16"/>
          <w:szCs w:val="16"/>
        </w:rPr>
      </w:pPr>
      <w:r w:rsidRPr="003B6373">
        <w:rPr>
          <w:rFonts w:ascii="Arial" w:hAnsi="Arial" w:cs="Arial"/>
          <w:sz w:val="16"/>
          <w:szCs w:val="16"/>
        </w:rPr>
        <w:footnoteRef/>
      </w:r>
      <w:r w:rsidRPr="003B6373">
        <w:rPr>
          <w:rFonts w:ascii="Arial" w:hAnsi="Arial" w:cs="Arial"/>
          <w:sz w:val="16"/>
          <w:szCs w:val="16"/>
        </w:rPr>
        <w:tab/>
        <w:t xml:space="preserve">Por. zalecenie Komisji z dnia 6 maja 2003 r. dotyczące definicji mikroprzedsiębiorstw oraz małych i średnich przedsiębiorstw (Dz.U. L 124 z 20.5.2003, s. 36). Te informacje są wymagane wyłącznie do celów statystycznych. </w:t>
      </w:r>
    </w:p>
    <w:p w:rsidR="00635656" w:rsidRPr="003B6373" w:rsidRDefault="00635656" w:rsidP="00635656">
      <w:pPr>
        <w:ind w:hanging="12"/>
        <w:rPr>
          <w:rFonts w:ascii="Arial" w:hAnsi="Arial" w:cs="Arial"/>
          <w:b/>
          <w:i/>
          <w:sz w:val="16"/>
          <w:szCs w:val="16"/>
        </w:rPr>
      </w:pPr>
      <w:r w:rsidRPr="003B6373">
        <w:rPr>
          <w:rFonts w:ascii="Arial" w:hAnsi="Arial" w:cs="Arial"/>
          <w:sz w:val="16"/>
          <w:szCs w:val="16"/>
        </w:rPr>
        <w:t>Mikroprzedsiębiorstwo: przedsiębiorstwo, które zatrudnia mniej niż 10 osób i którego roczny obrót lub roczna suma bilansowa nie przekracza 2 milionów EUR.</w:t>
      </w:r>
    </w:p>
    <w:p w:rsidR="00635656" w:rsidRPr="003B6373" w:rsidRDefault="00635656" w:rsidP="00635656">
      <w:pPr>
        <w:ind w:hanging="12"/>
        <w:rPr>
          <w:rFonts w:ascii="Arial" w:hAnsi="Arial" w:cs="Arial"/>
          <w:b/>
          <w:i/>
          <w:sz w:val="16"/>
          <w:szCs w:val="16"/>
        </w:rPr>
      </w:pPr>
      <w:r w:rsidRPr="003B6373">
        <w:rPr>
          <w:rFonts w:ascii="Arial" w:hAnsi="Arial" w:cs="Arial"/>
          <w:sz w:val="16"/>
          <w:szCs w:val="16"/>
        </w:rPr>
        <w:t>Małe przedsiębiorstwo: przedsiębiorstwo, które zatrudnia mniej niż 50 osób i którego roczny obrót lub roczna suma bilansowa nie przekracza 10 milionów EUR.</w:t>
      </w:r>
    </w:p>
    <w:p w:rsidR="00635656" w:rsidRPr="003B6373" w:rsidRDefault="00635656" w:rsidP="00635656">
      <w:pPr>
        <w:ind w:hanging="12"/>
        <w:rPr>
          <w:rFonts w:ascii="Arial" w:hAnsi="Arial" w:cs="Arial"/>
          <w:sz w:val="16"/>
          <w:szCs w:val="16"/>
        </w:rPr>
      </w:pPr>
      <w:r w:rsidRPr="003B6373">
        <w:rPr>
          <w:rFonts w:ascii="Arial" w:hAnsi="Arial" w:cs="Arial"/>
          <w:sz w:val="16"/>
          <w:szCs w:val="16"/>
        </w:rPr>
        <w:t xml:space="preserve">Średnie przedsiębiorstwa: przedsiębiorstwa, które nie są mikroprzedsiębiorstwami ani małymi przedsiębiorstwami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 xml:space="preserve">roczny obrót nie przekracza 50 milionów </w:t>
      </w:r>
      <w:proofErr w:type="spellStart"/>
      <w:r w:rsidRPr="003B6373">
        <w:rPr>
          <w:rFonts w:ascii="Arial" w:hAnsi="Arial" w:cs="Arial"/>
          <w:b/>
          <w:sz w:val="16"/>
          <w:szCs w:val="16"/>
        </w:rPr>
        <w:t>EUR</w:t>
      </w:r>
      <w:r w:rsidRPr="003B6373">
        <w:rPr>
          <w:rFonts w:ascii="Arial" w:hAnsi="Arial" w:cs="Arial"/>
          <w:b/>
          <w:i/>
          <w:sz w:val="16"/>
          <w:szCs w:val="16"/>
        </w:rPr>
        <w:t>lub</w:t>
      </w:r>
      <w:r w:rsidRPr="003B6373">
        <w:rPr>
          <w:rFonts w:ascii="Arial" w:hAnsi="Arial" w:cs="Arial"/>
          <w:b/>
          <w:sz w:val="16"/>
          <w:szCs w:val="16"/>
        </w:rPr>
        <w:t>roczna</w:t>
      </w:r>
      <w:proofErr w:type="spellEnd"/>
      <w:r w:rsidRPr="003B6373">
        <w:rPr>
          <w:rFonts w:ascii="Arial" w:hAnsi="Arial" w:cs="Arial"/>
          <w:b/>
          <w:sz w:val="16"/>
          <w:szCs w:val="16"/>
        </w:rPr>
        <w:t xml:space="preserve"> suma bilansowa nie przekracza 43 milionów EUR</w:t>
      </w:r>
      <w:r w:rsidRPr="003B6373">
        <w:rPr>
          <w:rFonts w:ascii="Arial" w:hAnsi="Arial" w:cs="Arial"/>
          <w:sz w:val="16"/>
          <w:szCs w:val="16"/>
        </w:rPr>
        <w:t>.</w:t>
      </w:r>
    </w:p>
  </w:footnote>
  <w:footnote w:id="8">
    <w:p w:rsidR="00635656" w:rsidRPr="003B6373" w:rsidRDefault="00635656" w:rsidP="00635656">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Zob. ogłoszenie o zamówieniu, pkt III.1.5.</w:t>
      </w:r>
    </w:p>
  </w:footnote>
  <w:footnote w:id="9">
    <w:p w:rsidR="00635656" w:rsidRPr="003B6373" w:rsidRDefault="00635656" w:rsidP="00635656">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13" w:name="_DV_C939"/>
      <w:r w:rsidRPr="003B6373">
        <w:rPr>
          <w:rFonts w:ascii="Arial" w:hAnsi="Arial" w:cs="Arial"/>
          <w:sz w:val="16"/>
          <w:szCs w:val="16"/>
        </w:rPr>
        <w:t>osób</w:t>
      </w:r>
      <w:bookmarkEnd w:id="13"/>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rsidR="00635656" w:rsidRPr="003B6373" w:rsidRDefault="00635656" w:rsidP="00635656">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635656" w:rsidRPr="003B6373" w:rsidRDefault="00635656" w:rsidP="00635656">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635656" w:rsidRPr="003B6373" w:rsidRDefault="00635656" w:rsidP="00635656">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635656" w:rsidRPr="003B6373" w:rsidRDefault="00635656" w:rsidP="00635656">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rsidR="00635656" w:rsidRPr="003B6373" w:rsidRDefault="00635656" w:rsidP="00635656">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635656" w:rsidRPr="003B6373" w:rsidRDefault="00635656" w:rsidP="00635656">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635656" w:rsidRPr="003B6373" w:rsidRDefault="00635656" w:rsidP="00635656">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635656" w:rsidRPr="003B6373" w:rsidRDefault="00635656" w:rsidP="00635656">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Fonts w:ascii="Arial" w:hAnsi="Arial" w:cs="Arial"/>
          <w:color w:val="000000"/>
          <w:sz w:val="16"/>
          <w:szCs w:val="16"/>
        </w:rPr>
        <w:t xml:space="preserve"> (Dz.U. L 309 z 25.11.2005, s. 15).</w:t>
      </w:r>
    </w:p>
  </w:footnote>
  <w:footnote w:id="18">
    <w:p w:rsidR="00635656" w:rsidRPr="003B6373" w:rsidRDefault="00635656" w:rsidP="00635656">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r>
      <w:r w:rsidRPr="003B6373">
        <w:rPr>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Fonts w:ascii="Arial" w:hAnsi="Arial" w:cs="Arial"/>
          <w:color w:val="000000"/>
          <w:sz w:val="16"/>
          <w:szCs w:val="16"/>
        </w:rPr>
        <w:t>, zastępującej decyzję ramową Rady 2002/629/</w:t>
      </w:r>
      <w:proofErr w:type="spellStart"/>
      <w:r w:rsidRPr="003B6373">
        <w:rPr>
          <w:rFonts w:ascii="Arial" w:hAnsi="Arial" w:cs="Arial"/>
          <w:color w:val="000000"/>
          <w:sz w:val="16"/>
          <w:szCs w:val="16"/>
        </w:rPr>
        <w:t>WSiSW</w:t>
      </w:r>
      <w:proofErr w:type="spellEnd"/>
      <w:r w:rsidRPr="003B6373">
        <w:rPr>
          <w:rFonts w:ascii="Arial" w:hAnsi="Arial" w:cs="Arial"/>
          <w:color w:val="000000"/>
          <w:sz w:val="16"/>
          <w:szCs w:val="16"/>
        </w:rPr>
        <w:t xml:space="preserve"> (Dz.U. L 101 z 15.4.2011, s. 1).</w:t>
      </w:r>
    </w:p>
  </w:footnote>
  <w:footnote w:id="19">
    <w:p w:rsidR="00635656" w:rsidRPr="003B6373" w:rsidRDefault="00635656" w:rsidP="00635656">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635656" w:rsidRPr="003B6373" w:rsidRDefault="00635656" w:rsidP="00635656">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635656" w:rsidRPr="003B6373" w:rsidRDefault="00635656" w:rsidP="00635656">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635656" w:rsidRPr="003B6373" w:rsidRDefault="00635656" w:rsidP="00635656">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635656" w:rsidRPr="003B6373" w:rsidRDefault="00635656" w:rsidP="00635656">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635656" w:rsidRPr="003B6373" w:rsidRDefault="00635656" w:rsidP="00635656">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25">
    <w:p w:rsidR="00635656" w:rsidRPr="003B6373" w:rsidRDefault="00635656" w:rsidP="00635656">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Zob. art. 57 ust. 4 dyrektywy 2014/24/WE.</w:t>
      </w:r>
    </w:p>
  </w:footnote>
  <w:footnote w:id="26">
    <w:p w:rsidR="00635656" w:rsidRPr="003B6373" w:rsidRDefault="00635656" w:rsidP="00635656">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635656" w:rsidRPr="003B6373" w:rsidRDefault="00635656" w:rsidP="00635656">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635656" w:rsidRPr="003B6373" w:rsidRDefault="00635656" w:rsidP="00635656">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635656" w:rsidRPr="003B6373" w:rsidRDefault="00635656" w:rsidP="00635656">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635656" w:rsidRPr="003B6373" w:rsidRDefault="00635656" w:rsidP="00635656">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635656" w:rsidRPr="003B6373" w:rsidRDefault="00635656" w:rsidP="00635656">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32">
    <w:p w:rsidR="00635656" w:rsidRPr="003B6373" w:rsidRDefault="00635656" w:rsidP="00635656">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635656" w:rsidRPr="003B6373" w:rsidRDefault="00635656" w:rsidP="00635656">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635656" w:rsidRPr="003B6373" w:rsidRDefault="00635656" w:rsidP="00635656">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635656" w:rsidRPr="003B6373" w:rsidRDefault="00635656" w:rsidP="00635656">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Np. stosunek aktywów do zobowiązań.</w:t>
      </w:r>
    </w:p>
  </w:footnote>
  <w:footnote w:id="36">
    <w:p w:rsidR="00635656" w:rsidRPr="003B6373" w:rsidRDefault="00635656" w:rsidP="00635656">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Np. stosunek aktywów do zobowiązań.</w:t>
      </w:r>
    </w:p>
  </w:footnote>
  <w:footnote w:id="37">
    <w:p w:rsidR="00635656" w:rsidRPr="003B6373" w:rsidRDefault="00635656" w:rsidP="00635656">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38">
    <w:p w:rsidR="00635656" w:rsidRPr="003B6373" w:rsidRDefault="00635656" w:rsidP="00635656">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635656" w:rsidRPr="003B6373" w:rsidRDefault="00635656" w:rsidP="00635656">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635656" w:rsidRPr="003B6373" w:rsidRDefault="00635656" w:rsidP="00635656">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rsidR="00635656" w:rsidRPr="003B6373" w:rsidRDefault="00635656" w:rsidP="00635656">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635656" w:rsidRPr="003B6373" w:rsidRDefault="00635656" w:rsidP="00635656">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635656" w:rsidRPr="003B6373" w:rsidRDefault="00635656" w:rsidP="00635656">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635656" w:rsidRPr="003B6373" w:rsidRDefault="00635656" w:rsidP="00635656">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635656" w:rsidRPr="003B6373" w:rsidRDefault="00635656" w:rsidP="00635656">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46">
    <w:p w:rsidR="00635656" w:rsidRPr="003B6373" w:rsidRDefault="00635656" w:rsidP="00635656">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635656" w:rsidRPr="003B6373" w:rsidRDefault="00635656" w:rsidP="00635656">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635656" w:rsidRPr="003B6373" w:rsidRDefault="00635656" w:rsidP="00635656">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360" w:hanging="360"/>
      </w:pPr>
      <w:rPr>
        <w:rFonts w:hint="default"/>
      </w:r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15:restartNumberingAfterBreak="0">
    <w:nsid w:val="00000008"/>
    <w:multiLevelType w:val="singleLevel"/>
    <w:tmpl w:val="00000008"/>
    <w:name w:val="WW8Num8"/>
    <w:lvl w:ilvl="0">
      <w:start w:val="1"/>
      <w:numFmt w:val="decimal"/>
      <w:lvlText w:val="%1."/>
      <w:lvlJc w:val="left"/>
      <w:pPr>
        <w:tabs>
          <w:tab w:val="num" w:pos="360"/>
        </w:tabs>
        <w:ind w:left="360"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283" w:hanging="283"/>
      </w:pPr>
      <w:rPr>
        <w:rFonts w:hint="default"/>
      </w:rPr>
    </w:lvl>
  </w:abstractNum>
  <w:abstractNum w:abstractNumId="10" w15:restartNumberingAfterBreak="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11" w15:restartNumberingAfterBreak="0">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12"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3" w15:restartNumberingAfterBreak="0">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14" w15:restartNumberingAfterBreak="0">
    <w:nsid w:val="0000000F"/>
    <w:multiLevelType w:val="singleLevel"/>
    <w:tmpl w:val="0000000F"/>
    <w:name w:val="WW8Num15"/>
    <w:lvl w:ilvl="0">
      <w:start w:val="1"/>
      <w:numFmt w:val="decimal"/>
      <w:lvlText w:val="%1."/>
      <w:lvlJc w:val="left"/>
      <w:pPr>
        <w:tabs>
          <w:tab w:val="num" w:pos="360"/>
        </w:tabs>
        <w:ind w:left="360" w:hanging="360"/>
      </w:pPr>
    </w:lvl>
  </w:abstractNum>
  <w:abstractNum w:abstractNumId="15" w15:restartNumberingAfterBreak="0">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6" w15:restartNumberingAfterBreak="0">
    <w:nsid w:val="00000011"/>
    <w:multiLevelType w:val="singleLevel"/>
    <w:tmpl w:val="00000011"/>
    <w:name w:val="WW8Num17"/>
    <w:lvl w:ilvl="0">
      <w:start w:val="1"/>
      <w:numFmt w:val="decimal"/>
      <w:lvlText w:val="%1."/>
      <w:lvlJc w:val="left"/>
      <w:pPr>
        <w:tabs>
          <w:tab w:val="num" w:pos="360"/>
        </w:tabs>
        <w:ind w:left="360" w:hanging="360"/>
      </w:pPr>
    </w:lvl>
  </w:abstractNum>
  <w:abstractNum w:abstractNumId="17" w15:restartNumberingAfterBreak="0">
    <w:nsid w:val="00000012"/>
    <w:multiLevelType w:val="singleLevel"/>
    <w:tmpl w:val="00000012"/>
    <w:name w:val="WW8Num18"/>
    <w:lvl w:ilvl="0">
      <w:start w:val="1"/>
      <w:numFmt w:val="decimal"/>
      <w:lvlText w:val="%1."/>
      <w:lvlJc w:val="left"/>
      <w:pPr>
        <w:tabs>
          <w:tab w:val="num" w:pos="360"/>
        </w:tabs>
        <w:ind w:left="360" w:hanging="360"/>
      </w:pPr>
    </w:lvl>
  </w:abstractNum>
  <w:abstractNum w:abstractNumId="18" w15:restartNumberingAfterBreak="0">
    <w:nsid w:val="00000013"/>
    <w:multiLevelType w:val="singleLevel"/>
    <w:tmpl w:val="00000013"/>
    <w:name w:val="WW8Num19"/>
    <w:lvl w:ilvl="0">
      <w:start w:val="1"/>
      <w:numFmt w:val="decimal"/>
      <w:lvlText w:val="%1."/>
      <w:lvlJc w:val="left"/>
      <w:pPr>
        <w:tabs>
          <w:tab w:val="num" w:pos="360"/>
        </w:tabs>
        <w:ind w:left="360" w:hanging="360"/>
      </w:pPr>
      <w:rPr>
        <w:rFonts w:hint="default"/>
      </w:rPr>
    </w:lvl>
  </w:abstractNum>
  <w:abstractNum w:abstractNumId="19" w15:restartNumberingAfterBreak="0">
    <w:nsid w:val="00000014"/>
    <w:multiLevelType w:val="singleLevel"/>
    <w:tmpl w:val="00000014"/>
    <w:name w:val="WW8Num20"/>
    <w:lvl w:ilvl="0">
      <w:start w:val="1"/>
      <w:numFmt w:val="decimal"/>
      <w:lvlText w:val="%1."/>
      <w:lvlJc w:val="left"/>
      <w:pPr>
        <w:tabs>
          <w:tab w:val="num" w:pos="360"/>
        </w:tabs>
        <w:ind w:left="360" w:hanging="360"/>
      </w:pPr>
    </w:lvl>
  </w:abstractNum>
  <w:abstractNum w:abstractNumId="20" w15:restartNumberingAfterBreak="0">
    <w:nsid w:val="00000015"/>
    <w:multiLevelType w:val="singleLevel"/>
    <w:tmpl w:val="00000015"/>
    <w:name w:val="WW8Num21"/>
    <w:lvl w:ilvl="0">
      <w:start w:val="1"/>
      <w:numFmt w:val="decimal"/>
      <w:lvlText w:val="%1."/>
      <w:lvlJc w:val="left"/>
      <w:pPr>
        <w:tabs>
          <w:tab w:val="num" w:pos="360"/>
        </w:tabs>
        <w:ind w:left="360" w:hanging="360"/>
      </w:pPr>
      <w:rPr>
        <w:rFonts w:hint="default"/>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283" w:hanging="283"/>
      </w:pPr>
    </w:lvl>
  </w:abstractNum>
  <w:abstractNum w:abstractNumId="22" w15:restartNumberingAfterBreak="0">
    <w:nsid w:val="00000017"/>
    <w:multiLevelType w:val="singleLevel"/>
    <w:tmpl w:val="00000017"/>
    <w:name w:val="WW8Num148"/>
    <w:lvl w:ilvl="0">
      <w:start w:val="1"/>
      <w:numFmt w:val="decimal"/>
      <w:lvlText w:val="%1."/>
      <w:lvlJc w:val="left"/>
      <w:pPr>
        <w:tabs>
          <w:tab w:val="num" w:pos="0"/>
        </w:tabs>
        <w:ind w:left="283" w:hanging="283"/>
      </w:pPr>
    </w:lvl>
  </w:abstractNum>
  <w:abstractNum w:abstractNumId="23" w15:restartNumberingAfterBreak="0">
    <w:nsid w:val="00000018"/>
    <w:multiLevelType w:val="singleLevel"/>
    <w:tmpl w:val="00000018"/>
    <w:name w:val="WW8Num24"/>
    <w:lvl w:ilvl="0">
      <w:start w:val="1"/>
      <w:numFmt w:val="decimal"/>
      <w:lvlText w:val="%1."/>
      <w:lvlJc w:val="left"/>
      <w:pPr>
        <w:tabs>
          <w:tab w:val="num" w:pos="360"/>
        </w:tabs>
        <w:ind w:left="360" w:hanging="360"/>
      </w:pPr>
    </w:lvl>
  </w:abstractNum>
  <w:abstractNum w:abstractNumId="24" w15:restartNumberingAfterBreak="0">
    <w:nsid w:val="00000019"/>
    <w:multiLevelType w:val="singleLevel"/>
    <w:tmpl w:val="00000019"/>
    <w:name w:val="WW8Num25"/>
    <w:lvl w:ilvl="0">
      <w:start w:val="1"/>
      <w:numFmt w:val="decimal"/>
      <w:lvlText w:val="%1."/>
      <w:lvlJc w:val="left"/>
      <w:pPr>
        <w:tabs>
          <w:tab w:val="num" w:pos="360"/>
        </w:tabs>
        <w:ind w:left="360" w:hanging="360"/>
      </w:pPr>
    </w:lvl>
  </w:abstractNum>
  <w:abstractNum w:abstractNumId="25" w15:restartNumberingAfterBreak="0">
    <w:nsid w:val="0000001A"/>
    <w:multiLevelType w:val="singleLevel"/>
    <w:tmpl w:val="0000001A"/>
    <w:name w:val="WW8Num26"/>
    <w:lvl w:ilvl="0">
      <w:start w:val="1"/>
      <w:numFmt w:val="decimal"/>
      <w:lvlText w:val="%1."/>
      <w:lvlJc w:val="left"/>
      <w:pPr>
        <w:tabs>
          <w:tab w:val="num" w:pos="360"/>
        </w:tabs>
        <w:ind w:left="360" w:hanging="360"/>
      </w:pPr>
    </w:lvl>
  </w:abstractNum>
  <w:abstractNum w:abstractNumId="26" w15:restartNumberingAfterBreak="0">
    <w:nsid w:val="0000001B"/>
    <w:multiLevelType w:val="singleLevel"/>
    <w:tmpl w:val="0000001B"/>
    <w:name w:val="WW8Num27"/>
    <w:lvl w:ilvl="0">
      <w:start w:val="1"/>
      <w:numFmt w:val="decimal"/>
      <w:lvlText w:val="%1."/>
      <w:lvlJc w:val="left"/>
      <w:pPr>
        <w:tabs>
          <w:tab w:val="num" w:pos="360"/>
        </w:tabs>
        <w:ind w:left="360" w:hanging="360"/>
      </w:pPr>
    </w:lvl>
  </w:abstractNum>
  <w:abstractNum w:abstractNumId="27" w15:restartNumberingAfterBreak="0">
    <w:nsid w:val="0000001C"/>
    <w:multiLevelType w:val="singleLevel"/>
    <w:tmpl w:val="0000001C"/>
    <w:name w:val="WW8Num28"/>
    <w:lvl w:ilvl="0">
      <w:start w:val="1"/>
      <w:numFmt w:val="decimal"/>
      <w:lvlText w:val="%1."/>
      <w:lvlJc w:val="left"/>
      <w:pPr>
        <w:tabs>
          <w:tab w:val="num" w:pos="360"/>
        </w:tabs>
        <w:ind w:left="360" w:hanging="360"/>
      </w:pPr>
      <w:rPr>
        <w:rFonts w:hint="default"/>
      </w:rPr>
    </w:lvl>
  </w:abstractNum>
  <w:abstractNum w:abstractNumId="28" w15:restartNumberingAfterBreak="0">
    <w:nsid w:val="0000001D"/>
    <w:multiLevelType w:val="singleLevel"/>
    <w:tmpl w:val="0000001D"/>
    <w:name w:val="WW8Num29"/>
    <w:lvl w:ilvl="0">
      <w:start w:val="1"/>
      <w:numFmt w:val="decimal"/>
      <w:lvlText w:val="%1."/>
      <w:lvlJc w:val="left"/>
      <w:pPr>
        <w:tabs>
          <w:tab w:val="num" w:pos="360"/>
        </w:tabs>
        <w:ind w:left="360" w:hanging="360"/>
      </w:pPr>
    </w:lvl>
  </w:abstractNum>
  <w:abstractNum w:abstractNumId="29" w15:restartNumberingAfterBreak="0">
    <w:nsid w:val="0000001E"/>
    <w:multiLevelType w:val="singleLevel"/>
    <w:tmpl w:val="0000001E"/>
    <w:name w:val="WW8Num30"/>
    <w:lvl w:ilvl="0">
      <w:start w:val="1"/>
      <w:numFmt w:val="decimal"/>
      <w:lvlText w:val="%1."/>
      <w:lvlJc w:val="left"/>
      <w:pPr>
        <w:tabs>
          <w:tab w:val="num" w:pos="360"/>
        </w:tabs>
        <w:ind w:left="360" w:hanging="360"/>
      </w:pPr>
      <w:rPr>
        <w:rFonts w:hint="default"/>
      </w:rPr>
    </w:lvl>
  </w:abstractNum>
  <w:abstractNum w:abstractNumId="30" w15:restartNumberingAfterBreak="0">
    <w:nsid w:val="0000001F"/>
    <w:multiLevelType w:val="singleLevel"/>
    <w:tmpl w:val="0000001F"/>
    <w:name w:val="WW8Num31"/>
    <w:lvl w:ilvl="0">
      <w:start w:val="1"/>
      <w:numFmt w:val="decimal"/>
      <w:lvlText w:val="%1."/>
      <w:lvlJc w:val="left"/>
      <w:pPr>
        <w:tabs>
          <w:tab w:val="num" w:pos="360"/>
        </w:tabs>
        <w:ind w:left="360" w:hanging="360"/>
      </w:pPr>
    </w:lvl>
  </w:abstractNum>
  <w:abstractNum w:abstractNumId="31" w15:restartNumberingAfterBreak="0">
    <w:nsid w:val="00000020"/>
    <w:multiLevelType w:val="singleLevel"/>
    <w:tmpl w:val="00000020"/>
    <w:name w:val="WW8Num32"/>
    <w:lvl w:ilvl="0">
      <w:start w:val="1"/>
      <w:numFmt w:val="decimal"/>
      <w:lvlText w:val="%1."/>
      <w:lvlJc w:val="left"/>
      <w:pPr>
        <w:tabs>
          <w:tab w:val="num" w:pos="360"/>
        </w:tabs>
        <w:ind w:left="360" w:hanging="360"/>
      </w:pPr>
    </w:lvl>
  </w:abstractNum>
  <w:abstractNum w:abstractNumId="32" w15:restartNumberingAfterBreak="0">
    <w:nsid w:val="00000021"/>
    <w:multiLevelType w:val="singleLevel"/>
    <w:tmpl w:val="00000021"/>
    <w:name w:val="WW8Num33"/>
    <w:lvl w:ilvl="0">
      <w:start w:val="1"/>
      <w:numFmt w:val="decimal"/>
      <w:lvlText w:val="%1."/>
      <w:lvlJc w:val="left"/>
      <w:pPr>
        <w:tabs>
          <w:tab w:val="num" w:pos="360"/>
        </w:tabs>
        <w:ind w:left="360" w:hanging="360"/>
      </w:p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283" w:hanging="283"/>
      </w:pPr>
    </w:lvl>
  </w:abstractNum>
  <w:abstractNum w:abstractNumId="34" w15:restartNumberingAfterBreak="0">
    <w:nsid w:val="00000023"/>
    <w:multiLevelType w:val="singleLevel"/>
    <w:tmpl w:val="00000023"/>
    <w:name w:val="WW8Num35"/>
    <w:lvl w:ilvl="0">
      <w:start w:val="1"/>
      <w:numFmt w:val="decimal"/>
      <w:lvlText w:val="%1."/>
      <w:lvlJc w:val="left"/>
      <w:pPr>
        <w:tabs>
          <w:tab w:val="num" w:pos="360"/>
        </w:tabs>
        <w:ind w:left="360" w:hanging="360"/>
      </w:pPr>
    </w:lvl>
  </w:abstractNum>
  <w:abstractNum w:abstractNumId="35" w15:restartNumberingAfterBreak="0">
    <w:nsid w:val="00000024"/>
    <w:multiLevelType w:val="singleLevel"/>
    <w:tmpl w:val="00000024"/>
    <w:name w:val="WW8Num36"/>
    <w:lvl w:ilvl="0">
      <w:start w:val="1"/>
      <w:numFmt w:val="decimal"/>
      <w:lvlText w:val="%1."/>
      <w:lvlJc w:val="left"/>
      <w:pPr>
        <w:tabs>
          <w:tab w:val="num" w:pos="360"/>
        </w:tabs>
        <w:ind w:left="360" w:hanging="360"/>
      </w:pPr>
    </w:lvl>
  </w:abstractNum>
  <w:abstractNum w:abstractNumId="36" w15:restartNumberingAfterBreak="0">
    <w:nsid w:val="00000025"/>
    <w:multiLevelType w:val="singleLevel"/>
    <w:tmpl w:val="00000025"/>
    <w:name w:val="WW8Num37"/>
    <w:lvl w:ilvl="0">
      <w:start w:val="1"/>
      <w:numFmt w:val="decimal"/>
      <w:lvlText w:val="%1."/>
      <w:lvlJc w:val="left"/>
      <w:pPr>
        <w:tabs>
          <w:tab w:val="num" w:pos="360"/>
        </w:tabs>
        <w:ind w:left="360" w:hanging="360"/>
      </w:pPr>
    </w:lvl>
  </w:abstractNum>
  <w:abstractNum w:abstractNumId="37" w15:restartNumberingAfterBreak="0">
    <w:nsid w:val="00000026"/>
    <w:multiLevelType w:val="singleLevel"/>
    <w:tmpl w:val="00000026"/>
    <w:name w:val="WW8Num38"/>
    <w:lvl w:ilvl="0">
      <w:start w:val="1"/>
      <w:numFmt w:val="decimal"/>
      <w:lvlText w:val="%1."/>
      <w:lvlJc w:val="left"/>
      <w:pPr>
        <w:tabs>
          <w:tab w:val="num" w:pos="360"/>
        </w:tabs>
        <w:ind w:left="360" w:hanging="360"/>
      </w:pPr>
      <w:rPr>
        <w:rFonts w:hint="default"/>
      </w:rPr>
    </w:lvl>
  </w:abstractNum>
  <w:abstractNum w:abstractNumId="38" w15:restartNumberingAfterBreak="0">
    <w:nsid w:val="00000027"/>
    <w:multiLevelType w:val="singleLevel"/>
    <w:tmpl w:val="00000027"/>
    <w:name w:val="WW8Num39"/>
    <w:lvl w:ilvl="0">
      <w:start w:val="1"/>
      <w:numFmt w:val="decimal"/>
      <w:lvlText w:val="%1."/>
      <w:lvlJc w:val="left"/>
      <w:pPr>
        <w:tabs>
          <w:tab w:val="num" w:pos="360"/>
        </w:tabs>
        <w:ind w:left="360" w:hanging="360"/>
      </w:pPr>
    </w:lvl>
  </w:abstractNum>
  <w:abstractNum w:abstractNumId="39" w15:restartNumberingAfterBreak="0">
    <w:nsid w:val="00000028"/>
    <w:multiLevelType w:val="singleLevel"/>
    <w:tmpl w:val="00000028"/>
    <w:name w:val="WW8Num40"/>
    <w:lvl w:ilvl="0">
      <w:start w:val="1"/>
      <w:numFmt w:val="decimal"/>
      <w:lvlText w:val="%1."/>
      <w:lvlJc w:val="left"/>
      <w:pPr>
        <w:tabs>
          <w:tab w:val="num" w:pos="360"/>
        </w:tabs>
        <w:ind w:left="360" w:hanging="360"/>
      </w:pPr>
      <w:rPr>
        <w:rFonts w:hint="default"/>
      </w:rPr>
    </w:lvl>
  </w:abstractNum>
  <w:abstractNum w:abstractNumId="40" w15:restartNumberingAfterBreak="0">
    <w:nsid w:val="00000029"/>
    <w:multiLevelType w:val="singleLevel"/>
    <w:tmpl w:val="00000029"/>
    <w:name w:val="WW8Num41"/>
    <w:lvl w:ilvl="0">
      <w:start w:val="1"/>
      <w:numFmt w:val="decimal"/>
      <w:lvlText w:val="%1."/>
      <w:lvlJc w:val="left"/>
      <w:pPr>
        <w:tabs>
          <w:tab w:val="num" w:pos="360"/>
        </w:tabs>
        <w:ind w:left="360" w:hanging="360"/>
      </w:pPr>
    </w:lvl>
  </w:abstractNum>
  <w:abstractNum w:abstractNumId="41" w15:restartNumberingAfterBreak="0">
    <w:nsid w:val="0000002A"/>
    <w:multiLevelType w:val="singleLevel"/>
    <w:tmpl w:val="0000002A"/>
    <w:name w:val="WW8Num42"/>
    <w:lvl w:ilvl="0">
      <w:start w:val="1"/>
      <w:numFmt w:val="decimal"/>
      <w:lvlText w:val="%1."/>
      <w:lvlJc w:val="left"/>
      <w:pPr>
        <w:tabs>
          <w:tab w:val="num" w:pos="360"/>
        </w:tabs>
        <w:ind w:left="360" w:hanging="360"/>
      </w:pPr>
      <w:rPr>
        <w:rFonts w:hint="default"/>
      </w:rPr>
    </w:lvl>
  </w:abstractNum>
  <w:abstractNum w:abstractNumId="42" w15:restartNumberingAfterBreak="0">
    <w:nsid w:val="0000002B"/>
    <w:multiLevelType w:val="singleLevel"/>
    <w:tmpl w:val="0000002B"/>
    <w:name w:val="WW8Num43"/>
    <w:lvl w:ilvl="0">
      <w:start w:val="1"/>
      <w:numFmt w:val="decimal"/>
      <w:lvlText w:val="%1."/>
      <w:lvlJc w:val="left"/>
      <w:pPr>
        <w:tabs>
          <w:tab w:val="num" w:pos="0"/>
        </w:tabs>
        <w:ind w:left="283" w:hanging="283"/>
      </w:pPr>
    </w:lvl>
  </w:abstractNum>
  <w:abstractNum w:abstractNumId="43" w15:restartNumberingAfterBreak="0">
    <w:nsid w:val="0000002C"/>
    <w:multiLevelType w:val="singleLevel"/>
    <w:tmpl w:val="0000002C"/>
    <w:name w:val="WW8Num44"/>
    <w:lvl w:ilvl="0">
      <w:start w:val="1"/>
      <w:numFmt w:val="decimal"/>
      <w:lvlText w:val="%1."/>
      <w:lvlJc w:val="left"/>
      <w:pPr>
        <w:tabs>
          <w:tab w:val="num" w:pos="360"/>
        </w:tabs>
        <w:ind w:left="360" w:hanging="360"/>
      </w:pPr>
    </w:lvl>
  </w:abstractNum>
  <w:abstractNum w:abstractNumId="44" w15:restartNumberingAfterBreak="0">
    <w:nsid w:val="0000002D"/>
    <w:multiLevelType w:val="singleLevel"/>
    <w:tmpl w:val="0000002D"/>
    <w:name w:val="WW8Num45"/>
    <w:lvl w:ilvl="0">
      <w:start w:val="1"/>
      <w:numFmt w:val="decimal"/>
      <w:lvlText w:val="%1."/>
      <w:lvlJc w:val="left"/>
      <w:pPr>
        <w:tabs>
          <w:tab w:val="num" w:pos="360"/>
        </w:tabs>
        <w:ind w:left="360" w:hanging="360"/>
      </w:pPr>
      <w:rPr>
        <w:rFonts w:hint="default"/>
      </w:rPr>
    </w:lvl>
  </w:abstractNum>
  <w:abstractNum w:abstractNumId="45" w15:restartNumberingAfterBreak="0">
    <w:nsid w:val="0000002E"/>
    <w:multiLevelType w:val="singleLevel"/>
    <w:tmpl w:val="0000002E"/>
    <w:name w:val="WW8Num46"/>
    <w:lvl w:ilvl="0">
      <w:start w:val="1"/>
      <w:numFmt w:val="decimal"/>
      <w:lvlText w:val="%1."/>
      <w:lvlJc w:val="left"/>
      <w:pPr>
        <w:tabs>
          <w:tab w:val="num" w:pos="360"/>
        </w:tabs>
        <w:ind w:left="360" w:hanging="360"/>
      </w:pPr>
    </w:lvl>
  </w:abstractNum>
  <w:abstractNum w:abstractNumId="46" w15:restartNumberingAfterBreak="0">
    <w:nsid w:val="0000002F"/>
    <w:multiLevelType w:val="singleLevel"/>
    <w:tmpl w:val="0000002F"/>
    <w:name w:val="WW8Num47"/>
    <w:lvl w:ilvl="0">
      <w:start w:val="1"/>
      <w:numFmt w:val="decimal"/>
      <w:lvlText w:val="%1."/>
      <w:lvlJc w:val="left"/>
      <w:pPr>
        <w:tabs>
          <w:tab w:val="num" w:pos="360"/>
        </w:tabs>
        <w:ind w:left="360" w:hanging="360"/>
      </w:pPr>
      <w:rPr>
        <w:rFonts w:hint="default"/>
      </w:rPr>
    </w:lvl>
  </w:abstractNum>
  <w:abstractNum w:abstractNumId="47" w15:restartNumberingAfterBreak="0">
    <w:nsid w:val="00000030"/>
    <w:multiLevelType w:val="singleLevel"/>
    <w:tmpl w:val="00000030"/>
    <w:name w:val="WW8Num48"/>
    <w:lvl w:ilvl="0">
      <w:start w:val="1"/>
      <w:numFmt w:val="decimal"/>
      <w:lvlText w:val="%1."/>
      <w:lvlJc w:val="left"/>
      <w:pPr>
        <w:tabs>
          <w:tab w:val="num" w:pos="360"/>
        </w:tabs>
        <w:ind w:left="360" w:hanging="360"/>
      </w:pPr>
    </w:lvl>
  </w:abstractNum>
  <w:abstractNum w:abstractNumId="48" w15:restartNumberingAfterBreak="0">
    <w:nsid w:val="00000031"/>
    <w:multiLevelType w:val="singleLevel"/>
    <w:tmpl w:val="00000031"/>
    <w:name w:val="WW8Num49"/>
    <w:lvl w:ilvl="0">
      <w:start w:val="1"/>
      <w:numFmt w:val="decimal"/>
      <w:lvlText w:val="%1."/>
      <w:lvlJc w:val="left"/>
      <w:pPr>
        <w:tabs>
          <w:tab w:val="num" w:pos="0"/>
        </w:tabs>
        <w:ind w:left="283" w:hanging="283"/>
      </w:pPr>
    </w:lvl>
  </w:abstractNum>
  <w:abstractNum w:abstractNumId="49" w15:restartNumberingAfterBreak="0">
    <w:nsid w:val="00000032"/>
    <w:multiLevelType w:val="singleLevel"/>
    <w:tmpl w:val="00000032"/>
    <w:name w:val="WW8Num50"/>
    <w:lvl w:ilvl="0">
      <w:start w:val="1"/>
      <w:numFmt w:val="decimal"/>
      <w:lvlText w:val="%1."/>
      <w:lvlJc w:val="left"/>
      <w:pPr>
        <w:tabs>
          <w:tab w:val="num" w:pos="360"/>
        </w:tabs>
        <w:ind w:left="360" w:hanging="360"/>
      </w:pPr>
      <w:rPr>
        <w:rFonts w:hint="default"/>
      </w:rPr>
    </w:lvl>
  </w:abstractNum>
  <w:abstractNum w:abstractNumId="50" w15:restartNumberingAfterBreak="0">
    <w:nsid w:val="00000033"/>
    <w:multiLevelType w:val="singleLevel"/>
    <w:tmpl w:val="00000033"/>
    <w:name w:val="WW8Num51"/>
    <w:lvl w:ilvl="0">
      <w:start w:val="1"/>
      <w:numFmt w:val="decimal"/>
      <w:lvlText w:val="%1."/>
      <w:lvlJc w:val="left"/>
      <w:pPr>
        <w:tabs>
          <w:tab w:val="num" w:pos="0"/>
        </w:tabs>
        <w:ind w:left="283" w:hanging="283"/>
      </w:pPr>
    </w:lvl>
  </w:abstractNum>
  <w:abstractNum w:abstractNumId="51" w15:restartNumberingAfterBreak="0">
    <w:nsid w:val="00000034"/>
    <w:multiLevelType w:val="singleLevel"/>
    <w:tmpl w:val="00000034"/>
    <w:name w:val="WW8Num52"/>
    <w:lvl w:ilvl="0">
      <w:start w:val="1"/>
      <w:numFmt w:val="decimal"/>
      <w:lvlText w:val="%1."/>
      <w:lvlJc w:val="left"/>
      <w:pPr>
        <w:tabs>
          <w:tab w:val="num" w:pos="360"/>
        </w:tabs>
        <w:ind w:left="360" w:hanging="360"/>
      </w:pPr>
    </w:lvl>
  </w:abstractNum>
  <w:abstractNum w:abstractNumId="52" w15:restartNumberingAfterBreak="0">
    <w:nsid w:val="00000035"/>
    <w:multiLevelType w:val="singleLevel"/>
    <w:tmpl w:val="00000035"/>
    <w:name w:val="WW8Num53"/>
    <w:lvl w:ilvl="0">
      <w:start w:val="1"/>
      <w:numFmt w:val="decimal"/>
      <w:lvlText w:val="%1."/>
      <w:lvlJc w:val="left"/>
      <w:pPr>
        <w:tabs>
          <w:tab w:val="num" w:pos="360"/>
        </w:tabs>
        <w:ind w:left="360" w:hanging="360"/>
      </w:pPr>
      <w:rPr>
        <w:rFonts w:hint="default"/>
      </w:rPr>
    </w:lvl>
  </w:abstractNum>
  <w:abstractNum w:abstractNumId="53" w15:restartNumberingAfterBreak="0">
    <w:nsid w:val="00000036"/>
    <w:multiLevelType w:val="singleLevel"/>
    <w:tmpl w:val="00000036"/>
    <w:name w:val="WW8Num54"/>
    <w:lvl w:ilvl="0">
      <w:start w:val="1"/>
      <w:numFmt w:val="decimal"/>
      <w:lvlText w:val="%1."/>
      <w:lvlJc w:val="left"/>
      <w:pPr>
        <w:tabs>
          <w:tab w:val="num" w:pos="360"/>
        </w:tabs>
        <w:ind w:left="360" w:hanging="360"/>
      </w:pPr>
    </w:lvl>
  </w:abstractNum>
  <w:abstractNum w:abstractNumId="54" w15:restartNumberingAfterBreak="0">
    <w:nsid w:val="00000037"/>
    <w:multiLevelType w:val="singleLevel"/>
    <w:tmpl w:val="00000037"/>
    <w:name w:val="WW8Num55"/>
    <w:lvl w:ilvl="0">
      <w:start w:val="1"/>
      <w:numFmt w:val="decimal"/>
      <w:lvlText w:val="%1."/>
      <w:lvlJc w:val="left"/>
      <w:pPr>
        <w:tabs>
          <w:tab w:val="num" w:pos="360"/>
        </w:tabs>
        <w:ind w:left="360" w:hanging="360"/>
      </w:pPr>
      <w:rPr>
        <w:rFonts w:hint="default"/>
      </w:rPr>
    </w:lvl>
  </w:abstractNum>
  <w:abstractNum w:abstractNumId="55" w15:restartNumberingAfterBreak="0">
    <w:nsid w:val="00000038"/>
    <w:multiLevelType w:val="singleLevel"/>
    <w:tmpl w:val="00000038"/>
    <w:name w:val="WW8Num56"/>
    <w:lvl w:ilvl="0">
      <w:start w:val="1"/>
      <w:numFmt w:val="decimal"/>
      <w:lvlText w:val="%1."/>
      <w:lvlJc w:val="left"/>
      <w:pPr>
        <w:tabs>
          <w:tab w:val="num" w:pos="360"/>
        </w:tabs>
        <w:ind w:left="360" w:hanging="360"/>
      </w:pPr>
    </w:lvl>
  </w:abstractNum>
  <w:abstractNum w:abstractNumId="56" w15:restartNumberingAfterBreak="0">
    <w:nsid w:val="00000039"/>
    <w:multiLevelType w:val="singleLevel"/>
    <w:tmpl w:val="00000039"/>
    <w:name w:val="WW8Num57"/>
    <w:lvl w:ilvl="0">
      <w:start w:val="1"/>
      <w:numFmt w:val="decimal"/>
      <w:lvlText w:val="%1."/>
      <w:lvlJc w:val="left"/>
      <w:pPr>
        <w:tabs>
          <w:tab w:val="num" w:pos="360"/>
        </w:tabs>
        <w:ind w:left="360" w:hanging="360"/>
      </w:pPr>
    </w:lvl>
  </w:abstractNum>
  <w:abstractNum w:abstractNumId="57" w15:restartNumberingAfterBreak="0">
    <w:nsid w:val="0000003A"/>
    <w:multiLevelType w:val="singleLevel"/>
    <w:tmpl w:val="0000003A"/>
    <w:name w:val="WW8Num58"/>
    <w:lvl w:ilvl="0">
      <w:start w:val="1"/>
      <w:numFmt w:val="decimal"/>
      <w:lvlText w:val="%1."/>
      <w:lvlJc w:val="left"/>
      <w:pPr>
        <w:tabs>
          <w:tab w:val="num" w:pos="360"/>
        </w:tabs>
        <w:ind w:left="360" w:hanging="360"/>
      </w:pPr>
    </w:lvl>
  </w:abstractNum>
  <w:abstractNum w:abstractNumId="58" w15:restartNumberingAfterBreak="0">
    <w:nsid w:val="0000003B"/>
    <w:multiLevelType w:val="singleLevel"/>
    <w:tmpl w:val="0000003B"/>
    <w:name w:val="WW8Num59"/>
    <w:lvl w:ilvl="0">
      <w:start w:val="1"/>
      <w:numFmt w:val="decimal"/>
      <w:lvlText w:val="%1."/>
      <w:lvlJc w:val="left"/>
      <w:pPr>
        <w:tabs>
          <w:tab w:val="num" w:pos="360"/>
        </w:tabs>
        <w:ind w:left="360" w:hanging="360"/>
      </w:pPr>
    </w:lvl>
  </w:abstractNum>
  <w:abstractNum w:abstractNumId="59" w15:restartNumberingAfterBreak="0">
    <w:nsid w:val="0000003C"/>
    <w:multiLevelType w:val="singleLevel"/>
    <w:tmpl w:val="0000003C"/>
    <w:name w:val="WW8Num60"/>
    <w:lvl w:ilvl="0">
      <w:start w:val="1"/>
      <w:numFmt w:val="decimal"/>
      <w:lvlText w:val="%1."/>
      <w:lvlJc w:val="left"/>
      <w:pPr>
        <w:tabs>
          <w:tab w:val="num" w:pos="360"/>
        </w:tabs>
        <w:ind w:left="360" w:hanging="360"/>
      </w:pPr>
      <w:rPr>
        <w:rFonts w:hint="default"/>
      </w:rPr>
    </w:lvl>
  </w:abstractNum>
  <w:abstractNum w:abstractNumId="60" w15:restartNumberingAfterBreak="0">
    <w:nsid w:val="0000003D"/>
    <w:multiLevelType w:val="singleLevel"/>
    <w:tmpl w:val="0000003D"/>
    <w:name w:val="WW8Num61"/>
    <w:lvl w:ilvl="0">
      <w:start w:val="1"/>
      <w:numFmt w:val="decimal"/>
      <w:lvlText w:val="%1."/>
      <w:lvlJc w:val="left"/>
      <w:pPr>
        <w:tabs>
          <w:tab w:val="num" w:pos="360"/>
        </w:tabs>
        <w:ind w:left="360" w:hanging="360"/>
      </w:pPr>
    </w:lvl>
  </w:abstractNum>
  <w:abstractNum w:abstractNumId="61" w15:restartNumberingAfterBreak="0">
    <w:nsid w:val="0000003E"/>
    <w:multiLevelType w:val="singleLevel"/>
    <w:tmpl w:val="0000003E"/>
    <w:name w:val="WW8Num62"/>
    <w:lvl w:ilvl="0">
      <w:start w:val="1"/>
      <w:numFmt w:val="decimal"/>
      <w:lvlText w:val="%1."/>
      <w:lvlJc w:val="left"/>
      <w:pPr>
        <w:tabs>
          <w:tab w:val="num" w:pos="360"/>
        </w:tabs>
        <w:ind w:left="360" w:hanging="360"/>
      </w:pPr>
      <w:rPr>
        <w:rFonts w:hint="default"/>
      </w:rPr>
    </w:lvl>
  </w:abstractNum>
  <w:abstractNum w:abstractNumId="62" w15:restartNumberingAfterBreak="0">
    <w:nsid w:val="0000003F"/>
    <w:multiLevelType w:val="singleLevel"/>
    <w:tmpl w:val="0000003F"/>
    <w:name w:val="WW8Num63"/>
    <w:lvl w:ilvl="0">
      <w:start w:val="1"/>
      <w:numFmt w:val="decimal"/>
      <w:lvlText w:val="%1."/>
      <w:lvlJc w:val="left"/>
      <w:pPr>
        <w:tabs>
          <w:tab w:val="num" w:pos="360"/>
        </w:tabs>
        <w:ind w:left="360" w:hanging="360"/>
      </w:pPr>
    </w:lvl>
  </w:abstractNum>
  <w:abstractNum w:abstractNumId="63" w15:restartNumberingAfterBreak="0">
    <w:nsid w:val="00000040"/>
    <w:multiLevelType w:val="singleLevel"/>
    <w:tmpl w:val="00000040"/>
    <w:name w:val="WW8Num64"/>
    <w:lvl w:ilvl="0">
      <w:start w:val="1"/>
      <w:numFmt w:val="decimal"/>
      <w:lvlText w:val="%1."/>
      <w:lvlJc w:val="left"/>
      <w:pPr>
        <w:tabs>
          <w:tab w:val="num" w:pos="360"/>
        </w:tabs>
        <w:ind w:left="360" w:hanging="360"/>
      </w:pPr>
    </w:lvl>
  </w:abstractNum>
  <w:abstractNum w:abstractNumId="64" w15:restartNumberingAfterBreak="0">
    <w:nsid w:val="00000041"/>
    <w:multiLevelType w:val="singleLevel"/>
    <w:tmpl w:val="00000041"/>
    <w:name w:val="WW8Num65"/>
    <w:lvl w:ilvl="0">
      <w:start w:val="1"/>
      <w:numFmt w:val="decimal"/>
      <w:lvlText w:val="%1."/>
      <w:lvlJc w:val="left"/>
      <w:pPr>
        <w:tabs>
          <w:tab w:val="num" w:pos="360"/>
        </w:tabs>
        <w:ind w:left="360" w:hanging="360"/>
      </w:pPr>
      <w:rPr>
        <w:rFonts w:hint="default"/>
      </w:rPr>
    </w:lvl>
  </w:abstractNum>
  <w:abstractNum w:abstractNumId="65" w15:restartNumberingAfterBreak="0">
    <w:nsid w:val="00000042"/>
    <w:multiLevelType w:val="singleLevel"/>
    <w:tmpl w:val="00000042"/>
    <w:name w:val="WW8Num66"/>
    <w:lvl w:ilvl="0">
      <w:start w:val="1"/>
      <w:numFmt w:val="decimal"/>
      <w:lvlText w:val="%1."/>
      <w:lvlJc w:val="left"/>
      <w:pPr>
        <w:tabs>
          <w:tab w:val="num" w:pos="360"/>
        </w:tabs>
        <w:ind w:left="360" w:hanging="360"/>
      </w:pPr>
      <w:rPr>
        <w:rFonts w:hint="default"/>
      </w:rPr>
    </w:lvl>
  </w:abstractNum>
  <w:abstractNum w:abstractNumId="66" w15:restartNumberingAfterBreak="0">
    <w:nsid w:val="00000043"/>
    <w:multiLevelType w:val="singleLevel"/>
    <w:tmpl w:val="00000043"/>
    <w:name w:val="WW8Num67"/>
    <w:lvl w:ilvl="0">
      <w:start w:val="1"/>
      <w:numFmt w:val="decimal"/>
      <w:lvlText w:val="%1."/>
      <w:lvlJc w:val="left"/>
      <w:pPr>
        <w:tabs>
          <w:tab w:val="num" w:pos="360"/>
        </w:tabs>
        <w:ind w:left="360" w:hanging="360"/>
      </w:pPr>
      <w:rPr>
        <w:rFonts w:hint="default"/>
      </w:rPr>
    </w:lvl>
  </w:abstractNum>
  <w:abstractNum w:abstractNumId="67" w15:restartNumberingAfterBreak="0">
    <w:nsid w:val="00000044"/>
    <w:multiLevelType w:val="singleLevel"/>
    <w:tmpl w:val="00000044"/>
    <w:name w:val="WW8Num68"/>
    <w:lvl w:ilvl="0">
      <w:start w:val="1"/>
      <w:numFmt w:val="decimal"/>
      <w:lvlText w:val="%1."/>
      <w:lvlJc w:val="left"/>
      <w:pPr>
        <w:tabs>
          <w:tab w:val="num" w:pos="360"/>
        </w:tabs>
        <w:ind w:left="360" w:hanging="360"/>
      </w:pPr>
    </w:lvl>
  </w:abstractNum>
  <w:abstractNum w:abstractNumId="68" w15:restartNumberingAfterBreak="0">
    <w:nsid w:val="00000045"/>
    <w:multiLevelType w:val="singleLevel"/>
    <w:tmpl w:val="00000045"/>
    <w:name w:val="WW8Num69"/>
    <w:lvl w:ilvl="0">
      <w:start w:val="1"/>
      <w:numFmt w:val="decimal"/>
      <w:lvlText w:val="%1."/>
      <w:lvlJc w:val="left"/>
      <w:pPr>
        <w:tabs>
          <w:tab w:val="num" w:pos="360"/>
        </w:tabs>
        <w:ind w:left="360" w:hanging="360"/>
      </w:pPr>
      <w:rPr>
        <w:rFonts w:hint="default"/>
      </w:rPr>
    </w:lvl>
  </w:abstractNum>
  <w:abstractNum w:abstractNumId="69" w15:restartNumberingAfterBreak="0">
    <w:nsid w:val="00000046"/>
    <w:multiLevelType w:val="singleLevel"/>
    <w:tmpl w:val="00000046"/>
    <w:name w:val="WW8Num70"/>
    <w:lvl w:ilvl="0">
      <w:start w:val="1"/>
      <w:numFmt w:val="decimal"/>
      <w:lvlText w:val="%1."/>
      <w:lvlJc w:val="left"/>
      <w:pPr>
        <w:tabs>
          <w:tab w:val="num" w:pos="360"/>
        </w:tabs>
        <w:ind w:left="360" w:hanging="360"/>
      </w:pPr>
      <w:rPr>
        <w:rFonts w:hint="default"/>
      </w:rPr>
    </w:lvl>
  </w:abstractNum>
  <w:abstractNum w:abstractNumId="70" w15:restartNumberingAfterBreak="0">
    <w:nsid w:val="00000047"/>
    <w:multiLevelType w:val="singleLevel"/>
    <w:tmpl w:val="00000047"/>
    <w:name w:val="WW8Num71"/>
    <w:lvl w:ilvl="0">
      <w:start w:val="1"/>
      <w:numFmt w:val="decimal"/>
      <w:lvlText w:val="%1."/>
      <w:lvlJc w:val="left"/>
      <w:pPr>
        <w:tabs>
          <w:tab w:val="num" w:pos="360"/>
        </w:tabs>
        <w:ind w:left="360" w:hanging="360"/>
      </w:pPr>
      <w:rPr>
        <w:rFonts w:hint="default"/>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283" w:hanging="283"/>
      </w:pPr>
      <w:rPr>
        <w:rFonts w:hint="default"/>
      </w:rPr>
    </w:lvl>
  </w:abstractNum>
  <w:abstractNum w:abstractNumId="72" w15:restartNumberingAfterBreak="0">
    <w:nsid w:val="00000049"/>
    <w:multiLevelType w:val="singleLevel"/>
    <w:tmpl w:val="00000049"/>
    <w:name w:val="WW8Num73"/>
    <w:lvl w:ilvl="0">
      <w:start w:val="1"/>
      <w:numFmt w:val="decimal"/>
      <w:lvlText w:val="%1."/>
      <w:lvlJc w:val="left"/>
      <w:pPr>
        <w:tabs>
          <w:tab w:val="num" w:pos="360"/>
        </w:tabs>
        <w:ind w:left="360" w:hanging="360"/>
      </w:pPr>
    </w:lvl>
  </w:abstractNum>
  <w:abstractNum w:abstractNumId="73" w15:restartNumberingAfterBreak="0">
    <w:nsid w:val="0000004A"/>
    <w:multiLevelType w:val="singleLevel"/>
    <w:tmpl w:val="0000004A"/>
    <w:name w:val="WW8Num74"/>
    <w:lvl w:ilvl="0">
      <w:start w:val="1"/>
      <w:numFmt w:val="decimal"/>
      <w:lvlText w:val="%1."/>
      <w:lvlJc w:val="left"/>
      <w:pPr>
        <w:tabs>
          <w:tab w:val="num" w:pos="360"/>
        </w:tabs>
        <w:ind w:left="360" w:hanging="360"/>
      </w:pPr>
    </w:lvl>
  </w:abstractNum>
  <w:abstractNum w:abstractNumId="74" w15:restartNumberingAfterBreak="0">
    <w:nsid w:val="0000004B"/>
    <w:multiLevelType w:val="singleLevel"/>
    <w:tmpl w:val="0000004B"/>
    <w:name w:val="WW8Num75"/>
    <w:lvl w:ilvl="0">
      <w:start w:val="1"/>
      <w:numFmt w:val="decimal"/>
      <w:lvlText w:val="%1."/>
      <w:lvlJc w:val="left"/>
      <w:pPr>
        <w:tabs>
          <w:tab w:val="num" w:pos="360"/>
        </w:tabs>
        <w:ind w:left="360" w:hanging="360"/>
      </w:pPr>
    </w:lvl>
  </w:abstractNum>
  <w:abstractNum w:abstractNumId="75" w15:restartNumberingAfterBreak="0">
    <w:nsid w:val="0000004C"/>
    <w:multiLevelType w:val="singleLevel"/>
    <w:tmpl w:val="0000004C"/>
    <w:name w:val="WW8Num76"/>
    <w:lvl w:ilvl="0">
      <w:start w:val="1"/>
      <w:numFmt w:val="decimal"/>
      <w:lvlText w:val="%1."/>
      <w:lvlJc w:val="left"/>
      <w:pPr>
        <w:tabs>
          <w:tab w:val="num" w:pos="360"/>
        </w:tabs>
        <w:ind w:left="360" w:hanging="360"/>
      </w:pPr>
    </w:lvl>
  </w:abstractNum>
  <w:abstractNum w:abstractNumId="76" w15:restartNumberingAfterBreak="0">
    <w:nsid w:val="0000004D"/>
    <w:multiLevelType w:val="singleLevel"/>
    <w:tmpl w:val="0000004D"/>
    <w:name w:val="WW8Num77"/>
    <w:lvl w:ilvl="0">
      <w:start w:val="1"/>
      <w:numFmt w:val="decimal"/>
      <w:lvlText w:val="%1."/>
      <w:lvlJc w:val="left"/>
      <w:pPr>
        <w:tabs>
          <w:tab w:val="num" w:pos="0"/>
        </w:tabs>
        <w:ind w:left="283" w:hanging="283"/>
      </w:pPr>
    </w:lvl>
  </w:abstractNum>
  <w:abstractNum w:abstractNumId="77" w15:restartNumberingAfterBreak="0">
    <w:nsid w:val="0000004E"/>
    <w:multiLevelType w:val="singleLevel"/>
    <w:tmpl w:val="0000004E"/>
    <w:name w:val="WW8Num78"/>
    <w:lvl w:ilvl="0">
      <w:start w:val="1"/>
      <w:numFmt w:val="decimal"/>
      <w:lvlText w:val="%1."/>
      <w:lvlJc w:val="left"/>
      <w:pPr>
        <w:tabs>
          <w:tab w:val="num" w:pos="360"/>
        </w:tabs>
        <w:ind w:left="360" w:hanging="360"/>
      </w:pPr>
    </w:lvl>
  </w:abstractNum>
  <w:abstractNum w:abstractNumId="78" w15:restartNumberingAfterBreak="0">
    <w:nsid w:val="0000004F"/>
    <w:multiLevelType w:val="singleLevel"/>
    <w:tmpl w:val="0000004F"/>
    <w:name w:val="WW8Num79"/>
    <w:lvl w:ilvl="0">
      <w:start w:val="1"/>
      <w:numFmt w:val="decimal"/>
      <w:lvlText w:val="%1."/>
      <w:lvlJc w:val="left"/>
      <w:pPr>
        <w:tabs>
          <w:tab w:val="num" w:pos="360"/>
        </w:tabs>
        <w:ind w:left="360" w:hanging="360"/>
      </w:pPr>
      <w:rPr>
        <w:rFonts w:hint="default"/>
      </w:rPr>
    </w:lvl>
  </w:abstractNum>
  <w:abstractNum w:abstractNumId="79" w15:restartNumberingAfterBreak="0">
    <w:nsid w:val="00000050"/>
    <w:multiLevelType w:val="singleLevel"/>
    <w:tmpl w:val="00000050"/>
    <w:name w:val="WW8Num80"/>
    <w:lvl w:ilvl="0">
      <w:start w:val="1"/>
      <w:numFmt w:val="decimal"/>
      <w:lvlText w:val="%1."/>
      <w:lvlJc w:val="left"/>
      <w:pPr>
        <w:tabs>
          <w:tab w:val="num" w:pos="360"/>
        </w:tabs>
        <w:ind w:left="360" w:hanging="360"/>
      </w:pPr>
      <w:rPr>
        <w:rFonts w:hint="default"/>
      </w:rPr>
    </w:lvl>
  </w:abstractNum>
  <w:abstractNum w:abstractNumId="80" w15:restartNumberingAfterBreak="0">
    <w:nsid w:val="00000051"/>
    <w:multiLevelType w:val="singleLevel"/>
    <w:tmpl w:val="00000051"/>
    <w:name w:val="WW8Num81"/>
    <w:lvl w:ilvl="0">
      <w:start w:val="1"/>
      <w:numFmt w:val="decimal"/>
      <w:lvlText w:val="%1."/>
      <w:lvlJc w:val="left"/>
      <w:pPr>
        <w:tabs>
          <w:tab w:val="num" w:pos="360"/>
        </w:tabs>
        <w:ind w:left="360" w:hanging="360"/>
      </w:pPr>
    </w:lvl>
  </w:abstractNum>
  <w:abstractNum w:abstractNumId="81" w15:restartNumberingAfterBreak="0">
    <w:nsid w:val="00000052"/>
    <w:multiLevelType w:val="singleLevel"/>
    <w:tmpl w:val="00000052"/>
    <w:name w:val="WW8Num82"/>
    <w:lvl w:ilvl="0">
      <w:start w:val="1"/>
      <w:numFmt w:val="decimal"/>
      <w:lvlText w:val="%1."/>
      <w:lvlJc w:val="left"/>
      <w:pPr>
        <w:tabs>
          <w:tab w:val="num" w:pos="360"/>
        </w:tabs>
        <w:ind w:left="360" w:hanging="360"/>
      </w:pPr>
    </w:lvl>
  </w:abstractNum>
  <w:abstractNum w:abstractNumId="82" w15:restartNumberingAfterBreak="0">
    <w:nsid w:val="00000053"/>
    <w:multiLevelType w:val="singleLevel"/>
    <w:tmpl w:val="00000053"/>
    <w:name w:val="WW8Num83"/>
    <w:lvl w:ilvl="0">
      <w:start w:val="1"/>
      <w:numFmt w:val="decimal"/>
      <w:lvlText w:val="%1."/>
      <w:lvlJc w:val="left"/>
      <w:pPr>
        <w:tabs>
          <w:tab w:val="num" w:pos="360"/>
        </w:tabs>
        <w:ind w:left="360" w:hanging="360"/>
      </w:pPr>
      <w:rPr>
        <w:rFonts w:hint="default"/>
      </w:rPr>
    </w:lvl>
  </w:abstractNum>
  <w:abstractNum w:abstractNumId="83" w15:restartNumberingAfterBreak="0">
    <w:nsid w:val="00000054"/>
    <w:multiLevelType w:val="singleLevel"/>
    <w:tmpl w:val="00000054"/>
    <w:name w:val="WW8Num84"/>
    <w:lvl w:ilvl="0">
      <w:start w:val="1"/>
      <w:numFmt w:val="decimal"/>
      <w:lvlText w:val="%1."/>
      <w:lvlJc w:val="left"/>
      <w:pPr>
        <w:tabs>
          <w:tab w:val="num" w:pos="360"/>
        </w:tabs>
        <w:ind w:left="360" w:hanging="360"/>
      </w:pPr>
    </w:lvl>
  </w:abstractNum>
  <w:abstractNum w:abstractNumId="84" w15:restartNumberingAfterBreak="0">
    <w:nsid w:val="00000055"/>
    <w:multiLevelType w:val="singleLevel"/>
    <w:tmpl w:val="00000055"/>
    <w:name w:val="WW8Num85"/>
    <w:lvl w:ilvl="0">
      <w:start w:val="1"/>
      <w:numFmt w:val="decimal"/>
      <w:lvlText w:val="%1."/>
      <w:lvlJc w:val="left"/>
      <w:pPr>
        <w:tabs>
          <w:tab w:val="num" w:pos="360"/>
        </w:tabs>
        <w:ind w:left="360" w:hanging="360"/>
      </w:pPr>
      <w:rPr>
        <w:rFonts w:hint="default"/>
      </w:rPr>
    </w:lvl>
  </w:abstractNum>
  <w:abstractNum w:abstractNumId="85" w15:restartNumberingAfterBreak="0">
    <w:nsid w:val="00000056"/>
    <w:multiLevelType w:val="singleLevel"/>
    <w:tmpl w:val="00000056"/>
    <w:name w:val="WW8Num86"/>
    <w:lvl w:ilvl="0">
      <w:start w:val="1"/>
      <w:numFmt w:val="decimal"/>
      <w:lvlText w:val="%1."/>
      <w:lvlJc w:val="left"/>
      <w:pPr>
        <w:tabs>
          <w:tab w:val="num" w:pos="0"/>
        </w:tabs>
        <w:ind w:left="283" w:hanging="283"/>
      </w:pPr>
      <w:rPr>
        <w:rFonts w:hint="default"/>
      </w:rPr>
    </w:lvl>
  </w:abstractNum>
  <w:abstractNum w:abstractNumId="86" w15:restartNumberingAfterBreak="0">
    <w:nsid w:val="00000057"/>
    <w:multiLevelType w:val="singleLevel"/>
    <w:tmpl w:val="00000057"/>
    <w:name w:val="WW8Num87"/>
    <w:lvl w:ilvl="0">
      <w:start w:val="1"/>
      <w:numFmt w:val="decimal"/>
      <w:lvlText w:val="%1."/>
      <w:lvlJc w:val="left"/>
      <w:pPr>
        <w:tabs>
          <w:tab w:val="num" w:pos="360"/>
        </w:tabs>
        <w:ind w:left="360" w:hanging="360"/>
      </w:pPr>
    </w:lvl>
  </w:abstractNum>
  <w:abstractNum w:abstractNumId="87" w15:restartNumberingAfterBreak="0">
    <w:nsid w:val="00000058"/>
    <w:multiLevelType w:val="singleLevel"/>
    <w:tmpl w:val="00000058"/>
    <w:name w:val="WW8Num88"/>
    <w:lvl w:ilvl="0">
      <w:start w:val="1"/>
      <w:numFmt w:val="decimal"/>
      <w:lvlText w:val="%1."/>
      <w:lvlJc w:val="left"/>
      <w:pPr>
        <w:tabs>
          <w:tab w:val="num" w:pos="0"/>
        </w:tabs>
        <w:ind w:left="283" w:hanging="283"/>
      </w:pPr>
    </w:lvl>
  </w:abstractNum>
  <w:abstractNum w:abstractNumId="88" w15:restartNumberingAfterBreak="0">
    <w:nsid w:val="00000059"/>
    <w:multiLevelType w:val="singleLevel"/>
    <w:tmpl w:val="00000059"/>
    <w:name w:val="WW8Num89"/>
    <w:lvl w:ilvl="0">
      <w:start w:val="1"/>
      <w:numFmt w:val="decimal"/>
      <w:lvlText w:val="%1."/>
      <w:lvlJc w:val="left"/>
      <w:pPr>
        <w:tabs>
          <w:tab w:val="num" w:pos="360"/>
        </w:tabs>
        <w:ind w:left="360" w:hanging="360"/>
      </w:pPr>
    </w:lvl>
  </w:abstractNum>
  <w:abstractNum w:abstractNumId="89" w15:restartNumberingAfterBreak="0">
    <w:nsid w:val="0000005A"/>
    <w:multiLevelType w:val="singleLevel"/>
    <w:tmpl w:val="0000005A"/>
    <w:name w:val="WW8Num90"/>
    <w:lvl w:ilvl="0">
      <w:start w:val="1"/>
      <w:numFmt w:val="decimal"/>
      <w:lvlText w:val="%1."/>
      <w:lvlJc w:val="left"/>
      <w:pPr>
        <w:tabs>
          <w:tab w:val="num" w:pos="0"/>
        </w:tabs>
        <w:ind w:left="283" w:hanging="283"/>
      </w:pPr>
    </w:lvl>
  </w:abstractNum>
  <w:abstractNum w:abstractNumId="90" w15:restartNumberingAfterBreak="0">
    <w:nsid w:val="0000005B"/>
    <w:multiLevelType w:val="singleLevel"/>
    <w:tmpl w:val="0000005B"/>
    <w:name w:val="WW8Num91"/>
    <w:lvl w:ilvl="0">
      <w:start w:val="1"/>
      <w:numFmt w:val="decimal"/>
      <w:lvlText w:val="%1."/>
      <w:lvlJc w:val="left"/>
      <w:pPr>
        <w:tabs>
          <w:tab w:val="num" w:pos="360"/>
        </w:tabs>
        <w:ind w:left="360" w:hanging="360"/>
      </w:pPr>
      <w:rPr>
        <w:rFonts w:hint="default"/>
      </w:rPr>
    </w:lvl>
  </w:abstractNum>
  <w:abstractNum w:abstractNumId="91" w15:restartNumberingAfterBreak="0">
    <w:nsid w:val="0000005C"/>
    <w:multiLevelType w:val="singleLevel"/>
    <w:tmpl w:val="0000005C"/>
    <w:name w:val="WW8Num92"/>
    <w:lvl w:ilvl="0">
      <w:start w:val="1"/>
      <w:numFmt w:val="decimal"/>
      <w:lvlText w:val="%1."/>
      <w:lvlJc w:val="left"/>
      <w:pPr>
        <w:tabs>
          <w:tab w:val="num" w:pos="360"/>
        </w:tabs>
        <w:ind w:left="360" w:hanging="360"/>
      </w:pPr>
    </w:lvl>
  </w:abstractNum>
  <w:abstractNum w:abstractNumId="92" w15:restartNumberingAfterBreak="0">
    <w:nsid w:val="0000005D"/>
    <w:multiLevelType w:val="singleLevel"/>
    <w:tmpl w:val="0000005D"/>
    <w:name w:val="WW8Num93"/>
    <w:lvl w:ilvl="0">
      <w:start w:val="1"/>
      <w:numFmt w:val="decimal"/>
      <w:lvlText w:val="%1."/>
      <w:lvlJc w:val="left"/>
      <w:pPr>
        <w:tabs>
          <w:tab w:val="num" w:pos="360"/>
        </w:tabs>
        <w:ind w:left="360" w:hanging="360"/>
      </w:pPr>
      <w:rPr>
        <w:rFonts w:hint="default"/>
      </w:rPr>
    </w:lvl>
  </w:abstractNum>
  <w:abstractNum w:abstractNumId="93" w15:restartNumberingAfterBreak="0">
    <w:nsid w:val="0000005E"/>
    <w:multiLevelType w:val="singleLevel"/>
    <w:tmpl w:val="0000005E"/>
    <w:name w:val="WW8Num94"/>
    <w:lvl w:ilvl="0">
      <w:start w:val="1"/>
      <w:numFmt w:val="decimal"/>
      <w:lvlText w:val="%1."/>
      <w:lvlJc w:val="left"/>
      <w:pPr>
        <w:tabs>
          <w:tab w:val="num" w:pos="0"/>
        </w:tabs>
        <w:ind w:left="283" w:hanging="283"/>
      </w:pPr>
    </w:lvl>
  </w:abstractNum>
  <w:abstractNum w:abstractNumId="94" w15:restartNumberingAfterBreak="0">
    <w:nsid w:val="0000005F"/>
    <w:multiLevelType w:val="singleLevel"/>
    <w:tmpl w:val="0000005F"/>
    <w:name w:val="WW8Num95"/>
    <w:lvl w:ilvl="0">
      <w:start w:val="1"/>
      <w:numFmt w:val="decimal"/>
      <w:lvlText w:val="%1."/>
      <w:lvlJc w:val="left"/>
      <w:pPr>
        <w:tabs>
          <w:tab w:val="num" w:pos="360"/>
        </w:tabs>
        <w:ind w:left="360" w:hanging="360"/>
      </w:pPr>
    </w:lvl>
  </w:abstractNum>
  <w:abstractNum w:abstractNumId="95" w15:restartNumberingAfterBreak="0">
    <w:nsid w:val="00000060"/>
    <w:multiLevelType w:val="singleLevel"/>
    <w:tmpl w:val="00000060"/>
    <w:name w:val="WW8Num96"/>
    <w:lvl w:ilvl="0">
      <w:start w:val="1"/>
      <w:numFmt w:val="decimal"/>
      <w:lvlText w:val="%1."/>
      <w:lvlJc w:val="left"/>
      <w:pPr>
        <w:tabs>
          <w:tab w:val="num" w:pos="0"/>
        </w:tabs>
        <w:ind w:left="283" w:hanging="283"/>
      </w:pPr>
      <w:rPr>
        <w:rFonts w:hint="default"/>
      </w:rPr>
    </w:lvl>
  </w:abstractNum>
  <w:abstractNum w:abstractNumId="96" w15:restartNumberingAfterBreak="0">
    <w:nsid w:val="00000061"/>
    <w:multiLevelType w:val="singleLevel"/>
    <w:tmpl w:val="00000061"/>
    <w:name w:val="WW8Num97"/>
    <w:lvl w:ilvl="0">
      <w:start w:val="1"/>
      <w:numFmt w:val="decimal"/>
      <w:lvlText w:val="%1."/>
      <w:lvlJc w:val="left"/>
      <w:pPr>
        <w:tabs>
          <w:tab w:val="num" w:pos="360"/>
        </w:tabs>
        <w:ind w:left="360" w:hanging="360"/>
      </w:pPr>
    </w:lvl>
  </w:abstractNum>
  <w:abstractNum w:abstractNumId="97" w15:restartNumberingAfterBreak="0">
    <w:nsid w:val="00000062"/>
    <w:multiLevelType w:val="singleLevel"/>
    <w:tmpl w:val="00000062"/>
    <w:name w:val="WW8Num98"/>
    <w:lvl w:ilvl="0">
      <w:start w:val="1"/>
      <w:numFmt w:val="decimal"/>
      <w:lvlText w:val="%1."/>
      <w:lvlJc w:val="left"/>
      <w:pPr>
        <w:tabs>
          <w:tab w:val="num" w:pos="360"/>
        </w:tabs>
        <w:ind w:left="360" w:hanging="360"/>
      </w:pPr>
      <w:rPr>
        <w:rFonts w:hint="default"/>
      </w:rPr>
    </w:lvl>
  </w:abstractNum>
  <w:abstractNum w:abstractNumId="98" w15:restartNumberingAfterBreak="0">
    <w:nsid w:val="00000063"/>
    <w:multiLevelType w:val="singleLevel"/>
    <w:tmpl w:val="00000063"/>
    <w:name w:val="WW8Num99"/>
    <w:lvl w:ilvl="0">
      <w:start w:val="1"/>
      <w:numFmt w:val="decimal"/>
      <w:lvlText w:val="%1."/>
      <w:lvlJc w:val="left"/>
      <w:pPr>
        <w:tabs>
          <w:tab w:val="num" w:pos="360"/>
        </w:tabs>
        <w:ind w:left="360" w:hanging="360"/>
      </w:pPr>
    </w:lvl>
  </w:abstractNum>
  <w:abstractNum w:abstractNumId="99" w15:restartNumberingAfterBreak="0">
    <w:nsid w:val="00000064"/>
    <w:multiLevelType w:val="singleLevel"/>
    <w:tmpl w:val="00000064"/>
    <w:name w:val="WW8Num100"/>
    <w:lvl w:ilvl="0">
      <w:start w:val="1"/>
      <w:numFmt w:val="decimal"/>
      <w:lvlText w:val="%1."/>
      <w:lvlJc w:val="left"/>
      <w:pPr>
        <w:tabs>
          <w:tab w:val="num" w:pos="0"/>
        </w:tabs>
        <w:ind w:left="720" w:hanging="360"/>
      </w:pPr>
    </w:lvl>
  </w:abstractNum>
  <w:abstractNum w:abstractNumId="100" w15:restartNumberingAfterBreak="0">
    <w:nsid w:val="00000065"/>
    <w:multiLevelType w:val="singleLevel"/>
    <w:tmpl w:val="00000065"/>
    <w:name w:val="WW8Num101"/>
    <w:lvl w:ilvl="0">
      <w:start w:val="1"/>
      <w:numFmt w:val="decimal"/>
      <w:lvlText w:val="%1."/>
      <w:lvlJc w:val="left"/>
      <w:pPr>
        <w:tabs>
          <w:tab w:val="num" w:pos="360"/>
        </w:tabs>
        <w:ind w:left="360" w:hanging="360"/>
      </w:pPr>
      <w:rPr>
        <w:rFonts w:hint="default"/>
      </w:rPr>
    </w:lvl>
  </w:abstractNum>
  <w:abstractNum w:abstractNumId="101" w15:restartNumberingAfterBreak="0">
    <w:nsid w:val="00000066"/>
    <w:multiLevelType w:val="singleLevel"/>
    <w:tmpl w:val="00000066"/>
    <w:name w:val="WW8Num102"/>
    <w:lvl w:ilvl="0">
      <w:start w:val="1"/>
      <w:numFmt w:val="decimal"/>
      <w:lvlText w:val="%1."/>
      <w:lvlJc w:val="left"/>
      <w:pPr>
        <w:tabs>
          <w:tab w:val="num" w:pos="360"/>
        </w:tabs>
        <w:ind w:left="360" w:hanging="360"/>
      </w:pPr>
    </w:lvl>
  </w:abstractNum>
  <w:abstractNum w:abstractNumId="102" w15:restartNumberingAfterBreak="0">
    <w:nsid w:val="00000067"/>
    <w:multiLevelType w:val="singleLevel"/>
    <w:tmpl w:val="00000067"/>
    <w:name w:val="WW8Num103"/>
    <w:lvl w:ilvl="0">
      <w:start w:val="1"/>
      <w:numFmt w:val="decimal"/>
      <w:lvlText w:val="%1."/>
      <w:lvlJc w:val="left"/>
      <w:pPr>
        <w:tabs>
          <w:tab w:val="num" w:pos="360"/>
        </w:tabs>
        <w:ind w:left="360" w:hanging="360"/>
      </w:pPr>
    </w:lvl>
  </w:abstractNum>
  <w:abstractNum w:abstractNumId="103" w15:restartNumberingAfterBreak="0">
    <w:nsid w:val="00000068"/>
    <w:multiLevelType w:val="singleLevel"/>
    <w:tmpl w:val="00000068"/>
    <w:name w:val="WW8Num104"/>
    <w:lvl w:ilvl="0">
      <w:start w:val="1"/>
      <w:numFmt w:val="decimal"/>
      <w:lvlText w:val="%1."/>
      <w:lvlJc w:val="left"/>
      <w:pPr>
        <w:tabs>
          <w:tab w:val="num" w:pos="360"/>
        </w:tabs>
        <w:ind w:left="360" w:hanging="360"/>
      </w:pPr>
    </w:lvl>
  </w:abstractNum>
  <w:abstractNum w:abstractNumId="104" w15:restartNumberingAfterBreak="0">
    <w:nsid w:val="00000069"/>
    <w:multiLevelType w:val="singleLevel"/>
    <w:tmpl w:val="00000069"/>
    <w:name w:val="WW8Num105"/>
    <w:lvl w:ilvl="0">
      <w:start w:val="1"/>
      <w:numFmt w:val="decimal"/>
      <w:lvlText w:val="%1."/>
      <w:lvlJc w:val="left"/>
      <w:pPr>
        <w:tabs>
          <w:tab w:val="num" w:pos="360"/>
        </w:tabs>
        <w:ind w:left="360" w:hanging="360"/>
      </w:pPr>
      <w:rPr>
        <w:rFonts w:hint="default"/>
      </w:rPr>
    </w:lvl>
  </w:abstractNum>
  <w:abstractNum w:abstractNumId="105" w15:restartNumberingAfterBreak="0">
    <w:nsid w:val="0000006A"/>
    <w:multiLevelType w:val="singleLevel"/>
    <w:tmpl w:val="0000006A"/>
    <w:name w:val="WW8Num106"/>
    <w:lvl w:ilvl="0">
      <w:start w:val="1"/>
      <w:numFmt w:val="decimal"/>
      <w:lvlText w:val="%1."/>
      <w:lvlJc w:val="left"/>
      <w:pPr>
        <w:tabs>
          <w:tab w:val="num" w:pos="360"/>
        </w:tabs>
        <w:ind w:left="360" w:hanging="360"/>
      </w:pPr>
      <w:rPr>
        <w:rFonts w:hint="default"/>
      </w:rPr>
    </w:lvl>
  </w:abstractNum>
  <w:abstractNum w:abstractNumId="106" w15:restartNumberingAfterBreak="0">
    <w:nsid w:val="0000006B"/>
    <w:multiLevelType w:val="singleLevel"/>
    <w:tmpl w:val="0000006B"/>
    <w:name w:val="WW8Num107"/>
    <w:lvl w:ilvl="0">
      <w:start w:val="1"/>
      <w:numFmt w:val="decimal"/>
      <w:lvlText w:val="%1."/>
      <w:lvlJc w:val="left"/>
      <w:pPr>
        <w:tabs>
          <w:tab w:val="num" w:pos="360"/>
        </w:tabs>
        <w:ind w:left="360" w:hanging="360"/>
      </w:pPr>
      <w:rPr>
        <w:rFonts w:hint="default"/>
      </w:rPr>
    </w:lvl>
  </w:abstractNum>
  <w:abstractNum w:abstractNumId="107" w15:restartNumberingAfterBreak="0">
    <w:nsid w:val="0000006C"/>
    <w:multiLevelType w:val="singleLevel"/>
    <w:tmpl w:val="0000006C"/>
    <w:name w:val="WW8Num108"/>
    <w:lvl w:ilvl="0">
      <w:start w:val="1"/>
      <w:numFmt w:val="decimal"/>
      <w:lvlText w:val="%1."/>
      <w:lvlJc w:val="left"/>
      <w:pPr>
        <w:tabs>
          <w:tab w:val="num" w:pos="360"/>
        </w:tabs>
        <w:ind w:left="360" w:hanging="360"/>
      </w:pPr>
    </w:lvl>
  </w:abstractNum>
  <w:abstractNum w:abstractNumId="108" w15:restartNumberingAfterBreak="0">
    <w:nsid w:val="0000006D"/>
    <w:multiLevelType w:val="singleLevel"/>
    <w:tmpl w:val="0000006D"/>
    <w:name w:val="WW8Num109"/>
    <w:lvl w:ilvl="0">
      <w:start w:val="1"/>
      <w:numFmt w:val="decimal"/>
      <w:lvlText w:val="%1."/>
      <w:lvlJc w:val="left"/>
      <w:pPr>
        <w:tabs>
          <w:tab w:val="num" w:pos="360"/>
        </w:tabs>
        <w:ind w:left="360" w:hanging="360"/>
      </w:pPr>
    </w:lvl>
  </w:abstractNum>
  <w:abstractNum w:abstractNumId="109" w15:restartNumberingAfterBreak="0">
    <w:nsid w:val="0000006E"/>
    <w:multiLevelType w:val="singleLevel"/>
    <w:tmpl w:val="0000006E"/>
    <w:name w:val="WW8Num110"/>
    <w:lvl w:ilvl="0">
      <w:start w:val="1"/>
      <w:numFmt w:val="decimal"/>
      <w:lvlText w:val="%1."/>
      <w:lvlJc w:val="left"/>
      <w:pPr>
        <w:tabs>
          <w:tab w:val="num" w:pos="360"/>
        </w:tabs>
        <w:ind w:left="360" w:hanging="360"/>
      </w:pPr>
    </w:lvl>
  </w:abstractNum>
  <w:abstractNum w:abstractNumId="110" w15:restartNumberingAfterBreak="0">
    <w:nsid w:val="0000006F"/>
    <w:multiLevelType w:val="singleLevel"/>
    <w:tmpl w:val="0000006F"/>
    <w:name w:val="WW8Num111"/>
    <w:lvl w:ilvl="0">
      <w:start w:val="1"/>
      <w:numFmt w:val="decimal"/>
      <w:lvlText w:val="%1."/>
      <w:lvlJc w:val="left"/>
      <w:pPr>
        <w:tabs>
          <w:tab w:val="num" w:pos="360"/>
        </w:tabs>
        <w:ind w:left="360" w:hanging="360"/>
      </w:pPr>
    </w:lvl>
  </w:abstractNum>
  <w:abstractNum w:abstractNumId="111" w15:restartNumberingAfterBreak="0">
    <w:nsid w:val="00000070"/>
    <w:multiLevelType w:val="singleLevel"/>
    <w:tmpl w:val="00000070"/>
    <w:name w:val="WW8Num112"/>
    <w:lvl w:ilvl="0">
      <w:start w:val="1"/>
      <w:numFmt w:val="decimal"/>
      <w:lvlText w:val="%1."/>
      <w:lvlJc w:val="left"/>
      <w:pPr>
        <w:tabs>
          <w:tab w:val="num" w:pos="360"/>
        </w:tabs>
        <w:ind w:left="360" w:hanging="360"/>
      </w:pPr>
      <w:rPr>
        <w:rFonts w:hint="default"/>
      </w:rPr>
    </w:lvl>
  </w:abstractNum>
  <w:abstractNum w:abstractNumId="112" w15:restartNumberingAfterBreak="0">
    <w:nsid w:val="00000071"/>
    <w:multiLevelType w:val="singleLevel"/>
    <w:tmpl w:val="00000071"/>
    <w:name w:val="WW8Num113"/>
    <w:lvl w:ilvl="0">
      <w:start w:val="1"/>
      <w:numFmt w:val="decimal"/>
      <w:lvlText w:val="%1."/>
      <w:lvlJc w:val="left"/>
      <w:pPr>
        <w:tabs>
          <w:tab w:val="num" w:pos="360"/>
        </w:tabs>
        <w:ind w:left="360" w:hanging="360"/>
      </w:pPr>
      <w:rPr>
        <w:rFonts w:hint="default"/>
      </w:rPr>
    </w:lvl>
  </w:abstractNum>
  <w:abstractNum w:abstractNumId="113" w15:restartNumberingAfterBreak="0">
    <w:nsid w:val="00000072"/>
    <w:multiLevelType w:val="singleLevel"/>
    <w:tmpl w:val="00000072"/>
    <w:name w:val="WW8Num114"/>
    <w:lvl w:ilvl="0">
      <w:start w:val="1"/>
      <w:numFmt w:val="decimal"/>
      <w:lvlText w:val="%1."/>
      <w:lvlJc w:val="left"/>
      <w:pPr>
        <w:tabs>
          <w:tab w:val="num" w:pos="360"/>
        </w:tabs>
        <w:ind w:left="360" w:hanging="360"/>
      </w:pPr>
    </w:lvl>
  </w:abstractNum>
  <w:abstractNum w:abstractNumId="114" w15:restartNumberingAfterBreak="0">
    <w:nsid w:val="00000073"/>
    <w:multiLevelType w:val="singleLevel"/>
    <w:tmpl w:val="00000073"/>
    <w:name w:val="WW8Num115"/>
    <w:lvl w:ilvl="0">
      <w:start w:val="1"/>
      <w:numFmt w:val="decimal"/>
      <w:lvlText w:val="%1."/>
      <w:lvlJc w:val="left"/>
      <w:pPr>
        <w:tabs>
          <w:tab w:val="num" w:pos="360"/>
        </w:tabs>
        <w:ind w:left="360" w:hanging="360"/>
      </w:pPr>
    </w:lvl>
  </w:abstractNum>
  <w:abstractNum w:abstractNumId="115" w15:restartNumberingAfterBreak="0">
    <w:nsid w:val="00000074"/>
    <w:multiLevelType w:val="singleLevel"/>
    <w:tmpl w:val="00000074"/>
    <w:name w:val="WW8Num116"/>
    <w:lvl w:ilvl="0">
      <w:start w:val="1"/>
      <w:numFmt w:val="decimal"/>
      <w:lvlText w:val="%1."/>
      <w:lvlJc w:val="left"/>
      <w:pPr>
        <w:tabs>
          <w:tab w:val="num" w:pos="360"/>
        </w:tabs>
        <w:ind w:left="360" w:hanging="360"/>
      </w:pPr>
    </w:lvl>
  </w:abstractNum>
  <w:abstractNum w:abstractNumId="116" w15:restartNumberingAfterBreak="0">
    <w:nsid w:val="00000075"/>
    <w:multiLevelType w:val="singleLevel"/>
    <w:tmpl w:val="00000075"/>
    <w:name w:val="WW8Num117"/>
    <w:lvl w:ilvl="0">
      <w:start w:val="1"/>
      <w:numFmt w:val="decimal"/>
      <w:lvlText w:val="%1."/>
      <w:lvlJc w:val="left"/>
      <w:pPr>
        <w:tabs>
          <w:tab w:val="num" w:pos="360"/>
        </w:tabs>
        <w:ind w:left="360" w:hanging="360"/>
      </w:pPr>
      <w:rPr>
        <w:rFonts w:hint="default"/>
      </w:rPr>
    </w:lvl>
  </w:abstractNum>
  <w:abstractNum w:abstractNumId="117" w15:restartNumberingAfterBreak="0">
    <w:nsid w:val="00000076"/>
    <w:multiLevelType w:val="singleLevel"/>
    <w:tmpl w:val="00000076"/>
    <w:name w:val="WW8Num118"/>
    <w:lvl w:ilvl="0">
      <w:start w:val="1"/>
      <w:numFmt w:val="decimal"/>
      <w:lvlText w:val="%1."/>
      <w:lvlJc w:val="left"/>
      <w:pPr>
        <w:tabs>
          <w:tab w:val="num" w:pos="360"/>
        </w:tabs>
        <w:ind w:left="360" w:hanging="360"/>
      </w:pPr>
    </w:lvl>
  </w:abstractNum>
  <w:abstractNum w:abstractNumId="118" w15:restartNumberingAfterBreak="0">
    <w:nsid w:val="00000077"/>
    <w:multiLevelType w:val="singleLevel"/>
    <w:tmpl w:val="00000077"/>
    <w:name w:val="WW8Num119"/>
    <w:lvl w:ilvl="0">
      <w:start w:val="1"/>
      <w:numFmt w:val="decimal"/>
      <w:lvlText w:val="%1."/>
      <w:lvlJc w:val="left"/>
      <w:pPr>
        <w:tabs>
          <w:tab w:val="num" w:pos="360"/>
        </w:tabs>
        <w:ind w:left="360" w:hanging="360"/>
      </w:pPr>
    </w:lvl>
  </w:abstractNum>
  <w:abstractNum w:abstractNumId="119" w15:restartNumberingAfterBreak="0">
    <w:nsid w:val="00000078"/>
    <w:multiLevelType w:val="singleLevel"/>
    <w:tmpl w:val="00000078"/>
    <w:name w:val="WW8Num120"/>
    <w:lvl w:ilvl="0">
      <w:start w:val="1"/>
      <w:numFmt w:val="decimal"/>
      <w:lvlText w:val="%1."/>
      <w:lvlJc w:val="left"/>
      <w:pPr>
        <w:tabs>
          <w:tab w:val="num" w:pos="360"/>
        </w:tabs>
        <w:ind w:left="360" w:hanging="360"/>
      </w:pPr>
    </w:lvl>
  </w:abstractNum>
  <w:abstractNum w:abstractNumId="120" w15:restartNumberingAfterBreak="0">
    <w:nsid w:val="00000079"/>
    <w:multiLevelType w:val="singleLevel"/>
    <w:tmpl w:val="00000079"/>
    <w:name w:val="WW8Num121"/>
    <w:lvl w:ilvl="0">
      <w:start w:val="1"/>
      <w:numFmt w:val="decimal"/>
      <w:lvlText w:val="%1."/>
      <w:lvlJc w:val="left"/>
      <w:pPr>
        <w:tabs>
          <w:tab w:val="num" w:pos="360"/>
        </w:tabs>
        <w:ind w:left="360" w:hanging="360"/>
      </w:pPr>
    </w:lvl>
  </w:abstractNum>
  <w:abstractNum w:abstractNumId="121" w15:restartNumberingAfterBreak="0">
    <w:nsid w:val="0000007A"/>
    <w:multiLevelType w:val="singleLevel"/>
    <w:tmpl w:val="0000007A"/>
    <w:name w:val="WW8Num122"/>
    <w:lvl w:ilvl="0">
      <w:start w:val="1"/>
      <w:numFmt w:val="decimal"/>
      <w:lvlText w:val="%1."/>
      <w:lvlJc w:val="left"/>
      <w:pPr>
        <w:tabs>
          <w:tab w:val="num" w:pos="360"/>
        </w:tabs>
        <w:ind w:left="360" w:hanging="360"/>
      </w:pPr>
    </w:lvl>
  </w:abstractNum>
  <w:abstractNum w:abstractNumId="122" w15:restartNumberingAfterBreak="0">
    <w:nsid w:val="0000007B"/>
    <w:multiLevelType w:val="singleLevel"/>
    <w:tmpl w:val="0000007B"/>
    <w:name w:val="WW8Num123"/>
    <w:lvl w:ilvl="0">
      <w:start w:val="1"/>
      <w:numFmt w:val="decimal"/>
      <w:lvlText w:val="%1."/>
      <w:lvlJc w:val="left"/>
      <w:pPr>
        <w:tabs>
          <w:tab w:val="num" w:pos="360"/>
        </w:tabs>
        <w:ind w:left="360" w:hanging="360"/>
      </w:pPr>
    </w:lvl>
  </w:abstractNum>
  <w:abstractNum w:abstractNumId="123" w15:restartNumberingAfterBreak="0">
    <w:nsid w:val="0000007C"/>
    <w:multiLevelType w:val="singleLevel"/>
    <w:tmpl w:val="0000007C"/>
    <w:name w:val="WW8Num124"/>
    <w:lvl w:ilvl="0">
      <w:start w:val="1"/>
      <w:numFmt w:val="decimal"/>
      <w:lvlText w:val="%1."/>
      <w:lvlJc w:val="left"/>
      <w:pPr>
        <w:tabs>
          <w:tab w:val="num" w:pos="360"/>
        </w:tabs>
        <w:ind w:left="360" w:hanging="360"/>
      </w:pPr>
    </w:lvl>
  </w:abstractNum>
  <w:abstractNum w:abstractNumId="124" w15:restartNumberingAfterBreak="0">
    <w:nsid w:val="0000007D"/>
    <w:multiLevelType w:val="singleLevel"/>
    <w:tmpl w:val="0000007D"/>
    <w:name w:val="WW8Num125"/>
    <w:lvl w:ilvl="0">
      <w:start w:val="1"/>
      <w:numFmt w:val="decimal"/>
      <w:lvlText w:val="%1."/>
      <w:lvlJc w:val="left"/>
      <w:pPr>
        <w:tabs>
          <w:tab w:val="num" w:pos="360"/>
        </w:tabs>
        <w:ind w:left="360" w:hanging="360"/>
      </w:pPr>
    </w:lvl>
  </w:abstractNum>
  <w:abstractNum w:abstractNumId="125" w15:restartNumberingAfterBreak="0">
    <w:nsid w:val="0000007E"/>
    <w:multiLevelType w:val="singleLevel"/>
    <w:tmpl w:val="0000007E"/>
    <w:name w:val="WW8Num126"/>
    <w:lvl w:ilvl="0">
      <w:start w:val="1"/>
      <w:numFmt w:val="decimal"/>
      <w:lvlText w:val="%1."/>
      <w:lvlJc w:val="left"/>
      <w:pPr>
        <w:tabs>
          <w:tab w:val="num" w:pos="360"/>
        </w:tabs>
        <w:ind w:left="360" w:hanging="360"/>
      </w:pPr>
    </w:lvl>
  </w:abstractNum>
  <w:abstractNum w:abstractNumId="126" w15:restartNumberingAfterBreak="0">
    <w:nsid w:val="0000007F"/>
    <w:multiLevelType w:val="singleLevel"/>
    <w:tmpl w:val="0000007F"/>
    <w:name w:val="WW8Num127"/>
    <w:lvl w:ilvl="0">
      <w:start w:val="1"/>
      <w:numFmt w:val="decimal"/>
      <w:lvlText w:val="%1."/>
      <w:lvlJc w:val="left"/>
      <w:pPr>
        <w:tabs>
          <w:tab w:val="num" w:pos="360"/>
        </w:tabs>
        <w:ind w:left="360" w:hanging="360"/>
      </w:pPr>
    </w:lvl>
  </w:abstractNum>
  <w:abstractNum w:abstractNumId="127" w15:restartNumberingAfterBreak="0">
    <w:nsid w:val="00000080"/>
    <w:multiLevelType w:val="singleLevel"/>
    <w:tmpl w:val="00000080"/>
    <w:name w:val="WW8Num128"/>
    <w:lvl w:ilvl="0">
      <w:start w:val="1"/>
      <w:numFmt w:val="decimal"/>
      <w:lvlText w:val="%1."/>
      <w:lvlJc w:val="left"/>
      <w:pPr>
        <w:tabs>
          <w:tab w:val="num" w:pos="0"/>
        </w:tabs>
        <w:ind w:left="283" w:hanging="283"/>
      </w:pPr>
      <w:rPr>
        <w:rFonts w:hint="default"/>
      </w:rPr>
    </w:lvl>
  </w:abstractNum>
  <w:abstractNum w:abstractNumId="128" w15:restartNumberingAfterBreak="0">
    <w:nsid w:val="00000081"/>
    <w:multiLevelType w:val="singleLevel"/>
    <w:tmpl w:val="00000081"/>
    <w:name w:val="WW8Num129"/>
    <w:lvl w:ilvl="0">
      <w:start w:val="1"/>
      <w:numFmt w:val="decimal"/>
      <w:lvlText w:val="%1."/>
      <w:lvlJc w:val="left"/>
      <w:pPr>
        <w:tabs>
          <w:tab w:val="num" w:pos="360"/>
        </w:tabs>
        <w:ind w:left="360" w:hanging="360"/>
      </w:pPr>
    </w:lvl>
  </w:abstractNum>
  <w:abstractNum w:abstractNumId="129" w15:restartNumberingAfterBreak="0">
    <w:nsid w:val="00000082"/>
    <w:multiLevelType w:val="singleLevel"/>
    <w:tmpl w:val="00000082"/>
    <w:name w:val="WW8Num130"/>
    <w:lvl w:ilvl="0">
      <w:start w:val="1"/>
      <w:numFmt w:val="decimal"/>
      <w:lvlText w:val="%1."/>
      <w:lvlJc w:val="left"/>
      <w:pPr>
        <w:tabs>
          <w:tab w:val="num" w:pos="360"/>
        </w:tabs>
        <w:ind w:left="360" w:hanging="360"/>
      </w:pPr>
      <w:rPr>
        <w:rFonts w:hint="default"/>
      </w:rPr>
    </w:lvl>
  </w:abstractNum>
  <w:abstractNum w:abstractNumId="130" w15:restartNumberingAfterBreak="0">
    <w:nsid w:val="00000083"/>
    <w:multiLevelType w:val="singleLevel"/>
    <w:tmpl w:val="00000083"/>
    <w:name w:val="WW8Num131"/>
    <w:lvl w:ilvl="0">
      <w:start w:val="1"/>
      <w:numFmt w:val="decimal"/>
      <w:lvlText w:val="%1."/>
      <w:lvlJc w:val="left"/>
      <w:pPr>
        <w:tabs>
          <w:tab w:val="num" w:pos="360"/>
        </w:tabs>
        <w:ind w:left="360" w:hanging="360"/>
      </w:pPr>
      <w:rPr>
        <w:rFonts w:hint="default"/>
      </w:rPr>
    </w:lvl>
  </w:abstractNum>
  <w:abstractNum w:abstractNumId="131" w15:restartNumberingAfterBreak="0">
    <w:nsid w:val="00000084"/>
    <w:multiLevelType w:val="singleLevel"/>
    <w:tmpl w:val="00000084"/>
    <w:name w:val="WW8Num132"/>
    <w:lvl w:ilvl="0">
      <w:start w:val="1"/>
      <w:numFmt w:val="decimal"/>
      <w:lvlText w:val="%1."/>
      <w:lvlJc w:val="left"/>
      <w:pPr>
        <w:tabs>
          <w:tab w:val="num" w:pos="360"/>
        </w:tabs>
        <w:ind w:left="360" w:hanging="360"/>
      </w:pPr>
    </w:lvl>
  </w:abstractNum>
  <w:abstractNum w:abstractNumId="132" w15:restartNumberingAfterBreak="0">
    <w:nsid w:val="00000085"/>
    <w:multiLevelType w:val="singleLevel"/>
    <w:tmpl w:val="00000085"/>
    <w:name w:val="WW8Num133"/>
    <w:lvl w:ilvl="0">
      <w:start w:val="1"/>
      <w:numFmt w:val="decimal"/>
      <w:lvlText w:val="%1."/>
      <w:lvlJc w:val="left"/>
      <w:pPr>
        <w:tabs>
          <w:tab w:val="num" w:pos="360"/>
        </w:tabs>
        <w:ind w:left="360" w:hanging="360"/>
      </w:pPr>
      <w:rPr>
        <w:rFonts w:hint="default"/>
      </w:rPr>
    </w:lvl>
  </w:abstractNum>
  <w:abstractNum w:abstractNumId="133" w15:restartNumberingAfterBreak="0">
    <w:nsid w:val="00000086"/>
    <w:multiLevelType w:val="singleLevel"/>
    <w:tmpl w:val="00000086"/>
    <w:name w:val="WW8Num134"/>
    <w:lvl w:ilvl="0">
      <w:start w:val="1"/>
      <w:numFmt w:val="decimal"/>
      <w:lvlText w:val="%1."/>
      <w:lvlJc w:val="left"/>
      <w:pPr>
        <w:tabs>
          <w:tab w:val="num" w:pos="0"/>
        </w:tabs>
        <w:ind w:left="283" w:hanging="283"/>
      </w:pPr>
    </w:lvl>
  </w:abstractNum>
  <w:abstractNum w:abstractNumId="134" w15:restartNumberingAfterBreak="0">
    <w:nsid w:val="00000087"/>
    <w:multiLevelType w:val="singleLevel"/>
    <w:tmpl w:val="00000087"/>
    <w:name w:val="WW8Num135"/>
    <w:lvl w:ilvl="0">
      <w:start w:val="1"/>
      <w:numFmt w:val="decimal"/>
      <w:lvlText w:val="%1."/>
      <w:lvlJc w:val="left"/>
      <w:pPr>
        <w:tabs>
          <w:tab w:val="num" w:pos="360"/>
        </w:tabs>
        <w:ind w:left="360" w:hanging="360"/>
      </w:pPr>
    </w:lvl>
  </w:abstractNum>
  <w:abstractNum w:abstractNumId="135" w15:restartNumberingAfterBreak="0">
    <w:nsid w:val="00000088"/>
    <w:multiLevelType w:val="singleLevel"/>
    <w:tmpl w:val="00000088"/>
    <w:name w:val="WW8Num136"/>
    <w:lvl w:ilvl="0">
      <w:start w:val="1"/>
      <w:numFmt w:val="decimal"/>
      <w:lvlText w:val="%1."/>
      <w:lvlJc w:val="left"/>
      <w:pPr>
        <w:tabs>
          <w:tab w:val="num" w:pos="360"/>
        </w:tabs>
        <w:ind w:left="360" w:hanging="360"/>
      </w:pPr>
    </w:lvl>
  </w:abstractNum>
  <w:abstractNum w:abstractNumId="136" w15:restartNumberingAfterBreak="0">
    <w:nsid w:val="00000089"/>
    <w:multiLevelType w:val="singleLevel"/>
    <w:tmpl w:val="00000089"/>
    <w:name w:val="WW8Num137"/>
    <w:lvl w:ilvl="0">
      <w:start w:val="1"/>
      <w:numFmt w:val="decimal"/>
      <w:lvlText w:val="%1."/>
      <w:lvlJc w:val="left"/>
      <w:pPr>
        <w:tabs>
          <w:tab w:val="num" w:pos="360"/>
        </w:tabs>
        <w:ind w:left="360" w:hanging="360"/>
      </w:pPr>
      <w:rPr>
        <w:rFonts w:hint="default"/>
      </w:rPr>
    </w:lvl>
  </w:abstractNum>
  <w:abstractNum w:abstractNumId="137" w15:restartNumberingAfterBreak="0">
    <w:nsid w:val="0000008A"/>
    <w:multiLevelType w:val="singleLevel"/>
    <w:tmpl w:val="0000008A"/>
    <w:name w:val="WW8Num138"/>
    <w:lvl w:ilvl="0">
      <w:start w:val="1"/>
      <w:numFmt w:val="decimal"/>
      <w:lvlText w:val="%1."/>
      <w:lvlJc w:val="left"/>
      <w:pPr>
        <w:tabs>
          <w:tab w:val="num" w:pos="360"/>
        </w:tabs>
        <w:ind w:left="360" w:hanging="360"/>
      </w:pPr>
    </w:lvl>
  </w:abstractNum>
  <w:abstractNum w:abstractNumId="138" w15:restartNumberingAfterBreak="0">
    <w:nsid w:val="0000008B"/>
    <w:multiLevelType w:val="singleLevel"/>
    <w:tmpl w:val="0000008B"/>
    <w:name w:val="WW8Num139"/>
    <w:lvl w:ilvl="0">
      <w:start w:val="1"/>
      <w:numFmt w:val="decimal"/>
      <w:lvlText w:val="%1."/>
      <w:lvlJc w:val="left"/>
      <w:pPr>
        <w:tabs>
          <w:tab w:val="num" w:pos="360"/>
        </w:tabs>
        <w:ind w:left="360" w:hanging="360"/>
      </w:pPr>
    </w:lvl>
  </w:abstractNum>
  <w:abstractNum w:abstractNumId="139" w15:restartNumberingAfterBreak="0">
    <w:nsid w:val="0000008C"/>
    <w:multiLevelType w:val="singleLevel"/>
    <w:tmpl w:val="0000008C"/>
    <w:name w:val="WW8Num140"/>
    <w:lvl w:ilvl="0">
      <w:start w:val="1"/>
      <w:numFmt w:val="decimal"/>
      <w:lvlText w:val="%1."/>
      <w:lvlJc w:val="left"/>
      <w:pPr>
        <w:tabs>
          <w:tab w:val="num" w:pos="360"/>
        </w:tabs>
        <w:ind w:left="360" w:hanging="360"/>
      </w:pPr>
    </w:lvl>
  </w:abstractNum>
  <w:abstractNum w:abstractNumId="140" w15:restartNumberingAfterBreak="0">
    <w:nsid w:val="0000008D"/>
    <w:multiLevelType w:val="singleLevel"/>
    <w:tmpl w:val="0000008D"/>
    <w:name w:val="WW8Num141"/>
    <w:lvl w:ilvl="0">
      <w:start w:val="1"/>
      <w:numFmt w:val="decimal"/>
      <w:lvlText w:val="%1."/>
      <w:lvlJc w:val="left"/>
      <w:pPr>
        <w:tabs>
          <w:tab w:val="num" w:pos="360"/>
        </w:tabs>
        <w:ind w:left="360" w:hanging="360"/>
      </w:pPr>
    </w:lvl>
  </w:abstractNum>
  <w:abstractNum w:abstractNumId="141" w15:restartNumberingAfterBreak="0">
    <w:nsid w:val="0000008E"/>
    <w:multiLevelType w:val="singleLevel"/>
    <w:tmpl w:val="0000008E"/>
    <w:name w:val="WW8Num142"/>
    <w:lvl w:ilvl="0">
      <w:start w:val="1"/>
      <w:numFmt w:val="decimal"/>
      <w:lvlText w:val="%1."/>
      <w:lvlJc w:val="left"/>
      <w:pPr>
        <w:tabs>
          <w:tab w:val="num" w:pos="360"/>
        </w:tabs>
        <w:ind w:left="360" w:hanging="360"/>
      </w:pPr>
    </w:lvl>
  </w:abstractNum>
  <w:abstractNum w:abstractNumId="142" w15:restartNumberingAfterBreak="0">
    <w:nsid w:val="0000008F"/>
    <w:multiLevelType w:val="singleLevel"/>
    <w:tmpl w:val="0000008F"/>
    <w:name w:val="WW8Num143"/>
    <w:lvl w:ilvl="0">
      <w:start w:val="1"/>
      <w:numFmt w:val="decimal"/>
      <w:lvlText w:val="%1."/>
      <w:lvlJc w:val="left"/>
      <w:pPr>
        <w:tabs>
          <w:tab w:val="num" w:pos="360"/>
        </w:tabs>
        <w:ind w:left="360" w:hanging="360"/>
      </w:pPr>
    </w:lvl>
  </w:abstractNum>
  <w:abstractNum w:abstractNumId="143" w15:restartNumberingAfterBreak="0">
    <w:nsid w:val="00000090"/>
    <w:multiLevelType w:val="singleLevel"/>
    <w:tmpl w:val="00000090"/>
    <w:name w:val="WW8Num144"/>
    <w:lvl w:ilvl="0">
      <w:start w:val="1"/>
      <w:numFmt w:val="decimal"/>
      <w:lvlText w:val="%1."/>
      <w:lvlJc w:val="left"/>
      <w:pPr>
        <w:tabs>
          <w:tab w:val="num" w:pos="360"/>
        </w:tabs>
        <w:ind w:left="360" w:hanging="360"/>
      </w:pPr>
    </w:lvl>
  </w:abstractNum>
  <w:abstractNum w:abstractNumId="144" w15:restartNumberingAfterBreak="0">
    <w:nsid w:val="00000091"/>
    <w:multiLevelType w:val="singleLevel"/>
    <w:tmpl w:val="00000091"/>
    <w:name w:val="WW8Num145"/>
    <w:lvl w:ilvl="0">
      <w:start w:val="1"/>
      <w:numFmt w:val="decimal"/>
      <w:lvlText w:val="%1."/>
      <w:lvlJc w:val="left"/>
      <w:pPr>
        <w:tabs>
          <w:tab w:val="num" w:pos="360"/>
        </w:tabs>
        <w:ind w:left="360" w:hanging="360"/>
      </w:pPr>
    </w:lvl>
  </w:abstractNum>
  <w:abstractNum w:abstractNumId="145" w15:restartNumberingAfterBreak="0">
    <w:nsid w:val="00000092"/>
    <w:multiLevelType w:val="singleLevel"/>
    <w:tmpl w:val="00000092"/>
    <w:name w:val="WW8Num146"/>
    <w:lvl w:ilvl="0">
      <w:start w:val="1"/>
      <w:numFmt w:val="decimal"/>
      <w:lvlText w:val="%1."/>
      <w:lvlJc w:val="left"/>
      <w:pPr>
        <w:tabs>
          <w:tab w:val="num" w:pos="0"/>
        </w:tabs>
        <w:ind w:left="283" w:hanging="283"/>
      </w:pPr>
    </w:lvl>
  </w:abstractNum>
  <w:abstractNum w:abstractNumId="146" w15:restartNumberingAfterBreak="0">
    <w:nsid w:val="00000093"/>
    <w:multiLevelType w:val="singleLevel"/>
    <w:tmpl w:val="00000093"/>
    <w:name w:val="WW8Num147"/>
    <w:lvl w:ilvl="0">
      <w:start w:val="1"/>
      <w:numFmt w:val="decimal"/>
      <w:lvlText w:val="%1."/>
      <w:lvlJc w:val="left"/>
      <w:pPr>
        <w:tabs>
          <w:tab w:val="num" w:pos="360"/>
        </w:tabs>
        <w:ind w:left="360" w:hanging="360"/>
      </w:pPr>
    </w:lvl>
  </w:abstractNum>
  <w:abstractNum w:abstractNumId="147" w15:restartNumberingAfterBreak="0">
    <w:nsid w:val="00000094"/>
    <w:multiLevelType w:val="singleLevel"/>
    <w:tmpl w:val="00000094"/>
    <w:name w:val="WW8Num148"/>
    <w:lvl w:ilvl="0">
      <w:start w:val="1"/>
      <w:numFmt w:val="decimal"/>
      <w:lvlText w:val="%1."/>
      <w:lvlJc w:val="left"/>
      <w:pPr>
        <w:tabs>
          <w:tab w:val="num" w:pos="360"/>
        </w:tabs>
        <w:ind w:left="360" w:hanging="360"/>
      </w:pPr>
      <w:rPr>
        <w:rFonts w:hint="default"/>
      </w:rPr>
    </w:lvl>
  </w:abstractNum>
  <w:abstractNum w:abstractNumId="148" w15:restartNumberingAfterBreak="0">
    <w:nsid w:val="00000095"/>
    <w:multiLevelType w:val="singleLevel"/>
    <w:tmpl w:val="00000095"/>
    <w:name w:val="WW8Num149"/>
    <w:lvl w:ilvl="0">
      <w:start w:val="1"/>
      <w:numFmt w:val="decimal"/>
      <w:lvlText w:val="%1."/>
      <w:lvlJc w:val="left"/>
      <w:pPr>
        <w:tabs>
          <w:tab w:val="num" w:pos="360"/>
        </w:tabs>
        <w:ind w:left="360" w:hanging="360"/>
      </w:pPr>
    </w:lvl>
  </w:abstractNum>
  <w:abstractNum w:abstractNumId="149" w15:restartNumberingAfterBreak="0">
    <w:nsid w:val="00000096"/>
    <w:multiLevelType w:val="multilevel"/>
    <w:tmpl w:val="00000096"/>
    <w:name w:val="WW8Num150"/>
    <w:lvl w:ilvl="0">
      <w:start w:val="1"/>
      <w:numFmt w:val="decimal"/>
      <w:lvlText w:val="%1."/>
      <w:lvlJc w:val="left"/>
      <w:pPr>
        <w:tabs>
          <w:tab w:val="num" w:pos="0"/>
        </w:tabs>
        <w:ind w:left="283" w:hanging="28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0" w15:restartNumberingAfterBreak="0">
    <w:nsid w:val="086001C3"/>
    <w:multiLevelType w:val="multilevel"/>
    <w:tmpl w:val="7228F8E8"/>
    <w:styleLink w:val="WW8Num45"/>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1" w15:restartNumberingAfterBreak="0">
    <w:nsid w:val="10750464"/>
    <w:multiLevelType w:val="multilevel"/>
    <w:tmpl w:val="00000096"/>
    <w:lvl w:ilvl="0">
      <w:start w:val="1"/>
      <w:numFmt w:val="decimal"/>
      <w:lvlText w:val="%1."/>
      <w:lvlJc w:val="left"/>
      <w:pPr>
        <w:tabs>
          <w:tab w:val="num" w:pos="0"/>
        </w:tabs>
        <w:ind w:left="283" w:hanging="28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2" w15:restartNumberingAfterBreak="0">
    <w:nsid w:val="171C3765"/>
    <w:multiLevelType w:val="singleLevel"/>
    <w:tmpl w:val="0415000F"/>
    <w:lvl w:ilvl="0">
      <w:start w:val="1"/>
      <w:numFmt w:val="decimal"/>
      <w:lvlText w:val="%1."/>
      <w:lvlJc w:val="left"/>
      <w:pPr>
        <w:tabs>
          <w:tab w:val="num" w:pos="360"/>
        </w:tabs>
        <w:ind w:left="360" w:hanging="360"/>
      </w:pPr>
    </w:lvl>
  </w:abstractNum>
  <w:abstractNum w:abstractNumId="153" w15:restartNumberingAfterBreak="0">
    <w:nsid w:val="1C1518BD"/>
    <w:multiLevelType w:val="singleLevel"/>
    <w:tmpl w:val="00000050"/>
    <w:lvl w:ilvl="0">
      <w:start w:val="1"/>
      <w:numFmt w:val="decimal"/>
      <w:lvlText w:val="%1."/>
      <w:lvlJc w:val="left"/>
      <w:pPr>
        <w:tabs>
          <w:tab w:val="num" w:pos="360"/>
        </w:tabs>
        <w:ind w:left="360" w:hanging="360"/>
      </w:pPr>
      <w:rPr>
        <w:rFonts w:hint="default"/>
      </w:rPr>
    </w:lvl>
  </w:abstractNum>
  <w:abstractNum w:abstractNumId="154" w15:restartNumberingAfterBreak="0">
    <w:nsid w:val="22E44180"/>
    <w:multiLevelType w:val="multilevel"/>
    <w:tmpl w:val="DFC88CEC"/>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5" w15:restartNumberingAfterBreak="0">
    <w:nsid w:val="27B455AF"/>
    <w:multiLevelType w:val="multilevel"/>
    <w:tmpl w:val="00000096"/>
    <w:lvl w:ilvl="0">
      <w:start w:val="1"/>
      <w:numFmt w:val="decimal"/>
      <w:lvlText w:val="%1."/>
      <w:lvlJc w:val="left"/>
      <w:pPr>
        <w:tabs>
          <w:tab w:val="num" w:pos="0"/>
        </w:tabs>
        <w:ind w:left="283" w:hanging="28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6" w15:restartNumberingAfterBreak="0">
    <w:nsid w:val="2B4F2BFF"/>
    <w:multiLevelType w:val="hybridMultilevel"/>
    <w:tmpl w:val="1B06118A"/>
    <w:name w:val="WW8Num1192"/>
    <w:lvl w:ilvl="0" w:tplc="7DCA1844">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2EE54409"/>
    <w:multiLevelType w:val="multilevel"/>
    <w:tmpl w:val="7C16F1D2"/>
    <w:styleLink w:val="WWNum7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8" w15:restartNumberingAfterBreak="0">
    <w:nsid w:val="33935995"/>
    <w:multiLevelType w:val="hybridMultilevel"/>
    <w:tmpl w:val="C700DE56"/>
    <w:name w:val="WW8Num922"/>
    <w:lvl w:ilvl="0" w:tplc="4390800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33CD6C59"/>
    <w:multiLevelType w:val="hybridMultilevel"/>
    <w:tmpl w:val="C16A8900"/>
    <w:lvl w:ilvl="0" w:tplc="A484F186">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0" w15:restartNumberingAfterBreak="0">
    <w:nsid w:val="35280702"/>
    <w:multiLevelType w:val="singleLevel"/>
    <w:tmpl w:val="00000094"/>
    <w:lvl w:ilvl="0">
      <w:start w:val="1"/>
      <w:numFmt w:val="decimal"/>
      <w:lvlText w:val="%1."/>
      <w:lvlJc w:val="left"/>
      <w:pPr>
        <w:tabs>
          <w:tab w:val="num" w:pos="360"/>
        </w:tabs>
        <w:ind w:left="360" w:hanging="360"/>
      </w:pPr>
      <w:rPr>
        <w:rFonts w:hint="default"/>
      </w:rPr>
    </w:lvl>
  </w:abstractNum>
  <w:abstractNum w:abstractNumId="161" w15:restartNumberingAfterBreak="0">
    <w:nsid w:val="374F207D"/>
    <w:multiLevelType w:val="multilevel"/>
    <w:tmpl w:val="00000096"/>
    <w:lvl w:ilvl="0">
      <w:start w:val="1"/>
      <w:numFmt w:val="decimal"/>
      <w:lvlText w:val="%1."/>
      <w:lvlJc w:val="left"/>
      <w:pPr>
        <w:tabs>
          <w:tab w:val="num" w:pos="0"/>
        </w:tabs>
        <w:ind w:left="283" w:hanging="28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2" w15:restartNumberingAfterBreak="0">
    <w:nsid w:val="377F525E"/>
    <w:multiLevelType w:val="hybridMultilevel"/>
    <w:tmpl w:val="4954A9FA"/>
    <w:lvl w:ilvl="0" w:tplc="045239C4">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3" w15:restartNumberingAfterBreak="0">
    <w:nsid w:val="3809631B"/>
    <w:multiLevelType w:val="hybridMultilevel"/>
    <w:tmpl w:val="C2445260"/>
    <w:lvl w:ilvl="0" w:tplc="7B4C86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383F791B"/>
    <w:multiLevelType w:val="multilevel"/>
    <w:tmpl w:val="976809F8"/>
    <w:styleLink w:val="WWNum18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5" w15:restartNumberingAfterBreak="0">
    <w:nsid w:val="3D675B09"/>
    <w:multiLevelType w:val="singleLevel"/>
    <w:tmpl w:val="00000002"/>
    <w:lvl w:ilvl="0">
      <w:start w:val="1"/>
      <w:numFmt w:val="decimal"/>
      <w:lvlText w:val="%1."/>
      <w:lvlJc w:val="left"/>
      <w:pPr>
        <w:tabs>
          <w:tab w:val="num" w:pos="360"/>
        </w:tabs>
        <w:ind w:left="360" w:hanging="360"/>
      </w:pPr>
    </w:lvl>
  </w:abstractNum>
  <w:abstractNum w:abstractNumId="166" w15:restartNumberingAfterBreak="0">
    <w:nsid w:val="3F445F94"/>
    <w:multiLevelType w:val="hybridMultilevel"/>
    <w:tmpl w:val="F77E1EE6"/>
    <w:lvl w:ilvl="0" w:tplc="2A8492A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42713452"/>
    <w:multiLevelType w:val="singleLevel"/>
    <w:tmpl w:val="3B8CC7EA"/>
    <w:lvl w:ilvl="0">
      <w:start w:val="1"/>
      <w:numFmt w:val="bullet"/>
      <w:lvlRestart w:val="0"/>
      <w:lvlText w:val="–"/>
      <w:lvlJc w:val="left"/>
      <w:pPr>
        <w:tabs>
          <w:tab w:val="num" w:pos="1417"/>
        </w:tabs>
        <w:ind w:left="1417" w:hanging="567"/>
      </w:pPr>
    </w:lvl>
  </w:abstractNum>
  <w:abstractNum w:abstractNumId="168" w15:restartNumberingAfterBreak="0">
    <w:nsid w:val="42933FBB"/>
    <w:multiLevelType w:val="hybridMultilevel"/>
    <w:tmpl w:val="36C4444A"/>
    <w:name w:val="WW8Num162"/>
    <w:lvl w:ilvl="0" w:tplc="E816423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3304FC7"/>
    <w:multiLevelType w:val="multilevel"/>
    <w:tmpl w:val="00000096"/>
    <w:lvl w:ilvl="0">
      <w:start w:val="1"/>
      <w:numFmt w:val="decimal"/>
      <w:lvlText w:val="%1."/>
      <w:lvlJc w:val="left"/>
      <w:pPr>
        <w:tabs>
          <w:tab w:val="num" w:pos="0"/>
        </w:tabs>
        <w:ind w:left="283" w:hanging="28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0" w15:restartNumberingAfterBreak="0">
    <w:nsid w:val="44C91718"/>
    <w:multiLevelType w:val="singleLevel"/>
    <w:tmpl w:val="0415000F"/>
    <w:lvl w:ilvl="0">
      <w:start w:val="1"/>
      <w:numFmt w:val="decimal"/>
      <w:lvlText w:val="%1."/>
      <w:lvlJc w:val="left"/>
      <w:pPr>
        <w:tabs>
          <w:tab w:val="num" w:pos="360"/>
        </w:tabs>
        <w:ind w:left="360" w:hanging="360"/>
      </w:pPr>
    </w:lvl>
  </w:abstractNum>
  <w:abstractNum w:abstractNumId="171" w15:restartNumberingAfterBreak="0">
    <w:nsid w:val="458C4F8E"/>
    <w:multiLevelType w:val="multilevel"/>
    <w:tmpl w:val="67FEEC1C"/>
    <w:styleLink w:val="WWNum18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2" w15:restartNumberingAfterBreak="0">
    <w:nsid w:val="47427644"/>
    <w:multiLevelType w:val="hybridMultilevel"/>
    <w:tmpl w:val="DB4A3EAC"/>
    <w:name w:val="WW8Num2322"/>
    <w:lvl w:ilvl="0" w:tplc="05E46A82">
      <w:start w:val="1"/>
      <w:numFmt w:val="decimal"/>
      <w:lvlText w:val="%1."/>
      <w:lvlJc w:val="left"/>
      <w:pPr>
        <w:tabs>
          <w:tab w:val="num" w:pos="0"/>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3" w15:restartNumberingAfterBreak="0">
    <w:nsid w:val="49923999"/>
    <w:multiLevelType w:val="multilevel"/>
    <w:tmpl w:val="00000096"/>
    <w:lvl w:ilvl="0">
      <w:start w:val="1"/>
      <w:numFmt w:val="decimal"/>
      <w:lvlText w:val="%1."/>
      <w:lvlJc w:val="left"/>
      <w:pPr>
        <w:tabs>
          <w:tab w:val="num" w:pos="0"/>
        </w:tabs>
        <w:ind w:left="283" w:hanging="28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4" w15:restartNumberingAfterBreak="0">
    <w:nsid w:val="4A1E31D8"/>
    <w:multiLevelType w:val="multilevel"/>
    <w:tmpl w:val="00000096"/>
    <w:lvl w:ilvl="0">
      <w:start w:val="1"/>
      <w:numFmt w:val="decimal"/>
      <w:lvlText w:val="%1."/>
      <w:lvlJc w:val="left"/>
      <w:pPr>
        <w:tabs>
          <w:tab w:val="num" w:pos="0"/>
        </w:tabs>
        <w:ind w:left="283" w:hanging="28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5" w15:restartNumberingAfterBreak="0">
    <w:nsid w:val="4D074D5D"/>
    <w:multiLevelType w:val="multilevel"/>
    <w:tmpl w:val="3A4A7934"/>
    <w:styleLink w:val="WWNum18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6" w15:restartNumberingAfterBreak="0">
    <w:nsid w:val="4F500337"/>
    <w:multiLevelType w:val="multilevel"/>
    <w:tmpl w:val="00000096"/>
    <w:lvl w:ilvl="0">
      <w:start w:val="1"/>
      <w:numFmt w:val="decimal"/>
      <w:lvlText w:val="%1."/>
      <w:lvlJc w:val="left"/>
      <w:pPr>
        <w:tabs>
          <w:tab w:val="num" w:pos="0"/>
        </w:tabs>
        <w:ind w:left="283" w:hanging="28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7" w15:restartNumberingAfterBreak="0">
    <w:nsid w:val="50C84268"/>
    <w:multiLevelType w:val="multilevel"/>
    <w:tmpl w:val="00000096"/>
    <w:lvl w:ilvl="0">
      <w:start w:val="1"/>
      <w:numFmt w:val="decimal"/>
      <w:lvlText w:val="%1."/>
      <w:lvlJc w:val="left"/>
      <w:pPr>
        <w:tabs>
          <w:tab w:val="num" w:pos="0"/>
        </w:tabs>
        <w:ind w:left="283" w:hanging="28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8" w15:restartNumberingAfterBreak="0">
    <w:nsid w:val="52D212BF"/>
    <w:multiLevelType w:val="hybridMultilevel"/>
    <w:tmpl w:val="D4568578"/>
    <w:name w:val="WW8Num232"/>
    <w:lvl w:ilvl="0" w:tplc="7D00DB46">
      <w:start w:val="1"/>
      <w:numFmt w:val="decimal"/>
      <w:lvlText w:val="%1."/>
      <w:lvlJc w:val="left"/>
      <w:pPr>
        <w:tabs>
          <w:tab w:val="num" w:pos="0"/>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9" w15:restartNumberingAfterBreak="0">
    <w:nsid w:val="5BA51AFA"/>
    <w:multiLevelType w:val="singleLevel"/>
    <w:tmpl w:val="00000050"/>
    <w:lvl w:ilvl="0">
      <w:start w:val="1"/>
      <w:numFmt w:val="decimal"/>
      <w:lvlText w:val="%1."/>
      <w:lvlJc w:val="left"/>
      <w:pPr>
        <w:tabs>
          <w:tab w:val="num" w:pos="360"/>
        </w:tabs>
        <w:ind w:left="360" w:hanging="360"/>
      </w:pPr>
      <w:rPr>
        <w:rFonts w:hint="default"/>
      </w:rPr>
    </w:lvl>
  </w:abstractNum>
  <w:abstractNum w:abstractNumId="180" w15:restartNumberingAfterBreak="0">
    <w:nsid w:val="5CA31A15"/>
    <w:multiLevelType w:val="singleLevel"/>
    <w:tmpl w:val="CB981644"/>
    <w:lvl w:ilvl="0">
      <w:start w:val="1"/>
      <w:numFmt w:val="bullet"/>
      <w:lvlRestart w:val="0"/>
      <w:lvlText w:val="–"/>
      <w:lvlJc w:val="left"/>
      <w:pPr>
        <w:tabs>
          <w:tab w:val="num" w:pos="850"/>
        </w:tabs>
        <w:ind w:left="850" w:hanging="850"/>
      </w:pPr>
    </w:lvl>
  </w:abstractNum>
  <w:abstractNum w:abstractNumId="181" w15:restartNumberingAfterBreak="0">
    <w:nsid w:val="5D887DFA"/>
    <w:multiLevelType w:val="multilevel"/>
    <w:tmpl w:val="00000096"/>
    <w:lvl w:ilvl="0">
      <w:start w:val="1"/>
      <w:numFmt w:val="decimal"/>
      <w:lvlText w:val="%1."/>
      <w:lvlJc w:val="left"/>
      <w:pPr>
        <w:tabs>
          <w:tab w:val="num" w:pos="0"/>
        </w:tabs>
        <w:ind w:left="283" w:hanging="28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2" w15:restartNumberingAfterBreak="0">
    <w:nsid w:val="5E873490"/>
    <w:multiLevelType w:val="singleLevel"/>
    <w:tmpl w:val="D9485D14"/>
    <w:lvl w:ilvl="0">
      <w:start w:val="1"/>
      <w:numFmt w:val="decimal"/>
      <w:lvlText w:val="%1."/>
      <w:lvlJc w:val="left"/>
      <w:pPr>
        <w:tabs>
          <w:tab w:val="num" w:pos="420"/>
        </w:tabs>
        <w:ind w:left="420" w:hanging="420"/>
      </w:pPr>
    </w:lvl>
  </w:abstractNum>
  <w:abstractNum w:abstractNumId="183"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184" w15:restartNumberingAfterBreak="0">
    <w:nsid w:val="600977DB"/>
    <w:multiLevelType w:val="multilevel"/>
    <w:tmpl w:val="D37612E0"/>
    <w:styleLink w:val="WWNum4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5" w15:restartNumberingAfterBreak="0">
    <w:nsid w:val="61B76CD6"/>
    <w:multiLevelType w:val="singleLevel"/>
    <w:tmpl w:val="0415000F"/>
    <w:lvl w:ilvl="0">
      <w:start w:val="1"/>
      <w:numFmt w:val="decimal"/>
      <w:lvlText w:val="%1."/>
      <w:lvlJc w:val="left"/>
      <w:pPr>
        <w:tabs>
          <w:tab w:val="num" w:pos="360"/>
        </w:tabs>
        <w:ind w:left="360" w:hanging="360"/>
      </w:pPr>
    </w:lvl>
  </w:abstractNum>
  <w:abstractNum w:abstractNumId="186" w15:restartNumberingAfterBreak="0">
    <w:nsid w:val="6854263E"/>
    <w:multiLevelType w:val="multilevel"/>
    <w:tmpl w:val="88C0959A"/>
    <w:styleLink w:val="WWNum18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7" w15:restartNumberingAfterBreak="0">
    <w:nsid w:val="69C90D6F"/>
    <w:multiLevelType w:val="singleLevel"/>
    <w:tmpl w:val="710694B8"/>
    <w:name w:val="WW8Num452"/>
    <w:lvl w:ilvl="0">
      <w:start w:val="1"/>
      <w:numFmt w:val="decimal"/>
      <w:lvlText w:val="%1."/>
      <w:lvlJc w:val="left"/>
      <w:pPr>
        <w:ind w:left="360" w:hanging="360"/>
      </w:pPr>
      <w:rPr>
        <w:rFonts w:hint="default"/>
      </w:rPr>
    </w:lvl>
  </w:abstractNum>
  <w:abstractNum w:abstractNumId="188" w15:restartNumberingAfterBreak="0">
    <w:nsid w:val="6AB90D0F"/>
    <w:multiLevelType w:val="hybridMultilevel"/>
    <w:tmpl w:val="3474C4E0"/>
    <w:name w:val="WW8Num622"/>
    <w:lvl w:ilvl="0" w:tplc="D5943AD8">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9" w15:restartNumberingAfterBreak="0">
    <w:nsid w:val="6AF8035A"/>
    <w:multiLevelType w:val="multilevel"/>
    <w:tmpl w:val="68FE6B7E"/>
    <w:styleLink w:val="WWNum13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0" w15:restartNumberingAfterBreak="0">
    <w:nsid w:val="713676DD"/>
    <w:multiLevelType w:val="multilevel"/>
    <w:tmpl w:val="00000096"/>
    <w:lvl w:ilvl="0">
      <w:start w:val="1"/>
      <w:numFmt w:val="decimal"/>
      <w:lvlText w:val="%1."/>
      <w:lvlJc w:val="left"/>
      <w:pPr>
        <w:tabs>
          <w:tab w:val="num" w:pos="0"/>
        </w:tabs>
        <w:ind w:left="283" w:hanging="28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1" w15:restartNumberingAfterBreak="0">
    <w:nsid w:val="7204425F"/>
    <w:multiLevelType w:val="multilevel"/>
    <w:tmpl w:val="00000096"/>
    <w:lvl w:ilvl="0">
      <w:start w:val="1"/>
      <w:numFmt w:val="decimal"/>
      <w:lvlText w:val="%1."/>
      <w:lvlJc w:val="left"/>
      <w:pPr>
        <w:tabs>
          <w:tab w:val="num" w:pos="0"/>
        </w:tabs>
        <w:ind w:left="283" w:hanging="28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2" w15:restartNumberingAfterBreak="0">
    <w:nsid w:val="76C94A6A"/>
    <w:multiLevelType w:val="singleLevel"/>
    <w:tmpl w:val="0415000F"/>
    <w:lvl w:ilvl="0">
      <w:start w:val="1"/>
      <w:numFmt w:val="decimal"/>
      <w:lvlText w:val="%1."/>
      <w:lvlJc w:val="left"/>
      <w:pPr>
        <w:tabs>
          <w:tab w:val="num" w:pos="360"/>
        </w:tabs>
        <w:ind w:left="360" w:hanging="360"/>
      </w:pPr>
    </w:lvl>
  </w:abstractNum>
  <w:abstractNum w:abstractNumId="193" w15:restartNumberingAfterBreak="0">
    <w:nsid w:val="7FF11A7E"/>
    <w:multiLevelType w:val="hybridMultilevel"/>
    <w:tmpl w:val="2F5E85A0"/>
    <w:name w:val="WW8Num452"/>
    <w:lvl w:ilvl="0" w:tplc="710694B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37"/>
  </w:num>
  <w:num w:numId="5">
    <w:abstractNumId w:val="41"/>
  </w:num>
  <w:num w:numId="6">
    <w:abstractNumId w:val="65"/>
  </w:num>
  <w:num w:numId="7">
    <w:abstractNumId w:val="66"/>
  </w:num>
  <w:num w:numId="8">
    <w:abstractNumId w:val="71"/>
  </w:num>
  <w:num w:numId="9">
    <w:abstractNumId w:val="130"/>
  </w:num>
  <w:num w:numId="10">
    <w:abstractNumId w:val="136"/>
  </w:num>
  <w:num w:numId="11">
    <w:abstractNumId w:val="147"/>
  </w:num>
  <w:num w:numId="12">
    <w:abstractNumId w:val="149"/>
  </w:num>
  <w:num w:numId="13">
    <w:abstractNumId w:val="168"/>
  </w:num>
  <w:num w:numId="14">
    <w:abstractNumId w:val="163"/>
  </w:num>
  <w:num w:numId="15">
    <w:abstractNumId w:val="179"/>
  </w:num>
  <w:num w:numId="16">
    <w:abstractNumId w:val="152"/>
    <w:lvlOverride w:ilvl="0">
      <w:startOverride w:val="1"/>
    </w:lvlOverride>
  </w:num>
  <w:num w:numId="17">
    <w:abstractNumId w:val="185"/>
    <w:lvlOverride w:ilvl="0">
      <w:startOverride w:val="1"/>
    </w:lvlOverride>
  </w:num>
  <w:num w:numId="18">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0"/>
    <w:lvlOverride w:ilvl="0">
      <w:startOverride w:val="1"/>
    </w:lvlOverride>
  </w:num>
  <w:num w:numId="20">
    <w:abstractNumId w:val="192"/>
    <w:lvlOverride w:ilvl="0">
      <w:startOverride w:val="1"/>
    </w:lvlOverride>
  </w:num>
  <w:num w:numId="21">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4"/>
  </w:num>
  <w:num w:numId="24">
    <w:abstractNumId w:val="157"/>
  </w:num>
  <w:num w:numId="25">
    <w:abstractNumId w:val="189"/>
  </w:num>
  <w:num w:numId="26">
    <w:abstractNumId w:val="164"/>
  </w:num>
  <w:num w:numId="27">
    <w:abstractNumId w:val="186"/>
  </w:num>
  <w:num w:numId="28">
    <w:abstractNumId w:val="175"/>
  </w:num>
  <w:num w:numId="29">
    <w:abstractNumId w:val="171"/>
  </w:num>
  <w:num w:numId="30">
    <w:abstractNumId w:val="186"/>
    <w:lvlOverride w:ilvl="0">
      <w:startOverride w:val="1"/>
    </w:lvlOverride>
  </w:num>
  <w:num w:numId="31">
    <w:abstractNumId w:val="165"/>
  </w:num>
  <w:num w:numId="32">
    <w:abstractNumId w:val="160"/>
  </w:num>
  <w:num w:numId="33">
    <w:abstractNumId w:val="150"/>
  </w:num>
  <w:num w:numId="34">
    <w:abstractNumId w:val="176"/>
  </w:num>
  <w:num w:numId="35">
    <w:abstractNumId w:val="173"/>
  </w:num>
  <w:num w:numId="36">
    <w:abstractNumId w:val="169"/>
  </w:num>
  <w:num w:numId="37">
    <w:abstractNumId w:val="190"/>
  </w:num>
  <w:num w:numId="38">
    <w:abstractNumId w:val="155"/>
  </w:num>
  <w:num w:numId="39">
    <w:abstractNumId w:val="151"/>
  </w:num>
  <w:num w:numId="40">
    <w:abstractNumId w:val="181"/>
  </w:num>
  <w:num w:numId="41">
    <w:abstractNumId w:val="191"/>
  </w:num>
  <w:num w:numId="42">
    <w:abstractNumId w:val="174"/>
  </w:num>
  <w:num w:numId="43">
    <w:abstractNumId w:val="161"/>
  </w:num>
  <w:num w:numId="44">
    <w:abstractNumId w:val="177"/>
  </w:num>
  <w:num w:numId="45">
    <w:abstractNumId w:val="153"/>
  </w:num>
  <w:num w:numId="46">
    <w:abstractNumId w:val="43"/>
  </w:num>
  <w:num w:numId="47">
    <w:abstractNumId w:val="182"/>
    <w:lvlOverride w:ilvl="0">
      <w:startOverride w:val="1"/>
    </w:lvlOverride>
  </w:num>
  <w:num w:numId="48">
    <w:abstractNumId w:val="183"/>
  </w:num>
  <w:num w:numId="49">
    <w:abstractNumId w:val="180"/>
  </w:num>
  <w:num w:numId="50">
    <w:abstractNumId w:val="167"/>
  </w:num>
  <w:num w:numId="51">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colormenu v:ext="edit" fillcolor="none [4]" strokecolor="none [1]" shadowcolor="none [2]"/>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E92"/>
    <w:rsid w:val="000006AE"/>
    <w:rsid w:val="00003F3F"/>
    <w:rsid w:val="0000531B"/>
    <w:rsid w:val="00020CA7"/>
    <w:rsid w:val="00020F02"/>
    <w:rsid w:val="0002123C"/>
    <w:rsid w:val="0002149D"/>
    <w:rsid w:val="000237A2"/>
    <w:rsid w:val="00024384"/>
    <w:rsid w:val="000249E5"/>
    <w:rsid w:val="00031543"/>
    <w:rsid w:val="0003213A"/>
    <w:rsid w:val="00033AD4"/>
    <w:rsid w:val="00037C73"/>
    <w:rsid w:val="00042DF9"/>
    <w:rsid w:val="0004402A"/>
    <w:rsid w:val="00044C3D"/>
    <w:rsid w:val="00057A94"/>
    <w:rsid w:val="00061CC0"/>
    <w:rsid w:val="00063125"/>
    <w:rsid w:val="00063A71"/>
    <w:rsid w:val="00064085"/>
    <w:rsid w:val="00066DF6"/>
    <w:rsid w:val="00071C61"/>
    <w:rsid w:val="00073782"/>
    <w:rsid w:val="00073AA8"/>
    <w:rsid w:val="00080F81"/>
    <w:rsid w:val="00082646"/>
    <w:rsid w:val="00082C2C"/>
    <w:rsid w:val="0008412C"/>
    <w:rsid w:val="00084DF8"/>
    <w:rsid w:val="00086D2C"/>
    <w:rsid w:val="00087C54"/>
    <w:rsid w:val="00091DAA"/>
    <w:rsid w:val="00096792"/>
    <w:rsid w:val="00096ACF"/>
    <w:rsid w:val="000A0B6D"/>
    <w:rsid w:val="000A1DF3"/>
    <w:rsid w:val="000A5D8C"/>
    <w:rsid w:val="000A6177"/>
    <w:rsid w:val="000A63D7"/>
    <w:rsid w:val="000A7990"/>
    <w:rsid w:val="000B2766"/>
    <w:rsid w:val="000B397F"/>
    <w:rsid w:val="000B4B6E"/>
    <w:rsid w:val="000B66C0"/>
    <w:rsid w:val="000B7856"/>
    <w:rsid w:val="000C04C0"/>
    <w:rsid w:val="000C1894"/>
    <w:rsid w:val="000C2A73"/>
    <w:rsid w:val="000C2E19"/>
    <w:rsid w:val="000C380B"/>
    <w:rsid w:val="000C4546"/>
    <w:rsid w:val="000C4755"/>
    <w:rsid w:val="000C6C75"/>
    <w:rsid w:val="000D3CCD"/>
    <w:rsid w:val="000D78A5"/>
    <w:rsid w:val="000D7B64"/>
    <w:rsid w:val="000E007F"/>
    <w:rsid w:val="000E25DB"/>
    <w:rsid w:val="000E5010"/>
    <w:rsid w:val="000E7CF9"/>
    <w:rsid w:val="000F2077"/>
    <w:rsid w:val="000F302C"/>
    <w:rsid w:val="000F3AE1"/>
    <w:rsid w:val="000F49D7"/>
    <w:rsid w:val="000F68B9"/>
    <w:rsid w:val="000F6C0F"/>
    <w:rsid w:val="000F7D33"/>
    <w:rsid w:val="00100279"/>
    <w:rsid w:val="00104423"/>
    <w:rsid w:val="00106307"/>
    <w:rsid w:val="0010690D"/>
    <w:rsid w:val="0010692D"/>
    <w:rsid w:val="001123E8"/>
    <w:rsid w:val="0011399E"/>
    <w:rsid w:val="0011573E"/>
    <w:rsid w:val="0011631F"/>
    <w:rsid w:val="0011798D"/>
    <w:rsid w:val="001219D5"/>
    <w:rsid w:val="00124026"/>
    <w:rsid w:val="001259B2"/>
    <w:rsid w:val="00126D8C"/>
    <w:rsid w:val="00127464"/>
    <w:rsid w:val="00142998"/>
    <w:rsid w:val="00145308"/>
    <w:rsid w:val="0014544C"/>
    <w:rsid w:val="00146837"/>
    <w:rsid w:val="00150130"/>
    <w:rsid w:val="00150CFE"/>
    <w:rsid w:val="001516E1"/>
    <w:rsid w:val="001517A3"/>
    <w:rsid w:val="001527F3"/>
    <w:rsid w:val="00152803"/>
    <w:rsid w:val="00153AA2"/>
    <w:rsid w:val="00153DC3"/>
    <w:rsid w:val="00156B4B"/>
    <w:rsid w:val="00157410"/>
    <w:rsid w:val="001602AD"/>
    <w:rsid w:val="001602D1"/>
    <w:rsid w:val="001626B0"/>
    <w:rsid w:val="001635EC"/>
    <w:rsid w:val="00172981"/>
    <w:rsid w:val="00175359"/>
    <w:rsid w:val="001756C1"/>
    <w:rsid w:val="00176F8F"/>
    <w:rsid w:val="00177020"/>
    <w:rsid w:val="001770AB"/>
    <w:rsid w:val="00180950"/>
    <w:rsid w:val="0018335E"/>
    <w:rsid w:val="00184827"/>
    <w:rsid w:val="00184A7A"/>
    <w:rsid w:val="00184A93"/>
    <w:rsid w:val="00190956"/>
    <w:rsid w:val="00190A52"/>
    <w:rsid w:val="00192E82"/>
    <w:rsid w:val="00195FDE"/>
    <w:rsid w:val="001A1071"/>
    <w:rsid w:val="001A402D"/>
    <w:rsid w:val="001B0780"/>
    <w:rsid w:val="001B3DD8"/>
    <w:rsid w:val="001B6B29"/>
    <w:rsid w:val="001C1E30"/>
    <w:rsid w:val="001C2F4E"/>
    <w:rsid w:val="001C6800"/>
    <w:rsid w:val="001D0636"/>
    <w:rsid w:val="001D2479"/>
    <w:rsid w:val="001D4E9E"/>
    <w:rsid w:val="001E6759"/>
    <w:rsid w:val="001E6E5A"/>
    <w:rsid w:val="001E7C33"/>
    <w:rsid w:val="001F5E05"/>
    <w:rsid w:val="00201C86"/>
    <w:rsid w:val="0020259F"/>
    <w:rsid w:val="00202D95"/>
    <w:rsid w:val="00204D02"/>
    <w:rsid w:val="00206201"/>
    <w:rsid w:val="0021217F"/>
    <w:rsid w:val="00215D28"/>
    <w:rsid w:val="00217E8F"/>
    <w:rsid w:val="002206A2"/>
    <w:rsid w:val="00224960"/>
    <w:rsid w:val="002269C0"/>
    <w:rsid w:val="002330C9"/>
    <w:rsid w:val="002344C5"/>
    <w:rsid w:val="00234541"/>
    <w:rsid w:val="00234DE9"/>
    <w:rsid w:val="002351FB"/>
    <w:rsid w:val="002365AF"/>
    <w:rsid w:val="00237D8D"/>
    <w:rsid w:val="00250B88"/>
    <w:rsid w:val="0025382A"/>
    <w:rsid w:val="0025534F"/>
    <w:rsid w:val="002571AC"/>
    <w:rsid w:val="00261F21"/>
    <w:rsid w:val="002646D9"/>
    <w:rsid w:val="002652CA"/>
    <w:rsid w:val="0026613D"/>
    <w:rsid w:val="00266466"/>
    <w:rsid w:val="00271172"/>
    <w:rsid w:val="002729B8"/>
    <w:rsid w:val="00273BC9"/>
    <w:rsid w:val="0027453D"/>
    <w:rsid w:val="00275C17"/>
    <w:rsid w:val="00277757"/>
    <w:rsid w:val="00277ABF"/>
    <w:rsid w:val="00291660"/>
    <w:rsid w:val="00294ACB"/>
    <w:rsid w:val="00296F0B"/>
    <w:rsid w:val="002A2C5A"/>
    <w:rsid w:val="002A2D81"/>
    <w:rsid w:val="002A3570"/>
    <w:rsid w:val="002A4324"/>
    <w:rsid w:val="002A51FF"/>
    <w:rsid w:val="002A54BB"/>
    <w:rsid w:val="002B2A8C"/>
    <w:rsid w:val="002B3A28"/>
    <w:rsid w:val="002B3E62"/>
    <w:rsid w:val="002C1210"/>
    <w:rsid w:val="002C36B3"/>
    <w:rsid w:val="002C3A28"/>
    <w:rsid w:val="002C68E2"/>
    <w:rsid w:val="002D162D"/>
    <w:rsid w:val="002D595D"/>
    <w:rsid w:val="002D611A"/>
    <w:rsid w:val="002D6B1E"/>
    <w:rsid w:val="002D7BE7"/>
    <w:rsid w:val="002E09DF"/>
    <w:rsid w:val="002E2218"/>
    <w:rsid w:val="002E316A"/>
    <w:rsid w:val="002E31AF"/>
    <w:rsid w:val="002E3F02"/>
    <w:rsid w:val="002E565A"/>
    <w:rsid w:val="002E5BD8"/>
    <w:rsid w:val="002F0EBD"/>
    <w:rsid w:val="002F7930"/>
    <w:rsid w:val="00300B24"/>
    <w:rsid w:val="00300C94"/>
    <w:rsid w:val="00306A31"/>
    <w:rsid w:val="00312C8E"/>
    <w:rsid w:val="00312DF3"/>
    <w:rsid w:val="00313153"/>
    <w:rsid w:val="003148B3"/>
    <w:rsid w:val="00316535"/>
    <w:rsid w:val="00320755"/>
    <w:rsid w:val="003209DF"/>
    <w:rsid w:val="00324030"/>
    <w:rsid w:val="003304CF"/>
    <w:rsid w:val="003313B3"/>
    <w:rsid w:val="00331C53"/>
    <w:rsid w:val="0033260A"/>
    <w:rsid w:val="00332EB8"/>
    <w:rsid w:val="00336FD0"/>
    <w:rsid w:val="00337713"/>
    <w:rsid w:val="0034043B"/>
    <w:rsid w:val="00341ED0"/>
    <w:rsid w:val="00344263"/>
    <w:rsid w:val="00345084"/>
    <w:rsid w:val="003457A6"/>
    <w:rsid w:val="00345C63"/>
    <w:rsid w:val="00350D37"/>
    <w:rsid w:val="00354591"/>
    <w:rsid w:val="00357E42"/>
    <w:rsid w:val="003617C5"/>
    <w:rsid w:val="00364C72"/>
    <w:rsid w:val="00373999"/>
    <w:rsid w:val="00373E5B"/>
    <w:rsid w:val="003804C7"/>
    <w:rsid w:val="00380E7E"/>
    <w:rsid w:val="003814FC"/>
    <w:rsid w:val="00384674"/>
    <w:rsid w:val="003861EB"/>
    <w:rsid w:val="003863C2"/>
    <w:rsid w:val="0038687C"/>
    <w:rsid w:val="00392941"/>
    <w:rsid w:val="00395FC5"/>
    <w:rsid w:val="00397508"/>
    <w:rsid w:val="00397A8D"/>
    <w:rsid w:val="003A08D7"/>
    <w:rsid w:val="003A0AF4"/>
    <w:rsid w:val="003A3433"/>
    <w:rsid w:val="003A5046"/>
    <w:rsid w:val="003A51CB"/>
    <w:rsid w:val="003A56F9"/>
    <w:rsid w:val="003A6B0D"/>
    <w:rsid w:val="003B24A1"/>
    <w:rsid w:val="003C1285"/>
    <w:rsid w:val="003C27BF"/>
    <w:rsid w:val="003C4629"/>
    <w:rsid w:val="003C50F6"/>
    <w:rsid w:val="003C7799"/>
    <w:rsid w:val="003C7A80"/>
    <w:rsid w:val="003D201E"/>
    <w:rsid w:val="003D22DC"/>
    <w:rsid w:val="003E01C1"/>
    <w:rsid w:val="003E1865"/>
    <w:rsid w:val="003F0803"/>
    <w:rsid w:val="003F16B8"/>
    <w:rsid w:val="003F18F5"/>
    <w:rsid w:val="003F32A2"/>
    <w:rsid w:val="00411FE1"/>
    <w:rsid w:val="0041298F"/>
    <w:rsid w:val="0041318E"/>
    <w:rsid w:val="0041336C"/>
    <w:rsid w:val="00413D3C"/>
    <w:rsid w:val="004142B2"/>
    <w:rsid w:val="00414E70"/>
    <w:rsid w:val="0041555C"/>
    <w:rsid w:val="004158E5"/>
    <w:rsid w:val="00417301"/>
    <w:rsid w:val="00417B0C"/>
    <w:rsid w:val="004300B6"/>
    <w:rsid w:val="004359DB"/>
    <w:rsid w:val="004404E2"/>
    <w:rsid w:val="004405DC"/>
    <w:rsid w:val="004418B8"/>
    <w:rsid w:val="00441D7F"/>
    <w:rsid w:val="00442A13"/>
    <w:rsid w:val="00444A8F"/>
    <w:rsid w:val="004452AD"/>
    <w:rsid w:val="00445D44"/>
    <w:rsid w:val="00447F3A"/>
    <w:rsid w:val="00454A02"/>
    <w:rsid w:val="00456B75"/>
    <w:rsid w:val="00457B70"/>
    <w:rsid w:val="00461C3E"/>
    <w:rsid w:val="0046295F"/>
    <w:rsid w:val="00466942"/>
    <w:rsid w:val="00466B67"/>
    <w:rsid w:val="00470820"/>
    <w:rsid w:val="00477EC7"/>
    <w:rsid w:val="00480454"/>
    <w:rsid w:val="004807BE"/>
    <w:rsid w:val="00480C12"/>
    <w:rsid w:val="00481B53"/>
    <w:rsid w:val="004824F1"/>
    <w:rsid w:val="00484851"/>
    <w:rsid w:val="0048486B"/>
    <w:rsid w:val="00485473"/>
    <w:rsid w:val="0048680B"/>
    <w:rsid w:val="00487108"/>
    <w:rsid w:val="0049192D"/>
    <w:rsid w:val="00495005"/>
    <w:rsid w:val="004A16A7"/>
    <w:rsid w:val="004A1ACD"/>
    <w:rsid w:val="004A47AA"/>
    <w:rsid w:val="004A642B"/>
    <w:rsid w:val="004B1C23"/>
    <w:rsid w:val="004B248E"/>
    <w:rsid w:val="004B2587"/>
    <w:rsid w:val="004B3C80"/>
    <w:rsid w:val="004B4774"/>
    <w:rsid w:val="004B7585"/>
    <w:rsid w:val="004C054E"/>
    <w:rsid w:val="004C0BE6"/>
    <w:rsid w:val="004C3649"/>
    <w:rsid w:val="004D0EEA"/>
    <w:rsid w:val="004D2405"/>
    <w:rsid w:val="004D29F8"/>
    <w:rsid w:val="004D2FF8"/>
    <w:rsid w:val="004D44EA"/>
    <w:rsid w:val="004D5778"/>
    <w:rsid w:val="004D7533"/>
    <w:rsid w:val="004E0363"/>
    <w:rsid w:val="004E079C"/>
    <w:rsid w:val="004E136A"/>
    <w:rsid w:val="004F620C"/>
    <w:rsid w:val="00501125"/>
    <w:rsid w:val="00502B66"/>
    <w:rsid w:val="00502E71"/>
    <w:rsid w:val="005031BB"/>
    <w:rsid w:val="005051DC"/>
    <w:rsid w:val="00507757"/>
    <w:rsid w:val="005125F9"/>
    <w:rsid w:val="00512C76"/>
    <w:rsid w:val="005163A0"/>
    <w:rsid w:val="005175BA"/>
    <w:rsid w:val="00517C20"/>
    <w:rsid w:val="00520CD8"/>
    <w:rsid w:val="00524DE4"/>
    <w:rsid w:val="005268DC"/>
    <w:rsid w:val="00527B55"/>
    <w:rsid w:val="00531E53"/>
    <w:rsid w:val="0053406E"/>
    <w:rsid w:val="00536C8B"/>
    <w:rsid w:val="005455BE"/>
    <w:rsid w:val="005471A1"/>
    <w:rsid w:val="00547FA8"/>
    <w:rsid w:val="00552251"/>
    <w:rsid w:val="00552BF1"/>
    <w:rsid w:val="00564E8E"/>
    <w:rsid w:val="00567982"/>
    <w:rsid w:val="0057182D"/>
    <w:rsid w:val="00572638"/>
    <w:rsid w:val="00584291"/>
    <w:rsid w:val="00586340"/>
    <w:rsid w:val="00586D72"/>
    <w:rsid w:val="00587DF6"/>
    <w:rsid w:val="00587EFA"/>
    <w:rsid w:val="00594340"/>
    <w:rsid w:val="00594A74"/>
    <w:rsid w:val="00596046"/>
    <w:rsid w:val="00597650"/>
    <w:rsid w:val="00597F90"/>
    <w:rsid w:val="005A5268"/>
    <w:rsid w:val="005B1B97"/>
    <w:rsid w:val="005B3884"/>
    <w:rsid w:val="005C0698"/>
    <w:rsid w:val="005C1D9C"/>
    <w:rsid w:val="005C3F38"/>
    <w:rsid w:val="005C498C"/>
    <w:rsid w:val="005C7D33"/>
    <w:rsid w:val="005D20E9"/>
    <w:rsid w:val="005D3FD9"/>
    <w:rsid w:val="005D54AE"/>
    <w:rsid w:val="005D6308"/>
    <w:rsid w:val="005D6F16"/>
    <w:rsid w:val="005E0871"/>
    <w:rsid w:val="005E0B7C"/>
    <w:rsid w:val="005E4A83"/>
    <w:rsid w:val="005E69C4"/>
    <w:rsid w:val="005E6BD4"/>
    <w:rsid w:val="005E7F7F"/>
    <w:rsid w:val="005F014E"/>
    <w:rsid w:val="005F1CC2"/>
    <w:rsid w:val="005F28FC"/>
    <w:rsid w:val="005F54E6"/>
    <w:rsid w:val="005F6224"/>
    <w:rsid w:val="005F6669"/>
    <w:rsid w:val="0060049A"/>
    <w:rsid w:val="00600A3D"/>
    <w:rsid w:val="00602AC6"/>
    <w:rsid w:val="006031A7"/>
    <w:rsid w:val="00604200"/>
    <w:rsid w:val="00607BB5"/>
    <w:rsid w:val="006121F0"/>
    <w:rsid w:val="00613F7C"/>
    <w:rsid w:val="00615225"/>
    <w:rsid w:val="006160CF"/>
    <w:rsid w:val="0061789D"/>
    <w:rsid w:val="00622CA9"/>
    <w:rsid w:val="006262D5"/>
    <w:rsid w:val="0062756A"/>
    <w:rsid w:val="00632471"/>
    <w:rsid w:val="0063365A"/>
    <w:rsid w:val="00635636"/>
    <w:rsid w:val="00635656"/>
    <w:rsid w:val="00643A5A"/>
    <w:rsid w:val="00643E6A"/>
    <w:rsid w:val="0064404D"/>
    <w:rsid w:val="0065275F"/>
    <w:rsid w:val="0065294D"/>
    <w:rsid w:val="006546E9"/>
    <w:rsid w:val="00657975"/>
    <w:rsid w:val="00660010"/>
    <w:rsid w:val="006627FC"/>
    <w:rsid w:val="006628FA"/>
    <w:rsid w:val="0066500F"/>
    <w:rsid w:val="00665AA0"/>
    <w:rsid w:val="00672CA8"/>
    <w:rsid w:val="0067529A"/>
    <w:rsid w:val="00680C0A"/>
    <w:rsid w:val="00681227"/>
    <w:rsid w:val="006874F5"/>
    <w:rsid w:val="00687BC6"/>
    <w:rsid w:val="00691529"/>
    <w:rsid w:val="00693A16"/>
    <w:rsid w:val="006967E6"/>
    <w:rsid w:val="006A0B1F"/>
    <w:rsid w:val="006A0EDA"/>
    <w:rsid w:val="006A28EB"/>
    <w:rsid w:val="006A5B46"/>
    <w:rsid w:val="006A61C0"/>
    <w:rsid w:val="006B314B"/>
    <w:rsid w:val="006B4EE5"/>
    <w:rsid w:val="006B5B41"/>
    <w:rsid w:val="006B67A8"/>
    <w:rsid w:val="006C4691"/>
    <w:rsid w:val="006C5C74"/>
    <w:rsid w:val="006C6D09"/>
    <w:rsid w:val="006C7ED6"/>
    <w:rsid w:val="006D36CC"/>
    <w:rsid w:val="006D3A2A"/>
    <w:rsid w:val="006D5164"/>
    <w:rsid w:val="006D633E"/>
    <w:rsid w:val="006E0175"/>
    <w:rsid w:val="006E142C"/>
    <w:rsid w:val="006E1493"/>
    <w:rsid w:val="006E14FA"/>
    <w:rsid w:val="006E3DFC"/>
    <w:rsid w:val="006F0403"/>
    <w:rsid w:val="006F4A82"/>
    <w:rsid w:val="006F500B"/>
    <w:rsid w:val="006F5545"/>
    <w:rsid w:val="006F6BE7"/>
    <w:rsid w:val="00700479"/>
    <w:rsid w:val="00700F1A"/>
    <w:rsid w:val="00701B88"/>
    <w:rsid w:val="00703A78"/>
    <w:rsid w:val="00707337"/>
    <w:rsid w:val="00710DA5"/>
    <w:rsid w:val="00711C80"/>
    <w:rsid w:val="00712324"/>
    <w:rsid w:val="00713D43"/>
    <w:rsid w:val="00714F53"/>
    <w:rsid w:val="007150B8"/>
    <w:rsid w:val="007163F1"/>
    <w:rsid w:val="00716467"/>
    <w:rsid w:val="0071666C"/>
    <w:rsid w:val="00726E29"/>
    <w:rsid w:val="0072780A"/>
    <w:rsid w:val="00727D86"/>
    <w:rsid w:val="00730C63"/>
    <w:rsid w:val="0073159B"/>
    <w:rsid w:val="00732729"/>
    <w:rsid w:val="007344B8"/>
    <w:rsid w:val="00734742"/>
    <w:rsid w:val="00735F92"/>
    <w:rsid w:val="0073624C"/>
    <w:rsid w:val="007370A5"/>
    <w:rsid w:val="00737756"/>
    <w:rsid w:val="007453F3"/>
    <w:rsid w:val="00745DC3"/>
    <w:rsid w:val="00745FA8"/>
    <w:rsid w:val="0074657E"/>
    <w:rsid w:val="00747B73"/>
    <w:rsid w:val="00747C74"/>
    <w:rsid w:val="00750A17"/>
    <w:rsid w:val="00750E92"/>
    <w:rsid w:val="00752F1A"/>
    <w:rsid w:val="00753F78"/>
    <w:rsid w:val="00757099"/>
    <w:rsid w:val="007634C5"/>
    <w:rsid w:val="00764E71"/>
    <w:rsid w:val="00764EFB"/>
    <w:rsid w:val="00764F07"/>
    <w:rsid w:val="00766D8F"/>
    <w:rsid w:val="00770746"/>
    <w:rsid w:val="0077106A"/>
    <w:rsid w:val="007723A8"/>
    <w:rsid w:val="0077588C"/>
    <w:rsid w:val="00775F7C"/>
    <w:rsid w:val="00786A4E"/>
    <w:rsid w:val="00793970"/>
    <w:rsid w:val="007945C1"/>
    <w:rsid w:val="00796683"/>
    <w:rsid w:val="007A14A1"/>
    <w:rsid w:val="007A6998"/>
    <w:rsid w:val="007B1796"/>
    <w:rsid w:val="007B1FE6"/>
    <w:rsid w:val="007B2126"/>
    <w:rsid w:val="007B4285"/>
    <w:rsid w:val="007B5809"/>
    <w:rsid w:val="007B5B05"/>
    <w:rsid w:val="007C551D"/>
    <w:rsid w:val="007D0383"/>
    <w:rsid w:val="007D1EC4"/>
    <w:rsid w:val="007D2790"/>
    <w:rsid w:val="007E425C"/>
    <w:rsid w:val="007F01A4"/>
    <w:rsid w:val="007F41D7"/>
    <w:rsid w:val="007F47B7"/>
    <w:rsid w:val="007F532D"/>
    <w:rsid w:val="007F5DF2"/>
    <w:rsid w:val="00801D6A"/>
    <w:rsid w:val="008030E0"/>
    <w:rsid w:val="00804F61"/>
    <w:rsid w:val="0080607C"/>
    <w:rsid w:val="00816A15"/>
    <w:rsid w:val="00817F50"/>
    <w:rsid w:val="00821C09"/>
    <w:rsid w:val="00825D06"/>
    <w:rsid w:val="0082611A"/>
    <w:rsid w:val="00831E2B"/>
    <w:rsid w:val="008459C2"/>
    <w:rsid w:val="00846E9B"/>
    <w:rsid w:val="00850A47"/>
    <w:rsid w:val="00851E96"/>
    <w:rsid w:val="00853A27"/>
    <w:rsid w:val="00853F24"/>
    <w:rsid w:val="00856252"/>
    <w:rsid w:val="008562CE"/>
    <w:rsid w:val="0085712D"/>
    <w:rsid w:val="008644B9"/>
    <w:rsid w:val="00866FC3"/>
    <w:rsid w:val="00870413"/>
    <w:rsid w:val="00873E9B"/>
    <w:rsid w:val="00874665"/>
    <w:rsid w:val="00880C35"/>
    <w:rsid w:val="00883CC2"/>
    <w:rsid w:val="008877C4"/>
    <w:rsid w:val="00890105"/>
    <w:rsid w:val="008956F9"/>
    <w:rsid w:val="008958AE"/>
    <w:rsid w:val="008A07BB"/>
    <w:rsid w:val="008A0E13"/>
    <w:rsid w:val="008B02BA"/>
    <w:rsid w:val="008B0DE5"/>
    <w:rsid w:val="008B431E"/>
    <w:rsid w:val="008B4A8F"/>
    <w:rsid w:val="008B4CE1"/>
    <w:rsid w:val="008B62F4"/>
    <w:rsid w:val="008C3E7B"/>
    <w:rsid w:val="008C7F40"/>
    <w:rsid w:val="008D2C60"/>
    <w:rsid w:val="008D51EE"/>
    <w:rsid w:val="008D776D"/>
    <w:rsid w:val="008E2145"/>
    <w:rsid w:val="008E5010"/>
    <w:rsid w:val="008E70DF"/>
    <w:rsid w:val="008F4B59"/>
    <w:rsid w:val="008F5E49"/>
    <w:rsid w:val="009021AA"/>
    <w:rsid w:val="00903BAA"/>
    <w:rsid w:val="00904DFE"/>
    <w:rsid w:val="009051C2"/>
    <w:rsid w:val="00907D94"/>
    <w:rsid w:val="00910D71"/>
    <w:rsid w:val="00912327"/>
    <w:rsid w:val="00914C97"/>
    <w:rsid w:val="00915B45"/>
    <w:rsid w:val="00915F74"/>
    <w:rsid w:val="0092014C"/>
    <w:rsid w:val="009237C2"/>
    <w:rsid w:val="00925FBA"/>
    <w:rsid w:val="00926707"/>
    <w:rsid w:val="00927AA3"/>
    <w:rsid w:val="00930807"/>
    <w:rsid w:val="00931225"/>
    <w:rsid w:val="00931556"/>
    <w:rsid w:val="009322E2"/>
    <w:rsid w:val="00935C42"/>
    <w:rsid w:val="00937FD9"/>
    <w:rsid w:val="009414AE"/>
    <w:rsid w:val="009439D9"/>
    <w:rsid w:val="00945A17"/>
    <w:rsid w:val="00946317"/>
    <w:rsid w:val="00957E41"/>
    <w:rsid w:val="00960072"/>
    <w:rsid w:val="00960DD3"/>
    <w:rsid w:val="00963EEC"/>
    <w:rsid w:val="00966003"/>
    <w:rsid w:val="0096696D"/>
    <w:rsid w:val="00971CBE"/>
    <w:rsid w:val="0097479B"/>
    <w:rsid w:val="00975649"/>
    <w:rsid w:val="00975791"/>
    <w:rsid w:val="00977BC4"/>
    <w:rsid w:val="00981226"/>
    <w:rsid w:val="0098318C"/>
    <w:rsid w:val="00983D5F"/>
    <w:rsid w:val="00986A90"/>
    <w:rsid w:val="009909FE"/>
    <w:rsid w:val="009911E6"/>
    <w:rsid w:val="00992F1E"/>
    <w:rsid w:val="00995BBC"/>
    <w:rsid w:val="009A0FB0"/>
    <w:rsid w:val="009A2C06"/>
    <w:rsid w:val="009A3BE7"/>
    <w:rsid w:val="009A4469"/>
    <w:rsid w:val="009A5733"/>
    <w:rsid w:val="009A6E21"/>
    <w:rsid w:val="009B2462"/>
    <w:rsid w:val="009B461F"/>
    <w:rsid w:val="009B6D39"/>
    <w:rsid w:val="009C43C1"/>
    <w:rsid w:val="009C44A7"/>
    <w:rsid w:val="009C53E2"/>
    <w:rsid w:val="009D21F8"/>
    <w:rsid w:val="009D6366"/>
    <w:rsid w:val="009D698A"/>
    <w:rsid w:val="009E0C12"/>
    <w:rsid w:val="009E359E"/>
    <w:rsid w:val="009E4A0F"/>
    <w:rsid w:val="009E5422"/>
    <w:rsid w:val="009E6560"/>
    <w:rsid w:val="009E7783"/>
    <w:rsid w:val="009F0D38"/>
    <w:rsid w:val="00A00D5A"/>
    <w:rsid w:val="00A01646"/>
    <w:rsid w:val="00A02C24"/>
    <w:rsid w:val="00A0651B"/>
    <w:rsid w:val="00A1071F"/>
    <w:rsid w:val="00A1424D"/>
    <w:rsid w:val="00A1547A"/>
    <w:rsid w:val="00A15FE9"/>
    <w:rsid w:val="00A16CA2"/>
    <w:rsid w:val="00A21BCE"/>
    <w:rsid w:val="00A22CC9"/>
    <w:rsid w:val="00A22D10"/>
    <w:rsid w:val="00A30B23"/>
    <w:rsid w:val="00A332ED"/>
    <w:rsid w:val="00A36692"/>
    <w:rsid w:val="00A40018"/>
    <w:rsid w:val="00A416DD"/>
    <w:rsid w:val="00A42939"/>
    <w:rsid w:val="00A42C7E"/>
    <w:rsid w:val="00A460C1"/>
    <w:rsid w:val="00A47B14"/>
    <w:rsid w:val="00A500C1"/>
    <w:rsid w:val="00A500F7"/>
    <w:rsid w:val="00A528E0"/>
    <w:rsid w:val="00A55381"/>
    <w:rsid w:val="00A5629E"/>
    <w:rsid w:val="00A575F3"/>
    <w:rsid w:val="00A60069"/>
    <w:rsid w:val="00A605AA"/>
    <w:rsid w:val="00A607E5"/>
    <w:rsid w:val="00A61216"/>
    <w:rsid w:val="00A61FA9"/>
    <w:rsid w:val="00A645BB"/>
    <w:rsid w:val="00A6665B"/>
    <w:rsid w:val="00A6729E"/>
    <w:rsid w:val="00A70FB0"/>
    <w:rsid w:val="00A72AF9"/>
    <w:rsid w:val="00A75FDA"/>
    <w:rsid w:val="00A818ED"/>
    <w:rsid w:val="00A83B0F"/>
    <w:rsid w:val="00A905EC"/>
    <w:rsid w:val="00A90CE7"/>
    <w:rsid w:val="00A93E2D"/>
    <w:rsid w:val="00AA1F7B"/>
    <w:rsid w:val="00AA33AA"/>
    <w:rsid w:val="00AA43BF"/>
    <w:rsid w:val="00AA61F1"/>
    <w:rsid w:val="00AB279E"/>
    <w:rsid w:val="00AB5C98"/>
    <w:rsid w:val="00AC2556"/>
    <w:rsid w:val="00AC2BF1"/>
    <w:rsid w:val="00AC576D"/>
    <w:rsid w:val="00AC5861"/>
    <w:rsid w:val="00AC6797"/>
    <w:rsid w:val="00AD1F1F"/>
    <w:rsid w:val="00AD4726"/>
    <w:rsid w:val="00AD5FAB"/>
    <w:rsid w:val="00AE2BA3"/>
    <w:rsid w:val="00AE6C75"/>
    <w:rsid w:val="00AE7833"/>
    <w:rsid w:val="00AF0AB7"/>
    <w:rsid w:val="00AF16EF"/>
    <w:rsid w:val="00AF194D"/>
    <w:rsid w:val="00AF2AF6"/>
    <w:rsid w:val="00AF5B17"/>
    <w:rsid w:val="00AF7A42"/>
    <w:rsid w:val="00B05F97"/>
    <w:rsid w:val="00B127FF"/>
    <w:rsid w:val="00B12BC4"/>
    <w:rsid w:val="00B13BC3"/>
    <w:rsid w:val="00B15673"/>
    <w:rsid w:val="00B238FA"/>
    <w:rsid w:val="00B23D0E"/>
    <w:rsid w:val="00B24885"/>
    <w:rsid w:val="00B26981"/>
    <w:rsid w:val="00B26B85"/>
    <w:rsid w:val="00B306E0"/>
    <w:rsid w:val="00B311C4"/>
    <w:rsid w:val="00B33F47"/>
    <w:rsid w:val="00B345A0"/>
    <w:rsid w:val="00B35195"/>
    <w:rsid w:val="00B36B64"/>
    <w:rsid w:val="00B416CE"/>
    <w:rsid w:val="00B43ABF"/>
    <w:rsid w:val="00B44859"/>
    <w:rsid w:val="00B46BA1"/>
    <w:rsid w:val="00B47340"/>
    <w:rsid w:val="00B50917"/>
    <w:rsid w:val="00B51B7E"/>
    <w:rsid w:val="00B54110"/>
    <w:rsid w:val="00B57438"/>
    <w:rsid w:val="00B61002"/>
    <w:rsid w:val="00B62DAB"/>
    <w:rsid w:val="00B6596A"/>
    <w:rsid w:val="00B660E6"/>
    <w:rsid w:val="00B66DB4"/>
    <w:rsid w:val="00B7221E"/>
    <w:rsid w:val="00B73349"/>
    <w:rsid w:val="00B73BA1"/>
    <w:rsid w:val="00B7408E"/>
    <w:rsid w:val="00B7497E"/>
    <w:rsid w:val="00B76BDA"/>
    <w:rsid w:val="00B80437"/>
    <w:rsid w:val="00B82E6D"/>
    <w:rsid w:val="00B83A7E"/>
    <w:rsid w:val="00B85F95"/>
    <w:rsid w:val="00B913DF"/>
    <w:rsid w:val="00B930F8"/>
    <w:rsid w:val="00B97750"/>
    <w:rsid w:val="00BA46D6"/>
    <w:rsid w:val="00BB0D3F"/>
    <w:rsid w:val="00BB1754"/>
    <w:rsid w:val="00BB2296"/>
    <w:rsid w:val="00BB675B"/>
    <w:rsid w:val="00BB6B29"/>
    <w:rsid w:val="00BC0603"/>
    <w:rsid w:val="00BC06E0"/>
    <w:rsid w:val="00BC1C6E"/>
    <w:rsid w:val="00BC1D1C"/>
    <w:rsid w:val="00BC544D"/>
    <w:rsid w:val="00BC5B04"/>
    <w:rsid w:val="00BD1260"/>
    <w:rsid w:val="00BD2AB3"/>
    <w:rsid w:val="00BD3B44"/>
    <w:rsid w:val="00BD44F7"/>
    <w:rsid w:val="00BD4851"/>
    <w:rsid w:val="00BD66B9"/>
    <w:rsid w:val="00BE0BF3"/>
    <w:rsid w:val="00BE47ED"/>
    <w:rsid w:val="00BE647E"/>
    <w:rsid w:val="00BF1873"/>
    <w:rsid w:val="00BF22D7"/>
    <w:rsid w:val="00BF5FCB"/>
    <w:rsid w:val="00C01DF0"/>
    <w:rsid w:val="00C02F91"/>
    <w:rsid w:val="00C05621"/>
    <w:rsid w:val="00C0687F"/>
    <w:rsid w:val="00C07E67"/>
    <w:rsid w:val="00C12551"/>
    <w:rsid w:val="00C1274E"/>
    <w:rsid w:val="00C13534"/>
    <w:rsid w:val="00C14894"/>
    <w:rsid w:val="00C2081F"/>
    <w:rsid w:val="00C21A7F"/>
    <w:rsid w:val="00C2258A"/>
    <w:rsid w:val="00C24AA3"/>
    <w:rsid w:val="00C25E55"/>
    <w:rsid w:val="00C26942"/>
    <w:rsid w:val="00C403E6"/>
    <w:rsid w:val="00C40DF0"/>
    <w:rsid w:val="00C40FAA"/>
    <w:rsid w:val="00C41808"/>
    <w:rsid w:val="00C4201B"/>
    <w:rsid w:val="00C42D72"/>
    <w:rsid w:val="00C42E43"/>
    <w:rsid w:val="00C44AC6"/>
    <w:rsid w:val="00C45990"/>
    <w:rsid w:val="00C45AC7"/>
    <w:rsid w:val="00C46F7D"/>
    <w:rsid w:val="00C55E01"/>
    <w:rsid w:val="00C57216"/>
    <w:rsid w:val="00C57B50"/>
    <w:rsid w:val="00C57DC2"/>
    <w:rsid w:val="00C602AA"/>
    <w:rsid w:val="00C61367"/>
    <w:rsid w:val="00C64B46"/>
    <w:rsid w:val="00C65A05"/>
    <w:rsid w:val="00C669A7"/>
    <w:rsid w:val="00C66F3E"/>
    <w:rsid w:val="00C70032"/>
    <w:rsid w:val="00C711CE"/>
    <w:rsid w:val="00C74F29"/>
    <w:rsid w:val="00C75C31"/>
    <w:rsid w:val="00C76F90"/>
    <w:rsid w:val="00C77ABC"/>
    <w:rsid w:val="00C77BA8"/>
    <w:rsid w:val="00C80351"/>
    <w:rsid w:val="00C85A7D"/>
    <w:rsid w:val="00C86BFF"/>
    <w:rsid w:val="00C86FCD"/>
    <w:rsid w:val="00C87498"/>
    <w:rsid w:val="00C939FC"/>
    <w:rsid w:val="00CA03CB"/>
    <w:rsid w:val="00CA0B36"/>
    <w:rsid w:val="00CB1A32"/>
    <w:rsid w:val="00CB31C7"/>
    <w:rsid w:val="00CB4B28"/>
    <w:rsid w:val="00CB54CB"/>
    <w:rsid w:val="00CB652F"/>
    <w:rsid w:val="00CB6596"/>
    <w:rsid w:val="00CB7F44"/>
    <w:rsid w:val="00CC11DE"/>
    <w:rsid w:val="00CD3645"/>
    <w:rsid w:val="00CD47F1"/>
    <w:rsid w:val="00CD5B07"/>
    <w:rsid w:val="00CD6CAA"/>
    <w:rsid w:val="00CE269E"/>
    <w:rsid w:val="00CE3542"/>
    <w:rsid w:val="00CE4DF2"/>
    <w:rsid w:val="00CE53D0"/>
    <w:rsid w:val="00CE5DEE"/>
    <w:rsid w:val="00CE5F2B"/>
    <w:rsid w:val="00CE6D1F"/>
    <w:rsid w:val="00CE7CF9"/>
    <w:rsid w:val="00CF023C"/>
    <w:rsid w:val="00CF1D10"/>
    <w:rsid w:val="00CF28CE"/>
    <w:rsid w:val="00CF6EC9"/>
    <w:rsid w:val="00CF73B1"/>
    <w:rsid w:val="00D006FF"/>
    <w:rsid w:val="00D01F9D"/>
    <w:rsid w:val="00D0208B"/>
    <w:rsid w:val="00D0341B"/>
    <w:rsid w:val="00D04336"/>
    <w:rsid w:val="00D04A54"/>
    <w:rsid w:val="00D05FA2"/>
    <w:rsid w:val="00D11BA3"/>
    <w:rsid w:val="00D13A5D"/>
    <w:rsid w:val="00D1557A"/>
    <w:rsid w:val="00D204E4"/>
    <w:rsid w:val="00D223AF"/>
    <w:rsid w:val="00D25E5A"/>
    <w:rsid w:val="00D262D1"/>
    <w:rsid w:val="00D27791"/>
    <w:rsid w:val="00D30E09"/>
    <w:rsid w:val="00D31148"/>
    <w:rsid w:val="00D31AE0"/>
    <w:rsid w:val="00D40D53"/>
    <w:rsid w:val="00D42453"/>
    <w:rsid w:val="00D42CF4"/>
    <w:rsid w:val="00D4555E"/>
    <w:rsid w:val="00D47522"/>
    <w:rsid w:val="00D47E0D"/>
    <w:rsid w:val="00D5195E"/>
    <w:rsid w:val="00D51E1F"/>
    <w:rsid w:val="00D52CF7"/>
    <w:rsid w:val="00D52FB3"/>
    <w:rsid w:val="00D5355D"/>
    <w:rsid w:val="00D67AA6"/>
    <w:rsid w:val="00D71896"/>
    <w:rsid w:val="00D724B8"/>
    <w:rsid w:val="00D74EFD"/>
    <w:rsid w:val="00D768C0"/>
    <w:rsid w:val="00D76A48"/>
    <w:rsid w:val="00D77AF1"/>
    <w:rsid w:val="00D80304"/>
    <w:rsid w:val="00D809B9"/>
    <w:rsid w:val="00D828CD"/>
    <w:rsid w:val="00D852CC"/>
    <w:rsid w:val="00D863EB"/>
    <w:rsid w:val="00D8789D"/>
    <w:rsid w:val="00D904A4"/>
    <w:rsid w:val="00D93C96"/>
    <w:rsid w:val="00D944BC"/>
    <w:rsid w:val="00D95E04"/>
    <w:rsid w:val="00DA198A"/>
    <w:rsid w:val="00DA1A62"/>
    <w:rsid w:val="00DA633A"/>
    <w:rsid w:val="00DB411B"/>
    <w:rsid w:val="00DB46C4"/>
    <w:rsid w:val="00DB5858"/>
    <w:rsid w:val="00DC05A9"/>
    <w:rsid w:val="00DC3592"/>
    <w:rsid w:val="00DC4FD9"/>
    <w:rsid w:val="00DC5E9D"/>
    <w:rsid w:val="00DD1217"/>
    <w:rsid w:val="00DD2F95"/>
    <w:rsid w:val="00DD3434"/>
    <w:rsid w:val="00DD37F2"/>
    <w:rsid w:val="00DD3F06"/>
    <w:rsid w:val="00DE061D"/>
    <w:rsid w:val="00DE1A58"/>
    <w:rsid w:val="00DE4C41"/>
    <w:rsid w:val="00DE6B00"/>
    <w:rsid w:val="00DF28C4"/>
    <w:rsid w:val="00DF57FC"/>
    <w:rsid w:val="00DF765A"/>
    <w:rsid w:val="00E006A1"/>
    <w:rsid w:val="00E03E46"/>
    <w:rsid w:val="00E03EDB"/>
    <w:rsid w:val="00E044DD"/>
    <w:rsid w:val="00E04A61"/>
    <w:rsid w:val="00E10418"/>
    <w:rsid w:val="00E12D7C"/>
    <w:rsid w:val="00E15F86"/>
    <w:rsid w:val="00E17DFE"/>
    <w:rsid w:val="00E21684"/>
    <w:rsid w:val="00E2192E"/>
    <w:rsid w:val="00E21E5F"/>
    <w:rsid w:val="00E22161"/>
    <w:rsid w:val="00E249AB"/>
    <w:rsid w:val="00E24D71"/>
    <w:rsid w:val="00E2510C"/>
    <w:rsid w:val="00E251F1"/>
    <w:rsid w:val="00E260F5"/>
    <w:rsid w:val="00E31FF0"/>
    <w:rsid w:val="00E40089"/>
    <w:rsid w:val="00E44C70"/>
    <w:rsid w:val="00E5071B"/>
    <w:rsid w:val="00E64C44"/>
    <w:rsid w:val="00E65864"/>
    <w:rsid w:val="00E6635E"/>
    <w:rsid w:val="00E71A37"/>
    <w:rsid w:val="00E71DDD"/>
    <w:rsid w:val="00E72E0E"/>
    <w:rsid w:val="00E740F8"/>
    <w:rsid w:val="00E774AD"/>
    <w:rsid w:val="00E80B98"/>
    <w:rsid w:val="00E82818"/>
    <w:rsid w:val="00E90FFE"/>
    <w:rsid w:val="00E9162E"/>
    <w:rsid w:val="00E93126"/>
    <w:rsid w:val="00E937B4"/>
    <w:rsid w:val="00E93C5D"/>
    <w:rsid w:val="00E977C9"/>
    <w:rsid w:val="00EA0063"/>
    <w:rsid w:val="00EA0192"/>
    <w:rsid w:val="00EA2D63"/>
    <w:rsid w:val="00EA36E1"/>
    <w:rsid w:val="00EA491E"/>
    <w:rsid w:val="00EA5BC0"/>
    <w:rsid w:val="00EA630F"/>
    <w:rsid w:val="00EA6554"/>
    <w:rsid w:val="00EA7F97"/>
    <w:rsid w:val="00EB18B5"/>
    <w:rsid w:val="00EB7DB2"/>
    <w:rsid w:val="00EC0C8B"/>
    <w:rsid w:val="00EC0FF3"/>
    <w:rsid w:val="00EC21B3"/>
    <w:rsid w:val="00EC56A9"/>
    <w:rsid w:val="00ED24D0"/>
    <w:rsid w:val="00ED3262"/>
    <w:rsid w:val="00EE1D40"/>
    <w:rsid w:val="00EE2552"/>
    <w:rsid w:val="00EE27A1"/>
    <w:rsid w:val="00EE7C86"/>
    <w:rsid w:val="00EF0E0C"/>
    <w:rsid w:val="00EF41F4"/>
    <w:rsid w:val="00EF5322"/>
    <w:rsid w:val="00EF5603"/>
    <w:rsid w:val="00EF630A"/>
    <w:rsid w:val="00EF6FCC"/>
    <w:rsid w:val="00F04FEA"/>
    <w:rsid w:val="00F05B9E"/>
    <w:rsid w:val="00F1110B"/>
    <w:rsid w:val="00F11322"/>
    <w:rsid w:val="00F11FF7"/>
    <w:rsid w:val="00F16099"/>
    <w:rsid w:val="00F21DF4"/>
    <w:rsid w:val="00F240BE"/>
    <w:rsid w:val="00F254B7"/>
    <w:rsid w:val="00F2645E"/>
    <w:rsid w:val="00F3015A"/>
    <w:rsid w:val="00F30CB5"/>
    <w:rsid w:val="00F319B5"/>
    <w:rsid w:val="00F329A6"/>
    <w:rsid w:val="00F32E2A"/>
    <w:rsid w:val="00F33C6D"/>
    <w:rsid w:val="00F34706"/>
    <w:rsid w:val="00F34F7F"/>
    <w:rsid w:val="00F35485"/>
    <w:rsid w:val="00F35AF7"/>
    <w:rsid w:val="00F368FF"/>
    <w:rsid w:val="00F36DB7"/>
    <w:rsid w:val="00F4448F"/>
    <w:rsid w:val="00F4544F"/>
    <w:rsid w:val="00F51336"/>
    <w:rsid w:val="00F51D85"/>
    <w:rsid w:val="00F52DDA"/>
    <w:rsid w:val="00F53D17"/>
    <w:rsid w:val="00F54ABF"/>
    <w:rsid w:val="00F57979"/>
    <w:rsid w:val="00F57E30"/>
    <w:rsid w:val="00F60022"/>
    <w:rsid w:val="00F603BE"/>
    <w:rsid w:val="00F64003"/>
    <w:rsid w:val="00F64AED"/>
    <w:rsid w:val="00F6540F"/>
    <w:rsid w:val="00F6724A"/>
    <w:rsid w:val="00F672BC"/>
    <w:rsid w:val="00F72CA5"/>
    <w:rsid w:val="00F77279"/>
    <w:rsid w:val="00F82CC2"/>
    <w:rsid w:val="00F82DC1"/>
    <w:rsid w:val="00F84114"/>
    <w:rsid w:val="00F85D01"/>
    <w:rsid w:val="00F86822"/>
    <w:rsid w:val="00F8791D"/>
    <w:rsid w:val="00F90A16"/>
    <w:rsid w:val="00F93E92"/>
    <w:rsid w:val="00F97DDE"/>
    <w:rsid w:val="00FA0A2F"/>
    <w:rsid w:val="00FA2D8A"/>
    <w:rsid w:val="00FA35EB"/>
    <w:rsid w:val="00FA38DC"/>
    <w:rsid w:val="00FA4697"/>
    <w:rsid w:val="00FB078A"/>
    <w:rsid w:val="00FB56E5"/>
    <w:rsid w:val="00FB5D93"/>
    <w:rsid w:val="00FB78D0"/>
    <w:rsid w:val="00FC016B"/>
    <w:rsid w:val="00FC12F5"/>
    <w:rsid w:val="00FC453C"/>
    <w:rsid w:val="00FC4D67"/>
    <w:rsid w:val="00FC50B4"/>
    <w:rsid w:val="00FC5162"/>
    <w:rsid w:val="00FC5C08"/>
    <w:rsid w:val="00FC5F4D"/>
    <w:rsid w:val="00FC705B"/>
    <w:rsid w:val="00FC709E"/>
    <w:rsid w:val="00FD460A"/>
    <w:rsid w:val="00FD46BE"/>
    <w:rsid w:val="00FD4D7F"/>
    <w:rsid w:val="00FD4F08"/>
    <w:rsid w:val="00FD61BE"/>
    <w:rsid w:val="00FD680A"/>
    <w:rsid w:val="00FE5291"/>
    <w:rsid w:val="00FE55DA"/>
    <w:rsid w:val="00FF21F0"/>
    <w:rsid w:val="00FF42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4]" strokecolor="none [1]" shadowcolor="none [2]"/>
    </o:shapedefaults>
    <o:shapelayout v:ext="edit">
      <o:idmap v:ext="edit" data="2"/>
    </o:shapelayout>
  </w:shapeDefaults>
  <w:doNotEmbedSmartTags/>
  <w:decimalSymbol w:val=","/>
  <w:listSeparator w:val=";"/>
  <w14:docId w14:val="59DD5EF2"/>
  <w15:docId w15:val="{4680B005-851B-47F6-9D65-C3921DAD3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9" w:qFormat="1"/>
    <w:lsdException w:name="heading 4" w:qFormat="1"/>
    <w:lsdException w:name="heading 5" w:uiPriority="0" w:qFormat="1"/>
    <w:lsdException w:name="heading 6" w:uiPriority="0"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6B64"/>
    <w:pPr>
      <w:suppressAutoHyphens/>
    </w:pPr>
    <w:rPr>
      <w:lang w:eastAsia="ar-SA"/>
    </w:rPr>
  </w:style>
  <w:style w:type="paragraph" w:styleId="Nagwek1">
    <w:name w:val="heading 1"/>
    <w:basedOn w:val="Normalny"/>
    <w:next w:val="Normalny"/>
    <w:link w:val="Nagwek1Znak"/>
    <w:uiPriority w:val="99"/>
    <w:qFormat/>
    <w:rsid w:val="00B36B64"/>
    <w:pPr>
      <w:keepNext/>
      <w:numPr>
        <w:numId w:val="1"/>
      </w:numPr>
      <w:outlineLvl w:val="0"/>
    </w:pPr>
    <w:rPr>
      <w:sz w:val="26"/>
    </w:rPr>
  </w:style>
  <w:style w:type="paragraph" w:styleId="Nagwek2">
    <w:name w:val="heading 2"/>
    <w:basedOn w:val="Normalny"/>
    <w:next w:val="Normalny"/>
    <w:link w:val="Nagwek2Znak"/>
    <w:uiPriority w:val="99"/>
    <w:qFormat/>
    <w:rsid w:val="00B36B64"/>
    <w:pPr>
      <w:keepNext/>
      <w:numPr>
        <w:ilvl w:val="1"/>
        <w:numId w:val="1"/>
      </w:numPr>
      <w:jc w:val="center"/>
      <w:outlineLvl w:val="1"/>
    </w:pPr>
    <w:rPr>
      <w:caps/>
      <w:sz w:val="22"/>
      <w:u w:val="single"/>
    </w:rPr>
  </w:style>
  <w:style w:type="paragraph" w:styleId="Nagwek3">
    <w:name w:val="heading 3"/>
    <w:basedOn w:val="Normalny"/>
    <w:next w:val="Normalny"/>
    <w:link w:val="Nagwek3Znak"/>
    <w:uiPriority w:val="9"/>
    <w:qFormat/>
    <w:rsid w:val="00B36B64"/>
    <w:pPr>
      <w:keepNext/>
      <w:numPr>
        <w:ilvl w:val="2"/>
        <w:numId w:val="1"/>
      </w:numPr>
      <w:ind w:left="4956" w:firstLine="708"/>
      <w:outlineLvl w:val="2"/>
    </w:pPr>
    <w:rPr>
      <w:sz w:val="36"/>
      <w:u w:val="single"/>
    </w:rPr>
  </w:style>
  <w:style w:type="paragraph" w:styleId="Nagwek4">
    <w:name w:val="heading 4"/>
    <w:basedOn w:val="Normalny"/>
    <w:next w:val="Normalny"/>
    <w:uiPriority w:val="99"/>
    <w:qFormat/>
    <w:rsid w:val="00B36B64"/>
    <w:pPr>
      <w:keepNext/>
      <w:numPr>
        <w:ilvl w:val="3"/>
        <w:numId w:val="1"/>
      </w:numPr>
      <w:jc w:val="center"/>
      <w:outlineLvl w:val="3"/>
    </w:pPr>
    <w:rPr>
      <w:sz w:val="36"/>
      <w:u w:val="single"/>
    </w:rPr>
  </w:style>
  <w:style w:type="paragraph" w:styleId="Nagwek5">
    <w:name w:val="heading 5"/>
    <w:basedOn w:val="Normalny"/>
    <w:next w:val="Normalny"/>
    <w:qFormat/>
    <w:rsid w:val="00B36B64"/>
    <w:pPr>
      <w:keepNext/>
      <w:numPr>
        <w:ilvl w:val="4"/>
        <w:numId w:val="1"/>
      </w:numPr>
      <w:jc w:val="center"/>
      <w:outlineLvl w:val="4"/>
    </w:pPr>
    <w:rPr>
      <w:b/>
      <w:sz w:val="36"/>
    </w:rPr>
  </w:style>
  <w:style w:type="paragraph" w:styleId="Nagwek6">
    <w:name w:val="heading 6"/>
    <w:basedOn w:val="Normalny"/>
    <w:next w:val="Normalny"/>
    <w:link w:val="Nagwek6Znak"/>
    <w:qFormat/>
    <w:rsid w:val="00B36B64"/>
    <w:pPr>
      <w:keepNext/>
      <w:numPr>
        <w:ilvl w:val="5"/>
        <w:numId w:val="1"/>
      </w:numPr>
      <w:jc w:val="center"/>
      <w:outlineLvl w:val="5"/>
    </w:pPr>
    <w:rPr>
      <w:sz w:val="40"/>
      <w:u w:val="single"/>
    </w:rPr>
  </w:style>
  <w:style w:type="paragraph" w:styleId="Nagwek7">
    <w:name w:val="heading 7"/>
    <w:basedOn w:val="Normalny"/>
    <w:next w:val="Normalny"/>
    <w:link w:val="Nagwek7Znak"/>
    <w:uiPriority w:val="99"/>
    <w:qFormat/>
    <w:rsid w:val="00B36B64"/>
    <w:pPr>
      <w:keepNext/>
      <w:numPr>
        <w:ilvl w:val="6"/>
        <w:numId w:val="1"/>
      </w:numPr>
      <w:ind w:left="5664" w:firstLine="708"/>
      <w:jc w:val="center"/>
      <w:outlineLvl w:val="6"/>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B36B64"/>
  </w:style>
  <w:style w:type="character" w:customStyle="1" w:styleId="WW8Num1z1">
    <w:name w:val="WW8Num1z1"/>
    <w:rsid w:val="00B36B64"/>
  </w:style>
  <w:style w:type="character" w:customStyle="1" w:styleId="WW8Num1z2">
    <w:name w:val="WW8Num1z2"/>
    <w:rsid w:val="00B36B64"/>
  </w:style>
  <w:style w:type="character" w:customStyle="1" w:styleId="WW8Num1z3">
    <w:name w:val="WW8Num1z3"/>
    <w:rsid w:val="00B36B64"/>
  </w:style>
  <w:style w:type="character" w:customStyle="1" w:styleId="WW8Num1z4">
    <w:name w:val="WW8Num1z4"/>
    <w:rsid w:val="00B36B64"/>
  </w:style>
  <w:style w:type="character" w:customStyle="1" w:styleId="WW8Num1z5">
    <w:name w:val="WW8Num1z5"/>
    <w:rsid w:val="00B36B64"/>
  </w:style>
  <w:style w:type="character" w:customStyle="1" w:styleId="WW8Num1z6">
    <w:name w:val="WW8Num1z6"/>
    <w:rsid w:val="00B36B64"/>
  </w:style>
  <w:style w:type="character" w:customStyle="1" w:styleId="WW8Num1z7">
    <w:name w:val="WW8Num1z7"/>
    <w:rsid w:val="00B36B64"/>
  </w:style>
  <w:style w:type="character" w:customStyle="1" w:styleId="WW8Num1z8">
    <w:name w:val="WW8Num1z8"/>
    <w:rsid w:val="00B36B64"/>
  </w:style>
  <w:style w:type="character" w:customStyle="1" w:styleId="WW8Num2z0">
    <w:name w:val="WW8Num2z0"/>
    <w:rsid w:val="00B36B64"/>
  </w:style>
  <w:style w:type="character" w:customStyle="1" w:styleId="WW8Num3z0">
    <w:name w:val="WW8Num3z0"/>
    <w:rsid w:val="00B36B64"/>
  </w:style>
  <w:style w:type="character" w:customStyle="1" w:styleId="WW8Num4z0">
    <w:name w:val="WW8Num4z0"/>
    <w:rsid w:val="00B36B64"/>
  </w:style>
  <w:style w:type="character" w:customStyle="1" w:styleId="WW8Num5z0">
    <w:name w:val="WW8Num5z0"/>
    <w:rsid w:val="00B36B64"/>
  </w:style>
  <w:style w:type="character" w:customStyle="1" w:styleId="WW8Num6z0">
    <w:name w:val="WW8Num6z0"/>
    <w:rsid w:val="00B36B64"/>
    <w:rPr>
      <w:rFonts w:hint="default"/>
    </w:rPr>
  </w:style>
  <w:style w:type="character" w:customStyle="1" w:styleId="WW8Num7z0">
    <w:name w:val="WW8Num7z0"/>
    <w:rsid w:val="00B36B64"/>
  </w:style>
  <w:style w:type="character" w:customStyle="1" w:styleId="WW8Num8z0">
    <w:name w:val="WW8Num8z0"/>
    <w:rsid w:val="00B36B64"/>
  </w:style>
  <w:style w:type="character" w:customStyle="1" w:styleId="WW8Num9z0">
    <w:name w:val="WW8Num9z0"/>
    <w:rsid w:val="00B36B64"/>
  </w:style>
  <w:style w:type="character" w:customStyle="1" w:styleId="WW8Num10z0">
    <w:name w:val="WW8Num10z0"/>
    <w:rsid w:val="00B36B64"/>
    <w:rPr>
      <w:rFonts w:hint="default"/>
    </w:rPr>
  </w:style>
  <w:style w:type="character" w:customStyle="1" w:styleId="WW8Num11z0">
    <w:name w:val="WW8Num11z0"/>
    <w:rsid w:val="00B36B64"/>
  </w:style>
  <w:style w:type="character" w:customStyle="1" w:styleId="WW8Num12z0">
    <w:name w:val="WW8Num12z0"/>
    <w:rsid w:val="00B36B64"/>
  </w:style>
  <w:style w:type="character" w:customStyle="1" w:styleId="WW8Num13z0">
    <w:name w:val="WW8Num13z0"/>
    <w:rsid w:val="00B36B64"/>
  </w:style>
  <w:style w:type="character" w:customStyle="1" w:styleId="WW8Num14z0">
    <w:name w:val="WW8Num14z0"/>
    <w:rsid w:val="00B36B64"/>
  </w:style>
  <w:style w:type="character" w:customStyle="1" w:styleId="WW8Num15z0">
    <w:name w:val="WW8Num15z0"/>
    <w:rsid w:val="00B36B64"/>
  </w:style>
  <w:style w:type="character" w:customStyle="1" w:styleId="WW8Num16z0">
    <w:name w:val="WW8Num16z0"/>
    <w:rsid w:val="00B36B64"/>
  </w:style>
  <w:style w:type="character" w:customStyle="1" w:styleId="WW8Num17z0">
    <w:name w:val="WW8Num17z0"/>
    <w:rsid w:val="00B36B64"/>
  </w:style>
  <w:style w:type="character" w:customStyle="1" w:styleId="WW8Num18z0">
    <w:name w:val="WW8Num18z0"/>
    <w:rsid w:val="00B36B64"/>
  </w:style>
  <w:style w:type="character" w:customStyle="1" w:styleId="WW8Num19z0">
    <w:name w:val="WW8Num19z0"/>
    <w:rsid w:val="00B36B64"/>
    <w:rPr>
      <w:rFonts w:hint="default"/>
    </w:rPr>
  </w:style>
  <w:style w:type="character" w:customStyle="1" w:styleId="WW8Num20z0">
    <w:name w:val="WW8Num20z0"/>
    <w:rsid w:val="00B36B64"/>
  </w:style>
  <w:style w:type="character" w:customStyle="1" w:styleId="WW8Num21z0">
    <w:name w:val="WW8Num21z0"/>
    <w:rsid w:val="00B36B64"/>
    <w:rPr>
      <w:rFonts w:hint="default"/>
    </w:rPr>
  </w:style>
  <w:style w:type="character" w:customStyle="1" w:styleId="WW8Num22z0">
    <w:name w:val="WW8Num22z0"/>
    <w:rsid w:val="00B36B64"/>
  </w:style>
  <w:style w:type="character" w:customStyle="1" w:styleId="WW8Num23z0">
    <w:name w:val="WW8Num23z0"/>
    <w:rsid w:val="00B36B64"/>
  </w:style>
  <w:style w:type="character" w:customStyle="1" w:styleId="WW8Num24z0">
    <w:name w:val="WW8Num24z0"/>
    <w:rsid w:val="00B36B64"/>
  </w:style>
  <w:style w:type="character" w:customStyle="1" w:styleId="WW8Num25z0">
    <w:name w:val="WW8Num25z0"/>
    <w:rsid w:val="00B36B64"/>
  </w:style>
  <w:style w:type="character" w:customStyle="1" w:styleId="WW8Num26z0">
    <w:name w:val="WW8Num26z0"/>
    <w:rsid w:val="00B36B64"/>
  </w:style>
  <w:style w:type="character" w:customStyle="1" w:styleId="WW8Num27z0">
    <w:name w:val="WW8Num27z0"/>
    <w:rsid w:val="00B36B64"/>
  </w:style>
  <w:style w:type="character" w:customStyle="1" w:styleId="WW8Num28z0">
    <w:name w:val="WW8Num28z0"/>
    <w:rsid w:val="00B36B64"/>
    <w:rPr>
      <w:rFonts w:hint="default"/>
    </w:rPr>
  </w:style>
  <w:style w:type="character" w:customStyle="1" w:styleId="WW8Num29z0">
    <w:name w:val="WW8Num29z0"/>
    <w:rsid w:val="00B36B64"/>
  </w:style>
  <w:style w:type="character" w:customStyle="1" w:styleId="WW8Num30z0">
    <w:name w:val="WW8Num30z0"/>
    <w:rsid w:val="00B36B64"/>
    <w:rPr>
      <w:rFonts w:hint="default"/>
    </w:rPr>
  </w:style>
  <w:style w:type="character" w:customStyle="1" w:styleId="WW8Num31z0">
    <w:name w:val="WW8Num31z0"/>
    <w:rsid w:val="00B36B64"/>
  </w:style>
  <w:style w:type="character" w:customStyle="1" w:styleId="WW8Num32z0">
    <w:name w:val="WW8Num32z0"/>
    <w:rsid w:val="00B36B64"/>
  </w:style>
  <w:style w:type="character" w:customStyle="1" w:styleId="WW8Num33z0">
    <w:name w:val="WW8Num33z0"/>
    <w:rsid w:val="00B36B64"/>
  </w:style>
  <w:style w:type="character" w:customStyle="1" w:styleId="WW8Num34z0">
    <w:name w:val="WW8Num34z0"/>
    <w:rsid w:val="00B36B64"/>
  </w:style>
  <w:style w:type="character" w:customStyle="1" w:styleId="WW8Num35z0">
    <w:name w:val="WW8Num35z0"/>
    <w:rsid w:val="00B36B64"/>
  </w:style>
  <w:style w:type="character" w:customStyle="1" w:styleId="WW8Num36z0">
    <w:name w:val="WW8Num36z0"/>
    <w:rsid w:val="00B36B64"/>
  </w:style>
  <w:style w:type="character" w:customStyle="1" w:styleId="WW8Num37z0">
    <w:name w:val="WW8Num37z0"/>
    <w:rsid w:val="00B36B64"/>
  </w:style>
  <w:style w:type="character" w:customStyle="1" w:styleId="WW8Num38z0">
    <w:name w:val="WW8Num38z0"/>
    <w:rsid w:val="00B36B64"/>
    <w:rPr>
      <w:rFonts w:hint="default"/>
    </w:rPr>
  </w:style>
  <w:style w:type="character" w:customStyle="1" w:styleId="WW8Num39z0">
    <w:name w:val="WW8Num39z0"/>
    <w:rsid w:val="00B36B64"/>
  </w:style>
  <w:style w:type="character" w:customStyle="1" w:styleId="WW8Num40z0">
    <w:name w:val="WW8Num40z0"/>
    <w:rsid w:val="00B36B64"/>
    <w:rPr>
      <w:rFonts w:hint="default"/>
    </w:rPr>
  </w:style>
  <w:style w:type="character" w:customStyle="1" w:styleId="WW8Num41z0">
    <w:name w:val="WW8Num41z0"/>
    <w:rsid w:val="00B36B64"/>
  </w:style>
  <w:style w:type="character" w:customStyle="1" w:styleId="WW8Num42z0">
    <w:name w:val="WW8Num42z0"/>
    <w:rsid w:val="00B36B64"/>
    <w:rPr>
      <w:rFonts w:hint="default"/>
    </w:rPr>
  </w:style>
  <w:style w:type="character" w:customStyle="1" w:styleId="WW8Num43z0">
    <w:name w:val="WW8Num43z0"/>
    <w:rsid w:val="00B36B64"/>
  </w:style>
  <w:style w:type="character" w:customStyle="1" w:styleId="WW8Num44z0">
    <w:name w:val="WW8Num44z0"/>
    <w:rsid w:val="00B36B64"/>
  </w:style>
  <w:style w:type="character" w:customStyle="1" w:styleId="WW8Num45z0">
    <w:name w:val="WW8Num45z0"/>
    <w:rsid w:val="00B36B64"/>
    <w:rPr>
      <w:rFonts w:hint="default"/>
    </w:rPr>
  </w:style>
  <w:style w:type="character" w:customStyle="1" w:styleId="WW8Num46z0">
    <w:name w:val="WW8Num46z0"/>
    <w:rsid w:val="00B36B64"/>
  </w:style>
  <w:style w:type="character" w:customStyle="1" w:styleId="WW8Num47z0">
    <w:name w:val="WW8Num47z0"/>
    <w:rsid w:val="00B36B64"/>
    <w:rPr>
      <w:rFonts w:hint="default"/>
    </w:rPr>
  </w:style>
  <w:style w:type="character" w:customStyle="1" w:styleId="WW8Num48z0">
    <w:name w:val="WW8Num48z0"/>
    <w:rsid w:val="00B36B64"/>
  </w:style>
  <w:style w:type="character" w:customStyle="1" w:styleId="WW8Num49z0">
    <w:name w:val="WW8Num49z0"/>
    <w:rsid w:val="00B36B64"/>
  </w:style>
  <w:style w:type="character" w:customStyle="1" w:styleId="WW8Num50z0">
    <w:name w:val="WW8Num50z0"/>
    <w:rsid w:val="00B36B64"/>
    <w:rPr>
      <w:rFonts w:hint="default"/>
    </w:rPr>
  </w:style>
  <w:style w:type="character" w:customStyle="1" w:styleId="WW8Num51z0">
    <w:name w:val="WW8Num51z0"/>
    <w:rsid w:val="00B36B64"/>
  </w:style>
  <w:style w:type="character" w:customStyle="1" w:styleId="WW8Num52z0">
    <w:name w:val="WW8Num52z0"/>
    <w:rsid w:val="00B36B64"/>
  </w:style>
  <w:style w:type="character" w:customStyle="1" w:styleId="WW8Num53z0">
    <w:name w:val="WW8Num53z0"/>
    <w:rsid w:val="00B36B64"/>
    <w:rPr>
      <w:rFonts w:hint="default"/>
    </w:rPr>
  </w:style>
  <w:style w:type="character" w:customStyle="1" w:styleId="WW8Num54z0">
    <w:name w:val="WW8Num54z0"/>
    <w:rsid w:val="00B36B64"/>
  </w:style>
  <w:style w:type="character" w:customStyle="1" w:styleId="WW8Num55z0">
    <w:name w:val="WW8Num55z0"/>
    <w:rsid w:val="00B36B64"/>
    <w:rPr>
      <w:rFonts w:hint="default"/>
    </w:rPr>
  </w:style>
  <w:style w:type="character" w:customStyle="1" w:styleId="WW8Num56z0">
    <w:name w:val="WW8Num56z0"/>
    <w:rsid w:val="00B36B64"/>
  </w:style>
  <w:style w:type="character" w:customStyle="1" w:styleId="WW8Num57z0">
    <w:name w:val="WW8Num57z0"/>
    <w:rsid w:val="00B36B64"/>
  </w:style>
  <w:style w:type="character" w:customStyle="1" w:styleId="WW8Num58z0">
    <w:name w:val="WW8Num58z0"/>
    <w:rsid w:val="00B36B64"/>
  </w:style>
  <w:style w:type="character" w:customStyle="1" w:styleId="WW8Num59z0">
    <w:name w:val="WW8Num59z0"/>
    <w:rsid w:val="00B36B64"/>
  </w:style>
  <w:style w:type="character" w:customStyle="1" w:styleId="WW8Num60z0">
    <w:name w:val="WW8Num60z0"/>
    <w:rsid w:val="00B36B64"/>
    <w:rPr>
      <w:rFonts w:hint="default"/>
    </w:rPr>
  </w:style>
  <w:style w:type="character" w:customStyle="1" w:styleId="WW8Num61z0">
    <w:name w:val="WW8Num61z0"/>
    <w:rsid w:val="00B36B64"/>
  </w:style>
  <w:style w:type="character" w:customStyle="1" w:styleId="WW8Num62z0">
    <w:name w:val="WW8Num62z0"/>
    <w:rsid w:val="00B36B64"/>
    <w:rPr>
      <w:rFonts w:hint="default"/>
    </w:rPr>
  </w:style>
  <w:style w:type="character" w:customStyle="1" w:styleId="WW8Num63z0">
    <w:name w:val="WW8Num63z0"/>
    <w:rsid w:val="00B36B64"/>
  </w:style>
  <w:style w:type="character" w:customStyle="1" w:styleId="WW8Num64z0">
    <w:name w:val="WW8Num64z0"/>
    <w:rsid w:val="00B36B64"/>
  </w:style>
  <w:style w:type="character" w:customStyle="1" w:styleId="WW8Num65z0">
    <w:name w:val="WW8Num65z0"/>
    <w:rsid w:val="00B36B64"/>
    <w:rPr>
      <w:rFonts w:hint="default"/>
    </w:rPr>
  </w:style>
  <w:style w:type="character" w:customStyle="1" w:styleId="WW8Num66z0">
    <w:name w:val="WW8Num66z0"/>
    <w:rsid w:val="00B36B64"/>
    <w:rPr>
      <w:rFonts w:hint="default"/>
    </w:rPr>
  </w:style>
  <w:style w:type="character" w:customStyle="1" w:styleId="WW8Num67z0">
    <w:name w:val="WW8Num67z0"/>
    <w:rsid w:val="00B36B64"/>
    <w:rPr>
      <w:rFonts w:hint="default"/>
    </w:rPr>
  </w:style>
  <w:style w:type="character" w:customStyle="1" w:styleId="WW8Num68z0">
    <w:name w:val="WW8Num68z0"/>
    <w:rsid w:val="00B36B64"/>
  </w:style>
  <w:style w:type="character" w:customStyle="1" w:styleId="WW8Num69z0">
    <w:name w:val="WW8Num69z0"/>
    <w:rsid w:val="00B36B64"/>
    <w:rPr>
      <w:rFonts w:hint="default"/>
    </w:rPr>
  </w:style>
  <w:style w:type="character" w:customStyle="1" w:styleId="WW8Num70z0">
    <w:name w:val="WW8Num70z0"/>
    <w:rsid w:val="00B36B64"/>
    <w:rPr>
      <w:rFonts w:hint="default"/>
    </w:rPr>
  </w:style>
  <w:style w:type="character" w:customStyle="1" w:styleId="WW8Num71z0">
    <w:name w:val="WW8Num71z0"/>
    <w:rsid w:val="00B36B64"/>
    <w:rPr>
      <w:rFonts w:hint="default"/>
    </w:rPr>
  </w:style>
  <w:style w:type="character" w:customStyle="1" w:styleId="WW8Num72z0">
    <w:name w:val="WW8Num72z0"/>
    <w:rsid w:val="00B36B64"/>
    <w:rPr>
      <w:rFonts w:hint="default"/>
    </w:rPr>
  </w:style>
  <w:style w:type="character" w:customStyle="1" w:styleId="WW8Num73z0">
    <w:name w:val="WW8Num73z0"/>
    <w:rsid w:val="00B36B64"/>
  </w:style>
  <w:style w:type="character" w:customStyle="1" w:styleId="WW8Num74z0">
    <w:name w:val="WW8Num74z0"/>
    <w:rsid w:val="00B36B64"/>
  </w:style>
  <w:style w:type="character" w:customStyle="1" w:styleId="WW8Num75z0">
    <w:name w:val="WW8Num75z0"/>
    <w:rsid w:val="00B36B64"/>
  </w:style>
  <w:style w:type="character" w:customStyle="1" w:styleId="WW8Num76z0">
    <w:name w:val="WW8Num76z0"/>
    <w:rsid w:val="00B36B64"/>
  </w:style>
  <w:style w:type="character" w:customStyle="1" w:styleId="WW8Num77z0">
    <w:name w:val="WW8Num77z0"/>
    <w:rsid w:val="00B36B64"/>
  </w:style>
  <w:style w:type="character" w:customStyle="1" w:styleId="WW8Num78z0">
    <w:name w:val="WW8Num78z0"/>
    <w:rsid w:val="00B36B64"/>
  </w:style>
  <w:style w:type="character" w:customStyle="1" w:styleId="WW8Num79z0">
    <w:name w:val="WW8Num79z0"/>
    <w:rsid w:val="00B36B64"/>
    <w:rPr>
      <w:rFonts w:hint="default"/>
    </w:rPr>
  </w:style>
  <w:style w:type="character" w:customStyle="1" w:styleId="WW8Num80z0">
    <w:name w:val="WW8Num80z0"/>
    <w:rsid w:val="00B36B64"/>
    <w:rPr>
      <w:rFonts w:hint="default"/>
    </w:rPr>
  </w:style>
  <w:style w:type="character" w:customStyle="1" w:styleId="WW8Num81z0">
    <w:name w:val="WW8Num81z0"/>
    <w:rsid w:val="00B36B64"/>
  </w:style>
  <w:style w:type="character" w:customStyle="1" w:styleId="WW8Num82z0">
    <w:name w:val="WW8Num82z0"/>
    <w:rsid w:val="00B36B64"/>
  </w:style>
  <w:style w:type="character" w:customStyle="1" w:styleId="WW8Num83z0">
    <w:name w:val="WW8Num83z0"/>
    <w:rsid w:val="00B36B64"/>
    <w:rPr>
      <w:rFonts w:hint="default"/>
    </w:rPr>
  </w:style>
  <w:style w:type="character" w:customStyle="1" w:styleId="WW8Num84z0">
    <w:name w:val="WW8Num84z0"/>
    <w:rsid w:val="00B36B64"/>
  </w:style>
  <w:style w:type="character" w:customStyle="1" w:styleId="WW8Num85z0">
    <w:name w:val="WW8Num85z0"/>
    <w:rsid w:val="00B36B64"/>
    <w:rPr>
      <w:rFonts w:hint="default"/>
    </w:rPr>
  </w:style>
  <w:style w:type="character" w:customStyle="1" w:styleId="WW8Num86z0">
    <w:name w:val="WW8Num86z0"/>
    <w:rsid w:val="00B36B64"/>
    <w:rPr>
      <w:rFonts w:hint="default"/>
    </w:rPr>
  </w:style>
  <w:style w:type="character" w:customStyle="1" w:styleId="WW8Num87z0">
    <w:name w:val="WW8Num87z0"/>
    <w:rsid w:val="00B36B64"/>
  </w:style>
  <w:style w:type="character" w:customStyle="1" w:styleId="WW8Num88z0">
    <w:name w:val="WW8Num88z0"/>
    <w:rsid w:val="00B36B64"/>
  </w:style>
  <w:style w:type="character" w:customStyle="1" w:styleId="WW8Num89z0">
    <w:name w:val="WW8Num89z0"/>
    <w:rsid w:val="00B36B64"/>
  </w:style>
  <w:style w:type="character" w:customStyle="1" w:styleId="WW8Num90z0">
    <w:name w:val="WW8Num90z0"/>
    <w:rsid w:val="00B36B64"/>
  </w:style>
  <w:style w:type="character" w:customStyle="1" w:styleId="WW8Num91z0">
    <w:name w:val="WW8Num91z0"/>
    <w:rsid w:val="00B36B64"/>
    <w:rPr>
      <w:rFonts w:hint="default"/>
    </w:rPr>
  </w:style>
  <w:style w:type="character" w:customStyle="1" w:styleId="WW8Num92z0">
    <w:name w:val="WW8Num92z0"/>
    <w:rsid w:val="00B36B64"/>
  </w:style>
  <w:style w:type="character" w:customStyle="1" w:styleId="WW8Num93z0">
    <w:name w:val="WW8Num93z0"/>
    <w:rsid w:val="00B36B64"/>
    <w:rPr>
      <w:rFonts w:hint="default"/>
    </w:rPr>
  </w:style>
  <w:style w:type="character" w:customStyle="1" w:styleId="WW8Num94z0">
    <w:name w:val="WW8Num94z0"/>
    <w:rsid w:val="00B36B64"/>
  </w:style>
  <w:style w:type="character" w:customStyle="1" w:styleId="WW8Num95z0">
    <w:name w:val="WW8Num95z0"/>
    <w:rsid w:val="00B36B64"/>
  </w:style>
  <w:style w:type="character" w:customStyle="1" w:styleId="WW8Num96z0">
    <w:name w:val="WW8Num96z0"/>
    <w:rsid w:val="00B36B64"/>
    <w:rPr>
      <w:rFonts w:hint="default"/>
    </w:rPr>
  </w:style>
  <w:style w:type="character" w:customStyle="1" w:styleId="WW8Num97z0">
    <w:name w:val="WW8Num97z0"/>
    <w:rsid w:val="00B36B64"/>
  </w:style>
  <w:style w:type="character" w:customStyle="1" w:styleId="WW8Num98z0">
    <w:name w:val="WW8Num98z0"/>
    <w:rsid w:val="00B36B64"/>
    <w:rPr>
      <w:rFonts w:hint="default"/>
    </w:rPr>
  </w:style>
  <w:style w:type="character" w:customStyle="1" w:styleId="WW8Num99z0">
    <w:name w:val="WW8Num99z0"/>
    <w:rsid w:val="00B36B64"/>
  </w:style>
  <w:style w:type="character" w:customStyle="1" w:styleId="WW8Num100z0">
    <w:name w:val="WW8Num100z0"/>
    <w:rsid w:val="00B36B64"/>
  </w:style>
  <w:style w:type="character" w:customStyle="1" w:styleId="WW8Num101z0">
    <w:name w:val="WW8Num101z0"/>
    <w:rsid w:val="00B36B64"/>
    <w:rPr>
      <w:rFonts w:hint="default"/>
    </w:rPr>
  </w:style>
  <w:style w:type="character" w:customStyle="1" w:styleId="WW8Num102z0">
    <w:name w:val="WW8Num102z0"/>
    <w:rsid w:val="00B36B64"/>
  </w:style>
  <w:style w:type="character" w:customStyle="1" w:styleId="WW8Num103z0">
    <w:name w:val="WW8Num103z0"/>
    <w:rsid w:val="00B36B64"/>
  </w:style>
  <w:style w:type="character" w:customStyle="1" w:styleId="WW8Num104z0">
    <w:name w:val="WW8Num104z0"/>
    <w:rsid w:val="00B36B64"/>
  </w:style>
  <w:style w:type="character" w:customStyle="1" w:styleId="WW8Num105z0">
    <w:name w:val="WW8Num105z0"/>
    <w:rsid w:val="00B36B64"/>
    <w:rPr>
      <w:rFonts w:hint="default"/>
    </w:rPr>
  </w:style>
  <w:style w:type="character" w:customStyle="1" w:styleId="WW8Num106z0">
    <w:name w:val="WW8Num106z0"/>
    <w:rsid w:val="00B36B64"/>
    <w:rPr>
      <w:rFonts w:hint="default"/>
    </w:rPr>
  </w:style>
  <w:style w:type="character" w:customStyle="1" w:styleId="WW8Num107z0">
    <w:name w:val="WW8Num107z0"/>
    <w:rsid w:val="00B36B64"/>
    <w:rPr>
      <w:rFonts w:hint="default"/>
    </w:rPr>
  </w:style>
  <w:style w:type="character" w:customStyle="1" w:styleId="WW8Num108z0">
    <w:name w:val="WW8Num108z0"/>
    <w:rsid w:val="00B36B64"/>
  </w:style>
  <w:style w:type="character" w:customStyle="1" w:styleId="WW8Num109z0">
    <w:name w:val="WW8Num109z0"/>
    <w:rsid w:val="00B36B64"/>
  </w:style>
  <w:style w:type="character" w:customStyle="1" w:styleId="WW8Num110z0">
    <w:name w:val="WW8Num110z0"/>
    <w:rsid w:val="00B36B64"/>
  </w:style>
  <w:style w:type="character" w:customStyle="1" w:styleId="WW8Num111z0">
    <w:name w:val="WW8Num111z0"/>
    <w:rsid w:val="00B36B64"/>
  </w:style>
  <w:style w:type="character" w:customStyle="1" w:styleId="WW8Num112z0">
    <w:name w:val="WW8Num112z0"/>
    <w:rsid w:val="00B36B64"/>
    <w:rPr>
      <w:rFonts w:hint="default"/>
    </w:rPr>
  </w:style>
  <w:style w:type="character" w:customStyle="1" w:styleId="WW8Num113z0">
    <w:name w:val="WW8Num113z0"/>
    <w:rsid w:val="00B36B64"/>
    <w:rPr>
      <w:rFonts w:hint="default"/>
    </w:rPr>
  </w:style>
  <w:style w:type="character" w:customStyle="1" w:styleId="WW8Num114z0">
    <w:name w:val="WW8Num114z0"/>
    <w:rsid w:val="00B36B64"/>
  </w:style>
  <w:style w:type="character" w:customStyle="1" w:styleId="WW8Num115z0">
    <w:name w:val="WW8Num115z0"/>
    <w:rsid w:val="00B36B64"/>
  </w:style>
  <w:style w:type="character" w:customStyle="1" w:styleId="WW8Num116z0">
    <w:name w:val="WW8Num116z0"/>
    <w:rsid w:val="00B36B64"/>
  </w:style>
  <w:style w:type="character" w:customStyle="1" w:styleId="WW8Num117z0">
    <w:name w:val="WW8Num117z0"/>
    <w:rsid w:val="00B36B64"/>
    <w:rPr>
      <w:rFonts w:hint="default"/>
    </w:rPr>
  </w:style>
  <w:style w:type="character" w:customStyle="1" w:styleId="WW8Num118z0">
    <w:name w:val="WW8Num118z0"/>
    <w:rsid w:val="00B36B64"/>
  </w:style>
  <w:style w:type="character" w:customStyle="1" w:styleId="WW8Num119z0">
    <w:name w:val="WW8Num119z0"/>
    <w:rsid w:val="00B36B64"/>
  </w:style>
  <w:style w:type="character" w:customStyle="1" w:styleId="WW8Num120z0">
    <w:name w:val="WW8Num120z0"/>
    <w:rsid w:val="00B36B64"/>
  </w:style>
  <w:style w:type="character" w:customStyle="1" w:styleId="WW8Num121z0">
    <w:name w:val="WW8Num121z0"/>
    <w:rsid w:val="00B36B64"/>
  </w:style>
  <w:style w:type="character" w:customStyle="1" w:styleId="WW8Num122z0">
    <w:name w:val="WW8Num122z0"/>
    <w:rsid w:val="00B36B64"/>
  </w:style>
  <w:style w:type="character" w:customStyle="1" w:styleId="WW8Num123z0">
    <w:name w:val="WW8Num123z0"/>
    <w:rsid w:val="00B36B64"/>
  </w:style>
  <w:style w:type="character" w:customStyle="1" w:styleId="WW8Num124z0">
    <w:name w:val="WW8Num124z0"/>
    <w:rsid w:val="00B36B64"/>
  </w:style>
  <w:style w:type="character" w:customStyle="1" w:styleId="WW8Num125z0">
    <w:name w:val="WW8Num125z0"/>
    <w:rsid w:val="00B36B64"/>
  </w:style>
  <w:style w:type="character" w:customStyle="1" w:styleId="WW8Num126z0">
    <w:name w:val="WW8Num126z0"/>
    <w:rsid w:val="00B36B64"/>
  </w:style>
  <w:style w:type="character" w:customStyle="1" w:styleId="WW8Num127z0">
    <w:name w:val="WW8Num127z0"/>
    <w:rsid w:val="00B36B64"/>
  </w:style>
  <w:style w:type="character" w:customStyle="1" w:styleId="WW8Num128z0">
    <w:name w:val="WW8Num128z0"/>
    <w:rsid w:val="00B36B64"/>
    <w:rPr>
      <w:rFonts w:hint="default"/>
    </w:rPr>
  </w:style>
  <w:style w:type="character" w:customStyle="1" w:styleId="WW8Num129z0">
    <w:name w:val="WW8Num129z0"/>
    <w:rsid w:val="00B36B64"/>
  </w:style>
  <w:style w:type="character" w:customStyle="1" w:styleId="WW8Num130z0">
    <w:name w:val="WW8Num130z0"/>
    <w:rsid w:val="00B36B64"/>
    <w:rPr>
      <w:rFonts w:hint="default"/>
    </w:rPr>
  </w:style>
  <w:style w:type="character" w:customStyle="1" w:styleId="WW8Num131z0">
    <w:name w:val="WW8Num131z0"/>
    <w:rsid w:val="00B36B64"/>
    <w:rPr>
      <w:rFonts w:hint="default"/>
    </w:rPr>
  </w:style>
  <w:style w:type="character" w:customStyle="1" w:styleId="WW8Num132z0">
    <w:name w:val="WW8Num132z0"/>
    <w:rsid w:val="00B36B64"/>
  </w:style>
  <w:style w:type="character" w:customStyle="1" w:styleId="WW8Num133z0">
    <w:name w:val="WW8Num133z0"/>
    <w:rsid w:val="00B36B64"/>
    <w:rPr>
      <w:rFonts w:hint="default"/>
    </w:rPr>
  </w:style>
  <w:style w:type="character" w:customStyle="1" w:styleId="WW8Num134z0">
    <w:name w:val="WW8Num134z0"/>
    <w:rsid w:val="00B36B64"/>
  </w:style>
  <w:style w:type="character" w:customStyle="1" w:styleId="WW8Num135z0">
    <w:name w:val="WW8Num135z0"/>
    <w:rsid w:val="00B36B64"/>
  </w:style>
  <w:style w:type="character" w:customStyle="1" w:styleId="WW8Num136z0">
    <w:name w:val="WW8Num136z0"/>
    <w:rsid w:val="00B36B64"/>
  </w:style>
  <w:style w:type="character" w:customStyle="1" w:styleId="WW8Num137z0">
    <w:name w:val="WW8Num137z0"/>
    <w:rsid w:val="00B36B64"/>
    <w:rPr>
      <w:rFonts w:hint="default"/>
    </w:rPr>
  </w:style>
  <w:style w:type="character" w:customStyle="1" w:styleId="WW8Num138z0">
    <w:name w:val="WW8Num138z0"/>
    <w:rsid w:val="00B36B64"/>
  </w:style>
  <w:style w:type="character" w:customStyle="1" w:styleId="WW8Num139z0">
    <w:name w:val="WW8Num139z0"/>
    <w:rsid w:val="00B36B64"/>
  </w:style>
  <w:style w:type="character" w:customStyle="1" w:styleId="WW8Num140z0">
    <w:name w:val="WW8Num140z0"/>
    <w:rsid w:val="00B36B64"/>
  </w:style>
  <w:style w:type="character" w:customStyle="1" w:styleId="WW8Num141z0">
    <w:name w:val="WW8Num141z0"/>
    <w:rsid w:val="00B36B64"/>
  </w:style>
  <w:style w:type="character" w:customStyle="1" w:styleId="WW8Num142z0">
    <w:name w:val="WW8Num142z0"/>
    <w:rsid w:val="00B36B64"/>
  </w:style>
  <w:style w:type="character" w:customStyle="1" w:styleId="WW8Num143z0">
    <w:name w:val="WW8Num143z0"/>
    <w:rsid w:val="00B36B64"/>
  </w:style>
  <w:style w:type="character" w:customStyle="1" w:styleId="WW8Num144z0">
    <w:name w:val="WW8Num144z0"/>
    <w:rsid w:val="00B36B64"/>
  </w:style>
  <w:style w:type="character" w:customStyle="1" w:styleId="WW8Num145z0">
    <w:name w:val="WW8Num145z0"/>
    <w:rsid w:val="00B36B64"/>
  </w:style>
  <w:style w:type="character" w:customStyle="1" w:styleId="WW8Num146z0">
    <w:name w:val="WW8Num146z0"/>
    <w:rsid w:val="00B36B64"/>
  </w:style>
  <w:style w:type="character" w:customStyle="1" w:styleId="WW8Num147z0">
    <w:name w:val="WW8Num147z0"/>
    <w:rsid w:val="00B36B64"/>
  </w:style>
  <w:style w:type="character" w:customStyle="1" w:styleId="WW8Num148z0">
    <w:name w:val="WW8Num148z0"/>
    <w:rsid w:val="00B36B64"/>
    <w:rPr>
      <w:rFonts w:hint="default"/>
    </w:rPr>
  </w:style>
  <w:style w:type="character" w:customStyle="1" w:styleId="WW8Num149z0">
    <w:name w:val="WW8Num149z0"/>
    <w:rsid w:val="00B36B64"/>
  </w:style>
  <w:style w:type="character" w:customStyle="1" w:styleId="WW8Num150z0">
    <w:name w:val="WW8Num150z0"/>
    <w:rsid w:val="00B36B64"/>
  </w:style>
  <w:style w:type="character" w:customStyle="1" w:styleId="WW8Num150z1">
    <w:name w:val="WW8Num150z1"/>
    <w:rsid w:val="00B36B64"/>
  </w:style>
  <w:style w:type="character" w:customStyle="1" w:styleId="WW8Num150z2">
    <w:name w:val="WW8Num150z2"/>
    <w:rsid w:val="00B36B64"/>
  </w:style>
  <w:style w:type="character" w:customStyle="1" w:styleId="WW8Num150z3">
    <w:name w:val="WW8Num150z3"/>
    <w:rsid w:val="00B36B64"/>
  </w:style>
  <w:style w:type="character" w:customStyle="1" w:styleId="WW8Num150z4">
    <w:name w:val="WW8Num150z4"/>
    <w:rsid w:val="00B36B64"/>
  </w:style>
  <w:style w:type="character" w:customStyle="1" w:styleId="WW8Num150z5">
    <w:name w:val="WW8Num150z5"/>
    <w:rsid w:val="00B36B64"/>
  </w:style>
  <w:style w:type="character" w:customStyle="1" w:styleId="WW8Num150z6">
    <w:name w:val="WW8Num150z6"/>
    <w:rsid w:val="00B36B64"/>
  </w:style>
  <w:style w:type="character" w:customStyle="1" w:styleId="WW8Num150z7">
    <w:name w:val="WW8Num150z7"/>
    <w:rsid w:val="00B36B64"/>
  </w:style>
  <w:style w:type="character" w:customStyle="1" w:styleId="WW8Num150z8">
    <w:name w:val="WW8Num150z8"/>
    <w:rsid w:val="00B36B64"/>
  </w:style>
  <w:style w:type="character" w:customStyle="1" w:styleId="WW8Num151z0">
    <w:name w:val="WW8Num151z0"/>
    <w:rsid w:val="00B36B64"/>
  </w:style>
  <w:style w:type="character" w:customStyle="1" w:styleId="WW8Num151z1">
    <w:name w:val="WW8Num151z1"/>
    <w:rsid w:val="00B36B64"/>
  </w:style>
  <w:style w:type="character" w:customStyle="1" w:styleId="WW8Num151z2">
    <w:name w:val="WW8Num151z2"/>
    <w:rsid w:val="00B36B64"/>
  </w:style>
  <w:style w:type="character" w:customStyle="1" w:styleId="WW8Num151z3">
    <w:name w:val="WW8Num151z3"/>
    <w:rsid w:val="00B36B64"/>
  </w:style>
  <w:style w:type="character" w:customStyle="1" w:styleId="WW8Num151z4">
    <w:name w:val="WW8Num151z4"/>
    <w:rsid w:val="00B36B64"/>
  </w:style>
  <w:style w:type="character" w:customStyle="1" w:styleId="WW8Num151z5">
    <w:name w:val="WW8Num151z5"/>
    <w:rsid w:val="00B36B64"/>
  </w:style>
  <w:style w:type="character" w:customStyle="1" w:styleId="WW8Num151z6">
    <w:name w:val="WW8Num151z6"/>
    <w:rsid w:val="00B36B64"/>
  </w:style>
  <w:style w:type="character" w:customStyle="1" w:styleId="WW8Num151z7">
    <w:name w:val="WW8Num151z7"/>
    <w:rsid w:val="00B36B64"/>
  </w:style>
  <w:style w:type="character" w:customStyle="1" w:styleId="WW8Num151z8">
    <w:name w:val="WW8Num151z8"/>
    <w:rsid w:val="00B36B64"/>
  </w:style>
  <w:style w:type="character" w:customStyle="1" w:styleId="WW8Num6z1">
    <w:name w:val="WW8Num6z1"/>
    <w:rsid w:val="00B36B64"/>
  </w:style>
  <w:style w:type="character" w:customStyle="1" w:styleId="WW8Num6z2">
    <w:name w:val="WW8Num6z2"/>
    <w:rsid w:val="00B36B64"/>
  </w:style>
  <w:style w:type="character" w:customStyle="1" w:styleId="WW8Num6z3">
    <w:name w:val="WW8Num6z3"/>
    <w:rsid w:val="00B36B64"/>
  </w:style>
  <w:style w:type="character" w:customStyle="1" w:styleId="WW8Num6z4">
    <w:name w:val="WW8Num6z4"/>
    <w:rsid w:val="00B36B64"/>
  </w:style>
  <w:style w:type="character" w:customStyle="1" w:styleId="WW8Num6z5">
    <w:name w:val="WW8Num6z5"/>
    <w:rsid w:val="00B36B64"/>
  </w:style>
  <w:style w:type="character" w:customStyle="1" w:styleId="WW8Num6z6">
    <w:name w:val="WW8Num6z6"/>
    <w:rsid w:val="00B36B64"/>
  </w:style>
  <w:style w:type="character" w:customStyle="1" w:styleId="WW8Num6z7">
    <w:name w:val="WW8Num6z7"/>
    <w:rsid w:val="00B36B64"/>
  </w:style>
  <w:style w:type="character" w:customStyle="1" w:styleId="WW8Num6z8">
    <w:name w:val="WW8Num6z8"/>
    <w:rsid w:val="00B36B64"/>
  </w:style>
  <w:style w:type="character" w:customStyle="1" w:styleId="WW8Num9z1">
    <w:name w:val="WW8Num9z1"/>
    <w:rsid w:val="00B36B64"/>
  </w:style>
  <w:style w:type="character" w:customStyle="1" w:styleId="WW8Num9z2">
    <w:name w:val="WW8Num9z2"/>
    <w:rsid w:val="00B36B64"/>
  </w:style>
  <w:style w:type="character" w:customStyle="1" w:styleId="WW8Num9z3">
    <w:name w:val="WW8Num9z3"/>
    <w:rsid w:val="00B36B64"/>
  </w:style>
  <w:style w:type="character" w:customStyle="1" w:styleId="WW8Num9z4">
    <w:name w:val="WW8Num9z4"/>
    <w:rsid w:val="00B36B64"/>
  </w:style>
  <w:style w:type="character" w:customStyle="1" w:styleId="WW8Num9z5">
    <w:name w:val="WW8Num9z5"/>
    <w:rsid w:val="00B36B64"/>
  </w:style>
  <w:style w:type="character" w:customStyle="1" w:styleId="WW8Num9z6">
    <w:name w:val="WW8Num9z6"/>
    <w:rsid w:val="00B36B64"/>
  </w:style>
  <w:style w:type="character" w:customStyle="1" w:styleId="WW8Num9z7">
    <w:name w:val="WW8Num9z7"/>
    <w:rsid w:val="00B36B64"/>
  </w:style>
  <w:style w:type="character" w:customStyle="1" w:styleId="WW8Num9z8">
    <w:name w:val="WW8Num9z8"/>
    <w:rsid w:val="00B36B64"/>
  </w:style>
  <w:style w:type="character" w:customStyle="1" w:styleId="WW8Num10z1">
    <w:name w:val="WW8Num10z1"/>
    <w:rsid w:val="00B36B64"/>
  </w:style>
  <w:style w:type="character" w:customStyle="1" w:styleId="WW8Num10z2">
    <w:name w:val="WW8Num10z2"/>
    <w:rsid w:val="00B36B64"/>
  </w:style>
  <w:style w:type="character" w:customStyle="1" w:styleId="WW8Num10z3">
    <w:name w:val="WW8Num10z3"/>
    <w:rsid w:val="00B36B64"/>
  </w:style>
  <w:style w:type="character" w:customStyle="1" w:styleId="WW8Num10z4">
    <w:name w:val="WW8Num10z4"/>
    <w:rsid w:val="00B36B64"/>
  </w:style>
  <w:style w:type="character" w:customStyle="1" w:styleId="WW8Num10z5">
    <w:name w:val="WW8Num10z5"/>
    <w:rsid w:val="00B36B64"/>
  </w:style>
  <w:style w:type="character" w:customStyle="1" w:styleId="WW8Num10z6">
    <w:name w:val="WW8Num10z6"/>
    <w:rsid w:val="00B36B64"/>
  </w:style>
  <w:style w:type="character" w:customStyle="1" w:styleId="WW8Num10z7">
    <w:name w:val="WW8Num10z7"/>
    <w:rsid w:val="00B36B64"/>
  </w:style>
  <w:style w:type="character" w:customStyle="1" w:styleId="WW8Num10z8">
    <w:name w:val="WW8Num10z8"/>
    <w:rsid w:val="00B36B64"/>
  </w:style>
  <w:style w:type="character" w:customStyle="1" w:styleId="WW8Num19z1">
    <w:name w:val="WW8Num19z1"/>
    <w:rsid w:val="00B36B64"/>
  </w:style>
  <w:style w:type="character" w:customStyle="1" w:styleId="WW8Num19z2">
    <w:name w:val="WW8Num19z2"/>
    <w:rsid w:val="00B36B64"/>
  </w:style>
  <w:style w:type="character" w:customStyle="1" w:styleId="WW8Num19z3">
    <w:name w:val="WW8Num19z3"/>
    <w:rsid w:val="00B36B64"/>
  </w:style>
  <w:style w:type="character" w:customStyle="1" w:styleId="WW8Num19z4">
    <w:name w:val="WW8Num19z4"/>
    <w:rsid w:val="00B36B64"/>
  </w:style>
  <w:style w:type="character" w:customStyle="1" w:styleId="WW8Num19z5">
    <w:name w:val="WW8Num19z5"/>
    <w:rsid w:val="00B36B64"/>
  </w:style>
  <w:style w:type="character" w:customStyle="1" w:styleId="WW8Num19z6">
    <w:name w:val="WW8Num19z6"/>
    <w:rsid w:val="00B36B64"/>
  </w:style>
  <w:style w:type="character" w:customStyle="1" w:styleId="WW8Num19z7">
    <w:name w:val="WW8Num19z7"/>
    <w:rsid w:val="00B36B64"/>
  </w:style>
  <w:style w:type="character" w:customStyle="1" w:styleId="WW8Num19z8">
    <w:name w:val="WW8Num19z8"/>
    <w:rsid w:val="00B36B64"/>
  </w:style>
  <w:style w:type="character" w:customStyle="1" w:styleId="WW8Num21z1">
    <w:name w:val="WW8Num21z1"/>
    <w:rsid w:val="00B36B64"/>
  </w:style>
  <w:style w:type="character" w:customStyle="1" w:styleId="WW8Num21z2">
    <w:name w:val="WW8Num21z2"/>
    <w:rsid w:val="00B36B64"/>
  </w:style>
  <w:style w:type="character" w:customStyle="1" w:styleId="WW8Num21z3">
    <w:name w:val="WW8Num21z3"/>
    <w:rsid w:val="00B36B64"/>
  </w:style>
  <w:style w:type="character" w:customStyle="1" w:styleId="WW8Num21z4">
    <w:name w:val="WW8Num21z4"/>
    <w:rsid w:val="00B36B64"/>
  </w:style>
  <w:style w:type="character" w:customStyle="1" w:styleId="WW8Num21z5">
    <w:name w:val="WW8Num21z5"/>
    <w:rsid w:val="00B36B64"/>
  </w:style>
  <w:style w:type="character" w:customStyle="1" w:styleId="WW8Num21z6">
    <w:name w:val="WW8Num21z6"/>
    <w:rsid w:val="00B36B64"/>
  </w:style>
  <w:style w:type="character" w:customStyle="1" w:styleId="WW8Num21z7">
    <w:name w:val="WW8Num21z7"/>
    <w:rsid w:val="00B36B64"/>
  </w:style>
  <w:style w:type="character" w:customStyle="1" w:styleId="WW8Num21z8">
    <w:name w:val="WW8Num21z8"/>
    <w:rsid w:val="00B36B64"/>
  </w:style>
  <w:style w:type="character" w:customStyle="1" w:styleId="WW8Num22z1">
    <w:name w:val="WW8Num22z1"/>
    <w:rsid w:val="00B36B64"/>
  </w:style>
  <w:style w:type="character" w:customStyle="1" w:styleId="WW8Num22z2">
    <w:name w:val="WW8Num22z2"/>
    <w:rsid w:val="00B36B64"/>
  </w:style>
  <w:style w:type="character" w:customStyle="1" w:styleId="WW8Num22z3">
    <w:name w:val="WW8Num22z3"/>
    <w:rsid w:val="00B36B64"/>
  </w:style>
  <w:style w:type="character" w:customStyle="1" w:styleId="WW8Num22z4">
    <w:name w:val="WW8Num22z4"/>
    <w:rsid w:val="00B36B64"/>
  </w:style>
  <w:style w:type="character" w:customStyle="1" w:styleId="WW8Num22z5">
    <w:name w:val="WW8Num22z5"/>
    <w:rsid w:val="00B36B64"/>
  </w:style>
  <w:style w:type="character" w:customStyle="1" w:styleId="WW8Num22z6">
    <w:name w:val="WW8Num22z6"/>
    <w:rsid w:val="00B36B64"/>
  </w:style>
  <w:style w:type="character" w:customStyle="1" w:styleId="WW8Num22z7">
    <w:name w:val="WW8Num22z7"/>
    <w:rsid w:val="00B36B64"/>
  </w:style>
  <w:style w:type="character" w:customStyle="1" w:styleId="WW8Num22z8">
    <w:name w:val="WW8Num22z8"/>
    <w:rsid w:val="00B36B64"/>
  </w:style>
  <w:style w:type="character" w:customStyle="1" w:styleId="WW8Num23z1">
    <w:name w:val="WW8Num23z1"/>
    <w:rsid w:val="00B36B64"/>
  </w:style>
  <w:style w:type="character" w:customStyle="1" w:styleId="WW8Num23z2">
    <w:name w:val="WW8Num23z2"/>
    <w:rsid w:val="00B36B64"/>
  </w:style>
  <w:style w:type="character" w:customStyle="1" w:styleId="WW8Num23z3">
    <w:name w:val="WW8Num23z3"/>
    <w:rsid w:val="00B36B64"/>
  </w:style>
  <w:style w:type="character" w:customStyle="1" w:styleId="WW8Num23z4">
    <w:name w:val="WW8Num23z4"/>
    <w:rsid w:val="00B36B64"/>
  </w:style>
  <w:style w:type="character" w:customStyle="1" w:styleId="WW8Num23z5">
    <w:name w:val="WW8Num23z5"/>
    <w:rsid w:val="00B36B64"/>
  </w:style>
  <w:style w:type="character" w:customStyle="1" w:styleId="WW8Num23z6">
    <w:name w:val="WW8Num23z6"/>
    <w:rsid w:val="00B36B64"/>
  </w:style>
  <w:style w:type="character" w:customStyle="1" w:styleId="WW8Num23z7">
    <w:name w:val="WW8Num23z7"/>
    <w:rsid w:val="00B36B64"/>
  </w:style>
  <w:style w:type="character" w:customStyle="1" w:styleId="WW8Num23z8">
    <w:name w:val="WW8Num23z8"/>
    <w:rsid w:val="00B36B64"/>
  </w:style>
  <w:style w:type="character" w:customStyle="1" w:styleId="WW8Num28z1">
    <w:name w:val="WW8Num28z1"/>
    <w:rsid w:val="00B36B64"/>
  </w:style>
  <w:style w:type="character" w:customStyle="1" w:styleId="WW8Num28z2">
    <w:name w:val="WW8Num28z2"/>
    <w:rsid w:val="00B36B64"/>
  </w:style>
  <w:style w:type="character" w:customStyle="1" w:styleId="WW8Num28z3">
    <w:name w:val="WW8Num28z3"/>
    <w:rsid w:val="00B36B64"/>
  </w:style>
  <w:style w:type="character" w:customStyle="1" w:styleId="WW8Num28z4">
    <w:name w:val="WW8Num28z4"/>
    <w:rsid w:val="00B36B64"/>
  </w:style>
  <w:style w:type="character" w:customStyle="1" w:styleId="WW8Num28z5">
    <w:name w:val="WW8Num28z5"/>
    <w:rsid w:val="00B36B64"/>
  </w:style>
  <w:style w:type="character" w:customStyle="1" w:styleId="WW8Num28z6">
    <w:name w:val="WW8Num28z6"/>
    <w:rsid w:val="00B36B64"/>
  </w:style>
  <w:style w:type="character" w:customStyle="1" w:styleId="WW8Num28z7">
    <w:name w:val="WW8Num28z7"/>
    <w:rsid w:val="00B36B64"/>
  </w:style>
  <w:style w:type="character" w:customStyle="1" w:styleId="WW8Num28z8">
    <w:name w:val="WW8Num28z8"/>
    <w:rsid w:val="00B36B64"/>
  </w:style>
  <w:style w:type="character" w:customStyle="1" w:styleId="WW8Num30z1">
    <w:name w:val="WW8Num30z1"/>
    <w:rsid w:val="00B36B64"/>
  </w:style>
  <w:style w:type="character" w:customStyle="1" w:styleId="WW8Num30z2">
    <w:name w:val="WW8Num30z2"/>
    <w:rsid w:val="00B36B64"/>
  </w:style>
  <w:style w:type="character" w:customStyle="1" w:styleId="WW8Num30z3">
    <w:name w:val="WW8Num30z3"/>
    <w:rsid w:val="00B36B64"/>
  </w:style>
  <w:style w:type="character" w:customStyle="1" w:styleId="WW8Num30z4">
    <w:name w:val="WW8Num30z4"/>
    <w:rsid w:val="00B36B64"/>
  </w:style>
  <w:style w:type="character" w:customStyle="1" w:styleId="WW8Num30z5">
    <w:name w:val="WW8Num30z5"/>
    <w:rsid w:val="00B36B64"/>
  </w:style>
  <w:style w:type="character" w:customStyle="1" w:styleId="WW8Num30z6">
    <w:name w:val="WW8Num30z6"/>
    <w:rsid w:val="00B36B64"/>
  </w:style>
  <w:style w:type="character" w:customStyle="1" w:styleId="WW8Num30z7">
    <w:name w:val="WW8Num30z7"/>
    <w:rsid w:val="00B36B64"/>
  </w:style>
  <w:style w:type="character" w:customStyle="1" w:styleId="WW8Num30z8">
    <w:name w:val="WW8Num30z8"/>
    <w:rsid w:val="00B36B64"/>
  </w:style>
  <w:style w:type="character" w:customStyle="1" w:styleId="WW8Num34z1">
    <w:name w:val="WW8Num34z1"/>
    <w:rsid w:val="00B36B64"/>
  </w:style>
  <w:style w:type="character" w:customStyle="1" w:styleId="WW8Num34z2">
    <w:name w:val="WW8Num34z2"/>
    <w:rsid w:val="00B36B64"/>
  </w:style>
  <w:style w:type="character" w:customStyle="1" w:styleId="WW8Num34z3">
    <w:name w:val="WW8Num34z3"/>
    <w:rsid w:val="00B36B64"/>
  </w:style>
  <w:style w:type="character" w:customStyle="1" w:styleId="WW8Num34z4">
    <w:name w:val="WW8Num34z4"/>
    <w:rsid w:val="00B36B64"/>
  </w:style>
  <w:style w:type="character" w:customStyle="1" w:styleId="WW8Num34z5">
    <w:name w:val="WW8Num34z5"/>
    <w:rsid w:val="00B36B64"/>
  </w:style>
  <w:style w:type="character" w:customStyle="1" w:styleId="WW8Num34z6">
    <w:name w:val="WW8Num34z6"/>
    <w:rsid w:val="00B36B64"/>
  </w:style>
  <w:style w:type="character" w:customStyle="1" w:styleId="WW8Num34z7">
    <w:name w:val="WW8Num34z7"/>
    <w:rsid w:val="00B36B64"/>
  </w:style>
  <w:style w:type="character" w:customStyle="1" w:styleId="WW8Num34z8">
    <w:name w:val="WW8Num34z8"/>
    <w:rsid w:val="00B36B64"/>
  </w:style>
  <w:style w:type="character" w:customStyle="1" w:styleId="WW8Num37z1">
    <w:name w:val="WW8Num37z1"/>
    <w:rsid w:val="00B36B64"/>
  </w:style>
  <w:style w:type="character" w:customStyle="1" w:styleId="WW8Num37z2">
    <w:name w:val="WW8Num37z2"/>
    <w:rsid w:val="00B36B64"/>
  </w:style>
  <w:style w:type="character" w:customStyle="1" w:styleId="WW8Num37z3">
    <w:name w:val="WW8Num37z3"/>
    <w:rsid w:val="00B36B64"/>
  </w:style>
  <w:style w:type="character" w:customStyle="1" w:styleId="WW8Num37z4">
    <w:name w:val="WW8Num37z4"/>
    <w:rsid w:val="00B36B64"/>
  </w:style>
  <w:style w:type="character" w:customStyle="1" w:styleId="WW8Num37z5">
    <w:name w:val="WW8Num37z5"/>
    <w:rsid w:val="00B36B64"/>
  </w:style>
  <w:style w:type="character" w:customStyle="1" w:styleId="WW8Num37z6">
    <w:name w:val="WW8Num37z6"/>
    <w:rsid w:val="00B36B64"/>
  </w:style>
  <w:style w:type="character" w:customStyle="1" w:styleId="WW8Num37z7">
    <w:name w:val="WW8Num37z7"/>
    <w:rsid w:val="00B36B64"/>
  </w:style>
  <w:style w:type="character" w:customStyle="1" w:styleId="WW8Num37z8">
    <w:name w:val="WW8Num37z8"/>
    <w:rsid w:val="00B36B64"/>
  </w:style>
  <w:style w:type="character" w:customStyle="1" w:styleId="WW8Num38z1">
    <w:name w:val="WW8Num38z1"/>
    <w:rsid w:val="00B36B64"/>
  </w:style>
  <w:style w:type="character" w:customStyle="1" w:styleId="WW8Num38z2">
    <w:name w:val="WW8Num38z2"/>
    <w:rsid w:val="00B36B64"/>
  </w:style>
  <w:style w:type="character" w:customStyle="1" w:styleId="WW8Num38z3">
    <w:name w:val="WW8Num38z3"/>
    <w:rsid w:val="00B36B64"/>
  </w:style>
  <w:style w:type="character" w:customStyle="1" w:styleId="WW8Num38z4">
    <w:name w:val="WW8Num38z4"/>
    <w:rsid w:val="00B36B64"/>
  </w:style>
  <w:style w:type="character" w:customStyle="1" w:styleId="WW8Num38z5">
    <w:name w:val="WW8Num38z5"/>
    <w:rsid w:val="00B36B64"/>
  </w:style>
  <w:style w:type="character" w:customStyle="1" w:styleId="WW8Num38z6">
    <w:name w:val="WW8Num38z6"/>
    <w:rsid w:val="00B36B64"/>
  </w:style>
  <w:style w:type="character" w:customStyle="1" w:styleId="WW8Num38z7">
    <w:name w:val="WW8Num38z7"/>
    <w:rsid w:val="00B36B64"/>
  </w:style>
  <w:style w:type="character" w:customStyle="1" w:styleId="WW8Num38z8">
    <w:name w:val="WW8Num38z8"/>
    <w:rsid w:val="00B36B64"/>
  </w:style>
  <w:style w:type="character" w:customStyle="1" w:styleId="WW8Num40z1">
    <w:name w:val="WW8Num40z1"/>
    <w:rsid w:val="00B36B64"/>
  </w:style>
  <w:style w:type="character" w:customStyle="1" w:styleId="WW8Num40z2">
    <w:name w:val="WW8Num40z2"/>
    <w:rsid w:val="00B36B64"/>
  </w:style>
  <w:style w:type="character" w:customStyle="1" w:styleId="WW8Num40z3">
    <w:name w:val="WW8Num40z3"/>
    <w:rsid w:val="00B36B64"/>
  </w:style>
  <w:style w:type="character" w:customStyle="1" w:styleId="WW8Num40z4">
    <w:name w:val="WW8Num40z4"/>
    <w:rsid w:val="00B36B64"/>
  </w:style>
  <w:style w:type="character" w:customStyle="1" w:styleId="WW8Num40z5">
    <w:name w:val="WW8Num40z5"/>
    <w:rsid w:val="00B36B64"/>
  </w:style>
  <w:style w:type="character" w:customStyle="1" w:styleId="WW8Num40z6">
    <w:name w:val="WW8Num40z6"/>
    <w:rsid w:val="00B36B64"/>
  </w:style>
  <w:style w:type="character" w:customStyle="1" w:styleId="WW8Num40z7">
    <w:name w:val="WW8Num40z7"/>
    <w:rsid w:val="00B36B64"/>
  </w:style>
  <w:style w:type="character" w:customStyle="1" w:styleId="WW8Num40z8">
    <w:name w:val="WW8Num40z8"/>
    <w:rsid w:val="00B36B64"/>
  </w:style>
  <w:style w:type="character" w:customStyle="1" w:styleId="WW8Num42z1">
    <w:name w:val="WW8Num42z1"/>
    <w:rsid w:val="00B36B64"/>
  </w:style>
  <w:style w:type="character" w:customStyle="1" w:styleId="WW8Num42z2">
    <w:name w:val="WW8Num42z2"/>
    <w:rsid w:val="00B36B64"/>
  </w:style>
  <w:style w:type="character" w:customStyle="1" w:styleId="WW8Num42z3">
    <w:name w:val="WW8Num42z3"/>
    <w:rsid w:val="00B36B64"/>
  </w:style>
  <w:style w:type="character" w:customStyle="1" w:styleId="WW8Num42z4">
    <w:name w:val="WW8Num42z4"/>
    <w:rsid w:val="00B36B64"/>
  </w:style>
  <w:style w:type="character" w:customStyle="1" w:styleId="WW8Num42z5">
    <w:name w:val="WW8Num42z5"/>
    <w:rsid w:val="00B36B64"/>
  </w:style>
  <w:style w:type="character" w:customStyle="1" w:styleId="WW8Num42z6">
    <w:name w:val="WW8Num42z6"/>
    <w:rsid w:val="00B36B64"/>
  </w:style>
  <w:style w:type="character" w:customStyle="1" w:styleId="WW8Num42z7">
    <w:name w:val="WW8Num42z7"/>
    <w:rsid w:val="00B36B64"/>
  </w:style>
  <w:style w:type="character" w:customStyle="1" w:styleId="WW8Num42z8">
    <w:name w:val="WW8Num42z8"/>
    <w:rsid w:val="00B36B64"/>
  </w:style>
  <w:style w:type="character" w:customStyle="1" w:styleId="WW8Num43z1">
    <w:name w:val="WW8Num43z1"/>
    <w:rsid w:val="00B36B64"/>
  </w:style>
  <w:style w:type="character" w:customStyle="1" w:styleId="WW8Num43z2">
    <w:name w:val="WW8Num43z2"/>
    <w:rsid w:val="00B36B64"/>
  </w:style>
  <w:style w:type="character" w:customStyle="1" w:styleId="WW8Num43z3">
    <w:name w:val="WW8Num43z3"/>
    <w:rsid w:val="00B36B64"/>
  </w:style>
  <w:style w:type="character" w:customStyle="1" w:styleId="WW8Num43z4">
    <w:name w:val="WW8Num43z4"/>
    <w:rsid w:val="00B36B64"/>
  </w:style>
  <w:style w:type="character" w:customStyle="1" w:styleId="WW8Num43z5">
    <w:name w:val="WW8Num43z5"/>
    <w:rsid w:val="00B36B64"/>
  </w:style>
  <w:style w:type="character" w:customStyle="1" w:styleId="WW8Num43z6">
    <w:name w:val="WW8Num43z6"/>
    <w:rsid w:val="00B36B64"/>
  </w:style>
  <w:style w:type="character" w:customStyle="1" w:styleId="WW8Num43z7">
    <w:name w:val="WW8Num43z7"/>
    <w:rsid w:val="00B36B64"/>
  </w:style>
  <w:style w:type="character" w:customStyle="1" w:styleId="WW8Num43z8">
    <w:name w:val="WW8Num43z8"/>
    <w:rsid w:val="00B36B64"/>
  </w:style>
  <w:style w:type="character" w:customStyle="1" w:styleId="WW8Num45z1">
    <w:name w:val="WW8Num45z1"/>
    <w:rsid w:val="00B36B64"/>
  </w:style>
  <w:style w:type="character" w:customStyle="1" w:styleId="WW8Num45z2">
    <w:name w:val="WW8Num45z2"/>
    <w:rsid w:val="00B36B64"/>
  </w:style>
  <w:style w:type="character" w:customStyle="1" w:styleId="WW8Num45z3">
    <w:name w:val="WW8Num45z3"/>
    <w:rsid w:val="00B36B64"/>
  </w:style>
  <w:style w:type="character" w:customStyle="1" w:styleId="WW8Num45z4">
    <w:name w:val="WW8Num45z4"/>
    <w:rsid w:val="00B36B64"/>
  </w:style>
  <w:style w:type="character" w:customStyle="1" w:styleId="WW8Num45z5">
    <w:name w:val="WW8Num45z5"/>
    <w:rsid w:val="00B36B64"/>
  </w:style>
  <w:style w:type="character" w:customStyle="1" w:styleId="WW8Num45z6">
    <w:name w:val="WW8Num45z6"/>
    <w:rsid w:val="00B36B64"/>
  </w:style>
  <w:style w:type="character" w:customStyle="1" w:styleId="WW8Num45z7">
    <w:name w:val="WW8Num45z7"/>
    <w:rsid w:val="00B36B64"/>
  </w:style>
  <w:style w:type="character" w:customStyle="1" w:styleId="WW8Num45z8">
    <w:name w:val="WW8Num45z8"/>
    <w:rsid w:val="00B36B64"/>
  </w:style>
  <w:style w:type="character" w:customStyle="1" w:styleId="WW8Num47z1">
    <w:name w:val="WW8Num47z1"/>
    <w:rsid w:val="00B36B64"/>
  </w:style>
  <w:style w:type="character" w:customStyle="1" w:styleId="WW8Num47z2">
    <w:name w:val="WW8Num47z2"/>
    <w:rsid w:val="00B36B64"/>
  </w:style>
  <w:style w:type="character" w:customStyle="1" w:styleId="WW8Num47z3">
    <w:name w:val="WW8Num47z3"/>
    <w:rsid w:val="00B36B64"/>
  </w:style>
  <w:style w:type="character" w:customStyle="1" w:styleId="WW8Num47z4">
    <w:name w:val="WW8Num47z4"/>
    <w:rsid w:val="00B36B64"/>
  </w:style>
  <w:style w:type="character" w:customStyle="1" w:styleId="WW8Num47z5">
    <w:name w:val="WW8Num47z5"/>
    <w:rsid w:val="00B36B64"/>
  </w:style>
  <w:style w:type="character" w:customStyle="1" w:styleId="WW8Num47z6">
    <w:name w:val="WW8Num47z6"/>
    <w:rsid w:val="00B36B64"/>
  </w:style>
  <w:style w:type="character" w:customStyle="1" w:styleId="WW8Num47z7">
    <w:name w:val="WW8Num47z7"/>
    <w:rsid w:val="00B36B64"/>
  </w:style>
  <w:style w:type="character" w:customStyle="1" w:styleId="WW8Num47z8">
    <w:name w:val="WW8Num47z8"/>
    <w:rsid w:val="00B36B64"/>
  </w:style>
  <w:style w:type="character" w:customStyle="1" w:styleId="WW8Num50z1">
    <w:name w:val="WW8Num50z1"/>
    <w:rsid w:val="00B36B64"/>
  </w:style>
  <w:style w:type="character" w:customStyle="1" w:styleId="WW8Num50z2">
    <w:name w:val="WW8Num50z2"/>
    <w:rsid w:val="00B36B64"/>
  </w:style>
  <w:style w:type="character" w:customStyle="1" w:styleId="WW8Num50z3">
    <w:name w:val="WW8Num50z3"/>
    <w:rsid w:val="00B36B64"/>
  </w:style>
  <w:style w:type="character" w:customStyle="1" w:styleId="WW8Num50z4">
    <w:name w:val="WW8Num50z4"/>
    <w:rsid w:val="00B36B64"/>
  </w:style>
  <w:style w:type="character" w:customStyle="1" w:styleId="WW8Num50z5">
    <w:name w:val="WW8Num50z5"/>
    <w:rsid w:val="00B36B64"/>
  </w:style>
  <w:style w:type="character" w:customStyle="1" w:styleId="WW8Num50z6">
    <w:name w:val="WW8Num50z6"/>
    <w:rsid w:val="00B36B64"/>
  </w:style>
  <w:style w:type="character" w:customStyle="1" w:styleId="WW8Num50z7">
    <w:name w:val="WW8Num50z7"/>
    <w:rsid w:val="00B36B64"/>
  </w:style>
  <w:style w:type="character" w:customStyle="1" w:styleId="WW8Num50z8">
    <w:name w:val="WW8Num50z8"/>
    <w:rsid w:val="00B36B64"/>
  </w:style>
  <w:style w:type="character" w:customStyle="1" w:styleId="WW8Num52z1">
    <w:name w:val="WW8Num52z1"/>
    <w:rsid w:val="00B36B64"/>
  </w:style>
  <w:style w:type="character" w:customStyle="1" w:styleId="WW8Num52z2">
    <w:name w:val="WW8Num52z2"/>
    <w:rsid w:val="00B36B64"/>
  </w:style>
  <w:style w:type="character" w:customStyle="1" w:styleId="WW8Num52z3">
    <w:name w:val="WW8Num52z3"/>
    <w:rsid w:val="00B36B64"/>
  </w:style>
  <w:style w:type="character" w:customStyle="1" w:styleId="WW8Num52z4">
    <w:name w:val="WW8Num52z4"/>
    <w:rsid w:val="00B36B64"/>
  </w:style>
  <w:style w:type="character" w:customStyle="1" w:styleId="WW8Num52z5">
    <w:name w:val="WW8Num52z5"/>
    <w:rsid w:val="00B36B64"/>
  </w:style>
  <w:style w:type="character" w:customStyle="1" w:styleId="WW8Num52z6">
    <w:name w:val="WW8Num52z6"/>
    <w:rsid w:val="00B36B64"/>
  </w:style>
  <w:style w:type="character" w:customStyle="1" w:styleId="WW8Num52z7">
    <w:name w:val="WW8Num52z7"/>
    <w:rsid w:val="00B36B64"/>
  </w:style>
  <w:style w:type="character" w:customStyle="1" w:styleId="WW8Num52z8">
    <w:name w:val="WW8Num52z8"/>
    <w:rsid w:val="00B36B64"/>
  </w:style>
  <w:style w:type="character" w:customStyle="1" w:styleId="WW8Num53z1">
    <w:name w:val="WW8Num53z1"/>
    <w:rsid w:val="00B36B64"/>
  </w:style>
  <w:style w:type="character" w:customStyle="1" w:styleId="WW8Num53z2">
    <w:name w:val="WW8Num53z2"/>
    <w:rsid w:val="00B36B64"/>
  </w:style>
  <w:style w:type="character" w:customStyle="1" w:styleId="WW8Num53z3">
    <w:name w:val="WW8Num53z3"/>
    <w:rsid w:val="00B36B64"/>
  </w:style>
  <w:style w:type="character" w:customStyle="1" w:styleId="WW8Num53z4">
    <w:name w:val="WW8Num53z4"/>
    <w:rsid w:val="00B36B64"/>
  </w:style>
  <w:style w:type="character" w:customStyle="1" w:styleId="WW8Num53z5">
    <w:name w:val="WW8Num53z5"/>
    <w:rsid w:val="00B36B64"/>
  </w:style>
  <w:style w:type="character" w:customStyle="1" w:styleId="WW8Num53z6">
    <w:name w:val="WW8Num53z6"/>
    <w:rsid w:val="00B36B64"/>
  </w:style>
  <w:style w:type="character" w:customStyle="1" w:styleId="WW8Num53z7">
    <w:name w:val="WW8Num53z7"/>
    <w:rsid w:val="00B36B64"/>
  </w:style>
  <w:style w:type="character" w:customStyle="1" w:styleId="WW8Num53z8">
    <w:name w:val="WW8Num53z8"/>
    <w:rsid w:val="00B36B64"/>
  </w:style>
  <w:style w:type="character" w:customStyle="1" w:styleId="WW8Num55z1">
    <w:name w:val="WW8Num55z1"/>
    <w:rsid w:val="00B36B64"/>
  </w:style>
  <w:style w:type="character" w:customStyle="1" w:styleId="WW8Num55z2">
    <w:name w:val="WW8Num55z2"/>
    <w:rsid w:val="00B36B64"/>
  </w:style>
  <w:style w:type="character" w:customStyle="1" w:styleId="WW8Num55z3">
    <w:name w:val="WW8Num55z3"/>
    <w:rsid w:val="00B36B64"/>
  </w:style>
  <w:style w:type="character" w:customStyle="1" w:styleId="WW8Num55z4">
    <w:name w:val="WW8Num55z4"/>
    <w:rsid w:val="00B36B64"/>
  </w:style>
  <w:style w:type="character" w:customStyle="1" w:styleId="WW8Num55z5">
    <w:name w:val="WW8Num55z5"/>
    <w:rsid w:val="00B36B64"/>
  </w:style>
  <w:style w:type="character" w:customStyle="1" w:styleId="WW8Num55z6">
    <w:name w:val="WW8Num55z6"/>
    <w:rsid w:val="00B36B64"/>
  </w:style>
  <w:style w:type="character" w:customStyle="1" w:styleId="WW8Num55z7">
    <w:name w:val="WW8Num55z7"/>
    <w:rsid w:val="00B36B64"/>
  </w:style>
  <w:style w:type="character" w:customStyle="1" w:styleId="WW8Num55z8">
    <w:name w:val="WW8Num55z8"/>
    <w:rsid w:val="00B36B64"/>
  </w:style>
  <w:style w:type="character" w:customStyle="1" w:styleId="WW8Num60z1">
    <w:name w:val="WW8Num60z1"/>
    <w:rsid w:val="00B36B64"/>
  </w:style>
  <w:style w:type="character" w:customStyle="1" w:styleId="WW8Num60z2">
    <w:name w:val="WW8Num60z2"/>
    <w:rsid w:val="00B36B64"/>
  </w:style>
  <w:style w:type="character" w:customStyle="1" w:styleId="WW8Num60z3">
    <w:name w:val="WW8Num60z3"/>
    <w:rsid w:val="00B36B64"/>
  </w:style>
  <w:style w:type="character" w:customStyle="1" w:styleId="WW8Num60z4">
    <w:name w:val="WW8Num60z4"/>
    <w:rsid w:val="00B36B64"/>
  </w:style>
  <w:style w:type="character" w:customStyle="1" w:styleId="WW8Num60z5">
    <w:name w:val="WW8Num60z5"/>
    <w:rsid w:val="00B36B64"/>
  </w:style>
  <w:style w:type="character" w:customStyle="1" w:styleId="WW8Num60z6">
    <w:name w:val="WW8Num60z6"/>
    <w:rsid w:val="00B36B64"/>
  </w:style>
  <w:style w:type="character" w:customStyle="1" w:styleId="WW8Num60z7">
    <w:name w:val="WW8Num60z7"/>
    <w:rsid w:val="00B36B64"/>
  </w:style>
  <w:style w:type="character" w:customStyle="1" w:styleId="WW8Num60z8">
    <w:name w:val="WW8Num60z8"/>
    <w:rsid w:val="00B36B64"/>
  </w:style>
  <w:style w:type="character" w:customStyle="1" w:styleId="WW8Num62z1">
    <w:name w:val="WW8Num62z1"/>
    <w:rsid w:val="00B36B64"/>
  </w:style>
  <w:style w:type="character" w:customStyle="1" w:styleId="WW8Num62z2">
    <w:name w:val="WW8Num62z2"/>
    <w:rsid w:val="00B36B64"/>
  </w:style>
  <w:style w:type="character" w:customStyle="1" w:styleId="WW8Num62z3">
    <w:name w:val="WW8Num62z3"/>
    <w:rsid w:val="00B36B64"/>
  </w:style>
  <w:style w:type="character" w:customStyle="1" w:styleId="WW8Num62z4">
    <w:name w:val="WW8Num62z4"/>
    <w:rsid w:val="00B36B64"/>
  </w:style>
  <w:style w:type="character" w:customStyle="1" w:styleId="WW8Num62z5">
    <w:name w:val="WW8Num62z5"/>
    <w:rsid w:val="00B36B64"/>
  </w:style>
  <w:style w:type="character" w:customStyle="1" w:styleId="WW8Num62z6">
    <w:name w:val="WW8Num62z6"/>
    <w:rsid w:val="00B36B64"/>
  </w:style>
  <w:style w:type="character" w:customStyle="1" w:styleId="WW8Num62z7">
    <w:name w:val="WW8Num62z7"/>
    <w:rsid w:val="00B36B64"/>
  </w:style>
  <w:style w:type="character" w:customStyle="1" w:styleId="WW8Num62z8">
    <w:name w:val="WW8Num62z8"/>
    <w:rsid w:val="00B36B64"/>
  </w:style>
  <w:style w:type="character" w:customStyle="1" w:styleId="WW8Num65z1">
    <w:name w:val="WW8Num65z1"/>
    <w:rsid w:val="00B36B64"/>
  </w:style>
  <w:style w:type="character" w:customStyle="1" w:styleId="WW8Num65z2">
    <w:name w:val="WW8Num65z2"/>
    <w:rsid w:val="00B36B64"/>
  </w:style>
  <w:style w:type="character" w:customStyle="1" w:styleId="WW8Num65z3">
    <w:name w:val="WW8Num65z3"/>
    <w:rsid w:val="00B36B64"/>
  </w:style>
  <w:style w:type="character" w:customStyle="1" w:styleId="WW8Num65z4">
    <w:name w:val="WW8Num65z4"/>
    <w:rsid w:val="00B36B64"/>
  </w:style>
  <w:style w:type="character" w:customStyle="1" w:styleId="WW8Num65z5">
    <w:name w:val="WW8Num65z5"/>
    <w:rsid w:val="00B36B64"/>
  </w:style>
  <w:style w:type="character" w:customStyle="1" w:styleId="WW8Num65z6">
    <w:name w:val="WW8Num65z6"/>
    <w:rsid w:val="00B36B64"/>
  </w:style>
  <w:style w:type="character" w:customStyle="1" w:styleId="WW8Num65z7">
    <w:name w:val="WW8Num65z7"/>
    <w:rsid w:val="00B36B64"/>
  </w:style>
  <w:style w:type="character" w:customStyle="1" w:styleId="WW8Num65z8">
    <w:name w:val="WW8Num65z8"/>
    <w:rsid w:val="00B36B64"/>
  </w:style>
  <w:style w:type="character" w:customStyle="1" w:styleId="WW8Num66z1">
    <w:name w:val="WW8Num66z1"/>
    <w:rsid w:val="00B36B64"/>
  </w:style>
  <w:style w:type="character" w:customStyle="1" w:styleId="WW8Num66z2">
    <w:name w:val="WW8Num66z2"/>
    <w:rsid w:val="00B36B64"/>
  </w:style>
  <w:style w:type="character" w:customStyle="1" w:styleId="WW8Num66z3">
    <w:name w:val="WW8Num66z3"/>
    <w:rsid w:val="00B36B64"/>
  </w:style>
  <w:style w:type="character" w:customStyle="1" w:styleId="WW8Num66z4">
    <w:name w:val="WW8Num66z4"/>
    <w:rsid w:val="00B36B64"/>
  </w:style>
  <w:style w:type="character" w:customStyle="1" w:styleId="WW8Num66z5">
    <w:name w:val="WW8Num66z5"/>
    <w:rsid w:val="00B36B64"/>
  </w:style>
  <w:style w:type="character" w:customStyle="1" w:styleId="WW8Num66z6">
    <w:name w:val="WW8Num66z6"/>
    <w:rsid w:val="00B36B64"/>
  </w:style>
  <w:style w:type="character" w:customStyle="1" w:styleId="WW8Num66z7">
    <w:name w:val="WW8Num66z7"/>
    <w:rsid w:val="00B36B64"/>
  </w:style>
  <w:style w:type="character" w:customStyle="1" w:styleId="WW8Num66z8">
    <w:name w:val="WW8Num66z8"/>
    <w:rsid w:val="00B36B64"/>
  </w:style>
  <w:style w:type="character" w:customStyle="1" w:styleId="WW8Num67z1">
    <w:name w:val="WW8Num67z1"/>
    <w:rsid w:val="00B36B64"/>
  </w:style>
  <w:style w:type="character" w:customStyle="1" w:styleId="WW8Num67z2">
    <w:name w:val="WW8Num67z2"/>
    <w:rsid w:val="00B36B64"/>
  </w:style>
  <w:style w:type="character" w:customStyle="1" w:styleId="WW8Num67z3">
    <w:name w:val="WW8Num67z3"/>
    <w:rsid w:val="00B36B64"/>
  </w:style>
  <w:style w:type="character" w:customStyle="1" w:styleId="WW8Num67z4">
    <w:name w:val="WW8Num67z4"/>
    <w:rsid w:val="00B36B64"/>
  </w:style>
  <w:style w:type="character" w:customStyle="1" w:styleId="WW8Num67z5">
    <w:name w:val="WW8Num67z5"/>
    <w:rsid w:val="00B36B64"/>
  </w:style>
  <w:style w:type="character" w:customStyle="1" w:styleId="WW8Num67z6">
    <w:name w:val="WW8Num67z6"/>
    <w:rsid w:val="00B36B64"/>
  </w:style>
  <w:style w:type="character" w:customStyle="1" w:styleId="WW8Num67z7">
    <w:name w:val="WW8Num67z7"/>
    <w:rsid w:val="00B36B64"/>
  </w:style>
  <w:style w:type="character" w:customStyle="1" w:styleId="WW8Num67z8">
    <w:name w:val="WW8Num67z8"/>
    <w:rsid w:val="00B36B64"/>
  </w:style>
  <w:style w:type="character" w:customStyle="1" w:styleId="WW8Num69z1">
    <w:name w:val="WW8Num69z1"/>
    <w:rsid w:val="00B36B64"/>
  </w:style>
  <w:style w:type="character" w:customStyle="1" w:styleId="WW8Num69z2">
    <w:name w:val="WW8Num69z2"/>
    <w:rsid w:val="00B36B64"/>
  </w:style>
  <w:style w:type="character" w:customStyle="1" w:styleId="WW8Num69z3">
    <w:name w:val="WW8Num69z3"/>
    <w:rsid w:val="00B36B64"/>
  </w:style>
  <w:style w:type="character" w:customStyle="1" w:styleId="WW8Num69z4">
    <w:name w:val="WW8Num69z4"/>
    <w:rsid w:val="00B36B64"/>
  </w:style>
  <w:style w:type="character" w:customStyle="1" w:styleId="WW8Num69z5">
    <w:name w:val="WW8Num69z5"/>
    <w:rsid w:val="00B36B64"/>
  </w:style>
  <w:style w:type="character" w:customStyle="1" w:styleId="WW8Num69z6">
    <w:name w:val="WW8Num69z6"/>
    <w:rsid w:val="00B36B64"/>
  </w:style>
  <w:style w:type="character" w:customStyle="1" w:styleId="WW8Num69z7">
    <w:name w:val="WW8Num69z7"/>
    <w:rsid w:val="00B36B64"/>
  </w:style>
  <w:style w:type="character" w:customStyle="1" w:styleId="WW8Num69z8">
    <w:name w:val="WW8Num69z8"/>
    <w:rsid w:val="00B36B64"/>
  </w:style>
  <w:style w:type="character" w:customStyle="1" w:styleId="WW8Num70z1">
    <w:name w:val="WW8Num70z1"/>
    <w:rsid w:val="00B36B64"/>
  </w:style>
  <w:style w:type="character" w:customStyle="1" w:styleId="WW8Num70z2">
    <w:name w:val="WW8Num70z2"/>
    <w:rsid w:val="00B36B64"/>
  </w:style>
  <w:style w:type="character" w:customStyle="1" w:styleId="WW8Num70z3">
    <w:name w:val="WW8Num70z3"/>
    <w:rsid w:val="00B36B64"/>
  </w:style>
  <w:style w:type="character" w:customStyle="1" w:styleId="WW8Num70z4">
    <w:name w:val="WW8Num70z4"/>
    <w:rsid w:val="00B36B64"/>
  </w:style>
  <w:style w:type="character" w:customStyle="1" w:styleId="WW8Num70z5">
    <w:name w:val="WW8Num70z5"/>
    <w:rsid w:val="00B36B64"/>
  </w:style>
  <w:style w:type="character" w:customStyle="1" w:styleId="WW8Num70z6">
    <w:name w:val="WW8Num70z6"/>
    <w:rsid w:val="00B36B64"/>
  </w:style>
  <w:style w:type="character" w:customStyle="1" w:styleId="WW8Num70z7">
    <w:name w:val="WW8Num70z7"/>
    <w:rsid w:val="00B36B64"/>
  </w:style>
  <w:style w:type="character" w:customStyle="1" w:styleId="WW8Num70z8">
    <w:name w:val="WW8Num70z8"/>
    <w:rsid w:val="00B36B64"/>
  </w:style>
  <w:style w:type="character" w:customStyle="1" w:styleId="WW8Num71z1">
    <w:name w:val="WW8Num71z1"/>
    <w:rsid w:val="00B36B64"/>
  </w:style>
  <w:style w:type="character" w:customStyle="1" w:styleId="WW8Num71z2">
    <w:name w:val="WW8Num71z2"/>
    <w:rsid w:val="00B36B64"/>
  </w:style>
  <w:style w:type="character" w:customStyle="1" w:styleId="WW8Num71z3">
    <w:name w:val="WW8Num71z3"/>
    <w:rsid w:val="00B36B64"/>
  </w:style>
  <w:style w:type="character" w:customStyle="1" w:styleId="WW8Num71z4">
    <w:name w:val="WW8Num71z4"/>
    <w:rsid w:val="00B36B64"/>
  </w:style>
  <w:style w:type="character" w:customStyle="1" w:styleId="WW8Num71z5">
    <w:name w:val="WW8Num71z5"/>
    <w:rsid w:val="00B36B64"/>
  </w:style>
  <w:style w:type="character" w:customStyle="1" w:styleId="WW8Num71z6">
    <w:name w:val="WW8Num71z6"/>
    <w:rsid w:val="00B36B64"/>
  </w:style>
  <w:style w:type="character" w:customStyle="1" w:styleId="WW8Num71z7">
    <w:name w:val="WW8Num71z7"/>
    <w:rsid w:val="00B36B64"/>
  </w:style>
  <w:style w:type="character" w:customStyle="1" w:styleId="WW8Num71z8">
    <w:name w:val="WW8Num71z8"/>
    <w:rsid w:val="00B36B64"/>
  </w:style>
  <w:style w:type="character" w:customStyle="1" w:styleId="WW8Num72z1">
    <w:name w:val="WW8Num72z1"/>
    <w:rsid w:val="00B36B64"/>
  </w:style>
  <w:style w:type="character" w:customStyle="1" w:styleId="WW8Num72z2">
    <w:name w:val="WW8Num72z2"/>
    <w:rsid w:val="00B36B64"/>
  </w:style>
  <w:style w:type="character" w:customStyle="1" w:styleId="WW8Num72z3">
    <w:name w:val="WW8Num72z3"/>
    <w:rsid w:val="00B36B64"/>
  </w:style>
  <w:style w:type="character" w:customStyle="1" w:styleId="WW8Num72z4">
    <w:name w:val="WW8Num72z4"/>
    <w:rsid w:val="00B36B64"/>
  </w:style>
  <w:style w:type="character" w:customStyle="1" w:styleId="WW8Num72z5">
    <w:name w:val="WW8Num72z5"/>
    <w:rsid w:val="00B36B64"/>
  </w:style>
  <w:style w:type="character" w:customStyle="1" w:styleId="WW8Num72z6">
    <w:name w:val="WW8Num72z6"/>
    <w:rsid w:val="00B36B64"/>
  </w:style>
  <w:style w:type="character" w:customStyle="1" w:styleId="WW8Num72z7">
    <w:name w:val="WW8Num72z7"/>
    <w:rsid w:val="00B36B64"/>
  </w:style>
  <w:style w:type="character" w:customStyle="1" w:styleId="WW8Num72z8">
    <w:name w:val="WW8Num72z8"/>
    <w:rsid w:val="00B36B64"/>
  </w:style>
  <w:style w:type="character" w:customStyle="1" w:styleId="WW8Num74z1">
    <w:name w:val="WW8Num74z1"/>
    <w:rsid w:val="00B36B64"/>
  </w:style>
  <w:style w:type="character" w:customStyle="1" w:styleId="WW8Num74z2">
    <w:name w:val="WW8Num74z2"/>
    <w:rsid w:val="00B36B64"/>
  </w:style>
  <w:style w:type="character" w:customStyle="1" w:styleId="WW8Num74z3">
    <w:name w:val="WW8Num74z3"/>
    <w:rsid w:val="00B36B64"/>
  </w:style>
  <w:style w:type="character" w:customStyle="1" w:styleId="WW8Num74z4">
    <w:name w:val="WW8Num74z4"/>
    <w:rsid w:val="00B36B64"/>
  </w:style>
  <w:style w:type="character" w:customStyle="1" w:styleId="WW8Num74z5">
    <w:name w:val="WW8Num74z5"/>
    <w:rsid w:val="00B36B64"/>
  </w:style>
  <w:style w:type="character" w:customStyle="1" w:styleId="WW8Num74z6">
    <w:name w:val="WW8Num74z6"/>
    <w:rsid w:val="00B36B64"/>
  </w:style>
  <w:style w:type="character" w:customStyle="1" w:styleId="WW8Num74z7">
    <w:name w:val="WW8Num74z7"/>
    <w:rsid w:val="00B36B64"/>
  </w:style>
  <w:style w:type="character" w:customStyle="1" w:styleId="WW8Num74z8">
    <w:name w:val="WW8Num74z8"/>
    <w:rsid w:val="00B36B64"/>
  </w:style>
  <w:style w:type="character" w:customStyle="1" w:styleId="WW8Num80z1">
    <w:name w:val="WW8Num80z1"/>
    <w:rsid w:val="00B36B64"/>
  </w:style>
  <w:style w:type="character" w:customStyle="1" w:styleId="WW8Num80z2">
    <w:name w:val="WW8Num80z2"/>
    <w:rsid w:val="00B36B64"/>
  </w:style>
  <w:style w:type="character" w:customStyle="1" w:styleId="WW8Num80z3">
    <w:name w:val="WW8Num80z3"/>
    <w:rsid w:val="00B36B64"/>
  </w:style>
  <w:style w:type="character" w:customStyle="1" w:styleId="WW8Num80z4">
    <w:name w:val="WW8Num80z4"/>
    <w:rsid w:val="00B36B64"/>
  </w:style>
  <w:style w:type="character" w:customStyle="1" w:styleId="WW8Num80z5">
    <w:name w:val="WW8Num80z5"/>
    <w:rsid w:val="00B36B64"/>
  </w:style>
  <w:style w:type="character" w:customStyle="1" w:styleId="WW8Num80z6">
    <w:name w:val="WW8Num80z6"/>
    <w:rsid w:val="00B36B64"/>
  </w:style>
  <w:style w:type="character" w:customStyle="1" w:styleId="WW8Num80z7">
    <w:name w:val="WW8Num80z7"/>
    <w:rsid w:val="00B36B64"/>
  </w:style>
  <w:style w:type="character" w:customStyle="1" w:styleId="WW8Num80z8">
    <w:name w:val="WW8Num80z8"/>
    <w:rsid w:val="00B36B64"/>
  </w:style>
  <w:style w:type="character" w:customStyle="1" w:styleId="WW8Num81z1">
    <w:name w:val="WW8Num81z1"/>
    <w:rsid w:val="00B36B64"/>
  </w:style>
  <w:style w:type="character" w:customStyle="1" w:styleId="WW8Num81z2">
    <w:name w:val="WW8Num81z2"/>
    <w:rsid w:val="00B36B64"/>
  </w:style>
  <w:style w:type="character" w:customStyle="1" w:styleId="WW8Num81z3">
    <w:name w:val="WW8Num81z3"/>
    <w:rsid w:val="00B36B64"/>
  </w:style>
  <w:style w:type="character" w:customStyle="1" w:styleId="WW8Num81z4">
    <w:name w:val="WW8Num81z4"/>
    <w:rsid w:val="00B36B64"/>
  </w:style>
  <w:style w:type="character" w:customStyle="1" w:styleId="WW8Num81z5">
    <w:name w:val="WW8Num81z5"/>
    <w:rsid w:val="00B36B64"/>
  </w:style>
  <w:style w:type="character" w:customStyle="1" w:styleId="WW8Num81z6">
    <w:name w:val="WW8Num81z6"/>
    <w:rsid w:val="00B36B64"/>
  </w:style>
  <w:style w:type="character" w:customStyle="1" w:styleId="WW8Num81z7">
    <w:name w:val="WW8Num81z7"/>
    <w:rsid w:val="00B36B64"/>
  </w:style>
  <w:style w:type="character" w:customStyle="1" w:styleId="WW8Num81z8">
    <w:name w:val="WW8Num81z8"/>
    <w:rsid w:val="00B36B64"/>
  </w:style>
  <w:style w:type="character" w:customStyle="1" w:styleId="WW8Num83z1">
    <w:name w:val="WW8Num83z1"/>
    <w:rsid w:val="00B36B64"/>
  </w:style>
  <w:style w:type="character" w:customStyle="1" w:styleId="WW8Num83z2">
    <w:name w:val="WW8Num83z2"/>
    <w:rsid w:val="00B36B64"/>
  </w:style>
  <w:style w:type="character" w:customStyle="1" w:styleId="WW8Num83z3">
    <w:name w:val="WW8Num83z3"/>
    <w:rsid w:val="00B36B64"/>
  </w:style>
  <w:style w:type="character" w:customStyle="1" w:styleId="WW8Num83z4">
    <w:name w:val="WW8Num83z4"/>
    <w:rsid w:val="00B36B64"/>
  </w:style>
  <w:style w:type="character" w:customStyle="1" w:styleId="WW8Num83z5">
    <w:name w:val="WW8Num83z5"/>
    <w:rsid w:val="00B36B64"/>
  </w:style>
  <w:style w:type="character" w:customStyle="1" w:styleId="WW8Num83z6">
    <w:name w:val="WW8Num83z6"/>
    <w:rsid w:val="00B36B64"/>
  </w:style>
  <w:style w:type="character" w:customStyle="1" w:styleId="WW8Num83z7">
    <w:name w:val="WW8Num83z7"/>
    <w:rsid w:val="00B36B64"/>
  </w:style>
  <w:style w:type="character" w:customStyle="1" w:styleId="WW8Num83z8">
    <w:name w:val="WW8Num83z8"/>
    <w:rsid w:val="00B36B64"/>
  </w:style>
  <w:style w:type="character" w:customStyle="1" w:styleId="WW8Num85z1">
    <w:name w:val="WW8Num85z1"/>
    <w:rsid w:val="00B36B64"/>
  </w:style>
  <w:style w:type="character" w:customStyle="1" w:styleId="WW8Num85z2">
    <w:name w:val="WW8Num85z2"/>
    <w:rsid w:val="00B36B64"/>
  </w:style>
  <w:style w:type="character" w:customStyle="1" w:styleId="WW8Num85z3">
    <w:name w:val="WW8Num85z3"/>
    <w:rsid w:val="00B36B64"/>
  </w:style>
  <w:style w:type="character" w:customStyle="1" w:styleId="WW8Num85z4">
    <w:name w:val="WW8Num85z4"/>
    <w:rsid w:val="00B36B64"/>
  </w:style>
  <w:style w:type="character" w:customStyle="1" w:styleId="WW8Num85z5">
    <w:name w:val="WW8Num85z5"/>
    <w:rsid w:val="00B36B64"/>
  </w:style>
  <w:style w:type="character" w:customStyle="1" w:styleId="WW8Num85z6">
    <w:name w:val="WW8Num85z6"/>
    <w:rsid w:val="00B36B64"/>
  </w:style>
  <w:style w:type="character" w:customStyle="1" w:styleId="WW8Num85z7">
    <w:name w:val="WW8Num85z7"/>
    <w:rsid w:val="00B36B64"/>
  </w:style>
  <w:style w:type="character" w:customStyle="1" w:styleId="WW8Num85z8">
    <w:name w:val="WW8Num85z8"/>
    <w:rsid w:val="00B36B64"/>
  </w:style>
  <w:style w:type="character" w:customStyle="1" w:styleId="WW8Num86z1">
    <w:name w:val="WW8Num86z1"/>
    <w:rsid w:val="00B36B64"/>
  </w:style>
  <w:style w:type="character" w:customStyle="1" w:styleId="WW8Num86z2">
    <w:name w:val="WW8Num86z2"/>
    <w:rsid w:val="00B36B64"/>
  </w:style>
  <w:style w:type="character" w:customStyle="1" w:styleId="WW8Num86z3">
    <w:name w:val="WW8Num86z3"/>
    <w:rsid w:val="00B36B64"/>
  </w:style>
  <w:style w:type="character" w:customStyle="1" w:styleId="WW8Num86z4">
    <w:name w:val="WW8Num86z4"/>
    <w:rsid w:val="00B36B64"/>
  </w:style>
  <w:style w:type="character" w:customStyle="1" w:styleId="WW8Num86z5">
    <w:name w:val="WW8Num86z5"/>
    <w:rsid w:val="00B36B64"/>
  </w:style>
  <w:style w:type="character" w:customStyle="1" w:styleId="WW8Num86z6">
    <w:name w:val="WW8Num86z6"/>
    <w:rsid w:val="00B36B64"/>
  </w:style>
  <w:style w:type="character" w:customStyle="1" w:styleId="WW8Num86z7">
    <w:name w:val="WW8Num86z7"/>
    <w:rsid w:val="00B36B64"/>
  </w:style>
  <w:style w:type="character" w:customStyle="1" w:styleId="WW8Num86z8">
    <w:name w:val="WW8Num86z8"/>
    <w:rsid w:val="00B36B64"/>
  </w:style>
  <w:style w:type="character" w:customStyle="1" w:styleId="WW8Num90z1">
    <w:name w:val="WW8Num90z1"/>
    <w:rsid w:val="00B36B64"/>
  </w:style>
  <w:style w:type="character" w:customStyle="1" w:styleId="WW8Num90z2">
    <w:name w:val="WW8Num90z2"/>
    <w:rsid w:val="00B36B64"/>
  </w:style>
  <w:style w:type="character" w:customStyle="1" w:styleId="WW8Num90z3">
    <w:name w:val="WW8Num90z3"/>
    <w:rsid w:val="00B36B64"/>
  </w:style>
  <w:style w:type="character" w:customStyle="1" w:styleId="WW8Num90z4">
    <w:name w:val="WW8Num90z4"/>
    <w:rsid w:val="00B36B64"/>
  </w:style>
  <w:style w:type="character" w:customStyle="1" w:styleId="WW8Num90z5">
    <w:name w:val="WW8Num90z5"/>
    <w:rsid w:val="00B36B64"/>
  </w:style>
  <w:style w:type="character" w:customStyle="1" w:styleId="WW8Num90z6">
    <w:name w:val="WW8Num90z6"/>
    <w:rsid w:val="00B36B64"/>
  </w:style>
  <w:style w:type="character" w:customStyle="1" w:styleId="WW8Num90z7">
    <w:name w:val="WW8Num90z7"/>
    <w:rsid w:val="00B36B64"/>
  </w:style>
  <w:style w:type="character" w:customStyle="1" w:styleId="WW8Num90z8">
    <w:name w:val="WW8Num90z8"/>
    <w:rsid w:val="00B36B64"/>
  </w:style>
  <w:style w:type="character" w:customStyle="1" w:styleId="WW8Num91z1">
    <w:name w:val="WW8Num91z1"/>
    <w:rsid w:val="00B36B64"/>
  </w:style>
  <w:style w:type="character" w:customStyle="1" w:styleId="WW8Num91z2">
    <w:name w:val="WW8Num91z2"/>
    <w:rsid w:val="00B36B64"/>
  </w:style>
  <w:style w:type="character" w:customStyle="1" w:styleId="WW8Num91z3">
    <w:name w:val="WW8Num91z3"/>
    <w:rsid w:val="00B36B64"/>
  </w:style>
  <w:style w:type="character" w:customStyle="1" w:styleId="WW8Num91z4">
    <w:name w:val="WW8Num91z4"/>
    <w:rsid w:val="00B36B64"/>
  </w:style>
  <w:style w:type="character" w:customStyle="1" w:styleId="WW8Num91z5">
    <w:name w:val="WW8Num91z5"/>
    <w:rsid w:val="00B36B64"/>
  </w:style>
  <w:style w:type="character" w:customStyle="1" w:styleId="WW8Num91z6">
    <w:name w:val="WW8Num91z6"/>
    <w:rsid w:val="00B36B64"/>
  </w:style>
  <w:style w:type="character" w:customStyle="1" w:styleId="WW8Num91z7">
    <w:name w:val="WW8Num91z7"/>
    <w:rsid w:val="00B36B64"/>
  </w:style>
  <w:style w:type="character" w:customStyle="1" w:styleId="WW8Num91z8">
    <w:name w:val="WW8Num91z8"/>
    <w:rsid w:val="00B36B64"/>
  </w:style>
  <w:style w:type="character" w:customStyle="1" w:styleId="WW8Num92z1">
    <w:name w:val="WW8Num92z1"/>
    <w:rsid w:val="00B36B64"/>
  </w:style>
  <w:style w:type="character" w:customStyle="1" w:styleId="WW8Num92z2">
    <w:name w:val="WW8Num92z2"/>
    <w:rsid w:val="00B36B64"/>
  </w:style>
  <w:style w:type="character" w:customStyle="1" w:styleId="WW8Num92z3">
    <w:name w:val="WW8Num92z3"/>
    <w:rsid w:val="00B36B64"/>
  </w:style>
  <w:style w:type="character" w:customStyle="1" w:styleId="WW8Num92z4">
    <w:name w:val="WW8Num92z4"/>
    <w:rsid w:val="00B36B64"/>
  </w:style>
  <w:style w:type="character" w:customStyle="1" w:styleId="WW8Num92z5">
    <w:name w:val="WW8Num92z5"/>
    <w:rsid w:val="00B36B64"/>
  </w:style>
  <w:style w:type="character" w:customStyle="1" w:styleId="WW8Num92z6">
    <w:name w:val="WW8Num92z6"/>
    <w:rsid w:val="00B36B64"/>
  </w:style>
  <w:style w:type="character" w:customStyle="1" w:styleId="WW8Num92z7">
    <w:name w:val="WW8Num92z7"/>
    <w:rsid w:val="00B36B64"/>
  </w:style>
  <w:style w:type="character" w:customStyle="1" w:styleId="WW8Num92z8">
    <w:name w:val="WW8Num92z8"/>
    <w:rsid w:val="00B36B64"/>
  </w:style>
  <w:style w:type="character" w:customStyle="1" w:styleId="WW8Num93z1">
    <w:name w:val="WW8Num93z1"/>
    <w:rsid w:val="00B36B64"/>
  </w:style>
  <w:style w:type="character" w:customStyle="1" w:styleId="WW8Num93z2">
    <w:name w:val="WW8Num93z2"/>
    <w:rsid w:val="00B36B64"/>
  </w:style>
  <w:style w:type="character" w:customStyle="1" w:styleId="WW8Num93z3">
    <w:name w:val="WW8Num93z3"/>
    <w:rsid w:val="00B36B64"/>
  </w:style>
  <w:style w:type="character" w:customStyle="1" w:styleId="WW8Num93z4">
    <w:name w:val="WW8Num93z4"/>
    <w:rsid w:val="00B36B64"/>
  </w:style>
  <w:style w:type="character" w:customStyle="1" w:styleId="WW8Num93z5">
    <w:name w:val="WW8Num93z5"/>
    <w:rsid w:val="00B36B64"/>
  </w:style>
  <w:style w:type="character" w:customStyle="1" w:styleId="WW8Num93z6">
    <w:name w:val="WW8Num93z6"/>
    <w:rsid w:val="00B36B64"/>
  </w:style>
  <w:style w:type="character" w:customStyle="1" w:styleId="WW8Num93z7">
    <w:name w:val="WW8Num93z7"/>
    <w:rsid w:val="00B36B64"/>
  </w:style>
  <w:style w:type="character" w:customStyle="1" w:styleId="WW8Num93z8">
    <w:name w:val="WW8Num93z8"/>
    <w:rsid w:val="00B36B64"/>
  </w:style>
  <w:style w:type="character" w:customStyle="1" w:styleId="WW8Num96z1">
    <w:name w:val="WW8Num96z1"/>
    <w:rsid w:val="00B36B64"/>
  </w:style>
  <w:style w:type="character" w:customStyle="1" w:styleId="WW8Num96z2">
    <w:name w:val="WW8Num96z2"/>
    <w:rsid w:val="00B36B64"/>
  </w:style>
  <w:style w:type="character" w:customStyle="1" w:styleId="WW8Num96z3">
    <w:name w:val="WW8Num96z3"/>
    <w:rsid w:val="00B36B64"/>
  </w:style>
  <w:style w:type="character" w:customStyle="1" w:styleId="WW8Num96z4">
    <w:name w:val="WW8Num96z4"/>
    <w:rsid w:val="00B36B64"/>
  </w:style>
  <w:style w:type="character" w:customStyle="1" w:styleId="WW8Num96z5">
    <w:name w:val="WW8Num96z5"/>
    <w:rsid w:val="00B36B64"/>
  </w:style>
  <w:style w:type="character" w:customStyle="1" w:styleId="WW8Num96z6">
    <w:name w:val="WW8Num96z6"/>
    <w:rsid w:val="00B36B64"/>
  </w:style>
  <w:style w:type="character" w:customStyle="1" w:styleId="WW8Num96z7">
    <w:name w:val="WW8Num96z7"/>
    <w:rsid w:val="00B36B64"/>
  </w:style>
  <w:style w:type="character" w:customStyle="1" w:styleId="WW8Num96z8">
    <w:name w:val="WW8Num96z8"/>
    <w:rsid w:val="00B36B64"/>
  </w:style>
  <w:style w:type="character" w:customStyle="1" w:styleId="WW8Num98z1">
    <w:name w:val="WW8Num98z1"/>
    <w:rsid w:val="00B36B64"/>
  </w:style>
  <w:style w:type="character" w:customStyle="1" w:styleId="WW8Num98z2">
    <w:name w:val="WW8Num98z2"/>
    <w:rsid w:val="00B36B64"/>
  </w:style>
  <w:style w:type="character" w:customStyle="1" w:styleId="WW8Num98z3">
    <w:name w:val="WW8Num98z3"/>
    <w:rsid w:val="00B36B64"/>
  </w:style>
  <w:style w:type="character" w:customStyle="1" w:styleId="WW8Num98z4">
    <w:name w:val="WW8Num98z4"/>
    <w:rsid w:val="00B36B64"/>
  </w:style>
  <w:style w:type="character" w:customStyle="1" w:styleId="WW8Num98z5">
    <w:name w:val="WW8Num98z5"/>
    <w:rsid w:val="00B36B64"/>
  </w:style>
  <w:style w:type="character" w:customStyle="1" w:styleId="WW8Num98z6">
    <w:name w:val="WW8Num98z6"/>
    <w:rsid w:val="00B36B64"/>
  </w:style>
  <w:style w:type="character" w:customStyle="1" w:styleId="WW8Num98z7">
    <w:name w:val="WW8Num98z7"/>
    <w:rsid w:val="00B36B64"/>
  </w:style>
  <w:style w:type="character" w:customStyle="1" w:styleId="WW8Num98z8">
    <w:name w:val="WW8Num98z8"/>
    <w:rsid w:val="00B36B64"/>
  </w:style>
  <w:style w:type="character" w:customStyle="1" w:styleId="WW8Num100z1">
    <w:name w:val="WW8Num100z1"/>
    <w:rsid w:val="00B36B64"/>
  </w:style>
  <w:style w:type="character" w:customStyle="1" w:styleId="WW8Num100z2">
    <w:name w:val="WW8Num100z2"/>
    <w:rsid w:val="00B36B64"/>
  </w:style>
  <w:style w:type="character" w:customStyle="1" w:styleId="WW8Num100z3">
    <w:name w:val="WW8Num100z3"/>
    <w:rsid w:val="00B36B64"/>
  </w:style>
  <w:style w:type="character" w:customStyle="1" w:styleId="WW8Num100z4">
    <w:name w:val="WW8Num100z4"/>
    <w:rsid w:val="00B36B64"/>
  </w:style>
  <w:style w:type="character" w:customStyle="1" w:styleId="WW8Num100z5">
    <w:name w:val="WW8Num100z5"/>
    <w:rsid w:val="00B36B64"/>
  </w:style>
  <w:style w:type="character" w:customStyle="1" w:styleId="WW8Num100z6">
    <w:name w:val="WW8Num100z6"/>
    <w:rsid w:val="00B36B64"/>
  </w:style>
  <w:style w:type="character" w:customStyle="1" w:styleId="WW8Num100z7">
    <w:name w:val="WW8Num100z7"/>
    <w:rsid w:val="00B36B64"/>
  </w:style>
  <w:style w:type="character" w:customStyle="1" w:styleId="WW8Num100z8">
    <w:name w:val="WW8Num100z8"/>
    <w:rsid w:val="00B36B64"/>
  </w:style>
  <w:style w:type="character" w:customStyle="1" w:styleId="WW8Num101z1">
    <w:name w:val="WW8Num101z1"/>
    <w:rsid w:val="00B36B64"/>
  </w:style>
  <w:style w:type="character" w:customStyle="1" w:styleId="WW8Num101z2">
    <w:name w:val="WW8Num101z2"/>
    <w:rsid w:val="00B36B64"/>
  </w:style>
  <w:style w:type="character" w:customStyle="1" w:styleId="WW8Num101z3">
    <w:name w:val="WW8Num101z3"/>
    <w:rsid w:val="00B36B64"/>
  </w:style>
  <w:style w:type="character" w:customStyle="1" w:styleId="WW8Num101z4">
    <w:name w:val="WW8Num101z4"/>
    <w:rsid w:val="00B36B64"/>
  </w:style>
  <w:style w:type="character" w:customStyle="1" w:styleId="WW8Num101z5">
    <w:name w:val="WW8Num101z5"/>
    <w:rsid w:val="00B36B64"/>
  </w:style>
  <w:style w:type="character" w:customStyle="1" w:styleId="WW8Num101z6">
    <w:name w:val="WW8Num101z6"/>
    <w:rsid w:val="00B36B64"/>
  </w:style>
  <w:style w:type="character" w:customStyle="1" w:styleId="WW8Num101z7">
    <w:name w:val="WW8Num101z7"/>
    <w:rsid w:val="00B36B64"/>
  </w:style>
  <w:style w:type="character" w:customStyle="1" w:styleId="WW8Num101z8">
    <w:name w:val="WW8Num101z8"/>
    <w:rsid w:val="00B36B64"/>
  </w:style>
  <w:style w:type="character" w:customStyle="1" w:styleId="WW8Num105z1">
    <w:name w:val="WW8Num105z1"/>
    <w:rsid w:val="00B36B64"/>
  </w:style>
  <w:style w:type="character" w:customStyle="1" w:styleId="WW8Num105z2">
    <w:name w:val="WW8Num105z2"/>
    <w:rsid w:val="00B36B64"/>
  </w:style>
  <w:style w:type="character" w:customStyle="1" w:styleId="WW8Num105z3">
    <w:name w:val="WW8Num105z3"/>
    <w:rsid w:val="00B36B64"/>
  </w:style>
  <w:style w:type="character" w:customStyle="1" w:styleId="WW8Num105z4">
    <w:name w:val="WW8Num105z4"/>
    <w:rsid w:val="00B36B64"/>
  </w:style>
  <w:style w:type="character" w:customStyle="1" w:styleId="WW8Num105z5">
    <w:name w:val="WW8Num105z5"/>
    <w:rsid w:val="00B36B64"/>
  </w:style>
  <w:style w:type="character" w:customStyle="1" w:styleId="WW8Num105z6">
    <w:name w:val="WW8Num105z6"/>
    <w:rsid w:val="00B36B64"/>
  </w:style>
  <w:style w:type="character" w:customStyle="1" w:styleId="WW8Num105z7">
    <w:name w:val="WW8Num105z7"/>
    <w:rsid w:val="00B36B64"/>
  </w:style>
  <w:style w:type="character" w:customStyle="1" w:styleId="WW8Num105z8">
    <w:name w:val="WW8Num105z8"/>
    <w:rsid w:val="00B36B64"/>
  </w:style>
  <w:style w:type="character" w:customStyle="1" w:styleId="WW8Num106z1">
    <w:name w:val="WW8Num106z1"/>
    <w:rsid w:val="00B36B64"/>
  </w:style>
  <w:style w:type="character" w:customStyle="1" w:styleId="WW8Num106z2">
    <w:name w:val="WW8Num106z2"/>
    <w:rsid w:val="00B36B64"/>
  </w:style>
  <w:style w:type="character" w:customStyle="1" w:styleId="WW8Num106z3">
    <w:name w:val="WW8Num106z3"/>
    <w:rsid w:val="00B36B64"/>
  </w:style>
  <w:style w:type="character" w:customStyle="1" w:styleId="WW8Num106z4">
    <w:name w:val="WW8Num106z4"/>
    <w:rsid w:val="00B36B64"/>
  </w:style>
  <w:style w:type="character" w:customStyle="1" w:styleId="WW8Num106z5">
    <w:name w:val="WW8Num106z5"/>
    <w:rsid w:val="00B36B64"/>
  </w:style>
  <w:style w:type="character" w:customStyle="1" w:styleId="WW8Num106z6">
    <w:name w:val="WW8Num106z6"/>
    <w:rsid w:val="00B36B64"/>
  </w:style>
  <w:style w:type="character" w:customStyle="1" w:styleId="WW8Num106z7">
    <w:name w:val="WW8Num106z7"/>
    <w:rsid w:val="00B36B64"/>
  </w:style>
  <w:style w:type="character" w:customStyle="1" w:styleId="WW8Num106z8">
    <w:name w:val="WW8Num106z8"/>
    <w:rsid w:val="00B36B64"/>
  </w:style>
  <w:style w:type="character" w:customStyle="1" w:styleId="WW8Num107z1">
    <w:name w:val="WW8Num107z1"/>
    <w:rsid w:val="00B36B64"/>
  </w:style>
  <w:style w:type="character" w:customStyle="1" w:styleId="WW8Num107z2">
    <w:name w:val="WW8Num107z2"/>
    <w:rsid w:val="00B36B64"/>
  </w:style>
  <w:style w:type="character" w:customStyle="1" w:styleId="WW8Num107z3">
    <w:name w:val="WW8Num107z3"/>
    <w:rsid w:val="00B36B64"/>
  </w:style>
  <w:style w:type="character" w:customStyle="1" w:styleId="WW8Num107z4">
    <w:name w:val="WW8Num107z4"/>
    <w:rsid w:val="00B36B64"/>
  </w:style>
  <w:style w:type="character" w:customStyle="1" w:styleId="WW8Num107z5">
    <w:name w:val="WW8Num107z5"/>
    <w:rsid w:val="00B36B64"/>
  </w:style>
  <w:style w:type="character" w:customStyle="1" w:styleId="WW8Num107z6">
    <w:name w:val="WW8Num107z6"/>
    <w:rsid w:val="00B36B64"/>
  </w:style>
  <w:style w:type="character" w:customStyle="1" w:styleId="WW8Num107z7">
    <w:name w:val="WW8Num107z7"/>
    <w:rsid w:val="00B36B64"/>
  </w:style>
  <w:style w:type="character" w:customStyle="1" w:styleId="WW8Num107z8">
    <w:name w:val="WW8Num107z8"/>
    <w:rsid w:val="00B36B64"/>
  </w:style>
  <w:style w:type="character" w:customStyle="1" w:styleId="WW8Num112z1">
    <w:name w:val="WW8Num112z1"/>
    <w:rsid w:val="00B36B64"/>
  </w:style>
  <w:style w:type="character" w:customStyle="1" w:styleId="WW8Num112z2">
    <w:name w:val="WW8Num112z2"/>
    <w:rsid w:val="00B36B64"/>
  </w:style>
  <w:style w:type="character" w:customStyle="1" w:styleId="WW8Num112z3">
    <w:name w:val="WW8Num112z3"/>
    <w:rsid w:val="00B36B64"/>
  </w:style>
  <w:style w:type="character" w:customStyle="1" w:styleId="WW8Num112z4">
    <w:name w:val="WW8Num112z4"/>
    <w:rsid w:val="00B36B64"/>
  </w:style>
  <w:style w:type="character" w:customStyle="1" w:styleId="WW8Num112z5">
    <w:name w:val="WW8Num112z5"/>
    <w:rsid w:val="00B36B64"/>
  </w:style>
  <w:style w:type="character" w:customStyle="1" w:styleId="WW8Num112z6">
    <w:name w:val="WW8Num112z6"/>
    <w:rsid w:val="00B36B64"/>
  </w:style>
  <w:style w:type="character" w:customStyle="1" w:styleId="WW8Num112z7">
    <w:name w:val="WW8Num112z7"/>
    <w:rsid w:val="00B36B64"/>
  </w:style>
  <w:style w:type="character" w:customStyle="1" w:styleId="WW8Num112z8">
    <w:name w:val="WW8Num112z8"/>
    <w:rsid w:val="00B36B64"/>
  </w:style>
  <w:style w:type="character" w:customStyle="1" w:styleId="WW8Num113z1">
    <w:name w:val="WW8Num113z1"/>
    <w:rsid w:val="00B36B64"/>
  </w:style>
  <w:style w:type="character" w:customStyle="1" w:styleId="WW8Num113z2">
    <w:name w:val="WW8Num113z2"/>
    <w:rsid w:val="00B36B64"/>
  </w:style>
  <w:style w:type="character" w:customStyle="1" w:styleId="WW8Num113z3">
    <w:name w:val="WW8Num113z3"/>
    <w:rsid w:val="00B36B64"/>
  </w:style>
  <w:style w:type="character" w:customStyle="1" w:styleId="WW8Num113z4">
    <w:name w:val="WW8Num113z4"/>
    <w:rsid w:val="00B36B64"/>
  </w:style>
  <w:style w:type="character" w:customStyle="1" w:styleId="WW8Num113z5">
    <w:name w:val="WW8Num113z5"/>
    <w:rsid w:val="00B36B64"/>
  </w:style>
  <w:style w:type="character" w:customStyle="1" w:styleId="WW8Num113z6">
    <w:name w:val="WW8Num113z6"/>
    <w:rsid w:val="00B36B64"/>
  </w:style>
  <w:style w:type="character" w:customStyle="1" w:styleId="WW8Num113z7">
    <w:name w:val="WW8Num113z7"/>
    <w:rsid w:val="00B36B64"/>
  </w:style>
  <w:style w:type="character" w:customStyle="1" w:styleId="WW8Num113z8">
    <w:name w:val="WW8Num113z8"/>
    <w:rsid w:val="00B36B64"/>
  </w:style>
  <w:style w:type="character" w:customStyle="1" w:styleId="WW8Num117z1">
    <w:name w:val="WW8Num117z1"/>
    <w:rsid w:val="00B36B64"/>
  </w:style>
  <w:style w:type="character" w:customStyle="1" w:styleId="WW8Num117z2">
    <w:name w:val="WW8Num117z2"/>
    <w:rsid w:val="00B36B64"/>
  </w:style>
  <w:style w:type="character" w:customStyle="1" w:styleId="WW8Num117z3">
    <w:name w:val="WW8Num117z3"/>
    <w:rsid w:val="00B36B64"/>
  </w:style>
  <w:style w:type="character" w:customStyle="1" w:styleId="WW8Num117z4">
    <w:name w:val="WW8Num117z4"/>
    <w:rsid w:val="00B36B64"/>
  </w:style>
  <w:style w:type="character" w:customStyle="1" w:styleId="WW8Num117z5">
    <w:name w:val="WW8Num117z5"/>
    <w:rsid w:val="00B36B64"/>
  </w:style>
  <w:style w:type="character" w:customStyle="1" w:styleId="WW8Num117z6">
    <w:name w:val="WW8Num117z6"/>
    <w:rsid w:val="00B36B64"/>
  </w:style>
  <w:style w:type="character" w:customStyle="1" w:styleId="WW8Num117z7">
    <w:name w:val="WW8Num117z7"/>
    <w:rsid w:val="00B36B64"/>
  </w:style>
  <w:style w:type="character" w:customStyle="1" w:styleId="WW8Num117z8">
    <w:name w:val="WW8Num117z8"/>
    <w:rsid w:val="00B36B64"/>
  </w:style>
  <w:style w:type="character" w:customStyle="1" w:styleId="WW8Num128z1">
    <w:name w:val="WW8Num128z1"/>
    <w:rsid w:val="00B36B64"/>
  </w:style>
  <w:style w:type="character" w:customStyle="1" w:styleId="WW8Num128z2">
    <w:name w:val="WW8Num128z2"/>
    <w:rsid w:val="00B36B64"/>
  </w:style>
  <w:style w:type="character" w:customStyle="1" w:styleId="WW8Num128z3">
    <w:name w:val="WW8Num128z3"/>
    <w:rsid w:val="00B36B64"/>
  </w:style>
  <w:style w:type="character" w:customStyle="1" w:styleId="WW8Num128z4">
    <w:name w:val="WW8Num128z4"/>
    <w:rsid w:val="00B36B64"/>
  </w:style>
  <w:style w:type="character" w:customStyle="1" w:styleId="WW8Num128z5">
    <w:name w:val="WW8Num128z5"/>
    <w:rsid w:val="00B36B64"/>
  </w:style>
  <w:style w:type="character" w:customStyle="1" w:styleId="WW8Num128z6">
    <w:name w:val="WW8Num128z6"/>
    <w:rsid w:val="00B36B64"/>
  </w:style>
  <w:style w:type="character" w:customStyle="1" w:styleId="WW8Num128z7">
    <w:name w:val="WW8Num128z7"/>
    <w:rsid w:val="00B36B64"/>
  </w:style>
  <w:style w:type="character" w:customStyle="1" w:styleId="WW8Num128z8">
    <w:name w:val="WW8Num128z8"/>
    <w:rsid w:val="00B36B64"/>
  </w:style>
  <w:style w:type="character" w:customStyle="1" w:styleId="WW8Num130z1">
    <w:name w:val="WW8Num130z1"/>
    <w:rsid w:val="00B36B64"/>
  </w:style>
  <w:style w:type="character" w:customStyle="1" w:styleId="WW8Num130z2">
    <w:name w:val="WW8Num130z2"/>
    <w:rsid w:val="00B36B64"/>
  </w:style>
  <w:style w:type="character" w:customStyle="1" w:styleId="WW8Num130z3">
    <w:name w:val="WW8Num130z3"/>
    <w:rsid w:val="00B36B64"/>
  </w:style>
  <w:style w:type="character" w:customStyle="1" w:styleId="WW8Num130z4">
    <w:name w:val="WW8Num130z4"/>
    <w:rsid w:val="00B36B64"/>
  </w:style>
  <w:style w:type="character" w:customStyle="1" w:styleId="WW8Num130z5">
    <w:name w:val="WW8Num130z5"/>
    <w:rsid w:val="00B36B64"/>
  </w:style>
  <w:style w:type="character" w:customStyle="1" w:styleId="WW8Num130z6">
    <w:name w:val="WW8Num130z6"/>
    <w:rsid w:val="00B36B64"/>
  </w:style>
  <w:style w:type="character" w:customStyle="1" w:styleId="WW8Num130z7">
    <w:name w:val="WW8Num130z7"/>
    <w:rsid w:val="00B36B64"/>
  </w:style>
  <w:style w:type="character" w:customStyle="1" w:styleId="WW8Num130z8">
    <w:name w:val="WW8Num130z8"/>
    <w:rsid w:val="00B36B64"/>
  </w:style>
  <w:style w:type="character" w:customStyle="1" w:styleId="WW8Num131z1">
    <w:name w:val="WW8Num131z1"/>
    <w:rsid w:val="00B36B64"/>
  </w:style>
  <w:style w:type="character" w:customStyle="1" w:styleId="WW8Num131z2">
    <w:name w:val="WW8Num131z2"/>
    <w:rsid w:val="00B36B64"/>
  </w:style>
  <w:style w:type="character" w:customStyle="1" w:styleId="WW8Num131z3">
    <w:name w:val="WW8Num131z3"/>
    <w:rsid w:val="00B36B64"/>
  </w:style>
  <w:style w:type="character" w:customStyle="1" w:styleId="WW8Num131z4">
    <w:name w:val="WW8Num131z4"/>
    <w:rsid w:val="00B36B64"/>
  </w:style>
  <w:style w:type="character" w:customStyle="1" w:styleId="WW8Num131z5">
    <w:name w:val="WW8Num131z5"/>
    <w:rsid w:val="00B36B64"/>
  </w:style>
  <w:style w:type="character" w:customStyle="1" w:styleId="WW8Num131z6">
    <w:name w:val="WW8Num131z6"/>
    <w:rsid w:val="00B36B64"/>
  </w:style>
  <w:style w:type="character" w:customStyle="1" w:styleId="WW8Num131z7">
    <w:name w:val="WW8Num131z7"/>
    <w:rsid w:val="00B36B64"/>
  </w:style>
  <w:style w:type="character" w:customStyle="1" w:styleId="WW8Num131z8">
    <w:name w:val="WW8Num131z8"/>
    <w:rsid w:val="00B36B64"/>
  </w:style>
  <w:style w:type="character" w:customStyle="1" w:styleId="WW8Num133z1">
    <w:name w:val="WW8Num133z1"/>
    <w:rsid w:val="00B36B64"/>
  </w:style>
  <w:style w:type="character" w:customStyle="1" w:styleId="WW8Num133z2">
    <w:name w:val="WW8Num133z2"/>
    <w:rsid w:val="00B36B64"/>
  </w:style>
  <w:style w:type="character" w:customStyle="1" w:styleId="WW8Num133z3">
    <w:name w:val="WW8Num133z3"/>
    <w:rsid w:val="00B36B64"/>
  </w:style>
  <w:style w:type="character" w:customStyle="1" w:styleId="WW8Num133z4">
    <w:name w:val="WW8Num133z4"/>
    <w:rsid w:val="00B36B64"/>
  </w:style>
  <w:style w:type="character" w:customStyle="1" w:styleId="WW8Num133z5">
    <w:name w:val="WW8Num133z5"/>
    <w:rsid w:val="00B36B64"/>
  </w:style>
  <w:style w:type="character" w:customStyle="1" w:styleId="WW8Num133z6">
    <w:name w:val="WW8Num133z6"/>
    <w:rsid w:val="00B36B64"/>
  </w:style>
  <w:style w:type="character" w:customStyle="1" w:styleId="WW8Num133z7">
    <w:name w:val="WW8Num133z7"/>
    <w:rsid w:val="00B36B64"/>
  </w:style>
  <w:style w:type="character" w:customStyle="1" w:styleId="WW8Num133z8">
    <w:name w:val="WW8Num133z8"/>
    <w:rsid w:val="00B36B64"/>
  </w:style>
  <w:style w:type="character" w:customStyle="1" w:styleId="WW8Num137z1">
    <w:name w:val="WW8Num137z1"/>
    <w:rsid w:val="00B36B64"/>
  </w:style>
  <w:style w:type="character" w:customStyle="1" w:styleId="WW8Num137z2">
    <w:name w:val="WW8Num137z2"/>
    <w:rsid w:val="00B36B64"/>
  </w:style>
  <w:style w:type="character" w:customStyle="1" w:styleId="WW8Num137z3">
    <w:name w:val="WW8Num137z3"/>
    <w:rsid w:val="00B36B64"/>
  </w:style>
  <w:style w:type="character" w:customStyle="1" w:styleId="WW8Num137z4">
    <w:name w:val="WW8Num137z4"/>
    <w:rsid w:val="00B36B64"/>
  </w:style>
  <w:style w:type="character" w:customStyle="1" w:styleId="WW8Num137z5">
    <w:name w:val="WW8Num137z5"/>
    <w:rsid w:val="00B36B64"/>
  </w:style>
  <w:style w:type="character" w:customStyle="1" w:styleId="WW8Num137z6">
    <w:name w:val="WW8Num137z6"/>
    <w:rsid w:val="00B36B64"/>
  </w:style>
  <w:style w:type="character" w:customStyle="1" w:styleId="WW8Num137z7">
    <w:name w:val="WW8Num137z7"/>
    <w:rsid w:val="00B36B64"/>
  </w:style>
  <w:style w:type="character" w:customStyle="1" w:styleId="WW8Num137z8">
    <w:name w:val="WW8Num137z8"/>
    <w:rsid w:val="00B36B64"/>
  </w:style>
  <w:style w:type="character" w:customStyle="1" w:styleId="WW8Num138z1">
    <w:name w:val="WW8Num138z1"/>
    <w:rsid w:val="00B36B64"/>
  </w:style>
  <w:style w:type="character" w:customStyle="1" w:styleId="WW8Num138z2">
    <w:name w:val="WW8Num138z2"/>
    <w:rsid w:val="00B36B64"/>
  </w:style>
  <w:style w:type="character" w:customStyle="1" w:styleId="WW8Num138z3">
    <w:name w:val="WW8Num138z3"/>
    <w:rsid w:val="00B36B64"/>
  </w:style>
  <w:style w:type="character" w:customStyle="1" w:styleId="WW8Num138z4">
    <w:name w:val="WW8Num138z4"/>
    <w:rsid w:val="00B36B64"/>
  </w:style>
  <w:style w:type="character" w:customStyle="1" w:styleId="WW8Num138z5">
    <w:name w:val="WW8Num138z5"/>
    <w:rsid w:val="00B36B64"/>
  </w:style>
  <w:style w:type="character" w:customStyle="1" w:styleId="WW8Num138z6">
    <w:name w:val="WW8Num138z6"/>
    <w:rsid w:val="00B36B64"/>
  </w:style>
  <w:style w:type="character" w:customStyle="1" w:styleId="WW8Num138z7">
    <w:name w:val="WW8Num138z7"/>
    <w:rsid w:val="00B36B64"/>
  </w:style>
  <w:style w:type="character" w:customStyle="1" w:styleId="WW8Num138z8">
    <w:name w:val="WW8Num138z8"/>
    <w:rsid w:val="00B36B64"/>
  </w:style>
  <w:style w:type="character" w:customStyle="1" w:styleId="WW8Num140z1">
    <w:name w:val="WW8Num140z1"/>
    <w:rsid w:val="00B36B64"/>
  </w:style>
  <w:style w:type="character" w:customStyle="1" w:styleId="WW8Num140z2">
    <w:name w:val="WW8Num140z2"/>
    <w:rsid w:val="00B36B64"/>
  </w:style>
  <w:style w:type="character" w:customStyle="1" w:styleId="WW8Num140z3">
    <w:name w:val="WW8Num140z3"/>
    <w:rsid w:val="00B36B64"/>
  </w:style>
  <w:style w:type="character" w:customStyle="1" w:styleId="WW8Num140z4">
    <w:name w:val="WW8Num140z4"/>
    <w:rsid w:val="00B36B64"/>
  </w:style>
  <w:style w:type="character" w:customStyle="1" w:styleId="WW8Num140z5">
    <w:name w:val="WW8Num140z5"/>
    <w:rsid w:val="00B36B64"/>
  </w:style>
  <w:style w:type="character" w:customStyle="1" w:styleId="WW8Num140z6">
    <w:name w:val="WW8Num140z6"/>
    <w:rsid w:val="00B36B64"/>
  </w:style>
  <w:style w:type="character" w:customStyle="1" w:styleId="WW8Num140z7">
    <w:name w:val="WW8Num140z7"/>
    <w:rsid w:val="00B36B64"/>
  </w:style>
  <w:style w:type="character" w:customStyle="1" w:styleId="WW8Num140z8">
    <w:name w:val="WW8Num140z8"/>
    <w:rsid w:val="00B36B64"/>
  </w:style>
  <w:style w:type="character" w:customStyle="1" w:styleId="WW8Num145z1">
    <w:name w:val="WW8Num145z1"/>
    <w:rsid w:val="00B36B64"/>
  </w:style>
  <w:style w:type="character" w:customStyle="1" w:styleId="WW8Num145z2">
    <w:name w:val="WW8Num145z2"/>
    <w:rsid w:val="00B36B64"/>
  </w:style>
  <w:style w:type="character" w:customStyle="1" w:styleId="WW8Num145z3">
    <w:name w:val="WW8Num145z3"/>
    <w:rsid w:val="00B36B64"/>
  </w:style>
  <w:style w:type="character" w:customStyle="1" w:styleId="WW8Num145z4">
    <w:name w:val="WW8Num145z4"/>
    <w:rsid w:val="00B36B64"/>
  </w:style>
  <w:style w:type="character" w:customStyle="1" w:styleId="WW8Num145z5">
    <w:name w:val="WW8Num145z5"/>
    <w:rsid w:val="00B36B64"/>
  </w:style>
  <w:style w:type="character" w:customStyle="1" w:styleId="WW8Num145z6">
    <w:name w:val="WW8Num145z6"/>
    <w:rsid w:val="00B36B64"/>
  </w:style>
  <w:style w:type="character" w:customStyle="1" w:styleId="WW8Num145z7">
    <w:name w:val="WW8Num145z7"/>
    <w:rsid w:val="00B36B64"/>
  </w:style>
  <w:style w:type="character" w:customStyle="1" w:styleId="WW8Num145z8">
    <w:name w:val="WW8Num145z8"/>
    <w:rsid w:val="00B36B64"/>
  </w:style>
  <w:style w:type="character" w:customStyle="1" w:styleId="WW8Num148z1">
    <w:name w:val="WW8Num148z1"/>
    <w:rsid w:val="00B36B64"/>
  </w:style>
  <w:style w:type="character" w:customStyle="1" w:styleId="WW8Num148z2">
    <w:name w:val="WW8Num148z2"/>
    <w:rsid w:val="00B36B64"/>
  </w:style>
  <w:style w:type="character" w:customStyle="1" w:styleId="WW8Num148z3">
    <w:name w:val="WW8Num148z3"/>
    <w:rsid w:val="00B36B64"/>
  </w:style>
  <w:style w:type="character" w:customStyle="1" w:styleId="WW8Num148z4">
    <w:name w:val="WW8Num148z4"/>
    <w:rsid w:val="00B36B64"/>
  </w:style>
  <w:style w:type="character" w:customStyle="1" w:styleId="WW8Num148z5">
    <w:name w:val="WW8Num148z5"/>
    <w:rsid w:val="00B36B64"/>
  </w:style>
  <w:style w:type="character" w:customStyle="1" w:styleId="WW8Num148z6">
    <w:name w:val="WW8Num148z6"/>
    <w:rsid w:val="00B36B64"/>
  </w:style>
  <w:style w:type="character" w:customStyle="1" w:styleId="WW8Num148z7">
    <w:name w:val="WW8Num148z7"/>
    <w:rsid w:val="00B36B64"/>
  </w:style>
  <w:style w:type="character" w:customStyle="1" w:styleId="WW8Num148z8">
    <w:name w:val="WW8Num148z8"/>
    <w:rsid w:val="00B36B64"/>
  </w:style>
  <w:style w:type="character" w:customStyle="1" w:styleId="WW8Num152z0">
    <w:name w:val="WW8Num152z0"/>
    <w:rsid w:val="00B36B64"/>
  </w:style>
  <w:style w:type="character" w:customStyle="1" w:styleId="WW8Num153z0">
    <w:name w:val="WW8Num153z0"/>
    <w:rsid w:val="00B36B64"/>
  </w:style>
  <w:style w:type="character" w:customStyle="1" w:styleId="WW8Num154z0">
    <w:name w:val="WW8Num154z0"/>
    <w:rsid w:val="00B36B64"/>
  </w:style>
  <w:style w:type="character" w:customStyle="1" w:styleId="WW8Num154z1">
    <w:name w:val="WW8Num154z1"/>
    <w:rsid w:val="00B36B64"/>
  </w:style>
  <w:style w:type="character" w:customStyle="1" w:styleId="WW8Num154z2">
    <w:name w:val="WW8Num154z2"/>
    <w:rsid w:val="00B36B64"/>
  </w:style>
  <w:style w:type="character" w:customStyle="1" w:styleId="WW8Num154z3">
    <w:name w:val="WW8Num154z3"/>
    <w:rsid w:val="00B36B64"/>
  </w:style>
  <w:style w:type="character" w:customStyle="1" w:styleId="WW8Num154z4">
    <w:name w:val="WW8Num154z4"/>
    <w:rsid w:val="00B36B64"/>
  </w:style>
  <w:style w:type="character" w:customStyle="1" w:styleId="WW8Num154z5">
    <w:name w:val="WW8Num154z5"/>
    <w:rsid w:val="00B36B64"/>
  </w:style>
  <w:style w:type="character" w:customStyle="1" w:styleId="WW8Num154z6">
    <w:name w:val="WW8Num154z6"/>
    <w:rsid w:val="00B36B64"/>
  </w:style>
  <w:style w:type="character" w:customStyle="1" w:styleId="WW8Num154z7">
    <w:name w:val="WW8Num154z7"/>
    <w:rsid w:val="00B36B64"/>
  </w:style>
  <w:style w:type="character" w:customStyle="1" w:styleId="WW8Num154z8">
    <w:name w:val="WW8Num154z8"/>
    <w:rsid w:val="00B36B64"/>
  </w:style>
  <w:style w:type="character" w:customStyle="1" w:styleId="WW8Num155z0">
    <w:name w:val="WW8Num155z0"/>
    <w:rsid w:val="00B36B64"/>
  </w:style>
  <w:style w:type="character" w:customStyle="1" w:styleId="WW8Num156z0">
    <w:name w:val="WW8Num156z0"/>
    <w:rsid w:val="00B36B64"/>
  </w:style>
  <w:style w:type="character" w:customStyle="1" w:styleId="WW8Num157z0">
    <w:name w:val="WW8Num157z0"/>
    <w:rsid w:val="00B36B64"/>
  </w:style>
  <w:style w:type="character" w:customStyle="1" w:styleId="Domylnaczcionkaakapitu1">
    <w:name w:val="Domyślna czcionka akapitu1"/>
    <w:rsid w:val="00B36B64"/>
  </w:style>
  <w:style w:type="character" w:styleId="Numerstrony">
    <w:name w:val="page number"/>
    <w:basedOn w:val="Domylnaczcionkaakapitu1"/>
    <w:rsid w:val="00B36B64"/>
  </w:style>
  <w:style w:type="character" w:customStyle="1" w:styleId="StopkaZnak">
    <w:name w:val="Stopka Znak"/>
    <w:basedOn w:val="Domylnaczcionkaakapitu1"/>
    <w:uiPriority w:val="99"/>
    <w:rsid w:val="00B36B64"/>
    <w:rPr>
      <w:lang w:val="pl-PL"/>
    </w:rPr>
  </w:style>
  <w:style w:type="character" w:customStyle="1" w:styleId="Nagwek4Znak">
    <w:name w:val="Nagłówek 4 Znak"/>
    <w:basedOn w:val="Domylnaczcionkaakapitu1"/>
    <w:rsid w:val="00B36B64"/>
    <w:rPr>
      <w:sz w:val="36"/>
      <w:u w:val="single"/>
      <w:lang w:val="pl-PL"/>
    </w:rPr>
  </w:style>
  <w:style w:type="character" w:customStyle="1" w:styleId="Nagwek5Znak">
    <w:name w:val="Nagłówek 5 Znak"/>
    <w:basedOn w:val="Domylnaczcionkaakapitu1"/>
    <w:rsid w:val="00B36B64"/>
    <w:rPr>
      <w:b/>
      <w:sz w:val="36"/>
      <w:lang w:val="pl-PL"/>
    </w:rPr>
  </w:style>
  <w:style w:type="paragraph" w:customStyle="1" w:styleId="Nagwek10">
    <w:name w:val="Nagłówek1"/>
    <w:basedOn w:val="Normalny"/>
    <w:next w:val="Tekstpodstawowy"/>
    <w:rsid w:val="00B36B64"/>
    <w:pPr>
      <w:keepNext/>
      <w:spacing w:before="240" w:after="120"/>
    </w:pPr>
    <w:rPr>
      <w:rFonts w:ascii="Arial" w:eastAsia="Microsoft YaHei" w:hAnsi="Arial" w:cs="Mangal"/>
      <w:sz w:val="28"/>
      <w:szCs w:val="28"/>
    </w:rPr>
  </w:style>
  <w:style w:type="paragraph" w:styleId="Tekstpodstawowy">
    <w:name w:val="Body Text"/>
    <w:basedOn w:val="Normalny"/>
    <w:link w:val="TekstpodstawowyZnak"/>
    <w:rsid w:val="00B36B64"/>
    <w:pPr>
      <w:jc w:val="center"/>
    </w:pPr>
    <w:rPr>
      <w:caps/>
      <w:sz w:val="22"/>
    </w:rPr>
  </w:style>
  <w:style w:type="paragraph" w:styleId="Lista">
    <w:name w:val="List"/>
    <w:basedOn w:val="Tekstpodstawowy"/>
    <w:rsid w:val="00B36B64"/>
    <w:rPr>
      <w:rFonts w:cs="Mangal"/>
    </w:rPr>
  </w:style>
  <w:style w:type="paragraph" w:customStyle="1" w:styleId="Podpis1">
    <w:name w:val="Podpis1"/>
    <w:basedOn w:val="Normalny"/>
    <w:rsid w:val="00B36B64"/>
    <w:pPr>
      <w:suppressLineNumbers/>
      <w:spacing w:before="120" w:after="120"/>
    </w:pPr>
    <w:rPr>
      <w:rFonts w:cs="Mangal"/>
      <w:i/>
      <w:iCs/>
      <w:sz w:val="24"/>
      <w:szCs w:val="24"/>
    </w:rPr>
  </w:style>
  <w:style w:type="paragraph" w:customStyle="1" w:styleId="Indeks">
    <w:name w:val="Indeks"/>
    <w:basedOn w:val="Normalny"/>
    <w:rsid w:val="00B36B64"/>
    <w:pPr>
      <w:suppressLineNumbers/>
    </w:pPr>
    <w:rPr>
      <w:rFonts w:cs="Mangal"/>
    </w:rPr>
  </w:style>
  <w:style w:type="paragraph" w:styleId="Stopka">
    <w:name w:val="footer"/>
    <w:basedOn w:val="Normalny"/>
    <w:uiPriority w:val="99"/>
    <w:rsid w:val="00B36B64"/>
    <w:pPr>
      <w:tabs>
        <w:tab w:val="center" w:pos="4536"/>
        <w:tab w:val="right" w:pos="9072"/>
      </w:tabs>
    </w:pPr>
  </w:style>
  <w:style w:type="paragraph" w:styleId="NormalnyWeb">
    <w:name w:val="Normal (Web)"/>
    <w:basedOn w:val="Normalny"/>
    <w:uiPriority w:val="99"/>
    <w:rsid w:val="00B36B64"/>
    <w:pPr>
      <w:spacing w:before="100" w:after="100"/>
    </w:pPr>
    <w:rPr>
      <w:sz w:val="24"/>
      <w:szCs w:val="24"/>
    </w:rPr>
  </w:style>
  <w:style w:type="paragraph" w:customStyle="1" w:styleId="Zawartotabeli">
    <w:name w:val="Zawartość tabeli"/>
    <w:basedOn w:val="Normalny"/>
    <w:rsid w:val="00B36B64"/>
    <w:pPr>
      <w:suppressLineNumbers/>
    </w:pPr>
  </w:style>
  <w:style w:type="paragraph" w:customStyle="1" w:styleId="Nagwektabeli">
    <w:name w:val="Nagłówek tabeli"/>
    <w:basedOn w:val="Zawartotabeli"/>
    <w:rsid w:val="00B36B64"/>
    <w:pPr>
      <w:jc w:val="center"/>
    </w:pPr>
    <w:rPr>
      <w:b/>
      <w:bCs/>
    </w:rPr>
  </w:style>
  <w:style w:type="paragraph" w:customStyle="1" w:styleId="Zawartoramki">
    <w:name w:val="Zawartość ramki"/>
    <w:basedOn w:val="Tekstpodstawowy"/>
    <w:rsid w:val="00B36B64"/>
  </w:style>
  <w:style w:type="paragraph" w:styleId="Nagwek">
    <w:name w:val="header"/>
    <w:basedOn w:val="Normalny"/>
    <w:link w:val="NagwekZnak"/>
    <w:rsid w:val="00B36B64"/>
    <w:pPr>
      <w:suppressLineNumbers/>
      <w:tabs>
        <w:tab w:val="center" w:pos="4819"/>
        <w:tab w:val="right" w:pos="9638"/>
      </w:tabs>
    </w:pPr>
  </w:style>
  <w:style w:type="character" w:customStyle="1" w:styleId="Nagwek1Znak">
    <w:name w:val="Nagłówek 1 Znak"/>
    <w:basedOn w:val="Domylnaczcionkaakapitu"/>
    <w:link w:val="Nagwek1"/>
    <w:uiPriority w:val="99"/>
    <w:rsid w:val="0067529A"/>
    <w:rPr>
      <w:sz w:val="26"/>
      <w:lang w:eastAsia="ar-SA"/>
    </w:rPr>
  </w:style>
  <w:style w:type="character" w:customStyle="1" w:styleId="Nagwek2Znak">
    <w:name w:val="Nagłówek 2 Znak"/>
    <w:basedOn w:val="Domylnaczcionkaakapitu"/>
    <w:link w:val="Nagwek2"/>
    <w:uiPriority w:val="99"/>
    <w:rsid w:val="0067529A"/>
    <w:rPr>
      <w:caps/>
      <w:sz w:val="22"/>
      <w:u w:val="single"/>
      <w:lang w:eastAsia="ar-SA"/>
    </w:rPr>
  </w:style>
  <w:style w:type="character" w:customStyle="1" w:styleId="Nagwek3Znak">
    <w:name w:val="Nagłówek 3 Znak"/>
    <w:basedOn w:val="Domylnaczcionkaakapitu"/>
    <w:link w:val="Nagwek3"/>
    <w:uiPriority w:val="9"/>
    <w:rsid w:val="0067529A"/>
    <w:rPr>
      <w:sz w:val="36"/>
      <w:u w:val="single"/>
      <w:lang w:eastAsia="ar-SA"/>
    </w:rPr>
  </w:style>
  <w:style w:type="character" w:customStyle="1" w:styleId="Nagwek6Znak">
    <w:name w:val="Nagłówek 6 Znak"/>
    <w:basedOn w:val="Domylnaczcionkaakapitu"/>
    <w:link w:val="Nagwek6"/>
    <w:rsid w:val="0067529A"/>
    <w:rPr>
      <w:sz w:val="40"/>
      <w:u w:val="single"/>
      <w:lang w:eastAsia="ar-SA"/>
    </w:rPr>
  </w:style>
  <w:style w:type="character" w:customStyle="1" w:styleId="Nagwek7Znak">
    <w:name w:val="Nagłówek 7 Znak"/>
    <w:basedOn w:val="Domylnaczcionkaakapitu"/>
    <w:link w:val="Nagwek7"/>
    <w:uiPriority w:val="99"/>
    <w:rsid w:val="0067529A"/>
    <w:rPr>
      <w:b/>
      <w:sz w:val="36"/>
      <w:lang w:eastAsia="ar-SA"/>
    </w:rPr>
  </w:style>
  <w:style w:type="character" w:styleId="Hipercze">
    <w:name w:val="Hyperlink"/>
    <w:basedOn w:val="Domylnaczcionkaakapitu"/>
    <w:unhideWhenUsed/>
    <w:rsid w:val="0067529A"/>
    <w:rPr>
      <w:color w:val="0000FF"/>
      <w:u w:val="single"/>
    </w:rPr>
  </w:style>
  <w:style w:type="character" w:styleId="UyteHipercze">
    <w:name w:val="FollowedHyperlink"/>
    <w:basedOn w:val="Domylnaczcionkaakapitu"/>
    <w:uiPriority w:val="99"/>
    <w:semiHidden/>
    <w:unhideWhenUsed/>
    <w:rsid w:val="0067529A"/>
    <w:rPr>
      <w:color w:val="800080"/>
      <w:u w:val="single"/>
    </w:rPr>
  </w:style>
  <w:style w:type="character" w:customStyle="1" w:styleId="TekstpodstawowyZnak">
    <w:name w:val="Tekst podstawowy Znak"/>
    <w:basedOn w:val="Domylnaczcionkaakapitu"/>
    <w:link w:val="Tekstpodstawowy"/>
    <w:rsid w:val="0067529A"/>
    <w:rPr>
      <w:caps/>
      <w:sz w:val="22"/>
      <w:lang w:eastAsia="ar-SA"/>
    </w:rPr>
  </w:style>
  <w:style w:type="character" w:customStyle="1" w:styleId="st">
    <w:name w:val="st"/>
    <w:basedOn w:val="Domylnaczcionkaakapitu"/>
    <w:rsid w:val="0067529A"/>
  </w:style>
  <w:style w:type="table" w:styleId="Tabela-Siatka">
    <w:name w:val="Table Grid"/>
    <w:basedOn w:val="Standardowy"/>
    <w:uiPriority w:val="39"/>
    <w:rsid w:val="0067529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74F29"/>
    <w:pPr>
      <w:autoSpaceDE w:val="0"/>
      <w:autoSpaceDN w:val="0"/>
      <w:adjustRightInd w:val="0"/>
    </w:pPr>
    <w:rPr>
      <w:color w:val="000000"/>
      <w:sz w:val="24"/>
      <w:szCs w:val="24"/>
    </w:rPr>
  </w:style>
  <w:style w:type="paragraph" w:customStyle="1" w:styleId="Standard">
    <w:name w:val="Standard"/>
    <w:link w:val="StandardZnak"/>
    <w:rsid w:val="00632471"/>
    <w:pPr>
      <w:suppressAutoHyphens/>
      <w:autoSpaceDN w:val="0"/>
      <w:textAlignment w:val="baseline"/>
    </w:pPr>
    <w:rPr>
      <w:kern w:val="3"/>
      <w:lang w:eastAsia="ar-SA"/>
    </w:rPr>
  </w:style>
  <w:style w:type="paragraph" w:customStyle="1" w:styleId="Nagwek41">
    <w:name w:val="Nagłówek 41"/>
    <w:basedOn w:val="Standard"/>
    <w:next w:val="Normalny"/>
    <w:rsid w:val="00632471"/>
    <w:pPr>
      <w:keepNext/>
      <w:jc w:val="center"/>
      <w:outlineLvl w:val="3"/>
    </w:pPr>
    <w:rPr>
      <w:sz w:val="36"/>
      <w:u w:val="single"/>
    </w:rPr>
  </w:style>
  <w:style w:type="paragraph" w:customStyle="1" w:styleId="Nagwek51">
    <w:name w:val="Nagłówek 51"/>
    <w:basedOn w:val="Standard"/>
    <w:next w:val="Normalny"/>
    <w:rsid w:val="00632471"/>
    <w:pPr>
      <w:keepNext/>
      <w:jc w:val="center"/>
      <w:outlineLvl w:val="4"/>
    </w:pPr>
    <w:rPr>
      <w:b/>
      <w:sz w:val="36"/>
    </w:rPr>
  </w:style>
  <w:style w:type="paragraph" w:customStyle="1" w:styleId="Stopka1">
    <w:name w:val="Stopka1"/>
    <w:basedOn w:val="Standard"/>
    <w:rsid w:val="00632471"/>
    <w:pPr>
      <w:suppressLineNumbers/>
      <w:tabs>
        <w:tab w:val="center" w:pos="4536"/>
        <w:tab w:val="right" w:pos="9072"/>
      </w:tabs>
    </w:pPr>
  </w:style>
  <w:style w:type="numbering" w:customStyle="1" w:styleId="WWNum40">
    <w:name w:val="WWNum40"/>
    <w:basedOn w:val="Bezlisty"/>
    <w:rsid w:val="00632471"/>
    <w:pPr>
      <w:numPr>
        <w:numId w:val="23"/>
      </w:numPr>
    </w:pPr>
  </w:style>
  <w:style w:type="numbering" w:customStyle="1" w:styleId="WWNum72">
    <w:name w:val="WWNum72"/>
    <w:basedOn w:val="Bezlisty"/>
    <w:rsid w:val="00632471"/>
    <w:pPr>
      <w:numPr>
        <w:numId w:val="24"/>
      </w:numPr>
    </w:pPr>
  </w:style>
  <w:style w:type="numbering" w:customStyle="1" w:styleId="WWNum139">
    <w:name w:val="WWNum139"/>
    <w:basedOn w:val="Bezlisty"/>
    <w:rsid w:val="00632471"/>
    <w:pPr>
      <w:numPr>
        <w:numId w:val="25"/>
      </w:numPr>
    </w:pPr>
  </w:style>
  <w:style w:type="numbering" w:customStyle="1" w:styleId="WWNum180">
    <w:name w:val="WWNum180"/>
    <w:basedOn w:val="Bezlisty"/>
    <w:rsid w:val="00632471"/>
    <w:pPr>
      <w:numPr>
        <w:numId w:val="26"/>
      </w:numPr>
    </w:pPr>
  </w:style>
  <w:style w:type="numbering" w:customStyle="1" w:styleId="WWNum182">
    <w:name w:val="WWNum182"/>
    <w:basedOn w:val="Bezlisty"/>
    <w:rsid w:val="00632471"/>
    <w:pPr>
      <w:numPr>
        <w:numId w:val="27"/>
      </w:numPr>
    </w:pPr>
  </w:style>
  <w:style w:type="numbering" w:customStyle="1" w:styleId="WWNum183">
    <w:name w:val="WWNum183"/>
    <w:basedOn w:val="Bezlisty"/>
    <w:rsid w:val="00632471"/>
    <w:pPr>
      <w:numPr>
        <w:numId w:val="28"/>
      </w:numPr>
    </w:pPr>
  </w:style>
  <w:style w:type="numbering" w:customStyle="1" w:styleId="WWNum185">
    <w:name w:val="WWNum185"/>
    <w:basedOn w:val="Bezlisty"/>
    <w:rsid w:val="00632471"/>
    <w:pPr>
      <w:numPr>
        <w:numId w:val="29"/>
      </w:numPr>
    </w:pPr>
  </w:style>
  <w:style w:type="character" w:styleId="Pogrubienie">
    <w:name w:val="Strong"/>
    <w:basedOn w:val="Domylnaczcionkaakapitu"/>
    <w:uiPriority w:val="22"/>
    <w:qFormat/>
    <w:rsid w:val="002D162D"/>
    <w:rPr>
      <w:b/>
      <w:bCs/>
    </w:rPr>
  </w:style>
  <w:style w:type="paragraph" w:customStyle="1" w:styleId="Textbody">
    <w:name w:val="Text body"/>
    <w:basedOn w:val="Standard"/>
    <w:rsid w:val="00B54110"/>
    <w:pPr>
      <w:widowControl w:val="0"/>
      <w:spacing w:after="120"/>
      <w:textAlignment w:val="auto"/>
    </w:pPr>
    <w:rPr>
      <w:rFonts w:eastAsia="Andale Sans UI" w:cs="Tahoma"/>
      <w:sz w:val="24"/>
      <w:szCs w:val="24"/>
      <w:lang w:val="de-DE" w:eastAsia="ja-JP" w:bidi="fa-IR"/>
    </w:rPr>
  </w:style>
  <w:style w:type="paragraph" w:customStyle="1" w:styleId="Nagwek21">
    <w:name w:val="Nagłówek 21"/>
    <w:basedOn w:val="Standard"/>
    <w:next w:val="Standard"/>
    <w:rsid w:val="00B54110"/>
    <w:pPr>
      <w:keepNext/>
      <w:widowControl w:val="0"/>
      <w:jc w:val="center"/>
      <w:textAlignment w:val="auto"/>
      <w:outlineLvl w:val="1"/>
    </w:pPr>
    <w:rPr>
      <w:rFonts w:eastAsia="Andale Sans UI" w:cs="Tahoma"/>
      <w:caps/>
      <w:sz w:val="22"/>
      <w:szCs w:val="24"/>
      <w:u w:val="single"/>
      <w:lang w:val="de-DE" w:eastAsia="ja-JP" w:bidi="fa-IR"/>
    </w:rPr>
  </w:style>
  <w:style w:type="numbering" w:customStyle="1" w:styleId="WW8Num45">
    <w:name w:val="WW8Num45"/>
    <w:rsid w:val="00B54110"/>
    <w:pPr>
      <w:numPr>
        <w:numId w:val="33"/>
      </w:numPr>
    </w:pPr>
  </w:style>
  <w:style w:type="paragraph" w:styleId="Tekstpodstawowywcity">
    <w:name w:val="Body Text Indent"/>
    <w:basedOn w:val="Normalny"/>
    <w:link w:val="TekstpodstawowywcityZnak"/>
    <w:uiPriority w:val="99"/>
    <w:unhideWhenUsed/>
    <w:rsid w:val="00635656"/>
    <w:pPr>
      <w:spacing w:after="120"/>
      <w:ind w:left="283"/>
    </w:pPr>
  </w:style>
  <w:style w:type="character" w:customStyle="1" w:styleId="TekstpodstawowywcityZnak">
    <w:name w:val="Tekst podstawowy wcięty Znak"/>
    <w:basedOn w:val="Domylnaczcionkaakapitu"/>
    <w:link w:val="Tekstpodstawowywcity"/>
    <w:uiPriority w:val="99"/>
    <w:rsid w:val="00635656"/>
    <w:rPr>
      <w:lang w:eastAsia="ar-SA"/>
    </w:rPr>
  </w:style>
  <w:style w:type="paragraph" w:styleId="Akapitzlist">
    <w:name w:val="List Paragraph"/>
    <w:basedOn w:val="Normalny"/>
    <w:link w:val="AkapitzlistZnak"/>
    <w:uiPriority w:val="34"/>
    <w:qFormat/>
    <w:rsid w:val="00635656"/>
    <w:pPr>
      <w:suppressAutoHyphens w:val="0"/>
      <w:ind w:left="720"/>
      <w:contextualSpacing/>
    </w:pPr>
    <w:rPr>
      <w:sz w:val="24"/>
      <w:szCs w:val="24"/>
      <w:lang w:eastAsia="pl-PL"/>
    </w:rPr>
  </w:style>
  <w:style w:type="character" w:customStyle="1" w:styleId="AkapitzlistZnak">
    <w:name w:val="Akapit z listą Znak"/>
    <w:link w:val="Akapitzlist"/>
    <w:uiPriority w:val="34"/>
    <w:locked/>
    <w:rsid w:val="00635656"/>
    <w:rPr>
      <w:sz w:val="24"/>
      <w:szCs w:val="24"/>
    </w:rPr>
  </w:style>
  <w:style w:type="paragraph" w:styleId="Legenda">
    <w:name w:val="caption"/>
    <w:basedOn w:val="Normalny"/>
    <w:next w:val="Normalny"/>
    <w:unhideWhenUsed/>
    <w:qFormat/>
    <w:rsid w:val="00635656"/>
    <w:pPr>
      <w:widowControl w:val="0"/>
      <w:overflowPunct w:val="0"/>
      <w:autoSpaceDE w:val="0"/>
      <w:autoSpaceDN w:val="0"/>
      <w:adjustRightInd w:val="0"/>
    </w:pPr>
    <w:rPr>
      <w:b/>
      <w:kern w:val="2"/>
      <w:lang w:val="fr-FR" w:eastAsia="pl-PL"/>
    </w:rPr>
  </w:style>
  <w:style w:type="character" w:customStyle="1" w:styleId="NagwekZnak">
    <w:name w:val="Nagłówek Znak"/>
    <w:basedOn w:val="Domylnaczcionkaakapitu"/>
    <w:link w:val="Nagwek"/>
    <w:locked/>
    <w:rsid w:val="00635656"/>
    <w:rPr>
      <w:lang w:eastAsia="ar-SA"/>
    </w:rPr>
  </w:style>
  <w:style w:type="paragraph" w:styleId="Tytu">
    <w:name w:val="Title"/>
    <w:basedOn w:val="Normalny"/>
    <w:link w:val="TytuZnak"/>
    <w:uiPriority w:val="99"/>
    <w:qFormat/>
    <w:rsid w:val="00635656"/>
    <w:pPr>
      <w:suppressAutoHyphens w:val="0"/>
      <w:jc w:val="center"/>
    </w:pPr>
    <w:rPr>
      <w:b/>
      <w:sz w:val="28"/>
      <w:lang w:eastAsia="en-US"/>
    </w:rPr>
  </w:style>
  <w:style w:type="character" w:customStyle="1" w:styleId="TytuZnak">
    <w:name w:val="Tytuł Znak"/>
    <w:basedOn w:val="Domylnaczcionkaakapitu"/>
    <w:link w:val="Tytu"/>
    <w:uiPriority w:val="99"/>
    <w:rsid w:val="00635656"/>
    <w:rPr>
      <w:b/>
      <w:sz w:val="28"/>
      <w:lang w:eastAsia="en-US"/>
    </w:rPr>
  </w:style>
  <w:style w:type="paragraph" w:styleId="Tekstpodstawowy3">
    <w:name w:val="Body Text 3"/>
    <w:basedOn w:val="Normalny"/>
    <w:link w:val="Tekstpodstawowy3Znak"/>
    <w:uiPriority w:val="99"/>
    <w:semiHidden/>
    <w:unhideWhenUsed/>
    <w:rsid w:val="00635656"/>
    <w:pPr>
      <w:suppressAutoHyphens w:val="0"/>
      <w:spacing w:after="120"/>
    </w:pPr>
    <w:rPr>
      <w:sz w:val="16"/>
      <w:szCs w:val="16"/>
      <w:lang w:eastAsia="en-US"/>
    </w:rPr>
  </w:style>
  <w:style w:type="character" w:customStyle="1" w:styleId="Tekstpodstawowy3Znak">
    <w:name w:val="Tekst podstawowy 3 Znak"/>
    <w:basedOn w:val="Domylnaczcionkaakapitu"/>
    <w:link w:val="Tekstpodstawowy3"/>
    <w:uiPriority w:val="99"/>
    <w:semiHidden/>
    <w:rsid w:val="00635656"/>
    <w:rPr>
      <w:sz w:val="16"/>
      <w:szCs w:val="16"/>
      <w:lang w:eastAsia="en-US"/>
    </w:rPr>
  </w:style>
  <w:style w:type="paragraph" w:styleId="Tekstpodstawowywcity2">
    <w:name w:val="Body Text Indent 2"/>
    <w:basedOn w:val="Normalny"/>
    <w:link w:val="Tekstpodstawowywcity2Znak"/>
    <w:uiPriority w:val="99"/>
    <w:unhideWhenUsed/>
    <w:rsid w:val="00635656"/>
    <w:pPr>
      <w:suppressAutoHyphens w:val="0"/>
      <w:spacing w:after="120" w:line="480" w:lineRule="auto"/>
      <w:ind w:left="283"/>
    </w:pPr>
    <w:rPr>
      <w:sz w:val="24"/>
      <w:szCs w:val="24"/>
      <w:lang w:eastAsia="pl-PL"/>
    </w:rPr>
  </w:style>
  <w:style w:type="character" w:customStyle="1" w:styleId="Tekstpodstawowywcity2Znak">
    <w:name w:val="Tekst podstawowy wcięty 2 Znak"/>
    <w:basedOn w:val="Domylnaczcionkaakapitu"/>
    <w:link w:val="Tekstpodstawowywcity2"/>
    <w:uiPriority w:val="99"/>
    <w:rsid w:val="00635656"/>
    <w:rPr>
      <w:sz w:val="24"/>
      <w:szCs w:val="24"/>
    </w:rPr>
  </w:style>
  <w:style w:type="paragraph" w:styleId="Tekstpodstawowy2">
    <w:name w:val="Body Text 2"/>
    <w:basedOn w:val="Normalny"/>
    <w:link w:val="Tekstpodstawowy2Znak"/>
    <w:uiPriority w:val="99"/>
    <w:unhideWhenUsed/>
    <w:rsid w:val="00635656"/>
    <w:pPr>
      <w:suppressAutoHyphens w:val="0"/>
      <w:spacing w:after="120" w:line="480" w:lineRule="auto"/>
    </w:pPr>
    <w:rPr>
      <w:sz w:val="24"/>
      <w:szCs w:val="24"/>
      <w:lang w:eastAsia="pl-PL"/>
    </w:rPr>
  </w:style>
  <w:style w:type="character" w:customStyle="1" w:styleId="Tekstpodstawowy2Znak">
    <w:name w:val="Tekst podstawowy 2 Znak"/>
    <w:basedOn w:val="Domylnaczcionkaakapitu"/>
    <w:link w:val="Tekstpodstawowy2"/>
    <w:uiPriority w:val="99"/>
    <w:rsid w:val="00635656"/>
    <w:rPr>
      <w:sz w:val="24"/>
      <w:szCs w:val="24"/>
    </w:rPr>
  </w:style>
  <w:style w:type="paragraph" w:styleId="Bezodstpw">
    <w:name w:val="No Spacing"/>
    <w:uiPriority w:val="1"/>
    <w:qFormat/>
    <w:rsid w:val="00635656"/>
    <w:rPr>
      <w:rFonts w:ascii="Calibri" w:eastAsia="Calibri" w:hAnsi="Calibri"/>
      <w:sz w:val="22"/>
      <w:szCs w:val="22"/>
      <w:lang w:eastAsia="en-US"/>
    </w:rPr>
  </w:style>
  <w:style w:type="character" w:styleId="Odwoaniedokomentarza">
    <w:name w:val="annotation reference"/>
    <w:semiHidden/>
    <w:rsid w:val="00635656"/>
    <w:rPr>
      <w:sz w:val="16"/>
      <w:szCs w:val="16"/>
    </w:rPr>
  </w:style>
  <w:style w:type="paragraph" w:styleId="Tekstkomentarza">
    <w:name w:val="annotation text"/>
    <w:basedOn w:val="Normalny"/>
    <w:link w:val="TekstkomentarzaZnak"/>
    <w:semiHidden/>
    <w:rsid w:val="00635656"/>
    <w:pPr>
      <w:suppressAutoHyphens w:val="0"/>
    </w:pPr>
    <w:rPr>
      <w:lang w:eastAsia="pl-PL"/>
    </w:rPr>
  </w:style>
  <w:style w:type="character" w:customStyle="1" w:styleId="TekstkomentarzaZnak">
    <w:name w:val="Tekst komentarza Znak"/>
    <w:basedOn w:val="Domylnaczcionkaakapitu"/>
    <w:link w:val="Tekstkomentarza"/>
    <w:semiHidden/>
    <w:rsid w:val="00635656"/>
  </w:style>
  <w:style w:type="paragraph" w:styleId="Tekstdymka">
    <w:name w:val="Balloon Text"/>
    <w:basedOn w:val="Normalny"/>
    <w:link w:val="TekstdymkaZnak"/>
    <w:uiPriority w:val="99"/>
    <w:semiHidden/>
    <w:rsid w:val="00635656"/>
    <w:pPr>
      <w:suppressAutoHyphens w:val="0"/>
    </w:pPr>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rsid w:val="00635656"/>
    <w:rPr>
      <w:rFonts w:ascii="Tahoma" w:hAnsi="Tahoma" w:cs="Tahoma"/>
      <w:sz w:val="16"/>
      <w:szCs w:val="16"/>
    </w:rPr>
  </w:style>
  <w:style w:type="paragraph" w:customStyle="1" w:styleId="NormalBold">
    <w:name w:val="NormalBold"/>
    <w:basedOn w:val="Normalny"/>
    <w:link w:val="NormalBoldChar"/>
    <w:rsid w:val="00635656"/>
    <w:pPr>
      <w:widowControl w:val="0"/>
      <w:suppressAutoHyphens w:val="0"/>
    </w:pPr>
    <w:rPr>
      <w:b/>
      <w:sz w:val="24"/>
      <w:szCs w:val="22"/>
      <w:lang w:eastAsia="en-GB"/>
    </w:rPr>
  </w:style>
  <w:style w:type="character" w:customStyle="1" w:styleId="NormalBoldChar">
    <w:name w:val="NormalBold Char"/>
    <w:link w:val="NormalBold"/>
    <w:locked/>
    <w:rsid w:val="00635656"/>
    <w:rPr>
      <w:b/>
      <w:sz w:val="24"/>
      <w:szCs w:val="22"/>
      <w:lang w:eastAsia="en-GB"/>
    </w:rPr>
  </w:style>
  <w:style w:type="character" w:customStyle="1" w:styleId="DeltaViewInsertion">
    <w:name w:val="DeltaView Insertion"/>
    <w:rsid w:val="00635656"/>
    <w:rPr>
      <w:b/>
      <w:i/>
      <w:spacing w:val="0"/>
    </w:rPr>
  </w:style>
  <w:style w:type="paragraph" w:styleId="Tekstprzypisudolnego">
    <w:name w:val="footnote text"/>
    <w:basedOn w:val="Normalny"/>
    <w:link w:val="TekstprzypisudolnegoZnak"/>
    <w:uiPriority w:val="99"/>
    <w:unhideWhenUsed/>
    <w:rsid w:val="00635656"/>
    <w:pPr>
      <w:suppressAutoHyphens w:val="0"/>
      <w:ind w:left="720" w:hanging="720"/>
      <w:jc w:val="both"/>
    </w:pPr>
    <w:rPr>
      <w:rFonts w:eastAsia="Calibri"/>
      <w:lang w:eastAsia="en-GB"/>
    </w:rPr>
  </w:style>
  <w:style w:type="character" w:customStyle="1" w:styleId="TekstprzypisudolnegoZnak">
    <w:name w:val="Tekst przypisu dolnego Znak"/>
    <w:basedOn w:val="Domylnaczcionkaakapitu"/>
    <w:link w:val="Tekstprzypisudolnego"/>
    <w:uiPriority w:val="99"/>
    <w:rsid w:val="00635656"/>
    <w:rPr>
      <w:rFonts w:eastAsia="Calibri"/>
      <w:lang w:eastAsia="en-GB"/>
    </w:rPr>
  </w:style>
  <w:style w:type="character" w:styleId="Odwoanieprzypisudolnego">
    <w:name w:val="footnote reference"/>
    <w:uiPriority w:val="99"/>
    <w:semiHidden/>
    <w:unhideWhenUsed/>
    <w:rsid w:val="00635656"/>
    <w:rPr>
      <w:shd w:val="clear" w:color="auto" w:fill="auto"/>
      <w:vertAlign w:val="superscript"/>
    </w:rPr>
  </w:style>
  <w:style w:type="paragraph" w:customStyle="1" w:styleId="Text1">
    <w:name w:val="Text 1"/>
    <w:basedOn w:val="Normalny"/>
    <w:rsid w:val="00635656"/>
    <w:pPr>
      <w:suppressAutoHyphens w:val="0"/>
      <w:spacing w:before="120" w:after="120"/>
      <w:ind w:left="850"/>
      <w:jc w:val="both"/>
    </w:pPr>
    <w:rPr>
      <w:rFonts w:eastAsia="Calibri"/>
      <w:sz w:val="24"/>
      <w:szCs w:val="22"/>
      <w:lang w:eastAsia="en-GB"/>
    </w:rPr>
  </w:style>
  <w:style w:type="paragraph" w:customStyle="1" w:styleId="NormalLeft">
    <w:name w:val="Normal Left"/>
    <w:basedOn w:val="Normalny"/>
    <w:rsid w:val="00635656"/>
    <w:pPr>
      <w:suppressAutoHyphens w:val="0"/>
      <w:spacing w:before="120" w:after="120"/>
    </w:pPr>
    <w:rPr>
      <w:rFonts w:eastAsia="Calibri"/>
      <w:sz w:val="24"/>
      <w:szCs w:val="22"/>
      <w:lang w:eastAsia="en-GB"/>
    </w:rPr>
  </w:style>
  <w:style w:type="paragraph" w:customStyle="1" w:styleId="Tiret0">
    <w:name w:val="Tiret 0"/>
    <w:basedOn w:val="Normalny"/>
    <w:rsid w:val="00635656"/>
    <w:pPr>
      <w:tabs>
        <w:tab w:val="num" w:pos="850"/>
      </w:tabs>
      <w:suppressAutoHyphens w:val="0"/>
      <w:spacing w:before="120" w:after="120"/>
      <w:ind w:left="850" w:hanging="850"/>
      <w:jc w:val="both"/>
    </w:pPr>
    <w:rPr>
      <w:rFonts w:eastAsia="Calibri"/>
      <w:sz w:val="24"/>
      <w:szCs w:val="22"/>
      <w:lang w:eastAsia="en-GB"/>
    </w:rPr>
  </w:style>
  <w:style w:type="paragraph" w:customStyle="1" w:styleId="Tiret1">
    <w:name w:val="Tiret 1"/>
    <w:basedOn w:val="Normalny"/>
    <w:rsid w:val="00635656"/>
    <w:pPr>
      <w:tabs>
        <w:tab w:val="num" w:pos="1417"/>
      </w:tabs>
      <w:suppressAutoHyphens w:val="0"/>
      <w:spacing w:before="120" w:after="120"/>
      <w:ind w:left="1417" w:hanging="567"/>
      <w:jc w:val="both"/>
    </w:pPr>
    <w:rPr>
      <w:rFonts w:eastAsia="Calibri"/>
      <w:sz w:val="24"/>
      <w:szCs w:val="22"/>
      <w:lang w:eastAsia="en-GB"/>
    </w:rPr>
  </w:style>
  <w:style w:type="paragraph" w:customStyle="1" w:styleId="NumPar1">
    <w:name w:val="NumPar 1"/>
    <w:basedOn w:val="Normalny"/>
    <w:next w:val="Text1"/>
    <w:rsid w:val="00635656"/>
    <w:pPr>
      <w:tabs>
        <w:tab w:val="num" w:pos="850"/>
      </w:tabs>
      <w:suppressAutoHyphens w:val="0"/>
      <w:spacing w:before="120" w:after="120"/>
      <w:ind w:left="850" w:hanging="850"/>
      <w:jc w:val="both"/>
    </w:pPr>
    <w:rPr>
      <w:rFonts w:eastAsia="Calibri"/>
      <w:sz w:val="24"/>
      <w:szCs w:val="22"/>
      <w:lang w:eastAsia="en-GB"/>
    </w:rPr>
  </w:style>
  <w:style w:type="paragraph" w:customStyle="1" w:styleId="NumPar2">
    <w:name w:val="NumPar 2"/>
    <w:basedOn w:val="Normalny"/>
    <w:next w:val="Text1"/>
    <w:rsid w:val="00635656"/>
    <w:pPr>
      <w:tabs>
        <w:tab w:val="num" w:pos="850"/>
      </w:tabs>
      <w:suppressAutoHyphens w:val="0"/>
      <w:spacing w:before="120" w:after="120"/>
      <w:ind w:left="850" w:hanging="850"/>
      <w:jc w:val="both"/>
    </w:pPr>
    <w:rPr>
      <w:rFonts w:eastAsia="Calibri"/>
      <w:sz w:val="24"/>
      <w:szCs w:val="22"/>
      <w:lang w:eastAsia="en-GB"/>
    </w:rPr>
  </w:style>
  <w:style w:type="paragraph" w:customStyle="1" w:styleId="NumPar3">
    <w:name w:val="NumPar 3"/>
    <w:basedOn w:val="Normalny"/>
    <w:next w:val="Text1"/>
    <w:rsid w:val="00635656"/>
    <w:pPr>
      <w:tabs>
        <w:tab w:val="num" w:pos="850"/>
      </w:tabs>
      <w:suppressAutoHyphens w:val="0"/>
      <w:spacing w:before="120" w:after="120"/>
      <w:ind w:left="850" w:hanging="850"/>
      <w:jc w:val="both"/>
    </w:pPr>
    <w:rPr>
      <w:rFonts w:eastAsia="Calibri"/>
      <w:sz w:val="24"/>
      <w:szCs w:val="22"/>
      <w:lang w:eastAsia="en-GB"/>
    </w:rPr>
  </w:style>
  <w:style w:type="paragraph" w:customStyle="1" w:styleId="NumPar4">
    <w:name w:val="NumPar 4"/>
    <w:basedOn w:val="Normalny"/>
    <w:next w:val="Text1"/>
    <w:rsid w:val="00635656"/>
    <w:pPr>
      <w:tabs>
        <w:tab w:val="num" w:pos="850"/>
      </w:tabs>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635656"/>
    <w:pPr>
      <w:keepNext/>
      <w:suppressAutoHyphens w:val="0"/>
      <w:spacing w:before="120" w:after="360"/>
      <w:jc w:val="center"/>
    </w:pPr>
    <w:rPr>
      <w:rFonts w:eastAsia="Calibri"/>
      <w:b/>
      <w:sz w:val="32"/>
      <w:szCs w:val="22"/>
      <w:lang w:eastAsia="en-GB"/>
    </w:rPr>
  </w:style>
  <w:style w:type="paragraph" w:customStyle="1" w:styleId="SectionTitle">
    <w:name w:val="SectionTitle"/>
    <w:basedOn w:val="Normalny"/>
    <w:next w:val="Nagwek1"/>
    <w:rsid w:val="00635656"/>
    <w:pPr>
      <w:keepNext/>
      <w:suppressAutoHyphens w:val="0"/>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635656"/>
    <w:pPr>
      <w:suppressAutoHyphens w:val="0"/>
      <w:spacing w:before="120" w:after="120"/>
      <w:jc w:val="center"/>
    </w:pPr>
    <w:rPr>
      <w:rFonts w:eastAsia="Calibri"/>
      <w:b/>
      <w:sz w:val="24"/>
      <w:szCs w:val="22"/>
      <w:u w:val="single"/>
      <w:lang w:eastAsia="en-GB"/>
    </w:rPr>
  </w:style>
  <w:style w:type="paragraph" w:styleId="Tematkomentarza">
    <w:name w:val="annotation subject"/>
    <w:basedOn w:val="Tekstkomentarza"/>
    <w:next w:val="Tekstkomentarza"/>
    <w:link w:val="TematkomentarzaZnak"/>
    <w:uiPriority w:val="99"/>
    <w:semiHidden/>
    <w:unhideWhenUsed/>
    <w:rsid w:val="00635656"/>
    <w:pPr>
      <w:widowControl w:val="0"/>
      <w:suppressAutoHyphens/>
    </w:pPr>
    <w:rPr>
      <w:rFonts w:eastAsia="Arial Unicode MS" w:cs="Mangal"/>
      <w:b/>
      <w:bCs/>
      <w:kern w:val="1"/>
      <w:szCs w:val="18"/>
      <w:lang w:eastAsia="hi-IN" w:bidi="hi-IN"/>
    </w:rPr>
  </w:style>
  <w:style w:type="character" w:customStyle="1" w:styleId="TematkomentarzaZnak">
    <w:name w:val="Temat komentarza Znak"/>
    <w:basedOn w:val="TekstkomentarzaZnak"/>
    <w:link w:val="Tematkomentarza"/>
    <w:uiPriority w:val="99"/>
    <w:semiHidden/>
    <w:rsid w:val="00635656"/>
    <w:rPr>
      <w:rFonts w:eastAsia="Arial Unicode MS" w:cs="Mangal"/>
      <w:b/>
      <w:bCs/>
      <w:kern w:val="1"/>
      <w:szCs w:val="18"/>
      <w:lang w:eastAsia="hi-IN" w:bidi="hi-IN"/>
    </w:rPr>
  </w:style>
  <w:style w:type="paragraph" w:customStyle="1" w:styleId="TableContents">
    <w:name w:val="Table Contents"/>
    <w:basedOn w:val="Standard"/>
    <w:rsid w:val="00635656"/>
    <w:pPr>
      <w:widowControl w:val="0"/>
      <w:suppressLineNumbers/>
      <w:textAlignment w:val="auto"/>
    </w:pPr>
    <w:rPr>
      <w:rFonts w:eastAsia="SimSun" w:cs="Mangal"/>
      <w:sz w:val="24"/>
      <w:szCs w:val="24"/>
      <w:lang w:eastAsia="zh-CN" w:bidi="hi-IN"/>
    </w:rPr>
  </w:style>
  <w:style w:type="paragraph" w:styleId="Lista2">
    <w:name w:val="List 2"/>
    <w:basedOn w:val="Normalny"/>
    <w:uiPriority w:val="99"/>
    <w:unhideWhenUsed/>
    <w:rsid w:val="00635656"/>
    <w:pPr>
      <w:widowControl w:val="0"/>
      <w:ind w:left="566" w:hanging="283"/>
      <w:contextualSpacing/>
    </w:pPr>
    <w:rPr>
      <w:rFonts w:eastAsia="Arial Unicode MS" w:cs="Mangal"/>
      <w:kern w:val="1"/>
      <w:sz w:val="24"/>
      <w:szCs w:val="21"/>
      <w:lang w:eastAsia="hi-IN" w:bidi="hi-IN"/>
    </w:rPr>
  </w:style>
  <w:style w:type="character" w:customStyle="1" w:styleId="h1">
    <w:name w:val="h1"/>
    <w:basedOn w:val="Domylnaczcionkaakapitu"/>
    <w:rsid w:val="00635656"/>
  </w:style>
  <w:style w:type="character" w:customStyle="1" w:styleId="UnresolvedMention">
    <w:name w:val="Unresolved Mention"/>
    <w:basedOn w:val="Domylnaczcionkaakapitu"/>
    <w:uiPriority w:val="99"/>
    <w:semiHidden/>
    <w:unhideWhenUsed/>
    <w:rsid w:val="00635656"/>
    <w:rPr>
      <w:color w:val="808080"/>
      <w:shd w:val="clear" w:color="auto" w:fill="E6E6E6"/>
    </w:rPr>
  </w:style>
  <w:style w:type="character" w:customStyle="1" w:styleId="ZwykytekstZnak">
    <w:name w:val="Zwykły tekst Znak"/>
    <w:basedOn w:val="Domylnaczcionkaakapitu"/>
    <w:link w:val="Zwykytekst"/>
    <w:rsid w:val="00635656"/>
    <w:rPr>
      <w:rFonts w:ascii="Courier New" w:hAnsi="Courier New" w:cs="Courier New"/>
    </w:rPr>
  </w:style>
  <w:style w:type="paragraph" w:styleId="Zwykytekst">
    <w:name w:val="Plain Text"/>
    <w:basedOn w:val="Normalny"/>
    <w:link w:val="ZwykytekstZnak"/>
    <w:unhideWhenUsed/>
    <w:rsid w:val="00635656"/>
    <w:pPr>
      <w:suppressAutoHyphens w:val="0"/>
    </w:pPr>
    <w:rPr>
      <w:rFonts w:ascii="Courier New" w:hAnsi="Courier New" w:cs="Courier New"/>
      <w:lang w:eastAsia="pl-PL"/>
    </w:rPr>
  </w:style>
  <w:style w:type="character" w:customStyle="1" w:styleId="ZwykytekstZnak1">
    <w:name w:val="Zwykły tekst Znak1"/>
    <w:basedOn w:val="Domylnaczcionkaakapitu"/>
    <w:uiPriority w:val="99"/>
    <w:semiHidden/>
    <w:rsid w:val="00635656"/>
    <w:rPr>
      <w:rFonts w:ascii="Consolas" w:hAnsi="Consolas"/>
      <w:sz w:val="21"/>
      <w:szCs w:val="21"/>
      <w:lang w:eastAsia="ar-SA"/>
    </w:rPr>
  </w:style>
  <w:style w:type="character" w:customStyle="1" w:styleId="TekstprzypisukocowegoZnak">
    <w:name w:val="Tekst przypisu końcowego Znak"/>
    <w:basedOn w:val="Domylnaczcionkaakapitu"/>
    <w:link w:val="Tekstprzypisukocowego"/>
    <w:uiPriority w:val="99"/>
    <w:semiHidden/>
    <w:rsid w:val="00635656"/>
  </w:style>
  <w:style w:type="paragraph" w:styleId="Tekstprzypisukocowego">
    <w:name w:val="endnote text"/>
    <w:basedOn w:val="Normalny"/>
    <w:link w:val="TekstprzypisukocowegoZnak"/>
    <w:uiPriority w:val="99"/>
    <w:semiHidden/>
    <w:unhideWhenUsed/>
    <w:rsid w:val="00635656"/>
    <w:pPr>
      <w:suppressAutoHyphens w:val="0"/>
    </w:pPr>
    <w:rPr>
      <w:lang w:eastAsia="pl-PL"/>
    </w:rPr>
  </w:style>
  <w:style w:type="character" w:customStyle="1" w:styleId="TekstprzypisukocowegoZnak1">
    <w:name w:val="Tekst przypisu końcowego Znak1"/>
    <w:basedOn w:val="Domylnaczcionkaakapitu"/>
    <w:uiPriority w:val="99"/>
    <w:semiHidden/>
    <w:rsid w:val="00635656"/>
    <w:rPr>
      <w:lang w:eastAsia="ar-SA"/>
    </w:rPr>
  </w:style>
  <w:style w:type="paragraph" w:customStyle="1" w:styleId="Heading21">
    <w:name w:val="Heading 21"/>
    <w:basedOn w:val="Standard"/>
    <w:next w:val="Standard"/>
    <w:uiPriority w:val="99"/>
    <w:rsid w:val="00635656"/>
    <w:pPr>
      <w:keepNext/>
      <w:widowControl w:val="0"/>
      <w:textAlignment w:val="auto"/>
      <w:outlineLvl w:val="1"/>
    </w:pPr>
    <w:rPr>
      <w:rFonts w:eastAsia="Arial Unicode MS" w:cs="Tahoma"/>
      <w:b/>
      <w:bCs/>
      <w:sz w:val="24"/>
      <w:szCs w:val="24"/>
      <w:lang w:eastAsia="pl-PL"/>
    </w:rPr>
  </w:style>
  <w:style w:type="paragraph" w:customStyle="1" w:styleId="Heading11">
    <w:name w:val="Heading 11"/>
    <w:basedOn w:val="Standard"/>
    <w:next w:val="Standard"/>
    <w:uiPriority w:val="99"/>
    <w:rsid w:val="00635656"/>
    <w:pPr>
      <w:keepNext/>
      <w:widowControl w:val="0"/>
      <w:textAlignment w:val="auto"/>
      <w:outlineLvl w:val="0"/>
    </w:pPr>
    <w:rPr>
      <w:rFonts w:eastAsia="Arial Unicode MS" w:cs="Tahoma"/>
      <w:b/>
      <w:sz w:val="24"/>
      <w:szCs w:val="24"/>
      <w:lang w:eastAsia="pl-PL"/>
    </w:rPr>
  </w:style>
  <w:style w:type="character" w:customStyle="1" w:styleId="fontstyle01">
    <w:name w:val="fontstyle01"/>
    <w:basedOn w:val="Domylnaczcionkaakapitu"/>
    <w:rsid w:val="00635656"/>
    <w:rPr>
      <w:rFonts w:ascii="Times-Roman" w:hAnsi="Times-Roman" w:hint="default"/>
      <w:b w:val="0"/>
      <w:bCs w:val="0"/>
      <w:i w:val="0"/>
      <w:iCs w:val="0"/>
      <w:color w:val="000000"/>
      <w:sz w:val="24"/>
      <w:szCs w:val="24"/>
    </w:rPr>
  </w:style>
  <w:style w:type="character" w:customStyle="1" w:styleId="fontstyle31">
    <w:name w:val="fontstyle31"/>
    <w:basedOn w:val="Domylnaczcionkaakapitu"/>
    <w:rsid w:val="00635656"/>
    <w:rPr>
      <w:rFonts w:ascii="TimesNewRoman" w:eastAsia="TimesNewRoman" w:hAnsi="TimesNewRoman" w:hint="eastAsia"/>
      <w:b w:val="0"/>
      <w:bCs w:val="0"/>
      <w:i w:val="0"/>
      <w:iCs w:val="0"/>
      <w:color w:val="000000"/>
      <w:sz w:val="24"/>
      <w:szCs w:val="24"/>
    </w:rPr>
  </w:style>
  <w:style w:type="character" w:customStyle="1" w:styleId="fontstyle41">
    <w:name w:val="fontstyle41"/>
    <w:basedOn w:val="Domylnaczcionkaakapitu"/>
    <w:rsid w:val="00635656"/>
    <w:rPr>
      <w:rFonts w:ascii="Times-Bold" w:hAnsi="Times-Bold" w:hint="default"/>
      <w:b/>
      <w:bCs/>
      <w:i w:val="0"/>
      <w:iCs w:val="0"/>
      <w:color w:val="000000"/>
      <w:sz w:val="24"/>
      <w:szCs w:val="24"/>
    </w:rPr>
  </w:style>
  <w:style w:type="character" w:customStyle="1" w:styleId="StopkaZnak1">
    <w:name w:val="Stopka Znak1"/>
    <w:basedOn w:val="Domylnaczcionkaakapitu"/>
    <w:semiHidden/>
    <w:locked/>
    <w:rsid w:val="00635656"/>
    <w:rPr>
      <w:kern w:val="1"/>
      <w:sz w:val="24"/>
      <w:lang w:val="fr-FR"/>
    </w:rPr>
  </w:style>
  <w:style w:type="character" w:customStyle="1" w:styleId="StandardZnak">
    <w:name w:val="Standard Znak"/>
    <w:basedOn w:val="Domylnaczcionkaakapitu"/>
    <w:link w:val="Standard"/>
    <w:rsid w:val="00635656"/>
    <w:rPr>
      <w:kern w:val="3"/>
      <w:lang w:eastAsia="ar-SA"/>
    </w:rPr>
  </w:style>
  <w:style w:type="character" w:styleId="Numerwiersza">
    <w:name w:val="line number"/>
    <w:basedOn w:val="Domylnaczcionkaakapitu"/>
    <w:uiPriority w:val="99"/>
    <w:semiHidden/>
    <w:unhideWhenUsed/>
    <w:rsid w:val="00635656"/>
  </w:style>
  <w:style w:type="paragraph" w:customStyle="1" w:styleId="Bezodstpw0">
    <w:name w:val="Bez odst?pów"/>
    <w:rsid w:val="00635656"/>
    <w:pPr>
      <w:widowControl w:val="0"/>
      <w:suppressAutoHyphens/>
      <w:overflowPunct w:val="0"/>
      <w:autoSpaceDE w:val="0"/>
      <w:autoSpaceDN w:val="0"/>
      <w:adjustRightInd w:val="0"/>
      <w:textAlignment w:val="baseline"/>
    </w:pPr>
    <w:rPr>
      <w:kern w:val="1"/>
      <w:sz w:val="24"/>
      <w:lang w:val="fr-FR"/>
    </w:rPr>
  </w:style>
  <w:style w:type="character" w:customStyle="1" w:styleId="hps">
    <w:name w:val="hps"/>
    <w:basedOn w:val="Domylnaczcionkaakapitu"/>
    <w:rsid w:val="00635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60441">
      <w:bodyDiv w:val="1"/>
      <w:marLeft w:val="0"/>
      <w:marRight w:val="0"/>
      <w:marTop w:val="0"/>
      <w:marBottom w:val="0"/>
      <w:divBdr>
        <w:top w:val="none" w:sz="0" w:space="0" w:color="auto"/>
        <w:left w:val="none" w:sz="0" w:space="0" w:color="auto"/>
        <w:bottom w:val="none" w:sz="0" w:space="0" w:color="auto"/>
        <w:right w:val="none" w:sz="0" w:space="0" w:color="auto"/>
      </w:divBdr>
    </w:div>
    <w:div w:id="237063152">
      <w:bodyDiv w:val="1"/>
      <w:marLeft w:val="0"/>
      <w:marRight w:val="0"/>
      <w:marTop w:val="0"/>
      <w:marBottom w:val="0"/>
      <w:divBdr>
        <w:top w:val="none" w:sz="0" w:space="0" w:color="auto"/>
        <w:left w:val="none" w:sz="0" w:space="0" w:color="auto"/>
        <w:bottom w:val="none" w:sz="0" w:space="0" w:color="auto"/>
        <w:right w:val="none" w:sz="0" w:space="0" w:color="auto"/>
      </w:divBdr>
    </w:div>
    <w:div w:id="316691382">
      <w:bodyDiv w:val="1"/>
      <w:marLeft w:val="0"/>
      <w:marRight w:val="0"/>
      <w:marTop w:val="0"/>
      <w:marBottom w:val="0"/>
      <w:divBdr>
        <w:top w:val="none" w:sz="0" w:space="0" w:color="auto"/>
        <w:left w:val="none" w:sz="0" w:space="0" w:color="auto"/>
        <w:bottom w:val="none" w:sz="0" w:space="0" w:color="auto"/>
        <w:right w:val="none" w:sz="0" w:space="0" w:color="auto"/>
      </w:divBdr>
    </w:div>
    <w:div w:id="508715795">
      <w:bodyDiv w:val="1"/>
      <w:marLeft w:val="0"/>
      <w:marRight w:val="0"/>
      <w:marTop w:val="0"/>
      <w:marBottom w:val="0"/>
      <w:divBdr>
        <w:top w:val="none" w:sz="0" w:space="0" w:color="auto"/>
        <w:left w:val="none" w:sz="0" w:space="0" w:color="auto"/>
        <w:bottom w:val="none" w:sz="0" w:space="0" w:color="auto"/>
        <w:right w:val="none" w:sz="0" w:space="0" w:color="auto"/>
      </w:divBdr>
    </w:div>
    <w:div w:id="781345873">
      <w:bodyDiv w:val="1"/>
      <w:marLeft w:val="0"/>
      <w:marRight w:val="0"/>
      <w:marTop w:val="0"/>
      <w:marBottom w:val="0"/>
      <w:divBdr>
        <w:top w:val="none" w:sz="0" w:space="0" w:color="auto"/>
        <w:left w:val="none" w:sz="0" w:space="0" w:color="auto"/>
        <w:bottom w:val="none" w:sz="0" w:space="0" w:color="auto"/>
        <w:right w:val="none" w:sz="0" w:space="0" w:color="auto"/>
      </w:divBdr>
    </w:div>
    <w:div w:id="875656351">
      <w:bodyDiv w:val="1"/>
      <w:marLeft w:val="0"/>
      <w:marRight w:val="0"/>
      <w:marTop w:val="0"/>
      <w:marBottom w:val="0"/>
      <w:divBdr>
        <w:top w:val="none" w:sz="0" w:space="0" w:color="auto"/>
        <w:left w:val="none" w:sz="0" w:space="0" w:color="auto"/>
        <w:bottom w:val="none" w:sz="0" w:space="0" w:color="auto"/>
        <w:right w:val="none" w:sz="0" w:space="0" w:color="auto"/>
      </w:divBdr>
      <w:divsChild>
        <w:div w:id="562057733">
          <w:marLeft w:val="0"/>
          <w:marRight w:val="0"/>
          <w:marTop w:val="0"/>
          <w:marBottom w:val="0"/>
          <w:divBdr>
            <w:top w:val="none" w:sz="0" w:space="0" w:color="auto"/>
            <w:left w:val="none" w:sz="0" w:space="0" w:color="auto"/>
            <w:bottom w:val="none" w:sz="0" w:space="0" w:color="auto"/>
            <w:right w:val="none" w:sz="0" w:space="0" w:color="auto"/>
          </w:divBdr>
        </w:div>
      </w:divsChild>
    </w:div>
    <w:div w:id="1149713366">
      <w:bodyDiv w:val="1"/>
      <w:marLeft w:val="0"/>
      <w:marRight w:val="0"/>
      <w:marTop w:val="0"/>
      <w:marBottom w:val="0"/>
      <w:divBdr>
        <w:top w:val="none" w:sz="0" w:space="0" w:color="auto"/>
        <w:left w:val="none" w:sz="0" w:space="0" w:color="auto"/>
        <w:bottom w:val="none" w:sz="0" w:space="0" w:color="auto"/>
        <w:right w:val="none" w:sz="0" w:space="0" w:color="auto"/>
      </w:divBdr>
    </w:div>
    <w:div w:id="1218593832">
      <w:bodyDiv w:val="1"/>
      <w:marLeft w:val="0"/>
      <w:marRight w:val="0"/>
      <w:marTop w:val="0"/>
      <w:marBottom w:val="0"/>
      <w:divBdr>
        <w:top w:val="none" w:sz="0" w:space="0" w:color="auto"/>
        <w:left w:val="none" w:sz="0" w:space="0" w:color="auto"/>
        <w:bottom w:val="none" w:sz="0" w:space="0" w:color="auto"/>
        <w:right w:val="none" w:sz="0" w:space="0" w:color="auto"/>
      </w:divBdr>
    </w:div>
    <w:div w:id="1299871151">
      <w:bodyDiv w:val="1"/>
      <w:marLeft w:val="0"/>
      <w:marRight w:val="0"/>
      <w:marTop w:val="0"/>
      <w:marBottom w:val="0"/>
      <w:divBdr>
        <w:top w:val="none" w:sz="0" w:space="0" w:color="auto"/>
        <w:left w:val="none" w:sz="0" w:space="0" w:color="auto"/>
        <w:bottom w:val="none" w:sz="0" w:space="0" w:color="auto"/>
        <w:right w:val="none" w:sz="0" w:space="0" w:color="auto"/>
      </w:divBdr>
    </w:div>
    <w:div w:id="1472748315">
      <w:bodyDiv w:val="1"/>
      <w:marLeft w:val="0"/>
      <w:marRight w:val="0"/>
      <w:marTop w:val="0"/>
      <w:marBottom w:val="0"/>
      <w:divBdr>
        <w:top w:val="none" w:sz="0" w:space="0" w:color="auto"/>
        <w:left w:val="none" w:sz="0" w:space="0" w:color="auto"/>
        <w:bottom w:val="none" w:sz="0" w:space="0" w:color="auto"/>
        <w:right w:val="none" w:sz="0" w:space="0" w:color="auto"/>
      </w:divBdr>
    </w:div>
    <w:div w:id="1590113748">
      <w:bodyDiv w:val="1"/>
      <w:marLeft w:val="0"/>
      <w:marRight w:val="0"/>
      <w:marTop w:val="0"/>
      <w:marBottom w:val="0"/>
      <w:divBdr>
        <w:top w:val="none" w:sz="0" w:space="0" w:color="auto"/>
        <w:left w:val="none" w:sz="0" w:space="0" w:color="auto"/>
        <w:bottom w:val="none" w:sz="0" w:space="0" w:color="auto"/>
        <w:right w:val="none" w:sz="0" w:space="0" w:color="auto"/>
      </w:divBdr>
    </w:div>
    <w:div w:id="209735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8CB0A8-EE3D-48F0-BFAB-405E7F387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63</Pages>
  <Words>10091</Words>
  <Characters>60551</Characters>
  <Application>Microsoft Office Word</Application>
  <DocSecurity>0</DocSecurity>
  <Lines>504</Lines>
  <Paragraphs>141</Paragraphs>
  <ScaleCrop>false</ScaleCrop>
  <HeadingPairs>
    <vt:vector size="2" baseType="variant">
      <vt:variant>
        <vt:lpstr>Tytuł</vt:lpstr>
      </vt:variant>
      <vt:variant>
        <vt:i4>1</vt:i4>
      </vt:variant>
    </vt:vector>
  </HeadingPairs>
  <TitlesOfParts>
    <vt:vector size="1" baseType="lpstr">
      <vt:lpstr>					Pakiet Nr 14</vt:lpstr>
    </vt:vector>
  </TitlesOfParts>
  <Company/>
  <LinksUpToDate>false</LinksUpToDate>
  <CharactersWithSpaces>70501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Pakiet Nr 14</dc:title>
  <dc:subject/>
  <dc:creator>User1</dc:creator>
  <cp:keywords/>
  <cp:lastModifiedBy>Bernard Jach</cp:lastModifiedBy>
  <cp:revision>7</cp:revision>
  <cp:lastPrinted>2019-11-26T12:03:00Z</cp:lastPrinted>
  <dcterms:created xsi:type="dcterms:W3CDTF">2019-11-29T07:44:00Z</dcterms:created>
  <dcterms:modified xsi:type="dcterms:W3CDTF">2019-12-05T06:24:00Z</dcterms:modified>
</cp:coreProperties>
</file>