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9660" w14:textId="4D274398" w:rsidR="0040203A" w:rsidRPr="0040203A" w:rsidRDefault="00505DB5" w:rsidP="00EB2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</w:p>
    <w:p w14:paraId="7B4EAD39" w14:textId="74653C87" w:rsidR="0040203A" w:rsidRPr="002E6277" w:rsidRDefault="002E6277" w:rsidP="0040203A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</w:t>
      </w:r>
      <w:r w:rsidR="00FC6D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</w:t>
      </w:r>
      <w:r w:rsidR="00AC2921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</w:t>
      </w:r>
      <w:r w:rsidR="00FC6DB3">
        <w:rPr>
          <w:rFonts w:ascii="Times New Roman" w:eastAsia="MS Mincho" w:hAnsi="Times New Roman"/>
          <w:b/>
          <w:sz w:val="24"/>
          <w:szCs w:val="24"/>
          <w:lang w:eastAsia="pl-PL"/>
        </w:rPr>
        <w:t>UMOWA nr ZP.272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……………</w:t>
      </w:r>
      <w:r w:rsidR="00FC6DB3">
        <w:rPr>
          <w:rFonts w:ascii="Times New Roman" w:eastAsia="MS Mincho" w:hAnsi="Times New Roman"/>
          <w:b/>
          <w:sz w:val="24"/>
          <w:szCs w:val="24"/>
          <w:lang w:eastAsia="pl-PL"/>
        </w:rPr>
        <w:t>202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4</w:t>
      </w:r>
      <w:r w:rsidR="00FC6DB3">
        <w:rPr>
          <w:rFonts w:ascii="Times New Roman" w:eastAsia="MS Mincho" w:hAnsi="Times New Roman"/>
          <w:b/>
          <w:sz w:val="24"/>
          <w:szCs w:val="24"/>
          <w:lang w:eastAsia="pl-PL"/>
        </w:rPr>
        <w:t>.1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Projekt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 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3F39BF77" w:rsidR="0040203A" w:rsidRDefault="00FC6DB3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Zawarta w Raszkowie w dniu 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……………………..</w:t>
      </w:r>
      <w:r w:rsidR="002E6277">
        <w:rPr>
          <w:rFonts w:ascii="Times New Roman" w:eastAsia="MS Mincho" w:hAnsi="Times New Roman"/>
          <w:b/>
          <w:sz w:val="24"/>
          <w:szCs w:val="24"/>
          <w:lang w:eastAsia="pl-PL"/>
        </w:rPr>
        <w:t>202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4</w:t>
      </w:r>
      <w:r w:rsidR="00C44FFC" w:rsidRPr="00EB2080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r.</w:t>
      </w:r>
      <w:r w:rsidR="00C44FFC">
        <w:rPr>
          <w:rFonts w:ascii="Times New Roman" w:eastAsia="MS Mincho" w:hAnsi="Times New Roman"/>
          <w:sz w:val="24"/>
          <w:szCs w:val="24"/>
          <w:lang w:eastAsia="pl-PL"/>
        </w:rPr>
        <w:t xml:space="preserve"> pomiędzy:</w:t>
      </w:r>
    </w:p>
    <w:p w14:paraId="3664A0F7" w14:textId="411E87FF" w:rsidR="00C44FFC" w:rsidRPr="00FC6DB3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FC6D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Gminą i Miastem Raszków z siedzibą, Rynek 32, 63-440 Raszków </w:t>
      </w:r>
    </w:p>
    <w:p w14:paraId="285A190F" w14:textId="23801CD5" w:rsidR="00C44FFC" w:rsidRPr="00FC6DB3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FC6D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Pr="00FC6DB3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FC6D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Pr="00FC6DB3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FC6D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Przy kontrasygnacie Skarbnika Gminy – Wioletty </w:t>
      </w:r>
      <w:proofErr w:type="spellStart"/>
      <w:r w:rsidRPr="00FC6DB3">
        <w:rPr>
          <w:rFonts w:ascii="Times New Roman" w:eastAsia="MS Mincho" w:hAnsi="Times New Roman"/>
          <w:b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4B078885" w14:textId="67E2997A" w:rsidR="004E152A" w:rsidRDefault="004E152A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………………………………………………………………………………….</w:t>
      </w:r>
    </w:p>
    <w:p w14:paraId="3E29E50E" w14:textId="0EC600BF" w:rsidR="00C44FFC" w:rsidRPr="000317F8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</w:t>
      </w:r>
      <w:r w:rsidR="00EB2080">
        <w:rPr>
          <w:rFonts w:ascii="Times New Roman" w:eastAsia="MS Mincho" w:hAnsi="Times New Roman"/>
          <w:sz w:val="24"/>
          <w:szCs w:val="24"/>
          <w:lang w:eastAsia="pl-PL"/>
        </w:rPr>
        <w:t>prezentowan</w:t>
      </w:r>
      <w:r w:rsidR="00FC6DB3">
        <w:rPr>
          <w:rFonts w:ascii="Times New Roman" w:eastAsia="MS Mincho" w:hAnsi="Times New Roman"/>
          <w:sz w:val="24"/>
          <w:szCs w:val="24"/>
          <w:lang w:eastAsia="pl-PL"/>
        </w:rPr>
        <w:t>ym przez:</w:t>
      </w:r>
      <w:r w:rsidR="004E152A">
        <w:rPr>
          <w:rFonts w:ascii="Times New Roman" w:eastAsia="MS Mincho" w:hAnsi="Times New Roman"/>
          <w:sz w:val="24"/>
          <w:szCs w:val="24"/>
          <w:lang w:eastAsia="pl-PL"/>
        </w:rPr>
        <w:t xml:space="preserve"> ……………………………………………………….</w:t>
      </w:r>
    </w:p>
    <w:p w14:paraId="44C3460B" w14:textId="7DFC8A4C" w:rsidR="00C44FFC" w:rsidRDefault="00FC6DB3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NIP: 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…………………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REGON: </w:t>
      </w:r>
      <w:r w:rsidR="004E152A">
        <w:rPr>
          <w:rFonts w:ascii="Times New Roman" w:eastAsia="MS Mincho" w:hAnsi="Times New Roman"/>
          <w:b/>
          <w:sz w:val="24"/>
          <w:szCs w:val="24"/>
          <w:lang w:eastAsia="pl-PL"/>
        </w:rPr>
        <w:t>………………………………….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173FB1D2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</w:t>
      </w:r>
      <w:r w:rsidR="004E152A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gi gminnej nr 782547P w m. Bieganin” 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714EB4E3" w:rsidR="00A205ED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Długość odcinka: </w:t>
      </w:r>
      <w:r w:rsidR="004E152A">
        <w:rPr>
          <w:rFonts w:ascii="Times New Roman" w:hAnsi="Times New Roman"/>
          <w:b/>
          <w:bCs/>
          <w:i/>
          <w:iCs/>
          <w:sz w:val="24"/>
          <w:szCs w:val="24"/>
        </w:rPr>
        <w:t xml:space="preserve">888,60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</w:p>
    <w:p w14:paraId="7E3FEF75" w14:textId="30B77E7E" w:rsidR="00816D9F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Szerokość jezdni: </w:t>
      </w:r>
      <w:r w:rsidR="004E152A">
        <w:rPr>
          <w:rFonts w:ascii="Times New Roman" w:hAnsi="Times New Roman"/>
          <w:b/>
          <w:bCs/>
          <w:i/>
          <w:iCs/>
          <w:sz w:val="24"/>
          <w:szCs w:val="24"/>
        </w:rPr>
        <w:t xml:space="preserve">3,50 </w:t>
      </w:r>
      <w:r w:rsidR="00816D9F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2BFE7143" w14:textId="77777777" w:rsidR="00C1143D" w:rsidRPr="00A205ED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FE2EB2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Roboty przygotowawcze</w:t>
      </w:r>
    </w:p>
    <w:p w14:paraId="5D5239BB" w14:textId="7BE1D99F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 xml:space="preserve">Roboty </w:t>
      </w:r>
      <w:r w:rsidR="004E152A">
        <w:rPr>
          <w:b/>
          <w:color w:val="000000" w:themeColor="text1"/>
          <w:sz w:val="22"/>
          <w:szCs w:val="22"/>
        </w:rPr>
        <w:t>rozbiórkowe</w:t>
      </w:r>
    </w:p>
    <w:p w14:paraId="367D9752" w14:textId="070D80B8" w:rsidR="00C1143D" w:rsidRPr="00C1143D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Remont przepustów </w:t>
      </w:r>
    </w:p>
    <w:p w14:paraId="0B22FD35" w14:textId="658A29E7" w:rsidR="00C1143D" w:rsidRPr="00C1143D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Roboty wgłębne i mijanki</w:t>
      </w:r>
    </w:p>
    <w:p w14:paraId="58589A9E" w14:textId="71C1A0E3" w:rsidR="00C1143D" w:rsidRPr="00C1143D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Nawierzchnia </w:t>
      </w:r>
    </w:p>
    <w:p w14:paraId="5A307A5C" w14:textId="7AC5E5E6" w:rsidR="00C1143D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Zjazdy</w:t>
      </w:r>
    </w:p>
    <w:p w14:paraId="1B04422C" w14:textId="396CA968" w:rsidR="00C1143D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Pobocza</w:t>
      </w:r>
    </w:p>
    <w:p w14:paraId="1484185E" w14:textId="6797984E" w:rsidR="004E152A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Oznakowanie pionowe</w:t>
      </w:r>
    </w:p>
    <w:p w14:paraId="42CEB1F7" w14:textId="6BDCE810" w:rsidR="004E152A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Odmulenie rowów,</w:t>
      </w:r>
    </w:p>
    <w:p w14:paraId="15CEE072" w14:textId="548D8BAE" w:rsidR="004E152A" w:rsidRDefault="004E152A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Inwentaryzacja </w:t>
      </w:r>
    </w:p>
    <w:p w14:paraId="61C3945B" w14:textId="77777777" w:rsidR="000317F8" w:rsidRPr="00C1143D" w:rsidRDefault="000317F8" w:rsidP="000317F8">
      <w:pPr>
        <w:pStyle w:val="Akapitzlist"/>
        <w:spacing w:line="360" w:lineRule="auto"/>
        <w:ind w:left="720"/>
        <w:contextualSpacing/>
        <w:jc w:val="both"/>
        <w:rPr>
          <w:b/>
          <w:color w:val="000000" w:themeColor="text1"/>
          <w:sz w:val="22"/>
          <w:szCs w:val="22"/>
        </w:rPr>
      </w:pPr>
    </w:p>
    <w:p w14:paraId="1906094D" w14:textId="139D77A9" w:rsidR="004E1E6F" w:rsidRPr="00A205ED" w:rsidRDefault="004E1E6F" w:rsidP="00C114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3A3BDC67" w:rsidR="00A16EF0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</w:t>
      </w:r>
      <w:r w:rsidR="00AC292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pecyfikacje techniczne wykonania i odbioru robót budowlanych </w:t>
      </w:r>
    </w:p>
    <w:p w14:paraId="05CA0B7E" w14:textId="5C711145" w:rsidR="00AC2921" w:rsidRPr="009D436B" w:rsidRDefault="00AC2921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Projekt stałej organizacji ruchu 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0A93F568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4E152A">
        <w:rPr>
          <w:rFonts w:ascii="Times New Roman" w:hAnsi="Times New Roman"/>
          <w:b/>
          <w:bCs w:val="0"/>
          <w:iCs w:val="0"/>
        </w:rPr>
        <w:t>90</w:t>
      </w:r>
      <w:r w:rsidR="00755CFD">
        <w:rPr>
          <w:rFonts w:ascii="Times New Roman" w:hAnsi="Times New Roman"/>
          <w:b/>
          <w:bCs w:val="0"/>
          <w:iCs w:val="0"/>
        </w:rPr>
        <w:t xml:space="preserve"> dni kalendarzowych od podpisania umowy.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9EA4A2C" w14:textId="77777777" w:rsidR="00A83B9A" w:rsidRDefault="00A83B9A" w:rsidP="00AC292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ST, SWZ, prawem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lastRenderedPageBreak/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, są zatrudnione na podstawie stosunku pracy. </w:t>
      </w:r>
      <w:r w:rsidRPr="002E627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x-none" w:eastAsia="x-none"/>
        </w:rPr>
        <w:t>Oświadczenie powinno być złożone najpóźniej w terminie 7 dni od dnia podpisania umowy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0C307EA1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="00FC6D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kwotą brutto: </w:t>
      </w:r>
      <w:r w:rsidR="00AC292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…………….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FC6D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</w:t>
      </w:r>
      <w:r w:rsidR="00AC292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……………………….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zł</w:t>
      </w:r>
      <w:r w:rsidR="00FC6D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AC292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…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/100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2470CF6B" w:rsidR="009D436B" w:rsidRPr="0052285A" w:rsidRDefault="00C1143D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</w:t>
      </w:r>
      <w:r w:rsidRPr="00FC6DB3">
        <w:rPr>
          <w:rFonts w:ascii="Times New Roman" w:eastAsia="Times New Roman" w:hAnsi="Times New Roman"/>
          <w:strike/>
          <w:sz w:val="24"/>
          <w:szCs w:val="24"/>
          <w:lang w:eastAsia="ar-SA"/>
        </w:rPr>
        <w:t>Pan</w:t>
      </w:r>
      <w:r w:rsidR="00FC6D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 xml:space="preserve">Izabela </w:t>
      </w:r>
      <w:proofErr w:type="spellStart"/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Beard</w:t>
      </w:r>
      <w:proofErr w:type="spellEnd"/>
      <w:r w:rsidR="00FC6DB3">
        <w:rPr>
          <w:rFonts w:ascii="Times New Roman" w:eastAsia="Times New Roman" w:hAnsi="Times New Roman"/>
          <w:sz w:val="24"/>
          <w:szCs w:val="24"/>
          <w:lang w:eastAsia="ar-SA"/>
        </w:rPr>
        <w:t>, tel. 62 734 49 16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1ACAD616" w:rsidR="009D436B" w:rsidRPr="00076FC9" w:rsidRDefault="002E6277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</w:t>
      </w:r>
      <w:r w:rsidRPr="00402BE2">
        <w:rPr>
          <w:rFonts w:ascii="Times New Roman" w:eastAsia="Times New Roman" w:hAnsi="Times New Roman"/>
          <w:sz w:val="24"/>
          <w:szCs w:val="24"/>
          <w:lang w:eastAsia="ar-SA"/>
        </w:rPr>
        <w:t>Pan</w:t>
      </w:r>
      <w:r w:rsidR="000317F8" w:rsidRPr="00402BE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0317F8">
        <w:rPr>
          <w:rFonts w:ascii="Times New Roman" w:eastAsia="Times New Roman" w:hAnsi="Times New Roman"/>
          <w:sz w:val="24"/>
          <w:szCs w:val="24"/>
          <w:lang w:eastAsia="ar-SA"/>
        </w:rPr>
        <w:t xml:space="preserve">, tel. 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7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0C701731" w:rsidR="009D436B" w:rsidRPr="004317F8" w:rsidRDefault="00EB2080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</w:t>
      </w:r>
      <w:r w:rsidR="00FC6DB3">
        <w:rPr>
          <w:rFonts w:ascii="Times New Roman" w:eastAsia="Times New Roman" w:hAnsi="Times New Roman"/>
          <w:sz w:val="24"/>
          <w:szCs w:val="24"/>
          <w:lang w:eastAsia="ar-SA"/>
        </w:rPr>
        <w:t>awcy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: ……………………</w:t>
      </w:r>
      <w:r w:rsidR="00FC6D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lub adres e-mai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l………………………………..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ust. 4 w formie pisemnej pod rygorem nieważności. W przypadku uchybienia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0EDAF1E4" w14:textId="45A066B0" w:rsidR="00EB2080" w:rsidRPr="00EB2080" w:rsidRDefault="004230C3" w:rsidP="00EB20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 przedmiot umowy: 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14:paraId="1C00E0CF" w14:textId="40CC176C" w:rsidR="00402BE2" w:rsidRDefault="00402BE2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a:</w:t>
      </w:r>
      <w:r w:rsidR="004230C3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980FFE9" w14:textId="306A1B15" w:rsidR="004230C3" w:rsidRPr="00EB2080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podwykonawcom powierzy wykonanie następujących robót budowlanych stanowiących prz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edmiot umowy: </w:t>
      </w:r>
      <w:r w:rsidR="00402BE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7C126883" w14:textId="34752EEA" w:rsidR="00C16A84" w:rsidRPr="000317F8" w:rsidRDefault="004230C3" w:rsidP="000317F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 w:rsidRPr="00402BE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7</w:t>
      </w:r>
      <w:r w:rsidRPr="00402BE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dni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6F612BA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</w:t>
      </w:r>
      <w:r w:rsidR="00B4137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50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2A471F41" w:rsidR="00157AF3" w:rsidRPr="00E214CC" w:rsidRDefault="00157AF3" w:rsidP="00260BA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7C73BF84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</w:t>
      </w:r>
      <w:r w:rsidR="00FC6DB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nawca udziela Zamawiającemu </w:t>
      </w:r>
      <w:r w:rsidR="00402BE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……..</w:t>
      </w:r>
      <w:r w:rsidR="00FC6DB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EEE42E2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="00FC6DB3">
        <w:rPr>
          <w:rFonts w:ascii="Times New Roman" w:hAnsi="Times New Roman"/>
        </w:rPr>
        <w:t xml:space="preserve"> tj. </w:t>
      </w:r>
      <w:r w:rsidR="00402BE2">
        <w:rPr>
          <w:rFonts w:ascii="Times New Roman" w:hAnsi="Times New Roman"/>
          <w:b/>
        </w:rPr>
        <w:t>……. zł.</w:t>
      </w:r>
      <w:r w:rsidR="00EB2080">
        <w:rPr>
          <w:rFonts w:ascii="Times New Roman" w:hAnsi="Times New Roman"/>
        </w:rPr>
        <w:t xml:space="preserve"> (słownie: </w:t>
      </w:r>
      <w:r w:rsidR="00402BE2">
        <w:rPr>
          <w:rFonts w:ascii="Times New Roman" w:hAnsi="Times New Roman"/>
        </w:rPr>
        <w:t>…………………..</w:t>
      </w:r>
      <w:r w:rsidR="00FC6DB3">
        <w:rPr>
          <w:rFonts w:ascii="Times New Roman" w:hAnsi="Times New Roman"/>
        </w:rPr>
        <w:t xml:space="preserve">zł. </w:t>
      </w:r>
      <w:r w:rsidR="00402BE2">
        <w:rPr>
          <w:rFonts w:ascii="Times New Roman" w:hAnsi="Times New Roman"/>
        </w:rPr>
        <w:t>…</w:t>
      </w:r>
      <w:r w:rsidRPr="00041AB2">
        <w:rPr>
          <w:rFonts w:ascii="Times New Roman" w:hAnsi="Times New Roman"/>
        </w:rPr>
        <w:t xml:space="preserve">/100 ) w formie: </w:t>
      </w:r>
      <w:r w:rsidR="00402BE2">
        <w:rPr>
          <w:rFonts w:ascii="Times New Roman" w:hAnsi="Times New Roman"/>
        </w:rPr>
        <w:t>………….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13CCCC8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C1143D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2023 poz. 1605</w:t>
      </w:r>
      <w:r w:rsidR="00402BE2">
        <w:rPr>
          <w:rFonts w:ascii="Times New Roman" w:eastAsia="Times New Roman" w:hAnsi="Times New Roman"/>
          <w:sz w:val="24"/>
          <w:szCs w:val="24"/>
          <w:lang w:eastAsia="pl-PL"/>
        </w:rPr>
        <w:t>ze zm.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0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0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A386C2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19AE69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15082581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C1143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C1143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116E" w14:textId="77777777" w:rsidR="00D944A6" w:rsidRDefault="00D944A6" w:rsidP="0008377A">
      <w:pPr>
        <w:spacing w:after="0" w:line="240" w:lineRule="auto"/>
      </w:pPr>
      <w:r>
        <w:separator/>
      </w:r>
    </w:p>
  </w:endnote>
  <w:endnote w:type="continuationSeparator" w:id="0">
    <w:p w14:paraId="40255546" w14:textId="77777777" w:rsidR="00D944A6" w:rsidRDefault="00D944A6" w:rsidP="000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05314462"/>
      <w:docPartObj>
        <w:docPartGallery w:val="Page Numbers (Bottom of Page)"/>
        <w:docPartUnique/>
      </w:docPartObj>
    </w:sdtPr>
    <w:sdtContent>
      <w:p w14:paraId="0DC17ADE" w14:textId="612E4D1F" w:rsidR="0008377A" w:rsidRDefault="00083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0317F8" w:rsidRPr="000317F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/14</w:t>
        </w:r>
      </w:p>
    </w:sdtContent>
  </w:sdt>
  <w:p w14:paraId="4F1E900A" w14:textId="77777777" w:rsidR="0008377A" w:rsidRDefault="00083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25D" w14:textId="77777777" w:rsidR="00D944A6" w:rsidRDefault="00D944A6" w:rsidP="0008377A">
      <w:pPr>
        <w:spacing w:after="0" w:line="240" w:lineRule="auto"/>
      </w:pPr>
      <w:r>
        <w:separator/>
      </w:r>
    </w:p>
  </w:footnote>
  <w:footnote w:type="continuationSeparator" w:id="0">
    <w:p w14:paraId="07CEC1D3" w14:textId="77777777" w:rsidR="00D944A6" w:rsidRDefault="00D944A6" w:rsidP="000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71A2"/>
    <w:multiLevelType w:val="hybridMultilevel"/>
    <w:tmpl w:val="170ECA48"/>
    <w:lvl w:ilvl="0" w:tplc="015699A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0" w15:restartNumberingAfterBreak="0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2" w15:restartNumberingAfterBreak="0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904910">
    <w:abstractNumId w:val="3"/>
    <w:lvlOverride w:ilvl="0">
      <w:startOverride w:val="1"/>
    </w:lvlOverride>
  </w:num>
  <w:num w:numId="2" w16cid:durableId="233710663">
    <w:abstractNumId w:val="2"/>
  </w:num>
  <w:num w:numId="3" w16cid:durableId="205218605">
    <w:abstractNumId w:val="41"/>
  </w:num>
  <w:num w:numId="4" w16cid:durableId="1079867370">
    <w:abstractNumId w:val="42"/>
  </w:num>
  <w:num w:numId="5" w16cid:durableId="1846288898">
    <w:abstractNumId w:val="16"/>
  </w:num>
  <w:num w:numId="6" w16cid:durableId="2053995102">
    <w:abstractNumId w:val="19"/>
  </w:num>
  <w:num w:numId="7" w16cid:durableId="1495336250">
    <w:abstractNumId w:val="20"/>
  </w:num>
  <w:num w:numId="8" w16cid:durableId="1860779327">
    <w:abstractNumId w:val="21"/>
  </w:num>
  <w:num w:numId="9" w16cid:durableId="1231847350">
    <w:abstractNumId w:val="28"/>
  </w:num>
  <w:num w:numId="10" w16cid:durableId="735124836">
    <w:abstractNumId w:val="14"/>
  </w:num>
  <w:num w:numId="11" w16cid:durableId="634793945">
    <w:abstractNumId w:val="9"/>
  </w:num>
  <w:num w:numId="12" w16cid:durableId="930818083">
    <w:abstractNumId w:val="12"/>
  </w:num>
  <w:num w:numId="13" w16cid:durableId="710497901">
    <w:abstractNumId w:val="39"/>
  </w:num>
  <w:num w:numId="14" w16cid:durableId="1937399940">
    <w:abstractNumId w:val="35"/>
  </w:num>
  <w:num w:numId="15" w16cid:durableId="817648540">
    <w:abstractNumId w:val="33"/>
  </w:num>
  <w:num w:numId="16" w16cid:durableId="1754087173">
    <w:abstractNumId w:val="26"/>
  </w:num>
  <w:num w:numId="17" w16cid:durableId="1717385276">
    <w:abstractNumId w:val="18"/>
  </w:num>
  <w:num w:numId="18" w16cid:durableId="939068485">
    <w:abstractNumId w:val="34"/>
  </w:num>
  <w:num w:numId="19" w16cid:durableId="717170446">
    <w:abstractNumId w:val="15"/>
  </w:num>
  <w:num w:numId="20" w16cid:durableId="1702976775">
    <w:abstractNumId w:val="38"/>
  </w:num>
  <w:num w:numId="21" w16cid:durableId="1540359520">
    <w:abstractNumId w:val="10"/>
  </w:num>
  <w:num w:numId="22" w16cid:durableId="686491731">
    <w:abstractNumId w:val="13"/>
  </w:num>
  <w:num w:numId="23" w16cid:durableId="1527526262">
    <w:abstractNumId w:val="25"/>
  </w:num>
  <w:num w:numId="24" w16cid:durableId="326136190">
    <w:abstractNumId w:val="8"/>
  </w:num>
  <w:num w:numId="25" w16cid:durableId="1019695271">
    <w:abstractNumId w:val="11"/>
  </w:num>
  <w:num w:numId="26" w16cid:durableId="450050978">
    <w:abstractNumId w:val="24"/>
  </w:num>
  <w:num w:numId="27" w16cid:durableId="302976871">
    <w:abstractNumId w:val="31"/>
  </w:num>
  <w:num w:numId="28" w16cid:durableId="1427267785">
    <w:abstractNumId w:val="30"/>
  </w:num>
  <w:num w:numId="29" w16cid:durableId="1093819366">
    <w:abstractNumId w:val="32"/>
  </w:num>
  <w:num w:numId="30" w16cid:durableId="1217010645">
    <w:abstractNumId w:val="37"/>
  </w:num>
  <w:num w:numId="31" w16cid:durableId="2118526212">
    <w:abstractNumId w:val="40"/>
  </w:num>
  <w:num w:numId="32" w16cid:durableId="664551921">
    <w:abstractNumId w:val="7"/>
  </w:num>
  <w:num w:numId="33" w16cid:durableId="1179808166">
    <w:abstractNumId w:val="0"/>
  </w:num>
  <w:num w:numId="34" w16cid:durableId="733695886">
    <w:abstractNumId w:val="1"/>
  </w:num>
  <w:num w:numId="35" w16cid:durableId="1052312574">
    <w:abstractNumId w:val="4"/>
  </w:num>
  <w:num w:numId="36" w16cid:durableId="849219214">
    <w:abstractNumId w:val="5"/>
  </w:num>
  <w:num w:numId="37" w16cid:durableId="934096182">
    <w:abstractNumId w:val="23"/>
  </w:num>
  <w:num w:numId="38" w16cid:durableId="601957068">
    <w:abstractNumId w:val="17"/>
  </w:num>
  <w:num w:numId="39" w16cid:durableId="751270114">
    <w:abstractNumId w:val="27"/>
  </w:num>
  <w:num w:numId="40" w16cid:durableId="2067560080">
    <w:abstractNumId w:val="29"/>
  </w:num>
  <w:num w:numId="41" w16cid:durableId="149299187">
    <w:abstractNumId w:val="6"/>
  </w:num>
  <w:num w:numId="42" w16cid:durableId="1828936790">
    <w:abstractNumId w:val="22"/>
  </w:num>
  <w:num w:numId="43" w16cid:durableId="211486139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4"/>
    <w:rsid w:val="000317F8"/>
    <w:rsid w:val="00041AB2"/>
    <w:rsid w:val="00044DB8"/>
    <w:rsid w:val="00067FE6"/>
    <w:rsid w:val="0008377A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19673D"/>
    <w:rsid w:val="001C439A"/>
    <w:rsid w:val="001D4ADF"/>
    <w:rsid w:val="0020469F"/>
    <w:rsid w:val="00253D83"/>
    <w:rsid w:val="00260BAB"/>
    <w:rsid w:val="00262BE6"/>
    <w:rsid w:val="00265CF1"/>
    <w:rsid w:val="00285547"/>
    <w:rsid w:val="002929B3"/>
    <w:rsid w:val="002A30E7"/>
    <w:rsid w:val="002E6277"/>
    <w:rsid w:val="0031582D"/>
    <w:rsid w:val="003161DC"/>
    <w:rsid w:val="0034091E"/>
    <w:rsid w:val="00367E47"/>
    <w:rsid w:val="00380468"/>
    <w:rsid w:val="00380A02"/>
    <w:rsid w:val="00394912"/>
    <w:rsid w:val="00396A2D"/>
    <w:rsid w:val="003A731B"/>
    <w:rsid w:val="003C229A"/>
    <w:rsid w:val="003C2E4B"/>
    <w:rsid w:val="003F138C"/>
    <w:rsid w:val="003F4AA9"/>
    <w:rsid w:val="003F5FC9"/>
    <w:rsid w:val="0040203A"/>
    <w:rsid w:val="00402BE2"/>
    <w:rsid w:val="004230C3"/>
    <w:rsid w:val="004234B2"/>
    <w:rsid w:val="004522B1"/>
    <w:rsid w:val="00456A04"/>
    <w:rsid w:val="004B35C9"/>
    <w:rsid w:val="004D16F5"/>
    <w:rsid w:val="004E152A"/>
    <w:rsid w:val="004E1E6F"/>
    <w:rsid w:val="00505DB5"/>
    <w:rsid w:val="005A3533"/>
    <w:rsid w:val="005C24D5"/>
    <w:rsid w:val="005C51E6"/>
    <w:rsid w:val="005E33DD"/>
    <w:rsid w:val="005F4B5C"/>
    <w:rsid w:val="00647099"/>
    <w:rsid w:val="0066240D"/>
    <w:rsid w:val="006A0E9F"/>
    <w:rsid w:val="006B0337"/>
    <w:rsid w:val="006D3D72"/>
    <w:rsid w:val="006F4028"/>
    <w:rsid w:val="007031D1"/>
    <w:rsid w:val="00755CFD"/>
    <w:rsid w:val="00756B65"/>
    <w:rsid w:val="007A48C1"/>
    <w:rsid w:val="007D7B63"/>
    <w:rsid w:val="00810F2F"/>
    <w:rsid w:val="00816CA6"/>
    <w:rsid w:val="00816D9F"/>
    <w:rsid w:val="00821B1E"/>
    <w:rsid w:val="00854F7E"/>
    <w:rsid w:val="00865447"/>
    <w:rsid w:val="008A7F1D"/>
    <w:rsid w:val="008C1C92"/>
    <w:rsid w:val="00901A6C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951"/>
    <w:rsid w:val="00A16EF0"/>
    <w:rsid w:val="00A205ED"/>
    <w:rsid w:val="00A4033C"/>
    <w:rsid w:val="00A41CFB"/>
    <w:rsid w:val="00A83B9A"/>
    <w:rsid w:val="00A851A5"/>
    <w:rsid w:val="00AB042A"/>
    <w:rsid w:val="00AB1210"/>
    <w:rsid w:val="00AC2921"/>
    <w:rsid w:val="00AD2F91"/>
    <w:rsid w:val="00B06DF7"/>
    <w:rsid w:val="00B22203"/>
    <w:rsid w:val="00B35A20"/>
    <w:rsid w:val="00B4137A"/>
    <w:rsid w:val="00B5271E"/>
    <w:rsid w:val="00BA04F0"/>
    <w:rsid w:val="00BA3C96"/>
    <w:rsid w:val="00BC46E5"/>
    <w:rsid w:val="00BC5D97"/>
    <w:rsid w:val="00BC7C93"/>
    <w:rsid w:val="00BD08B7"/>
    <w:rsid w:val="00C0112A"/>
    <w:rsid w:val="00C1143D"/>
    <w:rsid w:val="00C16A84"/>
    <w:rsid w:val="00C44FFC"/>
    <w:rsid w:val="00CC4909"/>
    <w:rsid w:val="00CF7098"/>
    <w:rsid w:val="00D00479"/>
    <w:rsid w:val="00D26701"/>
    <w:rsid w:val="00D75DCA"/>
    <w:rsid w:val="00D944A6"/>
    <w:rsid w:val="00DC141F"/>
    <w:rsid w:val="00DF12C0"/>
    <w:rsid w:val="00E214CC"/>
    <w:rsid w:val="00E560FF"/>
    <w:rsid w:val="00E56AD9"/>
    <w:rsid w:val="00E64A68"/>
    <w:rsid w:val="00E738BD"/>
    <w:rsid w:val="00EB1C56"/>
    <w:rsid w:val="00EB2080"/>
    <w:rsid w:val="00EC0A0E"/>
    <w:rsid w:val="00EC2C7D"/>
    <w:rsid w:val="00EE6563"/>
    <w:rsid w:val="00F1249F"/>
    <w:rsid w:val="00F24B1B"/>
    <w:rsid w:val="00F2749E"/>
    <w:rsid w:val="00F60BE7"/>
    <w:rsid w:val="00F73B6B"/>
    <w:rsid w:val="00F9219C"/>
    <w:rsid w:val="00FC6DB3"/>
    <w:rsid w:val="00FF2286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CE5C"/>
  <w15:docId w15:val="{C60212DB-AE5B-4377-828D-EDA44CD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ra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5598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 Mróz</cp:lastModifiedBy>
  <cp:revision>6</cp:revision>
  <cp:lastPrinted>2024-03-21T09:58:00Z</cp:lastPrinted>
  <dcterms:created xsi:type="dcterms:W3CDTF">2024-03-19T11:14:00Z</dcterms:created>
  <dcterms:modified xsi:type="dcterms:W3CDTF">2024-03-21T09:59:00Z</dcterms:modified>
</cp:coreProperties>
</file>