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FC670B" w:rsidRPr="00FC670B" w:rsidRDefault="00FC670B" w:rsidP="00FC670B">
      <w:pPr>
        <w:jc w:val="right"/>
        <w:rPr>
          <w:rFonts w:ascii="Arial" w:hAnsi="Arial" w:cs="Arial"/>
          <w:sz w:val="21"/>
          <w:szCs w:val="21"/>
        </w:rPr>
      </w:pPr>
      <w:r w:rsidRPr="00FC670B">
        <w:rPr>
          <w:rFonts w:ascii="Arial" w:hAnsi="Arial" w:cs="Arial"/>
          <w:sz w:val="21"/>
          <w:szCs w:val="21"/>
        </w:rPr>
        <w:t>ZAŁĄCZNIK</w:t>
      </w:r>
      <w:r w:rsidRPr="00FC670B">
        <w:rPr>
          <w:rFonts w:ascii="Arial" w:eastAsia="Arial" w:hAnsi="Arial" w:cs="Arial"/>
          <w:sz w:val="21"/>
          <w:szCs w:val="21"/>
        </w:rPr>
        <w:t xml:space="preserve"> </w:t>
      </w:r>
      <w:r w:rsidRPr="00FC670B">
        <w:rPr>
          <w:rFonts w:ascii="Arial" w:hAnsi="Arial" w:cs="Arial"/>
          <w:sz w:val="21"/>
          <w:szCs w:val="21"/>
        </w:rPr>
        <w:t>NR</w:t>
      </w:r>
      <w:r w:rsidRPr="00FC670B">
        <w:rPr>
          <w:rFonts w:ascii="Arial" w:eastAsia="Arial" w:hAnsi="Arial" w:cs="Arial"/>
          <w:sz w:val="21"/>
          <w:szCs w:val="21"/>
        </w:rPr>
        <w:t xml:space="preserve"> </w:t>
      </w:r>
      <w:r w:rsidRPr="00FC670B">
        <w:rPr>
          <w:rFonts w:ascii="Arial" w:hAnsi="Arial" w:cs="Arial"/>
          <w:sz w:val="21"/>
          <w:szCs w:val="21"/>
        </w:rPr>
        <w:t>3</w:t>
      </w:r>
    </w:p>
    <w:p w:rsidR="00FC670B" w:rsidRPr="00FC670B" w:rsidRDefault="00FC670B" w:rsidP="00FC670B">
      <w:pPr>
        <w:spacing w:after="120" w:line="360" w:lineRule="auto"/>
        <w:jc w:val="both"/>
        <w:rPr>
          <w:rFonts w:ascii="Arial" w:hAnsi="Arial" w:cs="Tahoma"/>
          <w:sz w:val="21"/>
          <w:szCs w:val="21"/>
        </w:rPr>
      </w:pPr>
    </w:p>
    <w:p w:rsidR="00FC670B" w:rsidRPr="00FC670B" w:rsidRDefault="00FC670B" w:rsidP="00FC670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FC670B">
        <w:rPr>
          <w:rFonts w:ascii="Arial" w:hAnsi="Arial" w:cs="Tahoma"/>
          <w:sz w:val="21"/>
          <w:szCs w:val="21"/>
        </w:rPr>
        <w:tab/>
        <w:t>pieczęć</w:t>
      </w:r>
      <w:r w:rsidRPr="00FC670B">
        <w:rPr>
          <w:rFonts w:ascii="Arial" w:eastAsia="Arial" w:hAnsi="Arial" w:cs="Arial"/>
          <w:sz w:val="21"/>
          <w:szCs w:val="21"/>
        </w:rPr>
        <w:t xml:space="preserve"> </w:t>
      </w:r>
      <w:r w:rsidRPr="00FC670B">
        <w:rPr>
          <w:rFonts w:ascii="Arial" w:hAnsi="Arial" w:cs="Arial"/>
          <w:sz w:val="21"/>
          <w:szCs w:val="21"/>
        </w:rPr>
        <w:t>Wykonawcy</w:t>
      </w:r>
    </w:p>
    <w:p w:rsidR="00FC670B" w:rsidRPr="00FC670B" w:rsidRDefault="00FC670B" w:rsidP="00FC670B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670B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FC670B" w:rsidRPr="00FC670B" w:rsidRDefault="00FC670B" w:rsidP="00FC670B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670B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C670B" w:rsidRPr="00FC670B" w:rsidRDefault="00FC670B" w:rsidP="00FC670B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670B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C670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FC670B" w:rsidRPr="00FC670B" w:rsidRDefault="00FC670B" w:rsidP="00FC670B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670B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C670B" w:rsidRPr="00FC670B" w:rsidRDefault="00FC670B" w:rsidP="00C772AE">
      <w:pP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C670B">
        <w:rPr>
          <w:rFonts w:ascii="Arial" w:hAnsi="Arial" w:cs="Arial"/>
          <w:sz w:val="20"/>
          <w:szCs w:val="20"/>
        </w:rPr>
        <w:br/>
      </w:r>
      <w:r w:rsidRPr="00FC670B">
        <w:rPr>
          <w:rFonts w:ascii="Arial" w:hAnsi="Arial" w:cs="Arial"/>
          <w:b/>
          <w:bCs/>
          <w:sz w:val="20"/>
          <w:szCs w:val="20"/>
        </w:rPr>
        <w:t>pn.</w:t>
      </w:r>
      <w:r w:rsidR="001A1BD2">
        <w:rPr>
          <w:rFonts w:ascii="Arial" w:hAnsi="Arial" w:cs="Arial"/>
          <w:b/>
          <w:sz w:val="20"/>
          <w:szCs w:val="20"/>
        </w:rPr>
        <w:t xml:space="preserve"> D</w:t>
      </w:r>
      <w:r w:rsidR="001A1BD2" w:rsidRPr="001A1BD2">
        <w:rPr>
          <w:rFonts w:ascii="Arial" w:hAnsi="Arial" w:cs="Arial"/>
          <w:b/>
          <w:sz w:val="20"/>
          <w:szCs w:val="20"/>
        </w:rPr>
        <w:t>ostawa fabrycznie nowego pojazdu ciężarowego o DMC 16-18t z urządzeniem hakowym do przewozu kontenerów wyposażonego w żuraw przewoźny (HDS)</w:t>
      </w:r>
      <w:r w:rsidRPr="00FC670B">
        <w:rPr>
          <w:rFonts w:ascii="Arial" w:hAnsi="Arial" w:cs="Arial"/>
          <w:sz w:val="20"/>
          <w:szCs w:val="20"/>
        </w:rPr>
        <w:t>,</w:t>
      </w:r>
      <w:r w:rsidRPr="00FC67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670B">
        <w:rPr>
          <w:rFonts w:ascii="Arial" w:hAnsi="Arial" w:cs="Arial"/>
          <w:sz w:val="20"/>
          <w:szCs w:val="20"/>
        </w:rPr>
        <w:t>prowadzonego przez Miejskie Zakłady Komunalne Sp. z o.o., ul. Kopernika 4a, 66-470 Kostrzyn nad Odrą</w:t>
      </w:r>
      <w:r w:rsidRPr="00FC670B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C670B">
        <w:rPr>
          <w:rFonts w:ascii="Arial" w:hAnsi="Arial" w:cs="Arial"/>
          <w:sz w:val="20"/>
          <w:szCs w:val="20"/>
        </w:rPr>
        <w:t>oświadczam, co następuje:</w:t>
      </w:r>
    </w:p>
    <w:p w:rsidR="00FC670B" w:rsidRPr="00FC670B" w:rsidRDefault="00FC670B" w:rsidP="00FC670B">
      <w:pPr>
        <w:shd w:val="clear" w:color="auto" w:fill="BFBFBF"/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FC670B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FC670B" w:rsidRPr="00FC670B" w:rsidRDefault="00FC670B" w:rsidP="00FC670B">
      <w:pPr>
        <w:suppressAutoHyphens w:val="0"/>
        <w:ind w:left="720"/>
        <w:jc w:val="both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widowControl/>
        <w:numPr>
          <w:ilvl w:val="0"/>
          <w:numId w:val="30"/>
        </w:numPr>
        <w:suppressAutoHyphens w:val="0"/>
        <w:spacing w:after="160"/>
        <w:jc w:val="both"/>
      </w:pPr>
      <w:r w:rsidRPr="00FC670B">
        <w:rPr>
          <w:rFonts w:ascii="Arial" w:hAnsi="Arial" w:cs="Arial"/>
          <w:sz w:val="20"/>
          <w:szCs w:val="20"/>
        </w:rPr>
        <w:t>Oświadczam, że nie podlegam wykluczeniu z postępowania na p</w:t>
      </w:r>
      <w:r w:rsidR="00BC76D2">
        <w:rPr>
          <w:rFonts w:ascii="Arial" w:hAnsi="Arial" w:cs="Arial"/>
          <w:sz w:val="20"/>
          <w:szCs w:val="20"/>
        </w:rPr>
        <w:t>odstawie art. 24 ust 1 pkt 12-23</w:t>
      </w:r>
      <w:r w:rsidRPr="00FC670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C670B">
        <w:rPr>
          <w:rFonts w:ascii="Arial" w:hAnsi="Arial" w:cs="Arial"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sz w:val="20"/>
          <w:szCs w:val="20"/>
        </w:rPr>
        <w:t>.</w:t>
      </w:r>
    </w:p>
    <w:p w:rsidR="00FC670B" w:rsidRPr="00FC670B" w:rsidRDefault="00FC670B" w:rsidP="00FC670B">
      <w:pPr>
        <w:widowControl/>
        <w:numPr>
          <w:ilvl w:val="0"/>
          <w:numId w:val="30"/>
        </w:numPr>
        <w:suppressAutoHyphens w:val="0"/>
        <w:spacing w:after="160"/>
        <w:jc w:val="both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FC670B">
        <w:rPr>
          <w:rFonts w:ascii="Arial" w:hAnsi="Arial" w:cs="Arial"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sz w:val="20"/>
          <w:szCs w:val="20"/>
        </w:rPr>
        <w:t>.</w:t>
      </w:r>
    </w:p>
    <w:p w:rsidR="00FC670B" w:rsidRPr="00FC670B" w:rsidRDefault="00FC670B" w:rsidP="00FC670B">
      <w:pPr>
        <w:suppressAutoHyphens w:val="0"/>
        <w:jc w:val="both"/>
        <w:rPr>
          <w:i/>
          <w:iCs/>
        </w:rPr>
      </w:pP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Miejscowość, data   </w:t>
      </w: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FC670B" w:rsidRDefault="00FC670B" w:rsidP="00C772AE">
      <w:pPr>
        <w:suppressAutoHyphens w:val="0"/>
        <w:ind w:left="5664" w:firstLine="708"/>
        <w:jc w:val="both"/>
        <w:rPr>
          <w:rFonts w:ascii="Arial" w:hAnsi="Arial" w:cs="Arial"/>
          <w:iCs/>
          <w:sz w:val="20"/>
          <w:szCs w:val="20"/>
        </w:rPr>
      </w:pPr>
      <w:r w:rsidRPr="00FC670B">
        <w:rPr>
          <w:rFonts w:ascii="Arial" w:hAnsi="Arial" w:cs="Arial"/>
          <w:iCs/>
          <w:sz w:val="20"/>
          <w:szCs w:val="20"/>
        </w:rPr>
        <w:t xml:space="preserve">               (podpis Wykonawcy)</w:t>
      </w:r>
    </w:p>
    <w:p w:rsidR="00C772AE" w:rsidRPr="00FC670B" w:rsidRDefault="00C772AE" w:rsidP="00C772AE">
      <w:pPr>
        <w:suppressAutoHyphens w:val="0"/>
        <w:ind w:left="5664" w:firstLine="708"/>
        <w:jc w:val="both"/>
        <w:rPr>
          <w:rFonts w:ascii="Arial" w:hAnsi="Arial" w:cs="Arial"/>
          <w:iCs/>
          <w:sz w:val="20"/>
          <w:szCs w:val="20"/>
        </w:rPr>
      </w:pPr>
    </w:p>
    <w:p w:rsidR="00FC670B" w:rsidRPr="00FC670B" w:rsidRDefault="00FC670B" w:rsidP="00FC670B">
      <w:pPr>
        <w:spacing w:line="360" w:lineRule="auto"/>
        <w:ind w:left="113"/>
        <w:contextualSpacing/>
        <w:rPr>
          <w:rFonts w:ascii="Arial" w:hAnsi="Arial" w:cs="Arial"/>
        </w:rPr>
      </w:pPr>
      <w:r w:rsidRPr="00FC67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C670B">
        <w:rPr>
          <w:rFonts w:ascii="Arial" w:hAnsi="Arial" w:cs="Arial"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</w:t>
      </w:r>
      <w:r w:rsidRPr="00FC670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C670B">
        <w:rPr>
          <w:rFonts w:ascii="Arial" w:hAnsi="Arial" w:cs="Arial"/>
          <w:i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i/>
          <w:sz w:val="20"/>
          <w:szCs w:val="20"/>
        </w:rPr>
        <w:t>).</w:t>
      </w:r>
      <w:r w:rsidRPr="00FC670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C670B">
        <w:rPr>
          <w:rFonts w:ascii="Arial" w:hAnsi="Arial" w:cs="Arial"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70B" w:rsidRPr="00FC670B" w:rsidRDefault="00FC670B" w:rsidP="00FC670B">
      <w:pPr>
        <w:shd w:val="clear" w:color="auto" w:fill="BFBFBF"/>
        <w:spacing w:line="360" w:lineRule="auto"/>
        <w:ind w:left="113"/>
        <w:contextualSpacing/>
        <w:rPr>
          <w:rFonts w:ascii="Arial" w:hAnsi="Arial" w:cs="Arial"/>
          <w:b/>
          <w:sz w:val="20"/>
          <w:szCs w:val="20"/>
        </w:rPr>
      </w:pPr>
      <w:r w:rsidRPr="00FC670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C670B" w:rsidRPr="00FC670B" w:rsidRDefault="00FC670B" w:rsidP="00FC670B">
      <w:pPr>
        <w:spacing w:line="360" w:lineRule="auto"/>
        <w:ind w:left="113"/>
        <w:contextualSpacing/>
        <w:rPr>
          <w:rFonts w:ascii="Arial" w:hAnsi="Arial" w:cs="Arial"/>
          <w:b/>
          <w:sz w:val="20"/>
          <w:szCs w:val="20"/>
        </w:rPr>
      </w:pPr>
    </w:p>
    <w:p w:rsidR="00FC670B" w:rsidRPr="00FC670B" w:rsidRDefault="00FC670B" w:rsidP="00FC670B">
      <w:pPr>
        <w:spacing w:line="360" w:lineRule="auto"/>
        <w:ind w:left="113"/>
        <w:contextualSpacing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C670B">
        <w:rPr>
          <w:rFonts w:ascii="Arial" w:hAnsi="Arial" w:cs="Arial"/>
          <w:sz w:val="20"/>
          <w:szCs w:val="20"/>
        </w:rPr>
        <w:t>ych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FC670B">
        <w:rPr>
          <w:rFonts w:ascii="Arial" w:hAnsi="Arial" w:cs="Arial"/>
          <w:sz w:val="20"/>
          <w:szCs w:val="20"/>
        </w:rPr>
        <w:t>tów</w:t>
      </w:r>
      <w:proofErr w:type="spellEnd"/>
      <w:r w:rsidRPr="00FC670B">
        <w:rPr>
          <w:rFonts w:ascii="Arial" w:hAnsi="Arial" w:cs="Arial"/>
          <w:sz w:val="20"/>
          <w:szCs w:val="20"/>
        </w:rPr>
        <w:t>, na którego/</w:t>
      </w:r>
      <w:proofErr w:type="spellStart"/>
      <w:r w:rsidRPr="00FC670B">
        <w:rPr>
          <w:rFonts w:ascii="Arial" w:hAnsi="Arial" w:cs="Arial"/>
          <w:sz w:val="20"/>
          <w:szCs w:val="20"/>
        </w:rPr>
        <w:t>ych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FC670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C670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C670B">
        <w:rPr>
          <w:rFonts w:ascii="Arial" w:hAnsi="Arial" w:cs="Arial"/>
          <w:i/>
          <w:sz w:val="20"/>
          <w:szCs w:val="20"/>
        </w:rPr>
        <w:t xml:space="preserve">) </w:t>
      </w:r>
      <w:r w:rsidRPr="00FC670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C670B" w:rsidRPr="00FC670B" w:rsidRDefault="00FC670B" w:rsidP="00FC670B">
      <w:pPr>
        <w:spacing w:line="360" w:lineRule="auto"/>
        <w:ind w:left="113"/>
        <w:contextualSpacing/>
        <w:rPr>
          <w:i/>
          <w:iCs/>
        </w:rPr>
      </w:pP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  <w:r w:rsidRPr="00FC670B">
        <w:rPr>
          <w:rFonts w:ascii="Arial" w:hAnsi="Arial" w:cs="Arial"/>
          <w:i/>
          <w:sz w:val="20"/>
          <w:szCs w:val="20"/>
        </w:rPr>
        <w:tab/>
      </w:r>
    </w:p>
    <w:p w:rsidR="00FC670B" w:rsidRPr="00FC670B" w:rsidRDefault="00FC670B" w:rsidP="00FC670B">
      <w:pPr>
        <w:rPr>
          <w:rFonts w:ascii="Arial" w:hAnsi="Arial" w:cs="Arial"/>
          <w:i/>
          <w:iCs/>
          <w:sz w:val="20"/>
          <w:szCs w:val="20"/>
        </w:rPr>
      </w:pP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Miejscowość, data  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FC670B" w:rsidRPr="00FC670B" w:rsidRDefault="00FC670B" w:rsidP="00FC670B">
      <w:pPr>
        <w:ind w:left="5664" w:firstLine="708"/>
        <w:rPr>
          <w:rFonts w:ascii="Arial" w:hAnsi="Arial" w:cs="Arial"/>
          <w:iCs/>
          <w:sz w:val="20"/>
          <w:szCs w:val="20"/>
        </w:rPr>
      </w:pPr>
      <w:r w:rsidRPr="00FC670B">
        <w:rPr>
          <w:rFonts w:ascii="Arial" w:hAnsi="Arial" w:cs="Arial"/>
          <w:iCs/>
          <w:sz w:val="20"/>
          <w:szCs w:val="20"/>
        </w:rPr>
        <w:t xml:space="preserve">               (podpis Wykonawcy)</w:t>
      </w:r>
    </w:p>
    <w:p w:rsidR="00FC670B" w:rsidRPr="00FC670B" w:rsidRDefault="00FC670B" w:rsidP="00FC670B">
      <w:pPr>
        <w:spacing w:before="57" w:after="57" w:line="360" w:lineRule="auto"/>
        <w:jc w:val="both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spacing w:before="57" w:after="57" w:line="360" w:lineRule="auto"/>
        <w:jc w:val="right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shd w:val="clear" w:color="auto" w:fill="BFBFBF"/>
        <w:spacing w:line="360" w:lineRule="auto"/>
        <w:rPr>
          <w:rFonts w:ascii="Arial" w:eastAsia="Calibri" w:hAnsi="Arial" w:cs="Arial"/>
        </w:rPr>
      </w:pPr>
      <w:r w:rsidRPr="00FC670B">
        <w:rPr>
          <w:rFonts w:ascii="Arial" w:hAnsi="Arial" w:cs="Arial"/>
          <w:i/>
          <w:sz w:val="20"/>
          <w:szCs w:val="20"/>
        </w:rPr>
        <w:t xml:space="preserve"> [UWAGA: zastosować tylko wtedy, gdy zamawiający przewidział możliwość, o której mowa w art. 25a ust. 5 pkt 2 ustawy </w:t>
      </w:r>
      <w:proofErr w:type="spellStart"/>
      <w:r w:rsidRPr="00FC670B">
        <w:rPr>
          <w:rFonts w:ascii="Arial" w:hAnsi="Arial" w:cs="Arial"/>
          <w:i/>
          <w:sz w:val="20"/>
          <w:szCs w:val="20"/>
        </w:rPr>
        <w:t>Pzp</w:t>
      </w:r>
      <w:proofErr w:type="spellEnd"/>
      <w:r w:rsidRPr="00FC670B">
        <w:rPr>
          <w:rFonts w:ascii="Arial" w:hAnsi="Arial" w:cs="Arial"/>
          <w:i/>
          <w:sz w:val="20"/>
          <w:szCs w:val="20"/>
        </w:rPr>
        <w:t>]</w:t>
      </w:r>
    </w:p>
    <w:p w:rsidR="00FC670B" w:rsidRPr="00FC670B" w:rsidRDefault="00FC670B" w:rsidP="00FC670B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C670B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C670B" w:rsidRPr="00FC670B" w:rsidRDefault="00FC670B" w:rsidP="00FC670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670B" w:rsidRPr="00FC670B" w:rsidRDefault="00FC670B" w:rsidP="00FC670B">
      <w:pPr>
        <w:spacing w:line="360" w:lineRule="auto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FC670B">
        <w:rPr>
          <w:rFonts w:ascii="Arial" w:hAnsi="Arial" w:cs="Arial"/>
          <w:sz w:val="20"/>
          <w:szCs w:val="20"/>
        </w:rPr>
        <w:t>ych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FC670B">
        <w:rPr>
          <w:rFonts w:ascii="Arial" w:hAnsi="Arial" w:cs="Arial"/>
          <w:sz w:val="20"/>
          <w:szCs w:val="20"/>
        </w:rPr>
        <w:t>tów</w:t>
      </w:r>
      <w:proofErr w:type="spellEnd"/>
      <w:r w:rsidRPr="00FC670B">
        <w:rPr>
          <w:rFonts w:ascii="Arial" w:hAnsi="Arial" w:cs="Arial"/>
          <w:sz w:val="20"/>
          <w:szCs w:val="20"/>
        </w:rPr>
        <w:t>, będącego/</w:t>
      </w:r>
      <w:proofErr w:type="spellStart"/>
      <w:r w:rsidRPr="00FC670B">
        <w:rPr>
          <w:rFonts w:ascii="Arial" w:hAnsi="Arial" w:cs="Arial"/>
          <w:sz w:val="20"/>
          <w:szCs w:val="20"/>
        </w:rPr>
        <w:t>ych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FC670B">
        <w:rPr>
          <w:rFonts w:ascii="Arial" w:hAnsi="Arial" w:cs="Arial"/>
          <w:sz w:val="20"/>
          <w:szCs w:val="20"/>
        </w:rPr>
        <w:t>ami</w:t>
      </w:r>
      <w:proofErr w:type="spellEnd"/>
      <w:r w:rsidRPr="00FC670B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FC670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C670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C670B">
        <w:rPr>
          <w:rFonts w:ascii="Arial" w:hAnsi="Arial" w:cs="Arial"/>
          <w:i/>
          <w:sz w:val="20"/>
          <w:szCs w:val="20"/>
        </w:rPr>
        <w:t>)</w:t>
      </w:r>
      <w:r w:rsidRPr="00FC670B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FC670B" w:rsidRDefault="00FC670B" w:rsidP="00FC670B">
      <w:pPr>
        <w:spacing w:line="360" w:lineRule="auto"/>
        <w:rPr>
          <w:rFonts w:ascii="Arial" w:hAnsi="Arial" w:cs="Arial"/>
          <w:sz w:val="20"/>
          <w:szCs w:val="20"/>
        </w:rPr>
      </w:pPr>
    </w:p>
    <w:p w:rsidR="00F41F02" w:rsidRPr="00FC670B" w:rsidRDefault="00F41F02" w:rsidP="00FC670B">
      <w:pPr>
        <w:spacing w:line="360" w:lineRule="auto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r w:rsidRPr="00FC670B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Miejscowość, data  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FC670B" w:rsidRDefault="00FC670B" w:rsidP="00372ABB">
      <w:pPr>
        <w:ind w:left="5664" w:firstLine="708"/>
        <w:rPr>
          <w:rFonts w:ascii="Arial" w:hAnsi="Arial" w:cs="Arial"/>
          <w:iCs/>
          <w:sz w:val="20"/>
          <w:szCs w:val="20"/>
        </w:rPr>
      </w:pPr>
      <w:r w:rsidRPr="00FC670B">
        <w:rPr>
          <w:rFonts w:ascii="Arial" w:hAnsi="Arial" w:cs="Arial"/>
          <w:iCs/>
          <w:sz w:val="20"/>
          <w:szCs w:val="20"/>
        </w:rPr>
        <w:t xml:space="preserve">               (podpis Wykonawcy)</w:t>
      </w:r>
    </w:p>
    <w:p w:rsidR="00372ABB" w:rsidRPr="00FC670B" w:rsidRDefault="00372ABB" w:rsidP="00372ABB">
      <w:pPr>
        <w:ind w:left="5664" w:firstLine="708"/>
        <w:rPr>
          <w:rFonts w:ascii="Arial" w:hAnsi="Arial" w:cs="Arial"/>
          <w:iCs/>
          <w:sz w:val="20"/>
          <w:szCs w:val="20"/>
        </w:rPr>
      </w:pPr>
    </w:p>
    <w:p w:rsidR="00FC670B" w:rsidRPr="00FC670B" w:rsidRDefault="00FC670B" w:rsidP="00FC670B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FC670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C670B" w:rsidRPr="00FC670B" w:rsidRDefault="00FC670B" w:rsidP="00FC670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670B" w:rsidRDefault="00FC670B" w:rsidP="00FC670B">
      <w:pPr>
        <w:spacing w:line="360" w:lineRule="auto"/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C670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41F02" w:rsidRDefault="00F41F02" w:rsidP="00FC670B">
      <w:pPr>
        <w:spacing w:line="360" w:lineRule="auto"/>
        <w:rPr>
          <w:rFonts w:ascii="Arial" w:hAnsi="Arial" w:cs="Arial"/>
          <w:sz w:val="20"/>
          <w:szCs w:val="20"/>
        </w:rPr>
      </w:pPr>
    </w:p>
    <w:p w:rsidR="00F41F02" w:rsidRPr="00FC670B" w:rsidRDefault="00F41F02" w:rsidP="00FC670B">
      <w:pPr>
        <w:spacing w:line="360" w:lineRule="auto"/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r w:rsidRPr="00FC670B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 xml:space="preserve">Miejscowość, data   </w:t>
      </w: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</w:p>
    <w:p w:rsidR="00FC670B" w:rsidRPr="00FC670B" w:rsidRDefault="00FC670B" w:rsidP="00FC670B">
      <w:pPr>
        <w:rPr>
          <w:rFonts w:ascii="Arial" w:hAnsi="Arial" w:cs="Arial"/>
          <w:sz w:val="20"/>
          <w:szCs w:val="20"/>
        </w:rPr>
      </w:pP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</w:r>
      <w:r w:rsidRPr="00FC670B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FC670B" w:rsidRPr="00FC670B" w:rsidRDefault="00FC670B" w:rsidP="00FC670B">
      <w:pPr>
        <w:ind w:left="5664" w:firstLine="708"/>
        <w:rPr>
          <w:rFonts w:ascii="Arial" w:hAnsi="Arial" w:cs="Arial"/>
          <w:iCs/>
          <w:sz w:val="20"/>
          <w:szCs w:val="20"/>
        </w:rPr>
      </w:pPr>
      <w:r w:rsidRPr="00FC670B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Pr="00FC670B">
        <w:rPr>
          <w:rFonts w:ascii="Arial" w:hAnsi="Arial" w:cs="Arial"/>
          <w:iCs/>
          <w:sz w:val="20"/>
          <w:szCs w:val="20"/>
        </w:rPr>
        <w:t>(podpis Wykonawcy)</w:t>
      </w:r>
    </w:p>
    <w:p w:rsidR="00FC670B" w:rsidRPr="00FC670B" w:rsidRDefault="00FC670B" w:rsidP="00FC670B">
      <w:pPr>
        <w:rPr>
          <w:rFonts w:ascii="Arial" w:hAnsi="Arial" w:cs="Arial"/>
          <w:i/>
          <w:iCs/>
          <w:sz w:val="20"/>
          <w:szCs w:val="20"/>
        </w:rPr>
      </w:pPr>
    </w:p>
    <w:p w:rsidR="00FC670B" w:rsidRPr="00FC670B" w:rsidRDefault="00FC670B" w:rsidP="00FC670B">
      <w:pPr>
        <w:rPr>
          <w:rFonts w:ascii="Arial" w:hAnsi="Arial" w:cs="Arial"/>
          <w:i/>
          <w:iCs/>
          <w:sz w:val="20"/>
          <w:szCs w:val="20"/>
        </w:rPr>
      </w:pPr>
      <w:r w:rsidRPr="00FC670B">
        <w:rPr>
          <w:rFonts w:ascii="Arial" w:hAnsi="Arial" w:cs="Arial"/>
          <w:i/>
          <w:iCs/>
          <w:sz w:val="20"/>
          <w:szCs w:val="20"/>
        </w:rPr>
        <w:t>Uwagi!</w:t>
      </w:r>
    </w:p>
    <w:p w:rsidR="00FC670B" w:rsidRPr="00FC670B" w:rsidRDefault="00FC670B" w:rsidP="00FC670B">
      <w:pPr>
        <w:rPr>
          <w:rFonts w:ascii="Arial" w:hAnsi="Arial" w:cs="Arial"/>
          <w:i/>
          <w:iCs/>
          <w:sz w:val="20"/>
          <w:szCs w:val="20"/>
        </w:rPr>
      </w:pPr>
      <w:r w:rsidRPr="00FC670B">
        <w:rPr>
          <w:rFonts w:ascii="Arial" w:hAnsi="Arial" w:cs="Arial"/>
          <w:i/>
          <w:iCs/>
          <w:sz w:val="20"/>
          <w:szCs w:val="20"/>
        </w:rPr>
        <w:t>1) W przypadku spółek cywilnych powyższe oświadczenie winno zostać złożone przez każdego z jej wspólników osobno</w:t>
      </w:r>
    </w:p>
    <w:p w:rsidR="00FC670B" w:rsidRPr="00FC670B" w:rsidRDefault="00FC670B" w:rsidP="00FC670B">
      <w:pPr>
        <w:rPr>
          <w:rFonts w:ascii="Arial" w:hAnsi="Arial" w:cs="Arial"/>
          <w:i/>
          <w:iCs/>
          <w:sz w:val="20"/>
          <w:szCs w:val="20"/>
        </w:rPr>
      </w:pPr>
      <w:r w:rsidRPr="00FC670B">
        <w:rPr>
          <w:rFonts w:ascii="Arial" w:hAnsi="Arial" w:cs="Arial"/>
          <w:i/>
          <w:iCs/>
          <w:sz w:val="20"/>
          <w:szCs w:val="20"/>
        </w:rPr>
        <w:t>2) W przypadku konsorcjów powyższe oświadczenie winno zostać złożone przez każdego z  jego uczestników osobno</w:t>
      </w:r>
    </w:p>
    <w:p w:rsidR="00FC670B" w:rsidRDefault="00FC670B" w:rsidP="00FC670B">
      <w:pPr>
        <w:spacing w:line="480" w:lineRule="auto"/>
        <w:ind w:left="5246" w:firstLine="708"/>
        <w:jc w:val="both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747B3F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747B3F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747B3F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747B3F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747B3F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FC670B">
      <w:pPr>
        <w:spacing w:line="480" w:lineRule="auto"/>
        <w:rPr>
          <w:rFonts w:ascii="Arial" w:hAnsi="Arial" w:cs="Arial"/>
          <w:sz w:val="20"/>
          <w:szCs w:val="20"/>
          <w:lang w:bidi="pl-PL"/>
        </w:rPr>
      </w:pPr>
    </w:p>
    <w:p w:rsidR="00FC670B" w:rsidRDefault="00FC670B" w:rsidP="00FC670B">
      <w:pPr>
        <w:spacing w:line="480" w:lineRule="auto"/>
        <w:rPr>
          <w:rFonts w:ascii="Arial" w:hAnsi="Arial" w:cs="Arial"/>
          <w:sz w:val="20"/>
          <w:szCs w:val="20"/>
          <w:lang w:bidi="pl-PL"/>
        </w:rPr>
      </w:pPr>
    </w:p>
    <w:p w:rsidR="00372ABB" w:rsidRDefault="00372ABB" w:rsidP="0032377E">
      <w:pPr>
        <w:spacing w:line="1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2ABB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37" w:rsidRDefault="00D77B37">
      <w:r>
        <w:separator/>
      </w:r>
    </w:p>
  </w:endnote>
  <w:endnote w:type="continuationSeparator" w:id="0">
    <w:p w:rsidR="00D77B37" w:rsidRDefault="00D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43DA59" wp14:editId="621C619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331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D331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37" w:rsidRDefault="00D77B37">
      <w:r>
        <w:separator/>
      </w:r>
    </w:p>
  </w:footnote>
  <w:footnote w:type="continuationSeparator" w:id="0">
    <w:p w:rsidR="00D77B37" w:rsidRDefault="00D7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7634C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3313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77B37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D68-6E73-4FCC-9E89-BE541FFF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3294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2020-10-22T11:26:00Z</dcterms:created>
  <dcterms:modified xsi:type="dcterms:W3CDTF">2020-10-22T11:27:00Z</dcterms:modified>
</cp:coreProperties>
</file>