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7D60" w14:textId="7BB71ACB" w:rsidR="0001439D" w:rsidRDefault="00C657D3" w:rsidP="007C1ED7">
      <w:pPr>
        <w:pageBreakBefore/>
        <w:spacing w:after="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70602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11"/>
            <w:enabled/>
            <w:calcOnExit w:val="0"/>
            <w:textInput>
              <w:type w:val="number"/>
              <w:default w:val="2"/>
              <w:maxLength w:val="2"/>
              <w:format w:val="0"/>
            </w:textInput>
          </w:ffData>
        </w:fldChar>
      </w:r>
      <w:bookmarkStart w:id="0" w:name="Tekst11"/>
      <w:r w:rsidR="00970602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970602">
        <w:rPr>
          <w:rFonts w:ascii="Calibri" w:hAnsi="Calibri"/>
          <w:b/>
          <w:bCs/>
          <w:sz w:val="20"/>
          <w:szCs w:val="20"/>
        </w:rPr>
      </w:r>
      <w:r w:rsidR="00970602">
        <w:rPr>
          <w:rFonts w:ascii="Calibri" w:hAnsi="Calibri"/>
          <w:b/>
          <w:bCs/>
          <w:sz w:val="20"/>
          <w:szCs w:val="20"/>
        </w:rPr>
        <w:fldChar w:fldCharType="separate"/>
      </w:r>
      <w:r w:rsidR="00970602">
        <w:rPr>
          <w:rFonts w:ascii="Calibri" w:hAnsi="Calibri"/>
          <w:b/>
          <w:bCs/>
          <w:noProof/>
          <w:sz w:val="20"/>
          <w:szCs w:val="20"/>
        </w:rPr>
        <w:t>2</w:t>
      </w:r>
      <w:r w:rsidR="00970602">
        <w:rPr>
          <w:rFonts w:ascii="Calibri" w:hAnsi="Calibri"/>
          <w:b/>
          <w:bCs/>
          <w:sz w:val="20"/>
          <w:szCs w:val="20"/>
        </w:rPr>
        <w:fldChar w:fldCharType="end"/>
      </w:r>
      <w:bookmarkEnd w:id="0"/>
    </w:p>
    <w:p w14:paraId="268E281D" w14:textId="77777777" w:rsidR="004C207B" w:rsidRDefault="007C1ED7" w:rsidP="00C61A1B">
      <w:pPr>
        <w:tabs>
          <w:tab w:val="left" w:pos="707"/>
          <w:tab w:val="left" w:pos="3480"/>
        </w:tabs>
        <w:spacing w:before="36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Oświadczenie </w:t>
      </w:r>
    </w:p>
    <w:p w14:paraId="59C541FF" w14:textId="6B36B7AE" w:rsidR="007C1ED7" w:rsidRPr="009E0F7E" w:rsidRDefault="004C207B" w:rsidP="004C207B">
      <w:pPr>
        <w:tabs>
          <w:tab w:val="left" w:pos="426"/>
          <w:tab w:val="left" w:pos="2410"/>
          <w:tab w:val="left" w:pos="4820"/>
        </w:tabs>
        <w:jc w:val="both"/>
        <w:rPr>
          <w:rFonts w:ascii="Calibri" w:hAnsi="Calibri"/>
          <w:b/>
          <w:bCs/>
          <w:sz w:val="28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8355FD">
        <w:rPr>
          <w:rFonts w:asciiTheme="minorHAnsi" w:hAnsiTheme="minorHAnsi" w:cstheme="minorHAnsi"/>
          <w:b/>
          <w:sz w:val="20"/>
          <w:szCs w:val="20"/>
        </w:rPr>
      </w:r>
      <w:r w:rsidR="008355FD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7C1ED7" w:rsidRPr="009E0F7E">
        <w:rPr>
          <w:rFonts w:ascii="Calibri" w:hAnsi="Calibri"/>
          <w:b/>
          <w:bCs/>
          <w:sz w:val="28"/>
        </w:rPr>
        <w:t>Wykonawcy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1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8355FD">
        <w:rPr>
          <w:rFonts w:asciiTheme="minorHAnsi" w:hAnsiTheme="minorHAnsi" w:cstheme="minorHAnsi"/>
          <w:b/>
          <w:sz w:val="20"/>
          <w:szCs w:val="20"/>
        </w:rPr>
      </w:r>
      <w:r w:rsidR="008355FD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Podw</w:t>
      </w:r>
      <w:r w:rsidRPr="009E0F7E">
        <w:rPr>
          <w:rFonts w:ascii="Calibri" w:hAnsi="Calibri"/>
          <w:b/>
          <w:bCs/>
          <w:sz w:val="28"/>
        </w:rPr>
        <w:t>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2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8355FD">
        <w:rPr>
          <w:rFonts w:asciiTheme="minorHAnsi" w:hAnsiTheme="minorHAnsi" w:cstheme="minorHAnsi"/>
          <w:b/>
          <w:sz w:val="20"/>
          <w:szCs w:val="20"/>
        </w:rPr>
      </w:r>
      <w:r w:rsidR="008355FD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</w:t>
      </w:r>
      <w:r w:rsidR="00F854D8">
        <w:rPr>
          <w:rFonts w:ascii="Calibri" w:hAnsi="Calibri"/>
          <w:b/>
          <w:bCs/>
          <w:sz w:val="28"/>
        </w:rPr>
        <w:t>miotu udostępniającego zasoby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3"/>
      </w:r>
    </w:p>
    <w:p w14:paraId="518FA306" w14:textId="78319226" w:rsidR="00150BB9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 xml:space="preserve">braku podstaw wykluczenia z postępowania </w:t>
      </w:r>
    </w:p>
    <w:p w14:paraId="7F81CC7E" w14:textId="20C0B4F7" w:rsidR="007C1ED7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oraz </w:t>
      </w:r>
      <w:r w:rsidR="007C1ED7"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>spełnianiu warunków udziału w postępowaniu</w:t>
      </w:r>
    </w:p>
    <w:p w14:paraId="318EFD74" w14:textId="2977B365" w:rsidR="007C1ED7" w:rsidRPr="009E0F7E" w:rsidRDefault="007C1ED7" w:rsidP="001C0162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udzielenie zamówienia publicznego nr: </w:t>
      </w:r>
      <w:r w:rsidR="00F549B8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1" w:name="ozn_spr"/>
      <w:r w:rsidR="00F549B8">
        <w:rPr>
          <w:rFonts w:ascii="Calibri" w:hAnsi="Calibri"/>
          <w:b/>
          <w:bCs/>
          <w:sz w:val="28"/>
        </w:rPr>
        <w:instrText xml:space="preserve"> FORMTEXT </w:instrText>
      </w:r>
      <w:r w:rsidR="00F549B8">
        <w:rPr>
          <w:rFonts w:ascii="Calibri" w:hAnsi="Calibri"/>
          <w:b/>
          <w:bCs/>
          <w:sz w:val="28"/>
        </w:rPr>
      </w:r>
      <w:r w:rsidR="00F549B8">
        <w:rPr>
          <w:rFonts w:ascii="Calibri" w:hAnsi="Calibri"/>
          <w:b/>
          <w:bCs/>
          <w:sz w:val="28"/>
        </w:rPr>
        <w:fldChar w:fldCharType="separate"/>
      </w:r>
      <w:r w:rsidR="00F549B8">
        <w:rPr>
          <w:rFonts w:ascii="Calibri" w:hAnsi="Calibri"/>
          <w:b/>
          <w:bCs/>
          <w:noProof/>
          <w:sz w:val="28"/>
        </w:rPr>
        <w:t>RI.271.1.</w:t>
      </w:r>
      <w:r w:rsidR="00943BCF" w:rsidRPr="00943BCF">
        <w:rPr>
          <w:rFonts w:ascii="Calibri" w:hAnsi="Calibri"/>
          <w:b/>
          <w:bCs/>
          <w:noProof/>
          <w:sz w:val="28"/>
        </w:rPr>
        <w:t>849831.2023</w:t>
      </w:r>
      <w:r w:rsidR="00F549B8">
        <w:rPr>
          <w:rFonts w:ascii="Calibri" w:hAnsi="Calibri"/>
          <w:b/>
          <w:bCs/>
          <w:sz w:val="28"/>
        </w:rPr>
        <w:fldChar w:fldCharType="end"/>
      </w:r>
      <w:bookmarkEnd w:id="1"/>
      <w:r w:rsidR="0033478E" w:rsidRPr="009E0F7E">
        <w:rPr>
          <w:rFonts w:ascii="Calibri" w:hAnsi="Calibri"/>
          <w:b/>
          <w:bCs/>
          <w:sz w:val="28"/>
        </w:rPr>
        <w:t>,</w:t>
      </w:r>
    </w:p>
    <w:p w14:paraId="559E1265" w14:textId="00A6D0BA" w:rsidR="0033478E" w:rsidRPr="002E49E0" w:rsidRDefault="000767C6" w:rsidP="007A51CC">
      <w:pPr>
        <w:tabs>
          <w:tab w:val="left" w:pos="567"/>
        </w:tabs>
        <w:spacing w:after="240"/>
        <w:ind w:left="567" w:hanging="567"/>
        <w:jc w:val="both"/>
        <w:rPr>
          <w:rFonts w:ascii="Calibri" w:hAnsi="Calibri"/>
          <w:b/>
          <w:bCs/>
          <w:spacing w:val="-20"/>
          <w:kern w:val="28"/>
          <w:sz w:val="28"/>
        </w:rPr>
      </w:pPr>
      <w:r w:rsidRPr="002E49E0">
        <w:rPr>
          <w:rFonts w:ascii="Calibri" w:hAnsi="Calibri"/>
          <w:b/>
          <w:bCs/>
          <w:spacing w:val="-20"/>
          <w:kern w:val="28"/>
          <w:sz w:val="28"/>
        </w:rPr>
        <w:t>pn.:</w:t>
      </w:r>
      <w:r w:rsidRPr="002E49E0">
        <w:rPr>
          <w:rFonts w:ascii="Calibri" w:hAnsi="Calibri"/>
          <w:b/>
          <w:bCs/>
          <w:spacing w:val="-20"/>
          <w:kern w:val="28"/>
          <w:sz w:val="28"/>
        </w:rPr>
        <w:tab/>
      </w:r>
      <w:bookmarkStart w:id="2" w:name="Tekst18"/>
      <w:r w:rsidR="002505DD" w:rsidRPr="007A51CC">
        <w:rPr>
          <w:rFonts w:ascii="Calibri" w:hAnsi="Calibri"/>
          <w:b/>
          <w:bCs/>
          <w:spacing w:val="-8"/>
          <w:kern w:val="28"/>
          <w:sz w:val="28"/>
        </w:rPr>
        <w:fldChar w:fldCharType="begin">
          <w:ffData>
            <w:name w:val="Tekst18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2505DD" w:rsidRPr="007A51CC">
        <w:rPr>
          <w:rFonts w:ascii="Calibri" w:hAnsi="Calibri"/>
          <w:b/>
          <w:bCs/>
          <w:spacing w:val="-8"/>
          <w:kern w:val="28"/>
          <w:sz w:val="28"/>
        </w:rPr>
        <w:instrText xml:space="preserve"> FORMTEXT </w:instrText>
      </w:r>
      <w:r w:rsidR="002505DD" w:rsidRPr="007A51CC">
        <w:rPr>
          <w:rFonts w:ascii="Calibri" w:hAnsi="Calibri"/>
          <w:b/>
          <w:bCs/>
          <w:spacing w:val="-8"/>
          <w:kern w:val="28"/>
          <w:sz w:val="28"/>
        </w:rPr>
      </w:r>
      <w:r w:rsidR="002505DD" w:rsidRPr="007A51CC">
        <w:rPr>
          <w:rFonts w:ascii="Calibri" w:hAnsi="Calibri"/>
          <w:b/>
          <w:bCs/>
          <w:spacing w:val="-8"/>
          <w:kern w:val="28"/>
          <w:sz w:val="28"/>
        </w:rPr>
        <w:fldChar w:fldCharType="separate"/>
      </w:r>
      <w:bookmarkEnd w:id="2"/>
      <w:r w:rsidR="00943BCF" w:rsidRPr="007A51CC">
        <w:rPr>
          <w:rFonts w:ascii="Calibri" w:hAnsi="Calibri"/>
          <w:b/>
          <w:bCs/>
          <w:spacing w:val="-8"/>
          <w:kern w:val="28"/>
          <w:sz w:val="28"/>
        </w:rPr>
        <w:t>Usługi przewozowe w zakresie dowozu dzieci i uczniów do jednostek oświatowych na terenie Gminy Kcynia i zapewniających kształcenie specjalne położonych poza Gminą Kcynia oraz dowozy uczestników zawodów, imprez sportowych, kulturalnych i zajęć edukacyjnych poza jednostkami oświatowymi w okresie 1 I – 31 VIII 2024 r.</w:t>
      </w:r>
      <w:r w:rsidR="002505DD" w:rsidRPr="007A51CC">
        <w:rPr>
          <w:rFonts w:ascii="Calibri" w:hAnsi="Calibri"/>
          <w:b/>
          <w:bCs/>
          <w:spacing w:val="-8"/>
          <w:kern w:val="28"/>
          <w:sz w:val="28"/>
        </w:rPr>
        <w:fldChar w:fldCharType="end"/>
      </w:r>
    </w:p>
    <w:tbl>
      <w:tblPr>
        <w:tblW w:w="9799" w:type="dxa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8014"/>
      </w:tblGrid>
      <w:tr w:rsidR="002505DD" w14:paraId="186580CF" w14:textId="77777777" w:rsidTr="001779E1">
        <w:trPr>
          <w:trHeight w:val="454"/>
        </w:trPr>
        <w:tc>
          <w:tcPr>
            <w:tcW w:w="1785" w:type="dxa"/>
            <w:shd w:val="clear" w:color="auto" w:fill="auto"/>
          </w:tcPr>
          <w:p w14:paraId="38FEF0BC" w14:textId="15F55835" w:rsidR="002505DD" w:rsidRDefault="002505DD" w:rsidP="00970602">
            <w:pPr>
              <w:snapToGrid w:val="0"/>
              <w:spacing w:before="57" w:line="33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Działając w imieniu:</w:t>
            </w:r>
          </w:p>
        </w:tc>
        <w:tc>
          <w:tcPr>
            <w:tcW w:w="8014" w:type="dxa"/>
            <w:tcBorders>
              <w:bottom w:val="single" w:sz="4" w:space="0" w:color="auto"/>
            </w:tcBorders>
            <w:shd w:val="clear" w:color="auto" w:fill="auto"/>
          </w:tcPr>
          <w:p w14:paraId="27663E01" w14:textId="71B9A770" w:rsidR="002505DD" w:rsidRPr="007D5AE8" w:rsidRDefault="00970602" w:rsidP="001779E1">
            <w:pPr>
              <w:snapToGrid w:val="0"/>
              <w:spacing w:before="57"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/ Podwykonawcy / Udostępniającego zasob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/ Podwykonawcy / Udostępniającego zasoby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45909366" w14:textId="77777777" w:rsidR="00C61A1B" w:rsidRDefault="002505DD" w:rsidP="00C61A1B">
      <w:pPr>
        <w:tabs>
          <w:tab w:val="left" w:pos="1821"/>
        </w:tabs>
        <w:spacing w:before="60" w:line="276" w:lineRule="auto"/>
        <w:jc w:val="both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n</w:t>
      </w:r>
      <w:r w:rsidR="00E76A0F">
        <w:rPr>
          <w:rFonts w:ascii="Calibri" w:hAnsi="Calibri"/>
          <w:iCs/>
          <w:sz w:val="20"/>
          <w:szCs w:val="20"/>
        </w:rPr>
        <w:t>iniejszym oświadczam</w:t>
      </w:r>
      <w:r w:rsidR="00A07E2D">
        <w:rPr>
          <w:rFonts w:ascii="Calibri" w:hAnsi="Calibri"/>
          <w:iCs/>
          <w:sz w:val="20"/>
          <w:szCs w:val="20"/>
        </w:rPr>
        <w:t>(y)</w:t>
      </w:r>
      <w:r w:rsidR="00E76A0F">
        <w:rPr>
          <w:rFonts w:ascii="Calibri" w:hAnsi="Calibri"/>
          <w:iCs/>
          <w:sz w:val="20"/>
          <w:szCs w:val="20"/>
        </w:rPr>
        <w:t xml:space="preserve">, że </w:t>
      </w:r>
      <w:r w:rsidR="00F549B8" w:rsidRPr="00E6487C">
        <w:rPr>
          <w:rFonts w:ascii="Calibri" w:hAnsi="Calibri"/>
          <w:b/>
          <w:iCs/>
          <w:sz w:val="20"/>
          <w:szCs w:val="20"/>
        </w:rPr>
        <w:t>nie podlegam(y) wykluczeniu z</w:t>
      </w:r>
      <w:r w:rsidR="00F20758">
        <w:rPr>
          <w:rFonts w:ascii="Calibri" w:hAnsi="Calibri"/>
          <w:b/>
          <w:iCs/>
          <w:sz w:val="20"/>
          <w:szCs w:val="20"/>
        </w:rPr>
        <w:t xml:space="preserve"> postępowania o </w:t>
      </w:r>
      <w:r w:rsidR="00F549B8" w:rsidRPr="00E6487C">
        <w:rPr>
          <w:rFonts w:ascii="Calibri" w:hAnsi="Calibri"/>
          <w:b/>
          <w:iCs/>
          <w:sz w:val="20"/>
          <w:szCs w:val="20"/>
        </w:rPr>
        <w:t>udzielenie zamówienia na podstawie</w:t>
      </w:r>
      <w:r w:rsidR="00C61A1B">
        <w:rPr>
          <w:rFonts w:ascii="Calibri" w:hAnsi="Calibri"/>
          <w:b/>
          <w:iCs/>
          <w:sz w:val="20"/>
          <w:szCs w:val="20"/>
        </w:rPr>
        <w:t>:</w:t>
      </w:r>
      <w:r w:rsidR="00F549B8" w:rsidRPr="00E6487C">
        <w:rPr>
          <w:rFonts w:ascii="Calibri" w:hAnsi="Calibri"/>
          <w:b/>
          <w:iCs/>
          <w:sz w:val="20"/>
          <w:szCs w:val="20"/>
        </w:rPr>
        <w:t xml:space="preserve"> </w:t>
      </w:r>
    </w:p>
    <w:p w14:paraId="3EC92E19" w14:textId="2374A766" w:rsidR="00C61A1B" w:rsidRPr="00C61A1B" w:rsidRDefault="00F549B8" w:rsidP="00C61A1B">
      <w:pPr>
        <w:pStyle w:val="Akapitzlist"/>
        <w:numPr>
          <w:ilvl w:val="0"/>
          <w:numId w:val="4"/>
        </w:numPr>
        <w:tabs>
          <w:tab w:val="left" w:pos="1821"/>
        </w:tabs>
        <w:spacing w:after="24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b/>
          <w:iCs/>
          <w:sz w:val="20"/>
          <w:szCs w:val="20"/>
        </w:rPr>
        <w:t>art. 108 ust. 1 ustawy</w:t>
      </w:r>
      <w:r w:rsidR="00C61A1B">
        <w:rPr>
          <w:rFonts w:ascii="Calibri" w:hAnsi="Calibri"/>
          <w:iCs/>
          <w:sz w:val="20"/>
          <w:szCs w:val="20"/>
        </w:rPr>
        <w:t>,</w:t>
      </w:r>
    </w:p>
    <w:p w14:paraId="69BDBEB8" w14:textId="663E642E" w:rsidR="00C61A1B" w:rsidRDefault="00C61A1B" w:rsidP="00C61A1B">
      <w:pPr>
        <w:pStyle w:val="Akapitzlist"/>
        <w:numPr>
          <w:ilvl w:val="0"/>
          <w:numId w:val="4"/>
        </w:numPr>
        <w:tabs>
          <w:tab w:val="left" w:pos="1821"/>
        </w:tabs>
        <w:spacing w:before="60" w:after="240" w:line="276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rt. 109 ust. 1 pkt (do wyboru spośród: 1-10), w szczególności: 1, 4, 5, 7 i 8 ustawy"/>
            </w:textInput>
          </w:ffData>
        </w:fldChar>
      </w:r>
      <w:r>
        <w:rPr>
          <w:rFonts w:ascii="Calibri" w:hAnsi="Calibri"/>
          <w:b/>
          <w:iCs/>
          <w:sz w:val="20"/>
          <w:szCs w:val="20"/>
        </w:rPr>
        <w:instrText xml:space="preserve"> FORMTEXT </w:instrText>
      </w:r>
      <w:r>
        <w:rPr>
          <w:rFonts w:ascii="Calibri" w:hAnsi="Calibri"/>
          <w:b/>
          <w:iCs/>
          <w:sz w:val="20"/>
          <w:szCs w:val="20"/>
        </w:rPr>
      </w:r>
      <w:r>
        <w:rPr>
          <w:rFonts w:ascii="Calibri" w:hAnsi="Calibri"/>
          <w:b/>
          <w:iCs/>
          <w:sz w:val="20"/>
          <w:szCs w:val="20"/>
        </w:rPr>
        <w:fldChar w:fldCharType="separate"/>
      </w:r>
      <w:r>
        <w:rPr>
          <w:rFonts w:ascii="Calibri" w:hAnsi="Calibri"/>
          <w:b/>
          <w:iCs/>
          <w:noProof/>
          <w:sz w:val="20"/>
          <w:szCs w:val="20"/>
        </w:rPr>
        <w:t>art. 109 ust. 1 pkt 1, 4, 5, 7 i 8 ustawy</w:t>
      </w:r>
      <w:r>
        <w:rPr>
          <w:rFonts w:ascii="Calibri" w:hAnsi="Calibri"/>
          <w:b/>
          <w:iCs/>
          <w:sz w:val="20"/>
          <w:szCs w:val="20"/>
        </w:rPr>
        <w:fldChar w:fldCharType="end"/>
      </w:r>
      <w:r w:rsidR="00F549B8"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F20758" w:rsidRPr="00C61A1B">
        <w:rPr>
          <w:rFonts w:ascii="Calibri" w:hAnsi="Calibri"/>
          <w:iCs/>
          <w:sz w:val="20"/>
          <w:szCs w:val="20"/>
        </w:rPr>
        <w:t>z dnia 11 </w:t>
      </w:r>
      <w:r w:rsidR="00F549B8" w:rsidRPr="00C61A1B">
        <w:rPr>
          <w:rFonts w:ascii="Calibri" w:hAnsi="Calibri"/>
          <w:iCs/>
          <w:sz w:val="20"/>
          <w:szCs w:val="20"/>
        </w:rPr>
        <w:t>września 2019 r. – Prawo zamówień publicznych (t.j.: Dz.U.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3" w:name="Tekst19"/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20</w:t>
      </w:r>
      <w:r w:rsidR="00CE4E82">
        <w:rPr>
          <w:rFonts w:ascii="Calibri" w:hAnsi="Calibri"/>
          <w:iCs/>
          <w:noProof/>
          <w:sz w:val="20"/>
          <w:szCs w:val="20"/>
        </w:rPr>
        <w:t>2</w:t>
      </w:r>
      <w:r w:rsidR="00943BCF">
        <w:rPr>
          <w:rFonts w:ascii="Calibri" w:hAnsi="Calibri"/>
          <w:iCs/>
          <w:noProof/>
          <w:sz w:val="20"/>
          <w:szCs w:val="20"/>
        </w:rPr>
        <w:t>3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bookmarkEnd w:id="3"/>
      <w:r w:rsidR="00F549B8" w:rsidRPr="00C61A1B">
        <w:rPr>
          <w:rFonts w:ascii="Calibri" w:hAnsi="Calibri"/>
          <w:iCs/>
          <w:sz w:val="20"/>
          <w:szCs w:val="20"/>
        </w:rPr>
        <w:t>.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943BCF">
        <w:rPr>
          <w:rFonts w:ascii="Calibri" w:hAnsi="Calibri"/>
          <w:iCs/>
          <w:noProof/>
          <w:sz w:val="20"/>
          <w:szCs w:val="20"/>
        </w:rPr>
        <w:t>1605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r w:rsidR="00F549B8" w:rsidRPr="00C61A1B">
        <w:rPr>
          <w:rFonts w:ascii="Calibri" w:hAnsi="Calibri"/>
          <w:iCs/>
          <w:sz w:val="20"/>
          <w:szCs w:val="20"/>
        </w:rPr>
        <w:t xml:space="preserve"> 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4" w:name="Tekst20"/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ze zm. – dalej: nPZP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bookmarkEnd w:id="4"/>
      <w:r w:rsidR="00F549B8" w:rsidRPr="00C61A1B">
        <w:rPr>
          <w:rFonts w:ascii="Calibri" w:hAnsi="Calibri"/>
          <w:iCs/>
          <w:sz w:val="20"/>
          <w:szCs w:val="20"/>
        </w:rPr>
        <w:t>)</w:t>
      </w:r>
      <w:r>
        <w:rPr>
          <w:rFonts w:ascii="Calibri" w:hAnsi="Calibri"/>
          <w:iCs/>
          <w:sz w:val="20"/>
          <w:szCs w:val="20"/>
        </w:rPr>
        <w:t>,</w:t>
      </w:r>
    </w:p>
    <w:p w14:paraId="4D46BBC3" w14:textId="50E5D3F0" w:rsidR="00C61A1B" w:rsidRDefault="00C61A1B" w:rsidP="00C61A1B">
      <w:pPr>
        <w:pStyle w:val="Akapitzlist"/>
        <w:numPr>
          <w:ilvl w:val="0"/>
          <w:numId w:val="4"/>
        </w:numPr>
        <w:tabs>
          <w:tab w:val="left" w:pos="1821"/>
        </w:tabs>
        <w:spacing w:before="6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b/>
          <w:i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  <w:r w:rsidRPr="00C61A1B">
        <w:rPr>
          <w:rFonts w:ascii="Calibri" w:hAnsi="Calibri"/>
          <w:iCs/>
          <w:sz w:val="20"/>
          <w:szCs w:val="20"/>
        </w:rPr>
        <w:t xml:space="preserve"> (</w:t>
      </w:r>
      <w:r w:rsidR="00430E7A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z.U.2022.835 t.p."/>
            </w:textInput>
          </w:ffData>
        </w:fldChar>
      </w:r>
      <w:r w:rsidR="00430E7A">
        <w:rPr>
          <w:rFonts w:ascii="Calibri" w:hAnsi="Calibri"/>
          <w:iCs/>
          <w:sz w:val="20"/>
          <w:szCs w:val="20"/>
        </w:rPr>
        <w:instrText xml:space="preserve"> FORMTEXT </w:instrText>
      </w:r>
      <w:r w:rsidR="00430E7A">
        <w:rPr>
          <w:rFonts w:ascii="Calibri" w:hAnsi="Calibri"/>
          <w:iCs/>
          <w:sz w:val="20"/>
          <w:szCs w:val="20"/>
        </w:rPr>
      </w:r>
      <w:r w:rsidR="00430E7A">
        <w:rPr>
          <w:rFonts w:ascii="Calibri" w:hAnsi="Calibri"/>
          <w:iCs/>
          <w:sz w:val="20"/>
          <w:szCs w:val="20"/>
        </w:rPr>
        <w:fldChar w:fldCharType="separate"/>
      </w:r>
      <w:r w:rsidR="00943BCF" w:rsidRPr="00943BCF">
        <w:rPr>
          <w:rFonts w:ascii="Calibri" w:hAnsi="Calibri"/>
          <w:iCs/>
          <w:noProof/>
          <w:sz w:val="20"/>
          <w:szCs w:val="20"/>
        </w:rPr>
        <w:t>t.j.: Dz.U.2023.1497</w:t>
      </w:r>
      <w:r w:rsidR="00430E7A">
        <w:rPr>
          <w:rFonts w:ascii="Calibri" w:hAnsi="Calibri"/>
          <w:iCs/>
          <w:sz w:val="20"/>
          <w:szCs w:val="20"/>
        </w:rPr>
        <w:fldChar w:fldCharType="end"/>
      </w:r>
      <w:r w:rsidRPr="00C61A1B">
        <w:rPr>
          <w:rFonts w:ascii="Calibri" w:hAnsi="Calibri"/>
          <w:iCs/>
          <w:sz w:val="20"/>
          <w:szCs w:val="20"/>
        </w:rPr>
        <w:t>)</w:t>
      </w:r>
    </w:p>
    <w:p w14:paraId="2C34A2EE" w14:textId="3D6EEFEF" w:rsidR="0001439D" w:rsidRPr="00C61A1B" w:rsidRDefault="00F549B8" w:rsidP="007A51CC">
      <w:pPr>
        <w:tabs>
          <w:tab w:val="left" w:pos="1821"/>
        </w:tabs>
        <w:spacing w:after="12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iCs/>
          <w:sz w:val="20"/>
          <w:szCs w:val="20"/>
        </w:rPr>
        <w:t>oraz</w:t>
      </w:r>
      <w:r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C61A1B">
        <w:rPr>
          <w:rFonts w:ascii="Calibri" w:hAnsi="Calibri"/>
          <w:b/>
          <w:iCs/>
          <w:sz w:val="20"/>
          <w:szCs w:val="20"/>
        </w:rPr>
        <w:t>spełniam</w:t>
      </w:r>
      <w:r w:rsidR="00A07E2D" w:rsidRPr="00C61A1B">
        <w:rPr>
          <w:rFonts w:ascii="Calibri" w:hAnsi="Calibri"/>
          <w:b/>
          <w:iCs/>
          <w:sz w:val="20"/>
          <w:szCs w:val="20"/>
        </w:rPr>
        <w:t>(</w:t>
      </w:r>
      <w:r w:rsidR="00150BB9" w:rsidRPr="00C61A1B">
        <w:rPr>
          <w:rFonts w:ascii="Calibri" w:hAnsi="Calibri"/>
          <w:b/>
          <w:iCs/>
          <w:sz w:val="20"/>
          <w:szCs w:val="20"/>
        </w:rPr>
        <w:t>y</w:t>
      </w:r>
      <w:r w:rsidR="00A07E2D" w:rsidRPr="00C61A1B">
        <w:rPr>
          <w:rFonts w:ascii="Calibri" w:hAnsi="Calibri"/>
          <w:b/>
          <w:iCs/>
          <w:sz w:val="20"/>
          <w:szCs w:val="20"/>
        </w:rPr>
        <w:t>)</w:t>
      </w:r>
      <w:r w:rsidR="00E76A0F"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C61A1B">
        <w:rPr>
          <w:rFonts w:ascii="Calibri" w:hAnsi="Calibri"/>
          <w:b/>
          <w:iCs/>
          <w:sz w:val="20"/>
          <w:szCs w:val="20"/>
        </w:rPr>
        <w:t>warunki udziału w postępowaniu</w:t>
      </w:r>
      <w:r w:rsidR="00C61A1B">
        <w:rPr>
          <w:rFonts w:ascii="Calibri" w:hAnsi="Calibri"/>
          <w:b/>
          <w:iCs/>
          <w:sz w:val="20"/>
          <w:szCs w:val="20"/>
        </w:rPr>
        <w:t xml:space="preserve"> </w:t>
      </w:r>
      <w:r w:rsidR="00C61A1B" w:rsidRPr="00C61A1B">
        <w:rPr>
          <w:rFonts w:ascii="Calibri" w:hAnsi="Calibri"/>
          <w:iCs/>
          <w:sz w:val="20"/>
          <w:szCs w:val="20"/>
        </w:rPr>
        <w:t>/ kryteria selekcji (jeżeli dotyczy)</w:t>
      </w:r>
      <w:r w:rsidR="00150BB9" w:rsidRPr="00C61A1B">
        <w:rPr>
          <w:rFonts w:ascii="Calibri" w:hAnsi="Calibri"/>
          <w:b/>
          <w:iCs/>
          <w:sz w:val="20"/>
          <w:szCs w:val="20"/>
        </w:rPr>
        <w:t xml:space="preserve"> określone w SWZ</w:t>
      </w:r>
      <w:r w:rsidR="00280EE5" w:rsidRPr="00C61A1B">
        <w:rPr>
          <w:rFonts w:ascii="Calibri" w:hAnsi="Calibri"/>
          <w:iCs/>
          <w:sz w:val="20"/>
          <w:szCs w:val="20"/>
        </w:rPr>
        <w:t>:</w:t>
      </w:r>
    </w:p>
    <w:p w14:paraId="5577CDD8" w14:textId="2799F6C0" w:rsidR="00280EE5" w:rsidRPr="00280EE5" w:rsidRDefault="00280EE5" w:rsidP="00C61A1B">
      <w:pPr>
        <w:tabs>
          <w:tab w:val="left" w:pos="426"/>
        </w:tabs>
        <w:spacing w:after="120" w:line="276" w:lineRule="auto"/>
        <w:jc w:val="both"/>
        <w:rPr>
          <w:rFonts w:ascii="Calibri" w:hAnsi="Calibri"/>
          <w:b/>
          <w:iCs/>
          <w:sz w:val="20"/>
          <w:szCs w:val="20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8355FD">
        <w:rPr>
          <w:rFonts w:asciiTheme="minorHAnsi" w:hAnsiTheme="minorHAnsi" w:cstheme="minorHAnsi"/>
          <w:b/>
          <w:sz w:val="20"/>
          <w:szCs w:val="20"/>
        </w:rPr>
      </w:r>
      <w:r w:rsidR="008355FD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E6487C">
        <w:rPr>
          <w:rFonts w:asciiTheme="minorHAnsi" w:hAnsiTheme="minorHAnsi" w:cstheme="minorHAnsi"/>
          <w:b/>
          <w:sz w:val="20"/>
          <w:szCs w:val="20"/>
        </w:rPr>
        <w:t>W pełni s</w:t>
      </w:r>
      <w:r w:rsidRPr="00280EE5">
        <w:rPr>
          <w:rFonts w:ascii="Calibri" w:hAnsi="Calibri"/>
          <w:b/>
          <w:iCs/>
          <w:sz w:val="20"/>
          <w:szCs w:val="20"/>
        </w:rPr>
        <w:t>amodzielnie</w:t>
      </w:r>
      <w:r w:rsidR="00E6487C">
        <w:rPr>
          <w:rFonts w:ascii="Calibri" w:hAnsi="Calibri"/>
          <w:b/>
          <w:iCs/>
          <w:sz w:val="20"/>
          <w:szCs w:val="20"/>
        </w:rPr>
        <w:t>,</w:t>
      </w:r>
    </w:p>
    <w:p w14:paraId="31AD7A45" w14:textId="77777777" w:rsidR="00E76A0F" w:rsidRPr="005A75BF" w:rsidRDefault="00E76A0F">
      <w:pPr>
        <w:rPr>
          <w:sz w:val="2"/>
          <w:szCs w:val="2"/>
        </w:rPr>
      </w:pPr>
      <w:bookmarkStart w:id="5" w:name="Tekst10"/>
      <w:bookmarkEnd w:id="5"/>
    </w:p>
    <w:p w14:paraId="319DBFF1" w14:textId="50C6B324" w:rsidR="00280EE5" w:rsidRDefault="00280EE5" w:rsidP="001B3107">
      <w:pPr>
        <w:tabs>
          <w:tab w:val="left" w:pos="426"/>
          <w:tab w:val="left" w:pos="1821"/>
        </w:tabs>
        <w:spacing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355FD">
        <w:rPr>
          <w:rFonts w:asciiTheme="minorHAnsi" w:hAnsiTheme="minorHAnsi" w:cstheme="minorHAnsi"/>
          <w:sz w:val="20"/>
          <w:szCs w:val="20"/>
        </w:rPr>
      </w:r>
      <w:r w:rsidR="008355FD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 xml:space="preserve">W części samodzielnie a w </w:t>
      </w:r>
      <w:r w:rsidR="00E6487C">
        <w:rPr>
          <w:rFonts w:asciiTheme="minorHAnsi" w:hAnsiTheme="minorHAnsi" w:cstheme="minorHAnsi"/>
          <w:b/>
          <w:sz w:val="20"/>
          <w:szCs w:val="20"/>
        </w:rPr>
        <w:t xml:space="preserve">pozostałej </w:t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>części p</w:t>
      </w:r>
      <w:r w:rsidR="00E6487C" w:rsidRPr="00E6487C">
        <w:rPr>
          <w:rFonts w:ascii="Calibri" w:hAnsi="Calibri"/>
          <w:b/>
          <w:iCs/>
          <w:sz w:val="20"/>
          <w:szCs w:val="20"/>
        </w:rPr>
        <w:t>olegając</w:t>
      </w:r>
      <w:r w:rsidR="00E6487C">
        <w:rPr>
          <w:rFonts w:ascii="Calibri" w:hAnsi="Calibri"/>
          <w:iCs/>
          <w:sz w:val="20"/>
          <w:szCs w:val="20"/>
        </w:rPr>
        <w:t>,</w:t>
      </w:r>
      <w:r w:rsidR="00150BB9"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 celu potwierdzeni</w:t>
      </w:r>
      <w:r w:rsidR="00496393">
        <w:rPr>
          <w:rFonts w:ascii="Calibri" w:hAnsi="Calibri"/>
          <w:iCs/>
          <w:sz w:val="20"/>
          <w:szCs w:val="20"/>
        </w:rPr>
        <w:t>a spełniania warunków udziału w </w:t>
      </w:r>
      <w:r>
        <w:rPr>
          <w:rFonts w:ascii="Calibri" w:hAnsi="Calibri"/>
          <w:iCs/>
          <w:sz w:val="20"/>
          <w:szCs w:val="20"/>
        </w:rPr>
        <w:t xml:space="preserve">przedmiotowym </w:t>
      </w:r>
      <w:r w:rsidRPr="00280EE5">
        <w:rPr>
          <w:rFonts w:ascii="Calibri" w:hAnsi="Calibri"/>
          <w:iCs/>
          <w:sz w:val="20"/>
          <w:szCs w:val="20"/>
        </w:rPr>
        <w:t>postępowaniu</w:t>
      </w:r>
      <w:r w:rsidR="00E6487C">
        <w:rPr>
          <w:rFonts w:ascii="Calibri" w:hAnsi="Calibri"/>
          <w:iCs/>
          <w:sz w:val="20"/>
          <w:szCs w:val="20"/>
        </w:rPr>
        <w:t>,</w:t>
      </w:r>
      <w:r w:rsidRPr="00280EE5">
        <w:rPr>
          <w:rFonts w:ascii="Calibri" w:hAnsi="Calibri"/>
          <w:iCs/>
          <w:sz w:val="20"/>
          <w:szCs w:val="20"/>
        </w:rPr>
        <w:t xml:space="preserve"> </w:t>
      </w:r>
      <w:r w:rsidRPr="00E6487C">
        <w:rPr>
          <w:rFonts w:ascii="Calibri" w:hAnsi="Calibri"/>
          <w:b/>
          <w:iCs/>
          <w:sz w:val="20"/>
          <w:szCs w:val="20"/>
        </w:rPr>
        <w:t>na zdolnościach technicznych lub zawodowych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sytuacji finansowej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ekonomicznej innych podmiotów</w:t>
      </w:r>
      <w:r w:rsidRPr="00280EE5">
        <w:rPr>
          <w:rFonts w:ascii="Calibri" w:hAnsi="Calibri"/>
          <w:iCs/>
          <w:sz w:val="20"/>
          <w:szCs w:val="20"/>
        </w:rPr>
        <w:t xml:space="preserve">, niezależnie od charakteru prawnego łączących </w:t>
      </w:r>
      <w:r>
        <w:rPr>
          <w:rFonts w:ascii="Calibri" w:hAnsi="Calibri"/>
          <w:iCs/>
          <w:sz w:val="20"/>
          <w:szCs w:val="20"/>
        </w:rPr>
        <w:t>mnie (nas)</w:t>
      </w:r>
      <w:r w:rsidRPr="00280EE5">
        <w:rPr>
          <w:rFonts w:ascii="Calibri" w:hAnsi="Calibri"/>
          <w:iCs/>
          <w:sz w:val="20"/>
          <w:szCs w:val="20"/>
        </w:rPr>
        <w:t xml:space="preserve"> z nim</w:t>
      </w:r>
      <w:r w:rsidR="008705DB">
        <w:rPr>
          <w:rFonts w:ascii="Calibri" w:hAnsi="Calibri"/>
          <w:iCs/>
          <w:sz w:val="20"/>
          <w:szCs w:val="20"/>
        </w:rPr>
        <w:t>i</w:t>
      </w:r>
      <w:r w:rsidRPr="00280EE5">
        <w:rPr>
          <w:rFonts w:ascii="Calibri" w:hAnsi="Calibri"/>
          <w:iCs/>
          <w:sz w:val="20"/>
          <w:szCs w:val="20"/>
        </w:rPr>
        <w:t xml:space="preserve"> stosunków prawnych</w:t>
      </w:r>
      <w:r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 xml:space="preserve">celu </w:t>
      </w:r>
      <w:r w:rsidRPr="00280EE5">
        <w:rPr>
          <w:rFonts w:ascii="Calibri" w:hAnsi="Calibri"/>
          <w:iCs/>
          <w:sz w:val="20"/>
          <w:szCs w:val="20"/>
        </w:rPr>
        <w:t xml:space="preserve">wykazania braku istnienia wobec </w:t>
      </w:r>
      <w:r>
        <w:rPr>
          <w:rFonts w:ascii="Calibri" w:hAnsi="Calibri"/>
          <w:iCs/>
          <w:sz w:val="20"/>
          <w:szCs w:val="20"/>
        </w:rPr>
        <w:t>tych podmiotów</w:t>
      </w:r>
      <w:r w:rsidRPr="00280EE5">
        <w:rPr>
          <w:rFonts w:ascii="Calibri" w:hAnsi="Calibri"/>
          <w:iCs/>
          <w:sz w:val="20"/>
          <w:szCs w:val="20"/>
        </w:rPr>
        <w:t xml:space="preserve"> podstaw wykluczenia oraz spełnian</w:t>
      </w:r>
      <w:r w:rsidR="00E6487C">
        <w:rPr>
          <w:rFonts w:ascii="Calibri" w:hAnsi="Calibri"/>
          <w:iCs/>
          <w:sz w:val="20"/>
          <w:szCs w:val="20"/>
        </w:rPr>
        <w:t>ia</w:t>
      </w:r>
      <w:r w:rsidR="00496393">
        <w:rPr>
          <w:rFonts w:ascii="Calibri" w:hAnsi="Calibri"/>
          <w:iCs/>
          <w:sz w:val="20"/>
          <w:szCs w:val="20"/>
        </w:rPr>
        <w:t xml:space="preserve"> przez te podmioty</w:t>
      </w:r>
      <w:r w:rsidR="00E6487C"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zakresie, w jakim powołuję(emy)</w:t>
      </w:r>
      <w:r w:rsidRPr="00280EE5">
        <w:rPr>
          <w:rFonts w:ascii="Calibri" w:hAnsi="Calibri"/>
          <w:iCs/>
          <w:sz w:val="20"/>
          <w:szCs w:val="20"/>
        </w:rPr>
        <w:t xml:space="preserve"> się na ich zasoby, warunków udziału w postępowaniu</w:t>
      </w:r>
      <w:r>
        <w:rPr>
          <w:rFonts w:ascii="Calibri" w:hAnsi="Calibri"/>
          <w:iCs/>
          <w:sz w:val="20"/>
          <w:szCs w:val="20"/>
        </w:rPr>
        <w:t xml:space="preserve">, </w:t>
      </w:r>
      <w:r w:rsidR="00E6487C">
        <w:rPr>
          <w:rFonts w:ascii="Calibri" w:hAnsi="Calibri"/>
          <w:iCs/>
          <w:sz w:val="20"/>
          <w:szCs w:val="20"/>
        </w:rPr>
        <w:t>zamieszczam(y) poniżej informacje o tych podmiotach: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6487C" w14:paraId="1FB6FAA1" w14:textId="77777777" w:rsidTr="007A51CC">
        <w:trPr>
          <w:trHeight w:val="964"/>
        </w:trPr>
        <w:tc>
          <w:tcPr>
            <w:tcW w:w="9207" w:type="dxa"/>
            <w:vAlign w:val="center"/>
          </w:tcPr>
          <w:bookmarkStart w:id="6" w:name="Tekst9"/>
          <w:p w14:paraId="07609814" w14:textId="35FF4CB4" w:rsidR="00E6487C" w:rsidRPr="000462FF" w:rsidRDefault="00E6487C" w:rsidP="00E6487C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306D46F" w14:textId="0AE64CCB" w:rsidR="00630B03" w:rsidRDefault="00630B03" w:rsidP="00C61A1B">
      <w:pPr>
        <w:tabs>
          <w:tab w:val="left" w:pos="426"/>
          <w:tab w:val="left" w:pos="1821"/>
        </w:tabs>
        <w:spacing w:before="120"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355FD">
        <w:rPr>
          <w:rFonts w:asciiTheme="minorHAnsi" w:hAnsiTheme="minorHAnsi" w:cstheme="minorHAnsi"/>
          <w:sz w:val="20"/>
          <w:szCs w:val="20"/>
        </w:rPr>
      </w:r>
      <w:r w:rsidR="008355FD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Na podstawie art. 274 ust. 4 nPZP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</w:t>
      </w:r>
      <w:r>
        <w:rPr>
          <w:rFonts w:ascii="Calibri" w:hAnsi="Calibri"/>
          <w:iCs/>
          <w:sz w:val="20"/>
          <w:szCs w:val="20"/>
        </w:rPr>
        <w:t>skazuję niniejszym dane umożliwiające Zamawiającemu dostęp do podmiotowych środków dowodowych, potwierdzających złożone przeze mnie (nas) przedmiotowe oświadczenie: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30B03" w14:paraId="29B8D7F6" w14:textId="77777777" w:rsidTr="007A51CC">
        <w:trPr>
          <w:trHeight w:val="964"/>
        </w:trPr>
        <w:tc>
          <w:tcPr>
            <w:tcW w:w="9207" w:type="dxa"/>
            <w:vAlign w:val="center"/>
          </w:tcPr>
          <w:p w14:paraId="78107080" w14:textId="4C2EEE94" w:rsidR="00630B03" w:rsidRPr="000462FF" w:rsidRDefault="00630B03" w:rsidP="00630B03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6D996B04" w14:textId="77777777" w:rsidR="00E6487C" w:rsidRPr="00C61A1B" w:rsidRDefault="00E6487C" w:rsidP="002E49E0">
      <w:pPr>
        <w:tabs>
          <w:tab w:val="left" w:pos="426"/>
          <w:tab w:val="left" w:pos="1821"/>
        </w:tabs>
        <w:ind w:left="425"/>
        <w:jc w:val="both"/>
        <w:rPr>
          <w:rFonts w:ascii="Calibri" w:hAnsi="Calibri"/>
          <w:iCs/>
          <w:sz w:val="1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</w:tblGrid>
      <w:tr w:rsidR="009E0F7E" w14:paraId="11EF33D7" w14:textId="77777777" w:rsidTr="007A51CC">
        <w:trPr>
          <w:trHeight w:val="96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CAD40" w14:textId="77777777" w:rsidR="009E0F7E" w:rsidRDefault="009E0F7E">
            <w:pPr>
              <w:snapToGrid w:val="0"/>
              <w:ind w:left="851"/>
              <w:jc w:val="both"/>
              <w:rPr>
                <w:rFonts w:ascii="Calibri" w:hAnsi="Calibri"/>
                <w:kern w:val="2"/>
                <w:sz w:val="20"/>
                <w:szCs w:val="20"/>
              </w:rPr>
            </w:pP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0462FF">
              <w:rPr>
                <w:rFonts w:asciiTheme="minorHAnsi" w:hAnsiTheme="minorHAnsi" w:cs="Calibri"/>
                <w:b/>
                <w:sz w:val="20"/>
              </w:rPr>
            </w: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F025AF" w14:paraId="5EE0DA67" w14:textId="77777777" w:rsidTr="00F025AF">
        <w:trPr>
          <w:jc w:val="center"/>
        </w:trPr>
        <w:tc>
          <w:tcPr>
            <w:tcW w:w="8220" w:type="dxa"/>
            <w:hideMark/>
          </w:tcPr>
          <w:p w14:paraId="20A46C70" w14:textId="7D1A3134" w:rsidR="00F025AF" w:rsidRDefault="00F025AF" w:rsidP="00F025A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04D34ED6" w14:textId="113A6A45" w:rsidR="00150BB9" w:rsidRPr="007A51CC" w:rsidRDefault="00150BB9" w:rsidP="007A51CC">
      <w:pPr>
        <w:widowControl/>
        <w:suppressAutoHyphens w:val="0"/>
        <w:rPr>
          <w:rFonts w:ascii="Calibri" w:hAnsi="Calibri" w:cs="Calibri"/>
          <w:sz w:val="2"/>
          <w:szCs w:val="2"/>
        </w:rPr>
      </w:pPr>
    </w:p>
    <w:sectPr w:rsidR="00150BB9" w:rsidRPr="007A51CC" w:rsidSect="00EE4B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1" w:right="1134" w:bottom="1276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1A41" w14:textId="77777777" w:rsidR="008C66E8" w:rsidRDefault="008C66E8">
      <w:r>
        <w:separator/>
      </w:r>
    </w:p>
  </w:endnote>
  <w:endnote w:type="continuationSeparator" w:id="0">
    <w:p w14:paraId="40B176BE" w14:textId="77777777" w:rsidR="008C66E8" w:rsidRDefault="008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656F28E0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1D5ECCE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6EA4BEB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2E49E0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2E49E0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47FF42D" w14:textId="77777777" w:rsidR="0001439D" w:rsidRDefault="000143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EE4B1E" w:rsidRPr="00497C00" w14:paraId="30ECF705" w14:textId="77777777" w:rsidTr="003D11EE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4ED701A" w14:textId="77777777" w:rsidR="00EE4B1E" w:rsidRPr="00497C00" w:rsidRDefault="00EE4B1E" w:rsidP="00EE4B1E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3F24925" w14:textId="77777777" w:rsidR="00EE4B1E" w:rsidRPr="00497C00" w:rsidRDefault="00EE4B1E" w:rsidP="00EE4B1E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AD21F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AD21F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8E4187D" w14:textId="77777777" w:rsidR="00EE4B1E" w:rsidRPr="00EE4B1E" w:rsidRDefault="00EE4B1E" w:rsidP="00EE4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33CB" w14:textId="77777777" w:rsidR="008C66E8" w:rsidRDefault="008C66E8">
      <w:r>
        <w:separator/>
      </w:r>
    </w:p>
  </w:footnote>
  <w:footnote w:type="continuationSeparator" w:id="0">
    <w:p w14:paraId="0145312A" w14:textId="77777777" w:rsidR="008C66E8" w:rsidRDefault="008C66E8">
      <w:r>
        <w:continuationSeparator/>
      </w:r>
    </w:p>
  </w:footnote>
  <w:footnote w:id="1">
    <w:p w14:paraId="5A9DE6B0" w14:textId="757D387E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Fonts w:ascii="Calibri" w:hAnsi="Calibri" w:cs="Calibri"/>
          <w:sz w:val="16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Wykonawca</w:t>
      </w:r>
      <w:r>
        <w:rPr>
          <w:rFonts w:ascii="Calibri" w:hAnsi="Calibri" w:cs="Calibri"/>
          <w:sz w:val="16"/>
        </w:rPr>
        <w:t xml:space="preserve"> zaznacza (i wypełnia, jeżeli dotyczy) pola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sz w:val="16"/>
          <w:u w:val="single"/>
        </w:rPr>
        <w:t>albo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i/>
          <w:sz w:val="16"/>
        </w:rPr>
        <w:t>„w części samodzielnie (…)”</w:t>
      </w:r>
      <w:r>
        <w:rPr>
          <w:rFonts w:ascii="Calibri" w:hAnsi="Calibri" w:cs="Calibri"/>
          <w:sz w:val="16"/>
        </w:rPr>
        <w:t xml:space="preserve"> 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2">
    <w:p w14:paraId="26EDAA93" w14:textId="52C503FC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Podwykonawca</w:t>
      </w:r>
      <w:r>
        <w:rPr>
          <w:rFonts w:ascii="Calibri" w:hAnsi="Calibri" w:cs="Calibri"/>
          <w:sz w:val="16"/>
        </w:rPr>
        <w:t xml:space="preserve"> zaznacza </w:t>
      </w:r>
      <w:r w:rsidRPr="00A90748">
        <w:rPr>
          <w:rFonts w:ascii="Calibri" w:hAnsi="Calibri" w:cs="Calibri"/>
          <w:sz w:val="16"/>
          <w:u w:val="single"/>
        </w:rPr>
        <w:t>wyłącznie</w:t>
      </w:r>
      <w:r>
        <w:rPr>
          <w:rFonts w:ascii="Calibri" w:hAnsi="Calibri" w:cs="Calibri"/>
          <w:sz w:val="16"/>
        </w:rPr>
        <w:t xml:space="preserve"> pole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 w:rsidRPr="001B3107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3">
    <w:p w14:paraId="2D3185F3" w14:textId="1E26FA18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="00970602" w:rsidRPr="001B3107">
        <w:rPr>
          <w:rFonts w:ascii="Calibri" w:hAnsi="Calibri" w:cs="Calibri"/>
          <w:b/>
          <w:sz w:val="16"/>
        </w:rPr>
        <w:t>Pod</w:t>
      </w:r>
      <w:r w:rsidR="00970602">
        <w:rPr>
          <w:rFonts w:ascii="Calibri" w:hAnsi="Calibri" w:cs="Calibri"/>
          <w:b/>
          <w:sz w:val="16"/>
        </w:rPr>
        <w:t>miot udostępniający zasoby</w:t>
      </w:r>
      <w:r w:rsidR="00970602">
        <w:rPr>
          <w:rFonts w:ascii="Calibri" w:hAnsi="Calibri" w:cs="Calibri"/>
          <w:sz w:val="16"/>
        </w:rPr>
        <w:t xml:space="preserve"> zaznacza </w:t>
      </w:r>
      <w:r w:rsidR="00970602" w:rsidRPr="00A90748">
        <w:rPr>
          <w:rFonts w:ascii="Calibri" w:hAnsi="Calibri" w:cs="Calibri"/>
          <w:sz w:val="16"/>
          <w:u w:val="single"/>
        </w:rPr>
        <w:t>wyłącznie</w:t>
      </w:r>
      <w:r w:rsidR="00970602">
        <w:rPr>
          <w:rFonts w:ascii="Calibri" w:hAnsi="Calibri" w:cs="Calibri"/>
          <w:sz w:val="16"/>
        </w:rPr>
        <w:t xml:space="preserve"> pole wyboru: </w:t>
      </w:r>
      <w:r w:rsidR="00970602" w:rsidRPr="00A90748">
        <w:rPr>
          <w:rFonts w:ascii="Calibri" w:hAnsi="Calibri" w:cs="Calibri"/>
          <w:i/>
          <w:sz w:val="16"/>
        </w:rPr>
        <w:t>„w pełni samodzielnie”</w:t>
      </w:r>
      <w:r w:rsidR="00970602" w:rsidRPr="001B3107">
        <w:rPr>
          <w:rFonts w:ascii="Calibri" w:hAnsi="Calibri" w:cs="Calibri"/>
          <w:sz w:val="16"/>
        </w:rPr>
        <w:t xml:space="preserve"> </w:t>
      </w:r>
      <w:r w:rsidR="00970602">
        <w:rPr>
          <w:rFonts w:ascii="Calibri" w:hAnsi="Calibri" w:cs="Calibri"/>
          <w:sz w:val="16"/>
        </w:rPr>
        <w:t xml:space="preserve">i </w:t>
      </w:r>
      <w:r w:rsidR="00970602" w:rsidRPr="00A90748">
        <w:rPr>
          <w:rFonts w:ascii="Calibri" w:hAnsi="Calibri" w:cs="Calibri"/>
          <w:sz w:val="16"/>
          <w:u w:val="single"/>
        </w:rPr>
        <w:t>może</w:t>
      </w:r>
      <w:r w:rsidR="00970602">
        <w:rPr>
          <w:rFonts w:ascii="Calibri" w:hAnsi="Calibri" w:cs="Calibri"/>
          <w:sz w:val="16"/>
        </w:rPr>
        <w:t xml:space="preserve"> zaznaczyć pole dot. art. 274 ust. 4 nPZP;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11"/>
      <w:gridCol w:w="2411"/>
      <w:gridCol w:w="1606"/>
      <w:gridCol w:w="805"/>
      <w:gridCol w:w="2405"/>
      <w:gridCol w:w="7"/>
    </w:tblGrid>
    <w:tr w:rsidR="00EE4B1E" w14:paraId="604AB182" w14:textId="77777777" w:rsidTr="00EE4B1E">
      <w:tc>
        <w:tcPr>
          <w:tcW w:w="2411" w:type="dxa"/>
          <w:vAlign w:val="center"/>
        </w:tcPr>
        <w:p w14:paraId="27497365" w14:textId="7B41BEB2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7AF86D91" w14:textId="6E69734F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14:paraId="27904F9C" w14:textId="50DAA143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64AD7EE" w14:textId="337A1450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0DFDA161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shd w:val="clear" w:color="auto" w:fill="auto"/>
          <w:vAlign w:val="bottom"/>
        </w:tcPr>
        <w:p w14:paraId="2C889F38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1050FCC4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283E8C4D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624C63A" w14:textId="77777777" w:rsidR="0001439D" w:rsidRDefault="001B21A4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PODSTAWY WYKLUCZENIA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BD57D8E" w14:textId="4E5C995B" w:rsidR="0001439D" w:rsidRPr="009170BA" w:rsidRDefault="009170BA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7A51CC" w:rsidRPr="007A51CC">
            <w:rPr>
              <w:rFonts w:ascii="Calibri" w:hAnsi="Calibri"/>
              <w:b/>
              <w:bCs/>
              <w:noProof/>
              <w:sz w:val="20"/>
              <w:szCs w:val="20"/>
            </w:rPr>
            <w:t>RI.271.1.849831.2023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99260A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0"/>
      <w:gridCol w:w="2413"/>
      <w:gridCol w:w="2401"/>
      <w:gridCol w:w="10"/>
    </w:tblGrid>
    <w:tr w:rsidR="00EE4B1E" w14:paraId="3C3B00A8" w14:textId="77777777" w:rsidTr="003D11EE">
      <w:tc>
        <w:tcPr>
          <w:tcW w:w="2468" w:type="dxa"/>
          <w:vAlign w:val="center"/>
        </w:tcPr>
        <w:p w14:paraId="7C83C48D" w14:textId="1E6934B4" w:rsidR="00EE4B1E" w:rsidRDefault="007238DD" w:rsidP="00BF105A">
          <w:pPr>
            <w:pStyle w:val="Zawartotabeli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2411" w:type="dxa"/>
          <w:vAlign w:val="center"/>
        </w:tcPr>
        <w:p w14:paraId="661840BE" w14:textId="36BCFC21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4B78AC0A" w14:textId="14E52B5B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F6CCE80" w14:textId="76E3ADAA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EE4B1E" w14:paraId="2B8A720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shd w:val="clear" w:color="auto" w:fill="auto"/>
          <w:vAlign w:val="bottom"/>
        </w:tcPr>
        <w:p w14:paraId="3E95061F" w14:textId="6972E955" w:rsidR="00EE4B1E" w:rsidRDefault="007238DD" w:rsidP="00EE4B1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/ Podwykonawcy / Udostępniającego zasoby –</w:t>
          </w:r>
        </w:p>
      </w:tc>
      <w:tc>
        <w:tcPr>
          <w:tcW w:w="2402" w:type="dxa"/>
          <w:shd w:val="clear" w:color="auto" w:fill="auto"/>
          <w:vAlign w:val="bottom"/>
        </w:tcPr>
        <w:p w14:paraId="7618ABF9" w14:textId="77777777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EE4B1E" w14:paraId="2338E26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79467400" w14:textId="786E4CA6" w:rsidR="00EE4B1E" w:rsidRDefault="007238DD" w:rsidP="0076304D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– </w:t>
          </w:r>
          <w:r w:rsidR="0076304D" w:rsidRPr="001B21A4">
            <w:rPr>
              <w:rFonts w:ascii="Calibri" w:hAnsi="Calibri"/>
              <w:b/>
              <w:bCs/>
              <w:caps/>
              <w:sz w:val="20"/>
              <w:szCs w:val="20"/>
            </w:rPr>
            <w:t>PODSTAWY WYKLUCZENIA</w:t>
          </w:r>
          <w:r w:rsidR="0076304D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 / </w:t>
          </w:r>
          <w:r w:rsidR="00150BB9">
            <w:rPr>
              <w:rFonts w:ascii="Calibri" w:hAnsi="Calibri"/>
              <w:b/>
              <w:bCs/>
              <w:caps/>
              <w:sz w:val="20"/>
              <w:szCs w:val="20"/>
            </w:rPr>
            <w:t>Warunki udziału</w:t>
          </w:r>
        </w:p>
      </w:tc>
      <w:tc>
        <w:tcPr>
          <w:tcW w:w="240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EDD19F1" w14:textId="6476C5FC" w:rsidR="00EE4B1E" w:rsidRPr="009170BA" w:rsidRDefault="009170BA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7A51CC" w:rsidRPr="007A51CC">
            <w:rPr>
              <w:rFonts w:ascii="Calibri" w:hAnsi="Calibri"/>
              <w:b/>
              <w:bCs/>
              <w:noProof/>
              <w:sz w:val="20"/>
              <w:szCs w:val="20"/>
            </w:rPr>
            <w:t>RI.271.1.849831.2023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853726C" w14:textId="77777777" w:rsidR="00EE4B1E" w:rsidRPr="00C61A1B" w:rsidRDefault="00EE4B1E" w:rsidP="00EE4B1E">
    <w:pPr>
      <w:pStyle w:val="Nagwek1"/>
      <w:spacing w:before="0" w:after="0"/>
      <w:rPr>
        <w:rFonts w:asciiTheme="minorHAnsi" w:hAnsiTheme="minorHAnsi" w:cstheme="minorHAnsi"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A200191"/>
    <w:multiLevelType w:val="hybridMultilevel"/>
    <w:tmpl w:val="6F4C2B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2062715">
    <w:abstractNumId w:val="0"/>
  </w:num>
  <w:num w:numId="2" w16cid:durableId="1890337431">
    <w:abstractNumId w:val="1"/>
  </w:num>
  <w:num w:numId="3" w16cid:durableId="1386487852">
    <w:abstractNumId w:val="2"/>
  </w:num>
  <w:num w:numId="4" w16cid:durableId="1255632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bhftPkAzcT13ujm9BnFC5e44nrYMcUTT/7C7X47t1mPtCmyc8ofk0nf9RSEcZAfLh9e7JimYLtQNh4MEV0IMw==" w:salt="KgU4y0c7jjicdRitH7VXi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2D"/>
    <w:rsid w:val="0001439D"/>
    <w:rsid w:val="000167C1"/>
    <w:rsid w:val="000462FF"/>
    <w:rsid w:val="000767C6"/>
    <w:rsid w:val="00100786"/>
    <w:rsid w:val="00150BB9"/>
    <w:rsid w:val="001779E1"/>
    <w:rsid w:val="001B21A4"/>
    <w:rsid w:val="001B3107"/>
    <w:rsid w:val="001C0162"/>
    <w:rsid w:val="001D293B"/>
    <w:rsid w:val="001F4784"/>
    <w:rsid w:val="00206D2B"/>
    <w:rsid w:val="002505DD"/>
    <w:rsid w:val="00280EE5"/>
    <w:rsid w:val="00283F04"/>
    <w:rsid w:val="002842B7"/>
    <w:rsid w:val="002C1BDB"/>
    <w:rsid w:val="002E49E0"/>
    <w:rsid w:val="00306045"/>
    <w:rsid w:val="00315332"/>
    <w:rsid w:val="0033478E"/>
    <w:rsid w:val="003451ED"/>
    <w:rsid w:val="00360CEB"/>
    <w:rsid w:val="003D11EE"/>
    <w:rsid w:val="003E492E"/>
    <w:rsid w:val="00430E7A"/>
    <w:rsid w:val="0044300A"/>
    <w:rsid w:val="00462A32"/>
    <w:rsid w:val="00496393"/>
    <w:rsid w:val="00497C00"/>
    <w:rsid w:val="004A10F1"/>
    <w:rsid w:val="004B1241"/>
    <w:rsid w:val="004C207B"/>
    <w:rsid w:val="005152F6"/>
    <w:rsid w:val="0055697E"/>
    <w:rsid w:val="005659BD"/>
    <w:rsid w:val="005A75BF"/>
    <w:rsid w:val="006006F0"/>
    <w:rsid w:val="00630B03"/>
    <w:rsid w:val="006D45E0"/>
    <w:rsid w:val="007238DD"/>
    <w:rsid w:val="0076304D"/>
    <w:rsid w:val="007A51CC"/>
    <w:rsid w:val="007A672A"/>
    <w:rsid w:val="007C1ED7"/>
    <w:rsid w:val="007D1D91"/>
    <w:rsid w:val="00807F31"/>
    <w:rsid w:val="00816535"/>
    <w:rsid w:val="008355FD"/>
    <w:rsid w:val="0083609A"/>
    <w:rsid w:val="008700C4"/>
    <w:rsid w:val="008705DB"/>
    <w:rsid w:val="008B16DB"/>
    <w:rsid w:val="008C1296"/>
    <w:rsid w:val="008C66E8"/>
    <w:rsid w:val="008D46B2"/>
    <w:rsid w:val="008E0B10"/>
    <w:rsid w:val="0090203B"/>
    <w:rsid w:val="00916222"/>
    <w:rsid w:val="009170BA"/>
    <w:rsid w:val="00943BCF"/>
    <w:rsid w:val="00966F53"/>
    <w:rsid w:val="00970602"/>
    <w:rsid w:val="009B5482"/>
    <w:rsid w:val="009E0F7E"/>
    <w:rsid w:val="00A050DC"/>
    <w:rsid w:val="00A07E2D"/>
    <w:rsid w:val="00A71B18"/>
    <w:rsid w:val="00A90748"/>
    <w:rsid w:val="00AB4800"/>
    <w:rsid w:val="00AD21F1"/>
    <w:rsid w:val="00AD5424"/>
    <w:rsid w:val="00AF7EC7"/>
    <w:rsid w:val="00B0276F"/>
    <w:rsid w:val="00B412D2"/>
    <w:rsid w:val="00B514F9"/>
    <w:rsid w:val="00BD1B2D"/>
    <w:rsid w:val="00BF105A"/>
    <w:rsid w:val="00C61A1B"/>
    <w:rsid w:val="00C657D3"/>
    <w:rsid w:val="00CA4AE2"/>
    <w:rsid w:val="00CB706F"/>
    <w:rsid w:val="00CD370E"/>
    <w:rsid w:val="00CE4E82"/>
    <w:rsid w:val="00D4461C"/>
    <w:rsid w:val="00D66A27"/>
    <w:rsid w:val="00E01574"/>
    <w:rsid w:val="00E6487C"/>
    <w:rsid w:val="00E76A0F"/>
    <w:rsid w:val="00ED47D1"/>
    <w:rsid w:val="00EE4B1E"/>
    <w:rsid w:val="00EF2A75"/>
    <w:rsid w:val="00F0062B"/>
    <w:rsid w:val="00F025AF"/>
    <w:rsid w:val="00F20758"/>
    <w:rsid w:val="00F35350"/>
    <w:rsid w:val="00F549B8"/>
    <w:rsid w:val="00F854D8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58034A40"/>
  <w15:docId w15:val="{E9FDB8EE-4DB1-4BE5-8F52-043452D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B2"/>
    <w:rPr>
      <w:rFonts w:eastAsia="Lucida Sans Unicode" w:cs="Mangal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59"/>
    <w:rsid w:val="00E6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0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07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1A1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20756-59EF-4B64-BD15-1FEB9116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cp:lastModifiedBy>Marcin Narewski</cp:lastModifiedBy>
  <cp:revision>20</cp:revision>
  <cp:lastPrinted>2016-08-04T11:20:00Z</cp:lastPrinted>
  <dcterms:created xsi:type="dcterms:W3CDTF">2021-05-14T09:27:00Z</dcterms:created>
  <dcterms:modified xsi:type="dcterms:W3CDTF">2023-12-05T14:29:00Z</dcterms:modified>
</cp:coreProperties>
</file>