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0FD662EB" w:rsid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sidR="00423620">
        <w:rPr>
          <w:rFonts w:ascii="Open Sans" w:hAnsi="Open Sans" w:cs="Open Sans"/>
          <w:color w:val="000000"/>
          <w:sz w:val="22"/>
          <w:szCs w:val="22"/>
        </w:rPr>
        <w:t>usług</w:t>
      </w:r>
      <w:r>
        <w:rPr>
          <w:rFonts w:ascii="Open Sans" w:hAnsi="Open Sans" w:cs="Open Sans"/>
          <w:color w:val="000000"/>
          <w:sz w:val="22"/>
          <w:szCs w:val="22"/>
        </w:rPr>
        <w:t>.</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4F7F847F" w14:textId="6A0AEABB" w:rsidR="00076723" w:rsidRDefault="00076723" w:rsidP="00AA7AD9">
      <w:pPr>
        <w:spacing w:line="276" w:lineRule="auto"/>
        <w:ind w:left="360"/>
        <w:jc w:val="both"/>
        <w:rPr>
          <w:rFonts w:ascii="Open Sans" w:eastAsia="Calibri" w:hAnsi="Open Sans" w:cs="Open Sans"/>
          <w:color w:val="000000"/>
          <w:sz w:val="22"/>
          <w:szCs w:val="22"/>
          <w:lang w:eastAsia="en-US"/>
        </w:rPr>
      </w:pPr>
    </w:p>
    <w:p w14:paraId="3FDBE5AB" w14:textId="501A18DC" w:rsidR="00076723" w:rsidRPr="00AA7AD9" w:rsidRDefault="00076723" w:rsidP="00AA7AD9">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5. Załącznik nr 5 – Wykaz osób do realizacji zamówienia. </w:t>
      </w: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81B297C" w14:textId="5F9BBE2F" w:rsidR="00F90991" w:rsidRPr="00F90991" w:rsidRDefault="00F7030D" w:rsidP="00F90991">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bookmarkStart w:id="0" w:name="_Hlk94507898"/>
      <w:r w:rsidR="00423620" w:rsidRPr="00423620">
        <w:rPr>
          <w:rStyle w:val="Hipercze"/>
          <w:rFonts w:ascii="Open Sans" w:hAnsi="Open Sans" w:cs="Open Sans"/>
          <w:sz w:val="20"/>
          <w:szCs w:val="20"/>
          <w:u w:val="none"/>
        </w:rPr>
        <w:t xml:space="preserve">„Pielęgnacja i wycinka drzew na terenie Koszalina”. </w:t>
      </w:r>
    </w:p>
    <w:bookmarkEnd w:id="0"/>
    <w:p w14:paraId="2402C2BB" w14:textId="2D0AFD5C" w:rsidR="00C40DC1" w:rsidRPr="005C3172" w:rsidRDefault="00C40DC1" w:rsidP="00C40DC1">
      <w:pPr>
        <w:rPr>
          <w:rFonts w:ascii="Open Sans" w:hAnsi="Open Sans" w:cs="Open Sans"/>
          <w:bCs/>
          <w:color w:val="0000FF"/>
          <w:sz w:val="20"/>
          <w:szCs w:val="20"/>
        </w:rPr>
      </w:pPr>
      <w:r w:rsidRPr="005C3172">
        <w:rPr>
          <w:rFonts w:ascii="Open Sans" w:hAnsi="Open Sans" w:cs="Open Sans"/>
          <w:bCs/>
          <w:color w:val="0000F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4DC0B0E" w:rsidR="002B701F" w:rsidRDefault="002B701F" w:rsidP="002B701F">
      <w:pPr>
        <w:suppressAutoHyphens/>
        <w:spacing w:line="276" w:lineRule="auto"/>
        <w:ind w:left="4248"/>
        <w:rPr>
          <w:rFonts w:ascii="Cambria" w:eastAsia="Cambria" w:hAnsi="Cambria" w:cs="Cambria"/>
          <w:i/>
          <w:sz w:val="20"/>
        </w:rPr>
      </w:pPr>
    </w:p>
    <w:p w14:paraId="38A10D33" w14:textId="158433C6" w:rsidR="00423620" w:rsidRDefault="00423620" w:rsidP="002B701F">
      <w:pPr>
        <w:suppressAutoHyphens/>
        <w:spacing w:line="276" w:lineRule="auto"/>
        <w:ind w:left="4248"/>
        <w:rPr>
          <w:rFonts w:ascii="Cambria" w:eastAsia="Cambria" w:hAnsi="Cambria" w:cs="Cambria"/>
          <w:i/>
          <w:sz w:val="20"/>
        </w:rPr>
      </w:pPr>
    </w:p>
    <w:p w14:paraId="0BC2E908" w14:textId="4F7290ED" w:rsidR="00423620" w:rsidRDefault="00423620" w:rsidP="002B701F">
      <w:pPr>
        <w:suppressAutoHyphens/>
        <w:spacing w:line="276" w:lineRule="auto"/>
        <w:ind w:left="4248"/>
        <w:rPr>
          <w:rFonts w:ascii="Cambria" w:eastAsia="Cambria" w:hAnsi="Cambria" w:cs="Cambria"/>
          <w:i/>
          <w:sz w:val="20"/>
        </w:rPr>
      </w:pPr>
    </w:p>
    <w:p w14:paraId="792EB6B3" w14:textId="77777777" w:rsidR="00423620" w:rsidRDefault="00423620" w:rsidP="002B701F">
      <w:pPr>
        <w:suppressAutoHyphens/>
        <w:spacing w:line="276" w:lineRule="auto"/>
        <w:ind w:left="4248"/>
        <w:rPr>
          <w:rFonts w:ascii="Cambria" w:eastAsia="Cambria" w:hAnsi="Cambria" w:cs="Cambria"/>
          <w:i/>
          <w:sz w:val="20"/>
        </w:rPr>
      </w:pPr>
    </w:p>
    <w:p w14:paraId="0033D883" w14:textId="6005B889" w:rsidR="005C3172" w:rsidRDefault="005C3172" w:rsidP="002B701F">
      <w:pPr>
        <w:suppressAutoHyphens/>
        <w:spacing w:line="276" w:lineRule="auto"/>
        <w:ind w:left="4248"/>
        <w:rPr>
          <w:rFonts w:ascii="Cambria" w:eastAsia="Cambria" w:hAnsi="Cambria" w:cs="Cambria"/>
          <w:i/>
          <w:sz w:val="20"/>
        </w:rPr>
      </w:pPr>
    </w:p>
    <w:p w14:paraId="56853A49" w14:textId="5019D491" w:rsidR="005C3172" w:rsidRDefault="005C3172"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2866B454" w14:textId="77777777" w:rsidR="007A5995" w:rsidRDefault="007A5995" w:rsidP="002B701F">
      <w:pPr>
        <w:spacing w:line="268" w:lineRule="auto"/>
        <w:jc w:val="right"/>
        <w:rPr>
          <w:rFonts w:ascii="Open Sans" w:eastAsiaTheme="minorHAnsi" w:hAnsi="Open Sans" w:cstheme="minorHAnsi"/>
          <w:sz w:val="18"/>
          <w:szCs w:val="18"/>
          <w:u w:val="single"/>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2DBC340B" w14:textId="282543EB" w:rsidR="00423620" w:rsidRDefault="00423620" w:rsidP="00927DEB">
      <w:pPr>
        <w:jc w:val="both"/>
        <w:rPr>
          <w:rStyle w:val="Hipercze"/>
          <w:rFonts w:ascii="Open Sans" w:hAnsi="Open Sans" w:cs="Open Sans"/>
          <w:sz w:val="20"/>
          <w:szCs w:val="20"/>
          <w:u w:val="none"/>
        </w:rPr>
      </w:pPr>
      <w:bookmarkStart w:id="2" w:name="_Hlk95672723"/>
      <w:r w:rsidRPr="00423620">
        <w:rPr>
          <w:rStyle w:val="Hipercze"/>
          <w:rFonts w:ascii="Open Sans" w:hAnsi="Open Sans" w:cs="Open Sans"/>
          <w:sz w:val="20"/>
          <w:szCs w:val="20"/>
          <w:u w:val="none"/>
        </w:rPr>
        <w:t xml:space="preserve">„Pielęgnacja i wycinka drzew na terenie Koszalina”. </w:t>
      </w:r>
    </w:p>
    <w:p w14:paraId="565B0E38" w14:textId="77777777" w:rsidR="005C3172" w:rsidRDefault="005C3172" w:rsidP="007A5995">
      <w:pPr>
        <w:jc w:val="both"/>
        <w:rPr>
          <w:rStyle w:val="Hipercze"/>
          <w:rFonts w:ascii="Open Sans" w:hAnsi="Open Sans" w:cs="Open Sans"/>
          <w:b/>
          <w:bCs/>
          <w:sz w:val="20"/>
          <w:szCs w:val="20"/>
          <w:u w:val="none"/>
        </w:rPr>
      </w:pPr>
    </w:p>
    <w:bookmarkEnd w:id="2"/>
    <w:p w14:paraId="36641CFB" w14:textId="76324324"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A67FD5F" w14:textId="77777777" w:rsidR="00B53196" w:rsidRPr="005F31F6" w:rsidRDefault="00B53196" w:rsidP="00CB4CEC">
      <w:pPr>
        <w:suppressAutoHyphens/>
        <w:spacing w:line="276" w:lineRule="auto"/>
        <w:jc w:val="both"/>
        <w:rPr>
          <w:rFonts w:ascii="Open Sans" w:eastAsia="Cambria" w:hAnsi="Open Sans" w:cs="Open Sans"/>
          <w:b/>
          <w:bCs/>
          <w:i/>
          <w:color w:val="FF0000"/>
          <w:sz w:val="20"/>
          <w:szCs w:val="20"/>
        </w:rPr>
      </w:pPr>
    </w:p>
    <w:p w14:paraId="77D6234D" w14:textId="77777777" w:rsidR="00934E5F" w:rsidRDefault="00934E5F" w:rsidP="00980C7A">
      <w:pPr>
        <w:tabs>
          <w:tab w:val="left" w:pos="708"/>
        </w:tabs>
        <w:suppressAutoHyphens/>
        <w:jc w:val="right"/>
        <w:rPr>
          <w:rFonts w:ascii="Open Sans" w:hAnsi="Open Sans" w:cs="Open Sans"/>
          <w:bCs/>
          <w:iCs/>
          <w:sz w:val="16"/>
          <w:szCs w:val="16"/>
          <w:u w:val="single"/>
          <w:lang w:eastAsia="zh-CN"/>
        </w:rPr>
      </w:pPr>
    </w:p>
    <w:p w14:paraId="437701B4" w14:textId="77777777" w:rsidR="002C6DBC" w:rsidRDefault="002C6DBC" w:rsidP="00980C7A">
      <w:pPr>
        <w:tabs>
          <w:tab w:val="left" w:pos="708"/>
        </w:tabs>
        <w:suppressAutoHyphens/>
        <w:jc w:val="right"/>
        <w:rPr>
          <w:rFonts w:ascii="Open Sans" w:hAnsi="Open Sans" w:cs="Open Sans"/>
          <w:bCs/>
          <w:iCs/>
          <w:sz w:val="16"/>
          <w:szCs w:val="16"/>
          <w:u w:val="single"/>
          <w:lang w:eastAsia="zh-CN"/>
        </w:rPr>
      </w:pPr>
    </w:p>
    <w:p w14:paraId="770EA1F4" w14:textId="77777777" w:rsidR="002C6DBC" w:rsidRDefault="002C6DBC" w:rsidP="00980C7A">
      <w:pPr>
        <w:tabs>
          <w:tab w:val="left" w:pos="708"/>
        </w:tabs>
        <w:suppressAutoHyphens/>
        <w:jc w:val="right"/>
        <w:rPr>
          <w:rFonts w:ascii="Open Sans" w:hAnsi="Open Sans" w:cs="Open Sans"/>
          <w:bCs/>
          <w:iCs/>
          <w:sz w:val="16"/>
          <w:szCs w:val="16"/>
          <w:u w:val="single"/>
          <w:lang w:eastAsia="zh-CN"/>
        </w:rPr>
      </w:pPr>
    </w:p>
    <w:p w14:paraId="3C86590C" w14:textId="77777777" w:rsidR="002C6DBC" w:rsidRDefault="002C6DBC" w:rsidP="00980C7A">
      <w:pPr>
        <w:tabs>
          <w:tab w:val="left" w:pos="708"/>
        </w:tabs>
        <w:suppressAutoHyphens/>
        <w:jc w:val="right"/>
        <w:rPr>
          <w:rFonts w:ascii="Open Sans" w:hAnsi="Open Sans" w:cs="Open Sans"/>
          <w:bCs/>
          <w:iCs/>
          <w:sz w:val="16"/>
          <w:szCs w:val="16"/>
          <w:u w:val="single"/>
          <w:lang w:eastAsia="zh-CN"/>
        </w:rPr>
      </w:pPr>
    </w:p>
    <w:p w14:paraId="3963B7E1" w14:textId="77777777" w:rsidR="002C6DBC" w:rsidRDefault="002C6DBC" w:rsidP="00980C7A">
      <w:pPr>
        <w:tabs>
          <w:tab w:val="left" w:pos="708"/>
        </w:tabs>
        <w:suppressAutoHyphens/>
        <w:jc w:val="right"/>
        <w:rPr>
          <w:rFonts w:ascii="Open Sans" w:hAnsi="Open Sans" w:cs="Open Sans"/>
          <w:bCs/>
          <w:iCs/>
          <w:sz w:val="16"/>
          <w:szCs w:val="16"/>
          <w:u w:val="single"/>
          <w:lang w:eastAsia="zh-CN"/>
        </w:rPr>
      </w:pPr>
    </w:p>
    <w:p w14:paraId="0FA91104" w14:textId="091302EB" w:rsidR="00980C7A" w:rsidRPr="00980C7A" w:rsidRDefault="00980C7A" w:rsidP="00980C7A">
      <w:pPr>
        <w:tabs>
          <w:tab w:val="left" w:pos="708"/>
        </w:tabs>
        <w:suppressAutoHyphens/>
        <w:jc w:val="right"/>
        <w:rPr>
          <w:rFonts w:ascii="Open Sans" w:hAnsi="Open Sans" w:cs="Open Sans"/>
          <w:bCs/>
          <w:iCs/>
          <w:sz w:val="16"/>
          <w:szCs w:val="16"/>
          <w:u w:val="single"/>
          <w:lang w:eastAsia="zh-CN"/>
        </w:rPr>
      </w:pPr>
      <w:r w:rsidRPr="00980C7A">
        <w:rPr>
          <w:rFonts w:ascii="Open Sans" w:hAnsi="Open Sans" w:cs="Open Sans"/>
          <w:bCs/>
          <w:iCs/>
          <w:sz w:val="16"/>
          <w:szCs w:val="16"/>
          <w:u w:val="single"/>
          <w:lang w:eastAsia="zh-CN"/>
        </w:rPr>
        <w:t>Załącznik nr 4 do SWZ</w:t>
      </w:r>
    </w:p>
    <w:p w14:paraId="63FE7E59" w14:textId="77777777" w:rsidR="00980C7A" w:rsidRPr="00980C7A" w:rsidRDefault="00980C7A" w:rsidP="00980C7A">
      <w:pPr>
        <w:widowControl w:val="0"/>
        <w:tabs>
          <w:tab w:val="left" w:pos="708"/>
        </w:tabs>
        <w:suppressAutoHyphens/>
        <w:rPr>
          <w:rFonts w:ascii="Segoe UI" w:hAnsi="Segoe UI" w:cs="Segoe UI"/>
          <w:sz w:val="20"/>
          <w:szCs w:val="20"/>
          <w:lang w:eastAsia="zh-CN"/>
        </w:rPr>
      </w:pPr>
    </w:p>
    <w:p w14:paraId="35420981" w14:textId="77777777" w:rsidR="00980C7A" w:rsidRPr="00980C7A" w:rsidRDefault="00980C7A" w:rsidP="00980C7A">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4ED309D3" w14:textId="03E4646C" w:rsidR="00980C7A" w:rsidRPr="00980C7A" w:rsidRDefault="00980C7A" w:rsidP="003F6D1C">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FAC7AF0"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36F501AF"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2A1B9F34" w14:textId="2A6243B3" w:rsidR="00980C7A" w:rsidRPr="00980C7A" w:rsidRDefault="00980C7A" w:rsidP="00980C7A">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 xml:space="preserve">WYKAZ WYKONANYCH </w:t>
      </w:r>
      <w:r w:rsidR="002C6DBC">
        <w:rPr>
          <w:rFonts w:ascii="Open Sans" w:hAnsi="Open Sans" w:cs="Open Sans"/>
          <w:iCs/>
          <w:sz w:val="22"/>
          <w:szCs w:val="22"/>
          <w:lang w:eastAsia="zh-CN"/>
        </w:rPr>
        <w:t>USŁUG</w:t>
      </w:r>
      <w:r w:rsidRPr="00980C7A">
        <w:rPr>
          <w:rFonts w:ascii="Open Sans" w:hAnsi="Open Sans" w:cs="Open Sans"/>
          <w:iCs/>
          <w:sz w:val="22"/>
          <w:szCs w:val="22"/>
          <w:lang w:eastAsia="zh-CN"/>
        </w:rPr>
        <w:t xml:space="preserve"> </w:t>
      </w:r>
    </w:p>
    <w:p w14:paraId="00B74D74" w14:textId="77777777" w:rsidR="00980C7A" w:rsidRPr="00980C7A" w:rsidRDefault="00980C7A" w:rsidP="00980C7A">
      <w:pPr>
        <w:spacing w:after="120" w:line="259" w:lineRule="auto"/>
        <w:jc w:val="both"/>
        <w:rPr>
          <w:rFonts w:ascii="Segoe UI" w:eastAsia="Calibri" w:hAnsi="Segoe UI" w:cs="Segoe UI"/>
          <w:bCs/>
          <w:i/>
          <w:iCs/>
          <w:sz w:val="20"/>
          <w:szCs w:val="22"/>
          <w:lang w:eastAsia="en-US"/>
        </w:rPr>
      </w:pPr>
    </w:p>
    <w:p w14:paraId="64326D85" w14:textId="7EB2728D" w:rsidR="002C6DBC" w:rsidRDefault="002C6DBC" w:rsidP="008A05FA">
      <w:pPr>
        <w:jc w:val="both"/>
        <w:rPr>
          <w:rFonts w:ascii="Open Sans" w:hAnsi="Open Sans" w:cs="Open Sans"/>
          <w:color w:val="0000FF"/>
          <w:sz w:val="22"/>
          <w:szCs w:val="22"/>
        </w:rPr>
      </w:pPr>
      <w:bookmarkStart w:id="3" w:name="_Hlk77628335"/>
      <w:r w:rsidRPr="002C6DBC">
        <w:rPr>
          <w:rFonts w:ascii="Open Sans" w:hAnsi="Open Sans" w:cs="Open Sans"/>
          <w:color w:val="0000FF"/>
          <w:sz w:val="22"/>
          <w:szCs w:val="22"/>
        </w:rPr>
        <w:t xml:space="preserve">„Pielęgnacja i wycinka drzew na terenie Koszalina”. </w:t>
      </w:r>
    </w:p>
    <w:p w14:paraId="0E377C23" w14:textId="77777777" w:rsidR="002C6DBC" w:rsidRDefault="002C6DBC" w:rsidP="008A05FA">
      <w:pPr>
        <w:jc w:val="both"/>
        <w:rPr>
          <w:rFonts w:ascii="Open Sans" w:hAnsi="Open Sans" w:cs="Open Sans"/>
          <w:color w:val="0000FF"/>
          <w:sz w:val="22"/>
          <w:szCs w:val="22"/>
        </w:rPr>
      </w:pPr>
    </w:p>
    <w:p w14:paraId="3D8D7BE3" w14:textId="77777777" w:rsidR="002C6DBC" w:rsidRDefault="002C6DBC" w:rsidP="008A05FA">
      <w:pPr>
        <w:jc w:val="both"/>
        <w:rPr>
          <w:rFonts w:ascii="Open Sans" w:hAnsi="Open Sans" w:cs="Open Sans"/>
          <w:color w:val="0000FF"/>
          <w:sz w:val="22"/>
          <w:szCs w:val="22"/>
        </w:rPr>
      </w:pPr>
    </w:p>
    <w:p w14:paraId="41F4C095" w14:textId="77777777" w:rsidR="00980C7A" w:rsidRPr="00980C7A" w:rsidRDefault="00980C7A" w:rsidP="002C6DBC">
      <w:pPr>
        <w:ind w:right="23"/>
        <w:rPr>
          <w:rFonts w:ascii="Open Sans" w:hAnsi="Open Sans" w:cs="Open Sans"/>
          <w:color w:val="0000FF"/>
          <w:sz w:val="22"/>
          <w:szCs w:val="22"/>
        </w:rPr>
      </w:pPr>
    </w:p>
    <w:bookmarkEnd w:id="3"/>
    <w:p w14:paraId="658CE829" w14:textId="77777777" w:rsidR="00980C7A" w:rsidRPr="00980C7A" w:rsidRDefault="00980C7A" w:rsidP="00980C7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980C7A" w:rsidRPr="00980C7A" w14:paraId="2E654811" w14:textId="77777777" w:rsidTr="00EA1716">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69B34EC0" w14:textId="77777777" w:rsidR="00980C7A" w:rsidRPr="00980C7A" w:rsidRDefault="00980C7A" w:rsidP="00980C7A">
            <w:pPr>
              <w:suppressLineNumbers/>
              <w:snapToGrid w:val="0"/>
              <w:spacing w:before="120" w:after="120"/>
              <w:jc w:val="center"/>
              <w:rPr>
                <w:rFonts w:ascii="Segoe UI" w:hAnsi="Segoe UI" w:cs="Segoe UI"/>
                <w:i/>
                <w:iCs/>
                <w:sz w:val="18"/>
                <w:szCs w:val="18"/>
                <w:lang w:eastAsia="zh-CN"/>
              </w:rPr>
            </w:pPr>
          </w:p>
          <w:p w14:paraId="1EE0FE22"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Rodzaj </w:t>
            </w:r>
          </w:p>
          <w:p w14:paraId="388224C9"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wykonanej </w:t>
            </w:r>
          </w:p>
          <w:p w14:paraId="73CA02F7" w14:textId="45BC3C5E" w:rsidR="00980C7A" w:rsidRPr="00980C7A" w:rsidRDefault="00C47827" w:rsidP="00980C7A">
            <w:pPr>
              <w:suppressLineNumbers/>
              <w:spacing w:before="120" w:after="120"/>
              <w:jc w:val="center"/>
              <w:rPr>
                <w:rFonts w:ascii="Segoe UI" w:hAnsi="Segoe UI" w:cs="Segoe UI"/>
                <w:i/>
                <w:iCs/>
                <w:sz w:val="18"/>
                <w:szCs w:val="18"/>
                <w:lang w:eastAsia="ar-SA"/>
              </w:rPr>
            </w:pPr>
            <w:r>
              <w:rPr>
                <w:rFonts w:ascii="Segoe UI" w:hAnsi="Segoe UI" w:cs="Segoe UI"/>
                <w:i/>
                <w:iCs/>
                <w:sz w:val="18"/>
                <w:szCs w:val="18"/>
                <w:lang w:eastAsia="zh-CN"/>
              </w:rPr>
              <w:t xml:space="preserve">usługi </w:t>
            </w:r>
            <w:r w:rsidR="00980C7A" w:rsidRPr="00980C7A">
              <w:rPr>
                <w:rFonts w:ascii="Segoe UI" w:hAnsi="Segoe UI" w:cs="Segoe UI"/>
                <w:i/>
                <w:iCs/>
                <w:sz w:val="18"/>
                <w:szCs w:val="18"/>
                <w:lang w:eastAsia="zh-CN"/>
              </w:rPr>
              <w:t xml:space="preserve"> </w:t>
            </w:r>
          </w:p>
          <w:p w14:paraId="27E0B6AB" w14:textId="77777777" w:rsidR="00980C7A" w:rsidRPr="00980C7A" w:rsidRDefault="00980C7A" w:rsidP="00980C7A">
            <w:pPr>
              <w:spacing w:after="160" w:line="259" w:lineRule="auto"/>
              <w:rPr>
                <w:rFonts w:ascii="Segoe UI" w:eastAsia="Calibri" w:hAnsi="Segoe UI" w:cs="Segoe UI"/>
                <w:sz w:val="18"/>
                <w:szCs w:val="18"/>
                <w:lang w:eastAsia="ar-SA"/>
              </w:rPr>
            </w:pPr>
          </w:p>
          <w:p w14:paraId="72CC7830" w14:textId="77777777" w:rsidR="00980C7A" w:rsidRPr="00980C7A" w:rsidRDefault="00980C7A" w:rsidP="00980C7A">
            <w:pPr>
              <w:suppressLineNumbers/>
              <w:spacing w:before="120" w:after="120"/>
              <w:jc w:val="center"/>
              <w:rPr>
                <w:rFonts w:ascii="Segoe UI" w:hAnsi="Segoe UI" w:cs="Segoe UI"/>
                <w:b/>
                <w:iCs/>
                <w:sz w:val="16"/>
                <w:szCs w:val="16"/>
                <w:lang w:eastAsia="zh-CN"/>
              </w:rPr>
            </w:pPr>
            <w:r w:rsidRPr="00980C7A">
              <w:rPr>
                <w:rFonts w:ascii="Segoe UI" w:hAnsi="Segoe UI" w:cs="Segoe UI"/>
                <w:i/>
                <w:iCs/>
                <w:sz w:val="16"/>
                <w:szCs w:val="16"/>
                <w:lang w:eastAsia="zh-CN"/>
              </w:rPr>
              <w:t xml:space="preserve">(należy szczegółowo </w:t>
            </w:r>
          </w:p>
          <w:p w14:paraId="292BC0E0" w14:textId="77777777" w:rsidR="00980C7A" w:rsidRPr="00980C7A" w:rsidRDefault="00980C7A" w:rsidP="00980C7A">
            <w:pPr>
              <w:suppressLineNumbers/>
              <w:spacing w:before="120" w:after="120"/>
              <w:jc w:val="center"/>
              <w:rPr>
                <w:rFonts w:cs="Lucida Sans"/>
                <w:i/>
                <w:iCs/>
                <w:lang w:eastAsia="zh-CN"/>
              </w:rPr>
            </w:pPr>
            <w:r w:rsidRPr="00980C7A">
              <w:rPr>
                <w:rFonts w:ascii="Segoe UI" w:hAnsi="Segoe UI" w:cs="Segoe UI"/>
                <w:i/>
                <w:iCs/>
                <w:sz w:val="16"/>
                <w:szCs w:val="16"/>
                <w:lang w:eastAsia="zh-CN"/>
              </w:rPr>
              <w:t xml:space="preserve">rozpisać posiadane </w:t>
            </w:r>
            <w:r w:rsidRPr="00980C7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0E931989" w14:textId="08A7883A"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r w:rsidRPr="00980C7A">
              <w:rPr>
                <w:rFonts w:ascii="Segoe UI" w:hAnsi="Segoe UI" w:cs="Segoe UI"/>
                <w:i/>
                <w:iCs/>
                <w:sz w:val="18"/>
                <w:szCs w:val="18"/>
              </w:rPr>
              <w:t xml:space="preserve">Wartość wykonanej </w:t>
            </w:r>
            <w:r w:rsidR="00C47827">
              <w:rPr>
                <w:rFonts w:ascii="Segoe UI" w:hAnsi="Segoe UI" w:cs="Segoe UI"/>
                <w:i/>
                <w:iCs/>
                <w:sz w:val="18"/>
                <w:szCs w:val="18"/>
              </w:rPr>
              <w:t xml:space="preserve">usługi </w:t>
            </w:r>
          </w:p>
          <w:p w14:paraId="3C474D2C"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p>
          <w:p w14:paraId="166877DD" w14:textId="04B1D7C7" w:rsidR="00980C7A" w:rsidRPr="00980C7A" w:rsidRDefault="00980C7A" w:rsidP="002A73C4">
            <w:pPr>
              <w:keepNext/>
              <w:numPr>
                <w:ilvl w:val="0"/>
                <w:numId w:val="5"/>
              </w:numPr>
              <w:spacing w:before="240" w:after="60" w:line="276" w:lineRule="auto"/>
              <w:ind w:left="0" w:firstLine="0"/>
              <w:jc w:val="center"/>
              <w:outlineLvl w:val="1"/>
              <w:rPr>
                <w:rFonts w:ascii="Calibri Light" w:hAnsi="Calibri Light"/>
                <w:i/>
                <w:iCs/>
                <w:sz w:val="28"/>
                <w:szCs w:val="28"/>
              </w:rPr>
            </w:pPr>
            <w:r w:rsidRPr="00980C7A">
              <w:rPr>
                <w:rFonts w:ascii="Segoe UI" w:hAnsi="Segoe UI" w:cs="Segoe UI"/>
                <w:i/>
                <w:iCs/>
                <w:sz w:val="16"/>
                <w:szCs w:val="16"/>
              </w:rPr>
              <w:t>(</w:t>
            </w:r>
            <w:r w:rsidR="00C47827">
              <w:rPr>
                <w:rFonts w:ascii="Segoe UI" w:hAnsi="Segoe UI" w:cs="Segoe UI"/>
                <w:i/>
                <w:iCs/>
                <w:sz w:val="16"/>
                <w:szCs w:val="16"/>
              </w:rPr>
              <w:t>brutto</w:t>
            </w:r>
            <w:r w:rsidRPr="00980C7A">
              <w:rPr>
                <w:rFonts w:ascii="Segoe UI" w:hAnsi="Segoe UI" w:cs="Segoe UI"/>
                <w:i/>
                <w:iCs/>
                <w:sz w:val="16"/>
                <w:szCs w:val="16"/>
              </w:rPr>
              <w:t>)</w:t>
            </w:r>
          </w:p>
        </w:tc>
        <w:tc>
          <w:tcPr>
            <w:tcW w:w="1800" w:type="dxa"/>
            <w:tcBorders>
              <w:top w:val="single" w:sz="4" w:space="0" w:color="00000A"/>
              <w:left w:val="single" w:sz="4" w:space="0" w:color="00000A"/>
              <w:bottom w:val="single" w:sz="4" w:space="0" w:color="00000A"/>
            </w:tcBorders>
            <w:shd w:val="clear" w:color="auto" w:fill="auto"/>
            <w:vAlign w:val="center"/>
          </w:tcPr>
          <w:p w14:paraId="40CB1BD2" w14:textId="77777777" w:rsidR="00980C7A" w:rsidRPr="00980C7A" w:rsidRDefault="00980C7A" w:rsidP="00980C7A">
            <w:pPr>
              <w:tabs>
                <w:tab w:val="left" w:pos="708"/>
              </w:tabs>
              <w:snapToGrid w:val="0"/>
              <w:jc w:val="center"/>
              <w:rPr>
                <w:rFonts w:ascii="Segoe UI" w:hAnsi="Segoe UI" w:cs="Segoe UI"/>
                <w:i/>
                <w:iCs/>
                <w:sz w:val="18"/>
                <w:szCs w:val="18"/>
              </w:rPr>
            </w:pPr>
          </w:p>
          <w:p w14:paraId="4AF72C84" w14:textId="675A47F7" w:rsidR="00980C7A" w:rsidRPr="00980C7A" w:rsidRDefault="00980C7A" w:rsidP="00980C7A">
            <w:pPr>
              <w:tabs>
                <w:tab w:val="left" w:pos="708"/>
              </w:tabs>
              <w:jc w:val="center"/>
              <w:rPr>
                <w:szCs w:val="20"/>
                <w:lang w:eastAsia="zh-CN"/>
              </w:rPr>
            </w:pPr>
            <w:r w:rsidRPr="00980C7A">
              <w:rPr>
                <w:rFonts w:ascii="Segoe UI" w:hAnsi="Segoe UI" w:cs="Segoe UI"/>
                <w:iCs/>
                <w:sz w:val="18"/>
                <w:szCs w:val="18"/>
              </w:rPr>
              <w:t xml:space="preserve">Data i miejsce </w:t>
            </w:r>
            <w:r w:rsidRPr="00980C7A">
              <w:rPr>
                <w:rFonts w:ascii="Segoe UI" w:hAnsi="Segoe UI" w:cs="Segoe UI"/>
                <w:iCs/>
                <w:sz w:val="18"/>
                <w:szCs w:val="18"/>
              </w:rPr>
              <w:br/>
              <w:t xml:space="preserve">wykonania </w:t>
            </w:r>
            <w:r w:rsidR="00C47827">
              <w:rPr>
                <w:rFonts w:ascii="Segoe UI" w:hAnsi="Segoe UI" w:cs="Segoe UI"/>
                <w:iCs/>
                <w:sz w:val="18"/>
                <w:szCs w:val="18"/>
              </w:rPr>
              <w:t xml:space="preserve">usługi </w:t>
            </w:r>
            <w:r w:rsidRPr="00980C7A">
              <w:rPr>
                <w:rFonts w:ascii="Segoe UI" w:hAnsi="Segoe UI" w:cs="Segoe UI"/>
                <w:iCs/>
                <w:sz w:val="18"/>
                <w:szCs w:val="18"/>
              </w:rPr>
              <w:t xml:space="preserve"> </w:t>
            </w:r>
            <w:r w:rsidRPr="00980C7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3AD02" w14:textId="77777777" w:rsidR="00980C7A" w:rsidRPr="00980C7A" w:rsidRDefault="00980C7A" w:rsidP="00980C7A">
            <w:pPr>
              <w:tabs>
                <w:tab w:val="left" w:pos="708"/>
              </w:tabs>
              <w:suppressAutoHyphens/>
              <w:jc w:val="center"/>
              <w:rPr>
                <w:rFonts w:ascii="Segoe UI" w:hAnsi="Segoe UI" w:cs="Segoe UI"/>
                <w:iCs/>
                <w:sz w:val="18"/>
                <w:szCs w:val="18"/>
                <w:lang w:eastAsia="zh-CN"/>
              </w:rPr>
            </w:pPr>
            <w:r w:rsidRPr="00980C7A">
              <w:rPr>
                <w:rFonts w:ascii="Segoe UI" w:hAnsi="Segoe UI" w:cs="Segoe UI"/>
                <w:iCs/>
                <w:sz w:val="18"/>
                <w:szCs w:val="18"/>
                <w:lang w:eastAsia="zh-CN"/>
              </w:rPr>
              <w:t xml:space="preserve">Podmiot, </w:t>
            </w:r>
            <w:r w:rsidRPr="00980C7A">
              <w:rPr>
                <w:rFonts w:ascii="Segoe UI" w:hAnsi="Segoe UI" w:cs="Segoe UI"/>
                <w:iCs/>
                <w:sz w:val="18"/>
                <w:szCs w:val="18"/>
                <w:lang w:eastAsia="zh-CN"/>
              </w:rPr>
              <w:br/>
              <w:t>na rzecz którego</w:t>
            </w:r>
          </w:p>
          <w:p w14:paraId="7BC0CC29" w14:textId="0274F651" w:rsidR="00980C7A" w:rsidRPr="00980C7A" w:rsidRDefault="00C47827" w:rsidP="00980C7A">
            <w:pPr>
              <w:tabs>
                <w:tab w:val="left" w:pos="708"/>
              </w:tabs>
              <w:suppressAutoHyphens/>
              <w:jc w:val="center"/>
              <w:rPr>
                <w:sz w:val="20"/>
                <w:szCs w:val="20"/>
                <w:lang w:eastAsia="zh-CN"/>
              </w:rPr>
            </w:pPr>
            <w:r>
              <w:rPr>
                <w:rFonts w:ascii="Segoe UI" w:hAnsi="Segoe UI" w:cs="Segoe UI"/>
                <w:iCs/>
                <w:sz w:val="18"/>
                <w:szCs w:val="18"/>
                <w:lang w:eastAsia="zh-CN"/>
              </w:rPr>
              <w:t xml:space="preserve">Usługa </w:t>
            </w:r>
            <w:r w:rsidR="00980C7A" w:rsidRPr="00980C7A">
              <w:rPr>
                <w:rFonts w:ascii="Segoe UI" w:hAnsi="Segoe UI" w:cs="Segoe UI"/>
                <w:iCs/>
                <w:sz w:val="18"/>
                <w:szCs w:val="18"/>
                <w:lang w:eastAsia="zh-CN"/>
              </w:rPr>
              <w:t xml:space="preserve"> została wykonana</w:t>
            </w:r>
          </w:p>
        </w:tc>
      </w:tr>
      <w:tr w:rsidR="00980C7A" w:rsidRPr="00980C7A" w14:paraId="105ABE3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7E8A81B9"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29F9656" w14:textId="77777777" w:rsidR="00980C7A" w:rsidRPr="00980C7A" w:rsidRDefault="00980C7A" w:rsidP="00980C7A">
            <w:pPr>
              <w:tabs>
                <w:tab w:val="left" w:pos="708"/>
              </w:tabs>
              <w:suppressAutoHyphens/>
              <w:rPr>
                <w:rFonts w:ascii="Segoe UI" w:hAnsi="Segoe UI" w:cs="Segoe UI"/>
                <w:sz w:val="18"/>
                <w:szCs w:val="18"/>
                <w:lang w:eastAsia="zh-CN"/>
              </w:rPr>
            </w:pPr>
          </w:p>
          <w:p w14:paraId="5F572C18" w14:textId="77777777" w:rsidR="00980C7A" w:rsidRPr="00980C7A" w:rsidRDefault="00980C7A" w:rsidP="00980C7A">
            <w:pPr>
              <w:tabs>
                <w:tab w:val="left" w:pos="708"/>
              </w:tabs>
              <w:suppressAutoHyphens/>
              <w:rPr>
                <w:rFonts w:ascii="Segoe UI" w:hAnsi="Segoe UI" w:cs="Segoe UI"/>
                <w:sz w:val="20"/>
                <w:szCs w:val="20"/>
                <w:lang w:eastAsia="zh-CN"/>
              </w:rPr>
            </w:pPr>
          </w:p>
          <w:p w14:paraId="2E43802B" w14:textId="77777777" w:rsidR="00980C7A" w:rsidRPr="00980C7A" w:rsidRDefault="00980C7A" w:rsidP="00980C7A">
            <w:pPr>
              <w:tabs>
                <w:tab w:val="left" w:pos="708"/>
              </w:tabs>
              <w:suppressAutoHyphens/>
              <w:rPr>
                <w:rFonts w:ascii="Segoe UI" w:hAnsi="Segoe UI" w:cs="Segoe UI"/>
                <w:sz w:val="20"/>
                <w:szCs w:val="20"/>
                <w:lang w:eastAsia="zh-CN"/>
              </w:rPr>
            </w:pPr>
          </w:p>
          <w:p w14:paraId="6E98B73A" w14:textId="77777777" w:rsidR="00980C7A" w:rsidRPr="00980C7A" w:rsidRDefault="00980C7A" w:rsidP="00980C7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73BA2274"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p w14:paraId="46C8BC0B" w14:textId="77777777" w:rsidR="00980C7A" w:rsidRPr="00980C7A" w:rsidRDefault="00980C7A" w:rsidP="00980C7A">
            <w:pPr>
              <w:tabs>
                <w:tab w:val="left" w:pos="708"/>
              </w:tabs>
              <w:suppressAutoHyphens/>
              <w:jc w:val="center"/>
              <w:rPr>
                <w:rFonts w:ascii="Segoe UI" w:hAnsi="Segoe UI" w:cs="Segoe UI"/>
                <w:sz w:val="20"/>
                <w:szCs w:val="20"/>
                <w:lang w:eastAsia="zh-CN"/>
              </w:rPr>
            </w:pPr>
          </w:p>
          <w:p w14:paraId="1DE2CE3C" w14:textId="77777777" w:rsidR="00980C7A" w:rsidRPr="00980C7A" w:rsidRDefault="00980C7A" w:rsidP="00980C7A">
            <w:pPr>
              <w:tabs>
                <w:tab w:val="left" w:pos="708"/>
              </w:tabs>
              <w:suppressAutoHyphens/>
              <w:rPr>
                <w:rFonts w:ascii="Segoe UI" w:hAnsi="Segoe UI" w:cs="Segoe UI"/>
                <w:sz w:val="20"/>
                <w:szCs w:val="20"/>
                <w:lang w:eastAsia="zh-CN"/>
              </w:rPr>
            </w:pPr>
          </w:p>
          <w:p w14:paraId="210E9E47" w14:textId="77777777" w:rsidR="00980C7A" w:rsidRPr="00980C7A" w:rsidRDefault="00980C7A" w:rsidP="00980C7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8DAD266"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C66D46"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7B5C10CA"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04402F2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D5CD51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D678D80"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68AC3F8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330E7B6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DA027CE"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1423F570"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28B76DF"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54CEF77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15FD160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9432C7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110D98DD"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1AE22A3"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073A494"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0F7D81AF"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5CE4C7BA"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FCF0A67" w14:textId="77777777" w:rsidR="00980C7A" w:rsidRPr="00980C7A" w:rsidRDefault="00980C7A" w:rsidP="00980C7A">
            <w:pPr>
              <w:tabs>
                <w:tab w:val="left" w:pos="708"/>
              </w:tabs>
              <w:suppressAutoHyphens/>
              <w:snapToGrid w:val="0"/>
              <w:jc w:val="center"/>
              <w:rPr>
                <w:sz w:val="20"/>
                <w:szCs w:val="20"/>
                <w:lang w:eastAsia="zh-CN"/>
              </w:rPr>
            </w:pPr>
          </w:p>
        </w:tc>
      </w:tr>
    </w:tbl>
    <w:p w14:paraId="22F89F92" w14:textId="77777777" w:rsidR="00980C7A" w:rsidRPr="00980C7A" w:rsidRDefault="00980C7A" w:rsidP="00980C7A">
      <w:pPr>
        <w:widowControl w:val="0"/>
        <w:tabs>
          <w:tab w:val="left" w:pos="708"/>
        </w:tabs>
        <w:suppressAutoHyphens/>
        <w:jc w:val="both"/>
        <w:rPr>
          <w:rFonts w:ascii="Segoe UI" w:hAnsi="Segoe UI" w:cs="Segoe UI"/>
          <w:b/>
          <w:color w:val="FF0000"/>
          <w:sz w:val="20"/>
          <w:szCs w:val="20"/>
          <w:u w:val="single"/>
          <w:lang w:eastAsia="zh-CN"/>
        </w:rPr>
      </w:pPr>
    </w:p>
    <w:p w14:paraId="370E69E0" w14:textId="77777777" w:rsidR="00980C7A" w:rsidRPr="00980C7A" w:rsidRDefault="00980C7A" w:rsidP="00980C7A">
      <w:pPr>
        <w:widowControl w:val="0"/>
        <w:tabs>
          <w:tab w:val="left" w:pos="708"/>
        </w:tabs>
        <w:suppressAutoHyphens/>
        <w:rPr>
          <w:rFonts w:ascii="Segoe UI" w:hAnsi="Segoe UI" w:cs="Segoe UI"/>
          <w:b/>
          <w:color w:val="FF0000"/>
          <w:sz w:val="20"/>
          <w:szCs w:val="20"/>
          <w:u w:val="single"/>
          <w:lang w:eastAsia="zh-CN"/>
        </w:rPr>
      </w:pPr>
    </w:p>
    <w:p w14:paraId="3F0074F1" w14:textId="77777777" w:rsidR="00980C7A" w:rsidRPr="00980C7A" w:rsidRDefault="00980C7A" w:rsidP="00980C7A">
      <w:pPr>
        <w:widowControl w:val="0"/>
        <w:tabs>
          <w:tab w:val="left" w:pos="708"/>
        </w:tabs>
        <w:suppressAutoHyphens/>
        <w:jc w:val="both"/>
        <w:rPr>
          <w:rFonts w:ascii="Segoe UI" w:hAnsi="Segoe UI" w:cs="Segoe UI"/>
          <w:b/>
          <w:i/>
          <w:color w:val="FF0000"/>
          <w:sz w:val="20"/>
          <w:szCs w:val="20"/>
          <w:lang w:eastAsia="zh-CN"/>
        </w:rPr>
      </w:pPr>
      <w:r w:rsidRPr="00980C7A">
        <w:rPr>
          <w:rFonts w:ascii="Segoe UI" w:hAnsi="Segoe UI" w:cs="Segoe UI"/>
          <w:b/>
          <w:i/>
          <w:color w:val="FF0000"/>
          <w:sz w:val="20"/>
          <w:szCs w:val="20"/>
          <w:lang w:eastAsia="zh-CN"/>
        </w:rPr>
        <w:t>Uwaga!</w:t>
      </w:r>
    </w:p>
    <w:p w14:paraId="0F930EBB" w14:textId="3A8AA436"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r w:rsidRPr="00980C7A">
        <w:rPr>
          <w:rFonts w:ascii="Segoe UI" w:hAnsi="Segoe UI" w:cs="Segoe UI"/>
          <w:b/>
          <w:i/>
          <w:color w:val="FF0000"/>
          <w:sz w:val="20"/>
          <w:szCs w:val="20"/>
          <w:lang w:eastAsia="zh-CN"/>
        </w:rPr>
        <w:t xml:space="preserve">Rodzaj </w:t>
      </w:r>
      <w:r w:rsidR="00C47827">
        <w:rPr>
          <w:rFonts w:ascii="Segoe UI" w:hAnsi="Segoe UI" w:cs="Segoe UI"/>
          <w:b/>
          <w:i/>
          <w:color w:val="FF0000"/>
          <w:sz w:val="20"/>
          <w:szCs w:val="20"/>
          <w:lang w:eastAsia="zh-CN"/>
        </w:rPr>
        <w:t xml:space="preserve">usługi </w:t>
      </w:r>
      <w:r w:rsidRPr="00980C7A">
        <w:rPr>
          <w:rFonts w:ascii="Segoe UI" w:hAnsi="Segoe UI" w:cs="Segoe UI"/>
          <w:b/>
          <w:i/>
          <w:color w:val="FF0000"/>
          <w:sz w:val="20"/>
          <w:szCs w:val="20"/>
          <w:lang w:eastAsia="zh-CN"/>
        </w:rPr>
        <w:t xml:space="preserve">wykazany w tabeli powinien być opisany precyzyjnie </w:t>
      </w:r>
      <w:r w:rsidRPr="00980C7A">
        <w:rPr>
          <w:rFonts w:ascii="Segoe UI" w:hAnsi="Segoe UI" w:cs="Segoe UI"/>
          <w:b/>
          <w:i/>
          <w:color w:val="FF0000"/>
          <w:sz w:val="20"/>
          <w:szCs w:val="20"/>
          <w:lang w:eastAsia="zh-CN"/>
        </w:rPr>
        <w:br/>
        <w:t xml:space="preserve">i jednoznacznie odpowiadać warunkom postawionym przez Zamawiającego w SWZ </w:t>
      </w:r>
      <w:r w:rsidRPr="00980C7A">
        <w:rPr>
          <w:rFonts w:ascii="Segoe UI" w:hAnsi="Segoe UI" w:cs="Segoe UI"/>
          <w:b/>
          <w:i/>
          <w:color w:val="FF0000"/>
          <w:sz w:val="20"/>
          <w:szCs w:val="20"/>
          <w:lang w:eastAsia="zh-CN"/>
        </w:rPr>
        <w:br/>
        <w:t>w Rozdziale I</w:t>
      </w:r>
      <w:r w:rsidR="00CF1A5F">
        <w:rPr>
          <w:rFonts w:ascii="Segoe UI" w:hAnsi="Segoe UI" w:cs="Segoe UI"/>
          <w:b/>
          <w:bCs/>
          <w:i/>
          <w:color w:val="FF0000"/>
          <w:sz w:val="20"/>
          <w:szCs w:val="20"/>
          <w:lang w:eastAsia="zh-CN"/>
        </w:rPr>
        <w:t>.</w:t>
      </w:r>
    </w:p>
    <w:p w14:paraId="17A8D2DC" w14:textId="77777777"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p>
    <w:p w14:paraId="42ADFADE" w14:textId="77777777" w:rsidR="00980C7A" w:rsidRPr="00980C7A" w:rsidRDefault="00980C7A" w:rsidP="00980C7A">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277DF24A" w14:textId="77777777" w:rsidR="00980C7A" w:rsidRPr="00980C7A" w:rsidRDefault="00980C7A" w:rsidP="00980C7A">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25C4B9FB" w14:textId="77777777" w:rsidR="00980C7A" w:rsidRPr="00980C7A" w:rsidRDefault="00980C7A" w:rsidP="00980C7A">
      <w:pPr>
        <w:tabs>
          <w:tab w:val="left" w:pos="708"/>
        </w:tabs>
        <w:suppressAutoHyphens/>
        <w:rPr>
          <w:rFonts w:ascii="Segoe UI" w:eastAsia="Segoe UI" w:hAnsi="Segoe UI" w:cs="Segoe UI"/>
          <w:b/>
          <w:iCs/>
          <w:sz w:val="20"/>
          <w:szCs w:val="20"/>
          <w:lang w:eastAsia="zh-CN"/>
        </w:rPr>
      </w:pPr>
      <w:r w:rsidRPr="00980C7A">
        <w:rPr>
          <w:rFonts w:ascii="Segoe UI" w:eastAsia="Segoe UI" w:hAnsi="Segoe UI" w:cs="Segoe UI"/>
          <w:b/>
          <w:iCs/>
          <w:sz w:val="20"/>
          <w:szCs w:val="20"/>
          <w:lang w:eastAsia="zh-CN"/>
        </w:rPr>
        <w:t xml:space="preserve">  </w:t>
      </w:r>
    </w:p>
    <w:p w14:paraId="3C3DA1DD" w14:textId="77777777" w:rsidR="00C47827" w:rsidRDefault="00C47827" w:rsidP="003F6D1C">
      <w:pPr>
        <w:widowControl w:val="0"/>
        <w:tabs>
          <w:tab w:val="left" w:pos="708"/>
        </w:tabs>
        <w:suppressAutoHyphens/>
        <w:jc w:val="right"/>
        <w:rPr>
          <w:rFonts w:ascii="Open Sans" w:hAnsi="Open Sans" w:cs="Open Sans"/>
          <w:sz w:val="16"/>
          <w:szCs w:val="16"/>
          <w:u w:val="single"/>
          <w:lang w:eastAsia="zh-CN"/>
        </w:rPr>
      </w:pPr>
    </w:p>
    <w:p w14:paraId="3A508D3A" w14:textId="77777777" w:rsidR="00C47827" w:rsidRDefault="00C47827" w:rsidP="003F6D1C">
      <w:pPr>
        <w:widowControl w:val="0"/>
        <w:tabs>
          <w:tab w:val="left" w:pos="708"/>
        </w:tabs>
        <w:suppressAutoHyphens/>
        <w:jc w:val="right"/>
        <w:rPr>
          <w:rFonts w:ascii="Open Sans" w:hAnsi="Open Sans" w:cs="Open Sans"/>
          <w:sz w:val="16"/>
          <w:szCs w:val="16"/>
          <w:u w:val="single"/>
          <w:lang w:eastAsia="zh-CN"/>
        </w:rPr>
      </w:pPr>
    </w:p>
    <w:p w14:paraId="5B67726C" w14:textId="23777F04" w:rsidR="003F6D1C" w:rsidRPr="00980C7A" w:rsidRDefault="003F6D1C" w:rsidP="003F6D1C">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lastRenderedPageBreak/>
        <w:t>Załącznik nr 5 do SWZ</w:t>
      </w:r>
    </w:p>
    <w:p w14:paraId="2A9D81FC" w14:textId="77777777" w:rsidR="003F6D1C" w:rsidRPr="00980C7A" w:rsidRDefault="003F6D1C" w:rsidP="003F6D1C">
      <w:pPr>
        <w:widowControl w:val="0"/>
        <w:tabs>
          <w:tab w:val="left" w:pos="708"/>
        </w:tabs>
        <w:suppressAutoHyphens/>
        <w:rPr>
          <w:rFonts w:ascii="Segoe UI" w:hAnsi="Segoe UI" w:cs="Segoe UI"/>
          <w:sz w:val="20"/>
          <w:szCs w:val="20"/>
          <w:u w:val="single"/>
          <w:lang w:eastAsia="zh-CN"/>
        </w:rPr>
      </w:pPr>
    </w:p>
    <w:p w14:paraId="779077D6" w14:textId="77777777" w:rsidR="003F6D1C" w:rsidRPr="00980C7A" w:rsidRDefault="003F6D1C" w:rsidP="003F6D1C">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7C523E08" w14:textId="77777777" w:rsidR="003F6D1C" w:rsidRPr="00980C7A" w:rsidRDefault="003F6D1C" w:rsidP="003F6D1C">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715BE5D"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0E4190F6"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12F1A546" w14:textId="2834D7A5" w:rsidR="003F6D1C" w:rsidRPr="00980C7A" w:rsidRDefault="003F6D1C" w:rsidP="003F6D1C">
      <w:pPr>
        <w:spacing w:after="160" w:line="259" w:lineRule="auto"/>
        <w:jc w:val="center"/>
        <w:rPr>
          <w:rFonts w:ascii="Segoe UI" w:eastAsia="Calibri" w:hAnsi="Segoe UI" w:cs="Segoe UI"/>
          <w:b/>
          <w:bCs/>
          <w:i/>
          <w:iCs/>
          <w:color w:val="000000"/>
          <w:sz w:val="22"/>
          <w:szCs w:val="22"/>
          <w:lang w:eastAsia="en-US"/>
        </w:rPr>
      </w:pPr>
      <w:r w:rsidRPr="00980C7A">
        <w:rPr>
          <w:rFonts w:ascii="Segoe UI" w:eastAsia="Calibri" w:hAnsi="Segoe UI" w:cs="Segoe UI"/>
          <w:b/>
          <w:bCs/>
          <w:iCs/>
          <w:color w:val="000000"/>
          <w:sz w:val="22"/>
          <w:szCs w:val="22"/>
          <w:lang w:eastAsia="en-US"/>
        </w:rPr>
        <w:t>WYKAZ OSÓB SKIEROWANYCH PRZEZ WYKONAWCĘ DO REALIZACJI ZAMÓWIENIA</w:t>
      </w:r>
    </w:p>
    <w:p w14:paraId="5B5E18FD" w14:textId="77777777" w:rsidR="003F6D1C" w:rsidRPr="00980C7A" w:rsidRDefault="003F6D1C" w:rsidP="003F6D1C">
      <w:pPr>
        <w:ind w:right="23"/>
        <w:jc w:val="both"/>
        <w:rPr>
          <w:rFonts w:ascii="Open Sans" w:hAnsi="Open Sans" w:cs="Open Sans"/>
          <w:color w:val="0000FF"/>
          <w:sz w:val="22"/>
          <w:szCs w:val="22"/>
        </w:rPr>
      </w:pPr>
    </w:p>
    <w:p w14:paraId="201BB91A" w14:textId="3551151A" w:rsidR="00C47827" w:rsidRDefault="00C47827" w:rsidP="00C47827">
      <w:pPr>
        <w:jc w:val="center"/>
        <w:rPr>
          <w:rFonts w:ascii="Open Sans" w:hAnsi="Open Sans" w:cs="Open Sans"/>
          <w:color w:val="0000FF"/>
          <w:sz w:val="22"/>
          <w:szCs w:val="22"/>
        </w:rPr>
      </w:pPr>
      <w:r w:rsidRPr="00C47827">
        <w:rPr>
          <w:rFonts w:ascii="Open Sans" w:hAnsi="Open Sans" w:cs="Open Sans"/>
          <w:color w:val="0000FF"/>
          <w:sz w:val="22"/>
          <w:szCs w:val="22"/>
        </w:rPr>
        <w:t>„Pielęgnacja i wycinka drzew na terenie Koszalina”.</w:t>
      </w:r>
    </w:p>
    <w:p w14:paraId="1D1D7185" w14:textId="77777777" w:rsidR="00C47827" w:rsidRDefault="00C47827" w:rsidP="008A05FA">
      <w:pPr>
        <w:jc w:val="both"/>
        <w:rPr>
          <w:rFonts w:ascii="Open Sans" w:hAnsi="Open Sans" w:cs="Open Sans"/>
          <w:color w:val="0000FF"/>
          <w:sz w:val="22"/>
          <w:szCs w:val="22"/>
        </w:rPr>
      </w:pPr>
    </w:p>
    <w:p w14:paraId="2F39716A" w14:textId="77777777" w:rsidR="008A05FA" w:rsidRDefault="008A05FA" w:rsidP="005C3172">
      <w:pPr>
        <w:jc w:val="both"/>
        <w:rPr>
          <w:rFonts w:ascii="Open Sans" w:hAnsi="Open Sans" w:cs="Open Sans"/>
          <w:color w:val="0000FF"/>
          <w:sz w:val="22"/>
          <w:szCs w:val="22"/>
        </w:rPr>
      </w:pPr>
    </w:p>
    <w:p w14:paraId="23223B0B" w14:textId="77777777" w:rsidR="003F6D1C" w:rsidRPr="00980C7A" w:rsidRDefault="003F6D1C" w:rsidP="003F6D1C">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F6D1C" w:rsidRPr="00980C7A" w14:paraId="6F3328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733FDD00"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740E3831"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608E9EEB"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A73859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CD90B76"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4D996F47"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697" w14:textId="77777777" w:rsidR="003F6D1C" w:rsidRPr="00980C7A" w:rsidRDefault="003F6D1C" w:rsidP="00257C10">
            <w:pPr>
              <w:snapToGrid w:val="0"/>
              <w:spacing w:after="160" w:line="259" w:lineRule="auto"/>
              <w:jc w:val="center"/>
              <w:rPr>
                <w:rFonts w:ascii="Segoe UI" w:eastAsia="Calibri" w:hAnsi="Segoe UI" w:cs="Segoe UI"/>
                <w:iCs/>
                <w:sz w:val="18"/>
                <w:szCs w:val="18"/>
                <w:lang w:eastAsia="en-US"/>
              </w:rPr>
            </w:pPr>
          </w:p>
          <w:p w14:paraId="77F0E2A1" w14:textId="77777777" w:rsidR="003F6D1C" w:rsidRPr="00980C7A" w:rsidRDefault="003F6D1C" w:rsidP="00257C10">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3F6D1C" w:rsidRPr="00980C7A" w14:paraId="6E43DE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1893AA5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3FA0FE3"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5B405A3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ED1FFC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F1D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3F6D1C" w:rsidRPr="00980C7A" w14:paraId="6017A682"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3CA9CEB2" w14:textId="77777777" w:rsidR="003F6D1C" w:rsidRPr="00980C7A" w:rsidRDefault="003F6D1C" w:rsidP="00257C10">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596B4AD2"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0422310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C0CCF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3583E245"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F8C2FE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47E791E"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65BBC65"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8572924"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12D1F145"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B219778"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72BCA14B"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984BE1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51C391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2F91CD0"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9D311C9"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215E04AB"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E5EAE4"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4570ED5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84E0B82"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bl>
    <w:p w14:paraId="6DD9BA8B" w14:textId="77777777" w:rsidR="006577AF" w:rsidRDefault="006577AF" w:rsidP="003F6D1C">
      <w:pPr>
        <w:widowControl w:val="0"/>
        <w:spacing w:after="160" w:line="259" w:lineRule="auto"/>
        <w:ind w:left="142"/>
        <w:jc w:val="both"/>
        <w:rPr>
          <w:rFonts w:ascii="Segoe UI" w:eastAsia="Calibri" w:hAnsi="Segoe UI" w:cs="Segoe UI"/>
          <w:b/>
          <w:bCs/>
          <w:i/>
          <w:color w:val="FF0000"/>
          <w:sz w:val="22"/>
          <w:szCs w:val="22"/>
          <w:lang w:eastAsia="en-US"/>
        </w:rPr>
      </w:pPr>
    </w:p>
    <w:p w14:paraId="26C71068" w14:textId="33B97C13" w:rsidR="003F6D1C" w:rsidRPr="00980C7A" w:rsidRDefault="003F6D1C" w:rsidP="003F6D1C">
      <w:pPr>
        <w:widowControl w:val="0"/>
        <w:spacing w:after="160" w:line="259" w:lineRule="auto"/>
        <w:ind w:left="142"/>
        <w:jc w:val="both"/>
        <w:rPr>
          <w:rFonts w:ascii="Segoe UI" w:eastAsia="Calibri" w:hAnsi="Segoe UI" w:cs="Segoe UI"/>
          <w:b/>
          <w:bCs/>
          <w:i/>
          <w:color w:val="FF0000"/>
          <w:sz w:val="22"/>
          <w:szCs w:val="22"/>
          <w:lang w:eastAsia="en-US"/>
        </w:rPr>
      </w:pPr>
      <w:r w:rsidRPr="00980C7A">
        <w:rPr>
          <w:rFonts w:ascii="Segoe UI" w:eastAsia="Calibri" w:hAnsi="Segoe UI" w:cs="Segoe UI"/>
          <w:b/>
          <w:bCs/>
          <w:i/>
          <w:color w:val="FF0000"/>
          <w:sz w:val="22"/>
          <w:szCs w:val="22"/>
          <w:lang w:eastAsia="en-US"/>
        </w:rPr>
        <w:t>Uwaga!</w:t>
      </w:r>
    </w:p>
    <w:p w14:paraId="3DCD3295" w14:textId="02A348B0" w:rsidR="003F6D1C" w:rsidRPr="00980C7A" w:rsidRDefault="003F6D1C" w:rsidP="003F6D1C">
      <w:pPr>
        <w:widowControl w:val="0"/>
        <w:spacing w:after="160" w:line="259" w:lineRule="auto"/>
        <w:ind w:left="142"/>
        <w:jc w:val="both"/>
        <w:rPr>
          <w:rFonts w:ascii="Open Sans" w:eastAsia="Calibri" w:hAnsi="Open Sans" w:cs="Open Sans"/>
          <w:b/>
          <w:bCs/>
          <w:i/>
          <w:color w:val="FF0000"/>
          <w:sz w:val="20"/>
          <w:szCs w:val="20"/>
          <w:lang w:eastAsia="en-US"/>
        </w:rPr>
      </w:pPr>
      <w:r w:rsidRPr="00980C7A">
        <w:rPr>
          <w:rFonts w:ascii="Open Sans" w:eastAsia="Calibri" w:hAnsi="Open Sans" w:cs="Open Sans"/>
          <w:b/>
          <w:bCs/>
          <w:i/>
          <w:color w:val="FF0000"/>
          <w:sz w:val="20"/>
          <w:szCs w:val="20"/>
          <w:lang w:eastAsia="en-US"/>
        </w:rPr>
        <w:t xml:space="preserve">Posiadane kwalifikacje zawodowe, uprawnienia i doświadczenie (kolumna Nr 5 w tabeli) muszą dokładnie odpowiadać wymaganiom postawionym przez Zamawiającego w SWZ w </w:t>
      </w:r>
      <w:r w:rsidRPr="00980C7A">
        <w:rPr>
          <w:rFonts w:ascii="Open Sans" w:eastAsia="Calibri" w:hAnsi="Open Sans" w:cs="Open Sans"/>
          <w:b/>
          <w:i/>
          <w:color w:val="FF0000"/>
          <w:sz w:val="20"/>
          <w:szCs w:val="20"/>
          <w:lang w:eastAsia="en-US"/>
        </w:rPr>
        <w:t xml:space="preserve">Rozdziale II </w:t>
      </w:r>
    </w:p>
    <w:p w14:paraId="041A5EF1" w14:textId="77777777" w:rsidR="003F6D1C" w:rsidRPr="00980C7A" w:rsidRDefault="003F6D1C" w:rsidP="003F6D1C">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02B8EABE" w14:textId="77777777" w:rsidR="003F6D1C" w:rsidRPr="00980C7A" w:rsidRDefault="003F6D1C" w:rsidP="003F6D1C">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1581F02F"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2643D43D" w14:textId="77777777" w:rsidR="00980C7A" w:rsidRDefault="00980C7A" w:rsidP="009E027F">
      <w:pPr>
        <w:spacing w:line="268" w:lineRule="auto"/>
        <w:rPr>
          <w:rFonts w:ascii="Open Sans" w:eastAsiaTheme="minorHAnsi" w:hAnsi="Open Sans" w:cstheme="minorHAnsi"/>
          <w:sz w:val="18"/>
          <w:szCs w:val="18"/>
        </w:rPr>
      </w:pPr>
    </w:p>
    <w:sectPr w:rsidR="00980C7A"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356A" w14:textId="77777777" w:rsidR="008B5FEA" w:rsidRDefault="008B5FEA" w:rsidP="00377D59">
      <w:r>
        <w:separator/>
      </w:r>
    </w:p>
  </w:endnote>
  <w:endnote w:type="continuationSeparator" w:id="0">
    <w:p w14:paraId="49112F10" w14:textId="77777777" w:rsidR="008B5FEA" w:rsidRDefault="008B5FEA"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19F9" w14:textId="77777777" w:rsidR="008B5FEA" w:rsidRDefault="008B5FEA" w:rsidP="00377D59">
      <w:r>
        <w:separator/>
      </w:r>
    </w:p>
  </w:footnote>
  <w:footnote w:type="continuationSeparator" w:id="0">
    <w:p w14:paraId="7CA6EFDF" w14:textId="77777777" w:rsidR="008B5FEA" w:rsidRDefault="008B5FEA" w:rsidP="0037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3"/>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7672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EA4"/>
    <w:rsid w:val="001D6951"/>
    <w:rsid w:val="00212A17"/>
    <w:rsid w:val="0021701F"/>
    <w:rsid w:val="00223C50"/>
    <w:rsid w:val="00225321"/>
    <w:rsid w:val="00245DB4"/>
    <w:rsid w:val="00246249"/>
    <w:rsid w:val="00264193"/>
    <w:rsid w:val="002663CE"/>
    <w:rsid w:val="0027787E"/>
    <w:rsid w:val="0029428A"/>
    <w:rsid w:val="002A73C4"/>
    <w:rsid w:val="002B2172"/>
    <w:rsid w:val="002B701F"/>
    <w:rsid w:val="002C6DBC"/>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3620"/>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1E29"/>
    <w:rsid w:val="00502D58"/>
    <w:rsid w:val="00524E37"/>
    <w:rsid w:val="00531A87"/>
    <w:rsid w:val="00535F95"/>
    <w:rsid w:val="00541EB0"/>
    <w:rsid w:val="005425D1"/>
    <w:rsid w:val="0054520B"/>
    <w:rsid w:val="00546C90"/>
    <w:rsid w:val="005477D3"/>
    <w:rsid w:val="0056743D"/>
    <w:rsid w:val="00582EB4"/>
    <w:rsid w:val="005979A5"/>
    <w:rsid w:val="005B3CAA"/>
    <w:rsid w:val="005C0723"/>
    <w:rsid w:val="005C3172"/>
    <w:rsid w:val="005C38AE"/>
    <w:rsid w:val="005C6ECA"/>
    <w:rsid w:val="005C6F51"/>
    <w:rsid w:val="005D2B3D"/>
    <w:rsid w:val="005F31F6"/>
    <w:rsid w:val="00606F40"/>
    <w:rsid w:val="0063273E"/>
    <w:rsid w:val="00636F6A"/>
    <w:rsid w:val="00642400"/>
    <w:rsid w:val="006442E9"/>
    <w:rsid w:val="0065021F"/>
    <w:rsid w:val="006552F7"/>
    <w:rsid w:val="00656CCA"/>
    <w:rsid w:val="006577AF"/>
    <w:rsid w:val="00680981"/>
    <w:rsid w:val="00682505"/>
    <w:rsid w:val="00686828"/>
    <w:rsid w:val="00695505"/>
    <w:rsid w:val="006B1170"/>
    <w:rsid w:val="006B34BD"/>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A05FA"/>
    <w:rsid w:val="008B5FEA"/>
    <w:rsid w:val="008C01A8"/>
    <w:rsid w:val="008E6622"/>
    <w:rsid w:val="008E74F1"/>
    <w:rsid w:val="008F74B7"/>
    <w:rsid w:val="009172C4"/>
    <w:rsid w:val="00926337"/>
    <w:rsid w:val="0092788C"/>
    <w:rsid w:val="00927DEB"/>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AD098E"/>
    <w:rsid w:val="00B03B81"/>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47827"/>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1021</Words>
  <Characters>6131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cp:revision>
  <cp:lastPrinted>2022-01-31T07:00:00Z</cp:lastPrinted>
  <dcterms:created xsi:type="dcterms:W3CDTF">2022-02-18T12:29:00Z</dcterms:created>
  <dcterms:modified xsi:type="dcterms:W3CDTF">2022-02-20T17:14:00Z</dcterms:modified>
</cp:coreProperties>
</file>