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Pr="009F5971" w:rsidRDefault="00771D0B" w:rsidP="00771D0B">
      <w:pPr>
        <w:pStyle w:val="Standard"/>
        <w:spacing w:after="0"/>
        <w:jc w:val="center"/>
        <w:rPr>
          <w:rFonts w:ascii="Times New Roman" w:eastAsia="Calibri" w:hAnsi="Times New Roman"/>
          <w:b/>
          <w:kern w:val="0"/>
          <w:szCs w:val="22"/>
          <w:lang w:val="pl-PL" w:eastAsia="en-US"/>
        </w:rPr>
      </w:pPr>
    </w:p>
    <w:p w:rsidR="001D111E" w:rsidRDefault="0001473A" w:rsidP="00BA762F">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CE16C0" w:rsidRPr="00101289" w:rsidRDefault="00CE16C0" w:rsidP="00CE16C0">
      <w:pPr>
        <w:overflowPunct/>
        <w:autoSpaceDE/>
        <w:autoSpaceDN/>
        <w:adjustRightInd/>
        <w:textAlignment w:val="auto"/>
        <w:rPr>
          <w:rFonts w:eastAsia="Lucida Sans Unicode"/>
          <w:kern w:val="2"/>
          <w:sz w:val="22"/>
          <w:szCs w:val="22"/>
          <w:lang w:eastAsia="ar-SA"/>
        </w:rPr>
      </w:pPr>
    </w:p>
    <w:p w:rsidR="00C6317C" w:rsidRDefault="00C6317C" w:rsidP="00CE16C0">
      <w:pPr>
        <w:pStyle w:val="Standard"/>
        <w:spacing w:after="0"/>
        <w:rPr>
          <w:rFonts w:ascii="Times New Roman" w:hAnsi="Times New Roman"/>
          <w:szCs w:val="22"/>
          <w:lang w:val="pl-PL"/>
        </w:rPr>
      </w:pPr>
    </w:p>
    <w:p w:rsidR="00C6317C" w:rsidRPr="00296129" w:rsidRDefault="00C6317C" w:rsidP="00C6317C">
      <w:pPr>
        <w:rPr>
          <w:rFonts w:eastAsia="ArialMT"/>
          <w:sz w:val="22"/>
          <w:szCs w:val="22"/>
          <w:lang w:val="pl-PL"/>
        </w:rPr>
      </w:pPr>
      <w:r w:rsidRPr="00C75F29">
        <w:rPr>
          <w:sz w:val="22"/>
          <w:szCs w:val="22"/>
        </w:rPr>
        <w:t xml:space="preserve">Lek </w:t>
      </w:r>
      <w:r w:rsidRPr="00582067">
        <w:rPr>
          <w:sz w:val="22"/>
          <w:szCs w:val="22"/>
        </w:rPr>
        <w:t>Ramucirumabum</w:t>
      </w:r>
    </w:p>
    <w:p w:rsidR="00C6317C" w:rsidRDefault="00C6317C" w:rsidP="00C6317C">
      <w:pPr>
        <w:ind w:left="5664" w:firstLine="708"/>
        <w:jc w:val="center"/>
        <w:rPr>
          <w:sz w:val="36"/>
          <w:szCs w:val="36"/>
          <w:u w:val="single"/>
        </w:rPr>
      </w:pPr>
    </w:p>
    <w:p w:rsidR="00C6317C" w:rsidRPr="00C6317C" w:rsidRDefault="00C6317C" w:rsidP="00C6317C">
      <w:pPr>
        <w:ind w:left="5664" w:firstLine="708"/>
        <w:jc w:val="center"/>
        <w:rPr>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413"/>
        <w:gridCol w:w="2347"/>
        <w:gridCol w:w="1518"/>
        <w:gridCol w:w="1519"/>
        <w:gridCol w:w="1355"/>
        <w:gridCol w:w="1128"/>
        <w:gridCol w:w="1104"/>
        <w:gridCol w:w="1381"/>
        <w:gridCol w:w="552"/>
        <w:gridCol w:w="1104"/>
        <w:gridCol w:w="1573"/>
      </w:tblGrid>
      <w:tr w:rsidR="00C6317C" w:rsidRPr="00C6317C" w:rsidTr="00C6317C">
        <w:trPr>
          <w:trHeight w:val="560"/>
        </w:trPr>
        <w:tc>
          <w:tcPr>
            <w:tcW w:w="413" w:type="dxa"/>
            <w:tcBorders>
              <w:top w:val="double" w:sz="2" w:space="0" w:color="000000"/>
              <w:left w:val="double" w:sz="2" w:space="0" w:color="000000"/>
              <w:bottom w:val="single" w:sz="4" w:space="0" w:color="000000"/>
              <w:right w:val="nil"/>
            </w:tcBorders>
            <w:hideMark/>
          </w:tcPr>
          <w:p w:rsidR="00C6317C" w:rsidRDefault="00C6317C" w:rsidP="00C6317C">
            <w:pPr>
              <w:ind w:right="-123"/>
              <w:jc w:val="center"/>
              <w:rPr>
                <w:b/>
                <w:sz w:val="18"/>
                <w:szCs w:val="18"/>
              </w:rPr>
            </w:pPr>
          </w:p>
          <w:p w:rsidR="00C6317C" w:rsidRPr="00C6317C" w:rsidRDefault="00C6317C" w:rsidP="00C6317C">
            <w:pPr>
              <w:ind w:right="-123"/>
              <w:jc w:val="center"/>
              <w:rPr>
                <w:b/>
                <w:caps/>
                <w:kern w:val="2"/>
                <w:sz w:val="18"/>
                <w:szCs w:val="18"/>
              </w:rPr>
            </w:pPr>
            <w:r>
              <w:rPr>
                <w:b/>
                <w:sz w:val="18"/>
                <w:szCs w:val="18"/>
              </w:rPr>
              <w:t>L</w:t>
            </w:r>
            <w:r w:rsidRPr="00C6317C">
              <w:rPr>
                <w:b/>
                <w:sz w:val="18"/>
                <w:szCs w:val="18"/>
              </w:rPr>
              <w:t>p.</w:t>
            </w:r>
          </w:p>
        </w:tc>
        <w:tc>
          <w:tcPr>
            <w:tcW w:w="2347"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N</w:t>
            </w:r>
            <w:r w:rsidRPr="00C6317C">
              <w:rPr>
                <w:b/>
                <w:sz w:val="18"/>
                <w:szCs w:val="18"/>
              </w:rPr>
              <w:t>azwa miedzynarodowa</w:t>
            </w:r>
          </w:p>
        </w:tc>
        <w:tc>
          <w:tcPr>
            <w:tcW w:w="1518"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N</w:t>
            </w:r>
            <w:r w:rsidRPr="00C6317C">
              <w:rPr>
                <w:b/>
                <w:sz w:val="18"/>
                <w:szCs w:val="18"/>
              </w:rPr>
              <w:t>azwa handlowa</w:t>
            </w:r>
          </w:p>
          <w:p w:rsidR="00C6317C" w:rsidRPr="00C6317C" w:rsidRDefault="00C6317C" w:rsidP="00C6317C">
            <w:pPr>
              <w:jc w:val="center"/>
              <w:rPr>
                <w:b/>
                <w:caps/>
                <w:kern w:val="2"/>
                <w:sz w:val="18"/>
                <w:szCs w:val="18"/>
              </w:rPr>
            </w:pPr>
            <w:r w:rsidRPr="00C6317C">
              <w:rPr>
                <w:b/>
                <w:sz w:val="18"/>
                <w:szCs w:val="18"/>
              </w:rPr>
              <w:t>i kod ean</w:t>
            </w:r>
          </w:p>
        </w:tc>
        <w:tc>
          <w:tcPr>
            <w:tcW w:w="1519"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Postać</w:t>
            </w:r>
          </w:p>
        </w:tc>
        <w:tc>
          <w:tcPr>
            <w:tcW w:w="1355"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D</w:t>
            </w:r>
            <w:r w:rsidRPr="00C6317C">
              <w:rPr>
                <w:b/>
                <w:sz w:val="18"/>
                <w:szCs w:val="18"/>
              </w:rPr>
              <w:t>awka</w:t>
            </w:r>
            <w:r w:rsidRPr="00C6317C">
              <w:rPr>
                <w:b/>
                <w:sz w:val="18"/>
                <w:szCs w:val="18"/>
              </w:rPr>
              <w:br/>
              <w:t>– stężenie</w:t>
            </w:r>
          </w:p>
        </w:tc>
        <w:tc>
          <w:tcPr>
            <w:tcW w:w="1128" w:type="dxa"/>
            <w:tcBorders>
              <w:top w:val="double" w:sz="2" w:space="0" w:color="000000"/>
              <w:left w:val="single" w:sz="4" w:space="0" w:color="000000"/>
              <w:bottom w:val="single" w:sz="4" w:space="0" w:color="000000"/>
              <w:right w:val="nil"/>
            </w:tcBorders>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sidRPr="00C6317C">
              <w:rPr>
                <w:b/>
                <w:sz w:val="18"/>
                <w:szCs w:val="18"/>
              </w:rPr>
              <w:t xml:space="preserve">Ilość </w:t>
            </w:r>
            <w:r>
              <w:rPr>
                <w:b/>
                <w:sz w:val="18"/>
                <w:szCs w:val="18"/>
              </w:rPr>
              <w:t>opakowań</w:t>
            </w:r>
          </w:p>
          <w:p w:rsidR="00C6317C" w:rsidRPr="00C6317C" w:rsidRDefault="00C6317C" w:rsidP="00C6317C">
            <w:pPr>
              <w:rPr>
                <w:b/>
                <w:caps/>
                <w:kern w:val="2"/>
                <w:sz w:val="18"/>
                <w:szCs w:val="18"/>
              </w:rPr>
            </w:pPr>
          </w:p>
        </w:tc>
        <w:tc>
          <w:tcPr>
            <w:tcW w:w="1104"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C</w:t>
            </w:r>
            <w:r w:rsidRPr="00C6317C">
              <w:rPr>
                <w:b/>
                <w:sz w:val="18"/>
                <w:szCs w:val="18"/>
              </w:rPr>
              <w:t>ena netto</w:t>
            </w:r>
          </w:p>
        </w:tc>
        <w:tc>
          <w:tcPr>
            <w:tcW w:w="1381"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Wartość</w:t>
            </w:r>
            <w:r w:rsidRPr="00C6317C">
              <w:rPr>
                <w:b/>
                <w:sz w:val="18"/>
                <w:szCs w:val="18"/>
              </w:rPr>
              <w:t xml:space="preserve"> netto</w:t>
            </w:r>
          </w:p>
        </w:tc>
        <w:tc>
          <w:tcPr>
            <w:tcW w:w="552"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 V</w:t>
            </w:r>
            <w:r w:rsidRPr="00C6317C">
              <w:rPr>
                <w:b/>
                <w:sz w:val="18"/>
                <w:szCs w:val="18"/>
              </w:rPr>
              <w:t>at</w:t>
            </w:r>
          </w:p>
        </w:tc>
        <w:tc>
          <w:tcPr>
            <w:tcW w:w="1104" w:type="dxa"/>
            <w:tcBorders>
              <w:top w:val="double" w:sz="2" w:space="0" w:color="000000"/>
              <w:left w:val="single" w:sz="4" w:space="0" w:color="000000"/>
              <w:bottom w:val="single" w:sz="4" w:space="0" w:color="000000"/>
              <w:right w:val="nil"/>
            </w:tcBorders>
            <w:hideMark/>
          </w:tcPr>
          <w:p w:rsidR="00C6317C" w:rsidRDefault="00C6317C" w:rsidP="00C6317C">
            <w:pPr>
              <w:jc w:val="center"/>
              <w:rPr>
                <w:b/>
                <w:sz w:val="18"/>
                <w:szCs w:val="18"/>
              </w:rPr>
            </w:pPr>
          </w:p>
          <w:p w:rsidR="00C6317C" w:rsidRPr="00C6317C" w:rsidRDefault="00C6317C" w:rsidP="00C6317C">
            <w:pPr>
              <w:jc w:val="center"/>
              <w:rPr>
                <w:b/>
                <w:caps/>
                <w:kern w:val="2"/>
                <w:sz w:val="18"/>
                <w:szCs w:val="18"/>
              </w:rPr>
            </w:pPr>
            <w:r>
              <w:rPr>
                <w:b/>
                <w:sz w:val="18"/>
                <w:szCs w:val="18"/>
              </w:rPr>
              <w:t>C</w:t>
            </w:r>
            <w:r w:rsidRPr="00C6317C">
              <w:rPr>
                <w:b/>
                <w:sz w:val="18"/>
                <w:szCs w:val="18"/>
              </w:rPr>
              <w:t>ena brutto</w:t>
            </w:r>
          </w:p>
        </w:tc>
        <w:tc>
          <w:tcPr>
            <w:tcW w:w="1573" w:type="dxa"/>
            <w:tcBorders>
              <w:top w:val="double" w:sz="2" w:space="0" w:color="000000"/>
              <w:left w:val="single" w:sz="4" w:space="0" w:color="000000"/>
              <w:bottom w:val="single" w:sz="4" w:space="0" w:color="000000"/>
              <w:right w:val="double" w:sz="2" w:space="0" w:color="000000"/>
            </w:tcBorders>
            <w:hideMark/>
          </w:tcPr>
          <w:p w:rsidR="00C6317C" w:rsidRDefault="00C6317C" w:rsidP="00C6317C">
            <w:pPr>
              <w:jc w:val="center"/>
              <w:rPr>
                <w:b/>
                <w:sz w:val="18"/>
                <w:szCs w:val="18"/>
              </w:rPr>
            </w:pPr>
          </w:p>
          <w:p w:rsidR="00C6317C" w:rsidRPr="00C6317C" w:rsidRDefault="00C6317C" w:rsidP="00C6317C">
            <w:pPr>
              <w:jc w:val="center"/>
              <w:rPr>
                <w:b/>
                <w:kern w:val="2"/>
                <w:sz w:val="18"/>
                <w:szCs w:val="18"/>
              </w:rPr>
            </w:pPr>
            <w:r>
              <w:rPr>
                <w:b/>
                <w:sz w:val="18"/>
                <w:szCs w:val="18"/>
              </w:rPr>
              <w:t>Wartość</w:t>
            </w:r>
            <w:r w:rsidRPr="00C6317C">
              <w:rPr>
                <w:b/>
                <w:sz w:val="18"/>
                <w:szCs w:val="18"/>
              </w:rPr>
              <w:t xml:space="preserve"> brutto</w:t>
            </w:r>
          </w:p>
        </w:tc>
      </w:tr>
      <w:tr w:rsidR="00C6317C" w:rsidTr="002E26F0">
        <w:trPr>
          <w:trHeight w:val="979"/>
        </w:trPr>
        <w:tc>
          <w:tcPr>
            <w:tcW w:w="413" w:type="dxa"/>
            <w:tcBorders>
              <w:top w:val="single" w:sz="4" w:space="0" w:color="000000"/>
              <w:left w:val="double" w:sz="2" w:space="0" w:color="000000"/>
              <w:bottom w:val="single" w:sz="4" w:space="0" w:color="000000"/>
              <w:right w:val="nil"/>
            </w:tcBorders>
          </w:tcPr>
          <w:p w:rsidR="00C6317C" w:rsidRDefault="00C6317C" w:rsidP="00C6317C">
            <w:pPr>
              <w:widowControl/>
              <w:numPr>
                <w:ilvl w:val="0"/>
                <w:numId w:val="44"/>
              </w:numPr>
              <w:overflowPunct/>
              <w:autoSpaceDE/>
              <w:autoSpaceDN/>
              <w:adjustRightInd/>
              <w:snapToGrid w:val="0"/>
              <w:ind w:right="-123"/>
              <w:jc w:val="center"/>
              <w:textAlignment w:val="auto"/>
              <w:rPr>
                <w:kern w:val="2"/>
                <w:sz w:val="26"/>
                <w:szCs w:val="26"/>
              </w:rPr>
            </w:pPr>
          </w:p>
        </w:tc>
        <w:tc>
          <w:tcPr>
            <w:tcW w:w="2347" w:type="dxa"/>
            <w:tcBorders>
              <w:top w:val="single" w:sz="4" w:space="0" w:color="000000"/>
              <w:left w:val="single" w:sz="4" w:space="0" w:color="000000"/>
              <w:bottom w:val="single" w:sz="4" w:space="0" w:color="000000"/>
              <w:right w:val="nil"/>
            </w:tcBorders>
            <w:hideMark/>
          </w:tcPr>
          <w:p w:rsidR="00C6317C" w:rsidRDefault="00C6317C" w:rsidP="00C6317C">
            <w:pPr>
              <w:rPr>
                <w:kern w:val="2"/>
                <w:sz w:val="26"/>
                <w:szCs w:val="26"/>
                <w:lang w:val="de-DE"/>
              </w:rPr>
            </w:pPr>
            <w:r>
              <w:rPr>
                <w:color w:val="000000"/>
                <w:sz w:val="26"/>
                <w:szCs w:val="26"/>
                <w:shd w:val="clear" w:color="auto" w:fill="FFFFFF"/>
              </w:rPr>
              <w:t>Ramucirumabum</w:t>
            </w:r>
            <w:r>
              <w:rPr>
                <w:sz w:val="26"/>
                <w:szCs w:val="26"/>
              </w:rPr>
              <w:t>*</w:t>
            </w:r>
          </w:p>
        </w:tc>
        <w:tc>
          <w:tcPr>
            <w:tcW w:w="1518" w:type="dxa"/>
            <w:tcBorders>
              <w:top w:val="single" w:sz="4" w:space="0" w:color="000000"/>
              <w:left w:val="single" w:sz="4" w:space="0" w:color="000000"/>
              <w:bottom w:val="single" w:sz="4" w:space="0" w:color="000000"/>
              <w:right w:val="nil"/>
            </w:tcBorders>
          </w:tcPr>
          <w:p w:rsidR="00C6317C" w:rsidRDefault="00C6317C" w:rsidP="00C6317C">
            <w:pPr>
              <w:snapToGrid w:val="0"/>
              <w:rPr>
                <w:kern w:val="2"/>
                <w:sz w:val="26"/>
                <w:szCs w:val="26"/>
                <w:lang w:val="de-DE"/>
              </w:rPr>
            </w:pPr>
          </w:p>
        </w:tc>
        <w:tc>
          <w:tcPr>
            <w:tcW w:w="1519" w:type="dxa"/>
            <w:tcBorders>
              <w:top w:val="single" w:sz="4" w:space="0" w:color="000000"/>
              <w:left w:val="single" w:sz="4" w:space="0" w:color="000000"/>
              <w:bottom w:val="single" w:sz="4" w:space="0" w:color="000000"/>
              <w:right w:val="nil"/>
            </w:tcBorders>
            <w:hideMark/>
          </w:tcPr>
          <w:p w:rsidR="00C6317C" w:rsidRDefault="00C6317C" w:rsidP="00C6317C">
            <w:pPr>
              <w:rPr>
                <w:color w:val="000000"/>
                <w:kern w:val="2"/>
                <w:sz w:val="26"/>
                <w:szCs w:val="26"/>
                <w:shd w:val="clear" w:color="auto" w:fill="FFFFFF"/>
              </w:rPr>
            </w:pPr>
            <w:r>
              <w:rPr>
                <w:color w:val="000000"/>
                <w:sz w:val="26"/>
                <w:szCs w:val="26"/>
                <w:shd w:val="clear" w:color="auto" w:fill="FFFFFF"/>
              </w:rPr>
              <w:t xml:space="preserve">Koncentrat do sporządzania roztworu do infuzji 10 ml </w:t>
            </w:r>
          </w:p>
          <w:p w:rsidR="00C6317C" w:rsidRDefault="00C6317C" w:rsidP="00C6317C">
            <w:pPr>
              <w:rPr>
                <w:kern w:val="2"/>
                <w:sz w:val="26"/>
                <w:szCs w:val="26"/>
              </w:rPr>
            </w:pPr>
            <w:r>
              <w:rPr>
                <w:color w:val="000000"/>
                <w:sz w:val="26"/>
                <w:szCs w:val="26"/>
                <w:shd w:val="clear" w:color="auto" w:fill="FFFFFF"/>
              </w:rPr>
              <w:t>x  2 fiolki</w:t>
            </w:r>
          </w:p>
        </w:tc>
        <w:tc>
          <w:tcPr>
            <w:tcW w:w="1355" w:type="dxa"/>
            <w:tcBorders>
              <w:top w:val="single" w:sz="4" w:space="0" w:color="000000"/>
              <w:left w:val="single" w:sz="4" w:space="0" w:color="000000"/>
              <w:bottom w:val="single" w:sz="4" w:space="0" w:color="000000"/>
              <w:right w:val="nil"/>
            </w:tcBorders>
            <w:hideMark/>
          </w:tcPr>
          <w:p w:rsidR="00C6317C" w:rsidRDefault="00C6317C" w:rsidP="00C6317C">
            <w:pPr>
              <w:rPr>
                <w:kern w:val="2"/>
                <w:sz w:val="26"/>
                <w:szCs w:val="26"/>
              </w:rPr>
            </w:pPr>
            <w:r>
              <w:rPr>
                <w:sz w:val="26"/>
                <w:szCs w:val="26"/>
              </w:rPr>
              <w:t>10mg/ml</w:t>
            </w:r>
          </w:p>
        </w:tc>
        <w:tc>
          <w:tcPr>
            <w:tcW w:w="1128" w:type="dxa"/>
            <w:tcBorders>
              <w:top w:val="single" w:sz="4" w:space="0" w:color="000000"/>
              <w:left w:val="single" w:sz="4" w:space="0" w:color="000000"/>
              <w:bottom w:val="single" w:sz="4" w:space="0" w:color="000000"/>
              <w:right w:val="nil"/>
            </w:tcBorders>
            <w:hideMark/>
          </w:tcPr>
          <w:p w:rsidR="00C6317C" w:rsidRDefault="00C6317C" w:rsidP="00C6317C">
            <w:pPr>
              <w:jc w:val="center"/>
              <w:rPr>
                <w:kern w:val="2"/>
                <w:sz w:val="26"/>
                <w:szCs w:val="26"/>
              </w:rPr>
            </w:pPr>
            <w:r>
              <w:rPr>
                <w:kern w:val="2"/>
                <w:sz w:val="26"/>
                <w:szCs w:val="26"/>
              </w:rPr>
              <w:t>140</w:t>
            </w:r>
          </w:p>
        </w:tc>
        <w:tc>
          <w:tcPr>
            <w:tcW w:w="1104" w:type="dxa"/>
            <w:tcBorders>
              <w:top w:val="single" w:sz="4" w:space="0" w:color="000000"/>
              <w:left w:val="single" w:sz="4" w:space="0" w:color="000000"/>
              <w:bottom w:val="single" w:sz="4" w:space="0" w:color="000000"/>
              <w:right w:val="nil"/>
            </w:tcBorders>
            <w:hideMark/>
          </w:tcPr>
          <w:p w:rsidR="00C6317C" w:rsidRDefault="00C6317C" w:rsidP="00C6317C">
            <w:pPr>
              <w:jc w:val="right"/>
              <w:rPr>
                <w:kern w:val="2"/>
                <w:sz w:val="26"/>
                <w:szCs w:val="26"/>
              </w:rPr>
            </w:pPr>
          </w:p>
        </w:tc>
        <w:tc>
          <w:tcPr>
            <w:tcW w:w="1381" w:type="dxa"/>
            <w:tcBorders>
              <w:top w:val="single" w:sz="4" w:space="0" w:color="000000"/>
              <w:left w:val="single" w:sz="4" w:space="0" w:color="000000"/>
              <w:bottom w:val="single" w:sz="4" w:space="0" w:color="000000"/>
              <w:right w:val="nil"/>
            </w:tcBorders>
          </w:tcPr>
          <w:p w:rsidR="00C6317C" w:rsidRDefault="00C6317C" w:rsidP="00C6317C">
            <w:pPr>
              <w:snapToGrid w:val="0"/>
              <w:jc w:val="right"/>
              <w:rPr>
                <w:kern w:val="2"/>
                <w:sz w:val="26"/>
                <w:szCs w:val="26"/>
              </w:rPr>
            </w:pPr>
          </w:p>
        </w:tc>
        <w:tc>
          <w:tcPr>
            <w:tcW w:w="552" w:type="dxa"/>
            <w:tcBorders>
              <w:top w:val="single" w:sz="4" w:space="0" w:color="000000"/>
              <w:left w:val="single" w:sz="4" w:space="0" w:color="000000"/>
              <w:bottom w:val="single" w:sz="4" w:space="0" w:color="000000"/>
              <w:right w:val="nil"/>
            </w:tcBorders>
          </w:tcPr>
          <w:p w:rsidR="00C6317C" w:rsidRDefault="00C6317C" w:rsidP="00C6317C">
            <w:pPr>
              <w:snapToGrid w:val="0"/>
              <w:jc w:val="center"/>
              <w:rPr>
                <w:kern w:val="2"/>
                <w:sz w:val="26"/>
                <w:szCs w:val="26"/>
              </w:rPr>
            </w:pPr>
          </w:p>
        </w:tc>
        <w:tc>
          <w:tcPr>
            <w:tcW w:w="1104" w:type="dxa"/>
            <w:tcBorders>
              <w:top w:val="single" w:sz="4" w:space="0" w:color="000000"/>
              <w:left w:val="single" w:sz="4" w:space="0" w:color="000000"/>
              <w:bottom w:val="single" w:sz="4" w:space="0" w:color="000000"/>
              <w:right w:val="nil"/>
            </w:tcBorders>
          </w:tcPr>
          <w:p w:rsidR="00C6317C" w:rsidRDefault="00C6317C" w:rsidP="00C6317C">
            <w:pPr>
              <w:snapToGrid w:val="0"/>
              <w:jc w:val="right"/>
              <w:rPr>
                <w:kern w:val="2"/>
                <w:sz w:val="26"/>
                <w:szCs w:val="26"/>
              </w:rPr>
            </w:pPr>
          </w:p>
        </w:tc>
        <w:tc>
          <w:tcPr>
            <w:tcW w:w="1573" w:type="dxa"/>
            <w:tcBorders>
              <w:top w:val="single" w:sz="4" w:space="0" w:color="000000"/>
              <w:left w:val="single" w:sz="4" w:space="0" w:color="000000"/>
              <w:bottom w:val="single" w:sz="4" w:space="0" w:color="000000"/>
              <w:right w:val="double" w:sz="2" w:space="0" w:color="000000"/>
            </w:tcBorders>
          </w:tcPr>
          <w:p w:rsidR="00C6317C" w:rsidRDefault="00C6317C" w:rsidP="00C6317C">
            <w:pPr>
              <w:snapToGrid w:val="0"/>
              <w:jc w:val="right"/>
              <w:rPr>
                <w:kern w:val="2"/>
                <w:sz w:val="26"/>
                <w:szCs w:val="26"/>
              </w:rPr>
            </w:pPr>
          </w:p>
        </w:tc>
      </w:tr>
      <w:tr w:rsidR="002E26F0" w:rsidTr="007D54C4">
        <w:trPr>
          <w:trHeight w:val="979"/>
        </w:trPr>
        <w:tc>
          <w:tcPr>
            <w:tcW w:w="8280" w:type="dxa"/>
            <w:gridSpan w:val="6"/>
            <w:tcBorders>
              <w:top w:val="single" w:sz="4" w:space="0" w:color="000000"/>
              <w:left w:val="double" w:sz="2" w:space="0" w:color="000000"/>
              <w:bottom w:val="double" w:sz="2" w:space="0" w:color="000000"/>
              <w:right w:val="nil"/>
            </w:tcBorders>
          </w:tcPr>
          <w:p w:rsidR="002E26F0" w:rsidRDefault="002E26F0" w:rsidP="00C6317C">
            <w:pPr>
              <w:jc w:val="center"/>
              <w:rPr>
                <w:b/>
                <w:sz w:val="22"/>
                <w:szCs w:val="22"/>
              </w:rPr>
            </w:pPr>
          </w:p>
          <w:p w:rsidR="002E26F0" w:rsidRDefault="002E26F0" w:rsidP="002E26F0">
            <w:pPr>
              <w:jc w:val="right"/>
              <w:rPr>
                <w:kern w:val="2"/>
                <w:sz w:val="26"/>
                <w:szCs w:val="26"/>
              </w:rPr>
            </w:pPr>
            <w:r w:rsidRPr="00D100EB">
              <w:rPr>
                <w:b/>
                <w:sz w:val="22"/>
                <w:szCs w:val="22"/>
              </w:rPr>
              <w:t>Razem :</w:t>
            </w:r>
          </w:p>
        </w:tc>
        <w:tc>
          <w:tcPr>
            <w:tcW w:w="1104" w:type="dxa"/>
            <w:tcBorders>
              <w:top w:val="single" w:sz="4" w:space="0" w:color="000000"/>
              <w:left w:val="single" w:sz="4" w:space="0" w:color="000000"/>
              <w:bottom w:val="double" w:sz="2" w:space="0" w:color="000000"/>
              <w:right w:val="nil"/>
            </w:tcBorders>
          </w:tcPr>
          <w:p w:rsidR="002E26F0" w:rsidRDefault="002E26F0" w:rsidP="00C6317C">
            <w:pPr>
              <w:jc w:val="right"/>
              <w:rPr>
                <w:kern w:val="2"/>
                <w:sz w:val="26"/>
                <w:szCs w:val="26"/>
              </w:rPr>
            </w:pPr>
          </w:p>
        </w:tc>
        <w:tc>
          <w:tcPr>
            <w:tcW w:w="1381" w:type="dxa"/>
            <w:tcBorders>
              <w:top w:val="single" w:sz="4" w:space="0" w:color="000000"/>
              <w:left w:val="single" w:sz="4" w:space="0" w:color="000000"/>
              <w:bottom w:val="double" w:sz="2" w:space="0" w:color="000000"/>
              <w:right w:val="nil"/>
            </w:tcBorders>
          </w:tcPr>
          <w:p w:rsidR="002E26F0" w:rsidRDefault="002E26F0" w:rsidP="00C6317C">
            <w:pPr>
              <w:snapToGrid w:val="0"/>
              <w:jc w:val="right"/>
              <w:rPr>
                <w:kern w:val="2"/>
                <w:sz w:val="26"/>
                <w:szCs w:val="26"/>
              </w:rPr>
            </w:pPr>
          </w:p>
        </w:tc>
        <w:tc>
          <w:tcPr>
            <w:tcW w:w="552" w:type="dxa"/>
            <w:tcBorders>
              <w:top w:val="single" w:sz="4" w:space="0" w:color="000000"/>
              <w:left w:val="single" w:sz="4" w:space="0" w:color="000000"/>
              <w:bottom w:val="double" w:sz="2" w:space="0" w:color="000000"/>
              <w:right w:val="nil"/>
            </w:tcBorders>
          </w:tcPr>
          <w:p w:rsidR="002E26F0" w:rsidRDefault="002E26F0" w:rsidP="00C6317C">
            <w:pPr>
              <w:snapToGrid w:val="0"/>
              <w:jc w:val="center"/>
              <w:rPr>
                <w:kern w:val="2"/>
                <w:sz w:val="26"/>
                <w:szCs w:val="26"/>
              </w:rPr>
            </w:pPr>
          </w:p>
        </w:tc>
        <w:tc>
          <w:tcPr>
            <w:tcW w:w="1104" w:type="dxa"/>
            <w:tcBorders>
              <w:top w:val="single" w:sz="4" w:space="0" w:color="000000"/>
              <w:left w:val="single" w:sz="4" w:space="0" w:color="000000"/>
              <w:bottom w:val="double" w:sz="2" w:space="0" w:color="000000"/>
              <w:right w:val="nil"/>
            </w:tcBorders>
          </w:tcPr>
          <w:p w:rsidR="002E26F0" w:rsidRDefault="002E26F0" w:rsidP="00C6317C">
            <w:pPr>
              <w:snapToGrid w:val="0"/>
              <w:jc w:val="right"/>
              <w:rPr>
                <w:kern w:val="2"/>
                <w:sz w:val="26"/>
                <w:szCs w:val="26"/>
              </w:rPr>
            </w:pPr>
          </w:p>
        </w:tc>
        <w:tc>
          <w:tcPr>
            <w:tcW w:w="1573" w:type="dxa"/>
            <w:tcBorders>
              <w:top w:val="single" w:sz="4" w:space="0" w:color="000000"/>
              <w:left w:val="single" w:sz="4" w:space="0" w:color="000000"/>
              <w:bottom w:val="double" w:sz="2" w:space="0" w:color="000000"/>
              <w:right w:val="double" w:sz="2" w:space="0" w:color="000000"/>
            </w:tcBorders>
          </w:tcPr>
          <w:p w:rsidR="002E26F0" w:rsidRDefault="002E26F0" w:rsidP="00C6317C">
            <w:pPr>
              <w:snapToGrid w:val="0"/>
              <w:jc w:val="right"/>
              <w:rPr>
                <w:kern w:val="2"/>
                <w:sz w:val="26"/>
                <w:szCs w:val="26"/>
              </w:rPr>
            </w:pPr>
          </w:p>
        </w:tc>
      </w:tr>
    </w:tbl>
    <w:p w:rsidR="002E26F0" w:rsidRDefault="002E26F0" w:rsidP="00C6317C">
      <w:pPr>
        <w:pStyle w:val="Stopka"/>
        <w:tabs>
          <w:tab w:val="left" w:pos="708"/>
        </w:tabs>
        <w:rPr>
          <w:sz w:val="26"/>
        </w:rPr>
      </w:pPr>
    </w:p>
    <w:p w:rsidR="002E26F0" w:rsidRDefault="002E26F0" w:rsidP="00C6317C">
      <w:pPr>
        <w:pStyle w:val="Stopka"/>
        <w:tabs>
          <w:tab w:val="left" w:pos="708"/>
        </w:tabs>
        <w:rPr>
          <w:sz w:val="26"/>
        </w:rPr>
      </w:pPr>
    </w:p>
    <w:p w:rsidR="002E26F0" w:rsidRDefault="002E26F0" w:rsidP="00C6317C">
      <w:pPr>
        <w:pStyle w:val="Stopka"/>
        <w:tabs>
          <w:tab w:val="left" w:pos="708"/>
        </w:tabs>
        <w:rPr>
          <w:sz w:val="26"/>
        </w:rPr>
      </w:pPr>
    </w:p>
    <w:p w:rsidR="00C6317C" w:rsidRDefault="00C6317C" w:rsidP="00C6317C">
      <w:pPr>
        <w:pStyle w:val="Stopka"/>
        <w:tabs>
          <w:tab w:val="left" w:pos="708"/>
        </w:tabs>
        <w:rPr>
          <w:sz w:val="26"/>
        </w:rPr>
      </w:pPr>
      <w:r>
        <w:rPr>
          <w:sz w:val="26"/>
        </w:rPr>
        <w:t>* oferowany produkt leczniczy musi znajdować się w aktualnym obwieszczeniu leków refundowanych dostępnych w ramach programu lekowego</w:t>
      </w:r>
    </w:p>
    <w:p w:rsidR="00C6317C" w:rsidRDefault="00C6317C" w:rsidP="00C6317C">
      <w:pPr>
        <w:rPr>
          <w:sz w:val="26"/>
        </w:rPr>
      </w:pPr>
    </w:p>
    <w:p w:rsidR="00C6317C" w:rsidRDefault="00C6317C" w:rsidP="00CE16C0">
      <w:pPr>
        <w:pStyle w:val="Standard"/>
        <w:spacing w:after="0"/>
        <w:rPr>
          <w:rFonts w:ascii="Times New Roman" w:hAnsi="Times New Roman"/>
          <w:szCs w:val="22"/>
          <w:lang w:val="pl-PL"/>
        </w:rPr>
        <w:sectPr w:rsidR="00C6317C" w:rsidSect="00BD2C74">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A5E22" w:rsidRPr="00CA5E22" w:rsidRDefault="00CA5E22" w:rsidP="00CA5E22">
      <w:pPr>
        <w:rPr>
          <w:i/>
          <w:sz w:val="22"/>
          <w:lang w:val="pl-PL"/>
        </w:rPr>
      </w:pPr>
      <w:r w:rsidRPr="00CA5E22">
        <w:rPr>
          <w:i/>
          <w:sz w:val="22"/>
          <w:lang w:val="pl-PL"/>
        </w:rPr>
        <w:lastRenderedPageBreak/>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F20C9A">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1" w:name="_Hlk495993729"/>
      <w:r w:rsidRPr="00CA5E22">
        <w:rPr>
          <w:sz w:val="22"/>
          <w:szCs w:val="22"/>
        </w:rPr>
        <w:t>:</w:t>
      </w:r>
    </w:p>
    <w:p w:rsidR="00CA5E22" w:rsidRPr="00CA5E22" w:rsidRDefault="00313D04" w:rsidP="00F20C9A">
      <w:pPr>
        <w:jc w:val="both"/>
        <w:rPr>
          <w:b/>
          <w:bCs/>
          <w:sz w:val="22"/>
          <w:szCs w:val="22"/>
        </w:rPr>
      </w:pPr>
      <w:r w:rsidRPr="00313D04">
        <w:rPr>
          <w:b/>
          <w:bCs/>
          <w:sz w:val="22"/>
          <w:szCs w:val="22"/>
        </w:rPr>
        <w:t>Dostawa produktu leczniczego zawierającego substancję czynną RAMUCIRUMABUM  do stosowania w programie lekowym na okres 3 miesięcy dla Oddziału Onkologicznego</w:t>
      </w:r>
      <w:r>
        <w:rPr>
          <w:b/>
          <w:bCs/>
          <w:sz w:val="22"/>
          <w:szCs w:val="22"/>
        </w:rPr>
        <w:t xml:space="preserve"> - Zp/51</w:t>
      </w:r>
      <w:r w:rsidR="00525C31">
        <w:rPr>
          <w:b/>
          <w:bCs/>
          <w:sz w:val="22"/>
          <w:szCs w:val="22"/>
        </w:rPr>
        <w:t>/TP/24</w:t>
      </w:r>
      <w:r w:rsidR="00CA5E22" w:rsidRPr="00CA5E22">
        <w:rPr>
          <w:b/>
          <w:bCs/>
          <w:sz w:val="22"/>
          <w:szCs w:val="22"/>
        </w:rPr>
        <w:t xml:space="preserve"> </w:t>
      </w:r>
      <w:r w:rsidR="00CA5E22" w:rsidRPr="00CA5E22">
        <w:rPr>
          <w:b/>
          <w:sz w:val="22"/>
          <w:szCs w:val="22"/>
        </w:rPr>
        <w:t xml:space="preserve"> </w:t>
      </w:r>
      <w:bookmarkEnd w:id="1"/>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w:t>
      </w:r>
      <w:r w:rsidR="00EC39C0">
        <w:rPr>
          <w:sz w:val="22"/>
          <w:szCs w:val="22"/>
          <w:lang w:val="pl-PL"/>
        </w:rPr>
        <w:t>......... WOJEWÓDZTWO: ………………..</w:t>
      </w: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Pr="0065353C" w:rsidRDefault="00CA5E22" w:rsidP="00CA5E22">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w:t>
      </w:r>
      <w:r w:rsidR="00EC39C0">
        <w:rPr>
          <w:sz w:val="22"/>
          <w:szCs w:val="22"/>
        </w:rPr>
        <w:t>ączniku nr 1 do SWZ, zgodnie z F</w:t>
      </w:r>
      <w:r w:rsidRPr="0065353C">
        <w:rPr>
          <w:sz w:val="22"/>
          <w:szCs w:val="22"/>
        </w:rPr>
        <w:t xml:space="preserve">ormularzem </w:t>
      </w:r>
      <w:r w:rsidR="00EC39C0">
        <w:rPr>
          <w:sz w:val="22"/>
          <w:szCs w:val="22"/>
        </w:rPr>
        <w:t xml:space="preserve">asortymentowo - </w:t>
      </w:r>
      <w:r w:rsidRPr="0065353C">
        <w:rPr>
          <w:sz w:val="22"/>
          <w:szCs w:val="22"/>
        </w:rPr>
        <w:t>cenowym stanowiącym załącznik do oferty za wynagrodzeniem w kwocie:</w:t>
      </w:r>
      <w:r w:rsidRPr="0065353C">
        <w:rPr>
          <w:sz w:val="22"/>
          <w:szCs w:val="22"/>
          <w:lang w:val="pl-PL"/>
        </w:rPr>
        <w:t xml:space="preserve"> </w:t>
      </w:r>
    </w:p>
    <w:p w:rsidR="0044175F" w:rsidRPr="001B2211" w:rsidRDefault="0044175F" w:rsidP="0044175F">
      <w:pPr>
        <w:spacing w:after="120"/>
        <w:jc w:val="both"/>
        <w:rPr>
          <w:sz w:val="22"/>
          <w:szCs w:val="22"/>
        </w:rPr>
      </w:pPr>
    </w:p>
    <w:p w:rsidR="0044175F" w:rsidRPr="00CA5E22" w:rsidRDefault="0044175F" w:rsidP="00CA5E22">
      <w:pPr>
        <w:widowControl/>
        <w:suppressAutoHyphens w:val="0"/>
        <w:ind w:left="420"/>
        <w:jc w:val="both"/>
        <w:rPr>
          <w:sz w:val="22"/>
          <w:szCs w:val="22"/>
          <w:lang w:val="pl-PL"/>
        </w:rPr>
      </w:pPr>
    </w:p>
    <w:p w:rsidR="00CA5E22" w:rsidRPr="00CA5E22" w:rsidRDefault="002224AD" w:rsidP="00CA5E22">
      <w:pPr>
        <w:spacing w:after="120"/>
        <w:jc w:val="both"/>
        <w:rPr>
          <w:sz w:val="22"/>
          <w:szCs w:val="22"/>
          <w:lang w:val="pl-PL"/>
        </w:rPr>
      </w:pPr>
      <w:r w:rsidRPr="00CA5E22">
        <w:rPr>
          <w:sz w:val="22"/>
          <w:szCs w:val="22"/>
          <w:lang w:val="pl-PL"/>
        </w:rPr>
        <w:t xml:space="preserve"> </w:t>
      </w:r>
      <w:r w:rsidR="00CA5E22" w:rsidRPr="00CA5E22">
        <w:rPr>
          <w:sz w:val="22"/>
          <w:szCs w:val="22"/>
          <w:lang w:val="pl-PL"/>
        </w:rPr>
        <w:t>„netto”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podatek VAT – …….. %: .................. PLN, (słownie: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„brutto” ........................ PLN, (słownie: ...................................................................................................</w:t>
      </w:r>
    </w:p>
    <w:p w:rsidR="00CA5E22" w:rsidRPr="00CA5E22" w:rsidRDefault="00CA5E22" w:rsidP="00CA5E22">
      <w:pPr>
        <w:spacing w:after="120"/>
        <w:ind w:left="420"/>
        <w:jc w:val="both"/>
        <w:rPr>
          <w:sz w:val="22"/>
          <w:szCs w:val="22"/>
          <w:lang w:val="pl-PL"/>
        </w:rPr>
      </w:pPr>
    </w:p>
    <w:p w:rsidR="00CA5E22" w:rsidRDefault="00CA5E22" w:rsidP="00CA5E22">
      <w:pPr>
        <w:spacing w:after="120"/>
        <w:jc w:val="both"/>
        <w:rPr>
          <w:sz w:val="22"/>
          <w:szCs w:val="22"/>
          <w:lang w:val="pl-PL"/>
        </w:rPr>
      </w:pPr>
      <w:r w:rsidRPr="00CA5E22">
        <w:rPr>
          <w:sz w:val="22"/>
          <w:szCs w:val="22"/>
          <w:lang w:val="pl-PL"/>
        </w:rPr>
        <w:t>.................................................................................................... złotych).</w:t>
      </w:r>
    </w:p>
    <w:p w:rsidR="0038274E" w:rsidRPr="0038274E" w:rsidRDefault="0038274E" w:rsidP="005257BA">
      <w:pPr>
        <w:pStyle w:val="Akapitzlist5"/>
        <w:numPr>
          <w:ilvl w:val="0"/>
          <w:numId w:val="27"/>
        </w:numPr>
        <w:spacing w:after="120" w:line="276" w:lineRule="auto"/>
        <w:contextualSpacing/>
        <w:jc w:val="both"/>
        <w:rPr>
          <w:bCs/>
          <w:sz w:val="22"/>
          <w:szCs w:val="22"/>
        </w:rPr>
      </w:pPr>
      <w:r w:rsidRPr="0038274E">
        <w:rPr>
          <w:sz w:val="22"/>
          <w:szCs w:val="22"/>
        </w:rPr>
        <w:t xml:space="preserve"> OŚWIADCZAMY,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38274E" w:rsidRPr="0038274E" w:rsidRDefault="0038274E" w:rsidP="0038274E">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5257BA">
      <w:pPr>
        <w:widowControl/>
        <w:numPr>
          <w:ilvl w:val="0"/>
          <w:numId w:val="2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w:t>
      </w:r>
      <w:proofErr w:type="spellStart"/>
      <w:r w:rsidRPr="0038274E">
        <w:rPr>
          <w:bCs/>
          <w:kern w:val="2"/>
          <w:sz w:val="22"/>
          <w:szCs w:val="22"/>
          <w:lang w:val="pl-PL"/>
        </w:rPr>
        <w:t>ych</w:t>
      </w:r>
      <w:proofErr w:type="spellEnd"/>
      <w:r w:rsidRPr="0038274E">
        <w:rPr>
          <w:bCs/>
          <w:kern w:val="2"/>
          <w:sz w:val="22"/>
          <w:szCs w:val="22"/>
          <w:lang w:val="pl-PL"/>
        </w:rPr>
        <w:t xml:space="preserve"> TAJEMNICĘ PRZEDSIĘBIORSTWA w rozumieniu przepisów o zwalczaniu nieuczciwej konkurencji zgodnie z postanowieniami SWZ. Do oferty dołączamy wymagane uzasadnienie.</w:t>
      </w:r>
    </w:p>
    <w:p w:rsidR="00605A7E" w:rsidRPr="0038274E" w:rsidRDefault="00605A7E" w:rsidP="00605A7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5257BA">
      <w:pPr>
        <w:widowControl/>
        <w:numPr>
          <w:ilvl w:val="0"/>
          <w:numId w:val="2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05A7E" w:rsidRPr="0038274E" w:rsidRDefault="00605A7E" w:rsidP="00605A7E">
      <w:pPr>
        <w:widowControl/>
        <w:suppressAutoHyphens w:val="0"/>
        <w:spacing w:after="120" w:line="276" w:lineRule="auto"/>
        <w:contextualSpacing/>
        <w:jc w:val="both"/>
        <w:textAlignment w:val="auto"/>
        <w:rPr>
          <w:kern w:val="2"/>
          <w:sz w:val="22"/>
          <w:szCs w:val="22"/>
          <w:lang w:val="pl-PL"/>
        </w:rPr>
      </w:pPr>
    </w:p>
    <w:p w:rsidR="0038274E" w:rsidRPr="0038274E" w:rsidRDefault="0038274E" w:rsidP="005257BA">
      <w:pPr>
        <w:widowControl/>
        <w:numPr>
          <w:ilvl w:val="0"/>
          <w:numId w:val="2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5E22" w:rsidRDefault="00CA5E22"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Default="00605A7E" w:rsidP="00CA5E22">
      <w:pPr>
        <w:spacing w:after="120"/>
        <w:jc w:val="both"/>
        <w:rPr>
          <w:sz w:val="22"/>
          <w:szCs w:val="22"/>
          <w:lang w:val="pl-PL"/>
        </w:rPr>
      </w:pPr>
    </w:p>
    <w:p w:rsidR="00605A7E" w:rsidRPr="00CA5E22" w:rsidRDefault="00605A7E" w:rsidP="00CA5E22">
      <w:pPr>
        <w:spacing w:after="120"/>
        <w:jc w:val="both"/>
        <w:rPr>
          <w:sz w:val="22"/>
          <w:szCs w:val="22"/>
          <w:lang w:val="pl-PL"/>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2224AD" w:rsidRDefault="002224AD"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Pr="00CA5E22" w:rsidRDefault="00605A7E"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AF17E4" w:rsidRDefault="00CA5E22" w:rsidP="0044175F">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313D04" w:rsidRDefault="00313D04" w:rsidP="0044175F">
      <w:pPr>
        <w:widowControl/>
        <w:rPr>
          <w:rFonts w:eastAsia="Calibri"/>
          <w:b/>
          <w:i/>
          <w:kern w:val="0"/>
          <w:sz w:val="18"/>
          <w:szCs w:val="18"/>
          <w:lang w:val="pl-PL" w:eastAsia="en-US"/>
        </w:rPr>
      </w:pPr>
    </w:p>
    <w:p w:rsidR="00313D04" w:rsidRDefault="00313D04" w:rsidP="0044175F">
      <w:pPr>
        <w:widowControl/>
        <w:rPr>
          <w:rFonts w:eastAsia="Calibri"/>
          <w:b/>
          <w:i/>
          <w:kern w:val="0"/>
          <w:sz w:val="18"/>
          <w:szCs w:val="18"/>
          <w:lang w:val="pl-PL" w:eastAsia="en-US"/>
        </w:rPr>
      </w:pPr>
    </w:p>
    <w:p w:rsidR="0044175F" w:rsidRDefault="0044175F" w:rsidP="0044175F">
      <w:pPr>
        <w:widowControl/>
        <w:rPr>
          <w:rFonts w:eastAsia="Calibri"/>
          <w:b/>
          <w:i/>
          <w:kern w:val="0"/>
          <w:sz w:val="18"/>
          <w:szCs w:val="18"/>
          <w:lang w:val="pl-PL" w:eastAsia="en-US"/>
        </w:rPr>
      </w:pPr>
    </w:p>
    <w:p w:rsidR="006B773C" w:rsidRDefault="006B773C" w:rsidP="0044175F">
      <w:pPr>
        <w:widowControl/>
        <w:rPr>
          <w:rFonts w:eastAsia="Calibri"/>
          <w:b/>
          <w:i/>
          <w:kern w:val="0"/>
          <w:sz w:val="18"/>
          <w:szCs w:val="18"/>
          <w:lang w:val="pl-PL" w:eastAsia="en-US"/>
        </w:rPr>
      </w:pPr>
    </w:p>
    <w:p w:rsidR="006B773C" w:rsidRDefault="006B773C" w:rsidP="0044175F">
      <w:pPr>
        <w:widowControl/>
        <w:rPr>
          <w:rFonts w:eastAsia="Calibri"/>
          <w:b/>
          <w:i/>
          <w:kern w:val="0"/>
          <w:sz w:val="18"/>
          <w:szCs w:val="18"/>
          <w:lang w:val="pl-PL" w:eastAsia="en-US"/>
        </w:rPr>
      </w:pPr>
    </w:p>
    <w:p w:rsidR="006B773C" w:rsidRDefault="006B773C" w:rsidP="0044175F">
      <w:pPr>
        <w:widowControl/>
        <w:rPr>
          <w:rFonts w:eastAsia="Calibri"/>
          <w:b/>
          <w:i/>
          <w:kern w:val="0"/>
          <w:sz w:val="18"/>
          <w:szCs w:val="18"/>
          <w:lang w:val="pl-PL" w:eastAsia="en-US"/>
        </w:rPr>
      </w:pPr>
    </w:p>
    <w:p w:rsidR="0044175F" w:rsidRPr="0044175F" w:rsidRDefault="0044175F" w:rsidP="0044175F">
      <w:pPr>
        <w:widowControl/>
        <w:rPr>
          <w:rFonts w:eastAsia="Calibri"/>
          <w:b/>
          <w:i/>
          <w:kern w:val="0"/>
          <w:sz w:val="18"/>
          <w:szCs w:val="18"/>
          <w:lang w:val="pl-PL" w:eastAsia="en-US"/>
        </w:rPr>
      </w:pPr>
    </w:p>
    <w:p w:rsidR="00CA5E22" w:rsidRPr="00CA5E22" w:rsidRDefault="00CA5E22" w:rsidP="00CA5E22">
      <w:pPr>
        <w:rPr>
          <w:kern w:val="2"/>
          <w:sz w:val="22"/>
          <w:lang w:val="pl-PL"/>
        </w:rPr>
      </w:pPr>
      <w:bookmarkStart w:id="2" w:name="_GoBack"/>
      <w:bookmarkEnd w:id="2"/>
      <w:r w:rsidRPr="00CA5E22">
        <w:rPr>
          <w:i/>
          <w:sz w:val="22"/>
          <w:lang w:val="pl-PL"/>
        </w:rPr>
        <w:lastRenderedPageBreak/>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F049AB">
        <w:rPr>
          <w:bCs/>
          <w:iCs/>
          <w:sz w:val="22"/>
          <w:szCs w:val="22"/>
        </w:rPr>
        <w:t>na</w:t>
      </w:r>
      <w:r w:rsidRPr="00F049AB">
        <w:rPr>
          <w:bCs/>
          <w:i/>
          <w:iCs/>
          <w:sz w:val="22"/>
          <w:szCs w:val="22"/>
        </w:rPr>
        <w:t xml:space="preserve"> </w:t>
      </w:r>
      <w:r w:rsidR="00313D04" w:rsidRPr="00313D04">
        <w:rPr>
          <w:b/>
          <w:bCs/>
          <w:sz w:val="22"/>
          <w:szCs w:val="22"/>
        </w:rPr>
        <w:t>Dostawa produktu leczniczego zawierającego substancję czynną RAMUCIRUMABUM  do stosowania w programie lekowym na okres 3 miesięcy dla Oddziału Onkologicznego</w:t>
      </w:r>
      <w:r w:rsidR="00313D04">
        <w:rPr>
          <w:b/>
          <w:bCs/>
          <w:sz w:val="22"/>
          <w:szCs w:val="22"/>
        </w:rPr>
        <w:t xml:space="preserve"> - Zp/51</w:t>
      </w:r>
      <w:r w:rsidR="00CD5253">
        <w:rPr>
          <w:b/>
          <w:bCs/>
          <w:sz w:val="22"/>
          <w:szCs w:val="22"/>
        </w:rPr>
        <w:t>/TP/24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CA5E22" w:rsidRPr="00CA5E22" w:rsidRDefault="00CA5E22" w:rsidP="006A6A4B">
      <w:pPr>
        <w:spacing w:line="360" w:lineRule="auto"/>
        <w:ind w:firstLine="708"/>
        <w:jc w:val="right"/>
        <w:rPr>
          <w:i/>
          <w:sz w:val="18"/>
          <w:szCs w:val="18"/>
        </w:rPr>
      </w:pPr>
      <w:r w:rsidRPr="00CA5E22">
        <w:rPr>
          <w:i/>
          <w:sz w:val="18"/>
          <w:szCs w:val="18"/>
        </w:rPr>
        <w:t>(</w:t>
      </w:r>
      <w:r w:rsidR="00B45357">
        <w:rPr>
          <w:i/>
          <w:sz w:val="18"/>
          <w:szCs w:val="18"/>
        </w:rPr>
        <w:t xml:space="preserve">data, </w:t>
      </w:r>
      <w:r w:rsidRPr="00CA5E22">
        <w:rPr>
          <w:i/>
          <w:sz w:val="18"/>
          <w:szCs w:val="18"/>
        </w:rPr>
        <w:t>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6A6A4B">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sidR="00B45357">
        <w:rPr>
          <w:i/>
          <w:sz w:val="18"/>
          <w:szCs w:val="18"/>
          <w:lang w:val="pl-PL"/>
        </w:rPr>
        <w:t xml:space="preserve">data, </w:t>
      </w:r>
      <w:r w:rsidRPr="00CA5E22">
        <w:rPr>
          <w:i/>
          <w:sz w:val="18"/>
          <w:szCs w:val="18"/>
          <w:lang w:val="pl-PL"/>
        </w:rPr>
        <w:t>podpis)</w:t>
      </w:r>
    </w:p>
    <w:p w:rsidR="00CA5E22" w:rsidRPr="00CA5E22" w:rsidRDefault="00CA5E22" w:rsidP="006A6A4B">
      <w:pPr>
        <w:jc w:val="right"/>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CA5E22" w:rsidRPr="00B96449" w:rsidRDefault="00B45357" w:rsidP="00B96449">
      <w:pPr>
        <w:spacing w:line="360" w:lineRule="auto"/>
        <w:ind w:firstLine="708"/>
        <w:jc w:val="right"/>
        <w:rPr>
          <w:i/>
          <w:sz w:val="18"/>
          <w:szCs w:val="18"/>
        </w:rPr>
      </w:pPr>
      <w:r w:rsidRPr="00CA5E22">
        <w:rPr>
          <w:i/>
          <w:sz w:val="18"/>
          <w:szCs w:val="18"/>
        </w:rPr>
        <w:t>(</w:t>
      </w:r>
      <w:r>
        <w:rPr>
          <w:i/>
          <w:sz w:val="18"/>
          <w:szCs w:val="18"/>
        </w:rPr>
        <w:t xml:space="preserve">data, </w:t>
      </w:r>
      <w:r w:rsidR="00B96449">
        <w:rPr>
          <w:i/>
          <w:sz w:val="18"/>
          <w:szCs w:val="18"/>
        </w:rPr>
        <w:t>podpis)</w:t>
      </w: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B96449" w:rsidRPr="00CA5E22" w:rsidRDefault="00B96449" w:rsidP="00CA5E22">
      <w:pPr>
        <w:spacing w:line="360" w:lineRule="auto"/>
        <w:jc w:val="both"/>
        <w:rPr>
          <w:sz w:val="18"/>
          <w:szCs w:val="18"/>
          <w:lang w:val="pl-PL"/>
        </w:rPr>
      </w:pPr>
    </w:p>
    <w:p w:rsidR="00B620A4" w:rsidRDefault="00B620A4" w:rsidP="00B96449">
      <w:pPr>
        <w:jc w:val="right"/>
        <w:rPr>
          <w:sz w:val="18"/>
          <w:szCs w:val="18"/>
          <w:lang w:val="pl-PL"/>
        </w:rPr>
      </w:pPr>
    </w:p>
    <w:p w:rsidR="00B620A4" w:rsidRDefault="00B620A4" w:rsidP="00B96449">
      <w:pPr>
        <w:jc w:val="right"/>
        <w:rPr>
          <w:sz w:val="18"/>
          <w:szCs w:val="18"/>
          <w:lang w:val="pl-PL"/>
        </w:rPr>
      </w:pPr>
    </w:p>
    <w:p w:rsidR="00CA5E22" w:rsidRPr="00CA5E22" w:rsidRDefault="00CA5E22" w:rsidP="00B96449">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CA5E22" w:rsidRPr="00D74182" w:rsidRDefault="00B45357" w:rsidP="00D7418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B620A4" w:rsidRDefault="00B620A4" w:rsidP="00CA5E22">
      <w:pPr>
        <w:rPr>
          <w:i/>
          <w:sz w:val="22"/>
          <w:lang w:val="pl-PL"/>
        </w:rPr>
      </w:pPr>
    </w:p>
    <w:p w:rsidR="00CE3139" w:rsidRDefault="00CE3139" w:rsidP="00CA5E22">
      <w:pPr>
        <w:rPr>
          <w:i/>
          <w:sz w:val="22"/>
          <w:lang w:val="pl-PL"/>
        </w:rPr>
      </w:pPr>
    </w:p>
    <w:p w:rsidR="00CA5E22" w:rsidRPr="00CA5E22" w:rsidRDefault="00CA5E22" w:rsidP="00CA5E22">
      <w:pPr>
        <w:rPr>
          <w:i/>
          <w:sz w:val="22"/>
          <w:lang w:val="pl-PL"/>
        </w:rPr>
      </w:pPr>
      <w:r w:rsidRPr="00CA5E22">
        <w:rPr>
          <w:i/>
          <w:sz w:val="22"/>
          <w:lang w:val="pl-PL"/>
        </w:rPr>
        <w:lastRenderedPageBreak/>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b/>
        </w:rPr>
      </w:pPr>
      <w:r w:rsidRPr="00CA5E22">
        <w:rPr>
          <w:b/>
        </w:rPr>
        <w:t>58-309 Wałbrzych</w:t>
      </w:r>
      <w:r w:rsidRPr="00CA5E22">
        <w:rPr>
          <w:rFonts w:ascii="Arial" w:hAnsi="Arial"/>
          <w:sz w:val="20"/>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00313D04" w:rsidRPr="00313D04">
        <w:rPr>
          <w:b/>
          <w:bCs/>
          <w:sz w:val="22"/>
          <w:szCs w:val="22"/>
        </w:rPr>
        <w:t>Dostawa produktu leczniczego zawierającego substancję czynną RAMUCIRUMABUM  do stosowania w programie lekowym na okres 3 miesięcy dla Oddziału Onkologicznego</w:t>
      </w:r>
      <w:r w:rsidR="00313D04">
        <w:rPr>
          <w:b/>
          <w:bCs/>
          <w:sz w:val="22"/>
          <w:szCs w:val="22"/>
        </w:rPr>
        <w:t xml:space="preserve"> </w:t>
      </w:r>
      <w:r w:rsidR="00A6037D">
        <w:rPr>
          <w:b/>
          <w:bCs/>
          <w:sz w:val="22"/>
          <w:szCs w:val="22"/>
        </w:rPr>
        <w:t xml:space="preserve">- </w:t>
      </w:r>
      <w:r w:rsidR="00313D04">
        <w:rPr>
          <w:b/>
          <w:bCs/>
          <w:sz w:val="22"/>
          <w:szCs w:val="22"/>
        </w:rPr>
        <w:t>Zp/51</w:t>
      </w:r>
      <w:r w:rsidR="00CD5253">
        <w:rPr>
          <w:b/>
          <w:bCs/>
          <w:sz w:val="22"/>
          <w:szCs w:val="22"/>
        </w:rPr>
        <w:t>/TP/24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spacing w:line="360" w:lineRule="auto"/>
        <w:ind w:left="5664"/>
        <w:jc w:val="right"/>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F049AB" w:rsidRDefault="00CA5E22" w:rsidP="00F049AB">
      <w:pPr>
        <w:jc w:val="right"/>
        <w:rPr>
          <w:i/>
          <w:sz w:val="18"/>
          <w:szCs w:val="18"/>
          <w:lang w:val="pl-PL"/>
        </w:rPr>
      </w:pPr>
    </w:p>
    <w:p w:rsidR="00CA5E22" w:rsidRDefault="00CA5E22" w:rsidP="00CA5E22">
      <w:pPr>
        <w:rPr>
          <w:i/>
          <w:color w:val="FF0000"/>
          <w:sz w:val="22"/>
          <w:lang w:val="pl-PL"/>
        </w:rPr>
      </w:pPr>
    </w:p>
    <w:p w:rsidR="00D74182" w:rsidRDefault="00D74182" w:rsidP="00CA5E22">
      <w:pPr>
        <w:rPr>
          <w:i/>
          <w:color w:val="FF0000"/>
          <w:sz w:val="22"/>
          <w:lang w:val="pl-PL"/>
        </w:rPr>
      </w:pPr>
    </w:p>
    <w:p w:rsidR="00D74182" w:rsidRDefault="00D74182" w:rsidP="00CA5E22">
      <w:pPr>
        <w:rPr>
          <w:i/>
          <w:color w:val="FF0000"/>
          <w:sz w:val="22"/>
          <w:lang w:val="pl-PL"/>
        </w:rPr>
      </w:pPr>
    </w:p>
    <w:p w:rsidR="00B620A4" w:rsidRDefault="00B620A4" w:rsidP="00CA5E22">
      <w:pPr>
        <w:rPr>
          <w:i/>
          <w:color w:val="FF0000"/>
          <w:sz w:val="22"/>
          <w:lang w:val="pl-PL"/>
        </w:rPr>
      </w:pPr>
    </w:p>
    <w:p w:rsidR="00B620A4" w:rsidRDefault="00B620A4" w:rsidP="00CA5E22">
      <w:pPr>
        <w:rPr>
          <w:i/>
          <w:color w:val="FF0000"/>
          <w:sz w:val="22"/>
          <w:lang w:val="pl-PL"/>
        </w:rPr>
      </w:pPr>
    </w:p>
    <w:p w:rsidR="00B620A4" w:rsidRDefault="00B620A4" w:rsidP="00CA5E22">
      <w:pPr>
        <w:rPr>
          <w:i/>
          <w:color w:val="FF0000"/>
          <w:sz w:val="22"/>
          <w:lang w:val="pl-PL"/>
        </w:rPr>
      </w:pPr>
    </w:p>
    <w:p w:rsidR="00CE3139" w:rsidRPr="00CA5E22" w:rsidRDefault="00CE3139"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lastRenderedPageBreak/>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udzielenie zamówienia publicznego pn. </w:t>
      </w:r>
      <w:r w:rsidR="00313D04" w:rsidRPr="00313D04">
        <w:rPr>
          <w:b/>
          <w:bCs/>
          <w:sz w:val="22"/>
          <w:szCs w:val="22"/>
        </w:rPr>
        <w:t>Dostawa produktu leczniczego zawierającego substancję czynną RAMUCIRUMABUM  do stosowania w programie lekowym na okres 3 miesięcy dla Oddziału Onkologicznego</w:t>
      </w:r>
      <w:r w:rsidR="00313D04">
        <w:rPr>
          <w:b/>
          <w:bCs/>
          <w:sz w:val="22"/>
          <w:szCs w:val="22"/>
        </w:rPr>
        <w:t xml:space="preserve"> - Zp/51</w:t>
      </w:r>
      <w:r w:rsidR="00CD5253">
        <w:rPr>
          <w:b/>
          <w:bCs/>
          <w:sz w:val="22"/>
          <w:szCs w:val="22"/>
        </w:rPr>
        <w:t>/TP/24</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6A6A4B" w:rsidRPr="00F049AB" w:rsidRDefault="00B45357" w:rsidP="00F049AB">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D74182" w:rsidRDefault="00D7418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B620A4" w:rsidRDefault="00B620A4"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D74182" w:rsidRPr="00CA5E22" w:rsidRDefault="00D7418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lastRenderedPageBreak/>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00D37AE1">
        <w:rPr>
          <w:rFonts w:eastAsia="Calibri"/>
          <w:kern w:val="0"/>
          <w:sz w:val="22"/>
          <w:szCs w:val="22"/>
          <w:lang w:val="pl-PL" w:eastAsia="en-US"/>
        </w:rPr>
        <w:t xml:space="preserve"> </w:t>
      </w:r>
      <w:r w:rsidR="00313D04" w:rsidRPr="00313D04">
        <w:rPr>
          <w:b/>
          <w:bCs/>
          <w:sz w:val="22"/>
          <w:szCs w:val="22"/>
        </w:rPr>
        <w:t>Dostawa produktu leczniczego zawierającego substancję czynną RAMUCIRUMABUM  do stosowania w programie lekowym na okres 3 miesięcy dla Oddziału Onkologicznego</w:t>
      </w:r>
      <w:r w:rsidR="00313D04">
        <w:rPr>
          <w:b/>
          <w:bCs/>
          <w:sz w:val="22"/>
          <w:szCs w:val="22"/>
        </w:rPr>
        <w:t xml:space="preserve"> </w:t>
      </w:r>
      <w:r w:rsidR="00F049AB" w:rsidRPr="00F049AB">
        <w:rPr>
          <w:b/>
          <w:bCs/>
          <w:sz w:val="22"/>
          <w:szCs w:val="22"/>
        </w:rPr>
        <w:t xml:space="preserve"> </w:t>
      </w:r>
      <w:r w:rsidR="00313D04">
        <w:rPr>
          <w:b/>
          <w:bCs/>
          <w:sz w:val="22"/>
          <w:szCs w:val="22"/>
        </w:rPr>
        <w:t>- Zp/51</w:t>
      </w:r>
      <w:r w:rsidR="00CD5253">
        <w:rPr>
          <w:b/>
          <w:bCs/>
          <w:sz w:val="22"/>
          <w:szCs w:val="22"/>
        </w:rPr>
        <w:t>/TP/24</w:t>
      </w:r>
      <w:r w:rsidRPr="00CA5E22">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CE16C0">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CE16C0">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B620A4" w:rsidRDefault="00B620A4" w:rsidP="006A6A4B">
      <w:pPr>
        <w:jc w:val="right"/>
        <w:rPr>
          <w:i/>
          <w:sz w:val="22"/>
          <w:lang w:val="pl-PL"/>
        </w:rPr>
      </w:pPr>
    </w:p>
    <w:p w:rsidR="006A6A4B" w:rsidRDefault="006A6A4B" w:rsidP="00F049AB">
      <w:pPr>
        <w:rPr>
          <w:i/>
          <w:sz w:val="22"/>
          <w:lang w:val="pl-PL"/>
        </w:rPr>
      </w:pPr>
    </w:p>
    <w:p w:rsidR="00CE3139" w:rsidRDefault="00CE3139" w:rsidP="00F049AB">
      <w:pPr>
        <w:rPr>
          <w:i/>
          <w:sz w:val="22"/>
          <w:lang w:val="pl-PL"/>
        </w:rPr>
      </w:pPr>
    </w:p>
    <w:p w:rsidR="00313D04" w:rsidRDefault="00313D04" w:rsidP="00F049AB">
      <w:pPr>
        <w:rPr>
          <w:i/>
          <w:sz w:val="22"/>
          <w:lang w:val="pl-PL"/>
        </w:rPr>
      </w:pPr>
    </w:p>
    <w:p w:rsidR="00313D04" w:rsidRPr="00CA5E22" w:rsidRDefault="00313D04" w:rsidP="00F049AB">
      <w:pPr>
        <w:rPr>
          <w:i/>
          <w:sz w:val="22"/>
          <w:lang w:val="pl-PL"/>
        </w:rPr>
      </w:pPr>
    </w:p>
    <w:p w:rsidR="00CD5253" w:rsidRDefault="00CA5E22" w:rsidP="00CA5E22">
      <w:pPr>
        <w:widowControl/>
        <w:suppressAutoHyphens w:val="0"/>
        <w:spacing w:after="120"/>
        <w:ind w:left="283"/>
        <w:rPr>
          <w:sz w:val="18"/>
          <w:szCs w:val="18"/>
          <w:lang w:val="pl-PL"/>
        </w:rPr>
      </w:pPr>
      <w:r w:rsidRPr="00CA5E22">
        <w:rPr>
          <w:sz w:val="18"/>
          <w:szCs w:val="18"/>
          <w:lang w:val="pl-PL"/>
        </w:rPr>
        <w:t xml:space="preserve">                                             </w:t>
      </w:r>
    </w:p>
    <w:p w:rsidR="00CA5E22" w:rsidRPr="00CA5E22" w:rsidRDefault="00CA5E22" w:rsidP="00CA5E22">
      <w:r w:rsidRPr="00CA5E22">
        <w:rPr>
          <w:i/>
          <w:sz w:val="22"/>
          <w:lang w:val="pl-PL"/>
        </w:rPr>
        <w:lastRenderedPageBreak/>
        <w:t>Załącznik nr 7 do SWZ ( jeżeli dotyczy)</w:t>
      </w:r>
    </w:p>
    <w:p w:rsidR="00CA5E22" w:rsidRPr="00CA5E22" w:rsidRDefault="00CA5E22" w:rsidP="00CA5E22">
      <w:pPr>
        <w:rPr>
          <w:rFonts w:ascii="Arial" w:hAnsi="Arial"/>
          <w:i/>
          <w:sz w:val="16"/>
        </w:rPr>
      </w:pPr>
    </w:p>
    <w:p w:rsidR="00CA5E22" w:rsidRPr="00CA5E22" w:rsidRDefault="00CA5E22" w:rsidP="00CA5E22">
      <w:pPr>
        <w:ind w:left="5954"/>
        <w:rPr>
          <w:b/>
          <w:sz w:val="22"/>
        </w:rPr>
      </w:pPr>
      <w:r w:rsidRPr="00CA5E22">
        <w:rPr>
          <w:rFonts w:ascii="Arial" w:hAnsi="Arial"/>
          <w:i/>
          <w:sz w:val="16"/>
        </w:rPr>
        <w:t xml:space="preserve">                                                                                                    </w:t>
      </w: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245" w:firstLine="708"/>
        <w:rPr>
          <w:rFonts w:ascii="Arial" w:hAnsi="Arial"/>
          <w:i/>
          <w:sz w:val="16"/>
        </w:rPr>
      </w:pPr>
      <w:r w:rsidRPr="00CA5E22">
        <w:rPr>
          <w:b/>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6057F1">
      <w:pPr>
        <w:jc w:val="both"/>
        <w:rPr>
          <w:b/>
          <w:bCs/>
          <w:sz w:val="22"/>
          <w:szCs w:val="22"/>
        </w:rPr>
      </w:pPr>
      <w:r w:rsidRPr="00CA5E22">
        <w:rPr>
          <w:sz w:val="22"/>
          <w:szCs w:val="22"/>
        </w:rPr>
        <w:t xml:space="preserve">Przedmiot Zamówienia </w:t>
      </w:r>
      <w:r w:rsidR="00313D04" w:rsidRPr="00313D04">
        <w:rPr>
          <w:b/>
          <w:bCs/>
          <w:sz w:val="22"/>
          <w:szCs w:val="22"/>
        </w:rPr>
        <w:t>Dostawa produktu leczniczego zawierającego substancję czynną RAMUCIRUMABUM  do stosowania w programie lekowym na okres 3 miesięcy dla Oddziału Onkologicznego</w:t>
      </w:r>
      <w:r w:rsidR="00313D04">
        <w:rPr>
          <w:b/>
          <w:bCs/>
          <w:sz w:val="22"/>
          <w:szCs w:val="22"/>
        </w:rPr>
        <w:t xml:space="preserve"> </w:t>
      </w:r>
      <w:r w:rsidR="00F049AB">
        <w:rPr>
          <w:b/>
          <w:bCs/>
          <w:sz w:val="22"/>
          <w:szCs w:val="22"/>
        </w:rPr>
        <w:t>- Zp/</w:t>
      </w:r>
      <w:r w:rsidR="00313D04">
        <w:rPr>
          <w:b/>
          <w:bCs/>
          <w:sz w:val="22"/>
          <w:szCs w:val="22"/>
        </w:rPr>
        <w:t>51</w:t>
      </w:r>
      <w:r w:rsidR="00CD5253">
        <w:rPr>
          <w:b/>
          <w:bCs/>
          <w:sz w:val="22"/>
          <w:szCs w:val="22"/>
        </w:rPr>
        <w:t>/TP/24</w:t>
      </w:r>
    </w:p>
    <w:p w:rsidR="00CA5E22" w:rsidRPr="00CA5E22" w:rsidRDefault="00CA5E22" w:rsidP="006057F1">
      <w:pPr>
        <w:tabs>
          <w:tab w:val="left" w:pos="2316"/>
        </w:tabs>
        <w:jc w:val="both"/>
        <w:rPr>
          <w:b/>
          <w:sz w:val="18"/>
          <w:szCs w:val="18"/>
        </w:rPr>
      </w:pPr>
    </w:p>
    <w:p w:rsidR="00CA5E22" w:rsidRDefault="00CA5E22" w:rsidP="006057F1">
      <w:pPr>
        <w:jc w:val="both"/>
        <w:rPr>
          <w:rFonts w:ascii="Arial" w:hAnsi="Arial"/>
          <w:sz w:val="28"/>
          <w:szCs w:val="28"/>
        </w:rPr>
      </w:pPr>
    </w:p>
    <w:p w:rsidR="00360FDF" w:rsidRPr="00CA5E22" w:rsidRDefault="00360FDF"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360FDF" w:rsidRDefault="00360FDF" w:rsidP="00CA5E22">
      <w:pPr>
        <w:jc w:val="right"/>
      </w:pPr>
    </w:p>
    <w:p w:rsidR="006A6A4B" w:rsidRDefault="006A6A4B" w:rsidP="006A6A4B">
      <w:pPr>
        <w:jc w:val="right"/>
        <w:rPr>
          <w:sz w:val="18"/>
          <w:szCs w:val="18"/>
          <w:lang w:val="pl-PL"/>
        </w:rPr>
      </w:pPr>
      <w:r>
        <w:rPr>
          <w:sz w:val="18"/>
          <w:szCs w:val="18"/>
          <w:lang w:val="pl-PL"/>
        </w:rPr>
        <w:t xml:space="preserve">  </w:t>
      </w: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7D225D" w:rsidRDefault="007D225D" w:rsidP="007D225D">
      <w:pPr>
        <w:spacing w:line="360" w:lineRule="auto"/>
        <w:ind w:firstLine="708"/>
        <w:jc w:val="right"/>
        <w:rPr>
          <w:i/>
          <w:sz w:val="18"/>
          <w:szCs w:val="18"/>
        </w:rPr>
      </w:pPr>
    </w:p>
    <w:p w:rsidR="00313D04" w:rsidRDefault="00313D04" w:rsidP="007D225D">
      <w:pPr>
        <w:spacing w:line="360" w:lineRule="auto"/>
        <w:ind w:firstLine="708"/>
        <w:jc w:val="right"/>
        <w:rPr>
          <w:i/>
          <w:sz w:val="18"/>
          <w:szCs w:val="18"/>
        </w:rPr>
      </w:pPr>
    </w:p>
    <w:p w:rsidR="00313D04" w:rsidRDefault="00313D04" w:rsidP="007D225D">
      <w:pPr>
        <w:spacing w:line="360" w:lineRule="auto"/>
        <w:ind w:firstLine="708"/>
        <w:jc w:val="right"/>
        <w:rPr>
          <w:i/>
          <w:sz w:val="18"/>
          <w:szCs w:val="18"/>
        </w:rPr>
      </w:pPr>
    </w:p>
    <w:p w:rsidR="00B620A4" w:rsidRPr="007D225D" w:rsidRDefault="00B45357" w:rsidP="007D225D">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E754AB" w:rsidRDefault="0034656F" w:rsidP="0034656F">
      <w:pPr>
        <w:pStyle w:val="NormalnyWeb"/>
        <w:spacing w:line="360" w:lineRule="auto"/>
        <w:rPr>
          <w:i/>
          <w:sz w:val="22"/>
          <w:szCs w:val="22"/>
          <w:lang w:val="fr-FR"/>
        </w:rPr>
      </w:pPr>
      <w:r>
        <w:rPr>
          <w:i/>
          <w:sz w:val="22"/>
          <w:lang w:val="pl-PL"/>
        </w:rPr>
        <w:lastRenderedPageBreak/>
        <w:t>Załącznik nr 8</w:t>
      </w:r>
      <w:r w:rsidRPr="00CA5E22">
        <w:rPr>
          <w:i/>
          <w:sz w:val="22"/>
          <w:lang w:val="pl-PL"/>
        </w:rPr>
        <w:t xml:space="preserve"> do SWZ</w:t>
      </w:r>
    </w:p>
    <w:p w:rsidR="0034656F" w:rsidRPr="000C44EA" w:rsidRDefault="0034656F" w:rsidP="0034656F">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34656F" w:rsidRPr="000C44EA" w:rsidRDefault="0034656F" w:rsidP="0034656F">
      <w:pPr>
        <w:rPr>
          <w:sz w:val="18"/>
          <w:szCs w:val="18"/>
        </w:rPr>
      </w:pPr>
      <w:r w:rsidRPr="000C44EA">
        <w:rPr>
          <w:rFonts w:ascii="Arial" w:hAnsi="Arial"/>
          <w:sz w:val="16"/>
        </w:rPr>
        <w:t xml:space="preserve">                      </w:t>
      </w:r>
      <w:r w:rsidRPr="000C44EA">
        <w:rPr>
          <w:sz w:val="18"/>
          <w:szCs w:val="18"/>
        </w:rPr>
        <w:t>(Wykonawca)                                                                                                            (miejscowość i data)</w:t>
      </w:r>
    </w:p>
    <w:p w:rsidR="0034656F" w:rsidRDefault="0034656F" w:rsidP="0034656F">
      <w:pPr>
        <w:pStyle w:val="NormalnyWeb"/>
        <w:spacing w:line="360" w:lineRule="auto"/>
        <w:ind w:firstLine="567"/>
        <w:jc w:val="center"/>
        <w:rPr>
          <w:b/>
          <w:szCs w:val="24"/>
          <w:lang w:val="fr-FR"/>
        </w:rPr>
      </w:pPr>
    </w:p>
    <w:p w:rsidR="0034656F" w:rsidRPr="00CE3B98" w:rsidRDefault="0034656F" w:rsidP="0034656F">
      <w:pPr>
        <w:pStyle w:val="NormalnyWeb"/>
        <w:spacing w:line="360" w:lineRule="auto"/>
        <w:ind w:firstLine="567"/>
        <w:jc w:val="center"/>
        <w:rPr>
          <w:b/>
          <w:szCs w:val="24"/>
          <w:lang w:val="fr-FR"/>
        </w:rPr>
      </w:pPr>
      <w:r w:rsidRPr="00CE3B98">
        <w:rPr>
          <w:b/>
          <w:szCs w:val="24"/>
          <w:lang w:val="fr-FR"/>
        </w:rPr>
        <w:t>Wykaz dostaw</w:t>
      </w:r>
    </w:p>
    <w:p w:rsidR="0034656F" w:rsidRPr="00CE3B98" w:rsidRDefault="0034656F" w:rsidP="0034656F">
      <w:pPr>
        <w:ind w:right="-567"/>
        <w:jc w:val="both"/>
        <w:rPr>
          <w:sz w:val="22"/>
          <w:szCs w:val="22"/>
        </w:rPr>
      </w:pPr>
    </w:p>
    <w:p w:rsidR="0034656F" w:rsidRDefault="0034656F" w:rsidP="0034656F">
      <w:pPr>
        <w:overflowPunct/>
        <w:autoSpaceDE/>
        <w:autoSpaceDN/>
        <w:adjustRightInd/>
        <w:jc w:val="both"/>
        <w:textAlignment w:val="auto"/>
        <w:rPr>
          <w:sz w:val="22"/>
          <w:szCs w:val="22"/>
        </w:rPr>
      </w:pPr>
      <w:r w:rsidRPr="00CE3B98">
        <w:rPr>
          <w:sz w:val="22"/>
          <w:szCs w:val="22"/>
        </w:rPr>
        <w:t xml:space="preserve">Składając ofertę w postępowaniu o udzielenie zamówienia publicznego prowadzonym w trybie przetargu nieograniczonego pn. </w:t>
      </w:r>
      <w:r w:rsidR="00313D04" w:rsidRPr="00313D04">
        <w:rPr>
          <w:b/>
          <w:sz w:val="22"/>
          <w:szCs w:val="22"/>
        </w:rPr>
        <w:t>Dostawa produktu leczniczego zawierającego substancję czynną RAMUCIRUMABUM  do stosowania w programie lekowym na okres 3 miesięcy dla Oddziału Onkologicznego</w:t>
      </w:r>
      <w:r w:rsidR="00313D04">
        <w:rPr>
          <w:b/>
          <w:sz w:val="22"/>
          <w:szCs w:val="22"/>
        </w:rPr>
        <w:t xml:space="preserve"> </w:t>
      </w:r>
      <w:r w:rsidRPr="00CE3B98">
        <w:rPr>
          <w:b/>
          <w:bCs/>
          <w:sz w:val="22"/>
          <w:szCs w:val="22"/>
        </w:rPr>
        <w:t xml:space="preserve">- </w:t>
      </w:r>
      <w:r w:rsidR="00F049AB">
        <w:rPr>
          <w:b/>
          <w:bCs/>
          <w:sz w:val="22"/>
          <w:szCs w:val="22"/>
        </w:rPr>
        <w:t>Zp/</w:t>
      </w:r>
      <w:r w:rsidR="00313D04">
        <w:rPr>
          <w:b/>
          <w:bCs/>
          <w:sz w:val="22"/>
          <w:szCs w:val="22"/>
        </w:rPr>
        <w:t>51</w:t>
      </w:r>
      <w:r w:rsidR="00E55D3F">
        <w:rPr>
          <w:b/>
          <w:bCs/>
          <w:sz w:val="22"/>
          <w:szCs w:val="22"/>
        </w:rPr>
        <w:t>/</w:t>
      </w:r>
      <w:r w:rsidRPr="00CE3B98">
        <w:rPr>
          <w:b/>
          <w:bCs/>
          <w:sz w:val="22"/>
          <w:szCs w:val="22"/>
        </w:rPr>
        <w:t>PN/24</w:t>
      </w:r>
      <w:r w:rsidRPr="00CE3B98">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34656F" w:rsidRPr="00CE3B98" w:rsidRDefault="0034656F" w:rsidP="0034656F">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34656F" w:rsidRPr="00CE3B98" w:rsidTr="001956B6">
        <w:trPr>
          <w:trHeight w:val="510"/>
        </w:trPr>
        <w:tc>
          <w:tcPr>
            <w:tcW w:w="403"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Lp.</w:t>
            </w:r>
          </w:p>
        </w:tc>
        <w:tc>
          <w:tcPr>
            <w:tcW w:w="1035"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 xml:space="preserve">Zakres wykonanych dostaw, w tym m.in. </w:t>
            </w:r>
          </w:p>
        </w:tc>
        <w:tc>
          <w:tcPr>
            <w:tcW w:w="2290" w:type="pct"/>
            <w:gridSpan w:val="2"/>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rsidR="0034656F" w:rsidRPr="00CE3B98" w:rsidRDefault="0034656F" w:rsidP="001956B6">
            <w:pPr>
              <w:pStyle w:val="Akapitzlist0"/>
              <w:ind w:left="0" w:right="113"/>
              <w:jc w:val="center"/>
              <w:rPr>
                <w:rFonts w:ascii="Times New Roman" w:hAnsi="Times New Roman" w:cs="Times New Roman"/>
                <w:b/>
                <w:iCs/>
                <w:sz w:val="22"/>
              </w:rPr>
            </w:pPr>
            <w:r w:rsidRPr="00CE3B98">
              <w:rPr>
                <w:rFonts w:ascii="Times New Roman" w:hAnsi="Times New Roman" w:cs="Times New Roman"/>
                <w:b/>
                <w:iCs/>
                <w:sz w:val="22"/>
              </w:rPr>
              <w:t xml:space="preserve">Wartość dostaw </w:t>
            </w:r>
          </w:p>
        </w:tc>
      </w:tr>
      <w:tr w:rsidR="0034656F" w:rsidRPr="00CE3B98" w:rsidTr="001956B6">
        <w:trPr>
          <w:trHeight w:val="510"/>
        </w:trPr>
        <w:tc>
          <w:tcPr>
            <w:tcW w:w="403"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035"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Rozpoczęcie (dd/mm/rrrr)</w:t>
            </w: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bCs/>
                <w:color w:val="000000"/>
                <w:sz w:val="22"/>
              </w:rPr>
            </w:pPr>
            <w:r w:rsidRPr="00CE3B98">
              <w:rPr>
                <w:rFonts w:ascii="Times New Roman" w:hAnsi="Times New Roman" w:cs="Times New Roman"/>
                <w:b/>
                <w:bCs/>
                <w:color w:val="000000"/>
                <w:sz w:val="22"/>
              </w:rPr>
              <w:t>Zakończenie</w:t>
            </w:r>
          </w:p>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(dd/mm/rrrr)</w:t>
            </w:r>
          </w:p>
        </w:tc>
        <w:tc>
          <w:tcPr>
            <w:tcW w:w="1137"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34" w:type="pct"/>
            <w:vMerge/>
          </w:tcPr>
          <w:p w:rsidR="0034656F" w:rsidRPr="00CE3B98" w:rsidRDefault="0034656F" w:rsidP="001956B6">
            <w:pPr>
              <w:pStyle w:val="Akapitzlist0"/>
              <w:ind w:left="0" w:right="113"/>
              <w:jc w:val="center"/>
              <w:rPr>
                <w:rFonts w:ascii="Times New Roman" w:hAnsi="Times New Roman" w:cs="Times New Roman"/>
                <w:b/>
                <w:sz w:val="22"/>
              </w:rPr>
            </w:pPr>
          </w:p>
        </w:tc>
      </w:tr>
      <w:tr w:rsidR="0034656F" w:rsidRPr="00CE3B98" w:rsidTr="001956B6">
        <w:trPr>
          <w:trHeight w:val="510"/>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1</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r w:rsidR="0034656F" w:rsidRPr="00CE3B98" w:rsidTr="001956B6">
        <w:trPr>
          <w:trHeight w:val="1755"/>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2</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bl>
    <w:p w:rsidR="0034656F" w:rsidRPr="00CE3B98" w:rsidRDefault="0034656F" w:rsidP="0034656F">
      <w:pPr>
        <w:spacing w:line="320" w:lineRule="exact"/>
        <w:jc w:val="both"/>
        <w:rPr>
          <w:sz w:val="22"/>
          <w:szCs w:val="22"/>
        </w:rPr>
      </w:pPr>
    </w:p>
    <w:p w:rsidR="0034656F" w:rsidRPr="00CE3B98" w:rsidRDefault="0034656F" w:rsidP="0034656F">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34656F" w:rsidRDefault="0034656F" w:rsidP="0034656F">
      <w:pPr>
        <w:spacing w:line="340" w:lineRule="atLeast"/>
        <w:jc w:val="both"/>
        <w:rPr>
          <w:sz w:val="22"/>
          <w:szCs w:val="22"/>
        </w:rPr>
      </w:pPr>
    </w:p>
    <w:p w:rsidR="008B1E93" w:rsidRPr="00CA5E22" w:rsidRDefault="008B1E93" w:rsidP="008B1E93">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CE3B98" w:rsidRDefault="0034656F" w:rsidP="0034656F">
      <w:pPr>
        <w:jc w:val="both"/>
        <w:rPr>
          <w:sz w:val="22"/>
          <w:szCs w:val="22"/>
        </w:rPr>
      </w:pPr>
    </w:p>
    <w:p w:rsidR="0034656F" w:rsidRDefault="0034656F" w:rsidP="00CA5E22">
      <w:pPr>
        <w:rPr>
          <w:i/>
          <w:sz w:val="22"/>
          <w:lang w:val="pl-PL"/>
        </w:rPr>
      </w:pPr>
    </w:p>
    <w:sectPr w:rsidR="0034656F" w:rsidSect="00FA3C2F">
      <w:headerReference w:type="default" r:id="rId10"/>
      <w:footerReference w:type="default" r:id="rId11"/>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C4" w:rsidRDefault="007D54C4" w:rsidP="00652D6D">
      <w:r>
        <w:separator/>
      </w:r>
    </w:p>
  </w:endnote>
  <w:endnote w:type="continuationSeparator" w:id="0">
    <w:p w:rsidR="007D54C4" w:rsidRDefault="007D54C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altName w:val="Times New Roman"/>
    <w:charset w:val="00"/>
    <w:family w:val="auto"/>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rsidR="007D54C4" w:rsidRDefault="007D54C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F3566" w:rsidRPr="006F3566">
          <w:rPr>
            <w:noProof/>
            <w:sz w:val="18"/>
            <w:szCs w:val="18"/>
            <w:lang w:val="pl-PL"/>
          </w:rPr>
          <w:t>1</w:t>
        </w:r>
        <w:r w:rsidRPr="00652D6D">
          <w:rPr>
            <w:sz w:val="18"/>
            <w:szCs w:val="18"/>
          </w:rPr>
          <w:fldChar w:fldCharType="end"/>
        </w:r>
      </w:p>
    </w:sdtContent>
  </w:sdt>
  <w:p w:rsidR="007D54C4" w:rsidRDefault="007D54C4" w:rsidP="00BD2C74">
    <w:pPr>
      <w:pStyle w:val="Stopka"/>
      <w:tabs>
        <w:tab w:val="left" w:pos="164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7D54C4" w:rsidRPr="003D1CD6" w:rsidRDefault="007D54C4">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6F3566" w:rsidRPr="006F3566">
          <w:rPr>
            <w:noProof/>
            <w:sz w:val="20"/>
            <w:lang w:val="pl-PL"/>
          </w:rPr>
          <w:t>10</w:t>
        </w:r>
        <w:r w:rsidRPr="003D1CD6">
          <w:rPr>
            <w:sz w:val="20"/>
          </w:rPr>
          <w:fldChar w:fldCharType="end"/>
        </w:r>
      </w:p>
    </w:sdtContent>
  </w:sdt>
  <w:p w:rsidR="007D54C4" w:rsidRDefault="007D54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C4" w:rsidRDefault="007D54C4" w:rsidP="00652D6D">
      <w:r>
        <w:separator/>
      </w:r>
    </w:p>
  </w:footnote>
  <w:footnote w:type="continuationSeparator" w:id="0">
    <w:p w:rsidR="007D54C4" w:rsidRDefault="007D54C4"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4" w:rsidRPr="00556AEE" w:rsidRDefault="007D54C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Zp/46/TP/24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C4" w:rsidRPr="0056339D" w:rsidRDefault="007D54C4"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sidR="00313D04">
      <w:rPr>
        <w:sz w:val="20"/>
      </w:rPr>
      <w:t>Zp/51</w:t>
    </w:r>
    <w:r w:rsidR="00C23E73">
      <w:rPr>
        <w:sz w:val="20"/>
      </w:rPr>
      <w:t>/</w:t>
    </w:r>
    <w:r>
      <w:rPr>
        <w:sz w:val="20"/>
      </w:rPr>
      <w:t>TP/24</w:t>
    </w:r>
  </w:p>
  <w:p w:rsidR="007D54C4" w:rsidRPr="00556AEE" w:rsidRDefault="007D54C4">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3976FF6"/>
    <w:multiLevelType w:val="hybridMultilevel"/>
    <w:tmpl w:val="E3804306"/>
    <w:lvl w:ilvl="0" w:tplc="806404F4">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1"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0BC1095"/>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2A6E0B"/>
    <w:multiLevelType w:val="hybridMultilevel"/>
    <w:tmpl w:val="D49ADA0E"/>
    <w:lvl w:ilvl="0" w:tplc="0415000F">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2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2"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3"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D090F"/>
    <w:multiLevelType w:val="hybridMultilevel"/>
    <w:tmpl w:val="4E380DCC"/>
    <w:lvl w:ilvl="0" w:tplc="2A96474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6"/>
  </w:num>
  <w:num w:numId="8">
    <w:abstractNumId w:val="20"/>
  </w:num>
  <w:num w:numId="9">
    <w:abstractNumId w:val="42"/>
  </w:num>
  <w:num w:numId="10">
    <w:abstractNumId w:val="23"/>
  </w:num>
  <w:num w:numId="11">
    <w:abstractNumId w:val="22"/>
  </w:num>
  <w:num w:numId="12">
    <w:abstractNumId w:val="8"/>
  </w:num>
  <w:num w:numId="13">
    <w:abstractNumId w:val="25"/>
  </w:num>
  <w:num w:numId="14">
    <w:abstractNumId w:val="28"/>
  </w:num>
  <w:num w:numId="15">
    <w:abstractNumId w:val="6"/>
  </w:num>
  <w:num w:numId="16">
    <w:abstractNumId w:val="35"/>
  </w:num>
  <w:num w:numId="17">
    <w:abstractNumId w:val="7"/>
  </w:num>
  <w:num w:numId="18">
    <w:abstractNumId w:val="29"/>
  </w:num>
  <w:num w:numId="19">
    <w:abstractNumId w:val="26"/>
  </w:num>
  <w:num w:numId="20">
    <w:abstractNumId w:val="9"/>
  </w:num>
  <w:num w:numId="21">
    <w:abstractNumId w:val="40"/>
  </w:num>
  <w:num w:numId="22">
    <w:abstractNumId w:val="15"/>
  </w:num>
  <w:num w:numId="23">
    <w:abstractNumId w:val="18"/>
  </w:num>
  <w:num w:numId="24">
    <w:abstractNumId w:val="5"/>
  </w:num>
  <w:num w:numId="25">
    <w:abstractNumId w:val="38"/>
  </w:num>
  <w:num w:numId="26">
    <w:abstractNumId w:val="12"/>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2"/>
  </w:num>
  <w:num w:numId="30">
    <w:abstractNumId w:val="13"/>
  </w:num>
  <w:num w:numId="31">
    <w:abstractNumId w:val="11"/>
  </w:num>
  <w:num w:numId="32">
    <w:abstractNumId w:val="41"/>
  </w:num>
  <w:num w:numId="33">
    <w:abstractNumId w:val="14"/>
  </w:num>
  <w:num w:numId="34">
    <w:abstractNumId w:val="39"/>
  </w:num>
  <w:num w:numId="35">
    <w:abstractNumId w:val="17"/>
  </w:num>
  <w:num w:numId="36">
    <w:abstractNumId w:val="30"/>
  </w:num>
  <w:num w:numId="37">
    <w:abstractNumId w:val="19"/>
  </w:num>
  <w:num w:numId="38">
    <w:abstractNumId w:val="36"/>
  </w:num>
  <w:num w:numId="39">
    <w:abstractNumId w:val="21"/>
  </w:num>
  <w:num w:numId="40">
    <w:abstractNumId w:val="33"/>
  </w:num>
  <w:num w:numId="41">
    <w:abstractNumId w:val="10"/>
  </w:num>
  <w:num w:numId="42">
    <w:abstractNumId w:val="3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9392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6D43"/>
    <w:rsid w:val="000370E5"/>
    <w:rsid w:val="0003714A"/>
    <w:rsid w:val="000371A0"/>
    <w:rsid w:val="00037217"/>
    <w:rsid w:val="00037525"/>
    <w:rsid w:val="00037695"/>
    <w:rsid w:val="00037E7A"/>
    <w:rsid w:val="000405C7"/>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1ED1"/>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7B0"/>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4FD5"/>
    <w:rsid w:val="000A5E1E"/>
    <w:rsid w:val="000A60A2"/>
    <w:rsid w:val="000A71F7"/>
    <w:rsid w:val="000A76DA"/>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A9C"/>
    <w:rsid w:val="000C1F2A"/>
    <w:rsid w:val="000C28C0"/>
    <w:rsid w:val="000C2A18"/>
    <w:rsid w:val="000C2CCE"/>
    <w:rsid w:val="000C34BB"/>
    <w:rsid w:val="000C3B19"/>
    <w:rsid w:val="000C3D06"/>
    <w:rsid w:val="000C41B3"/>
    <w:rsid w:val="000C45C2"/>
    <w:rsid w:val="000C46AE"/>
    <w:rsid w:val="000C47C9"/>
    <w:rsid w:val="000C4A76"/>
    <w:rsid w:val="000C593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6FF"/>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0E6B"/>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1A89"/>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691B"/>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B6"/>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C3"/>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4B1"/>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574"/>
    <w:rsid w:val="001C3718"/>
    <w:rsid w:val="001C3722"/>
    <w:rsid w:val="001C37FA"/>
    <w:rsid w:val="001C4877"/>
    <w:rsid w:val="001C517C"/>
    <w:rsid w:val="001C550E"/>
    <w:rsid w:val="001C5649"/>
    <w:rsid w:val="001C5672"/>
    <w:rsid w:val="001C58EB"/>
    <w:rsid w:val="001C59CA"/>
    <w:rsid w:val="001C5BDA"/>
    <w:rsid w:val="001C649C"/>
    <w:rsid w:val="001C6580"/>
    <w:rsid w:val="001C6B4F"/>
    <w:rsid w:val="001C6BBA"/>
    <w:rsid w:val="001C6FEC"/>
    <w:rsid w:val="001C71AE"/>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4BB6"/>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943"/>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4AD"/>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B59"/>
    <w:rsid w:val="00235CA7"/>
    <w:rsid w:val="002360DF"/>
    <w:rsid w:val="00236135"/>
    <w:rsid w:val="002369C0"/>
    <w:rsid w:val="00236BFF"/>
    <w:rsid w:val="00237356"/>
    <w:rsid w:val="0023738D"/>
    <w:rsid w:val="002373FB"/>
    <w:rsid w:val="002379D3"/>
    <w:rsid w:val="00237BCB"/>
    <w:rsid w:val="00237EB9"/>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48E"/>
    <w:rsid w:val="00264BB9"/>
    <w:rsid w:val="002650F3"/>
    <w:rsid w:val="002651B7"/>
    <w:rsid w:val="002653D9"/>
    <w:rsid w:val="00265A58"/>
    <w:rsid w:val="00265A6F"/>
    <w:rsid w:val="00266B69"/>
    <w:rsid w:val="00267559"/>
    <w:rsid w:val="00267739"/>
    <w:rsid w:val="00267C03"/>
    <w:rsid w:val="00270302"/>
    <w:rsid w:val="00270DB8"/>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5A1"/>
    <w:rsid w:val="0029784A"/>
    <w:rsid w:val="00297C4F"/>
    <w:rsid w:val="002A0063"/>
    <w:rsid w:val="002A00B4"/>
    <w:rsid w:val="002A0BD0"/>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C52"/>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81"/>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6F0"/>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8E9"/>
    <w:rsid w:val="002E7F03"/>
    <w:rsid w:val="002F0353"/>
    <w:rsid w:val="002F03B9"/>
    <w:rsid w:val="002F0CBE"/>
    <w:rsid w:val="002F1368"/>
    <w:rsid w:val="002F1997"/>
    <w:rsid w:val="002F19FB"/>
    <w:rsid w:val="002F1C02"/>
    <w:rsid w:val="002F1CE8"/>
    <w:rsid w:val="002F1E30"/>
    <w:rsid w:val="002F1E4D"/>
    <w:rsid w:val="002F262B"/>
    <w:rsid w:val="002F2697"/>
    <w:rsid w:val="002F3A6A"/>
    <w:rsid w:val="002F3B0C"/>
    <w:rsid w:val="002F426F"/>
    <w:rsid w:val="002F43FD"/>
    <w:rsid w:val="002F4848"/>
    <w:rsid w:val="002F49CF"/>
    <w:rsid w:val="002F4AAE"/>
    <w:rsid w:val="002F513D"/>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92B"/>
    <w:rsid w:val="00304AAB"/>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213D"/>
    <w:rsid w:val="0031307C"/>
    <w:rsid w:val="00313D04"/>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89A"/>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24D"/>
    <w:rsid w:val="0034146B"/>
    <w:rsid w:val="003417D4"/>
    <w:rsid w:val="00341DD1"/>
    <w:rsid w:val="00341F3B"/>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56F"/>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0FD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0BE"/>
    <w:rsid w:val="00370315"/>
    <w:rsid w:val="00370EC5"/>
    <w:rsid w:val="00371AD6"/>
    <w:rsid w:val="00372302"/>
    <w:rsid w:val="00372ABB"/>
    <w:rsid w:val="00372BB2"/>
    <w:rsid w:val="00372BC0"/>
    <w:rsid w:val="00372D6E"/>
    <w:rsid w:val="00373591"/>
    <w:rsid w:val="00373617"/>
    <w:rsid w:val="00373B5A"/>
    <w:rsid w:val="00373DB5"/>
    <w:rsid w:val="00374012"/>
    <w:rsid w:val="00374716"/>
    <w:rsid w:val="00374902"/>
    <w:rsid w:val="003750E1"/>
    <w:rsid w:val="003753C1"/>
    <w:rsid w:val="003753ED"/>
    <w:rsid w:val="00375454"/>
    <w:rsid w:val="0037571A"/>
    <w:rsid w:val="003758B3"/>
    <w:rsid w:val="00376296"/>
    <w:rsid w:val="003767EF"/>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274E"/>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3A"/>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5EE9"/>
    <w:rsid w:val="003C6784"/>
    <w:rsid w:val="003C6796"/>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9DB"/>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0B06"/>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A02"/>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3CE"/>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4D3"/>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75F"/>
    <w:rsid w:val="00441A9F"/>
    <w:rsid w:val="00441CFC"/>
    <w:rsid w:val="004424B4"/>
    <w:rsid w:val="00442F44"/>
    <w:rsid w:val="00443401"/>
    <w:rsid w:val="004434C8"/>
    <w:rsid w:val="0044376F"/>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E4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4D0"/>
    <w:rsid w:val="0045672F"/>
    <w:rsid w:val="00456B4F"/>
    <w:rsid w:val="00456EA1"/>
    <w:rsid w:val="004570C0"/>
    <w:rsid w:val="00457330"/>
    <w:rsid w:val="004579A1"/>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8A"/>
    <w:rsid w:val="00466CB5"/>
    <w:rsid w:val="00466D29"/>
    <w:rsid w:val="00466D49"/>
    <w:rsid w:val="00466DBC"/>
    <w:rsid w:val="00467629"/>
    <w:rsid w:val="00467AA5"/>
    <w:rsid w:val="00467CFD"/>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53"/>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B54"/>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1BD"/>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A5A"/>
    <w:rsid w:val="004D3BD0"/>
    <w:rsid w:val="004D3DCA"/>
    <w:rsid w:val="004D48B0"/>
    <w:rsid w:val="004D4C67"/>
    <w:rsid w:val="004D4D62"/>
    <w:rsid w:val="004D56AD"/>
    <w:rsid w:val="004D58DD"/>
    <w:rsid w:val="004D5A33"/>
    <w:rsid w:val="004D5E29"/>
    <w:rsid w:val="004D5EE6"/>
    <w:rsid w:val="004D685A"/>
    <w:rsid w:val="004D6BB2"/>
    <w:rsid w:val="004D6C4F"/>
    <w:rsid w:val="004D7BF3"/>
    <w:rsid w:val="004D7F64"/>
    <w:rsid w:val="004E00E5"/>
    <w:rsid w:val="004E0B12"/>
    <w:rsid w:val="004E1A0B"/>
    <w:rsid w:val="004E1DF2"/>
    <w:rsid w:val="004E260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D69"/>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DD8"/>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7BA"/>
    <w:rsid w:val="00525990"/>
    <w:rsid w:val="00525C31"/>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F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5798D"/>
    <w:rsid w:val="00557F60"/>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3A0"/>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67"/>
    <w:rsid w:val="005820D4"/>
    <w:rsid w:val="005824A7"/>
    <w:rsid w:val="0058264A"/>
    <w:rsid w:val="0058272E"/>
    <w:rsid w:val="005828E4"/>
    <w:rsid w:val="00582CFF"/>
    <w:rsid w:val="00583056"/>
    <w:rsid w:val="005834B2"/>
    <w:rsid w:val="0058389C"/>
    <w:rsid w:val="00583CC1"/>
    <w:rsid w:val="00584C7E"/>
    <w:rsid w:val="00584CFB"/>
    <w:rsid w:val="0058508E"/>
    <w:rsid w:val="00586695"/>
    <w:rsid w:val="005873F8"/>
    <w:rsid w:val="00587462"/>
    <w:rsid w:val="00587932"/>
    <w:rsid w:val="005879DD"/>
    <w:rsid w:val="00587B5B"/>
    <w:rsid w:val="00587D29"/>
    <w:rsid w:val="00590278"/>
    <w:rsid w:val="00590299"/>
    <w:rsid w:val="00590656"/>
    <w:rsid w:val="00590F0B"/>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1B0C"/>
    <w:rsid w:val="005A1B7F"/>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16"/>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855"/>
    <w:rsid w:val="005B3941"/>
    <w:rsid w:val="005B3CAC"/>
    <w:rsid w:val="005B3F62"/>
    <w:rsid w:val="005B3F98"/>
    <w:rsid w:val="005B40CB"/>
    <w:rsid w:val="005B43F0"/>
    <w:rsid w:val="005B4A1F"/>
    <w:rsid w:val="005B4BAA"/>
    <w:rsid w:val="005B4F07"/>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3BFE"/>
    <w:rsid w:val="005D424D"/>
    <w:rsid w:val="005D43EA"/>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74"/>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7F1"/>
    <w:rsid w:val="00605A7E"/>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342"/>
    <w:rsid w:val="00614401"/>
    <w:rsid w:val="00614F53"/>
    <w:rsid w:val="006152C2"/>
    <w:rsid w:val="00615351"/>
    <w:rsid w:val="00616D8E"/>
    <w:rsid w:val="00616DD6"/>
    <w:rsid w:val="00617F71"/>
    <w:rsid w:val="00617F89"/>
    <w:rsid w:val="00620071"/>
    <w:rsid w:val="006200AF"/>
    <w:rsid w:val="00620264"/>
    <w:rsid w:val="0062033B"/>
    <w:rsid w:val="006208E4"/>
    <w:rsid w:val="0062090A"/>
    <w:rsid w:val="0062125A"/>
    <w:rsid w:val="0062167D"/>
    <w:rsid w:val="00621CA9"/>
    <w:rsid w:val="00621F18"/>
    <w:rsid w:val="006229BA"/>
    <w:rsid w:val="00622C14"/>
    <w:rsid w:val="00622E7C"/>
    <w:rsid w:val="00623175"/>
    <w:rsid w:val="00623FA4"/>
    <w:rsid w:val="006243D7"/>
    <w:rsid w:val="00624525"/>
    <w:rsid w:val="00624ACE"/>
    <w:rsid w:val="00624DB4"/>
    <w:rsid w:val="00625AAD"/>
    <w:rsid w:val="00625CE8"/>
    <w:rsid w:val="00625D81"/>
    <w:rsid w:val="006260F3"/>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C67"/>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0B75"/>
    <w:rsid w:val="00671491"/>
    <w:rsid w:val="00671ED3"/>
    <w:rsid w:val="0067218E"/>
    <w:rsid w:val="006724DC"/>
    <w:rsid w:val="006725B3"/>
    <w:rsid w:val="00672A17"/>
    <w:rsid w:val="00672EFF"/>
    <w:rsid w:val="006730A3"/>
    <w:rsid w:val="006732A1"/>
    <w:rsid w:val="006735A4"/>
    <w:rsid w:val="00673A91"/>
    <w:rsid w:val="00673C95"/>
    <w:rsid w:val="00674158"/>
    <w:rsid w:val="00674212"/>
    <w:rsid w:val="006743CA"/>
    <w:rsid w:val="0067483C"/>
    <w:rsid w:val="006749AE"/>
    <w:rsid w:val="00676184"/>
    <w:rsid w:val="006762A1"/>
    <w:rsid w:val="00676331"/>
    <w:rsid w:val="00676889"/>
    <w:rsid w:val="00676D0A"/>
    <w:rsid w:val="00677020"/>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6E0D"/>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4B"/>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3C"/>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304"/>
    <w:rsid w:val="006E4537"/>
    <w:rsid w:val="006E483F"/>
    <w:rsid w:val="006E4976"/>
    <w:rsid w:val="006E4B06"/>
    <w:rsid w:val="006E4BA3"/>
    <w:rsid w:val="006E4BD5"/>
    <w:rsid w:val="006E51E4"/>
    <w:rsid w:val="006E55F7"/>
    <w:rsid w:val="006E58BB"/>
    <w:rsid w:val="006E5D34"/>
    <w:rsid w:val="006E616C"/>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566"/>
    <w:rsid w:val="006F362F"/>
    <w:rsid w:val="006F3951"/>
    <w:rsid w:val="006F3C02"/>
    <w:rsid w:val="006F3FB1"/>
    <w:rsid w:val="006F419A"/>
    <w:rsid w:val="006F4C73"/>
    <w:rsid w:val="006F5037"/>
    <w:rsid w:val="006F5287"/>
    <w:rsid w:val="006F52FB"/>
    <w:rsid w:val="006F543F"/>
    <w:rsid w:val="006F5493"/>
    <w:rsid w:val="006F557F"/>
    <w:rsid w:val="006F5699"/>
    <w:rsid w:val="006F5A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4EDC"/>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3DC"/>
    <w:rsid w:val="00780F07"/>
    <w:rsid w:val="00781317"/>
    <w:rsid w:val="007813C0"/>
    <w:rsid w:val="007814CB"/>
    <w:rsid w:val="00782029"/>
    <w:rsid w:val="00782306"/>
    <w:rsid w:val="00782E01"/>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6B2"/>
    <w:rsid w:val="007A7B7B"/>
    <w:rsid w:val="007A7F5E"/>
    <w:rsid w:val="007B01B1"/>
    <w:rsid w:val="007B020B"/>
    <w:rsid w:val="007B06C9"/>
    <w:rsid w:val="007B0852"/>
    <w:rsid w:val="007B0A28"/>
    <w:rsid w:val="007B0CEF"/>
    <w:rsid w:val="007B0E12"/>
    <w:rsid w:val="007B0F2C"/>
    <w:rsid w:val="007B11A6"/>
    <w:rsid w:val="007B138E"/>
    <w:rsid w:val="007B1507"/>
    <w:rsid w:val="007B156B"/>
    <w:rsid w:val="007B15AB"/>
    <w:rsid w:val="007B19F0"/>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63"/>
    <w:rsid w:val="007C66B9"/>
    <w:rsid w:val="007C6E66"/>
    <w:rsid w:val="007D0476"/>
    <w:rsid w:val="007D082F"/>
    <w:rsid w:val="007D0C83"/>
    <w:rsid w:val="007D1A84"/>
    <w:rsid w:val="007D1A8F"/>
    <w:rsid w:val="007D1FF7"/>
    <w:rsid w:val="007D2001"/>
    <w:rsid w:val="007D21FB"/>
    <w:rsid w:val="007D225D"/>
    <w:rsid w:val="007D2878"/>
    <w:rsid w:val="007D28B1"/>
    <w:rsid w:val="007D2F2B"/>
    <w:rsid w:val="007D31FC"/>
    <w:rsid w:val="007D3401"/>
    <w:rsid w:val="007D3849"/>
    <w:rsid w:val="007D4956"/>
    <w:rsid w:val="007D4E04"/>
    <w:rsid w:val="007D4E27"/>
    <w:rsid w:val="007D4EFF"/>
    <w:rsid w:val="007D54C4"/>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1DAC"/>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2D"/>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1A0D"/>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312"/>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6CD"/>
    <w:rsid w:val="00846C02"/>
    <w:rsid w:val="008475FB"/>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ACD"/>
    <w:rsid w:val="00882ED1"/>
    <w:rsid w:val="00882FF0"/>
    <w:rsid w:val="008830B8"/>
    <w:rsid w:val="00883926"/>
    <w:rsid w:val="00883BDE"/>
    <w:rsid w:val="00883C4A"/>
    <w:rsid w:val="00884AA2"/>
    <w:rsid w:val="00885057"/>
    <w:rsid w:val="00885223"/>
    <w:rsid w:val="0088532B"/>
    <w:rsid w:val="00886A59"/>
    <w:rsid w:val="00887353"/>
    <w:rsid w:val="00887420"/>
    <w:rsid w:val="0088768A"/>
    <w:rsid w:val="00887777"/>
    <w:rsid w:val="0088799E"/>
    <w:rsid w:val="008906E2"/>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C28"/>
    <w:rsid w:val="008A6F4B"/>
    <w:rsid w:val="008A7611"/>
    <w:rsid w:val="008A77E6"/>
    <w:rsid w:val="008B02B2"/>
    <w:rsid w:val="008B0D7F"/>
    <w:rsid w:val="008B0DCE"/>
    <w:rsid w:val="008B10AC"/>
    <w:rsid w:val="008B178C"/>
    <w:rsid w:val="008B180A"/>
    <w:rsid w:val="008B1E2D"/>
    <w:rsid w:val="008B1E93"/>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C62"/>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483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1DA"/>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039"/>
    <w:rsid w:val="00964318"/>
    <w:rsid w:val="00964368"/>
    <w:rsid w:val="009645A8"/>
    <w:rsid w:val="00966102"/>
    <w:rsid w:val="00966241"/>
    <w:rsid w:val="00966257"/>
    <w:rsid w:val="00966615"/>
    <w:rsid w:val="00966627"/>
    <w:rsid w:val="009672AA"/>
    <w:rsid w:val="009672B6"/>
    <w:rsid w:val="009674EA"/>
    <w:rsid w:val="00967814"/>
    <w:rsid w:val="009704D7"/>
    <w:rsid w:val="009706EE"/>
    <w:rsid w:val="00970A99"/>
    <w:rsid w:val="00970B4D"/>
    <w:rsid w:val="009710CB"/>
    <w:rsid w:val="00971486"/>
    <w:rsid w:val="00971E0F"/>
    <w:rsid w:val="00972113"/>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31F"/>
    <w:rsid w:val="00985EE8"/>
    <w:rsid w:val="00985FB7"/>
    <w:rsid w:val="00986261"/>
    <w:rsid w:val="00986C31"/>
    <w:rsid w:val="00986C6C"/>
    <w:rsid w:val="00987758"/>
    <w:rsid w:val="009878F1"/>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BC8"/>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5D90"/>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1D0"/>
    <w:rsid w:val="009D2439"/>
    <w:rsid w:val="009D24CA"/>
    <w:rsid w:val="009D2818"/>
    <w:rsid w:val="009D2A70"/>
    <w:rsid w:val="009D2A8A"/>
    <w:rsid w:val="009D2F67"/>
    <w:rsid w:val="009D302E"/>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8D5"/>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31D3"/>
    <w:rsid w:val="009F46C2"/>
    <w:rsid w:val="009F47F1"/>
    <w:rsid w:val="009F49D9"/>
    <w:rsid w:val="009F57F3"/>
    <w:rsid w:val="009F5971"/>
    <w:rsid w:val="009F5B16"/>
    <w:rsid w:val="009F5C9F"/>
    <w:rsid w:val="009F5DB9"/>
    <w:rsid w:val="009F6D17"/>
    <w:rsid w:val="00A0004D"/>
    <w:rsid w:val="00A00737"/>
    <w:rsid w:val="00A0082A"/>
    <w:rsid w:val="00A00F9A"/>
    <w:rsid w:val="00A01DCD"/>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0F"/>
    <w:rsid w:val="00A1305C"/>
    <w:rsid w:val="00A13715"/>
    <w:rsid w:val="00A1381C"/>
    <w:rsid w:val="00A13953"/>
    <w:rsid w:val="00A13F6E"/>
    <w:rsid w:val="00A14E3F"/>
    <w:rsid w:val="00A15255"/>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03"/>
    <w:rsid w:val="00A468DC"/>
    <w:rsid w:val="00A4766C"/>
    <w:rsid w:val="00A477AC"/>
    <w:rsid w:val="00A5059F"/>
    <w:rsid w:val="00A50B16"/>
    <w:rsid w:val="00A50B9F"/>
    <w:rsid w:val="00A51027"/>
    <w:rsid w:val="00A51029"/>
    <w:rsid w:val="00A51606"/>
    <w:rsid w:val="00A51850"/>
    <w:rsid w:val="00A521C4"/>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800"/>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666F"/>
    <w:rsid w:val="00A870CF"/>
    <w:rsid w:val="00A87DA3"/>
    <w:rsid w:val="00A9040A"/>
    <w:rsid w:val="00A90F87"/>
    <w:rsid w:val="00A919DF"/>
    <w:rsid w:val="00A91CF3"/>
    <w:rsid w:val="00A92406"/>
    <w:rsid w:val="00A9265E"/>
    <w:rsid w:val="00A92A25"/>
    <w:rsid w:val="00A92BFF"/>
    <w:rsid w:val="00A92DD2"/>
    <w:rsid w:val="00A9300C"/>
    <w:rsid w:val="00A9327F"/>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7B0"/>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CC7"/>
    <w:rsid w:val="00AC6D82"/>
    <w:rsid w:val="00AC6F4B"/>
    <w:rsid w:val="00AC7807"/>
    <w:rsid w:val="00AC78E6"/>
    <w:rsid w:val="00AC7F08"/>
    <w:rsid w:val="00AD005F"/>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31D"/>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1EC"/>
    <w:rsid w:val="00AF030A"/>
    <w:rsid w:val="00AF0493"/>
    <w:rsid w:val="00AF0821"/>
    <w:rsid w:val="00AF09CA"/>
    <w:rsid w:val="00AF0CAC"/>
    <w:rsid w:val="00AF0F20"/>
    <w:rsid w:val="00AF17AE"/>
    <w:rsid w:val="00AF17E4"/>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2DF4"/>
    <w:rsid w:val="00B133A4"/>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57"/>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09"/>
    <w:rsid w:val="00B57523"/>
    <w:rsid w:val="00B57531"/>
    <w:rsid w:val="00B57CCC"/>
    <w:rsid w:val="00B60096"/>
    <w:rsid w:val="00B60384"/>
    <w:rsid w:val="00B6043C"/>
    <w:rsid w:val="00B6056F"/>
    <w:rsid w:val="00B60604"/>
    <w:rsid w:val="00B606B3"/>
    <w:rsid w:val="00B60781"/>
    <w:rsid w:val="00B611ED"/>
    <w:rsid w:val="00B614A7"/>
    <w:rsid w:val="00B61FC8"/>
    <w:rsid w:val="00B620A4"/>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449"/>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2F"/>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12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C7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C3B"/>
    <w:rsid w:val="00C20D38"/>
    <w:rsid w:val="00C20F0B"/>
    <w:rsid w:val="00C20F2C"/>
    <w:rsid w:val="00C21130"/>
    <w:rsid w:val="00C21261"/>
    <w:rsid w:val="00C214B4"/>
    <w:rsid w:val="00C21E56"/>
    <w:rsid w:val="00C21EDD"/>
    <w:rsid w:val="00C2248B"/>
    <w:rsid w:val="00C224BA"/>
    <w:rsid w:val="00C228F4"/>
    <w:rsid w:val="00C22D55"/>
    <w:rsid w:val="00C22ECB"/>
    <w:rsid w:val="00C237F2"/>
    <w:rsid w:val="00C23A4A"/>
    <w:rsid w:val="00C23E73"/>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839"/>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5E26"/>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39"/>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17C"/>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5F29"/>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03D"/>
    <w:rsid w:val="00C910FD"/>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3E"/>
    <w:rsid w:val="00CC60D7"/>
    <w:rsid w:val="00CC6BDC"/>
    <w:rsid w:val="00CC6DED"/>
    <w:rsid w:val="00CC6FE6"/>
    <w:rsid w:val="00CC71C4"/>
    <w:rsid w:val="00CC7A88"/>
    <w:rsid w:val="00CC7BDC"/>
    <w:rsid w:val="00CC7CE7"/>
    <w:rsid w:val="00CD030D"/>
    <w:rsid w:val="00CD111B"/>
    <w:rsid w:val="00CD20AD"/>
    <w:rsid w:val="00CD28CA"/>
    <w:rsid w:val="00CD2EF8"/>
    <w:rsid w:val="00CD31FE"/>
    <w:rsid w:val="00CD3764"/>
    <w:rsid w:val="00CD379E"/>
    <w:rsid w:val="00CD3972"/>
    <w:rsid w:val="00CD39D4"/>
    <w:rsid w:val="00CD3C8D"/>
    <w:rsid w:val="00CD470D"/>
    <w:rsid w:val="00CD5253"/>
    <w:rsid w:val="00CD5880"/>
    <w:rsid w:val="00CD60AB"/>
    <w:rsid w:val="00CD65C0"/>
    <w:rsid w:val="00CD6D47"/>
    <w:rsid w:val="00CD6E1D"/>
    <w:rsid w:val="00CD6E3E"/>
    <w:rsid w:val="00CD6E6B"/>
    <w:rsid w:val="00CD78CD"/>
    <w:rsid w:val="00CD7DEC"/>
    <w:rsid w:val="00CE08BB"/>
    <w:rsid w:val="00CE08EC"/>
    <w:rsid w:val="00CE0A36"/>
    <w:rsid w:val="00CE109B"/>
    <w:rsid w:val="00CE16C0"/>
    <w:rsid w:val="00CE194A"/>
    <w:rsid w:val="00CE1B7C"/>
    <w:rsid w:val="00CE21B4"/>
    <w:rsid w:val="00CE2502"/>
    <w:rsid w:val="00CE26F3"/>
    <w:rsid w:val="00CE2D0C"/>
    <w:rsid w:val="00CE3139"/>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229"/>
    <w:rsid w:val="00D044C6"/>
    <w:rsid w:val="00D0556E"/>
    <w:rsid w:val="00D059E4"/>
    <w:rsid w:val="00D05E1F"/>
    <w:rsid w:val="00D06028"/>
    <w:rsid w:val="00D0640F"/>
    <w:rsid w:val="00D0646F"/>
    <w:rsid w:val="00D06717"/>
    <w:rsid w:val="00D06785"/>
    <w:rsid w:val="00D06B5E"/>
    <w:rsid w:val="00D07944"/>
    <w:rsid w:val="00D079B6"/>
    <w:rsid w:val="00D100EB"/>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6E01"/>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CBB"/>
    <w:rsid w:val="00D31D82"/>
    <w:rsid w:val="00D32D51"/>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37AE1"/>
    <w:rsid w:val="00D405BF"/>
    <w:rsid w:val="00D408FF"/>
    <w:rsid w:val="00D4094C"/>
    <w:rsid w:val="00D40D7F"/>
    <w:rsid w:val="00D40E34"/>
    <w:rsid w:val="00D4128A"/>
    <w:rsid w:val="00D4133B"/>
    <w:rsid w:val="00D417FC"/>
    <w:rsid w:val="00D421E0"/>
    <w:rsid w:val="00D422C2"/>
    <w:rsid w:val="00D42727"/>
    <w:rsid w:val="00D4291D"/>
    <w:rsid w:val="00D4295A"/>
    <w:rsid w:val="00D4392C"/>
    <w:rsid w:val="00D43DD9"/>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039"/>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4E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182"/>
    <w:rsid w:val="00D74525"/>
    <w:rsid w:val="00D74858"/>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F82"/>
    <w:rsid w:val="00DB041D"/>
    <w:rsid w:val="00DB0A2D"/>
    <w:rsid w:val="00DB0ABF"/>
    <w:rsid w:val="00DB0B72"/>
    <w:rsid w:val="00DB17FF"/>
    <w:rsid w:val="00DB1BC2"/>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0C8D"/>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4ED1"/>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30E"/>
    <w:rsid w:val="00DF06EB"/>
    <w:rsid w:val="00DF08E2"/>
    <w:rsid w:val="00DF13B2"/>
    <w:rsid w:val="00DF1C83"/>
    <w:rsid w:val="00DF263C"/>
    <w:rsid w:val="00DF328B"/>
    <w:rsid w:val="00DF360E"/>
    <w:rsid w:val="00DF3990"/>
    <w:rsid w:val="00DF4644"/>
    <w:rsid w:val="00DF479F"/>
    <w:rsid w:val="00DF48E0"/>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6B3B"/>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3F"/>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01"/>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9C0"/>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A6A"/>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49AB"/>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C9A"/>
    <w:rsid w:val="00F20FE2"/>
    <w:rsid w:val="00F21248"/>
    <w:rsid w:val="00F21495"/>
    <w:rsid w:val="00F21548"/>
    <w:rsid w:val="00F21614"/>
    <w:rsid w:val="00F217CA"/>
    <w:rsid w:val="00F22154"/>
    <w:rsid w:val="00F22FB0"/>
    <w:rsid w:val="00F23594"/>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A46"/>
    <w:rsid w:val="00F52C4E"/>
    <w:rsid w:val="00F52C61"/>
    <w:rsid w:val="00F53144"/>
    <w:rsid w:val="00F538FC"/>
    <w:rsid w:val="00F541DE"/>
    <w:rsid w:val="00F5464A"/>
    <w:rsid w:val="00F54781"/>
    <w:rsid w:val="00F54845"/>
    <w:rsid w:val="00F54D88"/>
    <w:rsid w:val="00F551CB"/>
    <w:rsid w:val="00F55284"/>
    <w:rsid w:val="00F552E8"/>
    <w:rsid w:val="00F554D3"/>
    <w:rsid w:val="00F555BA"/>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DD"/>
    <w:rsid w:val="00F855E0"/>
    <w:rsid w:val="00F85BAB"/>
    <w:rsid w:val="00F85DD6"/>
    <w:rsid w:val="00F861E8"/>
    <w:rsid w:val="00F861F7"/>
    <w:rsid w:val="00F86801"/>
    <w:rsid w:val="00F87B6C"/>
    <w:rsid w:val="00F87E96"/>
    <w:rsid w:val="00F87FDC"/>
    <w:rsid w:val="00F902C8"/>
    <w:rsid w:val="00F9076E"/>
    <w:rsid w:val="00F90C8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297"/>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6AF"/>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0CB7"/>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 w:val="00FF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21"/>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17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customStyle="1" w:styleId="NormalnyWebZnak">
    <w:name w:val="Normalny (Web) Znak"/>
    <w:link w:val="NormalnyWeb"/>
    <w:rsid w:val="0034656F"/>
    <w:rPr>
      <w:kern w:val="1"/>
      <w:sz w:val="24"/>
      <w:lang w:val="en-US"/>
    </w:rPr>
  </w:style>
  <w:style w:type="paragraph" w:customStyle="1" w:styleId="Akapitzlist5">
    <w:name w:val="Akapit z listą5"/>
    <w:basedOn w:val="Normalny"/>
    <w:rsid w:val="0038274E"/>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5220893">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D480-C0BB-40DB-92B9-CE2423B1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3334</TotalTime>
  <Pages>10</Pages>
  <Words>2264</Words>
  <Characters>13585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416</cp:revision>
  <cp:lastPrinted>2024-05-27T09:11:00Z</cp:lastPrinted>
  <dcterms:created xsi:type="dcterms:W3CDTF">2023-01-10T13:35:00Z</dcterms:created>
  <dcterms:modified xsi:type="dcterms:W3CDTF">2024-07-01T09:18:00Z</dcterms:modified>
</cp:coreProperties>
</file>