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E7947" w14:textId="77777777" w:rsidR="00A84398" w:rsidRPr="004E3106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Wzór - Załącznik nr 1 do SWZ</w:t>
      </w:r>
    </w:p>
    <w:p w14:paraId="151F88E3" w14:textId="77777777" w:rsidR="00A84398" w:rsidRPr="004E310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</w:p>
    <w:p w14:paraId="75D33C1C" w14:textId="77777777" w:rsidR="00A84398" w:rsidRPr="004E310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Cs/>
          <w:color w:val="000000"/>
          <w:sz w:val="32"/>
          <w:szCs w:val="30"/>
          <w:u w:val="single"/>
          <w:lang w:eastAsia="en-US"/>
        </w:rPr>
      </w:pPr>
      <w:r w:rsidRPr="004E3106">
        <w:rPr>
          <w:rFonts w:eastAsia="Calibri"/>
          <w:b/>
          <w:bCs/>
          <w:iCs/>
          <w:color w:val="000000"/>
          <w:sz w:val="32"/>
          <w:szCs w:val="30"/>
          <w:u w:val="single"/>
          <w:lang w:eastAsia="en-US"/>
        </w:rPr>
        <w:t>OFERTA</w:t>
      </w:r>
    </w:p>
    <w:p w14:paraId="43B60199" w14:textId="77777777" w:rsidR="00A84398" w:rsidRPr="004E310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</w:p>
    <w:p w14:paraId="679EA705" w14:textId="60FD65FB" w:rsidR="0092769F" w:rsidRPr="00100421" w:rsidRDefault="00A84398" w:rsidP="00A84398">
      <w:pPr>
        <w:suppressAutoHyphens w:val="0"/>
        <w:autoSpaceDN/>
        <w:jc w:val="both"/>
        <w:textAlignment w:val="auto"/>
        <w:rPr>
          <w:rFonts w:eastAsia="Calibri"/>
          <w:i/>
          <w:lang w:eastAsia="en-US"/>
        </w:rPr>
      </w:pPr>
      <w:r w:rsidRPr="00100421">
        <w:rPr>
          <w:rFonts w:eastAsia="Calibri"/>
          <w:i/>
          <w:lang w:eastAsia="en-US"/>
        </w:rPr>
        <w:t xml:space="preserve">postępowanie o udzielenie zamówienia publicznego prowadzone </w:t>
      </w:r>
      <w:r w:rsidRPr="00ED3137">
        <w:rPr>
          <w:rFonts w:eastAsia="Calibri"/>
          <w:b/>
          <w:i/>
          <w:lang w:eastAsia="en-US"/>
        </w:rPr>
        <w:t>w trybie przetargu podstawowego bez negocjacji</w:t>
      </w:r>
      <w:r w:rsidRPr="006E4166">
        <w:rPr>
          <w:rFonts w:ascii="Cambria" w:eastAsia="Calibri" w:hAnsi="Cambria" w:cs="Arial"/>
          <w:sz w:val="22"/>
          <w:szCs w:val="22"/>
          <w:lang w:eastAsia="en-US"/>
        </w:rPr>
        <w:t xml:space="preserve"> </w:t>
      </w:r>
      <w:r w:rsidRPr="00ED3137">
        <w:rPr>
          <w:rFonts w:ascii="Cambria" w:eastAsia="Calibri" w:hAnsi="Cambria" w:cs="Arial"/>
          <w:b/>
          <w:i/>
          <w:sz w:val="22"/>
          <w:szCs w:val="22"/>
          <w:lang w:eastAsia="en-US"/>
        </w:rPr>
        <w:t>na podstawie ar. 275 ust. 1</w:t>
      </w:r>
      <w:r w:rsidRPr="00100421">
        <w:rPr>
          <w:rFonts w:eastAsia="Calibri"/>
          <w:i/>
          <w:lang w:eastAsia="en-US"/>
        </w:rPr>
        <w:t>, zgodnie z ustawą z dnia 11września  2019 r. Prawo zamówień publicznych (</w:t>
      </w:r>
      <w:proofErr w:type="spellStart"/>
      <w:r w:rsidRPr="00100421">
        <w:rPr>
          <w:rFonts w:eastAsia="Calibri"/>
          <w:i/>
          <w:lang w:eastAsia="en-US"/>
        </w:rPr>
        <w:t>t.j</w:t>
      </w:r>
      <w:proofErr w:type="spellEnd"/>
      <w:r w:rsidRPr="00100421">
        <w:rPr>
          <w:rFonts w:eastAsia="Calibri"/>
          <w:i/>
          <w:lang w:eastAsia="en-US"/>
        </w:rPr>
        <w:t>. Dz. U , poz. 2019 ze zm.) na zadanie pn.:</w:t>
      </w:r>
      <w:r w:rsidR="0092769F">
        <w:rPr>
          <w:rFonts w:eastAsia="Calibri"/>
          <w:i/>
          <w:lang w:eastAsia="en-US"/>
        </w:rPr>
        <w:t xml:space="preserve"> </w:t>
      </w:r>
      <w:r w:rsidR="0092769F" w:rsidRPr="0092769F">
        <w:rPr>
          <w:rFonts w:eastAsia="Calibri"/>
          <w:b/>
          <w:bCs/>
          <w:iCs/>
          <w:lang w:eastAsia="en-US"/>
        </w:rPr>
        <w:t>„Przebudowa drogi w miejscowości Nury”.</w:t>
      </w:r>
    </w:p>
    <w:p w14:paraId="6AF47FF9" w14:textId="77777777" w:rsidR="00A84398" w:rsidRPr="004E3106" w:rsidRDefault="00A84398" w:rsidP="00A84398">
      <w:pPr>
        <w:suppressAutoHyphens w:val="0"/>
        <w:autoSpaceDN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                             </w:t>
      </w:r>
    </w:p>
    <w:p w14:paraId="40DE6858" w14:textId="77777777" w:rsidR="00A84398" w:rsidRPr="004E3106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ZAMAWIAJĄCY:</w:t>
      </w:r>
    </w:p>
    <w:p w14:paraId="2F55DF99" w14:textId="0D16BB42" w:rsidR="00A84398" w:rsidRPr="004E3106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  <w:r w:rsidRPr="004E3106">
        <w:rPr>
          <w:rFonts w:eastAsia="Calibri"/>
          <w:b/>
          <w:bCs/>
          <w:sz w:val="22"/>
          <w:szCs w:val="22"/>
          <w:lang w:eastAsia="en-US"/>
        </w:rPr>
        <w:t>Zamawiający:</w:t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="0092769F">
        <w:rPr>
          <w:rFonts w:eastAsia="Calibri"/>
          <w:b/>
          <w:bCs/>
          <w:sz w:val="22"/>
          <w:szCs w:val="22"/>
          <w:lang w:eastAsia="en-US"/>
        </w:rPr>
        <w:t>Gmina Rząśnik</w:t>
      </w:r>
      <w:r w:rsidRPr="004E3106">
        <w:rPr>
          <w:rFonts w:eastAsia="Calibri"/>
          <w:b/>
          <w:bCs/>
          <w:sz w:val="22"/>
          <w:szCs w:val="22"/>
          <w:lang w:eastAsia="en-US"/>
        </w:rPr>
        <w:t xml:space="preserve"> </w:t>
      </w:r>
    </w:p>
    <w:p w14:paraId="0C6FAC14" w14:textId="7A3A8910" w:rsidR="00A84398" w:rsidRPr="004E3106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 w:rsidRPr="004E3106">
        <w:rPr>
          <w:rFonts w:eastAsia="Calibri"/>
          <w:b/>
          <w:bCs/>
          <w:sz w:val="22"/>
          <w:szCs w:val="22"/>
          <w:lang w:eastAsia="en-US"/>
        </w:rPr>
        <w:t>Adres:</w:t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="0092769F">
        <w:rPr>
          <w:rFonts w:eastAsia="Calibri"/>
          <w:b/>
          <w:bCs/>
          <w:sz w:val="22"/>
          <w:szCs w:val="22"/>
          <w:lang w:eastAsia="en-US"/>
        </w:rPr>
        <w:t>ul. Jesionowa 3</w:t>
      </w:r>
    </w:p>
    <w:p w14:paraId="33293749" w14:textId="782D8015" w:rsidR="00A84398" w:rsidRPr="004E3106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              </w:t>
      </w:r>
      <w:r w:rsidR="0092769F">
        <w:rPr>
          <w:rFonts w:eastAsia="Calibri"/>
          <w:bCs/>
          <w:sz w:val="22"/>
          <w:szCs w:val="22"/>
          <w:lang w:eastAsia="en-US"/>
        </w:rPr>
        <w:tab/>
      </w:r>
      <w:r w:rsidR="0092769F">
        <w:rPr>
          <w:rFonts w:eastAsia="Calibri"/>
          <w:bCs/>
          <w:sz w:val="22"/>
          <w:szCs w:val="22"/>
          <w:lang w:eastAsia="en-US"/>
        </w:rPr>
        <w:tab/>
      </w:r>
      <w:r w:rsidR="0092769F">
        <w:rPr>
          <w:rFonts w:eastAsia="Calibri"/>
          <w:bCs/>
          <w:sz w:val="22"/>
          <w:szCs w:val="22"/>
          <w:lang w:eastAsia="en-US"/>
        </w:rPr>
        <w:tab/>
      </w:r>
      <w:r w:rsidRPr="004E3106">
        <w:rPr>
          <w:rFonts w:eastAsia="Calibri"/>
          <w:bCs/>
          <w:sz w:val="22"/>
          <w:szCs w:val="22"/>
          <w:lang w:eastAsia="en-US"/>
        </w:rPr>
        <w:t>07-</w:t>
      </w:r>
      <w:r w:rsidR="0092769F">
        <w:rPr>
          <w:rFonts w:eastAsia="Calibri"/>
          <w:bCs/>
          <w:sz w:val="22"/>
          <w:szCs w:val="22"/>
          <w:lang w:eastAsia="en-US"/>
        </w:rPr>
        <w:t>205 Rząśnik</w:t>
      </w:r>
      <w:r w:rsidRPr="004E3106">
        <w:rPr>
          <w:rFonts w:eastAsia="Calibri"/>
          <w:bCs/>
          <w:sz w:val="22"/>
          <w:szCs w:val="22"/>
          <w:lang w:eastAsia="en-US"/>
        </w:rPr>
        <w:t xml:space="preserve"> </w:t>
      </w:r>
    </w:p>
    <w:p w14:paraId="4F3AB1F4" w14:textId="419BAAFD" w:rsidR="00A84398" w:rsidRPr="004E3106" w:rsidRDefault="00A84398" w:rsidP="00A84398">
      <w:pPr>
        <w:suppressAutoHyphens w:val="0"/>
        <w:autoSpaceDE w:val="0"/>
        <w:adjustRightInd w:val="0"/>
        <w:spacing w:after="20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 w:rsidRPr="004E3106">
        <w:rPr>
          <w:rFonts w:eastAsia="Calibri"/>
          <w:b/>
          <w:sz w:val="22"/>
          <w:szCs w:val="22"/>
          <w:lang w:eastAsia="en-US"/>
        </w:rPr>
        <w:t>NIP:</w:t>
      </w:r>
      <w:r w:rsidRPr="004E3106">
        <w:rPr>
          <w:rFonts w:eastAsia="Calibri"/>
          <w:b/>
          <w:sz w:val="22"/>
          <w:szCs w:val="22"/>
          <w:lang w:eastAsia="en-US"/>
        </w:rPr>
        <w:tab/>
      </w:r>
      <w:r w:rsidRPr="004E3106">
        <w:rPr>
          <w:rFonts w:eastAsia="Calibri"/>
          <w:bCs/>
          <w:sz w:val="22"/>
          <w:szCs w:val="22"/>
          <w:lang w:eastAsia="en-US"/>
        </w:rPr>
        <w:tab/>
      </w:r>
      <w:r w:rsidRPr="004E3106">
        <w:rPr>
          <w:rFonts w:eastAsia="Calibri"/>
          <w:bCs/>
          <w:sz w:val="22"/>
          <w:szCs w:val="22"/>
          <w:lang w:eastAsia="en-US"/>
        </w:rPr>
        <w:tab/>
      </w:r>
      <w:r w:rsidRPr="004E3106">
        <w:rPr>
          <w:rFonts w:eastAsia="Calibri"/>
          <w:bCs/>
          <w:sz w:val="22"/>
          <w:szCs w:val="22"/>
          <w:lang w:eastAsia="en-US"/>
        </w:rPr>
        <w:tab/>
      </w:r>
      <w:r w:rsidR="0092769F">
        <w:rPr>
          <w:rStyle w:val="FontStyle23"/>
          <w:sz w:val="22"/>
          <w:szCs w:val="22"/>
        </w:rPr>
        <w:t>762 19 01 370</w:t>
      </w:r>
    </w:p>
    <w:p w14:paraId="20C68A69" w14:textId="62AB1E57" w:rsidR="00A84398" w:rsidRPr="004E3106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>tel.: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  <w:t>(29) </w:t>
      </w:r>
      <w:r w:rsidR="0092769F">
        <w:rPr>
          <w:rFonts w:eastAsia="Calibri"/>
          <w:bCs/>
          <w:color w:val="000000"/>
          <w:sz w:val="22"/>
          <w:szCs w:val="22"/>
          <w:lang w:eastAsia="en-US"/>
        </w:rPr>
        <w:t>29-59-260</w:t>
      </w:r>
    </w:p>
    <w:p w14:paraId="7BB8A639" w14:textId="2A497D24" w:rsidR="00A84398" w:rsidRPr="004E3106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color w:val="000000"/>
          <w:sz w:val="22"/>
          <w:szCs w:val="22"/>
          <w:lang w:eastAsia="en-US"/>
        </w:rPr>
        <w:t>faks</w:t>
      </w: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>: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  <w:t>(29)</w:t>
      </w:r>
      <w:r w:rsidR="0092769F">
        <w:rPr>
          <w:rFonts w:eastAsia="Calibri"/>
          <w:bCs/>
          <w:color w:val="000000"/>
          <w:sz w:val="22"/>
          <w:szCs w:val="22"/>
          <w:lang w:eastAsia="en-US"/>
        </w:rPr>
        <w:t xml:space="preserve"> 29-59-285</w:t>
      </w:r>
    </w:p>
    <w:p w14:paraId="75CDCEDE" w14:textId="4F27BDFB" w:rsidR="00A84398" w:rsidRPr="004E3106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>e-mail:</w:t>
      </w:r>
      <w:r w:rsidRPr="004E3106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color w:val="000000"/>
          <w:sz w:val="22"/>
          <w:szCs w:val="22"/>
          <w:lang w:eastAsia="en-US"/>
        </w:rPr>
        <w:tab/>
      </w:r>
      <w:r w:rsidR="0092769F">
        <w:rPr>
          <w:rFonts w:eastAsia="Calibri"/>
          <w:color w:val="000000"/>
          <w:sz w:val="22"/>
          <w:szCs w:val="22"/>
          <w:lang w:eastAsia="en-US"/>
        </w:rPr>
        <w:tab/>
      </w:r>
      <w:r w:rsidR="0092769F">
        <w:rPr>
          <w:rFonts w:eastAsia="Calibri"/>
          <w:color w:val="000000"/>
          <w:sz w:val="22"/>
          <w:szCs w:val="22"/>
          <w:lang w:eastAsia="en-US"/>
        </w:rPr>
        <w:tab/>
        <w:t>przetargi@rzasnik.pl</w:t>
      </w:r>
    </w:p>
    <w:p w14:paraId="738605B8" w14:textId="3E56BE38" w:rsidR="00A84398" w:rsidRPr="004E3106" w:rsidRDefault="00A84398" w:rsidP="00A84398">
      <w:pPr>
        <w:suppressAutoHyphens w:val="0"/>
        <w:autoSpaceDE w:val="0"/>
        <w:adjustRightInd w:val="0"/>
        <w:spacing w:after="200"/>
        <w:jc w:val="both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>adres strony internetowej:</w:t>
      </w:r>
      <w:r w:rsidRPr="004E3106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color w:val="000000"/>
          <w:sz w:val="22"/>
          <w:szCs w:val="22"/>
          <w:lang w:eastAsia="en-US"/>
        </w:rPr>
        <w:tab/>
      </w:r>
      <w:hyperlink w:history="1">
        <w:r w:rsidR="0092769F" w:rsidRPr="00ED1216">
          <w:rPr>
            <w:rStyle w:val="Hipercze"/>
            <w:rFonts w:eastAsia="Calibri"/>
            <w:sz w:val="22"/>
            <w:szCs w:val="22"/>
            <w:lang w:eastAsia="en-US"/>
          </w:rPr>
          <w:t>www.rzasnik.pl, www.bip.rzasnik.pl</w:t>
        </w:r>
      </w:hyperlink>
    </w:p>
    <w:p w14:paraId="77965369" w14:textId="77777777" w:rsidR="00A84398" w:rsidRPr="004E3106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textAlignment w:val="auto"/>
        <w:rPr>
          <w:rFonts w:eastAsia="Calibri"/>
          <w:b/>
          <w:sz w:val="22"/>
          <w:szCs w:val="22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WYKONAWCA:</w:t>
      </w:r>
    </w:p>
    <w:p w14:paraId="5D0ACED1" w14:textId="77777777" w:rsidR="00A84398" w:rsidRPr="004E3106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 w:hanging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 xml:space="preserve">Pełna nazwa Wykonawcy(ów): </w:t>
      </w:r>
    </w:p>
    <w:p w14:paraId="02AD0285" w14:textId="77777777" w:rsidR="00A84398" w:rsidRPr="004E3106" w:rsidRDefault="00A84398" w:rsidP="00A8439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464C95" w14:textId="77777777" w:rsidR="00A84398" w:rsidRPr="004E3106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Adres Wykonawcy(ów):</w:t>
      </w:r>
    </w:p>
    <w:p w14:paraId="1DF4C6AD" w14:textId="77777777" w:rsidR="00A84398" w:rsidRPr="004E3106" w:rsidRDefault="00A84398" w:rsidP="00A8439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…………………….……………………………………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</w:t>
      </w:r>
    </w:p>
    <w:p w14:paraId="52769D75" w14:textId="7C1B2AFE" w:rsidR="00A84398" w:rsidRPr="004E3106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4E3106">
        <w:rPr>
          <w:rFonts w:eastAsia="Calibri"/>
          <w:i/>
          <w:iCs/>
          <w:color w:val="000000"/>
          <w:sz w:val="20"/>
          <w:szCs w:val="20"/>
          <w:lang w:eastAsia="en-US"/>
        </w:rPr>
        <w:t>(w przypadku składania oferty przez podmioty występujące wspólnie należy podać nazwy i dokładne</w:t>
      </w:r>
      <w:r w:rsidR="008466D0">
        <w:rPr>
          <w:rFonts w:eastAsia="Calibri"/>
          <w:i/>
          <w:iCs/>
          <w:color w:val="000000"/>
          <w:sz w:val="20"/>
          <w:szCs w:val="20"/>
          <w:lang w:eastAsia="en-US"/>
        </w:rPr>
        <w:t xml:space="preserve"> </w:t>
      </w:r>
      <w:r w:rsidRPr="004E3106">
        <w:rPr>
          <w:rFonts w:eastAsia="Calibri"/>
          <w:i/>
          <w:iCs/>
          <w:color w:val="000000"/>
          <w:sz w:val="20"/>
          <w:szCs w:val="20"/>
          <w:lang w:eastAsia="en-US"/>
        </w:rPr>
        <w:t>adresy wszystkich wspólników spółki cywilnej lub członków konsorcjum)</w:t>
      </w:r>
    </w:p>
    <w:p w14:paraId="2B837DB4" w14:textId="77777777" w:rsidR="00A84398" w:rsidRPr="004E3106" w:rsidRDefault="00A84398" w:rsidP="00A84398">
      <w:pPr>
        <w:suppressAutoHyphens w:val="0"/>
        <w:autoSpaceDN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14:paraId="6E7A20F4" w14:textId="77777777" w:rsidR="00A84398" w:rsidRPr="004E3106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NIP/ REGON Wykonawcy:</w:t>
      </w:r>
    </w:p>
    <w:p w14:paraId="5E4F242E" w14:textId="77777777" w:rsidR="00A84398" w:rsidRPr="004E3106" w:rsidRDefault="00A84398" w:rsidP="00A8439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………………………..…………………………………………………….…………………………</w:t>
      </w:r>
    </w:p>
    <w:p w14:paraId="1D2BD626" w14:textId="77777777" w:rsidR="00A84398" w:rsidRPr="004E3106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bCs/>
          <w:iCs/>
          <w:sz w:val="22"/>
          <w:szCs w:val="22"/>
          <w:lang w:eastAsia="en-US"/>
        </w:rPr>
        <w:t>KRS/</w:t>
      </w:r>
      <w:proofErr w:type="spellStart"/>
      <w:r w:rsidRPr="004E3106">
        <w:rPr>
          <w:rFonts w:eastAsia="Calibri"/>
          <w:bCs/>
          <w:iCs/>
          <w:sz w:val="22"/>
          <w:szCs w:val="22"/>
          <w:lang w:eastAsia="en-US"/>
        </w:rPr>
        <w:t>CEiDG</w:t>
      </w:r>
      <w:proofErr w:type="spellEnd"/>
      <w:r w:rsidRPr="004E3106">
        <w:rPr>
          <w:rFonts w:eastAsia="Calibri"/>
          <w:bCs/>
          <w:iCs/>
          <w:sz w:val="22"/>
          <w:szCs w:val="22"/>
          <w:lang w:eastAsia="en-US"/>
        </w:rPr>
        <w:t xml:space="preserve">: </w:t>
      </w:r>
    </w:p>
    <w:p w14:paraId="35C336B0" w14:textId="77777777" w:rsidR="00A84398" w:rsidRPr="004E3106" w:rsidRDefault="00A84398" w:rsidP="00A84398">
      <w:pPr>
        <w:suppressAutoHyphens w:val="0"/>
        <w:autoSpaceDN/>
        <w:ind w:left="284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bCs/>
          <w:iCs/>
          <w:sz w:val="22"/>
          <w:szCs w:val="22"/>
          <w:lang w:eastAsia="en-US"/>
        </w:rPr>
        <w:t>…………………..……………………………………………………….……………………………</w:t>
      </w:r>
    </w:p>
    <w:p w14:paraId="1D15D156" w14:textId="77777777" w:rsidR="00A84398" w:rsidRPr="004E3106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Numer tel., fax:</w:t>
      </w:r>
    </w:p>
    <w:p w14:paraId="690C8A16" w14:textId="77777777" w:rsidR="00A84398" w:rsidRPr="004E3106" w:rsidRDefault="00A84398" w:rsidP="00A8439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……………………..……………………………………….…………………………………………</w:t>
      </w:r>
    </w:p>
    <w:p w14:paraId="211A5086" w14:textId="77777777" w:rsidR="00A84398" w:rsidRPr="004E3106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Adres poczty elektronicznej (e-mail):</w:t>
      </w:r>
    </w:p>
    <w:p w14:paraId="098FF90D" w14:textId="77777777" w:rsidR="00A84398" w:rsidRPr="004E3106" w:rsidRDefault="00A84398" w:rsidP="00A8439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……………………………………………………………………………………………..…………</w:t>
      </w:r>
    </w:p>
    <w:p w14:paraId="73522F6D" w14:textId="77777777" w:rsidR="00A84398" w:rsidRPr="004E3106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 xml:space="preserve">Adres do korespondencji (jeżeli jest inny niż adres wskazany w pkt 2): </w:t>
      </w:r>
    </w:p>
    <w:p w14:paraId="32F26248" w14:textId="77777777" w:rsidR="00A84398" w:rsidRPr="004E3106" w:rsidRDefault="00A84398" w:rsidP="00A8439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14:paraId="17B13D66" w14:textId="77777777" w:rsidR="00A84398" w:rsidRPr="004E3106" w:rsidRDefault="00A84398" w:rsidP="00A8439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8D3259" w14:textId="77777777" w:rsidR="00A84398" w:rsidRPr="004E3106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Osoba upoważniona do reprezentacji Wykonawcy(ów) i podpisująca ofertę:</w:t>
      </w:r>
    </w:p>
    <w:p w14:paraId="14D12DF7" w14:textId="77777777" w:rsidR="00A84398" w:rsidRPr="004E3106" w:rsidRDefault="00A84398" w:rsidP="00A8439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………………………………………………………………………………………………………………………………………………………………………………………………..…………..…</w:t>
      </w:r>
    </w:p>
    <w:p w14:paraId="37DD27F6" w14:textId="77777777" w:rsidR="00A84398" w:rsidRPr="004E3106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A84398" w:rsidRPr="004E3106" w14:paraId="0F5644EA" w14:textId="77777777" w:rsidTr="00AF5FE2">
        <w:trPr>
          <w:trHeight w:val="412"/>
        </w:trPr>
        <w:tc>
          <w:tcPr>
            <w:tcW w:w="4606" w:type="dxa"/>
            <w:shd w:val="clear" w:color="auto" w:fill="F2F2F2"/>
            <w:vAlign w:val="center"/>
          </w:tcPr>
          <w:p w14:paraId="3A52C9EE" w14:textId="77777777" w:rsidR="00A84398" w:rsidRPr="004E3106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Imię i nazwisko</w:t>
            </w:r>
          </w:p>
        </w:tc>
        <w:tc>
          <w:tcPr>
            <w:tcW w:w="4606" w:type="dxa"/>
            <w:vAlign w:val="center"/>
          </w:tcPr>
          <w:p w14:paraId="151986D5" w14:textId="77777777" w:rsidR="00A84398" w:rsidRPr="004E3106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84398" w:rsidRPr="004E3106" w14:paraId="4DCF9E75" w14:textId="77777777" w:rsidTr="00AF5FE2">
        <w:trPr>
          <w:trHeight w:val="415"/>
        </w:trPr>
        <w:tc>
          <w:tcPr>
            <w:tcW w:w="4606" w:type="dxa"/>
            <w:shd w:val="clear" w:color="auto" w:fill="F2F2F2"/>
            <w:vAlign w:val="center"/>
          </w:tcPr>
          <w:p w14:paraId="7B9E8CF0" w14:textId="77777777" w:rsidR="00A84398" w:rsidRPr="004E3106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606" w:type="dxa"/>
            <w:vAlign w:val="center"/>
          </w:tcPr>
          <w:p w14:paraId="0C91BB6B" w14:textId="77777777" w:rsidR="00A84398" w:rsidRPr="004E3106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84398" w:rsidRPr="004E3106" w14:paraId="482E3976" w14:textId="77777777" w:rsidTr="00AF5FE2">
        <w:trPr>
          <w:trHeight w:val="421"/>
        </w:trPr>
        <w:tc>
          <w:tcPr>
            <w:tcW w:w="4606" w:type="dxa"/>
            <w:shd w:val="clear" w:color="auto" w:fill="F2F2F2"/>
            <w:vAlign w:val="center"/>
          </w:tcPr>
          <w:p w14:paraId="30FEDD40" w14:textId="77777777" w:rsidR="00A84398" w:rsidRPr="004E3106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606" w:type="dxa"/>
            <w:vAlign w:val="center"/>
          </w:tcPr>
          <w:p w14:paraId="3C7AA58F" w14:textId="77777777" w:rsidR="00A84398" w:rsidRPr="004E3106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305F4DE4" w14:textId="77777777" w:rsidR="00A84398" w:rsidRPr="004E3106" w:rsidRDefault="00A84398" w:rsidP="00A84398">
      <w:pPr>
        <w:numPr>
          <w:ilvl w:val="0"/>
          <w:numId w:val="4"/>
        </w:numPr>
        <w:suppressAutoHyphens w:val="0"/>
        <w:autoSpaceDN/>
        <w:spacing w:before="240" w:after="200" w:line="276" w:lineRule="auto"/>
        <w:ind w:left="567" w:hanging="567"/>
        <w:jc w:val="both"/>
        <w:textAlignment w:val="auto"/>
        <w:rPr>
          <w:b/>
          <w:bCs/>
          <w:sz w:val="22"/>
          <w:szCs w:val="22"/>
          <w:u w:val="single"/>
        </w:rPr>
      </w:pPr>
      <w:r w:rsidRPr="004E3106">
        <w:rPr>
          <w:b/>
          <w:bCs/>
          <w:sz w:val="22"/>
          <w:szCs w:val="22"/>
          <w:u w:val="single"/>
        </w:rPr>
        <w:t>CENA OFERTY:</w:t>
      </w:r>
    </w:p>
    <w:p w14:paraId="533BFE7E" w14:textId="77777777" w:rsidR="00A84398" w:rsidRPr="004E3106" w:rsidRDefault="00A84398" w:rsidP="00A84398">
      <w:pPr>
        <w:suppressAutoHyphens w:val="0"/>
        <w:autoSpaceDN/>
        <w:spacing w:after="240"/>
        <w:jc w:val="both"/>
        <w:textAlignment w:val="auto"/>
        <w:rPr>
          <w:b/>
          <w:bCs/>
          <w:i/>
          <w:sz w:val="22"/>
          <w:szCs w:val="22"/>
        </w:rPr>
      </w:pPr>
      <w:r w:rsidRPr="004E3106">
        <w:rPr>
          <w:b/>
          <w:bCs/>
          <w:i/>
          <w:sz w:val="22"/>
          <w:szCs w:val="22"/>
        </w:rPr>
        <w:t>(całkowite wynagrodzenie Wykonawcy, uwzględniające wszystkie koszty związane z realizacją przedmiotu zamówienia, zgodnie z niniejszą SWZ)</w:t>
      </w:r>
    </w:p>
    <w:p w14:paraId="3F9EF95F" w14:textId="77777777" w:rsidR="00A84398" w:rsidRPr="004E3106" w:rsidRDefault="00A84398" w:rsidP="00A84398">
      <w:pPr>
        <w:suppressAutoHyphens w:val="0"/>
        <w:autoSpaceDN/>
        <w:spacing w:after="240"/>
        <w:jc w:val="both"/>
        <w:textAlignment w:val="auto"/>
        <w:rPr>
          <w:b/>
          <w:bCs/>
          <w:i/>
          <w:sz w:val="22"/>
          <w:szCs w:val="22"/>
        </w:rPr>
      </w:pPr>
      <w:r w:rsidRPr="004E3106">
        <w:rPr>
          <w:bCs/>
          <w:sz w:val="22"/>
          <w:szCs w:val="22"/>
        </w:rPr>
        <w:t>Przystępując do postępowania w sprawie udzielenia zamówienia oferuję(</w:t>
      </w:r>
      <w:proofErr w:type="spellStart"/>
      <w:r w:rsidRPr="004E3106">
        <w:rPr>
          <w:bCs/>
          <w:sz w:val="22"/>
          <w:szCs w:val="22"/>
        </w:rPr>
        <w:t>emy</w:t>
      </w:r>
      <w:proofErr w:type="spellEnd"/>
      <w:r w:rsidRPr="004E3106">
        <w:rPr>
          <w:bCs/>
          <w:sz w:val="22"/>
          <w:szCs w:val="22"/>
        </w:rPr>
        <w:t>) jego realizację za następującą cenę obliczoną zgodnie z wymogami pobranej od Zamawiającego Specyfikacji Warunków Zamówienia, to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8"/>
        <w:gridCol w:w="4624"/>
      </w:tblGrid>
      <w:tr w:rsidR="00A84398" w:rsidRPr="004E3106" w14:paraId="1327755E" w14:textId="77777777" w:rsidTr="00AF5FE2">
        <w:trPr>
          <w:trHeight w:val="406"/>
        </w:trPr>
        <w:tc>
          <w:tcPr>
            <w:tcW w:w="4503" w:type="dxa"/>
            <w:shd w:val="clear" w:color="auto" w:fill="F2F2F2"/>
            <w:vAlign w:val="center"/>
          </w:tcPr>
          <w:p w14:paraId="50D183EF" w14:textId="77777777" w:rsidR="00A84398" w:rsidRPr="004E3106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i/>
                <w:sz w:val="20"/>
                <w:szCs w:val="20"/>
                <w:lang w:eastAsia="en-US"/>
              </w:rPr>
              <w:t>Wartość brutto (z podatkiem VAT)– cyfrowo:</w:t>
            </w:r>
          </w:p>
        </w:tc>
        <w:tc>
          <w:tcPr>
            <w:tcW w:w="4709" w:type="dxa"/>
            <w:vAlign w:val="center"/>
          </w:tcPr>
          <w:p w14:paraId="10BF3A2C" w14:textId="77777777" w:rsidR="00A84398" w:rsidRPr="004E3106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84398" w:rsidRPr="004E3106" w14:paraId="23502F97" w14:textId="77777777" w:rsidTr="00AF5FE2">
        <w:trPr>
          <w:trHeight w:val="425"/>
        </w:trPr>
        <w:tc>
          <w:tcPr>
            <w:tcW w:w="4503" w:type="dxa"/>
            <w:shd w:val="clear" w:color="auto" w:fill="F2F2F2"/>
            <w:vAlign w:val="center"/>
          </w:tcPr>
          <w:p w14:paraId="6BCE4048" w14:textId="77777777" w:rsidR="00A84398" w:rsidRPr="004E3106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i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4709" w:type="dxa"/>
            <w:vAlign w:val="center"/>
          </w:tcPr>
          <w:p w14:paraId="6284FFA4" w14:textId="77777777" w:rsidR="00A84398" w:rsidRPr="004E3106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563E74BE" w14:textId="77777777" w:rsidR="00A84398" w:rsidRPr="004E3106" w:rsidRDefault="00A84398" w:rsidP="00A84398">
      <w:pPr>
        <w:suppressAutoHyphens w:val="0"/>
        <w:autoSpaceDN/>
        <w:jc w:val="right"/>
        <w:textAlignment w:val="auto"/>
        <w:rPr>
          <w:rFonts w:eastAsia="Calibri"/>
          <w:b/>
          <w:i/>
          <w:sz w:val="22"/>
          <w:szCs w:val="22"/>
          <w:lang w:eastAsia="en-US"/>
        </w:rPr>
      </w:pPr>
    </w:p>
    <w:p w14:paraId="35118267" w14:textId="77777777" w:rsidR="00A84398" w:rsidRPr="004E3106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TERMIN REALIZACJI:</w:t>
      </w:r>
    </w:p>
    <w:p w14:paraId="7BC47A0A" w14:textId="3B0DB88A" w:rsidR="00A84398" w:rsidRPr="00FB3220" w:rsidRDefault="00A84398" w:rsidP="00A84398">
      <w:pPr>
        <w:suppressAutoHyphens w:val="0"/>
        <w:autoSpaceDN/>
        <w:spacing w:after="12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 w:rsidRPr="00FB3220">
        <w:rPr>
          <w:rFonts w:eastAsia="Calibri"/>
          <w:bCs/>
          <w:sz w:val="22"/>
          <w:szCs w:val="22"/>
          <w:lang w:eastAsia="en-US"/>
        </w:rPr>
        <w:t xml:space="preserve">Zobowiązujemy się do wykonania całości robót w terminie </w:t>
      </w:r>
      <w:r w:rsidR="0092769F">
        <w:rPr>
          <w:rFonts w:eastAsia="Calibri"/>
          <w:bCs/>
          <w:sz w:val="22"/>
          <w:szCs w:val="22"/>
          <w:lang w:eastAsia="en-US"/>
        </w:rPr>
        <w:t>do 30 czerwca 2021 roku.</w:t>
      </w:r>
    </w:p>
    <w:p w14:paraId="3B8ABC8E" w14:textId="77777777" w:rsidR="00A84398" w:rsidRPr="004E3106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OKRES GWARANCJI:</w:t>
      </w:r>
    </w:p>
    <w:p w14:paraId="54707537" w14:textId="77777777" w:rsidR="00A84398" w:rsidRPr="004E3106" w:rsidRDefault="00A84398" w:rsidP="00A84398">
      <w:pPr>
        <w:suppressAutoHyphens w:val="0"/>
        <w:autoSpaceDN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r w:rsidRPr="004E3106">
        <w:rPr>
          <w:rFonts w:eastAsia="Calibri"/>
          <w:bCs/>
          <w:sz w:val="22"/>
          <w:szCs w:val="22"/>
          <w:lang w:eastAsia="en-US"/>
        </w:rPr>
        <w:t xml:space="preserve">Zobowiązujemy się do udzielenia pisemnej gwarancji jakości na okres:  </w:t>
      </w:r>
      <w:r w:rsidRPr="004E3106">
        <w:rPr>
          <w:rFonts w:eastAsia="Calibri"/>
          <w:b/>
          <w:sz w:val="22"/>
          <w:szCs w:val="22"/>
          <w:lang w:eastAsia="en-US"/>
        </w:rPr>
        <w:t>…………...…… miesięcy.</w:t>
      </w:r>
    </w:p>
    <w:p w14:paraId="794DB2D1" w14:textId="77777777" w:rsidR="00A84398" w:rsidRPr="004E3106" w:rsidRDefault="00A84398" w:rsidP="00A84398">
      <w:pPr>
        <w:suppressAutoHyphens w:val="0"/>
        <w:autoSpaceDN/>
        <w:spacing w:after="120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r w:rsidRPr="004E3106">
        <w:rPr>
          <w:rFonts w:eastAsia="Calibri"/>
          <w:b/>
          <w:sz w:val="22"/>
          <w:szCs w:val="22"/>
          <w:lang w:eastAsia="en-US"/>
        </w:rPr>
        <w:t>UWAGA: Okres gwarancji jest jednym z kryteriów oceny ofert.</w:t>
      </w:r>
    </w:p>
    <w:p w14:paraId="34D1F516" w14:textId="77777777" w:rsidR="00A84398" w:rsidRPr="004E3106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OŚWIADCZENIA</w:t>
      </w:r>
    </w:p>
    <w:p w14:paraId="75B41BE4" w14:textId="77777777" w:rsidR="00A84398" w:rsidRPr="004E3106" w:rsidRDefault="00A84398" w:rsidP="00A84398">
      <w:pPr>
        <w:suppressAutoHyphens w:val="0"/>
        <w:autoSpaceDN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i/>
          <w:sz w:val="22"/>
          <w:szCs w:val="22"/>
          <w:lang w:eastAsia="en-US"/>
        </w:rPr>
        <w:t>Ja, (my) niżej podpisany(i) oświadczam(y), że:</w:t>
      </w:r>
    </w:p>
    <w:p w14:paraId="199EDDEF" w14:textId="394D39B6" w:rsidR="00A84398" w:rsidRPr="004E3106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120" w:line="276" w:lineRule="auto"/>
        <w:ind w:left="425" w:hanging="357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 xml:space="preserve">na wykonanie przedmiotu zamówienia w zakresie określonym </w:t>
      </w:r>
      <w:r w:rsidR="008466D0">
        <w:rPr>
          <w:rFonts w:eastAsia="Calibri"/>
          <w:i/>
          <w:color w:val="000000"/>
          <w:sz w:val="22"/>
          <w:szCs w:val="22"/>
          <w:lang w:eastAsia="en-US"/>
        </w:rPr>
        <w:br/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w Specyfikacji  Warunków Zamówienia.</w:t>
      </w:r>
    </w:p>
    <w:p w14:paraId="7EB4E712" w14:textId="77777777" w:rsidR="00A84398" w:rsidRPr="004E3106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, że zapoznaliśmy się ze specyfikacją warunków zamówienia i nie wnosimy zastrzeżeń.</w:t>
      </w:r>
    </w:p>
    <w:p w14:paraId="7D11A827" w14:textId="77777777" w:rsidR="00A84398" w:rsidRPr="00FC0971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 xml:space="preserve">AKCEPTUJEMY 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 xml:space="preserve">warunki płatności określone przez Zamawiającego w Specyfikacji  Warunków </w:t>
      </w:r>
      <w:r w:rsidRPr="00FC0971">
        <w:rPr>
          <w:rFonts w:eastAsia="Calibri"/>
          <w:i/>
          <w:sz w:val="22"/>
          <w:szCs w:val="22"/>
          <w:lang w:eastAsia="en-US"/>
        </w:rPr>
        <w:t>Zamówienia.</w:t>
      </w:r>
    </w:p>
    <w:p w14:paraId="296CE1DF" w14:textId="24032AB1" w:rsidR="00A84398" w:rsidRPr="00FC0971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FC0971">
        <w:rPr>
          <w:rFonts w:eastAsia="Calibri"/>
          <w:b/>
          <w:bCs/>
          <w:i/>
          <w:sz w:val="22"/>
          <w:szCs w:val="22"/>
          <w:lang w:eastAsia="en-US"/>
        </w:rPr>
        <w:t xml:space="preserve">UWAŻAMY SIĘ </w:t>
      </w:r>
      <w:r w:rsidRPr="00FC0971">
        <w:rPr>
          <w:rFonts w:eastAsia="Calibri"/>
          <w:i/>
          <w:sz w:val="22"/>
          <w:szCs w:val="22"/>
          <w:lang w:eastAsia="en-US"/>
        </w:rPr>
        <w:t xml:space="preserve">za związanych niniejszą ofertą przez </w:t>
      </w:r>
      <w:r w:rsidRPr="006421B7">
        <w:rPr>
          <w:rFonts w:eastAsia="Calibri"/>
          <w:i/>
          <w:sz w:val="22"/>
          <w:szCs w:val="22"/>
          <w:lang w:eastAsia="en-US"/>
        </w:rPr>
        <w:t xml:space="preserve">czas wskazany w Specyfikacji  Warunków Zamówienia tj. przez okres 30 dni od upływu terminu składania ofert j. </w:t>
      </w:r>
      <w:r w:rsidRPr="006421B7">
        <w:rPr>
          <w:rFonts w:eastAsia="Calibri"/>
          <w:b/>
          <w:i/>
          <w:sz w:val="22"/>
          <w:szCs w:val="22"/>
          <w:lang w:eastAsia="en-US"/>
        </w:rPr>
        <w:t xml:space="preserve">do dnia </w:t>
      </w:r>
      <w:r w:rsidR="009F0D4D">
        <w:rPr>
          <w:rFonts w:eastAsia="Calibri"/>
          <w:b/>
          <w:i/>
          <w:sz w:val="22"/>
          <w:szCs w:val="22"/>
          <w:lang w:eastAsia="en-US"/>
        </w:rPr>
        <w:t>09</w:t>
      </w:r>
      <w:r w:rsidR="00565493" w:rsidRPr="006421B7">
        <w:rPr>
          <w:rFonts w:eastAsia="Calibri"/>
          <w:b/>
          <w:i/>
          <w:sz w:val="22"/>
          <w:szCs w:val="22"/>
          <w:lang w:eastAsia="en-US"/>
        </w:rPr>
        <w:t>.04</w:t>
      </w:r>
      <w:r w:rsidRPr="006421B7">
        <w:rPr>
          <w:rFonts w:eastAsia="Calibri"/>
          <w:b/>
          <w:i/>
          <w:sz w:val="22"/>
          <w:szCs w:val="22"/>
          <w:lang w:eastAsia="en-US"/>
        </w:rPr>
        <w:t>.2021 r.</w:t>
      </w:r>
    </w:p>
    <w:p w14:paraId="5121EBAC" w14:textId="77777777" w:rsidR="00A84398" w:rsidRPr="004E3106" w:rsidRDefault="00A84398" w:rsidP="00A84398">
      <w:pPr>
        <w:numPr>
          <w:ilvl w:val="0"/>
          <w:numId w:val="6"/>
        </w:numPr>
        <w:suppressAutoHyphens w:val="0"/>
        <w:autoSpaceDN/>
        <w:spacing w:after="200" w:line="276" w:lineRule="auto"/>
        <w:ind w:left="426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:</w:t>
      </w:r>
    </w:p>
    <w:p w14:paraId="1D5B0026" w14:textId="77777777" w:rsidR="00A84398" w:rsidRPr="004E3106" w:rsidRDefault="00A84398" w:rsidP="00A8439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color w:val="000000"/>
          <w:sz w:val="22"/>
          <w:szCs w:val="22"/>
          <w:lang w:eastAsia="en-US"/>
        </w:rPr>
        <w:t>sami*/przy udziale Podwykonawców*</w:t>
      </w:r>
    </w:p>
    <w:p w14:paraId="47218367" w14:textId="77777777" w:rsidR="00A84398" w:rsidRPr="004E3106" w:rsidRDefault="00A84398" w:rsidP="00A84398">
      <w:pPr>
        <w:suppressAutoHyphens w:val="0"/>
        <w:autoSpaceDE w:val="0"/>
        <w:adjustRightInd w:val="0"/>
        <w:ind w:left="709"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6BBAD8D6" w14:textId="77777777" w:rsidR="00A84398" w:rsidRPr="004E310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i/>
          <w:iCs/>
          <w:sz w:val="22"/>
          <w:szCs w:val="22"/>
          <w:lang w:eastAsia="en-US"/>
        </w:rPr>
      </w:pPr>
      <w:r w:rsidRPr="004E3106">
        <w:rPr>
          <w:rFonts w:eastAsia="Calibri"/>
          <w:b/>
          <w:i/>
          <w:iCs/>
          <w:sz w:val="22"/>
          <w:szCs w:val="22"/>
          <w:lang w:eastAsia="en-US"/>
        </w:rPr>
        <w:t>(zakres powierzonych robót, Nazwa Podwykonawcy )</w:t>
      </w:r>
    </w:p>
    <w:p w14:paraId="7A1D8273" w14:textId="77777777" w:rsidR="00A84398" w:rsidRPr="004E3106" w:rsidRDefault="00A84398" w:rsidP="00A8439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120" w:line="276" w:lineRule="auto"/>
        <w:ind w:left="714" w:hanging="357"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wartość lub procentowa części zamówienia, jaka zostanie powierzona podwykonawcy lub podwykonawcom …………………………………………………………………………………….….…………………</w:t>
      </w:r>
    </w:p>
    <w:p w14:paraId="59226798" w14:textId="77777777" w:rsidR="00A84398" w:rsidRPr="004E3106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, że zgodnie z ustawą z dnia 6 marca 2018 r. Prawo przedsiębiorców (</w:t>
      </w:r>
      <w:proofErr w:type="spellStart"/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t.j</w:t>
      </w:r>
      <w:proofErr w:type="spellEnd"/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 xml:space="preserve">. Dz. U. z 2019 r. poz.1292 ze zm.) stanowimy 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*</w:t>
      </w: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:</w:t>
      </w:r>
    </w:p>
    <w:p w14:paraId="17ED08C4" w14:textId="77777777" w:rsidR="00A84398" w:rsidRPr="004E3106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mikroprzedsiębiorstwo,</w:t>
      </w:r>
    </w:p>
    <w:p w14:paraId="7B75F2CF" w14:textId="77777777" w:rsidR="00A84398" w:rsidRPr="004E3106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przedsiębiorstwo małe,</w:t>
      </w:r>
    </w:p>
    <w:p w14:paraId="76F0E475" w14:textId="77777777" w:rsidR="00A84398" w:rsidRPr="004E3106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przedsiębiorstwo średnie,</w:t>
      </w:r>
    </w:p>
    <w:p w14:paraId="1279670D" w14:textId="77777777" w:rsidR="00A84398" w:rsidRPr="004E3106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sz w:val="22"/>
          <w:szCs w:val="22"/>
          <w:lang w:eastAsia="en-US"/>
        </w:rPr>
      </w:pPr>
      <w:r w:rsidRPr="004E3106">
        <w:rPr>
          <w:rFonts w:eastAsia="Calibri"/>
          <w:bCs/>
          <w:i/>
          <w:sz w:val="22"/>
          <w:szCs w:val="22"/>
          <w:lang w:eastAsia="en-US"/>
        </w:rPr>
        <w:t xml:space="preserve">przedsiębiorstwo duże </w:t>
      </w:r>
    </w:p>
    <w:p w14:paraId="56730BA7" w14:textId="77777777" w:rsidR="00A84398" w:rsidRPr="004E3106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lastRenderedPageBreak/>
        <w:t>OŚWIADCZAMY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, że sposób reprezentacji spółki/konsorcjum* dla potrzeb niniejszego zamówienia jest następujący:</w:t>
      </w:r>
    </w:p>
    <w:p w14:paraId="1692ECC6" w14:textId="77777777" w:rsidR="00A84398" w:rsidRPr="004E3106" w:rsidRDefault="00A84398" w:rsidP="00A84398">
      <w:pPr>
        <w:suppressAutoHyphens w:val="0"/>
        <w:autoSpaceDE w:val="0"/>
        <w:adjustRightInd w:val="0"/>
        <w:ind w:left="426"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</w:t>
      </w:r>
    </w:p>
    <w:p w14:paraId="1D921903" w14:textId="77777777" w:rsidR="00A84398" w:rsidRPr="004E3106" w:rsidRDefault="00A84398" w:rsidP="00A84398">
      <w:pPr>
        <w:suppressAutoHyphens w:val="0"/>
        <w:autoSpaceDE w:val="0"/>
        <w:adjustRightInd w:val="0"/>
        <w:ind w:left="426"/>
        <w:jc w:val="both"/>
        <w:textAlignment w:val="auto"/>
        <w:rPr>
          <w:rFonts w:eastAsia="Calibri"/>
          <w:i/>
          <w:iCs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iCs/>
          <w:color w:val="000000"/>
          <w:sz w:val="22"/>
          <w:szCs w:val="22"/>
          <w:lang w:eastAsia="en-US"/>
        </w:rPr>
        <w:t>(wypełniają jedynie przedsiębiorcy składający wspólną ofertę-spółki cywilne lub konsorcja)</w:t>
      </w:r>
    </w:p>
    <w:p w14:paraId="08D63A98" w14:textId="77777777" w:rsidR="00A84398" w:rsidRPr="004E3106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 xml:space="preserve">, iż – za wyjątkiem informacji i dokumentów zawartych w ofercie na stronach od ............. do ……….. – niniejsza oferta oraz wszelkie załączniki do niej są jawne i nie zawierają informacji stanowiących </w:t>
      </w: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tajemnicę przedsiębiorstwa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 xml:space="preserve"> w rozumieniu przepisów o zwalczaniu nieuczciwej konkurencji.</w:t>
      </w:r>
    </w:p>
    <w:p w14:paraId="1D929D08" w14:textId="77777777" w:rsidR="00A84398" w:rsidRPr="004E3106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1C9EFE25" w14:textId="77777777" w:rsidR="00A84398" w:rsidRPr="004E3106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 xml:space="preserve">DEKLARUJEMY </w:t>
      </w:r>
      <w:r w:rsidRPr="004E3106">
        <w:rPr>
          <w:rFonts w:eastAsia="Calibri"/>
          <w:i/>
          <w:sz w:val="22"/>
          <w:szCs w:val="22"/>
          <w:lang w:eastAsia="en-US"/>
        </w:rPr>
        <w:t xml:space="preserve">wniesienie zabezpieczenia należytego wykonania umowy w wysokości </w:t>
      </w:r>
      <w:r w:rsidRPr="004E3106">
        <w:rPr>
          <w:rFonts w:eastAsia="Calibri"/>
          <w:b/>
          <w:i/>
          <w:sz w:val="22"/>
          <w:szCs w:val="22"/>
          <w:lang w:eastAsia="en-US"/>
        </w:rPr>
        <w:t>5</w:t>
      </w:r>
      <w:r w:rsidRPr="004E3106">
        <w:rPr>
          <w:rFonts w:eastAsia="Calibri"/>
          <w:b/>
          <w:bCs/>
          <w:i/>
          <w:sz w:val="22"/>
          <w:szCs w:val="22"/>
          <w:lang w:eastAsia="en-US"/>
        </w:rPr>
        <w:t xml:space="preserve">% </w:t>
      </w:r>
      <w:r w:rsidRPr="004E3106">
        <w:rPr>
          <w:rFonts w:eastAsia="Calibri"/>
          <w:i/>
          <w:sz w:val="22"/>
          <w:szCs w:val="22"/>
          <w:lang w:eastAsia="en-US"/>
        </w:rPr>
        <w:t>ceny całkowitej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 xml:space="preserve"> określonej w pkt. III. oferty w następującej formie/formach:………………………………</w:t>
      </w:r>
    </w:p>
    <w:p w14:paraId="1A889ACC" w14:textId="77777777" w:rsidR="00A84398" w:rsidRPr="000569F5" w:rsidRDefault="00A84398" w:rsidP="00A84398">
      <w:pPr>
        <w:suppressAutoHyphens w:val="0"/>
        <w:autoSpaceDE w:val="0"/>
        <w:adjustRightInd w:val="0"/>
        <w:ind w:left="142" w:hanging="142"/>
        <w:jc w:val="both"/>
        <w:textAlignment w:val="auto"/>
        <w:rPr>
          <w:rFonts w:eastAsia="Calibri"/>
          <w:b/>
          <w:i/>
          <w:sz w:val="22"/>
          <w:szCs w:val="22"/>
          <w:lang w:eastAsia="en-US"/>
        </w:rPr>
      </w:pPr>
      <w:r w:rsidRPr="000569F5">
        <w:rPr>
          <w:rFonts w:eastAsia="Calibri"/>
          <w:i/>
          <w:sz w:val="22"/>
          <w:szCs w:val="22"/>
          <w:lang w:eastAsia="en-US"/>
        </w:rPr>
        <w:t xml:space="preserve"> </w:t>
      </w:r>
      <w:r>
        <w:rPr>
          <w:rFonts w:eastAsia="Calibri"/>
          <w:i/>
          <w:sz w:val="22"/>
          <w:szCs w:val="22"/>
          <w:lang w:eastAsia="en-US"/>
        </w:rPr>
        <w:t xml:space="preserve"> </w:t>
      </w:r>
      <w:r w:rsidRPr="000569F5">
        <w:rPr>
          <w:rFonts w:eastAsia="Calibri"/>
          <w:i/>
          <w:sz w:val="22"/>
          <w:szCs w:val="22"/>
          <w:lang w:eastAsia="en-US"/>
        </w:rPr>
        <w:t>11</w:t>
      </w:r>
      <w:r w:rsidRPr="000569F5">
        <w:rPr>
          <w:rFonts w:eastAsia="Calibri"/>
          <w:b/>
          <w:i/>
          <w:sz w:val="22"/>
          <w:szCs w:val="22"/>
          <w:lang w:eastAsia="en-US"/>
        </w:rPr>
        <w:t xml:space="preserve"> </w:t>
      </w:r>
      <w:r w:rsidRPr="000569F5">
        <w:rPr>
          <w:rFonts w:eastAsia="Calibri"/>
          <w:i/>
          <w:sz w:val="22"/>
          <w:szCs w:val="22"/>
          <w:lang w:eastAsia="en-US"/>
        </w:rPr>
        <w:t>.</w:t>
      </w:r>
      <w:r w:rsidRPr="000569F5">
        <w:rPr>
          <w:rFonts w:eastAsia="Calibri"/>
          <w:i/>
          <w:sz w:val="22"/>
          <w:szCs w:val="22"/>
          <w:lang w:eastAsia="en-US"/>
        </w:rPr>
        <w:tab/>
      </w:r>
      <w:r w:rsidRPr="000569F5">
        <w:rPr>
          <w:rFonts w:eastAsia="Calibri"/>
          <w:b/>
          <w:i/>
          <w:sz w:val="22"/>
          <w:szCs w:val="22"/>
          <w:lang w:eastAsia="en-US"/>
        </w:rPr>
        <w:t>INFORMUJEMY, ŻE:</w:t>
      </w:r>
    </w:p>
    <w:p w14:paraId="05A75749" w14:textId="77777777" w:rsidR="00A84398" w:rsidRPr="004E3106" w:rsidRDefault="00A84398" w:rsidP="00A84398">
      <w:pPr>
        <w:pStyle w:val="Akapitzlist"/>
        <w:suppressAutoHyphens w:val="0"/>
        <w:autoSpaceDE w:val="0"/>
        <w:adjustRightInd w:val="0"/>
        <w:ind w:left="426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i/>
          <w:color w:val="FF0000"/>
          <w:sz w:val="22"/>
          <w:szCs w:val="22"/>
          <w:lang w:eastAsia="en-US"/>
        </w:rPr>
        <w:t xml:space="preserve"> </w:t>
      </w:r>
      <w:r w:rsidRPr="004E3106">
        <w:rPr>
          <w:rFonts w:eastAsia="Arial"/>
          <w:bCs/>
          <w:i/>
          <w:kern w:val="1"/>
          <w:sz w:val="22"/>
          <w:szCs w:val="22"/>
          <w:lang w:eastAsia="zh-CN" w:bidi="hi-IN"/>
        </w:rPr>
        <w:t>Zgodnie z ustawą o podatku od towarów i usług obowiązek odprowadzenia podatku powstaje po stronie ........................................</w:t>
      </w:r>
      <w:r w:rsidRPr="004E3106">
        <w:rPr>
          <w:rFonts w:eastAsia="Arial"/>
          <w:i/>
          <w:kern w:val="1"/>
          <w:sz w:val="22"/>
          <w:szCs w:val="22"/>
          <w:vertAlign w:val="superscript"/>
          <w:lang w:eastAsia="zh-CN" w:bidi="hi-IN"/>
        </w:rPr>
        <w:t xml:space="preserve"> 1)</w:t>
      </w:r>
      <w:r w:rsidRPr="004E3106">
        <w:rPr>
          <w:rFonts w:eastAsia="Arial"/>
          <w:bCs/>
          <w:i/>
          <w:kern w:val="1"/>
          <w:sz w:val="22"/>
          <w:szCs w:val="22"/>
          <w:lang w:eastAsia="zh-CN" w:bidi="hi-IN"/>
        </w:rPr>
        <w:t>(Wykonawcy lub Zamawiającego).</w:t>
      </w:r>
    </w:p>
    <w:p w14:paraId="7FCC3075" w14:textId="77777777" w:rsidR="00A84398" w:rsidRPr="004E3106" w:rsidRDefault="00A84398" w:rsidP="00A84398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bCs/>
          <w:i/>
          <w:sz w:val="22"/>
          <w:szCs w:val="22"/>
          <w:lang w:eastAsia="en-US"/>
        </w:rPr>
      </w:pPr>
      <w:r w:rsidRPr="004E3106">
        <w:rPr>
          <w:rFonts w:eastAsia="Calibri"/>
          <w:bCs/>
          <w:i/>
          <w:sz w:val="22"/>
          <w:szCs w:val="22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76BE766" w14:textId="77777777" w:rsidR="00A84398" w:rsidRPr="004E3106" w:rsidRDefault="00A84398" w:rsidP="00A84398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120" w:line="276" w:lineRule="auto"/>
        <w:ind w:left="426" w:hanging="284"/>
        <w:jc w:val="both"/>
        <w:textAlignment w:val="auto"/>
        <w:rPr>
          <w:rFonts w:eastAsia="Calibri"/>
          <w:bCs/>
          <w:i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lang w:eastAsia="en-US"/>
        </w:rPr>
        <w:t xml:space="preserve">OFERTĘ </w:t>
      </w:r>
      <w:r w:rsidRPr="004E3106">
        <w:rPr>
          <w:rFonts w:eastAsia="Calibri"/>
          <w:i/>
          <w:color w:val="000000"/>
          <w:lang w:eastAsia="en-US"/>
        </w:rPr>
        <w:t xml:space="preserve">niniejszą składamy na </w:t>
      </w:r>
      <w:r w:rsidRPr="004E3106">
        <w:rPr>
          <w:rFonts w:eastAsia="Calibri"/>
          <w:i/>
          <w:color w:val="000000"/>
          <w:sz w:val="18"/>
          <w:szCs w:val="18"/>
          <w:lang w:eastAsia="en-US"/>
        </w:rPr>
        <w:t xml:space="preserve">..................... </w:t>
      </w:r>
      <w:r w:rsidRPr="004E3106">
        <w:rPr>
          <w:rFonts w:eastAsia="Calibri"/>
          <w:i/>
          <w:color w:val="000000"/>
          <w:lang w:eastAsia="en-US"/>
        </w:rPr>
        <w:t>stronach</w:t>
      </w:r>
    </w:p>
    <w:p w14:paraId="6199074C" w14:textId="77777777" w:rsidR="00A84398" w:rsidRPr="004E3106" w:rsidRDefault="00A84398" w:rsidP="00A84398">
      <w:pPr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bCs/>
          <w:i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lang w:eastAsia="en-US"/>
        </w:rPr>
        <w:t xml:space="preserve">ZAŁĄCZNIKAMI </w:t>
      </w:r>
      <w:r w:rsidRPr="004E3106">
        <w:rPr>
          <w:rFonts w:eastAsia="Calibri"/>
          <w:i/>
          <w:color w:val="000000"/>
          <w:lang w:eastAsia="en-US"/>
        </w:rPr>
        <w:t>do niniejszej oferty są:</w:t>
      </w:r>
    </w:p>
    <w:p w14:paraId="46B9E73E" w14:textId="77777777" w:rsidR="00A84398" w:rsidRPr="004E3106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i/>
          <w:color w:val="000000"/>
          <w:sz w:val="20"/>
          <w:szCs w:val="20"/>
          <w:lang w:eastAsia="en-US"/>
        </w:rPr>
      </w:pPr>
      <w:r w:rsidRPr="004E3106">
        <w:rPr>
          <w:rFonts w:eastAsia="Calibr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64E9204B" w14:textId="77777777" w:rsidR="00A84398" w:rsidRPr="004E3106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i/>
          <w:color w:val="000000"/>
          <w:sz w:val="20"/>
          <w:szCs w:val="20"/>
          <w:lang w:eastAsia="en-US"/>
        </w:rPr>
      </w:pPr>
      <w:r w:rsidRPr="004E3106">
        <w:rPr>
          <w:rFonts w:eastAsia="Calibr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</w:t>
      </w:r>
    </w:p>
    <w:p w14:paraId="5E88D73A" w14:textId="77777777" w:rsidR="00A84398" w:rsidRPr="004E3106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i/>
          <w:color w:val="000000"/>
          <w:sz w:val="20"/>
          <w:szCs w:val="20"/>
          <w:lang w:eastAsia="en-US"/>
        </w:rPr>
      </w:pPr>
      <w:r w:rsidRPr="004E3106">
        <w:rPr>
          <w:rFonts w:eastAsia="Calibr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42B5C12F" w14:textId="77777777" w:rsidR="00A84398" w:rsidRPr="004E3106" w:rsidRDefault="00A84398" w:rsidP="00A84398">
      <w:pPr>
        <w:suppressAutoHyphens w:val="0"/>
        <w:autoSpaceDN/>
        <w:jc w:val="right"/>
        <w:textAlignment w:val="auto"/>
        <w:rPr>
          <w:rFonts w:eastAsia="Calibri"/>
          <w:b/>
          <w:i/>
          <w:lang w:eastAsia="en-US"/>
        </w:rPr>
      </w:pPr>
    </w:p>
    <w:p w14:paraId="51C0FE3E" w14:textId="77777777" w:rsidR="00A84398" w:rsidRPr="004E3106" w:rsidRDefault="00A84398" w:rsidP="00A84398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color w:val="000000"/>
          <w:sz w:val="18"/>
          <w:szCs w:val="18"/>
          <w:lang w:eastAsia="en-US"/>
        </w:rPr>
        <w:t>…………………………………(miejscowość), dnia  ………………………… 2021 r.</w:t>
      </w:r>
    </w:p>
    <w:p w14:paraId="73E66604" w14:textId="77777777" w:rsidR="00A84398" w:rsidRPr="004E3106" w:rsidRDefault="00A84398" w:rsidP="00A84398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</w:p>
    <w:p w14:paraId="68E48AF5" w14:textId="77777777" w:rsidR="00A84398" w:rsidRPr="004E3106" w:rsidRDefault="00A84398" w:rsidP="00A84398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</w:p>
    <w:p w14:paraId="22B3BB3D" w14:textId="77777777" w:rsidR="00A84398" w:rsidRPr="004E3106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………….……………………….………………………</w:t>
      </w:r>
    </w:p>
    <w:p w14:paraId="6422CBA7" w14:textId="77777777" w:rsidR="00A84398" w:rsidRPr="004E3106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(podpis (y) Wykonawcy/Pełnomocnika)</w:t>
      </w:r>
    </w:p>
    <w:p w14:paraId="25EBC439" w14:textId="77777777" w:rsidR="00A84398" w:rsidRPr="004E3106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color w:val="000000"/>
          <w:sz w:val="18"/>
          <w:szCs w:val="18"/>
          <w:lang w:eastAsia="en-US"/>
        </w:rPr>
        <w:t>* niepotrzebne skreślić</w:t>
      </w:r>
    </w:p>
    <w:p w14:paraId="60D39087" w14:textId="77777777" w:rsidR="00A84398" w:rsidRPr="004E3106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color w:val="000000"/>
          <w:sz w:val="18"/>
          <w:szCs w:val="18"/>
          <w:vertAlign w:val="superscript"/>
          <w:lang w:eastAsia="en-US"/>
        </w:rPr>
        <w:t>1)</w:t>
      </w:r>
      <w:r w:rsidRPr="004E3106">
        <w:rPr>
          <w:rFonts w:eastAsia="Calibri"/>
          <w:i/>
          <w:color w:val="000000"/>
          <w:sz w:val="18"/>
          <w:szCs w:val="18"/>
          <w:lang w:eastAsia="en-US"/>
        </w:rPr>
        <w:t>należy wpisać</w:t>
      </w:r>
    </w:p>
    <w:p w14:paraId="2F5C725F" w14:textId="77777777" w:rsidR="00A84398" w:rsidRPr="004E3106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089C6C80" w14:textId="77777777" w:rsidR="00A84398" w:rsidRPr="004E3106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3FB10A3" w14:textId="77777777" w:rsidR="00A84398" w:rsidRPr="004E3106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01BA288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DB107A0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B7E5D6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9D1B51E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D1E4067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C997699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667BADA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4780CFE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C975746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4FBDA98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CFDBB9C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D130099" w14:textId="186D5F86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6F665E8" w14:textId="25B04109" w:rsidR="0092769F" w:rsidRDefault="0092769F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5BBC23E" w14:textId="3F17CBC5" w:rsidR="0092769F" w:rsidRDefault="0092769F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EF1192A" w14:textId="525F1681" w:rsidR="0092769F" w:rsidRDefault="0092769F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4EF4030" w14:textId="097E2571" w:rsidR="0092769F" w:rsidRDefault="0092769F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76F15C6" w14:textId="0BA32FD7" w:rsidR="0092769F" w:rsidRDefault="0092769F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E6EF598" w14:textId="51D07B52" w:rsidR="0092769F" w:rsidRDefault="0092769F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617CDFC" w14:textId="77777777" w:rsidR="0092769F" w:rsidRDefault="0092769F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D0ADEDF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515036D" w14:textId="36FC5086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8AA07F7" w14:textId="77777777" w:rsidR="003406B1" w:rsidRDefault="003406B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sectPr w:rsidR="003406B1" w:rsidSect="00A8439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3EEC7" w14:textId="77777777" w:rsidR="00C94BE6" w:rsidRDefault="00C94BE6" w:rsidP="00565493">
      <w:r>
        <w:separator/>
      </w:r>
    </w:p>
  </w:endnote>
  <w:endnote w:type="continuationSeparator" w:id="0">
    <w:p w14:paraId="2A38BC79" w14:textId="77777777" w:rsidR="00C94BE6" w:rsidRDefault="00C94BE6" w:rsidP="0056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7797F" w14:textId="77777777" w:rsidR="00C94BE6" w:rsidRDefault="00C94BE6" w:rsidP="00565493">
      <w:r>
        <w:separator/>
      </w:r>
    </w:p>
  </w:footnote>
  <w:footnote w:type="continuationSeparator" w:id="0">
    <w:p w14:paraId="777B94A0" w14:textId="77777777" w:rsidR="00C94BE6" w:rsidRDefault="00C94BE6" w:rsidP="00565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b w:val="0"/>
        <w:bCs w:val="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82"/>
        </w:tabs>
        <w:ind w:left="0" w:firstLine="0"/>
      </w:pPr>
      <w:rPr>
        <w:rFonts w:ascii="Times New Roman" w:hAnsi="Times New Roman" w:cs="Arial"/>
        <w:b w:val="0"/>
        <w:bCs w:val="0"/>
        <w:sz w:val="24"/>
        <w:szCs w:val="24"/>
        <w:lang w:eastAsia="pl-P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szCs w:val="24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  <w:szCs w:val="24"/>
      </w:rPr>
    </w:lvl>
  </w:abstractNum>
  <w:abstractNum w:abstractNumId="10" w15:restartNumberingAfterBreak="0">
    <w:nsid w:val="00000011"/>
    <w:multiLevelType w:val="multilevel"/>
    <w:tmpl w:val="3EBAB66E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Theme="majorHAnsi" w:eastAsia="Times New Roman" w:hAnsiTheme="majorHAnsi" w:cs="Times New Roman"/>
        <w:b w:val="0"/>
        <w:i w:val="0"/>
        <w:sz w:val="24"/>
        <w:szCs w:val="24"/>
      </w:rPr>
    </w:lvl>
    <w:lvl w:ilvl="1"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strike w:val="0"/>
        <w:dstrike w:val="0"/>
      </w:r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4"/>
      </w:rPr>
    </w:lvl>
  </w:abstractNum>
  <w:abstractNum w:abstractNumId="13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  <w:strike w:val="0"/>
        <w:dstrike w:val="0"/>
        <w:sz w:val="24"/>
        <w:szCs w:val="24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E347B"/>
    <w:multiLevelType w:val="hybridMultilevel"/>
    <w:tmpl w:val="0616C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4260D3"/>
    <w:multiLevelType w:val="hybridMultilevel"/>
    <w:tmpl w:val="98B84A20"/>
    <w:lvl w:ilvl="0" w:tplc="5560A9EC">
      <w:start w:val="1"/>
      <w:numFmt w:val="upperRoman"/>
      <w:suff w:val="space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1455042"/>
    <w:multiLevelType w:val="hybridMultilevel"/>
    <w:tmpl w:val="68586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F1310D"/>
    <w:multiLevelType w:val="hybridMultilevel"/>
    <w:tmpl w:val="1550FDC2"/>
    <w:lvl w:ilvl="0" w:tplc="B0AEB79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1225DF"/>
    <w:multiLevelType w:val="hybridMultilevel"/>
    <w:tmpl w:val="1D1058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F61ADA"/>
    <w:multiLevelType w:val="hybridMultilevel"/>
    <w:tmpl w:val="AF62D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7A3F92"/>
    <w:multiLevelType w:val="hybridMultilevel"/>
    <w:tmpl w:val="E53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4F07F3"/>
    <w:multiLevelType w:val="hybridMultilevel"/>
    <w:tmpl w:val="44943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A36281"/>
    <w:multiLevelType w:val="hybridMultilevel"/>
    <w:tmpl w:val="E1F88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4B0946"/>
    <w:multiLevelType w:val="hybridMultilevel"/>
    <w:tmpl w:val="E71A54E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FA0935"/>
    <w:multiLevelType w:val="hybridMultilevel"/>
    <w:tmpl w:val="AA028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EB7F50"/>
    <w:multiLevelType w:val="hybridMultilevel"/>
    <w:tmpl w:val="CC62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023890"/>
    <w:multiLevelType w:val="hybridMultilevel"/>
    <w:tmpl w:val="6A98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434234"/>
    <w:multiLevelType w:val="hybridMultilevel"/>
    <w:tmpl w:val="EE386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BC3895"/>
    <w:multiLevelType w:val="hybridMultilevel"/>
    <w:tmpl w:val="E75E86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662E37"/>
    <w:multiLevelType w:val="hybridMultilevel"/>
    <w:tmpl w:val="8B860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CC3978"/>
    <w:multiLevelType w:val="hybridMultilevel"/>
    <w:tmpl w:val="8FB0EA50"/>
    <w:lvl w:ilvl="0" w:tplc="F39657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E85B28"/>
    <w:multiLevelType w:val="hybridMultilevel"/>
    <w:tmpl w:val="8C0E8030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F510EF"/>
    <w:multiLevelType w:val="multilevel"/>
    <w:tmpl w:val="A5A64DD6"/>
    <w:lvl w:ilvl="0">
      <w:start w:val="1"/>
      <w:numFmt w:val="decimal"/>
      <w:lvlText w:val="%1)"/>
      <w:lvlJc w:val="left"/>
      <w:pPr>
        <w:tabs>
          <w:tab w:val="num" w:pos="58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4F03615D"/>
    <w:multiLevelType w:val="hybridMultilevel"/>
    <w:tmpl w:val="CD8033F6"/>
    <w:lvl w:ilvl="0" w:tplc="7CAA0A40">
      <w:start w:val="1"/>
      <w:numFmt w:val="decimal"/>
      <w:lvlText w:val="%1."/>
      <w:lvlJc w:val="left"/>
      <w:pPr>
        <w:ind w:left="720" w:hanging="360"/>
      </w:pPr>
    </w:lvl>
    <w:lvl w:ilvl="1" w:tplc="B49674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331AD7"/>
    <w:multiLevelType w:val="hybridMultilevel"/>
    <w:tmpl w:val="D45C4E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D662B9"/>
    <w:multiLevelType w:val="hybridMultilevel"/>
    <w:tmpl w:val="3B709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AF3473"/>
    <w:multiLevelType w:val="hybridMultilevel"/>
    <w:tmpl w:val="D0C82BA6"/>
    <w:lvl w:ilvl="0" w:tplc="0BE2625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 w15:restartNumberingAfterBreak="0">
    <w:nsid w:val="5F9237DC"/>
    <w:multiLevelType w:val="hybridMultilevel"/>
    <w:tmpl w:val="A7CA9308"/>
    <w:lvl w:ilvl="0" w:tplc="5792E1B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A45CB5"/>
    <w:multiLevelType w:val="hybridMultilevel"/>
    <w:tmpl w:val="FA949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FA36F4"/>
    <w:multiLevelType w:val="hybridMultilevel"/>
    <w:tmpl w:val="DC9C0ADA"/>
    <w:lvl w:ilvl="0" w:tplc="AECC492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76608"/>
    <w:multiLevelType w:val="hybridMultilevel"/>
    <w:tmpl w:val="013E0B18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637185"/>
    <w:multiLevelType w:val="hybridMultilevel"/>
    <w:tmpl w:val="916EA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7F45AD"/>
    <w:multiLevelType w:val="hybridMultilevel"/>
    <w:tmpl w:val="A7587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89270C"/>
    <w:multiLevelType w:val="hybridMultilevel"/>
    <w:tmpl w:val="CCDA6802"/>
    <w:lvl w:ilvl="0" w:tplc="9AC4C5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34"/>
  </w:num>
  <w:num w:numId="4">
    <w:abstractNumId w:val="18"/>
  </w:num>
  <w:num w:numId="5">
    <w:abstractNumId w:val="31"/>
  </w:num>
  <w:num w:numId="6">
    <w:abstractNumId w:val="43"/>
  </w:num>
  <w:num w:numId="7">
    <w:abstractNumId w:val="41"/>
  </w:num>
  <w:num w:numId="8">
    <w:abstractNumId w:val="26"/>
  </w:num>
  <w:num w:numId="9">
    <w:abstractNumId w:val="19"/>
  </w:num>
  <w:num w:numId="10">
    <w:abstractNumId w:val="32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6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16"/>
  </w:num>
  <w:num w:numId="26">
    <w:abstractNumId w:val="30"/>
  </w:num>
  <w:num w:numId="27">
    <w:abstractNumId w:val="48"/>
  </w:num>
  <w:num w:numId="28">
    <w:abstractNumId w:val="37"/>
  </w:num>
  <w:num w:numId="29">
    <w:abstractNumId w:val="36"/>
  </w:num>
  <w:num w:numId="30">
    <w:abstractNumId w:val="38"/>
  </w:num>
  <w:num w:numId="31">
    <w:abstractNumId w:val="21"/>
  </w:num>
  <w:num w:numId="32">
    <w:abstractNumId w:val="28"/>
  </w:num>
  <w:num w:numId="33">
    <w:abstractNumId w:val="44"/>
  </w:num>
  <w:num w:numId="34">
    <w:abstractNumId w:val="47"/>
  </w:num>
  <w:num w:numId="35">
    <w:abstractNumId w:val="23"/>
  </w:num>
  <w:num w:numId="36">
    <w:abstractNumId w:val="40"/>
  </w:num>
  <w:num w:numId="37">
    <w:abstractNumId w:val="17"/>
  </w:num>
  <w:num w:numId="38">
    <w:abstractNumId w:val="27"/>
  </w:num>
  <w:num w:numId="39">
    <w:abstractNumId w:val="42"/>
  </w:num>
  <w:num w:numId="40">
    <w:abstractNumId w:val="45"/>
  </w:num>
  <w:num w:numId="41">
    <w:abstractNumId w:val="46"/>
  </w:num>
  <w:num w:numId="42">
    <w:abstractNumId w:val="39"/>
  </w:num>
  <w:num w:numId="43">
    <w:abstractNumId w:val="35"/>
  </w:num>
  <w:num w:numId="44">
    <w:abstractNumId w:val="24"/>
  </w:num>
  <w:num w:numId="45">
    <w:abstractNumId w:val="22"/>
  </w:num>
  <w:num w:numId="46">
    <w:abstractNumId w:val="29"/>
  </w:num>
  <w:num w:numId="47">
    <w:abstractNumId w:val="2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59"/>
    <w:rsid w:val="00094457"/>
    <w:rsid w:val="001D2F72"/>
    <w:rsid w:val="0029406F"/>
    <w:rsid w:val="003406B1"/>
    <w:rsid w:val="003A4981"/>
    <w:rsid w:val="0041485B"/>
    <w:rsid w:val="00497C48"/>
    <w:rsid w:val="00565493"/>
    <w:rsid w:val="006421B7"/>
    <w:rsid w:val="00656168"/>
    <w:rsid w:val="0066271C"/>
    <w:rsid w:val="006B792C"/>
    <w:rsid w:val="008466D0"/>
    <w:rsid w:val="00884627"/>
    <w:rsid w:val="0092769F"/>
    <w:rsid w:val="00963F47"/>
    <w:rsid w:val="009D0869"/>
    <w:rsid w:val="009F0D4D"/>
    <w:rsid w:val="00A05696"/>
    <w:rsid w:val="00A43A02"/>
    <w:rsid w:val="00A8247C"/>
    <w:rsid w:val="00A84398"/>
    <w:rsid w:val="00B22BF5"/>
    <w:rsid w:val="00C94BE6"/>
    <w:rsid w:val="00CB3419"/>
    <w:rsid w:val="00CB50E3"/>
    <w:rsid w:val="00D50859"/>
    <w:rsid w:val="00D867FB"/>
    <w:rsid w:val="00E64704"/>
    <w:rsid w:val="00F5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475C"/>
  <w15:docId w15:val="{E7EB7EE7-FFB1-4F22-9321-61344343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Obiekt,BulletC,Akapit z listą31,NOWY,Akapit z listą32,Akapit z listą2,Akapit z listą BS,sw tekst,Kolorowa lista — akcent 11,CW_Lista,List Paragraph1,2 heading,A_wyliczenie"/>
    <w:basedOn w:val="Normalny"/>
    <w:link w:val="AkapitzlistZnak"/>
    <w:qFormat/>
    <w:rsid w:val="00A84398"/>
    <w:pPr>
      <w:ind w:left="708"/>
    </w:pPr>
  </w:style>
  <w:style w:type="paragraph" w:styleId="Bezodstpw">
    <w:name w:val="No Spacing"/>
    <w:uiPriority w:val="1"/>
    <w:qFormat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9276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769F"/>
    <w:rPr>
      <w:color w:val="605E5C"/>
      <w:shd w:val="clear" w:color="auto" w:fill="E1DFDD"/>
    </w:rPr>
  </w:style>
  <w:style w:type="character" w:customStyle="1" w:styleId="FontStyle23">
    <w:name w:val="Font Style23"/>
    <w:rsid w:val="0092769F"/>
    <w:rPr>
      <w:rFonts w:ascii="Times New Roman" w:hAnsi="Times New Roman" w:cs="Times New Roman"/>
      <w:sz w:val="20"/>
    </w:rPr>
  </w:style>
  <w:style w:type="character" w:customStyle="1" w:styleId="AkapitzlistZnak">
    <w:name w:val="Akapit z listą Znak"/>
    <w:aliases w:val="normalny tekst Znak,L1 Znak,Numerowanie Znak,List Paragraph Znak,Akapit z listą5 Znak,Obiekt Znak,BulletC Znak,Akapit z listą31 Znak,NOWY Znak,Akapit z listą32 Znak,Akapit z listą2 Znak,Akapit z listą BS Znak,sw tekst Znak"/>
    <w:link w:val="Akapitzlist"/>
    <w:qFormat/>
    <w:rsid w:val="005654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65493"/>
    <w:pPr>
      <w:overflowPunct w:val="0"/>
      <w:autoSpaceDE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654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65493"/>
    <w:rPr>
      <w:vertAlign w:val="superscript"/>
    </w:rPr>
  </w:style>
  <w:style w:type="paragraph" w:customStyle="1" w:styleId="Nagwek2">
    <w:name w:val="Nagłówek2"/>
    <w:basedOn w:val="Normalny"/>
    <w:next w:val="Tekstpodstawowy"/>
    <w:rsid w:val="00656168"/>
    <w:pPr>
      <w:autoSpaceDN/>
      <w:jc w:val="center"/>
      <w:textAlignment w:val="auto"/>
    </w:pPr>
    <w:rPr>
      <w:b/>
      <w:kern w:val="2"/>
      <w:lang w:eastAsia="zh-CN"/>
    </w:rPr>
  </w:style>
  <w:style w:type="paragraph" w:styleId="Tekstpodstawowy">
    <w:name w:val="Body Text"/>
    <w:basedOn w:val="Normalny"/>
    <w:link w:val="TekstpodstawowyZnak"/>
    <w:rsid w:val="00656168"/>
    <w:pPr>
      <w:autoSpaceDN/>
      <w:spacing w:after="120"/>
      <w:textAlignment w:val="auto"/>
    </w:pPr>
    <w:rPr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5616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656168"/>
    <w:pPr>
      <w:autoSpaceDN/>
      <w:spacing w:line="360" w:lineRule="auto"/>
      <w:ind w:left="284" w:hanging="284"/>
      <w:textAlignment w:val="auto"/>
    </w:pPr>
    <w:rPr>
      <w:kern w:val="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656168"/>
    <w:pPr>
      <w:autoSpaceDN/>
      <w:textAlignment w:val="auto"/>
    </w:pPr>
    <w:rPr>
      <w:kern w:val="2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656168"/>
    <w:pPr>
      <w:autoSpaceDN/>
      <w:spacing w:after="120"/>
      <w:textAlignment w:val="auto"/>
    </w:pPr>
    <w:rPr>
      <w:kern w:val="2"/>
      <w:sz w:val="16"/>
      <w:szCs w:val="16"/>
      <w:lang w:eastAsia="zh-CN"/>
    </w:rPr>
  </w:style>
  <w:style w:type="paragraph" w:customStyle="1" w:styleId="Jacek">
    <w:name w:val="Jacek"/>
    <w:basedOn w:val="Normalny"/>
    <w:rsid w:val="00656168"/>
    <w:pPr>
      <w:autoSpaceDN/>
      <w:textAlignment w:val="auto"/>
    </w:pPr>
    <w:rPr>
      <w:kern w:val="2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56168"/>
    <w:pPr>
      <w:widowControl w:val="0"/>
      <w:autoSpaceDN/>
      <w:spacing w:after="120"/>
      <w:ind w:left="283"/>
      <w:textAlignment w:val="auto"/>
    </w:pPr>
    <w:rPr>
      <w:rFonts w:eastAsia="Tahoma"/>
      <w:kern w:val="2"/>
      <w:sz w:val="16"/>
      <w:szCs w:val="16"/>
      <w:lang w:eastAsia="zh-CN"/>
    </w:rPr>
  </w:style>
  <w:style w:type="paragraph" w:customStyle="1" w:styleId="Tekstpodstawowywcity21">
    <w:name w:val="Tekst podstawowy wcięty 21"/>
    <w:basedOn w:val="Normalny"/>
    <w:rsid w:val="00656168"/>
    <w:pPr>
      <w:widowControl w:val="0"/>
      <w:autoSpaceDN/>
      <w:spacing w:after="120" w:line="480" w:lineRule="auto"/>
      <w:ind w:left="283"/>
      <w:textAlignment w:val="auto"/>
    </w:pPr>
    <w:rPr>
      <w:rFonts w:eastAsia="Tahoma"/>
      <w:kern w:val="2"/>
      <w:szCs w:val="20"/>
      <w:lang w:eastAsia="zh-CN"/>
    </w:rPr>
  </w:style>
  <w:style w:type="paragraph" w:customStyle="1" w:styleId="Style8">
    <w:name w:val="Style8"/>
    <w:basedOn w:val="Normalny"/>
    <w:rsid w:val="00656168"/>
    <w:pPr>
      <w:autoSpaceDN/>
      <w:spacing w:line="451" w:lineRule="exact"/>
      <w:jc w:val="both"/>
      <w:textAlignment w:val="auto"/>
    </w:pPr>
    <w:rPr>
      <w:kern w:val="2"/>
      <w:lang w:eastAsia="zh-CN"/>
    </w:rPr>
  </w:style>
  <w:style w:type="paragraph" w:customStyle="1" w:styleId="Default">
    <w:name w:val="Default"/>
    <w:rsid w:val="00D867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Ewa</cp:lastModifiedBy>
  <cp:revision>2</cp:revision>
  <dcterms:created xsi:type="dcterms:W3CDTF">2021-03-09T11:12:00Z</dcterms:created>
  <dcterms:modified xsi:type="dcterms:W3CDTF">2021-03-09T11:12:00Z</dcterms:modified>
</cp:coreProperties>
</file>