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B9082" w14:textId="497EB4B7" w:rsidR="00547C52" w:rsidRDefault="00547C52" w:rsidP="00A72C32">
      <w:pPr>
        <w:pStyle w:val="Default"/>
        <w:rPr>
          <w:rFonts w:ascii="Arial Narrow" w:hAnsi="Arial Narrow"/>
        </w:rPr>
      </w:pPr>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6C65D572" w14:textId="77777777" w:rsidR="004F3A91" w:rsidRPr="00B82C05" w:rsidRDefault="004F3A91" w:rsidP="004F3A91">
      <w:pPr>
        <w:spacing w:after="0"/>
        <w:rPr>
          <w:rFonts w:ascii="Arial Narrow" w:hAnsi="Arial Narrow"/>
          <w:b/>
          <w:sz w:val="24"/>
          <w:szCs w:val="24"/>
        </w:rPr>
      </w:pPr>
      <w:r w:rsidRPr="00B82C05">
        <w:rPr>
          <w:rFonts w:ascii="Arial Narrow" w:hAnsi="Arial Narrow"/>
          <w:b/>
          <w:sz w:val="24"/>
          <w:szCs w:val="24"/>
        </w:rPr>
        <w:t>Do Zamawiającego:</w:t>
      </w:r>
    </w:p>
    <w:p w14:paraId="4A24F44A" w14:textId="77777777" w:rsidR="004F3A91" w:rsidRPr="006C3222" w:rsidRDefault="004F3A91" w:rsidP="004F3A91">
      <w:pPr>
        <w:pStyle w:val="Tekstpodstawowy32"/>
        <w:tabs>
          <w:tab w:val="clear" w:pos="709"/>
          <w:tab w:val="clear" w:pos="993"/>
        </w:tabs>
        <w:rPr>
          <w:rFonts w:ascii="Arial Narrow" w:hAnsi="Arial Narrow" w:cs="Calibri"/>
          <w:szCs w:val="24"/>
        </w:rPr>
      </w:pPr>
      <w:r w:rsidRPr="006C3222">
        <w:rPr>
          <w:rFonts w:ascii="Arial Narrow" w:hAnsi="Arial Narrow" w:cs="Calibri"/>
          <w:szCs w:val="24"/>
        </w:rPr>
        <w:t>Gmina Nakło nad Notecią</w:t>
      </w:r>
    </w:p>
    <w:p w14:paraId="06BC8943" w14:textId="77777777" w:rsidR="004F3A91" w:rsidRPr="006C3222" w:rsidRDefault="004F3A91" w:rsidP="004F3A91">
      <w:pPr>
        <w:pStyle w:val="Default"/>
        <w:rPr>
          <w:rFonts w:ascii="Arial Narrow" w:hAnsi="Arial Narrow"/>
        </w:rPr>
      </w:pPr>
      <w:r w:rsidRPr="006C3222">
        <w:rPr>
          <w:rFonts w:ascii="Arial Narrow" w:hAnsi="Arial Narrow"/>
        </w:rPr>
        <w:t>ul. Ks. Skargi 7</w:t>
      </w:r>
    </w:p>
    <w:p w14:paraId="09EA82AB" w14:textId="77777777" w:rsidR="004F3A91" w:rsidRPr="006C3222" w:rsidRDefault="004F3A91" w:rsidP="004F3A91">
      <w:pPr>
        <w:pStyle w:val="Default"/>
        <w:rPr>
          <w:rFonts w:ascii="Arial Narrow" w:hAnsi="Arial Narrow"/>
        </w:rPr>
      </w:pPr>
      <w:r w:rsidRPr="006C3222">
        <w:rPr>
          <w:rFonts w:ascii="Arial Narrow" w:hAnsi="Arial Narrow"/>
        </w:rPr>
        <w:t>89-100 Nakło nad Notecią</w:t>
      </w:r>
    </w:p>
    <w:p w14:paraId="3B509C34" w14:textId="77B1B709" w:rsidR="00043801" w:rsidRPr="004F3A91" w:rsidRDefault="00043801" w:rsidP="00043801">
      <w:pPr>
        <w:spacing w:after="0"/>
        <w:rPr>
          <w:rFonts w:ascii="Arial Narrow" w:hAnsi="Arial Narrow" w:cs="Arial"/>
          <w:b/>
          <w:sz w:val="16"/>
          <w:szCs w:val="16"/>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3D8EABC1" w14:textId="34B8E418" w:rsidR="00F1141F" w:rsidRPr="007379B5" w:rsidRDefault="00F1141F" w:rsidP="00F1141F">
      <w:pPr>
        <w:pStyle w:val="Default"/>
        <w:jc w:val="center"/>
        <w:rPr>
          <w:rFonts w:ascii="Arial Narrow" w:hAnsi="Arial Narrow"/>
          <w:b/>
        </w:rPr>
      </w:pPr>
      <w:r>
        <w:rPr>
          <w:rFonts w:ascii="Arial Narrow" w:hAnsi="Arial Narrow" w:cs="Century Gothic"/>
          <w:b/>
          <w:color w:val="auto"/>
        </w:rPr>
        <w:t xml:space="preserve">Przetarg nieograniczony na </w:t>
      </w:r>
      <w:r w:rsidRPr="007379B5">
        <w:rPr>
          <w:rFonts w:ascii="Arial Narrow" w:hAnsi="Arial Narrow" w:cs="Century Gothic"/>
          <w:b/>
          <w:color w:val="auto"/>
        </w:rPr>
        <w:t>wykonanie zadania inwestycyjnego pn.</w:t>
      </w:r>
    </w:p>
    <w:p w14:paraId="6EF9D6C8" w14:textId="77777777" w:rsidR="0005496E" w:rsidRPr="00242070" w:rsidRDefault="0005496E" w:rsidP="0005496E">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242070">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69DF61D2" w14:textId="77777777" w:rsidR="00F1141F" w:rsidRPr="004F3A91" w:rsidRDefault="00F1141F" w:rsidP="00F1141F">
      <w:pPr>
        <w:pStyle w:val="Default"/>
        <w:jc w:val="center"/>
        <w:rPr>
          <w:rFonts w:ascii="Arial Narrow" w:hAnsi="Arial Narrow" w:cs="Century Gothic"/>
          <w:color w:val="auto"/>
          <w:sz w:val="16"/>
          <w:szCs w:val="16"/>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825D0D">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5AC3C66"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4EEA5B99" w14:textId="77777777" w:rsidR="002D3EA3" w:rsidRDefault="002D3EA3" w:rsidP="002D3EA3">
      <w:pPr>
        <w:spacing w:after="0"/>
        <w:rPr>
          <w:rFonts w:ascii="Arial Narrow" w:hAnsi="Arial Narrow"/>
          <w:sz w:val="24"/>
          <w:szCs w:val="24"/>
        </w:rPr>
      </w:pPr>
    </w:p>
    <w:p w14:paraId="290B9575" w14:textId="77777777" w:rsidR="002D3EA3" w:rsidRDefault="002D3EA3" w:rsidP="002D3EA3">
      <w:pPr>
        <w:spacing w:after="0"/>
        <w:rPr>
          <w:rFonts w:ascii="Arial Narrow" w:hAnsi="Arial Narrow"/>
          <w:sz w:val="24"/>
          <w:szCs w:val="24"/>
        </w:rPr>
      </w:pPr>
    </w:p>
    <w:p w14:paraId="6892269B" w14:textId="77777777" w:rsidR="002D3EA3" w:rsidRDefault="002D3EA3" w:rsidP="002D3EA3">
      <w:pPr>
        <w:spacing w:after="0"/>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59A02EA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1790D682" w14:textId="77777777" w:rsidR="002D3EA3" w:rsidRDefault="002D3EA3"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p>
    <w:p w14:paraId="539AD521" w14:textId="3DBA7693"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6563ACD4" w14:textId="25765E0E" w:rsidR="004F3A91" w:rsidRDefault="00043801" w:rsidP="001B63F4">
      <w:pPr>
        <w:numPr>
          <w:ilvl w:val="0"/>
          <w:numId w:val="27"/>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w:t>
      </w:r>
    </w:p>
    <w:p w14:paraId="141A0DB7" w14:textId="77777777" w:rsidR="001B63F4" w:rsidRPr="001B63F4" w:rsidRDefault="001B63F4" w:rsidP="001B63F4">
      <w:pPr>
        <w:spacing w:after="0" w:line="240" w:lineRule="auto"/>
        <w:jc w:val="both"/>
        <w:rPr>
          <w:rFonts w:ascii="Arial Narrow" w:hAnsi="Arial Narrow"/>
          <w:b/>
          <w:sz w:val="24"/>
          <w:szCs w:val="24"/>
        </w:rPr>
      </w:pPr>
    </w:p>
    <w:p w14:paraId="6BC2E4BB" w14:textId="137A1A0B" w:rsidR="001B63F4" w:rsidRDefault="00A31B57" w:rsidP="002D3EA3">
      <w:pPr>
        <w:pStyle w:val="Akapitzlist"/>
        <w:spacing w:line="480" w:lineRule="auto"/>
        <w:ind w:left="284"/>
        <w:rPr>
          <w:rFonts w:ascii="Arial Narrow" w:hAnsi="Arial Narrow"/>
          <w:b/>
          <w:sz w:val="24"/>
          <w:szCs w:val="24"/>
        </w:rPr>
      </w:pPr>
      <w:r>
        <w:rPr>
          <w:rFonts w:ascii="Arial Narrow" w:hAnsi="Arial Narrow"/>
          <w:b/>
          <w:sz w:val="24"/>
          <w:szCs w:val="24"/>
        </w:rPr>
        <w:t xml:space="preserve">Łączne wynagrodzenie za zakres I i II </w:t>
      </w:r>
      <w:r w:rsidR="001B63F4" w:rsidRPr="001B63F4">
        <w:rPr>
          <w:rFonts w:ascii="Arial Narrow" w:hAnsi="Arial Narrow"/>
          <w:b/>
          <w:sz w:val="24"/>
          <w:szCs w:val="24"/>
        </w:rPr>
        <w:t>…………………………………………………………………………………………………. złotych brutto</w:t>
      </w:r>
    </w:p>
    <w:p w14:paraId="0B83FEC7" w14:textId="6944F3FA" w:rsidR="00A31B57" w:rsidRDefault="00A31B57" w:rsidP="002D3EA3">
      <w:pPr>
        <w:pStyle w:val="Akapitzlist"/>
        <w:spacing w:line="480" w:lineRule="auto"/>
        <w:ind w:left="284"/>
        <w:rPr>
          <w:rFonts w:ascii="Arial Narrow" w:hAnsi="Arial Narrow"/>
          <w:b/>
          <w:sz w:val="24"/>
          <w:szCs w:val="24"/>
        </w:rPr>
      </w:pPr>
      <w:r>
        <w:rPr>
          <w:rFonts w:ascii="Arial Narrow" w:hAnsi="Arial Narrow"/>
          <w:b/>
          <w:sz w:val="24"/>
          <w:szCs w:val="24"/>
        </w:rPr>
        <w:t>w tym:</w:t>
      </w:r>
    </w:p>
    <w:p w14:paraId="26ED5667" w14:textId="65C909E7" w:rsidR="00A31B57" w:rsidRDefault="00A31B57" w:rsidP="002D3EA3">
      <w:pPr>
        <w:pStyle w:val="Akapitzlist"/>
        <w:spacing w:line="480" w:lineRule="auto"/>
        <w:ind w:left="284"/>
        <w:rPr>
          <w:rFonts w:ascii="Arial Narrow" w:hAnsi="Arial Narrow"/>
          <w:b/>
          <w:sz w:val="24"/>
          <w:szCs w:val="24"/>
        </w:rPr>
      </w:pPr>
      <w:r>
        <w:rPr>
          <w:rFonts w:ascii="Arial Narrow" w:hAnsi="Arial Narrow"/>
          <w:b/>
          <w:sz w:val="24"/>
          <w:szCs w:val="24"/>
        </w:rPr>
        <w:t>Zakres I - budynek sceny</w:t>
      </w:r>
    </w:p>
    <w:p w14:paraId="64699E46" w14:textId="77777777" w:rsidR="00A31B57" w:rsidRDefault="00A31B57" w:rsidP="00A31B57">
      <w:pPr>
        <w:pStyle w:val="Akapitzlist"/>
        <w:spacing w:line="480" w:lineRule="auto"/>
        <w:ind w:left="284"/>
        <w:rPr>
          <w:rFonts w:ascii="Arial Narrow" w:hAnsi="Arial Narrow"/>
          <w:b/>
          <w:sz w:val="24"/>
          <w:szCs w:val="24"/>
        </w:rPr>
      </w:pPr>
      <w:r w:rsidRPr="001B63F4">
        <w:rPr>
          <w:rFonts w:ascii="Arial Narrow" w:hAnsi="Arial Narrow"/>
          <w:b/>
          <w:sz w:val="24"/>
          <w:szCs w:val="24"/>
        </w:rPr>
        <w:t>…………………………………………………………………………………………………. złotych brutto</w:t>
      </w:r>
    </w:p>
    <w:p w14:paraId="42E9D10D" w14:textId="77777777" w:rsidR="00A31B57" w:rsidRPr="001B63F4" w:rsidRDefault="00A31B57" w:rsidP="00A31B57">
      <w:pPr>
        <w:pStyle w:val="Akapitzlist"/>
        <w:spacing w:line="480" w:lineRule="auto"/>
        <w:ind w:left="284"/>
        <w:rPr>
          <w:rFonts w:ascii="Arial Narrow" w:hAnsi="Arial Narrow"/>
          <w:b/>
          <w:sz w:val="24"/>
          <w:szCs w:val="24"/>
        </w:rPr>
      </w:pPr>
      <w:r w:rsidRPr="001B63F4">
        <w:rPr>
          <w:rFonts w:ascii="Arial Narrow" w:hAnsi="Arial Narrow"/>
          <w:b/>
          <w:sz w:val="24"/>
          <w:szCs w:val="24"/>
        </w:rPr>
        <w:t>w tym podatek VAT = 23 % wynosi  - ………………………………………………………….   złotych</w:t>
      </w:r>
    </w:p>
    <w:p w14:paraId="1F05AF99" w14:textId="77777777" w:rsidR="00A31B57" w:rsidRPr="001B63F4" w:rsidRDefault="00A31B57" w:rsidP="00A31B57">
      <w:pPr>
        <w:pStyle w:val="Akapitzlist"/>
        <w:spacing w:line="480" w:lineRule="auto"/>
        <w:ind w:left="284"/>
        <w:rPr>
          <w:rFonts w:ascii="Arial Narrow" w:hAnsi="Arial Narrow"/>
          <w:b/>
          <w:sz w:val="24"/>
          <w:szCs w:val="24"/>
        </w:rPr>
      </w:pPr>
      <w:r w:rsidRPr="001B63F4">
        <w:rPr>
          <w:rFonts w:ascii="Arial Narrow" w:hAnsi="Arial Narrow"/>
          <w:b/>
          <w:sz w:val="24"/>
          <w:szCs w:val="24"/>
        </w:rPr>
        <w:t xml:space="preserve">…………………………………………………………………………………………………….złotych netto </w:t>
      </w:r>
    </w:p>
    <w:p w14:paraId="0F374432" w14:textId="563FE1E4" w:rsidR="00A31B57" w:rsidRDefault="00A31B57" w:rsidP="00A31B57">
      <w:pPr>
        <w:spacing w:line="276" w:lineRule="auto"/>
        <w:ind w:firstLine="284"/>
        <w:jc w:val="both"/>
        <w:rPr>
          <w:rFonts w:ascii="Arial Narrow" w:hAnsi="Arial Narrow"/>
          <w:b/>
          <w:bCs/>
          <w:sz w:val="24"/>
          <w:u w:color="000000"/>
        </w:rPr>
      </w:pPr>
      <w:r w:rsidRPr="00110181">
        <w:rPr>
          <w:rFonts w:ascii="Arial Narrow" w:hAnsi="Arial Narrow"/>
          <w:b/>
          <w:bCs/>
          <w:sz w:val="24"/>
          <w:u w:color="000000"/>
        </w:rPr>
        <w:t xml:space="preserve">Zakres II </w:t>
      </w:r>
      <w:r>
        <w:rPr>
          <w:rFonts w:ascii="Arial Narrow" w:hAnsi="Arial Narrow"/>
          <w:b/>
          <w:bCs/>
          <w:sz w:val="24"/>
          <w:u w:color="000000"/>
        </w:rPr>
        <w:t>–</w:t>
      </w:r>
      <w:r w:rsidRPr="00110181">
        <w:rPr>
          <w:rFonts w:ascii="Arial Narrow" w:hAnsi="Arial Narrow"/>
          <w:sz w:val="24"/>
          <w:u w:color="000000"/>
        </w:rPr>
        <w:t xml:space="preserve"> </w:t>
      </w:r>
      <w:r>
        <w:rPr>
          <w:rFonts w:ascii="Arial Narrow" w:hAnsi="Arial Narrow"/>
          <w:b/>
          <w:bCs/>
          <w:sz w:val="24"/>
          <w:u w:color="000000"/>
        </w:rPr>
        <w:t xml:space="preserve">budynek widowni, zadaszenie oraz pozostałe elementy. </w:t>
      </w:r>
    </w:p>
    <w:p w14:paraId="42192DBD" w14:textId="77777777" w:rsidR="00A31B57" w:rsidRDefault="00A31B57" w:rsidP="00A31B57">
      <w:pPr>
        <w:pStyle w:val="Akapitzlist"/>
        <w:spacing w:line="480" w:lineRule="auto"/>
        <w:ind w:left="284"/>
        <w:rPr>
          <w:rFonts w:ascii="Arial Narrow" w:hAnsi="Arial Narrow"/>
          <w:b/>
          <w:sz w:val="24"/>
          <w:szCs w:val="24"/>
        </w:rPr>
      </w:pPr>
      <w:r w:rsidRPr="001B63F4">
        <w:rPr>
          <w:rFonts w:ascii="Arial Narrow" w:hAnsi="Arial Narrow"/>
          <w:b/>
          <w:sz w:val="24"/>
          <w:szCs w:val="24"/>
        </w:rPr>
        <w:t>…………………………………………………………………………………………………. złotych brutto</w:t>
      </w:r>
    </w:p>
    <w:p w14:paraId="2ECDDC29" w14:textId="77777777" w:rsidR="001B63F4" w:rsidRPr="001B63F4" w:rsidRDefault="001B63F4" w:rsidP="002D3EA3">
      <w:pPr>
        <w:pStyle w:val="Akapitzlist"/>
        <w:spacing w:line="480" w:lineRule="auto"/>
        <w:ind w:left="284"/>
        <w:rPr>
          <w:rFonts w:ascii="Arial Narrow" w:hAnsi="Arial Narrow"/>
          <w:b/>
          <w:sz w:val="24"/>
          <w:szCs w:val="24"/>
        </w:rPr>
      </w:pPr>
      <w:r w:rsidRPr="001B63F4">
        <w:rPr>
          <w:rFonts w:ascii="Arial Narrow" w:hAnsi="Arial Narrow"/>
          <w:b/>
          <w:sz w:val="24"/>
          <w:szCs w:val="24"/>
        </w:rPr>
        <w:t>w tym podatek VAT = 23 % wynosi  - ………………………………………………………….   złotych</w:t>
      </w:r>
    </w:p>
    <w:p w14:paraId="2A83DF0C" w14:textId="77777777" w:rsidR="001B63F4" w:rsidRPr="001B63F4" w:rsidRDefault="001B63F4" w:rsidP="002D3EA3">
      <w:pPr>
        <w:pStyle w:val="Akapitzlist"/>
        <w:spacing w:line="480" w:lineRule="auto"/>
        <w:ind w:left="284"/>
        <w:rPr>
          <w:rFonts w:ascii="Arial Narrow" w:hAnsi="Arial Narrow"/>
          <w:b/>
          <w:sz w:val="24"/>
          <w:szCs w:val="24"/>
        </w:rPr>
      </w:pPr>
      <w:r w:rsidRPr="001B63F4">
        <w:rPr>
          <w:rFonts w:ascii="Arial Narrow" w:hAnsi="Arial Narrow"/>
          <w:b/>
          <w:sz w:val="24"/>
          <w:szCs w:val="24"/>
        </w:rPr>
        <w:t xml:space="preserve">…………………………………………………………………………………………………….złotych netto </w:t>
      </w:r>
    </w:p>
    <w:p w14:paraId="20109425" w14:textId="77777777" w:rsidR="001B63F4" w:rsidRPr="001B63F4" w:rsidRDefault="001B63F4" w:rsidP="001B63F4">
      <w:pPr>
        <w:pStyle w:val="Akapitzlist"/>
        <w:spacing w:line="300" w:lineRule="auto"/>
        <w:rPr>
          <w:rFonts w:ascii="Arial Narrow" w:hAnsi="Arial Narrow"/>
          <w:b/>
          <w:color w:val="2F5496" w:themeColor="accent1" w:themeShade="BF"/>
          <w:sz w:val="24"/>
          <w:szCs w:val="24"/>
        </w:rPr>
      </w:pPr>
    </w:p>
    <w:p w14:paraId="37101F8A" w14:textId="77777777" w:rsidR="001B63F4" w:rsidRPr="00A31B57" w:rsidRDefault="001B63F4" w:rsidP="00A31B57">
      <w:pPr>
        <w:spacing w:line="300" w:lineRule="auto"/>
        <w:ind w:left="284"/>
        <w:jc w:val="both"/>
        <w:rPr>
          <w:rFonts w:ascii="Arial Narrow" w:hAnsi="Arial Narrow"/>
          <w:b/>
          <w:color w:val="2F5496" w:themeColor="accent1" w:themeShade="BF"/>
          <w:sz w:val="24"/>
          <w:szCs w:val="24"/>
        </w:rPr>
      </w:pPr>
      <w:r w:rsidRPr="00A31B57">
        <w:rPr>
          <w:rFonts w:ascii="Arial Narrow" w:hAnsi="Arial Narrow"/>
          <w:b/>
          <w:color w:val="2F5496" w:themeColor="accent1" w:themeShade="BF"/>
          <w:sz w:val="24"/>
          <w:szCs w:val="24"/>
        </w:rPr>
        <w:t>Oferowany okres gwarancji na wykonane roboty budowlane wynosi …… miesiące od dnia odbioru robót</w:t>
      </w:r>
      <w:r w:rsidRPr="00A31B57">
        <w:rPr>
          <w:rFonts w:ascii="Arial Narrow" w:hAnsi="Arial Narrow"/>
          <w:b/>
          <w:sz w:val="24"/>
          <w:szCs w:val="24"/>
        </w:rPr>
        <w:t>.</w:t>
      </w:r>
    </w:p>
    <w:p w14:paraId="76EB78FA" w14:textId="77777777" w:rsidR="00043801" w:rsidRDefault="00043801" w:rsidP="00825D0D">
      <w:pPr>
        <w:numPr>
          <w:ilvl w:val="0"/>
          <w:numId w:val="27"/>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37246C" w14:paraId="0F180537" w14:textId="77777777" w:rsidTr="0037246C">
        <w:trPr>
          <w:trHeight w:val="197"/>
        </w:trPr>
        <w:tc>
          <w:tcPr>
            <w:tcW w:w="480" w:type="dxa"/>
            <w:tcBorders>
              <w:top w:val="single" w:sz="4" w:space="0" w:color="auto"/>
              <w:left w:val="single" w:sz="4" w:space="0" w:color="auto"/>
              <w:bottom w:val="single" w:sz="4" w:space="0" w:color="auto"/>
              <w:right w:val="single" w:sz="4" w:space="0" w:color="auto"/>
            </w:tcBorders>
            <w:hideMark/>
          </w:tcPr>
          <w:p w14:paraId="7809AE23" w14:textId="77777777" w:rsidR="0037246C" w:rsidRDefault="0037246C" w:rsidP="00BD07CD">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266A725F" w14:textId="77777777" w:rsidR="0037246C" w:rsidRDefault="0037246C" w:rsidP="00BD07CD">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6021" w:type="dxa"/>
            <w:tcBorders>
              <w:top w:val="single" w:sz="4" w:space="0" w:color="auto"/>
              <w:left w:val="single" w:sz="4" w:space="0" w:color="auto"/>
              <w:bottom w:val="single" w:sz="4" w:space="0" w:color="auto"/>
              <w:right w:val="single" w:sz="4" w:space="0" w:color="auto"/>
            </w:tcBorders>
            <w:hideMark/>
          </w:tcPr>
          <w:p w14:paraId="5CB27183" w14:textId="4B558DE1" w:rsidR="0037246C" w:rsidRDefault="0037246C" w:rsidP="00BD07CD">
            <w:pPr>
              <w:spacing w:line="276" w:lineRule="auto"/>
              <w:ind w:left="-8"/>
              <w:jc w:val="center"/>
              <w:rPr>
                <w:rFonts w:ascii="Arial Narrow" w:hAnsi="Arial Narrow"/>
                <w:b/>
                <w:sz w:val="24"/>
                <w:szCs w:val="24"/>
              </w:rPr>
            </w:pPr>
            <w:r>
              <w:rPr>
                <w:rFonts w:ascii="Arial Narrow" w:hAnsi="Arial Narrow"/>
                <w:b/>
                <w:sz w:val="24"/>
                <w:szCs w:val="24"/>
              </w:rPr>
              <w:t>Rodzaj, zakres (lub %) robót budowlanych powierzanych podwykonawcy</w:t>
            </w:r>
          </w:p>
          <w:p w14:paraId="44B9A7F9" w14:textId="77777777" w:rsidR="0037246C" w:rsidRDefault="0037246C" w:rsidP="00BD07CD">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 dostaw, usług)</w:t>
            </w:r>
          </w:p>
        </w:tc>
      </w:tr>
      <w:tr w:rsidR="0037246C" w14:paraId="0409B136" w14:textId="77777777" w:rsidTr="0037246C">
        <w:trPr>
          <w:trHeight w:val="255"/>
        </w:trPr>
        <w:tc>
          <w:tcPr>
            <w:tcW w:w="480" w:type="dxa"/>
            <w:tcBorders>
              <w:top w:val="single" w:sz="4" w:space="0" w:color="auto"/>
              <w:left w:val="single" w:sz="4" w:space="0" w:color="auto"/>
              <w:bottom w:val="single" w:sz="4" w:space="0" w:color="auto"/>
              <w:right w:val="single" w:sz="4" w:space="0" w:color="auto"/>
            </w:tcBorders>
          </w:tcPr>
          <w:p w14:paraId="278CBB1D" w14:textId="77777777" w:rsidR="0037246C" w:rsidRDefault="0037246C" w:rsidP="00BD07CD">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CF320D9" w14:textId="77777777" w:rsidR="0037246C" w:rsidRDefault="0037246C" w:rsidP="00BD07CD">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76401273" w14:textId="77777777" w:rsidR="0037246C" w:rsidRDefault="0037246C" w:rsidP="00BD07CD">
            <w:pPr>
              <w:spacing w:line="360" w:lineRule="auto"/>
              <w:rPr>
                <w:rFonts w:ascii="Arial Narrow" w:hAnsi="Arial Narrow"/>
                <w:b/>
                <w:sz w:val="24"/>
                <w:szCs w:val="24"/>
              </w:rPr>
            </w:pPr>
          </w:p>
        </w:tc>
      </w:tr>
      <w:tr w:rsidR="0037246C" w14:paraId="2B307753" w14:textId="77777777" w:rsidTr="0037246C">
        <w:trPr>
          <w:trHeight w:val="315"/>
        </w:trPr>
        <w:tc>
          <w:tcPr>
            <w:tcW w:w="480" w:type="dxa"/>
            <w:tcBorders>
              <w:top w:val="single" w:sz="4" w:space="0" w:color="auto"/>
              <w:left w:val="single" w:sz="4" w:space="0" w:color="auto"/>
              <w:bottom w:val="single" w:sz="4" w:space="0" w:color="auto"/>
              <w:right w:val="single" w:sz="4" w:space="0" w:color="auto"/>
            </w:tcBorders>
          </w:tcPr>
          <w:p w14:paraId="02E00A3C" w14:textId="77777777" w:rsidR="0037246C" w:rsidRDefault="0037246C" w:rsidP="00BD07CD">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67F55A50" w14:textId="77777777" w:rsidR="0037246C" w:rsidRDefault="0037246C" w:rsidP="00BD07CD">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4A96A9F2" w14:textId="77777777" w:rsidR="0037246C" w:rsidRDefault="0037246C" w:rsidP="00BD07CD">
            <w:pPr>
              <w:spacing w:line="360" w:lineRule="auto"/>
              <w:rPr>
                <w:rFonts w:ascii="Arial Narrow" w:hAnsi="Arial Narrow"/>
                <w:b/>
                <w:sz w:val="24"/>
                <w:szCs w:val="24"/>
              </w:rPr>
            </w:pPr>
          </w:p>
        </w:tc>
      </w:tr>
    </w:tbl>
    <w:p w14:paraId="0BBC1699" w14:textId="77777777" w:rsidR="002C0182" w:rsidRDefault="002C0182" w:rsidP="00043801">
      <w:pPr>
        <w:ind w:left="284"/>
        <w:rPr>
          <w:rFonts w:ascii="Arial Narrow" w:hAnsi="Arial Narrow"/>
          <w:b/>
          <w:sz w:val="16"/>
          <w:szCs w:val="16"/>
        </w:rPr>
      </w:pPr>
    </w:p>
    <w:p w14:paraId="33907C3E" w14:textId="24CB4BFD" w:rsidR="00B9303B" w:rsidRPr="00B9303B" w:rsidRDefault="00B9303B" w:rsidP="00B9303B">
      <w:pPr>
        <w:pStyle w:val="Akapitzlist"/>
        <w:numPr>
          <w:ilvl w:val="0"/>
          <w:numId w:val="27"/>
        </w:numPr>
        <w:tabs>
          <w:tab w:val="left" w:pos="-1560"/>
        </w:tabs>
        <w:suppressAutoHyphens/>
        <w:spacing w:after="0" w:line="240" w:lineRule="auto"/>
        <w:ind w:left="284" w:hanging="142"/>
        <w:jc w:val="both"/>
        <w:rPr>
          <w:rFonts w:ascii="Arial Narrow" w:hAnsi="Arial Narrow" w:cs="Tahoma"/>
          <w:b/>
          <w:sz w:val="24"/>
          <w:szCs w:val="24"/>
        </w:rPr>
      </w:pPr>
      <w:r w:rsidRPr="00B9303B">
        <w:rPr>
          <w:rFonts w:ascii="Arial Narrow" w:hAnsi="Arial Narrow" w:cs="Tahoma"/>
          <w:b/>
          <w:sz w:val="24"/>
          <w:szCs w:val="24"/>
        </w:rPr>
        <w:t>Proponowane rozwiązania równoważne:</w:t>
      </w:r>
    </w:p>
    <w:p w14:paraId="48FB2EB7" w14:textId="77777777" w:rsidR="00B9303B" w:rsidRPr="006104B6" w:rsidRDefault="00B9303B" w:rsidP="00B9303B">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B9303B" w:rsidRPr="006104B6" w14:paraId="2629B383" w14:textId="77777777" w:rsidTr="00A10776">
        <w:trPr>
          <w:trHeight w:val="197"/>
        </w:trPr>
        <w:tc>
          <w:tcPr>
            <w:tcW w:w="480" w:type="dxa"/>
            <w:tcBorders>
              <w:top w:val="single" w:sz="4" w:space="0" w:color="auto"/>
              <w:left w:val="single" w:sz="4" w:space="0" w:color="auto"/>
              <w:bottom w:val="single" w:sz="4" w:space="0" w:color="auto"/>
              <w:right w:val="single" w:sz="4" w:space="0" w:color="auto"/>
            </w:tcBorders>
            <w:hideMark/>
          </w:tcPr>
          <w:p w14:paraId="673BF44D" w14:textId="77777777" w:rsidR="00B9303B" w:rsidRPr="006104B6" w:rsidRDefault="00B9303B" w:rsidP="00A10776">
            <w:pPr>
              <w:spacing w:line="276" w:lineRule="auto"/>
              <w:ind w:left="-8"/>
              <w:jc w:val="center"/>
              <w:rPr>
                <w:rFonts w:ascii="Arial Narrow" w:hAnsi="Arial Narrow"/>
                <w:b/>
                <w:sz w:val="24"/>
                <w:szCs w:val="24"/>
              </w:rPr>
            </w:pPr>
            <w:r w:rsidRPr="006104B6">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0218154E" w14:textId="77777777" w:rsidR="00B9303B" w:rsidRPr="006104B6" w:rsidRDefault="00B9303B" w:rsidP="00A10776">
            <w:pPr>
              <w:spacing w:line="276" w:lineRule="auto"/>
              <w:ind w:left="-8"/>
              <w:jc w:val="center"/>
              <w:rPr>
                <w:rFonts w:ascii="Arial Narrow" w:hAnsi="Arial Narrow"/>
                <w:b/>
                <w:sz w:val="24"/>
                <w:szCs w:val="24"/>
              </w:rPr>
            </w:pPr>
            <w:r w:rsidRPr="006104B6">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70F5F0F4" w14:textId="77777777" w:rsidR="00B9303B" w:rsidRPr="006104B6" w:rsidRDefault="00B9303B" w:rsidP="00A10776">
            <w:pPr>
              <w:spacing w:line="276" w:lineRule="auto"/>
              <w:ind w:left="-8"/>
              <w:jc w:val="center"/>
              <w:rPr>
                <w:rFonts w:ascii="Arial Narrow" w:hAnsi="Arial Narrow"/>
                <w:b/>
                <w:sz w:val="24"/>
                <w:szCs w:val="24"/>
              </w:rPr>
            </w:pPr>
            <w:r w:rsidRPr="006104B6">
              <w:rPr>
                <w:rFonts w:ascii="Arial Narrow" w:hAnsi="Arial Narrow"/>
                <w:b/>
                <w:sz w:val="24"/>
                <w:szCs w:val="24"/>
              </w:rPr>
              <w:t>Parametry równoważności</w:t>
            </w:r>
          </w:p>
        </w:tc>
      </w:tr>
      <w:tr w:rsidR="00B9303B" w:rsidRPr="006104B6" w14:paraId="34B0159C" w14:textId="77777777" w:rsidTr="00A10776">
        <w:trPr>
          <w:trHeight w:val="255"/>
        </w:trPr>
        <w:tc>
          <w:tcPr>
            <w:tcW w:w="480" w:type="dxa"/>
            <w:tcBorders>
              <w:top w:val="single" w:sz="4" w:space="0" w:color="auto"/>
              <w:left w:val="single" w:sz="4" w:space="0" w:color="auto"/>
              <w:bottom w:val="single" w:sz="4" w:space="0" w:color="auto"/>
              <w:right w:val="single" w:sz="4" w:space="0" w:color="auto"/>
            </w:tcBorders>
          </w:tcPr>
          <w:p w14:paraId="28D85E2A" w14:textId="77777777" w:rsidR="00B9303B" w:rsidRPr="006104B6" w:rsidRDefault="00B9303B" w:rsidP="00A10776">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FA1463B" w14:textId="77777777" w:rsidR="00B9303B" w:rsidRPr="006104B6" w:rsidRDefault="00B9303B" w:rsidP="00A10776">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390FF829" w14:textId="77777777" w:rsidR="00B9303B" w:rsidRPr="006104B6" w:rsidRDefault="00B9303B" w:rsidP="00A10776">
            <w:pPr>
              <w:spacing w:line="360" w:lineRule="auto"/>
              <w:rPr>
                <w:rFonts w:ascii="Arial Narrow" w:hAnsi="Arial Narrow"/>
                <w:b/>
                <w:sz w:val="24"/>
                <w:szCs w:val="24"/>
              </w:rPr>
            </w:pPr>
          </w:p>
        </w:tc>
      </w:tr>
      <w:tr w:rsidR="00B9303B" w:rsidRPr="006104B6" w14:paraId="6F4FE3A5" w14:textId="77777777" w:rsidTr="00A10776">
        <w:trPr>
          <w:trHeight w:val="315"/>
        </w:trPr>
        <w:tc>
          <w:tcPr>
            <w:tcW w:w="480" w:type="dxa"/>
            <w:tcBorders>
              <w:top w:val="single" w:sz="4" w:space="0" w:color="auto"/>
              <w:left w:val="single" w:sz="4" w:space="0" w:color="auto"/>
              <w:bottom w:val="single" w:sz="4" w:space="0" w:color="auto"/>
              <w:right w:val="single" w:sz="4" w:space="0" w:color="auto"/>
            </w:tcBorders>
          </w:tcPr>
          <w:p w14:paraId="6239DDE8" w14:textId="77777777" w:rsidR="00B9303B" w:rsidRPr="006104B6" w:rsidRDefault="00B9303B" w:rsidP="00A10776">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6102FE1F" w14:textId="77777777" w:rsidR="00B9303B" w:rsidRPr="006104B6" w:rsidRDefault="00B9303B" w:rsidP="00A10776">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4ADBDA3B" w14:textId="77777777" w:rsidR="00B9303B" w:rsidRPr="006104B6" w:rsidRDefault="00B9303B" w:rsidP="00A10776">
            <w:pPr>
              <w:spacing w:line="360" w:lineRule="auto"/>
              <w:rPr>
                <w:rFonts w:ascii="Arial Narrow" w:hAnsi="Arial Narrow"/>
                <w:b/>
                <w:sz w:val="24"/>
                <w:szCs w:val="24"/>
              </w:rPr>
            </w:pPr>
          </w:p>
        </w:tc>
      </w:tr>
    </w:tbl>
    <w:p w14:paraId="66DD2574" w14:textId="77777777" w:rsidR="00B9303B" w:rsidRPr="00EF2DB9" w:rsidRDefault="00B9303B" w:rsidP="00B9303B">
      <w:pPr>
        <w:tabs>
          <w:tab w:val="left" w:pos="-1560"/>
        </w:tabs>
        <w:suppressAutoHyphens/>
        <w:spacing w:after="0" w:line="240" w:lineRule="auto"/>
        <w:jc w:val="both"/>
        <w:rPr>
          <w:rFonts w:ascii="Arial Narrow" w:hAnsi="Arial Narrow" w:cs="Tahoma"/>
          <w:bCs/>
          <w:sz w:val="24"/>
          <w:szCs w:val="24"/>
        </w:rPr>
      </w:pPr>
      <w:r w:rsidRPr="006104B6">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4CF2BE5D" w14:textId="77777777" w:rsidR="00B9303B" w:rsidRDefault="00B9303B" w:rsidP="00B9303B">
      <w:pPr>
        <w:tabs>
          <w:tab w:val="left" w:pos="-1560"/>
        </w:tabs>
        <w:suppressAutoHyphens/>
        <w:spacing w:after="0" w:line="240" w:lineRule="auto"/>
        <w:jc w:val="both"/>
        <w:rPr>
          <w:rFonts w:ascii="Arial Narrow" w:hAnsi="Arial Narrow" w:cs="Tahoma"/>
          <w:b/>
          <w:sz w:val="24"/>
          <w:szCs w:val="24"/>
        </w:rPr>
      </w:pPr>
    </w:p>
    <w:p w14:paraId="4B0FA36A" w14:textId="20A770DA" w:rsidR="00043801" w:rsidRDefault="00043801" w:rsidP="00B9303B">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r w:rsidR="004F3A91">
        <w:rPr>
          <w:rFonts w:ascii="Arial Narrow" w:hAnsi="Arial Narrow" w:cs="Tahoma"/>
          <w:b/>
          <w:sz w:val="24"/>
          <w:szCs w:val="24"/>
        </w:rPr>
        <w:t>:</w:t>
      </w:r>
    </w:p>
    <w:p w14:paraId="4C92075D" w14:textId="12C2FBF1" w:rsidR="004F3A91" w:rsidRDefault="004F3A91" w:rsidP="004F3A91">
      <w:pPr>
        <w:tabs>
          <w:tab w:val="left" w:pos="-1560"/>
        </w:tabs>
        <w:suppressAutoHyphens/>
        <w:spacing w:after="0" w:line="240" w:lineRule="auto"/>
        <w:ind w:left="284"/>
        <w:jc w:val="both"/>
        <w:rPr>
          <w:rFonts w:ascii="Arial Narrow" w:hAnsi="Arial Narrow" w:cs="Tahoma"/>
          <w:b/>
          <w:sz w:val="24"/>
          <w:szCs w:val="24"/>
        </w:rPr>
      </w:pPr>
      <w:r>
        <w:rPr>
          <w:rFonts w:ascii="Arial Narrow" w:hAnsi="Arial Narrow" w:cs="Tahoma"/>
          <w:b/>
          <w:sz w:val="24"/>
          <w:szCs w:val="24"/>
        </w:rPr>
        <w:t>Oświadczam, że:</w:t>
      </w:r>
    </w:p>
    <w:p w14:paraId="0B0D2617" w14:textId="2C949593" w:rsidR="004F3A91" w:rsidRDefault="004F3A91" w:rsidP="004F3A91">
      <w:pPr>
        <w:numPr>
          <w:ilvl w:val="0"/>
          <w:numId w:val="28"/>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 i/lub roboty budowlane (art. 225 Pzp):</w:t>
      </w:r>
    </w:p>
    <w:p w14:paraId="127B01C5" w14:textId="77777777" w:rsidR="004F3A91" w:rsidRDefault="004F3A91" w:rsidP="004F3A9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13FFAC00" w14:textId="77777777" w:rsidR="004F3A91" w:rsidRDefault="004F3A91" w:rsidP="004F3A9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i/lub robót budowlanych wynosi: ………………………………….……………… zł</w:t>
      </w:r>
    </w:p>
    <w:p w14:paraId="52762FC6" w14:textId="77777777" w:rsidR="004F3A91" w:rsidRDefault="004F3A91" w:rsidP="004F3A91">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zapoznałem się z treścią SWZ, akceptuję warunki SWZ i nie wnosimy zastrzeżeń,</w:t>
      </w:r>
    </w:p>
    <w:p w14:paraId="1B13AC7A" w14:textId="3DAC66E8" w:rsidR="004F3A91" w:rsidRDefault="004F3A91" w:rsidP="004F3A91">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Pr>
          <w:rFonts w:ascii="Arial Narrow" w:hAnsi="Arial Narrow" w:cs="Arial"/>
          <w:sz w:val="24"/>
          <w:szCs w:val="24"/>
        </w:rPr>
        <w:t>łem</w:t>
      </w:r>
      <w:r w:rsidRPr="000E3D8C">
        <w:rPr>
          <w:rFonts w:ascii="Arial Narrow" w:hAnsi="Arial Narrow" w:cs="Arial"/>
          <w:sz w:val="24"/>
          <w:szCs w:val="24"/>
        </w:rPr>
        <w:t xml:space="preserve"> się z </w:t>
      </w:r>
      <w:r>
        <w:rPr>
          <w:rFonts w:ascii="Arial Narrow" w:hAnsi="Arial Narrow" w:cs="Arial"/>
          <w:sz w:val="24"/>
          <w:szCs w:val="24"/>
        </w:rPr>
        <w:t xml:space="preserve">projektowanymi </w:t>
      </w:r>
      <w:r w:rsidRPr="00BB4CAC">
        <w:rPr>
          <w:rFonts w:ascii="Arial Narrow" w:hAnsi="Arial Narrow" w:cs="Arial"/>
          <w:sz w:val="24"/>
          <w:szCs w:val="24"/>
        </w:rPr>
        <w:t>postanowieniami umowy i</w:t>
      </w:r>
      <w:r w:rsidRPr="000E3D8C">
        <w:rPr>
          <w:rFonts w:ascii="Arial Narrow" w:hAnsi="Arial Narrow" w:cs="Arial"/>
          <w:sz w:val="24"/>
          <w:szCs w:val="24"/>
        </w:rPr>
        <w:t xml:space="preserve"> zobowiązuj</w:t>
      </w:r>
      <w:r>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3FC3C6B0" w14:textId="20C78141" w:rsidR="00F33A2E" w:rsidRDefault="00F33A2E" w:rsidP="004F3A91">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zapoznałem się z załączoną do SWZ dokumentacją projektową i nie wnoszę do niej uwag,</w:t>
      </w:r>
    </w:p>
    <w:p w14:paraId="5CCC8D39" w14:textId="295C1E8D" w:rsidR="004F3A91" w:rsidRDefault="00F33A2E" w:rsidP="004F3A91">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o</w:t>
      </w:r>
      <w:r w:rsidR="004F3A91">
        <w:rPr>
          <w:rFonts w:ascii="Arial Narrow" w:hAnsi="Arial Narrow" w:cs="Arial"/>
          <w:sz w:val="24"/>
          <w:szCs w:val="24"/>
        </w:rPr>
        <w:t>sobą upoważnioną do kontaktów z Zamawiającym w trakcie realizacji zamówienia będzie : ………………………………………. Tel. ……………………………. .</w:t>
      </w:r>
    </w:p>
    <w:p w14:paraId="2E52B9CC" w14:textId="77777777" w:rsidR="004F3A91" w:rsidRPr="000E3D8C" w:rsidRDefault="004F3A91" w:rsidP="004F3A91">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36AE84C7" w14:textId="5A042F75" w:rsidR="004F3A91" w:rsidRPr="004C04A2" w:rsidRDefault="00F33A2E" w:rsidP="004F3A91">
      <w:pPr>
        <w:pStyle w:val="Akapitzlist"/>
        <w:numPr>
          <w:ilvl w:val="0"/>
          <w:numId w:val="28"/>
        </w:numPr>
        <w:autoSpaceDE w:val="0"/>
        <w:autoSpaceDN w:val="0"/>
        <w:adjustRightInd w:val="0"/>
        <w:spacing w:after="0"/>
        <w:ind w:right="23"/>
        <w:jc w:val="both"/>
        <w:rPr>
          <w:rFonts w:ascii="Arial Narrow" w:hAnsi="Arial Narrow" w:cs="Calibri"/>
          <w:color w:val="FF0000"/>
          <w:sz w:val="24"/>
          <w:szCs w:val="24"/>
          <w:lang w:val="pl-PL"/>
        </w:rPr>
      </w:pPr>
      <w:r>
        <w:rPr>
          <w:rFonts w:ascii="Arial Narrow" w:hAnsi="Arial Narrow" w:cs="Arial"/>
          <w:sz w:val="24"/>
          <w:lang w:val="pl-PL"/>
        </w:rPr>
        <w:t>d</w:t>
      </w:r>
      <w:r w:rsidR="004F3A91" w:rsidRPr="00EF508D">
        <w:rPr>
          <w:rFonts w:ascii="Arial Narrow" w:hAnsi="Arial Narrow" w:cs="Arial"/>
          <w:sz w:val="24"/>
          <w:lang w:val="pl-PL"/>
        </w:rPr>
        <w:t xml:space="preserve">o realizacji zamówienia zatrudnię osoby </w:t>
      </w:r>
      <w:r w:rsidR="004F3A91">
        <w:rPr>
          <w:rFonts w:ascii="Arial Narrow" w:hAnsi="Arial Narrow" w:cs="Arial"/>
          <w:sz w:val="24"/>
          <w:lang w:val="pl-PL"/>
        </w:rPr>
        <w:t xml:space="preserve">wskazane w SWZ </w:t>
      </w:r>
      <w:r w:rsidR="004F3A91" w:rsidRPr="00EF508D">
        <w:rPr>
          <w:rFonts w:ascii="Arial Narrow" w:hAnsi="Arial Narrow" w:cs="Arial"/>
          <w:sz w:val="24"/>
          <w:lang w:val="pl-PL"/>
        </w:rPr>
        <w:t>na podstawie stosunku pracy</w:t>
      </w:r>
      <w:r w:rsidR="004F3A91">
        <w:rPr>
          <w:rFonts w:ascii="Arial Narrow" w:hAnsi="Arial Narrow" w:cs="Arial"/>
          <w:sz w:val="24"/>
          <w:lang w:val="pl-PL"/>
        </w:rPr>
        <w:t>.</w:t>
      </w:r>
    </w:p>
    <w:p w14:paraId="60288C93" w14:textId="77777777" w:rsidR="004F3A91" w:rsidRPr="00854DF1" w:rsidRDefault="004F3A91" w:rsidP="004F3A91">
      <w:pPr>
        <w:pStyle w:val="Akapitzlist"/>
        <w:numPr>
          <w:ilvl w:val="0"/>
          <w:numId w:val="28"/>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 xml:space="preserve">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w:t>
      </w:r>
      <w:r w:rsidRPr="00854DF1">
        <w:rPr>
          <w:rFonts w:ascii="Arial Narrow" w:hAnsi="Arial Narrow" w:cs="Arial"/>
          <w:sz w:val="24"/>
        </w:rPr>
        <w:lastRenderedPageBreak/>
        <w:t>pośrednio pozyskałem w celu ubiegania się o udzielenie zamówienia publicznego w niniejszym postępowaniu.</w:t>
      </w:r>
    </w:p>
    <w:p w14:paraId="0EA5CBC8" w14:textId="77777777" w:rsidR="004F3A91" w:rsidRPr="00614111" w:rsidRDefault="004F3A91" w:rsidP="004F3A91">
      <w:pPr>
        <w:pStyle w:val="Akapitzlist"/>
        <w:autoSpaceDE w:val="0"/>
        <w:autoSpaceDN w:val="0"/>
        <w:adjustRightInd w:val="0"/>
        <w:spacing w:after="0" w:line="240" w:lineRule="auto"/>
        <w:ind w:right="23"/>
        <w:rPr>
          <w:rFonts w:ascii="Arial Narrow" w:hAnsi="Arial Narrow" w:cs="Arial"/>
          <w:b/>
          <w:bCs/>
          <w:sz w:val="16"/>
          <w:szCs w:val="16"/>
        </w:rPr>
      </w:pPr>
    </w:p>
    <w:p w14:paraId="09876C1C" w14:textId="77777777" w:rsidR="004F3A91" w:rsidRPr="00614111" w:rsidRDefault="004F3A91" w:rsidP="00B9303B">
      <w:pPr>
        <w:pStyle w:val="Tekstpodstawowy"/>
        <w:numPr>
          <w:ilvl w:val="0"/>
          <w:numId w:val="27"/>
        </w:numPr>
        <w:suppressAutoHyphens w:val="0"/>
        <w:spacing w:after="0"/>
        <w:ind w:left="284"/>
        <w:jc w:val="left"/>
        <w:textAlignment w:val="auto"/>
        <w:rPr>
          <w:rFonts w:ascii="Arial Narrow" w:hAnsi="Arial Narrow"/>
          <w:i/>
          <w:sz w:val="24"/>
        </w:rPr>
      </w:pPr>
      <w:r w:rsidRPr="00614111">
        <w:rPr>
          <w:rFonts w:ascii="Arial Narrow" w:hAnsi="Arial Narrow"/>
          <w:b/>
          <w:sz w:val="24"/>
        </w:rPr>
        <w:t>W</w:t>
      </w:r>
      <w:r>
        <w:rPr>
          <w:rFonts w:ascii="Arial Narrow" w:hAnsi="Arial Narrow"/>
          <w:b/>
          <w:sz w:val="24"/>
        </w:rPr>
        <w:t xml:space="preserve">adium wniesione w formie gotówki </w:t>
      </w:r>
      <w:r w:rsidRPr="00614111">
        <w:rPr>
          <w:rFonts w:ascii="Arial Narrow" w:hAnsi="Arial Narrow"/>
          <w:b/>
          <w:sz w:val="24"/>
        </w:rPr>
        <w:t>należ</w:t>
      </w:r>
      <w:r>
        <w:rPr>
          <w:rFonts w:ascii="Arial Narrow" w:hAnsi="Arial Narrow"/>
          <w:b/>
          <w:sz w:val="24"/>
        </w:rPr>
        <w:t xml:space="preserve">y </w:t>
      </w:r>
      <w:r w:rsidRPr="00614111">
        <w:rPr>
          <w:rFonts w:ascii="Arial Narrow" w:hAnsi="Arial Narrow"/>
          <w:b/>
          <w:sz w:val="24"/>
        </w:rPr>
        <w:t>zwrócić</w:t>
      </w:r>
      <w:r>
        <w:rPr>
          <w:rFonts w:ascii="Arial Narrow" w:hAnsi="Arial Narrow"/>
          <w:b/>
          <w:sz w:val="24"/>
        </w:rPr>
        <w:t xml:space="preserve"> na rachunek </w:t>
      </w:r>
      <w:r w:rsidRPr="00614111">
        <w:rPr>
          <w:rFonts w:ascii="Arial Narrow" w:hAnsi="Arial Narrow"/>
          <w:b/>
          <w:sz w:val="24"/>
        </w:rPr>
        <w:t>bankowy</w:t>
      </w:r>
    </w:p>
    <w:p w14:paraId="2B4B2758" w14:textId="77777777" w:rsidR="004F3A91" w:rsidRPr="00614111" w:rsidRDefault="004F3A91" w:rsidP="004F3A91">
      <w:pPr>
        <w:pStyle w:val="Tekstpodstawowy"/>
        <w:suppressAutoHyphens w:val="0"/>
        <w:spacing w:after="0"/>
        <w:ind w:left="284"/>
        <w:jc w:val="left"/>
        <w:textAlignment w:val="auto"/>
        <w:rPr>
          <w:rFonts w:ascii="Arial Narrow" w:hAnsi="Arial Narrow"/>
          <w:i/>
          <w:sz w:val="24"/>
        </w:rPr>
      </w:pPr>
      <w:r>
        <w:rPr>
          <w:rFonts w:ascii="Arial Narrow" w:hAnsi="Arial Narrow"/>
          <w:sz w:val="24"/>
        </w:rPr>
        <w:t xml:space="preserve"> ……………………………………………………………………………………………………………………</w:t>
      </w:r>
    </w:p>
    <w:p w14:paraId="7D312525" w14:textId="77777777" w:rsidR="004F3A91" w:rsidRPr="001D0341" w:rsidRDefault="004F3A91" w:rsidP="004F3A91">
      <w:pPr>
        <w:pStyle w:val="Tekstpodstawowy"/>
        <w:suppressAutoHyphens w:val="0"/>
        <w:spacing w:after="0"/>
        <w:ind w:left="284"/>
        <w:textAlignment w:val="auto"/>
        <w:rPr>
          <w:rFonts w:ascii="Arial Narrow" w:hAnsi="Arial Narrow"/>
          <w:i/>
          <w:sz w:val="24"/>
        </w:rPr>
      </w:pPr>
    </w:p>
    <w:p w14:paraId="6D543001" w14:textId="24EA3D99" w:rsidR="00043801" w:rsidRDefault="00043801" w:rsidP="00B9303B">
      <w:pPr>
        <w:pStyle w:val="Tekstpodstawowy"/>
        <w:numPr>
          <w:ilvl w:val="0"/>
          <w:numId w:val="27"/>
        </w:numPr>
        <w:suppressAutoHyphens w:val="0"/>
        <w:spacing w:after="0"/>
        <w:ind w:left="284"/>
        <w:textAlignment w:val="auto"/>
        <w:rPr>
          <w:rFonts w:ascii="Arial Narrow" w:hAnsi="Arial Narrow"/>
          <w:i/>
          <w:sz w:val="24"/>
        </w:rPr>
      </w:pPr>
      <w:r w:rsidRPr="00B318DC">
        <w:rPr>
          <w:rFonts w:ascii="Arial Narrow" w:hAnsi="Arial Narrow"/>
          <w:b/>
          <w:sz w:val="24"/>
        </w:rPr>
        <w:t>Rodzaj przedsiębiorstwa, jakim</w:t>
      </w:r>
      <w:r>
        <w:rPr>
          <w:rFonts w:ascii="Arial Narrow" w:hAnsi="Arial Narrow"/>
          <w:b/>
          <w:sz w:val="24"/>
        </w:rPr>
        <w:t xml:space="preserve">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04D7CFE2" w14:textId="77777777" w:rsidR="007C177D" w:rsidRDefault="007C177D" w:rsidP="007C177D">
      <w:pPr>
        <w:pStyle w:val="Tekstpodstawowy"/>
        <w:suppressAutoHyphens w:val="0"/>
        <w:spacing w:after="0"/>
        <w:textAlignment w:val="auto"/>
        <w:rPr>
          <w:rFonts w:ascii="Arial Narrow" w:hAnsi="Arial Narrow"/>
          <w:i/>
          <w:sz w:val="24"/>
        </w:rPr>
      </w:pPr>
    </w:p>
    <w:p w14:paraId="5A080591" w14:textId="099B0A40" w:rsidR="007C177D" w:rsidRPr="00562432" w:rsidRDefault="009D4C00" w:rsidP="007C177D">
      <w:pPr>
        <w:pStyle w:val="Tekstpodstawowy"/>
        <w:spacing w:after="0"/>
        <w:ind w:left="284"/>
        <w:rPr>
          <w:rFonts w:ascii="Arial Narrow" w:hAnsi="Arial Narrow"/>
          <w:b/>
          <w:bCs/>
          <w:sz w:val="24"/>
        </w:rPr>
      </w:pPr>
      <w:sdt>
        <w:sdtPr>
          <w:rPr>
            <w:rFonts w:ascii="Arial Narrow" w:eastAsia="MS Gothic" w:hAnsi="Arial Narrow"/>
            <w:b/>
            <w:bCs/>
            <w:sz w:val="24"/>
          </w:rPr>
          <w:id w:val="2016037060"/>
          <w14:checkbox>
            <w14:checked w14:val="0"/>
            <w14:checkedState w14:val="2612" w14:font="MS Gothic"/>
            <w14:uncheckedState w14:val="2610" w14:font="MS Gothic"/>
          </w14:checkbox>
        </w:sdtPr>
        <w:sdtEndPr/>
        <w:sdtContent>
          <w:r w:rsidR="00562432" w:rsidRPr="00562432">
            <w:rPr>
              <w:rFonts w:ascii="MS Gothic" w:eastAsia="MS Gothic" w:hAnsi="MS Gothic" w:hint="eastAsia"/>
              <w:b/>
              <w:bCs/>
              <w:sz w:val="24"/>
            </w:rPr>
            <w:t>☐</w:t>
          </w:r>
        </w:sdtContent>
      </w:sdt>
      <w:r w:rsidR="007C177D" w:rsidRPr="00562432">
        <w:rPr>
          <w:rFonts w:ascii="Arial Narrow" w:hAnsi="Arial Narrow"/>
          <w:b/>
          <w:bCs/>
          <w:sz w:val="24"/>
        </w:rPr>
        <w:t xml:space="preserve"> mikroprzedsiębiorstwo</w:t>
      </w:r>
    </w:p>
    <w:p w14:paraId="00CA75EE" w14:textId="39268410" w:rsidR="007C177D" w:rsidRPr="00562432" w:rsidRDefault="009D4C00" w:rsidP="007C177D">
      <w:pPr>
        <w:pStyle w:val="Tekstpodstawowy"/>
        <w:spacing w:after="0"/>
        <w:ind w:left="284"/>
        <w:rPr>
          <w:rFonts w:ascii="Arial Narrow" w:hAnsi="Arial Narrow"/>
          <w:b/>
          <w:bCs/>
          <w:sz w:val="24"/>
        </w:rPr>
      </w:pPr>
      <w:sdt>
        <w:sdtPr>
          <w:rPr>
            <w:rFonts w:ascii="Arial Narrow" w:eastAsia="MS Gothic" w:hAnsi="Arial Narrow"/>
            <w:b/>
            <w:bCs/>
            <w:sz w:val="24"/>
          </w:rPr>
          <w:id w:val="1224638396"/>
          <w14:checkbox>
            <w14:checked w14:val="0"/>
            <w14:checkedState w14:val="2612" w14:font="MS Gothic"/>
            <w14:uncheckedState w14:val="2610" w14:font="MS Gothic"/>
          </w14:checkbox>
        </w:sdtPr>
        <w:sdtEndPr/>
        <w:sdtContent>
          <w:r w:rsidR="00562432" w:rsidRPr="00562432">
            <w:rPr>
              <w:rFonts w:ascii="MS Gothic" w:eastAsia="MS Gothic" w:hAnsi="MS Gothic" w:hint="eastAsia"/>
              <w:b/>
              <w:bCs/>
              <w:sz w:val="24"/>
            </w:rPr>
            <w:t>☐</w:t>
          </w:r>
        </w:sdtContent>
      </w:sdt>
      <w:r w:rsidR="007C177D" w:rsidRPr="00562432">
        <w:rPr>
          <w:rFonts w:ascii="Arial Narrow" w:hAnsi="Arial Narrow"/>
          <w:b/>
          <w:bCs/>
          <w:sz w:val="24"/>
        </w:rPr>
        <w:t xml:space="preserve"> małe przedsiębiorstwo</w:t>
      </w:r>
    </w:p>
    <w:p w14:paraId="721ACE4D" w14:textId="7A0F69A0" w:rsidR="007C177D" w:rsidRPr="00562432" w:rsidRDefault="009D4C00" w:rsidP="007C177D">
      <w:pPr>
        <w:pStyle w:val="Tekstpodstawowy"/>
        <w:spacing w:after="0"/>
        <w:ind w:left="284"/>
        <w:rPr>
          <w:rFonts w:ascii="Arial Narrow" w:hAnsi="Arial Narrow"/>
          <w:b/>
          <w:bCs/>
          <w:sz w:val="24"/>
        </w:rPr>
      </w:pPr>
      <w:sdt>
        <w:sdtPr>
          <w:rPr>
            <w:rFonts w:ascii="Arial Narrow" w:eastAsia="MS Gothic" w:hAnsi="Arial Narrow"/>
            <w:b/>
            <w:bCs/>
            <w:sz w:val="24"/>
          </w:rPr>
          <w:id w:val="302968385"/>
          <w14:checkbox>
            <w14:checked w14:val="0"/>
            <w14:checkedState w14:val="2612" w14:font="MS Gothic"/>
            <w14:uncheckedState w14:val="2610" w14:font="MS Gothic"/>
          </w14:checkbox>
        </w:sdtPr>
        <w:sdtEndPr/>
        <w:sdtContent>
          <w:r w:rsidR="00562432" w:rsidRPr="00562432">
            <w:rPr>
              <w:rFonts w:ascii="MS Gothic" w:eastAsia="MS Gothic" w:hAnsi="MS Gothic" w:hint="eastAsia"/>
              <w:b/>
              <w:bCs/>
              <w:sz w:val="24"/>
            </w:rPr>
            <w:t>☐</w:t>
          </w:r>
        </w:sdtContent>
      </w:sdt>
      <w:r w:rsidR="007C177D" w:rsidRPr="00562432">
        <w:rPr>
          <w:rFonts w:ascii="Arial Narrow" w:hAnsi="Arial Narrow"/>
          <w:b/>
          <w:bCs/>
          <w:sz w:val="24"/>
        </w:rPr>
        <w:t xml:space="preserve"> średnie przedsiębiorstwo</w:t>
      </w:r>
    </w:p>
    <w:p w14:paraId="09694B93" w14:textId="02EC43B6" w:rsidR="007C177D" w:rsidRPr="00562432" w:rsidRDefault="009D4C00" w:rsidP="007C177D">
      <w:pPr>
        <w:pStyle w:val="Tekstpodstawowy"/>
        <w:spacing w:after="0"/>
        <w:ind w:left="284"/>
        <w:rPr>
          <w:rFonts w:ascii="Arial Narrow" w:hAnsi="Arial Narrow"/>
          <w:b/>
          <w:bCs/>
          <w:sz w:val="24"/>
        </w:rPr>
      </w:pPr>
      <w:sdt>
        <w:sdtPr>
          <w:rPr>
            <w:rFonts w:ascii="Arial Narrow" w:eastAsia="MS Gothic" w:hAnsi="Arial Narrow"/>
            <w:b/>
            <w:bCs/>
            <w:sz w:val="24"/>
          </w:rPr>
          <w:id w:val="1022818151"/>
          <w14:checkbox>
            <w14:checked w14:val="0"/>
            <w14:checkedState w14:val="2612" w14:font="MS Gothic"/>
            <w14:uncheckedState w14:val="2610" w14:font="MS Gothic"/>
          </w14:checkbox>
        </w:sdtPr>
        <w:sdtEndPr/>
        <w:sdtContent>
          <w:r w:rsidR="00562432" w:rsidRPr="00562432">
            <w:rPr>
              <w:rFonts w:ascii="MS Gothic" w:eastAsia="MS Gothic" w:hAnsi="MS Gothic" w:hint="eastAsia"/>
              <w:b/>
              <w:bCs/>
              <w:sz w:val="24"/>
            </w:rPr>
            <w:t>☐</w:t>
          </w:r>
        </w:sdtContent>
      </w:sdt>
      <w:r w:rsidR="007C177D" w:rsidRPr="00562432">
        <w:rPr>
          <w:rFonts w:ascii="Arial Narrow" w:hAnsi="Arial Narrow"/>
          <w:b/>
          <w:bCs/>
          <w:sz w:val="24"/>
        </w:rPr>
        <w:t xml:space="preserve"> jednoosobowa działalność gospodarcza</w:t>
      </w:r>
    </w:p>
    <w:p w14:paraId="2784FF20" w14:textId="6073BBDD" w:rsidR="007C177D" w:rsidRDefault="009D4C00" w:rsidP="007C177D">
      <w:pPr>
        <w:pStyle w:val="Tekstpodstawowy"/>
        <w:spacing w:after="0"/>
        <w:ind w:left="284"/>
        <w:rPr>
          <w:rFonts w:ascii="Arial Narrow" w:hAnsi="Arial Narrow"/>
          <w:b/>
          <w:sz w:val="24"/>
        </w:rPr>
      </w:pPr>
      <w:sdt>
        <w:sdtPr>
          <w:rPr>
            <w:rFonts w:ascii="Arial Narrow" w:eastAsia="MS Gothic" w:hAnsi="Arial Narrow"/>
            <w:b/>
            <w:bCs/>
            <w:sz w:val="24"/>
          </w:rPr>
          <w:id w:val="699828650"/>
          <w14:checkbox>
            <w14:checked w14:val="0"/>
            <w14:checkedState w14:val="2612" w14:font="MS Gothic"/>
            <w14:uncheckedState w14:val="2610" w14:font="MS Gothic"/>
          </w14:checkbox>
        </w:sdtPr>
        <w:sdtEndPr/>
        <w:sdtContent>
          <w:r w:rsidR="00562432">
            <w:rPr>
              <w:rFonts w:ascii="MS Gothic" w:eastAsia="MS Gothic" w:hAnsi="MS Gothic" w:hint="eastAsia"/>
              <w:b/>
              <w:bCs/>
              <w:sz w:val="24"/>
            </w:rPr>
            <w:t>☐</w:t>
          </w:r>
        </w:sdtContent>
      </w:sdt>
      <w:r w:rsidR="007C177D" w:rsidRPr="00462A92">
        <w:rPr>
          <w:rFonts w:ascii="Arial Narrow" w:hAnsi="Arial Narrow"/>
          <w:b/>
          <w:sz w:val="24"/>
        </w:rPr>
        <w:t xml:space="preserve"> osoba fizyczna nieprowadząca działalności gospodarczej</w:t>
      </w:r>
      <w:r w:rsidR="006C2DB3">
        <w:rPr>
          <w:rFonts w:ascii="Arial Narrow" w:hAnsi="Arial Narrow"/>
          <w:b/>
          <w:sz w:val="24"/>
        </w:rPr>
        <w:t xml:space="preserve"> </w:t>
      </w:r>
    </w:p>
    <w:p w14:paraId="4E2E23A6" w14:textId="74B811ED" w:rsidR="006C2DB3" w:rsidRDefault="009D4C00" w:rsidP="00B9303B">
      <w:pPr>
        <w:pStyle w:val="Tekstpodstawowy"/>
        <w:spacing w:after="0"/>
        <w:ind w:left="284"/>
        <w:rPr>
          <w:rFonts w:ascii="Arial Narrow" w:hAnsi="Arial Narrow"/>
          <w:b/>
          <w:sz w:val="24"/>
        </w:rPr>
      </w:pPr>
      <w:sdt>
        <w:sdtPr>
          <w:rPr>
            <w:rFonts w:ascii="Arial Narrow" w:eastAsia="MS Gothic" w:hAnsi="Arial Narrow"/>
            <w:b/>
            <w:bCs/>
            <w:sz w:val="24"/>
          </w:rPr>
          <w:id w:val="72863908"/>
          <w14:checkbox>
            <w14:checked w14:val="0"/>
            <w14:checkedState w14:val="2612" w14:font="MS Gothic"/>
            <w14:uncheckedState w14:val="2610" w14:font="MS Gothic"/>
          </w14:checkbox>
        </w:sdtPr>
        <w:sdtEndPr/>
        <w:sdtContent>
          <w:r w:rsidR="00B9303B">
            <w:rPr>
              <w:rFonts w:ascii="MS Gothic" w:eastAsia="MS Gothic" w:hAnsi="MS Gothic" w:hint="eastAsia"/>
              <w:b/>
              <w:bCs/>
              <w:sz w:val="24"/>
            </w:rPr>
            <w:t>☐</w:t>
          </w:r>
        </w:sdtContent>
      </w:sdt>
      <w:r w:rsidR="006C2DB3" w:rsidRPr="00462A92">
        <w:rPr>
          <w:rFonts w:ascii="Arial Narrow" w:hAnsi="Arial Narrow"/>
          <w:b/>
          <w:sz w:val="24"/>
        </w:rPr>
        <w:t xml:space="preserve"> </w:t>
      </w:r>
      <w:r w:rsidR="00B9303B">
        <w:rPr>
          <w:rFonts w:ascii="Arial Narrow" w:hAnsi="Arial Narrow"/>
          <w:b/>
          <w:sz w:val="24"/>
        </w:rPr>
        <w:t xml:space="preserve">duże przedsiębiorstwo </w:t>
      </w:r>
      <w:r w:rsidR="006C2DB3">
        <w:rPr>
          <w:rFonts w:ascii="Arial Narrow" w:hAnsi="Arial Narrow"/>
          <w:b/>
          <w:sz w:val="24"/>
        </w:rPr>
        <w:t xml:space="preserve"> </w:t>
      </w:r>
    </w:p>
    <w:p w14:paraId="4DA3BB53" w14:textId="35764EC7" w:rsidR="00B9303B" w:rsidRDefault="009D4C00" w:rsidP="00B9303B">
      <w:pPr>
        <w:pStyle w:val="Tekstpodstawowy"/>
        <w:spacing w:after="0"/>
        <w:ind w:left="284"/>
        <w:rPr>
          <w:rFonts w:ascii="Arial Narrow" w:hAnsi="Arial Narrow"/>
          <w:b/>
          <w:sz w:val="24"/>
        </w:rPr>
      </w:pPr>
      <w:sdt>
        <w:sdtPr>
          <w:rPr>
            <w:rFonts w:ascii="Arial Narrow" w:eastAsia="MS Gothic" w:hAnsi="Arial Narrow"/>
            <w:b/>
            <w:bCs/>
            <w:sz w:val="24"/>
          </w:rPr>
          <w:id w:val="644249251"/>
          <w14:checkbox>
            <w14:checked w14:val="0"/>
            <w14:checkedState w14:val="2612" w14:font="MS Gothic"/>
            <w14:uncheckedState w14:val="2610" w14:font="MS Gothic"/>
          </w14:checkbox>
        </w:sdtPr>
        <w:sdtEndPr/>
        <w:sdtContent>
          <w:r w:rsidR="00B9303B">
            <w:rPr>
              <w:rFonts w:ascii="MS Gothic" w:eastAsia="MS Gothic" w:hAnsi="MS Gothic" w:hint="eastAsia"/>
              <w:b/>
              <w:bCs/>
              <w:sz w:val="24"/>
            </w:rPr>
            <w:t>☐</w:t>
          </w:r>
        </w:sdtContent>
      </w:sdt>
      <w:r w:rsidR="00B9303B" w:rsidRPr="00462A92">
        <w:rPr>
          <w:rFonts w:ascii="Arial Narrow" w:hAnsi="Arial Narrow"/>
          <w:b/>
          <w:sz w:val="24"/>
        </w:rPr>
        <w:t xml:space="preserve"> </w:t>
      </w:r>
      <w:r w:rsidR="00B9303B">
        <w:rPr>
          <w:rFonts w:ascii="Arial Narrow" w:hAnsi="Arial Narrow"/>
          <w:b/>
          <w:sz w:val="24"/>
        </w:rPr>
        <w:t xml:space="preserve">inne: …………………………………….  </w:t>
      </w:r>
    </w:p>
    <w:p w14:paraId="49EDDD08" w14:textId="77777777" w:rsidR="00B9303B" w:rsidRDefault="00B9303B" w:rsidP="00B9303B">
      <w:pPr>
        <w:pStyle w:val="Tekstpodstawowy"/>
        <w:spacing w:after="0"/>
        <w:ind w:left="284"/>
        <w:rPr>
          <w:rFonts w:ascii="Arial Narrow" w:hAnsi="Arial Narrow"/>
          <w:b/>
          <w:sz w:val="24"/>
        </w:rPr>
      </w:pPr>
    </w:p>
    <w:p w14:paraId="78ED61AE" w14:textId="137709E6" w:rsidR="00A85D7F" w:rsidRPr="007C177D" w:rsidRDefault="00043801" w:rsidP="00B9303B">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6C2DB3">
        <w:rPr>
          <w:rFonts w:ascii="Arial Narrow" w:hAnsi="Arial Narrow" w:cs="Calibri"/>
          <w:b/>
          <w:bCs/>
          <w:sz w:val="24"/>
          <w:szCs w:val="24"/>
          <w:lang w:val="pl-PL"/>
        </w:rPr>
        <w:t xml:space="preserve">, które </w:t>
      </w:r>
      <w:r w:rsidRPr="0069783F">
        <w:rPr>
          <w:rFonts w:ascii="Arial Narrow" w:hAnsi="Arial Narrow" w:cs="Calibri"/>
          <w:b/>
          <w:bCs/>
          <w:sz w:val="24"/>
          <w:szCs w:val="24"/>
        </w:rPr>
        <w:t xml:space="preserve">obowiązkowo składa Wykonawca </w:t>
      </w:r>
      <w:r w:rsidR="006C2DB3">
        <w:rPr>
          <w:rFonts w:ascii="Arial Narrow" w:hAnsi="Arial Narrow" w:cs="Calibri"/>
          <w:b/>
          <w:bCs/>
          <w:sz w:val="24"/>
          <w:szCs w:val="24"/>
          <w:lang w:val="pl-PL"/>
        </w:rPr>
        <w:t>wraz z ofertą:</w:t>
      </w:r>
    </w:p>
    <w:p w14:paraId="64F65583" w14:textId="17D9CCEA" w:rsidR="00F12D4B" w:rsidRPr="00F12D4B" w:rsidRDefault="004F3A91" w:rsidP="00FC04EC">
      <w:pPr>
        <w:pStyle w:val="Akapitzlist"/>
        <w:numPr>
          <w:ilvl w:val="0"/>
          <w:numId w:val="48"/>
        </w:numPr>
        <w:autoSpaceDE w:val="0"/>
        <w:autoSpaceDN w:val="0"/>
        <w:adjustRightInd w:val="0"/>
        <w:spacing w:after="0" w:line="240" w:lineRule="auto"/>
        <w:jc w:val="both"/>
        <w:rPr>
          <w:rFonts w:ascii="Arial Narrow" w:hAnsi="Arial Narrow" w:cs="Calibri"/>
          <w:color w:val="000000"/>
          <w:sz w:val="24"/>
          <w:szCs w:val="24"/>
          <w:lang w:val="pl-PL"/>
        </w:rPr>
      </w:pPr>
      <w:r w:rsidRPr="00F12D4B">
        <w:rPr>
          <w:rFonts w:ascii="Arial Narrow" w:hAnsi="Arial Narrow" w:cs="Calibri"/>
          <w:sz w:val="24"/>
          <w:szCs w:val="24"/>
          <w:lang w:val="pl-PL"/>
        </w:rPr>
        <w:t xml:space="preserve">Oświadczenie w zakresie braku podstaw </w:t>
      </w:r>
      <w:r w:rsidRPr="00F12D4B">
        <w:rPr>
          <w:rFonts w:ascii="Arial Narrow" w:hAnsi="Arial Narrow" w:cs="Calibri"/>
          <w:color w:val="000000"/>
          <w:sz w:val="24"/>
          <w:szCs w:val="24"/>
        </w:rPr>
        <w:t xml:space="preserve">wykluczenia i spełnienia warunków udziału w Postępowaniu. Informacje zawarte w oświadczeniu stanowią wstępne potwierdzenie, że Wykonawca nie podlega wykluczeniu oraz spełnia warunki udziału w Postępowaniu. Oświadczenie, o którym mowa powyżej, Wykonawca składa w formie jednolitego europejskiego dokumentu zamówienia (zwanego dalej „JEDZ”). Zamawiający informuje, że przy wypełnianiu JEDZ Wykonawca może wykorzystać narzędzie dostępne na stronie https://espd.uzp.gov.pl/. Zasady wypełniania JEDZ zostały zamieszczone na stronie: </w:t>
      </w:r>
    </w:p>
    <w:p w14:paraId="58079A98" w14:textId="24CD5A4E" w:rsidR="00F12D4B" w:rsidRDefault="009D4C00" w:rsidP="00F12D4B">
      <w:pPr>
        <w:pStyle w:val="Akapitzlist"/>
        <w:autoSpaceDE w:val="0"/>
        <w:autoSpaceDN w:val="0"/>
        <w:adjustRightInd w:val="0"/>
        <w:spacing w:after="0" w:line="240" w:lineRule="auto"/>
        <w:jc w:val="both"/>
        <w:rPr>
          <w:rFonts w:ascii="Arial Narrow" w:hAnsi="Arial Narrow" w:cs="Calibri"/>
          <w:sz w:val="24"/>
          <w:szCs w:val="24"/>
        </w:rPr>
      </w:pPr>
      <w:hyperlink r:id="rId8" w:history="1">
        <w:r w:rsidR="00F12D4B" w:rsidRPr="00D3697C">
          <w:rPr>
            <w:rStyle w:val="Hipercze"/>
            <w:rFonts w:ascii="Arial Narrow" w:hAnsi="Arial Narrow" w:cs="Calibri"/>
            <w:sz w:val="24"/>
            <w:szCs w:val="24"/>
          </w:rPr>
          <w:t>https://www.gov.pl/web/uzp/jedz</w:t>
        </w:r>
      </w:hyperlink>
    </w:p>
    <w:p w14:paraId="31D40863" w14:textId="77777777" w:rsidR="00F12D4B" w:rsidRPr="00D229FF" w:rsidRDefault="00F12D4B" w:rsidP="00F12D4B">
      <w:pPr>
        <w:pStyle w:val="Akapitzlist"/>
        <w:autoSpaceDE w:val="0"/>
        <w:autoSpaceDN w:val="0"/>
        <w:adjustRightInd w:val="0"/>
        <w:spacing w:after="0" w:line="240" w:lineRule="auto"/>
        <w:jc w:val="both"/>
        <w:rPr>
          <w:rFonts w:ascii="Arial Narrow" w:hAnsi="Arial Narrow" w:cs="Calibri"/>
          <w:sz w:val="24"/>
          <w:szCs w:val="24"/>
        </w:rPr>
      </w:pPr>
    </w:p>
    <w:p w14:paraId="1D262FF7" w14:textId="622075B8" w:rsidR="004F3A91" w:rsidRPr="004901DB" w:rsidRDefault="004F3A91" w:rsidP="004901DB">
      <w:pPr>
        <w:pStyle w:val="Akapitzlist"/>
        <w:numPr>
          <w:ilvl w:val="0"/>
          <w:numId w:val="48"/>
        </w:numPr>
        <w:autoSpaceDE w:val="0"/>
        <w:autoSpaceDN w:val="0"/>
        <w:adjustRightInd w:val="0"/>
        <w:spacing w:after="0" w:line="240" w:lineRule="auto"/>
        <w:ind w:left="709" w:hanging="283"/>
        <w:jc w:val="both"/>
        <w:rPr>
          <w:rFonts w:ascii="Arial Narrow" w:hAnsi="Arial Narrow" w:cs="Century Gothic"/>
          <w:b/>
          <w:bCs/>
          <w:sz w:val="24"/>
          <w:szCs w:val="24"/>
          <w:lang w:val="pl-PL"/>
        </w:rPr>
      </w:pPr>
      <w:r w:rsidRPr="004901DB">
        <w:rPr>
          <w:rFonts w:ascii="Arial Narrow" w:hAnsi="Arial Narrow" w:cs="Calibri"/>
          <w:sz w:val="24"/>
          <w:szCs w:val="24"/>
        </w:rPr>
        <w:t xml:space="preserve">oświadczenie w zakresie braku podstaw </w:t>
      </w:r>
      <w:r w:rsidRPr="004901DB">
        <w:rPr>
          <w:rFonts w:ascii="Arial Narrow" w:hAnsi="Arial Narrow" w:cs="Calibri"/>
          <w:color w:val="000000"/>
          <w:sz w:val="24"/>
          <w:szCs w:val="24"/>
        </w:rPr>
        <w:t>wykluczenia</w:t>
      </w:r>
      <w:r w:rsidRPr="004901DB">
        <w:rPr>
          <w:rFonts w:ascii="Arial Narrow" w:hAnsi="Arial Narrow" w:cs="Calibri"/>
          <w:color w:val="000000"/>
          <w:sz w:val="24"/>
          <w:szCs w:val="24"/>
          <w:lang w:val="pl-PL"/>
        </w:rPr>
        <w:t xml:space="preserve"> na podstawie </w:t>
      </w:r>
      <w:r w:rsidRPr="004901DB">
        <w:rPr>
          <w:rFonts w:ascii="Arial Narrow" w:hAnsi="Arial Narrow" w:cstheme="majorHAnsi"/>
          <w:sz w:val="24"/>
          <w:szCs w:val="24"/>
          <w:lang w:val="pl-PL"/>
        </w:rPr>
        <w:t xml:space="preserve">art. 5k </w:t>
      </w:r>
      <w:r w:rsidRPr="004901DB">
        <w:rPr>
          <w:rFonts w:ascii="Arial Narrow" w:hAnsi="Arial Narrow" w:cstheme="majorHAnsi"/>
          <w:sz w:val="24"/>
          <w:szCs w:val="24"/>
        </w:rPr>
        <w:t xml:space="preserve">rozporządzenia Rady (UE) nr 833/2014 z dnia 31 lipca 2014 r. dotyczącego środków ograniczających w związku z działaniami Rosji destabilizującymi sytuację na Ukrainie (Dz. Urz. UE nr L 229 z 31.7.2014, str. 1), dalej: rozporządzenie 833/2014, </w:t>
      </w:r>
      <w:r w:rsidR="00CE3B1D" w:rsidRPr="004901DB">
        <w:rPr>
          <w:rFonts w:ascii="Arial Narrow" w:hAnsi="Arial Narrow" w:cs="Arial"/>
          <w:sz w:val="24"/>
          <w:szCs w:val="24"/>
        </w:rPr>
        <w:t xml:space="preserve">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4901DB">
        <w:rPr>
          <w:rFonts w:ascii="Arial Narrow" w:hAnsi="Arial Narrow" w:cstheme="majorHAnsi"/>
          <w:sz w:val="24"/>
          <w:szCs w:val="24"/>
          <w:lang w:val="pl-PL"/>
        </w:rPr>
        <w:t xml:space="preserve">oraz </w:t>
      </w:r>
      <w:r w:rsidRPr="004901DB">
        <w:rPr>
          <w:rFonts w:ascii="Arial Narrow" w:hAnsi="Arial Narrow" w:cs="Century Gothic"/>
          <w:sz w:val="24"/>
          <w:szCs w:val="24"/>
        </w:rPr>
        <w:t>art. 7 ustawy z dnia 13 kwietnia 2022</w:t>
      </w:r>
      <w:r w:rsidRPr="004901DB">
        <w:rPr>
          <w:rFonts w:ascii="Arial Narrow" w:hAnsi="Arial Narrow" w:cs="Century Gothic"/>
          <w:sz w:val="24"/>
          <w:szCs w:val="24"/>
          <w:lang w:val="pl-PL"/>
        </w:rPr>
        <w:t xml:space="preserve"> </w:t>
      </w:r>
      <w:r w:rsidRPr="004901DB">
        <w:rPr>
          <w:rFonts w:ascii="Arial Narrow" w:hAnsi="Arial Narrow" w:cs="Century Gothic"/>
          <w:sz w:val="24"/>
          <w:szCs w:val="24"/>
        </w:rPr>
        <w:t>r. o szczególnych rozwiązaniach w zakresie przeciwdziałania wspieraniu agresji na Ukrainę oraz służących ochronie bezpieczeństwa narodowego</w:t>
      </w:r>
      <w:r w:rsidRPr="004901DB">
        <w:rPr>
          <w:rFonts w:ascii="Arial Narrow" w:hAnsi="Arial Narrow" w:cs="Century Gothic"/>
          <w:sz w:val="24"/>
          <w:szCs w:val="24"/>
          <w:lang w:val="pl-PL"/>
        </w:rPr>
        <w:t xml:space="preserve"> </w:t>
      </w:r>
    </w:p>
    <w:p w14:paraId="121D710D" w14:textId="77777777" w:rsidR="004901DB" w:rsidRDefault="004901DB" w:rsidP="004901DB">
      <w:pPr>
        <w:autoSpaceDE w:val="0"/>
        <w:autoSpaceDN w:val="0"/>
        <w:adjustRightInd w:val="0"/>
        <w:spacing w:after="0" w:line="240" w:lineRule="auto"/>
        <w:ind w:firstLine="708"/>
        <w:jc w:val="both"/>
        <w:rPr>
          <w:rFonts w:ascii="Arial Narrow" w:hAnsi="Arial Narrow" w:cs="Calibri"/>
          <w:color w:val="000000"/>
          <w:sz w:val="24"/>
          <w:szCs w:val="24"/>
        </w:rPr>
      </w:pPr>
    </w:p>
    <w:p w14:paraId="5D0AE361" w14:textId="3AFCDFAB" w:rsidR="004F3A91" w:rsidRPr="00D229FF" w:rsidRDefault="004F3A91" w:rsidP="004901DB">
      <w:pPr>
        <w:autoSpaceDE w:val="0"/>
        <w:autoSpaceDN w:val="0"/>
        <w:adjustRightInd w:val="0"/>
        <w:spacing w:after="0" w:line="240" w:lineRule="auto"/>
        <w:ind w:firstLine="708"/>
        <w:jc w:val="both"/>
        <w:rPr>
          <w:rFonts w:ascii="Arial Narrow" w:hAnsi="Arial Narrow" w:cs="Century Gothic"/>
          <w:color w:val="000000"/>
          <w:sz w:val="24"/>
          <w:szCs w:val="24"/>
        </w:rPr>
      </w:pPr>
      <w:r w:rsidRPr="00D229FF">
        <w:rPr>
          <w:rFonts w:ascii="Arial Narrow" w:hAnsi="Arial Narrow" w:cs="Calibri"/>
          <w:color w:val="000000"/>
          <w:sz w:val="24"/>
          <w:szCs w:val="24"/>
        </w:rPr>
        <w:t xml:space="preserve">Oświadczenie, o którym mowa w pkt 1) i 2) składają odrębnie: </w:t>
      </w:r>
    </w:p>
    <w:p w14:paraId="05C1F97A" w14:textId="3FD65EC2" w:rsidR="004F3A91" w:rsidRPr="00D229FF" w:rsidRDefault="004F3A91" w:rsidP="004F3A91">
      <w:pPr>
        <w:pStyle w:val="Akapitzlist"/>
        <w:numPr>
          <w:ilvl w:val="0"/>
          <w:numId w:val="36"/>
        </w:numPr>
        <w:autoSpaceDE w:val="0"/>
        <w:autoSpaceDN w:val="0"/>
        <w:adjustRightInd w:val="0"/>
        <w:spacing w:after="0" w:line="240" w:lineRule="auto"/>
        <w:ind w:left="1701"/>
        <w:jc w:val="both"/>
        <w:rPr>
          <w:rFonts w:ascii="Arial Narrow" w:hAnsi="Arial Narrow" w:cs="Calibri"/>
          <w:color w:val="000000"/>
          <w:sz w:val="24"/>
          <w:szCs w:val="24"/>
        </w:rPr>
      </w:pPr>
      <w:r w:rsidRPr="00D229FF">
        <w:rPr>
          <w:rFonts w:ascii="Arial Narrow" w:hAnsi="Arial Narrow" w:cs="Calibri"/>
          <w:color w:val="000000"/>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00073982">
        <w:rPr>
          <w:rFonts w:ascii="Arial Narrow" w:hAnsi="Arial Narrow" w:cs="Calibri"/>
          <w:color w:val="000000"/>
          <w:sz w:val="24"/>
          <w:szCs w:val="24"/>
        </w:rPr>
        <w:t xml:space="preserve"> (JEDZ + załącznik nr 5)</w:t>
      </w:r>
      <w:r w:rsidRPr="00D229FF">
        <w:rPr>
          <w:rFonts w:ascii="Arial Narrow" w:hAnsi="Arial Narrow" w:cs="Calibri"/>
          <w:color w:val="000000"/>
          <w:sz w:val="24"/>
          <w:szCs w:val="24"/>
        </w:rPr>
        <w:t xml:space="preserve">; </w:t>
      </w:r>
    </w:p>
    <w:p w14:paraId="7D8C6CBF" w14:textId="7D54A536" w:rsidR="004F3A91" w:rsidRPr="00D229FF" w:rsidRDefault="004F3A91" w:rsidP="004F3A91">
      <w:pPr>
        <w:pStyle w:val="Akapitzlist"/>
        <w:numPr>
          <w:ilvl w:val="0"/>
          <w:numId w:val="36"/>
        </w:numPr>
        <w:autoSpaceDE w:val="0"/>
        <w:autoSpaceDN w:val="0"/>
        <w:adjustRightInd w:val="0"/>
        <w:spacing w:after="0" w:line="240" w:lineRule="auto"/>
        <w:ind w:left="1701"/>
        <w:jc w:val="both"/>
        <w:rPr>
          <w:rFonts w:ascii="Arial Narrow" w:hAnsi="Arial Narrow" w:cs="Calibri"/>
          <w:color w:val="000000"/>
          <w:sz w:val="24"/>
          <w:szCs w:val="24"/>
        </w:rPr>
      </w:pPr>
      <w:r w:rsidRPr="00D229FF">
        <w:rPr>
          <w:rFonts w:ascii="Arial Narrow" w:hAnsi="Arial Narrow" w:cs="Calibri"/>
          <w:color w:val="000000"/>
          <w:sz w:val="24"/>
          <w:szCs w:val="24"/>
        </w:rPr>
        <w:t xml:space="preserve">podmiot udostępniający zasoby, na którego potencjał powołuje się Wykonawca celem </w:t>
      </w:r>
      <w:r w:rsidRPr="00D229FF">
        <w:rPr>
          <w:rFonts w:ascii="Arial Narrow" w:hAnsi="Arial Narrow" w:cs="Calibri"/>
          <w:sz w:val="24"/>
          <w:szCs w:val="24"/>
        </w:rPr>
        <w:t xml:space="preserve">potwierdzenia spełnienia warunków udziału w postępowaniu. W takim przypadku </w:t>
      </w:r>
      <w:r w:rsidRPr="00D229FF">
        <w:rPr>
          <w:rFonts w:ascii="Arial Narrow" w:hAnsi="Arial Narrow" w:cs="Calibri"/>
          <w:sz w:val="24"/>
          <w:szCs w:val="24"/>
        </w:rPr>
        <w:lastRenderedPageBreak/>
        <w:t>oświadczenie potwierdza brak podstaw wykluczenia podmiotu oraz spełnianie warunków udziału w postępowaniu w zakresie, w jakim podmiot udostępnia swoje zasoby Wykonawcy</w:t>
      </w:r>
      <w:r w:rsidR="00073982">
        <w:rPr>
          <w:rFonts w:ascii="Arial Narrow" w:hAnsi="Arial Narrow" w:cs="Calibri"/>
          <w:sz w:val="24"/>
          <w:szCs w:val="24"/>
        </w:rPr>
        <w:t xml:space="preserve"> (JEDZ + załącznik 5a)</w:t>
      </w:r>
      <w:r w:rsidRPr="00D229FF">
        <w:rPr>
          <w:rFonts w:ascii="Arial Narrow" w:hAnsi="Arial Narrow" w:cs="Calibri"/>
          <w:sz w:val="24"/>
          <w:szCs w:val="24"/>
        </w:rPr>
        <w:t>.</w:t>
      </w:r>
    </w:p>
    <w:p w14:paraId="0F34DAC5" w14:textId="77777777" w:rsidR="004F3A91" w:rsidRPr="00D229FF" w:rsidRDefault="004F3A91" w:rsidP="004F3A91">
      <w:pPr>
        <w:pStyle w:val="Akapitzlist"/>
        <w:autoSpaceDE w:val="0"/>
        <w:autoSpaceDN w:val="0"/>
        <w:adjustRightInd w:val="0"/>
        <w:spacing w:after="0" w:line="240" w:lineRule="auto"/>
        <w:ind w:left="1134"/>
        <w:jc w:val="both"/>
        <w:rPr>
          <w:rFonts w:ascii="Arial Narrow" w:hAnsi="Arial Narrow" w:cs="Calibri"/>
          <w:b/>
          <w:bCs/>
          <w:sz w:val="24"/>
          <w:szCs w:val="24"/>
        </w:rPr>
      </w:pPr>
    </w:p>
    <w:p w14:paraId="79B962F2" w14:textId="77777777" w:rsidR="004F3A91" w:rsidRPr="00D229FF" w:rsidRDefault="004F3A91" w:rsidP="004901DB">
      <w:pPr>
        <w:pStyle w:val="Akapitzlist"/>
        <w:numPr>
          <w:ilvl w:val="0"/>
          <w:numId w:val="48"/>
        </w:numPr>
        <w:autoSpaceDE w:val="0"/>
        <w:autoSpaceDN w:val="0"/>
        <w:adjustRightInd w:val="0"/>
        <w:spacing w:after="0" w:line="240" w:lineRule="auto"/>
        <w:ind w:left="709"/>
        <w:jc w:val="both"/>
        <w:rPr>
          <w:rFonts w:ascii="Arial Narrow" w:hAnsi="Arial Narrow" w:cs="Calibri"/>
          <w:sz w:val="24"/>
          <w:szCs w:val="24"/>
        </w:rPr>
      </w:pPr>
      <w:r w:rsidRPr="00D229FF">
        <w:rPr>
          <w:rFonts w:ascii="Arial Narrow" w:hAnsi="Arial Narrow" w:cs="Calibri"/>
          <w:sz w:val="24"/>
          <w:szCs w:val="24"/>
        </w:rPr>
        <w:t>pełnomocnictwo lub inny dokument potwierdzający umocowanie do reprezentowania Wykonawcy, gdy umocowanie osoby składającej ofertę nie wynika z dokumentów</w:t>
      </w:r>
      <w:r w:rsidRPr="00D229FF">
        <w:rPr>
          <w:rFonts w:ascii="Arial Narrow" w:hAnsi="Arial Narrow" w:cs="Calibri"/>
          <w:sz w:val="24"/>
          <w:szCs w:val="24"/>
          <w:lang w:val="pl-PL"/>
        </w:rPr>
        <w:t xml:space="preserve"> rejestrowych (KRS, CEiDG lub innego właściwego rejestru)</w:t>
      </w:r>
      <w:r w:rsidRPr="00D229FF">
        <w:rPr>
          <w:rFonts w:ascii="Arial Narrow" w:hAnsi="Arial Narrow" w:cs="Calibri"/>
          <w:sz w:val="24"/>
          <w:szCs w:val="24"/>
        </w:rPr>
        <w:t xml:space="preserve">, </w:t>
      </w:r>
    </w:p>
    <w:p w14:paraId="5815E4A2" w14:textId="77777777" w:rsidR="004F3A91" w:rsidRPr="00D229FF" w:rsidRDefault="004F3A91" w:rsidP="004901DB">
      <w:pPr>
        <w:pStyle w:val="Akapitzlist"/>
        <w:numPr>
          <w:ilvl w:val="0"/>
          <w:numId w:val="48"/>
        </w:numPr>
        <w:autoSpaceDE w:val="0"/>
        <w:autoSpaceDN w:val="0"/>
        <w:adjustRightInd w:val="0"/>
        <w:spacing w:after="0" w:line="240" w:lineRule="auto"/>
        <w:ind w:left="709"/>
        <w:jc w:val="both"/>
        <w:rPr>
          <w:rFonts w:ascii="Arial Narrow" w:hAnsi="Arial Narrow" w:cs="Calibri"/>
          <w:b/>
          <w:bCs/>
          <w:sz w:val="24"/>
          <w:szCs w:val="24"/>
        </w:rPr>
      </w:pPr>
      <w:r w:rsidRPr="00D229FF">
        <w:rPr>
          <w:rFonts w:ascii="Arial Narrow" w:hAnsi="Arial Narrow" w:cs="Calibri"/>
          <w:sz w:val="24"/>
          <w:szCs w:val="24"/>
        </w:rPr>
        <w:t>zobowiązanie</w:t>
      </w:r>
      <w:r w:rsidRPr="00D229FF">
        <w:rPr>
          <w:rFonts w:ascii="Arial Narrow" w:hAnsi="Arial Narrow" w:cs="Calibri"/>
          <w:sz w:val="24"/>
          <w:szCs w:val="24"/>
          <w:lang w:val="pl-PL"/>
        </w:rPr>
        <w:t xml:space="preserve"> podmiotu udostępniającego zasoby, </w:t>
      </w:r>
      <w:r w:rsidRPr="00D229FF">
        <w:rPr>
          <w:rFonts w:ascii="Arial Narrow" w:hAnsi="Arial Narrow" w:cs="Calibri"/>
          <w:sz w:val="24"/>
          <w:szCs w:val="24"/>
        </w:rPr>
        <w:t>w przypadku polegania na zasobach podmiotu udostepniającego zasób Wykonawcy</w:t>
      </w:r>
      <w:r>
        <w:rPr>
          <w:rFonts w:ascii="Arial Narrow" w:hAnsi="Arial Narrow" w:cs="Calibri"/>
          <w:sz w:val="24"/>
          <w:szCs w:val="24"/>
          <w:lang w:val="pl-PL"/>
        </w:rPr>
        <w:t xml:space="preserve"> </w:t>
      </w:r>
      <w:r w:rsidRPr="00D229FF">
        <w:rPr>
          <w:rFonts w:ascii="Arial Narrow" w:hAnsi="Arial Narrow" w:cs="Calibri"/>
          <w:sz w:val="24"/>
          <w:szCs w:val="24"/>
          <w:lang w:val="pl-PL"/>
        </w:rPr>
        <w:t xml:space="preserve">– zgodnie ze wzorem określonym w </w:t>
      </w:r>
      <w:r w:rsidRPr="00D229FF">
        <w:rPr>
          <w:rFonts w:ascii="Arial Narrow" w:hAnsi="Arial Narrow" w:cs="Calibri"/>
          <w:b/>
          <w:bCs/>
          <w:sz w:val="24"/>
          <w:szCs w:val="24"/>
          <w:lang w:val="pl-PL"/>
        </w:rPr>
        <w:t>załączniku nr 4,</w:t>
      </w:r>
    </w:p>
    <w:p w14:paraId="5AF10B78" w14:textId="77777777" w:rsidR="004F3A91" w:rsidRPr="00D229FF" w:rsidRDefault="004F3A91" w:rsidP="004901DB">
      <w:pPr>
        <w:pStyle w:val="Akapitzlist"/>
        <w:numPr>
          <w:ilvl w:val="0"/>
          <w:numId w:val="48"/>
        </w:numPr>
        <w:autoSpaceDE w:val="0"/>
        <w:autoSpaceDN w:val="0"/>
        <w:adjustRightInd w:val="0"/>
        <w:spacing w:after="0" w:line="240" w:lineRule="auto"/>
        <w:ind w:left="709"/>
        <w:jc w:val="both"/>
        <w:rPr>
          <w:rFonts w:ascii="Arial Narrow" w:hAnsi="Arial Narrow" w:cs="Calibri"/>
          <w:sz w:val="24"/>
          <w:szCs w:val="24"/>
        </w:rPr>
      </w:pPr>
      <w:r w:rsidRPr="00D229FF">
        <w:rPr>
          <w:rFonts w:ascii="Arial Narrow" w:hAnsi="Arial Narrow" w:cs="Calibri"/>
          <w:sz w:val="24"/>
          <w:szCs w:val="24"/>
        </w:rPr>
        <w:t xml:space="preserve">w przypadku wykonawców wspólnie ubiegających się o udzielenie zamówienia: </w:t>
      </w:r>
    </w:p>
    <w:p w14:paraId="6C51D4A8" w14:textId="77777777" w:rsidR="004F3A91" w:rsidRPr="00D229FF" w:rsidRDefault="004F3A91" w:rsidP="004901DB">
      <w:pPr>
        <w:autoSpaceDE w:val="0"/>
        <w:autoSpaceDN w:val="0"/>
        <w:adjustRightInd w:val="0"/>
        <w:spacing w:after="0" w:line="240" w:lineRule="auto"/>
        <w:ind w:left="709"/>
        <w:jc w:val="both"/>
        <w:rPr>
          <w:rFonts w:ascii="Arial Narrow" w:hAnsi="Arial Narrow" w:cs="Calibri"/>
          <w:sz w:val="24"/>
          <w:szCs w:val="24"/>
        </w:rPr>
      </w:pPr>
      <w:r w:rsidRPr="00D229FF">
        <w:rPr>
          <w:rFonts w:ascii="Arial Narrow" w:hAnsi="Arial Narrow" w:cs="Calibri"/>
          <w:sz w:val="24"/>
          <w:szCs w:val="24"/>
        </w:rPr>
        <w:t xml:space="preserve">a) pełnomocnictwo, w przypadku wykonawców wspólnie ubiegających się o udzielenie zamówienia, z treści którego będzie wynikało umocowanie do reprezentowania ich w postępowaniu o udzielenie zamówienia albo do reprezentowania w postępowaniu i zawarcia umowy w sprawie zamówienia publicznego. Pełnomocnictwo powinno zawierać w szczególności wskazanie: </w:t>
      </w:r>
    </w:p>
    <w:p w14:paraId="1A58179C" w14:textId="77777777" w:rsidR="004F3A91" w:rsidRPr="00D229FF" w:rsidRDefault="004F3A91" w:rsidP="004901DB">
      <w:pPr>
        <w:autoSpaceDE w:val="0"/>
        <w:autoSpaceDN w:val="0"/>
        <w:adjustRightInd w:val="0"/>
        <w:spacing w:after="0" w:line="240" w:lineRule="auto"/>
        <w:ind w:left="709"/>
        <w:jc w:val="both"/>
        <w:rPr>
          <w:rFonts w:ascii="Arial Narrow" w:hAnsi="Arial Narrow" w:cs="Arial"/>
          <w:sz w:val="24"/>
          <w:szCs w:val="24"/>
        </w:rPr>
      </w:pPr>
      <w:r w:rsidRPr="00D229FF">
        <w:rPr>
          <w:rFonts w:ascii="Arial Narrow" w:hAnsi="Arial Narrow" w:cs="Arial"/>
          <w:sz w:val="24"/>
          <w:szCs w:val="24"/>
        </w:rPr>
        <w:t xml:space="preserve">- postępowania o zamówienie publicznego, którego dotyczy, </w:t>
      </w:r>
    </w:p>
    <w:p w14:paraId="408E88C6" w14:textId="77777777" w:rsidR="004F3A91" w:rsidRPr="00D229FF" w:rsidRDefault="004F3A91" w:rsidP="004901DB">
      <w:pPr>
        <w:autoSpaceDE w:val="0"/>
        <w:autoSpaceDN w:val="0"/>
        <w:adjustRightInd w:val="0"/>
        <w:spacing w:after="0" w:line="240" w:lineRule="auto"/>
        <w:ind w:left="709"/>
        <w:jc w:val="both"/>
        <w:rPr>
          <w:rFonts w:ascii="Arial Narrow" w:hAnsi="Arial Narrow" w:cs="Calibri"/>
          <w:sz w:val="24"/>
          <w:szCs w:val="24"/>
        </w:rPr>
      </w:pPr>
      <w:r w:rsidRPr="00D229FF">
        <w:rPr>
          <w:rFonts w:ascii="Arial Narrow" w:hAnsi="Arial Narrow" w:cs="Arial"/>
          <w:sz w:val="24"/>
          <w:szCs w:val="24"/>
        </w:rPr>
        <w:t xml:space="preserve">- </w:t>
      </w:r>
      <w:r w:rsidRPr="00D229FF">
        <w:rPr>
          <w:rFonts w:ascii="Arial Narrow" w:hAnsi="Arial Narrow" w:cs="Calibri"/>
          <w:sz w:val="24"/>
          <w:szCs w:val="24"/>
        </w:rPr>
        <w:t xml:space="preserve">wszystkich wykonawców ubiegających się wspólnie o udzielenie zamówienia wymienionych z nazwy z określeniem adresu siedziby, </w:t>
      </w:r>
    </w:p>
    <w:p w14:paraId="3721EA3F" w14:textId="77777777" w:rsidR="004F3A91" w:rsidRPr="00D229FF" w:rsidRDefault="004F3A91" w:rsidP="004901DB">
      <w:pPr>
        <w:autoSpaceDE w:val="0"/>
        <w:autoSpaceDN w:val="0"/>
        <w:adjustRightInd w:val="0"/>
        <w:spacing w:after="0" w:line="240" w:lineRule="auto"/>
        <w:ind w:left="709"/>
        <w:jc w:val="both"/>
        <w:rPr>
          <w:rFonts w:ascii="Arial Narrow" w:hAnsi="Arial Narrow" w:cs="Arial"/>
          <w:sz w:val="24"/>
          <w:szCs w:val="24"/>
        </w:rPr>
      </w:pPr>
      <w:r w:rsidRPr="00D229FF">
        <w:rPr>
          <w:rFonts w:ascii="Arial Narrow" w:hAnsi="Arial Narrow" w:cs="Arial"/>
          <w:sz w:val="24"/>
          <w:szCs w:val="24"/>
        </w:rPr>
        <w:t xml:space="preserve">- ustanowionego pełnomocnika oraz zakresu jego pełnomocnictwa, </w:t>
      </w:r>
    </w:p>
    <w:p w14:paraId="2B245651" w14:textId="5F0EE100" w:rsidR="004F3A91" w:rsidRPr="00D229FF" w:rsidRDefault="004F3A91" w:rsidP="004901DB">
      <w:pPr>
        <w:pStyle w:val="Akapitzlist"/>
        <w:autoSpaceDE w:val="0"/>
        <w:autoSpaceDN w:val="0"/>
        <w:adjustRightInd w:val="0"/>
        <w:spacing w:after="27" w:line="240" w:lineRule="auto"/>
        <w:ind w:left="709"/>
        <w:jc w:val="both"/>
        <w:rPr>
          <w:rFonts w:ascii="Arial Narrow" w:hAnsi="Arial Narrow" w:cs="Calibri"/>
          <w:sz w:val="24"/>
          <w:szCs w:val="24"/>
        </w:rPr>
      </w:pPr>
      <w:r w:rsidRPr="00D229FF">
        <w:rPr>
          <w:rFonts w:ascii="Arial Narrow" w:hAnsi="Arial Narrow" w:cs="Calibri"/>
          <w:sz w:val="24"/>
          <w:szCs w:val="24"/>
        </w:rPr>
        <w:t>b) oświadczenie</w:t>
      </w:r>
      <w:r w:rsidRPr="00D229FF">
        <w:rPr>
          <w:rFonts w:ascii="Arial Narrow" w:hAnsi="Arial Narrow" w:cs="Calibri"/>
          <w:color w:val="000000"/>
          <w:sz w:val="24"/>
          <w:szCs w:val="24"/>
        </w:rPr>
        <w:t xml:space="preserve">, z którego wynika, które </w:t>
      </w:r>
      <w:r w:rsidR="004A7D39">
        <w:rPr>
          <w:rFonts w:ascii="Arial Narrow" w:hAnsi="Arial Narrow" w:cs="Calibri"/>
          <w:color w:val="000000"/>
          <w:sz w:val="24"/>
          <w:szCs w:val="24"/>
          <w:lang w:val="pl-PL"/>
        </w:rPr>
        <w:t>roboty budowlane</w:t>
      </w:r>
      <w:r w:rsidRPr="00D229FF">
        <w:rPr>
          <w:rFonts w:ascii="Arial Narrow" w:hAnsi="Arial Narrow" w:cs="Calibri"/>
          <w:color w:val="000000"/>
          <w:sz w:val="24"/>
          <w:szCs w:val="24"/>
          <w:lang w:val="pl-PL"/>
        </w:rPr>
        <w:t xml:space="preserve"> </w:t>
      </w:r>
      <w:r w:rsidRPr="00D229FF">
        <w:rPr>
          <w:rFonts w:ascii="Arial Narrow" w:hAnsi="Arial Narrow" w:cs="Calibri"/>
          <w:color w:val="000000"/>
          <w:sz w:val="24"/>
          <w:szCs w:val="24"/>
        </w:rPr>
        <w:t>wykonają poszczególni wykonawcy</w:t>
      </w:r>
      <w:r w:rsidRPr="00D229FF">
        <w:rPr>
          <w:rFonts w:ascii="Arial Narrow" w:hAnsi="Arial Narrow" w:cs="Calibri"/>
          <w:color w:val="000000"/>
          <w:sz w:val="24"/>
          <w:szCs w:val="24"/>
          <w:lang w:val="pl-PL"/>
        </w:rPr>
        <w:t xml:space="preserve"> – </w:t>
      </w:r>
      <w:r w:rsidRPr="00D229FF">
        <w:rPr>
          <w:rFonts w:ascii="Arial Narrow" w:hAnsi="Arial Narrow" w:cs="Calibri"/>
          <w:b/>
          <w:bCs/>
          <w:color w:val="000000"/>
          <w:sz w:val="24"/>
          <w:szCs w:val="24"/>
          <w:lang w:val="pl-PL"/>
        </w:rPr>
        <w:t>załącznik nr 7 do SWZ</w:t>
      </w:r>
      <w:r w:rsidRPr="00D229FF">
        <w:rPr>
          <w:rFonts w:ascii="Arial Narrow" w:hAnsi="Arial Narrow" w:cs="Calibri"/>
          <w:sz w:val="24"/>
          <w:szCs w:val="24"/>
        </w:rPr>
        <w:t xml:space="preserve">; </w:t>
      </w:r>
    </w:p>
    <w:p w14:paraId="05F50EEC" w14:textId="4A5DC4B4" w:rsidR="004F3A91" w:rsidRDefault="004F3A91" w:rsidP="004901DB">
      <w:pPr>
        <w:pStyle w:val="Akapitzlist"/>
        <w:numPr>
          <w:ilvl w:val="0"/>
          <w:numId w:val="48"/>
        </w:numPr>
        <w:autoSpaceDE w:val="0"/>
        <w:autoSpaceDN w:val="0"/>
        <w:adjustRightInd w:val="0"/>
        <w:spacing w:after="0" w:line="240" w:lineRule="auto"/>
        <w:ind w:left="709"/>
        <w:jc w:val="both"/>
        <w:rPr>
          <w:rFonts w:ascii="Arial Narrow" w:hAnsi="Arial Narrow" w:cs="Century Gothic"/>
          <w:sz w:val="24"/>
          <w:szCs w:val="24"/>
          <w:lang w:val="pl-PL"/>
        </w:rPr>
      </w:pPr>
      <w:r>
        <w:rPr>
          <w:rFonts w:ascii="Arial Narrow" w:hAnsi="Arial Narrow" w:cs="Century Gothic"/>
          <w:sz w:val="24"/>
          <w:szCs w:val="24"/>
          <w:lang w:val="pl-PL"/>
        </w:rPr>
        <w:t>Dokument potwierdzający wniesienie wadium</w:t>
      </w:r>
      <w:r w:rsidR="00F35697">
        <w:rPr>
          <w:rFonts w:ascii="Arial Narrow" w:hAnsi="Arial Narrow" w:cs="Century Gothic"/>
          <w:sz w:val="24"/>
          <w:szCs w:val="24"/>
          <w:lang w:val="pl-PL"/>
        </w:rPr>
        <w:t>, jeżeli wadium wnoszone jest formie dokumentu</w:t>
      </w:r>
      <w:r>
        <w:rPr>
          <w:rFonts w:ascii="Arial Narrow" w:hAnsi="Arial Narrow" w:cs="Century Gothic"/>
          <w:sz w:val="24"/>
          <w:szCs w:val="24"/>
          <w:lang w:val="pl-PL"/>
        </w:rPr>
        <w:t>.</w:t>
      </w:r>
    </w:p>
    <w:p w14:paraId="48477A3C" w14:textId="77777777" w:rsidR="004F3A91" w:rsidRPr="00377F0D" w:rsidRDefault="004F3A91" w:rsidP="002739D2">
      <w:pPr>
        <w:pStyle w:val="Akapitzlist"/>
        <w:autoSpaceDE w:val="0"/>
        <w:autoSpaceDN w:val="0"/>
        <w:adjustRightInd w:val="0"/>
        <w:spacing w:after="27" w:line="240" w:lineRule="auto"/>
        <w:ind w:left="851" w:hanging="284"/>
        <w:jc w:val="both"/>
        <w:rPr>
          <w:rFonts w:ascii="Arial Narrow" w:hAnsi="Arial Narrow" w:cs="Calibri"/>
          <w:sz w:val="24"/>
          <w:szCs w:val="24"/>
        </w:rPr>
      </w:pPr>
    </w:p>
    <w:p w14:paraId="39DC55C1" w14:textId="77777777" w:rsidR="004F3A91" w:rsidRDefault="004F3A91" w:rsidP="004D1F44">
      <w:pPr>
        <w:tabs>
          <w:tab w:val="left" w:pos="1978"/>
          <w:tab w:val="left" w:pos="3828"/>
          <w:tab w:val="center" w:pos="4677"/>
        </w:tabs>
        <w:spacing w:after="0"/>
        <w:jc w:val="center"/>
        <w:rPr>
          <w:rFonts w:ascii="Arial Narrow" w:hAnsi="Arial Narrow" w:cs="Open Sans"/>
          <w:b/>
          <w:iCs/>
          <w:color w:val="FF0000"/>
          <w:sz w:val="24"/>
          <w:szCs w:val="24"/>
        </w:rPr>
      </w:pPr>
      <w:bookmarkStart w:id="0" w:name="_Hlk110584524"/>
      <w:bookmarkStart w:id="1" w:name="_Hlk110586241"/>
    </w:p>
    <w:p w14:paraId="36050EFF" w14:textId="0A70AF7A" w:rsidR="005E568C" w:rsidRPr="004D1F44" w:rsidRDefault="005E568C" w:rsidP="004D1F44">
      <w:pPr>
        <w:tabs>
          <w:tab w:val="left" w:pos="1978"/>
          <w:tab w:val="left" w:pos="3828"/>
          <w:tab w:val="center" w:pos="4677"/>
        </w:tabs>
        <w:spacing w:after="0"/>
        <w:jc w:val="center"/>
        <w:rPr>
          <w:rFonts w:ascii="Arial Narrow" w:hAnsi="Arial Narrow" w:cs="Open Sans"/>
          <w:b/>
          <w:iCs/>
          <w:color w:val="FF0000"/>
          <w:sz w:val="24"/>
          <w:szCs w:val="24"/>
        </w:rPr>
      </w:pPr>
      <w:r w:rsidRPr="004D1F44">
        <w:rPr>
          <w:rFonts w:ascii="Arial Narrow" w:hAnsi="Arial Narrow" w:cs="Open Sans"/>
          <w:b/>
          <w:iCs/>
          <w:color w:val="FF0000"/>
          <w:sz w:val="24"/>
          <w:szCs w:val="24"/>
        </w:rPr>
        <w:t>Dokument należy wypełnić i podpisać kwalifikowanym podpisem elektronicznym</w:t>
      </w:r>
    </w:p>
    <w:p w14:paraId="7B1D14F0" w14:textId="4AF2CB16" w:rsidR="005E568C" w:rsidRPr="004D1F44" w:rsidRDefault="005E568C" w:rsidP="004D1F44">
      <w:pPr>
        <w:tabs>
          <w:tab w:val="left" w:pos="1978"/>
          <w:tab w:val="left" w:pos="3828"/>
          <w:tab w:val="center" w:pos="4677"/>
        </w:tabs>
        <w:spacing w:after="0"/>
        <w:jc w:val="center"/>
        <w:rPr>
          <w:rFonts w:ascii="Arial Narrow" w:hAnsi="Arial Narrow" w:cs="Open Sans"/>
          <w:b/>
          <w:iCs/>
          <w:color w:val="FF0000"/>
          <w:sz w:val="24"/>
          <w:szCs w:val="24"/>
        </w:rPr>
      </w:pPr>
      <w:r w:rsidRPr="004D1F44">
        <w:rPr>
          <w:rFonts w:ascii="Arial Narrow" w:hAnsi="Arial Narrow" w:cs="Open Sans"/>
          <w:b/>
          <w:iCs/>
          <w:color w:val="FF0000"/>
          <w:sz w:val="24"/>
          <w:szCs w:val="24"/>
        </w:rPr>
        <w:t>Zamawiający zaleca zapisanie dokumentu w formacie PDF</w:t>
      </w:r>
      <w:bookmarkEnd w:id="0"/>
      <w:r w:rsidRPr="004D1F44">
        <w:rPr>
          <w:rFonts w:ascii="Arial Narrow" w:hAnsi="Arial Narrow" w:cs="Open Sans"/>
          <w:b/>
          <w:iCs/>
          <w:color w:val="FF0000"/>
          <w:sz w:val="24"/>
          <w:szCs w:val="24"/>
        </w:rPr>
        <w:t>.</w:t>
      </w:r>
    </w:p>
    <w:p w14:paraId="5F65DAF0" w14:textId="77777777" w:rsidR="004D1F44" w:rsidRPr="00A72C32" w:rsidRDefault="004D1F44" w:rsidP="004D1F44">
      <w:pPr>
        <w:tabs>
          <w:tab w:val="left" w:pos="1978"/>
          <w:tab w:val="left" w:pos="3828"/>
          <w:tab w:val="center" w:pos="4677"/>
        </w:tabs>
        <w:spacing w:after="0"/>
        <w:jc w:val="center"/>
        <w:rPr>
          <w:rFonts w:ascii="Arial Narrow" w:eastAsia="Times New Roman" w:hAnsi="Arial Narrow" w:cs="Calibri"/>
          <w:b/>
          <w:color w:val="FF0000"/>
          <w:sz w:val="24"/>
          <w:szCs w:val="24"/>
          <w:lang w:eastAsia="pl-PL"/>
        </w:rPr>
      </w:pPr>
    </w:p>
    <w:bookmarkEnd w:id="1"/>
    <w:p w14:paraId="2ED29C75" w14:textId="0583A216" w:rsidR="00043801" w:rsidRDefault="00043801" w:rsidP="00BE368A">
      <w:pPr>
        <w:ind w:right="-1"/>
        <w:rPr>
          <w:rFonts w:ascii="Arial Narrow" w:hAnsi="Arial Narrow"/>
          <w:b/>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5291EC42" w14:textId="7639960F" w:rsidR="00E968A6" w:rsidRPr="00E968A6" w:rsidRDefault="007C177D" w:rsidP="007C177D">
      <w:pPr>
        <w:tabs>
          <w:tab w:val="center" w:pos="4536"/>
          <w:tab w:val="left" w:pos="6420"/>
          <w:tab w:val="left" w:pos="8271"/>
        </w:tabs>
        <w:rPr>
          <w:rFonts w:ascii="Arial Narrow" w:eastAsia="Times New Roman" w:hAnsi="Arial Narrow"/>
          <w:b/>
        </w:rPr>
      </w:pPr>
      <w:r>
        <w:rPr>
          <w:rFonts w:ascii="Arial Narrow" w:eastAsia="Times New Roman" w:hAnsi="Arial Narrow"/>
          <w:b/>
        </w:rPr>
        <w:tab/>
      </w:r>
      <w:r w:rsidR="00E968A6" w:rsidRPr="00E968A6">
        <w:rPr>
          <w:rFonts w:ascii="Arial Narrow" w:eastAsia="Times New Roman" w:hAnsi="Arial Narrow"/>
          <w:b/>
        </w:rPr>
        <w:t>OŚWIADCZENIE</w:t>
      </w:r>
      <w:r>
        <w:rPr>
          <w:rFonts w:ascii="Arial Narrow" w:eastAsia="Times New Roman" w:hAnsi="Arial Narrow"/>
          <w:b/>
        </w:rPr>
        <w:tab/>
      </w:r>
    </w:p>
    <w:p w14:paraId="432188CD" w14:textId="77777777" w:rsid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dotyczące aktualności danych zawartych w oświadczeniu, o którym mowa w art. 125 ust. 1 ustawy Pzp</w:t>
      </w:r>
    </w:p>
    <w:p w14:paraId="6D8034AF" w14:textId="77777777" w:rsidR="00F1141F" w:rsidRPr="007379B5" w:rsidRDefault="00F1141F" w:rsidP="00F1141F">
      <w:pPr>
        <w:pStyle w:val="Default"/>
        <w:jc w:val="center"/>
        <w:rPr>
          <w:rFonts w:ascii="Arial Narrow" w:hAnsi="Arial Narrow"/>
          <w:b/>
        </w:rPr>
      </w:pPr>
      <w:r>
        <w:rPr>
          <w:rFonts w:ascii="Arial Narrow" w:hAnsi="Arial Narrow" w:cs="Century Gothic"/>
          <w:b/>
          <w:color w:val="auto"/>
        </w:rPr>
        <w:t xml:space="preserve">Przetarg nieograniczony na </w:t>
      </w:r>
      <w:r w:rsidRPr="007379B5">
        <w:rPr>
          <w:rFonts w:ascii="Arial Narrow" w:hAnsi="Arial Narrow" w:cs="Century Gothic"/>
          <w:b/>
          <w:color w:val="auto"/>
        </w:rPr>
        <w:t>wykonanie zadania inwestycyjnego pn.</w:t>
      </w:r>
    </w:p>
    <w:p w14:paraId="71CDCA60" w14:textId="77777777" w:rsidR="00262E7E" w:rsidRPr="00DB234B" w:rsidRDefault="00262E7E" w:rsidP="00262E7E">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DB234B">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7889FEBB" w14:textId="5D36EE1F" w:rsidR="00E968A6" w:rsidRPr="00E968A6" w:rsidRDefault="00E968A6" w:rsidP="00441A62">
      <w:pPr>
        <w:spacing w:after="0"/>
        <w:jc w:val="center"/>
        <w:rPr>
          <w:rFonts w:ascii="Arial Narrow" w:eastAsia="Times New Roman" w:hAnsi="Arial Narrow"/>
          <w:b/>
        </w:rPr>
      </w:pPr>
    </w:p>
    <w:p w14:paraId="7CF84506" w14:textId="7C415BA1" w:rsidR="00073982" w:rsidRPr="00E968A6" w:rsidRDefault="00073982" w:rsidP="00073982">
      <w:pPr>
        <w:tabs>
          <w:tab w:val="left" w:pos="8271"/>
        </w:tabs>
        <w:rPr>
          <w:rFonts w:ascii="Arial Narrow" w:eastAsia="Times New Roman" w:hAnsi="Arial Narrow" w:cs="Open Sans"/>
          <w:b/>
          <w:bCs/>
          <w:iCs/>
          <w:color w:val="000000"/>
          <w:lang w:eastAsia="ar-SA"/>
        </w:rPr>
      </w:pPr>
      <w:r>
        <w:rPr>
          <w:rFonts w:ascii="Arial Narrow" w:eastAsia="Times New Roman" w:hAnsi="Arial Narrow" w:cs="Open Sans"/>
          <w:b/>
          <w:bCs/>
          <w:iCs/>
          <w:color w:val="000000"/>
          <w:lang w:eastAsia="ar-SA"/>
        </w:rPr>
        <w:t>(Wykonawca/Wykonawca wspólnie ubiegającego się o zamówienia/podmiot udostępniający zasoby)</w:t>
      </w:r>
    </w:p>
    <w:p w14:paraId="0E2A046B" w14:textId="77777777" w:rsidR="00073982" w:rsidRDefault="00073982" w:rsidP="00E968A6">
      <w:pPr>
        <w:spacing w:after="0" w:line="0" w:lineRule="atLeast"/>
        <w:rPr>
          <w:rFonts w:ascii="Arial Narrow" w:eastAsia="Times New Roman" w:hAnsi="Arial Narrow" w:cs="Open Sans"/>
          <w:b/>
        </w:rPr>
      </w:pPr>
    </w:p>
    <w:p w14:paraId="60FE391A" w14:textId="4EF0FD16"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5EBE2492"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informacje zawarte w oświadczeniu, o którym mowa w art. 125 ust. 1 ustawy Pzp</w:t>
      </w:r>
      <w:r w:rsidR="009644A6">
        <w:rPr>
          <w:rFonts w:ascii="Arial Narrow" w:eastAsia="Times New Roman" w:hAnsi="Arial Narrow" w:cs="Open Sans"/>
          <w:b/>
          <w:bCs/>
          <w:color w:val="000000"/>
        </w:rPr>
        <w:t xml:space="preserve">, </w:t>
      </w:r>
      <w:r w:rsidR="009644A6" w:rsidRPr="00E968A6">
        <w:rPr>
          <w:rFonts w:ascii="Arial Narrow" w:eastAsia="Times New Roman" w:hAnsi="Arial Narrow" w:cs="Open Sans"/>
          <w:b/>
          <w:bCs/>
          <w:color w:val="000000"/>
        </w:rPr>
        <w:t xml:space="preserve">w zakresie odnoszącym się do podstaw wykluczenia </w:t>
      </w:r>
      <w:r w:rsidRPr="00E968A6">
        <w:rPr>
          <w:rFonts w:ascii="Arial Narrow" w:eastAsia="Times New Roman" w:hAnsi="Arial Narrow" w:cs="Open Sans"/>
          <w:b/>
          <w:bCs/>
          <w:color w:val="000000"/>
        </w:rPr>
        <w:t>wskazanych w:</w:t>
      </w:r>
    </w:p>
    <w:p w14:paraId="5FC6C4CD" w14:textId="77777777" w:rsidR="00E968A6" w:rsidRPr="009644A6" w:rsidRDefault="00E968A6" w:rsidP="00486832">
      <w:pPr>
        <w:numPr>
          <w:ilvl w:val="0"/>
          <w:numId w:val="30"/>
        </w:numPr>
        <w:spacing w:before="120" w:after="0" w:line="240" w:lineRule="auto"/>
        <w:ind w:left="760" w:hanging="357"/>
        <w:rPr>
          <w:rFonts w:ascii="Arial Narrow" w:hAnsi="Arial Narrow" w:cs="Open Sans"/>
        </w:rPr>
      </w:pPr>
      <w:r w:rsidRPr="009644A6">
        <w:rPr>
          <w:rFonts w:ascii="Arial Narrow" w:hAnsi="Arial Narrow" w:cs="Open Sans"/>
        </w:rPr>
        <w:t>art. 108 ust. 1 pkt 3 ustawy Pzp,</w:t>
      </w:r>
    </w:p>
    <w:p w14:paraId="6778CE41" w14:textId="77777777" w:rsidR="00E968A6" w:rsidRPr="009644A6" w:rsidRDefault="00E968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cs="Open Sans"/>
        </w:rPr>
        <w:t>art. 108 ust. 1 pkt 4 ustawy Pzp, dotyczących orzeczenia zakazu ubiegania się o zamówienie publiczne tytułem środka zapobiegawczego,</w:t>
      </w:r>
    </w:p>
    <w:p w14:paraId="208D6F07" w14:textId="62E5DC7F" w:rsidR="00E968A6" w:rsidRPr="009644A6" w:rsidRDefault="00E968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cs="Open Sans"/>
        </w:rPr>
        <w:t>art. 108 ust. 1 pkt 5 ustawy Pzp, dotyczących zawarcia z innymi wykonawcami porozumienia mającego na celu zakłócenie konkurencji</w:t>
      </w:r>
      <w:r w:rsidR="00F33A2E">
        <w:rPr>
          <w:rFonts w:ascii="Arial Narrow" w:hAnsi="Arial Narrow" w:cs="Open Sans"/>
        </w:rPr>
        <w:t>,</w:t>
      </w:r>
    </w:p>
    <w:p w14:paraId="6CE92A18" w14:textId="04956342" w:rsidR="00E968A6" w:rsidRDefault="00E968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cs="Open Sans"/>
        </w:rPr>
        <w:t>art. 108 ust. 1 pkt 6 ustawy Pzp,</w:t>
      </w:r>
    </w:p>
    <w:p w14:paraId="0F6C0F4E" w14:textId="77777777" w:rsidR="004F3A91" w:rsidRDefault="004F3A91" w:rsidP="004F3A91">
      <w:pPr>
        <w:numPr>
          <w:ilvl w:val="0"/>
          <w:numId w:val="30"/>
        </w:numPr>
        <w:spacing w:before="120" w:after="0" w:line="240" w:lineRule="auto"/>
        <w:ind w:left="760" w:hanging="357"/>
        <w:jc w:val="both"/>
        <w:rPr>
          <w:rFonts w:ascii="Arial Narrow" w:hAnsi="Arial Narrow" w:cs="Open Sans"/>
        </w:rPr>
      </w:pPr>
      <w:r>
        <w:rPr>
          <w:rFonts w:ascii="Arial Narrow" w:hAnsi="Arial Narrow" w:cs="Open Sans"/>
        </w:rPr>
        <w:t xml:space="preserve">art. 109 ust. 1 pkt 5 </w:t>
      </w:r>
      <w:r w:rsidRPr="009644A6">
        <w:rPr>
          <w:rFonts w:ascii="Arial Narrow" w:hAnsi="Arial Narrow" w:cs="Open Sans"/>
        </w:rPr>
        <w:t>ustawy Pzp,</w:t>
      </w:r>
    </w:p>
    <w:p w14:paraId="3F93D59D" w14:textId="77777777" w:rsidR="004F3A91" w:rsidRDefault="004F3A91" w:rsidP="004F3A91">
      <w:pPr>
        <w:numPr>
          <w:ilvl w:val="0"/>
          <w:numId w:val="30"/>
        </w:numPr>
        <w:spacing w:before="120" w:after="0" w:line="240" w:lineRule="auto"/>
        <w:ind w:left="760" w:hanging="357"/>
        <w:jc w:val="both"/>
        <w:rPr>
          <w:rFonts w:ascii="Arial Narrow" w:hAnsi="Arial Narrow" w:cs="Open Sans"/>
        </w:rPr>
      </w:pPr>
      <w:r>
        <w:rPr>
          <w:rFonts w:ascii="Arial Narrow" w:hAnsi="Arial Narrow" w:cs="Open Sans"/>
        </w:rPr>
        <w:t xml:space="preserve">art. 109 ust. 1 pkt 7 </w:t>
      </w:r>
      <w:r w:rsidRPr="009644A6">
        <w:rPr>
          <w:rFonts w:ascii="Arial Narrow" w:hAnsi="Arial Narrow" w:cs="Open Sans"/>
        </w:rPr>
        <w:t>ustawy Pzp,</w:t>
      </w:r>
    </w:p>
    <w:p w14:paraId="1620D512" w14:textId="303AEF2E" w:rsidR="00073982" w:rsidRDefault="00073982" w:rsidP="00073982">
      <w:pPr>
        <w:numPr>
          <w:ilvl w:val="0"/>
          <w:numId w:val="30"/>
        </w:numPr>
        <w:spacing w:before="120" w:after="0" w:line="240" w:lineRule="auto"/>
        <w:ind w:left="760" w:hanging="357"/>
        <w:jc w:val="both"/>
        <w:rPr>
          <w:rFonts w:ascii="Arial Narrow" w:hAnsi="Arial Narrow" w:cs="Open Sans"/>
        </w:rPr>
      </w:pPr>
      <w:r>
        <w:rPr>
          <w:rFonts w:ascii="Arial Narrow" w:hAnsi="Arial Narrow" w:cs="Open Sans"/>
        </w:rPr>
        <w:t xml:space="preserve">art. 109 ust. 1 pkt 10 </w:t>
      </w:r>
      <w:r w:rsidRPr="009644A6">
        <w:rPr>
          <w:rFonts w:ascii="Arial Narrow" w:hAnsi="Arial Narrow" w:cs="Open Sans"/>
        </w:rPr>
        <w:t>ustawy Pzp,</w:t>
      </w:r>
    </w:p>
    <w:p w14:paraId="2DDEB1EB" w14:textId="77777777"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3A1C0A4E" w14:textId="77777777" w:rsidR="001473F4" w:rsidRDefault="001473F4" w:rsidP="001473F4">
      <w:pPr>
        <w:pStyle w:val="Tekstkomentarza"/>
        <w:jc w:val="both"/>
      </w:pPr>
      <w:r w:rsidRPr="00BB4CAC">
        <w:rPr>
          <w:rFonts w:ascii="Arial Narrow" w:hAnsi="Arial Narrow"/>
          <w:bCs/>
          <w:color w:val="FF0000"/>
          <w:sz w:val="24"/>
          <w:szCs w:val="24"/>
        </w:rPr>
        <w:t xml:space="preserve">Dokument należy przekazać w postaci elektronicznej opatrzonej </w:t>
      </w:r>
      <w:r w:rsidRPr="00BB4CAC">
        <w:rPr>
          <w:rFonts w:ascii="Arial Narrow" w:eastAsia="Arial" w:hAnsi="Arial Narrow"/>
          <w:bCs/>
          <w:color w:val="FF0000"/>
          <w:kern w:val="1"/>
          <w:sz w:val="24"/>
          <w:szCs w:val="24"/>
          <w:lang w:eastAsia="zh-CN" w:bidi="hi-IN"/>
        </w:rPr>
        <w:t xml:space="preserve">kwalifikowanym podpisem elektronicznym, </w:t>
      </w:r>
      <w:r w:rsidRPr="00BB4CAC">
        <w:rPr>
          <w:rFonts w:ascii="Arial Narrow" w:hAnsi="Arial Narrow"/>
          <w:bCs/>
          <w:color w:val="FF0000"/>
          <w:sz w:val="24"/>
          <w:szCs w:val="24"/>
        </w:rPr>
        <w:t xml:space="preserve">osoby (osób) uprawnionej do reprezentowania </w:t>
      </w:r>
      <w:r w:rsidRPr="00BB4CAC">
        <w:rPr>
          <w:rFonts w:ascii="Arial Narrow" w:hAnsi="Arial Narrow"/>
          <w:color w:val="FF0000"/>
          <w:sz w:val="24"/>
          <w:szCs w:val="24"/>
        </w:rPr>
        <w:t xml:space="preserve">Wykonawcy, a w przypadku gdy zostało sporządzone jako dokument papierowy i opatrzony własnoręcznym podpisem - należy przekazać cyfrowe odwzorowanie (np. skan) opatrzone </w:t>
      </w:r>
      <w:r w:rsidRPr="00BB4CAC">
        <w:rPr>
          <w:rFonts w:ascii="Arial Narrow" w:eastAsia="Arial" w:hAnsi="Arial Narrow"/>
          <w:bCs/>
          <w:color w:val="FF0000"/>
          <w:kern w:val="1"/>
          <w:sz w:val="24"/>
          <w:szCs w:val="24"/>
          <w:lang w:eastAsia="zh-CN" w:bidi="hi-IN"/>
        </w:rPr>
        <w:t>kwalifikowanym podpisem elektronicznym, poświadczonym zgodność cyfrowego odwzorowania z dokumentem w postaci papierowej</w:t>
      </w:r>
    </w:p>
    <w:p w14:paraId="2A63F6CF" w14:textId="60C43337" w:rsidR="00F35697" w:rsidRDefault="00F35697">
      <w:pPr>
        <w:rPr>
          <w:rFonts w:ascii="Arial Narrow" w:hAnsi="Arial Narrow" w:cs="Times New Roman"/>
          <w:b/>
          <w:sz w:val="24"/>
          <w:szCs w:val="24"/>
          <w:u w:val="single"/>
        </w:rPr>
      </w:pPr>
    </w:p>
    <w:p w14:paraId="41E154F2" w14:textId="08C21274" w:rsidR="00F35697" w:rsidRDefault="00F35697" w:rsidP="00F35697">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Pr>
          <w:rFonts w:ascii="Arial Narrow" w:hAnsi="Arial Narrow" w:cs="Times New Roman"/>
          <w:b/>
          <w:bCs/>
          <w:sz w:val="24"/>
          <w:szCs w:val="24"/>
          <w:u w:val="single"/>
        </w:rPr>
        <w:t>3a</w:t>
      </w:r>
      <w:r w:rsidRPr="00A72C32">
        <w:rPr>
          <w:rFonts w:ascii="Arial Narrow" w:hAnsi="Arial Narrow" w:cs="Times New Roman"/>
          <w:b/>
          <w:bCs/>
          <w:sz w:val="24"/>
          <w:szCs w:val="24"/>
          <w:u w:val="single"/>
        </w:rPr>
        <w:t xml:space="preserve"> do SWZ</w:t>
      </w:r>
    </w:p>
    <w:p w14:paraId="7C849696" w14:textId="5FF68AE1" w:rsidR="00F35697" w:rsidRDefault="00F35697" w:rsidP="00F35697">
      <w:pPr>
        <w:tabs>
          <w:tab w:val="center" w:pos="4536"/>
          <w:tab w:val="left" w:pos="6420"/>
          <w:tab w:val="left" w:pos="8271"/>
        </w:tabs>
        <w:rPr>
          <w:rFonts w:ascii="Arial Narrow" w:eastAsia="Times New Roman" w:hAnsi="Arial Narrow"/>
          <w:b/>
        </w:rPr>
      </w:pPr>
      <w:r>
        <w:rPr>
          <w:rFonts w:ascii="Arial Narrow" w:eastAsia="Times New Roman" w:hAnsi="Arial Narrow"/>
          <w:b/>
        </w:rPr>
        <w:tab/>
      </w:r>
      <w:r w:rsidRPr="00E968A6">
        <w:rPr>
          <w:rFonts w:ascii="Arial Narrow" w:eastAsia="Times New Roman" w:hAnsi="Arial Narrow"/>
          <w:b/>
        </w:rPr>
        <w:t>OŚWIADCZENIE</w:t>
      </w:r>
      <w:r w:rsidR="00A06BF3">
        <w:rPr>
          <w:rFonts w:ascii="Arial Narrow" w:eastAsia="Times New Roman" w:hAnsi="Arial Narrow"/>
          <w:b/>
        </w:rPr>
        <w:t xml:space="preserve"> WŁASNE </w:t>
      </w:r>
    </w:p>
    <w:p w14:paraId="0F65FDF9" w14:textId="3EEF4D0B" w:rsidR="00073982" w:rsidRPr="00E968A6" w:rsidRDefault="00073982" w:rsidP="00073982">
      <w:pPr>
        <w:tabs>
          <w:tab w:val="left" w:pos="8271"/>
        </w:tabs>
        <w:rPr>
          <w:rFonts w:ascii="Arial Narrow" w:eastAsia="Times New Roman" w:hAnsi="Arial Narrow" w:cs="Open Sans"/>
          <w:b/>
          <w:bCs/>
          <w:iCs/>
          <w:color w:val="000000"/>
          <w:lang w:eastAsia="ar-SA"/>
        </w:rPr>
      </w:pPr>
      <w:r>
        <w:rPr>
          <w:rFonts w:ascii="Arial Narrow" w:eastAsia="Times New Roman" w:hAnsi="Arial Narrow" w:cs="Open Sans"/>
          <w:b/>
          <w:bCs/>
          <w:iCs/>
          <w:color w:val="000000"/>
          <w:lang w:eastAsia="ar-SA"/>
        </w:rPr>
        <w:t>(Wykonawcy/Wykonawcy wspólnie ubiegającego się o zamówienia/podmiotu udostępniającego zasoby)</w:t>
      </w:r>
    </w:p>
    <w:p w14:paraId="0591EE0F" w14:textId="734BA198" w:rsidR="00F35697" w:rsidRPr="00E968A6" w:rsidRDefault="00F35697" w:rsidP="00F35697">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w:t>
      </w:r>
    </w:p>
    <w:p w14:paraId="4A6668C6" w14:textId="77777777" w:rsidR="00F35697" w:rsidRPr="007379B5" w:rsidRDefault="00F35697" w:rsidP="00F35697">
      <w:pPr>
        <w:pStyle w:val="Default"/>
        <w:jc w:val="center"/>
        <w:rPr>
          <w:rFonts w:ascii="Arial Narrow" w:hAnsi="Arial Narrow"/>
          <w:b/>
        </w:rPr>
      </w:pPr>
      <w:r>
        <w:rPr>
          <w:rFonts w:ascii="Arial Narrow" w:hAnsi="Arial Narrow" w:cs="Century Gothic"/>
          <w:b/>
          <w:color w:val="auto"/>
        </w:rPr>
        <w:t xml:space="preserve">Przetarg nieograniczony na </w:t>
      </w:r>
      <w:r w:rsidRPr="007379B5">
        <w:rPr>
          <w:rFonts w:ascii="Arial Narrow" w:hAnsi="Arial Narrow" w:cs="Century Gothic"/>
          <w:b/>
          <w:color w:val="auto"/>
        </w:rPr>
        <w:t>wykonanie zadania inwestycyjnego pn.</w:t>
      </w:r>
    </w:p>
    <w:p w14:paraId="55CE5E07" w14:textId="77777777" w:rsidR="00F35697" w:rsidRPr="00DB234B" w:rsidRDefault="00F35697" w:rsidP="00F35697">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DB234B">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68FA142C" w14:textId="77777777" w:rsidR="00F35697" w:rsidRPr="00E968A6" w:rsidRDefault="00F35697" w:rsidP="00F35697">
      <w:pPr>
        <w:spacing w:after="0"/>
        <w:jc w:val="center"/>
        <w:rPr>
          <w:rFonts w:ascii="Arial Narrow" w:eastAsia="Times New Roman" w:hAnsi="Arial Narrow"/>
          <w:b/>
        </w:rPr>
      </w:pPr>
    </w:p>
    <w:p w14:paraId="5CE4CFD2" w14:textId="77777777" w:rsidR="00F35697" w:rsidRPr="00E968A6" w:rsidRDefault="00F35697" w:rsidP="00F35697">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5105A473" w14:textId="77777777" w:rsidR="00F35697" w:rsidRPr="00E968A6" w:rsidRDefault="00F35697" w:rsidP="00F35697">
      <w:pPr>
        <w:spacing w:after="0" w:line="130" w:lineRule="exact"/>
        <w:rPr>
          <w:rFonts w:ascii="Arial Narrow" w:eastAsia="Times New Roman" w:hAnsi="Arial Narrow" w:cs="Open Sans"/>
        </w:rPr>
      </w:pPr>
    </w:p>
    <w:p w14:paraId="60829E9A" w14:textId="77777777" w:rsidR="00F35697" w:rsidRPr="00E968A6" w:rsidRDefault="00F35697" w:rsidP="00F35697">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0E0B5716" w14:textId="77777777" w:rsidR="00F35697" w:rsidRPr="00E968A6" w:rsidRDefault="00F35697" w:rsidP="00F35697">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4189200" w14:textId="77777777" w:rsidR="00F35697" w:rsidRPr="00E968A6" w:rsidRDefault="00F35697" w:rsidP="00F35697">
      <w:pPr>
        <w:spacing w:after="0" w:line="318" w:lineRule="exact"/>
        <w:rPr>
          <w:rFonts w:ascii="Arial Narrow" w:eastAsia="Times New Roman" w:hAnsi="Arial Narrow" w:cs="Open Sans"/>
        </w:rPr>
      </w:pPr>
    </w:p>
    <w:p w14:paraId="1DA5EDE2" w14:textId="77777777" w:rsidR="00F35697" w:rsidRPr="00E968A6" w:rsidRDefault="00F35697" w:rsidP="00F35697">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01A3AF74" w14:textId="77777777" w:rsidR="00F35697" w:rsidRPr="00E968A6" w:rsidRDefault="00F35697" w:rsidP="00F35697">
      <w:pPr>
        <w:spacing w:after="0" w:line="134" w:lineRule="exact"/>
        <w:rPr>
          <w:rFonts w:ascii="Arial Narrow" w:eastAsia="Times New Roman" w:hAnsi="Arial Narrow" w:cs="Open Sans"/>
        </w:rPr>
      </w:pPr>
    </w:p>
    <w:p w14:paraId="7F8E9907" w14:textId="77777777" w:rsidR="00F35697" w:rsidRPr="00E968A6" w:rsidRDefault="00F35697" w:rsidP="00F35697">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C91A1F9" w14:textId="77777777" w:rsidR="00F35697" w:rsidRPr="00E968A6" w:rsidRDefault="00F35697" w:rsidP="00F35697">
      <w:pPr>
        <w:spacing w:after="0" w:line="137" w:lineRule="exact"/>
        <w:rPr>
          <w:rFonts w:ascii="Arial Narrow" w:eastAsia="Times New Roman" w:hAnsi="Arial Narrow" w:cs="Open Sans"/>
        </w:rPr>
      </w:pPr>
    </w:p>
    <w:p w14:paraId="19FF9936" w14:textId="77777777" w:rsidR="00F35697" w:rsidRPr="00E968A6" w:rsidRDefault="00F35697" w:rsidP="00F35697">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DA57897" w14:textId="77777777" w:rsidR="00F35697" w:rsidRPr="00E968A6" w:rsidRDefault="00F35697" w:rsidP="00F35697">
      <w:pPr>
        <w:spacing w:after="0" w:line="137" w:lineRule="exact"/>
        <w:rPr>
          <w:rFonts w:ascii="Arial Narrow" w:eastAsia="Times New Roman" w:hAnsi="Arial Narrow" w:cs="Open Sans"/>
        </w:rPr>
      </w:pPr>
    </w:p>
    <w:p w14:paraId="5010401A" w14:textId="77777777" w:rsidR="00F35697" w:rsidRPr="00E968A6" w:rsidRDefault="00F35697" w:rsidP="00F35697">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1A77FA0B" w14:textId="77777777" w:rsidR="00F35697" w:rsidRPr="00E968A6" w:rsidRDefault="00F35697" w:rsidP="00F35697">
      <w:pPr>
        <w:spacing w:after="0" w:line="239" w:lineRule="auto"/>
        <w:rPr>
          <w:rFonts w:ascii="Arial Narrow" w:eastAsia="Times New Roman" w:hAnsi="Arial Narrow" w:cs="Open Sans"/>
          <w:i/>
        </w:rPr>
      </w:pPr>
    </w:p>
    <w:p w14:paraId="07C02E3F" w14:textId="77777777" w:rsidR="00F35697" w:rsidRPr="00E968A6" w:rsidRDefault="00F35697" w:rsidP="00F35697">
      <w:pPr>
        <w:spacing w:line="125" w:lineRule="exact"/>
        <w:rPr>
          <w:rFonts w:ascii="Arial Narrow" w:eastAsia="Times New Roman" w:hAnsi="Arial Narrow" w:cs="Open Sans"/>
        </w:rPr>
      </w:pPr>
    </w:p>
    <w:p w14:paraId="72BAEDD7" w14:textId="5E252F12" w:rsidR="00F35697" w:rsidRPr="00073982" w:rsidRDefault="00F35697" w:rsidP="00073982">
      <w:pPr>
        <w:tabs>
          <w:tab w:val="left" w:pos="8271"/>
        </w:tabs>
        <w:jc w:val="both"/>
        <w:rPr>
          <w:rFonts w:ascii="Arial Narrow" w:hAnsi="Arial Narrow" w:cs="Arial"/>
          <w:b/>
          <w:sz w:val="24"/>
          <w:szCs w:val="24"/>
        </w:rPr>
      </w:pPr>
      <w:r w:rsidRPr="00073982">
        <w:rPr>
          <w:rFonts w:ascii="Arial Narrow" w:eastAsia="Times New Roman" w:hAnsi="Arial Narrow" w:cs="Open Sans"/>
          <w:b/>
          <w:bCs/>
          <w:sz w:val="24"/>
          <w:szCs w:val="24"/>
        </w:rPr>
        <w:t xml:space="preserve">Oświadczam/y, że </w:t>
      </w:r>
      <w:r w:rsidRPr="00073982">
        <w:rPr>
          <w:rFonts w:ascii="Arial Narrow" w:eastAsia="Times New Roman" w:hAnsi="Arial Narrow" w:cs="Open Sans"/>
          <w:b/>
          <w:bCs/>
          <w:color w:val="000000"/>
          <w:sz w:val="24"/>
          <w:szCs w:val="24"/>
        </w:rPr>
        <w:t xml:space="preserve">informacje zawarte w oświadczeniu, </w:t>
      </w:r>
      <w:r w:rsidR="00A06BF3" w:rsidRPr="00073982">
        <w:rPr>
          <w:rFonts w:ascii="Arial Narrow" w:hAnsi="Arial Narrow" w:cs="Arial"/>
          <w:b/>
          <w:sz w:val="24"/>
          <w:szCs w:val="24"/>
        </w:rPr>
        <w:t>składanym na podstawie</w:t>
      </w:r>
      <w:r w:rsidR="00624E81">
        <w:rPr>
          <w:rFonts w:ascii="Arial Narrow" w:hAnsi="Arial Narrow" w:cs="Arial"/>
          <w:b/>
          <w:sz w:val="24"/>
          <w:szCs w:val="24"/>
        </w:rPr>
        <w:t xml:space="preserve"> </w:t>
      </w:r>
      <w:r w:rsidR="00A06BF3" w:rsidRPr="00073982">
        <w:rPr>
          <w:rFonts w:ascii="Arial Narrow" w:hAnsi="Arial Narrow" w:cs="Arial"/>
          <w:b/>
          <w:sz w:val="24"/>
          <w:szCs w:val="24"/>
        </w:rPr>
        <w:t>art. 125 ust. 1 ustawy Pzp</w:t>
      </w:r>
      <w:r w:rsidR="00073982" w:rsidRPr="00073982">
        <w:rPr>
          <w:rFonts w:ascii="Arial Narrow" w:hAnsi="Arial Narrow" w:cs="Arial"/>
          <w:b/>
          <w:sz w:val="24"/>
          <w:szCs w:val="24"/>
        </w:rPr>
        <w:t xml:space="preserve"> </w:t>
      </w:r>
      <w:r w:rsidR="00073982" w:rsidRPr="00073982">
        <w:rPr>
          <w:rFonts w:ascii="Arial Narrow" w:eastAsia="Times New Roman" w:hAnsi="Arial Narrow" w:cs="Open Sans"/>
          <w:b/>
          <w:bCs/>
          <w:iCs/>
          <w:color w:val="000000"/>
          <w:sz w:val="24"/>
          <w:szCs w:val="24"/>
          <w:lang w:eastAsia="ar-SA"/>
        </w:rPr>
        <w:t>w przypadku Wykonawcy/Wykonawcy wspólnie ubiegającego się o zamówienia lub</w:t>
      </w:r>
      <w:r w:rsidR="00624E81">
        <w:rPr>
          <w:rFonts w:ascii="Arial Narrow" w:hAnsi="Arial Narrow" w:cs="Arial"/>
          <w:b/>
          <w:sz w:val="24"/>
          <w:szCs w:val="24"/>
        </w:rPr>
        <w:t xml:space="preserve"> </w:t>
      </w:r>
      <w:r w:rsidR="00073982" w:rsidRPr="00073982">
        <w:rPr>
          <w:rFonts w:ascii="Arial Narrow" w:eastAsia="Times New Roman" w:hAnsi="Arial Narrow" w:cs="Open Sans"/>
          <w:b/>
          <w:bCs/>
          <w:iCs/>
          <w:color w:val="000000"/>
          <w:sz w:val="24"/>
          <w:szCs w:val="24"/>
          <w:lang w:eastAsia="ar-SA"/>
        </w:rPr>
        <w:t xml:space="preserve">na podstawie art. 125 ust. 5 </w:t>
      </w:r>
      <w:r w:rsidR="00073982">
        <w:rPr>
          <w:rFonts w:ascii="Arial Narrow" w:eastAsia="Times New Roman" w:hAnsi="Arial Narrow" w:cs="Open Sans"/>
          <w:b/>
          <w:bCs/>
          <w:iCs/>
          <w:color w:val="000000"/>
          <w:sz w:val="24"/>
          <w:szCs w:val="24"/>
          <w:lang w:eastAsia="ar-SA"/>
        </w:rPr>
        <w:t xml:space="preserve">Pzp </w:t>
      </w:r>
      <w:r w:rsidR="00073982" w:rsidRPr="00073982">
        <w:rPr>
          <w:rFonts w:ascii="Arial Narrow" w:eastAsia="Times New Roman" w:hAnsi="Arial Narrow" w:cs="Open Sans"/>
          <w:b/>
          <w:bCs/>
          <w:iCs/>
          <w:color w:val="000000"/>
          <w:sz w:val="24"/>
          <w:szCs w:val="24"/>
          <w:lang w:eastAsia="ar-SA"/>
        </w:rPr>
        <w:t>w przypadku podmiotu udostępniającego zasoby</w:t>
      </w:r>
      <w:r w:rsidR="00A06BF3" w:rsidRPr="00073982">
        <w:rPr>
          <w:rFonts w:ascii="Arial Narrow" w:hAnsi="Arial Narrow" w:cs="Arial"/>
          <w:b/>
          <w:sz w:val="24"/>
          <w:szCs w:val="24"/>
        </w:rPr>
        <w:t xml:space="preserve">, </w:t>
      </w:r>
      <w:r w:rsidR="00A06BF3" w:rsidRPr="00073982">
        <w:rPr>
          <w:rFonts w:ascii="Arial Narrow" w:eastAsia="Times New Roman" w:hAnsi="Arial Narrow" w:cs="Open Sans"/>
          <w:b/>
          <w:bCs/>
          <w:color w:val="000000"/>
          <w:sz w:val="24"/>
          <w:szCs w:val="24"/>
        </w:rPr>
        <w:t>stanowiącym</w:t>
      </w:r>
      <w:r w:rsidR="00A06BF3" w:rsidRPr="00A06BF3">
        <w:rPr>
          <w:rFonts w:ascii="Arial Narrow" w:eastAsia="Times New Roman" w:hAnsi="Arial Narrow" w:cs="Open Sans"/>
          <w:b/>
          <w:bCs/>
          <w:color w:val="000000"/>
          <w:sz w:val="24"/>
          <w:szCs w:val="24"/>
        </w:rPr>
        <w:t xml:space="preserve"> </w:t>
      </w:r>
      <w:r w:rsidR="00073982">
        <w:rPr>
          <w:rFonts w:ascii="Arial Narrow" w:eastAsia="Times New Roman" w:hAnsi="Arial Narrow" w:cs="Open Sans"/>
          <w:b/>
          <w:bCs/>
          <w:color w:val="000000"/>
          <w:sz w:val="24"/>
          <w:szCs w:val="24"/>
        </w:rPr>
        <w:t xml:space="preserve">odpowiednio </w:t>
      </w:r>
      <w:r w:rsidR="00A06BF3" w:rsidRPr="00A06BF3">
        <w:rPr>
          <w:rFonts w:ascii="Arial Narrow" w:eastAsia="Times New Roman" w:hAnsi="Arial Narrow" w:cs="Open Sans"/>
          <w:b/>
          <w:bCs/>
          <w:color w:val="000000"/>
          <w:sz w:val="24"/>
          <w:szCs w:val="24"/>
        </w:rPr>
        <w:t>załącznik nr 5</w:t>
      </w:r>
      <w:r w:rsidR="00073982">
        <w:rPr>
          <w:rFonts w:ascii="Arial Narrow" w:eastAsia="Times New Roman" w:hAnsi="Arial Narrow" w:cs="Open Sans"/>
          <w:b/>
          <w:bCs/>
          <w:color w:val="000000"/>
          <w:sz w:val="24"/>
          <w:szCs w:val="24"/>
        </w:rPr>
        <w:t xml:space="preserve"> lub 5a</w:t>
      </w:r>
      <w:r w:rsidR="00A06BF3" w:rsidRPr="00A06BF3">
        <w:rPr>
          <w:rFonts w:ascii="Arial Narrow" w:eastAsia="Times New Roman" w:hAnsi="Arial Narrow" w:cs="Open Sans"/>
          <w:b/>
          <w:bCs/>
          <w:color w:val="000000"/>
          <w:sz w:val="24"/>
          <w:szCs w:val="24"/>
        </w:rPr>
        <w:t xml:space="preserve"> do SWZ,</w:t>
      </w:r>
      <w:r w:rsidRPr="00A06BF3">
        <w:rPr>
          <w:rFonts w:ascii="Arial Narrow" w:eastAsia="Times New Roman" w:hAnsi="Arial Narrow" w:cs="Open Sans"/>
          <w:b/>
          <w:bCs/>
          <w:color w:val="000000"/>
          <w:sz w:val="24"/>
          <w:szCs w:val="24"/>
        </w:rPr>
        <w:t xml:space="preserve"> w zakresie odnoszącym się do podstaw wykluczenia wskazanych w:</w:t>
      </w:r>
    </w:p>
    <w:p w14:paraId="4CDEEFDB" w14:textId="37833117" w:rsidR="00F35697" w:rsidRPr="009644A6" w:rsidRDefault="00F35697" w:rsidP="00F35697">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rPr>
        <w:t xml:space="preserve">art. 5 k Rozporządzenia 833/2014 Rady (UE) z dnia 31 lipca 2014 r. dot. środków ograniczających w związku z działaniami Rosji destabilizującymi sytuację na Ukrainie oraz </w:t>
      </w:r>
    </w:p>
    <w:p w14:paraId="1FA474A9" w14:textId="77777777" w:rsidR="00F35697" w:rsidRPr="009644A6" w:rsidRDefault="00F35697" w:rsidP="00F35697">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rPr>
        <w:t>art. 7 ust. 1 ustawy o szczególnych rozwiązaniach w zakresie przeciwdziałania wspieraniu agresji na Ukrainę oraz służących ochronie bezpieczeństwa narodowego</w:t>
      </w:r>
    </w:p>
    <w:p w14:paraId="031C318B" w14:textId="77777777" w:rsidR="00F35697" w:rsidRDefault="00F35697" w:rsidP="00F35697">
      <w:pPr>
        <w:spacing w:before="120"/>
        <w:rPr>
          <w:rFonts w:ascii="Arial Narrow" w:eastAsia="Times New Roman" w:hAnsi="Arial Narrow" w:cs="Open Sans"/>
          <w:bCs/>
          <w:color w:val="000000"/>
        </w:rPr>
      </w:pPr>
    </w:p>
    <w:p w14:paraId="6BA5532C" w14:textId="77777777" w:rsidR="00F35697" w:rsidRPr="00E968A6" w:rsidRDefault="00F35697" w:rsidP="00F35697">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4074A93C" w14:textId="77777777" w:rsidR="00F35697" w:rsidRPr="00E968A6" w:rsidRDefault="00F35697" w:rsidP="00F35697">
      <w:pPr>
        <w:tabs>
          <w:tab w:val="left" w:pos="447"/>
        </w:tabs>
        <w:spacing w:after="0" w:line="238" w:lineRule="auto"/>
        <w:ind w:right="80"/>
        <w:jc w:val="both"/>
        <w:rPr>
          <w:rFonts w:ascii="Arial Narrow" w:eastAsia="Times New Roman" w:hAnsi="Arial Narrow" w:cs="Open Sans"/>
        </w:rPr>
      </w:pPr>
    </w:p>
    <w:p w14:paraId="66392A63" w14:textId="77777777" w:rsidR="001473F4" w:rsidRDefault="001473F4" w:rsidP="001473F4">
      <w:pPr>
        <w:pStyle w:val="Tekstkomentarza"/>
        <w:jc w:val="both"/>
      </w:pPr>
      <w:r w:rsidRPr="00BB4CAC">
        <w:rPr>
          <w:rFonts w:ascii="Arial Narrow" w:hAnsi="Arial Narrow"/>
          <w:bCs/>
          <w:color w:val="FF0000"/>
          <w:sz w:val="24"/>
          <w:szCs w:val="24"/>
        </w:rPr>
        <w:t xml:space="preserve">Dokument należy przekazać w postaci elektronicznej opatrzonej </w:t>
      </w:r>
      <w:r w:rsidRPr="00BB4CAC">
        <w:rPr>
          <w:rFonts w:ascii="Arial Narrow" w:eastAsia="Arial" w:hAnsi="Arial Narrow"/>
          <w:bCs/>
          <w:color w:val="FF0000"/>
          <w:kern w:val="1"/>
          <w:sz w:val="24"/>
          <w:szCs w:val="24"/>
          <w:lang w:eastAsia="zh-CN" w:bidi="hi-IN"/>
        </w:rPr>
        <w:t xml:space="preserve">kwalifikowanym podpisem elektronicznym, </w:t>
      </w:r>
      <w:r w:rsidRPr="00BB4CAC">
        <w:rPr>
          <w:rFonts w:ascii="Arial Narrow" w:hAnsi="Arial Narrow"/>
          <w:bCs/>
          <w:color w:val="FF0000"/>
          <w:sz w:val="24"/>
          <w:szCs w:val="24"/>
        </w:rPr>
        <w:t xml:space="preserve">osoby (osób) uprawnionej do reprezentowania </w:t>
      </w:r>
      <w:r w:rsidRPr="00BB4CAC">
        <w:rPr>
          <w:rFonts w:ascii="Arial Narrow" w:hAnsi="Arial Narrow"/>
          <w:color w:val="FF0000"/>
          <w:sz w:val="24"/>
          <w:szCs w:val="24"/>
        </w:rPr>
        <w:t xml:space="preserve">Wykonawcy, a w przypadku gdy zostało sporządzone jako dokument papierowy i opatrzony własnoręcznym podpisem - należy przekazać cyfrowe odwzorowanie (np. skan) opatrzone </w:t>
      </w:r>
      <w:r w:rsidRPr="00BB4CAC">
        <w:rPr>
          <w:rFonts w:ascii="Arial Narrow" w:eastAsia="Arial" w:hAnsi="Arial Narrow"/>
          <w:bCs/>
          <w:color w:val="FF0000"/>
          <w:kern w:val="1"/>
          <w:sz w:val="24"/>
          <w:szCs w:val="24"/>
          <w:lang w:eastAsia="zh-CN" w:bidi="hi-IN"/>
        </w:rPr>
        <w:t>kwalifikowanym podpisem elektronicznym, poświadczonym zgodność cyfrowego odwzorowania z dokumentem w postaci papierowej</w:t>
      </w:r>
    </w:p>
    <w:p w14:paraId="0CCD7A81" w14:textId="77777777"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 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312519A5" w14:textId="77777777" w:rsidR="00BE6A35" w:rsidRPr="00BE6A35" w:rsidRDefault="00BE6A35" w:rsidP="00BE6A35">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BE6A35">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5678AF3A" w14:textId="7D46BCD9" w:rsidR="00A72C32" w:rsidRPr="00A72C32" w:rsidRDefault="00A72C32" w:rsidP="00441A62">
      <w:pPr>
        <w:spacing w:after="0"/>
        <w:jc w:val="center"/>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4E0ADBEB"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t>
      </w:r>
      <w:r w:rsidR="00A06BF3">
        <w:rPr>
          <w:rFonts w:ascii="Arial Narrow" w:hAnsi="Arial Narrow" w:cs="Times New Roman"/>
          <w:b/>
          <w:bCs/>
          <w:iCs/>
          <w:color w:val="auto"/>
          <w:sz w:val="24"/>
        </w:rPr>
        <w:t>ó</w:t>
      </w:r>
      <w:r w:rsidRPr="00A72C32">
        <w:rPr>
          <w:rFonts w:ascii="Arial Narrow" w:hAnsi="Arial Narrow" w:cs="Times New Roman"/>
          <w:b/>
          <w:bCs/>
          <w:iCs/>
          <w:color w:val="auto"/>
          <w:sz w:val="24"/>
        </w:rPr>
        <w:t>w</w:t>
      </w:r>
      <w:r w:rsidR="00A06BF3">
        <w:rPr>
          <w:rFonts w:ascii="Arial Narrow" w:hAnsi="Arial Narrow" w:cs="Times New Roman"/>
          <w:b/>
          <w:bCs/>
          <w:iCs/>
          <w:color w:val="auto"/>
          <w:sz w:val="24"/>
        </w:rPr>
        <w:t xml:space="preserve"> lub w</w:t>
      </w:r>
      <w:r w:rsidRPr="00A72C32">
        <w:rPr>
          <w:rFonts w:ascii="Arial Narrow" w:hAnsi="Arial Narrow" w:cs="Times New Roman"/>
          <w:b/>
          <w:bCs/>
          <w:iCs/>
          <w:color w:val="auto"/>
          <w:sz w:val="24"/>
        </w:rPr>
        <w:t xml:space="preserve"> inny</w:t>
      </w:r>
      <w:r w:rsidR="00E41531">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46F0D394" w14:textId="6A8D714F" w:rsidR="00A72C32" w:rsidRPr="004D1F44" w:rsidRDefault="00A72C32" w:rsidP="007E214E">
      <w:pPr>
        <w:tabs>
          <w:tab w:val="left" w:pos="1978"/>
          <w:tab w:val="left" w:pos="3828"/>
          <w:tab w:val="center" w:pos="4677"/>
        </w:tabs>
        <w:jc w:val="center"/>
        <w:rPr>
          <w:rFonts w:ascii="Arial Narrow" w:hAnsi="Arial Narrow" w:cs="Open Sans"/>
          <w:b/>
          <w:iCs/>
          <w:color w:val="FF0000"/>
          <w:sz w:val="24"/>
          <w:szCs w:val="24"/>
        </w:rPr>
      </w:pPr>
      <w:r w:rsidRPr="004D1F44">
        <w:rPr>
          <w:rFonts w:ascii="Arial Narrow" w:hAnsi="Arial Narrow" w:cs="Open Sans"/>
          <w:b/>
          <w:iCs/>
          <w:color w:val="FF0000"/>
          <w:sz w:val="24"/>
          <w:szCs w:val="24"/>
        </w:rPr>
        <w:t xml:space="preserve">Dokument należy wypełnić i podpisać kwalifikowanym podpisem elektronicznym </w:t>
      </w:r>
      <w:r w:rsidR="007E214E" w:rsidRPr="004D1F44">
        <w:rPr>
          <w:rFonts w:ascii="Arial Narrow" w:hAnsi="Arial Narrow" w:cs="Open Sans"/>
          <w:b/>
          <w:iCs/>
          <w:color w:val="FF0000"/>
          <w:sz w:val="24"/>
          <w:szCs w:val="24"/>
        </w:rPr>
        <w:t xml:space="preserve"> </w:t>
      </w:r>
      <w:r w:rsidRPr="004D1F44">
        <w:rPr>
          <w:rFonts w:ascii="Arial Narrow" w:hAnsi="Arial Narrow" w:cs="Open Sans"/>
          <w:b/>
          <w:iCs/>
          <w:color w:val="FF0000"/>
          <w:sz w:val="24"/>
          <w:szCs w:val="24"/>
        </w:rPr>
        <w:t>Zamawiający zaleca zapisanie dokumentu w formacie PDF.</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5D78B58C" w14:textId="560F1C2A"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13A1C38C" w14:textId="2BCFBAAB" w:rsidR="007E214E" w:rsidRDefault="007E214E" w:rsidP="007E214E">
      <w:pPr>
        <w:spacing w:after="0"/>
        <w:rPr>
          <w:rFonts w:ascii="Arial" w:hAnsi="Arial" w:cs="Arial"/>
          <w:b/>
          <w:sz w:val="20"/>
          <w:szCs w:val="20"/>
        </w:rPr>
      </w:pPr>
      <w:r>
        <w:rPr>
          <w:rFonts w:ascii="Arial" w:hAnsi="Arial" w:cs="Arial"/>
          <w:b/>
          <w:sz w:val="20"/>
          <w:szCs w:val="20"/>
        </w:rPr>
        <w:t>Wykonawca</w:t>
      </w:r>
      <w:r w:rsidR="00624E81">
        <w:rPr>
          <w:rFonts w:ascii="Arial" w:hAnsi="Arial" w:cs="Arial"/>
          <w:b/>
          <w:sz w:val="20"/>
          <w:szCs w:val="20"/>
        </w:rPr>
        <w:t>/ wykonawca wspólnie ubiegający się o udzielenie zamówienia</w:t>
      </w:r>
      <w:r>
        <w:rPr>
          <w:rFonts w:ascii="Arial" w:hAnsi="Arial" w:cs="Arial"/>
          <w:b/>
          <w:sz w:val="20"/>
          <w:szCs w:val="20"/>
        </w:rPr>
        <w:t>:</w:t>
      </w:r>
    </w:p>
    <w:p w14:paraId="3FD791B3" w14:textId="77777777" w:rsidR="007E214E" w:rsidRDefault="007E214E" w:rsidP="007E214E">
      <w:pPr>
        <w:spacing w:after="0" w:line="480" w:lineRule="auto"/>
        <w:ind w:right="5954"/>
        <w:rPr>
          <w:rFonts w:ascii="Arial" w:hAnsi="Arial" w:cs="Arial"/>
          <w:sz w:val="20"/>
          <w:szCs w:val="20"/>
        </w:rPr>
      </w:pPr>
      <w:r>
        <w:rPr>
          <w:rFonts w:ascii="Arial" w:hAnsi="Arial" w:cs="Arial"/>
          <w:sz w:val="20"/>
          <w:szCs w:val="20"/>
        </w:rPr>
        <w:t>………………………………………………………………………………</w:t>
      </w:r>
    </w:p>
    <w:p w14:paraId="4BFD5093" w14:textId="77777777" w:rsidR="007E214E" w:rsidRDefault="007E214E" w:rsidP="007E214E">
      <w:pPr>
        <w:ind w:right="5953"/>
        <w:rPr>
          <w:rFonts w:ascii="Arial" w:hAnsi="Arial" w:cs="Arial"/>
          <w:i/>
          <w:sz w:val="16"/>
          <w:szCs w:val="16"/>
        </w:rPr>
      </w:pPr>
      <w:r>
        <w:rPr>
          <w:rFonts w:ascii="Arial" w:hAnsi="Arial" w:cs="Arial"/>
          <w:i/>
          <w:sz w:val="16"/>
          <w:szCs w:val="16"/>
        </w:rPr>
        <w:t>(pełna nazwa/firma, adres, w zależności od podmiotu: NIP/PESEL, KRS/CEiDG)</w:t>
      </w:r>
    </w:p>
    <w:p w14:paraId="5008FB5B" w14:textId="77777777" w:rsidR="007E214E" w:rsidRDefault="007E214E" w:rsidP="007E214E">
      <w:pPr>
        <w:spacing w:after="0"/>
        <w:rPr>
          <w:rFonts w:ascii="Arial" w:hAnsi="Arial" w:cs="Arial"/>
          <w:sz w:val="20"/>
          <w:szCs w:val="20"/>
          <w:u w:val="single"/>
        </w:rPr>
      </w:pPr>
      <w:r>
        <w:rPr>
          <w:rFonts w:ascii="Arial" w:hAnsi="Arial" w:cs="Arial"/>
          <w:sz w:val="20"/>
          <w:szCs w:val="20"/>
          <w:u w:val="single"/>
        </w:rPr>
        <w:t>reprezentowany przez:</w:t>
      </w:r>
    </w:p>
    <w:p w14:paraId="039FB7BE" w14:textId="77777777" w:rsidR="007E214E" w:rsidRDefault="007E214E" w:rsidP="007E214E">
      <w:pPr>
        <w:spacing w:after="0" w:line="480" w:lineRule="auto"/>
        <w:ind w:right="5954"/>
        <w:rPr>
          <w:rFonts w:ascii="Arial" w:hAnsi="Arial" w:cs="Arial"/>
          <w:sz w:val="20"/>
          <w:szCs w:val="20"/>
        </w:rPr>
      </w:pPr>
      <w:r>
        <w:rPr>
          <w:rFonts w:ascii="Arial" w:hAnsi="Arial" w:cs="Arial"/>
          <w:sz w:val="20"/>
          <w:szCs w:val="20"/>
        </w:rPr>
        <w:t>………………………………………………………………………………</w:t>
      </w:r>
    </w:p>
    <w:p w14:paraId="215893CC" w14:textId="77777777" w:rsidR="007E214E" w:rsidRDefault="007E214E" w:rsidP="007E214E">
      <w:pPr>
        <w:spacing w:after="0"/>
        <w:ind w:right="5953"/>
        <w:rPr>
          <w:rFonts w:ascii="Arial" w:hAnsi="Arial" w:cs="Arial"/>
          <w:i/>
          <w:sz w:val="16"/>
          <w:szCs w:val="16"/>
        </w:rPr>
      </w:pPr>
      <w:r>
        <w:rPr>
          <w:rFonts w:ascii="Arial" w:hAnsi="Arial" w:cs="Arial"/>
          <w:i/>
          <w:sz w:val="16"/>
          <w:szCs w:val="16"/>
        </w:rPr>
        <w:t>(imię, nazwisko, stanowisko/podstawa do reprezentacji)</w:t>
      </w:r>
    </w:p>
    <w:p w14:paraId="5E2AAD2F" w14:textId="77777777" w:rsidR="007E214E" w:rsidRDefault="007E214E" w:rsidP="007E214E">
      <w:pPr>
        <w:rPr>
          <w:rFonts w:ascii="Arial" w:hAnsi="Arial" w:cs="Arial"/>
        </w:rPr>
      </w:pPr>
    </w:p>
    <w:p w14:paraId="6ADE1BC5" w14:textId="77777777" w:rsidR="007E214E" w:rsidRDefault="007E214E" w:rsidP="007E214E">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65DC4C26" w14:textId="77777777" w:rsidR="007E214E" w:rsidRPr="00710B9D" w:rsidRDefault="007E214E" w:rsidP="007E214E">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624A1C" w14:textId="77777777" w:rsidR="007E214E" w:rsidRDefault="007E214E" w:rsidP="007E214E">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D55E1FF" w14:textId="77777777" w:rsidR="004F3A91" w:rsidRPr="007379B5" w:rsidRDefault="004F3A91" w:rsidP="004F3A91">
      <w:pPr>
        <w:pStyle w:val="Default"/>
        <w:jc w:val="center"/>
        <w:rPr>
          <w:rFonts w:ascii="Arial Narrow" w:hAnsi="Arial Narrow"/>
          <w:b/>
        </w:rPr>
      </w:pPr>
      <w:r>
        <w:rPr>
          <w:rFonts w:ascii="Arial Narrow" w:hAnsi="Arial Narrow" w:cs="Century Gothic"/>
          <w:b/>
          <w:color w:val="auto"/>
        </w:rPr>
        <w:t xml:space="preserve">Przetarg nieograniczony na </w:t>
      </w:r>
      <w:r w:rsidRPr="007379B5">
        <w:rPr>
          <w:rFonts w:ascii="Arial Narrow" w:hAnsi="Arial Narrow" w:cs="Century Gothic"/>
          <w:b/>
          <w:color w:val="auto"/>
        </w:rPr>
        <w:t>wykonanie zadania inwestycyjnego pn.</w:t>
      </w:r>
    </w:p>
    <w:p w14:paraId="0A97BA2F" w14:textId="77777777" w:rsidR="005231FE" w:rsidRPr="005231FE" w:rsidRDefault="005231FE" w:rsidP="005231FE">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5231FE">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14CBC422" w14:textId="44E08043" w:rsidR="007E214E" w:rsidRDefault="004F3A91" w:rsidP="004F3A91">
      <w:pPr>
        <w:spacing w:before="240" w:after="0" w:line="360" w:lineRule="auto"/>
        <w:jc w:val="both"/>
        <w:rPr>
          <w:rFonts w:ascii="Arial" w:hAnsi="Arial" w:cs="Arial"/>
          <w:sz w:val="20"/>
          <w:szCs w:val="20"/>
        </w:rPr>
      </w:pPr>
      <w:r>
        <w:rPr>
          <w:rFonts w:ascii="Arial" w:hAnsi="Arial" w:cs="Arial"/>
          <w:sz w:val="21"/>
          <w:szCs w:val="21"/>
        </w:rPr>
        <w:t>O</w:t>
      </w:r>
      <w:r w:rsidR="007E214E">
        <w:rPr>
          <w:rFonts w:ascii="Arial" w:hAnsi="Arial" w:cs="Arial"/>
          <w:sz w:val="21"/>
          <w:szCs w:val="21"/>
        </w:rPr>
        <w:t>świadczam, co następuje:</w:t>
      </w:r>
    </w:p>
    <w:p w14:paraId="68300718" w14:textId="77777777" w:rsidR="007E214E" w:rsidRPr="007E214E" w:rsidRDefault="007E214E" w:rsidP="007E214E">
      <w:pPr>
        <w:shd w:val="clear" w:color="auto" w:fill="BFBFBF" w:themeFill="background1" w:themeFillShade="BF"/>
        <w:spacing w:before="360" w:after="0" w:line="360" w:lineRule="auto"/>
        <w:rPr>
          <w:rFonts w:ascii="Arial" w:hAnsi="Arial" w:cs="Arial"/>
          <w:b/>
          <w:sz w:val="20"/>
          <w:szCs w:val="20"/>
        </w:rPr>
      </w:pPr>
      <w:r w:rsidRPr="007E214E">
        <w:rPr>
          <w:rFonts w:ascii="Arial" w:hAnsi="Arial" w:cs="Arial"/>
          <w:b/>
          <w:sz w:val="20"/>
          <w:szCs w:val="20"/>
        </w:rPr>
        <w:t>OŚWIADCZENIA DOTYCZĄCE WYKONAWCY:</w:t>
      </w:r>
    </w:p>
    <w:p w14:paraId="158D0D25" w14:textId="7483ADE1" w:rsidR="007E214E" w:rsidRPr="007E214E" w:rsidRDefault="007E214E" w:rsidP="000C0D78">
      <w:pPr>
        <w:pStyle w:val="Akapitzlist"/>
        <w:numPr>
          <w:ilvl w:val="0"/>
          <w:numId w:val="38"/>
        </w:numPr>
        <w:spacing w:before="360" w:after="0" w:line="360" w:lineRule="auto"/>
        <w:jc w:val="both"/>
        <w:rPr>
          <w:rFonts w:ascii="Arial" w:hAnsi="Arial" w:cs="Arial"/>
          <w:b/>
          <w:bCs/>
          <w:sz w:val="20"/>
          <w:szCs w:val="20"/>
        </w:rPr>
      </w:pPr>
      <w:r w:rsidRPr="007E214E">
        <w:rPr>
          <w:rFonts w:ascii="Arial" w:hAnsi="Arial" w:cs="Arial"/>
          <w:sz w:val="20"/>
          <w:szCs w:val="20"/>
        </w:rPr>
        <w:t xml:space="preserve">Oświadczam, że nie podlegam wykluczeniu z postępowania na podstawie </w:t>
      </w:r>
      <w:r w:rsidRPr="007E214E">
        <w:rPr>
          <w:rFonts w:ascii="Arial" w:hAnsi="Arial"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w:t>
      </w:r>
      <w:r w:rsidR="00624E81">
        <w:rPr>
          <w:rFonts w:ascii="Arial" w:hAnsi="Arial" w:cs="Arial"/>
          <w:sz w:val="20"/>
          <w:szCs w:val="20"/>
        </w:rPr>
        <w:t xml:space="preserve"> </w:t>
      </w:r>
      <w:r w:rsidR="00CE3B1D" w:rsidRPr="0084509A">
        <w:rPr>
          <w:rFonts w:ascii="Arial" w:hAnsi="Arial" w:cs="Arial"/>
          <w:sz w:val="21"/>
          <w:szCs w:val="21"/>
        </w:rPr>
        <w:t xml:space="preserve">dalej: rozporządzenie 833/2014, w brzmieniu nadanym rozporządzeniem Rady (UE) 2022/576 w sprawie zmiany rozporządzenia (UE) nr 833/2014 dotyczącego środków ograniczających w związku z </w:t>
      </w:r>
      <w:r w:rsidR="00CE3B1D" w:rsidRPr="0084509A">
        <w:rPr>
          <w:rFonts w:ascii="Arial" w:hAnsi="Arial" w:cs="Arial"/>
          <w:sz w:val="21"/>
          <w:szCs w:val="21"/>
        </w:rPr>
        <w:lastRenderedPageBreak/>
        <w:t>działaniami Rosji destabilizującymi sytuację na Ukrainie (Dz. Urz. UE nr L 111 z 8.4.2022, str. 1), dalej: rozporządzenie 2022/576</w:t>
      </w:r>
      <w:r w:rsidRPr="007E214E">
        <w:rPr>
          <w:rFonts w:ascii="Arial" w:hAnsi="Arial" w:cs="Arial"/>
          <w:sz w:val="20"/>
          <w:szCs w:val="20"/>
        </w:rPr>
        <w:t>.</w:t>
      </w:r>
      <w:r w:rsidRPr="007E214E">
        <w:rPr>
          <w:rStyle w:val="Odwoanieprzypisudolnego"/>
          <w:rFonts w:ascii="Arial" w:hAnsi="Arial" w:cs="Arial"/>
          <w:sz w:val="20"/>
          <w:szCs w:val="20"/>
        </w:rPr>
        <w:footnoteReference w:id="1"/>
      </w:r>
    </w:p>
    <w:p w14:paraId="5F3E0DB8" w14:textId="77777777" w:rsidR="007E214E" w:rsidRPr="007E214E" w:rsidRDefault="007E214E" w:rsidP="000C0D78">
      <w:pPr>
        <w:pStyle w:val="NormalnyWeb"/>
        <w:numPr>
          <w:ilvl w:val="0"/>
          <w:numId w:val="38"/>
        </w:numPr>
        <w:suppressAutoHyphens w:val="0"/>
        <w:spacing w:before="0" w:after="0" w:line="360" w:lineRule="auto"/>
        <w:jc w:val="both"/>
        <w:rPr>
          <w:rFonts w:ascii="Arial" w:hAnsi="Arial" w:cs="Arial"/>
          <w:b/>
          <w:bCs/>
          <w:sz w:val="20"/>
          <w:szCs w:val="20"/>
        </w:rPr>
      </w:pPr>
      <w:r w:rsidRPr="007E214E">
        <w:rPr>
          <w:rFonts w:ascii="Arial" w:hAnsi="Arial" w:cs="Arial"/>
          <w:sz w:val="20"/>
          <w:szCs w:val="20"/>
        </w:rPr>
        <w:t xml:space="preserve">Oświadczam, że nie zachodzą w stosunku do mnie przesłanki wykluczenia z postępowania na podstawie art. </w:t>
      </w:r>
      <w:r w:rsidRPr="007E214E">
        <w:rPr>
          <w:rFonts w:ascii="Arial" w:hAnsi="Arial" w:cs="Arial"/>
          <w:color w:val="222222"/>
          <w:sz w:val="20"/>
          <w:szCs w:val="20"/>
          <w:lang w:eastAsia="pl-PL"/>
        </w:rPr>
        <w:t xml:space="preserve">7 ust. 1 ustawy </w:t>
      </w:r>
      <w:r w:rsidRPr="007E214E">
        <w:rPr>
          <w:rFonts w:ascii="Arial" w:hAnsi="Arial" w:cs="Arial"/>
          <w:color w:val="222222"/>
          <w:sz w:val="20"/>
          <w:szCs w:val="20"/>
        </w:rPr>
        <w:t>z dnia 13 kwietnia 2022 r.</w:t>
      </w:r>
      <w:r w:rsidRPr="007E214E">
        <w:rPr>
          <w:rFonts w:ascii="Arial" w:hAnsi="Arial" w:cs="Arial"/>
          <w:i/>
          <w:iCs/>
          <w:color w:val="222222"/>
          <w:sz w:val="20"/>
          <w:szCs w:val="20"/>
        </w:rPr>
        <w:t xml:space="preserve"> o szczególnych rozwiązaniach w zakresie przeciwdziałania wspieraniu agresji na Ukrainę oraz służących ochronie bezpieczeństwa narodowego </w:t>
      </w:r>
      <w:r w:rsidRPr="007E214E">
        <w:rPr>
          <w:rFonts w:ascii="Arial" w:hAnsi="Arial" w:cs="Arial"/>
          <w:color w:val="222222"/>
          <w:sz w:val="20"/>
          <w:szCs w:val="20"/>
        </w:rPr>
        <w:t>(Dz. U. poz. 835)</w:t>
      </w:r>
      <w:r w:rsidRPr="007E214E">
        <w:rPr>
          <w:rFonts w:ascii="Arial" w:hAnsi="Arial" w:cs="Arial"/>
          <w:i/>
          <w:iCs/>
          <w:color w:val="222222"/>
          <w:sz w:val="20"/>
          <w:szCs w:val="20"/>
        </w:rPr>
        <w:t>.</w:t>
      </w:r>
      <w:r w:rsidRPr="007E214E">
        <w:rPr>
          <w:rStyle w:val="Odwoanieprzypisudolnego"/>
          <w:rFonts w:ascii="Arial" w:hAnsi="Arial" w:cs="Arial"/>
          <w:color w:val="222222"/>
          <w:sz w:val="20"/>
          <w:szCs w:val="20"/>
        </w:rPr>
        <w:footnoteReference w:id="2"/>
      </w:r>
    </w:p>
    <w:p w14:paraId="6AA13E68" w14:textId="77777777" w:rsidR="007E214E" w:rsidRPr="007E214E" w:rsidRDefault="007E214E" w:rsidP="007E214E">
      <w:pPr>
        <w:shd w:val="clear" w:color="auto" w:fill="BFBFBF" w:themeFill="background1" w:themeFillShade="BF"/>
        <w:spacing w:before="240" w:after="120" w:line="360" w:lineRule="auto"/>
        <w:jc w:val="both"/>
        <w:rPr>
          <w:rFonts w:ascii="Arial" w:hAnsi="Arial" w:cs="Arial"/>
          <w:sz w:val="20"/>
          <w:szCs w:val="20"/>
        </w:rPr>
      </w:pPr>
      <w:r w:rsidRPr="007E214E">
        <w:rPr>
          <w:rFonts w:ascii="Arial" w:hAnsi="Arial" w:cs="Arial"/>
          <w:b/>
          <w:sz w:val="20"/>
          <w:szCs w:val="20"/>
        </w:rPr>
        <w:t>INFORMACJA DOTYCZĄCA POLEGANIA NA ZDOLNOŚCIACH LUB SYTUACJI PODMIOTU UDOSTĘPNIAJĄCEGO ZASOBY W ZAKRESIE ODPOWIADAJĄCYM PONAD 10% WARTOŚCI ZAMÓWIENIA</w:t>
      </w:r>
      <w:r w:rsidRPr="007E214E">
        <w:rPr>
          <w:rFonts w:ascii="Arial" w:hAnsi="Arial" w:cs="Arial"/>
          <w:b/>
          <w:bCs/>
          <w:sz w:val="20"/>
          <w:szCs w:val="20"/>
        </w:rPr>
        <w:t>:</w:t>
      </w:r>
    </w:p>
    <w:p w14:paraId="46E41192" w14:textId="77777777" w:rsidR="007E214E" w:rsidRPr="00F90528" w:rsidRDefault="007E214E" w:rsidP="007E214E">
      <w:pPr>
        <w:spacing w:after="120" w:line="360" w:lineRule="auto"/>
        <w:jc w:val="both"/>
        <w:rPr>
          <w:rFonts w:ascii="Arial" w:hAnsi="Arial" w:cs="Arial"/>
          <w:sz w:val="20"/>
          <w:szCs w:val="20"/>
        </w:rPr>
      </w:pPr>
      <w:bookmarkStart w:id="3"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3"/>
    </w:p>
    <w:p w14:paraId="5C6B48E6" w14:textId="292D6484" w:rsidR="007E214E" w:rsidRDefault="007E214E" w:rsidP="007E214E">
      <w:pPr>
        <w:spacing w:after="0" w:line="360" w:lineRule="auto"/>
        <w:jc w:val="both"/>
        <w:rPr>
          <w:rFonts w:ascii="Arial" w:hAnsi="Arial" w:cs="Arial"/>
          <w:sz w:val="20"/>
          <w:szCs w:val="20"/>
        </w:rPr>
      </w:pPr>
      <w:r w:rsidRPr="007E214E">
        <w:rPr>
          <w:rFonts w:ascii="Arial" w:hAnsi="Arial" w:cs="Arial"/>
          <w:sz w:val="20"/>
          <w:szCs w:val="20"/>
        </w:rPr>
        <w:t>Oświadczam, że w celu wykazania spełniania warunków udziału w postępowaniu, określonych przez zamawiającego w ………………………………………………………...……………</w:t>
      </w:r>
      <w:r>
        <w:rPr>
          <w:rFonts w:ascii="Arial" w:hAnsi="Arial" w:cs="Arial"/>
          <w:sz w:val="20"/>
          <w:szCs w:val="20"/>
        </w:rPr>
        <w:t>………………………….</w:t>
      </w:r>
    </w:p>
    <w:p w14:paraId="6EC0FD6B" w14:textId="77777777" w:rsidR="007E214E" w:rsidRDefault="007E214E" w:rsidP="007E214E">
      <w:pPr>
        <w:spacing w:after="0" w:line="360" w:lineRule="auto"/>
        <w:jc w:val="both"/>
        <w:rPr>
          <w:rFonts w:ascii="Arial" w:hAnsi="Arial" w:cs="Arial"/>
          <w:sz w:val="20"/>
          <w:szCs w:val="20"/>
        </w:rPr>
      </w:pPr>
      <w:r>
        <w:rPr>
          <w:rFonts w:ascii="Arial" w:hAnsi="Arial" w:cs="Arial"/>
          <w:sz w:val="20"/>
          <w:szCs w:val="20"/>
        </w:rPr>
        <w:t>…………………………………………………………………………………………………………………</w:t>
      </w:r>
      <w:r w:rsidRPr="007E214E">
        <w:rPr>
          <w:rFonts w:ascii="Arial" w:hAnsi="Arial" w:cs="Arial"/>
          <w:sz w:val="20"/>
          <w:szCs w:val="20"/>
        </w:rPr>
        <w:t>…</w:t>
      </w:r>
      <w:bookmarkStart w:id="4" w:name="_Hlk99005462"/>
      <w:r>
        <w:rPr>
          <w:rFonts w:ascii="Arial" w:hAnsi="Arial" w:cs="Arial"/>
          <w:sz w:val="20"/>
          <w:szCs w:val="20"/>
        </w:rPr>
        <w:t>…</w:t>
      </w:r>
    </w:p>
    <w:p w14:paraId="7C33F8DB" w14:textId="459B3805" w:rsidR="007E214E" w:rsidRPr="007E214E" w:rsidRDefault="007E214E" w:rsidP="007E214E">
      <w:pPr>
        <w:spacing w:after="0" w:line="360" w:lineRule="auto"/>
        <w:jc w:val="both"/>
        <w:rPr>
          <w:rFonts w:ascii="Arial" w:hAnsi="Arial" w:cs="Arial"/>
          <w:sz w:val="20"/>
          <w:szCs w:val="20"/>
        </w:rPr>
      </w:pPr>
      <w:r w:rsidRPr="007E214E">
        <w:rPr>
          <w:rFonts w:ascii="Arial" w:hAnsi="Arial" w:cs="Arial"/>
          <w:i/>
          <w:sz w:val="16"/>
          <w:szCs w:val="16"/>
        </w:rPr>
        <w:t xml:space="preserve">(wskazać </w:t>
      </w:r>
      <w:bookmarkEnd w:id="4"/>
      <w:r w:rsidRPr="007E214E">
        <w:rPr>
          <w:rFonts w:ascii="Arial" w:hAnsi="Arial" w:cs="Arial"/>
          <w:i/>
          <w:sz w:val="16"/>
          <w:szCs w:val="16"/>
        </w:rPr>
        <w:t>dokument i właściwą jednostkę redakcyjną dokumentu, w której określono warunki udziału w postępowaniu)</w:t>
      </w:r>
      <w:r w:rsidRPr="007E214E">
        <w:rPr>
          <w:rFonts w:ascii="Arial" w:hAnsi="Arial" w:cs="Arial"/>
          <w:i/>
          <w:sz w:val="20"/>
          <w:szCs w:val="20"/>
        </w:rPr>
        <w:t>,</w:t>
      </w:r>
      <w:r w:rsidRPr="007E214E">
        <w:rPr>
          <w:rFonts w:ascii="Arial" w:hAnsi="Arial" w:cs="Arial"/>
          <w:sz w:val="20"/>
          <w:szCs w:val="20"/>
        </w:rPr>
        <w:t xml:space="preserve"> polegam na zdolnościach lub sytuacji następującego podmiotu udostępniającego zasoby: </w:t>
      </w:r>
      <w:bookmarkStart w:id="5" w:name="_Hlk99014455"/>
      <w:r w:rsidRPr="007E214E">
        <w:rPr>
          <w:rFonts w:ascii="Arial" w:hAnsi="Arial" w:cs="Arial"/>
          <w:sz w:val="20"/>
          <w:szCs w:val="20"/>
        </w:rPr>
        <w:t>………………………………………………………………………...…………………………………….…</w:t>
      </w:r>
      <w:bookmarkEnd w:id="5"/>
    </w:p>
    <w:p w14:paraId="4360A78F" w14:textId="094D7952" w:rsidR="007E214E" w:rsidRPr="007E214E" w:rsidRDefault="007E214E" w:rsidP="007E214E">
      <w:pPr>
        <w:spacing w:after="120" w:line="360" w:lineRule="auto"/>
        <w:jc w:val="both"/>
        <w:rPr>
          <w:rFonts w:ascii="Arial" w:hAnsi="Arial" w:cs="Arial"/>
          <w:i/>
          <w:sz w:val="20"/>
          <w:szCs w:val="20"/>
        </w:rPr>
      </w:pPr>
      <w:r w:rsidRPr="007E214E">
        <w:rPr>
          <w:rFonts w:ascii="Arial" w:hAnsi="Arial" w:cs="Arial"/>
          <w:i/>
          <w:sz w:val="16"/>
          <w:szCs w:val="16"/>
        </w:rPr>
        <w:lastRenderedPageBreak/>
        <w:t>(podać pełną nazwę/firmę, adres, a także w zależności od podmiotu: NIP/PESEL, KRS/CEiDG)</w:t>
      </w:r>
      <w:r w:rsidRPr="007E214E">
        <w:rPr>
          <w:rFonts w:ascii="Arial" w:hAnsi="Arial" w:cs="Arial"/>
          <w:sz w:val="20"/>
          <w:szCs w:val="20"/>
        </w:rPr>
        <w:t>,</w:t>
      </w:r>
      <w:r w:rsidRPr="007E214E">
        <w:rPr>
          <w:rFonts w:ascii="Arial" w:hAnsi="Arial" w:cs="Arial"/>
          <w:sz w:val="20"/>
          <w:szCs w:val="20"/>
        </w:rPr>
        <w:br/>
        <w:t>w następującym zakresie: ……………………………………………………………………………</w:t>
      </w:r>
      <w:r>
        <w:rPr>
          <w:rFonts w:ascii="Arial" w:hAnsi="Arial" w:cs="Arial"/>
          <w:sz w:val="20"/>
          <w:szCs w:val="20"/>
        </w:rPr>
        <w:t>…………</w:t>
      </w:r>
    </w:p>
    <w:p w14:paraId="60AE2D1B" w14:textId="77777777" w:rsidR="007E214E" w:rsidRDefault="007E214E" w:rsidP="007E214E">
      <w:pPr>
        <w:spacing w:after="0" w:line="360" w:lineRule="auto"/>
        <w:jc w:val="both"/>
        <w:rPr>
          <w:rFonts w:ascii="Arial" w:hAnsi="Arial" w:cs="Arial"/>
          <w:sz w:val="20"/>
          <w:szCs w:val="20"/>
        </w:rPr>
      </w:pPr>
      <w:r>
        <w:rPr>
          <w:rFonts w:ascii="Arial" w:hAnsi="Arial" w:cs="Arial"/>
          <w:sz w:val="20"/>
          <w:szCs w:val="20"/>
        </w:rPr>
        <w:t>………………………………………………………………………………………………………………………</w:t>
      </w:r>
    </w:p>
    <w:p w14:paraId="3682D632" w14:textId="2075C25D" w:rsidR="007E214E" w:rsidRPr="007E214E" w:rsidRDefault="007E214E" w:rsidP="007E214E">
      <w:pPr>
        <w:spacing w:after="0" w:line="360" w:lineRule="auto"/>
        <w:jc w:val="both"/>
        <w:rPr>
          <w:rFonts w:ascii="Arial" w:hAnsi="Arial" w:cs="Arial"/>
          <w:sz w:val="20"/>
          <w:szCs w:val="20"/>
        </w:rPr>
      </w:pPr>
      <w:r w:rsidRPr="007E214E">
        <w:rPr>
          <w:rFonts w:ascii="Arial" w:hAnsi="Arial" w:cs="Arial"/>
          <w:i/>
          <w:sz w:val="16"/>
          <w:szCs w:val="16"/>
        </w:rPr>
        <w:t>(określić odpowiedni zakres udostępnianych zasobów dla wskazanego podmiotu)</w:t>
      </w:r>
      <w:r w:rsidRPr="007E214E">
        <w:rPr>
          <w:rFonts w:ascii="Arial" w:hAnsi="Arial" w:cs="Arial"/>
          <w:iCs/>
          <w:sz w:val="20"/>
          <w:szCs w:val="20"/>
        </w:rPr>
        <w:t>,</w:t>
      </w:r>
      <w:r w:rsidRPr="007E214E">
        <w:rPr>
          <w:rFonts w:ascii="Arial" w:hAnsi="Arial" w:cs="Arial"/>
          <w:i/>
          <w:sz w:val="20"/>
          <w:szCs w:val="20"/>
        </w:rPr>
        <w:br/>
      </w:r>
      <w:r w:rsidRPr="007E214E">
        <w:rPr>
          <w:rFonts w:ascii="Arial" w:hAnsi="Arial" w:cs="Arial"/>
          <w:sz w:val="20"/>
          <w:szCs w:val="20"/>
        </w:rPr>
        <w:t>co odpowiada ponad 10% wartości przedmiotowego zamówienia</w:t>
      </w:r>
      <w:r w:rsidRPr="004511DC">
        <w:rPr>
          <w:rFonts w:ascii="Arial" w:hAnsi="Arial" w:cs="Arial"/>
          <w:sz w:val="21"/>
          <w:szCs w:val="21"/>
        </w:rPr>
        <w:t xml:space="preserve">. </w:t>
      </w:r>
    </w:p>
    <w:p w14:paraId="546012EE" w14:textId="77777777" w:rsidR="007E214E" w:rsidRPr="007E214E" w:rsidRDefault="007E214E" w:rsidP="007E214E">
      <w:pPr>
        <w:shd w:val="clear" w:color="auto" w:fill="BFBFBF" w:themeFill="background1" w:themeFillShade="BF"/>
        <w:spacing w:before="240" w:after="120" w:line="360" w:lineRule="auto"/>
        <w:jc w:val="both"/>
        <w:rPr>
          <w:rFonts w:ascii="Arial" w:hAnsi="Arial" w:cs="Arial"/>
          <w:b/>
          <w:sz w:val="20"/>
          <w:szCs w:val="20"/>
        </w:rPr>
      </w:pPr>
      <w:r w:rsidRPr="007E214E">
        <w:rPr>
          <w:rFonts w:ascii="Arial" w:hAnsi="Arial" w:cs="Arial"/>
          <w:b/>
          <w:sz w:val="20"/>
          <w:szCs w:val="20"/>
        </w:rPr>
        <w:t>OŚWIADCZENIE DOTYCZĄCE PODWYKONAWCY, NA KTÓREGO PRZYPADA PONAD 10% WARTOŚCI ZAMÓWIENIA:</w:t>
      </w:r>
    </w:p>
    <w:p w14:paraId="04C31B57" w14:textId="77777777" w:rsidR="007E214E" w:rsidRPr="0072314D" w:rsidRDefault="007E214E" w:rsidP="007E214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732674F" w14:textId="77777777" w:rsidR="007E214E" w:rsidRDefault="007E214E" w:rsidP="007E214E">
      <w:pPr>
        <w:spacing w:after="0" w:line="360" w:lineRule="auto"/>
        <w:jc w:val="both"/>
        <w:rPr>
          <w:rFonts w:ascii="Arial" w:hAnsi="Arial" w:cs="Arial"/>
          <w:sz w:val="20"/>
          <w:szCs w:val="20"/>
        </w:rPr>
      </w:pPr>
      <w:r w:rsidRPr="007E214E">
        <w:rPr>
          <w:rFonts w:ascii="Arial" w:hAnsi="Arial" w:cs="Arial"/>
          <w:sz w:val="20"/>
          <w:szCs w:val="20"/>
        </w:rPr>
        <w:t>Oświadczam, że w stosunku do następującego podmiotu, będącego podwykonawcą, na którego przypada ponad 10% wartości zamówienia: ………………………………</w:t>
      </w:r>
      <w:r>
        <w:rPr>
          <w:rFonts w:ascii="Arial" w:hAnsi="Arial" w:cs="Arial"/>
          <w:sz w:val="20"/>
          <w:szCs w:val="20"/>
        </w:rPr>
        <w:t>…………………………………..</w:t>
      </w:r>
    </w:p>
    <w:p w14:paraId="63B9312B" w14:textId="785098A2" w:rsidR="007E214E" w:rsidRDefault="007E214E" w:rsidP="007E214E">
      <w:pPr>
        <w:spacing w:after="0" w:line="360" w:lineRule="auto"/>
        <w:jc w:val="both"/>
        <w:rPr>
          <w:rFonts w:ascii="Arial" w:hAnsi="Arial" w:cs="Arial"/>
          <w:sz w:val="20"/>
          <w:szCs w:val="20"/>
        </w:rPr>
      </w:pPr>
      <w:r>
        <w:rPr>
          <w:rFonts w:ascii="Arial" w:hAnsi="Arial" w:cs="Arial"/>
          <w:sz w:val="20"/>
          <w:szCs w:val="20"/>
        </w:rPr>
        <w:t>……………………………………………………………………………………………………………………….</w:t>
      </w:r>
      <w:r w:rsidRPr="007E214E">
        <w:rPr>
          <w:rFonts w:ascii="Arial" w:hAnsi="Arial" w:cs="Arial"/>
          <w:sz w:val="20"/>
          <w:szCs w:val="20"/>
        </w:rPr>
        <w:t xml:space="preserve"> </w:t>
      </w:r>
    </w:p>
    <w:p w14:paraId="4BFC9B24" w14:textId="4E2B0705" w:rsidR="007E214E" w:rsidRPr="007E214E" w:rsidRDefault="007E214E" w:rsidP="007E214E">
      <w:pPr>
        <w:spacing w:after="0" w:line="360" w:lineRule="auto"/>
        <w:jc w:val="both"/>
        <w:rPr>
          <w:rFonts w:ascii="Arial" w:hAnsi="Arial" w:cs="Arial"/>
          <w:sz w:val="20"/>
          <w:szCs w:val="20"/>
        </w:rPr>
      </w:pPr>
      <w:r w:rsidRPr="007E214E">
        <w:rPr>
          <w:rFonts w:ascii="Arial" w:hAnsi="Arial" w:cs="Arial"/>
          <w:i/>
          <w:sz w:val="16"/>
          <w:szCs w:val="16"/>
        </w:rPr>
        <w:t>(podać pełną nazwę/firmę, adres, a także w zależności od podmiotu: NIP/PESEL, KRS/CEiDG)</w:t>
      </w:r>
      <w:r w:rsidRPr="007E214E">
        <w:rPr>
          <w:rFonts w:ascii="Arial" w:hAnsi="Arial" w:cs="Arial"/>
          <w:sz w:val="16"/>
          <w:szCs w:val="16"/>
        </w:rPr>
        <w:t>,</w:t>
      </w:r>
      <w:r w:rsidRPr="007E214E">
        <w:rPr>
          <w:rFonts w:ascii="Arial" w:hAnsi="Arial" w:cs="Arial"/>
          <w:sz w:val="20"/>
          <w:szCs w:val="20"/>
        </w:rPr>
        <w:br/>
        <w:t>nie zachodzą podstawy wykluczenia z postępowania o udzielenie zamówienia przewidziane w  art.  5k rozporządzenia 833/2014 w brzmieniu nadanym rozporządzeniem 2022/576.</w:t>
      </w:r>
    </w:p>
    <w:p w14:paraId="34D8994F" w14:textId="77777777" w:rsidR="007E214E" w:rsidRDefault="007E214E" w:rsidP="007E214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747E2E62" w14:textId="77777777" w:rsidR="007E214E" w:rsidRPr="0072314D" w:rsidRDefault="007E214E" w:rsidP="007E214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38CEF8E6" w14:textId="77777777" w:rsidR="007E214E" w:rsidRDefault="007E214E" w:rsidP="007E214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p>
    <w:p w14:paraId="066E02F3" w14:textId="7173C634" w:rsidR="007E214E" w:rsidRDefault="007E214E" w:rsidP="007E214E">
      <w:pPr>
        <w:spacing w:after="0" w:line="360" w:lineRule="auto"/>
        <w:jc w:val="both"/>
        <w:rPr>
          <w:rFonts w:ascii="Arial" w:hAnsi="Arial" w:cs="Arial"/>
          <w:sz w:val="20"/>
          <w:szCs w:val="20"/>
        </w:rPr>
      </w:pPr>
      <w:r>
        <w:rPr>
          <w:rFonts w:ascii="Arial" w:hAnsi="Arial" w:cs="Arial"/>
          <w:sz w:val="21"/>
          <w:szCs w:val="21"/>
        </w:rPr>
        <w:t>…………………………………………………………………………………………………………………</w:t>
      </w:r>
      <w:r>
        <w:rPr>
          <w:rFonts w:ascii="Arial" w:hAnsi="Arial" w:cs="Arial"/>
          <w:sz w:val="20"/>
          <w:szCs w:val="20"/>
        </w:rPr>
        <w:t xml:space="preserve"> </w:t>
      </w:r>
    </w:p>
    <w:p w14:paraId="27C658C5" w14:textId="54D83B76" w:rsidR="007E214E" w:rsidRDefault="007E214E" w:rsidP="007E214E">
      <w:pPr>
        <w:spacing w:after="0" w:line="360" w:lineRule="auto"/>
        <w:jc w:val="both"/>
        <w:rPr>
          <w:rFonts w:ascii="Arial" w:hAnsi="Arial" w:cs="Arial"/>
          <w:sz w:val="21"/>
          <w:szCs w:val="21"/>
        </w:rPr>
      </w:pP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C7884" w14:textId="77777777" w:rsidR="007E214E" w:rsidRDefault="007E214E" w:rsidP="007E214E">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5DC80F3B" w14:textId="77777777" w:rsidR="007E214E" w:rsidRDefault="007E214E" w:rsidP="007E214E">
      <w:pPr>
        <w:spacing w:after="0" w:line="360" w:lineRule="auto"/>
        <w:jc w:val="both"/>
        <w:rPr>
          <w:rFonts w:ascii="Arial" w:hAnsi="Arial" w:cs="Arial"/>
          <w:b/>
        </w:rPr>
      </w:pPr>
    </w:p>
    <w:p w14:paraId="5EFD3BE0" w14:textId="77777777" w:rsidR="007E214E" w:rsidRDefault="007E214E" w:rsidP="007E214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3EEDA5D" w14:textId="77777777" w:rsidR="007E214E" w:rsidRDefault="007E214E" w:rsidP="007E214E">
      <w:pPr>
        <w:spacing w:after="0" w:line="360" w:lineRule="auto"/>
        <w:jc w:val="both"/>
        <w:rPr>
          <w:rFonts w:ascii="Arial" w:hAnsi="Arial" w:cs="Arial"/>
          <w:sz w:val="20"/>
          <w:szCs w:val="20"/>
        </w:rPr>
      </w:pPr>
    </w:p>
    <w:p w14:paraId="6D3C0164" w14:textId="77777777" w:rsidR="007E214E" w:rsidRPr="00E44F37" w:rsidRDefault="007E214E" w:rsidP="007E214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INFORMACJA DOTYCZĄCA DOSTĘPU DO PODMIOTOWYCH ŚRODKÓW DOWODOWYCH</w:t>
      </w:r>
      <w:r w:rsidRPr="001D3A19">
        <w:rPr>
          <w:rFonts w:ascii="Arial" w:hAnsi="Arial" w:cs="Arial"/>
          <w:b/>
          <w:sz w:val="21"/>
          <w:szCs w:val="21"/>
        </w:rPr>
        <w:t>:</w:t>
      </w:r>
    </w:p>
    <w:p w14:paraId="320E50D7" w14:textId="77777777" w:rsidR="007E214E" w:rsidRDefault="007E214E" w:rsidP="007E214E">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A401727" w14:textId="77777777" w:rsidR="007E214E" w:rsidRPr="00AA336E" w:rsidRDefault="007E214E" w:rsidP="007E214E">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7C52536" w14:textId="77777777" w:rsidR="007E214E" w:rsidRPr="00A22DCF" w:rsidRDefault="007E214E" w:rsidP="007E214E">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14DA1" w14:textId="77777777" w:rsidR="007E214E" w:rsidRDefault="007E214E" w:rsidP="007E214E">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B7BD820" w14:textId="77777777" w:rsidR="007E214E" w:rsidRDefault="007E214E" w:rsidP="007E214E">
      <w:pPr>
        <w:spacing w:after="0" w:line="360" w:lineRule="auto"/>
        <w:jc w:val="both"/>
        <w:rPr>
          <w:rFonts w:ascii="Arial" w:hAnsi="Arial" w:cs="Arial"/>
          <w:i/>
          <w:sz w:val="16"/>
          <w:szCs w:val="16"/>
        </w:rPr>
      </w:pPr>
    </w:p>
    <w:p w14:paraId="13CD510B" w14:textId="77777777" w:rsidR="00882309" w:rsidRDefault="007E214E" w:rsidP="00882309">
      <w:pPr>
        <w:spacing w:after="0" w:line="276" w:lineRule="auto"/>
        <w:jc w:val="center"/>
        <w:rPr>
          <w:rFonts w:ascii="Arial Narrow" w:hAnsi="Arial Narrow" w:cs="Arial"/>
          <w:b/>
          <w:bCs/>
          <w:color w:val="FF0000"/>
        </w:rPr>
      </w:pPr>
      <w:r w:rsidRPr="00A45CE8">
        <w:rPr>
          <w:rFonts w:ascii="Arial Narrow" w:hAnsi="Arial Narrow" w:cs="Arial"/>
          <w:b/>
          <w:bCs/>
          <w:color w:val="FF0000"/>
        </w:rPr>
        <w:t xml:space="preserve">Dokument należy wypełnić i podpisać kwalifikowanym podpisem elektronicznym  </w:t>
      </w:r>
    </w:p>
    <w:p w14:paraId="5FC51261" w14:textId="5106FAB8" w:rsidR="00E968A6" w:rsidRPr="00A45CE8" w:rsidRDefault="007E214E" w:rsidP="00882309">
      <w:pPr>
        <w:spacing w:after="0" w:line="276" w:lineRule="auto"/>
        <w:jc w:val="center"/>
        <w:rPr>
          <w:rFonts w:ascii="Arial Narrow" w:hAnsi="Arial Narrow" w:cs="Century Gothic"/>
          <w:b/>
          <w:bCs/>
          <w:i/>
          <w:sz w:val="28"/>
          <w:szCs w:val="28"/>
        </w:rPr>
      </w:pPr>
      <w:r w:rsidRPr="00A45CE8">
        <w:rPr>
          <w:rFonts w:ascii="Arial Narrow" w:hAnsi="Arial Narrow" w:cs="Arial"/>
          <w:b/>
          <w:bCs/>
          <w:color w:val="FF0000"/>
        </w:rPr>
        <w:t>Zamawiający zaleca zapisanie dokumentu w formacie PDF.</w:t>
      </w:r>
    </w:p>
    <w:p w14:paraId="2AF707EF" w14:textId="61F82C85" w:rsidR="00B1291C" w:rsidRDefault="00B1291C">
      <w:pPr>
        <w:rPr>
          <w:rFonts w:ascii="Arial Narrow" w:hAnsi="Arial Narrow" w:cs="Century Gothic"/>
          <w:b/>
          <w:bCs/>
          <w:sz w:val="24"/>
          <w:szCs w:val="24"/>
        </w:rPr>
      </w:pPr>
      <w:r>
        <w:rPr>
          <w:rFonts w:ascii="Arial Narrow" w:hAnsi="Arial Narrow" w:cs="Century Gothic"/>
          <w:b/>
          <w:bCs/>
          <w:sz w:val="24"/>
          <w:szCs w:val="24"/>
        </w:rPr>
        <w:br w:type="page"/>
      </w:r>
    </w:p>
    <w:p w14:paraId="019ABB07" w14:textId="66DF98D5" w:rsidR="00A06BF3" w:rsidRPr="00A72C32" w:rsidRDefault="00A06BF3" w:rsidP="00A06BF3">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Wzór</w:t>
      </w:r>
      <w:r>
        <w:rPr>
          <w:rFonts w:ascii="Arial Narrow" w:hAnsi="Arial Narrow" w:cs="Century Gothic"/>
          <w:b/>
          <w:bCs/>
          <w:sz w:val="24"/>
          <w:szCs w:val="24"/>
        </w:rPr>
        <w:t xml:space="preserve"> </w:t>
      </w:r>
      <w:r w:rsidRPr="00A72C32">
        <w:rPr>
          <w:rFonts w:ascii="Arial Narrow" w:hAnsi="Arial Narrow" w:cs="Century Gothic"/>
          <w:b/>
          <w:bCs/>
          <w:sz w:val="24"/>
          <w:szCs w:val="24"/>
        </w:rPr>
        <w:t>-</w:t>
      </w:r>
      <w:r>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Pr>
          <w:rFonts w:ascii="Arial Narrow" w:hAnsi="Arial Narrow" w:cs="Century Gothic"/>
          <w:b/>
          <w:bCs/>
          <w:sz w:val="24"/>
          <w:szCs w:val="24"/>
        </w:rPr>
        <w:t>5</w:t>
      </w:r>
      <w:r w:rsidRPr="00A72C32">
        <w:rPr>
          <w:rFonts w:ascii="Arial Narrow" w:hAnsi="Arial Narrow" w:cs="Century Gothic"/>
          <w:b/>
          <w:bCs/>
          <w:sz w:val="24"/>
          <w:szCs w:val="24"/>
        </w:rPr>
        <w:t xml:space="preserve"> </w:t>
      </w:r>
      <w:r>
        <w:rPr>
          <w:rFonts w:ascii="Arial Narrow" w:hAnsi="Arial Narrow" w:cs="Century Gothic"/>
          <w:b/>
          <w:bCs/>
          <w:sz w:val="24"/>
          <w:szCs w:val="24"/>
        </w:rPr>
        <w:t>a</w:t>
      </w:r>
    </w:p>
    <w:p w14:paraId="6273E20F" w14:textId="579F27F0" w:rsidR="00A06BF3" w:rsidRDefault="00A06BF3" w:rsidP="00A06BF3">
      <w:pPr>
        <w:jc w:val="right"/>
        <w:rPr>
          <w:rFonts w:ascii="Arial Narrow" w:hAnsi="Arial Narrow" w:cs="Century Gothic"/>
          <w:b/>
          <w:bCs/>
          <w:i/>
          <w:sz w:val="24"/>
          <w:szCs w:val="24"/>
        </w:rPr>
      </w:pPr>
    </w:p>
    <w:p w14:paraId="51EB933A" w14:textId="77777777" w:rsidR="00A06BF3" w:rsidRDefault="00A06BF3" w:rsidP="00A06BF3">
      <w:pPr>
        <w:spacing w:after="0"/>
        <w:rPr>
          <w:rFonts w:ascii="Arial" w:hAnsi="Arial" w:cs="Arial"/>
          <w:b/>
          <w:sz w:val="20"/>
          <w:szCs w:val="20"/>
        </w:rPr>
      </w:pPr>
      <w:r>
        <w:rPr>
          <w:rFonts w:ascii="Arial" w:hAnsi="Arial" w:cs="Arial"/>
          <w:b/>
          <w:sz w:val="20"/>
          <w:szCs w:val="20"/>
        </w:rPr>
        <w:t>Podmiot udostępniający zasoby:</w:t>
      </w:r>
    </w:p>
    <w:p w14:paraId="557C0C22" w14:textId="77777777" w:rsidR="00A06BF3" w:rsidRDefault="00A06BF3" w:rsidP="00A06BF3">
      <w:pPr>
        <w:spacing w:after="0" w:line="480" w:lineRule="auto"/>
        <w:ind w:right="5954"/>
        <w:rPr>
          <w:rFonts w:ascii="Arial" w:hAnsi="Arial" w:cs="Arial"/>
          <w:sz w:val="20"/>
          <w:szCs w:val="20"/>
        </w:rPr>
      </w:pPr>
      <w:r>
        <w:rPr>
          <w:rFonts w:ascii="Arial" w:hAnsi="Arial" w:cs="Arial"/>
          <w:sz w:val="20"/>
          <w:szCs w:val="20"/>
        </w:rPr>
        <w:t>………………………………………………………………………………</w:t>
      </w:r>
    </w:p>
    <w:p w14:paraId="12EA5C0E" w14:textId="77777777" w:rsidR="00A06BF3" w:rsidRDefault="00A06BF3" w:rsidP="00A06BF3">
      <w:pPr>
        <w:ind w:right="5953"/>
        <w:rPr>
          <w:rFonts w:ascii="Arial" w:hAnsi="Arial" w:cs="Arial"/>
          <w:i/>
          <w:sz w:val="16"/>
          <w:szCs w:val="16"/>
        </w:rPr>
      </w:pPr>
      <w:r>
        <w:rPr>
          <w:rFonts w:ascii="Arial" w:hAnsi="Arial" w:cs="Arial"/>
          <w:i/>
          <w:sz w:val="16"/>
          <w:szCs w:val="16"/>
        </w:rPr>
        <w:t>(pełna nazwa/firma, adres, w zależności od podmiotu: NIP/PESEL, KRS/CEiDG)</w:t>
      </w:r>
    </w:p>
    <w:p w14:paraId="43DA478C" w14:textId="77777777" w:rsidR="00A06BF3" w:rsidRDefault="00A06BF3" w:rsidP="00A06BF3">
      <w:pPr>
        <w:spacing w:after="0"/>
        <w:rPr>
          <w:rFonts w:ascii="Arial" w:hAnsi="Arial" w:cs="Arial"/>
          <w:sz w:val="20"/>
          <w:szCs w:val="20"/>
          <w:u w:val="single"/>
        </w:rPr>
      </w:pPr>
      <w:r>
        <w:rPr>
          <w:rFonts w:ascii="Arial" w:hAnsi="Arial" w:cs="Arial"/>
          <w:sz w:val="20"/>
          <w:szCs w:val="20"/>
          <w:u w:val="single"/>
        </w:rPr>
        <w:t>reprezentowany przez:</w:t>
      </w:r>
    </w:p>
    <w:p w14:paraId="27F7A41F" w14:textId="77777777" w:rsidR="00A06BF3" w:rsidRDefault="00A06BF3" w:rsidP="00A06BF3">
      <w:pPr>
        <w:spacing w:after="0" w:line="480" w:lineRule="auto"/>
        <w:ind w:right="5954"/>
        <w:rPr>
          <w:rFonts w:ascii="Arial" w:hAnsi="Arial" w:cs="Arial"/>
          <w:sz w:val="20"/>
          <w:szCs w:val="20"/>
        </w:rPr>
      </w:pPr>
      <w:r>
        <w:rPr>
          <w:rFonts w:ascii="Arial" w:hAnsi="Arial" w:cs="Arial"/>
          <w:sz w:val="20"/>
          <w:szCs w:val="20"/>
        </w:rPr>
        <w:t>………………………………………………………………………………</w:t>
      </w:r>
    </w:p>
    <w:p w14:paraId="62600011" w14:textId="77777777" w:rsidR="00A06BF3" w:rsidRDefault="00A06BF3" w:rsidP="00A06BF3">
      <w:pPr>
        <w:spacing w:after="0"/>
        <w:ind w:right="5953"/>
        <w:rPr>
          <w:rFonts w:ascii="Arial" w:hAnsi="Arial" w:cs="Arial"/>
          <w:i/>
          <w:sz w:val="16"/>
          <w:szCs w:val="16"/>
        </w:rPr>
      </w:pPr>
      <w:r>
        <w:rPr>
          <w:rFonts w:ascii="Arial" w:hAnsi="Arial" w:cs="Arial"/>
          <w:i/>
          <w:sz w:val="16"/>
          <w:szCs w:val="16"/>
        </w:rPr>
        <w:t>(imię, nazwisko, stanowisko/podstawa do reprezentacji)</w:t>
      </w:r>
    </w:p>
    <w:p w14:paraId="17EF7EF8" w14:textId="77777777" w:rsidR="00A06BF3" w:rsidRDefault="00A06BF3" w:rsidP="00A06BF3">
      <w:pPr>
        <w:rPr>
          <w:rFonts w:ascii="Arial" w:hAnsi="Arial" w:cs="Arial"/>
        </w:rPr>
      </w:pPr>
    </w:p>
    <w:p w14:paraId="59E6AE0F" w14:textId="77777777" w:rsidR="00A06BF3" w:rsidRDefault="00A06BF3" w:rsidP="00A06BF3">
      <w:pPr>
        <w:spacing w:after="0"/>
        <w:rPr>
          <w:rFonts w:ascii="Arial" w:hAnsi="Arial" w:cs="Arial"/>
          <w:b/>
          <w:sz w:val="20"/>
          <w:szCs w:val="20"/>
        </w:rPr>
      </w:pPr>
    </w:p>
    <w:p w14:paraId="01B0579C" w14:textId="77777777" w:rsidR="00A06BF3" w:rsidRDefault="00A06BF3" w:rsidP="00A06BF3">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651DAD33" w14:textId="77777777" w:rsidR="00A06BF3" w:rsidRPr="00710B9D" w:rsidRDefault="00A06BF3" w:rsidP="00A06BF3">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E8A59D7" w14:textId="77777777" w:rsidR="00A06BF3" w:rsidRDefault="00A06BF3" w:rsidP="00A06BF3">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57E28AE" w14:textId="77777777" w:rsidR="00CE3B1D" w:rsidRPr="007379B5" w:rsidRDefault="00CE3B1D" w:rsidP="00CE3B1D">
      <w:pPr>
        <w:pStyle w:val="Default"/>
        <w:jc w:val="center"/>
        <w:rPr>
          <w:rFonts w:ascii="Arial Narrow" w:hAnsi="Arial Narrow"/>
          <w:b/>
        </w:rPr>
      </w:pPr>
      <w:r>
        <w:rPr>
          <w:rFonts w:ascii="Arial Narrow" w:hAnsi="Arial Narrow" w:cs="Century Gothic"/>
          <w:b/>
          <w:color w:val="auto"/>
        </w:rPr>
        <w:t xml:space="preserve">Przetarg nieograniczony na </w:t>
      </w:r>
      <w:r w:rsidRPr="007379B5">
        <w:rPr>
          <w:rFonts w:ascii="Arial Narrow" w:hAnsi="Arial Narrow" w:cs="Century Gothic"/>
          <w:b/>
          <w:color w:val="auto"/>
        </w:rPr>
        <w:t>wykonanie zadania inwestycyjnego pn.</w:t>
      </w:r>
    </w:p>
    <w:p w14:paraId="73EB5BDF" w14:textId="77777777" w:rsidR="00CE3B1D" w:rsidRPr="005231FE" w:rsidRDefault="00CE3B1D" w:rsidP="00CE3B1D">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5231FE">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5CA5758E" w14:textId="273070DA" w:rsidR="00A06BF3" w:rsidRDefault="00A06BF3" w:rsidP="00CE3B1D">
      <w:pPr>
        <w:spacing w:before="240" w:after="0" w:line="360" w:lineRule="auto"/>
        <w:jc w:val="both"/>
        <w:rPr>
          <w:rFonts w:ascii="Arial" w:hAnsi="Arial" w:cs="Arial"/>
          <w:sz w:val="20"/>
          <w:szCs w:val="20"/>
        </w:rPr>
      </w:pPr>
      <w:r>
        <w:rPr>
          <w:rFonts w:ascii="Arial" w:hAnsi="Arial" w:cs="Arial"/>
          <w:i/>
          <w:sz w:val="18"/>
          <w:szCs w:val="18"/>
        </w:rPr>
        <w:t xml:space="preserve"> </w:t>
      </w:r>
      <w:r>
        <w:rPr>
          <w:rFonts w:ascii="Arial" w:hAnsi="Arial" w:cs="Arial"/>
          <w:sz w:val="21"/>
          <w:szCs w:val="21"/>
        </w:rPr>
        <w:t>oświadczam, co następuje:</w:t>
      </w:r>
    </w:p>
    <w:p w14:paraId="529BAA5E" w14:textId="77777777" w:rsidR="00A06BF3" w:rsidRDefault="00A06BF3" w:rsidP="00A06BF3">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PODMIOTU UDOSTEPNIAJĄCEGO ZASOBY:</w:t>
      </w:r>
    </w:p>
    <w:p w14:paraId="38E3B390" w14:textId="77777777" w:rsidR="00A06BF3" w:rsidRPr="0084509A" w:rsidRDefault="00A06BF3" w:rsidP="00A31B57">
      <w:pPr>
        <w:pStyle w:val="Akapitzlist"/>
        <w:numPr>
          <w:ilvl w:val="0"/>
          <w:numId w:val="50"/>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 xml:space="preserve">Urz. UE nr L 229 z 31.7.2014, str. 1), dalej: rozporządzenie 833/2014, w brzmieniu nadanym rozporządzeniem Rady (UE) 2022/576 w sprawie zmiany rozporządzenia (UE) nr 833/2014 dotyczącego środków ograniczających w związku z </w:t>
      </w:r>
      <w:r w:rsidRPr="0084509A">
        <w:rPr>
          <w:rFonts w:ascii="Arial" w:hAnsi="Arial" w:cs="Arial"/>
          <w:sz w:val="21"/>
          <w:szCs w:val="21"/>
        </w:rPr>
        <w:lastRenderedPageBreak/>
        <w:t>działaniami Rosji destabilizującymi sytuację na Ukrainie (Dz. Urz. UE nr L 111 z 8.4.2022, str. 1), dalej: rozporządzenie 2022/576.</w:t>
      </w:r>
      <w:r>
        <w:rPr>
          <w:rStyle w:val="Odwoanieprzypisudolnego"/>
          <w:rFonts w:ascii="Arial" w:hAnsi="Arial" w:cs="Arial"/>
          <w:sz w:val="21"/>
          <w:szCs w:val="21"/>
        </w:rPr>
        <w:footnoteReference w:id="3"/>
      </w:r>
    </w:p>
    <w:p w14:paraId="126C65DF" w14:textId="77777777" w:rsidR="00A06BF3" w:rsidRPr="007F3CFE" w:rsidRDefault="00A06BF3" w:rsidP="00A31B57">
      <w:pPr>
        <w:pStyle w:val="NormalnyWeb"/>
        <w:numPr>
          <w:ilvl w:val="0"/>
          <w:numId w:val="50"/>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4"/>
      </w:r>
    </w:p>
    <w:p w14:paraId="638CC538" w14:textId="77777777" w:rsidR="00A06BF3" w:rsidRDefault="00A06BF3" w:rsidP="00A06BF3">
      <w:pPr>
        <w:spacing w:after="0" w:line="360" w:lineRule="auto"/>
        <w:ind w:left="5664" w:firstLine="708"/>
        <w:jc w:val="both"/>
        <w:rPr>
          <w:rFonts w:ascii="Arial" w:hAnsi="Arial" w:cs="Arial"/>
          <w:i/>
          <w:sz w:val="16"/>
          <w:szCs w:val="16"/>
        </w:rPr>
      </w:pPr>
    </w:p>
    <w:p w14:paraId="2A76F1CD" w14:textId="77777777" w:rsidR="00A06BF3" w:rsidRDefault="00A06BF3" w:rsidP="00A06BF3">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0271400" w14:textId="77777777" w:rsidR="00A06BF3" w:rsidRDefault="00A06BF3" w:rsidP="00A06BF3">
      <w:pPr>
        <w:spacing w:after="0" w:line="360" w:lineRule="auto"/>
        <w:jc w:val="both"/>
        <w:rPr>
          <w:rFonts w:ascii="Arial" w:hAnsi="Arial" w:cs="Arial"/>
          <w:b/>
        </w:rPr>
      </w:pPr>
    </w:p>
    <w:p w14:paraId="66370543" w14:textId="77777777" w:rsidR="00A06BF3" w:rsidRDefault="00A06BF3" w:rsidP="00A06BF3">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7D1BD32" w14:textId="77777777" w:rsidR="00A06BF3" w:rsidRDefault="00A06BF3" w:rsidP="00A06BF3">
      <w:pPr>
        <w:spacing w:after="0" w:line="360" w:lineRule="auto"/>
        <w:jc w:val="both"/>
        <w:rPr>
          <w:rFonts w:ascii="Arial" w:hAnsi="Arial" w:cs="Arial"/>
          <w:sz w:val="20"/>
          <w:szCs w:val="20"/>
        </w:rPr>
      </w:pPr>
    </w:p>
    <w:p w14:paraId="7454098B" w14:textId="77777777" w:rsidR="00A06BF3" w:rsidRPr="00E44F37" w:rsidRDefault="00A06BF3" w:rsidP="00A06BF3">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6FF064A" w14:textId="77777777" w:rsidR="00A06BF3" w:rsidRPr="00AA336E" w:rsidRDefault="00A06BF3" w:rsidP="00A06BF3">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0A13B33" w14:textId="77777777" w:rsidR="00A06BF3" w:rsidRDefault="00A06BF3" w:rsidP="00A06BF3">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468BFBD" w14:textId="77777777" w:rsidR="00A06BF3" w:rsidRPr="00AA336E" w:rsidRDefault="00A06BF3" w:rsidP="00A06BF3">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1906F95" w14:textId="77777777" w:rsidR="00A06BF3" w:rsidRPr="00A22DCF" w:rsidRDefault="00A06BF3" w:rsidP="00A06BF3">
      <w:pPr>
        <w:spacing w:after="0" w:line="360" w:lineRule="auto"/>
        <w:jc w:val="both"/>
        <w:rPr>
          <w:rFonts w:ascii="Arial" w:hAnsi="Arial" w:cs="Arial"/>
          <w:sz w:val="21"/>
          <w:szCs w:val="21"/>
        </w:rPr>
      </w:pPr>
      <w:r w:rsidRPr="00AA336E">
        <w:rPr>
          <w:rFonts w:ascii="Arial" w:hAnsi="Arial" w:cs="Arial"/>
          <w:sz w:val="21"/>
          <w:szCs w:val="21"/>
        </w:rPr>
        <w:lastRenderedPageBreak/>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D156A43" w14:textId="77777777" w:rsidR="00A06BF3" w:rsidRPr="00AA336E" w:rsidRDefault="00A06BF3" w:rsidP="00A06BF3">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6ADE240" w14:textId="77777777" w:rsidR="00A06BF3" w:rsidRDefault="00A06BF3" w:rsidP="00A06BF3">
      <w:pPr>
        <w:spacing w:after="0" w:line="360" w:lineRule="auto"/>
        <w:jc w:val="both"/>
        <w:rPr>
          <w:rFonts w:ascii="Arial" w:hAnsi="Arial" w:cs="Arial"/>
          <w:sz w:val="21"/>
          <w:szCs w:val="21"/>
        </w:rPr>
      </w:pPr>
    </w:p>
    <w:p w14:paraId="2F754269" w14:textId="77777777" w:rsidR="001473F4" w:rsidRDefault="001473F4" w:rsidP="001473F4">
      <w:pPr>
        <w:spacing w:after="0" w:line="276" w:lineRule="auto"/>
        <w:jc w:val="center"/>
        <w:rPr>
          <w:rFonts w:ascii="Arial Narrow" w:hAnsi="Arial Narrow" w:cs="Arial"/>
          <w:b/>
          <w:bCs/>
          <w:color w:val="FF0000"/>
        </w:rPr>
      </w:pPr>
      <w:r w:rsidRPr="00A45CE8">
        <w:rPr>
          <w:rFonts w:ascii="Arial Narrow" w:hAnsi="Arial Narrow" w:cs="Arial"/>
          <w:b/>
          <w:bCs/>
          <w:color w:val="FF0000"/>
        </w:rPr>
        <w:t xml:space="preserve">Dokument należy wypełnić i podpisać kwalifikowanym podpisem elektronicznym  </w:t>
      </w:r>
    </w:p>
    <w:p w14:paraId="40818F89" w14:textId="77777777" w:rsidR="001473F4" w:rsidRPr="00A45CE8" w:rsidRDefault="001473F4" w:rsidP="001473F4">
      <w:pPr>
        <w:spacing w:after="0" w:line="276" w:lineRule="auto"/>
        <w:jc w:val="center"/>
        <w:rPr>
          <w:rFonts w:ascii="Arial Narrow" w:hAnsi="Arial Narrow" w:cs="Century Gothic"/>
          <w:b/>
          <w:bCs/>
          <w:i/>
          <w:sz w:val="28"/>
          <w:szCs w:val="28"/>
        </w:rPr>
      </w:pPr>
      <w:r w:rsidRPr="00A45CE8">
        <w:rPr>
          <w:rFonts w:ascii="Arial Narrow" w:hAnsi="Arial Narrow" w:cs="Arial"/>
          <w:b/>
          <w:bCs/>
          <w:color w:val="FF0000"/>
        </w:rPr>
        <w:t>Zamawiający zaleca zapisanie dokumentu w formacie PDF.</w:t>
      </w:r>
    </w:p>
    <w:p w14:paraId="6B3A1CF1" w14:textId="77777777" w:rsidR="001473F4" w:rsidRPr="00AA336E" w:rsidRDefault="001473F4" w:rsidP="00A06BF3">
      <w:pPr>
        <w:spacing w:after="0" w:line="360" w:lineRule="auto"/>
        <w:jc w:val="both"/>
        <w:rPr>
          <w:rFonts w:ascii="Arial" w:hAnsi="Arial" w:cs="Arial"/>
          <w:sz w:val="21"/>
          <w:szCs w:val="21"/>
        </w:rPr>
      </w:pPr>
    </w:p>
    <w:p w14:paraId="01EC0FE2" w14:textId="77777777" w:rsidR="00A06BF3" w:rsidRPr="00F06347" w:rsidRDefault="00A06BF3">
      <w:pPr>
        <w:rPr>
          <w:rFonts w:ascii="Arial Narrow" w:hAnsi="Arial Narrow" w:cs="Century Gothic"/>
          <w:b/>
          <w:bCs/>
          <w:i/>
          <w:sz w:val="24"/>
          <w:szCs w:val="24"/>
        </w:rPr>
        <w:sectPr w:rsidR="00A06BF3" w:rsidRPr="00F06347">
          <w:headerReference w:type="default" r:id="rId9"/>
          <w:footerReference w:type="default" r:id="rId10"/>
          <w:pgSz w:w="11906" w:h="16838"/>
          <w:pgMar w:top="1417" w:right="1417" w:bottom="1417" w:left="1417" w:header="708" w:footer="708" w:gutter="0"/>
          <w:cols w:space="708"/>
          <w:docGrid w:linePitch="360"/>
        </w:sectPr>
      </w:pPr>
    </w:p>
    <w:p w14:paraId="0734599E" w14:textId="1969C206" w:rsidR="00E968A6" w:rsidRPr="00F06347" w:rsidRDefault="00E968A6" w:rsidP="00E968A6">
      <w:pPr>
        <w:spacing w:line="0" w:lineRule="atLeast"/>
        <w:ind w:left="3560"/>
        <w:jc w:val="right"/>
        <w:rPr>
          <w:rFonts w:ascii="Arial Narrow" w:eastAsia="Times New Roman" w:hAnsi="Arial Narrow"/>
          <w:b/>
          <w:sz w:val="24"/>
          <w:szCs w:val="24"/>
        </w:rPr>
      </w:pPr>
      <w:r w:rsidRPr="00F06347">
        <w:rPr>
          <w:rFonts w:ascii="Arial Narrow" w:eastAsia="Times New Roman" w:hAnsi="Arial Narrow"/>
          <w:b/>
          <w:sz w:val="24"/>
          <w:szCs w:val="24"/>
        </w:rPr>
        <w:lastRenderedPageBreak/>
        <w:t>Załącznik nr 6</w:t>
      </w:r>
    </w:p>
    <w:p w14:paraId="46C50FB0" w14:textId="3FBB157E" w:rsid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616CAFBF" w14:textId="02BDCD9D" w:rsidR="005B4BE4" w:rsidRPr="00E968A6" w:rsidRDefault="005B4BE4" w:rsidP="005B4BE4">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Wykonawcy/wykonawcy wspólnie ubiegającego się o udzielenie zamówienia</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73A56BD2" w14:textId="77777777" w:rsidR="004F3A91" w:rsidRPr="007379B5" w:rsidRDefault="004F3A91" w:rsidP="004F3A91">
      <w:pPr>
        <w:pStyle w:val="Default"/>
        <w:jc w:val="center"/>
        <w:rPr>
          <w:rFonts w:ascii="Arial Narrow" w:hAnsi="Arial Narrow"/>
          <w:b/>
        </w:rPr>
      </w:pPr>
      <w:r>
        <w:rPr>
          <w:rFonts w:ascii="Arial Narrow" w:hAnsi="Arial Narrow" w:cs="Century Gothic"/>
          <w:b/>
          <w:color w:val="auto"/>
        </w:rPr>
        <w:t xml:space="preserve">Przetarg nieograniczony na </w:t>
      </w:r>
      <w:r w:rsidRPr="007379B5">
        <w:rPr>
          <w:rFonts w:ascii="Arial Narrow" w:hAnsi="Arial Narrow" w:cs="Century Gothic"/>
          <w:b/>
          <w:color w:val="auto"/>
        </w:rPr>
        <w:t>wykonanie zadania inwestycyjnego pn.</w:t>
      </w:r>
    </w:p>
    <w:p w14:paraId="4AA47FB2" w14:textId="77777777" w:rsidR="00843B6F" w:rsidRPr="00843B6F" w:rsidRDefault="00843B6F" w:rsidP="00843B6F">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843B6F">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24FE2993" w14:textId="6537589F" w:rsidR="00E968A6" w:rsidRPr="00E968A6" w:rsidRDefault="00E968A6" w:rsidP="00441A62">
      <w:pPr>
        <w:spacing w:after="0"/>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50084E99" w:rsidR="00E968A6" w:rsidRDefault="009D4C00" w:rsidP="00E968A6">
      <w:pPr>
        <w:widowControl w:val="0"/>
        <w:suppressAutoHyphens/>
        <w:spacing w:before="120" w:after="120" w:line="240" w:lineRule="auto"/>
        <w:ind w:left="426" w:hanging="284"/>
        <w:jc w:val="both"/>
        <w:outlineLvl w:val="8"/>
        <w:rPr>
          <w:rFonts w:ascii="Arial Narrow"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4678BF">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hAnsi="Arial Narrow" w:cs="Open Sans"/>
          <w:b/>
          <w:bCs/>
          <w:kern w:val="2"/>
          <w:sz w:val="24"/>
          <w:szCs w:val="24"/>
          <w:lang w:eastAsia="hi-IN" w:bidi="hi-IN"/>
        </w:rPr>
        <w:t>Wykonawca nie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grupy kapitałowej</w:t>
      </w:r>
      <w:r w:rsidR="00E968A6" w:rsidRPr="00E968A6">
        <w:rPr>
          <w:rFonts w:ascii="Arial Narrow"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hAnsi="Arial Narrow" w:cs="Open Sans"/>
          <w:b/>
          <w:bCs/>
          <w:kern w:val="2"/>
          <w:sz w:val="24"/>
          <w:szCs w:val="24"/>
          <w:lang w:eastAsia="hi-IN" w:bidi="hi-IN"/>
        </w:rPr>
        <w:t>*;</w:t>
      </w:r>
    </w:p>
    <w:p w14:paraId="58CFA8B0" w14:textId="61E8E228" w:rsidR="00E968A6" w:rsidRPr="00E968A6" w:rsidRDefault="009D4C00" w:rsidP="00E968A6">
      <w:pPr>
        <w:widowControl w:val="0"/>
        <w:suppressAutoHyphens/>
        <w:spacing w:before="120" w:after="120" w:line="240" w:lineRule="auto"/>
        <w:ind w:left="426" w:hanging="284"/>
        <w:jc w:val="both"/>
        <w:outlineLvl w:val="8"/>
        <w:rPr>
          <w:rFonts w:ascii="Arial Narrow"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486832">
      <w:pPr>
        <w:widowControl w:val="0"/>
        <w:numPr>
          <w:ilvl w:val="0"/>
          <w:numId w:val="32"/>
        </w:numPr>
        <w:suppressAutoHyphens/>
        <w:spacing w:before="120" w:after="120" w:line="240" w:lineRule="auto"/>
        <w:ind w:firstLine="207"/>
        <w:rPr>
          <w:rFonts w:ascii="Arial Narrow" w:hAnsi="Arial Narrow" w:cs="Open Sans"/>
          <w:kern w:val="2"/>
          <w:sz w:val="24"/>
          <w:szCs w:val="24"/>
          <w:lang w:eastAsia="hi-IN" w:bidi="hi-IN"/>
        </w:rPr>
      </w:pPr>
      <w:r w:rsidRPr="00E968A6">
        <w:rPr>
          <w:rFonts w:ascii="Arial Narrow" w:hAnsi="Arial Narrow" w:cs="Open Sans"/>
          <w:kern w:val="2"/>
          <w:sz w:val="24"/>
          <w:szCs w:val="24"/>
          <w:lang w:eastAsia="hi-IN" w:bidi="hi-IN"/>
        </w:rPr>
        <w:t xml:space="preserve">………………………………. </w:t>
      </w:r>
    </w:p>
    <w:p w14:paraId="30E43393" w14:textId="77777777" w:rsidR="00E968A6" w:rsidRPr="00E968A6" w:rsidRDefault="00E968A6" w:rsidP="00486832">
      <w:pPr>
        <w:widowControl w:val="0"/>
        <w:numPr>
          <w:ilvl w:val="0"/>
          <w:numId w:val="32"/>
        </w:numPr>
        <w:suppressAutoHyphens/>
        <w:spacing w:before="120" w:after="120" w:line="240" w:lineRule="auto"/>
        <w:ind w:left="567"/>
        <w:rPr>
          <w:rFonts w:ascii="Arial Narrow" w:hAnsi="Arial Narrow" w:cs="Open Sans"/>
          <w:kern w:val="2"/>
          <w:sz w:val="24"/>
          <w:szCs w:val="24"/>
          <w:lang w:eastAsia="hi-IN" w:bidi="hi-IN"/>
        </w:rPr>
      </w:pPr>
      <w:r w:rsidRPr="00E968A6">
        <w:rPr>
          <w:rFonts w:ascii="Arial Narrow" w:hAnsi="Arial Narrow" w:cs="Open Sans"/>
          <w:kern w:val="2"/>
          <w:sz w:val="24"/>
          <w:szCs w:val="24"/>
          <w:lang w:eastAsia="hi-IN" w:bidi="hi-IN"/>
        </w:rPr>
        <w:t>………………………………...</w:t>
      </w:r>
    </w:p>
    <w:p w14:paraId="09DBF3A9" w14:textId="77777777" w:rsidR="00E968A6" w:rsidRPr="00E968A6" w:rsidRDefault="00E968A6" w:rsidP="00486832">
      <w:pPr>
        <w:widowControl w:val="0"/>
        <w:numPr>
          <w:ilvl w:val="8"/>
          <w:numId w:val="33"/>
        </w:numPr>
        <w:suppressAutoHyphens/>
        <w:spacing w:before="120" w:after="120" w:line="240" w:lineRule="auto"/>
        <w:ind w:left="0" w:hanging="25"/>
        <w:jc w:val="both"/>
        <w:outlineLvl w:val="8"/>
        <w:rPr>
          <w:rFonts w:ascii="Arial Narrow" w:hAnsi="Arial Narrow" w:cs="Open Sans"/>
          <w:kern w:val="2"/>
          <w:sz w:val="24"/>
          <w:szCs w:val="24"/>
          <w:lang w:eastAsia="hi-IN" w:bidi="hi-IN"/>
        </w:rPr>
      </w:pPr>
      <w:r w:rsidRPr="00E968A6">
        <w:rPr>
          <w:rFonts w:ascii="Arial Narrow"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4FBC6250" w14:textId="77777777" w:rsidR="008A0046" w:rsidRDefault="008A0046" w:rsidP="00A72C32">
      <w:pPr>
        <w:rPr>
          <w:rFonts w:ascii="Arial Narrow" w:hAnsi="Arial Narrow"/>
          <w:sz w:val="24"/>
          <w:szCs w:val="24"/>
        </w:rPr>
      </w:pPr>
    </w:p>
    <w:p w14:paraId="3DEDDBEB" w14:textId="77777777" w:rsidR="00B56FF0" w:rsidRDefault="00B56FF0" w:rsidP="00B56FF0">
      <w:pPr>
        <w:pStyle w:val="Tekstkomentarza"/>
        <w:jc w:val="both"/>
      </w:pPr>
      <w:r w:rsidRPr="00BB4CAC">
        <w:rPr>
          <w:rFonts w:ascii="Arial Narrow" w:hAnsi="Arial Narrow"/>
          <w:bCs/>
          <w:color w:val="FF0000"/>
          <w:sz w:val="24"/>
          <w:szCs w:val="24"/>
        </w:rPr>
        <w:t xml:space="preserve">Dokument należy przekazać w postaci elektronicznej opatrzonej </w:t>
      </w:r>
      <w:r w:rsidRPr="00BB4CAC">
        <w:rPr>
          <w:rFonts w:ascii="Arial Narrow" w:eastAsia="Arial" w:hAnsi="Arial Narrow"/>
          <w:bCs/>
          <w:color w:val="FF0000"/>
          <w:kern w:val="1"/>
          <w:sz w:val="24"/>
          <w:szCs w:val="24"/>
          <w:lang w:eastAsia="zh-CN" w:bidi="hi-IN"/>
        </w:rPr>
        <w:t xml:space="preserve">kwalifikowanym podpisem elektronicznym, </w:t>
      </w:r>
      <w:r w:rsidRPr="00BB4CAC">
        <w:rPr>
          <w:rFonts w:ascii="Arial Narrow" w:hAnsi="Arial Narrow"/>
          <w:bCs/>
          <w:color w:val="FF0000"/>
          <w:sz w:val="24"/>
          <w:szCs w:val="24"/>
        </w:rPr>
        <w:t xml:space="preserve">osoby (osób) uprawnionej do reprezentowania </w:t>
      </w:r>
      <w:r w:rsidRPr="00BB4CAC">
        <w:rPr>
          <w:rFonts w:ascii="Arial Narrow" w:hAnsi="Arial Narrow"/>
          <w:color w:val="FF0000"/>
          <w:sz w:val="24"/>
          <w:szCs w:val="24"/>
        </w:rPr>
        <w:t xml:space="preserve">Wykonawcy, a w przypadku gdy zostało sporządzone jako dokument papierowy i opatrzony własnoręcznym podpisem - należy przekazać cyfrowe odwzorowanie (np. skan) opatrzone </w:t>
      </w:r>
      <w:r w:rsidRPr="00BB4CAC">
        <w:rPr>
          <w:rFonts w:ascii="Arial Narrow" w:eastAsia="Arial" w:hAnsi="Arial Narrow"/>
          <w:bCs/>
          <w:color w:val="FF0000"/>
          <w:kern w:val="1"/>
          <w:sz w:val="24"/>
          <w:szCs w:val="24"/>
          <w:lang w:eastAsia="zh-CN" w:bidi="hi-IN"/>
        </w:rPr>
        <w:t>kwalifikowanym podpisem elektronicznym, poświadczonym zgodność cyfrowego odwzorowania z dokumentem w postaci papierowej</w:t>
      </w:r>
    </w:p>
    <w:p w14:paraId="78F0D34B" w14:textId="6E8FD2DB" w:rsidR="00A85D7F" w:rsidRDefault="00A85D7F">
      <w:pPr>
        <w:rPr>
          <w:rFonts w:ascii="Arial Narrow" w:hAnsi="Arial Narrow"/>
          <w:sz w:val="24"/>
          <w:szCs w:val="24"/>
        </w:rPr>
      </w:pPr>
      <w:r>
        <w:rPr>
          <w:rFonts w:ascii="Arial Narrow" w:hAnsi="Arial Narrow"/>
          <w:sz w:val="24"/>
          <w:szCs w:val="24"/>
        </w:rPr>
        <w:br w:type="page"/>
      </w:r>
    </w:p>
    <w:p w14:paraId="08AF2DF4" w14:textId="09BD2CAE" w:rsidR="00A85D7F" w:rsidRDefault="00A85D7F" w:rsidP="00A85D7F">
      <w:pPr>
        <w:jc w:val="right"/>
        <w:rPr>
          <w:rFonts w:ascii="Arial Narrow" w:hAnsi="Arial Narrow"/>
          <w:sz w:val="24"/>
          <w:szCs w:val="24"/>
        </w:rPr>
      </w:pPr>
      <w:r>
        <w:rPr>
          <w:rStyle w:val="Domylnaczcionkaakapitu7"/>
          <w:rFonts w:ascii="Arial Narrow" w:hAnsi="Arial Narrow"/>
          <w:b/>
          <w:sz w:val="24"/>
          <w:szCs w:val="24"/>
        </w:rPr>
        <w:lastRenderedPageBreak/>
        <w:t>Wzór - załącznik nr 7 do SWZ</w:t>
      </w:r>
      <w:r>
        <w:rPr>
          <w:rFonts w:ascii="Arial Narrow" w:hAnsi="Arial Narrow"/>
          <w:sz w:val="24"/>
          <w:szCs w:val="24"/>
        </w:rPr>
        <w:t xml:space="preserve"> </w:t>
      </w:r>
    </w:p>
    <w:p w14:paraId="4382A788" w14:textId="77777777" w:rsidR="00A85D7F" w:rsidRDefault="00A85D7F" w:rsidP="00A85D7F">
      <w:pPr>
        <w:pStyle w:val="Textbody"/>
        <w:jc w:val="right"/>
        <w:rPr>
          <w:rFonts w:ascii="Arial Narrow" w:hAnsi="Arial Narrow"/>
          <w:sz w:val="24"/>
          <w:szCs w:val="24"/>
        </w:rPr>
      </w:pPr>
    </w:p>
    <w:p w14:paraId="64A3495E" w14:textId="77777777" w:rsidR="00A85D7F" w:rsidRDefault="00A85D7F" w:rsidP="00A85D7F">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6742968E" w14:textId="77777777" w:rsidR="00A85D7F" w:rsidRDefault="00A85D7F" w:rsidP="00A85D7F">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096A5A6" w14:textId="77777777" w:rsidR="00A85D7F" w:rsidRDefault="00A85D7F" w:rsidP="00A85D7F">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D7F89" w14:textId="77777777" w:rsidR="00A85D7F" w:rsidRDefault="00A85D7F" w:rsidP="00A85D7F">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5578D436" w14:textId="77777777" w:rsidR="004F3A91" w:rsidRPr="007379B5" w:rsidRDefault="004F3A91" w:rsidP="004F3A91">
      <w:pPr>
        <w:pStyle w:val="Default"/>
        <w:jc w:val="center"/>
        <w:rPr>
          <w:rFonts w:ascii="Arial Narrow" w:hAnsi="Arial Narrow"/>
          <w:b/>
        </w:rPr>
      </w:pPr>
      <w:r>
        <w:rPr>
          <w:rFonts w:ascii="Arial Narrow" w:hAnsi="Arial Narrow" w:cs="Century Gothic"/>
          <w:b/>
          <w:color w:val="auto"/>
        </w:rPr>
        <w:t xml:space="preserve">Przetarg nieograniczony na </w:t>
      </w:r>
      <w:r w:rsidRPr="007379B5">
        <w:rPr>
          <w:rFonts w:ascii="Arial Narrow" w:hAnsi="Arial Narrow" w:cs="Century Gothic"/>
          <w:b/>
          <w:color w:val="auto"/>
        </w:rPr>
        <w:t>wykonanie zadania inwestycyjnego pn.</w:t>
      </w:r>
    </w:p>
    <w:p w14:paraId="3C933D56" w14:textId="77777777" w:rsidR="00F47455" w:rsidRPr="00F47455" w:rsidRDefault="00F47455" w:rsidP="00F47455">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F47455">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1A408D10" w14:textId="552E3AD0" w:rsidR="00A85D7F" w:rsidRDefault="00A85D7F" w:rsidP="008E617D">
      <w:pPr>
        <w:spacing w:after="0"/>
        <w:jc w:val="center"/>
        <w:rPr>
          <w:rFonts w:ascii="Arial Narrow" w:hAnsi="Arial Narrow"/>
          <w:b/>
          <w:sz w:val="16"/>
          <w:szCs w:val="16"/>
        </w:rPr>
      </w:pPr>
    </w:p>
    <w:p w14:paraId="39706180"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2759384E"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24D1C2C8"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1E2A4036" w14:textId="77777777" w:rsidR="00A85D7F" w:rsidRDefault="00A85D7F" w:rsidP="00A85D7F">
      <w:pPr>
        <w:pStyle w:val="Textbody"/>
        <w:rPr>
          <w:rFonts w:ascii="Arial Narrow" w:hAnsi="Arial Narrow"/>
          <w:b/>
          <w:sz w:val="24"/>
          <w:szCs w:val="24"/>
        </w:rPr>
      </w:pPr>
    </w:p>
    <w:p w14:paraId="55EE0B04"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28298986"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5C8D90D3"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3DF9E2DE" w14:textId="77777777" w:rsidR="00A85D7F" w:rsidRDefault="00A85D7F" w:rsidP="00A85D7F">
      <w:pPr>
        <w:pStyle w:val="Textbody"/>
        <w:rPr>
          <w:rFonts w:ascii="Arial Narrow" w:hAnsi="Arial Narrow"/>
          <w:sz w:val="24"/>
          <w:szCs w:val="24"/>
        </w:rPr>
      </w:pPr>
    </w:p>
    <w:p w14:paraId="36812DEC" w14:textId="70748567" w:rsidR="00A85D7F" w:rsidRDefault="00A85D7F" w:rsidP="00A85D7F">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w:t>
      </w:r>
      <w:r w:rsidR="001B32F3">
        <w:rPr>
          <w:rFonts w:ascii="Arial Narrow" w:hAnsi="Arial Narrow" w:cs="Arial"/>
          <w:bCs/>
          <w:sz w:val="24"/>
          <w:szCs w:val="24"/>
        </w:rPr>
        <w:t>/usługi</w:t>
      </w:r>
      <w:r w:rsidR="004A7D39">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14CB9752" w14:textId="77777777" w:rsidR="00A85D7F" w:rsidRDefault="00A85D7F" w:rsidP="00A85D7F">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A85D7F" w14:paraId="7A1C3311" w14:textId="77777777" w:rsidTr="00BA603C">
        <w:trPr>
          <w:trHeight w:val="197"/>
        </w:trPr>
        <w:tc>
          <w:tcPr>
            <w:tcW w:w="480" w:type="dxa"/>
            <w:tcBorders>
              <w:top w:val="single" w:sz="4" w:space="0" w:color="auto"/>
              <w:left w:val="single" w:sz="4" w:space="0" w:color="auto"/>
              <w:bottom w:val="single" w:sz="4" w:space="0" w:color="auto"/>
              <w:right w:val="single" w:sz="4" w:space="0" w:color="auto"/>
            </w:tcBorders>
            <w:hideMark/>
          </w:tcPr>
          <w:p w14:paraId="6178DD6F" w14:textId="77777777"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4D3D173" w14:textId="77777777"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7D1718B8" w14:textId="6ACAE263"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Dostawa</w:t>
            </w:r>
            <w:r w:rsidR="001B32F3">
              <w:rPr>
                <w:rFonts w:ascii="Arial Narrow" w:hAnsi="Arial Narrow"/>
                <w:b/>
                <w:sz w:val="24"/>
                <w:szCs w:val="24"/>
              </w:rPr>
              <w:t>/usługa</w:t>
            </w:r>
            <w:r w:rsidR="004A7D39">
              <w:rPr>
                <w:rFonts w:ascii="Arial Narrow" w:hAnsi="Arial Narrow"/>
                <w:b/>
                <w:sz w:val="24"/>
                <w:szCs w:val="24"/>
              </w:rPr>
              <w:t>/robota budowlana</w:t>
            </w:r>
            <w:r>
              <w:rPr>
                <w:rFonts w:ascii="Arial Narrow" w:hAnsi="Arial Narrow"/>
                <w:b/>
                <w:sz w:val="24"/>
                <w:szCs w:val="24"/>
              </w:rPr>
              <w:t xml:space="preserve"> składająca się na przedmiot zamówienia, która zostanie wykonana przez wykonawcę wskazanego w kol. 1</w:t>
            </w:r>
          </w:p>
        </w:tc>
      </w:tr>
      <w:tr w:rsidR="00A85D7F" w14:paraId="63A4EBA8" w14:textId="77777777" w:rsidTr="00BA603C">
        <w:trPr>
          <w:trHeight w:val="255"/>
        </w:trPr>
        <w:tc>
          <w:tcPr>
            <w:tcW w:w="480" w:type="dxa"/>
            <w:tcBorders>
              <w:top w:val="single" w:sz="4" w:space="0" w:color="auto"/>
              <w:left w:val="single" w:sz="4" w:space="0" w:color="auto"/>
              <w:bottom w:val="single" w:sz="4" w:space="0" w:color="auto"/>
              <w:right w:val="single" w:sz="4" w:space="0" w:color="auto"/>
            </w:tcBorders>
          </w:tcPr>
          <w:p w14:paraId="26E0067E" w14:textId="77777777" w:rsidR="00A85D7F" w:rsidRDefault="00A85D7F" w:rsidP="00BA60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B65D83A" w14:textId="77777777" w:rsidR="00A85D7F" w:rsidRDefault="00A85D7F" w:rsidP="00BA60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D251BB7" w14:textId="77777777" w:rsidR="00A85D7F" w:rsidRDefault="00A85D7F" w:rsidP="00BA603C">
            <w:pPr>
              <w:spacing w:line="360" w:lineRule="auto"/>
              <w:rPr>
                <w:rFonts w:ascii="Arial Narrow" w:hAnsi="Arial Narrow"/>
                <w:b/>
                <w:sz w:val="24"/>
                <w:szCs w:val="24"/>
              </w:rPr>
            </w:pPr>
          </w:p>
        </w:tc>
      </w:tr>
      <w:tr w:rsidR="00A85D7F" w14:paraId="039AF37C" w14:textId="77777777" w:rsidTr="00BA603C">
        <w:trPr>
          <w:trHeight w:val="315"/>
        </w:trPr>
        <w:tc>
          <w:tcPr>
            <w:tcW w:w="480" w:type="dxa"/>
            <w:tcBorders>
              <w:top w:val="single" w:sz="4" w:space="0" w:color="auto"/>
              <w:left w:val="single" w:sz="4" w:space="0" w:color="auto"/>
              <w:bottom w:val="single" w:sz="4" w:space="0" w:color="auto"/>
              <w:right w:val="single" w:sz="4" w:space="0" w:color="auto"/>
            </w:tcBorders>
          </w:tcPr>
          <w:p w14:paraId="48F1845E" w14:textId="77777777" w:rsidR="00A85D7F" w:rsidRDefault="00A85D7F" w:rsidP="00BA60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46FD90C" w14:textId="77777777" w:rsidR="00A85D7F" w:rsidRDefault="00A85D7F" w:rsidP="00BA60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E68578" w14:textId="77777777" w:rsidR="00A85D7F" w:rsidRDefault="00A85D7F" w:rsidP="00BA603C">
            <w:pPr>
              <w:spacing w:line="360" w:lineRule="auto"/>
              <w:rPr>
                <w:rFonts w:ascii="Arial Narrow" w:hAnsi="Arial Narrow"/>
                <w:b/>
                <w:sz w:val="24"/>
                <w:szCs w:val="24"/>
              </w:rPr>
            </w:pPr>
          </w:p>
        </w:tc>
      </w:tr>
    </w:tbl>
    <w:p w14:paraId="6A7B99F0" w14:textId="77777777" w:rsidR="00A85D7F" w:rsidRDefault="00A85D7F" w:rsidP="00B202A5">
      <w:pPr>
        <w:spacing w:after="0"/>
        <w:jc w:val="center"/>
        <w:rPr>
          <w:rFonts w:ascii="Arial Narrow" w:hAnsi="Arial Narrow" w:cs="Times New Roman"/>
          <w:b/>
          <w:bCs/>
          <w:sz w:val="24"/>
          <w:szCs w:val="24"/>
          <w:u w:val="single"/>
        </w:rPr>
      </w:pPr>
    </w:p>
    <w:p w14:paraId="22CD7E5F" w14:textId="1A3EBBEE" w:rsidR="00A85D7F" w:rsidRPr="002833F2" w:rsidRDefault="00A85D7F" w:rsidP="00B202A5">
      <w:pPr>
        <w:tabs>
          <w:tab w:val="left" w:pos="1978"/>
          <w:tab w:val="left" w:pos="3828"/>
          <w:tab w:val="center" w:pos="4677"/>
        </w:tabs>
        <w:spacing w:after="0"/>
        <w:jc w:val="center"/>
        <w:rPr>
          <w:rFonts w:ascii="Arial Narrow" w:hAnsi="Arial Narrow" w:cs="Open Sans"/>
          <w:b/>
          <w:iCs/>
          <w:color w:val="FF0000"/>
          <w:sz w:val="24"/>
          <w:szCs w:val="24"/>
        </w:rPr>
      </w:pPr>
      <w:r w:rsidRPr="002833F2">
        <w:rPr>
          <w:rFonts w:ascii="Arial Narrow" w:hAnsi="Arial Narrow" w:cs="Open Sans"/>
          <w:b/>
          <w:iCs/>
          <w:color w:val="FF0000"/>
          <w:sz w:val="24"/>
          <w:szCs w:val="24"/>
        </w:rPr>
        <w:t>Dokument należy wypełnić i podpisać kwalifikowanym podpisem elektronicznym</w:t>
      </w:r>
    </w:p>
    <w:p w14:paraId="4075C62C" w14:textId="73BC6450" w:rsidR="00A85D7F" w:rsidRPr="002833F2" w:rsidRDefault="00A85D7F" w:rsidP="00B202A5">
      <w:pPr>
        <w:tabs>
          <w:tab w:val="left" w:pos="1978"/>
          <w:tab w:val="left" w:pos="3828"/>
          <w:tab w:val="center" w:pos="4677"/>
        </w:tabs>
        <w:spacing w:after="0"/>
        <w:jc w:val="center"/>
        <w:rPr>
          <w:rFonts w:ascii="Arial Narrow" w:hAnsi="Arial Narrow" w:cs="Open Sans"/>
          <w:b/>
          <w:iCs/>
          <w:color w:val="FF0000"/>
          <w:sz w:val="24"/>
          <w:szCs w:val="24"/>
        </w:rPr>
      </w:pPr>
      <w:r w:rsidRPr="002833F2">
        <w:rPr>
          <w:rFonts w:ascii="Arial Narrow" w:hAnsi="Arial Narrow" w:cs="Open Sans"/>
          <w:b/>
          <w:iCs/>
          <w:color w:val="FF0000"/>
          <w:sz w:val="24"/>
          <w:szCs w:val="24"/>
        </w:rPr>
        <w:t>Zamawiający zaleca zapisanie dokumentu w formacie PDF.</w:t>
      </w:r>
    </w:p>
    <w:p w14:paraId="293764FB" w14:textId="5095D683" w:rsidR="00214342" w:rsidRPr="00214342" w:rsidRDefault="00A85D7F" w:rsidP="00214342">
      <w:pPr>
        <w:jc w:val="right"/>
        <w:rPr>
          <w:rFonts w:ascii="Arial Narrow" w:hAnsi="Arial Narrow"/>
          <w:b/>
        </w:rPr>
      </w:pPr>
      <w:r>
        <w:rPr>
          <w:rFonts w:ascii="Arial Narrow" w:hAnsi="Arial Narrow" w:cs="Times New Roman"/>
          <w:sz w:val="24"/>
          <w:szCs w:val="24"/>
        </w:rPr>
        <w:br w:type="page"/>
      </w:r>
      <w:r w:rsidR="00214342" w:rsidRPr="00214342">
        <w:rPr>
          <w:rFonts w:ascii="Arial Narrow" w:hAnsi="Arial Narrow"/>
          <w:b/>
        </w:rPr>
        <w:lastRenderedPageBreak/>
        <w:t xml:space="preserve">Załącznik Nr </w:t>
      </w:r>
      <w:r w:rsidR="00214342">
        <w:rPr>
          <w:rFonts w:ascii="Arial Narrow" w:hAnsi="Arial Narrow"/>
          <w:b/>
        </w:rPr>
        <w:t>8</w:t>
      </w:r>
    </w:p>
    <w:p w14:paraId="7E38E8A5" w14:textId="77777777" w:rsidR="000C0D78" w:rsidRPr="00A72C32" w:rsidRDefault="000C0D78" w:rsidP="000C0D78">
      <w:pPr>
        <w:pStyle w:val="Default"/>
        <w:jc w:val="center"/>
        <w:rPr>
          <w:rFonts w:ascii="Arial Narrow" w:hAnsi="Arial Narrow" w:cs="Century Gothic"/>
          <w:b/>
          <w:i/>
        </w:rPr>
      </w:pPr>
    </w:p>
    <w:p w14:paraId="68420A15" w14:textId="7EE7103D" w:rsidR="000C0D78" w:rsidRDefault="000C0D78" w:rsidP="000C0D78">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Pr>
          <w:rFonts w:ascii="Arial Narrow" w:hAnsi="Arial Narrow" w:cs="Century Gothic"/>
          <w:b/>
          <w:sz w:val="24"/>
          <w:szCs w:val="24"/>
        </w:rPr>
        <w:t>ROBÓT BUDOWLANYCH</w:t>
      </w:r>
    </w:p>
    <w:p w14:paraId="62C999C8" w14:textId="77777777" w:rsidR="000C0D78" w:rsidRPr="007379B5" w:rsidRDefault="000C0D78" w:rsidP="000C0D78">
      <w:pPr>
        <w:pStyle w:val="Default"/>
        <w:jc w:val="center"/>
        <w:rPr>
          <w:rFonts w:ascii="Arial Narrow" w:hAnsi="Arial Narrow"/>
          <w:b/>
        </w:rPr>
      </w:pPr>
      <w:r>
        <w:rPr>
          <w:rFonts w:ascii="Arial Narrow" w:hAnsi="Arial Narrow" w:cs="Century Gothic"/>
          <w:b/>
          <w:color w:val="auto"/>
        </w:rPr>
        <w:t xml:space="preserve">Przetarg nieograniczony na </w:t>
      </w:r>
      <w:r w:rsidRPr="007379B5">
        <w:rPr>
          <w:rFonts w:ascii="Arial Narrow" w:hAnsi="Arial Narrow" w:cs="Century Gothic"/>
          <w:b/>
          <w:color w:val="auto"/>
        </w:rPr>
        <w:t>wykonanie zadania inwestycyjnego pn.</w:t>
      </w:r>
    </w:p>
    <w:p w14:paraId="1EF4BB68" w14:textId="77777777" w:rsidR="00F92CBA" w:rsidRPr="00F92CBA" w:rsidRDefault="00F92CBA" w:rsidP="00F92CBA">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F92CBA">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0166EF32" w14:textId="77777777" w:rsidR="000C0D78" w:rsidRPr="00A72C32" w:rsidRDefault="000C0D78" w:rsidP="000C0D78">
      <w:pPr>
        <w:spacing w:after="60"/>
        <w:jc w:val="center"/>
        <w:rPr>
          <w:rFonts w:ascii="Arial Narrow" w:hAnsi="Arial Narrow" w:cs="Century Gothic"/>
          <w:b/>
          <w:sz w:val="24"/>
          <w:szCs w:val="24"/>
        </w:rPr>
      </w:pPr>
    </w:p>
    <w:p w14:paraId="4889C97B" w14:textId="77777777" w:rsidR="000C0D78" w:rsidRPr="00A72C32" w:rsidRDefault="000C0D78" w:rsidP="000C0D78">
      <w:pPr>
        <w:spacing w:after="60"/>
        <w:jc w:val="right"/>
        <w:rPr>
          <w:rFonts w:ascii="Arial Narrow" w:hAnsi="Arial Narrow" w:cs="Century Gothic"/>
          <w:b/>
          <w:bCs/>
          <w:i/>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118"/>
        <w:gridCol w:w="1417"/>
        <w:gridCol w:w="1418"/>
      </w:tblGrid>
      <w:tr w:rsidR="000C0D78" w:rsidRPr="00A72C32" w14:paraId="63E0B11D" w14:textId="77777777" w:rsidTr="00BD07CD">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9034534" w14:textId="77777777" w:rsidR="000C0D78" w:rsidRPr="00A72C32" w:rsidRDefault="000C0D78" w:rsidP="00BD07CD">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3D82CDB5" w14:textId="77777777" w:rsidR="000C0D78" w:rsidRPr="00A72C32" w:rsidRDefault="000C0D78" w:rsidP="00BD07CD">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Pr="00A72C32">
              <w:rPr>
                <w:rFonts w:ascii="Arial Narrow" w:hAnsi="Arial Narrow" w:cs="Century Gothic"/>
                <w:b/>
                <w:bCs/>
                <w:sz w:val="24"/>
                <w:szCs w:val="24"/>
              </w:rPr>
              <w:t xml:space="preserve"> </w:t>
            </w:r>
          </w:p>
          <w:p w14:paraId="5E1A6F38" w14:textId="77777777" w:rsidR="000C0D78" w:rsidRPr="00A72C32" w:rsidRDefault="000C0D78" w:rsidP="00BD07CD">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3729A8B6" w14:textId="77777777" w:rsidR="000C0D78" w:rsidRPr="00A72C32" w:rsidRDefault="000C0D78" w:rsidP="00BD07CD">
            <w:pPr>
              <w:widowControl w:val="0"/>
              <w:snapToGrid w:val="0"/>
              <w:jc w:val="center"/>
              <w:rPr>
                <w:rFonts w:ascii="Arial Narrow" w:hAnsi="Arial Narrow" w:cs="Century Gothic"/>
                <w:b/>
                <w:bCs/>
                <w:sz w:val="24"/>
                <w:szCs w:val="24"/>
              </w:rPr>
            </w:pPr>
          </w:p>
          <w:p w14:paraId="543A2123" w14:textId="77777777" w:rsidR="000C0D78" w:rsidRPr="00A72C32" w:rsidRDefault="000C0D78" w:rsidP="00BD07CD">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55161F72" w14:textId="77777777" w:rsidR="000C0D78" w:rsidRPr="00A72C32" w:rsidRDefault="000C0D78" w:rsidP="00BD07CD">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CC12930" w14:textId="77777777" w:rsidR="000C0D78" w:rsidRPr="00A72C32" w:rsidRDefault="000C0D78" w:rsidP="00BD07CD">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2955E8EF" w14:textId="77777777" w:rsidR="000C0D78" w:rsidRPr="00A72C32" w:rsidRDefault="000C0D78" w:rsidP="00BD07CD">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Wartość robót budowlanych w PLN (brutto)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5F223" w14:textId="77777777" w:rsidR="000C0D78" w:rsidRPr="00A72C32" w:rsidRDefault="000C0D78" w:rsidP="00BD07CD">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2DB71656" w14:textId="77777777" w:rsidR="000C0D78" w:rsidRPr="00A72C32" w:rsidRDefault="000C0D78" w:rsidP="00BD07CD">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0C0D78" w:rsidRPr="00A72C32" w14:paraId="4D762A5B" w14:textId="77777777" w:rsidTr="00BD07CD">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3DF79780" w14:textId="77777777" w:rsidR="000C0D78" w:rsidRPr="00A72C32" w:rsidRDefault="000C0D78" w:rsidP="00BD07CD">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E7BEDE7" w14:textId="77777777" w:rsidR="000C0D78" w:rsidRPr="00A72C32" w:rsidRDefault="000C0D78" w:rsidP="00BD07CD">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5362A00B" w14:textId="77777777" w:rsidR="000C0D78" w:rsidRPr="00A72C32" w:rsidRDefault="000C0D78" w:rsidP="00BD07CD">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09A299C5" w14:textId="77777777" w:rsidR="000C0D78" w:rsidRPr="00A72C32" w:rsidRDefault="000C0D78" w:rsidP="00BD07CD">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3DF1D0E4" w14:textId="77777777" w:rsidR="000C0D78" w:rsidRPr="00A72C32" w:rsidRDefault="000C0D78" w:rsidP="00BD07CD">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788C2" w14:textId="77777777" w:rsidR="000C0D78" w:rsidRPr="00A72C32" w:rsidRDefault="000C0D78" w:rsidP="00BD07CD">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0C0D78" w:rsidRPr="00A72C32" w14:paraId="64A803E4" w14:textId="77777777" w:rsidTr="00BD07CD">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4943C185" w14:textId="77777777" w:rsidR="000C0D78" w:rsidRPr="00A72C32" w:rsidRDefault="000C0D78" w:rsidP="00BD07CD">
            <w:pPr>
              <w:widowControl w:val="0"/>
              <w:ind w:left="-70"/>
              <w:jc w:val="center"/>
              <w:rPr>
                <w:rFonts w:ascii="Arial Narrow" w:hAnsi="Arial Narrow" w:cs="Century Gothic"/>
                <w:sz w:val="24"/>
                <w:szCs w:val="24"/>
              </w:rPr>
            </w:pPr>
            <w:r>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763F62A" w14:textId="77777777" w:rsidR="000C0D78" w:rsidRPr="00A72C32" w:rsidRDefault="000C0D78" w:rsidP="00BD07CD">
            <w:pPr>
              <w:widowControl w:val="0"/>
              <w:snapToGrid w:val="0"/>
              <w:jc w:val="both"/>
              <w:rPr>
                <w:rFonts w:ascii="Arial Narrow" w:hAnsi="Arial Narrow" w:cs="Century Gothic"/>
                <w:sz w:val="24"/>
                <w:szCs w:val="24"/>
              </w:rPr>
            </w:pPr>
          </w:p>
          <w:p w14:paraId="60E783D8" w14:textId="77777777" w:rsidR="000C0D78" w:rsidRPr="00A72C32" w:rsidRDefault="000C0D78" w:rsidP="00BD07CD">
            <w:pPr>
              <w:widowControl w:val="0"/>
              <w:jc w:val="both"/>
              <w:rPr>
                <w:rFonts w:ascii="Arial Narrow" w:hAnsi="Arial Narrow" w:cs="Century Gothic"/>
                <w:sz w:val="24"/>
                <w:szCs w:val="24"/>
              </w:rPr>
            </w:pPr>
          </w:p>
          <w:p w14:paraId="2CB9E676" w14:textId="77777777" w:rsidR="000C0D78" w:rsidRPr="00A72C32" w:rsidRDefault="000C0D78" w:rsidP="00BD07CD">
            <w:pPr>
              <w:widowControl w:val="0"/>
              <w:jc w:val="both"/>
              <w:rPr>
                <w:rFonts w:ascii="Arial Narrow" w:hAnsi="Arial Narrow" w:cs="Century Gothic"/>
                <w:sz w:val="24"/>
                <w:szCs w:val="24"/>
              </w:rPr>
            </w:pPr>
          </w:p>
          <w:p w14:paraId="72CB1368" w14:textId="77777777" w:rsidR="000C0D78" w:rsidRPr="00A72C32" w:rsidRDefault="000C0D78" w:rsidP="00BD07CD">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73B4751D" w14:textId="77777777" w:rsidR="000C0D78" w:rsidRPr="00DD3636" w:rsidRDefault="000C0D78" w:rsidP="00BD07CD">
            <w:pPr>
              <w:widowControl w:val="0"/>
              <w:snapToGrid w:val="0"/>
              <w:rPr>
                <w:rFonts w:ascii="Arial Narrow" w:hAnsi="Arial Narrow" w:cs="Century Gothic"/>
                <w:sz w:val="24"/>
                <w:szCs w:val="24"/>
              </w:rPr>
            </w:pPr>
            <w:r w:rsidRPr="00DD3636">
              <w:rPr>
                <w:rFonts w:ascii="Arial Narrow" w:hAnsi="Arial Narrow" w:cs="Century Gothic"/>
                <w:sz w:val="24"/>
                <w:szCs w:val="24"/>
              </w:rPr>
              <w:t>Miejscowość:</w:t>
            </w:r>
          </w:p>
          <w:p w14:paraId="5FF90C07" w14:textId="5DF323A9" w:rsidR="000C0D78" w:rsidRDefault="000C0D78" w:rsidP="00BD07CD">
            <w:pPr>
              <w:widowControl w:val="0"/>
              <w:snapToGrid w:val="0"/>
              <w:rPr>
                <w:rFonts w:ascii="Arial Narrow" w:hAnsi="Arial Narrow" w:cs="Century Gothic"/>
                <w:sz w:val="24"/>
                <w:szCs w:val="24"/>
              </w:rPr>
            </w:pPr>
            <w:r w:rsidRPr="00DD3636">
              <w:rPr>
                <w:rFonts w:ascii="Arial Narrow" w:hAnsi="Arial Narrow" w:cs="Century Gothic"/>
                <w:sz w:val="24"/>
                <w:szCs w:val="24"/>
              </w:rPr>
              <w:t>……………….</w:t>
            </w:r>
          </w:p>
          <w:p w14:paraId="19BCAB57" w14:textId="18118814" w:rsidR="006913EF" w:rsidRDefault="006913EF" w:rsidP="00BD07CD">
            <w:pPr>
              <w:widowControl w:val="0"/>
              <w:snapToGrid w:val="0"/>
              <w:rPr>
                <w:rFonts w:ascii="Arial Narrow" w:hAnsi="Arial Narrow" w:cs="Century Gothic"/>
                <w:sz w:val="24"/>
                <w:szCs w:val="24"/>
              </w:rPr>
            </w:pPr>
            <w:r>
              <w:rPr>
                <w:rFonts w:ascii="Arial Narrow" w:hAnsi="Arial Narrow" w:cs="Century Gothic"/>
                <w:sz w:val="24"/>
                <w:szCs w:val="24"/>
              </w:rPr>
              <w:t>Adres obiektu:</w:t>
            </w:r>
          </w:p>
          <w:p w14:paraId="16FE33F6" w14:textId="0809F1C7" w:rsidR="006913EF" w:rsidRDefault="006913EF" w:rsidP="00BD07CD">
            <w:pPr>
              <w:widowControl w:val="0"/>
              <w:snapToGrid w:val="0"/>
              <w:rPr>
                <w:rFonts w:ascii="Arial Narrow" w:hAnsi="Arial Narrow" w:cs="Century Gothic"/>
                <w:sz w:val="24"/>
                <w:szCs w:val="24"/>
              </w:rPr>
            </w:pPr>
            <w:r>
              <w:rPr>
                <w:rFonts w:ascii="Arial Narrow" w:hAnsi="Arial Narrow" w:cs="Century Gothic"/>
                <w:sz w:val="24"/>
                <w:szCs w:val="24"/>
              </w:rPr>
              <w:t>……………….</w:t>
            </w:r>
          </w:p>
          <w:p w14:paraId="400FF5FD" w14:textId="169161BC" w:rsidR="006913EF" w:rsidRDefault="006913EF" w:rsidP="00BD07CD">
            <w:pPr>
              <w:widowControl w:val="0"/>
              <w:snapToGrid w:val="0"/>
              <w:rPr>
                <w:rFonts w:ascii="Arial Narrow" w:hAnsi="Arial Narrow" w:cs="Century Gothic"/>
                <w:sz w:val="24"/>
                <w:szCs w:val="24"/>
              </w:rPr>
            </w:pPr>
            <w:r>
              <w:rPr>
                <w:rFonts w:ascii="Arial Narrow" w:hAnsi="Arial Narrow" w:cs="Century Gothic"/>
                <w:sz w:val="24"/>
                <w:szCs w:val="24"/>
              </w:rPr>
              <w:t>Nazwa obiektu:</w:t>
            </w:r>
          </w:p>
          <w:p w14:paraId="77161BA2" w14:textId="4B2FBDF0" w:rsidR="006913EF" w:rsidRDefault="006913EF" w:rsidP="00BD07CD">
            <w:pPr>
              <w:widowControl w:val="0"/>
              <w:snapToGrid w:val="0"/>
              <w:rPr>
                <w:rFonts w:ascii="Arial Narrow" w:hAnsi="Arial Narrow" w:cs="Century Gothic"/>
                <w:sz w:val="24"/>
                <w:szCs w:val="24"/>
              </w:rPr>
            </w:pPr>
            <w:r>
              <w:rPr>
                <w:rFonts w:ascii="Arial Narrow" w:hAnsi="Arial Narrow" w:cs="Century Gothic"/>
                <w:sz w:val="24"/>
                <w:szCs w:val="24"/>
              </w:rPr>
              <w:t>……………….</w:t>
            </w:r>
          </w:p>
          <w:p w14:paraId="7559762D" w14:textId="77777777" w:rsidR="006913EF" w:rsidRPr="00DD3636" w:rsidRDefault="006913EF" w:rsidP="00BD07CD">
            <w:pPr>
              <w:widowControl w:val="0"/>
              <w:snapToGrid w:val="0"/>
              <w:rPr>
                <w:rFonts w:ascii="Arial Narrow" w:hAnsi="Arial Narrow" w:cs="Century Gothic"/>
                <w:sz w:val="24"/>
                <w:szCs w:val="24"/>
              </w:rPr>
            </w:pPr>
          </w:p>
          <w:p w14:paraId="704F5AF5" w14:textId="77777777" w:rsidR="000C0D78" w:rsidRPr="00DD3636" w:rsidRDefault="000C0D78" w:rsidP="00BD07CD">
            <w:pPr>
              <w:widowControl w:val="0"/>
              <w:snapToGrid w:val="0"/>
              <w:rPr>
                <w:rFonts w:ascii="Arial Narrow" w:hAnsi="Arial Narrow" w:cs="Century Gothic"/>
                <w:sz w:val="24"/>
                <w:szCs w:val="24"/>
              </w:rPr>
            </w:pPr>
          </w:p>
          <w:p w14:paraId="2F6150DB" w14:textId="77777777" w:rsidR="000C0D78" w:rsidRPr="00DD3636" w:rsidRDefault="000C0D78" w:rsidP="00BD07CD">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367B21B" w14:textId="77777777" w:rsidR="000C0D78" w:rsidRPr="003F71CC" w:rsidRDefault="000C0D78" w:rsidP="00BD07CD">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DD3636">
              <w:rPr>
                <w:rFonts w:ascii="Arial Narrow" w:eastAsia="Times New Roman" w:hAnsi="Arial Narrow" w:cs="Arial"/>
                <w:sz w:val="24"/>
                <w:szCs w:val="24"/>
                <w:lang w:eastAsia="pl-PL" w:bidi="pl-PL"/>
              </w:rPr>
              <w:t xml:space="preserve">Robotę </w:t>
            </w:r>
            <w:r w:rsidRPr="003F71CC">
              <w:rPr>
                <w:rFonts w:ascii="Arial Narrow" w:eastAsia="Times New Roman" w:hAnsi="Arial Narrow" w:cs="Arial"/>
                <w:sz w:val="24"/>
                <w:szCs w:val="24"/>
                <w:lang w:eastAsia="pl-PL" w:bidi="pl-PL"/>
              </w:rPr>
              <w:t>budowlana polegającą na:</w:t>
            </w:r>
          </w:p>
          <w:p w14:paraId="7C2899C2" w14:textId="77777777" w:rsidR="000C0D78" w:rsidRPr="003F71CC" w:rsidRDefault="000C0D78" w:rsidP="00BD07CD">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C9FB385" w14:textId="77777777" w:rsidR="000C0D78" w:rsidRPr="003F71CC" w:rsidRDefault="009D4C00" w:rsidP="00BD07CD">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0C0D78" w:rsidRPr="003F71CC">
                  <w:rPr>
                    <w:rFonts w:ascii="MS Gothic" w:eastAsia="MS Gothic" w:hAnsi="MS Gothic" w:hint="eastAsia"/>
                    <w:sz w:val="24"/>
                    <w:szCs w:val="24"/>
                  </w:rPr>
                  <w:t>☐</w:t>
                </w:r>
              </w:sdtContent>
            </w:sdt>
            <w:r w:rsidR="000C0D78" w:rsidRPr="003F71CC">
              <w:rPr>
                <w:rFonts w:ascii="Arial Narrow" w:hAnsi="Arial Narrow"/>
                <w:sz w:val="24"/>
                <w:szCs w:val="24"/>
              </w:rPr>
              <w:t xml:space="preserve">budowie* </w:t>
            </w:r>
          </w:p>
          <w:p w14:paraId="55B6BB86" w14:textId="77777777" w:rsidR="000C0D78" w:rsidRPr="003F71CC" w:rsidRDefault="009D4C00" w:rsidP="00BD07CD">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0C0D78" w:rsidRPr="003F71CC">
                  <w:rPr>
                    <w:rFonts w:ascii="MS Gothic" w:eastAsia="MS Gothic" w:hAnsi="MS Gothic" w:hint="eastAsia"/>
                    <w:sz w:val="24"/>
                    <w:szCs w:val="24"/>
                  </w:rPr>
                  <w:t>☐</w:t>
                </w:r>
              </w:sdtContent>
            </w:sdt>
            <w:r w:rsidR="000C0D78" w:rsidRPr="003F71CC">
              <w:rPr>
                <w:rFonts w:ascii="Arial Narrow" w:hAnsi="Arial Narrow"/>
                <w:sz w:val="24"/>
                <w:szCs w:val="24"/>
              </w:rPr>
              <w:t xml:space="preserve">rozbudowie* </w:t>
            </w:r>
          </w:p>
          <w:p w14:paraId="5E44E516" w14:textId="77777777" w:rsidR="000C0D78" w:rsidRPr="003F71CC" w:rsidRDefault="009D4C00" w:rsidP="00BD07CD">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0C0D78" w:rsidRPr="003F71CC">
                  <w:rPr>
                    <w:rFonts w:ascii="MS Gothic" w:eastAsia="MS Gothic" w:hAnsi="MS Gothic" w:hint="eastAsia"/>
                    <w:sz w:val="24"/>
                    <w:szCs w:val="24"/>
                  </w:rPr>
                  <w:t>☐</w:t>
                </w:r>
              </w:sdtContent>
            </w:sdt>
            <w:r w:rsidR="000C0D78" w:rsidRPr="003F71CC">
              <w:rPr>
                <w:rFonts w:ascii="Arial Narrow" w:hAnsi="Arial Narrow"/>
                <w:sz w:val="24"/>
                <w:szCs w:val="24"/>
              </w:rPr>
              <w:t xml:space="preserve">przebudowie* </w:t>
            </w:r>
          </w:p>
          <w:p w14:paraId="1B891AB0" w14:textId="5EC1A280" w:rsidR="000C0D78" w:rsidRPr="003F71CC" w:rsidRDefault="006913EF" w:rsidP="00BD07CD">
            <w:pPr>
              <w:autoSpaceDE w:val="0"/>
              <w:autoSpaceDN w:val="0"/>
              <w:adjustRightInd w:val="0"/>
              <w:spacing w:after="27" w:line="240" w:lineRule="auto"/>
              <w:ind w:right="-1"/>
              <w:contextualSpacing/>
              <w:jc w:val="both"/>
              <w:rPr>
                <w:rFonts w:ascii="Arial Narrow" w:hAnsi="Arial Narrow"/>
                <w:b/>
                <w:bCs/>
                <w:sz w:val="24"/>
                <w:vertAlign w:val="superscript"/>
              </w:rPr>
            </w:pPr>
            <w:r w:rsidRPr="003F71CC">
              <w:rPr>
                <w:rFonts w:ascii="Arial Narrow" w:hAnsi="Arial Narrow"/>
                <w:b/>
                <w:bCs/>
                <w:sz w:val="24"/>
              </w:rPr>
              <w:t>w której w skład wchodziło zadaszenie o pow. ……..</w:t>
            </w:r>
            <w:r w:rsidR="003F71CC" w:rsidRPr="003F71CC">
              <w:rPr>
                <w:rFonts w:ascii="Arial Narrow" w:hAnsi="Arial Narrow"/>
                <w:b/>
                <w:bCs/>
                <w:sz w:val="24"/>
              </w:rPr>
              <w:t xml:space="preserve"> m</w:t>
            </w:r>
            <w:r w:rsidR="003F71CC" w:rsidRPr="003F71CC">
              <w:rPr>
                <w:rFonts w:ascii="Arial Narrow" w:hAnsi="Arial Narrow"/>
                <w:b/>
                <w:bCs/>
                <w:sz w:val="24"/>
                <w:vertAlign w:val="superscript"/>
              </w:rPr>
              <w:t>2</w:t>
            </w:r>
          </w:p>
          <w:p w14:paraId="71AFC97A" w14:textId="2B116E2E" w:rsidR="006913EF" w:rsidRPr="003F71CC" w:rsidRDefault="006913EF" w:rsidP="00BD07CD">
            <w:pPr>
              <w:autoSpaceDE w:val="0"/>
              <w:autoSpaceDN w:val="0"/>
              <w:adjustRightInd w:val="0"/>
              <w:spacing w:after="27" w:line="240" w:lineRule="auto"/>
              <w:ind w:right="-1"/>
              <w:contextualSpacing/>
              <w:jc w:val="both"/>
              <w:rPr>
                <w:rFonts w:ascii="Arial Narrow" w:hAnsi="Arial Narrow"/>
                <w:sz w:val="24"/>
                <w:szCs w:val="24"/>
              </w:rPr>
            </w:pPr>
            <w:r w:rsidRPr="003F71CC">
              <w:rPr>
                <w:rFonts w:ascii="Arial Narrow" w:hAnsi="Arial Narrow"/>
                <w:b/>
                <w:bCs/>
                <w:sz w:val="24"/>
              </w:rPr>
              <w:t>(wskazać powierzchnię w m</w:t>
            </w:r>
            <w:r w:rsidRPr="003F71CC">
              <w:rPr>
                <w:rFonts w:ascii="Arial Narrow" w:hAnsi="Arial Narrow"/>
                <w:b/>
                <w:bCs/>
                <w:sz w:val="24"/>
                <w:vertAlign w:val="superscript"/>
              </w:rPr>
              <w:t>2</w:t>
            </w:r>
            <w:r w:rsidRPr="003F71CC">
              <w:rPr>
                <w:rFonts w:ascii="Arial Narrow" w:hAnsi="Arial Narrow"/>
                <w:b/>
                <w:bCs/>
                <w:sz w:val="24"/>
              </w:rPr>
              <w:t>)</w:t>
            </w:r>
          </w:p>
          <w:p w14:paraId="75D189D5" w14:textId="77777777" w:rsidR="000C0D78" w:rsidRPr="003F71CC" w:rsidRDefault="000C0D78" w:rsidP="00BD07CD">
            <w:pPr>
              <w:autoSpaceDE w:val="0"/>
              <w:autoSpaceDN w:val="0"/>
              <w:adjustRightInd w:val="0"/>
              <w:spacing w:after="27" w:line="240" w:lineRule="auto"/>
              <w:ind w:right="-1"/>
              <w:contextualSpacing/>
              <w:jc w:val="both"/>
              <w:rPr>
                <w:rFonts w:ascii="Arial Narrow" w:hAnsi="Arial Narrow"/>
                <w:sz w:val="24"/>
                <w:szCs w:val="24"/>
              </w:rPr>
            </w:pPr>
            <w:r w:rsidRPr="003F71CC">
              <w:rPr>
                <w:rFonts w:ascii="Arial Narrow" w:hAnsi="Arial Narrow"/>
                <w:sz w:val="24"/>
                <w:szCs w:val="24"/>
              </w:rPr>
              <w:t>(*właściwe zaznaczyć)</w:t>
            </w:r>
          </w:p>
          <w:p w14:paraId="02A19D8E" w14:textId="77777777" w:rsidR="000C0D78" w:rsidRPr="00DD3636" w:rsidRDefault="000C0D78" w:rsidP="00BD07CD">
            <w:pPr>
              <w:widowControl w:val="0"/>
              <w:snapToGrid w:val="0"/>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542E372C" w14:textId="0C076B41" w:rsidR="000C0D78" w:rsidRDefault="000C0D78" w:rsidP="00BD07CD">
            <w:pPr>
              <w:widowControl w:val="0"/>
              <w:pBdr>
                <w:bottom w:val="single" w:sz="6" w:space="1" w:color="auto"/>
              </w:pBdr>
              <w:snapToGrid w:val="0"/>
              <w:rPr>
                <w:rFonts w:ascii="Arial Narrow" w:hAnsi="Arial Narrow" w:cs="Century Gothic"/>
                <w:sz w:val="24"/>
                <w:szCs w:val="24"/>
              </w:rPr>
            </w:pPr>
          </w:p>
          <w:p w14:paraId="0D25F6BA" w14:textId="127D4F05" w:rsidR="00B1291C" w:rsidRPr="00A72C32" w:rsidRDefault="00B1291C" w:rsidP="00BD07CD">
            <w:pPr>
              <w:widowControl w:val="0"/>
              <w:snapToGrid w:val="0"/>
              <w:rPr>
                <w:rFonts w:ascii="Arial Narrow" w:hAnsi="Arial Narrow" w:cs="Century Gothic"/>
                <w:sz w:val="24"/>
                <w:szCs w:val="24"/>
              </w:rPr>
            </w:pPr>
            <w:r>
              <w:rPr>
                <w:rFonts w:ascii="Arial Narrow" w:hAnsi="Arial Narrow" w:cs="Century Gothic"/>
                <w:sz w:val="24"/>
                <w:szCs w:val="24"/>
              </w:rPr>
              <w:t>(nie dotyczy)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70283" w14:textId="77777777" w:rsidR="000C0D78" w:rsidRPr="00A72C32" w:rsidRDefault="000C0D78" w:rsidP="00BD07CD">
            <w:pPr>
              <w:widowControl w:val="0"/>
              <w:snapToGrid w:val="0"/>
              <w:jc w:val="both"/>
              <w:rPr>
                <w:rFonts w:ascii="Arial Narrow" w:hAnsi="Arial Narrow" w:cs="Century Gothic"/>
                <w:sz w:val="24"/>
                <w:szCs w:val="24"/>
              </w:rPr>
            </w:pPr>
          </w:p>
        </w:tc>
      </w:tr>
      <w:tr w:rsidR="006913EF" w:rsidRPr="00A72C32" w14:paraId="5E670BD6" w14:textId="77777777" w:rsidTr="00BD07CD">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2113D486" w14:textId="323DF898" w:rsidR="006913EF" w:rsidRDefault="006913EF" w:rsidP="00BD07CD">
            <w:pPr>
              <w:widowControl w:val="0"/>
              <w:ind w:left="-70"/>
              <w:jc w:val="center"/>
              <w:rPr>
                <w:rFonts w:ascii="Arial Narrow" w:hAnsi="Arial Narrow" w:cs="Century Gothic"/>
                <w:sz w:val="24"/>
                <w:szCs w:val="24"/>
              </w:rPr>
            </w:pPr>
            <w:r>
              <w:rPr>
                <w:rFonts w:ascii="Arial Narrow" w:hAnsi="Arial Narrow" w:cs="Century Gothic"/>
                <w:sz w:val="24"/>
                <w:szCs w:val="24"/>
              </w:rPr>
              <w:t>2</w:t>
            </w:r>
          </w:p>
        </w:tc>
        <w:tc>
          <w:tcPr>
            <w:tcW w:w="1767" w:type="dxa"/>
            <w:tcBorders>
              <w:top w:val="single" w:sz="4" w:space="0" w:color="000000"/>
              <w:left w:val="single" w:sz="4" w:space="0" w:color="000000"/>
              <w:bottom w:val="single" w:sz="4" w:space="0" w:color="000000"/>
            </w:tcBorders>
            <w:shd w:val="clear" w:color="auto" w:fill="auto"/>
            <w:vAlign w:val="center"/>
          </w:tcPr>
          <w:p w14:paraId="10CCEDA4" w14:textId="77777777" w:rsidR="006913EF" w:rsidRPr="00A72C32" w:rsidRDefault="006913EF" w:rsidP="00BD07CD">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1FF71386" w14:textId="77777777" w:rsidR="006913EF" w:rsidRPr="00DD3636" w:rsidRDefault="006913EF" w:rsidP="006913EF">
            <w:pPr>
              <w:widowControl w:val="0"/>
              <w:snapToGrid w:val="0"/>
              <w:rPr>
                <w:rFonts w:ascii="Arial Narrow" w:hAnsi="Arial Narrow" w:cs="Century Gothic"/>
                <w:sz w:val="24"/>
                <w:szCs w:val="24"/>
              </w:rPr>
            </w:pPr>
            <w:r w:rsidRPr="00DD3636">
              <w:rPr>
                <w:rFonts w:ascii="Arial Narrow" w:hAnsi="Arial Narrow" w:cs="Century Gothic"/>
                <w:sz w:val="24"/>
                <w:szCs w:val="24"/>
              </w:rPr>
              <w:t>Miejscowość:</w:t>
            </w:r>
          </w:p>
          <w:p w14:paraId="64B4B06D" w14:textId="77777777" w:rsidR="006913EF" w:rsidRDefault="006913EF" w:rsidP="006913EF">
            <w:pPr>
              <w:widowControl w:val="0"/>
              <w:snapToGrid w:val="0"/>
              <w:rPr>
                <w:rFonts w:ascii="Arial Narrow" w:hAnsi="Arial Narrow" w:cs="Century Gothic"/>
                <w:sz w:val="24"/>
                <w:szCs w:val="24"/>
              </w:rPr>
            </w:pPr>
            <w:r w:rsidRPr="00DD3636">
              <w:rPr>
                <w:rFonts w:ascii="Arial Narrow" w:hAnsi="Arial Narrow" w:cs="Century Gothic"/>
                <w:sz w:val="24"/>
                <w:szCs w:val="24"/>
              </w:rPr>
              <w:t>……………….</w:t>
            </w:r>
          </w:p>
          <w:p w14:paraId="02E14102" w14:textId="77777777" w:rsidR="006913EF" w:rsidRDefault="006913EF" w:rsidP="006913EF">
            <w:pPr>
              <w:widowControl w:val="0"/>
              <w:snapToGrid w:val="0"/>
              <w:rPr>
                <w:rFonts w:ascii="Arial Narrow" w:hAnsi="Arial Narrow" w:cs="Century Gothic"/>
                <w:sz w:val="24"/>
                <w:szCs w:val="24"/>
              </w:rPr>
            </w:pPr>
            <w:r>
              <w:rPr>
                <w:rFonts w:ascii="Arial Narrow" w:hAnsi="Arial Narrow" w:cs="Century Gothic"/>
                <w:sz w:val="24"/>
                <w:szCs w:val="24"/>
              </w:rPr>
              <w:t>Adres obiektu:</w:t>
            </w:r>
          </w:p>
          <w:p w14:paraId="1687A36D" w14:textId="77777777" w:rsidR="006913EF" w:rsidRDefault="006913EF" w:rsidP="006913EF">
            <w:pPr>
              <w:widowControl w:val="0"/>
              <w:snapToGrid w:val="0"/>
              <w:rPr>
                <w:rFonts w:ascii="Arial Narrow" w:hAnsi="Arial Narrow" w:cs="Century Gothic"/>
                <w:sz w:val="24"/>
                <w:szCs w:val="24"/>
              </w:rPr>
            </w:pPr>
            <w:r>
              <w:rPr>
                <w:rFonts w:ascii="Arial Narrow" w:hAnsi="Arial Narrow" w:cs="Century Gothic"/>
                <w:sz w:val="24"/>
                <w:szCs w:val="24"/>
              </w:rPr>
              <w:t>……………….</w:t>
            </w:r>
          </w:p>
          <w:p w14:paraId="6C953AD4" w14:textId="77777777" w:rsidR="006913EF" w:rsidRDefault="006913EF" w:rsidP="006913EF">
            <w:pPr>
              <w:widowControl w:val="0"/>
              <w:snapToGrid w:val="0"/>
              <w:rPr>
                <w:rFonts w:ascii="Arial Narrow" w:hAnsi="Arial Narrow" w:cs="Century Gothic"/>
                <w:sz w:val="24"/>
                <w:szCs w:val="24"/>
              </w:rPr>
            </w:pPr>
            <w:r>
              <w:rPr>
                <w:rFonts w:ascii="Arial Narrow" w:hAnsi="Arial Narrow" w:cs="Century Gothic"/>
                <w:sz w:val="24"/>
                <w:szCs w:val="24"/>
              </w:rPr>
              <w:t>Nazwa obiektu:</w:t>
            </w:r>
          </w:p>
          <w:p w14:paraId="33FECAA2" w14:textId="77777777" w:rsidR="006913EF" w:rsidRDefault="006913EF" w:rsidP="006913EF">
            <w:pPr>
              <w:widowControl w:val="0"/>
              <w:snapToGrid w:val="0"/>
              <w:rPr>
                <w:rFonts w:ascii="Arial Narrow" w:hAnsi="Arial Narrow" w:cs="Century Gothic"/>
                <w:sz w:val="24"/>
                <w:szCs w:val="24"/>
              </w:rPr>
            </w:pPr>
            <w:r>
              <w:rPr>
                <w:rFonts w:ascii="Arial Narrow" w:hAnsi="Arial Narrow" w:cs="Century Gothic"/>
                <w:sz w:val="24"/>
                <w:szCs w:val="24"/>
              </w:rPr>
              <w:lastRenderedPageBreak/>
              <w:t>……………….</w:t>
            </w:r>
          </w:p>
          <w:p w14:paraId="20C5766C" w14:textId="77777777" w:rsidR="006913EF" w:rsidRPr="00DD3636" w:rsidRDefault="006913EF" w:rsidP="00BD07CD">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29938ED1" w14:textId="77777777" w:rsidR="006913EF" w:rsidRPr="00DD3636" w:rsidRDefault="006913EF" w:rsidP="006913EF">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DD3636">
              <w:rPr>
                <w:rFonts w:ascii="Arial Narrow" w:eastAsia="Times New Roman" w:hAnsi="Arial Narrow" w:cs="Arial"/>
                <w:sz w:val="24"/>
                <w:szCs w:val="24"/>
                <w:lang w:eastAsia="pl-PL" w:bidi="pl-PL"/>
              </w:rPr>
              <w:lastRenderedPageBreak/>
              <w:t>Robotę budowlana polegającą na:</w:t>
            </w:r>
          </w:p>
          <w:p w14:paraId="1CDAB99A" w14:textId="77777777" w:rsidR="006913EF" w:rsidRPr="00DD3636" w:rsidRDefault="006913EF" w:rsidP="006913EF">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0E0EFBFA" w14:textId="77777777" w:rsidR="006913EF" w:rsidRPr="00DD3636" w:rsidRDefault="009D4C00" w:rsidP="006913EF">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726910088"/>
                <w14:checkbox>
                  <w14:checked w14:val="0"/>
                  <w14:checkedState w14:val="2612" w14:font="MS Gothic"/>
                  <w14:uncheckedState w14:val="2610" w14:font="MS Gothic"/>
                </w14:checkbox>
              </w:sdtPr>
              <w:sdtEndPr/>
              <w:sdtContent>
                <w:r w:rsidR="006913EF" w:rsidRPr="00DD3636">
                  <w:rPr>
                    <w:rFonts w:ascii="MS Gothic" w:eastAsia="MS Gothic" w:hAnsi="MS Gothic" w:hint="eastAsia"/>
                    <w:sz w:val="24"/>
                    <w:szCs w:val="24"/>
                  </w:rPr>
                  <w:t>☐</w:t>
                </w:r>
              </w:sdtContent>
            </w:sdt>
            <w:r w:rsidR="006913EF" w:rsidRPr="00DD3636">
              <w:rPr>
                <w:rFonts w:ascii="Arial Narrow" w:hAnsi="Arial Narrow"/>
                <w:sz w:val="24"/>
                <w:szCs w:val="24"/>
              </w:rPr>
              <w:t xml:space="preserve">budowie* </w:t>
            </w:r>
          </w:p>
          <w:p w14:paraId="6FE54DAE" w14:textId="77777777" w:rsidR="006913EF" w:rsidRPr="00DD3636" w:rsidRDefault="009D4C00" w:rsidP="006913EF">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108503700"/>
                <w14:checkbox>
                  <w14:checked w14:val="0"/>
                  <w14:checkedState w14:val="2612" w14:font="MS Gothic"/>
                  <w14:uncheckedState w14:val="2610" w14:font="MS Gothic"/>
                </w14:checkbox>
              </w:sdtPr>
              <w:sdtEndPr/>
              <w:sdtContent>
                <w:r w:rsidR="006913EF" w:rsidRPr="00DD3636">
                  <w:rPr>
                    <w:rFonts w:ascii="MS Gothic" w:eastAsia="MS Gothic" w:hAnsi="MS Gothic" w:hint="eastAsia"/>
                    <w:sz w:val="24"/>
                    <w:szCs w:val="24"/>
                  </w:rPr>
                  <w:t>☐</w:t>
                </w:r>
              </w:sdtContent>
            </w:sdt>
            <w:r w:rsidR="006913EF" w:rsidRPr="00DD3636">
              <w:rPr>
                <w:rFonts w:ascii="Arial Narrow" w:hAnsi="Arial Narrow"/>
                <w:sz w:val="24"/>
                <w:szCs w:val="24"/>
              </w:rPr>
              <w:t xml:space="preserve">rozbudowie* </w:t>
            </w:r>
          </w:p>
          <w:p w14:paraId="4AE1FE54" w14:textId="77777777" w:rsidR="006913EF" w:rsidRPr="00DD3636" w:rsidRDefault="009D4C00" w:rsidP="006913EF">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27123263"/>
                <w14:checkbox>
                  <w14:checked w14:val="0"/>
                  <w14:checkedState w14:val="2612" w14:font="MS Gothic"/>
                  <w14:uncheckedState w14:val="2610" w14:font="MS Gothic"/>
                </w14:checkbox>
              </w:sdtPr>
              <w:sdtEndPr/>
              <w:sdtContent>
                <w:r w:rsidR="006913EF" w:rsidRPr="00DD3636">
                  <w:rPr>
                    <w:rFonts w:ascii="MS Gothic" w:eastAsia="MS Gothic" w:hAnsi="MS Gothic" w:hint="eastAsia"/>
                    <w:sz w:val="24"/>
                    <w:szCs w:val="24"/>
                  </w:rPr>
                  <w:t>☐</w:t>
                </w:r>
              </w:sdtContent>
            </w:sdt>
            <w:r w:rsidR="006913EF" w:rsidRPr="00DD3636">
              <w:rPr>
                <w:rFonts w:ascii="Arial Narrow" w:hAnsi="Arial Narrow"/>
                <w:sz w:val="24"/>
                <w:szCs w:val="24"/>
              </w:rPr>
              <w:t xml:space="preserve">przebudowie* </w:t>
            </w:r>
          </w:p>
          <w:p w14:paraId="237E3C44" w14:textId="044C4E1E" w:rsidR="006913EF" w:rsidRPr="003F71CC" w:rsidRDefault="006913EF" w:rsidP="00BD07CD">
            <w:pPr>
              <w:autoSpaceDE w:val="0"/>
              <w:autoSpaceDN w:val="0"/>
              <w:adjustRightInd w:val="0"/>
              <w:spacing w:after="27" w:line="240" w:lineRule="auto"/>
              <w:ind w:right="-1"/>
              <w:contextualSpacing/>
              <w:jc w:val="both"/>
              <w:rPr>
                <w:rFonts w:ascii="Arial Narrow" w:hAnsi="Arial Narrow"/>
                <w:b/>
                <w:bCs/>
                <w:sz w:val="24"/>
                <w:szCs w:val="24"/>
              </w:rPr>
            </w:pPr>
            <w:r w:rsidRPr="003F71CC">
              <w:rPr>
                <w:rFonts w:ascii="Arial Narrow" w:hAnsi="Arial Narrow"/>
                <w:b/>
                <w:bCs/>
                <w:sz w:val="24"/>
                <w:szCs w:val="24"/>
              </w:rPr>
              <w:t>w której w skład wchodził</w:t>
            </w:r>
            <w:r w:rsidR="003F71CC" w:rsidRPr="003F71CC">
              <w:rPr>
                <w:rFonts w:ascii="Arial Narrow" w:hAnsi="Arial Narrow"/>
                <w:b/>
                <w:bCs/>
                <w:sz w:val="24"/>
                <w:szCs w:val="24"/>
              </w:rPr>
              <w:t>a</w:t>
            </w:r>
            <w:r w:rsidRPr="003F71CC">
              <w:rPr>
                <w:rFonts w:ascii="Arial Narrow" w:hAnsi="Arial Narrow"/>
                <w:b/>
                <w:bCs/>
                <w:sz w:val="24"/>
                <w:szCs w:val="24"/>
              </w:rPr>
              <w:t>:</w:t>
            </w:r>
          </w:p>
          <w:p w14:paraId="13530E53" w14:textId="20B0663C" w:rsidR="006913EF" w:rsidRPr="003F71CC" w:rsidRDefault="009D4C00" w:rsidP="00BD07CD">
            <w:pPr>
              <w:autoSpaceDE w:val="0"/>
              <w:autoSpaceDN w:val="0"/>
              <w:adjustRightInd w:val="0"/>
              <w:spacing w:after="27" w:line="240" w:lineRule="auto"/>
              <w:ind w:right="-1"/>
              <w:contextualSpacing/>
              <w:jc w:val="both"/>
              <w:rPr>
                <w:rFonts w:ascii="Arial Narrow" w:hAnsi="Arial Narrow"/>
                <w:b/>
                <w:bCs/>
                <w:sz w:val="24"/>
                <w:szCs w:val="24"/>
              </w:rPr>
            </w:pPr>
            <w:sdt>
              <w:sdtPr>
                <w:rPr>
                  <w:rFonts w:ascii="Arial Narrow" w:hAnsi="Arial Narrow"/>
                  <w:b/>
                  <w:bCs/>
                  <w:sz w:val="24"/>
                  <w:szCs w:val="24"/>
                </w:rPr>
                <w:id w:val="-1666783862"/>
                <w14:checkbox>
                  <w14:checked w14:val="0"/>
                  <w14:checkedState w14:val="2612" w14:font="MS Gothic"/>
                  <w14:uncheckedState w14:val="2610" w14:font="MS Gothic"/>
                </w14:checkbox>
              </w:sdtPr>
              <w:sdtEndPr/>
              <w:sdtContent>
                <w:r w:rsidR="006913EF" w:rsidRPr="003F71CC">
                  <w:rPr>
                    <w:rFonts w:ascii="MS Gothic" w:eastAsia="MS Gothic" w:hAnsi="MS Gothic" w:hint="eastAsia"/>
                    <w:b/>
                    <w:bCs/>
                    <w:sz w:val="24"/>
                    <w:szCs w:val="24"/>
                  </w:rPr>
                  <w:t>☐</w:t>
                </w:r>
              </w:sdtContent>
            </w:sdt>
            <w:r w:rsidR="006913EF" w:rsidRPr="003F71CC">
              <w:rPr>
                <w:rFonts w:ascii="Arial Narrow" w:hAnsi="Arial Narrow"/>
                <w:b/>
                <w:bCs/>
                <w:sz w:val="24"/>
                <w:szCs w:val="24"/>
              </w:rPr>
              <w:t xml:space="preserve"> widownia* </w:t>
            </w:r>
          </w:p>
          <w:p w14:paraId="73A51D77" w14:textId="2A4EC7AB" w:rsidR="006913EF" w:rsidRPr="003F71CC" w:rsidRDefault="009D4C00" w:rsidP="00BD07CD">
            <w:pPr>
              <w:autoSpaceDE w:val="0"/>
              <w:autoSpaceDN w:val="0"/>
              <w:adjustRightInd w:val="0"/>
              <w:spacing w:after="27" w:line="240" w:lineRule="auto"/>
              <w:ind w:right="-1"/>
              <w:contextualSpacing/>
              <w:jc w:val="both"/>
              <w:rPr>
                <w:rFonts w:ascii="Arial Narrow" w:hAnsi="Arial Narrow"/>
                <w:b/>
                <w:bCs/>
                <w:sz w:val="24"/>
                <w:szCs w:val="24"/>
              </w:rPr>
            </w:pPr>
            <w:sdt>
              <w:sdtPr>
                <w:rPr>
                  <w:rFonts w:ascii="Arial Narrow" w:hAnsi="Arial Narrow"/>
                  <w:b/>
                  <w:bCs/>
                  <w:sz w:val="24"/>
                  <w:szCs w:val="24"/>
                </w:rPr>
                <w:id w:val="-266312579"/>
                <w14:checkbox>
                  <w14:checked w14:val="0"/>
                  <w14:checkedState w14:val="2612" w14:font="MS Gothic"/>
                  <w14:uncheckedState w14:val="2610" w14:font="MS Gothic"/>
                </w14:checkbox>
              </w:sdtPr>
              <w:sdtEndPr/>
              <w:sdtContent>
                <w:r w:rsidR="006913EF" w:rsidRPr="003F71CC">
                  <w:rPr>
                    <w:rFonts w:ascii="MS Gothic" w:eastAsia="MS Gothic" w:hAnsi="MS Gothic" w:hint="eastAsia"/>
                    <w:b/>
                    <w:bCs/>
                    <w:sz w:val="24"/>
                    <w:szCs w:val="24"/>
                  </w:rPr>
                  <w:t>☐</w:t>
                </w:r>
              </w:sdtContent>
            </w:sdt>
            <w:r w:rsidR="006913EF" w:rsidRPr="003F71CC">
              <w:rPr>
                <w:rFonts w:ascii="Arial Narrow" w:hAnsi="Arial Narrow"/>
                <w:b/>
                <w:bCs/>
                <w:sz w:val="24"/>
                <w:szCs w:val="24"/>
              </w:rPr>
              <w:t xml:space="preserve">trybuny* </w:t>
            </w:r>
          </w:p>
          <w:p w14:paraId="6E18C231" w14:textId="7E5D861F" w:rsidR="006913EF" w:rsidRPr="003F71CC" w:rsidRDefault="006913EF" w:rsidP="00BD07CD">
            <w:pPr>
              <w:autoSpaceDE w:val="0"/>
              <w:autoSpaceDN w:val="0"/>
              <w:adjustRightInd w:val="0"/>
              <w:spacing w:after="27" w:line="240" w:lineRule="auto"/>
              <w:ind w:right="-1"/>
              <w:contextualSpacing/>
              <w:jc w:val="both"/>
              <w:rPr>
                <w:rFonts w:ascii="Arial Narrow" w:hAnsi="Arial Narrow"/>
                <w:b/>
                <w:bCs/>
                <w:sz w:val="24"/>
                <w:szCs w:val="24"/>
              </w:rPr>
            </w:pPr>
            <w:r w:rsidRPr="003F71CC">
              <w:rPr>
                <w:rFonts w:ascii="Arial Narrow" w:hAnsi="Arial Narrow"/>
                <w:b/>
                <w:bCs/>
                <w:sz w:val="24"/>
                <w:szCs w:val="24"/>
              </w:rPr>
              <w:t>na …………… miejsc siedzących</w:t>
            </w:r>
          </w:p>
          <w:p w14:paraId="02E7BC98" w14:textId="0AD46F62" w:rsidR="006913EF" w:rsidRPr="003F71CC" w:rsidRDefault="006913EF" w:rsidP="00BD07CD">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3F71CC">
              <w:rPr>
                <w:rFonts w:ascii="Arial Narrow" w:hAnsi="Arial Narrow"/>
                <w:b/>
                <w:bCs/>
                <w:sz w:val="24"/>
                <w:szCs w:val="24"/>
              </w:rPr>
              <w:lastRenderedPageBreak/>
              <w:t>(wskazać liczbę miejsc siedzących)</w:t>
            </w:r>
          </w:p>
          <w:p w14:paraId="46DEBF0C" w14:textId="77777777" w:rsidR="006913EF" w:rsidRPr="00DD3636" w:rsidRDefault="006913EF" w:rsidP="006913EF">
            <w:pPr>
              <w:autoSpaceDE w:val="0"/>
              <w:autoSpaceDN w:val="0"/>
              <w:adjustRightInd w:val="0"/>
              <w:spacing w:after="27" w:line="240" w:lineRule="auto"/>
              <w:ind w:right="-1"/>
              <w:contextualSpacing/>
              <w:jc w:val="both"/>
              <w:rPr>
                <w:rFonts w:ascii="Arial Narrow" w:hAnsi="Arial Narrow"/>
                <w:sz w:val="24"/>
                <w:szCs w:val="24"/>
              </w:rPr>
            </w:pPr>
            <w:r w:rsidRPr="00DD3636">
              <w:rPr>
                <w:rFonts w:ascii="Arial Narrow" w:hAnsi="Arial Narrow"/>
                <w:sz w:val="24"/>
                <w:szCs w:val="24"/>
              </w:rPr>
              <w:t>(*właściwe zaznaczyć)</w:t>
            </w:r>
          </w:p>
          <w:p w14:paraId="525CD427" w14:textId="77777777" w:rsidR="006913EF" w:rsidRPr="00DD3636" w:rsidRDefault="006913EF" w:rsidP="00BD07CD">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tc>
        <w:tc>
          <w:tcPr>
            <w:tcW w:w="1417" w:type="dxa"/>
            <w:tcBorders>
              <w:top w:val="single" w:sz="4" w:space="0" w:color="000000"/>
              <w:left w:val="single" w:sz="4" w:space="0" w:color="000000"/>
              <w:bottom w:val="single" w:sz="4" w:space="0" w:color="000000"/>
            </w:tcBorders>
            <w:shd w:val="clear" w:color="auto" w:fill="auto"/>
            <w:vAlign w:val="center"/>
          </w:tcPr>
          <w:p w14:paraId="7ED6D98C" w14:textId="1364B9A9" w:rsidR="006913EF" w:rsidRDefault="006913EF" w:rsidP="00BD07CD">
            <w:pPr>
              <w:widowControl w:val="0"/>
              <w:pBdr>
                <w:bottom w:val="single" w:sz="6" w:space="1" w:color="auto"/>
              </w:pBdr>
              <w:snapToGrid w:val="0"/>
              <w:rPr>
                <w:rFonts w:ascii="Arial Narrow" w:hAnsi="Arial Narrow" w:cs="Century Gothic"/>
                <w:sz w:val="24"/>
                <w:szCs w:val="24"/>
              </w:rPr>
            </w:pPr>
          </w:p>
          <w:p w14:paraId="4E43C63A" w14:textId="297CB84F" w:rsidR="006913EF" w:rsidRPr="00A72C32" w:rsidRDefault="006913EF" w:rsidP="00BD07CD">
            <w:pPr>
              <w:widowControl w:val="0"/>
              <w:snapToGrid w:val="0"/>
              <w:rPr>
                <w:rFonts w:ascii="Arial Narrow" w:hAnsi="Arial Narrow" w:cs="Century Gothic"/>
                <w:sz w:val="24"/>
                <w:szCs w:val="24"/>
              </w:rPr>
            </w:pPr>
            <w:r>
              <w:rPr>
                <w:rFonts w:ascii="Arial Narrow" w:hAnsi="Arial Narrow" w:cs="Century Gothic"/>
                <w:sz w:val="24"/>
                <w:szCs w:val="24"/>
              </w:rPr>
              <w:t>(nie dotyczy)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905D" w14:textId="77777777" w:rsidR="006913EF" w:rsidRPr="00A72C32" w:rsidRDefault="006913EF" w:rsidP="00BD07CD">
            <w:pPr>
              <w:widowControl w:val="0"/>
              <w:snapToGrid w:val="0"/>
              <w:jc w:val="both"/>
              <w:rPr>
                <w:rFonts w:ascii="Arial Narrow" w:hAnsi="Arial Narrow" w:cs="Century Gothic"/>
                <w:sz w:val="24"/>
                <w:szCs w:val="24"/>
              </w:rPr>
            </w:pPr>
          </w:p>
        </w:tc>
      </w:tr>
      <w:tr w:rsidR="006913EF" w:rsidRPr="00A72C32" w14:paraId="392E2BB6" w14:textId="77777777" w:rsidTr="00BD07CD">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01F15138" w14:textId="0F0D6213" w:rsidR="006913EF" w:rsidRDefault="006913EF" w:rsidP="00BD07CD">
            <w:pPr>
              <w:widowControl w:val="0"/>
              <w:ind w:left="-70"/>
              <w:jc w:val="center"/>
              <w:rPr>
                <w:rFonts w:ascii="Arial Narrow" w:hAnsi="Arial Narrow" w:cs="Century Gothic"/>
                <w:sz w:val="24"/>
                <w:szCs w:val="24"/>
              </w:rPr>
            </w:pPr>
            <w:r>
              <w:rPr>
                <w:rFonts w:ascii="Arial Narrow" w:hAnsi="Arial Narrow" w:cs="Century Gothic"/>
                <w:sz w:val="24"/>
                <w:szCs w:val="24"/>
              </w:rPr>
              <w:t>3</w:t>
            </w:r>
          </w:p>
        </w:tc>
        <w:tc>
          <w:tcPr>
            <w:tcW w:w="1767" w:type="dxa"/>
            <w:tcBorders>
              <w:top w:val="single" w:sz="4" w:space="0" w:color="000000"/>
              <w:left w:val="single" w:sz="4" w:space="0" w:color="000000"/>
              <w:bottom w:val="single" w:sz="4" w:space="0" w:color="000000"/>
            </w:tcBorders>
            <w:shd w:val="clear" w:color="auto" w:fill="auto"/>
            <w:vAlign w:val="center"/>
          </w:tcPr>
          <w:p w14:paraId="21C588CB" w14:textId="77777777" w:rsidR="006913EF" w:rsidRPr="00A72C32" w:rsidRDefault="006913EF" w:rsidP="00BD07CD">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50B066D1" w14:textId="77777777" w:rsidR="006913EF" w:rsidRPr="00DD3636" w:rsidRDefault="006913EF" w:rsidP="006913EF">
            <w:pPr>
              <w:widowControl w:val="0"/>
              <w:snapToGrid w:val="0"/>
              <w:rPr>
                <w:rFonts w:ascii="Arial Narrow" w:hAnsi="Arial Narrow" w:cs="Century Gothic"/>
                <w:sz w:val="24"/>
                <w:szCs w:val="24"/>
              </w:rPr>
            </w:pPr>
            <w:r w:rsidRPr="00DD3636">
              <w:rPr>
                <w:rFonts w:ascii="Arial Narrow" w:hAnsi="Arial Narrow" w:cs="Century Gothic"/>
                <w:sz w:val="24"/>
                <w:szCs w:val="24"/>
              </w:rPr>
              <w:t>Miejscowość:</w:t>
            </w:r>
          </w:p>
          <w:p w14:paraId="1A654216" w14:textId="77777777" w:rsidR="006913EF" w:rsidRDefault="006913EF" w:rsidP="006913EF">
            <w:pPr>
              <w:widowControl w:val="0"/>
              <w:snapToGrid w:val="0"/>
              <w:rPr>
                <w:rFonts w:ascii="Arial Narrow" w:hAnsi="Arial Narrow" w:cs="Century Gothic"/>
                <w:sz w:val="24"/>
                <w:szCs w:val="24"/>
              </w:rPr>
            </w:pPr>
            <w:r w:rsidRPr="00DD3636">
              <w:rPr>
                <w:rFonts w:ascii="Arial Narrow" w:hAnsi="Arial Narrow" w:cs="Century Gothic"/>
                <w:sz w:val="24"/>
                <w:szCs w:val="24"/>
              </w:rPr>
              <w:t>……………….</w:t>
            </w:r>
          </w:p>
          <w:p w14:paraId="39A4F785" w14:textId="77777777" w:rsidR="006913EF" w:rsidRDefault="006913EF" w:rsidP="006913EF">
            <w:pPr>
              <w:widowControl w:val="0"/>
              <w:snapToGrid w:val="0"/>
              <w:rPr>
                <w:rFonts w:ascii="Arial Narrow" w:hAnsi="Arial Narrow" w:cs="Century Gothic"/>
                <w:sz w:val="24"/>
                <w:szCs w:val="24"/>
              </w:rPr>
            </w:pPr>
            <w:r>
              <w:rPr>
                <w:rFonts w:ascii="Arial Narrow" w:hAnsi="Arial Narrow" w:cs="Century Gothic"/>
                <w:sz w:val="24"/>
                <w:szCs w:val="24"/>
              </w:rPr>
              <w:t>Adres obiektu:</w:t>
            </w:r>
          </w:p>
          <w:p w14:paraId="08B885A2" w14:textId="77777777" w:rsidR="006913EF" w:rsidRDefault="006913EF" w:rsidP="006913EF">
            <w:pPr>
              <w:widowControl w:val="0"/>
              <w:snapToGrid w:val="0"/>
              <w:rPr>
                <w:rFonts w:ascii="Arial Narrow" w:hAnsi="Arial Narrow" w:cs="Century Gothic"/>
                <w:sz w:val="24"/>
                <w:szCs w:val="24"/>
              </w:rPr>
            </w:pPr>
            <w:r>
              <w:rPr>
                <w:rFonts w:ascii="Arial Narrow" w:hAnsi="Arial Narrow" w:cs="Century Gothic"/>
                <w:sz w:val="24"/>
                <w:szCs w:val="24"/>
              </w:rPr>
              <w:t>……………….</w:t>
            </w:r>
          </w:p>
          <w:p w14:paraId="29EB42F0" w14:textId="77777777" w:rsidR="006913EF" w:rsidRDefault="006913EF" w:rsidP="006913EF">
            <w:pPr>
              <w:widowControl w:val="0"/>
              <w:snapToGrid w:val="0"/>
              <w:rPr>
                <w:rFonts w:ascii="Arial Narrow" w:hAnsi="Arial Narrow" w:cs="Century Gothic"/>
                <w:sz w:val="24"/>
                <w:szCs w:val="24"/>
              </w:rPr>
            </w:pPr>
            <w:r>
              <w:rPr>
                <w:rFonts w:ascii="Arial Narrow" w:hAnsi="Arial Narrow" w:cs="Century Gothic"/>
                <w:sz w:val="24"/>
                <w:szCs w:val="24"/>
              </w:rPr>
              <w:t>Nazwa obiektu:</w:t>
            </w:r>
          </w:p>
          <w:p w14:paraId="4173B5AC" w14:textId="77777777" w:rsidR="006913EF" w:rsidRDefault="006913EF" w:rsidP="006913EF">
            <w:pPr>
              <w:widowControl w:val="0"/>
              <w:snapToGrid w:val="0"/>
              <w:rPr>
                <w:rFonts w:ascii="Arial Narrow" w:hAnsi="Arial Narrow" w:cs="Century Gothic"/>
                <w:sz w:val="24"/>
                <w:szCs w:val="24"/>
              </w:rPr>
            </w:pPr>
            <w:r>
              <w:rPr>
                <w:rFonts w:ascii="Arial Narrow" w:hAnsi="Arial Narrow" w:cs="Century Gothic"/>
                <w:sz w:val="24"/>
                <w:szCs w:val="24"/>
              </w:rPr>
              <w:t>……………….</w:t>
            </w:r>
          </w:p>
          <w:p w14:paraId="321D971C" w14:textId="77777777" w:rsidR="006913EF" w:rsidRPr="00DD3636" w:rsidRDefault="006913EF" w:rsidP="00BD07CD">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DC8CE3C" w14:textId="54816C19" w:rsidR="006913EF" w:rsidRPr="00B1291C" w:rsidRDefault="00B1291C" w:rsidP="006913EF">
            <w:pPr>
              <w:autoSpaceDE w:val="0"/>
              <w:autoSpaceDN w:val="0"/>
              <w:adjustRightInd w:val="0"/>
              <w:spacing w:after="27" w:line="240" w:lineRule="auto"/>
              <w:ind w:right="-1"/>
              <w:contextualSpacing/>
              <w:jc w:val="both"/>
              <w:rPr>
                <w:rFonts w:ascii="Arial Narrow" w:hAnsi="Arial Narrow"/>
                <w:sz w:val="24"/>
                <w:szCs w:val="24"/>
              </w:rPr>
            </w:pPr>
            <w:r w:rsidRPr="00B1291C">
              <w:rPr>
                <w:rFonts w:ascii="Arial Narrow" w:eastAsia="Times New Roman" w:hAnsi="Arial Narrow" w:cs="Arial"/>
                <w:sz w:val="24"/>
                <w:szCs w:val="24"/>
                <w:lang w:eastAsia="pl-PL" w:bidi="pl-PL"/>
              </w:rPr>
              <w:t>montaż instalacji technologicznej</w:t>
            </w:r>
          </w:p>
          <w:p w14:paraId="7DE82222" w14:textId="7610304F" w:rsidR="006913EF" w:rsidRPr="00B1291C" w:rsidRDefault="006913EF" w:rsidP="00BD07CD">
            <w:pPr>
              <w:autoSpaceDE w:val="0"/>
              <w:autoSpaceDN w:val="0"/>
              <w:adjustRightInd w:val="0"/>
              <w:spacing w:after="27" w:line="240" w:lineRule="auto"/>
              <w:ind w:right="-1"/>
              <w:contextualSpacing/>
              <w:jc w:val="both"/>
              <w:rPr>
                <w:rFonts w:ascii="Arial Narrow" w:hAnsi="Arial Narrow"/>
                <w:b/>
                <w:bCs/>
                <w:sz w:val="24"/>
                <w:szCs w:val="24"/>
              </w:rPr>
            </w:pPr>
            <w:r w:rsidRPr="00B1291C">
              <w:rPr>
                <w:rFonts w:ascii="Arial Narrow" w:hAnsi="Arial Narrow"/>
                <w:b/>
                <w:bCs/>
                <w:sz w:val="24"/>
                <w:szCs w:val="24"/>
              </w:rPr>
              <w:t>w której w skład wchodził montaż elementów:</w:t>
            </w:r>
          </w:p>
          <w:p w14:paraId="7D7931C1" w14:textId="3E95FDE9" w:rsidR="006913EF" w:rsidRPr="00B1291C" w:rsidRDefault="009D4C00" w:rsidP="00BD07CD">
            <w:pPr>
              <w:autoSpaceDE w:val="0"/>
              <w:autoSpaceDN w:val="0"/>
              <w:adjustRightInd w:val="0"/>
              <w:spacing w:after="27" w:line="240" w:lineRule="auto"/>
              <w:ind w:right="-1"/>
              <w:contextualSpacing/>
              <w:jc w:val="both"/>
              <w:rPr>
                <w:rFonts w:ascii="Arial Narrow" w:hAnsi="Arial Narrow"/>
                <w:b/>
                <w:bCs/>
                <w:sz w:val="24"/>
                <w:szCs w:val="24"/>
              </w:rPr>
            </w:pPr>
            <w:sdt>
              <w:sdtPr>
                <w:rPr>
                  <w:rFonts w:ascii="Arial Narrow" w:hAnsi="Arial Narrow"/>
                  <w:b/>
                  <w:bCs/>
                  <w:sz w:val="24"/>
                  <w:szCs w:val="24"/>
                </w:rPr>
                <w:id w:val="-298297725"/>
                <w14:checkbox>
                  <w14:checked w14:val="0"/>
                  <w14:checkedState w14:val="2612" w14:font="MS Gothic"/>
                  <w14:uncheckedState w14:val="2610" w14:font="MS Gothic"/>
                </w14:checkbox>
              </w:sdtPr>
              <w:sdtEndPr/>
              <w:sdtContent>
                <w:r w:rsidR="006913EF" w:rsidRPr="00B1291C">
                  <w:rPr>
                    <w:rFonts w:ascii="MS Gothic" w:eastAsia="MS Gothic" w:hAnsi="MS Gothic" w:hint="eastAsia"/>
                    <w:b/>
                    <w:bCs/>
                    <w:sz w:val="24"/>
                    <w:szCs w:val="24"/>
                  </w:rPr>
                  <w:t>☐</w:t>
                </w:r>
              </w:sdtContent>
            </w:sdt>
            <w:r w:rsidR="006913EF" w:rsidRPr="00B1291C">
              <w:rPr>
                <w:rFonts w:ascii="Arial Narrow" w:hAnsi="Arial Narrow"/>
                <w:b/>
                <w:bCs/>
                <w:sz w:val="24"/>
                <w:szCs w:val="24"/>
              </w:rPr>
              <w:t xml:space="preserve"> elektroakustyki</w:t>
            </w:r>
            <w:r w:rsidR="00B1291C" w:rsidRPr="00B1291C">
              <w:rPr>
                <w:rFonts w:ascii="Arial Narrow" w:hAnsi="Arial Narrow"/>
                <w:b/>
                <w:bCs/>
                <w:sz w:val="24"/>
                <w:szCs w:val="24"/>
              </w:rPr>
              <w:t xml:space="preserve"> i/lub</w:t>
            </w:r>
            <w:r w:rsidR="006913EF" w:rsidRPr="00B1291C">
              <w:rPr>
                <w:rFonts w:ascii="Arial Narrow" w:hAnsi="Arial Narrow"/>
                <w:b/>
                <w:bCs/>
                <w:sz w:val="24"/>
                <w:szCs w:val="24"/>
              </w:rPr>
              <w:t>*</w:t>
            </w:r>
          </w:p>
          <w:p w14:paraId="334D62D1" w14:textId="25C1733C" w:rsidR="006913EF" w:rsidRPr="00B1291C" w:rsidRDefault="009D4C00" w:rsidP="006913EF">
            <w:pPr>
              <w:autoSpaceDE w:val="0"/>
              <w:autoSpaceDN w:val="0"/>
              <w:adjustRightInd w:val="0"/>
              <w:spacing w:after="27" w:line="240" w:lineRule="auto"/>
              <w:ind w:right="-1"/>
              <w:contextualSpacing/>
              <w:rPr>
                <w:rFonts w:ascii="Arial Narrow" w:hAnsi="Arial Narrow"/>
                <w:b/>
                <w:bCs/>
                <w:sz w:val="24"/>
                <w:szCs w:val="24"/>
              </w:rPr>
            </w:pPr>
            <w:sdt>
              <w:sdtPr>
                <w:rPr>
                  <w:rFonts w:ascii="Arial Narrow" w:hAnsi="Arial Narrow"/>
                  <w:b/>
                  <w:bCs/>
                  <w:sz w:val="24"/>
                  <w:szCs w:val="24"/>
                </w:rPr>
                <w:id w:val="-1335379319"/>
                <w14:checkbox>
                  <w14:checked w14:val="0"/>
                  <w14:checkedState w14:val="2612" w14:font="MS Gothic"/>
                  <w14:uncheckedState w14:val="2610" w14:font="MS Gothic"/>
                </w14:checkbox>
              </w:sdtPr>
              <w:sdtEndPr/>
              <w:sdtContent>
                <w:r w:rsidR="006913EF" w:rsidRPr="00B1291C">
                  <w:rPr>
                    <w:rFonts w:ascii="MS Gothic" w:eastAsia="MS Gothic" w:hAnsi="MS Gothic" w:hint="eastAsia"/>
                    <w:b/>
                    <w:bCs/>
                    <w:sz w:val="24"/>
                    <w:szCs w:val="24"/>
                  </w:rPr>
                  <w:t>☐</w:t>
                </w:r>
              </w:sdtContent>
            </w:sdt>
            <w:r w:rsidR="006913EF" w:rsidRPr="00B1291C">
              <w:rPr>
                <w:rFonts w:ascii="Arial Narrow" w:hAnsi="Arial Narrow"/>
                <w:b/>
                <w:bCs/>
                <w:sz w:val="24"/>
                <w:szCs w:val="24"/>
              </w:rPr>
              <w:t>oświetlenia technologicznego</w:t>
            </w:r>
            <w:r w:rsidR="00B1291C" w:rsidRPr="00B1291C">
              <w:rPr>
                <w:rFonts w:ascii="Arial Narrow" w:hAnsi="Arial Narrow"/>
                <w:b/>
                <w:bCs/>
                <w:sz w:val="24"/>
                <w:szCs w:val="24"/>
              </w:rPr>
              <w:t>, i /lub</w:t>
            </w:r>
            <w:r w:rsidR="006913EF" w:rsidRPr="00B1291C">
              <w:rPr>
                <w:rFonts w:ascii="Arial Narrow" w:hAnsi="Arial Narrow"/>
                <w:b/>
                <w:bCs/>
                <w:sz w:val="24"/>
                <w:szCs w:val="24"/>
              </w:rPr>
              <w:t>*</w:t>
            </w:r>
          </w:p>
          <w:p w14:paraId="34004610" w14:textId="054088A8" w:rsidR="006913EF" w:rsidRPr="006913EF" w:rsidRDefault="009D4C00" w:rsidP="00BD07CD">
            <w:pPr>
              <w:autoSpaceDE w:val="0"/>
              <w:autoSpaceDN w:val="0"/>
              <w:adjustRightInd w:val="0"/>
              <w:spacing w:after="27" w:line="240" w:lineRule="auto"/>
              <w:ind w:right="-1"/>
              <w:contextualSpacing/>
              <w:jc w:val="both"/>
              <w:rPr>
                <w:rFonts w:ascii="Arial Narrow" w:hAnsi="Arial Narrow"/>
                <w:b/>
                <w:bCs/>
                <w:color w:val="FF0000"/>
                <w:sz w:val="24"/>
                <w:szCs w:val="24"/>
              </w:rPr>
            </w:pPr>
            <w:sdt>
              <w:sdtPr>
                <w:rPr>
                  <w:rFonts w:ascii="Arial Narrow" w:hAnsi="Arial Narrow"/>
                  <w:b/>
                  <w:bCs/>
                  <w:sz w:val="24"/>
                  <w:szCs w:val="24"/>
                </w:rPr>
                <w:id w:val="-505437243"/>
                <w14:checkbox>
                  <w14:checked w14:val="0"/>
                  <w14:checkedState w14:val="2612" w14:font="MS Gothic"/>
                  <w14:uncheckedState w14:val="2610" w14:font="MS Gothic"/>
                </w14:checkbox>
              </w:sdtPr>
              <w:sdtEndPr/>
              <w:sdtContent>
                <w:r w:rsidR="006913EF" w:rsidRPr="00B1291C">
                  <w:rPr>
                    <w:rFonts w:ascii="MS Gothic" w:eastAsia="MS Gothic" w:hAnsi="MS Gothic" w:hint="eastAsia"/>
                    <w:b/>
                    <w:bCs/>
                    <w:sz w:val="24"/>
                    <w:szCs w:val="24"/>
                  </w:rPr>
                  <w:t>☐</w:t>
                </w:r>
              </w:sdtContent>
            </w:sdt>
            <w:r w:rsidR="006913EF" w:rsidRPr="00B1291C">
              <w:rPr>
                <w:rFonts w:ascii="Arial Narrow" w:hAnsi="Arial Narrow"/>
                <w:b/>
                <w:bCs/>
                <w:sz w:val="24"/>
                <w:szCs w:val="24"/>
              </w:rPr>
              <w:t xml:space="preserve"> mechaniki estradowej*</w:t>
            </w:r>
          </w:p>
          <w:p w14:paraId="098CAE1B" w14:textId="77777777" w:rsidR="006913EF" w:rsidRPr="00DD3636" w:rsidRDefault="006913EF" w:rsidP="006913EF">
            <w:pPr>
              <w:autoSpaceDE w:val="0"/>
              <w:autoSpaceDN w:val="0"/>
              <w:adjustRightInd w:val="0"/>
              <w:spacing w:after="27" w:line="240" w:lineRule="auto"/>
              <w:ind w:right="-1"/>
              <w:contextualSpacing/>
              <w:jc w:val="both"/>
              <w:rPr>
                <w:rFonts w:ascii="Arial Narrow" w:hAnsi="Arial Narrow"/>
                <w:sz w:val="24"/>
                <w:szCs w:val="24"/>
              </w:rPr>
            </w:pPr>
            <w:r w:rsidRPr="00DD3636">
              <w:rPr>
                <w:rFonts w:ascii="Arial Narrow" w:hAnsi="Arial Narrow"/>
                <w:sz w:val="24"/>
                <w:szCs w:val="24"/>
              </w:rPr>
              <w:t>(*właściwe zaznaczyć)</w:t>
            </w:r>
          </w:p>
          <w:p w14:paraId="343AE2F7" w14:textId="77777777" w:rsidR="006913EF" w:rsidRPr="00DD3636" w:rsidRDefault="006913EF" w:rsidP="00BD07CD">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tc>
        <w:tc>
          <w:tcPr>
            <w:tcW w:w="1417" w:type="dxa"/>
            <w:tcBorders>
              <w:top w:val="single" w:sz="4" w:space="0" w:color="000000"/>
              <w:left w:val="single" w:sz="4" w:space="0" w:color="000000"/>
              <w:bottom w:val="single" w:sz="4" w:space="0" w:color="000000"/>
            </w:tcBorders>
            <w:shd w:val="clear" w:color="auto" w:fill="auto"/>
            <w:vAlign w:val="center"/>
          </w:tcPr>
          <w:p w14:paraId="5221F6BF" w14:textId="77777777" w:rsidR="006913EF" w:rsidRPr="00A72C32" w:rsidRDefault="006913EF" w:rsidP="00BD07CD">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3CF21" w14:textId="77777777" w:rsidR="006913EF" w:rsidRPr="00A72C32" w:rsidRDefault="006913EF" w:rsidP="00BD07CD">
            <w:pPr>
              <w:widowControl w:val="0"/>
              <w:snapToGrid w:val="0"/>
              <w:jc w:val="both"/>
              <w:rPr>
                <w:rFonts w:ascii="Arial Narrow" w:hAnsi="Arial Narrow" w:cs="Century Gothic"/>
                <w:sz w:val="24"/>
                <w:szCs w:val="24"/>
              </w:rPr>
            </w:pPr>
          </w:p>
        </w:tc>
      </w:tr>
    </w:tbl>
    <w:p w14:paraId="1CAA2823" w14:textId="77777777" w:rsidR="000C0D78" w:rsidRPr="00A72C32" w:rsidRDefault="000C0D78" w:rsidP="000C0D78">
      <w:pPr>
        <w:spacing w:after="60"/>
        <w:jc w:val="right"/>
        <w:rPr>
          <w:rFonts w:ascii="Arial Narrow" w:hAnsi="Arial Narrow"/>
          <w:sz w:val="24"/>
          <w:szCs w:val="24"/>
        </w:rPr>
      </w:pPr>
    </w:p>
    <w:p w14:paraId="46D27F49" w14:textId="77777777" w:rsidR="000C0D78" w:rsidRDefault="000C0D78" w:rsidP="000C0D78">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Pr>
          <w:rFonts w:ascii="Arial Narrow" w:hAnsi="Arial Narrow" w:cs="Century Gothic"/>
          <w:sz w:val="24"/>
          <w:szCs w:val="24"/>
        </w:rPr>
        <w:t>.</w:t>
      </w:r>
    </w:p>
    <w:p w14:paraId="1469F2AE" w14:textId="77777777" w:rsidR="000C0D78" w:rsidRPr="00A72C32" w:rsidRDefault="000C0D78" w:rsidP="000C0D78">
      <w:pPr>
        <w:spacing w:after="60"/>
        <w:ind w:left="426"/>
        <w:jc w:val="both"/>
        <w:rPr>
          <w:rFonts w:ascii="Arial Narrow" w:hAnsi="Arial Narrow" w:cs="Century Gothic"/>
          <w:sz w:val="24"/>
          <w:szCs w:val="24"/>
        </w:rPr>
      </w:pPr>
    </w:p>
    <w:p w14:paraId="74F37B76" w14:textId="2DA83A23" w:rsidR="00A85D7F" w:rsidRDefault="000C0D78" w:rsidP="000C0D78">
      <w:pPr>
        <w:jc w:val="center"/>
        <w:rPr>
          <w:rFonts w:ascii="Arial Narrow" w:hAnsi="Arial Narrow"/>
          <w:sz w:val="24"/>
          <w:szCs w:val="24"/>
        </w:rPr>
      </w:pPr>
      <w:r w:rsidRPr="00BB4CAC">
        <w:rPr>
          <w:rFonts w:ascii="Arial Narrow" w:eastAsia="Times New Roman" w:hAnsi="Arial Narrow" w:cs="Times New Roman"/>
          <w:bCs/>
          <w:color w:val="FF0000"/>
          <w:sz w:val="24"/>
          <w:szCs w:val="24"/>
          <w:lang w:eastAsia="pl-PL"/>
        </w:rPr>
        <w:t xml:space="preserve">Dokument należy przekazać w postaci elektronicznej opatrzonej </w:t>
      </w:r>
      <w:r w:rsidRPr="00BB4CAC">
        <w:rPr>
          <w:rFonts w:ascii="Arial Narrow" w:eastAsia="Arial" w:hAnsi="Arial Narrow" w:cs="Times New Roman"/>
          <w:bCs/>
          <w:color w:val="FF0000"/>
          <w:kern w:val="1"/>
          <w:sz w:val="24"/>
          <w:szCs w:val="24"/>
          <w:lang w:eastAsia="zh-CN" w:bidi="hi-IN"/>
        </w:rPr>
        <w:t xml:space="preserve">kwalifikowanym podpisem elektronicznym, </w:t>
      </w:r>
      <w:r w:rsidRPr="00BB4CAC">
        <w:rPr>
          <w:rFonts w:ascii="Arial Narrow" w:eastAsia="Times New Roman" w:hAnsi="Arial Narrow" w:cs="Times New Roman"/>
          <w:bCs/>
          <w:color w:val="FF0000"/>
          <w:sz w:val="24"/>
          <w:szCs w:val="24"/>
          <w:lang w:eastAsia="pl-PL"/>
        </w:rPr>
        <w:t xml:space="preserve">osoby (osób) uprawnionej do reprezentowania </w:t>
      </w:r>
      <w:r w:rsidRPr="00BB4CAC">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BB4CAC">
        <w:rPr>
          <w:rFonts w:ascii="Arial Narrow" w:eastAsia="Arial" w:hAnsi="Arial Narrow" w:cs="Times New Roman"/>
          <w:bCs/>
          <w:color w:val="FF0000"/>
          <w:kern w:val="1"/>
          <w:sz w:val="24"/>
          <w:szCs w:val="24"/>
          <w:lang w:eastAsia="zh-CN" w:bidi="hi-IN"/>
        </w:rPr>
        <w:t>kwalifikowanym podpisem elektronicznym, poświadczonym zgodność cyfrowego odwzorowania z dokumentem w postaci papierowej</w:t>
      </w:r>
      <w:r w:rsidRPr="00BB4CAC">
        <w:rPr>
          <w:rFonts w:ascii="Arial Narrow" w:eastAsia="Times New Roman" w:hAnsi="Arial Narrow" w:cs="Times New Roman"/>
          <w:color w:val="FF0000"/>
          <w:sz w:val="24"/>
          <w:szCs w:val="24"/>
          <w:lang w:eastAsia="pl-PL"/>
        </w:rPr>
        <w:t>.</w:t>
      </w:r>
    </w:p>
    <w:p w14:paraId="2A3488DA" w14:textId="3D712D89" w:rsidR="000C0D78" w:rsidRDefault="000C0D78" w:rsidP="000C0D78">
      <w:pPr>
        <w:rPr>
          <w:rFonts w:ascii="Arial Narrow" w:hAnsi="Arial Narrow"/>
          <w:sz w:val="24"/>
          <w:szCs w:val="24"/>
        </w:rPr>
      </w:pPr>
      <w:r>
        <w:rPr>
          <w:rFonts w:ascii="Arial Narrow" w:hAnsi="Arial Narrow"/>
          <w:sz w:val="24"/>
          <w:szCs w:val="24"/>
        </w:rPr>
        <w:t xml:space="preserve"> </w:t>
      </w:r>
    </w:p>
    <w:p w14:paraId="39ECBEBB" w14:textId="77777777" w:rsidR="000C0D78" w:rsidRDefault="000C0D78">
      <w:pPr>
        <w:rPr>
          <w:rFonts w:ascii="Arial Narrow" w:hAnsi="Arial Narrow"/>
          <w:sz w:val="24"/>
          <w:szCs w:val="24"/>
        </w:rPr>
      </w:pPr>
      <w:r>
        <w:rPr>
          <w:rFonts w:ascii="Arial Narrow" w:hAnsi="Arial Narrow"/>
          <w:sz w:val="24"/>
          <w:szCs w:val="24"/>
        </w:rPr>
        <w:br w:type="page"/>
      </w:r>
    </w:p>
    <w:p w14:paraId="124FC6FA" w14:textId="77777777" w:rsidR="000C0D78" w:rsidRDefault="000C0D78" w:rsidP="000C0D78">
      <w:pPr>
        <w:rPr>
          <w:rFonts w:ascii="Arial Narrow" w:hAnsi="Arial Narrow"/>
          <w:sz w:val="24"/>
          <w:szCs w:val="24"/>
        </w:rPr>
        <w:sectPr w:rsidR="000C0D78" w:rsidSect="009D0C3D">
          <w:footerReference w:type="default" r:id="rId11"/>
          <w:pgSz w:w="11906" w:h="16838"/>
          <w:pgMar w:top="1417" w:right="1133" w:bottom="1417" w:left="1417" w:header="708" w:footer="708" w:gutter="0"/>
          <w:cols w:space="708"/>
          <w:docGrid w:linePitch="360"/>
        </w:sectPr>
      </w:pPr>
    </w:p>
    <w:p w14:paraId="780ADDDC" w14:textId="2358755D" w:rsidR="000C0D78" w:rsidRPr="00A72C32" w:rsidRDefault="000C0D78" w:rsidP="00A35FBC">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Pr="00A72C32">
        <w:rPr>
          <w:rFonts w:ascii="Arial Narrow" w:hAnsi="Arial Narrow" w:cs="Times New Roman"/>
          <w:b/>
          <w:color w:val="00000A"/>
          <w:sz w:val="24"/>
          <w:szCs w:val="24"/>
        </w:rPr>
        <w:t xml:space="preserve">ałącznik nr </w:t>
      </w:r>
      <w:r>
        <w:rPr>
          <w:rFonts w:ascii="Arial Narrow" w:hAnsi="Arial Narrow" w:cs="Times New Roman"/>
          <w:b/>
          <w:color w:val="00000A"/>
          <w:sz w:val="24"/>
          <w:szCs w:val="24"/>
        </w:rPr>
        <w:t>9</w:t>
      </w:r>
      <w:r w:rsidRPr="00A72C32">
        <w:rPr>
          <w:rFonts w:ascii="Arial Narrow" w:hAnsi="Arial Narrow" w:cs="Times New Roman"/>
          <w:b/>
          <w:color w:val="00000A"/>
          <w:sz w:val="24"/>
          <w:szCs w:val="24"/>
        </w:rPr>
        <w:t xml:space="preserve"> do SWZ</w:t>
      </w:r>
    </w:p>
    <w:p w14:paraId="53EE41A6" w14:textId="77777777" w:rsidR="000C0D78" w:rsidRPr="00A72C32" w:rsidRDefault="000C0D78" w:rsidP="000C0D78">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7659598A" w14:textId="77777777" w:rsidR="000C0D78" w:rsidRPr="00A72C32" w:rsidRDefault="000C0D78" w:rsidP="000C0D78">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0F1154D7" w14:textId="77777777" w:rsidR="000C0D78" w:rsidRPr="007379B5" w:rsidRDefault="000C0D78" w:rsidP="000C0D78">
      <w:pPr>
        <w:pStyle w:val="Default"/>
        <w:jc w:val="center"/>
        <w:rPr>
          <w:rFonts w:ascii="Arial Narrow" w:hAnsi="Arial Narrow"/>
          <w:b/>
        </w:rPr>
      </w:pPr>
      <w:r>
        <w:rPr>
          <w:rFonts w:ascii="Arial Narrow" w:hAnsi="Arial Narrow" w:cs="Century Gothic"/>
          <w:b/>
          <w:color w:val="auto"/>
        </w:rPr>
        <w:t xml:space="preserve">Przetarg nieograniczony na </w:t>
      </w:r>
      <w:r w:rsidRPr="007379B5">
        <w:rPr>
          <w:rFonts w:ascii="Arial Narrow" w:hAnsi="Arial Narrow" w:cs="Century Gothic"/>
          <w:b/>
          <w:color w:val="auto"/>
        </w:rPr>
        <w:t>wykonanie zadania inwestycyjnego pn.</w:t>
      </w:r>
    </w:p>
    <w:p w14:paraId="4B44E38B" w14:textId="77777777" w:rsidR="00955F71" w:rsidRPr="00955F71" w:rsidRDefault="00955F71" w:rsidP="00955F71">
      <w:pPr>
        <w:spacing w:after="0"/>
        <w:jc w:val="center"/>
        <w:rPr>
          <w:rFonts w:ascii="Arial Narrow" w:eastAsia="Times New Roman" w:hAnsi="Arial Narrow" w:cs="Times New Roman"/>
          <w:b/>
          <w:bCs/>
          <w:i/>
          <w:color w:val="2F5496" w:themeColor="accent1" w:themeShade="BF"/>
          <w:sz w:val="24"/>
          <w:szCs w:val="24"/>
          <w:u w:color="000000"/>
          <w:lang w:eastAsia="pl-PL" w:bidi="pl-PL"/>
        </w:rPr>
      </w:pPr>
      <w:r w:rsidRPr="00955F71">
        <w:rPr>
          <w:rFonts w:ascii="Arial Narrow" w:eastAsia="Times New Roman" w:hAnsi="Arial Narrow" w:cs="Times New Roman"/>
          <w:b/>
          <w:bCs/>
          <w:i/>
          <w:color w:val="2F5496" w:themeColor="accent1" w:themeShade="BF"/>
          <w:sz w:val="24"/>
          <w:szCs w:val="24"/>
          <w:u w:color="000000"/>
          <w:lang w:eastAsia="pl-PL" w:bidi="pl-PL"/>
        </w:rPr>
        <w:t>„Przebudowa Amfiteatru w Nakle nad Notecią”.</w:t>
      </w:r>
    </w:p>
    <w:p w14:paraId="6B0F9D8D" w14:textId="77777777" w:rsidR="000C0D78" w:rsidRPr="00A72C32" w:rsidRDefault="000C0D78" w:rsidP="00741A94">
      <w:pPr>
        <w:pStyle w:val="Default"/>
        <w:rPr>
          <w:rFonts w:ascii="Arial Narrow" w:hAnsi="Arial Narrow" w:cs="Century Gothic"/>
        </w:rPr>
      </w:pPr>
    </w:p>
    <w:p w14:paraId="264B92BD" w14:textId="77777777" w:rsidR="000C0D78" w:rsidRPr="00A72C32" w:rsidRDefault="000C0D78" w:rsidP="000C0D78">
      <w:pPr>
        <w:pStyle w:val="Stopka"/>
        <w:jc w:val="right"/>
        <w:rPr>
          <w:rFonts w:ascii="Arial Narrow" w:hAnsi="Arial Narrow" w:cs="Century Gothic"/>
          <w:b/>
          <w:sz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615"/>
        <w:gridCol w:w="1985"/>
        <w:gridCol w:w="1559"/>
      </w:tblGrid>
      <w:tr w:rsidR="00A35FBC" w:rsidRPr="00A72C32" w14:paraId="76ADC6B9" w14:textId="77777777" w:rsidTr="005B4BE4">
        <w:trPr>
          <w:trHeight w:val="1655"/>
        </w:trPr>
        <w:tc>
          <w:tcPr>
            <w:tcW w:w="567" w:type="dxa"/>
            <w:shd w:val="clear" w:color="auto" w:fill="auto"/>
            <w:vAlign w:val="center"/>
          </w:tcPr>
          <w:p w14:paraId="3195D0F9" w14:textId="77777777" w:rsidR="00A35FBC" w:rsidRPr="00A72C32" w:rsidRDefault="00A35FBC" w:rsidP="003C027D">
            <w:pPr>
              <w:pStyle w:val="Zawartotabeli"/>
              <w:jc w:val="center"/>
              <w:rPr>
                <w:rFonts w:ascii="Arial Narrow" w:hAnsi="Arial Narrow"/>
                <w:sz w:val="24"/>
              </w:rPr>
            </w:pPr>
            <w:r w:rsidRPr="00A72C32">
              <w:rPr>
                <w:rFonts w:ascii="Arial Narrow" w:hAnsi="Arial Narrow" w:cs="Century Gothic"/>
                <w:b/>
                <w:bCs/>
                <w:sz w:val="24"/>
              </w:rPr>
              <w:t>L.p</w:t>
            </w:r>
          </w:p>
        </w:tc>
        <w:tc>
          <w:tcPr>
            <w:tcW w:w="1869" w:type="dxa"/>
            <w:shd w:val="clear" w:color="auto" w:fill="auto"/>
            <w:vAlign w:val="center"/>
          </w:tcPr>
          <w:p w14:paraId="5B7EA863" w14:textId="77777777" w:rsidR="00A35FBC" w:rsidRPr="00A72C32" w:rsidRDefault="00A35FBC" w:rsidP="003C027D">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250EC631" w14:textId="77777777" w:rsidR="00A35FBC" w:rsidRPr="00A72C32" w:rsidRDefault="00A35FBC" w:rsidP="003C027D">
            <w:pPr>
              <w:jc w:val="center"/>
              <w:rPr>
                <w:rFonts w:ascii="Arial Narrow" w:hAnsi="Arial Narrow"/>
                <w:sz w:val="24"/>
                <w:szCs w:val="24"/>
              </w:rPr>
            </w:pPr>
            <w:r w:rsidRPr="00A72C32">
              <w:rPr>
                <w:rFonts w:ascii="Arial Narrow" w:hAnsi="Arial Narrow" w:cs="Century Gothic"/>
                <w:b/>
                <w:bCs/>
                <w:sz w:val="24"/>
                <w:szCs w:val="24"/>
              </w:rPr>
              <w:t>Kwalifikacje zawodowe</w:t>
            </w:r>
            <w:r>
              <w:rPr>
                <w:rFonts w:ascii="Arial Narrow" w:hAnsi="Arial Narrow" w:cs="Century Gothic"/>
                <w:b/>
                <w:bCs/>
                <w:sz w:val="24"/>
                <w:szCs w:val="24"/>
              </w:rPr>
              <w:t xml:space="preserve"> i doświadczenie</w:t>
            </w:r>
          </w:p>
        </w:tc>
        <w:tc>
          <w:tcPr>
            <w:tcW w:w="1615" w:type="dxa"/>
            <w:shd w:val="clear" w:color="auto" w:fill="auto"/>
            <w:vAlign w:val="center"/>
          </w:tcPr>
          <w:p w14:paraId="42D612AD" w14:textId="77777777" w:rsidR="00A35FBC" w:rsidRPr="00A72C32" w:rsidRDefault="00A35FBC" w:rsidP="003C027D">
            <w:pPr>
              <w:jc w:val="center"/>
              <w:rPr>
                <w:rFonts w:ascii="Arial Narrow" w:hAnsi="Arial Narrow"/>
                <w:sz w:val="24"/>
                <w:szCs w:val="24"/>
              </w:rPr>
            </w:pPr>
            <w:r w:rsidRPr="00A72C32">
              <w:rPr>
                <w:rFonts w:ascii="Arial Narrow" w:hAnsi="Arial Narrow" w:cs="Century Gothic"/>
                <w:b/>
                <w:bCs/>
                <w:sz w:val="24"/>
                <w:szCs w:val="24"/>
              </w:rPr>
              <w:t>Wykształcenie</w:t>
            </w:r>
          </w:p>
        </w:tc>
        <w:tc>
          <w:tcPr>
            <w:tcW w:w="1985" w:type="dxa"/>
            <w:shd w:val="clear" w:color="auto" w:fill="auto"/>
            <w:vAlign w:val="center"/>
          </w:tcPr>
          <w:p w14:paraId="29975EA0" w14:textId="77777777" w:rsidR="00A35FBC" w:rsidRPr="00A72C32" w:rsidRDefault="00A35FBC" w:rsidP="003C027D">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559" w:type="dxa"/>
            <w:shd w:val="clear" w:color="auto" w:fill="auto"/>
            <w:vAlign w:val="center"/>
          </w:tcPr>
          <w:p w14:paraId="2F15E98E" w14:textId="77777777" w:rsidR="00A35FBC" w:rsidRPr="00A72C32" w:rsidRDefault="00A35FBC" w:rsidP="003C027D">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35FBC" w:rsidRPr="00A72C32" w14:paraId="1EF850DB" w14:textId="77777777" w:rsidTr="005B4BE4">
        <w:trPr>
          <w:trHeight w:val="472"/>
        </w:trPr>
        <w:tc>
          <w:tcPr>
            <w:tcW w:w="567" w:type="dxa"/>
            <w:shd w:val="clear" w:color="auto" w:fill="auto"/>
          </w:tcPr>
          <w:p w14:paraId="03AD94C2" w14:textId="77777777" w:rsidR="00A35FBC" w:rsidRPr="00A72C32" w:rsidRDefault="00A35FBC" w:rsidP="003C027D">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3530792B" w14:textId="77777777" w:rsidR="00A35FBC" w:rsidRPr="00A72C32" w:rsidRDefault="00A35FBC" w:rsidP="003C027D">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1FA54449" w14:textId="77777777" w:rsidR="00A35FBC" w:rsidRPr="00A72C32" w:rsidRDefault="00A35FBC" w:rsidP="003C027D">
            <w:pPr>
              <w:jc w:val="center"/>
              <w:rPr>
                <w:rFonts w:ascii="Arial Narrow" w:hAnsi="Arial Narrow"/>
                <w:sz w:val="24"/>
                <w:szCs w:val="24"/>
              </w:rPr>
            </w:pPr>
            <w:r w:rsidRPr="00A72C32">
              <w:rPr>
                <w:rFonts w:ascii="Arial Narrow" w:hAnsi="Arial Narrow" w:cs="Century Gothic"/>
                <w:b/>
                <w:bCs/>
                <w:sz w:val="24"/>
                <w:szCs w:val="24"/>
              </w:rPr>
              <w:t>3</w:t>
            </w:r>
          </w:p>
        </w:tc>
        <w:tc>
          <w:tcPr>
            <w:tcW w:w="1615" w:type="dxa"/>
            <w:shd w:val="clear" w:color="auto" w:fill="auto"/>
          </w:tcPr>
          <w:p w14:paraId="223959F2" w14:textId="77777777" w:rsidR="00A35FBC" w:rsidRPr="00A72C32" w:rsidRDefault="00A35FBC" w:rsidP="003C027D">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1985" w:type="dxa"/>
            <w:shd w:val="clear" w:color="auto" w:fill="auto"/>
          </w:tcPr>
          <w:p w14:paraId="0D3C5FF3" w14:textId="77777777" w:rsidR="00A35FBC" w:rsidRPr="00A72C32" w:rsidRDefault="00A35FBC" w:rsidP="003C027D">
            <w:pPr>
              <w:jc w:val="center"/>
              <w:rPr>
                <w:rFonts w:ascii="Arial Narrow" w:hAnsi="Arial Narrow"/>
                <w:sz w:val="24"/>
                <w:szCs w:val="24"/>
              </w:rPr>
            </w:pPr>
            <w:r w:rsidRPr="00A72C32">
              <w:rPr>
                <w:rFonts w:ascii="Arial Narrow" w:hAnsi="Arial Narrow" w:cs="Century Gothic"/>
                <w:b/>
                <w:bCs/>
                <w:sz w:val="24"/>
                <w:szCs w:val="24"/>
              </w:rPr>
              <w:t>5</w:t>
            </w:r>
          </w:p>
        </w:tc>
        <w:tc>
          <w:tcPr>
            <w:tcW w:w="1559" w:type="dxa"/>
            <w:shd w:val="clear" w:color="auto" w:fill="auto"/>
          </w:tcPr>
          <w:p w14:paraId="6039A83F" w14:textId="77777777" w:rsidR="00A35FBC" w:rsidRPr="00A72C32" w:rsidRDefault="00A35FBC" w:rsidP="003C027D">
            <w:pPr>
              <w:jc w:val="center"/>
              <w:rPr>
                <w:rFonts w:ascii="Arial Narrow" w:hAnsi="Arial Narrow"/>
                <w:sz w:val="24"/>
                <w:szCs w:val="24"/>
              </w:rPr>
            </w:pPr>
            <w:r w:rsidRPr="00A72C32">
              <w:rPr>
                <w:rFonts w:ascii="Arial Narrow" w:hAnsi="Arial Narrow" w:cs="Century Gothic"/>
                <w:b/>
                <w:bCs/>
                <w:sz w:val="24"/>
                <w:szCs w:val="24"/>
              </w:rPr>
              <w:t>6</w:t>
            </w:r>
          </w:p>
        </w:tc>
      </w:tr>
      <w:tr w:rsidR="00A35FBC" w:rsidRPr="00A72C32" w14:paraId="7F552C98" w14:textId="77777777" w:rsidTr="005B4BE4">
        <w:trPr>
          <w:trHeight w:val="15"/>
        </w:trPr>
        <w:tc>
          <w:tcPr>
            <w:tcW w:w="567" w:type="dxa"/>
            <w:shd w:val="clear" w:color="auto" w:fill="auto"/>
          </w:tcPr>
          <w:p w14:paraId="37429E7A" w14:textId="77777777" w:rsidR="00A35FBC" w:rsidRPr="00A72C32" w:rsidRDefault="00A35FBC" w:rsidP="003C027D">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11C67BA6" w14:textId="77777777" w:rsidR="00A35FBC" w:rsidRPr="00A72C32" w:rsidRDefault="00A35FBC" w:rsidP="003C027D">
            <w:pPr>
              <w:pStyle w:val="Zawartotabeli"/>
              <w:snapToGrid w:val="0"/>
              <w:jc w:val="both"/>
              <w:rPr>
                <w:rFonts w:ascii="Arial Narrow" w:hAnsi="Arial Narrow" w:cs="Century Gothic"/>
                <w:sz w:val="24"/>
              </w:rPr>
            </w:pPr>
          </w:p>
        </w:tc>
        <w:tc>
          <w:tcPr>
            <w:tcW w:w="2895" w:type="dxa"/>
            <w:shd w:val="clear" w:color="auto" w:fill="auto"/>
          </w:tcPr>
          <w:p w14:paraId="0682542B" w14:textId="77777777" w:rsidR="00A35FBC" w:rsidRPr="00D25D27" w:rsidRDefault="00A35FBC" w:rsidP="003C027D">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50E3A653" w14:textId="77777777" w:rsidR="00A35FBC" w:rsidRDefault="00A35FBC" w:rsidP="003C027D">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sidRPr="004B19C9">
              <w:rPr>
                <w:rStyle w:val="Domylnaczcionkaakapitu5"/>
                <w:rFonts w:ascii="Arial Narrow" w:hAnsi="Arial Narrow" w:cs="Century Gothic"/>
                <w:sz w:val="24"/>
                <w:u w:val="single"/>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48709A8A" w14:textId="77777777" w:rsidR="00A35FBC" w:rsidRDefault="00A35FBC" w:rsidP="003C027D">
            <w:pPr>
              <w:pStyle w:val="Zawartotabeli"/>
              <w:rPr>
                <w:rStyle w:val="Domylnaczcionkaakapitu5"/>
                <w:rFonts w:ascii="Arial Narrow" w:hAnsi="Arial Narrow" w:cs="Century Gothic"/>
                <w:sz w:val="24"/>
              </w:rPr>
            </w:pPr>
          </w:p>
          <w:p w14:paraId="22E5788D" w14:textId="77777777" w:rsidR="00A35FBC" w:rsidRDefault="00A35FBC" w:rsidP="003C027D">
            <w:pPr>
              <w:pStyle w:val="Zawartotabeli"/>
              <w:rPr>
                <w:rFonts w:ascii="Arial Narrow" w:hAnsi="Arial Narrow"/>
                <w:sz w:val="24"/>
              </w:rPr>
            </w:pPr>
            <w:r>
              <w:rPr>
                <w:rFonts w:ascii="Arial Narrow" w:hAnsi="Arial Narrow"/>
                <w:sz w:val="24"/>
              </w:rPr>
              <w:t>…………………….. nr uprawnień budowlanych</w:t>
            </w:r>
          </w:p>
          <w:p w14:paraId="584E7996" w14:textId="77777777" w:rsidR="00A35FBC" w:rsidRDefault="00A35FBC" w:rsidP="003C027D">
            <w:pPr>
              <w:pStyle w:val="Zawartotabeli"/>
              <w:rPr>
                <w:rFonts w:ascii="Arial Narrow" w:hAnsi="Arial Narrow"/>
                <w:sz w:val="24"/>
              </w:rPr>
            </w:pPr>
            <w:r>
              <w:rPr>
                <w:rFonts w:ascii="Arial Narrow" w:hAnsi="Arial Narrow"/>
                <w:sz w:val="24"/>
              </w:rPr>
              <w:t>…………………….. data wydania uprawnień</w:t>
            </w:r>
          </w:p>
          <w:p w14:paraId="4184319C" w14:textId="1A18D302" w:rsidR="00A35FBC" w:rsidRPr="00B1291C" w:rsidRDefault="00A35FBC" w:rsidP="003C027D">
            <w:pPr>
              <w:pStyle w:val="Zawartotabeli"/>
              <w:rPr>
                <w:rFonts w:ascii="Arial Narrow" w:hAnsi="Arial Narrow" w:cs="Century Gothic"/>
                <w:sz w:val="24"/>
              </w:rPr>
            </w:pPr>
            <w:r>
              <w:rPr>
                <w:rFonts w:ascii="Arial Narrow" w:hAnsi="Arial Narrow"/>
                <w:sz w:val="24"/>
              </w:rPr>
              <w:t>…………………….. organ wydający uprawnienia</w:t>
            </w:r>
          </w:p>
        </w:tc>
        <w:tc>
          <w:tcPr>
            <w:tcW w:w="1615" w:type="dxa"/>
            <w:shd w:val="clear" w:color="auto" w:fill="auto"/>
          </w:tcPr>
          <w:p w14:paraId="077015FA"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7207C54D"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2F28FEA1"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dr**</w:t>
            </w:r>
          </w:p>
          <w:p w14:paraId="52BD3071"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3EF8439B" w14:textId="77777777" w:rsidR="00A35FBC" w:rsidRPr="00A72C32" w:rsidRDefault="00A35FBC" w:rsidP="003C027D">
            <w:pPr>
              <w:rPr>
                <w:rFonts w:ascii="Arial Narrow" w:hAnsi="Arial Narrow"/>
                <w:sz w:val="24"/>
                <w:szCs w:val="24"/>
              </w:rPr>
            </w:pPr>
          </w:p>
          <w:p w14:paraId="55466201" w14:textId="77777777" w:rsidR="00A35FBC" w:rsidRPr="00A72C32" w:rsidRDefault="00A35FBC" w:rsidP="003C027D">
            <w:pPr>
              <w:rPr>
                <w:rFonts w:ascii="Arial Narrow" w:hAnsi="Arial Narrow"/>
                <w:sz w:val="24"/>
                <w:szCs w:val="24"/>
              </w:rPr>
            </w:pPr>
          </w:p>
          <w:p w14:paraId="082AB242" w14:textId="77777777" w:rsidR="00A35FBC" w:rsidRPr="00A72C32" w:rsidRDefault="00A35FBC" w:rsidP="003C027D">
            <w:pPr>
              <w:rPr>
                <w:rFonts w:ascii="Arial Narrow" w:hAnsi="Arial Narrow"/>
                <w:sz w:val="24"/>
                <w:szCs w:val="24"/>
              </w:rPr>
            </w:pPr>
          </w:p>
          <w:p w14:paraId="6905450C" w14:textId="77777777" w:rsidR="00A35FBC" w:rsidRPr="00A72C32" w:rsidRDefault="00A35FBC" w:rsidP="003C027D">
            <w:pPr>
              <w:jc w:val="center"/>
              <w:rPr>
                <w:rFonts w:ascii="Arial Narrow" w:hAnsi="Arial Narrow"/>
                <w:sz w:val="24"/>
                <w:szCs w:val="24"/>
              </w:rPr>
            </w:pPr>
          </w:p>
        </w:tc>
        <w:tc>
          <w:tcPr>
            <w:tcW w:w="1985" w:type="dxa"/>
            <w:shd w:val="clear" w:color="auto" w:fill="auto"/>
          </w:tcPr>
          <w:p w14:paraId="0A36CA9C" w14:textId="77777777" w:rsidR="00A35FBC" w:rsidRPr="00A72C32" w:rsidRDefault="00A35FBC" w:rsidP="003C027D">
            <w:pPr>
              <w:pStyle w:val="Zawartotabeli"/>
              <w:snapToGrid w:val="0"/>
              <w:jc w:val="both"/>
              <w:rPr>
                <w:rFonts w:ascii="Arial Narrow" w:hAnsi="Arial Narrow" w:cs="Century Gothic"/>
                <w:sz w:val="24"/>
              </w:rPr>
            </w:pPr>
          </w:p>
        </w:tc>
        <w:tc>
          <w:tcPr>
            <w:tcW w:w="1559" w:type="dxa"/>
            <w:shd w:val="clear" w:color="auto" w:fill="auto"/>
          </w:tcPr>
          <w:p w14:paraId="73076FB3" w14:textId="77777777" w:rsidR="00A35FBC" w:rsidRPr="00A72C32" w:rsidRDefault="00A35FBC" w:rsidP="003C027D">
            <w:pPr>
              <w:pStyle w:val="Zawartotabeli"/>
              <w:snapToGrid w:val="0"/>
              <w:jc w:val="both"/>
              <w:rPr>
                <w:rFonts w:ascii="Arial Narrow" w:hAnsi="Arial Narrow" w:cs="Century Gothic"/>
                <w:sz w:val="24"/>
              </w:rPr>
            </w:pPr>
          </w:p>
        </w:tc>
      </w:tr>
      <w:tr w:rsidR="00A35FBC" w:rsidRPr="00A72C32" w14:paraId="1B2188A0" w14:textId="77777777" w:rsidTr="005B4BE4">
        <w:trPr>
          <w:trHeight w:val="15"/>
        </w:trPr>
        <w:tc>
          <w:tcPr>
            <w:tcW w:w="567" w:type="dxa"/>
            <w:shd w:val="clear" w:color="auto" w:fill="auto"/>
          </w:tcPr>
          <w:p w14:paraId="019CCC1E" w14:textId="77777777" w:rsidR="00A35FBC" w:rsidRPr="00A72C32" w:rsidRDefault="00A35FBC" w:rsidP="003C027D">
            <w:pPr>
              <w:pStyle w:val="Zawartotabeli"/>
              <w:jc w:val="both"/>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774F48FA" w14:textId="77777777" w:rsidR="00A35FBC" w:rsidRPr="00A72C32" w:rsidRDefault="00A35FBC" w:rsidP="003C027D">
            <w:pPr>
              <w:pStyle w:val="Zawartotabeli"/>
              <w:snapToGrid w:val="0"/>
              <w:jc w:val="both"/>
              <w:rPr>
                <w:rFonts w:ascii="Arial Narrow" w:hAnsi="Arial Narrow" w:cs="Century Gothic"/>
                <w:sz w:val="24"/>
              </w:rPr>
            </w:pPr>
          </w:p>
        </w:tc>
        <w:tc>
          <w:tcPr>
            <w:tcW w:w="2895" w:type="dxa"/>
            <w:shd w:val="clear" w:color="auto" w:fill="auto"/>
          </w:tcPr>
          <w:p w14:paraId="37AF93DC" w14:textId="77777777" w:rsidR="00A35FBC" w:rsidRPr="00D25D27" w:rsidRDefault="00A35FBC" w:rsidP="003C027D">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65C839A8" w14:textId="77777777" w:rsidR="00A35FBC" w:rsidRDefault="00A35FBC" w:rsidP="003C027D">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robotami </w:t>
            </w:r>
            <w:r w:rsidRPr="00F204E0">
              <w:rPr>
                <w:rStyle w:val="Domylnaczcionkaakapitu5"/>
                <w:rFonts w:ascii="Arial Narrow" w:hAnsi="Arial Narrow" w:cs="Century Gothic"/>
                <w:sz w:val="24"/>
              </w:rPr>
              <w:lastRenderedPageBreak/>
              <w:t>budowlanymi w specjalności</w:t>
            </w:r>
          </w:p>
          <w:p w14:paraId="4D58E0F6" w14:textId="67497A58" w:rsidR="00A35FBC" w:rsidRDefault="00A35FBC" w:rsidP="003C027D">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sieci, instalacji i urządzeń cieplnych, wentylacyjnych, </w:t>
            </w:r>
            <w:r>
              <w:rPr>
                <w:rFonts w:ascii="Arial Narrow" w:hAnsi="Arial Narrow" w:cs="Arial"/>
                <w:sz w:val="24"/>
              </w:rPr>
              <w:t xml:space="preserve">gazowych, </w:t>
            </w:r>
            <w:r w:rsidRPr="00A91A1E">
              <w:rPr>
                <w:rFonts w:ascii="Arial Narrow" w:hAnsi="Arial Narrow" w:cs="Arial"/>
                <w:sz w:val="24"/>
              </w:rPr>
              <w:t>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65BB0BAA" w14:textId="77777777" w:rsidR="00A35FBC" w:rsidRDefault="00A35FBC" w:rsidP="003C027D">
            <w:pPr>
              <w:pStyle w:val="Zawartotabeli"/>
              <w:rPr>
                <w:rStyle w:val="Domylnaczcionkaakapitu5"/>
                <w:rFonts w:ascii="Arial Narrow" w:hAnsi="Arial Narrow" w:cs="Century Gothic"/>
                <w:sz w:val="24"/>
              </w:rPr>
            </w:pPr>
          </w:p>
          <w:p w14:paraId="53BB71D7" w14:textId="77777777" w:rsidR="00A35FBC" w:rsidRDefault="00A35FBC" w:rsidP="003C027D">
            <w:pPr>
              <w:pStyle w:val="Zawartotabeli"/>
              <w:rPr>
                <w:rFonts w:ascii="Arial Narrow" w:hAnsi="Arial Narrow"/>
                <w:sz w:val="24"/>
              </w:rPr>
            </w:pPr>
            <w:r>
              <w:rPr>
                <w:rFonts w:ascii="Arial Narrow" w:hAnsi="Arial Narrow"/>
                <w:sz w:val="24"/>
              </w:rPr>
              <w:t>…………………….. nr uprawnień budowlanych</w:t>
            </w:r>
          </w:p>
          <w:p w14:paraId="590B3353" w14:textId="77777777" w:rsidR="00A35FBC" w:rsidRDefault="00A35FBC" w:rsidP="003C027D">
            <w:pPr>
              <w:pStyle w:val="Zawartotabeli"/>
              <w:rPr>
                <w:rFonts w:ascii="Arial Narrow" w:hAnsi="Arial Narrow"/>
                <w:sz w:val="24"/>
              </w:rPr>
            </w:pPr>
            <w:r>
              <w:rPr>
                <w:rFonts w:ascii="Arial Narrow" w:hAnsi="Arial Narrow"/>
                <w:sz w:val="24"/>
              </w:rPr>
              <w:t>…………………….. data wydania uprawnień</w:t>
            </w:r>
          </w:p>
          <w:p w14:paraId="70C70524" w14:textId="7A5E98CC" w:rsidR="00A35FBC" w:rsidRPr="00B1291C" w:rsidRDefault="00A35FBC" w:rsidP="003C027D">
            <w:pPr>
              <w:pStyle w:val="Zawartotabeli"/>
              <w:rPr>
                <w:rFonts w:ascii="Arial Narrow" w:hAnsi="Arial Narrow" w:cs="Century Gothic"/>
                <w:sz w:val="24"/>
              </w:rPr>
            </w:pPr>
            <w:r>
              <w:rPr>
                <w:rFonts w:ascii="Arial Narrow" w:hAnsi="Arial Narrow"/>
                <w:sz w:val="24"/>
              </w:rPr>
              <w:t>…………………….. organ wydający uprawnienia</w:t>
            </w:r>
          </w:p>
        </w:tc>
        <w:tc>
          <w:tcPr>
            <w:tcW w:w="1615" w:type="dxa"/>
            <w:shd w:val="clear" w:color="auto" w:fill="auto"/>
          </w:tcPr>
          <w:p w14:paraId="1E1D1D7B" w14:textId="77777777" w:rsidR="00A35FBC" w:rsidRDefault="00A35FBC" w:rsidP="003C027D">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Technik**</w:t>
            </w:r>
          </w:p>
          <w:p w14:paraId="5E00C4A2"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5E846998"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lastRenderedPageBreak/>
              <w:t xml:space="preserve">mgr inż.** </w:t>
            </w:r>
          </w:p>
          <w:p w14:paraId="18D3D7E5"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dr**</w:t>
            </w:r>
          </w:p>
          <w:p w14:paraId="120E2058"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42FB93A1" w14:textId="77777777" w:rsidR="00A35FBC" w:rsidRPr="00A72C32" w:rsidRDefault="00A35FBC" w:rsidP="003C027D">
            <w:pPr>
              <w:pStyle w:val="Zawartotabeli"/>
              <w:spacing w:line="360" w:lineRule="auto"/>
              <w:jc w:val="both"/>
              <w:rPr>
                <w:rFonts w:ascii="Arial Narrow" w:hAnsi="Arial Narrow" w:cs="Century Gothic"/>
                <w:sz w:val="24"/>
              </w:rPr>
            </w:pPr>
          </w:p>
        </w:tc>
        <w:tc>
          <w:tcPr>
            <w:tcW w:w="1985" w:type="dxa"/>
            <w:shd w:val="clear" w:color="auto" w:fill="auto"/>
          </w:tcPr>
          <w:p w14:paraId="485B6227" w14:textId="77777777" w:rsidR="00A35FBC" w:rsidRPr="00A72C32" w:rsidRDefault="00A35FBC" w:rsidP="003C027D">
            <w:pPr>
              <w:pStyle w:val="Zawartotabeli"/>
              <w:snapToGrid w:val="0"/>
              <w:jc w:val="both"/>
              <w:rPr>
                <w:rFonts w:ascii="Arial Narrow" w:hAnsi="Arial Narrow" w:cs="Century Gothic"/>
                <w:sz w:val="24"/>
              </w:rPr>
            </w:pPr>
          </w:p>
        </w:tc>
        <w:tc>
          <w:tcPr>
            <w:tcW w:w="1559" w:type="dxa"/>
            <w:shd w:val="clear" w:color="auto" w:fill="auto"/>
          </w:tcPr>
          <w:p w14:paraId="74D143C3" w14:textId="77777777" w:rsidR="00A35FBC" w:rsidRPr="00A72C32" w:rsidRDefault="00A35FBC" w:rsidP="003C027D">
            <w:pPr>
              <w:pStyle w:val="Zawartotabeli"/>
              <w:snapToGrid w:val="0"/>
              <w:jc w:val="both"/>
              <w:rPr>
                <w:rFonts w:ascii="Arial Narrow" w:hAnsi="Arial Narrow" w:cs="Century Gothic"/>
                <w:sz w:val="24"/>
              </w:rPr>
            </w:pPr>
          </w:p>
        </w:tc>
      </w:tr>
      <w:tr w:rsidR="00A35FBC" w:rsidRPr="00A72C32" w14:paraId="4C140100" w14:textId="77777777" w:rsidTr="005B4BE4">
        <w:trPr>
          <w:trHeight w:val="15"/>
        </w:trPr>
        <w:tc>
          <w:tcPr>
            <w:tcW w:w="567" w:type="dxa"/>
            <w:shd w:val="clear" w:color="auto" w:fill="auto"/>
          </w:tcPr>
          <w:p w14:paraId="70833478" w14:textId="77777777" w:rsidR="00A35FBC" w:rsidRDefault="00A35FBC" w:rsidP="003C027D">
            <w:pPr>
              <w:pStyle w:val="Zawartotabeli"/>
              <w:jc w:val="both"/>
              <w:rPr>
                <w:rFonts w:ascii="Arial Narrow" w:hAnsi="Arial Narrow" w:cs="Century Gothic"/>
                <w:sz w:val="24"/>
              </w:rPr>
            </w:pPr>
            <w:r>
              <w:rPr>
                <w:rFonts w:ascii="Arial Narrow" w:hAnsi="Arial Narrow" w:cs="Century Gothic"/>
                <w:sz w:val="24"/>
              </w:rPr>
              <w:t>3.</w:t>
            </w:r>
          </w:p>
        </w:tc>
        <w:tc>
          <w:tcPr>
            <w:tcW w:w="1869" w:type="dxa"/>
            <w:shd w:val="clear" w:color="auto" w:fill="auto"/>
          </w:tcPr>
          <w:p w14:paraId="7480D155" w14:textId="77777777" w:rsidR="00A35FBC" w:rsidRPr="00A72C32" w:rsidRDefault="00A35FBC" w:rsidP="003C027D">
            <w:pPr>
              <w:pStyle w:val="Zawartotabeli"/>
              <w:snapToGrid w:val="0"/>
              <w:jc w:val="both"/>
              <w:rPr>
                <w:rFonts w:ascii="Arial Narrow" w:hAnsi="Arial Narrow" w:cs="Century Gothic"/>
                <w:sz w:val="24"/>
              </w:rPr>
            </w:pPr>
          </w:p>
        </w:tc>
        <w:tc>
          <w:tcPr>
            <w:tcW w:w="2895" w:type="dxa"/>
            <w:shd w:val="clear" w:color="auto" w:fill="auto"/>
          </w:tcPr>
          <w:p w14:paraId="0CEB9FE5" w14:textId="77777777" w:rsidR="00A35FBC" w:rsidRPr="00D25D27" w:rsidRDefault="00A35FBC" w:rsidP="003C027D">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4661CAF7" w14:textId="08E75DAF" w:rsidR="00A35FBC" w:rsidRPr="00A450D2" w:rsidRDefault="00A35FBC" w:rsidP="003C027D">
            <w:pPr>
              <w:pStyle w:val="Zawartotabeli"/>
              <w:rPr>
                <w:rFonts w:ascii="Arial Narrow" w:hAnsi="Arial Narrow" w:cs="Arial"/>
                <w:color w:val="002060"/>
                <w:sz w:val="24"/>
              </w:rPr>
            </w:pPr>
            <w:r w:rsidRPr="00A450D2">
              <w:rPr>
                <w:rFonts w:ascii="Arial Narrow" w:hAnsi="Arial Narrow" w:cs="Century Gothic"/>
                <w:sz w:val="24"/>
              </w:rPr>
              <w:t xml:space="preserve">Uprawnienia budowlane </w:t>
            </w:r>
            <w:r w:rsidRPr="00A450D2">
              <w:rPr>
                <w:rStyle w:val="Domylnaczcionkaakapitu5"/>
                <w:rFonts w:ascii="Arial Narrow" w:hAnsi="Arial Narrow" w:cs="Century Gothic"/>
                <w:sz w:val="24"/>
              </w:rPr>
              <w:t xml:space="preserve">do kierowania robotami budowlanymi </w:t>
            </w:r>
            <w:r w:rsidRPr="00A450D2">
              <w:rPr>
                <w:rStyle w:val="Domylnaczcionkaakapitu5"/>
                <w:rFonts w:ascii="Arial Narrow" w:hAnsi="Arial Narrow" w:cs="Century Gothic"/>
                <w:color w:val="000000" w:themeColor="text1"/>
                <w:sz w:val="24"/>
              </w:rPr>
              <w:t xml:space="preserve">w </w:t>
            </w:r>
            <w:r w:rsidRPr="00A450D2">
              <w:rPr>
                <w:rFonts w:ascii="Arial Narrow" w:hAnsi="Arial Narrow" w:cs="Arial"/>
                <w:color w:val="000000" w:themeColor="text1"/>
                <w:sz w:val="24"/>
              </w:rPr>
              <w:t>specjalności instalacyjnej w zakresie sieci, instalacji i urządzeń elektrycznych i elektroenergetycznych, bądź też odpowiadające im uprawnienia budowlane wydane na podstawie wcześniej obowiązujących przepisów,</w:t>
            </w:r>
          </w:p>
          <w:p w14:paraId="30B4371B" w14:textId="77777777" w:rsidR="00A35FBC" w:rsidRDefault="00A35FBC" w:rsidP="003C027D">
            <w:pPr>
              <w:pStyle w:val="Zawartotabeli"/>
              <w:rPr>
                <w:rFonts w:ascii="Arial Narrow" w:hAnsi="Arial Narrow" w:cs="Arial"/>
                <w:color w:val="002060"/>
              </w:rPr>
            </w:pPr>
          </w:p>
          <w:p w14:paraId="0CB2C454" w14:textId="77777777" w:rsidR="00A35FBC" w:rsidRDefault="00A35FBC" w:rsidP="003C027D">
            <w:pPr>
              <w:pStyle w:val="Zawartotabeli"/>
              <w:rPr>
                <w:rFonts w:ascii="Arial Narrow" w:hAnsi="Arial Narrow"/>
                <w:sz w:val="24"/>
              </w:rPr>
            </w:pPr>
            <w:r>
              <w:rPr>
                <w:rFonts w:ascii="Arial Narrow" w:hAnsi="Arial Narrow"/>
                <w:sz w:val="24"/>
              </w:rPr>
              <w:t>…………………….. nr uprawnień budowlanych</w:t>
            </w:r>
          </w:p>
          <w:p w14:paraId="412282DD" w14:textId="77777777" w:rsidR="00A35FBC" w:rsidRDefault="00A35FBC" w:rsidP="003C027D">
            <w:pPr>
              <w:pStyle w:val="Zawartotabeli"/>
              <w:rPr>
                <w:rFonts w:ascii="Arial Narrow" w:hAnsi="Arial Narrow"/>
                <w:sz w:val="24"/>
              </w:rPr>
            </w:pPr>
            <w:r>
              <w:rPr>
                <w:rFonts w:ascii="Arial Narrow" w:hAnsi="Arial Narrow"/>
                <w:sz w:val="24"/>
              </w:rPr>
              <w:t>…………………….. data wydania uprawnień</w:t>
            </w:r>
          </w:p>
          <w:p w14:paraId="6750E232" w14:textId="4B28E178" w:rsidR="00A35FBC" w:rsidRPr="00B1291C" w:rsidRDefault="00A35FBC" w:rsidP="003C027D">
            <w:pPr>
              <w:pStyle w:val="Zawartotabeli"/>
              <w:rPr>
                <w:rFonts w:ascii="Arial Narrow" w:hAnsi="Arial Narrow" w:cs="Century Gothic"/>
                <w:sz w:val="24"/>
              </w:rPr>
            </w:pPr>
            <w:r>
              <w:rPr>
                <w:rFonts w:ascii="Arial Narrow" w:hAnsi="Arial Narrow"/>
                <w:sz w:val="24"/>
              </w:rPr>
              <w:t>…………………….. organ wydający uprawnienia</w:t>
            </w:r>
          </w:p>
        </w:tc>
        <w:tc>
          <w:tcPr>
            <w:tcW w:w="1615" w:type="dxa"/>
            <w:shd w:val="clear" w:color="auto" w:fill="auto"/>
          </w:tcPr>
          <w:p w14:paraId="7194CCAA" w14:textId="23F8C221" w:rsidR="00A35FBC" w:rsidRDefault="00A35FBC" w:rsidP="003C027D">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25027EBE" w14:textId="2F01C2A4"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6BC50C0C"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016C1E13"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dr**</w:t>
            </w:r>
          </w:p>
          <w:p w14:paraId="2BCA802B"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12A3AD1E" w14:textId="77777777" w:rsidR="00A35FBC" w:rsidRPr="00A72C32" w:rsidRDefault="00A35FBC" w:rsidP="003C027D">
            <w:pPr>
              <w:pStyle w:val="Zawartotabeli"/>
              <w:spacing w:line="360" w:lineRule="auto"/>
              <w:jc w:val="both"/>
              <w:rPr>
                <w:rFonts w:ascii="Arial Narrow" w:hAnsi="Arial Narrow" w:cs="Century Gothic"/>
                <w:sz w:val="24"/>
              </w:rPr>
            </w:pPr>
          </w:p>
        </w:tc>
        <w:tc>
          <w:tcPr>
            <w:tcW w:w="1985" w:type="dxa"/>
            <w:shd w:val="clear" w:color="auto" w:fill="auto"/>
          </w:tcPr>
          <w:p w14:paraId="2C351F6B" w14:textId="77777777" w:rsidR="00A35FBC" w:rsidRPr="00A72C32" w:rsidRDefault="00A35FBC" w:rsidP="003C027D">
            <w:pPr>
              <w:pStyle w:val="Zawartotabeli"/>
              <w:snapToGrid w:val="0"/>
              <w:jc w:val="both"/>
              <w:rPr>
                <w:rFonts w:ascii="Arial Narrow" w:hAnsi="Arial Narrow" w:cs="Century Gothic"/>
                <w:sz w:val="24"/>
              </w:rPr>
            </w:pPr>
          </w:p>
        </w:tc>
        <w:tc>
          <w:tcPr>
            <w:tcW w:w="1559" w:type="dxa"/>
            <w:shd w:val="clear" w:color="auto" w:fill="auto"/>
          </w:tcPr>
          <w:p w14:paraId="0D0320F5" w14:textId="77777777" w:rsidR="00A35FBC" w:rsidRPr="00A72C32" w:rsidRDefault="00A35FBC" w:rsidP="003C027D">
            <w:pPr>
              <w:pStyle w:val="Zawartotabeli"/>
              <w:snapToGrid w:val="0"/>
              <w:jc w:val="both"/>
              <w:rPr>
                <w:rFonts w:ascii="Arial Narrow" w:hAnsi="Arial Narrow" w:cs="Century Gothic"/>
                <w:sz w:val="24"/>
              </w:rPr>
            </w:pPr>
          </w:p>
        </w:tc>
      </w:tr>
      <w:tr w:rsidR="00A35FBC" w:rsidRPr="00A72C32" w14:paraId="005F99F6" w14:textId="77777777" w:rsidTr="005B4BE4">
        <w:trPr>
          <w:trHeight w:val="15"/>
        </w:trPr>
        <w:tc>
          <w:tcPr>
            <w:tcW w:w="567" w:type="dxa"/>
            <w:shd w:val="clear" w:color="auto" w:fill="auto"/>
          </w:tcPr>
          <w:p w14:paraId="367742B7" w14:textId="77777777" w:rsidR="00A35FBC" w:rsidRDefault="00A35FBC" w:rsidP="003C027D">
            <w:pPr>
              <w:pStyle w:val="Zawartotabeli"/>
              <w:jc w:val="both"/>
              <w:rPr>
                <w:rFonts w:ascii="Arial Narrow" w:hAnsi="Arial Narrow" w:cs="Century Gothic"/>
                <w:sz w:val="24"/>
              </w:rPr>
            </w:pPr>
            <w:r>
              <w:rPr>
                <w:rFonts w:ascii="Arial Narrow" w:hAnsi="Arial Narrow" w:cs="Century Gothic"/>
                <w:sz w:val="24"/>
              </w:rPr>
              <w:t>4.</w:t>
            </w:r>
          </w:p>
        </w:tc>
        <w:tc>
          <w:tcPr>
            <w:tcW w:w="1869" w:type="dxa"/>
            <w:shd w:val="clear" w:color="auto" w:fill="auto"/>
          </w:tcPr>
          <w:p w14:paraId="1847433F" w14:textId="77777777" w:rsidR="00A35FBC" w:rsidRPr="00A72C32" w:rsidRDefault="00A35FBC" w:rsidP="003C027D">
            <w:pPr>
              <w:pStyle w:val="Zawartotabeli"/>
              <w:snapToGrid w:val="0"/>
              <w:jc w:val="both"/>
              <w:rPr>
                <w:rFonts w:ascii="Arial Narrow" w:hAnsi="Arial Narrow" w:cs="Century Gothic"/>
                <w:sz w:val="24"/>
              </w:rPr>
            </w:pPr>
          </w:p>
        </w:tc>
        <w:tc>
          <w:tcPr>
            <w:tcW w:w="2895" w:type="dxa"/>
            <w:shd w:val="clear" w:color="auto" w:fill="auto"/>
          </w:tcPr>
          <w:p w14:paraId="00EB766C" w14:textId="77777777" w:rsidR="00A35FBC" w:rsidRPr="00D25D27" w:rsidRDefault="00A35FBC" w:rsidP="003C027D">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642AB8FE" w14:textId="396793F2" w:rsidR="00A35FBC" w:rsidRDefault="00A35FBC" w:rsidP="003C027D">
            <w:pPr>
              <w:spacing w:after="0" w:line="240" w:lineRule="auto"/>
              <w:contextualSpacing/>
              <w:rPr>
                <w:rFonts w:ascii="Arial Narrow" w:eastAsia="Calibri" w:hAnsi="Arial Narrow" w:cs="Times New Roman"/>
                <w:sz w:val="24"/>
              </w:rPr>
            </w:pPr>
            <w:r w:rsidRPr="00F055DA">
              <w:rPr>
                <w:rFonts w:ascii="Arial Narrow" w:eastAsia="Calibri" w:hAnsi="Arial Narrow" w:cs="Times New Roman"/>
                <w:sz w:val="24"/>
              </w:rPr>
              <w:t>uprawnienia</w:t>
            </w:r>
            <w:r w:rsidRPr="00F055DA">
              <w:rPr>
                <w:rFonts w:ascii="Arial Narrow" w:eastAsia="Calibri" w:hAnsi="Arial Narrow" w:cs="Times New Roman"/>
                <w:b/>
                <w:sz w:val="24"/>
              </w:rPr>
              <w:t xml:space="preserve"> </w:t>
            </w:r>
            <w:r w:rsidRPr="00F055DA">
              <w:rPr>
                <w:rFonts w:ascii="Arial Narrow" w:eastAsia="Calibri" w:hAnsi="Arial Narrow" w:cs="Times New Roman"/>
                <w:sz w:val="24"/>
              </w:rPr>
              <w:t xml:space="preserve">budowlane do kierowania robotami budowlanymi </w:t>
            </w:r>
            <w:r w:rsidRPr="00110181">
              <w:rPr>
                <w:rFonts w:ascii="Arial Narrow" w:hAnsi="Arial Narrow"/>
                <w:b/>
                <w:bCs/>
                <w:sz w:val="24"/>
                <w:szCs w:val="24"/>
              </w:rPr>
              <w:t xml:space="preserve">w specjalności </w:t>
            </w:r>
            <w:r>
              <w:rPr>
                <w:rFonts w:ascii="Arial Narrow" w:hAnsi="Arial Narrow"/>
                <w:b/>
                <w:bCs/>
                <w:sz w:val="24"/>
                <w:szCs w:val="24"/>
              </w:rPr>
              <w:t xml:space="preserve">instalacyjnej w zakresie </w:t>
            </w:r>
            <w:r w:rsidRPr="00B1773E">
              <w:rPr>
                <w:rFonts w:ascii="Arial Narrow" w:hAnsi="Arial Narrow"/>
                <w:b/>
                <w:bCs/>
                <w:sz w:val="24"/>
                <w:szCs w:val="24"/>
              </w:rPr>
              <w:lastRenderedPageBreak/>
              <w:t>telekomunikacji przewodowej oraz powiązaną infrastrukturą telekomunikacyjną, telekomunikacji bezprzewodowej wraz z towarzyszącą infrastrukturą</w:t>
            </w:r>
            <w:r w:rsidRPr="00B1773E">
              <w:rPr>
                <w:rFonts w:ascii="Arial Narrow" w:hAnsi="Arial Narrow"/>
                <w:b/>
                <w:bCs/>
                <w:sz w:val="28"/>
                <w:szCs w:val="28"/>
              </w:rPr>
              <w:t>,</w:t>
            </w:r>
            <w:r w:rsidRPr="00F055DA">
              <w:rPr>
                <w:rFonts w:ascii="Arial Narrow" w:eastAsia="Calibri" w:hAnsi="Arial Narrow" w:cs="Times New Roman"/>
                <w:sz w:val="24"/>
              </w:rPr>
              <w:t>, bądź też odpowiadające im uprawnienia budowlane wydane na podstawie wcześniej obowiązujących przepisów umożliwiające wykonywanie funkcji kierownika robót budowy będącej przedmiotem zamówienia</w:t>
            </w:r>
          </w:p>
          <w:p w14:paraId="5607C51C" w14:textId="77777777" w:rsidR="00A35FBC" w:rsidRDefault="00A35FBC" w:rsidP="003C027D">
            <w:pPr>
              <w:pStyle w:val="Zawartotabeli"/>
              <w:rPr>
                <w:rFonts w:ascii="Arial Narrow" w:hAnsi="Arial Narrow"/>
                <w:sz w:val="24"/>
              </w:rPr>
            </w:pPr>
            <w:r>
              <w:rPr>
                <w:rFonts w:ascii="Arial Narrow" w:hAnsi="Arial Narrow"/>
                <w:sz w:val="24"/>
              </w:rPr>
              <w:t>…………………….. nr uprawnień budowlanych</w:t>
            </w:r>
          </w:p>
          <w:p w14:paraId="0321AA81" w14:textId="77777777" w:rsidR="00A35FBC" w:rsidRDefault="00A35FBC" w:rsidP="003C027D">
            <w:pPr>
              <w:pStyle w:val="Zawartotabeli"/>
              <w:rPr>
                <w:rFonts w:ascii="Arial Narrow" w:hAnsi="Arial Narrow"/>
                <w:sz w:val="24"/>
              </w:rPr>
            </w:pPr>
            <w:r>
              <w:rPr>
                <w:rFonts w:ascii="Arial Narrow" w:hAnsi="Arial Narrow"/>
                <w:sz w:val="24"/>
              </w:rPr>
              <w:t>…………………….. data wydania uprawnień</w:t>
            </w:r>
          </w:p>
          <w:p w14:paraId="4B5B99DD" w14:textId="4AB2DF2F" w:rsidR="00A35FBC" w:rsidRPr="00B1291C" w:rsidRDefault="00A35FBC" w:rsidP="003C027D">
            <w:pPr>
              <w:pStyle w:val="Zawartotabeli"/>
              <w:rPr>
                <w:rFonts w:ascii="Arial Narrow" w:hAnsi="Arial Narrow" w:cs="Century Gothic"/>
                <w:sz w:val="24"/>
              </w:rPr>
            </w:pPr>
            <w:r>
              <w:rPr>
                <w:rFonts w:ascii="Arial Narrow" w:hAnsi="Arial Narrow"/>
                <w:sz w:val="24"/>
              </w:rPr>
              <w:t>…………………….. organ wydający uprawnienia</w:t>
            </w:r>
          </w:p>
        </w:tc>
        <w:tc>
          <w:tcPr>
            <w:tcW w:w="1615" w:type="dxa"/>
            <w:shd w:val="clear" w:color="auto" w:fill="auto"/>
          </w:tcPr>
          <w:p w14:paraId="142A8C61" w14:textId="77777777" w:rsidR="00A35FBC" w:rsidRDefault="00A35FBC" w:rsidP="003C027D">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w:t>
            </w:r>
          </w:p>
          <w:p w14:paraId="3F581797"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318DD818"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29A7DB33"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t>dr**</w:t>
            </w:r>
          </w:p>
          <w:p w14:paraId="2790FC22" w14:textId="77777777" w:rsidR="00A35FBC" w:rsidRPr="00A72C32" w:rsidRDefault="00A35FBC" w:rsidP="003C027D">
            <w:pPr>
              <w:pStyle w:val="Zawartotabeli"/>
              <w:spacing w:line="360" w:lineRule="auto"/>
              <w:jc w:val="both"/>
              <w:rPr>
                <w:rFonts w:ascii="Arial Narrow" w:hAnsi="Arial Narrow"/>
                <w:sz w:val="24"/>
              </w:rPr>
            </w:pPr>
            <w:r w:rsidRPr="00A72C32">
              <w:rPr>
                <w:rFonts w:ascii="Arial Narrow" w:hAnsi="Arial Narrow" w:cs="Century Gothic"/>
                <w:sz w:val="24"/>
              </w:rPr>
              <w:lastRenderedPageBreak/>
              <w:t>dr. hab.**</w:t>
            </w:r>
          </w:p>
          <w:p w14:paraId="00257E92" w14:textId="77777777" w:rsidR="00A35FBC" w:rsidRPr="00A72C32" w:rsidRDefault="00A35FBC" w:rsidP="003C027D">
            <w:pPr>
              <w:pStyle w:val="Zawartotabeli"/>
              <w:spacing w:line="360" w:lineRule="auto"/>
              <w:jc w:val="both"/>
              <w:rPr>
                <w:rFonts w:ascii="Arial Narrow" w:hAnsi="Arial Narrow" w:cs="Century Gothic"/>
                <w:sz w:val="24"/>
              </w:rPr>
            </w:pPr>
          </w:p>
        </w:tc>
        <w:tc>
          <w:tcPr>
            <w:tcW w:w="1985" w:type="dxa"/>
            <w:shd w:val="clear" w:color="auto" w:fill="auto"/>
          </w:tcPr>
          <w:p w14:paraId="39754ED4" w14:textId="77777777" w:rsidR="00A35FBC" w:rsidRPr="00A72C32" w:rsidRDefault="00A35FBC" w:rsidP="003C027D">
            <w:pPr>
              <w:pStyle w:val="Zawartotabeli"/>
              <w:snapToGrid w:val="0"/>
              <w:jc w:val="both"/>
              <w:rPr>
                <w:rFonts w:ascii="Arial Narrow" w:hAnsi="Arial Narrow" w:cs="Century Gothic"/>
                <w:sz w:val="24"/>
              </w:rPr>
            </w:pPr>
          </w:p>
        </w:tc>
        <w:tc>
          <w:tcPr>
            <w:tcW w:w="1559" w:type="dxa"/>
            <w:shd w:val="clear" w:color="auto" w:fill="auto"/>
          </w:tcPr>
          <w:p w14:paraId="645DDFCD" w14:textId="77777777" w:rsidR="00A35FBC" w:rsidRPr="00A72C32" w:rsidRDefault="00A35FBC" w:rsidP="003C027D">
            <w:pPr>
              <w:pStyle w:val="Zawartotabeli"/>
              <w:snapToGrid w:val="0"/>
              <w:jc w:val="both"/>
              <w:rPr>
                <w:rFonts w:ascii="Arial Narrow" w:hAnsi="Arial Narrow" w:cs="Century Gothic"/>
                <w:sz w:val="24"/>
              </w:rPr>
            </w:pPr>
          </w:p>
        </w:tc>
      </w:tr>
      <w:tr w:rsidR="00A35FBC" w:rsidRPr="00A72C32" w14:paraId="7B8B6256" w14:textId="77777777" w:rsidTr="005B4BE4">
        <w:trPr>
          <w:trHeight w:val="15"/>
        </w:trPr>
        <w:tc>
          <w:tcPr>
            <w:tcW w:w="567" w:type="dxa"/>
            <w:shd w:val="clear" w:color="auto" w:fill="auto"/>
          </w:tcPr>
          <w:p w14:paraId="46D051F9" w14:textId="509F948F" w:rsidR="00A35FBC" w:rsidRDefault="00A35FBC" w:rsidP="003C027D">
            <w:pPr>
              <w:pStyle w:val="Zawartotabeli"/>
              <w:jc w:val="both"/>
              <w:rPr>
                <w:rFonts w:ascii="Arial Narrow" w:hAnsi="Arial Narrow" w:cs="Century Gothic"/>
                <w:sz w:val="24"/>
              </w:rPr>
            </w:pPr>
            <w:r>
              <w:rPr>
                <w:rFonts w:ascii="Arial Narrow" w:hAnsi="Arial Narrow" w:cs="Century Gothic"/>
                <w:sz w:val="24"/>
              </w:rPr>
              <w:t>5.</w:t>
            </w:r>
          </w:p>
        </w:tc>
        <w:tc>
          <w:tcPr>
            <w:tcW w:w="1869" w:type="dxa"/>
            <w:shd w:val="clear" w:color="auto" w:fill="auto"/>
          </w:tcPr>
          <w:p w14:paraId="40E58DB5" w14:textId="77777777" w:rsidR="00A35FBC" w:rsidRPr="00A72C32" w:rsidRDefault="00A35FBC" w:rsidP="003C027D">
            <w:pPr>
              <w:pStyle w:val="Zawartotabeli"/>
              <w:snapToGrid w:val="0"/>
              <w:jc w:val="both"/>
              <w:rPr>
                <w:rFonts w:ascii="Arial Narrow" w:hAnsi="Arial Narrow" w:cs="Century Gothic"/>
                <w:sz w:val="24"/>
              </w:rPr>
            </w:pPr>
          </w:p>
        </w:tc>
        <w:tc>
          <w:tcPr>
            <w:tcW w:w="2895" w:type="dxa"/>
            <w:shd w:val="clear" w:color="auto" w:fill="auto"/>
          </w:tcPr>
          <w:p w14:paraId="156ECBC9" w14:textId="6B75DF09" w:rsidR="00A35FBC" w:rsidRDefault="00A35FBC" w:rsidP="00A35FBC">
            <w:pPr>
              <w:rPr>
                <w:rFonts w:ascii="Arial Narrow" w:hAnsi="Arial Narrow"/>
                <w:sz w:val="24"/>
                <w:szCs w:val="24"/>
              </w:rPr>
            </w:pPr>
            <w:r w:rsidRPr="005B4BE4">
              <w:rPr>
                <w:rFonts w:ascii="Arial Narrow" w:hAnsi="Arial Narrow"/>
                <w:b/>
                <w:bCs/>
                <w:sz w:val="24"/>
                <w:szCs w:val="24"/>
              </w:rPr>
              <w:t>specjalista ds. akustyki i technologii scenicznej</w:t>
            </w:r>
            <w:r w:rsidRPr="00A35FBC">
              <w:rPr>
                <w:rFonts w:ascii="Arial Narrow" w:hAnsi="Arial Narrow"/>
                <w:sz w:val="24"/>
                <w:szCs w:val="24"/>
              </w:rPr>
              <w:t xml:space="preserve">  posiadając</w:t>
            </w:r>
            <w:r w:rsidR="005B4BE4">
              <w:rPr>
                <w:rFonts w:ascii="Arial Narrow" w:hAnsi="Arial Narrow"/>
                <w:sz w:val="24"/>
                <w:szCs w:val="24"/>
              </w:rPr>
              <w:t>y</w:t>
            </w:r>
            <w:r w:rsidRPr="00A35FBC">
              <w:rPr>
                <w:rFonts w:ascii="Arial Narrow" w:hAnsi="Arial Narrow"/>
                <w:sz w:val="24"/>
                <w:szCs w:val="24"/>
              </w:rPr>
              <w:t xml:space="preserve"> wykształcenie na kierunku akustyka</w:t>
            </w:r>
          </w:p>
          <w:p w14:paraId="005681FD" w14:textId="1DDE8E0D" w:rsidR="00A35FBC" w:rsidRDefault="00A35FBC" w:rsidP="00A35FBC">
            <w:pPr>
              <w:rPr>
                <w:rFonts w:ascii="Arial Narrow" w:hAnsi="Arial Narrow"/>
                <w:sz w:val="24"/>
                <w:szCs w:val="24"/>
              </w:rPr>
            </w:pPr>
            <w:r>
              <w:rPr>
                <w:rFonts w:ascii="Arial Narrow" w:hAnsi="Arial Narrow"/>
                <w:sz w:val="24"/>
                <w:szCs w:val="24"/>
              </w:rPr>
              <w:t>………………… nazwa uczelni</w:t>
            </w:r>
          </w:p>
          <w:p w14:paraId="52BAA9E3" w14:textId="4E80849D" w:rsidR="00A35FBC" w:rsidRDefault="00A35FBC" w:rsidP="00A35FBC">
            <w:pPr>
              <w:rPr>
                <w:rFonts w:ascii="Arial Narrow" w:hAnsi="Arial Narrow"/>
                <w:sz w:val="24"/>
                <w:szCs w:val="24"/>
              </w:rPr>
            </w:pPr>
            <w:r>
              <w:rPr>
                <w:rFonts w:ascii="Arial Narrow" w:hAnsi="Arial Narrow"/>
                <w:sz w:val="24"/>
                <w:szCs w:val="24"/>
              </w:rPr>
              <w:t>………………… nr dyplomu</w:t>
            </w:r>
          </w:p>
          <w:p w14:paraId="417A20D6" w14:textId="4F9CBAB0" w:rsidR="00A35FBC" w:rsidRPr="00B1291C" w:rsidRDefault="00A35FBC" w:rsidP="00B1291C">
            <w:pPr>
              <w:rPr>
                <w:rFonts w:ascii="Arial Narrow" w:hAnsi="Arial Narrow"/>
                <w:sz w:val="24"/>
                <w:szCs w:val="24"/>
              </w:rPr>
            </w:pPr>
            <w:r>
              <w:rPr>
                <w:rFonts w:ascii="Arial Narrow" w:hAnsi="Arial Narrow"/>
                <w:sz w:val="24"/>
                <w:szCs w:val="24"/>
              </w:rPr>
              <w:t>…………………. nazwa kierunku studiów</w:t>
            </w:r>
          </w:p>
        </w:tc>
        <w:tc>
          <w:tcPr>
            <w:tcW w:w="1615" w:type="dxa"/>
            <w:shd w:val="clear" w:color="auto" w:fill="auto"/>
          </w:tcPr>
          <w:p w14:paraId="6CE10F68" w14:textId="7230BB7D" w:rsidR="00A35FBC" w:rsidRDefault="00A35FBC" w:rsidP="003C027D">
            <w:pPr>
              <w:pStyle w:val="Zawartotabeli"/>
              <w:spacing w:line="360" w:lineRule="auto"/>
              <w:jc w:val="both"/>
              <w:rPr>
                <w:rFonts w:ascii="Arial Narrow" w:hAnsi="Arial Narrow"/>
                <w:sz w:val="24"/>
              </w:rPr>
            </w:pPr>
            <w:r>
              <w:rPr>
                <w:rFonts w:ascii="Arial Narrow" w:hAnsi="Arial Narrow"/>
                <w:sz w:val="24"/>
              </w:rPr>
              <w:t>inż.**</w:t>
            </w:r>
          </w:p>
          <w:p w14:paraId="169F269B" w14:textId="4E32EF3C" w:rsidR="00A35FBC" w:rsidRDefault="00A35FBC" w:rsidP="003C027D">
            <w:pPr>
              <w:pStyle w:val="Zawartotabeli"/>
              <w:spacing w:line="360" w:lineRule="auto"/>
              <w:jc w:val="both"/>
              <w:rPr>
                <w:rFonts w:ascii="Arial Narrow" w:hAnsi="Arial Narrow"/>
                <w:sz w:val="24"/>
              </w:rPr>
            </w:pPr>
            <w:r>
              <w:rPr>
                <w:rFonts w:ascii="Arial Narrow" w:hAnsi="Arial Narrow"/>
                <w:sz w:val="24"/>
              </w:rPr>
              <w:t>mgr **</w:t>
            </w:r>
          </w:p>
          <w:p w14:paraId="054A818B" w14:textId="009D2A55" w:rsidR="00A35FBC" w:rsidRDefault="00A35FBC" w:rsidP="003C027D">
            <w:pPr>
              <w:pStyle w:val="Zawartotabeli"/>
              <w:spacing w:line="360" w:lineRule="auto"/>
              <w:jc w:val="both"/>
              <w:rPr>
                <w:rFonts w:ascii="Arial Narrow" w:hAnsi="Arial Narrow" w:cs="Century Gothic"/>
                <w:sz w:val="24"/>
              </w:rPr>
            </w:pPr>
            <w:r>
              <w:rPr>
                <w:rFonts w:ascii="Arial Narrow" w:hAnsi="Arial Narrow"/>
                <w:sz w:val="24"/>
              </w:rPr>
              <w:t>studia podyplomowe**</w:t>
            </w:r>
          </w:p>
        </w:tc>
        <w:tc>
          <w:tcPr>
            <w:tcW w:w="1985" w:type="dxa"/>
            <w:shd w:val="clear" w:color="auto" w:fill="auto"/>
          </w:tcPr>
          <w:p w14:paraId="16587622" w14:textId="77777777" w:rsidR="00A35FBC" w:rsidRPr="00A72C32" w:rsidRDefault="00A35FBC" w:rsidP="003C027D">
            <w:pPr>
              <w:pStyle w:val="Zawartotabeli"/>
              <w:snapToGrid w:val="0"/>
              <w:jc w:val="both"/>
              <w:rPr>
                <w:rFonts w:ascii="Arial Narrow" w:hAnsi="Arial Narrow" w:cs="Century Gothic"/>
                <w:sz w:val="24"/>
              </w:rPr>
            </w:pPr>
          </w:p>
        </w:tc>
        <w:tc>
          <w:tcPr>
            <w:tcW w:w="1559" w:type="dxa"/>
            <w:shd w:val="clear" w:color="auto" w:fill="auto"/>
          </w:tcPr>
          <w:p w14:paraId="5AB8B883" w14:textId="77777777" w:rsidR="00A35FBC" w:rsidRPr="00A72C32" w:rsidRDefault="00A35FBC" w:rsidP="003C027D">
            <w:pPr>
              <w:pStyle w:val="Zawartotabeli"/>
              <w:snapToGrid w:val="0"/>
              <w:jc w:val="both"/>
              <w:rPr>
                <w:rFonts w:ascii="Arial Narrow" w:hAnsi="Arial Narrow" w:cs="Century Gothic"/>
                <w:sz w:val="24"/>
              </w:rPr>
            </w:pPr>
          </w:p>
        </w:tc>
      </w:tr>
    </w:tbl>
    <w:p w14:paraId="71898208" w14:textId="724C3841" w:rsidR="00A35FBC" w:rsidRDefault="00A35FBC" w:rsidP="000C0D78">
      <w:pPr>
        <w:pStyle w:val="Stopka"/>
        <w:rPr>
          <w:rFonts w:ascii="Arial Narrow" w:hAnsi="Arial Narrow" w:cs="Century Gothic"/>
          <w:i/>
          <w:sz w:val="24"/>
        </w:rPr>
      </w:pPr>
      <w:r>
        <w:rPr>
          <w:rFonts w:ascii="Arial Narrow" w:hAnsi="Arial Narrow" w:cs="Century Gothic"/>
          <w:i/>
          <w:sz w:val="24"/>
        </w:rPr>
        <w:t>** właściwe zaznaczyć</w:t>
      </w:r>
    </w:p>
    <w:p w14:paraId="19BBD1FE" w14:textId="77777777" w:rsidR="00A35FBC" w:rsidRDefault="00A35FBC" w:rsidP="000C0D78">
      <w:pPr>
        <w:pStyle w:val="Stopka"/>
        <w:rPr>
          <w:rFonts w:ascii="Arial Narrow" w:hAnsi="Arial Narrow" w:cs="Century Gothic"/>
          <w:i/>
          <w:sz w:val="24"/>
        </w:rPr>
      </w:pPr>
    </w:p>
    <w:p w14:paraId="3C492AA9" w14:textId="0437F39D" w:rsidR="000C0D78" w:rsidRPr="00A72C32" w:rsidRDefault="000C0D78" w:rsidP="000C0D78">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5DF6729B" w14:textId="77777777" w:rsidR="000C0D78" w:rsidRPr="00A72C32" w:rsidRDefault="000C0D78" w:rsidP="000C0D78">
      <w:pPr>
        <w:jc w:val="right"/>
        <w:rPr>
          <w:rFonts w:ascii="Arial Narrow" w:hAnsi="Arial Narrow" w:cs="Century Gothic"/>
          <w:b/>
          <w:bCs/>
          <w:sz w:val="24"/>
          <w:szCs w:val="24"/>
        </w:rPr>
      </w:pPr>
    </w:p>
    <w:p w14:paraId="52951C72" w14:textId="043669E7" w:rsidR="00F20635" w:rsidRPr="00A66E3E" w:rsidRDefault="000C0D78" w:rsidP="00A450D2">
      <w:pPr>
        <w:spacing w:line="276" w:lineRule="auto"/>
        <w:jc w:val="center"/>
        <w:rPr>
          <w:rFonts w:ascii="Arial Narrow" w:hAnsi="Arial Narrow"/>
          <w:sz w:val="24"/>
          <w:szCs w:val="24"/>
        </w:rPr>
      </w:pPr>
      <w:r w:rsidRPr="00BB4CAC">
        <w:rPr>
          <w:rFonts w:ascii="Arial Narrow" w:eastAsia="Times New Roman" w:hAnsi="Arial Narrow" w:cs="Times New Roman"/>
          <w:bCs/>
          <w:color w:val="FF0000"/>
          <w:sz w:val="24"/>
          <w:szCs w:val="24"/>
          <w:lang w:eastAsia="pl-PL"/>
        </w:rPr>
        <w:t xml:space="preserve">Dokument należy przekazać w postaci elektronicznej opatrzonej </w:t>
      </w:r>
      <w:r w:rsidRPr="00BB4CAC">
        <w:rPr>
          <w:rFonts w:ascii="Arial Narrow" w:eastAsia="Arial" w:hAnsi="Arial Narrow" w:cs="Times New Roman"/>
          <w:bCs/>
          <w:color w:val="FF0000"/>
          <w:kern w:val="1"/>
          <w:sz w:val="24"/>
          <w:szCs w:val="24"/>
          <w:lang w:eastAsia="zh-CN" w:bidi="hi-IN"/>
        </w:rPr>
        <w:t xml:space="preserve">kwalifikowanym podpisem elektronicznym, </w:t>
      </w:r>
      <w:r w:rsidRPr="00BB4CAC">
        <w:rPr>
          <w:rFonts w:ascii="Arial Narrow" w:eastAsia="Times New Roman" w:hAnsi="Arial Narrow" w:cs="Times New Roman"/>
          <w:bCs/>
          <w:color w:val="FF0000"/>
          <w:sz w:val="24"/>
          <w:szCs w:val="24"/>
          <w:lang w:eastAsia="pl-PL"/>
        </w:rPr>
        <w:t xml:space="preserve">osoby (osób) uprawnionej do reprezentowania </w:t>
      </w:r>
      <w:r w:rsidRPr="00BB4CAC">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BB4CAC">
        <w:rPr>
          <w:rFonts w:ascii="Arial Narrow" w:eastAsia="Arial" w:hAnsi="Arial Narrow" w:cs="Times New Roman"/>
          <w:bCs/>
          <w:color w:val="FF0000"/>
          <w:kern w:val="1"/>
          <w:sz w:val="24"/>
          <w:szCs w:val="24"/>
          <w:lang w:eastAsia="zh-CN" w:bidi="hi-IN"/>
        </w:rPr>
        <w:t>kwalifikowanym podpisem elektronicznym, poświadczonym zgodność cyfrowego odwzorowania z dokumentem w postaci papierowej</w:t>
      </w:r>
      <w:r w:rsidRPr="00BB4CAC">
        <w:rPr>
          <w:rFonts w:ascii="Arial Narrow" w:eastAsia="Times New Roman" w:hAnsi="Arial Narrow" w:cs="Times New Roman"/>
          <w:color w:val="FF0000"/>
          <w:sz w:val="24"/>
          <w:szCs w:val="24"/>
          <w:lang w:eastAsia="pl-PL"/>
        </w:rPr>
        <w:t>.</w:t>
      </w:r>
    </w:p>
    <w:sectPr w:rsidR="00F20635" w:rsidRPr="00A66E3E" w:rsidSect="00A35F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FFAE7" w14:textId="77777777" w:rsidR="009C0171" w:rsidRDefault="009C0171" w:rsidP="00AE43FE">
      <w:pPr>
        <w:spacing w:after="0" w:line="240" w:lineRule="auto"/>
      </w:pPr>
      <w:r>
        <w:separator/>
      </w:r>
    </w:p>
  </w:endnote>
  <w:endnote w:type="continuationSeparator" w:id="0">
    <w:p w14:paraId="06CE44E2" w14:textId="77777777" w:rsidR="009C0171" w:rsidRDefault="009C0171"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34439"/>
      <w:docPartObj>
        <w:docPartGallery w:val="Page Numbers (Bottom of Page)"/>
        <w:docPartUnique/>
      </w:docPartObj>
    </w:sdtPr>
    <w:sdtEndPr>
      <w:rPr>
        <w:rFonts w:ascii="Arial Narrow" w:hAnsi="Arial Narrow"/>
      </w:rPr>
    </w:sdtEndPr>
    <w:sdtContent>
      <w:p w14:paraId="06B67D00" w14:textId="77777777" w:rsidR="00BC5A80" w:rsidRDefault="00BC5A80">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9039F4">
          <w:rPr>
            <w:rFonts w:ascii="Arial Narrow" w:hAnsi="Arial Narrow"/>
            <w:noProof/>
          </w:rPr>
          <w:t>39</w:t>
        </w:r>
        <w:r w:rsidRPr="00AE43FE">
          <w:rPr>
            <w:rFonts w:ascii="Arial Narrow" w:hAnsi="Arial Narrow"/>
          </w:rPr>
          <w:fldChar w:fldCharType="end"/>
        </w:r>
      </w:p>
      <w:p w14:paraId="08DB3AE3" w14:textId="6067BC7A" w:rsidR="00BC5A80" w:rsidRPr="00AE43FE" w:rsidRDefault="009D4C00">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51C92" w14:textId="77777777" w:rsidR="00BC5A80" w:rsidRDefault="00BC5A80">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BC5A80" w:rsidRDefault="00BC5A80">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BC5A80" w:rsidRDefault="00BC5A80">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266A5" w14:textId="77777777" w:rsidR="009C0171" w:rsidRDefault="009C0171" w:rsidP="00AE43FE">
      <w:pPr>
        <w:spacing w:after="0" w:line="240" w:lineRule="auto"/>
      </w:pPr>
      <w:r>
        <w:separator/>
      </w:r>
    </w:p>
  </w:footnote>
  <w:footnote w:type="continuationSeparator" w:id="0">
    <w:p w14:paraId="2FC91EDF" w14:textId="77777777" w:rsidR="009C0171" w:rsidRDefault="009C0171" w:rsidP="00AE43FE">
      <w:pPr>
        <w:spacing w:after="0" w:line="240" w:lineRule="auto"/>
      </w:pPr>
      <w:r>
        <w:continuationSeparator/>
      </w:r>
    </w:p>
  </w:footnote>
  <w:footnote w:id="1">
    <w:p w14:paraId="66BBC281" w14:textId="1B6762A8" w:rsidR="007E214E" w:rsidRPr="00B929A1" w:rsidRDefault="007E214E" w:rsidP="007E214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C21C939" w14:textId="75F87241" w:rsidR="007E214E" w:rsidRDefault="007E214E" w:rsidP="000C0D78">
      <w:pPr>
        <w:pStyle w:val="Tekstprzypisudolnego"/>
        <w:numPr>
          <w:ilvl w:val="0"/>
          <w:numId w:val="37"/>
        </w:numPr>
        <w:rPr>
          <w:rFonts w:ascii="Arial" w:hAnsi="Arial" w:cs="Arial"/>
          <w:sz w:val="16"/>
          <w:szCs w:val="16"/>
        </w:rPr>
      </w:pPr>
      <w:r w:rsidRPr="00B929A1">
        <w:rPr>
          <w:rFonts w:ascii="Arial" w:hAnsi="Arial" w:cs="Arial"/>
          <w:sz w:val="16"/>
          <w:szCs w:val="16"/>
        </w:rPr>
        <w:t xml:space="preserve">obywateli rosyjskich lub osób fizycznych </w:t>
      </w:r>
      <w:r w:rsidR="00624E81">
        <w:rPr>
          <w:rFonts w:ascii="Arial" w:hAnsi="Arial" w:cs="Arial"/>
          <w:sz w:val="16"/>
          <w:szCs w:val="16"/>
        </w:rPr>
        <w:t xml:space="preserve">zamieszkałych w Rosji </w:t>
      </w:r>
      <w:r w:rsidRPr="00B929A1">
        <w:rPr>
          <w:rFonts w:ascii="Arial" w:hAnsi="Arial" w:cs="Arial"/>
          <w:sz w:val="16"/>
          <w:szCs w:val="16"/>
        </w:rPr>
        <w:t>lub</w:t>
      </w:r>
      <w:r w:rsidR="00624E81">
        <w:rPr>
          <w:rFonts w:ascii="Arial" w:hAnsi="Arial" w:cs="Arial"/>
          <w:sz w:val="16"/>
          <w:szCs w:val="16"/>
        </w:rPr>
        <w:t xml:space="preserve"> osób</w:t>
      </w:r>
      <w:r w:rsidRPr="00B929A1">
        <w:rPr>
          <w:rFonts w:ascii="Arial" w:hAnsi="Arial" w:cs="Arial"/>
          <w:sz w:val="16"/>
          <w:szCs w:val="16"/>
        </w:rPr>
        <w:t xml:space="preserve"> prawnych, podmiotów lub organów z siedzibą w Rosji;</w:t>
      </w:r>
    </w:p>
    <w:p w14:paraId="47315AEF" w14:textId="77777777" w:rsidR="007E214E" w:rsidRDefault="007E214E" w:rsidP="000C0D78">
      <w:pPr>
        <w:pStyle w:val="Tekstprzypisudolnego"/>
        <w:numPr>
          <w:ilvl w:val="0"/>
          <w:numId w:val="37"/>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4B7A6AC0" w14:textId="77777777" w:rsidR="007E214E" w:rsidRPr="00B929A1" w:rsidRDefault="007E214E" w:rsidP="000C0D78">
      <w:pPr>
        <w:pStyle w:val="Tekstprzypisudolnego"/>
        <w:numPr>
          <w:ilvl w:val="0"/>
          <w:numId w:val="3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25E1F1E" w14:textId="77777777" w:rsidR="007E214E" w:rsidRPr="004E3F67" w:rsidRDefault="007E214E" w:rsidP="007E214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FDC93CB" w14:textId="77777777" w:rsidR="007E214E" w:rsidRPr="00A82964" w:rsidRDefault="007E214E" w:rsidP="007E214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C1EC10B" w14:textId="77777777" w:rsidR="007E214E" w:rsidRPr="00A82964" w:rsidRDefault="007E214E" w:rsidP="007E214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E084DC" w14:textId="77777777" w:rsidR="007E214E" w:rsidRPr="00A82964" w:rsidRDefault="007E214E" w:rsidP="007E214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55B8CC" w14:textId="77777777" w:rsidR="007E214E" w:rsidRPr="00896587" w:rsidRDefault="007E214E" w:rsidP="007E214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CD9A27" w14:textId="77777777" w:rsidR="00A06BF3" w:rsidRPr="00B929A1" w:rsidRDefault="00A06BF3" w:rsidP="00A06BF3">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9F8908" w14:textId="552D4850" w:rsidR="00A06BF3" w:rsidRDefault="00A06BF3" w:rsidP="00A06BF3">
      <w:pPr>
        <w:pStyle w:val="Tekstprzypisudolnego"/>
        <w:numPr>
          <w:ilvl w:val="0"/>
          <w:numId w:val="37"/>
        </w:numPr>
        <w:rPr>
          <w:rFonts w:ascii="Arial" w:hAnsi="Arial" w:cs="Arial"/>
          <w:sz w:val="16"/>
          <w:szCs w:val="16"/>
        </w:rPr>
      </w:pPr>
      <w:r w:rsidRPr="00B929A1">
        <w:rPr>
          <w:rFonts w:ascii="Arial" w:hAnsi="Arial" w:cs="Arial"/>
          <w:sz w:val="16"/>
          <w:szCs w:val="16"/>
        </w:rPr>
        <w:t>obywateli rosyjskich lub osób fizycznych</w:t>
      </w:r>
      <w:r w:rsidR="00CE3B1D">
        <w:rPr>
          <w:rFonts w:ascii="Arial" w:hAnsi="Arial" w:cs="Arial"/>
          <w:sz w:val="16"/>
          <w:szCs w:val="16"/>
        </w:rPr>
        <w:t xml:space="preserve"> zamieszkałych w Rosji </w:t>
      </w:r>
      <w:r w:rsidRPr="00B929A1">
        <w:rPr>
          <w:rFonts w:ascii="Arial" w:hAnsi="Arial" w:cs="Arial"/>
          <w:sz w:val="16"/>
          <w:szCs w:val="16"/>
        </w:rPr>
        <w:t xml:space="preserve"> lub</w:t>
      </w:r>
      <w:r w:rsidR="00CE3B1D">
        <w:rPr>
          <w:rFonts w:ascii="Arial" w:hAnsi="Arial" w:cs="Arial"/>
          <w:sz w:val="16"/>
          <w:szCs w:val="16"/>
        </w:rPr>
        <w:t xml:space="preserve"> osób</w:t>
      </w:r>
      <w:r w:rsidRPr="00B929A1">
        <w:rPr>
          <w:rFonts w:ascii="Arial" w:hAnsi="Arial" w:cs="Arial"/>
          <w:sz w:val="16"/>
          <w:szCs w:val="16"/>
        </w:rPr>
        <w:t xml:space="preserve"> prawnych, podmiotów lub organów z siedzibą w Rosji;</w:t>
      </w:r>
    </w:p>
    <w:p w14:paraId="1458E0F5" w14:textId="77777777" w:rsidR="00A06BF3" w:rsidRDefault="00A06BF3" w:rsidP="00A06BF3">
      <w:pPr>
        <w:pStyle w:val="Tekstprzypisudolnego"/>
        <w:numPr>
          <w:ilvl w:val="0"/>
          <w:numId w:val="3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0BAE3CF" w14:textId="77777777" w:rsidR="00A06BF3" w:rsidRPr="00B929A1" w:rsidRDefault="00A06BF3" w:rsidP="00A06BF3">
      <w:pPr>
        <w:pStyle w:val="Tekstprzypisudolnego"/>
        <w:numPr>
          <w:ilvl w:val="0"/>
          <w:numId w:val="3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CC236A6" w14:textId="77777777" w:rsidR="00A06BF3" w:rsidRPr="004E3F67" w:rsidRDefault="00A06BF3" w:rsidP="00A06BF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1B7257F" w14:textId="77777777" w:rsidR="00A06BF3" w:rsidRPr="00A82964" w:rsidRDefault="00A06BF3" w:rsidP="00A06BF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A262C8A" w14:textId="77777777" w:rsidR="00A06BF3" w:rsidRPr="00A82964" w:rsidRDefault="00A06BF3" w:rsidP="00A06BF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774D6" w14:textId="77777777" w:rsidR="00A06BF3" w:rsidRPr="00A82964" w:rsidRDefault="00A06BF3" w:rsidP="00A06BF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9A1341" w14:textId="77777777" w:rsidR="00A06BF3" w:rsidRPr="00896587" w:rsidRDefault="00A06BF3" w:rsidP="00A06BF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5A6C6" w14:textId="34A732F5" w:rsidR="007379B5" w:rsidRDefault="007379B5">
    <w:pPr>
      <w:pStyle w:val="Nagwek"/>
    </w:pPr>
    <w:r w:rsidRPr="0071069E">
      <w:rPr>
        <w:noProof/>
        <w:lang w:eastAsia="pl-PL"/>
      </w:rPr>
      <w:drawing>
        <wp:inline distT="0" distB="0" distL="0" distR="0" wp14:anchorId="338E7337" wp14:editId="7AE6D513">
          <wp:extent cx="1542884" cy="538377"/>
          <wp:effectExtent l="19050" t="0" r="166" b="0"/>
          <wp:docPr id="8" name="Obraz 8"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1545051" cy="539133"/>
                  </a:xfrm>
                  <a:prstGeom prst="rect">
                    <a:avLst/>
                  </a:prstGeom>
                  <a:noFill/>
                  <a:ln w="9525">
                    <a:noFill/>
                    <a:miter lim="800000"/>
                    <a:headEnd/>
                    <a:tailEnd/>
                  </a:ln>
                </pic:spPr>
              </pic:pic>
            </a:graphicData>
          </a:graphic>
        </wp:inline>
      </w:drawing>
    </w:r>
  </w:p>
  <w:p w14:paraId="325205EB" w14:textId="77777777" w:rsidR="00A062D7" w:rsidRDefault="00A062D7">
    <w:pPr>
      <w:pStyle w:val="Nagwek"/>
    </w:pPr>
  </w:p>
  <w:p w14:paraId="5C6CF865" w14:textId="5B8219C6" w:rsidR="00A062D7" w:rsidRDefault="00A062D7">
    <w:pPr>
      <w:pStyle w:val="Nagwek"/>
    </w:pPr>
    <w:r>
      <w:rPr>
        <w:noProof/>
      </w:rPr>
      <w:drawing>
        <wp:inline distT="0" distB="0" distL="0" distR="0" wp14:anchorId="2923AE07" wp14:editId="58D80800">
          <wp:extent cx="5760720" cy="536516"/>
          <wp:effectExtent l="0" t="0" r="0" b="0"/>
          <wp:docPr id="13775645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536516"/>
                  </a:xfrm>
                  <a:prstGeom prst="rect">
                    <a:avLst/>
                  </a:prstGeom>
                  <a:noFill/>
                </pic:spPr>
              </pic:pic>
            </a:graphicData>
          </a:graphic>
        </wp:inline>
      </w:drawing>
    </w:r>
  </w:p>
  <w:p w14:paraId="464310E9" w14:textId="5EB5C865" w:rsidR="00BC5A80" w:rsidRDefault="00BC5A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41432C1"/>
    <w:multiLevelType w:val="hybridMultilevel"/>
    <w:tmpl w:val="AD809464"/>
    <w:lvl w:ilvl="0" w:tplc="4BB49D7C">
      <w:start w:val="1"/>
      <w:numFmt w:val="decimal"/>
      <w:lvlText w:val="%1."/>
      <w:lvlJc w:val="left"/>
      <w:pPr>
        <w:ind w:left="720" w:hanging="360"/>
      </w:pPr>
      <w:rPr>
        <w:rFonts w:ascii="Arial Narrow" w:hAnsi="Arial Narrow"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67FB1"/>
    <w:multiLevelType w:val="hybridMultilevel"/>
    <w:tmpl w:val="3D38D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1116E"/>
    <w:multiLevelType w:val="hybridMultilevel"/>
    <w:tmpl w:val="7D5CCE62"/>
    <w:lvl w:ilvl="0" w:tplc="35381CD6">
      <w:start w:val="1"/>
      <w:numFmt w:val="lowerLetter"/>
      <w:lvlText w:val="%1)"/>
      <w:lvlJc w:val="left"/>
      <w:pPr>
        <w:ind w:left="1799" w:hanging="360"/>
      </w:pPr>
      <w:rPr>
        <w:rFonts w:hint="default"/>
        <w:b w:val="0"/>
        <w:bCs/>
      </w:rPr>
    </w:lvl>
    <w:lvl w:ilvl="1" w:tplc="FFFFFFFF" w:tentative="1">
      <w:start w:val="1"/>
      <w:numFmt w:val="lowerLetter"/>
      <w:lvlText w:val="%2."/>
      <w:lvlJc w:val="left"/>
      <w:pPr>
        <w:ind w:left="2519" w:hanging="360"/>
      </w:pPr>
    </w:lvl>
    <w:lvl w:ilvl="2" w:tplc="FFFFFFFF">
      <w:start w:val="1"/>
      <w:numFmt w:val="lowerRoman"/>
      <w:lvlText w:val="%3."/>
      <w:lvlJc w:val="right"/>
      <w:pPr>
        <w:ind w:left="3239" w:hanging="180"/>
      </w:pPr>
    </w:lvl>
    <w:lvl w:ilvl="3" w:tplc="FFFFFFFF" w:tentative="1">
      <w:start w:val="1"/>
      <w:numFmt w:val="decimal"/>
      <w:lvlText w:val="%4."/>
      <w:lvlJc w:val="left"/>
      <w:pPr>
        <w:ind w:left="3959" w:hanging="360"/>
      </w:pPr>
    </w:lvl>
    <w:lvl w:ilvl="4" w:tplc="FFFFFFFF" w:tentative="1">
      <w:start w:val="1"/>
      <w:numFmt w:val="lowerLetter"/>
      <w:lvlText w:val="%5."/>
      <w:lvlJc w:val="left"/>
      <w:pPr>
        <w:ind w:left="4679" w:hanging="360"/>
      </w:pPr>
    </w:lvl>
    <w:lvl w:ilvl="5" w:tplc="FFFFFFFF" w:tentative="1">
      <w:start w:val="1"/>
      <w:numFmt w:val="lowerRoman"/>
      <w:lvlText w:val="%6."/>
      <w:lvlJc w:val="right"/>
      <w:pPr>
        <w:ind w:left="5399" w:hanging="180"/>
      </w:pPr>
    </w:lvl>
    <w:lvl w:ilvl="6" w:tplc="FFFFFFFF" w:tentative="1">
      <w:start w:val="1"/>
      <w:numFmt w:val="decimal"/>
      <w:lvlText w:val="%7."/>
      <w:lvlJc w:val="left"/>
      <w:pPr>
        <w:ind w:left="6119" w:hanging="360"/>
      </w:pPr>
    </w:lvl>
    <w:lvl w:ilvl="7" w:tplc="FFFFFFFF" w:tentative="1">
      <w:start w:val="1"/>
      <w:numFmt w:val="lowerLetter"/>
      <w:lvlText w:val="%8."/>
      <w:lvlJc w:val="left"/>
      <w:pPr>
        <w:ind w:left="6839" w:hanging="360"/>
      </w:pPr>
    </w:lvl>
    <w:lvl w:ilvl="8" w:tplc="FFFFFFFF" w:tentative="1">
      <w:start w:val="1"/>
      <w:numFmt w:val="lowerRoman"/>
      <w:lvlText w:val="%9."/>
      <w:lvlJc w:val="right"/>
      <w:pPr>
        <w:ind w:left="7559" w:hanging="180"/>
      </w:pPr>
    </w:lvl>
  </w:abstractNum>
  <w:abstractNum w:abstractNumId="14"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1E6365"/>
    <w:multiLevelType w:val="hybridMultilevel"/>
    <w:tmpl w:val="EF5AE2E6"/>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11244960"/>
    <w:multiLevelType w:val="hybridMultilevel"/>
    <w:tmpl w:val="4B56B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21F5211"/>
    <w:multiLevelType w:val="hybridMultilevel"/>
    <w:tmpl w:val="E4285F2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497C67D4">
      <w:start w:val="1"/>
      <w:numFmt w:val="lowerLetter"/>
      <w:lvlText w:val="%6)"/>
      <w:lvlJc w:val="left"/>
      <w:pPr>
        <w:ind w:left="4500" w:hanging="360"/>
      </w:pPr>
      <w:rPr>
        <w:rFonts w:hint="default"/>
        <w:b w:val="0"/>
        <w:bCs/>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581AD8"/>
    <w:multiLevelType w:val="hybridMultilevel"/>
    <w:tmpl w:val="C8FC0B88"/>
    <w:lvl w:ilvl="0" w:tplc="09D0BBD8">
      <w:start w:val="2"/>
      <w:numFmt w:val="bullet"/>
      <w:lvlText w:val="-"/>
      <w:lvlJc w:val="left"/>
      <w:pPr>
        <w:ind w:left="786" w:hanging="360"/>
      </w:pPr>
      <w:rPr>
        <w:rFonts w:ascii="Arial Narrow" w:eastAsia="Calibri" w:hAnsi="Arial Narrow"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F942629"/>
    <w:multiLevelType w:val="hybridMultilevel"/>
    <w:tmpl w:val="0A48E904"/>
    <w:lvl w:ilvl="0" w:tplc="04150011">
      <w:start w:val="1"/>
      <w:numFmt w:val="decimal"/>
      <w:lvlText w:val="%1)"/>
      <w:lvlJc w:val="left"/>
      <w:pPr>
        <w:ind w:left="720" w:hanging="360"/>
      </w:pPr>
    </w:lvl>
    <w:lvl w:ilvl="1" w:tplc="D6668F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215F5F71"/>
    <w:multiLevelType w:val="hybridMultilevel"/>
    <w:tmpl w:val="1540B26E"/>
    <w:lvl w:ilvl="0" w:tplc="D0829B8C">
      <w:start w:val="1"/>
      <w:numFmt w:val="decimal"/>
      <w:lvlText w:val="%1."/>
      <w:lvlJc w:val="left"/>
      <w:pPr>
        <w:tabs>
          <w:tab w:val="num" w:pos="720"/>
        </w:tabs>
        <w:ind w:left="720" w:hanging="360"/>
      </w:pPr>
      <w:rPr>
        <w:rFonts w:ascii="Arial Narrow" w:hAnsi="Arial Narrow" w:cs="Arial"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13">
      <w:start w:val="1"/>
      <w:numFmt w:val="upperRoman"/>
      <w:lvlText w:val="%4."/>
      <w:lvlJc w:val="right"/>
      <w:pPr>
        <w:ind w:left="2880" w:hanging="360"/>
      </w:pPr>
      <w:rPr>
        <w:rFonts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755EFE38">
      <w:start w:val="1"/>
      <w:numFmt w:val="decimal"/>
      <w:lvlText w:val="%7."/>
      <w:lvlJc w:val="left"/>
      <w:pPr>
        <w:ind w:left="5040" w:hanging="360"/>
      </w:pPr>
      <w:rPr>
        <w:rFonts w:ascii="Arial Narrow" w:hAnsi="Arial Narrow" w:cs="Times New Roman" w:hint="default"/>
        <w:b/>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9137A75"/>
    <w:multiLevelType w:val="multilevel"/>
    <w:tmpl w:val="C310C5BE"/>
    <w:lvl w:ilvl="0">
      <w:start w:val="19"/>
      <w:numFmt w:val="decimal"/>
      <w:lvlText w:val="%1."/>
      <w:lvlJc w:val="left"/>
      <w:pPr>
        <w:ind w:left="480" w:hanging="480"/>
      </w:pPr>
      <w:rPr>
        <w:rFonts w:eastAsia="Times New Roman" w:hint="default"/>
        <w:b/>
      </w:rPr>
    </w:lvl>
    <w:lvl w:ilvl="1">
      <w:start w:val="1"/>
      <w:numFmt w:val="decimal"/>
      <w:lvlText w:val="%2."/>
      <w:lvlJc w:val="left"/>
      <w:pPr>
        <w:ind w:left="2880" w:hanging="360"/>
      </w:pPr>
    </w:lvl>
    <w:lvl w:ilvl="2">
      <w:start w:val="1"/>
      <w:numFmt w:val="decimal"/>
      <w:lvlText w:val="%1.%2.%3."/>
      <w:lvlJc w:val="left"/>
      <w:pPr>
        <w:ind w:left="5760" w:hanging="720"/>
      </w:pPr>
      <w:rPr>
        <w:rFonts w:eastAsia="Times New Roman" w:hint="default"/>
      </w:rPr>
    </w:lvl>
    <w:lvl w:ilvl="3">
      <w:start w:val="1"/>
      <w:numFmt w:val="decimal"/>
      <w:lvlText w:val="%1.%2.%3.%4."/>
      <w:lvlJc w:val="left"/>
      <w:pPr>
        <w:ind w:left="8280" w:hanging="720"/>
      </w:pPr>
      <w:rPr>
        <w:rFonts w:eastAsia="Times New Roman" w:hint="default"/>
      </w:rPr>
    </w:lvl>
    <w:lvl w:ilvl="4">
      <w:start w:val="1"/>
      <w:numFmt w:val="decimal"/>
      <w:lvlText w:val="%1.%2.%3.%4.%5."/>
      <w:lvlJc w:val="left"/>
      <w:pPr>
        <w:ind w:left="11160" w:hanging="1080"/>
      </w:pPr>
      <w:rPr>
        <w:rFonts w:eastAsia="Times New Roman" w:hint="default"/>
      </w:rPr>
    </w:lvl>
    <w:lvl w:ilvl="5">
      <w:start w:val="1"/>
      <w:numFmt w:val="decimal"/>
      <w:lvlText w:val="%1.%2.%3.%4.%5.%6."/>
      <w:lvlJc w:val="left"/>
      <w:pPr>
        <w:ind w:left="13680" w:hanging="1080"/>
      </w:pPr>
      <w:rPr>
        <w:rFonts w:eastAsia="Times New Roman" w:hint="default"/>
      </w:rPr>
    </w:lvl>
    <w:lvl w:ilvl="6">
      <w:start w:val="1"/>
      <w:numFmt w:val="decimal"/>
      <w:lvlText w:val="%1.%2.%3.%4.%5.%6.%7."/>
      <w:lvlJc w:val="left"/>
      <w:pPr>
        <w:ind w:left="16560" w:hanging="1440"/>
      </w:pPr>
      <w:rPr>
        <w:rFonts w:eastAsia="Times New Roman" w:hint="default"/>
      </w:rPr>
    </w:lvl>
    <w:lvl w:ilvl="7">
      <w:start w:val="1"/>
      <w:numFmt w:val="decimal"/>
      <w:lvlText w:val="%1.%2.%3.%4.%5.%6.%7.%8."/>
      <w:lvlJc w:val="left"/>
      <w:pPr>
        <w:ind w:left="19080" w:hanging="1440"/>
      </w:pPr>
      <w:rPr>
        <w:rFonts w:eastAsia="Times New Roman" w:hint="default"/>
      </w:rPr>
    </w:lvl>
    <w:lvl w:ilvl="8">
      <w:start w:val="1"/>
      <w:numFmt w:val="decimal"/>
      <w:lvlText w:val="%1.%2.%3.%4.%5.%6.%7.%8.%9."/>
      <w:lvlJc w:val="left"/>
      <w:pPr>
        <w:ind w:left="21960" w:hanging="1800"/>
      </w:pPr>
      <w:rPr>
        <w:rFonts w:eastAsia="Times New Roman" w:hint="default"/>
      </w:rPr>
    </w:lvl>
  </w:abstractNum>
  <w:abstractNum w:abstractNumId="27"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2B5179C6"/>
    <w:multiLevelType w:val="hybridMultilevel"/>
    <w:tmpl w:val="158E440C"/>
    <w:lvl w:ilvl="0" w:tplc="25884024">
      <w:start w:val="1"/>
      <w:numFmt w:val="lowerLetter"/>
      <w:lvlText w:val="%1)"/>
      <w:lvlJc w:val="left"/>
      <w:pPr>
        <w:ind w:left="1494" w:hanging="360"/>
      </w:pPr>
      <w:rPr>
        <w:rFonts w:hint="default"/>
        <w:b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2D5F415A"/>
    <w:multiLevelType w:val="hybridMultilevel"/>
    <w:tmpl w:val="5BB0C56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E3361EF4">
      <w:start w:val="23"/>
      <w:numFmt w:val="decimal"/>
      <w:lvlText w:val="%6"/>
      <w:lvlJc w:val="left"/>
      <w:pPr>
        <w:ind w:left="4860" w:hanging="360"/>
      </w:pPr>
      <w:rPr>
        <w:rFonts w:hint="default"/>
      </w:r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33481494"/>
    <w:multiLevelType w:val="hybridMultilevel"/>
    <w:tmpl w:val="49AA6E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E7C65"/>
    <w:multiLevelType w:val="hybridMultilevel"/>
    <w:tmpl w:val="4CE444DA"/>
    <w:lvl w:ilvl="0" w:tplc="6AC0A3DA">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34"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590243E"/>
    <w:multiLevelType w:val="hybridMultilevel"/>
    <w:tmpl w:val="4034759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394B2D0B"/>
    <w:multiLevelType w:val="hybridMultilevel"/>
    <w:tmpl w:val="439AE9DC"/>
    <w:lvl w:ilvl="0" w:tplc="FFFFFFFF">
      <w:start w:val="1"/>
      <w:numFmt w:val="decimal"/>
      <w:lvlText w:val="%1."/>
      <w:lvlJc w:val="left"/>
      <w:pPr>
        <w:ind w:left="720" w:hanging="360"/>
      </w:pPr>
      <w:rPr>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1" w15:restartNumberingAfterBreak="0">
    <w:nsid w:val="3FF43D25"/>
    <w:multiLevelType w:val="hybridMultilevel"/>
    <w:tmpl w:val="FE22EF70"/>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3"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C691224"/>
    <w:multiLevelType w:val="hybridMultilevel"/>
    <w:tmpl w:val="F042C2E6"/>
    <w:lvl w:ilvl="0" w:tplc="C608CF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52F2504C"/>
    <w:multiLevelType w:val="hybridMultilevel"/>
    <w:tmpl w:val="8F9CC602"/>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B678D10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4B15F1"/>
    <w:multiLevelType w:val="hybridMultilevel"/>
    <w:tmpl w:val="1C4280E4"/>
    <w:lvl w:ilvl="0" w:tplc="E2928E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AB81952"/>
    <w:multiLevelType w:val="hybridMultilevel"/>
    <w:tmpl w:val="439AE9DC"/>
    <w:lvl w:ilvl="0" w:tplc="36BC4AB0">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F91C08"/>
    <w:multiLevelType w:val="multilevel"/>
    <w:tmpl w:val="F55A2A0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hAnsi="Arial Narrow"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4" w15:restartNumberingAfterBreak="0">
    <w:nsid w:val="5C556B25"/>
    <w:multiLevelType w:val="hybridMultilevel"/>
    <w:tmpl w:val="8BF60148"/>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39C1579"/>
    <w:multiLevelType w:val="hybridMultilevel"/>
    <w:tmpl w:val="F1AE1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E36F54"/>
    <w:multiLevelType w:val="hybridMultilevel"/>
    <w:tmpl w:val="90C2FFC4"/>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15:restartNumberingAfterBreak="0">
    <w:nsid w:val="6B5729D4"/>
    <w:multiLevelType w:val="hybridMultilevel"/>
    <w:tmpl w:val="B77EED9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6A4328"/>
    <w:multiLevelType w:val="hybridMultilevel"/>
    <w:tmpl w:val="0D68A53C"/>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24640CA"/>
    <w:multiLevelType w:val="hybridMultilevel"/>
    <w:tmpl w:val="D6A071FA"/>
    <w:lvl w:ilvl="0" w:tplc="019882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15:restartNumberingAfterBreak="0">
    <w:nsid w:val="78AB1849"/>
    <w:multiLevelType w:val="hybridMultilevel"/>
    <w:tmpl w:val="8F8EAF28"/>
    <w:lvl w:ilvl="0" w:tplc="9F062FD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9"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FA7CDC"/>
    <w:multiLevelType w:val="multilevel"/>
    <w:tmpl w:val="8D5EBB7C"/>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1495" w:hanging="360"/>
      </w:pPr>
      <w:rPr>
        <w:rFonts w:hint="default"/>
        <w:i w:val="0"/>
        <w:iCs w:val="0"/>
        <w:sz w:val="24"/>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7EA130B1"/>
    <w:multiLevelType w:val="hybridMultilevel"/>
    <w:tmpl w:val="40A090DA"/>
    <w:lvl w:ilvl="0" w:tplc="99C6BAA0">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3" w15:restartNumberingAfterBreak="0">
    <w:nsid w:val="7EE90394"/>
    <w:multiLevelType w:val="hybridMultilevel"/>
    <w:tmpl w:val="B77EED9A"/>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6918574">
    <w:abstractNumId w:val="44"/>
  </w:num>
  <w:num w:numId="2" w16cid:durableId="1013069105">
    <w:abstractNumId w:val="0"/>
  </w:num>
  <w:num w:numId="3" w16cid:durableId="1415399738">
    <w:abstractNumId w:val="51"/>
  </w:num>
  <w:num w:numId="4" w16cid:durableId="269508839">
    <w:abstractNumId w:val="71"/>
  </w:num>
  <w:num w:numId="5" w16cid:durableId="49695572">
    <w:abstractNumId w:val="49"/>
  </w:num>
  <w:num w:numId="6" w16cid:durableId="699623354">
    <w:abstractNumId w:val="30"/>
  </w:num>
  <w:num w:numId="7" w16cid:durableId="380831002">
    <w:abstractNumId w:val="22"/>
  </w:num>
  <w:num w:numId="8" w16cid:durableId="1395617283">
    <w:abstractNumId w:val="69"/>
  </w:num>
  <w:num w:numId="9" w16cid:durableId="1231230688">
    <w:abstractNumId w:val="70"/>
  </w:num>
  <w:num w:numId="10" w16cid:durableId="954362393">
    <w:abstractNumId w:val="20"/>
  </w:num>
  <w:num w:numId="11" w16cid:durableId="1346204832">
    <w:abstractNumId w:val="28"/>
  </w:num>
  <w:num w:numId="12" w16cid:durableId="1643999404">
    <w:abstractNumId w:val="73"/>
  </w:num>
  <w:num w:numId="13" w16cid:durableId="933438873">
    <w:abstractNumId w:val="31"/>
  </w:num>
  <w:num w:numId="14" w16cid:durableId="1042553201">
    <w:abstractNumId w:val="10"/>
  </w:num>
  <w:num w:numId="15" w16cid:durableId="1979798875">
    <w:abstractNumId w:val="46"/>
  </w:num>
  <w:num w:numId="16" w16cid:durableId="190993150">
    <w:abstractNumId w:val="68"/>
  </w:num>
  <w:num w:numId="17" w16cid:durableId="361781025">
    <w:abstractNumId w:val="53"/>
  </w:num>
  <w:num w:numId="18" w16cid:durableId="1621304379">
    <w:abstractNumId w:val="59"/>
  </w:num>
  <w:num w:numId="19" w16cid:durableId="806703118">
    <w:abstractNumId w:val="38"/>
  </w:num>
  <w:num w:numId="20" w16cid:durableId="1617250186">
    <w:abstractNumId w:val="36"/>
  </w:num>
  <w:num w:numId="21" w16cid:durableId="1291936462">
    <w:abstractNumId w:val="34"/>
  </w:num>
  <w:num w:numId="22" w16cid:durableId="1884125922">
    <w:abstractNumId w:val="27"/>
  </w:num>
  <w:num w:numId="23" w16cid:durableId="408771386">
    <w:abstractNumId w:val="14"/>
  </w:num>
  <w:num w:numId="24" w16cid:durableId="1071386581">
    <w:abstractNumId w:val="57"/>
  </w:num>
  <w:num w:numId="25" w16cid:durableId="1340499218">
    <w:abstractNumId w:val="39"/>
  </w:num>
  <w:num w:numId="26" w16cid:durableId="905725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6009622">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91154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0416150">
    <w:abstractNumId w:val="47"/>
  </w:num>
  <w:num w:numId="30" w16cid:durableId="1839542115">
    <w:abstractNumId w:val="62"/>
  </w:num>
  <w:num w:numId="31" w16cid:durableId="2028214862">
    <w:abstractNumId w:val="1"/>
  </w:num>
  <w:num w:numId="32" w16cid:durableId="1909419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887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545114">
    <w:abstractNumId w:val="21"/>
  </w:num>
  <w:num w:numId="35" w16cid:durableId="2065979907">
    <w:abstractNumId w:val="2"/>
  </w:num>
  <w:num w:numId="36" w16cid:durableId="334259802">
    <w:abstractNumId w:val="40"/>
  </w:num>
  <w:num w:numId="37" w16cid:durableId="227427047">
    <w:abstractNumId w:val="63"/>
  </w:num>
  <w:num w:numId="38" w16cid:durableId="513345592">
    <w:abstractNumId w:val="52"/>
  </w:num>
  <w:num w:numId="39" w16cid:durableId="999231379">
    <w:abstractNumId w:val="11"/>
  </w:num>
  <w:num w:numId="40" w16cid:durableId="344600155">
    <w:abstractNumId w:val="24"/>
  </w:num>
  <w:num w:numId="41" w16cid:durableId="1511989403">
    <w:abstractNumId w:val="60"/>
  </w:num>
  <w:num w:numId="42" w16cid:durableId="281346642">
    <w:abstractNumId w:val="16"/>
  </w:num>
  <w:num w:numId="43" w16cid:durableId="632638500">
    <w:abstractNumId w:val="56"/>
  </w:num>
  <w:num w:numId="44" w16cid:durableId="1426150346">
    <w:abstractNumId w:val="48"/>
  </w:num>
  <w:num w:numId="45" w16cid:durableId="1754548216">
    <w:abstractNumId w:val="55"/>
  </w:num>
  <w:num w:numId="46" w16cid:durableId="168569508">
    <w:abstractNumId w:val="45"/>
  </w:num>
  <w:num w:numId="47" w16cid:durableId="366297149">
    <w:abstractNumId w:val="26"/>
  </w:num>
  <w:num w:numId="48" w16cid:durableId="1940482269">
    <w:abstractNumId w:val="61"/>
  </w:num>
  <w:num w:numId="49" w16cid:durableId="1124541626">
    <w:abstractNumId w:val="66"/>
  </w:num>
  <w:num w:numId="50" w16cid:durableId="1168398112">
    <w:abstractNumId w:val="37"/>
  </w:num>
  <w:num w:numId="51" w16cid:durableId="963317604">
    <w:abstractNumId w:val="25"/>
  </w:num>
  <w:num w:numId="52" w16cid:durableId="1238057495">
    <w:abstractNumId w:val="65"/>
  </w:num>
  <w:num w:numId="53" w16cid:durableId="1752316134">
    <w:abstractNumId w:val="23"/>
  </w:num>
  <w:num w:numId="54" w16cid:durableId="1769540774">
    <w:abstractNumId w:val="64"/>
  </w:num>
  <w:num w:numId="55" w16cid:durableId="699283691">
    <w:abstractNumId w:val="54"/>
  </w:num>
  <w:num w:numId="56" w16cid:durableId="68354170">
    <w:abstractNumId w:val="15"/>
  </w:num>
  <w:num w:numId="57" w16cid:durableId="38480325">
    <w:abstractNumId w:val="32"/>
  </w:num>
  <w:num w:numId="58" w16cid:durableId="2144150646">
    <w:abstractNumId w:val="12"/>
  </w:num>
  <w:num w:numId="59" w16cid:durableId="1841459042">
    <w:abstractNumId w:val="58"/>
  </w:num>
  <w:num w:numId="60" w16cid:durableId="1757022212">
    <w:abstractNumId w:val="41"/>
  </w:num>
  <w:num w:numId="61" w16cid:durableId="1867134634">
    <w:abstractNumId w:val="67"/>
  </w:num>
  <w:num w:numId="62" w16cid:durableId="843908155">
    <w:abstractNumId w:val="50"/>
  </w:num>
  <w:num w:numId="63" w16cid:durableId="1414088334">
    <w:abstractNumId w:val="19"/>
  </w:num>
  <w:num w:numId="64" w16cid:durableId="84349826">
    <w:abstractNumId w:val="17"/>
  </w:num>
  <w:num w:numId="65" w16cid:durableId="418671771">
    <w:abstractNumId w:val="35"/>
  </w:num>
  <w:num w:numId="66" w16cid:durableId="1386219999">
    <w:abstractNumId w:val="13"/>
  </w:num>
  <w:num w:numId="67" w16cid:durableId="1603967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90603799">
    <w:abstractNumId w:val="33"/>
  </w:num>
  <w:num w:numId="69" w16cid:durableId="183978235">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614"/>
    <w:rsid w:val="00015227"/>
    <w:rsid w:val="00015B8F"/>
    <w:rsid w:val="00015E04"/>
    <w:rsid w:val="00021DFE"/>
    <w:rsid w:val="00026FBB"/>
    <w:rsid w:val="00033CB4"/>
    <w:rsid w:val="00042914"/>
    <w:rsid w:val="00043801"/>
    <w:rsid w:val="000514A9"/>
    <w:rsid w:val="0005496E"/>
    <w:rsid w:val="000549ED"/>
    <w:rsid w:val="00054C54"/>
    <w:rsid w:val="000566D7"/>
    <w:rsid w:val="00056EAB"/>
    <w:rsid w:val="0006036A"/>
    <w:rsid w:val="00062B57"/>
    <w:rsid w:val="00073601"/>
    <w:rsid w:val="00073982"/>
    <w:rsid w:val="000768A8"/>
    <w:rsid w:val="0008044D"/>
    <w:rsid w:val="000856C2"/>
    <w:rsid w:val="000920DC"/>
    <w:rsid w:val="000A0E3D"/>
    <w:rsid w:val="000A554D"/>
    <w:rsid w:val="000A5C38"/>
    <w:rsid w:val="000B556A"/>
    <w:rsid w:val="000C0268"/>
    <w:rsid w:val="000C0D78"/>
    <w:rsid w:val="000C6C64"/>
    <w:rsid w:val="000D345B"/>
    <w:rsid w:val="000E0FFE"/>
    <w:rsid w:val="000E232C"/>
    <w:rsid w:val="000E3C05"/>
    <w:rsid w:val="000E748B"/>
    <w:rsid w:val="000F36E3"/>
    <w:rsid w:val="00103D34"/>
    <w:rsid w:val="001125CC"/>
    <w:rsid w:val="001137AA"/>
    <w:rsid w:val="001159A9"/>
    <w:rsid w:val="00117876"/>
    <w:rsid w:val="00132880"/>
    <w:rsid w:val="00142783"/>
    <w:rsid w:val="00143CAA"/>
    <w:rsid w:val="00144226"/>
    <w:rsid w:val="00145488"/>
    <w:rsid w:val="001473F4"/>
    <w:rsid w:val="001478E7"/>
    <w:rsid w:val="00147DFE"/>
    <w:rsid w:val="00151717"/>
    <w:rsid w:val="00151F0D"/>
    <w:rsid w:val="00166164"/>
    <w:rsid w:val="00174425"/>
    <w:rsid w:val="001757E9"/>
    <w:rsid w:val="001801A7"/>
    <w:rsid w:val="00186751"/>
    <w:rsid w:val="00193995"/>
    <w:rsid w:val="001A519C"/>
    <w:rsid w:val="001A695C"/>
    <w:rsid w:val="001A776E"/>
    <w:rsid w:val="001B32F3"/>
    <w:rsid w:val="001B3BA8"/>
    <w:rsid w:val="001B63F4"/>
    <w:rsid w:val="001B7903"/>
    <w:rsid w:val="001C13B6"/>
    <w:rsid w:val="001C24DF"/>
    <w:rsid w:val="001C273C"/>
    <w:rsid w:val="001C29E6"/>
    <w:rsid w:val="001C2BDA"/>
    <w:rsid w:val="001C7F63"/>
    <w:rsid w:val="001D20CA"/>
    <w:rsid w:val="001D3DCC"/>
    <w:rsid w:val="001E078A"/>
    <w:rsid w:val="001E343D"/>
    <w:rsid w:val="001E40E6"/>
    <w:rsid w:val="001E7AF1"/>
    <w:rsid w:val="001F043D"/>
    <w:rsid w:val="001F359D"/>
    <w:rsid w:val="00201194"/>
    <w:rsid w:val="002011D2"/>
    <w:rsid w:val="00202F46"/>
    <w:rsid w:val="002055E6"/>
    <w:rsid w:val="00211B85"/>
    <w:rsid w:val="00214342"/>
    <w:rsid w:val="00215866"/>
    <w:rsid w:val="00220556"/>
    <w:rsid w:val="002219AF"/>
    <w:rsid w:val="00231919"/>
    <w:rsid w:val="002321B2"/>
    <w:rsid w:val="002378F8"/>
    <w:rsid w:val="00240504"/>
    <w:rsid w:val="00242070"/>
    <w:rsid w:val="002441AB"/>
    <w:rsid w:val="00251299"/>
    <w:rsid w:val="0025590D"/>
    <w:rsid w:val="00262E7E"/>
    <w:rsid w:val="0026518A"/>
    <w:rsid w:val="002715A2"/>
    <w:rsid w:val="00272718"/>
    <w:rsid w:val="002739D2"/>
    <w:rsid w:val="0027515D"/>
    <w:rsid w:val="0028178C"/>
    <w:rsid w:val="002833F2"/>
    <w:rsid w:val="00290491"/>
    <w:rsid w:val="002A2DB0"/>
    <w:rsid w:val="002B0464"/>
    <w:rsid w:val="002B3F2C"/>
    <w:rsid w:val="002B7A6E"/>
    <w:rsid w:val="002C0182"/>
    <w:rsid w:val="002C3420"/>
    <w:rsid w:val="002C4B1B"/>
    <w:rsid w:val="002D0F6A"/>
    <w:rsid w:val="002D15FC"/>
    <w:rsid w:val="002D1624"/>
    <w:rsid w:val="002D273D"/>
    <w:rsid w:val="002D3EA3"/>
    <w:rsid w:val="002D73B4"/>
    <w:rsid w:val="002E3465"/>
    <w:rsid w:val="002E3A34"/>
    <w:rsid w:val="002E44C7"/>
    <w:rsid w:val="002E54D7"/>
    <w:rsid w:val="002E62F3"/>
    <w:rsid w:val="002F10E7"/>
    <w:rsid w:val="002F2FF7"/>
    <w:rsid w:val="002F3966"/>
    <w:rsid w:val="002F3D32"/>
    <w:rsid w:val="002F432E"/>
    <w:rsid w:val="002F7CBA"/>
    <w:rsid w:val="00303EE0"/>
    <w:rsid w:val="00304DD4"/>
    <w:rsid w:val="00307687"/>
    <w:rsid w:val="00310B82"/>
    <w:rsid w:val="00312675"/>
    <w:rsid w:val="00313858"/>
    <w:rsid w:val="00316E4A"/>
    <w:rsid w:val="00317679"/>
    <w:rsid w:val="00325029"/>
    <w:rsid w:val="0033564D"/>
    <w:rsid w:val="003360AB"/>
    <w:rsid w:val="00340D07"/>
    <w:rsid w:val="003436F0"/>
    <w:rsid w:val="00350E6C"/>
    <w:rsid w:val="00351221"/>
    <w:rsid w:val="00354469"/>
    <w:rsid w:val="0036338D"/>
    <w:rsid w:val="00363F5A"/>
    <w:rsid w:val="00370B82"/>
    <w:rsid w:val="0037246C"/>
    <w:rsid w:val="00377F0D"/>
    <w:rsid w:val="0038124B"/>
    <w:rsid w:val="003866BA"/>
    <w:rsid w:val="00391D8E"/>
    <w:rsid w:val="003979AF"/>
    <w:rsid w:val="003A0D04"/>
    <w:rsid w:val="003A43AB"/>
    <w:rsid w:val="003A624A"/>
    <w:rsid w:val="003B3CB2"/>
    <w:rsid w:val="003C1513"/>
    <w:rsid w:val="003D60E9"/>
    <w:rsid w:val="003D7572"/>
    <w:rsid w:val="003E34E2"/>
    <w:rsid w:val="003E44EA"/>
    <w:rsid w:val="003E5243"/>
    <w:rsid w:val="003F19DD"/>
    <w:rsid w:val="003F4E82"/>
    <w:rsid w:val="003F5544"/>
    <w:rsid w:val="003F6ADA"/>
    <w:rsid w:val="003F71CC"/>
    <w:rsid w:val="00402880"/>
    <w:rsid w:val="00412F9A"/>
    <w:rsid w:val="00416C8F"/>
    <w:rsid w:val="00431D07"/>
    <w:rsid w:val="00432B7A"/>
    <w:rsid w:val="00435581"/>
    <w:rsid w:val="00441A62"/>
    <w:rsid w:val="00442808"/>
    <w:rsid w:val="0044488B"/>
    <w:rsid w:val="004472DE"/>
    <w:rsid w:val="00450403"/>
    <w:rsid w:val="0045296A"/>
    <w:rsid w:val="004532F0"/>
    <w:rsid w:val="004629AB"/>
    <w:rsid w:val="004678BF"/>
    <w:rsid w:val="00473CF4"/>
    <w:rsid w:val="004759A0"/>
    <w:rsid w:val="00477CBB"/>
    <w:rsid w:val="00481777"/>
    <w:rsid w:val="00483DAA"/>
    <w:rsid w:val="00486832"/>
    <w:rsid w:val="004872DB"/>
    <w:rsid w:val="004901DB"/>
    <w:rsid w:val="00491A80"/>
    <w:rsid w:val="00493719"/>
    <w:rsid w:val="00496821"/>
    <w:rsid w:val="00497836"/>
    <w:rsid w:val="00497C5B"/>
    <w:rsid w:val="004A0C40"/>
    <w:rsid w:val="004A4CA0"/>
    <w:rsid w:val="004A525E"/>
    <w:rsid w:val="004A7D39"/>
    <w:rsid w:val="004D1F44"/>
    <w:rsid w:val="004D3EAD"/>
    <w:rsid w:val="004D3F4E"/>
    <w:rsid w:val="004E3E6C"/>
    <w:rsid w:val="004E4EDC"/>
    <w:rsid w:val="004F08D6"/>
    <w:rsid w:val="004F3A91"/>
    <w:rsid w:val="004F655F"/>
    <w:rsid w:val="005039D0"/>
    <w:rsid w:val="005063E8"/>
    <w:rsid w:val="00507EE4"/>
    <w:rsid w:val="00516944"/>
    <w:rsid w:val="00517D55"/>
    <w:rsid w:val="005231FE"/>
    <w:rsid w:val="00527B6A"/>
    <w:rsid w:val="00531821"/>
    <w:rsid w:val="00532E40"/>
    <w:rsid w:val="0053547F"/>
    <w:rsid w:val="005409B9"/>
    <w:rsid w:val="00543122"/>
    <w:rsid w:val="005476EF"/>
    <w:rsid w:val="00547C52"/>
    <w:rsid w:val="00550B14"/>
    <w:rsid w:val="00562432"/>
    <w:rsid w:val="005649AC"/>
    <w:rsid w:val="005726C9"/>
    <w:rsid w:val="00582A06"/>
    <w:rsid w:val="00583383"/>
    <w:rsid w:val="005879CE"/>
    <w:rsid w:val="00591B2B"/>
    <w:rsid w:val="00591EB2"/>
    <w:rsid w:val="00593184"/>
    <w:rsid w:val="005955EF"/>
    <w:rsid w:val="005A1D3E"/>
    <w:rsid w:val="005A2AC9"/>
    <w:rsid w:val="005B0F17"/>
    <w:rsid w:val="005B4BE4"/>
    <w:rsid w:val="005C20C2"/>
    <w:rsid w:val="005D5D5B"/>
    <w:rsid w:val="005D701C"/>
    <w:rsid w:val="005D7062"/>
    <w:rsid w:val="005D7236"/>
    <w:rsid w:val="005E0273"/>
    <w:rsid w:val="005E1E35"/>
    <w:rsid w:val="005E1F50"/>
    <w:rsid w:val="005E568C"/>
    <w:rsid w:val="005E6E21"/>
    <w:rsid w:val="005F33D9"/>
    <w:rsid w:val="005F6030"/>
    <w:rsid w:val="005F65D7"/>
    <w:rsid w:val="006008B3"/>
    <w:rsid w:val="006057B8"/>
    <w:rsid w:val="00605AD2"/>
    <w:rsid w:val="006060E6"/>
    <w:rsid w:val="0062149E"/>
    <w:rsid w:val="00624CED"/>
    <w:rsid w:val="00624E81"/>
    <w:rsid w:val="006266D1"/>
    <w:rsid w:val="0062728A"/>
    <w:rsid w:val="006316AD"/>
    <w:rsid w:val="00634F60"/>
    <w:rsid w:val="00641EE2"/>
    <w:rsid w:val="00643048"/>
    <w:rsid w:val="00645569"/>
    <w:rsid w:val="00650387"/>
    <w:rsid w:val="00660F82"/>
    <w:rsid w:val="00661294"/>
    <w:rsid w:val="006636D2"/>
    <w:rsid w:val="00663EA5"/>
    <w:rsid w:val="00664D06"/>
    <w:rsid w:val="00673D11"/>
    <w:rsid w:val="00684C5F"/>
    <w:rsid w:val="00690AC8"/>
    <w:rsid w:val="006913EF"/>
    <w:rsid w:val="00691B04"/>
    <w:rsid w:val="006A3698"/>
    <w:rsid w:val="006A4BC4"/>
    <w:rsid w:val="006B5CA4"/>
    <w:rsid w:val="006C1B99"/>
    <w:rsid w:val="006C237C"/>
    <w:rsid w:val="006C2DB3"/>
    <w:rsid w:val="006D585A"/>
    <w:rsid w:val="006D716B"/>
    <w:rsid w:val="006E49C2"/>
    <w:rsid w:val="006E64EA"/>
    <w:rsid w:val="006F0E71"/>
    <w:rsid w:val="006F1AAA"/>
    <w:rsid w:val="006F21BA"/>
    <w:rsid w:val="006F5990"/>
    <w:rsid w:val="006F6724"/>
    <w:rsid w:val="006F7680"/>
    <w:rsid w:val="006F7EF5"/>
    <w:rsid w:val="00702799"/>
    <w:rsid w:val="00702CC2"/>
    <w:rsid w:val="00710E56"/>
    <w:rsid w:val="00711186"/>
    <w:rsid w:val="0071643E"/>
    <w:rsid w:val="007229F6"/>
    <w:rsid w:val="00731F42"/>
    <w:rsid w:val="00736154"/>
    <w:rsid w:val="007379B5"/>
    <w:rsid w:val="00741A94"/>
    <w:rsid w:val="00746D69"/>
    <w:rsid w:val="00753452"/>
    <w:rsid w:val="00754A1F"/>
    <w:rsid w:val="00754F00"/>
    <w:rsid w:val="00754F8E"/>
    <w:rsid w:val="007553D8"/>
    <w:rsid w:val="007608D9"/>
    <w:rsid w:val="007618BC"/>
    <w:rsid w:val="00770F6E"/>
    <w:rsid w:val="0077148D"/>
    <w:rsid w:val="00775BD2"/>
    <w:rsid w:val="00776C53"/>
    <w:rsid w:val="00776EC2"/>
    <w:rsid w:val="00780709"/>
    <w:rsid w:val="007846C0"/>
    <w:rsid w:val="00787D75"/>
    <w:rsid w:val="00791945"/>
    <w:rsid w:val="007920E0"/>
    <w:rsid w:val="00793721"/>
    <w:rsid w:val="007941F5"/>
    <w:rsid w:val="00797C97"/>
    <w:rsid w:val="007A62A3"/>
    <w:rsid w:val="007A777F"/>
    <w:rsid w:val="007B5154"/>
    <w:rsid w:val="007B6598"/>
    <w:rsid w:val="007C177D"/>
    <w:rsid w:val="007C6FA6"/>
    <w:rsid w:val="007C783B"/>
    <w:rsid w:val="007E11D4"/>
    <w:rsid w:val="007E214E"/>
    <w:rsid w:val="007E2E01"/>
    <w:rsid w:val="007E5045"/>
    <w:rsid w:val="007E7A88"/>
    <w:rsid w:val="007F3543"/>
    <w:rsid w:val="007F4859"/>
    <w:rsid w:val="007F7BB0"/>
    <w:rsid w:val="0080046A"/>
    <w:rsid w:val="00801046"/>
    <w:rsid w:val="008045A8"/>
    <w:rsid w:val="00804660"/>
    <w:rsid w:val="008054B2"/>
    <w:rsid w:val="00825D0D"/>
    <w:rsid w:val="00841058"/>
    <w:rsid w:val="00843B6F"/>
    <w:rsid w:val="00844F7A"/>
    <w:rsid w:val="00851F63"/>
    <w:rsid w:val="00854DF1"/>
    <w:rsid w:val="00855B99"/>
    <w:rsid w:val="00857925"/>
    <w:rsid w:val="00860A8E"/>
    <w:rsid w:val="0086719D"/>
    <w:rsid w:val="00870175"/>
    <w:rsid w:val="00881A9A"/>
    <w:rsid w:val="00882309"/>
    <w:rsid w:val="008831B7"/>
    <w:rsid w:val="008836B2"/>
    <w:rsid w:val="00895648"/>
    <w:rsid w:val="008963AC"/>
    <w:rsid w:val="0089670E"/>
    <w:rsid w:val="0089724D"/>
    <w:rsid w:val="008978CA"/>
    <w:rsid w:val="00897A49"/>
    <w:rsid w:val="008A0046"/>
    <w:rsid w:val="008A48C5"/>
    <w:rsid w:val="008A6178"/>
    <w:rsid w:val="008A75D1"/>
    <w:rsid w:val="008B1DDA"/>
    <w:rsid w:val="008B54DF"/>
    <w:rsid w:val="008B6F5B"/>
    <w:rsid w:val="008C5888"/>
    <w:rsid w:val="008C7C71"/>
    <w:rsid w:val="008D3B42"/>
    <w:rsid w:val="008E10AC"/>
    <w:rsid w:val="008E1917"/>
    <w:rsid w:val="008E4550"/>
    <w:rsid w:val="008E617D"/>
    <w:rsid w:val="008E6D5D"/>
    <w:rsid w:val="008F0D85"/>
    <w:rsid w:val="008F344A"/>
    <w:rsid w:val="008F53A3"/>
    <w:rsid w:val="00902EAD"/>
    <w:rsid w:val="009039F4"/>
    <w:rsid w:val="0091216E"/>
    <w:rsid w:val="0091600D"/>
    <w:rsid w:val="009321E0"/>
    <w:rsid w:val="00941CCA"/>
    <w:rsid w:val="009423CF"/>
    <w:rsid w:val="00944E85"/>
    <w:rsid w:val="0094728A"/>
    <w:rsid w:val="00950043"/>
    <w:rsid w:val="00953E89"/>
    <w:rsid w:val="00954101"/>
    <w:rsid w:val="009547F3"/>
    <w:rsid w:val="00955F71"/>
    <w:rsid w:val="009644A6"/>
    <w:rsid w:val="00966EF3"/>
    <w:rsid w:val="00971114"/>
    <w:rsid w:val="00973D1D"/>
    <w:rsid w:val="00975458"/>
    <w:rsid w:val="00980F34"/>
    <w:rsid w:val="009863BD"/>
    <w:rsid w:val="00987715"/>
    <w:rsid w:val="009A2816"/>
    <w:rsid w:val="009A3706"/>
    <w:rsid w:val="009B0D0C"/>
    <w:rsid w:val="009B0DC4"/>
    <w:rsid w:val="009B1232"/>
    <w:rsid w:val="009B218E"/>
    <w:rsid w:val="009C0171"/>
    <w:rsid w:val="009C40EF"/>
    <w:rsid w:val="009C5C1F"/>
    <w:rsid w:val="009D0C3D"/>
    <w:rsid w:val="009D4C00"/>
    <w:rsid w:val="009E16B1"/>
    <w:rsid w:val="009E16C9"/>
    <w:rsid w:val="009E16FC"/>
    <w:rsid w:val="009E5342"/>
    <w:rsid w:val="009E6614"/>
    <w:rsid w:val="00A062D7"/>
    <w:rsid w:val="00A06BF3"/>
    <w:rsid w:val="00A10B4D"/>
    <w:rsid w:val="00A12298"/>
    <w:rsid w:val="00A135B8"/>
    <w:rsid w:val="00A2323C"/>
    <w:rsid w:val="00A23BBD"/>
    <w:rsid w:val="00A25810"/>
    <w:rsid w:val="00A31B57"/>
    <w:rsid w:val="00A35FBC"/>
    <w:rsid w:val="00A4191C"/>
    <w:rsid w:val="00A43263"/>
    <w:rsid w:val="00A450D2"/>
    <w:rsid w:val="00A45CE8"/>
    <w:rsid w:val="00A46B8F"/>
    <w:rsid w:val="00A50104"/>
    <w:rsid w:val="00A523E3"/>
    <w:rsid w:val="00A52491"/>
    <w:rsid w:val="00A53916"/>
    <w:rsid w:val="00A56119"/>
    <w:rsid w:val="00A65391"/>
    <w:rsid w:val="00A66E3E"/>
    <w:rsid w:val="00A72C32"/>
    <w:rsid w:val="00A7638C"/>
    <w:rsid w:val="00A80F7B"/>
    <w:rsid w:val="00A81567"/>
    <w:rsid w:val="00A84517"/>
    <w:rsid w:val="00A85D7F"/>
    <w:rsid w:val="00A864E9"/>
    <w:rsid w:val="00A86DCB"/>
    <w:rsid w:val="00A918D7"/>
    <w:rsid w:val="00A96E31"/>
    <w:rsid w:val="00AA0C39"/>
    <w:rsid w:val="00AA1460"/>
    <w:rsid w:val="00AA6FD6"/>
    <w:rsid w:val="00AB3A0A"/>
    <w:rsid w:val="00AB47FD"/>
    <w:rsid w:val="00AC11D0"/>
    <w:rsid w:val="00AC53FA"/>
    <w:rsid w:val="00AD5E2B"/>
    <w:rsid w:val="00AD6276"/>
    <w:rsid w:val="00AE0CF4"/>
    <w:rsid w:val="00AE2744"/>
    <w:rsid w:val="00AE43FE"/>
    <w:rsid w:val="00AF02C4"/>
    <w:rsid w:val="00AF424B"/>
    <w:rsid w:val="00AF59BF"/>
    <w:rsid w:val="00B01D67"/>
    <w:rsid w:val="00B1291C"/>
    <w:rsid w:val="00B202A5"/>
    <w:rsid w:val="00B31281"/>
    <w:rsid w:val="00B318DC"/>
    <w:rsid w:val="00B40034"/>
    <w:rsid w:val="00B40A8A"/>
    <w:rsid w:val="00B40D66"/>
    <w:rsid w:val="00B41090"/>
    <w:rsid w:val="00B46D57"/>
    <w:rsid w:val="00B51402"/>
    <w:rsid w:val="00B527CE"/>
    <w:rsid w:val="00B56FF0"/>
    <w:rsid w:val="00B57A4F"/>
    <w:rsid w:val="00B60C79"/>
    <w:rsid w:val="00B640AD"/>
    <w:rsid w:val="00B719C1"/>
    <w:rsid w:val="00B71D10"/>
    <w:rsid w:val="00B71DF0"/>
    <w:rsid w:val="00B77705"/>
    <w:rsid w:val="00B83E68"/>
    <w:rsid w:val="00B85D3A"/>
    <w:rsid w:val="00B9303B"/>
    <w:rsid w:val="00B95A3C"/>
    <w:rsid w:val="00BA4A21"/>
    <w:rsid w:val="00BA603C"/>
    <w:rsid w:val="00BA6384"/>
    <w:rsid w:val="00BB7BDE"/>
    <w:rsid w:val="00BC1F37"/>
    <w:rsid w:val="00BC45F5"/>
    <w:rsid w:val="00BC5A80"/>
    <w:rsid w:val="00BC66D1"/>
    <w:rsid w:val="00BD45DB"/>
    <w:rsid w:val="00BD637C"/>
    <w:rsid w:val="00BD639B"/>
    <w:rsid w:val="00BE31FB"/>
    <w:rsid w:val="00BE368A"/>
    <w:rsid w:val="00BE6A35"/>
    <w:rsid w:val="00BF142F"/>
    <w:rsid w:val="00BF202A"/>
    <w:rsid w:val="00BF34C7"/>
    <w:rsid w:val="00BF5C1F"/>
    <w:rsid w:val="00BF64C7"/>
    <w:rsid w:val="00BF70FB"/>
    <w:rsid w:val="00C029D2"/>
    <w:rsid w:val="00C04C4A"/>
    <w:rsid w:val="00C128BE"/>
    <w:rsid w:val="00C23D41"/>
    <w:rsid w:val="00C24331"/>
    <w:rsid w:val="00C25F88"/>
    <w:rsid w:val="00C429EC"/>
    <w:rsid w:val="00C519D7"/>
    <w:rsid w:val="00C54A9D"/>
    <w:rsid w:val="00C54C45"/>
    <w:rsid w:val="00C60762"/>
    <w:rsid w:val="00C616AE"/>
    <w:rsid w:val="00C62721"/>
    <w:rsid w:val="00C74A8B"/>
    <w:rsid w:val="00C76EB7"/>
    <w:rsid w:val="00C80C84"/>
    <w:rsid w:val="00C84966"/>
    <w:rsid w:val="00C95C09"/>
    <w:rsid w:val="00C976D8"/>
    <w:rsid w:val="00CA3649"/>
    <w:rsid w:val="00CA5B21"/>
    <w:rsid w:val="00CA5BFB"/>
    <w:rsid w:val="00CB1D94"/>
    <w:rsid w:val="00CB351B"/>
    <w:rsid w:val="00CC6161"/>
    <w:rsid w:val="00CD06CE"/>
    <w:rsid w:val="00CD0C85"/>
    <w:rsid w:val="00CE01C0"/>
    <w:rsid w:val="00CE1A1B"/>
    <w:rsid w:val="00CE1CAA"/>
    <w:rsid w:val="00CE3282"/>
    <w:rsid w:val="00CE3B1D"/>
    <w:rsid w:val="00CE3EB8"/>
    <w:rsid w:val="00CF0F2A"/>
    <w:rsid w:val="00CF2215"/>
    <w:rsid w:val="00D00052"/>
    <w:rsid w:val="00D15143"/>
    <w:rsid w:val="00D17529"/>
    <w:rsid w:val="00D229FF"/>
    <w:rsid w:val="00D22BC8"/>
    <w:rsid w:val="00D25D27"/>
    <w:rsid w:val="00D31D1A"/>
    <w:rsid w:val="00D33443"/>
    <w:rsid w:val="00D40D1C"/>
    <w:rsid w:val="00D41D69"/>
    <w:rsid w:val="00D435F8"/>
    <w:rsid w:val="00D456CC"/>
    <w:rsid w:val="00D50514"/>
    <w:rsid w:val="00D62406"/>
    <w:rsid w:val="00D82CE5"/>
    <w:rsid w:val="00D84A99"/>
    <w:rsid w:val="00D972E8"/>
    <w:rsid w:val="00DA4408"/>
    <w:rsid w:val="00DA6BB1"/>
    <w:rsid w:val="00DB234B"/>
    <w:rsid w:val="00DB4F86"/>
    <w:rsid w:val="00DB685C"/>
    <w:rsid w:val="00DC4E3F"/>
    <w:rsid w:val="00DD421C"/>
    <w:rsid w:val="00DD4477"/>
    <w:rsid w:val="00DE1BE3"/>
    <w:rsid w:val="00DF25B7"/>
    <w:rsid w:val="00DF423D"/>
    <w:rsid w:val="00E0420A"/>
    <w:rsid w:val="00E04D9E"/>
    <w:rsid w:val="00E07962"/>
    <w:rsid w:val="00E23B47"/>
    <w:rsid w:val="00E245B8"/>
    <w:rsid w:val="00E248AA"/>
    <w:rsid w:val="00E2753F"/>
    <w:rsid w:val="00E41531"/>
    <w:rsid w:val="00E428E5"/>
    <w:rsid w:val="00E42C8F"/>
    <w:rsid w:val="00E51663"/>
    <w:rsid w:val="00E6231E"/>
    <w:rsid w:val="00E821AA"/>
    <w:rsid w:val="00E857BD"/>
    <w:rsid w:val="00E85A32"/>
    <w:rsid w:val="00E90A1A"/>
    <w:rsid w:val="00E944F0"/>
    <w:rsid w:val="00E968A6"/>
    <w:rsid w:val="00E97F38"/>
    <w:rsid w:val="00EA01A0"/>
    <w:rsid w:val="00EA165C"/>
    <w:rsid w:val="00EB03B6"/>
    <w:rsid w:val="00EB4DC5"/>
    <w:rsid w:val="00EB5BFA"/>
    <w:rsid w:val="00EB6A55"/>
    <w:rsid w:val="00EB773C"/>
    <w:rsid w:val="00ED611E"/>
    <w:rsid w:val="00ED76F1"/>
    <w:rsid w:val="00EE070E"/>
    <w:rsid w:val="00EE6FC3"/>
    <w:rsid w:val="00EF0FFB"/>
    <w:rsid w:val="00F05B05"/>
    <w:rsid w:val="00F06347"/>
    <w:rsid w:val="00F07280"/>
    <w:rsid w:val="00F1141F"/>
    <w:rsid w:val="00F12D4B"/>
    <w:rsid w:val="00F204E0"/>
    <w:rsid w:val="00F20635"/>
    <w:rsid w:val="00F33A2E"/>
    <w:rsid w:val="00F35697"/>
    <w:rsid w:val="00F40A25"/>
    <w:rsid w:val="00F40F9E"/>
    <w:rsid w:val="00F426FE"/>
    <w:rsid w:val="00F47455"/>
    <w:rsid w:val="00F54277"/>
    <w:rsid w:val="00F54AC2"/>
    <w:rsid w:val="00F6327B"/>
    <w:rsid w:val="00F63651"/>
    <w:rsid w:val="00F64DE2"/>
    <w:rsid w:val="00F7525C"/>
    <w:rsid w:val="00F7608B"/>
    <w:rsid w:val="00F83E50"/>
    <w:rsid w:val="00F92CBA"/>
    <w:rsid w:val="00F9760F"/>
    <w:rsid w:val="00FA4E1D"/>
    <w:rsid w:val="00FA5F52"/>
    <w:rsid w:val="00FA7B15"/>
    <w:rsid w:val="00FB4C8C"/>
    <w:rsid w:val="00FD67AA"/>
    <w:rsid w:val="00FE70D6"/>
    <w:rsid w:val="00FE7845"/>
    <w:rsid w:val="00FF031D"/>
    <w:rsid w:val="00FF155F"/>
    <w:rsid w:val="00FF45CD"/>
    <w:rsid w:val="00FF499A"/>
    <w:rsid w:val="00FF4E18"/>
    <w:rsid w:val="00FF5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698"/>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1"/>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uiPriority w:val="99"/>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4"/>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4"/>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4"/>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4"/>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5"/>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Nierozpoznanawzmianka4">
    <w:name w:val="Nierozpoznana wzmianka4"/>
    <w:basedOn w:val="Domylnaczcionkaakapitu"/>
    <w:uiPriority w:val="99"/>
    <w:semiHidden/>
    <w:unhideWhenUsed/>
    <w:rsid w:val="00340D07"/>
    <w:rPr>
      <w:color w:val="605E5C"/>
      <w:shd w:val="clear" w:color="auto" w:fill="E1DFDD"/>
    </w:rPr>
  </w:style>
  <w:style w:type="character" w:customStyle="1" w:styleId="Nierozpoznanawzmianka5">
    <w:name w:val="Nierozpoznana wzmianka5"/>
    <w:basedOn w:val="Domylnaczcionkaakapitu"/>
    <w:uiPriority w:val="99"/>
    <w:semiHidden/>
    <w:unhideWhenUsed/>
    <w:rsid w:val="006636D2"/>
    <w:rPr>
      <w:color w:val="605E5C"/>
      <w:shd w:val="clear" w:color="auto" w:fill="E1DFDD"/>
    </w:rPr>
  </w:style>
  <w:style w:type="character" w:styleId="Nierozpoznanawzmianka">
    <w:name w:val="Unresolved Mention"/>
    <w:basedOn w:val="Domylnaczcionkaakapitu"/>
    <w:uiPriority w:val="99"/>
    <w:semiHidden/>
    <w:unhideWhenUsed/>
    <w:rsid w:val="00CF2215"/>
    <w:rPr>
      <w:color w:val="605E5C"/>
      <w:shd w:val="clear" w:color="auto" w:fill="E1DFDD"/>
    </w:rPr>
  </w:style>
  <w:style w:type="character" w:customStyle="1" w:styleId="naglowek-odzial">
    <w:name w:val="naglowek-odzial"/>
    <w:basedOn w:val="Domylnaczcionkaakapitu"/>
    <w:rsid w:val="0073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096440588">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452">
      <w:bodyDiv w:val="1"/>
      <w:marLeft w:val="0"/>
      <w:marRight w:val="0"/>
      <w:marTop w:val="0"/>
      <w:marBottom w:val="0"/>
      <w:divBdr>
        <w:top w:val="none" w:sz="0" w:space="0" w:color="auto"/>
        <w:left w:val="none" w:sz="0" w:space="0" w:color="auto"/>
        <w:bottom w:val="none" w:sz="0" w:space="0" w:color="auto"/>
        <w:right w:val="none" w:sz="0" w:space="0" w:color="auto"/>
      </w:divBdr>
    </w:div>
    <w:div w:id="1943684949">
      <w:bodyDiv w:val="1"/>
      <w:marLeft w:val="0"/>
      <w:marRight w:val="0"/>
      <w:marTop w:val="0"/>
      <w:marBottom w:val="0"/>
      <w:divBdr>
        <w:top w:val="none" w:sz="0" w:space="0" w:color="auto"/>
        <w:left w:val="none" w:sz="0" w:space="0" w:color="auto"/>
        <w:bottom w:val="none" w:sz="0" w:space="0" w:color="auto"/>
        <w:right w:val="none" w:sz="0" w:space="0" w:color="auto"/>
      </w:divBdr>
    </w:div>
    <w:div w:id="20293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uzp/je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6338-73AA-4577-A889-54A84292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22</Pages>
  <Words>4571</Words>
  <Characters>27428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14</cp:revision>
  <cp:lastPrinted>2024-07-04T07:30:00Z</cp:lastPrinted>
  <dcterms:created xsi:type="dcterms:W3CDTF">2024-06-28T08:31:00Z</dcterms:created>
  <dcterms:modified xsi:type="dcterms:W3CDTF">2024-07-09T07:10:00Z</dcterms:modified>
</cp:coreProperties>
</file>