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A5B" w14:textId="556E717C" w:rsidR="007645C3" w:rsidRDefault="007645C3" w:rsidP="00883B7C">
      <w:pPr>
        <w:pStyle w:val="Tekstpodstawowy2"/>
        <w:spacing w:after="0" w:line="240" w:lineRule="auto"/>
        <w:jc w:val="right"/>
        <w:rPr>
          <w:rFonts w:ascii="Calibri" w:hAnsi="Calibri"/>
        </w:rPr>
      </w:pPr>
    </w:p>
    <w:p w14:paraId="347FFA33" w14:textId="6052E2E2" w:rsidR="00E15646" w:rsidRPr="00E15646" w:rsidRDefault="00E15646" w:rsidP="00E15646">
      <w:pPr>
        <w:spacing w:before="100" w:beforeAutospacing="1" w:afterAutospacing="1"/>
        <w:ind w:left="568" w:hanging="284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bookmarkStart w:id="0" w:name="_Hlk103063716"/>
      <w:bookmarkStart w:id="1" w:name="_Hlk103063852"/>
      <w:r w:rsidRPr="00E1564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Załącznik nr </w:t>
      </w:r>
      <w:r w:rsidR="008C0ED3">
        <w:rPr>
          <w:rFonts w:asciiTheme="minorHAnsi" w:hAnsiTheme="minorHAnsi" w:cstheme="minorHAnsi"/>
          <w:b/>
          <w:i/>
          <w:iCs/>
          <w:sz w:val="20"/>
          <w:szCs w:val="20"/>
        </w:rPr>
        <w:t>9</w:t>
      </w:r>
      <w:r w:rsidRPr="00E1564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do SWZ</w:t>
      </w:r>
    </w:p>
    <w:p w14:paraId="2CAE3F5C" w14:textId="77777777" w:rsidR="00E15646" w:rsidRPr="00E15646" w:rsidRDefault="00E15646" w:rsidP="00E15646">
      <w:pPr>
        <w:spacing w:before="100" w:beforeAutospacing="1" w:afterAutospacing="1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3C1752E" w14:textId="284D5647" w:rsidR="00E15646" w:rsidRPr="00E15646" w:rsidRDefault="00120760" w:rsidP="00E15646">
      <w:pPr>
        <w:ind w:left="568" w:right="595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1FB92780" w14:textId="77777777" w:rsidR="00E15646" w:rsidRPr="00E15646" w:rsidRDefault="00E15646" w:rsidP="00E15646">
      <w:pPr>
        <w:ind w:left="568" w:right="5953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1564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D2D1F69" w14:textId="77777777" w:rsidR="00E15646" w:rsidRPr="00E15646" w:rsidRDefault="00E15646" w:rsidP="00E15646">
      <w:pPr>
        <w:spacing w:before="100" w:beforeAutospacing="1" w:afterAutospacing="1"/>
        <w:ind w:left="56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1AC4AD" w14:textId="40A1F6D9" w:rsidR="00E15646" w:rsidRPr="00E15646" w:rsidRDefault="00120760" w:rsidP="00E15646">
      <w:pPr>
        <w:ind w:left="568" w:right="595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8F81045" w14:textId="77777777" w:rsidR="00E15646" w:rsidRPr="00E15646" w:rsidRDefault="00E15646" w:rsidP="00E15646">
      <w:pPr>
        <w:ind w:left="568" w:hanging="284"/>
        <w:jc w:val="both"/>
        <w:rPr>
          <w:rFonts w:ascii="Arial" w:hAnsi="Arial" w:cs="Arial"/>
        </w:rPr>
      </w:pPr>
      <w:r w:rsidRPr="00E15646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2F94DE5D" w14:textId="77777777" w:rsidR="00E15646" w:rsidRPr="00E15646" w:rsidRDefault="00E15646" w:rsidP="00E15646">
      <w:pPr>
        <w:spacing w:before="100" w:beforeAutospacing="1" w:after="120" w:afterAutospacing="1" w:line="360" w:lineRule="auto"/>
        <w:ind w:left="568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podmiotu udostępniającego zasoby </w:t>
      </w:r>
    </w:p>
    <w:p w14:paraId="7D237192" w14:textId="77777777" w:rsidR="00E15646" w:rsidRPr="00E15646" w:rsidRDefault="00E15646" w:rsidP="00E15646">
      <w:pPr>
        <w:spacing w:before="120" w:beforeAutospacing="1" w:afterAutospacing="1" w:line="360" w:lineRule="auto"/>
        <w:ind w:left="568" w:hanging="284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15646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3C8DB6F" w14:textId="77777777" w:rsidR="00E15646" w:rsidRPr="00E15646" w:rsidRDefault="00E15646" w:rsidP="00E15646">
      <w:pPr>
        <w:spacing w:before="120" w:beforeAutospacing="1" w:afterAutospacing="1" w:line="360" w:lineRule="auto"/>
        <w:ind w:left="568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składane na podstawie art. 125 ust. 5 Ustawy</w:t>
      </w:r>
    </w:p>
    <w:p w14:paraId="5B9712A8" w14:textId="2542D687" w:rsidR="00E15646" w:rsidRPr="00E15646" w:rsidRDefault="00E15646" w:rsidP="00E15646">
      <w:pPr>
        <w:spacing w:before="240" w:beforeAutospacing="1" w:afterAutospacing="1" w:line="360" w:lineRule="auto"/>
        <w:ind w:left="568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pn.: </w:t>
      </w:r>
      <w:r w:rsidR="00045CA6">
        <w:rPr>
          <w:rFonts w:asciiTheme="minorHAnsi" w:hAnsiTheme="minorHAnsi" w:cs="Calibri"/>
          <w:b/>
          <w:sz w:val="20"/>
          <w:szCs w:val="20"/>
        </w:rPr>
        <w:t>Kompleksowa obsługa bankowa budżety Gminy Miejskiej Kamienna Góra i jednostek podległych</w:t>
      </w:r>
      <w:r w:rsidR="00F42534">
        <w:rPr>
          <w:rFonts w:asciiTheme="minorHAnsi" w:hAnsiTheme="minorHAnsi" w:cs="Calibri"/>
          <w:b/>
          <w:sz w:val="20"/>
          <w:szCs w:val="20"/>
        </w:rPr>
        <w:t xml:space="preserve"> – ZIF.271.27.2023</w:t>
      </w:r>
      <w:r w:rsidRPr="00E1564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15646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4DB38EFF" w14:textId="77777777" w:rsidR="00E15646" w:rsidRPr="00E15646" w:rsidRDefault="00E15646" w:rsidP="00E15646">
      <w:pPr>
        <w:shd w:val="clear" w:color="auto" w:fill="BFBFBF" w:themeFill="background1" w:themeFillShade="BF"/>
        <w:spacing w:before="360" w:beforeAutospacing="1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OŚWIADCZENIA DOTYCZĄCE PODMIOTU UDOSTEPNIAJĄCEGO ZASOBY:</w:t>
      </w:r>
    </w:p>
    <w:p w14:paraId="7C81AFEA" w14:textId="77777777" w:rsidR="00E15646" w:rsidRPr="00E15646" w:rsidRDefault="00E15646" w:rsidP="00993A8D">
      <w:pPr>
        <w:numPr>
          <w:ilvl w:val="0"/>
          <w:numId w:val="45"/>
        </w:numPr>
        <w:spacing w:before="36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64697B3" w14:textId="2286518D" w:rsidR="00E15646" w:rsidRPr="00E15646" w:rsidRDefault="00E15646" w:rsidP="00993A8D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E15646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(</w:t>
      </w:r>
      <w:r w:rsidR="00045CA6">
        <w:rPr>
          <w:rFonts w:asciiTheme="minorHAnsi" w:hAnsiTheme="minorHAnsi" w:cstheme="minorHAnsi"/>
          <w:color w:val="222222"/>
          <w:sz w:val="20"/>
          <w:szCs w:val="20"/>
        </w:rPr>
        <w:t xml:space="preserve">tekst jednolity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 xml:space="preserve">Dz. U. </w:t>
      </w:r>
      <w:r w:rsidR="00045CA6">
        <w:rPr>
          <w:rFonts w:asciiTheme="minorHAnsi" w:hAnsiTheme="minorHAnsi" w:cstheme="minorHAnsi"/>
          <w:color w:val="222222"/>
          <w:sz w:val="20"/>
          <w:szCs w:val="20"/>
        </w:rPr>
        <w:t xml:space="preserve">z 2023 r.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 xml:space="preserve">poz. </w:t>
      </w:r>
      <w:r w:rsidR="00045CA6">
        <w:rPr>
          <w:rFonts w:asciiTheme="minorHAnsi" w:hAnsiTheme="minorHAnsi" w:cstheme="minorHAnsi"/>
          <w:color w:val="222222"/>
          <w:sz w:val="20"/>
          <w:szCs w:val="20"/>
        </w:rPr>
        <w:t>1497 ze zmianami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)</w:t>
      </w:r>
      <w:r w:rsidRPr="00E15646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</w:p>
    <w:p w14:paraId="2D3672E3" w14:textId="77777777" w:rsidR="00E15646" w:rsidRPr="00E15646" w:rsidRDefault="00E15646" w:rsidP="00E15646">
      <w:pPr>
        <w:shd w:val="clear" w:color="auto" w:fill="BFBFBF" w:themeFill="background1" w:themeFillShade="BF"/>
        <w:spacing w:before="100" w:beforeAutospacing="1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1CE24589" w14:textId="46B63380" w:rsidR="00E15646" w:rsidRPr="00E15646" w:rsidRDefault="00E15646" w:rsidP="00E15646">
      <w:pPr>
        <w:spacing w:before="100" w:beforeAutospacing="1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924ECB" w14:textId="77777777" w:rsidR="00E15646" w:rsidRPr="00E15646" w:rsidRDefault="00E15646" w:rsidP="00E15646">
      <w:pPr>
        <w:shd w:val="clear" w:color="auto" w:fill="BFBFBF" w:themeFill="background1" w:themeFillShade="BF"/>
        <w:spacing w:before="100" w:beforeAutospacing="1" w:after="120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14:paraId="1AE59A2A" w14:textId="354DE699" w:rsidR="00E15646" w:rsidRPr="00E15646" w:rsidRDefault="00E15646" w:rsidP="00E15646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</w:t>
      </w:r>
      <w:r w:rsidR="00045CA6">
        <w:rPr>
          <w:rFonts w:asciiTheme="minorHAnsi" w:hAnsiTheme="minorHAnsi" w:cstheme="minorHAnsi"/>
          <w:sz w:val="20"/>
          <w:szCs w:val="20"/>
        </w:rPr>
        <w:t> </w:t>
      </w:r>
      <w:r w:rsidRPr="00E15646">
        <w:rPr>
          <w:rFonts w:asciiTheme="minorHAnsi" w:hAnsiTheme="minorHAnsi" w:cstheme="minorHAnsi"/>
          <w:sz w:val="20"/>
          <w:szCs w:val="20"/>
        </w:rPr>
        <w:t>ogólnodostępnych baz danych, oraz dane umożliwiające dostęp do tych środków:</w:t>
      </w:r>
    </w:p>
    <w:p w14:paraId="4BA997B9" w14:textId="2F8F155A" w:rsidR="00E15646" w:rsidRPr="00120760" w:rsidRDefault="00E15646" w:rsidP="00120760">
      <w:p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1) </w:t>
      </w:r>
      <w:r w:rsidR="00120760">
        <w:rPr>
          <w:rFonts w:asciiTheme="minorHAnsi" w:hAnsiTheme="minorHAnsi" w:cstheme="minorHAnsi"/>
          <w:sz w:val="20"/>
          <w:szCs w:val="20"/>
        </w:rPr>
        <w:t xml:space="preserve">_____ </w:t>
      </w:r>
      <w:r w:rsidRPr="00E1564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312734A" w14:textId="0AB8A4F4" w:rsidR="00EE0990" w:rsidRPr="00120760" w:rsidRDefault="00E15646" w:rsidP="00120760">
      <w:p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2) </w:t>
      </w:r>
      <w:r w:rsidR="00120760">
        <w:rPr>
          <w:rFonts w:asciiTheme="minorHAnsi" w:hAnsiTheme="minorHAnsi" w:cstheme="minorHAnsi"/>
          <w:sz w:val="20"/>
          <w:szCs w:val="20"/>
        </w:rPr>
        <w:t xml:space="preserve">_____ </w:t>
      </w:r>
      <w:r w:rsidRPr="00E1564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  <w:bookmarkEnd w:id="0"/>
      <w:bookmarkEnd w:id="1"/>
    </w:p>
    <w:p w14:paraId="3AE2EC12" w14:textId="13F2E797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6F248C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Pr="00B758B1" w:rsidRDefault="00FE227E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1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 w15:restartNumberingAfterBreak="0">
    <w:nsid w:val="11EE1BD9"/>
    <w:multiLevelType w:val="multilevel"/>
    <w:tmpl w:val="0AAA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0A4A8A"/>
    <w:multiLevelType w:val="multilevel"/>
    <w:tmpl w:val="BF1412A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303C2"/>
    <w:multiLevelType w:val="multilevel"/>
    <w:tmpl w:val="A6A44B50"/>
    <w:styleLink w:val="Styl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07"/>
        </w:tabs>
        <w:ind w:left="1021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DD5D60"/>
    <w:multiLevelType w:val="multilevel"/>
    <w:tmpl w:val="0772DD44"/>
    <w:numStyleLink w:val="Styl1"/>
  </w:abstractNum>
  <w:abstractNum w:abstractNumId="22" w15:restartNumberingAfterBreak="0">
    <w:nsid w:val="23535DAE"/>
    <w:multiLevelType w:val="multilevel"/>
    <w:tmpl w:val="0772DD44"/>
    <w:numStyleLink w:val="Styl1"/>
  </w:abstractNum>
  <w:abstractNum w:abstractNumId="23" w15:restartNumberingAfterBreak="0">
    <w:nsid w:val="250F6053"/>
    <w:multiLevelType w:val="multilevel"/>
    <w:tmpl w:val="0772DD44"/>
    <w:numStyleLink w:val="Styl1"/>
  </w:abstractNum>
  <w:abstractNum w:abstractNumId="24" w15:restartNumberingAfterBreak="0">
    <w:nsid w:val="297B1990"/>
    <w:multiLevelType w:val="multilevel"/>
    <w:tmpl w:val="0772DD44"/>
    <w:numStyleLink w:val="Styl1"/>
  </w:abstractNum>
  <w:abstractNum w:abstractNumId="25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833B96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AF4AFE"/>
    <w:multiLevelType w:val="multilevel"/>
    <w:tmpl w:val="C298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7DC17C3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C23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B4F4F94"/>
    <w:multiLevelType w:val="multilevel"/>
    <w:tmpl w:val="0772DD44"/>
    <w:numStyleLink w:val="Styl1"/>
  </w:abstractNum>
  <w:abstractNum w:abstractNumId="4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4F204DA3"/>
    <w:multiLevelType w:val="multilevel"/>
    <w:tmpl w:val="0772DD44"/>
    <w:numStyleLink w:val="Styl1"/>
  </w:abstractNum>
  <w:abstractNum w:abstractNumId="42" w15:restartNumberingAfterBreak="0">
    <w:nsid w:val="5100411F"/>
    <w:multiLevelType w:val="multilevel"/>
    <w:tmpl w:val="0772DD44"/>
    <w:numStyleLink w:val="Styl1"/>
  </w:abstractNum>
  <w:abstractNum w:abstractNumId="43" w15:restartNumberingAfterBreak="0">
    <w:nsid w:val="51F90F55"/>
    <w:multiLevelType w:val="hybridMultilevel"/>
    <w:tmpl w:val="29BA41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3E3684B"/>
    <w:multiLevelType w:val="hybridMultilevel"/>
    <w:tmpl w:val="AD867B34"/>
    <w:lvl w:ilvl="0" w:tplc="798E9DC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57C44A7F"/>
    <w:multiLevelType w:val="multilevel"/>
    <w:tmpl w:val="0772DD44"/>
    <w:numStyleLink w:val="Styl1"/>
  </w:abstractNum>
  <w:abstractNum w:abstractNumId="4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236E4A"/>
    <w:multiLevelType w:val="hybridMultilevel"/>
    <w:tmpl w:val="2B12D16A"/>
    <w:lvl w:ilvl="0" w:tplc="5C3CCD3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C640A"/>
    <w:multiLevelType w:val="multilevel"/>
    <w:tmpl w:val="0772DD44"/>
    <w:numStyleLink w:val="Styl1"/>
  </w:abstractNum>
  <w:abstractNum w:abstractNumId="49" w15:restartNumberingAfterBreak="0">
    <w:nsid w:val="592C4302"/>
    <w:multiLevelType w:val="multilevel"/>
    <w:tmpl w:val="BF6037E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5982264B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3743F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4" w15:restartNumberingAfterBreak="0">
    <w:nsid w:val="619F61F3"/>
    <w:multiLevelType w:val="hybridMultilevel"/>
    <w:tmpl w:val="D9F2CBAE"/>
    <w:styleLink w:val="Styl14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8871BD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B6B80"/>
    <w:multiLevelType w:val="hybridMultilevel"/>
    <w:tmpl w:val="28FC9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2623F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7090FF1"/>
    <w:multiLevelType w:val="multilevel"/>
    <w:tmpl w:val="0772DD44"/>
    <w:numStyleLink w:val="Styl1"/>
  </w:abstractNum>
  <w:abstractNum w:abstractNumId="60" w15:restartNumberingAfterBreak="0">
    <w:nsid w:val="68F1245B"/>
    <w:multiLevelType w:val="multilevel"/>
    <w:tmpl w:val="0772DD44"/>
    <w:numStyleLink w:val="Styl1"/>
  </w:abstractNum>
  <w:abstractNum w:abstractNumId="61" w15:restartNumberingAfterBreak="0">
    <w:nsid w:val="6A45347E"/>
    <w:multiLevelType w:val="multilevel"/>
    <w:tmpl w:val="0772DD44"/>
    <w:numStyleLink w:val="Styl1"/>
  </w:abstractNum>
  <w:abstractNum w:abstractNumId="62" w15:restartNumberingAfterBreak="0">
    <w:nsid w:val="6C5F5148"/>
    <w:multiLevelType w:val="multilevel"/>
    <w:tmpl w:val="0772DD44"/>
    <w:numStyleLink w:val="Styl1"/>
  </w:abstractNum>
  <w:abstractNum w:abstractNumId="63" w15:restartNumberingAfterBreak="0">
    <w:nsid w:val="6DB337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F0FBC"/>
    <w:multiLevelType w:val="hybridMultilevel"/>
    <w:tmpl w:val="77767F64"/>
    <w:lvl w:ilvl="0" w:tplc="A720079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5" w15:restartNumberingAfterBreak="0">
    <w:nsid w:val="6F3E7417"/>
    <w:multiLevelType w:val="multilevel"/>
    <w:tmpl w:val="B7FCE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7D38FF"/>
    <w:multiLevelType w:val="multilevel"/>
    <w:tmpl w:val="78D62F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D283486"/>
    <w:multiLevelType w:val="hybridMultilevel"/>
    <w:tmpl w:val="1D6625AC"/>
    <w:lvl w:ilvl="0" w:tplc="B3B46E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0690694">
    <w:abstractNumId w:val="34"/>
  </w:num>
  <w:num w:numId="2" w16cid:durableId="307169311">
    <w:abstractNumId w:val="19"/>
  </w:num>
  <w:num w:numId="3" w16cid:durableId="1084836468">
    <w:abstractNumId w:val="54"/>
  </w:num>
  <w:num w:numId="4" w16cid:durableId="1146824285">
    <w:abstractNumId w:val="66"/>
  </w:num>
  <w:num w:numId="5" w16cid:durableId="718673325">
    <w:abstractNumId w:val="53"/>
  </w:num>
  <w:num w:numId="6" w16cid:durableId="18624694">
    <w:abstractNumId w:val="70"/>
  </w:num>
  <w:num w:numId="7" w16cid:durableId="2130273512">
    <w:abstractNumId w:val="46"/>
  </w:num>
  <w:num w:numId="8" w16cid:durableId="1564415325">
    <w:abstractNumId w:val="65"/>
  </w:num>
  <w:num w:numId="9" w16cid:durableId="1789352356">
    <w:abstractNumId w:val="23"/>
  </w:num>
  <w:num w:numId="10" w16cid:durableId="51999338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 w16cid:durableId="585387396">
    <w:abstractNumId w:val="41"/>
  </w:num>
  <w:num w:numId="12" w16cid:durableId="19176494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3" w16cid:durableId="208348354">
    <w:abstractNumId w:val="39"/>
  </w:num>
  <w:num w:numId="14" w16cid:durableId="485705630">
    <w:abstractNumId w:val="12"/>
  </w:num>
  <w:num w:numId="15" w16cid:durableId="3396216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 w16cid:durableId="193829463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17" w16cid:durableId="744374092">
    <w:abstractNumId w:val="17"/>
  </w:num>
  <w:num w:numId="18" w16cid:durableId="1932736405">
    <w:abstractNumId w:val="61"/>
  </w:num>
  <w:num w:numId="19" w16cid:durableId="1862888422">
    <w:abstractNumId w:val="48"/>
  </w:num>
  <w:num w:numId="20" w16cid:durableId="767820137">
    <w:abstractNumId w:val="24"/>
  </w:num>
  <w:num w:numId="21" w16cid:durableId="294214788">
    <w:abstractNumId w:val="9"/>
  </w:num>
  <w:num w:numId="22" w16cid:durableId="1557081670">
    <w:abstractNumId w:val="22"/>
  </w:num>
  <w:num w:numId="23" w16cid:durableId="2132240880">
    <w:abstractNumId w:val="42"/>
  </w:num>
  <w:num w:numId="24" w16cid:durableId="1966153446">
    <w:abstractNumId w:val="45"/>
  </w:num>
  <w:num w:numId="25" w16cid:durableId="640959817">
    <w:abstractNumId w:val="7"/>
  </w:num>
  <w:num w:numId="26" w16cid:durableId="123230575">
    <w:abstractNumId w:val="62"/>
  </w:num>
  <w:num w:numId="27" w16cid:durableId="949818257">
    <w:abstractNumId w:val="18"/>
  </w:num>
  <w:num w:numId="28" w16cid:durableId="198015899">
    <w:abstractNumId w:val="68"/>
  </w:num>
  <w:num w:numId="29" w16cid:durableId="1098453147">
    <w:abstractNumId w:val="28"/>
  </w:num>
  <w:num w:numId="30" w16cid:durableId="302735198">
    <w:abstractNumId w:val="15"/>
  </w:num>
  <w:num w:numId="31" w16cid:durableId="2055812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6623127">
    <w:abstractNumId w:val="16"/>
  </w:num>
  <w:num w:numId="33" w16cid:durableId="48648130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66655244">
    <w:abstractNumId w:val="71"/>
  </w:num>
  <w:num w:numId="35" w16cid:durableId="431437533">
    <w:abstractNumId w:val="67"/>
  </w:num>
  <w:num w:numId="36" w16cid:durableId="1782533950">
    <w:abstractNumId w:val="25"/>
  </w:num>
  <w:num w:numId="37" w16cid:durableId="1140344364">
    <w:abstractNumId w:val="40"/>
  </w:num>
  <w:num w:numId="38" w16cid:durableId="1448701176">
    <w:abstractNumId w:val="27"/>
  </w:num>
  <w:num w:numId="39" w16cid:durableId="635648129">
    <w:abstractNumId w:val="10"/>
  </w:num>
  <w:num w:numId="40" w16cid:durableId="2076581103">
    <w:abstractNumId w:val="38"/>
  </w:num>
  <w:num w:numId="41" w16cid:durableId="993530068">
    <w:abstractNumId w:val="37"/>
  </w:num>
  <w:num w:numId="42" w16cid:durableId="150871147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 w:val="0"/>
          <w:sz w:val="20"/>
          <w:szCs w:val="20"/>
        </w:rPr>
      </w:lvl>
    </w:lvlOverride>
  </w:num>
  <w:num w:numId="43" w16cid:durableId="1014922383">
    <w:abstractNumId w:val="30"/>
  </w:num>
  <w:num w:numId="44" w16cid:durableId="1678265749">
    <w:abstractNumId w:val="51"/>
  </w:num>
  <w:num w:numId="45" w16cid:durableId="282689017">
    <w:abstractNumId w:val="63"/>
  </w:num>
  <w:num w:numId="46" w16cid:durableId="13549180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9756590">
    <w:abstractNumId w:val="49"/>
  </w:num>
  <w:num w:numId="48" w16cid:durableId="1370255967">
    <w:abstractNumId w:val="64"/>
  </w:num>
  <w:num w:numId="49" w16cid:durableId="169610458">
    <w:abstractNumId w:val="32"/>
  </w:num>
  <w:num w:numId="50" w16cid:durableId="1181360801">
    <w:abstractNumId w:val="56"/>
  </w:num>
  <w:num w:numId="51" w16cid:durableId="697585546">
    <w:abstractNumId w:val="13"/>
  </w:num>
  <w:num w:numId="52" w16cid:durableId="16405">
    <w:abstractNumId w:val="58"/>
  </w:num>
  <w:num w:numId="53" w16cid:durableId="1734044468">
    <w:abstractNumId w:val="50"/>
  </w:num>
  <w:num w:numId="54" w16cid:durableId="1492259913">
    <w:abstractNumId w:val="20"/>
  </w:num>
  <w:num w:numId="55" w16cid:durableId="1926496321">
    <w:abstractNumId w:val="33"/>
  </w:num>
  <w:num w:numId="56" w16cid:durableId="817459288">
    <w:abstractNumId w:val="47"/>
  </w:num>
  <w:num w:numId="57" w16cid:durableId="1150829695">
    <w:abstractNumId w:val="44"/>
  </w:num>
  <w:num w:numId="58" w16cid:durableId="757402993">
    <w:abstractNumId w:val="55"/>
  </w:num>
  <w:num w:numId="59" w16cid:durableId="1415321353">
    <w:abstractNumId w:val="43"/>
  </w:num>
  <w:num w:numId="60" w16cid:durableId="2026051241">
    <w:abstractNumId w:val="52"/>
  </w:num>
  <w:num w:numId="61" w16cid:durableId="924806661">
    <w:abstractNumId w:val="26"/>
  </w:num>
  <w:num w:numId="62" w16cid:durableId="1006517451">
    <w:abstractNumId w:val="35"/>
  </w:num>
  <w:num w:numId="63" w16cid:durableId="1899587092">
    <w:abstractNumId w:val="36"/>
  </w:num>
  <w:num w:numId="64" w16cid:durableId="1499156324">
    <w:abstractNumId w:val="69"/>
  </w:num>
  <w:num w:numId="65" w16cid:durableId="1654334683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301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52C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637"/>
    <w:rsid w:val="00037AEB"/>
    <w:rsid w:val="000401CD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5CA6"/>
    <w:rsid w:val="000466A6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192"/>
    <w:rsid w:val="00061372"/>
    <w:rsid w:val="000624B8"/>
    <w:rsid w:val="000624CA"/>
    <w:rsid w:val="00062B4A"/>
    <w:rsid w:val="00062CB6"/>
    <w:rsid w:val="00064642"/>
    <w:rsid w:val="0006531A"/>
    <w:rsid w:val="0006589C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3B1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12EA"/>
    <w:rsid w:val="000A19EA"/>
    <w:rsid w:val="000A27B6"/>
    <w:rsid w:val="000A27E4"/>
    <w:rsid w:val="000A2DF1"/>
    <w:rsid w:val="000A394C"/>
    <w:rsid w:val="000A3BA8"/>
    <w:rsid w:val="000A3D82"/>
    <w:rsid w:val="000A3EAA"/>
    <w:rsid w:val="000A41DE"/>
    <w:rsid w:val="000A5335"/>
    <w:rsid w:val="000A6157"/>
    <w:rsid w:val="000A7688"/>
    <w:rsid w:val="000A797E"/>
    <w:rsid w:val="000B02AD"/>
    <w:rsid w:val="000B37ED"/>
    <w:rsid w:val="000B44C1"/>
    <w:rsid w:val="000B4E86"/>
    <w:rsid w:val="000B6702"/>
    <w:rsid w:val="000B6869"/>
    <w:rsid w:val="000B69CA"/>
    <w:rsid w:val="000B6CFF"/>
    <w:rsid w:val="000B6DEA"/>
    <w:rsid w:val="000B752F"/>
    <w:rsid w:val="000B76EA"/>
    <w:rsid w:val="000C0A81"/>
    <w:rsid w:val="000C0AAC"/>
    <w:rsid w:val="000C13A7"/>
    <w:rsid w:val="000C190E"/>
    <w:rsid w:val="000C2CB1"/>
    <w:rsid w:val="000C46A8"/>
    <w:rsid w:val="000C46D9"/>
    <w:rsid w:val="000C4AF7"/>
    <w:rsid w:val="000C4D19"/>
    <w:rsid w:val="000C787C"/>
    <w:rsid w:val="000C7994"/>
    <w:rsid w:val="000C7BDE"/>
    <w:rsid w:val="000C7E53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FA7"/>
    <w:rsid w:val="000E3A41"/>
    <w:rsid w:val="000E3D10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42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760"/>
    <w:rsid w:val="00120C2B"/>
    <w:rsid w:val="00121CD3"/>
    <w:rsid w:val="00121E4D"/>
    <w:rsid w:val="00123AF1"/>
    <w:rsid w:val="0012416A"/>
    <w:rsid w:val="00125FE3"/>
    <w:rsid w:val="00126824"/>
    <w:rsid w:val="00127D5E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3BEF"/>
    <w:rsid w:val="001447A4"/>
    <w:rsid w:val="00145E81"/>
    <w:rsid w:val="00146AE2"/>
    <w:rsid w:val="001472A3"/>
    <w:rsid w:val="00147C79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E7A"/>
    <w:rsid w:val="00157F8C"/>
    <w:rsid w:val="00162EDC"/>
    <w:rsid w:val="001631A8"/>
    <w:rsid w:val="0016415C"/>
    <w:rsid w:val="00164BF3"/>
    <w:rsid w:val="00165987"/>
    <w:rsid w:val="00165F63"/>
    <w:rsid w:val="0016630A"/>
    <w:rsid w:val="00166514"/>
    <w:rsid w:val="00166666"/>
    <w:rsid w:val="00167C21"/>
    <w:rsid w:val="00170756"/>
    <w:rsid w:val="00171E4F"/>
    <w:rsid w:val="00171F1E"/>
    <w:rsid w:val="001731F4"/>
    <w:rsid w:val="00173B9B"/>
    <w:rsid w:val="00173CBF"/>
    <w:rsid w:val="001745EC"/>
    <w:rsid w:val="001753D3"/>
    <w:rsid w:val="001754DD"/>
    <w:rsid w:val="0017598D"/>
    <w:rsid w:val="001760E5"/>
    <w:rsid w:val="00176A9B"/>
    <w:rsid w:val="00177043"/>
    <w:rsid w:val="001770B5"/>
    <w:rsid w:val="001772BD"/>
    <w:rsid w:val="00180062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4CC"/>
    <w:rsid w:val="00192E9D"/>
    <w:rsid w:val="00193AC9"/>
    <w:rsid w:val="00193DE3"/>
    <w:rsid w:val="00194164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4737"/>
    <w:rsid w:val="001B6977"/>
    <w:rsid w:val="001B6DC7"/>
    <w:rsid w:val="001B7BBF"/>
    <w:rsid w:val="001C04B6"/>
    <w:rsid w:val="001C2453"/>
    <w:rsid w:val="001C2A30"/>
    <w:rsid w:val="001C52AC"/>
    <w:rsid w:val="001C5610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0ED3"/>
    <w:rsid w:val="001E1429"/>
    <w:rsid w:val="001E2375"/>
    <w:rsid w:val="001E2F62"/>
    <w:rsid w:val="001E328B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C79"/>
    <w:rsid w:val="00200F39"/>
    <w:rsid w:val="002016EC"/>
    <w:rsid w:val="002023EF"/>
    <w:rsid w:val="002037FE"/>
    <w:rsid w:val="00203998"/>
    <w:rsid w:val="00203EE9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31D6"/>
    <w:rsid w:val="00214D7A"/>
    <w:rsid w:val="00215B75"/>
    <w:rsid w:val="00215ECD"/>
    <w:rsid w:val="0021618D"/>
    <w:rsid w:val="0021659F"/>
    <w:rsid w:val="00216D0F"/>
    <w:rsid w:val="00217110"/>
    <w:rsid w:val="002177E7"/>
    <w:rsid w:val="002207F7"/>
    <w:rsid w:val="00220889"/>
    <w:rsid w:val="00220D29"/>
    <w:rsid w:val="00221241"/>
    <w:rsid w:val="00221378"/>
    <w:rsid w:val="00221740"/>
    <w:rsid w:val="0022418B"/>
    <w:rsid w:val="00226C7E"/>
    <w:rsid w:val="00226CA6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5077"/>
    <w:rsid w:val="00235488"/>
    <w:rsid w:val="00235831"/>
    <w:rsid w:val="00235D28"/>
    <w:rsid w:val="00237893"/>
    <w:rsid w:val="00240847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67A"/>
    <w:rsid w:val="00247A62"/>
    <w:rsid w:val="00247C51"/>
    <w:rsid w:val="0025055E"/>
    <w:rsid w:val="0025093C"/>
    <w:rsid w:val="0025147E"/>
    <w:rsid w:val="0025169A"/>
    <w:rsid w:val="002517EB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1B7"/>
    <w:rsid w:val="002715AA"/>
    <w:rsid w:val="00272BAA"/>
    <w:rsid w:val="00274690"/>
    <w:rsid w:val="00275AD6"/>
    <w:rsid w:val="00276490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2A5A"/>
    <w:rsid w:val="002845B4"/>
    <w:rsid w:val="0028481C"/>
    <w:rsid w:val="00286727"/>
    <w:rsid w:val="00286918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2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3B8C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6C5"/>
    <w:rsid w:val="002E0937"/>
    <w:rsid w:val="002E0CE6"/>
    <w:rsid w:val="002E1391"/>
    <w:rsid w:val="002E18E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2F7E6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18B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35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2BA4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1CEE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4899"/>
    <w:rsid w:val="0039621C"/>
    <w:rsid w:val="00396582"/>
    <w:rsid w:val="00397281"/>
    <w:rsid w:val="00397580"/>
    <w:rsid w:val="00397BC9"/>
    <w:rsid w:val="003A037D"/>
    <w:rsid w:val="003A0896"/>
    <w:rsid w:val="003A1642"/>
    <w:rsid w:val="003A22F7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5A7F"/>
    <w:rsid w:val="003A6625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4CC"/>
    <w:rsid w:val="003C0DE4"/>
    <w:rsid w:val="003C10C2"/>
    <w:rsid w:val="003C1520"/>
    <w:rsid w:val="003C176D"/>
    <w:rsid w:val="003C218C"/>
    <w:rsid w:val="003C2343"/>
    <w:rsid w:val="003C2460"/>
    <w:rsid w:val="003C248C"/>
    <w:rsid w:val="003C25EF"/>
    <w:rsid w:val="003C270E"/>
    <w:rsid w:val="003C2B4F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4D9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08F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7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21C7"/>
    <w:rsid w:val="004124EE"/>
    <w:rsid w:val="0041380D"/>
    <w:rsid w:val="00415660"/>
    <w:rsid w:val="00415783"/>
    <w:rsid w:val="00415DEA"/>
    <w:rsid w:val="0041647B"/>
    <w:rsid w:val="00417EF6"/>
    <w:rsid w:val="0042002B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5A7"/>
    <w:rsid w:val="004266B5"/>
    <w:rsid w:val="00426B93"/>
    <w:rsid w:val="00426D21"/>
    <w:rsid w:val="0042752E"/>
    <w:rsid w:val="00427A38"/>
    <w:rsid w:val="00427B6E"/>
    <w:rsid w:val="00430247"/>
    <w:rsid w:val="00431AF5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0C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AC1"/>
    <w:rsid w:val="00446EA2"/>
    <w:rsid w:val="004474ED"/>
    <w:rsid w:val="00450DA3"/>
    <w:rsid w:val="00451D7F"/>
    <w:rsid w:val="00452C2A"/>
    <w:rsid w:val="00454010"/>
    <w:rsid w:val="004544A0"/>
    <w:rsid w:val="00454FAA"/>
    <w:rsid w:val="004551B7"/>
    <w:rsid w:val="004552AC"/>
    <w:rsid w:val="004556FA"/>
    <w:rsid w:val="00455792"/>
    <w:rsid w:val="00456D68"/>
    <w:rsid w:val="004576D4"/>
    <w:rsid w:val="0045795B"/>
    <w:rsid w:val="00460543"/>
    <w:rsid w:val="004608A3"/>
    <w:rsid w:val="00460F8C"/>
    <w:rsid w:val="004616F9"/>
    <w:rsid w:val="0046219D"/>
    <w:rsid w:val="00462636"/>
    <w:rsid w:val="00462971"/>
    <w:rsid w:val="00462CBA"/>
    <w:rsid w:val="0046328A"/>
    <w:rsid w:val="004633DD"/>
    <w:rsid w:val="00463A3E"/>
    <w:rsid w:val="00463CD2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664"/>
    <w:rsid w:val="00473869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3D0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209"/>
    <w:rsid w:val="004A6769"/>
    <w:rsid w:val="004A68C0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CA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0B10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4BB8"/>
    <w:rsid w:val="004E55CC"/>
    <w:rsid w:val="004E5E09"/>
    <w:rsid w:val="004E75FF"/>
    <w:rsid w:val="004F23C7"/>
    <w:rsid w:val="004F28C7"/>
    <w:rsid w:val="004F2F53"/>
    <w:rsid w:val="004F42AB"/>
    <w:rsid w:val="004F49B0"/>
    <w:rsid w:val="004F648F"/>
    <w:rsid w:val="004F69DA"/>
    <w:rsid w:val="00500756"/>
    <w:rsid w:val="00501279"/>
    <w:rsid w:val="00501758"/>
    <w:rsid w:val="005026D5"/>
    <w:rsid w:val="00502CAE"/>
    <w:rsid w:val="00504877"/>
    <w:rsid w:val="0050584F"/>
    <w:rsid w:val="00505ADB"/>
    <w:rsid w:val="00505B54"/>
    <w:rsid w:val="00506430"/>
    <w:rsid w:val="00507D3A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1797A"/>
    <w:rsid w:val="005202A6"/>
    <w:rsid w:val="00520980"/>
    <w:rsid w:val="0052273E"/>
    <w:rsid w:val="005227D4"/>
    <w:rsid w:val="00522856"/>
    <w:rsid w:val="00522A60"/>
    <w:rsid w:val="0052305A"/>
    <w:rsid w:val="005230A8"/>
    <w:rsid w:val="00523703"/>
    <w:rsid w:val="005237C4"/>
    <w:rsid w:val="0052391F"/>
    <w:rsid w:val="0052457F"/>
    <w:rsid w:val="00524BBB"/>
    <w:rsid w:val="005253DE"/>
    <w:rsid w:val="00525AF7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0723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8B7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3AF"/>
    <w:rsid w:val="0056678B"/>
    <w:rsid w:val="0056705E"/>
    <w:rsid w:val="00570469"/>
    <w:rsid w:val="00571048"/>
    <w:rsid w:val="00571F6E"/>
    <w:rsid w:val="00572DA7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040"/>
    <w:rsid w:val="005812D8"/>
    <w:rsid w:val="005826E8"/>
    <w:rsid w:val="00583C06"/>
    <w:rsid w:val="00583EF5"/>
    <w:rsid w:val="00586DA5"/>
    <w:rsid w:val="00590E1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67EC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16E"/>
    <w:rsid w:val="005C0429"/>
    <w:rsid w:val="005C06C0"/>
    <w:rsid w:val="005C08DB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E28"/>
    <w:rsid w:val="005E0457"/>
    <w:rsid w:val="005E07B3"/>
    <w:rsid w:val="005E0C9A"/>
    <w:rsid w:val="005E1376"/>
    <w:rsid w:val="005E168B"/>
    <w:rsid w:val="005E2137"/>
    <w:rsid w:val="005E2853"/>
    <w:rsid w:val="005E2CC6"/>
    <w:rsid w:val="005E39F7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0B1"/>
    <w:rsid w:val="00621E49"/>
    <w:rsid w:val="00622C17"/>
    <w:rsid w:val="00623030"/>
    <w:rsid w:val="00624BA0"/>
    <w:rsid w:val="00624CC0"/>
    <w:rsid w:val="00625ED3"/>
    <w:rsid w:val="006261AE"/>
    <w:rsid w:val="0062622A"/>
    <w:rsid w:val="006266DD"/>
    <w:rsid w:val="006268E3"/>
    <w:rsid w:val="0062709E"/>
    <w:rsid w:val="00627361"/>
    <w:rsid w:val="00630402"/>
    <w:rsid w:val="006317D9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0447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24"/>
    <w:rsid w:val="006638CA"/>
    <w:rsid w:val="006643CD"/>
    <w:rsid w:val="00665960"/>
    <w:rsid w:val="006659D1"/>
    <w:rsid w:val="00665B3C"/>
    <w:rsid w:val="0066623A"/>
    <w:rsid w:val="0066688B"/>
    <w:rsid w:val="00666D57"/>
    <w:rsid w:val="006674F7"/>
    <w:rsid w:val="0067088F"/>
    <w:rsid w:val="0067117B"/>
    <w:rsid w:val="00671618"/>
    <w:rsid w:val="00671E64"/>
    <w:rsid w:val="00671F99"/>
    <w:rsid w:val="00672C20"/>
    <w:rsid w:val="00673949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601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318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19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353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AD6"/>
    <w:rsid w:val="006D362D"/>
    <w:rsid w:val="006D4B91"/>
    <w:rsid w:val="006D5175"/>
    <w:rsid w:val="006D5803"/>
    <w:rsid w:val="006D5917"/>
    <w:rsid w:val="006D5C4D"/>
    <w:rsid w:val="006D6884"/>
    <w:rsid w:val="006D6E32"/>
    <w:rsid w:val="006E04FC"/>
    <w:rsid w:val="006E0904"/>
    <w:rsid w:val="006E0F83"/>
    <w:rsid w:val="006E16A8"/>
    <w:rsid w:val="006E2126"/>
    <w:rsid w:val="006E2A02"/>
    <w:rsid w:val="006E2D97"/>
    <w:rsid w:val="006E31D2"/>
    <w:rsid w:val="006E352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48C"/>
    <w:rsid w:val="006F28DC"/>
    <w:rsid w:val="006F3982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0A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0A9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B2"/>
    <w:rsid w:val="00775DF3"/>
    <w:rsid w:val="00777922"/>
    <w:rsid w:val="007805D2"/>
    <w:rsid w:val="00781232"/>
    <w:rsid w:val="00781C08"/>
    <w:rsid w:val="00782DD7"/>
    <w:rsid w:val="00783218"/>
    <w:rsid w:val="00783600"/>
    <w:rsid w:val="007839ED"/>
    <w:rsid w:val="00783A8E"/>
    <w:rsid w:val="00783C7A"/>
    <w:rsid w:val="007840EF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AF1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4810"/>
    <w:rsid w:val="007A4B92"/>
    <w:rsid w:val="007A7205"/>
    <w:rsid w:val="007A7B58"/>
    <w:rsid w:val="007B0AA2"/>
    <w:rsid w:val="007B2E77"/>
    <w:rsid w:val="007B3305"/>
    <w:rsid w:val="007B372F"/>
    <w:rsid w:val="007B438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9CF"/>
    <w:rsid w:val="007C6B1D"/>
    <w:rsid w:val="007C74F4"/>
    <w:rsid w:val="007D0126"/>
    <w:rsid w:val="007D0CC9"/>
    <w:rsid w:val="007D16BA"/>
    <w:rsid w:val="007D37BB"/>
    <w:rsid w:val="007D3E23"/>
    <w:rsid w:val="007D43C8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25C0"/>
    <w:rsid w:val="007E3710"/>
    <w:rsid w:val="007E4332"/>
    <w:rsid w:val="007E47B2"/>
    <w:rsid w:val="007E50DD"/>
    <w:rsid w:val="007E5F45"/>
    <w:rsid w:val="007E6796"/>
    <w:rsid w:val="007F0B46"/>
    <w:rsid w:val="007F0EAF"/>
    <w:rsid w:val="007F1125"/>
    <w:rsid w:val="007F1E6E"/>
    <w:rsid w:val="007F2129"/>
    <w:rsid w:val="007F3305"/>
    <w:rsid w:val="007F3830"/>
    <w:rsid w:val="007F443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2BC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6A"/>
    <w:rsid w:val="00827D81"/>
    <w:rsid w:val="00831319"/>
    <w:rsid w:val="008315E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3DE"/>
    <w:rsid w:val="00840CD8"/>
    <w:rsid w:val="008428AB"/>
    <w:rsid w:val="00844010"/>
    <w:rsid w:val="008441BF"/>
    <w:rsid w:val="008449DE"/>
    <w:rsid w:val="008453D1"/>
    <w:rsid w:val="008458D1"/>
    <w:rsid w:val="0084662D"/>
    <w:rsid w:val="00846B39"/>
    <w:rsid w:val="00847E9C"/>
    <w:rsid w:val="008501FB"/>
    <w:rsid w:val="008503D2"/>
    <w:rsid w:val="00850DBE"/>
    <w:rsid w:val="00851346"/>
    <w:rsid w:val="00851443"/>
    <w:rsid w:val="0085185F"/>
    <w:rsid w:val="00851E59"/>
    <w:rsid w:val="0085231A"/>
    <w:rsid w:val="00852601"/>
    <w:rsid w:val="008532EC"/>
    <w:rsid w:val="008555CE"/>
    <w:rsid w:val="0085594B"/>
    <w:rsid w:val="00856A9A"/>
    <w:rsid w:val="008572ED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9ED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B06"/>
    <w:rsid w:val="008910CE"/>
    <w:rsid w:val="00891BBE"/>
    <w:rsid w:val="00891FF2"/>
    <w:rsid w:val="008925DE"/>
    <w:rsid w:val="00892698"/>
    <w:rsid w:val="0089305D"/>
    <w:rsid w:val="008931DB"/>
    <w:rsid w:val="008957F4"/>
    <w:rsid w:val="00896181"/>
    <w:rsid w:val="00896442"/>
    <w:rsid w:val="00896FD2"/>
    <w:rsid w:val="00897584"/>
    <w:rsid w:val="008979AA"/>
    <w:rsid w:val="00897EC2"/>
    <w:rsid w:val="008A0AAC"/>
    <w:rsid w:val="008A0B5E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5E56"/>
    <w:rsid w:val="008A64AE"/>
    <w:rsid w:val="008A7F9B"/>
    <w:rsid w:val="008B0438"/>
    <w:rsid w:val="008B0824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0ED3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A25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8F7E86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AF5"/>
    <w:rsid w:val="00916364"/>
    <w:rsid w:val="00916B62"/>
    <w:rsid w:val="00916FE2"/>
    <w:rsid w:val="00917344"/>
    <w:rsid w:val="00917684"/>
    <w:rsid w:val="00921437"/>
    <w:rsid w:val="00921F13"/>
    <w:rsid w:val="0092319D"/>
    <w:rsid w:val="0092325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09F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58F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7D8"/>
    <w:rsid w:val="00947A5B"/>
    <w:rsid w:val="00947DF5"/>
    <w:rsid w:val="0095080E"/>
    <w:rsid w:val="00950A71"/>
    <w:rsid w:val="00952263"/>
    <w:rsid w:val="0095232A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255"/>
    <w:rsid w:val="00963255"/>
    <w:rsid w:val="00963901"/>
    <w:rsid w:val="00963F32"/>
    <w:rsid w:val="009644D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2FD6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A8D"/>
    <w:rsid w:val="00993B44"/>
    <w:rsid w:val="00993EAE"/>
    <w:rsid w:val="00994B8F"/>
    <w:rsid w:val="00994DCE"/>
    <w:rsid w:val="009969F3"/>
    <w:rsid w:val="009971EF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725"/>
    <w:rsid w:val="009A68C3"/>
    <w:rsid w:val="009A6DBF"/>
    <w:rsid w:val="009A6E59"/>
    <w:rsid w:val="009B00A6"/>
    <w:rsid w:val="009B0605"/>
    <w:rsid w:val="009B0BA1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8DB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504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3CC9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2E7C"/>
    <w:rsid w:val="00A33673"/>
    <w:rsid w:val="00A33C00"/>
    <w:rsid w:val="00A33EB1"/>
    <w:rsid w:val="00A35EC9"/>
    <w:rsid w:val="00A36153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A55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08B"/>
    <w:rsid w:val="00A55219"/>
    <w:rsid w:val="00A55E92"/>
    <w:rsid w:val="00A56305"/>
    <w:rsid w:val="00A579F8"/>
    <w:rsid w:val="00A57A12"/>
    <w:rsid w:val="00A57AFA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5C9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024"/>
    <w:rsid w:val="00A7632B"/>
    <w:rsid w:val="00A7648F"/>
    <w:rsid w:val="00A7679D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0C3"/>
    <w:rsid w:val="00A97A7C"/>
    <w:rsid w:val="00AA0167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1888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F8"/>
    <w:rsid w:val="00AB70B5"/>
    <w:rsid w:val="00AC11CB"/>
    <w:rsid w:val="00AC281C"/>
    <w:rsid w:val="00AC2EB2"/>
    <w:rsid w:val="00AC3B6D"/>
    <w:rsid w:val="00AC4222"/>
    <w:rsid w:val="00AC49B1"/>
    <w:rsid w:val="00AC5A93"/>
    <w:rsid w:val="00AC6A94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305F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A60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A67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DF5"/>
    <w:rsid w:val="00B5523C"/>
    <w:rsid w:val="00B55AAF"/>
    <w:rsid w:val="00B55DE9"/>
    <w:rsid w:val="00B56460"/>
    <w:rsid w:val="00B566D1"/>
    <w:rsid w:val="00B568CA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D4A"/>
    <w:rsid w:val="00B67EB6"/>
    <w:rsid w:val="00B715DC"/>
    <w:rsid w:val="00B7238D"/>
    <w:rsid w:val="00B72766"/>
    <w:rsid w:val="00B73FC8"/>
    <w:rsid w:val="00B74C74"/>
    <w:rsid w:val="00B75134"/>
    <w:rsid w:val="00B7536B"/>
    <w:rsid w:val="00B753CD"/>
    <w:rsid w:val="00B758B1"/>
    <w:rsid w:val="00B774BF"/>
    <w:rsid w:val="00B77541"/>
    <w:rsid w:val="00B77E20"/>
    <w:rsid w:val="00B80884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ACD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691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1239"/>
    <w:rsid w:val="00BE2F91"/>
    <w:rsid w:val="00BE3AF5"/>
    <w:rsid w:val="00BE3EB5"/>
    <w:rsid w:val="00BE3EDB"/>
    <w:rsid w:val="00BE42BD"/>
    <w:rsid w:val="00BE4B81"/>
    <w:rsid w:val="00BE567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0F48"/>
    <w:rsid w:val="00C0218E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07F4B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76D"/>
    <w:rsid w:val="00C32FE2"/>
    <w:rsid w:val="00C33383"/>
    <w:rsid w:val="00C34DA7"/>
    <w:rsid w:val="00C352A1"/>
    <w:rsid w:val="00C356B4"/>
    <w:rsid w:val="00C369AD"/>
    <w:rsid w:val="00C375DE"/>
    <w:rsid w:val="00C3768A"/>
    <w:rsid w:val="00C4046F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8B9"/>
    <w:rsid w:val="00C4593B"/>
    <w:rsid w:val="00C505B1"/>
    <w:rsid w:val="00C509CE"/>
    <w:rsid w:val="00C50BFC"/>
    <w:rsid w:val="00C51757"/>
    <w:rsid w:val="00C51810"/>
    <w:rsid w:val="00C52653"/>
    <w:rsid w:val="00C531D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4AA8"/>
    <w:rsid w:val="00C65571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5414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D08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02F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A45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06"/>
    <w:rsid w:val="00CE4F2C"/>
    <w:rsid w:val="00CE505E"/>
    <w:rsid w:val="00CE52D9"/>
    <w:rsid w:val="00CE5950"/>
    <w:rsid w:val="00CE5A62"/>
    <w:rsid w:val="00CE5E03"/>
    <w:rsid w:val="00CE6F9C"/>
    <w:rsid w:val="00CE783C"/>
    <w:rsid w:val="00CE7BF6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A8E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6C8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32D4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6482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4F6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7D6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26"/>
    <w:rsid w:val="00DB5DF0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3D87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9F6"/>
    <w:rsid w:val="00DD246B"/>
    <w:rsid w:val="00DD3F4B"/>
    <w:rsid w:val="00DD4DB4"/>
    <w:rsid w:val="00DD524A"/>
    <w:rsid w:val="00DD62E5"/>
    <w:rsid w:val="00DD6DF9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46E"/>
    <w:rsid w:val="00DF275C"/>
    <w:rsid w:val="00DF3E97"/>
    <w:rsid w:val="00DF5678"/>
    <w:rsid w:val="00DF64D4"/>
    <w:rsid w:val="00DF66F4"/>
    <w:rsid w:val="00DF7934"/>
    <w:rsid w:val="00E00389"/>
    <w:rsid w:val="00E0061B"/>
    <w:rsid w:val="00E00D1B"/>
    <w:rsid w:val="00E016DA"/>
    <w:rsid w:val="00E01A70"/>
    <w:rsid w:val="00E02D76"/>
    <w:rsid w:val="00E02E52"/>
    <w:rsid w:val="00E02EDA"/>
    <w:rsid w:val="00E03EEB"/>
    <w:rsid w:val="00E04E0C"/>
    <w:rsid w:val="00E05140"/>
    <w:rsid w:val="00E05761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646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27E72"/>
    <w:rsid w:val="00E301FC"/>
    <w:rsid w:val="00E306E7"/>
    <w:rsid w:val="00E30B4E"/>
    <w:rsid w:val="00E30F70"/>
    <w:rsid w:val="00E32741"/>
    <w:rsid w:val="00E3292A"/>
    <w:rsid w:val="00E334DF"/>
    <w:rsid w:val="00E3386C"/>
    <w:rsid w:val="00E35905"/>
    <w:rsid w:val="00E360E0"/>
    <w:rsid w:val="00E3613F"/>
    <w:rsid w:val="00E3667B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A33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6789B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242"/>
    <w:rsid w:val="00E853C5"/>
    <w:rsid w:val="00E85464"/>
    <w:rsid w:val="00E8591D"/>
    <w:rsid w:val="00E86808"/>
    <w:rsid w:val="00E87EA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8A3"/>
    <w:rsid w:val="00EA4C7C"/>
    <w:rsid w:val="00EA5947"/>
    <w:rsid w:val="00EA6D91"/>
    <w:rsid w:val="00EB02A8"/>
    <w:rsid w:val="00EB0424"/>
    <w:rsid w:val="00EB0999"/>
    <w:rsid w:val="00EB0A98"/>
    <w:rsid w:val="00EB0F45"/>
    <w:rsid w:val="00EB2CE4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2FC5"/>
    <w:rsid w:val="00EC338C"/>
    <w:rsid w:val="00EC3C7F"/>
    <w:rsid w:val="00EC4B0D"/>
    <w:rsid w:val="00EC4C71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A57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240"/>
    <w:rsid w:val="00EF6329"/>
    <w:rsid w:val="00EF66C2"/>
    <w:rsid w:val="00EF6C30"/>
    <w:rsid w:val="00EF7B46"/>
    <w:rsid w:val="00F00136"/>
    <w:rsid w:val="00F0020B"/>
    <w:rsid w:val="00F00280"/>
    <w:rsid w:val="00F00868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5969"/>
    <w:rsid w:val="00F16021"/>
    <w:rsid w:val="00F165F0"/>
    <w:rsid w:val="00F170E7"/>
    <w:rsid w:val="00F1795F"/>
    <w:rsid w:val="00F17A47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534"/>
    <w:rsid w:val="00F42750"/>
    <w:rsid w:val="00F428CB"/>
    <w:rsid w:val="00F42BD5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49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3FE7"/>
    <w:rsid w:val="00F640F4"/>
    <w:rsid w:val="00F65B8D"/>
    <w:rsid w:val="00F67B43"/>
    <w:rsid w:val="00F700AE"/>
    <w:rsid w:val="00F70EFB"/>
    <w:rsid w:val="00F7250D"/>
    <w:rsid w:val="00F727F5"/>
    <w:rsid w:val="00F72961"/>
    <w:rsid w:val="00F729EB"/>
    <w:rsid w:val="00F72A5F"/>
    <w:rsid w:val="00F745CD"/>
    <w:rsid w:val="00F747F7"/>
    <w:rsid w:val="00F75178"/>
    <w:rsid w:val="00F753C6"/>
    <w:rsid w:val="00F769FA"/>
    <w:rsid w:val="00F76C9B"/>
    <w:rsid w:val="00F76D24"/>
    <w:rsid w:val="00F773EC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72C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58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49C"/>
    <w:rsid w:val="00FA5838"/>
    <w:rsid w:val="00FA5B3F"/>
    <w:rsid w:val="00FA6BF3"/>
    <w:rsid w:val="00FB045A"/>
    <w:rsid w:val="00FB14D8"/>
    <w:rsid w:val="00FB210B"/>
    <w:rsid w:val="00FB2889"/>
    <w:rsid w:val="00FB2A20"/>
    <w:rsid w:val="00FB2FB2"/>
    <w:rsid w:val="00FB4B8B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2476"/>
    <w:rsid w:val="00FC3039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62C0"/>
    <w:rsid w:val="00FE76ED"/>
    <w:rsid w:val="00FE7F04"/>
    <w:rsid w:val="00FF1770"/>
    <w:rsid w:val="00FF1FC8"/>
    <w:rsid w:val="00FF4C57"/>
    <w:rsid w:val="00FF5392"/>
    <w:rsid w:val="00FF55EA"/>
    <w:rsid w:val="00FF6E93"/>
    <w:rsid w:val="00FF7211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  <w14:docId w14:val="52A7CC78"/>
  <w15:docId w15:val="{42210E2F-5D6C-4429-88F5-0FEB0F0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35"/>
      </w:numPr>
    </w:pPr>
  </w:style>
  <w:style w:type="numbering" w:customStyle="1" w:styleId="WWNum21">
    <w:name w:val="WWNum21"/>
    <w:basedOn w:val="Bezlisty"/>
    <w:rsid w:val="00356E2C"/>
    <w:pPr>
      <w:numPr>
        <w:numId w:val="36"/>
      </w:numPr>
    </w:pPr>
  </w:style>
  <w:style w:type="numbering" w:customStyle="1" w:styleId="WWNum45">
    <w:name w:val="WWNum45"/>
    <w:basedOn w:val="Bezlisty"/>
    <w:rsid w:val="00356E2C"/>
    <w:pPr>
      <w:numPr>
        <w:numId w:val="37"/>
      </w:numPr>
    </w:pPr>
  </w:style>
  <w:style w:type="numbering" w:customStyle="1" w:styleId="WWNum24">
    <w:name w:val="WWNum24"/>
    <w:basedOn w:val="Bezlisty"/>
    <w:rsid w:val="00356E2C"/>
    <w:pPr>
      <w:numPr>
        <w:numId w:val="38"/>
      </w:numPr>
    </w:pPr>
  </w:style>
  <w:style w:type="numbering" w:customStyle="1" w:styleId="WWNum18">
    <w:name w:val="WWNum18"/>
    <w:basedOn w:val="Bezlisty"/>
    <w:rsid w:val="00356E2C"/>
    <w:pPr>
      <w:numPr>
        <w:numId w:val="39"/>
      </w:numPr>
    </w:pPr>
  </w:style>
  <w:style w:type="numbering" w:customStyle="1" w:styleId="WWNum26">
    <w:name w:val="WWNum26"/>
    <w:basedOn w:val="Bezlisty"/>
    <w:rsid w:val="00356E2C"/>
    <w:pPr>
      <w:numPr>
        <w:numId w:val="40"/>
      </w:numPr>
    </w:pPr>
  </w:style>
  <w:style w:type="numbering" w:customStyle="1" w:styleId="WWNum42">
    <w:name w:val="WWNum42"/>
    <w:basedOn w:val="Bezlisty"/>
    <w:rsid w:val="00356E2C"/>
    <w:pPr>
      <w:numPr>
        <w:numId w:val="41"/>
      </w:numPr>
    </w:pPr>
  </w:style>
  <w:style w:type="numbering" w:customStyle="1" w:styleId="Styl12">
    <w:name w:val="Styl12"/>
    <w:uiPriority w:val="99"/>
    <w:rsid w:val="00C0218E"/>
  </w:style>
  <w:style w:type="paragraph" w:customStyle="1" w:styleId="Nagwek61">
    <w:name w:val="Nagłówek 61"/>
    <w:basedOn w:val="Normalny"/>
    <w:next w:val="Normalny"/>
    <w:qFormat/>
    <w:rsid w:val="00CE5A62"/>
    <w:pPr>
      <w:keepNext/>
      <w:numPr>
        <w:ilvl w:val="5"/>
        <w:numId w:val="47"/>
      </w:numPr>
      <w:suppressAutoHyphens/>
      <w:ind w:hanging="426"/>
      <w:jc w:val="center"/>
      <w:outlineLvl w:val="5"/>
    </w:pPr>
    <w:rPr>
      <w:rFonts w:ascii="Liberation Serif" w:eastAsia="NSimSun" w:hAnsi="Liberation Serif" w:cs="Mangal"/>
      <w:b/>
      <w:kern w:val="2"/>
      <w:sz w:val="32"/>
      <w:szCs w:val="20"/>
      <w:lang w:eastAsia="zh-CN" w:bidi="hi-IN"/>
    </w:rPr>
  </w:style>
  <w:style w:type="numbering" w:customStyle="1" w:styleId="Styl13">
    <w:name w:val="Styl13"/>
    <w:uiPriority w:val="99"/>
    <w:rsid w:val="007B3305"/>
    <w:pPr>
      <w:numPr>
        <w:numId w:val="2"/>
      </w:numPr>
    </w:pPr>
  </w:style>
  <w:style w:type="numbering" w:customStyle="1" w:styleId="Styl14">
    <w:name w:val="Styl14"/>
    <w:uiPriority w:val="99"/>
    <w:rsid w:val="00454FAA"/>
    <w:pPr>
      <w:numPr>
        <w:numId w:val="3"/>
      </w:numPr>
    </w:pPr>
  </w:style>
  <w:style w:type="paragraph" w:customStyle="1" w:styleId="Standardowy1">
    <w:name w:val="Standardowy1"/>
    <w:rsid w:val="000A12EA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2563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</cp:revision>
  <cp:lastPrinted>2023-10-10T12:39:00Z</cp:lastPrinted>
  <dcterms:created xsi:type="dcterms:W3CDTF">2019-01-14T06:24:00Z</dcterms:created>
  <dcterms:modified xsi:type="dcterms:W3CDTF">2023-10-16T06:21:00Z</dcterms:modified>
</cp:coreProperties>
</file>