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8C75F" w14:textId="2D5AB880" w:rsidR="00341827" w:rsidRPr="001F182E" w:rsidRDefault="00341827" w:rsidP="002D5DC8">
      <w:pPr>
        <w:tabs>
          <w:tab w:val="left" w:pos="0"/>
          <w:tab w:val="center" w:pos="8505"/>
        </w:tabs>
        <w:spacing w:after="60"/>
        <w:jc w:val="both"/>
        <w:rPr>
          <w:rFonts w:ascii="Calibri" w:hAnsi="Calibri"/>
        </w:rPr>
      </w:pPr>
      <w:r w:rsidRPr="006A416F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Nr referencyjny: </w:t>
      </w:r>
      <w:r w:rsidRPr="006A416F">
        <w:rPr>
          <w:rFonts w:asciiTheme="minorHAnsi" w:hAnsiTheme="minorHAnsi" w:cstheme="minorHAnsi"/>
          <w:i/>
          <w:sz w:val="20"/>
          <w:szCs w:val="20"/>
        </w:rPr>
        <w:t>K-</w:t>
      </w:r>
      <w:proofErr w:type="spellStart"/>
      <w:r w:rsidRPr="006A416F">
        <w:rPr>
          <w:rFonts w:asciiTheme="minorHAnsi" w:hAnsiTheme="minorHAnsi" w:cstheme="minorHAnsi"/>
          <w:i/>
          <w:sz w:val="20"/>
          <w:szCs w:val="20"/>
        </w:rPr>
        <w:t>dzpz</w:t>
      </w:r>
      <w:proofErr w:type="spellEnd"/>
      <w:r w:rsidRPr="006A416F">
        <w:rPr>
          <w:rFonts w:asciiTheme="minorHAnsi" w:hAnsiTheme="minorHAnsi" w:cstheme="minorHAnsi"/>
          <w:i/>
          <w:sz w:val="20"/>
          <w:szCs w:val="20"/>
        </w:rPr>
        <w:t>/382-</w:t>
      </w:r>
      <w:r w:rsidR="00462C62">
        <w:rPr>
          <w:rFonts w:asciiTheme="minorHAnsi" w:hAnsiTheme="minorHAnsi" w:cstheme="minorHAnsi"/>
          <w:i/>
          <w:sz w:val="20"/>
          <w:szCs w:val="20"/>
        </w:rPr>
        <w:t>22</w:t>
      </w:r>
      <w:r>
        <w:rPr>
          <w:rFonts w:asciiTheme="minorHAnsi" w:hAnsiTheme="minorHAnsi" w:cstheme="minorHAnsi"/>
          <w:i/>
          <w:sz w:val="20"/>
          <w:szCs w:val="20"/>
        </w:rPr>
        <w:t>/2022</w:t>
      </w:r>
      <w:r w:rsidR="002D5DC8">
        <w:rPr>
          <w:rFonts w:asciiTheme="minorHAnsi" w:hAnsiTheme="minorHAnsi" w:cstheme="minorHAnsi"/>
          <w:i/>
          <w:sz w:val="20"/>
          <w:szCs w:val="20"/>
        </w:rPr>
        <w:tab/>
      </w:r>
      <w:r w:rsidR="002D5DC8">
        <w:rPr>
          <w:rFonts w:ascii="Calibri" w:hAnsi="Calibri"/>
          <w:b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6E1B5A1C" w14:textId="57BFF8EE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  <w:r w:rsidR="00E3052D">
        <w:rPr>
          <w:rFonts w:ascii="Calibri" w:hAnsi="Calibri"/>
          <w:b/>
          <w:u w:val="single"/>
          <w:lang w:eastAsia="zh-CN"/>
        </w:rPr>
        <w:t>:</w:t>
      </w:r>
      <w:r w:rsidR="00E3052D" w:rsidRPr="00650897">
        <w:rPr>
          <w:rStyle w:val="Odwoanieprzypisudolnego"/>
          <w:rFonts w:ascii="Calibri" w:hAnsi="Calibri"/>
          <w:b/>
          <w:lang w:eastAsia="zh-CN"/>
        </w:rPr>
        <w:footnoteReference w:id="1"/>
      </w:r>
      <w:r w:rsidR="0033270B" w:rsidRPr="003406A3">
        <w:rPr>
          <w:rFonts w:ascii="Calibri" w:hAnsi="Calibri"/>
          <w:b/>
          <w:lang w:eastAsia="zh-CN"/>
        </w:rPr>
        <w:t xml:space="preserve"> 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59ED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5359ED">
        <w:rPr>
          <w:rFonts w:ascii="Calibri" w:hAnsi="Calibr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5359ED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5359ED">
        <w:rPr>
          <w:rFonts w:ascii="Calibri" w:hAnsi="Calibri"/>
          <w:lang w:eastAsia="zh-CN"/>
        </w:rPr>
        <w:t>Adres</w:t>
      </w:r>
      <w:bookmarkStart w:id="0" w:name="_GoBack"/>
      <w:bookmarkEnd w:id="0"/>
      <w:r w:rsidRPr="005359ED">
        <w:rPr>
          <w:rFonts w:ascii="Calibri" w:hAnsi="Calibri"/>
          <w:lang w:eastAsia="zh-CN"/>
        </w:rPr>
        <w:t>:………</w:t>
      </w:r>
      <w:r w:rsidR="00E74ABD" w:rsidRPr="005359ED">
        <w:rPr>
          <w:rFonts w:ascii="Calibri" w:hAnsi="Calibri"/>
          <w:lang w:eastAsia="zh-CN"/>
        </w:rPr>
        <w:t>……………………………………………………………………… Województwo:.</w:t>
      </w:r>
      <w:r w:rsidR="0033270B" w:rsidRPr="005359ED">
        <w:rPr>
          <w:rFonts w:ascii="Calibri" w:hAnsi="Calibri"/>
          <w:lang w:eastAsia="zh-CN"/>
        </w:rPr>
        <w:t>.</w:t>
      </w:r>
      <w:r w:rsidRPr="005359ED">
        <w:rPr>
          <w:rFonts w:ascii="Calibri" w:hAnsi="Calibri"/>
          <w:lang w:eastAsia="zh-CN"/>
        </w:rPr>
        <w:t>…………………………..</w:t>
      </w:r>
    </w:p>
    <w:p w14:paraId="2BB1E789" w14:textId="4987B5AD" w:rsidR="005321FC" w:rsidRPr="005359ED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0197596B" w14:textId="78E6D9F6" w:rsidR="00AE4BA6" w:rsidRPr="006D5D29" w:rsidRDefault="00AE4BA6" w:rsidP="00AE4BA6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</w:t>
      </w:r>
      <w:r w:rsidRPr="008F5907">
        <w:rPr>
          <w:rFonts w:asciiTheme="minorHAnsi" w:hAnsiTheme="minorHAnsi" w:cstheme="minorHAnsi"/>
          <w:lang w:eastAsia="zh-CN"/>
        </w:rPr>
        <w:t>postępowania o udzielenie zamówienia publicznego prowadzonego w trybie podstawowym bez możliwości negocjacji pn.</w:t>
      </w:r>
      <w:r w:rsidRPr="008F5907">
        <w:rPr>
          <w:rFonts w:asciiTheme="minorHAnsi" w:hAnsiTheme="minorHAnsi" w:cstheme="minorHAnsi"/>
          <w:b/>
          <w:lang w:eastAsia="zh-CN"/>
        </w:rPr>
        <w:t xml:space="preserve"> </w:t>
      </w:r>
      <w:r w:rsidR="005359ED">
        <w:rPr>
          <w:rFonts w:asciiTheme="minorHAnsi" w:hAnsiTheme="minorHAnsi" w:cstheme="minorHAnsi"/>
          <w:b/>
          <w:lang w:eastAsia="zh-CN"/>
        </w:rPr>
        <w:t>„</w:t>
      </w:r>
      <w:r w:rsidRPr="008F5907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>, instalacja i uruchomienie</w:t>
      </w:r>
      <w:r w:rsidRPr="008F5907">
        <w:rPr>
          <w:rFonts w:asciiTheme="minorHAnsi" w:hAnsiTheme="minorHAnsi" w:cstheme="minorHAnsi"/>
          <w:b/>
        </w:rPr>
        <w:t xml:space="preserve"> systemu do </w:t>
      </w:r>
      <w:proofErr w:type="spellStart"/>
      <w:r w:rsidRPr="008F5907">
        <w:rPr>
          <w:rFonts w:asciiTheme="minorHAnsi" w:hAnsiTheme="minorHAnsi" w:cstheme="minorHAnsi"/>
          <w:b/>
        </w:rPr>
        <w:t>streamingu</w:t>
      </w:r>
      <w:proofErr w:type="spellEnd"/>
      <w:r w:rsidRPr="008F5907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> </w:t>
      </w:r>
      <w:r w:rsidRPr="008F5907">
        <w:rPr>
          <w:rFonts w:asciiTheme="minorHAnsi" w:hAnsiTheme="minorHAnsi" w:cstheme="minorHAnsi"/>
          <w:b/>
        </w:rPr>
        <w:t>wideokonferencji</w:t>
      </w:r>
      <w:r w:rsidR="005359ED">
        <w:rPr>
          <w:rFonts w:asciiTheme="minorHAnsi" w:hAnsiTheme="minorHAnsi" w:cstheme="minorHAnsi"/>
          <w:b/>
        </w:rPr>
        <w:t>”</w:t>
      </w:r>
      <w:r w:rsidRPr="008F5907">
        <w:rPr>
          <w:rFonts w:asciiTheme="minorHAnsi" w:hAnsiTheme="minorHAnsi" w:cstheme="minorHAnsi"/>
          <w:b/>
          <w:lang w:eastAsia="zh-CN"/>
        </w:rPr>
        <w:t xml:space="preserve"> </w:t>
      </w:r>
      <w:r w:rsidRPr="008F5907">
        <w:rPr>
          <w:rFonts w:asciiTheme="minorHAnsi" w:hAnsiTheme="minorHAnsi" w:cstheme="minorHAnsi"/>
          <w:lang w:eastAsia="zh-CN"/>
        </w:rPr>
        <w:t>oferujemy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</w:t>
      </w:r>
      <w:r>
        <w:rPr>
          <w:rFonts w:ascii="Calibri" w:hAnsi="Calibri" w:cs="Calibri"/>
          <w:lang w:eastAsia="zh-CN"/>
        </w:rPr>
        <w:t> </w:t>
      </w:r>
      <w:r w:rsidRPr="006D5D29">
        <w:rPr>
          <w:rFonts w:ascii="Calibri" w:hAnsi="Calibri" w:cs="Calibri"/>
          <w:lang w:eastAsia="zh-CN"/>
        </w:rPr>
        <w:t xml:space="preserve">warunkami określonymi w </w:t>
      </w:r>
      <w:r w:rsidRPr="00CC0FEE">
        <w:rPr>
          <w:rFonts w:ascii="Calibri" w:hAnsi="Calibri" w:cs="Calibri"/>
          <w:lang w:eastAsia="zh-CN"/>
        </w:rPr>
        <w:t>SWZ</w:t>
      </w:r>
      <w:r w:rsidRPr="006D5D29">
        <w:rPr>
          <w:rFonts w:ascii="Calibri" w:hAnsi="Calibri" w:cs="Calibri"/>
          <w:lang w:eastAsia="zh-CN"/>
        </w:rPr>
        <w:t>:</w:t>
      </w:r>
    </w:p>
    <w:p w14:paraId="264E12AE" w14:textId="77777777" w:rsidR="00AE4BA6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1C2F5AB6" w14:textId="77777777" w:rsidR="00AE4BA6" w:rsidRPr="00151CA9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5FB7C3CB" w14:textId="77777777" w:rsidR="00AE4BA6" w:rsidRPr="00151CA9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27DF2E1F" w14:textId="77777777" w:rsidR="00AE4BA6" w:rsidRPr="00F23E2C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System będzie się składał z następujących elementów</w:t>
      </w:r>
      <w:r w:rsidRPr="00F23E2C">
        <w:rPr>
          <w:rFonts w:asciiTheme="minorHAnsi" w:hAnsiTheme="minorHAnsi" w:cstheme="minorHAnsi"/>
          <w:snapToGrid w:val="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6373"/>
      </w:tblGrid>
      <w:tr w:rsidR="00AE4BA6" w:rsidRPr="00B87431" w14:paraId="6EBFDB80" w14:textId="77777777" w:rsidTr="003B50E4">
        <w:trPr>
          <w:trHeight w:val="8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919E7" w14:textId="77777777" w:rsidR="00AE4BA6" w:rsidRPr="00B87431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870F" w14:textId="77777777" w:rsidR="00AE4BA6" w:rsidRPr="00B87431" w:rsidRDefault="00AE4BA6" w:rsidP="003B50E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elementu systemu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149FB" w14:textId="77777777" w:rsidR="00AE4BA6" w:rsidRPr="00B87431" w:rsidRDefault="00AE4BA6" w:rsidP="003B50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</w:tr>
      <w:tr w:rsidR="00AE4BA6" w:rsidRPr="00A0669E" w14:paraId="208A5B74" w14:textId="77777777" w:rsidTr="003B50E4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4BBFA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C570A" w14:textId="77777777" w:rsidR="00AE4BA6" w:rsidRPr="00A0669E" w:rsidRDefault="00AE4BA6" w:rsidP="003B50E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3DFB7" w14:textId="77777777" w:rsidR="00AE4BA6" w:rsidRPr="00A0669E" w:rsidRDefault="00AE4BA6" w:rsidP="003B50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</w:tr>
      <w:tr w:rsidR="00AE4BA6" w:rsidRPr="00B87431" w14:paraId="1C089FD0" w14:textId="77777777" w:rsidTr="003B50E4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34129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747C1CD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Media stacja (jednostka zarządzająca systemem)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28B58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4E998EFA" w14:textId="77777777" w:rsidTr="003B50E4">
        <w:trPr>
          <w:trHeight w:val="4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7B72C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016AC6D7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Kamera śledząca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CDE4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17240996" w14:textId="77777777" w:rsidTr="003B50E4">
        <w:trPr>
          <w:trHeight w:val="4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EE874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14:paraId="7AF8AFF6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Kamera obserwująca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5A18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7EBCD39A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0822D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14:paraId="2EDEEB84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Mobilny monitor interaktywny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DE166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1B3F16EC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EBB13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14:paraId="292B92C2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Stojak na monitor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9E190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6C0014E8" w14:textId="77777777" w:rsidTr="003B50E4">
        <w:trPr>
          <w:trHeight w:val="3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2BC2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14:paraId="041E8B05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Projektor laserowy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7F49E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64C27289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FB5F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14:paraId="576E455A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Przenośna kolumna nagłośnieniowa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75F5E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05635D" w14:paraId="0DB2EE0A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0E65C" w14:textId="77777777" w:rsidR="00AE4BA6" w:rsidRPr="00127FD4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14:paraId="2782232D" w14:textId="77777777" w:rsidR="00AE4BA6" w:rsidRPr="00127FD4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sz w:val="22"/>
                <w:szCs w:val="22"/>
              </w:rPr>
              <w:t>Zestaw komputerowy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A8D16" w14:textId="093A74CA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Zestaw:….</w:t>
            </w:r>
          </w:p>
          <w:p w14:paraId="27C198A5" w14:textId="77777777" w:rsidR="00AE4BA6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Procesor:….</w:t>
            </w:r>
          </w:p>
          <w:p w14:paraId="120DB06B" w14:textId="77777777" w:rsidR="00F9095D" w:rsidRPr="00C07189" w:rsidRDefault="00F9095D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189">
              <w:rPr>
                <w:rFonts w:asciiTheme="minorHAnsi" w:hAnsiTheme="minorHAnsi" w:cstheme="minorHAnsi"/>
                <w:bCs/>
                <w:sz w:val="22"/>
                <w:szCs w:val="22"/>
              </w:rPr>
              <w:t>Płyta główna:….</w:t>
            </w:r>
          </w:p>
          <w:p w14:paraId="4CF88900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Pamięć:….</w:t>
            </w:r>
          </w:p>
          <w:p w14:paraId="017A8C99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Karta graficzna:….</w:t>
            </w:r>
          </w:p>
          <w:p w14:paraId="0C804A73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Dysk SSD:….</w:t>
            </w:r>
          </w:p>
          <w:p w14:paraId="6A53EA75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Obudowa:….</w:t>
            </w:r>
          </w:p>
          <w:p w14:paraId="412882D1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Zasilacz:….</w:t>
            </w:r>
          </w:p>
          <w:p w14:paraId="56E1B8FD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Mysz:….</w:t>
            </w:r>
          </w:p>
          <w:p w14:paraId="51F65471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Klawiatura:….</w:t>
            </w:r>
          </w:p>
          <w:p w14:paraId="643B184C" w14:textId="77777777" w:rsidR="00F9095D" w:rsidRPr="00C07189" w:rsidRDefault="00F9095D" w:rsidP="00F9095D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Monitor:</w:t>
            </w:r>
          </w:p>
          <w:p w14:paraId="468C4153" w14:textId="5483EA66" w:rsidR="00F9095D" w:rsidRPr="00C07189" w:rsidRDefault="00F9095D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189">
              <w:rPr>
                <w:rFonts w:asciiTheme="minorHAnsi" w:hAnsiTheme="minorHAnsi" w:cstheme="minorHAnsi"/>
                <w:sz w:val="22"/>
                <w:szCs w:val="20"/>
              </w:rPr>
              <w:t>Zainstalowany system operacyjny:….</w:t>
            </w:r>
          </w:p>
        </w:tc>
      </w:tr>
      <w:tr w:rsidR="00AE4BA6" w:rsidRPr="0005635D" w14:paraId="68222AE6" w14:textId="77777777" w:rsidTr="003B50E4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2A3CA" w14:textId="2C829EBF" w:rsidR="00AE4BA6" w:rsidRPr="00127FD4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25206" w14:textId="3BFCF5A9" w:rsidR="00AE4BA6" w:rsidRPr="00127FD4" w:rsidRDefault="00AE4BA6" w:rsidP="001F5E3B">
            <w:pPr>
              <w:pStyle w:val="Nagwek4"/>
              <w:ind w:left="-75" w:right="-6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sz w:val="22"/>
                <w:szCs w:val="22"/>
              </w:rPr>
              <w:t>Laptop (wraz z myszką</w:t>
            </w:r>
            <w:r w:rsidR="001F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7FD4">
              <w:rPr>
                <w:rFonts w:asciiTheme="minorHAnsi" w:hAnsiTheme="minorHAnsi" w:cstheme="minorHAnsi"/>
                <w:sz w:val="22"/>
                <w:szCs w:val="22"/>
              </w:rPr>
              <w:t>oraz torbą)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EFC1C" w14:textId="173C3340" w:rsidR="00F9095D" w:rsidRPr="00C07189" w:rsidRDefault="00F9095D" w:rsidP="00F90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189">
              <w:rPr>
                <w:rFonts w:asciiTheme="minorHAnsi" w:hAnsiTheme="minorHAnsi" w:cstheme="minorHAnsi"/>
                <w:sz w:val="22"/>
                <w:szCs w:val="22"/>
              </w:rPr>
              <w:t>Laptop:….</w:t>
            </w:r>
          </w:p>
          <w:p w14:paraId="172581C5" w14:textId="4A623E92" w:rsidR="00F9095D" w:rsidRPr="00C07189" w:rsidRDefault="00F9095D" w:rsidP="00F90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189">
              <w:rPr>
                <w:rFonts w:asciiTheme="minorHAnsi" w:hAnsiTheme="minorHAnsi" w:cstheme="minorHAnsi"/>
                <w:sz w:val="22"/>
                <w:szCs w:val="22"/>
              </w:rPr>
              <w:t>Torba do laptopa 15,6":….</w:t>
            </w:r>
          </w:p>
          <w:p w14:paraId="6081A19F" w14:textId="3E3D0EDD" w:rsidR="00AE4BA6" w:rsidRPr="00C07189" w:rsidRDefault="00F9095D" w:rsidP="003B50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189">
              <w:rPr>
                <w:rFonts w:asciiTheme="minorHAnsi" w:hAnsiTheme="minorHAnsi" w:cstheme="minorHAnsi"/>
                <w:sz w:val="22"/>
                <w:szCs w:val="22"/>
              </w:rPr>
              <w:t>Mysz:….</w:t>
            </w:r>
          </w:p>
        </w:tc>
      </w:tr>
    </w:tbl>
    <w:p w14:paraId="571AFDCB" w14:textId="585B3640" w:rsidR="00811952" w:rsidRPr="00730978" w:rsidRDefault="00811952" w:rsidP="0026180A">
      <w:pPr>
        <w:jc w:val="both"/>
        <w:rPr>
          <w:rFonts w:asciiTheme="minorHAnsi" w:hAnsiTheme="minorHAnsi" w:cstheme="minorHAnsi"/>
        </w:rPr>
      </w:pPr>
    </w:p>
    <w:p w14:paraId="39BA6DC6" w14:textId="77777777" w:rsidR="00A71E77" w:rsidRPr="00AE4BA6" w:rsidRDefault="00A71E77" w:rsidP="00A71E77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AE4BA6">
        <w:rPr>
          <w:rFonts w:asciiTheme="minorHAnsi" w:hAnsiTheme="minorHAnsi" w:cstheme="minorHAnsi"/>
          <w:b/>
        </w:rPr>
        <w:t xml:space="preserve">Oświadczamy, że </w:t>
      </w:r>
      <w:r>
        <w:rPr>
          <w:rFonts w:asciiTheme="minorHAnsi" w:hAnsiTheme="minorHAnsi" w:cstheme="minorHAnsi"/>
          <w:b/>
        </w:rPr>
        <w:t xml:space="preserve">okres </w:t>
      </w:r>
      <w:r w:rsidRPr="00AE4BA6">
        <w:rPr>
          <w:rFonts w:asciiTheme="minorHAnsi" w:hAnsiTheme="minorHAnsi" w:cstheme="minorHAnsi"/>
          <w:b/>
        </w:rPr>
        <w:t>gwarancj</w:t>
      </w:r>
      <w:r>
        <w:rPr>
          <w:rFonts w:asciiTheme="minorHAnsi" w:hAnsiTheme="minorHAnsi" w:cstheme="minorHAnsi"/>
          <w:b/>
        </w:rPr>
        <w:t>i</w:t>
      </w:r>
      <w:r w:rsidRPr="00AE4BA6">
        <w:rPr>
          <w:rFonts w:asciiTheme="minorHAnsi" w:hAnsiTheme="minorHAnsi" w:cstheme="minorHAnsi"/>
          <w:b/>
        </w:rPr>
        <w:t xml:space="preserve"> i serwis</w:t>
      </w:r>
      <w:r>
        <w:rPr>
          <w:rFonts w:asciiTheme="minorHAnsi" w:hAnsiTheme="minorHAnsi" w:cstheme="minorHAnsi"/>
          <w:b/>
        </w:rPr>
        <w:t>u technicznego</w:t>
      </w:r>
      <w:r w:rsidRPr="00AE4BA6">
        <w:rPr>
          <w:rFonts w:asciiTheme="minorHAnsi" w:hAnsiTheme="minorHAnsi" w:cstheme="minorHAnsi"/>
          <w:b/>
        </w:rPr>
        <w:t xml:space="preserve"> wynosi ………………………………………. miesięcy</w:t>
      </w:r>
      <w:r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AE4BA6">
        <w:rPr>
          <w:rFonts w:asciiTheme="minorHAnsi" w:hAnsiTheme="minorHAnsi" w:cstheme="minorHAnsi"/>
          <w:b/>
        </w:rPr>
        <w:t xml:space="preserve"> (kryterium oceny ofert).</w:t>
      </w:r>
    </w:p>
    <w:p w14:paraId="7C186AE2" w14:textId="77777777" w:rsidR="00811952" w:rsidRPr="00730978" w:rsidRDefault="00811952" w:rsidP="00E83EC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>Oświadczamy, że jesteśmy związani niniejszą ofertą od upływu terminu składania ofert do dnia wskazanego w SWZ.</w:t>
      </w:r>
    </w:p>
    <w:p w14:paraId="1408BB72" w14:textId="77777777" w:rsidR="00AE4BA6" w:rsidRDefault="00811952" w:rsidP="00AE4BA6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 xml:space="preserve">Oświadczamy, że zapoznaliśmy się z zapisami SWZ wraz z załącznikami i nie wnosimy do nich </w:t>
      </w:r>
      <w:r w:rsidRPr="00730978">
        <w:rPr>
          <w:rFonts w:asciiTheme="minorHAnsi" w:hAnsiTheme="minorHAnsi" w:cstheme="minorHAnsi"/>
          <w:lang w:eastAsia="ar-SA"/>
        </w:rPr>
        <w:t xml:space="preserve">zastrzeżeń oraz uzyskaliśmy informacje konieczne do przygotowania oferty. Oświadczamy, że </w:t>
      </w:r>
      <w:r w:rsidR="00A47E4A">
        <w:rPr>
          <w:rFonts w:asciiTheme="minorHAnsi" w:hAnsiTheme="minorHAnsi" w:cstheme="minorHAnsi"/>
          <w:lang w:eastAsia="ar-SA"/>
        </w:rPr>
        <w:t>złożona przez nas oferta</w:t>
      </w:r>
      <w:r w:rsidRPr="00730978">
        <w:rPr>
          <w:rFonts w:asciiTheme="minorHAnsi" w:hAnsiTheme="minorHAnsi" w:cstheme="minorHAnsi"/>
          <w:lang w:eastAsia="ar-SA"/>
        </w:rPr>
        <w:t xml:space="preserve"> spełnia wymagania określone w SWZ.</w:t>
      </w:r>
    </w:p>
    <w:p w14:paraId="4E2D5EC3" w14:textId="248818B9" w:rsidR="00CC4FDF" w:rsidRPr="00474617" w:rsidRDefault="00CC4FDF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3641C5">
        <w:rPr>
          <w:rFonts w:asciiTheme="minorHAnsi" w:hAnsiTheme="minorHAnsi" w:cstheme="minorHAnsi"/>
          <w:lang w:eastAsia="ar-SA"/>
        </w:rPr>
        <w:t xml:space="preserve">Oświadczamy, że zamówienie wykonamy w terminie </w:t>
      </w:r>
      <w:r w:rsidRPr="00474617">
        <w:rPr>
          <w:rFonts w:asciiTheme="minorHAnsi" w:hAnsiTheme="minorHAnsi" w:cstheme="minorHAnsi"/>
          <w:lang w:eastAsia="ar-SA"/>
        </w:rPr>
        <w:t xml:space="preserve">wskazanym z SWZ, tj. </w:t>
      </w:r>
      <w:r w:rsidR="00F95CF7" w:rsidRPr="00474617">
        <w:rPr>
          <w:rFonts w:asciiTheme="minorHAnsi" w:hAnsiTheme="minorHAnsi" w:cstheme="minorHAnsi"/>
          <w:b/>
          <w:lang w:eastAsia="ar-SA"/>
        </w:rPr>
        <w:t>60</w:t>
      </w:r>
      <w:r w:rsidRPr="00474617">
        <w:rPr>
          <w:rFonts w:asciiTheme="minorHAnsi" w:hAnsiTheme="minorHAnsi" w:cstheme="minorHAnsi"/>
          <w:b/>
          <w:lang w:eastAsia="ar-SA"/>
        </w:rPr>
        <w:t xml:space="preserve"> dni</w:t>
      </w:r>
      <w:r w:rsidR="00667901" w:rsidRPr="00474617">
        <w:rPr>
          <w:rFonts w:asciiTheme="minorHAnsi" w:hAnsiTheme="minorHAnsi" w:cstheme="minorHAnsi"/>
          <w:b/>
          <w:lang w:eastAsia="ar-SA"/>
        </w:rPr>
        <w:t xml:space="preserve"> </w:t>
      </w:r>
      <w:r w:rsidRPr="00474617">
        <w:rPr>
          <w:rFonts w:asciiTheme="minorHAnsi" w:hAnsiTheme="minorHAnsi" w:cstheme="minorHAnsi"/>
          <w:lang w:eastAsia="ar-SA"/>
        </w:rPr>
        <w:t>od dnia podpisania umowy.</w:t>
      </w:r>
    </w:p>
    <w:p w14:paraId="7980B919" w14:textId="158E408B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załączniku nr 2 do SWZ i zobowiązujemy się w przypadku wyboru naszej 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03EEFF59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>załącznik nr 2 do SWZ.</w:t>
      </w:r>
    </w:p>
    <w:p w14:paraId="691E1423" w14:textId="632AC1C4" w:rsidR="001F6C3E" w:rsidRPr="00964EC8" w:rsidRDefault="002F7C82" w:rsidP="002F7C8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964EC8">
        <w:rPr>
          <w:rFonts w:ascii="Calibri" w:hAnsi="Calibri" w:cs="Calibri"/>
        </w:rPr>
        <w:t>Oświadczamy, że d</w:t>
      </w:r>
      <w:r w:rsidR="001F6C3E" w:rsidRPr="00964EC8">
        <w:rPr>
          <w:rFonts w:ascii="Calibri" w:hAnsi="Calibri" w:cs="Calibri"/>
        </w:rPr>
        <w:t xml:space="preserve">o wykonania przedmiotu zamówienia zastosujemy rozwiązania równoważne w stosunku do wskazanych w opisie przedmiotu zamówienia </w:t>
      </w:r>
    </w:p>
    <w:p w14:paraId="41F7749B" w14:textId="2ACADF36" w:rsidR="001F6C3E" w:rsidRPr="00964EC8" w:rsidRDefault="001F6C3E" w:rsidP="002F7C82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964EC8">
        <w:rPr>
          <w:rFonts w:ascii="Calibri" w:hAnsi="Calibri" w:cs="Calibri"/>
        </w:rPr>
        <w:t>TAK</w:t>
      </w:r>
      <w:r w:rsidR="002F7C82" w:rsidRPr="00964EC8">
        <w:rPr>
          <w:rFonts w:ascii="Calibri" w:hAnsi="Calibri" w:cs="Calibri"/>
        </w:rPr>
        <w:t xml:space="preserve">   /   </w:t>
      </w:r>
      <w:r w:rsidRPr="00964EC8">
        <w:rPr>
          <w:rFonts w:ascii="Calibri" w:hAnsi="Calibri" w:cs="Calibri"/>
        </w:rPr>
        <w:t>NIE</w:t>
      </w:r>
      <w:r w:rsidR="002F7C82" w:rsidRPr="00964EC8">
        <w:rPr>
          <w:rFonts w:ascii="Calibri" w:hAnsi="Calibri" w:cs="Calibri"/>
        </w:rPr>
        <w:t xml:space="preserve">     </w:t>
      </w:r>
      <w:r w:rsidR="002F7C82" w:rsidRPr="00964EC8">
        <w:rPr>
          <w:rFonts w:ascii="Calibri" w:hAnsi="Calibri" w:cs="Calibri"/>
          <w:sz w:val="22"/>
        </w:rPr>
        <w:t>(nie</w:t>
      </w:r>
      <w:r w:rsidR="00C433D7" w:rsidRPr="00964EC8">
        <w:rPr>
          <w:rFonts w:ascii="Calibri" w:hAnsi="Calibri" w:cs="Calibri"/>
          <w:sz w:val="22"/>
        </w:rPr>
        <w:t>potrzebn</w:t>
      </w:r>
      <w:r w:rsidR="002F7C82" w:rsidRPr="00964EC8">
        <w:rPr>
          <w:rFonts w:ascii="Calibri" w:hAnsi="Calibri" w:cs="Calibri"/>
          <w:sz w:val="22"/>
        </w:rPr>
        <w:t>e skreślić)</w:t>
      </w:r>
    </w:p>
    <w:p w14:paraId="070F1826" w14:textId="796567C7" w:rsidR="001F6C3E" w:rsidRPr="00964EC8" w:rsidRDefault="002F7C82" w:rsidP="002F7C8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964EC8">
        <w:rPr>
          <w:rFonts w:ascii="Calibri" w:hAnsi="Calibri" w:cs="Calibri"/>
        </w:rPr>
        <w:t>W przypadku udzielenia odpowiedzi TAK tj. zastosowania w ofercie rozwiązań równoważnych</w:t>
      </w:r>
      <w:r w:rsidR="00094B22" w:rsidRPr="00964EC8">
        <w:rPr>
          <w:rFonts w:ascii="Calibri" w:hAnsi="Calibri" w:cs="Calibri"/>
        </w:rPr>
        <w:t>, o których mowa w Rozdziale 3 SWZ</w:t>
      </w:r>
      <w:r w:rsidRPr="00964EC8">
        <w:rPr>
          <w:rFonts w:ascii="Calibri" w:hAnsi="Calibri" w:cs="Calibri"/>
        </w:rPr>
        <w:t xml:space="preserve">, do oferty należy załączyć </w:t>
      </w:r>
      <w:r w:rsidR="00BD2C47" w:rsidRPr="00964EC8">
        <w:rPr>
          <w:rFonts w:ascii="Calibri" w:hAnsi="Calibri" w:cs="Calibri"/>
        </w:rPr>
        <w:t>wykaz rozwiązań równoważnych wraz z</w:t>
      </w:r>
      <w:r w:rsidR="00F14B30" w:rsidRPr="00964EC8">
        <w:rPr>
          <w:rFonts w:ascii="Calibri" w:hAnsi="Calibri" w:cs="Calibri"/>
        </w:rPr>
        <w:t> </w:t>
      </w:r>
      <w:r w:rsidRPr="00964EC8">
        <w:rPr>
          <w:rFonts w:ascii="Calibri" w:hAnsi="Calibri" w:cs="Calibri"/>
        </w:rPr>
        <w:t>dowod</w:t>
      </w:r>
      <w:r w:rsidR="00BD2C47" w:rsidRPr="00964EC8">
        <w:rPr>
          <w:rFonts w:ascii="Calibri" w:hAnsi="Calibri" w:cs="Calibri"/>
        </w:rPr>
        <w:t xml:space="preserve">ami </w:t>
      </w:r>
      <w:r w:rsidR="00094B22" w:rsidRPr="00964EC8">
        <w:rPr>
          <w:rFonts w:ascii="Calibri" w:hAnsi="Calibri" w:cs="Calibri"/>
        </w:rPr>
        <w:t>równoważności</w:t>
      </w:r>
      <w:r w:rsidRPr="00964EC8">
        <w:rPr>
          <w:rFonts w:ascii="Calibri" w:hAnsi="Calibri" w:cs="Calibri"/>
        </w:rPr>
        <w:t xml:space="preserve">. Jeżeli Wykonawca nie </w:t>
      </w:r>
      <w:r w:rsidR="003A7379" w:rsidRPr="00964EC8">
        <w:rPr>
          <w:rFonts w:ascii="Calibri" w:hAnsi="Calibri" w:cs="Calibri"/>
        </w:rPr>
        <w:t xml:space="preserve">zaznaczy żadnej z opcji </w:t>
      </w:r>
      <w:r w:rsidRPr="00964EC8">
        <w:rPr>
          <w:rFonts w:ascii="Calibri" w:hAnsi="Calibri" w:cs="Calibri"/>
        </w:rPr>
        <w:t xml:space="preserve">TAK/NIE, Zamawiający przyjmie, iż na etapie realizacji zamówienia Wykonawca zastosuje </w:t>
      </w:r>
      <w:r w:rsidR="00BC14FB" w:rsidRPr="00964EC8">
        <w:rPr>
          <w:rFonts w:ascii="Calibri" w:hAnsi="Calibri" w:cs="Calibri"/>
        </w:rPr>
        <w:t>rozwiązania opisane w SWZ i załącznikach do SWZ.</w:t>
      </w:r>
    </w:p>
    <w:p w14:paraId="6666BE93" w14:textId="01AB4DCD" w:rsidR="00811952" w:rsidRPr="00964EC8" w:rsidRDefault="00811952" w:rsidP="00094B2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before="8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lastRenderedPageBreak/>
        <w:t xml:space="preserve">Oświadczamy, że wybór oferty:     </w:t>
      </w:r>
    </w:p>
    <w:p w14:paraId="0EA9FAF3" w14:textId="490EEE53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>nie będzie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/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3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F95CF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D1CC5BD" w14:textId="5B07779E" w:rsidR="007463CD" w:rsidRPr="00094B22" w:rsidRDefault="007463CD" w:rsidP="007463C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4B22">
        <w:rPr>
          <w:rFonts w:asciiTheme="minorHAnsi" w:hAnsiTheme="minorHAnsi" w:cstheme="minorHAnsi"/>
        </w:rPr>
        <w:t xml:space="preserve">Oświadczam/y, że warunek określony w Rozdziale </w:t>
      </w:r>
      <w:r w:rsidR="00C07189">
        <w:rPr>
          <w:rFonts w:asciiTheme="minorHAnsi" w:hAnsiTheme="minorHAnsi" w:cstheme="minorHAnsi"/>
        </w:rPr>
        <w:t>6</w:t>
      </w:r>
      <w:r w:rsidRPr="00094B22">
        <w:rPr>
          <w:rFonts w:asciiTheme="minorHAnsi" w:hAnsiTheme="minorHAnsi" w:cstheme="minorHAnsi"/>
          <w:b/>
        </w:rPr>
        <w:t xml:space="preserve"> </w:t>
      </w:r>
      <w:r w:rsidRPr="00094B22">
        <w:rPr>
          <w:rFonts w:asciiTheme="minorHAnsi" w:hAnsiTheme="minorHAnsi" w:cstheme="minorHAnsi"/>
        </w:rPr>
        <w:t>SWZ spełniamy osobiście/ powołujemy się na zasoby podmiotu trzeciego w następującym zakresie</w:t>
      </w:r>
      <w:r w:rsidRPr="00094B22">
        <w:rPr>
          <w:rStyle w:val="Odwoanieprzypisudolnego"/>
          <w:rFonts w:asciiTheme="minorHAnsi" w:hAnsiTheme="minorHAnsi" w:cstheme="minorHAnsi"/>
        </w:rPr>
        <w:footnoteReference w:id="6"/>
      </w:r>
      <w:r w:rsidRPr="00094B22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………………………………………………………………………………………………………………………………………….</w:t>
      </w:r>
    </w:p>
    <w:p w14:paraId="24871857" w14:textId="1BFEBCE9" w:rsidR="0026180A" w:rsidRPr="00094B22" w:rsidRDefault="0026180A" w:rsidP="00A5191C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7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30978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</w:t>
      </w:r>
      <w:r w:rsidR="00AF5AB2" w:rsidRPr="00730978">
        <w:rPr>
          <w:rFonts w:asciiTheme="minorHAnsi" w:hAnsiTheme="minorHAnsi" w:cstheme="minorHAnsi"/>
          <w:color w:val="000000"/>
        </w:rPr>
        <w:t>ym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</w:t>
      </w:r>
      <w:r w:rsidR="00AF5AB2" w:rsidRPr="00730978">
        <w:rPr>
          <w:rFonts w:asciiTheme="minorHAnsi" w:hAnsiTheme="minorHAnsi" w:cstheme="minorHAnsi"/>
          <w:color w:val="000000"/>
        </w:rPr>
        <w:t>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 w:rsidRPr="00730978">
        <w:rPr>
          <w:rFonts w:asciiTheme="minorHAnsi" w:hAnsiTheme="minorHAnsi" w:cstheme="minorHAnsi"/>
          <w:iCs/>
          <w:color w:val="000000"/>
        </w:rPr>
        <w:t>cią</w:t>
      </w:r>
      <w:r w:rsidRPr="00730978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fizyczn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8AB8ADA" w:rsidR="0026180A" w:rsidRPr="00730978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021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r., poz. 1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62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lastRenderedPageBreak/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Załącznikami do niniejsze</w:t>
      </w:r>
      <w:r w:rsidR="00F95CF7">
        <w:rPr>
          <w:rFonts w:asciiTheme="minorHAnsi" w:eastAsia="Calibri" w:hAnsiTheme="minorHAnsi" w:cstheme="minorHAnsi"/>
          <w:lang w:eastAsia="en-US"/>
        </w:rPr>
        <w:t>j</w:t>
      </w:r>
      <w:r w:rsidRPr="00730978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730978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30978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50BB87C6" w14:textId="77777777" w:rsidR="0026180A" w:rsidRPr="00730978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7452671" w14:textId="77D7887A" w:rsidR="003406A3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p w14:paraId="5FA3250C" w14:textId="740BA06A" w:rsidR="00E575E0" w:rsidRPr="002D0BB8" w:rsidRDefault="00E575E0" w:rsidP="008D567F">
      <w:pPr>
        <w:rPr>
          <w:rFonts w:ascii="Calibri" w:eastAsia="Calibri" w:hAnsi="Calibri"/>
          <w:bCs/>
          <w:iCs/>
          <w:lang w:eastAsia="en-US"/>
        </w:rPr>
      </w:pPr>
    </w:p>
    <w:sectPr w:rsidR="00E575E0" w:rsidRPr="002D0BB8" w:rsidSect="009F3293">
      <w:headerReference w:type="default" r:id="rId8"/>
      <w:footerReference w:type="default" r:id="rId9"/>
      <w:pgSz w:w="11906" w:h="16838"/>
      <w:pgMar w:top="1843" w:right="1417" w:bottom="1276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A20B" w14:textId="77777777" w:rsidR="008E70B6" w:rsidRDefault="008E70B6" w:rsidP="00547D88">
      <w:r>
        <w:separator/>
      </w:r>
    </w:p>
  </w:endnote>
  <w:endnote w:type="continuationSeparator" w:id="0">
    <w:p w14:paraId="4559A546" w14:textId="77777777" w:rsidR="008E70B6" w:rsidRDefault="008E70B6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9E1733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77426" w14:textId="77777777" w:rsidR="008E70B6" w:rsidRDefault="008E70B6" w:rsidP="00547D88">
      <w:r>
        <w:separator/>
      </w:r>
    </w:p>
  </w:footnote>
  <w:footnote w:type="continuationSeparator" w:id="0">
    <w:p w14:paraId="45181444" w14:textId="77777777" w:rsidR="008E70B6" w:rsidRDefault="008E70B6" w:rsidP="00547D88">
      <w:r>
        <w:continuationSeparator/>
      </w:r>
    </w:p>
  </w:footnote>
  <w:footnote w:id="1">
    <w:p w14:paraId="7ABDAF2E" w14:textId="5E748128" w:rsidR="00CC0F84" w:rsidRPr="00662826" w:rsidRDefault="00CC0F84">
      <w:pPr>
        <w:pStyle w:val="Tekstprzypisudolnego"/>
        <w:rPr>
          <w:rFonts w:asciiTheme="minorHAnsi" w:hAnsiTheme="minorHAnsi" w:cstheme="minorHAnsi"/>
        </w:rPr>
      </w:pPr>
      <w:r w:rsidRPr="00662826">
        <w:rPr>
          <w:rStyle w:val="Odwoanieprzypisudolnego"/>
          <w:rFonts w:asciiTheme="minorHAnsi" w:hAnsiTheme="minorHAnsi" w:cstheme="minorHAnsi"/>
        </w:rPr>
        <w:footnoteRef/>
      </w:r>
      <w:r w:rsidRPr="00662826">
        <w:rPr>
          <w:rFonts w:asciiTheme="minorHAnsi" w:hAnsiTheme="minorHAnsi" w:cstheme="minorHAnsi"/>
        </w:rPr>
        <w:t xml:space="preserve"> </w:t>
      </w:r>
      <w:r w:rsidRPr="00662826">
        <w:rPr>
          <w:rFonts w:asciiTheme="minorHAnsi" w:eastAsia="Calibri" w:hAnsiTheme="minorHAnsi" w:cstheme="minorHAnsi"/>
          <w:snapToGrid w:val="0"/>
          <w:lang w:eastAsia="en-US"/>
        </w:rPr>
        <w:t>w przypadku Wykonawców wspólnie ubiegających się o udzielenie zamówienia, należy podać dane dotyczące wszystkich Wykonawców</w:t>
      </w:r>
    </w:p>
  </w:footnote>
  <w:footnote w:id="2">
    <w:p w14:paraId="4012286F" w14:textId="77777777" w:rsidR="00A71E77" w:rsidRDefault="00A71E77" w:rsidP="00A71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826">
        <w:rPr>
          <w:rFonts w:asciiTheme="minorHAnsi" w:hAnsiTheme="minorHAnsi" w:cstheme="minorHAnsi"/>
          <w:color w:val="000000"/>
        </w:rPr>
        <w:t xml:space="preserve">Wskazuje Wykonawca. W razie niewskazania okresu gwarancji </w:t>
      </w:r>
      <w:r>
        <w:rPr>
          <w:rFonts w:asciiTheme="minorHAnsi" w:hAnsiTheme="minorHAnsi" w:cstheme="minorHAnsi"/>
          <w:color w:val="000000"/>
        </w:rPr>
        <w:t>i serwisu technicznego</w:t>
      </w:r>
      <w:r w:rsidRPr="00662826">
        <w:rPr>
          <w:rFonts w:asciiTheme="minorHAnsi" w:hAnsiTheme="minorHAnsi" w:cstheme="minorHAnsi"/>
          <w:color w:val="000000"/>
        </w:rPr>
        <w:t xml:space="preserve">, Zamawiający przyjmie najkrótszy </w:t>
      </w:r>
      <w:r>
        <w:rPr>
          <w:rFonts w:asciiTheme="minorHAnsi" w:hAnsiTheme="minorHAnsi" w:cstheme="minorHAnsi"/>
          <w:color w:val="000000"/>
        </w:rPr>
        <w:t xml:space="preserve">możliwy </w:t>
      </w:r>
      <w:r w:rsidRPr="00662826">
        <w:rPr>
          <w:rFonts w:asciiTheme="minorHAnsi" w:hAnsiTheme="minorHAnsi" w:cstheme="minorHAnsi"/>
          <w:color w:val="000000"/>
        </w:rPr>
        <w:t>okres</w:t>
      </w:r>
      <w:r>
        <w:rPr>
          <w:rFonts w:asciiTheme="minorHAnsi" w:hAnsiTheme="minorHAnsi" w:cstheme="minorHAnsi"/>
          <w:color w:val="000000"/>
        </w:rPr>
        <w:t xml:space="preserve"> wskazany w SWZ, tj. 24 miesiące.</w:t>
      </w:r>
    </w:p>
  </w:footnote>
  <w:footnote w:id="3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4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951D5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5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6">
    <w:p w14:paraId="47A97463" w14:textId="336DE29E" w:rsidR="007463CD" w:rsidRPr="007463CD" w:rsidRDefault="007463CD" w:rsidP="007463CD">
      <w:pPr>
        <w:pStyle w:val="Tekstprzypisudolnego"/>
        <w:jc w:val="both"/>
        <w:rPr>
          <w:rFonts w:ascii="Calibri" w:hAnsi="Calibri" w:cs="Calibr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w przypadku powoływania się</w:t>
      </w:r>
      <w:r w:rsidRPr="007463CD">
        <w:rPr>
          <w:rFonts w:ascii="Calibri" w:hAnsi="Calibri" w:cs="Calibri"/>
        </w:rPr>
        <w:t xml:space="preserve"> na zasoby podmiotu trzeciego-należy wpisać zakres</w:t>
      </w:r>
      <w:r w:rsidR="003951D5">
        <w:rPr>
          <w:rFonts w:ascii="Calibri" w:hAnsi="Calibri" w:cs="Calibri"/>
        </w:rPr>
        <w:t xml:space="preserve">. Brak podania zakresu oznacza spełnianie warunku </w:t>
      </w:r>
      <w:r w:rsidR="00565B55">
        <w:rPr>
          <w:rFonts w:ascii="Calibri" w:hAnsi="Calibri" w:cs="Calibri"/>
        </w:rPr>
        <w:t xml:space="preserve">przez Wykonawcę </w:t>
      </w:r>
      <w:r w:rsidR="003951D5">
        <w:rPr>
          <w:rFonts w:ascii="Calibri" w:hAnsi="Calibri" w:cs="Calibri"/>
        </w:rPr>
        <w:t>osobiście.</w:t>
      </w:r>
    </w:p>
  </w:footnote>
  <w:footnote w:id="7">
    <w:p w14:paraId="59E10EF0" w14:textId="38F5B7AA" w:rsidR="00CC0F84" w:rsidRPr="007463CD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</w:t>
      </w:r>
      <w:r w:rsidRPr="007463CD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7463CD">
        <w:rPr>
          <w:rFonts w:asciiTheme="minorHAnsi" w:eastAsia="Calibri" w:hAnsiTheme="minorHAnsi" w:cstheme="minorHAnsi"/>
          <w:lang w:eastAsia="en-US"/>
        </w:rPr>
        <w:t> </w:t>
      </w:r>
      <w:r w:rsidRPr="007463CD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7463CD">
        <w:rPr>
          <w:rFonts w:asciiTheme="minorHAnsi" w:eastAsia="Calibri" w:hAnsiTheme="minorHAnsi" w:cstheme="minorHAnsi"/>
          <w:lang w:eastAsia="en-US"/>
        </w:rPr>
        <w:t>.</w:t>
      </w:r>
    </w:p>
  </w:footnote>
  <w:footnote w:id="8">
    <w:p w14:paraId="32BB744E" w14:textId="0398A4CF" w:rsidR="00CC0F84" w:rsidRDefault="00CC0F84">
      <w:pPr>
        <w:pStyle w:val="Tekstprzypisudolnego"/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 w:rsidRPr="007463CD">
        <w:rPr>
          <w:rFonts w:asciiTheme="minorHAnsi" w:eastAsia="Calibri" w:hAnsiTheme="minorHAnsi" w:cstheme="minorHAnsi"/>
          <w:lang w:eastAsia="en-US"/>
        </w:rPr>
        <w:t>zaznaczyć właściwe</w:t>
      </w:r>
      <w:r w:rsidR="00B55687">
        <w:rPr>
          <w:rFonts w:asciiTheme="minorHAnsi" w:eastAsia="Calibri" w:hAnsiTheme="minorHAnsi" w:cs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F91F" w14:textId="0BE34D75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</w:p>
  <w:p w14:paraId="2DAB7D09" w14:textId="2C8AB59D" w:rsidR="00926B92" w:rsidRPr="00926B92" w:rsidRDefault="00341827" w:rsidP="00926B92">
    <w:pPr>
      <w:pStyle w:val="Nagwek"/>
      <w:rPr>
        <w:rFonts w:asciiTheme="minorHAnsi" w:hAnsiTheme="minorHAnsi" w:cstheme="minorHAnsi"/>
        <w:sz w:val="20"/>
        <w:szCs w:val="20"/>
      </w:rPr>
    </w:pPr>
    <w:r w:rsidRPr="00617396">
      <w:rPr>
        <w:noProof/>
      </w:rPr>
      <w:drawing>
        <wp:inline distT="0" distB="0" distL="0" distR="0" wp14:anchorId="60661416" wp14:editId="471D77D8">
          <wp:extent cx="5593080" cy="1094942"/>
          <wp:effectExtent l="0" t="0" r="7620" b="0"/>
          <wp:docPr id="17" name="Obraz 17" descr="C:\Users\Admin\Documents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592" cy="1105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4"/>
  </w:num>
  <w:num w:numId="3">
    <w:abstractNumId w:val="55"/>
  </w:num>
  <w:num w:numId="4">
    <w:abstractNumId w:val="47"/>
  </w:num>
  <w:num w:numId="5">
    <w:abstractNumId w:val="32"/>
  </w:num>
  <w:num w:numId="6">
    <w:abstractNumId w:val="40"/>
  </w:num>
  <w:num w:numId="7">
    <w:abstractNumId w:val="50"/>
  </w:num>
  <w:num w:numId="8">
    <w:abstractNumId w:val="23"/>
  </w:num>
  <w:num w:numId="9">
    <w:abstractNumId w:val="48"/>
  </w:num>
  <w:num w:numId="10">
    <w:abstractNumId w:val="24"/>
  </w:num>
  <w:num w:numId="11">
    <w:abstractNumId w:val="22"/>
  </w:num>
  <w:num w:numId="1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9"/>
  </w:num>
  <w:num w:numId="1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1"/>
  </w:num>
  <w:num w:numId="16">
    <w:abstractNumId w:val="27"/>
  </w:num>
  <w:num w:numId="17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1"/>
  </w:num>
  <w:num w:numId="19">
    <w:abstractNumId w:val="28"/>
  </w:num>
  <w:num w:numId="20">
    <w:abstractNumId w:val="42"/>
  </w:num>
  <w:num w:numId="21">
    <w:abstractNumId w:val="33"/>
  </w:num>
  <w:num w:numId="22">
    <w:abstractNumId w:val="46"/>
  </w:num>
  <w:num w:numId="23">
    <w:abstractNumId w:val="43"/>
  </w:num>
  <w:num w:numId="24">
    <w:abstractNumId w:val="30"/>
  </w:num>
  <w:num w:numId="25">
    <w:abstractNumId w:val="38"/>
  </w:num>
  <w:num w:numId="26">
    <w:abstractNumId w:val="41"/>
  </w:num>
  <w:num w:numId="27">
    <w:abstractNumId w:val="36"/>
  </w:num>
  <w:num w:numId="28">
    <w:abstractNumId w:val="53"/>
  </w:num>
  <w:num w:numId="29">
    <w:abstractNumId w:val="58"/>
  </w:num>
  <w:num w:numId="30">
    <w:abstractNumId w:val="57"/>
  </w:num>
  <w:num w:numId="31">
    <w:abstractNumId w:val="34"/>
  </w:num>
  <w:num w:numId="32">
    <w:abstractNumId w:val="49"/>
  </w:num>
  <w:num w:numId="33">
    <w:abstractNumId w:val="45"/>
  </w:num>
  <w:num w:numId="34">
    <w:abstractNumId w:val="29"/>
  </w:num>
  <w:num w:numId="35">
    <w:abstractNumId w:val="37"/>
  </w:num>
  <w:num w:numId="36">
    <w:abstractNumId w:val="59"/>
  </w:num>
  <w:num w:numId="37">
    <w:abstractNumId w:val="5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</w:num>
  <w:num w:numId="40">
    <w:abstractNumId w:val="44"/>
  </w:num>
  <w:num w:numId="41">
    <w:abstractNumId w:val="25"/>
  </w:num>
  <w:num w:numId="42">
    <w:abstractNumId w:val="35"/>
  </w:num>
  <w:num w:numId="43">
    <w:abstractNumId w:val="5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0371"/>
    <w:rsid w:val="00062815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3B11"/>
    <w:rsid w:val="00094B22"/>
    <w:rsid w:val="00094E33"/>
    <w:rsid w:val="00095288"/>
    <w:rsid w:val="000A3C64"/>
    <w:rsid w:val="000A57AC"/>
    <w:rsid w:val="000A702B"/>
    <w:rsid w:val="000C1913"/>
    <w:rsid w:val="000C36CA"/>
    <w:rsid w:val="000C3CB6"/>
    <w:rsid w:val="000C41EB"/>
    <w:rsid w:val="000C7A90"/>
    <w:rsid w:val="000D1D91"/>
    <w:rsid w:val="000E00C8"/>
    <w:rsid w:val="000E1401"/>
    <w:rsid w:val="000E1E26"/>
    <w:rsid w:val="000F3C43"/>
    <w:rsid w:val="001003A6"/>
    <w:rsid w:val="00100F4C"/>
    <w:rsid w:val="001037F1"/>
    <w:rsid w:val="00113ABF"/>
    <w:rsid w:val="001244B0"/>
    <w:rsid w:val="001247CD"/>
    <w:rsid w:val="00125E14"/>
    <w:rsid w:val="001276D8"/>
    <w:rsid w:val="00136CB5"/>
    <w:rsid w:val="00151CA9"/>
    <w:rsid w:val="00153503"/>
    <w:rsid w:val="00153A11"/>
    <w:rsid w:val="00156163"/>
    <w:rsid w:val="001567A0"/>
    <w:rsid w:val="001617D9"/>
    <w:rsid w:val="00161873"/>
    <w:rsid w:val="001622BA"/>
    <w:rsid w:val="0016344D"/>
    <w:rsid w:val="001645F1"/>
    <w:rsid w:val="0016629D"/>
    <w:rsid w:val="00173CC2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4865"/>
    <w:rsid w:val="001A48BB"/>
    <w:rsid w:val="001B3960"/>
    <w:rsid w:val="001C351F"/>
    <w:rsid w:val="001C4430"/>
    <w:rsid w:val="001D2154"/>
    <w:rsid w:val="001D6CF2"/>
    <w:rsid w:val="001E006A"/>
    <w:rsid w:val="001E1990"/>
    <w:rsid w:val="001E7062"/>
    <w:rsid w:val="001F1DFE"/>
    <w:rsid w:val="001F1FCA"/>
    <w:rsid w:val="001F2D02"/>
    <w:rsid w:val="001F5E3B"/>
    <w:rsid w:val="001F64D6"/>
    <w:rsid w:val="001F6C3E"/>
    <w:rsid w:val="001F736D"/>
    <w:rsid w:val="00201258"/>
    <w:rsid w:val="0020197F"/>
    <w:rsid w:val="002040BE"/>
    <w:rsid w:val="0020448E"/>
    <w:rsid w:val="00205274"/>
    <w:rsid w:val="00210D8E"/>
    <w:rsid w:val="00213691"/>
    <w:rsid w:val="0021703B"/>
    <w:rsid w:val="00217556"/>
    <w:rsid w:val="002202E8"/>
    <w:rsid w:val="00226FDE"/>
    <w:rsid w:val="002302C0"/>
    <w:rsid w:val="00231184"/>
    <w:rsid w:val="0023738F"/>
    <w:rsid w:val="002417EA"/>
    <w:rsid w:val="0024293D"/>
    <w:rsid w:val="00246B22"/>
    <w:rsid w:val="00247E91"/>
    <w:rsid w:val="002500C4"/>
    <w:rsid w:val="002523A4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B4DD7"/>
    <w:rsid w:val="002C088B"/>
    <w:rsid w:val="002C617E"/>
    <w:rsid w:val="002C709C"/>
    <w:rsid w:val="002D0BB8"/>
    <w:rsid w:val="002D4C00"/>
    <w:rsid w:val="002D5DC8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1827"/>
    <w:rsid w:val="00347185"/>
    <w:rsid w:val="00350F7D"/>
    <w:rsid w:val="00351A56"/>
    <w:rsid w:val="00351D8B"/>
    <w:rsid w:val="00355C32"/>
    <w:rsid w:val="00360B2C"/>
    <w:rsid w:val="00362D80"/>
    <w:rsid w:val="003641C5"/>
    <w:rsid w:val="00370D61"/>
    <w:rsid w:val="003852D0"/>
    <w:rsid w:val="003879A2"/>
    <w:rsid w:val="00390DF6"/>
    <w:rsid w:val="0039202D"/>
    <w:rsid w:val="00394CB5"/>
    <w:rsid w:val="003951D5"/>
    <w:rsid w:val="003A3242"/>
    <w:rsid w:val="003A3517"/>
    <w:rsid w:val="003A460E"/>
    <w:rsid w:val="003A5B27"/>
    <w:rsid w:val="003A7379"/>
    <w:rsid w:val="003B56F9"/>
    <w:rsid w:val="003B7552"/>
    <w:rsid w:val="003B78FE"/>
    <w:rsid w:val="003C31D2"/>
    <w:rsid w:val="003C52E9"/>
    <w:rsid w:val="003C7070"/>
    <w:rsid w:val="003D048D"/>
    <w:rsid w:val="003D0577"/>
    <w:rsid w:val="003D2981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0A97"/>
    <w:rsid w:val="00451406"/>
    <w:rsid w:val="00453880"/>
    <w:rsid w:val="00457D22"/>
    <w:rsid w:val="00457ED7"/>
    <w:rsid w:val="00461B4E"/>
    <w:rsid w:val="00462A97"/>
    <w:rsid w:val="00462C62"/>
    <w:rsid w:val="00466A68"/>
    <w:rsid w:val="00466CB4"/>
    <w:rsid w:val="00467B3C"/>
    <w:rsid w:val="00467BD3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C0E67"/>
    <w:rsid w:val="004C2F98"/>
    <w:rsid w:val="004C6C6F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376A"/>
    <w:rsid w:val="00514D00"/>
    <w:rsid w:val="00516037"/>
    <w:rsid w:val="0051761F"/>
    <w:rsid w:val="005176FA"/>
    <w:rsid w:val="005246F9"/>
    <w:rsid w:val="0052538E"/>
    <w:rsid w:val="00530504"/>
    <w:rsid w:val="005321FC"/>
    <w:rsid w:val="0053405A"/>
    <w:rsid w:val="00534EA1"/>
    <w:rsid w:val="005359ED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DB7"/>
    <w:rsid w:val="00650897"/>
    <w:rsid w:val="006556F4"/>
    <w:rsid w:val="00655F07"/>
    <w:rsid w:val="006563C2"/>
    <w:rsid w:val="00662826"/>
    <w:rsid w:val="00663018"/>
    <w:rsid w:val="00663F07"/>
    <w:rsid w:val="006654C5"/>
    <w:rsid w:val="006668FB"/>
    <w:rsid w:val="00667901"/>
    <w:rsid w:val="00673825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23E"/>
    <w:rsid w:val="006D632E"/>
    <w:rsid w:val="006E3845"/>
    <w:rsid w:val="006F0C95"/>
    <w:rsid w:val="006F6C55"/>
    <w:rsid w:val="006F6D71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34BC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3077"/>
    <w:rsid w:val="007F2008"/>
    <w:rsid w:val="007F64CE"/>
    <w:rsid w:val="007F791B"/>
    <w:rsid w:val="008035B7"/>
    <w:rsid w:val="0080400A"/>
    <w:rsid w:val="00805E2B"/>
    <w:rsid w:val="008104EE"/>
    <w:rsid w:val="00811952"/>
    <w:rsid w:val="00813837"/>
    <w:rsid w:val="00817E1D"/>
    <w:rsid w:val="0082363A"/>
    <w:rsid w:val="00830B33"/>
    <w:rsid w:val="00831CA7"/>
    <w:rsid w:val="008347BA"/>
    <w:rsid w:val="00834D6A"/>
    <w:rsid w:val="00842ECC"/>
    <w:rsid w:val="00847060"/>
    <w:rsid w:val="00847FF5"/>
    <w:rsid w:val="00853B1C"/>
    <w:rsid w:val="0085578D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08A0"/>
    <w:rsid w:val="00891082"/>
    <w:rsid w:val="008A133F"/>
    <w:rsid w:val="008A1E7C"/>
    <w:rsid w:val="008A32FC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65AE"/>
    <w:rsid w:val="008D0945"/>
    <w:rsid w:val="008D26A3"/>
    <w:rsid w:val="008D3444"/>
    <w:rsid w:val="008D3808"/>
    <w:rsid w:val="008D4626"/>
    <w:rsid w:val="008D567F"/>
    <w:rsid w:val="008E3983"/>
    <w:rsid w:val="008E3FF5"/>
    <w:rsid w:val="008E56F7"/>
    <w:rsid w:val="008E64AB"/>
    <w:rsid w:val="008E70B6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B92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4EC8"/>
    <w:rsid w:val="00970E73"/>
    <w:rsid w:val="00974A56"/>
    <w:rsid w:val="00980780"/>
    <w:rsid w:val="00982AD5"/>
    <w:rsid w:val="00982EC9"/>
    <w:rsid w:val="00987486"/>
    <w:rsid w:val="009924DA"/>
    <w:rsid w:val="00992B2F"/>
    <w:rsid w:val="00993C74"/>
    <w:rsid w:val="00995C92"/>
    <w:rsid w:val="00996F69"/>
    <w:rsid w:val="00997A27"/>
    <w:rsid w:val="009A20D4"/>
    <w:rsid w:val="009A4117"/>
    <w:rsid w:val="009A7350"/>
    <w:rsid w:val="009B0702"/>
    <w:rsid w:val="009B27BA"/>
    <w:rsid w:val="009B426A"/>
    <w:rsid w:val="009B70B0"/>
    <w:rsid w:val="009B7223"/>
    <w:rsid w:val="009C1830"/>
    <w:rsid w:val="009C1D3B"/>
    <w:rsid w:val="009C4826"/>
    <w:rsid w:val="009C4C51"/>
    <w:rsid w:val="009C5FCE"/>
    <w:rsid w:val="009C7FEB"/>
    <w:rsid w:val="009E02F4"/>
    <w:rsid w:val="009E062A"/>
    <w:rsid w:val="009E1733"/>
    <w:rsid w:val="009E49BB"/>
    <w:rsid w:val="009F30B0"/>
    <w:rsid w:val="009F3293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E4A"/>
    <w:rsid w:val="00A5191C"/>
    <w:rsid w:val="00A54FDF"/>
    <w:rsid w:val="00A5644B"/>
    <w:rsid w:val="00A569CB"/>
    <w:rsid w:val="00A66363"/>
    <w:rsid w:val="00A70ED1"/>
    <w:rsid w:val="00A71E77"/>
    <w:rsid w:val="00A80DA0"/>
    <w:rsid w:val="00A81324"/>
    <w:rsid w:val="00A81805"/>
    <w:rsid w:val="00A83AD0"/>
    <w:rsid w:val="00A858FE"/>
    <w:rsid w:val="00A87E09"/>
    <w:rsid w:val="00A91837"/>
    <w:rsid w:val="00A91D93"/>
    <w:rsid w:val="00A92AC7"/>
    <w:rsid w:val="00A92FDA"/>
    <w:rsid w:val="00A97E00"/>
    <w:rsid w:val="00AA1C0B"/>
    <w:rsid w:val="00AA384A"/>
    <w:rsid w:val="00AB247E"/>
    <w:rsid w:val="00AB2C08"/>
    <w:rsid w:val="00AB2EF9"/>
    <w:rsid w:val="00AB456B"/>
    <w:rsid w:val="00AB49E8"/>
    <w:rsid w:val="00AB6219"/>
    <w:rsid w:val="00AC3C8E"/>
    <w:rsid w:val="00AD4726"/>
    <w:rsid w:val="00AE4BA6"/>
    <w:rsid w:val="00AE6B47"/>
    <w:rsid w:val="00AF2826"/>
    <w:rsid w:val="00AF31C9"/>
    <w:rsid w:val="00AF5AB2"/>
    <w:rsid w:val="00AF5C99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5687"/>
    <w:rsid w:val="00B56F8F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F246A"/>
    <w:rsid w:val="00BF271F"/>
    <w:rsid w:val="00C022FA"/>
    <w:rsid w:val="00C04392"/>
    <w:rsid w:val="00C04E18"/>
    <w:rsid w:val="00C07189"/>
    <w:rsid w:val="00C10159"/>
    <w:rsid w:val="00C10BB4"/>
    <w:rsid w:val="00C11736"/>
    <w:rsid w:val="00C13EF2"/>
    <w:rsid w:val="00C14758"/>
    <w:rsid w:val="00C15D20"/>
    <w:rsid w:val="00C175B8"/>
    <w:rsid w:val="00C23A93"/>
    <w:rsid w:val="00C27105"/>
    <w:rsid w:val="00C33938"/>
    <w:rsid w:val="00C433D7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18D7"/>
    <w:rsid w:val="00C94E2B"/>
    <w:rsid w:val="00C964CD"/>
    <w:rsid w:val="00CA6D79"/>
    <w:rsid w:val="00CC0F84"/>
    <w:rsid w:val="00CC0FEE"/>
    <w:rsid w:val="00CC4FDF"/>
    <w:rsid w:val="00CC564B"/>
    <w:rsid w:val="00CC72DA"/>
    <w:rsid w:val="00CD23A5"/>
    <w:rsid w:val="00CD6A9A"/>
    <w:rsid w:val="00CD7BFC"/>
    <w:rsid w:val="00CE1B17"/>
    <w:rsid w:val="00CE5A34"/>
    <w:rsid w:val="00CE5F63"/>
    <w:rsid w:val="00CF02FE"/>
    <w:rsid w:val="00CF25A3"/>
    <w:rsid w:val="00CF7B40"/>
    <w:rsid w:val="00D00C1C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50819"/>
    <w:rsid w:val="00D5121E"/>
    <w:rsid w:val="00D51E7E"/>
    <w:rsid w:val="00D71F57"/>
    <w:rsid w:val="00D73595"/>
    <w:rsid w:val="00D75220"/>
    <w:rsid w:val="00D83F06"/>
    <w:rsid w:val="00D85CFF"/>
    <w:rsid w:val="00D87BCA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586"/>
    <w:rsid w:val="00E056A0"/>
    <w:rsid w:val="00E153C5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901"/>
    <w:rsid w:val="00EE558E"/>
    <w:rsid w:val="00EE5A0D"/>
    <w:rsid w:val="00EF2AC3"/>
    <w:rsid w:val="00EF6139"/>
    <w:rsid w:val="00F00A59"/>
    <w:rsid w:val="00F02613"/>
    <w:rsid w:val="00F06374"/>
    <w:rsid w:val="00F14B30"/>
    <w:rsid w:val="00F16C1D"/>
    <w:rsid w:val="00F20239"/>
    <w:rsid w:val="00F23E2C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095D"/>
    <w:rsid w:val="00F92197"/>
    <w:rsid w:val="00F95CF7"/>
    <w:rsid w:val="00FA6643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7613-48BA-47B1-AF78-319639A7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15</cp:revision>
  <cp:lastPrinted>2022-09-28T11:12:00Z</cp:lastPrinted>
  <dcterms:created xsi:type="dcterms:W3CDTF">2022-10-10T14:11:00Z</dcterms:created>
  <dcterms:modified xsi:type="dcterms:W3CDTF">2022-11-15T12:55:00Z</dcterms:modified>
</cp:coreProperties>
</file>