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167" w14:textId="47BACDD0" w:rsidR="00A71113" w:rsidRPr="008C57D2" w:rsidRDefault="00A71113" w:rsidP="00A71113">
      <w:pPr>
        <w:spacing w:after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8C57D2">
        <w:rPr>
          <w:rFonts w:ascii="Arial" w:eastAsia="Times New Roman" w:hAnsi="Arial" w:cs="Arial"/>
          <w:b/>
          <w:u w:val="single"/>
          <w:lang w:eastAsia="pl-PL"/>
        </w:rPr>
        <w:t>Załącznik Nr 1</w:t>
      </w:r>
      <w:r w:rsidR="00416E41" w:rsidRPr="008C57D2">
        <w:rPr>
          <w:rFonts w:ascii="Arial" w:eastAsia="Times New Roman" w:hAnsi="Arial" w:cs="Arial"/>
          <w:b/>
          <w:u w:val="single"/>
          <w:lang w:eastAsia="pl-PL"/>
        </w:rPr>
        <w:t xml:space="preserve"> do SWZ</w:t>
      </w:r>
    </w:p>
    <w:p w14:paraId="157B595E" w14:textId="6F006A12" w:rsidR="00A71113" w:rsidRPr="008C57D2" w:rsidRDefault="00A71113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23590" w14:textId="4FFDCD6C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E88AB" w14:textId="668DD93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D21B2B" w14:textId="19692FD1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2DAE" w14:textId="77777777" w:rsidR="008F1B9C" w:rsidRPr="008C57D2" w:rsidRDefault="008F1B9C" w:rsidP="00A7111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41427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FC5D651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(Nazwa i adres Wykonawcy)                                            (miejscowość i data)</w:t>
      </w:r>
    </w:p>
    <w:p w14:paraId="23BBAA1C" w14:textId="77777777" w:rsidR="008F1B9C" w:rsidRPr="008C57D2" w:rsidRDefault="008F1B9C" w:rsidP="008F1B9C">
      <w:pPr>
        <w:rPr>
          <w:rFonts w:ascii="Arial" w:hAnsi="Arial" w:cs="Arial"/>
          <w:sz w:val="20"/>
          <w:szCs w:val="20"/>
        </w:rPr>
      </w:pPr>
    </w:p>
    <w:p w14:paraId="7179AEF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NIP Wykonawcy: …………………………………..</w:t>
      </w:r>
    </w:p>
    <w:p w14:paraId="643B104D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REGON Wykonawcy: ……………………………………</w:t>
      </w:r>
    </w:p>
    <w:p w14:paraId="48ED457F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</w:p>
    <w:p w14:paraId="518FE5B6" w14:textId="77777777" w:rsidR="008F1B9C" w:rsidRPr="008C57D2" w:rsidRDefault="008F1B9C" w:rsidP="008F1B9C">
      <w:pPr>
        <w:pStyle w:val="Stopka"/>
        <w:tabs>
          <w:tab w:val="clear" w:pos="4536"/>
          <w:tab w:val="clear" w:pos="9072"/>
        </w:tabs>
        <w:ind w:right="742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Tel. ………………………  Fax. ………………………… E-mail.……...................</w:t>
      </w:r>
    </w:p>
    <w:p w14:paraId="186C6963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213AE85" w14:textId="77777777" w:rsidR="008F1B9C" w:rsidRPr="008C57D2" w:rsidRDefault="008F1B9C" w:rsidP="008F1B9C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</w:t>
      </w:r>
    </w:p>
    <w:p w14:paraId="181AD699" w14:textId="77777777" w:rsidR="008F1B9C" w:rsidRPr="008C57D2" w:rsidRDefault="008F1B9C" w:rsidP="008F1B9C">
      <w:pPr>
        <w:spacing w:after="0" w:line="240" w:lineRule="auto"/>
        <w:ind w:left="4247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 Gospodarki Komunalnej sp. z o.o.</w:t>
      </w:r>
    </w:p>
    <w:p w14:paraId="58A75A7C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ul. Targowa 3</w:t>
      </w:r>
    </w:p>
    <w:p w14:paraId="27473C03" w14:textId="77777777" w:rsidR="008F1B9C" w:rsidRPr="008C57D2" w:rsidRDefault="008F1B9C" w:rsidP="008F1B9C">
      <w:pPr>
        <w:spacing w:after="0" w:line="240" w:lineRule="auto"/>
        <w:ind w:left="3539" w:firstLine="708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86-050 Solec Kujawski</w:t>
      </w:r>
    </w:p>
    <w:p w14:paraId="72D60751" w14:textId="77777777" w:rsidR="008F1B9C" w:rsidRPr="008C57D2" w:rsidRDefault="008F1B9C" w:rsidP="008F1B9C">
      <w:pPr>
        <w:rPr>
          <w:rFonts w:ascii="Arial" w:hAnsi="Arial" w:cs="Arial"/>
          <w:b/>
          <w:bCs/>
          <w:sz w:val="20"/>
          <w:szCs w:val="20"/>
        </w:rPr>
      </w:pPr>
    </w:p>
    <w:p w14:paraId="17E3B287" w14:textId="77777777" w:rsidR="008F1B9C" w:rsidRPr="008C57D2" w:rsidRDefault="008F1B9C" w:rsidP="008F1B9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FORMULARZ OFERTOWY</w:t>
      </w:r>
    </w:p>
    <w:p w14:paraId="1544A183" w14:textId="1E2DF9AB" w:rsidR="008F1B9C" w:rsidRPr="008C57D2" w:rsidRDefault="008F1B9C" w:rsidP="008F1B9C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Odpowiadając na przetarg nieograniczony na zadanie: </w:t>
      </w:r>
      <w:r w:rsidRPr="008C57D2">
        <w:rPr>
          <w:rFonts w:ascii="Arial" w:hAnsi="Arial" w:cs="Arial"/>
          <w:b/>
          <w:bCs/>
          <w:i/>
          <w:sz w:val="20"/>
          <w:szCs w:val="20"/>
        </w:rPr>
        <w:t>Hurtowy zakup oleju napędowego na potrzeby Zakładu Gospodarki Komunalnej sp. z o.o. w Solcu Kujawskim, nr postępowania ZP.DGK.</w:t>
      </w:r>
      <w:r w:rsidR="003566B7">
        <w:rPr>
          <w:rFonts w:ascii="Arial" w:hAnsi="Arial" w:cs="Arial"/>
          <w:b/>
          <w:bCs/>
          <w:i/>
          <w:sz w:val="20"/>
          <w:szCs w:val="20"/>
        </w:rPr>
        <w:t>3.2022</w:t>
      </w:r>
      <w:r w:rsidRPr="008C57D2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bCs/>
          <w:iCs/>
          <w:sz w:val="20"/>
          <w:szCs w:val="20"/>
        </w:rPr>
        <w:t>zgodnie z wymaganiami określonymi w SWZ:</w:t>
      </w:r>
    </w:p>
    <w:p w14:paraId="04F4E879" w14:textId="77777777" w:rsidR="008F1B9C" w:rsidRPr="008C57D2" w:rsidRDefault="008F1B9C" w:rsidP="008F1B9C">
      <w:pPr>
        <w:pStyle w:val="Bezodstpw"/>
        <w:ind w:firstLine="708"/>
        <w:jc w:val="both"/>
        <w:rPr>
          <w:rFonts w:ascii="Arial" w:hAnsi="Arial" w:cs="Arial"/>
          <w:b/>
          <w:i/>
          <w:snapToGrid w:val="0"/>
          <w:color w:val="000000"/>
          <w:highlight w:val="white"/>
        </w:rPr>
      </w:pPr>
    </w:p>
    <w:p w14:paraId="4287212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O f e r u j e m y : </w:t>
      </w:r>
    </w:p>
    <w:p w14:paraId="5510B687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 realizację przedmiotu zamówienia:</w:t>
      </w:r>
    </w:p>
    <w:p w14:paraId="7D374A8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netto </w:t>
      </w:r>
      <w:r w:rsidRPr="008C57D2">
        <w:rPr>
          <w:rFonts w:ascii="Arial" w:hAnsi="Arial" w:cs="Arial"/>
          <w:sz w:val="20"/>
          <w:szCs w:val="20"/>
        </w:rPr>
        <w:t>…………………….……. PLN,</w:t>
      </w:r>
    </w:p>
    <w:p w14:paraId="4D3430E8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 …………………………………………………………..…………………….PLN)</w:t>
      </w:r>
    </w:p>
    <w:p w14:paraId="66450FEB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8C57D2">
        <w:rPr>
          <w:rFonts w:ascii="Arial" w:hAnsi="Arial" w:cs="Arial"/>
          <w:sz w:val="20"/>
          <w:szCs w:val="20"/>
        </w:rPr>
        <w:t>………………..………. PLN,</w:t>
      </w:r>
    </w:p>
    <w:p w14:paraId="028089D5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18347398" w14:textId="0D980CDE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W tym stawka podatku VAT: </w:t>
      </w:r>
      <w:r w:rsidR="00EF0497">
        <w:rPr>
          <w:rFonts w:ascii="Arial" w:hAnsi="Arial" w:cs="Arial"/>
          <w:sz w:val="20"/>
          <w:szCs w:val="20"/>
        </w:rPr>
        <w:t>23</w:t>
      </w:r>
      <w:r w:rsidRPr="008C57D2">
        <w:rPr>
          <w:rFonts w:ascii="Arial" w:hAnsi="Arial" w:cs="Arial"/>
          <w:sz w:val="20"/>
          <w:szCs w:val="20"/>
        </w:rPr>
        <w:t xml:space="preserve"> %</w:t>
      </w:r>
    </w:p>
    <w:p w14:paraId="2F433F13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C57D2">
        <w:rPr>
          <w:rFonts w:ascii="Arial" w:hAnsi="Arial" w:cs="Arial"/>
          <w:b/>
          <w:i/>
          <w:iCs/>
          <w:sz w:val="20"/>
          <w:szCs w:val="20"/>
        </w:rPr>
        <w:t xml:space="preserve">Wartość podatku VAT: </w:t>
      </w:r>
      <w:r w:rsidRPr="008C57D2">
        <w:rPr>
          <w:rFonts w:ascii="Arial" w:hAnsi="Arial" w:cs="Arial"/>
          <w:i/>
          <w:iCs/>
          <w:sz w:val="20"/>
          <w:szCs w:val="20"/>
        </w:rPr>
        <w:t>……………………..PLN</w:t>
      </w:r>
    </w:p>
    <w:p w14:paraId="41D796DE" w14:textId="77777777" w:rsidR="008F1B9C" w:rsidRPr="008C57D2" w:rsidRDefault="008F1B9C" w:rsidP="008F1B9C">
      <w:pPr>
        <w:autoSpaceDE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(słownie…………………………………………………………..……………………..PLN).</w:t>
      </w:r>
    </w:p>
    <w:p w14:paraId="06C389C2" w14:textId="77777777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88996B" w14:textId="77671295" w:rsidR="008F1B9C" w:rsidRPr="008C57D2" w:rsidRDefault="008F1B9C" w:rsidP="008F1B9C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>Wyliczenia dokonano zgodnie z warunkami SWZ i Formularza cenowego.</w:t>
      </w:r>
    </w:p>
    <w:p w14:paraId="11724B5B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Informacja dla Wykonawcy:</w:t>
      </w:r>
    </w:p>
    <w:p w14:paraId="68C19F59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 w:rsidRPr="008C57D2">
        <w:rPr>
          <w:rFonts w:ascii="Arial" w:hAnsi="Arial" w:cs="Arial"/>
          <w:bCs/>
          <w:i/>
          <w:iCs/>
          <w:sz w:val="20"/>
          <w:szCs w:val="20"/>
        </w:rPr>
        <w:t>Formularz oferty musi być podpisany przez osobę lub osoby upełnomocnione do reprezentowania firmy.</w:t>
      </w:r>
    </w:p>
    <w:p w14:paraId="670B097F" w14:textId="77777777" w:rsidR="008F1B9C" w:rsidRPr="008C57D2" w:rsidRDefault="008F1B9C" w:rsidP="008F1B9C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14:paraId="2D784A1E" w14:textId="77777777" w:rsidR="008F1B9C" w:rsidRPr="008C57D2" w:rsidRDefault="008F1B9C" w:rsidP="008F1B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OŚWIADCZENIA : </w:t>
      </w:r>
    </w:p>
    <w:p w14:paraId="7AC039D6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Oświadczamy, że w cenie naszej oferty zostały uwzględnione wszystkie nasze koszty z uwzględnieniem podatku od towarów i usług VAT, innych opłat i podatków.</w:t>
      </w:r>
    </w:p>
    <w:p w14:paraId="3B77B7E2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Zamówienia zostaną zrealizowane w ciągu: …… godzin od momentu zgłoszenia.</w:t>
      </w:r>
    </w:p>
    <w:p w14:paraId="7AD63DBA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7D2">
        <w:rPr>
          <w:rFonts w:ascii="Arial" w:hAnsi="Arial" w:cs="Arial"/>
          <w:b/>
          <w:bCs/>
          <w:sz w:val="20"/>
          <w:szCs w:val="20"/>
        </w:rPr>
        <w:t>Do realizacji dostaw będziemy wykorzystywali środek transportu (autocysternę) spełniający normy emisji spalin EURO … .</w:t>
      </w:r>
    </w:p>
    <w:p w14:paraId="080B069A" w14:textId="65484D2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Zamówienie zostanie zrealizowane: 1 rok od podpisania umowy</w:t>
      </w:r>
      <w:r w:rsidR="00F26150">
        <w:rPr>
          <w:rFonts w:ascii="Arial" w:hAnsi="Arial" w:cs="Arial"/>
          <w:sz w:val="20"/>
          <w:szCs w:val="20"/>
        </w:rPr>
        <w:t xml:space="preserve"> w terminach wskazanych w umowie (</w:t>
      </w:r>
      <w:r w:rsidR="003566B7">
        <w:rPr>
          <w:rFonts w:ascii="Arial" w:hAnsi="Arial" w:cs="Arial"/>
          <w:sz w:val="20"/>
          <w:szCs w:val="20"/>
        </w:rPr>
        <w:t xml:space="preserve">marzec </w:t>
      </w:r>
      <w:r w:rsidR="00F26150">
        <w:rPr>
          <w:rFonts w:ascii="Arial" w:hAnsi="Arial" w:cs="Arial"/>
          <w:sz w:val="20"/>
          <w:szCs w:val="20"/>
        </w:rPr>
        <w:t xml:space="preserve">2022 – </w:t>
      </w:r>
      <w:r w:rsidR="003566B7">
        <w:rPr>
          <w:rFonts w:ascii="Arial" w:hAnsi="Arial" w:cs="Arial"/>
          <w:sz w:val="20"/>
          <w:szCs w:val="20"/>
        </w:rPr>
        <w:t xml:space="preserve">luty </w:t>
      </w:r>
      <w:r w:rsidR="00F26150">
        <w:rPr>
          <w:rFonts w:ascii="Arial" w:hAnsi="Arial" w:cs="Arial"/>
          <w:sz w:val="20"/>
          <w:szCs w:val="20"/>
        </w:rPr>
        <w:t>2023)</w:t>
      </w:r>
    </w:p>
    <w:p w14:paraId="2A090981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Oferowany przez nas termin płatności: zgodnie z warunkami umowy.</w:t>
      </w:r>
    </w:p>
    <w:p w14:paraId="37BE5F3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Oświadczamy, że uważamy się za związanych niniejszą ofertą przez okres 30 dni od dnia jej złożenia. </w:t>
      </w:r>
    </w:p>
    <w:p w14:paraId="1D58D55F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Na dostarczony przedmiot zamówienia udzielamy gwarancji – zgodnie z zapisami umowy</w:t>
      </w:r>
    </w:p>
    <w:p w14:paraId="73FE5D0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Oświadczamy, że prace związane z realizacją zamówienia zamierzamy wykonać sami/powierzymy Podwykonawcom* w następującym zakresie: </w:t>
      </w:r>
    </w:p>
    <w:p w14:paraId="004496C4" w14:textId="77777777" w:rsidR="008F1B9C" w:rsidRPr="008C57D2" w:rsidRDefault="008F1B9C" w:rsidP="008F1B9C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625884FD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14:paraId="78F2C90E" w14:textId="09D1D440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Oświadczam/y, że zapoznaliśmy się ze wzorem umowy/istotnymi postanowieniami umowy, stanowiącymi załącznik do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 xml:space="preserve">, akceptujemy jej treść i zobowiązujemy się, w przypadku wyboru naszej oferty, do zawarcia umowy zgodnej z niniejszą ofertą, na warunkach określonych w </w:t>
      </w:r>
      <w:r w:rsidR="00A259C3">
        <w:rPr>
          <w:rFonts w:ascii="Arial" w:hAnsi="Arial" w:cs="Arial"/>
          <w:sz w:val="20"/>
          <w:szCs w:val="20"/>
        </w:rPr>
        <w:t>SWZ</w:t>
      </w:r>
      <w:r w:rsidRPr="008C57D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151822F0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Wszelką korespondencję w sprawie niniejszego postępowania należy kierować na poniższy adres: ............................................................................... ................................................................................………………………………..………………...…………............................................................................................. </w:t>
      </w:r>
    </w:p>
    <w:p w14:paraId="5A01069C" w14:textId="77777777" w:rsidR="008F1B9C" w:rsidRPr="008C57D2" w:rsidRDefault="008F1B9C" w:rsidP="008F1B9C">
      <w:pPr>
        <w:pStyle w:val="Tekstpodstawowy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Ofertę niniejszą składam/y na ………..kolejno ponumerowanych stronach.</w:t>
      </w:r>
    </w:p>
    <w:p w14:paraId="2CEE3085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8C82F77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42D1B734" w14:textId="27A5514A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026E30F8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58593CDC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7280A88D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72D0754A" w14:textId="4230940A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C1CB9" w14:textId="51D6BDEC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0E2F9" w14:textId="725034E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BA3CC" w14:textId="7B977D0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9762" w14:textId="2E5097F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3BBD2" w14:textId="0FA94B3F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86F33" w14:textId="7A8EE405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CE949E" w14:textId="4E28548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FA4CB" w14:textId="30A1F33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C3502" w14:textId="198A782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2F3AC4" w14:textId="5EEE548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EC664" w14:textId="357DDF5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EE880" w14:textId="405A37B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735D3" w14:textId="7578C62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6B297" w14:textId="5A0E1E6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11D32" w14:textId="27BA07D1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AB20C" w14:textId="491D3706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4B1A8" w14:textId="7AB030A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76078" w14:textId="514CACE4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83BE" w14:textId="3A77CC7E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BCBEB" w14:textId="77777777" w:rsidR="00A71113" w:rsidRPr="008C57D2" w:rsidRDefault="00A71113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182CA" w14:textId="77777777" w:rsidR="00A71113" w:rsidRPr="008C57D2" w:rsidRDefault="00A71113" w:rsidP="00A7111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57D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Załącznik do formularza oferty</w:t>
      </w:r>
    </w:p>
    <w:p w14:paraId="434369C3" w14:textId="77777777" w:rsidR="008F1B9C" w:rsidRPr="008C57D2" w:rsidRDefault="008F1B9C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18A651" w14:textId="77777777" w:rsidR="00A71113" w:rsidRPr="008C57D2" w:rsidRDefault="00A71113" w:rsidP="00A711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06E6AA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FORMULARZ CENOWY</w:t>
      </w:r>
    </w:p>
    <w:p w14:paraId="62CBE052" w14:textId="77777777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(sposób wyliczenia ceny oferty) do postępowania przetargowego:</w:t>
      </w:r>
    </w:p>
    <w:p w14:paraId="42699E7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 w:val="14"/>
          <w:szCs w:val="20"/>
          <w:lang w:eastAsia="pl-PL"/>
        </w:rPr>
      </w:pPr>
    </w:p>
    <w:p w14:paraId="68F09ADC" w14:textId="24636286" w:rsidR="008F1B9C" w:rsidRPr="008C57D2" w:rsidRDefault="008F1B9C" w:rsidP="008F1B9C">
      <w:pPr>
        <w:autoSpaceDE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8"/>
          <w:szCs w:val="32"/>
        </w:rPr>
        <w:t>Zakładu Gospodarki Komunalnej sp. z o.o. w Solcu Kujawskim (ZP.DGK.</w:t>
      </w:r>
      <w:r w:rsidR="003566B7">
        <w:rPr>
          <w:rFonts w:ascii="Arial" w:hAnsi="Arial" w:cs="Arial"/>
          <w:b/>
          <w:bCs/>
          <w:i/>
          <w:sz w:val="28"/>
          <w:szCs w:val="32"/>
        </w:rPr>
        <w:t>3.2022</w:t>
      </w:r>
      <w:r w:rsidRPr="008C57D2">
        <w:rPr>
          <w:rFonts w:ascii="Arial" w:hAnsi="Arial" w:cs="Arial"/>
          <w:b/>
          <w:bCs/>
          <w:i/>
          <w:sz w:val="28"/>
          <w:szCs w:val="32"/>
        </w:rPr>
        <w:t>)</w:t>
      </w:r>
    </w:p>
    <w:p w14:paraId="7171D824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77DBE56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Do wyliczenia ceny zostało przyjęte:</w:t>
      </w:r>
    </w:p>
    <w:p w14:paraId="6DFBBA63" w14:textId="284B0460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Cena hurtowa netto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bCs/>
            <w:i/>
            <w:iCs/>
            <w:szCs w:val="18"/>
          </w:rPr>
          <w:t>1 litra</w:t>
        </w:r>
      </w:smartTag>
      <w:r w:rsidRPr="008C57D2">
        <w:rPr>
          <w:rFonts w:ascii="Arial" w:hAnsi="Arial" w:cs="Arial"/>
          <w:b/>
          <w:bCs/>
          <w:i/>
          <w:iCs/>
          <w:szCs w:val="18"/>
        </w:rPr>
        <w:t xml:space="preserve"> oleju napędowego ogłoszonego przez PKN Orlen z dnia </w:t>
      </w:r>
      <w:r w:rsidR="00F26150">
        <w:rPr>
          <w:rFonts w:ascii="Arial" w:hAnsi="Arial" w:cs="Arial"/>
          <w:b/>
          <w:bCs/>
          <w:i/>
          <w:iCs/>
          <w:szCs w:val="18"/>
        </w:rPr>
        <w:t>2</w:t>
      </w:r>
      <w:r w:rsidR="003566B7">
        <w:rPr>
          <w:rFonts w:ascii="Arial" w:hAnsi="Arial" w:cs="Arial"/>
          <w:b/>
          <w:bCs/>
          <w:i/>
          <w:iCs/>
          <w:szCs w:val="18"/>
        </w:rPr>
        <w:t>4</w:t>
      </w:r>
      <w:r w:rsidR="00F26150">
        <w:rPr>
          <w:rFonts w:ascii="Arial" w:hAnsi="Arial" w:cs="Arial"/>
          <w:b/>
          <w:bCs/>
          <w:i/>
          <w:iCs/>
          <w:szCs w:val="18"/>
        </w:rPr>
        <w:t>.0</w:t>
      </w:r>
      <w:r w:rsidR="003566B7">
        <w:rPr>
          <w:rFonts w:ascii="Arial" w:hAnsi="Arial" w:cs="Arial"/>
          <w:b/>
          <w:bCs/>
          <w:i/>
          <w:iCs/>
          <w:szCs w:val="18"/>
        </w:rPr>
        <w:t>2</w:t>
      </w:r>
      <w:r w:rsidR="00F26150">
        <w:rPr>
          <w:rFonts w:ascii="Arial" w:hAnsi="Arial" w:cs="Arial"/>
          <w:b/>
          <w:bCs/>
          <w:i/>
          <w:iCs/>
          <w:szCs w:val="18"/>
        </w:rPr>
        <w:t>.2022</w:t>
      </w:r>
      <w:r w:rsidRPr="008C57D2">
        <w:rPr>
          <w:rFonts w:ascii="Arial" w:hAnsi="Arial" w:cs="Arial"/>
          <w:b/>
          <w:bCs/>
          <w:i/>
          <w:iCs/>
          <w:szCs w:val="18"/>
        </w:rPr>
        <w:t xml:space="preserve"> r. tj. ………..zł </w:t>
      </w:r>
    </w:p>
    <w:p w14:paraId="6D2A5D4D" w14:textId="77777777" w:rsidR="008F1B9C" w:rsidRPr="008C57D2" w:rsidRDefault="008F1B9C" w:rsidP="008F1B9C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rabat  …………….. zł ( do jednego litra ON netto )</w:t>
      </w:r>
    </w:p>
    <w:p w14:paraId="0D4A3E33" w14:textId="77777777" w:rsidR="008F1B9C" w:rsidRPr="008C57D2" w:rsidRDefault="008F1B9C" w:rsidP="008F1B9C">
      <w:pPr>
        <w:spacing w:line="240" w:lineRule="auto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>Wyliczenie:</w:t>
      </w:r>
    </w:p>
    <w:p w14:paraId="7440DB4E" w14:textId="45C87720" w:rsidR="008F1B9C" w:rsidRPr="008C57D2" w:rsidRDefault="008F1B9C" w:rsidP="008F1B9C">
      <w:pPr>
        <w:spacing w:line="240" w:lineRule="auto"/>
        <w:jc w:val="both"/>
        <w:rPr>
          <w:rFonts w:ascii="Arial" w:hAnsi="Arial" w:cs="Arial"/>
          <w:b/>
          <w:bCs/>
          <w:i/>
          <w:iCs/>
          <w:szCs w:val="18"/>
        </w:rPr>
      </w:pPr>
      <w:r w:rsidRPr="008C57D2">
        <w:rPr>
          <w:rFonts w:ascii="Arial" w:hAnsi="Arial" w:cs="Arial"/>
          <w:b/>
          <w:bCs/>
          <w:i/>
          <w:iCs/>
          <w:szCs w:val="18"/>
        </w:rPr>
        <w:t xml:space="preserve"> (cena z rabatem 1 litra )…………… zł  x ( ilość litrów ) 8</w:t>
      </w:r>
      <w:r w:rsidR="00EF0497">
        <w:rPr>
          <w:rFonts w:ascii="Arial" w:hAnsi="Arial" w:cs="Arial"/>
          <w:b/>
          <w:bCs/>
          <w:i/>
          <w:iCs/>
          <w:szCs w:val="18"/>
        </w:rPr>
        <w:t>0</w:t>
      </w:r>
      <w:r w:rsidRPr="008C57D2">
        <w:rPr>
          <w:rFonts w:ascii="Arial" w:hAnsi="Arial" w:cs="Arial"/>
          <w:b/>
          <w:bCs/>
          <w:i/>
          <w:iCs/>
          <w:szCs w:val="18"/>
        </w:rPr>
        <w:t>.000  = …………………………  + VAT (23 %) = ………………………………………………..</w:t>
      </w:r>
    </w:p>
    <w:p w14:paraId="772A22B0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2681B4BF" w14:textId="2CB8997B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  <w:r w:rsidRPr="008C57D2">
        <w:rPr>
          <w:rFonts w:ascii="Arial" w:hAnsi="Arial" w:cs="Arial"/>
          <w:b/>
          <w:bCs/>
          <w:szCs w:val="20"/>
          <w:lang w:eastAsia="pl-PL"/>
        </w:rPr>
        <w:t xml:space="preserve">Oferowana wartość </w:t>
      </w:r>
      <w:r w:rsidRPr="00EF0497">
        <w:rPr>
          <w:rFonts w:ascii="Arial" w:hAnsi="Arial" w:cs="Arial"/>
          <w:b/>
          <w:bCs/>
          <w:szCs w:val="20"/>
          <w:lang w:eastAsia="pl-PL"/>
        </w:rPr>
        <w:t>8</w:t>
      </w:r>
      <w:r w:rsidR="00EF0497" w:rsidRPr="00EF0497">
        <w:rPr>
          <w:rFonts w:ascii="Arial" w:hAnsi="Arial" w:cs="Arial"/>
          <w:b/>
          <w:bCs/>
          <w:szCs w:val="20"/>
          <w:lang w:eastAsia="pl-PL"/>
        </w:rPr>
        <w:t>0</w:t>
      </w:r>
      <w:r w:rsidRPr="00EF0497">
        <w:rPr>
          <w:rFonts w:ascii="Arial" w:hAnsi="Arial" w:cs="Arial"/>
          <w:b/>
          <w:bCs/>
          <w:szCs w:val="20"/>
          <w:lang w:eastAsia="pl-PL"/>
        </w:rPr>
        <w:t>.000</w:t>
      </w:r>
      <w:r w:rsidRPr="008C57D2">
        <w:rPr>
          <w:rFonts w:ascii="Arial" w:hAnsi="Arial" w:cs="Arial"/>
          <w:b/>
          <w:bCs/>
          <w:szCs w:val="20"/>
          <w:lang w:eastAsia="pl-PL"/>
        </w:rPr>
        <w:t xml:space="preserve"> l oleju napędowego (do przeniesienia na formularz ofertowy):</w:t>
      </w:r>
    </w:p>
    <w:p w14:paraId="58FFD223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92D5EE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netto </w:t>
      </w:r>
      <w:r w:rsidRPr="008C57D2">
        <w:rPr>
          <w:rFonts w:ascii="Arial" w:hAnsi="Arial" w:cs="Arial"/>
          <w:lang w:eastAsia="pl-PL"/>
        </w:rPr>
        <w:t>…………………….……. PLN,</w:t>
      </w:r>
    </w:p>
    <w:p w14:paraId="0C9DD999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 …………………………………………………………..…………………….PLN)</w:t>
      </w:r>
    </w:p>
    <w:p w14:paraId="1EB17FBA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 xml:space="preserve">Cena brutto </w:t>
      </w:r>
      <w:r w:rsidRPr="008C57D2">
        <w:rPr>
          <w:rFonts w:ascii="Arial" w:hAnsi="Arial" w:cs="Arial"/>
          <w:lang w:eastAsia="pl-PL"/>
        </w:rPr>
        <w:t>………………..………. PLN,</w:t>
      </w:r>
    </w:p>
    <w:p w14:paraId="1A7DBE71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(słownie…………………………………………………………..……………………..PLN).</w:t>
      </w:r>
    </w:p>
    <w:p w14:paraId="64FFAD8B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3FB1AC0D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1E22408C" w14:textId="77777777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sz w:val="26"/>
          <w:lang w:eastAsia="pl-PL"/>
        </w:rPr>
      </w:pPr>
    </w:p>
    <w:p w14:paraId="2312FBD3" w14:textId="125FA19D" w:rsidR="008F1B9C" w:rsidRPr="008C57D2" w:rsidRDefault="008F1B9C" w:rsidP="008F1B9C">
      <w:pPr>
        <w:autoSpaceDE w:val="0"/>
        <w:adjustRightInd w:val="0"/>
        <w:spacing w:line="240" w:lineRule="auto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roku</w:t>
      </w:r>
    </w:p>
    <w:p w14:paraId="2A5393A3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lang w:eastAsia="pl-PL"/>
        </w:rPr>
      </w:pPr>
    </w:p>
    <w:p w14:paraId="6353A0B7" w14:textId="77777777" w:rsidR="008F1B9C" w:rsidRPr="008C57D2" w:rsidRDefault="008F1B9C" w:rsidP="008F1B9C">
      <w:pPr>
        <w:autoSpaceDE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………..…….…………………………………………..</w:t>
      </w:r>
    </w:p>
    <w:p w14:paraId="1A4977C8" w14:textId="77777777" w:rsidR="008F1B9C" w:rsidRPr="008C57D2" w:rsidRDefault="008F1B9C" w:rsidP="008F1B9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(podpis/y osoby/osób reprezentujących Wykonawcę/Wykonawców)</w:t>
      </w:r>
    </w:p>
    <w:p w14:paraId="2BA52ED4" w14:textId="26A0BF7D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EEF54" w14:textId="26907050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17E37" w14:textId="1BC3AC98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07EE" w14:textId="5459FE9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8CB7D" w14:textId="77777777" w:rsidR="008F1B9C" w:rsidRPr="008C57D2" w:rsidRDefault="008F1B9C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A9454B" w14:textId="2FD41042" w:rsidR="00CA751E" w:rsidRPr="008C57D2" w:rsidRDefault="00CA751E" w:rsidP="00A71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2BAEA" w14:textId="1578E3D1" w:rsidR="00CA751E" w:rsidRPr="008C57D2" w:rsidRDefault="00CA751E" w:rsidP="00CA751E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 xml:space="preserve">Załącznik nr 2 do SWZ </w:t>
      </w:r>
    </w:p>
    <w:p w14:paraId="7DF9939F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2546FF6" w14:textId="69A5C3E6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668872A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112 ust. 1 ustawy z dnia 11 września 2019 r. </w:t>
      </w:r>
    </w:p>
    <w:p w14:paraId="069B1B4E" w14:textId="1759513C" w:rsidR="00CA751E" w:rsidRPr="008C57D2" w:rsidRDefault="00CA751E" w:rsidP="00416E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56B1ED0" w14:textId="0773227B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FE836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CF0A2D" w14:textId="37CF2E88" w:rsidR="008F1B9C" w:rsidRPr="008C57D2" w:rsidRDefault="00CA751E" w:rsidP="008F1B9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</w:t>
      </w:r>
      <w:r w:rsidR="003566B7">
        <w:rPr>
          <w:rFonts w:ascii="Arial" w:hAnsi="Arial" w:cs="Arial"/>
          <w:b/>
          <w:bCs/>
          <w:i/>
          <w:sz w:val="20"/>
        </w:rPr>
        <w:t>3</w:t>
      </w:r>
      <w:r w:rsidR="008F1B9C" w:rsidRPr="008C57D2">
        <w:rPr>
          <w:rFonts w:ascii="Arial" w:hAnsi="Arial" w:cs="Arial"/>
          <w:b/>
          <w:bCs/>
          <w:i/>
          <w:sz w:val="20"/>
        </w:rPr>
        <w:t>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="008F1B9C" w:rsidRPr="008C57D2">
        <w:rPr>
          <w:rFonts w:ascii="Arial" w:hAnsi="Arial" w:cs="Arial"/>
          <w:b/>
          <w:bCs/>
          <w:i/>
          <w:sz w:val="20"/>
        </w:rPr>
        <w:t>)</w:t>
      </w:r>
    </w:p>
    <w:p w14:paraId="0DD840A5" w14:textId="26C642A8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52B36266" w14:textId="77777777" w:rsidR="00CA751E" w:rsidRPr="008C57D2" w:rsidRDefault="00CA751E" w:rsidP="00CA751E">
      <w:pPr>
        <w:spacing w:after="0"/>
        <w:rPr>
          <w:rFonts w:ascii="Arial" w:hAnsi="Arial" w:cs="Arial"/>
          <w:b/>
          <w:sz w:val="20"/>
          <w:szCs w:val="20"/>
        </w:rPr>
      </w:pPr>
    </w:p>
    <w:p w14:paraId="0093FDE6" w14:textId="7725E4B9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F464D01" w14:textId="3BC7F1CC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spełniam warunki udziału w postępowaniu określone przez zamawiającego w ogłoszeniu o zamówieniu oraz specyfikacji warunków zamówienia.</w:t>
      </w:r>
    </w:p>
    <w:p w14:paraId="769DFE3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4F84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…………………………..…….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B6931D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1B36A404" w14:textId="77777777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1A3EF743" w14:textId="46D2CC7B" w:rsidR="00CA751E" w:rsidRPr="008C57D2" w:rsidRDefault="00CA751E" w:rsidP="00CA751E">
      <w:pPr>
        <w:spacing w:after="0"/>
        <w:ind w:left="552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32CC212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5DBD21D6" w14:textId="2C55EB05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C57D2">
        <w:rPr>
          <w:rFonts w:ascii="Arial" w:hAnsi="Arial" w:cs="Arial"/>
          <w:sz w:val="20"/>
          <w:szCs w:val="20"/>
        </w:rPr>
        <w:t xml:space="preserve">: </w:t>
      </w:r>
    </w:p>
    <w:p w14:paraId="762746D5" w14:textId="52FD629E" w:rsidR="00CA751E" w:rsidRPr="008C57D2" w:rsidRDefault="00CA751E" w:rsidP="00CA751E">
      <w:pPr>
        <w:tabs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ogłoszeniu o zamówieniu  oraz specyfikacji istotnych warunków zamówienia,</w:t>
      </w:r>
    </w:p>
    <w:p w14:paraId="0CE95DA0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5BD54559" w14:textId="48800B6A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D25DCC" w14:textId="6184A931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..………………………………………………………………………………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64651540" w14:textId="0BCB4AF1" w:rsidR="00CA751E" w:rsidRPr="008C57D2" w:rsidRDefault="00CA751E" w:rsidP="00CA751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1106AB16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ED36A8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568EEA" w14:textId="2AC096C5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…………….………………. dnia ………….……. r. </w:t>
      </w:r>
    </w:p>
    <w:p w14:paraId="11776477" w14:textId="77777777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B5E7113" w14:textId="65874538" w:rsidR="00CA751E" w:rsidRPr="008C57D2" w:rsidRDefault="00CA751E" w:rsidP="00CA751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</w:t>
      </w:r>
    </w:p>
    <w:p w14:paraId="20C081F6" w14:textId="4D04D605" w:rsidR="00CA751E" w:rsidRPr="008C57D2" w:rsidRDefault="00CA751E" w:rsidP="00CA751E">
      <w:pPr>
        <w:spacing w:after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4D936D76" w14:textId="2BDB1412" w:rsidR="00CA751E" w:rsidRPr="008C57D2" w:rsidRDefault="00CA751E" w:rsidP="00CA751E">
      <w:pPr>
        <w:spacing w:after="0"/>
        <w:ind w:left="6237"/>
        <w:jc w:val="center"/>
        <w:rPr>
          <w:rFonts w:ascii="Arial" w:hAnsi="Arial" w:cs="Arial"/>
          <w:i/>
          <w:sz w:val="20"/>
          <w:szCs w:val="20"/>
        </w:rPr>
      </w:pPr>
    </w:p>
    <w:p w14:paraId="7D58CEAB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7182B481" w14:textId="03C4791C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539CF8" w14:textId="395B00F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3401FB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9A359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…………….……………………………….….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9EA4E4" w14:textId="7E0D036B" w:rsidR="00CA751E" w:rsidRPr="008C57D2" w:rsidRDefault="00CA751E" w:rsidP="00CA751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3F28C147" w14:textId="2366C9DE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…………….……………………………</w:t>
      </w:r>
    </w:p>
    <w:p w14:paraId="79AB3A14" w14:textId="157FBDB8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 w imieniu wykonawcy z pieczątką imienną)</w:t>
      </w:r>
    </w:p>
    <w:p w14:paraId="18577728" w14:textId="77777777" w:rsidR="00416E41" w:rsidRPr="008C57D2" w:rsidRDefault="00416E41" w:rsidP="00CA751E">
      <w:pPr>
        <w:spacing w:after="0"/>
        <w:rPr>
          <w:rFonts w:ascii="Arial" w:hAnsi="Arial" w:cs="Arial"/>
          <w:sz w:val="20"/>
          <w:szCs w:val="20"/>
        </w:rPr>
      </w:pPr>
    </w:p>
    <w:p w14:paraId="38E015BD" w14:textId="322D8BC3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AED2E6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    ( oznaczenie  Wykonawcy)</w:t>
      </w:r>
    </w:p>
    <w:p w14:paraId="58DD6FDC" w14:textId="609DFFBA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8687224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92E80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składane na podstawie art. 108 i 109 ustawy z dnia  11 września 2019 r. </w:t>
      </w:r>
    </w:p>
    <w:p w14:paraId="5B19CDB3" w14:textId="49EF9450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719949D" w14:textId="77777777" w:rsidR="00CA751E" w:rsidRPr="008C57D2" w:rsidRDefault="00CA751E" w:rsidP="00CA751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9F86E" w14:textId="17570239" w:rsidR="00CA751E" w:rsidRPr="008C57D2" w:rsidRDefault="00CA751E" w:rsidP="008F1B9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2DD05C4" w14:textId="7D43F2CA" w:rsidR="00CA751E" w:rsidRPr="008C57D2" w:rsidRDefault="00CA751E" w:rsidP="008F1B9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 xml:space="preserve">Składając ofertę w imieniu własnym/jako partner konsorcjum  na: Składając ofertę w imieniu własnym/jako partner konsorcjum *  w trybie przetargu nieograniczonego na: </w:t>
      </w:r>
      <w:r w:rsidR="008F1B9C"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="008F1B9C"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</w:t>
      </w:r>
      <w:r w:rsidR="003566B7">
        <w:rPr>
          <w:rFonts w:ascii="Arial" w:hAnsi="Arial" w:cs="Arial"/>
          <w:b/>
          <w:bCs/>
          <w:i/>
          <w:sz w:val="20"/>
        </w:rPr>
        <w:t>3</w:t>
      </w:r>
      <w:r w:rsidR="008F1B9C" w:rsidRPr="008C57D2">
        <w:rPr>
          <w:rFonts w:ascii="Arial" w:hAnsi="Arial" w:cs="Arial"/>
          <w:b/>
          <w:bCs/>
          <w:i/>
          <w:sz w:val="20"/>
        </w:rPr>
        <w:t>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="008F1B9C" w:rsidRPr="008C57D2">
        <w:rPr>
          <w:rFonts w:ascii="Arial" w:hAnsi="Arial" w:cs="Arial"/>
          <w:b/>
          <w:bCs/>
          <w:i/>
          <w:sz w:val="20"/>
        </w:rPr>
        <w:t>)</w:t>
      </w:r>
    </w:p>
    <w:p w14:paraId="543324DE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co następuje:</w:t>
      </w:r>
    </w:p>
    <w:p w14:paraId="491A2B5E" w14:textId="77777777" w:rsidR="00CA751E" w:rsidRPr="008C57D2" w:rsidRDefault="00CA751E" w:rsidP="00CA751E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0BFEA35F" w14:textId="77777777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2CE2E68" w14:textId="676C757E" w:rsidR="00CA751E" w:rsidRPr="008C57D2" w:rsidRDefault="00CA751E" w:rsidP="00CA751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nie podlegam wykluczeniu z postępowania na podstawie art. 109 ust. 1 pkt. 4, 5, 7 ustawy Pzp.</w:t>
      </w:r>
    </w:p>
    <w:p w14:paraId="46E45AF5" w14:textId="77777777" w:rsidR="00CA751E" w:rsidRPr="008C57D2" w:rsidRDefault="00CA751E" w:rsidP="00CA75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AD71CC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…………….……………………………. dnia ………….……. r. </w:t>
      </w:r>
    </w:p>
    <w:p w14:paraId="2977E5B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  <w:r w:rsidRPr="008C57D2">
        <w:rPr>
          <w:rFonts w:ascii="Arial" w:hAnsi="Arial" w:cs="Arial"/>
          <w:sz w:val="20"/>
          <w:szCs w:val="20"/>
        </w:rPr>
        <w:tab/>
      </w:r>
    </w:p>
    <w:p w14:paraId="77B3AA9D" w14:textId="77777777" w:rsidR="00CA751E" w:rsidRPr="008C57D2" w:rsidRDefault="00CA751E" w:rsidP="00CA751E">
      <w:pPr>
        <w:spacing w:after="0"/>
        <w:ind w:left="4762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42A537C8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5759B91D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281F75FD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FE2654" w14:textId="65D543E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 ……………………………………………………. ustawy Pzp</w:t>
      </w:r>
      <w:r w:rsidRPr="008C57D2">
        <w:rPr>
          <w:rFonts w:ascii="Arial" w:hAnsi="Arial" w:cs="Arial"/>
          <w:i/>
          <w:sz w:val="20"/>
          <w:szCs w:val="20"/>
        </w:rPr>
        <w:t>(podać mającą zastosowanie podstawę wykluczenia).</w:t>
      </w:r>
      <w:r w:rsidRPr="008C57D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8F1B9C" w:rsidRPr="008C57D2">
        <w:rPr>
          <w:rFonts w:ascii="Arial" w:hAnsi="Arial" w:cs="Arial"/>
          <w:sz w:val="20"/>
          <w:szCs w:val="20"/>
        </w:rPr>
        <w:t>110</w:t>
      </w:r>
      <w:r w:rsidRPr="008C57D2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14:paraId="06113FEF" w14:textId="5722FB29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0A372C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CE5803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……………………………….…….…….</w:t>
      </w:r>
      <w:r w:rsidRPr="008C57D2">
        <w:rPr>
          <w:rFonts w:ascii="Arial" w:hAnsi="Arial" w:cs="Arial"/>
          <w:i/>
          <w:sz w:val="20"/>
          <w:szCs w:val="20"/>
        </w:rPr>
        <w:t xml:space="preserve">, </w:t>
      </w:r>
      <w:r w:rsidRPr="008C57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D136107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  <w:r w:rsidRPr="008C57D2">
        <w:rPr>
          <w:rFonts w:ascii="Arial" w:hAnsi="Arial" w:cs="Arial"/>
          <w:sz w:val="20"/>
          <w:szCs w:val="20"/>
        </w:rPr>
        <w:tab/>
      </w:r>
    </w:p>
    <w:p w14:paraId="5B7E1FA2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10907EBE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125B004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14618F42" w14:textId="77777777" w:rsidR="00CA751E" w:rsidRPr="008C57D2" w:rsidRDefault="00CA751E" w:rsidP="008F1B9C">
      <w:pPr>
        <w:spacing w:after="0"/>
        <w:rPr>
          <w:rFonts w:ascii="Arial" w:hAnsi="Arial" w:cs="Arial"/>
          <w:i/>
          <w:sz w:val="20"/>
          <w:szCs w:val="20"/>
        </w:rPr>
      </w:pPr>
    </w:p>
    <w:p w14:paraId="07C09519" w14:textId="77777777" w:rsidR="00CA751E" w:rsidRPr="008C57D2" w:rsidRDefault="00CA751E" w:rsidP="00CA751E">
      <w:pPr>
        <w:spacing w:after="0"/>
        <w:rPr>
          <w:rFonts w:ascii="Arial" w:hAnsi="Arial" w:cs="Arial"/>
          <w:i/>
          <w:sz w:val="20"/>
          <w:szCs w:val="20"/>
        </w:rPr>
      </w:pPr>
    </w:p>
    <w:p w14:paraId="4F29B309" w14:textId="660C692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DC645A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…………………………………………………………….……………………………………..……………………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A6AD8E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……………………………………….……. dnia …………………. r.</w:t>
      </w:r>
    </w:p>
    <w:p w14:paraId="40110451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67DF79CE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</w:t>
      </w:r>
    </w:p>
    <w:p w14:paraId="0350C0A3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lastRenderedPageBreak/>
        <w:t>(podpis osoby uprawnionej do składania oświadczeń woli</w:t>
      </w:r>
    </w:p>
    <w:p w14:paraId="4BFAD6CD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710F490B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i/>
          <w:sz w:val="20"/>
          <w:szCs w:val="20"/>
        </w:rPr>
      </w:pPr>
    </w:p>
    <w:p w14:paraId="1F9A0497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2AEE600" w14:textId="419411C2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57D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57D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687A1677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A8357" w14:textId="77777777" w:rsidR="00CA751E" w:rsidRPr="008C57D2" w:rsidRDefault="00CA751E" w:rsidP="00CA751E">
      <w:pPr>
        <w:spacing w:after="0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………………………………………..……. dnia …………………. r.</w:t>
      </w:r>
    </w:p>
    <w:p w14:paraId="204D6578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(miejscowość),</w:t>
      </w:r>
    </w:p>
    <w:p w14:paraId="543A5D4C" w14:textId="41825055" w:rsidR="00CA751E" w:rsidRPr="008C57D2" w:rsidRDefault="00CA751E" w:rsidP="00CA751E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1A08FF" w14:textId="77777777" w:rsidR="00CA751E" w:rsidRPr="008C57D2" w:rsidRDefault="00CA751E" w:rsidP="00CA751E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 w imieniu wykonawcy z pieczątką imienną)</w:t>
      </w:r>
    </w:p>
    <w:p w14:paraId="27D7F70E" w14:textId="77777777" w:rsidR="00CA751E" w:rsidRPr="008C57D2" w:rsidRDefault="00CA751E" w:rsidP="00CA751E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57D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32D9474" w14:textId="701FC834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57D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074BF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4DABE" w14:textId="77777777" w:rsidR="00CA751E" w:rsidRPr="008C57D2" w:rsidRDefault="00CA751E" w:rsidP="00CA7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…………………..….…….</w:t>
      </w:r>
      <w:r w:rsidRPr="008C57D2">
        <w:rPr>
          <w:rFonts w:ascii="Arial" w:hAnsi="Arial" w:cs="Arial"/>
          <w:i/>
          <w:sz w:val="20"/>
          <w:szCs w:val="20"/>
        </w:rPr>
        <w:t>,</w:t>
      </w:r>
      <w:r w:rsidRPr="008C57D2">
        <w:rPr>
          <w:rFonts w:ascii="Arial" w:hAnsi="Arial" w:cs="Arial"/>
          <w:sz w:val="20"/>
          <w:szCs w:val="20"/>
        </w:rPr>
        <w:t>dnia …………………. r.</w:t>
      </w:r>
    </w:p>
    <w:p w14:paraId="1D687222" w14:textId="77777777" w:rsidR="00CA751E" w:rsidRPr="008C57D2" w:rsidRDefault="00CA751E" w:rsidP="00CA751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(miejscowość)</w:t>
      </w:r>
    </w:p>
    <w:p w14:paraId="4AEF444A" w14:textId="77777777" w:rsidR="00CA751E" w:rsidRPr="008C57D2" w:rsidRDefault="00CA751E" w:rsidP="00CA751E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…..…………………………………………</w:t>
      </w:r>
    </w:p>
    <w:p w14:paraId="581B9EBA" w14:textId="77777777" w:rsidR="00CA751E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(podpis osoby uprawnionej do składania oświadczeń woli</w:t>
      </w:r>
    </w:p>
    <w:p w14:paraId="0C137207" w14:textId="5CD401D9" w:rsidR="00A71113" w:rsidRPr="008C57D2" w:rsidRDefault="00CA751E" w:rsidP="00CA751E">
      <w:pPr>
        <w:spacing w:after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8C57D2">
        <w:rPr>
          <w:rFonts w:ascii="Arial" w:hAnsi="Arial" w:cs="Arial"/>
          <w:i/>
          <w:sz w:val="20"/>
          <w:szCs w:val="20"/>
        </w:rPr>
        <w:t>w imieniu wykonawcy z pieczątką imienną)</w:t>
      </w:r>
    </w:p>
    <w:p w14:paraId="4C57D2E6" w14:textId="3F9B6E9F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48EF9C2F" w14:textId="2B47896C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726FBF9C" w14:textId="4416B989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6D88BF8" w14:textId="2C7E82B6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0C693CE3" w14:textId="3C518FD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00891A9" w14:textId="03C8D6B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AE1E78C" w14:textId="577CC11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09A53D" w14:textId="5515135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493C5F3" w14:textId="541DD0D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E1D8F2" w14:textId="714C73A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FDF9A2" w14:textId="565E6A3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F1E43FA" w14:textId="4722D943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F5BA88" w14:textId="5401A90E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EBF5A05" w14:textId="6DED6D25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8123E5" w14:textId="1D4AE0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A5E063" w14:textId="629E22AF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A582EA" w14:textId="539C481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D856DB9" w14:textId="72CF18DD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DF9BB24" w14:textId="408D1A70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3C03AC" w14:textId="19658DD1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7FE4478" w14:textId="2095AAFC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8CD471C" w14:textId="662DD489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3F8409" w14:textId="2AB8EED7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3AF6FF8" w14:textId="419AD188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B65155C" w14:textId="1FF16B2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BA86D0C" w14:textId="77777777" w:rsidR="008F1B9C" w:rsidRPr="008C57D2" w:rsidRDefault="008F1B9C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8D96DF" w14:textId="1FE1B272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877331" w14:textId="575AE5FB" w:rsidR="00CA751E" w:rsidRPr="008C57D2" w:rsidRDefault="00CA751E" w:rsidP="00CA751E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40374C" w14:textId="7C1D2C94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8C57D2">
        <w:rPr>
          <w:rFonts w:ascii="Arial" w:hAnsi="Arial" w:cs="Arial"/>
          <w:b/>
          <w:bCs/>
          <w:u w:val="single"/>
        </w:rPr>
        <w:t>Załącznik nr 3 do SWZ</w:t>
      </w:r>
    </w:p>
    <w:p w14:paraId="18964617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>.............................................................</w:t>
      </w:r>
    </w:p>
    <w:p w14:paraId="580B8DFC" w14:textId="77777777" w:rsidR="00CA751E" w:rsidRPr="008C57D2" w:rsidRDefault="00CA751E" w:rsidP="00CA751E">
      <w:pPr>
        <w:spacing w:after="0"/>
        <w:rPr>
          <w:rFonts w:ascii="Arial" w:hAnsi="Arial" w:cs="Arial"/>
          <w:sz w:val="18"/>
        </w:rPr>
      </w:pPr>
      <w:r w:rsidRPr="008C57D2">
        <w:rPr>
          <w:rFonts w:ascii="Arial" w:hAnsi="Arial" w:cs="Arial"/>
          <w:sz w:val="18"/>
        </w:rPr>
        <w:t xml:space="preserve">    ( oznaczenie  Wykonawcy)</w:t>
      </w:r>
    </w:p>
    <w:p w14:paraId="4E52EE23" w14:textId="77777777" w:rsidR="00CA751E" w:rsidRPr="008C57D2" w:rsidRDefault="00CA751E" w:rsidP="00CA75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869CA4" w14:textId="658EF639" w:rsidR="00CA751E" w:rsidRPr="008C57D2" w:rsidRDefault="00CA751E" w:rsidP="00CA751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C57D2">
        <w:rPr>
          <w:rFonts w:ascii="Arial" w:hAnsi="Arial" w:cs="Arial"/>
          <w:color w:val="auto"/>
          <w:sz w:val="22"/>
          <w:szCs w:val="22"/>
        </w:rPr>
        <w:t xml:space="preserve">LISTA PODMIOTÓW NALEŻĄCYCH DO TEJ SAMEJ GRUPY KAPITAŁOWEJ, O KTÓREJ MOWA W ART. 108 UST. 1 PKT 5, ALBO INFORMACJA O TYM, ŻE WYKONAWCA NIE NALEŻY DO GRUPY KAPITAŁOWEJ. </w:t>
      </w:r>
    </w:p>
    <w:p w14:paraId="6D3416F1" w14:textId="5315EE9F" w:rsidR="00CA751E" w:rsidRPr="008C57D2" w:rsidRDefault="00CA751E" w:rsidP="00CA751E">
      <w:pPr>
        <w:spacing w:line="240" w:lineRule="auto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</w:rPr>
        <w:t xml:space="preserve">Składając ofertę w postępowaniu przetargowym w trybie przetargu nieograniczonego na: </w:t>
      </w:r>
    </w:p>
    <w:p w14:paraId="6C3C874D" w14:textId="763C54C2" w:rsidR="008F1B9C" w:rsidRPr="008C57D2" w:rsidRDefault="008F1B9C" w:rsidP="00CA751E">
      <w:pPr>
        <w:rPr>
          <w:rFonts w:ascii="Arial" w:hAnsi="Arial" w:cs="Arial"/>
          <w:b/>
          <w:bCs/>
          <w:i/>
          <w:sz w:val="20"/>
        </w:rPr>
      </w:pPr>
      <w:r w:rsidRPr="008C57D2">
        <w:rPr>
          <w:rFonts w:ascii="Arial" w:hAnsi="Arial" w:cs="Arial"/>
          <w:b/>
          <w:bCs/>
          <w:i/>
          <w:iCs/>
          <w:sz w:val="20"/>
          <w:szCs w:val="20"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sz w:val="20"/>
        </w:rPr>
        <w:t>Zakładu Gospodarki Komunalnej sp. z o.o. w Solcu Kujawskim (ZP.DGK.</w:t>
      </w:r>
      <w:r w:rsidR="003566B7">
        <w:rPr>
          <w:rFonts w:ascii="Arial" w:hAnsi="Arial" w:cs="Arial"/>
          <w:b/>
          <w:bCs/>
          <w:i/>
          <w:sz w:val="20"/>
        </w:rPr>
        <w:t>3</w:t>
      </w:r>
      <w:r w:rsidRPr="008C57D2">
        <w:rPr>
          <w:rFonts w:ascii="Arial" w:hAnsi="Arial" w:cs="Arial"/>
          <w:b/>
          <w:bCs/>
          <w:i/>
          <w:sz w:val="20"/>
        </w:rPr>
        <w:t>.202</w:t>
      </w:r>
      <w:r w:rsidR="00F26150">
        <w:rPr>
          <w:rFonts w:ascii="Arial" w:hAnsi="Arial" w:cs="Arial"/>
          <w:b/>
          <w:bCs/>
          <w:i/>
          <w:sz w:val="20"/>
        </w:rPr>
        <w:t>2</w:t>
      </w:r>
      <w:r w:rsidRPr="008C57D2">
        <w:rPr>
          <w:rFonts w:ascii="Arial" w:hAnsi="Arial" w:cs="Arial"/>
          <w:b/>
          <w:bCs/>
          <w:i/>
          <w:sz w:val="20"/>
        </w:rPr>
        <w:t>)</w:t>
      </w:r>
    </w:p>
    <w:p w14:paraId="6141DA91" w14:textId="448638C4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 xml:space="preserve"> </w:t>
      </w:r>
      <w:r w:rsidRPr="008C57D2">
        <w:rPr>
          <w:rFonts w:ascii="Arial" w:hAnsi="Arial" w:cs="Arial"/>
          <w:color w:val="000000"/>
        </w:rPr>
        <w:t>oświadczam, że:</w:t>
      </w:r>
    </w:p>
    <w:p w14:paraId="366ADBDF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>*Nie należę do grupy kapitałowej w rozumieniu ustawy z dnia 16 lutego 2007 r. o ochronie konkurencji i konsumentów (Dz.U. Nr 50, poz.331, z późniejszymi zmianami)</w:t>
      </w:r>
    </w:p>
    <w:p w14:paraId="3C81D9C5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8C57D2">
        <w:rPr>
          <w:rFonts w:ascii="Arial" w:hAnsi="Arial" w:cs="Arial"/>
          <w:color w:val="000000"/>
        </w:rPr>
        <w:t xml:space="preserve">*Należę do </w:t>
      </w:r>
      <w:r w:rsidRPr="008C57D2">
        <w:rPr>
          <w:rFonts w:ascii="Arial" w:hAnsi="Arial" w:cs="Arial"/>
        </w:rPr>
        <w:t xml:space="preserve"> grupy kapitałowej </w:t>
      </w:r>
      <w:r w:rsidRPr="008C57D2">
        <w:rPr>
          <w:rFonts w:ascii="Arial" w:hAnsi="Arial" w:cs="Arial"/>
          <w:color w:val="000000"/>
        </w:rPr>
        <w:t xml:space="preserve">w rozumieniu ustawy z dnia 16 lutego 2007 r. o ochronie konkurencji i konsumentów (Dz.U. Nr 50, poz.331, z późniejszymi zmianami) i składam/y listę podmiotów należących do naszej grupy kapitałowej, zgodnie z poniższym wykazem        </w:t>
      </w:r>
    </w:p>
    <w:p w14:paraId="5C8C39A6" w14:textId="77777777" w:rsidR="00CA751E" w:rsidRPr="008C57D2" w:rsidRDefault="00CA751E" w:rsidP="00CA751E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0A8C8267" w14:textId="77777777" w:rsidR="00CA751E" w:rsidRPr="008C57D2" w:rsidRDefault="00CA751E" w:rsidP="00CA751E">
      <w:pPr>
        <w:pStyle w:val="Tekstpodstawowy2"/>
        <w:ind w:left="720"/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Tabela. Lista podmiotów należących do tej samej grupy kapitałowej **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640"/>
      </w:tblGrid>
      <w:tr w:rsidR="00CA751E" w:rsidRPr="008C57D2" w14:paraId="61CD3136" w14:textId="77777777" w:rsidTr="009F3B9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E0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16FD4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C57D2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36E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4B24BC" w14:textId="77777777" w:rsidR="00CA751E" w:rsidRPr="008C57D2" w:rsidRDefault="00CA751E" w:rsidP="009F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7D2">
              <w:rPr>
                <w:rFonts w:ascii="Arial" w:hAnsi="Arial" w:cs="Arial"/>
              </w:rPr>
              <w:t>Oznaczenie podmiotu/przedsiębiorcy (nazwa, siedziba)</w:t>
            </w:r>
          </w:p>
        </w:tc>
      </w:tr>
      <w:tr w:rsidR="00CA751E" w:rsidRPr="008C57D2" w14:paraId="224394BD" w14:textId="77777777" w:rsidTr="009F3B93">
        <w:trPr>
          <w:trHeight w:val="7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DA8F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FAD" w14:textId="77777777" w:rsidR="00CA751E" w:rsidRPr="008C57D2" w:rsidRDefault="00CA751E" w:rsidP="009F3B9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51E" w:rsidRPr="008C57D2" w14:paraId="6B3D353C" w14:textId="77777777" w:rsidTr="009F3B93">
        <w:trPr>
          <w:trHeight w:val="7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7ED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A97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51E" w:rsidRPr="008C57D2" w14:paraId="5FFBE231" w14:textId="77777777" w:rsidTr="009F3B93">
        <w:trPr>
          <w:trHeight w:val="7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2B98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8C57D2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2B" w14:textId="77777777" w:rsidR="00CA751E" w:rsidRPr="008C57D2" w:rsidRDefault="00CA751E" w:rsidP="009F3B9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215215" w14:textId="77777777" w:rsidR="00CA751E" w:rsidRPr="008C57D2" w:rsidRDefault="00CA751E" w:rsidP="00CA751E">
      <w:pPr>
        <w:rPr>
          <w:rFonts w:ascii="Arial" w:hAnsi="Arial" w:cs="Arial"/>
          <w:sz w:val="21"/>
          <w:szCs w:val="21"/>
        </w:rPr>
      </w:pPr>
    </w:p>
    <w:p w14:paraId="6256D920" w14:textId="77777777" w:rsidR="00CA751E" w:rsidRPr="008C57D2" w:rsidRDefault="00CA751E" w:rsidP="00CA751E">
      <w:pPr>
        <w:pStyle w:val="Default"/>
        <w:ind w:right="-420"/>
        <w:jc w:val="both"/>
        <w:rPr>
          <w:rFonts w:ascii="Arial" w:hAnsi="Arial" w:cs="Arial"/>
          <w:color w:val="auto"/>
          <w:sz w:val="22"/>
          <w:szCs w:val="22"/>
        </w:rPr>
      </w:pPr>
      <w:r w:rsidRPr="008C57D2">
        <w:rPr>
          <w:rFonts w:ascii="Arial" w:hAnsi="Arial" w:cs="Arial"/>
          <w:color w:val="auto"/>
          <w:sz w:val="22"/>
          <w:szCs w:val="22"/>
        </w:rPr>
        <w:t>………………………………………………….……..</w:t>
      </w:r>
    </w:p>
    <w:p w14:paraId="38D4973D" w14:textId="77777777" w:rsidR="00CA751E" w:rsidRPr="008C57D2" w:rsidRDefault="00CA751E" w:rsidP="00CA751E">
      <w:pPr>
        <w:pStyle w:val="Default"/>
        <w:ind w:left="360" w:right="-420"/>
        <w:jc w:val="both"/>
        <w:rPr>
          <w:rFonts w:ascii="Arial" w:hAnsi="Arial" w:cs="Arial"/>
          <w:color w:val="auto"/>
          <w:sz w:val="16"/>
          <w:szCs w:val="16"/>
        </w:rPr>
      </w:pPr>
      <w:r w:rsidRPr="008C57D2">
        <w:rPr>
          <w:rFonts w:ascii="Arial" w:hAnsi="Arial" w:cs="Arial"/>
          <w:color w:val="auto"/>
          <w:sz w:val="16"/>
          <w:szCs w:val="16"/>
        </w:rPr>
        <w:tab/>
        <w:t>(Miejscowość, data)</w:t>
      </w:r>
    </w:p>
    <w:p w14:paraId="4EBAC73E" w14:textId="77777777" w:rsidR="00CA751E" w:rsidRPr="008C57D2" w:rsidRDefault="00CA751E" w:rsidP="00CA751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1"/>
          <w:szCs w:val="21"/>
        </w:rPr>
      </w:pPr>
      <w:r w:rsidRPr="008C57D2">
        <w:rPr>
          <w:rFonts w:ascii="Arial" w:hAnsi="Arial" w:cs="Arial"/>
          <w:sz w:val="21"/>
          <w:szCs w:val="21"/>
        </w:rPr>
        <w:t>.............................................................</w:t>
      </w:r>
    </w:p>
    <w:p w14:paraId="6E7A6552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(podpis osoby uprawnionej do składania oświadczeń woli</w:t>
      </w:r>
    </w:p>
    <w:p w14:paraId="688DE5C9" w14:textId="77777777" w:rsidR="00CA751E" w:rsidRPr="008C57D2" w:rsidRDefault="00CA751E" w:rsidP="00CA751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w imieniu wykonawcy z pieczątką imienną)</w:t>
      </w:r>
    </w:p>
    <w:p w14:paraId="26B5388C" w14:textId="77777777" w:rsidR="00CA751E" w:rsidRPr="008C57D2" w:rsidRDefault="00CA751E" w:rsidP="00CA751E">
      <w:pPr>
        <w:jc w:val="right"/>
        <w:rPr>
          <w:rFonts w:ascii="Arial" w:hAnsi="Arial" w:cs="Arial"/>
          <w:i/>
          <w:sz w:val="16"/>
          <w:szCs w:val="16"/>
        </w:rPr>
      </w:pPr>
    </w:p>
    <w:p w14:paraId="11471540" w14:textId="77777777" w:rsidR="00CA751E" w:rsidRPr="008C57D2" w:rsidRDefault="00CA751E" w:rsidP="00CA751E">
      <w:pPr>
        <w:jc w:val="both"/>
        <w:rPr>
          <w:rFonts w:ascii="Arial" w:hAnsi="Arial" w:cs="Arial"/>
          <w:i/>
          <w:sz w:val="16"/>
          <w:szCs w:val="16"/>
        </w:rPr>
      </w:pPr>
      <w:r w:rsidRPr="008C57D2">
        <w:rPr>
          <w:rFonts w:ascii="Arial" w:hAnsi="Arial" w:cs="Arial"/>
          <w:i/>
          <w:sz w:val="16"/>
          <w:szCs w:val="16"/>
        </w:rPr>
        <w:t>*niepotrzebne skreślić</w:t>
      </w:r>
    </w:p>
    <w:p w14:paraId="6F06E92D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</w:p>
    <w:p w14:paraId="772C54A3" w14:textId="77777777" w:rsidR="00CA751E" w:rsidRPr="008C57D2" w:rsidRDefault="00CA751E" w:rsidP="00CA751E">
      <w:pPr>
        <w:pStyle w:val="Default"/>
        <w:rPr>
          <w:rFonts w:ascii="Arial" w:hAnsi="Arial" w:cs="Arial"/>
          <w:sz w:val="16"/>
          <w:szCs w:val="16"/>
        </w:rPr>
      </w:pPr>
      <w:r w:rsidRPr="008C57D2">
        <w:rPr>
          <w:rFonts w:ascii="Arial" w:hAnsi="Arial" w:cs="Arial"/>
          <w:sz w:val="16"/>
          <w:szCs w:val="16"/>
        </w:rPr>
        <w:t>**w przypadku, gdy wykonawca należy do grupy kapitałowej, konieczne jest wskazanie w tabeli wszystkich  podmiotów   należących do tej grupy kapitałowej.</w:t>
      </w:r>
    </w:p>
    <w:p w14:paraId="5535BD73" w14:textId="0B702747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89F7647" w14:textId="4889776E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CB7978B" w14:textId="588E15E1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DEA4396" w14:textId="77777777" w:rsidR="00416E41" w:rsidRPr="008C57D2" w:rsidRDefault="00416E41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690D0FD" w14:textId="2CAE69DB" w:rsidR="00CA751E" w:rsidRPr="008C57D2" w:rsidRDefault="00CA751E" w:rsidP="00CA751E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17C01DF3" w14:textId="03A19345" w:rsidR="00CA751E" w:rsidRPr="008C57D2" w:rsidRDefault="00CA751E" w:rsidP="00CA751E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4 do SWZ</w:t>
      </w:r>
    </w:p>
    <w:p w14:paraId="689B60FB" w14:textId="77777777" w:rsidR="00CA751E" w:rsidRPr="008C57D2" w:rsidRDefault="00CA751E" w:rsidP="00CA751E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</w:p>
    <w:p w14:paraId="1208B3F4" w14:textId="392FC384" w:rsidR="007330BB" w:rsidRPr="008C57D2" w:rsidRDefault="00CA751E" w:rsidP="007330B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57D2">
        <w:rPr>
          <w:rFonts w:ascii="Arial" w:hAnsi="Arial" w:cs="Arial"/>
          <w:b/>
          <w:bCs/>
          <w:iCs/>
          <w:sz w:val="24"/>
          <w:szCs w:val="24"/>
        </w:rPr>
        <w:t>OPIS PRZEDMIOTU ZAMÓWIENIA</w:t>
      </w:r>
    </w:p>
    <w:p w14:paraId="6FBF7BE9" w14:textId="431307D1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8C57D2">
        <w:rPr>
          <w:rFonts w:ascii="Arial" w:hAnsi="Arial" w:cs="Arial"/>
          <w:iCs/>
          <w:sz w:val="20"/>
          <w:szCs w:val="20"/>
        </w:rPr>
        <w:t>(NR POSTĘPOWANIA ZP.DGK.</w:t>
      </w:r>
      <w:r w:rsidR="003566B7">
        <w:rPr>
          <w:rFonts w:ascii="Arial" w:hAnsi="Arial" w:cs="Arial"/>
          <w:iCs/>
          <w:sz w:val="20"/>
          <w:szCs w:val="20"/>
        </w:rPr>
        <w:t>3</w:t>
      </w:r>
      <w:r w:rsidRPr="008C57D2">
        <w:rPr>
          <w:rFonts w:ascii="Arial" w:hAnsi="Arial" w:cs="Arial"/>
          <w:iCs/>
          <w:sz w:val="20"/>
          <w:szCs w:val="20"/>
        </w:rPr>
        <w:t>.202</w:t>
      </w:r>
      <w:r w:rsidR="00F26150">
        <w:rPr>
          <w:rFonts w:ascii="Arial" w:hAnsi="Arial" w:cs="Arial"/>
          <w:iCs/>
          <w:sz w:val="20"/>
          <w:szCs w:val="20"/>
        </w:rPr>
        <w:t>2</w:t>
      </w:r>
      <w:r w:rsidRPr="008C57D2">
        <w:rPr>
          <w:rFonts w:ascii="Arial" w:hAnsi="Arial" w:cs="Arial"/>
          <w:iCs/>
          <w:sz w:val="20"/>
          <w:szCs w:val="20"/>
        </w:rPr>
        <w:t>)</w:t>
      </w:r>
    </w:p>
    <w:p w14:paraId="73F2BA75" w14:textId="41E8219A" w:rsidR="007330BB" w:rsidRPr="008C57D2" w:rsidRDefault="007330BB" w:rsidP="007330BB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FC0EC12" w14:textId="22968349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Przedmiotem zamówienia jest hurtowy zakup wraz z dostawą oleju napędowego spełniającego normę PN-EN 590 do zbiorników Zamawiającego:</w:t>
      </w:r>
      <w:r w:rsidRPr="008C57D2">
        <w:rPr>
          <w:rFonts w:ascii="Arial" w:hAnsi="Arial" w:cs="Arial"/>
          <w:bCs/>
          <w:sz w:val="20"/>
          <w:szCs w:val="20"/>
        </w:rPr>
        <w:t xml:space="preserve"> o</w:t>
      </w:r>
      <w:r w:rsidRPr="008C57D2">
        <w:rPr>
          <w:rFonts w:ascii="Arial" w:hAnsi="Arial" w:cs="Arial"/>
          <w:sz w:val="20"/>
          <w:szCs w:val="20"/>
        </w:rPr>
        <w:t xml:space="preserve">lej napędowy w ilości </w:t>
      </w:r>
      <w:r w:rsidRPr="008C57D2">
        <w:rPr>
          <w:rFonts w:ascii="Arial" w:hAnsi="Arial" w:cs="Arial"/>
          <w:b/>
          <w:sz w:val="20"/>
          <w:szCs w:val="20"/>
        </w:rPr>
        <w:t xml:space="preserve">do </w:t>
      </w:r>
      <w:r w:rsidRPr="00EF0497">
        <w:rPr>
          <w:rFonts w:ascii="Arial" w:hAnsi="Arial" w:cs="Arial"/>
          <w:b/>
          <w:sz w:val="20"/>
          <w:szCs w:val="20"/>
        </w:rPr>
        <w:t>8</w:t>
      </w:r>
      <w:r w:rsidR="00EF0497" w:rsidRPr="00EF0497">
        <w:rPr>
          <w:rFonts w:ascii="Arial" w:hAnsi="Arial" w:cs="Arial"/>
          <w:b/>
          <w:sz w:val="20"/>
          <w:szCs w:val="20"/>
        </w:rPr>
        <w:t>0</w:t>
      </w:r>
      <w:r w:rsidRPr="00EF0497">
        <w:rPr>
          <w:rFonts w:ascii="Arial" w:hAnsi="Arial" w:cs="Arial"/>
          <w:b/>
          <w:sz w:val="20"/>
          <w:szCs w:val="20"/>
        </w:rPr>
        <w:t>.000 litrów</w:t>
      </w:r>
      <w:r w:rsidRPr="008C57D2">
        <w:rPr>
          <w:rFonts w:ascii="Arial" w:hAnsi="Arial" w:cs="Arial"/>
          <w:b/>
          <w:sz w:val="20"/>
          <w:szCs w:val="20"/>
        </w:rPr>
        <w:t xml:space="preserve"> (słownie: osiemdziesiąt pięć tysięcy litrów). </w:t>
      </w:r>
      <w:r w:rsidRPr="008C57D2">
        <w:rPr>
          <w:rFonts w:ascii="Arial" w:hAnsi="Arial" w:cs="Arial"/>
          <w:color w:val="000000"/>
          <w:sz w:val="20"/>
          <w:szCs w:val="20"/>
        </w:rPr>
        <w:t xml:space="preserve">Olej napędowy powinien spełniać wymagania określone w </w:t>
      </w:r>
      <w:r w:rsidRPr="008C57D2">
        <w:rPr>
          <w:rFonts w:ascii="Arial" w:hAnsi="Arial" w:cs="Arial"/>
          <w:sz w:val="20"/>
          <w:szCs w:val="20"/>
        </w:rPr>
        <w:t>Rozporządzeniu Ministra Gospodarki z dnia 9 października 2015 r. w sprawie wymagań jakościowych dla paliw ciekłych</w:t>
      </w:r>
      <w:r w:rsidRPr="008C57D2">
        <w:rPr>
          <w:rFonts w:ascii="Arial" w:hAnsi="Arial" w:cs="Arial"/>
          <w:sz w:val="20"/>
          <w:szCs w:val="20"/>
          <w:lang w:eastAsia="ar-SA"/>
        </w:rPr>
        <w:t xml:space="preserve"> (Dz.U. z 2015, poz. 1680) </w:t>
      </w:r>
      <w:r w:rsidRPr="008C57D2">
        <w:rPr>
          <w:rFonts w:ascii="Arial" w:hAnsi="Arial" w:cs="Arial"/>
          <w:sz w:val="20"/>
          <w:szCs w:val="20"/>
        </w:rPr>
        <w:t>Podane ilości są ilościami szacunkowymi, w związku z powyższym Zamawiający zastrzega sobie możliwość niezrealizowania zamówienia we wskazanej wielkości, a Wykonawca nie będzie z tego powodu wnosił żadnych dodatkowych roszczeń.</w:t>
      </w:r>
    </w:p>
    <w:p w14:paraId="572D67B2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kern w:val="36"/>
          <w:sz w:val="20"/>
          <w:szCs w:val="20"/>
        </w:rPr>
      </w:pPr>
      <w:r w:rsidRPr="008C57D2">
        <w:rPr>
          <w:rFonts w:ascii="Arial" w:hAnsi="Arial" w:cs="Arial"/>
          <w:kern w:val="36"/>
          <w:sz w:val="20"/>
          <w:szCs w:val="20"/>
        </w:rPr>
        <w:t>Przedmiot zamówienia będzie odbierany przez zamawiającego sukcesywnie, stosownie do jego potrzeb, polegającym na dostawie hurtowej do zbiornika o pojemności 6.000 litrów (6 m</w:t>
      </w:r>
      <w:r w:rsidRPr="008C57D2">
        <w:rPr>
          <w:rFonts w:ascii="Arial" w:hAnsi="Arial" w:cs="Arial"/>
          <w:kern w:val="36"/>
          <w:sz w:val="20"/>
          <w:szCs w:val="20"/>
          <w:vertAlign w:val="superscript"/>
        </w:rPr>
        <w:t>3</w:t>
      </w:r>
      <w:r w:rsidRPr="008C57D2">
        <w:rPr>
          <w:rFonts w:ascii="Arial" w:hAnsi="Arial" w:cs="Arial"/>
          <w:kern w:val="36"/>
          <w:sz w:val="20"/>
          <w:szCs w:val="20"/>
        </w:rPr>
        <w:t xml:space="preserve">), zlokalizowanego w Zakładzie Gospodarki Komunalnej sp. z o.o. przy ul. Targowej 3 w Solcu Kujawskim. Dostawy jednorazowe oleju napędowego będą realizowane w ilościach ok. 5000 litrów (słownie: pięć tysięcy litrów), na podstawie złożonych zamówień. Dostawa przedmiotu zamówienia odbywać się będzie na koszt wykonawcy wyłącznie transportem samochodowym – autocysterna. </w:t>
      </w:r>
    </w:p>
    <w:p w14:paraId="03F00CE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Dostarczany olej napędowy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musi </w:t>
      </w:r>
      <w:r w:rsidRPr="008C57D2">
        <w:rPr>
          <w:rFonts w:ascii="Arial" w:hAnsi="Arial" w:cs="Arial"/>
          <w:sz w:val="20"/>
          <w:szCs w:val="20"/>
        </w:rPr>
        <w:t xml:space="preserve">spełniać wymagania Rozporządzenia Ministra Gospodarki z dnia 9 października 2015 r. w sprawie wymagań jakościowych dla paliw ciekłych (Dz.U. z dnia 23 października 2015 r., poz. 1680), oraz wymagania Polskiej Normy PN-EN 590 – dotyczącej paliw dla pojazdów samochodowych w zależności od temperatury otoczenia w okresie: </w:t>
      </w:r>
    </w:p>
    <w:p w14:paraId="2B2CC43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a) letnim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16 kwietnia do 30 września: gatunek B , klimat umiarkowany.</w:t>
      </w:r>
    </w:p>
    <w:p w14:paraId="6F6FCC24" w14:textId="77777777" w:rsidR="008F1B9C" w:rsidRPr="008C57D2" w:rsidRDefault="008F1B9C" w:rsidP="008F1B9C">
      <w:pPr>
        <w:spacing w:after="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b) przejściowym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 xml:space="preserve"> od 1 marca do 15 kwietnia i od  1 października do 15 listopada:</w:t>
      </w:r>
    </w:p>
    <w:p w14:paraId="2EF76555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gatunek D, klimat umiarkowany.</w:t>
      </w:r>
    </w:p>
    <w:p w14:paraId="63F74937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C57D2">
        <w:rPr>
          <w:rFonts w:ascii="Arial" w:hAnsi="Arial" w:cs="Arial"/>
          <w:sz w:val="20"/>
          <w:szCs w:val="20"/>
        </w:rPr>
        <w:t xml:space="preserve">c) zimowym </w:t>
      </w:r>
      <w:r w:rsidRPr="008C57D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l-PL"/>
        </w:rPr>
        <w:t>od 16 listopada do końca lutego: gatunek o polepszonych  właściwościach  niskotemperaturowych.</w:t>
      </w:r>
    </w:p>
    <w:p w14:paraId="20C0ACE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AB6FA29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 xml:space="preserve">Zamawiający przyjmował będzie dostawy oleju napędowego: </w:t>
      </w:r>
    </w:p>
    <w:p w14:paraId="78A7A63F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A1B74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a)  w dni robocze od poniedziałku do piątku, w godz. od 7:00 do 14:00.</w:t>
      </w:r>
    </w:p>
    <w:p w14:paraId="2101B48E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786C2C" w14:textId="77777777" w:rsidR="008F1B9C" w:rsidRPr="008C57D2" w:rsidRDefault="008F1B9C" w:rsidP="008F1B9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jeżeli zajdzie taka konieczność również w soboty i święta w godzinach ustalonych pomiędzy przedstawicielami Zamawiającego i Wykonawcy.</w:t>
      </w:r>
    </w:p>
    <w:p w14:paraId="7BDAC3D9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98634E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Odbiór paliwa następować będzie pod nadzorem komisji, w składzie: przedstawiciel Zamawiającego oraz przedstawiciel Wykonawcy ( np. kierowca autocysterny).</w:t>
      </w:r>
    </w:p>
    <w:p w14:paraId="7B266A65" w14:textId="67FE91AC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Tankowanie zbiornika paliwa odbywać się będzie na podstawie wskazań zalegalizowanych przyrządów pomiarowych Wykonawcy spełniających wszelkie wymagania obowiązującego prawa w szczególności Ustawy z dnia 11 maja 2001 r. prawo o miarach i aktów wykonawczych do ustawy w zakresie autocystern ( pojazdów do transportu paliw ciekłych).</w:t>
      </w:r>
    </w:p>
    <w:p w14:paraId="2C276A79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C9457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Wykonawca zobowiąże się również do przekazywania przy każdej dostawie w dniu odbioru: kopii świadectwa jakości producenta oleju napędowego, z którego pochodzi dostawa, a na żądanie Zamawiającego dokumentu legalizacji urządzenia pomiarowego autocysterny do wglądu. Świadectwo jakości oleju napędowego powinno zawierać:</w:t>
      </w:r>
    </w:p>
    <w:p w14:paraId="42637398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lastRenderedPageBreak/>
        <w:t xml:space="preserve"> a) dokładną nazwę przedmiotu zamówienia,</w:t>
      </w:r>
    </w:p>
    <w:p w14:paraId="7C566B93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b) informacje o jednostce która wystawiła świadectwo jakości,</w:t>
      </w:r>
    </w:p>
    <w:p w14:paraId="1A69F30C" w14:textId="77777777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c) wyniki badań jakościowych z datą odbioru oleju napędowego,</w:t>
      </w:r>
    </w:p>
    <w:p w14:paraId="6D9DC496" w14:textId="7F2C6883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d) podpis osoby uprawnionej do wydania dokument.</w:t>
      </w:r>
    </w:p>
    <w:p w14:paraId="65B27182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B954B" w14:textId="09B97540" w:rsidR="008F1B9C" w:rsidRPr="008C57D2" w:rsidRDefault="008F1B9C" w:rsidP="008F1B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 zakończeniu czynności związanych z tankowanie zbiornika paliwa przedstawiciel Zamawiającego oraz przedstawiciel Wykonawcy wypełnią potwierdzenie realizacje dostawy w formularzu rejestracji zgłoszenia przewozu towaru „SENT” na stronie www Platformy Usług Elektronicznych Służby Celnej.</w:t>
      </w:r>
    </w:p>
    <w:p w14:paraId="2AD3D6BE" w14:textId="77777777" w:rsidR="008C57D2" w:rsidRPr="008C57D2" w:rsidRDefault="008C57D2" w:rsidP="008F1B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EB402D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  <w:bCs/>
          <w:kern w:val="36"/>
        </w:rPr>
      </w:pPr>
      <w:r w:rsidRPr="008C57D2">
        <w:rPr>
          <w:rFonts w:ascii="Arial" w:hAnsi="Arial" w:cs="Arial"/>
        </w:rPr>
        <w:t xml:space="preserve">Zamawiający wymaga realizacji dostaw przez Wykonawcę autocysterną wyposażoną </w:t>
      </w:r>
      <w:r w:rsidRPr="008C57D2">
        <w:rPr>
          <w:rFonts w:ascii="Arial" w:hAnsi="Arial" w:cs="Arial"/>
        </w:rPr>
        <w:br/>
        <w:t xml:space="preserve">w pompę lub dystrybutor, spełniający wszelkie wymagania obowiązującego prawa, w szczególności Ustawy z dnia 11 maja 2001 r. prawo o miarach (tj. Dz. U. 2016 r. poz.884)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 w14:paraId="4509E7B2" w14:textId="77777777" w:rsidR="008F1B9C" w:rsidRPr="008C57D2" w:rsidRDefault="008F1B9C" w:rsidP="008F1B9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0A807E" w14:textId="77777777" w:rsidR="008F1B9C" w:rsidRPr="008C57D2" w:rsidRDefault="008F1B9C" w:rsidP="008F1B9C">
      <w:pPr>
        <w:autoSpaceDE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C57D2">
        <w:rPr>
          <w:rFonts w:ascii="Arial" w:hAnsi="Arial" w:cs="Arial"/>
          <w:sz w:val="20"/>
          <w:szCs w:val="20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49F04B24" w14:textId="227F7FCB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64ED0" w14:textId="5A1A40A7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2F1E42" w14:textId="76A8B0C6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92A439" w14:textId="54B30821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4BC9A1" w14:textId="3D83180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3EA095" w14:textId="22A3699E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A50B" w14:textId="10237E40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F1C6A" w14:textId="24E1ED12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087DC" w14:textId="4E78BEDD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3F0A1E" w14:textId="7F2FAC14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96C41" w14:textId="1BE1FD3C" w:rsidR="00416E41" w:rsidRPr="008C57D2" w:rsidRDefault="00416E41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BCA1D7" w14:textId="2A99940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122CA" w14:textId="5230937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95641E" w14:textId="7A2E955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4C8AE" w14:textId="6633A88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D543C5" w14:textId="1E95B8A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D9C192" w14:textId="6CE3F53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4471CB" w14:textId="5CCE2E9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F543D" w14:textId="4EAFA58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D8E72" w14:textId="5CFE8EEB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BDAF9B" w14:textId="040685C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480808" w14:textId="2B68C65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EC51C" w14:textId="192CAF8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564DF7" w14:textId="23F9F5F7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5DDA86" w14:textId="76951FB1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DC169" w14:textId="2921B99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D933D7" w14:textId="60A6871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A2C5D" w14:textId="08A4DAE8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EB825" w14:textId="2D9B30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97B34" w14:textId="5C184352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DB7AEE" w14:textId="6407C3A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E959D9" w14:textId="4B28A98E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D909D" w14:textId="27A1C3AF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CD2BD" w14:textId="498D5F0C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426A6" w14:textId="1BCB9F99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B67CA2" w14:textId="0CD83AB5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0DBF0" w14:textId="5F126A24" w:rsidR="008C57D2" w:rsidRPr="008C57D2" w:rsidRDefault="008C57D2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741DC" w14:textId="48F689A9" w:rsidR="007330BB" w:rsidRPr="008C57D2" w:rsidRDefault="007330BB" w:rsidP="007330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1BD6C6" w14:textId="4FA4C882" w:rsidR="007330BB" w:rsidRPr="008C57D2" w:rsidRDefault="007330BB" w:rsidP="007330BB">
      <w:pPr>
        <w:spacing w:line="360" w:lineRule="auto"/>
        <w:ind w:left="4956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5 do SWZ</w:t>
      </w:r>
    </w:p>
    <w:p w14:paraId="66436E0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.................................................</w:t>
      </w:r>
    </w:p>
    <w:p w14:paraId="43E189FE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8C57D2">
        <w:rPr>
          <w:rFonts w:ascii="Arial" w:hAnsi="Arial" w:cs="Arial"/>
          <w:i/>
          <w:iCs/>
          <w:sz w:val="20"/>
          <w:szCs w:val="20"/>
          <w:lang w:eastAsia="pl-PL"/>
        </w:rPr>
        <w:t>Nazwa i siedziba Wykonawcy</w:t>
      </w:r>
    </w:p>
    <w:p w14:paraId="3E77A1A0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8"/>
          <w:szCs w:val="28"/>
          <w:lang w:eastAsia="pl-PL"/>
        </w:rPr>
      </w:pPr>
    </w:p>
    <w:p w14:paraId="6C35FF52" w14:textId="5D79A7B8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8C57D2">
        <w:rPr>
          <w:rFonts w:ascii="Arial" w:hAnsi="Arial" w:cs="Arial"/>
          <w:b/>
          <w:bCs/>
          <w:i/>
          <w:sz w:val="24"/>
          <w:szCs w:val="24"/>
          <w:lang w:eastAsia="pl-PL"/>
        </w:rPr>
        <w:t>WYKAZ WYKONANYCH DOSTAW</w:t>
      </w:r>
    </w:p>
    <w:p w14:paraId="488781F4" w14:textId="1F242420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Składając ofertę w przetargu nieograniczonym na:</w:t>
      </w:r>
    </w:p>
    <w:p w14:paraId="119153C5" w14:textId="79935946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  <w:r w:rsidRPr="008C57D2">
        <w:rPr>
          <w:rFonts w:ascii="Arial" w:hAnsi="Arial" w:cs="Arial"/>
          <w:b/>
          <w:bCs/>
          <w:i/>
        </w:rPr>
        <w:t xml:space="preserve">Hurtowy zakup oleju napędowego na potrzeby </w:t>
      </w:r>
      <w:r w:rsidRPr="008C57D2">
        <w:rPr>
          <w:rFonts w:ascii="Arial" w:hAnsi="Arial" w:cs="Arial"/>
          <w:b/>
          <w:bCs/>
          <w:i/>
          <w:iCs/>
        </w:rPr>
        <w:t>Zakładu Gospodarki Komunalnej sp. z o.o. w Solcu Kujawskim (ZP.DGK.</w:t>
      </w:r>
      <w:r w:rsidR="003566B7">
        <w:rPr>
          <w:rFonts w:ascii="Arial" w:hAnsi="Arial" w:cs="Arial"/>
          <w:b/>
          <w:bCs/>
          <w:i/>
          <w:iCs/>
        </w:rPr>
        <w:t>3</w:t>
      </w:r>
      <w:r w:rsidRPr="008C57D2">
        <w:rPr>
          <w:rFonts w:ascii="Arial" w:hAnsi="Arial" w:cs="Arial"/>
          <w:b/>
          <w:bCs/>
          <w:i/>
          <w:iCs/>
        </w:rPr>
        <w:t>.202</w:t>
      </w:r>
      <w:r w:rsidR="00F26150">
        <w:rPr>
          <w:rFonts w:ascii="Arial" w:hAnsi="Arial" w:cs="Arial"/>
          <w:b/>
          <w:bCs/>
          <w:i/>
          <w:iCs/>
        </w:rPr>
        <w:t>2</w:t>
      </w:r>
      <w:r w:rsidRPr="008C57D2">
        <w:rPr>
          <w:rFonts w:ascii="Arial" w:hAnsi="Arial" w:cs="Arial"/>
          <w:b/>
          <w:bCs/>
          <w:i/>
          <w:iCs/>
        </w:rPr>
        <w:t>)</w:t>
      </w:r>
    </w:p>
    <w:p w14:paraId="0F477626" w14:textId="77777777" w:rsidR="008C57D2" w:rsidRPr="008C57D2" w:rsidRDefault="008C57D2" w:rsidP="008C57D2">
      <w:pPr>
        <w:pStyle w:val="Bezodstpw"/>
        <w:jc w:val="center"/>
        <w:rPr>
          <w:rFonts w:ascii="Arial" w:hAnsi="Arial" w:cs="Arial"/>
          <w:b/>
          <w:bCs/>
          <w:i/>
        </w:rPr>
      </w:pPr>
    </w:p>
    <w:p w14:paraId="438C5184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C57D2">
        <w:rPr>
          <w:rFonts w:ascii="Arial" w:hAnsi="Arial" w:cs="Arial"/>
          <w:b/>
          <w:bCs/>
          <w:sz w:val="20"/>
          <w:szCs w:val="20"/>
          <w:lang w:eastAsia="pl-PL"/>
        </w:rPr>
        <w:t>przedstawiamy poniższy wykaz:</w:t>
      </w:r>
    </w:p>
    <w:p w14:paraId="79201A4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usług (o wartości zbliżonej do wartości przedmiotu zamówienia), w okresie ostatnich 3 lat przed upływem terminu składania ofert, a jeżeli okres prowadzenia działalności jest krótszy – w tym okresie, wraz z podaniem ich wartości, przedmiotu, dat wykonania i podmiotów, na rzecz których usługi zostały wykonane</w:t>
      </w:r>
      <w:r w:rsidRPr="008C57D2">
        <w:rPr>
          <w:rFonts w:ascii="Arial" w:hAnsi="Arial" w:cs="Arial"/>
          <w:sz w:val="20"/>
          <w:szCs w:val="20"/>
          <w:lang w:eastAsia="pl-PL"/>
        </w:rPr>
        <w:t xml:space="preserve">) – </w:t>
      </w:r>
      <w:r w:rsidRPr="008C57D2">
        <w:rPr>
          <w:rFonts w:ascii="Arial" w:hAnsi="Arial" w:cs="Arial"/>
          <w:b/>
          <w:sz w:val="20"/>
          <w:szCs w:val="20"/>
          <w:lang w:eastAsia="pl-PL"/>
        </w:rPr>
        <w:t>min. 1 usługa</w:t>
      </w:r>
    </w:p>
    <w:p w14:paraId="5F9C1FA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598"/>
        <w:gridCol w:w="3166"/>
        <w:gridCol w:w="1068"/>
        <w:gridCol w:w="1454"/>
        <w:gridCol w:w="1444"/>
      </w:tblGrid>
      <w:tr w:rsidR="008C57D2" w:rsidRPr="008C57D2" w14:paraId="308602D9" w14:textId="77777777" w:rsidTr="00E551B1">
        <w:trPr>
          <w:trHeight w:val="449"/>
        </w:trPr>
        <w:tc>
          <w:tcPr>
            <w:tcW w:w="599" w:type="dxa"/>
            <w:vMerge w:val="restart"/>
          </w:tcPr>
          <w:p w14:paraId="0376529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14:paraId="6D4BEC7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 w:val="restart"/>
          </w:tcPr>
          <w:p w14:paraId="14BB30C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C4B07E6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Odbiorcy usług/dostaw</w:t>
            </w:r>
          </w:p>
          <w:p w14:paraId="157AF8F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 w:val="restart"/>
          </w:tcPr>
          <w:p w14:paraId="29AD0F1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wykonanych/wykonywanych usług/dostaw</w:t>
            </w:r>
          </w:p>
        </w:tc>
        <w:tc>
          <w:tcPr>
            <w:tcW w:w="1068" w:type="dxa"/>
            <w:vMerge w:val="restart"/>
          </w:tcPr>
          <w:p w14:paraId="6F28C184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4CED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gridSpan w:val="2"/>
          </w:tcPr>
          <w:p w14:paraId="2CCF67D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14:paraId="2BCE9DB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4A1070E3" w14:textId="77777777" w:rsidTr="00E551B1">
        <w:trPr>
          <w:trHeight w:val="629"/>
        </w:trPr>
        <w:tc>
          <w:tcPr>
            <w:tcW w:w="599" w:type="dxa"/>
            <w:vMerge/>
          </w:tcPr>
          <w:p w14:paraId="2028189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vMerge/>
          </w:tcPr>
          <w:p w14:paraId="3D44704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vMerge/>
          </w:tcPr>
          <w:p w14:paraId="05947E0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vMerge/>
          </w:tcPr>
          <w:p w14:paraId="2CB3C6C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07DCCFC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43" w:type="dxa"/>
          </w:tcPr>
          <w:p w14:paraId="3D1AD9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8C57D2" w:rsidRPr="008C57D2" w14:paraId="1B0215EF" w14:textId="77777777" w:rsidTr="00E551B1">
        <w:trPr>
          <w:trHeight w:val="200"/>
        </w:trPr>
        <w:tc>
          <w:tcPr>
            <w:tcW w:w="599" w:type="dxa"/>
          </w:tcPr>
          <w:p w14:paraId="73C79A97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8" w:type="dxa"/>
          </w:tcPr>
          <w:p w14:paraId="4B8282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dxa"/>
          </w:tcPr>
          <w:p w14:paraId="68E0B45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</w:tcPr>
          <w:p w14:paraId="0F73141F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</w:tcPr>
          <w:p w14:paraId="4CD7AAA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3" w:type="dxa"/>
          </w:tcPr>
          <w:p w14:paraId="08BB784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C57D2" w:rsidRPr="008C57D2" w14:paraId="34ACF6B4" w14:textId="77777777" w:rsidTr="00E551B1">
        <w:trPr>
          <w:trHeight w:val="292"/>
        </w:trPr>
        <w:tc>
          <w:tcPr>
            <w:tcW w:w="599" w:type="dxa"/>
          </w:tcPr>
          <w:p w14:paraId="3A10390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B67CAA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7D57892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537F836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5DE1FFA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421AA5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134E0F4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C57D2" w:rsidRPr="008C57D2" w14:paraId="7F7AA780" w14:textId="77777777" w:rsidTr="00E551B1">
        <w:trPr>
          <w:trHeight w:val="292"/>
        </w:trPr>
        <w:tc>
          <w:tcPr>
            <w:tcW w:w="599" w:type="dxa"/>
          </w:tcPr>
          <w:p w14:paraId="6A811E0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6A973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7237DF3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</w:tcPr>
          <w:p w14:paraId="647A15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</w:tcPr>
          <w:p w14:paraId="3AA7BE59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</w:tcPr>
          <w:p w14:paraId="503E3E5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</w:tcPr>
          <w:p w14:paraId="7EEA598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78D0B7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BE9C32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1F7AEDD4" w14:textId="62AC7C6F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C57D2">
        <w:rPr>
          <w:rFonts w:ascii="Arial" w:hAnsi="Arial" w:cs="Arial"/>
          <w:sz w:val="20"/>
          <w:szCs w:val="20"/>
          <w:lang w:eastAsia="pl-PL"/>
        </w:rPr>
        <w:t>*) w przypadku gdy zamawiający jest podmiotem, na rzecz którego roboty budowlane, dostawy lub usługi wskazane w niniejszym wykazie, zostały wcześniej wykonane, wykonawca nie ma obowiązku przedkładania dowodów wykonania dostawy.</w:t>
      </w:r>
    </w:p>
    <w:p w14:paraId="4A02925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4F1DF86E" w14:textId="77777777" w:rsidR="008C57D2" w:rsidRPr="008C57D2" w:rsidRDefault="008C57D2" w:rsidP="008C57D2">
      <w:pPr>
        <w:rPr>
          <w:rFonts w:ascii="Arial" w:hAnsi="Arial" w:cs="Arial"/>
        </w:rPr>
      </w:pPr>
    </w:p>
    <w:p w14:paraId="4BD06495" w14:textId="77777777" w:rsidR="008C57D2" w:rsidRPr="008C57D2" w:rsidRDefault="008C57D2" w:rsidP="008C57D2">
      <w:pPr>
        <w:rPr>
          <w:rFonts w:ascii="Arial" w:hAnsi="Arial" w:cs="Arial"/>
        </w:rPr>
      </w:pPr>
    </w:p>
    <w:p w14:paraId="14AF930E" w14:textId="77777777" w:rsidR="008C57D2" w:rsidRPr="008C57D2" w:rsidRDefault="008C57D2" w:rsidP="008C57D2">
      <w:pPr>
        <w:rPr>
          <w:rFonts w:ascii="Arial" w:hAnsi="Arial" w:cs="Arial"/>
          <w:sz w:val="24"/>
          <w:szCs w:val="24"/>
        </w:rPr>
      </w:pPr>
    </w:p>
    <w:p w14:paraId="3FDB37CD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i/>
          <w:iCs/>
          <w:sz w:val="20"/>
          <w:lang w:eastAsia="pl-PL"/>
        </w:rPr>
      </w:pPr>
    </w:p>
    <w:p w14:paraId="57F89002" w14:textId="77777777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lang w:eastAsia="pl-PL"/>
        </w:rPr>
      </w:pPr>
      <w:r w:rsidRPr="008C57D2">
        <w:rPr>
          <w:rFonts w:ascii="Arial" w:hAnsi="Arial" w:cs="Arial"/>
          <w:b/>
          <w:bCs/>
          <w:i/>
          <w:lang w:eastAsia="pl-PL"/>
        </w:rPr>
        <w:t>WYKAZ POSIADANEGO SPRZĘTU</w:t>
      </w:r>
    </w:p>
    <w:p w14:paraId="75B98313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Składając ofertę w przetargu nieograniczonym na:</w:t>
      </w:r>
    </w:p>
    <w:p w14:paraId="68E674BF" w14:textId="58DDBDD5" w:rsidR="008C57D2" w:rsidRPr="008C57D2" w:rsidRDefault="008C57D2" w:rsidP="008C57D2">
      <w:pPr>
        <w:autoSpaceDE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Hurtowy zakup oleju napędowego na potrzeby Zakładu Gospodarki Komunalnej sp. z o.o. w Solcu Kujawskim (ZP.DGK.</w:t>
      </w:r>
      <w:r w:rsidR="003566B7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.202</w:t>
      </w:r>
      <w:r w:rsidR="00F26150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8C57D2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6C19C589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 w:rsidRPr="008C57D2">
        <w:rPr>
          <w:rFonts w:ascii="Arial" w:hAnsi="Arial" w:cs="Arial"/>
          <w:b/>
          <w:bCs/>
          <w:lang w:eastAsia="pl-PL"/>
        </w:rPr>
        <w:t>przedstawiamy:</w:t>
      </w:r>
    </w:p>
    <w:p w14:paraId="33BC062A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 </w:t>
      </w:r>
    </w:p>
    <w:p w14:paraId="4F455A97" w14:textId="50E037D2" w:rsidR="008C57D2" w:rsidRPr="008C57D2" w:rsidRDefault="008C57D2" w:rsidP="008C57D2">
      <w:pPr>
        <w:autoSpaceDE w:val="0"/>
        <w:adjustRightInd w:val="0"/>
        <w:rPr>
          <w:rFonts w:ascii="Arial" w:hAnsi="Arial" w:cs="Arial"/>
          <w:b/>
          <w:sz w:val="16"/>
          <w:szCs w:val="16"/>
          <w:lang w:eastAsia="pl-PL"/>
        </w:rPr>
      </w:pPr>
      <w:r w:rsidRPr="008C57D2">
        <w:rPr>
          <w:rFonts w:ascii="Arial" w:hAnsi="Arial" w:cs="Arial"/>
          <w:b/>
          <w:sz w:val="16"/>
          <w:szCs w:val="16"/>
          <w:lang w:eastAsia="pl-PL"/>
        </w:rPr>
        <w:t>(Wykaz powinien potwierdzać spełnienie warunków określonych w SWZ)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15"/>
        <w:gridCol w:w="2055"/>
        <w:gridCol w:w="1500"/>
        <w:gridCol w:w="1504"/>
        <w:gridCol w:w="1516"/>
      </w:tblGrid>
      <w:tr w:rsidR="008C57D2" w:rsidRPr="008C57D2" w14:paraId="7C40229C" w14:textId="77777777" w:rsidTr="00E551B1">
        <w:tc>
          <w:tcPr>
            <w:tcW w:w="572" w:type="dxa"/>
            <w:vMerge w:val="restart"/>
          </w:tcPr>
          <w:p w14:paraId="32B12AD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  <w:p w14:paraId="51C49D9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 w:val="restart"/>
          </w:tcPr>
          <w:p w14:paraId="7EDDB75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Rodzaj posiadanego w dyspozycji sprzętu</w:t>
            </w:r>
          </w:p>
          <w:p w14:paraId="1AD05603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 w:val="restart"/>
          </w:tcPr>
          <w:p w14:paraId="458061D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Model, marka, specyfikacja (wskazać także normę emisji spalin EURO)</w:t>
            </w:r>
          </w:p>
        </w:tc>
        <w:tc>
          <w:tcPr>
            <w:tcW w:w="1521" w:type="dxa"/>
            <w:vMerge w:val="restart"/>
          </w:tcPr>
          <w:p w14:paraId="6937650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Rok produkcji</w:t>
            </w:r>
          </w:p>
          <w:p w14:paraId="0D2AABA9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3051" w:type="dxa"/>
            <w:gridSpan w:val="2"/>
          </w:tcPr>
          <w:p w14:paraId="3908332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20"/>
                <w:lang w:eastAsia="pl-PL"/>
              </w:rPr>
              <w:t>Forma własności</w:t>
            </w:r>
          </w:p>
          <w:p w14:paraId="0A9E76CC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8C57D2" w:rsidRPr="008C57D2" w14:paraId="1FC8DD9E" w14:textId="77777777" w:rsidTr="00E551B1">
        <w:tc>
          <w:tcPr>
            <w:tcW w:w="572" w:type="dxa"/>
            <w:vMerge/>
          </w:tcPr>
          <w:p w14:paraId="437CA4D8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940" w:type="dxa"/>
            <w:vMerge/>
          </w:tcPr>
          <w:p w14:paraId="1FCCDB2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2090" w:type="dxa"/>
            <w:vMerge/>
          </w:tcPr>
          <w:p w14:paraId="10FFEAC5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1" w:type="dxa"/>
            <w:vMerge/>
          </w:tcPr>
          <w:p w14:paraId="44DE3041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523" w:type="dxa"/>
          </w:tcPr>
          <w:p w14:paraId="1AEDF94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Własność*</w:t>
            </w:r>
          </w:p>
        </w:tc>
        <w:tc>
          <w:tcPr>
            <w:tcW w:w="1528" w:type="dxa"/>
          </w:tcPr>
          <w:p w14:paraId="36817742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8C57D2">
              <w:rPr>
                <w:rFonts w:ascii="Arial" w:hAnsi="Arial" w:cs="Arial"/>
                <w:sz w:val="20"/>
                <w:lang w:eastAsia="pl-PL"/>
              </w:rPr>
              <w:t>Użyczenie**</w:t>
            </w:r>
          </w:p>
        </w:tc>
      </w:tr>
      <w:tr w:rsidR="008C57D2" w:rsidRPr="008C57D2" w14:paraId="79BC9133" w14:textId="77777777" w:rsidTr="00E551B1">
        <w:tc>
          <w:tcPr>
            <w:tcW w:w="572" w:type="dxa"/>
          </w:tcPr>
          <w:p w14:paraId="77EACA8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940" w:type="dxa"/>
          </w:tcPr>
          <w:p w14:paraId="05690FAA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2090" w:type="dxa"/>
          </w:tcPr>
          <w:p w14:paraId="2A8AA63B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3</w:t>
            </w:r>
          </w:p>
        </w:tc>
        <w:tc>
          <w:tcPr>
            <w:tcW w:w="1521" w:type="dxa"/>
          </w:tcPr>
          <w:p w14:paraId="2417E520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4</w:t>
            </w:r>
          </w:p>
        </w:tc>
        <w:tc>
          <w:tcPr>
            <w:tcW w:w="1523" w:type="dxa"/>
          </w:tcPr>
          <w:p w14:paraId="43BDBF3D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5</w:t>
            </w:r>
          </w:p>
        </w:tc>
        <w:tc>
          <w:tcPr>
            <w:tcW w:w="1528" w:type="dxa"/>
          </w:tcPr>
          <w:p w14:paraId="615E4CFE" w14:textId="77777777" w:rsidR="008C57D2" w:rsidRPr="008C57D2" w:rsidRDefault="008C57D2" w:rsidP="00E551B1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lang w:eastAsia="pl-PL"/>
              </w:rPr>
            </w:pPr>
            <w:r w:rsidRPr="008C57D2">
              <w:rPr>
                <w:rFonts w:ascii="Arial" w:hAnsi="Arial" w:cs="Arial"/>
                <w:b/>
                <w:bCs/>
                <w:sz w:val="18"/>
                <w:lang w:eastAsia="pl-PL"/>
              </w:rPr>
              <w:t>6</w:t>
            </w:r>
          </w:p>
        </w:tc>
      </w:tr>
      <w:tr w:rsidR="008C57D2" w:rsidRPr="008C57D2" w14:paraId="4AF89DCA" w14:textId="77777777" w:rsidTr="00E551B1">
        <w:tc>
          <w:tcPr>
            <w:tcW w:w="572" w:type="dxa"/>
          </w:tcPr>
          <w:p w14:paraId="521B4511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357A9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4DAD9F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18DCCDE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69D4782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17124A76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33BF3FA0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C57D2" w:rsidRPr="008C57D2" w14:paraId="79CA8190" w14:textId="77777777" w:rsidTr="00E551B1">
        <w:tc>
          <w:tcPr>
            <w:tcW w:w="572" w:type="dxa"/>
          </w:tcPr>
          <w:p w14:paraId="3ECA1ED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0E948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40" w:type="dxa"/>
          </w:tcPr>
          <w:p w14:paraId="2965824C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90" w:type="dxa"/>
          </w:tcPr>
          <w:p w14:paraId="3644635E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1" w:type="dxa"/>
          </w:tcPr>
          <w:p w14:paraId="78A4EB1B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3" w:type="dxa"/>
          </w:tcPr>
          <w:p w14:paraId="69DC6278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28" w:type="dxa"/>
          </w:tcPr>
          <w:p w14:paraId="46BA7294" w14:textId="77777777" w:rsidR="008C57D2" w:rsidRPr="008C57D2" w:rsidRDefault="008C57D2" w:rsidP="00E551B1">
            <w:pPr>
              <w:autoSpaceDE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68D95D6F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*) w przypadku własności dołączyć kopię dowodu rejestracyjnego</w:t>
      </w:r>
    </w:p>
    <w:p w14:paraId="75E2495B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bCs/>
          <w:sz w:val="18"/>
          <w:lang w:eastAsia="pl-PL"/>
        </w:rPr>
      </w:pPr>
      <w:r w:rsidRPr="008C57D2">
        <w:rPr>
          <w:rFonts w:ascii="Arial" w:hAnsi="Arial" w:cs="Arial"/>
          <w:bCs/>
          <w:sz w:val="18"/>
          <w:lang w:eastAsia="pl-PL"/>
        </w:rPr>
        <w:t>**) w przypadku użyczenia załączyć załącznik nr 10</w:t>
      </w:r>
    </w:p>
    <w:p w14:paraId="052526B1" w14:textId="77777777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</w:p>
    <w:p w14:paraId="7D4A06E0" w14:textId="4A5E46E5" w:rsidR="008C57D2" w:rsidRPr="008C57D2" w:rsidRDefault="008C57D2" w:rsidP="008C57D2">
      <w:pPr>
        <w:autoSpaceDE w:val="0"/>
        <w:adjustRightInd w:val="0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 dnia …………. 202</w:t>
      </w:r>
      <w:r w:rsidR="00F26150">
        <w:rPr>
          <w:rFonts w:ascii="Arial" w:hAnsi="Arial" w:cs="Arial"/>
          <w:lang w:eastAsia="pl-PL"/>
        </w:rPr>
        <w:t>2</w:t>
      </w:r>
      <w:r w:rsidRPr="008C57D2">
        <w:rPr>
          <w:rFonts w:ascii="Arial" w:hAnsi="Arial" w:cs="Arial"/>
          <w:lang w:eastAsia="pl-PL"/>
        </w:rPr>
        <w:t xml:space="preserve"> r.</w:t>
      </w:r>
    </w:p>
    <w:p w14:paraId="1BF6B085" w14:textId="77777777" w:rsidR="008C57D2" w:rsidRPr="008C57D2" w:rsidRDefault="008C57D2" w:rsidP="008C57D2">
      <w:pPr>
        <w:autoSpaceDE w:val="0"/>
        <w:adjustRightInd w:val="0"/>
        <w:jc w:val="right"/>
        <w:rPr>
          <w:rFonts w:ascii="Arial" w:hAnsi="Arial" w:cs="Arial"/>
          <w:lang w:eastAsia="pl-PL"/>
        </w:rPr>
      </w:pPr>
      <w:r w:rsidRPr="008C57D2">
        <w:rPr>
          <w:rFonts w:ascii="Arial" w:hAnsi="Arial" w:cs="Arial"/>
          <w:lang w:eastAsia="pl-PL"/>
        </w:rPr>
        <w:t>………………………………………….</w:t>
      </w:r>
    </w:p>
    <w:p w14:paraId="61DE9C95" w14:textId="77777777" w:rsidR="008C57D2" w:rsidRPr="008C57D2" w:rsidRDefault="008C57D2" w:rsidP="008C57D2">
      <w:pPr>
        <w:autoSpaceDE w:val="0"/>
        <w:adjustRightInd w:val="0"/>
        <w:ind w:left="5664"/>
        <w:jc w:val="center"/>
        <w:rPr>
          <w:rFonts w:ascii="Arial" w:hAnsi="Arial" w:cs="Arial"/>
          <w:i/>
          <w:iCs/>
          <w:sz w:val="20"/>
          <w:lang w:eastAsia="pl-PL"/>
        </w:rPr>
      </w:pPr>
      <w:r w:rsidRPr="008C57D2">
        <w:rPr>
          <w:rFonts w:ascii="Arial" w:hAnsi="Arial" w:cs="Arial"/>
          <w:i/>
          <w:iCs/>
          <w:sz w:val="20"/>
          <w:lang w:eastAsia="pl-PL"/>
        </w:rPr>
        <w:t>(podpis/y osoby/osób reprezentujących Wykonawcę/Wykonawców)</w:t>
      </w:r>
    </w:p>
    <w:p w14:paraId="4ECCE2E9" w14:textId="2529E6F4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38DDE1B" w14:textId="048E85E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AB2DAEF" w14:textId="6A85E6A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DED863B" w14:textId="0C4353D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DF305E4" w14:textId="3F35BF90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02D8F3" w14:textId="6449896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7428941F" w14:textId="53C75E73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227F3EEA" w14:textId="069D6862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FBA351E" w14:textId="05949E9D" w:rsidR="007330BB" w:rsidRPr="008C57D2" w:rsidRDefault="007330BB" w:rsidP="007330B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319590ED" w14:textId="2444204F" w:rsidR="007330BB" w:rsidRPr="008C57D2" w:rsidRDefault="007330BB" w:rsidP="007330BB">
      <w:pPr>
        <w:spacing w:after="0"/>
        <w:jc w:val="right"/>
        <w:rPr>
          <w:rFonts w:ascii="Arial" w:hAnsi="Arial" w:cs="Arial"/>
          <w:b/>
          <w:bCs/>
          <w:u w:val="single"/>
        </w:rPr>
      </w:pPr>
      <w:r w:rsidRPr="008C57D2">
        <w:rPr>
          <w:rFonts w:ascii="Arial" w:hAnsi="Arial" w:cs="Arial"/>
          <w:b/>
          <w:bCs/>
          <w:u w:val="single"/>
        </w:rPr>
        <w:t>Załącznik nr 6 do SWZ</w:t>
      </w:r>
    </w:p>
    <w:p w14:paraId="5C131BBD" w14:textId="77777777" w:rsidR="008C57D2" w:rsidRDefault="008C57D2" w:rsidP="008C57D2">
      <w:pPr>
        <w:jc w:val="center"/>
        <w:rPr>
          <w:rFonts w:ascii="Arial" w:hAnsi="Arial" w:cs="Arial"/>
        </w:rPr>
      </w:pPr>
    </w:p>
    <w:p w14:paraId="39C756E8" w14:textId="37F8BA62" w:rsidR="008C57D2" w:rsidRPr="008C57D2" w:rsidRDefault="008C57D2" w:rsidP="008C57D2">
      <w:pPr>
        <w:jc w:val="center"/>
        <w:rPr>
          <w:rFonts w:ascii="Arial" w:hAnsi="Arial" w:cs="Arial"/>
        </w:rPr>
      </w:pPr>
      <w:r w:rsidRPr="008C57D2">
        <w:rPr>
          <w:rFonts w:ascii="Arial" w:hAnsi="Arial" w:cs="Arial"/>
        </w:rPr>
        <w:t>UMOWA NR …….</w:t>
      </w:r>
    </w:p>
    <w:p w14:paraId="2F5DD707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3E0EEBB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Zawarta w dniu …………………. r. pomiędzy</w:t>
      </w:r>
    </w:p>
    <w:p w14:paraId="5D7623A6" w14:textId="77777777" w:rsidR="008C57D2" w:rsidRPr="008C57D2" w:rsidRDefault="008C57D2" w:rsidP="008C57D2">
      <w:pPr>
        <w:jc w:val="both"/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Zakładem Gospodarki Komunalnej sp. z o.o. w Solcu Kujawskim</w:t>
      </w:r>
    </w:p>
    <w:p w14:paraId="1842726C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ul. Targowa 3, 86-050 Solec Kujawski</w:t>
      </w:r>
    </w:p>
    <w:p w14:paraId="482C47EA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NIP 554 031 42 88 , REGON 092989380 , wpisanym do Krajowego Rejestru Sądowego pod numerem 0000129540 , Kapitał zakładowy spółki: 17 135 000,00 zł.</w:t>
      </w:r>
    </w:p>
    <w:p w14:paraId="65CFBC10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6D6EACC4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p. Sebastiana Wryczę – Prezesa Zarządu</w:t>
      </w:r>
    </w:p>
    <w:p w14:paraId="49E6DE2D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</w:rPr>
        <w:t>zwanymi w dalszej części umowy</w:t>
      </w:r>
      <w:r w:rsidRPr="008C57D2">
        <w:rPr>
          <w:rFonts w:ascii="Arial" w:hAnsi="Arial" w:cs="Arial"/>
          <w:b/>
          <w:bCs/>
        </w:rPr>
        <w:t xml:space="preserve"> „Zamawiającym”</w:t>
      </w:r>
    </w:p>
    <w:p w14:paraId="38E651AB" w14:textId="77777777" w:rsidR="008C57D2" w:rsidRPr="008C57D2" w:rsidRDefault="008C57D2" w:rsidP="008C57D2">
      <w:pPr>
        <w:rPr>
          <w:rFonts w:ascii="Arial" w:hAnsi="Arial" w:cs="Arial"/>
          <w:b/>
          <w:bCs/>
        </w:rPr>
      </w:pPr>
      <w:r w:rsidRPr="008C57D2">
        <w:rPr>
          <w:rFonts w:ascii="Arial" w:hAnsi="Arial" w:cs="Arial"/>
          <w:b/>
          <w:bCs/>
        </w:rPr>
        <w:t>a</w:t>
      </w:r>
    </w:p>
    <w:p w14:paraId="76D7E77B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………………………………………………………….,</w:t>
      </w:r>
    </w:p>
    <w:p w14:paraId="53D85C2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reprezentowanym przez:</w:t>
      </w:r>
    </w:p>
    <w:p w14:paraId="2E536755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…………………………………………………………..</w:t>
      </w:r>
    </w:p>
    <w:p w14:paraId="50AFFFB2" w14:textId="77777777" w:rsidR="008C57D2" w:rsidRPr="008C57D2" w:rsidRDefault="008C57D2" w:rsidP="008C57D2">
      <w:pPr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 zwanym dalej </w:t>
      </w:r>
      <w:r w:rsidRPr="008C57D2">
        <w:rPr>
          <w:rFonts w:ascii="Arial" w:hAnsi="Arial" w:cs="Arial"/>
          <w:b/>
          <w:bCs/>
        </w:rPr>
        <w:t>„Dostawcą”,</w:t>
      </w:r>
      <w:r w:rsidRPr="008C57D2">
        <w:rPr>
          <w:rFonts w:ascii="Arial" w:hAnsi="Arial" w:cs="Arial"/>
        </w:rPr>
        <w:t xml:space="preserve"> o następującej treści:</w:t>
      </w:r>
    </w:p>
    <w:p w14:paraId="0AF12503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6025934B" w14:textId="77777777" w:rsidR="008C57D2" w:rsidRPr="008C57D2" w:rsidRDefault="008C57D2" w:rsidP="008C57D2">
      <w:pPr>
        <w:jc w:val="both"/>
        <w:rPr>
          <w:rFonts w:ascii="Arial" w:hAnsi="Arial" w:cs="Arial"/>
        </w:rPr>
      </w:pPr>
    </w:p>
    <w:p w14:paraId="1C908EB9" w14:textId="77777777" w:rsidR="008C57D2" w:rsidRPr="008C57D2" w:rsidRDefault="008C57D2" w:rsidP="008C57D2">
      <w:pPr>
        <w:jc w:val="center"/>
        <w:rPr>
          <w:rFonts w:ascii="Arial" w:hAnsi="Arial" w:cs="Arial"/>
          <w:b/>
        </w:rPr>
      </w:pPr>
      <w:r w:rsidRPr="008C57D2">
        <w:rPr>
          <w:rFonts w:ascii="Arial" w:hAnsi="Arial" w:cs="Arial"/>
          <w:b/>
        </w:rPr>
        <w:t>§ 1</w:t>
      </w:r>
    </w:p>
    <w:p w14:paraId="70C006F3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Sprzedający i Kupujący ustalają zasady sprzedaży paliwa silnikowego zgodnie</w:t>
      </w:r>
      <w:r w:rsidRPr="008C57D2">
        <w:rPr>
          <w:rFonts w:ascii="Arial" w:hAnsi="Arial" w:cs="Arial"/>
          <w:lang w:eastAsia="ar-SA"/>
        </w:rPr>
        <w:br/>
        <w:t xml:space="preserve">z rozstrzygnięciem postępowania w trybie przetargu nieograniczonego </w:t>
      </w:r>
      <w:r w:rsidRPr="008C57D2">
        <w:rPr>
          <w:rFonts w:ascii="Arial" w:hAnsi="Arial" w:cs="Arial"/>
          <w:b/>
          <w:bCs/>
          <w:i/>
          <w:iCs/>
        </w:rPr>
        <w:t xml:space="preserve">Hurtowy zakup oleju napędowego na potrzeby Zakładu Gospodarki Komunalnej sp. z o.o. w Solcu Kujawskim  </w:t>
      </w:r>
      <w:r w:rsidRPr="008C57D2">
        <w:rPr>
          <w:rFonts w:ascii="Arial" w:hAnsi="Arial" w:cs="Arial"/>
          <w:lang w:eastAsia="ar-SA"/>
        </w:rPr>
        <w:t xml:space="preserve">– oleju napędowy - zwanego dalej </w:t>
      </w:r>
      <w:r w:rsidRPr="008C57D2">
        <w:rPr>
          <w:rFonts w:ascii="Arial" w:hAnsi="Arial" w:cs="Arial"/>
          <w:b/>
          <w:lang w:eastAsia="ar-SA"/>
        </w:rPr>
        <w:t>paliwem.</w:t>
      </w:r>
      <w:r w:rsidRPr="008C57D2">
        <w:rPr>
          <w:rFonts w:ascii="Arial" w:hAnsi="Arial" w:cs="Arial"/>
          <w:lang w:eastAsia="ar-SA"/>
        </w:rPr>
        <w:t xml:space="preserve"> </w:t>
      </w:r>
    </w:p>
    <w:p w14:paraId="11D79DE1" w14:textId="77777777" w:rsidR="008C57D2" w:rsidRPr="008C57D2" w:rsidRDefault="008C57D2" w:rsidP="008C57D2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7D06F1F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2</w:t>
      </w:r>
    </w:p>
    <w:p w14:paraId="3243BC73" w14:textId="03373A40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b/>
          <w:kern w:val="36"/>
        </w:rPr>
      </w:pPr>
      <w:r w:rsidRPr="008C57D2">
        <w:rPr>
          <w:rFonts w:ascii="Arial" w:hAnsi="Arial" w:cs="Arial"/>
          <w:kern w:val="36"/>
        </w:rPr>
        <w:t xml:space="preserve">Dostawca dostarczy Zamawiającemu olej napędowy  w cenie hurtowej producenta – udzielając </w:t>
      </w:r>
      <w:r w:rsidRPr="008C57D2">
        <w:rPr>
          <w:rFonts w:ascii="Arial" w:hAnsi="Arial" w:cs="Arial"/>
          <w:b/>
          <w:kern w:val="36"/>
        </w:rPr>
        <w:t>………….</w:t>
      </w:r>
      <w:r w:rsidR="00EF0497">
        <w:rPr>
          <w:rFonts w:ascii="Arial" w:hAnsi="Arial" w:cs="Arial"/>
          <w:b/>
          <w:kern w:val="36"/>
        </w:rPr>
        <w:t xml:space="preserve"> </w:t>
      </w:r>
      <w:r w:rsidRPr="008C57D2">
        <w:rPr>
          <w:rFonts w:ascii="Arial" w:hAnsi="Arial" w:cs="Arial"/>
          <w:b/>
          <w:kern w:val="36"/>
        </w:rPr>
        <w:t xml:space="preserve">gr  rabatu od </w:t>
      </w:r>
      <w:smartTag w:uri="urn:schemas-microsoft-com:office:smarttags" w:element="metricconverter">
        <w:smartTagPr>
          <w:attr w:name="ProductID" w:val="1 litra"/>
        </w:smartTagPr>
        <w:r w:rsidRPr="008C57D2">
          <w:rPr>
            <w:rFonts w:ascii="Arial" w:hAnsi="Arial" w:cs="Arial"/>
            <w:b/>
            <w:kern w:val="36"/>
          </w:rPr>
          <w:t>1 litra</w:t>
        </w:r>
      </w:smartTag>
      <w:r w:rsidRPr="008C57D2">
        <w:rPr>
          <w:rFonts w:ascii="Arial" w:hAnsi="Arial" w:cs="Arial"/>
          <w:b/>
          <w:kern w:val="36"/>
        </w:rPr>
        <w:t xml:space="preserve"> paliwa.</w:t>
      </w:r>
    </w:p>
    <w:p w14:paraId="6BA1467D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Cenę hurtową producenta przyjmuje się z dnia dokonania dostawy paliwa.</w:t>
      </w:r>
    </w:p>
    <w:p w14:paraId="251A2AE3" w14:textId="77777777" w:rsidR="008C57D2" w:rsidRPr="008C57D2" w:rsidRDefault="008C57D2" w:rsidP="008C57D2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lastRenderedPageBreak/>
        <w:t>Przedmiot zamówienia będzie odbierany sukcesywnie, stosownie do potrzeb Zamawiającego, polegającym na dostawie hurtowej do zbiornika (6 m</w:t>
      </w:r>
      <w:r w:rsidRPr="008C57D2">
        <w:rPr>
          <w:rFonts w:ascii="Arial" w:hAnsi="Arial" w:cs="Arial"/>
          <w:kern w:val="36"/>
          <w:vertAlign w:val="superscript"/>
        </w:rPr>
        <w:t>3</w:t>
      </w:r>
      <w:r w:rsidRPr="008C57D2">
        <w:rPr>
          <w:rFonts w:ascii="Arial" w:hAnsi="Arial" w:cs="Arial"/>
          <w:kern w:val="36"/>
        </w:rPr>
        <w:t>) Zakładu Gospodarki Komunalnej sp. z o.o., zlokalizowanego przy ul. Targowej 3 w Solcu Kujawskim. Dostawy jednorazowe w ilościach: olej napędowy ok. 5000 litrów, na podstawie złożonych zamówień. Dostawa przedmiotu zamówienia na koszt Dostawcy wyłącznie transportem samochodowym – autocysterna, spełniająca normy emisji spalin określone przez Dostawcę w formularzu ofertowym.</w:t>
      </w:r>
    </w:p>
    <w:p w14:paraId="77EC1B81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8C57D2">
        <w:rPr>
          <w:rFonts w:ascii="Arial" w:hAnsi="Arial" w:cs="Arial"/>
          <w:color w:val="000000"/>
        </w:rPr>
        <w:t>Jakość dostarczanego oleju napędowego musi odpowiadać wymaganiom zawartym</w:t>
      </w:r>
      <w:r w:rsidRPr="008C57D2">
        <w:rPr>
          <w:rFonts w:ascii="Arial" w:hAnsi="Arial" w:cs="Arial"/>
          <w:color w:val="000000"/>
        </w:rPr>
        <w:br/>
        <w:t>w</w:t>
      </w:r>
      <w:r w:rsidRPr="008C57D2">
        <w:rPr>
          <w:rFonts w:ascii="Arial" w:hAnsi="Arial" w:cs="Arial"/>
        </w:rPr>
        <w:t xml:space="preserve"> regulacjach prawnych obowiązujących w dniu dostawy, w tym w szczególności</w:t>
      </w:r>
      <w:r w:rsidRPr="008C57D2">
        <w:rPr>
          <w:rFonts w:ascii="Arial" w:hAnsi="Arial" w:cs="Arial"/>
        </w:rPr>
        <w:br/>
        <w:t>w Rozporządzeniu Ministra Gospodarki z dnia 9 października 2015 r. w sprawie wymagań jakościowych dla paliw ciekłych (Dz.U.2015.1680 z późn. zm.), a także wymogą określonym w Specyfikacji Istotnych Warunków Zamówienia, którego dotyczyło postępowanie realizowane w związku z niniejszą umową.</w:t>
      </w:r>
    </w:p>
    <w:p w14:paraId="37E82A49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bCs/>
        </w:rPr>
        <w:t xml:space="preserve">Olej napędowy będzie dostarczany przez Dostawcę do zbiornika magazynującego </w:t>
      </w:r>
      <w:r w:rsidRPr="008C57D2">
        <w:rPr>
          <w:rFonts w:ascii="Arial" w:hAnsi="Arial" w:cs="Arial"/>
        </w:rPr>
        <w:t>cysternami, które muszą posiadać aktualne dopuszczenie do przewozu paliw ciekłych zgodne z obowiązującymi przepisami w dniu dostawy, w tym w szczególności</w:t>
      </w:r>
      <w:r w:rsidRPr="008C57D2">
        <w:rPr>
          <w:rFonts w:ascii="Arial" w:hAnsi="Arial" w:cs="Arial"/>
        </w:rPr>
        <w:br/>
        <w:t>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2005 r., Nr 243, poz. 2063 ze zm.). Cysterny</w:t>
      </w:r>
      <w:r w:rsidRPr="008C57D2">
        <w:rPr>
          <w:rFonts w:ascii="Arial" w:hAnsi="Arial" w:cs="Arial"/>
          <w:bCs/>
        </w:rPr>
        <w:t xml:space="preserve"> powinny posiadać urządzenie pomiarowe do pomiaru ilości zrzucanego oleju napędowego oraz jego temperatury do zbiornika magazynującego na paliwo, który posiada Zamawiający. </w:t>
      </w:r>
    </w:p>
    <w:p w14:paraId="60AB0743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 przy każdorazowej dostawie paliwa wystawi dokument WZ, potwierdzający ilość dostarczonego paliwa. Dokument WZ dla swej ważności wymaga podpisania przez upoważnionego pracownika Zamawiającego.</w:t>
      </w:r>
    </w:p>
    <w:p w14:paraId="1C427FE4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</w:rPr>
        <w:t>Wykonawca, w dniu realizacji dostawy, przed rozpoczęciem rozładunku cysterny zobowiązany jest do przedstawienia świadectwa jakości (atesty), określającego właściwości dostarczonego paliwa i zawartość zanieczyszczeń. Dokumenty sporządzone w języku obcym winne być przetłumaczone na język polski. Brak dokumentów, o których mowa w zdaniu poprzednim będzie skutkował niemożnością podpisania dokumentu WZ przez upoważnionego pracownika Zamawiającego.</w:t>
      </w:r>
    </w:p>
    <w:p w14:paraId="3E310C8B" w14:textId="77777777" w:rsidR="008C57D2" w:rsidRPr="008C57D2" w:rsidRDefault="008C57D2" w:rsidP="008C57D2">
      <w:pPr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kern w:val="36"/>
        </w:rPr>
      </w:pPr>
      <w:r w:rsidRPr="008C57D2">
        <w:rPr>
          <w:rFonts w:ascii="Arial" w:hAnsi="Arial" w:cs="Arial"/>
          <w:kern w:val="36"/>
        </w:rPr>
        <w:t>Wykonawca przy każdorazowej dostawie przekaże dane rejestrowe systemu PUESC na adres: dgk@zgk.soleckujawski.pl.</w:t>
      </w:r>
    </w:p>
    <w:p w14:paraId="7ABB0B9B" w14:textId="77777777" w:rsidR="008C57D2" w:rsidRPr="008C57D2" w:rsidRDefault="008C57D2" w:rsidP="008C57D2">
      <w:pPr>
        <w:jc w:val="both"/>
        <w:outlineLvl w:val="0"/>
        <w:rPr>
          <w:rFonts w:ascii="Arial" w:hAnsi="Arial" w:cs="Arial"/>
          <w:kern w:val="36"/>
        </w:rPr>
      </w:pPr>
    </w:p>
    <w:p w14:paraId="74B934B6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3</w:t>
      </w:r>
    </w:p>
    <w:p w14:paraId="0028309E" w14:textId="5340FF2F" w:rsidR="008C57D2" w:rsidRPr="008C57D2" w:rsidRDefault="008C57D2" w:rsidP="008C57D2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Wykonanie przedmiotu umowy realizowane będzie sukcesywnie w okresie 1 roku,</w:t>
      </w:r>
      <w:r w:rsidRPr="008C57D2">
        <w:rPr>
          <w:rFonts w:ascii="Arial" w:hAnsi="Arial" w:cs="Arial"/>
        </w:rPr>
        <w:br/>
        <w:t>od 1 marca 202</w:t>
      </w:r>
      <w:r w:rsidR="00F26150">
        <w:rPr>
          <w:rFonts w:ascii="Arial" w:hAnsi="Arial" w:cs="Arial"/>
        </w:rPr>
        <w:t>2</w:t>
      </w:r>
      <w:r w:rsidRPr="008C57D2">
        <w:rPr>
          <w:rFonts w:ascii="Arial" w:hAnsi="Arial" w:cs="Arial"/>
        </w:rPr>
        <w:t xml:space="preserve"> r. do 28 lutego 202</w:t>
      </w:r>
      <w:r w:rsidR="00F26150">
        <w:rPr>
          <w:rFonts w:ascii="Arial" w:hAnsi="Arial" w:cs="Arial"/>
        </w:rPr>
        <w:t>3</w:t>
      </w:r>
      <w:r w:rsidRPr="008C57D2">
        <w:rPr>
          <w:rFonts w:ascii="Arial" w:hAnsi="Arial" w:cs="Arial"/>
        </w:rPr>
        <w:t xml:space="preserve"> r. lub do czasu zrealizowania całości zamówienia, tj. dostawy na zamówienie </w:t>
      </w:r>
      <w:r w:rsidRPr="00EF0497">
        <w:rPr>
          <w:rFonts w:ascii="Arial" w:hAnsi="Arial" w:cs="Arial"/>
        </w:rPr>
        <w:t>Zamawiającego 8</w:t>
      </w:r>
      <w:r w:rsidR="00EF0497" w:rsidRPr="00EF0497">
        <w:rPr>
          <w:rFonts w:ascii="Arial" w:hAnsi="Arial" w:cs="Arial"/>
        </w:rPr>
        <w:t>0</w:t>
      </w:r>
      <w:r w:rsidRPr="00EF0497">
        <w:rPr>
          <w:rFonts w:ascii="Arial" w:hAnsi="Arial" w:cs="Arial"/>
        </w:rPr>
        <w:t> 000 litrów (słownie</w:t>
      </w:r>
      <w:r w:rsidRPr="008C57D2">
        <w:rPr>
          <w:rFonts w:ascii="Arial" w:hAnsi="Arial" w:cs="Arial"/>
        </w:rPr>
        <w:t>: siedemdziesiąt tysięcy litrów).</w:t>
      </w:r>
    </w:p>
    <w:p w14:paraId="20DDD2AD" w14:textId="77777777" w:rsidR="008C57D2" w:rsidRPr="008C57D2" w:rsidRDefault="008C57D2" w:rsidP="008C57D2">
      <w:pPr>
        <w:pStyle w:val="Akapitzlist"/>
        <w:tabs>
          <w:tab w:val="left" w:pos="1440"/>
        </w:tabs>
        <w:jc w:val="both"/>
        <w:rPr>
          <w:rFonts w:ascii="Arial" w:hAnsi="Arial" w:cs="Arial"/>
        </w:rPr>
      </w:pPr>
    </w:p>
    <w:p w14:paraId="78E7EFF1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4</w:t>
      </w:r>
    </w:p>
    <w:p w14:paraId="74ECE882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Zamawiającego należy:</w:t>
      </w:r>
    </w:p>
    <w:p w14:paraId="3FA0BC16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Pełnienie funkcji koordynatorskich w stosunku do realizowanych zakupów.</w:t>
      </w:r>
    </w:p>
    <w:p w14:paraId="145C7162" w14:textId="77777777" w:rsidR="008C57D2" w:rsidRPr="008C57D2" w:rsidRDefault="008C57D2" w:rsidP="008C57D2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Terminowa zapłata umówionego wynagrodzenia za zrealizowany zakup.</w:t>
      </w:r>
    </w:p>
    <w:p w14:paraId="39768AD4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3B8B2C5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5</w:t>
      </w:r>
    </w:p>
    <w:p w14:paraId="2FAEFB8C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 obowiązków Dostawcy należy:</w:t>
      </w:r>
    </w:p>
    <w:p w14:paraId="66F4E460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lastRenderedPageBreak/>
        <w:t>Prawidłowa pod względem ilościowym i jakościowym sprzedaż towarów</w:t>
      </w:r>
      <w:r w:rsidRPr="008C57D2">
        <w:rPr>
          <w:rFonts w:ascii="Arial" w:hAnsi="Arial" w:cs="Arial"/>
          <w:lang w:eastAsia="ar-SA"/>
        </w:rPr>
        <w:br/>
        <w:t>z dystrybutorów/pojazdów przeznaczonych do transportu paliwa posiadających homologację.</w:t>
      </w:r>
    </w:p>
    <w:p w14:paraId="5BEA31C2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Terminowe wystawianie dokumentów rozrachunkowych (faktura VAT</w:t>
      </w:r>
      <w:r w:rsidRPr="008C57D2">
        <w:rPr>
          <w:rFonts w:ascii="Arial" w:hAnsi="Arial" w:cs="Arial"/>
          <w:lang w:eastAsia="ar-SA"/>
        </w:rPr>
        <w:br/>
        <w:t>z potwierdzeniem odbioru oraz atest na sprzedane paliwa)</w:t>
      </w:r>
    </w:p>
    <w:p w14:paraId="4283B51F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Zapłata kar umownych zgodnie z § 7 niniejszej umowy.</w:t>
      </w:r>
    </w:p>
    <w:p w14:paraId="51C83157" w14:textId="77777777" w:rsidR="008C57D2" w:rsidRPr="008C57D2" w:rsidRDefault="008C57D2" w:rsidP="008C57D2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 xml:space="preserve">Dostawa paliwa </w:t>
      </w:r>
      <w:r w:rsidRPr="008C57D2">
        <w:rPr>
          <w:rFonts w:ascii="Arial" w:hAnsi="Arial" w:cs="Arial"/>
          <w:kern w:val="36"/>
        </w:rPr>
        <w:t>w terminie …….. godzin od złożenia zamówienia.</w:t>
      </w:r>
    </w:p>
    <w:p w14:paraId="0819B099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5C9896D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6</w:t>
      </w:r>
    </w:p>
    <w:p w14:paraId="64DF1429" w14:textId="77777777" w:rsidR="008C57D2" w:rsidRPr="008C57D2" w:rsidRDefault="008C57D2" w:rsidP="008C57D2">
      <w:pPr>
        <w:pStyle w:val="Bezodstpw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57D2">
        <w:rPr>
          <w:rFonts w:ascii="Arial" w:hAnsi="Arial" w:cs="Arial"/>
          <w:sz w:val="22"/>
          <w:szCs w:val="22"/>
          <w:lang w:eastAsia="ar-SA"/>
        </w:rPr>
        <w:t>Za zakupione paliwa Zamawiający zapłaci Dostawcy łączne wynagrodzenie maksymalnie ……………………….…………………….. zł netto (słownie: ……………… ………………………………..  00/100).</w:t>
      </w:r>
    </w:p>
    <w:p w14:paraId="5D155E3B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Fakturowanie za zakupione paliwa następować będzie po każdej dostawie paliwa,</w:t>
      </w:r>
      <w:r w:rsidRPr="008C57D2">
        <w:rPr>
          <w:rFonts w:ascii="Arial" w:hAnsi="Arial" w:cs="Arial"/>
          <w:lang w:eastAsia="ar-SA"/>
        </w:rPr>
        <w:br/>
        <w:t>na podstawie dokumentu WZ potwierdzonego przez pracownika Zamawiającego.</w:t>
      </w:r>
    </w:p>
    <w:p w14:paraId="17CCE882" w14:textId="77777777" w:rsidR="008C57D2" w:rsidRPr="008C57D2" w:rsidRDefault="008C57D2" w:rsidP="008C57D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Podstawą do wystawienia faktury będzie ilość dostarczonego paliwa w temp referencyjnej 15°C wg wskazań zalegalizowanego układu pomiarowego z kompensacją do 15°C przy autocysternie Dostawcy.</w:t>
      </w:r>
    </w:p>
    <w:p w14:paraId="2B008C5C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Płatność faktury będzie dokonana przelewem przez Zamawiającego z jego konta</w:t>
      </w:r>
      <w:r w:rsidRPr="008C57D2">
        <w:rPr>
          <w:rFonts w:ascii="Arial" w:hAnsi="Arial" w:cs="Arial"/>
        </w:rPr>
        <w:br/>
        <w:t>na rachunek Dostawcy podany na fakturze.</w:t>
      </w:r>
    </w:p>
    <w:p w14:paraId="4F1563B0" w14:textId="77777777" w:rsidR="008C57D2" w:rsidRPr="008C57D2" w:rsidRDefault="008C57D2" w:rsidP="008C57D2">
      <w:pPr>
        <w:pStyle w:val="Akapitzlist"/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Faktura VAT płatna w terminie 14 dni od daty wpływu do Zamawiającego. Za dzień dokonania płatności przyjmuje się dzień obciążenia rachunku bankowego Zamawiającego. Jeżeli koniec terminu płatności przypada w sobotę lub dzień ustawowo wolny od pracy, za termin płatności uważa się pierwszy dzień roboczy następujący po takim dniu.</w:t>
      </w:r>
    </w:p>
    <w:p w14:paraId="029E2E9C" w14:textId="77777777" w:rsidR="008C57D2" w:rsidRPr="008C57D2" w:rsidRDefault="008C57D2" w:rsidP="008C57D2">
      <w:pPr>
        <w:pStyle w:val="Akapitzlist"/>
        <w:ind w:left="426"/>
        <w:jc w:val="both"/>
        <w:rPr>
          <w:rFonts w:ascii="Arial" w:hAnsi="Arial" w:cs="Arial"/>
        </w:rPr>
      </w:pPr>
    </w:p>
    <w:p w14:paraId="096EB7B8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7</w:t>
      </w:r>
    </w:p>
    <w:p w14:paraId="778AC54A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razie niewykonania lub nienależytego wykonania umowy Dostawca zobowiązuje się zapłacić Zamawiającemu kary umowne:</w:t>
      </w:r>
    </w:p>
    <w:p w14:paraId="21BFA89A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gdy Zamawiający odstąpi od umowy z powodu okoliczności, za które odpowiada Dostawca;</w:t>
      </w:r>
    </w:p>
    <w:p w14:paraId="50B3E8E5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dostawy, gdy Zamawiający stwierdzi, że mimo obniżenia ceny paliw przez producenta lub hurtownika, dostawca nie obniży ceny.</w:t>
      </w:r>
    </w:p>
    <w:p w14:paraId="20FA87F0" w14:textId="77777777" w:rsidR="008C57D2" w:rsidRPr="008C57D2" w:rsidRDefault="008C57D2" w:rsidP="008C57D2">
      <w:pPr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488054034"/>
      <w:r w:rsidRPr="008C57D2">
        <w:rPr>
          <w:rFonts w:ascii="Arial" w:hAnsi="Arial" w:cs="Arial"/>
        </w:rPr>
        <w:t>za opóźnienie w wykonaniu dostawy ponad termin określony w § 5 ust. 4 –                           w wysokości 10% wartości brutto opóźnionej dostawy za każde 12 godzin zwłoki.</w:t>
      </w:r>
      <w:r w:rsidRPr="008C57D2">
        <w:rPr>
          <w:rFonts w:ascii="Arial" w:hAnsi="Arial" w:cs="Arial"/>
          <w:lang w:eastAsia="ar-SA"/>
        </w:rPr>
        <w:t xml:space="preserve"> </w:t>
      </w:r>
    </w:p>
    <w:bookmarkEnd w:id="0"/>
    <w:p w14:paraId="463DC77F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Zamawiający ma prawo do potrącenia naliczonych kar umownych z wynagrodzenia przysługującego Wykonawcy.</w:t>
      </w:r>
    </w:p>
    <w:p w14:paraId="4B1B2DA6" w14:textId="77777777" w:rsidR="008C57D2" w:rsidRPr="008C57D2" w:rsidRDefault="008C57D2" w:rsidP="008C57D2">
      <w:pPr>
        <w:numPr>
          <w:ilvl w:val="3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</w:rPr>
        <w:t>W razie niewykonania lub nienależytego wykonania umowy Zamawiający zobowiązuje się zapłacić Dostawcy kary umowne:</w:t>
      </w:r>
    </w:p>
    <w:p w14:paraId="6CB32353" w14:textId="77777777" w:rsidR="008C57D2" w:rsidRPr="008C57D2" w:rsidRDefault="008C57D2" w:rsidP="008C57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wysokości 10% wartości umówionego wynagrodzenia za wykonanie całości zamówienia (par. 6 ust. 1 umowy), za odstąpienie od umowy z przyczyn zawinionych przez Zamawiającego, za wyjątkiem przypadku określonego w art. 145 Prawa Zamówień Publicznych.</w:t>
      </w:r>
    </w:p>
    <w:p w14:paraId="2F5F282E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70953E74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8</w:t>
      </w:r>
    </w:p>
    <w:p w14:paraId="2889EED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Zamawiający zastrzega sobie prawo do kontroli jakości kupowanego paliwa, poprzez pobranie próbek w obecności pracownika Dostawcy i zlecenie oceny ich jakości odpowiednim instytucjom.</w:t>
      </w:r>
    </w:p>
    <w:p w14:paraId="4E9D5E8A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lastRenderedPageBreak/>
        <w:t>W przypadku stwierdzenia niespełniającej normy jakościowej paliwa, kosztami w/w badań Zamawiający obciąży Dostawcę.</w:t>
      </w:r>
    </w:p>
    <w:p w14:paraId="0640AE33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C57D2">
        <w:rPr>
          <w:rFonts w:ascii="Arial" w:hAnsi="Arial" w:cs="Arial"/>
        </w:rPr>
        <w:t>Dodatkowo Sprzedający winien będzie zapłacić Kupującemu karę w wysokości 20 % dotychczas zrealizowanej umowy.</w:t>
      </w:r>
    </w:p>
    <w:p w14:paraId="7A679ABD" w14:textId="77777777" w:rsidR="008C57D2" w:rsidRPr="008C57D2" w:rsidRDefault="008C57D2" w:rsidP="008C57D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8C57D2">
        <w:rPr>
          <w:rFonts w:ascii="Arial" w:hAnsi="Arial" w:cs="Arial"/>
        </w:rPr>
        <w:t xml:space="preserve">Umowa będzie mogła być rozwiązana ze skutkiem natychmiastowym </w:t>
      </w:r>
    </w:p>
    <w:p w14:paraId="73A8380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</w:p>
    <w:p w14:paraId="177B1A1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9</w:t>
      </w:r>
    </w:p>
    <w:p w14:paraId="68A40C2A" w14:textId="77777777" w:rsidR="008C57D2" w:rsidRPr="008C57D2" w:rsidRDefault="008C57D2" w:rsidP="008C57D2">
      <w:pPr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Od faktur niezapłaconych w terminie doliczane będą odsetki ustawowe.</w:t>
      </w:r>
    </w:p>
    <w:p w14:paraId="7873891C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035FFFE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10</w:t>
      </w:r>
    </w:p>
    <w:p w14:paraId="14E9A0E2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Dostawca oświadcza, że jest podatnikiem VAT nr NIP: ............................... i jest uprawniony do wystawiania faktur VAT.</w:t>
      </w:r>
    </w:p>
    <w:p w14:paraId="61CDAEA7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</w:p>
    <w:p w14:paraId="2AB2317C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11</w:t>
      </w:r>
    </w:p>
    <w:p w14:paraId="11211C58" w14:textId="77777777" w:rsidR="008C57D2" w:rsidRPr="008C57D2" w:rsidRDefault="008C57D2" w:rsidP="008C57D2">
      <w:pPr>
        <w:jc w:val="both"/>
        <w:rPr>
          <w:rFonts w:ascii="Arial" w:hAnsi="Arial" w:cs="Arial"/>
          <w:lang w:eastAsia="ar-SA"/>
        </w:rPr>
      </w:pPr>
      <w:r w:rsidRPr="008C57D2">
        <w:rPr>
          <w:rFonts w:ascii="Arial" w:hAnsi="Arial" w:cs="Arial"/>
          <w:lang w:eastAsia="ar-SA"/>
        </w:rPr>
        <w:t>W sprawach nieuregulowanych w niniejszej umowie mają zastosowanie przepisy Kodeksu Cywilnego a w sprawach procesowych przepisy Kodeksu Postępowania Cywilnego.</w:t>
      </w:r>
    </w:p>
    <w:p w14:paraId="3E491B95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15B40523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12</w:t>
      </w:r>
    </w:p>
    <w:p w14:paraId="3635D9AC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lang w:eastAsia="ar-SA"/>
        </w:rPr>
      </w:pPr>
      <w:r w:rsidRPr="008C57D2">
        <w:rPr>
          <w:rFonts w:ascii="Arial" w:hAnsi="Arial" w:cs="Arial"/>
          <w:bCs/>
          <w:lang w:eastAsia="ar-SA"/>
        </w:rPr>
        <w:t>Ewentualne spory mogące wyniknąć na tle postanowień niniejszej umowy, strony poddają rozstrzygnięciu właściwym rzeczowo sądom powszechnym.</w:t>
      </w:r>
    </w:p>
    <w:p w14:paraId="4AEC59AD" w14:textId="77777777" w:rsidR="008C57D2" w:rsidRPr="008C57D2" w:rsidRDefault="008C57D2" w:rsidP="008C57D2">
      <w:pPr>
        <w:jc w:val="center"/>
        <w:rPr>
          <w:rFonts w:ascii="Arial" w:hAnsi="Arial" w:cs="Arial"/>
          <w:lang w:eastAsia="ar-SA"/>
        </w:rPr>
      </w:pPr>
    </w:p>
    <w:p w14:paraId="6839128B" w14:textId="77777777" w:rsidR="008C57D2" w:rsidRPr="008C57D2" w:rsidRDefault="008C57D2" w:rsidP="008C57D2">
      <w:pPr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§ 13</w:t>
      </w:r>
    </w:p>
    <w:p w14:paraId="70895062" w14:textId="77777777" w:rsidR="008C57D2" w:rsidRPr="008C57D2" w:rsidRDefault="008C57D2" w:rsidP="008C57D2">
      <w:pPr>
        <w:pStyle w:val="Tekstpodstawowy"/>
        <w:jc w:val="both"/>
        <w:rPr>
          <w:rFonts w:ascii="Arial" w:hAnsi="Arial" w:cs="Arial"/>
          <w:b/>
          <w:bCs/>
          <w:szCs w:val="18"/>
          <w:lang w:eastAsia="ar-SA"/>
        </w:rPr>
      </w:pPr>
      <w:r w:rsidRPr="008C57D2">
        <w:rPr>
          <w:rFonts w:ascii="Arial" w:hAnsi="Arial" w:cs="Arial"/>
          <w:bCs/>
          <w:szCs w:val="18"/>
          <w:lang w:eastAsia="ar-SA"/>
        </w:rPr>
        <w:t>Umowę sporządzono w dwóch jednobrzmiących egzemplarzach, po jednym dla każdej ze Stron.</w:t>
      </w:r>
    </w:p>
    <w:p w14:paraId="5EDDC366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7C9E0D5F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5673F63D" w14:textId="77777777" w:rsidR="008C57D2" w:rsidRPr="008C57D2" w:rsidRDefault="008C57D2" w:rsidP="008C57D2">
      <w:pPr>
        <w:autoSpaceDE w:val="0"/>
        <w:rPr>
          <w:rFonts w:ascii="Arial" w:hAnsi="Arial" w:cs="Arial"/>
          <w:color w:val="000000"/>
          <w:lang w:eastAsia="ar-SA"/>
        </w:rPr>
      </w:pPr>
    </w:p>
    <w:p w14:paraId="39BA5E66" w14:textId="77777777" w:rsidR="008C57D2" w:rsidRPr="008C57D2" w:rsidRDefault="008C57D2" w:rsidP="008C57D2">
      <w:pPr>
        <w:autoSpaceDE w:val="0"/>
        <w:ind w:right="400"/>
        <w:jc w:val="center"/>
        <w:rPr>
          <w:rFonts w:ascii="Arial" w:hAnsi="Arial" w:cs="Arial"/>
          <w:b/>
          <w:lang w:eastAsia="ar-SA"/>
        </w:rPr>
      </w:pPr>
      <w:r w:rsidRPr="008C57D2">
        <w:rPr>
          <w:rFonts w:ascii="Arial" w:hAnsi="Arial" w:cs="Arial"/>
          <w:b/>
          <w:lang w:eastAsia="ar-SA"/>
        </w:rPr>
        <w:t>Zamawiający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</w:t>
      </w:r>
      <w:r w:rsidRPr="008C57D2">
        <w:rPr>
          <w:rFonts w:ascii="Arial" w:hAnsi="Arial" w:cs="Arial"/>
          <w:b/>
          <w:lang w:eastAsia="ar-SA"/>
        </w:rPr>
        <w:tab/>
      </w:r>
      <w:r w:rsidRPr="008C57D2">
        <w:rPr>
          <w:rFonts w:ascii="Arial" w:hAnsi="Arial" w:cs="Arial"/>
          <w:b/>
          <w:lang w:eastAsia="ar-SA"/>
        </w:rPr>
        <w:tab/>
        <w:t xml:space="preserve">               Dostawca</w:t>
      </w:r>
    </w:p>
    <w:p w14:paraId="649833C4" w14:textId="77777777" w:rsidR="007330BB" w:rsidRPr="008C57D2" w:rsidRDefault="007330BB" w:rsidP="007330BB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sectPr w:rsidR="007330BB" w:rsidRPr="008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CE7C01"/>
    <w:multiLevelType w:val="hybridMultilevel"/>
    <w:tmpl w:val="AD4847FE"/>
    <w:lvl w:ilvl="0" w:tplc="589019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1B31"/>
    <w:multiLevelType w:val="hybridMultilevel"/>
    <w:tmpl w:val="C958B43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2E0A"/>
    <w:multiLevelType w:val="hybridMultilevel"/>
    <w:tmpl w:val="A7DC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212E2"/>
    <w:multiLevelType w:val="hybridMultilevel"/>
    <w:tmpl w:val="487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45E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031FC0"/>
    <w:multiLevelType w:val="hybridMultilevel"/>
    <w:tmpl w:val="24285BD4"/>
    <w:lvl w:ilvl="0" w:tplc="6E900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86958"/>
    <w:multiLevelType w:val="hybridMultilevel"/>
    <w:tmpl w:val="46905BBA"/>
    <w:lvl w:ilvl="0" w:tplc="49AA5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A80E6A"/>
    <w:multiLevelType w:val="hybridMultilevel"/>
    <w:tmpl w:val="7350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A1969"/>
    <w:multiLevelType w:val="hybridMultilevel"/>
    <w:tmpl w:val="F50C6CEC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3"/>
    <w:rsid w:val="003566B7"/>
    <w:rsid w:val="00416E41"/>
    <w:rsid w:val="007330BB"/>
    <w:rsid w:val="008C57D2"/>
    <w:rsid w:val="008F1B9C"/>
    <w:rsid w:val="00A259C3"/>
    <w:rsid w:val="00A71113"/>
    <w:rsid w:val="00CA751E"/>
    <w:rsid w:val="00EF0497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FE0F0"/>
  <w15:chartTrackingRefBased/>
  <w15:docId w15:val="{6DD80A66-EF02-42BD-8264-FEB4916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1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113"/>
    <w:pPr>
      <w:ind w:left="720"/>
      <w:contextualSpacing/>
    </w:pPr>
  </w:style>
  <w:style w:type="character" w:styleId="Hipercze">
    <w:name w:val="Hyperlink"/>
    <w:uiPriority w:val="99"/>
    <w:unhideWhenUsed/>
    <w:rsid w:val="00A71113"/>
    <w:rPr>
      <w:color w:val="000080"/>
      <w:u w:val="single"/>
    </w:rPr>
  </w:style>
  <w:style w:type="table" w:styleId="Tabela-Siatka">
    <w:name w:val="Table Grid"/>
    <w:basedOn w:val="Standardowy"/>
    <w:rsid w:val="00A71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75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A75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A7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7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1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1B9C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F1B9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F1B9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F1B9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F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3516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Elszyn</dc:creator>
  <cp:keywords/>
  <dc:description/>
  <cp:lastModifiedBy>Wojciech Elszyn</cp:lastModifiedBy>
  <cp:revision>4</cp:revision>
  <dcterms:created xsi:type="dcterms:W3CDTF">2022-01-24T20:35:00Z</dcterms:created>
  <dcterms:modified xsi:type="dcterms:W3CDTF">2022-02-24T09:51:00Z</dcterms:modified>
</cp:coreProperties>
</file>