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9FC5" w14:textId="77777777" w:rsidR="008B3406" w:rsidRPr="007925EB" w:rsidRDefault="00FD095E">
      <w:pPr>
        <w:spacing w:line="360" w:lineRule="auto"/>
        <w:jc w:val="center"/>
        <w:rPr>
          <w:rFonts w:ascii="Calibri" w:hAnsi="Calibri" w:cs="Calibri"/>
          <w:b/>
          <w:caps/>
          <w:sz w:val="28"/>
          <w:szCs w:val="28"/>
          <w:u w:val="single"/>
        </w:rPr>
      </w:pPr>
      <w:r w:rsidRPr="007925EB">
        <w:rPr>
          <w:rFonts w:ascii="Calibri" w:hAnsi="Calibri" w:cs="Calibri"/>
          <w:b/>
          <w:caps/>
          <w:sz w:val="28"/>
          <w:szCs w:val="28"/>
          <w:u w:val="single"/>
        </w:rPr>
        <w:t>specyfikacja warunków zamówienia</w:t>
      </w:r>
    </w:p>
    <w:p w14:paraId="09D4239C" w14:textId="6E552D91" w:rsidR="008B3406" w:rsidRPr="007925EB" w:rsidRDefault="00FD095E">
      <w:pPr>
        <w:tabs>
          <w:tab w:val="center" w:pos="4536"/>
          <w:tab w:val="left" w:pos="6945"/>
        </w:tabs>
        <w:spacing w:line="360" w:lineRule="auto"/>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2C372C" w:rsidRPr="007925EB">
        <w:rPr>
          <w:rFonts w:ascii="Calibri" w:hAnsi="Calibri" w:cs="Calibri"/>
          <w:b/>
          <w:caps/>
          <w:sz w:val="28"/>
          <w:szCs w:val="28"/>
        </w:rPr>
        <w:t>ZP/213/23</w:t>
      </w:r>
    </w:p>
    <w:p w14:paraId="2A66BF63" w14:textId="77777777" w:rsidR="008B3406" w:rsidRPr="007925EB" w:rsidRDefault="008B3406">
      <w:pPr>
        <w:spacing w:before="480" w:after="480" w:line="360" w:lineRule="auto"/>
        <w:jc w:val="center"/>
        <w:rPr>
          <w:rFonts w:ascii="Calibri" w:hAnsi="Calibri" w:cs="Calibri"/>
          <w:b/>
          <w:caps/>
          <w:sz w:val="28"/>
          <w:szCs w:val="28"/>
        </w:rPr>
      </w:pPr>
    </w:p>
    <w:p w14:paraId="42C8F6C8" w14:textId="77777777" w:rsidR="008B3406" w:rsidRPr="007925EB" w:rsidRDefault="00FD095E">
      <w:pPr>
        <w:spacing w:before="40" w:line="360" w:lineRule="auto"/>
        <w:jc w:val="center"/>
        <w:rPr>
          <w:rFonts w:ascii="Calibri" w:hAnsi="Calibri" w:cs="Calibri"/>
          <w:b/>
          <w:caps/>
        </w:rPr>
      </w:pPr>
      <w:r w:rsidRPr="007925EB">
        <w:rPr>
          <w:rFonts w:ascii="Calibri" w:hAnsi="Calibri" w:cs="Calibri"/>
          <w:b/>
          <w:caps/>
        </w:rPr>
        <w:t>zAMAWIAJĄCY:</w:t>
      </w:r>
    </w:p>
    <w:p w14:paraId="32B02AE0" w14:textId="77777777" w:rsidR="008B3406" w:rsidRPr="007925EB" w:rsidRDefault="00FD095E">
      <w:pPr>
        <w:spacing w:before="40" w:line="360" w:lineRule="auto"/>
        <w:jc w:val="center"/>
        <w:rPr>
          <w:rFonts w:asciiTheme="minorHAnsi" w:hAnsiTheme="minorHAnsi" w:cstheme="minorHAnsi"/>
          <w:b/>
          <w:caps/>
          <w:sz w:val="24"/>
          <w:szCs w:val="24"/>
        </w:rPr>
      </w:pPr>
      <w:r w:rsidRPr="007925EB">
        <w:rPr>
          <w:rFonts w:asciiTheme="minorHAnsi" w:hAnsiTheme="minorHAnsi" w:cstheme="minorHAnsi"/>
          <w:b/>
          <w:bCs/>
          <w:sz w:val="24"/>
          <w:szCs w:val="24"/>
        </w:rPr>
        <w:t>Szpital Murcki Spółka z o.o., ul. Alfreda Sokołowskiego 2, 40-749 Katowice</w:t>
      </w:r>
    </w:p>
    <w:p w14:paraId="2B69B382" w14:textId="77777777" w:rsidR="008B3406" w:rsidRPr="007925EB" w:rsidRDefault="008B3406">
      <w:pPr>
        <w:spacing w:before="40" w:line="360" w:lineRule="auto"/>
        <w:jc w:val="center"/>
        <w:rPr>
          <w:rFonts w:ascii="Calibri" w:hAnsi="Calibri" w:cs="Calibri"/>
          <w:b/>
          <w:caps/>
        </w:rPr>
      </w:pPr>
    </w:p>
    <w:p w14:paraId="11185DCB" w14:textId="77777777" w:rsidR="008B3406" w:rsidRPr="007925EB" w:rsidRDefault="00FD095E">
      <w:pPr>
        <w:jc w:val="center"/>
        <w:rPr>
          <w:rFonts w:ascii="Calibri" w:eastAsia="CIDFont+F7" w:hAnsi="Calibri" w:cs="Calibri"/>
          <w:sz w:val="22"/>
          <w:szCs w:val="22"/>
        </w:rPr>
      </w:pPr>
      <w:r w:rsidRPr="007925EB">
        <w:rPr>
          <w:rFonts w:ascii="Calibri" w:eastAsia="CIDFont+F7" w:hAnsi="Calibri" w:cs="Calibri"/>
          <w:sz w:val="22"/>
          <w:szCs w:val="22"/>
        </w:rPr>
        <w:t>Postępowanie o udzielenie zamówienia publicznego prowadzone</w:t>
      </w:r>
    </w:p>
    <w:p w14:paraId="6ED2E6DF" w14:textId="7B1914B4" w:rsidR="008B3406" w:rsidRPr="007925EB" w:rsidRDefault="00FD095E">
      <w:pPr>
        <w:spacing w:line="360" w:lineRule="auto"/>
        <w:jc w:val="center"/>
        <w:rPr>
          <w:rFonts w:ascii="Calibri" w:hAnsi="Calibri" w:cs="Calibri"/>
          <w:sz w:val="22"/>
          <w:szCs w:val="22"/>
        </w:rPr>
      </w:pPr>
      <w:r w:rsidRPr="007925EB">
        <w:rPr>
          <w:rFonts w:ascii="Calibri" w:eastAsia="CIDFont+F7" w:hAnsi="Calibri" w:cs="Calibri"/>
          <w:sz w:val="22"/>
          <w:szCs w:val="22"/>
        </w:rPr>
        <w:t>w trybie przetargu nieograniczonego, na podstawie art. 132 ustawy</w:t>
      </w:r>
      <w:r w:rsidRPr="007925EB">
        <w:rPr>
          <w:rFonts w:asciiTheme="minorHAnsi" w:hAnsiTheme="minorHAnsi" w:cstheme="minorHAnsi"/>
          <w:sz w:val="24"/>
          <w:szCs w:val="24"/>
        </w:rPr>
        <w:t xml:space="preserve"> z dnia 11 września 2019 r.  </w:t>
      </w:r>
      <w:r w:rsidRPr="007925EB">
        <w:rPr>
          <w:rFonts w:asciiTheme="minorHAnsi" w:hAnsiTheme="minorHAnsi" w:cstheme="minorHAnsi"/>
          <w:sz w:val="22"/>
          <w:szCs w:val="22"/>
        </w:rPr>
        <w:t>Prawo zamówień publicznych (t.j. Dz. U. z 202</w:t>
      </w:r>
      <w:r w:rsidR="000C61DF" w:rsidRPr="007925EB">
        <w:rPr>
          <w:rFonts w:asciiTheme="minorHAnsi" w:hAnsiTheme="minorHAnsi" w:cstheme="minorHAnsi"/>
          <w:sz w:val="22"/>
          <w:szCs w:val="22"/>
        </w:rPr>
        <w:t>2</w:t>
      </w:r>
      <w:r w:rsidRPr="007925EB">
        <w:rPr>
          <w:rFonts w:asciiTheme="minorHAnsi" w:hAnsiTheme="minorHAnsi" w:cstheme="minorHAnsi"/>
          <w:sz w:val="22"/>
          <w:szCs w:val="22"/>
        </w:rPr>
        <w:t xml:space="preserve"> r. poz. </w:t>
      </w:r>
      <w:r w:rsidR="000C61DF" w:rsidRPr="007925EB">
        <w:rPr>
          <w:rFonts w:asciiTheme="minorHAnsi" w:hAnsiTheme="minorHAnsi" w:cstheme="minorHAnsi"/>
          <w:sz w:val="22"/>
          <w:szCs w:val="22"/>
        </w:rPr>
        <w:t>1710</w:t>
      </w:r>
      <w:r w:rsidRPr="007925EB">
        <w:rPr>
          <w:rFonts w:asciiTheme="minorHAnsi" w:hAnsiTheme="minorHAnsi" w:cstheme="minorHAnsi"/>
          <w:sz w:val="22"/>
          <w:szCs w:val="22"/>
        </w:rPr>
        <w:t xml:space="preserve"> ze zm.) </w:t>
      </w:r>
      <w:r w:rsidRPr="007925EB">
        <w:rPr>
          <w:rFonts w:ascii="Calibri" w:hAnsi="Calibri" w:cs="Calibri"/>
          <w:sz w:val="22"/>
          <w:szCs w:val="22"/>
        </w:rPr>
        <w:t xml:space="preserve"> </w:t>
      </w:r>
      <w:r w:rsidR="005422BD" w:rsidRPr="007925EB">
        <w:rPr>
          <w:rFonts w:ascii="Calibri" w:hAnsi="Calibri" w:cs="Calibri"/>
          <w:sz w:val="22"/>
          <w:szCs w:val="22"/>
        </w:rPr>
        <w:t>zwan</w:t>
      </w:r>
      <w:r w:rsidR="00C862D1" w:rsidRPr="007925EB">
        <w:rPr>
          <w:rFonts w:ascii="Calibri" w:hAnsi="Calibri" w:cs="Calibri"/>
          <w:sz w:val="22"/>
          <w:szCs w:val="22"/>
        </w:rPr>
        <w:t>ą dalej</w:t>
      </w:r>
      <w:r w:rsidR="005422BD" w:rsidRPr="007925EB">
        <w:rPr>
          <w:rFonts w:ascii="Calibri" w:hAnsi="Calibri" w:cs="Calibri"/>
          <w:sz w:val="22"/>
          <w:szCs w:val="22"/>
        </w:rPr>
        <w:t xml:space="preserve"> „Ustawą Pzp”</w:t>
      </w:r>
    </w:p>
    <w:p w14:paraId="2BEFE6B5" w14:textId="77777777" w:rsidR="008B3406" w:rsidRPr="007925EB" w:rsidRDefault="008B3406">
      <w:pPr>
        <w:spacing w:line="360" w:lineRule="auto"/>
        <w:jc w:val="center"/>
        <w:rPr>
          <w:rFonts w:ascii="Calibri" w:hAnsi="Calibri" w:cs="Calibri"/>
        </w:rPr>
      </w:pPr>
    </w:p>
    <w:p w14:paraId="2D728499" w14:textId="77777777" w:rsidR="008B3406" w:rsidRPr="007925EB" w:rsidRDefault="008B3406">
      <w:pPr>
        <w:spacing w:line="360" w:lineRule="auto"/>
        <w:jc w:val="center"/>
        <w:rPr>
          <w:rFonts w:ascii="Calibri" w:hAnsi="Calibri" w:cs="Calibri"/>
        </w:rPr>
      </w:pPr>
    </w:p>
    <w:p w14:paraId="1D55A911" w14:textId="42A67B8E" w:rsidR="008B3406" w:rsidRPr="007925EB" w:rsidRDefault="00FD095E">
      <w:pPr>
        <w:spacing w:before="480" w:after="480" w:line="360" w:lineRule="auto"/>
        <w:jc w:val="center"/>
        <w:rPr>
          <w:rFonts w:ascii="Calibri" w:hAnsi="Calibri" w:cs="Calibri"/>
          <w:b/>
          <w:sz w:val="28"/>
          <w:szCs w:val="28"/>
        </w:rPr>
      </w:pPr>
      <w:r w:rsidRPr="007925EB">
        <w:rPr>
          <w:rFonts w:ascii="Calibri" w:hAnsi="Calibri" w:cs="Calibri"/>
          <w:b/>
          <w:sz w:val="28"/>
          <w:szCs w:val="28"/>
        </w:rPr>
        <w:t>„</w:t>
      </w:r>
      <w:r w:rsidR="008E4078" w:rsidRPr="007925EB">
        <w:rPr>
          <w:rFonts w:asciiTheme="minorHAnsi" w:hAnsiTheme="minorHAnsi"/>
          <w:b/>
          <w:sz w:val="28"/>
          <w:szCs w:val="28"/>
        </w:rPr>
        <w:t>Zakup i dostawa leków biologicznych</w:t>
      </w:r>
      <w:r w:rsidRPr="007925EB">
        <w:rPr>
          <w:rFonts w:ascii="Calibri" w:hAnsi="Calibri" w:cs="Calibri"/>
          <w:b/>
          <w:sz w:val="28"/>
          <w:szCs w:val="28"/>
        </w:rPr>
        <w:t xml:space="preserve">” </w:t>
      </w:r>
    </w:p>
    <w:p w14:paraId="7A43AF96" w14:textId="5AAC9B7A" w:rsidR="005422BD" w:rsidRPr="007925EB" w:rsidRDefault="005422BD" w:rsidP="005422BD">
      <w:pPr>
        <w:tabs>
          <w:tab w:val="center" w:pos="4536"/>
          <w:tab w:val="left" w:pos="6945"/>
        </w:tabs>
        <w:spacing w:line="360" w:lineRule="auto"/>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2C372C" w:rsidRPr="007925EB">
        <w:rPr>
          <w:rFonts w:ascii="Calibri" w:hAnsi="Calibri" w:cs="Calibri"/>
          <w:b/>
          <w:caps/>
          <w:sz w:val="28"/>
          <w:szCs w:val="28"/>
        </w:rPr>
        <w:t>ZP/213/23</w:t>
      </w:r>
    </w:p>
    <w:p w14:paraId="11B41976" w14:textId="77777777" w:rsidR="005422BD" w:rsidRPr="007925EB" w:rsidRDefault="005422BD">
      <w:pPr>
        <w:spacing w:before="480" w:after="480" w:line="360" w:lineRule="auto"/>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rsidRPr="007925EB" w14:paraId="00E7BFEA" w14:textId="77777777" w:rsidTr="00916498">
        <w:tc>
          <w:tcPr>
            <w:tcW w:w="2551" w:type="dxa"/>
          </w:tcPr>
          <w:p w14:paraId="45418308" w14:textId="77777777" w:rsidR="005422BD" w:rsidRPr="007925EB" w:rsidRDefault="005422BD" w:rsidP="00916498">
            <w:pPr>
              <w:suppressAutoHyphens w:val="0"/>
              <w:overflowPunct w:val="0"/>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tc>
        <w:tc>
          <w:tcPr>
            <w:tcW w:w="2410" w:type="dxa"/>
          </w:tcPr>
          <w:p w14:paraId="7D4CA876" w14:textId="77777777" w:rsidR="005422BD" w:rsidRPr="007925EB" w:rsidRDefault="005422BD" w:rsidP="00916498">
            <w:pPr>
              <w:pStyle w:val="Tytu"/>
              <w:spacing w:after="40"/>
              <w:jc w:val="both"/>
              <w:rPr>
                <w:rFonts w:ascii="Calibri" w:hAnsi="Calibri" w:cs="Calibri"/>
                <w:b w:val="0"/>
                <w:bCs/>
                <w:caps/>
                <w:sz w:val="20"/>
              </w:rPr>
            </w:pPr>
            <w:r w:rsidRPr="007925EB">
              <w:rPr>
                <w:rFonts w:ascii="Calibri" w:hAnsi="Calibri" w:cs="Calibri"/>
                <w:b w:val="0"/>
                <w:bCs/>
                <w:sz w:val="20"/>
              </w:rPr>
              <w:t>Produkty farmaceutyczne</w:t>
            </w:r>
          </w:p>
        </w:tc>
      </w:tr>
    </w:tbl>
    <w:p w14:paraId="55BA3006" w14:textId="77777777" w:rsidR="008B3406" w:rsidRPr="007925EB" w:rsidRDefault="008B3406">
      <w:pPr>
        <w:pStyle w:val="Tytu"/>
        <w:spacing w:after="40"/>
        <w:rPr>
          <w:rFonts w:ascii="Calibri" w:hAnsi="Calibri" w:cs="Calibri"/>
          <w:caps/>
          <w:sz w:val="20"/>
        </w:rPr>
      </w:pPr>
    </w:p>
    <w:p w14:paraId="62D142FA" w14:textId="77777777" w:rsidR="008B3406" w:rsidRPr="007925EB" w:rsidRDefault="008B3406">
      <w:pPr>
        <w:ind w:left="4963" w:hanging="1"/>
        <w:jc w:val="center"/>
        <w:rPr>
          <w:rFonts w:ascii="Calibri" w:hAnsi="Calibri"/>
          <w:b/>
          <w:sz w:val="28"/>
          <w:szCs w:val="28"/>
        </w:rPr>
      </w:pPr>
    </w:p>
    <w:p w14:paraId="11034C3C" w14:textId="77777777" w:rsidR="008B3406" w:rsidRPr="007925EB" w:rsidRDefault="008B3406">
      <w:pPr>
        <w:ind w:left="4963" w:hanging="1"/>
        <w:jc w:val="center"/>
        <w:rPr>
          <w:rFonts w:ascii="Calibri" w:hAnsi="Calibri"/>
          <w:b/>
          <w:sz w:val="28"/>
          <w:szCs w:val="28"/>
        </w:rPr>
      </w:pPr>
    </w:p>
    <w:p w14:paraId="4690645A" w14:textId="77777777" w:rsidR="008B3406" w:rsidRPr="007925EB" w:rsidRDefault="008B3406">
      <w:pPr>
        <w:ind w:left="4963" w:hanging="1"/>
        <w:jc w:val="center"/>
        <w:rPr>
          <w:rFonts w:ascii="Calibri" w:hAnsi="Calibri"/>
          <w:b/>
          <w:sz w:val="28"/>
          <w:szCs w:val="28"/>
        </w:rPr>
      </w:pPr>
    </w:p>
    <w:p w14:paraId="2C66A045" w14:textId="77777777" w:rsidR="008B3406" w:rsidRPr="007925EB" w:rsidRDefault="008B3406">
      <w:pPr>
        <w:ind w:left="4963" w:hanging="1"/>
        <w:jc w:val="center"/>
        <w:rPr>
          <w:rFonts w:ascii="Calibri" w:hAnsi="Calibri"/>
          <w:b/>
          <w:sz w:val="28"/>
          <w:szCs w:val="28"/>
        </w:rPr>
      </w:pPr>
    </w:p>
    <w:p w14:paraId="781F4D28" w14:textId="77777777" w:rsidR="008B3406" w:rsidRPr="007925EB" w:rsidRDefault="008B3406">
      <w:pPr>
        <w:ind w:left="4963" w:hanging="1"/>
        <w:jc w:val="center"/>
        <w:rPr>
          <w:rFonts w:ascii="Calibri" w:hAnsi="Calibri"/>
          <w:b/>
          <w:sz w:val="28"/>
          <w:szCs w:val="28"/>
        </w:rPr>
      </w:pPr>
    </w:p>
    <w:p w14:paraId="63DFEC6B" w14:textId="77777777" w:rsidR="008B3406" w:rsidRPr="007925EB" w:rsidRDefault="008B3406">
      <w:pPr>
        <w:ind w:left="4963" w:hanging="1"/>
        <w:jc w:val="center"/>
        <w:rPr>
          <w:rFonts w:ascii="Calibri" w:hAnsi="Calibri"/>
          <w:b/>
          <w:sz w:val="28"/>
          <w:szCs w:val="28"/>
        </w:rPr>
      </w:pPr>
    </w:p>
    <w:p w14:paraId="207DAC80" w14:textId="77777777" w:rsidR="008B3406" w:rsidRPr="007925EB" w:rsidRDefault="008B3406">
      <w:pPr>
        <w:ind w:left="4963" w:hanging="1"/>
        <w:jc w:val="center"/>
        <w:rPr>
          <w:rFonts w:ascii="Calibri" w:hAnsi="Calibri"/>
          <w:b/>
          <w:sz w:val="28"/>
          <w:szCs w:val="28"/>
        </w:rPr>
      </w:pPr>
    </w:p>
    <w:p w14:paraId="104F65FF" w14:textId="77777777" w:rsidR="008B3406" w:rsidRPr="007925EB" w:rsidRDefault="008B3406" w:rsidP="005422BD">
      <w:pPr>
        <w:rPr>
          <w:rFonts w:ascii="Calibri" w:hAnsi="Calibri"/>
          <w:b/>
          <w:sz w:val="28"/>
          <w:szCs w:val="28"/>
        </w:rPr>
      </w:pPr>
    </w:p>
    <w:p w14:paraId="5108A3A7" w14:textId="77777777" w:rsidR="008B3406" w:rsidRPr="007925EB" w:rsidRDefault="008B3406">
      <w:pPr>
        <w:ind w:left="4963" w:hanging="1"/>
        <w:jc w:val="center"/>
        <w:rPr>
          <w:rFonts w:ascii="Calibri" w:hAnsi="Calibri"/>
          <w:b/>
          <w:sz w:val="28"/>
          <w:szCs w:val="28"/>
        </w:rPr>
      </w:pPr>
    </w:p>
    <w:p w14:paraId="537B2A77" w14:textId="77777777" w:rsidR="008B3406" w:rsidRPr="007925EB" w:rsidRDefault="008B3406">
      <w:pPr>
        <w:ind w:left="4963" w:hanging="1"/>
        <w:jc w:val="center"/>
        <w:rPr>
          <w:rFonts w:ascii="Calibri" w:hAnsi="Calibri"/>
          <w:b/>
          <w:sz w:val="28"/>
          <w:szCs w:val="28"/>
        </w:rPr>
      </w:pPr>
    </w:p>
    <w:p w14:paraId="3718E72E" w14:textId="77777777" w:rsidR="008B3406" w:rsidRPr="007925EB" w:rsidRDefault="008B3406">
      <w:pPr>
        <w:widowControl/>
        <w:suppressAutoHyphens w:val="0"/>
        <w:overflowPunct w:val="0"/>
        <w:textAlignment w:val="auto"/>
        <w:rPr>
          <w:rFonts w:ascii="Calibri" w:eastAsia="Calibri" w:hAnsi="Calibri" w:cs="Calibri"/>
          <w:color w:val="000000"/>
          <w:sz w:val="24"/>
          <w:szCs w:val="24"/>
          <w:lang w:eastAsia="pl-PL"/>
        </w:rPr>
      </w:pPr>
    </w:p>
    <w:p w14:paraId="5169A248" w14:textId="09F7E8C9" w:rsidR="008B3406" w:rsidRPr="007925EB" w:rsidRDefault="009437E9">
      <w:pPr>
        <w:ind w:hanging="1"/>
        <w:jc w:val="center"/>
        <w:rPr>
          <w:rFonts w:ascii="Calibri" w:hAnsi="Calibri"/>
          <w:b/>
          <w:sz w:val="24"/>
          <w:szCs w:val="24"/>
        </w:rPr>
        <w:sectPr w:rsidR="008B3406" w:rsidRPr="007925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7925EB">
        <w:rPr>
          <w:rFonts w:ascii="Calibri" w:eastAsia="Calibri" w:hAnsi="Calibri" w:cs="Calibri"/>
          <w:color w:val="000000"/>
          <w:sz w:val="24"/>
          <w:szCs w:val="24"/>
          <w:lang w:eastAsia="pl-PL"/>
        </w:rPr>
        <w:t xml:space="preserve">Katowice, </w:t>
      </w:r>
      <w:r w:rsidR="00406168">
        <w:rPr>
          <w:rFonts w:ascii="Calibri" w:eastAsia="Calibri" w:hAnsi="Calibri" w:cs="Calibri"/>
          <w:color w:val="000000"/>
          <w:sz w:val="24"/>
          <w:szCs w:val="24"/>
          <w:lang w:eastAsia="pl-PL"/>
        </w:rPr>
        <w:t>31</w:t>
      </w:r>
      <w:r w:rsidRPr="007925EB">
        <w:rPr>
          <w:rFonts w:ascii="Calibri" w:eastAsia="Calibri" w:hAnsi="Calibri" w:cs="Calibri"/>
          <w:color w:val="000000"/>
          <w:sz w:val="24"/>
          <w:szCs w:val="24"/>
          <w:lang w:eastAsia="pl-PL"/>
        </w:rPr>
        <w:t>.</w:t>
      </w:r>
      <w:r w:rsidR="001F441F" w:rsidRPr="007925EB">
        <w:rPr>
          <w:rFonts w:ascii="Calibri" w:eastAsia="Calibri" w:hAnsi="Calibri" w:cs="Calibri"/>
          <w:color w:val="000000"/>
          <w:sz w:val="24"/>
          <w:szCs w:val="24"/>
          <w:lang w:eastAsia="pl-PL"/>
        </w:rPr>
        <w:t>01</w:t>
      </w:r>
      <w:r w:rsidR="00FD095E" w:rsidRPr="007925EB">
        <w:rPr>
          <w:rFonts w:ascii="Calibri" w:eastAsia="Calibri" w:hAnsi="Calibri" w:cs="Calibri"/>
          <w:color w:val="000000"/>
          <w:sz w:val="24"/>
          <w:szCs w:val="24"/>
          <w:lang w:eastAsia="pl-PL"/>
        </w:rPr>
        <w:t>.202</w:t>
      </w:r>
      <w:r w:rsidR="001F441F" w:rsidRPr="007925EB">
        <w:rPr>
          <w:rFonts w:ascii="Calibri" w:eastAsia="Calibri" w:hAnsi="Calibri" w:cs="Calibri"/>
          <w:color w:val="000000"/>
          <w:sz w:val="24"/>
          <w:szCs w:val="24"/>
          <w:lang w:eastAsia="pl-PL"/>
        </w:rPr>
        <w:t>3</w:t>
      </w:r>
      <w:r w:rsidR="000624B8" w:rsidRPr="007925EB">
        <w:rPr>
          <w:rFonts w:ascii="Calibri" w:eastAsia="Calibri" w:hAnsi="Calibri" w:cs="Calibri"/>
          <w:color w:val="000000"/>
          <w:sz w:val="24"/>
          <w:szCs w:val="24"/>
          <w:lang w:eastAsia="pl-PL"/>
        </w:rPr>
        <w:t xml:space="preserve"> </w:t>
      </w:r>
    </w:p>
    <w:p w14:paraId="5C838470" w14:textId="77777777" w:rsidR="008B3406" w:rsidRPr="007925EB" w:rsidRDefault="00FD095E">
      <w:pPr>
        <w:widowControl/>
        <w:tabs>
          <w:tab w:val="left" w:pos="0"/>
          <w:tab w:val="left" w:pos="1080"/>
        </w:tabs>
        <w:ind w:left="1080" w:hanging="1047"/>
        <w:jc w:val="both"/>
        <w:rPr>
          <w:rFonts w:asciiTheme="minorHAnsi" w:hAnsiTheme="minorHAnsi" w:cstheme="minorHAnsi"/>
          <w:b/>
          <w:sz w:val="24"/>
          <w:szCs w:val="24"/>
        </w:rPr>
      </w:pPr>
      <w:r w:rsidRPr="007925EB">
        <w:rPr>
          <w:rFonts w:asciiTheme="minorHAnsi" w:hAnsiTheme="minorHAnsi" w:cstheme="minorHAnsi"/>
          <w:b/>
          <w:sz w:val="24"/>
          <w:szCs w:val="24"/>
        </w:rPr>
        <w:lastRenderedPageBreak/>
        <w:t>I. INFORMACJE O ZAMAWIAJĄCYM</w:t>
      </w:r>
    </w:p>
    <w:p w14:paraId="3C7CA630"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b/>
          <w:bCs/>
          <w:sz w:val="24"/>
          <w:szCs w:val="24"/>
        </w:rPr>
        <w:t>Szpital Murcki Spółka z o.o.,</w:t>
      </w:r>
    </w:p>
    <w:p w14:paraId="15004FB0" w14:textId="77777777" w:rsidR="008B3406" w:rsidRPr="007925EB"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sidRPr="007925EB">
        <w:rPr>
          <w:rFonts w:asciiTheme="minorHAnsi" w:hAnsiTheme="minorHAnsi" w:cstheme="minorHAnsi"/>
          <w:sz w:val="24"/>
          <w:szCs w:val="24"/>
          <w:lang w:eastAsia="pl-PL"/>
        </w:rPr>
        <w:t>Adres:</w:t>
      </w:r>
      <w:r w:rsidRPr="007925EB">
        <w:rPr>
          <w:rFonts w:asciiTheme="minorHAnsi" w:hAnsiTheme="minorHAnsi" w:cstheme="minorHAnsi"/>
          <w:b/>
          <w:bCs/>
          <w:sz w:val="24"/>
          <w:szCs w:val="24"/>
        </w:rPr>
        <w:t xml:space="preserve"> ul. Alfreda Sokołowskiego 2, 40-749 Katowice</w:t>
      </w:r>
    </w:p>
    <w:p w14:paraId="47FDDB05" w14:textId="77777777" w:rsidR="00FD095E"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sidRPr="007925EB">
        <w:rPr>
          <w:rFonts w:asciiTheme="minorHAnsi" w:hAnsiTheme="minorHAnsi" w:cstheme="minorHAnsi"/>
          <w:sz w:val="24"/>
          <w:szCs w:val="24"/>
          <w:lang w:eastAsia="pl-PL"/>
        </w:rPr>
        <w:t xml:space="preserve">Numer </w:t>
      </w:r>
      <w:r w:rsidRPr="007925EB">
        <w:rPr>
          <w:rFonts w:asciiTheme="minorHAnsi" w:hAnsiTheme="minorHAnsi" w:cstheme="minorHAnsi"/>
          <w:b/>
          <w:bCs/>
          <w:sz w:val="24"/>
          <w:szCs w:val="24"/>
          <w:lang w:eastAsia="pl-PL"/>
        </w:rPr>
        <w:t xml:space="preserve">NIP: </w:t>
      </w:r>
      <w:r w:rsidRPr="007925EB">
        <w:rPr>
          <w:rFonts w:asciiTheme="minorHAnsi" w:hAnsiTheme="minorHAnsi" w:cstheme="minorHAnsi"/>
          <w:b/>
          <w:sz w:val="24"/>
          <w:szCs w:val="24"/>
        </w:rPr>
        <w:t>9542745563</w:t>
      </w:r>
      <w:r w:rsidRPr="007925EB">
        <w:rPr>
          <w:rFonts w:asciiTheme="minorHAnsi" w:hAnsiTheme="minorHAnsi" w:cstheme="minorHAnsi"/>
          <w:sz w:val="24"/>
          <w:szCs w:val="24"/>
        </w:rPr>
        <w:t xml:space="preserve"> </w:t>
      </w:r>
      <w:r w:rsidRPr="007925EB">
        <w:rPr>
          <w:rFonts w:asciiTheme="minorHAnsi" w:hAnsiTheme="minorHAnsi" w:cstheme="minorHAnsi"/>
          <w:sz w:val="24"/>
          <w:szCs w:val="24"/>
          <w:lang w:eastAsia="pl-PL"/>
        </w:rPr>
        <w:t>Numer REGON:</w:t>
      </w:r>
      <w:r w:rsidRPr="007925EB">
        <w:rPr>
          <w:rFonts w:asciiTheme="minorHAnsi" w:hAnsiTheme="minorHAnsi" w:cstheme="minorHAnsi"/>
          <w:b/>
          <w:sz w:val="24"/>
          <w:szCs w:val="24"/>
          <w:lang w:eastAsia="pl-PL"/>
        </w:rPr>
        <w:t xml:space="preserve"> </w:t>
      </w:r>
      <w:r w:rsidRPr="007925EB">
        <w:rPr>
          <w:rFonts w:asciiTheme="minorHAnsi" w:hAnsiTheme="minorHAnsi" w:cstheme="minorHAnsi"/>
          <w:b/>
          <w:sz w:val="24"/>
          <w:szCs w:val="24"/>
        </w:rPr>
        <w:t>276402233</w:t>
      </w:r>
      <w:bookmarkStart w:id="0" w:name="move86836587"/>
      <w:bookmarkEnd w:id="0"/>
    </w:p>
    <w:p w14:paraId="70C81E9D" w14:textId="77777777" w:rsidR="008B3406"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7925EB">
        <w:rPr>
          <w:rFonts w:asciiTheme="minorHAnsi" w:hAnsiTheme="minorHAnsi" w:cstheme="minorHAnsi"/>
          <w:sz w:val="24"/>
          <w:szCs w:val="24"/>
          <w:lang w:val="en-US" w:eastAsia="pl-PL"/>
        </w:rPr>
        <w:t xml:space="preserve">Telefon: </w:t>
      </w:r>
      <w:r w:rsidRPr="007925EB">
        <w:rPr>
          <w:rFonts w:asciiTheme="minorHAnsi" w:hAnsiTheme="minorHAnsi" w:cstheme="minorHAnsi"/>
          <w:b/>
          <w:bCs/>
          <w:sz w:val="24"/>
          <w:szCs w:val="24"/>
          <w:lang w:val="en-US"/>
        </w:rPr>
        <w:t>+48 32 255-61-30 wew. 202 fax.: +48 32 255 -63-37</w:t>
      </w:r>
    </w:p>
    <w:p w14:paraId="484B5808" w14:textId="77777777" w:rsidR="008B3406"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7925EB">
        <w:rPr>
          <w:rFonts w:asciiTheme="minorHAnsi" w:hAnsiTheme="minorHAnsi" w:cstheme="minorHAnsi"/>
          <w:sz w:val="24"/>
          <w:szCs w:val="24"/>
          <w:lang w:val="en-US" w:eastAsia="pl-PL"/>
        </w:rPr>
        <w:t>e-mail:</w:t>
      </w:r>
      <w:r w:rsidRPr="007925EB">
        <w:rPr>
          <w:rFonts w:asciiTheme="minorHAnsi" w:hAnsiTheme="minorHAnsi" w:cstheme="minorHAnsi"/>
          <w:b/>
          <w:bCs/>
          <w:sz w:val="24"/>
          <w:szCs w:val="24"/>
          <w:lang w:val="en-US"/>
        </w:rPr>
        <w:t xml:space="preserve"> </w:t>
      </w:r>
      <w:hyperlink r:id="rId14">
        <w:r w:rsidRPr="007925EB">
          <w:rPr>
            <w:rStyle w:val="czeinternetowe"/>
            <w:rFonts w:asciiTheme="minorHAnsi" w:hAnsiTheme="minorHAnsi" w:cstheme="minorHAnsi"/>
            <w:bCs/>
            <w:sz w:val="24"/>
            <w:szCs w:val="24"/>
            <w:lang w:val="en-US"/>
          </w:rPr>
          <w:t>zp@szpitalmurcki.pl</w:t>
        </w:r>
      </w:hyperlink>
      <w:r w:rsidRPr="007925EB">
        <w:rPr>
          <w:rFonts w:asciiTheme="minorHAnsi" w:hAnsiTheme="minorHAnsi" w:cstheme="minorHAnsi"/>
          <w:bCs/>
          <w:sz w:val="24"/>
          <w:szCs w:val="24"/>
          <w:lang w:val="en-US"/>
        </w:rPr>
        <w:t xml:space="preserve"> </w:t>
      </w:r>
    </w:p>
    <w:p w14:paraId="0D7D136F"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sz w:val="24"/>
          <w:szCs w:val="24"/>
          <w:lang w:eastAsia="pl-PL"/>
        </w:rPr>
        <w:t xml:space="preserve">Adres internetowy: </w:t>
      </w:r>
      <w:hyperlink r:id="rId15">
        <w:r w:rsidRPr="007925EB">
          <w:rPr>
            <w:rStyle w:val="czeinternetowe"/>
            <w:rFonts w:asciiTheme="minorHAnsi" w:eastAsia="Calibri" w:hAnsiTheme="minorHAnsi" w:cstheme="minorHAnsi"/>
            <w:sz w:val="24"/>
            <w:szCs w:val="24"/>
            <w:lang w:eastAsia="pl-PL"/>
          </w:rPr>
          <w:t>https://www.szpitalmurcki.pl/</w:t>
        </w:r>
      </w:hyperlink>
      <w:r w:rsidRPr="007925EB">
        <w:rPr>
          <w:rFonts w:asciiTheme="minorHAnsi" w:eastAsia="Calibri" w:hAnsiTheme="minorHAnsi" w:cstheme="minorHAnsi"/>
          <w:color w:val="000000"/>
          <w:sz w:val="24"/>
          <w:szCs w:val="24"/>
          <w:lang w:eastAsia="pl-PL"/>
        </w:rPr>
        <w:t xml:space="preserve"> </w:t>
      </w:r>
    </w:p>
    <w:p w14:paraId="125F4BB7"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Style w:val="czeinternetowe"/>
          <w:rFonts w:asciiTheme="minorHAnsi" w:hAnsiTheme="minorHAnsi" w:cstheme="minorHAnsi"/>
          <w:color w:val="auto"/>
          <w:sz w:val="24"/>
          <w:szCs w:val="24"/>
          <w:u w:val="none"/>
          <w:lang w:eastAsia="pl-PL"/>
        </w:rPr>
        <w:t>Adres strony internetowej prowadzonego postępowania:</w:t>
      </w:r>
      <w:r w:rsidRPr="007925EB">
        <w:rPr>
          <w:rStyle w:val="czeinternetowe"/>
          <w:rFonts w:asciiTheme="minorHAnsi" w:hAnsiTheme="minorHAnsi" w:cstheme="minorHAnsi"/>
          <w:color w:val="auto"/>
          <w:sz w:val="24"/>
          <w:szCs w:val="24"/>
          <w:lang w:eastAsia="pl-PL"/>
        </w:rPr>
        <w:t xml:space="preserve"> </w:t>
      </w:r>
      <w:hyperlink r:id="rId16">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t>
      </w:r>
    </w:p>
    <w:p w14:paraId="6CE85C68" w14:textId="77777777" w:rsidR="008B3406" w:rsidRPr="007925EB"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1" w:name="move86836587111111"/>
      <w:bookmarkEnd w:id="1"/>
    </w:p>
    <w:p w14:paraId="292DF313" w14:textId="77777777" w:rsidR="008B3406" w:rsidRPr="007925EB" w:rsidRDefault="00FD095E">
      <w:pPr>
        <w:tabs>
          <w:tab w:val="left" w:pos="3621"/>
        </w:tabs>
        <w:ind w:left="360" w:hanging="360"/>
        <w:jc w:val="both"/>
        <w:rPr>
          <w:rFonts w:asciiTheme="minorHAnsi" w:hAnsiTheme="minorHAnsi"/>
          <w:sz w:val="24"/>
          <w:szCs w:val="24"/>
        </w:rPr>
      </w:pPr>
      <w:r w:rsidRPr="007925EB">
        <w:rPr>
          <w:rFonts w:asciiTheme="minorHAnsi" w:hAnsiTheme="minorHAnsi"/>
          <w:b/>
          <w:bCs/>
          <w:sz w:val="24"/>
          <w:szCs w:val="24"/>
        </w:rPr>
        <w:t>II. TRYB UDZIELENIA ZAMÓWIENIA ORAZ INFORMACJE OGÓLNE:</w:t>
      </w:r>
    </w:p>
    <w:p w14:paraId="62D2EBF4" w14:textId="34BFF733" w:rsidR="008B3406" w:rsidRPr="007925EB"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Do udzielenia przedmiotowego zamówienia stosuje się przepisy ustawy z dnia 11 września 2019 r.  Prawo zamówień publicznych (t.j. Dz. U. z 202</w:t>
      </w:r>
      <w:r w:rsidR="005D2E27"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1</w:t>
      </w:r>
      <w:r w:rsidR="005D2E27" w:rsidRPr="007925EB">
        <w:rPr>
          <w:rFonts w:asciiTheme="minorHAnsi" w:hAnsiTheme="minorHAnsi" w:cstheme="minorHAnsi"/>
          <w:sz w:val="24"/>
          <w:szCs w:val="24"/>
        </w:rPr>
        <w:t>710</w:t>
      </w:r>
      <w:r w:rsidRPr="007925EB">
        <w:rPr>
          <w:rFonts w:asciiTheme="minorHAnsi" w:hAnsiTheme="minorHAnsi" w:cstheme="minorHAnsi"/>
          <w:sz w:val="24"/>
          <w:szCs w:val="24"/>
        </w:rPr>
        <w:t xml:space="preserve"> ze zm.) oraz akty wykonawcze wydane na jej podstawie. </w:t>
      </w:r>
    </w:p>
    <w:p w14:paraId="50B2D77E" w14:textId="0436A291" w:rsidR="008B3406" w:rsidRPr="007925EB"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Do czynności podejmowanych przez zamawiającego i wykonawców w postępowaniu o</w:t>
      </w:r>
      <w:r w:rsidR="00916498" w:rsidRPr="007925EB">
        <w:rPr>
          <w:rFonts w:asciiTheme="minorHAnsi" w:hAnsiTheme="minorHAnsi" w:cstheme="minorHAnsi"/>
          <w:sz w:val="24"/>
          <w:szCs w:val="24"/>
        </w:rPr>
        <w:t> </w:t>
      </w:r>
      <w:r w:rsidRPr="007925EB">
        <w:rPr>
          <w:rFonts w:asciiTheme="minorHAnsi" w:hAnsiTheme="minorHAnsi" w:cstheme="minorHAnsi"/>
          <w:sz w:val="24"/>
          <w:szCs w:val="24"/>
        </w:rPr>
        <w:t>udzielenie zamówienia publicznego stosuje się przepisy ustawy z dnia 23 kwietnia 1964 r. – Kodeks cywilny (tekst jednolity z 202</w:t>
      </w:r>
      <w:r w:rsidR="008864B4"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w:t>
      </w:r>
      <w:r w:rsidR="008864B4" w:rsidRPr="007925EB">
        <w:rPr>
          <w:rFonts w:asciiTheme="minorHAnsi" w:hAnsiTheme="minorHAnsi" w:cstheme="minorHAnsi"/>
          <w:sz w:val="24"/>
          <w:szCs w:val="24"/>
        </w:rPr>
        <w:t>1360</w:t>
      </w:r>
      <w:r w:rsidRPr="007925EB">
        <w:rPr>
          <w:rFonts w:asciiTheme="minorHAnsi" w:hAnsiTheme="minorHAnsi" w:cstheme="minorHAnsi"/>
          <w:sz w:val="24"/>
          <w:szCs w:val="24"/>
        </w:rPr>
        <w:t xml:space="preserve"> ze zm.), jeżeli przepisy ustawy Prawo zamówień publicznych nie stanowią inaczej.</w:t>
      </w:r>
    </w:p>
    <w:p w14:paraId="7801CD2B" w14:textId="77777777" w:rsidR="008B3406" w:rsidRPr="007925EB"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sidRPr="007925EB">
        <w:rPr>
          <w:rFonts w:asciiTheme="minorHAnsi" w:hAnsiTheme="minorHAnsi" w:cstheme="minorHAnsi"/>
          <w:sz w:val="24"/>
          <w:szCs w:val="24"/>
        </w:rPr>
        <w:t>Ilekroć w Specyfikacji Warunków Zamówienia jest mowa o:</w:t>
      </w:r>
    </w:p>
    <w:p w14:paraId="7828E700" w14:textId="6C4D6CE4" w:rsidR="008B3406" w:rsidRPr="007925EB"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7925EB">
        <w:rPr>
          <w:rFonts w:asciiTheme="minorHAnsi" w:hAnsiTheme="minorHAnsi" w:cstheme="minorHAnsi"/>
          <w:sz w:val="24"/>
          <w:szCs w:val="24"/>
        </w:rPr>
        <w:t>ustawie -  należy rozumieć przez to ustawę z dnia 11 września 2019 r. - Prawo zamówień publicznych (t.j. Dz. U. z 202</w:t>
      </w:r>
      <w:r w:rsidR="005D2E27"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1</w:t>
      </w:r>
      <w:r w:rsidR="005D2E27" w:rsidRPr="007925EB">
        <w:rPr>
          <w:rFonts w:asciiTheme="minorHAnsi" w:hAnsiTheme="minorHAnsi" w:cstheme="minorHAnsi"/>
          <w:sz w:val="24"/>
          <w:szCs w:val="24"/>
        </w:rPr>
        <w:t>710</w:t>
      </w:r>
      <w:r w:rsidRPr="007925EB">
        <w:rPr>
          <w:rFonts w:asciiTheme="minorHAnsi" w:hAnsiTheme="minorHAnsi" w:cstheme="minorHAnsi"/>
          <w:sz w:val="24"/>
          <w:szCs w:val="24"/>
        </w:rPr>
        <w:t xml:space="preserve"> ze zm.),</w:t>
      </w:r>
    </w:p>
    <w:p w14:paraId="5432D8EB" w14:textId="77777777" w:rsidR="008B3406" w:rsidRPr="007925EB" w:rsidRDefault="00FD095E">
      <w:pPr>
        <w:numPr>
          <w:ilvl w:val="0"/>
          <w:numId w:val="4"/>
        </w:numPr>
        <w:tabs>
          <w:tab w:val="left" w:pos="284"/>
          <w:tab w:val="left" w:pos="360"/>
          <w:tab w:val="left" w:pos="396"/>
        </w:tabs>
        <w:jc w:val="both"/>
        <w:rPr>
          <w:rFonts w:asciiTheme="minorHAnsi" w:hAnsiTheme="minorHAnsi" w:cstheme="minorHAnsi"/>
          <w:sz w:val="24"/>
          <w:szCs w:val="24"/>
        </w:rPr>
      </w:pPr>
      <w:r w:rsidRPr="007925EB">
        <w:rPr>
          <w:rFonts w:asciiTheme="minorHAnsi" w:hAnsiTheme="minorHAnsi" w:cstheme="minorHAnsi"/>
          <w:sz w:val="24"/>
          <w:szCs w:val="24"/>
        </w:rPr>
        <w:t>SWZ - należy rozumieć przez to niniejszą Specyfikację Warunków Zamówienia.</w:t>
      </w:r>
    </w:p>
    <w:p w14:paraId="3DB89B32" w14:textId="77777777" w:rsidR="008B3406" w:rsidRPr="007925EB"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7925EB">
        <w:rPr>
          <w:rFonts w:asciiTheme="minorHAnsi" w:hAnsiTheme="minorHAnsi" w:cstheme="minorHAnsi"/>
          <w:szCs w:val="24"/>
        </w:rPr>
        <w:t xml:space="preserve">Zamawiający w prowadzonym postępowaniu </w:t>
      </w:r>
      <w:r w:rsidRPr="007925EB">
        <w:rPr>
          <w:rFonts w:asciiTheme="minorHAnsi" w:hAnsiTheme="minorHAnsi" w:cstheme="minorHAnsi"/>
          <w:b/>
          <w:szCs w:val="24"/>
        </w:rPr>
        <w:t>przewiduje</w:t>
      </w:r>
      <w:r w:rsidRPr="007925EB">
        <w:rPr>
          <w:rFonts w:asciiTheme="minorHAnsi" w:hAnsiTheme="minorHAnsi" w:cstheme="minorHAnsi"/>
          <w:szCs w:val="24"/>
        </w:rPr>
        <w:t xml:space="preserve"> odwróconą kolejność oceny ofert zgodnie z art. 139 ustawy.</w:t>
      </w:r>
    </w:p>
    <w:p w14:paraId="6E268F40" w14:textId="77777777" w:rsidR="008B3406" w:rsidRPr="007925EB"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Pr="007925EB" w:rsidRDefault="00FD095E">
      <w:pPr>
        <w:tabs>
          <w:tab w:val="left" w:pos="720"/>
          <w:tab w:val="left" w:pos="1460"/>
        </w:tabs>
        <w:ind w:left="360" w:hanging="360"/>
        <w:jc w:val="both"/>
        <w:rPr>
          <w:rFonts w:asciiTheme="minorHAnsi" w:hAnsiTheme="minorHAnsi"/>
          <w:b/>
          <w:bCs/>
          <w:sz w:val="24"/>
          <w:szCs w:val="24"/>
        </w:rPr>
      </w:pPr>
      <w:r w:rsidRPr="007925EB">
        <w:rPr>
          <w:rFonts w:asciiTheme="minorHAnsi" w:hAnsiTheme="minorHAnsi"/>
          <w:b/>
          <w:bCs/>
          <w:sz w:val="24"/>
          <w:szCs w:val="24"/>
        </w:rPr>
        <w:t>III. OPIS  PRZEDMIOTU  ZAMÓWIENIA:</w:t>
      </w:r>
    </w:p>
    <w:p w14:paraId="4BBDD637" w14:textId="756CF902" w:rsidR="008B3406" w:rsidRPr="007925EB" w:rsidRDefault="00FD095E" w:rsidP="0041659C">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Przedmiotem postępowania jest „</w:t>
      </w:r>
      <w:r w:rsidR="001F441F" w:rsidRPr="007925EB">
        <w:rPr>
          <w:rFonts w:asciiTheme="minorHAnsi" w:hAnsiTheme="minorHAnsi" w:cstheme="minorHAnsi"/>
          <w:b/>
          <w:sz w:val="24"/>
          <w:szCs w:val="24"/>
        </w:rPr>
        <w:t>Zakup i dostawa leków biologicznych</w:t>
      </w:r>
      <w:r w:rsidRPr="007925EB">
        <w:rPr>
          <w:rFonts w:asciiTheme="minorHAnsi" w:hAnsiTheme="minorHAnsi" w:cstheme="minorHAnsi"/>
          <w:b/>
          <w:sz w:val="24"/>
          <w:szCs w:val="24"/>
        </w:rPr>
        <w:t>”</w:t>
      </w:r>
      <w:r w:rsidRPr="007925EB">
        <w:rPr>
          <w:rFonts w:asciiTheme="minorHAnsi" w:hAnsiTheme="minorHAnsi" w:cstheme="minorHAnsi"/>
          <w:sz w:val="24"/>
          <w:szCs w:val="24"/>
        </w:rPr>
        <w:t xml:space="preserve"> szczegółowo określony w załączniku nr 2 do SWZ</w:t>
      </w:r>
      <w:r w:rsidR="0041659C" w:rsidRPr="007925EB">
        <w:rPr>
          <w:rFonts w:asciiTheme="minorHAnsi" w:hAnsiTheme="minorHAnsi" w:cstheme="minorHAnsi"/>
          <w:sz w:val="24"/>
          <w:szCs w:val="24"/>
        </w:rPr>
        <w:t xml:space="preserve"> – formularzach cenowych</w:t>
      </w:r>
      <w:r w:rsidRPr="007925EB">
        <w:rPr>
          <w:rFonts w:asciiTheme="minorHAnsi" w:hAnsiTheme="minorHAnsi" w:cstheme="minorHAnsi"/>
          <w:sz w:val="24"/>
          <w:szCs w:val="24"/>
        </w:rPr>
        <w:t>.</w:t>
      </w:r>
    </w:p>
    <w:p w14:paraId="4CCFC76F" w14:textId="77777777" w:rsidR="008B3406" w:rsidRPr="007925EB" w:rsidRDefault="00FD095E">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Oznaczenie przedmiotu zamówienia wg Wspólnego Słownika Zamówień (CPV):</w:t>
      </w:r>
    </w:p>
    <w:p w14:paraId="5A22C3CA" w14:textId="77777777" w:rsidR="008B3406" w:rsidRPr="007925EB" w:rsidRDefault="00FD095E">
      <w:pPr>
        <w:widowControl/>
        <w:suppressAutoHyphens w:val="0"/>
        <w:overflowPunct w:val="0"/>
        <w:ind w:firstLine="420"/>
        <w:jc w:val="both"/>
        <w:textAlignment w:val="auto"/>
        <w:rPr>
          <w:rFonts w:asciiTheme="minorHAnsi" w:hAnsiTheme="minorHAnsi" w:cstheme="minorHAnsi"/>
          <w:sz w:val="24"/>
          <w:szCs w:val="24"/>
        </w:rPr>
      </w:pPr>
      <w:r w:rsidRPr="007925EB">
        <w:rPr>
          <w:rFonts w:asciiTheme="minorHAnsi" w:hAnsiTheme="minorHAnsi" w:cstheme="minorHAnsi"/>
          <w:sz w:val="24"/>
          <w:szCs w:val="24"/>
        </w:rPr>
        <w:t>Główny przedmiot:</w:t>
      </w:r>
    </w:p>
    <w:p w14:paraId="502251C5" w14:textId="6DD3F45F" w:rsidR="008B3406" w:rsidRPr="007925EB" w:rsidRDefault="00FD095E" w:rsidP="0041659C">
      <w:pPr>
        <w:suppressAutoHyphens w:val="0"/>
        <w:overflowPunct w:val="0"/>
        <w:ind w:left="709"/>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p w14:paraId="4FA7D64C" w14:textId="77777777" w:rsidR="008B3406" w:rsidRPr="007925EB" w:rsidRDefault="00FD095E">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 xml:space="preserve">Przedmiot zamówienia obejmuje </w:t>
      </w:r>
      <w:r w:rsidR="00CE6604" w:rsidRPr="007925EB">
        <w:rPr>
          <w:rFonts w:asciiTheme="minorHAnsi" w:hAnsiTheme="minorHAnsi" w:cstheme="minorHAnsi"/>
          <w:b/>
          <w:sz w:val="24"/>
          <w:szCs w:val="24"/>
        </w:rPr>
        <w:t>7</w:t>
      </w:r>
      <w:r w:rsidRPr="007925EB">
        <w:rPr>
          <w:rFonts w:asciiTheme="minorHAnsi" w:hAnsiTheme="minorHAnsi" w:cstheme="minorHAnsi"/>
          <w:b/>
          <w:sz w:val="24"/>
          <w:szCs w:val="24"/>
        </w:rPr>
        <w:t xml:space="preserve"> niepodzielnych pakietów,</w:t>
      </w:r>
      <w:r w:rsidRPr="007925EB">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 SWZ.</w:t>
      </w:r>
    </w:p>
    <w:p w14:paraId="74D50962" w14:textId="1C534C4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rPr>
        <w:t xml:space="preserve">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(t.j. </w:t>
      </w:r>
      <w:r w:rsidR="00340C7E" w:rsidRPr="007925EB">
        <w:rPr>
          <w:rFonts w:asciiTheme="minorHAnsi" w:hAnsiTheme="minorHAnsi"/>
        </w:rPr>
        <w:t>Dz. U. z 2022 r. poz. 2301</w:t>
      </w:r>
      <w:r w:rsidRPr="007925EB">
        <w:rPr>
          <w:rFonts w:asciiTheme="minorHAnsi" w:hAnsiTheme="minorHAnsi" w:cstheme="minorHAnsi"/>
        </w:rPr>
        <w:t>).</w:t>
      </w:r>
    </w:p>
    <w:p w14:paraId="2BD5E465" w14:textId="7666163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Ceny leków refundowanych nie mogą przekraczać cen wynikających z art. 9 „ustawy refundacyjnej” z dnia 12 maja 2011 r. (</w:t>
      </w:r>
      <w:r w:rsidR="00340C7E" w:rsidRPr="007925EB">
        <w:rPr>
          <w:rFonts w:asciiTheme="minorHAnsi" w:hAnsiTheme="minorHAnsi"/>
        </w:rPr>
        <w:t>Dz. U. z 2022 r. poz. 2555, 2674</w:t>
      </w:r>
      <w:r w:rsidRPr="007925EB">
        <w:rPr>
          <w:rFonts w:asciiTheme="minorHAnsi" w:hAnsiTheme="minorHAnsi" w:cstheme="minorHAnsi"/>
          <w:szCs w:val="24"/>
        </w:rPr>
        <w:t>).</w:t>
      </w:r>
    </w:p>
    <w:p w14:paraId="47A7D0D4"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Zamawiający wymaga aby produkty w chwili dostawy posiały trwałość materiałowo - użytkową nie krótszą niż 12 miesięcy licząc od dnia dostawy.</w:t>
      </w:r>
    </w:p>
    <w:p w14:paraId="0C034290"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Zamawiający wymaga podania w załączniku nr 2 do SWZ nazwy handlowej zaoferowanych produktów.</w:t>
      </w:r>
    </w:p>
    <w:p w14:paraId="741D5737"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Podwykonawstwo:</w:t>
      </w:r>
      <w:r w:rsidRPr="007925EB">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7925EB">
        <w:rPr>
          <w:rFonts w:asciiTheme="minorHAnsi" w:hAnsiTheme="minorHAnsi" w:cstheme="minorHAnsi"/>
          <w:b/>
          <w:szCs w:val="24"/>
        </w:rPr>
        <w:t>żąda wskazania</w:t>
      </w:r>
      <w:r w:rsidRPr="007925EB">
        <w:rPr>
          <w:rFonts w:asciiTheme="minorHAnsi" w:hAnsiTheme="minorHAnsi" w:cstheme="minorHAnsi"/>
          <w:szCs w:val="24"/>
        </w:rPr>
        <w:t xml:space="preserve"> przez Wykonawcę w ofercie (</w:t>
      </w:r>
      <w:r w:rsidRPr="007925EB">
        <w:rPr>
          <w:rFonts w:asciiTheme="minorHAnsi" w:hAnsiTheme="minorHAnsi" w:cstheme="minorHAnsi"/>
          <w:i/>
          <w:szCs w:val="24"/>
        </w:rPr>
        <w:t>w Formularzu ofertowym</w:t>
      </w:r>
      <w:r w:rsidRPr="007925EB">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Umowa ramowa: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zawarcia umowy ramowej.</w:t>
      </w:r>
    </w:p>
    <w:p w14:paraId="56E4EE89"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Oferty wariantowe:</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dopuszcza oraz nie wymaga składania ofert wariantowych.</w:t>
      </w:r>
    </w:p>
    <w:p w14:paraId="279FE625"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 xml:space="preserve">Zamówienia uzupełniające: </w:t>
      </w:r>
      <w:r w:rsidRPr="007925EB">
        <w:rPr>
          <w:rFonts w:asciiTheme="minorHAnsi" w:hAnsiTheme="minorHAnsi" w:cstheme="minorHAnsi"/>
          <w:szCs w:val="24"/>
        </w:rPr>
        <w:t>Zamawiający nie przewiduje udzielenia zamówień, o których mowa w art. 214 ust. 1 pkt. 8 ustawy.</w:t>
      </w:r>
    </w:p>
    <w:p w14:paraId="3C4CF441" w14:textId="56EFE80C" w:rsidR="008B3406"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Wizja lokalna: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4CA5E5CE" w14:textId="156AE5CB" w:rsidR="00000946" w:rsidRPr="007925EB" w:rsidRDefault="00000946">
      <w:pPr>
        <w:pStyle w:val="Tekstpodstawowy21"/>
        <w:widowControl/>
        <w:numPr>
          <w:ilvl w:val="3"/>
          <w:numId w:val="14"/>
        </w:numPr>
        <w:suppressAutoHyphens w:val="0"/>
        <w:jc w:val="both"/>
        <w:rPr>
          <w:rFonts w:asciiTheme="minorHAnsi" w:hAnsiTheme="minorHAnsi" w:cstheme="minorHAnsi"/>
          <w:szCs w:val="24"/>
        </w:rPr>
      </w:pPr>
      <w:r w:rsidRPr="00F25A9F">
        <w:rPr>
          <w:rFonts w:asciiTheme="minorHAnsi" w:hAnsiTheme="minorHAnsi" w:cs="Calibri"/>
          <w:szCs w:val="24"/>
        </w:rPr>
        <w:t>Minimalna wielkość świadczenia Wykonawcy z zawartej umowy wyniesie 50% wielkości wskazanej w ofercie przetargowej</w:t>
      </w:r>
      <w:r w:rsidR="00062105">
        <w:rPr>
          <w:rFonts w:asciiTheme="minorHAnsi" w:hAnsiTheme="minorHAnsi" w:cs="Calibri"/>
          <w:szCs w:val="24"/>
        </w:rPr>
        <w:t xml:space="preserve"> dla każdego pakietu.</w:t>
      </w:r>
    </w:p>
    <w:p w14:paraId="6F434125" w14:textId="77777777" w:rsidR="008B3406" w:rsidRPr="007925EB"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Pr="007925EB" w:rsidRDefault="00FD095E">
      <w:pPr>
        <w:pStyle w:val="Tekstpodstawowy21"/>
        <w:widowControl/>
        <w:suppressAutoHyphens w:val="0"/>
        <w:ind w:left="0"/>
        <w:jc w:val="both"/>
        <w:rPr>
          <w:rFonts w:asciiTheme="minorHAnsi" w:hAnsiTheme="minorHAnsi"/>
          <w:szCs w:val="24"/>
        </w:rPr>
      </w:pPr>
      <w:r w:rsidRPr="007925EB">
        <w:rPr>
          <w:rFonts w:asciiTheme="minorHAnsi" w:hAnsiTheme="minorHAnsi"/>
          <w:b/>
          <w:bCs/>
          <w:szCs w:val="24"/>
        </w:rPr>
        <w:t>IV.TERMIN WYKONANIA ZAMÓWIENIA:</w:t>
      </w:r>
      <w:r w:rsidRPr="007925EB">
        <w:rPr>
          <w:rFonts w:asciiTheme="minorHAnsi" w:hAnsiTheme="minorHAnsi"/>
          <w:bCs/>
          <w:szCs w:val="24"/>
        </w:rPr>
        <w:t xml:space="preserve"> </w:t>
      </w:r>
    </w:p>
    <w:p w14:paraId="39C838D4" w14:textId="362A2EAC" w:rsidR="00AC3BA0" w:rsidRPr="007925EB" w:rsidRDefault="00AC3BA0" w:rsidP="00AC3BA0">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T</w:t>
      </w:r>
      <w:r w:rsidR="00FD095E" w:rsidRPr="007925EB">
        <w:rPr>
          <w:rFonts w:asciiTheme="minorHAnsi" w:hAnsiTheme="minorHAnsi"/>
          <w:lang w:val="pl-PL"/>
        </w:rPr>
        <w:t>ermin realizacji zamówienia</w:t>
      </w:r>
      <w:r w:rsidRPr="007925EB">
        <w:rPr>
          <w:rFonts w:asciiTheme="minorHAnsi" w:hAnsiTheme="minorHAnsi"/>
          <w:lang w:val="pl-PL"/>
        </w:rPr>
        <w:t xml:space="preserve"> wynosi </w:t>
      </w:r>
      <w:r w:rsidRPr="007925EB">
        <w:rPr>
          <w:rFonts w:asciiTheme="minorHAnsi" w:hAnsiTheme="minorHAnsi"/>
          <w:b/>
          <w:bCs/>
          <w:lang w:val="pl-PL"/>
        </w:rPr>
        <w:t>12 miesięcy od dnia obowiązywania umowy</w:t>
      </w:r>
      <w:r w:rsidRPr="007925EB">
        <w:rPr>
          <w:rFonts w:asciiTheme="minorHAnsi" w:hAnsiTheme="minorHAnsi"/>
          <w:lang w:val="pl-PL"/>
        </w:rPr>
        <w:t>.</w:t>
      </w:r>
      <w:r w:rsidR="00FD095E" w:rsidRPr="007925EB">
        <w:rPr>
          <w:rFonts w:asciiTheme="minorHAnsi" w:hAnsiTheme="minorHAnsi"/>
          <w:lang w:val="pl-PL"/>
        </w:rPr>
        <w:t xml:space="preserve"> </w:t>
      </w:r>
    </w:p>
    <w:p w14:paraId="30F64ECB" w14:textId="3FD5F30B" w:rsidR="008B3406" w:rsidRPr="007925EB" w:rsidRDefault="00AC3BA0" w:rsidP="00AC3BA0">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 xml:space="preserve">Dostawy realizowane będą </w:t>
      </w:r>
      <w:r w:rsidR="00FD095E" w:rsidRPr="007925EB">
        <w:rPr>
          <w:rFonts w:asciiTheme="minorHAnsi" w:hAnsiTheme="minorHAnsi"/>
          <w:lang w:val="pl-PL"/>
        </w:rPr>
        <w:t xml:space="preserve">sukcesywnie w terminie do 24 godzin lub 12 godzin w przypadku realizacji zamówień </w:t>
      </w:r>
      <w:r w:rsidR="00FD095E" w:rsidRPr="007925EB">
        <w:rPr>
          <w:rFonts w:asciiTheme="minorHAnsi" w:hAnsiTheme="minorHAnsi" w:cs="Arial"/>
          <w:sz w:val="22"/>
          <w:szCs w:val="22"/>
          <w:lang w:val="pl-PL"/>
        </w:rPr>
        <w:t xml:space="preserve">„na cito” </w:t>
      </w:r>
      <w:r w:rsidR="00FD095E" w:rsidRPr="007925EB">
        <w:rPr>
          <w:rFonts w:asciiTheme="minorHAnsi" w:hAnsiTheme="minorHAnsi"/>
          <w:lang w:val="pl-PL"/>
        </w:rPr>
        <w:t>(dotyczy leków ratujących życie) od złożenia zamówienia w</w:t>
      </w:r>
      <w:r w:rsidRPr="007925EB">
        <w:rPr>
          <w:rFonts w:asciiTheme="minorHAnsi" w:hAnsiTheme="minorHAnsi"/>
          <w:lang w:val="pl-PL"/>
        </w:rPr>
        <w:t> </w:t>
      </w:r>
      <w:r w:rsidR="00FD095E" w:rsidRPr="007925EB">
        <w:rPr>
          <w:rFonts w:asciiTheme="minorHAnsi" w:hAnsiTheme="minorHAnsi"/>
          <w:lang w:val="pl-PL"/>
        </w:rPr>
        <w:t>okresie</w:t>
      </w:r>
      <w:r w:rsidR="00FD095E" w:rsidRPr="007925EB">
        <w:rPr>
          <w:rFonts w:asciiTheme="minorHAnsi" w:hAnsiTheme="minorHAnsi"/>
          <w:b/>
          <w:lang w:val="pl-PL"/>
        </w:rPr>
        <w:t xml:space="preserve"> </w:t>
      </w:r>
      <w:r w:rsidR="00FD095E" w:rsidRPr="007925EB">
        <w:rPr>
          <w:rFonts w:asciiTheme="minorHAnsi" w:hAnsiTheme="minorHAnsi"/>
          <w:bCs/>
          <w:lang w:val="pl-PL"/>
        </w:rPr>
        <w:t>12 miesięcy od dnia obowiązywania umowy.</w:t>
      </w:r>
    </w:p>
    <w:p w14:paraId="74399404" w14:textId="77777777" w:rsidR="008B3406" w:rsidRPr="007925EB" w:rsidRDefault="008B3406">
      <w:pPr>
        <w:pStyle w:val="Standard"/>
        <w:jc w:val="both"/>
        <w:rPr>
          <w:rFonts w:asciiTheme="minorHAnsi" w:hAnsiTheme="minorHAnsi"/>
        </w:rPr>
      </w:pPr>
    </w:p>
    <w:p w14:paraId="5FF05F3A" w14:textId="77777777" w:rsidR="008B3406" w:rsidRPr="007925EB" w:rsidRDefault="00FD095E">
      <w:pPr>
        <w:pStyle w:val="Tekstpodstawowy21"/>
        <w:widowControl/>
        <w:tabs>
          <w:tab w:val="left" w:pos="1661"/>
        </w:tabs>
        <w:ind w:left="733" w:hanging="733"/>
        <w:jc w:val="both"/>
        <w:rPr>
          <w:rFonts w:asciiTheme="minorHAnsi" w:hAnsiTheme="minorHAnsi"/>
          <w:b/>
          <w:szCs w:val="24"/>
        </w:rPr>
      </w:pPr>
      <w:r w:rsidRPr="007925EB">
        <w:rPr>
          <w:rFonts w:asciiTheme="minorHAnsi" w:hAnsiTheme="minorHAnsi"/>
          <w:b/>
        </w:rPr>
        <w:t xml:space="preserve">V. </w:t>
      </w:r>
      <w:r w:rsidRPr="007925EB">
        <w:rPr>
          <w:rFonts w:asciiTheme="minorHAnsi" w:hAnsiTheme="minorHAnsi"/>
          <w:b/>
          <w:szCs w:val="24"/>
        </w:rPr>
        <w:t>WARUNKI UDZIAŁU W POSTĘPOWANIU ORAZ PODSTAWY WYKLUCZENIA</w:t>
      </w:r>
    </w:p>
    <w:p w14:paraId="238224FD" w14:textId="77777777" w:rsidR="008B3406" w:rsidRPr="007925EB" w:rsidRDefault="00FD095E">
      <w:pPr>
        <w:pStyle w:val="PUNKT"/>
        <w:numPr>
          <w:ilvl w:val="0"/>
          <w:numId w:val="9"/>
        </w:numPr>
        <w:spacing w:before="0" w:after="120" w:line="240" w:lineRule="auto"/>
        <w:ind w:left="284" w:hanging="284"/>
        <w:rPr>
          <w:rFonts w:asciiTheme="minorHAnsi" w:hAnsiTheme="minorHAnsi" w:cstheme="minorHAnsi"/>
        </w:rPr>
      </w:pPr>
      <w:bookmarkStart w:id="2" w:name="_Hlk76638328"/>
      <w:r w:rsidRPr="007925EB">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52D1CD7C" w14:textId="77777777" w:rsidR="008B3406" w:rsidRPr="007925EB" w:rsidRDefault="00FD095E">
      <w:pPr>
        <w:pStyle w:val="PUNKT"/>
        <w:numPr>
          <w:ilvl w:val="0"/>
          <w:numId w:val="9"/>
        </w:numPr>
        <w:spacing w:before="0" w:after="0" w:line="360" w:lineRule="auto"/>
        <w:ind w:left="284" w:hanging="284"/>
        <w:rPr>
          <w:rFonts w:asciiTheme="minorHAnsi" w:hAnsiTheme="minorHAnsi" w:cstheme="minorHAnsi"/>
        </w:rPr>
      </w:pPr>
      <w:r w:rsidRPr="007925EB">
        <w:rPr>
          <w:rFonts w:asciiTheme="minorHAnsi" w:hAnsiTheme="minorHAnsi" w:cstheme="minorHAnsi"/>
          <w:b/>
        </w:rPr>
        <w:t>O udzielenie zamówienia mogą ubiegać się Wykonawcy, którzy spełniają warunki:</w:t>
      </w:r>
    </w:p>
    <w:p w14:paraId="55C4E423" w14:textId="77777777" w:rsidR="008B3406" w:rsidRPr="007925EB"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zdolności do występowania w obrocie gospodarczym:</w:t>
      </w:r>
    </w:p>
    <w:p w14:paraId="7D710799" w14:textId="77777777" w:rsidR="008B3406" w:rsidRPr="007925EB"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743D8691" w14:textId="77777777" w:rsidR="00FF0A40" w:rsidRPr="007925EB"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77777777" w:rsidR="008B3406" w:rsidRPr="007925EB"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Pr="007925EB" w:rsidRDefault="00FD095E">
      <w:pPr>
        <w:tabs>
          <w:tab w:val="left" w:pos="9214"/>
        </w:tabs>
        <w:spacing w:after="120"/>
        <w:ind w:left="851" w:right="-1"/>
        <w:jc w:val="both"/>
        <w:rPr>
          <w:rFonts w:asciiTheme="minorHAnsi" w:hAnsiTheme="minorHAnsi" w:cstheme="minorHAnsi"/>
          <w:b/>
          <w:bCs/>
          <w:i/>
          <w:sz w:val="24"/>
          <w:szCs w:val="24"/>
        </w:rPr>
      </w:pPr>
      <w:r w:rsidRPr="007925EB">
        <w:rPr>
          <w:rFonts w:asciiTheme="minorHAnsi" w:hAnsiTheme="minorHAnsi" w:cstheme="minorHAnsi"/>
          <w:b/>
          <w:bCs/>
          <w:sz w:val="24"/>
          <w:szCs w:val="24"/>
        </w:rPr>
        <w:t xml:space="preserve">Wykonawca spełni warunek jeżeli wykaże, że </w:t>
      </w:r>
      <w:r w:rsidRPr="007925EB">
        <w:rPr>
          <w:rFonts w:asciiTheme="minorHAnsi" w:hAnsiTheme="minorHAnsi" w:cstheme="minorHAnsi"/>
          <w:b/>
          <w:bCs/>
          <w:color w:val="000000"/>
          <w:sz w:val="24"/>
          <w:szCs w:val="24"/>
        </w:rPr>
        <w:t>posiada zezwolenie na obrót produktami l</w:t>
      </w:r>
      <w:r w:rsidR="00173001" w:rsidRPr="007925EB">
        <w:rPr>
          <w:rFonts w:asciiTheme="minorHAnsi" w:hAnsiTheme="minorHAnsi" w:cstheme="minorHAnsi"/>
          <w:b/>
          <w:bCs/>
          <w:color w:val="000000"/>
          <w:sz w:val="24"/>
          <w:szCs w:val="24"/>
        </w:rPr>
        <w:t>eczniczymi</w:t>
      </w:r>
      <w:r w:rsidRPr="007925EB">
        <w:rPr>
          <w:rFonts w:asciiTheme="minorHAnsi" w:hAnsiTheme="minorHAnsi" w:cstheme="minorHAnsi"/>
          <w:b/>
          <w:bCs/>
          <w:sz w:val="24"/>
          <w:szCs w:val="24"/>
        </w:rPr>
        <w:t>;</w:t>
      </w:r>
      <w:r w:rsidRPr="007925EB">
        <w:rPr>
          <w:rFonts w:asciiTheme="minorHAnsi" w:hAnsiTheme="minorHAnsi" w:cstheme="minorHAnsi"/>
          <w:b/>
          <w:bCs/>
          <w:i/>
          <w:sz w:val="24"/>
          <w:szCs w:val="24"/>
        </w:rPr>
        <w:t xml:space="preserve"> </w:t>
      </w:r>
    </w:p>
    <w:p w14:paraId="688B8EAB" w14:textId="77777777" w:rsidR="008B3406" w:rsidRPr="007925EB"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sytuacji ekonomicznej lub finansowej:</w:t>
      </w:r>
    </w:p>
    <w:p w14:paraId="4CED2FA8" w14:textId="77777777" w:rsidR="00FF0A40" w:rsidRPr="007925EB"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424A0B56" w14:textId="77777777" w:rsidR="009437E9" w:rsidRPr="007925EB"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7925EB"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zdolności technicznej lub zawodowej:</w:t>
      </w:r>
    </w:p>
    <w:p w14:paraId="2E21412D" w14:textId="77777777" w:rsidR="00FF0A40" w:rsidRPr="007925EB" w:rsidRDefault="00FF0A40" w:rsidP="009437E9">
      <w:pPr>
        <w:pStyle w:val="Akapitzlist"/>
        <w:tabs>
          <w:tab w:val="left" w:pos="9214"/>
        </w:tabs>
        <w:spacing w:after="120"/>
        <w:ind w:left="851" w:right="-1"/>
        <w:rPr>
          <w:rFonts w:asciiTheme="minorHAnsi" w:hAnsiTheme="minorHAnsi" w:cstheme="minorHAnsi"/>
          <w:sz w:val="24"/>
          <w:szCs w:val="24"/>
        </w:rPr>
      </w:pPr>
      <w:r w:rsidRPr="007925EB">
        <w:rPr>
          <w:rFonts w:asciiTheme="minorHAnsi" w:hAnsiTheme="minorHAnsi" w:cstheme="minorHAnsi"/>
          <w:b/>
          <w:i/>
          <w:sz w:val="24"/>
          <w:szCs w:val="24"/>
        </w:rPr>
        <w:t>nie dotyczy (zamawiający nie określa minimalnego poziomu zdolności).</w:t>
      </w:r>
    </w:p>
    <w:p w14:paraId="4CCE2D9E" w14:textId="77777777" w:rsidR="008B3406" w:rsidRPr="007925EB"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Pr="007925EB"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Z postępowania o udzielenie zamówienia wyklucza się Wykonawcę</w:t>
      </w:r>
      <w:r w:rsidRPr="007925EB">
        <w:rPr>
          <w:rFonts w:asciiTheme="minorHAnsi" w:hAnsiTheme="minorHAnsi" w:cstheme="minorHAnsi"/>
          <w:szCs w:val="24"/>
        </w:rPr>
        <w:t>, w stosunku do którego zachodzi którakolwiek z okoliczności, o których mowa w art. 108 ust. 1 pkt 1 – 6.</w:t>
      </w:r>
    </w:p>
    <w:p w14:paraId="7E08F89A" w14:textId="77777777" w:rsidR="008B3406" w:rsidRPr="007925EB"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bCs/>
          <w:szCs w:val="24"/>
        </w:rPr>
        <w:t xml:space="preserve">Dodatkowo Zamawiający wykluczy Wykonawcę, </w:t>
      </w:r>
      <w:r w:rsidRPr="007925EB">
        <w:rPr>
          <w:rFonts w:asciiTheme="minorHAnsi" w:hAnsiTheme="minorHAnsi" w:cstheme="minorHAnsi"/>
          <w:szCs w:val="24"/>
        </w:rPr>
        <w:t>w stosunku do którego zachodzi którakolwiek z okoliczności, których mowa w art. 109 ust. 1 pkt. 4:</w:t>
      </w:r>
    </w:p>
    <w:p w14:paraId="3936210F" w14:textId="5FA03EA9" w:rsidR="008B3406" w:rsidRPr="007925EB" w:rsidRDefault="00FD095E">
      <w:pPr>
        <w:pStyle w:val="Tekstpodstawowy21"/>
        <w:widowControl/>
        <w:numPr>
          <w:ilvl w:val="0"/>
          <w:numId w:val="11"/>
        </w:numPr>
        <w:tabs>
          <w:tab w:val="left" w:pos="1661"/>
        </w:tabs>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77777777" w:rsidR="00997273" w:rsidRPr="007925EB"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7925EB">
        <w:rPr>
          <w:rFonts w:asciiTheme="minorHAnsi" w:hAnsiTheme="minorHAnsi" w:cs="Tahoma"/>
          <w:b/>
          <w:bCs/>
          <w:color w:val="000000"/>
          <w:szCs w:val="24"/>
          <w:shd w:val="clear" w:color="auto" w:fill="FFFFFF"/>
        </w:rPr>
        <w:t>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Pzp wyklucza się:</w:t>
      </w:r>
    </w:p>
    <w:p w14:paraId="361DC346" w14:textId="77777777"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7777777"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62FEE395"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3) wykonawcę oraz uczestnika konkursu, którego jednostką dominującą w rozumieniu art. 3 ust. 1 pkt 37 ustawy z dnia 29 września 1994 r.o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7925EB" w:rsidRDefault="00CE2025" w:rsidP="00CE2025">
      <w:pPr>
        <w:pStyle w:val="Tekstpodstawowy21"/>
        <w:widowControl/>
        <w:tabs>
          <w:tab w:val="left" w:pos="1661"/>
        </w:tabs>
        <w:ind w:left="426" w:hanging="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6.</w:t>
      </w:r>
      <w:r w:rsidRPr="007925EB">
        <w:rPr>
          <w:rFonts w:asciiTheme="minorHAnsi" w:hAnsiTheme="minorHAnsi" w:cs="Tahoma"/>
          <w:color w:val="000000"/>
          <w:szCs w:val="24"/>
          <w:shd w:val="clear" w:color="auto" w:fill="FFFFFF"/>
        </w:rPr>
        <w:tab/>
      </w:r>
      <w:r w:rsidRPr="007925EB">
        <w:rPr>
          <w:rFonts w:asciiTheme="minorHAnsi" w:hAnsiTheme="minorHAnsi" w:cs="Tahoma"/>
          <w:b/>
          <w:color w:val="000000"/>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925EB">
        <w:rPr>
          <w:rFonts w:asciiTheme="minorHAnsi" w:hAnsiTheme="minorHAnsi" w:cs="Tahoma"/>
          <w:color w:val="000000"/>
          <w:szCs w:val="24"/>
          <w:shd w:val="clear" w:color="auto" w:fill="FFFFFF"/>
        </w:rPr>
        <w:t xml:space="preserve">. Zgodnie z treścią ww. przepisu, </w:t>
      </w:r>
      <w:r w:rsidRPr="007925EB">
        <w:rPr>
          <w:rFonts w:asciiTheme="minorHAnsi" w:hAnsiTheme="minorHAnsi" w:cs="Tahoma"/>
          <w:b/>
          <w:bCs/>
          <w:color w:val="000000"/>
          <w:szCs w:val="24"/>
          <w:u w:val="single"/>
          <w:shd w:val="clear" w:color="auto" w:fill="FFFFFF"/>
        </w:rPr>
        <w:t>zakazuje się udzielania lub dalszego wykonywania wszelkich zamówień publicznych lub koncesji objętych zakresem dyrektyw w sprawie zamówień publicznych</w:t>
      </w:r>
      <w:r w:rsidRPr="007925EB">
        <w:rPr>
          <w:rFonts w:asciiTheme="minorHAnsi" w:hAnsiTheme="minorHAnsi" w:cs="Tahoma"/>
          <w:color w:val="000000"/>
          <w:szCs w:val="24"/>
          <w:shd w:val="clear" w:color="auto" w:fill="FFFFFF"/>
        </w:rPr>
        <w:t xml:space="preserve">, tj. </w:t>
      </w:r>
      <w:r w:rsidRPr="007925EB">
        <w:rPr>
          <w:rFonts w:asciiTheme="minorHAnsi" w:hAnsiTheme="minorHAnsi" w:cs="Tahoma"/>
          <w:bCs/>
          <w:color w:val="000000"/>
          <w:szCs w:val="24"/>
          <w:shd w:val="clear" w:color="auto" w:fill="FFFFFF"/>
        </w:rPr>
        <w:t>dyrektywy Parlamentu Europejskiego i Rady 2014/23/UE z dnia 26 lutego 2014 r. w sprawie udzielania koncesji (Dz. Urz. UE L 94 z 28.3.2014, str. 1)</w:t>
      </w:r>
      <w:r w:rsidRPr="007925EB">
        <w:rPr>
          <w:rFonts w:asciiTheme="minorHAnsi" w:hAnsiTheme="minorHAnsi" w:cs="Tahoma"/>
          <w:color w:val="000000"/>
          <w:szCs w:val="24"/>
          <w:shd w:val="clear" w:color="auto" w:fill="FFFFFF"/>
        </w:rPr>
        <w:t xml:space="preserve"> (dalej jako: dyrektywa 2014/23/UE), dyrektywy Parlamentu Europejskiego i Rady 2014/24/UE z dnia 26 lutego </w:t>
      </w:r>
      <w:r w:rsidRPr="007925EB">
        <w:rPr>
          <w:rFonts w:asciiTheme="minorHAnsi" w:hAnsiTheme="minorHAnsi" w:cs="Tahoma"/>
          <w:color w:val="000000"/>
          <w:szCs w:val="24"/>
          <w:shd w:val="clear" w:color="auto" w:fill="FFFFFF"/>
        </w:rPr>
        <w:lastRenderedPageBreak/>
        <w:t xml:space="preserve">2014 r. w sprawie zamówień publicznych, uchylającej dyrektywę 2004/18/WE (Dz. Urz. UE L 94 z 28.3.2014, str. 65) (dalej jako: dyrektywa 2014/24/UE), dyrektywy </w:t>
      </w:r>
      <w:r w:rsidRPr="007925EB">
        <w:rPr>
          <w:rFonts w:asciiTheme="minorHAnsi" w:hAnsiTheme="minorHAnsi" w:cs="Tahoma"/>
          <w:bCs/>
          <w:color w:val="000000"/>
          <w:szCs w:val="24"/>
          <w:shd w:val="clear" w:color="auto" w:fill="FFFFFF"/>
        </w:rPr>
        <w:t>Parlamentu Europejskiego i Rady 2014/25/UE z dnia 26 lutego 2014 r. w sprawie udzielania zamówień</w:t>
      </w:r>
      <w:r w:rsidRPr="007925EB">
        <w:rPr>
          <w:rFonts w:asciiTheme="minorHAnsi" w:hAnsiTheme="minorHAnsi" w:cs="Tahoma"/>
          <w:color w:val="000000"/>
          <w:szCs w:val="24"/>
          <w:shd w:val="clear" w:color="auto" w:fill="FFFFFF"/>
        </w:rPr>
        <w:t xml:space="preserve"> </w:t>
      </w:r>
      <w:r w:rsidRPr="007925EB">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7925EB">
        <w:rPr>
          <w:rFonts w:asciiTheme="minorHAnsi" w:hAnsiTheme="minorHAnsi" w:cs="Tahoma"/>
          <w:color w:val="000000"/>
          <w:szCs w:val="24"/>
          <w:shd w:val="clear" w:color="auto" w:fill="FFFFFF"/>
        </w:rPr>
        <w:t xml:space="preserve"> (dalej jako: dyrektywa 2014/25/UE), oraz </w:t>
      </w:r>
      <w:r w:rsidRPr="007925EB">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7925EB">
        <w:rPr>
          <w:rFonts w:asciiTheme="minorHAnsi" w:hAnsiTheme="minorHAnsi" w:cs="Tahoma"/>
          <w:color w:val="000000"/>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925EB">
        <w:rPr>
          <w:rFonts w:asciiTheme="minorHAnsi" w:hAnsiTheme="minorHAnsi" w:cs="Tahoma"/>
          <w:b/>
          <w:bCs/>
          <w:color w:val="000000"/>
          <w:szCs w:val="24"/>
          <w:shd w:val="clear" w:color="auto" w:fill="FFFFFF"/>
        </w:rPr>
        <w:t>na rzecz lub z udziałem:</w:t>
      </w:r>
    </w:p>
    <w:p w14:paraId="4B814F57"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1) obywateli rosyjskich lub osób fizycznych lub prawnych, podmiotów lub organów z siedzibą w Rosji;</w:t>
      </w:r>
    </w:p>
    <w:p w14:paraId="3ACDA4C2"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7925EB"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 xml:space="preserve">W myśl art. 125 ust. 2 ustawy Pzp </w:t>
      </w:r>
      <w:r w:rsidRPr="007925EB">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7925EB">
        <w:rPr>
          <w:rFonts w:asciiTheme="minorHAnsi" w:hAnsiTheme="minorHAnsi" w:cs="Tahoma"/>
          <w:color w:val="000000"/>
          <w:szCs w:val="24"/>
          <w:shd w:val="clear" w:color="auto" w:fill="FFFFFF"/>
        </w:rPr>
        <w:t xml:space="preserve">Jednolitego Europejskiego Dokument Zamówienia (JEDZ), </w:t>
      </w:r>
      <w:r w:rsidRPr="007925EB">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7925EB">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7925EB"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7925EB" w:rsidRDefault="00FD095E" w:rsidP="009166A8">
      <w:pPr>
        <w:pStyle w:val="Tekstpodstawowy21"/>
        <w:widowControl/>
        <w:numPr>
          <w:ilvl w:val="0"/>
          <w:numId w:val="71"/>
        </w:numPr>
        <w:tabs>
          <w:tab w:val="left" w:pos="1661"/>
        </w:tabs>
        <w:ind w:left="426" w:hanging="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77777777"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7925EB">
        <w:rPr>
          <w:rFonts w:asciiTheme="minorHAnsi" w:hAnsiTheme="minorHAnsi" w:cstheme="minorHAnsi"/>
          <w:szCs w:val="24"/>
        </w:rPr>
        <w:t>4 ustawy</w:t>
      </w:r>
      <w:r w:rsidRPr="007925EB">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lastRenderedPageBreak/>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4CD1B955" w14:textId="77777777" w:rsidR="008B3406" w:rsidRPr="007925EB" w:rsidRDefault="008B3406">
      <w:pPr>
        <w:ind w:left="2127"/>
        <w:jc w:val="both"/>
        <w:rPr>
          <w:rFonts w:asciiTheme="minorHAnsi" w:hAnsiTheme="minorHAnsi"/>
          <w:kern w:val="2"/>
        </w:rPr>
      </w:pPr>
    </w:p>
    <w:p w14:paraId="24BFC43A" w14:textId="77777777" w:rsidR="00474BF7" w:rsidRPr="007925EB" w:rsidRDefault="00FD095E" w:rsidP="00474BF7">
      <w:pPr>
        <w:pStyle w:val="WW-BodyText212345678910"/>
        <w:tabs>
          <w:tab w:val="left" w:pos="720"/>
        </w:tabs>
        <w:ind w:left="426" w:hanging="426"/>
        <w:rPr>
          <w:rFonts w:asciiTheme="minorHAnsi" w:hAnsiTheme="minorHAnsi"/>
          <w:b/>
          <w:sz w:val="24"/>
          <w:szCs w:val="24"/>
        </w:rPr>
      </w:pPr>
      <w:r w:rsidRPr="007925EB">
        <w:rPr>
          <w:rFonts w:asciiTheme="minorHAnsi" w:hAnsiTheme="minorHAnsi"/>
          <w:b/>
          <w:sz w:val="24"/>
          <w:szCs w:val="24"/>
        </w:rPr>
        <w:t>VI. WYKAZ PODMIOTOWYCH ŚRODKÓW DOWODOWYCH ORAZ INNYCH DOKUMENTÓW LUB OŚWIADCZEŃ</w:t>
      </w:r>
    </w:p>
    <w:p w14:paraId="6BD7B072" w14:textId="77777777" w:rsidR="008B3406" w:rsidRPr="007925EB"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7925EB">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7925EB"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7925EB"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7925EB"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Wykonawca zobowiązany jest dołączyć do oferty:</w:t>
      </w:r>
    </w:p>
    <w:p w14:paraId="7DDCADF8" w14:textId="77777777" w:rsidR="008B3406" w:rsidRPr="007925EB"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Dokumenty potwierdzające umocowanie do reprezentowana wykonawcy:</w:t>
      </w:r>
    </w:p>
    <w:p w14:paraId="160AF690"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 celu potwierdzenia, że osoba działająca w imieniu </w:t>
      </w:r>
      <w:r w:rsidRPr="007925EB">
        <w:rPr>
          <w:rFonts w:asciiTheme="minorHAnsi" w:hAnsiTheme="minorHAnsi" w:cstheme="minorHAnsi"/>
          <w:b/>
          <w:szCs w:val="24"/>
        </w:rPr>
        <w:t>wykonawcy,</w:t>
      </w:r>
      <w:r w:rsidRPr="007925EB">
        <w:rPr>
          <w:rFonts w:asciiTheme="minorHAnsi" w:hAnsiTheme="minorHAnsi" w:cstheme="minorHAnsi"/>
          <w:szCs w:val="24"/>
        </w:rPr>
        <w:t xml:space="preserve"> </w:t>
      </w:r>
      <w:r w:rsidRPr="007925EB">
        <w:rPr>
          <w:rFonts w:asciiTheme="minorHAnsi" w:hAnsiTheme="minorHAnsi" w:cstheme="minorHAnsi"/>
          <w:b/>
          <w:szCs w:val="24"/>
        </w:rPr>
        <w:t>Wykonawcy wspólnie ubiegającego się o zamówienie, podmiotu udostępniającego zasoby</w:t>
      </w:r>
      <w:r w:rsidRPr="007925EB">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3DA1A258"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7925EB">
        <w:rPr>
          <w:rFonts w:asciiTheme="minorHAnsi" w:hAnsiTheme="minorHAnsi" w:cstheme="minorHAnsi"/>
          <w:b/>
          <w:szCs w:val="24"/>
        </w:rPr>
        <w:t>o ile wykonawca wskazał w formularzu ofertowym dane umożliwiające dostęp do tych dokumentów</w:t>
      </w:r>
      <w:r w:rsidRPr="007925EB">
        <w:rPr>
          <w:rFonts w:asciiTheme="minorHAnsi" w:hAnsiTheme="minorHAnsi" w:cstheme="minorHAnsi"/>
          <w:szCs w:val="24"/>
        </w:rPr>
        <w:t>;</w:t>
      </w:r>
    </w:p>
    <w:p w14:paraId="7CDDCE00" w14:textId="77777777" w:rsidR="008B3406" w:rsidRPr="007925EB"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 xml:space="preserve">Pełnomocnictwa </w:t>
      </w:r>
      <w:r w:rsidRPr="007925EB">
        <w:rPr>
          <w:rFonts w:asciiTheme="minorHAnsi" w:hAnsiTheme="minorHAnsi" w:cstheme="minorHAnsi"/>
          <w:i/>
          <w:szCs w:val="24"/>
        </w:rPr>
        <w:t>(jeżeli dotyczy):</w:t>
      </w:r>
    </w:p>
    <w:p w14:paraId="6434D381"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7925EB">
        <w:rPr>
          <w:rFonts w:asciiTheme="minorHAnsi" w:hAnsiTheme="minorHAnsi" w:cstheme="minorHAnsi"/>
          <w:b/>
          <w:szCs w:val="24"/>
        </w:rPr>
        <w:t>pełnomocnictwo</w:t>
      </w:r>
      <w:r w:rsidRPr="007925EB">
        <w:rPr>
          <w:rFonts w:asciiTheme="minorHAnsi" w:hAnsiTheme="minorHAnsi" w:cstheme="minorHAnsi"/>
          <w:szCs w:val="24"/>
        </w:rPr>
        <w:t xml:space="preserve"> lub inny dokument potwierdzający umocowanie do reprezentowania wykonawcy.</w:t>
      </w:r>
    </w:p>
    <w:p w14:paraId="59A2DF4B"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hAnsiTheme="minorHAnsi" w:cstheme="minorHAnsi"/>
          <w:b/>
          <w:szCs w:val="24"/>
        </w:rPr>
        <w:t>OŚWIADCZENIE z art. 125 ustawy:</w:t>
      </w:r>
    </w:p>
    <w:p w14:paraId="06F52D36" w14:textId="064FD2A6"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składa oświadczenie o niepodleganiu wykluczeniu oraz spełnianiu warunków udziału w postępowaniu w zakresie określonym przez zamawiającego w rozdziale V ust. 2, 3</w:t>
      </w:r>
      <w:r w:rsidR="001A4D54" w:rsidRPr="007925EB">
        <w:rPr>
          <w:rFonts w:asciiTheme="minorHAnsi" w:eastAsia="Calibri" w:hAnsiTheme="minorHAnsi" w:cstheme="minorHAnsi"/>
          <w:color w:val="000000"/>
          <w:szCs w:val="24"/>
          <w:lang w:eastAsia="pl-PL"/>
        </w:rPr>
        <w:t xml:space="preserve"> i 4</w:t>
      </w:r>
      <w:r w:rsidRPr="007925EB">
        <w:rPr>
          <w:rFonts w:asciiTheme="minorHAnsi" w:eastAsia="Calibri" w:hAnsiTheme="minorHAnsi" w:cstheme="minorHAnsi"/>
          <w:color w:val="000000"/>
          <w:szCs w:val="24"/>
          <w:lang w:eastAsia="pl-PL"/>
        </w:rPr>
        <w:t xml:space="preserve"> SWZ. </w:t>
      </w:r>
    </w:p>
    <w:p w14:paraId="06D42213" w14:textId="77777777" w:rsidR="008B3406" w:rsidRPr="007925EB" w:rsidRDefault="00FD095E">
      <w:pPr>
        <w:pStyle w:val="Tekstpodstawowy21"/>
        <w:widowControl/>
        <w:ind w:left="1134"/>
        <w:jc w:val="both"/>
        <w:rPr>
          <w:rFonts w:asciiTheme="minorHAnsi" w:hAnsiTheme="minorHAnsi" w:cstheme="minorHAnsi"/>
          <w:szCs w:val="24"/>
        </w:rPr>
      </w:pPr>
      <w:r w:rsidRPr="007925EB">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Pr="007925EB" w:rsidRDefault="00FD095E">
      <w:pPr>
        <w:pStyle w:val="Tekstpodstawowy21"/>
        <w:widowControl/>
        <w:ind w:left="1134"/>
        <w:jc w:val="both"/>
        <w:rPr>
          <w:rFonts w:asciiTheme="minorHAnsi" w:hAnsiTheme="minorHAnsi" w:cstheme="minorHAnsi"/>
          <w:b/>
          <w:szCs w:val="24"/>
        </w:rPr>
      </w:pPr>
      <w:r w:rsidRPr="007925EB">
        <w:rPr>
          <w:rFonts w:asciiTheme="minorHAnsi" w:hAnsiTheme="minorHAnsi" w:cstheme="minorHAnsi"/>
          <w:szCs w:val="24"/>
        </w:rPr>
        <w:t xml:space="preserve">UWAGA! Wykonawca wypełnia cześć II, III, IV oraz VI formularza JEDZ/ESPD. </w:t>
      </w:r>
      <w:r w:rsidRPr="007925EB">
        <w:rPr>
          <w:rFonts w:asciiTheme="minorHAnsi" w:hAnsiTheme="minorHAnsi" w:cstheme="minorHAnsi"/>
          <w:b/>
          <w:bCs/>
          <w:szCs w:val="24"/>
        </w:rPr>
        <w:t>Wykonawca w części IV „Kryteria Kwalifikacji” wypełnia tylko sekcję α.</w:t>
      </w:r>
    </w:p>
    <w:p w14:paraId="158570AC"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w:t>
      </w:r>
      <w:r w:rsidRPr="007925EB">
        <w:rPr>
          <w:rFonts w:asciiTheme="minorHAnsi" w:eastAsia="Calibri" w:hAnsiTheme="minorHAnsi" w:cstheme="minorHAnsi"/>
          <w:color w:val="000000"/>
          <w:szCs w:val="24"/>
          <w:lang w:eastAsia="pl-PL"/>
        </w:rPr>
        <w:lastRenderedPageBreak/>
        <w:t xml:space="preserve">2016 r. (Dz. Urz. UE nr L 3 z 6.1.2016), zwanego w SWZ </w:t>
      </w:r>
      <w:r w:rsidRPr="007925EB">
        <w:rPr>
          <w:rFonts w:asciiTheme="minorHAnsi" w:eastAsia="Calibri" w:hAnsiTheme="minorHAnsi" w:cstheme="minorHAnsi"/>
          <w:b/>
          <w:bCs/>
          <w:color w:val="000000"/>
          <w:szCs w:val="24"/>
          <w:lang w:eastAsia="pl-PL"/>
        </w:rPr>
        <w:t xml:space="preserve">„jednolitym dokumentem” lub „JEDZ” </w:t>
      </w:r>
      <w:r w:rsidRPr="007925EB">
        <w:rPr>
          <w:rFonts w:asciiTheme="minorHAnsi" w:eastAsia="Calibri" w:hAnsiTheme="minorHAnsi" w:cstheme="minorHAnsi"/>
          <w:color w:val="000000"/>
          <w:szCs w:val="24"/>
          <w:lang w:eastAsia="pl-PL"/>
        </w:rPr>
        <w:t xml:space="preserve">– </w:t>
      </w:r>
      <w:r w:rsidRPr="007925EB">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sidRPr="007925EB">
          <w:rPr>
            <w:rStyle w:val="czeinternetowe"/>
            <w:rFonts w:asciiTheme="minorHAnsi" w:eastAsia="Calibri" w:hAnsiTheme="minorHAnsi" w:cstheme="minorHAnsi"/>
            <w:szCs w:val="24"/>
            <w:lang w:eastAsia="pl-PL"/>
          </w:rPr>
          <w:t>https://espd.uzp.gov.pl/</w:t>
        </w:r>
      </w:hyperlink>
    </w:p>
    <w:p w14:paraId="2A14B755" w14:textId="77777777" w:rsidR="008B3406" w:rsidRPr="007925EB" w:rsidRDefault="00FD095E">
      <w:pPr>
        <w:pStyle w:val="Tekstpodstawowy21"/>
        <w:widowControl/>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Celem realizacji powyższego Wykonawca pobiera jednolity dokument w formacie xml zamieszczony na stronie internetowej Zamawiającego i wypełnia w narzędziu, o którym mowa powyżej.</w:t>
      </w:r>
    </w:p>
    <w:p w14:paraId="77C9F0BF"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Pr="007925EB" w:rsidRDefault="00EF1401">
      <w:pPr>
        <w:pStyle w:val="Tekstpodstawowy21"/>
        <w:widowControl/>
        <w:ind w:left="1134"/>
        <w:jc w:val="both"/>
        <w:rPr>
          <w:rFonts w:asciiTheme="minorHAnsi" w:hAnsiTheme="minorHAnsi" w:cstheme="minorHAnsi"/>
          <w:b/>
          <w:szCs w:val="24"/>
        </w:rPr>
      </w:pPr>
      <w:hyperlink r:id="rId18">
        <w:r w:rsidR="00FD095E" w:rsidRPr="007925EB">
          <w:rPr>
            <w:rStyle w:val="czeinternetowe"/>
            <w:rFonts w:asciiTheme="minorHAnsi" w:hAnsiTheme="minorHAnsi" w:cstheme="minorHAnsi"/>
            <w:b/>
            <w:bCs/>
            <w:szCs w:val="24"/>
          </w:rPr>
          <w:t>https://www.uzp.gov.pl/__data/assets/pdf_file/0026/45557/Jednolity-Europejski-Dokument-Zamowienia-instrukcja-2021.01.20.pdf</w:t>
        </w:r>
      </w:hyperlink>
      <w:r w:rsidR="00FD095E" w:rsidRPr="007925EB">
        <w:rPr>
          <w:rFonts w:asciiTheme="minorHAnsi" w:hAnsiTheme="minorHAnsi" w:cstheme="minorHAnsi"/>
          <w:b/>
          <w:bCs/>
          <w:szCs w:val="24"/>
        </w:rPr>
        <w:t xml:space="preserve"> </w:t>
      </w:r>
    </w:p>
    <w:p w14:paraId="59D34E99"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Pr="007925EB">
        <w:rPr>
          <w:rFonts w:asciiTheme="minorHAnsi" w:eastAsia="Calibri" w:hAnsiTheme="minorHAnsi" w:cstheme="minorHAnsi"/>
          <w:b/>
          <w:bCs/>
          <w:color w:val="000000"/>
          <w:szCs w:val="24"/>
          <w:lang w:eastAsia="pl-PL"/>
        </w:rPr>
        <w:t>4</w:t>
      </w:r>
      <w:r w:rsidRPr="007925EB">
        <w:rPr>
          <w:rFonts w:asciiTheme="minorHAnsi" w:eastAsia="Calibri" w:hAnsiTheme="minorHAnsi" w:cstheme="minorHAnsi"/>
          <w:color w:val="000000"/>
          <w:szCs w:val="24"/>
          <w:lang w:eastAsia="pl-PL"/>
        </w:rPr>
        <w:t xml:space="preserve">, jeżeli udowodnił zamawiającemu, składając </w:t>
      </w:r>
      <w:r w:rsidRPr="007925EB">
        <w:rPr>
          <w:rFonts w:asciiTheme="minorHAnsi" w:eastAsia="Calibri" w:hAnsiTheme="minorHAnsi" w:cstheme="minorHAnsi"/>
          <w:b/>
          <w:bCs/>
          <w:color w:val="000000"/>
          <w:szCs w:val="24"/>
          <w:lang w:eastAsia="pl-PL"/>
        </w:rPr>
        <w:t xml:space="preserve">wraz z jednolitym dokumentem samooczyszczenie </w:t>
      </w:r>
      <w:r w:rsidRPr="007925EB">
        <w:rPr>
          <w:rFonts w:asciiTheme="minorHAnsi" w:eastAsia="Calibri" w:hAnsiTheme="minorHAnsi" w:cstheme="minorHAnsi"/>
          <w:color w:val="000000"/>
          <w:szCs w:val="24"/>
          <w:lang w:eastAsia="pl-PL"/>
        </w:rPr>
        <w:t xml:space="preserve">potwierdzające, że spełnił łącznie przesłanki wynikające z art. 110 ust. 2 ustawy. </w:t>
      </w:r>
    </w:p>
    <w:p w14:paraId="1A7B3AB8"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 przypadku </w:t>
      </w:r>
      <w:r w:rsidRPr="007925EB">
        <w:rPr>
          <w:rFonts w:asciiTheme="minorHAnsi" w:eastAsia="Calibri" w:hAnsiTheme="minorHAnsi" w:cstheme="minorHAnsi"/>
          <w:b/>
          <w:bCs/>
          <w:color w:val="000000"/>
          <w:szCs w:val="24"/>
          <w:lang w:eastAsia="pl-PL"/>
        </w:rPr>
        <w:t>wspólnego ubiegania się o zamówienie przez wykonawców</w:t>
      </w:r>
      <w:r w:rsidRPr="007925EB">
        <w:rPr>
          <w:rFonts w:asciiTheme="minorHAnsi" w:eastAsia="Calibri" w:hAnsiTheme="minorHAnsi" w:cstheme="minorHAnsi"/>
          <w:color w:val="000000"/>
          <w:szCs w:val="24"/>
          <w:lang w:eastAsia="pl-PL"/>
        </w:rPr>
        <w:t xml:space="preserve">, oświadczenie tj. </w:t>
      </w:r>
      <w:r w:rsidRPr="007925EB">
        <w:rPr>
          <w:rFonts w:asciiTheme="minorHAnsi" w:eastAsia="Calibri" w:hAnsiTheme="minorHAnsi" w:cstheme="minorHAnsi"/>
          <w:b/>
          <w:bCs/>
          <w:i/>
          <w:iCs/>
          <w:color w:val="000000"/>
          <w:szCs w:val="24"/>
          <w:lang w:eastAsia="pl-PL"/>
        </w:rPr>
        <w:t xml:space="preserve">„jednolity dokument” </w:t>
      </w:r>
      <w:r w:rsidRPr="007925EB">
        <w:rPr>
          <w:rFonts w:asciiTheme="minorHAnsi" w:eastAsia="Calibri" w:hAnsiTheme="minorHAnsi" w:cstheme="minorHAnsi"/>
          <w:color w:val="000000"/>
          <w:szCs w:val="24"/>
          <w:lang w:eastAsia="pl-PL"/>
        </w:rPr>
        <w:t xml:space="preserve">składa każdy z wykonawców (np.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członek konsorcjum i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wspólnik spółki cywilnej) zgodnie z rozdziałem VII ust. 3 SWZ. </w:t>
      </w:r>
    </w:p>
    <w:p w14:paraId="04887758" w14:textId="069E5485" w:rsidR="008B3406" w:rsidRPr="007925EB" w:rsidRDefault="00FD095E" w:rsidP="001A4D54">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dostawy wykonają poszczególni wykonawcy, wniesione zgodnie z rozdz. XI SWZ – wzór stanowi Załącznik nr 7 do SWZ. </w:t>
      </w:r>
    </w:p>
    <w:p w14:paraId="031D38C1" w14:textId="6EA0E30F" w:rsidR="001A4D54" w:rsidRPr="007925EB"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7925EB">
        <w:rPr>
          <w:rFonts w:asciiTheme="minorHAnsi" w:hAnsiTheme="minorHAnsi" w:cs="Arial"/>
          <w:b/>
          <w:caps/>
          <w:szCs w:val="24"/>
        </w:rPr>
        <w:t xml:space="preserve"> </w:t>
      </w:r>
      <w:r w:rsidRPr="007925EB">
        <w:rPr>
          <w:rFonts w:asciiTheme="minorHAnsi" w:hAnsiTheme="minorHAnsi" w:cs="Arial"/>
          <w:b/>
          <w:szCs w:val="24"/>
        </w:rPr>
        <w:t>składane na podstawie art. 125 ust. 1 ustawy Pzp</w:t>
      </w:r>
      <w:r w:rsidR="00AB3DC5" w:rsidRPr="007925EB">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7925EB"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r w:rsidR="00AB3DC5" w:rsidRPr="007925EB">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Przedmiotowe środki dowodowe: </w:t>
      </w:r>
    </w:p>
    <w:p w14:paraId="6323ADFD" w14:textId="77777777" w:rsidR="008B3406" w:rsidRPr="007925EB" w:rsidRDefault="00FD095E">
      <w:pPr>
        <w:pStyle w:val="Tekstpodstawowy21"/>
        <w:widowControl/>
        <w:ind w:left="709"/>
        <w:jc w:val="both"/>
        <w:rPr>
          <w:rFonts w:asciiTheme="minorHAnsi" w:hAnsiTheme="minorHAnsi" w:cstheme="minorHAnsi"/>
          <w:szCs w:val="24"/>
        </w:rPr>
      </w:pPr>
      <w:r w:rsidRPr="007925EB">
        <w:rPr>
          <w:rFonts w:asciiTheme="minorHAnsi" w:hAnsiTheme="minorHAnsi" w:cstheme="minorHAnsi"/>
          <w:szCs w:val="24"/>
        </w:rPr>
        <w:t xml:space="preserve">Zamawiający </w:t>
      </w:r>
      <w:r w:rsidRPr="007925EB">
        <w:rPr>
          <w:rFonts w:asciiTheme="minorHAnsi" w:hAnsiTheme="minorHAnsi" w:cstheme="minorHAnsi"/>
          <w:b/>
          <w:szCs w:val="24"/>
        </w:rPr>
        <w:t>wymaga</w:t>
      </w:r>
      <w:r w:rsidRPr="007925EB">
        <w:rPr>
          <w:rFonts w:asciiTheme="minorHAnsi" w:hAnsiTheme="minorHAnsi" w:cstheme="minorHAnsi"/>
          <w:szCs w:val="24"/>
        </w:rPr>
        <w:t xml:space="preserve"> </w:t>
      </w:r>
      <w:r w:rsidRPr="007925EB">
        <w:rPr>
          <w:rFonts w:asciiTheme="minorHAnsi" w:hAnsiTheme="minorHAnsi" w:cstheme="minorHAnsi"/>
          <w:b/>
          <w:szCs w:val="24"/>
        </w:rPr>
        <w:t>złożenia n/w przedmiotowego środka dowodowego</w:t>
      </w:r>
      <w:r w:rsidRPr="007925EB">
        <w:rPr>
          <w:rFonts w:asciiTheme="minorHAnsi" w:hAnsiTheme="minorHAnsi" w:cstheme="minorHAnsi"/>
          <w:szCs w:val="24"/>
        </w:rPr>
        <w:t xml:space="preserve"> na potwierdzenie, że oferowane dostawy spełniają określone przez zamawiającego wymagania, cechy lub kryteria:</w:t>
      </w:r>
    </w:p>
    <w:p w14:paraId="6AD6B926" w14:textId="15360B28"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szCs w:val="24"/>
        </w:rPr>
        <w:t>Oświadczenie, że wszystkie oferowane przez Wykonawcę wyroby stanowiące przedmiot zamówienia spełniają wymagania prawne dotyczące dopuszczenia do obrotu na rynku unijnym, posiadają wszelkie niezbędne atesty, certyfikaty, karty techniczne i świadectwa rejestracji zgodne z postanowieniami ustawy z dnia 06 września 2001r. prawo farmaceutyczne (t.j. Dz. U. z 202</w:t>
      </w:r>
      <w:r w:rsidR="008864B4" w:rsidRPr="007925EB">
        <w:rPr>
          <w:rFonts w:asciiTheme="minorHAnsi" w:hAnsiTheme="minorHAnsi" w:cstheme="minorHAnsi"/>
          <w:szCs w:val="24"/>
        </w:rPr>
        <w:t>2</w:t>
      </w:r>
      <w:r w:rsidRPr="007925EB">
        <w:rPr>
          <w:rFonts w:asciiTheme="minorHAnsi" w:hAnsiTheme="minorHAnsi" w:cstheme="minorHAnsi"/>
          <w:szCs w:val="24"/>
        </w:rPr>
        <w:t xml:space="preserve"> poz. </w:t>
      </w:r>
      <w:r w:rsidR="008864B4" w:rsidRPr="007925EB">
        <w:rPr>
          <w:rFonts w:asciiTheme="minorHAnsi" w:hAnsiTheme="minorHAnsi" w:cstheme="minorHAnsi"/>
          <w:szCs w:val="24"/>
        </w:rPr>
        <w:t>1360</w:t>
      </w:r>
      <w:r w:rsidRPr="007925EB">
        <w:rPr>
          <w:rFonts w:asciiTheme="minorHAnsi" w:hAnsiTheme="minorHAnsi" w:cstheme="minorHAnsi"/>
          <w:szCs w:val="24"/>
        </w:rPr>
        <w:t xml:space="preserve"> ze zm.) - </w:t>
      </w:r>
      <w:r w:rsidRPr="007925EB">
        <w:rPr>
          <w:rFonts w:asciiTheme="minorHAnsi" w:eastAsia="Calibri" w:hAnsiTheme="minorHAnsi" w:cstheme="minorHAnsi"/>
          <w:b/>
          <w:bCs/>
          <w:i/>
          <w:iCs/>
          <w:color w:val="000000"/>
          <w:szCs w:val="24"/>
          <w:lang w:eastAsia="pl-PL"/>
        </w:rPr>
        <w:t>wzór stanowi załącznik nr 6 do SWZ.</w:t>
      </w:r>
    </w:p>
    <w:p w14:paraId="4A89C969" w14:textId="77777777" w:rsidR="008B3406" w:rsidRPr="007925EB" w:rsidRDefault="008B3406">
      <w:pPr>
        <w:pStyle w:val="Akapitzlist"/>
        <w:ind w:left="862" w:right="78"/>
        <w:rPr>
          <w:b/>
          <w:i/>
          <w:szCs w:val="24"/>
          <w:u w:val="single"/>
        </w:rPr>
      </w:pPr>
    </w:p>
    <w:p w14:paraId="23009C7C" w14:textId="77777777" w:rsidR="008B3406" w:rsidRPr="007925EB" w:rsidRDefault="00FD095E">
      <w:pPr>
        <w:pStyle w:val="Akapitzlist"/>
        <w:ind w:left="1134" w:right="78"/>
        <w:jc w:val="both"/>
        <w:rPr>
          <w:rFonts w:asciiTheme="minorHAnsi" w:hAnsiTheme="minorHAnsi" w:cstheme="minorHAnsi"/>
          <w:b/>
          <w:iCs/>
          <w:sz w:val="24"/>
          <w:szCs w:val="24"/>
        </w:rPr>
      </w:pPr>
      <w:r w:rsidRPr="007925EB">
        <w:rPr>
          <w:rFonts w:asciiTheme="minorHAnsi" w:hAnsiTheme="minorHAnsi" w:cstheme="minorHAnsi"/>
          <w:b/>
          <w:iCs/>
          <w:sz w:val="24"/>
          <w:szCs w:val="24"/>
          <w:u w:val="single"/>
        </w:rPr>
        <w:t>UWAGA!</w:t>
      </w:r>
      <w:r w:rsidRPr="007925EB">
        <w:rPr>
          <w:rFonts w:asciiTheme="minorHAnsi" w:hAnsiTheme="minorHAnsi" w:cstheme="minorHAnsi"/>
          <w:b/>
          <w:iCs/>
          <w:sz w:val="24"/>
          <w:szCs w:val="24"/>
        </w:rPr>
        <w:t xml:space="preserve"> </w:t>
      </w:r>
    </w:p>
    <w:p w14:paraId="698004A1" w14:textId="77777777" w:rsidR="008B3406" w:rsidRPr="007925EB" w:rsidRDefault="00FD095E">
      <w:pPr>
        <w:pStyle w:val="Akapitzlist"/>
        <w:ind w:left="1134" w:right="-1"/>
        <w:jc w:val="both"/>
        <w:rPr>
          <w:rFonts w:asciiTheme="minorHAnsi" w:hAnsiTheme="minorHAnsi" w:cstheme="minorHAnsi"/>
          <w:b/>
          <w:bCs/>
          <w:iCs/>
          <w:sz w:val="24"/>
          <w:szCs w:val="24"/>
        </w:rPr>
      </w:pPr>
      <w:r w:rsidRPr="007925EB">
        <w:rPr>
          <w:rFonts w:asciiTheme="minorHAnsi" w:hAnsiTheme="minorHAnsi" w:cstheme="minorHAnsi"/>
          <w:b/>
          <w:bCs/>
          <w:iCs/>
          <w:sz w:val="24"/>
          <w:szCs w:val="24"/>
        </w:rPr>
        <w:t xml:space="preserve">Jeżeli wykonawca nie złożył przedmiotowego środka dowodowego lub wymieniony przedmiotowy środek dowodowy jest niekompletny Zamawiający, </w:t>
      </w:r>
      <w:r w:rsidRPr="007925EB">
        <w:rPr>
          <w:rFonts w:asciiTheme="minorHAnsi" w:hAnsiTheme="minorHAnsi" w:cstheme="minorHAnsi"/>
          <w:b/>
          <w:bCs/>
          <w:iCs/>
          <w:sz w:val="24"/>
          <w:szCs w:val="24"/>
        </w:rPr>
        <w:lastRenderedPageBreak/>
        <w:t>zgodnie z art. 107 ustawy, wzywa do jego złożenia lub uzupełnienia w wyznaczonym terminie.</w:t>
      </w:r>
    </w:p>
    <w:p w14:paraId="6F3E8E8B" w14:textId="77777777" w:rsidR="008B3406" w:rsidRPr="007925EB" w:rsidRDefault="008B3406">
      <w:pPr>
        <w:pStyle w:val="Akapitzlist"/>
        <w:ind w:right="-1"/>
        <w:jc w:val="both"/>
        <w:rPr>
          <w:rFonts w:asciiTheme="minorHAnsi" w:hAnsiTheme="minorHAnsi" w:cstheme="minorHAnsi"/>
          <w:b/>
          <w:szCs w:val="24"/>
        </w:rPr>
      </w:pPr>
    </w:p>
    <w:p w14:paraId="4DEF6694"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Na wezwanie Zamawiającego Wykonawca zobowiązany będzie złożyć podmiotowe środki dowodowe:</w:t>
      </w:r>
    </w:p>
    <w:p w14:paraId="743F0DCF"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spełniania przez Wykonawcę warunków udziału w postępowaniu:</w:t>
      </w:r>
    </w:p>
    <w:p w14:paraId="3201BA6E"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 xml:space="preserve">Na potwierdzenie spełnienia warunku określonego w rozdziale V ust. 2 pkt 2, </w:t>
      </w:r>
      <w:r w:rsidRPr="007925EB">
        <w:rPr>
          <w:rFonts w:asciiTheme="minorHAnsi" w:hAnsiTheme="minorHAnsi" w:cstheme="minorHAnsi"/>
          <w:bCs/>
          <w:color w:val="000000"/>
          <w:szCs w:val="24"/>
        </w:rPr>
        <w:t>należy przedstawić jeden z dokumentów (dotyczy wykonawców oferujących produkty lecznicze):</w:t>
      </w:r>
    </w:p>
    <w:p w14:paraId="0759EE19" w14:textId="77777777"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 xml:space="preserve">Kopia ważnego zezwolenia Głównego Inspektora Farmaceutycznego (GIF) </w:t>
      </w:r>
      <w:r w:rsidRPr="007925EB">
        <w:rPr>
          <w:rFonts w:asciiTheme="minorHAnsi" w:hAnsiTheme="minorHAnsi" w:cstheme="minorHAnsi"/>
          <w:bCs/>
          <w:color w:val="000000"/>
          <w:sz w:val="24"/>
          <w:szCs w:val="24"/>
        </w:rPr>
        <w:br/>
        <w:t>w zakresie prowa</w:t>
      </w:r>
      <w:r w:rsidR="00474BF7" w:rsidRPr="007925EB">
        <w:rPr>
          <w:rFonts w:asciiTheme="minorHAnsi" w:hAnsiTheme="minorHAnsi" w:cstheme="minorHAnsi"/>
          <w:bCs/>
          <w:color w:val="000000"/>
          <w:sz w:val="24"/>
          <w:szCs w:val="24"/>
        </w:rPr>
        <w:t>dzenia hurtowni farmaceutycznej</w:t>
      </w:r>
      <w:r w:rsidRPr="007925EB">
        <w:rPr>
          <w:rFonts w:asciiTheme="minorHAnsi" w:hAnsiTheme="minorHAnsi" w:cstheme="minorHAnsi"/>
          <w:bCs/>
          <w:color w:val="000000"/>
          <w:sz w:val="24"/>
          <w:szCs w:val="24"/>
        </w:rPr>
        <w:t>.</w:t>
      </w:r>
    </w:p>
    <w:p w14:paraId="200FEA49" w14:textId="77777777"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77777777"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 xml:space="preserve">W przypadku wykonawcy prowadzącego skład konsygnacyjny - zezwolenie </w:t>
      </w:r>
      <w:r w:rsidRPr="007925EB">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14:paraId="77083BA2"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3AA2F9D1"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sidRPr="007925EB">
        <w:rPr>
          <w:rFonts w:asciiTheme="minorHAnsi" w:hAnsiTheme="minorHAnsi" w:cstheme="minorHAnsi"/>
          <w:szCs w:val="24"/>
        </w:rPr>
        <w:t>1</w:t>
      </w:r>
      <w:r w:rsidRPr="007925EB">
        <w:rPr>
          <w:rFonts w:asciiTheme="minorHAnsi" w:hAnsiTheme="minorHAnsi" w:cstheme="minorHAnsi"/>
          <w:szCs w:val="24"/>
        </w:rPr>
        <w:t>r. poz.</w:t>
      </w:r>
      <w:r w:rsidR="00E345CE" w:rsidRPr="007925EB">
        <w:rPr>
          <w:rFonts w:asciiTheme="minorHAnsi" w:hAnsiTheme="minorHAnsi" w:cstheme="minorHAnsi"/>
          <w:szCs w:val="24"/>
        </w:rPr>
        <w:t>275</w:t>
      </w:r>
      <w:r w:rsidRPr="007925EB">
        <w:rPr>
          <w:rFonts w:asciiTheme="minorHAnsi" w:hAnsiTheme="minorHAnsi" w:cstheme="minorHAnsi"/>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4281D" w14:textId="77777777"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77777777"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54373B92"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Zamawiający nie wzywa do złożenia podmiotowych środków dowodowych, jeżeli:</w:t>
      </w:r>
    </w:p>
    <w:p w14:paraId="65F52B13" w14:textId="77777777" w:rsidR="008B3406" w:rsidRPr="007925EB"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lastRenderedPageBreak/>
        <w:t xml:space="preserve">może je uzyskać za pomocą bezpłatnych i ogólnodostępnych baz danych, w szczególności rejestrów publicznych w rozumieniu ustawy z dnia 17 lutego 2005r. o informatyzacji działalności podmiotów realizujących zadania publiczne, </w:t>
      </w:r>
      <w:r w:rsidRPr="007925EB">
        <w:rPr>
          <w:rFonts w:asciiTheme="minorHAnsi" w:hAnsiTheme="minorHAnsi" w:cstheme="minorHAnsi"/>
          <w:b/>
          <w:szCs w:val="24"/>
        </w:rPr>
        <w:t>o ile wykonawca wskazał w jednolitym dokumencie dane umożliwiające dostęp do tych środków;</w:t>
      </w:r>
    </w:p>
    <w:p w14:paraId="09826C58" w14:textId="77777777" w:rsidR="008B3406" w:rsidRPr="007925EB"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Pr="007925EB"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 xml:space="preserve">Wykonawca nie jest zobowiązany do złożenia podmiotowych środków dowodowych, które zamawiający posiada, jeżeli wykonawca wskaże te środki </w:t>
      </w:r>
      <w:r w:rsidRPr="007925EB">
        <w:rPr>
          <w:rFonts w:asciiTheme="minorHAnsi" w:hAnsiTheme="minorHAnsi" w:cstheme="minorHAnsi"/>
          <w:iCs/>
          <w:szCs w:val="24"/>
        </w:rPr>
        <w:t xml:space="preserve"> (poprzez podanie numeru referencyjnego postępowania lub nazwy postępowania) </w:t>
      </w:r>
      <w:r w:rsidRPr="007925EB">
        <w:rPr>
          <w:rFonts w:asciiTheme="minorHAnsi" w:hAnsiTheme="minorHAnsi" w:cstheme="minorHAnsi"/>
          <w:szCs w:val="24"/>
        </w:rPr>
        <w:t>oraz potwierdzi ich prawidłowość i aktualność.</w:t>
      </w:r>
    </w:p>
    <w:p w14:paraId="30027C4B"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7925EB" w:rsidRDefault="00FD095E" w:rsidP="00D83524">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Podmioty zagraniczne.</w:t>
      </w:r>
    </w:p>
    <w:p w14:paraId="3C974FB2"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Pr="007925EB" w:rsidRDefault="00FD095E">
      <w:pPr>
        <w:pStyle w:val="Tekstpodstawowy21"/>
        <w:widowControl/>
        <w:numPr>
          <w:ilvl w:val="6"/>
          <w:numId w:val="17"/>
        </w:numPr>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Pr="007925EB" w:rsidRDefault="008B3406">
      <w:pPr>
        <w:pStyle w:val="Tekstpodstawowy21"/>
        <w:widowControl/>
        <w:ind w:left="5040"/>
        <w:jc w:val="both"/>
        <w:rPr>
          <w:rFonts w:asciiTheme="minorHAnsi" w:hAnsiTheme="minorHAnsi" w:cstheme="minorHAnsi"/>
          <w:szCs w:val="24"/>
        </w:rPr>
      </w:pPr>
    </w:p>
    <w:p w14:paraId="37A26171"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sidRPr="007925EB">
        <w:rPr>
          <w:rFonts w:asciiTheme="minorHAnsi" w:hAnsiTheme="minorHAnsi" w:cstheme="minorHAnsi"/>
          <w:color w:val="F79646" w:themeColor="accent6"/>
          <w:szCs w:val="24"/>
        </w:rPr>
        <w:t xml:space="preserve"> </w:t>
      </w:r>
      <w:r w:rsidRPr="007925EB">
        <w:rPr>
          <w:rFonts w:asciiTheme="minorHAnsi" w:hAnsiTheme="minorHAnsi" w:cstheme="minorHAnsi"/>
          <w:szCs w:val="24"/>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7925EB">
        <w:rPr>
          <w:rFonts w:asciiTheme="minorHAnsi" w:hAnsiTheme="minorHAnsi" w:cstheme="minorHAnsi"/>
          <w:szCs w:val="24"/>
        </w:rPr>
        <w:lastRenderedPageBreak/>
        <w:t>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5080E55A" w14:textId="77777777" w:rsidR="008B3406" w:rsidRPr="007925EB"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Pr="007925EB" w:rsidRDefault="00FD095E">
      <w:pPr>
        <w:pStyle w:val="Tekstpodstawowy21"/>
        <w:widowControl/>
        <w:numPr>
          <w:ilvl w:val="0"/>
          <w:numId w:val="17"/>
        </w:numPr>
        <w:ind w:left="426"/>
        <w:jc w:val="both"/>
        <w:rPr>
          <w:rFonts w:asciiTheme="minorHAnsi" w:hAnsiTheme="minorHAnsi" w:cstheme="minorHAnsi"/>
          <w:b/>
          <w:szCs w:val="24"/>
        </w:rPr>
      </w:pPr>
      <w:r w:rsidRPr="007925EB">
        <w:rPr>
          <w:rFonts w:asciiTheme="minorHAnsi" w:hAnsiTheme="minorHAnsi" w:cstheme="minorHAnsi"/>
          <w:b/>
          <w:szCs w:val="24"/>
        </w:rPr>
        <w:t xml:space="preserve">Udostępnianie zasobów na zasadach określonych w art. 118-123 ustawy.  </w:t>
      </w:r>
    </w:p>
    <w:p w14:paraId="170315B3"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Pr="007925EB"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Pr="007925EB" w:rsidRDefault="00FD095E">
      <w:pPr>
        <w:widowControl/>
        <w:suppressAutoHyphens w:val="0"/>
        <w:overflowPunct w:val="0"/>
        <w:ind w:left="476" w:hanging="476"/>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VII. </w:t>
      </w:r>
      <w:r w:rsidRPr="007925EB">
        <w:rPr>
          <w:rFonts w:asciiTheme="minorHAnsi" w:hAnsiTheme="minorHAnsi" w:cstheme="minorHAnsi"/>
          <w:b/>
          <w:bCs/>
          <w:sz w:val="24"/>
          <w:szCs w:val="24"/>
        </w:rPr>
        <w:t>WYKONAWCY WSPÓLNIE UBIEGAJĄCY SIĘ O UDZIELENIE ZAMÓWIENIA (np. spółki cywilne, konsorcja)</w:t>
      </w:r>
    </w:p>
    <w:p w14:paraId="339E95EA"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5C293448"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 przypadku wspólnego ubiegania się o zamówienie publiczne przez wykonawców </w:t>
      </w:r>
      <w:r w:rsidRPr="007925EB">
        <w:rPr>
          <w:rFonts w:asciiTheme="minorHAnsi" w:eastAsia="Calibri" w:hAnsiTheme="minorHAnsi" w:cstheme="minorHAnsi"/>
          <w:b/>
          <w:bCs/>
          <w:i/>
          <w:iCs/>
          <w:color w:val="000000"/>
          <w:sz w:val="24"/>
          <w:szCs w:val="24"/>
          <w:lang w:eastAsia="pl-PL"/>
        </w:rPr>
        <w:t xml:space="preserve">jednolity dokument </w:t>
      </w:r>
      <w:r w:rsidRPr="007925EB">
        <w:rPr>
          <w:rFonts w:asciiTheme="minorHAnsi" w:eastAsia="Calibri" w:hAnsiTheme="minorHAnsi" w:cstheme="minorHAnsi"/>
          <w:i/>
          <w:iCs/>
          <w:color w:val="000000"/>
          <w:sz w:val="24"/>
          <w:szCs w:val="24"/>
          <w:lang w:eastAsia="pl-PL"/>
        </w:rPr>
        <w:t xml:space="preserve">(załącznik nr 3 do SWZ) </w:t>
      </w:r>
      <w:r w:rsidRPr="007925EB">
        <w:rPr>
          <w:rFonts w:asciiTheme="minorHAnsi" w:eastAsia="Calibri" w:hAnsiTheme="minorHAnsi" w:cstheme="minorHAnsi"/>
          <w:b/>
          <w:bCs/>
          <w:color w:val="000000"/>
          <w:sz w:val="24"/>
          <w:szCs w:val="24"/>
          <w:lang w:eastAsia="pl-PL"/>
        </w:rPr>
        <w:t xml:space="preserve">składa każdy </w:t>
      </w:r>
      <w:r w:rsidRPr="007925EB">
        <w:rPr>
          <w:rFonts w:asciiTheme="minorHAnsi" w:eastAsia="Calibri" w:hAnsiTheme="minorHAnsi" w:cstheme="minorHAnsi"/>
          <w:color w:val="000000"/>
          <w:sz w:val="24"/>
          <w:szCs w:val="24"/>
          <w:lang w:eastAsia="pl-PL"/>
        </w:rPr>
        <w:t xml:space="preserve">z wykonawców wspólnie ubiegających się o zamówienie np.: </w:t>
      </w:r>
      <w:r w:rsidRPr="007925EB">
        <w:rPr>
          <w:rFonts w:asciiTheme="minorHAnsi" w:eastAsia="Calibri" w:hAnsiTheme="minorHAnsi" w:cstheme="minorHAnsi"/>
          <w:b/>
          <w:bCs/>
          <w:color w:val="000000"/>
          <w:sz w:val="24"/>
          <w:szCs w:val="24"/>
          <w:lang w:eastAsia="pl-PL"/>
        </w:rPr>
        <w:t xml:space="preserve">każdy członek konsorcjum </w:t>
      </w:r>
      <w:r w:rsidRPr="007925EB">
        <w:rPr>
          <w:rFonts w:asciiTheme="minorHAnsi" w:eastAsia="Calibri" w:hAnsiTheme="minorHAnsi" w:cstheme="minorHAnsi"/>
          <w:color w:val="000000"/>
          <w:sz w:val="24"/>
          <w:szCs w:val="24"/>
          <w:lang w:eastAsia="pl-PL"/>
        </w:rPr>
        <w:t xml:space="preserve">i </w:t>
      </w:r>
      <w:r w:rsidRPr="007925EB">
        <w:rPr>
          <w:rFonts w:asciiTheme="minorHAnsi" w:eastAsia="Calibri" w:hAnsiTheme="minorHAnsi" w:cstheme="minorHAnsi"/>
          <w:b/>
          <w:bCs/>
          <w:color w:val="000000"/>
          <w:sz w:val="24"/>
          <w:szCs w:val="24"/>
          <w:lang w:eastAsia="pl-PL"/>
        </w:rPr>
        <w:t>każdy wspólnik spółki cywilnej</w:t>
      </w:r>
      <w:r w:rsidRPr="007925EB">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Pr="007925EB" w:rsidRDefault="008B3406">
      <w:pPr>
        <w:pStyle w:val="Tekstpodstawowy21"/>
        <w:widowControl/>
        <w:ind w:left="0"/>
        <w:jc w:val="both"/>
        <w:rPr>
          <w:rFonts w:asciiTheme="minorHAnsi" w:hAnsiTheme="minorHAnsi" w:cstheme="minorHAnsi"/>
          <w:b/>
          <w:bCs/>
          <w:szCs w:val="24"/>
        </w:rPr>
      </w:pPr>
    </w:p>
    <w:p w14:paraId="1544100A" w14:textId="77777777" w:rsidR="008B3406" w:rsidRPr="007925EB"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7925EB">
        <w:rPr>
          <w:rFonts w:asciiTheme="minorHAnsi" w:hAnsiTheme="minorHAnsi" w:cstheme="minorHAnsi"/>
          <w:bCs/>
          <w:i w:val="0"/>
          <w:szCs w:val="24"/>
        </w:rPr>
        <w:t>VIII.</w:t>
      </w:r>
      <w:r w:rsidRPr="007925EB">
        <w:rPr>
          <w:rFonts w:ascii="Calibri" w:eastAsia="Calibri" w:hAnsi="Calibri" w:cs="Calibri"/>
          <w:i w:val="0"/>
          <w:szCs w:val="22"/>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ZAMAWIAJĄCYM A WYKONAWCAMI</w:t>
      </w:r>
    </w:p>
    <w:p w14:paraId="6F28152A" w14:textId="77777777" w:rsidR="008B3406" w:rsidRPr="007925EB" w:rsidRDefault="008B3406">
      <w:pPr>
        <w:pStyle w:val="Tekstpodstawowy21"/>
        <w:widowControl/>
        <w:ind w:left="0"/>
        <w:jc w:val="both"/>
        <w:rPr>
          <w:rFonts w:asciiTheme="minorHAnsi" w:hAnsiTheme="minorHAnsi" w:cstheme="minorHAnsi"/>
          <w:b/>
          <w:szCs w:val="24"/>
        </w:rPr>
      </w:pPr>
    </w:p>
    <w:p w14:paraId="6FC0DBAC"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hAnsi="Calibr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sidRPr="007925EB">
          <w:rPr>
            <w:rStyle w:val="czeinternetowe"/>
            <w:rFonts w:asciiTheme="minorHAnsi" w:hAnsiTheme="minorHAnsi" w:cstheme="minorHAnsi"/>
            <w:sz w:val="24"/>
            <w:szCs w:val="24"/>
          </w:rPr>
          <w:t>https://platformazakupowa.pl/pn/szpitalmurcki</w:t>
        </w:r>
      </w:hyperlink>
    </w:p>
    <w:p w14:paraId="54B85995"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eastAsia="Calibri" w:hAnsi="Calibri" w:cs="Calibri"/>
          <w:sz w:val="24"/>
          <w:szCs w:val="24"/>
        </w:rPr>
        <w:t>Zamawiający wyznacza następujące osoby do kontaktu z Wykonawcami:</w:t>
      </w:r>
    </w:p>
    <w:p w14:paraId="3F518BF6" w14:textId="77777777" w:rsidR="008B3406" w:rsidRPr="007925EB"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lastRenderedPageBreak/>
        <w:t>W sprawach merytorycznych:</w:t>
      </w:r>
    </w:p>
    <w:p w14:paraId="3673263F" w14:textId="77777777" w:rsidR="008B3406" w:rsidRPr="007925EB" w:rsidRDefault="004D7B0F">
      <w:pPr>
        <w:pStyle w:val="Akapitzlist"/>
        <w:ind w:left="709"/>
        <w:rPr>
          <w:rFonts w:ascii="Calibri" w:hAnsi="Calibri" w:cs="Calibri"/>
          <w:sz w:val="24"/>
          <w:szCs w:val="24"/>
        </w:rPr>
      </w:pPr>
      <w:r w:rsidRPr="007925EB">
        <w:rPr>
          <w:rFonts w:ascii="Calibri" w:eastAsia="Calibri" w:hAnsi="Calibri" w:cs="Calibri"/>
          <w:sz w:val="24"/>
          <w:szCs w:val="24"/>
        </w:rPr>
        <w:t>Elżbieta Kwaśna - Janasiak</w:t>
      </w:r>
    </w:p>
    <w:p w14:paraId="7A8F1C78" w14:textId="1139A39A" w:rsidR="008B3406" w:rsidRPr="007925EB"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t>W sprawach formalnych:</w:t>
      </w:r>
    </w:p>
    <w:p w14:paraId="6B460A2F" w14:textId="32A46C24" w:rsidR="005D0AD8" w:rsidRPr="007925EB" w:rsidRDefault="005D0AD8" w:rsidP="005D0AD8">
      <w:pPr>
        <w:widowControl/>
        <w:suppressAutoHyphens w:val="0"/>
        <w:overflowPunct w:val="0"/>
        <w:ind w:left="709"/>
        <w:jc w:val="both"/>
        <w:textAlignment w:val="auto"/>
        <w:rPr>
          <w:rFonts w:ascii="Calibri" w:hAnsi="Calibri" w:cs="Calibri"/>
          <w:sz w:val="24"/>
          <w:szCs w:val="24"/>
        </w:rPr>
      </w:pPr>
      <w:r w:rsidRPr="007925EB">
        <w:rPr>
          <w:rFonts w:ascii="Calibri" w:hAnsi="Calibri" w:cs="Calibri"/>
          <w:sz w:val="24"/>
          <w:szCs w:val="24"/>
        </w:rPr>
        <w:t>Katarzyna Okoń</w:t>
      </w:r>
    </w:p>
    <w:p w14:paraId="53F6F772" w14:textId="77777777" w:rsidR="008B3406" w:rsidRPr="007925EB" w:rsidRDefault="00FD095E" w:rsidP="009166A8">
      <w:pPr>
        <w:widowControl/>
        <w:numPr>
          <w:ilvl w:val="0"/>
          <w:numId w:val="48"/>
        </w:numPr>
        <w:tabs>
          <w:tab w:val="left" w:pos="8647"/>
        </w:tabs>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 xml:space="preserve">Wykonawca składa ofertę wraz z oświadczeniami, dokumentami wymienionymi w rozdz. VI ust. 2 SWZ za pośrednictwem </w:t>
      </w:r>
      <w:r w:rsidRPr="007925EB">
        <w:rPr>
          <w:rFonts w:asciiTheme="minorHAnsi" w:hAnsiTheme="minorHAnsi" w:cstheme="minorHAnsi"/>
          <w:i/>
          <w:sz w:val="24"/>
          <w:szCs w:val="24"/>
        </w:rPr>
        <w:t>Formularza składania oferty lub wniosku</w:t>
      </w:r>
      <w:r w:rsidRPr="007925EB">
        <w:rPr>
          <w:rFonts w:asciiTheme="minorHAnsi" w:hAnsiTheme="minorHAnsi" w:cstheme="minorHAnsi"/>
          <w:sz w:val="24"/>
          <w:szCs w:val="24"/>
        </w:rPr>
        <w:t xml:space="preserve"> dostępnego na  </w:t>
      </w:r>
      <w:hyperlink r:id="rId20">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Wymagania techniczne i organizacyjne sporządzania, wysyłania i odbierania korespondencji elektronicznej określają: zapisy niniejszego rozdziału; „</w:t>
      </w:r>
      <w:r w:rsidRPr="007925EB">
        <w:rPr>
          <w:rFonts w:asciiTheme="minorHAnsi" w:hAnsiTheme="minorHAnsi" w:cstheme="minorHAnsi"/>
          <w:i/>
          <w:sz w:val="24"/>
          <w:szCs w:val="24"/>
        </w:rPr>
        <w:t>REGULAMIN platformazakupowa.pl”</w:t>
      </w:r>
      <w:r w:rsidRPr="007925EB">
        <w:rPr>
          <w:rFonts w:asciiTheme="minorHAnsi" w:hAnsiTheme="minorHAnsi" w:cstheme="minorHAnsi"/>
          <w:sz w:val="24"/>
          <w:szCs w:val="24"/>
        </w:rPr>
        <w:t xml:space="preserve"> oraz „</w:t>
      </w:r>
      <w:r w:rsidRPr="007925EB">
        <w:rPr>
          <w:rFonts w:asciiTheme="minorHAnsi" w:hAnsiTheme="minorHAnsi" w:cstheme="minorHAnsi"/>
          <w:i/>
          <w:sz w:val="24"/>
          <w:szCs w:val="24"/>
        </w:rPr>
        <w:t>Instrukcja dla Wykonawców platformazakupowa.pl”,</w:t>
      </w:r>
      <w:r w:rsidRPr="007925EB">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sidRPr="007925EB">
        <w:rPr>
          <w:rFonts w:asciiTheme="minorHAnsi" w:hAnsiTheme="minorHAnsi" w:cstheme="minorHAnsi"/>
          <w:sz w:val="24"/>
          <w:szCs w:val="24"/>
          <w:lang w:eastAsia="en-US"/>
        </w:rPr>
        <w:t>w polu „</w:t>
      </w:r>
      <w:r w:rsidRPr="007925EB">
        <w:rPr>
          <w:rFonts w:asciiTheme="minorHAnsi" w:hAnsiTheme="minorHAnsi" w:cstheme="minorHAnsi"/>
          <w:bCs/>
          <w:sz w:val="24"/>
          <w:szCs w:val="24"/>
          <w:lang w:eastAsia="en-US"/>
        </w:rPr>
        <w:t xml:space="preserve">Wymagania i specyfikacje” </w:t>
      </w:r>
      <w:r w:rsidRPr="007925EB">
        <w:rPr>
          <w:rFonts w:asciiTheme="minorHAnsi" w:hAnsiTheme="minorHAnsi" w:cstheme="minorHAnsi"/>
          <w:sz w:val="24"/>
          <w:szCs w:val="24"/>
          <w:lang w:eastAsia="en-US"/>
        </w:rPr>
        <w:t>wybierając „Pod linkiem”.</w:t>
      </w:r>
    </w:p>
    <w:p w14:paraId="71C464FF"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Złożenie oferty przez Wykonawcę będzie równoznaczne z akceptacją „</w:t>
      </w:r>
      <w:r w:rsidRPr="007925EB">
        <w:rPr>
          <w:rFonts w:asciiTheme="minorHAnsi" w:hAnsiTheme="minorHAnsi" w:cstheme="minorHAnsi"/>
          <w:i/>
          <w:sz w:val="24"/>
          <w:szCs w:val="24"/>
        </w:rPr>
        <w:t>REGULAMINU platformazakupowa.pl dla Użytkowników (Wykonawców)”</w:t>
      </w:r>
      <w:r w:rsidRPr="007925EB">
        <w:rPr>
          <w:rFonts w:asciiTheme="minorHAnsi" w:hAnsiTheme="minorHAnsi" w:cstheme="minorHAnsi"/>
          <w:sz w:val="24"/>
          <w:szCs w:val="24"/>
        </w:rPr>
        <w:t xml:space="preserve"> oraz zapoznaniem się z „</w:t>
      </w:r>
      <w:r w:rsidRPr="007925EB">
        <w:rPr>
          <w:rFonts w:asciiTheme="minorHAnsi" w:hAnsiTheme="minorHAnsi" w:cstheme="minorHAnsi"/>
          <w:i/>
          <w:sz w:val="24"/>
          <w:szCs w:val="24"/>
        </w:rPr>
        <w:t xml:space="preserve">Instrukcjami dla Wykonawców”, </w:t>
      </w:r>
      <w:r w:rsidRPr="007925EB">
        <w:rPr>
          <w:rFonts w:asciiTheme="minorHAnsi" w:hAnsiTheme="minorHAnsi" w:cstheme="minorHAnsi"/>
          <w:sz w:val="24"/>
          <w:szCs w:val="24"/>
        </w:rPr>
        <w:t>w szczególności z</w:t>
      </w:r>
      <w:r w:rsidRPr="007925EB">
        <w:rPr>
          <w:rFonts w:asciiTheme="minorHAnsi" w:hAnsiTheme="minorHAnsi" w:cstheme="minorHAnsi"/>
          <w:i/>
          <w:sz w:val="24"/>
          <w:szCs w:val="24"/>
        </w:rPr>
        <w:t xml:space="preserve"> „Instrukcją składania ofert/wniosków”.</w:t>
      </w:r>
    </w:p>
    <w:p w14:paraId="16638286" w14:textId="77777777" w:rsidR="008B3406" w:rsidRPr="007925EB" w:rsidRDefault="00FD095E" w:rsidP="009166A8">
      <w:pPr>
        <w:widowControl/>
        <w:numPr>
          <w:ilvl w:val="0"/>
          <w:numId w:val="48"/>
        </w:numPr>
        <w:suppressAutoHyphens w:val="0"/>
        <w:overflowPunct w:val="0"/>
        <w:ind w:left="426"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7925EB">
        <w:rPr>
          <w:rFonts w:asciiTheme="minorHAnsi" w:hAnsiTheme="minorHAnsi" w:cstheme="minorHAnsi"/>
          <w:i/>
          <w:sz w:val="24"/>
          <w:szCs w:val="24"/>
        </w:rPr>
        <w:t>Instrukcje dla Wykonawców</w:t>
      </w:r>
      <w:r w:rsidRPr="007925EB">
        <w:rPr>
          <w:rFonts w:asciiTheme="minorHAnsi" w:hAnsiTheme="minorHAnsi" w:cstheme="minorHAnsi"/>
          <w:sz w:val="24"/>
          <w:szCs w:val="24"/>
        </w:rPr>
        <w:t xml:space="preserve">" na stronie internetowej pod adresem: </w:t>
      </w:r>
      <w:hyperlink r:id="rId21">
        <w:r w:rsidRPr="007925EB">
          <w:rPr>
            <w:rFonts w:asciiTheme="minorHAnsi" w:hAnsiTheme="minorHAnsi" w:cstheme="minorHAnsi"/>
            <w:color w:val="0000FF"/>
            <w:sz w:val="24"/>
            <w:szCs w:val="24"/>
            <w:u w:val="single"/>
          </w:rPr>
          <w:t>https://platformazakupowa.pl/strona/45-instrukcje</w:t>
        </w:r>
      </w:hyperlink>
    </w:p>
    <w:p w14:paraId="02931A23"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b/>
          <w:bCs/>
          <w:sz w:val="24"/>
          <w:szCs w:val="24"/>
        </w:rPr>
      </w:pPr>
      <w:r w:rsidRPr="007925EB">
        <w:rPr>
          <w:rFonts w:asciiTheme="minorHAnsi" w:hAnsiTheme="minorHAnsi" w:cstheme="minorHAnsi"/>
          <w:sz w:val="24"/>
          <w:szCs w:val="24"/>
          <w:lang w:eastAsia="en-US"/>
        </w:rPr>
        <w:t xml:space="preserve">Szczegółowe informacje dotyczące </w:t>
      </w:r>
      <w:r w:rsidRPr="007925EB">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Pr="007925EB" w:rsidRDefault="00FD095E" w:rsidP="009166A8">
      <w:pPr>
        <w:widowControl/>
        <w:numPr>
          <w:ilvl w:val="4"/>
          <w:numId w:val="49"/>
        </w:numPr>
        <w:ind w:left="709" w:right="503" w:hanging="283"/>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Specyfikacja połączenia:</w:t>
      </w:r>
    </w:p>
    <w:p w14:paraId="0317DE46" w14:textId="77777777" w:rsidR="008B3406" w:rsidRPr="007925EB"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sidRPr="007925EB">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stały dostęp do sieci Internet o gwarantowanej przepustowości nie mniejszej niż 512 kb/s,</w:t>
      </w:r>
    </w:p>
    <w:p w14:paraId="127EF28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Pr="007925EB" w:rsidRDefault="00FD095E" w:rsidP="009166A8">
      <w:pPr>
        <w:widowControl/>
        <w:numPr>
          <w:ilvl w:val="1"/>
          <w:numId w:val="52"/>
        </w:numPr>
        <w:suppressAutoHyphens w:val="0"/>
        <w:overflowPunct w:val="0"/>
        <w:ind w:left="709"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włączona obsługa JavaScript,</w:t>
      </w:r>
    </w:p>
    <w:p w14:paraId="336B579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zainstalowany program Adobe Acrobat Reader lub inny obsługujący format plików .pdf,</w:t>
      </w:r>
    </w:p>
    <w:p w14:paraId="380C5802" w14:textId="77777777" w:rsidR="008B3406" w:rsidRPr="007925EB" w:rsidRDefault="00FD095E" w:rsidP="009166A8">
      <w:pPr>
        <w:widowControl/>
        <w:numPr>
          <w:ilvl w:val="4"/>
          <w:numId w:val="49"/>
        </w:numPr>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Format przesyłanych danych:</w:t>
      </w:r>
    </w:p>
    <w:p w14:paraId="4C990CE2"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 xml:space="preserve">Zamawiający rekomenduje wykorzystanie formatów: .pdf </w:t>
      </w:r>
    </w:p>
    <w:p w14:paraId="269010DF"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W celu ewentualnej kompresji danych Zamawiający rekomenduje wykorzystanie jednego z formatów: .zip  lub .7Z</w:t>
      </w:r>
    </w:p>
    <w:p w14:paraId="7FE3FB85"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8352C94"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Pliki w innych formatach niż PDF zaleca się opatrzyć zewnętrznym podpisem XAdES. Wykonawca powinien pamiętać, aby plik z podpisem przekazywać łącznie z dokumentem podpisywanym.</w:t>
      </w:r>
    </w:p>
    <w:p w14:paraId="5AFC0EFE"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Zamawiający zaleca aby </w:t>
      </w:r>
      <w:r w:rsidRPr="007925EB">
        <w:rPr>
          <w:rFonts w:asciiTheme="minorHAnsi" w:hAnsiTheme="minorHAnsi" w:cstheme="minorHAnsi"/>
          <w:sz w:val="24"/>
          <w:szCs w:val="24"/>
          <w:u w:val="single"/>
        </w:rPr>
        <w:t>nie</w:t>
      </w:r>
      <w:r w:rsidRPr="007925EB">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1FB0473" w14:textId="77777777" w:rsidR="008B3406" w:rsidRPr="007925EB" w:rsidRDefault="00FD095E" w:rsidP="009166A8">
      <w:pPr>
        <w:widowControl/>
        <w:numPr>
          <w:ilvl w:val="4"/>
          <w:numId w:val="49"/>
        </w:numPr>
        <w:tabs>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Pr="007925EB" w:rsidRDefault="00FD095E" w:rsidP="009166A8">
      <w:pPr>
        <w:widowControl/>
        <w:numPr>
          <w:ilvl w:val="4"/>
          <w:numId w:val="49"/>
        </w:numPr>
        <w:tabs>
          <w:tab w:val="left" w:pos="284"/>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Oznaczenie czasu przekazania i odbioru danych: </w:t>
      </w:r>
    </w:p>
    <w:p w14:paraId="7662D947" w14:textId="77777777" w:rsidR="008B3406" w:rsidRPr="007925EB" w:rsidRDefault="00FD095E" w:rsidP="009166A8">
      <w:pPr>
        <w:pStyle w:val="Akapitzlist"/>
        <w:widowControl/>
        <w:numPr>
          <w:ilvl w:val="1"/>
          <w:numId w:val="50"/>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Za  datę złożenia oferty przyjmuje się datę jej przekazania w systemie (platformie) w drugim kroku składania oferty poprzez kliknięcie przycisku “</w:t>
      </w:r>
      <w:r w:rsidRPr="007925EB">
        <w:rPr>
          <w:rFonts w:asciiTheme="minorHAnsi" w:hAnsiTheme="minorHAnsi" w:cstheme="minorHAnsi"/>
          <w:i/>
          <w:sz w:val="24"/>
          <w:szCs w:val="24"/>
        </w:rPr>
        <w:t>Złóż ofertę</w:t>
      </w:r>
      <w:r w:rsidRPr="007925EB">
        <w:rPr>
          <w:rFonts w:asciiTheme="minorHAnsi" w:hAnsiTheme="minorHAnsi" w:cstheme="minorHAnsi"/>
          <w:sz w:val="24"/>
          <w:szCs w:val="24"/>
        </w:rPr>
        <w:t>” i wyświetlenie się komunikatu, że oferta została zaszyfrowana i złożona.</w:t>
      </w:r>
    </w:p>
    <w:p w14:paraId="493669DC" w14:textId="77777777"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sidRPr="007925EB">
        <w:rPr>
          <w:rFonts w:asciiTheme="minorHAnsi" w:hAnsiTheme="minorHAnsi" w:cstheme="minorHAnsi"/>
          <w:i/>
          <w:sz w:val="24"/>
          <w:szCs w:val="24"/>
        </w:rPr>
        <w:t>Wyślij wiadomość do zamawiającego</w:t>
      </w:r>
      <w:r w:rsidRPr="007925EB">
        <w:rPr>
          <w:rFonts w:asciiTheme="minorHAnsi" w:hAnsiTheme="minorHAnsi" w:cstheme="minorHAnsi"/>
          <w:sz w:val="24"/>
          <w:szCs w:val="24"/>
        </w:rPr>
        <w:t>”, po których pojawi się komunikat, że wiadomość została wysłana do zamawiającego.</w:t>
      </w:r>
    </w:p>
    <w:p w14:paraId="4787FA82" w14:textId="77777777"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5500F183" w14:textId="77777777" w:rsidR="008B3406" w:rsidRPr="007925EB" w:rsidRDefault="00FD095E">
      <w:pPr>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10.</w:t>
      </w:r>
      <w:r w:rsidRPr="007925EB">
        <w:rPr>
          <w:rFonts w:asciiTheme="minorHAnsi" w:hAnsiTheme="minorHAnsi" w:cstheme="minorHAnsi"/>
          <w:bCs/>
          <w:sz w:val="24"/>
          <w:szCs w:val="24"/>
        </w:rPr>
        <w:tab/>
      </w:r>
      <w:r w:rsidRPr="007925EB">
        <w:rPr>
          <w:rFonts w:asciiTheme="minorHAnsi" w:hAnsiTheme="minorHAnsi" w:cstheme="minorHAnsi"/>
          <w:b/>
          <w:sz w:val="24"/>
          <w:szCs w:val="24"/>
        </w:rPr>
        <w:t>Zamawiający nie ponosi odpowiedzialności za złożenie oferty w sposób niezgodny z Instrukcją korzystania z Platformy</w:t>
      </w:r>
      <w:r w:rsidRPr="007925EB">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203E0F8D" w14:textId="77777777" w:rsidR="008B3406" w:rsidRPr="007925EB" w:rsidRDefault="00FD095E">
      <w:pPr>
        <w:tabs>
          <w:tab w:val="left" w:pos="284"/>
        </w:tabs>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77777777" w:rsidR="008B3406" w:rsidRPr="007925EB" w:rsidRDefault="00FD095E">
      <w:pPr>
        <w:tabs>
          <w:tab w:val="left" w:pos="284"/>
        </w:tabs>
        <w:ind w:left="426" w:right="503" w:hanging="425"/>
        <w:contextualSpacing/>
        <w:jc w:val="both"/>
        <w:rPr>
          <w:rFonts w:asciiTheme="minorHAnsi" w:hAnsiTheme="minorHAnsi" w:cstheme="minorHAnsi"/>
          <w:sz w:val="24"/>
          <w:szCs w:val="24"/>
        </w:rPr>
      </w:pPr>
      <w:r w:rsidRPr="007925EB">
        <w:rPr>
          <w:rFonts w:asciiTheme="minorHAnsi" w:hAnsiTheme="minorHAnsi" w:cstheme="minorHAnsi"/>
          <w:sz w:val="24"/>
          <w:szCs w:val="24"/>
        </w:rPr>
        <w:t xml:space="preserve">12. </w:t>
      </w:r>
      <w:r w:rsidRPr="007925EB">
        <w:rPr>
          <w:rFonts w:ascii="Calibri" w:hAnsi="Calibri" w:cs="Calibri"/>
          <w:sz w:val="24"/>
          <w:szCs w:val="24"/>
        </w:rPr>
        <w:t xml:space="preserve">W przypadku wątpliwości dotyczących korzystania z platformy zakupowej, </w:t>
      </w:r>
      <w:r w:rsidRPr="007925EB">
        <w:rPr>
          <w:rFonts w:ascii="Calibri" w:hAnsi="Calibri" w:cs="Calibri"/>
          <w:sz w:val="24"/>
          <w:szCs w:val="24"/>
        </w:rPr>
        <w:lastRenderedPageBreak/>
        <w:t xml:space="preserve">Wykonawca może skontaktować się z Centrum Wsparcia Klienta Open Nexus Sp. z o.o. – dostawcy rozwiązania teleinformatycznego, pod numerem +48 22 101 02 02, e-mail: </w:t>
      </w:r>
      <w:hyperlink r:id="rId22">
        <w:r w:rsidRPr="007925EB">
          <w:rPr>
            <w:rStyle w:val="czeinternetowe"/>
            <w:rFonts w:ascii="Calibri" w:hAnsi="Calibri" w:cs="Calibri"/>
            <w:sz w:val="24"/>
            <w:szCs w:val="24"/>
          </w:rPr>
          <w:t>cwk@platformazakupowa.pl</w:t>
        </w:r>
      </w:hyperlink>
      <w:r w:rsidRPr="007925EB">
        <w:rPr>
          <w:rFonts w:ascii="Calibri" w:hAnsi="Calibri" w:cs="Calibri"/>
          <w:sz w:val="24"/>
          <w:szCs w:val="24"/>
        </w:rPr>
        <w:t>.</w:t>
      </w:r>
    </w:p>
    <w:p w14:paraId="4EF5ACDA" w14:textId="77777777" w:rsidR="008B3406" w:rsidRPr="007925EB"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Pr="007925EB" w:rsidRDefault="00FD095E">
      <w:pPr>
        <w:rPr>
          <w:rFonts w:asciiTheme="minorHAnsi" w:hAnsiTheme="minorHAnsi" w:cstheme="minorHAnsi"/>
          <w:b/>
          <w:bCs/>
          <w:sz w:val="24"/>
          <w:szCs w:val="24"/>
        </w:rPr>
      </w:pPr>
      <w:r w:rsidRPr="007925EB">
        <w:rPr>
          <w:rFonts w:asciiTheme="minorHAnsi" w:hAnsiTheme="minorHAnsi" w:cstheme="minorHAnsi"/>
          <w:b/>
          <w:bCs/>
          <w:sz w:val="24"/>
          <w:szCs w:val="24"/>
        </w:rPr>
        <w:t xml:space="preserve">IX. WADIUM: </w:t>
      </w:r>
    </w:p>
    <w:p w14:paraId="72CD5E8E" w14:textId="77777777" w:rsidR="00D845B7" w:rsidRPr="007925EB" w:rsidRDefault="00D845B7"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Theme="minorHAnsi" w:eastAsia="Calibri" w:hAnsiTheme="minorHAnsi" w:cstheme="minorHAnsi"/>
          <w:sz w:val="24"/>
          <w:szCs w:val="24"/>
        </w:rPr>
        <w:t>Zamawiający  żąda wniesienia wadium w wysokości:</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D845B7" w:rsidRPr="007925EB" w14:paraId="5374DBFE" w14:textId="77777777" w:rsidTr="00D845B7">
        <w:trPr>
          <w:cantSplit/>
          <w:trHeight w:val="823"/>
          <w:jc w:val="center"/>
        </w:trPr>
        <w:tc>
          <w:tcPr>
            <w:tcW w:w="1577" w:type="dxa"/>
            <w:vAlign w:val="center"/>
          </w:tcPr>
          <w:p w14:paraId="4BB15EF4" w14:textId="77777777" w:rsidR="00D845B7" w:rsidRPr="007925EB"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Nr pakietu</w:t>
            </w:r>
          </w:p>
        </w:tc>
        <w:tc>
          <w:tcPr>
            <w:tcW w:w="2735" w:type="dxa"/>
            <w:vAlign w:val="center"/>
          </w:tcPr>
          <w:p w14:paraId="6E9489BC" w14:textId="77777777" w:rsidR="00D845B7" w:rsidRPr="007925EB"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Wartość wadium w zł</w:t>
            </w:r>
          </w:p>
        </w:tc>
      </w:tr>
      <w:tr w:rsidR="00EE0C45" w:rsidRPr="007925EB" w14:paraId="2E1408E8" w14:textId="77777777" w:rsidTr="00000946">
        <w:trPr>
          <w:trHeight w:val="228"/>
          <w:jc w:val="center"/>
        </w:trPr>
        <w:tc>
          <w:tcPr>
            <w:tcW w:w="1577" w:type="dxa"/>
            <w:vAlign w:val="center"/>
          </w:tcPr>
          <w:p w14:paraId="4528924A"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1</w:t>
            </w:r>
          </w:p>
        </w:tc>
        <w:tc>
          <w:tcPr>
            <w:tcW w:w="2735" w:type="dxa"/>
          </w:tcPr>
          <w:p w14:paraId="4080F3C1" w14:textId="466E3683" w:rsidR="00EE0C45" w:rsidRPr="007925EB" w:rsidRDefault="00EE0C45" w:rsidP="00EE0C45">
            <w:pPr>
              <w:widowControl/>
              <w:suppressAutoHyphens w:val="0"/>
              <w:jc w:val="right"/>
              <w:textAlignment w:val="auto"/>
              <w:rPr>
                <w:rFonts w:asciiTheme="minorHAnsi" w:hAnsiTheme="minorHAnsi" w:cs="Calibri"/>
                <w:b/>
                <w:bCs/>
                <w:color w:val="000000"/>
                <w:sz w:val="24"/>
                <w:szCs w:val="24"/>
                <w:lang w:eastAsia="pl-PL"/>
              </w:rPr>
            </w:pPr>
            <w:r w:rsidRPr="007925EB">
              <w:rPr>
                <w:rFonts w:asciiTheme="minorHAnsi" w:eastAsia="Calibri" w:hAnsiTheme="minorHAnsi" w:cs="Arial"/>
                <w:b/>
                <w:bCs/>
                <w:color w:val="000000"/>
                <w:sz w:val="24"/>
                <w:szCs w:val="24"/>
                <w:lang w:eastAsia="pl-PL"/>
              </w:rPr>
              <w:t>1500,00</w:t>
            </w:r>
          </w:p>
        </w:tc>
      </w:tr>
      <w:tr w:rsidR="00EE0C45" w:rsidRPr="007925EB" w14:paraId="51B3316A" w14:textId="77777777" w:rsidTr="00000946">
        <w:trPr>
          <w:trHeight w:val="85"/>
          <w:jc w:val="center"/>
        </w:trPr>
        <w:tc>
          <w:tcPr>
            <w:tcW w:w="1577" w:type="dxa"/>
            <w:vAlign w:val="center"/>
          </w:tcPr>
          <w:p w14:paraId="51A6854C"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2</w:t>
            </w:r>
          </w:p>
        </w:tc>
        <w:tc>
          <w:tcPr>
            <w:tcW w:w="2735" w:type="dxa"/>
          </w:tcPr>
          <w:p w14:paraId="7C54865A" w14:textId="62E3A428" w:rsidR="00EE0C45" w:rsidRPr="007925EB" w:rsidRDefault="00EE0C45" w:rsidP="00EE0C45">
            <w:pPr>
              <w:widowControl/>
              <w:jc w:val="right"/>
              <w:textAlignment w:val="auto"/>
              <w:rPr>
                <w:rFonts w:asciiTheme="minorHAnsi" w:hAnsiTheme="minorHAnsi" w:cstheme="minorHAnsi"/>
                <w:b/>
                <w:bCs/>
                <w:sz w:val="24"/>
                <w:szCs w:val="24"/>
                <w:lang w:eastAsia="pl-PL"/>
              </w:rPr>
            </w:pPr>
            <w:r w:rsidRPr="007925EB">
              <w:rPr>
                <w:rFonts w:asciiTheme="minorHAnsi" w:eastAsia="Calibri" w:hAnsiTheme="minorHAnsi" w:cs="Arial"/>
                <w:b/>
                <w:bCs/>
                <w:color w:val="000000"/>
                <w:sz w:val="24"/>
                <w:szCs w:val="24"/>
                <w:lang w:eastAsia="pl-PL"/>
              </w:rPr>
              <w:t>6500,00</w:t>
            </w:r>
          </w:p>
        </w:tc>
      </w:tr>
      <w:tr w:rsidR="00EE0C45" w:rsidRPr="007925EB" w14:paraId="073ED785" w14:textId="77777777" w:rsidTr="00000946">
        <w:trPr>
          <w:trHeight w:val="228"/>
          <w:jc w:val="center"/>
        </w:trPr>
        <w:tc>
          <w:tcPr>
            <w:tcW w:w="1577" w:type="dxa"/>
            <w:vAlign w:val="center"/>
          </w:tcPr>
          <w:p w14:paraId="627BA020"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3</w:t>
            </w:r>
          </w:p>
        </w:tc>
        <w:tc>
          <w:tcPr>
            <w:tcW w:w="2735" w:type="dxa"/>
          </w:tcPr>
          <w:p w14:paraId="3BBAC5B0" w14:textId="4EEFCB0A" w:rsidR="00EE0C45" w:rsidRPr="007925EB" w:rsidRDefault="00EE0C45" w:rsidP="00EE0C45">
            <w:pPr>
              <w:jc w:val="right"/>
              <w:rPr>
                <w:rFonts w:asciiTheme="minorHAnsi" w:hAnsiTheme="minorHAnsi" w:cstheme="minorHAnsi"/>
                <w:b/>
                <w:bCs/>
                <w:sz w:val="24"/>
                <w:szCs w:val="24"/>
              </w:rPr>
            </w:pPr>
            <w:r w:rsidRPr="007925EB">
              <w:rPr>
                <w:rFonts w:asciiTheme="minorHAnsi" w:eastAsia="Calibri" w:hAnsiTheme="minorHAnsi" w:cs="Arial"/>
                <w:b/>
                <w:bCs/>
                <w:color w:val="000000"/>
                <w:sz w:val="24"/>
                <w:szCs w:val="24"/>
                <w:lang w:eastAsia="pl-PL"/>
              </w:rPr>
              <w:t>5500,00</w:t>
            </w:r>
          </w:p>
        </w:tc>
      </w:tr>
      <w:tr w:rsidR="00EE0C45" w:rsidRPr="007925EB" w14:paraId="2F84EBF5" w14:textId="77777777" w:rsidTr="00000946">
        <w:trPr>
          <w:trHeight w:val="209"/>
          <w:jc w:val="center"/>
        </w:trPr>
        <w:tc>
          <w:tcPr>
            <w:tcW w:w="1577" w:type="dxa"/>
            <w:vAlign w:val="center"/>
          </w:tcPr>
          <w:p w14:paraId="10DEAFFC"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4</w:t>
            </w:r>
          </w:p>
        </w:tc>
        <w:tc>
          <w:tcPr>
            <w:tcW w:w="2735" w:type="dxa"/>
          </w:tcPr>
          <w:p w14:paraId="4A11FF88" w14:textId="672DBAA3" w:rsidR="00EE0C45" w:rsidRPr="007925EB" w:rsidRDefault="00EE0C45" w:rsidP="00EE0C45">
            <w:pPr>
              <w:jc w:val="right"/>
              <w:rPr>
                <w:rFonts w:asciiTheme="minorHAnsi" w:hAnsiTheme="minorHAnsi" w:cstheme="minorHAnsi"/>
                <w:b/>
                <w:bCs/>
                <w:sz w:val="24"/>
                <w:szCs w:val="24"/>
              </w:rPr>
            </w:pPr>
            <w:r w:rsidRPr="007925EB">
              <w:rPr>
                <w:rFonts w:asciiTheme="minorHAnsi" w:eastAsia="Calibri" w:hAnsiTheme="minorHAnsi" w:cs="Arial"/>
                <w:b/>
                <w:bCs/>
                <w:color w:val="000000"/>
                <w:sz w:val="24"/>
                <w:szCs w:val="24"/>
                <w:lang w:eastAsia="pl-PL"/>
              </w:rPr>
              <w:t>4300,00</w:t>
            </w:r>
          </w:p>
        </w:tc>
      </w:tr>
      <w:tr w:rsidR="00EE0C45" w:rsidRPr="007925EB" w14:paraId="0EE11FF1" w14:textId="77777777" w:rsidTr="00000946">
        <w:trPr>
          <w:trHeight w:val="228"/>
          <w:jc w:val="center"/>
        </w:trPr>
        <w:tc>
          <w:tcPr>
            <w:tcW w:w="1577" w:type="dxa"/>
            <w:vAlign w:val="center"/>
          </w:tcPr>
          <w:p w14:paraId="195CF0E5"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5</w:t>
            </w:r>
          </w:p>
        </w:tc>
        <w:tc>
          <w:tcPr>
            <w:tcW w:w="2735" w:type="dxa"/>
          </w:tcPr>
          <w:p w14:paraId="1D924155" w14:textId="6995EAAA" w:rsidR="00EE0C45" w:rsidRPr="007925EB" w:rsidRDefault="00EE0C45" w:rsidP="00EE0C45">
            <w:pPr>
              <w:jc w:val="right"/>
              <w:rPr>
                <w:rFonts w:asciiTheme="minorHAnsi" w:hAnsiTheme="minorHAnsi" w:cstheme="minorHAnsi"/>
                <w:b/>
                <w:bCs/>
                <w:sz w:val="24"/>
                <w:szCs w:val="24"/>
              </w:rPr>
            </w:pPr>
            <w:r w:rsidRPr="007925EB">
              <w:rPr>
                <w:rFonts w:asciiTheme="minorHAnsi" w:eastAsia="Calibri" w:hAnsiTheme="minorHAnsi" w:cs="Arial"/>
                <w:b/>
                <w:bCs/>
                <w:color w:val="000000"/>
                <w:sz w:val="24"/>
                <w:szCs w:val="24"/>
                <w:lang w:eastAsia="pl-PL"/>
              </w:rPr>
              <w:t>5600,00</w:t>
            </w:r>
          </w:p>
        </w:tc>
      </w:tr>
      <w:tr w:rsidR="00EE0C45" w:rsidRPr="007925EB" w14:paraId="6AF048BC" w14:textId="77777777" w:rsidTr="00000946">
        <w:trPr>
          <w:trHeight w:val="228"/>
          <w:jc w:val="center"/>
        </w:trPr>
        <w:tc>
          <w:tcPr>
            <w:tcW w:w="1577" w:type="dxa"/>
            <w:vAlign w:val="center"/>
          </w:tcPr>
          <w:p w14:paraId="6D930DA8"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6</w:t>
            </w:r>
          </w:p>
        </w:tc>
        <w:tc>
          <w:tcPr>
            <w:tcW w:w="2735" w:type="dxa"/>
          </w:tcPr>
          <w:p w14:paraId="3D7FCD35" w14:textId="727A84E0" w:rsidR="00EE0C45" w:rsidRPr="007925EB" w:rsidRDefault="00EE0C45" w:rsidP="00EE0C45">
            <w:pPr>
              <w:jc w:val="right"/>
              <w:rPr>
                <w:rFonts w:asciiTheme="minorHAnsi" w:hAnsiTheme="minorHAnsi" w:cstheme="minorHAnsi"/>
                <w:b/>
                <w:bCs/>
                <w:sz w:val="24"/>
                <w:szCs w:val="24"/>
              </w:rPr>
            </w:pPr>
            <w:r w:rsidRPr="007925EB">
              <w:rPr>
                <w:rFonts w:asciiTheme="minorHAnsi" w:eastAsia="Calibri" w:hAnsiTheme="minorHAnsi" w:cs="Arial"/>
                <w:b/>
                <w:bCs/>
                <w:color w:val="000000"/>
                <w:sz w:val="24"/>
                <w:szCs w:val="24"/>
                <w:lang w:eastAsia="pl-PL"/>
              </w:rPr>
              <w:t>640,00</w:t>
            </w:r>
          </w:p>
        </w:tc>
      </w:tr>
      <w:tr w:rsidR="00EE0C45" w:rsidRPr="007925EB" w14:paraId="34F06FDC" w14:textId="77777777" w:rsidTr="00000946">
        <w:trPr>
          <w:trHeight w:val="228"/>
          <w:jc w:val="center"/>
        </w:trPr>
        <w:tc>
          <w:tcPr>
            <w:tcW w:w="1577" w:type="dxa"/>
            <w:vAlign w:val="center"/>
          </w:tcPr>
          <w:p w14:paraId="7FBF8A8D" w14:textId="1F7A6AC2"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7</w:t>
            </w:r>
          </w:p>
        </w:tc>
        <w:tc>
          <w:tcPr>
            <w:tcW w:w="2735" w:type="dxa"/>
          </w:tcPr>
          <w:p w14:paraId="72334BD0" w14:textId="4A9A5A2F" w:rsidR="00EE0C45" w:rsidRPr="007925EB" w:rsidRDefault="00EE0C45" w:rsidP="00EE0C45">
            <w:pPr>
              <w:jc w:val="right"/>
              <w:rPr>
                <w:rFonts w:asciiTheme="minorHAnsi" w:hAnsiTheme="minorHAnsi" w:cstheme="minorHAnsi"/>
                <w:b/>
                <w:bCs/>
                <w:sz w:val="24"/>
                <w:szCs w:val="24"/>
              </w:rPr>
            </w:pPr>
            <w:r w:rsidRPr="007925EB">
              <w:rPr>
                <w:rFonts w:asciiTheme="minorHAnsi" w:eastAsia="Calibri" w:hAnsiTheme="minorHAnsi" w:cs="Arial"/>
                <w:b/>
                <w:bCs/>
                <w:color w:val="000000"/>
                <w:sz w:val="24"/>
                <w:szCs w:val="24"/>
                <w:lang w:eastAsia="pl-PL"/>
              </w:rPr>
              <w:t>1100,00</w:t>
            </w:r>
          </w:p>
        </w:tc>
      </w:tr>
    </w:tbl>
    <w:p w14:paraId="1F235660"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wnosi się przed upływem terminu składania ofert i utrzymuje nieprzerwanie do dnia upływu terminu związania ofertą, z wyjątkiem przypadków, o których mowa w art. 98 ust. 1 pkt 2 i 3 oraz ust. 2 ustawy Pzp. </w:t>
      </w:r>
    </w:p>
    <w:p w14:paraId="29B560F1"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może być wniesione w jednej lub kilku następujących formach: </w:t>
      </w:r>
    </w:p>
    <w:p w14:paraId="2E54BCA4"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pieniądzu; </w:t>
      </w:r>
    </w:p>
    <w:p w14:paraId="03D5B72C"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bankowych; </w:t>
      </w:r>
    </w:p>
    <w:p w14:paraId="38E0D36C"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ubezpieczeniowych; </w:t>
      </w:r>
    </w:p>
    <w:p w14:paraId="241BB82B" w14:textId="2233EA96"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poręczeniach udzielanych przez podmioty, o których mowa w art. 6b ust. 5 pkt 2 ustawy z dnia 9 listopada 2000r. o utworzeniu Polskiej Agencji Rozwoju Przedsiębiorczości (Dz. U. z 20</w:t>
      </w:r>
      <w:r w:rsidR="00E345CE" w:rsidRPr="007925EB">
        <w:rPr>
          <w:rFonts w:ascii="Calibri" w:hAnsi="Calibri" w:cs="Calibri"/>
          <w:sz w:val="24"/>
          <w:szCs w:val="24"/>
        </w:rPr>
        <w:t>20</w:t>
      </w:r>
      <w:r w:rsidRPr="007925EB">
        <w:rPr>
          <w:rFonts w:ascii="Calibri" w:hAnsi="Calibri" w:cs="Calibri"/>
          <w:sz w:val="24"/>
          <w:szCs w:val="24"/>
        </w:rPr>
        <w:t xml:space="preserve">r. poz. </w:t>
      </w:r>
      <w:r w:rsidR="00E345CE" w:rsidRPr="007925EB">
        <w:rPr>
          <w:rFonts w:ascii="Calibri" w:hAnsi="Calibri" w:cs="Calibri"/>
          <w:sz w:val="24"/>
          <w:szCs w:val="24"/>
        </w:rPr>
        <w:t>299</w:t>
      </w:r>
      <w:r w:rsidRPr="007925EB">
        <w:rPr>
          <w:rFonts w:ascii="Calibri" w:hAnsi="Calibri" w:cs="Calibri"/>
          <w:sz w:val="24"/>
          <w:szCs w:val="24"/>
        </w:rPr>
        <w:t xml:space="preserve">) </w:t>
      </w:r>
    </w:p>
    <w:p w14:paraId="56750C9B" w14:textId="77777777" w:rsidR="008B3406" w:rsidRPr="007925EB" w:rsidRDefault="00FD095E" w:rsidP="009166A8">
      <w:pPr>
        <w:pStyle w:val="Akapitzlist"/>
        <w:widowControl/>
        <w:numPr>
          <w:ilvl w:val="0"/>
          <w:numId w:val="61"/>
        </w:numPr>
        <w:suppressAutoHyphens w:val="0"/>
        <w:overflowPunct w:val="0"/>
        <w:spacing w:before="120" w:after="120"/>
        <w:jc w:val="both"/>
        <w:textAlignment w:val="auto"/>
        <w:rPr>
          <w:rFonts w:ascii="Calibri" w:hAnsi="Calibri" w:cs="Calibri"/>
          <w:sz w:val="24"/>
          <w:szCs w:val="24"/>
        </w:rPr>
      </w:pPr>
      <w:r w:rsidRPr="007925EB">
        <w:rPr>
          <w:rFonts w:ascii="Calibri" w:hAnsi="Calibri" w:cs="Calibri"/>
          <w:sz w:val="24"/>
          <w:szCs w:val="24"/>
        </w:rPr>
        <w:t xml:space="preserve">Wadium wnoszone w pieniądzu wpłaca się przelewem na rachunek bankowy:  ING BANK ŚLĄSKI O/KATOWICE – </w:t>
      </w:r>
      <w:r w:rsidRPr="007925EB">
        <w:rPr>
          <w:rFonts w:ascii="Calibri" w:hAnsi="Calibri" w:cs="Calibri"/>
          <w:b/>
          <w:sz w:val="24"/>
          <w:szCs w:val="24"/>
        </w:rPr>
        <w:t>25 1050 1214 1000 0022 1371 6489</w:t>
      </w:r>
    </w:p>
    <w:p w14:paraId="63717EFB"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wnoszone w formie niepieniężnej winno być wniesione w oryginale w postaci elektronicznej. </w:t>
      </w:r>
    </w:p>
    <w:p w14:paraId="142159DF"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zwrotu wadium w przypadkach i na zasadach określonych w art. 98 ust. 1-5 ustawy Pzp. </w:t>
      </w:r>
    </w:p>
    <w:p w14:paraId="2B5A247E"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zatrzymania wadium w przypadkach i na zasadach określonych w art. 98 ust. 6 ustawy Pzp. </w:t>
      </w:r>
    </w:p>
    <w:p w14:paraId="3C36BAC8" w14:textId="77777777" w:rsidR="008B3406" w:rsidRPr="007925EB" w:rsidRDefault="008B3406">
      <w:pPr>
        <w:pStyle w:val="Standard"/>
        <w:ind w:left="364"/>
        <w:jc w:val="both"/>
        <w:rPr>
          <w:rFonts w:asciiTheme="minorHAnsi" w:hAnsiTheme="minorHAnsi" w:cstheme="minorHAnsi"/>
        </w:rPr>
      </w:pPr>
    </w:p>
    <w:p w14:paraId="1AA86FAA" w14:textId="77777777" w:rsidR="008B3406" w:rsidRPr="007925EB"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7925EB" w:rsidRDefault="00FD095E">
      <w:pPr>
        <w:pStyle w:val="Tekstpodstawowy21"/>
        <w:widowControl/>
        <w:tabs>
          <w:tab w:val="left" w:pos="360"/>
          <w:tab w:val="left" w:pos="720"/>
        </w:tabs>
        <w:ind w:left="0"/>
        <w:jc w:val="both"/>
        <w:rPr>
          <w:rFonts w:asciiTheme="minorHAnsi" w:hAnsiTheme="minorHAnsi" w:cstheme="minorHAnsi"/>
          <w:b/>
          <w:szCs w:val="24"/>
        </w:rPr>
      </w:pPr>
      <w:bookmarkStart w:id="3" w:name="_Hlk106866823"/>
      <w:r w:rsidRPr="007925EB">
        <w:rPr>
          <w:rFonts w:asciiTheme="minorHAnsi" w:hAnsiTheme="minorHAnsi" w:cstheme="minorHAnsi"/>
          <w:b/>
          <w:szCs w:val="24"/>
        </w:rPr>
        <w:t>X. TERMIN ZWIĄZANIA OFERTĄ:</w:t>
      </w:r>
    </w:p>
    <w:p w14:paraId="3AF9D94C" w14:textId="272D3B54"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eastAsia="Calibri" w:hAnsiTheme="minorHAnsi" w:cstheme="minorHAnsi"/>
          <w:szCs w:val="24"/>
        </w:rPr>
        <w:t xml:space="preserve">Wykonawca jest związany ofertą od dnia upływu terminu składania ofert do dnia </w:t>
      </w:r>
      <w:r w:rsidR="002A2F47">
        <w:rPr>
          <w:rFonts w:asciiTheme="minorHAnsi" w:eastAsia="Calibri" w:hAnsiTheme="minorHAnsi" w:cstheme="minorHAnsi"/>
          <w:b/>
          <w:bCs/>
          <w:szCs w:val="24"/>
        </w:rPr>
        <w:t>04 czerwca</w:t>
      </w:r>
      <w:bookmarkStart w:id="4" w:name="_GoBack"/>
      <w:bookmarkEnd w:id="4"/>
      <w:r w:rsidR="002A2F47">
        <w:rPr>
          <w:rFonts w:asciiTheme="minorHAnsi" w:eastAsia="Calibri" w:hAnsiTheme="minorHAnsi" w:cstheme="minorHAnsi"/>
          <w:b/>
          <w:bCs/>
          <w:szCs w:val="24"/>
        </w:rPr>
        <w:t xml:space="preserve"> 2023</w:t>
      </w:r>
      <w:r w:rsidRPr="007925EB">
        <w:rPr>
          <w:rFonts w:asciiTheme="minorHAnsi" w:eastAsia="Calibri" w:hAnsiTheme="minorHAnsi" w:cstheme="minorHAnsi"/>
          <w:b/>
          <w:bCs/>
          <w:szCs w:val="24"/>
        </w:rPr>
        <w:t xml:space="preserve"> r.</w:t>
      </w:r>
    </w:p>
    <w:bookmarkEnd w:id="3"/>
    <w:p w14:paraId="1E12184C"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Pr="007925EB" w:rsidRDefault="008B3406">
      <w:pPr>
        <w:pStyle w:val="Tekstpodstawowy21"/>
        <w:widowControl/>
        <w:tabs>
          <w:tab w:val="left" w:pos="720"/>
          <w:tab w:val="left" w:pos="1080"/>
        </w:tabs>
        <w:ind w:left="0"/>
        <w:jc w:val="both"/>
        <w:rPr>
          <w:rFonts w:asciiTheme="minorHAnsi" w:hAnsiTheme="minorHAnsi"/>
          <w:bCs/>
        </w:rPr>
      </w:pPr>
    </w:p>
    <w:p w14:paraId="4763425E" w14:textId="77777777" w:rsidR="008B3406" w:rsidRPr="007925EB" w:rsidRDefault="00FD095E">
      <w:pPr>
        <w:pStyle w:val="WW-BodyText21234"/>
        <w:widowControl/>
        <w:tabs>
          <w:tab w:val="left" w:pos="720"/>
        </w:tabs>
        <w:ind w:left="360" w:hanging="367"/>
        <w:rPr>
          <w:rFonts w:asciiTheme="minorHAnsi" w:hAnsiTheme="minorHAnsi" w:cstheme="minorHAnsi"/>
          <w:b/>
          <w:szCs w:val="24"/>
        </w:rPr>
      </w:pPr>
      <w:r w:rsidRPr="007925EB">
        <w:rPr>
          <w:rFonts w:asciiTheme="minorHAnsi" w:hAnsiTheme="minorHAnsi" w:cstheme="minorHAnsi"/>
          <w:b/>
          <w:szCs w:val="24"/>
        </w:rPr>
        <w:t>XI. OPIS  SPOSOBU  PRZYGOTOWANIA  OFERTY:</w:t>
      </w:r>
    </w:p>
    <w:p w14:paraId="45F5E02C" w14:textId="77777777"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sidRPr="007925EB">
        <w:rPr>
          <w:rFonts w:asciiTheme="minorHAnsi" w:hAnsiTheme="minorHAnsi" w:cstheme="minorHAnsi"/>
          <w:b/>
          <w:bCs/>
          <w:sz w:val="24"/>
          <w:szCs w:val="24"/>
        </w:rPr>
        <w:t>„pdf”.</w:t>
      </w:r>
    </w:p>
    <w:p w14:paraId="6863DDD7" w14:textId="77777777"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Pr="007925EB" w:rsidRDefault="00FD095E" w:rsidP="009166A8">
      <w:pPr>
        <w:widowControl/>
        <w:numPr>
          <w:ilvl w:val="0"/>
          <w:numId w:val="55"/>
        </w:numPr>
        <w:ind w:left="567" w:right="-1" w:hanging="284"/>
        <w:jc w:val="both"/>
        <w:rPr>
          <w:rFonts w:asciiTheme="minorHAnsi" w:hAnsiTheme="minorHAnsi" w:cstheme="minorHAnsi"/>
          <w:bCs/>
          <w:sz w:val="24"/>
          <w:szCs w:val="24"/>
        </w:rPr>
      </w:pPr>
      <w:r w:rsidRPr="007925EB">
        <w:rPr>
          <w:rFonts w:asciiTheme="minorHAnsi" w:hAnsiTheme="minorHAnsi" w:cstheme="minorHAnsi"/>
          <w:b/>
          <w:bCs/>
          <w:sz w:val="24"/>
          <w:szCs w:val="24"/>
        </w:rPr>
        <w:t xml:space="preserve">Oświadczenie z art. 125 ustawy </w:t>
      </w:r>
      <w:r w:rsidRPr="007925EB">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Pr="007925EB" w:rsidRDefault="00FD095E" w:rsidP="009166A8">
      <w:pPr>
        <w:widowControl/>
        <w:numPr>
          <w:ilvl w:val="0"/>
          <w:numId w:val="55"/>
        </w:numPr>
        <w:suppressAutoHyphens w:val="0"/>
        <w:overflowPunct w:val="0"/>
        <w:ind w:left="567" w:right="-1" w:hanging="284"/>
        <w:jc w:val="both"/>
        <w:textAlignment w:val="auto"/>
        <w:rPr>
          <w:rFonts w:asciiTheme="minorHAnsi" w:hAnsiTheme="minorHAnsi" w:cstheme="minorHAnsi"/>
          <w:bCs/>
          <w:sz w:val="24"/>
          <w:szCs w:val="24"/>
        </w:rPr>
      </w:pPr>
      <w:r w:rsidRPr="007925EB">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Pr="007925EB" w:rsidRDefault="00FD095E" w:rsidP="009166A8">
      <w:pPr>
        <w:widowControl/>
        <w:numPr>
          <w:ilvl w:val="0"/>
          <w:numId w:val="54"/>
        </w:numPr>
        <w:tabs>
          <w:tab w:val="left" w:pos="3261"/>
        </w:tabs>
        <w:ind w:left="284" w:right="-1" w:hanging="283"/>
        <w:jc w:val="both"/>
        <w:rPr>
          <w:rFonts w:asciiTheme="minorHAnsi" w:hAnsiTheme="minorHAnsi" w:cstheme="minorHAnsi"/>
          <w:i/>
          <w:sz w:val="24"/>
          <w:szCs w:val="24"/>
        </w:rPr>
      </w:pPr>
      <w:r w:rsidRPr="007925EB">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sidRPr="007925EB">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7925EB">
        <w:rPr>
          <w:rFonts w:asciiTheme="minorHAnsi" w:hAnsiTheme="minorHAnsi" w:cstheme="minorHAnsi"/>
          <w:sz w:val="24"/>
          <w:szCs w:val="24"/>
        </w:rPr>
        <w:t>zgodnie z którym:</w:t>
      </w:r>
    </w:p>
    <w:p w14:paraId="7FC71DB7" w14:textId="77777777" w:rsidR="008B3406" w:rsidRPr="007925EB" w:rsidRDefault="00FD095E" w:rsidP="009166A8">
      <w:pPr>
        <w:pStyle w:val="Tekstpodstawowy2"/>
        <w:numPr>
          <w:ilvl w:val="2"/>
          <w:numId w:val="52"/>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Pr="007925EB" w:rsidRDefault="00FD095E" w:rsidP="009166A8">
      <w:pPr>
        <w:pStyle w:val="Tekstpodstawowy2"/>
        <w:widowControl/>
        <w:numPr>
          <w:ilvl w:val="0"/>
          <w:numId w:val="56"/>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jako dokument elektroniczny – Wykonawca przekazuje ten dokument;</w:t>
      </w:r>
    </w:p>
    <w:p w14:paraId="6F918CD6" w14:textId="77777777" w:rsidR="008B3406" w:rsidRPr="007925EB" w:rsidRDefault="00FD095E" w:rsidP="009166A8">
      <w:pPr>
        <w:widowControl/>
        <w:numPr>
          <w:ilvl w:val="0"/>
          <w:numId w:val="56"/>
        </w:numPr>
        <w:suppressAutoHyphens w:val="0"/>
        <w:overflowPunct w:val="0"/>
        <w:ind w:left="851"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 xml:space="preserve">jako dokument w postaci papierowej – Wykonawca </w:t>
      </w:r>
      <w:r w:rsidRPr="007925EB">
        <w:rPr>
          <w:rFonts w:asciiTheme="minorHAnsi" w:hAnsiTheme="minorHAnsi" w:cstheme="minorHAnsi"/>
          <w:b/>
          <w:bCs/>
          <w:sz w:val="24"/>
          <w:szCs w:val="24"/>
        </w:rPr>
        <w:t xml:space="preserve">przekazuje cyfrowe odwzorowanie tego dokumentu opatrzone kwalifikowanym podpisem elektronicznym, </w:t>
      </w:r>
      <w:r w:rsidRPr="007925EB">
        <w:rPr>
          <w:rFonts w:asciiTheme="minorHAnsi" w:hAnsiTheme="minorHAnsi" w:cstheme="minorHAnsi"/>
          <w:bCs/>
          <w:sz w:val="24"/>
          <w:szCs w:val="24"/>
        </w:rPr>
        <w:t>poświadczającym zgodność cyfrowego odwzorowania z dokumentem w postaci papierowej;</w:t>
      </w:r>
    </w:p>
    <w:p w14:paraId="3DD4DE96" w14:textId="77777777" w:rsidR="008B3406" w:rsidRPr="007925EB" w:rsidRDefault="00FD095E">
      <w:pPr>
        <w:ind w:left="1134" w:right="-1"/>
        <w:jc w:val="both"/>
        <w:rPr>
          <w:rFonts w:asciiTheme="minorHAnsi" w:hAnsiTheme="minorHAnsi" w:cstheme="minorHAnsi"/>
          <w:bCs/>
          <w:sz w:val="24"/>
          <w:szCs w:val="24"/>
        </w:rPr>
      </w:pPr>
      <w:r w:rsidRPr="007925EB">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Pr="007925EB"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Pr="007925EB"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Pr="007925EB" w:rsidRDefault="00FD095E" w:rsidP="009166A8">
      <w:pPr>
        <w:pStyle w:val="Tekstpodstawowy2"/>
        <w:widowControl/>
        <w:numPr>
          <w:ilvl w:val="0"/>
          <w:numId w:val="57"/>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w przypadku innych dokumentów – odpowiednio Wykonawca lub Wykonawca wspólnie ubiegający się o udzielenie zamówienia, każdy w zakresie dokumentu, który go dotyczy;</w:t>
      </w:r>
    </w:p>
    <w:p w14:paraId="65F31907" w14:textId="77777777" w:rsidR="008B3406" w:rsidRPr="007925EB"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t>Podmiotowe środki dowodowe, w tym oświadczenie, o którym mowa w art. 117 ust. 4 ustawy, zobowiązanie/-nia podmiotu udostępniającego zasoby, przedmiotowe środki dowodowe, które nie zostały wystawione przez upoważnione podmioty, oraz wymagane pełnomocnictwa:</w:t>
      </w:r>
    </w:p>
    <w:p w14:paraId="3A1410F6" w14:textId="77777777" w:rsidR="008B3406" w:rsidRPr="007925EB" w:rsidRDefault="00FD095E" w:rsidP="009166A8">
      <w:pPr>
        <w:pStyle w:val="Tekstpodstawowy2"/>
        <w:numPr>
          <w:ilvl w:val="4"/>
          <w:numId w:val="59"/>
        </w:numPr>
        <w:spacing w:after="0" w:line="240" w:lineRule="auto"/>
        <w:ind w:left="851" w:right="-1"/>
        <w:jc w:val="both"/>
        <w:rPr>
          <w:rFonts w:asciiTheme="minorHAnsi" w:hAnsiTheme="minorHAnsi" w:cstheme="minorHAnsi"/>
          <w:b/>
          <w:sz w:val="24"/>
          <w:szCs w:val="24"/>
        </w:rPr>
      </w:pPr>
      <w:r w:rsidRPr="007925EB">
        <w:rPr>
          <w:rFonts w:asciiTheme="minorHAnsi" w:hAnsiTheme="minorHAnsi" w:cstheme="minorHAnsi"/>
          <w:sz w:val="24"/>
          <w:szCs w:val="24"/>
        </w:rPr>
        <w:t>Wykonawca</w:t>
      </w:r>
      <w:r w:rsidRPr="007925EB">
        <w:rPr>
          <w:rFonts w:asciiTheme="minorHAnsi" w:hAnsiTheme="minorHAnsi" w:cstheme="minorHAnsi"/>
          <w:b/>
          <w:sz w:val="24"/>
          <w:szCs w:val="24"/>
        </w:rPr>
        <w:t xml:space="preserve"> </w:t>
      </w:r>
      <w:r w:rsidRPr="007925EB">
        <w:rPr>
          <w:rFonts w:asciiTheme="minorHAnsi" w:hAnsiTheme="minorHAnsi" w:cstheme="minorHAnsi"/>
          <w:sz w:val="24"/>
          <w:szCs w:val="24"/>
        </w:rPr>
        <w:t>przekazuje w postaci elektronicznej i opatruje kwalifikowanym podpisem elektronicznym</w:t>
      </w:r>
      <w:r w:rsidRPr="007925EB">
        <w:rPr>
          <w:rFonts w:asciiTheme="minorHAnsi" w:hAnsiTheme="minorHAnsi" w:cstheme="minorHAnsi"/>
          <w:b/>
          <w:sz w:val="24"/>
          <w:szCs w:val="24"/>
        </w:rPr>
        <w:t>;</w:t>
      </w:r>
    </w:p>
    <w:p w14:paraId="2EDB8B07" w14:textId="77777777" w:rsidR="008B3406" w:rsidRPr="007925EB" w:rsidRDefault="00FD095E" w:rsidP="009166A8">
      <w:pPr>
        <w:pStyle w:val="Tekstpodstawowy2"/>
        <w:numPr>
          <w:ilvl w:val="4"/>
          <w:numId w:val="59"/>
        </w:numPr>
        <w:spacing w:after="0" w:line="240" w:lineRule="auto"/>
        <w:ind w:left="851" w:right="-1"/>
        <w:jc w:val="both"/>
        <w:rPr>
          <w:rFonts w:asciiTheme="minorHAnsi" w:hAnsiTheme="minorHAnsi" w:cstheme="minorHAnsi"/>
          <w:sz w:val="24"/>
          <w:szCs w:val="24"/>
        </w:rPr>
      </w:pPr>
      <w:r w:rsidRPr="007925EB">
        <w:rPr>
          <w:rFonts w:asciiTheme="minorHAnsi" w:hAnsiTheme="minorHAnsi" w:cstheme="minorHAnsi"/>
          <w:sz w:val="24"/>
          <w:szCs w:val="24"/>
        </w:rPr>
        <w:t xml:space="preserve">gdy zostały sporządzone jako dokument w postaci papierowej i opatrzone własnoręcznym podpisem, Wykonawca </w:t>
      </w:r>
      <w:r w:rsidRPr="007925EB">
        <w:rPr>
          <w:rFonts w:asciiTheme="minorHAnsi" w:hAnsiTheme="minorHAnsi" w:cstheme="minorHAnsi"/>
          <w:b/>
          <w:sz w:val="24"/>
          <w:szCs w:val="24"/>
        </w:rPr>
        <w:t>przekazuje cyfrowe odwzorowanie tych dokumentów opatrzone kwalifikowanym podpisem elektronicznym</w:t>
      </w:r>
      <w:r w:rsidRPr="007925EB">
        <w:rPr>
          <w:rFonts w:asciiTheme="minorHAnsi" w:hAnsiTheme="minorHAnsi" w:cstheme="minorHAnsi"/>
          <w:sz w:val="24"/>
          <w:szCs w:val="24"/>
        </w:rPr>
        <w:t>, poświadczającym zgodność cyfrowego odwzorowania z dokumentem w postaci papierowej.</w:t>
      </w:r>
    </w:p>
    <w:p w14:paraId="37716755" w14:textId="77777777" w:rsidR="008B3406" w:rsidRPr="007925EB" w:rsidRDefault="00FD095E">
      <w:pPr>
        <w:pStyle w:val="Tekstpodstawowy2"/>
        <w:spacing w:after="0" w:line="240" w:lineRule="auto"/>
        <w:ind w:left="851" w:right="-1"/>
        <w:rPr>
          <w:rFonts w:asciiTheme="minorHAnsi" w:hAnsiTheme="minorHAnsi" w:cstheme="minorHAnsi"/>
          <w:sz w:val="24"/>
          <w:szCs w:val="24"/>
        </w:rPr>
      </w:pPr>
      <w:r w:rsidRPr="007925EB">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Pr="007925EB"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Pr="007925EB"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przedmiotowego środka dowodowego, oświadczenia, o którym</w:t>
      </w:r>
      <w:r w:rsidRPr="007925EB">
        <w:rPr>
          <w:rFonts w:asciiTheme="minorHAnsi" w:hAnsiTheme="minorHAnsi" w:cstheme="minorHAnsi"/>
          <w:sz w:val="24"/>
          <w:szCs w:val="24"/>
        </w:rPr>
        <w:t xml:space="preserve"> mowa w art. 117 ust. 4 ustawy</w:t>
      </w:r>
      <w:r w:rsidRPr="007925EB">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Pr="007925EB" w:rsidRDefault="00FD095E" w:rsidP="009166A8">
      <w:pPr>
        <w:widowControl/>
        <w:numPr>
          <w:ilvl w:val="0"/>
          <w:numId w:val="58"/>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pełnomocnictwa– mocodawca.</w:t>
      </w:r>
    </w:p>
    <w:p w14:paraId="3D48614D"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12521143"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7925EB">
        <w:rPr>
          <w:rFonts w:asciiTheme="minorHAnsi" w:hAnsiTheme="minorHAnsi" w:cstheme="minorHAnsi"/>
          <w:b/>
          <w:sz w:val="24"/>
          <w:szCs w:val="24"/>
        </w:rPr>
        <w:t>oraz wykazał, załączając stosowne wyjaśnienia</w:t>
      </w:r>
      <w:r w:rsidRPr="007925EB">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(t.j. Dz. U.</w:t>
      </w:r>
      <w:r w:rsidR="00E345CE" w:rsidRPr="007925EB">
        <w:t xml:space="preserve"> </w:t>
      </w:r>
      <w:r w:rsidR="00E345CE" w:rsidRPr="007925EB">
        <w:rPr>
          <w:rFonts w:asciiTheme="minorHAnsi" w:hAnsiTheme="minorHAnsi"/>
          <w:sz w:val="24"/>
          <w:szCs w:val="24"/>
        </w:rPr>
        <w:t>z 2020 r. poz. 1913, z 2021 r. poz. 1655</w:t>
      </w:r>
      <w:r w:rsidRPr="007925EB">
        <w:rPr>
          <w:rFonts w:asciiTheme="minorHAnsi" w:hAnsiTheme="minorHAnsi" w:cstheme="minorHAnsi"/>
          <w:sz w:val="24"/>
          <w:szCs w:val="24"/>
        </w:rPr>
        <w:t>),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Pr="007925EB" w:rsidRDefault="008B3406">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Pr="007925EB" w:rsidRDefault="00FD095E">
      <w:pPr>
        <w:pStyle w:val="Tekstpodstawowy21"/>
        <w:widowControl/>
        <w:tabs>
          <w:tab w:val="left" w:pos="720"/>
          <w:tab w:val="left" w:pos="1080"/>
          <w:tab w:val="left" w:pos="2700"/>
        </w:tabs>
        <w:ind w:left="360" w:hanging="301"/>
        <w:jc w:val="both"/>
        <w:rPr>
          <w:rFonts w:asciiTheme="minorHAnsi" w:hAnsiTheme="minorHAnsi"/>
          <w:b/>
          <w:bCs/>
        </w:rPr>
      </w:pPr>
      <w:bookmarkStart w:id="5" w:name="_Hlk106866860"/>
      <w:r w:rsidRPr="007925EB">
        <w:rPr>
          <w:rFonts w:asciiTheme="minorHAnsi" w:hAnsiTheme="minorHAnsi"/>
          <w:b/>
          <w:bCs/>
        </w:rPr>
        <w:t xml:space="preserve">XII. </w:t>
      </w:r>
      <w:r w:rsidR="005D0AD8" w:rsidRPr="007925EB">
        <w:rPr>
          <w:rFonts w:asciiTheme="minorHAnsi" w:hAnsiTheme="minorHAnsi"/>
          <w:b/>
          <w:bCs/>
        </w:rPr>
        <w:t xml:space="preserve">SPOSÓB </w:t>
      </w:r>
      <w:r w:rsidRPr="007925EB">
        <w:rPr>
          <w:rFonts w:asciiTheme="minorHAnsi" w:hAnsiTheme="minorHAnsi"/>
          <w:b/>
          <w:bCs/>
        </w:rPr>
        <w:t>ORAZ TERMIN SKŁADANIA I OTWARCIA OFERT:</w:t>
      </w:r>
    </w:p>
    <w:p w14:paraId="4DF74AD2" w14:textId="55F7ECCD" w:rsidR="008B3406" w:rsidRPr="007925EB"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sidRPr="007925EB">
          <w:rPr>
            <w:rStyle w:val="czeinternetowe"/>
            <w:rFonts w:asciiTheme="minorHAnsi" w:hAnsiTheme="minorHAnsi" w:cstheme="minorHAnsi"/>
            <w:sz w:val="24"/>
            <w:szCs w:val="24"/>
          </w:rPr>
          <w:t>https://platformazakupowa.pl/pn/szpitalmurcki</w:t>
        </w:r>
      </w:hyperlink>
      <w:r w:rsidRPr="007925EB">
        <w:rPr>
          <w:rFonts w:asciiTheme="minorHAnsi" w:eastAsia="Calibri" w:hAnsiTheme="minorHAnsi" w:cstheme="minorHAnsi"/>
          <w:color w:val="000000"/>
          <w:sz w:val="24"/>
          <w:szCs w:val="24"/>
          <w:lang w:eastAsia="pl-PL"/>
        </w:rPr>
        <w:t xml:space="preserve"> </w:t>
      </w:r>
      <w:r w:rsidRPr="007925EB">
        <w:rPr>
          <w:rFonts w:asciiTheme="minorHAnsi" w:eastAsia="Calibri" w:hAnsiTheme="minorHAnsi" w:cstheme="minorHAnsi"/>
          <w:b/>
          <w:bCs/>
          <w:color w:val="000000"/>
          <w:sz w:val="24"/>
          <w:szCs w:val="24"/>
          <w:lang w:eastAsia="pl-PL"/>
        </w:rPr>
        <w:t xml:space="preserve">do dnia </w:t>
      </w:r>
      <w:r w:rsidR="002A2F47">
        <w:rPr>
          <w:rFonts w:asciiTheme="minorHAnsi" w:eastAsia="Calibri" w:hAnsiTheme="minorHAnsi" w:cstheme="minorHAnsi"/>
          <w:b/>
          <w:bCs/>
          <w:color w:val="000000"/>
          <w:sz w:val="24"/>
          <w:szCs w:val="24"/>
          <w:lang w:eastAsia="pl-PL"/>
        </w:rPr>
        <w:t>07 marca 2023</w:t>
      </w:r>
      <w:r w:rsidRPr="007925EB">
        <w:rPr>
          <w:rFonts w:asciiTheme="minorHAnsi" w:eastAsia="Calibri" w:hAnsiTheme="minorHAnsi" w:cstheme="minorHAnsi"/>
          <w:b/>
          <w:bCs/>
          <w:color w:val="000000"/>
          <w:sz w:val="24"/>
          <w:szCs w:val="24"/>
          <w:lang w:eastAsia="pl-PL"/>
        </w:rPr>
        <w:t xml:space="preserve"> r. do godz. 10:00 . </w:t>
      </w:r>
    </w:p>
    <w:p w14:paraId="22FE3135" w14:textId="77777777" w:rsidR="008B3406" w:rsidRPr="007925EB"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Sposób złożenia oferty opisany został w </w:t>
      </w:r>
      <w:r w:rsidRPr="007925EB">
        <w:rPr>
          <w:rFonts w:asciiTheme="minorHAnsi" w:eastAsia="Calibri" w:hAnsiTheme="minorHAnsi" w:cstheme="minorHAnsi"/>
          <w:i/>
          <w:iCs/>
          <w:color w:val="000000"/>
          <w:sz w:val="24"/>
          <w:szCs w:val="24"/>
          <w:lang w:eastAsia="pl-PL"/>
        </w:rPr>
        <w:t xml:space="preserve">„Instrukcji dla Wykonawców platformazakupowa.pl”. </w:t>
      </w:r>
      <w:r w:rsidRPr="007925EB">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Pr="007925EB"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7925EB">
          <w:rPr>
            <w:rStyle w:val="czeinternetowe"/>
            <w:rFonts w:asciiTheme="minorHAnsi" w:eastAsia="Calibri" w:hAnsiTheme="minorHAnsi" w:cstheme="minorHAnsi"/>
            <w:sz w:val="24"/>
            <w:szCs w:val="24"/>
            <w:lang w:eastAsia="pl-PL"/>
          </w:rPr>
          <w:t>https://platformazakupowa.pl/strona/45-instrukcje</w:t>
        </w:r>
      </w:hyperlink>
      <w:r w:rsidRPr="007925EB">
        <w:rPr>
          <w:rFonts w:asciiTheme="minorHAnsi" w:eastAsia="Calibri" w:hAnsiTheme="minorHAnsi" w:cstheme="minorHAnsi"/>
          <w:color w:val="000000"/>
          <w:sz w:val="24"/>
          <w:szCs w:val="24"/>
          <w:lang w:eastAsia="pl-PL"/>
        </w:rPr>
        <w:t xml:space="preserve"> </w:t>
      </w:r>
    </w:p>
    <w:p w14:paraId="38CCB60D"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7B3119E3"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Otwarcie ofert nastąpi w dniu </w:t>
      </w:r>
      <w:r w:rsidR="002A2F47">
        <w:rPr>
          <w:rFonts w:asciiTheme="minorHAnsi" w:eastAsia="Calibri" w:hAnsiTheme="minorHAnsi" w:cstheme="minorHAnsi"/>
          <w:b/>
          <w:bCs/>
          <w:color w:val="000000"/>
          <w:sz w:val="24"/>
          <w:szCs w:val="24"/>
          <w:lang w:eastAsia="pl-PL"/>
        </w:rPr>
        <w:t>07 marca 2023</w:t>
      </w:r>
      <w:r w:rsidRPr="007925EB">
        <w:rPr>
          <w:rFonts w:asciiTheme="minorHAnsi" w:eastAsia="Calibri" w:hAnsiTheme="minorHAnsi" w:cstheme="minorHAnsi"/>
          <w:b/>
          <w:bCs/>
          <w:color w:val="000000"/>
          <w:sz w:val="24"/>
          <w:szCs w:val="24"/>
          <w:lang w:eastAsia="pl-PL"/>
        </w:rPr>
        <w:t xml:space="preserve"> r. </w:t>
      </w:r>
      <w:r w:rsidRPr="007925EB">
        <w:rPr>
          <w:rFonts w:asciiTheme="minorHAnsi" w:eastAsia="Calibri" w:hAnsiTheme="minorHAnsi" w:cstheme="minorHAnsi"/>
          <w:color w:val="000000"/>
          <w:sz w:val="24"/>
          <w:szCs w:val="24"/>
          <w:lang w:eastAsia="pl-PL"/>
        </w:rPr>
        <w:t xml:space="preserve">o godz. </w:t>
      </w:r>
      <w:r w:rsidRPr="007925EB">
        <w:rPr>
          <w:rFonts w:asciiTheme="minorHAnsi" w:eastAsia="Calibri" w:hAnsiTheme="minorHAnsi" w:cstheme="minorHAnsi"/>
          <w:b/>
          <w:bCs/>
          <w:color w:val="000000"/>
          <w:sz w:val="24"/>
          <w:szCs w:val="24"/>
          <w:lang w:eastAsia="pl-PL"/>
        </w:rPr>
        <w:t>10:</w:t>
      </w:r>
      <w:r w:rsidR="00EE0C45" w:rsidRPr="007925EB">
        <w:rPr>
          <w:rFonts w:asciiTheme="minorHAnsi" w:eastAsia="Calibri" w:hAnsiTheme="minorHAnsi" w:cstheme="minorHAnsi"/>
          <w:b/>
          <w:bCs/>
          <w:color w:val="000000"/>
          <w:sz w:val="24"/>
          <w:szCs w:val="24"/>
          <w:lang w:eastAsia="pl-PL"/>
        </w:rPr>
        <w:t>05</w:t>
      </w:r>
      <w:r w:rsidRPr="007925EB">
        <w:rPr>
          <w:rFonts w:asciiTheme="minorHAnsi" w:eastAsia="Calibri" w:hAnsiTheme="minorHAnsi" w:cstheme="minorHAnsi"/>
          <w:b/>
          <w:bCs/>
          <w:color w:val="000000"/>
          <w:sz w:val="24"/>
          <w:szCs w:val="24"/>
          <w:lang w:eastAsia="pl-PL"/>
        </w:rPr>
        <w:t xml:space="preserve"> </w:t>
      </w:r>
      <w:r w:rsidRPr="007925EB">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5"/>
    <w:p w14:paraId="38D44234"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Pr="007925EB"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Pr="007925EB" w:rsidRDefault="008B3406">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Pr="007925EB" w:rsidRDefault="00FD095E">
      <w:pPr>
        <w:pStyle w:val="Tekstpodstawowy21"/>
        <w:widowControl/>
        <w:tabs>
          <w:tab w:val="left" w:pos="360"/>
          <w:tab w:val="left" w:pos="720"/>
          <w:tab w:val="left" w:pos="2340"/>
        </w:tabs>
        <w:ind w:left="0"/>
        <w:jc w:val="both"/>
        <w:rPr>
          <w:rFonts w:asciiTheme="minorHAnsi" w:hAnsiTheme="minorHAnsi"/>
          <w:b/>
        </w:rPr>
      </w:pPr>
      <w:r w:rsidRPr="007925EB">
        <w:rPr>
          <w:rFonts w:asciiTheme="minorHAnsi" w:hAnsiTheme="minorHAnsi"/>
          <w:b/>
        </w:rPr>
        <w:t>XIII. OPIS SPOSOBU OBLICZENIA CENY:</w:t>
      </w:r>
    </w:p>
    <w:p w14:paraId="14277023"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Calibri" w:hAnsi="Calibri"/>
          <w:bCs/>
          <w:szCs w:val="24"/>
        </w:rPr>
        <w:t>Wykonawca cenę oferty podaje w odpowiednio wypełnionym formularzu cenowym, stanowiącym załącznik nr 2 do niniejszej SWZ a następnie przepisuje ją do tabeli w pkt. 1.1) formularza oferty.</w:t>
      </w:r>
    </w:p>
    <w:p w14:paraId="48059BE5"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Ceny jednostkowe i cenę oferty należy podać w kwotach brutto tj. wraz z należnym podatkiem VAT w wysokości przewidzianej ustawowo. </w:t>
      </w:r>
      <w:r w:rsidR="00D845B7" w:rsidRPr="007925EB">
        <w:rPr>
          <w:rFonts w:asciiTheme="minorHAnsi" w:hAnsiTheme="minorHAnsi" w:cstheme="minorHAnsi"/>
          <w:szCs w:val="24"/>
        </w:rPr>
        <w:t>Ceny brutto muszą być podane i </w:t>
      </w:r>
      <w:r w:rsidRPr="007925EB">
        <w:rPr>
          <w:rFonts w:asciiTheme="minorHAnsi" w:hAnsiTheme="minorHAnsi" w:cstheme="minorHAnsi"/>
          <w:szCs w:val="24"/>
        </w:rPr>
        <w:t>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w:t>
      </w:r>
      <w:r w:rsidRPr="007925EB">
        <w:rPr>
          <w:rFonts w:asciiTheme="minorHAnsi" w:hAnsiTheme="minorHAnsi" w:cstheme="minorHAnsi"/>
          <w:szCs w:val="24"/>
        </w:rPr>
        <w:lastRenderedPageBreak/>
        <w:t xml:space="preserve">oceny takiej oferty dolicza do przedstawionej w niej ceny podatek od towarów i usług, który miałby obowiązek rozliczyć zgodnie z tymi przepisami. Wykonawca, </w:t>
      </w:r>
      <w:r w:rsidRPr="007925EB">
        <w:rPr>
          <w:rFonts w:asciiTheme="minorHAnsi" w:hAnsiTheme="minorHAnsi" w:cstheme="minorHAnsi"/>
          <w:b/>
          <w:szCs w:val="24"/>
        </w:rPr>
        <w:t>składając ofertę, informuje zamawiającego</w:t>
      </w:r>
      <w:r w:rsidRPr="007925EB">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7B08C4B4" w14:textId="77777777" w:rsidR="008B3406" w:rsidRPr="007925EB" w:rsidRDefault="008B3406">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Pr="007925EB" w:rsidRDefault="00FD095E">
      <w:pPr>
        <w:pStyle w:val="Tekstpodstawowy21"/>
        <w:widowControl/>
        <w:tabs>
          <w:tab w:val="left" w:pos="720"/>
          <w:tab w:val="left" w:pos="1080"/>
          <w:tab w:val="left" w:pos="2700"/>
        </w:tabs>
        <w:ind w:hanging="236"/>
        <w:jc w:val="both"/>
        <w:rPr>
          <w:rFonts w:asciiTheme="minorHAnsi" w:hAnsiTheme="minorHAnsi"/>
          <w:b/>
        </w:rPr>
      </w:pPr>
      <w:r w:rsidRPr="007925EB">
        <w:rPr>
          <w:rFonts w:asciiTheme="minorHAnsi" w:hAnsiTheme="minorHAnsi"/>
          <w:b/>
        </w:rPr>
        <w:t>XIV. KRYTERIA OCENY OFERT:</w:t>
      </w:r>
    </w:p>
    <w:p w14:paraId="34CDA235" w14:textId="77777777" w:rsidR="008B3406" w:rsidRPr="007925EB"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sidRPr="007925EB">
        <w:rPr>
          <w:rFonts w:asciiTheme="minorHAnsi" w:hAnsiTheme="minorHAnsi"/>
          <w:bCs/>
          <w:sz w:val="24"/>
          <w:szCs w:val="24"/>
        </w:rPr>
        <w:t>.</w:t>
      </w:r>
    </w:p>
    <w:p w14:paraId="4FD49CA0" w14:textId="77777777" w:rsidR="008B3406" w:rsidRPr="007925EB"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bCs/>
          <w:sz w:val="24"/>
          <w:szCs w:val="24"/>
        </w:rPr>
        <w:t>Przy wyborze najkorzystniejszej oferty zamawiający kierował się będzie następującymi kryteriami i ich wagami:</w:t>
      </w:r>
    </w:p>
    <w:p w14:paraId="2A898A02" w14:textId="77777777" w:rsidR="008B3406" w:rsidRPr="007925EB" w:rsidRDefault="008B3406">
      <w:pPr>
        <w:pStyle w:val="StandardZnak"/>
        <w:spacing w:line="276" w:lineRule="auto"/>
        <w:ind w:left="360"/>
        <w:jc w:val="both"/>
        <w:rPr>
          <w:rFonts w:asciiTheme="minorHAnsi" w:hAnsiTheme="minorHAnsi"/>
          <w:b/>
        </w:rPr>
      </w:pPr>
    </w:p>
    <w:p w14:paraId="79802712" w14:textId="77777777" w:rsidR="008B3406" w:rsidRPr="007925EB" w:rsidRDefault="00FD095E">
      <w:pPr>
        <w:pStyle w:val="StandardZnak"/>
        <w:spacing w:line="276" w:lineRule="auto"/>
        <w:ind w:left="360"/>
        <w:jc w:val="both"/>
        <w:rPr>
          <w:rFonts w:asciiTheme="minorHAnsi" w:hAnsiTheme="minorHAnsi"/>
          <w:b/>
        </w:rPr>
      </w:pPr>
      <w:r w:rsidRPr="007925EB">
        <w:rPr>
          <w:rFonts w:asciiTheme="minorHAnsi" w:hAnsiTheme="minorHAnsi"/>
          <w:b/>
        </w:rPr>
        <w:t>Cena (C) - 100%</w:t>
      </w:r>
    </w:p>
    <w:p w14:paraId="4467CE28" w14:textId="77777777" w:rsidR="008B3406" w:rsidRPr="007925EB" w:rsidRDefault="008B3406">
      <w:pPr>
        <w:pStyle w:val="StandardZnak"/>
        <w:spacing w:line="276" w:lineRule="auto"/>
        <w:ind w:left="360"/>
        <w:jc w:val="both"/>
        <w:rPr>
          <w:rFonts w:asciiTheme="minorHAnsi" w:hAnsiTheme="minorHAnsi"/>
          <w:b/>
        </w:rPr>
      </w:pPr>
    </w:p>
    <w:p w14:paraId="5D5CAEAB" w14:textId="77777777" w:rsidR="008B3406" w:rsidRPr="007925EB" w:rsidRDefault="00FD095E">
      <w:pPr>
        <w:pStyle w:val="StandardZnak"/>
        <w:spacing w:line="276" w:lineRule="auto"/>
        <w:ind w:left="360"/>
        <w:jc w:val="both"/>
        <w:rPr>
          <w:rFonts w:asciiTheme="minorHAnsi" w:hAnsiTheme="minorHAnsi"/>
        </w:rPr>
      </w:pPr>
      <w:r w:rsidRPr="007925EB">
        <w:rPr>
          <w:rFonts w:asciiTheme="minorHAnsi" w:hAnsiTheme="minorHAnsi"/>
        </w:rPr>
        <w:t>Oferty będą oceniane według ww. kryteriów, w następujący sposób:</w:t>
      </w:r>
    </w:p>
    <w:p w14:paraId="47A5C3AB" w14:textId="77777777" w:rsidR="008B3406" w:rsidRPr="007925EB" w:rsidRDefault="008B3406">
      <w:pPr>
        <w:pStyle w:val="StandardZnak"/>
        <w:spacing w:line="276" w:lineRule="auto"/>
        <w:ind w:left="360"/>
        <w:jc w:val="both"/>
        <w:rPr>
          <w:rFonts w:asciiTheme="minorHAnsi" w:hAnsiTheme="minorHAnsi"/>
        </w:rPr>
      </w:pPr>
    </w:p>
    <w:p w14:paraId="3D504007" w14:textId="77777777" w:rsidR="008B3406" w:rsidRPr="007925EB" w:rsidRDefault="00FD095E">
      <w:pPr>
        <w:pStyle w:val="Standard"/>
        <w:numPr>
          <w:ilvl w:val="3"/>
          <w:numId w:val="5"/>
        </w:numPr>
        <w:ind w:left="357" w:hanging="357"/>
        <w:jc w:val="both"/>
        <w:rPr>
          <w:rFonts w:asciiTheme="minorHAnsi" w:hAnsiTheme="minorHAnsi"/>
          <w:lang w:val="pl-PL"/>
        </w:rPr>
      </w:pPr>
      <w:r w:rsidRPr="007925EB">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7925EB" w:rsidRDefault="00FD095E">
      <w:pPr>
        <w:pStyle w:val="Standard"/>
        <w:numPr>
          <w:ilvl w:val="0"/>
          <w:numId w:val="8"/>
        </w:numPr>
        <w:jc w:val="both"/>
        <w:rPr>
          <w:rFonts w:asciiTheme="minorHAnsi" w:hAnsiTheme="minorHAnsi"/>
          <w:lang w:val="pl-PL"/>
        </w:rPr>
      </w:pPr>
      <w:r w:rsidRPr="007925EB">
        <w:rPr>
          <w:rFonts w:asciiTheme="minorHAnsi" w:hAnsiTheme="minorHAnsi"/>
          <w:lang w:val="pl-PL"/>
        </w:rPr>
        <w:t xml:space="preserve">Kryterium </w:t>
      </w:r>
      <w:r w:rsidRPr="007925EB">
        <w:rPr>
          <w:rFonts w:asciiTheme="minorHAnsi" w:hAnsiTheme="minorHAnsi"/>
          <w:b/>
          <w:i/>
          <w:lang w:val="pl-PL"/>
        </w:rPr>
        <w:t>cena</w:t>
      </w:r>
      <w:r w:rsidR="00D74497" w:rsidRPr="007925EB">
        <w:rPr>
          <w:rFonts w:asciiTheme="minorHAnsi" w:hAnsiTheme="minorHAnsi"/>
          <w:b/>
          <w:lang w:val="pl-PL"/>
        </w:rPr>
        <w:t xml:space="preserve"> </w:t>
      </w:r>
      <w:r w:rsidRPr="007925EB">
        <w:rPr>
          <w:rFonts w:asciiTheme="minorHAnsi" w:hAnsiTheme="minorHAnsi"/>
          <w:b/>
          <w:lang w:val="pl-PL"/>
        </w:rPr>
        <w:t xml:space="preserve">– 100%: </w:t>
      </w:r>
      <w:r w:rsidRPr="007925EB">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7925EB" w:rsidRDefault="008B3406">
      <w:pPr>
        <w:pStyle w:val="Standard"/>
        <w:ind w:left="720"/>
        <w:rPr>
          <w:rFonts w:asciiTheme="minorHAnsi" w:hAnsiTheme="minorHAnsi"/>
          <w:lang w:val="pl-PL"/>
        </w:rPr>
      </w:pPr>
    </w:p>
    <w:p w14:paraId="21623295" w14:textId="77777777" w:rsidR="008B3406" w:rsidRPr="007925EB" w:rsidRDefault="00FD095E">
      <w:pPr>
        <w:pStyle w:val="Standard"/>
        <w:ind w:left="5" w:firstLine="2335"/>
        <w:rPr>
          <w:rFonts w:asciiTheme="minorHAnsi" w:hAnsiTheme="minorHAnsi"/>
          <w:sz w:val="22"/>
          <w:szCs w:val="22"/>
          <w:lang w:val="pl-PL"/>
        </w:rPr>
      </w:pPr>
      <w:r w:rsidRPr="007925EB">
        <w:rPr>
          <w:rFonts w:asciiTheme="minorHAnsi" w:hAnsiTheme="minorHAnsi"/>
          <w:sz w:val="22"/>
          <w:szCs w:val="22"/>
          <w:lang w:val="pl-PL"/>
        </w:rPr>
        <w:t xml:space="preserve">Oferta o najniższej cenie brutto </w:t>
      </w:r>
    </w:p>
    <w:p w14:paraId="4F3B4024" w14:textId="77777777" w:rsidR="008B3406" w:rsidRPr="007925EB" w:rsidRDefault="00FD095E">
      <w:pPr>
        <w:pStyle w:val="Standard"/>
        <w:ind w:left="5" w:firstLine="1795"/>
        <w:rPr>
          <w:rFonts w:asciiTheme="minorHAnsi" w:hAnsiTheme="minorHAnsi"/>
          <w:sz w:val="22"/>
          <w:szCs w:val="22"/>
          <w:lang w:val="pl-PL"/>
        </w:rPr>
      </w:pPr>
      <w:r w:rsidRPr="007925EB">
        <w:rPr>
          <w:rFonts w:asciiTheme="minorHAnsi" w:hAnsiTheme="minorHAnsi"/>
          <w:sz w:val="22"/>
          <w:szCs w:val="22"/>
          <w:lang w:val="pl-PL"/>
        </w:rPr>
        <w:t>C = (---------------------------------------------- x 100 pkt) x waga kryterium tj. 100 %</w:t>
      </w:r>
    </w:p>
    <w:p w14:paraId="2F187FE4" w14:textId="77777777" w:rsidR="008B3406" w:rsidRPr="007925EB" w:rsidRDefault="00FD095E">
      <w:pPr>
        <w:pStyle w:val="Standard"/>
        <w:ind w:firstLine="2520"/>
        <w:rPr>
          <w:rFonts w:asciiTheme="minorHAnsi" w:hAnsiTheme="minorHAnsi"/>
          <w:sz w:val="22"/>
          <w:szCs w:val="22"/>
          <w:lang w:val="pl-PL"/>
        </w:rPr>
      </w:pPr>
      <w:r w:rsidRPr="007925EB">
        <w:rPr>
          <w:rFonts w:asciiTheme="minorHAnsi" w:hAnsiTheme="minorHAnsi"/>
          <w:sz w:val="22"/>
          <w:szCs w:val="22"/>
          <w:lang w:val="pl-PL"/>
        </w:rPr>
        <w:t xml:space="preserve">Cena brutto oferty badanej </w:t>
      </w:r>
    </w:p>
    <w:p w14:paraId="59EF2D5C" w14:textId="77777777" w:rsidR="008B3406" w:rsidRPr="007925EB" w:rsidRDefault="008B3406">
      <w:pPr>
        <w:pStyle w:val="Standard"/>
        <w:ind w:left="720"/>
        <w:rPr>
          <w:rFonts w:asciiTheme="minorHAnsi" w:hAnsiTheme="minorHAnsi"/>
          <w:lang w:val="pl-PL"/>
        </w:rPr>
      </w:pPr>
    </w:p>
    <w:p w14:paraId="47AC12F7" w14:textId="77777777" w:rsidR="008B3406" w:rsidRPr="007925EB" w:rsidRDefault="00FD095E">
      <w:pPr>
        <w:pStyle w:val="Standard"/>
        <w:ind w:left="720"/>
        <w:rPr>
          <w:rFonts w:asciiTheme="minorHAnsi" w:hAnsiTheme="minorHAnsi"/>
          <w:lang w:val="pl-PL"/>
        </w:rPr>
      </w:pPr>
      <w:r w:rsidRPr="007925EB">
        <w:rPr>
          <w:rFonts w:asciiTheme="minorHAnsi" w:hAnsiTheme="minorHAnsi"/>
          <w:lang w:val="pl-PL"/>
        </w:rPr>
        <w:t>gdzie: C - wartość punktowa badanej oferty</w:t>
      </w:r>
    </w:p>
    <w:p w14:paraId="2F6060D4" w14:textId="77777777" w:rsidR="008B3406" w:rsidRPr="007925EB" w:rsidRDefault="008B3406">
      <w:pPr>
        <w:pStyle w:val="StandardZnak"/>
        <w:spacing w:line="276" w:lineRule="auto"/>
        <w:ind w:left="360"/>
        <w:jc w:val="both"/>
        <w:rPr>
          <w:rFonts w:asciiTheme="minorHAnsi" w:hAnsiTheme="minorHAnsi" w:cstheme="minorHAnsi"/>
          <w:b/>
        </w:rPr>
      </w:pPr>
    </w:p>
    <w:p w14:paraId="1F6F695A"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Zamawiający dokona oceny złożonych ofert zgodnie z wymaganiami SWZ.</w:t>
      </w:r>
    </w:p>
    <w:p w14:paraId="10296E5A"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Pr="007925EB" w:rsidRDefault="008B3406">
      <w:pPr>
        <w:tabs>
          <w:tab w:val="left" w:pos="218"/>
          <w:tab w:val="left" w:pos="426"/>
          <w:tab w:val="left" w:pos="720"/>
          <w:tab w:val="left" w:pos="1080"/>
        </w:tabs>
        <w:ind w:left="360"/>
        <w:jc w:val="both"/>
        <w:rPr>
          <w:rFonts w:asciiTheme="minorHAnsi" w:hAnsiTheme="minorHAnsi"/>
          <w:color w:val="FF0000"/>
          <w:sz w:val="24"/>
        </w:rPr>
      </w:pPr>
    </w:p>
    <w:p w14:paraId="444BEF4E" w14:textId="77777777" w:rsidR="008B3406" w:rsidRPr="007925EB"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AUKCJA ELEKTRONICZNA </w:t>
      </w:r>
    </w:p>
    <w:p w14:paraId="30284D72" w14:textId="77777777" w:rsidR="008B3406" w:rsidRPr="007925EB"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sidRPr="007925EB">
        <w:rPr>
          <w:rFonts w:asciiTheme="minorHAnsi" w:hAnsiTheme="minorHAnsi" w:cstheme="minorHAnsi"/>
          <w:sz w:val="24"/>
          <w:szCs w:val="24"/>
        </w:rPr>
        <w:t>Zamawiający nie przewiduje wyboru najkorzystniejszej oferty z zastosowaniem aukcji elektronicznej.</w:t>
      </w:r>
    </w:p>
    <w:p w14:paraId="152FCB2F" w14:textId="77777777" w:rsidR="008B3406" w:rsidRPr="007925EB" w:rsidRDefault="008B3406">
      <w:pPr>
        <w:tabs>
          <w:tab w:val="left" w:pos="218"/>
          <w:tab w:val="left" w:pos="426"/>
          <w:tab w:val="left" w:pos="720"/>
          <w:tab w:val="left" w:pos="1080"/>
        </w:tabs>
        <w:ind w:left="360"/>
        <w:jc w:val="both"/>
        <w:rPr>
          <w:rFonts w:asciiTheme="minorHAnsi" w:hAnsiTheme="minorHAnsi"/>
          <w:color w:val="FF0000"/>
          <w:sz w:val="24"/>
        </w:rPr>
      </w:pPr>
    </w:p>
    <w:p w14:paraId="65928976" w14:textId="77777777" w:rsidR="008B3406" w:rsidRPr="007925EB"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sidRPr="007925EB">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Zamawiający nie będzie żądał wniesienia zabezpieczenia należytego wykonania umowy.</w:t>
      </w:r>
    </w:p>
    <w:p w14:paraId="67BCA798"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62198FA9"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bCs/>
          <w:sz w:val="24"/>
          <w:szCs w:val="24"/>
        </w:rPr>
        <w:t xml:space="preserve">Projektowane postanowienia umowy określa załącznik nr </w:t>
      </w:r>
      <w:r w:rsidR="00AE0C11" w:rsidRPr="007925EB">
        <w:rPr>
          <w:rFonts w:asciiTheme="minorHAnsi" w:hAnsiTheme="minorHAnsi" w:cstheme="minorHAnsi"/>
          <w:bCs/>
          <w:sz w:val="24"/>
          <w:szCs w:val="24"/>
        </w:rPr>
        <w:t>10</w:t>
      </w:r>
      <w:r w:rsidRPr="007925EB">
        <w:rPr>
          <w:rFonts w:asciiTheme="minorHAnsi" w:hAnsiTheme="minorHAnsi" w:cstheme="minorHAnsi"/>
          <w:bCs/>
          <w:sz w:val="24"/>
          <w:szCs w:val="24"/>
        </w:rPr>
        <w:t xml:space="preserve"> do SWZ.</w:t>
      </w:r>
    </w:p>
    <w:p w14:paraId="25483393" w14:textId="77777777" w:rsidR="008B3406" w:rsidRPr="007925EB"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Pr="007925EB"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7925EB">
        <w:rPr>
          <w:rFonts w:asciiTheme="minorHAnsi" w:hAnsiTheme="minorHAnsi"/>
          <w:sz w:val="24"/>
        </w:rPr>
        <w:t>XVII. POUCZENIE O ŚRODKACH OCHRONY PRAWNEJ PRZYSŁUGUJĄCYCH WYKONAWCY W TOKU POSTĘPOWANIA O UDZIELENIE ZAMÓWIENIA:</w:t>
      </w:r>
    </w:p>
    <w:p w14:paraId="43D26BF4"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Odwołanie przysługuje na:</w:t>
      </w:r>
    </w:p>
    <w:p w14:paraId="0CC6E12E"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pacing w:val="4"/>
          <w:sz w:val="24"/>
          <w:szCs w:val="24"/>
        </w:rPr>
        <w:t>Odwołanie wnosi się w terminach:</w:t>
      </w:r>
    </w:p>
    <w:p w14:paraId="418F1E6D"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 xml:space="preserve">10 dni od dnia przesłania informacji o czynności Zamawiającego stanowiącej podstawę jego wniesienia, jeżeli informacja została przekazana przy użyciu </w:t>
      </w:r>
      <w:r w:rsidRPr="007925EB">
        <w:rPr>
          <w:rFonts w:asciiTheme="minorHAnsi" w:hAnsiTheme="minorHAnsi" w:cstheme="minorHAnsi"/>
          <w:spacing w:val="4"/>
          <w:sz w:val="24"/>
          <w:szCs w:val="24"/>
        </w:rPr>
        <w:lastRenderedPageBreak/>
        <w:t>środków komunikacji elektronicznej albo w terminie 15 dni – jeżeli informacja została przekazana w inny sposób;</w:t>
      </w:r>
    </w:p>
    <w:p w14:paraId="2A8F09E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Pr="007925EB" w:rsidRDefault="00FD095E">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Pr="007925EB" w:rsidRDefault="00FD095E">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Pr="007925EB" w:rsidRDefault="008B3406">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Pr="007925EB" w:rsidRDefault="00FD095E">
      <w:pPr>
        <w:ind w:right="-143"/>
        <w:jc w:val="both"/>
        <w:rPr>
          <w:rFonts w:asciiTheme="minorHAnsi" w:hAnsiTheme="minorHAnsi" w:cstheme="minorHAnsi"/>
          <w:b/>
          <w:bCs/>
          <w:sz w:val="24"/>
          <w:szCs w:val="24"/>
        </w:rPr>
      </w:pPr>
      <w:r w:rsidRPr="007925EB">
        <w:rPr>
          <w:rFonts w:asciiTheme="minorHAnsi" w:hAnsiTheme="minorHAnsi" w:cstheme="minorHAnsi"/>
          <w:b/>
          <w:bCs/>
          <w:sz w:val="24"/>
          <w:szCs w:val="24"/>
        </w:rPr>
        <w:t>XVIII. KLAUZULA INFORMACYJNA:</w:t>
      </w:r>
    </w:p>
    <w:p w14:paraId="42A187A7" w14:textId="68D89112"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241A4A8"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1. administratorem Pani/Pana danych osobowych jest Szpital Murcki Sp. z o.o. z siedzibę przy ul.Alfreda Sokołowskiego 2, 40-749 Katowice</w:t>
      </w:r>
    </w:p>
    <w:p w14:paraId="0B5699D3"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ul.Alfreda Sokołowskiego 2, 40-749 Katowice, pocztą elektroniczną na adres mail: iod@szpitalmurcki.pl</w:t>
      </w:r>
    </w:p>
    <w:p w14:paraId="1457F07F"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lastRenderedPageBreak/>
        <w:t xml:space="preserve">   7. w odniesieniu do Pani/Pana danych osobowych decyzje nie będą podejmowane w sposób zautomatyzowany, stosownie do art. 22 RODO;</w:t>
      </w:r>
    </w:p>
    <w:p w14:paraId="13D5D5DD"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8. posiada Pani/Pan:</w:t>
      </w:r>
    </w:p>
    <w:p w14:paraId="0D7A3DC7"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9 nie przysługuje Pani/Panu:</w:t>
      </w:r>
    </w:p>
    <w:p w14:paraId="2B0692EE"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21 RODO prawo sprzeciwu, wobec przetwarzania danych osobowych,</w:t>
      </w:r>
    </w:p>
    <w:p w14:paraId="4974CDBF"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gdyż podstawą prawną przetwarzania Pani/Pana danych osobowych jest art. 6 ust. 1 lit. c RODO;</w:t>
      </w:r>
    </w:p>
    <w:p w14:paraId="2105FE84"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57424464"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4469CE7"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Pr="007925EB" w:rsidRDefault="00FD095E">
      <w:pPr>
        <w:ind w:right="-143"/>
        <w:jc w:val="both"/>
        <w:rPr>
          <w:rFonts w:asciiTheme="minorHAnsi" w:hAnsiTheme="minorHAnsi"/>
          <w:b/>
          <w:bCs/>
          <w:sz w:val="24"/>
        </w:rPr>
      </w:pPr>
      <w:r w:rsidRPr="007925EB">
        <w:rPr>
          <w:rFonts w:asciiTheme="minorHAnsi" w:hAnsiTheme="minorHAnsi"/>
          <w:b/>
          <w:bCs/>
          <w:sz w:val="24"/>
        </w:rPr>
        <w:t>XIX. INFORMACJE DODATKOWE:</w:t>
      </w:r>
    </w:p>
    <w:p w14:paraId="03CCBB74"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 xml:space="preserve">Zamawiający nie przewiduje rozliczenia w walutach obcych. </w:t>
      </w:r>
    </w:p>
    <w:p w14:paraId="60400238"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Wszystkie załączniki załączone do niniejszej SWZ stanowią jej integralną część.</w:t>
      </w:r>
    </w:p>
    <w:p w14:paraId="6A95966D"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Pr="007925EB" w:rsidRDefault="008B3406">
      <w:pPr>
        <w:ind w:right="-143"/>
        <w:jc w:val="both"/>
        <w:rPr>
          <w:rFonts w:ascii="Calibri" w:hAnsi="Calibri"/>
          <w:b/>
          <w:sz w:val="24"/>
          <w:szCs w:val="24"/>
        </w:rPr>
      </w:pPr>
    </w:p>
    <w:p w14:paraId="5518B9E2" w14:textId="77777777" w:rsidR="008B3406" w:rsidRPr="007925EB" w:rsidRDefault="00FD095E">
      <w:pPr>
        <w:numPr>
          <w:ilvl w:val="0"/>
          <w:numId w:val="1"/>
        </w:numPr>
        <w:jc w:val="both"/>
        <w:rPr>
          <w:rFonts w:asciiTheme="minorHAnsi" w:hAnsiTheme="minorHAnsi"/>
          <w:bCs/>
          <w:iCs/>
          <w:u w:val="single"/>
        </w:rPr>
      </w:pPr>
      <w:r w:rsidRPr="007925EB">
        <w:rPr>
          <w:rFonts w:asciiTheme="minorHAnsi" w:hAnsiTheme="minorHAnsi"/>
          <w:bCs/>
          <w:iCs/>
          <w:u w:val="single"/>
        </w:rPr>
        <w:t>Integralną część SWZ stanowią następujące załączniki:</w:t>
      </w:r>
    </w:p>
    <w:p w14:paraId="309FE646" w14:textId="77777777" w:rsidR="008B3406" w:rsidRPr="007925EB" w:rsidRDefault="001D1F53" w:rsidP="001D1F53">
      <w:pPr>
        <w:pStyle w:val="Tekstpodstawowy24"/>
        <w:numPr>
          <w:ilvl w:val="0"/>
          <w:numId w:val="1"/>
        </w:numPr>
        <w:rPr>
          <w:rFonts w:asciiTheme="minorHAnsi" w:hAnsiTheme="minorHAnsi" w:cstheme="minorHAnsi"/>
          <w:bCs/>
          <w:iCs/>
          <w:sz w:val="20"/>
        </w:rPr>
      </w:pPr>
      <w:r w:rsidRPr="007925EB">
        <w:rPr>
          <w:rFonts w:asciiTheme="minorHAnsi" w:hAnsiTheme="minorHAnsi" w:cstheme="minorHAnsi"/>
          <w:bCs/>
          <w:iCs/>
          <w:sz w:val="20"/>
        </w:rPr>
        <w:t>Załącznik nr 1</w:t>
      </w:r>
      <w:r w:rsidR="00FD095E" w:rsidRPr="007925EB">
        <w:rPr>
          <w:rFonts w:asciiTheme="minorHAnsi" w:hAnsiTheme="minorHAnsi" w:cstheme="minorHAnsi"/>
          <w:bCs/>
          <w:iCs/>
          <w:sz w:val="20"/>
        </w:rPr>
        <w:t xml:space="preserve"> – Formularz OFERTA</w:t>
      </w:r>
    </w:p>
    <w:p w14:paraId="0151D6BD" w14:textId="77777777" w:rsidR="008B3406" w:rsidRPr="007925EB" w:rsidRDefault="00FD095E">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lastRenderedPageBreak/>
        <w:t>Załącznik nr 2 – Formularz cenowy</w:t>
      </w:r>
    </w:p>
    <w:p w14:paraId="3BA7B2D4" w14:textId="77777777" w:rsidR="008B3406" w:rsidRPr="007925EB" w:rsidRDefault="00FD095E">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t>Załącznik nr 3 – Jednolity Europejski Dokument Zamówienia (JEDZ)</w:t>
      </w:r>
    </w:p>
    <w:p w14:paraId="2B844244" w14:textId="77777777" w:rsidR="008B3406" w:rsidRPr="007925EB" w:rsidRDefault="00FD095E">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4 – </w:t>
      </w:r>
      <w:r w:rsidRPr="007925EB">
        <w:rPr>
          <w:rFonts w:asciiTheme="minorHAnsi" w:hAnsiTheme="minorHAnsi" w:cstheme="minorHAnsi"/>
          <w:sz w:val="20"/>
        </w:rPr>
        <w:t>Oświadczenie dotyczące przynależności lub braku przynależności do tej samej grupy kapitałowej</w:t>
      </w:r>
    </w:p>
    <w:p w14:paraId="0BEEE214" w14:textId="77777777" w:rsidR="008B3406" w:rsidRPr="007925EB" w:rsidRDefault="00FD095E">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5 – </w:t>
      </w:r>
      <w:r w:rsidRPr="007925EB">
        <w:rPr>
          <w:rFonts w:asciiTheme="minorHAnsi" w:hAnsiTheme="minorHAnsi" w:cstheme="minorHAnsi"/>
          <w:sz w:val="20"/>
        </w:rPr>
        <w:t>Oświadczenie o aktualności informacji zawartych w JEDZ</w:t>
      </w:r>
    </w:p>
    <w:p w14:paraId="6663D5A8" w14:textId="3CC15BDE" w:rsidR="008B3406" w:rsidRPr="007925EB" w:rsidRDefault="00FD095E">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6</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bCs/>
        </w:rPr>
        <w:t>Oświadczenie wykonawcy</w:t>
      </w:r>
      <w:r w:rsidRPr="007925EB">
        <w:rPr>
          <w:rFonts w:asciiTheme="minorHAnsi" w:hAnsiTheme="minorHAnsi" w:cstheme="minorHAnsi"/>
          <w:b/>
        </w:rPr>
        <w:t xml:space="preserve"> </w:t>
      </w:r>
      <w:r w:rsidRPr="007925EB">
        <w:rPr>
          <w:rFonts w:asciiTheme="minorHAnsi" w:hAnsiTheme="minorHAnsi" w:cstheme="minorHAnsi"/>
        </w:rPr>
        <w:t>dotyczące świadectw rejestracji</w:t>
      </w:r>
      <w:r w:rsidRPr="007925EB">
        <w:rPr>
          <w:rFonts w:asciiTheme="minorHAnsi" w:hAnsiTheme="minorHAnsi" w:cstheme="minorHAnsi"/>
          <w:bCs/>
          <w:iCs/>
        </w:rPr>
        <w:t>,</w:t>
      </w:r>
    </w:p>
    <w:p w14:paraId="1F08774F" w14:textId="09A93E22" w:rsidR="008B3406" w:rsidRPr="007925EB" w:rsidRDefault="00FD095E">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7</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iCs/>
        </w:rPr>
        <w:t>Oświadczenie z art. 117 ust. 4 ustawy</w:t>
      </w:r>
      <w:r w:rsidRPr="007925EB">
        <w:rPr>
          <w:rFonts w:asciiTheme="minorHAnsi" w:hAnsiTheme="minorHAnsi" w:cstheme="minorHAnsi"/>
          <w:bCs/>
          <w:iCs/>
        </w:rPr>
        <w:t>,</w:t>
      </w:r>
    </w:p>
    <w:p w14:paraId="73FD9A1F" w14:textId="368CEAE1" w:rsidR="00AE0C11" w:rsidRPr="007925EB" w:rsidRDefault="00AE0C11" w:rsidP="008F7EC4">
      <w:pPr>
        <w:jc w:val="both"/>
        <w:rPr>
          <w:rFonts w:asciiTheme="minorHAnsi" w:hAnsiTheme="minorHAnsi" w:cs="Arial"/>
          <w:bCs/>
        </w:rPr>
      </w:pPr>
      <w:r w:rsidRPr="007925EB">
        <w:rPr>
          <w:rFonts w:asciiTheme="minorHAnsi" w:hAnsiTheme="minorHAnsi" w:cstheme="minorHAnsi"/>
          <w:bCs/>
          <w:iCs/>
        </w:rPr>
        <w:t xml:space="preserve">Załącznik nr 8 </w:t>
      </w:r>
      <w:r w:rsidRPr="007925EB">
        <w:rPr>
          <w:rFonts w:asciiTheme="minorHAnsi" w:hAnsiTheme="minorHAnsi" w:cs="Arial"/>
          <w:bCs/>
          <w:iCs/>
        </w:rPr>
        <w:t xml:space="preserve">– </w:t>
      </w:r>
      <w:r w:rsidR="008F7EC4" w:rsidRPr="007925EB">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7925EB">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7925EB" w:rsidRDefault="00AE0C11" w:rsidP="008F7EC4">
      <w:pPr>
        <w:jc w:val="both"/>
        <w:rPr>
          <w:rFonts w:asciiTheme="minorHAnsi" w:hAnsiTheme="minorHAnsi" w:cs="Arial"/>
          <w:bCs/>
        </w:rPr>
      </w:pPr>
      <w:r w:rsidRPr="007925EB">
        <w:rPr>
          <w:rFonts w:asciiTheme="minorHAnsi" w:hAnsiTheme="minorHAnsi" w:cstheme="minorHAnsi"/>
          <w:bCs/>
          <w:iCs/>
        </w:rPr>
        <w:t xml:space="preserve">Załącznik nr 9 – </w:t>
      </w:r>
      <w:r w:rsidR="008F7EC4" w:rsidRPr="007925EB">
        <w:rPr>
          <w:rFonts w:asciiTheme="minorHAnsi" w:hAnsiTheme="minorHAnsi" w:cs="Arial"/>
          <w:bCs/>
        </w:rPr>
        <w:t xml:space="preserve">Oświadczenia podmiotu udostępniającego zasoby </w:t>
      </w:r>
    </w:p>
    <w:p w14:paraId="76CE8168" w14:textId="4A7A9950" w:rsidR="00AE0C11" w:rsidRPr="007925EB" w:rsidRDefault="008F7EC4" w:rsidP="008F7EC4">
      <w:pPr>
        <w:jc w:val="both"/>
        <w:rPr>
          <w:rFonts w:asciiTheme="minorHAnsi" w:hAnsiTheme="minorHAnsi" w:cs="Arial"/>
          <w:bCs/>
          <w:caps/>
        </w:rPr>
      </w:pPr>
      <w:r w:rsidRPr="007925EB">
        <w:rPr>
          <w:rFonts w:asciiTheme="minorHAnsi" w:hAnsiTheme="minorHAnsi" w:cs="Arial"/>
          <w:bCs/>
        </w:rPr>
        <w:t xml:space="preserve">DOTYCZĄCE PRZESŁANEK WYKLUCZENIA Z ART. 5K ROZPORZĄDZENIA 833/2014 ORAZ ART. 7 UST. 1 USTAWY </w:t>
      </w:r>
      <w:r w:rsidRPr="007925EB">
        <w:rPr>
          <w:rFonts w:asciiTheme="minorHAnsi" w:hAnsiTheme="minorHAnsi" w:cs="Arial"/>
          <w:bCs/>
          <w:caps/>
        </w:rPr>
        <w:t>o szczególnych rozwiązaniach w zakresie przeciwdziałania wspieraniu agresji na Ukrainę oraz służących ochronie bezpieczeństwa narodowego</w:t>
      </w:r>
    </w:p>
    <w:p w14:paraId="22D5CD0B" w14:textId="6BF3BBC3" w:rsidR="008B3406" w:rsidRPr="007925EB" w:rsidRDefault="004910AC">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 xml:space="preserve">Załącznik nr </w:t>
      </w:r>
      <w:r w:rsidR="00AE0C11" w:rsidRPr="007925EB">
        <w:rPr>
          <w:rFonts w:asciiTheme="minorHAnsi" w:hAnsiTheme="minorHAnsi" w:cstheme="minorHAnsi"/>
          <w:bCs/>
          <w:iCs/>
        </w:rPr>
        <w:t>10</w:t>
      </w:r>
      <w:r w:rsidRPr="007925EB">
        <w:rPr>
          <w:rFonts w:asciiTheme="minorHAnsi" w:hAnsiTheme="minorHAnsi" w:cstheme="minorHAnsi"/>
          <w:bCs/>
          <w:iCs/>
        </w:rPr>
        <w:t xml:space="preserve"> – Projektowane</w:t>
      </w:r>
      <w:r w:rsidR="00FD095E" w:rsidRPr="007925EB">
        <w:rPr>
          <w:rFonts w:asciiTheme="minorHAnsi" w:hAnsiTheme="minorHAnsi" w:cstheme="minorHAnsi"/>
          <w:bCs/>
          <w:iCs/>
        </w:rPr>
        <w:t xml:space="preserve"> postanowienia umowy,</w:t>
      </w:r>
    </w:p>
    <w:p w14:paraId="7F27F370" w14:textId="77777777" w:rsidR="008B3406" w:rsidRPr="007925EB" w:rsidRDefault="008B3406">
      <w:pPr>
        <w:pStyle w:val="Standard"/>
        <w:numPr>
          <w:ilvl w:val="0"/>
          <w:numId w:val="1"/>
        </w:numPr>
        <w:tabs>
          <w:tab w:val="left" w:pos="567"/>
        </w:tabs>
        <w:jc w:val="both"/>
        <w:rPr>
          <w:rFonts w:asciiTheme="minorHAnsi" w:hAnsiTheme="minorHAnsi"/>
        </w:rPr>
      </w:pPr>
    </w:p>
    <w:p w14:paraId="212DA0E7" w14:textId="77777777" w:rsidR="008B3406" w:rsidRPr="007925EB" w:rsidRDefault="008B3406">
      <w:pPr>
        <w:pStyle w:val="Akapitzlist"/>
        <w:numPr>
          <w:ilvl w:val="0"/>
          <w:numId w:val="1"/>
        </w:numPr>
        <w:ind w:left="4962"/>
        <w:jc w:val="center"/>
        <w:rPr>
          <w:rFonts w:asciiTheme="minorHAnsi" w:hAnsiTheme="minorHAnsi"/>
          <w:b/>
          <w:bCs/>
        </w:rPr>
      </w:pPr>
    </w:p>
    <w:p w14:paraId="6E82743D" w14:textId="77777777" w:rsidR="008B3406" w:rsidRPr="007925EB" w:rsidRDefault="008B3406">
      <w:pPr>
        <w:pStyle w:val="Akapitzlist"/>
        <w:numPr>
          <w:ilvl w:val="0"/>
          <w:numId w:val="1"/>
        </w:numPr>
        <w:ind w:left="4962"/>
        <w:jc w:val="center"/>
        <w:rPr>
          <w:rFonts w:asciiTheme="minorHAnsi" w:hAnsiTheme="minorHAnsi" w:cstheme="minorHAnsi"/>
          <w:sz w:val="22"/>
          <w:szCs w:val="22"/>
        </w:rPr>
      </w:pPr>
    </w:p>
    <w:p w14:paraId="1DB23C74" w14:textId="77777777" w:rsidR="008B3406" w:rsidRPr="007925EB" w:rsidRDefault="008B3406">
      <w:pPr>
        <w:pStyle w:val="Akapitzlist"/>
        <w:numPr>
          <w:ilvl w:val="0"/>
          <w:numId w:val="1"/>
        </w:numPr>
        <w:ind w:left="4962"/>
        <w:jc w:val="center"/>
        <w:rPr>
          <w:rFonts w:asciiTheme="minorHAnsi" w:hAnsiTheme="minorHAnsi" w:cstheme="minorHAnsi"/>
          <w:sz w:val="22"/>
          <w:szCs w:val="22"/>
        </w:rPr>
      </w:pPr>
    </w:p>
    <w:p w14:paraId="59C5DE05" w14:textId="77777777" w:rsidR="008B3406" w:rsidRPr="007925EB" w:rsidRDefault="008B3406">
      <w:pPr>
        <w:pStyle w:val="Akapitzlist"/>
        <w:numPr>
          <w:ilvl w:val="0"/>
          <w:numId w:val="1"/>
        </w:numPr>
        <w:ind w:left="4962"/>
        <w:jc w:val="center"/>
        <w:rPr>
          <w:rFonts w:asciiTheme="minorHAnsi" w:hAnsiTheme="minorHAnsi"/>
        </w:rPr>
        <w:sectPr w:rsidR="008B3406" w:rsidRPr="007925EB">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1 do SWZ</w:t>
      </w:r>
    </w:p>
    <w:p w14:paraId="27727D2E" w14:textId="77777777" w:rsidR="008B3406" w:rsidRPr="007925EB" w:rsidRDefault="008B3406">
      <w:pPr>
        <w:pStyle w:val="Standard"/>
        <w:tabs>
          <w:tab w:val="right" w:pos="9180"/>
        </w:tabs>
        <w:jc w:val="both"/>
        <w:rPr>
          <w:rFonts w:asciiTheme="minorHAnsi" w:hAnsiTheme="minorHAnsi"/>
        </w:rPr>
      </w:pPr>
    </w:p>
    <w:p w14:paraId="6E3909F3" w14:textId="77777777" w:rsidR="008B3406" w:rsidRPr="007925EB" w:rsidRDefault="00FD095E">
      <w:pPr>
        <w:ind w:left="5670"/>
        <w:rPr>
          <w:rFonts w:asciiTheme="minorHAnsi" w:hAnsiTheme="minorHAnsi" w:cstheme="minorHAnsi"/>
          <w:b/>
          <w:bCs/>
          <w:sz w:val="24"/>
          <w:szCs w:val="24"/>
        </w:rPr>
      </w:pPr>
      <w:r w:rsidRPr="007925EB">
        <w:rPr>
          <w:rFonts w:asciiTheme="minorHAnsi" w:hAnsiTheme="minorHAnsi" w:cstheme="minorHAnsi"/>
          <w:b/>
          <w:bCs/>
          <w:sz w:val="22"/>
          <w:szCs w:val="22"/>
        </w:rPr>
        <w:t>S</w:t>
      </w:r>
      <w:r w:rsidRPr="007925EB">
        <w:rPr>
          <w:rFonts w:asciiTheme="minorHAnsi" w:hAnsiTheme="minorHAnsi" w:cstheme="minorHAnsi"/>
          <w:b/>
          <w:bCs/>
          <w:sz w:val="24"/>
          <w:szCs w:val="24"/>
        </w:rPr>
        <w:t>zpital Murcki Spółka z o.o.</w:t>
      </w:r>
    </w:p>
    <w:p w14:paraId="1D3FB0FB" w14:textId="77777777" w:rsidR="008B3406" w:rsidRPr="007925EB" w:rsidRDefault="00FD095E">
      <w:pPr>
        <w:ind w:left="5670"/>
        <w:rPr>
          <w:rFonts w:asciiTheme="minorHAnsi" w:hAnsiTheme="minorHAnsi" w:cstheme="minorHAnsi"/>
          <w:b/>
          <w:bCs/>
          <w:sz w:val="24"/>
          <w:szCs w:val="24"/>
        </w:rPr>
      </w:pPr>
      <w:r w:rsidRPr="007925EB">
        <w:rPr>
          <w:rFonts w:asciiTheme="minorHAnsi" w:hAnsiTheme="minorHAnsi" w:cstheme="minorHAnsi"/>
          <w:b/>
          <w:bCs/>
          <w:sz w:val="24"/>
          <w:szCs w:val="24"/>
        </w:rPr>
        <w:t>ul. Alfreda Sokołowskiego 2</w:t>
      </w:r>
    </w:p>
    <w:p w14:paraId="2F7550D8" w14:textId="77777777" w:rsidR="008B3406" w:rsidRPr="007925EB" w:rsidRDefault="00FD095E">
      <w:pPr>
        <w:ind w:left="5670"/>
        <w:rPr>
          <w:rFonts w:asciiTheme="minorHAnsi" w:hAnsiTheme="minorHAnsi" w:cstheme="minorHAnsi"/>
          <w:b/>
          <w:sz w:val="24"/>
          <w:szCs w:val="24"/>
          <w:u w:val="single"/>
        </w:rPr>
      </w:pPr>
      <w:r w:rsidRPr="007925EB">
        <w:rPr>
          <w:rFonts w:asciiTheme="minorHAnsi" w:hAnsiTheme="minorHAnsi" w:cstheme="minorHAnsi"/>
          <w:b/>
          <w:bCs/>
          <w:sz w:val="24"/>
          <w:szCs w:val="24"/>
        </w:rPr>
        <w:t>40-749 Katowice</w:t>
      </w:r>
    </w:p>
    <w:p w14:paraId="42AB4922" w14:textId="77777777" w:rsidR="008B3406" w:rsidRPr="007925EB" w:rsidRDefault="008B3406">
      <w:pPr>
        <w:jc w:val="center"/>
        <w:rPr>
          <w:rFonts w:asciiTheme="minorHAnsi" w:hAnsiTheme="minorHAnsi"/>
          <w:b/>
          <w:sz w:val="24"/>
          <w:szCs w:val="24"/>
        </w:rPr>
      </w:pPr>
    </w:p>
    <w:p w14:paraId="40216EF3" w14:textId="77777777" w:rsidR="008B3406" w:rsidRPr="007925EB" w:rsidRDefault="00FD095E">
      <w:pPr>
        <w:jc w:val="center"/>
        <w:rPr>
          <w:rFonts w:asciiTheme="minorHAnsi" w:hAnsiTheme="minorHAnsi"/>
          <w:b/>
          <w:sz w:val="24"/>
          <w:szCs w:val="24"/>
        </w:rPr>
      </w:pPr>
      <w:r w:rsidRPr="007925EB">
        <w:rPr>
          <w:rFonts w:asciiTheme="minorHAnsi" w:hAnsiTheme="minorHAnsi"/>
          <w:b/>
          <w:sz w:val="24"/>
          <w:szCs w:val="24"/>
        </w:rPr>
        <w:t>FORMULARZ OFERTOWY</w:t>
      </w:r>
    </w:p>
    <w:p w14:paraId="5DAA32B2" w14:textId="77777777" w:rsidR="008B3406" w:rsidRPr="007925EB" w:rsidRDefault="008B3406">
      <w:pPr>
        <w:pStyle w:val="Standard"/>
        <w:ind w:left="-180"/>
        <w:jc w:val="center"/>
        <w:rPr>
          <w:rFonts w:asciiTheme="minorHAnsi" w:hAnsiTheme="minorHAnsi"/>
        </w:rPr>
      </w:pPr>
    </w:p>
    <w:p w14:paraId="6567CF5F" w14:textId="77777777" w:rsidR="008B3406" w:rsidRPr="007925EB" w:rsidRDefault="008B3406">
      <w:pPr>
        <w:pStyle w:val="Standard"/>
        <w:ind w:left="-180"/>
        <w:jc w:val="center"/>
        <w:rPr>
          <w:rFonts w:asciiTheme="minorHAnsi" w:hAnsiTheme="minorHAnsi"/>
        </w:rPr>
      </w:pPr>
    </w:p>
    <w:p w14:paraId="5A8B6140" w14:textId="77777777" w:rsidR="008B3406" w:rsidRPr="007925EB" w:rsidRDefault="008B3406">
      <w:pPr>
        <w:ind w:left="-180"/>
        <w:jc w:val="center"/>
        <w:rPr>
          <w:rFonts w:asciiTheme="minorHAnsi" w:hAnsiTheme="minorHAnsi"/>
          <w:sz w:val="24"/>
        </w:rPr>
      </w:pPr>
    </w:p>
    <w:p w14:paraId="301ECA1D" w14:textId="77777777" w:rsidR="008B3406" w:rsidRPr="007925EB" w:rsidRDefault="00FD095E">
      <w:pPr>
        <w:rPr>
          <w:rFonts w:ascii="Calibri" w:hAnsi="Calibri" w:cs="Calibri"/>
          <w:b/>
          <w:color w:val="000000"/>
          <w:sz w:val="24"/>
          <w:szCs w:val="24"/>
          <w:lang w:eastAsia="pl-PL"/>
        </w:rPr>
      </w:pPr>
      <w:r w:rsidRPr="007925EB">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rsidRPr="007925EB"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Pr="007925EB" w:rsidRDefault="00FD095E">
            <w:pPr>
              <w:rPr>
                <w:rFonts w:ascii="Calibri" w:hAnsi="Calibri" w:cs="Calibri"/>
                <w:b/>
              </w:rPr>
            </w:pPr>
            <w:r w:rsidRPr="007925EB">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Pr="007925EB" w:rsidRDefault="008B3406">
            <w:pPr>
              <w:rPr>
                <w:rFonts w:ascii="Calibri" w:hAnsi="Calibri" w:cs="Calibri"/>
                <w:b/>
              </w:rPr>
            </w:pPr>
          </w:p>
        </w:tc>
      </w:tr>
      <w:tr w:rsidR="008B3406" w:rsidRPr="007925EB"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Pr="007925EB" w:rsidRDefault="00FD095E">
            <w:pPr>
              <w:rPr>
                <w:rFonts w:ascii="Calibri" w:hAnsi="Calibri" w:cs="Calibri"/>
                <w:b/>
              </w:rPr>
            </w:pPr>
            <w:r w:rsidRPr="007925EB">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Pr="007925EB" w:rsidRDefault="008B3406">
            <w:pPr>
              <w:rPr>
                <w:rFonts w:ascii="Calibri" w:hAnsi="Calibri" w:cs="Calibri"/>
                <w:b/>
              </w:rPr>
            </w:pPr>
          </w:p>
        </w:tc>
      </w:tr>
      <w:tr w:rsidR="008B3406" w:rsidRPr="007925EB"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Pr="007925EB" w:rsidRDefault="00FD095E">
            <w:pPr>
              <w:rPr>
                <w:rFonts w:ascii="Calibri" w:hAnsi="Calibri" w:cs="Calibri"/>
                <w:b/>
              </w:rPr>
            </w:pPr>
            <w:r w:rsidRPr="007925EB">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Pr="007925EB" w:rsidRDefault="008B3406">
            <w:pPr>
              <w:rPr>
                <w:rFonts w:ascii="Calibri" w:hAnsi="Calibri" w:cs="Calibri"/>
                <w:b/>
              </w:rPr>
            </w:pPr>
          </w:p>
        </w:tc>
      </w:tr>
      <w:tr w:rsidR="008B3406" w:rsidRPr="007925EB"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Pr="007925EB" w:rsidRDefault="00FD095E">
            <w:pPr>
              <w:rPr>
                <w:rFonts w:ascii="Calibri" w:hAnsi="Calibri" w:cs="Calibri"/>
                <w:b/>
              </w:rPr>
            </w:pPr>
            <w:r w:rsidRPr="007925EB">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Pr="007925EB" w:rsidRDefault="008B3406">
            <w:pPr>
              <w:rPr>
                <w:rFonts w:ascii="Calibri" w:hAnsi="Calibri" w:cs="Calibri"/>
                <w:b/>
              </w:rPr>
            </w:pPr>
          </w:p>
        </w:tc>
      </w:tr>
      <w:tr w:rsidR="008B3406" w:rsidRPr="007925EB"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Pr="007925EB" w:rsidRDefault="00FD095E">
            <w:pPr>
              <w:rPr>
                <w:rFonts w:ascii="Calibri" w:hAnsi="Calibri" w:cs="Calibri"/>
                <w:b/>
              </w:rPr>
            </w:pPr>
            <w:r w:rsidRPr="007925EB">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Pr="007925EB" w:rsidRDefault="008B3406">
            <w:pPr>
              <w:rPr>
                <w:rFonts w:ascii="Calibri" w:hAnsi="Calibri" w:cs="Calibri"/>
                <w:b/>
              </w:rPr>
            </w:pPr>
          </w:p>
        </w:tc>
      </w:tr>
      <w:tr w:rsidR="008B3406" w:rsidRPr="007925EB"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Pr="007925EB" w:rsidRDefault="00FD095E">
            <w:pPr>
              <w:rPr>
                <w:rFonts w:ascii="Calibri" w:hAnsi="Calibri" w:cs="Calibri"/>
                <w:b/>
              </w:rPr>
            </w:pPr>
            <w:r w:rsidRPr="007925EB">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Pr="007925EB" w:rsidRDefault="008B3406">
            <w:pPr>
              <w:rPr>
                <w:rFonts w:ascii="Calibri" w:hAnsi="Calibri" w:cs="Calibri"/>
                <w:b/>
              </w:rPr>
            </w:pPr>
          </w:p>
        </w:tc>
      </w:tr>
      <w:tr w:rsidR="008B3406" w:rsidRPr="007925EB"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Pr="007925EB" w:rsidRDefault="00FD095E">
            <w:pPr>
              <w:rPr>
                <w:rFonts w:ascii="Calibri" w:hAnsi="Calibri" w:cs="Calibri"/>
                <w:b/>
              </w:rPr>
            </w:pPr>
            <w:r w:rsidRPr="007925EB">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Pr="007925EB" w:rsidRDefault="008B3406">
            <w:pPr>
              <w:rPr>
                <w:rFonts w:ascii="Calibri" w:hAnsi="Calibri" w:cs="Calibri"/>
                <w:b/>
              </w:rPr>
            </w:pPr>
          </w:p>
        </w:tc>
      </w:tr>
      <w:tr w:rsidR="008B3406" w:rsidRPr="007925EB"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Pr="007925EB" w:rsidRDefault="00FD095E">
            <w:pPr>
              <w:rPr>
                <w:rFonts w:ascii="Calibri" w:hAnsi="Calibri" w:cs="Calibri"/>
                <w:b/>
              </w:rPr>
            </w:pPr>
            <w:r w:rsidRPr="007925EB">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Pr="007925EB" w:rsidRDefault="008B3406">
            <w:pPr>
              <w:rPr>
                <w:rFonts w:ascii="Calibri" w:hAnsi="Calibri" w:cs="Calibri"/>
                <w:b/>
              </w:rPr>
            </w:pPr>
          </w:p>
        </w:tc>
      </w:tr>
      <w:tr w:rsidR="008B3406" w:rsidRPr="007925EB"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Pr="007925EB" w:rsidRDefault="00FD095E">
            <w:pPr>
              <w:rPr>
                <w:rFonts w:ascii="Calibri" w:hAnsi="Calibri" w:cs="Calibri"/>
                <w:b/>
              </w:rPr>
            </w:pPr>
            <w:r w:rsidRPr="007925EB">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Pr="007925EB" w:rsidRDefault="008B3406">
            <w:pPr>
              <w:rPr>
                <w:rFonts w:ascii="Calibri" w:hAnsi="Calibri" w:cs="Calibri"/>
                <w:b/>
              </w:rPr>
            </w:pPr>
          </w:p>
        </w:tc>
      </w:tr>
    </w:tbl>
    <w:p w14:paraId="2CF250A1" w14:textId="77777777" w:rsidR="008B3406" w:rsidRPr="007925EB" w:rsidRDefault="008B3406">
      <w:pPr>
        <w:rPr>
          <w:rFonts w:ascii="Arial" w:hAnsi="Arial" w:cs="Arial"/>
          <w:b/>
          <w:color w:val="000000"/>
          <w:szCs w:val="24"/>
          <w:lang w:eastAsia="pl-PL"/>
        </w:rPr>
      </w:pPr>
    </w:p>
    <w:p w14:paraId="670BE995" w14:textId="77777777" w:rsidR="008B3406" w:rsidRPr="007925EB" w:rsidRDefault="00FD095E">
      <w:pPr>
        <w:spacing w:line="276" w:lineRule="auto"/>
        <w:jc w:val="center"/>
        <w:rPr>
          <w:rFonts w:ascii="Calibri" w:hAnsi="Calibri" w:cs="Calibri"/>
          <w:sz w:val="24"/>
          <w:szCs w:val="24"/>
          <w:lang w:eastAsia="pl-PL"/>
        </w:rPr>
      </w:pPr>
      <w:r w:rsidRPr="007925EB">
        <w:rPr>
          <w:rFonts w:ascii="Calibri" w:hAnsi="Calibri" w:cs="Calibri"/>
          <w:sz w:val="24"/>
          <w:szCs w:val="24"/>
          <w:lang w:eastAsia="pl-PL"/>
        </w:rPr>
        <w:t>Dotyczy postępowania o udzielenie zamówienia pn.</w:t>
      </w:r>
    </w:p>
    <w:p w14:paraId="4F0CE2B4" w14:textId="77777777" w:rsidR="008B3406" w:rsidRPr="007925EB" w:rsidRDefault="008B3406">
      <w:pPr>
        <w:spacing w:line="276" w:lineRule="auto"/>
        <w:jc w:val="center"/>
        <w:rPr>
          <w:rFonts w:ascii="Calibri" w:hAnsi="Calibri" w:cs="Calibri"/>
          <w:sz w:val="24"/>
          <w:szCs w:val="24"/>
          <w:lang w:eastAsia="pl-PL"/>
        </w:rPr>
      </w:pPr>
    </w:p>
    <w:p w14:paraId="3C61EA9C" w14:textId="56E52B72" w:rsidR="000247F1" w:rsidRPr="007925EB" w:rsidRDefault="001F441F" w:rsidP="000247F1">
      <w:pPr>
        <w:spacing w:line="276" w:lineRule="auto"/>
        <w:jc w:val="center"/>
        <w:rPr>
          <w:rFonts w:ascii="Calibri" w:hAnsi="Calibri" w:cs="Calibri"/>
          <w:b/>
          <w:bCs/>
          <w:sz w:val="28"/>
          <w:szCs w:val="28"/>
          <w:lang w:eastAsia="pl-PL"/>
        </w:rPr>
      </w:pPr>
      <w:r w:rsidRPr="007925EB">
        <w:rPr>
          <w:rFonts w:ascii="Calibri" w:hAnsi="Calibri" w:cs="Calibri"/>
          <w:b/>
          <w:bCs/>
          <w:sz w:val="28"/>
          <w:szCs w:val="28"/>
          <w:lang w:eastAsia="pl-PL"/>
        </w:rPr>
        <w:t>Zakup i dostawa leków biologicznych</w:t>
      </w:r>
    </w:p>
    <w:p w14:paraId="137226A3" w14:textId="594364FD" w:rsidR="008B3406" w:rsidRPr="007925EB" w:rsidRDefault="002C372C" w:rsidP="000247F1">
      <w:pPr>
        <w:spacing w:line="276" w:lineRule="auto"/>
        <w:jc w:val="center"/>
        <w:rPr>
          <w:rFonts w:ascii="Calibri" w:hAnsi="Calibri" w:cs="Calibri"/>
          <w:b/>
          <w:bCs/>
          <w:sz w:val="28"/>
          <w:szCs w:val="28"/>
          <w:lang w:eastAsia="pl-PL"/>
        </w:rPr>
      </w:pPr>
      <w:r w:rsidRPr="007925EB">
        <w:rPr>
          <w:rFonts w:ascii="Calibri" w:hAnsi="Calibri" w:cs="Calibri"/>
          <w:b/>
          <w:bCs/>
          <w:sz w:val="28"/>
          <w:szCs w:val="28"/>
          <w:lang w:eastAsia="pl-PL"/>
        </w:rPr>
        <w:t>ZP/213/23</w:t>
      </w:r>
    </w:p>
    <w:p w14:paraId="1D40E507" w14:textId="77777777" w:rsidR="000247F1" w:rsidRPr="007925EB" w:rsidRDefault="000247F1">
      <w:pPr>
        <w:spacing w:line="276" w:lineRule="auto"/>
        <w:rPr>
          <w:rFonts w:ascii="Calibri" w:hAnsi="Calibri" w:cs="Calibri"/>
          <w:sz w:val="24"/>
          <w:szCs w:val="24"/>
          <w:lang w:eastAsia="pl-PL"/>
        </w:rPr>
      </w:pPr>
    </w:p>
    <w:p w14:paraId="5D9EFEA7" w14:textId="77777777" w:rsidR="008B3406" w:rsidRPr="007925EB" w:rsidRDefault="00FD095E">
      <w:pPr>
        <w:spacing w:line="276" w:lineRule="auto"/>
        <w:rPr>
          <w:rFonts w:ascii="Calibri" w:hAnsi="Calibri" w:cs="Calibri"/>
          <w:sz w:val="24"/>
          <w:szCs w:val="24"/>
          <w:lang w:eastAsia="pl-PL"/>
        </w:rPr>
      </w:pPr>
      <w:r w:rsidRPr="007925EB">
        <w:rPr>
          <w:rFonts w:ascii="Calibri" w:hAnsi="Calibri" w:cs="Calibri"/>
          <w:sz w:val="24"/>
          <w:szCs w:val="24"/>
          <w:lang w:eastAsia="pl-PL"/>
        </w:rPr>
        <w:t>składamy niniejszą ofertę.</w:t>
      </w:r>
    </w:p>
    <w:p w14:paraId="379C46F4" w14:textId="77777777" w:rsidR="008B3406" w:rsidRPr="007925EB" w:rsidRDefault="008B3406">
      <w:pPr>
        <w:pStyle w:val="Standard"/>
        <w:ind w:left="-180"/>
        <w:rPr>
          <w:rFonts w:asciiTheme="minorHAnsi" w:hAnsiTheme="minorHAnsi"/>
          <w:b/>
          <w:bCs/>
          <w:i/>
          <w:iCs/>
        </w:rPr>
      </w:pPr>
    </w:p>
    <w:p w14:paraId="015AC2E8" w14:textId="77777777" w:rsidR="008B3406" w:rsidRPr="007925EB" w:rsidRDefault="00FD095E" w:rsidP="00D31E60">
      <w:pPr>
        <w:pStyle w:val="Akapitzlist"/>
        <w:numPr>
          <w:ilvl w:val="1"/>
          <w:numId w:val="18"/>
        </w:numPr>
        <w:tabs>
          <w:tab w:val="left" w:pos="426"/>
        </w:tabs>
        <w:suppressAutoHyphens w:val="0"/>
        <w:overflowPunct w:val="0"/>
        <w:spacing w:after="120"/>
        <w:textAlignment w:val="auto"/>
        <w:rPr>
          <w:rFonts w:ascii="Calibri" w:eastAsia="Calibri" w:hAnsi="Calibri" w:cs="Calibri"/>
          <w:sz w:val="24"/>
          <w:szCs w:val="24"/>
        </w:rPr>
      </w:pPr>
      <w:r w:rsidRPr="007925EB">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rsidRPr="007925EB"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Wybrany pakiet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7925EB" w:rsidRDefault="00D31E60" w:rsidP="000247F1">
            <w:pPr>
              <w:spacing w:line="360" w:lineRule="auto"/>
              <w:ind w:right="1057"/>
              <w:rPr>
                <w:rFonts w:ascii="Calibri" w:hAnsi="Calibri" w:cs="Calibri"/>
                <w:lang w:eastAsia="pl-PL"/>
              </w:rPr>
            </w:pPr>
            <w:r w:rsidRPr="007925EB">
              <w:rPr>
                <w:rFonts w:ascii="Calibri" w:hAnsi="Calibri" w:cs="Calibri"/>
                <w:lang w:eastAsia="pl-PL"/>
              </w:rPr>
              <w:t>Cena oferty netto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7925EB" w:rsidRDefault="00D31E60" w:rsidP="000247F1">
            <w:pPr>
              <w:spacing w:line="360" w:lineRule="auto"/>
              <w:ind w:right="1057"/>
              <w:rPr>
                <w:rFonts w:ascii="Calibri" w:hAnsi="Calibri" w:cs="Calibri"/>
                <w:lang w:eastAsia="pl-PL"/>
              </w:rPr>
            </w:pPr>
            <w:r w:rsidRPr="007925EB">
              <w:rPr>
                <w:rFonts w:ascii="Calibri" w:hAnsi="Calibri" w:cs="Calibri"/>
                <w:lang w:eastAsia="pl-PL"/>
              </w:rPr>
              <w:t>Cena oferty brutto w PLN</w:t>
            </w:r>
          </w:p>
        </w:tc>
      </w:tr>
      <w:tr w:rsidR="00D31E60" w:rsidRPr="007925EB"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7C1001E"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41E13"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424"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6940644"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0E0523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7F8D"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196B"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C3BE582"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1F9422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BEE557"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lastRenderedPageBreak/>
              <w:t>Pakiet 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2107"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50D155C" w14:textId="77777777" w:rsidR="00D31E60" w:rsidRPr="007925EB" w:rsidRDefault="00D31E60" w:rsidP="000247F1">
            <w:pPr>
              <w:spacing w:line="360" w:lineRule="auto"/>
              <w:ind w:right="1057"/>
              <w:rPr>
                <w:rFonts w:ascii="Calibri" w:hAnsi="Calibri" w:cs="Calibri"/>
                <w:lang w:eastAsia="pl-PL"/>
              </w:rPr>
            </w:pPr>
          </w:p>
        </w:tc>
      </w:tr>
      <w:tr w:rsidR="00D31E60" w:rsidRPr="007925EB" w14:paraId="0C215AD8"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6C13A3"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A07B2"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845E2F9" w14:textId="77777777" w:rsidR="00D31E60" w:rsidRPr="007925EB" w:rsidRDefault="00D31E60" w:rsidP="000247F1">
            <w:pPr>
              <w:spacing w:line="360" w:lineRule="auto"/>
              <w:ind w:right="1057"/>
              <w:rPr>
                <w:rFonts w:ascii="Calibri" w:hAnsi="Calibri" w:cs="Calibri"/>
                <w:lang w:eastAsia="pl-PL"/>
              </w:rPr>
            </w:pPr>
          </w:p>
        </w:tc>
      </w:tr>
      <w:tr w:rsidR="00D31E60" w:rsidRPr="007925EB" w14:paraId="3289E5A2"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A6C657"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E872"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1C94C88" w14:textId="77777777" w:rsidR="00D31E60" w:rsidRPr="007925EB" w:rsidRDefault="00D31E60" w:rsidP="000247F1">
            <w:pPr>
              <w:spacing w:line="360" w:lineRule="auto"/>
              <w:ind w:right="1057"/>
              <w:rPr>
                <w:rFonts w:ascii="Calibri" w:hAnsi="Calibri" w:cs="Calibri"/>
                <w:lang w:eastAsia="pl-PL"/>
              </w:rPr>
            </w:pPr>
          </w:p>
        </w:tc>
      </w:tr>
      <w:tr w:rsidR="00D31E60" w:rsidRPr="007925EB" w14:paraId="407BC8D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3B44BA"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7B58"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930CED6" w14:textId="77777777" w:rsidR="00D31E60" w:rsidRPr="007925EB" w:rsidRDefault="00D31E60" w:rsidP="000247F1">
            <w:pPr>
              <w:spacing w:line="360" w:lineRule="auto"/>
              <w:ind w:right="1057"/>
              <w:rPr>
                <w:rFonts w:ascii="Calibri" w:hAnsi="Calibri" w:cs="Calibri"/>
                <w:lang w:eastAsia="pl-PL"/>
              </w:rPr>
            </w:pPr>
          </w:p>
        </w:tc>
      </w:tr>
    </w:tbl>
    <w:p w14:paraId="67D51641" w14:textId="77777777" w:rsidR="008B3406" w:rsidRPr="007925EB" w:rsidRDefault="008B3406">
      <w:pPr>
        <w:pStyle w:val="pkt1"/>
        <w:spacing w:before="0" w:after="0"/>
        <w:ind w:left="720" w:firstLine="0"/>
        <w:rPr>
          <w:rFonts w:asciiTheme="minorHAnsi" w:hAnsiTheme="minorHAnsi" w:cs="Times New Roman"/>
          <w:b/>
        </w:rPr>
      </w:pPr>
    </w:p>
    <w:p w14:paraId="74C3AB41" w14:textId="6B9EBD9F" w:rsidR="000247F1" w:rsidRPr="007925EB" w:rsidRDefault="000247F1" w:rsidP="00D31E60">
      <w:pPr>
        <w:pStyle w:val="Akapitzlist"/>
        <w:numPr>
          <w:ilvl w:val="1"/>
          <w:numId w:val="18"/>
        </w:numPr>
        <w:rPr>
          <w:rFonts w:asciiTheme="minorHAnsi" w:hAnsiTheme="minorHAnsi" w:cs="Arial"/>
          <w:iCs/>
          <w:sz w:val="24"/>
          <w:szCs w:val="24"/>
          <w:lang w:eastAsia="pl-PL"/>
        </w:rPr>
      </w:pPr>
      <w:r w:rsidRPr="007925EB">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z </w:t>
      </w:r>
      <w:r w:rsidR="00E345CE" w:rsidRPr="007925EB">
        <w:rPr>
          <w:rFonts w:asciiTheme="minorHAnsi" w:hAnsiTheme="minorHAnsi"/>
          <w:sz w:val="24"/>
          <w:szCs w:val="24"/>
        </w:rPr>
        <w:t>2021 r. poz. 685</w:t>
      </w:r>
      <w:r w:rsidRPr="007925EB">
        <w:rPr>
          <w:rFonts w:asciiTheme="minorHAnsi" w:hAnsiTheme="minorHAnsi" w:cs="Arial"/>
          <w:iCs/>
          <w:sz w:val="24"/>
          <w:szCs w:val="24"/>
          <w:lang w:eastAsia="pl-PL"/>
        </w:rPr>
        <w:t>, z</w:t>
      </w:r>
      <w:r w:rsidR="00D31E60" w:rsidRPr="007925EB">
        <w:rPr>
          <w:rFonts w:asciiTheme="minorHAnsi" w:hAnsiTheme="minorHAnsi" w:cs="Arial"/>
          <w:iCs/>
          <w:sz w:val="24"/>
          <w:szCs w:val="24"/>
          <w:lang w:eastAsia="pl-PL"/>
        </w:rPr>
        <w:t>e</w:t>
      </w:r>
      <w:r w:rsidRPr="007925EB">
        <w:rPr>
          <w:rFonts w:asciiTheme="minorHAnsi" w:hAnsiTheme="minorHAnsi" w:cs="Arial"/>
          <w:iCs/>
          <w:sz w:val="24"/>
          <w:szCs w:val="24"/>
          <w:lang w:eastAsia="pl-PL"/>
        </w:rPr>
        <w:t>. zm.).</w:t>
      </w:r>
      <w:r w:rsidRPr="007925EB">
        <w:rPr>
          <w:rFonts w:asciiTheme="minorHAnsi" w:hAnsiTheme="minorHAnsi" w:cs="Arial"/>
          <w:iCs/>
          <w:sz w:val="24"/>
          <w:szCs w:val="24"/>
          <w:vertAlign w:val="superscript"/>
          <w:lang w:eastAsia="pl-PL"/>
        </w:rPr>
        <w:t xml:space="preserve"> </w:t>
      </w:r>
      <w:r w:rsidRPr="007925EB">
        <w:rPr>
          <w:rStyle w:val="Zakotwiczenieprzypisudolnego"/>
          <w:rFonts w:asciiTheme="minorHAnsi" w:hAnsiTheme="minorHAnsi" w:cs="Arial"/>
          <w:iCs/>
          <w:sz w:val="24"/>
          <w:szCs w:val="24"/>
          <w:lang w:eastAsia="pl-PL"/>
        </w:rPr>
        <w:footnoteReference w:id="1"/>
      </w:r>
    </w:p>
    <w:p w14:paraId="118DCF2F" w14:textId="77777777" w:rsidR="000247F1" w:rsidRPr="007925EB"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nazwa (rodzaj) towaru lub usługi, których dostawa lub świadczenie będą prowadziły do powstania obowiązku podatkowego………………………………………………………………….</w:t>
      </w:r>
    </w:p>
    <w:p w14:paraId="0851E737" w14:textId="77777777" w:rsidR="000247F1" w:rsidRPr="007925EB"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7925EB" w:rsidRDefault="000247F1" w:rsidP="00D31E60">
      <w:pPr>
        <w:pStyle w:val="pkt1"/>
        <w:spacing w:before="0" w:after="0"/>
        <w:ind w:left="720" w:firstLine="0"/>
        <w:rPr>
          <w:rFonts w:asciiTheme="minorHAnsi" w:hAnsiTheme="minorHAnsi"/>
          <w:iCs/>
        </w:rPr>
      </w:pPr>
      <w:r w:rsidRPr="007925EB">
        <w:rPr>
          <w:rFonts w:asciiTheme="minorHAnsi" w:hAnsiTheme="minorHAnsi"/>
          <w:iCs/>
        </w:rPr>
        <w:t>stawka podatku od towarów i usług, która zgodnie z wiedzą Wykonawcy, będzie miała zastosowanie…………………………………………………………………………………………….</w:t>
      </w:r>
    </w:p>
    <w:p w14:paraId="64BE38AB" w14:textId="77777777" w:rsidR="000247F1" w:rsidRPr="007925EB" w:rsidRDefault="00D31E60" w:rsidP="00D31E60">
      <w:pPr>
        <w:pStyle w:val="pkt1"/>
        <w:spacing w:before="0" w:after="0"/>
        <w:ind w:hanging="850"/>
        <w:rPr>
          <w:rFonts w:asciiTheme="minorHAnsi" w:hAnsiTheme="minorHAnsi" w:cs="Times New Roman"/>
          <w:b/>
        </w:rPr>
      </w:pPr>
      <w:r w:rsidRPr="007925EB">
        <w:rPr>
          <w:rFonts w:ascii="Calibri" w:hAnsi="Calibri" w:cs="Calibri"/>
          <w:b/>
          <w:iCs/>
        </w:rPr>
        <w:t xml:space="preserve">3. </w:t>
      </w:r>
      <w:r w:rsidR="000247F1" w:rsidRPr="007925EB">
        <w:rPr>
          <w:rFonts w:ascii="Calibri" w:hAnsi="Calibri" w:cs="Calibri"/>
          <w:b/>
          <w:iCs/>
        </w:rPr>
        <w:t xml:space="preserve">Warunki płatności: </w:t>
      </w:r>
      <w:r w:rsidR="000247F1" w:rsidRPr="007925EB">
        <w:rPr>
          <w:rFonts w:ascii="Calibri" w:hAnsi="Calibri" w:cs="Calibri"/>
          <w:iCs/>
        </w:rPr>
        <w:t>Wykonawca</w:t>
      </w:r>
      <w:r w:rsidR="000247F1" w:rsidRPr="007925EB">
        <w:rPr>
          <w:rFonts w:ascii="Calibri" w:hAnsi="Calibri" w:cs="Calibri"/>
          <w:b/>
        </w:rPr>
        <w:t xml:space="preserve"> </w:t>
      </w:r>
      <w:r w:rsidR="000247F1" w:rsidRPr="007925EB">
        <w:rPr>
          <w:rFonts w:ascii="Calibri" w:hAnsi="Calibri" w:cs="Calibri"/>
        </w:rPr>
        <w:t>akceptuje warunki płatności określone przez Zamawiającego w SWZ (w tym w załączniku nr 8 do SWZ – projektowane postanowienia Umowy).</w:t>
      </w:r>
    </w:p>
    <w:p w14:paraId="7090DF5F" w14:textId="77777777" w:rsidR="008B3406" w:rsidRPr="007925EB" w:rsidRDefault="00D31E60">
      <w:pPr>
        <w:rPr>
          <w:rFonts w:asciiTheme="minorHAnsi" w:hAnsiTheme="minorHAnsi"/>
          <w:sz w:val="24"/>
          <w:szCs w:val="24"/>
        </w:rPr>
      </w:pPr>
      <w:r w:rsidRPr="007925EB">
        <w:rPr>
          <w:rFonts w:asciiTheme="minorHAnsi" w:hAnsiTheme="minorHAnsi"/>
          <w:sz w:val="24"/>
          <w:szCs w:val="24"/>
        </w:rPr>
        <w:t>4</w:t>
      </w:r>
      <w:r w:rsidR="00FD095E" w:rsidRPr="007925EB">
        <w:rPr>
          <w:rFonts w:asciiTheme="minorHAnsi" w:hAnsiTheme="minorHAnsi"/>
          <w:sz w:val="24"/>
          <w:szCs w:val="24"/>
        </w:rPr>
        <w:t>. Oświadczamy, że:</w:t>
      </w:r>
    </w:p>
    <w:p w14:paraId="00D624E5" w14:textId="77777777" w:rsidR="008B3406" w:rsidRPr="007925EB"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sidRPr="007925EB">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cena oferty zawiera wszystkie koszty niezbędne do wykonania zamówienia,</w:t>
      </w:r>
    </w:p>
    <w:p w14:paraId="112A7993" w14:textId="3E8A675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 xml:space="preserve">uważamy się za związanych niniejszą ofertą przez okres </w:t>
      </w:r>
      <w:r w:rsidR="00EE0C45" w:rsidRPr="007925EB">
        <w:rPr>
          <w:rFonts w:ascii="Calibri" w:hAnsi="Calibri" w:cs="Arial"/>
          <w:sz w:val="24"/>
          <w:szCs w:val="24"/>
        </w:rPr>
        <w:t>90</w:t>
      </w:r>
      <w:r w:rsidRPr="007925EB">
        <w:rPr>
          <w:rFonts w:ascii="Calibri" w:hAnsi="Calibri" w:cs="Arial"/>
          <w:sz w:val="24"/>
          <w:szCs w:val="24"/>
        </w:rPr>
        <w:t xml:space="preserve"> dni od upływu terminu składania ofert,</w:t>
      </w:r>
    </w:p>
    <w:p w14:paraId="2586BEFA" w14:textId="77777777" w:rsidR="008B3406" w:rsidRPr="007925EB"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sidRPr="007925EB">
        <w:rPr>
          <w:rFonts w:ascii="Calibri" w:hAnsi="Calibri" w:cs="Arial"/>
          <w:sz w:val="24"/>
          <w:szCs w:val="24"/>
        </w:rPr>
        <w:t>akceptujemy główne postanowienia umowy nie wnosząc uwag i zastrzeżeń, a w przypadku wyboru naszej oferty zobowiązujemy się do jej/ich zawarcia w stosownych terminach,</w:t>
      </w:r>
    </w:p>
    <w:p w14:paraId="3D59525A"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 xml:space="preserve">oferowane przez nas produkty będą fabrycznie nowe oraz w chwili dostawy będą posiadały trwałość materiałowo-użytkową nie krótszą niż 12 miesięcy </w:t>
      </w:r>
      <w:r w:rsidRPr="007925EB">
        <w:rPr>
          <w:rFonts w:asciiTheme="minorHAnsi" w:hAnsiTheme="minorHAnsi" w:cstheme="minorHAnsi"/>
          <w:sz w:val="24"/>
          <w:szCs w:val="24"/>
        </w:rPr>
        <w:t>licząc od dnia dostawy</w:t>
      </w:r>
      <w:r w:rsidRPr="007925EB">
        <w:rPr>
          <w:rFonts w:ascii="Calibri" w:hAnsi="Calibri" w:cs="Arial"/>
          <w:sz w:val="24"/>
          <w:szCs w:val="24"/>
        </w:rPr>
        <w:t>,</w:t>
      </w:r>
    </w:p>
    <w:p w14:paraId="26B91A81"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sz w:val="24"/>
          <w:szCs w:val="24"/>
        </w:rPr>
        <w:t>Wykonanie następujących części zamówienia zamierzamy powierzyć podwykonawcom</w:t>
      </w:r>
      <w:bookmarkStart w:id="6" w:name="_Hlk52949404"/>
      <w:r w:rsidRPr="007925EB">
        <w:rPr>
          <w:rStyle w:val="Zakotwiczenieprzypisudolnego"/>
          <w:rFonts w:ascii="Calibri" w:hAnsi="Calibri" w:cs="Calibri"/>
          <w:sz w:val="24"/>
          <w:szCs w:val="24"/>
        </w:rPr>
        <w:footnoteReference w:id="2"/>
      </w:r>
      <w:r w:rsidRPr="007925EB">
        <w:rPr>
          <w:rFonts w:ascii="Calibri" w:hAnsi="Calibri" w:cs="Calibri"/>
          <w:sz w:val="24"/>
          <w:szCs w:val="24"/>
        </w:rPr>
        <w:t>:</w:t>
      </w:r>
      <w:bookmarkEnd w:id="6"/>
    </w:p>
    <w:tbl>
      <w:tblPr>
        <w:tblW w:w="8384" w:type="dxa"/>
        <w:tblInd w:w="675" w:type="dxa"/>
        <w:tblLayout w:type="fixed"/>
        <w:tblLook w:val="04A0" w:firstRow="1" w:lastRow="0" w:firstColumn="1" w:lastColumn="0" w:noHBand="0" w:noVBand="1"/>
      </w:tblPr>
      <w:tblGrid>
        <w:gridCol w:w="686"/>
        <w:gridCol w:w="4231"/>
        <w:gridCol w:w="3467"/>
      </w:tblGrid>
      <w:tr w:rsidR="008B3406" w:rsidRPr="007925EB"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Firma (nazwa) podwykonawcy</w:t>
            </w:r>
          </w:p>
        </w:tc>
      </w:tr>
      <w:tr w:rsidR="008B3406" w:rsidRPr="007925EB"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Pr="007925EB" w:rsidRDefault="008B3406">
            <w:pPr>
              <w:tabs>
                <w:tab w:val="left" w:pos="567"/>
              </w:tabs>
              <w:spacing w:before="60" w:after="60" w:line="276" w:lineRule="auto"/>
              <w:rPr>
                <w:rFonts w:ascii="Calibri" w:hAnsi="Calibri" w:cs="Calibri"/>
                <w:lang w:eastAsia="pl-PL"/>
              </w:rPr>
            </w:pPr>
          </w:p>
        </w:tc>
      </w:tr>
      <w:tr w:rsidR="008B3406" w:rsidRPr="007925EB"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Pr="007925EB" w:rsidRDefault="008B3406">
            <w:pPr>
              <w:tabs>
                <w:tab w:val="left" w:pos="567"/>
              </w:tabs>
              <w:spacing w:before="60" w:after="60" w:line="276" w:lineRule="auto"/>
              <w:rPr>
                <w:rFonts w:ascii="Calibri" w:hAnsi="Calibri" w:cs="Calibri"/>
                <w:lang w:eastAsia="pl-PL"/>
              </w:rPr>
            </w:pPr>
          </w:p>
        </w:tc>
      </w:tr>
      <w:tr w:rsidR="008B3406" w:rsidRPr="007925EB"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Pr="007925EB" w:rsidRDefault="008B3406">
            <w:pPr>
              <w:tabs>
                <w:tab w:val="left" w:pos="567"/>
              </w:tabs>
              <w:spacing w:before="60" w:after="60" w:line="276" w:lineRule="auto"/>
              <w:rPr>
                <w:rFonts w:ascii="Calibri" w:hAnsi="Calibri" w:cs="Calibri"/>
                <w:lang w:eastAsia="pl-PL"/>
              </w:rPr>
            </w:pPr>
          </w:p>
        </w:tc>
      </w:tr>
    </w:tbl>
    <w:p w14:paraId="60335416" w14:textId="77777777" w:rsidR="008B3406" w:rsidRPr="007925EB" w:rsidRDefault="008B3406">
      <w:pPr>
        <w:widowControl/>
        <w:suppressAutoHyphens w:val="0"/>
        <w:overflowPunct w:val="0"/>
        <w:jc w:val="both"/>
        <w:textAlignment w:val="auto"/>
        <w:rPr>
          <w:rFonts w:ascii="Calibri" w:hAnsi="Calibri" w:cs="Arial"/>
          <w:sz w:val="22"/>
          <w:szCs w:val="22"/>
        </w:rPr>
      </w:pPr>
    </w:p>
    <w:p w14:paraId="2C2DB512"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color w:val="000000"/>
          <w:sz w:val="24"/>
          <w:szCs w:val="24"/>
        </w:rPr>
        <w:t>wypełniliśmy obowiązki informacyjne przewidziane w art. 13 lub art. 14 RODO</w:t>
      </w:r>
      <w:r w:rsidRPr="007925EB">
        <w:rPr>
          <w:rStyle w:val="Zakotwiczenieprzypisudolnego"/>
          <w:rFonts w:ascii="Calibri" w:hAnsi="Calibri" w:cs="Calibri"/>
          <w:color w:val="000000"/>
          <w:sz w:val="24"/>
          <w:szCs w:val="24"/>
        </w:rPr>
        <w:footnoteReference w:id="3"/>
      </w:r>
      <w:r w:rsidRPr="007925EB">
        <w:rPr>
          <w:rFonts w:ascii="Calibri" w:hAnsi="Calibri" w:cs="Calibri"/>
          <w:color w:val="000000"/>
          <w:sz w:val="24"/>
          <w:szCs w:val="24"/>
        </w:rPr>
        <w:t xml:space="preserve"> wobec osób fizycznych, </w:t>
      </w:r>
      <w:r w:rsidRPr="007925EB">
        <w:rPr>
          <w:rFonts w:ascii="Calibri" w:hAnsi="Calibri" w:cs="Calibri"/>
          <w:sz w:val="24"/>
          <w:szCs w:val="24"/>
        </w:rPr>
        <w:t>od których dane osobowe bezpośrednio lub pośrednio pozyskałem</w:t>
      </w:r>
      <w:r w:rsidRPr="007925EB">
        <w:rPr>
          <w:rFonts w:ascii="Calibri" w:hAnsi="Calibri" w:cs="Calibri"/>
          <w:color w:val="000000"/>
          <w:sz w:val="24"/>
          <w:szCs w:val="24"/>
        </w:rPr>
        <w:t xml:space="preserve"> w celu ubiegania się o udzielenie zamówienia publicznego w niniejszym postępowaniu</w:t>
      </w:r>
      <w:r w:rsidRPr="007925EB">
        <w:rPr>
          <w:rFonts w:ascii="Calibri" w:hAnsi="Calibri" w:cs="Calibri"/>
          <w:sz w:val="24"/>
          <w:szCs w:val="24"/>
        </w:rPr>
        <w:t>.*</w:t>
      </w:r>
    </w:p>
    <w:p w14:paraId="70884EA6"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rsidRPr="007925EB"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Pr="007925EB" w:rsidRDefault="00FD095E" w:rsidP="00F34E25">
            <w:pPr>
              <w:pStyle w:val="Akapitzlist"/>
              <w:numPr>
                <w:ilvl w:val="0"/>
                <w:numId w:val="20"/>
              </w:numPr>
              <w:spacing w:line="360" w:lineRule="auto"/>
              <w:jc w:val="center"/>
              <w:rPr>
                <w:rFonts w:asciiTheme="minorHAnsi" w:hAnsiTheme="minorHAnsi" w:cstheme="minorHAnsi"/>
                <w:b/>
              </w:rPr>
            </w:pPr>
            <w:r w:rsidRPr="007925EB">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Pr="007925EB" w:rsidRDefault="008B3406">
            <w:pPr>
              <w:spacing w:line="360" w:lineRule="auto"/>
              <w:rPr>
                <w:rFonts w:asciiTheme="minorHAnsi" w:hAnsiTheme="minorHAnsi" w:cstheme="minorHAnsi"/>
              </w:rPr>
            </w:pPr>
          </w:p>
        </w:tc>
      </w:tr>
      <w:tr w:rsidR="008B3406" w:rsidRPr="007925EB"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Pr="007925EB" w:rsidRDefault="00FD095E" w:rsidP="00F34E25">
            <w:pPr>
              <w:pStyle w:val="Akapitzlist"/>
              <w:numPr>
                <w:ilvl w:val="0"/>
                <w:numId w:val="20"/>
              </w:numPr>
              <w:spacing w:line="360" w:lineRule="auto"/>
              <w:jc w:val="center"/>
              <w:rPr>
                <w:rFonts w:asciiTheme="minorHAnsi" w:hAnsiTheme="minorHAnsi" w:cstheme="minorHAnsi"/>
                <w:b/>
              </w:rPr>
            </w:pPr>
            <w:r w:rsidRPr="007925EB">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Pr="007925EB" w:rsidRDefault="00FD095E">
            <w:pPr>
              <w:jc w:val="both"/>
              <w:rPr>
                <w:rFonts w:asciiTheme="minorHAnsi" w:hAnsiTheme="minorHAnsi" w:cstheme="minorHAnsi"/>
              </w:rPr>
            </w:pPr>
            <w:r w:rsidRPr="007925EB">
              <w:rPr>
                <w:rFonts w:asciiTheme="minorHAnsi" w:hAnsiTheme="minorHAnsi" w:cstheme="minorHAnsi"/>
              </w:rPr>
              <w:t xml:space="preserve">(W przypadku zaznaczenia odpowiedzi „tak” należy również wypełnić poniższe dane): </w:t>
            </w:r>
          </w:p>
        </w:tc>
      </w:tr>
      <w:tr w:rsidR="008B3406" w:rsidRPr="007925EB"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rsidRPr="007925EB"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rsidRPr="007925EB"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Pr="007925EB" w:rsidRDefault="008B3406">
      <w:pPr>
        <w:jc w:val="both"/>
        <w:rPr>
          <w:rFonts w:asciiTheme="minorHAnsi" w:hAnsiTheme="minorHAnsi"/>
          <w:sz w:val="24"/>
          <w:szCs w:val="24"/>
        </w:rPr>
      </w:pPr>
    </w:p>
    <w:p w14:paraId="1E7BC9F8" w14:textId="77777777" w:rsidR="008B3406" w:rsidRPr="007925EB" w:rsidRDefault="00FD095E">
      <w:pPr>
        <w:ind w:left="180" w:hanging="180"/>
        <w:jc w:val="both"/>
        <w:rPr>
          <w:rFonts w:asciiTheme="minorHAnsi" w:hAnsiTheme="minorHAnsi"/>
          <w:sz w:val="24"/>
          <w:szCs w:val="24"/>
        </w:rPr>
      </w:pPr>
      <w:r w:rsidRPr="007925EB">
        <w:rPr>
          <w:rFonts w:asciiTheme="minorHAnsi" w:hAnsiTheme="minorHAnsi"/>
          <w:sz w:val="24"/>
          <w:szCs w:val="24"/>
        </w:rPr>
        <w:t>3. Integralną częścią oferty są poniższe dokumenty:</w:t>
      </w:r>
    </w:p>
    <w:p w14:paraId="0DFFE07A" w14:textId="77777777" w:rsidR="008B3406" w:rsidRPr="007925EB" w:rsidRDefault="008B3406">
      <w:pPr>
        <w:ind w:left="1080" w:hanging="360"/>
        <w:jc w:val="both"/>
        <w:rPr>
          <w:rFonts w:asciiTheme="minorHAnsi" w:hAnsiTheme="minorHAnsi"/>
          <w:sz w:val="24"/>
          <w:szCs w:val="24"/>
        </w:rPr>
      </w:pPr>
    </w:p>
    <w:p w14:paraId="2C535055" w14:textId="77777777" w:rsidR="008B3406" w:rsidRPr="007925EB" w:rsidRDefault="00C5020F" w:rsidP="00C5020F">
      <w:pPr>
        <w:pStyle w:val="Akapitzlist"/>
        <w:numPr>
          <w:ilvl w:val="2"/>
          <w:numId w:val="18"/>
        </w:numPr>
        <w:jc w:val="both"/>
        <w:rPr>
          <w:rFonts w:asciiTheme="minorHAnsi" w:hAnsiTheme="minorHAnsi"/>
          <w:sz w:val="24"/>
          <w:szCs w:val="24"/>
        </w:rPr>
      </w:pPr>
      <w:r w:rsidRPr="007925EB">
        <w:rPr>
          <w:rFonts w:asciiTheme="minorHAnsi" w:hAnsiTheme="minorHAnsi"/>
          <w:sz w:val="24"/>
          <w:szCs w:val="24"/>
        </w:rPr>
        <w:t>……………………………………….</w:t>
      </w:r>
    </w:p>
    <w:p w14:paraId="133DA692" w14:textId="77777777" w:rsidR="00C5020F" w:rsidRPr="007925EB" w:rsidRDefault="00C5020F" w:rsidP="00C5020F">
      <w:pPr>
        <w:pStyle w:val="Akapitzlist"/>
        <w:numPr>
          <w:ilvl w:val="2"/>
          <w:numId w:val="18"/>
        </w:numPr>
        <w:jc w:val="both"/>
        <w:rPr>
          <w:rFonts w:asciiTheme="minorHAnsi" w:hAnsiTheme="minorHAnsi"/>
          <w:sz w:val="24"/>
          <w:szCs w:val="24"/>
        </w:rPr>
      </w:pPr>
      <w:r w:rsidRPr="007925EB">
        <w:rPr>
          <w:rFonts w:asciiTheme="minorHAnsi" w:hAnsiTheme="minorHAnsi"/>
          <w:sz w:val="24"/>
          <w:szCs w:val="24"/>
        </w:rPr>
        <w:t>……………………………………….</w:t>
      </w:r>
    </w:p>
    <w:p w14:paraId="3F2BF2C6" w14:textId="77777777" w:rsidR="00C5020F" w:rsidRPr="007925EB" w:rsidRDefault="00C5020F" w:rsidP="00C5020F">
      <w:pPr>
        <w:pStyle w:val="Akapitzlist"/>
        <w:numPr>
          <w:ilvl w:val="2"/>
          <w:numId w:val="18"/>
        </w:numPr>
        <w:jc w:val="both"/>
        <w:rPr>
          <w:rFonts w:asciiTheme="minorHAnsi" w:hAnsiTheme="minorHAnsi"/>
          <w:sz w:val="24"/>
          <w:szCs w:val="24"/>
        </w:rPr>
      </w:pPr>
      <w:r w:rsidRPr="007925EB">
        <w:rPr>
          <w:rFonts w:asciiTheme="minorHAnsi" w:hAnsiTheme="minorHAnsi"/>
          <w:sz w:val="24"/>
          <w:szCs w:val="24"/>
        </w:rPr>
        <w:t>……………………………………….</w:t>
      </w:r>
    </w:p>
    <w:p w14:paraId="140D7790" w14:textId="77777777" w:rsidR="008B3406" w:rsidRPr="007925EB" w:rsidRDefault="008B3406">
      <w:pPr>
        <w:ind w:firstLine="567"/>
        <w:jc w:val="both"/>
        <w:rPr>
          <w:rFonts w:asciiTheme="minorHAnsi" w:hAnsiTheme="minorHAnsi"/>
          <w:sz w:val="24"/>
          <w:szCs w:val="24"/>
        </w:rPr>
      </w:pPr>
    </w:p>
    <w:p w14:paraId="63B09CC9" w14:textId="77777777" w:rsidR="008B3406" w:rsidRPr="007925EB" w:rsidRDefault="008B3406">
      <w:pPr>
        <w:jc w:val="right"/>
        <w:rPr>
          <w:rFonts w:asciiTheme="minorHAnsi" w:hAnsiTheme="minorHAnsi"/>
          <w:sz w:val="24"/>
          <w:szCs w:val="24"/>
        </w:rPr>
      </w:pPr>
    </w:p>
    <w:p w14:paraId="097BC42F" w14:textId="77777777" w:rsidR="008B3406" w:rsidRPr="007925EB" w:rsidRDefault="008B3406">
      <w:pPr>
        <w:jc w:val="right"/>
        <w:rPr>
          <w:rFonts w:asciiTheme="minorHAnsi" w:hAnsiTheme="minorHAnsi"/>
          <w:sz w:val="24"/>
          <w:szCs w:val="24"/>
        </w:rPr>
      </w:pPr>
    </w:p>
    <w:p w14:paraId="6C21E788" w14:textId="77777777" w:rsidR="008B3406" w:rsidRPr="007925EB" w:rsidRDefault="008B3406">
      <w:pPr>
        <w:jc w:val="right"/>
        <w:rPr>
          <w:rFonts w:asciiTheme="minorHAnsi" w:hAnsiTheme="minorHAnsi"/>
          <w:sz w:val="24"/>
          <w:szCs w:val="24"/>
        </w:rPr>
      </w:pPr>
    </w:p>
    <w:p w14:paraId="6BBC4FE7" w14:textId="77777777" w:rsidR="008B3406" w:rsidRPr="007925EB" w:rsidRDefault="008B3406">
      <w:pPr>
        <w:tabs>
          <w:tab w:val="left" w:pos="400"/>
          <w:tab w:val="left" w:pos="4560"/>
          <w:tab w:val="right" w:pos="9014"/>
        </w:tabs>
        <w:jc w:val="right"/>
        <w:rPr>
          <w:rFonts w:asciiTheme="minorHAnsi" w:hAnsiTheme="minorHAnsi"/>
          <w:i/>
          <w:sz w:val="24"/>
          <w:szCs w:val="24"/>
        </w:rPr>
        <w:sectPr w:rsidR="008B3406" w:rsidRPr="007925EB">
          <w:headerReference w:type="default" r:id="rId28"/>
          <w:footerReference w:type="default" r:id="rId29"/>
          <w:footerReference w:type="first" r:id="rId30"/>
          <w:pgSz w:w="11906" w:h="16838"/>
          <w:pgMar w:top="1418" w:right="1418" w:bottom="1418" w:left="1418" w:header="709" w:footer="709" w:gutter="0"/>
          <w:cols w:space="708"/>
          <w:formProt w:val="0"/>
          <w:titlePg/>
          <w:docGrid w:linePitch="360" w:charSpace="8192"/>
        </w:sectPr>
      </w:pPr>
    </w:p>
    <w:p w14:paraId="325248BB"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4 do SWZ</w:t>
      </w:r>
    </w:p>
    <w:p w14:paraId="19BCF27F" w14:textId="77777777" w:rsidR="008B3406" w:rsidRPr="007925EB" w:rsidRDefault="008B3406">
      <w:pPr>
        <w:spacing w:line="276" w:lineRule="auto"/>
        <w:rPr>
          <w:rFonts w:asciiTheme="minorHAnsi" w:eastAsia="Calibri" w:hAnsiTheme="minorHAnsi" w:cstheme="minorHAnsi"/>
          <w:sz w:val="24"/>
          <w:szCs w:val="24"/>
        </w:rPr>
      </w:pPr>
    </w:p>
    <w:p w14:paraId="00AFAD56"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p>
    <w:p w14:paraId="6E995C62"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0C7A18E3"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43197017" w14:textId="77777777" w:rsidR="008B3406" w:rsidRPr="007925EB" w:rsidRDefault="008B3406">
      <w:pPr>
        <w:rPr>
          <w:rFonts w:asciiTheme="minorHAnsi" w:hAnsiTheme="minorHAnsi" w:cstheme="minorHAnsi"/>
          <w:sz w:val="24"/>
          <w:szCs w:val="24"/>
        </w:rPr>
      </w:pPr>
    </w:p>
    <w:p w14:paraId="41EE01F7" w14:textId="77777777" w:rsidR="008B3406" w:rsidRPr="007925EB" w:rsidRDefault="00FD095E">
      <w:pPr>
        <w:keepNext/>
        <w:shd w:val="clear" w:color="auto" w:fill="ECECE1"/>
        <w:jc w:val="center"/>
        <w:outlineLvl w:val="1"/>
        <w:rPr>
          <w:rFonts w:asciiTheme="minorHAnsi" w:hAnsiTheme="minorHAnsi" w:cstheme="minorHAnsi"/>
          <w:sz w:val="24"/>
          <w:szCs w:val="24"/>
          <w:lang w:eastAsia="pl-PL"/>
        </w:rPr>
      </w:pPr>
      <w:r w:rsidRPr="007925EB">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Pr="007925EB" w:rsidRDefault="008B3406">
      <w:pPr>
        <w:spacing w:line="276" w:lineRule="auto"/>
        <w:jc w:val="center"/>
        <w:rPr>
          <w:rFonts w:asciiTheme="minorHAnsi" w:hAnsiTheme="minorHAnsi" w:cstheme="minorHAnsi"/>
          <w:b/>
          <w:i/>
          <w:sz w:val="24"/>
          <w:szCs w:val="24"/>
        </w:rPr>
      </w:pPr>
    </w:p>
    <w:p w14:paraId="1B5C53B7"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654F2E98" w:rsidR="008B3406" w:rsidRPr="007925EB" w:rsidRDefault="001F441F">
            <w:pPr>
              <w:jc w:val="center"/>
              <w:rPr>
                <w:rFonts w:ascii="Calibri" w:hAnsi="Calibri" w:cs="Calibri"/>
                <w:b/>
                <w:bCs/>
                <w:i/>
                <w:sz w:val="24"/>
                <w:szCs w:val="24"/>
                <w:lang w:eastAsia="pl-PL"/>
              </w:rPr>
            </w:pPr>
            <w:r w:rsidRPr="007925EB">
              <w:rPr>
                <w:rFonts w:asciiTheme="minorHAnsi" w:hAnsiTheme="minorHAnsi"/>
                <w:b/>
                <w:sz w:val="24"/>
                <w:szCs w:val="24"/>
              </w:rPr>
              <w:t>Zakup i dostawa leków biologicznych</w:t>
            </w:r>
          </w:p>
        </w:tc>
      </w:tr>
      <w:tr w:rsidR="008B3406" w:rsidRPr="007925EB"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6A9ACB64" w:rsidR="008B3406" w:rsidRPr="007925EB" w:rsidRDefault="002C372C">
            <w:pPr>
              <w:jc w:val="center"/>
              <w:rPr>
                <w:rFonts w:ascii="Calibri" w:hAnsi="Calibri" w:cs="Calibri"/>
                <w:b/>
                <w:sz w:val="24"/>
                <w:szCs w:val="24"/>
                <w:lang w:eastAsia="pl-PL"/>
              </w:rPr>
            </w:pPr>
            <w:r w:rsidRPr="007925EB">
              <w:rPr>
                <w:rFonts w:ascii="Calibri" w:hAnsi="Calibri" w:cs="Calibri"/>
                <w:b/>
                <w:sz w:val="24"/>
                <w:szCs w:val="24"/>
                <w:lang w:eastAsia="pl-PL"/>
              </w:rPr>
              <w:t>ZP/213/23</w:t>
            </w:r>
          </w:p>
        </w:tc>
      </w:tr>
    </w:tbl>
    <w:p w14:paraId="5243A621" w14:textId="77777777" w:rsidR="008B3406" w:rsidRPr="007925EB" w:rsidRDefault="008B3406">
      <w:pPr>
        <w:spacing w:line="276" w:lineRule="auto"/>
        <w:jc w:val="center"/>
        <w:rPr>
          <w:rFonts w:asciiTheme="minorHAnsi" w:hAnsiTheme="minorHAnsi" w:cstheme="minorHAnsi"/>
          <w:b/>
          <w:bCs/>
          <w:i/>
          <w:iCs/>
          <w:sz w:val="24"/>
          <w:szCs w:val="24"/>
        </w:rPr>
      </w:pPr>
    </w:p>
    <w:p w14:paraId="08492512" w14:textId="77777777" w:rsidR="008B3406" w:rsidRPr="007925EB" w:rsidRDefault="00FD095E">
      <w:pPr>
        <w:rPr>
          <w:rFonts w:asciiTheme="minorHAnsi" w:hAnsiTheme="minorHAnsi" w:cstheme="minorHAnsi"/>
          <w:sz w:val="24"/>
          <w:szCs w:val="24"/>
        </w:rPr>
      </w:pPr>
      <w:r w:rsidRPr="007925EB">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77777777" w:rsidR="008B3406" w:rsidRPr="007925EB" w:rsidRDefault="00FD095E">
            <w:pPr>
              <w:spacing w:line="276" w:lineRule="auto"/>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OŚWIADCZENIE W ZAKRESIE ART. 108 UST. 1 PKT 5 USTAWY Z  DNIA  11 WRZEŚNIA 2019 R. PRAWO ZAMÓWIEŃ PUBLICZNYCH (T.J. DZ. U. Z 2021 R. POZ. 1129 ZE ZM.):</w:t>
            </w:r>
          </w:p>
        </w:tc>
      </w:tr>
      <w:tr w:rsidR="008B3406" w:rsidRPr="007925EB"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Pr="007925EB" w:rsidRDefault="00FD095E">
            <w:pPr>
              <w:spacing w:line="276" w:lineRule="auto"/>
              <w:rPr>
                <w:rFonts w:asciiTheme="minorHAnsi" w:hAnsiTheme="minorHAnsi" w:cstheme="minorHAnsi"/>
                <w:b/>
                <w:i/>
                <w:lang w:eastAsia="pl-PL"/>
              </w:rPr>
            </w:pPr>
            <w:r w:rsidRPr="007925EB">
              <w:rPr>
                <w:rFonts w:asciiTheme="minorHAnsi" w:hAnsiTheme="minorHAnsi" w:cstheme="minorHAnsi"/>
                <w:lang w:eastAsia="pl-PL"/>
              </w:rPr>
              <w:t>Składając ofertę w przedmiotowym postępowaniu oświadczamy, że:</w:t>
            </w:r>
          </w:p>
          <w:p w14:paraId="3427C1FF" w14:textId="352186B4" w:rsidR="008B3406" w:rsidRPr="007925EB" w:rsidRDefault="00FD095E" w:rsidP="009166A8">
            <w:pPr>
              <w:pStyle w:val="SIWZ10"/>
              <w:numPr>
                <w:ilvl w:val="0"/>
                <w:numId w:val="28"/>
              </w:numPr>
              <w:rPr>
                <w:rFonts w:asciiTheme="minorHAnsi" w:hAnsiTheme="minorHAnsi" w:cstheme="minorHAnsi"/>
                <w:b/>
                <w:bCs/>
                <w:iCs/>
                <w:sz w:val="20"/>
                <w:szCs w:val="20"/>
                <w:lang w:eastAsia="ar-SA"/>
              </w:rPr>
            </w:pPr>
            <w:r w:rsidRPr="007925EB">
              <w:rPr>
                <w:rFonts w:asciiTheme="minorHAnsi" w:hAnsiTheme="minorHAnsi" w:cstheme="minorHAnsi"/>
                <w:sz w:val="20"/>
                <w:szCs w:val="20"/>
              </w:rPr>
              <w:t>należymy do tej samej grupy kapitałowej w rozumieniu ustawy z dnia 16 lutego 2007 r. o ochronie konkurencji i konsumentów (Dz. U. z 202</w:t>
            </w:r>
            <w:r w:rsidR="00901F74" w:rsidRPr="007925EB">
              <w:rPr>
                <w:rFonts w:asciiTheme="minorHAnsi" w:hAnsiTheme="minorHAnsi" w:cstheme="minorHAnsi"/>
                <w:sz w:val="20"/>
                <w:szCs w:val="20"/>
              </w:rPr>
              <w:t>1</w:t>
            </w:r>
            <w:r w:rsidRPr="007925EB">
              <w:rPr>
                <w:rFonts w:asciiTheme="minorHAnsi" w:hAnsiTheme="minorHAnsi" w:cstheme="minorHAnsi"/>
                <w:sz w:val="20"/>
                <w:szCs w:val="20"/>
              </w:rPr>
              <w:t xml:space="preserve"> r. poz. </w:t>
            </w:r>
            <w:r w:rsidR="00901F74" w:rsidRPr="007925EB">
              <w:rPr>
                <w:rFonts w:asciiTheme="minorHAnsi" w:hAnsiTheme="minorHAnsi" w:cstheme="minorHAnsi"/>
                <w:sz w:val="20"/>
                <w:szCs w:val="20"/>
              </w:rPr>
              <w:t>275</w:t>
            </w:r>
            <w:r w:rsidRPr="007925EB">
              <w:rPr>
                <w:rFonts w:asciiTheme="minorHAnsi" w:hAnsiTheme="minorHAnsi" w:cstheme="minorHAnsi"/>
                <w:sz w:val="20"/>
                <w:szCs w:val="20"/>
              </w:rPr>
              <w:t>), z innym Wykonawcą, który złożył odrębną ofertę, ofertę częściową *:</w:t>
            </w:r>
          </w:p>
          <w:p w14:paraId="744A2C20" w14:textId="77777777" w:rsidR="008B3406" w:rsidRPr="007925EB" w:rsidRDefault="00FD095E" w:rsidP="009166A8">
            <w:pPr>
              <w:numPr>
                <w:ilvl w:val="0"/>
                <w:numId w:val="63"/>
              </w:numPr>
              <w:suppressAutoHyphens w:val="0"/>
              <w:overflowPunct w:val="0"/>
              <w:spacing w:after="120"/>
              <w:ind w:left="709"/>
              <w:jc w:val="both"/>
              <w:textAlignment w:val="auto"/>
              <w:rPr>
                <w:rFonts w:asciiTheme="minorHAnsi" w:hAnsiTheme="minorHAnsi" w:cstheme="minorHAnsi"/>
              </w:rPr>
            </w:pPr>
            <w:r w:rsidRPr="007925EB">
              <w:rPr>
                <w:rFonts w:asciiTheme="minorHAnsi" w:hAnsiTheme="minorHAnsi" w:cstheme="minorHAnsi"/>
              </w:rPr>
              <w:t>…………………………………………………………………………………………**</w:t>
            </w:r>
          </w:p>
          <w:p w14:paraId="5C8BB552" w14:textId="77777777" w:rsidR="008B3406" w:rsidRPr="007925EB" w:rsidRDefault="00FD095E">
            <w:pPr>
              <w:suppressAutoHyphens w:val="0"/>
              <w:overflowPunct w:val="0"/>
              <w:spacing w:after="120"/>
              <w:ind w:left="738"/>
              <w:textAlignment w:val="auto"/>
              <w:rPr>
                <w:rFonts w:asciiTheme="minorHAnsi" w:hAnsiTheme="minorHAnsi" w:cstheme="minorHAnsi"/>
              </w:rPr>
            </w:pPr>
            <w:r w:rsidRPr="007925EB">
              <w:rPr>
                <w:rFonts w:asciiTheme="minorHAnsi" w:hAnsiTheme="minorHAnsi" w:cstheme="minorHAnsi"/>
              </w:rPr>
              <w:t>(Nazwa i adres Wykonawcy)</w:t>
            </w:r>
          </w:p>
          <w:p w14:paraId="76B7E1A1" w14:textId="77777777" w:rsidR="008B3406" w:rsidRPr="007925EB" w:rsidRDefault="00FD095E">
            <w:pPr>
              <w:tabs>
                <w:tab w:val="left" w:pos="426"/>
              </w:tabs>
              <w:spacing w:after="120"/>
              <w:ind w:left="426"/>
              <w:rPr>
                <w:rFonts w:asciiTheme="minorHAnsi" w:eastAsia="Calibri" w:hAnsiTheme="minorHAnsi" w:cstheme="minorHAnsi"/>
              </w:rPr>
            </w:pPr>
            <w:r w:rsidRPr="007925EB">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Pr="007925EB" w:rsidRDefault="00FD095E" w:rsidP="009166A8">
            <w:pPr>
              <w:numPr>
                <w:ilvl w:val="0"/>
                <w:numId w:val="64"/>
              </w:numPr>
              <w:tabs>
                <w:tab w:val="left" w:pos="426"/>
              </w:tabs>
              <w:suppressAutoHyphens w:val="0"/>
              <w:overflowPunct w:val="0"/>
              <w:spacing w:after="120"/>
              <w:jc w:val="both"/>
              <w:textAlignment w:val="auto"/>
              <w:rPr>
                <w:rFonts w:asciiTheme="minorHAnsi" w:eastAsia="Calibri" w:hAnsiTheme="minorHAnsi" w:cstheme="minorHAnsi"/>
                <w:b/>
                <w:bCs/>
              </w:rPr>
            </w:pPr>
            <w:r w:rsidRPr="007925EB">
              <w:rPr>
                <w:rFonts w:asciiTheme="minorHAnsi" w:eastAsia="Calibri" w:hAnsiTheme="minorHAnsi" w:cstheme="minorHAnsi"/>
              </w:rPr>
              <w:t>nie należymy do tej samej grupy kapitałowej w rozumieniu ustawy z dnia 16 lutego 2007 r. o ochronie konkurencji i konsumentów (Dz. U. z 20</w:t>
            </w:r>
            <w:r w:rsidR="00901F74" w:rsidRPr="007925EB">
              <w:rPr>
                <w:rFonts w:asciiTheme="minorHAnsi" w:eastAsia="Calibri" w:hAnsiTheme="minorHAnsi" w:cstheme="minorHAnsi"/>
              </w:rPr>
              <w:t>21</w:t>
            </w:r>
            <w:r w:rsidRPr="007925EB">
              <w:rPr>
                <w:rFonts w:asciiTheme="minorHAnsi" w:eastAsia="Calibri" w:hAnsiTheme="minorHAnsi" w:cstheme="minorHAnsi"/>
              </w:rPr>
              <w:t xml:space="preserve"> r. poz. </w:t>
            </w:r>
            <w:r w:rsidR="00901F74" w:rsidRPr="007925EB">
              <w:rPr>
                <w:rFonts w:asciiTheme="minorHAnsi" w:eastAsia="Calibri" w:hAnsiTheme="minorHAnsi" w:cstheme="minorHAnsi"/>
              </w:rPr>
              <w:t>275</w:t>
            </w:r>
            <w:r w:rsidRPr="007925EB">
              <w:rPr>
                <w:rFonts w:asciiTheme="minorHAnsi" w:eastAsia="Calibri" w:hAnsiTheme="minorHAnsi" w:cstheme="minorHAnsi"/>
              </w:rPr>
              <w:t>), z innym Wykonawcą, który złożył odrębną ofertę, ofertę częściową*;</w:t>
            </w:r>
          </w:p>
          <w:p w14:paraId="4E2060CF" w14:textId="7967A67D" w:rsidR="008B3406" w:rsidRPr="007925EB" w:rsidRDefault="00FD095E" w:rsidP="009166A8">
            <w:pPr>
              <w:numPr>
                <w:ilvl w:val="0"/>
                <w:numId w:val="65"/>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sidRPr="007925EB">
              <w:rPr>
                <w:rFonts w:asciiTheme="minorHAnsi" w:eastAsia="Calibri" w:hAnsiTheme="minorHAnsi" w:cstheme="minorHAnsi"/>
                <w:u w:val="single"/>
                <w:lang w:eastAsia="pl-PL"/>
              </w:rPr>
              <w:t>nie należymy do żadnej grupy kapitałowej</w:t>
            </w:r>
            <w:r w:rsidRPr="007925EB">
              <w:rPr>
                <w:rFonts w:asciiTheme="minorHAnsi" w:eastAsia="Calibri" w:hAnsiTheme="minorHAnsi" w:cstheme="minorHAnsi"/>
                <w:lang w:eastAsia="pl-PL"/>
              </w:rPr>
              <w:t xml:space="preserve"> w rozumieniu ustawy z dnia 16 lutego 2007 r. o ochronie konkurencji i konsumentów (Dz. U z 202</w:t>
            </w:r>
            <w:r w:rsidR="00901F74" w:rsidRPr="007925EB">
              <w:rPr>
                <w:rFonts w:asciiTheme="minorHAnsi" w:eastAsia="Calibri" w:hAnsiTheme="minorHAnsi" w:cstheme="minorHAnsi"/>
                <w:lang w:eastAsia="pl-PL"/>
              </w:rPr>
              <w:t>1</w:t>
            </w:r>
            <w:r w:rsidRPr="007925EB">
              <w:rPr>
                <w:rFonts w:asciiTheme="minorHAnsi" w:eastAsia="Calibri" w:hAnsiTheme="minorHAnsi" w:cstheme="minorHAnsi"/>
                <w:lang w:eastAsia="pl-PL"/>
              </w:rPr>
              <w:t xml:space="preserve"> r. poz. </w:t>
            </w:r>
            <w:r w:rsidR="00901F74" w:rsidRPr="007925EB">
              <w:rPr>
                <w:rFonts w:asciiTheme="minorHAnsi" w:eastAsia="Calibri" w:hAnsiTheme="minorHAnsi" w:cstheme="minorHAnsi"/>
                <w:lang w:eastAsia="pl-PL"/>
              </w:rPr>
              <w:t>275</w:t>
            </w:r>
            <w:r w:rsidRPr="007925EB">
              <w:rPr>
                <w:rFonts w:asciiTheme="minorHAnsi" w:eastAsia="Calibri" w:hAnsiTheme="minorHAnsi" w:cstheme="minorHAnsi"/>
                <w:lang w:eastAsia="pl-PL"/>
              </w:rPr>
              <w:t>)*;</w:t>
            </w:r>
          </w:p>
          <w:p w14:paraId="4B2EB260" w14:textId="77777777" w:rsidR="008B3406" w:rsidRPr="007925EB" w:rsidRDefault="00FD095E">
            <w:pPr>
              <w:spacing w:line="276" w:lineRule="auto"/>
              <w:rPr>
                <w:rFonts w:asciiTheme="minorHAnsi" w:hAnsiTheme="minorHAnsi" w:cstheme="minorHAnsi"/>
                <w:bCs/>
                <w:lang w:eastAsia="pl-PL"/>
              </w:rPr>
            </w:pPr>
            <w:r w:rsidRPr="007925EB">
              <w:rPr>
                <w:rFonts w:asciiTheme="minorHAnsi" w:hAnsiTheme="minorHAnsi" w:cstheme="minorHAnsi"/>
                <w:bCs/>
                <w:lang w:eastAsia="pl-PL"/>
              </w:rPr>
              <w:t>*należy zaznaczyć właściwe</w:t>
            </w:r>
          </w:p>
          <w:p w14:paraId="597DEA29" w14:textId="77777777" w:rsidR="008B3406" w:rsidRPr="007925EB" w:rsidRDefault="00FD095E">
            <w:pPr>
              <w:rPr>
                <w:rFonts w:asciiTheme="minorHAnsi" w:hAnsiTheme="minorHAnsi" w:cstheme="minorHAnsi"/>
                <w:sz w:val="24"/>
                <w:szCs w:val="24"/>
                <w:lang w:eastAsia="pl-PL"/>
              </w:rPr>
            </w:pPr>
            <w:r w:rsidRPr="007925EB">
              <w:rPr>
                <w:rFonts w:asciiTheme="minorHAnsi" w:hAnsiTheme="minorHAnsi" w:cstheme="minorHAnsi"/>
                <w:lang w:eastAsia="pl-PL"/>
              </w:rPr>
              <w:t>** wypełnić jeżeli dotyczy</w:t>
            </w:r>
          </w:p>
        </w:tc>
      </w:tr>
      <w:tr w:rsidR="008B3406" w:rsidRPr="007925EB"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Pr="007925EB" w:rsidRDefault="00FD095E">
            <w:pPr>
              <w:spacing w:line="276" w:lineRule="auto"/>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OŚWIADCZENIE DOTYCZĄCE PODANYCH INFORMACJI:</w:t>
            </w:r>
          </w:p>
        </w:tc>
      </w:tr>
      <w:tr w:rsidR="008B3406" w:rsidRPr="007925EB"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Pr="007925EB" w:rsidRDefault="008B3406">
      <w:pPr>
        <w:rPr>
          <w:rFonts w:ascii="Arial Narrow" w:hAnsi="Arial Narrow" w:cs="Arial"/>
        </w:rPr>
        <w:sectPr w:rsidR="008B3406" w:rsidRPr="007925EB">
          <w:headerReference w:type="default" r:id="rId31"/>
          <w:footerReference w:type="default" r:id="rId32"/>
          <w:pgSz w:w="11906" w:h="16838"/>
          <w:pgMar w:top="1418" w:right="1418" w:bottom="1418" w:left="1418" w:header="708" w:footer="708" w:gutter="0"/>
          <w:cols w:space="708"/>
          <w:formProt w:val="0"/>
          <w:docGrid w:linePitch="360" w:charSpace="8192"/>
        </w:sectPr>
      </w:pPr>
    </w:p>
    <w:p w14:paraId="32C7A5F5"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5 do SWZ</w:t>
      </w:r>
    </w:p>
    <w:p w14:paraId="30367016" w14:textId="77777777" w:rsidR="008B3406" w:rsidRPr="007925EB" w:rsidRDefault="008B3406">
      <w:pPr>
        <w:keepNext/>
        <w:jc w:val="center"/>
        <w:outlineLvl w:val="0"/>
        <w:rPr>
          <w:rFonts w:ascii="Calibri" w:hAnsi="Calibri" w:cs="Arial"/>
          <w:b/>
          <w:sz w:val="22"/>
          <w:szCs w:val="22"/>
        </w:rPr>
      </w:pPr>
    </w:p>
    <w:p w14:paraId="3376CBCB" w14:textId="77777777" w:rsidR="008B3406" w:rsidRPr="007925EB" w:rsidRDefault="008B3406">
      <w:pPr>
        <w:spacing w:line="276" w:lineRule="auto"/>
        <w:rPr>
          <w:rFonts w:ascii="Arial" w:eastAsia="Calibri" w:hAnsi="Arial" w:cs="Arial"/>
          <w:szCs w:val="24"/>
        </w:rPr>
      </w:pPr>
    </w:p>
    <w:p w14:paraId="6F74EF61"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741044C3"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2F2AD5AA"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1953B918" w14:textId="77777777" w:rsidR="008B3406" w:rsidRPr="007925EB" w:rsidRDefault="008B3406">
      <w:pPr>
        <w:rPr>
          <w:rFonts w:asciiTheme="minorHAnsi" w:hAnsiTheme="minorHAnsi" w:cstheme="minorHAnsi"/>
        </w:rPr>
      </w:pPr>
    </w:p>
    <w:p w14:paraId="3BF09B7F" w14:textId="77777777" w:rsidR="008B3406" w:rsidRPr="007925EB" w:rsidRDefault="00FD095E">
      <w:pPr>
        <w:keepNext/>
        <w:shd w:val="clear" w:color="auto" w:fill="ECECE1"/>
        <w:jc w:val="center"/>
        <w:outlineLvl w:val="1"/>
        <w:rPr>
          <w:rFonts w:asciiTheme="minorHAnsi" w:hAnsiTheme="minorHAnsi" w:cstheme="minorHAnsi"/>
          <w:lang w:eastAsia="pl-PL"/>
        </w:rPr>
      </w:pPr>
      <w:r w:rsidRPr="007925EB">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Dz. U. z 2021 r. poz. 1129 ZE zm.) (dalej </w:t>
      </w:r>
      <w:r w:rsidRPr="007925EB">
        <w:rPr>
          <w:rFonts w:asciiTheme="minorHAnsi" w:hAnsiTheme="minorHAnsi" w:cstheme="minorHAnsi"/>
          <w:b/>
          <w:bCs/>
          <w:i/>
          <w:caps/>
          <w:lang w:eastAsia="pl-PL"/>
        </w:rPr>
        <w:t>Ustawa</w:t>
      </w:r>
      <w:r w:rsidRPr="007925EB">
        <w:rPr>
          <w:rFonts w:asciiTheme="minorHAnsi" w:hAnsiTheme="minorHAnsi" w:cstheme="minorHAnsi"/>
          <w:b/>
          <w:bCs/>
          <w:caps/>
          <w:lang w:eastAsia="pl-PL"/>
        </w:rPr>
        <w:t>)</w:t>
      </w:r>
      <w:r w:rsidRPr="007925EB">
        <w:rPr>
          <w:rFonts w:asciiTheme="minorHAnsi" w:hAnsiTheme="minorHAnsi" w:cstheme="minorHAnsi"/>
          <w:b/>
        </w:rPr>
        <w:t>:</w:t>
      </w:r>
    </w:p>
    <w:p w14:paraId="188A1F72" w14:textId="77777777" w:rsidR="008B3406" w:rsidRPr="007925EB" w:rsidRDefault="008B3406">
      <w:pPr>
        <w:spacing w:line="276" w:lineRule="auto"/>
        <w:jc w:val="center"/>
        <w:rPr>
          <w:rFonts w:asciiTheme="minorHAnsi" w:hAnsiTheme="minorHAnsi" w:cstheme="minorHAnsi"/>
          <w:b/>
          <w:i/>
        </w:rPr>
      </w:pPr>
    </w:p>
    <w:p w14:paraId="05E516C2"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172F3C46" w:rsidR="008B3406" w:rsidRPr="007925EB" w:rsidRDefault="001F441F">
            <w:pPr>
              <w:jc w:val="center"/>
              <w:rPr>
                <w:rFonts w:ascii="Calibri" w:hAnsi="Calibri" w:cs="Calibri"/>
                <w:b/>
                <w:bCs/>
                <w:i/>
                <w:sz w:val="24"/>
                <w:szCs w:val="24"/>
                <w:lang w:eastAsia="pl-PL"/>
              </w:rPr>
            </w:pPr>
            <w:r w:rsidRPr="007925EB">
              <w:rPr>
                <w:rFonts w:asciiTheme="minorHAnsi" w:hAnsiTheme="minorHAnsi"/>
                <w:b/>
                <w:sz w:val="24"/>
                <w:szCs w:val="24"/>
              </w:rPr>
              <w:t>Zakup i dostawa leków biologicznych</w:t>
            </w:r>
          </w:p>
        </w:tc>
      </w:tr>
      <w:tr w:rsidR="008B3406" w:rsidRPr="007925EB"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085C0D47" w:rsidR="008B3406" w:rsidRPr="007925EB" w:rsidRDefault="002C372C" w:rsidP="004910AC">
            <w:pPr>
              <w:jc w:val="center"/>
              <w:rPr>
                <w:rFonts w:ascii="Calibri" w:hAnsi="Calibri" w:cs="Calibri"/>
                <w:b/>
                <w:sz w:val="24"/>
                <w:szCs w:val="24"/>
                <w:lang w:eastAsia="pl-PL"/>
              </w:rPr>
            </w:pPr>
            <w:r w:rsidRPr="007925EB">
              <w:rPr>
                <w:rFonts w:ascii="Calibri" w:hAnsi="Calibri" w:cs="Calibri"/>
                <w:b/>
                <w:sz w:val="24"/>
                <w:szCs w:val="24"/>
                <w:lang w:eastAsia="pl-PL"/>
              </w:rPr>
              <w:t>ZP/213/23</w:t>
            </w:r>
          </w:p>
        </w:tc>
      </w:tr>
    </w:tbl>
    <w:p w14:paraId="7E4674F5" w14:textId="77777777" w:rsidR="008B3406" w:rsidRPr="007925EB" w:rsidRDefault="008B3406">
      <w:pPr>
        <w:spacing w:line="276" w:lineRule="auto"/>
        <w:jc w:val="center"/>
        <w:rPr>
          <w:rFonts w:asciiTheme="minorHAnsi" w:hAnsiTheme="minorHAnsi" w:cstheme="minorHAnsi"/>
          <w:b/>
          <w:bCs/>
          <w:i/>
          <w:iCs/>
          <w:color w:val="FF0000"/>
        </w:rPr>
      </w:pPr>
    </w:p>
    <w:p w14:paraId="7001DE80" w14:textId="77777777" w:rsidR="008B3406" w:rsidRPr="007925EB" w:rsidRDefault="00FD095E">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Pr="007925EB" w:rsidRDefault="00FD095E">
            <w:pPr>
              <w:pStyle w:val="Akapitzlist4"/>
              <w:widowControl w:val="0"/>
              <w:ind w:left="29"/>
              <w:rPr>
                <w:rFonts w:asciiTheme="minorHAnsi" w:hAnsiTheme="minorHAnsi" w:cstheme="minorHAnsi"/>
              </w:rPr>
            </w:pPr>
            <w:r w:rsidRPr="007925EB">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Pr="007925EB" w:rsidRDefault="00FD095E" w:rsidP="009166A8">
            <w:pPr>
              <w:pStyle w:val="Akapitzlist4"/>
              <w:widowControl w:val="0"/>
              <w:numPr>
                <w:ilvl w:val="1"/>
                <w:numId w:val="29"/>
              </w:numPr>
              <w:ind w:left="596"/>
              <w:rPr>
                <w:rFonts w:asciiTheme="minorHAnsi" w:hAnsiTheme="minorHAnsi" w:cstheme="minorHAnsi"/>
              </w:rPr>
            </w:pPr>
            <w:r w:rsidRPr="007925EB">
              <w:rPr>
                <w:rFonts w:asciiTheme="minorHAnsi" w:hAnsiTheme="minorHAnsi" w:cstheme="minorHAnsi"/>
              </w:rPr>
              <w:t>art. 108 ust. 1 pkt 3 ustawy;</w:t>
            </w:r>
          </w:p>
          <w:p w14:paraId="5A957886" w14:textId="77777777" w:rsidR="008B3406" w:rsidRPr="007925EB" w:rsidRDefault="00FD095E" w:rsidP="009166A8">
            <w:pPr>
              <w:pStyle w:val="Akapitzlist4"/>
              <w:widowControl w:val="0"/>
              <w:numPr>
                <w:ilvl w:val="1"/>
                <w:numId w:val="29"/>
              </w:numPr>
              <w:ind w:left="596"/>
              <w:rPr>
                <w:rFonts w:asciiTheme="minorHAnsi" w:hAnsiTheme="minorHAnsi" w:cstheme="minorHAnsi"/>
              </w:rPr>
            </w:pPr>
            <w:r w:rsidRPr="007925EB">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Pr="007925EB" w:rsidRDefault="00FD095E" w:rsidP="009166A8">
            <w:pPr>
              <w:pStyle w:val="Akapitzlist4"/>
              <w:widowControl w:val="0"/>
              <w:numPr>
                <w:ilvl w:val="1"/>
                <w:numId w:val="29"/>
              </w:numPr>
              <w:ind w:left="596"/>
              <w:rPr>
                <w:rFonts w:asciiTheme="minorHAnsi" w:hAnsiTheme="minorHAnsi" w:cstheme="minorHAnsi"/>
              </w:rPr>
            </w:pPr>
            <w:r w:rsidRPr="007925EB">
              <w:rPr>
                <w:rFonts w:asciiTheme="minorHAnsi" w:hAnsiTheme="minorHAnsi" w:cstheme="minorHAnsi"/>
              </w:rPr>
              <w:t>art. 108 ust. 1 pkt 5 ustawy, dotyczących zawarcia z innymi wykonawcami porozumienia mającego na celu zakłócenie konkurencji;</w:t>
            </w:r>
          </w:p>
          <w:p w14:paraId="5E693F6E" w14:textId="2153D41A" w:rsidR="008B3406" w:rsidRPr="007925EB" w:rsidRDefault="00FD095E" w:rsidP="009166A8">
            <w:pPr>
              <w:pStyle w:val="Akapitzlist4"/>
              <w:widowControl w:val="0"/>
              <w:numPr>
                <w:ilvl w:val="1"/>
                <w:numId w:val="29"/>
              </w:numPr>
              <w:ind w:left="596"/>
              <w:rPr>
                <w:rFonts w:asciiTheme="minorHAnsi" w:hAnsiTheme="minorHAnsi" w:cstheme="minorHAnsi"/>
              </w:rPr>
            </w:pPr>
            <w:r w:rsidRPr="007925EB">
              <w:rPr>
                <w:rFonts w:asciiTheme="minorHAnsi" w:hAnsiTheme="minorHAnsi" w:cstheme="minorHAnsi"/>
              </w:rPr>
              <w:t>art. 108 ust. 1 pkt 6 ustawy;</w:t>
            </w:r>
          </w:p>
          <w:p w14:paraId="06B344F1" w14:textId="06531477" w:rsidR="008B3406" w:rsidRPr="007925EB" w:rsidRDefault="00497E22" w:rsidP="009166A8">
            <w:pPr>
              <w:pStyle w:val="Akapitzlist4"/>
              <w:widowControl w:val="0"/>
              <w:numPr>
                <w:ilvl w:val="1"/>
                <w:numId w:val="29"/>
              </w:numPr>
              <w:ind w:left="596"/>
              <w:rPr>
                <w:rFonts w:asciiTheme="minorHAnsi" w:hAnsiTheme="minorHAnsi" w:cstheme="minorHAnsi"/>
              </w:rPr>
            </w:pPr>
            <w:r w:rsidRPr="007925EB">
              <w:rPr>
                <w:rFonts w:asciiTheme="minorHAnsi" w:hAnsiTheme="minorHAnsi" w:cstheme="minorHAnsi"/>
                <w:color w:val="000000"/>
              </w:rPr>
              <w:t>art. 109 ust. 1 pkt 4</w:t>
            </w:r>
          </w:p>
          <w:p w14:paraId="26688D32" w14:textId="77777777" w:rsidR="008B3406" w:rsidRPr="007925EB" w:rsidRDefault="00FD095E">
            <w:pPr>
              <w:pStyle w:val="Akapitzlist4"/>
              <w:widowControl w:val="0"/>
              <w:ind w:left="29"/>
              <w:rPr>
                <w:rFonts w:asciiTheme="minorHAnsi" w:hAnsiTheme="minorHAnsi" w:cstheme="minorHAnsi"/>
              </w:rPr>
            </w:pPr>
            <w:r w:rsidRPr="007925EB">
              <w:rPr>
                <w:rFonts w:asciiTheme="minorHAnsi" w:hAnsiTheme="minorHAnsi" w:cstheme="minorHAnsi"/>
              </w:rPr>
              <w:t>- są nadal aktualne.</w:t>
            </w:r>
          </w:p>
        </w:tc>
      </w:tr>
      <w:tr w:rsidR="008B3406" w:rsidRPr="007925EB"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Pr="007925EB" w:rsidRDefault="008B3406">
      <w:pPr>
        <w:rPr>
          <w:rFonts w:asciiTheme="minorHAnsi" w:hAnsiTheme="minorHAnsi" w:cstheme="minorHAnsi"/>
          <w:b/>
          <w:bCs/>
          <w:lang w:eastAsia="pl-PL"/>
        </w:rPr>
      </w:pPr>
    </w:p>
    <w:p w14:paraId="5D0930CD" w14:textId="77777777" w:rsidR="008B3406" w:rsidRPr="007925EB" w:rsidRDefault="008B3406">
      <w:pPr>
        <w:rPr>
          <w:rFonts w:asciiTheme="minorHAnsi" w:hAnsiTheme="minorHAnsi" w:cstheme="minorHAnsi"/>
          <w:b/>
          <w:bCs/>
          <w:lang w:eastAsia="pl-PL"/>
        </w:rPr>
      </w:pPr>
    </w:p>
    <w:p w14:paraId="44A20529" w14:textId="77777777" w:rsidR="008B3406" w:rsidRPr="007925EB" w:rsidRDefault="008B3406">
      <w:pPr>
        <w:pStyle w:val="Standard"/>
        <w:tabs>
          <w:tab w:val="left" w:pos="567"/>
        </w:tabs>
        <w:rPr>
          <w:rFonts w:asciiTheme="minorHAnsi" w:hAnsiTheme="minorHAnsi" w:cstheme="minorHAnsi"/>
          <w:bCs/>
          <w:color w:val="FF0000"/>
          <w:sz w:val="22"/>
          <w:szCs w:val="22"/>
        </w:rPr>
      </w:pPr>
    </w:p>
    <w:p w14:paraId="16ACC3D3" w14:textId="77777777" w:rsidR="008B3406" w:rsidRPr="007925EB" w:rsidRDefault="008B3406">
      <w:pPr>
        <w:rPr>
          <w:rFonts w:asciiTheme="minorHAnsi" w:hAnsiTheme="minorHAnsi" w:cstheme="minorHAnsi"/>
        </w:rPr>
      </w:pPr>
    </w:p>
    <w:p w14:paraId="7CE12587" w14:textId="77777777" w:rsidR="008B3406" w:rsidRPr="007925EB" w:rsidRDefault="008B3406">
      <w:pPr>
        <w:rPr>
          <w:rFonts w:asciiTheme="minorHAnsi" w:hAnsiTheme="minorHAnsi"/>
        </w:rPr>
        <w:sectPr w:rsidR="008B3406" w:rsidRPr="007925EB">
          <w:headerReference w:type="default" r:id="rId33"/>
          <w:footerReference w:type="default" r:id="rId34"/>
          <w:pgSz w:w="11906" w:h="16838"/>
          <w:pgMar w:top="851" w:right="1418" w:bottom="851" w:left="1418" w:header="0" w:footer="709" w:gutter="0"/>
          <w:cols w:space="708"/>
          <w:formProt w:val="0"/>
          <w:docGrid w:linePitch="360" w:charSpace="8192"/>
        </w:sectPr>
      </w:pPr>
    </w:p>
    <w:p w14:paraId="6469AEDE"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6 do SWZ</w:t>
      </w:r>
    </w:p>
    <w:p w14:paraId="45665A2F" w14:textId="77777777" w:rsidR="008B3406" w:rsidRPr="007925EB" w:rsidRDefault="008B3406">
      <w:pPr>
        <w:keepNext/>
        <w:jc w:val="center"/>
        <w:outlineLvl w:val="0"/>
        <w:rPr>
          <w:rFonts w:ascii="Calibri" w:hAnsi="Calibri" w:cs="Arial"/>
          <w:b/>
          <w:sz w:val="22"/>
          <w:szCs w:val="22"/>
        </w:rPr>
      </w:pPr>
    </w:p>
    <w:p w14:paraId="029E8742" w14:textId="77777777" w:rsidR="008B3406" w:rsidRPr="007925EB" w:rsidRDefault="008B3406">
      <w:pPr>
        <w:spacing w:line="276" w:lineRule="auto"/>
        <w:rPr>
          <w:rFonts w:ascii="Arial" w:eastAsia="Calibri" w:hAnsi="Arial" w:cs="Arial"/>
          <w:szCs w:val="24"/>
        </w:rPr>
      </w:pPr>
    </w:p>
    <w:p w14:paraId="16B79BB6"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1CDD5975"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72BD9ACB"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6EE84DE9" w14:textId="77777777" w:rsidR="008B3406" w:rsidRPr="007925EB" w:rsidRDefault="008B3406">
      <w:pPr>
        <w:rPr>
          <w:rFonts w:asciiTheme="minorHAnsi" w:hAnsiTheme="minorHAnsi" w:cstheme="minorHAnsi"/>
        </w:rPr>
      </w:pPr>
    </w:p>
    <w:p w14:paraId="6101E0B3" w14:textId="77777777" w:rsidR="008B3406" w:rsidRPr="007925EB" w:rsidRDefault="00FD095E">
      <w:pPr>
        <w:keepNext/>
        <w:shd w:val="clear" w:color="auto" w:fill="ECECE1"/>
        <w:jc w:val="center"/>
        <w:outlineLvl w:val="1"/>
        <w:rPr>
          <w:rFonts w:asciiTheme="minorHAnsi" w:hAnsiTheme="minorHAnsi" w:cstheme="minorHAnsi"/>
          <w:lang w:eastAsia="pl-PL"/>
        </w:rPr>
      </w:pPr>
      <w:r w:rsidRPr="007925EB">
        <w:rPr>
          <w:rFonts w:ascii="Calibri" w:hAnsi="Calibri" w:cs="Arial"/>
          <w:b/>
        </w:rPr>
        <w:t>OŚWIADCZENIE DOT. ŚWIADECTW REJESTRACJI</w:t>
      </w:r>
      <w:r w:rsidRPr="007925EB">
        <w:rPr>
          <w:rFonts w:ascii="Symbol" w:eastAsia="Symbol" w:hAnsi="Symbol" w:cs="Symbol"/>
          <w:b/>
          <w:vertAlign w:val="superscript"/>
        </w:rPr>
        <w:t></w:t>
      </w:r>
    </w:p>
    <w:p w14:paraId="20161303" w14:textId="77777777" w:rsidR="008B3406" w:rsidRPr="007925EB" w:rsidRDefault="008B3406">
      <w:pPr>
        <w:spacing w:line="276" w:lineRule="auto"/>
        <w:jc w:val="center"/>
        <w:rPr>
          <w:rFonts w:asciiTheme="minorHAnsi" w:hAnsiTheme="minorHAnsi" w:cstheme="minorHAnsi"/>
          <w:b/>
          <w:i/>
        </w:rPr>
      </w:pPr>
    </w:p>
    <w:p w14:paraId="09E427B8"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3C8291EB" w:rsidR="008B3406" w:rsidRPr="007925EB" w:rsidRDefault="001F441F">
            <w:pPr>
              <w:jc w:val="center"/>
              <w:rPr>
                <w:rFonts w:ascii="Calibri" w:hAnsi="Calibri" w:cs="Calibri"/>
                <w:b/>
                <w:bCs/>
                <w:i/>
                <w:sz w:val="24"/>
                <w:szCs w:val="24"/>
                <w:lang w:eastAsia="pl-PL"/>
              </w:rPr>
            </w:pPr>
            <w:r w:rsidRPr="007925EB">
              <w:rPr>
                <w:rFonts w:asciiTheme="minorHAnsi" w:hAnsiTheme="minorHAnsi"/>
                <w:b/>
                <w:sz w:val="24"/>
                <w:szCs w:val="24"/>
              </w:rPr>
              <w:t>Zakup i dostawa leków biologicznych</w:t>
            </w:r>
          </w:p>
        </w:tc>
      </w:tr>
      <w:tr w:rsidR="008B3406" w:rsidRPr="007925EB"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21978189" w:rsidR="008B3406" w:rsidRPr="007925EB" w:rsidRDefault="002C372C">
            <w:pPr>
              <w:jc w:val="center"/>
              <w:rPr>
                <w:rFonts w:ascii="Calibri" w:hAnsi="Calibri" w:cs="Calibri"/>
                <w:b/>
                <w:sz w:val="24"/>
                <w:szCs w:val="24"/>
                <w:lang w:eastAsia="pl-PL"/>
              </w:rPr>
            </w:pPr>
            <w:r w:rsidRPr="007925EB">
              <w:rPr>
                <w:rFonts w:ascii="Calibri" w:hAnsi="Calibri" w:cs="Calibri"/>
                <w:b/>
                <w:sz w:val="24"/>
                <w:szCs w:val="24"/>
                <w:lang w:eastAsia="pl-PL"/>
              </w:rPr>
              <w:t>ZP/213/23</w:t>
            </w:r>
          </w:p>
        </w:tc>
      </w:tr>
    </w:tbl>
    <w:p w14:paraId="5FB3C776" w14:textId="77777777" w:rsidR="008B3406" w:rsidRPr="007925EB" w:rsidRDefault="008B3406">
      <w:pPr>
        <w:spacing w:line="276" w:lineRule="auto"/>
        <w:jc w:val="center"/>
        <w:rPr>
          <w:rFonts w:asciiTheme="minorHAnsi" w:hAnsiTheme="minorHAnsi" w:cstheme="minorHAnsi"/>
          <w:b/>
          <w:bCs/>
          <w:i/>
          <w:iCs/>
          <w:color w:val="FF0000"/>
        </w:rPr>
      </w:pPr>
    </w:p>
    <w:p w14:paraId="0EF7EC10" w14:textId="77777777" w:rsidR="008B3406" w:rsidRPr="007925EB" w:rsidRDefault="00FD095E">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687A9808" w14:textId="16C16CE7" w:rsidR="008B3406" w:rsidRPr="007925EB" w:rsidRDefault="00FD095E">
            <w:pPr>
              <w:spacing w:line="276" w:lineRule="auto"/>
              <w:jc w:val="both"/>
              <w:rPr>
                <w:rFonts w:ascii="Calibri" w:hAnsi="Calibri" w:cs="Calibri"/>
              </w:rPr>
            </w:pPr>
            <w:r w:rsidRPr="007925EB">
              <w:rPr>
                <w:rFonts w:ascii="Calibri" w:hAnsi="Calibri" w:cs="Arial"/>
              </w:rPr>
              <w:t>O</w:t>
            </w:r>
            <w:r w:rsidRPr="007925EB">
              <w:rPr>
                <w:rFonts w:ascii="Calibri" w:hAnsi="Calibri" w:cs="Calibri"/>
              </w:rPr>
              <w:t xml:space="preserve">świadczamy, że </w:t>
            </w:r>
            <w:r w:rsidRPr="007925EB">
              <w:rPr>
                <w:rFonts w:ascii="Calibri" w:hAnsi="Calibri" w:cs="Calibri"/>
                <w:b/>
                <w:bCs/>
              </w:rPr>
              <w:t>wszystkie oferowane wyroby</w:t>
            </w:r>
            <w:r w:rsidRPr="007925EB">
              <w:rPr>
                <w:rFonts w:ascii="Calibri" w:hAnsi="Calibri" w:cs="Calibri"/>
              </w:rPr>
              <w:t xml:space="preserve"> </w:t>
            </w:r>
            <w:r w:rsidRPr="007925EB">
              <w:rPr>
                <w:rFonts w:asciiTheme="minorHAnsi" w:hAnsiTheme="minorHAnsi" w:cstheme="minorHAnsi"/>
              </w:rPr>
              <w:t xml:space="preserve">stanowiące przedmiot zamówienia posiadają wszelkie niezbędne atesty i świadectwa rejestracji </w:t>
            </w:r>
            <w:r w:rsidRPr="007925EB">
              <w:rPr>
                <w:rFonts w:asciiTheme="minorHAnsi" w:hAnsiTheme="minorHAnsi"/>
              </w:rPr>
              <w:t>zgodnie z postanowieniami ustawy z dnia 06 września 2001r. prawo farmaceutyczne (Dz. U.</w:t>
            </w:r>
            <w:r w:rsidR="00901F74" w:rsidRPr="007925EB">
              <w:rPr>
                <w:rFonts w:asciiTheme="minorHAnsi" w:hAnsiTheme="minorHAnsi"/>
              </w:rPr>
              <w:t xml:space="preserve"> z 202</w:t>
            </w:r>
            <w:r w:rsidR="008864B4" w:rsidRPr="007925EB">
              <w:rPr>
                <w:rFonts w:asciiTheme="minorHAnsi" w:hAnsiTheme="minorHAnsi"/>
              </w:rPr>
              <w:t>2</w:t>
            </w:r>
            <w:r w:rsidR="00901F74" w:rsidRPr="007925EB">
              <w:rPr>
                <w:rFonts w:asciiTheme="minorHAnsi" w:hAnsiTheme="minorHAnsi"/>
              </w:rPr>
              <w:t xml:space="preserve"> r. poz. </w:t>
            </w:r>
            <w:r w:rsidR="008864B4" w:rsidRPr="007925EB">
              <w:rPr>
                <w:rFonts w:asciiTheme="minorHAnsi" w:hAnsiTheme="minorHAnsi"/>
              </w:rPr>
              <w:t>1360</w:t>
            </w:r>
            <w:r w:rsidR="00901F74" w:rsidRPr="007925EB">
              <w:rPr>
                <w:rFonts w:asciiTheme="minorHAnsi" w:hAnsiTheme="minorHAnsi"/>
              </w:rPr>
              <w:t xml:space="preserve"> ze z</w:t>
            </w:r>
            <w:r w:rsidR="008864B4" w:rsidRPr="007925EB">
              <w:rPr>
                <w:rFonts w:asciiTheme="minorHAnsi" w:hAnsiTheme="minorHAnsi"/>
              </w:rPr>
              <w:t>m</w:t>
            </w:r>
            <w:r w:rsidR="00901F74" w:rsidRPr="007925EB">
              <w:rPr>
                <w:rFonts w:asciiTheme="minorHAnsi" w:hAnsiTheme="minorHAnsi"/>
              </w:rPr>
              <w:t xml:space="preserve">) </w:t>
            </w:r>
            <w:r w:rsidRPr="007925EB">
              <w:rPr>
                <w:rFonts w:asciiTheme="minorHAnsi" w:hAnsiTheme="minorHAnsi"/>
              </w:rPr>
              <w:t xml:space="preserve"> i</w:t>
            </w:r>
            <w:r w:rsidRPr="007925EB">
              <w:rPr>
                <w:rFonts w:asciiTheme="minorHAnsi" w:hAnsiTheme="minorHAnsi" w:cstheme="minorHAnsi"/>
              </w:rPr>
              <w:t xml:space="preserve"> zobowiązujemy się do ich przedstawienia na każde żądanie Zamawiającego</w:t>
            </w:r>
            <w:r w:rsidRPr="007925EB">
              <w:rPr>
                <w:rFonts w:ascii="Calibri" w:eastAsia="Calibri" w:hAnsi="Calibri" w:cs="Calibri"/>
                <w:lang w:eastAsia="en-US"/>
              </w:rPr>
              <w:t>.</w:t>
            </w:r>
          </w:p>
          <w:p w14:paraId="42276364" w14:textId="77777777" w:rsidR="008B3406" w:rsidRPr="007925EB" w:rsidRDefault="008B3406">
            <w:pPr>
              <w:pStyle w:val="Akapitzlist4"/>
              <w:widowControl w:val="0"/>
              <w:ind w:left="0"/>
              <w:rPr>
                <w:rFonts w:asciiTheme="minorHAnsi" w:hAnsiTheme="minorHAnsi" w:cstheme="minorHAnsi"/>
              </w:rPr>
            </w:pPr>
          </w:p>
        </w:tc>
      </w:tr>
      <w:tr w:rsidR="008B3406" w:rsidRPr="007925EB"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Pr="007925EB" w:rsidRDefault="008B3406">
      <w:pPr>
        <w:rPr>
          <w:rFonts w:asciiTheme="minorHAnsi" w:hAnsiTheme="minorHAnsi" w:cstheme="minorHAnsi"/>
          <w:b/>
          <w:bCs/>
          <w:lang w:eastAsia="pl-PL"/>
        </w:rPr>
      </w:pPr>
    </w:p>
    <w:p w14:paraId="58790690" w14:textId="77777777" w:rsidR="008B3406" w:rsidRPr="007925EB" w:rsidRDefault="008B3406">
      <w:pPr>
        <w:rPr>
          <w:rFonts w:asciiTheme="minorHAnsi" w:hAnsiTheme="minorHAnsi" w:cstheme="minorHAnsi"/>
          <w:b/>
          <w:bCs/>
          <w:lang w:eastAsia="pl-PL"/>
        </w:rPr>
      </w:pPr>
    </w:p>
    <w:p w14:paraId="35FDA90A" w14:textId="77777777" w:rsidR="008B3406" w:rsidRPr="007925EB" w:rsidRDefault="008B3406">
      <w:pPr>
        <w:pStyle w:val="Standard"/>
        <w:tabs>
          <w:tab w:val="left" w:pos="567"/>
        </w:tabs>
        <w:rPr>
          <w:rFonts w:asciiTheme="minorHAnsi" w:hAnsiTheme="minorHAnsi" w:cstheme="minorHAnsi"/>
          <w:bCs/>
          <w:color w:val="FF0000"/>
          <w:sz w:val="22"/>
          <w:szCs w:val="22"/>
        </w:rPr>
      </w:pPr>
    </w:p>
    <w:p w14:paraId="5F4ABF98" w14:textId="77777777" w:rsidR="008B3406" w:rsidRPr="007925EB" w:rsidRDefault="008B3406">
      <w:pPr>
        <w:rPr>
          <w:rFonts w:asciiTheme="minorHAnsi" w:hAnsiTheme="minorHAnsi" w:cstheme="minorHAnsi"/>
        </w:rPr>
      </w:pPr>
    </w:p>
    <w:p w14:paraId="51A517B0" w14:textId="77777777" w:rsidR="008B3406" w:rsidRPr="007925EB" w:rsidRDefault="008B3406">
      <w:pPr>
        <w:rPr>
          <w:rFonts w:asciiTheme="minorHAnsi" w:hAnsiTheme="minorHAnsi"/>
        </w:rPr>
        <w:sectPr w:rsidR="008B3406" w:rsidRPr="007925EB">
          <w:headerReference w:type="default" r:id="rId35"/>
          <w:footerReference w:type="default" r:id="rId36"/>
          <w:pgSz w:w="11906" w:h="16838"/>
          <w:pgMar w:top="851" w:right="1418" w:bottom="851" w:left="1418" w:header="0" w:footer="709" w:gutter="0"/>
          <w:cols w:space="708"/>
          <w:formProt w:val="0"/>
          <w:docGrid w:linePitch="360" w:charSpace="8192"/>
        </w:sectPr>
      </w:pPr>
    </w:p>
    <w:p w14:paraId="458AA33D"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7 do SWZ</w:t>
      </w:r>
    </w:p>
    <w:p w14:paraId="72A52F01" w14:textId="77777777" w:rsidR="008B3406" w:rsidRPr="007925EB" w:rsidRDefault="008B3406">
      <w:pPr>
        <w:spacing w:line="276" w:lineRule="auto"/>
        <w:rPr>
          <w:rFonts w:ascii="Calibri" w:eastAsia="Calibri" w:hAnsi="Calibri" w:cs="Calibri"/>
          <w:szCs w:val="24"/>
        </w:rPr>
      </w:pPr>
    </w:p>
    <w:p w14:paraId="46091D05" w14:textId="77777777" w:rsidR="008B3406" w:rsidRPr="007925EB" w:rsidRDefault="00FD095E">
      <w:pPr>
        <w:ind w:right="5954"/>
        <w:rPr>
          <w:rFonts w:ascii="Calibri" w:hAnsi="Calibri" w:cs="Calibri"/>
          <w:b/>
          <w:sz w:val="22"/>
          <w:szCs w:val="22"/>
        </w:rPr>
      </w:pPr>
      <w:r w:rsidRPr="007925EB">
        <w:rPr>
          <w:rFonts w:ascii="Calibri" w:hAnsi="Calibri" w:cs="Calibri"/>
          <w:b/>
          <w:sz w:val="22"/>
          <w:szCs w:val="22"/>
        </w:rPr>
        <w:t>Wykonawcy wspólnie</w:t>
      </w:r>
    </w:p>
    <w:p w14:paraId="66AB12C5" w14:textId="77777777" w:rsidR="008B3406" w:rsidRPr="007925EB" w:rsidRDefault="00FD095E">
      <w:pPr>
        <w:spacing w:line="360" w:lineRule="auto"/>
        <w:ind w:right="5528"/>
        <w:rPr>
          <w:rFonts w:ascii="Calibri" w:hAnsi="Calibri" w:cs="Calibri"/>
          <w:b/>
          <w:sz w:val="22"/>
          <w:szCs w:val="22"/>
        </w:rPr>
      </w:pPr>
      <w:r w:rsidRPr="007925EB">
        <w:rPr>
          <w:rFonts w:ascii="Calibri" w:hAnsi="Calibri" w:cs="Calibri"/>
          <w:b/>
          <w:sz w:val="22"/>
          <w:szCs w:val="22"/>
        </w:rPr>
        <w:t>ubiegający się o udzielenie zamówienia:</w:t>
      </w:r>
    </w:p>
    <w:p w14:paraId="4BFBF41F" w14:textId="77777777" w:rsidR="008B3406" w:rsidRPr="007925EB" w:rsidRDefault="00FD095E">
      <w:pPr>
        <w:spacing w:line="360" w:lineRule="auto"/>
        <w:ind w:right="5954"/>
        <w:rPr>
          <w:rFonts w:ascii="Calibri" w:hAnsi="Calibri" w:cs="Calibri"/>
          <w:sz w:val="22"/>
          <w:szCs w:val="22"/>
        </w:rPr>
      </w:pPr>
      <w:r w:rsidRPr="007925EB">
        <w:rPr>
          <w:rFonts w:ascii="Calibri" w:hAnsi="Calibri" w:cs="Calibri"/>
          <w:sz w:val="22"/>
          <w:szCs w:val="22"/>
        </w:rPr>
        <w:t>……………………………………………………</w:t>
      </w:r>
    </w:p>
    <w:p w14:paraId="1BD119F6" w14:textId="77777777" w:rsidR="008B3406" w:rsidRPr="007925EB" w:rsidRDefault="00FD095E">
      <w:pPr>
        <w:spacing w:line="360" w:lineRule="auto"/>
        <w:ind w:right="5954"/>
        <w:rPr>
          <w:rFonts w:ascii="Calibri" w:hAnsi="Calibri" w:cs="Calibri"/>
          <w:sz w:val="22"/>
          <w:szCs w:val="22"/>
        </w:rPr>
      </w:pPr>
      <w:r w:rsidRPr="007925EB">
        <w:rPr>
          <w:rFonts w:ascii="Calibri" w:hAnsi="Calibri" w:cs="Calibri"/>
          <w:sz w:val="22"/>
          <w:szCs w:val="22"/>
        </w:rPr>
        <w:t>…………………………………………………….</w:t>
      </w:r>
    </w:p>
    <w:p w14:paraId="3FDDBDE5" w14:textId="77777777" w:rsidR="008B3406" w:rsidRPr="007925EB" w:rsidRDefault="00FD095E">
      <w:pPr>
        <w:rPr>
          <w:rFonts w:ascii="Calibri" w:hAnsi="Calibri" w:cs="Calibri"/>
          <w:sz w:val="22"/>
          <w:szCs w:val="22"/>
        </w:rPr>
      </w:pPr>
      <w:r w:rsidRPr="007925EB">
        <w:rPr>
          <w:rFonts w:ascii="Calibri" w:hAnsi="Calibri" w:cs="Calibri"/>
          <w:sz w:val="22"/>
          <w:szCs w:val="22"/>
        </w:rPr>
        <w:t>(pełna nazwa/firma, adres, w zależności od podmiotu: NIP/PESEL, KRS/CEiDG)</w:t>
      </w:r>
    </w:p>
    <w:p w14:paraId="38CAD7A1" w14:textId="77777777" w:rsidR="008B3406" w:rsidRPr="007925EB" w:rsidRDefault="008B3406">
      <w:pPr>
        <w:ind w:right="5954"/>
        <w:rPr>
          <w:rFonts w:ascii="Calibri" w:hAnsi="Calibri" w:cs="Calibri"/>
          <w:b/>
          <w:sz w:val="22"/>
          <w:szCs w:val="22"/>
        </w:rPr>
      </w:pPr>
    </w:p>
    <w:p w14:paraId="58BF025F"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u w:val="single"/>
        </w:rPr>
        <w:t>Oświadczenie Wykonawców wspólnie ubiegających się o udzielenie zamówienia</w:t>
      </w:r>
    </w:p>
    <w:p w14:paraId="32CAC9E8"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składane na podstawie art. 117 ust. 4 ustawy z dnia 11 września 2019 r.</w:t>
      </w:r>
    </w:p>
    <w:p w14:paraId="28B0A97E"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Prawo zamówień publicznych (dalej jako: pzp)</w:t>
      </w:r>
    </w:p>
    <w:p w14:paraId="1C6302F1" w14:textId="77777777" w:rsidR="008B3406" w:rsidRPr="007925EB" w:rsidRDefault="008B3406">
      <w:pPr>
        <w:pStyle w:val="Standard"/>
        <w:tabs>
          <w:tab w:val="left" w:pos="567"/>
        </w:tabs>
        <w:rPr>
          <w:rFonts w:ascii="Calibri" w:hAnsi="Calibri" w:cs="Calibri"/>
          <w:bCs/>
          <w:sz w:val="22"/>
          <w:szCs w:val="22"/>
        </w:rPr>
      </w:pPr>
    </w:p>
    <w:p w14:paraId="1D74ABEC" w14:textId="77777777" w:rsidR="008B3406" w:rsidRPr="007925EB" w:rsidRDefault="00FD095E">
      <w:pPr>
        <w:pStyle w:val="ust"/>
        <w:spacing w:before="0" w:after="0" w:line="276" w:lineRule="auto"/>
        <w:ind w:left="0" w:firstLine="0"/>
        <w:jc w:val="center"/>
        <w:rPr>
          <w:rFonts w:ascii="Calibri" w:hAnsi="Calibri" w:cs="Calibri"/>
        </w:rPr>
      </w:pPr>
      <w:r w:rsidRPr="007925EB">
        <w:rPr>
          <w:rFonts w:ascii="Calibri" w:hAnsi="Calibri" w:cs="Calibri"/>
        </w:rPr>
        <w:t>Dotyczy postępowania pn:</w:t>
      </w:r>
    </w:p>
    <w:tbl>
      <w:tblPr>
        <w:tblW w:w="9214" w:type="dxa"/>
        <w:tblInd w:w="-5" w:type="dxa"/>
        <w:tblLayout w:type="fixed"/>
        <w:tblLook w:val="04A0" w:firstRow="1" w:lastRow="0" w:firstColumn="1" w:lastColumn="0" w:noHBand="0" w:noVBand="1"/>
      </w:tblPr>
      <w:tblGrid>
        <w:gridCol w:w="1673"/>
        <w:gridCol w:w="7541"/>
      </w:tblGrid>
      <w:tr w:rsidR="008B3406" w:rsidRPr="007925EB"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32B94547" w:rsidR="008B3406" w:rsidRPr="007925EB" w:rsidRDefault="001F441F">
            <w:pPr>
              <w:jc w:val="center"/>
              <w:rPr>
                <w:rFonts w:ascii="Calibri" w:hAnsi="Calibri" w:cs="Calibri"/>
                <w:b/>
                <w:bCs/>
                <w:i/>
                <w:sz w:val="24"/>
                <w:szCs w:val="24"/>
                <w:lang w:eastAsia="pl-PL"/>
              </w:rPr>
            </w:pPr>
            <w:r w:rsidRPr="007925EB">
              <w:rPr>
                <w:rFonts w:asciiTheme="minorHAnsi" w:hAnsiTheme="minorHAnsi"/>
                <w:b/>
                <w:sz w:val="24"/>
                <w:szCs w:val="24"/>
              </w:rPr>
              <w:t>Zakup i dostawa leków biologicznych</w:t>
            </w:r>
          </w:p>
        </w:tc>
      </w:tr>
      <w:tr w:rsidR="008B3406" w:rsidRPr="007925EB"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5FCB2728" w:rsidR="008B3406" w:rsidRPr="007925EB" w:rsidRDefault="002C372C">
            <w:pPr>
              <w:jc w:val="center"/>
              <w:rPr>
                <w:rFonts w:ascii="Calibri" w:hAnsi="Calibri" w:cs="Calibri"/>
                <w:b/>
                <w:sz w:val="24"/>
                <w:szCs w:val="24"/>
                <w:lang w:eastAsia="pl-PL"/>
              </w:rPr>
            </w:pPr>
            <w:r w:rsidRPr="007925EB">
              <w:rPr>
                <w:rFonts w:ascii="Calibri" w:hAnsi="Calibri" w:cs="Calibri"/>
                <w:b/>
                <w:sz w:val="24"/>
                <w:szCs w:val="24"/>
                <w:lang w:eastAsia="pl-PL"/>
              </w:rPr>
              <w:t>ZP/213/23</w:t>
            </w:r>
          </w:p>
        </w:tc>
      </w:tr>
    </w:tbl>
    <w:p w14:paraId="191A572B" w14:textId="77777777" w:rsidR="008B3406" w:rsidRPr="007925EB" w:rsidRDefault="008B3406">
      <w:pPr>
        <w:pStyle w:val="Standard"/>
        <w:tabs>
          <w:tab w:val="left" w:pos="567"/>
        </w:tabs>
        <w:jc w:val="center"/>
        <w:rPr>
          <w:rFonts w:ascii="Calibri" w:hAnsi="Calibri" w:cs="Calibri"/>
          <w:b/>
        </w:rPr>
      </w:pPr>
    </w:p>
    <w:p w14:paraId="228ED83A" w14:textId="77777777" w:rsidR="008B3406" w:rsidRPr="007925EB" w:rsidRDefault="00FD095E">
      <w:pPr>
        <w:spacing w:line="360" w:lineRule="auto"/>
        <w:ind w:firstLine="709"/>
        <w:rPr>
          <w:rFonts w:ascii="Calibri" w:hAnsi="Calibri" w:cs="Calibri"/>
          <w:szCs w:val="24"/>
        </w:rPr>
      </w:pPr>
      <w:r w:rsidRPr="007925EB">
        <w:rPr>
          <w:rFonts w:ascii="Calibri" w:hAnsi="Calibri" w:cs="Calibri"/>
          <w:szCs w:val="24"/>
        </w:rPr>
        <w:t>Na potrzeby przedmiotowego postępowania o udzielenie zamówienia publicznego oświadczam, co następuje:</w:t>
      </w:r>
    </w:p>
    <w:p w14:paraId="5D09E71C" w14:textId="77777777" w:rsidR="008B3406" w:rsidRPr="007925EB" w:rsidRDefault="008B3406">
      <w:pPr>
        <w:spacing w:line="360" w:lineRule="auto"/>
        <w:rPr>
          <w:rFonts w:ascii="Calibri" w:hAnsi="Calibri" w:cs="Calibri"/>
          <w:szCs w:val="24"/>
        </w:rPr>
      </w:pPr>
    </w:p>
    <w:p w14:paraId="5FF4064B"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FA26561" w14:textId="77777777" w:rsidR="008B3406" w:rsidRPr="007925EB" w:rsidRDefault="00FD095E">
      <w:pPr>
        <w:spacing w:line="360" w:lineRule="auto"/>
        <w:ind w:left="720"/>
        <w:rPr>
          <w:rFonts w:ascii="Calibri" w:hAnsi="Calibri" w:cs="Calibri"/>
          <w:szCs w:val="24"/>
        </w:rPr>
      </w:pPr>
      <w:r w:rsidRPr="007925EB">
        <w:rPr>
          <w:rFonts w:ascii="Calibri" w:hAnsi="Calibri" w:cs="Calibri"/>
          <w:szCs w:val="24"/>
        </w:rPr>
        <w:t>……………………………………………………………………………………………………………………………………</w:t>
      </w:r>
    </w:p>
    <w:p w14:paraId="041816EE"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B345006" w14:textId="77777777" w:rsidR="008B3406" w:rsidRPr="007925EB" w:rsidRDefault="00FD095E">
      <w:pPr>
        <w:spacing w:line="360" w:lineRule="auto"/>
        <w:ind w:left="720"/>
        <w:rPr>
          <w:rFonts w:ascii="Calibri" w:hAnsi="Calibri" w:cs="Calibri"/>
          <w:szCs w:val="24"/>
        </w:rPr>
      </w:pPr>
      <w:r w:rsidRPr="007925EB">
        <w:rPr>
          <w:rFonts w:ascii="Calibri" w:hAnsi="Calibri" w:cs="Calibri"/>
          <w:szCs w:val="24"/>
        </w:rPr>
        <w:t>………………………………………………………………………………………………………………………………………</w:t>
      </w:r>
    </w:p>
    <w:p w14:paraId="10EECC6D"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57D9E0E8" w14:textId="62F7EE7F" w:rsidR="007A0866" w:rsidRPr="007925EB" w:rsidRDefault="00FD095E" w:rsidP="007A0866">
      <w:pPr>
        <w:spacing w:line="360" w:lineRule="auto"/>
        <w:ind w:left="720"/>
        <w:rPr>
          <w:rFonts w:ascii="Calibri" w:hAnsi="Calibri" w:cs="Calibri"/>
          <w:szCs w:val="24"/>
        </w:rPr>
      </w:pPr>
      <w:r w:rsidRPr="007925EB">
        <w:rPr>
          <w:rFonts w:ascii="Calibri" w:hAnsi="Calibri" w:cs="Calibri"/>
          <w:szCs w:val="24"/>
        </w:rPr>
        <w:t>…………………………………………………………………………………………………………………………………</w:t>
      </w:r>
      <w:r w:rsidR="007A0866" w:rsidRPr="007925EB">
        <w:rPr>
          <w:rFonts w:ascii="Calibri" w:hAnsi="Calibri" w:cs="Calibri"/>
          <w:b/>
          <w:szCs w:val="24"/>
          <w:lang w:eastAsia="pl-PL"/>
        </w:rPr>
        <w:br w:type="page"/>
      </w:r>
    </w:p>
    <w:p w14:paraId="7A2AFC83" w14:textId="79197D87" w:rsidR="007A0866" w:rsidRPr="007925EB" w:rsidRDefault="007A0866" w:rsidP="007A0866">
      <w:pPr>
        <w:pStyle w:val="Nagwek2"/>
        <w:tabs>
          <w:tab w:val="right" w:pos="9071"/>
        </w:tabs>
        <w:jc w:val="right"/>
        <w:rPr>
          <w:rFonts w:asciiTheme="minorHAnsi" w:hAnsiTheme="minorHAnsi"/>
          <w:bCs/>
          <w:iCs/>
          <w:sz w:val="20"/>
        </w:rPr>
      </w:pPr>
      <w:r w:rsidRPr="007925EB">
        <w:rPr>
          <w:rFonts w:asciiTheme="minorHAnsi" w:hAnsiTheme="minorHAnsi"/>
          <w:bCs/>
          <w:sz w:val="20"/>
        </w:rPr>
        <w:lastRenderedPageBreak/>
        <w:t>załącznik nr 8 do SWZ</w:t>
      </w:r>
    </w:p>
    <w:p w14:paraId="1A07B902" w14:textId="77777777" w:rsidR="007A0866" w:rsidRPr="007925EB" w:rsidRDefault="007A0866" w:rsidP="007A0866">
      <w:pPr>
        <w:ind w:left="5670"/>
        <w:rPr>
          <w:rFonts w:asciiTheme="minorHAnsi" w:hAnsiTheme="minorHAnsi" w:cstheme="minorHAnsi"/>
          <w:b/>
          <w:bCs/>
        </w:rPr>
      </w:pPr>
    </w:p>
    <w:p w14:paraId="07AC5AFB" w14:textId="77777777" w:rsidR="007A0866" w:rsidRPr="007925EB" w:rsidRDefault="007A0866" w:rsidP="007A0866">
      <w:pPr>
        <w:ind w:left="5670"/>
        <w:rPr>
          <w:rFonts w:asciiTheme="minorHAnsi" w:hAnsiTheme="minorHAnsi" w:cstheme="minorHAnsi"/>
          <w:b/>
          <w:bCs/>
        </w:rPr>
      </w:pPr>
    </w:p>
    <w:p w14:paraId="2A8C6124" w14:textId="355136B4"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Szpital Murcki Spółka z o.o.</w:t>
      </w:r>
    </w:p>
    <w:p w14:paraId="66776DD4" w14:textId="77777777"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ul. Alfreda Sokołowskiego 2</w:t>
      </w:r>
    </w:p>
    <w:p w14:paraId="0EBD505C" w14:textId="77777777" w:rsidR="007A0866" w:rsidRPr="007925EB" w:rsidRDefault="007A0866" w:rsidP="007A0866">
      <w:pPr>
        <w:ind w:left="5670"/>
        <w:rPr>
          <w:rFonts w:asciiTheme="minorHAnsi" w:hAnsiTheme="minorHAnsi" w:cstheme="minorHAnsi"/>
          <w:b/>
          <w:u w:val="single"/>
        </w:rPr>
      </w:pPr>
      <w:r w:rsidRPr="007925EB">
        <w:rPr>
          <w:rFonts w:asciiTheme="minorHAnsi" w:hAnsiTheme="minorHAnsi" w:cstheme="minorHAnsi"/>
          <w:b/>
          <w:bCs/>
        </w:rPr>
        <w:t>40-749 Katowice</w:t>
      </w:r>
    </w:p>
    <w:p w14:paraId="49F3F0AC" w14:textId="77777777" w:rsidR="007A0866" w:rsidRPr="007925EB" w:rsidRDefault="007A0866" w:rsidP="007A0866">
      <w:pPr>
        <w:rPr>
          <w:rFonts w:asciiTheme="minorHAnsi" w:hAnsiTheme="minorHAnsi" w:cs="Arial"/>
          <w:b/>
        </w:rPr>
      </w:pPr>
      <w:r w:rsidRPr="007925EB">
        <w:rPr>
          <w:rFonts w:asciiTheme="minorHAnsi" w:hAnsiTheme="minorHAnsi" w:cs="Arial"/>
          <w:b/>
        </w:rPr>
        <w:t>Wykonawca:</w:t>
      </w:r>
    </w:p>
    <w:p w14:paraId="2E64DB1D"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6E36BF33"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(pełna nazwa/firma, adres, w zależności od podmiotu: NIP/PESEL, KRS/CEiDG)</w:t>
      </w:r>
    </w:p>
    <w:p w14:paraId="4551F54C" w14:textId="77777777" w:rsidR="007A0866" w:rsidRPr="007925EB" w:rsidRDefault="007A0866" w:rsidP="007A0866">
      <w:pPr>
        <w:rPr>
          <w:rFonts w:asciiTheme="minorHAnsi" w:hAnsiTheme="minorHAnsi" w:cs="Arial"/>
          <w:u w:val="single"/>
        </w:rPr>
      </w:pPr>
      <w:r w:rsidRPr="007925EB">
        <w:rPr>
          <w:rFonts w:asciiTheme="minorHAnsi" w:hAnsiTheme="minorHAnsi" w:cs="Arial"/>
          <w:u w:val="single"/>
        </w:rPr>
        <w:t>reprezentowany przez:</w:t>
      </w:r>
    </w:p>
    <w:p w14:paraId="743C427E"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46CFCC77"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(imię, nazwisko, stanowisko/podstawa do reprezentacji)</w:t>
      </w:r>
    </w:p>
    <w:p w14:paraId="2CE3D244" w14:textId="77777777" w:rsidR="007A0866" w:rsidRPr="007925EB" w:rsidRDefault="007A0866" w:rsidP="007A0866">
      <w:pPr>
        <w:rPr>
          <w:rFonts w:asciiTheme="minorHAnsi" w:hAnsiTheme="minorHAnsi" w:cs="Arial"/>
        </w:rPr>
      </w:pPr>
    </w:p>
    <w:p w14:paraId="3B0636CC" w14:textId="77777777" w:rsidR="007A0866" w:rsidRPr="007925EB" w:rsidRDefault="007A0866" w:rsidP="007A0866">
      <w:pPr>
        <w:rPr>
          <w:rFonts w:asciiTheme="minorHAnsi" w:hAnsiTheme="minorHAnsi" w:cs="Arial"/>
          <w:b/>
        </w:rPr>
      </w:pPr>
    </w:p>
    <w:p w14:paraId="7870FD82" w14:textId="77777777" w:rsidR="007A0866" w:rsidRPr="007925EB" w:rsidRDefault="007A0866" w:rsidP="007A0866">
      <w:pPr>
        <w:spacing w:after="120" w:line="360" w:lineRule="auto"/>
        <w:jc w:val="center"/>
        <w:rPr>
          <w:rFonts w:asciiTheme="minorHAnsi" w:hAnsiTheme="minorHAnsi" w:cs="Arial"/>
          <w:b/>
          <w:u w:val="single"/>
        </w:rPr>
      </w:pPr>
      <w:r w:rsidRPr="007925EB">
        <w:rPr>
          <w:rFonts w:asciiTheme="minorHAnsi" w:hAnsiTheme="minorHAnsi" w:cs="Arial"/>
          <w:b/>
          <w:u w:val="single"/>
        </w:rPr>
        <w:t xml:space="preserve">Oświadczenia wykonawcy/wykonawcy wspólnie ubiegającego się o udzielenie zamówienia </w:t>
      </w:r>
    </w:p>
    <w:p w14:paraId="21BA566B" w14:textId="77777777" w:rsidR="007A0866" w:rsidRPr="007925EB" w:rsidRDefault="007A0866" w:rsidP="007A0866">
      <w:pPr>
        <w:spacing w:before="120" w:line="360" w:lineRule="auto"/>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7925EB" w:rsidRDefault="007A0866" w:rsidP="007A0866">
      <w:pPr>
        <w:spacing w:before="120" w:line="360" w:lineRule="auto"/>
        <w:jc w:val="center"/>
        <w:rPr>
          <w:rFonts w:asciiTheme="minorHAnsi" w:hAnsiTheme="minorHAnsi" w:cs="Arial"/>
          <w:b/>
          <w:u w:val="single"/>
        </w:rPr>
      </w:pPr>
      <w:r w:rsidRPr="007925EB">
        <w:rPr>
          <w:rFonts w:asciiTheme="minorHAnsi" w:hAnsiTheme="minorHAnsi" w:cs="Arial"/>
          <w:b/>
        </w:rPr>
        <w:t>składane na podstawie art. 125 ust. 1 ustawy Pzp</w:t>
      </w:r>
    </w:p>
    <w:p w14:paraId="73F543AF" w14:textId="264E4645" w:rsidR="007A0866" w:rsidRPr="007925EB" w:rsidRDefault="007A0866" w:rsidP="007A0866">
      <w:pPr>
        <w:spacing w:before="240" w:line="360" w:lineRule="auto"/>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 xml:space="preserve">pn. </w:t>
      </w:r>
      <w:r w:rsidR="008864B4" w:rsidRPr="007925EB">
        <w:rPr>
          <w:rFonts w:asciiTheme="minorHAnsi" w:hAnsiTheme="minorHAnsi"/>
          <w:b/>
          <w:sz w:val="24"/>
          <w:szCs w:val="24"/>
        </w:rPr>
        <w:t>Zakup i dostawa leków biologicznych</w:t>
      </w:r>
      <w:r w:rsidRPr="007925EB">
        <w:rPr>
          <w:rFonts w:asciiTheme="minorHAnsi" w:hAnsiTheme="minorHAnsi" w:cs="Arial"/>
        </w:rPr>
        <w:t xml:space="preserve"> </w:t>
      </w:r>
      <w:r w:rsidR="008864B4" w:rsidRPr="007925EB">
        <w:rPr>
          <w:rFonts w:ascii="Calibri" w:hAnsi="Calibri" w:cs="Calibri"/>
          <w:b/>
          <w:sz w:val="24"/>
          <w:szCs w:val="24"/>
          <w:lang w:eastAsia="pl-PL"/>
        </w:rPr>
        <w:t xml:space="preserve">ZP/213/23 </w:t>
      </w:r>
      <w:r w:rsidRPr="007925EB">
        <w:rPr>
          <w:rFonts w:asciiTheme="minorHAnsi" w:hAnsiTheme="minorHAnsi" w:cs="Arial"/>
        </w:rPr>
        <w:t xml:space="preserve">prowadzonego </w:t>
      </w:r>
      <w:r w:rsidR="008864B4" w:rsidRPr="007925EB">
        <w:rPr>
          <w:rFonts w:asciiTheme="minorHAnsi" w:hAnsiTheme="minorHAnsi" w:cs="Arial"/>
        </w:rPr>
        <w:t>Szpital Murcki Sp. z o.o.</w:t>
      </w:r>
      <w:r w:rsidRPr="007925EB">
        <w:rPr>
          <w:rFonts w:asciiTheme="minorHAnsi" w:hAnsiTheme="minorHAnsi" w:cs="Arial"/>
          <w:i/>
        </w:rPr>
        <w:t xml:space="preserve"> </w:t>
      </w:r>
      <w:r w:rsidRPr="007925EB">
        <w:rPr>
          <w:rFonts w:asciiTheme="minorHAnsi" w:hAnsiTheme="minorHAnsi" w:cs="Arial"/>
        </w:rPr>
        <w:t>oświadczam, co następuje:</w:t>
      </w:r>
    </w:p>
    <w:p w14:paraId="23328BD5" w14:textId="77777777" w:rsidR="007A0866" w:rsidRPr="007925EB" w:rsidRDefault="007A0866" w:rsidP="007A0866">
      <w:pPr>
        <w:shd w:val="clear" w:color="auto" w:fill="BFBFBF" w:themeFill="background1" w:themeFillShade="BF"/>
        <w:spacing w:before="360" w:line="360" w:lineRule="auto"/>
        <w:rPr>
          <w:rFonts w:asciiTheme="minorHAnsi" w:hAnsiTheme="minorHAnsi" w:cs="Arial"/>
          <w:b/>
        </w:rPr>
      </w:pPr>
      <w:r w:rsidRPr="007925EB">
        <w:rPr>
          <w:rFonts w:asciiTheme="minorHAnsi" w:hAnsiTheme="minorHAnsi" w:cs="Arial"/>
          <w:b/>
        </w:rPr>
        <w:t>OŚWIADCZENIA DOTYCZĄCE WYKONAWCY:</w:t>
      </w:r>
    </w:p>
    <w:p w14:paraId="652B3C93" w14:textId="77777777" w:rsidR="007A0866" w:rsidRPr="007925EB"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7925EB">
        <w:rPr>
          <w:rFonts w:asciiTheme="minorHAnsi" w:hAnsiTheme="minorHAnsi" w:cs="Arial"/>
        </w:rPr>
        <w:t xml:space="preserve">Oświadczam, że nie podlegam wykluczeniu z postępowania na podstawie </w:t>
      </w:r>
      <w:r w:rsidRPr="007925EB">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925EB">
        <w:rPr>
          <w:rStyle w:val="Odwoanieprzypisudolnego"/>
          <w:rFonts w:asciiTheme="minorHAnsi" w:hAnsiTheme="minorHAnsi" w:cs="Arial"/>
        </w:rPr>
        <w:footnoteReference w:id="4"/>
      </w:r>
    </w:p>
    <w:p w14:paraId="46BFB735" w14:textId="77777777" w:rsidR="007A0866" w:rsidRPr="007925EB"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7925EB">
        <w:rPr>
          <w:rFonts w:asciiTheme="minorHAnsi" w:hAnsiTheme="minorHAnsi" w:cs="Arial"/>
          <w:sz w:val="20"/>
          <w:szCs w:val="20"/>
        </w:rPr>
        <w:lastRenderedPageBreak/>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5"/>
      </w:r>
    </w:p>
    <w:p w14:paraId="43E443FF"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rPr>
      </w:pPr>
      <w:r w:rsidRPr="007925EB">
        <w:rPr>
          <w:rFonts w:asciiTheme="minorHAnsi" w:hAnsiTheme="minorHAnsi" w:cs="Arial"/>
          <w:b/>
        </w:rPr>
        <w:t>INFORMACJA DOTYCZĄCA POLEGANIA NA ZDOLNOŚCIACH LUB SYTUACJI PODMIOTU UDOSTĘPNIAJĄCEGO ZASOBY W ZAKRESIE ODPOWIADAJĄCYM PONAD 10% WARTOŚCI ZAMÓWIENIA</w:t>
      </w:r>
      <w:r w:rsidRPr="007925EB">
        <w:rPr>
          <w:rFonts w:asciiTheme="minorHAnsi" w:hAnsiTheme="minorHAnsi" w:cs="Arial"/>
          <w:b/>
          <w:bCs/>
        </w:rPr>
        <w:t>:</w:t>
      </w:r>
    </w:p>
    <w:p w14:paraId="27115C03" w14:textId="77777777" w:rsidR="007A0866" w:rsidRPr="007925EB" w:rsidRDefault="007A0866" w:rsidP="007A0866">
      <w:pPr>
        <w:spacing w:after="120" w:line="360" w:lineRule="auto"/>
        <w:jc w:val="both"/>
        <w:rPr>
          <w:rFonts w:asciiTheme="minorHAnsi" w:hAnsiTheme="minorHAnsi" w:cs="Arial"/>
        </w:rPr>
      </w:pPr>
      <w:bookmarkStart w:id="7" w:name="_Hlk99016800"/>
      <w:r w:rsidRPr="007925EB">
        <w:rPr>
          <w:rFonts w:asciiTheme="minorHAnsi" w:hAnsiTheme="minorHAnsi" w:cs="Arial"/>
          <w:color w:val="0070C0"/>
        </w:rPr>
        <w:t>[UWAGA</w:t>
      </w:r>
      <w:r w:rsidRPr="007925EB">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925EB">
        <w:rPr>
          <w:rFonts w:asciiTheme="minorHAnsi" w:hAnsiTheme="minorHAnsi" w:cs="Arial"/>
          <w:color w:val="0070C0"/>
        </w:rPr>
        <w:t>]</w:t>
      </w:r>
      <w:bookmarkEnd w:id="7"/>
    </w:p>
    <w:p w14:paraId="6003B8C7"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 xml:space="preserve">Oświadczam, że w celu wykazania spełniania warunków udziału w postępowaniu, określonych przez zamawiającego w ………………………………………………………...………………….. </w:t>
      </w:r>
      <w:bookmarkStart w:id="8" w:name="_Hlk99005462"/>
      <w:r w:rsidRPr="007925EB">
        <w:rPr>
          <w:rFonts w:asciiTheme="minorHAnsi" w:hAnsiTheme="minorHAnsi" w:cs="Arial"/>
          <w:i/>
        </w:rPr>
        <w:t xml:space="preserve">(wskazać </w:t>
      </w:r>
      <w:bookmarkEnd w:id="8"/>
      <w:r w:rsidRPr="007925EB">
        <w:rPr>
          <w:rFonts w:asciiTheme="minorHAnsi" w:hAnsiTheme="minorHAnsi" w:cs="Arial"/>
          <w:i/>
        </w:rPr>
        <w:t>dokument i właściwą jednostkę redakcyjną dokumentu, w której określono warunki udziału w postępowaniu),</w:t>
      </w:r>
      <w:r w:rsidRPr="007925EB">
        <w:rPr>
          <w:rFonts w:asciiTheme="minorHAnsi" w:hAnsiTheme="minorHAnsi" w:cs="Arial"/>
        </w:rPr>
        <w:t xml:space="preserve"> polegam na zdolnościach lub sytuacji następującego podmiotu udostępniającego zasoby: </w:t>
      </w:r>
      <w:bookmarkStart w:id="9" w:name="_Hlk99014455"/>
      <w:r w:rsidRPr="007925EB">
        <w:rPr>
          <w:rFonts w:asciiTheme="minorHAnsi" w:hAnsiTheme="minorHAnsi" w:cs="Arial"/>
        </w:rPr>
        <w:t>………………………………………………………………………...…………………………………….…</w:t>
      </w:r>
      <w:r w:rsidRPr="007925EB">
        <w:rPr>
          <w:rFonts w:asciiTheme="minorHAnsi" w:hAnsiTheme="minorHAnsi" w:cs="Arial"/>
          <w:i/>
        </w:rPr>
        <w:t xml:space="preserve"> </w:t>
      </w:r>
      <w:bookmarkEnd w:id="9"/>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 xml:space="preserve">w następującym zakresie: …………………………………………………………………………… </w:t>
      </w:r>
      <w:r w:rsidRPr="007925EB">
        <w:rPr>
          <w:rFonts w:asciiTheme="minorHAnsi" w:hAnsiTheme="minorHAnsi" w:cs="Arial"/>
          <w:i/>
        </w:rPr>
        <w:t>(określić odpowiedni zakres udostępnianych zasobów dla wskazanego podmiotu)</w:t>
      </w:r>
      <w:r w:rsidRPr="007925EB">
        <w:rPr>
          <w:rFonts w:asciiTheme="minorHAnsi" w:hAnsiTheme="minorHAnsi" w:cs="Arial"/>
          <w:iCs/>
        </w:rPr>
        <w:t>,</w:t>
      </w:r>
      <w:r w:rsidRPr="007925EB">
        <w:rPr>
          <w:rFonts w:asciiTheme="minorHAnsi" w:hAnsiTheme="minorHAnsi" w:cs="Arial"/>
          <w:i/>
        </w:rPr>
        <w:br/>
      </w:r>
      <w:r w:rsidRPr="007925EB">
        <w:rPr>
          <w:rFonts w:asciiTheme="minorHAnsi" w:hAnsiTheme="minorHAnsi" w:cs="Arial"/>
        </w:rPr>
        <w:t xml:space="preserve">co odpowiada ponad 10% wartości przedmiotowego zamówienia. </w:t>
      </w:r>
    </w:p>
    <w:p w14:paraId="09D49465"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b/>
        </w:rPr>
      </w:pPr>
      <w:r w:rsidRPr="007925EB">
        <w:rPr>
          <w:rFonts w:asciiTheme="minorHAnsi" w:hAnsiTheme="minorHAnsi" w:cs="Arial"/>
          <w:b/>
        </w:rPr>
        <w:t>OŚWIADCZENIE DOTYCZĄCE PODWYKONAWCY, NA KTÓREGO PRZYPADA PONAD 10% WARTOŚCI ZAMÓWIENIA:</w:t>
      </w:r>
    </w:p>
    <w:p w14:paraId="3B4DA1F6"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925EB">
        <w:rPr>
          <w:rFonts w:asciiTheme="minorHAnsi" w:hAnsiTheme="minorHAnsi" w:cs="Arial"/>
          <w:color w:val="0070C0"/>
        </w:rPr>
        <w:t>]</w:t>
      </w:r>
    </w:p>
    <w:p w14:paraId="2C4B27D8"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 stosunku do następującego podmiotu, będącego podwykonawcą, na którego przypada ponad 10% wartości zamówienia: ……………………………………………………………………………………………….………..….…… </w:t>
      </w:r>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b/>
        </w:rPr>
      </w:pPr>
      <w:r w:rsidRPr="007925EB">
        <w:rPr>
          <w:rFonts w:asciiTheme="minorHAnsi" w:hAnsiTheme="minorHAnsi" w:cs="Arial"/>
          <w:b/>
        </w:rPr>
        <w:lastRenderedPageBreak/>
        <w:t>OŚWIADCZENIE DOTYCZĄCE DOSTAWCY, NA KTÓREGO PRZYPADA PONAD 10% WARTOŚCI ZAMÓWIENIA:</w:t>
      </w:r>
    </w:p>
    <w:p w14:paraId="0B946B88"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7925EB">
        <w:rPr>
          <w:rFonts w:asciiTheme="minorHAnsi" w:hAnsiTheme="minorHAnsi" w:cs="Arial"/>
          <w:color w:val="0070C0"/>
        </w:rPr>
        <w:t>]</w:t>
      </w:r>
    </w:p>
    <w:p w14:paraId="57EDF72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 stosunku do następującego podmiotu, będącego dostawcą, na którego przypada ponad 10% wartości zamówienia: ……………………………………………………………………………………………….………..….…… </w:t>
      </w:r>
      <w:r w:rsidRPr="007925EB">
        <w:rPr>
          <w:rFonts w:asciiTheme="minorHAnsi" w:hAnsiTheme="minorHAnsi" w:cs="Arial"/>
          <w:i/>
        </w:rPr>
        <w:t>(podać pełną nazwę/firmę, adres, a także w zależności od podmiotu: NIP/PESEL, KRS/CEiDG)</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7925EB" w:rsidRDefault="007A0866" w:rsidP="007A0866">
      <w:pPr>
        <w:spacing w:line="360" w:lineRule="auto"/>
        <w:ind w:left="5664" w:firstLine="708"/>
        <w:jc w:val="both"/>
        <w:rPr>
          <w:rFonts w:asciiTheme="minorHAnsi" w:hAnsiTheme="minorHAnsi" w:cs="Arial"/>
          <w:i/>
        </w:rPr>
      </w:pPr>
    </w:p>
    <w:p w14:paraId="606F1682" w14:textId="77777777" w:rsidR="007A0866" w:rsidRPr="007925EB" w:rsidRDefault="007A0866" w:rsidP="007A0866">
      <w:pPr>
        <w:shd w:val="clear" w:color="auto" w:fill="BFBFBF" w:themeFill="background1" w:themeFillShade="BF"/>
        <w:spacing w:before="240" w:line="360" w:lineRule="auto"/>
        <w:jc w:val="both"/>
        <w:rPr>
          <w:rFonts w:asciiTheme="minorHAnsi" w:hAnsiTheme="minorHAnsi" w:cs="Arial"/>
          <w:b/>
        </w:rPr>
      </w:pPr>
      <w:r w:rsidRPr="007925EB">
        <w:rPr>
          <w:rFonts w:asciiTheme="minorHAnsi" w:hAnsiTheme="minorHAnsi" w:cs="Arial"/>
          <w:b/>
        </w:rPr>
        <w:t>OŚWIADCZENIE DOTYCZĄCE PODANYCH INFORMACJI:</w:t>
      </w:r>
    </w:p>
    <w:p w14:paraId="20BF57F0" w14:textId="77777777" w:rsidR="007A0866" w:rsidRPr="007925EB" w:rsidRDefault="007A0866" w:rsidP="007A0866">
      <w:pPr>
        <w:spacing w:line="360" w:lineRule="auto"/>
        <w:jc w:val="both"/>
        <w:rPr>
          <w:rFonts w:asciiTheme="minorHAnsi" w:hAnsiTheme="minorHAnsi" w:cs="Arial"/>
          <w:b/>
        </w:rPr>
      </w:pPr>
    </w:p>
    <w:p w14:paraId="679D5C70"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7925EB" w:rsidRDefault="007A0866" w:rsidP="007A0866">
      <w:pPr>
        <w:spacing w:line="360" w:lineRule="auto"/>
        <w:jc w:val="both"/>
        <w:rPr>
          <w:rFonts w:asciiTheme="minorHAnsi" w:hAnsiTheme="minorHAnsi" w:cs="Arial"/>
        </w:rPr>
      </w:pPr>
    </w:p>
    <w:p w14:paraId="0C32801E" w14:textId="77777777" w:rsidR="007A0866" w:rsidRPr="007925EB" w:rsidRDefault="007A0866" w:rsidP="007A0866">
      <w:pPr>
        <w:shd w:val="clear" w:color="auto" w:fill="BFBFBF" w:themeFill="background1" w:themeFillShade="BF"/>
        <w:spacing w:after="120" w:line="360" w:lineRule="auto"/>
        <w:jc w:val="both"/>
        <w:rPr>
          <w:rFonts w:asciiTheme="minorHAnsi" w:hAnsiTheme="minorHAnsi" w:cs="Arial"/>
          <w:b/>
        </w:rPr>
      </w:pPr>
      <w:r w:rsidRPr="007925EB">
        <w:rPr>
          <w:rFonts w:asciiTheme="minorHAnsi" w:hAnsiTheme="minorHAnsi" w:cs="Arial"/>
          <w:b/>
        </w:rPr>
        <w:t>INFORMACJA DOTYCZĄCA DOSTĘPU DO PODMIOTOWYCH ŚRODKÓW DOWODOWYCH:</w:t>
      </w:r>
    </w:p>
    <w:p w14:paraId="0869A591"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 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r w:rsidRPr="007925EB">
        <w:rPr>
          <w:rFonts w:asciiTheme="minorHAnsi" w:hAnsiTheme="minorHAnsi" w:cs="Arial"/>
        </w:rPr>
        <w:br/>
        <w:t>1) ......................................................................................................................................................</w:t>
      </w:r>
    </w:p>
    <w:p w14:paraId="580154A9"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4619BEF2"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2) .......................................................................................................................................................</w:t>
      </w:r>
    </w:p>
    <w:p w14:paraId="64BF24CD"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i/>
        </w:rPr>
        <w:t>(wskazać podmiotowy środek dowodowy, adres internetowy, wydający urząd lub organ, dokładne dane referencyjne dokumentacji)</w:t>
      </w:r>
    </w:p>
    <w:p w14:paraId="13F3B2FA" w14:textId="77777777" w:rsidR="007A0866" w:rsidRPr="007925EB" w:rsidRDefault="007A0866" w:rsidP="007A0866">
      <w:pPr>
        <w:spacing w:line="360" w:lineRule="auto"/>
        <w:jc w:val="both"/>
        <w:rPr>
          <w:rFonts w:asciiTheme="minorHAnsi" w:hAnsiTheme="minorHAnsi" w:cs="Arial"/>
          <w:i/>
        </w:rPr>
      </w:pPr>
    </w:p>
    <w:p w14:paraId="0725E6E2" w14:textId="77777777" w:rsidR="007A0866" w:rsidRPr="007925EB" w:rsidRDefault="007A0866" w:rsidP="007A0866">
      <w:pPr>
        <w:spacing w:line="360" w:lineRule="auto"/>
        <w:jc w:val="both"/>
        <w:rPr>
          <w:rFonts w:asciiTheme="minorHAnsi" w:hAnsiTheme="minorHAnsi" w:cs="Arial"/>
        </w:rPr>
      </w:pPr>
    </w:p>
    <w:p w14:paraId="54171935"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152EED6F"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kwalifikowany podpis elektroniczny </w:t>
      </w:r>
    </w:p>
    <w:p w14:paraId="4457735F" w14:textId="77777777" w:rsidR="007A0866" w:rsidRPr="007925EB" w:rsidRDefault="007A0866" w:rsidP="007A0866">
      <w:pPr>
        <w:spacing w:line="360" w:lineRule="auto"/>
        <w:jc w:val="both"/>
        <w:rPr>
          <w:rFonts w:asciiTheme="minorHAnsi" w:hAnsiTheme="minorHAnsi" w:cs="Arial"/>
        </w:rPr>
      </w:pPr>
    </w:p>
    <w:p w14:paraId="317BDDDF" w14:textId="2B0C1E63" w:rsidR="007A0866" w:rsidRPr="007925EB" w:rsidRDefault="007A0866" w:rsidP="007A0866">
      <w:pPr>
        <w:ind w:left="5670"/>
        <w:rPr>
          <w:rFonts w:asciiTheme="minorHAnsi" w:hAnsiTheme="minorHAnsi" w:cs="Calibri"/>
          <w:b/>
          <w:lang w:eastAsia="pl-PL"/>
        </w:rPr>
      </w:pPr>
    </w:p>
    <w:p w14:paraId="0AF67AAF" w14:textId="2CCD4053" w:rsidR="007A0866" w:rsidRPr="007925EB" w:rsidRDefault="007A0866" w:rsidP="007A0866">
      <w:pPr>
        <w:ind w:left="5670"/>
        <w:rPr>
          <w:rFonts w:asciiTheme="minorHAnsi" w:hAnsiTheme="minorHAnsi" w:cs="Calibri"/>
          <w:b/>
          <w:lang w:eastAsia="pl-PL"/>
        </w:rPr>
      </w:pPr>
    </w:p>
    <w:p w14:paraId="59298532" w14:textId="28E7AF39" w:rsidR="007A0866" w:rsidRPr="007925EB" w:rsidRDefault="007A0866" w:rsidP="007A0866">
      <w:pPr>
        <w:ind w:left="5670"/>
        <w:rPr>
          <w:rFonts w:asciiTheme="minorHAnsi" w:hAnsiTheme="minorHAnsi" w:cs="Calibri"/>
          <w:b/>
          <w:lang w:eastAsia="pl-PL"/>
        </w:rPr>
      </w:pPr>
    </w:p>
    <w:p w14:paraId="5B39F24D" w14:textId="59115095" w:rsidR="007A0866" w:rsidRPr="007925EB" w:rsidRDefault="007A0866" w:rsidP="007A0866">
      <w:pPr>
        <w:ind w:left="5670"/>
        <w:rPr>
          <w:rFonts w:asciiTheme="minorHAnsi" w:hAnsiTheme="minorHAnsi" w:cs="Calibri"/>
          <w:b/>
          <w:lang w:eastAsia="pl-PL"/>
        </w:rPr>
      </w:pPr>
    </w:p>
    <w:p w14:paraId="084D5174" w14:textId="193A8325" w:rsidR="007A0866" w:rsidRPr="007925EB" w:rsidRDefault="007A0866" w:rsidP="007A0866">
      <w:pPr>
        <w:ind w:left="5670"/>
        <w:rPr>
          <w:rFonts w:asciiTheme="minorHAnsi" w:hAnsiTheme="minorHAnsi" w:cs="Calibri"/>
          <w:b/>
          <w:lang w:eastAsia="pl-PL"/>
        </w:rPr>
      </w:pPr>
    </w:p>
    <w:p w14:paraId="74C5D829" w14:textId="6502A629" w:rsidR="007A0866" w:rsidRPr="007925EB" w:rsidRDefault="007A0866" w:rsidP="007A0866">
      <w:pPr>
        <w:ind w:left="5670"/>
        <w:rPr>
          <w:rFonts w:asciiTheme="minorHAnsi" w:hAnsiTheme="minorHAnsi" w:cs="Calibri"/>
          <w:b/>
          <w:lang w:eastAsia="pl-PL"/>
        </w:rPr>
      </w:pPr>
    </w:p>
    <w:p w14:paraId="31AD6A1B" w14:textId="64CC6745" w:rsidR="007A0866" w:rsidRPr="007925EB" w:rsidRDefault="007A0866" w:rsidP="007A0866">
      <w:pPr>
        <w:ind w:left="5670"/>
        <w:rPr>
          <w:rFonts w:asciiTheme="minorHAnsi" w:hAnsiTheme="minorHAnsi" w:cs="Calibri"/>
          <w:b/>
          <w:lang w:eastAsia="pl-PL"/>
        </w:rPr>
      </w:pPr>
    </w:p>
    <w:p w14:paraId="10A2BDA0" w14:textId="4E516AC2" w:rsidR="007A0866" w:rsidRPr="007925EB" w:rsidRDefault="007A0866" w:rsidP="007A0866">
      <w:pPr>
        <w:ind w:left="5670"/>
        <w:rPr>
          <w:rFonts w:asciiTheme="minorHAnsi" w:hAnsiTheme="minorHAnsi" w:cs="Calibri"/>
          <w:b/>
          <w:lang w:eastAsia="pl-PL"/>
        </w:rPr>
      </w:pPr>
    </w:p>
    <w:p w14:paraId="247960D5" w14:textId="5F848260" w:rsidR="007A0866" w:rsidRPr="007925EB" w:rsidRDefault="007A0866" w:rsidP="007A0866">
      <w:pPr>
        <w:ind w:left="5670"/>
        <w:rPr>
          <w:rFonts w:asciiTheme="minorHAnsi" w:hAnsiTheme="minorHAnsi" w:cs="Calibri"/>
          <w:b/>
          <w:lang w:eastAsia="pl-PL"/>
        </w:rPr>
      </w:pPr>
    </w:p>
    <w:p w14:paraId="798A8326" w14:textId="51D646AF" w:rsidR="007A0866" w:rsidRPr="007925EB" w:rsidRDefault="007A0866" w:rsidP="007A0866">
      <w:pPr>
        <w:ind w:left="5670"/>
        <w:rPr>
          <w:rFonts w:asciiTheme="minorHAnsi" w:hAnsiTheme="minorHAnsi" w:cs="Calibri"/>
          <w:b/>
          <w:lang w:eastAsia="pl-PL"/>
        </w:rPr>
      </w:pPr>
    </w:p>
    <w:p w14:paraId="24628769" w14:textId="72F186D5" w:rsidR="007A0866" w:rsidRPr="007925EB" w:rsidRDefault="007A0866" w:rsidP="007A0866">
      <w:pPr>
        <w:ind w:left="5670"/>
        <w:rPr>
          <w:rFonts w:asciiTheme="minorHAnsi" w:hAnsiTheme="minorHAnsi" w:cs="Calibri"/>
          <w:b/>
          <w:lang w:eastAsia="pl-PL"/>
        </w:rPr>
      </w:pPr>
    </w:p>
    <w:p w14:paraId="36CE825B" w14:textId="2B6BA2F8" w:rsidR="007A0866" w:rsidRPr="007925EB" w:rsidRDefault="007A0866" w:rsidP="007A0866">
      <w:pPr>
        <w:ind w:left="5670"/>
        <w:rPr>
          <w:rFonts w:asciiTheme="minorHAnsi" w:hAnsiTheme="minorHAnsi" w:cs="Calibri"/>
          <w:b/>
          <w:lang w:eastAsia="pl-PL"/>
        </w:rPr>
      </w:pPr>
    </w:p>
    <w:p w14:paraId="5B57C9A0" w14:textId="51DEEE8B" w:rsidR="007A0866" w:rsidRPr="007925EB" w:rsidRDefault="007A0866" w:rsidP="007A0866">
      <w:pPr>
        <w:ind w:left="5670"/>
        <w:rPr>
          <w:rFonts w:asciiTheme="minorHAnsi" w:hAnsiTheme="minorHAnsi" w:cs="Calibri"/>
          <w:b/>
          <w:lang w:eastAsia="pl-PL"/>
        </w:rPr>
      </w:pPr>
    </w:p>
    <w:p w14:paraId="70722827" w14:textId="667B6251" w:rsidR="007A0866" w:rsidRPr="007925EB" w:rsidRDefault="007A0866" w:rsidP="007A0866">
      <w:pPr>
        <w:ind w:left="5670"/>
        <w:rPr>
          <w:rFonts w:asciiTheme="minorHAnsi" w:hAnsiTheme="minorHAnsi" w:cs="Calibri"/>
          <w:b/>
          <w:lang w:eastAsia="pl-PL"/>
        </w:rPr>
      </w:pPr>
    </w:p>
    <w:p w14:paraId="1562C3A8" w14:textId="77777777" w:rsidR="007A0866" w:rsidRPr="007925EB" w:rsidRDefault="007A0866" w:rsidP="007A0866">
      <w:pPr>
        <w:rPr>
          <w:rFonts w:asciiTheme="minorHAnsi" w:hAnsiTheme="minorHAnsi" w:cs="Calibri"/>
          <w:b/>
          <w:lang w:eastAsia="pl-PL"/>
        </w:rPr>
      </w:pPr>
    </w:p>
    <w:p w14:paraId="4C586F43" w14:textId="6D6F2AC9" w:rsidR="007A0866" w:rsidRPr="007925EB" w:rsidRDefault="007A0866" w:rsidP="007A0866">
      <w:pPr>
        <w:pStyle w:val="Nagwek2"/>
        <w:tabs>
          <w:tab w:val="right" w:pos="9071"/>
        </w:tabs>
        <w:jc w:val="right"/>
        <w:rPr>
          <w:rFonts w:asciiTheme="minorHAnsi" w:hAnsiTheme="minorHAnsi"/>
          <w:bCs/>
          <w:iCs/>
          <w:sz w:val="20"/>
        </w:rPr>
      </w:pPr>
      <w:r w:rsidRPr="007925EB">
        <w:rPr>
          <w:rFonts w:asciiTheme="minorHAnsi" w:hAnsiTheme="minorHAnsi"/>
          <w:bCs/>
          <w:sz w:val="20"/>
        </w:rPr>
        <w:lastRenderedPageBreak/>
        <w:t>załącznik nr 9 do SWZ</w:t>
      </w:r>
    </w:p>
    <w:p w14:paraId="04AC959F" w14:textId="77777777" w:rsidR="007A0866" w:rsidRPr="007925EB" w:rsidRDefault="007A0866" w:rsidP="007A0866">
      <w:pPr>
        <w:ind w:left="5670"/>
        <w:rPr>
          <w:rFonts w:asciiTheme="minorHAnsi" w:hAnsiTheme="minorHAnsi" w:cstheme="minorHAnsi"/>
          <w:b/>
          <w:bCs/>
        </w:rPr>
      </w:pPr>
    </w:p>
    <w:p w14:paraId="25CFA7D9" w14:textId="77777777" w:rsidR="007A0866" w:rsidRPr="007925EB" w:rsidRDefault="007A0866" w:rsidP="007A0866">
      <w:pPr>
        <w:ind w:left="5670"/>
        <w:rPr>
          <w:rFonts w:asciiTheme="minorHAnsi" w:hAnsiTheme="minorHAnsi" w:cstheme="minorHAnsi"/>
          <w:b/>
          <w:bCs/>
        </w:rPr>
      </w:pPr>
    </w:p>
    <w:p w14:paraId="0CE67683" w14:textId="6BF4B4F9"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Szpital Murcki Spółka z o.o.</w:t>
      </w:r>
    </w:p>
    <w:p w14:paraId="005D2D00" w14:textId="77777777"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ul. Alfreda Sokołowskiego 2</w:t>
      </w:r>
    </w:p>
    <w:p w14:paraId="11940F54" w14:textId="77777777" w:rsidR="007A0866" w:rsidRPr="007925EB" w:rsidRDefault="007A0866" w:rsidP="007A0866">
      <w:pPr>
        <w:ind w:left="5670"/>
        <w:rPr>
          <w:rFonts w:asciiTheme="minorHAnsi" w:hAnsiTheme="minorHAnsi" w:cstheme="minorHAnsi"/>
          <w:b/>
          <w:u w:val="single"/>
        </w:rPr>
      </w:pPr>
      <w:r w:rsidRPr="007925EB">
        <w:rPr>
          <w:rFonts w:asciiTheme="minorHAnsi" w:hAnsiTheme="minorHAnsi" w:cstheme="minorHAnsi"/>
          <w:b/>
          <w:bCs/>
        </w:rPr>
        <w:t>40-749 Katowice</w:t>
      </w:r>
    </w:p>
    <w:p w14:paraId="11E97AB1" w14:textId="781CB113" w:rsidR="007A0866" w:rsidRPr="007925EB" w:rsidRDefault="007A0866" w:rsidP="007A0866">
      <w:pPr>
        <w:spacing w:before="480" w:line="257" w:lineRule="auto"/>
        <w:rPr>
          <w:rFonts w:asciiTheme="minorHAnsi" w:hAnsiTheme="minorHAnsi" w:cs="Arial"/>
          <w:b/>
        </w:rPr>
      </w:pPr>
      <w:r w:rsidRPr="007925EB">
        <w:rPr>
          <w:rFonts w:asciiTheme="minorHAnsi" w:hAnsiTheme="minorHAnsi" w:cs="Arial"/>
          <w:b/>
        </w:rPr>
        <w:t>Podmiot udostępniający zasoby:</w:t>
      </w:r>
    </w:p>
    <w:p w14:paraId="45149F1C"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4328C199"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(pełna nazwa/firma, adres, w zależności od podmiotu: NIP/PESEL, KRS/CEiDG)</w:t>
      </w:r>
    </w:p>
    <w:p w14:paraId="0D97EEEA" w14:textId="77777777" w:rsidR="007A0866" w:rsidRPr="007925EB" w:rsidRDefault="007A0866" w:rsidP="007A0866">
      <w:pPr>
        <w:rPr>
          <w:rFonts w:asciiTheme="minorHAnsi" w:hAnsiTheme="minorHAnsi" w:cs="Arial"/>
          <w:u w:val="single"/>
        </w:rPr>
      </w:pPr>
      <w:r w:rsidRPr="007925EB">
        <w:rPr>
          <w:rFonts w:asciiTheme="minorHAnsi" w:hAnsiTheme="minorHAnsi" w:cs="Arial"/>
          <w:u w:val="single"/>
        </w:rPr>
        <w:t>reprezentowany przez:</w:t>
      </w:r>
    </w:p>
    <w:p w14:paraId="18B542CE"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7CD08A5C"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(imię, nazwisko, stanowisko/podstawa do reprezentacji)</w:t>
      </w:r>
    </w:p>
    <w:p w14:paraId="6758EE18" w14:textId="77777777" w:rsidR="007A0866" w:rsidRPr="007925EB" w:rsidRDefault="007A0866" w:rsidP="007A0866">
      <w:pPr>
        <w:rPr>
          <w:rFonts w:asciiTheme="minorHAnsi" w:hAnsiTheme="minorHAnsi" w:cs="Arial"/>
        </w:rPr>
      </w:pPr>
    </w:p>
    <w:p w14:paraId="59B30687" w14:textId="77777777" w:rsidR="007A0866" w:rsidRPr="007925EB" w:rsidRDefault="007A0866" w:rsidP="007A0866">
      <w:pPr>
        <w:rPr>
          <w:rFonts w:asciiTheme="minorHAnsi" w:hAnsiTheme="minorHAnsi" w:cs="Arial"/>
          <w:b/>
        </w:rPr>
      </w:pPr>
    </w:p>
    <w:p w14:paraId="440E53E4" w14:textId="77777777" w:rsidR="007A0866" w:rsidRPr="007925EB" w:rsidRDefault="007A0866" w:rsidP="007A0866">
      <w:pPr>
        <w:spacing w:after="120" w:line="360" w:lineRule="auto"/>
        <w:jc w:val="center"/>
        <w:rPr>
          <w:rFonts w:asciiTheme="minorHAnsi" w:hAnsiTheme="minorHAnsi" w:cs="Arial"/>
          <w:b/>
          <w:u w:val="single"/>
        </w:rPr>
      </w:pPr>
      <w:r w:rsidRPr="007925EB">
        <w:rPr>
          <w:rFonts w:asciiTheme="minorHAnsi" w:hAnsiTheme="minorHAnsi" w:cs="Arial"/>
          <w:b/>
          <w:u w:val="single"/>
        </w:rPr>
        <w:t xml:space="preserve">Oświadczenia podmiotu udostępniającego zasoby </w:t>
      </w:r>
    </w:p>
    <w:p w14:paraId="74B52C6A" w14:textId="77777777" w:rsidR="007A0866" w:rsidRPr="007925EB" w:rsidRDefault="007A0866" w:rsidP="007A0866">
      <w:pPr>
        <w:spacing w:before="120" w:line="360" w:lineRule="auto"/>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7925EB" w:rsidRDefault="007A0866" w:rsidP="007A0866">
      <w:pPr>
        <w:spacing w:before="120" w:line="360" w:lineRule="auto"/>
        <w:jc w:val="center"/>
        <w:rPr>
          <w:rFonts w:asciiTheme="minorHAnsi" w:hAnsiTheme="minorHAnsi" w:cs="Arial"/>
          <w:b/>
          <w:u w:val="single"/>
        </w:rPr>
      </w:pPr>
      <w:r w:rsidRPr="007925EB">
        <w:rPr>
          <w:rFonts w:asciiTheme="minorHAnsi" w:hAnsiTheme="minorHAnsi" w:cs="Arial"/>
          <w:b/>
        </w:rPr>
        <w:t>składane na podstawie art. 125 ust. 5 ustawy Pzp</w:t>
      </w:r>
    </w:p>
    <w:p w14:paraId="73A6380A" w14:textId="507EAFE3" w:rsidR="007A0866" w:rsidRPr="007925EB" w:rsidRDefault="007A0866" w:rsidP="007A0866">
      <w:pPr>
        <w:spacing w:before="240" w:line="360" w:lineRule="auto"/>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pn.</w:t>
      </w:r>
      <w:r w:rsidR="008864B4" w:rsidRPr="007925EB">
        <w:rPr>
          <w:rFonts w:asciiTheme="minorHAnsi" w:hAnsiTheme="minorHAnsi"/>
          <w:b/>
          <w:sz w:val="24"/>
          <w:szCs w:val="24"/>
        </w:rPr>
        <w:t xml:space="preserve"> Zakup i dostawa leków biologicznych</w:t>
      </w:r>
      <w:r w:rsidR="008864B4" w:rsidRPr="007925EB">
        <w:rPr>
          <w:rFonts w:asciiTheme="minorHAnsi" w:hAnsiTheme="minorHAnsi" w:cs="Arial"/>
        </w:rPr>
        <w:t xml:space="preserve"> </w:t>
      </w:r>
      <w:r w:rsidR="008864B4" w:rsidRPr="007925EB">
        <w:rPr>
          <w:rFonts w:ascii="Calibri" w:hAnsi="Calibri" w:cs="Calibri"/>
          <w:b/>
          <w:sz w:val="24"/>
          <w:szCs w:val="24"/>
          <w:lang w:eastAsia="pl-PL"/>
        </w:rPr>
        <w:t>ZP/213/23</w:t>
      </w:r>
      <w:r w:rsidRPr="007925EB">
        <w:rPr>
          <w:rFonts w:asciiTheme="minorHAnsi" w:hAnsiTheme="minorHAnsi" w:cs="Arial"/>
        </w:rPr>
        <w:t>,</w:t>
      </w:r>
      <w:r w:rsidRPr="007925EB">
        <w:rPr>
          <w:rFonts w:asciiTheme="minorHAnsi" w:hAnsiTheme="minorHAnsi" w:cs="Arial"/>
          <w:i/>
        </w:rPr>
        <w:t xml:space="preserve"> </w:t>
      </w:r>
      <w:r w:rsidRPr="007925EB">
        <w:rPr>
          <w:rFonts w:asciiTheme="minorHAnsi" w:hAnsiTheme="minorHAnsi" w:cs="Arial"/>
        </w:rPr>
        <w:t xml:space="preserve">prowadzonego przez </w:t>
      </w:r>
      <w:r w:rsidR="008864B4" w:rsidRPr="007925EB">
        <w:rPr>
          <w:rFonts w:asciiTheme="minorHAnsi" w:hAnsiTheme="minorHAnsi" w:cs="Arial"/>
        </w:rPr>
        <w:t>Szpital Murcki Sp. z o.o.</w:t>
      </w:r>
      <w:r w:rsidRPr="007925EB">
        <w:rPr>
          <w:rFonts w:asciiTheme="minorHAnsi" w:hAnsiTheme="minorHAnsi" w:cs="Arial"/>
          <w:i/>
        </w:rPr>
        <w:t xml:space="preserve">, </w:t>
      </w:r>
      <w:r w:rsidRPr="007925EB">
        <w:rPr>
          <w:rFonts w:asciiTheme="minorHAnsi" w:hAnsiTheme="minorHAnsi" w:cs="Arial"/>
        </w:rPr>
        <w:t>oświadczam, co następuje:</w:t>
      </w:r>
    </w:p>
    <w:p w14:paraId="4AC0CFF8" w14:textId="77777777" w:rsidR="007A0866" w:rsidRPr="007925EB" w:rsidRDefault="007A0866" w:rsidP="007A0866">
      <w:pPr>
        <w:shd w:val="clear" w:color="auto" w:fill="BFBFBF" w:themeFill="background1" w:themeFillShade="BF"/>
        <w:spacing w:before="360" w:line="360" w:lineRule="auto"/>
        <w:rPr>
          <w:rFonts w:asciiTheme="minorHAnsi" w:hAnsiTheme="minorHAnsi" w:cs="Arial"/>
          <w:b/>
        </w:rPr>
      </w:pPr>
      <w:r w:rsidRPr="007925EB">
        <w:rPr>
          <w:rFonts w:asciiTheme="minorHAnsi" w:hAnsiTheme="minorHAnsi" w:cs="Arial"/>
          <w:b/>
        </w:rPr>
        <w:t>OŚWIADCZENIA DOTYCZĄCE PODMIOTU UDOSTEPNIAJĄCEGO ZASOBY:</w:t>
      </w:r>
    </w:p>
    <w:p w14:paraId="61F72C24" w14:textId="77777777" w:rsidR="007A0866" w:rsidRPr="007925EB"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7925EB">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925EB">
        <w:rPr>
          <w:rStyle w:val="Odwoanieprzypisudolnego"/>
          <w:rFonts w:asciiTheme="minorHAnsi" w:hAnsiTheme="minorHAnsi" w:cs="Arial"/>
        </w:rPr>
        <w:footnoteReference w:id="6"/>
      </w:r>
    </w:p>
    <w:p w14:paraId="6265531E" w14:textId="77777777" w:rsidR="007A0866" w:rsidRPr="007925EB"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7925EB">
        <w:rPr>
          <w:rFonts w:asciiTheme="minorHAnsi" w:hAnsiTheme="minorHAnsi" w:cs="Arial"/>
          <w:sz w:val="20"/>
          <w:szCs w:val="20"/>
        </w:rPr>
        <w:lastRenderedPageBreak/>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7"/>
      </w:r>
    </w:p>
    <w:p w14:paraId="64329145" w14:textId="77777777" w:rsidR="007A0866" w:rsidRPr="007925EB" w:rsidRDefault="007A0866" w:rsidP="007A0866">
      <w:pPr>
        <w:spacing w:line="360" w:lineRule="auto"/>
        <w:ind w:left="5664" w:firstLine="708"/>
        <w:jc w:val="both"/>
        <w:rPr>
          <w:rFonts w:asciiTheme="minorHAnsi" w:hAnsiTheme="minorHAnsi" w:cs="Arial"/>
          <w:i/>
        </w:rPr>
      </w:pPr>
    </w:p>
    <w:p w14:paraId="02FBE913" w14:textId="77777777" w:rsidR="007A0866" w:rsidRPr="007925EB" w:rsidRDefault="007A0866" w:rsidP="007A0866">
      <w:pPr>
        <w:shd w:val="clear" w:color="auto" w:fill="BFBFBF" w:themeFill="background1" w:themeFillShade="BF"/>
        <w:spacing w:line="360" w:lineRule="auto"/>
        <w:jc w:val="both"/>
        <w:rPr>
          <w:rFonts w:asciiTheme="minorHAnsi" w:hAnsiTheme="minorHAnsi" w:cs="Arial"/>
          <w:b/>
        </w:rPr>
      </w:pPr>
      <w:r w:rsidRPr="007925EB">
        <w:rPr>
          <w:rFonts w:asciiTheme="minorHAnsi" w:hAnsiTheme="minorHAnsi" w:cs="Arial"/>
          <w:b/>
        </w:rPr>
        <w:t>OŚWIADCZENIE DOTYCZĄCE PODANYCH INFORMACJI:</w:t>
      </w:r>
    </w:p>
    <w:p w14:paraId="15292BB0" w14:textId="77777777" w:rsidR="007A0866" w:rsidRPr="007925EB" w:rsidRDefault="007A0866" w:rsidP="007A0866">
      <w:pPr>
        <w:spacing w:line="360" w:lineRule="auto"/>
        <w:jc w:val="both"/>
        <w:rPr>
          <w:rFonts w:asciiTheme="minorHAnsi" w:hAnsiTheme="minorHAnsi" w:cs="Arial"/>
          <w:b/>
        </w:rPr>
      </w:pPr>
    </w:p>
    <w:p w14:paraId="677DB1B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7925EB" w:rsidRDefault="007A0866" w:rsidP="007A0866">
      <w:pPr>
        <w:spacing w:line="360" w:lineRule="auto"/>
        <w:jc w:val="both"/>
        <w:rPr>
          <w:rFonts w:asciiTheme="minorHAnsi" w:hAnsiTheme="minorHAnsi" w:cs="Arial"/>
        </w:rPr>
      </w:pPr>
    </w:p>
    <w:p w14:paraId="364CA362" w14:textId="77777777" w:rsidR="007A0866" w:rsidRPr="007925EB" w:rsidRDefault="007A0866" w:rsidP="007A0866">
      <w:pPr>
        <w:shd w:val="clear" w:color="auto" w:fill="BFBFBF" w:themeFill="background1" w:themeFillShade="BF"/>
        <w:spacing w:after="120" w:line="360" w:lineRule="auto"/>
        <w:jc w:val="both"/>
        <w:rPr>
          <w:rFonts w:asciiTheme="minorHAnsi" w:hAnsiTheme="minorHAnsi" w:cs="Arial"/>
          <w:b/>
        </w:rPr>
      </w:pPr>
      <w:r w:rsidRPr="007925EB">
        <w:rPr>
          <w:rFonts w:asciiTheme="minorHAnsi" w:hAnsiTheme="minorHAnsi" w:cs="Arial"/>
          <w:b/>
        </w:rPr>
        <w:t>INFORMACJA DOTYCZĄCA DOSTĘPU DO PODMIOTOWYCH ŚRODKÓW DOWODOWYCH:</w:t>
      </w:r>
    </w:p>
    <w:p w14:paraId="3524B248"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 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p>
    <w:p w14:paraId="5BD8392A"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1) ......................................................................................................................................................</w:t>
      </w:r>
    </w:p>
    <w:p w14:paraId="1115E544"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0090F7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2) .......................................................................................................................................................</w:t>
      </w:r>
    </w:p>
    <w:p w14:paraId="46A3E136"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803B44E" w14:textId="77777777" w:rsidR="007A0866" w:rsidRPr="007925EB" w:rsidRDefault="007A0866" w:rsidP="007A0866">
      <w:pPr>
        <w:spacing w:line="360" w:lineRule="auto"/>
        <w:jc w:val="both"/>
        <w:rPr>
          <w:rFonts w:asciiTheme="minorHAnsi" w:hAnsiTheme="minorHAnsi" w:cs="Arial"/>
        </w:rPr>
      </w:pPr>
    </w:p>
    <w:p w14:paraId="6128C616"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74442B35"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w:t>
      </w:r>
      <w:bookmarkStart w:id="11" w:name="_Hlk102639179"/>
      <w:r w:rsidRPr="007925EB">
        <w:rPr>
          <w:rFonts w:asciiTheme="minorHAnsi" w:hAnsiTheme="minorHAnsi" w:cs="Arial"/>
          <w:i/>
        </w:rPr>
        <w:t xml:space="preserve">kwalifikowany podpis elektroniczny </w:t>
      </w:r>
      <w:bookmarkEnd w:id="11"/>
    </w:p>
    <w:p w14:paraId="763A7BB3" w14:textId="77777777" w:rsidR="007A0866" w:rsidRPr="007925EB" w:rsidRDefault="007A0866" w:rsidP="007A0866">
      <w:pPr>
        <w:spacing w:line="360" w:lineRule="auto"/>
        <w:jc w:val="both"/>
        <w:rPr>
          <w:rFonts w:asciiTheme="minorHAnsi" w:hAnsiTheme="minorHAnsi" w:cs="Arial"/>
        </w:rPr>
      </w:pPr>
    </w:p>
    <w:p w14:paraId="1070B70D" w14:textId="3CA86E26" w:rsidR="007A0866" w:rsidRPr="007925EB" w:rsidRDefault="007A0866">
      <w:pPr>
        <w:widowControl/>
        <w:textAlignment w:val="auto"/>
        <w:rPr>
          <w:rFonts w:asciiTheme="minorHAnsi" w:hAnsiTheme="minorHAnsi" w:cs="Calibri"/>
          <w:b/>
          <w:lang w:eastAsia="pl-PL"/>
        </w:rPr>
      </w:pPr>
    </w:p>
    <w:p w14:paraId="23CD5F80" w14:textId="77777777" w:rsidR="007A0866" w:rsidRPr="007925EB" w:rsidRDefault="007A0866">
      <w:pPr>
        <w:jc w:val="right"/>
        <w:rPr>
          <w:rFonts w:ascii="Calibri" w:hAnsi="Calibri" w:cs="Calibri"/>
          <w:b/>
          <w:szCs w:val="24"/>
          <w:lang w:eastAsia="pl-PL"/>
        </w:rPr>
        <w:sectPr w:rsidR="007A0866" w:rsidRPr="007925EB">
          <w:headerReference w:type="default" r:id="rId37"/>
          <w:footerReference w:type="default" r:id="rId38"/>
          <w:pgSz w:w="11906" w:h="16838"/>
          <w:pgMar w:top="720" w:right="1701" w:bottom="720" w:left="992" w:header="284" w:footer="442" w:gutter="0"/>
          <w:cols w:space="708"/>
          <w:formProt w:val="0"/>
          <w:docGrid w:linePitch="360" w:charSpace="8192"/>
        </w:sectPr>
      </w:pPr>
    </w:p>
    <w:p w14:paraId="37E02F6F" w14:textId="77777777" w:rsidR="00773480" w:rsidRPr="007925EB" w:rsidRDefault="00FD095E" w:rsidP="00773480">
      <w:pPr>
        <w:pStyle w:val="Nagwek2"/>
        <w:tabs>
          <w:tab w:val="right" w:pos="9071"/>
        </w:tabs>
        <w:rPr>
          <w:rFonts w:asciiTheme="minorHAnsi" w:hAnsiTheme="minorHAnsi"/>
          <w:bCs/>
          <w:iCs/>
          <w:szCs w:val="24"/>
        </w:rPr>
      </w:pPr>
      <w:r w:rsidRPr="007925EB">
        <w:rPr>
          <w:rFonts w:asciiTheme="minorHAnsi" w:hAnsiTheme="minorHAnsi"/>
          <w:szCs w:val="24"/>
        </w:rPr>
        <w:lastRenderedPageBreak/>
        <w:tab/>
      </w:r>
      <w:r w:rsidRPr="007925EB">
        <w:rPr>
          <w:rFonts w:asciiTheme="minorHAnsi" w:hAnsiTheme="minorHAnsi"/>
          <w:szCs w:val="24"/>
        </w:rPr>
        <w:tab/>
      </w:r>
      <w:r w:rsidR="00773480" w:rsidRPr="007925EB">
        <w:rPr>
          <w:rFonts w:asciiTheme="minorHAnsi" w:hAnsiTheme="minorHAnsi"/>
          <w:bCs/>
          <w:szCs w:val="24"/>
        </w:rPr>
        <w:t>załącznik nr 10 do SWZ</w:t>
      </w:r>
    </w:p>
    <w:p w14:paraId="2E8897B5" w14:textId="77777777" w:rsidR="00773480" w:rsidRPr="007925EB" w:rsidRDefault="00773480" w:rsidP="00773480">
      <w:pPr>
        <w:ind w:left="708" w:firstLine="708"/>
        <w:jc w:val="right"/>
        <w:rPr>
          <w:rFonts w:asciiTheme="minorHAnsi" w:hAnsiTheme="minorHAnsi"/>
          <w:b/>
          <w:bCs/>
          <w:sz w:val="24"/>
          <w:szCs w:val="24"/>
        </w:rPr>
      </w:pPr>
    </w:p>
    <w:p w14:paraId="4930C130" w14:textId="77777777" w:rsidR="00773480" w:rsidRPr="007925EB" w:rsidRDefault="00773480" w:rsidP="00773480">
      <w:pPr>
        <w:jc w:val="center"/>
        <w:rPr>
          <w:rFonts w:asciiTheme="minorHAnsi" w:hAnsiTheme="minorHAnsi"/>
          <w:b/>
          <w:sz w:val="24"/>
          <w:szCs w:val="24"/>
          <w:u w:val="single"/>
        </w:rPr>
      </w:pPr>
      <w:r w:rsidRPr="007925EB">
        <w:rPr>
          <w:rFonts w:asciiTheme="minorHAnsi" w:hAnsiTheme="minorHAnsi"/>
          <w:b/>
          <w:sz w:val="24"/>
          <w:szCs w:val="24"/>
          <w:u w:val="single"/>
        </w:rPr>
        <w:t>PROJEKTOWANE POSTANOWIENIA UMOWY</w:t>
      </w:r>
    </w:p>
    <w:p w14:paraId="6E701E62" w14:textId="77777777" w:rsidR="00773480" w:rsidRPr="007925EB" w:rsidRDefault="00773480" w:rsidP="00773480">
      <w:pPr>
        <w:jc w:val="center"/>
        <w:rPr>
          <w:rFonts w:asciiTheme="minorHAnsi" w:hAnsiTheme="minorHAnsi"/>
          <w:sz w:val="24"/>
          <w:szCs w:val="24"/>
        </w:rPr>
      </w:pPr>
    </w:p>
    <w:p w14:paraId="5E4A8E89" w14:textId="77777777" w:rsidR="00773480" w:rsidRPr="007925EB" w:rsidRDefault="00773480" w:rsidP="00773480">
      <w:pPr>
        <w:jc w:val="center"/>
        <w:rPr>
          <w:rFonts w:asciiTheme="minorHAnsi" w:hAnsiTheme="minorHAnsi"/>
          <w:sz w:val="24"/>
          <w:szCs w:val="24"/>
        </w:rPr>
      </w:pPr>
      <w:r w:rsidRPr="007925EB">
        <w:rPr>
          <w:rFonts w:asciiTheme="minorHAnsi" w:hAnsiTheme="minorHAnsi"/>
          <w:sz w:val="24"/>
          <w:szCs w:val="24"/>
        </w:rPr>
        <w:t>UMOWA NR ……………..</w:t>
      </w:r>
    </w:p>
    <w:p w14:paraId="6D4AFE33" w14:textId="77777777" w:rsidR="00773480" w:rsidRPr="007925EB" w:rsidRDefault="00773480" w:rsidP="00773480">
      <w:pPr>
        <w:tabs>
          <w:tab w:val="center" w:pos="4896"/>
          <w:tab w:val="right" w:pos="9432"/>
        </w:tabs>
        <w:rPr>
          <w:rFonts w:asciiTheme="minorHAnsi" w:hAnsiTheme="minorHAnsi"/>
          <w:sz w:val="24"/>
          <w:szCs w:val="24"/>
        </w:rPr>
      </w:pPr>
    </w:p>
    <w:p w14:paraId="7106E1F6" w14:textId="77777777" w:rsidR="00773480" w:rsidRPr="007925EB" w:rsidRDefault="00773480" w:rsidP="00773480">
      <w:pPr>
        <w:tabs>
          <w:tab w:val="center" w:pos="4896"/>
          <w:tab w:val="right" w:pos="9432"/>
        </w:tabs>
        <w:rPr>
          <w:rFonts w:asciiTheme="minorHAnsi" w:hAnsiTheme="minorHAnsi"/>
          <w:sz w:val="24"/>
          <w:szCs w:val="24"/>
        </w:rPr>
      </w:pPr>
      <w:r w:rsidRPr="007925EB">
        <w:rPr>
          <w:rFonts w:asciiTheme="minorHAnsi" w:hAnsiTheme="minorHAnsi"/>
          <w:sz w:val="24"/>
          <w:szCs w:val="24"/>
        </w:rPr>
        <w:t>zawarta w dniu           2023 roku</w:t>
      </w:r>
      <w:r w:rsidRPr="007925EB">
        <w:rPr>
          <w:rFonts w:asciiTheme="minorHAnsi" w:hAnsiTheme="minorHAnsi"/>
          <w:b/>
          <w:sz w:val="24"/>
          <w:szCs w:val="24"/>
        </w:rPr>
        <w:t xml:space="preserve"> </w:t>
      </w:r>
      <w:r w:rsidRPr="007925EB">
        <w:rPr>
          <w:rFonts w:asciiTheme="minorHAnsi" w:hAnsiTheme="minorHAnsi"/>
          <w:sz w:val="24"/>
          <w:szCs w:val="24"/>
        </w:rPr>
        <w:t xml:space="preserve">przez: </w:t>
      </w:r>
    </w:p>
    <w:p w14:paraId="301788E3" w14:textId="77777777"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b/>
          <w:bCs/>
          <w:color w:val="000000"/>
          <w:sz w:val="24"/>
          <w:szCs w:val="24"/>
          <w:lang w:eastAsia="pl-PL"/>
        </w:rPr>
        <w:t xml:space="preserve">Szpital Murcki Sp. z o.o. </w:t>
      </w:r>
      <w:r w:rsidRPr="007925EB">
        <w:rPr>
          <w:rFonts w:ascii="Calibri" w:eastAsia="Calibri" w:hAnsi="Calibri" w:cs="Calibri"/>
          <w:color w:val="000000"/>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w:t>
      </w:r>
      <w:r>
        <w:rPr>
          <w:rFonts w:ascii="Calibri" w:eastAsia="Calibri" w:hAnsi="Calibri" w:cs="Calibri"/>
          <w:color w:val="000000"/>
          <w:sz w:val="24"/>
          <w:szCs w:val="24"/>
          <w:lang w:eastAsia="pl-PL"/>
        </w:rPr>
        <w:t xml:space="preserve">___________ </w:t>
      </w:r>
      <w:r w:rsidRPr="007925EB">
        <w:rPr>
          <w:rFonts w:ascii="Calibri" w:eastAsia="Calibri" w:hAnsi="Calibri" w:cs="Calibri"/>
          <w:color w:val="000000"/>
          <w:sz w:val="24"/>
          <w:szCs w:val="24"/>
          <w:lang w:eastAsia="pl-PL"/>
        </w:rPr>
        <w:t xml:space="preserve"> (wkłady wniesione w całości), reprezentowaną przy zawarciu tej umowy przez: </w:t>
      </w:r>
    </w:p>
    <w:p w14:paraId="11EB434F" w14:textId="77777777"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 </w:t>
      </w:r>
    </w:p>
    <w:p w14:paraId="0981F52F" w14:textId="77777777"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zwaną dalej </w:t>
      </w:r>
      <w:r w:rsidRPr="007925EB">
        <w:rPr>
          <w:rFonts w:ascii="Calibri" w:eastAsia="Calibri" w:hAnsi="Calibri" w:cs="Calibri"/>
          <w:b/>
          <w:bCs/>
          <w:color w:val="000000"/>
          <w:sz w:val="24"/>
          <w:szCs w:val="24"/>
          <w:lang w:eastAsia="pl-PL"/>
        </w:rPr>
        <w:t xml:space="preserve">„Zamawiającym” </w:t>
      </w:r>
    </w:p>
    <w:p w14:paraId="59A7CA7D" w14:textId="77777777" w:rsidR="00773480" w:rsidRPr="007925EB" w:rsidRDefault="00773480" w:rsidP="00773480">
      <w:pPr>
        <w:tabs>
          <w:tab w:val="left" w:pos="7190"/>
        </w:tabs>
        <w:rPr>
          <w:rFonts w:ascii="Calibri" w:eastAsia="Calibri" w:hAnsi="Calibri" w:cs="Calibri"/>
          <w:color w:val="000000"/>
          <w:sz w:val="23"/>
          <w:szCs w:val="23"/>
          <w:lang w:eastAsia="pl-PL"/>
        </w:rPr>
      </w:pPr>
      <w:r>
        <w:rPr>
          <w:rFonts w:ascii="Calibri" w:eastAsia="Calibri" w:hAnsi="Calibri" w:cs="Calibri"/>
          <w:color w:val="000000"/>
          <w:sz w:val="23"/>
          <w:szCs w:val="23"/>
          <w:lang w:eastAsia="pl-PL"/>
        </w:rPr>
        <w:tab/>
      </w:r>
    </w:p>
    <w:p w14:paraId="15100304" w14:textId="77777777" w:rsidR="00773480" w:rsidRPr="007925EB" w:rsidRDefault="00773480" w:rsidP="00773480">
      <w:pPr>
        <w:tabs>
          <w:tab w:val="center" w:pos="4896"/>
          <w:tab w:val="right" w:pos="9432"/>
        </w:tabs>
        <w:rPr>
          <w:rFonts w:asciiTheme="minorHAnsi" w:hAnsiTheme="minorHAnsi"/>
          <w:sz w:val="24"/>
          <w:szCs w:val="24"/>
        </w:rPr>
      </w:pPr>
      <w:r w:rsidRPr="007925EB">
        <w:rPr>
          <w:rFonts w:ascii="Calibri" w:eastAsia="Calibri" w:hAnsi="Calibri" w:cs="Calibri"/>
          <w:color w:val="000000"/>
          <w:sz w:val="23"/>
          <w:szCs w:val="23"/>
          <w:lang w:eastAsia="pl-PL"/>
        </w:rPr>
        <w:t>i</w:t>
      </w:r>
    </w:p>
    <w:p w14:paraId="22506F9F" w14:textId="77777777" w:rsidR="00773480" w:rsidRPr="007925EB" w:rsidRDefault="00773480" w:rsidP="00773480">
      <w:pPr>
        <w:tabs>
          <w:tab w:val="center" w:pos="4896"/>
          <w:tab w:val="right" w:pos="9432"/>
        </w:tabs>
        <w:jc w:val="both"/>
        <w:rPr>
          <w:rFonts w:asciiTheme="minorHAnsi" w:hAnsiTheme="minorHAnsi"/>
          <w:sz w:val="24"/>
          <w:szCs w:val="24"/>
        </w:rPr>
      </w:pPr>
      <w:r w:rsidRPr="007925EB">
        <w:rPr>
          <w:rFonts w:asciiTheme="minorHAnsi" w:hAnsiTheme="minorHAnsi"/>
          <w:b/>
          <w:sz w:val="24"/>
          <w:szCs w:val="24"/>
        </w:rPr>
        <w:t>…………..</w:t>
      </w:r>
      <w:r w:rsidRPr="007925EB">
        <w:rPr>
          <w:rFonts w:asciiTheme="minorHAnsi" w:hAnsiTheme="minorHAnsi"/>
          <w:sz w:val="24"/>
          <w:szCs w:val="24"/>
        </w:rPr>
        <w:t xml:space="preserve"> z siedzibą w  …….. (  -  ), przy ul. …. , wpisaną do rejestru przedsiębiorców w Sądzie Rejonowym w  …., …….Wydział Gospodarczy Krajowego Rejestru Sądowego, pod numerem </w:t>
      </w:r>
      <w:r w:rsidRPr="007925EB">
        <w:rPr>
          <w:rFonts w:asciiTheme="minorHAnsi" w:hAnsiTheme="minorHAnsi"/>
          <w:b/>
          <w:sz w:val="24"/>
          <w:szCs w:val="24"/>
        </w:rPr>
        <w:t xml:space="preserve">KRS:  </w:t>
      </w:r>
      <w:r w:rsidRPr="007925EB">
        <w:rPr>
          <w:rFonts w:asciiTheme="minorHAnsi" w:hAnsiTheme="minorHAnsi"/>
          <w:sz w:val="24"/>
          <w:szCs w:val="24"/>
        </w:rPr>
        <w:t xml:space="preserve">………………………zwaną dalej „Wykonawcą”, reprezentowaną przez : </w:t>
      </w:r>
    </w:p>
    <w:p w14:paraId="02D6DEF6" w14:textId="77777777" w:rsidR="00773480" w:rsidRPr="007925EB" w:rsidRDefault="00773480" w:rsidP="00773480">
      <w:pPr>
        <w:tabs>
          <w:tab w:val="center" w:pos="4896"/>
          <w:tab w:val="right" w:pos="9432"/>
        </w:tabs>
        <w:ind w:left="780"/>
        <w:rPr>
          <w:rFonts w:asciiTheme="minorHAnsi" w:hAnsiTheme="minorHAnsi"/>
          <w:sz w:val="24"/>
          <w:szCs w:val="24"/>
        </w:rPr>
      </w:pPr>
    </w:p>
    <w:p w14:paraId="08343FB0" w14:textId="77777777" w:rsidR="00773480" w:rsidRPr="007925EB" w:rsidRDefault="00773480" w:rsidP="00773480">
      <w:pPr>
        <w:jc w:val="both"/>
        <w:rPr>
          <w:rFonts w:asciiTheme="minorHAnsi" w:hAnsiTheme="minorHAnsi"/>
          <w:sz w:val="22"/>
          <w:szCs w:val="22"/>
        </w:rPr>
      </w:pPr>
    </w:p>
    <w:p w14:paraId="577BFEE2" w14:textId="77777777" w:rsidR="00773480" w:rsidRPr="007925EB" w:rsidRDefault="00773480" w:rsidP="00773480">
      <w:pPr>
        <w:jc w:val="both"/>
        <w:rPr>
          <w:rFonts w:asciiTheme="minorHAnsi" w:hAnsiTheme="minorHAnsi"/>
          <w:sz w:val="24"/>
          <w:szCs w:val="24"/>
        </w:rPr>
      </w:pPr>
      <w:r w:rsidRPr="007925EB">
        <w:rPr>
          <w:rFonts w:ascii="Calibri" w:hAnsi="Calibri" w:cs="Calibri"/>
          <w:color w:val="000000"/>
          <w:sz w:val="24"/>
          <w:szCs w:val="24"/>
        </w:rPr>
        <w:t xml:space="preserve">w rezultacie dokonania przez </w:t>
      </w:r>
      <w:r w:rsidRPr="007925EB">
        <w:rPr>
          <w:rFonts w:ascii="Calibri" w:hAnsi="Calibri" w:cs="Calibri"/>
          <w:i/>
          <w:color w:val="000000"/>
          <w:sz w:val="24"/>
          <w:szCs w:val="24"/>
        </w:rPr>
        <w:t>Zamawiającego</w:t>
      </w:r>
      <w:r w:rsidRPr="007925EB">
        <w:rPr>
          <w:rFonts w:ascii="Calibri" w:hAnsi="Calibri" w:cs="Calibri"/>
          <w:color w:val="000000"/>
          <w:sz w:val="24"/>
          <w:szCs w:val="24"/>
        </w:rPr>
        <w:t xml:space="preserve"> wyboru oferty, w trybie przetargu nieograniczonego na podstawie art</w:t>
      </w:r>
      <w:r w:rsidRPr="007925EB">
        <w:rPr>
          <w:rFonts w:ascii="Calibri" w:hAnsi="Calibri" w:cs="Calibri"/>
          <w:sz w:val="24"/>
          <w:szCs w:val="24"/>
        </w:rPr>
        <w:t>. 132 ustawy</w:t>
      </w:r>
      <w:r w:rsidRPr="007925EB">
        <w:rPr>
          <w:rFonts w:ascii="Calibri" w:hAnsi="Calibri" w:cs="Calibri"/>
          <w:color w:val="000000"/>
          <w:sz w:val="24"/>
          <w:szCs w:val="24"/>
        </w:rPr>
        <w:t xml:space="preserve"> </w:t>
      </w:r>
      <w:r w:rsidRPr="007925EB">
        <w:rPr>
          <w:rFonts w:ascii="Calibri" w:hAnsi="Calibri" w:cs="Calibri"/>
          <w:sz w:val="24"/>
          <w:szCs w:val="24"/>
        </w:rPr>
        <w:t>z dnia 11 września 2019 r. - Prawo zamówień publicznych (t.j. Dz. U. z 202</w:t>
      </w:r>
      <w:r>
        <w:rPr>
          <w:rFonts w:ascii="Calibri" w:hAnsi="Calibri" w:cs="Calibri"/>
          <w:sz w:val="24"/>
          <w:szCs w:val="24"/>
        </w:rPr>
        <w:t>2</w:t>
      </w:r>
      <w:r w:rsidRPr="007925EB">
        <w:rPr>
          <w:rFonts w:ascii="Calibri" w:hAnsi="Calibri" w:cs="Calibri"/>
          <w:sz w:val="24"/>
          <w:szCs w:val="24"/>
        </w:rPr>
        <w:t>, poz. 1</w:t>
      </w:r>
      <w:r>
        <w:rPr>
          <w:rFonts w:ascii="Calibri" w:hAnsi="Calibri" w:cs="Calibri"/>
          <w:sz w:val="24"/>
          <w:szCs w:val="24"/>
        </w:rPr>
        <w:t>710</w:t>
      </w:r>
      <w:r w:rsidRPr="007925EB">
        <w:rPr>
          <w:rFonts w:ascii="Calibri" w:hAnsi="Calibri" w:cs="Calibri"/>
          <w:sz w:val="24"/>
          <w:szCs w:val="24"/>
        </w:rPr>
        <w:t xml:space="preserve"> ze zm.) </w:t>
      </w:r>
      <w:r w:rsidRPr="007925EB">
        <w:rPr>
          <w:rFonts w:ascii="Calibri" w:hAnsi="Calibri" w:cs="Calibri"/>
          <w:sz w:val="24"/>
          <w:szCs w:val="24"/>
          <w:lang w:eastAsia="pl-PL"/>
        </w:rPr>
        <w:t xml:space="preserve">na </w:t>
      </w:r>
      <w:r w:rsidRPr="007925EB">
        <w:rPr>
          <w:rFonts w:asciiTheme="minorHAnsi" w:hAnsiTheme="minorHAnsi"/>
          <w:b/>
          <w:sz w:val="24"/>
          <w:szCs w:val="24"/>
        </w:rPr>
        <w:t>Zakup i dostawę leków biologicznych</w:t>
      </w:r>
      <w:r w:rsidRPr="007925EB">
        <w:rPr>
          <w:rFonts w:ascii="Calibri" w:hAnsi="Calibri" w:cs="Calibri"/>
          <w:b/>
          <w:sz w:val="24"/>
          <w:szCs w:val="24"/>
          <w:lang w:eastAsia="pl-PL"/>
        </w:rPr>
        <w:t xml:space="preserve">  – </w:t>
      </w:r>
      <w:r w:rsidRPr="007925EB">
        <w:rPr>
          <w:rFonts w:ascii="Calibri" w:hAnsi="Calibri" w:cs="Calibri"/>
          <w:b/>
          <w:bCs/>
          <w:sz w:val="24"/>
          <w:szCs w:val="24"/>
          <w:lang w:eastAsia="pl-PL"/>
        </w:rPr>
        <w:t>sprawa Nr ZP/213/23,</w:t>
      </w:r>
      <w:r w:rsidRPr="007925EB">
        <w:rPr>
          <w:rFonts w:ascii="Calibri" w:hAnsi="Calibri" w:cs="Calibri"/>
          <w:sz w:val="24"/>
          <w:szCs w:val="24"/>
        </w:rPr>
        <w:t xml:space="preserve"> została zawarta umowa o następującej treści :</w:t>
      </w:r>
    </w:p>
    <w:p w14:paraId="4AEDFA8F" w14:textId="77777777" w:rsidR="00773480" w:rsidRPr="007925EB" w:rsidRDefault="00773480" w:rsidP="00773480">
      <w:pPr>
        <w:rPr>
          <w:rFonts w:asciiTheme="minorHAnsi" w:hAnsiTheme="minorHAnsi"/>
          <w:sz w:val="24"/>
          <w:szCs w:val="24"/>
        </w:rPr>
      </w:pPr>
    </w:p>
    <w:p w14:paraId="26B22208" w14:textId="77777777" w:rsidR="00773480" w:rsidRPr="007925EB" w:rsidRDefault="00773480" w:rsidP="00773480">
      <w:pPr>
        <w:pStyle w:val="Default"/>
        <w:jc w:val="center"/>
        <w:rPr>
          <w:rFonts w:ascii="Calibri" w:hAnsi="Calibri" w:cs="Calibri"/>
          <w:color w:val="auto"/>
        </w:rPr>
      </w:pPr>
      <w:r w:rsidRPr="007925EB">
        <w:rPr>
          <w:rFonts w:ascii="Calibri" w:hAnsi="Calibri" w:cs="Calibri"/>
          <w:bCs/>
          <w:color w:val="auto"/>
        </w:rPr>
        <w:t>§ 1</w:t>
      </w:r>
    </w:p>
    <w:p w14:paraId="1AD05DD5" w14:textId="77777777" w:rsidR="00773480" w:rsidRPr="007925EB" w:rsidRDefault="00773480" w:rsidP="00773480">
      <w:pPr>
        <w:pStyle w:val="Default"/>
        <w:numPr>
          <w:ilvl w:val="0"/>
          <w:numId w:val="32"/>
        </w:numPr>
        <w:ind w:left="284" w:hanging="284"/>
        <w:jc w:val="both"/>
        <w:rPr>
          <w:rFonts w:ascii="Calibri" w:hAnsi="Calibri" w:cs="Calibri"/>
          <w:color w:val="auto"/>
        </w:rPr>
      </w:pPr>
      <w:r w:rsidRPr="007925EB">
        <w:rPr>
          <w:rFonts w:ascii="Calibri" w:hAnsi="Calibri" w:cs="Calibri"/>
        </w:rPr>
        <w:t xml:space="preserve">Przedmiotem umowy jest sukcesywna dostawa leków biologicznych Pakiet nr </w:t>
      </w:r>
      <w:r w:rsidRPr="007925EB">
        <w:rPr>
          <w:rFonts w:ascii="Calibri" w:hAnsi="Calibri" w:cs="Calibri"/>
          <w:b/>
        </w:rPr>
        <w:t xml:space="preserve">….. </w:t>
      </w:r>
      <w:r w:rsidRPr="007925EB">
        <w:rPr>
          <w:rFonts w:ascii="Calibri" w:hAnsi="Calibri" w:cs="Calibri"/>
        </w:rPr>
        <w:t>do Zamawiającego</w:t>
      </w:r>
      <w:r w:rsidRPr="007925EB">
        <w:rPr>
          <w:rFonts w:ascii="Calibri" w:hAnsi="Calibri" w:cs="Calibri"/>
          <w:color w:val="auto"/>
        </w:rPr>
        <w:t xml:space="preserve"> zwanych dalej „towarem”, Wykonawca zobowiązuje się dostarczyć Zamawiającemu towar wg cen, ilości i asortymentu wyszczególnionego </w:t>
      </w:r>
      <w:r w:rsidRPr="007925EB">
        <w:rPr>
          <w:rFonts w:ascii="Calibri" w:hAnsi="Calibri" w:cs="Calibri"/>
        </w:rPr>
        <w:t>zgodnie ze złożoną ofertą Wykonawcy (Formularz cenowy). Elektronicznie złożona oferta Wykonawcy oraz SWZ stanowią integralna część niniejszej umowy bez konieczności czynienie z nich załączników do umowy.</w:t>
      </w:r>
    </w:p>
    <w:p w14:paraId="46AC6E73" w14:textId="77777777" w:rsidR="00773480" w:rsidRPr="007925EB" w:rsidRDefault="00773480" w:rsidP="00773480">
      <w:pPr>
        <w:pStyle w:val="Default"/>
        <w:numPr>
          <w:ilvl w:val="0"/>
          <w:numId w:val="32"/>
        </w:numPr>
        <w:ind w:left="284" w:hanging="284"/>
        <w:jc w:val="both"/>
        <w:rPr>
          <w:rFonts w:ascii="Calibri" w:hAnsi="Calibri" w:cs="Calibri"/>
          <w:color w:val="auto"/>
        </w:rPr>
      </w:pPr>
      <w:r>
        <w:rPr>
          <w:rFonts w:ascii="Calibri" w:hAnsi="Calibri" w:cs="Calibri"/>
          <w:color w:val="auto"/>
        </w:rPr>
        <w:t>Mając na uwadze postanowienia ustępu wyżej</w:t>
      </w:r>
      <w:r w:rsidRPr="007925EB">
        <w:rPr>
          <w:rFonts w:ascii="Calibri" w:hAnsi="Calibri" w:cs="Calibri"/>
          <w:color w:val="auto"/>
        </w:rPr>
        <w:t xml:space="preserve"> do umowy ilości towaru stanowią szacunkową ilość towaru przewidzianego do zakupu w okresie obowiązywania umowy, a jego faktyczna ilość zamówiona wynikać będzie z bieżącego zapotrzebowania Zamawiającego. Ilości zamawianego towaru może ulec zmianie w trakcie trwania umowy w ramach dostaw zamiennie bilansujących się w całkowitej wartości brutto umowy z zastrzeżeniem ust 3 niżej. Wykonawca oświadcza, że z tego tytułu nie będzie dochodził jakichkolwiek roszczeń od Zamawiającego.</w:t>
      </w:r>
    </w:p>
    <w:p w14:paraId="601602D9" w14:textId="77777777" w:rsidR="00773480" w:rsidRPr="007925EB" w:rsidRDefault="00773480" w:rsidP="00773480">
      <w:pPr>
        <w:pStyle w:val="Default"/>
        <w:numPr>
          <w:ilvl w:val="0"/>
          <w:numId w:val="32"/>
        </w:numPr>
        <w:ind w:left="284" w:hanging="284"/>
        <w:jc w:val="both"/>
        <w:rPr>
          <w:rFonts w:ascii="Calibri" w:hAnsi="Calibri" w:cs="Calibri"/>
          <w:color w:val="auto"/>
        </w:rPr>
      </w:pPr>
      <w:r w:rsidRPr="007925EB">
        <w:rPr>
          <w:rFonts w:ascii="Calibri" w:hAnsi="Calibri" w:cs="Calibri"/>
          <w:color w:val="auto"/>
        </w:rPr>
        <w:t>Zamawiający zobowiązuje się do zamówienia co najmniej 50% ilości produktów w każdym z Pakietów, z zastrzeżeniem zapisów § 9 ust. 3.</w:t>
      </w:r>
    </w:p>
    <w:p w14:paraId="47782D34" w14:textId="77777777" w:rsidR="00773480" w:rsidRPr="007925EB" w:rsidRDefault="00773480" w:rsidP="00773480">
      <w:pPr>
        <w:pStyle w:val="Default"/>
        <w:numPr>
          <w:ilvl w:val="0"/>
          <w:numId w:val="32"/>
        </w:numPr>
        <w:spacing w:line="271" w:lineRule="auto"/>
        <w:ind w:left="284" w:hanging="284"/>
        <w:jc w:val="both"/>
        <w:rPr>
          <w:rFonts w:ascii="Calibri" w:hAnsi="Calibri" w:cs="Calibri"/>
          <w:color w:val="auto"/>
        </w:rPr>
      </w:pPr>
      <w:r w:rsidRPr="007925EB">
        <w:rPr>
          <w:rFonts w:ascii="Calibri" w:hAnsi="Calibri" w:cs="Calibri"/>
          <w:color w:val="auto"/>
        </w:rPr>
        <w:t>Wykonawca oświadcza, że:</w:t>
      </w:r>
    </w:p>
    <w:p w14:paraId="686AECB8" w14:textId="77777777"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t>a)</w:t>
      </w:r>
      <w:r w:rsidRPr="007925EB">
        <w:rPr>
          <w:rFonts w:ascii="Calibri" w:hAnsi="Calibri" w:cs="Calibri"/>
          <w:color w:val="auto"/>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14:paraId="69083DF6" w14:textId="77777777"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lastRenderedPageBreak/>
        <w:t>b)</w:t>
      </w:r>
      <w:r w:rsidRPr="007925EB">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C3DEE84" w14:textId="77777777"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t>c) towar jest fabrycznie nowy, odpowiada standardom jakościowym i technicznym, wynikającym z jego funkcji i przeznaczenia, jest wolny od wad materialnych, fizycznych i prawnych.</w:t>
      </w:r>
    </w:p>
    <w:p w14:paraId="6EF42A39"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5. Zamawiający może żądać przedłożenia przez Wykonawcę w terminie 5 dni roboczych</w:t>
      </w:r>
      <w:r>
        <w:rPr>
          <w:rFonts w:ascii="Calibri" w:hAnsi="Calibri" w:cs="Calibri"/>
          <w:color w:val="auto"/>
        </w:rPr>
        <w:t xml:space="preserve"> (poniedziałek-piątek z wyłączeniem dni ustawowo wolnych od pracy)</w:t>
      </w:r>
      <w:r w:rsidRPr="007925EB">
        <w:rPr>
          <w:rFonts w:ascii="Calibri" w:hAnsi="Calibri" w:cs="Calibri"/>
          <w:color w:val="auto"/>
        </w:rPr>
        <w:t>,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2804B8AE" w14:textId="77777777" w:rsidR="00773480" w:rsidRPr="007925EB" w:rsidRDefault="00773480" w:rsidP="00773480">
      <w:pPr>
        <w:pStyle w:val="Default"/>
        <w:numPr>
          <w:ilvl w:val="0"/>
          <w:numId w:val="44"/>
        </w:numPr>
        <w:spacing w:line="271" w:lineRule="auto"/>
        <w:ind w:left="284" w:hanging="284"/>
        <w:jc w:val="both"/>
        <w:rPr>
          <w:rFonts w:asciiTheme="minorHAnsi" w:hAnsiTheme="minorHAnsi" w:cs="Calibri"/>
          <w:color w:val="auto"/>
        </w:rPr>
      </w:pPr>
      <w:r w:rsidRPr="007925EB">
        <w:rPr>
          <w:rFonts w:asciiTheme="minorHAnsi" w:hAnsiTheme="minorHAnsi" w:cs="Calibri"/>
          <w:color w:val="auto"/>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582DBB4F" w14:textId="77777777" w:rsidR="00773480" w:rsidRDefault="00773480" w:rsidP="00773480">
      <w:pPr>
        <w:pStyle w:val="Default"/>
        <w:numPr>
          <w:ilvl w:val="0"/>
          <w:numId w:val="44"/>
        </w:numPr>
        <w:spacing w:before="120" w:after="120" w:line="271" w:lineRule="auto"/>
        <w:ind w:left="284" w:hanging="284"/>
        <w:jc w:val="both"/>
        <w:rPr>
          <w:rFonts w:ascii="Calibri" w:hAnsi="Calibri" w:cs="Calibri"/>
          <w:color w:val="auto"/>
        </w:rPr>
      </w:pPr>
      <w:r w:rsidRPr="007925EB">
        <w:rPr>
          <w:rFonts w:ascii="Calibri" w:hAnsi="Calibri" w:cs="Calibri"/>
          <w:color w:val="auto"/>
        </w:rPr>
        <w:t>Wykonawca ponosi nieograniczoną odpowiedzialność za wszelkie szkody powstałe u Zamawiającego i osób trzecich w związku z zastosowaniem dostarczonego przez Wykonawcę Towaru niespełniającego wymogów określonych w Umowie.</w:t>
      </w:r>
    </w:p>
    <w:p w14:paraId="6D77A634" w14:textId="77777777" w:rsidR="00773480" w:rsidRPr="00003513" w:rsidRDefault="00773480" w:rsidP="00773480">
      <w:pPr>
        <w:pStyle w:val="Default"/>
        <w:numPr>
          <w:ilvl w:val="0"/>
          <w:numId w:val="44"/>
        </w:numPr>
        <w:spacing w:before="120" w:after="120" w:line="271" w:lineRule="auto"/>
        <w:ind w:left="284" w:hanging="284"/>
        <w:jc w:val="both"/>
        <w:rPr>
          <w:rFonts w:ascii="Times New Roman" w:hAnsi="Times New Roman" w:cs="Times New Roman"/>
          <w:color w:val="auto"/>
        </w:rPr>
      </w:pPr>
      <w:r>
        <w:rPr>
          <w:rFonts w:asciiTheme="minorHAnsi" w:hAnsiTheme="minorHAnsi" w:cs="Calibri"/>
        </w:rPr>
        <w:t>W</w:t>
      </w:r>
      <w:r w:rsidRPr="007925EB">
        <w:rPr>
          <w:rFonts w:asciiTheme="minorHAnsi" w:hAnsiTheme="minorHAnsi" w:cs="Calibri"/>
        </w:rPr>
        <w:t xml:space="preserve">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2230174C" w14:textId="77777777" w:rsidR="00773480" w:rsidRPr="007925EB" w:rsidRDefault="00773480" w:rsidP="00773480">
      <w:pPr>
        <w:pStyle w:val="Default"/>
        <w:numPr>
          <w:ilvl w:val="0"/>
          <w:numId w:val="44"/>
        </w:numPr>
        <w:spacing w:before="120" w:after="120" w:line="271" w:lineRule="auto"/>
        <w:ind w:left="284" w:hanging="284"/>
        <w:jc w:val="both"/>
        <w:rPr>
          <w:rFonts w:asciiTheme="minorHAnsi" w:hAnsiTheme="minorHAnsi"/>
          <w:bCs/>
        </w:rPr>
      </w:pPr>
      <w:r w:rsidRPr="007925EB">
        <w:rPr>
          <w:rFonts w:asciiTheme="minorHAnsi" w:hAnsiTheme="minorHAnsi" w:cs="Times New Roman"/>
          <w:bCs/>
        </w:rPr>
        <w:t>Wykonawca zobowiązuje się do:</w:t>
      </w:r>
    </w:p>
    <w:p w14:paraId="29FA8292" w14:textId="77777777" w:rsidR="00773480" w:rsidRPr="007925EB" w:rsidRDefault="00773480" w:rsidP="00773480">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7925EB">
        <w:rPr>
          <w:rFonts w:asciiTheme="minorHAnsi" w:hAnsiTheme="minorHAnsi"/>
          <w:b/>
          <w:bCs/>
          <w:sz w:val="24"/>
          <w:szCs w:val="24"/>
        </w:rPr>
        <w:t>„RODO”</w:t>
      </w:r>
      <w:r w:rsidRPr="007925EB">
        <w:rPr>
          <w:rFonts w:asciiTheme="minorHAnsi" w:hAnsiTheme="minorHAnsi"/>
          <w:bCs/>
          <w:sz w:val="24"/>
          <w:szCs w:val="24"/>
        </w:rPr>
        <w:t xml:space="preserve"> wobec osób fizycznych, od których dane osobowe bezpośrednio lub pośrednio zostały pozyskane w związku z realizacją umowy, </w:t>
      </w:r>
    </w:p>
    <w:p w14:paraId="0A6FEB37" w14:textId="77777777" w:rsidR="00773480" w:rsidRPr="007925EB" w:rsidRDefault="00773480" w:rsidP="00773480">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do przestrzegania przepisów ustawy z dnia 10 maja 2018 roku o ochronie danych osobowych (Dz.U. z 2019 r. poz.1781 ze zm.).</w:t>
      </w:r>
    </w:p>
    <w:p w14:paraId="029F5E19" w14:textId="77777777" w:rsidR="00773480" w:rsidRPr="007925EB" w:rsidRDefault="00773480" w:rsidP="00773480">
      <w:pPr>
        <w:pStyle w:val="Akapitzlist"/>
        <w:widowControl/>
        <w:numPr>
          <w:ilvl w:val="0"/>
          <w:numId w:val="44"/>
        </w:numPr>
        <w:tabs>
          <w:tab w:val="clear" w:pos="0"/>
        </w:tabs>
        <w:suppressAutoHyphens w:val="0"/>
        <w:overflowPunct w:val="0"/>
        <w:spacing w:before="120" w:after="120" w:line="271" w:lineRule="auto"/>
        <w:ind w:left="426"/>
        <w:jc w:val="both"/>
        <w:textAlignment w:val="auto"/>
        <w:rPr>
          <w:rFonts w:asciiTheme="minorHAnsi" w:hAnsiTheme="minorHAnsi"/>
          <w:bCs/>
          <w:sz w:val="24"/>
          <w:szCs w:val="24"/>
        </w:rPr>
      </w:pPr>
      <w:r w:rsidRPr="007925EB">
        <w:rPr>
          <w:rFonts w:asciiTheme="minorHAnsi" w:hAnsiTheme="minorHAnsi"/>
          <w:bCs/>
          <w:sz w:val="24"/>
          <w:szCs w:val="24"/>
        </w:rPr>
        <w:t>Wykonawca w szczególności oświadcza, że:</w:t>
      </w:r>
    </w:p>
    <w:p w14:paraId="36E992A4" w14:textId="77777777" w:rsidR="00773480" w:rsidRPr="007925EB" w:rsidRDefault="00773480" w:rsidP="00773480">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znane są mu wszelkie obowiązki wynikające z obowiązujących przepisów o ochronie danych osobowych mające zastosowanie oraz RODO,</w:t>
      </w:r>
    </w:p>
    <w:p w14:paraId="39AB61D7" w14:textId="77777777" w:rsidR="00773480" w:rsidRPr="007925EB" w:rsidRDefault="00773480" w:rsidP="00773480">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7ED551CA" w14:textId="77777777" w:rsidR="00773480" w:rsidRPr="007925EB" w:rsidRDefault="00773480" w:rsidP="00773480">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 xml:space="preserve">w przypadku korzystania z podwykonawców/dalszych podwykonawców zapewni aby zostały przez nich wdrożone odpowiednie środki techniczne i organizacyjne, aby </w:t>
      </w:r>
      <w:r w:rsidRPr="007925EB">
        <w:rPr>
          <w:rFonts w:asciiTheme="minorHAnsi" w:hAnsiTheme="minorHAnsi"/>
          <w:bCs/>
          <w:sz w:val="24"/>
          <w:szCs w:val="24"/>
        </w:rPr>
        <w:lastRenderedPageBreak/>
        <w:t>przetwarzanie danych osobowych spełniało wymogi wynikające z obowiązujących przepisów o ochronie danych osobowych oraz RODO mających zastosowanie i chroniło prawa osób, których dane dotyczą.</w:t>
      </w:r>
    </w:p>
    <w:p w14:paraId="58AFA6AC" w14:textId="77777777" w:rsidR="00773480" w:rsidRPr="007925EB" w:rsidRDefault="00773480" w:rsidP="00773480">
      <w:pPr>
        <w:pStyle w:val="Default"/>
        <w:spacing w:line="271" w:lineRule="auto"/>
        <w:jc w:val="center"/>
        <w:rPr>
          <w:rFonts w:ascii="Calibri" w:hAnsi="Calibri" w:cs="Calibri"/>
          <w:color w:val="auto"/>
        </w:rPr>
      </w:pPr>
    </w:p>
    <w:p w14:paraId="6599EABA" w14:textId="77777777" w:rsidR="00773480" w:rsidRPr="007925EB" w:rsidRDefault="00773480" w:rsidP="00773480">
      <w:pPr>
        <w:pStyle w:val="Default"/>
        <w:spacing w:line="271" w:lineRule="auto"/>
        <w:jc w:val="center"/>
        <w:rPr>
          <w:rFonts w:ascii="Calibri" w:hAnsi="Calibri" w:cs="Calibri"/>
          <w:color w:val="auto"/>
        </w:rPr>
      </w:pPr>
      <w:r w:rsidRPr="007925EB">
        <w:rPr>
          <w:rFonts w:ascii="Calibri" w:hAnsi="Calibri" w:cs="Calibri"/>
          <w:color w:val="auto"/>
        </w:rPr>
        <w:t>§ 2</w:t>
      </w:r>
    </w:p>
    <w:p w14:paraId="5CCEBE08" w14:textId="77777777" w:rsidR="00773480" w:rsidRPr="007925EB" w:rsidRDefault="00773480" w:rsidP="00773480">
      <w:pPr>
        <w:pStyle w:val="Default"/>
        <w:widowControl w:val="0"/>
        <w:numPr>
          <w:ilvl w:val="6"/>
          <w:numId w:val="30"/>
        </w:numPr>
        <w:spacing w:before="120" w:after="120" w:line="271" w:lineRule="auto"/>
        <w:ind w:left="426"/>
        <w:jc w:val="both"/>
        <w:rPr>
          <w:rFonts w:ascii="Calibri" w:hAnsi="Calibri" w:cs="Calibri"/>
          <w:color w:val="auto"/>
        </w:rPr>
      </w:pPr>
      <w:r w:rsidRPr="007925EB">
        <w:rPr>
          <w:rFonts w:ascii="Calibri" w:hAnsi="Calibri" w:cs="Calibri"/>
          <w:color w:val="auto"/>
        </w:rPr>
        <w:t xml:space="preserve">Wykonawca gwarantuje stałość cen jednostkowych wskazanych w </w:t>
      </w:r>
      <w:r>
        <w:rPr>
          <w:rFonts w:ascii="Calibri" w:hAnsi="Calibri" w:cs="Calibri"/>
          <w:color w:val="auto"/>
        </w:rPr>
        <w:t>ofercie przetargowej Wyknawcy</w:t>
      </w:r>
      <w:r w:rsidRPr="007925EB">
        <w:rPr>
          <w:rFonts w:ascii="Calibri" w:hAnsi="Calibri" w:cs="Calibri"/>
          <w:color w:val="auto"/>
        </w:rPr>
        <w:t xml:space="preserve"> przez cały okres trwania umowy z zastrzeżeniem zapisów § 9 ust. 4, 5, 6.</w:t>
      </w:r>
    </w:p>
    <w:p w14:paraId="025D184B" w14:textId="77777777" w:rsidR="00773480" w:rsidRPr="007925EB" w:rsidRDefault="00773480" w:rsidP="00773480">
      <w:pPr>
        <w:pStyle w:val="Default"/>
        <w:widowControl w:val="0"/>
        <w:numPr>
          <w:ilvl w:val="6"/>
          <w:numId w:val="30"/>
        </w:numPr>
        <w:spacing w:before="120" w:after="120" w:line="271" w:lineRule="auto"/>
        <w:ind w:left="426"/>
        <w:jc w:val="both"/>
        <w:rPr>
          <w:rFonts w:ascii="Calibri" w:hAnsi="Calibri" w:cs="Calibri"/>
          <w:color w:val="auto"/>
        </w:rPr>
      </w:pPr>
      <w:r w:rsidRPr="007925EB">
        <w:rPr>
          <w:rFonts w:ascii="Calibri" w:hAnsi="Calibri" w:cs="Calibri"/>
          <w:sz w:val="22"/>
          <w:szCs w:val="22"/>
        </w:rPr>
        <w:t xml:space="preserve">Ceny towarów wskazanych w Załączniku nr 1 do umowy w okresie obowiązywania umowy muszą być zgodne z przepisami ustawy z dnia 12 mają 2011 r. o refundacji leków, środków spożywczych specjalnego przeznaczenia żywieniowego oraz wyrobów medycznych (t.j. Dz. U. 2022 poz.463 ze zm). </w:t>
      </w:r>
    </w:p>
    <w:p w14:paraId="4879B17D" w14:textId="77777777" w:rsidR="00773480" w:rsidRPr="007925EB" w:rsidRDefault="00773480" w:rsidP="00773480">
      <w:pPr>
        <w:pStyle w:val="Default"/>
        <w:tabs>
          <w:tab w:val="center" w:pos="4536"/>
        </w:tabs>
        <w:spacing w:before="120" w:after="120" w:line="271" w:lineRule="auto"/>
        <w:ind w:hanging="284"/>
        <w:jc w:val="center"/>
        <w:rPr>
          <w:rFonts w:ascii="Calibri" w:hAnsi="Calibri" w:cs="Calibri"/>
          <w:color w:val="auto"/>
        </w:rPr>
      </w:pPr>
      <w:r w:rsidRPr="007925EB">
        <w:rPr>
          <w:rFonts w:ascii="Calibri" w:hAnsi="Calibri" w:cs="Calibri"/>
          <w:bCs/>
          <w:color w:val="auto"/>
        </w:rPr>
        <w:t>§ 3</w:t>
      </w:r>
    </w:p>
    <w:p w14:paraId="7F9AE3BF" w14:textId="77777777" w:rsidR="00773480" w:rsidRPr="007925EB" w:rsidRDefault="00773480" w:rsidP="00773480">
      <w:pPr>
        <w:pStyle w:val="Default"/>
        <w:numPr>
          <w:ilvl w:val="0"/>
          <w:numId w:val="33"/>
        </w:numPr>
        <w:spacing w:line="271" w:lineRule="auto"/>
        <w:ind w:left="284" w:hanging="284"/>
        <w:jc w:val="both"/>
        <w:rPr>
          <w:rFonts w:ascii="Calibri" w:hAnsi="Calibri" w:cs="Calibri"/>
          <w:color w:val="auto"/>
        </w:rPr>
      </w:pPr>
      <w:r w:rsidRPr="007925EB">
        <w:rPr>
          <w:rFonts w:ascii="Calibri" w:hAnsi="Calibri" w:cs="Calibri"/>
          <w:color w:val="auto"/>
        </w:rPr>
        <w:t xml:space="preserve">Dostawy towarów, o których mowa w § 1 umowy będą realizowane sukcesywnie zgodnie </w:t>
      </w:r>
      <w:r w:rsidRPr="007925EB">
        <w:rPr>
          <w:rFonts w:ascii="Calibri" w:hAnsi="Calibri" w:cs="Calibri"/>
          <w:color w:val="auto"/>
        </w:rPr>
        <w:br/>
        <w:t xml:space="preserve">z potrzebami Zamawiającego na podstawie zamówień towaru zwanych zamówieniami. </w:t>
      </w:r>
    </w:p>
    <w:p w14:paraId="74201756" w14:textId="77777777" w:rsidR="00773480" w:rsidRPr="007925EB" w:rsidRDefault="00773480" w:rsidP="00773480">
      <w:pPr>
        <w:pStyle w:val="Default"/>
        <w:numPr>
          <w:ilvl w:val="0"/>
          <w:numId w:val="33"/>
        </w:numPr>
        <w:spacing w:line="271" w:lineRule="auto"/>
        <w:ind w:left="284" w:hanging="284"/>
        <w:jc w:val="both"/>
        <w:rPr>
          <w:rFonts w:ascii="Calibri" w:hAnsi="Calibri" w:cs="Calibri"/>
          <w:color w:val="auto"/>
        </w:rPr>
      </w:pPr>
      <w:r w:rsidRPr="007925EB">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773480" w:rsidRPr="007925EB" w14:paraId="501FC749"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E2C2F50"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6E2D1056"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773480" w:rsidRPr="007925EB" w14:paraId="7F358781"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1D8A4C2"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439C68AF"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Towar niezamówiony w podany sposób może nie zostać przyjęty przez Zamawiającego.</w:t>
      </w:r>
    </w:p>
    <w:p w14:paraId="6268CF20" w14:textId="77777777" w:rsidR="00773480" w:rsidRPr="007925EB" w:rsidRDefault="00773480" w:rsidP="00773480">
      <w:pPr>
        <w:pStyle w:val="Default"/>
        <w:numPr>
          <w:ilvl w:val="0"/>
          <w:numId w:val="33"/>
        </w:numPr>
        <w:tabs>
          <w:tab w:val="left" w:pos="284"/>
        </w:tabs>
        <w:spacing w:line="271" w:lineRule="auto"/>
        <w:ind w:left="284" w:hanging="284"/>
        <w:jc w:val="both"/>
        <w:rPr>
          <w:rFonts w:ascii="Calibri" w:hAnsi="Calibri" w:cs="Calibri"/>
          <w:color w:val="auto"/>
        </w:rPr>
      </w:pPr>
      <w:r w:rsidRPr="007925EB">
        <w:rPr>
          <w:rFonts w:ascii="Calibri" w:hAnsi="Calibri" w:cs="Calibri"/>
          <w:color w:val="auto"/>
        </w:rPr>
        <w:t xml:space="preserve">Wykonawca zrealizuje zamówienie towaru w godzinach przyjęć Apteki Szpitalnej Zamawiającego (7.00 – 14.00) w ciągu </w:t>
      </w:r>
    </w:p>
    <w:p w14:paraId="69DED863" w14:textId="77777777" w:rsidR="00773480" w:rsidRPr="007925EB" w:rsidRDefault="00773480" w:rsidP="00773480">
      <w:pPr>
        <w:pStyle w:val="Default"/>
        <w:tabs>
          <w:tab w:val="left" w:pos="284"/>
        </w:tabs>
        <w:spacing w:line="271" w:lineRule="auto"/>
        <w:ind w:left="284"/>
        <w:jc w:val="both"/>
        <w:rPr>
          <w:rFonts w:ascii="Calibri" w:hAnsi="Calibri" w:cs="Calibri"/>
          <w:color w:val="auto"/>
        </w:rPr>
      </w:pPr>
      <w:r w:rsidRPr="007925EB">
        <w:rPr>
          <w:rFonts w:ascii="Calibri" w:hAnsi="Calibri" w:cs="Calibri"/>
          <w:color w:val="auto"/>
        </w:rPr>
        <w:t>a. 24 godzin  od złożenia zamówienia.</w:t>
      </w:r>
    </w:p>
    <w:p w14:paraId="25203F09" w14:textId="77777777" w:rsidR="00773480" w:rsidRPr="007925EB" w:rsidRDefault="00773480" w:rsidP="00773480">
      <w:pPr>
        <w:pStyle w:val="Default"/>
        <w:tabs>
          <w:tab w:val="left" w:pos="0"/>
          <w:tab w:val="left" w:pos="142"/>
        </w:tabs>
        <w:spacing w:line="271" w:lineRule="auto"/>
        <w:ind w:left="284"/>
        <w:rPr>
          <w:rFonts w:ascii="Calibri" w:hAnsi="Calibri" w:cs="Calibri"/>
          <w:color w:val="auto"/>
        </w:rPr>
      </w:pPr>
      <w:r w:rsidRPr="007925EB">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773480" w:rsidRPr="007925EB" w14:paraId="7B6D1DB8" w14:textId="77777777" w:rsidTr="00D264ED">
        <w:tc>
          <w:tcPr>
            <w:tcW w:w="8810" w:type="dxa"/>
            <w:tcBorders>
              <w:top w:val="single" w:sz="4" w:space="0" w:color="000000"/>
              <w:left w:val="single" w:sz="4" w:space="0" w:color="000000"/>
              <w:bottom w:val="single" w:sz="4" w:space="0" w:color="000000"/>
              <w:right w:val="single" w:sz="4" w:space="0" w:color="000000"/>
            </w:tcBorders>
          </w:tcPr>
          <w:p w14:paraId="611EF36A" w14:textId="77777777" w:rsidR="00773480" w:rsidRPr="007925EB" w:rsidRDefault="00773480" w:rsidP="00D264ED">
            <w:pPr>
              <w:pStyle w:val="Default"/>
              <w:widowControl w:val="0"/>
              <w:tabs>
                <w:tab w:val="left" w:pos="0"/>
              </w:tabs>
              <w:spacing w:line="271" w:lineRule="auto"/>
              <w:ind w:left="284"/>
              <w:rPr>
                <w:rFonts w:ascii="Calibri" w:hAnsi="Calibri" w:cs="Calibri"/>
                <w:color w:val="auto"/>
              </w:rPr>
            </w:pPr>
            <w:r w:rsidRPr="007925EB">
              <w:rPr>
                <w:rFonts w:ascii="Calibri" w:hAnsi="Calibri" w:cs="Calibri"/>
                <w:color w:val="auto"/>
              </w:rPr>
              <w:t>12</w:t>
            </w:r>
          </w:p>
        </w:tc>
      </w:tr>
    </w:tbl>
    <w:p w14:paraId="241A117C" w14:textId="77777777" w:rsidR="00773480" w:rsidRPr="007925EB" w:rsidRDefault="00773480" w:rsidP="00773480">
      <w:pPr>
        <w:pStyle w:val="Default"/>
        <w:tabs>
          <w:tab w:val="left" w:pos="284"/>
          <w:tab w:val="left" w:pos="567"/>
        </w:tabs>
        <w:ind w:left="284"/>
        <w:jc w:val="both"/>
        <w:rPr>
          <w:rFonts w:ascii="Calibri" w:hAnsi="Calibri" w:cs="Calibri"/>
        </w:rPr>
      </w:pPr>
      <w:r w:rsidRPr="007925EB">
        <w:rPr>
          <w:rFonts w:ascii="Calibri" w:hAnsi="Calibri" w:cs="Calibri"/>
          <w:color w:val="auto"/>
        </w:rPr>
        <w:t xml:space="preserve">godzin </w:t>
      </w:r>
      <w:r w:rsidRPr="007925EB">
        <w:rPr>
          <w:rFonts w:ascii="Calibri" w:hAnsi="Calibri" w:cs="Calibri"/>
        </w:rPr>
        <w:t xml:space="preserve">w trybie zamówienia „ NA CITO”  </w:t>
      </w:r>
      <w:r w:rsidRPr="007925EB">
        <w:rPr>
          <w:rFonts w:ascii="Calibri" w:hAnsi="Calibri" w:cs="Calibri"/>
          <w:b/>
          <w:dstrike/>
        </w:rPr>
        <w:t xml:space="preserve"> </w:t>
      </w:r>
      <w:r w:rsidRPr="007925EB">
        <w:rPr>
          <w:rFonts w:ascii="Calibri" w:hAnsi="Calibri" w:cs="Calibri"/>
        </w:rPr>
        <w:t xml:space="preserve">    </w:t>
      </w:r>
    </w:p>
    <w:p w14:paraId="171D7C6B" w14:textId="77777777" w:rsidR="00773480" w:rsidRPr="007925EB" w:rsidRDefault="00773480" w:rsidP="00773480">
      <w:pPr>
        <w:pStyle w:val="Default"/>
        <w:tabs>
          <w:tab w:val="left" w:pos="284"/>
          <w:tab w:val="left" w:pos="567"/>
        </w:tabs>
        <w:spacing w:line="271" w:lineRule="auto"/>
        <w:ind w:hanging="284"/>
        <w:jc w:val="both"/>
        <w:rPr>
          <w:rFonts w:ascii="Calibri" w:hAnsi="Calibri" w:cs="Calibri"/>
        </w:rPr>
      </w:pPr>
    </w:p>
    <w:p w14:paraId="613ADB74"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4. Za dzień roboczy w rozumieniu umowy uznaje się dni przypadające od poniedziałku do piątku z wyłączeniem dni ustawowo wolnych od pracy.</w:t>
      </w:r>
    </w:p>
    <w:p w14:paraId="2A01CF07"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 xml:space="preserve">5. W przypadku niezrealizowania zamówienia w terminie, o którym mowa w ust. 3, </w:t>
      </w:r>
      <w:r w:rsidRPr="007925EB">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227009E0" w14:textId="77777777" w:rsidR="00773480" w:rsidRPr="007925EB" w:rsidRDefault="00773480" w:rsidP="00773480">
      <w:pPr>
        <w:tabs>
          <w:tab w:val="left" w:pos="284"/>
        </w:tabs>
        <w:spacing w:line="271" w:lineRule="auto"/>
        <w:ind w:left="284" w:hanging="284"/>
        <w:rPr>
          <w:rFonts w:ascii="Calibri" w:hAnsi="Calibri" w:cs="Calibri"/>
          <w:sz w:val="24"/>
          <w:szCs w:val="24"/>
        </w:rPr>
      </w:pPr>
      <w:r w:rsidRPr="007925EB">
        <w:rPr>
          <w:rFonts w:ascii="Calibri" w:hAnsi="Calibri" w:cs="Calibri"/>
          <w:sz w:val="24"/>
          <w:szCs w:val="24"/>
          <w:lang w:eastAsia="pl-PL"/>
        </w:rPr>
        <w:t xml:space="preserve">6. </w:t>
      </w:r>
      <w:r w:rsidRPr="007925EB">
        <w:rPr>
          <w:rFonts w:ascii="Calibri" w:hAnsi="Calibri" w:cs="Calibri"/>
          <w:sz w:val="24"/>
          <w:szCs w:val="24"/>
        </w:rPr>
        <w:t xml:space="preserve">Na podstawie art. 106n ustawy z dnia 11 marca 2004 r. o podatku od towarów i usług (t.j. Dz. U. z 2021 poz. 685),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773480" w:rsidRPr="007925EB" w14:paraId="51C4357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F37910B" w14:textId="77777777" w:rsidR="00773480" w:rsidRPr="007925EB" w:rsidRDefault="00773480" w:rsidP="00D264ED">
            <w:pPr>
              <w:spacing w:before="120" w:after="120" w:line="271" w:lineRule="auto"/>
              <w:ind w:left="426" w:hanging="426"/>
              <w:rPr>
                <w:rFonts w:ascii="Calibri" w:hAnsi="Calibri" w:cs="Calibri"/>
                <w:b/>
                <w:sz w:val="24"/>
                <w:szCs w:val="24"/>
              </w:rPr>
            </w:pPr>
            <w:r w:rsidRPr="007925EB">
              <w:rPr>
                <w:rFonts w:ascii="Calibri" w:hAnsi="Calibri" w:cs="Calibri"/>
                <w:b/>
                <w:sz w:val="24"/>
                <w:szCs w:val="24"/>
              </w:rPr>
              <w:t>sekretariat@szpitalmurcki.pl</w:t>
            </w:r>
          </w:p>
        </w:tc>
      </w:tr>
    </w:tbl>
    <w:p w14:paraId="6F43708A" w14:textId="77777777" w:rsidR="00773480" w:rsidRPr="007925EB" w:rsidRDefault="00773480" w:rsidP="00773480">
      <w:pPr>
        <w:pStyle w:val="Akapitzlist"/>
        <w:widowControl/>
        <w:numPr>
          <w:ilvl w:val="0"/>
          <w:numId w:val="72"/>
        </w:numPr>
        <w:tabs>
          <w:tab w:val="left" w:pos="3884"/>
        </w:tabs>
        <w:spacing w:line="100" w:lineRule="atLeast"/>
        <w:ind w:left="284" w:hanging="284"/>
        <w:jc w:val="both"/>
        <w:textAlignment w:val="auto"/>
        <w:rPr>
          <w:rFonts w:asciiTheme="minorHAnsi" w:hAnsiTheme="minorHAnsi"/>
          <w:sz w:val="24"/>
          <w:szCs w:val="24"/>
        </w:rPr>
      </w:pPr>
      <w:r w:rsidRPr="007925EB">
        <w:rPr>
          <w:rFonts w:asciiTheme="minorHAnsi" w:hAnsiTheme="minorHAnsi"/>
          <w:sz w:val="24"/>
          <w:szCs w:val="24"/>
        </w:rPr>
        <w:lastRenderedPageBreak/>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09415054" w14:textId="77777777" w:rsidR="00773480" w:rsidRPr="007925EB" w:rsidRDefault="00773480" w:rsidP="00773480">
      <w:pPr>
        <w:pStyle w:val="Default"/>
        <w:spacing w:before="120" w:after="120" w:line="271" w:lineRule="auto"/>
        <w:rPr>
          <w:rFonts w:ascii="Calibri" w:hAnsi="Calibri" w:cs="Calibri"/>
        </w:rPr>
      </w:pPr>
    </w:p>
    <w:p w14:paraId="29B3531A" w14:textId="77777777" w:rsidR="00773480" w:rsidRPr="007925EB" w:rsidRDefault="00773480" w:rsidP="00773480">
      <w:pPr>
        <w:pStyle w:val="Default"/>
        <w:spacing w:before="120" w:after="120" w:line="271" w:lineRule="auto"/>
        <w:jc w:val="center"/>
        <w:rPr>
          <w:rFonts w:ascii="Calibri" w:hAnsi="Calibri" w:cs="Calibri"/>
          <w:bCs/>
          <w:color w:val="auto"/>
        </w:rPr>
      </w:pPr>
      <w:r w:rsidRPr="007925EB">
        <w:rPr>
          <w:rFonts w:ascii="Calibri" w:hAnsi="Calibri" w:cs="Calibri"/>
          <w:bCs/>
          <w:color w:val="auto"/>
        </w:rPr>
        <w:t xml:space="preserve">§ 4 </w:t>
      </w:r>
    </w:p>
    <w:p w14:paraId="5F87C2D7" w14:textId="77777777" w:rsidR="00773480" w:rsidRPr="007925EB" w:rsidRDefault="00773480" w:rsidP="00773480">
      <w:pPr>
        <w:widowControl/>
        <w:numPr>
          <w:ilvl w:val="0"/>
          <w:numId w:val="40"/>
        </w:numPr>
        <w:suppressAutoHyphens w:val="0"/>
        <w:overflowPunct w:val="0"/>
        <w:spacing w:before="120" w:after="120" w:line="271" w:lineRule="auto"/>
        <w:ind w:left="284" w:hanging="284"/>
        <w:jc w:val="both"/>
        <w:textAlignment w:val="auto"/>
        <w:rPr>
          <w:rFonts w:ascii="Calibri" w:hAnsi="Calibri" w:cs="Calibri"/>
          <w:sz w:val="24"/>
          <w:szCs w:val="24"/>
          <w:lang w:eastAsia="pl-PL"/>
        </w:rPr>
      </w:pPr>
      <w:r w:rsidRPr="007925EB">
        <w:rPr>
          <w:rFonts w:ascii="Calibri" w:hAnsi="Calibri" w:cs="Calibri"/>
          <w:sz w:val="24"/>
          <w:szCs w:val="24"/>
        </w:rPr>
        <w:t xml:space="preserve">Wykonawca dostarczy towar własnym transportem lub za pośrednictwem firmy kurierskiej i wyładuje go na własny koszt i ryzyko, w pomieszczeniach Apteki Szpitalnej w siedzibie Zamawiającego, tj. </w:t>
      </w:r>
    </w:p>
    <w:tbl>
      <w:tblPr>
        <w:tblW w:w="8775" w:type="dxa"/>
        <w:tblInd w:w="284" w:type="dxa"/>
        <w:tblLayout w:type="fixed"/>
        <w:tblLook w:val="04A0" w:firstRow="1" w:lastRow="0" w:firstColumn="1" w:lastColumn="0" w:noHBand="0" w:noVBand="1"/>
      </w:tblPr>
      <w:tblGrid>
        <w:gridCol w:w="8775"/>
      </w:tblGrid>
      <w:tr w:rsidR="00773480" w:rsidRPr="007925EB" w14:paraId="29E99AE9" w14:textId="77777777" w:rsidTr="00D264ED">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764AAD5C" w14:textId="77777777" w:rsidR="00773480" w:rsidRPr="007925EB" w:rsidRDefault="00773480" w:rsidP="00D264ED">
            <w:pPr>
              <w:tabs>
                <w:tab w:val="left" w:pos="284"/>
              </w:tabs>
              <w:spacing w:before="120" w:after="120" w:line="271" w:lineRule="auto"/>
              <w:rPr>
                <w:rFonts w:ascii="Calibri" w:hAnsi="Calibri" w:cs="Calibri"/>
                <w:b/>
                <w:bCs/>
                <w:sz w:val="24"/>
                <w:szCs w:val="24"/>
                <w:lang w:eastAsia="pl-PL"/>
              </w:rPr>
            </w:pPr>
            <w:r w:rsidRPr="007925EB">
              <w:rPr>
                <w:rFonts w:ascii="Calibri" w:hAnsi="Calibri" w:cs="Calibri"/>
                <w:b/>
                <w:bCs/>
                <w:sz w:val="24"/>
                <w:szCs w:val="24"/>
                <w:lang w:eastAsia="pl-PL"/>
              </w:rPr>
              <w:t>Katowice ul. Sokołowskiego 2</w:t>
            </w:r>
          </w:p>
        </w:tc>
      </w:tr>
    </w:tbl>
    <w:p w14:paraId="01E8931F" w14:textId="77777777" w:rsidR="00773480" w:rsidRPr="007925EB" w:rsidRDefault="00773480" w:rsidP="00773480">
      <w:pPr>
        <w:pStyle w:val="Default"/>
        <w:ind w:left="284" w:hanging="284"/>
        <w:jc w:val="both"/>
        <w:rPr>
          <w:rFonts w:asciiTheme="minorHAnsi" w:hAnsiTheme="minorHAnsi"/>
        </w:rPr>
      </w:pPr>
      <w:r w:rsidRPr="007925EB">
        <w:rPr>
          <w:rFonts w:ascii="Calibri" w:hAnsi="Calibri" w:cs="Calibri"/>
          <w:color w:val="auto"/>
        </w:rPr>
        <w:t xml:space="preserve">2. Odbiór towaru odbywać się będzie na podstawie prawidłowo wystawionej przez Wykonawcę faktury. W treści faktury </w:t>
      </w:r>
      <w:r w:rsidRPr="007925EB">
        <w:rPr>
          <w:rFonts w:asciiTheme="minorHAnsi" w:hAnsiTheme="minorHAnsi"/>
        </w:rPr>
        <w:t xml:space="preserve">albo w innym, załączonym do faktury dokumencie Wykonawca jest zobowiązany ująć dane dotyczące przedmiotów dostawy sukcesywnej niezbędne dla obrotu farmaceutycznego, w tym:  </w:t>
      </w:r>
    </w:p>
    <w:p w14:paraId="5260C1C2"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Wykonawcy, jako sprzedającego/wydającego, </w:t>
      </w:r>
    </w:p>
    <w:p w14:paraId="64F623D7"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Zamawiającego, jako nabywcę/odbierającego, </w:t>
      </w:r>
    </w:p>
    <w:p w14:paraId="51C9E352"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zamówienia cyklicznego, którego dana dostawa periodyczna dotyczy oraz dnia jego złożenia przez Zamawiającego, </w:t>
      </w:r>
    </w:p>
    <w:p w14:paraId="49229010"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Theme="minorHAnsi" w:hAnsiTheme="minorHAnsi"/>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7925EB">
        <w:rPr>
          <w:rFonts w:asciiTheme="minorHAnsi" w:hAnsiTheme="minorHAnsi" w:cs="Calibri"/>
          <w:color w:val="auto"/>
        </w:rPr>
        <w:t xml:space="preserve"> </w:t>
      </w:r>
      <w:r w:rsidRPr="007925EB">
        <w:rPr>
          <w:rFonts w:ascii="Calibri" w:hAnsi="Calibri" w:cs="Calibri"/>
          <w:color w:val="auto"/>
        </w:rPr>
        <w:t xml:space="preserve">Odbioru ze strony Zamawiającego dokonywać będzie osoba do tego upoważniona </w:t>
      </w:r>
      <w:r w:rsidRPr="007925EB">
        <w:rPr>
          <w:rFonts w:ascii="Calibri" w:hAnsi="Calibri" w:cs="Calibri"/>
        </w:rPr>
        <w:t>tj. pracownicy Apteki Szpitalnej (magistrowie lub technicy farmacji)</w:t>
      </w:r>
      <w:r w:rsidRPr="007925EB">
        <w:rPr>
          <w:rFonts w:ascii="Calibri" w:hAnsi="Calibri" w:cs="Calibri"/>
          <w:color w:val="auto"/>
        </w:rPr>
        <w:t xml:space="preserve">. Zamawiający sprawdzi dostarczony towar pod względem zgodności ze złożonym zamówieniem. </w:t>
      </w:r>
    </w:p>
    <w:p w14:paraId="4DFD9665" w14:textId="77777777" w:rsidR="00773480" w:rsidRPr="007925EB" w:rsidRDefault="00773480" w:rsidP="00773480">
      <w:pPr>
        <w:pStyle w:val="NormalnyWeb"/>
        <w:numPr>
          <w:ilvl w:val="0"/>
          <w:numId w:val="42"/>
        </w:numPr>
        <w:tabs>
          <w:tab w:val="left" w:pos="284"/>
        </w:tabs>
        <w:spacing w:beforeAutospacing="0" w:afterAutospacing="0" w:line="271" w:lineRule="auto"/>
        <w:ind w:left="284" w:hanging="284"/>
        <w:jc w:val="both"/>
        <w:rPr>
          <w:b/>
        </w:rPr>
      </w:pPr>
      <w:r w:rsidRPr="007925EB">
        <w:t xml:space="preserve">Na Wykonawcy ciąży odpowiedzialność z tytułu uszkodzenia lub utraty towaru do chwili potwierdzenia jego odbioru przez Zamawiającego. </w:t>
      </w:r>
    </w:p>
    <w:p w14:paraId="147F7FB4" w14:textId="77777777" w:rsidR="00773480" w:rsidRPr="007925EB" w:rsidRDefault="00773480" w:rsidP="00773480">
      <w:pPr>
        <w:widowControl/>
        <w:numPr>
          <w:ilvl w:val="0"/>
          <w:numId w:val="42"/>
        </w:numPr>
        <w:tabs>
          <w:tab w:val="left" w:pos="284"/>
        </w:tabs>
        <w:suppressAutoHyphens w:val="0"/>
        <w:overflowPunct w:val="0"/>
        <w:spacing w:line="271" w:lineRule="auto"/>
        <w:ind w:left="284" w:hanging="284"/>
        <w:jc w:val="both"/>
        <w:textAlignment w:val="auto"/>
        <w:rPr>
          <w:rFonts w:ascii="Calibri" w:hAnsi="Calibri" w:cs="Calibri"/>
          <w:sz w:val="24"/>
          <w:szCs w:val="24"/>
          <w:lang w:eastAsia="pl-PL"/>
        </w:rPr>
      </w:pPr>
      <w:r w:rsidRPr="007925EB">
        <w:rPr>
          <w:rFonts w:ascii="Calibri" w:hAnsi="Calibri" w:cs="Calibri"/>
          <w:sz w:val="24"/>
          <w:szCs w:val="24"/>
          <w:lang w:eastAsia="pl-PL"/>
        </w:rPr>
        <w:t>Z</w:t>
      </w:r>
      <w:r w:rsidRPr="007925EB">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7A52DC27" w14:textId="77777777" w:rsidR="00773480" w:rsidRPr="007925EB" w:rsidRDefault="00773480" w:rsidP="00773480">
      <w:pPr>
        <w:pStyle w:val="Default"/>
        <w:spacing w:line="271" w:lineRule="auto"/>
        <w:ind w:left="284"/>
        <w:jc w:val="both"/>
        <w:rPr>
          <w:rFonts w:ascii="Calibri" w:hAnsi="Calibri" w:cs="Calibri"/>
          <w:color w:val="auto"/>
        </w:rPr>
      </w:pPr>
      <w:r w:rsidRPr="007925EB">
        <w:rPr>
          <w:rFonts w:ascii="Calibri" w:hAnsi="Calibri" w:cs="Calibri"/>
          <w:color w:val="auto"/>
        </w:rPr>
        <w:t xml:space="preserve">a) dostarczenia towaru niewłaściwej jakości, </w:t>
      </w:r>
    </w:p>
    <w:p w14:paraId="57D4B41C" w14:textId="77777777" w:rsidR="00773480" w:rsidRPr="007925EB" w:rsidRDefault="00773480" w:rsidP="00773480">
      <w:pPr>
        <w:pStyle w:val="Default"/>
        <w:spacing w:line="271" w:lineRule="auto"/>
        <w:ind w:left="284"/>
        <w:jc w:val="both"/>
        <w:rPr>
          <w:rFonts w:ascii="Calibri" w:hAnsi="Calibri" w:cs="Calibri"/>
          <w:color w:val="auto"/>
        </w:rPr>
      </w:pPr>
      <w:r w:rsidRPr="007925EB">
        <w:rPr>
          <w:rFonts w:ascii="Calibri" w:hAnsi="Calibri" w:cs="Calibri"/>
          <w:color w:val="auto"/>
        </w:rPr>
        <w:t xml:space="preserve">b) dostarczenia towaru niezgodnego z zamówieniem i zawartą umową, </w:t>
      </w:r>
    </w:p>
    <w:p w14:paraId="160E7E66"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bCs/>
          <w:color w:val="auto"/>
        </w:rPr>
        <w:t xml:space="preserve">W przypadku niedostarczenia faktury wraz z towarem   podzielenia zamówienia niezgodnie ze złożonym zamówieniem, Zamawiający ma prawo go nie odebrać lub zwrócić towar na koszt Wykonawcy, </w:t>
      </w:r>
      <w:r w:rsidRPr="007925EB">
        <w:rPr>
          <w:rFonts w:ascii="Calibri" w:hAnsi="Calibri" w:cs="Calibri"/>
          <w:color w:val="auto"/>
        </w:rPr>
        <w:t>a Wykonawca oświadcza, że wyraża na to zgodę.</w:t>
      </w:r>
    </w:p>
    <w:p w14:paraId="4513DBEE"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 xml:space="preserve">W razie ujawnienia braków ilościowych i (lub) wad jakościowych towaru, w tym także wad ukrytych Zamawiający uprawniony jest do zgłoszenia reklamacji. </w:t>
      </w:r>
    </w:p>
    <w:p w14:paraId="25E9213D"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7BACEA96"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33B07CFF" w14:textId="77777777" w:rsidR="00773480" w:rsidRPr="007925EB" w:rsidRDefault="00773480" w:rsidP="00773480">
      <w:pPr>
        <w:widowControl/>
        <w:numPr>
          <w:ilvl w:val="0"/>
          <w:numId w:val="42"/>
        </w:numPr>
        <w:tabs>
          <w:tab w:val="clear" w:pos="0"/>
          <w:tab w:val="num" w:pos="-360"/>
          <w:tab w:val="left" w:pos="567"/>
        </w:tabs>
        <w:spacing w:line="100" w:lineRule="atLeast"/>
        <w:ind w:left="284" w:hanging="284"/>
        <w:jc w:val="both"/>
        <w:textAlignment w:val="auto"/>
        <w:rPr>
          <w:rFonts w:asciiTheme="minorHAnsi" w:hAnsiTheme="minorHAnsi"/>
          <w:sz w:val="24"/>
          <w:szCs w:val="24"/>
        </w:rPr>
      </w:pPr>
      <w:r w:rsidRPr="007925EB">
        <w:rPr>
          <w:rFonts w:asciiTheme="minorHAnsi" w:hAnsiTheme="minorHAnsi"/>
          <w:sz w:val="24"/>
          <w:szCs w:val="24"/>
        </w:rPr>
        <w:lastRenderedPageBreak/>
        <w:t xml:space="preserve">Przedmiot umowy, w tym przedmiot każdej dostawy sukcesywnej, będzie się znajdował w opakowaniach odpowiadających wszelkim obowiązującym przepisom prawa, właściwym Polskim Normom lub innym normom (w tym międzynarodowym). W przypadku braku przepisów lub norm określających sposób i rodzaj opakowania składowych przedmiotu umowy, przedmiot umowy (w tym przedmiot dostaw sukcesywnych) będzie znajdował się 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7925EB">
        <w:rPr>
          <w:rFonts w:asciiTheme="minorHAnsi" w:hAnsiTheme="minorHAnsi" w:cs="Calibri"/>
          <w:sz w:val="24"/>
          <w:szCs w:val="24"/>
        </w:rPr>
        <w:t>§ 9 ust. 2 pkt c) niniejszej Umowy.</w:t>
      </w:r>
    </w:p>
    <w:p w14:paraId="14B809E6" w14:textId="77777777" w:rsidR="00773480" w:rsidRPr="007925EB" w:rsidRDefault="00773480" w:rsidP="00773480">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7925EB">
        <w:rPr>
          <w:rFonts w:asciiTheme="minorHAnsi" w:hAnsiTheme="minorHAnsi" w:cs="Calibri"/>
          <w:color w:val="000000"/>
          <w:sz w:val="24"/>
          <w:szCs w:val="24"/>
          <w:lang w:eastAsia="pl-PL"/>
        </w:rPr>
        <w:t xml:space="preserve">Zamawiający wyraża zgodę na zamiany wielkości opakowania z zachowaniem ogólnej ilości leku podanej przez Zamawiającego oraz wymaganych dawek. Zmiana wielkości opakowania każdorazowo musi być uzgodniona z Zamawiającym </w:t>
      </w:r>
      <w:r>
        <w:rPr>
          <w:rFonts w:asciiTheme="minorHAnsi" w:hAnsiTheme="minorHAnsi" w:cs="Calibri"/>
          <w:color w:val="000000"/>
          <w:sz w:val="24"/>
          <w:szCs w:val="24"/>
          <w:lang w:eastAsia="pl-PL"/>
        </w:rPr>
        <w:t xml:space="preserve">to jest </w:t>
      </w:r>
      <w:r w:rsidRPr="007925EB">
        <w:rPr>
          <w:rFonts w:asciiTheme="minorHAnsi" w:hAnsiTheme="minorHAnsi" w:cs="Calibri"/>
          <w:color w:val="000000"/>
          <w:sz w:val="24"/>
          <w:szCs w:val="24"/>
          <w:lang w:eastAsia="pl-PL"/>
        </w:rPr>
        <w:t>potwierdzona na piśmie</w:t>
      </w:r>
      <w:r>
        <w:rPr>
          <w:rFonts w:asciiTheme="minorHAnsi" w:hAnsiTheme="minorHAnsi" w:cs="Calibri"/>
          <w:color w:val="000000"/>
          <w:sz w:val="24"/>
          <w:szCs w:val="24"/>
          <w:lang w:eastAsia="pl-PL"/>
        </w:rPr>
        <w:t xml:space="preserve"> przez Zamawiającego – z zachowaniem formy pisemnej pod rygorem nieważności udzielonej zgody.</w:t>
      </w:r>
    </w:p>
    <w:p w14:paraId="73606610" w14:textId="77777777" w:rsidR="00773480" w:rsidRPr="004149A1" w:rsidRDefault="00773480" w:rsidP="00773480">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4149A1">
        <w:rPr>
          <w:rFonts w:asciiTheme="minorHAnsi" w:hAnsiTheme="minorHAnsi" w:cs="Calibri"/>
          <w:color w:val="000000"/>
          <w:sz w:val="24"/>
          <w:szCs w:val="24"/>
          <w:lang w:eastAsia="pl-PL"/>
        </w:rPr>
        <w:t>W przypadku doustnych form produktów leczniczych (tj. tabletek, kapsułek, drażetek), Zamawiający wyraża zgodę na zaoferowanie zamiennie innych form z wyjątkiem form dojelitowych o przedłużonym, modyfikowanym uwalnianiu form rozpuszczalnych oraz form z możliwością podziału</w:t>
      </w:r>
      <w:r w:rsidRPr="004149A1">
        <w:rPr>
          <w:rFonts w:asciiTheme="minorHAnsi" w:hAnsiTheme="minorHAnsi" w:cs="Calibri"/>
          <w:sz w:val="24"/>
          <w:szCs w:val="24"/>
        </w:rPr>
        <w:t xml:space="preserve"> po wcześniejszym powiadomieniu i za pisemną zgodą Zamawiającego</w:t>
      </w:r>
      <w:r w:rsidRPr="004149A1">
        <w:rPr>
          <w:rFonts w:asciiTheme="minorHAnsi" w:hAnsiTheme="minorHAnsi" w:cs="Calibri"/>
          <w:color w:val="000000"/>
          <w:sz w:val="24"/>
          <w:szCs w:val="24"/>
          <w:lang w:eastAsia="pl-PL"/>
        </w:rPr>
        <w:t>. Zmiany powyższe mus</w:t>
      </w:r>
      <w:r w:rsidRPr="00C34EC0">
        <w:rPr>
          <w:rFonts w:asciiTheme="minorHAnsi" w:hAnsiTheme="minorHAnsi" w:cs="Calibri"/>
          <w:color w:val="000000"/>
          <w:sz w:val="24"/>
          <w:szCs w:val="24"/>
          <w:lang w:eastAsia="pl-PL"/>
        </w:rPr>
        <w:t>zą</w:t>
      </w:r>
      <w:r w:rsidRPr="004149A1">
        <w:rPr>
          <w:rFonts w:asciiTheme="minorHAnsi" w:hAnsiTheme="minorHAnsi" w:cs="Calibri"/>
          <w:color w:val="000000"/>
          <w:sz w:val="24"/>
          <w:szCs w:val="24"/>
          <w:lang w:eastAsia="pl-PL"/>
        </w:rPr>
        <w:t xml:space="preserve"> być uzgodnione z Zamawiającym to jest potwierdzone na piśmie przez Zamawiającego – z zachowaniem formy pisemnej pod rygorem nieważności udzielonej zgody.</w:t>
      </w:r>
    </w:p>
    <w:p w14:paraId="543865C7" w14:textId="77777777" w:rsidR="00773480" w:rsidRPr="004149A1" w:rsidRDefault="00773480" w:rsidP="00773480">
      <w:pPr>
        <w:widowControl/>
        <w:numPr>
          <w:ilvl w:val="0"/>
          <w:numId w:val="42"/>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4"/>
          <w:szCs w:val="24"/>
          <w:lang w:eastAsia="pl-PL"/>
        </w:rPr>
      </w:pPr>
      <w:r w:rsidRPr="004149A1">
        <w:rPr>
          <w:rFonts w:asciiTheme="minorHAnsi" w:hAnsiTheme="minorHAnsi" w:cs="Calibri"/>
          <w:color w:val="000000"/>
          <w:sz w:val="24"/>
          <w:szCs w:val="24"/>
          <w:lang w:eastAsia="pl-PL"/>
        </w:rPr>
        <w:t xml:space="preserve">Zamawiający wyraża zgodę na zamianę ampułek na fiolki, i odwrotnie </w:t>
      </w:r>
      <w:r w:rsidRPr="004149A1">
        <w:rPr>
          <w:rFonts w:asciiTheme="minorHAnsi" w:hAnsiTheme="minorHAnsi" w:cs="Calibri"/>
          <w:sz w:val="24"/>
          <w:szCs w:val="24"/>
        </w:rPr>
        <w:t>po wcześniejszym powiadomieniu i za pisemną zgodą Zamawiającego;</w:t>
      </w:r>
      <w:r w:rsidRPr="004149A1">
        <w:rPr>
          <w:rFonts w:asciiTheme="minorHAnsi" w:hAnsiTheme="minorHAnsi" w:cs="Calibri"/>
          <w:color w:val="000000"/>
          <w:sz w:val="24"/>
          <w:szCs w:val="24"/>
          <w:lang w:eastAsia="pl-PL"/>
        </w:rPr>
        <w:t xml:space="preserve"> Zmiany powyższe muszą być uzgodnione</w:t>
      </w:r>
      <w:r w:rsidRPr="00C34EC0">
        <w:rPr>
          <w:rFonts w:asciiTheme="minorHAnsi" w:hAnsiTheme="minorHAnsi" w:cs="Calibri"/>
          <w:color w:val="000000"/>
          <w:sz w:val="24"/>
          <w:szCs w:val="24"/>
          <w:lang w:eastAsia="pl-PL"/>
        </w:rPr>
        <w:t xml:space="preserve"> z Zamawiającym </w:t>
      </w:r>
      <w:r w:rsidRPr="004149A1">
        <w:rPr>
          <w:rFonts w:asciiTheme="minorHAnsi" w:hAnsiTheme="minorHAnsi" w:cs="Calibri"/>
          <w:color w:val="000000"/>
          <w:sz w:val="24"/>
          <w:szCs w:val="24"/>
          <w:lang w:eastAsia="pl-PL"/>
        </w:rPr>
        <w:t>to jest potwierdzone na piśmie przez Zamawiającego – z zachowaniem formy pisemnej pod rygorem nieważności udzielonej zgody</w:t>
      </w:r>
    </w:p>
    <w:p w14:paraId="12A567C6" w14:textId="77777777" w:rsidR="00773480" w:rsidRPr="004149A1" w:rsidRDefault="00773480" w:rsidP="00773480">
      <w:pPr>
        <w:tabs>
          <w:tab w:val="left" w:pos="360"/>
          <w:tab w:val="left" w:pos="567"/>
        </w:tabs>
        <w:suppressAutoHyphens w:val="0"/>
        <w:overflowPunct w:val="0"/>
        <w:jc w:val="both"/>
        <w:textAlignment w:val="auto"/>
        <w:rPr>
          <w:rFonts w:asciiTheme="minorHAnsi" w:hAnsiTheme="minorHAnsi" w:cs="Calibri"/>
        </w:rPr>
      </w:pPr>
      <w:r w:rsidRPr="004149A1">
        <w:rPr>
          <w:rFonts w:asciiTheme="minorHAnsi" w:hAnsiTheme="minorHAnsi"/>
          <w:sz w:val="24"/>
          <w:szCs w:val="24"/>
        </w:rPr>
        <w:t>Dopuszcza się możliwość zmiany leku wg nazwy międzynarodowej na lek równoważny o innej nazwie handlowej w przypadku końca produkcji lub innych okoliczności, których nie można było przewidzieć pod warunkiem nie przekroczenia ceny deklarowanej w ofercie za 1 op./amp./fiol./itp. za pisemną zgodą Zamawiającego.</w:t>
      </w:r>
      <w:r w:rsidRPr="004149A1">
        <w:rPr>
          <w:rFonts w:asciiTheme="minorHAnsi" w:hAnsiTheme="minorHAnsi"/>
          <w:color w:val="000000"/>
          <w:sz w:val="24"/>
          <w:szCs w:val="24"/>
          <w:lang w:eastAsia="pl-PL"/>
        </w:rPr>
        <w:t xml:space="preserve"> Zmiany</w:t>
      </w:r>
      <w:r w:rsidRPr="004149A1">
        <w:rPr>
          <w:rFonts w:asciiTheme="minorHAnsi" w:hAnsiTheme="minorHAnsi" w:cs="Calibri"/>
          <w:color w:val="000000"/>
          <w:sz w:val="24"/>
          <w:szCs w:val="24"/>
          <w:lang w:eastAsia="pl-PL"/>
        </w:rPr>
        <w:t xml:space="preserve"> powyższe muszą być uzgodnione z Zamawiającym to jest potwierdzon</w:t>
      </w:r>
      <w:r w:rsidRPr="00C34EC0">
        <w:rPr>
          <w:rFonts w:asciiTheme="minorHAnsi" w:hAnsiTheme="minorHAnsi" w:cs="Calibri"/>
          <w:color w:val="000000"/>
          <w:sz w:val="24"/>
          <w:szCs w:val="24"/>
          <w:lang w:eastAsia="pl-PL"/>
        </w:rPr>
        <w:t>e</w:t>
      </w:r>
      <w:r w:rsidRPr="004149A1">
        <w:rPr>
          <w:rFonts w:asciiTheme="minorHAnsi" w:hAnsiTheme="minorHAnsi" w:cs="Calibri"/>
          <w:color w:val="000000"/>
          <w:sz w:val="24"/>
          <w:szCs w:val="24"/>
          <w:lang w:eastAsia="pl-PL"/>
        </w:rPr>
        <w:t xml:space="preserve"> na piśmie przez Zamawiającego – z zachowaniem formy pisemnej pod rygorem nieważności udzielonej zgody.</w:t>
      </w:r>
    </w:p>
    <w:p w14:paraId="6E8AE0A8" w14:textId="77777777" w:rsidR="00773480" w:rsidRPr="004149A1" w:rsidRDefault="00773480" w:rsidP="00773480">
      <w:pPr>
        <w:pStyle w:val="Default"/>
        <w:numPr>
          <w:ilvl w:val="0"/>
          <w:numId w:val="42"/>
        </w:numPr>
        <w:spacing w:line="271" w:lineRule="auto"/>
        <w:ind w:left="284" w:hanging="284"/>
        <w:jc w:val="both"/>
        <w:rPr>
          <w:rFonts w:asciiTheme="minorHAnsi" w:hAnsiTheme="minorHAnsi" w:cs="Calibri"/>
          <w:color w:val="auto"/>
        </w:rPr>
      </w:pPr>
      <w:r w:rsidRPr="004149A1">
        <w:rPr>
          <w:rFonts w:asciiTheme="minorHAnsi" w:hAnsiTheme="minorHAnsi" w:cs="Calibri"/>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14:paraId="60D9830B" w14:textId="77777777" w:rsidR="00773480" w:rsidRPr="007925EB" w:rsidRDefault="00773480" w:rsidP="00773480">
      <w:pPr>
        <w:pStyle w:val="Bezodstpw"/>
        <w:spacing w:line="271" w:lineRule="auto"/>
        <w:jc w:val="both"/>
        <w:rPr>
          <w:rFonts w:cs="Calibri"/>
        </w:rPr>
      </w:pPr>
    </w:p>
    <w:p w14:paraId="13851A23" w14:textId="77777777" w:rsidR="00773480" w:rsidRPr="007925EB" w:rsidRDefault="00773480" w:rsidP="00773480">
      <w:pPr>
        <w:pStyle w:val="Default"/>
        <w:jc w:val="center"/>
        <w:rPr>
          <w:rFonts w:ascii="Calibri" w:hAnsi="Calibri" w:cs="Calibri"/>
          <w:bCs/>
          <w:color w:val="auto"/>
        </w:rPr>
      </w:pPr>
      <w:r w:rsidRPr="007925EB">
        <w:rPr>
          <w:rFonts w:ascii="Calibri" w:hAnsi="Calibri" w:cs="Calibri"/>
          <w:bCs/>
          <w:color w:val="auto"/>
        </w:rPr>
        <w:t>§ 5</w:t>
      </w:r>
    </w:p>
    <w:p w14:paraId="74485BB9" w14:textId="77777777" w:rsidR="00773480" w:rsidRPr="007925EB" w:rsidRDefault="00773480" w:rsidP="00773480">
      <w:pPr>
        <w:pStyle w:val="Akapitzlist"/>
        <w:widowControl/>
        <w:numPr>
          <w:ilvl w:val="3"/>
          <w:numId w:val="42"/>
        </w:numPr>
        <w:tabs>
          <w:tab w:val="left" w:pos="284"/>
        </w:tabs>
        <w:suppressAutoHyphens w:val="0"/>
        <w:overflowPunct w:val="0"/>
        <w:ind w:hanging="2880"/>
        <w:jc w:val="both"/>
        <w:textAlignment w:val="auto"/>
        <w:rPr>
          <w:rFonts w:ascii="Calibri" w:hAnsi="Calibri" w:cs="Calibri"/>
          <w:sz w:val="24"/>
          <w:szCs w:val="24"/>
        </w:rPr>
      </w:pPr>
      <w:r w:rsidRPr="007925EB">
        <w:rPr>
          <w:rFonts w:ascii="Calibri" w:hAnsi="Calibri" w:cs="Calibri"/>
          <w:sz w:val="24"/>
          <w:szCs w:val="24"/>
        </w:rPr>
        <w:t xml:space="preserve">Wynagrodzenie Wykonawcy z tytułu należytego wykonania umowy wynosi netto </w:t>
      </w:r>
    </w:p>
    <w:tbl>
      <w:tblPr>
        <w:tblW w:w="9060" w:type="dxa"/>
        <w:tblLayout w:type="fixed"/>
        <w:tblLook w:val="04A0" w:firstRow="1" w:lastRow="0" w:firstColumn="1" w:lastColumn="0" w:noHBand="0" w:noVBand="1"/>
      </w:tblPr>
      <w:tblGrid>
        <w:gridCol w:w="9060"/>
      </w:tblGrid>
      <w:tr w:rsidR="00773480" w:rsidRPr="007925EB" w14:paraId="1D1DA6C7"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16F3AC17" w14:textId="77777777" w:rsidR="00773480" w:rsidRPr="007925EB" w:rsidRDefault="00773480" w:rsidP="00D264ED">
            <w:pPr>
              <w:tabs>
                <w:tab w:val="left" w:pos="284"/>
              </w:tabs>
              <w:jc w:val="both"/>
              <w:rPr>
                <w:rFonts w:ascii="Calibri" w:hAnsi="Calibri" w:cs="Calibri"/>
                <w:sz w:val="24"/>
                <w:szCs w:val="24"/>
              </w:rPr>
            </w:pPr>
          </w:p>
        </w:tc>
      </w:tr>
    </w:tbl>
    <w:p w14:paraId="1593F185" w14:textId="77777777" w:rsidR="00773480" w:rsidRPr="007925EB" w:rsidRDefault="00773480" w:rsidP="00773480">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466B7A25"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67A52AE5" w14:textId="77777777" w:rsidR="00773480" w:rsidRPr="007925EB" w:rsidRDefault="00773480" w:rsidP="00D264ED">
            <w:pPr>
              <w:tabs>
                <w:tab w:val="left" w:pos="284"/>
              </w:tabs>
              <w:jc w:val="both"/>
              <w:rPr>
                <w:rFonts w:ascii="Calibri" w:hAnsi="Calibri" w:cs="Calibri"/>
                <w:sz w:val="24"/>
                <w:szCs w:val="24"/>
              </w:rPr>
            </w:pPr>
          </w:p>
        </w:tc>
      </w:tr>
    </w:tbl>
    <w:p w14:paraId="2439A6F3" w14:textId="77777777" w:rsidR="00773480" w:rsidRPr="007925EB" w:rsidRDefault="00773480" w:rsidP="00773480">
      <w:pPr>
        <w:widowControl/>
        <w:tabs>
          <w:tab w:val="left" w:pos="284"/>
        </w:tabs>
        <w:suppressAutoHyphens w:val="0"/>
        <w:overflowPunct w:val="0"/>
        <w:jc w:val="both"/>
        <w:textAlignment w:val="auto"/>
        <w:rPr>
          <w:rFonts w:ascii="Calibri" w:hAnsi="Calibri" w:cs="Calibri"/>
          <w:sz w:val="24"/>
          <w:szCs w:val="24"/>
        </w:rPr>
      </w:pPr>
    </w:p>
    <w:p w14:paraId="52C67305" w14:textId="77777777" w:rsidR="00773480" w:rsidRPr="007925EB" w:rsidRDefault="00773480" w:rsidP="00773480">
      <w:pPr>
        <w:widowControl/>
        <w:tabs>
          <w:tab w:val="left" w:pos="284"/>
        </w:tabs>
        <w:suppressAutoHyphens w:val="0"/>
        <w:overflowPunct w:val="0"/>
        <w:jc w:val="both"/>
        <w:textAlignment w:val="auto"/>
        <w:rPr>
          <w:rFonts w:ascii="Calibri" w:hAnsi="Calibri" w:cs="Calibri"/>
          <w:sz w:val="24"/>
          <w:szCs w:val="24"/>
        </w:rPr>
      </w:pPr>
      <w:r w:rsidRPr="007925EB">
        <w:rPr>
          <w:rFonts w:ascii="Calibri" w:hAnsi="Calibri" w:cs="Calibri"/>
          <w:sz w:val="24"/>
          <w:szCs w:val="24"/>
        </w:rPr>
        <w:t xml:space="preserve">brutto </w:t>
      </w:r>
    </w:p>
    <w:tbl>
      <w:tblPr>
        <w:tblW w:w="9060" w:type="dxa"/>
        <w:tblLayout w:type="fixed"/>
        <w:tblLook w:val="04A0" w:firstRow="1" w:lastRow="0" w:firstColumn="1" w:lastColumn="0" w:noHBand="0" w:noVBand="1"/>
      </w:tblPr>
      <w:tblGrid>
        <w:gridCol w:w="9060"/>
      </w:tblGrid>
      <w:tr w:rsidR="00773480" w:rsidRPr="007925EB" w14:paraId="43D9C3CE"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2237703E" w14:textId="77777777" w:rsidR="00773480" w:rsidRPr="007925EB" w:rsidRDefault="00773480" w:rsidP="00D264ED">
            <w:pPr>
              <w:tabs>
                <w:tab w:val="left" w:pos="284"/>
              </w:tabs>
              <w:jc w:val="both"/>
              <w:rPr>
                <w:rFonts w:ascii="Calibri" w:hAnsi="Calibri" w:cs="Calibri"/>
                <w:sz w:val="24"/>
                <w:szCs w:val="24"/>
              </w:rPr>
            </w:pPr>
          </w:p>
        </w:tc>
      </w:tr>
    </w:tbl>
    <w:p w14:paraId="1439820A" w14:textId="77777777" w:rsidR="00773480" w:rsidRPr="007925EB" w:rsidRDefault="00773480" w:rsidP="00773480">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631CCC9A"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7D3E890E" w14:textId="77777777" w:rsidR="00773480" w:rsidRPr="007925EB" w:rsidRDefault="00773480" w:rsidP="00D264ED">
            <w:pPr>
              <w:tabs>
                <w:tab w:val="left" w:pos="284"/>
              </w:tabs>
              <w:jc w:val="both"/>
              <w:rPr>
                <w:rFonts w:ascii="Calibri" w:hAnsi="Calibri" w:cs="Calibri"/>
                <w:sz w:val="24"/>
                <w:szCs w:val="24"/>
              </w:rPr>
            </w:pPr>
          </w:p>
        </w:tc>
      </w:tr>
    </w:tbl>
    <w:p w14:paraId="62E22D26" w14:textId="77777777" w:rsidR="00773480" w:rsidRPr="007925EB" w:rsidRDefault="00773480" w:rsidP="00773480">
      <w:pPr>
        <w:pStyle w:val="Default"/>
        <w:numPr>
          <w:ilvl w:val="3"/>
          <w:numId w:val="42"/>
        </w:numPr>
        <w:ind w:left="284" w:hanging="284"/>
        <w:jc w:val="both"/>
        <w:rPr>
          <w:rFonts w:ascii="Calibri" w:hAnsi="Calibri" w:cs="Calibri"/>
          <w:color w:val="auto"/>
        </w:rPr>
      </w:pPr>
      <w:r w:rsidRPr="007925EB">
        <w:rPr>
          <w:rFonts w:ascii="Calibri" w:hAnsi="Calibri" w:cs="Calibri"/>
          <w:color w:val="auto"/>
        </w:rPr>
        <w:lastRenderedPageBreak/>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19EAF8A7" w14:textId="77777777" w:rsidR="00773480" w:rsidRPr="007925EB" w:rsidRDefault="00773480" w:rsidP="00773480">
      <w:pPr>
        <w:pStyle w:val="Default"/>
        <w:numPr>
          <w:ilvl w:val="0"/>
          <w:numId w:val="74"/>
        </w:numPr>
        <w:ind w:left="284" w:hanging="284"/>
        <w:jc w:val="both"/>
        <w:rPr>
          <w:rFonts w:ascii="Calibri" w:hAnsi="Calibri" w:cs="Calibri"/>
          <w:color w:val="auto"/>
        </w:rPr>
      </w:pPr>
      <w:r w:rsidRPr="007925EB">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6651DD15" w14:textId="77777777" w:rsidR="00773480" w:rsidRPr="007925EB" w:rsidRDefault="00773480" w:rsidP="00773480">
      <w:pPr>
        <w:pStyle w:val="Default"/>
        <w:ind w:left="284" w:hanging="284"/>
        <w:jc w:val="both"/>
        <w:rPr>
          <w:rFonts w:ascii="Calibri" w:hAnsi="Calibri" w:cs="Calibri"/>
          <w:color w:val="auto"/>
        </w:rPr>
      </w:pPr>
      <w:r w:rsidRPr="007925EB">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r w:rsidRPr="007925EB">
        <w:rPr>
          <w:rFonts w:ascii="Calibri" w:hAnsi="Calibri" w:cs="Calibri"/>
          <w:b/>
          <w:bCs/>
          <w:color w:val="auto"/>
        </w:rPr>
        <w:t>60</w:t>
      </w:r>
      <w:r w:rsidRPr="007925EB">
        <w:rPr>
          <w:rFonts w:ascii="Calibri" w:hAnsi="Calibri" w:cs="Calibri"/>
          <w:color w:val="auto"/>
        </w:rPr>
        <w:t xml:space="preserve"> dni od daty </w:t>
      </w:r>
      <w:r>
        <w:rPr>
          <w:rFonts w:ascii="Calibri" w:hAnsi="Calibri" w:cs="Calibri"/>
          <w:color w:val="auto"/>
        </w:rPr>
        <w:t xml:space="preserve">doręczenia Zamawiającemu </w:t>
      </w:r>
      <w:r w:rsidRPr="007925EB">
        <w:rPr>
          <w:rFonts w:ascii="Calibri" w:hAnsi="Calibri" w:cs="Calibri"/>
          <w:color w:val="auto"/>
        </w:rPr>
        <w:t xml:space="preserve"> prawidłowo wystawionej faktury. </w:t>
      </w:r>
    </w:p>
    <w:p w14:paraId="6D9B543B" w14:textId="77777777" w:rsidR="00773480" w:rsidRPr="007925EB" w:rsidRDefault="00773480" w:rsidP="00773480">
      <w:pPr>
        <w:pStyle w:val="Default"/>
        <w:ind w:left="284" w:hanging="284"/>
        <w:jc w:val="both"/>
        <w:rPr>
          <w:rFonts w:ascii="Calibri" w:hAnsi="Calibri" w:cs="Calibri"/>
          <w:color w:val="auto"/>
        </w:rPr>
      </w:pPr>
      <w:r w:rsidRPr="007925EB">
        <w:rPr>
          <w:rFonts w:ascii="Calibri" w:hAnsi="Calibri" w:cs="Calibri"/>
          <w:color w:val="auto"/>
        </w:rPr>
        <w:t xml:space="preserve">5. Jako dzień zapłaty faktury przyjmuje się datę obciążenia rachunku bankowego Zamawiającego. </w:t>
      </w:r>
    </w:p>
    <w:p w14:paraId="7AFB40F5" w14:textId="77777777" w:rsidR="00773480" w:rsidRPr="004149A1" w:rsidRDefault="00773480" w:rsidP="00773480">
      <w:pPr>
        <w:pStyle w:val="Default"/>
        <w:ind w:left="284" w:hanging="284"/>
        <w:jc w:val="both"/>
        <w:rPr>
          <w:rFonts w:asciiTheme="minorHAnsi" w:hAnsiTheme="minorHAnsi"/>
        </w:rPr>
      </w:pPr>
      <w:r>
        <w:t xml:space="preserve">6. </w:t>
      </w:r>
      <w:r w:rsidRPr="004149A1">
        <w:rPr>
          <w:rFonts w:asciiTheme="minorHAnsi" w:hAnsiTheme="minorHAnsi"/>
        </w:rPr>
        <w:t>Opóźnienia w płatnościach przez Zamawiającego nie spowodują zaprzestania realizacji przedmiotu umowy przez wykonawcę.</w:t>
      </w:r>
    </w:p>
    <w:p w14:paraId="13F7FC01" w14:textId="77777777" w:rsidR="00773480" w:rsidRPr="004149A1" w:rsidRDefault="00773480" w:rsidP="00773480">
      <w:pPr>
        <w:pStyle w:val="Default"/>
        <w:ind w:left="284" w:hanging="284"/>
        <w:jc w:val="both"/>
        <w:rPr>
          <w:rFonts w:asciiTheme="minorHAnsi" w:hAnsiTheme="minorHAnsi" w:cs="Calibri"/>
        </w:rPr>
      </w:pPr>
      <w:r w:rsidRPr="004149A1">
        <w:rPr>
          <w:rFonts w:asciiTheme="minorHAnsi" w:hAnsiTheme="minorHAnsi"/>
        </w:rPr>
        <w:t xml:space="preserve">7. </w:t>
      </w:r>
      <w:r w:rsidRPr="004149A1">
        <w:rPr>
          <w:rFonts w:asciiTheme="minorHAnsi" w:hAnsiTheme="minorHAnsi" w:cs="Calibri"/>
        </w:rPr>
        <w:t>Wykonawca oświadcza, że numer rachunku bankowego wskazany na fakturze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2B8B75BA" w14:textId="77777777" w:rsidR="00773480" w:rsidRPr="004149A1" w:rsidRDefault="00773480" w:rsidP="00773480">
      <w:pPr>
        <w:pStyle w:val="Default"/>
        <w:ind w:left="284" w:hanging="284"/>
        <w:jc w:val="both"/>
        <w:rPr>
          <w:rFonts w:asciiTheme="minorHAnsi" w:hAnsiTheme="minorHAnsi" w:cs="Calibri"/>
        </w:rPr>
      </w:pPr>
      <w:r w:rsidRPr="004149A1">
        <w:rPr>
          <w:rFonts w:asciiTheme="minorHAnsi" w:hAnsiTheme="minorHAnsi" w:cs="Calibri"/>
        </w:rPr>
        <w:t xml:space="preserve">8. 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0301F5D" w14:textId="77777777" w:rsidR="00773480" w:rsidRPr="004149A1" w:rsidRDefault="00773480" w:rsidP="00773480">
      <w:pPr>
        <w:pStyle w:val="Default"/>
        <w:ind w:left="284" w:hanging="284"/>
        <w:jc w:val="both"/>
        <w:rPr>
          <w:rFonts w:asciiTheme="minorHAnsi" w:hAnsiTheme="minorHAnsi"/>
        </w:rPr>
      </w:pPr>
      <w:r w:rsidRPr="004149A1">
        <w:rPr>
          <w:rFonts w:asciiTheme="minorHAnsi" w:hAnsiTheme="minorHAnsi" w:cs="Calibri"/>
        </w:rPr>
        <w:t xml:space="preserve">8. 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712FEE80" w14:textId="77777777" w:rsidR="00773480" w:rsidRPr="004149A1" w:rsidRDefault="00773480" w:rsidP="00773480">
      <w:pPr>
        <w:pStyle w:val="Default"/>
        <w:jc w:val="both"/>
        <w:rPr>
          <w:rFonts w:asciiTheme="minorHAnsi" w:hAnsiTheme="minorHAnsi"/>
          <w:b/>
        </w:rPr>
      </w:pPr>
    </w:p>
    <w:p w14:paraId="56DD9BC9" w14:textId="77777777" w:rsidR="00773480" w:rsidRPr="007925EB" w:rsidRDefault="00773480" w:rsidP="00773480">
      <w:pPr>
        <w:pStyle w:val="Default"/>
        <w:jc w:val="both"/>
        <w:rPr>
          <w:rFonts w:ascii="Calibri" w:hAnsi="Calibri" w:cs="Calibri"/>
          <w:bCs/>
          <w:color w:val="auto"/>
        </w:rPr>
      </w:pPr>
    </w:p>
    <w:p w14:paraId="0EAE4E75" w14:textId="77777777" w:rsidR="00773480" w:rsidRPr="007925EB" w:rsidRDefault="00773480" w:rsidP="00773480">
      <w:pPr>
        <w:pStyle w:val="Default"/>
        <w:jc w:val="center"/>
        <w:rPr>
          <w:rFonts w:ascii="Calibri" w:hAnsi="Calibri" w:cs="Calibri"/>
          <w:bCs/>
          <w:color w:val="auto"/>
        </w:rPr>
      </w:pPr>
      <w:r w:rsidRPr="007925EB">
        <w:rPr>
          <w:rFonts w:ascii="Calibri" w:hAnsi="Calibri" w:cs="Calibri"/>
          <w:bCs/>
          <w:color w:val="auto"/>
        </w:rPr>
        <w:t>§ 6</w:t>
      </w:r>
    </w:p>
    <w:p w14:paraId="50048936" w14:textId="77777777" w:rsidR="00773480" w:rsidRPr="007925EB" w:rsidRDefault="00773480" w:rsidP="00773480">
      <w:pPr>
        <w:pStyle w:val="Default"/>
        <w:jc w:val="both"/>
        <w:rPr>
          <w:rFonts w:ascii="Calibri" w:eastAsia="Calibri" w:hAnsi="Calibri" w:cs="Calibri"/>
        </w:rPr>
      </w:pPr>
      <w:r w:rsidRPr="007925EB">
        <w:rPr>
          <w:rFonts w:ascii="Calibri" w:eastAsia="Calibri" w:hAnsi="Calibri" w:cs="Calibri"/>
        </w:rPr>
        <w:t xml:space="preserve">Dostawca nie może bez zgody Zamawiającego wyrażonej w formie pisemnej pod rygorem nieważności, rozporządzać prawami wynikającymi z niniejszej umowy, w tym dokonywać tzw. </w:t>
      </w:r>
      <w:r w:rsidRPr="007925EB">
        <w:rPr>
          <w:rFonts w:ascii="Calibri" w:eastAsia="Calibri" w:hAnsi="Calibri" w:cs="Calibri"/>
        </w:rPr>
        <w:lastRenderedPageBreak/>
        <w:t xml:space="preserve">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t>
      </w:r>
    </w:p>
    <w:p w14:paraId="5910CAFC" w14:textId="77777777" w:rsidR="00773480" w:rsidRPr="007925EB" w:rsidRDefault="00773480" w:rsidP="00773480">
      <w:pPr>
        <w:widowControl/>
        <w:suppressAutoHyphens w:val="0"/>
        <w:overflowPunct w:val="0"/>
        <w:textAlignment w:val="auto"/>
        <w:rPr>
          <w:rFonts w:ascii="Calibri" w:eastAsia="Calibri" w:hAnsi="Calibri" w:cs="Calibri"/>
          <w:color w:val="000000"/>
          <w:sz w:val="23"/>
          <w:szCs w:val="23"/>
          <w:lang w:eastAsia="pl-PL"/>
        </w:rPr>
      </w:pPr>
    </w:p>
    <w:p w14:paraId="744814BD"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color w:val="auto"/>
        </w:rPr>
        <w:t>§ 7</w:t>
      </w:r>
    </w:p>
    <w:p w14:paraId="0C5085C8" w14:textId="77777777" w:rsidR="00773480" w:rsidRDefault="00773480" w:rsidP="00773480">
      <w:pPr>
        <w:pStyle w:val="Default"/>
        <w:numPr>
          <w:ilvl w:val="0"/>
          <w:numId w:val="38"/>
        </w:numPr>
        <w:spacing w:line="271" w:lineRule="auto"/>
        <w:ind w:left="284" w:hanging="284"/>
        <w:jc w:val="both"/>
        <w:rPr>
          <w:rFonts w:ascii="Calibri" w:hAnsi="Calibri" w:cs="Calibri"/>
          <w:color w:val="auto"/>
        </w:rPr>
      </w:pPr>
      <w:r w:rsidRPr="007925EB">
        <w:rPr>
          <w:rFonts w:ascii="Calibri" w:hAnsi="Calibri" w:cs="Calibri"/>
          <w:color w:val="auto"/>
        </w:rPr>
        <w:t xml:space="preserve">Umowa zostaje zawarta na czas oznaczony  - okres 12 miesięcy </w:t>
      </w:r>
      <w:r>
        <w:rPr>
          <w:rFonts w:ascii="Calibri" w:hAnsi="Calibri" w:cs="Calibri"/>
          <w:color w:val="auto"/>
        </w:rPr>
        <w:t xml:space="preserve">od dnia podpisania umowy. </w:t>
      </w:r>
    </w:p>
    <w:p w14:paraId="08290B86" w14:textId="77777777" w:rsidR="00773480" w:rsidRPr="007925EB" w:rsidRDefault="00773480" w:rsidP="00773480">
      <w:pPr>
        <w:pStyle w:val="Default"/>
        <w:numPr>
          <w:ilvl w:val="0"/>
          <w:numId w:val="38"/>
        </w:numPr>
        <w:spacing w:line="271" w:lineRule="auto"/>
        <w:ind w:left="284" w:hanging="284"/>
        <w:jc w:val="both"/>
        <w:rPr>
          <w:rFonts w:ascii="Calibri" w:hAnsi="Calibri" w:cs="Calibri"/>
          <w:color w:val="auto"/>
        </w:rPr>
      </w:pPr>
      <w:r w:rsidRPr="007925EB">
        <w:rPr>
          <w:rFonts w:ascii="Calibri" w:hAnsi="Calibri" w:cs="Calibri"/>
          <w:color w:val="auto"/>
        </w:rPr>
        <w:t>Zamawiający może odstąpić od umowy w przypadku:</w:t>
      </w:r>
    </w:p>
    <w:p w14:paraId="29ABBA32" w14:textId="77777777" w:rsidR="00773480" w:rsidRPr="007925EB" w:rsidRDefault="00773480" w:rsidP="00773480">
      <w:pPr>
        <w:pStyle w:val="Default"/>
        <w:numPr>
          <w:ilvl w:val="0"/>
          <w:numId w:val="41"/>
        </w:numPr>
        <w:spacing w:line="271" w:lineRule="auto"/>
        <w:ind w:left="567" w:hanging="283"/>
        <w:jc w:val="both"/>
        <w:rPr>
          <w:rFonts w:ascii="Calibri" w:hAnsi="Calibri" w:cs="Calibri"/>
          <w:color w:val="auto"/>
        </w:rPr>
      </w:pPr>
      <w:r w:rsidRPr="007925EB">
        <w:rPr>
          <w:rFonts w:ascii="Calibri" w:hAnsi="Calibri" w:cs="Calibri"/>
        </w:rPr>
        <w:t>zaistnienia okoliczności, o których mowa w art. 456 Ustawy,</w:t>
      </w:r>
    </w:p>
    <w:p w14:paraId="3C12D194" w14:textId="77777777" w:rsidR="00773480" w:rsidRPr="007925EB" w:rsidRDefault="00773480" w:rsidP="00773480">
      <w:pPr>
        <w:pStyle w:val="Tekstpodstawowywcity"/>
        <w:widowControl/>
        <w:numPr>
          <w:ilvl w:val="0"/>
          <w:numId w:val="41"/>
        </w:numPr>
        <w:tabs>
          <w:tab w:val="clear" w:pos="1440"/>
          <w:tab w:val="left" w:pos="567"/>
        </w:tabs>
        <w:suppressAutoHyphens w:val="0"/>
        <w:overflowPunct w:val="0"/>
        <w:spacing w:line="271" w:lineRule="auto"/>
        <w:ind w:left="284" w:firstLine="0"/>
        <w:textAlignment w:val="auto"/>
        <w:rPr>
          <w:rFonts w:ascii="Calibri" w:hAnsi="Calibri" w:cs="Calibri"/>
        </w:rPr>
      </w:pPr>
      <w:r w:rsidRPr="007925EB">
        <w:rPr>
          <w:rFonts w:ascii="Calibri" w:hAnsi="Calibri" w:cs="Calibri"/>
        </w:rPr>
        <w:t xml:space="preserve">gdy Wykonawca co najmniej trzy razy nie dostarczył towaru objętego jednostkowym zamówieniem w terminie wskazanym w §3 ust. 3, z zastrzeżeniem § 7 ust. 3 </w:t>
      </w:r>
    </w:p>
    <w:p w14:paraId="38FEE432" w14:textId="77777777" w:rsidR="00773480" w:rsidRPr="007925EB" w:rsidRDefault="00773480" w:rsidP="00773480">
      <w:pPr>
        <w:pStyle w:val="Tekstpodstawowywcity"/>
        <w:widowControl/>
        <w:numPr>
          <w:ilvl w:val="0"/>
          <w:numId w:val="41"/>
        </w:numPr>
        <w:tabs>
          <w:tab w:val="clear" w:pos="1440"/>
          <w:tab w:val="left" w:pos="567"/>
        </w:tabs>
        <w:suppressAutoHyphens w:val="0"/>
        <w:overflowPunct w:val="0"/>
        <w:spacing w:line="271" w:lineRule="auto"/>
        <w:ind w:left="284" w:firstLine="0"/>
        <w:jc w:val="left"/>
        <w:textAlignment w:val="auto"/>
        <w:rPr>
          <w:rFonts w:ascii="Calibri" w:hAnsi="Calibri" w:cs="Calibri"/>
        </w:rPr>
      </w:pPr>
      <w:r w:rsidRPr="007925EB">
        <w:rPr>
          <w:rFonts w:ascii="Calibri" w:hAnsi="Calibri" w:cs="Calibri"/>
        </w:rPr>
        <w:t>co najmniej trzykrotnego niedotrzymania terminu na usunięcie stwierdzonych w jakościowych    i (lub) braków ilościowych, o których mowa w § 4 ust. 7 i ust. 8.</w:t>
      </w:r>
    </w:p>
    <w:p w14:paraId="25852C4E" w14:textId="77777777" w:rsidR="00773480" w:rsidRPr="007925EB" w:rsidRDefault="00773480" w:rsidP="00773480">
      <w:pPr>
        <w:pStyle w:val="Tekstpodstawowywcity"/>
        <w:widowControl/>
        <w:numPr>
          <w:ilvl w:val="0"/>
          <w:numId w:val="38"/>
        </w:numPr>
        <w:tabs>
          <w:tab w:val="clear" w:pos="1440"/>
          <w:tab w:val="left" w:pos="284"/>
        </w:tabs>
        <w:suppressAutoHyphens w:val="0"/>
        <w:overflowPunct w:val="0"/>
        <w:spacing w:line="271" w:lineRule="auto"/>
        <w:ind w:left="284" w:hanging="284"/>
        <w:textAlignment w:val="auto"/>
        <w:rPr>
          <w:rFonts w:ascii="Calibri" w:hAnsi="Calibri" w:cs="Calibri"/>
        </w:rPr>
      </w:pPr>
      <w:r w:rsidRPr="007925EB">
        <w:rPr>
          <w:rFonts w:ascii="Calibri" w:hAnsi="Calibri" w:cs="Calibri"/>
        </w:rPr>
        <w:t>Odstąpienia</w:t>
      </w:r>
      <w:r>
        <w:rPr>
          <w:rFonts w:ascii="Calibri" w:hAnsi="Calibri" w:cs="Calibri"/>
        </w:rPr>
        <w:t xml:space="preserve">, o którym mowa w ust, 2 wyżej, Zamawiający ma prawo dokonać </w:t>
      </w:r>
      <w:r w:rsidRPr="007925EB">
        <w:rPr>
          <w:rFonts w:ascii="Calibri" w:hAnsi="Calibri" w:cs="Calibri"/>
        </w:rPr>
        <w:t xml:space="preserve">w terminie </w:t>
      </w:r>
      <w:r>
        <w:rPr>
          <w:rFonts w:ascii="Calibri" w:hAnsi="Calibri" w:cs="Calibri"/>
        </w:rPr>
        <w:t xml:space="preserve">do </w:t>
      </w:r>
      <w:r w:rsidRPr="007925EB">
        <w:rPr>
          <w:rFonts w:ascii="Calibri" w:hAnsi="Calibri" w:cs="Calibri"/>
        </w:rPr>
        <w:t>30 dni od dnia powzięcia wiadomości o okolicznościach, o których mowa w ust. 2</w:t>
      </w:r>
      <w:r>
        <w:rPr>
          <w:rFonts w:ascii="Calibri" w:hAnsi="Calibri" w:cs="Calibri"/>
        </w:rPr>
        <w:t xml:space="preserve"> wyżej.</w:t>
      </w:r>
    </w:p>
    <w:p w14:paraId="01017386" w14:textId="77777777" w:rsidR="00773480" w:rsidRPr="007925EB" w:rsidRDefault="00773480" w:rsidP="00773480">
      <w:pPr>
        <w:pStyle w:val="Default"/>
        <w:jc w:val="center"/>
        <w:rPr>
          <w:rFonts w:ascii="Calibri" w:hAnsi="Calibri" w:cs="Calibri"/>
          <w:color w:val="auto"/>
        </w:rPr>
      </w:pPr>
    </w:p>
    <w:p w14:paraId="2FB97E39" w14:textId="77777777" w:rsidR="00773480" w:rsidRPr="007925EB" w:rsidRDefault="00773480" w:rsidP="00773480">
      <w:pPr>
        <w:pStyle w:val="Default"/>
        <w:ind w:left="426" w:hanging="426"/>
        <w:jc w:val="center"/>
        <w:rPr>
          <w:rFonts w:ascii="Calibri" w:hAnsi="Calibri" w:cs="Calibri"/>
          <w:color w:val="auto"/>
        </w:rPr>
      </w:pPr>
      <w:r w:rsidRPr="007925EB">
        <w:rPr>
          <w:rFonts w:ascii="Calibri" w:hAnsi="Calibri" w:cs="Calibri"/>
          <w:bCs/>
          <w:color w:val="auto"/>
        </w:rPr>
        <w:t>§ 8</w:t>
      </w:r>
    </w:p>
    <w:p w14:paraId="7A2C206E"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1. Wykonawca zobowiązany jest do zapłaty kar umownych w przypadku: </w:t>
      </w:r>
    </w:p>
    <w:p w14:paraId="09E50B7F" w14:textId="77777777" w:rsidR="00773480" w:rsidRPr="007925EB" w:rsidRDefault="00773480" w:rsidP="00773480">
      <w:pPr>
        <w:pStyle w:val="Default"/>
        <w:ind w:left="709" w:hanging="426"/>
        <w:jc w:val="both"/>
        <w:rPr>
          <w:rFonts w:ascii="Calibri" w:hAnsi="Calibri" w:cs="Calibri"/>
          <w:color w:val="auto"/>
        </w:rPr>
      </w:pPr>
      <w:r w:rsidRPr="007925EB">
        <w:rPr>
          <w:rFonts w:ascii="Calibri" w:hAnsi="Calibri" w:cs="Calibri"/>
          <w:color w:val="auto"/>
        </w:rPr>
        <w:t>a) zwłoki w dostarczaniu towaru w wysokości 1 % wartości brutto towaru niedostarczonego w ustalonym terminie za każdy dzień zwłoki, lecz nie więcej niż 3000 zł w każdym jednym przypadku,</w:t>
      </w:r>
    </w:p>
    <w:p w14:paraId="32F6B5D1" w14:textId="77777777" w:rsidR="00773480" w:rsidRPr="007925EB" w:rsidRDefault="00773480" w:rsidP="00773480">
      <w:pPr>
        <w:pStyle w:val="Default"/>
        <w:ind w:left="709" w:hanging="426"/>
        <w:jc w:val="both"/>
        <w:rPr>
          <w:rFonts w:ascii="Calibri" w:hAnsi="Calibri" w:cs="Calibri"/>
          <w:color w:val="auto"/>
        </w:rPr>
      </w:pPr>
      <w:r w:rsidRPr="007925EB">
        <w:rPr>
          <w:rFonts w:ascii="Calibri" w:hAnsi="Calibri" w:cs="Calibri"/>
          <w:color w:val="auto"/>
        </w:rPr>
        <w:t xml:space="preserve">b) zwłoki w usunięciu stwierdzonych przez Zamawiającego wad </w:t>
      </w:r>
      <w:r>
        <w:rPr>
          <w:rFonts w:ascii="Calibri" w:hAnsi="Calibri" w:cs="Calibri"/>
          <w:color w:val="auto"/>
        </w:rPr>
        <w:t xml:space="preserve">towaru (reklamacje ilościowe i jakościowe) </w:t>
      </w:r>
      <w:r w:rsidRPr="007925EB">
        <w:rPr>
          <w:rFonts w:ascii="Calibri" w:hAnsi="Calibri" w:cs="Calibri"/>
          <w:color w:val="auto"/>
        </w:rPr>
        <w:t xml:space="preserve">w wysokości 1 % wartości brutto towarów wadliwych za każdy dzień zwłoki liczony od dnia wyznaczonego </w:t>
      </w:r>
      <w:r>
        <w:rPr>
          <w:rFonts w:ascii="Calibri" w:hAnsi="Calibri" w:cs="Calibri"/>
          <w:color w:val="auto"/>
        </w:rPr>
        <w:t xml:space="preserve">w umowie </w:t>
      </w:r>
      <w:r w:rsidRPr="007925EB">
        <w:rPr>
          <w:rFonts w:ascii="Calibri" w:hAnsi="Calibri" w:cs="Calibri"/>
          <w:color w:val="auto"/>
        </w:rPr>
        <w:t xml:space="preserve">na usunięcie wad, lecz nie więcej niż </w:t>
      </w:r>
      <w:r>
        <w:rPr>
          <w:rFonts w:ascii="Calibri" w:hAnsi="Calibri" w:cs="Calibri"/>
          <w:color w:val="auto"/>
        </w:rPr>
        <w:t>2</w:t>
      </w:r>
      <w:r w:rsidRPr="007925EB">
        <w:rPr>
          <w:rFonts w:ascii="Calibri" w:hAnsi="Calibri" w:cs="Calibri"/>
          <w:color w:val="auto"/>
        </w:rPr>
        <w:t>000 zł w każdym jednym przypadku,</w:t>
      </w:r>
    </w:p>
    <w:p w14:paraId="3DA9F2FC" w14:textId="77777777" w:rsidR="00773480" w:rsidRPr="007925EB" w:rsidRDefault="00773480" w:rsidP="00773480">
      <w:pPr>
        <w:pStyle w:val="Default"/>
        <w:ind w:left="709" w:hanging="426"/>
        <w:jc w:val="both"/>
        <w:rPr>
          <w:rFonts w:ascii="Calibri" w:hAnsi="Calibri" w:cs="Calibri"/>
          <w:color w:val="auto"/>
        </w:rPr>
      </w:pPr>
      <w:r w:rsidRPr="007925EB">
        <w:rPr>
          <w:rFonts w:ascii="Calibri" w:hAnsi="Calibri" w:cs="Calibri"/>
          <w:color w:val="auto"/>
        </w:rPr>
        <w:t xml:space="preserve">c) odstąpienia od umowy przez Zamawiającego z przyczyn </w:t>
      </w:r>
      <w:r>
        <w:rPr>
          <w:rFonts w:ascii="Calibri" w:hAnsi="Calibri" w:cs="Calibri"/>
          <w:color w:val="auto"/>
        </w:rPr>
        <w:t xml:space="preserve">dotyczących </w:t>
      </w:r>
      <w:r w:rsidRPr="007925EB">
        <w:rPr>
          <w:rFonts w:ascii="Calibri" w:hAnsi="Calibri" w:cs="Calibri"/>
          <w:color w:val="auto"/>
        </w:rPr>
        <w:t xml:space="preserve"> Wykonawcy – w wysokości 10% wartości brutto  umowy</w:t>
      </w:r>
      <w:r>
        <w:rPr>
          <w:rFonts w:ascii="Calibri" w:hAnsi="Calibri" w:cs="Calibri"/>
          <w:color w:val="auto"/>
        </w:rPr>
        <w:t xml:space="preserve"> wskazanej w ……………………. </w:t>
      </w:r>
      <w:r w:rsidRPr="007925EB">
        <w:rPr>
          <w:rFonts w:ascii="Calibri" w:hAnsi="Calibri" w:cs="Calibri"/>
          <w:color w:val="auto"/>
        </w:rPr>
        <w:t xml:space="preserve">, </w:t>
      </w:r>
    </w:p>
    <w:p w14:paraId="3BDB8224"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6F1C7BB0"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5.  Kara umowna jest płatna w terminie 14 dni od dnia </w:t>
      </w:r>
      <w:r>
        <w:rPr>
          <w:rFonts w:ascii="Calibri" w:hAnsi="Calibri" w:cs="Calibri"/>
          <w:color w:val="auto"/>
        </w:rPr>
        <w:t xml:space="preserve">wezwania do jej zapłaty. </w:t>
      </w:r>
      <w:r w:rsidRPr="007925EB">
        <w:rPr>
          <w:rFonts w:ascii="Calibri" w:hAnsi="Calibri" w:cs="Calibri"/>
          <w:color w:val="auto"/>
        </w:rPr>
        <w:t xml:space="preserve"> </w:t>
      </w:r>
    </w:p>
    <w:p w14:paraId="32C1FC42"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6. Maksymalna wysokość kar umownych, których mogą dochodzić strony to: Zamawiający - 20% wartości </w:t>
      </w:r>
      <w:r>
        <w:rPr>
          <w:rFonts w:ascii="Calibri" w:hAnsi="Calibri" w:cs="Calibri"/>
          <w:color w:val="auto"/>
        </w:rPr>
        <w:t xml:space="preserve">brutto </w:t>
      </w:r>
      <w:r w:rsidRPr="007925EB">
        <w:rPr>
          <w:rFonts w:ascii="Calibri" w:hAnsi="Calibri" w:cs="Calibri"/>
          <w:color w:val="auto"/>
        </w:rPr>
        <w:t xml:space="preserve">umowy określonej w § 5 ust. 1 niniejszej umowy, Wykonawca – 0 (zero) złotych. </w:t>
      </w:r>
    </w:p>
    <w:p w14:paraId="56F74A6A" w14:textId="77777777" w:rsidR="00773480" w:rsidRPr="007925EB" w:rsidRDefault="00773480" w:rsidP="00773480">
      <w:pPr>
        <w:pStyle w:val="Default"/>
        <w:jc w:val="center"/>
        <w:rPr>
          <w:rFonts w:ascii="Calibri" w:hAnsi="Calibri" w:cs="Calibri"/>
          <w:bCs/>
          <w:color w:val="auto"/>
        </w:rPr>
      </w:pPr>
    </w:p>
    <w:p w14:paraId="67EEA790" w14:textId="77777777" w:rsidR="00773480" w:rsidRPr="007925EB" w:rsidRDefault="00773480" w:rsidP="00773480">
      <w:pPr>
        <w:pStyle w:val="Default"/>
        <w:jc w:val="center"/>
        <w:rPr>
          <w:rFonts w:ascii="Calibri" w:hAnsi="Calibri" w:cs="Calibri"/>
          <w:color w:val="auto"/>
        </w:rPr>
      </w:pPr>
      <w:r w:rsidRPr="007925EB">
        <w:rPr>
          <w:rFonts w:ascii="Calibri" w:hAnsi="Calibri" w:cs="Calibri"/>
          <w:bCs/>
          <w:color w:val="auto"/>
        </w:rPr>
        <w:t>§ 9</w:t>
      </w:r>
    </w:p>
    <w:p w14:paraId="499F1E19" w14:textId="77777777" w:rsidR="00773480" w:rsidRPr="007925EB" w:rsidRDefault="00773480" w:rsidP="00773480">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Strony dopuszczają zmiany postanowień niniejszej umowy na podstawie co najmniej jednej z okoliczności wskazanej w art. 455 Ustawy, bądź w niniejszej umowie.</w:t>
      </w:r>
    </w:p>
    <w:p w14:paraId="7852764D" w14:textId="77777777" w:rsidR="00773480" w:rsidRPr="007925EB" w:rsidRDefault="00773480" w:rsidP="00773480">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Zamawiający przewiduje możliwość zmiany postanowień niniejszej umowy w przypadku:</w:t>
      </w:r>
    </w:p>
    <w:p w14:paraId="0E916448" w14:textId="77777777" w:rsidR="00773480" w:rsidRPr="007925EB" w:rsidRDefault="00773480" w:rsidP="00773480">
      <w:pPr>
        <w:keepLines/>
        <w:widowControl/>
        <w:numPr>
          <w:ilvl w:val="0"/>
          <w:numId w:val="36"/>
        </w:numPr>
        <w:suppressAutoHyphens w:val="0"/>
        <w:overflowPunct w:val="0"/>
        <w:ind w:left="567" w:hanging="283"/>
        <w:jc w:val="both"/>
        <w:textAlignment w:val="auto"/>
        <w:rPr>
          <w:rFonts w:ascii="Calibri" w:hAnsi="Calibri" w:cs="Calibri"/>
          <w:sz w:val="24"/>
          <w:szCs w:val="24"/>
        </w:rPr>
      </w:pPr>
      <w:r w:rsidRPr="007925EB">
        <w:rPr>
          <w:rFonts w:ascii="Calibri" w:hAnsi="Calibri" w:cs="Calibri"/>
          <w:sz w:val="24"/>
          <w:szCs w:val="24"/>
        </w:rPr>
        <w:t>zmiany ceny zgodnie z postanowieniami  ust. 3 i 4 niniejszego paragrafu,</w:t>
      </w:r>
    </w:p>
    <w:p w14:paraId="7AC0DED1" w14:textId="77777777" w:rsidR="00773480" w:rsidRPr="007925EB" w:rsidRDefault="00773480" w:rsidP="00773480">
      <w:pPr>
        <w:pStyle w:val="Default"/>
        <w:numPr>
          <w:ilvl w:val="0"/>
          <w:numId w:val="36"/>
        </w:numPr>
        <w:tabs>
          <w:tab w:val="left" w:pos="709"/>
        </w:tabs>
        <w:ind w:left="567" w:hanging="283"/>
        <w:jc w:val="both"/>
        <w:rPr>
          <w:rFonts w:ascii="Calibri" w:hAnsi="Calibri" w:cs="Calibri"/>
        </w:rPr>
      </w:pPr>
      <w:r w:rsidRPr="007925EB">
        <w:rPr>
          <w:rFonts w:ascii="Calibri" w:hAnsi="Calibri" w:cs="Calibri"/>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w:t>
      </w:r>
      <w:r>
        <w:rPr>
          <w:rFonts w:ascii="Calibri" w:hAnsi="Calibri" w:cs="Calibri"/>
        </w:rPr>
        <w:t xml:space="preserve"> - </w:t>
      </w:r>
      <w:r w:rsidRPr="007925EB">
        <w:rPr>
          <w:rFonts w:ascii="Calibri" w:hAnsi="Calibri" w:cs="Calibri"/>
        </w:rPr>
        <w:t xml:space="preserve">dopuszcza się zmianę </w:t>
      </w:r>
      <w:r>
        <w:rPr>
          <w:rFonts w:ascii="Calibri" w:hAnsi="Calibri" w:cs="Calibri"/>
        </w:rPr>
        <w:t xml:space="preserve">umowy co do towaru </w:t>
      </w:r>
      <w:r w:rsidRPr="007925EB">
        <w:rPr>
          <w:rFonts w:ascii="Calibri" w:hAnsi="Calibri" w:cs="Calibri"/>
        </w:rPr>
        <w:t>na towar nowy o tych samych bądź lepszych parametrach po cenie jednostkowej nie wyższej</w:t>
      </w:r>
      <w:r>
        <w:rPr>
          <w:rFonts w:ascii="Calibri" w:hAnsi="Calibri" w:cs="Calibri"/>
        </w:rPr>
        <w:t>,</w:t>
      </w:r>
      <w:r w:rsidRPr="007925EB">
        <w:rPr>
          <w:rFonts w:ascii="Calibri" w:hAnsi="Calibri" w:cs="Calibri"/>
        </w:rPr>
        <w:t xml:space="preserve"> niż zaoferowanej w ofercie. </w:t>
      </w:r>
    </w:p>
    <w:p w14:paraId="5430EEC3" w14:textId="77777777" w:rsidR="00773480" w:rsidRPr="007925EB" w:rsidRDefault="00773480" w:rsidP="00773480">
      <w:pPr>
        <w:pStyle w:val="Default"/>
        <w:numPr>
          <w:ilvl w:val="0"/>
          <w:numId w:val="36"/>
        </w:numPr>
        <w:tabs>
          <w:tab w:val="left" w:pos="567"/>
        </w:tabs>
        <w:ind w:left="284" w:firstLine="0"/>
        <w:jc w:val="both"/>
        <w:rPr>
          <w:rFonts w:ascii="Calibri" w:hAnsi="Calibri" w:cs="Calibri"/>
          <w:color w:val="auto"/>
        </w:rPr>
      </w:pPr>
      <w:r w:rsidRPr="007925EB">
        <w:rPr>
          <w:rFonts w:ascii="Calibri" w:eastAsia="SimSun" w:hAnsi="Calibri" w:cs="Calibri"/>
          <w:lang w:eastAsia="zh-CN"/>
        </w:rPr>
        <w:t>zmiany parametrów lub innych cech charakterystycznych dla towaru, w tym zmiany numeru katalogowego bądź jego nazwy własnej,</w:t>
      </w:r>
      <w:r w:rsidRPr="007925EB">
        <w:rPr>
          <w:rFonts w:ascii="Calibri" w:eastAsia="SimSun" w:hAnsi="Calibri" w:cs="Calibri"/>
          <w:b/>
          <w:lang w:eastAsia="zh-CN"/>
        </w:rPr>
        <w:t xml:space="preserve"> </w:t>
      </w:r>
      <w:r w:rsidRPr="007925EB">
        <w:rPr>
          <w:rFonts w:ascii="Calibri" w:eastAsia="SimSun" w:hAnsi="Calibri" w:cs="Calibri"/>
          <w:lang w:eastAsia="zh-CN"/>
        </w:rPr>
        <w:t xml:space="preserve">zmiany sposobu konfekcjonowania, z </w:t>
      </w:r>
      <w:r w:rsidRPr="007925EB">
        <w:rPr>
          <w:rFonts w:ascii="Calibri" w:eastAsia="SimSun" w:hAnsi="Calibri" w:cs="Calibri"/>
          <w:lang w:eastAsia="zh-CN"/>
        </w:rPr>
        <w:lastRenderedPageBreak/>
        <w:t xml:space="preserve">uwzględnieniem zapisów </w:t>
      </w:r>
      <w:r w:rsidRPr="007925EB">
        <w:rPr>
          <w:rFonts w:ascii="Calibri" w:hAnsi="Calibri" w:cs="Calibri"/>
          <w:color w:val="auto"/>
        </w:rPr>
        <w:t>§ 4 ust. 9,</w:t>
      </w:r>
      <w:r w:rsidRPr="007925EB">
        <w:rPr>
          <w:rFonts w:ascii="Calibri" w:eastAsia="SimSun" w:hAnsi="Calibri" w:cs="Calibri"/>
          <w:lang w:eastAsia="zh-CN"/>
        </w:rPr>
        <w:t xml:space="preserve"> </w:t>
      </w:r>
      <w:r w:rsidRPr="007925EB">
        <w:rPr>
          <w:rFonts w:ascii="Calibri" w:hAnsi="Calibri" w:cs="Calibri"/>
        </w:rPr>
        <w:t>zmiany danych teleadresowych Stron zapisanych w umowie;</w:t>
      </w:r>
    </w:p>
    <w:p w14:paraId="74448BF9" w14:textId="77777777" w:rsidR="00773480" w:rsidRPr="007925EB" w:rsidRDefault="00773480" w:rsidP="00773480">
      <w:pPr>
        <w:widowControl/>
        <w:numPr>
          <w:ilvl w:val="0"/>
          <w:numId w:val="77"/>
        </w:numPr>
        <w:overflowPunct w:val="0"/>
        <w:autoSpaceDE w:val="0"/>
        <w:ind w:left="709" w:hanging="425"/>
        <w:jc w:val="both"/>
        <w:rPr>
          <w:rFonts w:asciiTheme="minorHAnsi" w:hAnsiTheme="minorHAnsi"/>
          <w:color w:val="000000"/>
          <w:sz w:val="24"/>
          <w:szCs w:val="24"/>
        </w:rPr>
      </w:pPr>
      <w:r w:rsidRPr="007925EB">
        <w:rPr>
          <w:rFonts w:asciiTheme="minorHAnsi" w:hAnsiTheme="minorHAnsi"/>
          <w:iCs/>
          <w:color w:val="000000"/>
          <w:sz w:val="24"/>
          <w:szCs w:val="24"/>
        </w:rPr>
        <w:t xml:space="preserve">obowiązujących u Wykonawcy czasowo okresów tzw. promocyjnych, rabatowych, etc. sprzedaży towarów – charakter zmiany: zmiana wynagrodzenia Wykonawcy </w:t>
      </w:r>
      <w:r w:rsidRPr="007925EB">
        <w:rPr>
          <w:rFonts w:asciiTheme="minorHAnsi" w:hAnsiTheme="minorHAnsi"/>
          <w:iCs/>
          <w:sz w:val="24"/>
          <w:szCs w:val="24"/>
        </w:rPr>
        <w:t xml:space="preserve">(stricte: ceny), poprzez jego obniżenie co do cen </w:t>
      </w:r>
      <w:r w:rsidRPr="007925EB">
        <w:rPr>
          <w:rFonts w:asciiTheme="minorHAnsi" w:hAnsiTheme="minorHAnsi"/>
          <w:i/>
          <w:iCs/>
          <w:sz w:val="24"/>
          <w:szCs w:val="24"/>
        </w:rPr>
        <w:t>netto</w:t>
      </w:r>
      <w:r w:rsidRPr="007925EB">
        <w:rPr>
          <w:rFonts w:asciiTheme="minorHAnsi" w:hAnsiTheme="minorHAnsi"/>
          <w:iCs/>
          <w:sz w:val="24"/>
          <w:szCs w:val="24"/>
        </w:rPr>
        <w:t>, przez czas określony odpow</w:t>
      </w:r>
      <w:r w:rsidRPr="007925EB">
        <w:rPr>
          <w:rFonts w:asciiTheme="minorHAnsi" w:hAnsiTheme="minorHAnsi"/>
          <w:iCs/>
          <w:color w:val="000000"/>
          <w:sz w:val="24"/>
          <w:szCs w:val="24"/>
        </w:rPr>
        <w:t>iadający okresowi trwania danego okresu promocyjnego – wzór postanowienia do aneksu o umowy „</w:t>
      </w:r>
      <w:r w:rsidRPr="007925EB">
        <w:rPr>
          <w:rFonts w:asciiTheme="minorHAnsi" w:hAnsiTheme="minorHAnsi"/>
          <w:i/>
          <w:iCs/>
          <w:color w:val="000000"/>
          <w:sz w:val="24"/>
          <w:szCs w:val="24"/>
        </w:rPr>
        <w:t>Strony ustalają, że w okresie od ….. do ….. cena netto ……. określona w 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04BAC732" w14:textId="77777777" w:rsidR="00773480" w:rsidRPr="007925EB" w:rsidRDefault="00773480" w:rsidP="00773480">
      <w:pPr>
        <w:widowControl/>
        <w:numPr>
          <w:ilvl w:val="0"/>
          <w:numId w:val="77"/>
        </w:numPr>
        <w:overflowPunct w:val="0"/>
        <w:autoSpaceDE w:val="0"/>
        <w:ind w:left="709"/>
        <w:jc w:val="both"/>
        <w:rPr>
          <w:rFonts w:asciiTheme="minorHAnsi" w:hAnsiTheme="minorHAnsi"/>
          <w:iCs/>
          <w:color w:val="000000"/>
          <w:sz w:val="24"/>
          <w:szCs w:val="24"/>
        </w:rPr>
      </w:pPr>
      <w:r w:rsidRPr="007925EB">
        <w:rPr>
          <w:rFonts w:asciiTheme="minorHAnsi" w:hAnsiTheme="minorHAnsi"/>
          <w:color w:val="000000"/>
          <w:sz w:val="24"/>
          <w:szCs w:val="24"/>
        </w:rPr>
        <w:t xml:space="preserve">usunięcia leku(ów) stanowiącego(ych)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7925EB">
        <w:rPr>
          <w:rFonts w:asciiTheme="minorHAnsi" w:hAnsiTheme="minorHAnsi"/>
          <w:iCs/>
          <w:color w:val="000000"/>
          <w:sz w:val="24"/>
          <w:szCs w:val="24"/>
        </w:rPr>
        <w:t>wzór postanowienia do aneksu o umowy „</w:t>
      </w:r>
      <w:r w:rsidRPr="007925EB">
        <w:rPr>
          <w:rFonts w:asciiTheme="minorHAnsi" w:hAnsiTheme="minorHAnsi"/>
          <w:i/>
          <w:iCs/>
          <w:color w:val="000000"/>
          <w:sz w:val="24"/>
          <w:szCs w:val="24"/>
        </w:rPr>
        <w:t xml:space="preserve">Strony ustalają, że cena netto ……. określona w ofercie przetargowej ulega obniżeniu do kwoty …… zł. netto. Pozostałe warunki umowy dotyczące zasad zapłaty cen za poszczególne dostawy periodyczne pozostają bez zmian.”, </w:t>
      </w:r>
    </w:p>
    <w:p w14:paraId="0C7886D5" w14:textId="77777777" w:rsidR="00773480" w:rsidRPr="007925EB" w:rsidRDefault="00773480" w:rsidP="00773480">
      <w:pPr>
        <w:widowControl/>
        <w:numPr>
          <w:ilvl w:val="0"/>
          <w:numId w:val="77"/>
        </w:numPr>
        <w:overflowPunct w:val="0"/>
        <w:autoSpaceDE w:val="0"/>
        <w:ind w:left="709"/>
        <w:jc w:val="both"/>
        <w:rPr>
          <w:rFonts w:asciiTheme="minorHAnsi" w:hAnsiTheme="minorHAnsi"/>
          <w:color w:val="000000"/>
          <w:sz w:val="24"/>
          <w:szCs w:val="24"/>
        </w:rPr>
      </w:pPr>
      <w:r w:rsidRPr="007925EB">
        <w:rPr>
          <w:rFonts w:asciiTheme="minorHAnsi" w:hAnsiTheme="minorHAnsi"/>
          <w:color w:val="000000"/>
          <w:sz w:val="24"/>
          <w:szCs w:val="24"/>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siwz oraz będzie miał zastosowanie w tych samych wskazaniach, co lek objęty umową </w:t>
      </w:r>
      <w:r w:rsidRPr="007925EB">
        <w:rPr>
          <w:rFonts w:asciiTheme="minorHAnsi" w:hAnsiTheme="minorHAnsi"/>
          <w:iCs/>
          <w:color w:val="000000"/>
          <w:sz w:val="24"/>
          <w:szCs w:val="24"/>
        </w:rPr>
        <w:t>– wzór postanowienia do aneksu o umowy „</w:t>
      </w:r>
      <w:r w:rsidRPr="007925EB">
        <w:rPr>
          <w:rFonts w:asciiTheme="minorHAnsi" w:hAnsiTheme="minorHAnsi"/>
          <w:i/>
          <w:iCs/>
          <w:color w:val="000000"/>
          <w:sz w:val="24"/>
          <w:szCs w:val="24"/>
        </w:rPr>
        <w:t>Strony ustalają, że zamiast leku o nazwie handlowej ……. wskazanego w ofercie przetargowej, Wykonawca będzie dostarczał lek o nazwie handlowej ……. zawierający substancje czynną …….., w zamian za zapłatę ceny netto w wysokości takiej samej, jak ww. lek zastępowany. Powyższa zmiana jest związana z zaprzestaniem wytwarzania przez producenta leku o nazwie handlowej ……… i brakiem jego dostępności zakupowej”,</w:t>
      </w:r>
    </w:p>
    <w:p w14:paraId="06D95FAA" w14:textId="77777777" w:rsidR="00773480" w:rsidRPr="007925EB" w:rsidRDefault="00773480" w:rsidP="00773480">
      <w:pPr>
        <w:widowControl/>
        <w:numPr>
          <w:ilvl w:val="0"/>
          <w:numId w:val="77"/>
        </w:numPr>
        <w:overflowPunct w:val="0"/>
        <w:autoSpaceDE w:val="0"/>
        <w:ind w:left="709"/>
        <w:jc w:val="both"/>
        <w:rPr>
          <w:rFonts w:asciiTheme="minorHAnsi" w:hAnsiTheme="minorHAnsi"/>
          <w:sz w:val="24"/>
          <w:szCs w:val="24"/>
        </w:rPr>
      </w:pPr>
      <w:r w:rsidRPr="007925EB">
        <w:rPr>
          <w:rFonts w:asciiTheme="minorHAnsi" w:hAnsiTheme="minorHAnsi"/>
          <w:iCs/>
          <w:sz w:val="24"/>
          <w:szCs w:val="24"/>
        </w:rPr>
        <w:t>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w:t>
      </w:r>
      <w:r w:rsidRPr="007925EB">
        <w:rPr>
          <w:rFonts w:asciiTheme="minorHAnsi" w:hAnsiTheme="minorHAnsi"/>
          <w:i/>
          <w:iCs/>
          <w:sz w:val="24"/>
          <w:szCs w:val="24"/>
        </w:rPr>
        <w:t>stricte: ceny/cen</w:t>
      </w:r>
      <w:r w:rsidRPr="007925EB">
        <w:rPr>
          <w:rFonts w:asciiTheme="minorHAnsi" w:hAnsiTheme="minorHAnsi"/>
          <w:iCs/>
          <w:sz w:val="24"/>
          <w:szCs w:val="24"/>
        </w:rPr>
        <w:t>), poprzez dodanie w § 5 kolejnego ustępu, w którym strony wskażą nową, tj. niższą cenę/ceny dla produktów leczniczych z Pakietu nr ………. odpowiadającą średniej cenie krajowej/średnim cenom krajowym oraz okres obowiązywania tej ceny/tych cen;</w:t>
      </w:r>
    </w:p>
    <w:p w14:paraId="5C37BEC5" w14:textId="77777777" w:rsidR="00773480" w:rsidRPr="007925EB" w:rsidRDefault="00773480" w:rsidP="00773480">
      <w:pPr>
        <w:widowControl/>
        <w:numPr>
          <w:ilvl w:val="0"/>
          <w:numId w:val="76"/>
        </w:numPr>
        <w:tabs>
          <w:tab w:val="clear" w:pos="720"/>
          <w:tab w:val="num" w:pos="284"/>
        </w:tabs>
        <w:ind w:left="284" w:hanging="284"/>
        <w:jc w:val="both"/>
        <w:textAlignment w:val="auto"/>
        <w:rPr>
          <w:rFonts w:asciiTheme="minorHAnsi" w:hAnsiTheme="minorHAnsi"/>
          <w:iCs/>
          <w:color w:val="000000"/>
          <w:sz w:val="24"/>
          <w:szCs w:val="24"/>
        </w:rPr>
      </w:pPr>
      <w:r w:rsidRPr="007925EB">
        <w:rPr>
          <w:rFonts w:asciiTheme="minorHAnsi" w:hAnsiTheme="minorHAnsi"/>
          <w:color w:val="000000"/>
          <w:sz w:val="24"/>
          <w:szCs w:val="24"/>
        </w:rPr>
        <w:t xml:space="preserve">Niezależnie od postanowień ust. 1 i ust. 2 wyżej strony uznają za następujące z mocy prawa, czyli bez konieczności dokonywania zmiany niniejszej umowy, następujące zdarzenia mające wpływ na sposób wykonywania niniejszej umowy:  </w:t>
      </w:r>
    </w:p>
    <w:p w14:paraId="619E6661" w14:textId="77777777" w:rsidR="00773480" w:rsidRPr="007925EB" w:rsidRDefault="00773480" w:rsidP="00773480">
      <w:pPr>
        <w:widowControl/>
        <w:numPr>
          <w:ilvl w:val="0"/>
          <w:numId w:val="75"/>
        </w:numPr>
        <w:tabs>
          <w:tab w:val="clear" w:pos="720"/>
          <w:tab w:val="num" w:pos="851"/>
        </w:tabs>
        <w:ind w:left="709" w:hanging="425"/>
        <w:jc w:val="both"/>
        <w:textAlignment w:val="auto"/>
        <w:rPr>
          <w:rFonts w:asciiTheme="minorHAnsi" w:hAnsiTheme="minorHAnsi"/>
          <w:iCs/>
          <w:color w:val="000000"/>
          <w:sz w:val="24"/>
          <w:szCs w:val="24"/>
        </w:rPr>
      </w:pPr>
      <w:r w:rsidRPr="007925EB">
        <w:rPr>
          <w:rFonts w:asciiTheme="minorHAnsi" w:hAnsiTheme="minorHAnsi"/>
          <w:iCs/>
          <w:color w:val="000000"/>
          <w:sz w:val="24"/>
          <w:szCs w:val="24"/>
        </w:rPr>
        <w:t>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do poziomu wynikającego z aktualnego wykazu leków refundowanych, ze skutkiem począwszy od dnia jego ogłoszenia,</w:t>
      </w:r>
    </w:p>
    <w:p w14:paraId="14CA76C6" w14:textId="77777777" w:rsidR="00773480" w:rsidRPr="007925EB" w:rsidRDefault="00773480" w:rsidP="00773480">
      <w:pPr>
        <w:widowControl/>
        <w:numPr>
          <w:ilvl w:val="0"/>
          <w:numId w:val="75"/>
        </w:numPr>
        <w:ind w:left="709" w:hanging="425"/>
        <w:jc w:val="both"/>
        <w:textAlignment w:val="auto"/>
        <w:rPr>
          <w:rFonts w:asciiTheme="minorHAnsi" w:hAnsiTheme="minorHAnsi"/>
          <w:b/>
          <w:bCs/>
          <w:sz w:val="24"/>
          <w:szCs w:val="24"/>
        </w:rPr>
      </w:pPr>
      <w:r w:rsidRPr="007925EB">
        <w:rPr>
          <w:rFonts w:asciiTheme="minorHAnsi" w:hAnsiTheme="minorHAnsi"/>
          <w:iCs/>
          <w:color w:val="000000"/>
          <w:sz w:val="24"/>
          <w:szCs w:val="24"/>
        </w:rPr>
        <w:t xml:space="preserve">umieszczenia leku(ów) stanowiącego(ych) przedmiot umowy, nieobjętego(ych) refundacją, w kolejnym wykazie leków refundowanych, wydanym przez uprawniony podmiot; w takim przypadku cena(y) wynikająca(e) z oferty przetargowej Wykonawcy </w:t>
      </w:r>
      <w:r w:rsidRPr="007925EB">
        <w:rPr>
          <w:rFonts w:asciiTheme="minorHAnsi" w:hAnsiTheme="minorHAnsi"/>
          <w:iCs/>
          <w:color w:val="000000"/>
          <w:sz w:val="24"/>
          <w:szCs w:val="24"/>
        </w:rPr>
        <w:lastRenderedPageBreak/>
        <w:t xml:space="preserve">ulega(ją) obniżeniu do poziomu wynikającego z aktualnego wykazu leków refundowanych, ze skutkiem począwszy od dnia jego ogłoszenia. </w:t>
      </w:r>
      <w:r w:rsidRPr="007925EB">
        <w:rPr>
          <w:rFonts w:asciiTheme="minorHAnsi" w:hAnsiTheme="minorHAnsi"/>
          <w:color w:val="000000"/>
          <w:sz w:val="24"/>
          <w:szCs w:val="24"/>
        </w:rPr>
        <w:t xml:space="preserve"> </w:t>
      </w:r>
    </w:p>
    <w:p w14:paraId="363B541C" w14:textId="77777777" w:rsidR="00773480" w:rsidRPr="007925EB" w:rsidRDefault="00773480" w:rsidP="00773480">
      <w:pPr>
        <w:pStyle w:val="Akapitzlist"/>
        <w:numPr>
          <w:ilvl w:val="0"/>
          <w:numId w:val="43"/>
        </w:numPr>
        <w:suppressAutoHyphens w:val="0"/>
        <w:overflowPunct w:val="0"/>
        <w:ind w:left="284" w:hanging="284"/>
        <w:contextualSpacing w:val="0"/>
        <w:jc w:val="both"/>
        <w:textAlignment w:val="auto"/>
        <w:rPr>
          <w:rFonts w:ascii="Calibri" w:hAnsi="Calibri" w:cs="Calibri"/>
          <w:sz w:val="24"/>
          <w:szCs w:val="24"/>
        </w:rPr>
      </w:pPr>
      <w:r w:rsidRPr="007925EB">
        <w:rPr>
          <w:rFonts w:ascii="Calibri" w:hAnsi="Calibri" w:cs="Calibri"/>
          <w:sz w:val="24"/>
          <w:szCs w:val="24"/>
        </w:rPr>
        <w:t>Strony przewidują możliwość wydłużenia okresu trwania umowy, z zastrzeżeniem przepisów § 5 ust. 1:</w:t>
      </w:r>
    </w:p>
    <w:p w14:paraId="1D168945" w14:textId="77777777" w:rsidR="00773480" w:rsidRPr="007925EB" w:rsidRDefault="00773480" w:rsidP="00773480">
      <w:pPr>
        <w:pStyle w:val="Akapitzlist"/>
        <w:numPr>
          <w:ilvl w:val="0"/>
          <w:numId w:val="45"/>
        </w:numPr>
        <w:suppressAutoHyphens w:val="0"/>
        <w:overflowPunct w:val="0"/>
        <w:contextualSpacing w:val="0"/>
        <w:jc w:val="both"/>
        <w:textAlignment w:val="auto"/>
        <w:rPr>
          <w:rFonts w:ascii="Calibri" w:hAnsi="Calibri" w:cs="Calibri"/>
          <w:spacing w:val="-2"/>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Wykonawcy</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obowiązywania</w:t>
      </w:r>
      <w:r w:rsidRPr="007925EB">
        <w:rPr>
          <w:rFonts w:ascii="Calibri" w:hAnsi="Calibri" w:cs="Calibri"/>
          <w:spacing w:val="1"/>
          <w:sz w:val="24"/>
          <w:szCs w:val="24"/>
        </w:rPr>
        <w:t xml:space="preserve"> </w:t>
      </w:r>
      <w:r w:rsidRPr="007925EB">
        <w:rPr>
          <w:rFonts w:ascii="Calibri" w:hAnsi="Calibri" w:cs="Calibri"/>
          <w:sz w:val="24"/>
          <w:szCs w:val="24"/>
        </w:rPr>
        <w:t>Umowy</w:t>
      </w:r>
      <w:r w:rsidRPr="007925EB">
        <w:rPr>
          <w:rFonts w:ascii="Calibri" w:hAnsi="Calibri" w:cs="Calibri"/>
          <w:spacing w:val="-6"/>
          <w:sz w:val="24"/>
          <w:szCs w:val="24"/>
        </w:rPr>
        <w:t xml:space="preserve"> </w:t>
      </w:r>
      <w:r w:rsidRPr="007925EB">
        <w:rPr>
          <w:rFonts w:ascii="Calibri" w:hAnsi="Calibri" w:cs="Calibri"/>
          <w:sz w:val="24"/>
          <w:szCs w:val="24"/>
        </w:rPr>
        <w:t>produktów</w:t>
      </w:r>
      <w:r w:rsidRPr="007925EB">
        <w:rPr>
          <w:rFonts w:ascii="Calibri" w:hAnsi="Calibri" w:cs="Calibri"/>
          <w:spacing w:val="-1"/>
          <w:sz w:val="24"/>
          <w:szCs w:val="24"/>
        </w:rPr>
        <w:t xml:space="preserve"> </w:t>
      </w:r>
      <w:r w:rsidRPr="007925EB">
        <w:rPr>
          <w:rFonts w:ascii="Calibri" w:hAnsi="Calibri" w:cs="Calibri"/>
          <w:sz w:val="24"/>
          <w:szCs w:val="24"/>
        </w:rPr>
        <w:t>objętych</w:t>
      </w:r>
      <w:r w:rsidRPr="007925EB">
        <w:rPr>
          <w:rFonts w:ascii="Calibri" w:hAnsi="Calibri" w:cs="Calibri"/>
          <w:spacing w:val="1"/>
          <w:sz w:val="24"/>
          <w:szCs w:val="24"/>
        </w:rPr>
        <w:t xml:space="preserve"> </w:t>
      </w:r>
      <w:r w:rsidRPr="007925EB">
        <w:rPr>
          <w:rFonts w:ascii="Calibri" w:hAnsi="Calibri" w:cs="Calibri"/>
          <w:sz w:val="24"/>
          <w:szCs w:val="24"/>
        </w:rPr>
        <w:t>Umową</w:t>
      </w:r>
      <w:r w:rsidRPr="007925EB">
        <w:rPr>
          <w:rFonts w:ascii="Calibri" w:hAnsi="Calibri" w:cs="Calibri"/>
          <w:spacing w:val="-2"/>
          <w:sz w:val="24"/>
          <w:szCs w:val="24"/>
        </w:rPr>
        <w:t xml:space="preserve"> </w:t>
      </w:r>
      <w:r w:rsidRPr="007925EB">
        <w:rPr>
          <w:rFonts w:ascii="Calibri" w:hAnsi="Calibri" w:cs="Calibri"/>
          <w:sz w:val="24"/>
          <w:szCs w:val="24"/>
        </w:rPr>
        <w:t>na</w:t>
      </w:r>
      <w:r w:rsidRPr="007925EB">
        <w:rPr>
          <w:rFonts w:ascii="Calibri" w:hAnsi="Calibri" w:cs="Calibri"/>
          <w:spacing w:val="-3"/>
          <w:sz w:val="24"/>
          <w:szCs w:val="24"/>
        </w:rPr>
        <w:t xml:space="preserve"> </w:t>
      </w:r>
      <w:r w:rsidRPr="007925EB">
        <w:rPr>
          <w:rFonts w:ascii="Calibri" w:hAnsi="Calibri" w:cs="Calibri"/>
          <w:sz w:val="24"/>
          <w:szCs w:val="24"/>
        </w:rPr>
        <w:t>poziomie</w:t>
      </w:r>
      <w:r w:rsidRPr="007925EB">
        <w:rPr>
          <w:rFonts w:ascii="Calibri" w:hAnsi="Calibri" w:cs="Calibri"/>
          <w:spacing w:val="-2"/>
          <w:sz w:val="24"/>
          <w:szCs w:val="24"/>
        </w:rPr>
        <w:t xml:space="preserve"> </w:t>
      </w:r>
      <w:r w:rsidRPr="007925EB">
        <w:rPr>
          <w:rFonts w:ascii="Calibri" w:hAnsi="Calibri" w:cs="Calibri"/>
          <w:sz w:val="24"/>
          <w:szCs w:val="24"/>
        </w:rPr>
        <w:t>co</w:t>
      </w:r>
      <w:r w:rsidRPr="007925EB">
        <w:rPr>
          <w:rFonts w:ascii="Calibri" w:hAnsi="Calibri" w:cs="Calibri"/>
          <w:spacing w:val="-2"/>
          <w:sz w:val="24"/>
          <w:szCs w:val="24"/>
        </w:rPr>
        <w:t xml:space="preserve"> </w:t>
      </w:r>
      <w:r w:rsidRPr="007925EB">
        <w:rPr>
          <w:rFonts w:ascii="Calibri" w:hAnsi="Calibri" w:cs="Calibri"/>
          <w:sz w:val="24"/>
          <w:szCs w:val="24"/>
        </w:rPr>
        <w:t>najmniej</w:t>
      </w:r>
      <w:r w:rsidRPr="007925EB">
        <w:rPr>
          <w:rFonts w:ascii="Calibri" w:hAnsi="Calibri" w:cs="Calibri"/>
          <w:spacing w:val="1"/>
          <w:sz w:val="24"/>
          <w:szCs w:val="24"/>
        </w:rPr>
        <w:t xml:space="preserve"> 50%</w:t>
      </w:r>
      <w:r w:rsidRPr="007925EB">
        <w:rPr>
          <w:rFonts w:ascii="Calibri" w:hAnsi="Calibri" w:cs="Calibri"/>
          <w:spacing w:val="-2"/>
          <w:sz w:val="24"/>
          <w:szCs w:val="24"/>
        </w:rPr>
        <w:t xml:space="preserve"> </w:t>
      </w:r>
      <w:r>
        <w:rPr>
          <w:rFonts w:ascii="Calibri" w:hAnsi="Calibri" w:cs="Calibri"/>
          <w:sz w:val="24"/>
          <w:szCs w:val="24"/>
        </w:rPr>
        <w:t xml:space="preserve"> dla każdego Pakietu</w:t>
      </w:r>
      <w:r w:rsidRPr="007925EB">
        <w:rPr>
          <w:rFonts w:ascii="Calibri" w:hAnsi="Calibri" w:cs="Calibri"/>
          <w:sz w:val="24"/>
          <w:szCs w:val="24"/>
        </w:rPr>
        <w:t>;</w:t>
      </w:r>
    </w:p>
    <w:p w14:paraId="049CE068" w14:textId="77777777" w:rsidR="00773480" w:rsidRPr="007925EB" w:rsidRDefault="00773480" w:rsidP="00773480">
      <w:pPr>
        <w:pStyle w:val="Akapitzlist"/>
        <w:numPr>
          <w:ilvl w:val="0"/>
          <w:numId w:val="45"/>
        </w:numPr>
        <w:suppressAutoHyphens w:val="0"/>
        <w:overflowPunct w:val="0"/>
        <w:contextualSpacing w:val="0"/>
        <w:jc w:val="both"/>
        <w:textAlignment w:val="auto"/>
        <w:rPr>
          <w:rFonts w:ascii="Calibri" w:hAnsi="Calibri" w:cs="Calibri"/>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złożenia</w:t>
      </w:r>
      <w:r w:rsidRPr="007925EB">
        <w:rPr>
          <w:rFonts w:ascii="Calibri" w:hAnsi="Calibri" w:cs="Calibri"/>
          <w:spacing w:val="1"/>
          <w:sz w:val="24"/>
          <w:szCs w:val="24"/>
        </w:rPr>
        <w:t xml:space="preserve"> </w:t>
      </w:r>
      <w:r w:rsidRPr="007925EB">
        <w:rPr>
          <w:rFonts w:ascii="Calibri" w:hAnsi="Calibri" w:cs="Calibri"/>
          <w:sz w:val="24"/>
          <w:szCs w:val="24"/>
        </w:rPr>
        <w:t>przez</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produkty</w:t>
      </w:r>
      <w:r w:rsidRPr="007925EB">
        <w:rPr>
          <w:rFonts w:ascii="Calibri" w:hAnsi="Calibri" w:cs="Calibri"/>
          <w:spacing w:val="1"/>
          <w:sz w:val="24"/>
          <w:szCs w:val="24"/>
        </w:rPr>
        <w:t xml:space="preserve"> </w:t>
      </w:r>
      <w:r w:rsidRPr="007925EB">
        <w:rPr>
          <w:rFonts w:ascii="Calibri" w:hAnsi="Calibri" w:cs="Calibri"/>
          <w:sz w:val="24"/>
          <w:szCs w:val="24"/>
        </w:rPr>
        <w:t>odpowiadające</w:t>
      </w:r>
      <w:r w:rsidRPr="007925EB">
        <w:rPr>
          <w:rFonts w:ascii="Calibri" w:hAnsi="Calibri" w:cs="Calibri"/>
          <w:spacing w:val="1"/>
          <w:sz w:val="24"/>
          <w:szCs w:val="24"/>
        </w:rPr>
        <w:t xml:space="preserve"> </w:t>
      </w:r>
      <w:r>
        <w:rPr>
          <w:rFonts w:ascii="Calibri" w:hAnsi="Calibri" w:cs="Calibri"/>
          <w:spacing w:val="1"/>
          <w:sz w:val="24"/>
          <w:szCs w:val="24"/>
        </w:rPr>
        <w:t xml:space="preserve">co najmniej 50% dla każdego Pakietu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jej</w:t>
      </w:r>
      <w:r w:rsidRPr="007925EB">
        <w:rPr>
          <w:rFonts w:ascii="Calibri" w:hAnsi="Calibri" w:cs="Calibri"/>
          <w:spacing w:val="1"/>
          <w:sz w:val="24"/>
          <w:szCs w:val="24"/>
        </w:rPr>
        <w:t xml:space="preserve"> </w:t>
      </w:r>
      <w:r w:rsidRPr="007925EB">
        <w:rPr>
          <w:rFonts w:ascii="Calibri" w:hAnsi="Calibri" w:cs="Calibri"/>
          <w:sz w:val="24"/>
          <w:szCs w:val="24"/>
        </w:rPr>
        <w:t>pierwotnego</w:t>
      </w:r>
      <w:r w:rsidRPr="007925EB">
        <w:rPr>
          <w:rFonts w:ascii="Calibri" w:hAnsi="Calibri" w:cs="Calibri"/>
          <w:spacing w:val="1"/>
          <w:sz w:val="24"/>
          <w:szCs w:val="24"/>
        </w:rPr>
        <w:t xml:space="preserve"> </w:t>
      </w:r>
      <w:r w:rsidRPr="007925EB">
        <w:rPr>
          <w:rFonts w:ascii="Calibri" w:hAnsi="Calibri" w:cs="Calibri"/>
          <w:sz w:val="24"/>
          <w:szCs w:val="24"/>
        </w:rPr>
        <w:t>obowiązywania.</w:t>
      </w:r>
    </w:p>
    <w:p w14:paraId="11599C13" w14:textId="77777777" w:rsidR="00773480" w:rsidRPr="007925EB" w:rsidRDefault="00773480" w:rsidP="00773480">
      <w:pPr>
        <w:pStyle w:val="Tekstpodstawowy"/>
        <w:ind w:left="284" w:right="113"/>
        <w:jc w:val="both"/>
        <w:rPr>
          <w:rFonts w:ascii="Calibri" w:hAnsi="Calibri" w:cs="Calibri"/>
          <w:b w:val="0"/>
          <w:sz w:val="24"/>
          <w:szCs w:val="24"/>
        </w:rPr>
      </w:pPr>
      <w:r w:rsidRPr="007925EB">
        <w:rPr>
          <w:rFonts w:ascii="Calibri" w:hAnsi="Calibri" w:cs="Calibri"/>
          <w:b w:val="0"/>
          <w:sz w:val="24"/>
          <w:szCs w:val="24"/>
        </w:rPr>
        <w:t>Jeżeli Wykonawca nie złoży wniosku, o którym mowa w ust. 3 lit. a) lub nie wyrazi zgody na</w:t>
      </w:r>
      <w:r w:rsidRPr="007925EB">
        <w:rPr>
          <w:rFonts w:ascii="Calibri" w:hAnsi="Calibri" w:cs="Calibri"/>
          <w:b w:val="0"/>
          <w:spacing w:val="1"/>
          <w:sz w:val="24"/>
          <w:szCs w:val="24"/>
        </w:rPr>
        <w:t xml:space="preserve"> </w:t>
      </w:r>
      <w:r w:rsidRPr="007925EB">
        <w:rPr>
          <w:rFonts w:ascii="Calibri" w:hAnsi="Calibri" w:cs="Calibri"/>
          <w:b w:val="0"/>
          <w:sz w:val="24"/>
          <w:szCs w:val="24"/>
        </w:rPr>
        <w:t>przedłużenie Umowy stosownie do ust. 3 lit. b) może się domagać wynagrodzenia jedynie za</w:t>
      </w:r>
      <w:r w:rsidRPr="007925EB">
        <w:rPr>
          <w:rFonts w:ascii="Calibri" w:hAnsi="Calibri" w:cs="Calibri"/>
          <w:b w:val="0"/>
          <w:spacing w:val="1"/>
          <w:sz w:val="24"/>
          <w:szCs w:val="24"/>
        </w:rPr>
        <w:t xml:space="preserve"> </w:t>
      </w:r>
      <w:r w:rsidRPr="007925EB">
        <w:rPr>
          <w:rFonts w:ascii="Calibri" w:hAnsi="Calibri" w:cs="Calibri"/>
          <w:b w:val="0"/>
          <w:sz w:val="24"/>
          <w:szCs w:val="24"/>
        </w:rPr>
        <w:t>zrealizowaną</w:t>
      </w:r>
      <w:r w:rsidRPr="007925EB">
        <w:rPr>
          <w:rFonts w:ascii="Calibri" w:hAnsi="Calibri" w:cs="Calibri"/>
          <w:b w:val="0"/>
          <w:spacing w:val="1"/>
          <w:sz w:val="24"/>
          <w:szCs w:val="24"/>
        </w:rPr>
        <w:t xml:space="preserve"> </w:t>
      </w:r>
      <w:r w:rsidRPr="007925EB">
        <w:rPr>
          <w:rFonts w:ascii="Calibri" w:hAnsi="Calibri" w:cs="Calibri"/>
          <w:b w:val="0"/>
          <w:sz w:val="24"/>
          <w:szCs w:val="24"/>
        </w:rPr>
        <w:t>w</w:t>
      </w:r>
      <w:r w:rsidRPr="007925EB">
        <w:rPr>
          <w:rFonts w:ascii="Calibri" w:hAnsi="Calibri" w:cs="Calibri"/>
          <w:b w:val="0"/>
          <w:spacing w:val="1"/>
          <w:sz w:val="24"/>
          <w:szCs w:val="24"/>
        </w:rPr>
        <w:t xml:space="preserve"> </w:t>
      </w:r>
      <w:r w:rsidRPr="007925EB">
        <w:rPr>
          <w:rFonts w:ascii="Calibri" w:hAnsi="Calibri" w:cs="Calibri"/>
          <w:b w:val="0"/>
          <w:sz w:val="24"/>
          <w:szCs w:val="24"/>
        </w:rPr>
        <w:t>okresie</w:t>
      </w:r>
      <w:r w:rsidRPr="007925EB">
        <w:rPr>
          <w:rFonts w:ascii="Calibri" w:hAnsi="Calibri" w:cs="Calibri"/>
          <w:b w:val="0"/>
          <w:spacing w:val="1"/>
          <w:sz w:val="24"/>
          <w:szCs w:val="24"/>
        </w:rPr>
        <w:t xml:space="preserve"> </w:t>
      </w:r>
      <w:r w:rsidRPr="007925EB">
        <w:rPr>
          <w:rFonts w:ascii="Calibri" w:hAnsi="Calibri" w:cs="Calibri"/>
          <w:b w:val="0"/>
          <w:sz w:val="24"/>
          <w:szCs w:val="24"/>
        </w:rPr>
        <w:t>obowiązywania</w:t>
      </w:r>
      <w:r w:rsidRPr="007925EB">
        <w:rPr>
          <w:rFonts w:ascii="Calibri" w:hAnsi="Calibri" w:cs="Calibri"/>
          <w:b w:val="0"/>
          <w:spacing w:val="1"/>
          <w:sz w:val="24"/>
          <w:szCs w:val="24"/>
        </w:rPr>
        <w:t xml:space="preserve"> </w:t>
      </w:r>
      <w:r w:rsidRPr="007925EB">
        <w:rPr>
          <w:rFonts w:ascii="Calibri" w:hAnsi="Calibri" w:cs="Calibri"/>
          <w:b w:val="0"/>
          <w:sz w:val="24"/>
          <w:szCs w:val="24"/>
        </w:rPr>
        <w:t>Umowy</w:t>
      </w:r>
      <w:r w:rsidRPr="007925EB">
        <w:rPr>
          <w:rFonts w:ascii="Calibri" w:hAnsi="Calibri" w:cs="Calibri"/>
          <w:b w:val="0"/>
          <w:spacing w:val="1"/>
          <w:sz w:val="24"/>
          <w:szCs w:val="24"/>
        </w:rPr>
        <w:t xml:space="preserve"> </w:t>
      </w:r>
      <w:r w:rsidRPr="007925EB">
        <w:rPr>
          <w:rFonts w:ascii="Calibri" w:hAnsi="Calibri" w:cs="Calibri"/>
          <w:b w:val="0"/>
          <w:sz w:val="24"/>
          <w:szCs w:val="24"/>
        </w:rPr>
        <w:t>część</w:t>
      </w:r>
      <w:r w:rsidRPr="007925EB">
        <w:rPr>
          <w:rFonts w:ascii="Calibri" w:hAnsi="Calibri" w:cs="Calibri"/>
          <w:b w:val="0"/>
          <w:spacing w:val="1"/>
          <w:sz w:val="24"/>
          <w:szCs w:val="24"/>
        </w:rPr>
        <w:t xml:space="preserve"> </w:t>
      </w:r>
      <w:r w:rsidRPr="007925EB">
        <w:rPr>
          <w:rFonts w:ascii="Calibri" w:hAnsi="Calibri" w:cs="Calibri"/>
          <w:b w:val="0"/>
          <w:sz w:val="24"/>
          <w:szCs w:val="24"/>
        </w:rPr>
        <w:t>zamówienia</w:t>
      </w:r>
      <w:r w:rsidRPr="007925EB">
        <w:rPr>
          <w:rFonts w:ascii="Calibri" w:hAnsi="Calibri" w:cs="Calibri"/>
          <w:b w:val="0"/>
          <w:spacing w:val="1"/>
          <w:sz w:val="24"/>
          <w:szCs w:val="24"/>
        </w:rPr>
        <w:t xml:space="preserve"> </w:t>
      </w:r>
      <w:r w:rsidRPr="007925EB">
        <w:rPr>
          <w:rFonts w:ascii="Calibri" w:hAnsi="Calibri" w:cs="Calibri"/>
          <w:b w:val="0"/>
          <w:sz w:val="24"/>
          <w:szCs w:val="24"/>
        </w:rPr>
        <w:t>i</w:t>
      </w:r>
      <w:r w:rsidRPr="007925EB">
        <w:rPr>
          <w:rFonts w:ascii="Calibri" w:hAnsi="Calibri" w:cs="Calibri"/>
          <w:b w:val="0"/>
          <w:spacing w:val="1"/>
          <w:sz w:val="24"/>
          <w:szCs w:val="24"/>
        </w:rPr>
        <w:t xml:space="preserve"> </w:t>
      </w:r>
      <w:r w:rsidRPr="007925EB">
        <w:rPr>
          <w:rFonts w:ascii="Calibri" w:hAnsi="Calibri" w:cs="Calibri"/>
          <w:b w:val="0"/>
          <w:sz w:val="24"/>
          <w:szCs w:val="24"/>
        </w:rPr>
        <w:t>nie</w:t>
      </w:r>
      <w:r w:rsidRPr="007925EB">
        <w:rPr>
          <w:rFonts w:ascii="Calibri" w:hAnsi="Calibri" w:cs="Calibri"/>
          <w:b w:val="0"/>
          <w:spacing w:val="1"/>
          <w:sz w:val="24"/>
          <w:szCs w:val="24"/>
        </w:rPr>
        <w:t xml:space="preserve"> </w:t>
      </w:r>
      <w:r w:rsidRPr="007925EB">
        <w:rPr>
          <w:rFonts w:ascii="Calibri" w:hAnsi="Calibri" w:cs="Calibri"/>
          <w:b w:val="0"/>
          <w:sz w:val="24"/>
          <w:szCs w:val="24"/>
        </w:rPr>
        <w:t>przysługuje</w:t>
      </w:r>
      <w:r w:rsidRPr="007925EB">
        <w:rPr>
          <w:rFonts w:ascii="Calibri" w:hAnsi="Calibri" w:cs="Calibri"/>
          <w:b w:val="0"/>
          <w:spacing w:val="1"/>
          <w:sz w:val="24"/>
          <w:szCs w:val="24"/>
        </w:rPr>
        <w:t xml:space="preserve"> </w:t>
      </w:r>
      <w:r w:rsidRPr="007925EB">
        <w:rPr>
          <w:rFonts w:ascii="Calibri" w:hAnsi="Calibri" w:cs="Calibri"/>
          <w:b w:val="0"/>
          <w:sz w:val="24"/>
          <w:szCs w:val="24"/>
        </w:rPr>
        <w:t>mu</w:t>
      </w:r>
      <w:r w:rsidRPr="007925EB">
        <w:rPr>
          <w:rFonts w:ascii="Calibri" w:hAnsi="Calibri" w:cs="Calibri"/>
          <w:b w:val="0"/>
          <w:spacing w:val="1"/>
          <w:sz w:val="24"/>
          <w:szCs w:val="24"/>
        </w:rPr>
        <w:t xml:space="preserve"> </w:t>
      </w:r>
      <w:r w:rsidRPr="007925EB">
        <w:rPr>
          <w:rFonts w:ascii="Calibri" w:hAnsi="Calibri" w:cs="Calibri"/>
          <w:b w:val="0"/>
          <w:sz w:val="24"/>
          <w:szCs w:val="24"/>
        </w:rPr>
        <w:t>roszczenie odszkodowawcze</w:t>
      </w:r>
      <w:r w:rsidRPr="007925EB">
        <w:rPr>
          <w:rFonts w:ascii="Calibri" w:hAnsi="Calibri" w:cs="Calibri"/>
          <w:b w:val="0"/>
          <w:spacing w:val="-2"/>
          <w:sz w:val="24"/>
          <w:szCs w:val="24"/>
        </w:rPr>
        <w:t xml:space="preserve"> </w:t>
      </w:r>
      <w:r w:rsidRPr="007925EB">
        <w:rPr>
          <w:rFonts w:ascii="Calibri" w:hAnsi="Calibri" w:cs="Calibri"/>
          <w:b w:val="0"/>
          <w:sz w:val="24"/>
          <w:szCs w:val="24"/>
        </w:rPr>
        <w:t>z</w:t>
      </w:r>
      <w:r w:rsidRPr="007925EB">
        <w:rPr>
          <w:rFonts w:ascii="Calibri" w:hAnsi="Calibri" w:cs="Calibri"/>
          <w:b w:val="0"/>
          <w:spacing w:val="-3"/>
          <w:sz w:val="24"/>
          <w:szCs w:val="24"/>
        </w:rPr>
        <w:t xml:space="preserve"> </w:t>
      </w:r>
      <w:r w:rsidRPr="007925EB">
        <w:rPr>
          <w:rFonts w:ascii="Calibri" w:hAnsi="Calibri" w:cs="Calibri"/>
          <w:b w:val="0"/>
          <w:sz w:val="24"/>
          <w:szCs w:val="24"/>
        </w:rPr>
        <w:t>tytułu</w:t>
      </w:r>
      <w:r w:rsidRPr="007925EB">
        <w:rPr>
          <w:rFonts w:ascii="Calibri" w:hAnsi="Calibri" w:cs="Calibri"/>
          <w:b w:val="0"/>
          <w:spacing w:val="-2"/>
          <w:sz w:val="24"/>
          <w:szCs w:val="24"/>
        </w:rPr>
        <w:t xml:space="preserve"> </w:t>
      </w:r>
      <w:r w:rsidRPr="007925EB">
        <w:rPr>
          <w:rFonts w:ascii="Calibri" w:hAnsi="Calibri" w:cs="Calibri"/>
          <w:b w:val="0"/>
          <w:sz w:val="24"/>
          <w:szCs w:val="24"/>
        </w:rPr>
        <w:t>nie</w:t>
      </w:r>
      <w:r w:rsidRPr="007925EB">
        <w:rPr>
          <w:rFonts w:ascii="Calibri" w:hAnsi="Calibri" w:cs="Calibri"/>
          <w:b w:val="0"/>
          <w:spacing w:val="-2"/>
          <w:sz w:val="24"/>
          <w:szCs w:val="24"/>
        </w:rPr>
        <w:t xml:space="preserve"> </w:t>
      </w:r>
      <w:r w:rsidRPr="007925EB">
        <w:rPr>
          <w:rFonts w:ascii="Calibri" w:hAnsi="Calibri" w:cs="Calibri"/>
          <w:b w:val="0"/>
          <w:sz w:val="24"/>
          <w:szCs w:val="24"/>
        </w:rPr>
        <w:t>zrealizowania</w:t>
      </w:r>
      <w:r w:rsidRPr="007925EB">
        <w:rPr>
          <w:rFonts w:ascii="Calibri" w:hAnsi="Calibri" w:cs="Calibri"/>
          <w:b w:val="0"/>
          <w:spacing w:val="-3"/>
          <w:sz w:val="24"/>
          <w:szCs w:val="24"/>
        </w:rPr>
        <w:t xml:space="preserve"> </w:t>
      </w:r>
      <w:r w:rsidRPr="007925EB">
        <w:rPr>
          <w:rFonts w:ascii="Calibri" w:hAnsi="Calibri" w:cs="Calibri"/>
          <w:b w:val="0"/>
          <w:sz w:val="24"/>
          <w:szCs w:val="24"/>
        </w:rPr>
        <w:t>pełnego wynagrodzenia</w:t>
      </w:r>
      <w:r w:rsidRPr="007925EB">
        <w:rPr>
          <w:rFonts w:ascii="Calibri" w:hAnsi="Calibri" w:cs="Calibri"/>
          <w:b w:val="0"/>
          <w:spacing w:val="-2"/>
          <w:sz w:val="24"/>
          <w:szCs w:val="24"/>
        </w:rPr>
        <w:t xml:space="preserve"> </w:t>
      </w:r>
      <w:r w:rsidRPr="007925EB">
        <w:rPr>
          <w:rFonts w:ascii="Calibri" w:hAnsi="Calibri" w:cs="Calibri"/>
          <w:b w:val="0"/>
          <w:sz w:val="24"/>
          <w:szCs w:val="24"/>
        </w:rPr>
        <w:t>za</w:t>
      </w:r>
      <w:r w:rsidRPr="007925EB">
        <w:rPr>
          <w:rFonts w:ascii="Calibri" w:hAnsi="Calibri" w:cs="Calibri"/>
          <w:b w:val="0"/>
          <w:spacing w:val="-2"/>
          <w:sz w:val="24"/>
          <w:szCs w:val="24"/>
        </w:rPr>
        <w:t xml:space="preserve"> </w:t>
      </w:r>
      <w:r w:rsidRPr="007925EB">
        <w:rPr>
          <w:rFonts w:ascii="Calibri" w:hAnsi="Calibri" w:cs="Calibri"/>
          <w:b w:val="0"/>
          <w:sz w:val="24"/>
          <w:szCs w:val="24"/>
        </w:rPr>
        <w:t>produkt.</w:t>
      </w:r>
    </w:p>
    <w:p w14:paraId="35C53169" w14:textId="77777777" w:rsidR="00773480" w:rsidRPr="007925EB" w:rsidRDefault="00773480" w:rsidP="00773480">
      <w:pPr>
        <w:pStyle w:val="Default"/>
        <w:numPr>
          <w:ilvl w:val="0"/>
          <w:numId w:val="39"/>
        </w:numPr>
        <w:ind w:left="284" w:hanging="284"/>
        <w:jc w:val="both"/>
        <w:rPr>
          <w:rFonts w:ascii="Calibri" w:hAnsi="Calibri" w:cs="Calibri"/>
          <w:color w:val="auto"/>
        </w:rPr>
      </w:pPr>
      <w:r w:rsidRPr="007925EB">
        <w:rPr>
          <w:rFonts w:ascii="Calibri" w:hAnsi="Calibri" w:cs="Calibri"/>
          <w:color w:val="auto"/>
        </w:rPr>
        <w:t xml:space="preserve">Zamawiający dopuszcza zmianę cen jednostkowych towarów wskazanych w Załączniku nr 1 do umowy w przypadku: </w:t>
      </w:r>
    </w:p>
    <w:p w14:paraId="69055EEF" w14:textId="77777777" w:rsidR="00773480" w:rsidRPr="007925EB" w:rsidRDefault="00773480" w:rsidP="00773480">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color w:val="auto"/>
        </w:rPr>
        <w:t>zmiany stawki VAT - zmiana ceny następuje z dniem powstania obowiązku podatkowego, przy czym zmianie ulegnie tylko cena brutto, a cena netto pozostanie bez zmian;</w:t>
      </w:r>
    </w:p>
    <w:p w14:paraId="0E17F635" w14:textId="77777777" w:rsidR="00773480" w:rsidRPr="007925EB" w:rsidRDefault="00773480" w:rsidP="00773480">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rPr>
        <w:t>zmniejszenie ceny w każdym przypadku – w powyższych przypadkach Wykonawca zobowiązany jest poinformować Zamawiającego o zmianach i terminach ich wejścia w życie.</w:t>
      </w:r>
    </w:p>
    <w:p w14:paraId="484CFAA3" w14:textId="77777777" w:rsidR="00773480" w:rsidRPr="007925EB" w:rsidRDefault="00773480" w:rsidP="00773480">
      <w:pPr>
        <w:pStyle w:val="Default"/>
        <w:numPr>
          <w:ilvl w:val="0"/>
          <w:numId w:val="39"/>
        </w:numPr>
        <w:ind w:left="284" w:hanging="284"/>
        <w:jc w:val="both"/>
        <w:rPr>
          <w:rFonts w:ascii="Calibri" w:hAnsi="Calibri" w:cs="Calibri"/>
          <w:color w:val="auto"/>
        </w:rPr>
      </w:pPr>
      <w:r w:rsidRPr="007925EB">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C381F92" w14:textId="77777777" w:rsidR="00773480" w:rsidRPr="00267286" w:rsidRDefault="00773480" w:rsidP="00773480">
      <w:pPr>
        <w:pStyle w:val="Default"/>
        <w:numPr>
          <w:ilvl w:val="0"/>
          <w:numId w:val="39"/>
        </w:numPr>
        <w:ind w:left="284" w:hanging="284"/>
        <w:jc w:val="both"/>
        <w:rPr>
          <w:rFonts w:ascii="Calibri" w:hAnsi="Calibri" w:cs="Calibri"/>
          <w:color w:val="auto"/>
        </w:rPr>
      </w:pPr>
      <w:r w:rsidRPr="00267286">
        <w:rPr>
          <w:rFonts w:ascii="Calibri" w:hAnsi="Calibri" w:cs="Calibri"/>
          <w:color w:val="auto"/>
        </w:rPr>
        <w:t>W celu uwzględnienia wymagań określonych w art. 439 ustawy P</w:t>
      </w:r>
      <w:r>
        <w:rPr>
          <w:rFonts w:ascii="Calibri" w:hAnsi="Calibri" w:cs="Calibri"/>
          <w:color w:val="auto"/>
        </w:rPr>
        <w:t>rawo zamówień publicznych</w:t>
      </w:r>
      <w:r w:rsidRPr="00267286">
        <w:rPr>
          <w:rFonts w:ascii="Calibri" w:hAnsi="Calibri" w:cs="Calibri"/>
          <w:color w:val="auto"/>
        </w:rPr>
        <w:t xml:space="preserve"> Strony dopuszczają zmianę cen jednostkowych netto towarów, które określone zostały w § 5 ust. 1 niniejszej Umowy oraz ofercie Wykonawcy (Formularz cenowy) na zasadach następujących:</w:t>
      </w:r>
    </w:p>
    <w:p w14:paraId="20201482"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a)</w:t>
      </w:r>
      <w:r w:rsidRPr="00267286">
        <w:rPr>
          <w:rFonts w:ascii="Calibri" w:hAnsi="Calibri" w:cs="Calibri"/>
          <w:color w:val="auto"/>
        </w:rPr>
        <w:tab/>
        <w:t>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09BF8B5B"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b)</w:t>
      </w:r>
      <w:r w:rsidRPr="00267286">
        <w:rPr>
          <w:rFonts w:ascii="Calibri" w:hAnsi="Calibr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1451EA84"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c)</w:t>
      </w:r>
      <w:r w:rsidRPr="00267286">
        <w:rPr>
          <w:rFonts w:ascii="Calibri" w:hAnsi="Calibri" w:cs="Calibri"/>
          <w:color w:val="auto"/>
        </w:rPr>
        <w:tab/>
        <w:t>suma wszystkich zmian cen jednostkowych wyrobów nie może doprowadzić do podwyższenia maksymalnej wartości brutto umowy, określonej w § 5 ust 1 o więcej niż o 15%;</w:t>
      </w:r>
    </w:p>
    <w:p w14:paraId="259E963B"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lastRenderedPageBreak/>
        <w:t>d)</w:t>
      </w:r>
      <w:r w:rsidRPr="00267286">
        <w:rPr>
          <w:rFonts w:ascii="Calibri" w:hAnsi="Calibri" w:cs="Calibri"/>
          <w:color w:val="auto"/>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4FF62BD3" w14:textId="77777777" w:rsidR="00773480" w:rsidRPr="007925EB" w:rsidRDefault="00773480" w:rsidP="00773480">
      <w:pPr>
        <w:pStyle w:val="Default"/>
        <w:ind w:left="284"/>
        <w:jc w:val="center"/>
        <w:rPr>
          <w:rFonts w:ascii="Calibri" w:hAnsi="Calibri" w:cs="Calibri"/>
          <w:color w:val="auto"/>
        </w:rPr>
      </w:pPr>
      <w:r w:rsidRPr="007925EB">
        <w:rPr>
          <w:rFonts w:cs="Calibri"/>
          <w:bCs/>
        </w:rPr>
        <w:t>§ 10</w:t>
      </w:r>
    </w:p>
    <w:p w14:paraId="31FC280D" w14:textId="77777777" w:rsidR="00773480" w:rsidRPr="007925EB" w:rsidRDefault="00773480" w:rsidP="00773480">
      <w:pPr>
        <w:pStyle w:val="Default"/>
        <w:numPr>
          <w:ilvl w:val="0"/>
          <w:numId w:val="37"/>
        </w:numPr>
        <w:spacing w:before="120" w:after="120" w:line="271" w:lineRule="auto"/>
        <w:ind w:left="284" w:hanging="284"/>
        <w:jc w:val="both"/>
        <w:rPr>
          <w:rFonts w:ascii="Calibri" w:hAnsi="Calibri" w:cs="Calibri"/>
          <w:color w:val="auto"/>
        </w:rPr>
      </w:pPr>
      <w:r w:rsidRPr="007925EB">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773480" w:rsidRPr="007925EB" w14:paraId="61E66EA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19951DE" w14:textId="77777777" w:rsidR="00773480" w:rsidRPr="007925EB" w:rsidRDefault="00773480" w:rsidP="00D264ED">
            <w:pPr>
              <w:pStyle w:val="Default"/>
              <w:widowControl w:val="0"/>
              <w:spacing w:before="120" w:after="120" w:line="271" w:lineRule="auto"/>
              <w:jc w:val="both"/>
              <w:rPr>
                <w:rFonts w:ascii="Calibri" w:hAnsi="Calibri" w:cs="Calibri"/>
                <w:color w:val="auto"/>
              </w:rPr>
            </w:pPr>
          </w:p>
        </w:tc>
      </w:tr>
    </w:tbl>
    <w:p w14:paraId="602F5DDF"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 xml:space="preserve">, e-mail </w:t>
      </w:r>
      <w:r>
        <w:rPr>
          <w:rFonts w:ascii="Calibri" w:hAnsi="Calibri" w:cs="Calibri"/>
          <w:color w:val="auto"/>
        </w:rPr>
        <w:t>, fax</w:t>
      </w:r>
    </w:p>
    <w:tbl>
      <w:tblPr>
        <w:tblW w:w="8775" w:type="dxa"/>
        <w:tblInd w:w="284" w:type="dxa"/>
        <w:tblLayout w:type="fixed"/>
        <w:tblLook w:val="04A0" w:firstRow="1" w:lastRow="0" w:firstColumn="1" w:lastColumn="0" w:noHBand="0" w:noVBand="1"/>
      </w:tblPr>
      <w:tblGrid>
        <w:gridCol w:w="8775"/>
      </w:tblGrid>
      <w:tr w:rsidR="00773480" w:rsidRPr="007925EB" w14:paraId="3AE9FEFA"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14311B1E" w14:textId="77777777" w:rsidR="00773480" w:rsidRPr="007925EB" w:rsidRDefault="00773480" w:rsidP="00D264ED">
            <w:pPr>
              <w:pStyle w:val="Default"/>
              <w:widowControl w:val="0"/>
              <w:spacing w:before="120" w:after="120" w:line="271" w:lineRule="auto"/>
              <w:jc w:val="both"/>
              <w:rPr>
                <w:rFonts w:ascii="Calibri" w:hAnsi="Calibri" w:cs="Calibri"/>
                <w:color w:val="auto"/>
              </w:rPr>
            </w:pPr>
          </w:p>
        </w:tc>
      </w:tr>
    </w:tbl>
    <w:p w14:paraId="3DE795B0"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lub w przypadku nieobecności inna osoba upoważniona przez Zamawiającego wraz ze wskazaniem danych kontaktowych</w:t>
      </w:r>
    </w:p>
    <w:p w14:paraId="786644BF" w14:textId="77777777" w:rsidR="00773480" w:rsidRPr="007925EB" w:rsidRDefault="00773480" w:rsidP="00773480">
      <w:pPr>
        <w:pStyle w:val="Default"/>
        <w:numPr>
          <w:ilvl w:val="0"/>
          <w:numId w:val="37"/>
        </w:numPr>
        <w:spacing w:line="271" w:lineRule="auto"/>
        <w:ind w:left="284" w:hanging="284"/>
        <w:jc w:val="both"/>
        <w:rPr>
          <w:rFonts w:ascii="Calibri" w:hAnsi="Calibri" w:cs="Calibri"/>
          <w:color w:val="auto"/>
        </w:rPr>
      </w:pPr>
      <w:r w:rsidRPr="007925EB">
        <w:rPr>
          <w:rFonts w:ascii="Calibri" w:hAnsi="Calibri" w:cs="Calibri"/>
          <w:color w:val="auto"/>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773480" w:rsidRPr="007925EB" w14:paraId="67D2224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6683BFE"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03795DE1"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773480" w:rsidRPr="007925EB" w14:paraId="13994CBF"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621325AD"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7B21E844"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773480" w:rsidRPr="007925EB" w14:paraId="3080DB2B"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ED87156"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5A64BBD0"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lub w przypadku nieobecności inna osoba upoważniona przez Wykonawcę wraz ze wskazaniem danych kontaktowych.</w:t>
      </w:r>
    </w:p>
    <w:p w14:paraId="6586076E"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bCs/>
          <w:color w:val="auto"/>
        </w:rPr>
        <w:t>§ 11</w:t>
      </w:r>
    </w:p>
    <w:p w14:paraId="61D8043D" w14:textId="77777777"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Calibri" w:hAnsi="Calibri" w:cs="Calibri"/>
          <w:color w:val="auto"/>
        </w:rPr>
        <w:t xml:space="preserve">1. </w:t>
      </w:r>
      <w:r w:rsidRPr="007925EB">
        <w:rPr>
          <w:rFonts w:asciiTheme="minorHAnsi" w:hAnsiTheme="minorHAnsi" w:cs="Times New Roman"/>
          <w:color w:val="auto"/>
        </w:rPr>
        <w:t>Strony poddają swoje stosunki w zakresie zobowiązań umownych określonych niniejszą umową wybranemu prawu, tj. prawu polskiemu</w:t>
      </w:r>
      <w:r w:rsidRPr="007925EB">
        <w:rPr>
          <w:rFonts w:asciiTheme="minorHAnsi" w:hAnsiTheme="minorHAnsi" w:cs="Calibri"/>
          <w:color w:val="auto"/>
        </w:rPr>
        <w:t xml:space="preserve">. W sprawach nieuregulowanych w niniejszej umowie mają zastosowanie przepisy Ustawy, </w:t>
      </w:r>
      <w:r w:rsidRPr="007925EB">
        <w:rPr>
          <w:rFonts w:asciiTheme="minorHAnsi" w:hAnsiTheme="minorHAnsi" w:cs="Calibri"/>
        </w:rPr>
        <w:t>aktów wykonawczych do Ustawy oraz Kodeksu cywilnego</w:t>
      </w:r>
      <w:r w:rsidRPr="007925EB">
        <w:rPr>
          <w:rFonts w:asciiTheme="minorHAnsi" w:hAnsiTheme="minorHAnsi" w:cs="Calibri"/>
          <w:color w:val="auto"/>
        </w:rPr>
        <w:t xml:space="preserve"> </w:t>
      </w:r>
    </w:p>
    <w:p w14:paraId="37278CF9" w14:textId="77777777"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Theme="minorHAnsi" w:hAnsiTheme="minorHAnsi" w:cs="Calibri"/>
          <w:color w:val="auto"/>
        </w:rPr>
        <w:t>3. Wszelkie sprawy sporne wynikające z niniejszej umowy podlegają rozpatrzeniu przez sąd powszechny właściwy dla siedziby Zamawiającego</w:t>
      </w:r>
    </w:p>
    <w:p w14:paraId="03580D1E" w14:textId="77777777"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Theme="minorHAnsi" w:hAnsiTheme="minorHAnsi" w:cs="Calibri"/>
          <w:color w:val="auto"/>
        </w:rPr>
        <w:t xml:space="preserve">4. Wszelkie zmiany treści niniejszej umowy wymagają </w:t>
      </w:r>
      <w:r>
        <w:rPr>
          <w:rFonts w:asciiTheme="minorHAnsi" w:hAnsiTheme="minorHAnsi" w:cs="Calibri"/>
          <w:color w:val="auto"/>
        </w:rPr>
        <w:t xml:space="preserve">aneksu dokonanego z zachowaniem </w:t>
      </w:r>
      <w:r w:rsidRPr="007925EB">
        <w:rPr>
          <w:rFonts w:asciiTheme="minorHAnsi" w:hAnsiTheme="minorHAnsi" w:cs="Calibri"/>
          <w:color w:val="auto"/>
        </w:rPr>
        <w:t>formy pisemnej pod rygorem nieważności</w:t>
      </w:r>
      <w:r>
        <w:rPr>
          <w:rFonts w:asciiTheme="minorHAnsi" w:hAnsiTheme="minorHAnsi" w:cs="Calibri"/>
          <w:color w:val="auto"/>
        </w:rPr>
        <w:t xml:space="preserve">. </w:t>
      </w:r>
      <w:r w:rsidRPr="007925EB">
        <w:rPr>
          <w:rFonts w:asciiTheme="minorHAnsi" w:hAnsiTheme="minorHAnsi" w:cs="Calibri"/>
          <w:color w:val="auto"/>
        </w:rPr>
        <w:t xml:space="preserve"> </w:t>
      </w:r>
    </w:p>
    <w:p w14:paraId="63FBF783" w14:textId="77777777" w:rsidR="00773480" w:rsidRPr="007925EB" w:rsidRDefault="00773480" w:rsidP="00773480">
      <w:pPr>
        <w:keepNext/>
        <w:keepLines/>
        <w:widowControl/>
        <w:numPr>
          <w:ilvl w:val="0"/>
          <w:numId w:val="68"/>
        </w:numPr>
        <w:tabs>
          <w:tab w:val="clear" w:pos="720"/>
        </w:tabs>
        <w:spacing w:before="120" w:after="120" w:line="271" w:lineRule="auto"/>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(Dz.Urz. </w:t>
      </w:r>
      <w:hyperlink r:id="rId39" w:history="1">
        <w:r w:rsidRPr="007925EB">
          <w:rPr>
            <w:rStyle w:val="Hipercze"/>
            <w:rFonts w:asciiTheme="minorHAnsi" w:hAnsiTheme="minorHAnsi"/>
            <w:sz w:val="24"/>
            <w:szCs w:val="24"/>
          </w:rPr>
          <w:t>UE</w:t>
        </w:r>
      </w:hyperlink>
      <w:r w:rsidRPr="007925EB">
        <w:rPr>
          <w:rFonts w:asciiTheme="minorHAnsi" w:hAnsiTheme="minorHAnsi"/>
          <w:sz w:val="24"/>
          <w:szCs w:val="24"/>
        </w:rPr>
        <w:t xml:space="preserve"> z 2014 r. L 187, s. 1). </w:t>
      </w:r>
    </w:p>
    <w:p w14:paraId="54533E98" w14:textId="77777777" w:rsidR="00773480" w:rsidRPr="007925EB" w:rsidRDefault="00773480" w:rsidP="00773480">
      <w:pPr>
        <w:keepNext/>
        <w:keepLines/>
        <w:widowControl/>
        <w:numPr>
          <w:ilvl w:val="0"/>
          <w:numId w:val="68"/>
        </w:numPr>
        <w:tabs>
          <w:tab w:val="clear" w:pos="720"/>
          <w:tab w:val="num" w:pos="284"/>
        </w:tabs>
        <w:spacing w:before="120" w:after="120" w:line="271" w:lineRule="auto"/>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Strony </w:t>
      </w:r>
      <w:r w:rsidRPr="007925EB">
        <w:rPr>
          <w:rFonts w:asciiTheme="minorHAnsi" w:hAnsiTheme="minorHAnsi"/>
          <w:bCs/>
          <w:sz w:val="24"/>
          <w:szCs w:val="24"/>
        </w:rPr>
        <w:t xml:space="preserve">wyłączają stosowanie do niniejszej umowy </w:t>
      </w:r>
      <w:r w:rsidRPr="007925EB">
        <w:rPr>
          <w:rFonts w:asciiTheme="minorHAnsi" w:hAnsiTheme="minorHAnsi"/>
          <w:sz w:val="24"/>
          <w:szCs w:val="24"/>
        </w:rPr>
        <w:t xml:space="preserve">Konwencji Narodów Zjednoczonych </w:t>
      </w:r>
      <w:r w:rsidRPr="007925EB">
        <w:rPr>
          <w:rFonts w:asciiTheme="minorHAnsi" w:hAnsiTheme="minorHAnsi"/>
          <w:i/>
          <w:sz w:val="24"/>
          <w:szCs w:val="24"/>
        </w:rPr>
        <w:t>o umowach międzynarodowej sprzedaży towarów</w:t>
      </w:r>
      <w:r w:rsidRPr="007925EB">
        <w:rPr>
          <w:rFonts w:asciiTheme="minorHAnsi" w:hAnsiTheme="minorHAnsi"/>
          <w:sz w:val="24"/>
          <w:szCs w:val="24"/>
        </w:rPr>
        <w:t>, sporządzonej w Wiedniu w dniu 11.04.1980 r.</w:t>
      </w:r>
    </w:p>
    <w:p w14:paraId="18953D8A"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bCs/>
          <w:color w:val="auto"/>
        </w:rPr>
        <w:t>§ 12</w:t>
      </w:r>
    </w:p>
    <w:p w14:paraId="30669553"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 xml:space="preserve">Umowę sporządzono w dwóch jednobrzmiących egzemplarzach, 1 egz. dla Zamawiającego, </w:t>
      </w:r>
      <w:r w:rsidRPr="007925EB">
        <w:rPr>
          <w:rFonts w:ascii="Calibri" w:hAnsi="Calibri" w:cs="Calibri"/>
          <w:color w:val="auto"/>
        </w:rPr>
        <w:br/>
        <w:t>1 egz. dla Wykonawcy.</w:t>
      </w:r>
    </w:p>
    <w:p w14:paraId="6A7B61D9" w14:textId="77777777" w:rsidR="00773480" w:rsidRPr="007925EB" w:rsidRDefault="00773480" w:rsidP="00773480">
      <w:pPr>
        <w:rPr>
          <w:rFonts w:asciiTheme="minorHAnsi" w:hAnsiTheme="minorHAnsi"/>
          <w:color w:val="000000"/>
          <w:sz w:val="24"/>
          <w:szCs w:val="24"/>
        </w:rPr>
      </w:pPr>
    </w:p>
    <w:p w14:paraId="1A65B3BA" w14:textId="77777777" w:rsidR="00773480" w:rsidRDefault="00773480" w:rsidP="00773480">
      <w:pPr>
        <w:jc w:val="center"/>
        <w:rPr>
          <w:rFonts w:asciiTheme="minorHAnsi" w:hAnsiTheme="minorHAnsi"/>
          <w:b/>
        </w:rPr>
      </w:pPr>
      <w:r w:rsidRPr="007925EB">
        <w:rPr>
          <w:rFonts w:asciiTheme="minorHAnsi" w:hAnsiTheme="minorHAnsi"/>
          <w:b/>
          <w:color w:val="000000"/>
          <w:sz w:val="24"/>
          <w:szCs w:val="24"/>
        </w:rPr>
        <w:t>ZAMAWIAJĄCY</w:t>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t xml:space="preserve">       WYKONAWCA</w:t>
      </w:r>
    </w:p>
    <w:p w14:paraId="180E0195" w14:textId="1183A09D" w:rsidR="008B3406" w:rsidRDefault="008B3406" w:rsidP="00C561AC">
      <w:pPr>
        <w:pStyle w:val="Nagwek2"/>
        <w:tabs>
          <w:tab w:val="right" w:pos="9071"/>
        </w:tabs>
        <w:rPr>
          <w:rFonts w:asciiTheme="minorHAnsi" w:hAnsiTheme="minorHAnsi"/>
          <w:b w:val="0"/>
        </w:rPr>
      </w:pPr>
    </w:p>
    <w:sectPr w:rsidR="008B3406">
      <w:headerReference w:type="default" r:id="rId40"/>
      <w:footerReference w:type="default" r:id="rId41"/>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CA51" w14:textId="77777777" w:rsidR="00EF1401" w:rsidRDefault="00EF1401">
      <w:r>
        <w:separator/>
      </w:r>
    </w:p>
  </w:endnote>
  <w:endnote w:type="continuationSeparator" w:id="0">
    <w:p w14:paraId="67E29C31" w14:textId="77777777" w:rsidR="00EF1401" w:rsidRDefault="00EF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AFF" w:usb1="C0007843"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1745" w14:textId="77777777" w:rsidR="00000946" w:rsidRDefault="00000946">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" stroked="f">
              <v:fill opacity="0"/>
              <v:textbox style="mso-fit-shape-to-text:t" inset="0,0,0,0">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E601"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BE15" w14:textId="77777777" w:rsidR="00000946" w:rsidRDefault="00000946">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93BE" w14:textId="77777777" w:rsidR="00000946" w:rsidRDefault="000009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8C1B" w14:textId="77777777" w:rsidR="00000946" w:rsidRDefault="00000946">
    <w:pPr>
      <w:pStyle w:val="Stopka"/>
      <w:jc w:val="right"/>
    </w:pPr>
    <w:r>
      <w:fldChar w:fldCharType="begin"/>
    </w:r>
    <w:r>
      <w:instrText>PAGE</w:instrText>
    </w:r>
    <w:r>
      <w:fldChar w:fldCharType="separate"/>
    </w:r>
    <w:r>
      <w:rPr>
        <w:noProof/>
      </w:rPr>
      <w:t>1</w:t>
    </w:r>
    <w:r>
      <w:fldChar w:fldCharType="end"/>
    </w:r>
  </w:p>
  <w:p w14:paraId="0A40A39B" w14:textId="77777777" w:rsidR="00000946" w:rsidRDefault="00000946">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D641" w14:textId="77777777" w:rsidR="00000946" w:rsidRDefault="00000946">
    <w:pPr>
      <w:pStyle w:val="Stopka"/>
      <w:jc w:val="right"/>
    </w:pPr>
    <w:r>
      <w:fldChar w:fldCharType="begin"/>
    </w:r>
    <w:r>
      <w:instrText>PAGE</w:instrText>
    </w:r>
    <w:r>
      <w:fldChar w:fldCharType="separate"/>
    </w:r>
    <w:r>
      <w:t>1</w:t>
    </w:r>
    <w:r>
      <w:fldChar w:fldCharType="end"/>
    </w:r>
  </w:p>
  <w:p w14:paraId="462A5634" w14:textId="77777777" w:rsidR="00000946" w:rsidRDefault="00000946">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2817" w14:textId="77777777" w:rsidR="00000946" w:rsidRDefault="00000946">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A7E" w14:textId="77777777" w:rsidR="00000946" w:rsidRDefault="00000946">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011F" w14:textId="77777777" w:rsidR="00000946" w:rsidRDefault="00000946">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AD85" w14:textId="77777777" w:rsidR="00000946" w:rsidRDefault="00000946">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5666" w14:textId="77777777" w:rsidR="00000946" w:rsidRDefault="00000946">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0B3F"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4FD7" w14:textId="77777777" w:rsidR="00EF1401" w:rsidRDefault="00EF1401">
      <w:pPr>
        <w:rPr>
          <w:sz w:val="12"/>
        </w:rPr>
      </w:pPr>
      <w:r>
        <w:separator/>
      </w:r>
    </w:p>
  </w:footnote>
  <w:footnote w:type="continuationSeparator" w:id="0">
    <w:p w14:paraId="70F718CA" w14:textId="77777777" w:rsidR="00EF1401" w:rsidRDefault="00EF1401">
      <w:pPr>
        <w:rPr>
          <w:sz w:val="12"/>
        </w:rPr>
      </w:pPr>
      <w:r>
        <w:continuationSeparator/>
      </w:r>
    </w:p>
  </w:footnote>
  <w:footnote w:id="1">
    <w:p w14:paraId="77F829E5" w14:textId="77777777" w:rsidR="00000946" w:rsidRDefault="00000946"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2021 r. poz. 1129 ze zm.).</w:t>
      </w:r>
    </w:p>
  </w:footnote>
  <w:footnote w:id="2">
    <w:p w14:paraId="066C2E28" w14:textId="77777777" w:rsidR="00000946" w:rsidRDefault="00000946">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000946" w:rsidRDefault="00000946">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11D60BD0"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14:paraId="7217372D"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4B21A9F4"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9FE6" w14:textId="77777777" w:rsidR="00000946" w:rsidRDefault="00000946">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4C4" w14:textId="77777777" w:rsidR="00000946" w:rsidRDefault="000009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2A8"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000946" w:rsidRDefault="00000946">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ZM8HkbcBAABrAwAADgAAAAAAAAAAAAAAAAAuAgAAZHJzL2Uyb0RvYy54&#10;bWxQSwECLQAUAAYACAAAACEAez+QvdgAAAACAQAADwAAAAAAAAAAAAAAAAARBAAAZHJzL2Rvd25y&#10;ZXYueG1sUEsFBgAAAAAEAAQA8wAAABYFAAAAAA==&#10;" o:allowincell="f" stroked="f">
              <v:fill opacity="0"/>
              <v:textbox style="mso-fit-shape-to-text:t" inset="0,0,0,0">
                <w:txbxContent>
                  <w:p w14:paraId="4FD5740A" w14:textId="77777777" w:rsidR="00000946" w:rsidRDefault="00000946">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480E"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000946" w:rsidRDefault="00000946">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rOcOBrcBAABrAwAADgAAAAAAAAAAAAAAAAAuAgAAZHJzL2Uyb0RvYy54&#10;bWxQSwECLQAUAAYACAAAACEAez+QvdgAAAACAQAADwAAAAAAAAAAAAAAAAARBAAAZHJzL2Rvd25y&#10;ZXYueG1sUEsFBgAAAAAEAAQA8wAAABYFAAAAAA==&#10;" o:allowincell="f" stroked="f">
              <v:fill opacity="0"/>
              <v:textbox style="mso-fit-shape-to-text:t" inset="0,0,0,0">
                <w:txbxContent>
                  <w:p w14:paraId="28A92867" w14:textId="77777777" w:rsidR="00000946" w:rsidRDefault="00000946">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6BDD" w14:textId="77777777" w:rsidR="00000946" w:rsidRDefault="00000946">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F47E" w14:textId="77777777" w:rsidR="00000946" w:rsidRDefault="00000946">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29F7" w14:textId="77777777" w:rsidR="00000946" w:rsidRDefault="0000094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A9A9" w14:textId="77777777" w:rsidR="00000946" w:rsidRDefault="0000094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6D14" w14:textId="77777777" w:rsidR="00000946" w:rsidRDefault="0000094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9E47" w14:textId="77777777" w:rsidR="00000946" w:rsidRDefault="000009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5"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6"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7"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18"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0DD03D3"/>
    <w:multiLevelType w:val="multilevel"/>
    <w:tmpl w:val="FA36A116"/>
    <w:lvl w:ilvl="0">
      <w:start w:val="3"/>
      <w:numFmt w:val="decimal"/>
      <w:lvlText w:val="%1."/>
      <w:lvlJc w:val="left"/>
      <w:pPr>
        <w:tabs>
          <w:tab w:val="num" w:pos="0"/>
        </w:tabs>
        <w:ind w:left="720" w:hanging="360"/>
      </w:pPr>
      <w:rPr>
        <w:rFonts w:hint="default"/>
        <w:b w:val="0"/>
        <w:bCs/>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1"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32"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5"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6"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5C035E4"/>
    <w:multiLevelType w:val="multilevel"/>
    <w:tmpl w:val="543A86B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42"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3"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FDC2BF6"/>
    <w:multiLevelType w:val="multilevel"/>
    <w:tmpl w:val="7AD60ABA"/>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8" w15:restartNumberingAfterBreak="0">
    <w:nsid w:val="45C43399"/>
    <w:multiLevelType w:val="multilevel"/>
    <w:tmpl w:val="D0443D80"/>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488F6965"/>
    <w:multiLevelType w:val="multilevel"/>
    <w:tmpl w:val="37EA828A"/>
    <w:lvl w:ilvl="0">
      <w:start w:val="5"/>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2"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53" w15:restartNumberingAfterBreak="0">
    <w:nsid w:val="51C52B26"/>
    <w:multiLevelType w:val="multilevel"/>
    <w:tmpl w:val="353EDD2E"/>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6"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7" w15:restartNumberingAfterBreak="0">
    <w:nsid w:val="6E0B6710"/>
    <w:multiLevelType w:val="multilevel"/>
    <w:tmpl w:val="00000004"/>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0"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3"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74"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69"/>
  </w:num>
  <w:num w:numId="3">
    <w:abstractNumId w:val="51"/>
  </w:num>
  <w:num w:numId="4">
    <w:abstractNumId w:val="29"/>
  </w:num>
  <w:num w:numId="5">
    <w:abstractNumId w:val="30"/>
  </w:num>
  <w:num w:numId="6">
    <w:abstractNumId w:val="60"/>
  </w:num>
  <w:num w:numId="7">
    <w:abstractNumId w:val="16"/>
  </w:num>
  <w:num w:numId="8">
    <w:abstractNumId w:val="36"/>
  </w:num>
  <w:num w:numId="9">
    <w:abstractNumId w:val="7"/>
  </w:num>
  <w:num w:numId="10">
    <w:abstractNumId w:val="76"/>
  </w:num>
  <w:num w:numId="11">
    <w:abstractNumId w:val="71"/>
  </w:num>
  <w:num w:numId="12">
    <w:abstractNumId w:val="62"/>
  </w:num>
  <w:num w:numId="13">
    <w:abstractNumId w:val="39"/>
  </w:num>
  <w:num w:numId="14">
    <w:abstractNumId w:val="10"/>
  </w:num>
  <w:num w:numId="15">
    <w:abstractNumId w:val="11"/>
  </w:num>
  <w:num w:numId="16">
    <w:abstractNumId w:val="73"/>
  </w:num>
  <w:num w:numId="17">
    <w:abstractNumId w:val="40"/>
  </w:num>
  <w:num w:numId="18">
    <w:abstractNumId w:val="53"/>
  </w:num>
  <w:num w:numId="19">
    <w:abstractNumId w:val="54"/>
  </w:num>
  <w:num w:numId="20">
    <w:abstractNumId w:val="34"/>
  </w:num>
  <w:num w:numId="21">
    <w:abstractNumId w:val="46"/>
  </w:num>
  <w:num w:numId="22">
    <w:abstractNumId w:val="38"/>
  </w:num>
  <w:num w:numId="23">
    <w:abstractNumId w:val="41"/>
  </w:num>
  <w:num w:numId="24">
    <w:abstractNumId w:val="12"/>
  </w:num>
  <w:num w:numId="25">
    <w:abstractNumId w:val="9"/>
  </w:num>
  <w:num w:numId="26">
    <w:abstractNumId w:val="15"/>
  </w:num>
  <w:num w:numId="27">
    <w:abstractNumId w:val="23"/>
  </w:num>
  <w:num w:numId="28">
    <w:abstractNumId w:val="70"/>
  </w:num>
  <w:num w:numId="29">
    <w:abstractNumId w:val="31"/>
  </w:num>
  <w:num w:numId="30">
    <w:abstractNumId w:val="32"/>
  </w:num>
  <w:num w:numId="31">
    <w:abstractNumId w:val="20"/>
  </w:num>
  <w:num w:numId="32">
    <w:abstractNumId w:val="63"/>
  </w:num>
  <w:num w:numId="33">
    <w:abstractNumId w:val="56"/>
  </w:num>
  <w:num w:numId="34">
    <w:abstractNumId w:val="13"/>
  </w:num>
  <w:num w:numId="35">
    <w:abstractNumId w:val="35"/>
  </w:num>
  <w:num w:numId="36">
    <w:abstractNumId w:val="42"/>
  </w:num>
  <w:num w:numId="37">
    <w:abstractNumId w:val="77"/>
  </w:num>
  <w:num w:numId="38">
    <w:abstractNumId w:val="24"/>
  </w:num>
  <w:num w:numId="39">
    <w:abstractNumId w:val="50"/>
  </w:num>
  <w:num w:numId="40">
    <w:abstractNumId w:val="25"/>
  </w:num>
  <w:num w:numId="41">
    <w:abstractNumId w:val="33"/>
  </w:num>
  <w:num w:numId="42">
    <w:abstractNumId w:val="64"/>
  </w:num>
  <w:num w:numId="43">
    <w:abstractNumId w:val="48"/>
  </w:num>
  <w:num w:numId="44">
    <w:abstractNumId w:val="74"/>
  </w:num>
  <w:num w:numId="45">
    <w:abstractNumId w:val="55"/>
  </w:num>
  <w:num w:numId="46">
    <w:abstractNumId w:val="59"/>
  </w:num>
  <w:num w:numId="47">
    <w:abstractNumId w:val="61"/>
  </w:num>
  <w:num w:numId="48">
    <w:abstractNumId w:val="57"/>
  </w:num>
  <w:num w:numId="49">
    <w:abstractNumId w:val="19"/>
  </w:num>
  <w:num w:numId="50">
    <w:abstractNumId w:val="21"/>
  </w:num>
  <w:num w:numId="51">
    <w:abstractNumId w:val="45"/>
  </w:num>
  <w:num w:numId="52">
    <w:abstractNumId w:val="65"/>
  </w:num>
  <w:num w:numId="53">
    <w:abstractNumId w:val="8"/>
  </w:num>
  <w:num w:numId="54">
    <w:abstractNumId w:val="47"/>
  </w:num>
  <w:num w:numId="55">
    <w:abstractNumId w:val="37"/>
  </w:num>
  <w:num w:numId="56">
    <w:abstractNumId w:val="52"/>
  </w:num>
  <w:num w:numId="57">
    <w:abstractNumId w:val="66"/>
  </w:num>
  <w:num w:numId="58">
    <w:abstractNumId w:val="72"/>
  </w:num>
  <w:num w:numId="59">
    <w:abstractNumId w:val="22"/>
  </w:num>
  <w:num w:numId="60">
    <w:abstractNumId w:val="26"/>
  </w:num>
  <w:num w:numId="61">
    <w:abstractNumId w:val="75"/>
  </w:num>
  <w:num w:numId="62">
    <w:abstractNumId w:val="18"/>
  </w:num>
  <w:num w:numId="63">
    <w:abstractNumId w:val="28"/>
    <w:lvlOverride w:ilvl="0">
      <w:startOverride w:val="1"/>
    </w:lvlOverride>
  </w:num>
  <w:num w:numId="64">
    <w:abstractNumId w:val="70"/>
    <w:lvlOverride w:ilvl="0">
      <w:startOverride w:val="1"/>
    </w:lvlOverride>
  </w:num>
  <w:num w:numId="65">
    <w:abstractNumId w:val="70"/>
  </w:num>
  <w:num w:numId="66">
    <w:abstractNumId w:val="43"/>
  </w:num>
  <w:num w:numId="67">
    <w:abstractNumId w:val="49"/>
  </w:num>
  <w:num w:numId="68">
    <w:abstractNumId w:val="6"/>
  </w:num>
  <w:num w:numId="69">
    <w:abstractNumId w:val="68"/>
  </w:num>
  <w:num w:numId="70">
    <w:abstractNumId w:val="58"/>
  </w:num>
  <w:num w:numId="71">
    <w:abstractNumId w:val="17"/>
  </w:num>
  <w:num w:numId="72">
    <w:abstractNumId w:val="44"/>
  </w:num>
  <w:num w:numId="73">
    <w:abstractNumId w:val="3"/>
  </w:num>
  <w:num w:numId="74">
    <w:abstractNumId w:val="27"/>
  </w:num>
  <w:num w:numId="75">
    <w:abstractNumId w:val="1"/>
  </w:num>
  <w:num w:numId="76">
    <w:abstractNumId w:val="4"/>
  </w:num>
  <w:num w:numId="77">
    <w:abstractNumId w:val="5"/>
  </w:num>
  <w:num w:numId="78">
    <w:abstractNumId w:val="0"/>
  </w:num>
  <w:num w:numId="79">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0946"/>
    <w:rsid w:val="000039A4"/>
    <w:rsid w:val="00020537"/>
    <w:rsid w:val="000247F1"/>
    <w:rsid w:val="00062105"/>
    <w:rsid w:val="000624B8"/>
    <w:rsid w:val="000B4173"/>
    <w:rsid w:val="000B4CD8"/>
    <w:rsid w:val="000C61DF"/>
    <w:rsid w:val="000E4573"/>
    <w:rsid w:val="001307BC"/>
    <w:rsid w:val="001465E1"/>
    <w:rsid w:val="00173001"/>
    <w:rsid w:val="001948A0"/>
    <w:rsid w:val="001A4D54"/>
    <w:rsid w:val="001C771C"/>
    <w:rsid w:val="001D1F53"/>
    <w:rsid w:val="001F441F"/>
    <w:rsid w:val="002A2F47"/>
    <w:rsid w:val="002C372C"/>
    <w:rsid w:val="00311167"/>
    <w:rsid w:val="00340C7E"/>
    <w:rsid w:val="003475ED"/>
    <w:rsid w:val="00355A42"/>
    <w:rsid w:val="00377A9A"/>
    <w:rsid w:val="003A6FAF"/>
    <w:rsid w:val="003B0F70"/>
    <w:rsid w:val="003F2149"/>
    <w:rsid w:val="00406168"/>
    <w:rsid w:val="0041659C"/>
    <w:rsid w:val="00474BF7"/>
    <w:rsid w:val="004910AC"/>
    <w:rsid w:val="00497E22"/>
    <w:rsid w:val="004A0058"/>
    <w:rsid w:val="004A40A3"/>
    <w:rsid w:val="004B14F7"/>
    <w:rsid w:val="004C6D5A"/>
    <w:rsid w:val="004D7B0F"/>
    <w:rsid w:val="00500DFA"/>
    <w:rsid w:val="005422BD"/>
    <w:rsid w:val="00554B81"/>
    <w:rsid w:val="005A1984"/>
    <w:rsid w:val="005D0AD8"/>
    <w:rsid w:val="005D2E27"/>
    <w:rsid w:val="005D7517"/>
    <w:rsid w:val="00611C70"/>
    <w:rsid w:val="0062567B"/>
    <w:rsid w:val="00627C75"/>
    <w:rsid w:val="00653786"/>
    <w:rsid w:val="00681012"/>
    <w:rsid w:val="006A17BD"/>
    <w:rsid w:val="006C7656"/>
    <w:rsid w:val="006E1AB0"/>
    <w:rsid w:val="00734838"/>
    <w:rsid w:val="00773480"/>
    <w:rsid w:val="00780C8E"/>
    <w:rsid w:val="0079044B"/>
    <w:rsid w:val="007925EB"/>
    <w:rsid w:val="007959AF"/>
    <w:rsid w:val="007A0866"/>
    <w:rsid w:val="007D76B8"/>
    <w:rsid w:val="007E0D67"/>
    <w:rsid w:val="0082186F"/>
    <w:rsid w:val="008864B4"/>
    <w:rsid w:val="008B3406"/>
    <w:rsid w:val="008C77C3"/>
    <w:rsid w:val="008E4078"/>
    <w:rsid w:val="008E44F4"/>
    <w:rsid w:val="008F7EC4"/>
    <w:rsid w:val="00901F74"/>
    <w:rsid w:val="00916498"/>
    <w:rsid w:val="009166A8"/>
    <w:rsid w:val="009437E9"/>
    <w:rsid w:val="00961962"/>
    <w:rsid w:val="009669AC"/>
    <w:rsid w:val="00997273"/>
    <w:rsid w:val="009973FB"/>
    <w:rsid w:val="009A401B"/>
    <w:rsid w:val="00A10BBC"/>
    <w:rsid w:val="00A57B2D"/>
    <w:rsid w:val="00A70599"/>
    <w:rsid w:val="00A91450"/>
    <w:rsid w:val="00AB3DC5"/>
    <w:rsid w:val="00AC007C"/>
    <w:rsid w:val="00AC3BA0"/>
    <w:rsid w:val="00AE0C11"/>
    <w:rsid w:val="00AE7385"/>
    <w:rsid w:val="00B1280A"/>
    <w:rsid w:val="00BC38A7"/>
    <w:rsid w:val="00BD26B3"/>
    <w:rsid w:val="00BF2BD9"/>
    <w:rsid w:val="00C5020F"/>
    <w:rsid w:val="00C561AC"/>
    <w:rsid w:val="00C80A94"/>
    <w:rsid w:val="00C862D1"/>
    <w:rsid w:val="00CE2025"/>
    <w:rsid w:val="00CE6604"/>
    <w:rsid w:val="00D075BF"/>
    <w:rsid w:val="00D31E60"/>
    <w:rsid w:val="00D74497"/>
    <w:rsid w:val="00D83524"/>
    <w:rsid w:val="00D845B7"/>
    <w:rsid w:val="00D86AAD"/>
    <w:rsid w:val="00DC6C6B"/>
    <w:rsid w:val="00E01A07"/>
    <w:rsid w:val="00E13781"/>
    <w:rsid w:val="00E345CE"/>
    <w:rsid w:val="00E73F32"/>
    <w:rsid w:val="00EE0C45"/>
    <w:rsid w:val="00EF1401"/>
    <w:rsid w:val="00EF3AD6"/>
    <w:rsid w:val="00F34E25"/>
    <w:rsid w:val="00F565B6"/>
    <w:rsid w:val="00FC368C"/>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uiPriority w:val="99"/>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iPriority w:val="99"/>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hyperlink" Target="https://www.gazetaprawna.pl/tagi/u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087D-E187-4731-8150-53829150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15018</Words>
  <Characters>90110</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Kokon</cp:lastModifiedBy>
  <cp:revision>4</cp:revision>
  <cp:lastPrinted>2023-01-31T07:45:00Z</cp:lastPrinted>
  <dcterms:created xsi:type="dcterms:W3CDTF">2023-01-31T07:37:00Z</dcterms:created>
  <dcterms:modified xsi:type="dcterms:W3CDTF">2023-01-31T08:04:00Z</dcterms:modified>
  <dc:language>pl-PL</dc:language>
</cp:coreProperties>
</file>