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E4F7D" w14:textId="0AAEFE11" w:rsidR="006E5A34" w:rsidRPr="00070B5D" w:rsidRDefault="006E5A34" w:rsidP="00FC5350">
      <w:pPr>
        <w:pStyle w:val="Nagwek"/>
        <w:jc w:val="right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dn. </w:t>
      </w:r>
      <w:r w:rsidR="00B71780" w:rsidRPr="00070B5D">
        <w:rPr>
          <w:rFonts w:ascii="Arial" w:hAnsi="Arial" w:cs="Arial"/>
        </w:rPr>
        <w:t>2022-</w:t>
      </w:r>
      <w:r w:rsidR="00FC5350">
        <w:rPr>
          <w:rFonts w:ascii="Arial" w:hAnsi="Arial" w:cs="Arial"/>
        </w:rPr>
        <w:t>04-01</w:t>
      </w:r>
    </w:p>
    <w:p w14:paraId="1BD32864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A234F13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79D66F1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58F2265" w14:textId="038D4A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>ul.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0B897173" w14:textId="6DA409E6" w:rsidR="00C06C47" w:rsidRPr="00070B5D" w:rsidRDefault="00C06C47" w:rsidP="00C06C47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32D1EE8B" w14:textId="77777777" w:rsidR="00C06C47" w:rsidRPr="00070B5D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070B5D" w:rsidRDefault="00C06C47" w:rsidP="006E5A34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334D50D0" w14:textId="2D5976EB" w:rsidR="00C06C47" w:rsidRPr="00CF7916" w:rsidRDefault="00C06C47" w:rsidP="006E5A34">
      <w:pPr>
        <w:pStyle w:val="Nagwek3"/>
        <w:jc w:val="left"/>
        <w:rPr>
          <w:rFonts w:ascii="Arial" w:hAnsi="Arial" w:cs="Arial"/>
        </w:rPr>
      </w:pPr>
      <w:r w:rsidRPr="00660C76">
        <w:rPr>
          <w:rFonts w:ascii="Arial" w:hAnsi="Arial" w:cs="Arial"/>
          <w:b/>
        </w:rPr>
        <w:t xml:space="preserve">Dotyczy: </w:t>
      </w:r>
      <w:r w:rsidR="00FC5350">
        <w:rPr>
          <w:rFonts w:ascii="Arial" w:hAnsi="Arial" w:cs="Arial"/>
          <w:b/>
        </w:rPr>
        <w:t>postępowania o udzielenie zamówienia publicznego na w</w:t>
      </w:r>
      <w:r w:rsidR="00FC5350" w:rsidRPr="00FC5350">
        <w:rPr>
          <w:rFonts w:ascii="Arial" w:hAnsi="Arial" w:cs="Arial"/>
          <w:b/>
        </w:rPr>
        <w:t xml:space="preserve">ykonanie instalacji centralnego ogrzewania oraz ciepłej wody użytkowej wraz z przystosowaniem pomieszczenia pod węzeł cieplny w budynku mieszkalnym przy ul. </w:t>
      </w:r>
      <w:r w:rsidR="0049012E">
        <w:rPr>
          <w:rFonts w:ascii="Arial" w:hAnsi="Arial" w:cs="Arial"/>
          <w:b/>
        </w:rPr>
        <w:t>Dworcowej 11</w:t>
      </w:r>
      <w:r w:rsidR="00FC5350" w:rsidRPr="00FC5350">
        <w:rPr>
          <w:rFonts w:ascii="Arial" w:hAnsi="Arial" w:cs="Arial"/>
          <w:b/>
        </w:rPr>
        <w:t xml:space="preserve"> w Gorzowie Wlkp.</w:t>
      </w:r>
    </w:p>
    <w:p w14:paraId="0AD8ED6B" w14:textId="77777777" w:rsidR="00C06C47" w:rsidRDefault="00C06C47" w:rsidP="00C06C47">
      <w:pPr>
        <w:spacing w:line="360" w:lineRule="auto"/>
        <w:rPr>
          <w:rFonts w:ascii="Arial" w:hAnsi="Arial" w:cs="Arial"/>
          <w:i/>
        </w:rPr>
      </w:pPr>
    </w:p>
    <w:p w14:paraId="07DB87D9" w14:textId="77777777" w:rsidR="00433ED2" w:rsidRDefault="00C06C47" w:rsidP="00FD44D1">
      <w:pPr>
        <w:pStyle w:val="Tekstpodstawowy"/>
        <w:spacing w:line="360" w:lineRule="auto"/>
        <w:jc w:val="left"/>
        <w:rPr>
          <w:rFonts w:cs="Arial"/>
          <w:szCs w:val="24"/>
        </w:rPr>
      </w:pPr>
      <w:r w:rsidRPr="006E5A34">
        <w:rPr>
          <w:rFonts w:cs="Arial"/>
          <w:szCs w:val="24"/>
        </w:rPr>
        <w:t>Stosownie do art. 222 ust. 5 ustawy z dnia 11 września 2019 r. - Prawo zamówień publicznych (Dz. U. z 2021 r. poz. 1129</w:t>
      </w:r>
      <w:r w:rsidR="00433ED2">
        <w:rPr>
          <w:rFonts w:cs="Arial"/>
          <w:szCs w:val="24"/>
        </w:rPr>
        <w:t xml:space="preserve"> ze zm.</w:t>
      </w:r>
      <w:r w:rsidRPr="006E5A34">
        <w:rPr>
          <w:rFonts w:cs="Arial"/>
          <w:szCs w:val="24"/>
        </w:rPr>
        <w:t xml:space="preserve">), Zamawiający - </w:t>
      </w:r>
      <w:r w:rsidRPr="00FD44D1">
        <w:rPr>
          <w:rFonts w:cs="Arial"/>
          <w:szCs w:val="24"/>
        </w:rPr>
        <w:t>Zakład Gospodarki Mieszkaniowej w Gorzowie Wlkp</w:t>
      </w:r>
      <w:bookmarkStart w:id="0" w:name="_Hlk99696888"/>
      <w:r w:rsidRPr="00FD44D1">
        <w:rPr>
          <w:rFonts w:cs="Arial"/>
          <w:szCs w:val="24"/>
        </w:rPr>
        <w:t>. informuje, że w postępowaniu wpłynęł</w:t>
      </w:r>
      <w:r w:rsidR="00433ED2">
        <w:rPr>
          <w:rFonts w:cs="Arial"/>
          <w:szCs w:val="24"/>
        </w:rPr>
        <w:t>y następujące oferty:</w:t>
      </w:r>
    </w:p>
    <w:p w14:paraId="124E2690" w14:textId="32578832" w:rsidR="005F16F0" w:rsidRDefault="00B71780" w:rsidP="005F16F0">
      <w:pPr>
        <w:pStyle w:val="Tekstpodstawowy"/>
        <w:numPr>
          <w:ilvl w:val="0"/>
          <w:numId w:val="74"/>
        </w:numPr>
        <w:spacing w:line="360" w:lineRule="auto"/>
        <w:ind w:left="426" w:hanging="426"/>
        <w:jc w:val="left"/>
        <w:rPr>
          <w:rFonts w:cs="Arial"/>
          <w:b/>
          <w:szCs w:val="24"/>
        </w:rPr>
      </w:pPr>
      <w:r w:rsidRPr="005F16F0">
        <w:rPr>
          <w:rFonts w:cs="Arial"/>
          <w:b/>
          <w:bCs/>
          <w:szCs w:val="24"/>
        </w:rPr>
        <w:t>PBU KOPPI Marcin Koprowski</w:t>
      </w:r>
      <w:r w:rsidR="00873868" w:rsidRPr="005F16F0">
        <w:rPr>
          <w:rFonts w:cs="Arial"/>
          <w:szCs w:val="24"/>
        </w:rPr>
        <w:t xml:space="preserve">, </w:t>
      </w:r>
      <w:r w:rsidR="006E5A34" w:rsidRPr="005F16F0">
        <w:rPr>
          <w:rFonts w:cs="Arial"/>
          <w:szCs w:val="24"/>
        </w:rPr>
        <w:t xml:space="preserve">ul. </w:t>
      </w:r>
      <w:r w:rsidRPr="005F16F0">
        <w:rPr>
          <w:rFonts w:cs="Arial"/>
          <w:szCs w:val="24"/>
        </w:rPr>
        <w:t>Różan</w:t>
      </w:r>
      <w:r w:rsidR="00873868" w:rsidRPr="005F16F0">
        <w:rPr>
          <w:rFonts w:cs="Arial"/>
          <w:szCs w:val="24"/>
        </w:rPr>
        <w:t>a</w:t>
      </w:r>
      <w:r w:rsidRPr="005F16F0">
        <w:rPr>
          <w:rFonts w:cs="Arial"/>
          <w:szCs w:val="24"/>
        </w:rPr>
        <w:t xml:space="preserve"> 3, </w:t>
      </w:r>
      <w:r w:rsidR="006E5A34" w:rsidRPr="005F16F0">
        <w:rPr>
          <w:rFonts w:cs="Arial"/>
          <w:szCs w:val="24"/>
        </w:rPr>
        <w:t xml:space="preserve">66-400 Gorzów Wlkp. </w:t>
      </w:r>
      <w:r w:rsidR="00873868" w:rsidRPr="005F16F0">
        <w:rPr>
          <w:rFonts w:cs="Arial"/>
          <w:szCs w:val="24"/>
        </w:rPr>
        <w:t>NIP 5991362361</w:t>
      </w:r>
      <w:r w:rsidR="00873868" w:rsidRPr="005F16F0">
        <w:rPr>
          <w:rFonts w:cs="Arial"/>
          <w:bCs/>
          <w:szCs w:val="24"/>
        </w:rPr>
        <w:t xml:space="preserve">, </w:t>
      </w:r>
      <w:r w:rsidR="006E5A34" w:rsidRPr="005F16F0">
        <w:rPr>
          <w:rFonts w:cs="Arial"/>
          <w:bCs/>
          <w:szCs w:val="24"/>
        </w:rPr>
        <w:t>za cenę brutto:</w:t>
      </w:r>
      <w:r w:rsidR="006E5A34" w:rsidRPr="005F16F0">
        <w:rPr>
          <w:rFonts w:cs="Arial"/>
          <w:b/>
          <w:szCs w:val="24"/>
        </w:rPr>
        <w:t xml:space="preserve"> </w:t>
      </w:r>
      <w:r w:rsidR="003548D0">
        <w:rPr>
          <w:rFonts w:cs="Arial"/>
          <w:b/>
          <w:iCs/>
        </w:rPr>
        <w:t>244 915,48</w:t>
      </w:r>
      <w:r w:rsidR="006E5A34" w:rsidRPr="005F16F0">
        <w:rPr>
          <w:rFonts w:cs="Arial"/>
          <w:b/>
          <w:szCs w:val="24"/>
        </w:rPr>
        <w:t>pln</w:t>
      </w:r>
      <w:r w:rsidR="00FD44D1" w:rsidRPr="005F16F0">
        <w:rPr>
          <w:rFonts w:cs="Arial"/>
          <w:b/>
          <w:szCs w:val="24"/>
        </w:rPr>
        <w:t>.</w:t>
      </w:r>
    </w:p>
    <w:p w14:paraId="7064EE43" w14:textId="7EA682BA" w:rsidR="00C06C47" w:rsidRPr="005F16F0" w:rsidRDefault="005F16F0" w:rsidP="00F22273">
      <w:pPr>
        <w:pStyle w:val="Tekstpodstawowy"/>
        <w:numPr>
          <w:ilvl w:val="0"/>
          <w:numId w:val="74"/>
        </w:numPr>
        <w:spacing w:line="360" w:lineRule="auto"/>
        <w:ind w:left="426" w:hanging="426"/>
        <w:jc w:val="left"/>
        <w:rPr>
          <w:rFonts w:cs="Arial"/>
          <w:szCs w:val="24"/>
        </w:rPr>
      </w:pPr>
      <w:r w:rsidRPr="005F16F0">
        <w:rPr>
          <w:rFonts w:cs="Arial"/>
          <w:b/>
          <w:szCs w:val="24"/>
        </w:rPr>
        <w:t xml:space="preserve">TERMOINSTAL ŁUKASZ POZARZYCKI; </w:t>
      </w:r>
      <w:r w:rsidRPr="005F16F0">
        <w:rPr>
          <w:rFonts w:cs="Arial"/>
          <w:bCs/>
          <w:szCs w:val="24"/>
        </w:rPr>
        <w:t>66-400 Gorzów Wielkopolski, ul. Aleksandra Fredry 4A; NIP 5992421290</w:t>
      </w:r>
      <w:r>
        <w:rPr>
          <w:rFonts w:cs="Arial"/>
          <w:b/>
          <w:szCs w:val="24"/>
        </w:rPr>
        <w:t xml:space="preserve"> </w:t>
      </w:r>
      <w:r w:rsidRPr="005F16F0">
        <w:rPr>
          <w:rFonts w:cs="Arial"/>
          <w:bCs/>
          <w:szCs w:val="24"/>
        </w:rPr>
        <w:t>za cenę brutto:</w:t>
      </w:r>
      <w:r w:rsidRPr="005F16F0">
        <w:rPr>
          <w:rFonts w:cs="Arial"/>
          <w:b/>
          <w:szCs w:val="24"/>
        </w:rPr>
        <w:t xml:space="preserve"> </w:t>
      </w:r>
      <w:r w:rsidR="003548D0">
        <w:rPr>
          <w:rFonts w:cs="Arial"/>
          <w:b/>
          <w:iCs/>
        </w:rPr>
        <w:t>265 642,62</w:t>
      </w:r>
      <w:r w:rsidRPr="005F16F0">
        <w:rPr>
          <w:rFonts w:cs="Arial"/>
          <w:b/>
          <w:szCs w:val="24"/>
        </w:rPr>
        <w:t>pln.</w:t>
      </w:r>
    </w:p>
    <w:bookmarkEnd w:id="0"/>
    <w:p w14:paraId="68C158D1" w14:textId="77777777" w:rsidR="006E5A34" w:rsidRDefault="006E5A34" w:rsidP="00C06C47"/>
    <w:p w14:paraId="5C794555" w14:textId="77777777" w:rsidR="006E5A34" w:rsidRDefault="006E5A34" w:rsidP="00C06C47"/>
    <w:p w14:paraId="3365ADF0" w14:textId="77777777" w:rsidR="006E5A34" w:rsidRDefault="006E5A34" w:rsidP="00C06C47"/>
    <w:p w14:paraId="5ECEA4C8" w14:textId="7961FBF7" w:rsidR="006E5A34" w:rsidRPr="00C06C47" w:rsidRDefault="006E5A34" w:rsidP="00FC535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ani">
    <w:panose1 w:val="020B0502040204020203"/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42983" w14:textId="77777777" w:rsidR="006E4F1A" w:rsidRDefault="006E4F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DC4A1" w14:textId="77777777" w:rsidR="006E4F1A" w:rsidRDefault="006E4F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3CC5E" w14:textId="72484B50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 xml:space="preserve">postępowania: </w:t>
    </w:r>
    <w:r w:rsidRPr="00AC3AFA">
      <w:rPr>
        <w:rFonts w:ascii="Arial" w:hAnsi="Arial" w:cs="Arial"/>
        <w:sz w:val="18"/>
        <w:szCs w:val="18"/>
      </w:rPr>
      <w:t>TZP-002</w:t>
    </w:r>
    <w:r w:rsidR="006E5A34">
      <w:rPr>
        <w:rFonts w:ascii="Arial" w:hAnsi="Arial" w:cs="Arial"/>
        <w:b/>
        <w:bCs/>
        <w:sz w:val="18"/>
        <w:szCs w:val="18"/>
      </w:rPr>
      <w:t>/</w:t>
    </w:r>
    <w:r w:rsidR="006E4F1A">
      <w:rPr>
        <w:rFonts w:ascii="Arial" w:hAnsi="Arial" w:cs="Arial"/>
        <w:b/>
        <w:bCs/>
        <w:sz w:val="18"/>
        <w:szCs w:val="18"/>
      </w:rPr>
      <w:t>19</w:t>
    </w:r>
    <w:bookmarkStart w:id="1" w:name="_GoBack"/>
    <w:bookmarkEnd w:id="1"/>
    <w:r w:rsidRPr="00AC3AFA">
      <w:rPr>
        <w:rFonts w:ascii="Arial" w:hAnsi="Arial" w:cs="Arial"/>
        <w:sz w:val="18"/>
        <w:szCs w:val="18"/>
      </w:rPr>
      <w:t>/202</w:t>
    </w:r>
    <w:r w:rsidR="00433ED2">
      <w:rPr>
        <w:rFonts w:ascii="Arial" w:hAnsi="Arial" w:cs="Arial"/>
        <w:sz w:val="18"/>
        <w:szCs w:val="18"/>
      </w:rPr>
      <w:t>2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8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6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8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2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1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2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3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4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73"/>
  </w:num>
  <w:num w:numId="3">
    <w:abstractNumId w:val="20"/>
  </w:num>
  <w:num w:numId="4">
    <w:abstractNumId w:val="69"/>
  </w:num>
  <w:num w:numId="5">
    <w:abstractNumId w:val="18"/>
  </w:num>
  <w:num w:numId="6">
    <w:abstractNumId w:val="32"/>
  </w:num>
  <w:num w:numId="7">
    <w:abstractNumId w:val="61"/>
  </w:num>
  <w:num w:numId="8">
    <w:abstractNumId w:val="24"/>
  </w:num>
  <w:num w:numId="9">
    <w:abstractNumId w:val="45"/>
  </w:num>
  <w:num w:numId="10">
    <w:abstractNumId w:val="54"/>
  </w:num>
  <w:num w:numId="11">
    <w:abstractNumId w:val="34"/>
  </w:num>
  <w:num w:numId="12">
    <w:abstractNumId w:val="57"/>
  </w:num>
  <w:num w:numId="13">
    <w:abstractNumId w:val="44"/>
  </w:num>
  <w:num w:numId="14">
    <w:abstractNumId w:val="52"/>
  </w:num>
  <w:num w:numId="15">
    <w:abstractNumId w:val="38"/>
  </w:num>
  <w:num w:numId="16">
    <w:abstractNumId w:val="43"/>
  </w:num>
  <w:num w:numId="17">
    <w:abstractNumId w:val="50"/>
  </w:num>
  <w:num w:numId="18">
    <w:abstractNumId w:val="41"/>
  </w:num>
  <w:num w:numId="19">
    <w:abstractNumId w:val="64"/>
  </w:num>
  <w:num w:numId="20">
    <w:abstractNumId w:val="28"/>
  </w:num>
  <w:num w:numId="21">
    <w:abstractNumId w:val="62"/>
  </w:num>
  <w:num w:numId="22">
    <w:abstractNumId w:val="19"/>
  </w:num>
  <w:num w:numId="23">
    <w:abstractNumId w:val="37"/>
  </w:num>
  <w:num w:numId="24">
    <w:abstractNumId w:val="47"/>
  </w:num>
  <w:num w:numId="25">
    <w:abstractNumId w:val="17"/>
  </w:num>
  <w:num w:numId="26">
    <w:abstractNumId w:val="40"/>
  </w:num>
  <w:num w:numId="27">
    <w:abstractNumId w:val="39"/>
  </w:num>
  <w:num w:numId="28">
    <w:abstractNumId w:val="30"/>
  </w:num>
  <w:num w:numId="29">
    <w:abstractNumId w:val="74"/>
  </w:num>
  <w:num w:numId="30">
    <w:abstractNumId w:val="65"/>
  </w:num>
  <w:num w:numId="31">
    <w:abstractNumId w:val="29"/>
  </w:num>
  <w:num w:numId="32">
    <w:abstractNumId w:val="3"/>
  </w:num>
  <w:num w:numId="33">
    <w:abstractNumId w:val="16"/>
  </w:num>
  <w:num w:numId="34">
    <w:abstractNumId w:val="25"/>
  </w:num>
  <w:num w:numId="35">
    <w:abstractNumId w:val="23"/>
  </w:num>
  <w:num w:numId="36">
    <w:abstractNumId w:val="14"/>
  </w:num>
  <w:num w:numId="37">
    <w:abstractNumId w:val="15"/>
  </w:num>
  <w:num w:numId="38">
    <w:abstractNumId w:val="36"/>
  </w:num>
  <w:num w:numId="39">
    <w:abstractNumId w:val="56"/>
  </w:num>
  <w:num w:numId="40">
    <w:abstractNumId w:val="66"/>
  </w:num>
  <w:num w:numId="41">
    <w:abstractNumId w:val="68"/>
  </w:num>
  <w:num w:numId="42">
    <w:abstractNumId w:val="59"/>
  </w:num>
  <w:num w:numId="43">
    <w:abstractNumId w:val="49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58"/>
  </w:num>
  <w:num w:numId="58">
    <w:abstractNumId w:val="31"/>
  </w:num>
  <w:num w:numId="59">
    <w:abstractNumId w:val="71"/>
  </w:num>
  <w:num w:numId="60">
    <w:abstractNumId w:val="67"/>
  </w:num>
  <w:num w:numId="61">
    <w:abstractNumId w:val="26"/>
  </w:num>
  <w:num w:numId="62">
    <w:abstractNumId w:val="46"/>
  </w:num>
  <w:num w:numId="63">
    <w:abstractNumId w:val="53"/>
  </w:num>
  <w:num w:numId="64">
    <w:abstractNumId w:val="72"/>
  </w:num>
  <w:num w:numId="65">
    <w:abstractNumId w:val="42"/>
  </w:num>
  <w:num w:numId="66">
    <w:abstractNumId w:val="55"/>
  </w:num>
  <w:num w:numId="67">
    <w:abstractNumId w:val="22"/>
  </w:num>
  <w:num w:numId="68">
    <w:abstractNumId w:val="27"/>
  </w:num>
  <w:num w:numId="69">
    <w:abstractNumId w:val="35"/>
  </w:num>
  <w:num w:numId="70">
    <w:abstractNumId w:val="33"/>
  </w:num>
  <w:num w:numId="71">
    <w:abstractNumId w:val="48"/>
  </w:num>
  <w:num w:numId="7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3"/>
  </w:num>
  <w:num w:numId="74">
    <w:abstractNumId w:val="2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B788A"/>
    <w:rsid w:val="002C3D86"/>
    <w:rsid w:val="002C41A1"/>
    <w:rsid w:val="002C7748"/>
    <w:rsid w:val="002D6A1D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548D0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F1693"/>
    <w:rsid w:val="00404A5A"/>
    <w:rsid w:val="00406BD7"/>
    <w:rsid w:val="0041016A"/>
    <w:rsid w:val="00411F45"/>
    <w:rsid w:val="00413F41"/>
    <w:rsid w:val="004163DC"/>
    <w:rsid w:val="00416B70"/>
    <w:rsid w:val="00417322"/>
    <w:rsid w:val="0042114F"/>
    <w:rsid w:val="0042332F"/>
    <w:rsid w:val="004246E8"/>
    <w:rsid w:val="00433ED2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9012E"/>
    <w:rsid w:val="00493997"/>
    <w:rsid w:val="00495852"/>
    <w:rsid w:val="00496517"/>
    <w:rsid w:val="00497199"/>
    <w:rsid w:val="004A223D"/>
    <w:rsid w:val="004A7ECA"/>
    <w:rsid w:val="004B36C3"/>
    <w:rsid w:val="004B5229"/>
    <w:rsid w:val="004B63D1"/>
    <w:rsid w:val="004C222C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2DDF"/>
    <w:rsid w:val="005A737E"/>
    <w:rsid w:val="005C126C"/>
    <w:rsid w:val="005C151E"/>
    <w:rsid w:val="005C2ADB"/>
    <w:rsid w:val="005D01F2"/>
    <w:rsid w:val="005E09C4"/>
    <w:rsid w:val="005F16F0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4F1A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27E4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73868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E00E3"/>
    <w:rsid w:val="008E4642"/>
    <w:rsid w:val="009000BC"/>
    <w:rsid w:val="00903F55"/>
    <w:rsid w:val="00907FAF"/>
    <w:rsid w:val="0091494B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C535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2A52F8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6FC132-060A-4007-8B5B-F2B0F1B1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136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Pailina Woźniczka</cp:lastModifiedBy>
  <cp:revision>7</cp:revision>
  <cp:lastPrinted>2022-04-01T08:13:00Z</cp:lastPrinted>
  <dcterms:created xsi:type="dcterms:W3CDTF">2022-02-15T06:54:00Z</dcterms:created>
  <dcterms:modified xsi:type="dcterms:W3CDTF">2022-04-01T08:18:00Z</dcterms:modified>
</cp:coreProperties>
</file>