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430CFA" w:rsidRDefault="005310C0" w:rsidP="00A84F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430CFA">
        <w:rPr>
          <w:rFonts w:asciiTheme="minorHAnsi" w:hAnsiTheme="minorHAnsi" w:cstheme="minorHAnsi"/>
          <w:b/>
          <w:sz w:val="22"/>
          <w:szCs w:val="22"/>
        </w:rPr>
        <w:t>.271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</w:t>
      </w:r>
      <w:r w:rsidR="009D349D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>.202</w:t>
      </w:r>
      <w:r w:rsidR="00430CFA" w:rsidRPr="00430CFA">
        <w:rPr>
          <w:rFonts w:asciiTheme="minorHAnsi" w:hAnsiTheme="minorHAnsi" w:cstheme="minorHAnsi"/>
          <w:b/>
          <w:sz w:val="22"/>
          <w:szCs w:val="22"/>
        </w:rPr>
        <w:t>3</w:t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430CFA">
        <w:rPr>
          <w:rFonts w:asciiTheme="minorHAnsi" w:hAnsiTheme="minorHAnsi" w:cstheme="minorHAnsi"/>
          <w:b/>
          <w:sz w:val="22"/>
          <w:szCs w:val="22"/>
        </w:rPr>
        <w:tab/>
      </w:r>
      <w:r w:rsidR="00430CFA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Z</w:t>
      </w:r>
      <w:r w:rsidR="009C5331"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ałącznik nr </w:t>
      </w:r>
      <w:r w:rsidR="00EB3C9B" w:rsidRPr="00430CFA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:rsidR="009C5331" w:rsidRPr="00430CFA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430CFA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9D349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30CFA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430CFA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8D292A" w:rsidRPr="00430CFA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430CFA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764185">
        <w:tc>
          <w:tcPr>
            <w:tcW w:w="10487" w:type="dxa"/>
          </w:tcPr>
          <w:p w:rsidR="008D292A" w:rsidRPr="00430CFA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430CFA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11września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430CFA">
        <w:rPr>
          <w:rFonts w:asciiTheme="minorHAnsi" w:hAnsiTheme="minorHAnsi" w:cstheme="minorHAnsi"/>
          <w:b/>
          <w:sz w:val="22"/>
          <w:szCs w:val="22"/>
        </w:rPr>
        <w:t>19</w:t>
      </w:r>
      <w:r w:rsidRPr="00430CF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430CFA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Pr="00430CFA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430CFA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430CFA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430CFA" w:rsidRDefault="0080679B" w:rsidP="0080679B">
      <w:pPr>
        <w:pStyle w:val="Tekstpodstawowy3"/>
        <w:tabs>
          <w:tab w:val="left" w:pos="56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0CFA">
        <w:rPr>
          <w:rFonts w:asciiTheme="minorHAnsi" w:hAnsiTheme="minorHAnsi" w:cstheme="minorHAnsi"/>
          <w:b w:val="0"/>
          <w:sz w:val="22"/>
          <w:szCs w:val="22"/>
        </w:rPr>
        <w:tab/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Na potrzeby postępowania o udzielenie zamówienia publiczne</w:t>
      </w:r>
      <w:r w:rsidR="00DD01F2" w:rsidRPr="00430CFA">
        <w:rPr>
          <w:rFonts w:asciiTheme="minorHAnsi" w:hAnsiTheme="minorHAnsi" w:cstheme="minorHAnsi"/>
          <w:b w:val="0"/>
          <w:sz w:val="22"/>
          <w:szCs w:val="22"/>
        </w:rPr>
        <w:t>go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42C25" w:rsidRPr="00430CFA">
        <w:rPr>
          <w:rFonts w:asciiTheme="minorHAnsi" w:hAnsiTheme="minorHAnsi" w:cstheme="minorHAnsi"/>
          <w:b w:val="0"/>
          <w:sz w:val="22"/>
          <w:szCs w:val="22"/>
        </w:rPr>
        <w:t>pn.: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292A" w:rsidRPr="00430CFA">
        <w:rPr>
          <w:rFonts w:asciiTheme="minorHAnsi" w:hAnsiTheme="minorHAnsi" w:cstheme="minorHAnsi"/>
          <w:sz w:val="22"/>
          <w:szCs w:val="22"/>
        </w:rPr>
        <w:t>„</w:t>
      </w:r>
      <w:r w:rsidR="00430CFA" w:rsidRPr="00430CFA">
        <w:rPr>
          <w:rFonts w:asciiTheme="minorHAnsi" w:hAnsiTheme="minorHAnsi" w:cstheme="minorHAnsi"/>
          <w:sz w:val="22"/>
          <w:szCs w:val="22"/>
        </w:rPr>
        <w:t>Kompleksowa termomodernizacja przyszkolnej hali widowiskowo-sportowej szkoły podstawowej w Kleszczewie, gmina Kleszczewo</w:t>
      </w:r>
      <w:r w:rsidR="008D292A" w:rsidRPr="00430CFA">
        <w:rPr>
          <w:rFonts w:asciiTheme="minorHAnsi" w:hAnsiTheme="minorHAnsi" w:cstheme="minorHAnsi"/>
          <w:sz w:val="22"/>
          <w:szCs w:val="22"/>
        </w:rPr>
        <w:t>”</w:t>
      </w:r>
      <w:r w:rsidR="009D349D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prowadzonego przez Gminę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 xml:space="preserve"> Kleszczewo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,</w:t>
      </w:r>
      <w:r w:rsidR="009D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ul.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Poznańska 4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4FDE" w:rsidRPr="00430CFA">
        <w:rPr>
          <w:rFonts w:asciiTheme="minorHAnsi" w:hAnsiTheme="minorHAnsi" w:cstheme="minorHAnsi"/>
          <w:b w:val="0"/>
          <w:sz w:val="22"/>
          <w:szCs w:val="22"/>
        </w:rPr>
        <w:t>63-005 Kleszczewo</w:t>
      </w:r>
      <w:r w:rsidR="009C5331" w:rsidRPr="00430CF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9C5331" w:rsidRPr="00430CFA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9C5331" w:rsidRPr="00430CFA" w:rsidRDefault="009C5331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430CFA">
        <w:rPr>
          <w:rFonts w:asciiTheme="minorHAnsi" w:hAnsiTheme="minorHAnsi" w:cstheme="minorHAnsi"/>
          <w:sz w:val="22"/>
          <w:szCs w:val="22"/>
        </w:rPr>
        <w:t>Z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="00535D61" w:rsidRPr="00430CFA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430CFA">
        <w:rPr>
          <w:rFonts w:asciiTheme="minorHAnsi" w:hAnsiTheme="minorHAnsi" w:cstheme="minorHAnsi"/>
          <w:sz w:val="22"/>
          <w:szCs w:val="22"/>
        </w:rPr>
        <w:br/>
      </w:r>
      <w:r w:rsidR="00535D61" w:rsidRPr="00430CFA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430CFA">
        <w:rPr>
          <w:rFonts w:asciiTheme="minorHAnsi" w:hAnsiTheme="minorHAnsi" w:cstheme="minorHAnsi"/>
          <w:sz w:val="22"/>
          <w:szCs w:val="22"/>
        </w:rPr>
        <w:t>.</w:t>
      </w:r>
    </w:p>
    <w:p w:rsidR="008A0E82" w:rsidRPr="00430CFA" w:rsidRDefault="008A0E82" w:rsidP="00430C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t>INFORMACJA DOTYCZĄCA WYKONAWCY, W PRZYPADKU WSPÓLNEGO UBIEGANIA SIĘ O UDZIELENIE ZAMÓWIENIA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b/>
          <w:sz w:val="20"/>
          <w:szCs w:val="20"/>
        </w:rPr>
        <w:t>:</w:t>
      </w:r>
    </w:p>
    <w:p w:rsidR="00EA3039" w:rsidRPr="00430CFA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430CFA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430CFA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430CFA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430CFA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RPr="00430CFA" w:rsidTr="008A0E82">
        <w:tc>
          <w:tcPr>
            <w:tcW w:w="10487" w:type="dxa"/>
          </w:tcPr>
          <w:p w:rsidR="008A0E82" w:rsidRPr="00430CFA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430CFA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430CFA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="008A0E82" w:rsidRPr="00430CFA">
        <w:rPr>
          <w:rFonts w:asciiTheme="minorHAnsi" w:hAnsiTheme="minorHAnsi" w:cstheme="minorHAnsi"/>
          <w:b/>
          <w:sz w:val="20"/>
          <w:szCs w:val="20"/>
        </w:rPr>
        <w:t>*</w:t>
      </w:r>
      <w:r w:rsidRPr="00430CF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430CFA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430CFA">
        <w:rPr>
          <w:rFonts w:asciiTheme="minorHAnsi" w:hAnsiTheme="minorHAnsi" w:cstheme="minorHAnsi"/>
          <w:sz w:val="22"/>
          <w:szCs w:val="22"/>
        </w:rPr>
        <w:t xml:space="preserve">w </w:t>
      </w:r>
      <w:r w:rsidRPr="00430CFA">
        <w:rPr>
          <w:rFonts w:asciiTheme="minorHAnsi" w:hAnsiTheme="minorHAnsi" w:cstheme="minorHAnsi"/>
          <w:sz w:val="22"/>
          <w:szCs w:val="22"/>
        </w:rPr>
        <w:t>SWZ</w:t>
      </w:r>
      <w:r w:rsidRPr="00430CFA">
        <w:rPr>
          <w:rFonts w:asciiTheme="minorHAnsi" w:hAnsiTheme="minorHAnsi" w:cstheme="minorHAnsi"/>
          <w:i/>
          <w:sz w:val="22"/>
          <w:szCs w:val="22"/>
        </w:rPr>
        <w:t>,</w:t>
      </w:r>
      <w:r w:rsidRPr="00430CF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430CFA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430CF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RPr="00430CFA" w:rsidTr="008D292A">
        <w:tc>
          <w:tcPr>
            <w:tcW w:w="10487" w:type="dxa"/>
          </w:tcPr>
          <w:p w:rsidR="008D292A" w:rsidRPr="00430CFA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430CFA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</w:rPr>
        <w:t>*  niepotrzebne usunąć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0E82" w:rsidRPr="00430CFA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CF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30CF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430CFA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430CFA">
        <w:rPr>
          <w:rFonts w:asciiTheme="minorHAnsi" w:hAnsiTheme="minorHAnsi" w:cstheme="minorHAnsi"/>
          <w:sz w:val="22"/>
          <w:szCs w:val="22"/>
        </w:rPr>
        <w:t>Z</w:t>
      </w:r>
      <w:r w:rsidRPr="00430CFA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430CFA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30CFA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430CFA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430CFA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30CFA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430CFA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430CF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DE" w:rsidRDefault="007B3FDE" w:rsidP="00D450AA">
      <w:r>
        <w:separator/>
      </w:r>
    </w:p>
  </w:endnote>
  <w:endnote w:type="continuationSeparator" w:id="1">
    <w:p w:rsidR="007B3FDE" w:rsidRDefault="007B3FDE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7F7BCC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7F7BCC" w:rsidRPr="00E662AD">
              <w:rPr>
                <w:b/>
                <w:sz w:val="18"/>
                <w:szCs w:val="18"/>
              </w:rPr>
              <w:fldChar w:fldCharType="separate"/>
            </w:r>
            <w:r w:rsidR="005310C0">
              <w:rPr>
                <w:b/>
                <w:noProof/>
                <w:sz w:val="18"/>
                <w:szCs w:val="18"/>
              </w:rPr>
              <w:t>2</w:t>
            </w:r>
            <w:r w:rsidR="007F7BCC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7F7BCC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7F7BCC" w:rsidRPr="00E662AD">
              <w:rPr>
                <w:sz w:val="18"/>
                <w:szCs w:val="18"/>
              </w:rPr>
              <w:fldChar w:fldCharType="separate"/>
            </w:r>
            <w:r w:rsidR="005310C0">
              <w:rPr>
                <w:noProof/>
                <w:sz w:val="18"/>
                <w:szCs w:val="18"/>
              </w:rPr>
              <w:t>2</w:t>
            </w:r>
            <w:r w:rsidR="007F7BCC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DE" w:rsidRDefault="007B3FDE" w:rsidP="00D450AA">
      <w:r>
        <w:separator/>
      </w:r>
    </w:p>
  </w:footnote>
  <w:footnote w:type="continuationSeparator" w:id="1">
    <w:p w:rsidR="007B3FDE" w:rsidRDefault="007B3FDE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F7BC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30CF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CFA" w:rsidRDefault="00430CF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274D2"/>
    <w:rsid w:val="00133B9C"/>
    <w:rsid w:val="0013543E"/>
    <w:rsid w:val="00141609"/>
    <w:rsid w:val="00141B58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2722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0CF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0C0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B3FDE"/>
    <w:rsid w:val="007C37C1"/>
    <w:rsid w:val="007C6B43"/>
    <w:rsid w:val="007C7C04"/>
    <w:rsid w:val="007D35DB"/>
    <w:rsid w:val="007D5053"/>
    <w:rsid w:val="007E2BB4"/>
    <w:rsid w:val="007F0FD6"/>
    <w:rsid w:val="007F7B57"/>
    <w:rsid w:val="007F7BCC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283E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349D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115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48FA-D6C3-4A52-9672-7CCA6B8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2021-06-17T06:17:00Z</cp:lastPrinted>
  <dcterms:created xsi:type="dcterms:W3CDTF">2021-06-16T12:13:00Z</dcterms:created>
  <dcterms:modified xsi:type="dcterms:W3CDTF">2023-03-16T10:13:00Z</dcterms:modified>
</cp:coreProperties>
</file>