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06"/>
        <w:gridCol w:w="686"/>
        <w:gridCol w:w="1091"/>
        <w:gridCol w:w="1070"/>
        <w:gridCol w:w="992"/>
        <w:gridCol w:w="851"/>
        <w:gridCol w:w="992"/>
      </w:tblGrid>
      <w:tr w:rsidR="003F3558" w:rsidRPr="00CF27DC" w14:paraId="6CDD39F2" w14:textId="77777777" w:rsidTr="0038421A">
        <w:trPr>
          <w:jc w:val="center"/>
        </w:trPr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69048132" w14:textId="02B3388D" w:rsidR="003F3558" w:rsidRPr="00CF27DC" w:rsidRDefault="003F3558" w:rsidP="006D5672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Załącznik N</w:t>
            </w:r>
            <w:r w:rsidRPr="00CF27DC">
              <w:rPr>
                <w:rFonts w:ascii="Arial Narrow" w:hAnsi="Arial Narrow" w:cs="Segoe UI"/>
                <w:b/>
              </w:rPr>
              <w:t xml:space="preserve">r 1 do </w:t>
            </w:r>
            <w:r>
              <w:rPr>
                <w:rFonts w:ascii="Arial Narrow" w:hAnsi="Arial Narrow" w:cs="Segoe UI"/>
                <w:b/>
              </w:rPr>
              <w:t>SWZ</w:t>
            </w:r>
          </w:p>
        </w:tc>
      </w:tr>
      <w:tr w:rsidR="003F3558" w:rsidRPr="00CF27DC" w14:paraId="1E8B3472" w14:textId="77777777" w:rsidTr="0038421A">
        <w:trPr>
          <w:trHeight w:val="48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04F07F" w14:textId="77777777" w:rsidR="003F3558" w:rsidRPr="00CF27DC" w:rsidRDefault="003F3558" w:rsidP="006D567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  <w:b/>
              </w:rPr>
              <w:t>FORMULARZ OFERTOWY</w:t>
            </w:r>
          </w:p>
        </w:tc>
      </w:tr>
      <w:tr w:rsidR="003F3558" w:rsidRPr="00CF27DC" w14:paraId="1FC8B6BD" w14:textId="77777777" w:rsidTr="0038421A">
        <w:trPr>
          <w:trHeight w:val="2396"/>
          <w:jc w:val="center"/>
        </w:trPr>
        <w:tc>
          <w:tcPr>
            <w:tcW w:w="9209" w:type="dxa"/>
            <w:gridSpan w:val="8"/>
            <w:shd w:val="clear" w:color="auto" w:fill="auto"/>
            <w:vAlign w:val="center"/>
          </w:tcPr>
          <w:p w14:paraId="5D67BA13" w14:textId="77777777" w:rsidR="003F3558" w:rsidRPr="00CF27DC" w:rsidRDefault="003F3558" w:rsidP="006D567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</w:p>
          <w:p w14:paraId="79646CA5" w14:textId="0AE2ADD2" w:rsidR="003F3558" w:rsidRPr="00CF27DC" w:rsidRDefault="003F3558" w:rsidP="00A84BF8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OFERTA</w:t>
            </w:r>
          </w:p>
          <w:p w14:paraId="6851AB05" w14:textId="77777777" w:rsidR="003F3558" w:rsidRPr="00A84BF8" w:rsidRDefault="003F3558" w:rsidP="00A84BF8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  <w:b/>
              </w:rPr>
            </w:pPr>
            <w:r w:rsidRPr="00A84BF8">
              <w:rPr>
                <w:rFonts w:ascii="Arial Narrow" w:hAnsi="Arial Narrow" w:cs="Segoe UI"/>
                <w:b/>
              </w:rPr>
              <w:t>Gmina Janowiec Kościelny</w:t>
            </w:r>
          </w:p>
          <w:p w14:paraId="19B6FFCB" w14:textId="201AC758" w:rsidR="003F3558" w:rsidRPr="00A84BF8" w:rsidRDefault="003F3558" w:rsidP="00A84BF8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  <w:r w:rsidRPr="00A84BF8">
              <w:rPr>
                <w:rFonts w:ascii="Arial Narrow" w:hAnsi="Arial Narrow" w:cs="Segoe UI"/>
              </w:rPr>
              <w:t xml:space="preserve">13-111 Janowiec Kościelny 62 </w:t>
            </w:r>
          </w:p>
          <w:p w14:paraId="1C7FC226" w14:textId="77777777" w:rsidR="003F3558" w:rsidRPr="00CF27DC" w:rsidRDefault="003F3558" w:rsidP="006D5672">
            <w:pPr>
              <w:pStyle w:val="Tekstprzypisudolnego"/>
              <w:spacing w:after="40"/>
              <w:ind w:left="5562" w:firstLine="20"/>
              <w:rPr>
                <w:rFonts w:ascii="Arial Narrow" w:hAnsi="Arial Narrow" w:cs="Segoe UI"/>
              </w:rPr>
            </w:pPr>
          </w:p>
          <w:p w14:paraId="6C47F681" w14:textId="6C6FAC81" w:rsidR="003F3558" w:rsidRPr="00437C86" w:rsidRDefault="003F3558" w:rsidP="00CF41A0">
            <w:pPr>
              <w:pStyle w:val="Tekstprzypisudolnego"/>
              <w:spacing w:after="40"/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</w:pPr>
            <w:r w:rsidRPr="00CF27DC">
              <w:rPr>
                <w:rFonts w:ascii="Arial Narrow" w:hAnsi="Arial Narrow" w:cs="Segoe UI"/>
              </w:rPr>
              <w:t xml:space="preserve">W postępowaniu o udzielenie zamówienia publicznego prowadzonego w trybie </w:t>
            </w:r>
            <w:r>
              <w:rPr>
                <w:rFonts w:ascii="Arial Narrow" w:hAnsi="Arial Narrow" w:cs="Segoe UI"/>
              </w:rPr>
              <w:t>podstawowym bez negocjacji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zgodnie z ustawą </w:t>
            </w:r>
            <w:r>
              <w:rPr>
                <w:rFonts w:ascii="Arial Narrow" w:hAnsi="Arial Narrow" w:cs="Segoe UI"/>
                <w:color w:val="000000"/>
              </w:rPr>
              <w:t>Prawo zamówień publicznych</w:t>
            </w:r>
            <w:r w:rsidRPr="00CF27DC">
              <w:rPr>
                <w:rFonts w:ascii="Arial Narrow" w:hAnsi="Arial Narrow" w:cs="Segoe UI"/>
                <w:color w:val="000000"/>
              </w:rPr>
              <w:t xml:space="preserve"> </w:t>
            </w:r>
            <w:r w:rsidRPr="00615C06">
              <w:rPr>
                <w:rFonts w:ascii="Arial Narrow" w:hAnsi="Arial Narrow" w:cs="Segoe UI"/>
                <w:color w:val="000000"/>
              </w:rPr>
              <w:t>na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„</w:t>
            </w:r>
            <w:r w:rsidR="006B5F99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Dostawę</w:t>
            </w:r>
            <w:r w:rsidR="006B5F99" w:rsidRPr="006B5F99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mebli do punktu przedszkolnego w Janowcu Kościelnym</w:t>
            </w:r>
            <w: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”</w:t>
            </w:r>
          </w:p>
        </w:tc>
      </w:tr>
      <w:tr w:rsidR="003F3558" w:rsidRPr="00CF27DC" w14:paraId="3005FD1E" w14:textId="77777777" w:rsidTr="0038421A">
        <w:trPr>
          <w:trHeight w:val="1502"/>
          <w:jc w:val="center"/>
        </w:trPr>
        <w:tc>
          <w:tcPr>
            <w:tcW w:w="9209" w:type="dxa"/>
            <w:gridSpan w:val="8"/>
          </w:tcPr>
          <w:p w14:paraId="72173E82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DANE WYKONAWCY:</w:t>
            </w:r>
          </w:p>
          <w:p w14:paraId="00C5F6DE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Osoba upoważniona do reprezentacji Wykonawcy/ów i podpisująca ofertę: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………………..………………………………….</w:t>
            </w:r>
          </w:p>
          <w:p w14:paraId="459C5D04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Wykonawca/Wykonawcy: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……………..……………..………………………………………….……….…………….……………...….</w:t>
            </w:r>
          </w:p>
          <w:p w14:paraId="1AA94F67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</w:t>
            </w:r>
          </w:p>
          <w:p w14:paraId="6C57E567" w14:textId="77777777" w:rsidR="003F3558" w:rsidRPr="000C68B4" w:rsidRDefault="003F3558" w:rsidP="006D5672">
            <w:pPr>
              <w:spacing w:after="40"/>
              <w:rPr>
                <w:rFonts w:ascii="Arial Narrow" w:hAnsi="Arial Narrow" w:cs="Segoe UI"/>
                <w:sz w:val="16"/>
                <w:szCs w:val="20"/>
              </w:rPr>
            </w:pP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(pełna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nazwa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ykonawcy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/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w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przypadku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wykonawców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wspólnie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ubiegających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się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o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udzie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lenie</w:t>
            </w:r>
            <w:r>
              <w:rPr>
                <w:rFonts w:ascii="Arial Narrow" w:hAnsi="Arial Narrow" w:cs="Segoe UI"/>
                <w:i/>
                <w:iCs/>
                <w:sz w:val="16"/>
                <w:szCs w:val="20"/>
              </w:rPr>
              <w:t xml:space="preserve"> </w:t>
            </w:r>
            <w:r w:rsidRPr="000C68B4">
              <w:rPr>
                <w:rFonts w:ascii="Arial Narrow" w:hAnsi="Arial Narrow" w:cs="Segoe UI"/>
                <w:i/>
                <w:iCs/>
                <w:sz w:val="16"/>
                <w:szCs w:val="20"/>
              </w:rPr>
              <w:t>zamówienia)</w:t>
            </w:r>
          </w:p>
          <w:p w14:paraId="03088919" w14:textId="2DE7671A" w:rsidR="003F3558" w:rsidRPr="00CF27DC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Adres: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………………………………………………………………………………………………………..……..……..…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802E1D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 xml:space="preserve">NIP: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45760AEB" w14:textId="77777777" w:rsidR="003F3558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Oso</w:t>
            </w:r>
            <w:r>
              <w:rPr>
                <w:rFonts w:ascii="Arial Narrow" w:hAnsi="Arial Narrow" w:cs="Segoe UI"/>
                <w:szCs w:val="20"/>
              </w:rPr>
              <w:t xml:space="preserve">ba odpowiedzialna za kontakty z </w:t>
            </w:r>
            <w:r w:rsidRPr="00CF27DC">
              <w:rPr>
                <w:rFonts w:ascii="Arial Narrow" w:hAnsi="Arial Narrow" w:cs="Segoe UI"/>
                <w:szCs w:val="20"/>
              </w:rPr>
              <w:t>Zamawiającym:</w:t>
            </w:r>
            <w:r w:rsidRPr="00CF27DC">
              <w:rPr>
                <w:rFonts w:ascii="Arial Narrow" w:hAnsi="Arial Narrow" w:cs="Segoe UI"/>
                <w:b/>
                <w:szCs w:val="20"/>
              </w:rPr>
              <w:t>.……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……………………………………..……………………………………</w:t>
            </w:r>
          </w:p>
          <w:p w14:paraId="5C8DB801" w14:textId="77777777" w:rsidR="003F3558" w:rsidRPr="0005399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05399C">
              <w:rPr>
                <w:rFonts w:ascii="Arial Narrow" w:hAnsi="Arial Narrow" w:cs="Segoe UI"/>
                <w:szCs w:val="20"/>
              </w:rPr>
              <w:t>Nr telefonu: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  <w:szCs w:val="20"/>
              </w:rPr>
              <w:t>……………………</w:t>
            </w:r>
            <w:r>
              <w:rPr>
                <w:rFonts w:ascii="Arial Narrow" w:hAnsi="Arial Narrow" w:cs="Segoe UI"/>
                <w:b/>
                <w:szCs w:val="20"/>
              </w:rPr>
              <w:t>………………</w:t>
            </w:r>
          </w:p>
          <w:p w14:paraId="43D8E803" w14:textId="77777777" w:rsidR="003F3558" w:rsidRPr="00CF27DC" w:rsidRDefault="003F355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Dane teleadresowe</w:t>
            </w:r>
            <w:r>
              <w:rPr>
                <w:rFonts w:ascii="Arial Narrow" w:hAnsi="Arial Narrow" w:cs="Segoe UI"/>
                <w:szCs w:val="20"/>
              </w:rPr>
              <w:t>,</w:t>
            </w:r>
            <w:r w:rsidRPr="00CF27DC">
              <w:rPr>
                <w:rFonts w:ascii="Arial Narrow" w:hAnsi="Arial Narrow" w:cs="Segoe UI"/>
                <w:szCs w:val="20"/>
              </w:rPr>
              <w:t xml:space="preserve"> na które należy przekazywać korespondencję związaną z niniejszym postępowaniem</w:t>
            </w:r>
            <w:r>
              <w:rPr>
                <w:rFonts w:ascii="Arial Narrow" w:hAnsi="Arial Narrow" w:cs="Segoe UI"/>
                <w:szCs w:val="20"/>
              </w:rPr>
              <w:t xml:space="preserve"> (pola obowiązkowe)</w:t>
            </w:r>
            <w:r w:rsidRPr="00CF27DC">
              <w:rPr>
                <w:rFonts w:ascii="Arial Narrow" w:hAnsi="Arial Narrow" w:cs="Segoe UI"/>
                <w:szCs w:val="20"/>
              </w:rPr>
              <w:t xml:space="preserve">: </w:t>
            </w:r>
          </w:p>
          <w:p w14:paraId="73499946" w14:textId="77777777" w:rsidR="003F3558" w:rsidRPr="00057205" w:rsidRDefault="003F355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 w:rsidRPr="00057205">
              <w:rPr>
                <w:rFonts w:ascii="Arial Narrow" w:hAnsi="Arial Narrow" w:cs="Segoe UI"/>
                <w:b/>
                <w:szCs w:val="20"/>
              </w:rPr>
              <w:t>E-mail: ………………………………….</w:t>
            </w:r>
          </w:p>
          <w:p w14:paraId="6989F8A1" w14:textId="77777777" w:rsidR="003F3558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b/>
              </w:rPr>
            </w:pPr>
            <w:r w:rsidRPr="00CF27DC">
              <w:rPr>
                <w:rFonts w:ascii="Arial Narrow" w:hAnsi="Arial Narrow" w:cs="Segoe UI"/>
              </w:rPr>
              <w:t>Adres do korespondencji (jeżeli inny niż adres siedziby):</w:t>
            </w:r>
            <w:r w:rsidRPr="00CF27DC">
              <w:rPr>
                <w:rFonts w:ascii="Arial Narrow" w:hAnsi="Arial Narrow"/>
              </w:rPr>
              <w:t xml:space="preserve"> </w:t>
            </w:r>
            <w:r w:rsidRPr="00CF27DC">
              <w:rPr>
                <w:rFonts w:ascii="Arial Narrow" w:hAnsi="Arial Narrow" w:cs="Segoe UI"/>
                <w:b/>
              </w:rPr>
              <w:t>……………………………………………………….…</w:t>
            </w:r>
            <w:r>
              <w:rPr>
                <w:rFonts w:ascii="Arial Narrow" w:hAnsi="Arial Narrow" w:cs="Segoe UI"/>
                <w:b/>
              </w:rPr>
              <w:t>………………….</w:t>
            </w:r>
          </w:p>
          <w:p w14:paraId="6D142F66" w14:textId="77777777" w:rsidR="003F3558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Rodzaj wykonawcy (zaznaczyć właściwe):</w:t>
            </w:r>
          </w:p>
          <w:p w14:paraId="3A6B4002" w14:textId="77777777" w:rsidR="003F3558" w:rsidRDefault="002F31A3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sdt>
              <w:sdtPr>
                <w:rPr>
                  <w:rFonts w:ascii="Arial Narrow" w:hAnsi="Arial Narrow" w:cs="Segoe UI"/>
                </w:rPr>
                <w:id w:val="-132249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>mikroprzedsiębiorstwo</w:t>
            </w:r>
            <w:r w:rsidR="003F3558">
              <w:rPr>
                <w:rFonts w:ascii="Arial Narrow" w:hAnsi="Arial Narrow" w:cs="Segoe UI"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-116269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małe przedsiębiorstwo </w:t>
            </w:r>
            <w:sdt>
              <w:sdtPr>
                <w:rPr>
                  <w:rFonts w:ascii="Arial Narrow" w:hAnsi="Arial Narrow" w:cs="Segoe UI"/>
                </w:rPr>
                <w:id w:val="206398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średnie przedsiębiorstwo </w:t>
            </w:r>
            <w:sdt>
              <w:sdtPr>
                <w:rPr>
                  <w:rFonts w:ascii="Arial Narrow" w:hAnsi="Arial Narrow" w:cs="Segoe UI"/>
                </w:rPr>
                <w:id w:val="-176591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 w:rsidRPr="00737FB4">
              <w:rPr>
                <w:rFonts w:ascii="Arial Narrow" w:hAnsi="Arial Narrow" w:cs="Segoe UI"/>
                <w:b/>
              </w:rPr>
              <w:t>jednoosobowa działalność gospodarcza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55837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 w:rsidRPr="00B43817">
              <w:rPr>
                <w:rFonts w:ascii="Arial Narrow" w:hAnsi="Arial Narrow" w:cs="Segoe UI"/>
                <w:b/>
              </w:rPr>
              <w:t>osoba fizyczna nieprowadząca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r w:rsidR="003F3558" w:rsidRPr="00B43817">
              <w:rPr>
                <w:rFonts w:ascii="Arial Narrow" w:hAnsi="Arial Narrow" w:cs="Segoe UI"/>
                <w:b/>
              </w:rPr>
              <w:t>działalności gospodarczej</w:t>
            </w:r>
            <w:r w:rsidR="003F3558">
              <w:rPr>
                <w:rFonts w:ascii="Arial Narrow" w:hAnsi="Arial Narrow" w:cs="Segoe UI"/>
                <w:b/>
              </w:rPr>
              <w:t xml:space="preserve"> </w:t>
            </w:r>
            <w:sdt>
              <w:sdtPr>
                <w:rPr>
                  <w:rFonts w:ascii="Arial Narrow" w:hAnsi="Arial Narrow" w:cs="Segoe UI"/>
                </w:rPr>
                <w:id w:val="97549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55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F3558" w:rsidRPr="003E496E">
              <w:rPr>
                <w:rFonts w:ascii="Arial Narrow" w:hAnsi="Arial Narrow" w:cs="Segoe UI"/>
              </w:rPr>
              <w:t xml:space="preserve"> </w:t>
            </w:r>
            <w:r w:rsidR="003F3558">
              <w:rPr>
                <w:rFonts w:ascii="Arial Narrow" w:hAnsi="Arial Narrow" w:cs="Segoe UI"/>
                <w:b/>
              </w:rPr>
              <w:t xml:space="preserve">inny rodzaj: </w:t>
            </w:r>
            <w:r w:rsidR="003F3558">
              <w:rPr>
                <w:rFonts w:ascii="Arial Narrow" w:hAnsi="Arial Narrow" w:cs="Segoe UI"/>
              </w:rPr>
              <w:t>………………... (podać jaki)</w:t>
            </w:r>
          </w:p>
          <w:p w14:paraId="3F83728E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>
              <w:rPr>
                <w:rFonts w:ascii="Arial Narrow" w:hAnsi="Arial Narrow" w:cs="Segoe UI"/>
                <w:sz w:val="16"/>
              </w:rPr>
              <w:t>(</w:t>
            </w:r>
            <w:r w:rsidRPr="00CE544E">
              <w:rPr>
                <w:rFonts w:ascii="Arial Narrow" w:hAnsi="Arial Narrow" w:cs="Segoe UI"/>
                <w:sz w:val="16"/>
              </w:rPr>
              <w:t>Zgodnie z definicjami zawartymi w zaleceniu Komisji z dnia 6 maja 2003 r. w sprawie definicji mikroprzedsiębiorstw oraz małych i średnich przedsiębiorstw (notyfikowane jako dokument nr C(2003) 1422) (Dz.U. L 124 z 20.5.2003, s. 36–41), mikro, małe i średnie przedsiębiorstwa charakteryzują się następującymi cechami:</w:t>
            </w:r>
          </w:p>
          <w:p w14:paraId="30CE85A8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Mikroprzedsiębiorstwo: mniej niż 10 pracowników, obrót roczny (kwota przyjętych pieniędzy w danym okresie) lub bilans (zestawienie aktywów i pasywów firmy) poniżej 2 mln EUR</w:t>
            </w:r>
          </w:p>
          <w:p w14:paraId="7DEA5039" w14:textId="77777777" w:rsidR="003F3558" w:rsidRPr="00CE544E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  <w:sz w:val="16"/>
              </w:rPr>
            </w:pPr>
            <w:r w:rsidRPr="00CE544E">
              <w:rPr>
                <w:rFonts w:ascii="Arial Narrow" w:hAnsi="Arial Narrow" w:cs="Segoe UI"/>
                <w:sz w:val="16"/>
              </w:rPr>
              <w:t>- Małe przedsiębiorstwo: mniej niż 50 pracowników, obrót roczny lub bilans poniżej 10 mln EUR</w:t>
            </w:r>
          </w:p>
          <w:p w14:paraId="2114A4E1" w14:textId="77777777" w:rsidR="003F3558" w:rsidRPr="00CF27DC" w:rsidRDefault="003F3558" w:rsidP="006D5672">
            <w:pPr>
              <w:pStyle w:val="Tekstprzypisudolnego"/>
              <w:spacing w:after="40"/>
              <w:rPr>
                <w:rFonts w:ascii="Arial Narrow" w:hAnsi="Arial Narrow" w:cs="Segoe UI"/>
              </w:rPr>
            </w:pPr>
            <w:r w:rsidRPr="00CE544E">
              <w:rPr>
                <w:rFonts w:ascii="Arial Narrow" w:hAnsi="Arial Narrow" w:cs="Segoe UI"/>
                <w:sz w:val="16"/>
              </w:rPr>
              <w:t>- Średnie przedsiębiorstwo: mniej niż 250 pracowników, obrót roczny poniżej 50 mln EUR lub bilans poniżej 43 mln EUR</w:t>
            </w:r>
            <w:r>
              <w:rPr>
                <w:rFonts w:ascii="Arial Narrow" w:hAnsi="Arial Narrow" w:cs="Segoe UI"/>
                <w:sz w:val="16"/>
              </w:rPr>
              <w:t>)</w:t>
            </w:r>
          </w:p>
        </w:tc>
      </w:tr>
      <w:tr w:rsidR="003F3558" w:rsidRPr="00CF27DC" w14:paraId="07AA6A13" w14:textId="77777777" w:rsidTr="0038421A">
        <w:trPr>
          <w:trHeight w:val="391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70CC3645" w14:textId="77777777" w:rsidR="003F3558" w:rsidRPr="00E172D7" w:rsidRDefault="003F3558" w:rsidP="00B9627C">
            <w:pPr>
              <w:numPr>
                <w:ilvl w:val="0"/>
                <w:numId w:val="4"/>
              </w:numPr>
              <w:spacing w:after="40"/>
              <w:ind w:left="340" w:hanging="340"/>
              <w:contextualSpacing/>
              <w:rPr>
                <w:rFonts w:ascii="Arial Narrow" w:hAnsi="Arial Narrow" w:cs="Segoe UI"/>
                <w:b/>
                <w:szCs w:val="20"/>
              </w:rPr>
            </w:pPr>
            <w:r w:rsidRPr="00E172D7">
              <w:rPr>
                <w:rFonts w:ascii="Arial Narrow" w:hAnsi="Arial Narrow" w:cs="Segoe UI"/>
                <w:b/>
                <w:szCs w:val="20"/>
              </w:rPr>
              <w:t>OFEROWANY PRZEDMIOT ZAMÓWIENIA:</w:t>
            </w:r>
          </w:p>
          <w:p w14:paraId="654AF51E" w14:textId="79D5104A" w:rsidR="003F3558" w:rsidRPr="00512ED8" w:rsidRDefault="003F3558" w:rsidP="00392C87">
            <w:pPr>
              <w:rPr>
                <w:rFonts w:ascii="Arial Narrow" w:hAnsi="Arial Narrow" w:cs="Segoe UI"/>
                <w:bCs/>
                <w:szCs w:val="20"/>
                <w:lang w:bidi="pl-PL"/>
              </w:rPr>
            </w:pPr>
            <w:r w:rsidRPr="00E172D7">
              <w:rPr>
                <w:rFonts w:ascii="Arial Narrow" w:hAnsi="Arial Narrow" w:cs="Segoe UI"/>
                <w:szCs w:val="20"/>
              </w:rPr>
              <w:t>„</w:t>
            </w:r>
            <w:r w:rsidR="00392C87" w:rsidRPr="00392C87">
              <w:rPr>
                <w:rFonts w:ascii="Arial Narrow" w:hAnsi="Arial Narrow" w:cs="Segoe UI"/>
                <w:bCs/>
                <w:szCs w:val="20"/>
                <w:lang w:bidi="pl-PL"/>
              </w:rPr>
              <w:t>Dostawa mebli do punktu przedszkolnego w Janowcu Kościelnym</w:t>
            </w:r>
            <w:r w:rsidRPr="00E172D7">
              <w:rPr>
                <w:rFonts w:ascii="Arial Narrow" w:hAnsi="Arial Narrow" w:cs="Segoe UI"/>
                <w:bCs/>
                <w:szCs w:val="20"/>
                <w:lang w:bidi="pl-PL"/>
              </w:rPr>
              <w:t>”</w:t>
            </w:r>
          </w:p>
        </w:tc>
      </w:tr>
      <w:tr w:rsidR="003F3558" w:rsidRPr="00CF27DC" w14:paraId="2E45E017" w14:textId="77777777" w:rsidTr="0038421A">
        <w:trPr>
          <w:trHeight w:val="633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2FB41D24" w14:textId="77777777" w:rsidR="003F3558" w:rsidRPr="000B45CE" w:rsidRDefault="003F3558" w:rsidP="00B9627C">
            <w:pPr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/>
                <w:b/>
                <w:szCs w:val="20"/>
              </w:rPr>
            </w:pPr>
            <w:r w:rsidRPr="000B45CE">
              <w:rPr>
                <w:rFonts w:ascii="Arial Narrow" w:hAnsi="Arial Narrow"/>
                <w:b/>
                <w:szCs w:val="20"/>
              </w:rPr>
              <w:t>ŁĄCZNA CENA OFERTOWA:</w:t>
            </w:r>
          </w:p>
          <w:p w14:paraId="2BCEB76F" w14:textId="70A37D2F" w:rsidR="003F3558" w:rsidRPr="000B45CE" w:rsidRDefault="003F3558" w:rsidP="006D5672">
            <w:pPr>
              <w:spacing w:after="40"/>
              <w:contextualSpacing/>
              <w:rPr>
                <w:rFonts w:ascii="Arial Narrow" w:hAnsi="Arial Narrow"/>
                <w:szCs w:val="20"/>
              </w:rPr>
            </w:pPr>
            <w:r w:rsidRPr="000B45CE">
              <w:rPr>
                <w:rFonts w:ascii="Arial Narrow" w:hAnsi="Arial Narrow"/>
                <w:szCs w:val="20"/>
              </w:rPr>
              <w:t>Niniejszym oferuję realizację przedmiotu zamówienia</w:t>
            </w:r>
            <w:r>
              <w:rPr>
                <w:rFonts w:ascii="Arial Narrow" w:hAnsi="Arial Narrow"/>
                <w:szCs w:val="20"/>
              </w:rPr>
              <w:t>, w zakresie określonym w SWZ i załącznikach do SWZ,</w:t>
            </w:r>
            <w:r w:rsidRPr="000B45CE">
              <w:rPr>
                <w:rFonts w:ascii="Arial Narrow" w:hAnsi="Arial Narrow"/>
                <w:szCs w:val="20"/>
              </w:rPr>
              <w:t xml:space="preserve"> za ŁĄCZNĄ CENĘ OFERTOWĄ*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  <w:tbl>
            <w:tblPr>
              <w:tblW w:w="9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3"/>
              <w:gridCol w:w="3385"/>
            </w:tblGrid>
            <w:tr w:rsidR="003F3558" w:rsidRPr="000B45CE" w14:paraId="3282CE95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345FF07F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>ŁĄCZNA CENA OFERTOWA BRUTTO</w:t>
                  </w:r>
                  <w:r>
                    <w:rPr>
                      <w:rFonts w:ascii="Arial Narrow" w:hAnsi="Arial Narrow" w:cs="Segoe UI"/>
                      <w:b/>
                      <w:szCs w:val="20"/>
                    </w:rPr>
                    <w:t>*</w:t>
                  </w:r>
                  <w:r w:rsidRPr="000B45CE">
                    <w:rPr>
                      <w:rFonts w:ascii="Arial Narrow" w:hAnsi="Arial Narrow" w:cs="Segoe UI"/>
                      <w:b/>
                      <w:szCs w:val="20"/>
                    </w:rPr>
                    <w:t xml:space="preserve"> PLN:</w:t>
                  </w:r>
                </w:p>
              </w:tc>
              <w:tc>
                <w:tcPr>
                  <w:tcW w:w="3385" w:type="dxa"/>
                  <w:vAlign w:val="center"/>
                </w:tcPr>
                <w:p w14:paraId="5F9A0370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3F3558" w:rsidRPr="000B45CE" w14:paraId="50B55C37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5F3BFD5F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słownie zł:</w:t>
                  </w:r>
                </w:p>
              </w:tc>
              <w:tc>
                <w:tcPr>
                  <w:tcW w:w="3385" w:type="dxa"/>
                  <w:vAlign w:val="center"/>
                </w:tcPr>
                <w:p w14:paraId="1B741E26" w14:textId="77777777" w:rsidR="003F3558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………………………………………………..</w:t>
                  </w:r>
                </w:p>
              </w:tc>
            </w:tr>
            <w:tr w:rsidR="003F3558" w:rsidRPr="000B45CE" w14:paraId="623EC1D4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589F7D99" w14:textId="3F30F062" w:rsidR="003F3558" w:rsidRPr="0006133B" w:rsidRDefault="00834C60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stawka</w:t>
                  </w:r>
                  <w:r w:rsidR="003F3558">
                    <w:rPr>
                      <w:rFonts w:ascii="Arial Narrow" w:hAnsi="Arial Narrow" w:cs="Segoe UI"/>
                      <w:b/>
                      <w:szCs w:val="20"/>
                    </w:rPr>
                    <w:t xml:space="preserve"> podatku VAT</w:t>
                  </w:r>
                  <w:r w:rsidR="003F3558" w:rsidRPr="0006133B">
                    <w:rPr>
                      <w:rFonts w:ascii="Arial Narrow" w:hAnsi="Arial Narrow" w:cs="Segoe UI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3385" w:type="dxa"/>
                  <w:vAlign w:val="center"/>
                </w:tcPr>
                <w:p w14:paraId="79A24BB1" w14:textId="0C13FDBF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…...</w:t>
                  </w:r>
                  <w:r w:rsidR="00834C60">
                    <w:rPr>
                      <w:rFonts w:ascii="Arial Narrow" w:hAnsi="Arial Narrow" w:cs="Segoe UI"/>
                      <w:b/>
                      <w:szCs w:val="20"/>
                    </w:rPr>
                    <w:t>%</w:t>
                  </w:r>
                  <w:r>
                    <w:rPr>
                      <w:rFonts w:ascii="Arial Narrow" w:hAnsi="Arial Narrow" w:cs="Segoe UI"/>
                      <w:b/>
                      <w:szCs w:val="20"/>
                    </w:rPr>
                    <w:t xml:space="preserve"> VAT**</w:t>
                  </w:r>
                </w:p>
              </w:tc>
            </w:tr>
            <w:tr w:rsidR="003F3558" w:rsidRPr="000B45CE" w14:paraId="5BF858F7" w14:textId="77777777" w:rsidTr="00A7459F">
              <w:trPr>
                <w:trHeight w:val="340"/>
                <w:jc w:val="center"/>
              </w:trPr>
              <w:tc>
                <w:tcPr>
                  <w:tcW w:w="5873" w:type="dxa"/>
                  <w:shd w:val="clear" w:color="auto" w:fill="BFBFBF"/>
                  <w:vAlign w:val="center"/>
                </w:tcPr>
                <w:p w14:paraId="1C9EDE06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 w:val="16"/>
                      <w:szCs w:val="20"/>
                    </w:rPr>
                  </w:pPr>
                  <w:r w:rsidRPr="00BE6AF3">
                    <w:rPr>
                      <w:rFonts w:ascii="Arial Narrow" w:hAnsi="Arial Narrow" w:cs="Segoe UI"/>
                      <w:b/>
                      <w:szCs w:val="20"/>
                    </w:rPr>
                    <w:t>KWOTA NETTO:</w:t>
                  </w:r>
                </w:p>
              </w:tc>
              <w:tc>
                <w:tcPr>
                  <w:tcW w:w="3385" w:type="dxa"/>
                  <w:vAlign w:val="center"/>
                </w:tcPr>
                <w:p w14:paraId="15B85743" w14:textId="77777777" w:rsidR="003F3558" w:rsidRPr="000B45CE" w:rsidRDefault="003F3558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………………………… zł</w:t>
                  </w:r>
                </w:p>
              </w:tc>
            </w:tr>
            <w:tr w:rsidR="00643CC1" w:rsidRPr="000B45CE" w14:paraId="1EDAA864" w14:textId="77777777" w:rsidTr="00A7459F">
              <w:trPr>
                <w:trHeight w:val="340"/>
                <w:jc w:val="center"/>
              </w:trPr>
              <w:tc>
                <w:tcPr>
                  <w:tcW w:w="9258" w:type="dxa"/>
                  <w:gridSpan w:val="2"/>
                  <w:shd w:val="clear" w:color="auto" w:fill="auto"/>
                  <w:vAlign w:val="center"/>
                </w:tcPr>
                <w:p w14:paraId="5C7F688C" w14:textId="2F83F326" w:rsidR="00643CC1" w:rsidRDefault="00643CC1" w:rsidP="006D5672">
                  <w:pPr>
                    <w:spacing w:after="40"/>
                    <w:contextualSpacing/>
                    <w:jc w:val="right"/>
                    <w:rPr>
                      <w:rFonts w:ascii="Arial Narrow" w:hAnsi="Arial Narrow" w:cs="Segoe UI"/>
                      <w:b/>
                      <w:szCs w:val="20"/>
                    </w:rPr>
                  </w:pPr>
                  <w:r>
                    <w:rPr>
                      <w:rFonts w:ascii="Arial Narrow" w:hAnsi="Arial Narrow" w:cs="Segoe UI"/>
                      <w:b/>
                      <w:szCs w:val="20"/>
                    </w:rPr>
                    <w:t>zgodnie z poniższą kalkulacją szczegółową:</w:t>
                  </w:r>
                </w:p>
              </w:tc>
            </w:tr>
          </w:tbl>
          <w:p w14:paraId="1AE069C1" w14:textId="4A9AAB56" w:rsidR="003F3558" w:rsidRPr="00DE2DFE" w:rsidRDefault="003F3558" w:rsidP="003219D7">
            <w:pPr>
              <w:spacing w:before="120"/>
              <w:rPr>
                <w:rFonts w:ascii="Arial Narrow" w:hAnsi="Arial Narrow" w:cs="Segoe UI"/>
                <w:szCs w:val="20"/>
              </w:rPr>
            </w:pPr>
          </w:p>
        </w:tc>
      </w:tr>
      <w:tr w:rsidR="003F3558" w:rsidRPr="00CF27DC" w14:paraId="7E802D38" w14:textId="77777777" w:rsidTr="0038421A">
        <w:trPr>
          <w:trHeight w:val="428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7B4E1B74" w14:textId="005D4645" w:rsidR="003F3558" w:rsidRPr="000B45CE" w:rsidRDefault="003F3558" w:rsidP="00874430">
            <w:pPr>
              <w:keepNext/>
              <w:keepLines/>
              <w:spacing w:before="12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 w:cs="Segoe UI"/>
                <w:b/>
                <w:szCs w:val="20"/>
              </w:rPr>
              <w:lastRenderedPageBreak/>
              <w:t>Szczegółowa kalkulacja:</w:t>
            </w:r>
          </w:p>
        </w:tc>
      </w:tr>
      <w:tr w:rsidR="00B563C8" w:rsidRPr="00CF27DC" w14:paraId="0D714C96" w14:textId="77777777" w:rsidTr="0038421A">
        <w:trPr>
          <w:trHeight w:val="428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21492085" w14:textId="7FD396A2" w:rsidR="00B563C8" w:rsidRDefault="00B563C8" w:rsidP="00874430">
            <w:pPr>
              <w:keepNext/>
              <w:keepLines/>
              <w:spacing w:before="120"/>
              <w:rPr>
                <w:rFonts w:ascii="Arial Narrow" w:hAnsi="Arial Narrow" w:cs="Segoe UI"/>
                <w:b/>
                <w:szCs w:val="20"/>
              </w:rPr>
            </w:pPr>
            <w:r>
              <w:rPr>
                <w:rFonts w:ascii="Arial Narrow" w:hAnsi="Arial Narrow" w:cs="Segoe UI"/>
                <w:b/>
                <w:szCs w:val="20"/>
              </w:rPr>
              <w:t>Wykonawca zobowiązany jest do wypełnienia wszystkich pół poniższej tabeli, w szczególności do podania producenta i nazwy modelu oferowanego mebla</w:t>
            </w:r>
          </w:p>
        </w:tc>
      </w:tr>
      <w:tr w:rsidR="003F3558" w:rsidRPr="00CF27DC" w14:paraId="5C8216FC" w14:textId="746B4A06" w:rsidTr="00EA4BE7">
        <w:trPr>
          <w:trHeight w:val="300"/>
          <w:jc w:val="center"/>
        </w:trPr>
        <w:tc>
          <w:tcPr>
            <w:tcW w:w="421" w:type="dxa"/>
            <w:vAlign w:val="center"/>
          </w:tcPr>
          <w:p w14:paraId="160F1AC1" w14:textId="02D3374C" w:rsidR="003F3558" w:rsidRPr="00FD1057" w:rsidRDefault="003F3558" w:rsidP="00BE7C49">
            <w:pPr>
              <w:keepNext/>
              <w:keepLines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106" w:type="dxa"/>
            <w:vAlign w:val="center"/>
          </w:tcPr>
          <w:p w14:paraId="008B88C5" w14:textId="7BFD2138" w:rsidR="003F3558" w:rsidRPr="00FD1057" w:rsidRDefault="003F3558" w:rsidP="00BE7C49">
            <w:pPr>
              <w:keepNext/>
              <w:keepLines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6" w:type="dxa"/>
            <w:vAlign w:val="center"/>
          </w:tcPr>
          <w:p w14:paraId="254F5388" w14:textId="38F04D8B" w:rsidR="003F3558" w:rsidRPr="00FD1057" w:rsidRDefault="003F3558" w:rsidP="00D64357">
            <w:pPr>
              <w:keepNext/>
              <w:keepLines/>
              <w:jc w:val="center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091" w:type="dxa"/>
            <w:vAlign w:val="center"/>
          </w:tcPr>
          <w:p w14:paraId="139AFAD1" w14:textId="133C0DCB" w:rsidR="003F3558" w:rsidRPr="00FD1057" w:rsidRDefault="00BE7C49" w:rsidP="00D64357">
            <w:pPr>
              <w:keepNext/>
              <w:keepLines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Producent</w:t>
            </w:r>
            <w:r w:rsidR="00CD423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/ </w:t>
            </w:r>
            <w:r w:rsidR="0061702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dokładna nazwa </w:t>
            </w:r>
            <w:r w:rsidR="003F3558"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model</w:t>
            </w:r>
            <w:r w:rsidR="004740C2">
              <w:rPr>
                <w:rFonts w:ascii="Arial Narrow" w:hAnsi="Arial Narrow"/>
                <w:b/>
                <w:bCs/>
                <w:sz w:val="16"/>
                <w:szCs w:val="16"/>
              </w:rPr>
              <w:t>u</w:t>
            </w:r>
            <w:r w:rsidR="004B31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mebla</w:t>
            </w:r>
          </w:p>
        </w:tc>
        <w:tc>
          <w:tcPr>
            <w:tcW w:w="1070" w:type="dxa"/>
            <w:vAlign w:val="center"/>
          </w:tcPr>
          <w:p w14:paraId="439A2AC4" w14:textId="52E801E4" w:rsidR="003F3558" w:rsidRPr="00FD1057" w:rsidRDefault="003F3558" w:rsidP="00D64357">
            <w:pPr>
              <w:keepNext/>
              <w:keepLines/>
              <w:jc w:val="center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14:paraId="4EDE3257" w14:textId="694365D3" w:rsidR="003F3558" w:rsidRPr="00FD1057" w:rsidRDefault="009F32CD" w:rsidP="00D64357">
            <w:pPr>
              <w:keepNext/>
              <w:keepLines/>
              <w:jc w:val="center"/>
              <w:rPr>
                <w:rFonts w:ascii="Arial Narrow" w:hAnsi="Arial Narrow"/>
                <w:b/>
                <w:szCs w:val="20"/>
              </w:rPr>
            </w:pPr>
            <w:r w:rsidRPr="009F32CD">
              <w:rPr>
                <w:rFonts w:ascii="Arial Narrow" w:hAnsi="Arial Narrow"/>
                <w:b/>
                <w:bCs/>
                <w:sz w:val="16"/>
                <w:szCs w:val="16"/>
              </w:rPr>
              <w:t>Cena łączna netto</w:t>
            </w:r>
          </w:p>
        </w:tc>
        <w:tc>
          <w:tcPr>
            <w:tcW w:w="851" w:type="dxa"/>
            <w:vAlign w:val="center"/>
          </w:tcPr>
          <w:p w14:paraId="78D52979" w14:textId="6A71C453" w:rsidR="003F3558" w:rsidRPr="00FD1057" w:rsidRDefault="009F32CD" w:rsidP="00D64357">
            <w:pPr>
              <w:keepNext/>
              <w:keepLines/>
              <w:jc w:val="center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92" w:type="dxa"/>
            <w:vAlign w:val="center"/>
          </w:tcPr>
          <w:p w14:paraId="5303ADA2" w14:textId="08204DB2" w:rsidR="003F3558" w:rsidRPr="00FD1057" w:rsidRDefault="003F3558" w:rsidP="00D64357">
            <w:pPr>
              <w:keepNext/>
              <w:keepLines/>
              <w:jc w:val="center"/>
              <w:rPr>
                <w:rFonts w:ascii="Arial Narrow" w:hAnsi="Arial Narrow"/>
                <w:b/>
                <w:szCs w:val="20"/>
              </w:rPr>
            </w:pPr>
            <w:r w:rsidRPr="00FD1057">
              <w:rPr>
                <w:rFonts w:ascii="Arial Narrow" w:hAnsi="Arial Narrow"/>
                <w:b/>
                <w:bCs/>
                <w:sz w:val="16"/>
                <w:szCs w:val="16"/>
              </w:rPr>
              <w:t>Cena łączna brutto</w:t>
            </w:r>
          </w:p>
        </w:tc>
      </w:tr>
      <w:tr w:rsidR="003F3558" w:rsidRPr="00CF27DC" w14:paraId="7D411D55" w14:textId="513B6A36" w:rsidTr="00CE189A">
        <w:trPr>
          <w:trHeight w:val="30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98C0FA6" w14:textId="77777777" w:rsidR="003F3558" w:rsidRPr="00FD1057" w:rsidRDefault="003F3558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7526CFAE" w14:textId="494813F7" w:rsidR="003F3558" w:rsidRPr="00FD1057" w:rsidRDefault="00BE7C49" w:rsidP="00BE7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E7C49">
              <w:rPr>
                <w:rFonts w:ascii="Arial Narrow" w:hAnsi="Arial Narrow" w:cstheme="minorHAnsi"/>
                <w:sz w:val="16"/>
                <w:szCs w:val="16"/>
              </w:rPr>
              <w:t>Zestaw mebli dziecięcych z aplikacjami zwierząt (wersja 1)</w:t>
            </w:r>
          </w:p>
        </w:tc>
        <w:tc>
          <w:tcPr>
            <w:tcW w:w="686" w:type="dxa"/>
            <w:vAlign w:val="center"/>
          </w:tcPr>
          <w:p w14:paraId="41EDDD13" w14:textId="554C8B87" w:rsidR="003F3558" w:rsidRPr="00FD1057" w:rsidRDefault="00BE7C49" w:rsidP="00BE7C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5ED94F50" w14:textId="77777777" w:rsidR="003F3558" w:rsidRDefault="00CD423B" w:rsidP="00BE7C49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2926CE77" w14:textId="073C0A1D" w:rsidR="00CD423B" w:rsidRPr="00CD423B" w:rsidRDefault="00CD423B" w:rsidP="00BE7C49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3815D86A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8AF342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B732D94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66830A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476B09BE" w14:textId="77777777" w:rsidTr="00CE189A">
        <w:trPr>
          <w:trHeight w:val="30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1751156" w14:textId="77777777" w:rsidR="003F3558" w:rsidRPr="00FD1057" w:rsidRDefault="003F3558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4326EE6D" w14:textId="6E51BB97" w:rsidR="003F3558" w:rsidRPr="00FD1057" w:rsidRDefault="004740C2" w:rsidP="00BE7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740C2">
              <w:rPr>
                <w:rFonts w:ascii="Arial Narrow" w:hAnsi="Arial Narrow" w:cstheme="minorHAnsi"/>
                <w:sz w:val="16"/>
                <w:szCs w:val="16"/>
              </w:rPr>
              <w:t>Regał z wysuwanymi pojemnikami</w:t>
            </w:r>
          </w:p>
        </w:tc>
        <w:tc>
          <w:tcPr>
            <w:tcW w:w="686" w:type="dxa"/>
            <w:vAlign w:val="center"/>
          </w:tcPr>
          <w:p w14:paraId="4795B1CD" w14:textId="2FCFD65D" w:rsidR="003F3558" w:rsidRPr="00FD1057" w:rsidRDefault="00EC39F7" w:rsidP="00BE7C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14:paraId="54B7D2F7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54D2D605" w14:textId="2B252CF7" w:rsidR="003F3558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376961C6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D8A83E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2BB3F04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46D7D42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5146C2B1" w14:textId="77777777" w:rsidTr="00CE189A">
        <w:trPr>
          <w:trHeight w:val="30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2270036" w14:textId="77777777" w:rsidR="003F3558" w:rsidRPr="00FD1057" w:rsidRDefault="003F3558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1D3FE8FE" w14:textId="504BAA7E" w:rsidR="003F3558" w:rsidRPr="00FD1057" w:rsidRDefault="00D64357" w:rsidP="00BE7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64357">
              <w:rPr>
                <w:rFonts w:ascii="Arial Narrow" w:hAnsi="Arial Narrow" w:cstheme="minorHAnsi"/>
                <w:sz w:val="16"/>
                <w:szCs w:val="16"/>
              </w:rPr>
              <w:t>Krzesełko drewniane (wersja 1)</w:t>
            </w:r>
          </w:p>
        </w:tc>
        <w:tc>
          <w:tcPr>
            <w:tcW w:w="686" w:type="dxa"/>
            <w:vAlign w:val="center"/>
          </w:tcPr>
          <w:p w14:paraId="37DA15CA" w14:textId="63BB9266" w:rsidR="003F3558" w:rsidRPr="00FD1057" w:rsidRDefault="00D64357" w:rsidP="00BE7C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36</w:t>
            </w:r>
          </w:p>
        </w:tc>
        <w:tc>
          <w:tcPr>
            <w:tcW w:w="1091" w:type="dxa"/>
            <w:shd w:val="clear" w:color="auto" w:fill="auto"/>
          </w:tcPr>
          <w:p w14:paraId="308D3B18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4482C518" w14:textId="3520E4EE" w:rsidR="003F3558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67CFF3F8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CF7186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442E1E5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4E0DB37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18A3C158" w14:textId="77777777" w:rsidTr="00CE189A">
        <w:trPr>
          <w:trHeight w:val="30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150FF62" w14:textId="77777777" w:rsidR="003F3558" w:rsidRPr="00FD1057" w:rsidRDefault="003F3558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7B624204" w14:textId="17743C28" w:rsidR="003F3558" w:rsidRPr="00FD1057" w:rsidRDefault="00D64357" w:rsidP="00BE7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64357">
              <w:rPr>
                <w:rFonts w:ascii="Arial Narrow" w:hAnsi="Arial Narrow" w:cstheme="minorHAnsi"/>
                <w:sz w:val="16"/>
                <w:szCs w:val="16"/>
              </w:rPr>
              <w:t>Stół kolorowy prostokątny</w:t>
            </w:r>
          </w:p>
        </w:tc>
        <w:tc>
          <w:tcPr>
            <w:tcW w:w="686" w:type="dxa"/>
            <w:vAlign w:val="center"/>
          </w:tcPr>
          <w:p w14:paraId="038B977B" w14:textId="50181B3F" w:rsidR="003F3558" w:rsidRPr="00FD1057" w:rsidRDefault="00D64357" w:rsidP="00BE7C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  <w:tc>
          <w:tcPr>
            <w:tcW w:w="1091" w:type="dxa"/>
            <w:shd w:val="clear" w:color="auto" w:fill="auto"/>
          </w:tcPr>
          <w:p w14:paraId="5EA71062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1D3EFF43" w14:textId="4A2C6F52" w:rsidR="003F3558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14D35BF3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B7B2C02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F53FB15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3D40A81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6E2C56AB" w14:textId="77777777" w:rsidTr="00CE189A">
        <w:trPr>
          <w:trHeight w:val="30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9E687BD" w14:textId="77777777" w:rsidR="003F3558" w:rsidRPr="00FD1057" w:rsidRDefault="003F3558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7BF24C1A" w14:textId="53B28D46" w:rsidR="003F3558" w:rsidRPr="00FD1057" w:rsidRDefault="00D64357" w:rsidP="00BE7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64357">
              <w:rPr>
                <w:rFonts w:ascii="Arial Narrow" w:hAnsi="Arial Narrow" w:cstheme="minorHAnsi"/>
                <w:sz w:val="16"/>
                <w:szCs w:val="16"/>
              </w:rPr>
              <w:t>Biurko dla nauczyciela</w:t>
            </w:r>
          </w:p>
        </w:tc>
        <w:tc>
          <w:tcPr>
            <w:tcW w:w="686" w:type="dxa"/>
            <w:vAlign w:val="center"/>
          </w:tcPr>
          <w:p w14:paraId="195E779C" w14:textId="236782D6" w:rsidR="003F3558" w:rsidRPr="00FD1057" w:rsidRDefault="00F278B7" w:rsidP="00BE7C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14:paraId="32894031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581F6061" w14:textId="56706640" w:rsidR="003F3558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46C158BB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75E291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8185FA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FDB598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5427D28F" w14:textId="77777777" w:rsidTr="00CE189A">
        <w:trPr>
          <w:trHeight w:val="30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97A995" w14:textId="77777777" w:rsidR="003F3558" w:rsidRPr="00FD1057" w:rsidRDefault="003F3558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08518A48" w14:textId="78DB8762" w:rsidR="003F3558" w:rsidRPr="00FD1057" w:rsidRDefault="00164AB5" w:rsidP="00BE7C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64AB5">
              <w:rPr>
                <w:rFonts w:ascii="Arial Narrow" w:hAnsi="Arial Narrow" w:cstheme="minorHAnsi"/>
                <w:sz w:val="16"/>
                <w:szCs w:val="16"/>
              </w:rPr>
              <w:t>Krzesło dla nauczyciela</w:t>
            </w:r>
          </w:p>
        </w:tc>
        <w:tc>
          <w:tcPr>
            <w:tcW w:w="686" w:type="dxa"/>
            <w:vAlign w:val="center"/>
          </w:tcPr>
          <w:p w14:paraId="3B3294C5" w14:textId="668486FC" w:rsidR="003F3558" w:rsidRPr="00FD1057" w:rsidRDefault="00164AB5" w:rsidP="00BE7C4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14:paraId="0F501BB2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1E820E47" w14:textId="0F4337FC" w:rsidR="003F3558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7E6A82EB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2D7C5D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08D388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A7B06A" w14:textId="77777777" w:rsidR="003F3558" w:rsidRPr="00FD1057" w:rsidRDefault="003F3558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164AB5" w:rsidRPr="00CF27DC" w14:paraId="0D0522FC" w14:textId="77777777" w:rsidTr="00CE189A">
        <w:trPr>
          <w:trHeight w:val="30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D3ED6C0" w14:textId="77777777" w:rsidR="00164AB5" w:rsidRPr="00FD1057" w:rsidRDefault="00164AB5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1EC180BC" w14:textId="1FA649B3" w:rsidR="00164AB5" w:rsidRPr="00164AB5" w:rsidRDefault="00487E0C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87E0C">
              <w:rPr>
                <w:rFonts w:ascii="Arial Narrow" w:hAnsi="Arial Narrow" w:cstheme="minorHAnsi"/>
                <w:sz w:val="16"/>
                <w:szCs w:val="16"/>
              </w:rPr>
              <w:t>Zestaw mebli dziecięcych z aplikacjami zwierząt (wersja 2)</w:t>
            </w:r>
          </w:p>
        </w:tc>
        <w:tc>
          <w:tcPr>
            <w:tcW w:w="686" w:type="dxa"/>
            <w:vAlign w:val="center"/>
          </w:tcPr>
          <w:p w14:paraId="00745EE1" w14:textId="1643097B" w:rsidR="00164AB5" w:rsidRDefault="00487E0C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5A4F4181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0B688228" w14:textId="2D90DC56" w:rsidR="00164AB5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4355F6A6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3E41389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CE4D07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86DF2B6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164AB5" w:rsidRPr="00CF27DC" w14:paraId="4413C22F" w14:textId="77777777" w:rsidTr="005A19D0">
        <w:trPr>
          <w:cantSplit/>
          <w:trHeight w:val="30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05AC8BC" w14:textId="77777777" w:rsidR="00164AB5" w:rsidRPr="00FD1057" w:rsidRDefault="00164AB5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75D3A5BE" w14:textId="285B1559" w:rsidR="00164AB5" w:rsidRPr="00164AB5" w:rsidRDefault="00487E0C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87E0C">
              <w:rPr>
                <w:rFonts w:ascii="Arial Narrow" w:hAnsi="Arial Narrow" w:cstheme="minorHAnsi"/>
                <w:sz w:val="16"/>
                <w:szCs w:val="16"/>
              </w:rPr>
              <w:t>Krzesełko metalowe</w:t>
            </w:r>
          </w:p>
        </w:tc>
        <w:tc>
          <w:tcPr>
            <w:tcW w:w="686" w:type="dxa"/>
            <w:vAlign w:val="center"/>
          </w:tcPr>
          <w:p w14:paraId="538A54DF" w14:textId="6CD47DAE" w:rsidR="00164AB5" w:rsidRDefault="00487E0C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24</w:t>
            </w:r>
          </w:p>
        </w:tc>
        <w:tc>
          <w:tcPr>
            <w:tcW w:w="1091" w:type="dxa"/>
            <w:shd w:val="clear" w:color="auto" w:fill="auto"/>
          </w:tcPr>
          <w:p w14:paraId="3D06D638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7CE6C9BF" w14:textId="4A54F032" w:rsidR="00164AB5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3CD6A351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14428E1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EE0FA07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E4EAE3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164AB5" w:rsidRPr="00CF27DC" w14:paraId="12545E29" w14:textId="77777777" w:rsidTr="00CE189A">
        <w:trPr>
          <w:trHeight w:val="30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A29EE7B" w14:textId="77777777" w:rsidR="00164AB5" w:rsidRPr="00FD1057" w:rsidRDefault="00164AB5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35AEF0A7" w14:textId="70DA42BF" w:rsidR="00164AB5" w:rsidRPr="00164AB5" w:rsidRDefault="00487E0C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87E0C">
              <w:rPr>
                <w:rFonts w:ascii="Arial Narrow" w:hAnsi="Arial Narrow" w:cstheme="minorHAnsi"/>
                <w:sz w:val="16"/>
                <w:szCs w:val="16"/>
              </w:rPr>
              <w:t>Stolik sześciokątny z drewnianymi nogami</w:t>
            </w:r>
          </w:p>
        </w:tc>
        <w:tc>
          <w:tcPr>
            <w:tcW w:w="686" w:type="dxa"/>
            <w:vAlign w:val="center"/>
          </w:tcPr>
          <w:p w14:paraId="1352F5D6" w14:textId="6E186008" w:rsidR="00164AB5" w:rsidRDefault="00487E0C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1091" w:type="dxa"/>
            <w:shd w:val="clear" w:color="auto" w:fill="auto"/>
          </w:tcPr>
          <w:p w14:paraId="47BB2181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70ADCAF0" w14:textId="710128DA" w:rsidR="00164AB5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564F3BDE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B89608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C607757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BCF148E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164AB5" w:rsidRPr="00CF27DC" w14:paraId="585F4463" w14:textId="77777777" w:rsidTr="00CE189A">
        <w:trPr>
          <w:trHeight w:val="30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24D1D99" w14:textId="77777777" w:rsidR="00164AB5" w:rsidRPr="00FD1057" w:rsidRDefault="00164AB5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437554C4" w14:textId="60A5415A" w:rsidR="00164AB5" w:rsidRPr="00164AB5" w:rsidRDefault="00227847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227847">
              <w:rPr>
                <w:rFonts w:ascii="Arial Narrow" w:hAnsi="Arial Narrow" w:cstheme="minorHAnsi"/>
                <w:sz w:val="16"/>
                <w:szCs w:val="16"/>
              </w:rPr>
              <w:t>Regał z półkami i szufladami</w:t>
            </w:r>
          </w:p>
        </w:tc>
        <w:tc>
          <w:tcPr>
            <w:tcW w:w="686" w:type="dxa"/>
            <w:vAlign w:val="center"/>
          </w:tcPr>
          <w:p w14:paraId="0741C969" w14:textId="30F2AB0E" w:rsidR="00164AB5" w:rsidRDefault="00227847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1091" w:type="dxa"/>
            <w:shd w:val="clear" w:color="auto" w:fill="auto"/>
          </w:tcPr>
          <w:p w14:paraId="2A2554F6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01D86B55" w14:textId="75391CC8" w:rsidR="00164AB5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669A5978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673646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99F890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1E1A40C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164AB5" w:rsidRPr="00CF27DC" w14:paraId="2718A634" w14:textId="77777777" w:rsidTr="00CE189A">
        <w:trPr>
          <w:trHeight w:val="30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D4417CD" w14:textId="77777777" w:rsidR="00164AB5" w:rsidRPr="00FD1057" w:rsidRDefault="00164AB5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1851F003" w14:textId="49543731" w:rsidR="00164AB5" w:rsidRPr="00164AB5" w:rsidRDefault="00227847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227847">
              <w:rPr>
                <w:rFonts w:ascii="Arial Narrow" w:hAnsi="Arial Narrow" w:cstheme="minorHAnsi"/>
                <w:sz w:val="16"/>
                <w:szCs w:val="16"/>
              </w:rPr>
              <w:t>Regał z półkami i szafkami</w:t>
            </w:r>
          </w:p>
        </w:tc>
        <w:tc>
          <w:tcPr>
            <w:tcW w:w="686" w:type="dxa"/>
            <w:vAlign w:val="center"/>
          </w:tcPr>
          <w:p w14:paraId="1A716315" w14:textId="5A282EFA" w:rsidR="00164AB5" w:rsidRDefault="00227847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14:paraId="3D7B66E4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0AF2D4C1" w14:textId="42270E2C" w:rsidR="00164AB5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20D8A577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250864C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3CD0B3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67AA22" w14:textId="77777777" w:rsidR="00164AB5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  <w:p w14:paraId="0ECE2A86" w14:textId="77777777" w:rsidR="005A19D0" w:rsidRDefault="005A19D0" w:rsidP="00BE7C49">
            <w:pPr>
              <w:rPr>
                <w:rFonts w:ascii="Arial Narrow" w:hAnsi="Arial Narrow"/>
                <w:b/>
                <w:szCs w:val="20"/>
              </w:rPr>
            </w:pPr>
          </w:p>
          <w:p w14:paraId="3ACE7067" w14:textId="77777777" w:rsidR="005A19D0" w:rsidRDefault="005A19D0" w:rsidP="00BE7C49">
            <w:pPr>
              <w:rPr>
                <w:rFonts w:ascii="Arial Narrow" w:hAnsi="Arial Narrow"/>
                <w:b/>
                <w:szCs w:val="20"/>
              </w:rPr>
            </w:pPr>
          </w:p>
          <w:p w14:paraId="329A449A" w14:textId="77777777" w:rsidR="005A19D0" w:rsidRDefault="005A19D0" w:rsidP="00BE7C49">
            <w:pPr>
              <w:rPr>
                <w:rFonts w:ascii="Arial Narrow" w:hAnsi="Arial Narrow"/>
                <w:b/>
                <w:szCs w:val="20"/>
              </w:rPr>
            </w:pPr>
          </w:p>
          <w:p w14:paraId="761F3A9E" w14:textId="1198EBC9" w:rsidR="005A19D0" w:rsidRPr="00FD1057" w:rsidRDefault="005A19D0" w:rsidP="00BE7C49">
            <w:pPr>
              <w:rPr>
                <w:rFonts w:ascii="Arial Narrow" w:hAnsi="Arial Narrow"/>
                <w:b/>
                <w:szCs w:val="20"/>
              </w:rPr>
            </w:pPr>
            <w:bookmarkStart w:id="0" w:name="_GoBack"/>
            <w:bookmarkEnd w:id="0"/>
          </w:p>
        </w:tc>
      </w:tr>
      <w:tr w:rsidR="00164AB5" w:rsidRPr="00CF27DC" w14:paraId="31E4B16E" w14:textId="77777777" w:rsidTr="00CE189A">
        <w:trPr>
          <w:trHeight w:val="30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F6F5C53" w14:textId="77777777" w:rsidR="00164AB5" w:rsidRPr="00FD1057" w:rsidRDefault="00164AB5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4E35CE31" w14:textId="77463B7E" w:rsidR="00164AB5" w:rsidRPr="00164AB5" w:rsidRDefault="00227847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227847">
              <w:rPr>
                <w:rFonts w:ascii="Arial Narrow" w:hAnsi="Arial Narrow" w:cstheme="minorHAnsi"/>
                <w:sz w:val="16"/>
                <w:szCs w:val="16"/>
              </w:rPr>
              <w:t>Krzesełko drewniane (wersja 2)</w:t>
            </w:r>
          </w:p>
        </w:tc>
        <w:tc>
          <w:tcPr>
            <w:tcW w:w="686" w:type="dxa"/>
            <w:vAlign w:val="center"/>
          </w:tcPr>
          <w:p w14:paraId="0134192D" w14:textId="29E27E75" w:rsidR="00164AB5" w:rsidRDefault="00227847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12</w:t>
            </w:r>
          </w:p>
        </w:tc>
        <w:tc>
          <w:tcPr>
            <w:tcW w:w="1091" w:type="dxa"/>
            <w:shd w:val="clear" w:color="auto" w:fill="auto"/>
          </w:tcPr>
          <w:p w14:paraId="59C2F4A2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46B691FD" w14:textId="272FC6CA" w:rsidR="00164AB5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650B6B0E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16DCB8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21E3026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29E937" w14:textId="77777777" w:rsidR="00164AB5" w:rsidRPr="00FD1057" w:rsidRDefault="00164AB5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227847" w:rsidRPr="00CF27DC" w14:paraId="4AE1FFBF" w14:textId="77777777" w:rsidTr="00CE189A">
        <w:trPr>
          <w:trHeight w:val="30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7D11938" w14:textId="77777777" w:rsidR="00227847" w:rsidRPr="00FD1057" w:rsidRDefault="00227847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7BC11FEE" w14:textId="75BD6112" w:rsidR="00227847" w:rsidRPr="00227847" w:rsidRDefault="000E56F3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0E56F3">
              <w:rPr>
                <w:rFonts w:ascii="Arial Narrow" w:hAnsi="Arial Narrow" w:cstheme="minorHAnsi"/>
                <w:sz w:val="16"/>
                <w:szCs w:val="16"/>
              </w:rPr>
              <w:t>Stół kolorowy prostokątny z kolorowym obrzeżem</w:t>
            </w:r>
          </w:p>
        </w:tc>
        <w:tc>
          <w:tcPr>
            <w:tcW w:w="686" w:type="dxa"/>
            <w:vAlign w:val="center"/>
          </w:tcPr>
          <w:p w14:paraId="3AF2DC35" w14:textId="582DFCA8" w:rsidR="00227847" w:rsidRDefault="000E56F3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1091" w:type="dxa"/>
            <w:shd w:val="clear" w:color="auto" w:fill="auto"/>
          </w:tcPr>
          <w:p w14:paraId="5ADAAD0A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11F6A2B7" w14:textId="122D3493" w:rsidR="00227847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3DCD0891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CE8474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6BC57EA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2859CED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227847" w:rsidRPr="00CF27DC" w14:paraId="65FF7B93" w14:textId="77777777" w:rsidTr="00CE189A">
        <w:trPr>
          <w:trHeight w:val="30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8D0737C" w14:textId="77777777" w:rsidR="00227847" w:rsidRPr="00FD1057" w:rsidRDefault="00227847" w:rsidP="00CE189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1FEB567B" w14:textId="139E6EFA" w:rsidR="00227847" w:rsidRPr="00227847" w:rsidRDefault="000E56F3" w:rsidP="00BE7C49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0E56F3">
              <w:rPr>
                <w:rFonts w:ascii="Arial Narrow" w:hAnsi="Arial Narrow" w:cstheme="minorHAnsi"/>
                <w:sz w:val="16"/>
                <w:szCs w:val="16"/>
              </w:rPr>
              <w:t>Biurko dwuszafkowe z szufladą</w:t>
            </w:r>
          </w:p>
        </w:tc>
        <w:tc>
          <w:tcPr>
            <w:tcW w:w="686" w:type="dxa"/>
            <w:vAlign w:val="center"/>
          </w:tcPr>
          <w:p w14:paraId="22617EE2" w14:textId="1D847BEA" w:rsidR="00227847" w:rsidRDefault="000E56F3" w:rsidP="00BE7C49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1195D8F6" w14:textId="77777777" w:rsid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 w:rsidRPr="00CD423B">
              <w:rPr>
                <w:rFonts w:ascii="Arial Narrow" w:hAnsi="Arial Narrow"/>
                <w:sz w:val="16"/>
                <w:szCs w:val="20"/>
              </w:rPr>
              <w:t>Producent</w:t>
            </w:r>
            <w:r>
              <w:rPr>
                <w:rFonts w:ascii="Arial Narrow" w:hAnsi="Arial Narrow"/>
                <w:sz w:val="16"/>
                <w:szCs w:val="20"/>
              </w:rPr>
              <w:t>: ……………..</w:t>
            </w:r>
          </w:p>
          <w:p w14:paraId="114D618C" w14:textId="3CB108D8" w:rsidR="00227847" w:rsidRPr="00CD423B" w:rsidRDefault="00CD423B" w:rsidP="00CD423B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Nazwa modelu mebla: ……………...</w:t>
            </w:r>
          </w:p>
        </w:tc>
        <w:tc>
          <w:tcPr>
            <w:tcW w:w="1070" w:type="dxa"/>
            <w:shd w:val="clear" w:color="auto" w:fill="auto"/>
          </w:tcPr>
          <w:p w14:paraId="60A3E93C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B37978A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EBD3C75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C53E9A" w14:textId="77777777" w:rsidR="00227847" w:rsidRPr="00FD1057" w:rsidRDefault="00227847" w:rsidP="00BE7C49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3F3558" w:rsidRPr="00CF27DC" w14:paraId="2A0BE9C6" w14:textId="77777777" w:rsidTr="0038421A">
        <w:trPr>
          <w:trHeight w:val="300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61237FD8" w14:textId="77777777" w:rsidR="00C47F95" w:rsidRPr="003219D7" w:rsidRDefault="00C47F95" w:rsidP="00C47F95">
            <w:pPr>
              <w:spacing w:before="120"/>
              <w:rPr>
                <w:rFonts w:ascii="Arial Narrow" w:hAnsi="Arial Narrow" w:cs="Segoe UI"/>
                <w:b/>
                <w:szCs w:val="20"/>
              </w:rPr>
            </w:pPr>
            <w:r w:rsidRPr="003219D7">
              <w:rPr>
                <w:rFonts w:ascii="Arial Narrow" w:hAnsi="Arial Narrow" w:cs="Segoe UI"/>
                <w:b/>
                <w:szCs w:val="20"/>
              </w:rPr>
              <w:t>*ŁĄCZNA CENA OFERTOWA – stanowi całkowite ryczałtowe wynagrodzenie wykonawcy, uwzględniające wszystkie koszty związane z realizacją przedmiotu zamówienia zgodnie z niniejszą SWZ.</w:t>
            </w:r>
          </w:p>
          <w:p w14:paraId="54C1CE15" w14:textId="78AFD957" w:rsidR="003F3558" w:rsidRPr="006D45C9" w:rsidRDefault="00C47F95">
            <w:pPr>
              <w:spacing w:before="120" w:after="40"/>
              <w:rPr>
                <w:rFonts w:ascii="Arial Narrow" w:hAnsi="Arial Narrow"/>
                <w:b/>
                <w:szCs w:val="20"/>
              </w:rPr>
            </w:pPr>
            <w:r w:rsidRPr="003219D7">
              <w:rPr>
                <w:rFonts w:ascii="Arial Narrow" w:hAnsi="Arial Narrow" w:cs="Segoe UI"/>
                <w:b/>
                <w:szCs w:val="20"/>
              </w:rPr>
              <w:t>**jeśli wykonawca jest zwolniony podmiotowo z VAT, należy wskazać podstawę prawną zwolnienia: …………………………..</w:t>
            </w:r>
          </w:p>
        </w:tc>
      </w:tr>
      <w:tr w:rsidR="003F3558" w:rsidRPr="00CF27DC" w14:paraId="18D16773" w14:textId="77777777" w:rsidTr="0038421A">
        <w:trPr>
          <w:trHeight w:val="268"/>
          <w:jc w:val="center"/>
        </w:trPr>
        <w:tc>
          <w:tcPr>
            <w:tcW w:w="9209" w:type="dxa"/>
            <w:gridSpan w:val="8"/>
            <w:shd w:val="clear" w:color="auto" w:fill="auto"/>
          </w:tcPr>
          <w:p w14:paraId="7578474A" w14:textId="4CBDA076" w:rsidR="00775ECD" w:rsidRPr="00775ECD" w:rsidRDefault="00775ECD" w:rsidP="00B9627C">
            <w:pPr>
              <w:pStyle w:val="Akapitzlist"/>
              <w:numPr>
                <w:ilvl w:val="0"/>
                <w:numId w:val="4"/>
              </w:numPr>
              <w:spacing w:before="120" w:after="40"/>
              <w:ind w:left="340" w:hanging="340"/>
              <w:rPr>
                <w:rFonts w:ascii="Arial Narrow" w:hAnsi="Arial Narrow"/>
                <w:b/>
                <w:szCs w:val="20"/>
              </w:rPr>
            </w:pPr>
            <w:r w:rsidRPr="00775ECD">
              <w:rPr>
                <w:rFonts w:ascii="Arial Narrow" w:hAnsi="Arial Narrow"/>
                <w:b/>
                <w:szCs w:val="20"/>
              </w:rPr>
              <w:t>OŚWIADCZENIA</w:t>
            </w:r>
          </w:p>
          <w:p w14:paraId="6853E4AA" w14:textId="0A057913" w:rsidR="00775ECD" w:rsidRPr="00275272" w:rsidRDefault="006D45C9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  <w:b/>
              </w:rPr>
            </w:pPr>
            <w:r w:rsidRPr="00275272">
              <w:rPr>
                <w:rFonts w:ascii="Arial Narrow" w:hAnsi="Arial Narrow" w:cs="Segoe UI"/>
                <w:b/>
                <w:bCs/>
              </w:rPr>
              <w:t xml:space="preserve">oferuję realizację przedmiotu zamówienia w terminie </w:t>
            </w:r>
            <w:r w:rsidR="00275272">
              <w:rPr>
                <w:rFonts w:ascii="Arial Narrow" w:hAnsi="Arial Narrow" w:cs="Segoe UI"/>
                <w:b/>
                <w:bCs/>
                <w:highlight w:val="yellow"/>
              </w:rPr>
              <w:t>……</w:t>
            </w:r>
            <w:r w:rsidRPr="00275272">
              <w:rPr>
                <w:rFonts w:ascii="Arial Narrow" w:hAnsi="Arial Narrow" w:cs="Segoe UI"/>
                <w:b/>
                <w:bCs/>
                <w:highlight w:val="yellow"/>
              </w:rPr>
              <w:t xml:space="preserve"> dni</w:t>
            </w:r>
            <w:r w:rsidR="006140A4">
              <w:rPr>
                <w:rFonts w:ascii="Arial Narrow" w:hAnsi="Arial Narrow" w:cs="Segoe UI"/>
                <w:b/>
                <w:bCs/>
              </w:rPr>
              <w:t>, licząc od dnia zawarcia umowy</w:t>
            </w:r>
            <w:r w:rsidR="003C647E">
              <w:rPr>
                <w:rFonts w:ascii="Arial Narrow" w:hAnsi="Arial Narrow" w:cs="Segoe UI"/>
                <w:b/>
                <w:bCs/>
              </w:rPr>
              <w:t xml:space="preserve"> </w:t>
            </w:r>
            <w:r w:rsidR="0061764F">
              <w:rPr>
                <w:rFonts w:ascii="Arial Narrow" w:hAnsi="Arial Narrow" w:cs="Segoe UI"/>
                <w:b/>
                <w:bCs/>
              </w:rPr>
              <w:t xml:space="preserve">(nie dłużej niż </w:t>
            </w:r>
            <w:r w:rsidR="00ED79CB">
              <w:rPr>
                <w:rFonts w:ascii="Arial Narrow" w:hAnsi="Arial Narrow" w:cs="Segoe UI"/>
                <w:b/>
                <w:bCs/>
              </w:rPr>
              <w:t>63</w:t>
            </w:r>
            <w:r w:rsidR="0061764F">
              <w:rPr>
                <w:rFonts w:ascii="Arial Narrow" w:hAnsi="Arial Narrow" w:cs="Segoe UI"/>
                <w:b/>
                <w:bCs/>
              </w:rPr>
              <w:t xml:space="preserve"> dni, licząc od dnia </w:t>
            </w:r>
            <w:r w:rsidR="00ED79CB">
              <w:rPr>
                <w:rFonts w:ascii="Arial Narrow" w:hAnsi="Arial Narrow" w:cs="Segoe UI"/>
                <w:b/>
                <w:bCs/>
              </w:rPr>
              <w:t>zawarcia</w:t>
            </w:r>
            <w:r w:rsidR="00D866EE">
              <w:rPr>
                <w:rFonts w:ascii="Arial Narrow" w:hAnsi="Arial Narrow" w:cs="Segoe UI"/>
                <w:b/>
                <w:bCs/>
              </w:rPr>
              <w:t xml:space="preserve"> umowy</w:t>
            </w:r>
            <w:r w:rsidR="0061764F">
              <w:rPr>
                <w:rFonts w:ascii="Arial Narrow" w:hAnsi="Arial Narrow" w:cs="Segoe UI"/>
                <w:b/>
                <w:bCs/>
              </w:rPr>
              <w:t xml:space="preserve">) </w:t>
            </w:r>
            <w:r w:rsidR="003C647E">
              <w:rPr>
                <w:rFonts w:ascii="Arial Narrow" w:hAnsi="Arial Narrow" w:cs="Segoe UI"/>
                <w:b/>
                <w:bCs/>
              </w:rPr>
              <w:t xml:space="preserve">(termin realizacji zamówienia stanowi kryterium oceny ofert, </w:t>
            </w:r>
            <w:r w:rsidR="006C4C3A">
              <w:rPr>
                <w:rFonts w:ascii="Arial Narrow" w:hAnsi="Arial Narrow" w:cs="Segoe UI"/>
                <w:b/>
                <w:bCs/>
              </w:rPr>
              <w:br/>
            </w:r>
            <w:r w:rsidR="003C647E">
              <w:rPr>
                <w:rFonts w:ascii="Arial Narrow" w:hAnsi="Arial Narrow" w:cs="Segoe UI"/>
                <w:b/>
                <w:bCs/>
              </w:rPr>
              <w:t>o którym mowa w rozdziale XV ust. 3 SWZ)</w:t>
            </w:r>
            <w:r w:rsidRPr="00275272">
              <w:rPr>
                <w:rFonts w:ascii="Arial Narrow" w:hAnsi="Arial Narrow" w:cs="Segoe UI"/>
                <w:b/>
                <w:bCs/>
              </w:rPr>
              <w:t>,</w:t>
            </w:r>
          </w:p>
          <w:p w14:paraId="0C956790" w14:textId="1DDC6F6C" w:rsidR="00D93496" w:rsidRDefault="003A4634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udzielam</w:t>
            </w:r>
            <w:r w:rsidR="00D93496" w:rsidRPr="00D93496">
              <w:rPr>
                <w:rFonts w:ascii="Arial Narrow" w:hAnsi="Arial Narrow" w:cs="Segoe UI"/>
              </w:rPr>
              <w:t xml:space="preserve"> </w:t>
            </w:r>
            <w:r w:rsidR="00D93496" w:rsidRPr="00D93496">
              <w:rPr>
                <w:rFonts w:ascii="Arial Narrow" w:hAnsi="Arial Narrow" w:cs="Segoe UI"/>
                <w:b/>
              </w:rPr>
              <w:t>24</w:t>
            </w:r>
            <w:r w:rsidR="00D93496" w:rsidRPr="00D93496">
              <w:rPr>
                <w:rFonts w:ascii="Arial Narrow" w:hAnsi="Arial Narrow" w:cs="Segoe UI"/>
              </w:rPr>
              <w:t xml:space="preserve"> miesięcznej gwarancji na dostarczone meble na zasadach opisanych w SWZ oraz w ogólnych warunkach gwarancji, które stanowią załącznik Nr 4 do projektowanych postanowień umowy, które stanowią załącznik </w:t>
            </w:r>
            <w:r w:rsidR="00D93496" w:rsidRPr="00D93496">
              <w:rPr>
                <w:rFonts w:ascii="Arial Narrow" w:hAnsi="Arial Narrow" w:cs="Segoe UI"/>
                <w:b/>
              </w:rPr>
              <w:t>Nr 3</w:t>
            </w:r>
            <w:r w:rsidR="00D93496" w:rsidRPr="00D93496">
              <w:rPr>
                <w:rFonts w:ascii="Arial Narrow" w:hAnsi="Arial Narrow" w:cs="Segoe UI"/>
              </w:rPr>
              <w:t xml:space="preserve"> do SWZ</w:t>
            </w:r>
            <w:r w:rsidR="005A635F">
              <w:rPr>
                <w:rFonts w:ascii="Arial Narrow" w:hAnsi="Arial Narrow" w:cs="Segoe UI"/>
              </w:rPr>
              <w:t>,</w:t>
            </w:r>
          </w:p>
          <w:p w14:paraId="15FC04F8" w14:textId="12601F17" w:rsidR="003F3558" w:rsidRPr="005C52E6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61016A">
              <w:rPr>
                <w:rFonts w:ascii="Arial Narrow" w:hAnsi="Arial Narrow" w:cs="Segoe UI"/>
              </w:rPr>
              <w:t xml:space="preserve">, że </w:t>
            </w:r>
            <w:r>
              <w:rPr>
                <w:rFonts w:ascii="Arial Narrow" w:hAnsi="Arial Narrow" w:cs="Segoe UI"/>
              </w:rPr>
              <w:t>zapoznałem</w:t>
            </w:r>
            <w:r w:rsidRPr="0061016A">
              <w:rPr>
                <w:rFonts w:ascii="Arial Narrow" w:hAnsi="Arial Narrow" w:cs="Segoe UI"/>
              </w:rPr>
              <w:t xml:space="preserve"> się ze Specyfikacją Warunków Zamówienia oraz </w:t>
            </w:r>
            <w:r>
              <w:rPr>
                <w:rFonts w:ascii="Arial Narrow" w:hAnsi="Arial Narrow" w:cs="Segoe UI"/>
              </w:rPr>
              <w:t>projektowanymi postanowieniami</w:t>
            </w:r>
            <w:r w:rsidRPr="0061016A">
              <w:rPr>
                <w:rFonts w:ascii="Arial Narrow" w:hAnsi="Arial Narrow" w:cs="Segoe UI"/>
              </w:rPr>
              <w:t xml:space="preserve"> umowy</w:t>
            </w:r>
            <w:r>
              <w:rPr>
                <w:rFonts w:ascii="Arial Narrow" w:hAnsi="Arial Narrow" w:cs="Segoe UI"/>
              </w:rPr>
              <w:t xml:space="preserve"> </w:t>
            </w:r>
            <w:r w:rsidRPr="0061016A">
              <w:rPr>
                <w:rFonts w:ascii="Arial Narrow" w:hAnsi="Arial Narrow" w:cs="Segoe UI"/>
              </w:rPr>
              <w:t xml:space="preserve">i nie </w:t>
            </w:r>
            <w:r>
              <w:rPr>
                <w:rFonts w:ascii="Arial Narrow" w:hAnsi="Arial Narrow" w:cs="Segoe UI"/>
              </w:rPr>
              <w:t>wnoszę</w:t>
            </w:r>
            <w:r w:rsidRPr="0061016A">
              <w:rPr>
                <w:rFonts w:ascii="Arial Narrow" w:hAnsi="Arial Narrow" w:cs="Segoe UI"/>
              </w:rPr>
              <w:t xml:space="preserve"> do nich zastrzeżeń oraz </w:t>
            </w:r>
            <w:r>
              <w:rPr>
                <w:rFonts w:ascii="Arial Narrow" w:hAnsi="Arial Narrow" w:cs="Segoe UI"/>
              </w:rPr>
              <w:t>akceptuję wszystkie</w:t>
            </w:r>
            <w:r w:rsidRPr="0061016A">
              <w:rPr>
                <w:rFonts w:ascii="Arial Narrow" w:hAnsi="Arial Narrow" w:cs="Segoe UI"/>
              </w:rPr>
              <w:t xml:space="preserve"> warunki w nich zawarte</w:t>
            </w:r>
            <w:r>
              <w:rPr>
                <w:rFonts w:ascii="Arial Narrow" w:hAnsi="Arial Narrow" w:cs="Segoe UI"/>
              </w:rPr>
              <w:t>,</w:t>
            </w:r>
          </w:p>
          <w:p w14:paraId="00574F67" w14:textId="0A813060" w:rsidR="003F3558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  <w:bCs/>
              </w:rPr>
              <w:t>o</w:t>
            </w:r>
            <w:r w:rsidRPr="005C52E6">
              <w:rPr>
                <w:rFonts w:ascii="Arial Narrow" w:hAnsi="Arial Narrow" w:cs="Segoe UI"/>
                <w:bCs/>
              </w:rPr>
              <w:t>świadczam,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że</w:t>
            </w:r>
            <w:r>
              <w:rPr>
                <w:rFonts w:ascii="Arial Narrow" w:hAnsi="Arial Narrow" w:cs="Segoe UI"/>
              </w:rPr>
              <w:t xml:space="preserve"> uzyskałem </w:t>
            </w:r>
            <w:r w:rsidRPr="005C52E6">
              <w:rPr>
                <w:rFonts w:ascii="Arial Narrow" w:hAnsi="Arial Narrow" w:cs="Segoe UI"/>
              </w:rPr>
              <w:t>wszelkie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informacje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niezbędne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do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prawidłowego</w:t>
            </w:r>
            <w:r>
              <w:rPr>
                <w:rFonts w:ascii="Arial Narrow" w:hAnsi="Arial Narrow" w:cs="Segoe UI"/>
              </w:rPr>
              <w:t xml:space="preserve"> przy</w:t>
            </w:r>
            <w:r w:rsidRPr="005C52E6">
              <w:rPr>
                <w:rFonts w:ascii="Arial Narrow" w:hAnsi="Arial Narrow" w:cs="Segoe UI"/>
              </w:rPr>
              <w:t>gotowania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i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złożenia</w:t>
            </w:r>
            <w:r>
              <w:rPr>
                <w:rFonts w:ascii="Arial Narrow" w:hAnsi="Arial Narrow" w:cs="Segoe UI"/>
              </w:rPr>
              <w:t xml:space="preserve"> </w:t>
            </w:r>
            <w:r w:rsidRPr="005C52E6">
              <w:rPr>
                <w:rFonts w:ascii="Arial Narrow" w:hAnsi="Arial Narrow" w:cs="Segoe UI"/>
              </w:rPr>
              <w:t>niniejszej</w:t>
            </w:r>
            <w:r>
              <w:rPr>
                <w:rFonts w:ascii="Arial Narrow" w:hAnsi="Arial Narrow" w:cs="Segoe UI"/>
              </w:rPr>
              <w:t xml:space="preserve"> oferty</w:t>
            </w:r>
            <w:r w:rsidR="00585711">
              <w:rPr>
                <w:rFonts w:ascii="Arial Narrow" w:hAnsi="Arial Narrow" w:cs="Segoe UI"/>
              </w:rPr>
              <w:t>, a zaoferowane meble są zgodne z wymogami określonymi w SWZ oraz w załącznikach do SWZ</w:t>
            </w:r>
            <w:r>
              <w:rPr>
                <w:rFonts w:ascii="Arial Narrow" w:hAnsi="Arial Narrow" w:cs="Segoe UI"/>
              </w:rPr>
              <w:t>,</w:t>
            </w:r>
          </w:p>
          <w:p w14:paraId="308DC376" w14:textId="77777777" w:rsidR="003F3558" w:rsidRPr="00FF5831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3E2F26">
              <w:rPr>
                <w:rFonts w:ascii="Arial Narrow" w:hAnsi="Arial Narrow" w:cs="Segoe UI"/>
              </w:rPr>
              <w:t>o</w:t>
            </w:r>
            <w:r w:rsidRPr="003E2F26">
              <w:rPr>
                <w:rFonts w:ascii="Arial Narrow" w:hAnsi="Arial Narrow" w:cs="Segoe UI"/>
                <w:bCs/>
              </w:rPr>
              <w:t>świadczam</w:t>
            </w:r>
            <w:r w:rsidRPr="003E2F26">
              <w:rPr>
                <w:rFonts w:ascii="Arial Narrow" w:hAnsi="Arial Narrow" w:cs="Segoe UI"/>
              </w:rPr>
              <w:t xml:space="preserve">, że jestem związany niniejszą ofertą od dnia upływu terminu składania ofert </w:t>
            </w:r>
            <w:r w:rsidRPr="00FF5831">
              <w:rPr>
                <w:rFonts w:ascii="Arial Narrow" w:hAnsi="Arial Narrow" w:cs="Segoe UI"/>
              </w:rPr>
              <w:t xml:space="preserve">do dnia </w:t>
            </w:r>
            <w:r w:rsidRPr="00727736">
              <w:rPr>
                <w:rFonts w:ascii="Arial Narrow" w:hAnsi="Arial Narrow" w:cs="Segoe UI"/>
              </w:rPr>
              <w:t>wskazanego</w:t>
            </w:r>
            <w:r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br/>
              <w:t>w rozdziale X ust. 1 SWZ</w:t>
            </w:r>
            <w:r w:rsidRPr="00FF5831">
              <w:rPr>
                <w:rFonts w:ascii="Arial Narrow" w:hAnsi="Arial Narrow" w:cs="Segoe UI"/>
              </w:rPr>
              <w:t>,</w:t>
            </w:r>
          </w:p>
          <w:p w14:paraId="499063AE" w14:textId="77777777" w:rsidR="003F3558" w:rsidRPr="008C5955" w:rsidRDefault="003F3558" w:rsidP="00B9627C">
            <w:pPr>
              <w:pStyle w:val="Tekstpodstawowywcity2"/>
              <w:numPr>
                <w:ilvl w:val="1"/>
                <w:numId w:val="3"/>
              </w:numPr>
              <w:tabs>
                <w:tab w:val="clear" w:pos="1260"/>
              </w:tabs>
              <w:spacing w:after="40"/>
              <w:ind w:left="681" w:hanging="227"/>
              <w:rPr>
                <w:rFonts w:ascii="Arial Narrow" w:hAnsi="Arial Narrow" w:cs="Segoe UI"/>
              </w:rPr>
            </w:pPr>
            <w:r w:rsidRPr="008C5955">
              <w:rPr>
                <w:rFonts w:ascii="Arial Narrow" w:hAnsi="Arial Narrow" w:cs="Segoe UI"/>
              </w:rPr>
              <w:t>oświadczam, że w cenie mojej oferty zostały uwzględnione wszyst</w:t>
            </w:r>
            <w:r>
              <w:rPr>
                <w:rFonts w:ascii="Arial Narrow" w:hAnsi="Arial Narrow" w:cs="Segoe UI"/>
              </w:rPr>
              <w:t>kie koszty wykonania zamówienia,</w:t>
            </w:r>
          </w:p>
          <w:p w14:paraId="434CDBF5" w14:textId="77777777" w:rsidR="003F3558" w:rsidRPr="008C5955" w:rsidRDefault="003F3558" w:rsidP="00B9627C">
            <w:pPr>
              <w:pStyle w:val="Tekstpodstawowywcity2"/>
              <w:widowControl/>
              <w:numPr>
                <w:ilvl w:val="1"/>
                <w:numId w:val="3"/>
              </w:numPr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</w:t>
            </w:r>
            <w:r w:rsidRPr="008C5955">
              <w:rPr>
                <w:rFonts w:ascii="Arial Narrow" w:hAnsi="Arial Narrow" w:cs="Segoe UI"/>
              </w:rPr>
              <w:t>, że nie był</w:t>
            </w:r>
            <w:r>
              <w:rPr>
                <w:rFonts w:ascii="Arial Narrow" w:hAnsi="Arial Narrow" w:cs="Segoe UI"/>
              </w:rPr>
              <w:t>em</w:t>
            </w:r>
            <w:r w:rsidRPr="008C5955">
              <w:rPr>
                <w:rFonts w:ascii="Arial Narrow" w:hAnsi="Arial Narrow" w:cs="Segoe UI"/>
              </w:rPr>
              <w:t xml:space="preserve"> </w:t>
            </w:r>
            <w:r>
              <w:rPr>
                <w:rFonts w:ascii="Arial Narrow" w:hAnsi="Arial Narrow" w:cs="Segoe UI"/>
              </w:rPr>
              <w:t>zaangażowany żaden sposób w przygotowanie po</w:t>
            </w:r>
            <w:r w:rsidRPr="008C5955">
              <w:rPr>
                <w:rFonts w:ascii="Arial Narrow" w:hAnsi="Arial Narrow" w:cs="Segoe UI"/>
              </w:rPr>
              <w:t>stępowania o udzielenie tego zamówienia,</w:t>
            </w:r>
          </w:p>
          <w:p w14:paraId="769F265C" w14:textId="77777777" w:rsidR="003F3558" w:rsidRDefault="003F3558" w:rsidP="00B9627C">
            <w:pPr>
              <w:pStyle w:val="Tekstpodstawowywcity2"/>
              <w:widowControl/>
              <w:numPr>
                <w:ilvl w:val="1"/>
                <w:numId w:val="3"/>
              </w:numPr>
              <w:spacing w:after="40"/>
              <w:ind w:left="681" w:hanging="227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oświadczam, że uwzględniłem</w:t>
            </w:r>
            <w:r w:rsidRPr="0061016A">
              <w:rPr>
                <w:rFonts w:ascii="Arial Narrow" w:hAnsi="Arial Narrow" w:cs="Segoe UI"/>
              </w:rPr>
              <w:t xml:space="preserve"> zmiany i dodatkowe ustalenia wynikłe w trakcie procedury</w:t>
            </w:r>
            <w:r>
              <w:rPr>
                <w:rFonts w:ascii="Arial Narrow" w:hAnsi="Arial Narrow" w:cs="Segoe UI"/>
              </w:rPr>
              <w:t>,</w:t>
            </w:r>
            <w:r w:rsidRPr="0061016A">
              <w:rPr>
                <w:rFonts w:ascii="Arial Narrow" w:hAnsi="Arial Narrow" w:cs="Segoe UI"/>
              </w:rPr>
              <w:t xml:space="preserve"> stanowiące integralną część </w:t>
            </w:r>
            <w:r>
              <w:rPr>
                <w:rFonts w:ascii="Arial Narrow" w:hAnsi="Arial Narrow" w:cs="Segoe UI"/>
              </w:rPr>
              <w:t>SWZ</w:t>
            </w:r>
            <w:r w:rsidRPr="0061016A">
              <w:rPr>
                <w:rFonts w:ascii="Arial Narrow" w:hAnsi="Arial Narrow" w:cs="Segoe UI"/>
              </w:rPr>
              <w:t>, wyszczególnione we wszystkich umieszczonych n</w:t>
            </w:r>
            <w:r>
              <w:rPr>
                <w:rFonts w:ascii="Arial Narrow" w:hAnsi="Arial Narrow" w:cs="Segoe UI"/>
              </w:rPr>
              <w:t>a stronie internetowej informacjach zamawiającego,</w:t>
            </w:r>
          </w:p>
          <w:p w14:paraId="528F87E3" w14:textId="77777777" w:rsidR="003F3558" w:rsidRDefault="003F3558" w:rsidP="00B9627C">
            <w:pPr>
              <w:pStyle w:val="Akapitzlist"/>
              <w:numPr>
                <w:ilvl w:val="1"/>
                <w:numId w:val="3"/>
              </w:numPr>
              <w:spacing w:after="200" w:line="276" w:lineRule="auto"/>
              <w:ind w:left="681" w:hanging="227"/>
              <w:contextualSpacing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>oświadczam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t xml:space="preserve">, że oferta nie zawiera/ zawiera (niepotrzebne skreślić) informacji stanowiących tajemnicę przedsiębiorstwa w rozumieniu przepisów o zwalczaniu nieuczciwej konkurencji. Informacje takie zawarte są </w:t>
            </w:r>
            <w:r w:rsidRPr="0061016A">
              <w:rPr>
                <w:rFonts w:ascii="Arial Narrow" w:hAnsi="Arial Narrow" w:cs="Segoe UI"/>
                <w:kern w:val="20"/>
                <w:szCs w:val="20"/>
              </w:rPr>
              <w:br/>
              <w:t>w następujących dokumentach: ...................................................................................................</w:t>
            </w:r>
            <w:r>
              <w:rPr>
                <w:rFonts w:ascii="Arial Narrow" w:hAnsi="Arial Narrow" w:cs="Segoe UI"/>
                <w:kern w:val="20"/>
                <w:szCs w:val="20"/>
              </w:rPr>
              <w:t>.............................., które stanowią załącznik do oferty pod nazwą …………….</w:t>
            </w:r>
          </w:p>
          <w:p w14:paraId="1297CAAC" w14:textId="77777777" w:rsidR="003F3558" w:rsidRDefault="003F3558" w:rsidP="00B9627C">
            <w:pPr>
              <w:pStyle w:val="Akapitzlist"/>
              <w:numPr>
                <w:ilvl w:val="1"/>
                <w:numId w:val="3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oświadczam, że 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wybór </w:t>
            </w:r>
            <w:r>
              <w:rPr>
                <w:rFonts w:ascii="Arial Narrow" w:hAnsi="Arial Narrow" w:cs="Segoe UI"/>
                <w:kern w:val="20"/>
                <w:szCs w:val="20"/>
              </w:rPr>
              <w:t>mojej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oferty będzie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/ nie będzie (niepotrzebne skreślić)</w:t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 xml:space="preserve"> prowadził do powstania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</w:r>
            <w:r w:rsidRPr="00947226">
              <w:rPr>
                <w:rFonts w:ascii="Arial Narrow" w:hAnsi="Arial Narrow" w:cs="Segoe UI"/>
                <w:kern w:val="20"/>
                <w:szCs w:val="20"/>
              </w:rPr>
              <w:t>u zamawiającego obowiązku podatkowego</w:t>
            </w:r>
            <w:r>
              <w:rPr>
                <w:rFonts w:ascii="Arial Narrow" w:hAnsi="Arial Narrow" w:cs="Segoe UI"/>
                <w:kern w:val="20"/>
                <w:szCs w:val="20"/>
              </w:rPr>
              <w:t xml:space="preserve"> </w:t>
            </w:r>
            <w:r w:rsidRPr="001D1969">
              <w:rPr>
                <w:rFonts w:ascii="Arial Narrow" w:hAnsi="Arial Narrow" w:cs="Segoe UI"/>
                <w:kern w:val="20"/>
                <w:szCs w:val="20"/>
              </w:rPr>
              <w:t>zgodnie z ustawą z dnia 11 marca 2004 r. o podatku od towarów i usług</w:t>
            </w:r>
            <w:r>
              <w:rPr>
                <w:rFonts w:ascii="Arial Narrow" w:hAnsi="Arial Narrow" w:cs="Segoe UI"/>
                <w:kern w:val="20"/>
                <w:szCs w:val="20"/>
              </w:rPr>
              <w:t>.</w:t>
            </w:r>
          </w:p>
          <w:p w14:paraId="6446E4F3" w14:textId="77777777" w:rsidR="003F3558" w:rsidRDefault="003F3558" w:rsidP="006E0FCE">
            <w:pPr>
              <w:pStyle w:val="Akapitzlist"/>
              <w:ind w:left="681"/>
              <w:rPr>
                <w:rFonts w:ascii="Arial Narrow" w:hAnsi="Arial Narrow" w:cs="Segoe UI"/>
                <w:kern w:val="20"/>
                <w:szCs w:val="20"/>
              </w:rPr>
            </w:pPr>
            <w:r>
              <w:rPr>
                <w:rFonts w:ascii="Arial Narrow" w:hAnsi="Arial Narrow" w:cs="Segoe UI"/>
                <w:kern w:val="20"/>
                <w:szCs w:val="20"/>
              </w:rPr>
              <w:t xml:space="preserve">Poniżej wskazuję nazwę (rodzaj) i wartość bez kwoty podatku towaru / usługi, których dostawa lub świadczenie będą prowadziły do powstania obowiązku podatkowego oraz stawkę podatku od towarów i usług, która zgodnie </w:t>
            </w:r>
            <w:r>
              <w:rPr>
                <w:rFonts w:ascii="Arial Narrow" w:hAnsi="Arial Narrow" w:cs="Segoe UI"/>
                <w:kern w:val="20"/>
                <w:szCs w:val="20"/>
              </w:rPr>
              <w:br/>
              <w:t>z moją wiedzą, będzie miała zastosowanie:</w:t>
            </w:r>
          </w:p>
          <w:tbl>
            <w:tblPr>
              <w:tblStyle w:val="Tabela-Siatka"/>
              <w:tblW w:w="4500" w:type="pct"/>
              <w:tblInd w:w="681" w:type="dxa"/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3448"/>
              <w:gridCol w:w="1941"/>
            </w:tblGrid>
            <w:tr w:rsidR="003F3558" w14:paraId="23A19C86" w14:textId="77777777" w:rsidTr="006D5672">
              <w:tc>
                <w:tcPr>
                  <w:tcW w:w="2697" w:type="dxa"/>
                </w:tcPr>
                <w:p w14:paraId="0ECA2E86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450" w:type="dxa"/>
                </w:tcPr>
                <w:p w14:paraId="7D6781E6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Wartość towaru lub usługi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objętego obowiązki</w:t>
                  </w: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em podatkowym </w:t>
                  </w:r>
                  <w:r w:rsidRPr="004A3931">
                    <w:rPr>
                      <w:rFonts w:ascii="Arial Narrow" w:hAnsi="Arial Narrow" w:cs="Segoe UI"/>
                      <w:kern w:val="20"/>
                      <w:szCs w:val="20"/>
                    </w:rPr>
                    <w:t>zamawiającego, bez kwoty podatku</w:t>
                  </w:r>
                </w:p>
              </w:tc>
              <w:tc>
                <w:tcPr>
                  <w:tcW w:w="1942" w:type="dxa"/>
                </w:tcPr>
                <w:p w14:paraId="06EF4FBE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>
                    <w:rPr>
                      <w:rFonts w:ascii="Arial Narrow" w:hAnsi="Arial Narrow" w:cs="Segoe UI"/>
                      <w:kern w:val="20"/>
                      <w:szCs w:val="20"/>
                    </w:rPr>
                    <w:t>stawka</w:t>
                  </w: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 xml:space="preserve"> podatku od towarów i usług, </w:t>
                  </w:r>
                </w:p>
                <w:p w14:paraId="25D2D0D1" w14:textId="77777777" w:rsidR="003F3558" w:rsidRDefault="003F3558" w:rsidP="006E0FCE">
                  <w:pPr>
                    <w:pStyle w:val="Akapitzlist"/>
                    <w:ind w:left="0"/>
                    <w:jc w:val="center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  <w:r w:rsidRPr="0032165D">
                    <w:rPr>
                      <w:rFonts w:ascii="Arial Narrow" w:hAnsi="Arial Narrow" w:cs="Segoe UI"/>
                      <w:kern w:val="20"/>
                      <w:szCs w:val="20"/>
                    </w:rPr>
                    <w:t>która zgodnie z wiedzą wykonawcy, będzie miała zastosowanie</w:t>
                  </w:r>
                </w:p>
              </w:tc>
            </w:tr>
            <w:tr w:rsidR="003F3558" w14:paraId="386BA4D8" w14:textId="77777777" w:rsidTr="006D5672">
              <w:tc>
                <w:tcPr>
                  <w:tcW w:w="2697" w:type="dxa"/>
                </w:tcPr>
                <w:p w14:paraId="09FE75CF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3450" w:type="dxa"/>
                </w:tcPr>
                <w:p w14:paraId="01FA315D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  <w:tc>
                <w:tcPr>
                  <w:tcW w:w="1942" w:type="dxa"/>
                </w:tcPr>
                <w:p w14:paraId="764461DF" w14:textId="77777777" w:rsidR="003F3558" w:rsidRDefault="003F3558" w:rsidP="006E0FCE">
                  <w:pPr>
                    <w:pStyle w:val="Akapitzlist"/>
                    <w:ind w:left="0"/>
                    <w:rPr>
                      <w:rFonts w:ascii="Arial Narrow" w:hAnsi="Arial Narrow" w:cs="Segoe UI"/>
                      <w:kern w:val="20"/>
                      <w:szCs w:val="20"/>
                    </w:rPr>
                  </w:pPr>
                </w:p>
              </w:tc>
            </w:tr>
          </w:tbl>
          <w:p w14:paraId="149FD48E" w14:textId="77777777" w:rsidR="003F3558" w:rsidRPr="00AF1E58" w:rsidRDefault="003F3558" w:rsidP="00B9627C">
            <w:pPr>
              <w:pStyle w:val="Akapitzlist"/>
              <w:numPr>
                <w:ilvl w:val="1"/>
                <w:numId w:val="3"/>
              </w:numPr>
              <w:tabs>
                <w:tab w:val="clear" w:pos="1260"/>
              </w:tabs>
              <w:spacing w:line="276" w:lineRule="auto"/>
              <w:ind w:left="681" w:hanging="227"/>
              <w:rPr>
                <w:rFonts w:ascii="Arial Narrow" w:hAnsi="Arial Narrow" w:cs="Segoe UI"/>
                <w:kern w:val="20"/>
                <w:szCs w:val="20"/>
              </w:rPr>
            </w:pPr>
            <w:r w:rsidRPr="00AF1E58">
              <w:rPr>
                <w:rFonts w:ascii="Arial Narrow" w:hAnsi="Arial Narrow" w:cs="Segoe UI"/>
                <w:kern w:val="20"/>
                <w:szCs w:val="20"/>
              </w:rPr>
              <w:lastRenderedPageBreak/>
              <w:t>oświadczam, że wypełniłem obowiązki informacyjne przewidziane w art. 13 lub art. 14 RODO</w:t>
            </w:r>
            <w:r w:rsidRPr="00AF1E58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AF1E58">
              <w:rPr>
                <w:rFonts w:ascii="Arial Narrow" w:hAnsi="Arial Narrow" w:cs="Segoe UI"/>
                <w:kern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2A9F625" w14:textId="77777777" w:rsidR="003F3558" w:rsidRDefault="003F3558" w:rsidP="006E0FCE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9B1521">
              <w:rPr>
                <w:rFonts w:ascii="Arial Narrow" w:hAnsi="Arial Narrow" w:cs="Segoe UI"/>
                <w:kern w:val="20"/>
                <w:szCs w:val="20"/>
                <w:vertAlign w:val="superscript"/>
              </w:rPr>
              <w:t>1)</w:t>
            </w:r>
            <w:r w:rsidRPr="009B1521">
              <w:rPr>
                <w:rFonts w:ascii="Arial Narrow" w:hAnsi="Arial Narrow" w:cs="Segoe UI"/>
                <w:kern w:val="20"/>
                <w:sz w:val="16"/>
                <w:szCs w:val="20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5D54C9DF" w14:textId="77777777" w:rsidR="003F3558" w:rsidRPr="00F175EB" w:rsidRDefault="003F3558" w:rsidP="006E0FCE">
            <w:pPr>
              <w:rPr>
                <w:rFonts w:ascii="Arial Narrow" w:hAnsi="Arial Narrow" w:cs="Segoe UI"/>
                <w:kern w:val="20"/>
                <w:sz w:val="16"/>
                <w:szCs w:val="20"/>
              </w:rPr>
            </w:pPr>
            <w:r w:rsidRPr="00C938DE">
              <w:rPr>
                <w:rFonts w:ascii="Arial Narrow" w:hAnsi="Arial Narrow" w:cs="Segoe UI"/>
                <w:kern w:val="20"/>
                <w:szCs w:val="20"/>
              </w:rPr>
              <w:t xml:space="preserve">* </w:t>
            </w:r>
            <w:r w:rsidRPr="00C938DE">
              <w:rPr>
                <w:rFonts w:ascii="Arial Narrow" w:hAnsi="Arial Narrow" w:cs="Segoe UI"/>
                <w:kern w:val="20"/>
                <w:sz w:val="16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3F3558" w:rsidRPr="00CF27DC" w14:paraId="6A549E6D" w14:textId="77777777" w:rsidTr="0038421A">
        <w:trPr>
          <w:trHeight w:val="425"/>
          <w:jc w:val="center"/>
        </w:trPr>
        <w:tc>
          <w:tcPr>
            <w:tcW w:w="9209" w:type="dxa"/>
            <w:gridSpan w:val="8"/>
          </w:tcPr>
          <w:p w14:paraId="347A6EC9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74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lastRenderedPageBreak/>
              <w:t>ZOBOWIĄZANIA W PRZYPADKU PRZYZNANIA ZAMÓWIENIA:</w:t>
            </w:r>
          </w:p>
          <w:p w14:paraId="57F8DDD9" w14:textId="7CB41746" w:rsidR="003F3558" w:rsidRDefault="003F3558" w:rsidP="00B9627C">
            <w:pPr>
              <w:numPr>
                <w:ilvl w:val="0"/>
                <w:numId w:val="2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>zobowiązuję</w:t>
            </w:r>
            <w:r w:rsidRPr="00CF27DC">
              <w:rPr>
                <w:rFonts w:ascii="Arial Narrow" w:hAnsi="Arial Narrow" w:cs="Segoe UI"/>
                <w:szCs w:val="20"/>
              </w:rPr>
              <w:t xml:space="preserve"> się do zawarcia umowy </w:t>
            </w:r>
            <w:r w:rsidR="00D342A6">
              <w:rPr>
                <w:rFonts w:ascii="Arial Narrow" w:hAnsi="Arial Narrow" w:cs="Segoe UI"/>
                <w:szCs w:val="20"/>
              </w:rPr>
              <w:t>n</w:t>
            </w:r>
            <w:r>
              <w:rPr>
                <w:rFonts w:ascii="Arial Narrow" w:hAnsi="Arial Narrow" w:cs="Segoe UI"/>
                <w:szCs w:val="20"/>
              </w:rPr>
              <w:t xml:space="preserve">a daną część zamówienia </w:t>
            </w:r>
            <w:r w:rsidRPr="00CF27DC">
              <w:rPr>
                <w:rFonts w:ascii="Arial Narrow" w:hAnsi="Arial Narrow" w:cs="Segoe UI"/>
                <w:szCs w:val="20"/>
              </w:rPr>
              <w:t>w miejsc</w:t>
            </w:r>
            <w:r>
              <w:rPr>
                <w:rFonts w:ascii="Arial Narrow" w:hAnsi="Arial Narrow" w:cs="Segoe UI"/>
                <w:szCs w:val="20"/>
              </w:rPr>
              <w:t>u i terminie wyznaczonym przez z</w:t>
            </w:r>
            <w:r w:rsidRPr="00CF27DC">
              <w:rPr>
                <w:rFonts w:ascii="Arial Narrow" w:hAnsi="Arial Narrow" w:cs="Segoe UI"/>
                <w:szCs w:val="20"/>
              </w:rPr>
              <w:t>amawiającego</w:t>
            </w:r>
            <w:r>
              <w:rPr>
                <w:rFonts w:ascii="Arial Narrow" w:hAnsi="Arial Narrow" w:cs="Segoe UI"/>
                <w:szCs w:val="20"/>
              </w:rPr>
              <w:t xml:space="preserve"> i na warunkach określonych w projektowanych postanowieniach umowy</w:t>
            </w:r>
            <w:r w:rsidRPr="00CF27DC">
              <w:rPr>
                <w:rFonts w:ascii="Arial Narrow" w:hAnsi="Arial Narrow" w:cs="Segoe UI"/>
                <w:szCs w:val="20"/>
              </w:rPr>
              <w:t>;</w:t>
            </w:r>
          </w:p>
          <w:p w14:paraId="0163BCF4" w14:textId="77777777" w:rsidR="003F3558" w:rsidRPr="00FE1A1D" w:rsidRDefault="003F3558" w:rsidP="00B9627C">
            <w:pPr>
              <w:numPr>
                <w:ilvl w:val="0"/>
                <w:numId w:val="2"/>
              </w:numPr>
              <w:spacing w:after="40"/>
              <w:ind w:left="680" w:hanging="340"/>
              <w:contextualSpacing/>
              <w:rPr>
                <w:rFonts w:ascii="Arial Narrow" w:hAnsi="Arial Narrow" w:cs="Segoe UI"/>
                <w:szCs w:val="20"/>
              </w:rPr>
            </w:pPr>
            <w:r w:rsidRPr="00FE1A1D">
              <w:rPr>
                <w:rFonts w:ascii="Arial Narrow" w:hAnsi="Arial Narrow" w:cs="Segoe UI"/>
                <w:szCs w:val="20"/>
              </w:rPr>
              <w:t xml:space="preserve">osobą upoważnioną do kontaktów z Zamawiającym w sprawach dotyczących realizacji umowy jest ........................................................................, </w:t>
            </w:r>
            <w:r w:rsidRPr="00FE1A1D">
              <w:rPr>
                <w:rFonts w:ascii="Arial Narrow" w:hAnsi="Arial Narrow" w:cs="Segoe UI"/>
                <w:bCs/>
                <w:iCs/>
                <w:szCs w:val="20"/>
              </w:rPr>
              <w:t>E-mail: ………...……........………….…………………..……....…. tel./fax: .....................................................…………………</w:t>
            </w:r>
          </w:p>
        </w:tc>
      </w:tr>
      <w:tr w:rsidR="008431E9" w:rsidRPr="00CF27DC" w14:paraId="108C715E" w14:textId="77777777" w:rsidTr="0038421A">
        <w:trPr>
          <w:trHeight w:val="425"/>
          <w:jc w:val="center"/>
        </w:trPr>
        <w:tc>
          <w:tcPr>
            <w:tcW w:w="9209" w:type="dxa"/>
            <w:gridSpan w:val="8"/>
          </w:tcPr>
          <w:p w14:paraId="080640D7" w14:textId="77777777" w:rsidR="008431E9" w:rsidRDefault="008431E9" w:rsidP="008431E9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F55588">
              <w:rPr>
                <w:rFonts w:ascii="Arial Narrow" w:hAnsi="Arial Narrow" w:cs="Segoe UI"/>
                <w:b/>
                <w:szCs w:val="20"/>
              </w:rPr>
              <w:t>INFORMACJA W ZWIĄZKU Z POLEGANIEM NA ZASOBACH INNYCH PODMIOTÓW</w:t>
            </w:r>
            <w:r>
              <w:rPr>
                <w:rFonts w:ascii="Arial Narrow" w:hAnsi="Arial Narrow" w:cs="Segoe UI"/>
                <w:b/>
                <w:szCs w:val="20"/>
              </w:rPr>
              <w:t>:</w:t>
            </w:r>
          </w:p>
          <w:p w14:paraId="72F22057" w14:textId="77777777" w:rsidR="008431E9" w:rsidRPr="002E37C1" w:rsidRDefault="008431E9" w:rsidP="008431E9">
            <w:pPr>
              <w:pStyle w:val="Akapitzlist"/>
              <w:numPr>
                <w:ilvl w:val="0"/>
                <w:numId w:val="43"/>
              </w:numPr>
              <w:spacing w:after="40" w:line="276" w:lineRule="auto"/>
              <w:ind w:left="680" w:hanging="340"/>
              <w:rPr>
                <w:rFonts w:ascii="Arial Narrow" w:hAnsi="Arial Narrow" w:cs="Segoe UI"/>
                <w:szCs w:val="20"/>
              </w:rPr>
            </w:pPr>
            <w:r w:rsidRPr="002E37C1">
              <w:rPr>
                <w:rFonts w:ascii="Arial Narrow" w:hAnsi="Arial Narrow" w:cs="Segoe UI"/>
                <w:szCs w:val="20"/>
              </w:rPr>
              <w:t>Oświadczam, że w celu wykazania spełniania warunków udziału w postępowaniu, określonych przez zamawiającego:</w:t>
            </w:r>
          </w:p>
          <w:p w14:paraId="4DCF9833" w14:textId="77777777" w:rsidR="008431E9" w:rsidRPr="002E37C1" w:rsidRDefault="008431E9" w:rsidP="008431E9">
            <w:pPr>
              <w:pStyle w:val="Akapitzlist"/>
              <w:numPr>
                <w:ilvl w:val="0"/>
                <w:numId w:val="44"/>
              </w:numPr>
              <w:spacing w:after="40" w:line="276" w:lineRule="auto"/>
              <w:ind w:left="1020" w:hanging="340"/>
              <w:rPr>
                <w:rFonts w:ascii="Arial Narrow" w:hAnsi="Arial Narrow" w:cs="Segoe UI"/>
                <w:szCs w:val="20"/>
              </w:rPr>
            </w:pPr>
            <w:r w:rsidRPr="002E37C1">
              <w:rPr>
                <w:rFonts w:ascii="Arial Narrow" w:hAnsi="Arial Narrow" w:cs="Segoe UI"/>
                <w:szCs w:val="20"/>
              </w:rPr>
              <w:t>w rozdziale IV ust. 6 SWZ*</w:t>
            </w:r>
          </w:p>
          <w:p w14:paraId="300EBA44" w14:textId="77777777" w:rsidR="008431E9" w:rsidRPr="002E37C1" w:rsidRDefault="008431E9" w:rsidP="008431E9">
            <w:pPr>
              <w:spacing w:after="40" w:line="276" w:lineRule="auto"/>
              <w:ind w:left="680"/>
              <w:rPr>
                <w:rFonts w:ascii="Arial Narrow" w:hAnsi="Arial Narrow" w:cs="Segoe UI"/>
                <w:szCs w:val="20"/>
              </w:rPr>
            </w:pPr>
            <w:r w:rsidRPr="002E37C1">
              <w:rPr>
                <w:rFonts w:ascii="Arial Narrow" w:hAnsi="Arial Narrow" w:cs="Segoe UI"/>
                <w:szCs w:val="20"/>
              </w:rPr>
              <w:t>polegam na zasobach podmiotu udostępniającego zasoby (* zaznaczyć właściwe jeśli dotyczy).</w:t>
            </w:r>
          </w:p>
          <w:p w14:paraId="3B7B9EEB" w14:textId="7E876FFC" w:rsidR="008431E9" w:rsidRPr="008431E9" w:rsidRDefault="008431E9" w:rsidP="008431E9">
            <w:pPr>
              <w:pStyle w:val="Akapitzlist"/>
              <w:numPr>
                <w:ilvl w:val="0"/>
                <w:numId w:val="43"/>
              </w:numPr>
              <w:spacing w:after="40" w:line="276" w:lineRule="auto"/>
              <w:ind w:left="680" w:hanging="340"/>
              <w:rPr>
                <w:rFonts w:ascii="Arial Narrow" w:hAnsi="Arial Narrow" w:cs="Segoe UI"/>
                <w:i/>
                <w:sz w:val="16"/>
                <w:szCs w:val="20"/>
              </w:rPr>
            </w:pPr>
            <w:r w:rsidRPr="002E37C1">
              <w:rPr>
                <w:rFonts w:ascii="Arial Narrow" w:hAnsi="Arial Narrow" w:cs="Segoe UI"/>
                <w:b/>
                <w:szCs w:val="20"/>
                <w:u w:val="single"/>
              </w:rPr>
              <w:t xml:space="preserve">Ponadto załączam do oferty zobowiązanie podmiotu udostępniającego zasoby do oddania mi do dyspozycji niezbędnych zasobów na potrzeby realizacji niniejszego zamówienia, spełniające wymogi, o których mowa </w:t>
            </w:r>
            <w:r w:rsidRPr="002E37C1">
              <w:rPr>
                <w:rFonts w:ascii="Arial Narrow" w:hAnsi="Arial Narrow" w:cs="Segoe UI"/>
                <w:b/>
                <w:szCs w:val="20"/>
                <w:u w:val="single"/>
              </w:rPr>
              <w:br/>
              <w:t>w rozdziale IV ust. 1</w:t>
            </w:r>
            <w:r>
              <w:rPr>
                <w:rFonts w:ascii="Arial Narrow" w:hAnsi="Arial Narrow" w:cs="Segoe UI"/>
                <w:b/>
                <w:szCs w:val="20"/>
                <w:u w:val="single"/>
              </w:rPr>
              <w:t>0</w:t>
            </w:r>
            <w:r w:rsidRPr="002E37C1">
              <w:rPr>
                <w:rFonts w:ascii="Arial Narrow" w:hAnsi="Arial Narrow" w:cs="Segoe UI"/>
                <w:b/>
                <w:szCs w:val="20"/>
                <w:u w:val="single"/>
              </w:rPr>
              <w:t xml:space="preserve"> SWZ</w:t>
            </w:r>
            <w:r w:rsidRPr="002E37C1">
              <w:rPr>
                <w:rFonts w:ascii="Arial Narrow" w:hAnsi="Arial Narrow" w:cs="Segoe UI"/>
                <w:szCs w:val="20"/>
              </w:rPr>
              <w:t xml:space="preserve"> (jeśli dotyczy).</w:t>
            </w:r>
          </w:p>
        </w:tc>
      </w:tr>
      <w:tr w:rsidR="003F3558" w:rsidRPr="00CF27DC" w14:paraId="1844A78D" w14:textId="77777777" w:rsidTr="0038421A">
        <w:trPr>
          <w:trHeight w:val="1367"/>
          <w:jc w:val="center"/>
        </w:trPr>
        <w:tc>
          <w:tcPr>
            <w:tcW w:w="9209" w:type="dxa"/>
            <w:gridSpan w:val="8"/>
          </w:tcPr>
          <w:p w14:paraId="1FF9E22F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PODWYKONAWCY:</w:t>
            </w:r>
          </w:p>
          <w:p w14:paraId="5066D541" w14:textId="77777777" w:rsidR="003F3558" w:rsidRPr="00CF27DC" w:rsidRDefault="003F3558" w:rsidP="006E0FCE">
            <w:pPr>
              <w:rPr>
                <w:rFonts w:ascii="Arial Narrow" w:hAnsi="Arial Narrow" w:cs="Arial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Podwykonawcom zamierzam</w:t>
            </w:r>
            <w:r>
              <w:rPr>
                <w:rFonts w:ascii="Arial Narrow" w:hAnsi="Arial Narrow" w:cs="Segoe UI"/>
                <w:szCs w:val="20"/>
              </w:rPr>
              <w:t>y</w:t>
            </w:r>
            <w:r w:rsidRPr="00CF27DC">
              <w:rPr>
                <w:rFonts w:ascii="Arial Narrow" w:hAnsi="Arial Narrow" w:cs="Segoe UI"/>
                <w:szCs w:val="20"/>
              </w:rPr>
              <w:t xml:space="preserve"> powierzyć poniższe </w:t>
            </w:r>
            <w:r w:rsidRPr="00CF27DC">
              <w:rPr>
                <w:rFonts w:ascii="Arial Narrow" w:hAnsi="Arial Narrow" w:cs="Arial"/>
                <w:szCs w:val="20"/>
              </w:rPr>
              <w:t>części zamówienia (należy podać również dane proponowanych podwykonawców)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5"/>
              <w:gridCol w:w="4003"/>
              <w:gridCol w:w="4225"/>
            </w:tblGrid>
            <w:tr w:rsidR="003F3558" w:rsidRPr="001F7038" w14:paraId="11E6D094" w14:textId="77777777" w:rsidTr="006D5672">
              <w:trPr>
                <w:trHeight w:val="279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140FF096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1F7038">
                    <w:rPr>
                      <w:rFonts w:ascii="Arial Narrow" w:hAnsi="Arial Narrow"/>
                      <w:szCs w:val="20"/>
                    </w:rPr>
                    <w:t>Lp.</w:t>
                  </w: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428D7964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BB1F3B">
                    <w:rPr>
                      <w:rFonts w:ascii="Arial Narrow" w:hAnsi="Arial Narrow"/>
                      <w:szCs w:val="20"/>
                      <w:lang w:eastAsia="en-US" w:bidi="en-US"/>
                    </w:rPr>
                    <w:t>Część zamówienia, której wykonanie zostanie powierzone podwykonawcom</w:t>
                  </w:r>
                  <w:r w:rsidRPr="0040355C">
                    <w:rPr>
                      <w:rFonts w:ascii="Arial Narrow" w:hAnsi="Arial Narrow"/>
                      <w:szCs w:val="20"/>
                    </w:rPr>
                    <w:t xml:space="preserve"> 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4876D56F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40355C">
                    <w:rPr>
                      <w:rFonts w:ascii="Arial Narrow" w:hAnsi="Arial Narrow"/>
                      <w:szCs w:val="20"/>
                    </w:rPr>
                    <w:t>Nazwa i adres podwykonawcy (jeśli jest już znany)</w:t>
                  </w:r>
                </w:p>
              </w:tc>
            </w:tr>
            <w:tr w:rsidR="003F3558" w:rsidRPr="001F7038" w14:paraId="717D6DFE" w14:textId="77777777" w:rsidTr="006D5672">
              <w:trPr>
                <w:trHeight w:val="38"/>
                <w:jc w:val="center"/>
              </w:trPr>
              <w:tc>
                <w:tcPr>
                  <w:tcW w:w="514" w:type="dxa"/>
                  <w:shd w:val="clear" w:color="auto" w:fill="auto"/>
                  <w:vAlign w:val="center"/>
                </w:tcPr>
                <w:p w14:paraId="5EDC7BA8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4B80B738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2401BB5C" w14:textId="77777777" w:rsidR="003F3558" w:rsidRPr="001F7038" w:rsidRDefault="003F3558" w:rsidP="006E0FCE">
                  <w:pPr>
                    <w:numPr>
                      <w:ilvl w:val="12"/>
                      <w:numId w:val="0"/>
                    </w:numPr>
                    <w:tabs>
                      <w:tab w:val="left" w:pos="360"/>
                      <w:tab w:val="left" w:pos="427"/>
                    </w:tabs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</w:tbl>
          <w:p w14:paraId="73F1A49A" w14:textId="77777777" w:rsidR="003F3558" w:rsidRPr="00980057" w:rsidRDefault="003F3558" w:rsidP="006E0FCE">
            <w:pPr>
              <w:spacing w:after="40"/>
              <w:rPr>
                <w:rFonts w:ascii="Arial Narrow" w:hAnsi="Arial Narrow" w:cs="Segoe UI"/>
                <w:szCs w:val="20"/>
              </w:rPr>
            </w:pPr>
          </w:p>
        </w:tc>
      </w:tr>
      <w:tr w:rsidR="003F3558" w:rsidRPr="00CF27DC" w14:paraId="530D0B71" w14:textId="77777777" w:rsidTr="0038421A">
        <w:trPr>
          <w:trHeight w:val="280"/>
          <w:jc w:val="center"/>
        </w:trPr>
        <w:tc>
          <w:tcPr>
            <w:tcW w:w="9209" w:type="dxa"/>
            <w:gridSpan w:val="8"/>
          </w:tcPr>
          <w:p w14:paraId="1CDC8C97" w14:textId="77777777" w:rsidR="003F3558" w:rsidRPr="00CF27DC" w:rsidRDefault="003F3558" w:rsidP="00B9627C">
            <w:pPr>
              <w:pStyle w:val="Akapitzlist"/>
              <w:numPr>
                <w:ilvl w:val="0"/>
                <w:numId w:val="4"/>
              </w:numPr>
              <w:spacing w:after="40"/>
              <w:ind w:left="340" w:hanging="340"/>
              <w:contextualSpacing/>
              <w:jc w:val="left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b/>
                <w:szCs w:val="20"/>
              </w:rPr>
              <w:t>SPIS TREŚCI:</w:t>
            </w:r>
          </w:p>
          <w:p w14:paraId="540A3174" w14:textId="77777777" w:rsidR="003F3558" w:rsidRPr="00CF27DC" w:rsidRDefault="003F3558" w:rsidP="006E0FCE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Integralną część oferty stanowią następujące dokumenty:</w:t>
            </w:r>
          </w:p>
          <w:p w14:paraId="26181C9D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60E74FA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3AA484D" w14:textId="77777777" w:rsidR="003F3558" w:rsidRDefault="003F3558" w:rsidP="00B9627C">
            <w:pPr>
              <w:numPr>
                <w:ilvl w:val="0"/>
                <w:numId w:val="5"/>
              </w:numPr>
              <w:spacing w:after="40"/>
              <w:ind w:left="397" w:hanging="340"/>
              <w:jc w:val="left"/>
              <w:rPr>
                <w:rFonts w:ascii="Arial Narrow" w:hAnsi="Arial Narrow" w:cs="Segoe UI"/>
                <w:szCs w:val="20"/>
              </w:rPr>
            </w:pPr>
            <w:r w:rsidRPr="00980057">
              <w:rPr>
                <w:rFonts w:ascii="Arial Narrow" w:hAnsi="Arial Narrow" w:cs="Segoe UI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6A495A0" w14:textId="77777777" w:rsidR="003F3558" w:rsidRPr="00CF27DC" w:rsidRDefault="003F3558" w:rsidP="006E0FCE">
            <w:pPr>
              <w:spacing w:after="40"/>
              <w:ind w:left="34"/>
              <w:rPr>
                <w:rFonts w:ascii="Arial Narrow" w:hAnsi="Arial Narrow" w:cs="Segoe UI"/>
                <w:b/>
                <w:szCs w:val="20"/>
              </w:rPr>
            </w:pPr>
            <w:r w:rsidRPr="00CF27DC">
              <w:rPr>
                <w:rFonts w:ascii="Arial Narrow" w:hAnsi="Arial Narrow" w:cs="Segoe UI"/>
                <w:szCs w:val="20"/>
              </w:rPr>
              <w:t>Oferta została złożona na .............. kolejno ponumerowanych stronach.</w:t>
            </w:r>
          </w:p>
        </w:tc>
      </w:tr>
    </w:tbl>
    <w:p w14:paraId="4C12EBCB" w14:textId="5043D799" w:rsidR="005D3AA0" w:rsidRDefault="005D3AA0" w:rsidP="00FD1057">
      <w:pPr>
        <w:rPr>
          <w:rFonts w:ascii="Arial Narrow" w:hAnsi="Arial Narrow" w:cs="Arial"/>
          <w:b/>
          <w:sz w:val="28"/>
          <w:szCs w:val="28"/>
        </w:rPr>
      </w:pPr>
    </w:p>
    <w:sectPr w:rsidR="005D3AA0" w:rsidSect="00BC191E">
      <w:headerReference w:type="default" r:id="rId8"/>
      <w:footerReference w:type="default" r:id="rId9"/>
      <w:pgSz w:w="11906" w:h="16838"/>
      <w:pgMar w:top="1417" w:right="1417" w:bottom="1417" w:left="1417" w:header="284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D8592" w14:textId="77777777" w:rsidR="00222EEE" w:rsidRDefault="00222EEE">
      <w:r>
        <w:separator/>
      </w:r>
    </w:p>
  </w:endnote>
  <w:endnote w:type="continuationSeparator" w:id="0">
    <w:p w14:paraId="0928863B" w14:textId="77777777" w:rsidR="00222EEE" w:rsidRDefault="0022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019890"/>
      <w:docPartObj>
        <w:docPartGallery w:val="Page Numbers (Bottom of Page)"/>
        <w:docPartUnique/>
      </w:docPartObj>
    </w:sdtPr>
    <w:sdtEndPr/>
    <w:sdtContent>
      <w:p w14:paraId="457D8EFC" w14:textId="09B7B723" w:rsidR="00542B11" w:rsidRDefault="00542B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1A3">
          <w:rPr>
            <w:noProof/>
          </w:rPr>
          <w:t>2</w:t>
        </w:r>
        <w:r>
          <w:fldChar w:fldCharType="end"/>
        </w:r>
        <w:r>
          <w:t>/</w:t>
        </w:r>
        <w:r w:rsidR="00222EEE">
          <w:rPr>
            <w:noProof/>
          </w:rPr>
          <w:fldChar w:fldCharType="begin"/>
        </w:r>
        <w:r w:rsidR="00222EEE">
          <w:rPr>
            <w:noProof/>
          </w:rPr>
          <w:instrText xml:space="preserve"> NUMPAGES   \* MERGEFORMAT </w:instrText>
        </w:r>
        <w:r w:rsidR="00222EEE">
          <w:rPr>
            <w:noProof/>
          </w:rPr>
          <w:fldChar w:fldCharType="separate"/>
        </w:r>
        <w:r w:rsidR="002F31A3">
          <w:rPr>
            <w:noProof/>
          </w:rPr>
          <w:t>4</w:t>
        </w:r>
        <w:r w:rsidR="00222EEE">
          <w:rPr>
            <w:noProof/>
          </w:rPr>
          <w:fldChar w:fldCharType="end"/>
        </w:r>
      </w:p>
    </w:sdtContent>
  </w:sdt>
  <w:p w14:paraId="51D7B473" w14:textId="2DD1F24F" w:rsidR="00542B11" w:rsidRDefault="00542B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FBA2A" w14:textId="77777777" w:rsidR="00222EEE" w:rsidRDefault="00222EEE">
      <w:r>
        <w:separator/>
      </w:r>
    </w:p>
  </w:footnote>
  <w:footnote w:type="continuationSeparator" w:id="0">
    <w:p w14:paraId="448F206B" w14:textId="77777777" w:rsidR="00222EEE" w:rsidRDefault="0022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5C902" w14:textId="77777777" w:rsidR="005F47D5" w:rsidRPr="007D2BCC" w:rsidRDefault="005F47D5" w:rsidP="005F47D5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BD84D6B" wp14:editId="741EE29A">
          <wp:simplePos x="0" y="0"/>
          <wp:positionH relativeFrom="column">
            <wp:posOffset>1270</wp:posOffset>
          </wp:positionH>
          <wp:positionV relativeFrom="paragraph">
            <wp:posOffset>423</wp:posOffset>
          </wp:positionV>
          <wp:extent cx="5760000" cy="676800"/>
          <wp:effectExtent l="0" t="0" r="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stawienie znaków 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1CFBE9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4AF8FD99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4D25BC42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3BB41C79" w14:textId="77777777" w:rsidR="005F47D5" w:rsidRDefault="005F47D5" w:rsidP="005F47D5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07B52866" w14:textId="77777777" w:rsidR="005F47D5" w:rsidRDefault="005F47D5" w:rsidP="005F47D5">
    <w:pPr>
      <w:pStyle w:val="Nagwek"/>
      <w:rPr>
        <w:i/>
        <w:sz w:val="16"/>
        <w:highlight w:val="yellow"/>
        <w:lang w:bidi="pl-PL"/>
      </w:rPr>
    </w:pPr>
  </w:p>
  <w:p w14:paraId="4BDB8DBF" w14:textId="77777777" w:rsidR="005F47D5" w:rsidRPr="00D222D9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Fundusze Europejskie dla Warmii i Mazur (</w:t>
    </w:r>
    <w:proofErr w:type="spellStart"/>
    <w:r w:rsidRPr="00D222D9">
      <w:rPr>
        <w:i/>
        <w:sz w:val="16"/>
        <w:lang w:bidi="pl-PL"/>
      </w:rPr>
      <w:t>FEWiM</w:t>
    </w:r>
    <w:proofErr w:type="spellEnd"/>
    <w:r w:rsidRPr="00D222D9">
      <w:rPr>
        <w:i/>
        <w:sz w:val="16"/>
        <w:lang w:bidi="pl-PL"/>
      </w:rPr>
      <w:t>) 2021-2027</w:t>
    </w:r>
  </w:p>
  <w:p w14:paraId="40D9B72C" w14:textId="77777777" w:rsidR="005F47D5" w:rsidRPr="00D222D9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Działanie 6.2 Edukacja przedszkolna</w:t>
    </w:r>
  </w:p>
  <w:p w14:paraId="7B54E434" w14:textId="77777777" w:rsidR="005F47D5" w:rsidRPr="00D222D9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„Przedszkolaki Na Starcie Otrzymują Wsparcie”</w:t>
    </w:r>
  </w:p>
  <w:p w14:paraId="02C39B33" w14:textId="77777777" w:rsidR="005F47D5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Nr projektu FEWM.06.02-IŻ.00-0017/23</w:t>
    </w:r>
  </w:p>
  <w:p w14:paraId="2525B431" w14:textId="77777777" w:rsidR="005F47D5" w:rsidRDefault="005F47D5" w:rsidP="005F47D5">
    <w:pPr>
      <w:pStyle w:val="Nagwek"/>
      <w:ind w:left="2325" w:hanging="2325"/>
      <w:jc w:val="center"/>
      <w:rPr>
        <w:i/>
        <w:sz w:val="16"/>
        <w:lang w:bidi="pl-PL"/>
      </w:rPr>
    </w:pPr>
  </w:p>
  <w:p w14:paraId="327E8C47" w14:textId="4E0A5FC6" w:rsidR="005F47D5" w:rsidRDefault="005F47D5" w:rsidP="005F47D5">
    <w:pPr>
      <w:pStyle w:val="Nagwek"/>
      <w:ind w:left="2325" w:hanging="2325"/>
      <w:jc w:val="center"/>
      <w:rPr>
        <w:sz w:val="16"/>
      </w:rPr>
    </w:pPr>
    <w:r w:rsidRPr="00F82AD9">
      <w:rPr>
        <w:sz w:val="16"/>
      </w:rPr>
      <w:t xml:space="preserve">Nr postępowania nadany przez Zamawiającego: </w:t>
    </w:r>
    <w:r>
      <w:rPr>
        <w:sz w:val="16"/>
      </w:rPr>
      <w:t>GT.271.</w:t>
    </w:r>
    <w:r w:rsidR="00CD423B">
      <w:rPr>
        <w:sz w:val="16"/>
      </w:rPr>
      <w:t>1</w:t>
    </w:r>
    <w:r w:rsidRPr="002B01A2">
      <w:rPr>
        <w:sz w:val="16"/>
      </w:rPr>
      <w:t>.</w:t>
    </w:r>
    <w:r w:rsidR="00CD423B">
      <w:rPr>
        <w:sz w:val="16"/>
      </w:rPr>
      <w:t>2024</w:t>
    </w:r>
  </w:p>
  <w:p w14:paraId="165EC8A1" w14:textId="5C1816B7" w:rsidR="00542B11" w:rsidRDefault="00542B11" w:rsidP="005F47D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D01C3EF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4" w15:restartNumberingAfterBreak="0">
    <w:nsid w:val="00000008"/>
    <w:multiLevelType w:val="multilevel"/>
    <w:tmpl w:val="13A0518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54E2F8CA"/>
    <w:name w:val="WW8Num44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D9CCF4BE"/>
    <w:name w:val="WW8Num18"/>
    <w:lvl w:ilvl="0">
      <w:start w:val="1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hint="default"/>
      </w:rPr>
    </w:lvl>
  </w:abstractNum>
  <w:abstractNum w:abstractNumId="7" w15:restartNumberingAfterBreak="0">
    <w:nsid w:val="00000013"/>
    <w:multiLevelType w:val="multilevel"/>
    <w:tmpl w:val="00000013"/>
    <w:name w:val="WW8Num21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1B"/>
    <w:multiLevelType w:val="multilevel"/>
    <w:tmpl w:val="AD541E36"/>
    <w:name w:val="WW8Num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0000002D"/>
    <w:multiLevelType w:val="singleLevel"/>
    <w:tmpl w:val="0000002D"/>
    <w:name w:val="WW8Num6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0"/>
        <w:szCs w:val="20"/>
      </w:rPr>
    </w:lvl>
  </w:abstractNum>
  <w:abstractNum w:abstractNumId="14" w15:restartNumberingAfterBreak="0">
    <w:nsid w:val="00000037"/>
    <w:multiLevelType w:val="singleLevel"/>
    <w:tmpl w:val="00000037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5" w15:restartNumberingAfterBreak="0">
    <w:nsid w:val="00000058"/>
    <w:multiLevelType w:val="multilevel"/>
    <w:tmpl w:val="00FC4216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01DD2598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17" w15:restartNumberingAfterBreak="0">
    <w:nsid w:val="03EC24D7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63C4B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076B1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B5736C"/>
    <w:multiLevelType w:val="multilevel"/>
    <w:tmpl w:val="21588FF4"/>
    <w:name w:val="WW8Num2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0F9E57AD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501A8C"/>
    <w:multiLevelType w:val="multilevel"/>
    <w:tmpl w:val="DCB6AF14"/>
    <w:name w:val="WW8Num25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15272FBB"/>
    <w:multiLevelType w:val="hybridMultilevel"/>
    <w:tmpl w:val="3D00923E"/>
    <w:lvl w:ilvl="0" w:tplc="7BA0456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16EA358D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44E5B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7F01BA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EE293D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0B0B72"/>
    <w:multiLevelType w:val="singleLevel"/>
    <w:tmpl w:val="271CD2D4"/>
    <w:lvl w:ilvl="0">
      <w:start w:val="1"/>
      <w:numFmt w:val="decimal"/>
      <w:lvlText w:val="%1)"/>
      <w:lvlJc w:val="left"/>
      <w:pPr>
        <w:ind w:left="2340" w:hanging="360"/>
      </w:pPr>
      <w:rPr>
        <w:i w:val="0"/>
        <w:sz w:val="20"/>
        <w:szCs w:val="20"/>
      </w:rPr>
    </w:lvl>
  </w:abstractNum>
  <w:abstractNum w:abstractNumId="30" w15:restartNumberingAfterBreak="0">
    <w:nsid w:val="21D93364"/>
    <w:multiLevelType w:val="multilevel"/>
    <w:tmpl w:val="C53E712C"/>
    <w:name w:val="WW8Num242"/>
    <w:lvl w:ilvl="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6204814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4040A"/>
    <w:multiLevelType w:val="hybridMultilevel"/>
    <w:tmpl w:val="3F6A4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A2ED6A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2" w:tplc="419430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5364C90">
      <w:start w:val="3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63CE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2829D4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9C180E"/>
    <w:multiLevelType w:val="multilevel"/>
    <w:tmpl w:val="67A0C148"/>
    <w:lvl w:ilvl="0">
      <w:start w:val="1"/>
      <w:numFmt w:val="decimal"/>
      <w:pStyle w:val="Normalny15pt"/>
      <w:lvlText w:val="%1."/>
      <w:lvlJc w:val="left"/>
      <w:pPr>
        <w:tabs>
          <w:tab w:val="num" w:pos="8159"/>
        </w:tabs>
        <w:ind w:left="8159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8503"/>
        </w:tabs>
        <w:ind w:left="85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87"/>
        </w:tabs>
        <w:ind w:left="90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71"/>
        </w:tabs>
        <w:ind w:left="9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15"/>
        </w:tabs>
        <w:ind w:left="10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299"/>
        </w:tabs>
        <w:ind w:left="102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943"/>
        </w:tabs>
        <w:ind w:left="109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227"/>
        </w:tabs>
        <w:ind w:left="11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871"/>
        </w:tabs>
        <w:ind w:left="11871" w:hanging="1800"/>
      </w:pPr>
      <w:rPr>
        <w:rFonts w:hint="default"/>
      </w:rPr>
    </w:lvl>
  </w:abstractNum>
  <w:abstractNum w:abstractNumId="35" w15:restartNumberingAfterBreak="0">
    <w:nsid w:val="34A8517C"/>
    <w:multiLevelType w:val="hybridMultilevel"/>
    <w:tmpl w:val="2C44BC7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EB6A8C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37" w15:restartNumberingAfterBreak="0">
    <w:nsid w:val="365939A7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5B43CF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CB7A23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705C0F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1A272C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866A9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35E151B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4" w15:restartNumberingAfterBreak="0">
    <w:nsid w:val="570A6CD7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7D26C4E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CE24F8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00C3F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48" w15:restartNumberingAfterBreak="0">
    <w:nsid w:val="681B124C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9F72AA"/>
    <w:multiLevelType w:val="singleLevel"/>
    <w:tmpl w:val="04150011"/>
    <w:lvl w:ilvl="0">
      <w:start w:val="1"/>
      <w:numFmt w:val="decimal"/>
      <w:lvlText w:val="%1)"/>
      <w:lvlJc w:val="left"/>
      <w:pPr>
        <w:ind w:left="473" w:hanging="360"/>
      </w:pPr>
    </w:lvl>
  </w:abstractNum>
  <w:abstractNum w:abstractNumId="50" w15:restartNumberingAfterBreak="0">
    <w:nsid w:val="68C87FD8"/>
    <w:multiLevelType w:val="hybridMultilevel"/>
    <w:tmpl w:val="19B6C460"/>
    <w:lvl w:ilvl="0" w:tplc="3C4EDBF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5655E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6B085B25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93178C"/>
    <w:multiLevelType w:val="hybridMultilevel"/>
    <w:tmpl w:val="09C2C9F6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077E76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E8709A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1055FD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DA0A74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727715E6"/>
    <w:multiLevelType w:val="hybridMultilevel"/>
    <w:tmpl w:val="EAF2DCDC"/>
    <w:lvl w:ilvl="0" w:tplc="8B98EF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0" w15:restartNumberingAfterBreak="0">
    <w:nsid w:val="732D5242"/>
    <w:multiLevelType w:val="multilevel"/>
    <w:tmpl w:val="7B24B1C2"/>
    <w:name w:val="WW8Num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73C51AD3"/>
    <w:multiLevelType w:val="hybridMultilevel"/>
    <w:tmpl w:val="2762461C"/>
    <w:lvl w:ilvl="0" w:tplc="61A2ED6A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ascii="Arial Narrow" w:eastAsia="Times New Roman" w:hAnsi="Arial Narrow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9F3A6C"/>
    <w:multiLevelType w:val="multilevel"/>
    <w:tmpl w:val="BD20F51C"/>
    <w:name w:val="WW8Num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78675BB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18649C"/>
    <w:multiLevelType w:val="hybridMultilevel"/>
    <w:tmpl w:val="65586CE0"/>
    <w:lvl w:ilvl="0" w:tplc="9EFEFDD4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FE3D85"/>
    <w:multiLevelType w:val="multilevel"/>
    <w:tmpl w:val="D562C576"/>
    <w:name w:val="WW8Num22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4"/>
  </w:num>
  <w:num w:numId="2">
    <w:abstractNumId w:val="52"/>
  </w:num>
  <w:num w:numId="3">
    <w:abstractNumId w:val="32"/>
  </w:num>
  <w:num w:numId="4">
    <w:abstractNumId w:val="28"/>
  </w:num>
  <w:num w:numId="5">
    <w:abstractNumId w:val="36"/>
  </w:num>
  <w:num w:numId="6">
    <w:abstractNumId w:val="31"/>
  </w:num>
  <w:num w:numId="7">
    <w:abstractNumId w:val="64"/>
  </w:num>
  <w:num w:numId="8">
    <w:abstractNumId w:val="50"/>
  </w:num>
  <w:num w:numId="9">
    <w:abstractNumId w:val="19"/>
  </w:num>
  <w:num w:numId="10">
    <w:abstractNumId w:val="26"/>
  </w:num>
  <w:num w:numId="11">
    <w:abstractNumId w:val="41"/>
  </w:num>
  <w:num w:numId="12">
    <w:abstractNumId w:val="38"/>
  </w:num>
  <w:num w:numId="13">
    <w:abstractNumId w:val="33"/>
  </w:num>
  <w:num w:numId="14">
    <w:abstractNumId w:val="35"/>
  </w:num>
  <w:num w:numId="15">
    <w:abstractNumId w:val="55"/>
  </w:num>
  <w:num w:numId="16">
    <w:abstractNumId w:val="37"/>
  </w:num>
  <w:num w:numId="17">
    <w:abstractNumId w:val="27"/>
  </w:num>
  <w:num w:numId="18">
    <w:abstractNumId w:val="17"/>
  </w:num>
  <w:num w:numId="19">
    <w:abstractNumId w:val="24"/>
  </w:num>
  <w:num w:numId="20">
    <w:abstractNumId w:val="40"/>
  </w:num>
  <w:num w:numId="21">
    <w:abstractNumId w:val="25"/>
  </w:num>
  <w:num w:numId="22">
    <w:abstractNumId w:val="18"/>
  </w:num>
  <w:num w:numId="23">
    <w:abstractNumId w:val="21"/>
  </w:num>
  <w:num w:numId="24">
    <w:abstractNumId w:val="48"/>
  </w:num>
  <w:num w:numId="25">
    <w:abstractNumId w:val="54"/>
  </w:num>
  <w:num w:numId="26">
    <w:abstractNumId w:val="39"/>
  </w:num>
  <w:num w:numId="27">
    <w:abstractNumId w:val="57"/>
  </w:num>
  <w:num w:numId="28">
    <w:abstractNumId w:val="42"/>
  </w:num>
  <w:num w:numId="29">
    <w:abstractNumId w:val="43"/>
  </w:num>
  <w:num w:numId="30">
    <w:abstractNumId w:val="56"/>
  </w:num>
  <w:num w:numId="31">
    <w:abstractNumId w:val="46"/>
  </w:num>
  <w:num w:numId="32">
    <w:abstractNumId w:val="44"/>
  </w:num>
  <w:num w:numId="33">
    <w:abstractNumId w:val="16"/>
  </w:num>
  <w:num w:numId="34">
    <w:abstractNumId w:val="45"/>
  </w:num>
  <w:num w:numId="35">
    <w:abstractNumId w:val="53"/>
  </w:num>
  <w:num w:numId="36">
    <w:abstractNumId w:val="58"/>
  </w:num>
  <w:num w:numId="37">
    <w:abstractNumId w:val="49"/>
  </w:num>
  <w:num w:numId="38">
    <w:abstractNumId w:val="63"/>
  </w:num>
  <w:num w:numId="39">
    <w:abstractNumId w:val="61"/>
  </w:num>
  <w:num w:numId="40">
    <w:abstractNumId w:val="51"/>
  </w:num>
  <w:num w:numId="41">
    <w:abstractNumId w:val="47"/>
  </w:num>
  <w:num w:numId="42">
    <w:abstractNumId w:val="59"/>
  </w:num>
  <w:num w:numId="43">
    <w:abstractNumId w:val="29"/>
  </w:num>
  <w:num w:numId="44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2C"/>
    <w:rsid w:val="00000590"/>
    <w:rsid w:val="00000601"/>
    <w:rsid w:val="00000A3B"/>
    <w:rsid w:val="00000C8B"/>
    <w:rsid w:val="00000D8B"/>
    <w:rsid w:val="0000114E"/>
    <w:rsid w:val="00001757"/>
    <w:rsid w:val="000017B8"/>
    <w:rsid w:val="00001CED"/>
    <w:rsid w:val="000021A1"/>
    <w:rsid w:val="000024D9"/>
    <w:rsid w:val="000025F5"/>
    <w:rsid w:val="000027F1"/>
    <w:rsid w:val="0000281F"/>
    <w:rsid w:val="00002848"/>
    <w:rsid w:val="000029E9"/>
    <w:rsid w:val="0000359B"/>
    <w:rsid w:val="00003758"/>
    <w:rsid w:val="00003F40"/>
    <w:rsid w:val="0000413E"/>
    <w:rsid w:val="00004D42"/>
    <w:rsid w:val="00004F39"/>
    <w:rsid w:val="000055FA"/>
    <w:rsid w:val="00005601"/>
    <w:rsid w:val="00005E6B"/>
    <w:rsid w:val="00005F7F"/>
    <w:rsid w:val="0000603E"/>
    <w:rsid w:val="00007173"/>
    <w:rsid w:val="000073D1"/>
    <w:rsid w:val="000076CC"/>
    <w:rsid w:val="000077C9"/>
    <w:rsid w:val="0000797A"/>
    <w:rsid w:val="00007A0D"/>
    <w:rsid w:val="00007B6F"/>
    <w:rsid w:val="00007D2B"/>
    <w:rsid w:val="00010468"/>
    <w:rsid w:val="0001077D"/>
    <w:rsid w:val="00011362"/>
    <w:rsid w:val="000116FE"/>
    <w:rsid w:val="00011748"/>
    <w:rsid w:val="000118EC"/>
    <w:rsid w:val="00011901"/>
    <w:rsid w:val="00011AC2"/>
    <w:rsid w:val="00011E80"/>
    <w:rsid w:val="00012078"/>
    <w:rsid w:val="000129A1"/>
    <w:rsid w:val="00012E91"/>
    <w:rsid w:val="00013571"/>
    <w:rsid w:val="0001380C"/>
    <w:rsid w:val="00013C62"/>
    <w:rsid w:val="00013E97"/>
    <w:rsid w:val="000141D2"/>
    <w:rsid w:val="0001427D"/>
    <w:rsid w:val="00014377"/>
    <w:rsid w:val="00014E9E"/>
    <w:rsid w:val="000156CC"/>
    <w:rsid w:val="0001597B"/>
    <w:rsid w:val="00015C09"/>
    <w:rsid w:val="000163E6"/>
    <w:rsid w:val="0001692A"/>
    <w:rsid w:val="00016DF9"/>
    <w:rsid w:val="000178E1"/>
    <w:rsid w:val="00017933"/>
    <w:rsid w:val="00017936"/>
    <w:rsid w:val="00017F48"/>
    <w:rsid w:val="000203E1"/>
    <w:rsid w:val="00020ADB"/>
    <w:rsid w:val="0002107B"/>
    <w:rsid w:val="00021567"/>
    <w:rsid w:val="000215FB"/>
    <w:rsid w:val="0002291B"/>
    <w:rsid w:val="00023B1F"/>
    <w:rsid w:val="00023DDB"/>
    <w:rsid w:val="0002449E"/>
    <w:rsid w:val="000268A0"/>
    <w:rsid w:val="00027B57"/>
    <w:rsid w:val="00027F1A"/>
    <w:rsid w:val="000300B7"/>
    <w:rsid w:val="000300BE"/>
    <w:rsid w:val="00030367"/>
    <w:rsid w:val="000303AE"/>
    <w:rsid w:val="00030F35"/>
    <w:rsid w:val="00031940"/>
    <w:rsid w:val="00031B89"/>
    <w:rsid w:val="00031EF7"/>
    <w:rsid w:val="00032535"/>
    <w:rsid w:val="000325C8"/>
    <w:rsid w:val="00032BF9"/>
    <w:rsid w:val="0003381D"/>
    <w:rsid w:val="0003388F"/>
    <w:rsid w:val="00033A92"/>
    <w:rsid w:val="00033CF9"/>
    <w:rsid w:val="00033D1F"/>
    <w:rsid w:val="00033EBF"/>
    <w:rsid w:val="00034E63"/>
    <w:rsid w:val="00034F9C"/>
    <w:rsid w:val="000352EE"/>
    <w:rsid w:val="00035570"/>
    <w:rsid w:val="000355C0"/>
    <w:rsid w:val="000356B1"/>
    <w:rsid w:val="00035AA4"/>
    <w:rsid w:val="00035B5E"/>
    <w:rsid w:val="000372B7"/>
    <w:rsid w:val="00037547"/>
    <w:rsid w:val="00037A7C"/>
    <w:rsid w:val="00037AB6"/>
    <w:rsid w:val="00037DDF"/>
    <w:rsid w:val="0004029B"/>
    <w:rsid w:val="000404AE"/>
    <w:rsid w:val="00040C2F"/>
    <w:rsid w:val="00041501"/>
    <w:rsid w:val="00041A3C"/>
    <w:rsid w:val="00042099"/>
    <w:rsid w:val="000438C7"/>
    <w:rsid w:val="00043A17"/>
    <w:rsid w:val="00043FBD"/>
    <w:rsid w:val="00044137"/>
    <w:rsid w:val="00044657"/>
    <w:rsid w:val="00045234"/>
    <w:rsid w:val="0004529D"/>
    <w:rsid w:val="000452D1"/>
    <w:rsid w:val="000452FF"/>
    <w:rsid w:val="000454FF"/>
    <w:rsid w:val="00045E20"/>
    <w:rsid w:val="00045E3C"/>
    <w:rsid w:val="000473B0"/>
    <w:rsid w:val="0004767C"/>
    <w:rsid w:val="00047A5D"/>
    <w:rsid w:val="000512BE"/>
    <w:rsid w:val="00051FBB"/>
    <w:rsid w:val="00052ACF"/>
    <w:rsid w:val="00053460"/>
    <w:rsid w:val="00053E97"/>
    <w:rsid w:val="00054082"/>
    <w:rsid w:val="00054D12"/>
    <w:rsid w:val="00054E9C"/>
    <w:rsid w:val="00055AEC"/>
    <w:rsid w:val="00055C28"/>
    <w:rsid w:val="00055CBE"/>
    <w:rsid w:val="00055EDC"/>
    <w:rsid w:val="00056656"/>
    <w:rsid w:val="00056778"/>
    <w:rsid w:val="0005709D"/>
    <w:rsid w:val="000574CF"/>
    <w:rsid w:val="00057877"/>
    <w:rsid w:val="00057899"/>
    <w:rsid w:val="000579D2"/>
    <w:rsid w:val="00057FBB"/>
    <w:rsid w:val="000604C2"/>
    <w:rsid w:val="00060757"/>
    <w:rsid w:val="00060D4A"/>
    <w:rsid w:val="00061B58"/>
    <w:rsid w:val="00061CE7"/>
    <w:rsid w:val="00062232"/>
    <w:rsid w:val="000623B5"/>
    <w:rsid w:val="0006255B"/>
    <w:rsid w:val="00062CB0"/>
    <w:rsid w:val="0006314D"/>
    <w:rsid w:val="00063E37"/>
    <w:rsid w:val="000644B2"/>
    <w:rsid w:val="00064918"/>
    <w:rsid w:val="000649B9"/>
    <w:rsid w:val="00064FEE"/>
    <w:rsid w:val="000658EC"/>
    <w:rsid w:val="00065A24"/>
    <w:rsid w:val="000665B5"/>
    <w:rsid w:val="00066DA8"/>
    <w:rsid w:val="00067841"/>
    <w:rsid w:val="000701B0"/>
    <w:rsid w:val="000712BD"/>
    <w:rsid w:val="0007197A"/>
    <w:rsid w:val="00071DBF"/>
    <w:rsid w:val="00071ECA"/>
    <w:rsid w:val="000726F7"/>
    <w:rsid w:val="00072E82"/>
    <w:rsid w:val="00072F6F"/>
    <w:rsid w:val="00073D6D"/>
    <w:rsid w:val="00074498"/>
    <w:rsid w:val="00074536"/>
    <w:rsid w:val="00074618"/>
    <w:rsid w:val="00074DE5"/>
    <w:rsid w:val="0007500E"/>
    <w:rsid w:val="000758F7"/>
    <w:rsid w:val="00075BE4"/>
    <w:rsid w:val="000761CA"/>
    <w:rsid w:val="0007657C"/>
    <w:rsid w:val="0007678A"/>
    <w:rsid w:val="00076C9C"/>
    <w:rsid w:val="0007769E"/>
    <w:rsid w:val="00077B2C"/>
    <w:rsid w:val="00077C99"/>
    <w:rsid w:val="00077F4C"/>
    <w:rsid w:val="000800E3"/>
    <w:rsid w:val="00080757"/>
    <w:rsid w:val="0008099E"/>
    <w:rsid w:val="00081547"/>
    <w:rsid w:val="0008176D"/>
    <w:rsid w:val="0008181B"/>
    <w:rsid w:val="00081A9E"/>
    <w:rsid w:val="00081C6E"/>
    <w:rsid w:val="0008250D"/>
    <w:rsid w:val="00082812"/>
    <w:rsid w:val="00082A3B"/>
    <w:rsid w:val="00082BF8"/>
    <w:rsid w:val="00083047"/>
    <w:rsid w:val="00083EA1"/>
    <w:rsid w:val="00083FE0"/>
    <w:rsid w:val="0008479D"/>
    <w:rsid w:val="000849B2"/>
    <w:rsid w:val="00084CB5"/>
    <w:rsid w:val="0008538C"/>
    <w:rsid w:val="00085B15"/>
    <w:rsid w:val="00085D7F"/>
    <w:rsid w:val="0008671F"/>
    <w:rsid w:val="000868C7"/>
    <w:rsid w:val="00086AB4"/>
    <w:rsid w:val="00086DE4"/>
    <w:rsid w:val="0008755C"/>
    <w:rsid w:val="000879A2"/>
    <w:rsid w:val="00087F89"/>
    <w:rsid w:val="0009026C"/>
    <w:rsid w:val="0009034B"/>
    <w:rsid w:val="00090655"/>
    <w:rsid w:val="00090696"/>
    <w:rsid w:val="00090A3A"/>
    <w:rsid w:val="00092517"/>
    <w:rsid w:val="00092BF6"/>
    <w:rsid w:val="00092C5E"/>
    <w:rsid w:val="00093898"/>
    <w:rsid w:val="00093AFC"/>
    <w:rsid w:val="00093C22"/>
    <w:rsid w:val="000940F4"/>
    <w:rsid w:val="00094BCC"/>
    <w:rsid w:val="00094E9D"/>
    <w:rsid w:val="00095135"/>
    <w:rsid w:val="00095807"/>
    <w:rsid w:val="00095BAE"/>
    <w:rsid w:val="000963EF"/>
    <w:rsid w:val="000967D1"/>
    <w:rsid w:val="0009688B"/>
    <w:rsid w:val="00096DE0"/>
    <w:rsid w:val="000970F2"/>
    <w:rsid w:val="000975ED"/>
    <w:rsid w:val="000977D1"/>
    <w:rsid w:val="00097B92"/>
    <w:rsid w:val="00097F2F"/>
    <w:rsid w:val="00097F32"/>
    <w:rsid w:val="000A0312"/>
    <w:rsid w:val="000A04C8"/>
    <w:rsid w:val="000A06A1"/>
    <w:rsid w:val="000A0E40"/>
    <w:rsid w:val="000A15DC"/>
    <w:rsid w:val="000A1D67"/>
    <w:rsid w:val="000A242D"/>
    <w:rsid w:val="000A2D86"/>
    <w:rsid w:val="000A2EF2"/>
    <w:rsid w:val="000A33C2"/>
    <w:rsid w:val="000A39E9"/>
    <w:rsid w:val="000A3B96"/>
    <w:rsid w:val="000A3D33"/>
    <w:rsid w:val="000A3E13"/>
    <w:rsid w:val="000A3FE8"/>
    <w:rsid w:val="000A45C6"/>
    <w:rsid w:val="000A4DAB"/>
    <w:rsid w:val="000A54A9"/>
    <w:rsid w:val="000A5B01"/>
    <w:rsid w:val="000A5B06"/>
    <w:rsid w:val="000A5D48"/>
    <w:rsid w:val="000A6D28"/>
    <w:rsid w:val="000A6F9A"/>
    <w:rsid w:val="000A7473"/>
    <w:rsid w:val="000B0101"/>
    <w:rsid w:val="000B014A"/>
    <w:rsid w:val="000B017C"/>
    <w:rsid w:val="000B024D"/>
    <w:rsid w:val="000B06F7"/>
    <w:rsid w:val="000B1064"/>
    <w:rsid w:val="000B10F0"/>
    <w:rsid w:val="000B1587"/>
    <w:rsid w:val="000B198A"/>
    <w:rsid w:val="000B2092"/>
    <w:rsid w:val="000B2216"/>
    <w:rsid w:val="000B2AA1"/>
    <w:rsid w:val="000B3556"/>
    <w:rsid w:val="000B3B06"/>
    <w:rsid w:val="000B3DEC"/>
    <w:rsid w:val="000B4998"/>
    <w:rsid w:val="000B5065"/>
    <w:rsid w:val="000B53CA"/>
    <w:rsid w:val="000B55AC"/>
    <w:rsid w:val="000B57A9"/>
    <w:rsid w:val="000B69A2"/>
    <w:rsid w:val="000B6A75"/>
    <w:rsid w:val="000B6F3A"/>
    <w:rsid w:val="000B77EF"/>
    <w:rsid w:val="000B7FFA"/>
    <w:rsid w:val="000C09FC"/>
    <w:rsid w:val="000C0CBE"/>
    <w:rsid w:val="000C1364"/>
    <w:rsid w:val="000C14D0"/>
    <w:rsid w:val="000C21AE"/>
    <w:rsid w:val="000C2221"/>
    <w:rsid w:val="000C2439"/>
    <w:rsid w:val="000C2B89"/>
    <w:rsid w:val="000C2C00"/>
    <w:rsid w:val="000C2C88"/>
    <w:rsid w:val="000C36A7"/>
    <w:rsid w:val="000C3DBA"/>
    <w:rsid w:val="000C454E"/>
    <w:rsid w:val="000C52E8"/>
    <w:rsid w:val="000C54F8"/>
    <w:rsid w:val="000C55ED"/>
    <w:rsid w:val="000C5B54"/>
    <w:rsid w:val="000C6258"/>
    <w:rsid w:val="000C625A"/>
    <w:rsid w:val="000C64CA"/>
    <w:rsid w:val="000C7063"/>
    <w:rsid w:val="000C7114"/>
    <w:rsid w:val="000C7358"/>
    <w:rsid w:val="000D041A"/>
    <w:rsid w:val="000D05B8"/>
    <w:rsid w:val="000D0A38"/>
    <w:rsid w:val="000D0D8D"/>
    <w:rsid w:val="000D1237"/>
    <w:rsid w:val="000D1C40"/>
    <w:rsid w:val="000D1E88"/>
    <w:rsid w:val="000D20B7"/>
    <w:rsid w:val="000D2220"/>
    <w:rsid w:val="000D229D"/>
    <w:rsid w:val="000D22A7"/>
    <w:rsid w:val="000D23C3"/>
    <w:rsid w:val="000D2ACE"/>
    <w:rsid w:val="000D364A"/>
    <w:rsid w:val="000D3EDD"/>
    <w:rsid w:val="000D434C"/>
    <w:rsid w:val="000D43FB"/>
    <w:rsid w:val="000D4620"/>
    <w:rsid w:val="000D4744"/>
    <w:rsid w:val="000D4B8D"/>
    <w:rsid w:val="000D4C72"/>
    <w:rsid w:val="000D648B"/>
    <w:rsid w:val="000D66A8"/>
    <w:rsid w:val="000D6710"/>
    <w:rsid w:val="000D716D"/>
    <w:rsid w:val="000E07AA"/>
    <w:rsid w:val="000E08E0"/>
    <w:rsid w:val="000E09C5"/>
    <w:rsid w:val="000E0F6C"/>
    <w:rsid w:val="000E1F07"/>
    <w:rsid w:val="000E205E"/>
    <w:rsid w:val="000E2130"/>
    <w:rsid w:val="000E2561"/>
    <w:rsid w:val="000E26C3"/>
    <w:rsid w:val="000E349D"/>
    <w:rsid w:val="000E3CF2"/>
    <w:rsid w:val="000E3E20"/>
    <w:rsid w:val="000E4129"/>
    <w:rsid w:val="000E4B8C"/>
    <w:rsid w:val="000E51BC"/>
    <w:rsid w:val="000E51FC"/>
    <w:rsid w:val="000E52A3"/>
    <w:rsid w:val="000E546F"/>
    <w:rsid w:val="000E56F3"/>
    <w:rsid w:val="000E6253"/>
    <w:rsid w:val="000E6C2E"/>
    <w:rsid w:val="000E7098"/>
    <w:rsid w:val="000E7124"/>
    <w:rsid w:val="000E7145"/>
    <w:rsid w:val="000E71A2"/>
    <w:rsid w:val="000E7305"/>
    <w:rsid w:val="000E7953"/>
    <w:rsid w:val="000E7BFC"/>
    <w:rsid w:val="000E7D78"/>
    <w:rsid w:val="000F0C72"/>
    <w:rsid w:val="000F1074"/>
    <w:rsid w:val="000F1295"/>
    <w:rsid w:val="000F1738"/>
    <w:rsid w:val="000F1ED4"/>
    <w:rsid w:val="000F21F5"/>
    <w:rsid w:val="000F2623"/>
    <w:rsid w:val="000F2678"/>
    <w:rsid w:val="000F2C6E"/>
    <w:rsid w:val="000F2C77"/>
    <w:rsid w:val="000F2D9B"/>
    <w:rsid w:val="000F32C6"/>
    <w:rsid w:val="000F3A00"/>
    <w:rsid w:val="000F3D9E"/>
    <w:rsid w:val="000F4312"/>
    <w:rsid w:val="000F4621"/>
    <w:rsid w:val="000F59DE"/>
    <w:rsid w:val="000F604E"/>
    <w:rsid w:val="000F6431"/>
    <w:rsid w:val="000F6494"/>
    <w:rsid w:val="000F6A45"/>
    <w:rsid w:val="000F6F2F"/>
    <w:rsid w:val="000F7B14"/>
    <w:rsid w:val="001000C3"/>
    <w:rsid w:val="00100317"/>
    <w:rsid w:val="00100DE0"/>
    <w:rsid w:val="00100E76"/>
    <w:rsid w:val="001014B3"/>
    <w:rsid w:val="00101B1C"/>
    <w:rsid w:val="00101CC3"/>
    <w:rsid w:val="001028B4"/>
    <w:rsid w:val="00103009"/>
    <w:rsid w:val="0010327E"/>
    <w:rsid w:val="00103B0E"/>
    <w:rsid w:val="001049E6"/>
    <w:rsid w:val="00104E8A"/>
    <w:rsid w:val="001053DC"/>
    <w:rsid w:val="00105A7A"/>
    <w:rsid w:val="001063A8"/>
    <w:rsid w:val="001063CB"/>
    <w:rsid w:val="00106617"/>
    <w:rsid w:val="00107330"/>
    <w:rsid w:val="00107604"/>
    <w:rsid w:val="001076DC"/>
    <w:rsid w:val="00107BC5"/>
    <w:rsid w:val="00107C86"/>
    <w:rsid w:val="00107E44"/>
    <w:rsid w:val="0011037C"/>
    <w:rsid w:val="00110BDE"/>
    <w:rsid w:val="00110EE7"/>
    <w:rsid w:val="0011117C"/>
    <w:rsid w:val="0011156D"/>
    <w:rsid w:val="00111ECE"/>
    <w:rsid w:val="00112789"/>
    <w:rsid w:val="00112CC1"/>
    <w:rsid w:val="00112EF8"/>
    <w:rsid w:val="00112FCE"/>
    <w:rsid w:val="0011363A"/>
    <w:rsid w:val="001136F1"/>
    <w:rsid w:val="00113745"/>
    <w:rsid w:val="00113F8F"/>
    <w:rsid w:val="00114052"/>
    <w:rsid w:val="0011471D"/>
    <w:rsid w:val="00114826"/>
    <w:rsid w:val="001152A6"/>
    <w:rsid w:val="00115F15"/>
    <w:rsid w:val="001163DB"/>
    <w:rsid w:val="00116768"/>
    <w:rsid w:val="00116792"/>
    <w:rsid w:val="001167DA"/>
    <w:rsid w:val="00116AED"/>
    <w:rsid w:val="00116C84"/>
    <w:rsid w:val="00116DA3"/>
    <w:rsid w:val="00116E1B"/>
    <w:rsid w:val="001171EE"/>
    <w:rsid w:val="00117651"/>
    <w:rsid w:val="00117879"/>
    <w:rsid w:val="00117D7D"/>
    <w:rsid w:val="00120440"/>
    <w:rsid w:val="001204B8"/>
    <w:rsid w:val="00120A20"/>
    <w:rsid w:val="00120C70"/>
    <w:rsid w:val="00121A66"/>
    <w:rsid w:val="0012213B"/>
    <w:rsid w:val="001225B4"/>
    <w:rsid w:val="001225CF"/>
    <w:rsid w:val="0012300B"/>
    <w:rsid w:val="0012303E"/>
    <w:rsid w:val="00123A32"/>
    <w:rsid w:val="00123E44"/>
    <w:rsid w:val="001244DD"/>
    <w:rsid w:val="00124C28"/>
    <w:rsid w:val="00124E30"/>
    <w:rsid w:val="00124E7C"/>
    <w:rsid w:val="00124FF8"/>
    <w:rsid w:val="00125410"/>
    <w:rsid w:val="001254A2"/>
    <w:rsid w:val="001254D3"/>
    <w:rsid w:val="0012559B"/>
    <w:rsid w:val="001255C5"/>
    <w:rsid w:val="00125BA2"/>
    <w:rsid w:val="00125D4D"/>
    <w:rsid w:val="0012670E"/>
    <w:rsid w:val="00126AB3"/>
    <w:rsid w:val="0012741E"/>
    <w:rsid w:val="00127741"/>
    <w:rsid w:val="00130446"/>
    <w:rsid w:val="00130E0C"/>
    <w:rsid w:val="001311B0"/>
    <w:rsid w:val="001312F3"/>
    <w:rsid w:val="001317CB"/>
    <w:rsid w:val="00131A50"/>
    <w:rsid w:val="00131C27"/>
    <w:rsid w:val="00132358"/>
    <w:rsid w:val="001324F1"/>
    <w:rsid w:val="00132541"/>
    <w:rsid w:val="001327BB"/>
    <w:rsid w:val="00132B57"/>
    <w:rsid w:val="00132E5A"/>
    <w:rsid w:val="00133550"/>
    <w:rsid w:val="00133DDF"/>
    <w:rsid w:val="00133FD7"/>
    <w:rsid w:val="001340A8"/>
    <w:rsid w:val="00134252"/>
    <w:rsid w:val="001345C0"/>
    <w:rsid w:val="00134CF0"/>
    <w:rsid w:val="00135497"/>
    <w:rsid w:val="0013550E"/>
    <w:rsid w:val="001355B9"/>
    <w:rsid w:val="00136146"/>
    <w:rsid w:val="001369E1"/>
    <w:rsid w:val="00136A07"/>
    <w:rsid w:val="00136A7E"/>
    <w:rsid w:val="00136A92"/>
    <w:rsid w:val="00136E50"/>
    <w:rsid w:val="00137106"/>
    <w:rsid w:val="00137669"/>
    <w:rsid w:val="00137A76"/>
    <w:rsid w:val="0014010A"/>
    <w:rsid w:val="00140C36"/>
    <w:rsid w:val="00141003"/>
    <w:rsid w:val="00141937"/>
    <w:rsid w:val="00141D26"/>
    <w:rsid w:val="00142109"/>
    <w:rsid w:val="00142461"/>
    <w:rsid w:val="001424F9"/>
    <w:rsid w:val="001429CD"/>
    <w:rsid w:val="00142E73"/>
    <w:rsid w:val="00142F3E"/>
    <w:rsid w:val="00143ABE"/>
    <w:rsid w:val="00143CB5"/>
    <w:rsid w:val="00143CF0"/>
    <w:rsid w:val="00144E66"/>
    <w:rsid w:val="00145970"/>
    <w:rsid w:val="00146120"/>
    <w:rsid w:val="0014673E"/>
    <w:rsid w:val="00146A2C"/>
    <w:rsid w:val="00146D36"/>
    <w:rsid w:val="00147493"/>
    <w:rsid w:val="00147ED1"/>
    <w:rsid w:val="0015002E"/>
    <w:rsid w:val="00151360"/>
    <w:rsid w:val="001519A0"/>
    <w:rsid w:val="00151B0B"/>
    <w:rsid w:val="00151E4F"/>
    <w:rsid w:val="0015236A"/>
    <w:rsid w:val="0015269C"/>
    <w:rsid w:val="00152975"/>
    <w:rsid w:val="00153217"/>
    <w:rsid w:val="0015353F"/>
    <w:rsid w:val="00153701"/>
    <w:rsid w:val="00153F8E"/>
    <w:rsid w:val="001543AB"/>
    <w:rsid w:val="00154D7E"/>
    <w:rsid w:val="00154EC1"/>
    <w:rsid w:val="00155786"/>
    <w:rsid w:val="00155B96"/>
    <w:rsid w:val="00155FFB"/>
    <w:rsid w:val="00156033"/>
    <w:rsid w:val="001560E9"/>
    <w:rsid w:val="00156912"/>
    <w:rsid w:val="00156A00"/>
    <w:rsid w:val="00156B56"/>
    <w:rsid w:val="00156EAF"/>
    <w:rsid w:val="00156F01"/>
    <w:rsid w:val="0015711C"/>
    <w:rsid w:val="00157584"/>
    <w:rsid w:val="00160325"/>
    <w:rsid w:val="0016081C"/>
    <w:rsid w:val="00161FB1"/>
    <w:rsid w:val="00162484"/>
    <w:rsid w:val="0016269D"/>
    <w:rsid w:val="001627FA"/>
    <w:rsid w:val="0016321A"/>
    <w:rsid w:val="0016469C"/>
    <w:rsid w:val="00164A63"/>
    <w:rsid w:val="00164AB5"/>
    <w:rsid w:val="0016560B"/>
    <w:rsid w:val="00165716"/>
    <w:rsid w:val="001657F8"/>
    <w:rsid w:val="00165F14"/>
    <w:rsid w:val="00166454"/>
    <w:rsid w:val="001664D8"/>
    <w:rsid w:val="001667C5"/>
    <w:rsid w:val="00166B31"/>
    <w:rsid w:val="001671EE"/>
    <w:rsid w:val="00167A5F"/>
    <w:rsid w:val="00167E86"/>
    <w:rsid w:val="00170056"/>
    <w:rsid w:val="001701D7"/>
    <w:rsid w:val="00170843"/>
    <w:rsid w:val="00170CED"/>
    <w:rsid w:val="0017101B"/>
    <w:rsid w:val="00171468"/>
    <w:rsid w:val="001714E1"/>
    <w:rsid w:val="001716BE"/>
    <w:rsid w:val="0017192A"/>
    <w:rsid w:val="00171AE1"/>
    <w:rsid w:val="00171BFB"/>
    <w:rsid w:val="00172500"/>
    <w:rsid w:val="00172C17"/>
    <w:rsid w:val="00172DF5"/>
    <w:rsid w:val="001731DF"/>
    <w:rsid w:val="00173379"/>
    <w:rsid w:val="001733D6"/>
    <w:rsid w:val="00173695"/>
    <w:rsid w:val="001737A4"/>
    <w:rsid w:val="00173A7D"/>
    <w:rsid w:val="00173C6E"/>
    <w:rsid w:val="00174002"/>
    <w:rsid w:val="00174302"/>
    <w:rsid w:val="001744B1"/>
    <w:rsid w:val="00174961"/>
    <w:rsid w:val="001749C4"/>
    <w:rsid w:val="00174AAB"/>
    <w:rsid w:val="00174CB3"/>
    <w:rsid w:val="001752E5"/>
    <w:rsid w:val="001754AE"/>
    <w:rsid w:val="00175602"/>
    <w:rsid w:val="00175983"/>
    <w:rsid w:val="001759E9"/>
    <w:rsid w:val="00175B83"/>
    <w:rsid w:val="00176257"/>
    <w:rsid w:val="001764A7"/>
    <w:rsid w:val="00176809"/>
    <w:rsid w:val="00177026"/>
    <w:rsid w:val="00177973"/>
    <w:rsid w:val="00177C20"/>
    <w:rsid w:val="0018049E"/>
    <w:rsid w:val="0018092C"/>
    <w:rsid w:val="00181392"/>
    <w:rsid w:val="00181697"/>
    <w:rsid w:val="00181BE0"/>
    <w:rsid w:val="00181C9B"/>
    <w:rsid w:val="00181F3E"/>
    <w:rsid w:val="001827E3"/>
    <w:rsid w:val="00182AA1"/>
    <w:rsid w:val="00182E1B"/>
    <w:rsid w:val="00182E68"/>
    <w:rsid w:val="001833F4"/>
    <w:rsid w:val="001835D3"/>
    <w:rsid w:val="00183671"/>
    <w:rsid w:val="00183956"/>
    <w:rsid w:val="001839DF"/>
    <w:rsid w:val="00183DFB"/>
    <w:rsid w:val="00183E7B"/>
    <w:rsid w:val="001843DA"/>
    <w:rsid w:val="0018452D"/>
    <w:rsid w:val="00184F91"/>
    <w:rsid w:val="001856A4"/>
    <w:rsid w:val="00185AA7"/>
    <w:rsid w:val="00185ECC"/>
    <w:rsid w:val="00186238"/>
    <w:rsid w:val="001868D7"/>
    <w:rsid w:val="00186EB3"/>
    <w:rsid w:val="001878EA"/>
    <w:rsid w:val="00187BC3"/>
    <w:rsid w:val="00190660"/>
    <w:rsid w:val="00190CB4"/>
    <w:rsid w:val="00190F0B"/>
    <w:rsid w:val="00191873"/>
    <w:rsid w:val="00192028"/>
    <w:rsid w:val="0019254E"/>
    <w:rsid w:val="001929D3"/>
    <w:rsid w:val="00192A4F"/>
    <w:rsid w:val="00192B9B"/>
    <w:rsid w:val="00192BDA"/>
    <w:rsid w:val="00193056"/>
    <w:rsid w:val="00193525"/>
    <w:rsid w:val="00193757"/>
    <w:rsid w:val="00193F90"/>
    <w:rsid w:val="001945EC"/>
    <w:rsid w:val="00194E18"/>
    <w:rsid w:val="00195649"/>
    <w:rsid w:val="00196473"/>
    <w:rsid w:val="001964A8"/>
    <w:rsid w:val="00196569"/>
    <w:rsid w:val="00197677"/>
    <w:rsid w:val="001A0159"/>
    <w:rsid w:val="001A0414"/>
    <w:rsid w:val="001A065D"/>
    <w:rsid w:val="001A0AC2"/>
    <w:rsid w:val="001A0F8F"/>
    <w:rsid w:val="001A1812"/>
    <w:rsid w:val="001A2044"/>
    <w:rsid w:val="001A229C"/>
    <w:rsid w:val="001A23AE"/>
    <w:rsid w:val="001A2696"/>
    <w:rsid w:val="001A2817"/>
    <w:rsid w:val="001A2978"/>
    <w:rsid w:val="001A2E70"/>
    <w:rsid w:val="001A2F7F"/>
    <w:rsid w:val="001A3E35"/>
    <w:rsid w:val="001A5C2F"/>
    <w:rsid w:val="001A60DD"/>
    <w:rsid w:val="001A6260"/>
    <w:rsid w:val="001A6B3E"/>
    <w:rsid w:val="001A7726"/>
    <w:rsid w:val="001B001E"/>
    <w:rsid w:val="001B0144"/>
    <w:rsid w:val="001B0365"/>
    <w:rsid w:val="001B067B"/>
    <w:rsid w:val="001B1228"/>
    <w:rsid w:val="001B1401"/>
    <w:rsid w:val="001B15F2"/>
    <w:rsid w:val="001B1AAF"/>
    <w:rsid w:val="001B1CD6"/>
    <w:rsid w:val="001B1D66"/>
    <w:rsid w:val="001B42F2"/>
    <w:rsid w:val="001B4FDA"/>
    <w:rsid w:val="001B5319"/>
    <w:rsid w:val="001B556C"/>
    <w:rsid w:val="001B55AE"/>
    <w:rsid w:val="001B591D"/>
    <w:rsid w:val="001B669B"/>
    <w:rsid w:val="001B7B1F"/>
    <w:rsid w:val="001C0222"/>
    <w:rsid w:val="001C040E"/>
    <w:rsid w:val="001C0802"/>
    <w:rsid w:val="001C0A2F"/>
    <w:rsid w:val="001C0C45"/>
    <w:rsid w:val="001C1772"/>
    <w:rsid w:val="001C1E69"/>
    <w:rsid w:val="001C274B"/>
    <w:rsid w:val="001C348C"/>
    <w:rsid w:val="001C3784"/>
    <w:rsid w:val="001C418E"/>
    <w:rsid w:val="001C476D"/>
    <w:rsid w:val="001C51F4"/>
    <w:rsid w:val="001C54AA"/>
    <w:rsid w:val="001C574E"/>
    <w:rsid w:val="001C5F47"/>
    <w:rsid w:val="001C6558"/>
    <w:rsid w:val="001C6753"/>
    <w:rsid w:val="001C6EBE"/>
    <w:rsid w:val="001C6FCE"/>
    <w:rsid w:val="001C7582"/>
    <w:rsid w:val="001C7A01"/>
    <w:rsid w:val="001C7FB9"/>
    <w:rsid w:val="001D05DE"/>
    <w:rsid w:val="001D068B"/>
    <w:rsid w:val="001D17C8"/>
    <w:rsid w:val="001D2133"/>
    <w:rsid w:val="001D2B96"/>
    <w:rsid w:val="001D32F1"/>
    <w:rsid w:val="001D3968"/>
    <w:rsid w:val="001D3E9A"/>
    <w:rsid w:val="001D5216"/>
    <w:rsid w:val="001D5576"/>
    <w:rsid w:val="001D567B"/>
    <w:rsid w:val="001D5938"/>
    <w:rsid w:val="001D5C0A"/>
    <w:rsid w:val="001D62F1"/>
    <w:rsid w:val="001D6833"/>
    <w:rsid w:val="001D6A49"/>
    <w:rsid w:val="001D6B06"/>
    <w:rsid w:val="001D6BA9"/>
    <w:rsid w:val="001E0045"/>
    <w:rsid w:val="001E01C8"/>
    <w:rsid w:val="001E04F3"/>
    <w:rsid w:val="001E0791"/>
    <w:rsid w:val="001E07BA"/>
    <w:rsid w:val="001E097C"/>
    <w:rsid w:val="001E0B22"/>
    <w:rsid w:val="001E1C40"/>
    <w:rsid w:val="001E2122"/>
    <w:rsid w:val="001E2617"/>
    <w:rsid w:val="001E35C8"/>
    <w:rsid w:val="001E361E"/>
    <w:rsid w:val="001E38BC"/>
    <w:rsid w:val="001E3E5B"/>
    <w:rsid w:val="001E4A53"/>
    <w:rsid w:val="001E4DB7"/>
    <w:rsid w:val="001E518C"/>
    <w:rsid w:val="001E551F"/>
    <w:rsid w:val="001E67AE"/>
    <w:rsid w:val="001E6DA1"/>
    <w:rsid w:val="001E6E62"/>
    <w:rsid w:val="001E706E"/>
    <w:rsid w:val="001E7264"/>
    <w:rsid w:val="001E734C"/>
    <w:rsid w:val="001E789B"/>
    <w:rsid w:val="001E78B1"/>
    <w:rsid w:val="001E791F"/>
    <w:rsid w:val="001E7C26"/>
    <w:rsid w:val="001F0010"/>
    <w:rsid w:val="001F0149"/>
    <w:rsid w:val="001F038F"/>
    <w:rsid w:val="001F0A72"/>
    <w:rsid w:val="001F1683"/>
    <w:rsid w:val="001F2ACF"/>
    <w:rsid w:val="001F2B56"/>
    <w:rsid w:val="001F346D"/>
    <w:rsid w:val="001F37D7"/>
    <w:rsid w:val="001F388A"/>
    <w:rsid w:val="001F388C"/>
    <w:rsid w:val="001F3AC3"/>
    <w:rsid w:val="001F43C2"/>
    <w:rsid w:val="001F4CDF"/>
    <w:rsid w:val="001F4FBB"/>
    <w:rsid w:val="001F51BD"/>
    <w:rsid w:val="001F5CC5"/>
    <w:rsid w:val="001F607B"/>
    <w:rsid w:val="001F7690"/>
    <w:rsid w:val="001F76CF"/>
    <w:rsid w:val="001F7C0B"/>
    <w:rsid w:val="002000D6"/>
    <w:rsid w:val="0020010A"/>
    <w:rsid w:val="00200E8C"/>
    <w:rsid w:val="0020140A"/>
    <w:rsid w:val="00201416"/>
    <w:rsid w:val="00201C1D"/>
    <w:rsid w:val="00201EF8"/>
    <w:rsid w:val="002020B7"/>
    <w:rsid w:val="002023A7"/>
    <w:rsid w:val="00202821"/>
    <w:rsid w:val="00202E92"/>
    <w:rsid w:val="002032D5"/>
    <w:rsid w:val="00203A3B"/>
    <w:rsid w:val="002042BE"/>
    <w:rsid w:val="00204B91"/>
    <w:rsid w:val="00204E45"/>
    <w:rsid w:val="00204E64"/>
    <w:rsid w:val="002053A0"/>
    <w:rsid w:val="002054E1"/>
    <w:rsid w:val="00205502"/>
    <w:rsid w:val="00205601"/>
    <w:rsid w:val="002056B5"/>
    <w:rsid w:val="00205772"/>
    <w:rsid w:val="002057EF"/>
    <w:rsid w:val="00205E51"/>
    <w:rsid w:val="00206155"/>
    <w:rsid w:val="002079C6"/>
    <w:rsid w:val="00207D4A"/>
    <w:rsid w:val="002104E3"/>
    <w:rsid w:val="002108B1"/>
    <w:rsid w:val="00210EE7"/>
    <w:rsid w:val="00211424"/>
    <w:rsid w:val="002114A9"/>
    <w:rsid w:val="002115AB"/>
    <w:rsid w:val="00212422"/>
    <w:rsid w:val="002127A8"/>
    <w:rsid w:val="00212F4F"/>
    <w:rsid w:val="002136FA"/>
    <w:rsid w:val="00213D40"/>
    <w:rsid w:val="00213FA4"/>
    <w:rsid w:val="002140F7"/>
    <w:rsid w:val="002149E4"/>
    <w:rsid w:val="00214BFE"/>
    <w:rsid w:val="00214C47"/>
    <w:rsid w:val="00214EC1"/>
    <w:rsid w:val="00215177"/>
    <w:rsid w:val="002155CB"/>
    <w:rsid w:val="002157BF"/>
    <w:rsid w:val="00215E96"/>
    <w:rsid w:val="0021622C"/>
    <w:rsid w:val="00217020"/>
    <w:rsid w:val="00217683"/>
    <w:rsid w:val="00217B9A"/>
    <w:rsid w:val="00217C27"/>
    <w:rsid w:val="002203A0"/>
    <w:rsid w:val="0022098D"/>
    <w:rsid w:val="00220B38"/>
    <w:rsid w:val="00220CEE"/>
    <w:rsid w:val="00220E55"/>
    <w:rsid w:val="0022147F"/>
    <w:rsid w:val="002215B3"/>
    <w:rsid w:val="0022235A"/>
    <w:rsid w:val="00222505"/>
    <w:rsid w:val="002226F6"/>
    <w:rsid w:val="00222EEE"/>
    <w:rsid w:val="002239A7"/>
    <w:rsid w:val="002239E4"/>
    <w:rsid w:val="00223E71"/>
    <w:rsid w:val="00224214"/>
    <w:rsid w:val="002248A0"/>
    <w:rsid w:val="00224C17"/>
    <w:rsid w:val="00225760"/>
    <w:rsid w:val="0022579A"/>
    <w:rsid w:val="00226526"/>
    <w:rsid w:val="00226894"/>
    <w:rsid w:val="002270A5"/>
    <w:rsid w:val="002276B7"/>
    <w:rsid w:val="00227847"/>
    <w:rsid w:val="002311B0"/>
    <w:rsid w:val="0023120E"/>
    <w:rsid w:val="00231598"/>
    <w:rsid w:val="002316D5"/>
    <w:rsid w:val="002317C1"/>
    <w:rsid w:val="002317C2"/>
    <w:rsid w:val="00231A08"/>
    <w:rsid w:val="00231D85"/>
    <w:rsid w:val="00231F12"/>
    <w:rsid w:val="00232548"/>
    <w:rsid w:val="00232A78"/>
    <w:rsid w:val="00232CD9"/>
    <w:rsid w:val="00234093"/>
    <w:rsid w:val="002340C1"/>
    <w:rsid w:val="002340E2"/>
    <w:rsid w:val="0023435D"/>
    <w:rsid w:val="002349B7"/>
    <w:rsid w:val="00234AE9"/>
    <w:rsid w:val="0023543C"/>
    <w:rsid w:val="00235904"/>
    <w:rsid w:val="00235A1C"/>
    <w:rsid w:val="00235A70"/>
    <w:rsid w:val="00235C45"/>
    <w:rsid w:val="00235CFF"/>
    <w:rsid w:val="00235D2F"/>
    <w:rsid w:val="00235E09"/>
    <w:rsid w:val="002361D0"/>
    <w:rsid w:val="002365EC"/>
    <w:rsid w:val="00236A00"/>
    <w:rsid w:val="00236C27"/>
    <w:rsid w:val="00236CF6"/>
    <w:rsid w:val="00237025"/>
    <w:rsid w:val="00237630"/>
    <w:rsid w:val="00237D46"/>
    <w:rsid w:val="00240517"/>
    <w:rsid w:val="00240CA1"/>
    <w:rsid w:val="00240CF9"/>
    <w:rsid w:val="00240DF9"/>
    <w:rsid w:val="00240E81"/>
    <w:rsid w:val="00241D0B"/>
    <w:rsid w:val="0024294D"/>
    <w:rsid w:val="00242AC1"/>
    <w:rsid w:val="002433D1"/>
    <w:rsid w:val="00243586"/>
    <w:rsid w:val="00243980"/>
    <w:rsid w:val="00243B25"/>
    <w:rsid w:val="00243DF0"/>
    <w:rsid w:val="00244221"/>
    <w:rsid w:val="002445BD"/>
    <w:rsid w:val="002446BD"/>
    <w:rsid w:val="00244C2D"/>
    <w:rsid w:val="00244E91"/>
    <w:rsid w:val="002456F3"/>
    <w:rsid w:val="00245A81"/>
    <w:rsid w:val="00245B76"/>
    <w:rsid w:val="00245F9C"/>
    <w:rsid w:val="00246037"/>
    <w:rsid w:val="0024682E"/>
    <w:rsid w:val="002470FB"/>
    <w:rsid w:val="00247929"/>
    <w:rsid w:val="002479FF"/>
    <w:rsid w:val="002504F9"/>
    <w:rsid w:val="002510B4"/>
    <w:rsid w:val="002510E1"/>
    <w:rsid w:val="00251991"/>
    <w:rsid w:val="00251F2A"/>
    <w:rsid w:val="00252099"/>
    <w:rsid w:val="00252612"/>
    <w:rsid w:val="0025268B"/>
    <w:rsid w:val="00252853"/>
    <w:rsid w:val="00253897"/>
    <w:rsid w:val="00254380"/>
    <w:rsid w:val="002546F8"/>
    <w:rsid w:val="0025486A"/>
    <w:rsid w:val="002548ED"/>
    <w:rsid w:val="00254BEE"/>
    <w:rsid w:val="00255AF8"/>
    <w:rsid w:val="00255B1A"/>
    <w:rsid w:val="00255BEA"/>
    <w:rsid w:val="00256668"/>
    <w:rsid w:val="00256A3C"/>
    <w:rsid w:val="00256A89"/>
    <w:rsid w:val="0025779B"/>
    <w:rsid w:val="0026035E"/>
    <w:rsid w:val="00260A21"/>
    <w:rsid w:val="00261298"/>
    <w:rsid w:val="00261ACE"/>
    <w:rsid w:val="00261DE3"/>
    <w:rsid w:val="00261E5D"/>
    <w:rsid w:val="002622CA"/>
    <w:rsid w:val="0026240A"/>
    <w:rsid w:val="002628A6"/>
    <w:rsid w:val="00262DBD"/>
    <w:rsid w:val="00263637"/>
    <w:rsid w:val="002638B3"/>
    <w:rsid w:val="002638F1"/>
    <w:rsid w:val="0026437C"/>
    <w:rsid w:val="0026456F"/>
    <w:rsid w:val="00264D93"/>
    <w:rsid w:val="00264FAC"/>
    <w:rsid w:val="00265318"/>
    <w:rsid w:val="00265762"/>
    <w:rsid w:val="00265802"/>
    <w:rsid w:val="00265893"/>
    <w:rsid w:val="00265919"/>
    <w:rsid w:val="00265959"/>
    <w:rsid w:val="002659B7"/>
    <w:rsid w:val="00265EEC"/>
    <w:rsid w:val="00266469"/>
    <w:rsid w:val="00266764"/>
    <w:rsid w:val="00267118"/>
    <w:rsid w:val="00267A13"/>
    <w:rsid w:val="00267F9F"/>
    <w:rsid w:val="0027055A"/>
    <w:rsid w:val="00270AB3"/>
    <w:rsid w:val="00270C7D"/>
    <w:rsid w:val="00270CBB"/>
    <w:rsid w:val="00270CDB"/>
    <w:rsid w:val="0027144C"/>
    <w:rsid w:val="002716B8"/>
    <w:rsid w:val="00271D10"/>
    <w:rsid w:val="00272004"/>
    <w:rsid w:val="002722CA"/>
    <w:rsid w:val="002725E5"/>
    <w:rsid w:val="002729D9"/>
    <w:rsid w:val="00273B95"/>
    <w:rsid w:val="00274590"/>
    <w:rsid w:val="002745BF"/>
    <w:rsid w:val="0027478E"/>
    <w:rsid w:val="00275097"/>
    <w:rsid w:val="0027515A"/>
    <w:rsid w:val="00275272"/>
    <w:rsid w:val="0027578C"/>
    <w:rsid w:val="00276F96"/>
    <w:rsid w:val="00277139"/>
    <w:rsid w:val="00277435"/>
    <w:rsid w:val="00277631"/>
    <w:rsid w:val="00277991"/>
    <w:rsid w:val="00280026"/>
    <w:rsid w:val="00280B3E"/>
    <w:rsid w:val="00280BD7"/>
    <w:rsid w:val="002815FC"/>
    <w:rsid w:val="00281653"/>
    <w:rsid w:val="00281731"/>
    <w:rsid w:val="00282159"/>
    <w:rsid w:val="002836A6"/>
    <w:rsid w:val="00284036"/>
    <w:rsid w:val="00284366"/>
    <w:rsid w:val="002845DE"/>
    <w:rsid w:val="00284B00"/>
    <w:rsid w:val="00284D4F"/>
    <w:rsid w:val="002851F0"/>
    <w:rsid w:val="00285283"/>
    <w:rsid w:val="0028568E"/>
    <w:rsid w:val="00285C2F"/>
    <w:rsid w:val="0028688A"/>
    <w:rsid w:val="00286BC2"/>
    <w:rsid w:val="00286D0D"/>
    <w:rsid w:val="002871FE"/>
    <w:rsid w:val="002873FE"/>
    <w:rsid w:val="002876B7"/>
    <w:rsid w:val="00287CA2"/>
    <w:rsid w:val="0029019F"/>
    <w:rsid w:val="00290D4E"/>
    <w:rsid w:val="00291539"/>
    <w:rsid w:val="00292332"/>
    <w:rsid w:val="00292455"/>
    <w:rsid w:val="00292C26"/>
    <w:rsid w:val="00292FE0"/>
    <w:rsid w:val="00293742"/>
    <w:rsid w:val="00293AAD"/>
    <w:rsid w:val="002942FE"/>
    <w:rsid w:val="00294820"/>
    <w:rsid w:val="00294A6E"/>
    <w:rsid w:val="00294CA1"/>
    <w:rsid w:val="00296580"/>
    <w:rsid w:val="00296743"/>
    <w:rsid w:val="002969D5"/>
    <w:rsid w:val="00296B09"/>
    <w:rsid w:val="002971B9"/>
    <w:rsid w:val="0029751F"/>
    <w:rsid w:val="00297C92"/>
    <w:rsid w:val="002A018E"/>
    <w:rsid w:val="002A04A2"/>
    <w:rsid w:val="002A059B"/>
    <w:rsid w:val="002A0AB9"/>
    <w:rsid w:val="002A105E"/>
    <w:rsid w:val="002A1A7E"/>
    <w:rsid w:val="002A1A96"/>
    <w:rsid w:val="002A1D09"/>
    <w:rsid w:val="002A1E33"/>
    <w:rsid w:val="002A1F98"/>
    <w:rsid w:val="002A25B1"/>
    <w:rsid w:val="002A2801"/>
    <w:rsid w:val="002A2FDF"/>
    <w:rsid w:val="002A3102"/>
    <w:rsid w:val="002A382E"/>
    <w:rsid w:val="002A3C4A"/>
    <w:rsid w:val="002A42B8"/>
    <w:rsid w:val="002A46C8"/>
    <w:rsid w:val="002A46C9"/>
    <w:rsid w:val="002A4E97"/>
    <w:rsid w:val="002A5AF7"/>
    <w:rsid w:val="002A5BD5"/>
    <w:rsid w:val="002A5CF3"/>
    <w:rsid w:val="002A5D3B"/>
    <w:rsid w:val="002A6697"/>
    <w:rsid w:val="002A732A"/>
    <w:rsid w:val="002A7931"/>
    <w:rsid w:val="002A7A0D"/>
    <w:rsid w:val="002A7D5C"/>
    <w:rsid w:val="002A7FAB"/>
    <w:rsid w:val="002B010E"/>
    <w:rsid w:val="002B0534"/>
    <w:rsid w:val="002B1155"/>
    <w:rsid w:val="002B19E6"/>
    <w:rsid w:val="002B2789"/>
    <w:rsid w:val="002B2A38"/>
    <w:rsid w:val="002B3627"/>
    <w:rsid w:val="002B38AA"/>
    <w:rsid w:val="002B3F76"/>
    <w:rsid w:val="002B42E4"/>
    <w:rsid w:val="002B4742"/>
    <w:rsid w:val="002B49FC"/>
    <w:rsid w:val="002B50AA"/>
    <w:rsid w:val="002B5405"/>
    <w:rsid w:val="002B5868"/>
    <w:rsid w:val="002B5985"/>
    <w:rsid w:val="002B6403"/>
    <w:rsid w:val="002B73B3"/>
    <w:rsid w:val="002B77C8"/>
    <w:rsid w:val="002B77F7"/>
    <w:rsid w:val="002B7909"/>
    <w:rsid w:val="002B7BE8"/>
    <w:rsid w:val="002B7CD2"/>
    <w:rsid w:val="002C068E"/>
    <w:rsid w:val="002C0F6E"/>
    <w:rsid w:val="002C1333"/>
    <w:rsid w:val="002C1607"/>
    <w:rsid w:val="002C1C82"/>
    <w:rsid w:val="002C1DF2"/>
    <w:rsid w:val="002C2068"/>
    <w:rsid w:val="002C24F5"/>
    <w:rsid w:val="002C2545"/>
    <w:rsid w:val="002C2A6F"/>
    <w:rsid w:val="002C2C94"/>
    <w:rsid w:val="002C3167"/>
    <w:rsid w:val="002C3222"/>
    <w:rsid w:val="002C3671"/>
    <w:rsid w:val="002C369A"/>
    <w:rsid w:val="002C374D"/>
    <w:rsid w:val="002C44EF"/>
    <w:rsid w:val="002C468B"/>
    <w:rsid w:val="002C494B"/>
    <w:rsid w:val="002C5724"/>
    <w:rsid w:val="002C58ED"/>
    <w:rsid w:val="002C5C43"/>
    <w:rsid w:val="002C5C68"/>
    <w:rsid w:val="002C64A5"/>
    <w:rsid w:val="002C6675"/>
    <w:rsid w:val="002C78A0"/>
    <w:rsid w:val="002C7D78"/>
    <w:rsid w:val="002C7E09"/>
    <w:rsid w:val="002D0181"/>
    <w:rsid w:val="002D0876"/>
    <w:rsid w:val="002D0D56"/>
    <w:rsid w:val="002D0E09"/>
    <w:rsid w:val="002D108E"/>
    <w:rsid w:val="002D14C2"/>
    <w:rsid w:val="002D1513"/>
    <w:rsid w:val="002D15C8"/>
    <w:rsid w:val="002D1C22"/>
    <w:rsid w:val="002D1D97"/>
    <w:rsid w:val="002D1E92"/>
    <w:rsid w:val="002D3AF5"/>
    <w:rsid w:val="002D3F25"/>
    <w:rsid w:val="002D40FC"/>
    <w:rsid w:val="002D4901"/>
    <w:rsid w:val="002D51C9"/>
    <w:rsid w:val="002D54CF"/>
    <w:rsid w:val="002D5603"/>
    <w:rsid w:val="002D56D4"/>
    <w:rsid w:val="002D5C16"/>
    <w:rsid w:val="002D69A4"/>
    <w:rsid w:val="002D6B6F"/>
    <w:rsid w:val="002D6F4D"/>
    <w:rsid w:val="002D6FCE"/>
    <w:rsid w:val="002D7163"/>
    <w:rsid w:val="002D78F9"/>
    <w:rsid w:val="002E0037"/>
    <w:rsid w:val="002E0D91"/>
    <w:rsid w:val="002E1261"/>
    <w:rsid w:val="002E1C7C"/>
    <w:rsid w:val="002E2015"/>
    <w:rsid w:val="002E28CD"/>
    <w:rsid w:val="002E29C4"/>
    <w:rsid w:val="002E31D8"/>
    <w:rsid w:val="002E3F25"/>
    <w:rsid w:val="002E4224"/>
    <w:rsid w:val="002E433E"/>
    <w:rsid w:val="002E47B3"/>
    <w:rsid w:val="002E4E48"/>
    <w:rsid w:val="002E6AF5"/>
    <w:rsid w:val="002E6E53"/>
    <w:rsid w:val="002E6EC7"/>
    <w:rsid w:val="002E72BE"/>
    <w:rsid w:val="002E7484"/>
    <w:rsid w:val="002E77B6"/>
    <w:rsid w:val="002E798E"/>
    <w:rsid w:val="002E7D46"/>
    <w:rsid w:val="002F0041"/>
    <w:rsid w:val="002F0AED"/>
    <w:rsid w:val="002F10FD"/>
    <w:rsid w:val="002F1360"/>
    <w:rsid w:val="002F1449"/>
    <w:rsid w:val="002F1953"/>
    <w:rsid w:val="002F2B60"/>
    <w:rsid w:val="002F309A"/>
    <w:rsid w:val="002F31A3"/>
    <w:rsid w:val="002F4041"/>
    <w:rsid w:val="002F4389"/>
    <w:rsid w:val="002F444F"/>
    <w:rsid w:val="002F4EFE"/>
    <w:rsid w:val="002F553C"/>
    <w:rsid w:val="002F5A55"/>
    <w:rsid w:val="002F5E3F"/>
    <w:rsid w:val="002F5FF4"/>
    <w:rsid w:val="002F6D5D"/>
    <w:rsid w:val="002F7022"/>
    <w:rsid w:val="002F7D77"/>
    <w:rsid w:val="002F7DFC"/>
    <w:rsid w:val="00300D20"/>
    <w:rsid w:val="0030102C"/>
    <w:rsid w:val="0030128D"/>
    <w:rsid w:val="003015DA"/>
    <w:rsid w:val="00301763"/>
    <w:rsid w:val="003018B4"/>
    <w:rsid w:val="00301AF1"/>
    <w:rsid w:val="00301F44"/>
    <w:rsid w:val="00302304"/>
    <w:rsid w:val="00302925"/>
    <w:rsid w:val="00302E3D"/>
    <w:rsid w:val="00303433"/>
    <w:rsid w:val="00303AAE"/>
    <w:rsid w:val="00303E74"/>
    <w:rsid w:val="00304382"/>
    <w:rsid w:val="0030455D"/>
    <w:rsid w:val="003049D5"/>
    <w:rsid w:val="003052AA"/>
    <w:rsid w:val="003055F6"/>
    <w:rsid w:val="00305E63"/>
    <w:rsid w:val="00306A7F"/>
    <w:rsid w:val="00306ACB"/>
    <w:rsid w:val="00306E73"/>
    <w:rsid w:val="00307338"/>
    <w:rsid w:val="003073B6"/>
    <w:rsid w:val="00307563"/>
    <w:rsid w:val="00307C42"/>
    <w:rsid w:val="00310808"/>
    <w:rsid w:val="00310FEE"/>
    <w:rsid w:val="003113C5"/>
    <w:rsid w:val="003116B4"/>
    <w:rsid w:val="00311A0D"/>
    <w:rsid w:val="00311CCF"/>
    <w:rsid w:val="00311FA6"/>
    <w:rsid w:val="003123D9"/>
    <w:rsid w:val="003124C3"/>
    <w:rsid w:val="0031275D"/>
    <w:rsid w:val="00312795"/>
    <w:rsid w:val="00312E61"/>
    <w:rsid w:val="00312F29"/>
    <w:rsid w:val="0031359F"/>
    <w:rsid w:val="00313EF0"/>
    <w:rsid w:val="0031472C"/>
    <w:rsid w:val="00314B38"/>
    <w:rsid w:val="00314D62"/>
    <w:rsid w:val="0031548D"/>
    <w:rsid w:val="003154CA"/>
    <w:rsid w:val="003157EC"/>
    <w:rsid w:val="00315A47"/>
    <w:rsid w:val="00315F06"/>
    <w:rsid w:val="00315F85"/>
    <w:rsid w:val="00315F98"/>
    <w:rsid w:val="003168C0"/>
    <w:rsid w:val="00317750"/>
    <w:rsid w:val="003178BE"/>
    <w:rsid w:val="00317AA0"/>
    <w:rsid w:val="00320046"/>
    <w:rsid w:val="003200AE"/>
    <w:rsid w:val="003206A7"/>
    <w:rsid w:val="003209B7"/>
    <w:rsid w:val="00320ECF"/>
    <w:rsid w:val="00321113"/>
    <w:rsid w:val="00321526"/>
    <w:rsid w:val="00321671"/>
    <w:rsid w:val="0032172B"/>
    <w:rsid w:val="003219D7"/>
    <w:rsid w:val="00321AF7"/>
    <w:rsid w:val="00322357"/>
    <w:rsid w:val="0032282F"/>
    <w:rsid w:val="00323007"/>
    <w:rsid w:val="0032377D"/>
    <w:rsid w:val="00323D12"/>
    <w:rsid w:val="00323E41"/>
    <w:rsid w:val="003240E2"/>
    <w:rsid w:val="0032427D"/>
    <w:rsid w:val="00324883"/>
    <w:rsid w:val="003248AD"/>
    <w:rsid w:val="0032508F"/>
    <w:rsid w:val="00325098"/>
    <w:rsid w:val="003252BD"/>
    <w:rsid w:val="003252F4"/>
    <w:rsid w:val="00325975"/>
    <w:rsid w:val="00326B2A"/>
    <w:rsid w:val="00326ED7"/>
    <w:rsid w:val="00326EF0"/>
    <w:rsid w:val="0032715A"/>
    <w:rsid w:val="00327877"/>
    <w:rsid w:val="00327A5C"/>
    <w:rsid w:val="00327AFD"/>
    <w:rsid w:val="00327E33"/>
    <w:rsid w:val="003302FC"/>
    <w:rsid w:val="00331B6A"/>
    <w:rsid w:val="003322C4"/>
    <w:rsid w:val="0033256F"/>
    <w:rsid w:val="00332797"/>
    <w:rsid w:val="00332BA6"/>
    <w:rsid w:val="00333593"/>
    <w:rsid w:val="00333842"/>
    <w:rsid w:val="00333E87"/>
    <w:rsid w:val="0033457D"/>
    <w:rsid w:val="00334CFD"/>
    <w:rsid w:val="003350FE"/>
    <w:rsid w:val="0033610E"/>
    <w:rsid w:val="00336251"/>
    <w:rsid w:val="003365B0"/>
    <w:rsid w:val="0033678F"/>
    <w:rsid w:val="00336B60"/>
    <w:rsid w:val="00336C3E"/>
    <w:rsid w:val="00336E48"/>
    <w:rsid w:val="00337AB0"/>
    <w:rsid w:val="00337BF2"/>
    <w:rsid w:val="00337C85"/>
    <w:rsid w:val="00337E9B"/>
    <w:rsid w:val="00337F1A"/>
    <w:rsid w:val="00340141"/>
    <w:rsid w:val="00340698"/>
    <w:rsid w:val="00340D8D"/>
    <w:rsid w:val="003411C9"/>
    <w:rsid w:val="00341274"/>
    <w:rsid w:val="00341F13"/>
    <w:rsid w:val="00342146"/>
    <w:rsid w:val="00342269"/>
    <w:rsid w:val="003431C9"/>
    <w:rsid w:val="00343A76"/>
    <w:rsid w:val="00343C40"/>
    <w:rsid w:val="00343C80"/>
    <w:rsid w:val="00344083"/>
    <w:rsid w:val="00344498"/>
    <w:rsid w:val="003444DD"/>
    <w:rsid w:val="0034488F"/>
    <w:rsid w:val="00344E04"/>
    <w:rsid w:val="003450B7"/>
    <w:rsid w:val="003453A7"/>
    <w:rsid w:val="00345A34"/>
    <w:rsid w:val="00345C9E"/>
    <w:rsid w:val="00346203"/>
    <w:rsid w:val="00346447"/>
    <w:rsid w:val="003465A9"/>
    <w:rsid w:val="0034680D"/>
    <w:rsid w:val="0034721C"/>
    <w:rsid w:val="00347334"/>
    <w:rsid w:val="003475E6"/>
    <w:rsid w:val="00347A90"/>
    <w:rsid w:val="00347BC3"/>
    <w:rsid w:val="00347C2E"/>
    <w:rsid w:val="003504B6"/>
    <w:rsid w:val="00350552"/>
    <w:rsid w:val="00350665"/>
    <w:rsid w:val="00350E1F"/>
    <w:rsid w:val="00350E73"/>
    <w:rsid w:val="00350FA1"/>
    <w:rsid w:val="003510EA"/>
    <w:rsid w:val="003512CA"/>
    <w:rsid w:val="00351CE0"/>
    <w:rsid w:val="003525EA"/>
    <w:rsid w:val="00352B11"/>
    <w:rsid w:val="00352C45"/>
    <w:rsid w:val="0035301A"/>
    <w:rsid w:val="00353253"/>
    <w:rsid w:val="00354240"/>
    <w:rsid w:val="00354B30"/>
    <w:rsid w:val="0035526D"/>
    <w:rsid w:val="00355290"/>
    <w:rsid w:val="003552B7"/>
    <w:rsid w:val="003552E6"/>
    <w:rsid w:val="003554E8"/>
    <w:rsid w:val="00355A3C"/>
    <w:rsid w:val="00355B27"/>
    <w:rsid w:val="00355CE7"/>
    <w:rsid w:val="0035614F"/>
    <w:rsid w:val="00356396"/>
    <w:rsid w:val="0035690F"/>
    <w:rsid w:val="00356F33"/>
    <w:rsid w:val="00357280"/>
    <w:rsid w:val="0035745F"/>
    <w:rsid w:val="003576CE"/>
    <w:rsid w:val="00357849"/>
    <w:rsid w:val="0036005F"/>
    <w:rsid w:val="0036049E"/>
    <w:rsid w:val="003605A6"/>
    <w:rsid w:val="003609E0"/>
    <w:rsid w:val="00360D92"/>
    <w:rsid w:val="0036168E"/>
    <w:rsid w:val="0036185B"/>
    <w:rsid w:val="00361A2F"/>
    <w:rsid w:val="00362067"/>
    <w:rsid w:val="00362C0B"/>
    <w:rsid w:val="00363137"/>
    <w:rsid w:val="00363291"/>
    <w:rsid w:val="00363A3E"/>
    <w:rsid w:val="00363D77"/>
    <w:rsid w:val="00363E60"/>
    <w:rsid w:val="00363EBF"/>
    <w:rsid w:val="0036413F"/>
    <w:rsid w:val="00364148"/>
    <w:rsid w:val="0036473F"/>
    <w:rsid w:val="00364E99"/>
    <w:rsid w:val="00365487"/>
    <w:rsid w:val="003655DB"/>
    <w:rsid w:val="003660BD"/>
    <w:rsid w:val="0036679C"/>
    <w:rsid w:val="003674EB"/>
    <w:rsid w:val="00367DA0"/>
    <w:rsid w:val="00367E4E"/>
    <w:rsid w:val="0037012E"/>
    <w:rsid w:val="00370FB2"/>
    <w:rsid w:val="00371E86"/>
    <w:rsid w:val="00371EB5"/>
    <w:rsid w:val="0037208F"/>
    <w:rsid w:val="003726EE"/>
    <w:rsid w:val="0037279A"/>
    <w:rsid w:val="00372B94"/>
    <w:rsid w:val="00372E6B"/>
    <w:rsid w:val="00373299"/>
    <w:rsid w:val="003736F5"/>
    <w:rsid w:val="003736FF"/>
    <w:rsid w:val="003738BD"/>
    <w:rsid w:val="00373B4F"/>
    <w:rsid w:val="003740F9"/>
    <w:rsid w:val="003741B4"/>
    <w:rsid w:val="00374C4A"/>
    <w:rsid w:val="003757FC"/>
    <w:rsid w:val="00376916"/>
    <w:rsid w:val="0037693A"/>
    <w:rsid w:val="00376A2C"/>
    <w:rsid w:val="00376C06"/>
    <w:rsid w:val="00376E81"/>
    <w:rsid w:val="00377AE4"/>
    <w:rsid w:val="00377C0C"/>
    <w:rsid w:val="00380074"/>
    <w:rsid w:val="003801B0"/>
    <w:rsid w:val="0038024C"/>
    <w:rsid w:val="00380433"/>
    <w:rsid w:val="00380E7C"/>
    <w:rsid w:val="0038102B"/>
    <w:rsid w:val="003813A6"/>
    <w:rsid w:val="00381B2C"/>
    <w:rsid w:val="00381D13"/>
    <w:rsid w:val="00381FC4"/>
    <w:rsid w:val="003822E1"/>
    <w:rsid w:val="00383115"/>
    <w:rsid w:val="003831E2"/>
    <w:rsid w:val="00383321"/>
    <w:rsid w:val="00383680"/>
    <w:rsid w:val="00383ED2"/>
    <w:rsid w:val="00384034"/>
    <w:rsid w:val="003841E9"/>
    <w:rsid w:val="0038421A"/>
    <w:rsid w:val="0038464A"/>
    <w:rsid w:val="003846C0"/>
    <w:rsid w:val="00384724"/>
    <w:rsid w:val="00384ABC"/>
    <w:rsid w:val="00384E4D"/>
    <w:rsid w:val="0038510C"/>
    <w:rsid w:val="0038522D"/>
    <w:rsid w:val="00385CEF"/>
    <w:rsid w:val="00386EA4"/>
    <w:rsid w:val="00387140"/>
    <w:rsid w:val="003875C6"/>
    <w:rsid w:val="0038783C"/>
    <w:rsid w:val="00387B2D"/>
    <w:rsid w:val="00387EBD"/>
    <w:rsid w:val="00387F32"/>
    <w:rsid w:val="003905E1"/>
    <w:rsid w:val="00390A7E"/>
    <w:rsid w:val="00390DA0"/>
    <w:rsid w:val="00390F72"/>
    <w:rsid w:val="00391056"/>
    <w:rsid w:val="003910D8"/>
    <w:rsid w:val="003910F5"/>
    <w:rsid w:val="00391649"/>
    <w:rsid w:val="00391F1C"/>
    <w:rsid w:val="00392487"/>
    <w:rsid w:val="0039282B"/>
    <w:rsid w:val="00392C87"/>
    <w:rsid w:val="00392F27"/>
    <w:rsid w:val="00392F7A"/>
    <w:rsid w:val="00393308"/>
    <w:rsid w:val="003936DD"/>
    <w:rsid w:val="00394605"/>
    <w:rsid w:val="003959A5"/>
    <w:rsid w:val="00395B54"/>
    <w:rsid w:val="00395B6F"/>
    <w:rsid w:val="00396016"/>
    <w:rsid w:val="00396337"/>
    <w:rsid w:val="003964BC"/>
    <w:rsid w:val="003967A9"/>
    <w:rsid w:val="00396BCC"/>
    <w:rsid w:val="00396C27"/>
    <w:rsid w:val="003972F8"/>
    <w:rsid w:val="00397C31"/>
    <w:rsid w:val="00397FBF"/>
    <w:rsid w:val="00397FED"/>
    <w:rsid w:val="003A0010"/>
    <w:rsid w:val="003A03B2"/>
    <w:rsid w:val="003A03D7"/>
    <w:rsid w:val="003A04DD"/>
    <w:rsid w:val="003A077B"/>
    <w:rsid w:val="003A0879"/>
    <w:rsid w:val="003A08AA"/>
    <w:rsid w:val="003A12AF"/>
    <w:rsid w:val="003A1426"/>
    <w:rsid w:val="003A1A25"/>
    <w:rsid w:val="003A1C04"/>
    <w:rsid w:val="003A1C5A"/>
    <w:rsid w:val="003A1D8C"/>
    <w:rsid w:val="003A2838"/>
    <w:rsid w:val="003A2EED"/>
    <w:rsid w:val="003A3DB5"/>
    <w:rsid w:val="003A3ED2"/>
    <w:rsid w:val="003A433B"/>
    <w:rsid w:val="003A4634"/>
    <w:rsid w:val="003A4978"/>
    <w:rsid w:val="003A4DA5"/>
    <w:rsid w:val="003A4EB0"/>
    <w:rsid w:val="003A4F05"/>
    <w:rsid w:val="003A54A6"/>
    <w:rsid w:val="003A566E"/>
    <w:rsid w:val="003A5D6F"/>
    <w:rsid w:val="003A68BA"/>
    <w:rsid w:val="003A6E15"/>
    <w:rsid w:val="003A7661"/>
    <w:rsid w:val="003A7701"/>
    <w:rsid w:val="003A7D12"/>
    <w:rsid w:val="003B0246"/>
    <w:rsid w:val="003B03B2"/>
    <w:rsid w:val="003B1B3F"/>
    <w:rsid w:val="003B1C88"/>
    <w:rsid w:val="003B2056"/>
    <w:rsid w:val="003B222A"/>
    <w:rsid w:val="003B29BC"/>
    <w:rsid w:val="003B35AA"/>
    <w:rsid w:val="003B3906"/>
    <w:rsid w:val="003B41BF"/>
    <w:rsid w:val="003B420B"/>
    <w:rsid w:val="003B457F"/>
    <w:rsid w:val="003B48F5"/>
    <w:rsid w:val="003B54B3"/>
    <w:rsid w:val="003B643A"/>
    <w:rsid w:val="003B6AC9"/>
    <w:rsid w:val="003B73DC"/>
    <w:rsid w:val="003B7CFB"/>
    <w:rsid w:val="003B7D90"/>
    <w:rsid w:val="003B7DE9"/>
    <w:rsid w:val="003C0418"/>
    <w:rsid w:val="003C138D"/>
    <w:rsid w:val="003C1AD0"/>
    <w:rsid w:val="003C1CF8"/>
    <w:rsid w:val="003C1E4B"/>
    <w:rsid w:val="003C2248"/>
    <w:rsid w:val="003C23F6"/>
    <w:rsid w:val="003C2906"/>
    <w:rsid w:val="003C3891"/>
    <w:rsid w:val="003C3D8D"/>
    <w:rsid w:val="003C3F85"/>
    <w:rsid w:val="003C45CE"/>
    <w:rsid w:val="003C460C"/>
    <w:rsid w:val="003C59C3"/>
    <w:rsid w:val="003C5B49"/>
    <w:rsid w:val="003C6390"/>
    <w:rsid w:val="003C6447"/>
    <w:rsid w:val="003C647E"/>
    <w:rsid w:val="003C6693"/>
    <w:rsid w:val="003C78F4"/>
    <w:rsid w:val="003C7977"/>
    <w:rsid w:val="003D0515"/>
    <w:rsid w:val="003D1648"/>
    <w:rsid w:val="003D1765"/>
    <w:rsid w:val="003D26A0"/>
    <w:rsid w:val="003D2F01"/>
    <w:rsid w:val="003D3BD6"/>
    <w:rsid w:val="003D3BF1"/>
    <w:rsid w:val="003D3D14"/>
    <w:rsid w:val="003D42C4"/>
    <w:rsid w:val="003D42DD"/>
    <w:rsid w:val="003D4A64"/>
    <w:rsid w:val="003D4E51"/>
    <w:rsid w:val="003D52BB"/>
    <w:rsid w:val="003D5A2E"/>
    <w:rsid w:val="003D5D09"/>
    <w:rsid w:val="003D5D14"/>
    <w:rsid w:val="003D5DCC"/>
    <w:rsid w:val="003D6319"/>
    <w:rsid w:val="003D640F"/>
    <w:rsid w:val="003D6A61"/>
    <w:rsid w:val="003D6AAC"/>
    <w:rsid w:val="003D6CC3"/>
    <w:rsid w:val="003D7F2B"/>
    <w:rsid w:val="003E0683"/>
    <w:rsid w:val="003E10F5"/>
    <w:rsid w:val="003E1AEE"/>
    <w:rsid w:val="003E1B8A"/>
    <w:rsid w:val="003E247E"/>
    <w:rsid w:val="003E2DF5"/>
    <w:rsid w:val="003E3009"/>
    <w:rsid w:val="003E30C8"/>
    <w:rsid w:val="003E3820"/>
    <w:rsid w:val="003E3EA5"/>
    <w:rsid w:val="003E3EDB"/>
    <w:rsid w:val="003E4DBD"/>
    <w:rsid w:val="003E4EE3"/>
    <w:rsid w:val="003E517C"/>
    <w:rsid w:val="003E594B"/>
    <w:rsid w:val="003E5B8B"/>
    <w:rsid w:val="003E5E0C"/>
    <w:rsid w:val="003E64A7"/>
    <w:rsid w:val="003E67FF"/>
    <w:rsid w:val="003E690A"/>
    <w:rsid w:val="003E6A54"/>
    <w:rsid w:val="003E6BBB"/>
    <w:rsid w:val="003E6BD7"/>
    <w:rsid w:val="003E6E5A"/>
    <w:rsid w:val="003E7182"/>
    <w:rsid w:val="003E724C"/>
    <w:rsid w:val="003E75A4"/>
    <w:rsid w:val="003E783B"/>
    <w:rsid w:val="003E7A09"/>
    <w:rsid w:val="003E7BB0"/>
    <w:rsid w:val="003E7BFE"/>
    <w:rsid w:val="003F089F"/>
    <w:rsid w:val="003F0A3C"/>
    <w:rsid w:val="003F0AB2"/>
    <w:rsid w:val="003F0AB3"/>
    <w:rsid w:val="003F0BFB"/>
    <w:rsid w:val="003F103F"/>
    <w:rsid w:val="003F15F8"/>
    <w:rsid w:val="003F1B95"/>
    <w:rsid w:val="003F2161"/>
    <w:rsid w:val="003F2186"/>
    <w:rsid w:val="003F2477"/>
    <w:rsid w:val="003F25CC"/>
    <w:rsid w:val="003F32E9"/>
    <w:rsid w:val="003F3558"/>
    <w:rsid w:val="003F387E"/>
    <w:rsid w:val="003F3908"/>
    <w:rsid w:val="003F3B39"/>
    <w:rsid w:val="003F437C"/>
    <w:rsid w:val="003F455F"/>
    <w:rsid w:val="003F4953"/>
    <w:rsid w:val="003F4A3B"/>
    <w:rsid w:val="003F5578"/>
    <w:rsid w:val="003F5603"/>
    <w:rsid w:val="003F571C"/>
    <w:rsid w:val="003F5A59"/>
    <w:rsid w:val="003F60F1"/>
    <w:rsid w:val="003F60F6"/>
    <w:rsid w:val="003F68C9"/>
    <w:rsid w:val="003F6981"/>
    <w:rsid w:val="003F6D40"/>
    <w:rsid w:val="003F6E0F"/>
    <w:rsid w:val="003F6E4F"/>
    <w:rsid w:val="003F6EBB"/>
    <w:rsid w:val="003F7586"/>
    <w:rsid w:val="003F79E7"/>
    <w:rsid w:val="003F7BE4"/>
    <w:rsid w:val="003F7E6B"/>
    <w:rsid w:val="003F7F98"/>
    <w:rsid w:val="00400537"/>
    <w:rsid w:val="004009E3"/>
    <w:rsid w:val="00400A68"/>
    <w:rsid w:val="00400D82"/>
    <w:rsid w:val="00400EA0"/>
    <w:rsid w:val="00401190"/>
    <w:rsid w:val="0040169E"/>
    <w:rsid w:val="00401D9C"/>
    <w:rsid w:val="00401EF8"/>
    <w:rsid w:val="00402D6B"/>
    <w:rsid w:val="00403402"/>
    <w:rsid w:val="004043B7"/>
    <w:rsid w:val="00404955"/>
    <w:rsid w:val="00405057"/>
    <w:rsid w:val="004051FC"/>
    <w:rsid w:val="00405692"/>
    <w:rsid w:val="00406BC7"/>
    <w:rsid w:val="004079E6"/>
    <w:rsid w:val="00410BF6"/>
    <w:rsid w:val="00410E9E"/>
    <w:rsid w:val="00410EE8"/>
    <w:rsid w:val="00410FF8"/>
    <w:rsid w:val="0041107B"/>
    <w:rsid w:val="00411170"/>
    <w:rsid w:val="004116F6"/>
    <w:rsid w:val="004118FC"/>
    <w:rsid w:val="004119AD"/>
    <w:rsid w:val="00412673"/>
    <w:rsid w:val="00412F63"/>
    <w:rsid w:val="0041302C"/>
    <w:rsid w:val="0041306B"/>
    <w:rsid w:val="00413803"/>
    <w:rsid w:val="0041434B"/>
    <w:rsid w:val="00414437"/>
    <w:rsid w:val="004145F3"/>
    <w:rsid w:val="004147E3"/>
    <w:rsid w:val="0041485D"/>
    <w:rsid w:val="0041543C"/>
    <w:rsid w:val="00415630"/>
    <w:rsid w:val="004160FB"/>
    <w:rsid w:val="004161DE"/>
    <w:rsid w:val="00416719"/>
    <w:rsid w:val="004168C2"/>
    <w:rsid w:val="00416B26"/>
    <w:rsid w:val="00416DD1"/>
    <w:rsid w:val="00417BD6"/>
    <w:rsid w:val="00420122"/>
    <w:rsid w:val="0042051D"/>
    <w:rsid w:val="0042053A"/>
    <w:rsid w:val="004205BC"/>
    <w:rsid w:val="004208E1"/>
    <w:rsid w:val="00420D9C"/>
    <w:rsid w:val="004217B5"/>
    <w:rsid w:val="00421AAB"/>
    <w:rsid w:val="00421D52"/>
    <w:rsid w:val="00421D5A"/>
    <w:rsid w:val="00422CA6"/>
    <w:rsid w:val="00422EDA"/>
    <w:rsid w:val="00423348"/>
    <w:rsid w:val="00423484"/>
    <w:rsid w:val="004236EB"/>
    <w:rsid w:val="00423B65"/>
    <w:rsid w:val="00423C93"/>
    <w:rsid w:val="00423E04"/>
    <w:rsid w:val="00424273"/>
    <w:rsid w:val="0042427F"/>
    <w:rsid w:val="0042442C"/>
    <w:rsid w:val="00424CE2"/>
    <w:rsid w:val="00425553"/>
    <w:rsid w:val="00426322"/>
    <w:rsid w:val="004263BA"/>
    <w:rsid w:val="00426F22"/>
    <w:rsid w:val="00426FA3"/>
    <w:rsid w:val="00427139"/>
    <w:rsid w:val="0042783F"/>
    <w:rsid w:val="00427E08"/>
    <w:rsid w:val="00430D1F"/>
    <w:rsid w:val="004320F8"/>
    <w:rsid w:val="00432A9E"/>
    <w:rsid w:val="00432E6D"/>
    <w:rsid w:val="00433CE9"/>
    <w:rsid w:val="00433EF9"/>
    <w:rsid w:val="004357AD"/>
    <w:rsid w:val="00435A5F"/>
    <w:rsid w:val="00437168"/>
    <w:rsid w:val="00437407"/>
    <w:rsid w:val="004374DD"/>
    <w:rsid w:val="00437553"/>
    <w:rsid w:val="00437C86"/>
    <w:rsid w:val="00437F26"/>
    <w:rsid w:val="0044084C"/>
    <w:rsid w:val="00440CEC"/>
    <w:rsid w:val="00441641"/>
    <w:rsid w:val="004419A3"/>
    <w:rsid w:val="00441B2B"/>
    <w:rsid w:val="00442700"/>
    <w:rsid w:val="00442F13"/>
    <w:rsid w:val="00443210"/>
    <w:rsid w:val="004434D7"/>
    <w:rsid w:val="004435BD"/>
    <w:rsid w:val="00443705"/>
    <w:rsid w:val="0044435F"/>
    <w:rsid w:val="00444A8E"/>
    <w:rsid w:val="00444E42"/>
    <w:rsid w:val="00445788"/>
    <w:rsid w:val="0044624A"/>
    <w:rsid w:val="00446924"/>
    <w:rsid w:val="00446B0F"/>
    <w:rsid w:val="00446B41"/>
    <w:rsid w:val="00446EAD"/>
    <w:rsid w:val="00447617"/>
    <w:rsid w:val="004478A6"/>
    <w:rsid w:val="00447B13"/>
    <w:rsid w:val="00447E0D"/>
    <w:rsid w:val="00450092"/>
    <w:rsid w:val="00450327"/>
    <w:rsid w:val="004505F5"/>
    <w:rsid w:val="00451167"/>
    <w:rsid w:val="00451320"/>
    <w:rsid w:val="0045140F"/>
    <w:rsid w:val="00451550"/>
    <w:rsid w:val="00451A72"/>
    <w:rsid w:val="00451DA1"/>
    <w:rsid w:val="00451DB4"/>
    <w:rsid w:val="00451F07"/>
    <w:rsid w:val="00452250"/>
    <w:rsid w:val="00452382"/>
    <w:rsid w:val="00452A70"/>
    <w:rsid w:val="00453268"/>
    <w:rsid w:val="00453716"/>
    <w:rsid w:val="00453838"/>
    <w:rsid w:val="004538B3"/>
    <w:rsid w:val="00453A6D"/>
    <w:rsid w:val="00453E46"/>
    <w:rsid w:val="00454413"/>
    <w:rsid w:val="00455138"/>
    <w:rsid w:val="004556C3"/>
    <w:rsid w:val="0045602F"/>
    <w:rsid w:val="0045616B"/>
    <w:rsid w:val="00456539"/>
    <w:rsid w:val="004567E3"/>
    <w:rsid w:val="00457024"/>
    <w:rsid w:val="00457EEE"/>
    <w:rsid w:val="0046010E"/>
    <w:rsid w:val="004604AA"/>
    <w:rsid w:val="00460FCF"/>
    <w:rsid w:val="00461474"/>
    <w:rsid w:val="00461859"/>
    <w:rsid w:val="0046195B"/>
    <w:rsid w:val="00461AAA"/>
    <w:rsid w:val="0046247D"/>
    <w:rsid w:val="00462C93"/>
    <w:rsid w:val="00463715"/>
    <w:rsid w:val="004649EA"/>
    <w:rsid w:val="00464A14"/>
    <w:rsid w:val="004658A7"/>
    <w:rsid w:val="00465953"/>
    <w:rsid w:val="00466793"/>
    <w:rsid w:val="00466B1E"/>
    <w:rsid w:val="00466C49"/>
    <w:rsid w:val="00467888"/>
    <w:rsid w:val="00467EA4"/>
    <w:rsid w:val="004700A9"/>
    <w:rsid w:val="0047054A"/>
    <w:rsid w:val="004714F2"/>
    <w:rsid w:val="00471B8A"/>
    <w:rsid w:val="004722E8"/>
    <w:rsid w:val="0047245F"/>
    <w:rsid w:val="00472597"/>
    <w:rsid w:val="0047284C"/>
    <w:rsid w:val="0047351C"/>
    <w:rsid w:val="0047358D"/>
    <w:rsid w:val="00473908"/>
    <w:rsid w:val="00473AA1"/>
    <w:rsid w:val="00473AA5"/>
    <w:rsid w:val="00473B59"/>
    <w:rsid w:val="00473D25"/>
    <w:rsid w:val="004740C2"/>
    <w:rsid w:val="00474A21"/>
    <w:rsid w:val="00474BDD"/>
    <w:rsid w:val="004751AF"/>
    <w:rsid w:val="00475409"/>
    <w:rsid w:val="00475540"/>
    <w:rsid w:val="0047594A"/>
    <w:rsid w:val="00475ECB"/>
    <w:rsid w:val="00476119"/>
    <w:rsid w:val="0047682E"/>
    <w:rsid w:val="00476FB1"/>
    <w:rsid w:val="00476FF0"/>
    <w:rsid w:val="004770F7"/>
    <w:rsid w:val="004775C8"/>
    <w:rsid w:val="00477774"/>
    <w:rsid w:val="004778F8"/>
    <w:rsid w:val="00477D3C"/>
    <w:rsid w:val="004800E6"/>
    <w:rsid w:val="004804B4"/>
    <w:rsid w:val="00480CA3"/>
    <w:rsid w:val="00481BE8"/>
    <w:rsid w:val="00481D1E"/>
    <w:rsid w:val="00481D8A"/>
    <w:rsid w:val="00481ECA"/>
    <w:rsid w:val="00482092"/>
    <w:rsid w:val="004824A5"/>
    <w:rsid w:val="00482AA1"/>
    <w:rsid w:val="00483210"/>
    <w:rsid w:val="004838AE"/>
    <w:rsid w:val="00484284"/>
    <w:rsid w:val="00484540"/>
    <w:rsid w:val="0048475D"/>
    <w:rsid w:val="004850B0"/>
    <w:rsid w:val="004852B9"/>
    <w:rsid w:val="004853D7"/>
    <w:rsid w:val="004857D1"/>
    <w:rsid w:val="00485874"/>
    <w:rsid w:val="004859BB"/>
    <w:rsid w:val="00485C56"/>
    <w:rsid w:val="00485CA8"/>
    <w:rsid w:val="00485E00"/>
    <w:rsid w:val="00485ED7"/>
    <w:rsid w:val="00486106"/>
    <w:rsid w:val="004862B8"/>
    <w:rsid w:val="004862F1"/>
    <w:rsid w:val="00486A2D"/>
    <w:rsid w:val="00487201"/>
    <w:rsid w:val="00487E0C"/>
    <w:rsid w:val="00490110"/>
    <w:rsid w:val="004902AC"/>
    <w:rsid w:val="00490629"/>
    <w:rsid w:val="0049062F"/>
    <w:rsid w:val="00490A83"/>
    <w:rsid w:val="00490DD3"/>
    <w:rsid w:val="00490E95"/>
    <w:rsid w:val="00491289"/>
    <w:rsid w:val="004915B4"/>
    <w:rsid w:val="0049174D"/>
    <w:rsid w:val="004918F4"/>
    <w:rsid w:val="00491B74"/>
    <w:rsid w:val="00491B75"/>
    <w:rsid w:val="00491B76"/>
    <w:rsid w:val="00492114"/>
    <w:rsid w:val="004922DF"/>
    <w:rsid w:val="004923D3"/>
    <w:rsid w:val="004923FC"/>
    <w:rsid w:val="00493079"/>
    <w:rsid w:val="004930C6"/>
    <w:rsid w:val="00493408"/>
    <w:rsid w:val="00493C75"/>
    <w:rsid w:val="004940E3"/>
    <w:rsid w:val="004948F9"/>
    <w:rsid w:val="004955D1"/>
    <w:rsid w:val="004958DD"/>
    <w:rsid w:val="00495E2A"/>
    <w:rsid w:val="00495EF9"/>
    <w:rsid w:val="004960AA"/>
    <w:rsid w:val="004961B4"/>
    <w:rsid w:val="00496520"/>
    <w:rsid w:val="00496871"/>
    <w:rsid w:val="004969D8"/>
    <w:rsid w:val="004970B3"/>
    <w:rsid w:val="00497DE4"/>
    <w:rsid w:val="004A0349"/>
    <w:rsid w:val="004A04BA"/>
    <w:rsid w:val="004A08F8"/>
    <w:rsid w:val="004A0A42"/>
    <w:rsid w:val="004A0E5F"/>
    <w:rsid w:val="004A163D"/>
    <w:rsid w:val="004A1804"/>
    <w:rsid w:val="004A19BF"/>
    <w:rsid w:val="004A19D1"/>
    <w:rsid w:val="004A1B71"/>
    <w:rsid w:val="004A2060"/>
    <w:rsid w:val="004A22F6"/>
    <w:rsid w:val="004A23EA"/>
    <w:rsid w:val="004A2F19"/>
    <w:rsid w:val="004A31F5"/>
    <w:rsid w:val="004A3F2B"/>
    <w:rsid w:val="004A453A"/>
    <w:rsid w:val="004A4732"/>
    <w:rsid w:val="004A4870"/>
    <w:rsid w:val="004A4C0B"/>
    <w:rsid w:val="004A4DE6"/>
    <w:rsid w:val="004A5157"/>
    <w:rsid w:val="004A5B57"/>
    <w:rsid w:val="004A5FFF"/>
    <w:rsid w:val="004A6366"/>
    <w:rsid w:val="004A677E"/>
    <w:rsid w:val="004A6E51"/>
    <w:rsid w:val="004A6EF4"/>
    <w:rsid w:val="004B00F2"/>
    <w:rsid w:val="004B03AB"/>
    <w:rsid w:val="004B0EEB"/>
    <w:rsid w:val="004B1047"/>
    <w:rsid w:val="004B14AC"/>
    <w:rsid w:val="004B156E"/>
    <w:rsid w:val="004B16A1"/>
    <w:rsid w:val="004B17B1"/>
    <w:rsid w:val="004B1DBF"/>
    <w:rsid w:val="004B2277"/>
    <w:rsid w:val="004B2956"/>
    <w:rsid w:val="004B299A"/>
    <w:rsid w:val="004B2C8B"/>
    <w:rsid w:val="004B2EBD"/>
    <w:rsid w:val="004B31C5"/>
    <w:rsid w:val="004B3A04"/>
    <w:rsid w:val="004B4621"/>
    <w:rsid w:val="004B47CB"/>
    <w:rsid w:val="004B5111"/>
    <w:rsid w:val="004B52A8"/>
    <w:rsid w:val="004B55BD"/>
    <w:rsid w:val="004B5719"/>
    <w:rsid w:val="004B577F"/>
    <w:rsid w:val="004B582B"/>
    <w:rsid w:val="004B5CB9"/>
    <w:rsid w:val="004B5FFF"/>
    <w:rsid w:val="004B6A44"/>
    <w:rsid w:val="004B7A73"/>
    <w:rsid w:val="004C0533"/>
    <w:rsid w:val="004C05A1"/>
    <w:rsid w:val="004C0691"/>
    <w:rsid w:val="004C0E3D"/>
    <w:rsid w:val="004C1031"/>
    <w:rsid w:val="004C1393"/>
    <w:rsid w:val="004C20F8"/>
    <w:rsid w:val="004C229C"/>
    <w:rsid w:val="004C231F"/>
    <w:rsid w:val="004C2547"/>
    <w:rsid w:val="004C254B"/>
    <w:rsid w:val="004C2BB5"/>
    <w:rsid w:val="004C353F"/>
    <w:rsid w:val="004C396F"/>
    <w:rsid w:val="004C3CC7"/>
    <w:rsid w:val="004C4085"/>
    <w:rsid w:val="004C445D"/>
    <w:rsid w:val="004C46FE"/>
    <w:rsid w:val="004C53EC"/>
    <w:rsid w:val="004C5481"/>
    <w:rsid w:val="004C588D"/>
    <w:rsid w:val="004C5FE4"/>
    <w:rsid w:val="004C643D"/>
    <w:rsid w:val="004C6AA1"/>
    <w:rsid w:val="004C73AD"/>
    <w:rsid w:val="004C790D"/>
    <w:rsid w:val="004C7DE4"/>
    <w:rsid w:val="004D040F"/>
    <w:rsid w:val="004D07AB"/>
    <w:rsid w:val="004D0AE9"/>
    <w:rsid w:val="004D0B89"/>
    <w:rsid w:val="004D117D"/>
    <w:rsid w:val="004D1A03"/>
    <w:rsid w:val="004D1B5E"/>
    <w:rsid w:val="004D2634"/>
    <w:rsid w:val="004D2855"/>
    <w:rsid w:val="004D2DAE"/>
    <w:rsid w:val="004D2F5C"/>
    <w:rsid w:val="004D3DB7"/>
    <w:rsid w:val="004D4094"/>
    <w:rsid w:val="004D412F"/>
    <w:rsid w:val="004D46A8"/>
    <w:rsid w:val="004D4C92"/>
    <w:rsid w:val="004D570C"/>
    <w:rsid w:val="004D62E2"/>
    <w:rsid w:val="004D67D6"/>
    <w:rsid w:val="004D68DB"/>
    <w:rsid w:val="004D6A16"/>
    <w:rsid w:val="004D6D6C"/>
    <w:rsid w:val="004D704F"/>
    <w:rsid w:val="004D73D6"/>
    <w:rsid w:val="004D7463"/>
    <w:rsid w:val="004D7564"/>
    <w:rsid w:val="004E0163"/>
    <w:rsid w:val="004E0D18"/>
    <w:rsid w:val="004E1120"/>
    <w:rsid w:val="004E1741"/>
    <w:rsid w:val="004E19B2"/>
    <w:rsid w:val="004E211D"/>
    <w:rsid w:val="004E2391"/>
    <w:rsid w:val="004E28A5"/>
    <w:rsid w:val="004E31D6"/>
    <w:rsid w:val="004E399A"/>
    <w:rsid w:val="004E39F2"/>
    <w:rsid w:val="004E3DC2"/>
    <w:rsid w:val="004E3F33"/>
    <w:rsid w:val="004E404C"/>
    <w:rsid w:val="004E42DB"/>
    <w:rsid w:val="004E43C7"/>
    <w:rsid w:val="004E484D"/>
    <w:rsid w:val="004E495E"/>
    <w:rsid w:val="004E4D0A"/>
    <w:rsid w:val="004E51C1"/>
    <w:rsid w:val="004E5201"/>
    <w:rsid w:val="004E52FF"/>
    <w:rsid w:val="004E54A8"/>
    <w:rsid w:val="004E57EA"/>
    <w:rsid w:val="004E5A87"/>
    <w:rsid w:val="004E5C88"/>
    <w:rsid w:val="004E5EB5"/>
    <w:rsid w:val="004E6EFE"/>
    <w:rsid w:val="004E7141"/>
    <w:rsid w:val="004E7A63"/>
    <w:rsid w:val="004E7D57"/>
    <w:rsid w:val="004F0A44"/>
    <w:rsid w:val="004F1332"/>
    <w:rsid w:val="004F1BC8"/>
    <w:rsid w:val="004F1FE0"/>
    <w:rsid w:val="004F2917"/>
    <w:rsid w:val="004F30EF"/>
    <w:rsid w:val="004F33BC"/>
    <w:rsid w:val="004F342E"/>
    <w:rsid w:val="004F343A"/>
    <w:rsid w:val="004F3A11"/>
    <w:rsid w:val="004F3BC1"/>
    <w:rsid w:val="004F40BF"/>
    <w:rsid w:val="004F433D"/>
    <w:rsid w:val="004F43B0"/>
    <w:rsid w:val="004F4C18"/>
    <w:rsid w:val="004F5AEB"/>
    <w:rsid w:val="004F63E6"/>
    <w:rsid w:val="005005D1"/>
    <w:rsid w:val="00500AB6"/>
    <w:rsid w:val="00500D31"/>
    <w:rsid w:val="00501040"/>
    <w:rsid w:val="005012AA"/>
    <w:rsid w:val="00501346"/>
    <w:rsid w:val="00501F0F"/>
    <w:rsid w:val="0050225F"/>
    <w:rsid w:val="0050252E"/>
    <w:rsid w:val="005026DE"/>
    <w:rsid w:val="005028E8"/>
    <w:rsid w:val="0050293E"/>
    <w:rsid w:val="005029FA"/>
    <w:rsid w:val="00502DD2"/>
    <w:rsid w:val="00502E49"/>
    <w:rsid w:val="005031B2"/>
    <w:rsid w:val="005036D6"/>
    <w:rsid w:val="005038D9"/>
    <w:rsid w:val="00504126"/>
    <w:rsid w:val="0050485A"/>
    <w:rsid w:val="00504E98"/>
    <w:rsid w:val="005056DC"/>
    <w:rsid w:val="00505CA7"/>
    <w:rsid w:val="005062CA"/>
    <w:rsid w:val="005063AE"/>
    <w:rsid w:val="0050692A"/>
    <w:rsid w:val="00506DED"/>
    <w:rsid w:val="00506FD6"/>
    <w:rsid w:val="005106FD"/>
    <w:rsid w:val="00510905"/>
    <w:rsid w:val="00510E48"/>
    <w:rsid w:val="00511213"/>
    <w:rsid w:val="005114D0"/>
    <w:rsid w:val="00511C34"/>
    <w:rsid w:val="00512963"/>
    <w:rsid w:val="00512D52"/>
    <w:rsid w:val="00512ED8"/>
    <w:rsid w:val="00513379"/>
    <w:rsid w:val="0051340D"/>
    <w:rsid w:val="0051345A"/>
    <w:rsid w:val="005135A9"/>
    <w:rsid w:val="005138AE"/>
    <w:rsid w:val="005142CC"/>
    <w:rsid w:val="00515072"/>
    <w:rsid w:val="005153FB"/>
    <w:rsid w:val="005159F1"/>
    <w:rsid w:val="005164CA"/>
    <w:rsid w:val="00516CE1"/>
    <w:rsid w:val="00517E6E"/>
    <w:rsid w:val="0052005B"/>
    <w:rsid w:val="005200FF"/>
    <w:rsid w:val="00520733"/>
    <w:rsid w:val="00520938"/>
    <w:rsid w:val="005211A3"/>
    <w:rsid w:val="0052122E"/>
    <w:rsid w:val="00521525"/>
    <w:rsid w:val="00521C0E"/>
    <w:rsid w:val="00522410"/>
    <w:rsid w:val="00522A73"/>
    <w:rsid w:val="00522BF1"/>
    <w:rsid w:val="00522E7F"/>
    <w:rsid w:val="0052303A"/>
    <w:rsid w:val="00523304"/>
    <w:rsid w:val="00524451"/>
    <w:rsid w:val="00524898"/>
    <w:rsid w:val="00524BC7"/>
    <w:rsid w:val="00524E5F"/>
    <w:rsid w:val="0052509C"/>
    <w:rsid w:val="00525841"/>
    <w:rsid w:val="0052591D"/>
    <w:rsid w:val="00525EB0"/>
    <w:rsid w:val="005263F5"/>
    <w:rsid w:val="00526732"/>
    <w:rsid w:val="00526907"/>
    <w:rsid w:val="00526ADB"/>
    <w:rsid w:val="0052750C"/>
    <w:rsid w:val="00530352"/>
    <w:rsid w:val="00530A37"/>
    <w:rsid w:val="005325F7"/>
    <w:rsid w:val="0053266B"/>
    <w:rsid w:val="00532935"/>
    <w:rsid w:val="00532B4F"/>
    <w:rsid w:val="00532F95"/>
    <w:rsid w:val="005330D7"/>
    <w:rsid w:val="005334EE"/>
    <w:rsid w:val="00533FA3"/>
    <w:rsid w:val="005340F5"/>
    <w:rsid w:val="005341FE"/>
    <w:rsid w:val="005344B5"/>
    <w:rsid w:val="00534788"/>
    <w:rsid w:val="00534A24"/>
    <w:rsid w:val="00534CBE"/>
    <w:rsid w:val="00534D82"/>
    <w:rsid w:val="00535472"/>
    <w:rsid w:val="00535CBB"/>
    <w:rsid w:val="00535DC2"/>
    <w:rsid w:val="00535FC6"/>
    <w:rsid w:val="00535FE1"/>
    <w:rsid w:val="00536165"/>
    <w:rsid w:val="00536324"/>
    <w:rsid w:val="005366A9"/>
    <w:rsid w:val="005368C5"/>
    <w:rsid w:val="00536E79"/>
    <w:rsid w:val="00536EC8"/>
    <w:rsid w:val="00537B92"/>
    <w:rsid w:val="00540322"/>
    <w:rsid w:val="0054057D"/>
    <w:rsid w:val="0054139E"/>
    <w:rsid w:val="0054184C"/>
    <w:rsid w:val="00541922"/>
    <w:rsid w:val="005419DC"/>
    <w:rsid w:val="00541A7D"/>
    <w:rsid w:val="00541E5E"/>
    <w:rsid w:val="005420DD"/>
    <w:rsid w:val="0054244E"/>
    <w:rsid w:val="00542B11"/>
    <w:rsid w:val="00543196"/>
    <w:rsid w:val="0054328C"/>
    <w:rsid w:val="00543B44"/>
    <w:rsid w:val="00544437"/>
    <w:rsid w:val="00545C61"/>
    <w:rsid w:val="00545F72"/>
    <w:rsid w:val="005467DE"/>
    <w:rsid w:val="00546DDD"/>
    <w:rsid w:val="00546E51"/>
    <w:rsid w:val="0054727E"/>
    <w:rsid w:val="0054744F"/>
    <w:rsid w:val="00547472"/>
    <w:rsid w:val="00547F52"/>
    <w:rsid w:val="00547F76"/>
    <w:rsid w:val="005506EE"/>
    <w:rsid w:val="005508B3"/>
    <w:rsid w:val="00550CBC"/>
    <w:rsid w:val="005511CF"/>
    <w:rsid w:val="0055155B"/>
    <w:rsid w:val="00551614"/>
    <w:rsid w:val="00551981"/>
    <w:rsid w:val="0055203B"/>
    <w:rsid w:val="00552B33"/>
    <w:rsid w:val="005530CB"/>
    <w:rsid w:val="00553535"/>
    <w:rsid w:val="00553729"/>
    <w:rsid w:val="00553BC8"/>
    <w:rsid w:val="0055413F"/>
    <w:rsid w:val="00554AD5"/>
    <w:rsid w:val="00554C60"/>
    <w:rsid w:val="0055591A"/>
    <w:rsid w:val="00555A8D"/>
    <w:rsid w:val="00556093"/>
    <w:rsid w:val="005560D5"/>
    <w:rsid w:val="00556B45"/>
    <w:rsid w:val="00556E6E"/>
    <w:rsid w:val="005570F0"/>
    <w:rsid w:val="005572DA"/>
    <w:rsid w:val="00557694"/>
    <w:rsid w:val="00560037"/>
    <w:rsid w:val="00560AFE"/>
    <w:rsid w:val="00560BA4"/>
    <w:rsid w:val="00560D21"/>
    <w:rsid w:val="00560EED"/>
    <w:rsid w:val="00561376"/>
    <w:rsid w:val="005619EC"/>
    <w:rsid w:val="00561BC1"/>
    <w:rsid w:val="00561DC2"/>
    <w:rsid w:val="005621BE"/>
    <w:rsid w:val="005629FB"/>
    <w:rsid w:val="00562CA2"/>
    <w:rsid w:val="00562E4E"/>
    <w:rsid w:val="00563830"/>
    <w:rsid w:val="005639AD"/>
    <w:rsid w:val="00564FB2"/>
    <w:rsid w:val="0056555B"/>
    <w:rsid w:val="005662A2"/>
    <w:rsid w:val="00566809"/>
    <w:rsid w:val="00566AC6"/>
    <w:rsid w:val="00566C99"/>
    <w:rsid w:val="00566CCF"/>
    <w:rsid w:val="00566DE2"/>
    <w:rsid w:val="00567016"/>
    <w:rsid w:val="0056740C"/>
    <w:rsid w:val="00567593"/>
    <w:rsid w:val="00567896"/>
    <w:rsid w:val="005678C6"/>
    <w:rsid w:val="00570282"/>
    <w:rsid w:val="005708E0"/>
    <w:rsid w:val="005709C0"/>
    <w:rsid w:val="005709D4"/>
    <w:rsid w:val="00570BCD"/>
    <w:rsid w:val="00570E51"/>
    <w:rsid w:val="00571E2C"/>
    <w:rsid w:val="00571F5A"/>
    <w:rsid w:val="00572E32"/>
    <w:rsid w:val="005733BA"/>
    <w:rsid w:val="00573414"/>
    <w:rsid w:val="00573C6F"/>
    <w:rsid w:val="0057425A"/>
    <w:rsid w:val="00575010"/>
    <w:rsid w:val="005751AD"/>
    <w:rsid w:val="00575AE5"/>
    <w:rsid w:val="00575CA7"/>
    <w:rsid w:val="00576244"/>
    <w:rsid w:val="00576592"/>
    <w:rsid w:val="00576A5D"/>
    <w:rsid w:val="00576A6F"/>
    <w:rsid w:val="00576B7C"/>
    <w:rsid w:val="005771B3"/>
    <w:rsid w:val="00577321"/>
    <w:rsid w:val="005777EA"/>
    <w:rsid w:val="00577B4F"/>
    <w:rsid w:val="00580091"/>
    <w:rsid w:val="00580602"/>
    <w:rsid w:val="0058141A"/>
    <w:rsid w:val="0058169A"/>
    <w:rsid w:val="00581797"/>
    <w:rsid w:val="005818A2"/>
    <w:rsid w:val="00581A15"/>
    <w:rsid w:val="00582396"/>
    <w:rsid w:val="0058271C"/>
    <w:rsid w:val="005828B0"/>
    <w:rsid w:val="00582E2D"/>
    <w:rsid w:val="0058315A"/>
    <w:rsid w:val="0058452D"/>
    <w:rsid w:val="00584694"/>
    <w:rsid w:val="0058469E"/>
    <w:rsid w:val="005846BD"/>
    <w:rsid w:val="00585711"/>
    <w:rsid w:val="005868E6"/>
    <w:rsid w:val="00586941"/>
    <w:rsid w:val="00586AB0"/>
    <w:rsid w:val="00587434"/>
    <w:rsid w:val="00590991"/>
    <w:rsid w:val="00590E94"/>
    <w:rsid w:val="005911B6"/>
    <w:rsid w:val="005917A3"/>
    <w:rsid w:val="00591CB1"/>
    <w:rsid w:val="00591EF9"/>
    <w:rsid w:val="00591FF1"/>
    <w:rsid w:val="00592377"/>
    <w:rsid w:val="005926AD"/>
    <w:rsid w:val="00592B76"/>
    <w:rsid w:val="00592D20"/>
    <w:rsid w:val="00592F3D"/>
    <w:rsid w:val="005931DF"/>
    <w:rsid w:val="005933FB"/>
    <w:rsid w:val="00593AA6"/>
    <w:rsid w:val="00593C27"/>
    <w:rsid w:val="00593E03"/>
    <w:rsid w:val="005946C7"/>
    <w:rsid w:val="00594707"/>
    <w:rsid w:val="00594735"/>
    <w:rsid w:val="00594FAA"/>
    <w:rsid w:val="00595086"/>
    <w:rsid w:val="0059523F"/>
    <w:rsid w:val="00595AFF"/>
    <w:rsid w:val="00595D8C"/>
    <w:rsid w:val="005967F3"/>
    <w:rsid w:val="005968CC"/>
    <w:rsid w:val="005969DF"/>
    <w:rsid w:val="00596AB6"/>
    <w:rsid w:val="00596C68"/>
    <w:rsid w:val="00596D89"/>
    <w:rsid w:val="0059740E"/>
    <w:rsid w:val="0059756C"/>
    <w:rsid w:val="0059764F"/>
    <w:rsid w:val="00597C56"/>
    <w:rsid w:val="005A053D"/>
    <w:rsid w:val="005A0608"/>
    <w:rsid w:val="005A1432"/>
    <w:rsid w:val="005A17DC"/>
    <w:rsid w:val="005A190D"/>
    <w:rsid w:val="005A19D0"/>
    <w:rsid w:val="005A1D11"/>
    <w:rsid w:val="005A1F9C"/>
    <w:rsid w:val="005A3E5C"/>
    <w:rsid w:val="005A46B6"/>
    <w:rsid w:val="005A5743"/>
    <w:rsid w:val="005A5F22"/>
    <w:rsid w:val="005A62BA"/>
    <w:rsid w:val="005A635F"/>
    <w:rsid w:val="005A649B"/>
    <w:rsid w:val="005A6582"/>
    <w:rsid w:val="005A6C3D"/>
    <w:rsid w:val="005A6CD7"/>
    <w:rsid w:val="005A7320"/>
    <w:rsid w:val="005B01FB"/>
    <w:rsid w:val="005B03C0"/>
    <w:rsid w:val="005B0DC3"/>
    <w:rsid w:val="005B10E8"/>
    <w:rsid w:val="005B1907"/>
    <w:rsid w:val="005B2096"/>
    <w:rsid w:val="005B2222"/>
    <w:rsid w:val="005B2298"/>
    <w:rsid w:val="005B23D8"/>
    <w:rsid w:val="005B27F9"/>
    <w:rsid w:val="005B2C88"/>
    <w:rsid w:val="005B2EF3"/>
    <w:rsid w:val="005B330E"/>
    <w:rsid w:val="005B3D43"/>
    <w:rsid w:val="005B3D72"/>
    <w:rsid w:val="005B4091"/>
    <w:rsid w:val="005B4708"/>
    <w:rsid w:val="005B4BB2"/>
    <w:rsid w:val="005B4BC3"/>
    <w:rsid w:val="005B4D10"/>
    <w:rsid w:val="005B538B"/>
    <w:rsid w:val="005B5FA7"/>
    <w:rsid w:val="005B76D6"/>
    <w:rsid w:val="005B7C1D"/>
    <w:rsid w:val="005B7E8A"/>
    <w:rsid w:val="005C0A05"/>
    <w:rsid w:val="005C0A99"/>
    <w:rsid w:val="005C0CBD"/>
    <w:rsid w:val="005C11B3"/>
    <w:rsid w:val="005C1C76"/>
    <w:rsid w:val="005C206F"/>
    <w:rsid w:val="005C2325"/>
    <w:rsid w:val="005C2924"/>
    <w:rsid w:val="005C2A48"/>
    <w:rsid w:val="005C2C6A"/>
    <w:rsid w:val="005C2C6E"/>
    <w:rsid w:val="005C33AC"/>
    <w:rsid w:val="005C355A"/>
    <w:rsid w:val="005C36FA"/>
    <w:rsid w:val="005C3BE3"/>
    <w:rsid w:val="005C3D50"/>
    <w:rsid w:val="005C3D87"/>
    <w:rsid w:val="005C3ECF"/>
    <w:rsid w:val="005C4532"/>
    <w:rsid w:val="005C468B"/>
    <w:rsid w:val="005C48CE"/>
    <w:rsid w:val="005C48D8"/>
    <w:rsid w:val="005C5158"/>
    <w:rsid w:val="005C56A3"/>
    <w:rsid w:val="005C6352"/>
    <w:rsid w:val="005C6562"/>
    <w:rsid w:val="005C6784"/>
    <w:rsid w:val="005C692F"/>
    <w:rsid w:val="005C75F7"/>
    <w:rsid w:val="005C7E4B"/>
    <w:rsid w:val="005D1250"/>
    <w:rsid w:val="005D12AC"/>
    <w:rsid w:val="005D1B17"/>
    <w:rsid w:val="005D225C"/>
    <w:rsid w:val="005D28E2"/>
    <w:rsid w:val="005D2C9B"/>
    <w:rsid w:val="005D33DA"/>
    <w:rsid w:val="005D3AA0"/>
    <w:rsid w:val="005D3F0E"/>
    <w:rsid w:val="005D421E"/>
    <w:rsid w:val="005D44AD"/>
    <w:rsid w:val="005D4623"/>
    <w:rsid w:val="005D4732"/>
    <w:rsid w:val="005D492D"/>
    <w:rsid w:val="005D4C3F"/>
    <w:rsid w:val="005D5540"/>
    <w:rsid w:val="005D5A06"/>
    <w:rsid w:val="005D6067"/>
    <w:rsid w:val="005D62B9"/>
    <w:rsid w:val="005D6420"/>
    <w:rsid w:val="005D6FEB"/>
    <w:rsid w:val="005D70EC"/>
    <w:rsid w:val="005E055B"/>
    <w:rsid w:val="005E05EB"/>
    <w:rsid w:val="005E0FBB"/>
    <w:rsid w:val="005E1178"/>
    <w:rsid w:val="005E11A9"/>
    <w:rsid w:val="005E1205"/>
    <w:rsid w:val="005E1598"/>
    <w:rsid w:val="005E19C9"/>
    <w:rsid w:val="005E2611"/>
    <w:rsid w:val="005E2B81"/>
    <w:rsid w:val="005E3132"/>
    <w:rsid w:val="005E389C"/>
    <w:rsid w:val="005E3C4D"/>
    <w:rsid w:val="005E4507"/>
    <w:rsid w:val="005E4609"/>
    <w:rsid w:val="005E47A2"/>
    <w:rsid w:val="005E5290"/>
    <w:rsid w:val="005E5926"/>
    <w:rsid w:val="005E5CD7"/>
    <w:rsid w:val="005E5F12"/>
    <w:rsid w:val="005E63F3"/>
    <w:rsid w:val="005E6503"/>
    <w:rsid w:val="005E6E64"/>
    <w:rsid w:val="005E7085"/>
    <w:rsid w:val="005E7371"/>
    <w:rsid w:val="005E7D2D"/>
    <w:rsid w:val="005F01F5"/>
    <w:rsid w:val="005F0330"/>
    <w:rsid w:val="005F036D"/>
    <w:rsid w:val="005F0DED"/>
    <w:rsid w:val="005F0FF1"/>
    <w:rsid w:val="005F12A5"/>
    <w:rsid w:val="005F1891"/>
    <w:rsid w:val="005F2E57"/>
    <w:rsid w:val="005F47D5"/>
    <w:rsid w:val="005F4CEC"/>
    <w:rsid w:val="005F4DDC"/>
    <w:rsid w:val="005F501B"/>
    <w:rsid w:val="005F50A1"/>
    <w:rsid w:val="005F5248"/>
    <w:rsid w:val="005F5333"/>
    <w:rsid w:val="005F5548"/>
    <w:rsid w:val="005F5628"/>
    <w:rsid w:val="005F5A53"/>
    <w:rsid w:val="005F5CA1"/>
    <w:rsid w:val="005F5CA3"/>
    <w:rsid w:val="005F5D01"/>
    <w:rsid w:val="005F647C"/>
    <w:rsid w:val="005F69FF"/>
    <w:rsid w:val="005F7050"/>
    <w:rsid w:val="005F73C1"/>
    <w:rsid w:val="005F7C43"/>
    <w:rsid w:val="006002F1"/>
    <w:rsid w:val="006006B4"/>
    <w:rsid w:val="006008D3"/>
    <w:rsid w:val="00600CBD"/>
    <w:rsid w:val="00600D02"/>
    <w:rsid w:val="006010B7"/>
    <w:rsid w:val="00601582"/>
    <w:rsid w:val="0060183E"/>
    <w:rsid w:val="0060184A"/>
    <w:rsid w:val="00601BC9"/>
    <w:rsid w:val="00601EAF"/>
    <w:rsid w:val="00601FD4"/>
    <w:rsid w:val="0060254D"/>
    <w:rsid w:val="0060278D"/>
    <w:rsid w:val="00602C9A"/>
    <w:rsid w:val="0060342D"/>
    <w:rsid w:val="00604ABF"/>
    <w:rsid w:val="00604FF0"/>
    <w:rsid w:val="00605182"/>
    <w:rsid w:val="00606112"/>
    <w:rsid w:val="006062F0"/>
    <w:rsid w:val="006063CD"/>
    <w:rsid w:val="006073D1"/>
    <w:rsid w:val="006075DE"/>
    <w:rsid w:val="00610620"/>
    <w:rsid w:val="0061070F"/>
    <w:rsid w:val="00610BF8"/>
    <w:rsid w:val="00610D8E"/>
    <w:rsid w:val="006111C2"/>
    <w:rsid w:val="0061187A"/>
    <w:rsid w:val="00611919"/>
    <w:rsid w:val="006121D4"/>
    <w:rsid w:val="0061220C"/>
    <w:rsid w:val="0061273A"/>
    <w:rsid w:val="00612E3B"/>
    <w:rsid w:val="0061318B"/>
    <w:rsid w:val="0061358B"/>
    <w:rsid w:val="00613E6C"/>
    <w:rsid w:val="006140A4"/>
    <w:rsid w:val="006145C3"/>
    <w:rsid w:val="00614857"/>
    <w:rsid w:val="00614B0A"/>
    <w:rsid w:val="00614D13"/>
    <w:rsid w:val="00615792"/>
    <w:rsid w:val="006159F2"/>
    <w:rsid w:val="00616455"/>
    <w:rsid w:val="006166CF"/>
    <w:rsid w:val="00616D44"/>
    <w:rsid w:val="00617021"/>
    <w:rsid w:val="00617153"/>
    <w:rsid w:val="00617640"/>
    <w:rsid w:val="0061764F"/>
    <w:rsid w:val="0061795A"/>
    <w:rsid w:val="00617E45"/>
    <w:rsid w:val="0062038F"/>
    <w:rsid w:val="00620CDF"/>
    <w:rsid w:val="00620D2A"/>
    <w:rsid w:val="00620DC2"/>
    <w:rsid w:val="00620F2C"/>
    <w:rsid w:val="0062185F"/>
    <w:rsid w:val="006219FF"/>
    <w:rsid w:val="00622575"/>
    <w:rsid w:val="00622611"/>
    <w:rsid w:val="00622BF5"/>
    <w:rsid w:val="00623074"/>
    <w:rsid w:val="006233BD"/>
    <w:rsid w:val="00623C82"/>
    <w:rsid w:val="00624039"/>
    <w:rsid w:val="0062414B"/>
    <w:rsid w:val="00624791"/>
    <w:rsid w:val="0062483E"/>
    <w:rsid w:val="006250C3"/>
    <w:rsid w:val="00625141"/>
    <w:rsid w:val="00625621"/>
    <w:rsid w:val="00625914"/>
    <w:rsid w:val="00625BED"/>
    <w:rsid w:val="00625E94"/>
    <w:rsid w:val="00626D82"/>
    <w:rsid w:val="00626E11"/>
    <w:rsid w:val="006271C0"/>
    <w:rsid w:val="006271D0"/>
    <w:rsid w:val="00627579"/>
    <w:rsid w:val="00631083"/>
    <w:rsid w:val="006316EC"/>
    <w:rsid w:val="00631701"/>
    <w:rsid w:val="006318FC"/>
    <w:rsid w:val="00631BFC"/>
    <w:rsid w:val="00631CDF"/>
    <w:rsid w:val="00632288"/>
    <w:rsid w:val="006323F6"/>
    <w:rsid w:val="0063296F"/>
    <w:rsid w:val="00633402"/>
    <w:rsid w:val="00633444"/>
    <w:rsid w:val="00633506"/>
    <w:rsid w:val="006335CD"/>
    <w:rsid w:val="006338E4"/>
    <w:rsid w:val="00633E06"/>
    <w:rsid w:val="006345A0"/>
    <w:rsid w:val="00634846"/>
    <w:rsid w:val="0063490E"/>
    <w:rsid w:val="006351DE"/>
    <w:rsid w:val="0063605B"/>
    <w:rsid w:val="006364D1"/>
    <w:rsid w:val="00636B24"/>
    <w:rsid w:val="00636EB5"/>
    <w:rsid w:val="00636FAE"/>
    <w:rsid w:val="006372B6"/>
    <w:rsid w:val="0063764E"/>
    <w:rsid w:val="00637A96"/>
    <w:rsid w:val="00637C7A"/>
    <w:rsid w:val="00640378"/>
    <w:rsid w:val="00640799"/>
    <w:rsid w:val="006408CE"/>
    <w:rsid w:val="00640D05"/>
    <w:rsid w:val="0064123C"/>
    <w:rsid w:val="00641CC2"/>
    <w:rsid w:val="00641E90"/>
    <w:rsid w:val="00642100"/>
    <w:rsid w:val="00642183"/>
    <w:rsid w:val="00642644"/>
    <w:rsid w:val="00642C3F"/>
    <w:rsid w:val="00642CEA"/>
    <w:rsid w:val="00643BC5"/>
    <w:rsid w:val="00643C79"/>
    <w:rsid w:val="00643CC1"/>
    <w:rsid w:val="0064439D"/>
    <w:rsid w:val="0064494D"/>
    <w:rsid w:val="00644E1E"/>
    <w:rsid w:val="00645367"/>
    <w:rsid w:val="006455A4"/>
    <w:rsid w:val="00645AEC"/>
    <w:rsid w:val="00645C4C"/>
    <w:rsid w:val="006462EE"/>
    <w:rsid w:val="0064630A"/>
    <w:rsid w:val="00646440"/>
    <w:rsid w:val="006464F4"/>
    <w:rsid w:val="00646715"/>
    <w:rsid w:val="006467B9"/>
    <w:rsid w:val="0064698F"/>
    <w:rsid w:val="006472E1"/>
    <w:rsid w:val="00647EBA"/>
    <w:rsid w:val="0065028C"/>
    <w:rsid w:val="00650D1E"/>
    <w:rsid w:val="00650FE9"/>
    <w:rsid w:val="0065275A"/>
    <w:rsid w:val="00652EC7"/>
    <w:rsid w:val="00653182"/>
    <w:rsid w:val="00653539"/>
    <w:rsid w:val="006536AD"/>
    <w:rsid w:val="006537E1"/>
    <w:rsid w:val="006538AA"/>
    <w:rsid w:val="00653CE4"/>
    <w:rsid w:val="006547CB"/>
    <w:rsid w:val="00654829"/>
    <w:rsid w:val="00654F7C"/>
    <w:rsid w:val="00655D5A"/>
    <w:rsid w:val="00655DCE"/>
    <w:rsid w:val="006567E2"/>
    <w:rsid w:val="0065690C"/>
    <w:rsid w:val="00656DAE"/>
    <w:rsid w:val="00657538"/>
    <w:rsid w:val="006577B0"/>
    <w:rsid w:val="00660206"/>
    <w:rsid w:val="006603BC"/>
    <w:rsid w:val="0066040D"/>
    <w:rsid w:val="00660646"/>
    <w:rsid w:val="0066078A"/>
    <w:rsid w:val="00660A61"/>
    <w:rsid w:val="00660FFF"/>
    <w:rsid w:val="006617B2"/>
    <w:rsid w:val="006617B6"/>
    <w:rsid w:val="006617BC"/>
    <w:rsid w:val="00661864"/>
    <w:rsid w:val="00661A66"/>
    <w:rsid w:val="006625B4"/>
    <w:rsid w:val="0066292A"/>
    <w:rsid w:val="006629FF"/>
    <w:rsid w:val="00662AEF"/>
    <w:rsid w:val="00662C22"/>
    <w:rsid w:val="00662CE4"/>
    <w:rsid w:val="00663DC3"/>
    <w:rsid w:val="00664090"/>
    <w:rsid w:val="006647C4"/>
    <w:rsid w:val="00664AFB"/>
    <w:rsid w:val="00664C6B"/>
    <w:rsid w:val="00664CB8"/>
    <w:rsid w:val="0066582D"/>
    <w:rsid w:val="00665FF0"/>
    <w:rsid w:val="00666F3F"/>
    <w:rsid w:val="006679B0"/>
    <w:rsid w:val="00667CD0"/>
    <w:rsid w:val="00670045"/>
    <w:rsid w:val="00670371"/>
    <w:rsid w:val="006707CD"/>
    <w:rsid w:val="0067082B"/>
    <w:rsid w:val="00670936"/>
    <w:rsid w:val="00670CAD"/>
    <w:rsid w:val="00670CC5"/>
    <w:rsid w:val="0067108E"/>
    <w:rsid w:val="006714AE"/>
    <w:rsid w:val="00671725"/>
    <w:rsid w:val="006718FC"/>
    <w:rsid w:val="00671AA7"/>
    <w:rsid w:val="00671CE4"/>
    <w:rsid w:val="00671FB4"/>
    <w:rsid w:val="00672511"/>
    <w:rsid w:val="00672CC1"/>
    <w:rsid w:val="006739DD"/>
    <w:rsid w:val="00673B18"/>
    <w:rsid w:val="00673F68"/>
    <w:rsid w:val="006742B7"/>
    <w:rsid w:val="006748DF"/>
    <w:rsid w:val="00674B88"/>
    <w:rsid w:val="00675213"/>
    <w:rsid w:val="00675458"/>
    <w:rsid w:val="00675525"/>
    <w:rsid w:val="006765C7"/>
    <w:rsid w:val="006767BE"/>
    <w:rsid w:val="00676851"/>
    <w:rsid w:val="00676A39"/>
    <w:rsid w:val="00676F27"/>
    <w:rsid w:val="00677383"/>
    <w:rsid w:val="00677874"/>
    <w:rsid w:val="00677A31"/>
    <w:rsid w:val="00677B8D"/>
    <w:rsid w:val="00677CD2"/>
    <w:rsid w:val="0068091B"/>
    <w:rsid w:val="006811CE"/>
    <w:rsid w:val="0068151D"/>
    <w:rsid w:val="00681953"/>
    <w:rsid w:val="00681AB2"/>
    <w:rsid w:val="006822A1"/>
    <w:rsid w:val="00682C0E"/>
    <w:rsid w:val="00682CEC"/>
    <w:rsid w:val="006836BC"/>
    <w:rsid w:val="00683B5E"/>
    <w:rsid w:val="00684012"/>
    <w:rsid w:val="00684A90"/>
    <w:rsid w:val="00685008"/>
    <w:rsid w:val="00685E98"/>
    <w:rsid w:val="0068643A"/>
    <w:rsid w:val="0068646E"/>
    <w:rsid w:val="00686673"/>
    <w:rsid w:val="00686850"/>
    <w:rsid w:val="0068739A"/>
    <w:rsid w:val="00687B0C"/>
    <w:rsid w:val="00690452"/>
    <w:rsid w:val="00690525"/>
    <w:rsid w:val="00690DEF"/>
    <w:rsid w:val="00691890"/>
    <w:rsid w:val="00691B83"/>
    <w:rsid w:val="00692053"/>
    <w:rsid w:val="00692AFB"/>
    <w:rsid w:val="00692CEB"/>
    <w:rsid w:val="00692D63"/>
    <w:rsid w:val="0069357F"/>
    <w:rsid w:val="00694264"/>
    <w:rsid w:val="00694E19"/>
    <w:rsid w:val="00695927"/>
    <w:rsid w:val="00696572"/>
    <w:rsid w:val="00696903"/>
    <w:rsid w:val="00696B36"/>
    <w:rsid w:val="00697D7B"/>
    <w:rsid w:val="006A0314"/>
    <w:rsid w:val="006A0592"/>
    <w:rsid w:val="006A0F8C"/>
    <w:rsid w:val="006A123A"/>
    <w:rsid w:val="006A12C3"/>
    <w:rsid w:val="006A13A5"/>
    <w:rsid w:val="006A14F5"/>
    <w:rsid w:val="006A1595"/>
    <w:rsid w:val="006A1753"/>
    <w:rsid w:val="006A17AD"/>
    <w:rsid w:val="006A1AC6"/>
    <w:rsid w:val="006A1C61"/>
    <w:rsid w:val="006A240D"/>
    <w:rsid w:val="006A26EC"/>
    <w:rsid w:val="006A3591"/>
    <w:rsid w:val="006A4000"/>
    <w:rsid w:val="006A4114"/>
    <w:rsid w:val="006A50DB"/>
    <w:rsid w:val="006A590F"/>
    <w:rsid w:val="006A5A72"/>
    <w:rsid w:val="006A69C8"/>
    <w:rsid w:val="006A6B97"/>
    <w:rsid w:val="006A7305"/>
    <w:rsid w:val="006A7444"/>
    <w:rsid w:val="006A777F"/>
    <w:rsid w:val="006A7946"/>
    <w:rsid w:val="006A79FE"/>
    <w:rsid w:val="006A7BC5"/>
    <w:rsid w:val="006B067E"/>
    <w:rsid w:val="006B0EDD"/>
    <w:rsid w:val="006B1EB5"/>
    <w:rsid w:val="006B3A11"/>
    <w:rsid w:val="006B4380"/>
    <w:rsid w:val="006B4902"/>
    <w:rsid w:val="006B4B38"/>
    <w:rsid w:val="006B4C20"/>
    <w:rsid w:val="006B4F42"/>
    <w:rsid w:val="006B59A4"/>
    <w:rsid w:val="006B5B66"/>
    <w:rsid w:val="006B5CC7"/>
    <w:rsid w:val="006B5F99"/>
    <w:rsid w:val="006B600F"/>
    <w:rsid w:val="006B62CD"/>
    <w:rsid w:val="006B63AF"/>
    <w:rsid w:val="006B67BA"/>
    <w:rsid w:val="006B6FAD"/>
    <w:rsid w:val="006B71D9"/>
    <w:rsid w:val="006B732E"/>
    <w:rsid w:val="006B756C"/>
    <w:rsid w:val="006B77B8"/>
    <w:rsid w:val="006B77E7"/>
    <w:rsid w:val="006B7D2C"/>
    <w:rsid w:val="006C07FF"/>
    <w:rsid w:val="006C1288"/>
    <w:rsid w:val="006C2025"/>
    <w:rsid w:val="006C2026"/>
    <w:rsid w:val="006C22A0"/>
    <w:rsid w:val="006C2532"/>
    <w:rsid w:val="006C289D"/>
    <w:rsid w:val="006C32FF"/>
    <w:rsid w:val="006C34C8"/>
    <w:rsid w:val="006C37E7"/>
    <w:rsid w:val="006C3C29"/>
    <w:rsid w:val="006C47D9"/>
    <w:rsid w:val="006C48E0"/>
    <w:rsid w:val="006C4C3A"/>
    <w:rsid w:val="006C4D42"/>
    <w:rsid w:val="006C4DBE"/>
    <w:rsid w:val="006C502F"/>
    <w:rsid w:val="006C5569"/>
    <w:rsid w:val="006C5AEC"/>
    <w:rsid w:val="006C5BA3"/>
    <w:rsid w:val="006C5FDC"/>
    <w:rsid w:val="006C61A1"/>
    <w:rsid w:val="006C61D4"/>
    <w:rsid w:val="006C7677"/>
    <w:rsid w:val="006C79A9"/>
    <w:rsid w:val="006C7AE6"/>
    <w:rsid w:val="006C7B25"/>
    <w:rsid w:val="006D0241"/>
    <w:rsid w:val="006D056C"/>
    <w:rsid w:val="006D093A"/>
    <w:rsid w:val="006D14DB"/>
    <w:rsid w:val="006D1CDE"/>
    <w:rsid w:val="006D2257"/>
    <w:rsid w:val="006D2636"/>
    <w:rsid w:val="006D2839"/>
    <w:rsid w:val="006D2B4F"/>
    <w:rsid w:val="006D2D67"/>
    <w:rsid w:val="006D4495"/>
    <w:rsid w:val="006D45C9"/>
    <w:rsid w:val="006D5672"/>
    <w:rsid w:val="006D6382"/>
    <w:rsid w:val="006D685E"/>
    <w:rsid w:val="006D68BC"/>
    <w:rsid w:val="006D6D09"/>
    <w:rsid w:val="006D723E"/>
    <w:rsid w:val="006D748E"/>
    <w:rsid w:val="006D7F13"/>
    <w:rsid w:val="006E00F3"/>
    <w:rsid w:val="006E0752"/>
    <w:rsid w:val="006E0FCE"/>
    <w:rsid w:val="006E1160"/>
    <w:rsid w:val="006E1513"/>
    <w:rsid w:val="006E249C"/>
    <w:rsid w:val="006E3592"/>
    <w:rsid w:val="006E373A"/>
    <w:rsid w:val="006E3A37"/>
    <w:rsid w:val="006E3E19"/>
    <w:rsid w:val="006E46EF"/>
    <w:rsid w:val="006E4A5D"/>
    <w:rsid w:val="006E4F6F"/>
    <w:rsid w:val="006E547F"/>
    <w:rsid w:val="006E57AA"/>
    <w:rsid w:val="006E59B7"/>
    <w:rsid w:val="006E5B47"/>
    <w:rsid w:val="006E5BE1"/>
    <w:rsid w:val="006E5E38"/>
    <w:rsid w:val="006E5EAD"/>
    <w:rsid w:val="006E6975"/>
    <w:rsid w:val="006E6AB9"/>
    <w:rsid w:val="006E6AF7"/>
    <w:rsid w:val="006E6E01"/>
    <w:rsid w:val="006E70B2"/>
    <w:rsid w:val="006E7CAE"/>
    <w:rsid w:val="006E7E7C"/>
    <w:rsid w:val="006E7F36"/>
    <w:rsid w:val="006F0220"/>
    <w:rsid w:val="006F02EE"/>
    <w:rsid w:val="006F07D8"/>
    <w:rsid w:val="006F09D8"/>
    <w:rsid w:val="006F12C7"/>
    <w:rsid w:val="006F1618"/>
    <w:rsid w:val="006F18B7"/>
    <w:rsid w:val="006F18DE"/>
    <w:rsid w:val="006F2801"/>
    <w:rsid w:val="006F2928"/>
    <w:rsid w:val="006F3102"/>
    <w:rsid w:val="006F33DF"/>
    <w:rsid w:val="006F3CCB"/>
    <w:rsid w:val="006F55EE"/>
    <w:rsid w:val="006F5753"/>
    <w:rsid w:val="006F5990"/>
    <w:rsid w:val="006F6798"/>
    <w:rsid w:val="006F68BD"/>
    <w:rsid w:val="006F69A6"/>
    <w:rsid w:val="006F6C0E"/>
    <w:rsid w:val="006F6CC1"/>
    <w:rsid w:val="006F7349"/>
    <w:rsid w:val="007004D6"/>
    <w:rsid w:val="00700592"/>
    <w:rsid w:val="0070067D"/>
    <w:rsid w:val="00701526"/>
    <w:rsid w:val="00701AEE"/>
    <w:rsid w:val="00701C07"/>
    <w:rsid w:val="00703027"/>
    <w:rsid w:val="007036E2"/>
    <w:rsid w:val="00704049"/>
    <w:rsid w:val="007040CD"/>
    <w:rsid w:val="00704374"/>
    <w:rsid w:val="007055A6"/>
    <w:rsid w:val="00705836"/>
    <w:rsid w:val="00706296"/>
    <w:rsid w:val="007066D2"/>
    <w:rsid w:val="007067C1"/>
    <w:rsid w:val="0070722A"/>
    <w:rsid w:val="00707261"/>
    <w:rsid w:val="0070729A"/>
    <w:rsid w:val="007075BF"/>
    <w:rsid w:val="007075FE"/>
    <w:rsid w:val="007079F0"/>
    <w:rsid w:val="00707B83"/>
    <w:rsid w:val="00707E85"/>
    <w:rsid w:val="00710160"/>
    <w:rsid w:val="00710450"/>
    <w:rsid w:val="00710543"/>
    <w:rsid w:val="0071062F"/>
    <w:rsid w:val="007108E3"/>
    <w:rsid w:val="00710BCC"/>
    <w:rsid w:val="00710CC4"/>
    <w:rsid w:val="00711106"/>
    <w:rsid w:val="00711156"/>
    <w:rsid w:val="00711559"/>
    <w:rsid w:val="007116D4"/>
    <w:rsid w:val="00711F8D"/>
    <w:rsid w:val="007126AB"/>
    <w:rsid w:val="007126BB"/>
    <w:rsid w:val="007129F5"/>
    <w:rsid w:val="00712CBA"/>
    <w:rsid w:val="00713064"/>
    <w:rsid w:val="0071323A"/>
    <w:rsid w:val="0071364A"/>
    <w:rsid w:val="007137A7"/>
    <w:rsid w:val="00714577"/>
    <w:rsid w:val="00715A27"/>
    <w:rsid w:val="00715F17"/>
    <w:rsid w:val="00716AFA"/>
    <w:rsid w:val="00717BAE"/>
    <w:rsid w:val="00720999"/>
    <w:rsid w:val="00720DB5"/>
    <w:rsid w:val="0072122E"/>
    <w:rsid w:val="0072138F"/>
    <w:rsid w:val="0072166B"/>
    <w:rsid w:val="00722163"/>
    <w:rsid w:val="007222AA"/>
    <w:rsid w:val="0072234F"/>
    <w:rsid w:val="007223F0"/>
    <w:rsid w:val="00722600"/>
    <w:rsid w:val="00722D85"/>
    <w:rsid w:val="00722E29"/>
    <w:rsid w:val="00723A60"/>
    <w:rsid w:val="00723AE3"/>
    <w:rsid w:val="0072425A"/>
    <w:rsid w:val="00724361"/>
    <w:rsid w:val="007243A1"/>
    <w:rsid w:val="00724AB4"/>
    <w:rsid w:val="00724F83"/>
    <w:rsid w:val="00724FA7"/>
    <w:rsid w:val="00725A46"/>
    <w:rsid w:val="007262F6"/>
    <w:rsid w:val="0072652D"/>
    <w:rsid w:val="00726627"/>
    <w:rsid w:val="00726893"/>
    <w:rsid w:val="00726957"/>
    <w:rsid w:val="00726ABA"/>
    <w:rsid w:val="00726D81"/>
    <w:rsid w:val="00726DEB"/>
    <w:rsid w:val="00727105"/>
    <w:rsid w:val="00727972"/>
    <w:rsid w:val="00727E29"/>
    <w:rsid w:val="00727F9A"/>
    <w:rsid w:val="007310BB"/>
    <w:rsid w:val="00731675"/>
    <w:rsid w:val="00731CCA"/>
    <w:rsid w:val="00732096"/>
    <w:rsid w:val="007330D2"/>
    <w:rsid w:val="007332EE"/>
    <w:rsid w:val="007334A3"/>
    <w:rsid w:val="00733FB2"/>
    <w:rsid w:val="00734588"/>
    <w:rsid w:val="0073468D"/>
    <w:rsid w:val="0073544A"/>
    <w:rsid w:val="0073593B"/>
    <w:rsid w:val="00735D36"/>
    <w:rsid w:val="00736275"/>
    <w:rsid w:val="007366D6"/>
    <w:rsid w:val="0073686A"/>
    <w:rsid w:val="00736B44"/>
    <w:rsid w:val="00736BE5"/>
    <w:rsid w:val="00737158"/>
    <w:rsid w:val="0073746F"/>
    <w:rsid w:val="00740273"/>
    <w:rsid w:val="007402AB"/>
    <w:rsid w:val="00740912"/>
    <w:rsid w:val="00740990"/>
    <w:rsid w:val="0074108C"/>
    <w:rsid w:val="00741A22"/>
    <w:rsid w:val="00741BE4"/>
    <w:rsid w:val="00741FC1"/>
    <w:rsid w:val="00742419"/>
    <w:rsid w:val="0074299F"/>
    <w:rsid w:val="00743022"/>
    <w:rsid w:val="00743051"/>
    <w:rsid w:val="007436F9"/>
    <w:rsid w:val="00743BDA"/>
    <w:rsid w:val="007440DF"/>
    <w:rsid w:val="007440F9"/>
    <w:rsid w:val="007443EC"/>
    <w:rsid w:val="00745774"/>
    <w:rsid w:val="00745A78"/>
    <w:rsid w:val="00745C99"/>
    <w:rsid w:val="00745F08"/>
    <w:rsid w:val="00746321"/>
    <w:rsid w:val="007466BC"/>
    <w:rsid w:val="007471D0"/>
    <w:rsid w:val="00747695"/>
    <w:rsid w:val="00747A9B"/>
    <w:rsid w:val="0075018D"/>
    <w:rsid w:val="0075048D"/>
    <w:rsid w:val="00750B30"/>
    <w:rsid w:val="00750CA2"/>
    <w:rsid w:val="00751317"/>
    <w:rsid w:val="00751691"/>
    <w:rsid w:val="007516BC"/>
    <w:rsid w:val="00751C7F"/>
    <w:rsid w:val="007525FA"/>
    <w:rsid w:val="0075278D"/>
    <w:rsid w:val="007527B5"/>
    <w:rsid w:val="0075325A"/>
    <w:rsid w:val="00753359"/>
    <w:rsid w:val="00753423"/>
    <w:rsid w:val="0075353F"/>
    <w:rsid w:val="007538F3"/>
    <w:rsid w:val="00753B05"/>
    <w:rsid w:val="00753B95"/>
    <w:rsid w:val="00753F72"/>
    <w:rsid w:val="0075403F"/>
    <w:rsid w:val="0075443C"/>
    <w:rsid w:val="00754C2A"/>
    <w:rsid w:val="007550D2"/>
    <w:rsid w:val="0075548B"/>
    <w:rsid w:val="007554B0"/>
    <w:rsid w:val="007556C6"/>
    <w:rsid w:val="00755C2F"/>
    <w:rsid w:val="00755CB2"/>
    <w:rsid w:val="00755E4B"/>
    <w:rsid w:val="007563F6"/>
    <w:rsid w:val="00756C07"/>
    <w:rsid w:val="00757527"/>
    <w:rsid w:val="007576FC"/>
    <w:rsid w:val="0075781D"/>
    <w:rsid w:val="00757EC6"/>
    <w:rsid w:val="00757F0B"/>
    <w:rsid w:val="00760534"/>
    <w:rsid w:val="007611E6"/>
    <w:rsid w:val="00761E3A"/>
    <w:rsid w:val="00761FDF"/>
    <w:rsid w:val="00762724"/>
    <w:rsid w:val="00762793"/>
    <w:rsid w:val="007629C6"/>
    <w:rsid w:val="007632BE"/>
    <w:rsid w:val="007632C5"/>
    <w:rsid w:val="00763349"/>
    <w:rsid w:val="007636D3"/>
    <w:rsid w:val="00763AB9"/>
    <w:rsid w:val="00764144"/>
    <w:rsid w:val="0076467F"/>
    <w:rsid w:val="00764891"/>
    <w:rsid w:val="007650F3"/>
    <w:rsid w:val="007657EE"/>
    <w:rsid w:val="00765F2C"/>
    <w:rsid w:val="007665B1"/>
    <w:rsid w:val="007665CA"/>
    <w:rsid w:val="00766AC6"/>
    <w:rsid w:val="00766DD7"/>
    <w:rsid w:val="00767027"/>
    <w:rsid w:val="007674A3"/>
    <w:rsid w:val="00767856"/>
    <w:rsid w:val="00767FB8"/>
    <w:rsid w:val="0077010D"/>
    <w:rsid w:val="00770253"/>
    <w:rsid w:val="00770268"/>
    <w:rsid w:val="00770493"/>
    <w:rsid w:val="00770BE9"/>
    <w:rsid w:val="00770F38"/>
    <w:rsid w:val="00771837"/>
    <w:rsid w:val="00771BFC"/>
    <w:rsid w:val="00771DCB"/>
    <w:rsid w:val="00771EAC"/>
    <w:rsid w:val="007724CD"/>
    <w:rsid w:val="0077284C"/>
    <w:rsid w:val="00773409"/>
    <w:rsid w:val="00773CDF"/>
    <w:rsid w:val="007741DE"/>
    <w:rsid w:val="00774671"/>
    <w:rsid w:val="007748EA"/>
    <w:rsid w:val="007752CE"/>
    <w:rsid w:val="00775520"/>
    <w:rsid w:val="0077571F"/>
    <w:rsid w:val="00775ECD"/>
    <w:rsid w:val="007762BA"/>
    <w:rsid w:val="007762E2"/>
    <w:rsid w:val="00776433"/>
    <w:rsid w:val="0077659E"/>
    <w:rsid w:val="007766DB"/>
    <w:rsid w:val="00776A1E"/>
    <w:rsid w:val="00776B00"/>
    <w:rsid w:val="0077713E"/>
    <w:rsid w:val="0077715B"/>
    <w:rsid w:val="007772BF"/>
    <w:rsid w:val="007800F7"/>
    <w:rsid w:val="007809CE"/>
    <w:rsid w:val="00780F32"/>
    <w:rsid w:val="007814CA"/>
    <w:rsid w:val="0078258A"/>
    <w:rsid w:val="00782974"/>
    <w:rsid w:val="00782994"/>
    <w:rsid w:val="00782F1E"/>
    <w:rsid w:val="0078319C"/>
    <w:rsid w:val="00783610"/>
    <w:rsid w:val="00783A60"/>
    <w:rsid w:val="00783C33"/>
    <w:rsid w:val="00783C72"/>
    <w:rsid w:val="007842C6"/>
    <w:rsid w:val="007846E6"/>
    <w:rsid w:val="00784888"/>
    <w:rsid w:val="00785365"/>
    <w:rsid w:val="00785502"/>
    <w:rsid w:val="0078574C"/>
    <w:rsid w:val="0078588F"/>
    <w:rsid w:val="00785D28"/>
    <w:rsid w:val="00786257"/>
    <w:rsid w:val="00786746"/>
    <w:rsid w:val="00786DD6"/>
    <w:rsid w:val="00787605"/>
    <w:rsid w:val="00787DB4"/>
    <w:rsid w:val="00790395"/>
    <w:rsid w:val="0079062C"/>
    <w:rsid w:val="00791262"/>
    <w:rsid w:val="00791353"/>
    <w:rsid w:val="007916DA"/>
    <w:rsid w:val="00791932"/>
    <w:rsid w:val="00791E56"/>
    <w:rsid w:val="00791F03"/>
    <w:rsid w:val="0079211F"/>
    <w:rsid w:val="007921C2"/>
    <w:rsid w:val="00792279"/>
    <w:rsid w:val="007927B7"/>
    <w:rsid w:val="00792C57"/>
    <w:rsid w:val="00792FA8"/>
    <w:rsid w:val="007936CE"/>
    <w:rsid w:val="007937AD"/>
    <w:rsid w:val="00793800"/>
    <w:rsid w:val="00793BB5"/>
    <w:rsid w:val="00793BBB"/>
    <w:rsid w:val="00793DB0"/>
    <w:rsid w:val="00794FDA"/>
    <w:rsid w:val="0079526A"/>
    <w:rsid w:val="007952FB"/>
    <w:rsid w:val="0079650B"/>
    <w:rsid w:val="00796B40"/>
    <w:rsid w:val="007A03EA"/>
    <w:rsid w:val="007A18FE"/>
    <w:rsid w:val="007A1A84"/>
    <w:rsid w:val="007A22BD"/>
    <w:rsid w:val="007A28B2"/>
    <w:rsid w:val="007A2907"/>
    <w:rsid w:val="007A29BF"/>
    <w:rsid w:val="007A2D24"/>
    <w:rsid w:val="007A2D9A"/>
    <w:rsid w:val="007A3076"/>
    <w:rsid w:val="007A350D"/>
    <w:rsid w:val="007A39EC"/>
    <w:rsid w:val="007A3C10"/>
    <w:rsid w:val="007A3E96"/>
    <w:rsid w:val="007A40DB"/>
    <w:rsid w:val="007A441A"/>
    <w:rsid w:val="007A45DB"/>
    <w:rsid w:val="007A562D"/>
    <w:rsid w:val="007A5ED6"/>
    <w:rsid w:val="007A5FEA"/>
    <w:rsid w:val="007A6124"/>
    <w:rsid w:val="007A6471"/>
    <w:rsid w:val="007A66B3"/>
    <w:rsid w:val="007A680E"/>
    <w:rsid w:val="007A68BD"/>
    <w:rsid w:val="007A6A4F"/>
    <w:rsid w:val="007A6F86"/>
    <w:rsid w:val="007A7072"/>
    <w:rsid w:val="007B0609"/>
    <w:rsid w:val="007B0648"/>
    <w:rsid w:val="007B06C2"/>
    <w:rsid w:val="007B0ABA"/>
    <w:rsid w:val="007B0CCB"/>
    <w:rsid w:val="007B0E5E"/>
    <w:rsid w:val="007B14F3"/>
    <w:rsid w:val="007B14FE"/>
    <w:rsid w:val="007B18D9"/>
    <w:rsid w:val="007B1A61"/>
    <w:rsid w:val="007B1BA1"/>
    <w:rsid w:val="007B2AEF"/>
    <w:rsid w:val="007B2BF0"/>
    <w:rsid w:val="007B3214"/>
    <w:rsid w:val="007B3764"/>
    <w:rsid w:val="007B38FA"/>
    <w:rsid w:val="007B3DCD"/>
    <w:rsid w:val="007B3DE7"/>
    <w:rsid w:val="007B4A43"/>
    <w:rsid w:val="007B54C7"/>
    <w:rsid w:val="007B5963"/>
    <w:rsid w:val="007B5E1E"/>
    <w:rsid w:val="007B5EA5"/>
    <w:rsid w:val="007B6EE1"/>
    <w:rsid w:val="007B7D95"/>
    <w:rsid w:val="007C0183"/>
    <w:rsid w:val="007C073E"/>
    <w:rsid w:val="007C07A6"/>
    <w:rsid w:val="007C0CCF"/>
    <w:rsid w:val="007C1007"/>
    <w:rsid w:val="007C1355"/>
    <w:rsid w:val="007C1520"/>
    <w:rsid w:val="007C1872"/>
    <w:rsid w:val="007C1BA3"/>
    <w:rsid w:val="007C27E6"/>
    <w:rsid w:val="007C2A54"/>
    <w:rsid w:val="007C4E21"/>
    <w:rsid w:val="007C5264"/>
    <w:rsid w:val="007C5490"/>
    <w:rsid w:val="007C587E"/>
    <w:rsid w:val="007C630F"/>
    <w:rsid w:val="007C659D"/>
    <w:rsid w:val="007C6A3C"/>
    <w:rsid w:val="007C6EAE"/>
    <w:rsid w:val="007C765E"/>
    <w:rsid w:val="007D0F04"/>
    <w:rsid w:val="007D1563"/>
    <w:rsid w:val="007D16F9"/>
    <w:rsid w:val="007D1F99"/>
    <w:rsid w:val="007D28D3"/>
    <w:rsid w:val="007D346C"/>
    <w:rsid w:val="007D399C"/>
    <w:rsid w:val="007D3BCC"/>
    <w:rsid w:val="007D3BFE"/>
    <w:rsid w:val="007D3F71"/>
    <w:rsid w:val="007D40A7"/>
    <w:rsid w:val="007D4614"/>
    <w:rsid w:val="007D4DF0"/>
    <w:rsid w:val="007D51D2"/>
    <w:rsid w:val="007D5516"/>
    <w:rsid w:val="007D5F9F"/>
    <w:rsid w:val="007D601E"/>
    <w:rsid w:val="007D62B4"/>
    <w:rsid w:val="007D676A"/>
    <w:rsid w:val="007D6CEC"/>
    <w:rsid w:val="007D6DE8"/>
    <w:rsid w:val="007D72B3"/>
    <w:rsid w:val="007D74C5"/>
    <w:rsid w:val="007D7708"/>
    <w:rsid w:val="007E1531"/>
    <w:rsid w:val="007E1692"/>
    <w:rsid w:val="007E1A14"/>
    <w:rsid w:val="007E1A15"/>
    <w:rsid w:val="007E22A7"/>
    <w:rsid w:val="007E28F5"/>
    <w:rsid w:val="007E2ABD"/>
    <w:rsid w:val="007E3350"/>
    <w:rsid w:val="007E34BD"/>
    <w:rsid w:val="007E3F04"/>
    <w:rsid w:val="007E47A9"/>
    <w:rsid w:val="007E47B7"/>
    <w:rsid w:val="007E4E19"/>
    <w:rsid w:val="007E4F74"/>
    <w:rsid w:val="007E5029"/>
    <w:rsid w:val="007E57A1"/>
    <w:rsid w:val="007E6083"/>
    <w:rsid w:val="007E61A2"/>
    <w:rsid w:val="007E642D"/>
    <w:rsid w:val="007E690E"/>
    <w:rsid w:val="007E6C78"/>
    <w:rsid w:val="007E6CE7"/>
    <w:rsid w:val="007E6DB5"/>
    <w:rsid w:val="007E6E30"/>
    <w:rsid w:val="007E7154"/>
    <w:rsid w:val="007E724F"/>
    <w:rsid w:val="007E745B"/>
    <w:rsid w:val="007E7A8B"/>
    <w:rsid w:val="007E7B0A"/>
    <w:rsid w:val="007E7B9E"/>
    <w:rsid w:val="007F037A"/>
    <w:rsid w:val="007F042B"/>
    <w:rsid w:val="007F0B33"/>
    <w:rsid w:val="007F15B7"/>
    <w:rsid w:val="007F15C0"/>
    <w:rsid w:val="007F1898"/>
    <w:rsid w:val="007F205E"/>
    <w:rsid w:val="007F2C87"/>
    <w:rsid w:val="007F2DE1"/>
    <w:rsid w:val="007F2FA7"/>
    <w:rsid w:val="007F35BC"/>
    <w:rsid w:val="007F3614"/>
    <w:rsid w:val="007F3770"/>
    <w:rsid w:val="007F3D3E"/>
    <w:rsid w:val="007F3D51"/>
    <w:rsid w:val="007F3DC8"/>
    <w:rsid w:val="007F3DE2"/>
    <w:rsid w:val="007F3E3B"/>
    <w:rsid w:val="007F5484"/>
    <w:rsid w:val="007F54E6"/>
    <w:rsid w:val="007F5DE7"/>
    <w:rsid w:val="007F674C"/>
    <w:rsid w:val="007F6E6C"/>
    <w:rsid w:val="007F7024"/>
    <w:rsid w:val="007F70D7"/>
    <w:rsid w:val="007F7BD2"/>
    <w:rsid w:val="007F7CEC"/>
    <w:rsid w:val="00800B6A"/>
    <w:rsid w:val="00800CFC"/>
    <w:rsid w:val="00800E98"/>
    <w:rsid w:val="00800E9B"/>
    <w:rsid w:val="0080104D"/>
    <w:rsid w:val="00801567"/>
    <w:rsid w:val="008017C6"/>
    <w:rsid w:val="00801A12"/>
    <w:rsid w:val="00801D47"/>
    <w:rsid w:val="00801F3E"/>
    <w:rsid w:val="008028BB"/>
    <w:rsid w:val="008029B5"/>
    <w:rsid w:val="008029DC"/>
    <w:rsid w:val="00802A92"/>
    <w:rsid w:val="00802BA4"/>
    <w:rsid w:val="00802CFE"/>
    <w:rsid w:val="00802EA8"/>
    <w:rsid w:val="00803A1D"/>
    <w:rsid w:val="0080423F"/>
    <w:rsid w:val="008049AE"/>
    <w:rsid w:val="00805068"/>
    <w:rsid w:val="008050AC"/>
    <w:rsid w:val="00805593"/>
    <w:rsid w:val="008056EB"/>
    <w:rsid w:val="00805E78"/>
    <w:rsid w:val="00805F91"/>
    <w:rsid w:val="0080685C"/>
    <w:rsid w:val="008068FD"/>
    <w:rsid w:val="00806B6C"/>
    <w:rsid w:val="0080718C"/>
    <w:rsid w:val="0080726A"/>
    <w:rsid w:val="0080783A"/>
    <w:rsid w:val="008104F4"/>
    <w:rsid w:val="00810C81"/>
    <w:rsid w:val="00810E41"/>
    <w:rsid w:val="0081128F"/>
    <w:rsid w:val="008112D8"/>
    <w:rsid w:val="00811502"/>
    <w:rsid w:val="008115CB"/>
    <w:rsid w:val="008122B9"/>
    <w:rsid w:val="008124B0"/>
    <w:rsid w:val="0081276B"/>
    <w:rsid w:val="008129B2"/>
    <w:rsid w:val="00812BCA"/>
    <w:rsid w:val="00813776"/>
    <w:rsid w:val="00813F29"/>
    <w:rsid w:val="00814ED7"/>
    <w:rsid w:val="0081511B"/>
    <w:rsid w:val="0081520A"/>
    <w:rsid w:val="00815A2D"/>
    <w:rsid w:val="00815C27"/>
    <w:rsid w:val="00816415"/>
    <w:rsid w:val="0081728E"/>
    <w:rsid w:val="00817652"/>
    <w:rsid w:val="008178F3"/>
    <w:rsid w:val="00817CA4"/>
    <w:rsid w:val="008205F3"/>
    <w:rsid w:val="008215FE"/>
    <w:rsid w:val="00821632"/>
    <w:rsid w:val="008217AC"/>
    <w:rsid w:val="00821AC7"/>
    <w:rsid w:val="0082242A"/>
    <w:rsid w:val="00822539"/>
    <w:rsid w:val="00822564"/>
    <w:rsid w:val="00822951"/>
    <w:rsid w:val="00822E76"/>
    <w:rsid w:val="008241EF"/>
    <w:rsid w:val="008244C1"/>
    <w:rsid w:val="008247DD"/>
    <w:rsid w:val="00824DFE"/>
    <w:rsid w:val="00825A90"/>
    <w:rsid w:val="00825CD1"/>
    <w:rsid w:val="00825E12"/>
    <w:rsid w:val="00825EF3"/>
    <w:rsid w:val="00826107"/>
    <w:rsid w:val="008266DA"/>
    <w:rsid w:val="008267BE"/>
    <w:rsid w:val="00826A5E"/>
    <w:rsid w:val="00827565"/>
    <w:rsid w:val="00827679"/>
    <w:rsid w:val="00827976"/>
    <w:rsid w:val="00830793"/>
    <w:rsid w:val="008309DD"/>
    <w:rsid w:val="00830E1B"/>
    <w:rsid w:val="00830F3E"/>
    <w:rsid w:val="008314B1"/>
    <w:rsid w:val="00831BD4"/>
    <w:rsid w:val="00832B74"/>
    <w:rsid w:val="00833214"/>
    <w:rsid w:val="00834125"/>
    <w:rsid w:val="00834534"/>
    <w:rsid w:val="00834646"/>
    <w:rsid w:val="0083471C"/>
    <w:rsid w:val="00834C60"/>
    <w:rsid w:val="00834CC5"/>
    <w:rsid w:val="00834CC6"/>
    <w:rsid w:val="008354A1"/>
    <w:rsid w:val="00835B57"/>
    <w:rsid w:val="00835F11"/>
    <w:rsid w:val="00836259"/>
    <w:rsid w:val="00836723"/>
    <w:rsid w:val="00836AD3"/>
    <w:rsid w:val="0083720A"/>
    <w:rsid w:val="008372D6"/>
    <w:rsid w:val="00837D5B"/>
    <w:rsid w:val="00837E88"/>
    <w:rsid w:val="00840FD8"/>
    <w:rsid w:val="008414FD"/>
    <w:rsid w:val="00841815"/>
    <w:rsid w:val="0084265F"/>
    <w:rsid w:val="00842BDD"/>
    <w:rsid w:val="00842D0D"/>
    <w:rsid w:val="008431E6"/>
    <w:rsid w:val="008431E9"/>
    <w:rsid w:val="0084380A"/>
    <w:rsid w:val="00844EE4"/>
    <w:rsid w:val="008469B7"/>
    <w:rsid w:val="00846E43"/>
    <w:rsid w:val="00847C89"/>
    <w:rsid w:val="008506B2"/>
    <w:rsid w:val="0085095D"/>
    <w:rsid w:val="00850BBC"/>
    <w:rsid w:val="008513E1"/>
    <w:rsid w:val="008515A2"/>
    <w:rsid w:val="008515E2"/>
    <w:rsid w:val="00851FFB"/>
    <w:rsid w:val="008522BC"/>
    <w:rsid w:val="008525B7"/>
    <w:rsid w:val="008527AB"/>
    <w:rsid w:val="008534FE"/>
    <w:rsid w:val="00853594"/>
    <w:rsid w:val="00853C10"/>
    <w:rsid w:val="00853ED7"/>
    <w:rsid w:val="00853FDE"/>
    <w:rsid w:val="0085410E"/>
    <w:rsid w:val="0085416A"/>
    <w:rsid w:val="0085463E"/>
    <w:rsid w:val="00854995"/>
    <w:rsid w:val="008557DD"/>
    <w:rsid w:val="00856628"/>
    <w:rsid w:val="0085756F"/>
    <w:rsid w:val="008579B7"/>
    <w:rsid w:val="00857ABC"/>
    <w:rsid w:val="008605C9"/>
    <w:rsid w:val="0086078E"/>
    <w:rsid w:val="00860A02"/>
    <w:rsid w:val="00860CC2"/>
    <w:rsid w:val="00861048"/>
    <w:rsid w:val="008613F1"/>
    <w:rsid w:val="008615EB"/>
    <w:rsid w:val="00861BD0"/>
    <w:rsid w:val="00862B9E"/>
    <w:rsid w:val="0086351C"/>
    <w:rsid w:val="00863812"/>
    <w:rsid w:val="00863E6C"/>
    <w:rsid w:val="00864A44"/>
    <w:rsid w:val="00864B47"/>
    <w:rsid w:val="00864D66"/>
    <w:rsid w:val="008650CE"/>
    <w:rsid w:val="00865226"/>
    <w:rsid w:val="00865BA2"/>
    <w:rsid w:val="0086684F"/>
    <w:rsid w:val="00866EFD"/>
    <w:rsid w:val="00867032"/>
    <w:rsid w:val="008677AC"/>
    <w:rsid w:val="00867A22"/>
    <w:rsid w:val="00867C12"/>
    <w:rsid w:val="00867CA7"/>
    <w:rsid w:val="0087115D"/>
    <w:rsid w:val="0087167F"/>
    <w:rsid w:val="00872017"/>
    <w:rsid w:val="00872350"/>
    <w:rsid w:val="0087261F"/>
    <w:rsid w:val="008727E9"/>
    <w:rsid w:val="00872813"/>
    <w:rsid w:val="00873583"/>
    <w:rsid w:val="00873AC9"/>
    <w:rsid w:val="00873C21"/>
    <w:rsid w:val="00873FDE"/>
    <w:rsid w:val="008742DF"/>
    <w:rsid w:val="00874430"/>
    <w:rsid w:val="00874BC1"/>
    <w:rsid w:val="0087523B"/>
    <w:rsid w:val="008758EA"/>
    <w:rsid w:val="008759E9"/>
    <w:rsid w:val="00875A62"/>
    <w:rsid w:val="00875AC3"/>
    <w:rsid w:val="00876217"/>
    <w:rsid w:val="0087643E"/>
    <w:rsid w:val="00876860"/>
    <w:rsid w:val="008768D6"/>
    <w:rsid w:val="008769F0"/>
    <w:rsid w:val="008771E6"/>
    <w:rsid w:val="00877625"/>
    <w:rsid w:val="00877696"/>
    <w:rsid w:val="008776C0"/>
    <w:rsid w:val="008776D3"/>
    <w:rsid w:val="0087788A"/>
    <w:rsid w:val="00877B9E"/>
    <w:rsid w:val="00877FAB"/>
    <w:rsid w:val="00880010"/>
    <w:rsid w:val="00880073"/>
    <w:rsid w:val="0088014D"/>
    <w:rsid w:val="00880C88"/>
    <w:rsid w:val="00881F7C"/>
    <w:rsid w:val="008824A9"/>
    <w:rsid w:val="0088299D"/>
    <w:rsid w:val="00882B3E"/>
    <w:rsid w:val="008834E5"/>
    <w:rsid w:val="008834EB"/>
    <w:rsid w:val="00883C47"/>
    <w:rsid w:val="00883D84"/>
    <w:rsid w:val="00883DB8"/>
    <w:rsid w:val="00884B5C"/>
    <w:rsid w:val="00885D55"/>
    <w:rsid w:val="008862B0"/>
    <w:rsid w:val="00886AB7"/>
    <w:rsid w:val="00886BBA"/>
    <w:rsid w:val="0089108E"/>
    <w:rsid w:val="008914C3"/>
    <w:rsid w:val="00891A46"/>
    <w:rsid w:val="008926F6"/>
    <w:rsid w:val="00892AF4"/>
    <w:rsid w:val="00892AFB"/>
    <w:rsid w:val="00892DEE"/>
    <w:rsid w:val="00893030"/>
    <w:rsid w:val="00893C6A"/>
    <w:rsid w:val="00893DAB"/>
    <w:rsid w:val="00893FB9"/>
    <w:rsid w:val="00894012"/>
    <w:rsid w:val="0089413F"/>
    <w:rsid w:val="00894667"/>
    <w:rsid w:val="0089472D"/>
    <w:rsid w:val="00894C66"/>
    <w:rsid w:val="008950E5"/>
    <w:rsid w:val="00895B26"/>
    <w:rsid w:val="008961E0"/>
    <w:rsid w:val="00896998"/>
    <w:rsid w:val="00896B4A"/>
    <w:rsid w:val="00896BAE"/>
    <w:rsid w:val="008970DF"/>
    <w:rsid w:val="008971DD"/>
    <w:rsid w:val="0089769C"/>
    <w:rsid w:val="00897F2C"/>
    <w:rsid w:val="008A03E5"/>
    <w:rsid w:val="008A0CBF"/>
    <w:rsid w:val="008A0F5A"/>
    <w:rsid w:val="008A11DC"/>
    <w:rsid w:val="008A1EAB"/>
    <w:rsid w:val="008A24FA"/>
    <w:rsid w:val="008A2564"/>
    <w:rsid w:val="008A27E2"/>
    <w:rsid w:val="008A28B9"/>
    <w:rsid w:val="008A2AB6"/>
    <w:rsid w:val="008A2FA7"/>
    <w:rsid w:val="008A3426"/>
    <w:rsid w:val="008A3722"/>
    <w:rsid w:val="008A3837"/>
    <w:rsid w:val="008A4BA7"/>
    <w:rsid w:val="008A5E06"/>
    <w:rsid w:val="008A5E9D"/>
    <w:rsid w:val="008A65CE"/>
    <w:rsid w:val="008A678D"/>
    <w:rsid w:val="008A6889"/>
    <w:rsid w:val="008A6E1E"/>
    <w:rsid w:val="008A7599"/>
    <w:rsid w:val="008A78D7"/>
    <w:rsid w:val="008A7B40"/>
    <w:rsid w:val="008B0242"/>
    <w:rsid w:val="008B0BA3"/>
    <w:rsid w:val="008B1574"/>
    <w:rsid w:val="008B1782"/>
    <w:rsid w:val="008B1BF2"/>
    <w:rsid w:val="008B1CE2"/>
    <w:rsid w:val="008B1F3D"/>
    <w:rsid w:val="008B2568"/>
    <w:rsid w:val="008B2A42"/>
    <w:rsid w:val="008B2A72"/>
    <w:rsid w:val="008B2AB4"/>
    <w:rsid w:val="008B2BA7"/>
    <w:rsid w:val="008B2C94"/>
    <w:rsid w:val="008B3144"/>
    <w:rsid w:val="008B3146"/>
    <w:rsid w:val="008B3AE1"/>
    <w:rsid w:val="008B449C"/>
    <w:rsid w:val="008B477D"/>
    <w:rsid w:val="008B47EA"/>
    <w:rsid w:val="008B489D"/>
    <w:rsid w:val="008B4906"/>
    <w:rsid w:val="008B592E"/>
    <w:rsid w:val="008B6E75"/>
    <w:rsid w:val="008B741A"/>
    <w:rsid w:val="008B7425"/>
    <w:rsid w:val="008B786C"/>
    <w:rsid w:val="008B7A86"/>
    <w:rsid w:val="008B7DDF"/>
    <w:rsid w:val="008B7DFF"/>
    <w:rsid w:val="008B7F24"/>
    <w:rsid w:val="008C1039"/>
    <w:rsid w:val="008C109D"/>
    <w:rsid w:val="008C12ED"/>
    <w:rsid w:val="008C17DA"/>
    <w:rsid w:val="008C21E4"/>
    <w:rsid w:val="008C238D"/>
    <w:rsid w:val="008C3577"/>
    <w:rsid w:val="008C46CE"/>
    <w:rsid w:val="008C4A11"/>
    <w:rsid w:val="008C4BBB"/>
    <w:rsid w:val="008C55DA"/>
    <w:rsid w:val="008C5BA0"/>
    <w:rsid w:val="008C5E42"/>
    <w:rsid w:val="008C608F"/>
    <w:rsid w:val="008C6AC8"/>
    <w:rsid w:val="008C70CF"/>
    <w:rsid w:val="008C77CE"/>
    <w:rsid w:val="008C786D"/>
    <w:rsid w:val="008D1042"/>
    <w:rsid w:val="008D1633"/>
    <w:rsid w:val="008D1D85"/>
    <w:rsid w:val="008D1E1A"/>
    <w:rsid w:val="008D2794"/>
    <w:rsid w:val="008D286B"/>
    <w:rsid w:val="008D2A18"/>
    <w:rsid w:val="008D31A9"/>
    <w:rsid w:val="008D3576"/>
    <w:rsid w:val="008D3C01"/>
    <w:rsid w:val="008D4674"/>
    <w:rsid w:val="008D4FE4"/>
    <w:rsid w:val="008D5127"/>
    <w:rsid w:val="008D524A"/>
    <w:rsid w:val="008D6B78"/>
    <w:rsid w:val="008D7399"/>
    <w:rsid w:val="008D7BCE"/>
    <w:rsid w:val="008E07B5"/>
    <w:rsid w:val="008E1371"/>
    <w:rsid w:val="008E138E"/>
    <w:rsid w:val="008E1594"/>
    <w:rsid w:val="008E16AB"/>
    <w:rsid w:val="008E1A08"/>
    <w:rsid w:val="008E2C50"/>
    <w:rsid w:val="008E2D2B"/>
    <w:rsid w:val="008E415A"/>
    <w:rsid w:val="008E4E30"/>
    <w:rsid w:val="008E55EA"/>
    <w:rsid w:val="008E5C9B"/>
    <w:rsid w:val="008E61E4"/>
    <w:rsid w:val="008E6359"/>
    <w:rsid w:val="008E63C8"/>
    <w:rsid w:val="008E6463"/>
    <w:rsid w:val="008E6567"/>
    <w:rsid w:val="008E6602"/>
    <w:rsid w:val="008E67C9"/>
    <w:rsid w:val="008E683F"/>
    <w:rsid w:val="008E6AA4"/>
    <w:rsid w:val="008E6B45"/>
    <w:rsid w:val="008E781E"/>
    <w:rsid w:val="008F01B6"/>
    <w:rsid w:val="008F059F"/>
    <w:rsid w:val="008F06A3"/>
    <w:rsid w:val="008F17B8"/>
    <w:rsid w:val="008F1887"/>
    <w:rsid w:val="008F304E"/>
    <w:rsid w:val="008F339B"/>
    <w:rsid w:val="008F3828"/>
    <w:rsid w:val="008F3A95"/>
    <w:rsid w:val="008F3B02"/>
    <w:rsid w:val="008F3DAA"/>
    <w:rsid w:val="008F401D"/>
    <w:rsid w:val="008F4313"/>
    <w:rsid w:val="008F4A6A"/>
    <w:rsid w:val="008F4E65"/>
    <w:rsid w:val="008F556B"/>
    <w:rsid w:val="008F5A1D"/>
    <w:rsid w:val="008F5A46"/>
    <w:rsid w:val="008F5AA4"/>
    <w:rsid w:val="008F67DC"/>
    <w:rsid w:val="008F6819"/>
    <w:rsid w:val="008F68C3"/>
    <w:rsid w:val="008F6C52"/>
    <w:rsid w:val="008F6C82"/>
    <w:rsid w:val="008F6CA8"/>
    <w:rsid w:val="008F7708"/>
    <w:rsid w:val="008F77EC"/>
    <w:rsid w:val="008F7B54"/>
    <w:rsid w:val="008F7C0C"/>
    <w:rsid w:val="008F7C18"/>
    <w:rsid w:val="0090038E"/>
    <w:rsid w:val="0090039A"/>
    <w:rsid w:val="00900432"/>
    <w:rsid w:val="00900831"/>
    <w:rsid w:val="00900B66"/>
    <w:rsid w:val="00902314"/>
    <w:rsid w:val="00902E4A"/>
    <w:rsid w:val="00903090"/>
    <w:rsid w:val="009031C1"/>
    <w:rsid w:val="0090384B"/>
    <w:rsid w:val="0090390C"/>
    <w:rsid w:val="00903A27"/>
    <w:rsid w:val="00903D47"/>
    <w:rsid w:val="00903FC1"/>
    <w:rsid w:val="00904328"/>
    <w:rsid w:val="0090438E"/>
    <w:rsid w:val="009045C2"/>
    <w:rsid w:val="00904B9A"/>
    <w:rsid w:val="009055F4"/>
    <w:rsid w:val="00905EE4"/>
    <w:rsid w:val="00905FC6"/>
    <w:rsid w:val="00906273"/>
    <w:rsid w:val="009062F6"/>
    <w:rsid w:val="00906398"/>
    <w:rsid w:val="009075BE"/>
    <w:rsid w:val="00907FF3"/>
    <w:rsid w:val="0091004F"/>
    <w:rsid w:val="00910791"/>
    <w:rsid w:val="00910CC7"/>
    <w:rsid w:val="00910FBA"/>
    <w:rsid w:val="0091227A"/>
    <w:rsid w:val="00912791"/>
    <w:rsid w:val="00912D60"/>
    <w:rsid w:val="009136A4"/>
    <w:rsid w:val="009136E7"/>
    <w:rsid w:val="009145E5"/>
    <w:rsid w:val="00914B0B"/>
    <w:rsid w:val="00914B32"/>
    <w:rsid w:val="00915855"/>
    <w:rsid w:val="0091596C"/>
    <w:rsid w:val="00915A56"/>
    <w:rsid w:val="00915B9E"/>
    <w:rsid w:val="00915C0C"/>
    <w:rsid w:val="00915D52"/>
    <w:rsid w:val="00916892"/>
    <w:rsid w:val="00916D10"/>
    <w:rsid w:val="00917007"/>
    <w:rsid w:val="00917068"/>
    <w:rsid w:val="009175B9"/>
    <w:rsid w:val="00917AA5"/>
    <w:rsid w:val="00917FC6"/>
    <w:rsid w:val="009210C3"/>
    <w:rsid w:val="0092115C"/>
    <w:rsid w:val="009212F1"/>
    <w:rsid w:val="0092135D"/>
    <w:rsid w:val="00921644"/>
    <w:rsid w:val="0092268B"/>
    <w:rsid w:val="009226C4"/>
    <w:rsid w:val="00922944"/>
    <w:rsid w:val="00922E2F"/>
    <w:rsid w:val="00922F0C"/>
    <w:rsid w:val="0092370D"/>
    <w:rsid w:val="00923A00"/>
    <w:rsid w:val="00923EDF"/>
    <w:rsid w:val="00924339"/>
    <w:rsid w:val="009243E7"/>
    <w:rsid w:val="00924470"/>
    <w:rsid w:val="00924CE4"/>
    <w:rsid w:val="00925059"/>
    <w:rsid w:val="00925E43"/>
    <w:rsid w:val="00926572"/>
    <w:rsid w:val="009265C5"/>
    <w:rsid w:val="009268E0"/>
    <w:rsid w:val="00926BA9"/>
    <w:rsid w:val="009274D3"/>
    <w:rsid w:val="009274ED"/>
    <w:rsid w:val="009277C5"/>
    <w:rsid w:val="00927CB1"/>
    <w:rsid w:val="00930431"/>
    <w:rsid w:val="00930B40"/>
    <w:rsid w:val="009312D4"/>
    <w:rsid w:val="00931961"/>
    <w:rsid w:val="00931969"/>
    <w:rsid w:val="00931FA1"/>
    <w:rsid w:val="00932A5C"/>
    <w:rsid w:val="009337AA"/>
    <w:rsid w:val="00933C8A"/>
    <w:rsid w:val="00933D25"/>
    <w:rsid w:val="00934372"/>
    <w:rsid w:val="009344A3"/>
    <w:rsid w:val="0093461E"/>
    <w:rsid w:val="00934935"/>
    <w:rsid w:val="00934D77"/>
    <w:rsid w:val="00934DD4"/>
    <w:rsid w:val="009356A7"/>
    <w:rsid w:val="00936422"/>
    <w:rsid w:val="00936700"/>
    <w:rsid w:val="00936CFB"/>
    <w:rsid w:val="00936ECC"/>
    <w:rsid w:val="009379E6"/>
    <w:rsid w:val="00940028"/>
    <w:rsid w:val="00940659"/>
    <w:rsid w:val="00940DC4"/>
    <w:rsid w:val="00941235"/>
    <w:rsid w:val="00941B24"/>
    <w:rsid w:val="0094251B"/>
    <w:rsid w:val="0094269C"/>
    <w:rsid w:val="009428B7"/>
    <w:rsid w:val="00942D71"/>
    <w:rsid w:val="00943DD5"/>
    <w:rsid w:val="00944626"/>
    <w:rsid w:val="0094495A"/>
    <w:rsid w:val="00944A17"/>
    <w:rsid w:val="009459B5"/>
    <w:rsid w:val="00945B75"/>
    <w:rsid w:val="009467B0"/>
    <w:rsid w:val="009468B7"/>
    <w:rsid w:val="00946B70"/>
    <w:rsid w:val="00946BC9"/>
    <w:rsid w:val="0094778B"/>
    <w:rsid w:val="0095013C"/>
    <w:rsid w:val="0095024A"/>
    <w:rsid w:val="009503D3"/>
    <w:rsid w:val="009507B2"/>
    <w:rsid w:val="009507EE"/>
    <w:rsid w:val="00950880"/>
    <w:rsid w:val="00950B30"/>
    <w:rsid w:val="00950D04"/>
    <w:rsid w:val="00950F36"/>
    <w:rsid w:val="00951393"/>
    <w:rsid w:val="0095194D"/>
    <w:rsid w:val="00951A7B"/>
    <w:rsid w:val="00951D68"/>
    <w:rsid w:val="00951EF6"/>
    <w:rsid w:val="009523E8"/>
    <w:rsid w:val="00952602"/>
    <w:rsid w:val="00952CC1"/>
    <w:rsid w:val="00952E97"/>
    <w:rsid w:val="009534CD"/>
    <w:rsid w:val="00953ACA"/>
    <w:rsid w:val="00953C41"/>
    <w:rsid w:val="00953DBC"/>
    <w:rsid w:val="009543BC"/>
    <w:rsid w:val="00954ACD"/>
    <w:rsid w:val="00954C5C"/>
    <w:rsid w:val="00954F37"/>
    <w:rsid w:val="00954F98"/>
    <w:rsid w:val="00955521"/>
    <w:rsid w:val="00955788"/>
    <w:rsid w:val="0095672B"/>
    <w:rsid w:val="00956894"/>
    <w:rsid w:val="0095748E"/>
    <w:rsid w:val="0095774F"/>
    <w:rsid w:val="009607B8"/>
    <w:rsid w:val="00960987"/>
    <w:rsid w:val="00960C03"/>
    <w:rsid w:val="009613DA"/>
    <w:rsid w:val="00961541"/>
    <w:rsid w:val="00961F1E"/>
    <w:rsid w:val="00962305"/>
    <w:rsid w:val="00962D8B"/>
    <w:rsid w:val="00962E0A"/>
    <w:rsid w:val="0096313B"/>
    <w:rsid w:val="009632DD"/>
    <w:rsid w:val="00963A12"/>
    <w:rsid w:val="00963F58"/>
    <w:rsid w:val="00963FA7"/>
    <w:rsid w:val="009640D6"/>
    <w:rsid w:val="0096457B"/>
    <w:rsid w:val="0096488E"/>
    <w:rsid w:val="00964A1D"/>
    <w:rsid w:val="00964A4E"/>
    <w:rsid w:val="00964D34"/>
    <w:rsid w:val="00964DF0"/>
    <w:rsid w:val="00965405"/>
    <w:rsid w:val="009658CA"/>
    <w:rsid w:val="009660F2"/>
    <w:rsid w:val="009665D3"/>
    <w:rsid w:val="00966DD1"/>
    <w:rsid w:val="009673B8"/>
    <w:rsid w:val="0096792F"/>
    <w:rsid w:val="00967C34"/>
    <w:rsid w:val="00970446"/>
    <w:rsid w:val="009706E5"/>
    <w:rsid w:val="0097082B"/>
    <w:rsid w:val="00971295"/>
    <w:rsid w:val="009716C7"/>
    <w:rsid w:val="00972654"/>
    <w:rsid w:val="009727B0"/>
    <w:rsid w:val="00972BF3"/>
    <w:rsid w:val="00973C7B"/>
    <w:rsid w:val="00973F9E"/>
    <w:rsid w:val="00974E9B"/>
    <w:rsid w:val="00976D96"/>
    <w:rsid w:val="00977263"/>
    <w:rsid w:val="009772DB"/>
    <w:rsid w:val="0097741C"/>
    <w:rsid w:val="009777DD"/>
    <w:rsid w:val="00977A5B"/>
    <w:rsid w:val="00977F08"/>
    <w:rsid w:val="00977FD7"/>
    <w:rsid w:val="00980A98"/>
    <w:rsid w:val="00980BF3"/>
    <w:rsid w:val="00980EC9"/>
    <w:rsid w:val="00982074"/>
    <w:rsid w:val="00982147"/>
    <w:rsid w:val="00982D04"/>
    <w:rsid w:val="00983340"/>
    <w:rsid w:val="00983BE0"/>
    <w:rsid w:val="00984115"/>
    <w:rsid w:val="00984144"/>
    <w:rsid w:val="0098480C"/>
    <w:rsid w:val="00984AF7"/>
    <w:rsid w:val="00984D3F"/>
    <w:rsid w:val="0098619A"/>
    <w:rsid w:val="009865B2"/>
    <w:rsid w:val="00986BA0"/>
    <w:rsid w:val="00986F8D"/>
    <w:rsid w:val="0098755D"/>
    <w:rsid w:val="009876FF"/>
    <w:rsid w:val="00987DFD"/>
    <w:rsid w:val="00987EE4"/>
    <w:rsid w:val="00987FBC"/>
    <w:rsid w:val="0099058F"/>
    <w:rsid w:val="0099188F"/>
    <w:rsid w:val="00991AC0"/>
    <w:rsid w:val="0099217A"/>
    <w:rsid w:val="009921B2"/>
    <w:rsid w:val="00992678"/>
    <w:rsid w:val="00992F73"/>
    <w:rsid w:val="0099341D"/>
    <w:rsid w:val="0099374B"/>
    <w:rsid w:val="00993FC6"/>
    <w:rsid w:val="00994127"/>
    <w:rsid w:val="0099418A"/>
    <w:rsid w:val="00994570"/>
    <w:rsid w:val="00994A0A"/>
    <w:rsid w:val="00994BC8"/>
    <w:rsid w:val="009954D2"/>
    <w:rsid w:val="00995915"/>
    <w:rsid w:val="00995C1E"/>
    <w:rsid w:val="00995CF3"/>
    <w:rsid w:val="00996558"/>
    <w:rsid w:val="0099682D"/>
    <w:rsid w:val="0099690D"/>
    <w:rsid w:val="00996F66"/>
    <w:rsid w:val="009975E1"/>
    <w:rsid w:val="00997A47"/>
    <w:rsid w:val="00997C38"/>
    <w:rsid w:val="009A0213"/>
    <w:rsid w:val="009A02FA"/>
    <w:rsid w:val="009A09AD"/>
    <w:rsid w:val="009A0B62"/>
    <w:rsid w:val="009A122D"/>
    <w:rsid w:val="009A1382"/>
    <w:rsid w:val="009A147D"/>
    <w:rsid w:val="009A1B36"/>
    <w:rsid w:val="009A1E69"/>
    <w:rsid w:val="009A1F73"/>
    <w:rsid w:val="009A21A5"/>
    <w:rsid w:val="009A23BA"/>
    <w:rsid w:val="009A2B9B"/>
    <w:rsid w:val="009A2F30"/>
    <w:rsid w:val="009A3411"/>
    <w:rsid w:val="009A3A1D"/>
    <w:rsid w:val="009A3AEC"/>
    <w:rsid w:val="009A3FEE"/>
    <w:rsid w:val="009A4031"/>
    <w:rsid w:val="009A446C"/>
    <w:rsid w:val="009A4C8E"/>
    <w:rsid w:val="009A4E8B"/>
    <w:rsid w:val="009A50DD"/>
    <w:rsid w:val="009A5129"/>
    <w:rsid w:val="009A52A4"/>
    <w:rsid w:val="009A58AF"/>
    <w:rsid w:val="009A62DE"/>
    <w:rsid w:val="009A6DB3"/>
    <w:rsid w:val="009A6E6F"/>
    <w:rsid w:val="009A7C69"/>
    <w:rsid w:val="009A7EC4"/>
    <w:rsid w:val="009B0AD2"/>
    <w:rsid w:val="009B0D4B"/>
    <w:rsid w:val="009B0F7F"/>
    <w:rsid w:val="009B1355"/>
    <w:rsid w:val="009B1D94"/>
    <w:rsid w:val="009B2185"/>
    <w:rsid w:val="009B2FAC"/>
    <w:rsid w:val="009B32FA"/>
    <w:rsid w:val="009B3854"/>
    <w:rsid w:val="009B4336"/>
    <w:rsid w:val="009B5687"/>
    <w:rsid w:val="009B57AF"/>
    <w:rsid w:val="009B60BA"/>
    <w:rsid w:val="009B6622"/>
    <w:rsid w:val="009B6EFD"/>
    <w:rsid w:val="009B6FB1"/>
    <w:rsid w:val="009B7101"/>
    <w:rsid w:val="009B7310"/>
    <w:rsid w:val="009B740E"/>
    <w:rsid w:val="009B76F1"/>
    <w:rsid w:val="009B79D2"/>
    <w:rsid w:val="009B79DE"/>
    <w:rsid w:val="009C04FC"/>
    <w:rsid w:val="009C0B09"/>
    <w:rsid w:val="009C0EF3"/>
    <w:rsid w:val="009C18C3"/>
    <w:rsid w:val="009C1C48"/>
    <w:rsid w:val="009C2231"/>
    <w:rsid w:val="009C2720"/>
    <w:rsid w:val="009C2839"/>
    <w:rsid w:val="009C449D"/>
    <w:rsid w:val="009C46BF"/>
    <w:rsid w:val="009C4B24"/>
    <w:rsid w:val="009C51BD"/>
    <w:rsid w:val="009C5638"/>
    <w:rsid w:val="009C5648"/>
    <w:rsid w:val="009C5BF9"/>
    <w:rsid w:val="009C6229"/>
    <w:rsid w:val="009C6C18"/>
    <w:rsid w:val="009C6FF2"/>
    <w:rsid w:val="009C7739"/>
    <w:rsid w:val="009C7D57"/>
    <w:rsid w:val="009C7D7F"/>
    <w:rsid w:val="009D09BB"/>
    <w:rsid w:val="009D0AD6"/>
    <w:rsid w:val="009D198A"/>
    <w:rsid w:val="009D25AE"/>
    <w:rsid w:val="009D2788"/>
    <w:rsid w:val="009D30AE"/>
    <w:rsid w:val="009D360A"/>
    <w:rsid w:val="009D37E2"/>
    <w:rsid w:val="009D3F74"/>
    <w:rsid w:val="009D4291"/>
    <w:rsid w:val="009D449A"/>
    <w:rsid w:val="009D4DA3"/>
    <w:rsid w:val="009D5A7C"/>
    <w:rsid w:val="009D5BAE"/>
    <w:rsid w:val="009D5CAE"/>
    <w:rsid w:val="009D5E1C"/>
    <w:rsid w:val="009D5F22"/>
    <w:rsid w:val="009D601F"/>
    <w:rsid w:val="009D732A"/>
    <w:rsid w:val="009D7448"/>
    <w:rsid w:val="009D7465"/>
    <w:rsid w:val="009E0030"/>
    <w:rsid w:val="009E05B4"/>
    <w:rsid w:val="009E0D21"/>
    <w:rsid w:val="009E0D76"/>
    <w:rsid w:val="009E205A"/>
    <w:rsid w:val="009E2448"/>
    <w:rsid w:val="009E2AC8"/>
    <w:rsid w:val="009E2E43"/>
    <w:rsid w:val="009E30DC"/>
    <w:rsid w:val="009E316B"/>
    <w:rsid w:val="009E3586"/>
    <w:rsid w:val="009E3BB2"/>
    <w:rsid w:val="009E3BC3"/>
    <w:rsid w:val="009E4047"/>
    <w:rsid w:val="009E4261"/>
    <w:rsid w:val="009E4BC9"/>
    <w:rsid w:val="009E5302"/>
    <w:rsid w:val="009E5547"/>
    <w:rsid w:val="009E5633"/>
    <w:rsid w:val="009E75BC"/>
    <w:rsid w:val="009E77BB"/>
    <w:rsid w:val="009E7B52"/>
    <w:rsid w:val="009E7E77"/>
    <w:rsid w:val="009F074D"/>
    <w:rsid w:val="009F07DC"/>
    <w:rsid w:val="009F0DD5"/>
    <w:rsid w:val="009F0F79"/>
    <w:rsid w:val="009F1393"/>
    <w:rsid w:val="009F17AC"/>
    <w:rsid w:val="009F1C35"/>
    <w:rsid w:val="009F215A"/>
    <w:rsid w:val="009F2167"/>
    <w:rsid w:val="009F227B"/>
    <w:rsid w:val="009F2E0F"/>
    <w:rsid w:val="009F2E89"/>
    <w:rsid w:val="009F32CD"/>
    <w:rsid w:val="009F3E48"/>
    <w:rsid w:val="009F4A8E"/>
    <w:rsid w:val="009F4AD6"/>
    <w:rsid w:val="009F4B26"/>
    <w:rsid w:val="009F5077"/>
    <w:rsid w:val="009F5651"/>
    <w:rsid w:val="009F5CB8"/>
    <w:rsid w:val="009F5DD6"/>
    <w:rsid w:val="009F5F59"/>
    <w:rsid w:val="009F6264"/>
    <w:rsid w:val="009F6920"/>
    <w:rsid w:val="009F73A7"/>
    <w:rsid w:val="009F7C0C"/>
    <w:rsid w:val="009F7EC2"/>
    <w:rsid w:val="009F7F92"/>
    <w:rsid w:val="00A00614"/>
    <w:rsid w:val="00A00C1E"/>
    <w:rsid w:val="00A00D8D"/>
    <w:rsid w:val="00A012DF"/>
    <w:rsid w:val="00A01AA1"/>
    <w:rsid w:val="00A01BCC"/>
    <w:rsid w:val="00A01C0B"/>
    <w:rsid w:val="00A01C1C"/>
    <w:rsid w:val="00A0240F"/>
    <w:rsid w:val="00A0265E"/>
    <w:rsid w:val="00A027B2"/>
    <w:rsid w:val="00A02BB8"/>
    <w:rsid w:val="00A03C81"/>
    <w:rsid w:val="00A045EB"/>
    <w:rsid w:val="00A04C59"/>
    <w:rsid w:val="00A04F8C"/>
    <w:rsid w:val="00A05090"/>
    <w:rsid w:val="00A05370"/>
    <w:rsid w:val="00A0553A"/>
    <w:rsid w:val="00A06DF8"/>
    <w:rsid w:val="00A06FFE"/>
    <w:rsid w:val="00A0704E"/>
    <w:rsid w:val="00A071CF"/>
    <w:rsid w:val="00A07434"/>
    <w:rsid w:val="00A0760A"/>
    <w:rsid w:val="00A077F5"/>
    <w:rsid w:val="00A078D3"/>
    <w:rsid w:val="00A079C7"/>
    <w:rsid w:val="00A10F52"/>
    <w:rsid w:val="00A110FC"/>
    <w:rsid w:val="00A11235"/>
    <w:rsid w:val="00A1135C"/>
    <w:rsid w:val="00A1143C"/>
    <w:rsid w:val="00A11605"/>
    <w:rsid w:val="00A1166D"/>
    <w:rsid w:val="00A116FA"/>
    <w:rsid w:val="00A117B0"/>
    <w:rsid w:val="00A11ABB"/>
    <w:rsid w:val="00A11BC6"/>
    <w:rsid w:val="00A11D58"/>
    <w:rsid w:val="00A12131"/>
    <w:rsid w:val="00A127F7"/>
    <w:rsid w:val="00A12BEA"/>
    <w:rsid w:val="00A12C95"/>
    <w:rsid w:val="00A1340B"/>
    <w:rsid w:val="00A1351B"/>
    <w:rsid w:val="00A13A99"/>
    <w:rsid w:val="00A14758"/>
    <w:rsid w:val="00A14F4C"/>
    <w:rsid w:val="00A152DD"/>
    <w:rsid w:val="00A155F4"/>
    <w:rsid w:val="00A15F2B"/>
    <w:rsid w:val="00A16241"/>
    <w:rsid w:val="00A16CA0"/>
    <w:rsid w:val="00A17045"/>
    <w:rsid w:val="00A1742C"/>
    <w:rsid w:val="00A1787A"/>
    <w:rsid w:val="00A17CF2"/>
    <w:rsid w:val="00A17DF8"/>
    <w:rsid w:val="00A208EB"/>
    <w:rsid w:val="00A20D8C"/>
    <w:rsid w:val="00A21146"/>
    <w:rsid w:val="00A21215"/>
    <w:rsid w:val="00A2147F"/>
    <w:rsid w:val="00A21633"/>
    <w:rsid w:val="00A21FC3"/>
    <w:rsid w:val="00A22A61"/>
    <w:rsid w:val="00A22ABF"/>
    <w:rsid w:val="00A2317F"/>
    <w:rsid w:val="00A231C0"/>
    <w:rsid w:val="00A2382A"/>
    <w:rsid w:val="00A244F7"/>
    <w:rsid w:val="00A2620C"/>
    <w:rsid w:val="00A26E11"/>
    <w:rsid w:val="00A2762D"/>
    <w:rsid w:val="00A3067C"/>
    <w:rsid w:val="00A30868"/>
    <w:rsid w:val="00A30B35"/>
    <w:rsid w:val="00A3182A"/>
    <w:rsid w:val="00A31A04"/>
    <w:rsid w:val="00A31B31"/>
    <w:rsid w:val="00A31CD7"/>
    <w:rsid w:val="00A32270"/>
    <w:rsid w:val="00A33034"/>
    <w:rsid w:val="00A33B7D"/>
    <w:rsid w:val="00A33B94"/>
    <w:rsid w:val="00A3407B"/>
    <w:rsid w:val="00A3407C"/>
    <w:rsid w:val="00A344BB"/>
    <w:rsid w:val="00A34DA5"/>
    <w:rsid w:val="00A353E2"/>
    <w:rsid w:val="00A356F9"/>
    <w:rsid w:val="00A359F3"/>
    <w:rsid w:val="00A35B63"/>
    <w:rsid w:val="00A35D60"/>
    <w:rsid w:val="00A3617B"/>
    <w:rsid w:val="00A3632A"/>
    <w:rsid w:val="00A3641B"/>
    <w:rsid w:val="00A36999"/>
    <w:rsid w:val="00A36B59"/>
    <w:rsid w:val="00A36C65"/>
    <w:rsid w:val="00A36CEF"/>
    <w:rsid w:val="00A3744D"/>
    <w:rsid w:val="00A37469"/>
    <w:rsid w:val="00A37598"/>
    <w:rsid w:val="00A375E2"/>
    <w:rsid w:val="00A37660"/>
    <w:rsid w:val="00A37DB6"/>
    <w:rsid w:val="00A40A01"/>
    <w:rsid w:val="00A42009"/>
    <w:rsid w:val="00A4275B"/>
    <w:rsid w:val="00A43302"/>
    <w:rsid w:val="00A438D3"/>
    <w:rsid w:val="00A4459A"/>
    <w:rsid w:val="00A44803"/>
    <w:rsid w:val="00A44BDD"/>
    <w:rsid w:val="00A44D98"/>
    <w:rsid w:val="00A45050"/>
    <w:rsid w:val="00A4528B"/>
    <w:rsid w:val="00A45E2B"/>
    <w:rsid w:val="00A46166"/>
    <w:rsid w:val="00A46D63"/>
    <w:rsid w:val="00A4764C"/>
    <w:rsid w:val="00A47841"/>
    <w:rsid w:val="00A47B8B"/>
    <w:rsid w:val="00A5025F"/>
    <w:rsid w:val="00A5077B"/>
    <w:rsid w:val="00A508B1"/>
    <w:rsid w:val="00A50A75"/>
    <w:rsid w:val="00A50F46"/>
    <w:rsid w:val="00A518B8"/>
    <w:rsid w:val="00A5212C"/>
    <w:rsid w:val="00A521D3"/>
    <w:rsid w:val="00A52E14"/>
    <w:rsid w:val="00A53121"/>
    <w:rsid w:val="00A535D6"/>
    <w:rsid w:val="00A540CF"/>
    <w:rsid w:val="00A5419A"/>
    <w:rsid w:val="00A54A53"/>
    <w:rsid w:val="00A54DA6"/>
    <w:rsid w:val="00A55266"/>
    <w:rsid w:val="00A55813"/>
    <w:rsid w:val="00A5585B"/>
    <w:rsid w:val="00A55923"/>
    <w:rsid w:val="00A5679B"/>
    <w:rsid w:val="00A56904"/>
    <w:rsid w:val="00A5693B"/>
    <w:rsid w:val="00A56DF9"/>
    <w:rsid w:val="00A57251"/>
    <w:rsid w:val="00A5754D"/>
    <w:rsid w:val="00A57686"/>
    <w:rsid w:val="00A57943"/>
    <w:rsid w:val="00A57956"/>
    <w:rsid w:val="00A57BB7"/>
    <w:rsid w:val="00A57FCB"/>
    <w:rsid w:val="00A6022A"/>
    <w:rsid w:val="00A605B7"/>
    <w:rsid w:val="00A60978"/>
    <w:rsid w:val="00A60C70"/>
    <w:rsid w:val="00A60EC0"/>
    <w:rsid w:val="00A61337"/>
    <w:rsid w:val="00A62148"/>
    <w:rsid w:val="00A621D0"/>
    <w:rsid w:val="00A62806"/>
    <w:rsid w:val="00A6294B"/>
    <w:rsid w:val="00A62C2B"/>
    <w:rsid w:val="00A6333A"/>
    <w:rsid w:val="00A63BB7"/>
    <w:rsid w:val="00A63D4A"/>
    <w:rsid w:val="00A64ED5"/>
    <w:rsid w:val="00A656FC"/>
    <w:rsid w:val="00A65D9B"/>
    <w:rsid w:val="00A663DE"/>
    <w:rsid w:val="00A664C4"/>
    <w:rsid w:val="00A66BE0"/>
    <w:rsid w:val="00A66BE3"/>
    <w:rsid w:val="00A66C43"/>
    <w:rsid w:val="00A66DB7"/>
    <w:rsid w:val="00A66FAD"/>
    <w:rsid w:val="00A66FFD"/>
    <w:rsid w:val="00A673EA"/>
    <w:rsid w:val="00A6776F"/>
    <w:rsid w:val="00A67AB9"/>
    <w:rsid w:val="00A67EAC"/>
    <w:rsid w:val="00A7031F"/>
    <w:rsid w:val="00A703D5"/>
    <w:rsid w:val="00A708C9"/>
    <w:rsid w:val="00A71EEC"/>
    <w:rsid w:val="00A723E8"/>
    <w:rsid w:val="00A725EF"/>
    <w:rsid w:val="00A72779"/>
    <w:rsid w:val="00A72A17"/>
    <w:rsid w:val="00A731A2"/>
    <w:rsid w:val="00A73797"/>
    <w:rsid w:val="00A73ED6"/>
    <w:rsid w:val="00A7402D"/>
    <w:rsid w:val="00A743A1"/>
    <w:rsid w:val="00A7459F"/>
    <w:rsid w:val="00A754EC"/>
    <w:rsid w:val="00A754F7"/>
    <w:rsid w:val="00A75AB6"/>
    <w:rsid w:val="00A76328"/>
    <w:rsid w:val="00A765A3"/>
    <w:rsid w:val="00A769FD"/>
    <w:rsid w:val="00A76D61"/>
    <w:rsid w:val="00A76DF5"/>
    <w:rsid w:val="00A77116"/>
    <w:rsid w:val="00A77169"/>
    <w:rsid w:val="00A77350"/>
    <w:rsid w:val="00A7776F"/>
    <w:rsid w:val="00A77932"/>
    <w:rsid w:val="00A779D0"/>
    <w:rsid w:val="00A77FE9"/>
    <w:rsid w:val="00A803AB"/>
    <w:rsid w:val="00A8049E"/>
    <w:rsid w:val="00A804D2"/>
    <w:rsid w:val="00A80878"/>
    <w:rsid w:val="00A80BF6"/>
    <w:rsid w:val="00A80D14"/>
    <w:rsid w:val="00A8185A"/>
    <w:rsid w:val="00A81AD9"/>
    <w:rsid w:val="00A81D84"/>
    <w:rsid w:val="00A81FCB"/>
    <w:rsid w:val="00A8240E"/>
    <w:rsid w:val="00A825B4"/>
    <w:rsid w:val="00A827BB"/>
    <w:rsid w:val="00A83413"/>
    <w:rsid w:val="00A83E59"/>
    <w:rsid w:val="00A84374"/>
    <w:rsid w:val="00A84A34"/>
    <w:rsid w:val="00A84BF8"/>
    <w:rsid w:val="00A84D16"/>
    <w:rsid w:val="00A84FCB"/>
    <w:rsid w:val="00A8556D"/>
    <w:rsid w:val="00A856AB"/>
    <w:rsid w:val="00A85A99"/>
    <w:rsid w:val="00A863C2"/>
    <w:rsid w:val="00A86E10"/>
    <w:rsid w:val="00A8709A"/>
    <w:rsid w:val="00A871D1"/>
    <w:rsid w:val="00A879EB"/>
    <w:rsid w:val="00A87D45"/>
    <w:rsid w:val="00A87FA8"/>
    <w:rsid w:val="00A90B6B"/>
    <w:rsid w:val="00A90BA9"/>
    <w:rsid w:val="00A91037"/>
    <w:rsid w:val="00A91636"/>
    <w:rsid w:val="00A91860"/>
    <w:rsid w:val="00A92155"/>
    <w:rsid w:val="00A9258A"/>
    <w:rsid w:val="00A92601"/>
    <w:rsid w:val="00A9395B"/>
    <w:rsid w:val="00A94593"/>
    <w:rsid w:val="00A94AFE"/>
    <w:rsid w:val="00A95771"/>
    <w:rsid w:val="00A95A41"/>
    <w:rsid w:val="00A9605E"/>
    <w:rsid w:val="00A968D0"/>
    <w:rsid w:val="00A97411"/>
    <w:rsid w:val="00A974F4"/>
    <w:rsid w:val="00A97E32"/>
    <w:rsid w:val="00AA0026"/>
    <w:rsid w:val="00AA0E0D"/>
    <w:rsid w:val="00AA10B7"/>
    <w:rsid w:val="00AA1552"/>
    <w:rsid w:val="00AA17FB"/>
    <w:rsid w:val="00AA1D85"/>
    <w:rsid w:val="00AA22DA"/>
    <w:rsid w:val="00AA22E1"/>
    <w:rsid w:val="00AA2E0F"/>
    <w:rsid w:val="00AA3441"/>
    <w:rsid w:val="00AA36F3"/>
    <w:rsid w:val="00AA38CD"/>
    <w:rsid w:val="00AA4424"/>
    <w:rsid w:val="00AA444A"/>
    <w:rsid w:val="00AA4476"/>
    <w:rsid w:val="00AA4C76"/>
    <w:rsid w:val="00AA4EE9"/>
    <w:rsid w:val="00AA5EFA"/>
    <w:rsid w:val="00AA5FBD"/>
    <w:rsid w:val="00AA66D0"/>
    <w:rsid w:val="00AA66D6"/>
    <w:rsid w:val="00AA685F"/>
    <w:rsid w:val="00AA6CA2"/>
    <w:rsid w:val="00AA6E9E"/>
    <w:rsid w:val="00AA719A"/>
    <w:rsid w:val="00AA7330"/>
    <w:rsid w:val="00AA7C42"/>
    <w:rsid w:val="00AA7C67"/>
    <w:rsid w:val="00AA7FC3"/>
    <w:rsid w:val="00AB0CFD"/>
    <w:rsid w:val="00AB0D10"/>
    <w:rsid w:val="00AB0EF8"/>
    <w:rsid w:val="00AB1147"/>
    <w:rsid w:val="00AB180B"/>
    <w:rsid w:val="00AB216E"/>
    <w:rsid w:val="00AB24B9"/>
    <w:rsid w:val="00AB2721"/>
    <w:rsid w:val="00AB2894"/>
    <w:rsid w:val="00AB2A98"/>
    <w:rsid w:val="00AB2B7E"/>
    <w:rsid w:val="00AB315E"/>
    <w:rsid w:val="00AB3889"/>
    <w:rsid w:val="00AB396F"/>
    <w:rsid w:val="00AB3A3B"/>
    <w:rsid w:val="00AB3E54"/>
    <w:rsid w:val="00AB3E98"/>
    <w:rsid w:val="00AB42E7"/>
    <w:rsid w:val="00AB437A"/>
    <w:rsid w:val="00AB48E7"/>
    <w:rsid w:val="00AB4C03"/>
    <w:rsid w:val="00AB54BB"/>
    <w:rsid w:val="00AB556D"/>
    <w:rsid w:val="00AB594C"/>
    <w:rsid w:val="00AB5D65"/>
    <w:rsid w:val="00AB6255"/>
    <w:rsid w:val="00AB67A2"/>
    <w:rsid w:val="00AB6B67"/>
    <w:rsid w:val="00AB6FB6"/>
    <w:rsid w:val="00AB723D"/>
    <w:rsid w:val="00AB7525"/>
    <w:rsid w:val="00AB755B"/>
    <w:rsid w:val="00AB784C"/>
    <w:rsid w:val="00AB7868"/>
    <w:rsid w:val="00AB7DAF"/>
    <w:rsid w:val="00AC07EF"/>
    <w:rsid w:val="00AC09EE"/>
    <w:rsid w:val="00AC0CAB"/>
    <w:rsid w:val="00AC0E53"/>
    <w:rsid w:val="00AC1BD2"/>
    <w:rsid w:val="00AC2019"/>
    <w:rsid w:val="00AC2058"/>
    <w:rsid w:val="00AC2139"/>
    <w:rsid w:val="00AC27BC"/>
    <w:rsid w:val="00AC2A6C"/>
    <w:rsid w:val="00AC318B"/>
    <w:rsid w:val="00AC3304"/>
    <w:rsid w:val="00AC3497"/>
    <w:rsid w:val="00AC34CE"/>
    <w:rsid w:val="00AC367F"/>
    <w:rsid w:val="00AC3EEA"/>
    <w:rsid w:val="00AC4982"/>
    <w:rsid w:val="00AC4AD8"/>
    <w:rsid w:val="00AC4E3B"/>
    <w:rsid w:val="00AC5B2F"/>
    <w:rsid w:val="00AC63A0"/>
    <w:rsid w:val="00AC650B"/>
    <w:rsid w:val="00AC65FC"/>
    <w:rsid w:val="00AC67AB"/>
    <w:rsid w:val="00AC6B01"/>
    <w:rsid w:val="00AC7255"/>
    <w:rsid w:val="00AC7829"/>
    <w:rsid w:val="00AC7B87"/>
    <w:rsid w:val="00AD0241"/>
    <w:rsid w:val="00AD04DA"/>
    <w:rsid w:val="00AD061D"/>
    <w:rsid w:val="00AD1244"/>
    <w:rsid w:val="00AD1591"/>
    <w:rsid w:val="00AD195F"/>
    <w:rsid w:val="00AD2416"/>
    <w:rsid w:val="00AD246D"/>
    <w:rsid w:val="00AD28FB"/>
    <w:rsid w:val="00AD2AF3"/>
    <w:rsid w:val="00AD2CEF"/>
    <w:rsid w:val="00AD302C"/>
    <w:rsid w:val="00AD3B25"/>
    <w:rsid w:val="00AD3BFF"/>
    <w:rsid w:val="00AD4069"/>
    <w:rsid w:val="00AD5132"/>
    <w:rsid w:val="00AD5382"/>
    <w:rsid w:val="00AD550C"/>
    <w:rsid w:val="00AD57A6"/>
    <w:rsid w:val="00AD5C8C"/>
    <w:rsid w:val="00AD5D7E"/>
    <w:rsid w:val="00AD5E58"/>
    <w:rsid w:val="00AD5F58"/>
    <w:rsid w:val="00AD6B88"/>
    <w:rsid w:val="00AD6E0A"/>
    <w:rsid w:val="00AD6F9A"/>
    <w:rsid w:val="00AD73A6"/>
    <w:rsid w:val="00AD7823"/>
    <w:rsid w:val="00AD795C"/>
    <w:rsid w:val="00AD7AD7"/>
    <w:rsid w:val="00AD7E9B"/>
    <w:rsid w:val="00AE09D9"/>
    <w:rsid w:val="00AE1B16"/>
    <w:rsid w:val="00AE1D4E"/>
    <w:rsid w:val="00AE2051"/>
    <w:rsid w:val="00AE27DA"/>
    <w:rsid w:val="00AE2844"/>
    <w:rsid w:val="00AE2A4F"/>
    <w:rsid w:val="00AE350C"/>
    <w:rsid w:val="00AE3813"/>
    <w:rsid w:val="00AE3D6E"/>
    <w:rsid w:val="00AE3E0C"/>
    <w:rsid w:val="00AE3F52"/>
    <w:rsid w:val="00AE4C3B"/>
    <w:rsid w:val="00AE4F28"/>
    <w:rsid w:val="00AE4FAC"/>
    <w:rsid w:val="00AE551D"/>
    <w:rsid w:val="00AE594C"/>
    <w:rsid w:val="00AE5AAE"/>
    <w:rsid w:val="00AE5BD6"/>
    <w:rsid w:val="00AE5C89"/>
    <w:rsid w:val="00AE605D"/>
    <w:rsid w:val="00AE6258"/>
    <w:rsid w:val="00AE719A"/>
    <w:rsid w:val="00AE7247"/>
    <w:rsid w:val="00AE7435"/>
    <w:rsid w:val="00AE7567"/>
    <w:rsid w:val="00AE7825"/>
    <w:rsid w:val="00AE7FE2"/>
    <w:rsid w:val="00AF077C"/>
    <w:rsid w:val="00AF0951"/>
    <w:rsid w:val="00AF0E3B"/>
    <w:rsid w:val="00AF14FD"/>
    <w:rsid w:val="00AF24DE"/>
    <w:rsid w:val="00AF25F4"/>
    <w:rsid w:val="00AF33DE"/>
    <w:rsid w:val="00AF375F"/>
    <w:rsid w:val="00AF3B7C"/>
    <w:rsid w:val="00AF3D5B"/>
    <w:rsid w:val="00AF3E8D"/>
    <w:rsid w:val="00AF40C1"/>
    <w:rsid w:val="00AF46A2"/>
    <w:rsid w:val="00AF516C"/>
    <w:rsid w:val="00AF522B"/>
    <w:rsid w:val="00AF5276"/>
    <w:rsid w:val="00AF5DD6"/>
    <w:rsid w:val="00AF5E81"/>
    <w:rsid w:val="00AF5EB0"/>
    <w:rsid w:val="00AF65F4"/>
    <w:rsid w:val="00AF74DA"/>
    <w:rsid w:val="00AF77E3"/>
    <w:rsid w:val="00AF7AEF"/>
    <w:rsid w:val="00AF7CDC"/>
    <w:rsid w:val="00AF7E04"/>
    <w:rsid w:val="00AF7FB7"/>
    <w:rsid w:val="00B00170"/>
    <w:rsid w:val="00B00304"/>
    <w:rsid w:val="00B0081F"/>
    <w:rsid w:val="00B00BD0"/>
    <w:rsid w:val="00B00BDC"/>
    <w:rsid w:val="00B00E63"/>
    <w:rsid w:val="00B00F31"/>
    <w:rsid w:val="00B01C4B"/>
    <w:rsid w:val="00B0238E"/>
    <w:rsid w:val="00B02D26"/>
    <w:rsid w:val="00B03931"/>
    <w:rsid w:val="00B03D85"/>
    <w:rsid w:val="00B0409F"/>
    <w:rsid w:val="00B042F2"/>
    <w:rsid w:val="00B04712"/>
    <w:rsid w:val="00B04DAD"/>
    <w:rsid w:val="00B04DB5"/>
    <w:rsid w:val="00B04EB5"/>
    <w:rsid w:val="00B051B8"/>
    <w:rsid w:val="00B06093"/>
    <w:rsid w:val="00B060B7"/>
    <w:rsid w:val="00B060F7"/>
    <w:rsid w:val="00B06CF9"/>
    <w:rsid w:val="00B06ED1"/>
    <w:rsid w:val="00B07171"/>
    <w:rsid w:val="00B0768E"/>
    <w:rsid w:val="00B07C75"/>
    <w:rsid w:val="00B07D27"/>
    <w:rsid w:val="00B10240"/>
    <w:rsid w:val="00B10901"/>
    <w:rsid w:val="00B10DC8"/>
    <w:rsid w:val="00B1117A"/>
    <w:rsid w:val="00B11647"/>
    <w:rsid w:val="00B11DBF"/>
    <w:rsid w:val="00B120BC"/>
    <w:rsid w:val="00B12178"/>
    <w:rsid w:val="00B12749"/>
    <w:rsid w:val="00B12909"/>
    <w:rsid w:val="00B12BB8"/>
    <w:rsid w:val="00B133B7"/>
    <w:rsid w:val="00B13924"/>
    <w:rsid w:val="00B1415D"/>
    <w:rsid w:val="00B14A26"/>
    <w:rsid w:val="00B14A99"/>
    <w:rsid w:val="00B155F1"/>
    <w:rsid w:val="00B1563D"/>
    <w:rsid w:val="00B15C76"/>
    <w:rsid w:val="00B15E1D"/>
    <w:rsid w:val="00B16A4F"/>
    <w:rsid w:val="00B16EA1"/>
    <w:rsid w:val="00B16FE5"/>
    <w:rsid w:val="00B170AA"/>
    <w:rsid w:val="00B17279"/>
    <w:rsid w:val="00B1736B"/>
    <w:rsid w:val="00B20548"/>
    <w:rsid w:val="00B20AF3"/>
    <w:rsid w:val="00B20B0C"/>
    <w:rsid w:val="00B20B69"/>
    <w:rsid w:val="00B211A5"/>
    <w:rsid w:val="00B21497"/>
    <w:rsid w:val="00B218AA"/>
    <w:rsid w:val="00B21A86"/>
    <w:rsid w:val="00B21D47"/>
    <w:rsid w:val="00B21EA4"/>
    <w:rsid w:val="00B22400"/>
    <w:rsid w:val="00B22689"/>
    <w:rsid w:val="00B2288B"/>
    <w:rsid w:val="00B230FA"/>
    <w:rsid w:val="00B239F1"/>
    <w:rsid w:val="00B23A15"/>
    <w:rsid w:val="00B23C10"/>
    <w:rsid w:val="00B23DFC"/>
    <w:rsid w:val="00B240E7"/>
    <w:rsid w:val="00B24256"/>
    <w:rsid w:val="00B26191"/>
    <w:rsid w:val="00B26701"/>
    <w:rsid w:val="00B269BB"/>
    <w:rsid w:val="00B26DCA"/>
    <w:rsid w:val="00B2727A"/>
    <w:rsid w:val="00B279A0"/>
    <w:rsid w:val="00B27ECC"/>
    <w:rsid w:val="00B30687"/>
    <w:rsid w:val="00B308B5"/>
    <w:rsid w:val="00B31810"/>
    <w:rsid w:val="00B31C46"/>
    <w:rsid w:val="00B320F2"/>
    <w:rsid w:val="00B32B3F"/>
    <w:rsid w:val="00B32BD3"/>
    <w:rsid w:val="00B32C9B"/>
    <w:rsid w:val="00B33453"/>
    <w:rsid w:val="00B336B7"/>
    <w:rsid w:val="00B33A53"/>
    <w:rsid w:val="00B33ACC"/>
    <w:rsid w:val="00B35200"/>
    <w:rsid w:val="00B35345"/>
    <w:rsid w:val="00B35D0C"/>
    <w:rsid w:val="00B36AE7"/>
    <w:rsid w:val="00B3736B"/>
    <w:rsid w:val="00B375D5"/>
    <w:rsid w:val="00B37C3D"/>
    <w:rsid w:val="00B402F6"/>
    <w:rsid w:val="00B407FC"/>
    <w:rsid w:val="00B40AFE"/>
    <w:rsid w:val="00B40F79"/>
    <w:rsid w:val="00B4248D"/>
    <w:rsid w:val="00B42DB7"/>
    <w:rsid w:val="00B43A30"/>
    <w:rsid w:val="00B43FCB"/>
    <w:rsid w:val="00B444D6"/>
    <w:rsid w:val="00B448ED"/>
    <w:rsid w:val="00B44CF9"/>
    <w:rsid w:val="00B44E00"/>
    <w:rsid w:val="00B44EA5"/>
    <w:rsid w:val="00B454D1"/>
    <w:rsid w:val="00B45FCE"/>
    <w:rsid w:val="00B46985"/>
    <w:rsid w:val="00B469A9"/>
    <w:rsid w:val="00B469DB"/>
    <w:rsid w:val="00B46A55"/>
    <w:rsid w:val="00B4747A"/>
    <w:rsid w:val="00B47A39"/>
    <w:rsid w:val="00B501F8"/>
    <w:rsid w:val="00B50DB7"/>
    <w:rsid w:val="00B50FE6"/>
    <w:rsid w:val="00B5209B"/>
    <w:rsid w:val="00B527A6"/>
    <w:rsid w:val="00B52853"/>
    <w:rsid w:val="00B52933"/>
    <w:rsid w:val="00B52A2C"/>
    <w:rsid w:val="00B52BE0"/>
    <w:rsid w:val="00B53535"/>
    <w:rsid w:val="00B53670"/>
    <w:rsid w:val="00B53B97"/>
    <w:rsid w:val="00B53D0E"/>
    <w:rsid w:val="00B54A28"/>
    <w:rsid w:val="00B54A3B"/>
    <w:rsid w:val="00B55D07"/>
    <w:rsid w:val="00B55D93"/>
    <w:rsid w:val="00B55F1E"/>
    <w:rsid w:val="00B563C8"/>
    <w:rsid w:val="00B56456"/>
    <w:rsid w:val="00B56BD6"/>
    <w:rsid w:val="00B5728A"/>
    <w:rsid w:val="00B57299"/>
    <w:rsid w:val="00B577DE"/>
    <w:rsid w:val="00B60114"/>
    <w:rsid w:val="00B602BC"/>
    <w:rsid w:val="00B6064E"/>
    <w:rsid w:val="00B60DB1"/>
    <w:rsid w:val="00B61074"/>
    <w:rsid w:val="00B6173F"/>
    <w:rsid w:val="00B61B0B"/>
    <w:rsid w:val="00B62802"/>
    <w:rsid w:val="00B62970"/>
    <w:rsid w:val="00B62ECA"/>
    <w:rsid w:val="00B62F18"/>
    <w:rsid w:val="00B6334B"/>
    <w:rsid w:val="00B63367"/>
    <w:rsid w:val="00B63A4B"/>
    <w:rsid w:val="00B63C87"/>
    <w:rsid w:val="00B63DB2"/>
    <w:rsid w:val="00B644F0"/>
    <w:rsid w:val="00B646A4"/>
    <w:rsid w:val="00B648A3"/>
    <w:rsid w:val="00B6490F"/>
    <w:rsid w:val="00B65261"/>
    <w:rsid w:val="00B65353"/>
    <w:rsid w:val="00B653CF"/>
    <w:rsid w:val="00B6622F"/>
    <w:rsid w:val="00B66767"/>
    <w:rsid w:val="00B66859"/>
    <w:rsid w:val="00B66A81"/>
    <w:rsid w:val="00B66F81"/>
    <w:rsid w:val="00B671B7"/>
    <w:rsid w:val="00B67547"/>
    <w:rsid w:val="00B67EE2"/>
    <w:rsid w:val="00B70A51"/>
    <w:rsid w:val="00B70FB9"/>
    <w:rsid w:val="00B710EB"/>
    <w:rsid w:val="00B71506"/>
    <w:rsid w:val="00B7178A"/>
    <w:rsid w:val="00B719F6"/>
    <w:rsid w:val="00B72025"/>
    <w:rsid w:val="00B72111"/>
    <w:rsid w:val="00B72B37"/>
    <w:rsid w:val="00B737C8"/>
    <w:rsid w:val="00B739A1"/>
    <w:rsid w:val="00B739C1"/>
    <w:rsid w:val="00B73DD1"/>
    <w:rsid w:val="00B7404F"/>
    <w:rsid w:val="00B742C5"/>
    <w:rsid w:val="00B743B7"/>
    <w:rsid w:val="00B74956"/>
    <w:rsid w:val="00B74D2E"/>
    <w:rsid w:val="00B7539C"/>
    <w:rsid w:val="00B7590F"/>
    <w:rsid w:val="00B75AFF"/>
    <w:rsid w:val="00B75DCF"/>
    <w:rsid w:val="00B75F7B"/>
    <w:rsid w:val="00B76454"/>
    <w:rsid w:val="00B76EF2"/>
    <w:rsid w:val="00B778E2"/>
    <w:rsid w:val="00B77E02"/>
    <w:rsid w:val="00B8116B"/>
    <w:rsid w:val="00B812B1"/>
    <w:rsid w:val="00B815CD"/>
    <w:rsid w:val="00B819F3"/>
    <w:rsid w:val="00B824D4"/>
    <w:rsid w:val="00B8288B"/>
    <w:rsid w:val="00B8495B"/>
    <w:rsid w:val="00B84E0A"/>
    <w:rsid w:val="00B852AB"/>
    <w:rsid w:val="00B8534B"/>
    <w:rsid w:val="00B856A2"/>
    <w:rsid w:val="00B85DB6"/>
    <w:rsid w:val="00B85F18"/>
    <w:rsid w:val="00B861CB"/>
    <w:rsid w:val="00B86BD1"/>
    <w:rsid w:val="00B86C0A"/>
    <w:rsid w:val="00B86C92"/>
    <w:rsid w:val="00B86CEB"/>
    <w:rsid w:val="00B86D04"/>
    <w:rsid w:val="00B86EA6"/>
    <w:rsid w:val="00B87319"/>
    <w:rsid w:val="00B8777C"/>
    <w:rsid w:val="00B87817"/>
    <w:rsid w:val="00B879B3"/>
    <w:rsid w:val="00B87B92"/>
    <w:rsid w:val="00B87C38"/>
    <w:rsid w:val="00B87FB4"/>
    <w:rsid w:val="00B9028E"/>
    <w:rsid w:val="00B90C84"/>
    <w:rsid w:val="00B90CBB"/>
    <w:rsid w:val="00B919D0"/>
    <w:rsid w:val="00B91AEF"/>
    <w:rsid w:val="00B91C11"/>
    <w:rsid w:val="00B91C4A"/>
    <w:rsid w:val="00B92541"/>
    <w:rsid w:val="00B92915"/>
    <w:rsid w:val="00B92D81"/>
    <w:rsid w:val="00B92E1C"/>
    <w:rsid w:val="00B933B6"/>
    <w:rsid w:val="00B93A18"/>
    <w:rsid w:val="00B93C72"/>
    <w:rsid w:val="00B93CC8"/>
    <w:rsid w:val="00B9407D"/>
    <w:rsid w:val="00B946F3"/>
    <w:rsid w:val="00B94896"/>
    <w:rsid w:val="00B94E00"/>
    <w:rsid w:val="00B952FE"/>
    <w:rsid w:val="00B95993"/>
    <w:rsid w:val="00B959CE"/>
    <w:rsid w:val="00B95A17"/>
    <w:rsid w:val="00B95A85"/>
    <w:rsid w:val="00B95B44"/>
    <w:rsid w:val="00B95F17"/>
    <w:rsid w:val="00B9627C"/>
    <w:rsid w:val="00B96A9C"/>
    <w:rsid w:val="00B96FC4"/>
    <w:rsid w:val="00B97057"/>
    <w:rsid w:val="00B97592"/>
    <w:rsid w:val="00BA0400"/>
    <w:rsid w:val="00BA13AE"/>
    <w:rsid w:val="00BA18AD"/>
    <w:rsid w:val="00BA1919"/>
    <w:rsid w:val="00BA1B8A"/>
    <w:rsid w:val="00BA1B9D"/>
    <w:rsid w:val="00BA1E5A"/>
    <w:rsid w:val="00BA208F"/>
    <w:rsid w:val="00BA2682"/>
    <w:rsid w:val="00BA29E3"/>
    <w:rsid w:val="00BA2C3D"/>
    <w:rsid w:val="00BA362F"/>
    <w:rsid w:val="00BA368F"/>
    <w:rsid w:val="00BA3AA8"/>
    <w:rsid w:val="00BA3B23"/>
    <w:rsid w:val="00BA4219"/>
    <w:rsid w:val="00BA425B"/>
    <w:rsid w:val="00BA4334"/>
    <w:rsid w:val="00BA475F"/>
    <w:rsid w:val="00BA489D"/>
    <w:rsid w:val="00BA4E83"/>
    <w:rsid w:val="00BA524D"/>
    <w:rsid w:val="00BA52A3"/>
    <w:rsid w:val="00BA5B8B"/>
    <w:rsid w:val="00BA65EC"/>
    <w:rsid w:val="00BA6612"/>
    <w:rsid w:val="00BA6807"/>
    <w:rsid w:val="00BA6B17"/>
    <w:rsid w:val="00BA7C92"/>
    <w:rsid w:val="00BB0070"/>
    <w:rsid w:val="00BB01BB"/>
    <w:rsid w:val="00BB0A13"/>
    <w:rsid w:val="00BB0A63"/>
    <w:rsid w:val="00BB0ACC"/>
    <w:rsid w:val="00BB0E87"/>
    <w:rsid w:val="00BB1A6E"/>
    <w:rsid w:val="00BB1DBE"/>
    <w:rsid w:val="00BB1EE6"/>
    <w:rsid w:val="00BB2BDC"/>
    <w:rsid w:val="00BB2C90"/>
    <w:rsid w:val="00BB2D65"/>
    <w:rsid w:val="00BB3023"/>
    <w:rsid w:val="00BB3BAC"/>
    <w:rsid w:val="00BB3EB4"/>
    <w:rsid w:val="00BB40C0"/>
    <w:rsid w:val="00BB42F8"/>
    <w:rsid w:val="00BB46E7"/>
    <w:rsid w:val="00BB4DC8"/>
    <w:rsid w:val="00BB51F9"/>
    <w:rsid w:val="00BB54F8"/>
    <w:rsid w:val="00BB5A8F"/>
    <w:rsid w:val="00BB5C0B"/>
    <w:rsid w:val="00BB5E04"/>
    <w:rsid w:val="00BB63AA"/>
    <w:rsid w:val="00BB642A"/>
    <w:rsid w:val="00BB6EF4"/>
    <w:rsid w:val="00BB6FAB"/>
    <w:rsid w:val="00BB7193"/>
    <w:rsid w:val="00BB7197"/>
    <w:rsid w:val="00BB746D"/>
    <w:rsid w:val="00BB74D4"/>
    <w:rsid w:val="00BB78DE"/>
    <w:rsid w:val="00BB7ED6"/>
    <w:rsid w:val="00BB7EE3"/>
    <w:rsid w:val="00BC0203"/>
    <w:rsid w:val="00BC067F"/>
    <w:rsid w:val="00BC11BF"/>
    <w:rsid w:val="00BC191E"/>
    <w:rsid w:val="00BC1AED"/>
    <w:rsid w:val="00BC24E5"/>
    <w:rsid w:val="00BC2960"/>
    <w:rsid w:val="00BC2971"/>
    <w:rsid w:val="00BC2AAE"/>
    <w:rsid w:val="00BC2BC7"/>
    <w:rsid w:val="00BC2F37"/>
    <w:rsid w:val="00BC3AF1"/>
    <w:rsid w:val="00BC3CEE"/>
    <w:rsid w:val="00BC3D02"/>
    <w:rsid w:val="00BC3DDB"/>
    <w:rsid w:val="00BC4084"/>
    <w:rsid w:val="00BC41F8"/>
    <w:rsid w:val="00BC43CF"/>
    <w:rsid w:val="00BC4430"/>
    <w:rsid w:val="00BC45CF"/>
    <w:rsid w:val="00BC48D4"/>
    <w:rsid w:val="00BC4A2A"/>
    <w:rsid w:val="00BC4B23"/>
    <w:rsid w:val="00BC4CB4"/>
    <w:rsid w:val="00BC4E74"/>
    <w:rsid w:val="00BC55F9"/>
    <w:rsid w:val="00BC578B"/>
    <w:rsid w:val="00BC57CF"/>
    <w:rsid w:val="00BC588D"/>
    <w:rsid w:val="00BC5B20"/>
    <w:rsid w:val="00BC5F8B"/>
    <w:rsid w:val="00BC6557"/>
    <w:rsid w:val="00BC6558"/>
    <w:rsid w:val="00BC67EC"/>
    <w:rsid w:val="00BC7172"/>
    <w:rsid w:val="00BC75C1"/>
    <w:rsid w:val="00BC7B54"/>
    <w:rsid w:val="00BC7C8D"/>
    <w:rsid w:val="00BC7CB9"/>
    <w:rsid w:val="00BD07E2"/>
    <w:rsid w:val="00BD0B1F"/>
    <w:rsid w:val="00BD131A"/>
    <w:rsid w:val="00BD1BC3"/>
    <w:rsid w:val="00BD2254"/>
    <w:rsid w:val="00BD272A"/>
    <w:rsid w:val="00BD2ABA"/>
    <w:rsid w:val="00BD3538"/>
    <w:rsid w:val="00BD38BE"/>
    <w:rsid w:val="00BD39CA"/>
    <w:rsid w:val="00BD3C25"/>
    <w:rsid w:val="00BD4311"/>
    <w:rsid w:val="00BD437C"/>
    <w:rsid w:val="00BD4443"/>
    <w:rsid w:val="00BD45C7"/>
    <w:rsid w:val="00BD4688"/>
    <w:rsid w:val="00BD513E"/>
    <w:rsid w:val="00BD5686"/>
    <w:rsid w:val="00BD5692"/>
    <w:rsid w:val="00BD5BBA"/>
    <w:rsid w:val="00BD6C5C"/>
    <w:rsid w:val="00BD6D65"/>
    <w:rsid w:val="00BD6F36"/>
    <w:rsid w:val="00BD775E"/>
    <w:rsid w:val="00BD7887"/>
    <w:rsid w:val="00BD78F9"/>
    <w:rsid w:val="00BD7D66"/>
    <w:rsid w:val="00BE0396"/>
    <w:rsid w:val="00BE0518"/>
    <w:rsid w:val="00BE06A8"/>
    <w:rsid w:val="00BE09EC"/>
    <w:rsid w:val="00BE0AD9"/>
    <w:rsid w:val="00BE0ED0"/>
    <w:rsid w:val="00BE12D6"/>
    <w:rsid w:val="00BE19B3"/>
    <w:rsid w:val="00BE1A5C"/>
    <w:rsid w:val="00BE1D4F"/>
    <w:rsid w:val="00BE1E7F"/>
    <w:rsid w:val="00BE235C"/>
    <w:rsid w:val="00BE32A6"/>
    <w:rsid w:val="00BE3CA9"/>
    <w:rsid w:val="00BE47B9"/>
    <w:rsid w:val="00BE5075"/>
    <w:rsid w:val="00BE50CE"/>
    <w:rsid w:val="00BE5324"/>
    <w:rsid w:val="00BE555E"/>
    <w:rsid w:val="00BE5B0B"/>
    <w:rsid w:val="00BE5B10"/>
    <w:rsid w:val="00BE5C00"/>
    <w:rsid w:val="00BE64D7"/>
    <w:rsid w:val="00BE6D37"/>
    <w:rsid w:val="00BE6D41"/>
    <w:rsid w:val="00BE6DCD"/>
    <w:rsid w:val="00BE7484"/>
    <w:rsid w:val="00BE75AF"/>
    <w:rsid w:val="00BE7C49"/>
    <w:rsid w:val="00BE7C80"/>
    <w:rsid w:val="00BE7F04"/>
    <w:rsid w:val="00BF0117"/>
    <w:rsid w:val="00BF033B"/>
    <w:rsid w:val="00BF0C3B"/>
    <w:rsid w:val="00BF1690"/>
    <w:rsid w:val="00BF2023"/>
    <w:rsid w:val="00BF2573"/>
    <w:rsid w:val="00BF3696"/>
    <w:rsid w:val="00BF37B4"/>
    <w:rsid w:val="00BF38FA"/>
    <w:rsid w:val="00BF39C4"/>
    <w:rsid w:val="00BF42B7"/>
    <w:rsid w:val="00BF4366"/>
    <w:rsid w:val="00BF4D84"/>
    <w:rsid w:val="00BF51C0"/>
    <w:rsid w:val="00BF530A"/>
    <w:rsid w:val="00BF6447"/>
    <w:rsid w:val="00BF6462"/>
    <w:rsid w:val="00BF6851"/>
    <w:rsid w:val="00BF7227"/>
    <w:rsid w:val="00C003BF"/>
    <w:rsid w:val="00C0058E"/>
    <w:rsid w:val="00C0065E"/>
    <w:rsid w:val="00C00801"/>
    <w:rsid w:val="00C00870"/>
    <w:rsid w:val="00C0131D"/>
    <w:rsid w:val="00C01396"/>
    <w:rsid w:val="00C01440"/>
    <w:rsid w:val="00C0146E"/>
    <w:rsid w:val="00C017DC"/>
    <w:rsid w:val="00C0190C"/>
    <w:rsid w:val="00C01CA6"/>
    <w:rsid w:val="00C0269A"/>
    <w:rsid w:val="00C02F53"/>
    <w:rsid w:val="00C03697"/>
    <w:rsid w:val="00C03CB7"/>
    <w:rsid w:val="00C03EA5"/>
    <w:rsid w:val="00C04230"/>
    <w:rsid w:val="00C04FBE"/>
    <w:rsid w:val="00C0544A"/>
    <w:rsid w:val="00C056FF"/>
    <w:rsid w:val="00C059D5"/>
    <w:rsid w:val="00C06027"/>
    <w:rsid w:val="00C06152"/>
    <w:rsid w:val="00C061A2"/>
    <w:rsid w:val="00C062C1"/>
    <w:rsid w:val="00C064E5"/>
    <w:rsid w:val="00C0689F"/>
    <w:rsid w:val="00C073B5"/>
    <w:rsid w:val="00C076DC"/>
    <w:rsid w:val="00C07889"/>
    <w:rsid w:val="00C07A81"/>
    <w:rsid w:val="00C07CD5"/>
    <w:rsid w:val="00C07F8A"/>
    <w:rsid w:val="00C1008C"/>
    <w:rsid w:val="00C1015D"/>
    <w:rsid w:val="00C109E6"/>
    <w:rsid w:val="00C11505"/>
    <w:rsid w:val="00C11697"/>
    <w:rsid w:val="00C118F2"/>
    <w:rsid w:val="00C11F8D"/>
    <w:rsid w:val="00C12224"/>
    <w:rsid w:val="00C126CF"/>
    <w:rsid w:val="00C12BC4"/>
    <w:rsid w:val="00C12FCC"/>
    <w:rsid w:val="00C1315E"/>
    <w:rsid w:val="00C13EDA"/>
    <w:rsid w:val="00C140BF"/>
    <w:rsid w:val="00C1418F"/>
    <w:rsid w:val="00C141E5"/>
    <w:rsid w:val="00C147D9"/>
    <w:rsid w:val="00C14842"/>
    <w:rsid w:val="00C14AFB"/>
    <w:rsid w:val="00C14FD4"/>
    <w:rsid w:val="00C150AE"/>
    <w:rsid w:val="00C15A27"/>
    <w:rsid w:val="00C15D5C"/>
    <w:rsid w:val="00C162E2"/>
    <w:rsid w:val="00C16326"/>
    <w:rsid w:val="00C16519"/>
    <w:rsid w:val="00C166DA"/>
    <w:rsid w:val="00C1694F"/>
    <w:rsid w:val="00C16AA9"/>
    <w:rsid w:val="00C177F0"/>
    <w:rsid w:val="00C17812"/>
    <w:rsid w:val="00C17A96"/>
    <w:rsid w:val="00C20310"/>
    <w:rsid w:val="00C20313"/>
    <w:rsid w:val="00C209A8"/>
    <w:rsid w:val="00C2111C"/>
    <w:rsid w:val="00C211E2"/>
    <w:rsid w:val="00C2126E"/>
    <w:rsid w:val="00C21A19"/>
    <w:rsid w:val="00C22A4B"/>
    <w:rsid w:val="00C232BB"/>
    <w:rsid w:val="00C23679"/>
    <w:rsid w:val="00C236F1"/>
    <w:rsid w:val="00C239AA"/>
    <w:rsid w:val="00C23E15"/>
    <w:rsid w:val="00C24384"/>
    <w:rsid w:val="00C24387"/>
    <w:rsid w:val="00C2458F"/>
    <w:rsid w:val="00C248C5"/>
    <w:rsid w:val="00C248E2"/>
    <w:rsid w:val="00C24FD0"/>
    <w:rsid w:val="00C250B6"/>
    <w:rsid w:val="00C25295"/>
    <w:rsid w:val="00C25946"/>
    <w:rsid w:val="00C261E5"/>
    <w:rsid w:val="00C2625D"/>
    <w:rsid w:val="00C26A0D"/>
    <w:rsid w:val="00C26B6C"/>
    <w:rsid w:val="00C2743E"/>
    <w:rsid w:val="00C2745B"/>
    <w:rsid w:val="00C27ADE"/>
    <w:rsid w:val="00C309DC"/>
    <w:rsid w:val="00C31015"/>
    <w:rsid w:val="00C31A72"/>
    <w:rsid w:val="00C31C08"/>
    <w:rsid w:val="00C31E8A"/>
    <w:rsid w:val="00C32240"/>
    <w:rsid w:val="00C322AD"/>
    <w:rsid w:val="00C32FEA"/>
    <w:rsid w:val="00C3390E"/>
    <w:rsid w:val="00C3391C"/>
    <w:rsid w:val="00C3402F"/>
    <w:rsid w:val="00C342E4"/>
    <w:rsid w:val="00C34B53"/>
    <w:rsid w:val="00C34CC6"/>
    <w:rsid w:val="00C34EC7"/>
    <w:rsid w:val="00C34F98"/>
    <w:rsid w:val="00C3523A"/>
    <w:rsid w:val="00C35583"/>
    <w:rsid w:val="00C360C0"/>
    <w:rsid w:val="00C36E01"/>
    <w:rsid w:val="00C36F70"/>
    <w:rsid w:val="00C377C7"/>
    <w:rsid w:val="00C37B6A"/>
    <w:rsid w:val="00C40545"/>
    <w:rsid w:val="00C405EA"/>
    <w:rsid w:val="00C40D40"/>
    <w:rsid w:val="00C413C8"/>
    <w:rsid w:val="00C41534"/>
    <w:rsid w:val="00C41665"/>
    <w:rsid w:val="00C41A01"/>
    <w:rsid w:val="00C41B64"/>
    <w:rsid w:val="00C41F3B"/>
    <w:rsid w:val="00C423AF"/>
    <w:rsid w:val="00C424B7"/>
    <w:rsid w:val="00C42701"/>
    <w:rsid w:val="00C42733"/>
    <w:rsid w:val="00C42CCA"/>
    <w:rsid w:val="00C42CF9"/>
    <w:rsid w:val="00C43C67"/>
    <w:rsid w:val="00C43DA9"/>
    <w:rsid w:val="00C44CD0"/>
    <w:rsid w:val="00C44F2A"/>
    <w:rsid w:val="00C45078"/>
    <w:rsid w:val="00C451B5"/>
    <w:rsid w:val="00C451C4"/>
    <w:rsid w:val="00C45849"/>
    <w:rsid w:val="00C45D03"/>
    <w:rsid w:val="00C45E3F"/>
    <w:rsid w:val="00C46A63"/>
    <w:rsid w:val="00C46D9F"/>
    <w:rsid w:val="00C478AA"/>
    <w:rsid w:val="00C47BBD"/>
    <w:rsid w:val="00C47C9F"/>
    <w:rsid w:val="00C47EBD"/>
    <w:rsid w:val="00C47F95"/>
    <w:rsid w:val="00C500AD"/>
    <w:rsid w:val="00C5092F"/>
    <w:rsid w:val="00C50B48"/>
    <w:rsid w:val="00C50D80"/>
    <w:rsid w:val="00C50E14"/>
    <w:rsid w:val="00C50F95"/>
    <w:rsid w:val="00C51292"/>
    <w:rsid w:val="00C51AFA"/>
    <w:rsid w:val="00C52554"/>
    <w:rsid w:val="00C52BFE"/>
    <w:rsid w:val="00C53526"/>
    <w:rsid w:val="00C53776"/>
    <w:rsid w:val="00C5489B"/>
    <w:rsid w:val="00C5528A"/>
    <w:rsid w:val="00C55FBA"/>
    <w:rsid w:val="00C56B12"/>
    <w:rsid w:val="00C57CBC"/>
    <w:rsid w:val="00C57FE9"/>
    <w:rsid w:val="00C604A6"/>
    <w:rsid w:val="00C60C8B"/>
    <w:rsid w:val="00C6122D"/>
    <w:rsid w:val="00C61BB3"/>
    <w:rsid w:val="00C61DB1"/>
    <w:rsid w:val="00C64493"/>
    <w:rsid w:val="00C6475B"/>
    <w:rsid w:val="00C64DE1"/>
    <w:rsid w:val="00C64E0D"/>
    <w:rsid w:val="00C65146"/>
    <w:rsid w:val="00C661B7"/>
    <w:rsid w:val="00C675E2"/>
    <w:rsid w:val="00C677C7"/>
    <w:rsid w:val="00C67E79"/>
    <w:rsid w:val="00C67EB7"/>
    <w:rsid w:val="00C70184"/>
    <w:rsid w:val="00C70A48"/>
    <w:rsid w:val="00C70BA6"/>
    <w:rsid w:val="00C71218"/>
    <w:rsid w:val="00C71287"/>
    <w:rsid w:val="00C71A0E"/>
    <w:rsid w:val="00C71B66"/>
    <w:rsid w:val="00C723BB"/>
    <w:rsid w:val="00C725F6"/>
    <w:rsid w:val="00C728FA"/>
    <w:rsid w:val="00C7295F"/>
    <w:rsid w:val="00C731F9"/>
    <w:rsid w:val="00C734FC"/>
    <w:rsid w:val="00C73702"/>
    <w:rsid w:val="00C73A4C"/>
    <w:rsid w:val="00C73BBE"/>
    <w:rsid w:val="00C73CE7"/>
    <w:rsid w:val="00C73E38"/>
    <w:rsid w:val="00C73FC6"/>
    <w:rsid w:val="00C7451B"/>
    <w:rsid w:val="00C74563"/>
    <w:rsid w:val="00C74F8B"/>
    <w:rsid w:val="00C752EC"/>
    <w:rsid w:val="00C75722"/>
    <w:rsid w:val="00C760C7"/>
    <w:rsid w:val="00C779B4"/>
    <w:rsid w:val="00C77EC2"/>
    <w:rsid w:val="00C80527"/>
    <w:rsid w:val="00C807DB"/>
    <w:rsid w:val="00C80FC7"/>
    <w:rsid w:val="00C811A3"/>
    <w:rsid w:val="00C8124D"/>
    <w:rsid w:val="00C8163E"/>
    <w:rsid w:val="00C816DB"/>
    <w:rsid w:val="00C81CC8"/>
    <w:rsid w:val="00C8240F"/>
    <w:rsid w:val="00C82FBD"/>
    <w:rsid w:val="00C830E2"/>
    <w:rsid w:val="00C83EB3"/>
    <w:rsid w:val="00C845C3"/>
    <w:rsid w:val="00C850D1"/>
    <w:rsid w:val="00C85375"/>
    <w:rsid w:val="00C85D12"/>
    <w:rsid w:val="00C85F0B"/>
    <w:rsid w:val="00C8608F"/>
    <w:rsid w:val="00C86118"/>
    <w:rsid w:val="00C8615A"/>
    <w:rsid w:val="00C864BA"/>
    <w:rsid w:val="00C870A5"/>
    <w:rsid w:val="00C87653"/>
    <w:rsid w:val="00C878C1"/>
    <w:rsid w:val="00C90898"/>
    <w:rsid w:val="00C90D15"/>
    <w:rsid w:val="00C91702"/>
    <w:rsid w:val="00C91B7D"/>
    <w:rsid w:val="00C91E49"/>
    <w:rsid w:val="00C91EF8"/>
    <w:rsid w:val="00C91F32"/>
    <w:rsid w:val="00C91FB8"/>
    <w:rsid w:val="00C922B0"/>
    <w:rsid w:val="00C9324F"/>
    <w:rsid w:val="00C934C1"/>
    <w:rsid w:val="00C93FEE"/>
    <w:rsid w:val="00C949DE"/>
    <w:rsid w:val="00C94C87"/>
    <w:rsid w:val="00C95930"/>
    <w:rsid w:val="00C95F0E"/>
    <w:rsid w:val="00C95F1D"/>
    <w:rsid w:val="00C96140"/>
    <w:rsid w:val="00C96235"/>
    <w:rsid w:val="00C962D0"/>
    <w:rsid w:val="00C966B8"/>
    <w:rsid w:val="00C96DAF"/>
    <w:rsid w:val="00C970F8"/>
    <w:rsid w:val="00C97631"/>
    <w:rsid w:val="00C97BD7"/>
    <w:rsid w:val="00C97F00"/>
    <w:rsid w:val="00CA0332"/>
    <w:rsid w:val="00CA09EA"/>
    <w:rsid w:val="00CA0F9B"/>
    <w:rsid w:val="00CA1057"/>
    <w:rsid w:val="00CA13D6"/>
    <w:rsid w:val="00CA13F1"/>
    <w:rsid w:val="00CA180F"/>
    <w:rsid w:val="00CA2310"/>
    <w:rsid w:val="00CA27A2"/>
    <w:rsid w:val="00CA2AB7"/>
    <w:rsid w:val="00CA2BF7"/>
    <w:rsid w:val="00CA2CF5"/>
    <w:rsid w:val="00CA2D20"/>
    <w:rsid w:val="00CA2D8B"/>
    <w:rsid w:val="00CA2FD6"/>
    <w:rsid w:val="00CA3552"/>
    <w:rsid w:val="00CA39B5"/>
    <w:rsid w:val="00CA39BC"/>
    <w:rsid w:val="00CA3A6A"/>
    <w:rsid w:val="00CA3CB0"/>
    <w:rsid w:val="00CA3FCF"/>
    <w:rsid w:val="00CA4327"/>
    <w:rsid w:val="00CA4AE2"/>
    <w:rsid w:val="00CA60EF"/>
    <w:rsid w:val="00CA6E09"/>
    <w:rsid w:val="00CA6ED2"/>
    <w:rsid w:val="00CA7216"/>
    <w:rsid w:val="00CB005C"/>
    <w:rsid w:val="00CB0C91"/>
    <w:rsid w:val="00CB15BC"/>
    <w:rsid w:val="00CB16E2"/>
    <w:rsid w:val="00CB238C"/>
    <w:rsid w:val="00CB25B4"/>
    <w:rsid w:val="00CB2804"/>
    <w:rsid w:val="00CB3196"/>
    <w:rsid w:val="00CB415B"/>
    <w:rsid w:val="00CB4437"/>
    <w:rsid w:val="00CB4FC5"/>
    <w:rsid w:val="00CB4FF7"/>
    <w:rsid w:val="00CB5307"/>
    <w:rsid w:val="00CB5678"/>
    <w:rsid w:val="00CB5AE3"/>
    <w:rsid w:val="00CB5F87"/>
    <w:rsid w:val="00CB62DE"/>
    <w:rsid w:val="00CB76DC"/>
    <w:rsid w:val="00CB7DC0"/>
    <w:rsid w:val="00CC0399"/>
    <w:rsid w:val="00CC0489"/>
    <w:rsid w:val="00CC0729"/>
    <w:rsid w:val="00CC13ED"/>
    <w:rsid w:val="00CC1496"/>
    <w:rsid w:val="00CC2459"/>
    <w:rsid w:val="00CC265F"/>
    <w:rsid w:val="00CC3000"/>
    <w:rsid w:val="00CC326A"/>
    <w:rsid w:val="00CC3638"/>
    <w:rsid w:val="00CC38BA"/>
    <w:rsid w:val="00CC3AE1"/>
    <w:rsid w:val="00CC4E43"/>
    <w:rsid w:val="00CC5116"/>
    <w:rsid w:val="00CC5AB9"/>
    <w:rsid w:val="00CC5C98"/>
    <w:rsid w:val="00CC62FA"/>
    <w:rsid w:val="00CC67FD"/>
    <w:rsid w:val="00CC7021"/>
    <w:rsid w:val="00CC7692"/>
    <w:rsid w:val="00CD1AE3"/>
    <w:rsid w:val="00CD1CDF"/>
    <w:rsid w:val="00CD27A1"/>
    <w:rsid w:val="00CD2D36"/>
    <w:rsid w:val="00CD2FFA"/>
    <w:rsid w:val="00CD31F5"/>
    <w:rsid w:val="00CD3680"/>
    <w:rsid w:val="00CD3721"/>
    <w:rsid w:val="00CD3A16"/>
    <w:rsid w:val="00CD3F90"/>
    <w:rsid w:val="00CD423B"/>
    <w:rsid w:val="00CD427B"/>
    <w:rsid w:val="00CD428A"/>
    <w:rsid w:val="00CD4AC6"/>
    <w:rsid w:val="00CD566F"/>
    <w:rsid w:val="00CD5A1C"/>
    <w:rsid w:val="00CD5C00"/>
    <w:rsid w:val="00CD6A7C"/>
    <w:rsid w:val="00CD736F"/>
    <w:rsid w:val="00CD76DE"/>
    <w:rsid w:val="00CD7804"/>
    <w:rsid w:val="00CD782C"/>
    <w:rsid w:val="00CD7911"/>
    <w:rsid w:val="00CD7B08"/>
    <w:rsid w:val="00CD7D64"/>
    <w:rsid w:val="00CE02B8"/>
    <w:rsid w:val="00CE0791"/>
    <w:rsid w:val="00CE07F3"/>
    <w:rsid w:val="00CE0801"/>
    <w:rsid w:val="00CE0848"/>
    <w:rsid w:val="00CE0FA2"/>
    <w:rsid w:val="00CE12FC"/>
    <w:rsid w:val="00CE189A"/>
    <w:rsid w:val="00CE1EF8"/>
    <w:rsid w:val="00CE203E"/>
    <w:rsid w:val="00CE26C3"/>
    <w:rsid w:val="00CE2DAA"/>
    <w:rsid w:val="00CE2E3E"/>
    <w:rsid w:val="00CE2F9D"/>
    <w:rsid w:val="00CE36F5"/>
    <w:rsid w:val="00CE4097"/>
    <w:rsid w:val="00CE4D05"/>
    <w:rsid w:val="00CE576B"/>
    <w:rsid w:val="00CE5992"/>
    <w:rsid w:val="00CE628D"/>
    <w:rsid w:val="00CE681D"/>
    <w:rsid w:val="00CE6D05"/>
    <w:rsid w:val="00CE6EA5"/>
    <w:rsid w:val="00CE75A8"/>
    <w:rsid w:val="00CE7C58"/>
    <w:rsid w:val="00CE7EB8"/>
    <w:rsid w:val="00CF0F6A"/>
    <w:rsid w:val="00CF0FF9"/>
    <w:rsid w:val="00CF10AC"/>
    <w:rsid w:val="00CF1128"/>
    <w:rsid w:val="00CF1292"/>
    <w:rsid w:val="00CF1FEE"/>
    <w:rsid w:val="00CF2A86"/>
    <w:rsid w:val="00CF3532"/>
    <w:rsid w:val="00CF3661"/>
    <w:rsid w:val="00CF385C"/>
    <w:rsid w:val="00CF41A0"/>
    <w:rsid w:val="00CF43AB"/>
    <w:rsid w:val="00CF4576"/>
    <w:rsid w:val="00CF472F"/>
    <w:rsid w:val="00CF4AC6"/>
    <w:rsid w:val="00CF4DE2"/>
    <w:rsid w:val="00CF5C95"/>
    <w:rsid w:val="00CF5DC3"/>
    <w:rsid w:val="00CF5F17"/>
    <w:rsid w:val="00CF633E"/>
    <w:rsid w:val="00CF6A83"/>
    <w:rsid w:val="00CF6C4E"/>
    <w:rsid w:val="00CF7D12"/>
    <w:rsid w:val="00CF7E40"/>
    <w:rsid w:val="00CF7EE1"/>
    <w:rsid w:val="00CF7F3B"/>
    <w:rsid w:val="00D00406"/>
    <w:rsid w:val="00D00E8A"/>
    <w:rsid w:val="00D0114A"/>
    <w:rsid w:val="00D012FB"/>
    <w:rsid w:val="00D01605"/>
    <w:rsid w:val="00D017FF"/>
    <w:rsid w:val="00D02874"/>
    <w:rsid w:val="00D02A58"/>
    <w:rsid w:val="00D02BFC"/>
    <w:rsid w:val="00D03ACC"/>
    <w:rsid w:val="00D03E67"/>
    <w:rsid w:val="00D04583"/>
    <w:rsid w:val="00D046C1"/>
    <w:rsid w:val="00D04719"/>
    <w:rsid w:val="00D04C34"/>
    <w:rsid w:val="00D04FC2"/>
    <w:rsid w:val="00D05722"/>
    <w:rsid w:val="00D057CA"/>
    <w:rsid w:val="00D060B3"/>
    <w:rsid w:val="00D06271"/>
    <w:rsid w:val="00D06538"/>
    <w:rsid w:val="00D06552"/>
    <w:rsid w:val="00D065FE"/>
    <w:rsid w:val="00D067C8"/>
    <w:rsid w:val="00D0687C"/>
    <w:rsid w:val="00D06DF9"/>
    <w:rsid w:val="00D07290"/>
    <w:rsid w:val="00D07B4A"/>
    <w:rsid w:val="00D07CD0"/>
    <w:rsid w:val="00D07EE3"/>
    <w:rsid w:val="00D1056E"/>
    <w:rsid w:val="00D10CDF"/>
    <w:rsid w:val="00D114D0"/>
    <w:rsid w:val="00D11AA9"/>
    <w:rsid w:val="00D11C8A"/>
    <w:rsid w:val="00D12230"/>
    <w:rsid w:val="00D122EE"/>
    <w:rsid w:val="00D125D0"/>
    <w:rsid w:val="00D129E5"/>
    <w:rsid w:val="00D12AE4"/>
    <w:rsid w:val="00D12B8F"/>
    <w:rsid w:val="00D12C87"/>
    <w:rsid w:val="00D12EC9"/>
    <w:rsid w:val="00D12F4D"/>
    <w:rsid w:val="00D13449"/>
    <w:rsid w:val="00D13813"/>
    <w:rsid w:val="00D13CAB"/>
    <w:rsid w:val="00D13CDD"/>
    <w:rsid w:val="00D149C5"/>
    <w:rsid w:val="00D15042"/>
    <w:rsid w:val="00D154A9"/>
    <w:rsid w:val="00D154E1"/>
    <w:rsid w:val="00D161E4"/>
    <w:rsid w:val="00D163D4"/>
    <w:rsid w:val="00D16AAD"/>
    <w:rsid w:val="00D174E8"/>
    <w:rsid w:val="00D17588"/>
    <w:rsid w:val="00D17C1C"/>
    <w:rsid w:val="00D207B5"/>
    <w:rsid w:val="00D22885"/>
    <w:rsid w:val="00D22B31"/>
    <w:rsid w:val="00D230D5"/>
    <w:rsid w:val="00D233BF"/>
    <w:rsid w:val="00D23691"/>
    <w:rsid w:val="00D23720"/>
    <w:rsid w:val="00D23A68"/>
    <w:rsid w:val="00D24116"/>
    <w:rsid w:val="00D24398"/>
    <w:rsid w:val="00D243BA"/>
    <w:rsid w:val="00D24A4B"/>
    <w:rsid w:val="00D24AD1"/>
    <w:rsid w:val="00D24D50"/>
    <w:rsid w:val="00D24DBA"/>
    <w:rsid w:val="00D24E25"/>
    <w:rsid w:val="00D25484"/>
    <w:rsid w:val="00D266D9"/>
    <w:rsid w:val="00D26A7D"/>
    <w:rsid w:val="00D26EDD"/>
    <w:rsid w:val="00D271D5"/>
    <w:rsid w:val="00D274B2"/>
    <w:rsid w:val="00D27510"/>
    <w:rsid w:val="00D2757B"/>
    <w:rsid w:val="00D3015F"/>
    <w:rsid w:val="00D301EC"/>
    <w:rsid w:val="00D30F36"/>
    <w:rsid w:val="00D310D4"/>
    <w:rsid w:val="00D31E28"/>
    <w:rsid w:val="00D3210B"/>
    <w:rsid w:val="00D32731"/>
    <w:rsid w:val="00D3347E"/>
    <w:rsid w:val="00D33804"/>
    <w:rsid w:val="00D3397A"/>
    <w:rsid w:val="00D340BA"/>
    <w:rsid w:val="00D342A6"/>
    <w:rsid w:val="00D3520C"/>
    <w:rsid w:val="00D35CDF"/>
    <w:rsid w:val="00D36116"/>
    <w:rsid w:val="00D36620"/>
    <w:rsid w:val="00D36D1C"/>
    <w:rsid w:val="00D4042F"/>
    <w:rsid w:val="00D40742"/>
    <w:rsid w:val="00D41C28"/>
    <w:rsid w:val="00D41C72"/>
    <w:rsid w:val="00D41D04"/>
    <w:rsid w:val="00D41F1A"/>
    <w:rsid w:val="00D422A4"/>
    <w:rsid w:val="00D427A2"/>
    <w:rsid w:val="00D42A04"/>
    <w:rsid w:val="00D434BD"/>
    <w:rsid w:val="00D436E5"/>
    <w:rsid w:val="00D43943"/>
    <w:rsid w:val="00D43AD7"/>
    <w:rsid w:val="00D441BF"/>
    <w:rsid w:val="00D44DF7"/>
    <w:rsid w:val="00D452FE"/>
    <w:rsid w:val="00D4558B"/>
    <w:rsid w:val="00D45C28"/>
    <w:rsid w:val="00D462A3"/>
    <w:rsid w:val="00D469E5"/>
    <w:rsid w:val="00D46CAC"/>
    <w:rsid w:val="00D46FDD"/>
    <w:rsid w:val="00D47123"/>
    <w:rsid w:val="00D47B3D"/>
    <w:rsid w:val="00D47D2F"/>
    <w:rsid w:val="00D47F18"/>
    <w:rsid w:val="00D47F6E"/>
    <w:rsid w:val="00D50D16"/>
    <w:rsid w:val="00D50FD5"/>
    <w:rsid w:val="00D519E3"/>
    <w:rsid w:val="00D51CF2"/>
    <w:rsid w:val="00D51D3B"/>
    <w:rsid w:val="00D521C8"/>
    <w:rsid w:val="00D52566"/>
    <w:rsid w:val="00D52C71"/>
    <w:rsid w:val="00D5316F"/>
    <w:rsid w:val="00D5367D"/>
    <w:rsid w:val="00D53779"/>
    <w:rsid w:val="00D53BCD"/>
    <w:rsid w:val="00D5456F"/>
    <w:rsid w:val="00D54615"/>
    <w:rsid w:val="00D54D5E"/>
    <w:rsid w:val="00D54F6C"/>
    <w:rsid w:val="00D56408"/>
    <w:rsid w:val="00D566D5"/>
    <w:rsid w:val="00D56B96"/>
    <w:rsid w:val="00D56DEB"/>
    <w:rsid w:val="00D56EC2"/>
    <w:rsid w:val="00D57736"/>
    <w:rsid w:val="00D578A1"/>
    <w:rsid w:val="00D57AD5"/>
    <w:rsid w:val="00D601EA"/>
    <w:rsid w:val="00D60A9D"/>
    <w:rsid w:val="00D60E4B"/>
    <w:rsid w:val="00D6109C"/>
    <w:rsid w:val="00D610F6"/>
    <w:rsid w:val="00D61362"/>
    <w:rsid w:val="00D61522"/>
    <w:rsid w:val="00D61874"/>
    <w:rsid w:val="00D622B7"/>
    <w:rsid w:val="00D62332"/>
    <w:rsid w:val="00D623F9"/>
    <w:rsid w:val="00D624D8"/>
    <w:rsid w:val="00D62C18"/>
    <w:rsid w:val="00D62C30"/>
    <w:rsid w:val="00D6304E"/>
    <w:rsid w:val="00D6315A"/>
    <w:rsid w:val="00D64032"/>
    <w:rsid w:val="00D64357"/>
    <w:rsid w:val="00D64A99"/>
    <w:rsid w:val="00D65DE8"/>
    <w:rsid w:val="00D6677D"/>
    <w:rsid w:val="00D67DDC"/>
    <w:rsid w:val="00D702B0"/>
    <w:rsid w:val="00D70F03"/>
    <w:rsid w:val="00D710E3"/>
    <w:rsid w:val="00D71EA5"/>
    <w:rsid w:val="00D72BBC"/>
    <w:rsid w:val="00D72CCA"/>
    <w:rsid w:val="00D72F4E"/>
    <w:rsid w:val="00D73E28"/>
    <w:rsid w:val="00D75236"/>
    <w:rsid w:val="00D757D7"/>
    <w:rsid w:val="00D75E8A"/>
    <w:rsid w:val="00D75F8D"/>
    <w:rsid w:val="00D7649D"/>
    <w:rsid w:val="00D76969"/>
    <w:rsid w:val="00D77006"/>
    <w:rsid w:val="00D77158"/>
    <w:rsid w:val="00D77227"/>
    <w:rsid w:val="00D772A9"/>
    <w:rsid w:val="00D777C6"/>
    <w:rsid w:val="00D77861"/>
    <w:rsid w:val="00D778BE"/>
    <w:rsid w:val="00D77B36"/>
    <w:rsid w:val="00D77CFD"/>
    <w:rsid w:val="00D80003"/>
    <w:rsid w:val="00D801A0"/>
    <w:rsid w:val="00D80A2A"/>
    <w:rsid w:val="00D80EE5"/>
    <w:rsid w:val="00D80F58"/>
    <w:rsid w:val="00D8148C"/>
    <w:rsid w:val="00D81938"/>
    <w:rsid w:val="00D81F36"/>
    <w:rsid w:val="00D82ED6"/>
    <w:rsid w:val="00D830D8"/>
    <w:rsid w:val="00D83142"/>
    <w:rsid w:val="00D83761"/>
    <w:rsid w:val="00D845FD"/>
    <w:rsid w:val="00D84EA8"/>
    <w:rsid w:val="00D84F6A"/>
    <w:rsid w:val="00D852F0"/>
    <w:rsid w:val="00D85881"/>
    <w:rsid w:val="00D866EE"/>
    <w:rsid w:val="00D86E84"/>
    <w:rsid w:val="00D8714B"/>
    <w:rsid w:val="00D87554"/>
    <w:rsid w:val="00D87D93"/>
    <w:rsid w:val="00D900D8"/>
    <w:rsid w:val="00D90128"/>
    <w:rsid w:val="00D90816"/>
    <w:rsid w:val="00D9081E"/>
    <w:rsid w:val="00D90927"/>
    <w:rsid w:val="00D91539"/>
    <w:rsid w:val="00D915E3"/>
    <w:rsid w:val="00D91CE0"/>
    <w:rsid w:val="00D92A81"/>
    <w:rsid w:val="00D92FBF"/>
    <w:rsid w:val="00D93496"/>
    <w:rsid w:val="00D93976"/>
    <w:rsid w:val="00D93BB3"/>
    <w:rsid w:val="00D93C85"/>
    <w:rsid w:val="00D93F45"/>
    <w:rsid w:val="00D9402F"/>
    <w:rsid w:val="00D9435D"/>
    <w:rsid w:val="00D945A1"/>
    <w:rsid w:val="00D94902"/>
    <w:rsid w:val="00D94912"/>
    <w:rsid w:val="00D95484"/>
    <w:rsid w:val="00D963B1"/>
    <w:rsid w:val="00D96798"/>
    <w:rsid w:val="00D96E40"/>
    <w:rsid w:val="00D970A2"/>
    <w:rsid w:val="00D973E7"/>
    <w:rsid w:val="00D97607"/>
    <w:rsid w:val="00D977F2"/>
    <w:rsid w:val="00D977FF"/>
    <w:rsid w:val="00DA0079"/>
    <w:rsid w:val="00DA06F7"/>
    <w:rsid w:val="00DA09B3"/>
    <w:rsid w:val="00DA0F9E"/>
    <w:rsid w:val="00DA1995"/>
    <w:rsid w:val="00DA1F00"/>
    <w:rsid w:val="00DA1F61"/>
    <w:rsid w:val="00DA2C1F"/>
    <w:rsid w:val="00DA2E3F"/>
    <w:rsid w:val="00DA3149"/>
    <w:rsid w:val="00DA31DE"/>
    <w:rsid w:val="00DA34E9"/>
    <w:rsid w:val="00DA3587"/>
    <w:rsid w:val="00DA39D1"/>
    <w:rsid w:val="00DA3A69"/>
    <w:rsid w:val="00DA3A96"/>
    <w:rsid w:val="00DA4001"/>
    <w:rsid w:val="00DA4222"/>
    <w:rsid w:val="00DA5A01"/>
    <w:rsid w:val="00DA5B35"/>
    <w:rsid w:val="00DA64C4"/>
    <w:rsid w:val="00DA699D"/>
    <w:rsid w:val="00DA6FCB"/>
    <w:rsid w:val="00DA74A6"/>
    <w:rsid w:val="00DA7CBB"/>
    <w:rsid w:val="00DA7E1F"/>
    <w:rsid w:val="00DA7F2C"/>
    <w:rsid w:val="00DB090F"/>
    <w:rsid w:val="00DB0919"/>
    <w:rsid w:val="00DB096A"/>
    <w:rsid w:val="00DB09C9"/>
    <w:rsid w:val="00DB0A17"/>
    <w:rsid w:val="00DB10F1"/>
    <w:rsid w:val="00DB17EA"/>
    <w:rsid w:val="00DB2219"/>
    <w:rsid w:val="00DB2288"/>
    <w:rsid w:val="00DB233E"/>
    <w:rsid w:val="00DB2367"/>
    <w:rsid w:val="00DB2458"/>
    <w:rsid w:val="00DB25AD"/>
    <w:rsid w:val="00DB25ED"/>
    <w:rsid w:val="00DB2704"/>
    <w:rsid w:val="00DB28B8"/>
    <w:rsid w:val="00DB2B37"/>
    <w:rsid w:val="00DB2EA4"/>
    <w:rsid w:val="00DB380A"/>
    <w:rsid w:val="00DB4114"/>
    <w:rsid w:val="00DB42D7"/>
    <w:rsid w:val="00DB42DC"/>
    <w:rsid w:val="00DB46A1"/>
    <w:rsid w:val="00DB482E"/>
    <w:rsid w:val="00DB4E33"/>
    <w:rsid w:val="00DB58A0"/>
    <w:rsid w:val="00DB591A"/>
    <w:rsid w:val="00DB60B3"/>
    <w:rsid w:val="00DB6559"/>
    <w:rsid w:val="00DB693D"/>
    <w:rsid w:val="00DB6AA7"/>
    <w:rsid w:val="00DB6CD4"/>
    <w:rsid w:val="00DB7098"/>
    <w:rsid w:val="00DB7662"/>
    <w:rsid w:val="00DB793C"/>
    <w:rsid w:val="00DB7B99"/>
    <w:rsid w:val="00DB7D79"/>
    <w:rsid w:val="00DC0FF4"/>
    <w:rsid w:val="00DC100E"/>
    <w:rsid w:val="00DC1DF4"/>
    <w:rsid w:val="00DC24FE"/>
    <w:rsid w:val="00DC2D30"/>
    <w:rsid w:val="00DC3BC6"/>
    <w:rsid w:val="00DC3F75"/>
    <w:rsid w:val="00DC4514"/>
    <w:rsid w:val="00DC470B"/>
    <w:rsid w:val="00DC4BF3"/>
    <w:rsid w:val="00DC5023"/>
    <w:rsid w:val="00DC5A8B"/>
    <w:rsid w:val="00DC5E59"/>
    <w:rsid w:val="00DC6222"/>
    <w:rsid w:val="00DC6508"/>
    <w:rsid w:val="00DC6679"/>
    <w:rsid w:val="00DC66F0"/>
    <w:rsid w:val="00DC6A1C"/>
    <w:rsid w:val="00DC7218"/>
    <w:rsid w:val="00DC7AE4"/>
    <w:rsid w:val="00DC7BB2"/>
    <w:rsid w:val="00DC7BFC"/>
    <w:rsid w:val="00DC7D71"/>
    <w:rsid w:val="00DD02D2"/>
    <w:rsid w:val="00DD0B34"/>
    <w:rsid w:val="00DD110A"/>
    <w:rsid w:val="00DD1393"/>
    <w:rsid w:val="00DD1986"/>
    <w:rsid w:val="00DD1B18"/>
    <w:rsid w:val="00DD1B55"/>
    <w:rsid w:val="00DD1C91"/>
    <w:rsid w:val="00DD21BC"/>
    <w:rsid w:val="00DD230E"/>
    <w:rsid w:val="00DD31D4"/>
    <w:rsid w:val="00DD3295"/>
    <w:rsid w:val="00DD361A"/>
    <w:rsid w:val="00DD3B91"/>
    <w:rsid w:val="00DD45C9"/>
    <w:rsid w:val="00DD4DA8"/>
    <w:rsid w:val="00DD4EA0"/>
    <w:rsid w:val="00DD5439"/>
    <w:rsid w:val="00DD557F"/>
    <w:rsid w:val="00DD599D"/>
    <w:rsid w:val="00DD59F8"/>
    <w:rsid w:val="00DD6101"/>
    <w:rsid w:val="00DD61C7"/>
    <w:rsid w:val="00DD6237"/>
    <w:rsid w:val="00DD6F32"/>
    <w:rsid w:val="00DD77A8"/>
    <w:rsid w:val="00DD7A45"/>
    <w:rsid w:val="00DD7DD1"/>
    <w:rsid w:val="00DD7E32"/>
    <w:rsid w:val="00DE02E9"/>
    <w:rsid w:val="00DE0559"/>
    <w:rsid w:val="00DE0D5A"/>
    <w:rsid w:val="00DE175D"/>
    <w:rsid w:val="00DE1D46"/>
    <w:rsid w:val="00DE26D1"/>
    <w:rsid w:val="00DE2AF1"/>
    <w:rsid w:val="00DE2B63"/>
    <w:rsid w:val="00DE3118"/>
    <w:rsid w:val="00DE31BA"/>
    <w:rsid w:val="00DE31F3"/>
    <w:rsid w:val="00DE3A58"/>
    <w:rsid w:val="00DE3D76"/>
    <w:rsid w:val="00DE4332"/>
    <w:rsid w:val="00DE4561"/>
    <w:rsid w:val="00DE45BD"/>
    <w:rsid w:val="00DE4F59"/>
    <w:rsid w:val="00DE5289"/>
    <w:rsid w:val="00DE54AF"/>
    <w:rsid w:val="00DE5600"/>
    <w:rsid w:val="00DE5A27"/>
    <w:rsid w:val="00DE6421"/>
    <w:rsid w:val="00DE69DC"/>
    <w:rsid w:val="00DE6B2D"/>
    <w:rsid w:val="00DE7460"/>
    <w:rsid w:val="00DE76F0"/>
    <w:rsid w:val="00DE7ECA"/>
    <w:rsid w:val="00DE7ED0"/>
    <w:rsid w:val="00DF03C5"/>
    <w:rsid w:val="00DF08CD"/>
    <w:rsid w:val="00DF0975"/>
    <w:rsid w:val="00DF0B6E"/>
    <w:rsid w:val="00DF0FBB"/>
    <w:rsid w:val="00DF285B"/>
    <w:rsid w:val="00DF39AF"/>
    <w:rsid w:val="00DF3BCA"/>
    <w:rsid w:val="00DF3DA2"/>
    <w:rsid w:val="00DF428C"/>
    <w:rsid w:val="00DF48D6"/>
    <w:rsid w:val="00DF4EA8"/>
    <w:rsid w:val="00DF4FE5"/>
    <w:rsid w:val="00DF587F"/>
    <w:rsid w:val="00DF69E2"/>
    <w:rsid w:val="00DF7E10"/>
    <w:rsid w:val="00E0015D"/>
    <w:rsid w:val="00E00199"/>
    <w:rsid w:val="00E0053A"/>
    <w:rsid w:val="00E0095C"/>
    <w:rsid w:val="00E016C5"/>
    <w:rsid w:val="00E02130"/>
    <w:rsid w:val="00E02F39"/>
    <w:rsid w:val="00E04178"/>
    <w:rsid w:val="00E043FC"/>
    <w:rsid w:val="00E04625"/>
    <w:rsid w:val="00E04C1F"/>
    <w:rsid w:val="00E0501E"/>
    <w:rsid w:val="00E05486"/>
    <w:rsid w:val="00E0587E"/>
    <w:rsid w:val="00E0607F"/>
    <w:rsid w:val="00E064FA"/>
    <w:rsid w:val="00E06A10"/>
    <w:rsid w:val="00E06BD8"/>
    <w:rsid w:val="00E06D5E"/>
    <w:rsid w:val="00E06E00"/>
    <w:rsid w:val="00E077C1"/>
    <w:rsid w:val="00E0797F"/>
    <w:rsid w:val="00E07C99"/>
    <w:rsid w:val="00E1004B"/>
    <w:rsid w:val="00E10282"/>
    <w:rsid w:val="00E10621"/>
    <w:rsid w:val="00E10750"/>
    <w:rsid w:val="00E10DF9"/>
    <w:rsid w:val="00E11476"/>
    <w:rsid w:val="00E11D9B"/>
    <w:rsid w:val="00E125CA"/>
    <w:rsid w:val="00E12704"/>
    <w:rsid w:val="00E12924"/>
    <w:rsid w:val="00E12E87"/>
    <w:rsid w:val="00E133A6"/>
    <w:rsid w:val="00E138ED"/>
    <w:rsid w:val="00E1464E"/>
    <w:rsid w:val="00E1507E"/>
    <w:rsid w:val="00E1530E"/>
    <w:rsid w:val="00E159FE"/>
    <w:rsid w:val="00E15AC2"/>
    <w:rsid w:val="00E16420"/>
    <w:rsid w:val="00E172D7"/>
    <w:rsid w:val="00E1778E"/>
    <w:rsid w:val="00E17AF3"/>
    <w:rsid w:val="00E20025"/>
    <w:rsid w:val="00E200D0"/>
    <w:rsid w:val="00E202AF"/>
    <w:rsid w:val="00E202E0"/>
    <w:rsid w:val="00E20AC2"/>
    <w:rsid w:val="00E20EC4"/>
    <w:rsid w:val="00E21866"/>
    <w:rsid w:val="00E21B7F"/>
    <w:rsid w:val="00E2268E"/>
    <w:rsid w:val="00E22C5E"/>
    <w:rsid w:val="00E22CE0"/>
    <w:rsid w:val="00E230D7"/>
    <w:rsid w:val="00E24455"/>
    <w:rsid w:val="00E2550E"/>
    <w:rsid w:val="00E26377"/>
    <w:rsid w:val="00E271D1"/>
    <w:rsid w:val="00E2742D"/>
    <w:rsid w:val="00E27A5D"/>
    <w:rsid w:val="00E27A97"/>
    <w:rsid w:val="00E27E9F"/>
    <w:rsid w:val="00E30B12"/>
    <w:rsid w:val="00E310CC"/>
    <w:rsid w:val="00E313C5"/>
    <w:rsid w:val="00E324F9"/>
    <w:rsid w:val="00E33488"/>
    <w:rsid w:val="00E33F61"/>
    <w:rsid w:val="00E34058"/>
    <w:rsid w:val="00E3434B"/>
    <w:rsid w:val="00E3489A"/>
    <w:rsid w:val="00E359D5"/>
    <w:rsid w:val="00E35D1E"/>
    <w:rsid w:val="00E35F8B"/>
    <w:rsid w:val="00E369E6"/>
    <w:rsid w:val="00E36AA2"/>
    <w:rsid w:val="00E36F18"/>
    <w:rsid w:val="00E37F14"/>
    <w:rsid w:val="00E40217"/>
    <w:rsid w:val="00E4076D"/>
    <w:rsid w:val="00E40B07"/>
    <w:rsid w:val="00E40EFD"/>
    <w:rsid w:val="00E41603"/>
    <w:rsid w:val="00E416A5"/>
    <w:rsid w:val="00E419CD"/>
    <w:rsid w:val="00E41A35"/>
    <w:rsid w:val="00E41A8D"/>
    <w:rsid w:val="00E42140"/>
    <w:rsid w:val="00E4251A"/>
    <w:rsid w:val="00E435C0"/>
    <w:rsid w:val="00E439E8"/>
    <w:rsid w:val="00E439F9"/>
    <w:rsid w:val="00E44EBD"/>
    <w:rsid w:val="00E4513F"/>
    <w:rsid w:val="00E45F5F"/>
    <w:rsid w:val="00E464D6"/>
    <w:rsid w:val="00E46E57"/>
    <w:rsid w:val="00E46E61"/>
    <w:rsid w:val="00E47097"/>
    <w:rsid w:val="00E5088F"/>
    <w:rsid w:val="00E5152F"/>
    <w:rsid w:val="00E51747"/>
    <w:rsid w:val="00E518A0"/>
    <w:rsid w:val="00E51D3F"/>
    <w:rsid w:val="00E52791"/>
    <w:rsid w:val="00E52E13"/>
    <w:rsid w:val="00E5303C"/>
    <w:rsid w:val="00E531DC"/>
    <w:rsid w:val="00E535FF"/>
    <w:rsid w:val="00E5376D"/>
    <w:rsid w:val="00E53D44"/>
    <w:rsid w:val="00E55067"/>
    <w:rsid w:val="00E552CF"/>
    <w:rsid w:val="00E552F2"/>
    <w:rsid w:val="00E567BC"/>
    <w:rsid w:val="00E56949"/>
    <w:rsid w:val="00E56A75"/>
    <w:rsid w:val="00E56E1E"/>
    <w:rsid w:val="00E570E0"/>
    <w:rsid w:val="00E5799D"/>
    <w:rsid w:val="00E57E3C"/>
    <w:rsid w:val="00E57F7B"/>
    <w:rsid w:val="00E6015C"/>
    <w:rsid w:val="00E6018E"/>
    <w:rsid w:val="00E61779"/>
    <w:rsid w:val="00E61FDB"/>
    <w:rsid w:val="00E626DA"/>
    <w:rsid w:val="00E62A4E"/>
    <w:rsid w:val="00E62B5E"/>
    <w:rsid w:val="00E62DAF"/>
    <w:rsid w:val="00E62FD8"/>
    <w:rsid w:val="00E6303C"/>
    <w:rsid w:val="00E63210"/>
    <w:rsid w:val="00E63302"/>
    <w:rsid w:val="00E634B1"/>
    <w:rsid w:val="00E635F6"/>
    <w:rsid w:val="00E6393D"/>
    <w:rsid w:val="00E63A3F"/>
    <w:rsid w:val="00E63D9F"/>
    <w:rsid w:val="00E650F0"/>
    <w:rsid w:val="00E6526E"/>
    <w:rsid w:val="00E6530F"/>
    <w:rsid w:val="00E653F5"/>
    <w:rsid w:val="00E65AF7"/>
    <w:rsid w:val="00E65C73"/>
    <w:rsid w:val="00E668B8"/>
    <w:rsid w:val="00E668CE"/>
    <w:rsid w:val="00E67004"/>
    <w:rsid w:val="00E6702E"/>
    <w:rsid w:val="00E675F8"/>
    <w:rsid w:val="00E677DB"/>
    <w:rsid w:val="00E70222"/>
    <w:rsid w:val="00E70C45"/>
    <w:rsid w:val="00E71A58"/>
    <w:rsid w:val="00E72675"/>
    <w:rsid w:val="00E729C0"/>
    <w:rsid w:val="00E72D1C"/>
    <w:rsid w:val="00E73154"/>
    <w:rsid w:val="00E731B6"/>
    <w:rsid w:val="00E73995"/>
    <w:rsid w:val="00E739C8"/>
    <w:rsid w:val="00E73E8F"/>
    <w:rsid w:val="00E74554"/>
    <w:rsid w:val="00E74920"/>
    <w:rsid w:val="00E74D10"/>
    <w:rsid w:val="00E74EB5"/>
    <w:rsid w:val="00E750E8"/>
    <w:rsid w:val="00E75791"/>
    <w:rsid w:val="00E7591F"/>
    <w:rsid w:val="00E75A58"/>
    <w:rsid w:val="00E76662"/>
    <w:rsid w:val="00E769BA"/>
    <w:rsid w:val="00E76AEA"/>
    <w:rsid w:val="00E76C63"/>
    <w:rsid w:val="00E77309"/>
    <w:rsid w:val="00E77354"/>
    <w:rsid w:val="00E7786C"/>
    <w:rsid w:val="00E77CDC"/>
    <w:rsid w:val="00E80B8B"/>
    <w:rsid w:val="00E80C20"/>
    <w:rsid w:val="00E80D59"/>
    <w:rsid w:val="00E80E79"/>
    <w:rsid w:val="00E81578"/>
    <w:rsid w:val="00E81C46"/>
    <w:rsid w:val="00E81F08"/>
    <w:rsid w:val="00E822C4"/>
    <w:rsid w:val="00E824B0"/>
    <w:rsid w:val="00E827D9"/>
    <w:rsid w:val="00E828B6"/>
    <w:rsid w:val="00E83025"/>
    <w:rsid w:val="00E832FF"/>
    <w:rsid w:val="00E83411"/>
    <w:rsid w:val="00E83931"/>
    <w:rsid w:val="00E83B9B"/>
    <w:rsid w:val="00E83C7C"/>
    <w:rsid w:val="00E84885"/>
    <w:rsid w:val="00E848BD"/>
    <w:rsid w:val="00E8499C"/>
    <w:rsid w:val="00E84B77"/>
    <w:rsid w:val="00E84BD7"/>
    <w:rsid w:val="00E84D8B"/>
    <w:rsid w:val="00E8501D"/>
    <w:rsid w:val="00E85906"/>
    <w:rsid w:val="00E85937"/>
    <w:rsid w:val="00E85B9F"/>
    <w:rsid w:val="00E860DE"/>
    <w:rsid w:val="00E86146"/>
    <w:rsid w:val="00E8652B"/>
    <w:rsid w:val="00E86717"/>
    <w:rsid w:val="00E875AE"/>
    <w:rsid w:val="00E87A4D"/>
    <w:rsid w:val="00E87FA7"/>
    <w:rsid w:val="00E9034F"/>
    <w:rsid w:val="00E9080C"/>
    <w:rsid w:val="00E90D6A"/>
    <w:rsid w:val="00E911BD"/>
    <w:rsid w:val="00E913EE"/>
    <w:rsid w:val="00E915FF"/>
    <w:rsid w:val="00E9277A"/>
    <w:rsid w:val="00E92CE4"/>
    <w:rsid w:val="00E930D0"/>
    <w:rsid w:val="00E93CC8"/>
    <w:rsid w:val="00E93D06"/>
    <w:rsid w:val="00E940A5"/>
    <w:rsid w:val="00E94279"/>
    <w:rsid w:val="00E942EF"/>
    <w:rsid w:val="00E94909"/>
    <w:rsid w:val="00E94E99"/>
    <w:rsid w:val="00E95246"/>
    <w:rsid w:val="00E95269"/>
    <w:rsid w:val="00E960C7"/>
    <w:rsid w:val="00E96855"/>
    <w:rsid w:val="00E97694"/>
    <w:rsid w:val="00E9771B"/>
    <w:rsid w:val="00E977C6"/>
    <w:rsid w:val="00E9790B"/>
    <w:rsid w:val="00E97B90"/>
    <w:rsid w:val="00E97FDC"/>
    <w:rsid w:val="00EA01AF"/>
    <w:rsid w:val="00EA0E54"/>
    <w:rsid w:val="00EA0F3B"/>
    <w:rsid w:val="00EA14EB"/>
    <w:rsid w:val="00EA169A"/>
    <w:rsid w:val="00EA1EA7"/>
    <w:rsid w:val="00EA2263"/>
    <w:rsid w:val="00EA22F7"/>
    <w:rsid w:val="00EA25AC"/>
    <w:rsid w:val="00EA344B"/>
    <w:rsid w:val="00EA347E"/>
    <w:rsid w:val="00EA442B"/>
    <w:rsid w:val="00EA4571"/>
    <w:rsid w:val="00EA4BE7"/>
    <w:rsid w:val="00EA535C"/>
    <w:rsid w:val="00EA542F"/>
    <w:rsid w:val="00EA57F3"/>
    <w:rsid w:val="00EA5BDE"/>
    <w:rsid w:val="00EA6314"/>
    <w:rsid w:val="00EA687B"/>
    <w:rsid w:val="00EA6BA5"/>
    <w:rsid w:val="00EA700B"/>
    <w:rsid w:val="00EB00F1"/>
    <w:rsid w:val="00EB0A7A"/>
    <w:rsid w:val="00EB12D9"/>
    <w:rsid w:val="00EB14E7"/>
    <w:rsid w:val="00EB1CAE"/>
    <w:rsid w:val="00EB1F64"/>
    <w:rsid w:val="00EB2D95"/>
    <w:rsid w:val="00EB2E30"/>
    <w:rsid w:val="00EB34E5"/>
    <w:rsid w:val="00EB39F9"/>
    <w:rsid w:val="00EB3B5D"/>
    <w:rsid w:val="00EB3E80"/>
    <w:rsid w:val="00EB413B"/>
    <w:rsid w:val="00EB414A"/>
    <w:rsid w:val="00EB466B"/>
    <w:rsid w:val="00EB476D"/>
    <w:rsid w:val="00EB5169"/>
    <w:rsid w:val="00EB66DF"/>
    <w:rsid w:val="00EB6EBB"/>
    <w:rsid w:val="00EB6F08"/>
    <w:rsid w:val="00EB6F39"/>
    <w:rsid w:val="00EB75CC"/>
    <w:rsid w:val="00EB76C0"/>
    <w:rsid w:val="00EB7B6E"/>
    <w:rsid w:val="00EC0028"/>
    <w:rsid w:val="00EC04DF"/>
    <w:rsid w:val="00EC054D"/>
    <w:rsid w:val="00EC09E7"/>
    <w:rsid w:val="00EC0A15"/>
    <w:rsid w:val="00EC10BF"/>
    <w:rsid w:val="00EC19E3"/>
    <w:rsid w:val="00EC2A7F"/>
    <w:rsid w:val="00EC2FE8"/>
    <w:rsid w:val="00EC3408"/>
    <w:rsid w:val="00EC39F7"/>
    <w:rsid w:val="00EC3D28"/>
    <w:rsid w:val="00EC3D84"/>
    <w:rsid w:val="00EC4F2E"/>
    <w:rsid w:val="00EC5793"/>
    <w:rsid w:val="00EC59E4"/>
    <w:rsid w:val="00EC5FF6"/>
    <w:rsid w:val="00EC66CD"/>
    <w:rsid w:val="00EC6740"/>
    <w:rsid w:val="00EC6DBA"/>
    <w:rsid w:val="00EC73C6"/>
    <w:rsid w:val="00EC742B"/>
    <w:rsid w:val="00EC7745"/>
    <w:rsid w:val="00ED01B0"/>
    <w:rsid w:val="00ED04B8"/>
    <w:rsid w:val="00ED075D"/>
    <w:rsid w:val="00ED0884"/>
    <w:rsid w:val="00ED173B"/>
    <w:rsid w:val="00ED1B32"/>
    <w:rsid w:val="00ED1CF5"/>
    <w:rsid w:val="00ED2A20"/>
    <w:rsid w:val="00ED2B7E"/>
    <w:rsid w:val="00ED2C14"/>
    <w:rsid w:val="00ED2DF1"/>
    <w:rsid w:val="00ED3562"/>
    <w:rsid w:val="00ED45F8"/>
    <w:rsid w:val="00ED4657"/>
    <w:rsid w:val="00ED486A"/>
    <w:rsid w:val="00ED4E29"/>
    <w:rsid w:val="00ED5005"/>
    <w:rsid w:val="00ED51E4"/>
    <w:rsid w:val="00ED5451"/>
    <w:rsid w:val="00ED677E"/>
    <w:rsid w:val="00ED6E20"/>
    <w:rsid w:val="00ED7455"/>
    <w:rsid w:val="00ED79CB"/>
    <w:rsid w:val="00ED7DC3"/>
    <w:rsid w:val="00EE043F"/>
    <w:rsid w:val="00EE0890"/>
    <w:rsid w:val="00EE09E7"/>
    <w:rsid w:val="00EE0FAE"/>
    <w:rsid w:val="00EE10BF"/>
    <w:rsid w:val="00EE1EF5"/>
    <w:rsid w:val="00EE20FC"/>
    <w:rsid w:val="00EE2993"/>
    <w:rsid w:val="00EE3163"/>
    <w:rsid w:val="00EE4186"/>
    <w:rsid w:val="00EE4202"/>
    <w:rsid w:val="00EE4899"/>
    <w:rsid w:val="00EE4FE1"/>
    <w:rsid w:val="00EE5032"/>
    <w:rsid w:val="00EE5251"/>
    <w:rsid w:val="00EE56EE"/>
    <w:rsid w:val="00EE5837"/>
    <w:rsid w:val="00EE5B4A"/>
    <w:rsid w:val="00EE67E8"/>
    <w:rsid w:val="00EE751E"/>
    <w:rsid w:val="00EE7BE6"/>
    <w:rsid w:val="00EE7C70"/>
    <w:rsid w:val="00EE7FFA"/>
    <w:rsid w:val="00EF11D9"/>
    <w:rsid w:val="00EF1D70"/>
    <w:rsid w:val="00EF1E1D"/>
    <w:rsid w:val="00EF1E90"/>
    <w:rsid w:val="00EF21CA"/>
    <w:rsid w:val="00EF22FD"/>
    <w:rsid w:val="00EF23B0"/>
    <w:rsid w:val="00EF33B9"/>
    <w:rsid w:val="00EF34DF"/>
    <w:rsid w:val="00EF35DB"/>
    <w:rsid w:val="00EF3ACA"/>
    <w:rsid w:val="00EF4350"/>
    <w:rsid w:val="00EF4856"/>
    <w:rsid w:val="00EF4A53"/>
    <w:rsid w:val="00EF4C1F"/>
    <w:rsid w:val="00EF4FF8"/>
    <w:rsid w:val="00EF556F"/>
    <w:rsid w:val="00EF5E76"/>
    <w:rsid w:val="00EF5EFF"/>
    <w:rsid w:val="00EF61B4"/>
    <w:rsid w:val="00EF6651"/>
    <w:rsid w:val="00EF67F8"/>
    <w:rsid w:val="00EF6A99"/>
    <w:rsid w:val="00EF6CEE"/>
    <w:rsid w:val="00EF6D0B"/>
    <w:rsid w:val="00EF706C"/>
    <w:rsid w:val="00EF74E8"/>
    <w:rsid w:val="00EF7EDF"/>
    <w:rsid w:val="00EF7F3A"/>
    <w:rsid w:val="00F00259"/>
    <w:rsid w:val="00F00304"/>
    <w:rsid w:val="00F0086C"/>
    <w:rsid w:val="00F00F0E"/>
    <w:rsid w:val="00F01312"/>
    <w:rsid w:val="00F01E7D"/>
    <w:rsid w:val="00F02337"/>
    <w:rsid w:val="00F0266E"/>
    <w:rsid w:val="00F02697"/>
    <w:rsid w:val="00F028C8"/>
    <w:rsid w:val="00F02B55"/>
    <w:rsid w:val="00F03270"/>
    <w:rsid w:val="00F03434"/>
    <w:rsid w:val="00F034BF"/>
    <w:rsid w:val="00F040FE"/>
    <w:rsid w:val="00F04AFB"/>
    <w:rsid w:val="00F04DD3"/>
    <w:rsid w:val="00F04DE7"/>
    <w:rsid w:val="00F0517B"/>
    <w:rsid w:val="00F05B54"/>
    <w:rsid w:val="00F067B3"/>
    <w:rsid w:val="00F06B2A"/>
    <w:rsid w:val="00F07527"/>
    <w:rsid w:val="00F102C6"/>
    <w:rsid w:val="00F1044B"/>
    <w:rsid w:val="00F1089D"/>
    <w:rsid w:val="00F118B7"/>
    <w:rsid w:val="00F1231E"/>
    <w:rsid w:val="00F12B90"/>
    <w:rsid w:val="00F12D68"/>
    <w:rsid w:val="00F12D7B"/>
    <w:rsid w:val="00F12E42"/>
    <w:rsid w:val="00F13042"/>
    <w:rsid w:val="00F13A78"/>
    <w:rsid w:val="00F13D5B"/>
    <w:rsid w:val="00F13EC3"/>
    <w:rsid w:val="00F14CE9"/>
    <w:rsid w:val="00F1552B"/>
    <w:rsid w:val="00F15C76"/>
    <w:rsid w:val="00F16762"/>
    <w:rsid w:val="00F17117"/>
    <w:rsid w:val="00F17D19"/>
    <w:rsid w:val="00F17DF7"/>
    <w:rsid w:val="00F202B8"/>
    <w:rsid w:val="00F20A19"/>
    <w:rsid w:val="00F2143A"/>
    <w:rsid w:val="00F21CB8"/>
    <w:rsid w:val="00F21D5F"/>
    <w:rsid w:val="00F22232"/>
    <w:rsid w:val="00F22520"/>
    <w:rsid w:val="00F2299D"/>
    <w:rsid w:val="00F22EEF"/>
    <w:rsid w:val="00F236A1"/>
    <w:rsid w:val="00F24D7B"/>
    <w:rsid w:val="00F25557"/>
    <w:rsid w:val="00F257D5"/>
    <w:rsid w:val="00F25838"/>
    <w:rsid w:val="00F25D70"/>
    <w:rsid w:val="00F2633B"/>
    <w:rsid w:val="00F2699B"/>
    <w:rsid w:val="00F26BA5"/>
    <w:rsid w:val="00F26C9A"/>
    <w:rsid w:val="00F27419"/>
    <w:rsid w:val="00F278B7"/>
    <w:rsid w:val="00F27C61"/>
    <w:rsid w:val="00F31112"/>
    <w:rsid w:val="00F31119"/>
    <w:rsid w:val="00F313ED"/>
    <w:rsid w:val="00F31590"/>
    <w:rsid w:val="00F31A06"/>
    <w:rsid w:val="00F31A91"/>
    <w:rsid w:val="00F31CF6"/>
    <w:rsid w:val="00F32AE8"/>
    <w:rsid w:val="00F332E9"/>
    <w:rsid w:val="00F33434"/>
    <w:rsid w:val="00F3355E"/>
    <w:rsid w:val="00F338EB"/>
    <w:rsid w:val="00F33E32"/>
    <w:rsid w:val="00F33F79"/>
    <w:rsid w:val="00F342EF"/>
    <w:rsid w:val="00F34346"/>
    <w:rsid w:val="00F3456D"/>
    <w:rsid w:val="00F346AC"/>
    <w:rsid w:val="00F347A5"/>
    <w:rsid w:val="00F3535F"/>
    <w:rsid w:val="00F35E9E"/>
    <w:rsid w:val="00F35EB1"/>
    <w:rsid w:val="00F35F56"/>
    <w:rsid w:val="00F35F75"/>
    <w:rsid w:val="00F363D0"/>
    <w:rsid w:val="00F36456"/>
    <w:rsid w:val="00F366CA"/>
    <w:rsid w:val="00F36D3B"/>
    <w:rsid w:val="00F37408"/>
    <w:rsid w:val="00F404D0"/>
    <w:rsid w:val="00F40559"/>
    <w:rsid w:val="00F40A6A"/>
    <w:rsid w:val="00F40C30"/>
    <w:rsid w:val="00F413CC"/>
    <w:rsid w:val="00F418A6"/>
    <w:rsid w:val="00F419B0"/>
    <w:rsid w:val="00F4210B"/>
    <w:rsid w:val="00F4267D"/>
    <w:rsid w:val="00F4359D"/>
    <w:rsid w:val="00F43D88"/>
    <w:rsid w:val="00F45343"/>
    <w:rsid w:val="00F45D71"/>
    <w:rsid w:val="00F46305"/>
    <w:rsid w:val="00F464A6"/>
    <w:rsid w:val="00F46823"/>
    <w:rsid w:val="00F46B89"/>
    <w:rsid w:val="00F46E21"/>
    <w:rsid w:val="00F47F18"/>
    <w:rsid w:val="00F47F96"/>
    <w:rsid w:val="00F50144"/>
    <w:rsid w:val="00F501B3"/>
    <w:rsid w:val="00F505F3"/>
    <w:rsid w:val="00F5062B"/>
    <w:rsid w:val="00F507BD"/>
    <w:rsid w:val="00F50D51"/>
    <w:rsid w:val="00F51362"/>
    <w:rsid w:val="00F51607"/>
    <w:rsid w:val="00F51C53"/>
    <w:rsid w:val="00F51D67"/>
    <w:rsid w:val="00F51DE4"/>
    <w:rsid w:val="00F51DF7"/>
    <w:rsid w:val="00F52181"/>
    <w:rsid w:val="00F5276A"/>
    <w:rsid w:val="00F529B8"/>
    <w:rsid w:val="00F52ABF"/>
    <w:rsid w:val="00F52CFC"/>
    <w:rsid w:val="00F52DF3"/>
    <w:rsid w:val="00F52FAF"/>
    <w:rsid w:val="00F53483"/>
    <w:rsid w:val="00F53AC6"/>
    <w:rsid w:val="00F53C37"/>
    <w:rsid w:val="00F54943"/>
    <w:rsid w:val="00F54D7C"/>
    <w:rsid w:val="00F550DE"/>
    <w:rsid w:val="00F5513D"/>
    <w:rsid w:val="00F5520F"/>
    <w:rsid w:val="00F55A32"/>
    <w:rsid w:val="00F55BEB"/>
    <w:rsid w:val="00F55C24"/>
    <w:rsid w:val="00F5664F"/>
    <w:rsid w:val="00F5695A"/>
    <w:rsid w:val="00F56977"/>
    <w:rsid w:val="00F56BF4"/>
    <w:rsid w:val="00F56EE5"/>
    <w:rsid w:val="00F57265"/>
    <w:rsid w:val="00F572DC"/>
    <w:rsid w:val="00F576EF"/>
    <w:rsid w:val="00F57A46"/>
    <w:rsid w:val="00F57C99"/>
    <w:rsid w:val="00F57E2A"/>
    <w:rsid w:val="00F57F84"/>
    <w:rsid w:val="00F60870"/>
    <w:rsid w:val="00F6091E"/>
    <w:rsid w:val="00F612B8"/>
    <w:rsid w:val="00F613F1"/>
    <w:rsid w:val="00F6293F"/>
    <w:rsid w:val="00F62B46"/>
    <w:rsid w:val="00F62C2E"/>
    <w:rsid w:val="00F62D0A"/>
    <w:rsid w:val="00F633A8"/>
    <w:rsid w:val="00F63636"/>
    <w:rsid w:val="00F63965"/>
    <w:rsid w:val="00F6434C"/>
    <w:rsid w:val="00F64CB8"/>
    <w:rsid w:val="00F64EB0"/>
    <w:rsid w:val="00F64FEB"/>
    <w:rsid w:val="00F6590C"/>
    <w:rsid w:val="00F66248"/>
    <w:rsid w:val="00F662B8"/>
    <w:rsid w:val="00F67F47"/>
    <w:rsid w:val="00F700E0"/>
    <w:rsid w:val="00F702A4"/>
    <w:rsid w:val="00F709FC"/>
    <w:rsid w:val="00F70B74"/>
    <w:rsid w:val="00F70BA3"/>
    <w:rsid w:val="00F70FFB"/>
    <w:rsid w:val="00F71144"/>
    <w:rsid w:val="00F7147B"/>
    <w:rsid w:val="00F72332"/>
    <w:rsid w:val="00F72B4C"/>
    <w:rsid w:val="00F7308A"/>
    <w:rsid w:val="00F733C5"/>
    <w:rsid w:val="00F735A8"/>
    <w:rsid w:val="00F736F9"/>
    <w:rsid w:val="00F73AC9"/>
    <w:rsid w:val="00F74368"/>
    <w:rsid w:val="00F751D8"/>
    <w:rsid w:val="00F75829"/>
    <w:rsid w:val="00F75868"/>
    <w:rsid w:val="00F76822"/>
    <w:rsid w:val="00F76835"/>
    <w:rsid w:val="00F7694D"/>
    <w:rsid w:val="00F76B83"/>
    <w:rsid w:val="00F76F3D"/>
    <w:rsid w:val="00F76F82"/>
    <w:rsid w:val="00F7708E"/>
    <w:rsid w:val="00F772FC"/>
    <w:rsid w:val="00F777CC"/>
    <w:rsid w:val="00F77C44"/>
    <w:rsid w:val="00F77F42"/>
    <w:rsid w:val="00F801C8"/>
    <w:rsid w:val="00F80898"/>
    <w:rsid w:val="00F80B0E"/>
    <w:rsid w:val="00F8121E"/>
    <w:rsid w:val="00F82AD9"/>
    <w:rsid w:val="00F83631"/>
    <w:rsid w:val="00F83764"/>
    <w:rsid w:val="00F83830"/>
    <w:rsid w:val="00F842FB"/>
    <w:rsid w:val="00F844D7"/>
    <w:rsid w:val="00F854C7"/>
    <w:rsid w:val="00F8560E"/>
    <w:rsid w:val="00F85EE7"/>
    <w:rsid w:val="00F86040"/>
    <w:rsid w:val="00F8618B"/>
    <w:rsid w:val="00F863FC"/>
    <w:rsid w:val="00F869E1"/>
    <w:rsid w:val="00F86A24"/>
    <w:rsid w:val="00F86FF0"/>
    <w:rsid w:val="00F87C12"/>
    <w:rsid w:val="00F90064"/>
    <w:rsid w:val="00F901C3"/>
    <w:rsid w:val="00F90E86"/>
    <w:rsid w:val="00F915EE"/>
    <w:rsid w:val="00F91D37"/>
    <w:rsid w:val="00F91FE8"/>
    <w:rsid w:val="00F9210C"/>
    <w:rsid w:val="00F9288D"/>
    <w:rsid w:val="00F92DFF"/>
    <w:rsid w:val="00F932B2"/>
    <w:rsid w:val="00F93746"/>
    <w:rsid w:val="00F9395A"/>
    <w:rsid w:val="00F946C1"/>
    <w:rsid w:val="00F94BF3"/>
    <w:rsid w:val="00F94CB9"/>
    <w:rsid w:val="00F958D4"/>
    <w:rsid w:val="00F95C02"/>
    <w:rsid w:val="00F95D02"/>
    <w:rsid w:val="00F96130"/>
    <w:rsid w:val="00F9646C"/>
    <w:rsid w:val="00F96498"/>
    <w:rsid w:val="00F9656A"/>
    <w:rsid w:val="00F966A9"/>
    <w:rsid w:val="00F9762D"/>
    <w:rsid w:val="00F97EBC"/>
    <w:rsid w:val="00FA00E9"/>
    <w:rsid w:val="00FA03B7"/>
    <w:rsid w:val="00FA05F9"/>
    <w:rsid w:val="00FA0801"/>
    <w:rsid w:val="00FA14C4"/>
    <w:rsid w:val="00FA286D"/>
    <w:rsid w:val="00FA351B"/>
    <w:rsid w:val="00FA3556"/>
    <w:rsid w:val="00FA374D"/>
    <w:rsid w:val="00FA3D23"/>
    <w:rsid w:val="00FA45F5"/>
    <w:rsid w:val="00FA4664"/>
    <w:rsid w:val="00FA46E0"/>
    <w:rsid w:val="00FA4BAF"/>
    <w:rsid w:val="00FA4C7D"/>
    <w:rsid w:val="00FA4CEE"/>
    <w:rsid w:val="00FA4ED5"/>
    <w:rsid w:val="00FA5250"/>
    <w:rsid w:val="00FA53C4"/>
    <w:rsid w:val="00FA6482"/>
    <w:rsid w:val="00FA7314"/>
    <w:rsid w:val="00FB09E1"/>
    <w:rsid w:val="00FB0A65"/>
    <w:rsid w:val="00FB12A9"/>
    <w:rsid w:val="00FB2177"/>
    <w:rsid w:val="00FB27A0"/>
    <w:rsid w:val="00FB3924"/>
    <w:rsid w:val="00FB3992"/>
    <w:rsid w:val="00FB40F4"/>
    <w:rsid w:val="00FB458B"/>
    <w:rsid w:val="00FB45DC"/>
    <w:rsid w:val="00FB5537"/>
    <w:rsid w:val="00FB63F5"/>
    <w:rsid w:val="00FB6540"/>
    <w:rsid w:val="00FB7984"/>
    <w:rsid w:val="00FC00F7"/>
    <w:rsid w:val="00FC05B5"/>
    <w:rsid w:val="00FC0BCB"/>
    <w:rsid w:val="00FC0F61"/>
    <w:rsid w:val="00FC1AB6"/>
    <w:rsid w:val="00FC1E38"/>
    <w:rsid w:val="00FC201A"/>
    <w:rsid w:val="00FC2329"/>
    <w:rsid w:val="00FC27E6"/>
    <w:rsid w:val="00FC283D"/>
    <w:rsid w:val="00FC2A7A"/>
    <w:rsid w:val="00FC2A7C"/>
    <w:rsid w:val="00FC2E3D"/>
    <w:rsid w:val="00FC3FE3"/>
    <w:rsid w:val="00FC4389"/>
    <w:rsid w:val="00FC467D"/>
    <w:rsid w:val="00FC4743"/>
    <w:rsid w:val="00FC477B"/>
    <w:rsid w:val="00FC581F"/>
    <w:rsid w:val="00FC5E01"/>
    <w:rsid w:val="00FC5E72"/>
    <w:rsid w:val="00FC63AD"/>
    <w:rsid w:val="00FC6E65"/>
    <w:rsid w:val="00FC704E"/>
    <w:rsid w:val="00FC7389"/>
    <w:rsid w:val="00FC7455"/>
    <w:rsid w:val="00FC77A2"/>
    <w:rsid w:val="00FC7FFD"/>
    <w:rsid w:val="00FD020A"/>
    <w:rsid w:val="00FD0301"/>
    <w:rsid w:val="00FD0306"/>
    <w:rsid w:val="00FD038D"/>
    <w:rsid w:val="00FD0529"/>
    <w:rsid w:val="00FD09D1"/>
    <w:rsid w:val="00FD0F5B"/>
    <w:rsid w:val="00FD1057"/>
    <w:rsid w:val="00FD11E7"/>
    <w:rsid w:val="00FD14D5"/>
    <w:rsid w:val="00FD24DA"/>
    <w:rsid w:val="00FD275D"/>
    <w:rsid w:val="00FD27E9"/>
    <w:rsid w:val="00FD29B3"/>
    <w:rsid w:val="00FD2A12"/>
    <w:rsid w:val="00FD2E93"/>
    <w:rsid w:val="00FD358A"/>
    <w:rsid w:val="00FD3959"/>
    <w:rsid w:val="00FD3DE5"/>
    <w:rsid w:val="00FD42FD"/>
    <w:rsid w:val="00FD448F"/>
    <w:rsid w:val="00FD4910"/>
    <w:rsid w:val="00FD4CBA"/>
    <w:rsid w:val="00FD4E2B"/>
    <w:rsid w:val="00FD550A"/>
    <w:rsid w:val="00FD5B9B"/>
    <w:rsid w:val="00FD5EAF"/>
    <w:rsid w:val="00FD614E"/>
    <w:rsid w:val="00FD6183"/>
    <w:rsid w:val="00FD69CD"/>
    <w:rsid w:val="00FD6BAD"/>
    <w:rsid w:val="00FD6BCA"/>
    <w:rsid w:val="00FD6EA9"/>
    <w:rsid w:val="00FD71CD"/>
    <w:rsid w:val="00FD7491"/>
    <w:rsid w:val="00FD7A8B"/>
    <w:rsid w:val="00FE02A8"/>
    <w:rsid w:val="00FE033D"/>
    <w:rsid w:val="00FE067D"/>
    <w:rsid w:val="00FE0878"/>
    <w:rsid w:val="00FE1692"/>
    <w:rsid w:val="00FE1865"/>
    <w:rsid w:val="00FE189D"/>
    <w:rsid w:val="00FE18E5"/>
    <w:rsid w:val="00FE2905"/>
    <w:rsid w:val="00FE300D"/>
    <w:rsid w:val="00FE3070"/>
    <w:rsid w:val="00FE31CA"/>
    <w:rsid w:val="00FE32F3"/>
    <w:rsid w:val="00FE3685"/>
    <w:rsid w:val="00FE39FF"/>
    <w:rsid w:val="00FE3E17"/>
    <w:rsid w:val="00FE428D"/>
    <w:rsid w:val="00FE4819"/>
    <w:rsid w:val="00FE5F47"/>
    <w:rsid w:val="00FE63C9"/>
    <w:rsid w:val="00FE645D"/>
    <w:rsid w:val="00FE6673"/>
    <w:rsid w:val="00FE67DD"/>
    <w:rsid w:val="00FE693D"/>
    <w:rsid w:val="00FE6A3A"/>
    <w:rsid w:val="00FE6A40"/>
    <w:rsid w:val="00FE6AB8"/>
    <w:rsid w:val="00FE6D1C"/>
    <w:rsid w:val="00FE72D7"/>
    <w:rsid w:val="00FE77F3"/>
    <w:rsid w:val="00FE7B36"/>
    <w:rsid w:val="00FE7E0D"/>
    <w:rsid w:val="00FF00D9"/>
    <w:rsid w:val="00FF049A"/>
    <w:rsid w:val="00FF08F3"/>
    <w:rsid w:val="00FF0AE0"/>
    <w:rsid w:val="00FF0B2F"/>
    <w:rsid w:val="00FF0DC8"/>
    <w:rsid w:val="00FF1155"/>
    <w:rsid w:val="00FF1ED1"/>
    <w:rsid w:val="00FF2539"/>
    <w:rsid w:val="00FF2BBC"/>
    <w:rsid w:val="00FF3911"/>
    <w:rsid w:val="00FF54F1"/>
    <w:rsid w:val="00FF597E"/>
    <w:rsid w:val="00FF59C4"/>
    <w:rsid w:val="00FF59D8"/>
    <w:rsid w:val="00FF5A48"/>
    <w:rsid w:val="00FF5B47"/>
    <w:rsid w:val="00FF5BD7"/>
    <w:rsid w:val="00FF5EE8"/>
    <w:rsid w:val="00FF73F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14CD78C"/>
  <w15:docId w15:val="{350AC3F3-04F2-491B-B188-692DF82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ok"/>
    <w:qFormat/>
    <w:rsid w:val="00E06A10"/>
    <w:pPr>
      <w:jc w:val="both"/>
    </w:pPr>
    <w:rPr>
      <w:rFonts w:ascii="Verdana" w:hAnsi="Verdana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483"/>
    <w:pPr>
      <w:keepNext/>
      <w:ind w:left="360" w:right="72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483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483"/>
    <w:pPr>
      <w:keepNext/>
      <w:jc w:val="center"/>
      <w:outlineLvl w:val="2"/>
    </w:pPr>
    <w:rPr>
      <w:rFonts w:ascii="Bookman Old Style" w:hAnsi="Bookman Old Style" w:cs="Bookman Old Style"/>
      <w:i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3483"/>
    <w:pPr>
      <w:keepNext/>
      <w:jc w:val="center"/>
      <w:outlineLvl w:val="3"/>
    </w:pPr>
    <w:rPr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3483"/>
    <w:pPr>
      <w:keepNext/>
      <w:ind w:right="72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3483"/>
    <w:pPr>
      <w:keepNext/>
      <w:ind w:right="72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A7661"/>
    <w:rPr>
      <w:rFonts w:ascii="Cambria" w:hAnsi="Cambria" w:cs="Cambria"/>
      <w:b/>
      <w:bCs/>
      <w:noProof/>
      <w:kern w:val="32"/>
      <w:sz w:val="32"/>
      <w:szCs w:val="32"/>
      <w:lang w:val="cs-CZ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A7661"/>
    <w:rPr>
      <w:rFonts w:ascii="Cambria" w:hAnsi="Cambria" w:cs="Cambria"/>
      <w:b/>
      <w:bCs/>
      <w:i/>
      <w:iCs/>
      <w:noProof/>
      <w:sz w:val="28"/>
      <w:szCs w:val="28"/>
      <w:lang w:val="cs-CZ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A7661"/>
    <w:rPr>
      <w:rFonts w:ascii="Cambria" w:hAnsi="Cambria" w:cs="Cambria"/>
      <w:b/>
      <w:bCs/>
      <w:noProof/>
      <w:sz w:val="26"/>
      <w:szCs w:val="26"/>
      <w:lang w:val="cs-CZ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A7661"/>
    <w:rPr>
      <w:rFonts w:ascii="Calibri" w:hAnsi="Calibri" w:cs="Calibri"/>
      <w:b/>
      <w:bCs/>
      <w:noProof/>
      <w:sz w:val="28"/>
      <w:szCs w:val="28"/>
      <w:lang w:val="cs-CZ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A7661"/>
    <w:rPr>
      <w:rFonts w:ascii="Calibri" w:hAnsi="Calibri" w:cs="Calibri"/>
      <w:b/>
      <w:bCs/>
      <w:i/>
      <w:iCs/>
      <w:noProof/>
      <w:sz w:val="26"/>
      <w:szCs w:val="26"/>
      <w:lang w:val="cs-CZ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7661"/>
    <w:rPr>
      <w:rFonts w:ascii="Calibri" w:hAnsi="Calibri" w:cs="Calibri"/>
      <w:b/>
      <w:bCs/>
      <w:noProof/>
      <w:lang w:val="cs-CZ"/>
    </w:rPr>
  </w:style>
  <w:style w:type="paragraph" w:styleId="Tekstdymka">
    <w:name w:val="Balloon Text"/>
    <w:basedOn w:val="Normalny"/>
    <w:link w:val="TekstdymkaZnak"/>
    <w:uiPriority w:val="99"/>
    <w:semiHidden/>
    <w:rsid w:val="00F53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F53483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 w:cs="Bookman Old Style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rsid w:val="00F5348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5348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3A7661"/>
    <w:rPr>
      <w:rFonts w:ascii="Cambria" w:hAnsi="Cambria" w:cs="Cambria"/>
      <w:b/>
      <w:bCs/>
      <w:noProof/>
      <w:kern w:val="28"/>
      <w:sz w:val="32"/>
      <w:szCs w:val="32"/>
      <w:lang w:val="cs-CZ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53483"/>
    <w:pPr>
      <w:widowControl w:val="0"/>
      <w:ind w:left="284" w:hanging="284"/>
    </w:pPr>
    <w:rPr>
      <w:kern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semiHidden/>
    <w:rsid w:val="00F53483"/>
    <w:pPr>
      <w:ind w:right="72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3">
    <w:name w:val="Body Text 3"/>
    <w:basedOn w:val="Normalny"/>
    <w:link w:val="Tekstpodstawowy3Znak"/>
    <w:uiPriority w:val="99"/>
    <w:semiHidden/>
    <w:rsid w:val="00F5348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Tekstblokowy">
    <w:name w:val="Block Text"/>
    <w:basedOn w:val="Normalny"/>
    <w:uiPriority w:val="99"/>
    <w:semiHidden/>
    <w:rsid w:val="00F53483"/>
    <w:pPr>
      <w:ind w:left="360" w:right="72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53483"/>
    <w:pPr>
      <w:ind w:left="19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UyteHipercze">
    <w:name w:val="FollowedHyperlink"/>
    <w:basedOn w:val="Domylnaczcionkaakapitu"/>
    <w:uiPriority w:val="99"/>
    <w:semiHidden/>
    <w:rsid w:val="00F53483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F5348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Nagwek">
    <w:name w:val="header"/>
    <w:basedOn w:val="Normalny"/>
    <w:link w:val="NagwekZnak"/>
    <w:rsid w:val="00F53483"/>
    <w:pPr>
      <w:tabs>
        <w:tab w:val="center" w:pos="4819"/>
        <w:tab w:val="right" w:pos="9071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A7661"/>
    <w:rPr>
      <w:noProof/>
      <w:sz w:val="24"/>
      <w:szCs w:val="24"/>
      <w:lang w:val="cs-CZ"/>
    </w:rPr>
  </w:style>
  <w:style w:type="paragraph" w:customStyle="1" w:styleId="Normalny15pt">
    <w:name w:val="Normalny + 15 pt"/>
    <w:basedOn w:val="Normalny"/>
    <w:uiPriority w:val="99"/>
    <w:rsid w:val="00F53483"/>
    <w:pPr>
      <w:numPr>
        <w:numId w:val="1"/>
      </w:numPr>
      <w:spacing w:line="36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F53483"/>
    <w:pPr>
      <w:ind w:left="708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Lista">
    <w:name w:val="List"/>
    <w:basedOn w:val="Normalny"/>
    <w:uiPriority w:val="99"/>
    <w:semiHidden/>
    <w:rsid w:val="00F53483"/>
    <w:pPr>
      <w:ind w:left="283" w:hanging="283"/>
    </w:pPr>
  </w:style>
  <w:style w:type="paragraph" w:styleId="Lista2">
    <w:name w:val="List 2"/>
    <w:basedOn w:val="Normalny"/>
    <w:uiPriority w:val="99"/>
    <w:semiHidden/>
    <w:rsid w:val="00F53483"/>
    <w:pPr>
      <w:ind w:left="566" w:hanging="283"/>
    </w:pPr>
  </w:style>
  <w:style w:type="paragraph" w:styleId="Lista3">
    <w:name w:val="List 3"/>
    <w:basedOn w:val="Normalny"/>
    <w:uiPriority w:val="99"/>
    <w:semiHidden/>
    <w:rsid w:val="00F53483"/>
    <w:pPr>
      <w:ind w:left="849" w:hanging="283"/>
    </w:pPr>
  </w:style>
  <w:style w:type="paragraph" w:styleId="Lista4">
    <w:name w:val="List 4"/>
    <w:basedOn w:val="Normalny"/>
    <w:uiPriority w:val="99"/>
    <w:semiHidden/>
    <w:rsid w:val="00F53483"/>
    <w:pPr>
      <w:ind w:left="1132" w:hanging="283"/>
    </w:pPr>
  </w:style>
  <w:style w:type="paragraph" w:styleId="Lista-kontynuacja">
    <w:name w:val="List Continue"/>
    <w:basedOn w:val="Normalny"/>
    <w:uiPriority w:val="99"/>
    <w:semiHidden/>
    <w:rsid w:val="00F53483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F53483"/>
    <w:pPr>
      <w:spacing w:after="120"/>
      <w:ind w:left="566"/>
    </w:pPr>
  </w:style>
  <w:style w:type="paragraph" w:styleId="Stopka">
    <w:name w:val="footer"/>
    <w:basedOn w:val="Normalny"/>
    <w:link w:val="StopkaZnak"/>
    <w:uiPriority w:val="99"/>
    <w:rsid w:val="00F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360"/>
    <w:rPr>
      <w:noProof/>
      <w:sz w:val="24"/>
      <w:szCs w:val="24"/>
    </w:rPr>
  </w:style>
  <w:style w:type="character" w:styleId="Numerstrony">
    <w:name w:val="page number"/>
    <w:basedOn w:val="Domylnaczcionkaakapitu"/>
    <w:rsid w:val="00F53483"/>
  </w:style>
  <w:style w:type="paragraph" w:customStyle="1" w:styleId="Standard">
    <w:name w:val="Standard"/>
    <w:uiPriority w:val="99"/>
    <w:rsid w:val="00F53483"/>
    <w:pPr>
      <w:widowControl w:val="0"/>
      <w:suppressAutoHyphens/>
      <w:autoSpaceDE w:val="0"/>
    </w:pPr>
    <w:rPr>
      <w:noProof/>
      <w:sz w:val="24"/>
      <w:szCs w:val="24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F5348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A7661"/>
    <w:rPr>
      <w:noProof/>
      <w:sz w:val="20"/>
      <w:szCs w:val="20"/>
      <w:lang w:val="cs-CZ"/>
    </w:rPr>
  </w:style>
  <w:style w:type="paragraph" w:styleId="Tekstkomentarza">
    <w:name w:val="annotation text"/>
    <w:basedOn w:val="Normalny"/>
    <w:link w:val="TekstkomentarzaZnak"/>
    <w:uiPriority w:val="99"/>
    <w:semiHidden/>
    <w:rsid w:val="00F5348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7661"/>
    <w:rPr>
      <w:noProof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3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7661"/>
    <w:rPr>
      <w:b/>
      <w:bCs/>
      <w:noProof/>
      <w:sz w:val="20"/>
      <w:szCs w:val="20"/>
      <w:lang w:val="cs-CZ"/>
    </w:rPr>
  </w:style>
  <w:style w:type="paragraph" w:customStyle="1" w:styleId="listanum2">
    <w:name w:val="listanum2"/>
    <w:basedOn w:val="Normalny"/>
    <w:uiPriority w:val="99"/>
    <w:rsid w:val="00F53483"/>
    <w:pPr>
      <w:spacing w:before="120" w:line="312" w:lineRule="auto"/>
      <w:ind w:left="369" w:hanging="369"/>
    </w:pPr>
    <w:rPr>
      <w:rFonts w:cs="Verdana"/>
      <w:sz w:val="19"/>
      <w:szCs w:val="19"/>
    </w:rPr>
  </w:style>
  <w:style w:type="paragraph" w:styleId="NormalnyWeb">
    <w:name w:val="Normal (Web)"/>
    <w:basedOn w:val="Normalny"/>
    <w:rsid w:val="00F53483"/>
    <w:pPr>
      <w:spacing w:before="100" w:beforeAutospacing="1" w:after="100" w:afterAutospacing="1"/>
    </w:pPr>
  </w:style>
  <w:style w:type="character" w:customStyle="1" w:styleId="ZnakZnak1">
    <w:name w:val="Znak Znak1"/>
    <w:uiPriority w:val="99"/>
    <w:rsid w:val="00F53483"/>
    <w:rPr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F53483"/>
    <w:pPr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F53483"/>
    <w:pPr>
      <w:suppressAutoHyphens/>
    </w:pPr>
    <w:rPr>
      <w:rFonts w:ascii="Arial" w:hAnsi="Arial" w:cs="Arial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99"/>
    <w:rsid w:val="00F534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F53483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53483"/>
    <w:rPr>
      <w:b/>
      <w:bCs/>
    </w:rPr>
  </w:style>
  <w:style w:type="character" w:customStyle="1" w:styleId="StandardZnak">
    <w:name w:val="Standard Znak"/>
    <w:uiPriority w:val="99"/>
    <w:locked/>
    <w:rsid w:val="00F53483"/>
    <w:rPr>
      <w:sz w:val="24"/>
      <w:szCs w:val="24"/>
      <w:lang w:val="pl-PL" w:eastAsia="ar-SA" w:bidi="ar-SA"/>
    </w:rPr>
  </w:style>
  <w:style w:type="paragraph" w:customStyle="1" w:styleId="Lista31">
    <w:name w:val="Lista 31"/>
    <w:basedOn w:val="Normalny"/>
    <w:uiPriority w:val="99"/>
    <w:rsid w:val="00F53483"/>
    <w:pPr>
      <w:suppressAutoHyphens/>
      <w:ind w:left="849" w:hanging="283"/>
    </w:pPr>
    <w:rPr>
      <w:lang w:eastAsia="ar-SA"/>
    </w:rPr>
  </w:style>
  <w:style w:type="paragraph" w:customStyle="1" w:styleId="ZnakZnak3">
    <w:name w:val="Znak Znak3"/>
    <w:basedOn w:val="Normalny"/>
    <w:uiPriority w:val="99"/>
    <w:rsid w:val="00F53483"/>
  </w:style>
  <w:style w:type="paragraph" w:customStyle="1" w:styleId="Znak1">
    <w:name w:val="Znak1"/>
    <w:basedOn w:val="Normalny"/>
    <w:uiPriority w:val="99"/>
    <w:rsid w:val="00F53483"/>
  </w:style>
  <w:style w:type="paragraph" w:customStyle="1" w:styleId="Default">
    <w:name w:val="Default"/>
    <w:uiPriority w:val="99"/>
    <w:rsid w:val="00F53483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  <w:lang w:val="cs-CZ"/>
    </w:rPr>
  </w:style>
  <w:style w:type="paragraph" w:customStyle="1" w:styleId="Zwykytekst2">
    <w:name w:val="Zwykły tekst2"/>
    <w:basedOn w:val="Normalny"/>
    <w:uiPriority w:val="99"/>
    <w:rsid w:val="00F53483"/>
    <w:rPr>
      <w:rFonts w:ascii="Courier New" w:hAnsi="Courier New" w:cs="Courier New"/>
      <w:szCs w:val="20"/>
      <w:lang w:eastAsia="ar-SA"/>
    </w:rPr>
  </w:style>
  <w:style w:type="character" w:customStyle="1" w:styleId="ZnakZnak4">
    <w:name w:val="Znak Znak4"/>
    <w:uiPriority w:val="99"/>
    <w:locked/>
    <w:rsid w:val="00F53483"/>
    <w:rPr>
      <w:sz w:val="24"/>
      <w:szCs w:val="24"/>
      <w:u w:val="single"/>
      <w:lang w:val="pl-PL" w:eastAsia="pl-PL"/>
    </w:rPr>
  </w:style>
  <w:style w:type="paragraph" w:customStyle="1" w:styleId="Tekstpodstawowywcity21">
    <w:name w:val="Tekst podstawowy wcięty 21"/>
    <w:basedOn w:val="Normalny"/>
    <w:uiPriority w:val="99"/>
    <w:rsid w:val="00F53483"/>
    <w:pPr>
      <w:suppressAutoHyphens/>
      <w:ind w:firstLine="360"/>
    </w:pPr>
    <w:rPr>
      <w:rFonts w:ascii="Arial" w:hAnsi="Arial" w:cs="Arial"/>
      <w:lang w:eastAsia="ar-SA"/>
    </w:rPr>
  </w:style>
  <w:style w:type="paragraph" w:styleId="Adreszwrotnynakopercie">
    <w:name w:val="envelope return"/>
    <w:basedOn w:val="Normalny"/>
    <w:uiPriority w:val="99"/>
    <w:semiHidden/>
    <w:rsid w:val="00F53483"/>
    <w:rPr>
      <w:szCs w:val="20"/>
    </w:rPr>
  </w:style>
  <w:style w:type="paragraph" w:customStyle="1" w:styleId="Zwykytekst1">
    <w:name w:val="Zwykły tekst1"/>
    <w:basedOn w:val="Normalny"/>
    <w:uiPriority w:val="99"/>
    <w:rsid w:val="00F53483"/>
    <w:pPr>
      <w:suppressAutoHyphens/>
    </w:pPr>
    <w:rPr>
      <w:rFonts w:ascii="Courier New" w:hAnsi="Courier New" w:cs="Courier New"/>
      <w:szCs w:val="20"/>
      <w:lang w:eastAsia="ar-SA"/>
    </w:rPr>
  </w:style>
  <w:style w:type="character" w:customStyle="1" w:styleId="ZnakZnak11">
    <w:name w:val="Znak Znak11"/>
    <w:uiPriority w:val="99"/>
    <w:locked/>
    <w:rsid w:val="00F53483"/>
    <w:rPr>
      <w:rFonts w:ascii="Times New Roman" w:hAnsi="Times New Roman" w:cs="Times New Roman"/>
    </w:rPr>
  </w:style>
  <w:style w:type="paragraph" w:customStyle="1" w:styleId="WW-Listanumerowana">
    <w:name w:val="WW-Lista numerowana"/>
    <w:basedOn w:val="Normalny"/>
    <w:uiPriority w:val="99"/>
    <w:rsid w:val="00F53483"/>
    <w:pPr>
      <w:widowControl w:val="0"/>
      <w:suppressAutoHyphens/>
      <w:spacing w:line="360" w:lineRule="auto"/>
    </w:pPr>
    <w:rPr>
      <w:color w:val="000000"/>
      <w:sz w:val="22"/>
      <w:szCs w:val="22"/>
      <w:lang w:eastAsia="en-US"/>
    </w:rPr>
  </w:style>
  <w:style w:type="character" w:customStyle="1" w:styleId="FontStyle47">
    <w:name w:val="Font Style47"/>
    <w:rsid w:val="00F53483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F53483"/>
    <w:pPr>
      <w:suppressAutoHyphens/>
      <w:ind w:left="720"/>
    </w:pPr>
    <w:rPr>
      <w:lang w:eastAsia="ar-SA"/>
    </w:rPr>
  </w:style>
  <w:style w:type="paragraph" w:customStyle="1" w:styleId="bez">
    <w:name w:val="bez"/>
    <w:uiPriority w:val="99"/>
    <w:rsid w:val="00F53483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customStyle="1" w:styleId="bodybez">
    <w:name w:val="body bez"/>
    <w:uiPriority w:val="99"/>
    <w:rsid w:val="00F5348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348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7661"/>
    <w:rPr>
      <w:noProof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rsid w:val="00F53483"/>
    <w:rPr>
      <w:vertAlign w:val="superscript"/>
    </w:rPr>
  </w:style>
  <w:style w:type="paragraph" w:customStyle="1" w:styleId="Znak5">
    <w:name w:val="Znak5"/>
    <w:basedOn w:val="Normalny"/>
    <w:uiPriority w:val="99"/>
    <w:rsid w:val="00F53483"/>
    <w:pPr>
      <w:spacing w:after="160" w:line="240" w:lineRule="exact"/>
    </w:pPr>
    <w:rPr>
      <w:rFonts w:ascii="Tahoma" w:hAnsi="Tahoma" w:cs="Tahoma"/>
      <w:szCs w:val="20"/>
      <w:lang w:val="en-US" w:eastAsia="en-US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F53483"/>
    <w:pPr>
      <w:suppressAutoHyphens/>
      <w:ind w:firstLine="709"/>
    </w:pPr>
    <w:rPr>
      <w:rFonts w:ascii="Arial" w:hAnsi="Arial" w:cs="Arial"/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7661"/>
    <w:rPr>
      <w:rFonts w:ascii="Cambria" w:hAnsi="Cambria" w:cs="Cambria"/>
      <w:noProof/>
      <w:sz w:val="24"/>
      <w:szCs w:val="24"/>
      <w:lang w:val="cs-CZ"/>
    </w:rPr>
  </w:style>
  <w:style w:type="character" w:customStyle="1" w:styleId="ZnakZnak">
    <w:name w:val="Znak Znak"/>
    <w:uiPriority w:val="99"/>
    <w:locked/>
    <w:rsid w:val="00F53483"/>
    <w:rPr>
      <w:rFonts w:ascii="Arial" w:hAnsi="Arial" w:cs="Arial"/>
      <w:b/>
      <w:bCs/>
      <w:sz w:val="24"/>
      <w:szCs w:val="24"/>
      <w:lang w:val="pl-PL"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F53483"/>
    <w:rPr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CE26C3"/>
    <w:pPr>
      <w:ind w:left="720"/>
    </w:pPr>
  </w:style>
  <w:style w:type="paragraph" w:customStyle="1" w:styleId="Blockquote">
    <w:name w:val="Blockquote"/>
    <w:basedOn w:val="Normalny"/>
    <w:uiPriority w:val="99"/>
    <w:rsid w:val="003C2906"/>
    <w:pPr>
      <w:widowControl w:val="0"/>
      <w:spacing w:before="100" w:after="100"/>
      <w:ind w:left="360" w:right="360"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0B10F0"/>
    <w:rPr>
      <w:color w:val="808080"/>
    </w:rPr>
  </w:style>
  <w:style w:type="paragraph" w:customStyle="1" w:styleId="ZnakZnak31">
    <w:name w:val="Znak Znak31"/>
    <w:basedOn w:val="Normalny"/>
    <w:uiPriority w:val="99"/>
    <w:rsid w:val="006C4D42"/>
  </w:style>
  <w:style w:type="paragraph" w:customStyle="1" w:styleId="ZnakZnak32">
    <w:name w:val="Znak Znak32"/>
    <w:basedOn w:val="Normalny"/>
    <w:uiPriority w:val="99"/>
    <w:rsid w:val="00A012DF"/>
  </w:style>
  <w:style w:type="paragraph" w:customStyle="1" w:styleId="ZnakZnak33">
    <w:name w:val="Znak Znak33"/>
    <w:basedOn w:val="Normalny"/>
    <w:uiPriority w:val="99"/>
    <w:rsid w:val="00FF59C4"/>
  </w:style>
  <w:style w:type="character" w:customStyle="1" w:styleId="TekstpodstawowyZnak1">
    <w:name w:val="Tekst podstawowy Znak1"/>
    <w:aliases w:val="Tekst podstawowy Znak Znak"/>
    <w:rsid w:val="00E8652B"/>
    <w:rPr>
      <w:sz w:val="28"/>
    </w:rPr>
  </w:style>
  <w:style w:type="paragraph" w:customStyle="1" w:styleId="CharChar3ZnakZnakCharCharZnakZnakCharChar">
    <w:name w:val="Char Char3 Znak Znak Char Char Znak Znak Char Char"/>
    <w:basedOn w:val="Normalny"/>
    <w:rsid w:val="00DC6A1C"/>
  </w:style>
  <w:style w:type="character" w:customStyle="1" w:styleId="FontStyle121">
    <w:name w:val="Font Style121"/>
    <w:basedOn w:val="Domylnaczcionkaakapitu"/>
    <w:rsid w:val="00F257D5"/>
    <w:rPr>
      <w:rFonts w:ascii="Arial" w:hAnsi="Arial" w:cs="Arial"/>
      <w:color w:val="000000"/>
      <w:sz w:val="16"/>
      <w:szCs w:val="16"/>
    </w:rPr>
  </w:style>
  <w:style w:type="character" w:customStyle="1" w:styleId="FontStyle154">
    <w:name w:val="Font Style154"/>
    <w:basedOn w:val="Domylnaczcionkaakapitu"/>
    <w:uiPriority w:val="99"/>
    <w:rsid w:val="00F257D5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74">
    <w:name w:val="Style74"/>
    <w:basedOn w:val="Normalny"/>
    <w:uiPriority w:val="99"/>
    <w:rsid w:val="00F257D5"/>
    <w:pPr>
      <w:widowControl w:val="0"/>
      <w:autoSpaceDE w:val="0"/>
      <w:autoSpaceDN w:val="0"/>
      <w:adjustRightInd w:val="0"/>
      <w:spacing w:line="194" w:lineRule="exact"/>
      <w:ind w:hanging="346"/>
    </w:pPr>
    <w:rPr>
      <w:rFonts w:ascii="Arial" w:eastAsiaTheme="minorEastAsia" w:hAnsi="Arial" w:cs="Arial"/>
    </w:rPr>
  </w:style>
  <w:style w:type="character" w:customStyle="1" w:styleId="FontStyle23">
    <w:name w:val="Font Style23"/>
    <w:uiPriority w:val="99"/>
    <w:rsid w:val="00F342EF"/>
    <w:rPr>
      <w:rFonts w:ascii="Arial" w:hAnsi="Arial" w:cs="Arial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7430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174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413CC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13CC"/>
    <w:rPr>
      <w:rFonts w:asciiTheme="minorHAnsi" w:eastAsiaTheme="minorEastAsia" w:hAnsiTheme="minorHAnsi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2CFC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locked/>
    <w:rsid w:val="00F52CFC"/>
    <w:pPr>
      <w:spacing w:after="100"/>
    </w:pPr>
  </w:style>
  <w:style w:type="paragraph" w:customStyle="1" w:styleId="Tekstpodstawowy21">
    <w:name w:val="Tekst podstawowy 21"/>
    <w:basedOn w:val="Normalny"/>
    <w:rsid w:val="0001692A"/>
    <w:pPr>
      <w:suppressAutoHyphens/>
    </w:pPr>
    <w:rPr>
      <w:rFonts w:ascii="Arial" w:hAnsi="Arial" w:cs="Arial"/>
      <w:sz w:val="24"/>
      <w:lang w:eastAsia="zh-CN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6271D0"/>
    <w:rPr>
      <w:rFonts w:ascii="Verdana" w:hAnsi="Verdana"/>
      <w:sz w:val="20"/>
      <w:szCs w:val="24"/>
    </w:rPr>
  </w:style>
  <w:style w:type="character" w:customStyle="1" w:styleId="FontStyle19">
    <w:name w:val="Font Style19"/>
    <w:basedOn w:val="Domylnaczcionkaakapitu"/>
    <w:rsid w:val="00622BF5"/>
    <w:rPr>
      <w:rFonts w:ascii="MS Reference Sans Serif" w:hAnsi="MS Reference Sans Serif" w:cs="MS Reference Sans Serif"/>
      <w:color w:val="000000"/>
      <w:sz w:val="14"/>
      <w:szCs w:val="14"/>
    </w:rPr>
  </w:style>
  <w:style w:type="paragraph" w:customStyle="1" w:styleId="Style6">
    <w:name w:val="Style6"/>
    <w:basedOn w:val="Normalny"/>
    <w:rsid w:val="00622BF5"/>
    <w:pPr>
      <w:widowControl w:val="0"/>
      <w:autoSpaceDE w:val="0"/>
      <w:autoSpaceDN w:val="0"/>
      <w:adjustRightInd w:val="0"/>
      <w:spacing w:line="216" w:lineRule="exact"/>
      <w:ind w:hanging="230"/>
    </w:pPr>
    <w:rPr>
      <w:rFonts w:ascii="MS Reference Sans Serif" w:eastAsiaTheme="minorEastAsia" w:hAnsi="MS Reference Sans Serif"/>
      <w:sz w:val="24"/>
    </w:rPr>
  </w:style>
  <w:style w:type="character" w:customStyle="1" w:styleId="FontStyle17">
    <w:name w:val="Font Style17"/>
    <w:basedOn w:val="Domylnaczcionkaakapitu"/>
    <w:uiPriority w:val="99"/>
    <w:rsid w:val="00622BF5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paragraph" w:customStyle="1" w:styleId="Tresc1">
    <w:name w:val="Tresc1"/>
    <w:basedOn w:val="Normalny"/>
    <w:rsid w:val="00622BF5"/>
    <w:pPr>
      <w:spacing w:before="120" w:after="120"/>
      <w:jc w:val="center"/>
    </w:pPr>
    <w:rPr>
      <w:rFonts w:ascii="Tahoma" w:eastAsiaTheme="minorHAnsi" w:hAnsi="Tahoma" w:cs="Tahoma"/>
      <w:sz w:val="24"/>
      <w:lang w:eastAsia="zh-CN"/>
    </w:rPr>
  </w:style>
  <w:style w:type="character" w:customStyle="1" w:styleId="Teksttreci">
    <w:name w:val="Tekst treści_"/>
    <w:link w:val="Teksttreci0"/>
    <w:rsid w:val="00622BF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2BF5"/>
    <w:pPr>
      <w:shd w:val="clear" w:color="auto" w:fill="FFFFFF"/>
      <w:spacing w:line="336" w:lineRule="exact"/>
      <w:ind w:hanging="400"/>
    </w:pPr>
    <w:rPr>
      <w:rFonts w:ascii="Arial" w:eastAsia="Arial" w:hAnsi="Arial" w:cs="Arial"/>
      <w:sz w:val="19"/>
      <w:szCs w:val="19"/>
    </w:rPr>
  </w:style>
  <w:style w:type="character" w:customStyle="1" w:styleId="Teksttreci2">
    <w:name w:val="Tekst treści (2)_"/>
    <w:link w:val="Teksttreci20"/>
    <w:rsid w:val="007B2AE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2AEF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character" w:styleId="Odwoanieprzypisudolnego">
    <w:name w:val="footnote reference"/>
    <w:rsid w:val="00FF5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92C8-42CD-4475-B8CD-9AA68714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1198</Words>
  <Characters>8693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Bartel</dc:creator>
  <cp:lastModifiedBy>Bartel Sebastian</cp:lastModifiedBy>
  <cp:revision>18</cp:revision>
  <cp:lastPrinted>2023-02-14T19:40:00Z</cp:lastPrinted>
  <dcterms:created xsi:type="dcterms:W3CDTF">2023-12-07T06:26:00Z</dcterms:created>
  <dcterms:modified xsi:type="dcterms:W3CDTF">2024-01-02T13:08:00Z</dcterms:modified>
</cp:coreProperties>
</file>