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3E07ADE8"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bookmarkStart w:id="0" w:name="_Hlk115343995"/>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45CA6CF8" w14:textId="77777777" w:rsidR="00171D92" w:rsidRPr="00A80F85" w:rsidRDefault="00171D92" w:rsidP="00171D92">
      <w:pPr>
        <w:suppressAutoHyphens/>
        <w:spacing w:after="0" w:line="276" w:lineRule="auto"/>
        <w:rPr>
          <w:rFonts w:ascii="Calibri" w:eastAsia="Times New Roman" w:hAnsi="Calibri" w:cs="Calibri"/>
          <w:b/>
          <w:sz w:val="12"/>
          <w:szCs w:val="24"/>
          <w:u w:val="single"/>
          <w:lang w:eastAsia="ar-SA"/>
        </w:rPr>
      </w:pPr>
      <w:bookmarkStart w:id="1" w:name="_Hlk103953196"/>
      <w:r w:rsidRPr="00A80F85">
        <w:rPr>
          <w:rFonts w:ascii="Calibri" w:hAnsi="Calibri"/>
          <w:b/>
          <w:sz w:val="24"/>
          <w:u w:val="single"/>
        </w:rPr>
        <w:t>Dane Wykonawcy:</w:t>
      </w:r>
    </w:p>
    <w:p w14:paraId="01C34A21" w14:textId="77777777" w:rsidR="00171D92" w:rsidRPr="00A80F85" w:rsidRDefault="00171D92" w:rsidP="00171D92">
      <w:pPr>
        <w:suppressAutoHyphens/>
        <w:spacing w:after="0" w:line="276" w:lineRule="auto"/>
        <w:rPr>
          <w:rFonts w:ascii="Calibri" w:eastAsia="Times New Roman" w:hAnsi="Calibri" w:cs="Calibri"/>
          <w:b/>
          <w:sz w:val="12"/>
          <w:szCs w:val="24"/>
          <w:u w:val="single"/>
          <w:lang w:eastAsia="ar-SA"/>
        </w:rPr>
      </w:pPr>
    </w:p>
    <w:p w14:paraId="3BFF73E9" w14:textId="77777777" w:rsidR="00171D92" w:rsidRPr="00A80F85" w:rsidRDefault="00171D92" w:rsidP="00171D92">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Nazwa:                 </w:t>
      </w:r>
      <w:r w:rsidRPr="00A80F85">
        <w:rPr>
          <w:rFonts w:ascii="Calibri" w:eastAsia="Times New Roman" w:hAnsi="Calibri" w:cs="Calibri"/>
          <w:sz w:val="16"/>
          <w:szCs w:val="16"/>
          <w:lang w:eastAsia="ar-SA"/>
        </w:rPr>
        <w:t>_______________________________________________________</w:t>
      </w:r>
      <w:r>
        <w:rPr>
          <w:rFonts w:ascii="Calibri" w:eastAsia="Times New Roman" w:hAnsi="Calibri" w:cs="Calibri"/>
          <w:sz w:val="16"/>
          <w:szCs w:val="16"/>
          <w:lang w:eastAsia="ar-SA"/>
        </w:rPr>
        <w:t>__</w:t>
      </w:r>
    </w:p>
    <w:p w14:paraId="520E73A8" w14:textId="77777777" w:rsidR="00171D92" w:rsidRPr="00A80F85" w:rsidRDefault="00171D92" w:rsidP="00171D92">
      <w:pPr>
        <w:suppressAutoHyphens/>
        <w:spacing w:after="0" w:line="276" w:lineRule="auto"/>
        <w:rPr>
          <w:rFonts w:ascii="Calibri" w:eastAsia="Times New Roman" w:hAnsi="Calibri" w:cs="Calibri"/>
          <w:sz w:val="18"/>
          <w:szCs w:val="24"/>
          <w:lang w:eastAsia="ar-SA"/>
        </w:rPr>
      </w:pPr>
    </w:p>
    <w:p w14:paraId="0F77E5DA" w14:textId="77777777" w:rsidR="00171D92" w:rsidRPr="00A80F85" w:rsidRDefault="00171D92" w:rsidP="00171D92">
      <w:pPr>
        <w:suppressAutoHyphens/>
        <w:spacing w:after="0" w:line="276"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Pr="00A80F85">
        <w:rPr>
          <w:rFonts w:ascii="Calibri" w:eastAsia="Times New Roman" w:hAnsi="Calibri" w:cs="Calibri"/>
          <w:sz w:val="16"/>
          <w:szCs w:val="16"/>
          <w:lang w:eastAsia="ar-SA"/>
        </w:rPr>
        <w:t>______________________________________________________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w:t>
      </w:r>
      <w:r>
        <w:rPr>
          <w:rFonts w:ascii="Calibri" w:eastAsia="Times New Roman" w:hAnsi="Calibri" w:cs="Calibri"/>
          <w:sz w:val="16"/>
          <w:szCs w:val="16"/>
          <w:lang w:eastAsia="ar-SA"/>
        </w:rPr>
        <w:t>_</w:t>
      </w:r>
    </w:p>
    <w:p w14:paraId="05B98C4E" w14:textId="77777777" w:rsidR="00171D92" w:rsidRPr="00A80F85" w:rsidRDefault="00171D92" w:rsidP="00171D92">
      <w:pPr>
        <w:suppressAutoHyphens/>
        <w:spacing w:after="0" w:line="276" w:lineRule="auto"/>
        <w:rPr>
          <w:rFonts w:ascii="Calibri" w:eastAsia="Times New Roman" w:hAnsi="Calibri" w:cs="Calibri"/>
          <w:sz w:val="18"/>
          <w:szCs w:val="24"/>
          <w:lang w:eastAsia="ar-SA"/>
        </w:rPr>
      </w:pPr>
    </w:p>
    <w:p w14:paraId="3A4830FA" w14:textId="7D5E0B04" w:rsidR="00171D92" w:rsidRPr="00C74375" w:rsidRDefault="00171D92" w:rsidP="00171D92">
      <w:pPr>
        <w:suppressAutoHyphens/>
        <w:spacing w:after="0" w:line="276" w:lineRule="auto"/>
        <w:rPr>
          <w:rFonts w:ascii="Calibri" w:eastAsia="Times New Roman" w:hAnsi="Calibri" w:cs="Calibri"/>
          <w:sz w:val="16"/>
          <w:szCs w:val="16"/>
          <w:lang w:eastAsia="ar-SA"/>
        </w:rPr>
      </w:pPr>
      <w:r w:rsidRPr="00C74375">
        <w:rPr>
          <w:rFonts w:ascii="Calibri" w:hAnsi="Calibri"/>
          <w:sz w:val="24"/>
        </w:rPr>
        <w:t>Numer telefonu:</w:t>
      </w:r>
      <w:r w:rsidRPr="00C74375">
        <w:rPr>
          <w:rFonts w:ascii="Calibri" w:hAnsi="Calibri"/>
        </w:rPr>
        <w:t xml:space="preserve"> </w:t>
      </w:r>
      <w:r w:rsidRPr="00C74375">
        <w:rPr>
          <w:rFonts w:ascii="Calibri" w:eastAsia="Times New Roman" w:hAnsi="Calibri" w:cs="Calibri"/>
          <w:sz w:val="16"/>
          <w:szCs w:val="16"/>
          <w:lang w:eastAsia="ar-SA"/>
        </w:rPr>
        <w:t>_________________________________________________________</w:t>
      </w:r>
    </w:p>
    <w:p w14:paraId="7E8BB9D6" w14:textId="77777777" w:rsidR="00171D92" w:rsidRPr="00C74375" w:rsidRDefault="00171D92" w:rsidP="00171D92">
      <w:pPr>
        <w:suppressAutoHyphens/>
        <w:spacing w:after="0" w:line="276" w:lineRule="auto"/>
        <w:rPr>
          <w:rFonts w:ascii="Calibri" w:hAnsi="Calibri"/>
          <w:sz w:val="24"/>
        </w:rPr>
      </w:pPr>
      <w:r w:rsidRPr="00C74375">
        <w:rPr>
          <w:rFonts w:ascii="Calibri" w:hAnsi="Calibri"/>
        </w:rPr>
        <w:t xml:space="preserve"> </w:t>
      </w:r>
    </w:p>
    <w:p w14:paraId="516550D6" w14:textId="2397E4AC" w:rsidR="00171D92" w:rsidRPr="00C74375" w:rsidRDefault="00171D92" w:rsidP="00171D92">
      <w:pPr>
        <w:suppressAutoHyphens/>
        <w:spacing w:after="0" w:line="276" w:lineRule="auto"/>
        <w:rPr>
          <w:rFonts w:ascii="Calibri" w:hAnsi="Calibri"/>
          <w:sz w:val="24"/>
        </w:rPr>
      </w:pPr>
      <w:r w:rsidRPr="00C74375">
        <w:rPr>
          <w:rFonts w:ascii="Calibri" w:hAnsi="Calibri"/>
          <w:sz w:val="24"/>
        </w:rPr>
        <w:t xml:space="preserve">Numer REGON:  </w:t>
      </w:r>
      <w:r w:rsidRPr="00C74375">
        <w:rPr>
          <w:rFonts w:ascii="Calibri" w:hAnsi="Calibri"/>
        </w:rPr>
        <w:t xml:space="preserve"> </w:t>
      </w:r>
      <w:r w:rsidRPr="00C74375">
        <w:rPr>
          <w:rFonts w:ascii="Calibri" w:eastAsia="Times New Roman" w:hAnsi="Calibri" w:cs="Calibri"/>
          <w:sz w:val="16"/>
          <w:szCs w:val="16"/>
          <w:lang w:eastAsia="ar-SA"/>
        </w:rPr>
        <w:t>______________________</w:t>
      </w:r>
      <w:r w:rsidRPr="00C74375">
        <w:rPr>
          <w:rFonts w:ascii="Calibri" w:hAnsi="Calibri"/>
        </w:rPr>
        <w:t xml:space="preserve"> </w:t>
      </w:r>
      <w:r w:rsidRPr="00C74375">
        <w:rPr>
          <w:rFonts w:ascii="Calibri" w:hAnsi="Calibri"/>
          <w:sz w:val="24"/>
        </w:rPr>
        <w:t>Numer NIP</w:t>
      </w:r>
      <w:r w:rsidRPr="00C74375">
        <w:rPr>
          <w:rFonts w:ascii="Calibri" w:eastAsia="Times New Roman" w:hAnsi="Calibri" w:cs="Calibri"/>
          <w:sz w:val="16"/>
          <w:szCs w:val="16"/>
          <w:lang w:eastAsia="ar-SA"/>
        </w:rPr>
        <w:t>_____________________</w:t>
      </w:r>
    </w:p>
    <w:p w14:paraId="36DAF297" w14:textId="77777777" w:rsidR="00171D92" w:rsidRPr="00C74375" w:rsidRDefault="00171D92" w:rsidP="00171D92">
      <w:pPr>
        <w:suppressAutoHyphens/>
        <w:spacing w:after="0" w:line="276" w:lineRule="auto"/>
        <w:rPr>
          <w:rFonts w:ascii="Calibri" w:hAnsi="Calibri"/>
          <w:sz w:val="24"/>
        </w:rPr>
      </w:pPr>
    </w:p>
    <w:p w14:paraId="08996453" w14:textId="19BB3650" w:rsidR="00171D92" w:rsidRPr="00A80F85" w:rsidRDefault="00171D92" w:rsidP="00171D92">
      <w:pPr>
        <w:suppressAutoHyphens/>
        <w:spacing w:after="0" w:line="276" w:lineRule="auto"/>
        <w:rPr>
          <w:rFonts w:ascii="Calibri" w:hAnsi="Calibri"/>
          <w:sz w:val="24"/>
        </w:rPr>
      </w:pPr>
      <w:r w:rsidRPr="00A80F85">
        <w:rPr>
          <w:rFonts w:ascii="Calibri" w:hAnsi="Calibri"/>
          <w:sz w:val="24"/>
        </w:rPr>
        <w:t xml:space="preserve">Adres poczty elektronicznej </w:t>
      </w:r>
      <w:r w:rsidRPr="00A80F85">
        <w:rPr>
          <w:rFonts w:ascii="Calibri" w:eastAsia="Times New Roman" w:hAnsi="Calibri" w:cs="Calibri"/>
          <w:sz w:val="16"/>
          <w:szCs w:val="16"/>
          <w:lang w:eastAsia="ar-SA"/>
        </w:rPr>
        <w:t>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______</w:t>
      </w:r>
      <w:r>
        <w:rPr>
          <w:rFonts w:ascii="Calibri" w:eastAsia="Times New Roman" w:hAnsi="Calibri" w:cs="Calibri"/>
          <w:sz w:val="16"/>
          <w:szCs w:val="16"/>
          <w:lang w:eastAsia="ar-SA"/>
        </w:rPr>
        <w:t>__</w:t>
      </w:r>
    </w:p>
    <w:p w14:paraId="7FAA72FB" w14:textId="77777777" w:rsidR="00171D92" w:rsidRPr="00A80F85" w:rsidRDefault="00171D92" w:rsidP="00171D92">
      <w:pPr>
        <w:suppressAutoHyphens/>
        <w:spacing w:after="0" w:line="276" w:lineRule="auto"/>
        <w:rPr>
          <w:rFonts w:ascii="Calibri" w:hAnsi="Calibri"/>
          <w:sz w:val="16"/>
          <w:szCs w:val="16"/>
        </w:rPr>
      </w:pPr>
      <w:r w:rsidRPr="00A80F85">
        <w:rPr>
          <w:rFonts w:ascii="Calibri" w:hAnsi="Calibri"/>
          <w:sz w:val="16"/>
          <w:szCs w:val="16"/>
        </w:rPr>
        <w:t>(do kontaktu w sprawie prowadzonej procedury przetragowej)</w:t>
      </w:r>
    </w:p>
    <w:p w14:paraId="4909F52E" w14:textId="77777777" w:rsidR="00171D92" w:rsidRPr="00A80F85" w:rsidRDefault="00171D92" w:rsidP="00171D92">
      <w:pPr>
        <w:suppressAutoHyphens/>
        <w:spacing w:after="0" w:line="276" w:lineRule="auto"/>
        <w:rPr>
          <w:rFonts w:ascii="Calibri" w:hAnsi="Calibri"/>
          <w:sz w:val="24"/>
        </w:rPr>
      </w:pPr>
    </w:p>
    <w:p w14:paraId="1E0FB211" w14:textId="197976F2" w:rsidR="00171D92" w:rsidRPr="00A80F85" w:rsidRDefault="00171D92" w:rsidP="00171D92">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Nr rachunku bankowego    </w:t>
      </w:r>
      <w:r w:rsidRPr="00A80F85">
        <w:rPr>
          <w:rFonts w:ascii="Calibri" w:eastAsia="Times New Roman" w:hAnsi="Calibri" w:cs="Calibri"/>
          <w:sz w:val="16"/>
          <w:szCs w:val="16"/>
          <w:lang w:eastAsia="ar-SA"/>
        </w:rPr>
        <w:t>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w:t>
      </w:r>
      <w:r>
        <w:rPr>
          <w:rFonts w:ascii="Calibri" w:eastAsia="Times New Roman" w:hAnsi="Calibri" w:cs="Calibri"/>
          <w:sz w:val="16"/>
          <w:szCs w:val="16"/>
          <w:lang w:eastAsia="ar-SA"/>
        </w:rPr>
        <w:t>_</w:t>
      </w:r>
      <w:r w:rsidRPr="00A80F85">
        <w:rPr>
          <w:rFonts w:ascii="Calibri" w:eastAsia="Times New Roman" w:hAnsi="Calibri" w:cs="Calibri"/>
          <w:sz w:val="16"/>
          <w:szCs w:val="16"/>
          <w:lang w:eastAsia="ar-SA"/>
        </w:rPr>
        <w:t>__</w:t>
      </w:r>
      <w:r>
        <w:rPr>
          <w:rFonts w:ascii="Calibri" w:eastAsia="Times New Roman" w:hAnsi="Calibri" w:cs="Calibri"/>
          <w:sz w:val="16"/>
          <w:szCs w:val="16"/>
          <w:lang w:eastAsia="ar-SA"/>
        </w:rPr>
        <w:t>_</w:t>
      </w:r>
    </w:p>
    <w:p w14:paraId="5B2EED2C" w14:textId="77777777" w:rsidR="00171D92" w:rsidRDefault="00171D92" w:rsidP="00171D92">
      <w:pPr>
        <w:suppressAutoHyphens/>
        <w:spacing w:after="0" w:line="276" w:lineRule="auto"/>
        <w:rPr>
          <w:rFonts w:ascii="Calibri" w:hAnsi="Calibri"/>
          <w:sz w:val="16"/>
          <w:szCs w:val="16"/>
        </w:rPr>
      </w:pPr>
      <w:r w:rsidRPr="00A80F85">
        <w:rPr>
          <w:rFonts w:ascii="Calibri" w:hAnsi="Calibri"/>
          <w:sz w:val="16"/>
          <w:szCs w:val="16"/>
        </w:rPr>
        <w:t>(jeśli wadium zostanie wniesione w pieniądzu)</w:t>
      </w:r>
    </w:p>
    <w:p w14:paraId="324D9743" w14:textId="77777777" w:rsidR="00171D92" w:rsidRDefault="00171D92" w:rsidP="00171D92">
      <w:pPr>
        <w:suppressAutoHyphens/>
        <w:spacing w:after="0" w:line="276" w:lineRule="auto"/>
        <w:rPr>
          <w:rFonts w:ascii="Calibri" w:hAnsi="Calibri"/>
          <w:sz w:val="16"/>
          <w:szCs w:val="16"/>
        </w:rPr>
      </w:pPr>
    </w:p>
    <w:p w14:paraId="65B0BCDB" w14:textId="77777777" w:rsidR="00171D92" w:rsidRDefault="00171D92" w:rsidP="00171D92">
      <w:pPr>
        <w:spacing w:after="0" w:line="276" w:lineRule="auto"/>
        <w:rPr>
          <w:sz w:val="24"/>
          <w:szCs w:val="24"/>
        </w:rPr>
      </w:pPr>
      <w:r w:rsidRPr="00D84271">
        <w:rPr>
          <w:sz w:val="24"/>
          <w:szCs w:val="24"/>
        </w:rPr>
        <w:t xml:space="preserve">Nazwa i numer rejestru, </w:t>
      </w:r>
    </w:p>
    <w:p w14:paraId="4849FD64" w14:textId="77777777" w:rsidR="00171D92" w:rsidRPr="00E17E62" w:rsidRDefault="00171D92" w:rsidP="00171D92">
      <w:pPr>
        <w:suppressAutoHyphens/>
        <w:spacing w:after="0" w:line="276" w:lineRule="auto"/>
        <w:rPr>
          <w:rFonts w:ascii="Calibri" w:hAnsi="Calibri"/>
          <w:sz w:val="24"/>
        </w:rPr>
      </w:pPr>
      <w:r w:rsidRPr="00D84271">
        <w:rPr>
          <w:sz w:val="24"/>
          <w:szCs w:val="24"/>
        </w:rPr>
        <w:t>w którym wpisany jest Wykonawca</w:t>
      </w:r>
      <w:r w:rsidRPr="00D84271">
        <w:t>___________________</w:t>
      </w:r>
      <w:r>
        <w:t>__</w:t>
      </w:r>
      <w:r w:rsidRPr="00D84271">
        <w:t>___</w:t>
      </w:r>
      <w:r>
        <w:t>__</w:t>
      </w:r>
    </w:p>
    <w:p w14:paraId="33547830" w14:textId="7341FE6C" w:rsidR="00206411" w:rsidRPr="000F3F4B" w:rsidRDefault="00206411" w:rsidP="002D1487">
      <w:pPr>
        <w:suppressAutoHyphens/>
        <w:spacing w:after="0" w:line="276" w:lineRule="auto"/>
        <w:rPr>
          <w:rFonts w:ascii="Calibri" w:hAnsi="Calibri"/>
        </w:rPr>
      </w:pPr>
    </w:p>
    <w:bookmarkEnd w:id="1"/>
    <w:p w14:paraId="7805C61B" w14:textId="77777777" w:rsidR="00AD5D6D" w:rsidRDefault="00AD5D6D" w:rsidP="004C28A2">
      <w:pPr>
        <w:autoSpaceDE w:val="0"/>
        <w:autoSpaceDN w:val="0"/>
        <w:adjustRightInd w:val="0"/>
        <w:spacing w:after="0" w:line="276" w:lineRule="auto"/>
        <w:jc w:val="center"/>
        <w:rPr>
          <w:rFonts w:ascii="Calibri" w:eastAsia="Calibri" w:hAnsi="Calibri" w:cs="Times New Roman"/>
          <w:color w:val="000000"/>
        </w:rPr>
      </w:pPr>
    </w:p>
    <w:p w14:paraId="66B19C02" w14:textId="1579AD9B" w:rsidR="00F61624" w:rsidRPr="008D1ED5" w:rsidRDefault="008D1ED5" w:rsidP="004C28A2">
      <w:pPr>
        <w:autoSpaceDE w:val="0"/>
        <w:autoSpaceDN w:val="0"/>
        <w:adjustRightInd w:val="0"/>
        <w:spacing w:after="0" w:line="276" w:lineRule="auto"/>
        <w:jc w:val="center"/>
        <w:rPr>
          <w:rFonts w:ascii="Calibri" w:eastAsia="Calibri" w:hAnsi="Calibri" w:cs="Times New Roman"/>
          <w:color w:val="000000"/>
        </w:rPr>
      </w:pPr>
      <w:r w:rsidRPr="008D1ED5">
        <w:rPr>
          <w:rFonts w:ascii="Calibri" w:eastAsia="Calibri" w:hAnsi="Calibri" w:cs="Times New Roman"/>
          <w:color w:val="000000"/>
        </w:rPr>
        <w:t>Odpowiadając na ogłoszenie pn.</w:t>
      </w:r>
    </w:p>
    <w:p w14:paraId="6749F302" w14:textId="69D3B2E0" w:rsidR="008D1ED5" w:rsidRPr="008D1ED5" w:rsidRDefault="008D1ED5" w:rsidP="008D1ED5">
      <w:pPr>
        <w:autoSpaceDE w:val="0"/>
        <w:autoSpaceDN w:val="0"/>
        <w:adjustRightInd w:val="0"/>
        <w:spacing w:after="0" w:line="276" w:lineRule="auto"/>
        <w:jc w:val="center"/>
        <w:rPr>
          <w:rFonts w:ascii="Calibri" w:eastAsia="Calibri" w:hAnsi="Calibri" w:cs="Times New Roman"/>
          <w:b/>
        </w:rPr>
      </w:pPr>
      <w:r w:rsidRPr="008D1ED5">
        <w:rPr>
          <w:rFonts w:ascii="Calibri" w:eastAsia="Calibri" w:hAnsi="Calibri" w:cs="Times New Roman"/>
          <w:b/>
          <w:i/>
        </w:rPr>
        <w:t>„</w:t>
      </w:r>
      <w:bookmarkStart w:id="2" w:name="_Hlk66430737"/>
      <w:r w:rsidRPr="008D1ED5">
        <w:rPr>
          <w:rFonts w:ascii="Calibri" w:eastAsia="Calibri" w:hAnsi="Calibri" w:cs="Times New Roman"/>
          <w:b/>
        </w:rPr>
        <w:t xml:space="preserve">Ochrona mienia </w:t>
      </w:r>
      <w:r w:rsidR="0032044D">
        <w:rPr>
          <w:rFonts w:ascii="Calibri" w:eastAsia="Calibri" w:hAnsi="Calibri" w:cs="Times New Roman"/>
          <w:b/>
        </w:rPr>
        <w:t xml:space="preserve">- </w:t>
      </w:r>
      <w:r w:rsidRPr="008D1ED5">
        <w:rPr>
          <w:rFonts w:ascii="Calibri" w:eastAsia="Calibri" w:hAnsi="Calibri" w:cs="Times New Roman"/>
          <w:b/>
        </w:rPr>
        <w:t xml:space="preserve">obiektów </w:t>
      </w:r>
    </w:p>
    <w:p w14:paraId="1AFC8180" w14:textId="0F3BB0E3" w:rsidR="008D1ED5" w:rsidRPr="008D1ED5" w:rsidRDefault="008D1ED5" w:rsidP="008D1ED5">
      <w:pPr>
        <w:autoSpaceDE w:val="0"/>
        <w:autoSpaceDN w:val="0"/>
        <w:adjustRightInd w:val="0"/>
        <w:spacing w:after="0" w:line="276" w:lineRule="auto"/>
        <w:jc w:val="center"/>
        <w:rPr>
          <w:rFonts w:ascii="Calibri" w:eastAsia="Calibri" w:hAnsi="Calibri" w:cs="Times New Roman"/>
          <w:b/>
        </w:rPr>
      </w:pPr>
      <w:r w:rsidRPr="008D1ED5">
        <w:rPr>
          <w:rFonts w:ascii="Calibri" w:eastAsia="Calibri" w:hAnsi="Calibri" w:cs="Times New Roman"/>
          <w:b/>
        </w:rPr>
        <w:t>Międzygminnego Kompleksu Unieszkodliwiania Odpadów ProNatura Sp. z o.o</w:t>
      </w:r>
      <w:bookmarkEnd w:id="2"/>
      <w:r w:rsidRPr="008D1ED5">
        <w:rPr>
          <w:rFonts w:ascii="Calibri" w:eastAsia="Calibri" w:hAnsi="Calibri" w:cs="Times New Roman"/>
          <w:b/>
        </w:rPr>
        <w:t>.</w:t>
      </w:r>
      <w:r w:rsidRPr="008D1ED5">
        <w:rPr>
          <w:rFonts w:ascii="Calibri" w:eastAsia="Calibri" w:hAnsi="Calibri" w:cs="Times New Roman"/>
          <w:b/>
          <w:i/>
        </w:rPr>
        <w:t>”</w:t>
      </w:r>
    </w:p>
    <w:p w14:paraId="6400C2F2" w14:textId="16A67147" w:rsidR="008D1ED5" w:rsidRPr="008D1ED5" w:rsidRDefault="008D1ED5" w:rsidP="008D1ED5">
      <w:pPr>
        <w:autoSpaceDE w:val="0"/>
        <w:autoSpaceDN w:val="0"/>
        <w:adjustRightInd w:val="0"/>
        <w:spacing w:after="0" w:line="276" w:lineRule="auto"/>
        <w:jc w:val="center"/>
        <w:rPr>
          <w:rFonts w:ascii="Calibri" w:eastAsia="Calibri" w:hAnsi="Calibri" w:cs="Times New Roman"/>
          <w:b/>
          <w:color w:val="000000"/>
        </w:rPr>
      </w:pPr>
      <w:r w:rsidRPr="008D1ED5">
        <w:rPr>
          <w:rFonts w:ascii="Calibri" w:eastAsia="Calibri" w:hAnsi="Calibri" w:cs="Times New Roman"/>
          <w:b/>
          <w:color w:val="000000"/>
        </w:rPr>
        <w:t>MKUO ProNatura ZP/NO</w:t>
      </w:r>
      <w:r w:rsidR="00110447" w:rsidRPr="008D1ED5">
        <w:rPr>
          <w:rFonts w:ascii="Calibri" w:eastAsia="Calibri" w:hAnsi="Calibri" w:cs="Times New Roman"/>
          <w:b/>
          <w:color w:val="000000"/>
        </w:rPr>
        <w:t>/</w:t>
      </w:r>
      <w:r w:rsidR="00110447">
        <w:rPr>
          <w:rFonts w:ascii="Calibri" w:eastAsia="Calibri" w:hAnsi="Calibri" w:cs="Times New Roman"/>
          <w:b/>
          <w:color w:val="000000"/>
        </w:rPr>
        <w:t>07</w:t>
      </w:r>
      <w:r w:rsidR="00110447" w:rsidRPr="008D1ED5">
        <w:rPr>
          <w:rFonts w:ascii="Calibri" w:eastAsia="Calibri" w:hAnsi="Calibri" w:cs="Times New Roman"/>
          <w:b/>
          <w:color w:val="000000"/>
        </w:rPr>
        <w:t>/</w:t>
      </w:r>
      <w:r w:rsidRPr="008D1ED5">
        <w:rPr>
          <w:rFonts w:ascii="Calibri" w:eastAsia="Calibri" w:hAnsi="Calibri" w:cs="Times New Roman"/>
          <w:b/>
          <w:color w:val="000000"/>
        </w:rPr>
        <w:t>2</w:t>
      </w:r>
      <w:r w:rsidR="00171D92">
        <w:rPr>
          <w:rFonts w:ascii="Calibri" w:eastAsia="Calibri" w:hAnsi="Calibri" w:cs="Times New Roman"/>
          <w:b/>
          <w:color w:val="000000"/>
        </w:rPr>
        <w:t>4</w:t>
      </w:r>
    </w:p>
    <w:p w14:paraId="0C43A7A4" w14:textId="77777777" w:rsidR="008D1ED5" w:rsidRPr="008D1ED5" w:rsidRDefault="008D1ED5" w:rsidP="008D1ED5">
      <w:pPr>
        <w:autoSpaceDE w:val="0"/>
        <w:autoSpaceDN w:val="0"/>
        <w:adjustRightInd w:val="0"/>
        <w:spacing w:after="0" w:line="276" w:lineRule="auto"/>
        <w:jc w:val="center"/>
        <w:rPr>
          <w:rFonts w:ascii="Calibri" w:eastAsia="Calibri" w:hAnsi="Calibri" w:cs="Times New Roman"/>
          <w:b/>
          <w:color w:val="000000"/>
        </w:rPr>
      </w:pPr>
    </w:p>
    <w:p w14:paraId="1A82FD5F" w14:textId="56F2F8AA" w:rsidR="008D1ED5" w:rsidRDefault="008D1ED5" w:rsidP="008D1ED5">
      <w:pPr>
        <w:widowControl w:val="0"/>
        <w:tabs>
          <w:tab w:val="left" w:pos="284"/>
        </w:tabs>
        <w:spacing w:after="120"/>
        <w:ind w:right="-2"/>
        <w:jc w:val="both"/>
        <w:rPr>
          <w:rFonts w:ascii="Calibri" w:eastAsia="Times New Roman" w:hAnsi="Calibri" w:cs="Calibri"/>
          <w:szCs w:val="24"/>
          <w:lang w:eastAsia="ar-SA"/>
        </w:rPr>
      </w:pPr>
      <w:r w:rsidRPr="008D1ED5">
        <w:rPr>
          <w:rFonts w:ascii="Calibri" w:eastAsia="Calibri" w:hAnsi="Calibri" w:cs="Times New Roman"/>
          <w:color w:val="000000"/>
        </w:rPr>
        <w:t xml:space="preserve">oferujemy wykonanie przedmiotu zamówienia </w:t>
      </w:r>
      <w:r w:rsidRPr="008D1ED5">
        <w:rPr>
          <w:rFonts w:ascii="Calibri" w:eastAsia="Times New Roman" w:hAnsi="Calibri" w:cs="Calibri"/>
          <w:color w:val="000000"/>
          <w:lang w:eastAsia="pl-PL"/>
        </w:rPr>
        <w:t>polegającego na ochronie mienia obiektów Międzygminnego Kompleksu Unieszkodliwiania Odpadów ProNatura Sp. z o.o.</w:t>
      </w:r>
      <w:r w:rsidRPr="008D1ED5">
        <w:rPr>
          <w:rFonts w:ascii="Calibri" w:eastAsia="Calibri" w:hAnsi="Calibri" w:cs="Times New Roman"/>
          <w:b/>
          <w:color w:val="000000"/>
        </w:rPr>
        <w:t xml:space="preserve"> </w:t>
      </w:r>
      <w:r w:rsidRPr="008D1ED5">
        <w:rPr>
          <w:rFonts w:ascii="Calibri" w:eastAsia="Calibri" w:hAnsi="Calibri" w:cs="Times New Roman"/>
        </w:rPr>
        <w:t xml:space="preserve">zakresie i na warunkach określonych w SWZ wraz z załącznikami, w tym </w:t>
      </w:r>
      <w:r w:rsidRPr="008D1ED5">
        <w:rPr>
          <w:rFonts w:ascii="Calibri" w:eastAsia="Times New Roman" w:hAnsi="Calibri" w:cs="Calibri"/>
          <w:szCs w:val="24"/>
          <w:lang w:eastAsia="ar-SA"/>
        </w:rPr>
        <w:t xml:space="preserve">w projektowanych postanowieniach </w:t>
      </w:r>
      <w:r w:rsidRPr="008D1ED5">
        <w:rPr>
          <w:rFonts w:ascii="Calibri" w:eastAsia="Calibri" w:hAnsi="Calibri" w:cs="Times New Roman"/>
        </w:rPr>
        <w:t>umowy</w:t>
      </w:r>
      <w:r w:rsidRPr="008D1ED5">
        <w:rPr>
          <w:rFonts w:ascii="Calibri" w:eastAsia="Times New Roman" w:hAnsi="Calibri" w:cs="Calibri"/>
          <w:szCs w:val="24"/>
          <w:lang w:eastAsia="ar-SA"/>
        </w:rPr>
        <w:t xml:space="preserve">  na następujących warunkach</w:t>
      </w:r>
      <w:r w:rsidRPr="008D1ED5">
        <w:rPr>
          <w:rFonts w:ascii="Calibri" w:eastAsia="Times New Roman" w:hAnsi="Calibri" w:cs="Calibri"/>
          <w:szCs w:val="24"/>
          <w:vertAlign w:val="superscript"/>
          <w:lang w:eastAsia="ar-SA"/>
        </w:rPr>
        <w:footnoteReference w:id="2"/>
      </w:r>
      <w:r w:rsidRPr="008D1ED5">
        <w:rPr>
          <w:rFonts w:ascii="Calibri" w:eastAsia="Times New Roman" w:hAnsi="Calibri" w:cs="Calibri"/>
          <w:szCs w:val="24"/>
          <w:lang w:eastAsia="ar-SA"/>
        </w:rPr>
        <w:t xml:space="preserve">: </w:t>
      </w:r>
    </w:p>
    <w:p w14:paraId="28EF08E5" w14:textId="77777777" w:rsidR="00905705" w:rsidRDefault="00905705" w:rsidP="004C28A2">
      <w:pPr>
        <w:widowControl w:val="0"/>
        <w:tabs>
          <w:tab w:val="left" w:pos="284"/>
        </w:tabs>
        <w:spacing w:after="0"/>
        <w:ind w:right="-2"/>
        <w:jc w:val="both"/>
        <w:rPr>
          <w:rFonts w:ascii="Calibri" w:eastAsia="Calibri" w:hAnsi="Calibri" w:cs="Times New Roman"/>
          <w:b/>
          <w:sz w:val="20"/>
          <w:szCs w:val="20"/>
          <w:lang w:eastAsia="pl-PL"/>
        </w:rPr>
      </w:pPr>
    </w:p>
    <w:p w14:paraId="574BAB4A" w14:textId="4CDF2DDB" w:rsidR="004C28A2" w:rsidRPr="004C28A2" w:rsidRDefault="004C28A2" w:rsidP="004C28A2">
      <w:pPr>
        <w:widowControl w:val="0"/>
        <w:tabs>
          <w:tab w:val="left" w:pos="284"/>
        </w:tabs>
        <w:spacing w:after="0"/>
        <w:ind w:right="-2"/>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sidRPr="008D1ED5">
        <w:rPr>
          <w:rFonts w:ascii="Calibri" w:eastAsia="Calibri" w:hAnsi="Calibri" w:cs="Times New Roman"/>
          <w:sz w:val="20"/>
          <w:szCs w:val="20"/>
          <w:lang w:eastAsia="pl-PL"/>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147"/>
        <w:gridCol w:w="1701"/>
        <w:gridCol w:w="1559"/>
        <w:gridCol w:w="1143"/>
        <w:gridCol w:w="742"/>
        <w:gridCol w:w="1233"/>
      </w:tblGrid>
      <w:tr w:rsidR="007605E7" w:rsidRPr="008D1ED5" w14:paraId="3C90C498" w14:textId="77777777" w:rsidTr="002D1487">
        <w:tc>
          <w:tcPr>
            <w:tcW w:w="542" w:type="dxa"/>
            <w:shd w:val="clear" w:color="auto" w:fill="auto"/>
          </w:tcPr>
          <w:p w14:paraId="2E3EE13B"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A</w:t>
            </w:r>
          </w:p>
        </w:tc>
        <w:tc>
          <w:tcPr>
            <w:tcW w:w="2147" w:type="dxa"/>
            <w:shd w:val="clear" w:color="auto" w:fill="auto"/>
          </w:tcPr>
          <w:p w14:paraId="3D53655B"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B</w:t>
            </w:r>
          </w:p>
        </w:tc>
        <w:tc>
          <w:tcPr>
            <w:tcW w:w="1701" w:type="dxa"/>
            <w:shd w:val="clear" w:color="auto" w:fill="auto"/>
          </w:tcPr>
          <w:p w14:paraId="4364347E"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C</w:t>
            </w:r>
          </w:p>
        </w:tc>
        <w:tc>
          <w:tcPr>
            <w:tcW w:w="1559" w:type="dxa"/>
            <w:shd w:val="clear" w:color="auto" w:fill="auto"/>
          </w:tcPr>
          <w:p w14:paraId="763E96D8"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D</w:t>
            </w:r>
          </w:p>
        </w:tc>
        <w:tc>
          <w:tcPr>
            <w:tcW w:w="1143" w:type="dxa"/>
            <w:shd w:val="clear" w:color="auto" w:fill="auto"/>
          </w:tcPr>
          <w:p w14:paraId="5A2DCAD6"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E</w:t>
            </w:r>
          </w:p>
        </w:tc>
        <w:tc>
          <w:tcPr>
            <w:tcW w:w="742" w:type="dxa"/>
            <w:shd w:val="clear" w:color="auto" w:fill="auto"/>
          </w:tcPr>
          <w:p w14:paraId="29CB6303"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F</w:t>
            </w:r>
          </w:p>
        </w:tc>
        <w:tc>
          <w:tcPr>
            <w:tcW w:w="1233" w:type="dxa"/>
            <w:shd w:val="clear" w:color="auto" w:fill="auto"/>
          </w:tcPr>
          <w:p w14:paraId="7AA239CF" w14:textId="77777777" w:rsidR="008D1ED5" w:rsidRPr="008D1ED5" w:rsidRDefault="008D1ED5" w:rsidP="008D1ED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G</w:t>
            </w:r>
          </w:p>
        </w:tc>
      </w:tr>
      <w:tr w:rsidR="007605E7" w:rsidRPr="008D1ED5" w14:paraId="60DB70C3" w14:textId="77777777" w:rsidTr="002D1487">
        <w:tc>
          <w:tcPr>
            <w:tcW w:w="542" w:type="dxa"/>
            <w:shd w:val="clear" w:color="auto" w:fill="auto"/>
            <w:vAlign w:val="center"/>
          </w:tcPr>
          <w:p w14:paraId="18D2C194"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Lp.</w:t>
            </w:r>
          </w:p>
        </w:tc>
        <w:tc>
          <w:tcPr>
            <w:tcW w:w="2147" w:type="dxa"/>
            <w:shd w:val="clear" w:color="auto" w:fill="auto"/>
            <w:vAlign w:val="center"/>
          </w:tcPr>
          <w:p w14:paraId="685913BE" w14:textId="3D0B29B5"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Oznaczenie części</w:t>
            </w:r>
          </w:p>
        </w:tc>
        <w:tc>
          <w:tcPr>
            <w:tcW w:w="1701" w:type="dxa"/>
            <w:shd w:val="clear" w:color="auto" w:fill="auto"/>
            <w:vAlign w:val="center"/>
          </w:tcPr>
          <w:p w14:paraId="3C575D14" w14:textId="704BD3CD"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Planowana ilość godzin dla realizacji zadania objętego daną częścią</w:t>
            </w:r>
            <w:r w:rsidRPr="008D1ED5">
              <w:rPr>
                <w:rFonts w:ascii="Calibri" w:eastAsia="Calibri" w:hAnsi="Calibri" w:cs="Times New Roman"/>
                <w:sz w:val="18"/>
                <w:szCs w:val="18"/>
                <w:vertAlign w:val="superscript"/>
                <w:lang w:eastAsia="pl-PL"/>
              </w:rPr>
              <w:footnoteReference w:id="3"/>
            </w:r>
          </w:p>
        </w:tc>
        <w:tc>
          <w:tcPr>
            <w:tcW w:w="1559" w:type="dxa"/>
            <w:shd w:val="clear" w:color="auto" w:fill="auto"/>
            <w:vAlign w:val="center"/>
          </w:tcPr>
          <w:p w14:paraId="7E9AA82C"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20"/>
                <w:lang w:eastAsia="pl-PL"/>
              </w:rPr>
              <w:t xml:space="preserve">Cena netto </w:t>
            </w:r>
            <w:r w:rsidRPr="008D1ED5">
              <w:rPr>
                <w:rFonts w:ascii="Calibri" w:eastAsia="Calibri" w:hAnsi="Calibri" w:cs="Times New Roman"/>
                <w:sz w:val="18"/>
                <w:szCs w:val="18"/>
                <w:lang w:eastAsia="pl-PL"/>
              </w:rPr>
              <w:t>za godzinę</w:t>
            </w:r>
            <w:r w:rsidRPr="008D1ED5">
              <w:rPr>
                <w:rFonts w:ascii="Calibri" w:eastAsia="Calibri" w:hAnsi="Calibri" w:cs="Times New Roman"/>
                <w:sz w:val="18"/>
                <w:szCs w:val="18"/>
                <w:vertAlign w:val="superscript"/>
                <w:lang w:eastAsia="pl-PL"/>
              </w:rPr>
              <w:footnoteReference w:id="4"/>
            </w:r>
            <w:r w:rsidRPr="008D1ED5">
              <w:rPr>
                <w:rFonts w:ascii="Calibri" w:eastAsia="Calibri" w:hAnsi="Calibri" w:cs="Times New Roman"/>
                <w:sz w:val="18"/>
                <w:szCs w:val="18"/>
                <w:lang w:eastAsia="pl-PL"/>
              </w:rPr>
              <w:t xml:space="preserve"> realizacji zadania objętego daną częścią  (PLN)</w:t>
            </w:r>
          </w:p>
        </w:tc>
        <w:tc>
          <w:tcPr>
            <w:tcW w:w="1143" w:type="dxa"/>
            <w:shd w:val="clear" w:color="auto" w:fill="auto"/>
            <w:vAlign w:val="center"/>
          </w:tcPr>
          <w:p w14:paraId="4458444B" w14:textId="408BF385" w:rsidR="008D1ED5" w:rsidRPr="004C28A2" w:rsidRDefault="008D1ED5" w:rsidP="004C28A2">
            <w:pPr>
              <w:widowControl w:val="0"/>
              <w:tabs>
                <w:tab w:val="left" w:pos="284"/>
              </w:tabs>
              <w:spacing w:after="120" w:line="240" w:lineRule="auto"/>
              <w:ind w:right="-2"/>
              <w:jc w:val="center"/>
              <w:rPr>
                <w:rFonts w:ascii="Calibri" w:eastAsia="Calibri" w:hAnsi="Calibri" w:cs="Times New Roman"/>
                <w:sz w:val="18"/>
                <w:szCs w:val="18"/>
                <w:lang w:eastAsia="pl-PL"/>
              </w:rPr>
            </w:pPr>
            <w:r w:rsidRPr="008D1ED5">
              <w:rPr>
                <w:rFonts w:ascii="Calibri" w:eastAsia="Calibri" w:hAnsi="Calibri" w:cs="Times New Roman"/>
                <w:sz w:val="18"/>
                <w:szCs w:val="20"/>
                <w:lang w:eastAsia="pl-PL"/>
              </w:rPr>
              <w:t xml:space="preserve">Wartość </w:t>
            </w:r>
            <w:r w:rsidRPr="008D1ED5">
              <w:rPr>
                <w:rFonts w:ascii="Calibri" w:eastAsia="Calibri" w:hAnsi="Calibri" w:cs="Times New Roman"/>
                <w:sz w:val="18"/>
                <w:szCs w:val="18"/>
                <w:lang w:eastAsia="pl-PL"/>
              </w:rPr>
              <w:t xml:space="preserve">pozycji </w:t>
            </w:r>
            <w:r w:rsidRPr="008D1ED5">
              <w:rPr>
                <w:rFonts w:ascii="Calibri" w:eastAsia="Calibri" w:hAnsi="Calibri" w:cs="Times New Roman"/>
                <w:sz w:val="18"/>
                <w:szCs w:val="20"/>
                <w:lang w:eastAsia="pl-PL"/>
              </w:rPr>
              <w:t xml:space="preserve"> netto</w:t>
            </w:r>
          </w:p>
        </w:tc>
        <w:tc>
          <w:tcPr>
            <w:tcW w:w="742" w:type="dxa"/>
            <w:shd w:val="clear" w:color="auto" w:fill="auto"/>
            <w:vAlign w:val="center"/>
          </w:tcPr>
          <w:p w14:paraId="0940BE6D" w14:textId="77777777" w:rsidR="008D1ED5" w:rsidRPr="008D1ED5" w:rsidRDefault="008D1ED5" w:rsidP="004C28A2">
            <w:pPr>
              <w:widowControl w:val="0"/>
              <w:tabs>
                <w:tab w:val="left" w:pos="284"/>
              </w:tabs>
              <w:spacing w:after="120" w:line="240" w:lineRule="auto"/>
              <w:ind w:right="-2"/>
              <w:jc w:val="center"/>
              <w:rPr>
                <w:rFonts w:ascii="Calibri" w:eastAsia="Calibri" w:hAnsi="Calibri" w:cs="Times New Roman"/>
                <w:sz w:val="18"/>
                <w:szCs w:val="18"/>
                <w:lang w:eastAsia="pl-PL"/>
              </w:rPr>
            </w:pPr>
            <w:r w:rsidRPr="008D1ED5">
              <w:rPr>
                <w:rFonts w:ascii="Calibri" w:eastAsia="Calibri" w:hAnsi="Calibri" w:cs="Times New Roman"/>
                <w:sz w:val="18"/>
                <w:szCs w:val="18"/>
                <w:lang w:eastAsia="pl-PL"/>
              </w:rPr>
              <w:t>Stawka VAT</w:t>
            </w:r>
          </w:p>
          <w:p w14:paraId="13D61286"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w:t>
            </w:r>
          </w:p>
        </w:tc>
        <w:tc>
          <w:tcPr>
            <w:tcW w:w="1233" w:type="dxa"/>
            <w:shd w:val="clear" w:color="auto" w:fill="auto"/>
            <w:vAlign w:val="center"/>
          </w:tcPr>
          <w:p w14:paraId="169157A1"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20"/>
                <w:lang w:eastAsia="pl-PL"/>
              </w:rPr>
              <w:t xml:space="preserve">Wartość </w:t>
            </w:r>
            <w:r w:rsidRPr="008D1ED5">
              <w:rPr>
                <w:rFonts w:ascii="Calibri" w:eastAsia="Calibri" w:hAnsi="Calibri" w:cs="Times New Roman"/>
                <w:sz w:val="18"/>
                <w:szCs w:val="18"/>
                <w:lang w:eastAsia="pl-PL"/>
              </w:rPr>
              <w:t xml:space="preserve">pozycji </w:t>
            </w:r>
            <w:r w:rsidRPr="008D1ED5">
              <w:rPr>
                <w:rFonts w:ascii="Calibri" w:eastAsia="Calibri" w:hAnsi="Calibri" w:cs="Times New Roman"/>
                <w:sz w:val="18"/>
                <w:szCs w:val="20"/>
                <w:lang w:eastAsia="pl-PL"/>
              </w:rPr>
              <w:t>brutto</w:t>
            </w:r>
          </w:p>
        </w:tc>
      </w:tr>
      <w:tr w:rsidR="007605E7" w:rsidRPr="008D1ED5" w14:paraId="01B17D6D" w14:textId="77777777" w:rsidTr="002D1487">
        <w:tc>
          <w:tcPr>
            <w:tcW w:w="542" w:type="dxa"/>
            <w:shd w:val="clear" w:color="auto" w:fill="auto"/>
            <w:vAlign w:val="center"/>
          </w:tcPr>
          <w:p w14:paraId="5D81C84C"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sz w:val="20"/>
              </w:rPr>
              <w:t>1</w:t>
            </w:r>
          </w:p>
        </w:tc>
        <w:tc>
          <w:tcPr>
            <w:tcW w:w="2147" w:type="dxa"/>
            <w:shd w:val="clear" w:color="auto" w:fill="auto"/>
            <w:vAlign w:val="center"/>
          </w:tcPr>
          <w:p w14:paraId="56EDF52F" w14:textId="68B4F1F5" w:rsidR="008D1ED5" w:rsidRPr="002D1487" w:rsidRDefault="004C28A2" w:rsidP="004C28A2">
            <w:pPr>
              <w:spacing w:after="0" w:line="240" w:lineRule="auto"/>
              <w:jc w:val="center"/>
              <w:rPr>
                <w:rFonts w:ascii="Calibri" w:eastAsia="Calibri" w:hAnsi="Calibri" w:cs="Times New Roman"/>
                <w:b/>
                <w:bCs/>
                <w:sz w:val="18"/>
                <w:szCs w:val="18"/>
              </w:rPr>
            </w:pPr>
            <w:r w:rsidRPr="002D1487">
              <w:rPr>
                <w:rFonts w:ascii="Calibri" w:eastAsia="Calibri" w:hAnsi="Calibri" w:cs="Times New Roman"/>
                <w:b/>
                <w:bCs/>
                <w:sz w:val="18"/>
                <w:szCs w:val="18"/>
                <w:lang w:eastAsia="pl-PL"/>
              </w:rPr>
              <w:t>Ochrona</w:t>
            </w:r>
            <w:r w:rsidR="008D1ED5" w:rsidRPr="002D1487">
              <w:rPr>
                <w:rFonts w:ascii="Calibri" w:eastAsia="Calibri" w:hAnsi="Calibri" w:cs="Times New Roman"/>
                <w:b/>
                <w:bCs/>
                <w:sz w:val="18"/>
                <w:szCs w:val="18"/>
                <w:lang w:eastAsia="pl-PL"/>
              </w:rPr>
              <w:t xml:space="preserve"> mienia Zakładu Termicznego Przekształcania Odpadów Komunalnych, Bydgoszcz, ul. </w:t>
            </w:r>
            <w:r w:rsidR="004B3196">
              <w:rPr>
                <w:rFonts w:ascii="Calibri" w:eastAsia="Calibri" w:hAnsi="Calibri" w:cs="Times New Roman"/>
              </w:rPr>
              <w:t xml:space="preserve">Ernsta </w:t>
            </w:r>
            <w:r w:rsidR="008D1ED5" w:rsidRPr="002D1487">
              <w:rPr>
                <w:rFonts w:ascii="Calibri" w:eastAsia="Calibri" w:hAnsi="Calibri" w:cs="Times New Roman"/>
                <w:b/>
                <w:bCs/>
                <w:sz w:val="18"/>
                <w:szCs w:val="18"/>
                <w:lang w:eastAsia="pl-PL"/>
              </w:rPr>
              <w:t>Petersona 22</w:t>
            </w:r>
          </w:p>
        </w:tc>
        <w:tc>
          <w:tcPr>
            <w:tcW w:w="1701" w:type="dxa"/>
            <w:shd w:val="clear" w:color="auto" w:fill="auto"/>
            <w:vAlign w:val="center"/>
          </w:tcPr>
          <w:p w14:paraId="01E3E34B" w14:textId="3FBC05C3" w:rsidR="008D1ED5" w:rsidRPr="008D1ED5" w:rsidRDefault="003E1D92" w:rsidP="004C28A2">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color w:val="000000"/>
                <w:sz w:val="20"/>
              </w:rPr>
              <w:t>13 120</w:t>
            </w:r>
          </w:p>
        </w:tc>
        <w:tc>
          <w:tcPr>
            <w:tcW w:w="1559" w:type="dxa"/>
            <w:shd w:val="clear" w:color="auto" w:fill="auto"/>
            <w:vAlign w:val="center"/>
          </w:tcPr>
          <w:p w14:paraId="1E937835"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p>
        </w:tc>
        <w:tc>
          <w:tcPr>
            <w:tcW w:w="1143" w:type="dxa"/>
            <w:shd w:val="clear" w:color="auto" w:fill="auto"/>
            <w:vAlign w:val="center"/>
          </w:tcPr>
          <w:p w14:paraId="1A77596F"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(C1xD1)</w:t>
            </w:r>
          </w:p>
        </w:tc>
        <w:tc>
          <w:tcPr>
            <w:tcW w:w="742" w:type="dxa"/>
            <w:shd w:val="clear" w:color="auto" w:fill="auto"/>
            <w:vAlign w:val="center"/>
          </w:tcPr>
          <w:p w14:paraId="6FAEA913"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p>
        </w:tc>
        <w:tc>
          <w:tcPr>
            <w:tcW w:w="1233" w:type="dxa"/>
            <w:shd w:val="clear" w:color="auto" w:fill="auto"/>
            <w:vAlign w:val="center"/>
          </w:tcPr>
          <w:p w14:paraId="1A992F1F" w14:textId="4CD6C46C"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(E1</w:t>
            </w:r>
            <w:r w:rsidR="00F553A4">
              <w:rPr>
                <w:b/>
                <w:bCs/>
                <w:color w:val="AEAAAA"/>
                <w:lang w:eastAsia="pl-PL"/>
              </w:rPr>
              <w:t>+</w:t>
            </w:r>
            <w:r w:rsidRPr="008D1ED5">
              <w:rPr>
                <w:rFonts w:ascii="Calibri" w:eastAsia="Calibri" w:hAnsi="Calibri" w:cs="Times New Roman"/>
                <w:b/>
                <w:color w:val="AEAAAA"/>
                <w:szCs w:val="20"/>
                <w:lang w:eastAsia="pl-PL"/>
              </w:rPr>
              <w:t>F1)</w:t>
            </w:r>
          </w:p>
        </w:tc>
      </w:tr>
    </w:tbl>
    <w:p w14:paraId="229DB011" w14:textId="77777777" w:rsidR="004C28A2" w:rsidRDefault="004C28A2" w:rsidP="001A2559">
      <w:pPr>
        <w:suppressAutoHyphens/>
        <w:spacing w:after="0" w:line="240" w:lineRule="auto"/>
        <w:jc w:val="both"/>
        <w:rPr>
          <w:rFonts w:ascii="Calibri" w:hAnsi="Calibri"/>
          <w:color w:val="000000"/>
        </w:rPr>
      </w:pPr>
    </w:p>
    <w:p w14:paraId="4EE82337" w14:textId="77777777" w:rsidR="00905705" w:rsidRDefault="00905705" w:rsidP="001A2559">
      <w:pPr>
        <w:suppressAutoHyphens/>
        <w:spacing w:after="0" w:line="240" w:lineRule="auto"/>
        <w:jc w:val="both"/>
        <w:rPr>
          <w:rFonts w:ascii="Calibri" w:eastAsia="Calibri" w:hAnsi="Calibri" w:cs="Times New Roman"/>
          <w:b/>
          <w:sz w:val="20"/>
          <w:szCs w:val="20"/>
          <w:lang w:eastAsia="pl-PL"/>
        </w:rPr>
      </w:pPr>
    </w:p>
    <w:p w14:paraId="7E5EEC72" w14:textId="77777777" w:rsidR="00905705" w:rsidRDefault="00905705" w:rsidP="001A2559">
      <w:pPr>
        <w:suppressAutoHyphens/>
        <w:spacing w:after="0" w:line="240" w:lineRule="auto"/>
        <w:jc w:val="both"/>
        <w:rPr>
          <w:rFonts w:ascii="Calibri" w:eastAsia="Calibri" w:hAnsi="Calibri" w:cs="Times New Roman"/>
          <w:b/>
          <w:sz w:val="20"/>
          <w:szCs w:val="20"/>
          <w:lang w:eastAsia="pl-PL"/>
        </w:rPr>
      </w:pPr>
    </w:p>
    <w:p w14:paraId="5983A4B4" w14:textId="18CCA83D" w:rsidR="004C28A2" w:rsidRPr="004C28A2" w:rsidRDefault="004C28A2" w:rsidP="001A2559">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Pr>
          <w:rFonts w:ascii="Calibri" w:eastAsia="Calibri" w:hAnsi="Calibri" w:cs="Times New Roman"/>
          <w:b/>
          <w:sz w:val="20"/>
          <w:szCs w:val="20"/>
          <w:lang w:eastAsia="pl-PL"/>
        </w:rPr>
        <w:t>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147"/>
        <w:gridCol w:w="1842"/>
        <w:gridCol w:w="1560"/>
        <w:gridCol w:w="1001"/>
        <w:gridCol w:w="742"/>
        <w:gridCol w:w="1233"/>
      </w:tblGrid>
      <w:tr w:rsidR="00A4534F" w:rsidRPr="008D1ED5" w14:paraId="43B756AA" w14:textId="77777777" w:rsidTr="002D1487">
        <w:tc>
          <w:tcPr>
            <w:tcW w:w="542" w:type="dxa"/>
            <w:shd w:val="clear" w:color="auto" w:fill="auto"/>
          </w:tcPr>
          <w:p w14:paraId="7A570A10"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A</w:t>
            </w:r>
          </w:p>
        </w:tc>
        <w:tc>
          <w:tcPr>
            <w:tcW w:w="2147" w:type="dxa"/>
            <w:shd w:val="clear" w:color="auto" w:fill="auto"/>
          </w:tcPr>
          <w:p w14:paraId="7829F654"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B</w:t>
            </w:r>
          </w:p>
        </w:tc>
        <w:tc>
          <w:tcPr>
            <w:tcW w:w="1842" w:type="dxa"/>
            <w:shd w:val="clear" w:color="auto" w:fill="auto"/>
          </w:tcPr>
          <w:p w14:paraId="7CDBF1B8"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C</w:t>
            </w:r>
          </w:p>
        </w:tc>
        <w:tc>
          <w:tcPr>
            <w:tcW w:w="1560" w:type="dxa"/>
            <w:shd w:val="clear" w:color="auto" w:fill="auto"/>
          </w:tcPr>
          <w:p w14:paraId="1CD50DC4"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D</w:t>
            </w:r>
          </w:p>
        </w:tc>
        <w:tc>
          <w:tcPr>
            <w:tcW w:w="1001" w:type="dxa"/>
            <w:shd w:val="clear" w:color="auto" w:fill="auto"/>
          </w:tcPr>
          <w:p w14:paraId="347DDDAA"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E</w:t>
            </w:r>
          </w:p>
        </w:tc>
        <w:tc>
          <w:tcPr>
            <w:tcW w:w="742" w:type="dxa"/>
            <w:shd w:val="clear" w:color="auto" w:fill="auto"/>
          </w:tcPr>
          <w:p w14:paraId="5BAD84D8"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F</w:t>
            </w:r>
          </w:p>
        </w:tc>
        <w:tc>
          <w:tcPr>
            <w:tcW w:w="1233" w:type="dxa"/>
            <w:shd w:val="clear" w:color="auto" w:fill="auto"/>
          </w:tcPr>
          <w:p w14:paraId="2ACE3440"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G</w:t>
            </w:r>
          </w:p>
        </w:tc>
      </w:tr>
      <w:tr w:rsidR="00A4534F" w:rsidRPr="008D1ED5" w14:paraId="6C9D6CFC" w14:textId="77777777" w:rsidTr="002D1487">
        <w:tc>
          <w:tcPr>
            <w:tcW w:w="542" w:type="dxa"/>
            <w:shd w:val="clear" w:color="auto" w:fill="auto"/>
            <w:vAlign w:val="center"/>
          </w:tcPr>
          <w:p w14:paraId="6B84824F"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Lp.</w:t>
            </w:r>
          </w:p>
        </w:tc>
        <w:tc>
          <w:tcPr>
            <w:tcW w:w="2147" w:type="dxa"/>
            <w:shd w:val="clear" w:color="auto" w:fill="auto"/>
            <w:vAlign w:val="center"/>
          </w:tcPr>
          <w:p w14:paraId="558806A3" w14:textId="4F98EDB0"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Oznaczenie części</w:t>
            </w:r>
          </w:p>
        </w:tc>
        <w:tc>
          <w:tcPr>
            <w:tcW w:w="1842" w:type="dxa"/>
            <w:shd w:val="clear" w:color="auto" w:fill="auto"/>
            <w:vAlign w:val="center"/>
          </w:tcPr>
          <w:p w14:paraId="5E737175" w14:textId="38E34FC8"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Planowana ilość godzin dla realizacji zadania objętego daną częścią</w:t>
            </w:r>
            <w:r w:rsidRPr="008D1ED5">
              <w:rPr>
                <w:rFonts w:ascii="Calibri" w:eastAsia="Calibri" w:hAnsi="Calibri" w:cs="Times New Roman"/>
                <w:sz w:val="18"/>
                <w:szCs w:val="18"/>
                <w:vertAlign w:val="superscript"/>
                <w:lang w:eastAsia="pl-PL"/>
              </w:rPr>
              <w:footnoteReference w:id="5"/>
            </w:r>
          </w:p>
        </w:tc>
        <w:tc>
          <w:tcPr>
            <w:tcW w:w="1560" w:type="dxa"/>
            <w:shd w:val="clear" w:color="auto" w:fill="auto"/>
            <w:vAlign w:val="center"/>
          </w:tcPr>
          <w:p w14:paraId="0DD471F8"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20"/>
                <w:lang w:eastAsia="pl-PL"/>
              </w:rPr>
              <w:t xml:space="preserve">Cena netto </w:t>
            </w:r>
            <w:r w:rsidRPr="008D1ED5">
              <w:rPr>
                <w:rFonts w:ascii="Calibri" w:eastAsia="Calibri" w:hAnsi="Calibri" w:cs="Times New Roman"/>
                <w:sz w:val="18"/>
                <w:szCs w:val="18"/>
                <w:lang w:eastAsia="pl-PL"/>
              </w:rPr>
              <w:t>za godzinę</w:t>
            </w:r>
            <w:r w:rsidRPr="008D1ED5">
              <w:rPr>
                <w:rFonts w:ascii="Calibri" w:eastAsia="Calibri" w:hAnsi="Calibri" w:cs="Times New Roman"/>
                <w:sz w:val="18"/>
                <w:szCs w:val="18"/>
                <w:vertAlign w:val="superscript"/>
                <w:lang w:eastAsia="pl-PL"/>
              </w:rPr>
              <w:footnoteReference w:id="6"/>
            </w:r>
            <w:r w:rsidRPr="008D1ED5">
              <w:rPr>
                <w:rFonts w:ascii="Calibri" w:eastAsia="Calibri" w:hAnsi="Calibri" w:cs="Times New Roman"/>
                <w:sz w:val="18"/>
                <w:szCs w:val="18"/>
                <w:lang w:eastAsia="pl-PL"/>
              </w:rPr>
              <w:t xml:space="preserve"> realizacji zadania objętego daną częścią  (PLN)</w:t>
            </w:r>
          </w:p>
        </w:tc>
        <w:tc>
          <w:tcPr>
            <w:tcW w:w="1001" w:type="dxa"/>
            <w:shd w:val="clear" w:color="auto" w:fill="auto"/>
            <w:vAlign w:val="center"/>
          </w:tcPr>
          <w:p w14:paraId="2A24F01E" w14:textId="77777777" w:rsidR="00A4534F" w:rsidRPr="008D1ED5" w:rsidRDefault="00A4534F" w:rsidP="004C28A2">
            <w:pPr>
              <w:widowControl w:val="0"/>
              <w:tabs>
                <w:tab w:val="left" w:pos="284"/>
              </w:tabs>
              <w:spacing w:after="120" w:line="240" w:lineRule="auto"/>
              <w:ind w:right="-2"/>
              <w:jc w:val="center"/>
              <w:rPr>
                <w:rFonts w:ascii="Calibri" w:eastAsia="Calibri" w:hAnsi="Calibri" w:cs="Times New Roman"/>
                <w:sz w:val="18"/>
                <w:szCs w:val="18"/>
                <w:lang w:eastAsia="pl-PL"/>
              </w:rPr>
            </w:pPr>
            <w:r w:rsidRPr="008D1ED5">
              <w:rPr>
                <w:rFonts w:ascii="Calibri" w:eastAsia="Calibri" w:hAnsi="Calibri" w:cs="Times New Roman"/>
                <w:sz w:val="18"/>
                <w:szCs w:val="20"/>
                <w:lang w:eastAsia="pl-PL"/>
              </w:rPr>
              <w:t xml:space="preserve">Wartość </w:t>
            </w:r>
            <w:r w:rsidRPr="008D1ED5">
              <w:rPr>
                <w:rFonts w:ascii="Calibri" w:eastAsia="Calibri" w:hAnsi="Calibri" w:cs="Times New Roman"/>
                <w:sz w:val="18"/>
                <w:szCs w:val="18"/>
                <w:lang w:eastAsia="pl-PL"/>
              </w:rPr>
              <w:t xml:space="preserve">pozycji </w:t>
            </w:r>
            <w:r w:rsidRPr="008D1ED5">
              <w:rPr>
                <w:rFonts w:ascii="Calibri" w:eastAsia="Calibri" w:hAnsi="Calibri" w:cs="Times New Roman"/>
                <w:sz w:val="18"/>
                <w:szCs w:val="20"/>
                <w:lang w:eastAsia="pl-PL"/>
              </w:rPr>
              <w:t xml:space="preserve"> netto</w:t>
            </w:r>
          </w:p>
          <w:p w14:paraId="661C6B24"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p>
        </w:tc>
        <w:tc>
          <w:tcPr>
            <w:tcW w:w="742" w:type="dxa"/>
            <w:shd w:val="clear" w:color="auto" w:fill="auto"/>
            <w:vAlign w:val="center"/>
          </w:tcPr>
          <w:p w14:paraId="6B471F6A" w14:textId="77777777" w:rsidR="00A4534F" w:rsidRPr="008D1ED5" w:rsidRDefault="00A4534F" w:rsidP="004C28A2">
            <w:pPr>
              <w:widowControl w:val="0"/>
              <w:tabs>
                <w:tab w:val="left" w:pos="284"/>
              </w:tabs>
              <w:spacing w:after="120" w:line="240" w:lineRule="auto"/>
              <w:ind w:right="-2"/>
              <w:jc w:val="center"/>
              <w:rPr>
                <w:rFonts w:ascii="Calibri" w:eastAsia="Calibri" w:hAnsi="Calibri" w:cs="Times New Roman"/>
                <w:sz w:val="18"/>
                <w:szCs w:val="18"/>
                <w:lang w:eastAsia="pl-PL"/>
              </w:rPr>
            </w:pPr>
            <w:r w:rsidRPr="008D1ED5">
              <w:rPr>
                <w:rFonts w:ascii="Calibri" w:eastAsia="Calibri" w:hAnsi="Calibri" w:cs="Times New Roman"/>
                <w:sz w:val="18"/>
                <w:szCs w:val="18"/>
                <w:lang w:eastAsia="pl-PL"/>
              </w:rPr>
              <w:t>Stawka VAT</w:t>
            </w:r>
          </w:p>
          <w:p w14:paraId="228D0F75"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w:t>
            </w:r>
          </w:p>
        </w:tc>
        <w:tc>
          <w:tcPr>
            <w:tcW w:w="1233" w:type="dxa"/>
            <w:shd w:val="clear" w:color="auto" w:fill="auto"/>
            <w:vAlign w:val="center"/>
          </w:tcPr>
          <w:p w14:paraId="1896CF5A"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20"/>
                <w:lang w:eastAsia="pl-PL"/>
              </w:rPr>
              <w:t xml:space="preserve">Wartość </w:t>
            </w:r>
            <w:r w:rsidRPr="008D1ED5">
              <w:rPr>
                <w:rFonts w:ascii="Calibri" w:eastAsia="Calibri" w:hAnsi="Calibri" w:cs="Times New Roman"/>
                <w:sz w:val="18"/>
                <w:szCs w:val="18"/>
                <w:lang w:eastAsia="pl-PL"/>
              </w:rPr>
              <w:t xml:space="preserve">pozycji </w:t>
            </w:r>
            <w:r w:rsidRPr="008D1ED5">
              <w:rPr>
                <w:rFonts w:ascii="Calibri" w:eastAsia="Calibri" w:hAnsi="Calibri" w:cs="Times New Roman"/>
                <w:sz w:val="18"/>
                <w:szCs w:val="20"/>
                <w:lang w:eastAsia="pl-PL"/>
              </w:rPr>
              <w:t>brutto</w:t>
            </w:r>
          </w:p>
        </w:tc>
      </w:tr>
      <w:tr w:rsidR="00A4534F" w:rsidRPr="008D1ED5" w14:paraId="5B67B637" w14:textId="77777777" w:rsidTr="002D1487">
        <w:tc>
          <w:tcPr>
            <w:tcW w:w="542" w:type="dxa"/>
            <w:shd w:val="clear" w:color="auto" w:fill="auto"/>
            <w:vAlign w:val="center"/>
          </w:tcPr>
          <w:p w14:paraId="395BF084" w14:textId="74C66EF4" w:rsidR="00A4534F" w:rsidRPr="008D1ED5" w:rsidRDefault="004C28A2" w:rsidP="004C28A2">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b/>
                <w:sz w:val="20"/>
              </w:rPr>
              <w:t>1</w:t>
            </w:r>
          </w:p>
        </w:tc>
        <w:tc>
          <w:tcPr>
            <w:tcW w:w="2147" w:type="dxa"/>
            <w:shd w:val="clear" w:color="auto" w:fill="auto"/>
            <w:vAlign w:val="center"/>
          </w:tcPr>
          <w:p w14:paraId="6B109466" w14:textId="77777777" w:rsidR="002D1487" w:rsidRDefault="004C28A2" w:rsidP="004C28A2">
            <w:pPr>
              <w:suppressAutoHyphens/>
              <w:spacing w:after="0" w:line="240" w:lineRule="auto"/>
              <w:jc w:val="center"/>
              <w:rPr>
                <w:rFonts w:ascii="Calibri" w:eastAsia="Calibri" w:hAnsi="Calibri" w:cs="Times New Roman"/>
                <w:b/>
                <w:bCs/>
                <w:sz w:val="18"/>
                <w:szCs w:val="18"/>
                <w:lang w:eastAsia="pl-PL"/>
              </w:rPr>
            </w:pPr>
            <w:r w:rsidRPr="002D1487">
              <w:rPr>
                <w:rFonts w:ascii="Calibri" w:eastAsia="Calibri" w:hAnsi="Calibri" w:cs="Times New Roman"/>
                <w:b/>
                <w:bCs/>
                <w:sz w:val="18"/>
                <w:szCs w:val="18"/>
                <w:lang w:eastAsia="pl-PL"/>
              </w:rPr>
              <w:t>Ochrona</w:t>
            </w:r>
            <w:r w:rsidR="00A4534F" w:rsidRPr="002D1487">
              <w:rPr>
                <w:rFonts w:ascii="Calibri" w:eastAsia="Calibri" w:hAnsi="Calibri" w:cs="Times New Roman"/>
                <w:b/>
                <w:bCs/>
                <w:sz w:val="18"/>
                <w:szCs w:val="18"/>
                <w:lang w:val="x-none" w:eastAsia="pl-PL"/>
              </w:rPr>
              <w:t xml:space="preserve"> mienia Zakładu Gospodarki Odpadami, Bydgoszcz,</w:t>
            </w:r>
            <w:r w:rsidR="002D1487" w:rsidRPr="002D1487">
              <w:rPr>
                <w:rFonts w:ascii="Calibri" w:eastAsia="Calibri" w:hAnsi="Calibri" w:cs="Times New Roman"/>
                <w:b/>
                <w:bCs/>
                <w:sz w:val="18"/>
                <w:szCs w:val="18"/>
                <w:lang w:eastAsia="pl-PL"/>
              </w:rPr>
              <w:t xml:space="preserve"> </w:t>
            </w:r>
          </w:p>
          <w:p w14:paraId="4895BB8C" w14:textId="74FF5CF2" w:rsidR="00A4534F" w:rsidRPr="002D1487" w:rsidRDefault="00A4534F" w:rsidP="004C28A2">
            <w:pPr>
              <w:suppressAutoHyphens/>
              <w:spacing w:after="0" w:line="240" w:lineRule="auto"/>
              <w:jc w:val="center"/>
              <w:rPr>
                <w:rFonts w:ascii="Calibri" w:eastAsia="Calibri" w:hAnsi="Calibri" w:cs="Times New Roman"/>
                <w:b/>
                <w:bCs/>
                <w:sz w:val="18"/>
                <w:szCs w:val="18"/>
                <w:lang w:val="x-none" w:eastAsia="pl-PL"/>
              </w:rPr>
            </w:pPr>
            <w:r w:rsidRPr="002D1487">
              <w:rPr>
                <w:rFonts w:ascii="Calibri" w:eastAsia="Calibri" w:hAnsi="Calibri" w:cs="Times New Roman"/>
                <w:b/>
                <w:bCs/>
                <w:sz w:val="18"/>
                <w:szCs w:val="18"/>
                <w:lang w:eastAsia="pl-PL"/>
              </w:rPr>
              <w:t>ul. Prądocińska 28</w:t>
            </w:r>
          </w:p>
        </w:tc>
        <w:tc>
          <w:tcPr>
            <w:tcW w:w="1842" w:type="dxa"/>
            <w:shd w:val="clear" w:color="auto" w:fill="auto"/>
            <w:vAlign w:val="center"/>
          </w:tcPr>
          <w:p w14:paraId="3348B5B0" w14:textId="130E7F65" w:rsidR="00A4534F" w:rsidRPr="008D1ED5" w:rsidRDefault="003E1D92" w:rsidP="004C28A2">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color w:val="000000"/>
                <w:sz w:val="20"/>
              </w:rPr>
              <w:t>13 536</w:t>
            </w:r>
          </w:p>
        </w:tc>
        <w:tc>
          <w:tcPr>
            <w:tcW w:w="1560" w:type="dxa"/>
            <w:shd w:val="clear" w:color="auto" w:fill="auto"/>
            <w:vAlign w:val="center"/>
          </w:tcPr>
          <w:p w14:paraId="076EF3E3"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p>
        </w:tc>
        <w:tc>
          <w:tcPr>
            <w:tcW w:w="1001" w:type="dxa"/>
            <w:shd w:val="clear" w:color="auto" w:fill="auto"/>
            <w:vAlign w:val="center"/>
          </w:tcPr>
          <w:p w14:paraId="468F01DD"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(C2xD2)</w:t>
            </w:r>
          </w:p>
        </w:tc>
        <w:tc>
          <w:tcPr>
            <w:tcW w:w="742" w:type="dxa"/>
            <w:shd w:val="clear" w:color="auto" w:fill="auto"/>
            <w:vAlign w:val="center"/>
          </w:tcPr>
          <w:p w14:paraId="7747502D"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p>
        </w:tc>
        <w:tc>
          <w:tcPr>
            <w:tcW w:w="1233" w:type="dxa"/>
            <w:shd w:val="clear" w:color="auto" w:fill="auto"/>
            <w:vAlign w:val="center"/>
          </w:tcPr>
          <w:p w14:paraId="05DBC6D6" w14:textId="2DBF6EE5"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(E2</w:t>
            </w:r>
            <w:r w:rsidR="00F553A4">
              <w:rPr>
                <w:b/>
                <w:bCs/>
                <w:color w:val="AEAAAA"/>
                <w:lang w:eastAsia="pl-PL"/>
              </w:rPr>
              <w:t>+</w:t>
            </w:r>
            <w:r w:rsidRPr="008D1ED5">
              <w:rPr>
                <w:rFonts w:ascii="Calibri" w:eastAsia="Calibri" w:hAnsi="Calibri" w:cs="Times New Roman"/>
                <w:b/>
                <w:color w:val="AEAAAA"/>
                <w:szCs w:val="20"/>
                <w:lang w:eastAsia="pl-PL"/>
              </w:rPr>
              <w:t>F2)</w:t>
            </w:r>
          </w:p>
        </w:tc>
      </w:tr>
    </w:tbl>
    <w:p w14:paraId="7CCDB2F3" w14:textId="38B22527" w:rsidR="00A4534F" w:rsidRDefault="00A4534F" w:rsidP="001A2559">
      <w:pPr>
        <w:widowControl w:val="0"/>
        <w:tabs>
          <w:tab w:val="left" w:pos="426"/>
        </w:tabs>
        <w:suppressAutoHyphens/>
        <w:spacing w:after="120" w:line="240" w:lineRule="auto"/>
        <w:jc w:val="both"/>
        <w:rPr>
          <w:rFonts w:ascii="Calibri" w:eastAsia="Times New Roman" w:hAnsi="Calibri" w:cs="Calibri"/>
          <w:b/>
          <w:lang w:eastAsia="pl-PL"/>
        </w:rPr>
      </w:pPr>
    </w:p>
    <w:p w14:paraId="25482781" w14:textId="743143D1" w:rsidR="004C28A2" w:rsidRPr="004C28A2" w:rsidRDefault="004C28A2" w:rsidP="004C28A2">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Pr>
          <w:rFonts w:ascii="Calibri" w:eastAsia="Calibri" w:hAnsi="Calibri" w:cs="Times New Roman"/>
          <w:b/>
          <w:sz w:val="20"/>
          <w:szCs w:val="20"/>
          <w:lang w:eastAsia="pl-PL"/>
        </w:rPr>
        <w:t>II</w:t>
      </w:r>
      <w:r w:rsidRPr="008D1ED5">
        <w:rPr>
          <w:rFonts w:ascii="Calibri" w:eastAsia="Calibri" w:hAnsi="Calibri" w:cs="Times New Roman"/>
          <w:sz w:val="20"/>
          <w:szCs w:val="20"/>
          <w:lang w:eastAsia="pl-PL"/>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147"/>
        <w:gridCol w:w="1842"/>
        <w:gridCol w:w="1560"/>
        <w:gridCol w:w="1001"/>
        <w:gridCol w:w="742"/>
        <w:gridCol w:w="1233"/>
      </w:tblGrid>
      <w:tr w:rsidR="00A4534F" w:rsidRPr="008D1ED5" w14:paraId="621CA0DD" w14:textId="77777777" w:rsidTr="002D1487">
        <w:tc>
          <w:tcPr>
            <w:tcW w:w="542" w:type="dxa"/>
            <w:shd w:val="clear" w:color="auto" w:fill="auto"/>
          </w:tcPr>
          <w:p w14:paraId="6316651C"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A</w:t>
            </w:r>
          </w:p>
        </w:tc>
        <w:tc>
          <w:tcPr>
            <w:tcW w:w="2147" w:type="dxa"/>
            <w:shd w:val="clear" w:color="auto" w:fill="auto"/>
          </w:tcPr>
          <w:p w14:paraId="6D31CA92"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B</w:t>
            </w:r>
          </w:p>
        </w:tc>
        <w:tc>
          <w:tcPr>
            <w:tcW w:w="1842" w:type="dxa"/>
            <w:shd w:val="clear" w:color="auto" w:fill="auto"/>
          </w:tcPr>
          <w:p w14:paraId="2A35365B"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C</w:t>
            </w:r>
          </w:p>
        </w:tc>
        <w:tc>
          <w:tcPr>
            <w:tcW w:w="1560" w:type="dxa"/>
            <w:shd w:val="clear" w:color="auto" w:fill="auto"/>
          </w:tcPr>
          <w:p w14:paraId="56730983"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D</w:t>
            </w:r>
          </w:p>
        </w:tc>
        <w:tc>
          <w:tcPr>
            <w:tcW w:w="1001" w:type="dxa"/>
            <w:shd w:val="clear" w:color="auto" w:fill="auto"/>
          </w:tcPr>
          <w:p w14:paraId="1640D93C"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E</w:t>
            </w:r>
          </w:p>
        </w:tc>
        <w:tc>
          <w:tcPr>
            <w:tcW w:w="742" w:type="dxa"/>
            <w:shd w:val="clear" w:color="auto" w:fill="auto"/>
          </w:tcPr>
          <w:p w14:paraId="50DA82D3"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F</w:t>
            </w:r>
          </w:p>
        </w:tc>
        <w:tc>
          <w:tcPr>
            <w:tcW w:w="1233" w:type="dxa"/>
            <w:shd w:val="clear" w:color="auto" w:fill="auto"/>
          </w:tcPr>
          <w:p w14:paraId="69D9C30C"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G</w:t>
            </w:r>
          </w:p>
        </w:tc>
      </w:tr>
      <w:tr w:rsidR="00A4534F" w:rsidRPr="008D1ED5" w14:paraId="0D41A37F" w14:textId="77777777" w:rsidTr="002D1487">
        <w:tc>
          <w:tcPr>
            <w:tcW w:w="542" w:type="dxa"/>
            <w:shd w:val="clear" w:color="auto" w:fill="auto"/>
            <w:vAlign w:val="center"/>
          </w:tcPr>
          <w:p w14:paraId="7F5421A3"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Lp.</w:t>
            </w:r>
          </w:p>
        </w:tc>
        <w:tc>
          <w:tcPr>
            <w:tcW w:w="2147" w:type="dxa"/>
            <w:shd w:val="clear" w:color="auto" w:fill="auto"/>
            <w:vAlign w:val="center"/>
          </w:tcPr>
          <w:p w14:paraId="599B64DF" w14:textId="7619F3C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Oznaczenie części</w:t>
            </w:r>
          </w:p>
        </w:tc>
        <w:tc>
          <w:tcPr>
            <w:tcW w:w="1842" w:type="dxa"/>
            <w:shd w:val="clear" w:color="auto" w:fill="auto"/>
            <w:vAlign w:val="center"/>
          </w:tcPr>
          <w:p w14:paraId="3979A630" w14:textId="5CAA1AB1"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Planowana ilość godzin dla realizacji zadania objętego daną częścią</w:t>
            </w:r>
            <w:r w:rsidRPr="008D1ED5">
              <w:rPr>
                <w:rFonts w:ascii="Calibri" w:eastAsia="Calibri" w:hAnsi="Calibri" w:cs="Times New Roman"/>
                <w:sz w:val="18"/>
                <w:szCs w:val="18"/>
                <w:vertAlign w:val="superscript"/>
                <w:lang w:eastAsia="pl-PL"/>
              </w:rPr>
              <w:footnoteReference w:id="7"/>
            </w:r>
          </w:p>
        </w:tc>
        <w:tc>
          <w:tcPr>
            <w:tcW w:w="1560" w:type="dxa"/>
            <w:shd w:val="clear" w:color="auto" w:fill="auto"/>
            <w:vAlign w:val="center"/>
          </w:tcPr>
          <w:p w14:paraId="0AE95DDA"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20"/>
                <w:lang w:eastAsia="pl-PL"/>
              </w:rPr>
              <w:t xml:space="preserve">Cena netto </w:t>
            </w:r>
            <w:r w:rsidRPr="008D1ED5">
              <w:rPr>
                <w:rFonts w:ascii="Calibri" w:eastAsia="Calibri" w:hAnsi="Calibri" w:cs="Times New Roman"/>
                <w:sz w:val="18"/>
                <w:szCs w:val="18"/>
                <w:lang w:eastAsia="pl-PL"/>
              </w:rPr>
              <w:t>za godzinę</w:t>
            </w:r>
            <w:r w:rsidRPr="008D1ED5">
              <w:rPr>
                <w:rFonts w:ascii="Calibri" w:eastAsia="Calibri" w:hAnsi="Calibri" w:cs="Times New Roman"/>
                <w:sz w:val="18"/>
                <w:szCs w:val="18"/>
                <w:vertAlign w:val="superscript"/>
                <w:lang w:eastAsia="pl-PL"/>
              </w:rPr>
              <w:footnoteReference w:id="8"/>
            </w:r>
            <w:r w:rsidRPr="008D1ED5">
              <w:rPr>
                <w:rFonts w:ascii="Calibri" w:eastAsia="Calibri" w:hAnsi="Calibri" w:cs="Times New Roman"/>
                <w:sz w:val="18"/>
                <w:szCs w:val="18"/>
                <w:lang w:eastAsia="pl-PL"/>
              </w:rPr>
              <w:t xml:space="preserve"> realizacji zadania objętego daną częścią  (PLN)</w:t>
            </w:r>
          </w:p>
        </w:tc>
        <w:tc>
          <w:tcPr>
            <w:tcW w:w="1001" w:type="dxa"/>
            <w:shd w:val="clear" w:color="auto" w:fill="auto"/>
            <w:vAlign w:val="center"/>
          </w:tcPr>
          <w:p w14:paraId="35C22294" w14:textId="77777777" w:rsidR="00A4534F" w:rsidRPr="008D1ED5" w:rsidRDefault="00A4534F" w:rsidP="002D1487">
            <w:pPr>
              <w:widowControl w:val="0"/>
              <w:tabs>
                <w:tab w:val="left" w:pos="284"/>
              </w:tabs>
              <w:spacing w:after="120" w:line="240" w:lineRule="auto"/>
              <w:ind w:right="-2"/>
              <w:jc w:val="center"/>
              <w:rPr>
                <w:rFonts w:ascii="Calibri" w:eastAsia="Calibri" w:hAnsi="Calibri" w:cs="Times New Roman"/>
                <w:sz w:val="18"/>
                <w:szCs w:val="18"/>
                <w:lang w:eastAsia="pl-PL"/>
              </w:rPr>
            </w:pPr>
            <w:r w:rsidRPr="008D1ED5">
              <w:rPr>
                <w:rFonts w:ascii="Calibri" w:eastAsia="Calibri" w:hAnsi="Calibri" w:cs="Times New Roman"/>
                <w:sz w:val="18"/>
                <w:szCs w:val="20"/>
                <w:lang w:eastAsia="pl-PL"/>
              </w:rPr>
              <w:t xml:space="preserve">Wartość </w:t>
            </w:r>
            <w:r w:rsidRPr="008D1ED5">
              <w:rPr>
                <w:rFonts w:ascii="Calibri" w:eastAsia="Calibri" w:hAnsi="Calibri" w:cs="Times New Roman"/>
                <w:sz w:val="18"/>
                <w:szCs w:val="18"/>
                <w:lang w:eastAsia="pl-PL"/>
              </w:rPr>
              <w:t xml:space="preserve">pozycji </w:t>
            </w:r>
            <w:r w:rsidRPr="008D1ED5">
              <w:rPr>
                <w:rFonts w:ascii="Calibri" w:eastAsia="Calibri" w:hAnsi="Calibri" w:cs="Times New Roman"/>
                <w:sz w:val="18"/>
                <w:szCs w:val="20"/>
                <w:lang w:eastAsia="pl-PL"/>
              </w:rPr>
              <w:t xml:space="preserve"> netto</w:t>
            </w:r>
          </w:p>
          <w:p w14:paraId="73B54BF3"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p>
        </w:tc>
        <w:tc>
          <w:tcPr>
            <w:tcW w:w="742" w:type="dxa"/>
            <w:shd w:val="clear" w:color="auto" w:fill="auto"/>
            <w:vAlign w:val="center"/>
          </w:tcPr>
          <w:p w14:paraId="0D2F8E5C" w14:textId="77777777" w:rsidR="00A4534F" w:rsidRPr="008D1ED5" w:rsidRDefault="00A4534F" w:rsidP="002D1487">
            <w:pPr>
              <w:widowControl w:val="0"/>
              <w:tabs>
                <w:tab w:val="left" w:pos="284"/>
              </w:tabs>
              <w:spacing w:after="120" w:line="240" w:lineRule="auto"/>
              <w:ind w:right="-2"/>
              <w:jc w:val="center"/>
              <w:rPr>
                <w:rFonts w:ascii="Calibri" w:eastAsia="Calibri" w:hAnsi="Calibri" w:cs="Times New Roman"/>
                <w:sz w:val="18"/>
                <w:szCs w:val="18"/>
                <w:lang w:eastAsia="pl-PL"/>
              </w:rPr>
            </w:pPr>
            <w:r w:rsidRPr="008D1ED5">
              <w:rPr>
                <w:rFonts w:ascii="Calibri" w:eastAsia="Calibri" w:hAnsi="Calibri" w:cs="Times New Roman"/>
                <w:sz w:val="18"/>
                <w:szCs w:val="18"/>
                <w:lang w:eastAsia="pl-PL"/>
              </w:rPr>
              <w:t>Stawka VAT</w:t>
            </w:r>
          </w:p>
          <w:p w14:paraId="7475143E"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18"/>
                <w:lang w:eastAsia="pl-PL"/>
              </w:rPr>
              <w:t>(%)</w:t>
            </w:r>
          </w:p>
        </w:tc>
        <w:tc>
          <w:tcPr>
            <w:tcW w:w="1233" w:type="dxa"/>
            <w:shd w:val="clear" w:color="auto" w:fill="auto"/>
            <w:vAlign w:val="center"/>
          </w:tcPr>
          <w:p w14:paraId="4A9690E6"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sz w:val="18"/>
                <w:szCs w:val="20"/>
                <w:lang w:eastAsia="pl-PL"/>
              </w:rPr>
              <w:t xml:space="preserve">Wartość </w:t>
            </w:r>
            <w:r w:rsidRPr="008D1ED5">
              <w:rPr>
                <w:rFonts w:ascii="Calibri" w:eastAsia="Calibri" w:hAnsi="Calibri" w:cs="Times New Roman"/>
                <w:sz w:val="18"/>
                <w:szCs w:val="18"/>
                <w:lang w:eastAsia="pl-PL"/>
              </w:rPr>
              <w:t xml:space="preserve">pozycji </w:t>
            </w:r>
            <w:r w:rsidRPr="008D1ED5">
              <w:rPr>
                <w:rFonts w:ascii="Calibri" w:eastAsia="Calibri" w:hAnsi="Calibri" w:cs="Times New Roman"/>
                <w:sz w:val="18"/>
                <w:szCs w:val="20"/>
                <w:lang w:eastAsia="pl-PL"/>
              </w:rPr>
              <w:t>brutto</w:t>
            </w:r>
          </w:p>
        </w:tc>
      </w:tr>
      <w:tr w:rsidR="00A4534F" w:rsidRPr="008D1ED5" w14:paraId="1B392361" w14:textId="77777777" w:rsidTr="002D1487">
        <w:tc>
          <w:tcPr>
            <w:tcW w:w="542" w:type="dxa"/>
            <w:shd w:val="clear" w:color="auto" w:fill="auto"/>
            <w:vAlign w:val="center"/>
          </w:tcPr>
          <w:p w14:paraId="4B756916" w14:textId="755CB786" w:rsidR="00A4534F"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b/>
                <w:sz w:val="20"/>
                <w:szCs w:val="20"/>
                <w:lang w:eastAsia="pl-PL"/>
              </w:rPr>
              <w:t>1</w:t>
            </w:r>
          </w:p>
        </w:tc>
        <w:tc>
          <w:tcPr>
            <w:tcW w:w="2147" w:type="dxa"/>
            <w:shd w:val="clear" w:color="auto" w:fill="auto"/>
            <w:vAlign w:val="center"/>
          </w:tcPr>
          <w:p w14:paraId="01F88B89" w14:textId="38EA6ED6" w:rsidR="002D1487" w:rsidRDefault="004C28A2" w:rsidP="002D1487">
            <w:pPr>
              <w:spacing w:after="0" w:line="240" w:lineRule="auto"/>
              <w:ind w:right="358"/>
              <w:jc w:val="center"/>
              <w:rPr>
                <w:rFonts w:ascii="Calibri" w:eastAsia="Calibri" w:hAnsi="Calibri" w:cs="Times New Roman"/>
                <w:b/>
                <w:sz w:val="18"/>
                <w:szCs w:val="18"/>
                <w:lang w:eastAsia="pl-PL"/>
              </w:rPr>
            </w:pPr>
            <w:r w:rsidRPr="002D1487">
              <w:rPr>
                <w:rFonts w:ascii="Calibri" w:eastAsia="Calibri" w:hAnsi="Calibri" w:cs="Times New Roman"/>
                <w:b/>
                <w:sz w:val="18"/>
                <w:szCs w:val="18"/>
                <w:lang w:eastAsia="pl-PL"/>
              </w:rPr>
              <w:t>Ochrona</w:t>
            </w:r>
            <w:r w:rsidR="00A4534F" w:rsidRPr="002D1487">
              <w:rPr>
                <w:rFonts w:ascii="Calibri" w:eastAsia="Calibri" w:hAnsi="Calibri" w:cs="Times New Roman"/>
                <w:b/>
                <w:sz w:val="18"/>
                <w:szCs w:val="18"/>
                <w:lang w:eastAsia="pl-PL"/>
              </w:rPr>
              <w:t xml:space="preserve"> mienia: Stacj</w:t>
            </w:r>
            <w:r w:rsidR="00587F2D">
              <w:rPr>
                <w:rFonts w:ascii="Calibri" w:eastAsia="Calibri" w:hAnsi="Calibri" w:cs="Times New Roman"/>
                <w:b/>
                <w:sz w:val="18"/>
                <w:szCs w:val="18"/>
                <w:lang w:eastAsia="pl-PL"/>
              </w:rPr>
              <w:t>a</w:t>
            </w:r>
            <w:r w:rsidR="00A4534F" w:rsidRPr="002D1487">
              <w:rPr>
                <w:rFonts w:ascii="Calibri" w:eastAsia="Calibri" w:hAnsi="Calibri" w:cs="Times New Roman"/>
                <w:b/>
                <w:sz w:val="18"/>
                <w:szCs w:val="18"/>
                <w:lang w:eastAsia="pl-PL"/>
              </w:rPr>
              <w:t xml:space="preserve"> Przeładunkow</w:t>
            </w:r>
            <w:r w:rsidR="00587F2D">
              <w:rPr>
                <w:rFonts w:ascii="Calibri" w:eastAsia="Calibri" w:hAnsi="Calibri" w:cs="Times New Roman"/>
                <w:b/>
                <w:sz w:val="18"/>
                <w:szCs w:val="18"/>
                <w:lang w:eastAsia="pl-PL"/>
              </w:rPr>
              <w:t xml:space="preserve">a </w:t>
            </w:r>
            <w:r w:rsidR="00A4534F" w:rsidRPr="002D1487">
              <w:rPr>
                <w:rFonts w:ascii="Calibri" w:eastAsia="Calibri" w:hAnsi="Calibri" w:cs="Times New Roman"/>
                <w:b/>
                <w:sz w:val="18"/>
                <w:szCs w:val="18"/>
                <w:lang w:eastAsia="pl-PL"/>
              </w:rPr>
              <w:t xml:space="preserve">Odpadów, </w:t>
            </w:r>
          </w:p>
          <w:p w14:paraId="724D516C" w14:textId="5101E8A3" w:rsidR="00A4534F" w:rsidRPr="002D1487" w:rsidRDefault="00A4534F" w:rsidP="00587F2D">
            <w:pPr>
              <w:spacing w:after="0" w:line="240" w:lineRule="auto"/>
              <w:ind w:right="358"/>
              <w:jc w:val="center"/>
              <w:rPr>
                <w:rFonts w:ascii="Calibri" w:eastAsia="Calibri" w:hAnsi="Calibri" w:cs="Times New Roman"/>
                <w:b/>
                <w:sz w:val="18"/>
                <w:szCs w:val="18"/>
              </w:rPr>
            </w:pPr>
            <w:r w:rsidRPr="002D1487">
              <w:rPr>
                <w:rFonts w:ascii="Calibri" w:eastAsia="Calibri" w:hAnsi="Calibri" w:cs="Times New Roman"/>
                <w:b/>
                <w:sz w:val="18"/>
                <w:szCs w:val="18"/>
                <w:lang w:eastAsia="pl-PL"/>
              </w:rPr>
              <w:t xml:space="preserve">Toruń, ul. Kociewska </w:t>
            </w:r>
          </w:p>
        </w:tc>
        <w:tc>
          <w:tcPr>
            <w:tcW w:w="1842" w:type="dxa"/>
            <w:shd w:val="clear" w:color="auto" w:fill="auto"/>
            <w:vAlign w:val="center"/>
          </w:tcPr>
          <w:p w14:paraId="1B3993AC" w14:textId="7717B7A7" w:rsidR="00A4534F" w:rsidRPr="008D1ED5" w:rsidRDefault="003E1D92"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r>
              <w:rPr>
                <w:rFonts w:ascii="Calibri" w:eastAsia="Calibri" w:hAnsi="Calibri" w:cs="Times New Roman"/>
                <w:color w:val="000000"/>
                <w:sz w:val="20"/>
                <w:szCs w:val="20"/>
                <w:lang w:eastAsia="pl-PL"/>
              </w:rPr>
              <w:t>4 776</w:t>
            </w:r>
          </w:p>
        </w:tc>
        <w:tc>
          <w:tcPr>
            <w:tcW w:w="1560" w:type="dxa"/>
            <w:shd w:val="clear" w:color="auto" w:fill="auto"/>
            <w:vAlign w:val="center"/>
          </w:tcPr>
          <w:p w14:paraId="0AE2F5A5"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001" w:type="dxa"/>
            <w:shd w:val="clear" w:color="auto" w:fill="auto"/>
            <w:vAlign w:val="center"/>
          </w:tcPr>
          <w:p w14:paraId="3FF66B58"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r w:rsidRPr="008D1ED5">
              <w:rPr>
                <w:rFonts w:ascii="Calibri" w:eastAsia="Calibri" w:hAnsi="Calibri" w:cs="Times New Roman"/>
                <w:b/>
                <w:color w:val="AEAAAA"/>
                <w:szCs w:val="20"/>
                <w:lang w:eastAsia="pl-PL"/>
              </w:rPr>
              <w:t>(C3x D3)</w:t>
            </w:r>
          </w:p>
        </w:tc>
        <w:tc>
          <w:tcPr>
            <w:tcW w:w="742" w:type="dxa"/>
            <w:shd w:val="clear" w:color="auto" w:fill="auto"/>
            <w:vAlign w:val="center"/>
          </w:tcPr>
          <w:p w14:paraId="6B80F5D8"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33" w:type="dxa"/>
            <w:shd w:val="clear" w:color="auto" w:fill="auto"/>
            <w:vAlign w:val="center"/>
          </w:tcPr>
          <w:p w14:paraId="4D64485E" w14:textId="199BEECB"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r w:rsidRPr="008D1ED5">
              <w:rPr>
                <w:rFonts w:ascii="Calibri" w:eastAsia="Calibri" w:hAnsi="Calibri" w:cs="Times New Roman"/>
                <w:b/>
                <w:color w:val="AEAAAA"/>
                <w:szCs w:val="20"/>
                <w:lang w:eastAsia="pl-PL"/>
              </w:rPr>
              <w:t>(E3</w:t>
            </w:r>
            <w:r w:rsidR="00F553A4">
              <w:rPr>
                <w:b/>
                <w:bCs/>
                <w:color w:val="AEAAAA"/>
                <w:lang w:eastAsia="pl-PL"/>
              </w:rPr>
              <w:t>+</w:t>
            </w:r>
            <w:r w:rsidRPr="008D1ED5">
              <w:rPr>
                <w:rFonts w:ascii="Calibri" w:eastAsia="Calibri" w:hAnsi="Calibri" w:cs="Times New Roman"/>
                <w:b/>
                <w:color w:val="AEAAAA"/>
                <w:szCs w:val="20"/>
                <w:lang w:eastAsia="pl-PL"/>
              </w:rPr>
              <w:t>F3)</w:t>
            </w:r>
          </w:p>
        </w:tc>
      </w:tr>
    </w:tbl>
    <w:p w14:paraId="4A84C8C1" w14:textId="0DA23FCD" w:rsidR="00A4534F" w:rsidRDefault="00A4534F" w:rsidP="001A2559">
      <w:pPr>
        <w:widowControl w:val="0"/>
        <w:tabs>
          <w:tab w:val="left" w:pos="426"/>
        </w:tabs>
        <w:suppressAutoHyphens/>
        <w:spacing w:after="120" w:line="240" w:lineRule="auto"/>
        <w:jc w:val="both"/>
        <w:rPr>
          <w:rFonts w:ascii="Calibri" w:eastAsia="Times New Roman" w:hAnsi="Calibri" w:cs="Calibri"/>
          <w:b/>
          <w:lang w:eastAsia="pl-PL"/>
        </w:rPr>
      </w:pPr>
    </w:p>
    <w:p w14:paraId="0BA90BA5" w14:textId="592E5B22" w:rsidR="00587F2D" w:rsidRPr="004C28A2" w:rsidRDefault="00587F2D" w:rsidP="00587F2D">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 xml:space="preserve">CZĘŚĆ nr </w:t>
      </w:r>
      <w:r>
        <w:rPr>
          <w:rFonts w:ascii="Calibri" w:eastAsia="Calibri" w:hAnsi="Calibri" w:cs="Times New Roman"/>
          <w:b/>
          <w:sz w:val="20"/>
          <w:szCs w:val="20"/>
          <w:lang w:eastAsia="pl-PL"/>
        </w:rPr>
        <w:t>IV:</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084"/>
        <w:gridCol w:w="1779"/>
        <w:gridCol w:w="1514"/>
        <w:gridCol w:w="1200"/>
        <w:gridCol w:w="742"/>
        <w:gridCol w:w="1213"/>
      </w:tblGrid>
      <w:tr w:rsidR="00587F2D" w:rsidRPr="008D1ED5" w14:paraId="17F9C253" w14:textId="77777777" w:rsidTr="00F553A4">
        <w:tc>
          <w:tcPr>
            <w:tcW w:w="535" w:type="dxa"/>
            <w:shd w:val="clear" w:color="auto" w:fill="auto"/>
          </w:tcPr>
          <w:p w14:paraId="6F305FD4"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A</w:t>
            </w:r>
          </w:p>
        </w:tc>
        <w:tc>
          <w:tcPr>
            <w:tcW w:w="2084" w:type="dxa"/>
            <w:shd w:val="clear" w:color="auto" w:fill="auto"/>
          </w:tcPr>
          <w:p w14:paraId="2DD92C45"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B</w:t>
            </w:r>
          </w:p>
        </w:tc>
        <w:tc>
          <w:tcPr>
            <w:tcW w:w="1779" w:type="dxa"/>
            <w:shd w:val="clear" w:color="auto" w:fill="auto"/>
          </w:tcPr>
          <w:p w14:paraId="7F842E67"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C</w:t>
            </w:r>
          </w:p>
        </w:tc>
        <w:tc>
          <w:tcPr>
            <w:tcW w:w="1514" w:type="dxa"/>
            <w:shd w:val="clear" w:color="auto" w:fill="auto"/>
          </w:tcPr>
          <w:p w14:paraId="0CF50F5F"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D</w:t>
            </w:r>
          </w:p>
        </w:tc>
        <w:tc>
          <w:tcPr>
            <w:tcW w:w="1200" w:type="dxa"/>
            <w:shd w:val="clear" w:color="auto" w:fill="auto"/>
          </w:tcPr>
          <w:p w14:paraId="305B5CFF"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E</w:t>
            </w:r>
          </w:p>
        </w:tc>
        <w:tc>
          <w:tcPr>
            <w:tcW w:w="742" w:type="dxa"/>
            <w:shd w:val="clear" w:color="auto" w:fill="auto"/>
          </w:tcPr>
          <w:p w14:paraId="3C0B5FEE"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F</w:t>
            </w:r>
          </w:p>
        </w:tc>
        <w:tc>
          <w:tcPr>
            <w:tcW w:w="1213" w:type="dxa"/>
            <w:shd w:val="clear" w:color="auto" w:fill="auto"/>
          </w:tcPr>
          <w:p w14:paraId="1B6BF745" w14:textId="77777777" w:rsidR="00587F2D" w:rsidRPr="008D1ED5" w:rsidRDefault="00587F2D" w:rsidP="00E00F35">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G</w:t>
            </w:r>
          </w:p>
        </w:tc>
      </w:tr>
      <w:tr w:rsidR="00587F2D" w:rsidRPr="008D1ED5" w14:paraId="42ABF91B" w14:textId="77777777" w:rsidTr="00F553A4">
        <w:tc>
          <w:tcPr>
            <w:tcW w:w="535" w:type="dxa"/>
            <w:tcBorders>
              <w:top w:val="nil"/>
              <w:left w:val="single" w:sz="8" w:space="0" w:color="000000"/>
              <w:bottom w:val="single" w:sz="4" w:space="0" w:color="auto"/>
              <w:right w:val="single" w:sz="8" w:space="0" w:color="000000"/>
            </w:tcBorders>
            <w:vAlign w:val="center"/>
          </w:tcPr>
          <w:p w14:paraId="63A09CBA"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Lp.</w:t>
            </w:r>
          </w:p>
        </w:tc>
        <w:tc>
          <w:tcPr>
            <w:tcW w:w="2084" w:type="dxa"/>
            <w:tcBorders>
              <w:top w:val="nil"/>
              <w:left w:val="nil"/>
              <w:bottom w:val="single" w:sz="4" w:space="0" w:color="auto"/>
              <w:right w:val="single" w:sz="8" w:space="0" w:color="000000"/>
            </w:tcBorders>
            <w:vAlign w:val="center"/>
          </w:tcPr>
          <w:p w14:paraId="23A97CB7"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Oznaczenie części</w:t>
            </w:r>
          </w:p>
        </w:tc>
        <w:tc>
          <w:tcPr>
            <w:tcW w:w="1779" w:type="dxa"/>
            <w:tcBorders>
              <w:top w:val="nil"/>
              <w:left w:val="nil"/>
              <w:bottom w:val="single" w:sz="4" w:space="0" w:color="auto"/>
              <w:right w:val="single" w:sz="8" w:space="0" w:color="000000"/>
            </w:tcBorders>
            <w:vAlign w:val="center"/>
          </w:tcPr>
          <w:p w14:paraId="38223699"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miesiąc</w:t>
            </w:r>
          </w:p>
        </w:tc>
        <w:tc>
          <w:tcPr>
            <w:tcW w:w="1514" w:type="dxa"/>
            <w:tcBorders>
              <w:top w:val="nil"/>
              <w:left w:val="nil"/>
              <w:bottom w:val="single" w:sz="4" w:space="0" w:color="auto"/>
              <w:right w:val="single" w:sz="8" w:space="0" w:color="000000"/>
            </w:tcBorders>
            <w:vAlign w:val="center"/>
          </w:tcPr>
          <w:p w14:paraId="13955551"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Cena netto za 1 miesiąc</w:t>
            </w:r>
          </w:p>
        </w:tc>
        <w:tc>
          <w:tcPr>
            <w:tcW w:w="1200" w:type="dxa"/>
            <w:tcBorders>
              <w:top w:val="nil"/>
              <w:left w:val="nil"/>
              <w:bottom w:val="single" w:sz="4" w:space="0" w:color="auto"/>
              <w:right w:val="single" w:sz="8" w:space="0" w:color="000000"/>
            </w:tcBorders>
            <w:vAlign w:val="center"/>
          </w:tcPr>
          <w:p w14:paraId="62F6ADB6" w14:textId="77777777" w:rsidR="00587F2D" w:rsidRPr="002D1487" w:rsidRDefault="00587F2D" w:rsidP="00E00F35">
            <w:pPr>
              <w:spacing w:after="120"/>
              <w:ind w:right="-2"/>
              <w:jc w:val="center"/>
              <w:rPr>
                <w:sz w:val="18"/>
                <w:szCs w:val="18"/>
                <w:lang w:eastAsia="pl-PL"/>
              </w:rPr>
            </w:pPr>
            <w:r>
              <w:rPr>
                <w:sz w:val="18"/>
                <w:szCs w:val="18"/>
                <w:lang w:eastAsia="pl-PL"/>
              </w:rPr>
              <w:t>Wartość pozycji  netto</w:t>
            </w:r>
          </w:p>
        </w:tc>
        <w:tc>
          <w:tcPr>
            <w:tcW w:w="742" w:type="dxa"/>
            <w:tcBorders>
              <w:top w:val="nil"/>
              <w:left w:val="nil"/>
              <w:bottom w:val="single" w:sz="4" w:space="0" w:color="auto"/>
              <w:right w:val="single" w:sz="8" w:space="0" w:color="000000"/>
            </w:tcBorders>
            <w:vAlign w:val="center"/>
          </w:tcPr>
          <w:p w14:paraId="2C72FC2E" w14:textId="77777777" w:rsidR="00587F2D" w:rsidRDefault="00587F2D" w:rsidP="00E00F35">
            <w:pPr>
              <w:spacing w:after="120"/>
              <w:ind w:right="-2"/>
              <w:jc w:val="center"/>
              <w:rPr>
                <w:sz w:val="18"/>
                <w:szCs w:val="18"/>
                <w:lang w:eastAsia="pl-PL"/>
              </w:rPr>
            </w:pPr>
            <w:r>
              <w:rPr>
                <w:sz w:val="18"/>
                <w:szCs w:val="18"/>
                <w:lang w:eastAsia="pl-PL"/>
              </w:rPr>
              <w:t>Stawka VAT</w:t>
            </w:r>
          </w:p>
          <w:p w14:paraId="52413B1D"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w:t>
            </w:r>
          </w:p>
        </w:tc>
        <w:tc>
          <w:tcPr>
            <w:tcW w:w="1213" w:type="dxa"/>
            <w:tcBorders>
              <w:top w:val="nil"/>
              <w:left w:val="nil"/>
              <w:bottom w:val="single" w:sz="4" w:space="0" w:color="auto"/>
              <w:right w:val="single" w:sz="8" w:space="0" w:color="000000"/>
            </w:tcBorders>
            <w:vAlign w:val="center"/>
          </w:tcPr>
          <w:p w14:paraId="2B85AF8A"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Wartość pozycji brutto</w:t>
            </w:r>
          </w:p>
        </w:tc>
      </w:tr>
      <w:tr w:rsidR="00587F2D" w:rsidRPr="008D1ED5" w14:paraId="26991103" w14:textId="77777777" w:rsidTr="00F553A4">
        <w:tc>
          <w:tcPr>
            <w:tcW w:w="535" w:type="dxa"/>
            <w:tcBorders>
              <w:top w:val="single" w:sz="4" w:space="0" w:color="auto"/>
              <w:left w:val="single" w:sz="4" w:space="0" w:color="auto"/>
              <w:bottom w:val="single" w:sz="4" w:space="0" w:color="auto"/>
              <w:right w:val="single" w:sz="4" w:space="0" w:color="auto"/>
            </w:tcBorders>
            <w:vAlign w:val="center"/>
          </w:tcPr>
          <w:p w14:paraId="5A804E95"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bCs/>
                <w:sz w:val="20"/>
                <w:szCs w:val="20"/>
                <w:lang w:eastAsia="pl-PL"/>
              </w:rPr>
            </w:pPr>
            <w:r>
              <w:rPr>
                <w:b/>
                <w:bCs/>
                <w:sz w:val="20"/>
                <w:szCs w:val="20"/>
              </w:rPr>
              <w:t>1</w:t>
            </w:r>
          </w:p>
        </w:tc>
        <w:tc>
          <w:tcPr>
            <w:tcW w:w="2084" w:type="dxa"/>
            <w:tcBorders>
              <w:top w:val="single" w:sz="4" w:space="0" w:color="auto"/>
              <w:left w:val="single" w:sz="4" w:space="0" w:color="auto"/>
              <w:bottom w:val="single" w:sz="4" w:space="0" w:color="auto"/>
              <w:right w:val="single" w:sz="4" w:space="0" w:color="auto"/>
            </w:tcBorders>
            <w:vAlign w:val="center"/>
          </w:tcPr>
          <w:p w14:paraId="075398CD" w14:textId="77777777" w:rsidR="00587F2D" w:rsidRDefault="00587F2D" w:rsidP="00E00F35">
            <w:pPr>
              <w:spacing w:after="0"/>
              <w:jc w:val="center"/>
              <w:rPr>
                <w:b/>
                <w:bCs/>
                <w:sz w:val="18"/>
                <w:szCs w:val="18"/>
                <w:lang w:eastAsia="pl-PL"/>
              </w:rPr>
            </w:pPr>
            <w:r w:rsidRPr="002D1487">
              <w:rPr>
                <w:b/>
                <w:bCs/>
                <w:sz w:val="18"/>
                <w:szCs w:val="18"/>
                <w:lang w:eastAsia="pl-PL"/>
              </w:rPr>
              <w:t xml:space="preserve">Ochrona mienia </w:t>
            </w:r>
          </w:p>
          <w:p w14:paraId="342FA7D0" w14:textId="61047E31" w:rsidR="00587F2D" w:rsidRPr="00F553A4" w:rsidRDefault="00587F2D" w:rsidP="00F553A4">
            <w:pPr>
              <w:suppressAutoHyphens/>
              <w:spacing w:after="0" w:line="240" w:lineRule="auto"/>
              <w:jc w:val="center"/>
              <w:rPr>
                <w:b/>
                <w:bCs/>
                <w:sz w:val="18"/>
                <w:szCs w:val="18"/>
              </w:rPr>
            </w:pPr>
            <w:r w:rsidRPr="00587F2D">
              <w:rPr>
                <w:b/>
                <w:bCs/>
                <w:sz w:val="18"/>
                <w:szCs w:val="18"/>
              </w:rPr>
              <w:t>PSZOK przy ul. Ołowianej 43  w Bydgoszczy</w:t>
            </w:r>
          </w:p>
        </w:tc>
        <w:tc>
          <w:tcPr>
            <w:tcW w:w="1779" w:type="dxa"/>
            <w:tcBorders>
              <w:top w:val="single" w:sz="4" w:space="0" w:color="auto"/>
              <w:left w:val="single" w:sz="4" w:space="0" w:color="auto"/>
              <w:bottom w:val="single" w:sz="4" w:space="0" w:color="auto"/>
              <w:right w:val="single" w:sz="4" w:space="0" w:color="auto"/>
            </w:tcBorders>
            <w:vAlign w:val="center"/>
          </w:tcPr>
          <w:p w14:paraId="2345B4C0"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szCs w:val="20"/>
                <w:lang w:eastAsia="pl-PL"/>
              </w:rPr>
            </w:pPr>
            <w:r>
              <w:rPr>
                <w:color w:val="000000"/>
                <w:sz w:val="20"/>
                <w:szCs w:val="20"/>
              </w:rPr>
              <w:t>12</w:t>
            </w:r>
          </w:p>
        </w:tc>
        <w:tc>
          <w:tcPr>
            <w:tcW w:w="1514" w:type="dxa"/>
            <w:tcBorders>
              <w:top w:val="single" w:sz="4" w:space="0" w:color="auto"/>
              <w:left w:val="single" w:sz="4" w:space="0" w:color="auto"/>
              <w:bottom w:val="single" w:sz="4" w:space="0" w:color="auto"/>
              <w:right w:val="single" w:sz="4" w:space="0" w:color="auto"/>
            </w:tcBorders>
            <w:vAlign w:val="center"/>
          </w:tcPr>
          <w:p w14:paraId="4433E997"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00" w:type="dxa"/>
            <w:tcBorders>
              <w:top w:val="single" w:sz="4" w:space="0" w:color="auto"/>
              <w:left w:val="single" w:sz="4" w:space="0" w:color="auto"/>
              <w:bottom w:val="single" w:sz="4" w:space="0" w:color="auto"/>
              <w:right w:val="single" w:sz="4" w:space="0" w:color="auto"/>
            </w:tcBorders>
            <w:vAlign w:val="center"/>
          </w:tcPr>
          <w:p w14:paraId="16951668"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b/>
                <w:color w:val="AEAAAA"/>
                <w:szCs w:val="20"/>
                <w:lang w:eastAsia="pl-PL"/>
              </w:rPr>
            </w:pPr>
            <w:r>
              <w:rPr>
                <w:b/>
                <w:bCs/>
                <w:color w:val="AEAAAA"/>
                <w:lang w:eastAsia="pl-PL"/>
              </w:rPr>
              <w:t>(C1xD1)</w:t>
            </w:r>
          </w:p>
        </w:tc>
        <w:tc>
          <w:tcPr>
            <w:tcW w:w="742" w:type="dxa"/>
            <w:tcBorders>
              <w:top w:val="single" w:sz="4" w:space="0" w:color="auto"/>
              <w:left w:val="single" w:sz="4" w:space="0" w:color="auto"/>
              <w:bottom w:val="single" w:sz="4" w:space="0" w:color="auto"/>
              <w:right w:val="single" w:sz="4" w:space="0" w:color="auto"/>
            </w:tcBorders>
            <w:vAlign w:val="center"/>
          </w:tcPr>
          <w:p w14:paraId="7089515F"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13" w:type="dxa"/>
            <w:tcBorders>
              <w:top w:val="single" w:sz="4" w:space="0" w:color="auto"/>
              <w:left w:val="single" w:sz="4" w:space="0" w:color="auto"/>
              <w:bottom w:val="single" w:sz="4" w:space="0" w:color="auto"/>
              <w:right w:val="single" w:sz="4" w:space="0" w:color="auto"/>
            </w:tcBorders>
            <w:vAlign w:val="center"/>
          </w:tcPr>
          <w:p w14:paraId="5F038F30" w14:textId="49493877" w:rsidR="00587F2D" w:rsidRPr="008D1ED5" w:rsidRDefault="00587F2D" w:rsidP="00E00F35">
            <w:pPr>
              <w:autoSpaceDE w:val="0"/>
              <w:autoSpaceDN w:val="0"/>
              <w:adjustRightInd w:val="0"/>
              <w:spacing w:after="0" w:line="276" w:lineRule="auto"/>
              <w:jc w:val="center"/>
              <w:rPr>
                <w:rFonts w:ascii="Calibri" w:eastAsia="Calibri" w:hAnsi="Calibri" w:cs="Times New Roman"/>
                <w:b/>
                <w:color w:val="AEAAAA"/>
                <w:szCs w:val="20"/>
                <w:lang w:eastAsia="pl-PL"/>
              </w:rPr>
            </w:pPr>
            <w:r>
              <w:rPr>
                <w:b/>
                <w:bCs/>
                <w:color w:val="AEAAAA"/>
                <w:lang w:eastAsia="pl-PL"/>
              </w:rPr>
              <w:t>(E1</w:t>
            </w:r>
            <w:r w:rsidR="00F553A4">
              <w:rPr>
                <w:b/>
                <w:bCs/>
                <w:color w:val="AEAAAA"/>
                <w:lang w:eastAsia="pl-PL"/>
              </w:rPr>
              <w:t>+</w:t>
            </w:r>
            <w:r>
              <w:rPr>
                <w:b/>
                <w:bCs/>
                <w:color w:val="AEAAAA"/>
                <w:lang w:eastAsia="pl-PL"/>
              </w:rPr>
              <w:t>F1)</w:t>
            </w:r>
          </w:p>
        </w:tc>
      </w:tr>
      <w:tr w:rsidR="00587F2D" w:rsidRPr="008D1ED5" w14:paraId="49AC69F0" w14:textId="77777777" w:rsidTr="00F553A4">
        <w:tc>
          <w:tcPr>
            <w:tcW w:w="535" w:type="dxa"/>
            <w:tcBorders>
              <w:top w:val="single" w:sz="4" w:space="0" w:color="auto"/>
              <w:left w:val="single" w:sz="4" w:space="0" w:color="auto"/>
              <w:bottom w:val="single" w:sz="4" w:space="0" w:color="auto"/>
              <w:right w:val="single" w:sz="4" w:space="0" w:color="auto"/>
            </w:tcBorders>
            <w:vAlign w:val="center"/>
          </w:tcPr>
          <w:p w14:paraId="53285439" w14:textId="72AF65E5" w:rsidR="00587F2D" w:rsidRDefault="00587F2D" w:rsidP="00E00F35">
            <w:pPr>
              <w:autoSpaceDE w:val="0"/>
              <w:autoSpaceDN w:val="0"/>
              <w:adjustRightInd w:val="0"/>
              <w:spacing w:after="0" w:line="276" w:lineRule="auto"/>
              <w:jc w:val="center"/>
              <w:rPr>
                <w:b/>
                <w:bCs/>
                <w:sz w:val="20"/>
                <w:szCs w:val="20"/>
              </w:rPr>
            </w:pPr>
            <w:r>
              <w:rPr>
                <w:b/>
                <w:bCs/>
                <w:sz w:val="20"/>
                <w:szCs w:val="20"/>
              </w:rPr>
              <w:t>2</w:t>
            </w:r>
          </w:p>
        </w:tc>
        <w:tc>
          <w:tcPr>
            <w:tcW w:w="2084" w:type="dxa"/>
            <w:tcBorders>
              <w:top w:val="single" w:sz="4" w:space="0" w:color="auto"/>
              <w:left w:val="single" w:sz="4" w:space="0" w:color="auto"/>
              <w:bottom w:val="single" w:sz="4" w:space="0" w:color="auto"/>
              <w:right w:val="single" w:sz="4" w:space="0" w:color="auto"/>
            </w:tcBorders>
            <w:vAlign w:val="center"/>
          </w:tcPr>
          <w:p w14:paraId="617944A7" w14:textId="646A3B6E" w:rsidR="008D0BA7" w:rsidRDefault="008D0BA7" w:rsidP="008D0BA7">
            <w:pPr>
              <w:spacing w:after="0"/>
              <w:jc w:val="center"/>
              <w:rPr>
                <w:b/>
                <w:bCs/>
                <w:sz w:val="18"/>
                <w:szCs w:val="18"/>
                <w:lang w:eastAsia="pl-PL"/>
              </w:rPr>
            </w:pPr>
            <w:r w:rsidRPr="002D1487">
              <w:rPr>
                <w:b/>
                <w:bCs/>
                <w:sz w:val="18"/>
                <w:szCs w:val="18"/>
                <w:lang w:eastAsia="pl-PL"/>
              </w:rPr>
              <w:t xml:space="preserve">Ochrona mienia </w:t>
            </w:r>
          </w:p>
          <w:p w14:paraId="4D33FDE6" w14:textId="71ABA8D7" w:rsidR="00587F2D" w:rsidRPr="002D1487" w:rsidRDefault="00587F2D" w:rsidP="00E00F35">
            <w:pPr>
              <w:spacing w:after="0"/>
              <w:jc w:val="center"/>
              <w:rPr>
                <w:b/>
                <w:bCs/>
                <w:sz w:val="18"/>
                <w:szCs w:val="18"/>
                <w:lang w:eastAsia="pl-PL"/>
              </w:rPr>
            </w:pPr>
            <w:r w:rsidRPr="00587F2D">
              <w:rPr>
                <w:b/>
                <w:bCs/>
                <w:sz w:val="18"/>
                <w:szCs w:val="18"/>
                <w:lang w:eastAsia="pl-PL"/>
              </w:rPr>
              <w:t>PSZOK przy ul.  Inwalidów 15 w Bydgoszczy</w:t>
            </w:r>
          </w:p>
        </w:tc>
        <w:tc>
          <w:tcPr>
            <w:tcW w:w="1779" w:type="dxa"/>
            <w:tcBorders>
              <w:top w:val="single" w:sz="4" w:space="0" w:color="auto"/>
              <w:left w:val="single" w:sz="4" w:space="0" w:color="auto"/>
              <w:bottom w:val="single" w:sz="4" w:space="0" w:color="auto"/>
              <w:right w:val="single" w:sz="4" w:space="0" w:color="auto"/>
            </w:tcBorders>
            <w:vAlign w:val="center"/>
          </w:tcPr>
          <w:p w14:paraId="5EA04FAC" w14:textId="72002CB8" w:rsidR="00587F2D" w:rsidRDefault="00F553A4" w:rsidP="00E00F35">
            <w:pPr>
              <w:autoSpaceDE w:val="0"/>
              <w:autoSpaceDN w:val="0"/>
              <w:adjustRightInd w:val="0"/>
              <w:spacing w:after="0" w:line="276" w:lineRule="auto"/>
              <w:jc w:val="center"/>
              <w:rPr>
                <w:color w:val="000000"/>
                <w:sz w:val="20"/>
                <w:szCs w:val="20"/>
              </w:rPr>
            </w:pPr>
            <w:r>
              <w:rPr>
                <w:color w:val="000000"/>
                <w:sz w:val="20"/>
                <w:szCs w:val="20"/>
              </w:rPr>
              <w:t>12</w:t>
            </w:r>
          </w:p>
        </w:tc>
        <w:tc>
          <w:tcPr>
            <w:tcW w:w="1514" w:type="dxa"/>
            <w:tcBorders>
              <w:top w:val="single" w:sz="4" w:space="0" w:color="auto"/>
              <w:left w:val="single" w:sz="4" w:space="0" w:color="auto"/>
              <w:bottom w:val="single" w:sz="4" w:space="0" w:color="auto"/>
              <w:right w:val="single" w:sz="4" w:space="0" w:color="auto"/>
            </w:tcBorders>
            <w:vAlign w:val="center"/>
          </w:tcPr>
          <w:p w14:paraId="471D61A2"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00" w:type="dxa"/>
            <w:tcBorders>
              <w:top w:val="single" w:sz="4" w:space="0" w:color="auto"/>
              <w:left w:val="single" w:sz="4" w:space="0" w:color="auto"/>
              <w:bottom w:val="single" w:sz="4" w:space="0" w:color="auto"/>
              <w:right w:val="single" w:sz="4" w:space="0" w:color="auto"/>
            </w:tcBorders>
            <w:vAlign w:val="center"/>
          </w:tcPr>
          <w:p w14:paraId="4D37701F" w14:textId="77777777" w:rsidR="00587F2D" w:rsidRDefault="00587F2D" w:rsidP="00E00F35">
            <w:pPr>
              <w:autoSpaceDE w:val="0"/>
              <w:autoSpaceDN w:val="0"/>
              <w:adjustRightInd w:val="0"/>
              <w:spacing w:after="0" w:line="276" w:lineRule="auto"/>
              <w:jc w:val="center"/>
              <w:rPr>
                <w:b/>
                <w:bCs/>
                <w:color w:val="AEAAAA"/>
                <w:lang w:eastAsia="pl-PL"/>
              </w:rPr>
            </w:pPr>
          </w:p>
        </w:tc>
        <w:tc>
          <w:tcPr>
            <w:tcW w:w="742" w:type="dxa"/>
            <w:tcBorders>
              <w:top w:val="single" w:sz="4" w:space="0" w:color="auto"/>
              <w:left w:val="single" w:sz="4" w:space="0" w:color="auto"/>
              <w:bottom w:val="single" w:sz="4" w:space="0" w:color="auto"/>
              <w:right w:val="single" w:sz="4" w:space="0" w:color="auto"/>
            </w:tcBorders>
            <w:vAlign w:val="center"/>
          </w:tcPr>
          <w:p w14:paraId="62D54128"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13" w:type="dxa"/>
            <w:tcBorders>
              <w:top w:val="single" w:sz="4" w:space="0" w:color="auto"/>
              <w:left w:val="single" w:sz="4" w:space="0" w:color="auto"/>
              <w:bottom w:val="single" w:sz="4" w:space="0" w:color="auto"/>
              <w:right w:val="single" w:sz="4" w:space="0" w:color="auto"/>
            </w:tcBorders>
            <w:vAlign w:val="center"/>
          </w:tcPr>
          <w:p w14:paraId="2A318AF4" w14:textId="77777777" w:rsidR="00587F2D" w:rsidRDefault="00587F2D" w:rsidP="00E00F35">
            <w:pPr>
              <w:autoSpaceDE w:val="0"/>
              <w:autoSpaceDN w:val="0"/>
              <w:adjustRightInd w:val="0"/>
              <w:spacing w:after="0" w:line="276" w:lineRule="auto"/>
              <w:jc w:val="center"/>
              <w:rPr>
                <w:b/>
                <w:bCs/>
                <w:color w:val="AEAAAA"/>
                <w:lang w:eastAsia="pl-PL"/>
              </w:rPr>
            </w:pPr>
          </w:p>
        </w:tc>
      </w:tr>
      <w:tr w:rsidR="00587F2D" w:rsidRPr="008D1ED5" w14:paraId="06625E03" w14:textId="77777777" w:rsidTr="00F553A4">
        <w:tc>
          <w:tcPr>
            <w:tcW w:w="535" w:type="dxa"/>
            <w:tcBorders>
              <w:top w:val="single" w:sz="4" w:space="0" w:color="auto"/>
              <w:left w:val="single" w:sz="4" w:space="0" w:color="auto"/>
              <w:bottom w:val="single" w:sz="4" w:space="0" w:color="auto"/>
              <w:right w:val="single" w:sz="4" w:space="0" w:color="auto"/>
            </w:tcBorders>
            <w:vAlign w:val="center"/>
          </w:tcPr>
          <w:p w14:paraId="3690150E" w14:textId="4DE4E5EC" w:rsidR="00587F2D" w:rsidRDefault="00587F2D" w:rsidP="00E00F35">
            <w:pPr>
              <w:autoSpaceDE w:val="0"/>
              <w:autoSpaceDN w:val="0"/>
              <w:adjustRightInd w:val="0"/>
              <w:spacing w:after="0" w:line="276" w:lineRule="auto"/>
              <w:jc w:val="center"/>
              <w:rPr>
                <w:b/>
                <w:bCs/>
                <w:sz w:val="20"/>
                <w:szCs w:val="20"/>
              </w:rPr>
            </w:pPr>
            <w:r>
              <w:rPr>
                <w:b/>
                <w:bCs/>
                <w:sz w:val="20"/>
                <w:szCs w:val="20"/>
              </w:rPr>
              <w:t>3</w:t>
            </w:r>
          </w:p>
        </w:tc>
        <w:tc>
          <w:tcPr>
            <w:tcW w:w="2084" w:type="dxa"/>
            <w:tcBorders>
              <w:top w:val="single" w:sz="4" w:space="0" w:color="auto"/>
              <w:left w:val="single" w:sz="4" w:space="0" w:color="auto"/>
              <w:bottom w:val="single" w:sz="4" w:space="0" w:color="auto"/>
              <w:right w:val="single" w:sz="4" w:space="0" w:color="auto"/>
            </w:tcBorders>
            <w:vAlign w:val="center"/>
          </w:tcPr>
          <w:p w14:paraId="1A4EB3CD" w14:textId="3D0F4BD3" w:rsidR="008D0BA7" w:rsidRDefault="008D0BA7" w:rsidP="008D0BA7">
            <w:pPr>
              <w:spacing w:after="0"/>
              <w:jc w:val="center"/>
              <w:rPr>
                <w:b/>
                <w:bCs/>
                <w:sz w:val="18"/>
                <w:szCs w:val="18"/>
                <w:lang w:eastAsia="pl-PL"/>
              </w:rPr>
            </w:pPr>
            <w:r w:rsidRPr="002D1487">
              <w:rPr>
                <w:b/>
                <w:bCs/>
                <w:sz w:val="18"/>
                <w:szCs w:val="18"/>
                <w:lang w:eastAsia="pl-PL"/>
              </w:rPr>
              <w:t xml:space="preserve">Ochrona mienia </w:t>
            </w:r>
          </w:p>
          <w:p w14:paraId="50849D71" w14:textId="5A76CACB" w:rsidR="00587F2D" w:rsidRPr="002D1487" w:rsidRDefault="00587F2D" w:rsidP="00E00F35">
            <w:pPr>
              <w:spacing w:after="0"/>
              <w:jc w:val="center"/>
              <w:rPr>
                <w:b/>
                <w:bCs/>
                <w:sz w:val="18"/>
                <w:szCs w:val="18"/>
                <w:lang w:eastAsia="pl-PL"/>
              </w:rPr>
            </w:pPr>
            <w:r w:rsidRPr="00587F2D">
              <w:rPr>
                <w:b/>
                <w:bCs/>
                <w:sz w:val="18"/>
                <w:szCs w:val="18"/>
                <w:lang w:eastAsia="pl-PL"/>
              </w:rPr>
              <w:t xml:space="preserve">PSZOK przy ul.  </w:t>
            </w:r>
            <w:proofErr w:type="spellStart"/>
            <w:r w:rsidRPr="00587F2D">
              <w:rPr>
                <w:b/>
                <w:bCs/>
                <w:sz w:val="18"/>
                <w:szCs w:val="18"/>
                <w:lang w:eastAsia="pl-PL"/>
              </w:rPr>
              <w:t>Jasinieckiej</w:t>
            </w:r>
            <w:proofErr w:type="spellEnd"/>
            <w:r w:rsidRPr="00587F2D">
              <w:rPr>
                <w:b/>
                <w:bCs/>
                <w:sz w:val="18"/>
                <w:szCs w:val="18"/>
                <w:lang w:eastAsia="pl-PL"/>
              </w:rPr>
              <w:t xml:space="preserve"> 7a w Bydgoszczy</w:t>
            </w:r>
          </w:p>
        </w:tc>
        <w:tc>
          <w:tcPr>
            <w:tcW w:w="1779" w:type="dxa"/>
            <w:tcBorders>
              <w:top w:val="single" w:sz="4" w:space="0" w:color="auto"/>
              <w:left w:val="single" w:sz="4" w:space="0" w:color="auto"/>
              <w:bottom w:val="single" w:sz="4" w:space="0" w:color="auto"/>
              <w:right w:val="single" w:sz="4" w:space="0" w:color="auto"/>
            </w:tcBorders>
            <w:vAlign w:val="center"/>
          </w:tcPr>
          <w:p w14:paraId="0A98CC59" w14:textId="73E6806B" w:rsidR="00587F2D" w:rsidRDefault="00F553A4" w:rsidP="00E00F35">
            <w:pPr>
              <w:autoSpaceDE w:val="0"/>
              <w:autoSpaceDN w:val="0"/>
              <w:adjustRightInd w:val="0"/>
              <w:spacing w:after="0" w:line="276" w:lineRule="auto"/>
              <w:jc w:val="center"/>
              <w:rPr>
                <w:color w:val="000000"/>
                <w:sz w:val="20"/>
                <w:szCs w:val="20"/>
              </w:rPr>
            </w:pPr>
            <w:r>
              <w:rPr>
                <w:color w:val="000000"/>
                <w:sz w:val="20"/>
                <w:szCs w:val="20"/>
              </w:rPr>
              <w:t>12</w:t>
            </w:r>
          </w:p>
        </w:tc>
        <w:tc>
          <w:tcPr>
            <w:tcW w:w="1514" w:type="dxa"/>
            <w:tcBorders>
              <w:top w:val="single" w:sz="4" w:space="0" w:color="auto"/>
              <w:left w:val="single" w:sz="4" w:space="0" w:color="auto"/>
              <w:bottom w:val="single" w:sz="4" w:space="0" w:color="auto"/>
              <w:right w:val="single" w:sz="4" w:space="0" w:color="auto"/>
            </w:tcBorders>
            <w:vAlign w:val="center"/>
          </w:tcPr>
          <w:p w14:paraId="22E43312"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00" w:type="dxa"/>
            <w:tcBorders>
              <w:top w:val="single" w:sz="4" w:space="0" w:color="auto"/>
              <w:left w:val="single" w:sz="4" w:space="0" w:color="auto"/>
              <w:bottom w:val="single" w:sz="4" w:space="0" w:color="auto"/>
              <w:right w:val="single" w:sz="4" w:space="0" w:color="auto"/>
            </w:tcBorders>
            <w:vAlign w:val="center"/>
          </w:tcPr>
          <w:p w14:paraId="278810FB" w14:textId="77777777" w:rsidR="00587F2D" w:rsidRDefault="00587F2D" w:rsidP="00E00F35">
            <w:pPr>
              <w:autoSpaceDE w:val="0"/>
              <w:autoSpaceDN w:val="0"/>
              <w:adjustRightInd w:val="0"/>
              <w:spacing w:after="0" w:line="276" w:lineRule="auto"/>
              <w:jc w:val="center"/>
              <w:rPr>
                <w:b/>
                <w:bCs/>
                <w:color w:val="AEAAAA"/>
                <w:lang w:eastAsia="pl-PL"/>
              </w:rPr>
            </w:pPr>
          </w:p>
        </w:tc>
        <w:tc>
          <w:tcPr>
            <w:tcW w:w="742" w:type="dxa"/>
            <w:tcBorders>
              <w:top w:val="single" w:sz="4" w:space="0" w:color="auto"/>
              <w:left w:val="single" w:sz="4" w:space="0" w:color="auto"/>
              <w:bottom w:val="single" w:sz="4" w:space="0" w:color="auto"/>
              <w:right w:val="single" w:sz="4" w:space="0" w:color="auto"/>
            </w:tcBorders>
            <w:vAlign w:val="center"/>
          </w:tcPr>
          <w:p w14:paraId="2A00460D" w14:textId="77777777" w:rsidR="00587F2D" w:rsidRPr="008D1ED5" w:rsidRDefault="00587F2D" w:rsidP="00E00F35">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13" w:type="dxa"/>
            <w:tcBorders>
              <w:top w:val="single" w:sz="4" w:space="0" w:color="auto"/>
              <w:left w:val="single" w:sz="4" w:space="0" w:color="auto"/>
              <w:bottom w:val="single" w:sz="4" w:space="0" w:color="auto"/>
              <w:right w:val="single" w:sz="4" w:space="0" w:color="auto"/>
            </w:tcBorders>
            <w:vAlign w:val="center"/>
          </w:tcPr>
          <w:p w14:paraId="678C2488" w14:textId="77777777" w:rsidR="00587F2D" w:rsidRDefault="00587F2D" w:rsidP="00E00F35">
            <w:pPr>
              <w:autoSpaceDE w:val="0"/>
              <w:autoSpaceDN w:val="0"/>
              <w:adjustRightInd w:val="0"/>
              <w:spacing w:after="0" w:line="276" w:lineRule="auto"/>
              <w:jc w:val="center"/>
              <w:rPr>
                <w:b/>
                <w:bCs/>
                <w:color w:val="AEAAAA"/>
                <w:lang w:eastAsia="pl-PL"/>
              </w:rPr>
            </w:pPr>
          </w:p>
        </w:tc>
      </w:tr>
      <w:tr w:rsidR="00F553A4" w:rsidRPr="008D1ED5" w14:paraId="38FA82B2" w14:textId="77777777" w:rsidTr="00F553A4">
        <w:tc>
          <w:tcPr>
            <w:tcW w:w="7854" w:type="dxa"/>
            <w:gridSpan w:val="6"/>
            <w:tcBorders>
              <w:top w:val="single" w:sz="4" w:space="0" w:color="auto"/>
              <w:left w:val="single" w:sz="4" w:space="0" w:color="auto"/>
              <w:bottom w:val="single" w:sz="4" w:space="0" w:color="auto"/>
              <w:right w:val="single" w:sz="4" w:space="0" w:color="auto"/>
            </w:tcBorders>
            <w:vAlign w:val="center"/>
          </w:tcPr>
          <w:p w14:paraId="547F040C" w14:textId="0EC66C94" w:rsidR="00F553A4" w:rsidRPr="008D1ED5" w:rsidRDefault="00F553A4" w:rsidP="00F553A4">
            <w:pPr>
              <w:autoSpaceDE w:val="0"/>
              <w:autoSpaceDN w:val="0"/>
              <w:adjustRightInd w:val="0"/>
              <w:spacing w:after="0" w:line="276" w:lineRule="auto"/>
              <w:jc w:val="right"/>
              <w:rPr>
                <w:rFonts w:ascii="Calibri" w:eastAsia="Calibri" w:hAnsi="Calibri" w:cs="Times New Roman"/>
                <w:color w:val="000000"/>
                <w:sz w:val="20"/>
                <w:szCs w:val="20"/>
                <w:lang w:eastAsia="pl-PL"/>
              </w:rPr>
            </w:pPr>
            <w:r>
              <w:rPr>
                <w:rFonts w:ascii="Calibri" w:eastAsia="Calibri" w:hAnsi="Calibri" w:cs="Times New Roman"/>
                <w:color w:val="000000"/>
                <w:sz w:val="20"/>
                <w:szCs w:val="20"/>
                <w:lang w:eastAsia="pl-PL"/>
              </w:rPr>
              <w:t>RAZEM</w:t>
            </w:r>
          </w:p>
        </w:tc>
        <w:tc>
          <w:tcPr>
            <w:tcW w:w="1213" w:type="dxa"/>
            <w:tcBorders>
              <w:top w:val="single" w:sz="4" w:space="0" w:color="auto"/>
              <w:left w:val="single" w:sz="4" w:space="0" w:color="auto"/>
              <w:bottom w:val="single" w:sz="4" w:space="0" w:color="auto"/>
              <w:right w:val="single" w:sz="4" w:space="0" w:color="auto"/>
            </w:tcBorders>
            <w:vAlign w:val="center"/>
          </w:tcPr>
          <w:p w14:paraId="27CB2FEE" w14:textId="77777777" w:rsidR="00F553A4" w:rsidRDefault="00F553A4" w:rsidP="00E00F35">
            <w:pPr>
              <w:autoSpaceDE w:val="0"/>
              <w:autoSpaceDN w:val="0"/>
              <w:adjustRightInd w:val="0"/>
              <w:spacing w:after="0" w:line="276" w:lineRule="auto"/>
              <w:jc w:val="center"/>
              <w:rPr>
                <w:b/>
                <w:bCs/>
                <w:color w:val="AEAAAA"/>
                <w:lang w:eastAsia="pl-PL"/>
              </w:rPr>
            </w:pPr>
          </w:p>
        </w:tc>
      </w:tr>
    </w:tbl>
    <w:p w14:paraId="34D80A7F" w14:textId="77777777" w:rsidR="001563A4" w:rsidRDefault="001563A4" w:rsidP="004C28A2">
      <w:pPr>
        <w:suppressAutoHyphens/>
        <w:spacing w:after="0" w:line="240" w:lineRule="auto"/>
        <w:jc w:val="both"/>
        <w:rPr>
          <w:rFonts w:ascii="Calibri" w:eastAsia="Calibri" w:hAnsi="Calibri" w:cs="Times New Roman"/>
          <w:b/>
          <w:sz w:val="20"/>
          <w:szCs w:val="20"/>
          <w:lang w:eastAsia="pl-PL"/>
        </w:rPr>
      </w:pPr>
    </w:p>
    <w:p w14:paraId="4C13363B"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6159BDC2"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69F780F1"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2E9ADE5C" w14:textId="77777777" w:rsidR="002E6EE4" w:rsidRDefault="002E6EE4" w:rsidP="004C28A2">
      <w:pPr>
        <w:suppressAutoHyphens/>
        <w:spacing w:after="0" w:line="240" w:lineRule="auto"/>
        <w:jc w:val="both"/>
        <w:rPr>
          <w:rFonts w:ascii="Calibri" w:eastAsia="Calibri" w:hAnsi="Calibri" w:cs="Times New Roman"/>
          <w:b/>
          <w:sz w:val="20"/>
          <w:szCs w:val="20"/>
          <w:lang w:eastAsia="pl-PL"/>
        </w:rPr>
      </w:pPr>
    </w:p>
    <w:p w14:paraId="7834F858" w14:textId="77777777" w:rsidR="002E6EE4" w:rsidRDefault="002E6EE4" w:rsidP="004C28A2">
      <w:pPr>
        <w:suppressAutoHyphens/>
        <w:spacing w:after="0" w:line="240" w:lineRule="auto"/>
        <w:jc w:val="both"/>
        <w:rPr>
          <w:rFonts w:ascii="Calibri" w:eastAsia="Calibri" w:hAnsi="Calibri" w:cs="Times New Roman"/>
          <w:b/>
          <w:sz w:val="20"/>
          <w:szCs w:val="20"/>
          <w:lang w:eastAsia="pl-PL"/>
        </w:rPr>
      </w:pPr>
    </w:p>
    <w:p w14:paraId="5A31FF7E" w14:textId="77777777" w:rsidR="002E6EE4" w:rsidRDefault="002E6EE4" w:rsidP="004C28A2">
      <w:pPr>
        <w:suppressAutoHyphens/>
        <w:spacing w:after="0" w:line="240" w:lineRule="auto"/>
        <w:jc w:val="both"/>
        <w:rPr>
          <w:rFonts w:ascii="Calibri" w:eastAsia="Calibri" w:hAnsi="Calibri" w:cs="Times New Roman"/>
          <w:b/>
          <w:sz w:val="20"/>
          <w:szCs w:val="20"/>
          <w:lang w:eastAsia="pl-PL"/>
        </w:rPr>
      </w:pPr>
    </w:p>
    <w:p w14:paraId="32343185"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293B7C7E"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0E592067"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77DBF8A8" w14:textId="77777777" w:rsidR="00905705" w:rsidRDefault="00905705" w:rsidP="004C28A2">
      <w:pPr>
        <w:suppressAutoHyphens/>
        <w:spacing w:after="0" w:line="240" w:lineRule="auto"/>
        <w:jc w:val="both"/>
        <w:rPr>
          <w:rFonts w:ascii="Calibri" w:eastAsia="Calibri" w:hAnsi="Calibri" w:cs="Times New Roman"/>
          <w:b/>
          <w:sz w:val="20"/>
          <w:szCs w:val="20"/>
          <w:lang w:eastAsia="pl-PL"/>
        </w:rPr>
      </w:pPr>
    </w:p>
    <w:p w14:paraId="24765252" w14:textId="1848CAB2" w:rsidR="004C28A2" w:rsidRPr="004C28A2" w:rsidRDefault="004C28A2" w:rsidP="004C28A2">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 xml:space="preserve">CZĘŚĆ nr </w:t>
      </w:r>
      <w:r>
        <w:rPr>
          <w:rFonts w:ascii="Calibri" w:eastAsia="Calibri" w:hAnsi="Calibri" w:cs="Times New Roman"/>
          <w:b/>
          <w:sz w:val="20"/>
          <w:szCs w:val="20"/>
          <w:lang w:eastAsia="pl-PL"/>
        </w:rPr>
        <w:t>V:</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094"/>
        <w:gridCol w:w="1771"/>
        <w:gridCol w:w="1508"/>
        <w:gridCol w:w="1200"/>
        <w:gridCol w:w="742"/>
        <w:gridCol w:w="1217"/>
      </w:tblGrid>
      <w:tr w:rsidR="00A4534F" w:rsidRPr="008D1ED5" w14:paraId="17CAF2BA" w14:textId="77777777" w:rsidTr="002D1487">
        <w:tc>
          <w:tcPr>
            <w:tcW w:w="542" w:type="dxa"/>
            <w:shd w:val="clear" w:color="auto" w:fill="auto"/>
          </w:tcPr>
          <w:p w14:paraId="70321895"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A</w:t>
            </w:r>
          </w:p>
        </w:tc>
        <w:tc>
          <w:tcPr>
            <w:tcW w:w="2147" w:type="dxa"/>
            <w:shd w:val="clear" w:color="auto" w:fill="auto"/>
          </w:tcPr>
          <w:p w14:paraId="4CE5FE65"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B</w:t>
            </w:r>
          </w:p>
        </w:tc>
        <w:tc>
          <w:tcPr>
            <w:tcW w:w="1842" w:type="dxa"/>
            <w:shd w:val="clear" w:color="auto" w:fill="auto"/>
          </w:tcPr>
          <w:p w14:paraId="2E5D42AF"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C</w:t>
            </w:r>
          </w:p>
        </w:tc>
        <w:tc>
          <w:tcPr>
            <w:tcW w:w="1560" w:type="dxa"/>
            <w:shd w:val="clear" w:color="auto" w:fill="auto"/>
          </w:tcPr>
          <w:p w14:paraId="4AD3ECD2"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D</w:t>
            </w:r>
          </w:p>
        </w:tc>
        <w:tc>
          <w:tcPr>
            <w:tcW w:w="1001" w:type="dxa"/>
            <w:shd w:val="clear" w:color="auto" w:fill="auto"/>
          </w:tcPr>
          <w:p w14:paraId="3F310570"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E</w:t>
            </w:r>
          </w:p>
        </w:tc>
        <w:tc>
          <w:tcPr>
            <w:tcW w:w="742" w:type="dxa"/>
            <w:shd w:val="clear" w:color="auto" w:fill="auto"/>
          </w:tcPr>
          <w:p w14:paraId="56AA68A9"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F</w:t>
            </w:r>
          </w:p>
        </w:tc>
        <w:tc>
          <w:tcPr>
            <w:tcW w:w="1233" w:type="dxa"/>
            <w:shd w:val="clear" w:color="auto" w:fill="auto"/>
          </w:tcPr>
          <w:p w14:paraId="627E0677" w14:textId="77777777" w:rsidR="00A4534F" w:rsidRPr="008D1ED5" w:rsidRDefault="00A4534F" w:rsidP="001C732E">
            <w:pPr>
              <w:autoSpaceDE w:val="0"/>
              <w:autoSpaceDN w:val="0"/>
              <w:adjustRightInd w:val="0"/>
              <w:spacing w:after="0" w:line="276" w:lineRule="auto"/>
              <w:jc w:val="both"/>
              <w:rPr>
                <w:rFonts w:ascii="Calibri" w:eastAsia="Calibri" w:hAnsi="Calibri" w:cs="Times New Roman"/>
                <w:color w:val="000000"/>
                <w:sz w:val="20"/>
              </w:rPr>
            </w:pPr>
            <w:r w:rsidRPr="008D1ED5">
              <w:rPr>
                <w:rFonts w:ascii="Calibri" w:eastAsia="Calibri" w:hAnsi="Calibri" w:cs="Times New Roman"/>
                <w:sz w:val="16"/>
                <w:szCs w:val="16"/>
                <w:lang w:eastAsia="pl-PL"/>
              </w:rPr>
              <w:t>G</w:t>
            </w:r>
          </w:p>
        </w:tc>
      </w:tr>
      <w:tr w:rsidR="004C28A2" w:rsidRPr="008D1ED5" w14:paraId="766E7056" w14:textId="77777777" w:rsidTr="002D1487">
        <w:tc>
          <w:tcPr>
            <w:tcW w:w="542" w:type="dxa"/>
            <w:tcBorders>
              <w:top w:val="nil"/>
              <w:left w:val="single" w:sz="8" w:space="0" w:color="000000"/>
              <w:bottom w:val="single" w:sz="8" w:space="0" w:color="000000"/>
              <w:right w:val="single" w:sz="8" w:space="0" w:color="000000"/>
            </w:tcBorders>
            <w:vAlign w:val="center"/>
          </w:tcPr>
          <w:p w14:paraId="5FCE87D6" w14:textId="5430C47E"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Lp.</w:t>
            </w:r>
          </w:p>
        </w:tc>
        <w:tc>
          <w:tcPr>
            <w:tcW w:w="2147" w:type="dxa"/>
            <w:tcBorders>
              <w:top w:val="nil"/>
              <w:left w:val="nil"/>
              <w:bottom w:val="single" w:sz="8" w:space="0" w:color="000000"/>
              <w:right w:val="single" w:sz="8" w:space="0" w:color="000000"/>
            </w:tcBorders>
            <w:vAlign w:val="center"/>
          </w:tcPr>
          <w:p w14:paraId="113DF469" w14:textId="120064DD"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Oznaczenie części</w:t>
            </w:r>
          </w:p>
        </w:tc>
        <w:tc>
          <w:tcPr>
            <w:tcW w:w="1842" w:type="dxa"/>
            <w:tcBorders>
              <w:top w:val="nil"/>
              <w:left w:val="nil"/>
              <w:bottom w:val="single" w:sz="8" w:space="0" w:color="000000"/>
              <w:right w:val="single" w:sz="8" w:space="0" w:color="000000"/>
            </w:tcBorders>
            <w:vAlign w:val="center"/>
          </w:tcPr>
          <w:p w14:paraId="10D6278E" w14:textId="342A1DD2"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miesiąc</w:t>
            </w:r>
          </w:p>
        </w:tc>
        <w:tc>
          <w:tcPr>
            <w:tcW w:w="1560" w:type="dxa"/>
            <w:tcBorders>
              <w:top w:val="nil"/>
              <w:left w:val="nil"/>
              <w:bottom w:val="single" w:sz="8" w:space="0" w:color="000000"/>
              <w:right w:val="single" w:sz="8" w:space="0" w:color="000000"/>
            </w:tcBorders>
            <w:vAlign w:val="center"/>
          </w:tcPr>
          <w:p w14:paraId="02B82A09" w14:textId="192B0F31"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Cena netto za 1 miesiąc</w:t>
            </w:r>
          </w:p>
        </w:tc>
        <w:tc>
          <w:tcPr>
            <w:tcW w:w="1001" w:type="dxa"/>
            <w:tcBorders>
              <w:top w:val="nil"/>
              <w:left w:val="nil"/>
              <w:bottom w:val="single" w:sz="8" w:space="0" w:color="000000"/>
              <w:right w:val="single" w:sz="8" w:space="0" w:color="000000"/>
            </w:tcBorders>
            <w:vAlign w:val="center"/>
          </w:tcPr>
          <w:p w14:paraId="77082BA4" w14:textId="6AE95FEA" w:rsidR="004C28A2" w:rsidRPr="002D1487" w:rsidRDefault="004C28A2" w:rsidP="002D1487">
            <w:pPr>
              <w:spacing w:after="120"/>
              <w:ind w:right="-2"/>
              <w:jc w:val="center"/>
              <w:rPr>
                <w:sz w:val="18"/>
                <w:szCs w:val="18"/>
                <w:lang w:eastAsia="pl-PL"/>
              </w:rPr>
            </w:pPr>
            <w:r>
              <w:rPr>
                <w:sz w:val="18"/>
                <w:szCs w:val="18"/>
                <w:lang w:eastAsia="pl-PL"/>
              </w:rPr>
              <w:t>Wartość pozycji  netto</w:t>
            </w:r>
          </w:p>
        </w:tc>
        <w:tc>
          <w:tcPr>
            <w:tcW w:w="742" w:type="dxa"/>
            <w:tcBorders>
              <w:top w:val="nil"/>
              <w:left w:val="nil"/>
              <w:bottom w:val="single" w:sz="8" w:space="0" w:color="000000"/>
              <w:right w:val="single" w:sz="8" w:space="0" w:color="000000"/>
            </w:tcBorders>
            <w:vAlign w:val="center"/>
          </w:tcPr>
          <w:p w14:paraId="5B3D9FE1" w14:textId="77777777" w:rsidR="004C28A2" w:rsidRDefault="004C28A2" w:rsidP="002D1487">
            <w:pPr>
              <w:spacing w:after="120"/>
              <w:ind w:right="-2"/>
              <w:jc w:val="center"/>
              <w:rPr>
                <w:sz w:val="18"/>
                <w:szCs w:val="18"/>
                <w:lang w:eastAsia="pl-PL"/>
              </w:rPr>
            </w:pPr>
            <w:r>
              <w:rPr>
                <w:sz w:val="18"/>
                <w:szCs w:val="18"/>
                <w:lang w:eastAsia="pl-PL"/>
              </w:rPr>
              <w:t>Stawka VAT</w:t>
            </w:r>
          </w:p>
          <w:p w14:paraId="1CBDC090" w14:textId="662B6223"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w:t>
            </w:r>
          </w:p>
        </w:tc>
        <w:tc>
          <w:tcPr>
            <w:tcW w:w="1233" w:type="dxa"/>
            <w:tcBorders>
              <w:top w:val="nil"/>
              <w:left w:val="nil"/>
              <w:bottom w:val="single" w:sz="8" w:space="0" w:color="000000"/>
              <w:right w:val="single" w:sz="8" w:space="0" w:color="000000"/>
            </w:tcBorders>
            <w:vAlign w:val="center"/>
          </w:tcPr>
          <w:p w14:paraId="3691120E" w14:textId="0180174B"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sz w:val="18"/>
                <w:szCs w:val="18"/>
                <w:lang w:eastAsia="pl-PL"/>
              </w:rPr>
              <w:t>Wartość pozycji brutto</w:t>
            </w:r>
          </w:p>
        </w:tc>
      </w:tr>
      <w:tr w:rsidR="004C28A2" w:rsidRPr="008D1ED5" w14:paraId="5216C780" w14:textId="77777777" w:rsidTr="002D1487">
        <w:tc>
          <w:tcPr>
            <w:tcW w:w="542" w:type="dxa"/>
            <w:tcBorders>
              <w:top w:val="nil"/>
              <w:left w:val="single" w:sz="8" w:space="0" w:color="000000"/>
              <w:bottom w:val="single" w:sz="8" w:space="0" w:color="000000"/>
              <w:right w:val="single" w:sz="8" w:space="0" w:color="000000"/>
            </w:tcBorders>
            <w:vAlign w:val="center"/>
          </w:tcPr>
          <w:p w14:paraId="24147A1A" w14:textId="64F42D50" w:rsidR="004C28A2" w:rsidRPr="008D1ED5" w:rsidRDefault="004C28A2" w:rsidP="002D1487">
            <w:pPr>
              <w:autoSpaceDE w:val="0"/>
              <w:autoSpaceDN w:val="0"/>
              <w:adjustRightInd w:val="0"/>
              <w:spacing w:after="0" w:line="276" w:lineRule="auto"/>
              <w:jc w:val="center"/>
              <w:rPr>
                <w:rFonts w:ascii="Calibri" w:eastAsia="Calibri" w:hAnsi="Calibri" w:cs="Times New Roman"/>
                <w:bCs/>
                <w:sz w:val="20"/>
                <w:szCs w:val="20"/>
                <w:lang w:eastAsia="pl-PL"/>
              </w:rPr>
            </w:pPr>
            <w:r>
              <w:rPr>
                <w:b/>
                <w:bCs/>
                <w:sz w:val="20"/>
                <w:szCs w:val="20"/>
              </w:rPr>
              <w:t>1</w:t>
            </w:r>
          </w:p>
        </w:tc>
        <w:tc>
          <w:tcPr>
            <w:tcW w:w="2147" w:type="dxa"/>
            <w:tcBorders>
              <w:top w:val="nil"/>
              <w:left w:val="nil"/>
              <w:bottom w:val="single" w:sz="8" w:space="0" w:color="000000"/>
              <w:right w:val="single" w:sz="8" w:space="0" w:color="000000"/>
            </w:tcBorders>
            <w:vAlign w:val="center"/>
          </w:tcPr>
          <w:p w14:paraId="3B225192" w14:textId="77777777" w:rsidR="002D1487" w:rsidRDefault="004C28A2" w:rsidP="002D1487">
            <w:pPr>
              <w:spacing w:after="0"/>
              <w:jc w:val="center"/>
              <w:rPr>
                <w:b/>
                <w:bCs/>
                <w:sz w:val="18"/>
                <w:szCs w:val="18"/>
                <w:lang w:eastAsia="pl-PL"/>
              </w:rPr>
            </w:pPr>
            <w:r w:rsidRPr="002D1487">
              <w:rPr>
                <w:b/>
                <w:bCs/>
                <w:sz w:val="18"/>
                <w:szCs w:val="18"/>
                <w:lang w:eastAsia="pl-PL"/>
              </w:rPr>
              <w:t xml:space="preserve">Ochrona mienia </w:t>
            </w:r>
          </w:p>
          <w:p w14:paraId="4A52F0B6" w14:textId="77777777" w:rsidR="002D1487" w:rsidRDefault="002D1487" w:rsidP="002D1487">
            <w:pPr>
              <w:spacing w:after="0"/>
              <w:jc w:val="center"/>
              <w:rPr>
                <w:b/>
                <w:bCs/>
                <w:sz w:val="18"/>
                <w:szCs w:val="18"/>
                <w:lang w:eastAsia="pl-PL"/>
              </w:rPr>
            </w:pPr>
            <w:r w:rsidRPr="002D1487">
              <w:rPr>
                <w:b/>
                <w:bCs/>
                <w:sz w:val="18"/>
                <w:szCs w:val="18"/>
                <w:lang w:eastAsia="pl-PL"/>
              </w:rPr>
              <w:t>Bydgoszcz</w:t>
            </w:r>
          </w:p>
          <w:p w14:paraId="430FA2D7" w14:textId="61927302" w:rsidR="004C28A2" w:rsidRPr="002D1487" w:rsidRDefault="004C28A2" w:rsidP="002D1487">
            <w:pPr>
              <w:spacing w:after="0"/>
              <w:jc w:val="center"/>
              <w:rPr>
                <w:b/>
                <w:bCs/>
                <w:sz w:val="18"/>
                <w:szCs w:val="18"/>
                <w:lang w:eastAsia="pl-PL"/>
              </w:rPr>
            </w:pPr>
            <w:r w:rsidRPr="002D1487">
              <w:rPr>
                <w:b/>
                <w:bCs/>
                <w:sz w:val="18"/>
                <w:szCs w:val="18"/>
                <w:lang w:eastAsia="pl-PL"/>
              </w:rPr>
              <w:t xml:space="preserve"> ul. Raczkowskiego 11, </w:t>
            </w:r>
          </w:p>
          <w:p w14:paraId="409CF1D1" w14:textId="49E6FAC8" w:rsidR="004C28A2" w:rsidRPr="008D1ED5" w:rsidRDefault="004C28A2" w:rsidP="002D1487">
            <w:pPr>
              <w:suppressAutoHyphens/>
              <w:spacing w:after="0" w:line="240" w:lineRule="auto"/>
              <w:jc w:val="center"/>
              <w:rPr>
                <w:rFonts w:ascii="Calibri" w:eastAsia="Calibri" w:hAnsi="Calibri" w:cs="Times New Roman"/>
                <w:bCs/>
                <w:sz w:val="20"/>
                <w:szCs w:val="20"/>
                <w:lang w:eastAsia="ar-SA"/>
              </w:rPr>
            </w:pPr>
            <w:r w:rsidRPr="002D1487">
              <w:rPr>
                <w:b/>
                <w:bCs/>
                <w:sz w:val="18"/>
                <w:szCs w:val="18"/>
              </w:rPr>
              <w:t>ABONAMENT w skład którego wchodzą: przyjazdy interwencyjne, obchody obiektu</w:t>
            </w:r>
          </w:p>
        </w:tc>
        <w:tc>
          <w:tcPr>
            <w:tcW w:w="1842" w:type="dxa"/>
            <w:tcBorders>
              <w:top w:val="nil"/>
              <w:left w:val="nil"/>
              <w:bottom w:val="single" w:sz="8" w:space="0" w:color="000000"/>
              <w:right w:val="single" w:sz="8" w:space="0" w:color="000000"/>
            </w:tcBorders>
            <w:vAlign w:val="center"/>
          </w:tcPr>
          <w:p w14:paraId="5FF5A582" w14:textId="3D2F9AFB" w:rsidR="004C28A2" w:rsidRPr="008D1ED5" w:rsidRDefault="004C28A2" w:rsidP="002D1487">
            <w:pPr>
              <w:autoSpaceDE w:val="0"/>
              <w:autoSpaceDN w:val="0"/>
              <w:adjustRightInd w:val="0"/>
              <w:spacing w:after="0" w:line="276" w:lineRule="auto"/>
              <w:jc w:val="center"/>
              <w:rPr>
                <w:rFonts w:ascii="Calibri" w:eastAsia="Calibri" w:hAnsi="Calibri" w:cs="Times New Roman"/>
                <w:szCs w:val="20"/>
                <w:lang w:eastAsia="pl-PL"/>
              </w:rPr>
            </w:pPr>
            <w:r>
              <w:rPr>
                <w:color w:val="000000"/>
                <w:sz w:val="20"/>
                <w:szCs w:val="20"/>
              </w:rPr>
              <w:t>12</w:t>
            </w:r>
          </w:p>
        </w:tc>
        <w:tc>
          <w:tcPr>
            <w:tcW w:w="1560" w:type="dxa"/>
            <w:tcBorders>
              <w:top w:val="nil"/>
              <w:left w:val="nil"/>
              <w:bottom w:val="single" w:sz="8" w:space="0" w:color="000000"/>
              <w:right w:val="single" w:sz="8" w:space="0" w:color="000000"/>
            </w:tcBorders>
            <w:vAlign w:val="center"/>
          </w:tcPr>
          <w:p w14:paraId="6DDB4A1C" w14:textId="77777777"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001" w:type="dxa"/>
            <w:tcBorders>
              <w:top w:val="nil"/>
              <w:left w:val="nil"/>
              <w:bottom w:val="single" w:sz="8" w:space="0" w:color="000000"/>
              <w:right w:val="single" w:sz="8" w:space="0" w:color="000000"/>
            </w:tcBorders>
            <w:vAlign w:val="center"/>
          </w:tcPr>
          <w:p w14:paraId="10B704DE" w14:textId="0D80EF7A" w:rsidR="004C28A2" w:rsidRPr="008D1ED5" w:rsidRDefault="004C28A2" w:rsidP="002D1487">
            <w:pPr>
              <w:autoSpaceDE w:val="0"/>
              <w:autoSpaceDN w:val="0"/>
              <w:adjustRightInd w:val="0"/>
              <w:spacing w:after="0" w:line="276" w:lineRule="auto"/>
              <w:jc w:val="center"/>
              <w:rPr>
                <w:rFonts w:ascii="Calibri" w:eastAsia="Calibri" w:hAnsi="Calibri" w:cs="Times New Roman"/>
                <w:b/>
                <w:color w:val="AEAAAA"/>
                <w:szCs w:val="20"/>
                <w:lang w:eastAsia="pl-PL"/>
              </w:rPr>
            </w:pPr>
            <w:r>
              <w:rPr>
                <w:b/>
                <w:bCs/>
                <w:color w:val="AEAAAA"/>
                <w:lang w:eastAsia="pl-PL"/>
              </w:rPr>
              <w:t>(C1xD1)</w:t>
            </w:r>
          </w:p>
        </w:tc>
        <w:tc>
          <w:tcPr>
            <w:tcW w:w="742" w:type="dxa"/>
            <w:tcBorders>
              <w:top w:val="nil"/>
              <w:left w:val="nil"/>
              <w:bottom w:val="single" w:sz="8" w:space="0" w:color="000000"/>
              <w:right w:val="single" w:sz="8" w:space="0" w:color="000000"/>
            </w:tcBorders>
            <w:vAlign w:val="center"/>
          </w:tcPr>
          <w:p w14:paraId="58427351" w14:textId="77777777"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33" w:type="dxa"/>
            <w:tcBorders>
              <w:top w:val="nil"/>
              <w:left w:val="nil"/>
              <w:bottom w:val="single" w:sz="8" w:space="0" w:color="000000"/>
              <w:right w:val="single" w:sz="8" w:space="0" w:color="000000"/>
            </w:tcBorders>
            <w:vAlign w:val="center"/>
          </w:tcPr>
          <w:p w14:paraId="084ECCE3" w14:textId="64EA04DD" w:rsidR="004C28A2" w:rsidRPr="008D1ED5" w:rsidRDefault="004C28A2" w:rsidP="002D1487">
            <w:pPr>
              <w:autoSpaceDE w:val="0"/>
              <w:autoSpaceDN w:val="0"/>
              <w:adjustRightInd w:val="0"/>
              <w:spacing w:after="0" w:line="276" w:lineRule="auto"/>
              <w:jc w:val="center"/>
              <w:rPr>
                <w:rFonts w:ascii="Calibri" w:eastAsia="Calibri" w:hAnsi="Calibri" w:cs="Times New Roman"/>
                <w:b/>
                <w:color w:val="AEAAAA"/>
                <w:szCs w:val="20"/>
                <w:lang w:eastAsia="pl-PL"/>
              </w:rPr>
            </w:pPr>
            <w:r>
              <w:rPr>
                <w:b/>
                <w:bCs/>
                <w:color w:val="AEAAAA"/>
                <w:lang w:eastAsia="pl-PL"/>
              </w:rPr>
              <w:t>(E1</w:t>
            </w:r>
            <w:r w:rsidR="00F553A4">
              <w:rPr>
                <w:b/>
                <w:bCs/>
                <w:color w:val="AEAAAA"/>
                <w:lang w:eastAsia="pl-PL"/>
              </w:rPr>
              <w:t>+</w:t>
            </w:r>
            <w:r>
              <w:rPr>
                <w:b/>
                <w:bCs/>
                <w:color w:val="AEAAAA"/>
                <w:lang w:eastAsia="pl-PL"/>
              </w:rPr>
              <w:t>xF1)</w:t>
            </w:r>
          </w:p>
        </w:tc>
      </w:tr>
    </w:tbl>
    <w:p w14:paraId="35367BB9" w14:textId="6D5B95B3" w:rsidR="004C28A2" w:rsidRDefault="004C28A2" w:rsidP="001A2559">
      <w:pPr>
        <w:widowControl w:val="0"/>
        <w:tabs>
          <w:tab w:val="left" w:pos="426"/>
        </w:tabs>
        <w:suppressAutoHyphens/>
        <w:spacing w:after="120" w:line="240" w:lineRule="auto"/>
        <w:jc w:val="both"/>
        <w:rPr>
          <w:rFonts w:ascii="Calibri" w:eastAsia="Times New Roman" w:hAnsi="Calibri" w:cs="Calibri"/>
          <w:b/>
          <w:lang w:eastAsia="pl-PL"/>
        </w:rPr>
      </w:pPr>
    </w:p>
    <w:p w14:paraId="62B90CBE" w14:textId="035C1EB8" w:rsidR="00626315" w:rsidRDefault="00626315" w:rsidP="001A2559">
      <w:pPr>
        <w:widowControl w:val="0"/>
        <w:tabs>
          <w:tab w:val="left" w:pos="426"/>
        </w:tabs>
        <w:suppressAutoHyphens/>
        <w:spacing w:after="120" w:line="240" w:lineRule="auto"/>
        <w:jc w:val="both"/>
        <w:rPr>
          <w:rFonts w:ascii="Calibri" w:eastAsia="Times New Roman" w:hAnsi="Calibri" w:cs="Calibri"/>
          <w:b/>
          <w:lang w:eastAsia="pl-PL"/>
        </w:rPr>
      </w:pPr>
    </w:p>
    <w:p w14:paraId="764C54ED" w14:textId="40D3AF47" w:rsidR="0045122F" w:rsidRDefault="0045122F" w:rsidP="0045122F">
      <w:pPr>
        <w:suppressAutoHyphens/>
        <w:spacing w:after="0" w:line="240" w:lineRule="auto"/>
        <w:jc w:val="both"/>
        <w:rPr>
          <w:rFonts w:cstheme="minorHAnsi"/>
          <w:b/>
          <w:bCs/>
          <w:color w:val="000000"/>
        </w:rPr>
      </w:pPr>
      <w:r w:rsidRPr="0045122F">
        <w:rPr>
          <w:rFonts w:cstheme="minorHAnsi"/>
          <w:b/>
          <w:bCs/>
          <w:color w:val="000000"/>
        </w:rPr>
        <w:t>W myśl przepisów Ustawy o Rehabilitacji Zawodowej i Społecznej oraz Zatrudnianiu Osób Niepełnosprawnych</w:t>
      </w:r>
      <w:r>
        <w:rPr>
          <w:rFonts w:cstheme="minorHAnsi"/>
          <w:b/>
          <w:bCs/>
          <w:color w:val="000000"/>
        </w:rPr>
        <w:t xml:space="preserve"> mamy p</w:t>
      </w:r>
      <w:r w:rsidRPr="0045122F">
        <w:rPr>
          <w:rFonts w:cstheme="minorHAnsi"/>
          <w:b/>
          <w:bCs/>
          <w:color w:val="000000"/>
        </w:rPr>
        <w:t>rawo do uzyskania</w:t>
      </w:r>
      <w:r>
        <w:rPr>
          <w:rFonts w:cstheme="minorHAnsi"/>
          <w:b/>
          <w:bCs/>
          <w:color w:val="000000"/>
        </w:rPr>
        <w:t xml:space="preserve"> </w:t>
      </w:r>
      <w:r w:rsidRPr="0045122F">
        <w:rPr>
          <w:rFonts w:cstheme="minorHAnsi"/>
          <w:b/>
          <w:bCs/>
          <w:color w:val="000000"/>
        </w:rPr>
        <w:t>dofinansowania wynika</w:t>
      </w:r>
      <w:r>
        <w:rPr>
          <w:rFonts w:cstheme="minorHAnsi"/>
          <w:b/>
          <w:bCs/>
          <w:color w:val="000000"/>
        </w:rPr>
        <w:t xml:space="preserve">jącego </w:t>
      </w:r>
      <w:r w:rsidRPr="0045122F">
        <w:rPr>
          <w:rFonts w:cstheme="minorHAnsi"/>
          <w:b/>
          <w:bCs/>
          <w:color w:val="000000"/>
        </w:rPr>
        <w:t xml:space="preserve"> z przepisów Ustawy z dnia 22 sierpnia 1997 roku o Rehabilitacji Zawodowej i</w:t>
      </w:r>
      <w:r>
        <w:rPr>
          <w:rFonts w:cstheme="minorHAnsi"/>
          <w:b/>
          <w:bCs/>
          <w:color w:val="000000"/>
        </w:rPr>
        <w:t xml:space="preserve"> </w:t>
      </w:r>
      <w:r w:rsidRPr="0045122F">
        <w:rPr>
          <w:rFonts w:cstheme="minorHAnsi"/>
          <w:b/>
          <w:bCs/>
          <w:color w:val="000000"/>
        </w:rPr>
        <w:t xml:space="preserve">Społecznej oraz Zatrudnianiu Osób Niepełnosprawnych. </w:t>
      </w:r>
      <w:r>
        <w:rPr>
          <w:rFonts w:cstheme="minorHAnsi"/>
          <w:b/>
          <w:bCs/>
          <w:color w:val="000000"/>
        </w:rPr>
        <w:t>Zgodnie z d</w:t>
      </w:r>
      <w:r w:rsidRPr="0045122F">
        <w:rPr>
          <w:rFonts w:cstheme="minorHAnsi"/>
          <w:b/>
          <w:bCs/>
          <w:color w:val="000000"/>
        </w:rPr>
        <w:t>ecyzj</w:t>
      </w:r>
      <w:r>
        <w:rPr>
          <w:rFonts w:cstheme="minorHAnsi"/>
          <w:b/>
          <w:bCs/>
          <w:color w:val="000000"/>
        </w:rPr>
        <w:t xml:space="preserve">ą </w:t>
      </w:r>
      <w:r w:rsidRPr="0045122F">
        <w:rPr>
          <w:rFonts w:cstheme="minorHAnsi"/>
          <w:b/>
          <w:bCs/>
          <w:color w:val="000000"/>
        </w:rPr>
        <w:t>przyzna</w:t>
      </w:r>
      <w:r>
        <w:rPr>
          <w:rFonts w:cstheme="minorHAnsi"/>
          <w:b/>
          <w:bCs/>
          <w:color w:val="000000"/>
        </w:rPr>
        <w:t>no nam</w:t>
      </w:r>
      <w:r w:rsidRPr="0045122F">
        <w:rPr>
          <w:rFonts w:cstheme="minorHAnsi"/>
          <w:b/>
          <w:bCs/>
          <w:color w:val="000000"/>
        </w:rPr>
        <w:t xml:space="preserve"> statusu Zakładu Pracy Chronionej </w:t>
      </w:r>
      <w:r>
        <w:rPr>
          <w:rFonts w:cstheme="minorHAnsi"/>
          <w:b/>
          <w:bCs/>
          <w:color w:val="000000"/>
        </w:rPr>
        <w:br/>
        <w:t>i otrzymujemy</w:t>
      </w:r>
      <w:r w:rsidRPr="0045122F">
        <w:rPr>
          <w:rFonts w:cstheme="minorHAnsi"/>
          <w:b/>
          <w:bCs/>
          <w:color w:val="000000"/>
        </w:rPr>
        <w:t xml:space="preserve"> dofinansowani</w:t>
      </w:r>
      <w:r>
        <w:rPr>
          <w:rFonts w:cstheme="minorHAnsi"/>
          <w:b/>
          <w:bCs/>
          <w:color w:val="000000"/>
        </w:rPr>
        <w:t>e</w:t>
      </w:r>
      <w:r w:rsidRPr="0045122F">
        <w:rPr>
          <w:rFonts w:cstheme="minorHAnsi"/>
          <w:b/>
          <w:bCs/>
          <w:color w:val="000000"/>
        </w:rPr>
        <w:t xml:space="preserve"> do wynagrodzeń osób niepełnosprawnych</w:t>
      </w:r>
      <w:r>
        <w:rPr>
          <w:rFonts w:cstheme="minorHAnsi"/>
          <w:b/>
          <w:bCs/>
          <w:color w:val="000000"/>
        </w:rPr>
        <w:t>.</w:t>
      </w:r>
    </w:p>
    <w:p w14:paraId="257A571A" w14:textId="77777777" w:rsidR="0045122F" w:rsidRDefault="0045122F" w:rsidP="0045122F">
      <w:pPr>
        <w:suppressAutoHyphens/>
        <w:spacing w:after="0" w:line="240" w:lineRule="auto"/>
        <w:jc w:val="both"/>
        <w:rPr>
          <w:rFonts w:cstheme="minorHAnsi"/>
          <w:b/>
          <w:bCs/>
          <w:color w:val="000000"/>
        </w:rPr>
      </w:pPr>
    </w:p>
    <w:p w14:paraId="0FABAEE1" w14:textId="78B4E1B8" w:rsidR="0045122F" w:rsidRPr="00530B5F" w:rsidRDefault="0045122F" w:rsidP="0045122F">
      <w:pPr>
        <w:suppressAutoHyphens/>
        <w:spacing w:after="0" w:line="240" w:lineRule="auto"/>
        <w:jc w:val="both"/>
        <w:rPr>
          <w:rFonts w:cstheme="minorHAnsi"/>
          <w:b/>
          <w:bCs/>
          <w:color w:val="000000"/>
        </w:rPr>
      </w:pPr>
      <w:r>
        <w:rPr>
          <w:rFonts w:cstheme="minorHAnsi"/>
          <w:b/>
          <w:bCs/>
          <w:color w:val="000000"/>
        </w:rPr>
        <w:t>TAK/NIE</w:t>
      </w:r>
    </w:p>
    <w:p w14:paraId="4D665FFB" w14:textId="77777777" w:rsidR="0045122F" w:rsidRDefault="0045122F" w:rsidP="001A2559">
      <w:pPr>
        <w:widowControl w:val="0"/>
        <w:tabs>
          <w:tab w:val="left" w:pos="426"/>
        </w:tabs>
        <w:suppressAutoHyphens/>
        <w:spacing w:after="120" w:line="240" w:lineRule="auto"/>
        <w:jc w:val="both"/>
        <w:rPr>
          <w:rFonts w:ascii="Calibri" w:eastAsia="Times New Roman" w:hAnsi="Calibri" w:cs="Calibri"/>
          <w:b/>
          <w:lang w:eastAsia="pl-PL"/>
        </w:rPr>
      </w:pPr>
      <w:r>
        <w:rPr>
          <w:rFonts w:ascii="Calibri" w:eastAsia="Times New Roman" w:hAnsi="Calibri" w:cs="Calibri"/>
          <w:b/>
          <w:lang w:eastAsia="pl-PL"/>
        </w:rPr>
        <w:t xml:space="preserve">Odpowiednie skreślić. </w:t>
      </w:r>
    </w:p>
    <w:p w14:paraId="5B141A75" w14:textId="51F256E7" w:rsidR="0045122F" w:rsidRDefault="0045122F" w:rsidP="001A2559">
      <w:pPr>
        <w:widowControl w:val="0"/>
        <w:tabs>
          <w:tab w:val="left" w:pos="426"/>
        </w:tabs>
        <w:suppressAutoHyphens/>
        <w:spacing w:after="120" w:line="240" w:lineRule="auto"/>
        <w:jc w:val="both"/>
        <w:rPr>
          <w:rFonts w:ascii="Calibri" w:eastAsia="Times New Roman" w:hAnsi="Calibri" w:cs="Calibri"/>
          <w:b/>
          <w:lang w:eastAsia="pl-PL"/>
        </w:rPr>
      </w:pPr>
      <w:r>
        <w:rPr>
          <w:rFonts w:ascii="Calibri" w:eastAsia="Times New Roman" w:hAnsi="Calibri" w:cs="Calibri"/>
          <w:b/>
          <w:lang w:eastAsia="pl-PL"/>
        </w:rPr>
        <w:t>Powyższ</w:t>
      </w:r>
      <w:r w:rsidR="00A4098C">
        <w:rPr>
          <w:rFonts w:ascii="Calibri" w:eastAsia="Times New Roman" w:hAnsi="Calibri" w:cs="Calibri"/>
          <w:b/>
          <w:lang w:eastAsia="pl-PL"/>
        </w:rPr>
        <w:t>e</w:t>
      </w:r>
      <w:r>
        <w:rPr>
          <w:rFonts w:ascii="Calibri" w:eastAsia="Times New Roman" w:hAnsi="Calibri" w:cs="Calibri"/>
          <w:b/>
          <w:lang w:eastAsia="pl-PL"/>
        </w:rPr>
        <w:t xml:space="preserve"> </w:t>
      </w:r>
      <w:r w:rsidR="00A4098C">
        <w:rPr>
          <w:rFonts w:ascii="Calibri" w:eastAsia="Times New Roman" w:hAnsi="Calibri" w:cs="Calibri"/>
          <w:b/>
          <w:lang w:eastAsia="pl-PL"/>
        </w:rPr>
        <w:t>służy jedynie celom informacyjnym.</w:t>
      </w:r>
    </w:p>
    <w:p w14:paraId="1F1E5B2E" w14:textId="239095C0" w:rsidR="00206411" w:rsidRPr="003458EB" w:rsidRDefault="00206411" w:rsidP="003458EB">
      <w:pPr>
        <w:widowControl w:val="0"/>
        <w:tabs>
          <w:tab w:val="left" w:pos="426"/>
        </w:tabs>
        <w:suppressAutoHyphens/>
        <w:spacing w:after="0" w:line="240" w:lineRule="auto"/>
        <w:jc w:val="both"/>
        <w:rPr>
          <w:rFonts w:cstheme="minorHAnsi"/>
        </w:rPr>
      </w:pPr>
      <w:r w:rsidRPr="003458EB">
        <w:rPr>
          <w:rFonts w:eastAsia="Times New Roman" w:cstheme="minorHAnsi"/>
          <w:b/>
          <w:lang w:eastAsia="pl-PL"/>
        </w:rPr>
        <w:t xml:space="preserve">2. </w:t>
      </w:r>
      <w:r w:rsidRPr="003458EB">
        <w:rPr>
          <w:rFonts w:cstheme="minorHAnsi"/>
          <w:b/>
        </w:rPr>
        <w:t>Nadto:</w:t>
      </w:r>
    </w:p>
    <w:p w14:paraId="6A9CB2A6" w14:textId="784BD690" w:rsidR="00206411" w:rsidRDefault="00206411"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cstheme="minorHAnsi"/>
        </w:rPr>
      </w:pPr>
      <w:r w:rsidRPr="003458EB">
        <w:rPr>
          <w:rFonts w:cstheme="minorHAns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D14500B" w14:textId="77777777" w:rsidR="003458EB" w:rsidRPr="003458EB" w:rsidRDefault="003458EB" w:rsidP="003458EB">
      <w:pPr>
        <w:suppressAutoHyphens/>
        <w:overflowPunct w:val="0"/>
        <w:autoSpaceDE w:val="0"/>
        <w:autoSpaceDN w:val="0"/>
        <w:adjustRightInd w:val="0"/>
        <w:spacing w:after="0" w:line="240" w:lineRule="auto"/>
        <w:ind w:left="284"/>
        <w:jc w:val="both"/>
        <w:textAlignment w:val="baseline"/>
        <w:rPr>
          <w:rFonts w:cstheme="minorHAnsi"/>
        </w:rPr>
      </w:pPr>
    </w:p>
    <w:p w14:paraId="187E7A53" w14:textId="36F48786" w:rsidR="00206411" w:rsidRDefault="00206411"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cstheme="minorHAnsi"/>
        </w:rPr>
      </w:pPr>
      <w:r w:rsidRPr="003458EB">
        <w:rPr>
          <w:rFonts w:cstheme="minorHAnsi"/>
        </w:rPr>
        <w:t xml:space="preserve">Oświadczam(y), że zapoznałem/zapoznaliśmy się z SWZ wraz z załącznikami oraz wyjaśnieniami                i modyfikacjami </w:t>
      </w:r>
      <w:r w:rsidR="00EF51CD" w:rsidRPr="003458EB">
        <w:rPr>
          <w:rFonts w:cstheme="minorHAnsi"/>
        </w:rPr>
        <w:t>SWZ</w:t>
      </w:r>
      <w:r w:rsidRPr="003458EB">
        <w:rPr>
          <w:rFonts w:cstheme="minorHAnsi"/>
        </w:rPr>
        <w:t xml:space="preserve"> przekazanymi przez Zamawiającego i uznaję/uznajemy się za związanych określonymi w niej zapisami.</w:t>
      </w:r>
    </w:p>
    <w:p w14:paraId="59A71DEA" w14:textId="77777777" w:rsidR="003458EB" w:rsidRPr="003458EB" w:rsidRDefault="003458EB" w:rsidP="003458EB">
      <w:pPr>
        <w:suppressAutoHyphens/>
        <w:overflowPunct w:val="0"/>
        <w:autoSpaceDE w:val="0"/>
        <w:autoSpaceDN w:val="0"/>
        <w:adjustRightInd w:val="0"/>
        <w:spacing w:after="0" w:line="240" w:lineRule="auto"/>
        <w:jc w:val="both"/>
        <w:textAlignment w:val="baseline"/>
        <w:rPr>
          <w:rFonts w:cstheme="minorHAnsi"/>
        </w:rPr>
      </w:pPr>
    </w:p>
    <w:p w14:paraId="47278AD5" w14:textId="4EFFD59C" w:rsidR="00206411" w:rsidRDefault="00206411"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cstheme="minorHAnsi"/>
        </w:rPr>
      </w:pPr>
      <w:r w:rsidRPr="003458EB">
        <w:rPr>
          <w:rFonts w:cstheme="minorHAnsi"/>
        </w:rPr>
        <w:t>Zapoznałem/Zapoznaliśmy się z załączonym</w:t>
      </w:r>
      <w:r w:rsidR="00F05784" w:rsidRPr="003458EB">
        <w:rPr>
          <w:rFonts w:cstheme="minorHAnsi"/>
        </w:rPr>
        <w:t>i</w:t>
      </w:r>
      <w:r w:rsidRPr="003458EB">
        <w:rPr>
          <w:rFonts w:cstheme="minorHAnsi"/>
        </w:rPr>
        <w:t xml:space="preserve"> </w:t>
      </w:r>
      <w:r w:rsidR="00F05784" w:rsidRPr="003458EB">
        <w:rPr>
          <w:rFonts w:eastAsia="Times New Roman" w:cstheme="minorHAnsi"/>
          <w:lang w:eastAsia="pl-PL"/>
        </w:rPr>
        <w:t>Projektowanymi Postanowieniami</w:t>
      </w:r>
      <w:r w:rsidRPr="003458EB">
        <w:rPr>
          <w:rFonts w:eastAsia="Times New Roman" w:cstheme="minorHAnsi"/>
          <w:lang w:eastAsia="pl-PL"/>
        </w:rPr>
        <w:t xml:space="preserve"> Umowy</w:t>
      </w:r>
      <w:r w:rsidRPr="003458EB">
        <w:rPr>
          <w:rFonts w:cstheme="minorHAnsi"/>
        </w:rPr>
        <w:t xml:space="preserve"> </w:t>
      </w:r>
      <w:r w:rsidR="00F05784" w:rsidRPr="003458EB">
        <w:rPr>
          <w:rFonts w:cstheme="minorHAnsi"/>
        </w:rPr>
        <w:t xml:space="preserve">                                   </w:t>
      </w:r>
      <w:r w:rsidRPr="003458EB">
        <w:rPr>
          <w:rFonts w:cstheme="minorHAnsi"/>
        </w:rPr>
        <w:t>i zobowiązuję</w:t>
      </w:r>
      <w:r w:rsidRPr="003458EB">
        <w:rPr>
          <w:rFonts w:eastAsia="Times New Roman" w:cstheme="minorHAnsi"/>
          <w:lang w:eastAsia="pl-PL"/>
        </w:rPr>
        <w:t>(my)</w:t>
      </w:r>
      <w:r w:rsidRPr="003458EB">
        <w:rPr>
          <w:rFonts w:cstheme="minorHAnsi"/>
        </w:rPr>
        <w:t xml:space="preserve"> się w przypadku wyboru mojej/naszej oferty, do zawarcia umowy </w:t>
      </w:r>
      <w:r w:rsidRPr="003458EB">
        <w:rPr>
          <w:rFonts w:eastAsia="Times New Roman" w:cstheme="minorHAnsi"/>
          <w:lang w:eastAsia="pl-PL"/>
        </w:rPr>
        <w:t>na warunkach</w:t>
      </w:r>
      <w:r w:rsidRPr="003458EB">
        <w:rPr>
          <w:rFonts w:cstheme="minorHAnsi"/>
        </w:rPr>
        <w:t xml:space="preserve"> w nich określonych, w miejscu</w:t>
      </w:r>
      <w:r w:rsidRPr="003458EB">
        <w:rPr>
          <w:rFonts w:eastAsia="Times New Roman" w:cstheme="minorHAnsi"/>
          <w:lang w:eastAsia="pl-PL"/>
        </w:rPr>
        <w:t xml:space="preserve"> </w:t>
      </w:r>
      <w:r w:rsidRPr="003458EB">
        <w:rPr>
          <w:rFonts w:cstheme="minorHAnsi"/>
        </w:rPr>
        <w:t>i terminie wyznaczonym przez Zamawiającego.</w:t>
      </w:r>
    </w:p>
    <w:p w14:paraId="78770B27" w14:textId="77777777" w:rsidR="003458EB" w:rsidRPr="003458EB" w:rsidRDefault="003458EB" w:rsidP="003458EB">
      <w:pPr>
        <w:suppressAutoHyphens/>
        <w:overflowPunct w:val="0"/>
        <w:autoSpaceDE w:val="0"/>
        <w:autoSpaceDN w:val="0"/>
        <w:adjustRightInd w:val="0"/>
        <w:spacing w:after="0" w:line="240" w:lineRule="auto"/>
        <w:jc w:val="both"/>
        <w:textAlignment w:val="baseline"/>
        <w:rPr>
          <w:rFonts w:cstheme="minorHAnsi"/>
        </w:rPr>
      </w:pPr>
    </w:p>
    <w:p w14:paraId="5305EE8F" w14:textId="7DFF9882" w:rsidR="00206411" w:rsidRDefault="00206411"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cstheme="minorHAnsi"/>
        </w:rPr>
      </w:pPr>
      <w:r w:rsidRPr="003458EB">
        <w:rPr>
          <w:rFonts w:cstheme="minorHAnsi"/>
        </w:rPr>
        <w:t>Wyrażamy zgodę na dokonanie zapłaty należności przelewem w terminie 30 dni od daty dostarczenia Zamawiającemu prawidłowo wystawionych faktur VAT.</w:t>
      </w:r>
    </w:p>
    <w:p w14:paraId="40A022E9" w14:textId="77777777" w:rsidR="003458EB" w:rsidRPr="003458EB" w:rsidRDefault="003458EB" w:rsidP="003458EB">
      <w:pPr>
        <w:suppressAutoHyphens/>
        <w:overflowPunct w:val="0"/>
        <w:autoSpaceDE w:val="0"/>
        <w:autoSpaceDN w:val="0"/>
        <w:adjustRightInd w:val="0"/>
        <w:spacing w:after="0" w:line="240" w:lineRule="auto"/>
        <w:jc w:val="both"/>
        <w:textAlignment w:val="baseline"/>
        <w:rPr>
          <w:rFonts w:cstheme="minorHAnsi"/>
        </w:rPr>
      </w:pPr>
    </w:p>
    <w:p w14:paraId="32E7F921" w14:textId="03AA72B0" w:rsidR="00206411" w:rsidRDefault="00206411"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eastAsia="Times New Roman" w:cstheme="minorHAnsi"/>
          <w:b/>
          <w:bCs/>
          <w:lang w:eastAsia="ar-SA"/>
        </w:rPr>
      </w:pPr>
      <w:r w:rsidRPr="003458EB">
        <w:rPr>
          <w:rFonts w:eastAsia="Times New Roman" w:cstheme="minorHAnsi"/>
          <w:b/>
          <w:bCs/>
          <w:lang w:eastAsia="ar-SA"/>
        </w:rPr>
        <w:t xml:space="preserve">Wymagane wadium w wysokości </w:t>
      </w:r>
      <w:r w:rsidR="007605E7" w:rsidRPr="003458EB">
        <w:rPr>
          <w:rFonts w:eastAsia="Times New Roman" w:cstheme="minorHAnsi"/>
          <w:b/>
          <w:bCs/>
          <w:lang w:eastAsia="ar-SA"/>
        </w:rPr>
        <w:t>_____________________</w:t>
      </w:r>
      <w:r w:rsidR="00F05784" w:rsidRPr="003458EB">
        <w:rPr>
          <w:rFonts w:eastAsia="Times New Roman" w:cstheme="minorHAnsi"/>
          <w:b/>
          <w:bCs/>
          <w:lang w:eastAsia="ar-SA"/>
        </w:rPr>
        <w:t xml:space="preserve"> zł </w:t>
      </w:r>
      <w:r w:rsidRPr="003458EB">
        <w:rPr>
          <w:rFonts w:eastAsia="Times New Roman" w:cstheme="minorHAnsi"/>
          <w:b/>
          <w:bCs/>
          <w:lang w:eastAsia="ar-SA"/>
        </w:rPr>
        <w:t xml:space="preserve">zostało złożone w formie </w:t>
      </w:r>
      <w:r w:rsidR="007605E7" w:rsidRPr="003458EB">
        <w:rPr>
          <w:rFonts w:eastAsia="Times New Roman" w:cstheme="minorHAnsi"/>
          <w:b/>
          <w:bCs/>
          <w:lang w:eastAsia="ar-SA"/>
        </w:rPr>
        <w:t>____________________________________</w:t>
      </w:r>
    </w:p>
    <w:p w14:paraId="58B3242B" w14:textId="77777777" w:rsidR="003458EB" w:rsidRPr="003458EB" w:rsidRDefault="003458EB" w:rsidP="003458EB">
      <w:pPr>
        <w:suppressAutoHyphens/>
        <w:overflowPunct w:val="0"/>
        <w:autoSpaceDE w:val="0"/>
        <w:autoSpaceDN w:val="0"/>
        <w:adjustRightInd w:val="0"/>
        <w:spacing w:after="0" w:line="240" w:lineRule="auto"/>
        <w:jc w:val="both"/>
        <w:textAlignment w:val="baseline"/>
        <w:rPr>
          <w:rFonts w:eastAsia="Times New Roman" w:cstheme="minorHAnsi"/>
          <w:b/>
          <w:bCs/>
          <w:lang w:eastAsia="ar-SA"/>
        </w:rPr>
      </w:pPr>
    </w:p>
    <w:p w14:paraId="04A42AE3" w14:textId="7F600BAC" w:rsidR="00940BC0" w:rsidRPr="003458EB" w:rsidRDefault="00940BC0"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eastAsia="Times New Roman" w:cstheme="minorHAnsi"/>
          <w:lang w:eastAsia="ar-SA"/>
        </w:rPr>
      </w:pPr>
      <w:r w:rsidRPr="003458EB">
        <w:rPr>
          <w:rFonts w:eastAsia="SimSun" w:cstheme="minorHAnsi"/>
          <w:lang w:eastAsia="pl-PL"/>
        </w:rPr>
        <w:t xml:space="preserve">Uważamy się za związanych ofertą przez okres wskazany w </w:t>
      </w:r>
      <w:r w:rsidR="00E42257" w:rsidRPr="003458EB">
        <w:rPr>
          <w:rFonts w:eastAsia="SimSun" w:cstheme="minorHAnsi"/>
          <w:lang w:eastAsia="pl-PL"/>
        </w:rPr>
        <w:t xml:space="preserve">części VII ust. 2 pkt. 1) </w:t>
      </w:r>
      <w:r w:rsidRPr="003458EB">
        <w:rPr>
          <w:rFonts w:eastAsia="SimSun" w:cstheme="minorHAnsi"/>
          <w:lang w:eastAsia="pl-PL"/>
        </w:rPr>
        <w:t>SWZ</w:t>
      </w:r>
      <w:r w:rsidR="006D429B" w:rsidRPr="003458EB">
        <w:rPr>
          <w:rFonts w:eastAsia="SimSun" w:cstheme="minorHAnsi"/>
          <w:lang w:eastAsia="pl-PL"/>
        </w:rPr>
        <w:t>.</w:t>
      </w:r>
    </w:p>
    <w:p w14:paraId="0C09D540" w14:textId="030DE3CE" w:rsidR="003458EB" w:rsidRPr="003458EB" w:rsidRDefault="003458EB" w:rsidP="003458EB">
      <w:pPr>
        <w:suppressAutoHyphens/>
        <w:overflowPunct w:val="0"/>
        <w:autoSpaceDE w:val="0"/>
        <w:autoSpaceDN w:val="0"/>
        <w:adjustRightInd w:val="0"/>
        <w:spacing w:after="0" w:line="240" w:lineRule="auto"/>
        <w:jc w:val="both"/>
        <w:textAlignment w:val="baseline"/>
        <w:rPr>
          <w:rFonts w:eastAsia="Times New Roman" w:cstheme="minorHAnsi"/>
          <w:lang w:eastAsia="ar-SA"/>
        </w:rPr>
      </w:pPr>
    </w:p>
    <w:p w14:paraId="1AB2A170" w14:textId="4B97B935" w:rsidR="003458EB" w:rsidRPr="003458EB" w:rsidRDefault="00206411" w:rsidP="003458EB">
      <w:pPr>
        <w:numPr>
          <w:ilvl w:val="0"/>
          <w:numId w:val="28"/>
        </w:numPr>
        <w:suppressAutoHyphens/>
        <w:overflowPunct w:val="0"/>
        <w:autoSpaceDE w:val="0"/>
        <w:autoSpaceDN w:val="0"/>
        <w:adjustRightInd w:val="0"/>
        <w:spacing w:after="0" w:line="240" w:lineRule="auto"/>
        <w:ind w:left="284" w:hanging="284"/>
        <w:jc w:val="both"/>
        <w:textAlignment w:val="baseline"/>
        <w:rPr>
          <w:rFonts w:eastAsia="Times New Roman" w:cstheme="minorHAnsi"/>
          <w:lang w:eastAsia="ar-SA"/>
        </w:rPr>
      </w:pPr>
      <w:r w:rsidRPr="003458EB">
        <w:rPr>
          <w:rFonts w:eastAsia="SimSun" w:cstheme="minorHAnsi"/>
          <w:lang w:eastAsia="pl-PL"/>
        </w:rPr>
        <w:t xml:space="preserve">W celu wykazania spełniania warunków udziału w postępowaniu, o których mowa </w:t>
      </w:r>
      <w:r w:rsidRPr="003458EB">
        <w:rPr>
          <w:rFonts w:cstheme="minorHAnsi"/>
        </w:rPr>
        <w:t xml:space="preserve">w art. </w:t>
      </w:r>
      <w:r w:rsidR="00EA6C0D" w:rsidRPr="003458EB">
        <w:rPr>
          <w:rFonts w:cstheme="minorHAnsi"/>
        </w:rPr>
        <w:t>11</w:t>
      </w:r>
      <w:r w:rsidRPr="003458EB">
        <w:rPr>
          <w:rFonts w:cstheme="minorHAnsi"/>
        </w:rPr>
        <w:t>2 ust.</w:t>
      </w:r>
      <w:r w:rsidR="00EA6C0D" w:rsidRPr="003458EB">
        <w:rPr>
          <w:rFonts w:eastAsia="SimSun" w:cstheme="minorHAnsi"/>
          <w:lang w:eastAsia="pl-PL"/>
        </w:rPr>
        <w:t xml:space="preserve"> 2</w:t>
      </w:r>
      <w:r w:rsidRPr="003458EB">
        <w:rPr>
          <w:rFonts w:eastAsia="SimSun" w:cstheme="minorHAnsi"/>
          <w:lang w:eastAsia="pl-PL"/>
        </w:rPr>
        <w:t xml:space="preserve"> ustawy Prawo zamówień publicznych (dalej PZP) powołujemy się na zasoby poniższych podmiotów na zasadach określonych </w:t>
      </w:r>
      <w:r w:rsidRPr="003458EB">
        <w:rPr>
          <w:rFonts w:cstheme="minorHAnsi"/>
        </w:rPr>
        <w:t xml:space="preserve">w art. </w:t>
      </w:r>
      <w:r w:rsidR="00EA6C0D" w:rsidRPr="003458EB">
        <w:rPr>
          <w:rFonts w:cstheme="minorHAnsi"/>
        </w:rPr>
        <w:t>118</w:t>
      </w:r>
      <w:r w:rsidRPr="003458EB">
        <w:rPr>
          <w:rFonts w:cstheme="minorHAnsi"/>
        </w:rPr>
        <w:t xml:space="preserve"> PZP</w:t>
      </w:r>
      <w:r w:rsidR="003458EB" w:rsidRPr="003458EB">
        <w:rPr>
          <w:rFonts w:eastAsia="SimSun" w:cstheme="minorHAnsi"/>
          <w:b/>
          <w:bCs/>
          <w:lang w:eastAsia="pl-PL"/>
        </w:rPr>
        <w:t>*</w:t>
      </w:r>
      <w:r w:rsidRPr="003458EB">
        <w:rPr>
          <w:rFonts w:eastAsia="SimSun" w:cstheme="minorHAnsi"/>
          <w:lang w:eastAsia="pl-PL"/>
        </w:rPr>
        <w:t>:</w:t>
      </w:r>
    </w:p>
    <w:p w14:paraId="4D4E3AE9" w14:textId="6BFA8C15" w:rsidR="003458EB" w:rsidRPr="003458EB" w:rsidRDefault="00206411" w:rsidP="003458EB">
      <w:pPr>
        <w:suppressAutoHyphens/>
        <w:overflowPunct w:val="0"/>
        <w:autoSpaceDE w:val="0"/>
        <w:autoSpaceDN w:val="0"/>
        <w:adjustRightInd w:val="0"/>
        <w:spacing w:before="120" w:after="0" w:line="240" w:lineRule="auto"/>
        <w:ind w:left="284"/>
        <w:jc w:val="both"/>
        <w:textAlignment w:val="baseline"/>
        <w:rPr>
          <w:rFonts w:eastAsia="Times New Roman" w:cstheme="minorHAnsi"/>
          <w:lang w:eastAsia="pl-PL"/>
        </w:rPr>
      </w:pPr>
      <w:r w:rsidRPr="003458EB">
        <w:rPr>
          <w:rFonts w:eastAsia="SimSun" w:cstheme="minorHAnsi"/>
          <w:lang w:eastAsia="pl-PL"/>
        </w:rPr>
        <w:t>Nazwa i adres podmiotu</w:t>
      </w:r>
      <w:r w:rsidR="003458EB" w:rsidRPr="003458EB">
        <w:rPr>
          <w:rFonts w:eastAsia="SimSun" w:cstheme="minorHAnsi"/>
          <w:lang w:eastAsia="pl-PL"/>
        </w:rPr>
        <w:t>_____________________________________________________</w:t>
      </w:r>
      <w:r w:rsidR="003458EB" w:rsidRPr="003458EB">
        <w:rPr>
          <w:rFonts w:eastAsia="Times New Roman" w:cstheme="minorHAnsi"/>
          <w:lang w:eastAsia="pl-PL"/>
        </w:rPr>
        <w:t xml:space="preserve"> </w:t>
      </w:r>
    </w:p>
    <w:p w14:paraId="4B0BAD83" w14:textId="77777777" w:rsidR="003458EB" w:rsidRPr="003458EB" w:rsidRDefault="00206411" w:rsidP="003458EB">
      <w:pPr>
        <w:suppressAutoHyphens/>
        <w:overflowPunct w:val="0"/>
        <w:autoSpaceDE w:val="0"/>
        <w:autoSpaceDN w:val="0"/>
        <w:adjustRightInd w:val="0"/>
        <w:spacing w:before="120" w:after="0" w:line="240" w:lineRule="auto"/>
        <w:ind w:left="284"/>
        <w:jc w:val="both"/>
        <w:textAlignment w:val="baseline"/>
        <w:rPr>
          <w:rFonts w:eastAsia="SimSun" w:cstheme="minorHAnsi"/>
          <w:lang w:eastAsia="pl-PL"/>
        </w:rPr>
      </w:pPr>
      <w:r w:rsidRPr="003458EB">
        <w:rPr>
          <w:rFonts w:eastAsia="SimSun" w:cstheme="minorHAnsi"/>
          <w:lang w:eastAsia="pl-PL"/>
        </w:rPr>
        <w:t xml:space="preserve">dotyczy spełniania warunku udziału, o którym mowa w części III ust. 1 pkt 1.2 ppkt </w:t>
      </w:r>
      <w:r w:rsidR="00C66EE5" w:rsidRPr="003458EB">
        <w:rPr>
          <w:rFonts w:eastAsia="SimSun" w:cstheme="minorHAnsi"/>
          <w:lang w:eastAsia="pl-PL"/>
        </w:rPr>
        <w:t>4</w:t>
      </w:r>
      <w:r w:rsidRPr="003458EB">
        <w:rPr>
          <w:rFonts w:eastAsia="SimSun" w:cstheme="minorHAnsi"/>
          <w:lang w:eastAsia="pl-PL"/>
        </w:rPr>
        <w:t xml:space="preserve"> </w:t>
      </w:r>
      <w:r w:rsidR="00EF51CD" w:rsidRPr="003458EB">
        <w:rPr>
          <w:rFonts w:eastAsia="SimSun" w:cstheme="minorHAnsi"/>
          <w:lang w:eastAsia="pl-PL"/>
        </w:rPr>
        <w:t>SWZ</w:t>
      </w:r>
      <w:r w:rsidR="001A2559" w:rsidRPr="003458EB">
        <w:rPr>
          <w:rFonts w:eastAsia="SimSun" w:cstheme="minorHAnsi"/>
          <w:lang w:eastAsia="pl-PL"/>
        </w:rPr>
        <w:t xml:space="preserve"> </w:t>
      </w:r>
    </w:p>
    <w:p w14:paraId="26D5C0AE" w14:textId="5037091B" w:rsidR="00206411" w:rsidRDefault="001A2559" w:rsidP="003458EB">
      <w:pPr>
        <w:suppressAutoHyphens/>
        <w:overflowPunct w:val="0"/>
        <w:autoSpaceDE w:val="0"/>
        <w:autoSpaceDN w:val="0"/>
        <w:adjustRightInd w:val="0"/>
        <w:spacing w:before="120" w:after="0" w:line="240" w:lineRule="auto"/>
        <w:ind w:left="284"/>
        <w:jc w:val="both"/>
        <w:textAlignment w:val="baseline"/>
        <w:rPr>
          <w:rFonts w:eastAsia="SimSun" w:cstheme="minorHAnsi"/>
          <w:lang w:eastAsia="pl-PL"/>
        </w:rPr>
      </w:pPr>
      <w:r w:rsidRPr="003458EB">
        <w:rPr>
          <w:rFonts w:eastAsia="SimSun" w:cstheme="minorHAnsi"/>
          <w:lang w:eastAsia="pl-PL"/>
        </w:rPr>
        <w:t xml:space="preserve">w zakresie </w:t>
      </w:r>
      <w:r w:rsidR="003458EB" w:rsidRPr="003458EB">
        <w:rPr>
          <w:rFonts w:eastAsia="SimSun" w:cstheme="minorHAnsi"/>
          <w:lang w:eastAsia="pl-PL"/>
        </w:rPr>
        <w:t>______________________________________________________</w:t>
      </w:r>
      <w:r w:rsidRPr="003458EB">
        <w:rPr>
          <w:rFonts w:eastAsia="SimSun" w:cstheme="minorHAnsi"/>
          <w:lang w:eastAsia="pl-PL"/>
        </w:rPr>
        <w:t xml:space="preserve"> </w:t>
      </w:r>
      <w:r w:rsidR="00206411" w:rsidRPr="003458EB">
        <w:rPr>
          <w:rFonts w:eastAsia="SimSun" w:cstheme="minorHAnsi"/>
          <w:lang w:eastAsia="pl-PL"/>
        </w:rPr>
        <w:t xml:space="preserve">, </w:t>
      </w:r>
    </w:p>
    <w:p w14:paraId="56968FF7" w14:textId="77777777" w:rsidR="003458EB" w:rsidRDefault="003458EB" w:rsidP="003458EB">
      <w:pPr>
        <w:suppressAutoHyphens/>
        <w:overflowPunct w:val="0"/>
        <w:autoSpaceDE w:val="0"/>
        <w:autoSpaceDN w:val="0"/>
        <w:adjustRightInd w:val="0"/>
        <w:spacing w:before="120" w:after="0" w:line="240" w:lineRule="auto"/>
        <w:ind w:left="284"/>
        <w:jc w:val="both"/>
        <w:textAlignment w:val="baseline"/>
        <w:rPr>
          <w:rFonts w:eastAsia="Times New Roman" w:cstheme="minorHAnsi"/>
          <w:lang w:eastAsia="ar-SA"/>
        </w:rPr>
      </w:pPr>
    </w:p>
    <w:p w14:paraId="29B77EC4" w14:textId="77777777" w:rsidR="002E6EE4" w:rsidRPr="003458EB" w:rsidRDefault="002E6EE4" w:rsidP="003458EB">
      <w:pPr>
        <w:suppressAutoHyphens/>
        <w:overflowPunct w:val="0"/>
        <w:autoSpaceDE w:val="0"/>
        <w:autoSpaceDN w:val="0"/>
        <w:adjustRightInd w:val="0"/>
        <w:spacing w:before="120" w:after="0" w:line="240" w:lineRule="auto"/>
        <w:ind w:left="284"/>
        <w:jc w:val="both"/>
        <w:textAlignment w:val="baseline"/>
        <w:rPr>
          <w:rFonts w:eastAsia="Times New Roman" w:cstheme="minorHAnsi"/>
          <w:lang w:eastAsia="ar-SA"/>
        </w:rPr>
      </w:pPr>
    </w:p>
    <w:p w14:paraId="375BA846" w14:textId="20392323" w:rsidR="003458EB" w:rsidRPr="003458EB" w:rsidRDefault="00206411" w:rsidP="003458EB">
      <w:pPr>
        <w:numPr>
          <w:ilvl w:val="0"/>
          <w:numId w:val="28"/>
        </w:numPr>
        <w:tabs>
          <w:tab w:val="left" w:pos="284"/>
        </w:tabs>
        <w:suppressAutoHyphens/>
        <w:overflowPunct w:val="0"/>
        <w:autoSpaceDE w:val="0"/>
        <w:autoSpaceDN w:val="0"/>
        <w:adjustRightInd w:val="0"/>
        <w:spacing w:before="120" w:after="0" w:line="240" w:lineRule="auto"/>
        <w:ind w:left="284" w:hanging="284"/>
        <w:jc w:val="both"/>
        <w:textAlignment w:val="baseline"/>
        <w:rPr>
          <w:rFonts w:cstheme="minorHAnsi"/>
        </w:rPr>
      </w:pPr>
      <w:r w:rsidRPr="003458EB">
        <w:rPr>
          <w:rFonts w:cstheme="minorHAnsi"/>
        </w:rPr>
        <w:t xml:space="preserve">Zamówienie wykonam(y) </w:t>
      </w:r>
      <w:r w:rsidRPr="003458EB">
        <w:rPr>
          <w:rFonts w:eastAsia="Times New Roman" w:cstheme="minorHAnsi"/>
          <w:lang w:eastAsia="pl-PL"/>
        </w:rPr>
        <w:t>*</w:t>
      </w:r>
      <w:r w:rsidRPr="003458EB">
        <w:rPr>
          <w:rFonts w:cstheme="minorHAnsi"/>
        </w:rPr>
        <w:t>samodzielnie</w:t>
      </w:r>
      <w:r w:rsidRPr="003458EB">
        <w:rPr>
          <w:rFonts w:eastAsia="Times New Roman" w:cstheme="minorHAnsi"/>
          <w:lang w:eastAsia="pl-PL"/>
        </w:rPr>
        <w:t>/*</w:t>
      </w:r>
      <w:r w:rsidRPr="003458EB">
        <w:rPr>
          <w:rFonts w:cstheme="minorHAnsi"/>
        </w:rPr>
        <w:t xml:space="preserve">część zamówienia (określić zakres): </w:t>
      </w:r>
      <w:r w:rsidR="003458EB" w:rsidRPr="003458EB">
        <w:rPr>
          <w:rFonts w:eastAsia="Times New Roman" w:cstheme="minorHAnsi"/>
          <w:lang w:eastAsia="pl-PL"/>
        </w:rPr>
        <w:t>_____________</w:t>
      </w:r>
      <w:r w:rsidR="003458EB">
        <w:rPr>
          <w:rFonts w:eastAsia="Times New Roman" w:cstheme="minorHAnsi"/>
          <w:lang w:eastAsia="pl-PL"/>
        </w:rPr>
        <w:t>____</w:t>
      </w:r>
    </w:p>
    <w:p w14:paraId="3C1D4BB1" w14:textId="3B03D149" w:rsidR="003458EB" w:rsidRDefault="00206411" w:rsidP="003458EB">
      <w:pPr>
        <w:tabs>
          <w:tab w:val="left" w:pos="284"/>
        </w:tabs>
        <w:suppressAutoHyphens/>
        <w:overflowPunct w:val="0"/>
        <w:autoSpaceDE w:val="0"/>
        <w:autoSpaceDN w:val="0"/>
        <w:adjustRightInd w:val="0"/>
        <w:spacing w:before="120" w:after="0" w:line="240" w:lineRule="auto"/>
        <w:ind w:left="284"/>
        <w:jc w:val="both"/>
        <w:textAlignment w:val="baseline"/>
        <w:rPr>
          <w:rFonts w:cstheme="minorHAnsi"/>
        </w:rPr>
      </w:pPr>
      <w:r w:rsidRPr="003458EB">
        <w:rPr>
          <w:rFonts w:cstheme="minorHAnsi"/>
        </w:rPr>
        <w:t>zamierzam(y) powierzyć podwykonawco</w:t>
      </w:r>
      <w:r w:rsidR="003458EB" w:rsidRPr="003458EB">
        <w:rPr>
          <w:rFonts w:cstheme="minorHAnsi"/>
        </w:rPr>
        <w:t>m</w:t>
      </w:r>
    </w:p>
    <w:p w14:paraId="20DA60E0" w14:textId="77777777" w:rsidR="003458EB" w:rsidRDefault="003458EB" w:rsidP="003458EB">
      <w:pPr>
        <w:tabs>
          <w:tab w:val="left" w:pos="284"/>
        </w:tabs>
        <w:suppressAutoHyphens/>
        <w:overflowPunct w:val="0"/>
        <w:autoSpaceDE w:val="0"/>
        <w:autoSpaceDN w:val="0"/>
        <w:adjustRightInd w:val="0"/>
        <w:spacing w:before="120" w:after="0" w:line="240" w:lineRule="auto"/>
        <w:ind w:left="284"/>
        <w:jc w:val="both"/>
        <w:textAlignment w:val="baseline"/>
        <w:rPr>
          <w:rFonts w:eastAsia="Times New Roman" w:cstheme="minorHAnsi"/>
          <w:lang w:eastAsia="pl-PL"/>
        </w:rPr>
      </w:pPr>
      <w:r w:rsidRPr="003458EB">
        <w:rPr>
          <w:rFonts w:cstheme="minorHAnsi"/>
        </w:rPr>
        <w:t>_________________________</w:t>
      </w:r>
      <w:r w:rsidRPr="003458EB">
        <w:rPr>
          <w:rFonts w:eastAsia="Times New Roman" w:cstheme="minorHAnsi"/>
          <w:lang w:eastAsia="pl-PL"/>
        </w:rPr>
        <w:t xml:space="preserve"> </w:t>
      </w:r>
      <w:r w:rsidR="00206411" w:rsidRPr="003458EB">
        <w:rPr>
          <w:rFonts w:eastAsia="Times New Roman" w:cstheme="minorHAnsi"/>
          <w:lang w:eastAsia="pl-PL"/>
        </w:rPr>
        <w:t>(proszę wskazać podwykonawców, jeżeli są już Wykonawcy znani).</w:t>
      </w:r>
    </w:p>
    <w:p w14:paraId="1DE066FC" w14:textId="31A84E8E" w:rsidR="00206411" w:rsidRPr="003458EB" w:rsidRDefault="00206411" w:rsidP="003458EB">
      <w:pPr>
        <w:tabs>
          <w:tab w:val="left" w:pos="284"/>
        </w:tabs>
        <w:suppressAutoHyphens/>
        <w:overflowPunct w:val="0"/>
        <w:autoSpaceDE w:val="0"/>
        <w:autoSpaceDN w:val="0"/>
        <w:adjustRightInd w:val="0"/>
        <w:spacing w:before="120" w:after="0" w:line="240" w:lineRule="auto"/>
        <w:ind w:left="284"/>
        <w:jc w:val="both"/>
        <w:textAlignment w:val="baseline"/>
        <w:rPr>
          <w:rFonts w:cstheme="minorHAnsi"/>
        </w:rPr>
      </w:pPr>
      <w:r w:rsidRPr="003458EB">
        <w:rPr>
          <w:rFonts w:eastAsia="Times New Roman" w:cstheme="minorHAnsi"/>
          <w:lang w:eastAsia="pl-PL"/>
        </w:rPr>
        <w:t xml:space="preserve"> </w:t>
      </w:r>
    </w:p>
    <w:p w14:paraId="44DB815A" w14:textId="0C2214F4" w:rsidR="00206411" w:rsidRDefault="00206411" w:rsidP="003458EB">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3458EB">
        <w:rPr>
          <w:rFonts w:eastAsia="Times New Roman" w:cstheme="minorHAnsi"/>
          <w:lang w:eastAsia="pl-PL"/>
        </w:rPr>
        <w:t>Jesteśmy mikro/małym/ średnim</w:t>
      </w:r>
      <w:r w:rsidR="00141EFD">
        <w:rPr>
          <w:rFonts w:eastAsia="Times New Roman" w:cstheme="minorHAnsi"/>
          <w:lang w:eastAsia="pl-PL"/>
        </w:rPr>
        <w:t>/ innym</w:t>
      </w:r>
      <w:r w:rsidRPr="003458EB">
        <w:rPr>
          <w:rFonts w:eastAsia="Times New Roman" w:cstheme="minorHAnsi"/>
          <w:lang w:eastAsia="pl-PL"/>
        </w:rPr>
        <w:t xml:space="preserve"> przedsiębiorcą *,** </w:t>
      </w:r>
    </w:p>
    <w:p w14:paraId="7E10495D" w14:textId="77777777" w:rsidR="003458EB" w:rsidRPr="003458EB" w:rsidRDefault="003458EB" w:rsidP="003458EB">
      <w:pPr>
        <w:tabs>
          <w:tab w:val="left" w:pos="426"/>
        </w:tabs>
        <w:suppressAutoHyphens/>
        <w:overflowPunct w:val="0"/>
        <w:autoSpaceDE w:val="0"/>
        <w:autoSpaceDN w:val="0"/>
        <w:adjustRightInd w:val="0"/>
        <w:spacing w:after="0" w:line="240" w:lineRule="auto"/>
        <w:ind w:left="284"/>
        <w:jc w:val="both"/>
        <w:textAlignment w:val="baseline"/>
        <w:rPr>
          <w:rFonts w:eastAsia="Times New Roman" w:cstheme="minorHAnsi"/>
          <w:lang w:eastAsia="pl-PL"/>
        </w:rPr>
      </w:pPr>
    </w:p>
    <w:p w14:paraId="33FE2F31" w14:textId="05A692A5" w:rsidR="00206411" w:rsidRDefault="00206411" w:rsidP="003458EB">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3458EB">
        <w:rPr>
          <w:rFonts w:eastAsia="Times New Roman" w:cstheme="minorHAnsi"/>
          <w:lang w:eastAsia="pl-PL"/>
        </w:rPr>
        <w:t xml:space="preserve">Pochodzimy z innego państwa członkowskiego: *tak/ *nie. </w:t>
      </w:r>
    </w:p>
    <w:p w14:paraId="69BF6FB1" w14:textId="77777777" w:rsidR="003458EB" w:rsidRPr="003458EB" w:rsidRDefault="003458EB" w:rsidP="003458EB">
      <w:pPr>
        <w:tabs>
          <w:tab w:val="left" w:pos="426"/>
        </w:tabs>
        <w:suppressAutoHyphens/>
        <w:overflowPunct w:val="0"/>
        <w:autoSpaceDE w:val="0"/>
        <w:autoSpaceDN w:val="0"/>
        <w:adjustRightInd w:val="0"/>
        <w:spacing w:after="0" w:line="240" w:lineRule="auto"/>
        <w:jc w:val="both"/>
        <w:textAlignment w:val="baseline"/>
        <w:rPr>
          <w:rFonts w:eastAsia="Times New Roman" w:cstheme="minorHAnsi"/>
          <w:lang w:eastAsia="pl-PL"/>
        </w:rPr>
      </w:pPr>
    </w:p>
    <w:p w14:paraId="396527F1" w14:textId="62547970" w:rsidR="00206411" w:rsidRPr="003458EB" w:rsidRDefault="00206411" w:rsidP="003458EB">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3458EB">
        <w:rPr>
          <w:rFonts w:eastAsia="Times New Roman" w:cstheme="minorHAnsi"/>
          <w:lang w:eastAsia="pl-PL"/>
        </w:rPr>
        <w:t xml:space="preserve">Pochodzimy z innego państwa nie będącego członkiem Unii Europejskiej: *tak/ *nie. </w:t>
      </w:r>
    </w:p>
    <w:p w14:paraId="78BA2AC7" w14:textId="3C0228EF" w:rsidR="00206411" w:rsidRPr="003458EB" w:rsidRDefault="00206411" w:rsidP="003458EB">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3458EB">
        <w:rPr>
          <w:rFonts w:cstheme="minorHAnsi"/>
        </w:rPr>
        <w:t xml:space="preserve">Na podstawie art. </w:t>
      </w:r>
      <w:r w:rsidR="00E0165C" w:rsidRPr="003458EB">
        <w:rPr>
          <w:rFonts w:cstheme="minorHAnsi"/>
        </w:rPr>
        <w:t>1</w:t>
      </w:r>
      <w:r w:rsidRPr="003458EB">
        <w:rPr>
          <w:rFonts w:cstheme="minorHAnsi"/>
        </w:rPr>
        <w:t xml:space="preserve">8 ust. 3 ustawy z dnia </w:t>
      </w:r>
      <w:r w:rsidR="00E0165C" w:rsidRPr="003458EB">
        <w:rPr>
          <w:rFonts w:cstheme="minorHAnsi"/>
        </w:rPr>
        <w:t xml:space="preserve">11 września 2019 </w:t>
      </w:r>
      <w:r w:rsidRPr="003458EB">
        <w:rPr>
          <w:rFonts w:cstheme="minorHAnsi"/>
        </w:rPr>
        <w:t xml:space="preserve">r. Prawo zamówień publicznych wskazane poniżej informacje zawarte w ofercie stanowią tajemnicę przedsiębiorstwa </w:t>
      </w:r>
      <w:r w:rsidRPr="003458EB">
        <w:rPr>
          <w:rFonts w:eastAsia="Times New Roman" w:cstheme="minorHAnsi"/>
          <w:lang w:eastAsia="pl-PL"/>
        </w:rPr>
        <w:br/>
      </w:r>
      <w:r w:rsidRPr="003458EB">
        <w:rPr>
          <w:rFonts w:cstheme="minorHAnsi"/>
        </w:rPr>
        <w:t>w rozumieniu przepisów o zwalczaniu nieuczciwej konkurencji i w związku z niniejszym nie mogą być one udostępniane, w szczególności innym uczestnikom postępowania:</w:t>
      </w:r>
    </w:p>
    <w:p w14:paraId="5A0FC03A" w14:textId="77777777" w:rsidR="003458EB" w:rsidRPr="003458EB" w:rsidRDefault="003458EB" w:rsidP="003458EB">
      <w:pPr>
        <w:tabs>
          <w:tab w:val="left" w:pos="426"/>
        </w:tabs>
        <w:suppressAutoHyphens/>
        <w:overflowPunct w:val="0"/>
        <w:autoSpaceDE w:val="0"/>
        <w:autoSpaceDN w:val="0"/>
        <w:adjustRightInd w:val="0"/>
        <w:spacing w:after="0" w:line="240" w:lineRule="auto"/>
        <w:ind w:left="284"/>
        <w:jc w:val="both"/>
        <w:textAlignment w:val="baseline"/>
        <w:rPr>
          <w:rFonts w:cstheme="minorHAnsi"/>
        </w:rPr>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206411" w:rsidRPr="003458EB" w14:paraId="358BAB73" w14:textId="77777777" w:rsidTr="003458EB">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r w:rsidRPr="003458EB">
              <w:rPr>
                <w:rFonts w:eastAsia="Times New Roman" w:cstheme="minorHAnsi"/>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r w:rsidRPr="003458EB">
              <w:rPr>
                <w:rFonts w:eastAsia="Times New Roman" w:cstheme="minorHAnsi"/>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r w:rsidRPr="003458EB">
              <w:rPr>
                <w:rFonts w:eastAsia="Times New Roman" w:cstheme="minorHAnsi"/>
                <w:lang w:eastAsia="pl-PL"/>
              </w:rPr>
              <w:t>Strony w ofercie (wyrażone cyfrą)</w:t>
            </w:r>
          </w:p>
        </w:tc>
      </w:tr>
      <w:tr w:rsidR="00206411" w:rsidRPr="003458EB" w14:paraId="75014E98" w14:textId="77777777" w:rsidTr="003458EB">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b/>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b/>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r w:rsidRPr="003458EB">
              <w:rPr>
                <w:rFonts w:eastAsia="Times New Roman" w:cstheme="minorHAnsi"/>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r w:rsidRPr="003458EB">
              <w:rPr>
                <w:rFonts w:eastAsia="Times New Roman" w:cstheme="minorHAnsi"/>
                <w:lang w:eastAsia="pl-PL"/>
              </w:rPr>
              <w:t>do</w:t>
            </w:r>
          </w:p>
        </w:tc>
      </w:tr>
      <w:tr w:rsidR="00206411" w:rsidRPr="003458EB" w14:paraId="12FB0872" w14:textId="77777777" w:rsidTr="003458EB">
        <w:trPr>
          <w:cantSplit/>
        </w:trPr>
        <w:tc>
          <w:tcPr>
            <w:tcW w:w="1492" w:type="dxa"/>
            <w:tcBorders>
              <w:top w:val="single" w:sz="4" w:space="0" w:color="auto"/>
              <w:left w:val="single" w:sz="4" w:space="0" w:color="auto"/>
              <w:bottom w:val="single" w:sz="4" w:space="0" w:color="auto"/>
              <w:right w:val="single" w:sz="4" w:space="0" w:color="auto"/>
            </w:tcBorders>
          </w:tcPr>
          <w:p w14:paraId="4E310E23"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b/>
                <w:lang w:eastAsia="pl-PL"/>
              </w:rPr>
            </w:pPr>
          </w:p>
          <w:p w14:paraId="4AF8245D"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b/>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p>
        </w:tc>
      </w:tr>
      <w:tr w:rsidR="00206411" w:rsidRPr="003458EB" w14:paraId="4C0E2739" w14:textId="77777777" w:rsidTr="003458EB">
        <w:trPr>
          <w:cantSplit/>
        </w:trPr>
        <w:tc>
          <w:tcPr>
            <w:tcW w:w="1492" w:type="dxa"/>
            <w:tcBorders>
              <w:top w:val="single" w:sz="4" w:space="0" w:color="auto"/>
              <w:left w:val="single" w:sz="4" w:space="0" w:color="auto"/>
              <w:bottom w:val="single" w:sz="4" w:space="0" w:color="auto"/>
              <w:right w:val="single" w:sz="4" w:space="0" w:color="auto"/>
            </w:tcBorders>
          </w:tcPr>
          <w:p w14:paraId="437FCB44"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b/>
                <w:lang w:eastAsia="pl-PL"/>
              </w:rPr>
            </w:pPr>
          </w:p>
          <w:p w14:paraId="18A5BEFB"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b/>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3458EB" w:rsidRDefault="00206411" w:rsidP="003458EB">
            <w:pPr>
              <w:overflowPunct w:val="0"/>
              <w:autoSpaceDE w:val="0"/>
              <w:autoSpaceDN w:val="0"/>
              <w:adjustRightInd w:val="0"/>
              <w:spacing w:after="0" w:line="240" w:lineRule="auto"/>
              <w:jc w:val="center"/>
              <w:textAlignment w:val="baseline"/>
              <w:rPr>
                <w:rFonts w:eastAsia="Times New Roman" w:cstheme="minorHAnsi"/>
                <w:lang w:eastAsia="pl-PL"/>
              </w:rPr>
            </w:pPr>
          </w:p>
        </w:tc>
      </w:tr>
    </w:tbl>
    <w:p w14:paraId="5603A4C0" w14:textId="343D55CB" w:rsidR="00206411" w:rsidRPr="003458EB" w:rsidRDefault="00206411" w:rsidP="003458EB">
      <w:pPr>
        <w:tabs>
          <w:tab w:val="left" w:pos="426"/>
        </w:tabs>
        <w:overflowPunct w:val="0"/>
        <w:autoSpaceDE w:val="0"/>
        <w:autoSpaceDN w:val="0"/>
        <w:adjustRightInd w:val="0"/>
        <w:spacing w:before="120" w:after="0" w:line="240" w:lineRule="auto"/>
        <w:jc w:val="both"/>
        <w:textAlignment w:val="baseline"/>
        <w:rPr>
          <w:rFonts w:eastAsia="Times New Roman" w:cstheme="minorHAnsi"/>
          <w:lang w:eastAsia="ar-SA"/>
        </w:rPr>
      </w:pPr>
    </w:p>
    <w:p w14:paraId="64D43AEE" w14:textId="30111C19" w:rsidR="00206411" w:rsidRPr="003458EB" w:rsidRDefault="00206411" w:rsidP="003458EB">
      <w:pPr>
        <w:tabs>
          <w:tab w:val="left" w:pos="426"/>
        </w:tabs>
        <w:overflowPunct w:val="0"/>
        <w:autoSpaceDE w:val="0"/>
        <w:autoSpaceDN w:val="0"/>
        <w:adjustRightInd w:val="0"/>
        <w:spacing w:after="0" w:line="240" w:lineRule="auto"/>
        <w:jc w:val="both"/>
        <w:textAlignment w:val="baseline"/>
        <w:rPr>
          <w:rFonts w:cstheme="minorHAnsi"/>
          <w:sz w:val="16"/>
          <w:szCs w:val="16"/>
        </w:rPr>
      </w:pPr>
      <w:r w:rsidRPr="003458EB">
        <w:rPr>
          <w:rFonts w:eastAsia="Times New Roman" w:cstheme="minorHAnsi"/>
          <w:sz w:val="16"/>
          <w:szCs w:val="16"/>
          <w:lang w:eastAsia="ar-SA"/>
        </w:rPr>
        <w:t>*</w:t>
      </w:r>
      <w:r w:rsidRPr="003458EB">
        <w:rPr>
          <w:rFonts w:cstheme="minorHAnsi"/>
          <w:sz w:val="16"/>
          <w:szCs w:val="16"/>
        </w:rPr>
        <w:t xml:space="preserve">niepotrzebne skreślić </w:t>
      </w:r>
    </w:p>
    <w:p w14:paraId="3CE5ACDB" w14:textId="5536919A" w:rsidR="00206411" w:rsidRPr="003458EB" w:rsidRDefault="00206411" w:rsidP="003458EB">
      <w:pPr>
        <w:tabs>
          <w:tab w:val="left" w:pos="426"/>
        </w:tabs>
        <w:overflowPunct w:val="0"/>
        <w:autoSpaceDE w:val="0"/>
        <w:autoSpaceDN w:val="0"/>
        <w:adjustRightInd w:val="0"/>
        <w:spacing w:after="0" w:line="240" w:lineRule="auto"/>
        <w:jc w:val="both"/>
        <w:textAlignment w:val="baseline"/>
        <w:rPr>
          <w:rFonts w:eastAsia="Times New Roman" w:cstheme="minorHAnsi"/>
          <w:sz w:val="16"/>
          <w:szCs w:val="16"/>
          <w:lang w:eastAsia="pl-PL"/>
        </w:rPr>
      </w:pPr>
      <w:r w:rsidRPr="003458EB">
        <w:rPr>
          <w:rFonts w:eastAsia="Times New Roman" w:cstheme="minorHAnsi"/>
          <w:sz w:val="16"/>
          <w:szCs w:val="16"/>
          <w:lang w:eastAsia="pl-PL"/>
        </w:rPr>
        <w:t xml:space="preserve">** w rozumieniu art. 7 ustawy z dnia 6 marca 2018 r. </w:t>
      </w:r>
      <w:r w:rsidRPr="003458EB">
        <w:rPr>
          <w:rFonts w:cstheme="minorHAnsi"/>
          <w:sz w:val="16"/>
          <w:szCs w:val="16"/>
        </w:rPr>
        <w:t>Prawo przedsiębiorców (</w:t>
      </w:r>
      <w:r w:rsidRPr="003458EB">
        <w:rPr>
          <w:rFonts w:eastAsia="Times New Roman" w:cstheme="minorHAnsi"/>
          <w:sz w:val="16"/>
          <w:szCs w:val="16"/>
          <w:lang w:eastAsia="ar-SA"/>
        </w:rPr>
        <w:t>Dz.U.20</w:t>
      </w:r>
      <w:r w:rsidR="00956719" w:rsidRPr="003458EB">
        <w:rPr>
          <w:rFonts w:eastAsia="Times New Roman" w:cstheme="minorHAnsi"/>
          <w:sz w:val="16"/>
          <w:szCs w:val="16"/>
          <w:lang w:eastAsia="ar-SA"/>
        </w:rPr>
        <w:t>2</w:t>
      </w:r>
      <w:r w:rsidR="00D5771D" w:rsidRPr="003458EB">
        <w:rPr>
          <w:rFonts w:eastAsia="Times New Roman" w:cstheme="minorHAnsi"/>
          <w:sz w:val="16"/>
          <w:szCs w:val="16"/>
          <w:lang w:eastAsia="ar-SA"/>
        </w:rPr>
        <w:t>3,poz</w:t>
      </w:r>
      <w:r w:rsidRPr="003458EB">
        <w:rPr>
          <w:rFonts w:eastAsia="Times New Roman" w:cstheme="minorHAnsi"/>
          <w:sz w:val="16"/>
          <w:szCs w:val="16"/>
          <w:lang w:eastAsia="ar-SA"/>
        </w:rPr>
        <w:t>.</w:t>
      </w:r>
      <w:r w:rsidR="00D5771D" w:rsidRPr="003458EB">
        <w:rPr>
          <w:rFonts w:eastAsia="Times New Roman" w:cstheme="minorHAnsi"/>
          <w:sz w:val="16"/>
          <w:szCs w:val="16"/>
          <w:lang w:eastAsia="ar-SA"/>
        </w:rPr>
        <w:t>221</w:t>
      </w:r>
      <w:r w:rsidRPr="003458EB">
        <w:rPr>
          <w:rFonts w:eastAsia="Times New Roman" w:cstheme="minorHAnsi"/>
          <w:sz w:val="16"/>
          <w:szCs w:val="16"/>
          <w:lang w:eastAsia="ar-SA"/>
        </w:rPr>
        <w:t>)</w:t>
      </w:r>
      <w:r w:rsidRPr="003458EB">
        <w:rPr>
          <w:rFonts w:eastAsia="Times New Roman" w:cstheme="minorHAnsi"/>
          <w:sz w:val="16"/>
          <w:szCs w:val="16"/>
          <w:lang w:eastAsia="pl-PL"/>
        </w:rPr>
        <w:t xml:space="preserve"> </w:t>
      </w:r>
    </w:p>
    <w:p w14:paraId="522512B7" w14:textId="77777777" w:rsidR="00206411" w:rsidRPr="003458EB" w:rsidRDefault="00206411" w:rsidP="003458EB">
      <w:pPr>
        <w:tabs>
          <w:tab w:val="left" w:pos="426"/>
        </w:tabs>
        <w:overflowPunct w:val="0"/>
        <w:autoSpaceDE w:val="0"/>
        <w:autoSpaceDN w:val="0"/>
        <w:adjustRightInd w:val="0"/>
        <w:spacing w:before="120" w:after="0" w:line="240" w:lineRule="auto"/>
        <w:jc w:val="both"/>
        <w:textAlignment w:val="baseline"/>
        <w:rPr>
          <w:rFonts w:eastAsia="Times New Roman" w:cstheme="minorHAnsi"/>
          <w:lang w:eastAsia="pl-PL"/>
        </w:rPr>
      </w:pPr>
    </w:p>
    <w:p w14:paraId="734BE96B" w14:textId="1A47D0A6" w:rsidR="00206411" w:rsidRPr="003458EB" w:rsidRDefault="00206411" w:rsidP="003458EB">
      <w:pPr>
        <w:tabs>
          <w:tab w:val="left" w:pos="426"/>
        </w:tabs>
        <w:overflowPunct w:val="0"/>
        <w:autoSpaceDE w:val="0"/>
        <w:autoSpaceDN w:val="0"/>
        <w:adjustRightInd w:val="0"/>
        <w:spacing w:before="120" w:after="0" w:line="240" w:lineRule="auto"/>
        <w:jc w:val="both"/>
        <w:textAlignment w:val="baseline"/>
        <w:rPr>
          <w:rFonts w:cstheme="minorHAnsi"/>
        </w:rPr>
      </w:pPr>
      <w:r w:rsidRPr="003458EB">
        <w:rPr>
          <w:rFonts w:eastAsia="Times New Roman" w:cstheme="minorHAnsi"/>
          <w:lang w:eastAsia="pl-PL"/>
        </w:rPr>
        <w:t>Załączniki do</w:t>
      </w:r>
      <w:r w:rsidRPr="003458EB">
        <w:rPr>
          <w:rFonts w:cstheme="minorHAnsi"/>
        </w:rPr>
        <w:t xml:space="preserve"> oferty </w:t>
      </w:r>
      <w:r w:rsidRPr="003458EB">
        <w:rPr>
          <w:rFonts w:eastAsia="Times New Roman" w:cstheme="minorHAnsi"/>
          <w:lang w:eastAsia="pl-PL"/>
        </w:rPr>
        <w:t xml:space="preserve">stanowią: </w:t>
      </w:r>
    </w:p>
    <w:p w14:paraId="4246A023" w14:textId="45DDB112" w:rsidR="00206411" w:rsidRPr="003458EB" w:rsidRDefault="00206411" w:rsidP="003458EB">
      <w:pPr>
        <w:numPr>
          <w:ilvl w:val="0"/>
          <w:numId w:val="36"/>
        </w:numPr>
        <w:suppressAutoHyphens/>
        <w:overflowPunct w:val="0"/>
        <w:autoSpaceDE w:val="0"/>
        <w:autoSpaceDN w:val="0"/>
        <w:adjustRightInd w:val="0"/>
        <w:spacing w:before="120" w:after="0" w:line="240" w:lineRule="auto"/>
        <w:jc w:val="both"/>
        <w:textAlignment w:val="baseline"/>
        <w:rPr>
          <w:rFonts w:eastAsia="Times New Roman" w:cstheme="minorHAnsi"/>
          <w:lang w:eastAsia="pl-PL"/>
        </w:rPr>
      </w:pPr>
      <w:r w:rsidRPr="003458EB">
        <w:rPr>
          <w:rFonts w:eastAsia="Times New Roman" w:cstheme="minorHAnsi"/>
          <w:lang w:eastAsia="pl-PL"/>
        </w:rPr>
        <w:t xml:space="preserve">Jednolity </w:t>
      </w:r>
      <w:r w:rsidR="00141EFD">
        <w:rPr>
          <w:rFonts w:eastAsia="Times New Roman" w:cstheme="minorHAnsi"/>
          <w:lang w:eastAsia="pl-PL"/>
        </w:rPr>
        <w:t xml:space="preserve">Europejski </w:t>
      </w:r>
      <w:r w:rsidRPr="003458EB">
        <w:rPr>
          <w:rFonts w:eastAsia="Times New Roman" w:cstheme="minorHAnsi"/>
          <w:lang w:eastAsia="pl-PL"/>
        </w:rPr>
        <w:t xml:space="preserve">Dokument Zamówienia (JEDZ) …… szt., </w:t>
      </w:r>
    </w:p>
    <w:p w14:paraId="25DC984D" w14:textId="1253A6A6"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Oświadczenie dotyczące podstaw wykluczenia wg Załącznika 3a - … szt.</w:t>
      </w:r>
    </w:p>
    <w:p w14:paraId="1ACB9A04" w14:textId="77777777"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 pełnomocnictwo, odpis lub informacja z KRS lub CEIDG,</w:t>
      </w:r>
    </w:p>
    <w:p w14:paraId="0FE04F57" w14:textId="7F7BD043"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 xml:space="preserve">Oświadczenie RODO - według załącznika nr </w:t>
      </w:r>
      <w:r w:rsidR="00141EFD">
        <w:rPr>
          <w:rFonts w:cstheme="minorHAnsi"/>
        </w:rPr>
        <w:t>5</w:t>
      </w:r>
      <w:r w:rsidRPr="003458EB">
        <w:rPr>
          <w:rFonts w:cstheme="minorHAnsi"/>
        </w:rPr>
        <w:t xml:space="preserve"> do SWZ</w:t>
      </w:r>
    </w:p>
    <w:p w14:paraId="2B5085D0" w14:textId="3D439389"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0D6CBA14" w14:textId="6554B7DF"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Oświadczenie dotyczące podstaw wykluczenia wg Załącznika 3b - … szt.- (jeżeli dotyczy)*</w:t>
      </w:r>
    </w:p>
    <w:p w14:paraId="34EB1795" w14:textId="1CA8F7DC"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________________________________________</w:t>
      </w:r>
    </w:p>
    <w:p w14:paraId="193968F3" w14:textId="60485987" w:rsidR="004F0758" w:rsidRPr="003458EB" w:rsidRDefault="004F0758" w:rsidP="003458EB">
      <w:pPr>
        <w:numPr>
          <w:ilvl w:val="0"/>
          <w:numId w:val="36"/>
        </w:numPr>
        <w:suppressAutoHyphens/>
        <w:overflowPunct w:val="0"/>
        <w:autoSpaceDE w:val="0"/>
        <w:autoSpaceDN w:val="0"/>
        <w:adjustRightInd w:val="0"/>
        <w:spacing w:after="0" w:line="240" w:lineRule="auto"/>
        <w:jc w:val="both"/>
        <w:textAlignment w:val="baseline"/>
        <w:rPr>
          <w:rFonts w:cstheme="minorHAnsi"/>
        </w:rPr>
      </w:pPr>
      <w:r w:rsidRPr="003458EB">
        <w:rPr>
          <w:rFonts w:cstheme="minorHAnsi"/>
        </w:rP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455CB50C" w:rsidR="00206411" w:rsidRP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0DF4B5E" w14:textId="77777777" w:rsidR="00206411" w:rsidRPr="00206411" w:rsidRDefault="00206411" w:rsidP="00254E6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29B203F" w14:textId="36CEFD55" w:rsidR="004F0758" w:rsidRDefault="00940BC0" w:rsidP="004F5398">
      <w:pPr>
        <w:jc w:val="right"/>
        <w:rPr>
          <w:bCs/>
        </w:rPr>
      </w:pPr>
      <w:r w:rsidRPr="00254E62">
        <w:rPr>
          <w:b/>
        </w:rPr>
        <w:br w:type="page"/>
      </w:r>
      <w:r w:rsidR="004F0758" w:rsidRPr="00682660">
        <w:rPr>
          <w:bCs/>
          <w:lang w:val="x-none"/>
        </w:rPr>
        <w:lastRenderedPageBreak/>
        <w:t xml:space="preserve">Załącznik nr </w:t>
      </w:r>
      <w:r w:rsidR="004F0758">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28382908"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4B72E5D6" w14:textId="77777777" w:rsidR="004F0758" w:rsidRPr="00742AF2" w:rsidRDefault="004F0758" w:rsidP="004F0758">
      <w:pPr>
        <w:suppressAutoHyphens/>
        <w:spacing w:after="0" w:line="276" w:lineRule="auto"/>
        <w:rPr>
          <w:lang w:val="de-DE"/>
        </w:rPr>
      </w:pPr>
      <w:r w:rsidRPr="00742AF2">
        <w:rPr>
          <w:lang w:val="de-DE"/>
        </w:rPr>
        <w:t>Numer REGON ………………………………  Numer NIP …………………………......................</w:t>
      </w:r>
    </w:p>
    <w:p w14:paraId="11E8174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0FD13AFC" w14:textId="14F4A45A" w:rsidR="004F0758" w:rsidRPr="00742AF2" w:rsidRDefault="004F0758" w:rsidP="004F0758">
      <w:pPr>
        <w:suppressAutoHyphens/>
        <w:spacing w:after="0" w:line="276" w:lineRule="auto"/>
        <w:rPr>
          <w:lang w:val="de-DE"/>
        </w:rPr>
      </w:pP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428A0A49" w14:textId="51BEB270" w:rsidR="00EF1203" w:rsidRPr="00EF1203" w:rsidRDefault="004F0758" w:rsidP="00EF1203">
      <w:pPr>
        <w:suppressAutoHyphens/>
        <w:spacing w:after="0" w:line="276" w:lineRule="auto"/>
        <w:jc w:val="center"/>
        <w:rPr>
          <w:rFonts w:ascii="Calibri" w:eastAsia="Calibri" w:hAnsi="Calibri" w:cs="Times New Roman"/>
          <w:b/>
          <w:iCs/>
        </w:rPr>
      </w:pPr>
      <w:r w:rsidRPr="003F5BAE">
        <w:rPr>
          <w:rFonts w:cs="Calibri"/>
        </w:rPr>
        <w:t xml:space="preserve">Na potrzeby postępowania o udzielenie zamówienia publicznego pn. </w:t>
      </w:r>
      <w:r w:rsidRPr="003F5BAE">
        <w:t>„</w:t>
      </w:r>
      <w:r w:rsidR="00EF1203" w:rsidRPr="00EF1203">
        <w:rPr>
          <w:rFonts w:ascii="Calibri" w:eastAsia="Calibri" w:hAnsi="Calibri" w:cs="Times New Roman"/>
          <w:b/>
          <w:iCs/>
        </w:rPr>
        <w:t xml:space="preserve">Ochrona mienia </w:t>
      </w:r>
      <w:r w:rsidR="0032044D">
        <w:rPr>
          <w:rFonts w:ascii="Calibri" w:eastAsia="Calibri" w:hAnsi="Calibri" w:cs="Times New Roman"/>
          <w:b/>
          <w:iCs/>
        </w:rPr>
        <w:t xml:space="preserve">- </w:t>
      </w:r>
      <w:r w:rsidR="00EF1203" w:rsidRPr="00EF1203">
        <w:rPr>
          <w:rFonts w:ascii="Calibri" w:eastAsia="Calibri" w:hAnsi="Calibri" w:cs="Times New Roman"/>
          <w:b/>
          <w:iCs/>
        </w:rPr>
        <w:t xml:space="preserve">obiektów </w:t>
      </w:r>
    </w:p>
    <w:p w14:paraId="349B8C9A" w14:textId="45087D1A" w:rsidR="004F0758" w:rsidRPr="003F5BAE" w:rsidRDefault="00EF1203" w:rsidP="00EF1203">
      <w:pPr>
        <w:autoSpaceDE w:val="0"/>
        <w:autoSpaceDN w:val="0"/>
        <w:adjustRightInd w:val="0"/>
        <w:spacing w:after="0" w:line="276" w:lineRule="auto"/>
        <w:jc w:val="both"/>
        <w:rPr>
          <w:rFonts w:ascii="Calibri" w:hAnsi="Calibri"/>
          <w:b/>
        </w:rPr>
      </w:pPr>
      <w:r w:rsidRPr="00EF1203">
        <w:rPr>
          <w:rFonts w:ascii="Calibri" w:eastAsia="Calibri" w:hAnsi="Calibri" w:cs="Times New Roman"/>
          <w:b/>
          <w:iCs/>
        </w:rPr>
        <w:t>Międzygminnego Kompleksu Unieszkodliwiania Odpadów ProNatura Sp. z o.o</w:t>
      </w:r>
      <w:r>
        <w:rPr>
          <w:rFonts w:ascii="Calibri" w:eastAsia="Calibri" w:hAnsi="Calibri" w:cs="Times New Roman"/>
          <w:b/>
          <w:iCs/>
        </w:rPr>
        <w:t>.</w:t>
      </w:r>
      <w:r w:rsidR="004F0758" w:rsidRPr="003F5BAE">
        <w:rPr>
          <w:b/>
        </w:rPr>
        <w:t xml:space="preserve">” </w:t>
      </w:r>
      <w:r w:rsidR="004F0758" w:rsidRPr="003F5BAE">
        <w:rPr>
          <w:rFonts w:ascii="Calibri" w:hAnsi="Calibri" w:cs="Calibri"/>
          <w:b/>
        </w:rPr>
        <w:t>Nr referencyjny</w:t>
      </w:r>
      <w:r w:rsidR="004F0758" w:rsidRPr="005778C2">
        <w:rPr>
          <w:rFonts w:ascii="Calibri" w:hAnsi="Calibri"/>
          <w:b/>
        </w:rPr>
        <w:t xml:space="preserve"> MKUO ProNatura ZP/NO</w:t>
      </w:r>
      <w:r w:rsidR="00110447" w:rsidRPr="005778C2">
        <w:rPr>
          <w:rFonts w:ascii="Calibri" w:hAnsi="Calibri"/>
          <w:b/>
        </w:rPr>
        <w:t>/</w:t>
      </w:r>
      <w:r w:rsidR="00110447">
        <w:rPr>
          <w:rFonts w:ascii="Calibri" w:hAnsi="Calibri" w:cs="Calibri"/>
          <w:b/>
        </w:rPr>
        <w:t>07</w:t>
      </w:r>
      <w:r w:rsidR="00110447" w:rsidRPr="005778C2">
        <w:rPr>
          <w:rFonts w:ascii="Calibri" w:hAnsi="Calibri"/>
          <w:b/>
        </w:rPr>
        <w:t>/</w:t>
      </w:r>
      <w:r w:rsidR="004F0758" w:rsidRPr="005778C2">
        <w:rPr>
          <w:rFonts w:ascii="Calibri" w:hAnsi="Calibri"/>
          <w:b/>
        </w:rPr>
        <w:t>2</w:t>
      </w:r>
      <w:r w:rsidR="00D5771D">
        <w:rPr>
          <w:rFonts w:ascii="Calibri" w:hAnsi="Calibri"/>
          <w:b/>
        </w:rPr>
        <w:t>4</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19"/>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9"/>
      </w:r>
    </w:p>
    <w:p w14:paraId="10DA77C1" w14:textId="1162D70D" w:rsidR="004F0758" w:rsidRPr="005778C2" w:rsidRDefault="004F0758">
      <w:pPr>
        <w:pStyle w:val="NormalnyWeb"/>
        <w:numPr>
          <w:ilvl w:val="0"/>
          <w:numId w:val="119"/>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w:t>
      </w:r>
      <w:r w:rsidR="00D5771D">
        <w:rPr>
          <w:rFonts w:ascii="Calibri" w:hAnsi="Calibri"/>
          <w:color w:val="222222"/>
          <w:sz w:val="22"/>
        </w:rPr>
        <w:t xml:space="preserve">t. jedn. </w:t>
      </w:r>
      <w:r w:rsidRPr="005778C2">
        <w:rPr>
          <w:rFonts w:ascii="Calibri" w:hAnsi="Calibri"/>
          <w:color w:val="222222"/>
          <w:sz w:val="22"/>
        </w:rPr>
        <w:t xml:space="preserve">Dz. U. </w:t>
      </w:r>
      <w:r w:rsidR="00D5771D">
        <w:rPr>
          <w:rFonts w:ascii="Calibri" w:hAnsi="Calibri"/>
          <w:color w:val="222222"/>
          <w:sz w:val="22"/>
        </w:rPr>
        <w:t xml:space="preserve">z 2023r., </w:t>
      </w:r>
      <w:r w:rsidRPr="005778C2">
        <w:rPr>
          <w:rFonts w:ascii="Calibri" w:hAnsi="Calibri"/>
          <w:color w:val="222222"/>
          <w:sz w:val="22"/>
        </w:rPr>
        <w:t xml:space="preserve">poz. </w:t>
      </w:r>
      <w:r w:rsidR="00D5771D">
        <w:rPr>
          <w:rFonts w:ascii="Calibri" w:hAnsi="Calibri"/>
          <w:color w:val="222222"/>
          <w:sz w:val="22"/>
        </w:rPr>
        <w:t>1497</w:t>
      </w:r>
      <w:r w:rsidR="0032044D">
        <w:rPr>
          <w:rFonts w:ascii="Calibri" w:hAnsi="Calibri"/>
          <w:color w:val="222222"/>
          <w:sz w:val="22"/>
        </w:rPr>
        <w:t xml:space="preserve"> ze zm.</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10"/>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4"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4"/>
    </w:p>
    <w:p w14:paraId="3FD0C325" w14:textId="27648A99"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5" w:name="_Hlk99005462"/>
      <w:r w:rsidRPr="00903527">
        <w:rPr>
          <w:rFonts w:cs="Calibri"/>
          <w:i/>
        </w:rPr>
        <w:t xml:space="preserve">(wskazać </w:t>
      </w:r>
      <w:bookmarkEnd w:id="5"/>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6" w:name="_Hlk99014455"/>
      <w:r w:rsidRPr="00903527">
        <w:rPr>
          <w:rFonts w:cs="Calibri"/>
        </w:rPr>
        <w:t>………………………………………………………………………...…………………………………….…</w:t>
      </w:r>
      <w:r w:rsidRPr="00903527">
        <w:rPr>
          <w:rFonts w:cs="Calibri"/>
          <w:i/>
        </w:rPr>
        <w:t xml:space="preserve"> </w:t>
      </w:r>
      <w:bookmarkEnd w:id="6"/>
      <w:r w:rsidRPr="00903527">
        <w:rPr>
          <w:rFonts w:cs="Calibri"/>
          <w:i/>
        </w:rPr>
        <w:t>(podać pełną nazwę/firmę, adres, a także w zależności od podmiotu: NIP/PESEL, KRS/</w:t>
      </w:r>
      <w:r>
        <w:rPr>
          <w:rFonts w:cs="Calibri"/>
          <w:i/>
        </w:rPr>
        <w:t xml:space="preserve"> </w:t>
      </w:r>
      <w:r w:rsidRPr="00903527">
        <w:rPr>
          <w:rFonts w:cs="Calibri"/>
          <w:i/>
        </w:rPr>
        <w:t>CEiDG)</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1AA5417D"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4D300D4E"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r>
      <w:r w:rsidRPr="00903527">
        <w:rPr>
          <w:rFonts w:cs="Calibri"/>
        </w:rPr>
        <w:lastRenderedPageBreak/>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7" w:name="_Hlk102639179"/>
      <w:r w:rsidRPr="00903527">
        <w:rPr>
          <w:rFonts w:cs="Calibri"/>
          <w:i/>
        </w:rPr>
        <w:t xml:space="preserve">kwalifikowany podpis elektroniczny </w:t>
      </w:r>
      <w:bookmarkEnd w:id="7"/>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42C62D50"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0F3F4B" w:rsidRDefault="004F0758" w:rsidP="004F0758">
      <w:pPr>
        <w:suppressAutoHyphens/>
        <w:spacing w:after="0" w:line="276" w:lineRule="auto"/>
      </w:pPr>
      <w:r w:rsidRPr="00742AF2">
        <w:t xml:space="preserve">Siedziba i adres:  </w:t>
      </w:r>
      <w:r w:rsidRPr="00A714F1">
        <w:rPr>
          <w:rFonts w:cs="Calibri"/>
        </w:rPr>
        <w:t>....................................................................................................</w:t>
      </w:r>
    </w:p>
    <w:p w14:paraId="524792FF" w14:textId="77777777" w:rsidR="004F0758" w:rsidRPr="000F3F4B" w:rsidRDefault="004F0758" w:rsidP="004F0758">
      <w:pPr>
        <w:suppressAutoHyphens/>
        <w:spacing w:after="0" w:line="276" w:lineRule="auto"/>
      </w:pPr>
      <w:r w:rsidRPr="000F3F4B">
        <w:t xml:space="preserve">Numer telefonu: ……………………………     </w:t>
      </w:r>
    </w:p>
    <w:p w14:paraId="1EDF281D" w14:textId="77777777" w:rsidR="004F0758" w:rsidRPr="000F3F4B" w:rsidRDefault="004F0758" w:rsidP="004F0758">
      <w:pPr>
        <w:suppressAutoHyphens/>
        <w:spacing w:after="0" w:line="276" w:lineRule="auto"/>
      </w:pPr>
      <w:r w:rsidRPr="000F3F4B">
        <w:t>Numer REGON ………………………………  Numer NIP …………………………......................</w:t>
      </w:r>
    </w:p>
    <w:p w14:paraId="7212B474" w14:textId="77777777" w:rsidR="004F0758" w:rsidRPr="000F3F4B" w:rsidRDefault="004F0758" w:rsidP="004F0758">
      <w:pPr>
        <w:suppressAutoHyphens/>
        <w:spacing w:after="0" w:line="276" w:lineRule="auto"/>
      </w:pPr>
      <w:r w:rsidRPr="000F3F4B">
        <w:t>Adres poczty elektronicznej …………………………………………………………………………….</w:t>
      </w: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677B8C30" w14:textId="3AE202CD" w:rsidR="00EF1203" w:rsidRPr="00EF1203" w:rsidRDefault="004F0758" w:rsidP="0032044D">
      <w:pPr>
        <w:suppressAutoHyphens/>
        <w:spacing w:after="0" w:line="276" w:lineRule="auto"/>
        <w:jc w:val="both"/>
        <w:rPr>
          <w:b/>
        </w:rPr>
      </w:pPr>
      <w:r w:rsidRPr="00903527">
        <w:rPr>
          <w:rFonts w:cs="Calibri"/>
        </w:rPr>
        <w:t xml:space="preserve">Na potrzeby postępowania o udzielenie zamówienia </w:t>
      </w:r>
      <w:r w:rsidRPr="003F5BAE">
        <w:rPr>
          <w:rFonts w:cs="Calibri"/>
        </w:rPr>
        <w:t xml:space="preserve">publicznego pn. </w:t>
      </w:r>
      <w:r w:rsidRPr="003F5BAE">
        <w:t>„</w:t>
      </w:r>
      <w:r w:rsidR="00EF1203" w:rsidRPr="00EF1203">
        <w:rPr>
          <w:b/>
        </w:rPr>
        <w:t>Ochrona mienia</w:t>
      </w:r>
      <w:r w:rsidR="0032044D">
        <w:rPr>
          <w:b/>
        </w:rPr>
        <w:t xml:space="preserve"> -</w:t>
      </w:r>
      <w:r w:rsidR="00EF1203" w:rsidRPr="00EF1203">
        <w:rPr>
          <w:b/>
        </w:rPr>
        <w:t xml:space="preserve"> obiektów </w:t>
      </w:r>
    </w:p>
    <w:p w14:paraId="2B8CFD57" w14:textId="041A9EB5" w:rsidR="004F0758" w:rsidRPr="00903527" w:rsidRDefault="00EF1203" w:rsidP="00EF1203">
      <w:pPr>
        <w:suppressAutoHyphens/>
        <w:spacing w:after="0" w:line="276" w:lineRule="auto"/>
        <w:jc w:val="both"/>
        <w:rPr>
          <w:rFonts w:cs="Calibri"/>
        </w:rPr>
      </w:pPr>
      <w:r w:rsidRPr="00EF1203">
        <w:rPr>
          <w:b/>
        </w:rPr>
        <w:t>Międzygminnego Kompleksu Unieszkodliwiania Odpadów ProNatura Sp. z o.o</w:t>
      </w:r>
      <w:r>
        <w:rPr>
          <w:b/>
        </w:rPr>
        <w:t>.</w:t>
      </w:r>
      <w:r w:rsidR="004F0758" w:rsidRPr="003F5BAE">
        <w:rPr>
          <w:b/>
        </w:rPr>
        <w:t>”</w:t>
      </w:r>
      <w:r w:rsidR="004F0758" w:rsidRPr="003F5BAE">
        <w:rPr>
          <w:rFonts w:ascii="Calibri" w:hAnsi="Calibri"/>
          <w:b/>
        </w:rPr>
        <w:t xml:space="preserve"> </w:t>
      </w:r>
      <w:r w:rsidR="004F0758" w:rsidRPr="003F5BAE">
        <w:rPr>
          <w:rFonts w:ascii="Calibri" w:hAnsi="Calibri" w:cs="Calibri"/>
          <w:b/>
        </w:rPr>
        <w:t>Nr referencyjny</w:t>
      </w:r>
      <w:r w:rsidR="004F0758" w:rsidRPr="005778C2">
        <w:rPr>
          <w:rFonts w:ascii="Calibri" w:hAnsi="Calibri"/>
          <w:b/>
        </w:rPr>
        <w:t xml:space="preserve"> MKUO ProNatura ZP/NO</w:t>
      </w:r>
      <w:r w:rsidR="00110447" w:rsidRPr="005778C2">
        <w:rPr>
          <w:rFonts w:ascii="Calibri" w:hAnsi="Calibri"/>
          <w:b/>
        </w:rPr>
        <w:t>/</w:t>
      </w:r>
      <w:r w:rsidR="00110447">
        <w:rPr>
          <w:rFonts w:ascii="Calibri" w:hAnsi="Calibri" w:cs="Calibri"/>
          <w:b/>
        </w:rPr>
        <w:t>07</w:t>
      </w:r>
      <w:r w:rsidR="00110447" w:rsidRPr="005778C2">
        <w:rPr>
          <w:rFonts w:ascii="Calibri" w:hAnsi="Calibri"/>
          <w:b/>
        </w:rPr>
        <w:t>/</w:t>
      </w:r>
      <w:r w:rsidR="004F0758" w:rsidRPr="005778C2">
        <w:rPr>
          <w:rFonts w:ascii="Calibri" w:hAnsi="Calibri"/>
          <w:b/>
        </w:rPr>
        <w:t>2</w:t>
      </w:r>
      <w:r w:rsidR="00D5771D">
        <w:rPr>
          <w:rFonts w:ascii="Calibri" w:hAnsi="Calibri"/>
          <w:b/>
        </w:rPr>
        <w:t>4</w:t>
      </w:r>
      <w:r w:rsidR="004F0758" w:rsidRPr="005778C2">
        <w:rPr>
          <w:rFonts w:ascii="Calibri" w:hAnsi="Calibri"/>
          <w:b/>
        </w:rPr>
        <w:t xml:space="preserve"> </w:t>
      </w:r>
      <w:r w:rsidR="004F0758" w:rsidRPr="003F5BAE">
        <w:rPr>
          <w:rFonts w:cs="Calibri"/>
        </w:rPr>
        <w:t>prowadzonego</w:t>
      </w:r>
      <w:r w:rsidR="004F0758" w:rsidRPr="00903527">
        <w:rPr>
          <w:rFonts w:cs="Calibri"/>
        </w:rPr>
        <w:t xml:space="preserve"> przez Międzygminny Kompleks Unieszkodliwiania Odpadów ProNatura Sp. z o.o. z siedzibą w Bydgoszczy</w:t>
      </w:r>
      <w:r w:rsidR="004F0758" w:rsidRPr="00903527">
        <w:rPr>
          <w:rFonts w:cs="Calibri"/>
          <w:i/>
        </w:rPr>
        <w:t xml:space="preserve">, </w:t>
      </w:r>
      <w:r w:rsidR="004F0758"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20"/>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11"/>
      </w:r>
    </w:p>
    <w:p w14:paraId="390B9ABA" w14:textId="08E19FEC" w:rsidR="004F0758" w:rsidRPr="005778C2" w:rsidRDefault="004F0758">
      <w:pPr>
        <w:pStyle w:val="NormalnyWeb"/>
        <w:numPr>
          <w:ilvl w:val="0"/>
          <w:numId w:val="120"/>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w:t>
      </w:r>
      <w:r w:rsidR="00D5771D">
        <w:rPr>
          <w:rFonts w:ascii="Calibri" w:hAnsi="Calibri"/>
          <w:color w:val="222222"/>
          <w:sz w:val="22"/>
        </w:rPr>
        <w:t>t. jedn. z 2023r.,</w:t>
      </w:r>
      <w:r w:rsidRPr="005778C2">
        <w:rPr>
          <w:rFonts w:ascii="Calibri" w:hAnsi="Calibri"/>
          <w:color w:val="222222"/>
          <w:sz w:val="22"/>
        </w:rPr>
        <w:t xml:space="preserve">Dz. U. poz. </w:t>
      </w:r>
      <w:r w:rsidR="00D5771D">
        <w:rPr>
          <w:rFonts w:ascii="Calibri" w:hAnsi="Calibri"/>
          <w:color w:val="222222"/>
          <w:sz w:val="22"/>
        </w:rPr>
        <w:t>1497</w:t>
      </w:r>
      <w:r w:rsidR="0032044D">
        <w:rPr>
          <w:rFonts w:ascii="Calibri" w:hAnsi="Calibri"/>
          <w:color w:val="222222"/>
          <w:sz w:val="22"/>
        </w:rPr>
        <w:t xml:space="preserve"> ze zm.</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12"/>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01914675"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38F69E1A"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p>
    <w:p w14:paraId="3C942DC0" w14:textId="77777777" w:rsidR="00CF3C36" w:rsidRPr="001A2559" w:rsidRDefault="00CF3C36" w:rsidP="001A2559">
      <w:pPr>
        <w:suppressAutoHyphens/>
        <w:spacing w:after="0" w:line="240" w:lineRule="auto"/>
        <w:rPr>
          <w:rFonts w:ascii="Times New Roman" w:hAnsi="Times New Roman"/>
          <w:sz w:val="24"/>
        </w:rPr>
      </w:pPr>
      <w:bookmarkStart w:id="10" w:name="_Hlk103952751"/>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258DA36E"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631B48FC"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05F48D80"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37415644" w14:textId="15D4129B" w:rsidR="00CF3C36" w:rsidRPr="00EF1203" w:rsidRDefault="00CF3C36" w:rsidP="00EF1203">
      <w:pPr>
        <w:suppressAutoHyphens/>
        <w:spacing w:before="120" w:after="0" w:line="240" w:lineRule="auto"/>
        <w:ind w:firstLine="708"/>
        <w:jc w:val="both"/>
        <w:rPr>
          <w:rFonts w:ascii="Calibri" w:hAnsi="Calibri"/>
          <w:b/>
          <w:iCs/>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w trybie przetargu nieograniczonego</w:t>
      </w:r>
      <w:bookmarkStart w:id="11" w:name="_Hlk65059319"/>
      <w:r w:rsidRPr="00661EBC">
        <w:rPr>
          <w:rFonts w:ascii="Calibri" w:hAnsi="Calibri"/>
        </w:rPr>
        <w:t xml:space="preserve"> </w:t>
      </w:r>
      <w:r w:rsidR="00EA1231">
        <w:rPr>
          <w:rFonts w:ascii="Calibri" w:hAnsi="Calibri"/>
        </w:rPr>
        <w:t>pn</w:t>
      </w:r>
      <w:bookmarkEnd w:id="10"/>
      <w:r w:rsidR="00EA1231">
        <w:rPr>
          <w:rFonts w:ascii="Calibri" w:hAnsi="Calibri"/>
        </w:rPr>
        <w:t>.</w:t>
      </w:r>
      <w:r w:rsidRPr="00661EBC">
        <w:rPr>
          <w:rFonts w:ascii="Calibri" w:hAnsi="Calibri"/>
        </w:rPr>
        <w:t xml:space="preserve">: </w:t>
      </w:r>
      <w:r w:rsidRPr="00714C7B">
        <w:rPr>
          <w:rFonts w:ascii="Calibri" w:hAnsi="Calibri"/>
          <w:b/>
          <w:iCs/>
        </w:rPr>
        <w:t>„</w:t>
      </w:r>
      <w:r w:rsidR="00EF1203" w:rsidRPr="00EF1203">
        <w:rPr>
          <w:rFonts w:ascii="Calibri" w:hAnsi="Calibri"/>
          <w:b/>
          <w:iCs/>
        </w:rPr>
        <w:t xml:space="preserve">Ochrona mienia </w:t>
      </w:r>
      <w:r w:rsidR="0032044D">
        <w:rPr>
          <w:rFonts w:ascii="Calibri" w:hAnsi="Calibri"/>
          <w:b/>
          <w:iCs/>
        </w:rPr>
        <w:t xml:space="preserve">- </w:t>
      </w:r>
      <w:r w:rsidR="00EF1203" w:rsidRPr="00EF1203">
        <w:rPr>
          <w:rFonts w:ascii="Calibri" w:hAnsi="Calibri"/>
          <w:b/>
          <w:iCs/>
        </w:rPr>
        <w:t>obiektów Międzygminnego Kompleksu Unieszkodliwiania Odpadów ProNatura Sp. z o.o</w:t>
      </w:r>
      <w:r w:rsidR="00EF1203">
        <w:rPr>
          <w:rFonts w:ascii="Calibri" w:hAnsi="Calibri"/>
          <w:b/>
          <w:iCs/>
        </w:rPr>
        <w:t>.</w:t>
      </w:r>
      <w:r w:rsidR="00EA6C0D" w:rsidRPr="00714C7B">
        <w:rPr>
          <w:rFonts w:ascii="Calibri" w:hAnsi="Calibri"/>
          <w:b/>
          <w:iCs/>
        </w:rPr>
        <w:t>”</w:t>
      </w:r>
      <w:r w:rsidRPr="00714C7B">
        <w:rPr>
          <w:rFonts w:ascii="Calibri" w:hAnsi="Calibri"/>
          <w:b/>
          <w:iCs/>
        </w:rPr>
        <w:t>.</w:t>
      </w:r>
    </w:p>
    <w:bookmarkEnd w:id="11"/>
    <w:p w14:paraId="60973E46" w14:textId="1F7EA726" w:rsidR="00CF3C36" w:rsidRPr="00E42257" w:rsidRDefault="00CF3C36" w:rsidP="001A2559">
      <w:pPr>
        <w:suppressAutoHyphens/>
        <w:spacing w:before="120" w:after="0" w:line="240" w:lineRule="auto"/>
        <w:jc w:val="both"/>
        <w:rPr>
          <w:rFonts w:ascii="Calibri" w:hAnsi="Calibri"/>
          <w:b/>
          <w:iCs/>
        </w:rPr>
      </w:pPr>
      <w:r w:rsidRPr="00E42257">
        <w:rPr>
          <w:rFonts w:ascii="Calibri" w:hAnsi="Calibri"/>
          <w:b/>
          <w:iCs/>
        </w:rPr>
        <w:t>Nr referencyjny MKUO ProNatura</w:t>
      </w:r>
      <w:r w:rsidR="00EA6C0D" w:rsidRPr="00E42257">
        <w:rPr>
          <w:rFonts w:ascii="Calibri" w:hAnsi="Calibri"/>
          <w:b/>
          <w:iCs/>
        </w:rPr>
        <w:t xml:space="preserve"> </w:t>
      </w:r>
      <w:r w:rsidRPr="00E42257">
        <w:rPr>
          <w:rFonts w:ascii="Calibri" w:hAnsi="Calibri"/>
          <w:b/>
          <w:iCs/>
        </w:rPr>
        <w:t>ZP/NO</w:t>
      </w:r>
      <w:r w:rsidR="00110447" w:rsidRPr="00E42257">
        <w:rPr>
          <w:rFonts w:ascii="Calibri" w:hAnsi="Calibri"/>
          <w:b/>
          <w:iCs/>
        </w:rPr>
        <w:t>/</w:t>
      </w:r>
      <w:r w:rsidR="00110447">
        <w:rPr>
          <w:rFonts w:ascii="Calibri" w:eastAsia="Times New Roman" w:hAnsi="Calibri" w:cs="Calibri"/>
          <w:b/>
          <w:bCs/>
          <w:iCs/>
          <w:szCs w:val="24"/>
          <w:lang w:eastAsia="ar-SA"/>
        </w:rPr>
        <w:t>07</w:t>
      </w:r>
      <w:r w:rsidR="00110447" w:rsidRPr="00E42257">
        <w:rPr>
          <w:rFonts w:ascii="Calibri" w:hAnsi="Calibri"/>
          <w:b/>
          <w:iCs/>
        </w:rPr>
        <w:t>/</w:t>
      </w:r>
      <w:r w:rsidR="00EA6C0D" w:rsidRPr="00E42257">
        <w:rPr>
          <w:rFonts w:ascii="Calibri" w:hAnsi="Calibri"/>
          <w:b/>
          <w:iCs/>
        </w:rPr>
        <w:t>2</w:t>
      </w:r>
      <w:r w:rsidR="003458EB">
        <w:rPr>
          <w:rFonts w:ascii="Calibri" w:hAnsi="Calibri"/>
          <w:b/>
          <w:iCs/>
        </w:rPr>
        <w:t>4</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661EBC" w:rsidRDefault="00CF3C36" w:rsidP="001A2559">
      <w:pPr>
        <w:suppressAutoHyphens/>
        <w:spacing w:after="0" w:line="240" w:lineRule="auto"/>
        <w:rPr>
          <w:rFonts w:ascii="Calibri" w:hAnsi="Calibri"/>
        </w:rPr>
      </w:pPr>
    </w:p>
    <w:p w14:paraId="74885288" w14:textId="77777777" w:rsidR="00CF3C36" w:rsidRPr="00661EBC" w:rsidRDefault="00CF3C36" w:rsidP="001A2559">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1A2559">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1A2559">
      <w:pPr>
        <w:suppressAutoHyphens/>
        <w:spacing w:after="0" w:line="240" w:lineRule="auto"/>
        <w:jc w:val="center"/>
        <w:rPr>
          <w:rFonts w:ascii="Calibri" w:eastAsia="Times New Roman" w:hAnsi="Calibri" w:cs="Calibri"/>
          <w:b/>
          <w:sz w:val="28"/>
          <w:szCs w:val="24"/>
          <w:lang w:eastAsia="ar-SA"/>
        </w:rPr>
      </w:pPr>
    </w:p>
    <w:p w14:paraId="380DD8F8" w14:textId="2955FE25" w:rsidR="00EF1203" w:rsidRPr="00EF1203" w:rsidRDefault="00EF1203" w:rsidP="00EF1203">
      <w:pPr>
        <w:suppressAutoHyphens/>
        <w:spacing w:before="120" w:after="0" w:line="240" w:lineRule="auto"/>
        <w:jc w:val="both"/>
        <w:rPr>
          <w:rFonts w:ascii="Calibri" w:eastAsia="Calibri" w:hAnsi="Calibri" w:cs="Times New Roman"/>
        </w:rPr>
      </w:pPr>
      <w:r w:rsidRPr="00EF1203">
        <w:rPr>
          <w:rFonts w:ascii="Calibri" w:eastAsia="Calibri" w:hAnsi="Calibri" w:cs="Times New Roman"/>
        </w:rPr>
        <w:t xml:space="preserve">przedkładam </w:t>
      </w:r>
      <w:r w:rsidRPr="00EF1203">
        <w:rPr>
          <w:rFonts w:ascii="Calibri" w:eastAsia="Calibri" w:hAnsi="Calibri" w:cs="Times New Roman"/>
          <w:b/>
        </w:rPr>
        <w:t xml:space="preserve">wykaz usług </w:t>
      </w:r>
      <w:r w:rsidRPr="00EF1203">
        <w:rPr>
          <w:rFonts w:ascii="Calibri" w:eastAsia="Calibri" w:hAnsi="Calibri" w:cs="Times New Roman"/>
        </w:rPr>
        <w:t>w zakresie niezbędnym do wykazania spełniania opisanego przez Zamawiającego warunku posiadania wiedzy i doświadczenia</w:t>
      </w:r>
    </w:p>
    <w:p w14:paraId="064969BB" w14:textId="77777777" w:rsidR="00EF1203" w:rsidRPr="00EF1203" w:rsidRDefault="00EF1203" w:rsidP="00EF1203">
      <w:pPr>
        <w:suppressAutoHyphens/>
        <w:spacing w:after="0" w:line="240" w:lineRule="auto"/>
        <w:jc w:val="both"/>
        <w:rPr>
          <w:rFonts w:ascii="Calibri" w:eastAsia="Calibri" w:hAnsi="Calibri" w:cs="Times New Roman"/>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EF1203" w:rsidRPr="00EF1203" w14:paraId="0D2144E7" w14:textId="77777777" w:rsidTr="000421E1">
        <w:trPr>
          <w:cantSplit/>
          <w:trHeight w:val="708"/>
        </w:trPr>
        <w:tc>
          <w:tcPr>
            <w:tcW w:w="478" w:type="dxa"/>
            <w:tcBorders>
              <w:top w:val="single" w:sz="4" w:space="0" w:color="000000"/>
              <w:left w:val="single" w:sz="4" w:space="0" w:color="000000"/>
              <w:bottom w:val="single" w:sz="4" w:space="0" w:color="000000"/>
            </w:tcBorders>
            <w:vAlign w:val="center"/>
          </w:tcPr>
          <w:p w14:paraId="4969D0EC" w14:textId="77777777"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sz w:val="18"/>
              </w:rPr>
              <w:t>Lp.</w:t>
            </w:r>
          </w:p>
        </w:tc>
        <w:tc>
          <w:tcPr>
            <w:tcW w:w="1847" w:type="dxa"/>
            <w:tcBorders>
              <w:top w:val="single" w:sz="4" w:space="0" w:color="000000"/>
              <w:left w:val="single" w:sz="4" w:space="0" w:color="000000"/>
              <w:bottom w:val="single" w:sz="4" w:space="0" w:color="000000"/>
            </w:tcBorders>
            <w:vAlign w:val="center"/>
          </w:tcPr>
          <w:p w14:paraId="7B80CB17" w14:textId="154CE300"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rPr>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16FC3E00" w14:textId="0A73969D"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rPr>
              <w:t>Opis wykonanej usługi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65E3373A" w14:textId="0F65B36B" w:rsidR="00EF1203" w:rsidRPr="00EF1203" w:rsidRDefault="00EF1203" w:rsidP="00EF1203">
            <w:pPr>
              <w:snapToGrid w:val="0"/>
              <w:spacing w:after="0" w:line="240" w:lineRule="auto"/>
              <w:jc w:val="center"/>
              <w:rPr>
                <w:rFonts w:ascii="Calibri" w:eastAsia="Calibri" w:hAnsi="Calibri" w:cs="Times New Roman"/>
              </w:rPr>
            </w:pPr>
            <w:r w:rsidRPr="00EF1203">
              <w:rPr>
                <w:rFonts w:ascii="Calibri" w:eastAsia="Calibri" w:hAnsi="Calibri" w:cs="Times New Roman"/>
              </w:rPr>
              <w:t xml:space="preserve">Termin realizacji </w:t>
            </w:r>
          </w:p>
          <w:p w14:paraId="58CA92DF" w14:textId="77777777" w:rsidR="00EF1203" w:rsidRPr="00EF1203" w:rsidRDefault="00EF1203" w:rsidP="00EF1203">
            <w:pPr>
              <w:snapToGrid w:val="0"/>
              <w:spacing w:after="0" w:line="240" w:lineRule="auto"/>
              <w:jc w:val="center"/>
              <w:rPr>
                <w:rFonts w:ascii="Calibri" w:eastAsia="Calibri" w:hAnsi="Calibri" w:cs="Times New Roman"/>
              </w:rPr>
            </w:pPr>
            <w:r w:rsidRPr="00EF1203">
              <w:rPr>
                <w:rFonts w:ascii="Calibri" w:eastAsia="Calibri" w:hAnsi="Calibri" w:cs="Times New Roman"/>
              </w:rPr>
              <w:t>usług</w:t>
            </w:r>
          </w:p>
        </w:tc>
        <w:tc>
          <w:tcPr>
            <w:tcW w:w="1549" w:type="dxa"/>
            <w:tcBorders>
              <w:top w:val="single" w:sz="4" w:space="0" w:color="000000"/>
              <w:left w:val="single" w:sz="4" w:space="0" w:color="000000"/>
              <w:bottom w:val="single" w:sz="4" w:space="0" w:color="000000"/>
              <w:right w:val="single" w:sz="4" w:space="0" w:color="000000"/>
            </w:tcBorders>
            <w:vAlign w:val="center"/>
          </w:tcPr>
          <w:p w14:paraId="6E7156F1" w14:textId="43B13026"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rPr>
              <w:t>Wartość usługi (brutto)</w:t>
            </w:r>
          </w:p>
        </w:tc>
      </w:tr>
      <w:tr w:rsidR="00EF1203" w:rsidRPr="00EF1203" w14:paraId="443370D2" w14:textId="77777777" w:rsidTr="000421E1">
        <w:trPr>
          <w:trHeight w:val="2014"/>
        </w:trPr>
        <w:tc>
          <w:tcPr>
            <w:tcW w:w="478" w:type="dxa"/>
            <w:tcBorders>
              <w:top w:val="single" w:sz="4" w:space="0" w:color="000000"/>
              <w:left w:val="single" w:sz="4" w:space="0" w:color="000000"/>
              <w:bottom w:val="single" w:sz="4" w:space="0" w:color="000000"/>
            </w:tcBorders>
          </w:tcPr>
          <w:p w14:paraId="505D1461" w14:textId="77777777" w:rsidR="00EF1203" w:rsidRPr="00EF1203" w:rsidRDefault="00EF1203" w:rsidP="00EF1203">
            <w:pPr>
              <w:suppressAutoHyphens/>
              <w:snapToGrid w:val="0"/>
              <w:spacing w:after="0" w:line="240" w:lineRule="auto"/>
              <w:rPr>
                <w:rFonts w:ascii="Calibri" w:eastAsia="Calibri" w:hAnsi="Calibri" w:cs="Times New Roman"/>
                <w:sz w:val="24"/>
              </w:rPr>
            </w:pPr>
          </w:p>
        </w:tc>
        <w:tc>
          <w:tcPr>
            <w:tcW w:w="1847" w:type="dxa"/>
            <w:tcBorders>
              <w:top w:val="single" w:sz="4" w:space="0" w:color="000000"/>
              <w:left w:val="single" w:sz="4" w:space="0" w:color="000000"/>
              <w:bottom w:val="single" w:sz="4" w:space="0" w:color="000000"/>
            </w:tcBorders>
          </w:tcPr>
          <w:p w14:paraId="1DE3AB80" w14:textId="77777777" w:rsidR="00EF1203" w:rsidRPr="00EF1203" w:rsidRDefault="00EF1203" w:rsidP="00EF1203">
            <w:pPr>
              <w:suppressAutoHyphens/>
              <w:snapToGrid w:val="0"/>
              <w:spacing w:after="0" w:line="240" w:lineRule="auto"/>
              <w:rPr>
                <w:rFonts w:ascii="Calibri" w:eastAsia="Calibri" w:hAnsi="Calibri" w:cs="Times New Roman"/>
                <w:sz w:val="24"/>
              </w:rPr>
            </w:pPr>
          </w:p>
          <w:p w14:paraId="4237144F" w14:textId="77777777" w:rsidR="00EF1203" w:rsidRPr="00EF1203" w:rsidRDefault="00EF1203" w:rsidP="00EF1203">
            <w:pPr>
              <w:suppressAutoHyphens/>
              <w:spacing w:after="0" w:line="240" w:lineRule="auto"/>
              <w:rPr>
                <w:rFonts w:ascii="Calibri" w:eastAsia="Calibri" w:hAnsi="Calibri" w:cs="Times New Roman"/>
                <w:sz w:val="24"/>
              </w:rPr>
            </w:pPr>
          </w:p>
          <w:p w14:paraId="5612E720" w14:textId="77777777" w:rsidR="00EF1203" w:rsidRPr="00EF1203" w:rsidRDefault="00EF1203" w:rsidP="00EF1203">
            <w:pPr>
              <w:suppressAutoHyphens/>
              <w:spacing w:after="0" w:line="240" w:lineRule="auto"/>
              <w:rPr>
                <w:rFonts w:ascii="Calibri" w:eastAsia="Calibri" w:hAnsi="Calibri" w:cs="Times New Roman"/>
                <w:sz w:val="24"/>
              </w:rPr>
            </w:pPr>
          </w:p>
          <w:p w14:paraId="2E399AF5" w14:textId="77777777" w:rsidR="00EF1203" w:rsidRPr="00EF1203" w:rsidRDefault="00EF1203" w:rsidP="00EF1203">
            <w:pPr>
              <w:suppressAutoHyphens/>
              <w:spacing w:after="0" w:line="240" w:lineRule="auto"/>
              <w:rPr>
                <w:rFonts w:ascii="Calibri" w:eastAsia="Calibri" w:hAnsi="Calibri" w:cs="Times New Roman"/>
                <w:sz w:val="24"/>
              </w:rPr>
            </w:pPr>
          </w:p>
          <w:p w14:paraId="72FA64CB" w14:textId="77777777" w:rsidR="00EF1203" w:rsidRPr="00EF1203" w:rsidRDefault="00EF1203" w:rsidP="00EF1203">
            <w:pPr>
              <w:suppressAutoHyphens/>
              <w:spacing w:after="0" w:line="240" w:lineRule="auto"/>
              <w:rPr>
                <w:rFonts w:ascii="Calibri" w:eastAsia="Calibri" w:hAnsi="Calibri" w:cs="Times New Roman"/>
                <w:sz w:val="24"/>
              </w:rPr>
            </w:pPr>
          </w:p>
          <w:p w14:paraId="0AF9BE01" w14:textId="77777777" w:rsidR="00EF1203" w:rsidRPr="00EF1203" w:rsidRDefault="00EF1203" w:rsidP="00EF1203">
            <w:pPr>
              <w:suppressAutoHyphens/>
              <w:spacing w:after="0" w:line="240" w:lineRule="auto"/>
              <w:rPr>
                <w:rFonts w:ascii="Calibri" w:eastAsia="Calibri" w:hAnsi="Calibri" w:cs="Times New Roman"/>
                <w:sz w:val="24"/>
              </w:rPr>
            </w:pPr>
          </w:p>
          <w:p w14:paraId="29FAE263" w14:textId="77777777" w:rsidR="00EF1203" w:rsidRPr="00EF1203" w:rsidRDefault="00EF1203" w:rsidP="00EF1203">
            <w:pPr>
              <w:suppressAutoHyphens/>
              <w:spacing w:after="0" w:line="240" w:lineRule="auto"/>
              <w:rPr>
                <w:rFonts w:ascii="Calibri" w:eastAsia="Calibri" w:hAnsi="Calibri" w:cs="Times New Roman"/>
                <w:sz w:val="24"/>
              </w:rPr>
            </w:pPr>
          </w:p>
          <w:p w14:paraId="18CBC862" w14:textId="77777777" w:rsidR="00EF1203" w:rsidRPr="00EF1203" w:rsidRDefault="00EF1203" w:rsidP="00EF1203">
            <w:pPr>
              <w:suppressAutoHyphens/>
              <w:spacing w:after="0" w:line="240" w:lineRule="auto"/>
              <w:rPr>
                <w:rFonts w:ascii="Calibri" w:eastAsia="Calibri" w:hAnsi="Calibri" w:cs="Times New Roman"/>
                <w:sz w:val="24"/>
              </w:rPr>
            </w:pPr>
          </w:p>
          <w:p w14:paraId="5CD317F7" w14:textId="77777777" w:rsidR="00EF1203" w:rsidRPr="00EF1203" w:rsidRDefault="00EF1203" w:rsidP="00EF1203">
            <w:pPr>
              <w:suppressAutoHyphens/>
              <w:spacing w:after="0" w:line="240" w:lineRule="auto"/>
              <w:rPr>
                <w:rFonts w:ascii="Calibri" w:eastAsia="Calibri" w:hAnsi="Calibri" w:cs="Times New Roman"/>
                <w:sz w:val="24"/>
              </w:rPr>
            </w:pPr>
          </w:p>
          <w:p w14:paraId="294B39B2" w14:textId="77777777" w:rsidR="00EF1203" w:rsidRPr="00EF1203" w:rsidRDefault="00EF1203" w:rsidP="00EF1203">
            <w:pPr>
              <w:suppressAutoHyphens/>
              <w:spacing w:after="0" w:line="240" w:lineRule="auto"/>
              <w:rPr>
                <w:rFonts w:ascii="Calibri" w:eastAsia="Calibri" w:hAnsi="Calibri" w:cs="Times New Roman"/>
                <w:sz w:val="24"/>
              </w:rPr>
            </w:pPr>
          </w:p>
          <w:p w14:paraId="45F128C5" w14:textId="77777777" w:rsidR="00EF1203" w:rsidRPr="00EF1203" w:rsidRDefault="00EF1203" w:rsidP="00EF1203">
            <w:pPr>
              <w:suppressAutoHyphens/>
              <w:spacing w:after="0" w:line="240" w:lineRule="auto"/>
              <w:rPr>
                <w:rFonts w:ascii="Calibri" w:eastAsia="Calibri" w:hAnsi="Calibri" w:cs="Times New Roman"/>
                <w:sz w:val="24"/>
              </w:rPr>
            </w:pPr>
          </w:p>
          <w:p w14:paraId="4FB5F5DE" w14:textId="77777777" w:rsidR="00EF1203" w:rsidRPr="00EF1203" w:rsidRDefault="00EF1203" w:rsidP="00EF1203">
            <w:pPr>
              <w:suppressAutoHyphens/>
              <w:spacing w:after="0" w:line="240" w:lineRule="auto"/>
              <w:rPr>
                <w:rFonts w:ascii="Calibri" w:eastAsia="Calibri" w:hAnsi="Calibri" w:cs="Times New Roman"/>
                <w:sz w:val="24"/>
              </w:rPr>
            </w:pPr>
          </w:p>
        </w:tc>
        <w:tc>
          <w:tcPr>
            <w:tcW w:w="3477" w:type="dxa"/>
            <w:tcBorders>
              <w:top w:val="single" w:sz="4" w:space="0" w:color="000000"/>
              <w:left w:val="single" w:sz="4" w:space="0" w:color="000000"/>
              <w:bottom w:val="single" w:sz="4" w:space="0" w:color="000000"/>
            </w:tcBorders>
          </w:tcPr>
          <w:p w14:paraId="12A6197F" w14:textId="77777777" w:rsidR="00EF1203" w:rsidRPr="00EF1203" w:rsidRDefault="00EF1203" w:rsidP="00EF1203">
            <w:pPr>
              <w:suppressAutoHyphens/>
              <w:snapToGrid w:val="0"/>
              <w:spacing w:after="0" w:line="240" w:lineRule="auto"/>
              <w:rPr>
                <w:rFonts w:ascii="Calibri" w:eastAsia="Calibri" w:hAnsi="Calibri" w:cs="Times New Roman"/>
                <w:sz w:val="24"/>
              </w:rPr>
            </w:pPr>
          </w:p>
        </w:tc>
        <w:tc>
          <w:tcPr>
            <w:tcW w:w="2207" w:type="dxa"/>
            <w:tcBorders>
              <w:top w:val="single" w:sz="4" w:space="0" w:color="000000"/>
              <w:left w:val="single" w:sz="4" w:space="0" w:color="000000"/>
              <w:bottom w:val="single" w:sz="4" w:space="0" w:color="000000"/>
            </w:tcBorders>
          </w:tcPr>
          <w:p w14:paraId="092CDA6F" w14:textId="77777777" w:rsidR="00EF1203" w:rsidRPr="00EF1203" w:rsidRDefault="00EF1203" w:rsidP="00EF1203">
            <w:pPr>
              <w:suppressAutoHyphens/>
              <w:snapToGrid w:val="0"/>
              <w:spacing w:after="0" w:line="240" w:lineRule="auto"/>
              <w:rPr>
                <w:rFonts w:ascii="Calibri" w:eastAsia="Calibri" w:hAnsi="Calibri" w:cs="Times New Roman"/>
                <w:sz w:val="24"/>
              </w:rPr>
            </w:pPr>
          </w:p>
        </w:tc>
        <w:tc>
          <w:tcPr>
            <w:tcW w:w="1549" w:type="dxa"/>
            <w:tcBorders>
              <w:top w:val="single" w:sz="4" w:space="0" w:color="000000"/>
              <w:left w:val="single" w:sz="4" w:space="0" w:color="000000"/>
              <w:bottom w:val="single" w:sz="4" w:space="0" w:color="000000"/>
              <w:right w:val="single" w:sz="4" w:space="0" w:color="000000"/>
            </w:tcBorders>
          </w:tcPr>
          <w:p w14:paraId="18C477C5" w14:textId="77777777" w:rsidR="00EF1203" w:rsidRPr="00EF1203" w:rsidRDefault="00EF1203" w:rsidP="00EF1203">
            <w:pPr>
              <w:suppressAutoHyphens/>
              <w:snapToGrid w:val="0"/>
              <w:spacing w:after="0" w:line="240" w:lineRule="auto"/>
              <w:rPr>
                <w:rFonts w:ascii="Calibri" w:eastAsia="Calibri" w:hAnsi="Calibri" w:cs="Times New Roman"/>
                <w:sz w:val="24"/>
              </w:rPr>
            </w:pPr>
          </w:p>
        </w:tc>
      </w:tr>
    </w:tbl>
    <w:p w14:paraId="047C013C" w14:textId="77777777" w:rsidR="00EF1203" w:rsidRPr="00EF1203" w:rsidRDefault="00EF1203" w:rsidP="00EF1203">
      <w:pPr>
        <w:suppressAutoHyphens/>
        <w:spacing w:after="0" w:line="240" w:lineRule="auto"/>
        <w:ind w:left="1080"/>
        <w:jc w:val="both"/>
        <w:rPr>
          <w:rFonts w:ascii="Calibri" w:eastAsia="Calibri" w:hAnsi="Calibri" w:cs="Times New Roman"/>
          <w:sz w:val="24"/>
        </w:rPr>
      </w:pPr>
    </w:p>
    <w:p w14:paraId="2447FF37" w14:textId="2DFA4CCA" w:rsidR="00EF1203" w:rsidRPr="00EF1203" w:rsidRDefault="00EF1203" w:rsidP="00EF1203">
      <w:pPr>
        <w:suppressAutoHyphens/>
        <w:spacing w:after="0" w:line="240" w:lineRule="auto"/>
        <w:jc w:val="both"/>
        <w:rPr>
          <w:rFonts w:ascii="Calibri" w:eastAsia="Calibri" w:hAnsi="Calibri" w:cs="Times New Roman"/>
        </w:rPr>
      </w:pPr>
      <w:r w:rsidRPr="00EF1203">
        <w:rPr>
          <w:rFonts w:ascii="Calibri" w:eastAsia="Calibri" w:hAnsi="Calibri" w:cs="Times New Roman"/>
        </w:rPr>
        <w:t xml:space="preserve">Do wykazu załączono dokumenty potwierdzające, że wskazane usługi zostały wykonane należycie. </w:t>
      </w:r>
    </w:p>
    <w:p w14:paraId="6CE3FEE5" w14:textId="7B9F653D"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54BE10BB" w14:textId="77777777" w:rsidR="00CF3C36" w:rsidRPr="001A2559" w:rsidRDefault="00CF3C36" w:rsidP="001A2559">
      <w:pPr>
        <w:suppressAutoHyphens/>
        <w:spacing w:after="0" w:line="240" w:lineRule="auto"/>
        <w:jc w:val="both"/>
        <w:rPr>
          <w:rFonts w:ascii="Calibri" w:hAnsi="Calibri"/>
          <w:sz w:val="24"/>
        </w:rPr>
      </w:pPr>
    </w:p>
    <w:p w14:paraId="5D06BBF2" w14:textId="77777777" w:rsidR="00CF3C36" w:rsidRDefault="00CF3C36" w:rsidP="00CF3C36">
      <w:pPr>
        <w:suppressAutoHyphens/>
        <w:spacing w:after="0" w:line="312" w:lineRule="auto"/>
        <w:jc w:val="center"/>
        <w:outlineLvl w:val="4"/>
        <w:rPr>
          <w:rFonts w:ascii="Calibri" w:eastAsia="Times New Roman" w:hAnsi="Calibri" w:cs="Times New Roman"/>
          <w:bCs/>
          <w:i/>
          <w:iCs/>
          <w:lang w:eastAsia="ar-SA"/>
        </w:rPr>
      </w:pPr>
    </w:p>
    <w:p w14:paraId="2847F308" w14:textId="593CB5B3" w:rsidR="00BD1C60" w:rsidRPr="00EA1231" w:rsidRDefault="00BD1C60" w:rsidP="00EA1231">
      <w:pPr>
        <w:suppressAutoHyphens/>
        <w:spacing w:after="0" w:line="240" w:lineRule="auto"/>
        <w:ind w:firstLine="567"/>
        <w:jc w:val="right"/>
        <w:rPr>
          <w:b/>
        </w:rPr>
      </w:pPr>
    </w:p>
    <w:p w14:paraId="463F1AF8" w14:textId="77777777" w:rsidR="00DD72D4" w:rsidRDefault="00BD1C60" w:rsidP="00EA1231">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p w14:paraId="4D5C4426" w14:textId="6582AF6A" w:rsidR="00DD72D4" w:rsidRPr="00BA703B" w:rsidRDefault="00DD72D4" w:rsidP="00BA703B">
      <w:pPr>
        <w:suppressAutoHyphens/>
        <w:spacing w:after="0" w:line="240" w:lineRule="auto"/>
        <w:ind w:firstLine="567"/>
        <w:jc w:val="right"/>
        <w:rPr>
          <w:rFonts w:ascii="Calibri" w:hAnsi="Calibri"/>
        </w:rPr>
      </w:pPr>
      <w:r w:rsidRPr="00BA703B">
        <w:rPr>
          <w:rFonts w:ascii="Calibri" w:hAnsi="Calibri"/>
        </w:rPr>
        <w:lastRenderedPageBreak/>
        <w:t>Załącznik nr 5</w:t>
      </w:r>
    </w:p>
    <w:bookmarkEnd w:id="0"/>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73F5694A" w14:textId="06584BD4" w:rsidR="00EF1203" w:rsidRPr="00EF1203" w:rsidRDefault="00DD72D4" w:rsidP="00EF1203">
      <w:pPr>
        <w:suppressAutoHyphens/>
        <w:spacing w:after="0" w:line="276" w:lineRule="auto"/>
        <w:jc w:val="center"/>
        <w:rPr>
          <w:rFonts w:ascii="Calibri" w:eastAsia="Times New Roman" w:hAnsi="Calibri" w:cs="Calibri"/>
          <w:b/>
          <w:lang w:eastAsia="ar-SA"/>
        </w:rPr>
      </w:pPr>
      <w:r w:rsidRPr="00EA0283">
        <w:rPr>
          <w:rFonts w:ascii="Calibri" w:eastAsia="Calibri" w:hAnsi="Calibri" w:cs="Calibri"/>
          <w:b/>
          <w:lang w:eastAsia="ar-SA"/>
        </w:rPr>
        <w:t>„</w:t>
      </w:r>
      <w:r w:rsidR="00EF1203" w:rsidRPr="00EF1203">
        <w:rPr>
          <w:rFonts w:ascii="Calibri" w:eastAsia="Times New Roman" w:hAnsi="Calibri" w:cs="Calibri"/>
          <w:b/>
          <w:lang w:eastAsia="ar-SA"/>
        </w:rPr>
        <w:t>Ochrona mienia</w:t>
      </w:r>
      <w:r w:rsidR="0032044D">
        <w:rPr>
          <w:rFonts w:ascii="Calibri" w:eastAsia="Times New Roman" w:hAnsi="Calibri" w:cs="Calibri"/>
          <w:b/>
          <w:lang w:eastAsia="ar-SA"/>
        </w:rPr>
        <w:t xml:space="preserve">- </w:t>
      </w:r>
      <w:r w:rsidR="00EF1203" w:rsidRPr="00EF1203">
        <w:rPr>
          <w:rFonts w:ascii="Calibri" w:eastAsia="Times New Roman" w:hAnsi="Calibri" w:cs="Calibri"/>
          <w:b/>
          <w:lang w:eastAsia="ar-SA"/>
        </w:rPr>
        <w:t xml:space="preserve"> obiektów </w:t>
      </w:r>
    </w:p>
    <w:p w14:paraId="0741109B" w14:textId="14B197AF" w:rsidR="00DD72D4" w:rsidRPr="00EA0283" w:rsidRDefault="00EF1203" w:rsidP="00EF1203">
      <w:pPr>
        <w:suppressAutoHyphens/>
        <w:spacing w:after="0" w:line="276" w:lineRule="auto"/>
        <w:jc w:val="center"/>
        <w:rPr>
          <w:rFonts w:ascii="Calibri" w:eastAsia="Times New Roman" w:hAnsi="Calibri" w:cs="Calibri"/>
          <w:b/>
          <w:lang w:eastAsia="ar-SA"/>
        </w:rPr>
      </w:pPr>
      <w:r w:rsidRPr="00EF1203">
        <w:rPr>
          <w:rFonts w:ascii="Calibri" w:eastAsia="Times New Roman" w:hAnsi="Calibri" w:cs="Calibri"/>
          <w:b/>
          <w:lang w:eastAsia="ar-SA"/>
        </w:rPr>
        <w:t>Międzygminnego Kompleksu Unieszkodliwiania Odpadów ProNatura Sp. z o.o</w:t>
      </w:r>
      <w:r>
        <w:rPr>
          <w:rFonts w:ascii="Calibri" w:eastAsia="Times New Roman" w:hAnsi="Calibri" w:cs="Calibri"/>
          <w:b/>
          <w:lang w:eastAsia="ar-SA"/>
        </w:rPr>
        <w:t>.</w:t>
      </w:r>
      <w:r w:rsidR="00DD72D4" w:rsidRPr="00EA0283">
        <w:rPr>
          <w:rFonts w:ascii="Calibri" w:eastAsia="Times New Roman" w:hAnsi="Calibri" w:cs="Calibri"/>
          <w:b/>
          <w:lang w:eastAsia="ar-SA"/>
        </w:rPr>
        <w:t>”</w:t>
      </w:r>
    </w:p>
    <w:p w14:paraId="1AA05FC1" w14:textId="0B2F103F" w:rsidR="00DD72D4" w:rsidRPr="00EA0283" w:rsidRDefault="00DD72D4" w:rsidP="00C240F9">
      <w:pPr>
        <w:suppressAutoHyphens/>
        <w:spacing w:after="150" w:line="360" w:lineRule="auto"/>
        <w:ind w:firstLine="567"/>
        <w:jc w:val="center"/>
        <w:rPr>
          <w:rFonts w:ascii="Calibri" w:eastAsia="Times New Roman" w:hAnsi="Calibri" w:cs="Calibri"/>
          <w:b/>
          <w:lang w:eastAsia="pl-PL"/>
        </w:rPr>
      </w:pPr>
      <w:r w:rsidRPr="001F0616">
        <w:rPr>
          <w:rFonts w:ascii="Calibri" w:hAnsi="Calibri"/>
          <w:b/>
          <w:color w:val="000000"/>
        </w:rPr>
        <w:t>MKUO ProNatura ZP/NO</w:t>
      </w:r>
      <w:r w:rsidR="00110447" w:rsidRPr="001F0616">
        <w:rPr>
          <w:rFonts w:ascii="Calibri" w:hAnsi="Calibri"/>
          <w:b/>
          <w:color w:val="000000"/>
        </w:rPr>
        <w:t>/</w:t>
      </w:r>
      <w:r w:rsidR="00110447">
        <w:rPr>
          <w:rFonts w:ascii="Calibri" w:hAnsi="Calibri"/>
          <w:b/>
          <w:color w:val="000000"/>
        </w:rPr>
        <w:t>07</w:t>
      </w:r>
      <w:r w:rsidR="00110447" w:rsidRPr="001F0616">
        <w:rPr>
          <w:rFonts w:ascii="Calibri" w:hAnsi="Calibri"/>
          <w:b/>
          <w:color w:val="000000"/>
        </w:rPr>
        <w:t>/</w:t>
      </w:r>
      <w:r w:rsidR="003458EB">
        <w:rPr>
          <w:rFonts w:ascii="Calibri" w:hAnsi="Calibri"/>
          <w:b/>
          <w:color w:val="000000"/>
        </w:rPr>
        <w:t>24</w:t>
      </w:r>
    </w:p>
    <w:p w14:paraId="158632ED" w14:textId="77777777" w:rsidR="00DD72D4" w:rsidRPr="00BA703B" w:rsidRDefault="00DD72D4" w:rsidP="00BA703B">
      <w:pPr>
        <w:suppressAutoHyphens/>
        <w:spacing w:after="150" w:line="360" w:lineRule="auto"/>
        <w:jc w:val="both"/>
        <w:rPr>
          <w:rFonts w:ascii="Calibri" w:hAnsi="Calibri"/>
          <w:b/>
        </w:rPr>
      </w:pPr>
    </w:p>
    <w:p w14:paraId="63104530" w14:textId="554A4624" w:rsidR="0032044D" w:rsidRDefault="00DD72D4" w:rsidP="002E6EE4">
      <w:pPr>
        <w:suppressAutoHyphens/>
        <w:spacing w:after="0" w:line="360" w:lineRule="auto"/>
        <w:jc w:val="both"/>
        <w:rPr>
          <w:rFonts w:ascii="Calibri" w:hAnsi="Calibri"/>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bookmarkStart w:id="12" w:name="mip51082572"/>
      <w:bookmarkStart w:id="13" w:name="mip51082573"/>
      <w:bookmarkStart w:id="14" w:name="mip51082585"/>
      <w:bookmarkStart w:id="15" w:name="mip51082586"/>
      <w:bookmarkStart w:id="16" w:name="mip51082591"/>
      <w:bookmarkStart w:id="17" w:name="mip51082592"/>
      <w:bookmarkStart w:id="18" w:name="mip51082603"/>
      <w:bookmarkStart w:id="19" w:name="_Hlk103950501"/>
      <w:bookmarkEnd w:id="12"/>
      <w:bookmarkEnd w:id="13"/>
      <w:bookmarkEnd w:id="14"/>
      <w:bookmarkEnd w:id="15"/>
      <w:bookmarkEnd w:id="16"/>
      <w:bookmarkEnd w:id="17"/>
      <w:bookmarkEnd w:id="18"/>
    </w:p>
    <w:bookmarkEnd w:id="19"/>
    <w:sectPr w:rsidR="0032044D" w:rsidSect="00E67D9A">
      <w:footerReference w:type="default" r:id="rId8"/>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4DF7" w14:textId="77777777" w:rsidR="00E67D9A" w:rsidRDefault="00E67D9A" w:rsidP="002E576B">
      <w:pPr>
        <w:spacing w:after="0" w:line="240" w:lineRule="auto"/>
      </w:pPr>
      <w:r>
        <w:separator/>
      </w:r>
    </w:p>
  </w:endnote>
  <w:endnote w:type="continuationSeparator" w:id="0">
    <w:p w14:paraId="75093BC6" w14:textId="77777777" w:rsidR="00E67D9A" w:rsidRDefault="00E67D9A" w:rsidP="002E576B">
      <w:pPr>
        <w:spacing w:after="0" w:line="240" w:lineRule="auto"/>
      </w:pPr>
      <w:r>
        <w:continuationSeparator/>
      </w:r>
    </w:p>
  </w:endnote>
  <w:endnote w:type="continuationNotice" w:id="1">
    <w:p w14:paraId="078A08E1" w14:textId="77777777" w:rsidR="00E67D9A" w:rsidRDefault="00E67D9A"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2C3E" w14:textId="77777777" w:rsidR="00E67D9A" w:rsidRDefault="00E67D9A" w:rsidP="002E576B">
      <w:pPr>
        <w:spacing w:after="0" w:line="240" w:lineRule="auto"/>
      </w:pPr>
      <w:r>
        <w:separator/>
      </w:r>
    </w:p>
  </w:footnote>
  <w:footnote w:type="continuationSeparator" w:id="0">
    <w:p w14:paraId="545E49A9" w14:textId="77777777" w:rsidR="00E67D9A" w:rsidRDefault="00E67D9A" w:rsidP="002E576B">
      <w:pPr>
        <w:spacing w:after="0" w:line="240" w:lineRule="auto"/>
      </w:pPr>
      <w:r>
        <w:continuationSeparator/>
      </w:r>
    </w:p>
  </w:footnote>
  <w:footnote w:type="continuationNotice" w:id="1">
    <w:p w14:paraId="74D62AB9" w14:textId="77777777" w:rsidR="00E67D9A" w:rsidRDefault="00E67D9A" w:rsidP="002E576B">
      <w:pPr>
        <w:spacing w:after="0" w:line="240" w:lineRule="auto"/>
      </w:pPr>
    </w:p>
  </w:footnote>
  <w:footnote w:id="2">
    <w:p w14:paraId="2DFC6B46" w14:textId="77777777" w:rsidR="008D1ED5" w:rsidRPr="008202D8" w:rsidRDefault="008D1ED5" w:rsidP="008D1ED5">
      <w:pPr>
        <w:pStyle w:val="Tekstprzypisudolnego"/>
        <w:rPr>
          <w:rFonts w:asciiTheme="minorHAnsi" w:hAnsiTheme="minorHAnsi" w:cstheme="minorHAnsi"/>
          <w:sz w:val="16"/>
          <w:szCs w:val="16"/>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Wykonawca wypełnia tabelę w zakresie części na które składa ofertę. </w:t>
      </w:r>
    </w:p>
  </w:footnote>
  <w:footnote w:id="3">
    <w:p w14:paraId="47AC348C" w14:textId="77777777" w:rsidR="008D1ED5" w:rsidRPr="008202D8" w:rsidRDefault="008D1ED5" w:rsidP="008D1ED5">
      <w:pPr>
        <w:pStyle w:val="Tekstprzypisudolnego"/>
        <w:jc w:val="both"/>
        <w:rPr>
          <w:rFonts w:asciiTheme="minorHAnsi" w:hAnsiTheme="minorHAnsi" w:cstheme="minorHAnsi"/>
          <w:sz w:val="16"/>
          <w:szCs w:val="16"/>
          <w:lang w:val="pl-PL"/>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Podana ilość nie stanowi zobowiązania do udzielenia zamówienia w pełnym zakresie i służy jedynie do kalkulacji oferty</w:t>
      </w:r>
      <w:r w:rsidRPr="008202D8">
        <w:rPr>
          <w:rFonts w:asciiTheme="minorHAnsi" w:hAnsiTheme="minorHAnsi" w:cstheme="minorHAnsi"/>
          <w:sz w:val="16"/>
          <w:szCs w:val="16"/>
          <w:lang w:val="pl-PL"/>
        </w:rPr>
        <w:t>. Minimalny gwarantowany zakres zamówienia określają załączniki do SWZ- nr 1 Opis Przedmiotu zamówienia i nr 6- Projektowane postanowienia Umowy</w:t>
      </w:r>
    </w:p>
  </w:footnote>
  <w:footnote w:id="4">
    <w:p w14:paraId="3468A9B7" w14:textId="77777777" w:rsidR="008D1ED5" w:rsidRPr="008202D8" w:rsidRDefault="008D1ED5" w:rsidP="008D1ED5">
      <w:pPr>
        <w:pStyle w:val="Tekstprzypisudolnego"/>
        <w:jc w:val="both"/>
        <w:rPr>
          <w:rFonts w:asciiTheme="minorHAnsi" w:hAnsiTheme="minorHAnsi" w:cstheme="minorHAnsi"/>
          <w:sz w:val="16"/>
          <w:szCs w:val="16"/>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W cenie należy uwzględnić wszystkie koszty związane z realizacją zamówienia dla danej Części zamówienia. </w:t>
      </w:r>
    </w:p>
  </w:footnote>
  <w:footnote w:id="5">
    <w:p w14:paraId="1C6C033B" w14:textId="77777777" w:rsidR="00A4534F" w:rsidRPr="008202D8" w:rsidRDefault="00A4534F" w:rsidP="00A4534F">
      <w:pPr>
        <w:pStyle w:val="Tekstprzypisudolnego"/>
        <w:jc w:val="both"/>
        <w:rPr>
          <w:rFonts w:asciiTheme="minorHAnsi" w:hAnsiTheme="minorHAnsi" w:cstheme="minorHAnsi"/>
          <w:sz w:val="16"/>
          <w:szCs w:val="16"/>
          <w:lang w:val="pl-PL"/>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Podana ilość nie stanowi zobowiązania do udzielenia zamówienia w pełnym zakresie i służy jedynie do kalkulacji oferty</w:t>
      </w:r>
      <w:r w:rsidRPr="008202D8">
        <w:rPr>
          <w:rFonts w:asciiTheme="minorHAnsi" w:hAnsiTheme="minorHAnsi" w:cstheme="minorHAnsi"/>
          <w:sz w:val="16"/>
          <w:szCs w:val="16"/>
          <w:lang w:val="pl-PL"/>
        </w:rPr>
        <w:t>. Minimalny gwarantowany zakres zamówienia określają załączniki do SWZ- nr 1 Opis Przedmiotu zamówienia i nr 6- Projektowane postanowienia Umowy</w:t>
      </w:r>
    </w:p>
  </w:footnote>
  <w:footnote w:id="6">
    <w:p w14:paraId="76C4A581" w14:textId="77777777" w:rsidR="00A4534F" w:rsidRPr="008202D8" w:rsidRDefault="00A4534F" w:rsidP="00A4534F">
      <w:pPr>
        <w:pStyle w:val="Tekstprzypisudolnego"/>
        <w:jc w:val="both"/>
        <w:rPr>
          <w:rFonts w:asciiTheme="minorHAnsi" w:hAnsiTheme="minorHAnsi" w:cstheme="minorHAnsi"/>
          <w:sz w:val="16"/>
          <w:szCs w:val="16"/>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W cenie należy uwzględnić wszystkie koszty związane z realizacją zamówienia dla danej Części zamówienia. </w:t>
      </w:r>
    </w:p>
  </w:footnote>
  <w:footnote w:id="7">
    <w:p w14:paraId="19B5DADE" w14:textId="77777777" w:rsidR="00A4534F" w:rsidRPr="008202D8" w:rsidRDefault="00A4534F" w:rsidP="00A4534F">
      <w:pPr>
        <w:pStyle w:val="Tekstprzypisudolnego"/>
        <w:jc w:val="both"/>
        <w:rPr>
          <w:rFonts w:asciiTheme="minorHAnsi" w:hAnsiTheme="minorHAnsi" w:cstheme="minorHAnsi"/>
          <w:sz w:val="16"/>
          <w:szCs w:val="16"/>
          <w:lang w:val="pl-PL"/>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Podana ilość nie stanowi zobowiązania do udzielenia zamówienia w pełnym zakresie i służy jedynie do kalkulacji oferty</w:t>
      </w:r>
      <w:r w:rsidRPr="008202D8">
        <w:rPr>
          <w:rFonts w:asciiTheme="minorHAnsi" w:hAnsiTheme="minorHAnsi" w:cstheme="minorHAnsi"/>
          <w:sz w:val="16"/>
          <w:szCs w:val="16"/>
          <w:lang w:val="pl-PL"/>
        </w:rPr>
        <w:t>. Minimalny gwarantowany zakres zamówienia określają załączniki do SWZ- nr 1 Opis Przedmiotu zamówienia i nr 6- Projektowane postanowienia Umowy</w:t>
      </w:r>
    </w:p>
  </w:footnote>
  <w:footnote w:id="8">
    <w:p w14:paraId="709A45B2" w14:textId="77777777" w:rsidR="00A4534F" w:rsidRPr="008202D8" w:rsidRDefault="00A4534F" w:rsidP="00A4534F">
      <w:pPr>
        <w:pStyle w:val="Tekstprzypisudolnego"/>
        <w:jc w:val="both"/>
        <w:rPr>
          <w:rFonts w:asciiTheme="minorHAnsi" w:hAnsiTheme="minorHAnsi" w:cstheme="minorHAnsi"/>
          <w:sz w:val="16"/>
          <w:szCs w:val="16"/>
        </w:rPr>
      </w:pPr>
      <w:r w:rsidRPr="008202D8">
        <w:rPr>
          <w:rStyle w:val="Odwoanieprzypisudolnego"/>
          <w:rFonts w:asciiTheme="minorHAnsi" w:hAnsiTheme="minorHAnsi" w:cstheme="minorHAnsi"/>
          <w:sz w:val="16"/>
          <w:szCs w:val="16"/>
        </w:rPr>
        <w:footnoteRef/>
      </w:r>
      <w:r w:rsidRPr="008202D8">
        <w:rPr>
          <w:rFonts w:asciiTheme="minorHAnsi" w:hAnsiTheme="minorHAnsi" w:cstheme="minorHAnsi"/>
          <w:sz w:val="16"/>
          <w:szCs w:val="16"/>
        </w:rPr>
        <w:t xml:space="preserve"> W cenie należy uwzględnić wszystkie koszty związane z realizacją zamówienia dla danej Części zamówienia. </w:t>
      </w:r>
    </w:p>
  </w:footnote>
  <w:footnote w:id="9">
    <w:p w14:paraId="0B8A94A2" w14:textId="77777777" w:rsidR="004F0758" w:rsidRPr="008202D8" w:rsidRDefault="004F0758" w:rsidP="004F0758">
      <w:pPr>
        <w:pStyle w:val="Tekstprzypisudolnego"/>
        <w:jc w:val="both"/>
        <w:rPr>
          <w:rFonts w:asciiTheme="minorHAnsi" w:hAnsiTheme="minorHAnsi" w:cstheme="minorHAnsi"/>
          <w:i/>
          <w:iCs/>
          <w:sz w:val="16"/>
          <w:szCs w:val="16"/>
        </w:rPr>
      </w:pPr>
      <w:r w:rsidRPr="008202D8">
        <w:rPr>
          <w:rStyle w:val="Odwoanieprzypisudolnego"/>
          <w:rFonts w:asciiTheme="minorHAnsi" w:hAnsiTheme="minorHAnsi" w:cstheme="minorHAnsi"/>
          <w:i/>
          <w:iCs/>
          <w:sz w:val="16"/>
          <w:szCs w:val="16"/>
        </w:rPr>
        <w:footnoteRef/>
      </w:r>
      <w:r w:rsidRPr="008202D8">
        <w:rPr>
          <w:rFonts w:asciiTheme="minorHAnsi" w:hAnsiTheme="minorHAnsi"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8202D8" w:rsidRDefault="004F0758">
      <w:pPr>
        <w:pStyle w:val="Tekstprzypisudolnego"/>
        <w:numPr>
          <w:ilvl w:val="0"/>
          <w:numId w:val="118"/>
        </w:numPr>
        <w:suppressAutoHyphens w:val="0"/>
        <w:rPr>
          <w:rFonts w:asciiTheme="minorHAnsi" w:hAnsiTheme="minorHAnsi" w:cstheme="minorHAnsi"/>
          <w:i/>
          <w:iCs/>
          <w:sz w:val="16"/>
          <w:szCs w:val="16"/>
        </w:rPr>
      </w:pPr>
      <w:r w:rsidRPr="008202D8">
        <w:rPr>
          <w:rFonts w:asciiTheme="minorHAnsi" w:hAnsiTheme="minorHAnsi" w:cstheme="minorHAnsi"/>
          <w:i/>
          <w:iCs/>
          <w:sz w:val="16"/>
          <w:szCs w:val="16"/>
        </w:rPr>
        <w:t>obywateli rosyjskich lub osób fizycznych lub prawnych, podmiotów lub organów z siedzibą w Rosji;</w:t>
      </w:r>
    </w:p>
    <w:p w14:paraId="3D74A82F" w14:textId="77777777" w:rsidR="004F0758" w:rsidRPr="008202D8" w:rsidRDefault="004F0758">
      <w:pPr>
        <w:pStyle w:val="Tekstprzypisudolnego"/>
        <w:numPr>
          <w:ilvl w:val="0"/>
          <w:numId w:val="118"/>
        </w:numPr>
        <w:suppressAutoHyphens w:val="0"/>
        <w:rPr>
          <w:rFonts w:asciiTheme="minorHAnsi" w:hAnsiTheme="minorHAnsi" w:cstheme="minorHAnsi"/>
          <w:i/>
          <w:iCs/>
          <w:sz w:val="16"/>
          <w:szCs w:val="16"/>
        </w:rPr>
      </w:pPr>
      <w:bookmarkStart w:id="3" w:name="_Hlk102557314"/>
      <w:r w:rsidRPr="008202D8">
        <w:rPr>
          <w:rFonts w:asciiTheme="minorHAnsi" w:hAnsiTheme="minorHAnsi" w:cstheme="minorHAnsi"/>
          <w:i/>
          <w:iCs/>
          <w:sz w:val="16"/>
          <w:szCs w:val="16"/>
        </w:rPr>
        <w:t>osób prawnych, podmiotów lub organów, do których prawa własności bezpośrednio lub pośrednio w ponad 50 % należą do podmiotu, o którym mowa w lit. a) niniejszego ustępu; lub</w:t>
      </w:r>
      <w:bookmarkEnd w:id="3"/>
    </w:p>
    <w:p w14:paraId="3F64DCCE" w14:textId="77777777" w:rsidR="004F0758" w:rsidRPr="008202D8" w:rsidRDefault="004F0758">
      <w:pPr>
        <w:pStyle w:val="Tekstprzypisudolnego"/>
        <w:numPr>
          <w:ilvl w:val="0"/>
          <w:numId w:val="118"/>
        </w:numPr>
        <w:suppressAutoHyphens w:val="0"/>
        <w:rPr>
          <w:rFonts w:asciiTheme="minorHAnsi" w:hAnsiTheme="minorHAnsi" w:cstheme="minorHAnsi"/>
          <w:i/>
          <w:iCs/>
          <w:sz w:val="16"/>
          <w:szCs w:val="16"/>
        </w:rPr>
      </w:pPr>
      <w:r w:rsidRPr="008202D8">
        <w:rPr>
          <w:rFonts w:asciiTheme="minorHAnsi" w:hAnsiTheme="minorHAnsi"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8202D8" w:rsidRDefault="004F0758" w:rsidP="004F0758">
      <w:pPr>
        <w:pStyle w:val="Tekstprzypisudolnego"/>
        <w:jc w:val="both"/>
        <w:rPr>
          <w:rFonts w:asciiTheme="minorHAnsi" w:hAnsiTheme="minorHAnsi" w:cstheme="minorHAnsi"/>
          <w:i/>
          <w:iCs/>
          <w:sz w:val="16"/>
          <w:szCs w:val="16"/>
        </w:rPr>
      </w:pPr>
      <w:r w:rsidRPr="008202D8">
        <w:rPr>
          <w:rFonts w:asciiTheme="minorHAnsi" w:hAnsiTheme="minorHAnsi" w:cstheme="minorHAnsi"/>
          <w:i/>
          <w:iCs/>
          <w:sz w:val="16"/>
          <w:szCs w:val="16"/>
        </w:rPr>
        <w:t>w tym podwykonawców, dostawców lub podmiotów, na których zdolności polega się w rozumieniu dyrektyw w sprawie zamówień publicznych, w przypadku, gdy przypada na nich ponad 10 % wartości zamówienia.</w:t>
      </w:r>
    </w:p>
  </w:footnote>
  <w:footnote w:id="10">
    <w:p w14:paraId="566E641B" w14:textId="068088C9" w:rsidR="004F0758" w:rsidRPr="008202D8" w:rsidRDefault="004F0758" w:rsidP="004F0758">
      <w:pPr>
        <w:spacing w:after="0" w:line="240" w:lineRule="auto"/>
        <w:jc w:val="both"/>
        <w:rPr>
          <w:rFonts w:cstheme="minorHAnsi"/>
          <w:i/>
          <w:iCs/>
          <w:color w:val="222222"/>
          <w:sz w:val="16"/>
          <w:szCs w:val="16"/>
        </w:rPr>
      </w:pPr>
      <w:r w:rsidRPr="008202D8">
        <w:rPr>
          <w:rStyle w:val="Odwoanieprzypisudolnego"/>
          <w:rFonts w:cstheme="minorHAnsi"/>
          <w:i/>
          <w:iCs/>
          <w:sz w:val="16"/>
          <w:szCs w:val="16"/>
        </w:rPr>
        <w:footnoteRef/>
      </w:r>
      <w:r w:rsidRPr="008202D8">
        <w:rPr>
          <w:rFonts w:cstheme="minorHAnsi"/>
          <w:i/>
          <w:iCs/>
          <w:sz w:val="16"/>
          <w:szCs w:val="16"/>
        </w:rPr>
        <w:t xml:space="preserve"> </w:t>
      </w:r>
      <w:r w:rsidRPr="008202D8">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8202D8">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8202D8" w:rsidRDefault="004F0758" w:rsidP="004F0758">
      <w:pPr>
        <w:spacing w:after="0" w:line="240" w:lineRule="auto"/>
        <w:jc w:val="both"/>
        <w:rPr>
          <w:rFonts w:eastAsia="Times New Roman" w:cstheme="minorHAnsi"/>
          <w:i/>
          <w:iCs/>
          <w:color w:val="222222"/>
          <w:sz w:val="16"/>
          <w:szCs w:val="16"/>
          <w:lang w:eastAsia="pl-PL"/>
        </w:rPr>
      </w:pPr>
      <w:r w:rsidRPr="008202D8">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8202D8" w:rsidRDefault="004F0758" w:rsidP="004F0758">
      <w:pPr>
        <w:spacing w:after="0" w:line="240" w:lineRule="auto"/>
        <w:jc w:val="both"/>
        <w:rPr>
          <w:rFonts w:cstheme="minorHAnsi"/>
          <w:i/>
          <w:iCs/>
          <w:color w:val="222222"/>
          <w:sz w:val="16"/>
          <w:szCs w:val="16"/>
        </w:rPr>
      </w:pPr>
      <w:r w:rsidRPr="008202D8">
        <w:rPr>
          <w:rFonts w:cstheme="minorHAnsi"/>
          <w:i/>
          <w:iCs/>
          <w:color w:val="222222"/>
          <w:sz w:val="16"/>
          <w:szCs w:val="16"/>
        </w:rPr>
        <w:t xml:space="preserve">2) </w:t>
      </w:r>
      <w:r w:rsidRPr="008202D8">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8202D8" w:rsidRDefault="004F0758" w:rsidP="004F0758">
      <w:pPr>
        <w:spacing w:after="0" w:line="240" w:lineRule="auto"/>
        <w:jc w:val="both"/>
        <w:rPr>
          <w:rFonts w:cstheme="minorHAnsi"/>
          <w:i/>
          <w:iCs/>
          <w:sz w:val="16"/>
          <w:szCs w:val="16"/>
        </w:rPr>
      </w:pPr>
      <w:r w:rsidRPr="008202D8">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14:paraId="0C50E9F8" w14:textId="77777777" w:rsidR="004F0758" w:rsidRPr="008202D8" w:rsidRDefault="004F0758" w:rsidP="004F0758">
      <w:pPr>
        <w:pStyle w:val="Tekstprzypisudolnego"/>
        <w:jc w:val="both"/>
        <w:rPr>
          <w:rFonts w:asciiTheme="minorHAnsi" w:hAnsiTheme="minorHAnsi" w:cstheme="minorHAnsi"/>
          <w:i/>
          <w:iCs/>
          <w:sz w:val="16"/>
          <w:szCs w:val="16"/>
        </w:rPr>
      </w:pPr>
      <w:r w:rsidRPr="008202D8">
        <w:rPr>
          <w:rStyle w:val="Odwoanieprzypisudolnego"/>
          <w:rFonts w:asciiTheme="minorHAnsi" w:hAnsiTheme="minorHAnsi" w:cstheme="minorHAnsi"/>
          <w:i/>
          <w:iCs/>
          <w:sz w:val="16"/>
          <w:szCs w:val="16"/>
        </w:rPr>
        <w:footnoteRef/>
      </w:r>
      <w:r w:rsidRPr="008202D8">
        <w:rPr>
          <w:rFonts w:asciiTheme="minorHAnsi" w:hAnsiTheme="minorHAnsi" w:cstheme="minorHAnsi"/>
          <w:i/>
          <w:iCs/>
          <w:sz w:val="16"/>
          <w:szCs w:val="16"/>
        </w:rPr>
        <w:t xml:space="preserve"> </w:t>
      </w:r>
      <w:bookmarkStart w:id="8" w:name="_Hlk145502025"/>
      <w:r w:rsidRPr="008202D8">
        <w:rPr>
          <w:rFonts w:asciiTheme="minorHAnsi" w:hAnsiTheme="minorHAnsi" w:cstheme="minorHAnsi"/>
          <w:i/>
          <w:iCs/>
          <w:sz w:val="16"/>
          <w:szCs w:val="16"/>
        </w:rPr>
        <w:t xml:space="preserve">Zgodnie z treścią art. 5k ust. 1 rozporządzenia 833/2014 </w:t>
      </w:r>
      <w:bookmarkEnd w:id="8"/>
      <w:r w:rsidRPr="008202D8">
        <w:rPr>
          <w:rFonts w:asciiTheme="minorHAnsi" w:hAnsiTheme="minorHAnsi" w:cstheme="minorHAnsi"/>
          <w:i/>
          <w:iCs/>
          <w:sz w:val="16"/>
          <w:szCs w:val="16"/>
        </w:rPr>
        <w:t>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8202D8" w:rsidRDefault="004F0758">
      <w:pPr>
        <w:pStyle w:val="Tekstprzypisudolnego"/>
        <w:numPr>
          <w:ilvl w:val="0"/>
          <w:numId w:val="118"/>
        </w:numPr>
        <w:suppressAutoHyphens w:val="0"/>
        <w:rPr>
          <w:rFonts w:asciiTheme="minorHAnsi" w:hAnsiTheme="minorHAnsi" w:cstheme="minorHAnsi"/>
          <w:i/>
          <w:iCs/>
          <w:sz w:val="16"/>
          <w:szCs w:val="16"/>
        </w:rPr>
      </w:pPr>
      <w:r w:rsidRPr="008202D8">
        <w:rPr>
          <w:rFonts w:asciiTheme="minorHAnsi" w:hAnsiTheme="minorHAnsi" w:cstheme="minorHAnsi"/>
          <w:i/>
          <w:iCs/>
          <w:sz w:val="16"/>
          <w:szCs w:val="16"/>
        </w:rPr>
        <w:t>obywateli rosyjskich lub osób fizycznych lub prawnych, podmiotów lub organów z siedzibą w Rosji;</w:t>
      </w:r>
    </w:p>
    <w:p w14:paraId="20049EF3" w14:textId="77777777" w:rsidR="004F0758" w:rsidRPr="008202D8" w:rsidRDefault="004F0758">
      <w:pPr>
        <w:pStyle w:val="Tekstprzypisudolnego"/>
        <w:numPr>
          <w:ilvl w:val="0"/>
          <w:numId w:val="118"/>
        </w:numPr>
        <w:suppressAutoHyphens w:val="0"/>
        <w:rPr>
          <w:rFonts w:asciiTheme="minorHAnsi" w:hAnsiTheme="minorHAnsi" w:cstheme="minorHAnsi"/>
          <w:i/>
          <w:iCs/>
          <w:sz w:val="16"/>
          <w:szCs w:val="16"/>
        </w:rPr>
      </w:pPr>
      <w:r w:rsidRPr="008202D8">
        <w:rPr>
          <w:rFonts w:asciiTheme="minorHAnsi" w:hAnsiTheme="minorHAnsi"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8202D8" w:rsidRDefault="004F0758">
      <w:pPr>
        <w:pStyle w:val="Tekstprzypisudolnego"/>
        <w:numPr>
          <w:ilvl w:val="0"/>
          <w:numId w:val="118"/>
        </w:numPr>
        <w:suppressAutoHyphens w:val="0"/>
        <w:rPr>
          <w:rFonts w:asciiTheme="minorHAnsi" w:hAnsiTheme="minorHAnsi" w:cstheme="minorHAnsi"/>
          <w:i/>
          <w:iCs/>
          <w:sz w:val="16"/>
          <w:szCs w:val="16"/>
        </w:rPr>
      </w:pPr>
      <w:r w:rsidRPr="008202D8">
        <w:rPr>
          <w:rFonts w:asciiTheme="minorHAnsi" w:hAnsiTheme="minorHAnsi"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8202D8" w:rsidRDefault="004F0758" w:rsidP="004F0758">
      <w:pPr>
        <w:pStyle w:val="Tekstprzypisudolnego"/>
        <w:jc w:val="both"/>
        <w:rPr>
          <w:rFonts w:asciiTheme="minorHAnsi" w:hAnsiTheme="minorHAnsi" w:cstheme="minorHAnsi"/>
          <w:i/>
          <w:iCs/>
          <w:sz w:val="16"/>
          <w:szCs w:val="16"/>
        </w:rPr>
      </w:pPr>
      <w:r w:rsidRPr="008202D8">
        <w:rPr>
          <w:rFonts w:asciiTheme="minorHAnsi" w:hAnsiTheme="minorHAnsi" w:cstheme="minorHAnsi"/>
          <w:i/>
          <w:iCs/>
          <w:sz w:val="16"/>
          <w:szCs w:val="16"/>
        </w:rPr>
        <w:t>w tym podwykonawców, dostawców lub podmiotów, na których zdolności polega się w rozumieniu dyrektyw w sprawie zamówień publicznych, w przypadku, gdy przypada na nich ponad 10 % wartości zamówienia.</w:t>
      </w:r>
    </w:p>
  </w:footnote>
  <w:footnote w:id="12">
    <w:p w14:paraId="18DD06F1" w14:textId="77777777" w:rsidR="004F0758" w:rsidRPr="008202D8" w:rsidRDefault="004F0758" w:rsidP="004F0758">
      <w:pPr>
        <w:spacing w:after="0" w:line="240" w:lineRule="auto"/>
        <w:jc w:val="both"/>
        <w:rPr>
          <w:rFonts w:cstheme="minorHAnsi"/>
          <w:i/>
          <w:iCs/>
          <w:color w:val="222222"/>
          <w:sz w:val="16"/>
          <w:szCs w:val="16"/>
        </w:rPr>
      </w:pPr>
      <w:r w:rsidRPr="008202D8">
        <w:rPr>
          <w:rStyle w:val="Odwoanieprzypisudolnego"/>
          <w:rFonts w:cstheme="minorHAnsi"/>
          <w:i/>
          <w:iCs/>
          <w:sz w:val="16"/>
          <w:szCs w:val="16"/>
        </w:rPr>
        <w:footnoteRef/>
      </w:r>
      <w:r w:rsidRPr="008202D8">
        <w:rPr>
          <w:rFonts w:cstheme="minorHAnsi"/>
          <w:i/>
          <w:iCs/>
          <w:sz w:val="16"/>
          <w:szCs w:val="16"/>
        </w:rPr>
        <w:t xml:space="preserve"> </w:t>
      </w:r>
      <w:r w:rsidRPr="008202D8">
        <w:rPr>
          <w:rFonts w:cstheme="minorHAnsi"/>
          <w:i/>
          <w:iCs/>
          <w:color w:val="222222"/>
          <w:sz w:val="16"/>
          <w:szCs w:val="16"/>
        </w:rPr>
        <w:t>Zgodnie z treścią art. 7 ust. 1 ustawy z dnia 13 kwietnia 2022 r. o s</w:t>
      </w:r>
      <w:bookmarkStart w:id="9" w:name="_Hlk145501422"/>
      <w:r w:rsidRPr="008202D8">
        <w:rPr>
          <w:rFonts w:cstheme="minorHAnsi"/>
          <w:i/>
          <w:iCs/>
          <w:color w:val="222222"/>
          <w:sz w:val="16"/>
          <w:szCs w:val="16"/>
        </w:rPr>
        <w:t>zczególnych rozwiązaniach w zakresie przeciwdziałania wspieraniu agresji na Ukrainę oraz służących ochronie bezpieczeństwa narodowego</w:t>
      </w:r>
      <w:bookmarkEnd w:id="9"/>
      <w:r w:rsidRPr="008202D8">
        <w:rPr>
          <w:rFonts w:cstheme="minorHAnsi"/>
          <w:i/>
          <w:iCs/>
          <w:color w:val="222222"/>
          <w:sz w:val="16"/>
          <w:szCs w:val="16"/>
        </w:rPr>
        <w:t xml:space="preserve">, z </w:t>
      </w:r>
      <w:r w:rsidRPr="008202D8">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8202D8" w:rsidRDefault="004F0758" w:rsidP="004F0758">
      <w:pPr>
        <w:spacing w:after="0" w:line="240" w:lineRule="auto"/>
        <w:jc w:val="both"/>
        <w:rPr>
          <w:rFonts w:eastAsia="Times New Roman" w:cstheme="minorHAnsi"/>
          <w:i/>
          <w:iCs/>
          <w:color w:val="222222"/>
          <w:sz w:val="16"/>
          <w:szCs w:val="16"/>
          <w:lang w:eastAsia="pl-PL"/>
        </w:rPr>
      </w:pPr>
      <w:r w:rsidRPr="008202D8">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8202D8" w:rsidRDefault="004F0758" w:rsidP="004F0758">
      <w:pPr>
        <w:spacing w:after="0" w:line="240" w:lineRule="auto"/>
        <w:jc w:val="both"/>
        <w:rPr>
          <w:rFonts w:cstheme="minorHAnsi"/>
          <w:i/>
          <w:iCs/>
          <w:color w:val="222222"/>
          <w:sz w:val="16"/>
          <w:szCs w:val="16"/>
        </w:rPr>
      </w:pPr>
      <w:r w:rsidRPr="008202D8">
        <w:rPr>
          <w:rFonts w:cstheme="minorHAnsi"/>
          <w:i/>
          <w:iCs/>
          <w:color w:val="222222"/>
          <w:sz w:val="16"/>
          <w:szCs w:val="16"/>
        </w:rPr>
        <w:t xml:space="preserve">2) </w:t>
      </w:r>
      <w:r w:rsidRPr="008202D8">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8202D8" w:rsidRDefault="004F0758" w:rsidP="004F0758">
      <w:pPr>
        <w:spacing w:after="0" w:line="240" w:lineRule="auto"/>
        <w:jc w:val="both"/>
        <w:rPr>
          <w:rFonts w:cstheme="minorHAnsi"/>
          <w:i/>
          <w:iCs/>
          <w:sz w:val="16"/>
          <w:szCs w:val="16"/>
        </w:rPr>
      </w:pPr>
      <w:r w:rsidRPr="008202D8">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7C46E8"/>
    <w:multiLevelType w:val="hybridMultilevel"/>
    <w:tmpl w:val="99283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00A16118"/>
    <w:multiLevelType w:val="hybridMultilevel"/>
    <w:tmpl w:val="1CE2916E"/>
    <w:lvl w:ilvl="0" w:tplc="18F86750">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2540581"/>
    <w:multiLevelType w:val="hybridMultilevel"/>
    <w:tmpl w:val="5556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29F3A57"/>
    <w:multiLevelType w:val="hybridMultilevel"/>
    <w:tmpl w:val="B1245E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03BD1AC4"/>
    <w:multiLevelType w:val="hybridMultilevel"/>
    <w:tmpl w:val="481CDCCE"/>
    <w:lvl w:ilvl="0" w:tplc="457C1D06">
      <w:start w:val="1"/>
      <w:numFmt w:val="decimal"/>
      <w:lvlText w:val="%1."/>
      <w:lvlJc w:val="left"/>
      <w:pPr>
        <w:ind w:left="502" w:hanging="360"/>
      </w:pPr>
      <w:rPr>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050077C4"/>
    <w:multiLevelType w:val="hybridMultilevel"/>
    <w:tmpl w:val="D2988B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1C60CB"/>
    <w:multiLevelType w:val="hybridMultilevel"/>
    <w:tmpl w:val="39BA1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3"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4"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5"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9" w15:restartNumberingAfterBreak="0">
    <w:nsid w:val="0BFC632C"/>
    <w:multiLevelType w:val="hybridMultilevel"/>
    <w:tmpl w:val="481CDCCE"/>
    <w:lvl w:ilvl="0" w:tplc="FFFFFFFF">
      <w:start w:val="1"/>
      <w:numFmt w:val="decimal"/>
      <w:lvlText w:val="%1."/>
      <w:lvlJc w:val="left"/>
      <w:pPr>
        <w:ind w:left="502" w:hanging="360"/>
      </w:pPr>
      <w:rPr>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0C13745C"/>
    <w:multiLevelType w:val="hybridMultilevel"/>
    <w:tmpl w:val="67A8FEE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0B47308"/>
    <w:multiLevelType w:val="hybridMultilevel"/>
    <w:tmpl w:val="87343F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15F1B42"/>
    <w:multiLevelType w:val="hybridMultilevel"/>
    <w:tmpl w:val="4740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5116ECC"/>
    <w:multiLevelType w:val="hybridMultilevel"/>
    <w:tmpl w:val="D7A0C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5"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15:restartNumberingAfterBreak="0">
    <w:nsid w:val="15DE2469"/>
    <w:multiLevelType w:val="hybridMultilevel"/>
    <w:tmpl w:val="D2964DAE"/>
    <w:lvl w:ilvl="0" w:tplc="7CF8C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168525A2"/>
    <w:multiLevelType w:val="hybridMultilevel"/>
    <w:tmpl w:val="36C8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B0F21"/>
    <w:multiLevelType w:val="hybridMultilevel"/>
    <w:tmpl w:val="91DC53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4"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1B8C1359"/>
    <w:multiLevelType w:val="hybridMultilevel"/>
    <w:tmpl w:val="8AE621E0"/>
    <w:lvl w:ilvl="0" w:tplc="0C766DB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953E63"/>
    <w:multiLevelType w:val="hybridMultilevel"/>
    <w:tmpl w:val="37DC760E"/>
    <w:lvl w:ilvl="0" w:tplc="FFFFFFFF">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9"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E5426A6"/>
    <w:multiLevelType w:val="hybridMultilevel"/>
    <w:tmpl w:val="BDA28258"/>
    <w:lvl w:ilvl="0" w:tplc="3AA6863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1E87577E"/>
    <w:multiLevelType w:val="hybridMultilevel"/>
    <w:tmpl w:val="91DC5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3" w15:restartNumberingAfterBreak="0">
    <w:nsid w:val="253D48E1"/>
    <w:multiLevelType w:val="hybridMultilevel"/>
    <w:tmpl w:val="441E8A6A"/>
    <w:lvl w:ilvl="0" w:tplc="3AA6863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5"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8931D0"/>
    <w:multiLevelType w:val="hybridMultilevel"/>
    <w:tmpl w:val="4F3E7854"/>
    <w:lvl w:ilvl="0" w:tplc="E71219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8F20ABE"/>
    <w:multiLevelType w:val="hybridMultilevel"/>
    <w:tmpl w:val="37DC760E"/>
    <w:lvl w:ilvl="0" w:tplc="FFFFFFFF">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9" w15:restartNumberingAfterBreak="0">
    <w:nsid w:val="293C25EC"/>
    <w:multiLevelType w:val="hybridMultilevel"/>
    <w:tmpl w:val="91DC53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AD4428F"/>
    <w:multiLevelType w:val="hybridMultilevel"/>
    <w:tmpl w:val="26CCD5D6"/>
    <w:lvl w:ilvl="0" w:tplc="FE6862FC">
      <w:start w:val="1"/>
      <w:numFmt w:val="decimal"/>
      <w:lvlText w:val="%1."/>
      <w:lvlJc w:val="left"/>
      <w:pPr>
        <w:ind w:left="720" w:hanging="360"/>
      </w:pPr>
      <w:rPr>
        <w:rFonts w:ascii="Calibri" w:eastAsia="Calibri" w:hAnsi="Calibri"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C196CE7"/>
    <w:multiLevelType w:val="hybridMultilevel"/>
    <w:tmpl w:val="EED87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3C406F"/>
    <w:multiLevelType w:val="hybridMultilevel"/>
    <w:tmpl w:val="418C0968"/>
    <w:lvl w:ilvl="0" w:tplc="5AB4012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31831A9F"/>
    <w:multiLevelType w:val="hybridMultilevel"/>
    <w:tmpl w:val="E5BE6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66867C3"/>
    <w:multiLevelType w:val="hybridMultilevel"/>
    <w:tmpl w:val="481CDCCE"/>
    <w:lvl w:ilvl="0" w:tplc="FFFFFFFF">
      <w:start w:val="1"/>
      <w:numFmt w:val="decimal"/>
      <w:lvlText w:val="%1."/>
      <w:lvlJc w:val="left"/>
      <w:pPr>
        <w:ind w:left="502" w:hanging="360"/>
      </w:pPr>
      <w:rPr>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8"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3AF22333"/>
    <w:multiLevelType w:val="hybridMultilevel"/>
    <w:tmpl w:val="E5BE6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D344743"/>
    <w:multiLevelType w:val="hybridMultilevel"/>
    <w:tmpl w:val="29540480"/>
    <w:lvl w:ilvl="0" w:tplc="3AA6863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3FCA5791"/>
    <w:multiLevelType w:val="hybridMultilevel"/>
    <w:tmpl w:val="37DC760E"/>
    <w:lvl w:ilvl="0" w:tplc="D67E4FC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27"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3C92A92"/>
    <w:multiLevelType w:val="hybridMultilevel"/>
    <w:tmpl w:val="36C8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3F67831"/>
    <w:multiLevelType w:val="hybridMultilevel"/>
    <w:tmpl w:val="6B5ABAA2"/>
    <w:lvl w:ilvl="0" w:tplc="8FBA63D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4676EC3"/>
    <w:multiLevelType w:val="hybridMultilevel"/>
    <w:tmpl w:val="8E34DF64"/>
    <w:lvl w:ilvl="0" w:tplc="FFFFFFFF">
      <w:start w:val="2"/>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2D634F"/>
    <w:multiLevelType w:val="hybridMultilevel"/>
    <w:tmpl w:val="7B04C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466B3AE0"/>
    <w:multiLevelType w:val="hybridMultilevel"/>
    <w:tmpl w:val="E250D3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1" w15:restartNumberingAfterBreak="0">
    <w:nsid w:val="47542D40"/>
    <w:multiLevelType w:val="hybridMultilevel"/>
    <w:tmpl w:val="1E562BD6"/>
    <w:lvl w:ilvl="0" w:tplc="15B4DB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7677018"/>
    <w:multiLevelType w:val="hybridMultilevel"/>
    <w:tmpl w:val="4740CA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49D36E28"/>
    <w:multiLevelType w:val="hybridMultilevel"/>
    <w:tmpl w:val="6B7AC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7"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CD725B8"/>
    <w:multiLevelType w:val="hybridMultilevel"/>
    <w:tmpl w:val="C958AF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CEF3F7B"/>
    <w:multiLevelType w:val="hybridMultilevel"/>
    <w:tmpl w:val="2B6AE154"/>
    <w:lvl w:ilvl="0" w:tplc="FFD08BFC">
      <w:start w:val="1"/>
      <w:numFmt w:val="lowerLetter"/>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1" w15:restartNumberingAfterBreak="0">
    <w:nsid w:val="4E0568C8"/>
    <w:multiLevelType w:val="hybridMultilevel"/>
    <w:tmpl w:val="7B04CA12"/>
    <w:lvl w:ilvl="0" w:tplc="51C2F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4"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7"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525F4CC8"/>
    <w:multiLevelType w:val="hybridMultilevel"/>
    <w:tmpl w:val="4740CA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61"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54A74ACA"/>
    <w:multiLevelType w:val="hybridMultilevel"/>
    <w:tmpl w:val="68C0137A"/>
    <w:lvl w:ilvl="0" w:tplc="4B1CF702">
      <w:start w:val="1"/>
      <w:numFmt w:val="decimal"/>
      <w:lvlText w:val="%1."/>
      <w:lvlJc w:val="left"/>
      <w:pPr>
        <w:ind w:left="928" w:hanging="360"/>
      </w:pPr>
      <w:rPr>
        <w:rFonts w:cs="Times New Roman"/>
        <w:b/>
      </w:r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A2C4B378">
      <w:start w:val="1"/>
      <w:numFmt w:val="decimal"/>
      <w:lvlText w:val="%6)"/>
      <w:lvlJc w:val="left"/>
      <w:pPr>
        <w:ind w:left="4708" w:hanging="36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63" w15:restartNumberingAfterBreak="0">
    <w:nsid w:val="55347147"/>
    <w:multiLevelType w:val="hybridMultilevel"/>
    <w:tmpl w:val="C958AF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7"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5CC240F8"/>
    <w:multiLevelType w:val="hybridMultilevel"/>
    <w:tmpl w:val="C46ACFE0"/>
    <w:lvl w:ilvl="0" w:tplc="11903B22">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F23211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E6878C8"/>
    <w:multiLevelType w:val="hybridMultilevel"/>
    <w:tmpl w:val="55564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6" w15:restartNumberingAfterBreak="0">
    <w:nsid w:val="63C723EA"/>
    <w:multiLevelType w:val="hybridMultilevel"/>
    <w:tmpl w:val="99283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453084E"/>
    <w:multiLevelType w:val="hybridMultilevel"/>
    <w:tmpl w:val="B6406450"/>
    <w:lvl w:ilvl="0" w:tplc="E7985A18">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8"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0"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1" w15:restartNumberingAfterBreak="0">
    <w:nsid w:val="68A422C0"/>
    <w:multiLevelType w:val="hybridMultilevel"/>
    <w:tmpl w:val="E5BE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3"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9B4A60"/>
    <w:multiLevelType w:val="hybridMultilevel"/>
    <w:tmpl w:val="2382B48E"/>
    <w:lvl w:ilvl="0" w:tplc="BE8ED6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90"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2" w15:restartNumberingAfterBreak="0">
    <w:nsid w:val="70B77E4A"/>
    <w:multiLevelType w:val="hybridMultilevel"/>
    <w:tmpl w:val="7206AD18"/>
    <w:name w:val="WW8Num1512"/>
    <w:lvl w:ilvl="0" w:tplc="662630A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616375"/>
    <w:multiLevelType w:val="hybridMultilevel"/>
    <w:tmpl w:val="7B04C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29E564F"/>
    <w:multiLevelType w:val="hybridMultilevel"/>
    <w:tmpl w:val="992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3445820"/>
    <w:multiLevelType w:val="hybridMultilevel"/>
    <w:tmpl w:val="26CCD5D6"/>
    <w:lvl w:ilvl="0" w:tplc="FFFFFFFF">
      <w:start w:val="1"/>
      <w:numFmt w:val="decimal"/>
      <w:lvlText w:val="%1."/>
      <w:lvlJc w:val="left"/>
      <w:pPr>
        <w:ind w:left="720" w:hanging="360"/>
      </w:pPr>
      <w:rPr>
        <w:rFonts w:ascii="Calibri" w:eastAsia="Calibri" w:hAnsi="Calibri" w:cs="Times New Roman"/>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9"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79D70643"/>
    <w:multiLevelType w:val="hybridMultilevel"/>
    <w:tmpl w:val="55564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B7B70CF"/>
    <w:multiLevelType w:val="hybridMultilevel"/>
    <w:tmpl w:val="04AEE60A"/>
    <w:lvl w:ilvl="0" w:tplc="945C03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04" w15:restartNumberingAfterBreak="0">
    <w:nsid w:val="7EA26FD6"/>
    <w:multiLevelType w:val="hybridMultilevel"/>
    <w:tmpl w:val="6C64A50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5"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06"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64"/>
  </w:num>
  <w:num w:numId="18" w16cid:durableId="1791170996">
    <w:abstractNumId w:val="161"/>
  </w:num>
  <w:num w:numId="19" w16cid:durableId="874543259">
    <w:abstractNumId w:val="48"/>
  </w:num>
  <w:num w:numId="20" w16cid:durableId="1134634890">
    <w:abstractNumId w:val="205"/>
  </w:num>
  <w:num w:numId="21" w16cid:durableId="2040160573">
    <w:abstractNumId w:val="50"/>
  </w:num>
  <w:num w:numId="22" w16cid:durableId="942109943">
    <w:abstractNumId w:val="131"/>
  </w:num>
  <w:num w:numId="23" w16cid:durableId="39088677">
    <w:abstractNumId w:val="61"/>
  </w:num>
  <w:num w:numId="24" w16cid:durableId="121462269">
    <w:abstractNumId w:val="134"/>
  </w:num>
  <w:num w:numId="25" w16cid:durableId="548302811">
    <w:abstractNumId w:val="35"/>
  </w:num>
  <w:num w:numId="26" w16cid:durableId="1213007904">
    <w:abstractNumId w:val="36"/>
  </w:num>
  <w:num w:numId="27" w16cid:durableId="513422929">
    <w:abstractNumId w:val="58"/>
  </w:num>
  <w:num w:numId="28" w16cid:durableId="2072194232">
    <w:abstractNumId w:val="75"/>
  </w:num>
  <w:num w:numId="29" w16cid:durableId="1139684664">
    <w:abstractNumId w:val="126"/>
  </w:num>
  <w:num w:numId="30" w16cid:durableId="1495488371">
    <w:abstractNumId w:val="187"/>
  </w:num>
  <w:num w:numId="31" w16cid:durableId="917859340">
    <w:abstractNumId w:val="94"/>
  </w:num>
  <w:num w:numId="32" w16cid:durableId="851989779">
    <w:abstractNumId w:val="56"/>
  </w:num>
  <w:num w:numId="33" w16cid:durableId="1291789621">
    <w:abstractNumId w:val="190"/>
  </w:num>
  <w:num w:numId="34" w16cid:durableId="1984389786">
    <w:abstractNumId w:val="153"/>
  </w:num>
  <w:num w:numId="35" w16cid:durableId="393896950">
    <w:abstractNumId w:val="23"/>
  </w:num>
  <w:num w:numId="36" w16cid:durableId="188374752">
    <w:abstractNumId w:val="139"/>
  </w:num>
  <w:num w:numId="37" w16cid:durableId="1894655237">
    <w:abstractNumId w:val="136"/>
  </w:num>
  <w:num w:numId="38" w16cid:durableId="690109442">
    <w:abstractNumId w:val="20"/>
  </w:num>
  <w:num w:numId="39" w16cid:durableId="1882546758">
    <w:abstractNumId w:val="108"/>
  </w:num>
  <w:num w:numId="40" w16cid:durableId="189268128">
    <w:abstractNumId w:val="44"/>
  </w:num>
  <w:num w:numId="41" w16cid:durableId="1497501227">
    <w:abstractNumId w:val="54"/>
  </w:num>
  <w:num w:numId="42" w16cid:durableId="1912303303">
    <w:abstractNumId w:val="178"/>
  </w:num>
  <w:num w:numId="43" w16cid:durableId="1528641783">
    <w:abstractNumId w:val="81"/>
  </w:num>
  <w:num w:numId="44" w16cid:durableId="361633055">
    <w:abstractNumId w:val="106"/>
  </w:num>
  <w:num w:numId="45" w16cid:durableId="340350932">
    <w:abstractNumId w:val="42"/>
  </w:num>
  <w:num w:numId="46" w16cid:durableId="1622764191">
    <w:abstractNumId w:val="206"/>
  </w:num>
  <w:num w:numId="47" w16cid:durableId="757555928">
    <w:abstractNumId w:val="102"/>
  </w:num>
  <w:num w:numId="48" w16cid:durableId="649870545">
    <w:abstractNumId w:val="166"/>
  </w:num>
  <w:num w:numId="49" w16cid:durableId="995453352">
    <w:abstractNumId w:val="57"/>
  </w:num>
  <w:num w:numId="50" w16cid:durableId="398401211">
    <w:abstractNumId w:val="83"/>
  </w:num>
  <w:num w:numId="51" w16cid:durableId="762071486">
    <w:abstractNumId w:val="132"/>
  </w:num>
  <w:num w:numId="52" w16cid:durableId="1765111583">
    <w:abstractNumId w:val="74"/>
  </w:num>
  <w:num w:numId="53" w16cid:durableId="1990984597">
    <w:abstractNumId w:val="86"/>
  </w:num>
  <w:num w:numId="54" w16cid:durableId="518930840">
    <w:abstractNumId w:val="164"/>
  </w:num>
  <w:num w:numId="55" w16cid:durableId="1571118362">
    <w:abstractNumId w:val="174"/>
  </w:num>
  <w:num w:numId="56" w16cid:durableId="211772395">
    <w:abstractNumId w:val="165"/>
  </w:num>
  <w:num w:numId="57" w16cid:durableId="2019426849">
    <w:abstractNumId w:val="114"/>
  </w:num>
  <w:num w:numId="58" w16cid:durableId="345717157">
    <w:abstractNumId w:val="46"/>
  </w:num>
  <w:num w:numId="59" w16cid:durableId="1155991972">
    <w:abstractNumId w:val="199"/>
  </w:num>
  <w:num w:numId="60" w16cid:durableId="190188276">
    <w:abstractNumId w:val="191"/>
  </w:num>
  <w:num w:numId="61" w16cid:durableId="1958757451">
    <w:abstractNumId w:val="159"/>
  </w:num>
  <w:num w:numId="62" w16cid:durableId="1432313133">
    <w:abstractNumId w:val="167"/>
  </w:num>
  <w:num w:numId="63" w16cid:durableId="853346263">
    <w:abstractNumId w:val="138"/>
  </w:num>
  <w:num w:numId="64" w16cid:durableId="639456166">
    <w:abstractNumId w:val="186"/>
  </w:num>
  <w:num w:numId="65" w16cid:durableId="2141874290">
    <w:abstractNumId w:val="72"/>
  </w:num>
  <w:num w:numId="66" w16cid:durableId="708994667">
    <w:abstractNumId w:val="154"/>
  </w:num>
  <w:num w:numId="67" w16cid:durableId="1350371748">
    <w:abstractNumId w:val="113"/>
  </w:num>
  <w:num w:numId="68" w16cid:durableId="1597706798">
    <w:abstractNumId w:val="110"/>
  </w:num>
  <w:num w:numId="69" w16cid:durableId="114520556">
    <w:abstractNumId w:val="185"/>
  </w:num>
  <w:num w:numId="70" w16cid:durableId="1698039469">
    <w:abstractNumId w:val="179"/>
  </w:num>
  <w:num w:numId="71" w16cid:durableId="1828473140">
    <w:abstractNumId w:val="156"/>
  </w:num>
  <w:num w:numId="72" w16cid:durableId="1106537222">
    <w:abstractNumId w:val="150"/>
  </w:num>
  <w:num w:numId="73" w16cid:durableId="1329400361">
    <w:abstractNumId w:val="155"/>
  </w:num>
  <w:num w:numId="74" w16cid:durableId="1188518860">
    <w:abstractNumId w:val="203"/>
  </w:num>
  <w:num w:numId="75" w16cid:durableId="105345760">
    <w:abstractNumId w:val="52"/>
  </w:num>
  <w:num w:numId="76" w16cid:durableId="2038965367">
    <w:abstractNumId w:val="169"/>
  </w:num>
  <w:num w:numId="77" w16cid:durableId="756902864">
    <w:abstractNumId w:val="105"/>
  </w:num>
  <w:num w:numId="78" w16cid:durableId="1257323540">
    <w:abstractNumId w:val="152"/>
  </w:num>
  <w:num w:numId="79" w16cid:durableId="874660468">
    <w:abstractNumId w:val="200"/>
  </w:num>
  <w:num w:numId="80" w16cid:durableId="2083529210">
    <w:abstractNumId w:val="122"/>
  </w:num>
  <w:num w:numId="81" w16cid:durableId="1131244783">
    <w:abstractNumId w:val="109"/>
  </w:num>
  <w:num w:numId="82" w16cid:durableId="1689479973">
    <w:abstractNumId w:val="89"/>
  </w:num>
  <w:num w:numId="83" w16cid:durableId="825048906">
    <w:abstractNumId w:val="144"/>
  </w:num>
  <w:num w:numId="84" w16cid:durableId="1186556059">
    <w:abstractNumId w:val="67"/>
  </w:num>
  <w:num w:numId="85" w16cid:durableId="1897006919">
    <w:abstractNumId w:val="119"/>
  </w:num>
  <w:num w:numId="86" w16cid:durableId="552154556">
    <w:abstractNumId w:val="115"/>
  </w:num>
  <w:num w:numId="87" w16cid:durableId="1930767462">
    <w:abstractNumId w:val="157"/>
  </w:num>
  <w:num w:numId="88" w16cid:durableId="2133744497">
    <w:abstractNumId w:val="173"/>
  </w:num>
  <w:num w:numId="89" w16cid:durableId="533276704">
    <w:abstractNumId w:val="172"/>
  </w:num>
  <w:num w:numId="90" w16cid:durableId="1383552633">
    <w:abstractNumId w:val="183"/>
  </w:num>
  <w:num w:numId="91" w16cid:durableId="1210339848">
    <w:abstractNumId w:val="71"/>
  </w:num>
  <w:num w:numId="92" w16cid:durableId="267857657">
    <w:abstractNumId w:val="78"/>
  </w:num>
  <w:num w:numId="93" w16cid:durableId="1982995180">
    <w:abstractNumId w:val="100"/>
  </w:num>
  <w:num w:numId="94" w16cid:durableId="1348487291">
    <w:abstractNumId w:val="97"/>
  </w:num>
  <w:num w:numId="95" w16cid:durableId="200824488">
    <w:abstractNumId w:val="182"/>
  </w:num>
  <w:num w:numId="96" w16cid:durableId="936252602">
    <w:abstractNumId w:val="180"/>
  </w:num>
  <w:num w:numId="97" w16cid:durableId="1298493469">
    <w:abstractNumId w:val="84"/>
  </w:num>
  <w:num w:numId="98" w16cid:durableId="76370160">
    <w:abstractNumId w:val="63"/>
  </w:num>
  <w:num w:numId="99" w16cid:durableId="625476727">
    <w:abstractNumId w:val="118"/>
  </w:num>
  <w:num w:numId="100" w16cid:durableId="1721712782">
    <w:abstractNumId w:val="121"/>
  </w:num>
  <w:num w:numId="101" w16cid:durableId="2118913614">
    <w:abstractNumId w:val="116"/>
  </w:num>
  <w:num w:numId="102" w16cid:durableId="326980888">
    <w:abstractNumId w:val="112"/>
  </w:num>
  <w:num w:numId="103" w16cid:durableId="1047098136">
    <w:abstractNumId w:val="184"/>
  </w:num>
  <w:num w:numId="104" w16cid:durableId="1415859741">
    <w:abstractNumId w:val="146"/>
  </w:num>
  <w:num w:numId="105" w16cid:durableId="100686393">
    <w:abstractNumId w:val="65"/>
  </w:num>
  <w:num w:numId="106" w16cid:durableId="1799298962">
    <w:abstractNumId w:val="41"/>
  </w:num>
  <w:num w:numId="107" w16cid:durableId="537930403">
    <w:abstractNumId w:val="133"/>
  </w:num>
  <w:num w:numId="108" w16cid:durableId="1573158167">
    <w:abstractNumId w:val="70"/>
  </w:num>
  <w:num w:numId="109" w16cid:durableId="1280408047">
    <w:abstractNumId w:val="55"/>
  </w:num>
  <w:num w:numId="110" w16cid:durableId="2050492160">
    <w:abstractNumId w:val="76"/>
  </w:num>
  <w:num w:numId="111" w16cid:durableId="1623225235">
    <w:abstractNumId w:val="80"/>
  </w:num>
  <w:num w:numId="112" w16cid:durableId="2011908288">
    <w:abstractNumId w:val="160"/>
  </w:num>
  <w:num w:numId="113" w16cid:durableId="13366139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4591752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89433404">
    <w:abstractNumId w:val="197"/>
  </w:num>
  <w:num w:numId="116" w16cid:durableId="312953411">
    <w:abstractNumId w:val="127"/>
  </w:num>
  <w:num w:numId="117" w16cid:durableId="40180683">
    <w:abstractNumId w:val="175"/>
  </w:num>
  <w:num w:numId="118" w16cid:durableId="1239290076">
    <w:abstractNumId w:val="193"/>
  </w:num>
  <w:num w:numId="119" w16cid:durableId="2071225877">
    <w:abstractNumId w:val="168"/>
  </w:num>
  <w:num w:numId="120" w16cid:durableId="263730800">
    <w:abstractNumId w:val="143"/>
  </w:num>
  <w:num w:numId="121" w16cid:durableId="2019308358">
    <w:abstractNumId w:val="51"/>
  </w:num>
  <w:num w:numId="122" w16cid:durableId="475686135">
    <w:abstractNumId w:val="60"/>
  </w:num>
  <w:num w:numId="123" w16cid:durableId="670569921">
    <w:abstractNumId w:val="202"/>
  </w:num>
  <w:num w:numId="124" w16cid:durableId="1091512030">
    <w:abstractNumId w:val="73"/>
  </w:num>
  <w:num w:numId="125" w16cid:durableId="1065028151">
    <w:abstractNumId w:val="120"/>
  </w:num>
  <w:num w:numId="126" w16cid:durableId="596061414">
    <w:abstractNumId w:val="87"/>
  </w:num>
  <w:num w:numId="127" w16cid:durableId="913316444">
    <w:abstractNumId w:val="147"/>
  </w:num>
  <w:num w:numId="128" w16cid:durableId="1178883587">
    <w:abstractNumId w:val="40"/>
  </w:num>
  <w:num w:numId="129" w16cid:durableId="746804919">
    <w:abstractNumId w:val="162"/>
  </w:num>
  <w:num w:numId="130" w16cid:durableId="2068916020">
    <w:abstractNumId w:val="77"/>
  </w:num>
  <w:num w:numId="131" w16cid:durableId="466121201">
    <w:abstractNumId w:val="85"/>
  </w:num>
  <w:num w:numId="132" w16cid:durableId="2010937336">
    <w:abstractNumId w:val="103"/>
  </w:num>
  <w:num w:numId="133" w16cid:durableId="470753144">
    <w:abstractNumId w:val="129"/>
  </w:num>
  <w:num w:numId="134" w16cid:durableId="1850756169">
    <w:abstractNumId w:val="149"/>
  </w:num>
  <w:num w:numId="135" w16cid:durableId="1681393175">
    <w:abstractNumId w:val="181"/>
  </w:num>
  <w:num w:numId="136" w16cid:durableId="1519461440">
    <w:abstractNumId w:val="170"/>
  </w:num>
  <w:num w:numId="137" w16cid:durableId="1945114187">
    <w:abstractNumId w:val="79"/>
  </w:num>
  <w:num w:numId="138" w16cid:durableId="2051150282">
    <w:abstractNumId w:val="43"/>
  </w:num>
  <w:num w:numId="139" w16cid:durableId="666985261">
    <w:abstractNumId w:val="101"/>
  </w:num>
  <w:num w:numId="140" w16cid:durableId="264072491">
    <w:abstractNumId w:val="195"/>
  </w:num>
  <w:num w:numId="141" w16cid:durableId="1782802612">
    <w:abstractNumId w:val="148"/>
  </w:num>
  <w:num w:numId="142" w16cid:durableId="319116709">
    <w:abstractNumId w:val="68"/>
  </w:num>
  <w:num w:numId="143" w16cid:durableId="1382946183">
    <w:abstractNumId w:val="91"/>
  </w:num>
  <w:num w:numId="144" w16cid:durableId="94635630">
    <w:abstractNumId w:val="151"/>
  </w:num>
  <w:num w:numId="145" w16cid:durableId="1688871324">
    <w:abstractNumId w:val="125"/>
  </w:num>
  <w:num w:numId="146" w16cid:durableId="645164052">
    <w:abstractNumId w:val="141"/>
  </w:num>
  <w:num w:numId="147" w16cid:durableId="2111075089">
    <w:abstractNumId w:val="107"/>
  </w:num>
  <w:num w:numId="148" w16cid:durableId="119304364">
    <w:abstractNumId w:val="95"/>
  </w:num>
  <w:num w:numId="149" w16cid:durableId="1146970265">
    <w:abstractNumId w:val="198"/>
  </w:num>
  <w:num w:numId="150" w16cid:durableId="248856881">
    <w:abstractNumId w:val="140"/>
  </w:num>
  <w:num w:numId="151" w16cid:durableId="938950359">
    <w:abstractNumId w:val="53"/>
  </w:num>
  <w:num w:numId="152" w16cid:durableId="215236889">
    <w:abstractNumId w:val="66"/>
  </w:num>
  <w:num w:numId="153" w16cid:durableId="1035349911">
    <w:abstractNumId w:val="177"/>
  </w:num>
  <w:num w:numId="154" w16cid:durableId="1061639478">
    <w:abstractNumId w:val="124"/>
  </w:num>
  <w:num w:numId="155" w16cid:durableId="1573005151">
    <w:abstractNumId w:val="90"/>
  </w:num>
  <w:num w:numId="156" w16cid:durableId="1558122997">
    <w:abstractNumId w:val="93"/>
  </w:num>
  <w:num w:numId="157" w16cid:durableId="900555837">
    <w:abstractNumId w:val="137"/>
  </w:num>
  <w:num w:numId="158" w16cid:durableId="1075475123">
    <w:abstractNumId w:val="45"/>
  </w:num>
  <w:num w:numId="159" w16cid:durableId="1758944713">
    <w:abstractNumId w:val="171"/>
  </w:num>
  <w:num w:numId="160" w16cid:durableId="60181798">
    <w:abstractNumId w:val="188"/>
  </w:num>
  <w:num w:numId="161" w16cid:durableId="494565706">
    <w:abstractNumId w:val="196"/>
  </w:num>
  <w:num w:numId="162" w16cid:durableId="2049836425">
    <w:abstractNumId w:val="176"/>
  </w:num>
  <w:num w:numId="163" w16cid:durableId="1333337084">
    <w:abstractNumId w:val="158"/>
  </w:num>
  <w:num w:numId="164" w16cid:durableId="251864488">
    <w:abstractNumId w:val="99"/>
  </w:num>
  <w:num w:numId="165" w16cid:durableId="597955759">
    <w:abstractNumId w:val="135"/>
  </w:num>
  <w:num w:numId="166" w16cid:durableId="1337072161">
    <w:abstractNumId w:val="98"/>
  </w:num>
  <w:num w:numId="167" w16cid:durableId="580600037">
    <w:abstractNumId w:val="123"/>
  </w:num>
  <w:num w:numId="168" w16cid:durableId="6541982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94425963">
    <w:abstractNumId w:val="130"/>
  </w:num>
  <w:num w:numId="170" w16cid:durableId="1720474946">
    <w:abstractNumId w:val="128"/>
  </w:num>
  <w:num w:numId="171" w16cid:durableId="1897810553">
    <w:abstractNumId w:val="201"/>
  </w:num>
  <w:num w:numId="172" w16cid:durableId="38213772">
    <w:abstractNumId w:val="163"/>
  </w:num>
  <w:num w:numId="173" w16cid:durableId="569967929">
    <w:abstractNumId w:val="49"/>
  </w:num>
  <w:num w:numId="174" w16cid:durableId="2145657465">
    <w:abstractNumId w:val="39"/>
  </w:num>
  <w:num w:numId="175" w16cid:durableId="599875268">
    <w:abstractNumId w:val="142"/>
  </w:num>
  <w:num w:numId="176" w16cid:durableId="221452094">
    <w:abstractNumId w:val="82"/>
  </w:num>
  <w:num w:numId="177" w16cid:durableId="1270435691">
    <w:abstractNumId w:val="194"/>
  </w:num>
  <w:num w:numId="178" w16cid:durableId="436755804">
    <w:abstractNumId w:val="88"/>
  </w:num>
  <w:num w:numId="179" w16cid:durableId="1957982137">
    <w:abstractNumId w:val="111"/>
  </w:num>
  <w:num w:numId="180" w16cid:durableId="593317007">
    <w:abstractNumId w:val="62"/>
  </w:num>
  <w:num w:numId="181" w16cid:durableId="282537689">
    <w:abstractNumId w:val="204"/>
  </w:num>
  <w:num w:numId="182" w16cid:durableId="331026086">
    <w:abstractNumId w:val="96"/>
  </w:num>
  <w:num w:numId="183" w16cid:durableId="1281494315">
    <w:abstractNumId w:val="145"/>
  </w:num>
  <w:num w:numId="184" w16cid:durableId="1686401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690594760">
    <w:abstractNumId w:val="47"/>
  </w:num>
  <w:num w:numId="186" w16cid:durableId="1977252496">
    <w:abstractNumId w:val="117"/>
  </w:num>
  <w:num w:numId="187" w16cid:durableId="1791391537">
    <w:abstractNumId w:val="59"/>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254"/>
    <w:rsid w:val="0000049C"/>
    <w:rsid w:val="0000073E"/>
    <w:rsid w:val="00000A9B"/>
    <w:rsid w:val="00000D4F"/>
    <w:rsid w:val="000014E1"/>
    <w:rsid w:val="000014F3"/>
    <w:rsid w:val="00001FFF"/>
    <w:rsid w:val="0000202C"/>
    <w:rsid w:val="00002549"/>
    <w:rsid w:val="00002A5B"/>
    <w:rsid w:val="00002B48"/>
    <w:rsid w:val="00002C97"/>
    <w:rsid w:val="000034DF"/>
    <w:rsid w:val="00003811"/>
    <w:rsid w:val="00003C50"/>
    <w:rsid w:val="00003DBE"/>
    <w:rsid w:val="00005047"/>
    <w:rsid w:val="000059A6"/>
    <w:rsid w:val="000060C5"/>
    <w:rsid w:val="000060D3"/>
    <w:rsid w:val="0000692B"/>
    <w:rsid w:val="00006941"/>
    <w:rsid w:val="00006A4A"/>
    <w:rsid w:val="00006AC8"/>
    <w:rsid w:val="00006DBE"/>
    <w:rsid w:val="000071D1"/>
    <w:rsid w:val="00007223"/>
    <w:rsid w:val="0000768C"/>
    <w:rsid w:val="00007D69"/>
    <w:rsid w:val="00010069"/>
    <w:rsid w:val="000102BF"/>
    <w:rsid w:val="00010391"/>
    <w:rsid w:val="000106F7"/>
    <w:rsid w:val="00010B25"/>
    <w:rsid w:val="00011335"/>
    <w:rsid w:val="000117CF"/>
    <w:rsid w:val="000119D3"/>
    <w:rsid w:val="00011A12"/>
    <w:rsid w:val="00011BAD"/>
    <w:rsid w:val="00011D1E"/>
    <w:rsid w:val="000121C6"/>
    <w:rsid w:val="000128E2"/>
    <w:rsid w:val="00013378"/>
    <w:rsid w:val="0001379F"/>
    <w:rsid w:val="000142F4"/>
    <w:rsid w:val="00014D9B"/>
    <w:rsid w:val="00016BFE"/>
    <w:rsid w:val="00016DC5"/>
    <w:rsid w:val="0001755F"/>
    <w:rsid w:val="00017880"/>
    <w:rsid w:val="000207A9"/>
    <w:rsid w:val="00020E0B"/>
    <w:rsid w:val="00021DAB"/>
    <w:rsid w:val="00021E2C"/>
    <w:rsid w:val="00022667"/>
    <w:rsid w:val="00022B28"/>
    <w:rsid w:val="00022E5F"/>
    <w:rsid w:val="00023238"/>
    <w:rsid w:val="00023594"/>
    <w:rsid w:val="0002369E"/>
    <w:rsid w:val="00023703"/>
    <w:rsid w:val="00023A07"/>
    <w:rsid w:val="00024366"/>
    <w:rsid w:val="00024764"/>
    <w:rsid w:val="0002511C"/>
    <w:rsid w:val="00025137"/>
    <w:rsid w:val="00025834"/>
    <w:rsid w:val="00025B87"/>
    <w:rsid w:val="00025EE2"/>
    <w:rsid w:val="00025F29"/>
    <w:rsid w:val="000268B2"/>
    <w:rsid w:val="000275AD"/>
    <w:rsid w:val="000276B7"/>
    <w:rsid w:val="0003033A"/>
    <w:rsid w:val="00030B07"/>
    <w:rsid w:val="00030B11"/>
    <w:rsid w:val="00030B7B"/>
    <w:rsid w:val="00030B7C"/>
    <w:rsid w:val="00030B87"/>
    <w:rsid w:val="00030DB1"/>
    <w:rsid w:val="000311BF"/>
    <w:rsid w:val="00031388"/>
    <w:rsid w:val="000316F0"/>
    <w:rsid w:val="000324E9"/>
    <w:rsid w:val="000326B0"/>
    <w:rsid w:val="00033BC7"/>
    <w:rsid w:val="00033D76"/>
    <w:rsid w:val="00034268"/>
    <w:rsid w:val="0003463F"/>
    <w:rsid w:val="00034A7D"/>
    <w:rsid w:val="000355D7"/>
    <w:rsid w:val="00035935"/>
    <w:rsid w:val="00036297"/>
    <w:rsid w:val="00036741"/>
    <w:rsid w:val="0003708B"/>
    <w:rsid w:val="0003725E"/>
    <w:rsid w:val="00037CD5"/>
    <w:rsid w:val="00037D2B"/>
    <w:rsid w:val="00037F31"/>
    <w:rsid w:val="00041987"/>
    <w:rsid w:val="00041BED"/>
    <w:rsid w:val="00041CF2"/>
    <w:rsid w:val="00041F8F"/>
    <w:rsid w:val="0004230B"/>
    <w:rsid w:val="00042473"/>
    <w:rsid w:val="00042706"/>
    <w:rsid w:val="0004272E"/>
    <w:rsid w:val="00043634"/>
    <w:rsid w:val="00044681"/>
    <w:rsid w:val="00044B08"/>
    <w:rsid w:val="00044E28"/>
    <w:rsid w:val="000451E3"/>
    <w:rsid w:val="00045221"/>
    <w:rsid w:val="00045338"/>
    <w:rsid w:val="0004570B"/>
    <w:rsid w:val="00045971"/>
    <w:rsid w:val="00045ABC"/>
    <w:rsid w:val="00045B0B"/>
    <w:rsid w:val="00045F2E"/>
    <w:rsid w:val="000467BD"/>
    <w:rsid w:val="000467C6"/>
    <w:rsid w:val="00046870"/>
    <w:rsid w:val="000472A7"/>
    <w:rsid w:val="00047506"/>
    <w:rsid w:val="00047770"/>
    <w:rsid w:val="00047ADD"/>
    <w:rsid w:val="000501FD"/>
    <w:rsid w:val="0005074A"/>
    <w:rsid w:val="000507D3"/>
    <w:rsid w:val="00050C1B"/>
    <w:rsid w:val="000511F3"/>
    <w:rsid w:val="000515AA"/>
    <w:rsid w:val="000516FC"/>
    <w:rsid w:val="00051A41"/>
    <w:rsid w:val="00051EA7"/>
    <w:rsid w:val="0005214D"/>
    <w:rsid w:val="0005224A"/>
    <w:rsid w:val="00052293"/>
    <w:rsid w:val="0005248A"/>
    <w:rsid w:val="00052A00"/>
    <w:rsid w:val="0005406C"/>
    <w:rsid w:val="000540B6"/>
    <w:rsid w:val="000549CA"/>
    <w:rsid w:val="000549FD"/>
    <w:rsid w:val="00054A96"/>
    <w:rsid w:val="00055101"/>
    <w:rsid w:val="00055360"/>
    <w:rsid w:val="00055392"/>
    <w:rsid w:val="000557AB"/>
    <w:rsid w:val="00055847"/>
    <w:rsid w:val="00055B44"/>
    <w:rsid w:val="00056B3D"/>
    <w:rsid w:val="00057148"/>
    <w:rsid w:val="00057273"/>
    <w:rsid w:val="000600D6"/>
    <w:rsid w:val="0006032F"/>
    <w:rsid w:val="00060B5D"/>
    <w:rsid w:val="00060C70"/>
    <w:rsid w:val="0006137A"/>
    <w:rsid w:val="00061B8A"/>
    <w:rsid w:val="00061D05"/>
    <w:rsid w:val="00061DB6"/>
    <w:rsid w:val="000629E0"/>
    <w:rsid w:val="00062CD7"/>
    <w:rsid w:val="000630F7"/>
    <w:rsid w:val="00063EE9"/>
    <w:rsid w:val="00064038"/>
    <w:rsid w:val="00064614"/>
    <w:rsid w:val="00064717"/>
    <w:rsid w:val="00064780"/>
    <w:rsid w:val="00064AC0"/>
    <w:rsid w:val="00064C2E"/>
    <w:rsid w:val="00064FF4"/>
    <w:rsid w:val="00065A4C"/>
    <w:rsid w:val="0006614F"/>
    <w:rsid w:val="0006625C"/>
    <w:rsid w:val="000666A0"/>
    <w:rsid w:val="00066AA5"/>
    <w:rsid w:val="0006791D"/>
    <w:rsid w:val="00067D42"/>
    <w:rsid w:val="00067E47"/>
    <w:rsid w:val="00070311"/>
    <w:rsid w:val="00070556"/>
    <w:rsid w:val="00070AF0"/>
    <w:rsid w:val="00070BEF"/>
    <w:rsid w:val="00071659"/>
    <w:rsid w:val="00071897"/>
    <w:rsid w:val="00071C4F"/>
    <w:rsid w:val="00071C91"/>
    <w:rsid w:val="00071DCB"/>
    <w:rsid w:val="00071ECB"/>
    <w:rsid w:val="00071FD9"/>
    <w:rsid w:val="00072EDF"/>
    <w:rsid w:val="00073B54"/>
    <w:rsid w:val="00073F7E"/>
    <w:rsid w:val="00074118"/>
    <w:rsid w:val="0007414E"/>
    <w:rsid w:val="0007454A"/>
    <w:rsid w:val="00074740"/>
    <w:rsid w:val="000749EE"/>
    <w:rsid w:val="000750CD"/>
    <w:rsid w:val="000751A9"/>
    <w:rsid w:val="00075396"/>
    <w:rsid w:val="00075751"/>
    <w:rsid w:val="00075776"/>
    <w:rsid w:val="0007587E"/>
    <w:rsid w:val="000758CF"/>
    <w:rsid w:val="00076042"/>
    <w:rsid w:val="000762BA"/>
    <w:rsid w:val="00076590"/>
    <w:rsid w:val="000765B8"/>
    <w:rsid w:val="000768F9"/>
    <w:rsid w:val="0007693E"/>
    <w:rsid w:val="00077051"/>
    <w:rsid w:val="0007748C"/>
    <w:rsid w:val="00077A26"/>
    <w:rsid w:val="00077A93"/>
    <w:rsid w:val="00077EE9"/>
    <w:rsid w:val="0008000D"/>
    <w:rsid w:val="0008035B"/>
    <w:rsid w:val="000803A7"/>
    <w:rsid w:val="00080B3E"/>
    <w:rsid w:val="00081188"/>
    <w:rsid w:val="00081458"/>
    <w:rsid w:val="00081660"/>
    <w:rsid w:val="00081B0A"/>
    <w:rsid w:val="00081C85"/>
    <w:rsid w:val="00081E54"/>
    <w:rsid w:val="0008293C"/>
    <w:rsid w:val="00082B23"/>
    <w:rsid w:val="000833BB"/>
    <w:rsid w:val="00083741"/>
    <w:rsid w:val="00083936"/>
    <w:rsid w:val="00083C45"/>
    <w:rsid w:val="00083FF2"/>
    <w:rsid w:val="000840B7"/>
    <w:rsid w:val="000844CE"/>
    <w:rsid w:val="000847A2"/>
    <w:rsid w:val="000848EF"/>
    <w:rsid w:val="00084A0F"/>
    <w:rsid w:val="00084BE6"/>
    <w:rsid w:val="00084FB4"/>
    <w:rsid w:val="00085092"/>
    <w:rsid w:val="000851C4"/>
    <w:rsid w:val="00085743"/>
    <w:rsid w:val="000858C9"/>
    <w:rsid w:val="00085CBE"/>
    <w:rsid w:val="000864C0"/>
    <w:rsid w:val="0008687B"/>
    <w:rsid w:val="00086A77"/>
    <w:rsid w:val="000872C4"/>
    <w:rsid w:val="000879F6"/>
    <w:rsid w:val="0009088D"/>
    <w:rsid w:val="0009098F"/>
    <w:rsid w:val="00090FA5"/>
    <w:rsid w:val="000914DA"/>
    <w:rsid w:val="0009168A"/>
    <w:rsid w:val="00091C0B"/>
    <w:rsid w:val="000920BF"/>
    <w:rsid w:val="00092307"/>
    <w:rsid w:val="00092349"/>
    <w:rsid w:val="00092627"/>
    <w:rsid w:val="00092858"/>
    <w:rsid w:val="000928E4"/>
    <w:rsid w:val="00093034"/>
    <w:rsid w:val="000933D8"/>
    <w:rsid w:val="00093603"/>
    <w:rsid w:val="00093FF7"/>
    <w:rsid w:val="0009405C"/>
    <w:rsid w:val="00094682"/>
    <w:rsid w:val="00094E7C"/>
    <w:rsid w:val="000951F5"/>
    <w:rsid w:val="000953AC"/>
    <w:rsid w:val="00095C62"/>
    <w:rsid w:val="00095C91"/>
    <w:rsid w:val="00095E5C"/>
    <w:rsid w:val="00095F3B"/>
    <w:rsid w:val="000962ED"/>
    <w:rsid w:val="000965C5"/>
    <w:rsid w:val="000965E7"/>
    <w:rsid w:val="00096C9A"/>
    <w:rsid w:val="00096FCA"/>
    <w:rsid w:val="0009731D"/>
    <w:rsid w:val="000976FA"/>
    <w:rsid w:val="00097B44"/>
    <w:rsid w:val="00097BFE"/>
    <w:rsid w:val="000A04B7"/>
    <w:rsid w:val="000A073C"/>
    <w:rsid w:val="000A0ED1"/>
    <w:rsid w:val="000A1899"/>
    <w:rsid w:val="000A1B92"/>
    <w:rsid w:val="000A1C5D"/>
    <w:rsid w:val="000A227C"/>
    <w:rsid w:val="000A2834"/>
    <w:rsid w:val="000A2CD9"/>
    <w:rsid w:val="000A2FE5"/>
    <w:rsid w:val="000A3744"/>
    <w:rsid w:val="000A37B7"/>
    <w:rsid w:val="000A3CF2"/>
    <w:rsid w:val="000A3E7F"/>
    <w:rsid w:val="000A4979"/>
    <w:rsid w:val="000A4AD4"/>
    <w:rsid w:val="000A4E1F"/>
    <w:rsid w:val="000A5132"/>
    <w:rsid w:val="000A513D"/>
    <w:rsid w:val="000A51BB"/>
    <w:rsid w:val="000A6450"/>
    <w:rsid w:val="000A67EC"/>
    <w:rsid w:val="000A6FB0"/>
    <w:rsid w:val="000A76C2"/>
    <w:rsid w:val="000A7BA6"/>
    <w:rsid w:val="000A7BF1"/>
    <w:rsid w:val="000A7C60"/>
    <w:rsid w:val="000A7D1B"/>
    <w:rsid w:val="000A7ED8"/>
    <w:rsid w:val="000B025C"/>
    <w:rsid w:val="000B050E"/>
    <w:rsid w:val="000B0655"/>
    <w:rsid w:val="000B07EE"/>
    <w:rsid w:val="000B0C6B"/>
    <w:rsid w:val="000B0DEC"/>
    <w:rsid w:val="000B1434"/>
    <w:rsid w:val="000B16A8"/>
    <w:rsid w:val="000B17EE"/>
    <w:rsid w:val="000B2199"/>
    <w:rsid w:val="000B22FF"/>
    <w:rsid w:val="000B254C"/>
    <w:rsid w:val="000B2704"/>
    <w:rsid w:val="000B2B12"/>
    <w:rsid w:val="000B2BAD"/>
    <w:rsid w:val="000B3B84"/>
    <w:rsid w:val="000B4490"/>
    <w:rsid w:val="000B45BD"/>
    <w:rsid w:val="000B4D82"/>
    <w:rsid w:val="000B4E47"/>
    <w:rsid w:val="000B50A0"/>
    <w:rsid w:val="000B52A4"/>
    <w:rsid w:val="000B5536"/>
    <w:rsid w:val="000B600B"/>
    <w:rsid w:val="000B6102"/>
    <w:rsid w:val="000B6194"/>
    <w:rsid w:val="000B6285"/>
    <w:rsid w:val="000B62B4"/>
    <w:rsid w:val="000B634B"/>
    <w:rsid w:val="000B63A9"/>
    <w:rsid w:val="000B63D0"/>
    <w:rsid w:val="000B640C"/>
    <w:rsid w:val="000B66CA"/>
    <w:rsid w:val="000B709B"/>
    <w:rsid w:val="000B7D13"/>
    <w:rsid w:val="000C0656"/>
    <w:rsid w:val="000C0D0C"/>
    <w:rsid w:val="000C1AFD"/>
    <w:rsid w:val="000C1C7E"/>
    <w:rsid w:val="000C1E16"/>
    <w:rsid w:val="000C2062"/>
    <w:rsid w:val="000C218F"/>
    <w:rsid w:val="000C26B6"/>
    <w:rsid w:val="000C26FC"/>
    <w:rsid w:val="000C2823"/>
    <w:rsid w:val="000C3004"/>
    <w:rsid w:val="000C31DF"/>
    <w:rsid w:val="000C3666"/>
    <w:rsid w:val="000C36D4"/>
    <w:rsid w:val="000C3A57"/>
    <w:rsid w:val="000C41ED"/>
    <w:rsid w:val="000C476D"/>
    <w:rsid w:val="000C47DD"/>
    <w:rsid w:val="000C4D11"/>
    <w:rsid w:val="000C50E9"/>
    <w:rsid w:val="000C54AB"/>
    <w:rsid w:val="000C5B3E"/>
    <w:rsid w:val="000C5C69"/>
    <w:rsid w:val="000C60C6"/>
    <w:rsid w:val="000C63A7"/>
    <w:rsid w:val="000C6B5F"/>
    <w:rsid w:val="000C6B83"/>
    <w:rsid w:val="000C6F2A"/>
    <w:rsid w:val="000C6FDD"/>
    <w:rsid w:val="000C73E7"/>
    <w:rsid w:val="000C75B0"/>
    <w:rsid w:val="000C7740"/>
    <w:rsid w:val="000D0231"/>
    <w:rsid w:val="000D0995"/>
    <w:rsid w:val="000D0A00"/>
    <w:rsid w:val="000D1344"/>
    <w:rsid w:val="000D1936"/>
    <w:rsid w:val="000D197B"/>
    <w:rsid w:val="000D1A46"/>
    <w:rsid w:val="000D1DC0"/>
    <w:rsid w:val="000D218B"/>
    <w:rsid w:val="000D258E"/>
    <w:rsid w:val="000D25FE"/>
    <w:rsid w:val="000D2E21"/>
    <w:rsid w:val="000D3B66"/>
    <w:rsid w:val="000D4266"/>
    <w:rsid w:val="000D4273"/>
    <w:rsid w:val="000D4A42"/>
    <w:rsid w:val="000D4FD3"/>
    <w:rsid w:val="000D5204"/>
    <w:rsid w:val="000D542D"/>
    <w:rsid w:val="000D5754"/>
    <w:rsid w:val="000D5756"/>
    <w:rsid w:val="000D5A7B"/>
    <w:rsid w:val="000D5D6F"/>
    <w:rsid w:val="000D5EEF"/>
    <w:rsid w:val="000D5F5E"/>
    <w:rsid w:val="000D6262"/>
    <w:rsid w:val="000D6614"/>
    <w:rsid w:val="000D6761"/>
    <w:rsid w:val="000D6846"/>
    <w:rsid w:val="000D68AC"/>
    <w:rsid w:val="000D699A"/>
    <w:rsid w:val="000D6A2F"/>
    <w:rsid w:val="000D6A32"/>
    <w:rsid w:val="000D6D1A"/>
    <w:rsid w:val="000D6EF0"/>
    <w:rsid w:val="000D6F70"/>
    <w:rsid w:val="000D73F1"/>
    <w:rsid w:val="000D785B"/>
    <w:rsid w:val="000D7DDD"/>
    <w:rsid w:val="000E016A"/>
    <w:rsid w:val="000E01E4"/>
    <w:rsid w:val="000E0285"/>
    <w:rsid w:val="000E100F"/>
    <w:rsid w:val="000E16E5"/>
    <w:rsid w:val="000E1940"/>
    <w:rsid w:val="000E211C"/>
    <w:rsid w:val="000E2397"/>
    <w:rsid w:val="000E2F08"/>
    <w:rsid w:val="000E3240"/>
    <w:rsid w:val="000E32AC"/>
    <w:rsid w:val="000E353D"/>
    <w:rsid w:val="000E3786"/>
    <w:rsid w:val="000E3E7F"/>
    <w:rsid w:val="000E4067"/>
    <w:rsid w:val="000E40BE"/>
    <w:rsid w:val="000E45EB"/>
    <w:rsid w:val="000E4843"/>
    <w:rsid w:val="000E48AE"/>
    <w:rsid w:val="000E49AD"/>
    <w:rsid w:val="000E4E40"/>
    <w:rsid w:val="000E5855"/>
    <w:rsid w:val="000E6A94"/>
    <w:rsid w:val="000E6EC1"/>
    <w:rsid w:val="000E7076"/>
    <w:rsid w:val="000E7B28"/>
    <w:rsid w:val="000E7CF6"/>
    <w:rsid w:val="000E7D1A"/>
    <w:rsid w:val="000E7E3D"/>
    <w:rsid w:val="000E7F4B"/>
    <w:rsid w:val="000F00F2"/>
    <w:rsid w:val="000F06B0"/>
    <w:rsid w:val="000F0775"/>
    <w:rsid w:val="000F0B5D"/>
    <w:rsid w:val="000F0CC2"/>
    <w:rsid w:val="000F0D46"/>
    <w:rsid w:val="000F0DD7"/>
    <w:rsid w:val="000F10C1"/>
    <w:rsid w:val="000F1246"/>
    <w:rsid w:val="000F159F"/>
    <w:rsid w:val="000F1BB9"/>
    <w:rsid w:val="000F1FC7"/>
    <w:rsid w:val="000F2189"/>
    <w:rsid w:val="000F23A1"/>
    <w:rsid w:val="000F23B5"/>
    <w:rsid w:val="000F2458"/>
    <w:rsid w:val="000F25B6"/>
    <w:rsid w:val="000F2C58"/>
    <w:rsid w:val="000F2DB6"/>
    <w:rsid w:val="000F2F75"/>
    <w:rsid w:val="000F2F96"/>
    <w:rsid w:val="000F3331"/>
    <w:rsid w:val="000F34C2"/>
    <w:rsid w:val="000F3740"/>
    <w:rsid w:val="000F3991"/>
    <w:rsid w:val="000F3A99"/>
    <w:rsid w:val="000F3C1B"/>
    <w:rsid w:val="000F3F4B"/>
    <w:rsid w:val="000F454E"/>
    <w:rsid w:val="000F456C"/>
    <w:rsid w:val="000F45BE"/>
    <w:rsid w:val="000F49C4"/>
    <w:rsid w:val="000F5321"/>
    <w:rsid w:val="000F5395"/>
    <w:rsid w:val="000F55A1"/>
    <w:rsid w:val="000F5C12"/>
    <w:rsid w:val="000F60E6"/>
    <w:rsid w:val="000F6A8F"/>
    <w:rsid w:val="000F6E8F"/>
    <w:rsid w:val="000F6F00"/>
    <w:rsid w:val="000F7A10"/>
    <w:rsid w:val="000F7A7B"/>
    <w:rsid w:val="0010025A"/>
    <w:rsid w:val="0010065B"/>
    <w:rsid w:val="0010123B"/>
    <w:rsid w:val="0010152C"/>
    <w:rsid w:val="001016FF"/>
    <w:rsid w:val="00101797"/>
    <w:rsid w:val="0010251E"/>
    <w:rsid w:val="001025A7"/>
    <w:rsid w:val="00102EED"/>
    <w:rsid w:val="001035B3"/>
    <w:rsid w:val="001036CF"/>
    <w:rsid w:val="00103703"/>
    <w:rsid w:val="00104CEF"/>
    <w:rsid w:val="0010519E"/>
    <w:rsid w:val="001054A6"/>
    <w:rsid w:val="001054E2"/>
    <w:rsid w:val="00105BE4"/>
    <w:rsid w:val="00105C7E"/>
    <w:rsid w:val="00105EF6"/>
    <w:rsid w:val="00106B70"/>
    <w:rsid w:val="00106E87"/>
    <w:rsid w:val="00106FE6"/>
    <w:rsid w:val="00107209"/>
    <w:rsid w:val="00107A07"/>
    <w:rsid w:val="00107CE5"/>
    <w:rsid w:val="00107F79"/>
    <w:rsid w:val="00107FA1"/>
    <w:rsid w:val="00110020"/>
    <w:rsid w:val="00110359"/>
    <w:rsid w:val="00110447"/>
    <w:rsid w:val="001104B3"/>
    <w:rsid w:val="00110894"/>
    <w:rsid w:val="001109BA"/>
    <w:rsid w:val="00110EA4"/>
    <w:rsid w:val="00111523"/>
    <w:rsid w:val="001115CF"/>
    <w:rsid w:val="00111F4A"/>
    <w:rsid w:val="001122EA"/>
    <w:rsid w:val="00112601"/>
    <w:rsid w:val="00112662"/>
    <w:rsid w:val="00112C91"/>
    <w:rsid w:val="001131D6"/>
    <w:rsid w:val="0011329C"/>
    <w:rsid w:val="00113962"/>
    <w:rsid w:val="00113F1F"/>
    <w:rsid w:val="001147E7"/>
    <w:rsid w:val="00114A39"/>
    <w:rsid w:val="00114A3E"/>
    <w:rsid w:val="00114A6B"/>
    <w:rsid w:val="0011531D"/>
    <w:rsid w:val="00115939"/>
    <w:rsid w:val="00115A09"/>
    <w:rsid w:val="001161A3"/>
    <w:rsid w:val="001166F9"/>
    <w:rsid w:val="00116A69"/>
    <w:rsid w:val="001172CC"/>
    <w:rsid w:val="00117A1E"/>
    <w:rsid w:val="00117CCC"/>
    <w:rsid w:val="00117D3C"/>
    <w:rsid w:val="00120178"/>
    <w:rsid w:val="001207BD"/>
    <w:rsid w:val="00120B5D"/>
    <w:rsid w:val="00120D9A"/>
    <w:rsid w:val="001210B2"/>
    <w:rsid w:val="00121118"/>
    <w:rsid w:val="001212A2"/>
    <w:rsid w:val="0012135D"/>
    <w:rsid w:val="0012287C"/>
    <w:rsid w:val="00122B29"/>
    <w:rsid w:val="00122C19"/>
    <w:rsid w:val="00122CA2"/>
    <w:rsid w:val="00123182"/>
    <w:rsid w:val="001232E4"/>
    <w:rsid w:val="001234AB"/>
    <w:rsid w:val="00123F4B"/>
    <w:rsid w:val="0012480D"/>
    <w:rsid w:val="00124AF4"/>
    <w:rsid w:val="00124DBC"/>
    <w:rsid w:val="00126435"/>
    <w:rsid w:val="00126A75"/>
    <w:rsid w:val="00126C0F"/>
    <w:rsid w:val="00126EC5"/>
    <w:rsid w:val="001271E7"/>
    <w:rsid w:val="001275C6"/>
    <w:rsid w:val="0012761E"/>
    <w:rsid w:val="00127862"/>
    <w:rsid w:val="00127D6B"/>
    <w:rsid w:val="0013034E"/>
    <w:rsid w:val="0013068F"/>
    <w:rsid w:val="001308F6"/>
    <w:rsid w:val="00130CB3"/>
    <w:rsid w:val="001310E8"/>
    <w:rsid w:val="00131246"/>
    <w:rsid w:val="00131E4D"/>
    <w:rsid w:val="00132361"/>
    <w:rsid w:val="001323BC"/>
    <w:rsid w:val="00132455"/>
    <w:rsid w:val="00132A72"/>
    <w:rsid w:val="00132C2F"/>
    <w:rsid w:val="00132CD5"/>
    <w:rsid w:val="00132F91"/>
    <w:rsid w:val="001331AF"/>
    <w:rsid w:val="001331EE"/>
    <w:rsid w:val="0013325C"/>
    <w:rsid w:val="00133A6D"/>
    <w:rsid w:val="00133B42"/>
    <w:rsid w:val="00133C3E"/>
    <w:rsid w:val="00133D0D"/>
    <w:rsid w:val="00134BF3"/>
    <w:rsid w:val="00135068"/>
    <w:rsid w:val="001351A7"/>
    <w:rsid w:val="00135BFB"/>
    <w:rsid w:val="00135C71"/>
    <w:rsid w:val="00135CF1"/>
    <w:rsid w:val="00135D1B"/>
    <w:rsid w:val="001360BE"/>
    <w:rsid w:val="0013741C"/>
    <w:rsid w:val="00137447"/>
    <w:rsid w:val="001401C0"/>
    <w:rsid w:val="0014030A"/>
    <w:rsid w:val="00140417"/>
    <w:rsid w:val="001405AC"/>
    <w:rsid w:val="00140E24"/>
    <w:rsid w:val="00141151"/>
    <w:rsid w:val="00141620"/>
    <w:rsid w:val="00141E29"/>
    <w:rsid w:val="00141EFD"/>
    <w:rsid w:val="001422A1"/>
    <w:rsid w:val="00142670"/>
    <w:rsid w:val="00142AFF"/>
    <w:rsid w:val="0014317F"/>
    <w:rsid w:val="001437DC"/>
    <w:rsid w:val="00143BF8"/>
    <w:rsid w:val="00144181"/>
    <w:rsid w:val="00144E9E"/>
    <w:rsid w:val="00145066"/>
    <w:rsid w:val="00145641"/>
    <w:rsid w:val="0014569C"/>
    <w:rsid w:val="00145D8C"/>
    <w:rsid w:val="00145FEF"/>
    <w:rsid w:val="00146371"/>
    <w:rsid w:val="00146623"/>
    <w:rsid w:val="00147B69"/>
    <w:rsid w:val="00150338"/>
    <w:rsid w:val="00150714"/>
    <w:rsid w:val="00150967"/>
    <w:rsid w:val="00151439"/>
    <w:rsid w:val="00151AE9"/>
    <w:rsid w:val="00151C7D"/>
    <w:rsid w:val="0015224B"/>
    <w:rsid w:val="00152497"/>
    <w:rsid w:val="0015256D"/>
    <w:rsid w:val="0015274F"/>
    <w:rsid w:val="0015275D"/>
    <w:rsid w:val="0015283C"/>
    <w:rsid w:val="0015326B"/>
    <w:rsid w:val="001532B5"/>
    <w:rsid w:val="0015342A"/>
    <w:rsid w:val="00153747"/>
    <w:rsid w:val="00153BBF"/>
    <w:rsid w:val="001540A1"/>
    <w:rsid w:val="00154F83"/>
    <w:rsid w:val="00155351"/>
    <w:rsid w:val="001556E2"/>
    <w:rsid w:val="00155D34"/>
    <w:rsid w:val="001563A4"/>
    <w:rsid w:val="00156550"/>
    <w:rsid w:val="0015696F"/>
    <w:rsid w:val="00156C95"/>
    <w:rsid w:val="001570CC"/>
    <w:rsid w:val="00157422"/>
    <w:rsid w:val="00157716"/>
    <w:rsid w:val="00157C3F"/>
    <w:rsid w:val="0016033A"/>
    <w:rsid w:val="001605CF"/>
    <w:rsid w:val="00160DA2"/>
    <w:rsid w:val="00160E44"/>
    <w:rsid w:val="001612E9"/>
    <w:rsid w:val="00161C1D"/>
    <w:rsid w:val="00161D3A"/>
    <w:rsid w:val="00161D9E"/>
    <w:rsid w:val="00162496"/>
    <w:rsid w:val="001629D9"/>
    <w:rsid w:val="00162B97"/>
    <w:rsid w:val="00162BE8"/>
    <w:rsid w:val="00162E8D"/>
    <w:rsid w:val="00163090"/>
    <w:rsid w:val="001635BC"/>
    <w:rsid w:val="001636B1"/>
    <w:rsid w:val="001637E1"/>
    <w:rsid w:val="00163BA1"/>
    <w:rsid w:val="00163F4E"/>
    <w:rsid w:val="00164075"/>
    <w:rsid w:val="001646E3"/>
    <w:rsid w:val="0016495F"/>
    <w:rsid w:val="00164A2C"/>
    <w:rsid w:val="00164BDA"/>
    <w:rsid w:val="00165284"/>
    <w:rsid w:val="00165692"/>
    <w:rsid w:val="00165C7E"/>
    <w:rsid w:val="001665F9"/>
    <w:rsid w:val="00166955"/>
    <w:rsid w:val="00166A17"/>
    <w:rsid w:val="00166BB9"/>
    <w:rsid w:val="00166C61"/>
    <w:rsid w:val="00166DB8"/>
    <w:rsid w:val="00166DF7"/>
    <w:rsid w:val="00167384"/>
    <w:rsid w:val="001674AE"/>
    <w:rsid w:val="001676C7"/>
    <w:rsid w:val="001679E6"/>
    <w:rsid w:val="00167BA0"/>
    <w:rsid w:val="00170012"/>
    <w:rsid w:val="0017013E"/>
    <w:rsid w:val="00170239"/>
    <w:rsid w:val="001703C6"/>
    <w:rsid w:val="0017066E"/>
    <w:rsid w:val="00170953"/>
    <w:rsid w:val="001709AC"/>
    <w:rsid w:val="00171790"/>
    <w:rsid w:val="00171891"/>
    <w:rsid w:val="00171D92"/>
    <w:rsid w:val="00172908"/>
    <w:rsid w:val="00172A4B"/>
    <w:rsid w:val="00172CC2"/>
    <w:rsid w:val="0017353A"/>
    <w:rsid w:val="00174590"/>
    <w:rsid w:val="001747AA"/>
    <w:rsid w:val="00174A24"/>
    <w:rsid w:val="00174ADB"/>
    <w:rsid w:val="00174E1F"/>
    <w:rsid w:val="00175908"/>
    <w:rsid w:val="00175946"/>
    <w:rsid w:val="00175ACF"/>
    <w:rsid w:val="00175FFC"/>
    <w:rsid w:val="00176055"/>
    <w:rsid w:val="00176588"/>
    <w:rsid w:val="00176CAB"/>
    <w:rsid w:val="0017720D"/>
    <w:rsid w:val="00177449"/>
    <w:rsid w:val="00177DE7"/>
    <w:rsid w:val="0018032D"/>
    <w:rsid w:val="001804A0"/>
    <w:rsid w:val="001806B1"/>
    <w:rsid w:val="00180BC3"/>
    <w:rsid w:val="001810BE"/>
    <w:rsid w:val="0018175F"/>
    <w:rsid w:val="00181A09"/>
    <w:rsid w:val="00181DA9"/>
    <w:rsid w:val="0018232C"/>
    <w:rsid w:val="00182403"/>
    <w:rsid w:val="00182ADA"/>
    <w:rsid w:val="00182B9B"/>
    <w:rsid w:val="00182FFA"/>
    <w:rsid w:val="00183501"/>
    <w:rsid w:val="00183FE0"/>
    <w:rsid w:val="00184152"/>
    <w:rsid w:val="00184F73"/>
    <w:rsid w:val="00185070"/>
    <w:rsid w:val="0018522F"/>
    <w:rsid w:val="00185D9E"/>
    <w:rsid w:val="00185F6E"/>
    <w:rsid w:val="00186569"/>
    <w:rsid w:val="00186907"/>
    <w:rsid w:val="00186C73"/>
    <w:rsid w:val="00186CA7"/>
    <w:rsid w:val="0018736E"/>
    <w:rsid w:val="0018798B"/>
    <w:rsid w:val="00187DC7"/>
    <w:rsid w:val="00190131"/>
    <w:rsid w:val="001903D8"/>
    <w:rsid w:val="00190593"/>
    <w:rsid w:val="001905B8"/>
    <w:rsid w:val="001908A5"/>
    <w:rsid w:val="001908EF"/>
    <w:rsid w:val="00190B24"/>
    <w:rsid w:val="00191BD0"/>
    <w:rsid w:val="0019200F"/>
    <w:rsid w:val="001925DE"/>
    <w:rsid w:val="00192B1A"/>
    <w:rsid w:val="00193038"/>
    <w:rsid w:val="00193477"/>
    <w:rsid w:val="001939BB"/>
    <w:rsid w:val="00194AB3"/>
    <w:rsid w:val="00194CF4"/>
    <w:rsid w:val="00195452"/>
    <w:rsid w:val="00195B9A"/>
    <w:rsid w:val="00195C02"/>
    <w:rsid w:val="00195D0C"/>
    <w:rsid w:val="00196551"/>
    <w:rsid w:val="00196FFF"/>
    <w:rsid w:val="00197206"/>
    <w:rsid w:val="001972B2"/>
    <w:rsid w:val="00197C7A"/>
    <w:rsid w:val="001A054E"/>
    <w:rsid w:val="001A0690"/>
    <w:rsid w:val="001A07F1"/>
    <w:rsid w:val="001A0B69"/>
    <w:rsid w:val="001A115C"/>
    <w:rsid w:val="001A191F"/>
    <w:rsid w:val="001A1981"/>
    <w:rsid w:val="001A1FAB"/>
    <w:rsid w:val="001A2094"/>
    <w:rsid w:val="001A218A"/>
    <w:rsid w:val="001A2559"/>
    <w:rsid w:val="001A2BAE"/>
    <w:rsid w:val="001A336A"/>
    <w:rsid w:val="001A3460"/>
    <w:rsid w:val="001A3791"/>
    <w:rsid w:val="001A44A8"/>
    <w:rsid w:val="001A4A6E"/>
    <w:rsid w:val="001A4CC3"/>
    <w:rsid w:val="001A4D09"/>
    <w:rsid w:val="001A4D94"/>
    <w:rsid w:val="001A535B"/>
    <w:rsid w:val="001A537C"/>
    <w:rsid w:val="001A581C"/>
    <w:rsid w:val="001A5D28"/>
    <w:rsid w:val="001A6364"/>
    <w:rsid w:val="001A6AE9"/>
    <w:rsid w:val="001A6E7B"/>
    <w:rsid w:val="001A711C"/>
    <w:rsid w:val="001A71BF"/>
    <w:rsid w:val="001A7244"/>
    <w:rsid w:val="001A7AEC"/>
    <w:rsid w:val="001B0422"/>
    <w:rsid w:val="001B0D66"/>
    <w:rsid w:val="001B15E3"/>
    <w:rsid w:val="001B2620"/>
    <w:rsid w:val="001B29AD"/>
    <w:rsid w:val="001B2D0E"/>
    <w:rsid w:val="001B3C56"/>
    <w:rsid w:val="001B3C78"/>
    <w:rsid w:val="001B4098"/>
    <w:rsid w:val="001B412B"/>
    <w:rsid w:val="001B4B18"/>
    <w:rsid w:val="001B52BE"/>
    <w:rsid w:val="001B5DF5"/>
    <w:rsid w:val="001B636E"/>
    <w:rsid w:val="001B79E6"/>
    <w:rsid w:val="001B7BCF"/>
    <w:rsid w:val="001B7DAC"/>
    <w:rsid w:val="001C0395"/>
    <w:rsid w:val="001C0728"/>
    <w:rsid w:val="001C166F"/>
    <w:rsid w:val="001C1918"/>
    <w:rsid w:val="001C19C5"/>
    <w:rsid w:val="001C1C0D"/>
    <w:rsid w:val="001C205B"/>
    <w:rsid w:val="001C2424"/>
    <w:rsid w:val="001C2914"/>
    <w:rsid w:val="001C2F3E"/>
    <w:rsid w:val="001C3114"/>
    <w:rsid w:val="001C3230"/>
    <w:rsid w:val="001C3537"/>
    <w:rsid w:val="001C35C9"/>
    <w:rsid w:val="001C3EAE"/>
    <w:rsid w:val="001C40A0"/>
    <w:rsid w:val="001C45E9"/>
    <w:rsid w:val="001C4819"/>
    <w:rsid w:val="001C4E57"/>
    <w:rsid w:val="001C4FA4"/>
    <w:rsid w:val="001C5245"/>
    <w:rsid w:val="001C5796"/>
    <w:rsid w:val="001C5E99"/>
    <w:rsid w:val="001C62FC"/>
    <w:rsid w:val="001C6D91"/>
    <w:rsid w:val="001C75B5"/>
    <w:rsid w:val="001C7968"/>
    <w:rsid w:val="001C7C76"/>
    <w:rsid w:val="001D004E"/>
    <w:rsid w:val="001D026B"/>
    <w:rsid w:val="001D03F8"/>
    <w:rsid w:val="001D0A37"/>
    <w:rsid w:val="001D0AE9"/>
    <w:rsid w:val="001D113D"/>
    <w:rsid w:val="001D18ED"/>
    <w:rsid w:val="001D207C"/>
    <w:rsid w:val="001D28CE"/>
    <w:rsid w:val="001D295E"/>
    <w:rsid w:val="001D2CB2"/>
    <w:rsid w:val="001D2DE5"/>
    <w:rsid w:val="001D3392"/>
    <w:rsid w:val="001D3F04"/>
    <w:rsid w:val="001D47C3"/>
    <w:rsid w:val="001D4BC1"/>
    <w:rsid w:val="001D5120"/>
    <w:rsid w:val="001D57C0"/>
    <w:rsid w:val="001D5C82"/>
    <w:rsid w:val="001D5CC7"/>
    <w:rsid w:val="001D5F9E"/>
    <w:rsid w:val="001D62B7"/>
    <w:rsid w:val="001D6390"/>
    <w:rsid w:val="001D639D"/>
    <w:rsid w:val="001D6435"/>
    <w:rsid w:val="001D656B"/>
    <w:rsid w:val="001D6581"/>
    <w:rsid w:val="001D67A6"/>
    <w:rsid w:val="001D685C"/>
    <w:rsid w:val="001D689E"/>
    <w:rsid w:val="001D7631"/>
    <w:rsid w:val="001D7932"/>
    <w:rsid w:val="001D7B10"/>
    <w:rsid w:val="001D7B8C"/>
    <w:rsid w:val="001D7D96"/>
    <w:rsid w:val="001E0011"/>
    <w:rsid w:val="001E00A5"/>
    <w:rsid w:val="001E1094"/>
    <w:rsid w:val="001E116D"/>
    <w:rsid w:val="001E2AF6"/>
    <w:rsid w:val="001E2D7D"/>
    <w:rsid w:val="001E2FE2"/>
    <w:rsid w:val="001E3269"/>
    <w:rsid w:val="001E5060"/>
    <w:rsid w:val="001E5247"/>
    <w:rsid w:val="001E5251"/>
    <w:rsid w:val="001E56FD"/>
    <w:rsid w:val="001E5735"/>
    <w:rsid w:val="001E5826"/>
    <w:rsid w:val="001E5B7D"/>
    <w:rsid w:val="001E5F13"/>
    <w:rsid w:val="001E6994"/>
    <w:rsid w:val="001E6FBB"/>
    <w:rsid w:val="001E7099"/>
    <w:rsid w:val="001E7514"/>
    <w:rsid w:val="001E7A8A"/>
    <w:rsid w:val="001E7CA6"/>
    <w:rsid w:val="001E7D8F"/>
    <w:rsid w:val="001E7E00"/>
    <w:rsid w:val="001F05B5"/>
    <w:rsid w:val="001F0616"/>
    <w:rsid w:val="001F07A0"/>
    <w:rsid w:val="001F0EB7"/>
    <w:rsid w:val="001F12E1"/>
    <w:rsid w:val="001F1515"/>
    <w:rsid w:val="001F1996"/>
    <w:rsid w:val="001F1EF1"/>
    <w:rsid w:val="001F2C82"/>
    <w:rsid w:val="001F2CA8"/>
    <w:rsid w:val="001F305D"/>
    <w:rsid w:val="001F3EDC"/>
    <w:rsid w:val="001F3F07"/>
    <w:rsid w:val="001F41AE"/>
    <w:rsid w:val="001F4354"/>
    <w:rsid w:val="001F4A61"/>
    <w:rsid w:val="001F4B69"/>
    <w:rsid w:val="001F4CAB"/>
    <w:rsid w:val="001F4D6D"/>
    <w:rsid w:val="001F5042"/>
    <w:rsid w:val="001F5056"/>
    <w:rsid w:val="001F50CF"/>
    <w:rsid w:val="001F51B2"/>
    <w:rsid w:val="001F56F2"/>
    <w:rsid w:val="001F60CD"/>
    <w:rsid w:val="001F6315"/>
    <w:rsid w:val="001F634B"/>
    <w:rsid w:val="001F646B"/>
    <w:rsid w:val="001F6DC2"/>
    <w:rsid w:val="001F70F3"/>
    <w:rsid w:val="001F7176"/>
    <w:rsid w:val="001F7F3E"/>
    <w:rsid w:val="00200662"/>
    <w:rsid w:val="00201D98"/>
    <w:rsid w:val="00202148"/>
    <w:rsid w:val="00202184"/>
    <w:rsid w:val="00202294"/>
    <w:rsid w:val="00202883"/>
    <w:rsid w:val="00202A21"/>
    <w:rsid w:val="00203AA4"/>
    <w:rsid w:val="00204A75"/>
    <w:rsid w:val="00204E15"/>
    <w:rsid w:val="00205805"/>
    <w:rsid w:val="00205984"/>
    <w:rsid w:val="00205C45"/>
    <w:rsid w:val="00205E18"/>
    <w:rsid w:val="00206411"/>
    <w:rsid w:val="00206A22"/>
    <w:rsid w:val="00207076"/>
    <w:rsid w:val="00207D3C"/>
    <w:rsid w:val="002102B8"/>
    <w:rsid w:val="00210360"/>
    <w:rsid w:val="0021038C"/>
    <w:rsid w:val="002107DD"/>
    <w:rsid w:val="00210965"/>
    <w:rsid w:val="00210C75"/>
    <w:rsid w:val="0021106C"/>
    <w:rsid w:val="002116FB"/>
    <w:rsid w:val="00211EDA"/>
    <w:rsid w:val="00212A88"/>
    <w:rsid w:val="00212AC9"/>
    <w:rsid w:val="00212E51"/>
    <w:rsid w:val="002132A4"/>
    <w:rsid w:val="002133FE"/>
    <w:rsid w:val="00213CB0"/>
    <w:rsid w:val="00213DA9"/>
    <w:rsid w:val="00214364"/>
    <w:rsid w:val="0021439F"/>
    <w:rsid w:val="0021448B"/>
    <w:rsid w:val="00214A48"/>
    <w:rsid w:val="00214E1B"/>
    <w:rsid w:val="00215783"/>
    <w:rsid w:val="00215878"/>
    <w:rsid w:val="00215C16"/>
    <w:rsid w:val="00216199"/>
    <w:rsid w:val="0021622A"/>
    <w:rsid w:val="002165A4"/>
    <w:rsid w:val="0021699A"/>
    <w:rsid w:val="002169D0"/>
    <w:rsid w:val="002169D5"/>
    <w:rsid w:val="00216E9D"/>
    <w:rsid w:val="00217046"/>
    <w:rsid w:val="002170C2"/>
    <w:rsid w:val="00217421"/>
    <w:rsid w:val="00217A3D"/>
    <w:rsid w:val="00217A5E"/>
    <w:rsid w:val="00217C40"/>
    <w:rsid w:val="00217D08"/>
    <w:rsid w:val="00220062"/>
    <w:rsid w:val="00220C32"/>
    <w:rsid w:val="00220CF0"/>
    <w:rsid w:val="00220ECF"/>
    <w:rsid w:val="00220F29"/>
    <w:rsid w:val="002211E9"/>
    <w:rsid w:val="00221266"/>
    <w:rsid w:val="00221941"/>
    <w:rsid w:val="00221AAF"/>
    <w:rsid w:val="00221E33"/>
    <w:rsid w:val="00222144"/>
    <w:rsid w:val="00222628"/>
    <w:rsid w:val="00222855"/>
    <w:rsid w:val="00222FF6"/>
    <w:rsid w:val="00223300"/>
    <w:rsid w:val="0022341D"/>
    <w:rsid w:val="00223716"/>
    <w:rsid w:val="002239D0"/>
    <w:rsid w:val="0022400F"/>
    <w:rsid w:val="002241C1"/>
    <w:rsid w:val="002247B9"/>
    <w:rsid w:val="00225AF9"/>
    <w:rsid w:val="0022620F"/>
    <w:rsid w:val="00226D5A"/>
    <w:rsid w:val="00227330"/>
    <w:rsid w:val="00227700"/>
    <w:rsid w:val="00227C3E"/>
    <w:rsid w:val="00227CE0"/>
    <w:rsid w:val="00227DB5"/>
    <w:rsid w:val="002305CF"/>
    <w:rsid w:val="00230A8E"/>
    <w:rsid w:val="002314CF"/>
    <w:rsid w:val="00231DEE"/>
    <w:rsid w:val="002322B3"/>
    <w:rsid w:val="00232466"/>
    <w:rsid w:val="0023298D"/>
    <w:rsid w:val="002331C5"/>
    <w:rsid w:val="00234393"/>
    <w:rsid w:val="002349B6"/>
    <w:rsid w:val="00234E24"/>
    <w:rsid w:val="00235448"/>
    <w:rsid w:val="002358C1"/>
    <w:rsid w:val="00235B4A"/>
    <w:rsid w:val="0023608C"/>
    <w:rsid w:val="002361DD"/>
    <w:rsid w:val="002362AB"/>
    <w:rsid w:val="00237049"/>
    <w:rsid w:val="002373C3"/>
    <w:rsid w:val="00237C4E"/>
    <w:rsid w:val="00237D52"/>
    <w:rsid w:val="002402C5"/>
    <w:rsid w:val="00240BE5"/>
    <w:rsid w:val="002413F1"/>
    <w:rsid w:val="00241A82"/>
    <w:rsid w:val="00241FC0"/>
    <w:rsid w:val="00242775"/>
    <w:rsid w:val="00242CBA"/>
    <w:rsid w:val="00242D0C"/>
    <w:rsid w:val="00242D28"/>
    <w:rsid w:val="00242E8E"/>
    <w:rsid w:val="00244347"/>
    <w:rsid w:val="002449CB"/>
    <w:rsid w:val="00244F31"/>
    <w:rsid w:val="0024523D"/>
    <w:rsid w:val="00245A88"/>
    <w:rsid w:val="00245BF2"/>
    <w:rsid w:val="00245F05"/>
    <w:rsid w:val="00246206"/>
    <w:rsid w:val="00246832"/>
    <w:rsid w:val="00246A44"/>
    <w:rsid w:val="0024713E"/>
    <w:rsid w:val="002474E9"/>
    <w:rsid w:val="00247CE1"/>
    <w:rsid w:val="00247DCA"/>
    <w:rsid w:val="00247E82"/>
    <w:rsid w:val="00250374"/>
    <w:rsid w:val="002505A2"/>
    <w:rsid w:val="00250AD5"/>
    <w:rsid w:val="00250DA5"/>
    <w:rsid w:val="00250DA7"/>
    <w:rsid w:val="00251246"/>
    <w:rsid w:val="002520E5"/>
    <w:rsid w:val="00252223"/>
    <w:rsid w:val="00252369"/>
    <w:rsid w:val="00252525"/>
    <w:rsid w:val="00252E55"/>
    <w:rsid w:val="00253619"/>
    <w:rsid w:val="0025394F"/>
    <w:rsid w:val="00253DB2"/>
    <w:rsid w:val="0025409C"/>
    <w:rsid w:val="002543E0"/>
    <w:rsid w:val="002544AB"/>
    <w:rsid w:val="00254CD1"/>
    <w:rsid w:val="00254E62"/>
    <w:rsid w:val="002550EC"/>
    <w:rsid w:val="00255422"/>
    <w:rsid w:val="00255668"/>
    <w:rsid w:val="00255B5F"/>
    <w:rsid w:val="00255C77"/>
    <w:rsid w:val="0025696A"/>
    <w:rsid w:val="00257AE6"/>
    <w:rsid w:val="00257BBA"/>
    <w:rsid w:val="00260021"/>
    <w:rsid w:val="00260721"/>
    <w:rsid w:val="00260DD0"/>
    <w:rsid w:val="00260F7C"/>
    <w:rsid w:val="00261516"/>
    <w:rsid w:val="00261584"/>
    <w:rsid w:val="002617B6"/>
    <w:rsid w:val="00261A89"/>
    <w:rsid w:val="00261B40"/>
    <w:rsid w:val="00262CB8"/>
    <w:rsid w:val="0026301B"/>
    <w:rsid w:val="0026326E"/>
    <w:rsid w:val="002633B8"/>
    <w:rsid w:val="00263A0E"/>
    <w:rsid w:val="00263CAF"/>
    <w:rsid w:val="00263CB8"/>
    <w:rsid w:val="00263F29"/>
    <w:rsid w:val="00264803"/>
    <w:rsid w:val="002652D6"/>
    <w:rsid w:val="00265D97"/>
    <w:rsid w:val="00265E63"/>
    <w:rsid w:val="00265FC9"/>
    <w:rsid w:val="0026600E"/>
    <w:rsid w:val="00266196"/>
    <w:rsid w:val="00266225"/>
    <w:rsid w:val="002664F3"/>
    <w:rsid w:val="0026715D"/>
    <w:rsid w:val="00267182"/>
    <w:rsid w:val="0026725F"/>
    <w:rsid w:val="0027055D"/>
    <w:rsid w:val="00270803"/>
    <w:rsid w:val="00270BE7"/>
    <w:rsid w:val="00270EA1"/>
    <w:rsid w:val="0027141C"/>
    <w:rsid w:val="00271BD2"/>
    <w:rsid w:val="002732E9"/>
    <w:rsid w:val="00273426"/>
    <w:rsid w:val="00273581"/>
    <w:rsid w:val="00273771"/>
    <w:rsid w:val="00273FC7"/>
    <w:rsid w:val="0027451F"/>
    <w:rsid w:val="00274901"/>
    <w:rsid w:val="00274E5A"/>
    <w:rsid w:val="00275A89"/>
    <w:rsid w:val="00275A9D"/>
    <w:rsid w:val="00275C12"/>
    <w:rsid w:val="00275F59"/>
    <w:rsid w:val="00276187"/>
    <w:rsid w:val="00276ABC"/>
    <w:rsid w:val="00276F29"/>
    <w:rsid w:val="00276FB7"/>
    <w:rsid w:val="00277560"/>
    <w:rsid w:val="002775C7"/>
    <w:rsid w:val="00277AD7"/>
    <w:rsid w:val="00277D56"/>
    <w:rsid w:val="00280220"/>
    <w:rsid w:val="00281873"/>
    <w:rsid w:val="0028263D"/>
    <w:rsid w:val="0028270D"/>
    <w:rsid w:val="0028277D"/>
    <w:rsid w:val="00282C80"/>
    <w:rsid w:val="002836BF"/>
    <w:rsid w:val="0028381E"/>
    <w:rsid w:val="00283877"/>
    <w:rsid w:val="00283F94"/>
    <w:rsid w:val="002844F5"/>
    <w:rsid w:val="002848EF"/>
    <w:rsid w:val="002850BC"/>
    <w:rsid w:val="0028529E"/>
    <w:rsid w:val="002855C1"/>
    <w:rsid w:val="00285601"/>
    <w:rsid w:val="0028560F"/>
    <w:rsid w:val="00285CC4"/>
    <w:rsid w:val="00286163"/>
    <w:rsid w:val="0028629A"/>
    <w:rsid w:val="0028680C"/>
    <w:rsid w:val="00286D62"/>
    <w:rsid w:val="00287073"/>
    <w:rsid w:val="002873F6"/>
    <w:rsid w:val="0028762D"/>
    <w:rsid w:val="0028774A"/>
    <w:rsid w:val="00287C6D"/>
    <w:rsid w:val="00287F42"/>
    <w:rsid w:val="00290139"/>
    <w:rsid w:val="00290BA6"/>
    <w:rsid w:val="00290C2F"/>
    <w:rsid w:val="00290E29"/>
    <w:rsid w:val="00291368"/>
    <w:rsid w:val="00291577"/>
    <w:rsid w:val="00291772"/>
    <w:rsid w:val="00291BA2"/>
    <w:rsid w:val="00291E2C"/>
    <w:rsid w:val="00292204"/>
    <w:rsid w:val="00292210"/>
    <w:rsid w:val="00292801"/>
    <w:rsid w:val="002930F2"/>
    <w:rsid w:val="00293BCA"/>
    <w:rsid w:val="00293E17"/>
    <w:rsid w:val="00293FCC"/>
    <w:rsid w:val="00294B92"/>
    <w:rsid w:val="00295048"/>
    <w:rsid w:val="002952F6"/>
    <w:rsid w:val="00295F5D"/>
    <w:rsid w:val="002960A7"/>
    <w:rsid w:val="0029615B"/>
    <w:rsid w:val="002965EB"/>
    <w:rsid w:val="002968D3"/>
    <w:rsid w:val="00297264"/>
    <w:rsid w:val="002973AC"/>
    <w:rsid w:val="00297C36"/>
    <w:rsid w:val="00297D02"/>
    <w:rsid w:val="002A0E7D"/>
    <w:rsid w:val="002A10E5"/>
    <w:rsid w:val="002A16E3"/>
    <w:rsid w:val="002A1743"/>
    <w:rsid w:val="002A180F"/>
    <w:rsid w:val="002A1A95"/>
    <w:rsid w:val="002A226C"/>
    <w:rsid w:val="002A2EC0"/>
    <w:rsid w:val="002A34D1"/>
    <w:rsid w:val="002A36C3"/>
    <w:rsid w:val="002A3FB8"/>
    <w:rsid w:val="002A4015"/>
    <w:rsid w:val="002A4C4C"/>
    <w:rsid w:val="002A4DE3"/>
    <w:rsid w:val="002A50B4"/>
    <w:rsid w:val="002A57E8"/>
    <w:rsid w:val="002A5EEC"/>
    <w:rsid w:val="002A6219"/>
    <w:rsid w:val="002A6BD7"/>
    <w:rsid w:val="002A6DC7"/>
    <w:rsid w:val="002A73D0"/>
    <w:rsid w:val="002B001F"/>
    <w:rsid w:val="002B0486"/>
    <w:rsid w:val="002B0873"/>
    <w:rsid w:val="002B0FE3"/>
    <w:rsid w:val="002B1404"/>
    <w:rsid w:val="002B14B4"/>
    <w:rsid w:val="002B1675"/>
    <w:rsid w:val="002B1848"/>
    <w:rsid w:val="002B1D17"/>
    <w:rsid w:val="002B1E69"/>
    <w:rsid w:val="002B2135"/>
    <w:rsid w:val="002B2BDF"/>
    <w:rsid w:val="002B2C73"/>
    <w:rsid w:val="002B2D7A"/>
    <w:rsid w:val="002B3797"/>
    <w:rsid w:val="002B483F"/>
    <w:rsid w:val="002B4CA5"/>
    <w:rsid w:val="002B4E9E"/>
    <w:rsid w:val="002B541B"/>
    <w:rsid w:val="002B5B77"/>
    <w:rsid w:val="002B5DD7"/>
    <w:rsid w:val="002B63AB"/>
    <w:rsid w:val="002B73D9"/>
    <w:rsid w:val="002B7522"/>
    <w:rsid w:val="002B7737"/>
    <w:rsid w:val="002B79F3"/>
    <w:rsid w:val="002B7AEB"/>
    <w:rsid w:val="002B7D32"/>
    <w:rsid w:val="002C00D2"/>
    <w:rsid w:val="002C047B"/>
    <w:rsid w:val="002C06FA"/>
    <w:rsid w:val="002C07B1"/>
    <w:rsid w:val="002C08C3"/>
    <w:rsid w:val="002C0902"/>
    <w:rsid w:val="002C0A2E"/>
    <w:rsid w:val="002C1070"/>
    <w:rsid w:val="002C1159"/>
    <w:rsid w:val="002C137B"/>
    <w:rsid w:val="002C1AF3"/>
    <w:rsid w:val="002C1CFB"/>
    <w:rsid w:val="002C1E83"/>
    <w:rsid w:val="002C23A0"/>
    <w:rsid w:val="002C2E30"/>
    <w:rsid w:val="002C323E"/>
    <w:rsid w:val="002C3459"/>
    <w:rsid w:val="002C37F8"/>
    <w:rsid w:val="002C3DFB"/>
    <w:rsid w:val="002C4574"/>
    <w:rsid w:val="002C4894"/>
    <w:rsid w:val="002C4B12"/>
    <w:rsid w:val="002C4B31"/>
    <w:rsid w:val="002C5705"/>
    <w:rsid w:val="002C58B1"/>
    <w:rsid w:val="002C5F16"/>
    <w:rsid w:val="002C5F7B"/>
    <w:rsid w:val="002C61CD"/>
    <w:rsid w:val="002C6D56"/>
    <w:rsid w:val="002C6E56"/>
    <w:rsid w:val="002C7688"/>
    <w:rsid w:val="002C7755"/>
    <w:rsid w:val="002C7987"/>
    <w:rsid w:val="002C7AD8"/>
    <w:rsid w:val="002C7E5A"/>
    <w:rsid w:val="002C7F6B"/>
    <w:rsid w:val="002D0438"/>
    <w:rsid w:val="002D047E"/>
    <w:rsid w:val="002D0711"/>
    <w:rsid w:val="002D092F"/>
    <w:rsid w:val="002D0AE9"/>
    <w:rsid w:val="002D0F22"/>
    <w:rsid w:val="002D12B3"/>
    <w:rsid w:val="002D1487"/>
    <w:rsid w:val="002D1584"/>
    <w:rsid w:val="002D1690"/>
    <w:rsid w:val="002D1752"/>
    <w:rsid w:val="002D2761"/>
    <w:rsid w:val="002D285E"/>
    <w:rsid w:val="002D295B"/>
    <w:rsid w:val="002D2B1D"/>
    <w:rsid w:val="002D2FEC"/>
    <w:rsid w:val="002D33D9"/>
    <w:rsid w:val="002D3BAD"/>
    <w:rsid w:val="002D3D15"/>
    <w:rsid w:val="002D3D55"/>
    <w:rsid w:val="002D3E9B"/>
    <w:rsid w:val="002D4963"/>
    <w:rsid w:val="002D4D87"/>
    <w:rsid w:val="002D4F2F"/>
    <w:rsid w:val="002D5E68"/>
    <w:rsid w:val="002D6A70"/>
    <w:rsid w:val="002D70AF"/>
    <w:rsid w:val="002D70B3"/>
    <w:rsid w:val="002D7403"/>
    <w:rsid w:val="002D747C"/>
    <w:rsid w:val="002D7874"/>
    <w:rsid w:val="002D7885"/>
    <w:rsid w:val="002D7B17"/>
    <w:rsid w:val="002E02B7"/>
    <w:rsid w:val="002E0B7E"/>
    <w:rsid w:val="002E12E7"/>
    <w:rsid w:val="002E16C4"/>
    <w:rsid w:val="002E254F"/>
    <w:rsid w:val="002E278B"/>
    <w:rsid w:val="002E2990"/>
    <w:rsid w:val="002E327C"/>
    <w:rsid w:val="002E353C"/>
    <w:rsid w:val="002E3C85"/>
    <w:rsid w:val="002E3F57"/>
    <w:rsid w:val="002E438C"/>
    <w:rsid w:val="002E4861"/>
    <w:rsid w:val="002E5660"/>
    <w:rsid w:val="002E576B"/>
    <w:rsid w:val="002E5D53"/>
    <w:rsid w:val="002E674B"/>
    <w:rsid w:val="002E688B"/>
    <w:rsid w:val="002E6CC6"/>
    <w:rsid w:val="002E6CE9"/>
    <w:rsid w:val="002E6EE4"/>
    <w:rsid w:val="002E6FBC"/>
    <w:rsid w:val="002E7004"/>
    <w:rsid w:val="002E7C1F"/>
    <w:rsid w:val="002F016D"/>
    <w:rsid w:val="002F06F2"/>
    <w:rsid w:val="002F0E9E"/>
    <w:rsid w:val="002F13A2"/>
    <w:rsid w:val="002F1498"/>
    <w:rsid w:val="002F2564"/>
    <w:rsid w:val="002F2715"/>
    <w:rsid w:val="002F29AA"/>
    <w:rsid w:val="002F2B22"/>
    <w:rsid w:val="002F2F49"/>
    <w:rsid w:val="002F2F86"/>
    <w:rsid w:val="002F33FF"/>
    <w:rsid w:val="002F3694"/>
    <w:rsid w:val="002F39BF"/>
    <w:rsid w:val="002F3A9E"/>
    <w:rsid w:val="002F3F91"/>
    <w:rsid w:val="002F4168"/>
    <w:rsid w:val="002F49F7"/>
    <w:rsid w:val="002F4FD5"/>
    <w:rsid w:val="002F52ED"/>
    <w:rsid w:val="002F549E"/>
    <w:rsid w:val="002F56B3"/>
    <w:rsid w:val="002F5B2A"/>
    <w:rsid w:val="002F5BB1"/>
    <w:rsid w:val="002F5D76"/>
    <w:rsid w:val="002F60A2"/>
    <w:rsid w:val="002F673B"/>
    <w:rsid w:val="002F6C7A"/>
    <w:rsid w:val="002F6D4F"/>
    <w:rsid w:val="002F74BB"/>
    <w:rsid w:val="002F76E1"/>
    <w:rsid w:val="002F780B"/>
    <w:rsid w:val="002F797B"/>
    <w:rsid w:val="002F79BC"/>
    <w:rsid w:val="002F7D78"/>
    <w:rsid w:val="002F7FE8"/>
    <w:rsid w:val="003002D3"/>
    <w:rsid w:val="00300767"/>
    <w:rsid w:val="0030080E"/>
    <w:rsid w:val="0030081E"/>
    <w:rsid w:val="00300CBE"/>
    <w:rsid w:val="00300ED9"/>
    <w:rsid w:val="00300F62"/>
    <w:rsid w:val="003011A4"/>
    <w:rsid w:val="00301749"/>
    <w:rsid w:val="003017A8"/>
    <w:rsid w:val="00301CF2"/>
    <w:rsid w:val="00301D8D"/>
    <w:rsid w:val="0030250C"/>
    <w:rsid w:val="00303A22"/>
    <w:rsid w:val="00303AB5"/>
    <w:rsid w:val="00303B76"/>
    <w:rsid w:val="00303F08"/>
    <w:rsid w:val="00304273"/>
    <w:rsid w:val="00304302"/>
    <w:rsid w:val="003043D8"/>
    <w:rsid w:val="00304957"/>
    <w:rsid w:val="00304B71"/>
    <w:rsid w:val="00304DA4"/>
    <w:rsid w:val="00305455"/>
    <w:rsid w:val="003054DC"/>
    <w:rsid w:val="003055DD"/>
    <w:rsid w:val="00305ADA"/>
    <w:rsid w:val="003061AB"/>
    <w:rsid w:val="00306A92"/>
    <w:rsid w:val="00306AFF"/>
    <w:rsid w:val="003079A1"/>
    <w:rsid w:val="00307F98"/>
    <w:rsid w:val="0031046E"/>
    <w:rsid w:val="00310720"/>
    <w:rsid w:val="0031084C"/>
    <w:rsid w:val="00310D35"/>
    <w:rsid w:val="00310E42"/>
    <w:rsid w:val="00312303"/>
    <w:rsid w:val="00312AE8"/>
    <w:rsid w:val="00312C87"/>
    <w:rsid w:val="00313CDD"/>
    <w:rsid w:val="00313E36"/>
    <w:rsid w:val="00314598"/>
    <w:rsid w:val="003164D2"/>
    <w:rsid w:val="00316991"/>
    <w:rsid w:val="00316D52"/>
    <w:rsid w:val="00316F37"/>
    <w:rsid w:val="00316F78"/>
    <w:rsid w:val="00316FA7"/>
    <w:rsid w:val="00317000"/>
    <w:rsid w:val="0031784F"/>
    <w:rsid w:val="0031793A"/>
    <w:rsid w:val="00317C34"/>
    <w:rsid w:val="003200E3"/>
    <w:rsid w:val="0032044D"/>
    <w:rsid w:val="003205B9"/>
    <w:rsid w:val="00320851"/>
    <w:rsid w:val="003209C5"/>
    <w:rsid w:val="00320D75"/>
    <w:rsid w:val="00321163"/>
    <w:rsid w:val="00321E9C"/>
    <w:rsid w:val="003221EF"/>
    <w:rsid w:val="003229B5"/>
    <w:rsid w:val="00322D1D"/>
    <w:rsid w:val="00322F3B"/>
    <w:rsid w:val="003231B4"/>
    <w:rsid w:val="00323CC6"/>
    <w:rsid w:val="00323E53"/>
    <w:rsid w:val="00323FC1"/>
    <w:rsid w:val="00324617"/>
    <w:rsid w:val="003246A3"/>
    <w:rsid w:val="003248AA"/>
    <w:rsid w:val="00325058"/>
    <w:rsid w:val="003250A5"/>
    <w:rsid w:val="00325566"/>
    <w:rsid w:val="00325860"/>
    <w:rsid w:val="003258BF"/>
    <w:rsid w:val="00325B38"/>
    <w:rsid w:val="00326053"/>
    <w:rsid w:val="003260B9"/>
    <w:rsid w:val="0032649B"/>
    <w:rsid w:val="00326677"/>
    <w:rsid w:val="00326E0C"/>
    <w:rsid w:val="00327D37"/>
    <w:rsid w:val="0033000E"/>
    <w:rsid w:val="0033006B"/>
    <w:rsid w:val="00330343"/>
    <w:rsid w:val="0033080D"/>
    <w:rsid w:val="00331A68"/>
    <w:rsid w:val="00331F31"/>
    <w:rsid w:val="00331F8D"/>
    <w:rsid w:val="0033256F"/>
    <w:rsid w:val="0033289D"/>
    <w:rsid w:val="00332A55"/>
    <w:rsid w:val="00332F00"/>
    <w:rsid w:val="00332F5E"/>
    <w:rsid w:val="003335D5"/>
    <w:rsid w:val="0033372F"/>
    <w:rsid w:val="00333BEC"/>
    <w:rsid w:val="00333EC3"/>
    <w:rsid w:val="00333F42"/>
    <w:rsid w:val="00334293"/>
    <w:rsid w:val="00335524"/>
    <w:rsid w:val="00335826"/>
    <w:rsid w:val="0033620A"/>
    <w:rsid w:val="003363EF"/>
    <w:rsid w:val="0033684C"/>
    <w:rsid w:val="00336F11"/>
    <w:rsid w:val="00336FBC"/>
    <w:rsid w:val="00337802"/>
    <w:rsid w:val="003378A9"/>
    <w:rsid w:val="00337DA4"/>
    <w:rsid w:val="00337FFA"/>
    <w:rsid w:val="003400D7"/>
    <w:rsid w:val="003401B5"/>
    <w:rsid w:val="003402D3"/>
    <w:rsid w:val="0034036E"/>
    <w:rsid w:val="003408CE"/>
    <w:rsid w:val="00340DC8"/>
    <w:rsid w:val="0034128D"/>
    <w:rsid w:val="00341451"/>
    <w:rsid w:val="0034156F"/>
    <w:rsid w:val="00341638"/>
    <w:rsid w:val="00341ADD"/>
    <w:rsid w:val="00341C0F"/>
    <w:rsid w:val="00341FF4"/>
    <w:rsid w:val="00342063"/>
    <w:rsid w:val="00342427"/>
    <w:rsid w:val="003424DD"/>
    <w:rsid w:val="003429E1"/>
    <w:rsid w:val="003430BA"/>
    <w:rsid w:val="00343427"/>
    <w:rsid w:val="003436A8"/>
    <w:rsid w:val="0034449F"/>
    <w:rsid w:val="00344656"/>
    <w:rsid w:val="00344A65"/>
    <w:rsid w:val="00345243"/>
    <w:rsid w:val="00345278"/>
    <w:rsid w:val="003458EB"/>
    <w:rsid w:val="00345A0D"/>
    <w:rsid w:val="00345DDD"/>
    <w:rsid w:val="00346702"/>
    <w:rsid w:val="00346D13"/>
    <w:rsid w:val="00346D82"/>
    <w:rsid w:val="0034740A"/>
    <w:rsid w:val="0035043F"/>
    <w:rsid w:val="00350A07"/>
    <w:rsid w:val="00350C4A"/>
    <w:rsid w:val="00350ED3"/>
    <w:rsid w:val="00352009"/>
    <w:rsid w:val="003520AB"/>
    <w:rsid w:val="00352A31"/>
    <w:rsid w:val="00352A82"/>
    <w:rsid w:val="00352C7E"/>
    <w:rsid w:val="00352DEB"/>
    <w:rsid w:val="00352F7F"/>
    <w:rsid w:val="003537B5"/>
    <w:rsid w:val="0035486C"/>
    <w:rsid w:val="00354F97"/>
    <w:rsid w:val="00355B4D"/>
    <w:rsid w:val="00355F52"/>
    <w:rsid w:val="0035696F"/>
    <w:rsid w:val="00357B4A"/>
    <w:rsid w:val="00360693"/>
    <w:rsid w:val="00360F86"/>
    <w:rsid w:val="0036172C"/>
    <w:rsid w:val="003617EE"/>
    <w:rsid w:val="003617F2"/>
    <w:rsid w:val="00361955"/>
    <w:rsid w:val="003622D5"/>
    <w:rsid w:val="003629C1"/>
    <w:rsid w:val="00362B83"/>
    <w:rsid w:val="00362CD7"/>
    <w:rsid w:val="00362E2A"/>
    <w:rsid w:val="003633BD"/>
    <w:rsid w:val="00363669"/>
    <w:rsid w:val="003638BD"/>
    <w:rsid w:val="003646E9"/>
    <w:rsid w:val="00365ABB"/>
    <w:rsid w:val="00366DFF"/>
    <w:rsid w:val="00367150"/>
    <w:rsid w:val="00367F52"/>
    <w:rsid w:val="00367F86"/>
    <w:rsid w:val="0037000B"/>
    <w:rsid w:val="0037035D"/>
    <w:rsid w:val="003703D3"/>
    <w:rsid w:val="00370D5E"/>
    <w:rsid w:val="003714A6"/>
    <w:rsid w:val="00371948"/>
    <w:rsid w:val="00371A04"/>
    <w:rsid w:val="00371E0D"/>
    <w:rsid w:val="00372397"/>
    <w:rsid w:val="00372574"/>
    <w:rsid w:val="003726D5"/>
    <w:rsid w:val="00373370"/>
    <w:rsid w:val="0037363C"/>
    <w:rsid w:val="00373724"/>
    <w:rsid w:val="00373C2F"/>
    <w:rsid w:val="0037461D"/>
    <w:rsid w:val="00374829"/>
    <w:rsid w:val="00374EA5"/>
    <w:rsid w:val="00375CDB"/>
    <w:rsid w:val="00375FCE"/>
    <w:rsid w:val="003760CD"/>
    <w:rsid w:val="00376174"/>
    <w:rsid w:val="003767A8"/>
    <w:rsid w:val="00376B3C"/>
    <w:rsid w:val="003771D9"/>
    <w:rsid w:val="00377564"/>
    <w:rsid w:val="00377D76"/>
    <w:rsid w:val="003801EE"/>
    <w:rsid w:val="00380331"/>
    <w:rsid w:val="003804AB"/>
    <w:rsid w:val="00380C86"/>
    <w:rsid w:val="003816B0"/>
    <w:rsid w:val="0038173D"/>
    <w:rsid w:val="003819F3"/>
    <w:rsid w:val="0038238A"/>
    <w:rsid w:val="003823DE"/>
    <w:rsid w:val="0038242D"/>
    <w:rsid w:val="003831D8"/>
    <w:rsid w:val="00383824"/>
    <w:rsid w:val="00383D9E"/>
    <w:rsid w:val="00384533"/>
    <w:rsid w:val="003847AE"/>
    <w:rsid w:val="0038493B"/>
    <w:rsid w:val="00384DA7"/>
    <w:rsid w:val="00385526"/>
    <w:rsid w:val="00385A12"/>
    <w:rsid w:val="00385AF2"/>
    <w:rsid w:val="00386267"/>
    <w:rsid w:val="0038634E"/>
    <w:rsid w:val="0038658E"/>
    <w:rsid w:val="00386E7F"/>
    <w:rsid w:val="00387027"/>
    <w:rsid w:val="0038708A"/>
    <w:rsid w:val="00387316"/>
    <w:rsid w:val="00387521"/>
    <w:rsid w:val="00387A3F"/>
    <w:rsid w:val="00387B89"/>
    <w:rsid w:val="0039010A"/>
    <w:rsid w:val="0039080D"/>
    <w:rsid w:val="0039083D"/>
    <w:rsid w:val="00390B2F"/>
    <w:rsid w:val="00390CFA"/>
    <w:rsid w:val="003916F4"/>
    <w:rsid w:val="0039260D"/>
    <w:rsid w:val="00392728"/>
    <w:rsid w:val="0039280F"/>
    <w:rsid w:val="0039298F"/>
    <w:rsid w:val="00392AD8"/>
    <w:rsid w:val="003933E7"/>
    <w:rsid w:val="00393440"/>
    <w:rsid w:val="003937A8"/>
    <w:rsid w:val="00393997"/>
    <w:rsid w:val="00393C01"/>
    <w:rsid w:val="00393C4A"/>
    <w:rsid w:val="00393E19"/>
    <w:rsid w:val="003942AA"/>
    <w:rsid w:val="003943C0"/>
    <w:rsid w:val="00394675"/>
    <w:rsid w:val="00394F1A"/>
    <w:rsid w:val="00394FCD"/>
    <w:rsid w:val="003950A9"/>
    <w:rsid w:val="00395596"/>
    <w:rsid w:val="00395C58"/>
    <w:rsid w:val="00395C72"/>
    <w:rsid w:val="00395D04"/>
    <w:rsid w:val="003968ED"/>
    <w:rsid w:val="00396BEA"/>
    <w:rsid w:val="00396D25"/>
    <w:rsid w:val="00397390"/>
    <w:rsid w:val="00397854"/>
    <w:rsid w:val="0039792D"/>
    <w:rsid w:val="003A0365"/>
    <w:rsid w:val="003A037B"/>
    <w:rsid w:val="003A04FF"/>
    <w:rsid w:val="003A07CA"/>
    <w:rsid w:val="003A0944"/>
    <w:rsid w:val="003A0AF5"/>
    <w:rsid w:val="003A0B8C"/>
    <w:rsid w:val="003A0C3E"/>
    <w:rsid w:val="003A0D8E"/>
    <w:rsid w:val="003A0F0B"/>
    <w:rsid w:val="003A1727"/>
    <w:rsid w:val="003A23A4"/>
    <w:rsid w:val="003A29F3"/>
    <w:rsid w:val="003A2D00"/>
    <w:rsid w:val="003A2F16"/>
    <w:rsid w:val="003A2FF0"/>
    <w:rsid w:val="003A30C1"/>
    <w:rsid w:val="003A40D1"/>
    <w:rsid w:val="003A437D"/>
    <w:rsid w:val="003A4A40"/>
    <w:rsid w:val="003A4E73"/>
    <w:rsid w:val="003A4ED6"/>
    <w:rsid w:val="003A5F03"/>
    <w:rsid w:val="003A6B1A"/>
    <w:rsid w:val="003A6DCD"/>
    <w:rsid w:val="003B0472"/>
    <w:rsid w:val="003B0CA2"/>
    <w:rsid w:val="003B1021"/>
    <w:rsid w:val="003B13BB"/>
    <w:rsid w:val="003B1EDD"/>
    <w:rsid w:val="003B1FE0"/>
    <w:rsid w:val="003B2B75"/>
    <w:rsid w:val="003B34D4"/>
    <w:rsid w:val="003B37BF"/>
    <w:rsid w:val="003B4127"/>
    <w:rsid w:val="003B47E1"/>
    <w:rsid w:val="003B4988"/>
    <w:rsid w:val="003B5016"/>
    <w:rsid w:val="003B515D"/>
    <w:rsid w:val="003B52E8"/>
    <w:rsid w:val="003B54C4"/>
    <w:rsid w:val="003B5ADA"/>
    <w:rsid w:val="003B5C26"/>
    <w:rsid w:val="003B5DE2"/>
    <w:rsid w:val="003B5F1A"/>
    <w:rsid w:val="003B6093"/>
    <w:rsid w:val="003B60DD"/>
    <w:rsid w:val="003B658F"/>
    <w:rsid w:val="003B73B2"/>
    <w:rsid w:val="003B78E3"/>
    <w:rsid w:val="003B7B10"/>
    <w:rsid w:val="003C0537"/>
    <w:rsid w:val="003C06F1"/>
    <w:rsid w:val="003C0B9F"/>
    <w:rsid w:val="003C0C7A"/>
    <w:rsid w:val="003C19EF"/>
    <w:rsid w:val="003C1A4F"/>
    <w:rsid w:val="003C1B01"/>
    <w:rsid w:val="003C30A8"/>
    <w:rsid w:val="003C3317"/>
    <w:rsid w:val="003C3416"/>
    <w:rsid w:val="003C3653"/>
    <w:rsid w:val="003C3713"/>
    <w:rsid w:val="003C3C90"/>
    <w:rsid w:val="003C40CD"/>
    <w:rsid w:val="003C41A2"/>
    <w:rsid w:val="003C4458"/>
    <w:rsid w:val="003C45E0"/>
    <w:rsid w:val="003C468D"/>
    <w:rsid w:val="003C47B4"/>
    <w:rsid w:val="003C4A85"/>
    <w:rsid w:val="003C631B"/>
    <w:rsid w:val="003C6392"/>
    <w:rsid w:val="003C67B9"/>
    <w:rsid w:val="003C7427"/>
    <w:rsid w:val="003C77A4"/>
    <w:rsid w:val="003C7B37"/>
    <w:rsid w:val="003C7E78"/>
    <w:rsid w:val="003D0033"/>
    <w:rsid w:val="003D0DBA"/>
    <w:rsid w:val="003D1A24"/>
    <w:rsid w:val="003D1A6B"/>
    <w:rsid w:val="003D1A8F"/>
    <w:rsid w:val="003D1F84"/>
    <w:rsid w:val="003D21A3"/>
    <w:rsid w:val="003D2960"/>
    <w:rsid w:val="003D3182"/>
    <w:rsid w:val="003D35AF"/>
    <w:rsid w:val="003D3832"/>
    <w:rsid w:val="003D3975"/>
    <w:rsid w:val="003D3B47"/>
    <w:rsid w:val="003D3B82"/>
    <w:rsid w:val="003D3B97"/>
    <w:rsid w:val="003D40F7"/>
    <w:rsid w:val="003D5166"/>
    <w:rsid w:val="003D518F"/>
    <w:rsid w:val="003D51E8"/>
    <w:rsid w:val="003D520F"/>
    <w:rsid w:val="003D5225"/>
    <w:rsid w:val="003D528A"/>
    <w:rsid w:val="003D5776"/>
    <w:rsid w:val="003D5CC1"/>
    <w:rsid w:val="003D623F"/>
    <w:rsid w:val="003D6443"/>
    <w:rsid w:val="003D6954"/>
    <w:rsid w:val="003D6979"/>
    <w:rsid w:val="003D6C24"/>
    <w:rsid w:val="003D6CDA"/>
    <w:rsid w:val="003D6DC0"/>
    <w:rsid w:val="003D6DDB"/>
    <w:rsid w:val="003D7013"/>
    <w:rsid w:val="003D719D"/>
    <w:rsid w:val="003E019B"/>
    <w:rsid w:val="003E0201"/>
    <w:rsid w:val="003E031F"/>
    <w:rsid w:val="003E05AD"/>
    <w:rsid w:val="003E0B9D"/>
    <w:rsid w:val="003E0FCA"/>
    <w:rsid w:val="003E0FDF"/>
    <w:rsid w:val="003E1304"/>
    <w:rsid w:val="003E189F"/>
    <w:rsid w:val="003E1961"/>
    <w:rsid w:val="003E1A25"/>
    <w:rsid w:val="003E1A4D"/>
    <w:rsid w:val="003E1CB0"/>
    <w:rsid w:val="003E1D92"/>
    <w:rsid w:val="003E1EA6"/>
    <w:rsid w:val="003E20F9"/>
    <w:rsid w:val="003E2410"/>
    <w:rsid w:val="003E2BC1"/>
    <w:rsid w:val="003E2E6E"/>
    <w:rsid w:val="003E3324"/>
    <w:rsid w:val="003E3328"/>
    <w:rsid w:val="003E3813"/>
    <w:rsid w:val="003E3A41"/>
    <w:rsid w:val="003E3A68"/>
    <w:rsid w:val="003E411A"/>
    <w:rsid w:val="003E496C"/>
    <w:rsid w:val="003E4D25"/>
    <w:rsid w:val="003E5868"/>
    <w:rsid w:val="003E5982"/>
    <w:rsid w:val="003E68A8"/>
    <w:rsid w:val="003E6BD6"/>
    <w:rsid w:val="003E6C85"/>
    <w:rsid w:val="003E6F45"/>
    <w:rsid w:val="003E7271"/>
    <w:rsid w:val="003E7FC2"/>
    <w:rsid w:val="003F00BD"/>
    <w:rsid w:val="003F04F1"/>
    <w:rsid w:val="003F0E40"/>
    <w:rsid w:val="003F1652"/>
    <w:rsid w:val="003F1C58"/>
    <w:rsid w:val="003F1E9E"/>
    <w:rsid w:val="003F2158"/>
    <w:rsid w:val="003F2170"/>
    <w:rsid w:val="003F2195"/>
    <w:rsid w:val="003F2544"/>
    <w:rsid w:val="003F25F8"/>
    <w:rsid w:val="003F38C8"/>
    <w:rsid w:val="003F402C"/>
    <w:rsid w:val="003F471C"/>
    <w:rsid w:val="003F5039"/>
    <w:rsid w:val="003F5292"/>
    <w:rsid w:val="003F5956"/>
    <w:rsid w:val="003F5972"/>
    <w:rsid w:val="003F5BAE"/>
    <w:rsid w:val="003F5C65"/>
    <w:rsid w:val="003F5F1C"/>
    <w:rsid w:val="003F6494"/>
    <w:rsid w:val="003F64E4"/>
    <w:rsid w:val="003F6B6A"/>
    <w:rsid w:val="003F6D36"/>
    <w:rsid w:val="003F6DD0"/>
    <w:rsid w:val="003F6F30"/>
    <w:rsid w:val="003F71AC"/>
    <w:rsid w:val="003F7497"/>
    <w:rsid w:val="003F7B21"/>
    <w:rsid w:val="003F7E0A"/>
    <w:rsid w:val="0040022B"/>
    <w:rsid w:val="0040027F"/>
    <w:rsid w:val="004005AD"/>
    <w:rsid w:val="00400758"/>
    <w:rsid w:val="00400AC6"/>
    <w:rsid w:val="004012AC"/>
    <w:rsid w:val="00401593"/>
    <w:rsid w:val="00401F20"/>
    <w:rsid w:val="004026BF"/>
    <w:rsid w:val="0040275E"/>
    <w:rsid w:val="00402A2C"/>
    <w:rsid w:val="00402B7D"/>
    <w:rsid w:val="00402E26"/>
    <w:rsid w:val="00402EFB"/>
    <w:rsid w:val="0040312C"/>
    <w:rsid w:val="0040314F"/>
    <w:rsid w:val="004031C5"/>
    <w:rsid w:val="004035B1"/>
    <w:rsid w:val="00403A2E"/>
    <w:rsid w:val="00403B82"/>
    <w:rsid w:val="00403D6C"/>
    <w:rsid w:val="00404B41"/>
    <w:rsid w:val="00405B2B"/>
    <w:rsid w:val="00405F3A"/>
    <w:rsid w:val="00406246"/>
    <w:rsid w:val="004071A4"/>
    <w:rsid w:val="00407ACC"/>
    <w:rsid w:val="00407BC6"/>
    <w:rsid w:val="004104F4"/>
    <w:rsid w:val="00410AE0"/>
    <w:rsid w:val="00410E55"/>
    <w:rsid w:val="00411305"/>
    <w:rsid w:val="0041161E"/>
    <w:rsid w:val="004117C6"/>
    <w:rsid w:val="00411A4B"/>
    <w:rsid w:val="00411E04"/>
    <w:rsid w:val="00411EA0"/>
    <w:rsid w:val="00412183"/>
    <w:rsid w:val="004121A9"/>
    <w:rsid w:val="00412627"/>
    <w:rsid w:val="00412820"/>
    <w:rsid w:val="00412AC2"/>
    <w:rsid w:val="00412D41"/>
    <w:rsid w:val="00412E4B"/>
    <w:rsid w:val="00412FCE"/>
    <w:rsid w:val="004132A0"/>
    <w:rsid w:val="0041360B"/>
    <w:rsid w:val="00413DD7"/>
    <w:rsid w:val="00414752"/>
    <w:rsid w:val="0041475F"/>
    <w:rsid w:val="0041495C"/>
    <w:rsid w:val="004153F3"/>
    <w:rsid w:val="0041591C"/>
    <w:rsid w:val="00415CE3"/>
    <w:rsid w:val="00415D80"/>
    <w:rsid w:val="00416171"/>
    <w:rsid w:val="00416340"/>
    <w:rsid w:val="00416877"/>
    <w:rsid w:val="00417CD1"/>
    <w:rsid w:val="0042088A"/>
    <w:rsid w:val="00421157"/>
    <w:rsid w:val="004217D1"/>
    <w:rsid w:val="00421CCD"/>
    <w:rsid w:val="004224DD"/>
    <w:rsid w:val="00422714"/>
    <w:rsid w:val="00423262"/>
    <w:rsid w:val="00423458"/>
    <w:rsid w:val="00423738"/>
    <w:rsid w:val="00423799"/>
    <w:rsid w:val="00424402"/>
    <w:rsid w:val="0042446A"/>
    <w:rsid w:val="0042479E"/>
    <w:rsid w:val="00424ADF"/>
    <w:rsid w:val="00424CD2"/>
    <w:rsid w:val="00425B22"/>
    <w:rsid w:val="00425E2A"/>
    <w:rsid w:val="00425E31"/>
    <w:rsid w:val="00425E32"/>
    <w:rsid w:val="00426BE6"/>
    <w:rsid w:val="00427C07"/>
    <w:rsid w:val="00427CF7"/>
    <w:rsid w:val="00427EE0"/>
    <w:rsid w:val="00430894"/>
    <w:rsid w:val="0043092B"/>
    <w:rsid w:val="00430B9C"/>
    <w:rsid w:val="00430D9E"/>
    <w:rsid w:val="00430F04"/>
    <w:rsid w:val="00430F1C"/>
    <w:rsid w:val="004316FE"/>
    <w:rsid w:val="00431CBD"/>
    <w:rsid w:val="004320CE"/>
    <w:rsid w:val="00432469"/>
    <w:rsid w:val="004326AA"/>
    <w:rsid w:val="00432BA8"/>
    <w:rsid w:val="0043341F"/>
    <w:rsid w:val="0043488A"/>
    <w:rsid w:val="004348B0"/>
    <w:rsid w:val="00434E23"/>
    <w:rsid w:val="004350C3"/>
    <w:rsid w:val="004353D1"/>
    <w:rsid w:val="00435579"/>
    <w:rsid w:val="00435658"/>
    <w:rsid w:val="00435662"/>
    <w:rsid w:val="00435CB3"/>
    <w:rsid w:val="004361D2"/>
    <w:rsid w:val="00436392"/>
    <w:rsid w:val="00436563"/>
    <w:rsid w:val="0043664E"/>
    <w:rsid w:val="00436C60"/>
    <w:rsid w:val="00436ED6"/>
    <w:rsid w:val="004374BD"/>
    <w:rsid w:val="00437683"/>
    <w:rsid w:val="00437D86"/>
    <w:rsid w:val="004404CA"/>
    <w:rsid w:val="004406D2"/>
    <w:rsid w:val="00441272"/>
    <w:rsid w:val="004419D6"/>
    <w:rsid w:val="00441C53"/>
    <w:rsid w:val="00441CEB"/>
    <w:rsid w:val="004428DA"/>
    <w:rsid w:val="0044344C"/>
    <w:rsid w:val="004436CB"/>
    <w:rsid w:val="004446AE"/>
    <w:rsid w:val="00444A9B"/>
    <w:rsid w:val="00444B02"/>
    <w:rsid w:val="00444BC1"/>
    <w:rsid w:val="00445386"/>
    <w:rsid w:val="00445622"/>
    <w:rsid w:val="0044590F"/>
    <w:rsid w:val="00445ADD"/>
    <w:rsid w:val="00445BD9"/>
    <w:rsid w:val="00445C8F"/>
    <w:rsid w:val="00445F9C"/>
    <w:rsid w:val="00446148"/>
    <w:rsid w:val="0044677D"/>
    <w:rsid w:val="004468BE"/>
    <w:rsid w:val="00446922"/>
    <w:rsid w:val="00446A11"/>
    <w:rsid w:val="00446E15"/>
    <w:rsid w:val="00446E81"/>
    <w:rsid w:val="0044723B"/>
    <w:rsid w:val="00447249"/>
    <w:rsid w:val="00447882"/>
    <w:rsid w:val="00450696"/>
    <w:rsid w:val="00450759"/>
    <w:rsid w:val="00450BF1"/>
    <w:rsid w:val="00450F12"/>
    <w:rsid w:val="0045122F"/>
    <w:rsid w:val="0045194C"/>
    <w:rsid w:val="00451B36"/>
    <w:rsid w:val="00451E5B"/>
    <w:rsid w:val="0045217F"/>
    <w:rsid w:val="004521CA"/>
    <w:rsid w:val="004528AD"/>
    <w:rsid w:val="004529E4"/>
    <w:rsid w:val="0045374C"/>
    <w:rsid w:val="0045376D"/>
    <w:rsid w:val="00453D5D"/>
    <w:rsid w:val="0045470D"/>
    <w:rsid w:val="00454BDD"/>
    <w:rsid w:val="004563FC"/>
    <w:rsid w:val="00456D81"/>
    <w:rsid w:val="00456EF4"/>
    <w:rsid w:val="004574FE"/>
    <w:rsid w:val="00457637"/>
    <w:rsid w:val="00457A18"/>
    <w:rsid w:val="00457B6B"/>
    <w:rsid w:val="0046055C"/>
    <w:rsid w:val="004608B6"/>
    <w:rsid w:val="00460FC0"/>
    <w:rsid w:val="00461BD6"/>
    <w:rsid w:val="00461D07"/>
    <w:rsid w:val="00462B02"/>
    <w:rsid w:val="00462FE1"/>
    <w:rsid w:val="004631DE"/>
    <w:rsid w:val="004632C1"/>
    <w:rsid w:val="0046343A"/>
    <w:rsid w:val="00463801"/>
    <w:rsid w:val="00463F0E"/>
    <w:rsid w:val="0046414A"/>
    <w:rsid w:val="004645B5"/>
    <w:rsid w:val="00464925"/>
    <w:rsid w:val="00464B77"/>
    <w:rsid w:val="00464E1C"/>
    <w:rsid w:val="00464FCF"/>
    <w:rsid w:val="0046508E"/>
    <w:rsid w:val="004657F7"/>
    <w:rsid w:val="00465DB1"/>
    <w:rsid w:val="00466482"/>
    <w:rsid w:val="0046656C"/>
    <w:rsid w:val="00466A4A"/>
    <w:rsid w:val="00466B3E"/>
    <w:rsid w:val="00466DA9"/>
    <w:rsid w:val="00466DDB"/>
    <w:rsid w:val="004679B2"/>
    <w:rsid w:val="00467BE0"/>
    <w:rsid w:val="00470089"/>
    <w:rsid w:val="0047010B"/>
    <w:rsid w:val="00470142"/>
    <w:rsid w:val="0047024F"/>
    <w:rsid w:val="004704D3"/>
    <w:rsid w:val="00470503"/>
    <w:rsid w:val="004707EF"/>
    <w:rsid w:val="00470E40"/>
    <w:rsid w:val="00470FDB"/>
    <w:rsid w:val="00471416"/>
    <w:rsid w:val="00471BCC"/>
    <w:rsid w:val="00471D17"/>
    <w:rsid w:val="00472880"/>
    <w:rsid w:val="00472983"/>
    <w:rsid w:val="00472A4B"/>
    <w:rsid w:val="00472D0A"/>
    <w:rsid w:val="00472E7C"/>
    <w:rsid w:val="0047314D"/>
    <w:rsid w:val="00473F81"/>
    <w:rsid w:val="00475A83"/>
    <w:rsid w:val="00475C28"/>
    <w:rsid w:val="00476090"/>
    <w:rsid w:val="00476382"/>
    <w:rsid w:val="0047689A"/>
    <w:rsid w:val="00476C7F"/>
    <w:rsid w:val="0047737E"/>
    <w:rsid w:val="00477670"/>
    <w:rsid w:val="00477691"/>
    <w:rsid w:val="00477C67"/>
    <w:rsid w:val="00477EBC"/>
    <w:rsid w:val="00477F7C"/>
    <w:rsid w:val="0048027E"/>
    <w:rsid w:val="00480702"/>
    <w:rsid w:val="00480950"/>
    <w:rsid w:val="00480B33"/>
    <w:rsid w:val="00480CF5"/>
    <w:rsid w:val="00480EF6"/>
    <w:rsid w:val="0048118E"/>
    <w:rsid w:val="00481BB2"/>
    <w:rsid w:val="004828E4"/>
    <w:rsid w:val="00483081"/>
    <w:rsid w:val="0048372B"/>
    <w:rsid w:val="00483A34"/>
    <w:rsid w:val="00483B7F"/>
    <w:rsid w:val="00483E99"/>
    <w:rsid w:val="0048423D"/>
    <w:rsid w:val="0048513D"/>
    <w:rsid w:val="0048526D"/>
    <w:rsid w:val="00486206"/>
    <w:rsid w:val="0048628C"/>
    <w:rsid w:val="0048637F"/>
    <w:rsid w:val="00486C1D"/>
    <w:rsid w:val="004871E2"/>
    <w:rsid w:val="0048787E"/>
    <w:rsid w:val="004879D4"/>
    <w:rsid w:val="00487A59"/>
    <w:rsid w:val="00487D6D"/>
    <w:rsid w:val="00487F30"/>
    <w:rsid w:val="004901C7"/>
    <w:rsid w:val="00490324"/>
    <w:rsid w:val="004904A8"/>
    <w:rsid w:val="0049091F"/>
    <w:rsid w:val="00491364"/>
    <w:rsid w:val="004919CF"/>
    <w:rsid w:val="00491EC3"/>
    <w:rsid w:val="0049235A"/>
    <w:rsid w:val="00492599"/>
    <w:rsid w:val="00492894"/>
    <w:rsid w:val="0049347F"/>
    <w:rsid w:val="004934A0"/>
    <w:rsid w:val="004937D0"/>
    <w:rsid w:val="00493899"/>
    <w:rsid w:val="004942B1"/>
    <w:rsid w:val="0049439E"/>
    <w:rsid w:val="00494706"/>
    <w:rsid w:val="00494E30"/>
    <w:rsid w:val="00494E44"/>
    <w:rsid w:val="00495725"/>
    <w:rsid w:val="004965F0"/>
    <w:rsid w:val="004968F2"/>
    <w:rsid w:val="00497167"/>
    <w:rsid w:val="004971EF"/>
    <w:rsid w:val="0049728E"/>
    <w:rsid w:val="004974A7"/>
    <w:rsid w:val="004977D6"/>
    <w:rsid w:val="00497818"/>
    <w:rsid w:val="004979D0"/>
    <w:rsid w:val="00497AE6"/>
    <w:rsid w:val="00497C2D"/>
    <w:rsid w:val="00497C6C"/>
    <w:rsid w:val="00497C8A"/>
    <w:rsid w:val="004A0023"/>
    <w:rsid w:val="004A0513"/>
    <w:rsid w:val="004A065F"/>
    <w:rsid w:val="004A0781"/>
    <w:rsid w:val="004A0F92"/>
    <w:rsid w:val="004A151F"/>
    <w:rsid w:val="004A1686"/>
    <w:rsid w:val="004A1BB3"/>
    <w:rsid w:val="004A24C7"/>
    <w:rsid w:val="004A25AE"/>
    <w:rsid w:val="004A25DE"/>
    <w:rsid w:val="004A26A8"/>
    <w:rsid w:val="004A33E6"/>
    <w:rsid w:val="004A39C5"/>
    <w:rsid w:val="004A3D9F"/>
    <w:rsid w:val="004A423E"/>
    <w:rsid w:val="004A4299"/>
    <w:rsid w:val="004A4861"/>
    <w:rsid w:val="004A4898"/>
    <w:rsid w:val="004A4D69"/>
    <w:rsid w:val="004A5505"/>
    <w:rsid w:val="004A56A1"/>
    <w:rsid w:val="004A6118"/>
    <w:rsid w:val="004A638D"/>
    <w:rsid w:val="004A64DE"/>
    <w:rsid w:val="004A6742"/>
    <w:rsid w:val="004A6A21"/>
    <w:rsid w:val="004A6C15"/>
    <w:rsid w:val="004A719C"/>
    <w:rsid w:val="004A7A19"/>
    <w:rsid w:val="004B030E"/>
    <w:rsid w:val="004B070C"/>
    <w:rsid w:val="004B0B91"/>
    <w:rsid w:val="004B0FBA"/>
    <w:rsid w:val="004B13ED"/>
    <w:rsid w:val="004B1A60"/>
    <w:rsid w:val="004B1D17"/>
    <w:rsid w:val="004B1DC1"/>
    <w:rsid w:val="004B1E55"/>
    <w:rsid w:val="004B1FEB"/>
    <w:rsid w:val="004B2992"/>
    <w:rsid w:val="004B2CAF"/>
    <w:rsid w:val="004B3196"/>
    <w:rsid w:val="004B34B4"/>
    <w:rsid w:val="004B35BC"/>
    <w:rsid w:val="004B3C1F"/>
    <w:rsid w:val="004B3DAF"/>
    <w:rsid w:val="004B43F8"/>
    <w:rsid w:val="004B46D9"/>
    <w:rsid w:val="004B4B63"/>
    <w:rsid w:val="004B4BC0"/>
    <w:rsid w:val="004B51BB"/>
    <w:rsid w:val="004B5814"/>
    <w:rsid w:val="004B5CB3"/>
    <w:rsid w:val="004B5F25"/>
    <w:rsid w:val="004B67B4"/>
    <w:rsid w:val="004B6F56"/>
    <w:rsid w:val="004B7163"/>
    <w:rsid w:val="004B71BB"/>
    <w:rsid w:val="004B742D"/>
    <w:rsid w:val="004B769B"/>
    <w:rsid w:val="004B79F1"/>
    <w:rsid w:val="004B7C84"/>
    <w:rsid w:val="004B7CE7"/>
    <w:rsid w:val="004B7F2F"/>
    <w:rsid w:val="004C005B"/>
    <w:rsid w:val="004C07CB"/>
    <w:rsid w:val="004C0EE9"/>
    <w:rsid w:val="004C1388"/>
    <w:rsid w:val="004C2421"/>
    <w:rsid w:val="004C28A2"/>
    <w:rsid w:val="004C2E77"/>
    <w:rsid w:val="004C3487"/>
    <w:rsid w:val="004C3600"/>
    <w:rsid w:val="004C36C6"/>
    <w:rsid w:val="004C3A26"/>
    <w:rsid w:val="004C4357"/>
    <w:rsid w:val="004C4BB5"/>
    <w:rsid w:val="004C558E"/>
    <w:rsid w:val="004C672C"/>
    <w:rsid w:val="004C6B30"/>
    <w:rsid w:val="004C7080"/>
    <w:rsid w:val="004C7137"/>
    <w:rsid w:val="004C7478"/>
    <w:rsid w:val="004C77A6"/>
    <w:rsid w:val="004C785E"/>
    <w:rsid w:val="004C7D65"/>
    <w:rsid w:val="004D00F6"/>
    <w:rsid w:val="004D02B4"/>
    <w:rsid w:val="004D0757"/>
    <w:rsid w:val="004D07FB"/>
    <w:rsid w:val="004D10B1"/>
    <w:rsid w:val="004D1268"/>
    <w:rsid w:val="004D1300"/>
    <w:rsid w:val="004D15C9"/>
    <w:rsid w:val="004D1C3C"/>
    <w:rsid w:val="004D20E1"/>
    <w:rsid w:val="004D2156"/>
    <w:rsid w:val="004D2170"/>
    <w:rsid w:val="004D2767"/>
    <w:rsid w:val="004D2C8F"/>
    <w:rsid w:val="004D3439"/>
    <w:rsid w:val="004D35F2"/>
    <w:rsid w:val="004D37E8"/>
    <w:rsid w:val="004D381A"/>
    <w:rsid w:val="004D3CA8"/>
    <w:rsid w:val="004D44D6"/>
    <w:rsid w:val="004D4636"/>
    <w:rsid w:val="004D50A7"/>
    <w:rsid w:val="004D5882"/>
    <w:rsid w:val="004D59E0"/>
    <w:rsid w:val="004D6026"/>
    <w:rsid w:val="004D69B3"/>
    <w:rsid w:val="004D7472"/>
    <w:rsid w:val="004D7B05"/>
    <w:rsid w:val="004D7CE2"/>
    <w:rsid w:val="004E0178"/>
    <w:rsid w:val="004E0608"/>
    <w:rsid w:val="004E0AB3"/>
    <w:rsid w:val="004E1CEB"/>
    <w:rsid w:val="004E1FA0"/>
    <w:rsid w:val="004E25C2"/>
    <w:rsid w:val="004E2B96"/>
    <w:rsid w:val="004E3412"/>
    <w:rsid w:val="004E34C5"/>
    <w:rsid w:val="004E35DD"/>
    <w:rsid w:val="004E3822"/>
    <w:rsid w:val="004E3D7C"/>
    <w:rsid w:val="004E402E"/>
    <w:rsid w:val="004E4533"/>
    <w:rsid w:val="004E4841"/>
    <w:rsid w:val="004E4DE5"/>
    <w:rsid w:val="004E4F22"/>
    <w:rsid w:val="004E58BE"/>
    <w:rsid w:val="004E5B0C"/>
    <w:rsid w:val="004E5CFD"/>
    <w:rsid w:val="004E6016"/>
    <w:rsid w:val="004E608C"/>
    <w:rsid w:val="004E61B2"/>
    <w:rsid w:val="004E61FE"/>
    <w:rsid w:val="004E63BB"/>
    <w:rsid w:val="004E6747"/>
    <w:rsid w:val="004E6762"/>
    <w:rsid w:val="004E7509"/>
    <w:rsid w:val="004F0570"/>
    <w:rsid w:val="004F0758"/>
    <w:rsid w:val="004F08AA"/>
    <w:rsid w:val="004F12BD"/>
    <w:rsid w:val="004F16EE"/>
    <w:rsid w:val="004F1B90"/>
    <w:rsid w:val="004F1BBE"/>
    <w:rsid w:val="004F1BDE"/>
    <w:rsid w:val="004F225F"/>
    <w:rsid w:val="004F2D76"/>
    <w:rsid w:val="004F31E2"/>
    <w:rsid w:val="004F3224"/>
    <w:rsid w:val="004F3580"/>
    <w:rsid w:val="004F3862"/>
    <w:rsid w:val="004F38FF"/>
    <w:rsid w:val="004F3935"/>
    <w:rsid w:val="004F398E"/>
    <w:rsid w:val="004F4376"/>
    <w:rsid w:val="004F43D7"/>
    <w:rsid w:val="004F4C05"/>
    <w:rsid w:val="004F4C37"/>
    <w:rsid w:val="004F5398"/>
    <w:rsid w:val="004F54DE"/>
    <w:rsid w:val="004F5965"/>
    <w:rsid w:val="004F5B5D"/>
    <w:rsid w:val="004F5E14"/>
    <w:rsid w:val="004F649D"/>
    <w:rsid w:val="004F6775"/>
    <w:rsid w:val="004F68FE"/>
    <w:rsid w:val="004F6998"/>
    <w:rsid w:val="004F6C02"/>
    <w:rsid w:val="0050035C"/>
    <w:rsid w:val="00500689"/>
    <w:rsid w:val="00500F67"/>
    <w:rsid w:val="00501884"/>
    <w:rsid w:val="00501BA9"/>
    <w:rsid w:val="00501D4C"/>
    <w:rsid w:val="00502668"/>
    <w:rsid w:val="00502920"/>
    <w:rsid w:val="00502B50"/>
    <w:rsid w:val="0050318C"/>
    <w:rsid w:val="00503280"/>
    <w:rsid w:val="00503C84"/>
    <w:rsid w:val="00503DE0"/>
    <w:rsid w:val="005048E2"/>
    <w:rsid w:val="0050490E"/>
    <w:rsid w:val="00504F6F"/>
    <w:rsid w:val="00505214"/>
    <w:rsid w:val="005055DC"/>
    <w:rsid w:val="00505755"/>
    <w:rsid w:val="005057C1"/>
    <w:rsid w:val="005064F3"/>
    <w:rsid w:val="00506CA5"/>
    <w:rsid w:val="00507098"/>
    <w:rsid w:val="00507B57"/>
    <w:rsid w:val="00510221"/>
    <w:rsid w:val="00510B1A"/>
    <w:rsid w:val="005115CC"/>
    <w:rsid w:val="0051233A"/>
    <w:rsid w:val="00512493"/>
    <w:rsid w:val="0051257E"/>
    <w:rsid w:val="00512B53"/>
    <w:rsid w:val="0051349C"/>
    <w:rsid w:val="0051376D"/>
    <w:rsid w:val="00513B27"/>
    <w:rsid w:val="00513BB3"/>
    <w:rsid w:val="00513D2B"/>
    <w:rsid w:val="00513E1E"/>
    <w:rsid w:val="00514096"/>
    <w:rsid w:val="005144CC"/>
    <w:rsid w:val="00514591"/>
    <w:rsid w:val="00514A07"/>
    <w:rsid w:val="005152B6"/>
    <w:rsid w:val="0051545F"/>
    <w:rsid w:val="005155B4"/>
    <w:rsid w:val="00515DF1"/>
    <w:rsid w:val="00516EA0"/>
    <w:rsid w:val="00516EB7"/>
    <w:rsid w:val="00516F24"/>
    <w:rsid w:val="00516F8F"/>
    <w:rsid w:val="00517335"/>
    <w:rsid w:val="00517347"/>
    <w:rsid w:val="00517626"/>
    <w:rsid w:val="00520079"/>
    <w:rsid w:val="00520187"/>
    <w:rsid w:val="005203D1"/>
    <w:rsid w:val="00520810"/>
    <w:rsid w:val="00520CC1"/>
    <w:rsid w:val="005221A9"/>
    <w:rsid w:val="00522359"/>
    <w:rsid w:val="005225E1"/>
    <w:rsid w:val="00522C97"/>
    <w:rsid w:val="00522C9E"/>
    <w:rsid w:val="005231C1"/>
    <w:rsid w:val="005231F0"/>
    <w:rsid w:val="00523508"/>
    <w:rsid w:val="00524088"/>
    <w:rsid w:val="00524093"/>
    <w:rsid w:val="005240B3"/>
    <w:rsid w:val="00524305"/>
    <w:rsid w:val="005243C4"/>
    <w:rsid w:val="005252C0"/>
    <w:rsid w:val="005255CF"/>
    <w:rsid w:val="00525B34"/>
    <w:rsid w:val="0052661A"/>
    <w:rsid w:val="0052738E"/>
    <w:rsid w:val="005276C3"/>
    <w:rsid w:val="005277CC"/>
    <w:rsid w:val="005306F5"/>
    <w:rsid w:val="00530B5F"/>
    <w:rsid w:val="00532282"/>
    <w:rsid w:val="00532818"/>
    <w:rsid w:val="00532A9C"/>
    <w:rsid w:val="00533110"/>
    <w:rsid w:val="00534801"/>
    <w:rsid w:val="0053553B"/>
    <w:rsid w:val="0053567B"/>
    <w:rsid w:val="00535743"/>
    <w:rsid w:val="005357F6"/>
    <w:rsid w:val="00535A0D"/>
    <w:rsid w:val="005361C9"/>
    <w:rsid w:val="005365B5"/>
    <w:rsid w:val="005368F7"/>
    <w:rsid w:val="0053736D"/>
    <w:rsid w:val="00537535"/>
    <w:rsid w:val="00537854"/>
    <w:rsid w:val="00537C39"/>
    <w:rsid w:val="00540324"/>
    <w:rsid w:val="005411FB"/>
    <w:rsid w:val="005414EC"/>
    <w:rsid w:val="0054171C"/>
    <w:rsid w:val="00542178"/>
    <w:rsid w:val="00542743"/>
    <w:rsid w:val="0054278F"/>
    <w:rsid w:val="00542A1A"/>
    <w:rsid w:val="00542A45"/>
    <w:rsid w:val="00542B0E"/>
    <w:rsid w:val="00542B31"/>
    <w:rsid w:val="00542CDE"/>
    <w:rsid w:val="00542E92"/>
    <w:rsid w:val="00543084"/>
    <w:rsid w:val="005433CA"/>
    <w:rsid w:val="0054386B"/>
    <w:rsid w:val="005439CC"/>
    <w:rsid w:val="00543CAE"/>
    <w:rsid w:val="00544228"/>
    <w:rsid w:val="00544892"/>
    <w:rsid w:val="005448E3"/>
    <w:rsid w:val="00544943"/>
    <w:rsid w:val="00544B25"/>
    <w:rsid w:val="00545507"/>
    <w:rsid w:val="00545554"/>
    <w:rsid w:val="005455FD"/>
    <w:rsid w:val="00545721"/>
    <w:rsid w:val="00545993"/>
    <w:rsid w:val="005472C1"/>
    <w:rsid w:val="005477F4"/>
    <w:rsid w:val="0054781C"/>
    <w:rsid w:val="00547A20"/>
    <w:rsid w:val="00547D4C"/>
    <w:rsid w:val="005501DA"/>
    <w:rsid w:val="005501F4"/>
    <w:rsid w:val="00551273"/>
    <w:rsid w:val="005516BF"/>
    <w:rsid w:val="00551AFD"/>
    <w:rsid w:val="00551CD2"/>
    <w:rsid w:val="00551D6E"/>
    <w:rsid w:val="00551E63"/>
    <w:rsid w:val="005520CC"/>
    <w:rsid w:val="00553147"/>
    <w:rsid w:val="00554190"/>
    <w:rsid w:val="005548DA"/>
    <w:rsid w:val="005551BE"/>
    <w:rsid w:val="00555384"/>
    <w:rsid w:val="00555398"/>
    <w:rsid w:val="005555E3"/>
    <w:rsid w:val="005559FC"/>
    <w:rsid w:val="00556162"/>
    <w:rsid w:val="00556387"/>
    <w:rsid w:val="00557A13"/>
    <w:rsid w:val="00557FCE"/>
    <w:rsid w:val="00557FD2"/>
    <w:rsid w:val="00560014"/>
    <w:rsid w:val="005607AD"/>
    <w:rsid w:val="00560A03"/>
    <w:rsid w:val="00560C58"/>
    <w:rsid w:val="00560C5E"/>
    <w:rsid w:val="00560D76"/>
    <w:rsid w:val="00560E72"/>
    <w:rsid w:val="005616CA"/>
    <w:rsid w:val="00561A2C"/>
    <w:rsid w:val="0056200B"/>
    <w:rsid w:val="005621BC"/>
    <w:rsid w:val="0056221C"/>
    <w:rsid w:val="005622C1"/>
    <w:rsid w:val="00562371"/>
    <w:rsid w:val="00562614"/>
    <w:rsid w:val="005628DC"/>
    <w:rsid w:val="00562EAE"/>
    <w:rsid w:val="00563642"/>
    <w:rsid w:val="00563C34"/>
    <w:rsid w:val="00563EB5"/>
    <w:rsid w:val="00563ECA"/>
    <w:rsid w:val="00563F80"/>
    <w:rsid w:val="00564615"/>
    <w:rsid w:val="0056469E"/>
    <w:rsid w:val="00564D5D"/>
    <w:rsid w:val="005652DB"/>
    <w:rsid w:val="0056532E"/>
    <w:rsid w:val="00565792"/>
    <w:rsid w:val="005657DA"/>
    <w:rsid w:val="0056583B"/>
    <w:rsid w:val="00565C55"/>
    <w:rsid w:val="00566E4E"/>
    <w:rsid w:val="0056721D"/>
    <w:rsid w:val="0056750C"/>
    <w:rsid w:val="00567A57"/>
    <w:rsid w:val="00567FFE"/>
    <w:rsid w:val="00570772"/>
    <w:rsid w:val="00571004"/>
    <w:rsid w:val="00571310"/>
    <w:rsid w:val="00571655"/>
    <w:rsid w:val="0057171D"/>
    <w:rsid w:val="0057172E"/>
    <w:rsid w:val="005722DC"/>
    <w:rsid w:val="005724FC"/>
    <w:rsid w:val="005728A7"/>
    <w:rsid w:val="00572E99"/>
    <w:rsid w:val="005730E4"/>
    <w:rsid w:val="0057340E"/>
    <w:rsid w:val="005734BD"/>
    <w:rsid w:val="005736C8"/>
    <w:rsid w:val="00573749"/>
    <w:rsid w:val="00573BB2"/>
    <w:rsid w:val="00573FDA"/>
    <w:rsid w:val="005745D6"/>
    <w:rsid w:val="005747F8"/>
    <w:rsid w:val="0057487A"/>
    <w:rsid w:val="00575120"/>
    <w:rsid w:val="005753DC"/>
    <w:rsid w:val="00575C5A"/>
    <w:rsid w:val="00575F56"/>
    <w:rsid w:val="00576041"/>
    <w:rsid w:val="00576167"/>
    <w:rsid w:val="00576290"/>
    <w:rsid w:val="005762DF"/>
    <w:rsid w:val="00576481"/>
    <w:rsid w:val="00576EA6"/>
    <w:rsid w:val="00576F5E"/>
    <w:rsid w:val="0057719B"/>
    <w:rsid w:val="0057754B"/>
    <w:rsid w:val="0057756D"/>
    <w:rsid w:val="00577787"/>
    <w:rsid w:val="005778C2"/>
    <w:rsid w:val="00577B00"/>
    <w:rsid w:val="00577E40"/>
    <w:rsid w:val="00580958"/>
    <w:rsid w:val="00580978"/>
    <w:rsid w:val="005816D3"/>
    <w:rsid w:val="0058178D"/>
    <w:rsid w:val="005818CC"/>
    <w:rsid w:val="00581A4B"/>
    <w:rsid w:val="005825FC"/>
    <w:rsid w:val="005831D8"/>
    <w:rsid w:val="005831E8"/>
    <w:rsid w:val="0058341B"/>
    <w:rsid w:val="0058350C"/>
    <w:rsid w:val="00583DDF"/>
    <w:rsid w:val="005840D3"/>
    <w:rsid w:val="005843FA"/>
    <w:rsid w:val="0058469A"/>
    <w:rsid w:val="00584D2B"/>
    <w:rsid w:val="00585000"/>
    <w:rsid w:val="00585796"/>
    <w:rsid w:val="00586044"/>
    <w:rsid w:val="00586133"/>
    <w:rsid w:val="005865C9"/>
    <w:rsid w:val="0058671B"/>
    <w:rsid w:val="00586B7D"/>
    <w:rsid w:val="00587362"/>
    <w:rsid w:val="0058752D"/>
    <w:rsid w:val="005876AE"/>
    <w:rsid w:val="00587F2D"/>
    <w:rsid w:val="005902C0"/>
    <w:rsid w:val="00590A83"/>
    <w:rsid w:val="00590D4A"/>
    <w:rsid w:val="0059118D"/>
    <w:rsid w:val="005911D4"/>
    <w:rsid w:val="00591315"/>
    <w:rsid w:val="0059230E"/>
    <w:rsid w:val="0059251C"/>
    <w:rsid w:val="005932DC"/>
    <w:rsid w:val="00593739"/>
    <w:rsid w:val="0059385B"/>
    <w:rsid w:val="00593B1B"/>
    <w:rsid w:val="00593EC4"/>
    <w:rsid w:val="0059475B"/>
    <w:rsid w:val="00594BB3"/>
    <w:rsid w:val="00594D3F"/>
    <w:rsid w:val="005952F5"/>
    <w:rsid w:val="00595D95"/>
    <w:rsid w:val="00596A17"/>
    <w:rsid w:val="00596DBE"/>
    <w:rsid w:val="00597E16"/>
    <w:rsid w:val="00597F9A"/>
    <w:rsid w:val="005A01E9"/>
    <w:rsid w:val="005A02B5"/>
    <w:rsid w:val="005A041A"/>
    <w:rsid w:val="005A0B1A"/>
    <w:rsid w:val="005A0BE0"/>
    <w:rsid w:val="005A119C"/>
    <w:rsid w:val="005A122A"/>
    <w:rsid w:val="005A126B"/>
    <w:rsid w:val="005A1391"/>
    <w:rsid w:val="005A1998"/>
    <w:rsid w:val="005A1BEC"/>
    <w:rsid w:val="005A1C73"/>
    <w:rsid w:val="005A1CC2"/>
    <w:rsid w:val="005A2706"/>
    <w:rsid w:val="005A299B"/>
    <w:rsid w:val="005A2ED7"/>
    <w:rsid w:val="005A2FA8"/>
    <w:rsid w:val="005A35E5"/>
    <w:rsid w:val="005A369C"/>
    <w:rsid w:val="005A3935"/>
    <w:rsid w:val="005A3AE4"/>
    <w:rsid w:val="005A3B67"/>
    <w:rsid w:val="005A3C68"/>
    <w:rsid w:val="005A469E"/>
    <w:rsid w:val="005A46A2"/>
    <w:rsid w:val="005A4939"/>
    <w:rsid w:val="005A4DB6"/>
    <w:rsid w:val="005A4FAF"/>
    <w:rsid w:val="005A5A2A"/>
    <w:rsid w:val="005A5A80"/>
    <w:rsid w:val="005A5E96"/>
    <w:rsid w:val="005A6644"/>
    <w:rsid w:val="005A665C"/>
    <w:rsid w:val="005A6C8E"/>
    <w:rsid w:val="005A7305"/>
    <w:rsid w:val="005A7B33"/>
    <w:rsid w:val="005A7CAC"/>
    <w:rsid w:val="005A7F89"/>
    <w:rsid w:val="005B012D"/>
    <w:rsid w:val="005B03FA"/>
    <w:rsid w:val="005B06E7"/>
    <w:rsid w:val="005B08F5"/>
    <w:rsid w:val="005B0A99"/>
    <w:rsid w:val="005B0AEA"/>
    <w:rsid w:val="005B0C60"/>
    <w:rsid w:val="005B0E25"/>
    <w:rsid w:val="005B0FFB"/>
    <w:rsid w:val="005B10AF"/>
    <w:rsid w:val="005B13F4"/>
    <w:rsid w:val="005B16C4"/>
    <w:rsid w:val="005B1AB1"/>
    <w:rsid w:val="005B1D1B"/>
    <w:rsid w:val="005B1F13"/>
    <w:rsid w:val="005B26E2"/>
    <w:rsid w:val="005B2AC5"/>
    <w:rsid w:val="005B2B03"/>
    <w:rsid w:val="005B2D32"/>
    <w:rsid w:val="005B3227"/>
    <w:rsid w:val="005B3DB4"/>
    <w:rsid w:val="005B4382"/>
    <w:rsid w:val="005B4B56"/>
    <w:rsid w:val="005B4B61"/>
    <w:rsid w:val="005B5309"/>
    <w:rsid w:val="005B567F"/>
    <w:rsid w:val="005B5BB7"/>
    <w:rsid w:val="005B5C84"/>
    <w:rsid w:val="005B621E"/>
    <w:rsid w:val="005B64AB"/>
    <w:rsid w:val="005B65AC"/>
    <w:rsid w:val="005B67E7"/>
    <w:rsid w:val="005B6877"/>
    <w:rsid w:val="005B68EA"/>
    <w:rsid w:val="005B7024"/>
    <w:rsid w:val="005B7076"/>
    <w:rsid w:val="005B7A76"/>
    <w:rsid w:val="005C00CD"/>
    <w:rsid w:val="005C03E9"/>
    <w:rsid w:val="005C092F"/>
    <w:rsid w:val="005C0C2E"/>
    <w:rsid w:val="005C1161"/>
    <w:rsid w:val="005C1928"/>
    <w:rsid w:val="005C1F22"/>
    <w:rsid w:val="005C1F47"/>
    <w:rsid w:val="005C225A"/>
    <w:rsid w:val="005C260C"/>
    <w:rsid w:val="005C2EF8"/>
    <w:rsid w:val="005C36DA"/>
    <w:rsid w:val="005C3772"/>
    <w:rsid w:val="005C3CCA"/>
    <w:rsid w:val="005C3D69"/>
    <w:rsid w:val="005C3E57"/>
    <w:rsid w:val="005C40C9"/>
    <w:rsid w:val="005C464A"/>
    <w:rsid w:val="005C468A"/>
    <w:rsid w:val="005C49F1"/>
    <w:rsid w:val="005C4FB9"/>
    <w:rsid w:val="005C5456"/>
    <w:rsid w:val="005C711B"/>
    <w:rsid w:val="005D003C"/>
    <w:rsid w:val="005D009F"/>
    <w:rsid w:val="005D00AF"/>
    <w:rsid w:val="005D0948"/>
    <w:rsid w:val="005D112B"/>
    <w:rsid w:val="005D11D0"/>
    <w:rsid w:val="005D12C0"/>
    <w:rsid w:val="005D1424"/>
    <w:rsid w:val="005D1B21"/>
    <w:rsid w:val="005D1DFE"/>
    <w:rsid w:val="005D28A6"/>
    <w:rsid w:val="005D294E"/>
    <w:rsid w:val="005D4499"/>
    <w:rsid w:val="005D4B13"/>
    <w:rsid w:val="005D50E1"/>
    <w:rsid w:val="005D565E"/>
    <w:rsid w:val="005D6072"/>
    <w:rsid w:val="005D6182"/>
    <w:rsid w:val="005D61D4"/>
    <w:rsid w:val="005D6426"/>
    <w:rsid w:val="005D66AA"/>
    <w:rsid w:val="005D7396"/>
    <w:rsid w:val="005D758E"/>
    <w:rsid w:val="005D75B9"/>
    <w:rsid w:val="005D7BBB"/>
    <w:rsid w:val="005D7BCD"/>
    <w:rsid w:val="005E025F"/>
    <w:rsid w:val="005E02B3"/>
    <w:rsid w:val="005E02E8"/>
    <w:rsid w:val="005E0454"/>
    <w:rsid w:val="005E04A1"/>
    <w:rsid w:val="005E061A"/>
    <w:rsid w:val="005E0A7F"/>
    <w:rsid w:val="005E1169"/>
    <w:rsid w:val="005E1A3C"/>
    <w:rsid w:val="005E1BCA"/>
    <w:rsid w:val="005E1D57"/>
    <w:rsid w:val="005E1E26"/>
    <w:rsid w:val="005E2184"/>
    <w:rsid w:val="005E2253"/>
    <w:rsid w:val="005E2698"/>
    <w:rsid w:val="005E3506"/>
    <w:rsid w:val="005E3657"/>
    <w:rsid w:val="005E4214"/>
    <w:rsid w:val="005E43A2"/>
    <w:rsid w:val="005E4899"/>
    <w:rsid w:val="005E517E"/>
    <w:rsid w:val="005E5356"/>
    <w:rsid w:val="005E5A77"/>
    <w:rsid w:val="005E5B37"/>
    <w:rsid w:val="005E5E8A"/>
    <w:rsid w:val="005E644A"/>
    <w:rsid w:val="005E64FD"/>
    <w:rsid w:val="005E6A22"/>
    <w:rsid w:val="005E700E"/>
    <w:rsid w:val="005E7019"/>
    <w:rsid w:val="005E71CD"/>
    <w:rsid w:val="005F00B9"/>
    <w:rsid w:val="005F0154"/>
    <w:rsid w:val="005F016C"/>
    <w:rsid w:val="005F05A4"/>
    <w:rsid w:val="005F076E"/>
    <w:rsid w:val="005F0B34"/>
    <w:rsid w:val="005F1ADA"/>
    <w:rsid w:val="005F1F1C"/>
    <w:rsid w:val="005F2311"/>
    <w:rsid w:val="005F2C5F"/>
    <w:rsid w:val="005F2E32"/>
    <w:rsid w:val="005F3A62"/>
    <w:rsid w:val="005F3D1F"/>
    <w:rsid w:val="005F495C"/>
    <w:rsid w:val="005F5300"/>
    <w:rsid w:val="005F5406"/>
    <w:rsid w:val="005F5AD8"/>
    <w:rsid w:val="005F5E5F"/>
    <w:rsid w:val="005F6604"/>
    <w:rsid w:val="005F664F"/>
    <w:rsid w:val="005F6C27"/>
    <w:rsid w:val="005F6C35"/>
    <w:rsid w:val="005F6D7C"/>
    <w:rsid w:val="005F703D"/>
    <w:rsid w:val="005F70F1"/>
    <w:rsid w:val="005F76A1"/>
    <w:rsid w:val="005F7752"/>
    <w:rsid w:val="005F784B"/>
    <w:rsid w:val="005F78B6"/>
    <w:rsid w:val="005F7E41"/>
    <w:rsid w:val="006000DC"/>
    <w:rsid w:val="00600354"/>
    <w:rsid w:val="00600A43"/>
    <w:rsid w:val="00600FE8"/>
    <w:rsid w:val="006011F5"/>
    <w:rsid w:val="0060154A"/>
    <w:rsid w:val="0060158E"/>
    <w:rsid w:val="00601B3E"/>
    <w:rsid w:val="00601D96"/>
    <w:rsid w:val="00601F15"/>
    <w:rsid w:val="006020E6"/>
    <w:rsid w:val="00602183"/>
    <w:rsid w:val="0060226B"/>
    <w:rsid w:val="00602478"/>
    <w:rsid w:val="00602927"/>
    <w:rsid w:val="00602AB3"/>
    <w:rsid w:val="00602D70"/>
    <w:rsid w:val="00602E03"/>
    <w:rsid w:val="00602FDF"/>
    <w:rsid w:val="0060366D"/>
    <w:rsid w:val="00603777"/>
    <w:rsid w:val="0060395E"/>
    <w:rsid w:val="00603BED"/>
    <w:rsid w:val="00603E4C"/>
    <w:rsid w:val="00603FE2"/>
    <w:rsid w:val="0060425F"/>
    <w:rsid w:val="00604319"/>
    <w:rsid w:val="00604552"/>
    <w:rsid w:val="00604D25"/>
    <w:rsid w:val="00604DCE"/>
    <w:rsid w:val="00604E69"/>
    <w:rsid w:val="0060501F"/>
    <w:rsid w:val="006050B2"/>
    <w:rsid w:val="00605589"/>
    <w:rsid w:val="006059C2"/>
    <w:rsid w:val="00605A77"/>
    <w:rsid w:val="00605DAE"/>
    <w:rsid w:val="006069CF"/>
    <w:rsid w:val="00606F5E"/>
    <w:rsid w:val="006078E7"/>
    <w:rsid w:val="00607BD7"/>
    <w:rsid w:val="0061094C"/>
    <w:rsid w:val="00610F9A"/>
    <w:rsid w:val="006110FE"/>
    <w:rsid w:val="006115D1"/>
    <w:rsid w:val="00611611"/>
    <w:rsid w:val="00611B41"/>
    <w:rsid w:val="00611DA4"/>
    <w:rsid w:val="0061287E"/>
    <w:rsid w:val="00612B60"/>
    <w:rsid w:val="00612C4F"/>
    <w:rsid w:val="00613384"/>
    <w:rsid w:val="00613494"/>
    <w:rsid w:val="006141E3"/>
    <w:rsid w:val="00614787"/>
    <w:rsid w:val="00614CA2"/>
    <w:rsid w:val="00614CF3"/>
    <w:rsid w:val="00614EB9"/>
    <w:rsid w:val="0061523C"/>
    <w:rsid w:val="00615B63"/>
    <w:rsid w:val="00615E63"/>
    <w:rsid w:val="00616A9C"/>
    <w:rsid w:val="006175C2"/>
    <w:rsid w:val="006178FE"/>
    <w:rsid w:val="0062023C"/>
    <w:rsid w:val="006204A3"/>
    <w:rsid w:val="006207D1"/>
    <w:rsid w:val="00620C4A"/>
    <w:rsid w:val="00620CD8"/>
    <w:rsid w:val="00620F1A"/>
    <w:rsid w:val="00620F60"/>
    <w:rsid w:val="0062213B"/>
    <w:rsid w:val="0062218A"/>
    <w:rsid w:val="00622270"/>
    <w:rsid w:val="006222CB"/>
    <w:rsid w:val="006222E5"/>
    <w:rsid w:val="006223C6"/>
    <w:rsid w:val="00622F4A"/>
    <w:rsid w:val="00623256"/>
    <w:rsid w:val="00623442"/>
    <w:rsid w:val="00623F62"/>
    <w:rsid w:val="006240A7"/>
    <w:rsid w:val="006242AB"/>
    <w:rsid w:val="00624318"/>
    <w:rsid w:val="00624722"/>
    <w:rsid w:val="006250A0"/>
    <w:rsid w:val="0062534F"/>
    <w:rsid w:val="006254A9"/>
    <w:rsid w:val="00625B6A"/>
    <w:rsid w:val="00626315"/>
    <w:rsid w:val="00626322"/>
    <w:rsid w:val="00626619"/>
    <w:rsid w:val="006268D1"/>
    <w:rsid w:val="00627830"/>
    <w:rsid w:val="00627B39"/>
    <w:rsid w:val="0063029E"/>
    <w:rsid w:val="0063055B"/>
    <w:rsid w:val="00630AA1"/>
    <w:rsid w:val="00630AE4"/>
    <w:rsid w:val="00631284"/>
    <w:rsid w:val="006312BF"/>
    <w:rsid w:val="0063133E"/>
    <w:rsid w:val="0063142B"/>
    <w:rsid w:val="00631788"/>
    <w:rsid w:val="00631AFD"/>
    <w:rsid w:val="00631C85"/>
    <w:rsid w:val="00631CD1"/>
    <w:rsid w:val="0063249F"/>
    <w:rsid w:val="006324C3"/>
    <w:rsid w:val="00632F6F"/>
    <w:rsid w:val="00632FA8"/>
    <w:rsid w:val="0063379E"/>
    <w:rsid w:val="00633AC8"/>
    <w:rsid w:val="0063433A"/>
    <w:rsid w:val="00634EC7"/>
    <w:rsid w:val="0063521F"/>
    <w:rsid w:val="0063575C"/>
    <w:rsid w:val="006359E6"/>
    <w:rsid w:val="00635C07"/>
    <w:rsid w:val="0063627D"/>
    <w:rsid w:val="00636B3B"/>
    <w:rsid w:val="00636F1C"/>
    <w:rsid w:val="00636FF7"/>
    <w:rsid w:val="006375EA"/>
    <w:rsid w:val="00637700"/>
    <w:rsid w:val="0063786F"/>
    <w:rsid w:val="00637878"/>
    <w:rsid w:val="00637898"/>
    <w:rsid w:val="00637999"/>
    <w:rsid w:val="006400D8"/>
    <w:rsid w:val="00640378"/>
    <w:rsid w:val="006406ED"/>
    <w:rsid w:val="00640915"/>
    <w:rsid w:val="00640C46"/>
    <w:rsid w:val="006410CB"/>
    <w:rsid w:val="00641600"/>
    <w:rsid w:val="006416A8"/>
    <w:rsid w:val="006417B1"/>
    <w:rsid w:val="006419DD"/>
    <w:rsid w:val="006423B4"/>
    <w:rsid w:val="0064245A"/>
    <w:rsid w:val="00642CF0"/>
    <w:rsid w:val="0064322E"/>
    <w:rsid w:val="00643EF8"/>
    <w:rsid w:val="00643EFD"/>
    <w:rsid w:val="00644288"/>
    <w:rsid w:val="00644936"/>
    <w:rsid w:val="0064512A"/>
    <w:rsid w:val="0064515C"/>
    <w:rsid w:val="0064516F"/>
    <w:rsid w:val="006454A5"/>
    <w:rsid w:val="0064577B"/>
    <w:rsid w:val="00645F6B"/>
    <w:rsid w:val="00646313"/>
    <w:rsid w:val="00647532"/>
    <w:rsid w:val="006477BB"/>
    <w:rsid w:val="00647AC0"/>
    <w:rsid w:val="00647CE2"/>
    <w:rsid w:val="00647DD4"/>
    <w:rsid w:val="00650407"/>
    <w:rsid w:val="006505BF"/>
    <w:rsid w:val="00650E9A"/>
    <w:rsid w:val="006517D6"/>
    <w:rsid w:val="006518C4"/>
    <w:rsid w:val="00651979"/>
    <w:rsid w:val="00651A49"/>
    <w:rsid w:val="00651BD0"/>
    <w:rsid w:val="0065258F"/>
    <w:rsid w:val="00652709"/>
    <w:rsid w:val="0065280B"/>
    <w:rsid w:val="00653203"/>
    <w:rsid w:val="0065361F"/>
    <w:rsid w:val="006537FA"/>
    <w:rsid w:val="006539CB"/>
    <w:rsid w:val="00653A98"/>
    <w:rsid w:val="0065415E"/>
    <w:rsid w:val="006543ED"/>
    <w:rsid w:val="0065446B"/>
    <w:rsid w:val="0065473C"/>
    <w:rsid w:val="00654CDA"/>
    <w:rsid w:val="00654E24"/>
    <w:rsid w:val="00655B29"/>
    <w:rsid w:val="00656703"/>
    <w:rsid w:val="0065698C"/>
    <w:rsid w:val="006573B4"/>
    <w:rsid w:val="00657E63"/>
    <w:rsid w:val="006609C4"/>
    <w:rsid w:val="006609E9"/>
    <w:rsid w:val="00660BDB"/>
    <w:rsid w:val="0066196E"/>
    <w:rsid w:val="00661EBC"/>
    <w:rsid w:val="006621B6"/>
    <w:rsid w:val="00662653"/>
    <w:rsid w:val="00663012"/>
    <w:rsid w:val="006632A6"/>
    <w:rsid w:val="0066344B"/>
    <w:rsid w:val="006634FB"/>
    <w:rsid w:val="006635FA"/>
    <w:rsid w:val="00664565"/>
    <w:rsid w:val="006649E2"/>
    <w:rsid w:val="00664A55"/>
    <w:rsid w:val="00664BAD"/>
    <w:rsid w:val="00664FFD"/>
    <w:rsid w:val="00665103"/>
    <w:rsid w:val="00665403"/>
    <w:rsid w:val="00665557"/>
    <w:rsid w:val="006658FC"/>
    <w:rsid w:val="0066591A"/>
    <w:rsid w:val="00665F47"/>
    <w:rsid w:val="00666886"/>
    <w:rsid w:val="006669CB"/>
    <w:rsid w:val="00666D2F"/>
    <w:rsid w:val="00666DFE"/>
    <w:rsid w:val="00667865"/>
    <w:rsid w:val="0066790A"/>
    <w:rsid w:val="006679EC"/>
    <w:rsid w:val="00667B70"/>
    <w:rsid w:val="00667BC6"/>
    <w:rsid w:val="0067008C"/>
    <w:rsid w:val="006704A9"/>
    <w:rsid w:val="00670797"/>
    <w:rsid w:val="0067106A"/>
    <w:rsid w:val="006710C0"/>
    <w:rsid w:val="00671481"/>
    <w:rsid w:val="006719B1"/>
    <w:rsid w:val="00671BA0"/>
    <w:rsid w:val="00671C9C"/>
    <w:rsid w:val="00671DAE"/>
    <w:rsid w:val="00672B68"/>
    <w:rsid w:val="00672D0F"/>
    <w:rsid w:val="00672D32"/>
    <w:rsid w:val="00672D87"/>
    <w:rsid w:val="006733A5"/>
    <w:rsid w:val="006736FC"/>
    <w:rsid w:val="006737D8"/>
    <w:rsid w:val="00673C27"/>
    <w:rsid w:val="006742BD"/>
    <w:rsid w:val="006749C6"/>
    <w:rsid w:val="00674ACD"/>
    <w:rsid w:val="00675030"/>
    <w:rsid w:val="00675372"/>
    <w:rsid w:val="006767B9"/>
    <w:rsid w:val="00676D5F"/>
    <w:rsid w:val="00676F54"/>
    <w:rsid w:val="0067771C"/>
    <w:rsid w:val="006777E8"/>
    <w:rsid w:val="00677843"/>
    <w:rsid w:val="00677BCD"/>
    <w:rsid w:val="00680434"/>
    <w:rsid w:val="0068043F"/>
    <w:rsid w:val="00680462"/>
    <w:rsid w:val="00680562"/>
    <w:rsid w:val="00680881"/>
    <w:rsid w:val="00680CDC"/>
    <w:rsid w:val="00680D1B"/>
    <w:rsid w:val="006813BB"/>
    <w:rsid w:val="00681DC0"/>
    <w:rsid w:val="00681F4A"/>
    <w:rsid w:val="0068218C"/>
    <w:rsid w:val="0068245C"/>
    <w:rsid w:val="00682660"/>
    <w:rsid w:val="0068288C"/>
    <w:rsid w:val="00682B4E"/>
    <w:rsid w:val="006832DC"/>
    <w:rsid w:val="006836E4"/>
    <w:rsid w:val="00683B52"/>
    <w:rsid w:val="00683D2E"/>
    <w:rsid w:val="00684791"/>
    <w:rsid w:val="006848F6"/>
    <w:rsid w:val="00684E75"/>
    <w:rsid w:val="00685225"/>
    <w:rsid w:val="006853E6"/>
    <w:rsid w:val="006857ED"/>
    <w:rsid w:val="00685D10"/>
    <w:rsid w:val="00686267"/>
    <w:rsid w:val="00686742"/>
    <w:rsid w:val="00686B3E"/>
    <w:rsid w:val="00686C0C"/>
    <w:rsid w:val="00686D0D"/>
    <w:rsid w:val="0068704B"/>
    <w:rsid w:val="006876B7"/>
    <w:rsid w:val="00687FE1"/>
    <w:rsid w:val="00690760"/>
    <w:rsid w:val="006908A5"/>
    <w:rsid w:val="00690CDF"/>
    <w:rsid w:val="00690FA9"/>
    <w:rsid w:val="006914B0"/>
    <w:rsid w:val="006914B4"/>
    <w:rsid w:val="006915C6"/>
    <w:rsid w:val="00691D08"/>
    <w:rsid w:val="00691DD0"/>
    <w:rsid w:val="00691F02"/>
    <w:rsid w:val="0069255C"/>
    <w:rsid w:val="00692783"/>
    <w:rsid w:val="00692990"/>
    <w:rsid w:val="00693BDD"/>
    <w:rsid w:val="00693F5E"/>
    <w:rsid w:val="0069434B"/>
    <w:rsid w:val="0069495B"/>
    <w:rsid w:val="00694DD1"/>
    <w:rsid w:val="006950E5"/>
    <w:rsid w:val="00695603"/>
    <w:rsid w:val="00695BD8"/>
    <w:rsid w:val="00695F64"/>
    <w:rsid w:val="006961D1"/>
    <w:rsid w:val="0069648E"/>
    <w:rsid w:val="00696D15"/>
    <w:rsid w:val="006975C4"/>
    <w:rsid w:val="006975EE"/>
    <w:rsid w:val="0069764B"/>
    <w:rsid w:val="00697936"/>
    <w:rsid w:val="00697BAD"/>
    <w:rsid w:val="006A0422"/>
    <w:rsid w:val="006A1447"/>
    <w:rsid w:val="006A1502"/>
    <w:rsid w:val="006A1CC6"/>
    <w:rsid w:val="006A1D8C"/>
    <w:rsid w:val="006A2265"/>
    <w:rsid w:val="006A22DD"/>
    <w:rsid w:val="006A2349"/>
    <w:rsid w:val="006A2445"/>
    <w:rsid w:val="006A34BC"/>
    <w:rsid w:val="006A42A6"/>
    <w:rsid w:val="006A44B7"/>
    <w:rsid w:val="006A4C91"/>
    <w:rsid w:val="006A4CD7"/>
    <w:rsid w:val="006A63A3"/>
    <w:rsid w:val="006A6450"/>
    <w:rsid w:val="006A6671"/>
    <w:rsid w:val="006A6791"/>
    <w:rsid w:val="006A6863"/>
    <w:rsid w:val="006A6A34"/>
    <w:rsid w:val="006A6B64"/>
    <w:rsid w:val="006A6DF1"/>
    <w:rsid w:val="006A7062"/>
    <w:rsid w:val="006A7F83"/>
    <w:rsid w:val="006B0007"/>
    <w:rsid w:val="006B0B93"/>
    <w:rsid w:val="006B17C8"/>
    <w:rsid w:val="006B19E8"/>
    <w:rsid w:val="006B1B42"/>
    <w:rsid w:val="006B1B93"/>
    <w:rsid w:val="006B1C55"/>
    <w:rsid w:val="006B2556"/>
    <w:rsid w:val="006B3494"/>
    <w:rsid w:val="006B38D2"/>
    <w:rsid w:val="006B431D"/>
    <w:rsid w:val="006B445E"/>
    <w:rsid w:val="006B4A06"/>
    <w:rsid w:val="006B4FDD"/>
    <w:rsid w:val="006B5343"/>
    <w:rsid w:val="006B54E6"/>
    <w:rsid w:val="006B5A20"/>
    <w:rsid w:val="006B5C32"/>
    <w:rsid w:val="006B6A11"/>
    <w:rsid w:val="006B72FA"/>
    <w:rsid w:val="006B73DE"/>
    <w:rsid w:val="006B754A"/>
    <w:rsid w:val="006B7D5E"/>
    <w:rsid w:val="006C016B"/>
    <w:rsid w:val="006C02CB"/>
    <w:rsid w:val="006C0B0B"/>
    <w:rsid w:val="006C0BB1"/>
    <w:rsid w:val="006C0ED5"/>
    <w:rsid w:val="006C0F8C"/>
    <w:rsid w:val="006C10DA"/>
    <w:rsid w:val="006C1522"/>
    <w:rsid w:val="006C16D4"/>
    <w:rsid w:val="006C1A2B"/>
    <w:rsid w:val="006C1BA2"/>
    <w:rsid w:val="006C20E2"/>
    <w:rsid w:val="006C227F"/>
    <w:rsid w:val="006C2894"/>
    <w:rsid w:val="006C2CA9"/>
    <w:rsid w:val="006C3151"/>
    <w:rsid w:val="006C375A"/>
    <w:rsid w:val="006C3F62"/>
    <w:rsid w:val="006C3FBE"/>
    <w:rsid w:val="006C4797"/>
    <w:rsid w:val="006C48C7"/>
    <w:rsid w:val="006C5440"/>
    <w:rsid w:val="006C5B1E"/>
    <w:rsid w:val="006C5D1F"/>
    <w:rsid w:val="006C6234"/>
    <w:rsid w:val="006C63D9"/>
    <w:rsid w:val="006C6908"/>
    <w:rsid w:val="006C6A1E"/>
    <w:rsid w:val="006C7981"/>
    <w:rsid w:val="006D0709"/>
    <w:rsid w:val="006D0C44"/>
    <w:rsid w:val="006D0CC0"/>
    <w:rsid w:val="006D10FF"/>
    <w:rsid w:val="006D17D7"/>
    <w:rsid w:val="006D18B7"/>
    <w:rsid w:val="006D1B6F"/>
    <w:rsid w:val="006D1BA9"/>
    <w:rsid w:val="006D276B"/>
    <w:rsid w:val="006D2A40"/>
    <w:rsid w:val="006D2DBA"/>
    <w:rsid w:val="006D3D60"/>
    <w:rsid w:val="006D429B"/>
    <w:rsid w:val="006D4363"/>
    <w:rsid w:val="006D4687"/>
    <w:rsid w:val="006D4DFB"/>
    <w:rsid w:val="006D4FCE"/>
    <w:rsid w:val="006D520F"/>
    <w:rsid w:val="006D5387"/>
    <w:rsid w:val="006D54E7"/>
    <w:rsid w:val="006D6107"/>
    <w:rsid w:val="006D6F7A"/>
    <w:rsid w:val="006D7571"/>
    <w:rsid w:val="006D770A"/>
    <w:rsid w:val="006D7922"/>
    <w:rsid w:val="006D7DEA"/>
    <w:rsid w:val="006D7EE3"/>
    <w:rsid w:val="006E0705"/>
    <w:rsid w:val="006E0742"/>
    <w:rsid w:val="006E07F1"/>
    <w:rsid w:val="006E0A90"/>
    <w:rsid w:val="006E225F"/>
    <w:rsid w:val="006E2896"/>
    <w:rsid w:val="006E3164"/>
    <w:rsid w:val="006E3987"/>
    <w:rsid w:val="006E3D14"/>
    <w:rsid w:val="006E3FBF"/>
    <w:rsid w:val="006E40CB"/>
    <w:rsid w:val="006E44A4"/>
    <w:rsid w:val="006E4BF6"/>
    <w:rsid w:val="006E4C79"/>
    <w:rsid w:val="006E55CE"/>
    <w:rsid w:val="006E57C5"/>
    <w:rsid w:val="006E6D19"/>
    <w:rsid w:val="006E6D64"/>
    <w:rsid w:val="006E73B0"/>
    <w:rsid w:val="006E7595"/>
    <w:rsid w:val="006E7BFE"/>
    <w:rsid w:val="006F07E5"/>
    <w:rsid w:val="006F0BC3"/>
    <w:rsid w:val="006F0C4A"/>
    <w:rsid w:val="006F13D5"/>
    <w:rsid w:val="006F1A70"/>
    <w:rsid w:val="006F229E"/>
    <w:rsid w:val="006F24E2"/>
    <w:rsid w:val="006F2CE5"/>
    <w:rsid w:val="006F3ACA"/>
    <w:rsid w:val="006F3DFE"/>
    <w:rsid w:val="006F3F4B"/>
    <w:rsid w:val="006F41FE"/>
    <w:rsid w:val="006F4966"/>
    <w:rsid w:val="006F4996"/>
    <w:rsid w:val="006F4D03"/>
    <w:rsid w:val="006F59A6"/>
    <w:rsid w:val="006F5B0B"/>
    <w:rsid w:val="006F5F47"/>
    <w:rsid w:val="006F6060"/>
    <w:rsid w:val="006F6300"/>
    <w:rsid w:val="006F6334"/>
    <w:rsid w:val="006F672F"/>
    <w:rsid w:val="006F68F1"/>
    <w:rsid w:val="006F6A0A"/>
    <w:rsid w:val="006F7265"/>
    <w:rsid w:val="006F75F6"/>
    <w:rsid w:val="006F784B"/>
    <w:rsid w:val="006F7CB5"/>
    <w:rsid w:val="0070025B"/>
    <w:rsid w:val="00700CAC"/>
    <w:rsid w:val="007013AD"/>
    <w:rsid w:val="00701A11"/>
    <w:rsid w:val="007021C3"/>
    <w:rsid w:val="00702475"/>
    <w:rsid w:val="00702C1F"/>
    <w:rsid w:val="00702DC5"/>
    <w:rsid w:val="00703935"/>
    <w:rsid w:val="00703BF1"/>
    <w:rsid w:val="00703EE3"/>
    <w:rsid w:val="00703F77"/>
    <w:rsid w:val="0070437E"/>
    <w:rsid w:val="00704D4F"/>
    <w:rsid w:val="007054A2"/>
    <w:rsid w:val="00705617"/>
    <w:rsid w:val="007057FC"/>
    <w:rsid w:val="007064E7"/>
    <w:rsid w:val="00706534"/>
    <w:rsid w:val="00707557"/>
    <w:rsid w:val="00707761"/>
    <w:rsid w:val="00707D5E"/>
    <w:rsid w:val="00707E43"/>
    <w:rsid w:val="00707EF7"/>
    <w:rsid w:val="007105EF"/>
    <w:rsid w:val="00710F50"/>
    <w:rsid w:val="0071133E"/>
    <w:rsid w:val="007113A1"/>
    <w:rsid w:val="007113E9"/>
    <w:rsid w:val="00711868"/>
    <w:rsid w:val="00711DC0"/>
    <w:rsid w:val="00711EFA"/>
    <w:rsid w:val="00711F2C"/>
    <w:rsid w:val="00712211"/>
    <w:rsid w:val="007125D3"/>
    <w:rsid w:val="00712BE4"/>
    <w:rsid w:val="007130E1"/>
    <w:rsid w:val="007132E2"/>
    <w:rsid w:val="0071331B"/>
    <w:rsid w:val="007134B9"/>
    <w:rsid w:val="00713AA7"/>
    <w:rsid w:val="00713C38"/>
    <w:rsid w:val="007140AA"/>
    <w:rsid w:val="00714552"/>
    <w:rsid w:val="007148E5"/>
    <w:rsid w:val="00714C7B"/>
    <w:rsid w:val="00714C83"/>
    <w:rsid w:val="00714DD9"/>
    <w:rsid w:val="007154C5"/>
    <w:rsid w:val="0071560C"/>
    <w:rsid w:val="007157AB"/>
    <w:rsid w:val="007157E3"/>
    <w:rsid w:val="007157ED"/>
    <w:rsid w:val="00715A00"/>
    <w:rsid w:val="00715A50"/>
    <w:rsid w:val="00715B7C"/>
    <w:rsid w:val="00715BE9"/>
    <w:rsid w:val="00716DBB"/>
    <w:rsid w:val="0071712F"/>
    <w:rsid w:val="007171B9"/>
    <w:rsid w:val="007175DC"/>
    <w:rsid w:val="007179F2"/>
    <w:rsid w:val="00717E09"/>
    <w:rsid w:val="00717EAC"/>
    <w:rsid w:val="00717F97"/>
    <w:rsid w:val="0072003A"/>
    <w:rsid w:val="0072007D"/>
    <w:rsid w:val="00720528"/>
    <w:rsid w:val="00720A77"/>
    <w:rsid w:val="007211B4"/>
    <w:rsid w:val="0072121A"/>
    <w:rsid w:val="00721556"/>
    <w:rsid w:val="0072192C"/>
    <w:rsid w:val="00721C01"/>
    <w:rsid w:val="00721E1E"/>
    <w:rsid w:val="00721E66"/>
    <w:rsid w:val="00721EC7"/>
    <w:rsid w:val="007227A4"/>
    <w:rsid w:val="00722ABC"/>
    <w:rsid w:val="00722DE8"/>
    <w:rsid w:val="007231E5"/>
    <w:rsid w:val="00723315"/>
    <w:rsid w:val="007234FB"/>
    <w:rsid w:val="00723ADB"/>
    <w:rsid w:val="00723E82"/>
    <w:rsid w:val="007241A4"/>
    <w:rsid w:val="0072427D"/>
    <w:rsid w:val="007259C0"/>
    <w:rsid w:val="00725D2E"/>
    <w:rsid w:val="0072723F"/>
    <w:rsid w:val="007272B3"/>
    <w:rsid w:val="00727AE1"/>
    <w:rsid w:val="00730851"/>
    <w:rsid w:val="00731765"/>
    <w:rsid w:val="00731BE5"/>
    <w:rsid w:val="00731F05"/>
    <w:rsid w:val="00732387"/>
    <w:rsid w:val="0073240C"/>
    <w:rsid w:val="00732504"/>
    <w:rsid w:val="00732CA9"/>
    <w:rsid w:val="00732CAC"/>
    <w:rsid w:val="00733697"/>
    <w:rsid w:val="00733B34"/>
    <w:rsid w:val="00733BE6"/>
    <w:rsid w:val="00733DA9"/>
    <w:rsid w:val="00733EA2"/>
    <w:rsid w:val="007346EE"/>
    <w:rsid w:val="00734AB6"/>
    <w:rsid w:val="0073517D"/>
    <w:rsid w:val="007356F5"/>
    <w:rsid w:val="0073580E"/>
    <w:rsid w:val="0073656D"/>
    <w:rsid w:val="007372C7"/>
    <w:rsid w:val="00737548"/>
    <w:rsid w:val="007376B9"/>
    <w:rsid w:val="00737869"/>
    <w:rsid w:val="00737963"/>
    <w:rsid w:val="00737983"/>
    <w:rsid w:val="00737A33"/>
    <w:rsid w:val="00737BC7"/>
    <w:rsid w:val="00737EB5"/>
    <w:rsid w:val="00740110"/>
    <w:rsid w:val="0074037C"/>
    <w:rsid w:val="0074050B"/>
    <w:rsid w:val="00740886"/>
    <w:rsid w:val="0074095C"/>
    <w:rsid w:val="00740B43"/>
    <w:rsid w:val="00741380"/>
    <w:rsid w:val="00741693"/>
    <w:rsid w:val="00741839"/>
    <w:rsid w:val="007419E5"/>
    <w:rsid w:val="00741ADF"/>
    <w:rsid w:val="00741F4C"/>
    <w:rsid w:val="007421BA"/>
    <w:rsid w:val="00742486"/>
    <w:rsid w:val="00742AF2"/>
    <w:rsid w:val="00742CF8"/>
    <w:rsid w:val="00742F12"/>
    <w:rsid w:val="00743009"/>
    <w:rsid w:val="007431D9"/>
    <w:rsid w:val="00743793"/>
    <w:rsid w:val="007438DF"/>
    <w:rsid w:val="007442FE"/>
    <w:rsid w:val="00744539"/>
    <w:rsid w:val="0074467C"/>
    <w:rsid w:val="00744A23"/>
    <w:rsid w:val="00745257"/>
    <w:rsid w:val="00745363"/>
    <w:rsid w:val="007455E7"/>
    <w:rsid w:val="00745652"/>
    <w:rsid w:val="00745810"/>
    <w:rsid w:val="00745B44"/>
    <w:rsid w:val="00746890"/>
    <w:rsid w:val="00746E23"/>
    <w:rsid w:val="00746FD5"/>
    <w:rsid w:val="007479BA"/>
    <w:rsid w:val="00747B59"/>
    <w:rsid w:val="00747EFD"/>
    <w:rsid w:val="00747F12"/>
    <w:rsid w:val="00750673"/>
    <w:rsid w:val="00750A79"/>
    <w:rsid w:val="00750E1A"/>
    <w:rsid w:val="00751578"/>
    <w:rsid w:val="0075175E"/>
    <w:rsid w:val="0075230F"/>
    <w:rsid w:val="00752336"/>
    <w:rsid w:val="007526A8"/>
    <w:rsid w:val="00752836"/>
    <w:rsid w:val="00752986"/>
    <w:rsid w:val="00752C2A"/>
    <w:rsid w:val="00753296"/>
    <w:rsid w:val="007539A9"/>
    <w:rsid w:val="00754081"/>
    <w:rsid w:val="007544AA"/>
    <w:rsid w:val="007547E6"/>
    <w:rsid w:val="007549A9"/>
    <w:rsid w:val="00754DB4"/>
    <w:rsid w:val="00754F64"/>
    <w:rsid w:val="00755063"/>
    <w:rsid w:val="007550A6"/>
    <w:rsid w:val="00755154"/>
    <w:rsid w:val="0075518C"/>
    <w:rsid w:val="007553EF"/>
    <w:rsid w:val="00755663"/>
    <w:rsid w:val="00755675"/>
    <w:rsid w:val="007557CD"/>
    <w:rsid w:val="00755996"/>
    <w:rsid w:val="00755D65"/>
    <w:rsid w:val="007564F3"/>
    <w:rsid w:val="00756961"/>
    <w:rsid w:val="00757AAD"/>
    <w:rsid w:val="00757C87"/>
    <w:rsid w:val="00757D9F"/>
    <w:rsid w:val="00760438"/>
    <w:rsid w:val="007605E7"/>
    <w:rsid w:val="00760B4E"/>
    <w:rsid w:val="00760BEF"/>
    <w:rsid w:val="00760D35"/>
    <w:rsid w:val="00760D43"/>
    <w:rsid w:val="00760E92"/>
    <w:rsid w:val="007611C0"/>
    <w:rsid w:val="007612E5"/>
    <w:rsid w:val="00761353"/>
    <w:rsid w:val="00761F92"/>
    <w:rsid w:val="007622BA"/>
    <w:rsid w:val="007627BA"/>
    <w:rsid w:val="00762993"/>
    <w:rsid w:val="00762C90"/>
    <w:rsid w:val="00763220"/>
    <w:rsid w:val="00763A3C"/>
    <w:rsid w:val="00763C39"/>
    <w:rsid w:val="00764501"/>
    <w:rsid w:val="0076481E"/>
    <w:rsid w:val="00764BBD"/>
    <w:rsid w:val="00764E0A"/>
    <w:rsid w:val="00764F4A"/>
    <w:rsid w:val="00765879"/>
    <w:rsid w:val="007660DB"/>
    <w:rsid w:val="00766E4F"/>
    <w:rsid w:val="007670F5"/>
    <w:rsid w:val="00767A2A"/>
    <w:rsid w:val="00767A4D"/>
    <w:rsid w:val="00767EF5"/>
    <w:rsid w:val="007701B4"/>
    <w:rsid w:val="007704E5"/>
    <w:rsid w:val="00770F2B"/>
    <w:rsid w:val="0077104C"/>
    <w:rsid w:val="0077106A"/>
    <w:rsid w:val="007720D7"/>
    <w:rsid w:val="007723A0"/>
    <w:rsid w:val="007723E0"/>
    <w:rsid w:val="00772418"/>
    <w:rsid w:val="0077252E"/>
    <w:rsid w:val="007726D8"/>
    <w:rsid w:val="00772AFB"/>
    <w:rsid w:val="00772CBB"/>
    <w:rsid w:val="00772FD3"/>
    <w:rsid w:val="00773001"/>
    <w:rsid w:val="007735A5"/>
    <w:rsid w:val="00773BCF"/>
    <w:rsid w:val="00774F91"/>
    <w:rsid w:val="007753C0"/>
    <w:rsid w:val="0077595F"/>
    <w:rsid w:val="00775DB2"/>
    <w:rsid w:val="0077637C"/>
    <w:rsid w:val="007764D5"/>
    <w:rsid w:val="00776C3B"/>
    <w:rsid w:val="00776CB4"/>
    <w:rsid w:val="00776EF7"/>
    <w:rsid w:val="0077712B"/>
    <w:rsid w:val="007773FA"/>
    <w:rsid w:val="00777513"/>
    <w:rsid w:val="00777C1A"/>
    <w:rsid w:val="00777EFD"/>
    <w:rsid w:val="00777F58"/>
    <w:rsid w:val="00780506"/>
    <w:rsid w:val="00780C1E"/>
    <w:rsid w:val="00780E58"/>
    <w:rsid w:val="007815B3"/>
    <w:rsid w:val="0078167C"/>
    <w:rsid w:val="0078201C"/>
    <w:rsid w:val="00782273"/>
    <w:rsid w:val="00782398"/>
    <w:rsid w:val="007829B4"/>
    <w:rsid w:val="00782DA9"/>
    <w:rsid w:val="00782E96"/>
    <w:rsid w:val="00783385"/>
    <w:rsid w:val="007834D5"/>
    <w:rsid w:val="007838AA"/>
    <w:rsid w:val="00784144"/>
    <w:rsid w:val="00784848"/>
    <w:rsid w:val="00784879"/>
    <w:rsid w:val="007849B4"/>
    <w:rsid w:val="0078577B"/>
    <w:rsid w:val="00785898"/>
    <w:rsid w:val="007867F2"/>
    <w:rsid w:val="0078750A"/>
    <w:rsid w:val="0078762C"/>
    <w:rsid w:val="00787CB4"/>
    <w:rsid w:val="00787E05"/>
    <w:rsid w:val="007901D9"/>
    <w:rsid w:val="00790648"/>
    <w:rsid w:val="0079079F"/>
    <w:rsid w:val="0079080E"/>
    <w:rsid w:val="007910FA"/>
    <w:rsid w:val="00791824"/>
    <w:rsid w:val="00791ECB"/>
    <w:rsid w:val="007920C4"/>
    <w:rsid w:val="0079210F"/>
    <w:rsid w:val="007922F8"/>
    <w:rsid w:val="00792911"/>
    <w:rsid w:val="00792EF2"/>
    <w:rsid w:val="00793359"/>
    <w:rsid w:val="00793B96"/>
    <w:rsid w:val="00794199"/>
    <w:rsid w:val="00795185"/>
    <w:rsid w:val="007951AF"/>
    <w:rsid w:val="00795621"/>
    <w:rsid w:val="007956B8"/>
    <w:rsid w:val="007957E6"/>
    <w:rsid w:val="00795C29"/>
    <w:rsid w:val="007961D9"/>
    <w:rsid w:val="00796479"/>
    <w:rsid w:val="0079656A"/>
    <w:rsid w:val="00796977"/>
    <w:rsid w:val="00797049"/>
    <w:rsid w:val="007970EA"/>
    <w:rsid w:val="0079717D"/>
    <w:rsid w:val="00797F56"/>
    <w:rsid w:val="007A05B3"/>
    <w:rsid w:val="007A063D"/>
    <w:rsid w:val="007A077A"/>
    <w:rsid w:val="007A084E"/>
    <w:rsid w:val="007A0B61"/>
    <w:rsid w:val="007A0EB6"/>
    <w:rsid w:val="007A1122"/>
    <w:rsid w:val="007A1A33"/>
    <w:rsid w:val="007A1C35"/>
    <w:rsid w:val="007A1C81"/>
    <w:rsid w:val="007A2BCF"/>
    <w:rsid w:val="007A3F62"/>
    <w:rsid w:val="007A429D"/>
    <w:rsid w:val="007A4D70"/>
    <w:rsid w:val="007A505D"/>
    <w:rsid w:val="007A515A"/>
    <w:rsid w:val="007A54E0"/>
    <w:rsid w:val="007A5A8E"/>
    <w:rsid w:val="007A6174"/>
    <w:rsid w:val="007A693C"/>
    <w:rsid w:val="007A7185"/>
    <w:rsid w:val="007A74BC"/>
    <w:rsid w:val="007A75C3"/>
    <w:rsid w:val="007A7A35"/>
    <w:rsid w:val="007A7B67"/>
    <w:rsid w:val="007B0096"/>
    <w:rsid w:val="007B0986"/>
    <w:rsid w:val="007B0BFA"/>
    <w:rsid w:val="007B0CBE"/>
    <w:rsid w:val="007B1462"/>
    <w:rsid w:val="007B1883"/>
    <w:rsid w:val="007B199B"/>
    <w:rsid w:val="007B2ABE"/>
    <w:rsid w:val="007B2FB2"/>
    <w:rsid w:val="007B32E7"/>
    <w:rsid w:val="007B33E5"/>
    <w:rsid w:val="007B3843"/>
    <w:rsid w:val="007B385A"/>
    <w:rsid w:val="007B3B71"/>
    <w:rsid w:val="007B3D22"/>
    <w:rsid w:val="007B42CD"/>
    <w:rsid w:val="007B47D7"/>
    <w:rsid w:val="007B4888"/>
    <w:rsid w:val="007B4E12"/>
    <w:rsid w:val="007B5327"/>
    <w:rsid w:val="007B54D6"/>
    <w:rsid w:val="007B5A08"/>
    <w:rsid w:val="007B5B51"/>
    <w:rsid w:val="007B5CC8"/>
    <w:rsid w:val="007B62C3"/>
    <w:rsid w:val="007B6B5E"/>
    <w:rsid w:val="007B6BB3"/>
    <w:rsid w:val="007B6DB6"/>
    <w:rsid w:val="007B70E5"/>
    <w:rsid w:val="007B7366"/>
    <w:rsid w:val="007B77B4"/>
    <w:rsid w:val="007C04A9"/>
    <w:rsid w:val="007C0702"/>
    <w:rsid w:val="007C08DA"/>
    <w:rsid w:val="007C0DC4"/>
    <w:rsid w:val="007C11ED"/>
    <w:rsid w:val="007C13E4"/>
    <w:rsid w:val="007C1575"/>
    <w:rsid w:val="007C175F"/>
    <w:rsid w:val="007C1D70"/>
    <w:rsid w:val="007C206F"/>
    <w:rsid w:val="007C2211"/>
    <w:rsid w:val="007C22FE"/>
    <w:rsid w:val="007C2497"/>
    <w:rsid w:val="007C28DC"/>
    <w:rsid w:val="007C3BC6"/>
    <w:rsid w:val="007C3DEA"/>
    <w:rsid w:val="007C41B4"/>
    <w:rsid w:val="007C4224"/>
    <w:rsid w:val="007C4994"/>
    <w:rsid w:val="007C4A02"/>
    <w:rsid w:val="007C4A68"/>
    <w:rsid w:val="007C5002"/>
    <w:rsid w:val="007C614B"/>
    <w:rsid w:val="007C6556"/>
    <w:rsid w:val="007C6719"/>
    <w:rsid w:val="007C72D0"/>
    <w:rsid w:val="007C750D"/>
    <w:rsid w:val="007C7907"/>
    <w:rsid w:val="007C7934"/>
    <w:rsid w:val="007C7A4B"/>
    <w:rsid w:val="007C7B5A"/>
    <w:rsid w:val="007C7C5B"/>
    <w:rsid w:val="007D07CF"/>
    <w:rsid w:val="007D0ACC"/>
    <w:rsid w:val="007D1135"/>
    <w:rsid w:val="007D11D4"/>
    <w:rsid w:val="007D1379"/>
    <w:rsid w:val="007D1CF0"/>
    <w:rsid w:val="007D2109"/>
    <w:rsid w:val="007D3128"/>
    <w:rsid w:val="007D3505"/>
    <w:rsid w:val="007D3A31"/>
    <w:rsid w:val="007D3DDE"/>
    <w:rsid w:val="007D3F98"/>
    <w:rsid w:val="007D3FDB"/>
    <w:rsid w:val="007D4454"/>
    <w:rsid w:val="007D447A"/>
    <w:rsid w:val="007D49FE"/>
    <w:rsid w:val="007D4AAF"/>
    <w:rsid w:val="007D58F3"/>
    <w:rsid w:val="007D5AE7"/>
    <w:rsid w:val="007D61DD"/>
    <w:rsid w:val="007D657C"/>
    <w:rsid w:val="007D66FC"/>
    <w:rsid w:val="007D6973"/>
    <w:rsid w:val="007D6D4F"/>
    <w:rsid w:val="007D723B"/>
    <w:rsid w:val="007D7390"/>
    <w:rsid w:val="007D776F"/>
    <w:rsid w:val="007D782F"/>
    <w:rsid w:val="007D7A30"/>
    <w:rsid w:val="007D7FC7"/>
    <w:rsid w:val="007E068A"/>
    <w:rsid w:val="007E07E4"/>
    <w:rsid w:val="007E07F7"/>
    <w:rsid w:val="007E098E"/>
    <w:rsid w:val="007E0A84"/>
    <w:rsid w:val="007E0E20"/>
    <w:rsid w:val="007E19B1"/>
    <w:rsid w:val="007E217B"/>
    <w:rsid w:val="007E23D5"/>
    <w:rsid w:val="007E280A"/>
    <w:rsid w:val="007E2852"/>
    <w:rsid w:val="007E2EC4"/>
    <w:rsid w:val="007E354D"/>
    <w:rsid w:val="007E382A"/>
    <w:rsid w:val="007E3923"/>
    <w:rsid w:val="007E3B5C"/>
    <w:rsid w:val="007E3D36"/>
    <w:rsid w:val="007E4132"/>
    <w:rsid w:val="007E42CB"/>
    <w:rsid w:val="007E4344"/>
    <w:rsid w:val="007E45F1"/>
    <w:rsid w:val="007E4A72"/>
    <w:rsid w:val="007E4BA4"/>
    <w:rsid w:val="007E4D3E"/>
    <w:rsid w:val="007E4D61"/>
    <w:rsid w:val="007E5B66"/>
    <w:rsid w:val="007E5E7E"/>
    <w:rsid w:val="007E6391"/>
    <w:rsid w:val="007E641B"/>
    <w:rsid w:val="007E73EA"/>
    <w:rsid w:val="007E74D5"/>
    <w:rsid w:val="007E7529"/>
    <w:rsid w:val="007F02B0"/>
    <w:rsid w:val="007F0AB4"/>
    <w:rsid w:val="007F0B44"/>
    <w:rsid w:val="007F0E59"/>
    <w:rsid w:val="007F0F5A"/>
    <w:rsid w:val="007F103C"/>
    <w:rsid w:val="007F1285"/>
    <w:rsid w:val="007F12FC"/>
    <w:rsid w:val="007F130D"/>
    <w:rsid w:val="007F195B"/>
    <w:rsid w:val="007F1DDE"/>
    <w:rsid w:val="007F21C8"/>
    <w:rsid w:val="007F30C6"/>
    <w:rsid w:val="007F31BB"/>
    <w:rsid w:val="007F3295"/>
    <w:rsid w:val="007F37F3"/>
    <w:rsid w:val="007F412B"/>
    <w:rsid w:val="007F412E"/>
    <w:rsid w:val="007F44A3"/>
    <w:rsid w:val="007F4BE4"/>
    <w:rsid w:val="007F4E24"/>
    <w:rsid w:val="007F4FF7"/>
    <w:rsid w:val="007F507B"/>
    <w:rsid w:val="007F52FA"/>
    <w:rsid w:val="007F6355"/>
    <w:rsid w:val="007F670C"/>
    <w:rsid w:val="007F6924"/>
    <w:rsid w:val="007F695E"/>
    <w:rsid w:val="007F6E43"/>
    <w:rsid w:val="007F78F3"/>
    <w:rsid w:val="00800079"/>
    <w:rsid w:val="00800383"/>
    <w:rsid w:val="008007F1"/>
    <w:rsid w:val="008007FD"/>
    <w:rsid w:val="00800942"/>
    <w:rsid w:val="00800CE3"/>
    <w:rsid w:val="00800DAB"/>
    <w:rsid w:val="00801D1A"/>
    <w:rsid w:val="00802132"/>
    <w:rsid w:val="008021B8"/>
    <w:rsid w:val="0080335B"/>
    <w:rsid w:val="00803489"/>
    <w:rsid w:val="008047A1"/>
    <w:rsid w:val="00805667"/>
    <w:rsid w:val="008056AE"/>
    <w:rsid w:val="008059C5"/>
    <w:rsid w:val="00805B47"/>
    <w:rsid w:val="00805D45"/>
    <w:rsid w:val="00805E98"/>
    <w:rsid w:val="008061AF"/>
    <w:rsid w:val="008069B8"/>
    <w:rsid w:val="00806D62"/>
    <w:rsid w:val="0080722B"/>
    <w:rsid w:val="008073A1"/>
    <w:rsid w:val="00807F4E"/>
    <w:rsid w:val="008100CD"/>
    <w:rsid w:val="008100CF"/>
    <w:rsid w:val="008116CD"/>
    <w:rsid w:val="00811A61"/>
    <w:rsid w:val="00812190"/>
    <w:rsid w:val="0081238A"/>
    <w:rsid w:val="008123FC"/>
    <w:rsid w:val="00812F23"/>
    <w:rsid w:val="008134ED"/>
    <w:rsid w:val="00813BF0"/>
    <w:rsid w:val="00813F89"/>
    <w:rsid w:val="0081437E"/>
    <w:rsid w:val="0081439E"/>
    <w:rsid w:val="0081498C"/>
    <w:rsid w:val="008149BA"/>
    <w:rsid w:val="00814B08"/>
    <w:rsid w:val="00814E6C"/>
    <w:rsid w:val="00815047"/>
    <w:rsid w:val="00815DC0"/>
    <w:rsid w:val="00816499"/>
    <w:rsid w:val="00816AFB"/>
    <w:rsid w:val="00816B05"/>
    <w:rsid w:val="00816D26"/>
    <w:rsid w:val="00816F99"/>
    <w:rsid w:val="00817120"/>
    <w:rsid w:val="00817783"/>
    <w:rsid w:val="008179BA"/>
    <w:rsid w:val="00817A12"/>
    <w:rsid w:val="00817E31"/>
    <w:rsid w:val="008202D8"/>
    <w:rsid w:val="008206E2"/>
    <w:rsid w:val="0082094E"/>
    <w:rsid w:val="00820A7E"/>
    <w:rsid w:val="00820D74"/>
    <w:rsid w:val="00820DC3"/>
    <w:rsid w:val="00821112"/>
    <w:rsid w:val="00821206"/>
    <w:rsid w:val="008216FD"/>
    <w:rsid w:val="008222A6"/>
    <w:rsid w:val="00822670"/>
    <w:rsid w:val="00822BBC"/>
    <w:rsid w:val="00823214"/>
    <w:rsid w:val="00823320"/>
    <w:rsid w:val="00823A01"/>
    <w:rsid w:val="00824125"/>
    <w:rsid w:val="00824FA7"/>
    <w:rsid w:val="0082524D"/>
    <w:rsid w:val="0082530D"/>
    <w:rsid w:val="008259F1"/>
    <w:rsid w:val="00825F3B"/>
    <w:rsid w:val="008260D0"/>
    <w:rsid w:val="0082612A"/>
    <w:rsid w:val="00826578"/>
    <w:rsid w:val="0082694C"/>
    <w:rsid w:val="00827398"/>
    <w:rsid w:val="008305CB"/>
    <w:rsid w:val="008305CE"/>
    <w:rsid w:val="00830636"/>
    <w:rsid w:val="008307E2"/>
    <w:rsid w:val="008309E2"/>
    <w:rsid w:val="00830A41"/>
    <w:rsid w:val="00830D09"/>
    <w:rsid w:val="00831112"/>
    <w:rsid w:val="00831807"/>
    <w:rsid w:val="0083193C"/>
    <w:rsid w:val="008319E3"/>
    <w:rsid w:val="00831FC6"/>
    <w:rsid w:val="00832481"/>
    <w:rsid w:val="00832525"/>
    <w:rsid w:val="008327AC"/>
    <w:rsid w:val="00832C79"/>
    <w:rsid w:val="00833070"/>
    <w:rsid w:val="00833615"/>
    <w:rsid w:val="008336D3"/>
    <w:rsid w:val="00833E99"/>
    <w:rsid w:val="00834392"/>
    <w:rsid w:val="0083477F"/>
    <w:rsid w:val="008348FD"/>
    <w:rsid w:val="00834F88"/>
    <w:rsid w:val="00835132"/>
    <w:rsid w:val="008355DF"/>
    <w:rsid w:val="00835652"/>
    <w:rsid w:val="00835CF0"/>
    <w:rsid w:val="00836497"/>
    <w:rsid w:val="00836F73"/>
    <w:rsid w:val="00837341"/>
    <w:rsid w:val="0083770D"/>
    <w:rsid w:val="00837B7D"/>
    <w:rsid w:val="00840148"/>
    <w:rsid w:val="00840780"/>
    <w:rsid w:val="008407E6"/>
    <w:rsid w:val="00840AC0"/>
    <w:rsid w:val="008410A2"/>
    <w:rsid w:val="00841303"/>
    <w:rsid w:val="00841690"/>
    <w:rsid w:val="008417B2"/>
    <w:rsid w:val="00841877"/>
    <w:rsid w:val="00841A0C"/>
    <w:rsid w:val="00842353"/>
    <w:rsid w:val="008426E9"/>
    <w:rsid w:val="008429DF"/>
    <w:rsid w:val="00842D9A"/>
    <w:rsid w:val="00842FBB"/>
    <w:rsid w:val="008433BC"/>
    <w:rsid w:val="00843473"/>
    <w:rsid w:val="008434B1"/>
    <w:rsid w:val="00843F9E"/>
    <w:rsid w:val="0084483D"/>
    <w:rsid w:val="00844BEF"/>
    <w:rsid w:val="0084595E"/>
    <w:rsid w:val="008467AC"/>
    <w:rsid w:val="00846A41"/>
    <w:rsid w:val="00846BEF"/>
    <w:rsid w:val="00846C6E"/>
    <w:rsid w:val="008470AA"/>
    <w:rsid w:val="008474A2"/>
    <w:rsid w:val="008475E3"/>
    <w:rsid w:val="00847620"/>
    <w:rsid w:val="00850275"/>
    <w:rsid w:val="008509FD"/>
    <w:rsid w:val="00850EB9"/>
    <w:rsid w:val="00851242"/>
    <w:rsid w:val="00851564"/>
    <w:rsid w:val="008515E0"/>
    <w:rsid w:val="00851618"/>
    <w:rsid w:val="008528A4"/>
    <w:rsid w:val="00852C9C"/>
    <w:rsid w:val="00852E4D"/>
    <w:rsid w:val="00852F00"/>
    <w:rsid w:val="008533F2"/>
    <w:rsid w:val="008538D5"/>
    <w:rsid w:val="00853BB5"/>
    <w:rsid w:val="00853DEB"/>
    <w:rsid w:val="00853E5D"/>
    <w:rsid w:val="00853F08"/>
    <w:rsid w:val="00854181"/>
    <w:rsid w:val="0085423C"/>
    <w:rsid w:val="008547C3"/>
    <w:rsid w:val="00854BD6"/>
    <w:rsid w:val="00854FFD"/>
    <w:rsid w:val="0085530A"/>
    <w:rsid w:val="00855858"/>
    <w:rsid w:val="00855895"/>
    <w:rsid w:val="00855B78"/>
    <w:rsid w:val="00855DA8"/>
    <w:rsid w:val="008566E5"/>
    <w:rsid w:val="00856E4E"/>
    <w:rsid w:val="00856ECE"/>
    <w:rsid w:val="008577A6"/>
    <w:rsid w:val="00857CCA"/>
    <w:rsid w:val="00860B26"/>
    <w:rsid w:val="0086102D"/>
    <w:rsid w:val="0086113A"/>
    <w:rsid w:val="00861497"/>
    <w:rsid w:val="00861650"/>
    <w:rsid w:val="00861949"/>
    <w:rsid w:val="00861DEF"/>
    <w:rsid w:val="0086268A"/>
    <w:rsid w:val="00862FDE"/>
    <w:rsid w:val="008637FE"/>
    <w:rsid w:val="008638F3"/>
    <w:rsid w:val="00863995"/>
    <w:rsid w:val="00863CB3"/>
    <w:rsid w:val="008641EA"/>
    <w:rsid w:val="00864403"/>
    <w:rsid w:val="008647AD"/>
    <w:rsid w:val="00864AFB"/>
    <w:rsid w:val="00864C78"/>
    <w:rsid w:val="00864D12"/>
    <w:rsid w:val="008663AF"/>
    <w:rsid w:val="00867291"/>
    <w:rsid w:val="00867494"/>
    <w:rsid w:val="00867537"/>
    <w:rsid w:val="008701E7"/>
    <w:rsid w:val="0087029E"/>
    <w:rsid w:val="00870C20"/>
    <w:rsid w:val="00871164"/>
    <w:rsid w:val="0087174A"/>
    <w:rsid w:val="0087185F"/>
    <w:rsid w:val="00871AFA"/>
    <w:rsid w:val="00871FA7"/>
    <w:rsid w:val="008729BA"/>
    <w:rsid w:val="00872BC7"/>
    <w:rsid w:val="00872C33"/>
    <w:rsid w:val="008730F5"/>
    <w:rsid w:val="00873430"/>
    <w:rsid w:val="00873BBE"/>
    <w:rsid w:val="008747E0"/>
    <w:rsid w:val="00874BCD"/>
    <w:rsid w:val="00874FCA"/>
    <w:rsid w:val="0087526A"/>
    <w:rsid w:val="0087542D"/>
    <w:rsid w:val="00875540"/>
    <w:rsid w:val="00875A9A"/>
    <w:rsid w:val="0087638D"/>
    <w:rsid w:val="0087659A"/>
    <w:rsid w:val="008765C3"/>
    <w:rsid w:val="0087693F"/>
    <w:rsid w:val="008771E2"/>
    <w:rsid w:val="00877223"/>
    <w:rsid w:val="008774DD"/>
    <w:rsid w:val="008778DA"/>
    <w:rsid w:val="00877E45"/>
    <w:rsid w:val="00877FF6"/>
    <w:rsid w:val="0088113D"/>
    <w:rsid w:val="008812A7"/>
    <w:rsid w:val="00881C7F"/>
    <w:rsid w:val="00881E96"/>
    <w:rsid w:val="00881E99"/>
    <w:rsid w:val="00882639"/>
    <w:rsid w:val="00882AFF"/>
    <w:rsid w:val="0088313C"/>
    <w:rsid w:val="00883292"/>
    <w:rsid w:val="00883500"/>
    <w:rsid w:val="00883DB7"/>
    <w:rsid w:val="00884064"/>
    <w:rsid w:val="00884154"/>
    <w:rsid w:val="008860D5"/>
    <w:rsid w:val="008863FF"/>
    <w:rsid w:val="00886F7A"/>
    <w:rsid w:val="008876AE"/>
    <w:rsid w:val="008905A7"/>
    <w:rsid w:val="0089063A"/>
    <w:rsid w:val="0089114E"/>
    <w:rsid w:val="00891501"/>
    <w:rsid w:val="00892007"/>
    <w:rsid w:val="008922C3"/>
    <w:rsid w:val="0089231C"/>
    <w:rsid w:val="008924C4"/>
    <w:rsid w:val="00892870"/>
    <w:rsid w:val="00892928"/>
    <w:rsid w:val="00892BFE"/>
    <w:rsid w:val="00892F6A"/>
    <w:rsid w:val="00892FDB"/>
    <w:rsid w:val="008930CD"/>
    <w:rsid w:val="0089317C"/>
    <w:rsid w:val="0089392D"/>
    <w:rsid w:val="00893BD5"/>
    <w:rsid w:val="008941D0"/>
    <w:rsid w:val="008942DB"/>
    <w:rsid w:val="00894347"/>
    <w:rsid w:val="008944BE"/>
    <w:rsid w:val="00894728"/>
    <w:rsid w:val="00894977"/>
    <w:rsid w:val="00894DB2"/>
    <w:rsid w:val="00894F1E"/>
    <w:rsid w:val="0089527B"/>
    <w:rsid w:val="00895A25"/>
    <w:rsid w:val="00895C48"/>
    <w:rsid w:val="00895DF2"/>
    <w:rsid w:val="00895F43"/>
    <w:rsid w:val="00896727"/>
    <w:rsid w:val="00897FA2"/>
    <w:rsid w:val="008A0433"/>
    <w:rsid w:val="008A0F7E"/>
    <w:rsid w:val="008A1148"/>
    <w:rsid w:val="008A13DB"/>
    <w:rsid w:val="008A180A"/>
    <w:rsid w:val="008A1A65"/>
    <w:rsid w:val="008A27BB"/>
    <w:rsid w:val="008A2926"/>
    <w:rsid w:val="008A2F45"/>
    <w:rsid w:val="008A30FC"/>
    <w:rsid w:val="008A4174"/>
    <w:rsid w:val="008A4B6D"/>
    <w:rsid w:val="008A4F93"/>
    <w:rsid w:val="008A4FF6"/>
    <w:rsid w:val="008A502E"/>
    <w:rsid w:val="008A5AEA"/>
    <w:rsid w:val="008A60B7"/>
    <w:rsid w:val="008A6C94"/>
    <w:rsid w:val="008A6E1B"/>
    <w:rsid w:val="008A7127"/>
    <w:rsid w:val="008A7339"/>
    <w:rsid w:val="008A75CF"/>
    <w:rsid w:val="008A7689"/>
    <w:rsid w:val="008A785E"/>
    <w:rsid w:val="008A792D"/>
    <w:rsid w:val="008A7BA3"/>
    <w:rsid w:val="008B008B"/>
    <w:rsid w:val="008B00CF"/>
    <w:rsid w:val="008B01B6"/>
    <w:rsid w:val="008B02C8"/>
    <w:rsid w:val="008B04AA"/>
    <w:rsid w:val="008B055F"/>
    <w:rsid w:val="008B0614"/>
    <w:rsid w:val="008B0986"/>
    <w:rsid w:val="008B0E07"/>
    <w:rsid w:val="008B1088"/>
    <w:rsid w:val="008B111A"/>
    <w:rsid w:val="008B140C"/>
    <w:rsid w:val="008B1543"/>
    <w:rsid w:val="008B16B3"/>
    <w:rsid w:val="008B2064"/>
    <w:rsid w:val="008B2324"/>
    <w:rsid w:val="008B266F"/>
    <w:rsid w:val="008B2E76"/>
    <w:rsid w:val="008B2FB5"/>
    <w:rsid w:val="008B3643"/>
    <w:rsid w:val="008B3ECB"/>
    <w:rsid w:val="008B543A"/>
    <w:rsid w:val="008B54DD"/>
    <w:rsid w:val="008B5A4B"/>
    <w:rsid w:val="008B5E0C"/>
    <w:rsid w:val="008B5F9B"/>
    <w:rsid w:val="008B6326"/>
    <w:rsid w:val="008B63F9"/>
    <w:rsid w:val="008B6C2A"/>
    <w:rsid w:val="008B7154"/>
    <w:rsid w:val="008B79D8"/>
    <w:rsid w:val="008C0433"/>
    <w:rsid w:val="008C0DE0"/>
    <w:rsid w:val="008C1064"/>
    <w:rsid w:val="008C1786"/>
    <w:rsid w:val="008C23CA"/>
    <w:rsid w:val="008C2839"/>
    <w:rsid w:val="008C2ABB"/>
    <w:rsid w:val="008C2CBC"/>
    <w:rsid w:val="008C2DA4"/>
    <w:rsid w:val="008C2EEA"/>
    <w:rsid w:val="008C354E"/>
    <w:rsid w:val="008C360A"/>
    <w:rsid w:val="008C3F89"/>
    <w:rsid w:val="008C42F2"/>
    <w:rsid w:val="008C4928"/>
    <w:rsid w:val="008C49DE"/>
    <w:rsid w:val="008C5633"/>
    <w:rsid w:val="008C5E5F"/>
    <w:rsid w:val="008C60B1"/>
    <w:rsid w:val="008C632B"/>
    <w:rsid w:val="008C735A"/>
    <w:rsid w:val="008C750A"/>
    <w:rsid w:val="008C77B0"/>
    <w:rsid w:val="008C7C4B"/>
    <w:rsid w:val="008C7EFB"/>
    <w:rsid w:val="008D05D7"/>
    <w:rsid w:val="008D0635"/>
    <w:rsid w:val="008D0BA7"/>
    <w:rsid w:val="008D0F67"/>
    <w:rsid w:val="008D12A3"/>
    <w:rsid w:val="008D1873"/>
    <w:rsid w:val="008D1A07"/>
    <w:rsid w:val="008D1E38"/>
    <w:rsid w:val="008D1ED5"/>
    <w:rsid w:val="008D28C4"/>
    <w:rsid w:val="008D2AF8"/>
    <w:rsid w:val="008D2C65"/>
    <w:rsid w:val="008D2E22"/>
    <w:rsid w:val="008D36B2"/>
    <w:rsid w:val="008D3D00"/>
    <w:rsid w:val="008D3F59"/>
    <w:rsid w:val="008D4187"/>
    <w:rsid w:val="008D44E7"/>
    <w:rsid w:val="008D49C1"/>
    <w:rsid w:val="008D4FBC"/>
    <w:rsid w:val="008D5193"/>
    <w:rsid w:val="008D5758"/>
    <w:rsid w:val="008D58E8"/>
    <w:rsid w:val="008D5CBB"/>
    <w:rsid w:val="008D64B5"/>
    <w:rsid w:val="008D6C61"/>
    <w:rsid w:val="008D75EA"/>
    <w:rsid w:val="008D7823"/>
    <w:rsid w:val="008D7D68"/>
    <w:rsid w:val="008D7D91"/>
    <w:rsid w:val="008E009B"/>
    <w:rsid w:val="008E00F7"/>
    <w:rsid w:val="008E0B14"/>
    <w:rsid w:val="008E1120"/>
    <w:rsid w:val="008E25F8"/>
    <w:rsid w:val="008E2800"/>
    <w:rsid w:val="008E2857"/>
    <w:rsid w:val="008E2A01"/>
    <w:rsid w:val="008E2D1E"/>
    <w:rsid w:val="008E339B"/>
    <w:rsid w:val="008E33EB"/>
    <w:rsid w:val="008E357E"/>
    <w:rsid w:val="008E36CF"/>
    <w:rsid w:val="008E37D5"/>
    <w:rsid w:val="008E3999"/>
    <w:rsid w:val="008E3D1E"/>
    <w:rsid w:val="008E425B"/>
    <w:rsid w:val="008E432C"/>
    <w:rsid w:val="008E4FC0"/>
    <w:rsid w:val="008E527D"/>
    <w:rsid w:val="008E5D94"/>
    <w:rsid w:val="008E6032"/>
    <w:rsid w:val="008E65FA"/>
    <w:rsid w:val="008E69C9"/>
    <w:rsid w:val="008E6EA7"/>
    <w:rsid w:val="008E7499"/>
    <w:rsid w:val="008E7C0B"/>
    <w:rsid w:val="008F01B6"/>
    <w:rsid w:val="008F0D2C"/>
    <w:rsid w:val="008F0E28"/>
    <w:rsid w:val="008F12F8"/>
    <w:rsid w:val="008F1A52"/>
    <w:rsid w:val="008F2A2A"/>
    <w:rsid w:val="008F2C2F"/>
    <w:rsid w:val="008F337F"/>
    <w:rsid w:val="008F3476"/>
    <w:rsid w:val="008F39FD"/>
    <w:rsid w:val="008F42C6"/>
    <w:rsid w:val="008F445E"/>
    <w:rsid w:val="008F4EC3"/>
    <w:rsid w:val="008F51D9"/>
    <w:rsid w:val="008F5733"/>
    <w:rsid w:val="008F5CD3"/>
    <w:rsid w:val="008F5D1C"/>
    <w:rsid w:val="008F5E3C"/>
    <w:rsid w:val="008F6017"/>
    <w:rsid w:val="008F629B"/>
    <w:rsid w:val="008F70AA"/>
    <w:rsid w:val="008F76BF"/>
    <w:rsid w:val="008F76C0"/>
    <w:rsid w:val="008F76F3"/>
    <w:rsid w:val="008F7773"/>
    <w:rsid w:val="008F7892"/>
    <w:rsid w:val="00900ED8"/>
    <w:rsid w:val="0090178B"/>
    <w:rsid w:val="009019BB"/>
    <w:rsid w:val="00901A4F"/>
    <w:rsid w:val="00901A99"/>
    <w:rsid w:val="0090223C"/>
    <w:rsid w:val="009024FF"/>
    <w:rsid w:val="0090299A"/>
    <w:rsid w:val="009030A0"/>
    <w:rsid w:val="00903527"/>
    <w:rsid w:val="009038D4"/>
    <w:rsid w:val="00903ABE"/>
    <w:rsid w:val="00904667"/>
    <w:rsid w:val="009049F3"/>
    <w:rsid w:val="00904F6B"/>
    <w:rsid w:val="0090523C"/>
    <w:rsid w:val="00905705"/>
    <w:rsid w:val="00905919"/>
    <w:rsid w:val="009059CE"/>
    <w:rsid w:val="009060CF"/>
    <w:rsid w:val="00906EED"/>
    <w:rsid w:val="009070EA"/>
    <w:rsid w:val="0090739E"/>
    <w:rsid w:val="009075A1"/>
    <w:rsid w:val="00907A11"/>
    <w:rsid w:val="00907FA1"/>
    <w:rsid w:val="009103E0"/>
    <w:rsid w:val="009104B4"/>
    <w:rsid w:val="009107D7"/>
    <w:rsid w:val="00910A76"/>
    <w:rsid w:val="00910C64"/>
    <w:rsid w:val="00910D34"/>
    <w:rsid w:val="00910D6E"/>
    <w:rsid w:val="00910E0F"/>
    <w:rsid w:val="00911AAD"/>
    <w:rsid w:val="00911E1A"/>
    <w:rsid w:val="0091272A"/>
    <w:rsid w:val="00912B0B"/>
    <w:rsid w:val="00912B6C"/>
    <w:rsid w:val="00912C88"/>
    <w:rsid w:val="00912D1F"/>
    <w:rsid w:val="00912F9A"/>
    <w:rsid w:val="00913881"/>
    <w:rsid w:val="00913980"/>
    <w:rsid w:val="00913CC6"/>
    <w:rsid w:val="009143F8"/>
    <w:rsid w:val="0091471A"/>
    <w:rsid w:val="0091477E"/>
    <w:rsid w:val="00914989"/>
    <w:rsid w:val="00914D9A"/>
    <w:rsid w:val="0091547E"/>
    <w:rsid w:val="009157ED"/>
    <w:rsid w:val="0091633F"/>
    <w:rsid w:val="009164DC"/>
    <w:rsid w:val="00916ACE"/>
    <w:rsid w:val="00917BFB"/>
    <w:rsid w:val="00917D06"/>
    <w:rsid w:val="00920332"/>
    <w:rsid w:val="00920608"/>
    <w:rsid w:val="00920C96"/>
    <w:rsid w:val="009218A6"/>
    <w:rsid w:val="009219E3"/>
    <w:rsid w:val="009227AB"/>
    <w:rsid w:val="00922A3D"/>
    <w:rsid w:val="00922FE5"/>
    <w:rsid w:val="00922FE7"/>
    <w:rsid w:val="009232EA"/>
    <w:rsid w:val="0092330B"/>
    <w:rsid w:val="00923743"/>
    <w:rsid w:val="0092386E"/>
    <w:rsid w:val="00924327"/>
    <w:rsid w:val="00924448"/>
    <w:rsid w:val="00924472"/>
    <w:rsid w:val="009244EA"/>
    <w:rsid w:val="009253B1"/>
    <w:rsid w:val="00925D93"/>
    <w:rsid w:val="009262C1"/>
    <w:rsid w:val="00926C03"/>
    <w:rsid w:val="0092797B"/>
    <w:rsid w:val="00927B72"/>
    <w:rsid w:val="00927FBB"/>
    <w:rsid w:val="009303D4"/>
    <w:rsid w:val="009305BC"/>
    <w:rsid w:val="009305D4"/>
    <w:rsid w:val="009308D7"/>
    <w:rsid w:val="0093090A"/>
    <w:rsid w:val="00930A86"/>
    <w:rsid w:val="00930BBA"/>
    <w:rsid w:val="00930EEF"/>
    <w:rsid w:val="00930F8F"/>
    <w:rsid w:val="009318D5"/>
    <w:rsid w:val="00931D8F"/>
    <w:rsid w:val="00932940"/>
    <w:rsid w:val="009329E5"/>
    <w:rsid w:val="00932A2A"/>
    <w:rsid w:val="00932D8B"/>
    <w:rsid w:val="00933AF7"/>
    <w:rsid w:val="00933C49"/>
    <w:rsid w:val="00934266"/>
    <w:rsid w:val="009343A8"/>
    <w:rsid w:val="009364DF"/>
    <w:rsid w:val="009369AD"/>
    <w:rsid w:val="00936AA3"/>
    <w:rsid w:val="0093722B"/>
    <w:rsid w:val="00937767"/>
    <w:rsid w:val="009403CD"/>
    <w:rsid w:val="00940BC0"/>
    <w:rsid w:val="00940F80"/>
    <w:rsid w:val="00941131"/>
    <w:rsid w:val="0094177C"/>
    <w:rsid w:val="00941CAE"/>
    <w:rsid w:val="0094283D"/>
    <w:rsid w:val="00942B96"/>
    <w:rsid w:val="00942D41"/>
    <w:rsid w:val="00942DA5"/>
    <w:rsid w:val="00942E41"/>
    <w:rsid w:val="009431FA"/>
    <w:rsid w:val="00943C37"/>
    <w:rsid w:val="009441D0"/>
    <w:rsid w:val="00944677"/>
    <w:rsid w:val="009447CD"/>
    <w:rsid w:val="00944958"/>
    <w:rsid w:val="00944AEE"/>
    <w:rsid w:val="00944EF0"/>
    <w:rsid w:val="00945209"/>
    <w:rsid w:val="009452E0"/>
    <w:rsid w:val="009453A8"/>
    <w:rsid w:val="009454AC"/>
    <w:rsid w:val="009454F0"/>
    <w:rsid w:val="009456B3"/>
    <w:rsid w:val="00945787"/>
    <w:rsid w:val="009466DC"/>
    <w:rsid w:val="00947035"/>
    <w:rsid w:val="009507E0"/>
    <w:rsid w:val="00950BB2"/>
    <w:rsid w:val="00950BF8"/>
    <w:rsid w:val="00950DE9"/>
    <w:rsid w:val="00951DCE"/>
    <w:rsid w:val="0095214F"/>
    <w:rsid w:val="0095230E"/>
    <w:rsid w:val="009526CC"/>
    <w:rsid w:val="009529C3"/>
    <w:rsid w:val="00952F49"/>
    <w:rsid w:val="009530FF"/>
    <w:rsid w:val="009538F4"/>
    <w:rsid w:val="00953D8F"/>
    <w:rsid w:val="00953FD7"/>
    <w:rsid w:val="009542A2"/>
    <w:rsid w:val="009542E8"/>
    <w:rsid w:val="00954726"/>
    <w:rsid w:val="00954CCB"/>
    <w:rsid w:val="00954EDB"/>
    <w:rsid w:val="009555B4"/>
    <w:rsid w:val="00955B40"/>
    <w:rsid w:val="00955BAA"/>
    <w:rsid w:val="00956144"/>
    <w:rsid w:val="00956719"/>
    <w:rsid w:val="00956CFC"/>
    <w:rsid w:val="00957066"/>
    <w:rsid w:val="00957807"/>
    <w:rsid w:val="00961277"/>
    <w:rsid w:val="009623BC"/>
    <w:rsid w:val="00962792"/>
    <w:rsid w:val="00962BDE"/>
    <w:rsid w:val="00962D3B"/>
    <w:rsid w:val="00963176"/>
    <w:rsid w:val="0096328D"/>
    <w:rsid w:val="009635A7"/>
    <w:rsid w:val="00964137"/>
    <w:rsid w:val="00964202"/>
    <w:rsid w:val="00964369"/>
    <w:rsid w:val="00964A7E"/>
    <w:rsid w:val="00964BAA"/>
    <w:rsid w:val="00965991"/>
    <w:rsid w:val="00965A22"/>
    <w:rsid w:val="00965A2E"/>
    <w:rsid w:val="00965B34"/>
    <w:rsid w:val="00965ED1"/>
    <w:rsid w:val="00965FAF"/>
    <w:rsid w:val="009661AC"/>
    <w:rsid w:val="009667F3"/>
    <w:rsid w:val="00966C29"/>
    <w:rsid w:val="00966D37"/>
    <w:rsid w:val="0096704D"/>
    <w:rsid w:val="009673F2"/>
    <w:rsid w:val="00967739"/>
    <w:rsid w:val="00967C3B"/>
    <w:rsid w:val="00967EE7"/>
    <w:rsid w:val="009703D3"/>
    <w:rsid w:val="0097099F"/>
    <w:rsid w:val="009709E7"/>
    <w:rsid w:val="00970C44"/>
    <w:rsid w:val="0097172F"/>
    <w:rsid w:val="00972B52"/>
    <w:rsid w:val="00972E04"/>
    <w:rsid w:val="00972FCE"/>
    <w:rsid w:val="00973410"/>
    <w:rsid w:val="009734DB"/>
    <w:rsid w:val="00973531"/>
    <w:rsid w:val="0097392E"/>
    <w:rsid w:val="009739F7"/>
    <w:rsid w:val="0097425A"/>
    <w:rsid w:val="00975284"/>
    <w:rsid w:val="009752BD"/>
    <w:rsid w:val="00975FA0"/>
    <w:rsid w:val="009762F7"/>
    <w:rsid w:val="0097654C"/>
    <w:rsid w:val="00976794"/>
    <w:rsid w:val="00976E07"/>
    <w:rsid w:val="00976EB2"/>
    <w:rsid w:val="00976FBA"/>
    <w:rsid w:val="00977044"/>
    <w:rsid w:val="00977304"/>
    <w:rsid w:val="00980C80"/>
    <w:rsid w:val="00981179"/>
    <w:rsid w:val="00981329"/>
    <w:rsid w:val="00981E6C"/>
    <w:rsid w:val="009835A0"/>
    <w:rsid w:val="0098377D"/>
    <w:rsid w:val="0098379E"/>
    <w:rsid w:val="0098379F"/>
    <w:rsid w:val="009837FE"/>
    <w:rsid w:val="00983EB7"/>
    <w:rsid w:val="0098419E"/>
    <w:rsid w:val="009846DF"/>
    <w:rsid w:val="009847CC"/>
    <w:rsid w:val="00984A9B"/>
    <w:rsid w:val="00984ED2"/>
    <w:rsid w:val="00985011"/>
    <w:rsid w:val="00985443"/>
    <w:rsid w:val="00985A83"/>
    <w:rsid w:val="0098629A"/>
    <w:rsid w:val="00986319"/>
    <w:rsid w:val="00986D87"/>
    <w:rsid w:val="0098797A"/>
    <w:rsid w:val="00987AD5"/>
    <w:rsid w:val="00987B2E"/>
    <w:rsid w:val="00987D23"/>
    <w:rsid w:val="00987F81"/>
    <w:rsid w:val="009912CE"/>
    <w:rsid w:val="00991514"/>
    <w:rsid w:val="009916E3"/>
    <w:rsid w:val="009917AB"/>
    <w:rsid w:val="00991814"/>
    <w:rsid w:val="00991E53"/>
    <w:rsid w:val="00991EAF"/>
    <w:rsid w:val="00992B9D"/>
    <w:rsid w:val="00993AAB"/>
    <w:rsid w:val="00993F9D"/>
    <w:rsid w:val="0099421C"/>
    <w:rsid w:val="00994672"/>
    <w:rsid w:val="00994A1A"/>
    <w:rsid w:val="00995301"/>
    <w:rsid w:val="00995B3D"/>
    <w:rsid w:val="00995CBC"/>
    <w:rsid w:val="00997165"/>
    <w:rsid w:val="0099744D"/>
    <w:rsid w:val="00997506"/>
    <w:rsid w:val="0099786A"/>
    <w:rsid w:val="00997B61"/>
    <w:rsid w:val="00997BCC"/>
    <w:rsid w:val="00997F20"/>
    <w:rsid w:val="009A0420"/>
    <w:rsid w:val="009A053A"/>
    <w:rsid w:val="009A0D61"/>
    <w:rsid w:val="009A0DD3"/>
    <w:rsid w:val="009A150E"/>
    <w:rsid w:val="009A1B05"/>
    <w:rsid w:val="009A1D4B"/>
    <w:rsid w:val="009A203F"/>
    <w:rsid w:val="009A2054"/>
    <w:rsid w:val="009A24D7"/>
    <w:rsid w:val="009A2CC7"/>
    <w:rsid w:val="009A2F3B"/>
    <w:rsid w:val="009A34DF"/>
    <w:rsid w:val="009A3FBB"/>
    <w:rsid w:val="009A3FBF"/>
    <w:rsid w:val="009A41C3"/>
    <w:rsid w:val="009A429B"/>
    <w:rsid w:val="009A4C03"/>
    <w:rsid w:val="009A4C7E"/>
    <w:rsid w:val="009A559E"/>
    <w:rsid w:val="009A5625"/>
    <w:rsid w:val="009A6057"/>
    <w:rsid w:val="009A69B1"/>
    <w:rsid w:val="009A6D6B"/>
    <w:rsid w:val="009A73DE"/>
    <w:rsid w:val="009A786D"/>
    <w:rsid w:val="009A7947"/>
    <w:rsid w:val="009B04D0"/>
    <w:rsid w:val="009B06A5"/>
    <w:rsid w:val="009B0AC5"/>
    <w:rsid w:val="009B0B02"/>
    <w:rsid w:val="009B0F4E"/>
    <w:rsid w:val="009B15F5"/>
    <w:rsid w:val="009B19C7"/>
    <w:rsid w:val="009B1E65"/>
    <w:rsid w:val="009B21EF"/>
    <w:rsid w:val="009B2347"/>
    <w:rsid w:val="009B2799"/>
    <w:rsid w:val="009B2CA4"/>
    <w:rsid w:val="009B2DB3"/>
    <w:rsid w:val="009B3257"/>
    <w:rsid w:val="009B33AA"/>
    <w:rsid w:val="009B367F"/>
    <w:rsid w:val="009B36F9"/>
    <w:rsid w:val="009B386F"/>
    <w:rsid w:val="009B4382"/>
    <w:rsid w:val="009B4564"/>
    <w:rsid w:val="009B4779"/>
    <w:rsid w:val="009B4A46"/>
    <w:rsid w:val="009B4FD3"/>
    <w:rsid w:val="009B523F"/>
    <w:rsid w:val="009B54C8"/>
    <w:rsid w:val="009B5719"/>
    <w:rsid w:val="009B5CB4"/>
    <w:rsid w:val="009B5CDD"/>
    <w:rsid w:val="009B6C5D"/>
    <w:rsid w:val="009B70DC"/>
    <w:rsid w:val="009B7CC9"/>
    <w:rsid w:val="009B7EF6"/>
    <w:rsid w:val="009C0468"/>
    <w:rsid w:val="009C05C1"/>
    <w:rsid w:val="009C0DE9"/>
    <w:rsid w:val="009C0EB5"/>
    <w:rsid w:val="009C148D"/>
    <w:rsid w:val="009C1497"/>
    <w:rsid w:val="009C16BA"/>
    <w:rsid w:val="009C1836"/>
    <w:rsid w:val="009C1C04"/>
    <w:rsid w:val="009C2DF4"/>
    <w:rsid w:val="009C300D"/>
    <w:rsid w:val="009C323D"/>
    <w:rsid w:val="009C365D"/>
    <w:rsid w:val="009C43F0"/>
    <w:rsid w:val="009C4631"/>
    <w:rsid w:val="009C4D5F"/>
    <w:rsid w:val="009C5172"/>
    <w:rsid w:val="009C54B5"/>
    <w:rsid w:val="009C5DAC"/>
    <w:rsid w:val="009C5EC8"/>
    <w:rsid w:val="009C615D"/>
    <w:rsid w:val="009C61AC"/>
    <w:rsid w:val="009C6589"/>
    <w:rsid w:val="009C6886"/>
    <w:rsid w:val="009C69DB"/>
    <w:rsid w:val="009C6D1A"/>
    <w:rsid w:val="009C7048"/>
    <w:rsid w:val="009C7287"/>
    <w:rsid w:val="009C7605"/>
    <w:rsid w:val="009C7610"/>
    <w:rsid w:val="009C772D"/>
    <w:rsid w:val="009D071D"/>
    <w:rsid w:val="009D0D7C"/>
    <w:rsid w:val="009D19E6"/>
    <w:rsid w:val="009D1BF2"/>
    <w:rsid w:val="009D1D16"/>
    <w:rsid w:val="009D20AD"/>
    <w:rsid w:val="009D2182"/>
    <w:rsid w:val="009D24C0"/>
    <w:rsid w:val="009D2C60"/>
    <w:rsid w:val="009D48C0"/>
    <w:rsid w:val="009D4C1D"/>
    <w:rsid w:val="009D58F3"/>
    <w:rsid w:val="009D5922"/>
    <w:rsid w:val="009D5CC0"/>
    <w:rsid w:val="009D5F14"/>
    <w:rsid w:val="009D681F"/>
    <w:rsid w:val="009D69BD"/>
    <w:rsid w:val="009D7842"/>
    <w:rsid w:val="009D7BD2"/>
    <w:rsid w:val="009E053B"/>
    <w:rsid w:val="009E05D8"/>
    <w:rsid w:val="009E110C"/>
    <w:rsid w:val="009E14B8"/>
    <w:rsid w:val="009E1BCA"/>
    <w:rsid w:val="009E2135"/>
    <w:rsid w:val="009E21A8"/>
    <w:rsid w:val="009E241B"/>
    <w:rsid w:val="009E2447"/>
    <w:rsid w:val="009E297B"/>
    <w:rsid w:val="009E29F7"/>
    <w:rsid w:val="009E2CE0"/>
    <w:rsid w:val="009E2E24"/>
    <w:rsid w:val="009E4170"/>
    <w:rsid w:val="009E42A5"/>
    <w:rsid w:val="009E4CDF"/>
    <w:rsid w:val="009E4F93"/>
    <w:rsid w:val="009E6D31"/>
    <w:rsid w:val="009E7134"/>
    <w:rsid w:val="009E7D99"/>
    <w:rsid w:val="009E7E81"/>
    <w:rsid w:val="009F0469"/>
    <w:rsid w:val="009F0499"/>
    <w:rsid w:val="009F0758"/>
    <w:rsid w:val="009F0AA4"/>
    <w:rsid w:val="009F0E83"/>
    <w:rsid w:val="009F1E84"/>
    <w:rsid w:val="009F273F"/>
    <w:rsid w:val="009F290F"/>
    <w:rsid w:val="009F2D33"/>
    <w:rsid w:val="009F34BF"/>
    <w:rsid w:val="009F3B35"/>
    <w:rsid w:val="009F3E5F"/>
    <w:rsid w:val="009F4392"/>
    <w:rsid w:val="009F47A6"/>
    <w:rsid w:val="009F4848"/>
    <w:rsid w:val="009F555C"/>
    <w:rsid w:val="009F5806"/>
    <w:rsid w:val="009F5ADD"/>
    <w:rsid w:val="009F615B"/>
    <w:rsid w:val="009F6639"/>
    <w:rsid w:val="009F6DD1"/>
    <w:rsid w:val="009F7206"/>
    <w:rsid w:val="009F72AA"/>
    <w:rsid w:val="009F72BB"/>
    <w:rsid w:val="009F7356"/>
    <w:rsid w:val="009F78D1"/>
    <w:rsid w:val="009F7F51"/>
    <w:rsid w:val="00A01219"/>
    <w:rsid w:val="00A01C5C"/>
    <w:rsid w:val="00A01EBD"/>
    <w:rsid w:val="00A01FCA"/>
    <w:rsid w:val="00A0204B"/>
    <w:rsid w:val="00A0209F"/>
    <w:rsid w:val="00A0213C"/>
    <w:rsid w:val="00A02583"/>
    <w:rsid w:val="00A0291C"/>
    <w:rsid w:val="00A02E37"/>
    <w:rsid w:val="00A032DE"/>
    <w:rsid w:val="00A034B9"/>
    <w:rsid w:val="00A039BF"/>
    <w:rsid w:val="00A042B5"/>
    <w:rsid w:val="00A04531"/>
    <w:rsid w:val="00A0545F"/>
    <w:rsid w:val="00A05D2F"/>
    <w:rsid w:val="00A05FC3"/>
    <w:rsid w:val="00A065B3"/>
    <w:rsid w:val="00A06706"/>
    <w:rsid w:val="00A069F5"/>
    <w:rsid w:val="00A06E12"/>
    <w:rsid w:val="00A07271"/>
    <w:rsid w:val="00A079D0"/>
    <w:rsid w:val="00A07A5A"/>
    <w:rsid w:val="00A10150"/>
    <w:rsid w:val="00A10C36"/>
    <w:rsid w:val="00A10EDB"/>
    <w:rsid w:val="00A10F1E"/>
    <w:rsid w:val="00A110A7"/>
    <w:rsid w:val="00A1146B"/>
    <w:rsid w:val="00A11D8B"/>
    <w:rsid w:val="00A11F51"/>
    <w:rsid w:val="00A1213F"/>
    <w:rsid w:val="00A124F0"/>
    <w:rsid w:val="00A12DAC"/>
    <w:rsid w:val="00A1316F"/>
    <w:rsid w:val="00A1322C"/>
    <w:rsid w:val="00A13583"/>
    <w:rsid w:val="00A13F35"/>
    <w:rsid w:val="00A1422B"/>
    <w:rsid w:val="00A148F3"/>
    <w:rsid w:val="00A14BD4"/>
    <w:rsid w:val="00A14C79"/>
    <w:rsid w:val="00A14D0C"/>
    <w:rsid w:val="00A15337"/>
    <w:rsid w:val="00A157C8"/>
    <w:rsid w:val="00A15842"/>
    <w:rsid w:val="00A164F6"/>
    <w:rsid w:val="00A1680E"/>
    <w:rsid w:val="00A169C1"/>
    <w:rsid w:val="00A172C4"/>
    <w:rsid w:val="00A17775"/>
    <w:rsid w:val="00A17F54"/>
    <w:rsid w:val="00A20B1E"/>
    <w:rsid w:val="00A20C99"/>
    <w:rsid w:val="00A20FAF"/>
    <w:rsid w:val="00A21204"/>
    <w:rsid w:val="00A21241"/>
    <w:rsid w:val="00A21C16"/>
    <w:rsid w:val="00A22329"/>
    <w:rsid w:val="00A22395"/>
    <w:rsid w:val="00A22542"/>
    <w:rsid w:val="00A22A69"/>
    <w:rsid w:val="00A22C09"/>
    <w:rsid w:val="00A23058"/>
    <w:rsid w:val="00A23074"/>
    <w:rsid w:val="00A235B6"/>
    <w:rsid w:val="00A239C5"/>
    <w:rsid w:val="00A23C84"/>
    <w:rsid w:val="00A23D27"/>
    <w:rsid w:val="00A2442C"/>
    <w:rsid w:val="00A24ED7"/>
    <w:rsid w:val="00A24EF4"/>
    <w:rsid w:val="00A24F41"/>
    <w:rsid w:val="00A254A8"/>
    <w:rsid w:val="00A256CB"/>
    <w:rsid w:val="00A26136"/>
    <w:rsid w:val="00A26799"/>
    <w:rsid w:val="00A26EC8"/>
    <w:rsid w:val="00A26F34"/>
    <w:rsid w:val="00A2710C"/>
    <w:rsid w:val="00A27A23"/>
    <w:rsid w:val="00A27A89"/>
    <w:rsid w:val="00A308C3"/>
    <w:rsid w:val="00A30A23"/>
    <w:rsid w:val="00A30A50"/>
    <w:rsid w:val="00A30E12"/>
    <w:rsid w:val="00A31946"/>
    <w:rsid w:val="00A31E52"/>
    <w:rsid w:val="00A3269D"/>
    <w:rsid w:val="00A32ADD"/>
    <w:rsid w:val="00A32EED"/>
    <w:rsid w:val="00A34654"/>
    <w:rsid w:val="00A3469F"/>
    <w:rsid w:val="00A34742"/>
    <w:rsid w:val="00A34A94"/>
    <w:rsid w:val="00A34CB1"/>
    <w:rsid w:val="00A35063"/>
    <w:rsid w:val="00A35DAA"/>
    <w:rsid w:val="00A35E37"/>
    <w:rsid w:val="00A35F52"/>
    <w:rsid w:val="00A364B8"/>
    <w:rsid w:val="00A36927"/>
    <w:rsid w:val="00A370E9"/>
    <w:rsid w:val="00A37235"/>
    <w:rsid w:val="00A37297"/>
    <w:rsid w:val="00A37788"/>
    <w:rsid w:val="00A3789F"/>
    <w:rsid w:val="00A37A86"/>
    <w:rsid w:val="00A37EEA"/>
    <w:rsid w:val="00A402BC"/>
    <w:rsid w:val="00A405E3"/>
    <w:rsid w:val="00A4098C"/>
    <w:rsid w:val="00A40EBE"/>
    <w:rsid w:val="00A41275"/>
    <w:rsid w:val="00A41415"/>
    <w:rsid w:val="00A41A79"/>
    <w:rsid w:val="00A41A93"/>
    <w:rsid w:val="00A41FA3"/>
    <w:rsid w:val="00A42234"/>
    <w:rsid w:val="00A42BDD"/>
    <w:rsid w:val="00A42C53"/>
    <w:rsid w:val="00A42EF2"/>
    <w:rsid w:val="00A43C41"/>
    <w:rsid w:val="00A44088"/>
    <w:rsid w:val="00A44109"/>
    <w:rsid w:val="00A442A0"/>
    <w:rsid w:val="00A443D9"/>
    <w:rsid w:val="00A446D8"/>
    <w:rsid w:val="00A44AB0"/>
    <w:rsid w:val="00A44AB6"/>
    <w:rsid w:val="00A450BC"/>
    <w:rsid w:val="00A4534F"/>
    <w:rsid w:val="00A45608"/>
    <w:rsid w:val="00A45707"/>
    <w:rsid w:val="00A45752"/>
    <w:rsid w:val="00A459BA"/>
    <w:rsid w:val="00A45D82"/>
    <w:rsid w:val="00A45E01"/>
    <w:rsid w:val="00A4672F"/>
    <w:rsid w:val="00A46A9D"/>
    <w:rsid w:val="00A46AFE"/>
    <w:rsid w:val="00A473B2"/>
    <w:rsid w:val="00A47934"/>
    <w:rsid w:val="00A47CAF"/>
    <w:rsid w:val="00A47E17"/>
    <w:rsid w:val="00A47F3B"/>
    <w:rsid w:val="00A501B2"/>
    <w:rsid w:val="00A50411"/>
    <w:rsid w:val="00A50ECF"/>
    <w:rsid w:val="00A50F62"/>
    <w:rsid w:val="00A513C3"/>
    <w:rsid w:val="00A51AD1"/>
    <w:rsid w:val="00A51EEA"/>
    <w:rsid w:val="00A520BD"/>
    <w:rsid w:val="00A52ACF"/>
    <w:rsid w:val="00A52CCC"/>
    <w:rsid w:val="00A5331D"/>
    <w:rsid w:val="00A536B9"/>
    <w:rsid w:val="00A53CA1"/>
    <w:rsid w:val="00A5402A"/>
    <w:rsid w:val="00A54E93"/>
    <w:rsid w:val="00A54EED"/>
    <w:rsid w:val="00A550AC"/>
    <w:rsid w:val="00A55347"/>
    <w:rsid w:val="00A55A91"/>
    <w:rsid w:val="00A55BEF"/>
    <w:rsid w:val="00A55EBE"/>
    <w:rsid w:val="00A55F7B"/>
    <w:rsid w:val="00A563DA"/>
    <w:rsid w:val="00A566B0"/>
    <w:rsid w:val="00A56F09"/>
    <w:rsid w:val="00A56FAD"/>
    <w:rsid w:val="00A57589"/>
    <w:rsid w:val="00A57D8A"/>
    <w:rsid w:val="00A60415"/>
    <w:rsid w:val="00A608C4"/>
    <w:rsid w:val="00A611CC"/>
    <w:rsid w:val="00A6123D"/>
    <w:rsid w:val="00A61273"/>
    <w:rsid w:val="00A6129F"/>
    <w:rsid w:val="00A61340"/>
    <w:rsid w:val="00A614CA"/>
    <w:rsid w:val="00A615B0"/>
    <w:rsid w:val="00A615C4"/>
    <w:rsid w:val="00A61822"/>
    <w:rsid w:val="00A61E4E"/>
    <w:rsid w:val="00A6233D"/>
    <w:rsid w:val="00A624A2"/>
    <w:rsid w:val="00A62D85"/>
    <w:rsid w:val="00A635AE"/>
    <w:rsid w:val="00A638A5"/>
    <w:rsid w:val="00A63AE7"/>
    <w:rsid w:val="00A63B47"/>
    <w:rsid w:val="00A63F64"/>
    <w:rsid w:val="00A6421E"/>
    <w:rsid w:val="00A64BA4"/>
    <w:rsid w:val="00A64BEC"/>
    <w:rsid w:val="00A652EB"/>
    <w:rsid w:val="00A6577A"/>
    <w:rsid w:val="00A6582C"/>
    <w:rsid w:val="00A65C1A"/>
    <w:rsid w:val="00A66705"/>
    <w:rsid w:val="00A66A38"/>
    <w:rsid w:val="00A66F4A"/>
    <w:rsid w:val="00A6711B"/>
    <w:rsid w:val="00A67468"/>
    <w:rsid w:val="00A67BE9"/>
    <w:rsid w:val="00A67D34"/>
    <w:rsid w:val="00A67EC0"/>
    <w:rsid w:val="00A70693"/>
    <w:rsid w:val="00A7087B"/>
    <w:rsid w:val="00A70E7B"/>
    <w:rsid w:val="00A70EB0"/>
    <w:rsid w:val="00A714F1"/>
    <w:rsid w:val="00A71A29"/>
    <w:rsid w:val="00A71E1A"/>
    <w:rsid w:val="00A71E3B"/>
    <w:rsid w:val="00A7255F"/>
    <w:rsid w:val="00A727FD"/>
    <w:rsid w:val="00A72F5A"/>
    <w:rsid w:val="00A731C5"/>
    <w:rsid w:val="00A7346D"/>
    <w:rsid w:val="00A7354A"/>
    <w:rsid w:val="00A7390E"/>
    <w:rsid w:val="00A73919"/>
    <w:rsid w:val="00A73A8C"/>
    <w:rsid w:val="00A74636"/>
    <w:rsid w:val="00A75041"/>
    <w:rsid w:val="00A75273"/>
    <w:rsid w:val="00A75314"/>
    <w:rsid w:val="00A7535D"/>
    <w:rsid w:val="00A76007"/>
    <w:rsid w:val="00A76242"/>
    <w:rsid w:val="00A76340"/>
    <w:rsid w:val="00A768EE"/>
    <w:rsid w:val="00A775B4"/>
    <w:rsid w:val="00A7786C"/>
    <w:rsid w:val="00A77955"/>
    <w:rsid w:val="00A7797E"/>
    <w:rsid w:val="00A801D7"/>
    <w:rsid w:val="00A80B36"/>
    <w:rsid w:val="00A80D3A"/>
    <w:rsid w:val="00A80D4A"/>
    <w:rsid w:val="00A80DE0"/>
    <w:rsid w:val="00A80F85"/>
    <w:rsid w:val="00A81834"/>
    <w:rsid w:val="00A82679"/>
    <w:rsid w:val="00A829EF"/>
    <w:rsid w:val="00A82A4A"/>
    <w:rsid w:val="00A82D7F"/>
    <w:rsid w:val="00A8329C"/>
    <w:rsid w:val="00A83435"/>
    <w:rsid w:val="00A835AF"/>
    <w:rsid w:val="00A849A0"/>
    <w:rsid w:val="00A84D9B"/>
    <w:rsid w:val="00A85240"/>
    <w:rsid w:val="00A858A1"/>
    <w:rsid w:val="00A85985"/>
    <w:rsid w:val="00A85CE9"/>
    <w:rsid w:val="00A861F6"/>
    <w:rsid w:val="00A8621E"/>
    <w:rsid w:val="00A8645D"/>
    <w:rsid w:val="00A86B2A"/>
    <w:rsid w:val="00A86C0D"/>
    <w:rsid w:val="00A86F6E"/>
    <w:rsid w:val="00A86F95"/>
    <w:rsid w:val="00A870F2"/>
    <w:rsid w:val="00A87604"/>
    <w:rsid w:val="00A87670"/>
    <w:rsid w:val="00A879E5"/>
    <w:rsid w:val="00A87BF6"/>
    <w:rsid w:val="00A9006D"/>
    <w:rsid w:val="00A90283"/>
    <w:rsid w:val="00A903D4"/>
    <w:rsid w:val="00A9082E"/>
    <w:rsid w:val="00A90F3C"/>
    <w:rsid w:val="00A91493"/>
    <w:rsid w:val="00A9184F"/>
    <w:rsid w:val="00A91A41"/>
    <w:rsid w:val="00A91A5A"/>
    <w:rsid w:val="00A91A88"/>
    <w:rsid w:val="00A91D33"/>
    <w:rsid w:val="00A91DF5"/>
    <w:rsid w:val="00A92B71"/>
    <w:rsid w:val="00A93504"/>
    <w:rsid w:val="00A93F63"/>
    <w:rsid w:val="00A9491F"/>
    <w:rsid w:val="00A962A3"/>
    <w:rsid w:val="00A9638B"/>
    <w:rsid w:val="00A965DA"/>
    <w:rsid w:val="00A968EE"/>
    <w:rsid w:val="00A96BF9"/>
    <w:rsid w:val="00A96FF1"/>
    <w:rsid w:val="00A96FF5"/>
    <w:rsid w:val="00A9703B"/>
    <w:rsid w:val="00A9785B"/>
    <w:rsid w:val="00A978ED"/>
    <w:rsid w:val="00A97B2C"/>
    <w:rsid w:val="00A97F04"/>
    <w:rsid w:val="00AA0040"/>
    <w:rsid w:val="00AA0215"/>
    <w:rsid w:val="00AA0581"/>
    <w:rsid w:val="00AA05B8"/>
    <w:rsid w:val="00AA0AE1"/>
    <w:rsid w:val="00AA0F04"/>
    <w:rsid w:val="00AA1B4F"/>
    <w:rsid w:val="00AA23C3"/>
    <w:rsid w:val="00AA2464"/>
    <w:rsid w:val="00AA2F51"/>
    <w:rsid w:val="00AA32F4"/>
    <w:rsid w:val="00AA3564"/>
    <w:rsid w:val="00AA3C53"/>
    <w:rsid w:val="00AA4069"/>
    <w:rsid w:val="00AA4131"/>
    <w:rsid w:val="00AA4200"/>
    <w:rsid w:val="00AA4F41"/>
    <w:rsid w:val="00AA52FD"/>
    <w:rsid w:val="00AA537C"/>
    <w:rsid w:val="00AA5534"/>
    <w:rsid w:val="00AA5816"/>
    <w:rsid w:val="00AA5934"/>
    <w:rsid w:val="00AA6067"/>
    <w:rsid w:val="00AA6603"/>
    <w:rsid w:val="00AA6A7F"/>
    <w:rsid w:val="00AA70D9"/>
    <w:rsid w:val="00AA7221"/>
    <w:rsid w:val="00AA73D1"/>
    <w:rsid w:val="00AA73E0"/>
    <w:rsid w:val="00AA7887"/>
    <w:rsid w:val="00AA7E44"/>
    <w:rsid w:val="00AA7E82"/>
    <w:rsid w:val="00AB0035"/>
    <w:rsid w:val="00AB0312"/>
    <w:rsid w:val="00AB09D1"/>
    <w:rsid w:val="00AB10BB"/>
    <w:rsid w:val="00AB12DB"/>
    <w:rsid w:val="00AB1BB8"/>
    <w:rsid w:val="00AB1FF3"/>
    <w:rsid w:val="00AB22BA"/>
    <w:rsid w:val="00AB2335"/>
    <w:rsid w:val="00AB304D"/>
    <w:rsid w:val="00AB3072"/>
    <w:rsid w:val="00AB35BD"/>
    <w:rsid w:val="00AB36FD"/>
    <w:rsid w:val="00AB3FDE"/>
    <w:rsid w:val="00AB3FEA"/>
    <w:rsid w:val="00AB4091"/>
    <w:rsid w:val="00AB4122"/>
    <w:rsid w:val="00AB41A2"/>
    <w:rsid w:val="00AB4BC0"/>
    <w:rsid w:val="00AB4CC9"/>
    <w:rsid w:val="00AB5737"/>
    <w:rsid w:val="00AB6124"/>
    <w:rsid w:val="00AB61FE"/>
    <w:rsid w:val="00AB6303"/>
    <w:rsid w:val="00AB697E"/>
    <w:rsid w:val="00AB6A86"/>
    <w:rsid w:val="00AB73EE"/>
    <w:rsid w:val="00AB7696"/>
    <w:rsid w:val="00AB7C49"/>
    <w:rsid w:val="00AB7FA4"/>
    <w:rsid w:val="00AC0D6A"/>
    <w:rsid w:val="00AC0FE3"/>
    <w:rsid w:val="00AC1288"/>
    <w:rsid w:val="00AC138D"/>
    <w:rsid w:val="00AC1DEE"/>
    <w:rsid w:val="00AC2614"/>
    <w:rsid w:val="00AC29E8"/>
    <w:rsid w:val="00AC348C"/>
    <w:rsid w:val="00AC36BF"/>
    <w:rsid w:val="00AC3748"/>
    <w:rsid w:val="00AC3CFE"/>
    <w:rsid w:val="00AC3F95"/>
    <w:rsid w:val="00AC49DC"/>
    <w:rsid w:val="00AC4BF2"/>
    <w:rsid w:val="00AC4DEE"/>
    <w:rsid w:val="00AC52FF"/>
    <w:rsid w:val="00AC5598"/>
    <w:rsid w:val="00AC5770"/>
    <w:rsid w:val="00AC5A81"/>
    <w:rsid w:val="00AC5E57"/>
    <w:rsid w:val="00AC5F5D"/>
    <w:rsid w:val="00AC6484"/>
    <w:rsid w:val="00AC64AD"/>
    <w:rsid w:val="00AC6594"/>
    <w:rsid w:val="00AC65FE"/>
    <w:rsid w:val="00AC6C73"/>
    <w:rsid w:val="00AC6CA1"/>
    <w:rsid w:val="00AC71C8"/>
    <w:rsid w:val="00AC73BC"/>
    <w:rsid w:val="00AC7720"/>
    <w:rsid w:val="00AC7734"/>
    <w:rsid w:val="00AD05D1"/>
    <w:rsid w:val="00AD074D"/>
    <w:rsid w:val="00AD0786"/>
    <w:rsid w:val="00AD09F0"/>
    <w:rsid w:val="00AD0F7E"/>
    <w:rsid w:val="00AD1A95"/>
    <w:rsid w:val="00AD25A7"/>
    <w:rsid w:val="00AD2DEA"/>
    <w:rsid w:val="00AD30EF"/>
    <w:rsid w:val="00AD369C"/>
    <w:rsid w:val="00AD3A0F"/>
    <w:rsid w:val="00AD3C1A"/>
    <w:rsid w:val="00AD5163"/>
    <w:rsid w:val="00AD5265"/>
    <w:rsid w:val="00AD5565"/>
    <w:rsid w:val="00AD5620"/>
    <w:rsid w:val="00AD5D6D"/>
    <w:rsid w:val="00AD5DA4"/>
    <w:rsid w:val="00AD634B"/>
    <w:rsid w:val="00AD6414"/>
    <w:rsid w:val="00AD6729"/>
    <w:rsid w:val="00AD6DC9"/>
    <w:rsid w:val="00AD6DE8"/>
    <w:rsid w:val="00AD700D"/>
    <w:rsid w:val="00AD71F0"/>
    <w:rsid w:val="00AD72A5"/>
    <w:rsid w:val="00AD741D"/>
    <w:rsid w:val="00AE0411"/>
    <w:rsid w:val="00AE064B"/>
    <w:rsid w:val="00AE06FA"/>
    <w:rsid w:val="00AE1880"/>
    <w:rsid w:val="00AE1936"/>
    <w:rsid w:val="00AE1D9A"/>
    <w:rsid w:val="00AE1F62"/>
    <w:rsid w:val="00AE24FD"/>
    <w:rsid w:val="00AE2CEE"/>
    <w:rsid w:val="00AE33E4"/>
    <w:rsid w:val="00AE37B4"/>
    <w:rsid w:val="00AE38AC"/>
    <w:rsid w:val="00AE3943"/>
    <w:rsid w:val="00AE47E2"/>
    <w:rsid w:val="00AE4A15"/>
    <w:rsid w:val="00AE4A4F"/>
    <w:rsid w:val="00AE5151"/>
    <w:rsid w:val="00AE59CB"/>
    <w:rsid w:val="00AE5C0E"/>
    <w:rsid w:val="00AE5CAB"/>
    <w:rsid w:val="00AE5CD1"/>
    <w:rsid w:val="00AE6086"/>
    <w:rsid w:val="00AE623A"/>
    <w:rsid w:val="00AE65E7"/>
    <w:rsid w:val="00AE71B2"/>
    <w:rsid w:val="00AE74EE"/>
    <w:rsid w:val="00AE772B"/>
    <w:rsid w:val="00AE7B44"/>
    <w:rsid w:val="00AE7ED7"/>
    <w:rsid w:val="00AF060C"/>
    <w:rsid w:val="00AF073D"/>
    <w:rsid w:val="00AF0C96"/>
    <w:rsid w:val="00AF0EA5"/>
    <w:rsid w:val="00AF1785"/>
    <w:rsid w:val="00AF1B70"/>
    <w:rsid w:val="00AF1CD1"/>
    <w:rsid w:val="00AF1DBE"/>
    <w:rsid w:val="00AF251E"/>
    <w:rsid w:val="00AF32B6"/>
    <w:rsid w:val="00AF3517"/>
    <w:rsid w:val="00AF3EE9"/>
    <w:rsid w:val="00AF4033"/>
    <w:rsid w:val="00AF40E7"/>
    <w:rsid w:val="00AF4445"/>
    <w:rsid w:val="00AF44BF"/>
    <w:rsid w:val="00AF4B5D"/>
    <w:rsid w:val="00AF519F"/>
    <w:rsid w:val="00AF5787"/>
    <w:rsid w:val="00AF5BF5"/>
    <w:rsid w:val="00AF5F12"/>
    <w:rsid w:val="00AF64B9"/>
    <w:rsid w:val="00AF656D"/>
    <w:rsid w:val="00AF66CF"/>
    <w:rsid w:val="00AF6FCA"/>
    <w:rsid w:val="00AF6FF2"/>
    <w:rsid w:val="00AF7486"/>
    <w:rsid w:val="00AF77EB"/>
    <w:rsid w:val="00AF7B48"/>
    <w:rsid w:val="00AF7CF5"/>
    <w:rsid w:val="00AF7DBC"/>
    <w:rsid w:val="00B001E0"/>
    <w:rsid w:val="00B00A3D"/>
    <w:rsid w:val="00B00AF5"/>
    <w:rsid w:val="00B0105D"/>
    <w:rsid w:val="00B019C0"/>
    <w:rsid w:val="00B01D66"/>
    <w:rsid w:val="00B02B44"/>
    <w:rsid w:val="00B02CEB"/>
    <w:rsid w:val="00B034B3"/>
    <w:rsid w:val="00B03816"/>
    <w:rsid w:val="00B03D1C"/>
    <w:rsid w:val="00B03DC9"/>
    <w:rsid w:val="00B03F51"/>
    <w:rsid w:val="00B040B3"/>
    <w:rsid w:val="00B04565"/>
    <w:rsid w:val="00B04AD8"/>
    <w:rsid w:val="00B05012"/>
    <w:rsid w:val="00B05169"/>
    <w:rsid w:val="00B052DC"/>
    <w:rsid w:val="00B052EE"/>
    <w:rsid w:val="00B05450"/>
    <w:rsid w:val="00B06732"/>
    <w:rsid w:val="00B06B5B"/>
    <w:rsid w:val="00B06DF0"/>
    <w:rsid w:val="00B06E06"/>
    <w:rsid w:val="00B06F25"/>
    <w:rsid w:val="00B10234"/>
    <w:rsid w:val="00B11C8B"/>
    <w:rsid w:val="00B11DBA"/>
    <w:rsid w:val="00B1243F"/>
    <w:rsid w:val="00B12703"/>
    <w:rsid w:val="00B12774"/>
    <w:rsid w:val="00B12986"/>
    <w:rsid w:val="00B12EEE"/>
    <w:rsid w:val="00B131F9"/>
    <w:rsid w:val="00B13544"/>
    <w:rsid w:val="00B13D7A"/>
    <w:rsid w:val="00B13E32"/>
    <w:rsid w:val="00B1461D"/>
    <w:rsid w:val="00B14813"/>
    <w:rsid w:val="00B15724"/>
    <w:rsid w:val="00B157A8"/>
    <w:rsid w:val="00B15941"/>
    <w:rsid w:val="00B15BAE"/>
    <w:rsid w:val="00B15DAE"/>
    <w:rsid w:val="00B15DE1"/>
    <w:rsid w:val="00B17271"/>
    <w:rsid w:val="00B1727A"/>
    <w:rsid w:val="00B1759F"/>
    <w:rsid w:val="00B175E1"/>
    <w:rsid w:val="00B20202"/>
    <w:rsid w:val="00B2049D"/>
    <w:rsid w:val="00B20677"/>
    <w:rsid w:val="00B2179C"/>
    <w:rsid w:val="00B227E4"/>
    <w:rsid w:val="00B2285C"/>
    <w:rsid w:val="00B22A71"/>
    <w:rsid w:val="00B22DE0"/>
    <w:rsid w:val="00B23052"/>
    <w:rsid w:val="00B23609"/>
    <w:rsid w:val="00B238A4"/>
    <w:rsid w:val="00B23C60"/>
    <w:rsid w:val="00B23CD8"/>
    <w:rsid w:val="00B23D42"/>
    <w:rsid w:val="00B24030"/>
    <w:rsid w:val="00B2457D"/>
    <w:rsid w:val="00B246CD"/>
    <w:rsid w:val="00B24B20"/>
    <w:rsid w:val="00B24BB0"/>
    <w:rsid w:val="00B255D2"/>
    <w:rsid w:val="00B259C5"/>
    <w:rsid w:val="00B26069"/>
    <w:rsid w:val="00B26322"/>
    <w:rsid w:val="00B268A9"/>
    <w:rsid w:val="00B26957"/>
    <w:rsid w:val="00B27450"/>
    <w:rsid w:val="00B278D1"/>
    <w:rsid w:val="00B27949"/>
    <w:rsid w:val="00B27A2A"/>
    <w:rsid w:val="00B27C8F"/>
    <w:rsid w:val="00B27E7A"/>
    <w:rsid w:val="00B27F15"/>
    <w:rsid w:val="00B27FAD"/>
    <w:rsid w:val="00B302F1"/>
    <w:rsid w:val="00B304AC"/>
    <w:rsid w:val="00B308AE"/>
    <w:rsid w:val="00B30BE5"/>
    <w:rsid w:val="00B30E4F"/>
    <w:rsid w:val="00B31157"/>
    <w:rsid w:val="00B311DD"/>
    <w:rsid w:val="00B311EE"/>
    <w:rsid w:val="00B3179D"/>
    <w:rsid w:val="00B31931"/>
    <w:rsid w:val="00B31CC8"/>
    <w:rsid w:val="00B31D00"/>
    <w:rsid w:val="00B325BE"/>
    <w:rsid w:val="00B32B7F"/>
    <w:rsid w:val="00B32BC1"/>
    <w:rsid w:val="00B32C40"/>
    <w:rsid w:val="00B32CB6"/>
    <w:rsid w:val="00B331A3"/>
    <w:rsid w:val="00B338BD"/>
    <w:rsid w:val="00B338FB"/>
    <w:rsid w:val="00B33B93"/>
    <w:rsid w:val="00B33C2D"/>
    <w:rsid w:val="00B33DBA"/>
    <w:rsid w:val="00B34377"/>
    <w:rsid w:val="00B349E1"/>
    <w:rsid w:val="00B34A3A"/>
    <w:rsid w:val="00B34EAB"/>
    <w:rsid w:val="00B3559D"/>
    <w:rsid w:val="00B35ACB"/>
    <w:rsid w:val="00B35B3E"/>
    <w:rsid w:val="00B3613A"/>
    <w:rsid w:val="00B36602"/>
    <w:rsid w:val="00B36B62"/>
    <w:rsid w:val="00B3788D"/>
    <w:rsid w:val="00B37C8D"/>
    <w:rsid w:val="00B40DC8"/>
    <w:rsid w:val="00B40DDD"/>
    <w:rsid w:val="00B40E73"/>
    <w:rsid w:val="00B4100C"/>
    <w:rsid w:val="00B4111C"/>
    <w:rsid w:val="00B41812"/>
    <w:rsid w:val="00B42248"/>
    <w:rsid w:val="00B42584"/>
    <w:rsid w:val="00B43536"/>
    <w:rsid w:val="00B43B14"/>
    <w:rsid w:val="00B43CED"/>
    <w:rsid w:val="00B4402F"/>
    <w:rsid w:val="00B4417B"/>
    <w:rsid w:val="00B4558C"/>
    <w:rsid w:val="00B45AEE"/>
    <w:rsid w:val="00B460F8"/>
    <w:rsid w:val="00B46801"/>
    <w:rsid w:val="00B46D21"/>
    <w:rsid w:val="00B474ED"/>
    <w:rsid w:val="00B475B5"/>
    <w:rsid w:val="00B47826"/>
    <w:rsid w:val="00B4785D"/>
    <w:rsid w:val="00B47BDF"/>
    <w:rsid w:val="00B501D5"/>
    <w:rsid w:val="00B5050C"/>
    <w:rsid w:val="00B50CFF"/>
    <w:rsid w:val="00B518C0"/>
    <w:rsid w:val="00B51903"/>
    <w:rsid w:val="00B51F98"/>
    <w:rsid w:val="00B52369"/>
    <w:rsid w:val="00B524E9"/>
    <w:rsid w:val="00B52FB9"/>
    <w:rsid w:val="00B53233"/>
    <w:rsid w:val="00B540DA"/>
    <w:rsid w:val="00B546F9"/>
    <w:rsid w:val="00B54EE0"/>
    <w:rsid w:val="00B55375"/>
    <w:rsid w:val="00B5554E"/>
    <w:rsid w:val="00B5567E"/>
    <w:rsid w:val="00B55890"/>
    <w:rsid w:val="00B559CF"/>
    <w:rsid w:val="00B55CB3"/>
    <w:rsid w:val="00B55F16"/>
    <w:rsid w:val="00B560FF"/>
    <w:rsid w:val="00B5634C"/>
    <w:rsid w:val="00B56CE4"/>
    <w:rsid w:val="00B56DAB"/>
    <w:rsid w:val="00B57069"/>
    <w:rsid w:val="00B57130"/>
    <w:rsid w:val="00B5716C"/>
    <w:rsid w:val="00B5722F"/>
    <w:rsid w:val="00B5731F"/>
    <w:rsid w:val="00B60142"/>
    <w:rsid w:val="00B6020B"/>
    <w:rsid w:val="00B60DD1"/>
    <w:rsid w:val="00B617D5"/>
    <w:rsid w:val="00B61941"/>
    <w:rsid w:val="00B61B53"/>
    <w:rsid w:val="00B61C00"/>
    <w:rsid w:val="00B61E26"/>
    <w:rsid w:val="00B627C2"/>
    <w:rsid w:val="00B62A4A"/>
    <w:rsid w:val="00B62A70"/>
    <w:rsid w:val="00B62B58"/>
    <w:rsid w:val="00B634DE"/>
    <w:rsid w:val="00B63EEF"/>
    <w:rsid w:val="00B640A0"/>
    <w:rsid w:val="00B645C4"/>
    <w:rsid w:val="00B64655"/>
    <w:rsid w:val="00B6485D"/>
    <w:rsid w:val="00B65309"/>
    <w:rsid w:val="00B6630C"/>
    <w:rsid w:val="00B664DD"/>
    <w:rsid w:val="00B665EC"/>
    <w:rsid w:val="00B66760"/>
    <w:rsid w:val="00B6698E"/>
    <w:rsid w:val="00B66A9C"/>
    <w:rsid w:val="00B67789"/>
    <w:rsid w:val="00B67916"/>
    <w:rsid w:val="00B67A06"/>
    <w:rsid w:val="00B67ADE"/>
    <w:rsid w:val="00B704A7"/>
    <w:rsid w:val="00B70967"/>
    <w:rsid w:val="00B71682"/>
    <w:rsid w:val="00B717F3"/>
    <w:rsid w:val="00B71A59"/>
    <w:rsid w:val="00B71A66"/>
    <w:rsid w:val="00B71C0F"/>
    <w:rsid w:val="00B71D2B"/>
    <w:rsid w:val="00B72461"/>
    <w:rsid w:val="00B724BA"/>
    <w:rsid w:val="00B73673"/>
    <w:rsid w:val="00B73B4E"/>
    <w:rsid w:val="00B73C47"/>
    <w:rsid w:val="00B74C05"/>
    <w:rsid w:val="00B755C0"/>
    <w:rsid w:val="00B75606"/>
    <w:rsid w:val="00B76569"/>
    <w:rsid w:val="00B76B9F"/>
    <w:rsid w:val="00B773F7"/>
    <w:rsid w:val="00B7745B"/>
    <w:rsid w:val="00B77920"/>
    <w:rsid w:val="00B77AAD"/>
    <w:rsid w:val="00B77AB1"/>
    <w:rsid w:val="00B81A41"/>
    <w:rsid w:val="00B82001"/>
    <w:rsid w:val="00B82088"/>
    <w:rsid w:val="00B820BF"/>
    <w:rsid w:val="00B820D2"/>
    <w:rsid w:val="00B830F4"/>
    <w:rsid w:val="00B84139"/>
    <w:rsid w:val="00B84E04"/>
    <w:rsid w:val="00B85176"/>
    <w:rsid w:val="00B855FE"/>
    <w:rsid w:val="00B85A7D"/>
    <w:rsid w:val="00B86B76"/>
    <w:rsid w:val="00B86E17"/>
    <w:rsid w:val="00B87474"/>
    <w:rsid w:val="00B87E43"/>
    <w:rsid w:val="00B90221"/>
    <w:rsid w:val="00B9029B"/>
    <w:rsid w:val="00B910D1"/>
    <w:rsid w:val="00B912C3"/>
    <w:rsid w:val="00B91EA6"/>
    <w:rsid w:val="00B91FC7"/>
    <w:rsid w:val="00B92505"/>
    <w:rsid w:val="00B92752"/>
    <w:rsid w:val="00B92BBA"/>
    <w:rsid w:val="00B934EE"/>
    <w:rsid w:val="00B936FB"/>
    <w:rsid w:val="00B93921"/>
    <w:rsid w:val="00B93B2B"/>
    <w:rsid w:val="00B94206"/>
    <w:rsid w:val="00B94435"/>
    <w:rsid w:val="00B94649"/>
    <w:rsid w:val="00B9470F"/>
    <w:rsid w:val="00B95A70"/>
    <w:rsid w:val="00B95BAF"/>
    <w:rsid w:val="00B95BE9"/>
    <w:rsid w:val="00B95EF1"/>
    <w:rsid w:val="00B96083"/>
    <w:rsid w:val="00B96160"/>
    <w:rsid w:val="00B96230"/>
    <w:rsid w:val="00B965CE"/>
    <w:rsid w:val="00B9699C"/>
    <w:rsid w:val="00B969D3"/>
    <w:rsid w:val="00B96BB7"/>
    <w:rsid w:val="00B97118"/>
    <w:rsid w:val="00B97B00"/>
    <w:rsid w:val="00BA011B"/>
    <w:rsid w:val="00BA042A"/>
    <w:rsid w:val="00BA0B46"/>
    <w:rsid w:val="00BA0C00"/>
    <w:rsid w:val="00BA106F"/>
    <w:rsid w:val="00BA1339"/>
    <w:rsid w:val="00BA150A"/>
    <w:rsid w:val="00BA1A82"/>
    <w:rsid w:val="00BA224E"/>
    <w:rsid w:val="00BA2470"/>
    <w:rsid w:val="00BA268B"/>
    <w:rsid w:val="00BA2918"/>
    <w:rsid w:val="00BA3159"/>
    <w:rsid w:val="00BA3331"/>
    <w:rsid w:val="00BA34BB"/>
    <w:rsid w:val="00BA3C7C"/>
    <w:rsid w:val="00BA3EFA"/>
    <w:rsid w:val="00BA4327"/>
    <w:rsid w:val="00BA4E32"/>
    <w:rsid w:val="00BA5602"/>
    <w:rsid w:val="00BA59F5"/>
    <w:rsid w:val="00BA5AD1"/>
    <w:rsid w:val="00BA5AD7"/>
    <w:rsid w:val="00BA5C08"/>
    <w:rsid w:val="00BA623B"/>
    <w:rsid w:val="00BA6B29"/>
    <w:rsid w:val="00BA703B"/>
    <w:rsid w:val="00BA70C3"/>
    <w:rsid w:val="00BA70E2"/>
    <w:rsid w:val="00BA7708"/>
    <w:rsid w:val="00BA7B8E"/>
    <w:rsid w:val="00BA7BF1"/>
    <w:rsid w:val="00BA7C16"/>
    <w:rsid w:val="00BA7E8D"/>
    <w:rsid w:val="00BB010D"/>
    <w:rsid w:val="00BB01F6"/>
    <w:rsid w:val="00BB0225"/>
    <w:rsid w:val="00BB07EC"/>
    <w:rsid w:val="00BB08A8"/>
    <w:rsid w:val="00BB1433"/>
    <w:rsid w:val="00BB204F"/>
    <w:rsid w:val="00BB2149"/>
    <w:rsid w:val="00BB21E9"/>
    <w:rsid w:val="00BB2814"/>
    <w:rsid w:val="00BB3BB1"/>
    <w:rsid w:val="00BB43CD"/>
    <w:rsid w:val="00BB47F1"/>
    <w:rsid w:val="00BB5093"/>
    <w:rsid w:val="00BB55D3"/>
    <w:rsid w:val="00BB596E"/>
    <w:rsid w:val="00BB59AE"/>
    <w:rsid w:val="00BB5EF1"/>
    <w:rsid w:val="00BB6615"/>
    <w:rsid w:val="00BB6778"/>
    <w:rsid w:val="00BB6A10"/>
    <w:rsid w:val="00BB704C"/>
    <w:rsid w:val="00BC01D3"/>
    <w:rsid w:val="00BC0780"/>
    <w:rsid w:val="00BC07C1"/>
    <w:rsid w:val="00BC0EE2"/>
    <w:rsid w:val="00BC1479"/>
    <w:rsid w:val="00BC15F4"/>
    <w:rsid w:val="00BC1DAE"/>
    <w:rsid w:val="00BC2496"/>
    <w:rsid w:val="00BC25F2"/>
    <w:rsid w:val="00BC2E75"/>
    <w:rsid w:val="00BC3162"/>
    <w:rsid w:val="00BC37D8"/>
    <w:rsid w:val="00BC3AA1"/>
    <w:rsid w:val="00BC3ACE"/>
    <w:rsid w:val="00BC3B70"/>
    <w:rsid w:val="00BC3D05"/>
    <w:rsid w:val="00BC3FCF"/>
    <w:rsid w:val="00BC432C"/>
    <w:rsid w:val="00BC441D"/>
    <w:rsid w:val="00BC4483"/>
    <w:rsid w:val="00BC4AE1"/>
    <w:rsid w:val="00BC4B9B"/>
    <w:rsid w:val="00BC4BBC"/>
    <w:rsid w:val="00BC4EE7"/>
    <w:rsid w:val="00BC5264"/>
    <w:rsid w:val="00BC570B"/>
    <w:rsid w:val="00BC57A7"/>
    <w:rsid w:val="00BC58FC"/>
    <w:rsid w:val="00BC5C7F"/>
    <w:rsid w:val="00BC6227"/>
    <w:rsid w:val="00BC6BAC"/>
    <w:rsid w:val="00BC7010"/>
    <w:rsid w:val="00BC78DA"/>
    <w:rsid w:val="00BC79EA"/>
    <w:rsid w:val="00BC7E81"/>
    <w:rsid w:val="00BC7F2B"/>
    <w:rsid w:val="00BC7FDC"/>
    <w:rsid w:val="00BD046A"/>
    <w:rsid w:val="00BD064F"/>
    <w:rsid w:val="00BD09C7"/>
    <w:rsid w:val="00BD0D3F"/>
    <w:rsid w:val="00BD0DDB"/>
    <w:rsid w:val="00BD108F"/>
    <w:rsid w:val="00BD1718"/>
    <w:rsid w:val="00BD1B2A"/>
    <w:rsid w:val="00BD1C60"/>
    <w:rsid w:val="00BD20A7"/>
    <w:rsid w:val="00BD256E"/>
    <w:rsid w:val="00BD2B4C"/>
    <w:rsid w:val="00BD2C9B"/>
    <w:rsid w:val="00BD3AF0"/>
    <w:rsid w:val="00BD3C9E"/>
    <w:rsid w:val="00BD3F51"/>
    <w:rsid w:val="00BD4B2F"/>
    <w:rsid w:val="00BD5497"/>
    <w:rsid w:val="00BD58B1"/>
    <w:rsid w:val="00BD5B1F"/>
    <w:rsid w:val="00BD5FA0"/>
    <w:rsid w:val="00BD6ED0"/>
    <w:rsid w:val="00BD7A33"/>
    <w:rsid w:val="00BD7C05"/>
    <w:rsid w:val="00BD7EB0"/>
    <w:rsid w:val="00BD7F15"/>
    <w:rsid w:val="00BE0120"/>
    <w:rsid w:val="00BE01CC"/>
    <w:rsid w:val="00BE05BE"/>
    <w:rsid w:val="00BE08FF"/>
    <w:rsid w:val="00BE096B"/>
    <w:rsid w:val="00BE0AE0"/>
    <w:rsid w:val="00BE0C4B"/>
    <w:rsid w:val="00BE0E1B"/>
    <w:rsid w:val="00BE0F17"/>
    <w:rsid w:val="00BE1301"/>
    <w:rsid w:val="00BE15BC"/>
    <w:rsid w:val="00BE1792"/>
    <w:rsid w:val="00BE193D"/>
    <w:rsid w:val="00BE1C30"/>
    <w:rsid w:val="00BE1EC7"/>
    <w:rsid w:val="00BE22E4"/>
    <w:rsid w:val="00BE285D"/>
    <w:rsid w:val="00BE2B11"/>
    <w:rsid w:val="00BE2BC6"/>
    <w:rsid w:val="00BE2E5B"/>
    <w:rsid w:val="00BE3769"/>
    <w:rsid w:val="00BE3D2F"/>
    <w:rsid w:val="00BE3E6A"/>
    <w:rsid w:val="00BE4226"/>
    <w:rsid w:val="00BE4726"/>
    <w:rsid w:val="00BE692F"/>
    <w:rsid w:val="00BE6A78"/>
    <w:rsid w:val="00BE721A"/>
    <w:rsid w:val="00BE76C4"/>
    <w:rsid w:val="00BE76EE"/>
    <w:rsid w:val="00BE7BF8"/>
    <w:rsid w:val="00BE7E0A"/>
    <w:rsid w:val="00BF0298"/>
    <w:rsid w:val="00BF144B"/>
    <w:rsid w:val="00BF15CC"/>
    <w:rsid w:val="00BF1FF7"/>
    <w:rsid w:val="00BF22E1"/>
    <w:rsid w:val="00BF24A0"/>
    <w:rsid w:val="00BF2A14"/>
    <w:rsid w:val="00BF2D31"/>
    <w:rsid w:val="00BF2D59"/>
    <w:rsid w:val="00BF314C"/>
    <w:rsid w:val="00BF3296"/>
    <w:rsid w:val="00BF3A5B"/>
    <w:rsid w:val="00BF3B66"/>
    <w:rsid w:val="00BF3D2A"/>
    <w:rsid w:val="00BF4B26"/>
    <w:rsid w:val="00BF4D1A"/>
    <w:rsid w:val="00BF4E81"/>
    <w:rsid w:val="00BF5704"/>
    <w:rsid w:val="00BF592D"/>
    <w:rsid w:val="00BF5DAF"/>
    <w:rsid w:val="00BF619D"/>
    <w:rsid w:val="00BF6F62"/>
    <w:rsid w:val="00BF74F1"/>
    <w:rsid w:val="00BF7721"/>
    <w:rsid w:val="00BF7B91"/>
    <w:rsid w:val="00BF7EF0"/>
    <w:rsid w:val="00C00043"/>
    <w:rsid w:val="00C00140"/>
    <w:rsid w:val="00C00BD2"/>
    <w:rsid w:val="00C0132F"/>
    <w:rsid w:val="00C017A1"/>
    <w:rsid w:val="00C02780"/>
    <w:rsid w:val="00C0343B"/>
    <w:rsid w:val="00C0378B"/>
    <w:rsid w:val="00C03D3E"/>
    <w:rsid w:val="00C04299"/>
    <w:rsid w:val="00C0434C"/>
    <w:rsid w:val="00C047DB"/>
    <w:rsid w:val="00C04B7F"/>
    <w:rsid w:val="00C05240"/>
    <w:rsid w:val="00C05CBA"/>
    <w:rsid w:val="00C0648F"/>
    <w:rsid w:val="00C06860"/>
    <w:rsid w:val="00C069D3"/>
    <w:rsid w:val="00C06A19"/>
    <w:rsid w:val="00C06BF5"/>
    <w:rsid w:val="00C06C39"/>
    <w:rsid w:val="00C06FFB"/>
    <w:rsid w:val="00C07438"/>
    <w:rsid w:val="00C07878"/>
    <w:rsid w:val="00C07912"/>
    <w:rsid w:val="00C07CE0"/>
    <w:rsid w:val="00C106DD"/>
    <w:rsid w:val="00C107C9"/>
    <w:rsid w:val="00C10BBB"/>
    <w:rsid w:val="00C119F0"/>
    <w:rsid w:val="00C12032"/>
    <w:rsid w:val="00C125C7"/>
    <w:rsid w:val="00C1346C"/>
    <w:rsid w:val="00C13503"/>
    <w:rsid w:val="00C135DF"/>
    <w:rsid w:val="00C13A27"/>
    <w:rsid w:val="00C14166"/>
    <w:rsid w:val="00C1453A"/>
    <w:rsid w:val="00C15C21"/>
    <w:rsid w:val="00C15ED9"/>
    <w:rsid w:val="00C166B2"/>
    <w:rsid w:val="00C17036"/>
    <w:rsid w:val="00C17194"/>
    <w:rsid w:val="00C175AE"/>
    <w:rsid w:val="00C17D2A"/>
    <w:rsid w:val="00C200C6"/>
    <w:rsid w:val="00C20158"/>
    <w:rsid w:val="00C2168E"/>
    <w:rsid w:val="00C217A9"/>
    <w:rsid w:val="00C2185E"/>
    <w:rsid w:val="00C218BD"/>
    <w:rsid w:val="00C22237"/>
    <w:rsid w:val="00C2259D"/>
    <w:rsid w:val="00C2270B"/>
    <w:rsid w:val="00C22960"/>
    <w:rsid w:val="00C22A3E"/>
    <w:rsid w:val="00C22AA1"/>
    <w:rsid w:val="00C22D1D"/>
    <w:rsid w:val="00C22E37"/>
    <w:rsid w:val="00C22EE1"/>
    <w:rsid w:val="00C2360F"/>
    <w:rsid w:val="00C239F5"/>
    <w:rsid w:val="00C23FE9"/>
    <w:rsid w:val="00C240F9"/>
    <w:rsid w:val="00C24201"/>
    <w:rsid w:val="00C2423E"/>
    <w:rsid w:val="00C244BC"/>
    <w:rsid w:val="00C247E1"/>
    <w:rsid w:val="00C24F3B"/>
    <w:rsid w:val="00C256C4"/>
    <w:rsid w:val="00C25843"/>
    <w:rsid w:val="00C25CF9"/>
    <w:rsid w:val="00C25DBB"/>
    <w:rsid w:val="00C260B7"/>
    <w:rsid w:val="00C2619E"/>
    <w:rsid w:val="00C26382"/>
    <w:rsid w:val="00C26925"/>
    <w:rsid w:val="00C269F3"/>
    <w:rsid w:val="00C26E8F"/>
    <w:rsid w:val="00C27363"/>
    <w:rsid w:val="00C27470"/>
    <w:rsid w:val="00C279B8"/>
    <w:rsid w:val="00C27D3D"/>
    <w:rsid w:val="00C27FEC"/>
    <w:rsid w:val="00C308A6"/>
    <w:rsid w:val="00C30E43"/>
    <w:rsid w:val="00C30EAB"/>
    <w:rsid w:val="00C31294"/>
    <w:rsid w:val="00C314D2"/>
    <w:rsid w:val="00C31A5A"/>
    <w:rsid w:val="00C31D6D"/>
    <w:rsid w:val="00C31DDA"/>
    <w:rsid w:val="00C31E3F"/>
    <w:rsid w:val="00C32168"/>
    <w:rsid w:val="00C321EF"/>
    <w:rsid w:val="00C325D6"/>
    <w:rsid w:val="00C32667"/>
    <w:rsid w:val="00C32837"/>
    <w:rsid w:val="00C32C49"/>
    <w:rsid w:val="00C32C6B"/>
    <w:rsid w:val="00C332FE"/>
    <w:rsid w:val="00C333FD"/>
    <w:rsid w:val="00C3349A"/>
    <w:rsid w:val="00C334EB"/>
    <w:rsid w:val="00C33C5C"/>
    <w:rsid w:val="00C340AB"/>
    <w:rsid w:val="00C341C8"/>
    <w:rsid w:val="00C344B9"/>
    <w:rsid w:val="00C34684"/>
    <w:rsid w:val="00C346F5"/>
    <w:rsid w:val="00C34825"/>
    <w:rsid w:val="00C34853"/>
    <w:rsid w:val="00C34B27"/>
    <w:rsid w:val="00C34BFB"/>
    <w:rsid w:val="00C357CF"/>
    <w:rsid w:val="00C36068"/>
    <w:rsid w:val="00C3608E"/>
    <w:rsid w:val="00C36A37"/>
    <w:rsid w:val="00C372B7"/>
    <w:rsid w:val="00C37D8E"/>
    <w:rsid w:val="00C37F35"/>
    <w:rsid w:val="00C41D4C"/>
    <w:rsid w:val="00C41FAA"/>
    <w:rsid w:val="00C42177"/>
    <w:rsid w:val="00C425C4"/>
    <w:rsid w:val="00C42B79"/>
    <w:rsid w:val="00C42FBB"/>
    <w:rsid w:val="00C4352B"/>
    <w:rsid w:val="00C43FAD"/>
    <w:rsid w:val="00C44274"/>
    <w:rsid w:val="00C442B8"/>
    <w:rsid w:val="00C44739"/>
    <w:rsid w:val="00C44D42"/>
    <w:rsid w:val="00C44DFB"/>
    <w:rsid w:val="00C4506E"/>
    <w:rsid w:val="00C4532D"/>
    <w:rsid w:val="00C45382"/>
    <w:rsid w:val="00C45A71"/>
    <w:rsid w:val="00C45E44"/>
    <w:rsid w:val="00C461F3"/>
    <w:rsid w:val="00C4660F"/>
    <w:rsid w:val="00C469E2"/>
    <w:rsid w:val="00C46CC1"/>
    <w:rsid w:val="00C4783F"/>
    <w:rsid w:val="00C47941"/>
    <w:rsid w:val="00C479AD"/>
    <w:rsid w:val="00C47C26"/>
    <w:rsid w:val="00C47E2B"/>
    <w:rsid w:val="00C504A7"/>
    <w:rsid w:val="00C50514"/>
    <w:rsid w:val="00C50768"/>
    <w:rsid w:val="00C5085B"/>
    <w:rsid w:val="00C50CA9"/>
    <w:rsid w:val="00C511C4"/>
    <w:rsid w:val="00C516DA"/>
    <w:rsid w:val="00C51DAD"/>
    <w:rsid w:val="00C5225C"/>
    <w:rsid w:val="00C5290F"/>
    <w:rsid w:val="00C52B00"/>
    <w:rsid w:val="00C5352D"/>
    <w:rsid w:val="00C53A51"/>
    <w:rsid w:val="00C53B10"/>
    <w:rsid w:val="00C53BA8"/>
    <w:rsid w:val="00C53D23"/>
    <w:rsid w:val="00C5408B"/>
    <w:rsid w:val="00C54588"/>
    <w:rsid w:val="00C54638"/>
    <w:rsid w:val="00C54A71"/>
    <w:rsid w:val="00C54E84"/>
    <w:rsid w:val="00C552A9"/>
    <w:rsid w:val="00C5569F"/>
    <w:rsid w:val="00C55CF2"/>
    <w:rsid w:val="00C560D5"/>
    <w:rsid w:val="00C56463"/>
    <w:rsid w:val="00C56798"/>
    <w:rsid w:val="00C5740F"/>
    <w:rsid w:val="00C57426"/>
    <w:rsid w:val="00C57EC1"/>
    <w:rsid w:val="00C60206"/>
    <w:rsid w:val="00C6086D"/>
    <w:rsid w:val="00C609B1"/>
    <w:rsid w:val="00C60AA8"/>
    <w:rsid w:val="00C60FB8"/>
    <w:rsid w:val="00C61059"/>
    <w:rsid w:val="00C6142E"/>
    <w:rsid w:val="00C61627"/>
    <w:rsid w:val="00C62752"/>
    <w:rsid w:val="00C627E0"/>
    <w:rsid w:val="00C62BF5"/>
    <w:rsid w:val="00C62D6C"/>
    <w:rsid w:val="00C62DDD"/>
    <w:rsid w:val="00C630D3"/>
    <w:rsid w:val="00C6330A"/>
    <w:rsid w:val="00C63356"/>
    <w:rsid w:val="00C63370"/>
    <w:rsid w:val="00C634B8"/>
    <w:rsid w:val="00C63847"/>
    <w:rsid w:val="00C641A6"/>
    <w:rsid w:val="00C64834"/>
    <w:rsid w:val="00C64C0F"/>
    <w:rsid w:val="00C64E62"/>
    <w:rsid w:val="00C65097"/>
    <w:rsid w:val="00C65240"/>
    <w:rsid w:val="00C65BFE"/>
    <w:rsid w:val="00C65C58"/>
    <w:rsid w:val="00C65D5D"/>
    <w:rsid w:val="00C66584"/>
    <w:rsid w:val="00C666FC"/>
    <w:rsid w:val="00C667C5"/>
    <w:rsid w:val="00C66872"/>
    <w:rsid w:val="00C66B1B"/>
    <w:rsid w:val="00C66DFC"/>
    <w:rsid w:val="00C66EE5"/>
    <w:rsid w:val="00C66EEF"/>
    <w:rsid w:val="00C67035"/>
    <w:rsid w:val="00C674A9"/>
    <w:rsid w:val="00C674FD"/>
    <w:rsid w:val="00C67719"/>
    <w:rsid w:val="00C679E6"/>
    <w:rsid w:val="00C70287"/>
    <w:rsid w:val="00C70805"/>
    <w:rsid w:val="00C70AEE"/>
    <w:rsid w:val="00C70BDF"/>
    <w:rsid w:val="00C710C2"/>
    <w:rsid w:val="00C71993"/>
    <w:rsid w:val="00C7213A"/>
    <w:rsid w:val="00C72687"/>
    <w:rsid w:val="00C72833"/>
    <w:rsid w:val="00C72A08"/>
    <w:rsid w:val="00C72CB9"/>
    <w:rsid w:val="00C72F0E"/>
    <w:rsid w:val="00C734DA"/>
    <w:rsid w:val="00C73615"/>
    <w:rsid w:val="00C73FAA"/>
    <w:rsid w:val="00C7407B"/>
    <w:rsid w:val="00C74375"/>
    <w:rsid w:val="00C7479A"/>
    <w:rsid w:val="00C74AA2"/>
    <w:rsid w:val="00C74DC2"/>
    <w:rsid w:val="00C75461"/>
    <w:rsid w:val="00C75610"/>
    <w:rsid w:val="00C75E0E"/>
    <w:rsid w:val="00C763F7"/>
    <w:rsid w:val="00C768ED"/>
    <w:rsid w:val="00C769CE"/>
    <w:rsid w:val="00C76A73"/>
    <w:rsid w:val="00C76E83"/>
    <w:rsid w:val="00C7761E"/>
    <w:rsid w:val="00C77682"/>
    <w:rsid w:val="00C77800"/>
    <w:rsid w:val="00C77875"/>
    <w:rsid w:val="00C778D9"/>
    <w:rsid w:val="00C77D96"/>
    <w:rsid w:val="00C807BA"/>
    <w:rsid w:val="00C80C0A"/>
    <w:rsid w:val="00C80ECE"/>
    <w:rsid w:val="00C816A6"/>
    <w:rsid w:val="00C81804"/>
    <w:rsid w:val="00C818D0"/>
    <w:rsid w:val="00C819F6"/>
    <w:rsid w:val="00C81CAF"/>
    <w:rsid w:val="00C8202C"/>
    <w:rsid w:val="00C820A8"/>
    <w:rsid w:val="00C822F7"/>
    <w:rsid w:val="00C8239B"/>
    <w:rsid w:val="00C826F2"/>
    <w:rsid w:val="00C82BE6"/>
    <w:rsid w:val="00C8346E"/>
    <w:rsid w:val="00C83F4D"/>
    <w:rsid w:val="00C8401E"/>
    <w:rsid w:val="00C840E7"/>
    <w:rsid w:val="00C84FA0"/>
    <w:rsid w:val="00C857FF"/>
    <w:rsid w:val="00C85A37"/>
    <w:rsid w:val="00C85BAE"/>
    <w:rsid w:val="00C85C69"/>
    <w:rsid w:val="00C85FF4"/>
    <w:rsid w:val="00C8606A"/>
    <w:rsid w:val="00C86404"/>
    <w:rsid w:val="00C86588"/>
    <w:rsid w:val="00C86799"/>
    <w:rsid w:val="00C8691A"/>
    <w:rsid w:val="00C87102"/>
    <w:rsid w:val="00C875A3"/>
    <w:rsid w:val="00C87CC1"/>
    <w:rsid w:val="00C904A4"/>
    <w:rsid w:val="00C90CCE"/>
    <w:rsid w:val="00C90F52"/>
    <w:rsid w:val="00C91779"/>
    <w:rsid w:val="00C921B4"/>
    <w:rsid w:val="00C92880"/>
    <w:rsid w:val="00C9398B"/>
    <w:rsid w:val="00C93D44"/>
    <w:rsid w:val="00C94150"/>
    <w:rsid w:val="00C94467"/>
    <w:rsid w:val="00C94942"/>
    <w:rsid w:val="00C94EA8"/>
    <w:rsid w:val="00C94F99"/>
    <w:rsid w:val="00C950DE"/>
    <w:rsid w:val="00C9572E"/>
    <w:rsid w:val="00C9584E"/>
    <w:rsid w:val="00C9591F"/>
    <w:rsid w:val="00C95A1C"/>
    <w:rsid w:val="00C95D1D"/>
    <w:rsid w:val="00C96138"/>
    <w:rsid w:val="00C96A1B"/>
    <w:rsid w:val="00C96B81"/>
    <w:rsid w:val="00C97247"/>
    <w:rsid w:val="00C9771E"/>
    <w:rsid w:val="00C97785"/>
    <w:rsid w:val="00C97946"/>
    <w:rsid w:val="00CA02FF"/>
    <w:rsid w:val="00CA07E6"/>
    <w:rsid w:val="00CA08BF"/>
    <w:rsid w:val="00CA0DD5"/>
    <w:rsid w:val="00CA13CE"/>
    <w:rsid w:val="00CA196E"/>
    <w:rsid w:val="00CA1A81"/>
    <w:rsid w:val="00CA1E34"/>
    <w:rsid w:val="00CA31D5"/>
    <w:rsid w:val="00CA3842"/>
    <w:rsid w:val="00CA3D6A"/>
    <w:rsid w:val="00CA4265"/>
    <w:rsid w:val="00CA426F"/>
    <w:rsid w:val="00CA4DB5"/>
    <w:rsid w:val="00CA5A4E"/>
    <w:rsid w:val="00CA5D12"/>
    <w:rsid w:val="00CA6337"/>
    <w:rsid w:val="00CA63A7"/>
    <w:rsid w:val="00CA65B1"/>
    <w:rsid w:val="00CA69F6"/>
    <w:rsid w:val="00CA6EC9"/>
    <w:rsid w:val="00CA7108"/>
    <w:rsid w:val="00CA7216"/>
    <w:rsid w:val="00CA7264"/>
    <w:rsid w:val="00CA7369"/>
    <w:rsid w:val="00CA7C80"/>
    <w:rsid w:val="00CB051E"/>
    <w:rsid w:val="00CB0AB1"/>
    <w:rsid w:val="00CB0F62"/>
    <w:rsid w:val="00CB1E2E"/>
    <w:rsid w:val="00CB21CD"/>
    <w:rsid w:val="00CB27D0"/>
    <w:rsid w:val="00CB298C"/>
    <w:rsid w:val="00CB2AFC"/>
    <w:rsid w:val="00CB2EA2"/>
    <w:rsid w:val="00CB39B4"/>
    <w:rsid w:val="00CB3AE5"/>
    <w:rsid w:val="00CB3C83"/>
    <w:rsid w:val="00CB3F15"/>
    <w:rsid w:val="00CB4045"/>
    <w:rsid w:val="00CB40B6"/>
    <w:rsid w:val="00CB417C"/>
    <w:rsid w:val="00CB4561"/>
    <w:rsid w:val="00CB4D6F"/>
    <w:rsid w:val="00CB59F0"/>
    <w:rsid w:val="00CB5BCD"/>
    <w:rsid w:val="00CB5EEB"/>
    <w:rsid w:val="00CB5FDB"/>
    <w:rsid w:val="00CB6C7A"/>
    <w:rsid w:val="00CB75F7"/>
    <w:rsid w:val="00CB787F"/>
    <w:rsid w:val="00CC0411"/>
    <w:rsid w:val="00CC06A3"/>
    <w:rsid w:val="00CC0930"/>
    <w:rsid w:val="00CC0A05"/>
    <w:rsid w:val="00CC1086"/>
    <w:rsid w:val="00CC11BC"/>
    <w:rsid w:val="00CC1578"/>
    <w:rsid w:val="00CC160C"/>
    <w:rsid w:val="00CC2026"/>
    <w:rsid w:val="00CC2263"/>
    <w:rsid w:val="00CC2C0E"/>
    <w:rsid w:val="00CC2CBB"/>
    <w:rsid w:val="00CC331E"/>
    <w:rsid w:val="00CC3784"/>
    <w:rsid w:val="00CC3847"/>
    <w:rsid w:val="00CC38B8"/>
    <w:rsid w:val="00CC3998"/>
    <w:rsid w:val="00CC41B6"/>
    <w:rsid w:val="00CC480A"/>
    <w:rsid w:val="00CC4A29"/>
    <w:rsid w:val="00CC4DAE"/>
    <w:rsid w:val="00CC51A8"/>
    <w:rsid w:val="00CC5504"/>
    <w:rsid w:val="00CC5B9D"/>
    <w:rsid w:val="00CC5D14"/>
    <w:rsid w:val="00CC6205"/>
    <w:rsid w:val="00CC6C0E"/>
    <w:rsid w:val="00CC6C84"/>
    <w:rsid w:val="00CC7746"/>
    <w:rsid w:val="00CC7D7B"/>
    <w:rsid w:val="00CC7E80"/>
    <w:rsid w:val="00CD0201"/>
    <w:rsid w:val="00CD0401"/>
    <w:rsid w:val="00CD0C7C"/>
    <w:rsid w:val="00CD0D41"/>
    <w:rsid w:val="00CD0E2E"/>
    <w:rsid w:val="00CD0E6D"/>
    <w:rsid w:val="00CD0F5E"/>
    <w:rsid w:val="00CD18E5"/>
    <w:rsid w:val="00CD193F"/>
    <w:rsid w:val="00CD218D"/>
    <w:rsid w:val="00CD22F0"/>
    <w:rsid w:val="00CD28D2"/>
    <w:rsid w:val="00CD2E75"/>
    <w:rsid w:val="00CD37D8"/>
    <w:rsid w:val="00CD3A9A"/>
    <w:rsid w:val="00CD438D"/>
    <w:rsid w:val="00CD44FA"/>
    <w:rsid w:val="00CD4BAE"/>
    <w:rsid w:val="00CD55C8"/>
    <w:rsid w:val="00CD5661"/>
    <w:rsid w:val="00CD56B1"/>
    <w:rsid w:val="00CD57A3"/>
    <w:rsid w:val="00CD584E"/>
    <w:rsid w:val="00CD5987"/>
    <w:rsid w:val="00CD5BE4"/>
    <w:rsid w:val="00CD68C7"/>
    <w:rsid w:val="00CD6C63"/>
    <w:rsid w:val="00CD6DB4"/>
    <w:rsid w:val="00CD78A9"/>
    <w:rsid w:val="00CE005D"/>
    <w:rsid w:val="00CE042B"/>
    <w:rsid w:val="00CE0720"/>
    <w:rsid w:val="00CE07A5"/>
    <w:rsid w:val="00CE0BA7"/>
    <w:rsid w:val="00CE1A48"/>
    <w:rsid w:val="00CE2061"/>
    <w:rsid w:val="00CE26AF"/>
    <w:rsid w:val="00CE2999"/>
    <w:rsid w:val="00CE2EA2"/>
    <w:rsid w:val="00CE324C"/>
    <w:rsid w:val="00CE34B6"/>
    <w:rsid w:val="00CE37F9"/>
    <w:rsid w:val="00CE3982"/>
    <w:rsid w:val="00CE4013"/>
    <w:rsid w:val="00CE4459"/>
    <w:rsid w:val="00CE4DA6"/>
    <w:rsid w:val="00CE4E43"/>
    <w:rsid w:val="00CE4E61"/>
    <w:rsid w:val="00CE4E68"/>
    <w:rsid w:val="00CE4FDF"/>
    <w:rsid w:val="00CE5165"/>
    <w:rsid w:val="00CE5E3E"/>
    <w:rsid w:val="00CE66F4"/>
    <w:rsid w:val="00CE6B59"/>
    <w:rsid w:val="00CE6D3B"/>
    <w:rsid w:val="00CE6E90"/>
    <w:rsid w:val="00CE6EFE"/>
    <w:rsid w:val="00CE7002"/>
    <w:rsid w:val="00CE707E"/>
    <w:rsid w:val="00CE74EA"/>
    <w:rsid w:val="00CE7641"/>
    <w:rsid w:val="00CE7B5A"/>
    <w:rsid w:val="00CE7DEA"/>
    <w:rsid w:val="00CF02C2"/>
    <w:rsid w:val="00CF02E7"/>
    <w:rsid w:val="00CF0927"/>
    <w:rsid w:val="00CF16C5"/>
    <w:rsid w:val="00CF1DC9"/>
    <w:rsid w:val="00CF2168"/>
    <w:rsid w:val="00CF220A"/>
    <w:rsid w:val="00CF245D"/>
    <w:rsid w:val="00CF3858"/>
    <w:rsid w:val="00CF3C36"/>
    <w:rsid w:val="00CF3E0E"/>
    <w:rsid w:val="00CF4649"/>
    <w:rsid w:val="00CF46E8"/>
    <w:rsid w:val="00CF471F"/>
    <w:rsid w:val="00CF523B"/>
    <w:rsid w:val="00CF5769"/>
    <w:rsid w:val="00CF590C"/>
    <w:rsid w:val="00CF5A4B"/>
    <w:rsid w:val="00CF5EA4"/>
    <w:rsid w:val="00CF6A9B"/>
    <w:rsid w:val="00CF6CEF"/>
    <w:rsid w:val="00CF726E"/>
    <w:rsid w:val="00CF750F"/>
    <w:rsid w:val="00CF791D"/>
    <w:rsid w:val="00CF7BBB"/>
    <w:rsid w:val="00CF7E92"/>
    <w:rsid w:val="00D001F5"/>
    <w:rsid w:val="00D002D0"/>
    <w:rsid w:val="00D00731"/>
    <w:rsid w:val="00D00AC6"/>
    <w:rsid w:val="00D00B8D"/>
    <w:rsid w:val="00D012AE"/>
    <w:rsid w:val="00D014F3"/>
    <w:rsid w:val="00D02063"/>
    <w:rsid w:val="00D025CE"/>
    <w:rsid w:val="00D029E4"/>
    <w:rsid w:val="00D02CAA"/>
    <w:rsid w:val="00D02CC7"/>
    <w:rsid w:val="00D02D8A"/>
    <w:rsid w:val="00D02F9D"/>
    <w:rsid w:val="00D0325B"/>
    <w:rsid w:val="00D03368"/>
    <w:rsid w:val="00D03B0A"/>
    <w:rsid w:val="00D03D95"/>
    <w:rsid w:val="00D04070"/>
    <w:rsid w:val="00D04217"/>
    <w:rsid w:val="00D04390"/>
    <w:rsid w:val="00D043F3"/>
    <w:rsid w:val="00D04A57"/>
    <w:rsid w:val="00D04FF1"/>
    <w:rsid w:val="00D04FF4"/>
    <w:rsid w:val="00D07100"/>
    <w:rsid w:val="00D1062A"/>
    <w:rsid w:val="00D106C2"/>
    <w:rsid w:val="00D10756"/>
    <w:rsid w:val="00D10A8A"/>
    <w:rsid w:val="00D10B48"/>
    <w:rsid w:val="00D10BA4"/>
    <w:rsid w:val="00D113F6"/>
    <w:rsid w:val="00D1196A"/>
    <w:rsid w:val="00D121F5"/>
    <w:rsid w:val="00D12F6A"/>
    <w:rsid w:val="00D12FAA"/>
    <w:rsid w:val="00D1368E"/>
    <w:rsid w:val="00D13AC4"/>
    <w:rsid w:val="00D13C0C"/>
    <w:rsid w:val="00D13EBC"/>
    <w:rsid w:val="00D144CB"/>
    <w:rsid w:val="00D148F2"/>
    <w:rsid w:val="00D15391"/>
    <w:rsid w:val="00D155A2"/>
    <w:rsid w:val="00D15718"/>
    <w:rsid w:val="00D15D18"/>
    <w:rsid w:val="00D16051"/>
    <w:rsid w:val="00D16232"/>
    <w:rsid w:val="00D1661F"/>
    <w:rsid w:val="00D1678B"/>
    <w:rsid w:val="00D16A30"/>
    <w:rsid w:val="00D16B0E"/>
    <w:rsid w:val="00D16CCC"/>
    <w:rsid w:val="00D17133"/>
    <w:rsid w:val="00D1760A"/>
    <w:rsid w:val="00D20546"/>
    <w:rsid w:val="00D20B9A"/>
    <w:rsid w:val="00D20BBC"/>
    <w:rsid w:val="00D214E8"/>
    <w:rsid w:val="00D21527"/>
    <w:rsid w:val="00D21626"/>
    <w:rsid w:val="00D219E7"/>
    <w:rsid w:val="00D21D8A"/>
    <w:rsid w:val="00D22080"/>
    <w:rsid w:val="00D22208"/>
    <w:rsid w:val="00D225AA"/>
    <w:rsid w:val="00D22870"/>
    <w:rsid w:val="00D22BAC"/>
    <w:rsid w:val="00D22D34"/>
    <w:rsid w:val="00D22E70"/>
    <w:rsid w:val="00D2317D"/>
    <w:rsid w:val="00D23BEC"/>
    <w:rsid w:val="00D24525"/>
    <w:rsid w:val="00D24E85"/>
    <w:rsid w:val="00D251CC"/>
    <w:rsid w:val="00D25457"/>
    <w:rsid w:val="00D254F4"/>
    <w:rsid w:val="00D259A3"/>
    <w:rsid w:val="00D2627F"/>
    <w:rsid w:val="00D2637F"/>
    <w:rsid w:val="00D26AA1"/>
    <w:rsid w:val="00D26DC1"/>
    <w:rsid w:val="00D26F61"/>
    <w:rsid w:val="00D274E2"/>
    <w:rsid w:val="00D275A9"/>
    <w:rsid w:val="00D27644"/>
    <w:rsid w:val="00D276CE"/>
    <w:rsid w:val="00D27706"/>
    <w:rsid w:val="00D30185"/>
    <w:rsid w:val="00D309A9"/>
    <w:rsid w:val="00D32438"/>
    <w:rsid w:val="00D32977"/>
    <w:rsid w:val="00D32ADF"/>
    <w:rsid w:val="00D32C54"/>
    <w:rsid w:val="00D32E86"/>
    <w:rsid w:val="00D33EED"/>
    <w:rsid w:val="00D340D1"/>
    <w:rsid w:val="00D344CB"/>
    <w:rsid w:val="00D34DA1"/>
    <w:rsid w:val="00D34E31"/>
    <w:rsid w:val="00D35316"/>
    <w:rsid w:val="00D35332"/>
    <w:rsid w:val="00D35902"/>
    <w:rsid w:val="00D364C1"/>
    <w:rsid w:val="00D36D72"/>
    <w:rsid w:val="00D36DAD"/>
    <w:rsid w:val="00D374AF"/>
    <w:rsid w:val="00D37956"/>
    <w:rsid w:val="00D37F32"/>
    <w:rsid w:val="00D4036A"/>
    <w:rsid w:val="00D40E43"/>
    <w:rsid w:val="00D4119A"/>
    <w:rsid w:val="00D4128F"/>
    <w:rsid w:val="00D412D4"/>
    <w:rsid w:val="00D4152E"/>
    <w:rsid w:val="00D416EB"/>
    <w:rsid w:val="00D41EC4"/>
    <w:rsid w:val="00D42793"/>
    <w:rsid w:val="00D42BD6"/>
    <w:rsid w:val="00D42BE5"/>
    <w:rsid w:val="00D42E4E"/>
    <w:rsid w:val="00D43146"/>
    <w:rsid w:val="00D43458"/>
    <w:rsid w:val="00D4365F"/>
    <w:rsid w:val="00D43912"/>
    <w:rsid w:val="00D439FF"/>
    <w:rsid w:val="00D44163"/>
    <w:rsid w:val="00D44401"/>
    <w:rsid w:val="00D45484"/>
    <w:rsid w:val="00D4559D"/>
    <w:rsid w:val="00D45DC0"/>
    <w:rsid w:val="00D46B23"/>
    <w:rsid w:val="00D470B0"/>
    <w:rsid w:val="00D47252"/>
    <w:rsid w:val="00D47A39"/>
    <w:rsid w:val="00D47ADB"/>
    <w:rsid w:val="00D5050B"/>
    <w:rsid w:val="00D50778"/>
    <w:rsid w:val="00D509DE"/>
    <w:rsid w:val="00D50C0A"/>
    <w:rsid w:val="00D510B8"/>
    <w:rsid w:val="00D51535"/>
    <w:rsid w:val="00D51778"/>
    <w:rsid w:val="00D5184B"/>
    <w:rsid w:val="00D5198A"/>
    <w:rsid w:val="00D52A40"/>
    <w:rsid w:val="00D53673"/>
    <w:rsid w:val="00D538B6"/>
    <w:rsid w:val="00D54D13"/>
    <w:rsid w:val="00D55262"/>
    <w:rsid w:val="00D5577C"/>
    <w:rsid w:val="00D55967"/>
    <w:rsid w:val="00D55B9C"/>
    <w:rsid w:val="00D55C3A"/>
    <w:rsid w:val="00D56549"/>
    <w:rsid w:val="00D566EC"/>
    <w:rsid w:val="00D56B02"/>
    <w:rsid w:val="00D5771D"/>
    <w:rsid w:val="00D601A6"/>
    <w:rsid w:val="00D6039B"/>
    <w:rsid w:val="00D60707"/>
    <w:rsid w:val="00D608CE"/>
    <w:rsid w:val="00D609CB"/>
    <w:rsid w:val="00D61339"/>
    <w:rsid w:val="00D613CD"/>
    <w:rsid w:val="00D61E85"/>
    <w:rsid w:val="00D620EC"/>
    <w:rsid w:val="00D6213E"/>
    <w:rsid w:val="00D623AC"/>
    <w:rsid w:val="00D62ADE"/>
    <w:rsid w:val="00D62B3A"/>
    <w:rsid w:val="00D63069"/>
    <w:rsid w:val="00D63619"/>
    <w:rsid w:val="00D6365A"/>
    <w:rsid w:val="00D64174"/>
    <w:rsid w:val="00D64743"/>
    <w:rsid w:val="00D64845"/>
    <w:rsid w:val="00D64939"/>
    <w:rsid w:val="00D64E54"/>
    <w:rsid w:val="00D652EA"/>
    <w:rsid w:val="00D660BA"/>
    <w:rsid w:val="00D662AA"/>
    <w:rsid w:val="00D662E0"/>
    <w:rsid w:val="00D6666E"/>
    <w:rsid w:val="00D66794"/>
    <w:rsid w:val="00D66827"/>
    <w:rsid w:val="00D66A8E"/>
    <w:rsid w:val="00D66F8D"/>
    <w:rsid w:val="00D66F99"/>
    <w:rsid w:val="00D67B52"/>
    <w:rsid w:val="00D71352"/>
    <w:rsid w:val="00D7167C"/>
    <w:rsid w:val="00D72184"/>
    <w:rsid w:val="00D72C15"/>
    <w:rsid w:val="00D73148"/>
    <w:rsid w:val="00D73507"/>
    <w:rsid w:val="00D73999"/>
    <w:rsid w:val="00D73C5A"/>
    <w:rsid w:val="00D73F7D"/>
    <w:rsid w:val="00D73FF5"/>
    <w:rsid w:val="00D7442F"/>
    <w:rsid w:val="00D74539"/>
    <w:rsid w:val="00D747D7"/>
    <w:rsid w:val="00D748C2"/>
    <w:rsid w:val="00D74C1F"/>
    <w:rsid w:val="00D75047"/>
    <w:rsid w:val="00D75496"/>
    <w:rsid w:val="00D75515"/>
    <w:rsid w:val="00D75C21"/>
    <w:rsid w:val="00D76374"/>
    <w:rsid w:val="00D76B09"/>
    <w:rsid w:val="00D76CAF"/>
    <w:rsid w:val="00D77035"/>
    <w:rsid w:val="00D77284"/>
    <w:rsid w:val="00D772EA"/>
    <w:rsid w:val="00D809A6"/>
    <w:rsid w:val="00D81E3D"/>
    <w:rsid w:val="00D8264A"/>
    <w:rsid w:val="00D83B2E"/>
    <w:rsid w:val="00D84252"/>
    <w:rsid w:val="00D84271"/>
    <w:rsid w:val="00D8465C"/>
    <w:rsid w:val="00D84839"/>
    <w:rsid w:val="00D84903"/>
    <w:rsid w:val="00D84E49"/>
    <w:rsid w:val="00D85195"/>
    <w:rsid w:val="00D85645"/>
    <w:rsid w:val="00D85925"/>
    <w:rsid w:val="00D85FAB"/>
    <w:rsid w:val="00D86174"/>
    <w:rsid w:val="00D86532"/>
    <w:rsid w:val="00D86CDE"/>
    <w:rsid w:val="00D86DCF"/>
    <w:rsid w:val="00D8749C"/>
    <w:rsid w:val="00D87FA7"/>
    <w:rsid w:val="00D9154C"/>
    <w:rsid w:val="00D918FB"/>
    <w:rsid w:val="00D91A9E"/>
    <w:rsid w:val="00D91C36"/>
    <w:rsid w:val="00D91FF3"/>
    <w:rsid w:val="00D92392"/>
    <w:rsid w:val="00D927C3"/>
    <w:rsid w:val="00D92A61"/>
    <w:rsid w:val="00D92D1C"/>
    <w:rsid w:val="00D92FEB"/>
    <w:rsid w:val="00D9396E"/>
    <w:rsid w:val="00D943B0"/>
    <w:rsid w:val="00D94D81"/>
    <w:rsid w:val="00D94DF4"/>
    <w:rsid w:val="00D95B7D"/>
    <w:rsid w:val="00D95BBB"/>
    <w:rsid w:val="00D9624E"/>
    <w:rsid w:val="00D96617"/>
    <w:rsid w:val="00D96933"/>
    <w:rsid w:val="00D96B5C"/>
    <w:rsid w:val="00D96EC1"/>
    <w:rsid w:val="00D96FBE"/>
    <w:rsid w:val="00D97598"/>
    <w:rsid w:val="00D97F72"/>
    <w:rsid w:val="00DA00B5"/>
    <w:rsid w:val="00DA04F5"/>
    <w:rsid w:val="00DA071C"/>
    <w:rsid w:val="00DA095F"/>
    <w:rsid w:val="00DA110B"/>
    <w:rsid w:val="00DA1DEE"/>
    <w:rsid w:val="00DA233F"/>
    <w:rsid w:val="00DA24BC"/>
    <w:rsid w:val="00DA2F19"/>
    <w:rsid w:val="00DA3951"/>
    <w:rsid w:val="00DA3A9C"/>
    <w:rsid w:val="00DA3E88"/>
    <w:rsid w:val="00DA401E"/>
    <w:rsid w:val="00DA41F9"/>
    <w:rsid w:val="00DA42FC"/>
    <w:rsid w:val="00DA483E"/>
    <w:rsid w:val="00DA4A13"/>
    <w:rsid w:val="00DA4E72"/>
    <w:rsid w:val="00DA4E8B"/>
    <w:rsid w:val="00DA5330"/>
    <w:rsid w:val="00DA5656"/>
    <w:rsid w:val="00DA57D8"/>
    <w:rsid w:val="00DA59A3"/>
    <w:rsid w:val="00DA59F4"/>
    <w:rsid w:val="00DA5DB1"/>
    <w:rsid w:val="00DA6B15"/>
    <w:rsid w:val="00DA6E3B"/>
    <w:rsid w:val="00DA7090"/>
    <w:rsid w:val="00DA71B2"/>
    <w:rsid w:val="00DB0128"/>
    <w:rsid w:val="00DB08C4"/>
    <w:rsid w:val="00DB0C46"/>
    <w:rsid w:val="00DB0EA0"/>
    <w:rsid w:val="00DB10AD"/>
    <w:rsid w:val="00DB18EB"/>
    <w:rsid w:val="00DB1CB7"/>
    <w:rsid w:val="00DB1E60"/>
    <w:rsid w:val="00DB2083"/>
    <w:rsid w:val="00DB2494"/>
    <w:rsid w:val="00DB26EE"/>
    <w:rsid w:val="00DB2741"/>
    <w:rsid w:val="00DB2754"/>
    <w:rsid w:val="00DB298A"/>
    <w:rsid w:val="00DB29AE"/>
    <w:rsid w:val="00DB2A4C"/>
    <w:rsid w:val="00DB2B9B"/>
    <w:rsid w:val="00DB3093"/>
    <w:rsid w:val="00DB3A9F"/>
    <w:rsid w:val="00DB3EB0"/>
    <w:rsid w:val="00DB40B5"/>
    <w:rsid w:val="00DB44DD"/>
    <w:rsid w:val="00DB490C"/>
    <w:rsid w:val="00DB5A51"/>
    <w:rsid w:val="00DB5B91"/>
    <w:rsid w:val="00DB5D48"/>
    <w:rsid w:val="00DB6284"/>
    <w:rsid w:val="00DB62E7"/>
    <w:rsid w:val="00DB67D4"/>
    <w:rsid w:val="00DB6A48"/>
    <w:rsid w:val="00DB6C87"/>
    <w:rsid w:val="00DB71F9"/>
    <w:rsid w:val="00DB7718"/>
    <w:rsid w:val="00DB7985"/>
    <w:rsid w:val="00DB7B26"/>
    <w:rsid w:val="00DC03B2"/>
    <w:rsid w:val="00DC0693"/>
    <w:rsid w:val="00DC07FD"/>
    <w:rsid w:val="00DC0D2B"/>
    <w:rsid w:val="00DC0E42"/>
    <w:rsid w:val="00DC12DB"/>
    <w:rsid w:val="00DC18A8"/>
    <w:rsid w:val="00DC1DB3"/>
    <w:rsid w:val="00DC2770"/>
    <w:rsid w:val="00DC2F49"/>
    <w:rsid w:val="00DC39F7"/>
    <w:rsid w:val="00DC3CA0"/>
    <w:rsid w:val="00DC3F85"/>
    <w:rsid w:val="00DC4147"/>
    <w:rsid w:val="00DC41AD"/>
    <w:rsid w:val="00DC42CA"/>
    <w:rsid w:val="00DC44DA"/>
    <w:rsid w:val="00DC46D2"/>
    <w:rsid w:val="00DC46D6"/>
    <w:rsid w:val="00DC5098"/>
    <w:rsid w:val="00DC5104"/>
    <w:rsid w:val="00DC5471"/>
    <w:rsid w:val="00DC54CB"/>
    <w:rsid w:val="00DC55A4"/>
    <w:rsid w:val="00DC5996"/>
    <w:rsid w:val="00DC610B"/>
    <w:rsid w:val="00DC66F6"/>
    <w:rsid w:val="00DC7028"/>
    <w:rsid w:val="00DC7259"/>
    <w:rsid w:val="00DC7316"/>
    <w:rsid w:val="00DC7849"/>
    <w:rsid w:val="00DC7BD9"/>
    <w:rsid w:val="00DD01BB"/>
    <w:rsid w:val="00DD0964"/>
    <w:rsid w:val="00DD0DC7"/>
    <w:rsid w:val="00DD196D"/>
    <w:rsid w:val="00DD1BDE"/>
    <w:rsid w:val="00DD255F"/>
    <w:rsid w:val="00DD28E9"/>
    <w:rsid w:val="00DD2B3A"/>
    <w:rsid w:val="00DD2FA3"/>
    <w:rsid w:val="00DD3484"/>
    <w:rsid w:val="00DD35AE"/>
    <w:rsid w:val="00DD3A0F"/>
    <w:rsid w:val="00DD3A8A"/>
    <w:rsid w:val="00DD3E02"/>
    <w:rsid w:val="00DD42C9"/>
    <w:rsid w:val="00DD4610"/>
    <w:rsid w:val="00DD4CD0"/>
    <w:rsid w:val="00DD4E39"/>
    <w:rsid w:val="00DD51B0"/>
    <w:rsid w:val="00DD530D"/>
    <w:rsid w:val="00DD57EF"/>
    <w:rsid w:val="00DD6534"/>
    <w:rsid w:val="00DD72D4"/>
    <w:rsid w:val="00DD7789"/>
    <w:rsid w:val="00DD7AD7"/>
    <w:rsid w:val="00DD7C4D"/>
    <w:rsid w:val="00DD7CB2"/>
    <w:rsid w:val="00DD7E8A"/>
    <w:rsid w:val="00DE0E3B"/>
    <w:rsid w:val="00DE102D"/>
    <w:rsid w:val="00DE11C6"/>
    <w:rsid w:val="00DE1454"/>
    <w:rsid w:val="00DE1558"/>
    <w:rsid w:val="00DE17DF"/>
    <w:rsid w:val="00DE1B58"/>
    <w:rsid w:val="00DE22A1"/>
    <w:rsid w:val="00DE2703"/>
    <w:rsid w:val="00DE350F"/>
    <w:rsid w:val="00DE36B9"/>
    <w:rsid w:val="00DE3924"/>
    <w:rsid w:val="00DE4470"/>
    <w:rsid w:val="00DE4B6C"/>
    <w:rsid w:val="00DE53BD"/>
    <w:rsid w:val="00DE577A"/>
    <w:rsid w:val="00DE639D"/>
    <w:rsid w:val="00DE6531"/>
    <w:rsid w:val="00DE6C8B"/>
    <w:rsid w:val="00DE6F9C"/>
    <w:rsid w:val="00DF0418"/>
    <w:rsid w:val="00DF0584"/>
    <w:rsid w:val="00DF0600"/>
    <w:rsid w:val="00DF060A"/>
    <w:rsid w:val="00DF0F02"/>
    <w:rsid w:val="00DF1054"/>
    <w:rsid w:val="00DF17A4"/>
    <w:rsid w:val="00DF1801"/>
    <w:rsid w:val="00DF18D9"/>
    <w:rsid w:val="00DF19AB"/>
    <w:rsid w:val="00DF210E"/>
    <w:rsid w:val="00DF247D"/>
    <w:rsid w:val="00DF2B5F"/>
    <w:rsid w:val="00DF2C5C"/>
    <w:rsid w:val="00DF2E7A"/>
    <w:rsid w:val="00DF3BF4"/>
    <w:rsid w:val="00DF3EFC"/>
    <w:rsid w:val="00DF3F10"/>
    <w:rsid w:val="00DF468B"/>
    <w:rsid w:val="00DF482E"/>
    <w:rsid w:val="00DF4D16"/>
    <w:rsid w:val="00DF4FC0"/>
    <w:rsid w:val="00DF50FF"/>
    <w:rsid w:val="00DF513A"/>
    <w:rsid w:val="00DF56C4"/>
    <w:rsid w:val="00DF5E3F"/>
    <w:rsid w:val="00DF7255"/>
    <w:rsid w:val="00DF7722"/>
    <w:rsid w:val="00DF79BE"/>
    <w:rsid w:val="00DF7BAE"/>
    <w:rsid w:val="00DF7D21"/>
    <w:rsid w:val="00E002F1"/>
    <w:rsid w:val="00E00986"/>
    <w:rsid w:val="00E01480"/>
    <w:rsid w:val="00E0165C"/>
    <w:rsid w:val="00E01FC5"/>
    <w:rsid w:val="00E02179"/>
    <w:rsid w:val="00E0257F"/>
    <w:rsid w:val="00E031C7"/>
    <w:rsid w:val="00E03255"/>
    <w:rsid w:val="00E03268"/>
    <w:rsid w:val="00E036E0"/>
    <w:rsid w:val="00E036F9"/>
    <w:rsid w:val="00E037EC"/>
    <w:rsid w:val="00E039BD"/>
    <w:rsid w:val="00E03BA0"/>
    <w:rsid w:val="00E03F68"/>
    <w:rsid w:val="00E0416A"/>
    <w:rsid w:val="00E044A9"/>
    <w:rsid w:val="00E044C9"/>
    <w:rsid w:val="00E04D95"/>
    <w:rsid w:val="00E0524C"/>
    <w:rsid w:val="00E0552A"/>
    <w:rsid w:val="00E055D0"/>
    <w:rsid w:val="00E066E5"/>
    <w:rsid w:val="00E07807"/>
    <w:rsid w:val="00E07926"/>
    <w:rsid w:val="00E07A59"/>
    <w:rsid w:val="00E07AEF"/>
    <w:rsid w:val="00E07D81"/>
    <w:rsid w:val="00E07F14"/>
    <w:rsid w:val="00E108ED"/>
    <w:rsid w:val="00E11287"/>
    <w:rsid w:val="00E11473"/>
    <w:rsid w:val="00E11B5E"/>
    <w:rsid w:val="00E11D65"/>
    <w:rsid w:val="00E11EBB"/>
    <w:rsid w:val="00E12031"/>
    <w:rsid w:val="00E130D7"/>
    <w:rsid w:val="00E13101"/>
    <w:rsid w:val="00E13448"/>
    <w:rsid w:val="00E13772"/>
    <w:rsid w:val="00E13F17"/>
    <w:rsid w:val="00E13F40"/>
    <w:rsid w:val="00E141DF"/>
    <w:rsid w:val="00E1427D"/>
    <w:rsid w:val="00E143CD"/>
    <w:rsid w:val="00E14539"/>
    <w:rsid w:val="00E14820"/>
    <w:rsid w:val="00E14E78"/>
    <w:rsid w:val="00E151D6"/>
    <w:rsid w:val="00E15B47"/>
    <w:rsid w:val="00E15BC8"/>
    <w:rsid w:val="00E16212"/>
    <w:rsid w:val="00E16534"/>
    <w:rsid w:val="00E168FB"/>
    <w:rsid w:val="00E16959"/>
    <w:rsid w:val="00E17418"/>
    <w:rsid w:val="00E177F2"/>
    <w:rsid w:val="00E17CAA"/>
    <w:rsid w:val="00E20494"/>
    <w:rsid w:val="00E206C1"/>
    <w:rsid w:val="00E20BF3"/>
    <w:rsid w:val="00E2121A"/>
    <w:rsid w:val="00E21CA9"/>
    <w:rsid w:val="00E21DE7"/>
    <w:rsid w:val="00E21DF9"/>
    <w:rsid w:val="00E21FC3"/>
    <w:rsid w:val="00E2241E"/>
    <w:rsid w:val="00E22A27"/>
    <w:rsid w:val="00E22D80"/>
    <w:rsid w:val="00E2317B"/>
    <w:rsid w:val="00E236CA"/>
    <w:rsid w:val="00E2405B"/>
    <w:rsid w:val="00E244A5"/>
    <w:rsid w:val="00E2456B"/>
    <w:rsid w:val="00E247FB"/>
    <w:rsid w:val="00E25702"/>
    <w:rsid w:val="00E25807"/>
    <w:rsid w:val="00E25D06"/>
    <w:rsid w:val="00E2687D"/>
    <w:rsid w:val="00E26CEF"/>
    <w:rsid w:val="00E27037"/>
    <w:rsid w:val="00E27D00"/>
    <w:rsid w:val="00E27DA3"/>
    <w:rsid w:val="00E30073"/>
    <w:rsid w:val="00E3060E"/>
    <w:rsid w:val="00E3086A"/>
    <w:rsid w:val="00E309FE"/>
    <w:rsid w:val="00E30D80"/>
    <w:rsid w:val="00E30F5E"/>
    <w:rsid w:val="00E313A0"/>
    <w:rsid w:val="00E3201D"/>
    <w:rsid w:val="00E32079"/>
    <w:rsid w:val="00E320FA"/>
    <w:rsid w:val="00E322E9"/>
    <w:rsid w:val="00E327CC"/>
    <w:rsid w:val="00E32D1D"/>
    <w:rsid w:val="00E32DB8"/>
    <w:rsid w:val="00E33485"/>
    <w:rsid w:val="00E33655"/>
    <w:rsid w:val="00E3369C"/>
    <w:rsid w:val="00E33707"/>
    <w:rsid w:val="00E34570"/>
    <w:rsid w:val="00E34EB4"/>
    <w:rsid w:val="00E35836"/>
    <w:rsid w:val="00E3591D"/>
    <w:rsid w:val="00E35D54"/>
    <w:rsid w:val="00E3602C"/>
    <w:rsid w:val="00E3791F"/>
    <w:rsid w:val="00E37949"/>
    <w:rsid w:val="00E37983"/>
    <w:rsid w:val="00E37FB6"/>
    <w:rsid w:val="00E40353"/>
    <w:rsid w:val="00E4069E"/>
    <w:rsid w:val="00E40EBE"/>
    <w:rsid w:val="00E40F21"/>
    <w:rsid w:val="00E41375"/>
    <w:rsid w:val="00E41E2A"/>
    <w:rsid w:val="00E42257"/>
    <w:rsid w:val="00E42A3F"/>
    <w:rsid w:val="00E42E75"/>
    <w:rsid w:val="00E42EFA"/>
    <w:rsid w:val="00E43362"/>
    <w:rsid w:val="00E43A98"/>
    <w:rsid w:val="00E4484F"/>
    <w:rsid w:val="00E448BB"/>
    <w:rsid w:val="00E44A89"/>
    <w:rsid w:val="00E44C17"/>
    <w:rsid w:val="00E44CB1"/>
    <w:rsid w:val="00E455D6"/>
    <w:rsid w:val="00E45618"/>
    <w:rsid w:val="00E457AB"/>
    <w:rsid w:val="00E461CE"/>
    <w:rsid w:val="00E46380"/>
    <w:rsid w:val="00E469F2"/>
    <w:rsid w:val="00E46A38"/>
    <w:rsid w:val="00E46C1B"/>
    <w:rsid w:val="00E47008"/>
    <w:rsid w:val="00E47138"/>
    <w:rsid w:val="00E4722D"/>
    <w:rsid w:val="00E47CC4"/>
    <w:rsid w:val="00E50007"/>
    <w:rsid w:val="00E5011E"/>
    <w:rsid w:val="00E507A6"/>
    <w:rsid w:val="00E51192"/>
    <w:rsid w:val="00E51277"/>
    <w:rsid w:val="00E515CC"/>
    <w:rsid w:val="00E51AE2"/>
    <w:rsid w:val="00E51FA9"/>
    <w:rsid w:val="00E5279D"/>
    <w:rsid w:val="00E52BAD"/>
    <w:rsid w:val="00E52EE2"/>
    <w:rsid w:val="00E52F49"/>
    <w:rsid w:val="00E5304E"/>
    <w:rsid w:val="00E53070"/>
    <w:rsid w:val="00E53C09"/>
    <w:rsid w:val="00E53CF5"/>
    <w:rsid w:val="00E53EEA"/>
    <w:rsid w:val="00E54847"/>
    <w:rsid w:val="00E55291"/>
    <w:rsid w:val="00E5557E"/>
    <w:rsid w:val="00E558DB"/>
    <w:rsid w:val="00E5599B"/>
    <w:rsid w:val="00E55CDE"/>
    <w:rsid w:val="00E55F3E"/>
    <w:rsid w:val="00E562E5"/>
    <w:rsid w:val="00E56406"/>
    <w:rsid w:val="00E56482"/>
    <w:rsid w:val="00E5668B"/>
    <w:rsid w:val="00E568F6"/>
    <w:rsid w:val="00E56B71"/>
    <w:rsid w:val="00E56D85"/>
    <w:rsid w:val="00E57C23"/>
    <w:rsid w:val="00E57DD8"/>
    <w:rsid w:val="00E604CC"/>
    <w:rsid w:val="00E6058B"/>
    <w:rsid w:val="00E606FA"/>
    <w:rsid w:val="00E60844"/>
    <w:rsid w:val="00E608D4"/>
    <w:rsid w:val="00E60938"/>
    <w:rsid w:val="00E60F04"/>
    <w:rsid w:val="00E617F6"/>
    <w:rsid w:val="00E62163"/>
    <w:rsid w:val="00E622A2"/>
    <w:rsid w:val="00E62364"/>
    <w:rsid w:val="00E62788"/>
    <w:rsid w:val="00E62922"/>
    <w:rsid w:val="00E62D30"/>
    <w:rsid w:val="00E631DF"/>
    <w:rsid w:val="00E63A86"/>
    <w:rsid w:val="00E640C6"/>
    <w:rsid w:val="00E646E5"/>
    <w:rsid w:val="00E64779"/>
    <w:rsid w:val="00E64BB4"/>
    <w:rsid w:val="00E65228"/>
    <w:rsid w:val="00E654B5"/>
    <w:rsid w:val="00E65810"/>
    <w:rsid w:val="00E65962"/>
    <w:rsid w:val="00E6598A"/>
    <w:rsid w:val="00E65D64"/>
    <w:rsid w:val="00E66B8F"/>
    <w:rsid w:val="00E66F3A"/>
    <w:rsid w:val="00E672D4"/>
    <w:rsid w:val="00E67514"/>
    <w:rsid w:val="00E67D9A"/>
    <w:rsid w:val="00E70124"/>
    <w:rsid w:val="00E7052B"/>
    <w:rsid w:val="00E7121E"/>
    <w:rsid w:val="00E7122D"/>
    <w:rsid w:val="00E712C1"/>
    <w:rsid w:val="00E7175E"/>
    <w:rsid w:val="00E71A30"/>
    <w:rsid w:val="00E71BA6"/>
    <w:rsid w:val="00E71DD4"/>
    <w:rsid w:val="00E720BB"/>
    <w:rsid w:val="00E7253F"/>
    <w:rsid w:val="00E72947"/>
    <w:rsid w:val="00E729ED"/>
    <w:rsid w:val="00E72A45"/>
    <w:rsid w:val="00E72C7F"/>
    <w:rsid w:val="00E73110"/>
    <w:rsid w:val="00E7406D"/>
    <w:rsid w:val="00E742FB"/>
    <w:rsid w:val="00E7431D"/>
    <w:rsid w:val="00E74E92"/>
    <w:rsid w:val="00E750B6"/>
    <w:rsid w:val="00E756B7"/>
    <w:rsid w:val="00E75E41"/>
    <w:rsid w:val="00E762A6"/>
    <w:rsid w:val="00E76960"/>
    <w:rsid w:val="00E76EAB"/>
    <w:rsid w:val="00E775E1"/>
    <w:rsid w:val="00E77B8C"/>
    <w:rsid w:val="00E77C3B"/>
    <w:rsid w:val="00E77E35"/>
    <w:rsid w:val="00E80357"/>
    <w:rsid w:val="00E806DE"/>
    <w:rsid w:val="00E80C31"/>
    <w:rsid w:val="00E812A3"/>
    <w:rsid w:val="00E813BF"/>
    <w:rsid w:val="00E81419"/>
    <w:rsid w:val="00E81641"/>
    <w:rsid w:val="00E82319"/>
    <w:rsid w:val="00E825BF"/>
    <w:rsid w:val="00E82CCF"/>
    <w:rsid w:val="00E8346E"/>
    <w:rsid w:val="00E83709"/>
    <w:rsid w:val="00E8376B"/>
    <w:rsid w:val="00E845D4"/>
    <w:rsid w:val="00E85581"/>
    <w:rsid w:val="00E85584"/>
    <w:rsid w:val="00E859AF"/>
    <w:rsid w:val="00E85CCB"/>
    <w:rsid w:val="00E85E9F"/>
    <w:rsid w:val="00E85EAD"/>
    <w:rsid w:val="00E8611B"/>
    <w:rsid w:val="00E87293"/>
    <w:rsid w:val="00E873C4"/>
    <w:rsid w:val="00E904A0"/>
    <w:rsid w:val="00E9051F"/>
    <w:rsid w:val="00E907FB"/>
    <w:rsid w:val="00E90AEC"/>
    <w:rsid w:val="00E9123D"/>
    <w:rsid w:val="00E91380"/>
    <w:rsid w:val="00E9217A"/>
    <w:rsid w:val="00E92455"/>
    <w:rsid w:val="00E925FE"/>
    <w:rsid w:val="00E93002"/>
    <w:rsid w:val="00E931AC"/>
    <w:rsid w:val="00E93603"/>
    <w:rsid w:val="00E93796"/>
    <w:rsid w:val="00E93842"/>
    <w:rsid w:val="00E940F0"/>
    <w:rsid w:val="00E94A18"/>
    <w:rsid w:val="00E94ABE"/>
    <w:rsid w:val="00E95177"/>
    <w:rsid w:val="00E957B8"/>
    <w:rsid w:val="00E95D9C"/>
    <w:rsid w:val="00E9697C"/>
    <w:rsid w:val="00E96EB6"/>
    <w:rsid w:val="00E970A1"/>
    <w:rsid w:val="00E97A3C"/>
    <w:rsid w:val="00E97B4C"/>
    <w:rsid w:val="00E97D8B"/>
    <w:rsid w:val="00EA017B"/>
    <w:rsid w:val="00EA0224"/>
    <w:rsid w:val="00EA02C1"/>
    <w:rsid w:val="00EA031E"/>
    <w:rsid w:val="00EA09F8"/>
    <w:rsid w:val="00EA0BF6"/>
    <w:rsid w:val="00EA0DED"/>
    <w:rsid w:val="00EA1231"/>
    <w:rsid w:val="00EA1288"/>
    <w:rsid w:val="00EA165F"/>
    <w:rsid w:val="00EA1DEF"/>
    <w:rsid w:val="00EA2522"/>
    <w:rsid w:val="00EA2BC4"/>
    <w:rsid w:val="00EA4259"/>
    <w:rsid w:val="00EA495D"/>
    <w:rsid w:val="00EA4C7C"/>
    <w:rsid w:val="00EA4E4D"/>
    <w:rsid w:val="00EA50EF"/>
    <w:rsid w:val="00EA60AA"/>
    <w:rsid w:val="00EA6412"/>
    <w:rsid w:val="00EA68B1"/>
    <w:rsid w:val="00EA6C0D"/>
    <w:rsid w:val="00EA6CA5"/>
    <w:rsid w:val="00EA7727"/>
    <w:rsid w:val="00EB025B"/>
    <w:rsid w:val="00EB02E9"/>
    <w:rsid w:val="00EB0720"/>
    <w:rsid w:val="00EB0CEE"/>
    <w:rsid w:val="00EB0DE7"/>
    <w:rsid w:val="00EB0E6C"/>
    <w:rsid w:val="00EB102F"/>
    <w:rsid w:val="00EB130E"/>
    <w:rsid w:val="00EB1CBC"/>
    <w:rsid w:val="00EB1ED7"/>
    <w:rsid w:val="00EB2290"/>
    <w:rsid w:val="00EB242F"/>
    <w:rsid w:val="00EB26FD"/>
    <w:rsid w:val="00EB3044"/>
    <w:rsid w:val="00EB311A"/>
    <w:rsid w:val="00EB31A2"/>
    <w:rsid w:val="00EB339C"/>
    <w:rsid w:val="00EB362B"/>
    <w:rsid w:val="00EB3CCC"/>
    <w:rsid w:val="00EB4CF5"/>
    <w:rsid w:val="00EB4E9B"/>
    <w:rsid w:val="00EB53A0"/>
    <w:rsid w:val="00EB550A"/>
    <w:rsid w:val="00EB605B"/>
    <w:rsid w:val="00EB69B3"/>
    <w:rsid w:val="00EB6C73"/>
    <w:rsid w:val="00EB7AE4"/>
    <w:rsid w:val="00EB7FBB"/>
    <w:rsid w:val="00EC007C"/>
    <w:rsid w:val="00EC02EE"/>
    <w:rsid w:val="00EC0625"/>
    <w:rsid w:val="00EC06B1"/>
    <w:rsid w:val="00EC06B6"/>
    <w:rsid w:val="00EC08B1"/>
    <w:rsid w:val="00EC0B44"/>
    <w:rsid w:val="00EC0CAF"/>
    <w:rsid w:val="00EC0D57"/>
    <w:rsid w:val="00EC1094"/>
    <w:rsid w:val="00EC1AD7"/>
    <w:rsid w:val="00EC2386"/>
    <w:rsid w:val="00EC2822"/>
    <w:rsid w:val="00EC2FC9"/>
    <w:rsid w:val="00EC34CD"/>
    <w:rsid w:val="00EC3A1C"/>
    <w:rsid w:val="00EC3AD1"/>
    <w:rsid w:val="00EC3C0F"/>
    <w:rsid w:val="00EC3D20"/>
    <w:rsid w:val="00EC4796"/>
    <w:rsid w:val="00EC4AE4"/>
    <w:rsid w:val="00EC52FF"/>
    <w:rsid w:val="00EC5627"/>
    <w:rsid w:val="00EC5888"/>
    <w:rsid w:val="00EC61AC"/>
    <w:rsid w:val="00EC61B4"/>
    <w:rsid w:val="00EC635E"/>
    <w:rsid w:val="00EC6D21"/>
    <w:rsid w:val="00EC6DFB"/>
    <w:rsid w:val="00EC7533"/>
    <w:rsid w:val="00EC7CE2"/>
    <w:rsid w:val="00ED0186"/>
    <w:rsid w:val="00ED0343"/>
    <w:rsid w:val="00ED050B"/>
    <w:rsid w:val="00ED072C"/>
    <w:rsid w:val="00ED0806"/>
    <w:rsid w:val="00ED0961"/>
    <w:rsid w:val="00ED0992"/>
    <w:rsid w:val="00ED0A69"/>
    <w:rsid w:val="00ED0C3A"/>
    <w:rsid w:val="00ED1415"/>
    <w:rsid w:val="00ED1438"/>
    <w:rsid w:val="00ED1AE0"/>
    <w:rsid w:val="00ED2C77"/>
    <w:rsid w:val="00ED2FFF"/>
    <w:rsid w:val="00ED302D"/>
    <w:rsid w:val="00ED333E"/>
    <w:rsid w:val="00ED3477"/>
    <w:rsid w:val="00ED48A8"/>
    <w:rsid w:val="00ED4924"/>
    <w:rsid w:val="00ED4F2F"/>
    <w:rsid w:val="00ED58D0"/>
    <w:rsid w:val="00ED5E47"/>
    <w:rsid w:val="00ED6768"/>
    <w:rsid w:val="00ED69F6"/>
    <w:rsid w:val="00ED6EF6"/>
    <w:rsid w:val="00ED7377"/>
    <w:rsid w:val="00ED740F"/>
    <w:rsid w:val="00ED79B0"/>
    <w:rsid w:val="00ED7A93"/>
    <w:rsid w:val="00ED7C21"/>
    <w:rsid w:val="00EE1552"/>
    <w:rsid w:val="00EE1664"/>
    <w:rsid w:val="00EE1713"/>
    <w:rsid w:val="00EE269B"/>
    <w:rsid w:val="00EE2807"/>
    <w:rsid w:val="00EE2BA8"/>
    <w:rsid w:val="00EE2F13"/>
    <w:rsid w:val="00EE3702"/>
    <w:rsid w:val="00EE3BD2"/>
    <w:rsid w:val="00EE3FDC"/>
    <w:rsid w:val="00EE442A"/>
    <w:rsid w:val="00EE484E"/>
    <w:rsid w:val="00EE4A3D"/>
    <w:rsid w:val="00EE4CE1"/>
    <w:rsid w:val="00EE4EA0"/>
    <w:rsid w:val="00EE5257"/>
    <w:rsid w:val="00EE53FF"/>
    <w:rsid w:val="00EE6496"/>
    <w:rsid w:val="00EE6602"/>
    <w:rsid w:val="00EE688D"/>
    <w:rsid w:val="00EE6C60"/>
    <w:rsid w:val="00EE7528"/>
    <w:rsid w:val="00EE7FFA"/>
    <w:rsid w:val="00EF002F"/>
    <w:rsid w:val="00EF0378"/>
    <w:rsid w:val="00EF09D3"/>
    <w:rsid w:val="00EF0CED"/>
    <w:rsid w:val="00EF0E42"/>
    <w:rsid w:val="00EF1036"/>
    <w:rsid w:val="00EF1203"/>
    <w:rsid w:val="00EF181E"/>
    <w:rsid w:val="00EF210C"/>
    <w:rsid w:val="00EF21D9"/>
    <w:rsid w:val="00EF243C"/>
    <w:rsid w:val="00EF296C"/>
    <w:rsid w:val="00EF29AB"/>
    <w:rsid w:val="00EF2A5C"/>
    <w:rsid w:val="00EF3083"/>
    <w:rsid w:val="00EF341E"/>
    <w:rsid w:val="00EF369D"/>
    <w:rsid w:val="00EF381A"/>
    <w:rsid w:val="00EF3AFC"/>
    <w:rsid w:val="00EF3DE6"/>
    <w:rsid w:val="00EF46B4"/>
    <w:rsid w:val="00EF4D8B"/>
    <w:rsid w:val="00EF4E85"/>
    <w:rsid w:val="00EF51CD"/>
    <w:rsid w:val="00EF562E"/>
    <w:rsid w:val="00EF5816"/>
    <w:rsid w:val="00EF61AA"/>
    <w:rsid w:val="00EF6971"/>
    <w:rsid w:val="00EF6B37"/>
    <w:rsid w:val="00EF702B"/>
    <w:rsid w:val="00EF704A"/>
    <w:rsid w:val="00EF718E"/>
    <w:rsid w:val="00EF73B8"/>
    <w:rsid w:val="00EF7586"/>
    <w:rsid w:val="00EF7C26"/>
    <w:rsid w:val="00EF7D2C"/>
    <w:rsid w:val="00EF7D90"/>
    <w:rsid w:val="00F01300"/>
    <w:rsid w:val="00F01858"/>
    <w:rsid w:val="00F018D4"/>
    <w:rsid w:val="00F01E59"/>
    <w:rsid w:val="00F02322"/>
    <w:rsid w:val="00F02399"/>
    <w:rsid w:val="00F024BD"/>
    <w:rsid w:val="00F02C0F"/>
    <w:rsid w:val="00F02D93"/>
    <w:rsid w:val="00F037FF"/>
    <w:rsid w:val="00F04AB8"/>
    <w:rsid w:val="00F05200"/>
    <w:rsid w:val="00F0523B"/>
    <w:rsid w:val="00F052B3"/>
    <w:rsid w:val="00F05784"/>
    <w:rsid w:val="00F05B85"/>
    <w:rsid w:val="00F06369"/>
    <w:rsid w:val="00F06CE1"/>
    <w:rsid w:val="00F06F04"/>
    <w:rsid w:val="00F06F0C"/>
    <w:rsid w:val="00F070C4"/>
    <w:rsid w:val="00F072DB"/>
    <w:rsid w:val="00F07690"/>
    <w:rsid w:val="00F07726"/>
    <w:rsid w:val="00F104BE"/>
    <w:rsid w:val="00F11C5B"/>
    <w:rsid w:val="00F11F30"/>
    <w:rsid w:val="00F11F39"/>
    <w:rsid w:val="00F126FB"/>
    <w:rsid w:val="00F13374"/>
    <w:rsid w:val="00F1349C"/>
    <w:rsid w:val="00F139F7"/>
    <w:rsid w:val="00F13AAF"/>
    <w:rsid w:val="00F141AC"/>
    <w:rsid w:val="00F14852"/>
    <w:rsid w:val="00F14924"/>
    <w:rsid w:val="00F14EF1"/>
    <w:rsid w:val="00F14F86"/>
    <w:rsid w:val="00F1546B"/>
    <w:rsid w:val="00F15548"/>
    <w:rsid w:val="00F15CD6"/>
    <w:rsid w:val="00F16047"/>
    <w:rsid w:val="00F161D9"/>
    <w:rsid w:val="00F16321"/>
    <w:rsid w:val="00F16A25"/>
    <w:rsid w:val="00F176BE"/>
    <w:rsid w:val="00F17888"/>
    <w:rsid w:val="00F17A64"/>
    <w:rsid w:val="00F20062"/>
    <w:rsid w:val="00F20094"/>
    <w:rsid w:val="00F202BB"/>
    <w:rsid w:val="00F202FB"/>
    <w:rsid w:val="00F20322"/>
    <w:rsid w:val="00F20760"/>
    <w:rsid w:val="00F207CB"/>
    <w:rsid w:val="00F20CDC"/>
    <w:rsid w:val="00F20F19"/>
    <w:rsid w:val="00F21571"/>
    <w:rsid w:val="00F22A58"/>
    <w:rsid w:val="00F23491"/>
    <w:rsid w:val="00F235C3"/>
    <w:rsid w:val="00F2365D"/>
    <w:rsid w:val="00F23680"/>
    <w:rsid w:val="00F23CD6"/>
    <w:rsid w:val="00F23D85"/>
    <w:rsid w:val="00F24354"/>
    <w:rsid w:val="00F24D2E"/>
    <w:rsid w:val="00F25000"/>
    <w:rsid w:val="00F25DAB"/>
    <w:rsid w:val="00F2619E"/>
    <w:rsid w:val="00F266FF"/>
    <w:rsid w:val="00F269AD"/>
    <w:rsid w:val="00F26B2E"/>
    <w:rsid w:val="00F2739B"/>
    <w:rsid w:val="00F302E9"/>
    <w:rsid w:val="00F305AB"/>
    <w:rsid w:val="00F30964"/>
    <w:rsid w:val="00F30EC5"/>
    <w:rsid w:val="00F30F8E"/>
    <w:rsid w:val="00F3109A"/>
    <w:rsid w:val="00F31AF9"/>
    <w:rsid w:val="00F31E7F"/>
    <w:rsid w:val="00F32058"/>
    <w:rsid w:val="00F32462"/>
    <w:rsid w:val="00F326FE"/>
    <w:rsid w:val="00F329C0"/>
    <w:rsid w:val="00F32C47"/>
    <w:rsid w:val="00F32E10"/>
    <w:rsid w:val="00F32F6A"/>
    <w:rsid w:val="00F334C9"/>
    <w:rsid w:val="00F33608"/>
    <w:rsid w:val="00F33770"/>
    <w:rsid w:val="00F33A3E"/>
    <w:rsid w:val="00F33C87"/>
    <w:rsid w:val="00F33D86"/>
    <w:rsid w:val="00F34301"/>
    <w:rsid w:val="00F34E7E"/>
    <w:rsid w:val="00F34F6B"/>
    <w:rsid w:val="00F35718"/>
    <w:rsid w:val="00F358C6"/>
    <w:rsid w:val="00F364E9"/>
    <w:rsid w:val="00F36905"/>
    <w:rsid w:val="00F36ADF"/>
    <w:rsid w:val="00F36C13"/>
    <w:rsid w:val="00F36E2B"/>
    <w:rsid w:val="00F36E94"/>
    <w:rsid w:val="00F370A6"/>
    <w:rsid w:val="00F371B0"/>
    <w:rsid w:val="00F375F4"/>
    <w:rsid w:val="00F407EA"/>
    <w:rsid w:val="00F40B65"/>
    <w:rsid w:val="00F4132C"/>
    <w:rsid w:val="00F41488"/>
    <w:rsid w:val="00F415F7"/>
    <w:rsid w:val="00F41693"/>
    <w:rsid w:val="00F41955"/>
    <w:rsid w:val="00F41C41"/>
    <w:rsid w:val="00F41CD7"/>
    <w:rsid w:val="00F423A1"/>
    <w:rsid w:val="00F42AFB"/>
    <w:rsid w:val="00F42B24"/>
    <w:rsid w:val="00F434E3"/>
    <w:rsid w:val="00F43AA7"/>
    <w:rsid w:val="00F43F77"/>
    <w:rsid w:val="00F44097"/>
    <w:rsid w:val="00F44222"/>
    <w:rsid w:val="00F4437D"/>
    <w:rsid w:val="00F4444F"/>
    <w:rsid w:val="00F4445B"/>
    <w:rsid w:val="00F449CE"/>
    <w:rsid w:val="00F45463"/>
    <w:rsid w:val="00F454F0"/>
    <w:rsid w:val="00F45991"/>
    <w:rsid w:val="00F45A2D"/>
    <w:rsid w:val="00F46152"/>
    <w:rsid w:val="00F461B0"/>
    <w:rsid w:val="00F462E4"/>
    <w:rsid w:val="00F46362"/>
    <w:rsid w:val="00F4668C"/>
    <w:rsid w:val="00F46BA0"/>
    <w:rsid w:val="00F47286"/>
    <w:rsid w:val="00F472BD"/>
    <w:rsid w:val="00F47559"/>
    <w:rsid w:val="00F478B2"/>
    <w:rsid w:val="00F4797D"/>
    <w:rsid w:val="00F47B53"/>
    <w:rsid w:val="00F47C7E"/>
    <w:rsid w:val="00F47F72"/>
    <w:rsid w:val="00F5022E"/>
    <w:rsid w:val="00F508B5"/>
    <w:rsid w:val="00F50C4C"/>
    <w:rsid w:val="00F50D94"/>
    <w:rsid w:val="00F5102A"/>
    <w:rsid w:val="00F513BA"/>
    <w:rsid w:val="00F51A1A"/>
    <w:rsid w:val="00F52206"/>
    <w:rsid w:val="00F526C1"/>
    <w:rsid w:val="00F526FD"/>
    <w:rsid w:val="00F5321A"/>
    <w:rsid w:val="00F53551"/>
    <w:rsid w:val="00F53D43"/>
    <w:rsid w:val="00F5457C"/>
    <w:rsid w:val="00F54882"/>
    <w:rsid w:val="00F5495C"/>
    <w:rsid w:val="00F54C28"/>
    <w:rsid w:val="00F54CC3"/>
    <w:rsid w:val="00F54DB1"/>
    <w:rsid w:val="00F55321"/>
    <w:rsid w:val="00F55359"/>
    <w:rsid w:val="00F553A4"/>
    <w:rsid w:val="00F557AE"/>
    <w:rsid w:val="00F558AD"/>
    <w:rsid w:val="00F55F2F"/>
    <w:rsid w:val="00F56582"/>
    <w:rsid w:val="00F56E08"/>
    <w:rsid w:val="00F5707E"/>
    <w:rsid w:val="00F57201"/>
    <w:rsid w:val="00F573A2"/>
    <w:rsid w:val="00F57472"/>
    <w:rsid w:val="00F57C8C"/>
    <w:rsid w:val="00F60097"/>
    <w:rsid w:val="00F60412"/>
    <w:rsid w:val="00F60AE8"/>
    <w:rsid w:val="00F61624"/>
    <w:rsid w:val="00F621A6"/>
    <w:rsid w:val="00F62365"/>
    <w:rsid w:val="00F62527"/>
    <w:rsid w:val="00F62C8D"/>
    <w:rsid w:val="00F62E57"/>
    <w:rsid w:val="00F62F0F"/>
    <w:rsid w:val="00F62F97"/>
    <w:rsid w:val="00F634BA"/>
    <w:rsid w:val="00F63CBC"/>
    <w:rsid w:val="00F63FD4"/>
    <w:rsid w:val="00F6470F"/>
    <w:rsid w:val="00F64FA6"/>
    <w:rsid w:val="00F651C1"/>
    <w:rsid w:val="00F65990"/>
    <w:rsid w:val="00F65BBB"/>
    <w:rsid w:val="00F65EA3"/>
    <w:rsid w:val="00F66EAF"/>
    <w:rsid w:val="00F677EE"/>
    <w:rsid w:val="00F67BCE"/>
    <w:rsid w:val="00F67E35"/>
    <w:rsid w:val="00F700A5"/>
    <w:rsid w:val="00F702AD"/>
    <w:rsid w:val="00F70366"/>
    <w:rsid w:val="00F70523"/>
    <w:rsid w:val="00F706F6"/>
    <w:rsid w:val="00F7199B"/>
    <w:rsid w:val="00F71B9D"/>
    <w:rsid w:val="00F72682"/>
    <w:rsid w:val="00F73569"/>
    <w:rsid w:val="00F73D73"/>
    <w:rsid w:val="00F74041"/>
    <w:rsid w:val="00F740E2"/>
    <w:rsid w:val="00F74458"/>
    <w:rsid w:val="00F74685"/>
    <w:rsid w:val="00F74D92"/>
    <w:rsid w:val="00F74F4B"/>
    <w:rsid w:val="00F760EB"/>
    <w:rsid w:val="00F76A1A"/>
    <w:rsid w:val="00F801C6"/>
    <w:rsid w:val="00F80317"/>
    <w:rsid w:val="00F80594"/>
    <w:rsid w:val="00F80937"/>
    <w:rsid w:val="00F80CFA"/>
    <w:rsid w:val="00F81506"/>
    <w:rsid w:val="00F81F19"/>
    <w:rsid w:val="00F827F4"/>
    <w:rsid w:val="00F83414"/>
    <w:rsid w:val="00F836B1"/>
    <w:rsid w:val="00F83AEF"/>
    <w:rsid w:val="00F840F6"/>
    <w:rsid w:val="00F84305"/>
    <w:rsid w:val="00F84359"/>
    <w:rsid w:val="00F84405"/>
    <w:rsid w:val="00F84459"/>
    <w:rsid w:val="00F84DBF"/>
    <w:rsid w:val="00F858DA"/>
    <w:rsid w:val="00F85A24"/>
    <w:rsid w:val="00F85BB7"/>
    <w:rsid w:val="00F85D02"/>
    <w:rsid w:val="00F868D8"/>
    <w:rsid w:val="00F86AEF"/>
    <w:rsid w:val="00F86C59"/>
    <w:rsid w:val="00F901A2"/>
    <w:rsid w:val="00F9040A"/>
    <w:rsid w:val="00F9041B"/>
    <w:rsid w:val="00F90429"/>
    <w:rsid w:val="00F90B9D"/>
    <w:rsid w:val="00F9141B"/>
    <w:rsid w:val="00F91446"/>
    <w:rsid w:val="00F925CD"/>
    <w:rsid w:val="00F92692"/>
    <w:rsid w:val="00F935F3"/>
    <w:rsid w:val="00F93943"/>
    <w:rsid w:val="00F93A75"/>
    <w:rsid w:val="00F9435B"/>
    <w:rsid w:val="00F94790"/>
    <w:rsid w:val="00F94E01"/>
    <w:rsid w:val="00F950FE"/>
    <w:rsid w:val="00F95748"/>
    <w:rsid w:val="00F95885"/>
    <w:rsid w:val="00F958CA"/>
    <w:rsid w:val="00F958EE"/>
    <w:rsid w:val="00F9677C"/>
    <w:rsid w:val="00F96D52"/>
    <w:rsid w:val="00F97108"/>
    <w:rsid w:val="00F975DA"/>
    <w:rsid w:val="00F97C84"/>
    <w:rsid w:val="00F97D93"/>
    <w:rsid w:val="00FA07FF"/>
    <w:rsid w:val="00FA0A2F"/>
    <w:rsid w:val="00FA0D58"/>
    <w:rsid w:val="00FA10E5"/>
    <w:rsid w:val="00FA1107"/>
    <w:rsid w:val="00FA13C0"/>
    <w:rsid w:val="00FA1800"/>
    <w:rsid w:val="00FA183E"/>
    <w:rsid w:val="00FA2DEF"/>
    <w:rsid w:val="00FA374D"/>
    <w:rsid w:val="00FA375F"/>
    <w:rsid w:val="00FA40CE"/>
    <w:rsid w:val="00FA46B2"/>
    <w:rsid w:val="00FA5318"/>
    <w:rsid w:val="00FA5437"/>
    <w:rsid w:val="00FA5A73"/>
    <w:rsid w:val="00FA5BFE"/>
    <w:rsid w:val="00FA5F7F"/>
    <w:rsid w:val="00FA6536"/>
    <w:rsid w:val="00FA65C6"/>
    <w:rsid w:val="00FA6B57"/>
    <w:rsid w:val="00FA6CF4"/>
    <w:rsid w:val="00FA6E4C"/>
    <w:rsid w:val="00FA7FB1"/>
    <w:rsid w:val="00FB0109"/>
    <w:rsid w:val="00FB0542"/>
    <w:rsid w:val="00FB067D"/>
    <w:rsid w:val="00FB088E"/>
    <w:rsid w:val="00FB090F"/>
    <w:rsid w:val="00FB0CAA"/>
    <w:rsid w:val="00FB0D4E"/>
    <w:rsid w:val="00FB1D8A"/>
    <w:rsid w:val="00FB2534"/>
    <w:rsid w:val="00FB2884"/>
    <w:rsid w:val="00FB2936"/>
    <w:rsid w:val="00FB2E9A"/>
    <w:rsid w:val="00FB2F44"/>
    <w:rsid w:val="00FB3CAE"/>
    <w:rsid w:val="00FB3E37"/>
    <w:rsid w:val="00FB46EC"/>
    <w:rsid w:val="00FB4709"/>
    <w:rsid w:val="00FB4845"/>
    <w:rsid w:val="00FB4D2C"/>
    <w:rsid w:val="00FB5AA6"/>
    <w:rsid w:val="00FB6B43"/>
    <w:rsid w:val="00FB7192"/>
    <w:rsid w:val="00FB7511"/>
    <w:rsid w:val="00FB763B"/>
    <w:rsid w:val="00FB7A55"/>
    <w:rsid w:val="00FB7F7D"/>
    <w:rsid w:val="00FC005F"/>
    <w:rsid w:val="00FC0122"/>
    <w:rsid w:val="00FC0C39"/>
    <w:rsid w:val="00FC0FE1"/>
    <w:rsid w:val="00FC1285"/>
    <w:rsid w:val="00FC15CF"/>
    <w:rsid w:val="00FC1C3E"/>
    <w:rsid w:val="00FC1F2A"/>
    <w:rsid w:val="00FC1F2D"/>
    <w:rsid w:val="00FC29DC"/>
    <w:rsid w:val="00FC29FE"/>
    <w:rsid w:val="00FC2DD3"/>
    <w:rsid w:val="00FC2F51"/>
    <w:rsid w:val="00FC342B"/>
    <w:rsid w:val="00FC36EF"/>
    <w:rsid w:val="00FC3DB3"/>
    <w:rsid w:val="00FC411B"/>
    <w:rsid w:val="00FC45DC"/>
    <w:rsid w:val="00FC46F4"/>
    <w:rsid w:val="00FC49CB"/>
    <w:rsid w:val="00FC4A15"/>
    <w:rsid w:val="00FC4D85"/>
    <w:rsid w:val="00FC4DD5"/>
    <w:rsid w:val="00FC5718"/>
    <w:rsid w:val="00FC5857"/>
    <w:rsid w:val="00FC5882"/>
    <w:rsid w:val="00FC5C8B"/>
    <w:rsid w:val="00FC5F05"/>
    <w:rsid w:val="00FC6687"/>
    <w:rsid w:val="00FC678D"/>
    <w:rsid w:val="00FC6A07"/>
    <w:rsid w:val="00FC6CA8"/>
    <w:rsid w:val="00FC6D28"/>
    <w:rsid w:val="00FC6DD9"/>
    <w:rsid w:val="00FC6ED5"/>
    <w:rsid w:val="00FC75FB"/>
    <w:rsid w:val="00FC77D6"/>
    <w:rsid w:val="00FC79FA"/>
    <w:rsid w:val="00FC7C8C"/>
    <w:rsid w:val="00FD015E"/>
    <w:rsid w:val="00FD06B5"/>
    <w:rsid w:val="00FD08AF"/>
    <w:rsid w:val="00FD08D2"/>
    <w:rsid w:val="00FD0C2A"/>
    <w:rsid w:val="00FD118D"/>
    <w:rsid w:val="00FD160C"/>
    <w:rsid w:val="00FD1B8C"/>
    <w:rsid w:val="00FD2EAF"/>
    <w:rsid w:val="00FD332B"/>
    <w:rsid w:val="00FD3C39"/>
    <w:rsid w:val="00FD4742"/>
    <w:rsid w:val="00FD47C8"/>
    <w:rsid w:val="00FD481C"/>
    <w:rsid w:val="00FD4942"/>
    <w:rsid w:val="00FD4F7F"/>
    <w:rsid w:val="00FD5366"/>
    <w:rsid w:val="00FD5384"/>
    <w:rsid w:val="00FD57C4"/>
    <w:rsid w:val="00FD57F1"/>
    <w:rsid w:val="00FD5A7C"/>
    <w:rsid w:val="00FD5BDF"/>
    <w:rsid w:val="00FD5C51"/>
    <w:rsid w:val="00FD62A4"/>
    <w:rsid w:val="00FD643A"/>
    <w:rsid w:val="00FD67B0"/>
    <w:rsid w:val="00FD68CB"/>
    <w:rsid w:val="00FD6AA6"/>
    <w:rsid w:val="00FD6B6C"/>
    <w:rsid w:val="00FD6E5F"/>
    <w:rsid w:val="00FD6EEB"/>
    <w:rsid w:val="00FD6F1E"/>
    <w:rsid w:val="00FD7310"/>
    <w:rsid w:val="00FD7E8E"/>
    <w:rsid w:val="00FD7F01"/>
    <w:rsid w:val="00FE0116"/>
    <w:rsid w:val="00FE029F"/>
    <w:rsid w:val="00FE0CD7"/>
    <w:rsid w:val="00FE0D94"/>
    <w:rsid w:val="00FE1206"/>
    <w:rsid w:val="00FE1659"/>
    <w:rsid w:val="00FE1693"/>
    <w:rsid w:val="00FE1CEA"/>
    <w:rsid w:val="00FE2025"/>
    <w:rsid w:val="00FE22A6"/>
    <w:rsid w:val="00FE2426"/>
    <w:rsid w:val="00FE2795"/>
    <w:rsid w:val="00FE2F95"/>
    <w:rsid w:val="00FE3D51"/>
    <w:rsid w:val="00FE4BAA"/>
    <w:rsid w:val="00FE4D6B"/>
    <w:rsid w:val="00FE50A4"/>
    <w:rsid w:val="00FE5309"/>
    <w:rsid w:val="00FE5419"/>
    <w:rsid w:val="00FE5EF5"/>
    <w:rsid w:val="00FE5F7C"/>
    <w:rsid w:val="00FE643D"/>
    <w:rsid w:val="00FE6CF8"/>
    <w:rsid w:val="00FE7361"/>
    <w:rsid w:val="00FE746F"/>
    <w:rsid w:val="00FE7B95"/>
    <w:rsid w:val="00FE7CCE"/>
    <w:rsid w:val="00FF0360"/>
    <w:rsid w:val="00FF03E3"/>
    <w:rsid w:val="00FF0637"/>
    <w:rsid w:val="00FF15FC"/>
    <w:rsid w:val="00FF28AC"/>
    <w:rsid w:val="00FF3185"/>
    <w:rsid w:val="00FF3500"/>
    <w:rsid w:val="00FF460E"/>
    <w:rsid w:val="00FF5A4B"/>
    <w:rsid w:val="00FF6A29"/>
    <w:rsid w:val="00FF7171"/>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ASIA"/>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49"/>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7"/>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58"/>
      </w:numPr>
    </w:pPr>
  </w:style>
  <w:style w:type="paragraph" w:customStyle="1" w:styleId="opzcz">
    <w:name w:val="opz_część"/>
    <w:qFormat/>
    <w:rsid w:val="00B01D66"/>
    <w:pPr>
      <w:keepNext/>
      <w:pageBreakBefore/>
      <w:numPr>
        <w:numId w:val="58"/>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58"/>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58"/>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59"/>
      </w:numPr>
    </w:pPr>
  </w:style>
  <w:style w:type="numbering" w:customStyle="1" w:styleId="WWOutlineListStyle2">
    <w:name w:val="WW_OutlineListStyle_2"/>
    <w:basedOn w:val="Bezlisty"/>
    <w:rsid w:val="00B01D66"/>
    <w:pPr>
      <w:numPr>
        <w:numId w:val="60"/>
      </w:numPr>
    </w:pPr>
  </w:style>
  <w:style w:type="numbering" w:customStyle="1" w:styleId="WWOutlineListStyle1">
    <w:name w:val="WW_OutlineListStyle_1"/>
    <w:basedOn w:val="Bezlisty"/>
    <w:rsid w:val="00B01D66"/>
    <w:pPr>
      <w:numPr>
        <w:numId w:val="61"/>
      </w:numPr>
    </w:pPr>
  </w:style>
  <w:style w:type="numbering" w:customStyle="1" w:styleId="WWOutlineListStyle">
    <w:name w:val="WW_OutlineListStyle"/>
    <w:basedOn w:val="Bezlisty"/>
    <w:rsid w:val="00B01D66"/>
    <w:pPr>
      <w:numPr>
        <w:numId w:val="62"/>
      </w:numPr>
    </w:pPr>
  </w:style>
  <w:style w:type="numbering" w:customStyle="1" w:styleId="WWNum1">
    <w:name w:val="WWNum1"/>
    <w:basedOn w:val="Bezlisty"/>
    <w:rsid w:val="00B01D66"/>
    <w:pPr>
      <w:numPr>
        <w:numId w:val="63"/>
      </w:numPr>
    </w:pPr>
  </w:style>
  <w:style w:type="numbering" w:customStyle="1" w:styleId="WWNum2">
    <w:name w:val="WWNum2"/>
    <w:basedOn w:val="Bezlisty"/>
    <w:rsid w:val="00B01D66"/>
    <w:pPr>
      <w:numPr>
        <w:numId w:val="64"/>
      </w:numPr>
    </w:pPr>
  </w:style>
  <w:style w:type="numbering" w:customStyle="1" w:styleId="WWNum3">
    <w:name w:val="WWNum3"/>
    <w:basedOn w:val="Bezlisty"/>
    <w:rsid w:val="00B01D66"/>
    <w:pPr>
      <w:numPr>
        <w:numId w:val="65"/>
      </w:numPr>
    </w:pPr>
  </w:style>
  <w:style w:type="numbering" w:customStyle="1" w:styleId="WWNum4">
    <w:name w:val="WWNum4"/>
    <w:basedOn w:val="Bezlisty"/>
    <w:rsid w:val="00B01D66"/>
    <w:pPr>
      <w:numPr>
        <w:numId w:val="66"/>
      </w:numPr>
    </w:pPr>
  </w:style>
  <w:style w:type="numbering" w:customStyle="1" w:styleId="WWNum5">
    <w:name w:val="WWNum5"/>
    <w:basedOn w:val="Bezlisty"/>
    <w:rsid w:val="00B01D66"/>
    <w:pPr>
      <w:numPr>
        <w:numId w:val="67"/>
      </w:numPr>
    </w:pPr>
  </w:style>
  <w:style w:type="numbering" w:customStyle="1" w:styleId="WWNum6">
    <w:name w:val="WWNum6"/>
    <w:basedOn w:val="Bezlisty"/>
    <w:rsid w:val="00B01D66"/>
    <w:pPr>
      <w:numPr>
        <w:numId w:val="68"/>
      </w:numPr>
    </w:pPr>
  </w:style>
  <w:style w:type="numbering" w:customStyle="1" w:styleId="WWNum7">
    <w:name w:val="WWNum7"/>
    <w:basedOn w:val="Bezlisty"/>
    <w:rsid w:val="00B01D66"/>
    <w:pPr>
      <w:numPr>
        <w:numId w:val="69"/>
      </w:numPr>
    </w:pPr>
  </w:style>
  <w:style w:type="numbering" w:customStyle="1" w:styleId="WWNum8">
    <w:name w:val="WWNum8"/>
    <w:basedOn w:val="Bezlisty"/>
    <w:rsid w:val="00B01D66"/>
    <w:pPr>
      <w:numPr>
        <w:numId w:val="70"/>
      </w:numPr>
    </w:pPr>
  </w:style>
  <w:style w:type="numbering" w:customStyle="1" w:styleId="WWNum9">
    <w:name w:val="WWNum9"/>
    <w:basedOn w:val="Bezlisty"/>
    <w:rsid w:val="00B01D66"/>
    <w:pPr>
      <w:numPr>
        <w:numId w:val="71"/>
      </w:numPr>
    </w:pPr>
  </w:style>
  <w:style w:type="numbering" w:customStyle="1" w:styleId="WWNum10">
    <w:name w:val="WWNum10"/>
    <w:basedOn w:val="Bezlisty"/>
    <w:rsid w:val="00B01D66"/>
    <w:pPr>
      <w:numPr>
        <w:numId w:val="72"/>
      </w:numPr>
    </w:pPr>
  </w:style>
  <w:style w:type="numbering" w:customStyle="1" w:styleId="WWNum11">
    <w:name w:val="WWNum11"/>
    <w:basedOn w:val="Bezlisty"/>
    <w:rsid w:val="00B01D66"/>
    <w:pPr>
      <w:numPr>
        <w:numId w:val="73"/>
      </w:numPr>
    </w:pPr>
  </w:style>
  <w:style w:type="numbering" w:customStyle="1" w:styleId="WWNum12">
    <w:name w:val="WWNum12"/>
    <w:basedOn w:val="Bezlisty"/>
    <w:rsid w:val="00B01D66"/>
    <w:pPr>
      <w:numPr>
        <w:numId w:val="74"/>
      </w:numPr>
    </w:pPr>
  </w:style>
  <w:style w:type="numbering" w:customStyle="1" w:styleId="WWNum13">
    <w:name w:val="WWNum13"/>
    <w:basedOn w:val="Bezlisty"/>
    <w:rsid w:val="00B01D66"/>
    <w:pPr>
      <w:numPr>
        <w:numId w:val="75"/>
      </w:numPr>
    </w:pPr>
  </w:style>
  <w:style w:type="numbering" w:customStyle="1" w:styleId="WWNum14">
    <w:name w:val="WWNum14"/>
    <w:basedOn w:val="Bezlisty"/>
    <w:rsid w:val="00B01D66"/>
    <w:pPr>
      <w:numPr>
        <w:numId w:val="76"/>
      </w:numPr>
    </w:pPr>
  </w:style>
  <w:style w:type="numbering" w:customStyle="1" w:styleId="WWNum15">
    <w:name w:val="WWNum15"/>
    <w:basedOn w:val="Bezlisty"/>
    <w:rsid w:val="00B01D66"/>
    <w:pPr>
      <w:numPr>
        <w:numId w:val="77"/>
      </w:numPr>
    </w:pPr>
  </w:style>
  <w:style w:type="numbering" w:customStyle="1" w:styleId="WWNum16">
    <w:name w:val="WWNum16"/>
    <w:basedOn w:val="Bezlisty"/>
    <w:rsid w:val="00B01D66"/>
    <w:pPr>
      <w:numPr>
        <w:numId w:val="78"/>
      </w:numPr>
    </w:pPr>
  </w:style>
  <w:style w:type="numbering" w:customStyle="1" w:styleId="WWNum17">
    <w:name w:val="WWNum17"/>
    <w:basedOn w:val="Bezlisty"/>
    <w:rsid w:val="00B01D66"/>
    <w:pPr>
      <w:numPr>
        <w:numId w:val="79"/>
      </w:numPr>
    </w:pPr>
  </w:style>
  <w:style w:type="numbering" w:customStyle="1" w:styleId="WWNum18">
    <w:name w:val="WWNum18"/>
    <w:basedOn w:val="Bezlisty"/>
    <w:rsid w:val="00B01D66"/>
    <w:pPr>
      <w:numPr>
        <w:numId w:val="80"/>
      </w:numPr>
    </w:pPr>
  </w:style>
  <w:style w:type="numbering" w:customStyle="1" w:styleId="WWNum19">
    <w:name w:val="WWNum19"/>
    <w:basedOn w:val="Bezlisty"/>
    <w:rsid w:val="00B01D66"/>
    <w:pPr>
      <w:numPr>
        <w:numId w:val="81"/>
      </w:numPr>
    </w:pPr>
  </w:style>
  <w:style w:type="numbering" w:customStyle="1" w:styleId="WWNum20">
    <w:name w:val="WWNum20"/>
    <w:basedOn w:val="Bezlisty"/>
    <w:rsid w:val="00B01D66"/>
    <w:pPr>
      <w:numPr>
        <w:numId w:val="82"/>
      </w:numPr>
    </w:pPr>
  </w:style>
  <w:style w:type="numbering" w:customStyle="1" w:styleId="WWNum21">
    <w:name w:val="WWNum21"/>
    <w:basedOn w:val="Bezlisty"/>
    <w:rsid w:val="00B01D66"/>
    <w:pPr>
      <w:numPr>
        <w:numId w:val="83"/>
      </w:numPr>
    </w:pPr>
  </w:style>
  <w:style w:type="numbering" w:customStyle="1" w:styleId="WWNum22">
    <w:name w:val="WWNum22"/>
    <w:basedOn w:val="Bezlisty"/>
    <w:rsid w:val="00B01D66"/>
    <w:pPr>
      <w:numPr>
        <w:numId w:val="84"/>
      </w:numPr>
    </w:pPr>
  </w:style>
  <w:style w:type="numbering" w:customStyle="1" w:styleId="WWNum23">
    <w:name w:val="WWNum23"/>
    <w:basedOn w:val="Bezlisty"/>
    <w:rsid w:val="00B01D66"/>
    <w:pPr>
      <w:numPr>
        <w:numId w:val="85"/>
      </w:numPr>
    </w:pPr>
  </w:style>
  <w:style w:type="numbering" w:customStyle="1" w:styleId="WWNum24">
    <w:name w:val="WWNum24"/>
    <w:basedOn w:val="Bezlisty"/>
    <w:rsid w:val="00B01D66"/>
    <w:pPr>
      <w:numPr>
        <w:numId w:val="86"/>
      </w:numPr>
    </w:pPr>
  </w:style>
  <w:style w:type="numbering" w:customStyle="1" w:styleId="WWNum25">
    <w:name w:val="WWNum25"/>
    <w:basedOn w:val="Bezlisty"/>
    <w:rsid w:val="00B01D66"/>
    <w:pPr>
      <w:numPr>
        <w:numId w:val="87"/>
      </w:numPr>
    </w:pPr>
  </w:style>
  <w:style w:type="numbering" w:customStyle="1" w:styleId="WWNum26">
    <w:name w:val="WWNum26"/>
    <w:basedOn w:val="Bezlisty"/>
    <w:rsid w:val="00B01D66"/>
    <w:pPr>
      <w:numPr>
        <w:numId w:val="88"/>
      </w:numPr>
    </w:pPr>
  </w:style>
  <w:style w:type="numbering" w:customStyle="1" w:styleId="WWNum27">
    <w:name w:val="WWNum27"/>
    <w:basedOn w:val="Bezlisty"/>
    <w:rsid w:val="00B01D66"/>
    <w:pPr>
      <w:numPr>
        <w:numId w:val="89"/>
      </w:numPr>
    </w:pPr>
  </w:style>
  <w:style w:type="numbering" w:customStyle="1" w:styleId="WWNum28">
    <w:name w:val="WWNum28"/>
    <w:basedOn w:val="Bezlisty"/>
    <w:rsid w:val="00B01D66"/>
    <w:pPr>
      <w:numPr>
        <w:numId w:val="90"/>
      </w:numPr>
    </w:pPr>
  </w:style>
  <w:style w:type="numbering" w:customStyle="1" w:styleId="WWNum29">
    <w:name w:val="WWNum29"/>
    <w:basedOn w:val="Bezlisty"/>
    <w:rsid w:val="00B01D66"/>
    <w:pPr>
      <w:numPr>
        <w:numId w:val="91"/>
      </w:numPr>
    </w:pPr>
  </w:style>
  <w:style w:type="numbering" w:customStyle="1" w:styleId="WWNum30">
    <w:name w:val="WWNum30"/>
    <w:basedOn w:val="Bezlisty"/>
    <w:rsid w:val="00B01D66"/>
    <w:pPr>
      <w:numPr>
        <w:numId w:val="92"/>
      </w:numPr>
    </w:pPr>
  </w:style>
  <w:style w:type="numbering" w:customStyle="1" w:styleId="WWNum31">
    <w:name w:val="WWNum31"/>
    <w:basedOn w:val="Bezlisty"/>
    <w:rsid w:val="00B01D66"/>
    <w:pPr>
      <w:numPr>
        <w:numId w:val="93"/>
      </w:numPr>
    </w:pPr>
  </w:style>
  <w:style w:type="numbering" w:customStyle="1" w:styleId="WWNum32">
    <w:name w:val="WWNum32"/>
    <w:basedOn w:val="Bezlisty"/>
    <w:rsid w:val="00B01D66"/>
    <w:pPr>
      <w:numPr>
        <w:numId w:val="94"/>
      </w:numPr>
    </w:pPr>
  </w:style>
  <w:style w:type="numbering" w:customStyle="1" w:styleId="WWNum33">
    <w:name w:val="WWNum33"/>
    <w:basedOn w:val="Bezlisty"/>
    <w:rsid w:val="00B01D66"/>
    <w:pPr>
      <w:numPr>
        <w:numId w:val="95"/>
      </w:numPr>
    </w:pPr>
  </w:style>
  <w:style w:type="numbering" w:customStyle="1" w:styleId="WWNum34">
    <w:name w:val="WWNum34"/>
    <w:basedOn w:val="Bezlisty"/>
    <w:rsid w:val="00B01D66"/>
    <w:pPr>
      <w:numPr>
        <w:numId w:val="96"/>
      </w:numPr>
    </w:pPr>
  </w:style>
  <w:style w:type="numbering" w:customStyle="1" w:styleId="WWNum35">
    <w:name w:val="WWNum35"/>
    <w:basedOn w:val="Bezlisty"/>
    <w:rsid w:val="00B01D66"/>
    <w:pPr>
      <w:numPr>
        <w:numId w:val="97"/>
      </w:numPr>
    </w:pPr>
  </w:style>
  <w:style w:type="numbering" w:customStyle="1" w:styleId="WWNum36">
    <w:name w:val="WWNum36"/>
    <w:basedOn w:val="Bezlisty"/>
    <w:rsid w:val="00B01D66"/>
    <w:pPr>
      <w:numPr>
        <w:numId w:val="98"/>
      </w:numPr>
    </w:pPr>
  </w:style>
  <w:style w:type="numbering" w:customStyle="1" w:styleId="WWNum37">
    <w:name w:val="WWNum37"/>
    <w:basedOn w:val="Bezlisty"/>
    <w:rsid w:val="00B01D66"/>
    <w:pPr>
      <w:numPr>
        <w:numId w:val="99"/>
      </w:numPr>
    </w:pPr>
  </w:style>
  <w:style w:type="numbering" w:customStyle="1" w:styleId="WWNum38">
    <w:name w:val="WWNum38"/>
    <w:basedOn w:val="Bezlisty"/>
    <w:rsid w:val="00B01D66"/>
    <w:pPr>
      <w:numPr>
        <w:numId w:val="100"/>
      </w:numPr>
    </w:pPr>
  </w:style>
  <w:style w:type="numbering" w:customStyle="1" w:styleId="WWNum39">
    <w:name w:val="WWNum39"/>
    <w:basedOn w:val="Bezlisty"/>
    <w:rsid w:val="00B01D66"/>
    <w:pPr>
      <w:numPr>
        <w:numId w:val="101"/>
      </w:numPr>
    </w:pPr>
  </w:style>
  <w:style w:type="numbering" w:customStyle="1" w:styleId="WWNum40">
    <w:name w:val="WWNum40"/>
    <w:basedOn w:val="Bezlisty"/>
    <w:rsid w:val="00B01D66"/>
    <w:pPr>
      <w:numPr>
        <w:numId w:val="102"/>
      </w:numPr>
    </w:pPr>
  </w:style>
  <w:style w:type="numbering" w:customStyle="1" w:styleId="WWNum41">
    <w:name w:val="WWNum41"/>
    <w:basedOn w:val="Bezlisty"/>
    <w:rsid w:val="00B01D66"/>
    <w:pPr>
      <w:numPr>
        <w:numId w:val="103"/>
      </w:numPr>
    </w:pPr>
  </w:style>
  <w:style w:type="numbering" w:customStyle="1" w:styleId="WWNum42">
    <w:name w:val="WWNum42"/>
    <w:basedOn w:val="Bezlisty"/>
    <w:rsid w:val="00B01D66"/>
    <w:pPr>
      <w:numPr>
        <w:numId w:val="104"/>
      </w:numPr>
    </w:pPr>
  </w:style>
  <w:style w:type="numbering" w:customStyle="1" w:styleId="WWNum43">
    <w:name w:val="WWNum43"/>
    <w:basedOn w:val="Bezlisty"/>
    <w:rsid w:val="00B01D66"/>
    <w:pPr>
      <w:numPr>
        <w:numId w:val="105"/>
      </w:numPr>
    </w:pPr>
  </w:style>
  <w:style w:type="numbering" w:customStyle="1" w:styleId="WWNum44">
    <w:name w:val="WWNum44"/>
    <w:basedOn w:val="Bezlisty"/>
    <w:rsid w:val="00B01D66"/>
    <w:pPr>
      <w:numPr>
        <w:numId w:val="106"/>
      </w:numPr>
    </w:pPr>
  </w:style>
  <w:style w:type="numbering" w:customStyle="1" w:styleId="WWNum45">
    <w:name w:val="WWNum45"/>
    <w:basedOn w:val="Bezlisty"/>
    <w:rsid w:val="00B01D66"/>
    <w:pPr>
      <w:numPr>
        <w:numId w:val="107"/>
      </w:numPr>
    </w:pPr>
  </w:style>
  <w:style w:type="numbering" w:customStyle="1" w:styleId="WWNum46">
    <w:name w:val="WWNum46"/>
    <w:basedOn w:val="Bezlisty"/>
    <w:rsid w:val="00B01D66"/>
    <w:pPr>
      <w:numPr>
        <w:numId w:val="108"/>
      </w:numPr>
    </w:pPr>
  </w:style>
  <w:style w:type="numbering" w:customStyle="1" w:styleId="WWNum47">
    <w:name w:val="WWNum47"/>
    <w:basedOn w:val="Bezlisty"/>
    <w:rsid w:val="00B01D66"/>
    <w:pPr>
      <w:numPr>
        <w:numId w:val="109"/>
      </w:numPr>
    </w:pPr>
  </w:style>
  <w:style w:type="numbering" w:customStyle="1" w:styleId="WWOutlineListStyle5">
    <w:name w:val="WW_OutlineListStyle_5"/>
    <w:basedOn w:val="Bezlisty"/>
    <w:rsid w:val="00B01D66"/>
    <w:pPr>
      <w:numPr>
        <w:numId w:val="110"/>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3"/>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4"/>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27034968">
      <w:bodyDiv w:val="1"/>
      <w:marLeft w:val="0"/>
      <w:marRight w:val="0"/>
      <w:marTop w:val="0"/>
      <w:marBottom w:val="0"/>
      <w:divBdr>
        <w:top w:val="none" w:sz="0" w:space="0" w:color="auto"/>
        <w:left w:val="none" w:sz="0" w:space="0" w:color="auto"/>
        <w:bottom w:val="none" w:sz="0" w:space="0" w:color="auto"/>
        <w:right w:val="none" w:sz="0" w:space="0" w:color="auto"/>
      </w:divBdr>
    </w:div>
    <w:div w:id="278532519">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683509169">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54933139">
      <w:bodyDiv w:val="1"/>
      <w:marLeft w:val="0"/>
      <w:marRight w:val="0"/>
      <w:marTop w:val="0"/>
      <w:marBottom w:val="0"/>
      <w:divBdr>
        <w:top w:val="none" w:sz="0" w:space="0" w:color="auto"/>
        <w:left w:val="none" w:sz="0" w:space="0" w:color="auto"/>
        <w:bottom w:val="none" w:sz="0" w:space="0" w:color="auto"/>
        <w:right w:val="none" w:sz="0" w:space="0" w:color="auto"/>
      </w:divBdr>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2504</Words>
  <Characters>15030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Patrycja Lingo</cp:lastModifiedBy>
  <cp:revision>3</cp:revision>
  <cp:lastPrinted>2024-01-18T08:49:00Z</cp:lastPrinted>
  <dcterms:created xsi:type="dcterms:W3CDTF">2024-02-08T09:44:00Z</dcterms:created>
  <dcterms:modified xsi:type="dcterms:W3CDTF">2024-02-09T08:48:00Z</dcterms:modified>
</cp:coreProperties>
</file>