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753F870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B6EC76B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C5DDA75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1D689F">
        <w:rPr>
          <w:rFonts w:ascii="Arial Narrow" w:eastAsia="Verdana" w:hAnsi="Arial Narrow" w:cs="Arial"/>
          <w:b/>
          <w:color w:val="000000"/>
        </w:rPr>
        <w:t xml:space="preserve">Dostawa </w:t>
      </w:r>
      <w:r w:rsidR="000E186D" w:rsidRPr="000E186D">
        <w:rPr>
          <w:rFonts w:ascii="Arial Narrow" w:eastAsia="Verdana" w:hAnsi="Arial Narrow" w:cs="Arial"/>
          <w:b/>
          <w:color w:val="000000"/>
        </w:rPr>
        <w:t>sprzętu i oprogramowania serwerowego wraz z montażem i uruchomieniem na potrzeby projektu „Serwer plików” z podziałem na 9 części</w:t>
      </w:r>
      <w:r w:rsidR="00841737" w:rsidRPr="00841737">
        <w:rPr>
          <w:rFonts w:ascii="Arial Narrow" w:eastAsia="Verdana" w:hAnsi="Arial Narrow" w:cs="Arial"/>
          <w:b/>
          <w:color w:val="000000"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0E186D">
        <w:rPr>
          <w:rFonts w:ascii="Arial Narrow" w:hAnsi="Arial Narrow" w:cs="Arial"/>
          <w:b/>
        </w:rPr>
        <w:t>67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3C18DE0F" w:rsidR="00BC601C" w:rsidRPr="00A80A82" w:rsidRDefault="001D689F" w:rsidP="00A80A82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186D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7585F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689F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AA7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C17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1737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04AB-927A-4F52-927F-6B36C48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31</cp:revision>
  <cp:lastPrinted>2021-02-19T13:15:00Z</cp:lastPrinted>
  <dcterms:created xsi:type="dcterms:W3CDTF">2022-05-24T06:46:00Z</dcterms:created>
  <dcterms:modified xsi:type="dcterms:W3CDTF">2023-07-19T11:43:00Z</dcterms:modified>
</cp:coreProperties>
</file>