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F2B2" w14:textId="77777777" w:rsidR="00036608" w:rsidRPr="00FD48CA" w:rsidRDefault="00036608" w:rsidP="00036608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FD48CA">
        <w:rPr>
          <w:rFonts w:ascii="Times New Roman" w:eastAsia="Arial Unicode MS" w:hAnsi="Times New Roman"/>
          <w:i/>
          <w:lang w:eastAsia="ar-SA"/>
        </w:rPr>
        <w:t xml:space="preserve">Załącznik nr 2a  do SWZ                   </w:t>
      </w:r>
    </w:p>
    <w:p w14:paraId="30D37274" w14:textId="77777777" w:rsidR="00036608" w:rsidRPr="00FD48CA" w:rsidRDefault="00036608" w:rsidP="00036608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</w:p>
    <w:p w14:paraId="3ADA932C" w14:textId="77777777" w:rsidR="00036608" w:rsidRPr="00FD48CA" w:rsidRDefault="00036608" w:rsidP="00036608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  <w:t xml:space="preserve">     Zamawiający:</w:t>
      </w:r>
    </w:p>
    <w:p w14:paraId="6E4CE050" w14:textId="77777777" w:rsidR="00036608" w:rsidRPr="00FD48CA" w:rsidRDefault="00036608" w:rsidP="00036608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16465B65" w14:textId="77777777" w:rsidR="00036608" w:rsidRPr="00FD48CA" w:rsidRDefault="00036608" w:rsidP="00036608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242CEEC3" w14:textId="77777777" w:rsidR="00036608" w:rsidRPr="00FD48CA" w:rsidRDefault="00036608" w:rsidP="00036608">
      <w:pPr>
        <w:suppressAutoHyphens/>
        <w:spacing w:after="0" w:line="276" w:lineRule="auto"/>
        <w:ind w:firstLine="1276"/>
        <w:rPr>
          <w:rFonts w:ascii="Times New Roman" w:eastAsia="Arial Unicode MS" w:hAnsi="Times New Roman"/>
          <w:b/>
          <w:lang w:eastAsia="ar-SA"/>
        </w:rPr>
      </w:pP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29-100 Włoszczowa</w:t>
      </w:r>
    </w:p>
    <w:p w14:paraId="6AD063BD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eastAsia="Arial Unicode MS" w:hAnsi="Times New Roman"/>
          <w:b/>
          <w:lang w:eastAsia="ar-SA"/>
        </w:rPr>
      </w:pPr>
      <w:r w:rsidRPr="00FD48CA">
        <w:rPr>
          <w:rFonts w:ascii="Times New Roman" w:eastAsia="Arial Unicode MS" w:hAnsi="Times New Roman"/>
          <w:b/>
          <w:lang w:eastAsia="ar-SA"/>
        </w:rPr>
        <w:tab/>
      </w:r>
    </w:p>
    <w:p w14:paraId="578F2CA4" w14:textId="77777777" w:rsidR="00036608" w:rsidRPr="00FD48CA" w:rsidRDefault="00036608" w:rsidP="00036608">
      <w:pPr>
        <w:suppressAutoHyphens/>
        <w:spacing w:after="0" w:line="240" w:lineRule="auto"/>
        <w:jc w:val="right"/>
        <w:rPr>
          <w:rFonts w:ascii="Times New Roman" w:eastAsia="Arial Unicode MS" w:hAnsi="Times New Roman"/>
          <w:b/>
          <w:lang w:eastAsia="ar-SA"/>
        </w:rPr>
      </w:pPr>
    </w:p>
    <w:p w14:paraId="2AB06778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D48CA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4C7E42E8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22D98FBB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0F6BBD6C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334E8C76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FD48CA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FD48CA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676F557E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D48CA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352FBFAE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03D94830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41B301F9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0B5F9191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6C600E90" w14:textId="77777777" w:rsidR="00036608" w:rsidRPr="00FD48CA" w:rsidRDefault="00036608" w:rsidP="000366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FD48CA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FD48CA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3C1B8E91" w14:textId="77777777" w:rsidR="00036608" w:rsidRPr="00FD48CA" w:rsidRDefault="00036608" w:rsidP="000366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08392C04" w14:textId="77777777" w:rsidR="00036608" w:rsidRPr="00FD48CA" w:rsidRDefault="00036608" w:rsidP="00036608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8CA">
        <w:rPr>
          <w:rFonts w:ascii="Times New Roman" w:hAnsi="Times New Roman"/>
          <w:i/>
          <w:iCs/>
          <w:sz w:val="24"/>
          <w:szCs w:val="24"/>
        </w:rPr>
        <w:t>Remont ul. Partyzantów w ramach zadania pn. Przebudowa istniejącego przejścia dla pieszych przy ul. Partyzantów we Włoszczowie wraz z obszarem jego oddziaływania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48CA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145A590B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6916A853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FD48CA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1, 4ustawy z dnia 11 września 2019r. Prawo zamówień publicznych (Dz. U. z 2021r. poz. 1129z </w:t>
      </w:r>
      <w:proofErr w:type="spellStart"/>
      <w:r w:rsidRPr="00FD48CA">
        <w:rPr>
          <w:rFonts w:ascii="Times New Roman" w:eastAsia="Arial Unicode MS" w:hAnsi="Times New Roman"/>
          <w:bCs/>
          <w:sz w:val="24"/>
          <w:szCs w:val="24"/>
          <w:lang w:eastAsia="ar-SA"/>
        </w:rPr>
        <w:t>późn</w:t>
      </w:r>
      <w:proofErr w:type="spellEnd"/>
      <w:r w:rsidRPr="00FD48CA">
        <w:rPr>
          <w:rFonts w:ascii="Times New Roman" w:eastAsia="Arial Unicode MS" w:hAnsi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FD48CA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FD48CA">
        <w:rPr>
          <w:rFonts w:ascii="Times New Roman" w:eastAsia="Arial Unicode MS" w:hAnsi="Times New Roman"/>
          <w:bCs/>
          <w:sz w:val="24"/>
          <w:szCs w:val="24"/>
          <w:lang w:eastAsia="ar-SA"/>
        </w:rPr>
        <w:t>”.</w:t>
      </w:r>
    </w:p>
    <w:p w14:paraId="2544743C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E2BF3D8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FD48CA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07367B57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</w:p>
    <w:p w14:paraId="5026723A" w14:textId="77777777" w:rsidR="00036608" w:rsidRPr="00FD48CA" w:rsidRDefault="00036608" w:rsidP="0003660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6DF8E8B2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0103D567" w14:textId="77777777" w:rsidR="00036608" w:rsidRPr="00BF6693" w:rsidRDefault="00036608" w:rsidP="00036608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0B1E70B7" w14:textId="77777777" w:rsidR="00036608" w:rsidRPr="00BF6693" w:rsidRDefault="00036608" w:rsidP="00036608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29D6DAF9" w14:textId="77777777" w:rsidR="00036608" w:rsidRPr="00BF6693" w:rsidRDefault="00036608" w:rsidP="00036608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329B542B" w14:textId="77777777" w:rsidR="00036608" w:rsidRPr="00BF6693" w:rsidRDefault="00036608" w:rsidP="00036608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0BF8BF51" w14:textId="77777777" w:rsidR="00036608" w:rsidRPr="00BF6693" w:rsidRDefault="00036608" w:rsidP="00036608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0D03F68" w14:textId="77777777" w:rsidR="00036608" w:rsidRPr="00BF6693" w:rsidRDefault="00036608" w:rsidP="00036608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301D6B16" w14:textId="77777777" w:rsidR="00036608" w:rsidRPr="00BF6693" w:rsidRDefault="00036608" w:rsidP="00036608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73A1F52B" w14:textId="77777777" w:rsidR="00036608" w:rsidRPr="00FD48CA" w:rsidRDefault="00036608" w:rsidP="00036608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7476C15" w14:textId="77777777" w:rsidR="00036608" w:rsidRPr="00FD48CA" w:rsidRDefault="00036608" w:rsidP="00036608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A0A2609" w14:textId="77777777" w:rsidR="00036608" w:rsidRPr="00FD48CA" w:rsidRDefault="00036608" w:rsidP="00036608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FD48CA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72622140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D48CA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FD48CA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FD48CA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FD48CA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FD48CA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).</w:t>
      </w:r>
      <w:r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 </w:t>
      </w:r>
      <w:r w:rsidRPr="00FD48CA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FD48CA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FD48CA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39A2895D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D48CA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B7C8B07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D48CA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3EE6801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C18CDBF" w14:textId="77777777" w:rsidR="00036608" w:rsidRDefault="00036608" w:rsidP="000366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FD48CA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6E99FAFD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43EBD9D" w14:textId="77777777" w:rsidR="00036608" w:rsidRPr="007361ED" w:rsidRDefault="00036608" w:rsidP="00036608">
      <w:pPr>
        <w:numPr>
          <w:ilvl w:val="0"/>
          <w:numId w:val="49"/>
        </w:num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7361ED">
        <w:rPr>
          <w:rFonts w:ascii="Times New Roman" w:hAnsi="Times New Roman"/>
          <w:i/>
          <w:sz w:val="20"/>
          <w:szCs w:val="20"/>
          <w:lang w:eastAsia="ar-SA"/>
        </w:rPr>
        <w:t xml:space="preserve">Niepotrzebne skreślić      </w:t>
      </w:r>
    </w:p>
    <w:p w14:paraId="15FCF3B3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</w:p>
    <w:p w14:paraId="241DCE54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14:paraId="26813E1D" w14:textId="77777777" w:rsidR="00036608" w:rsidRPr="00FD48CA" w:rsidRDefault="00036608" w:rsidP="0003660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4738B0F5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64E97959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BE13D12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AF0D167" w14:textId="77777777" w:rsidR="00036608" w:rsidRPr="00FD48CA" w:rsidRDefault="00036608" w:rsidP="00036608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39E2B9E" w14:textId="77777777" w:rsidR="00036608" w:rsidRPr="00FD48CA" w:rsidRDefault="00036608" w:rsidP="00036608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FD48CA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FD48CA">
        <w:rPr>
          <w:rFonts w:ascii="Times New Roman" w:eastAsia="Arial Unicode MS" w:hAnsi="Times New Roman"/>
          <w:lang w:eastAsia="ar-SA"/>
        </w:rPr>
        <w:t xml:space="preserve">. </w:t>
      </w:r>
    </w:p>
    <w:p w14:paraId="25FC2604" w14:textId="77777777" w:rsidR="00036608" w:rsidRPr="00FD48CA" w:rsidRDefault="00036608" w:rsidP="00036608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554B2438" w14:textId="77777777" w:rsidR="00036608" w:rsidRPr="00FD48CA" w:rsidRDefault="00036608" w:rsidP="00036608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FD48CA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3EB95E19" w14:textId="77777777" w:rsidR="00036608" w:rsidRPr="00FD48CA" w:rsidRDefault="00036608" w:rsidP="00036608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685BB22E" w14:textId="77777777" w:rsidR="00036608" w:rsidRPr="00FD48CA" w:rsidRDefault="00036608" w:rsidP="00036608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0CF8B65" w14:textId="77777777" w:rsidR="00036608" w:rsidRPr="00FD48CA" w:rsidRDefault="00036608" w:rsidP="00036608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5235EC2" w14:textId="77777777" w:rsidR="00036608" w:rsidRPr="00FD48CA" w:rsidRDefault="00036608" w:rsidP="00036608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D48CA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48F713BD" w14:textId="77777777" w:rsidR="00036608" w:rsidRPr="00FD48CA" w:rsidRDefault="00036608" w:rsidP="00036608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BD1CA4" w14:textId="77777777" w:rsidR="00036608" w:rsidRPr="00FD48CA" w:rsidRDefault="00036608" w:rsidP="00036608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D48CA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7009764" w14:textId="77777777" w:rsidR="00036608" w:rsidRPr="00FD48CA" w:rsidRDefault="00036608" w:rsidP="00036608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CBCD308" w14:textId="77777777" w:rsidR="00036608" w:rsidRPr="00FD48CA" w:rsidRDefault="00036608" w:rsidP="00036608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FD48CA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22F8D5EA" w14:textId="77777777" w:rsidR="00036608" w:rsidRPr="00FD48CA" w:rsidRDefault="00036608" w:rsidP="00036608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F333D29" w14:textId="77777777" w:rsidR="00036608" w:rsidRPr="00FD48CA" w:rsidRDefault="00036608" w:rsidP="00036608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p w14:paraId="3C22F358" w14:textId="77777777" w:rsidR="005A652A" w:rsidRPr="00036608" w:rsidRDefault="005A652A" w:rsidP="0003660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A652A" w:rsidRPr="0003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5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5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6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7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1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22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24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7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9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1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3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35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6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7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8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9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0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5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6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7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0683013"/>
    <w:multiLevelType w:val="hybridMultilevel"/>
    <w:tmpl w:val="746A9E64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FDB4A3EE">
      <w:start w:val="1"/>
      <w:numFmt w:val="decimal"/>
      <w:lvlText w:val="%2."/>
      <w:lvlJc w:val="left"/>
      <w:pPr>
        <w:ind w:left="1647" w:hanging="360"/>
      </w:pPr>
      <w:rPr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8"/>
  </w:num>
  <w:num w:numId="2">
    <w:abstractNumId w:val="3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18"/>
  </w:num>
  <w:num w:numId="16">
    <w:abstractNumId w:val="22"/>
  </w:num>
  <w:num w:numId="17">
    <w:abstractNumId w:val="23"/>
  </w:num>
  <w:num w:numId="18">
    <w:abstractNumId w:val="25"/>
  </w:num>
  <w:num w:numId="19">
    <w:abstractNumId w:val="26"/>
  </w:num>
  <w:num w:numId="20">
    <w:abstractNumId w:val="27"/>
  </w:num>
  <w:num w:numId="21">
    <w:abstractNumId w:val="30"/>
  </w:num>
  <w:num w:numId="22">
    <w:abstractNumId w:val="31"/>
  </w:num>
  <w:num w:numId="23">
    <w:abstractNumId w:val="32"/>
  </w:num>
  <w:num w:numId="24">
    <w:abstractNumId w:val="34"/>
  </w:num>
  <w:num w:numId="25">
    <w:abstractNumId w:val="35"/>
  </w:num>
  <w:num w:numId="26">
    <w:abstractNumId w:val="38"/>
  </w:num>
  <w:num w:numId="27">
    <w:abstractNumId w:val="0"/>
  </w:num>
  <w:num w:numId="28">
    <w:abstractNumId w:val="5"/>
  </w:num>
  <w:num w:numId="29">
    <w:abstractNumId w:val="7"/>
  </w:num>
  <w:num w:numId="30">
    <w:abstractNumId w:val="9"/>
  </w:num>
  <w:num w:numId="31">
    <w:abstractNumId w:val="11"/>
  </w:num>
  <w:num w:numId="32">
    <w:abstractNumId w:val="15"/>
  </w:num>
  <w:num w:numId="33">
    <w:abstractNumId w:val="19"/>
  </w:num>
  <w:num w:numId="34">
    <w:abstractNumId w:val="20"/>
  </w:num>
  <w:num w:numId="35">
    <w:abstractNumId w:val="21"/>
  </w:num>
  <w:num w:numId="36">
    <w:abstractNumId w:val="24"/>
  </w:num>
  <w:num w:numId="37">
    <w:abstractNumId w:val="28"/>
  </w:num>
  <w:num w:numId="38">
    <w:abstractNumId w:val="29"/>
  </w:num>
  <w:num w:numId="39">
    <w:abstractNumId w:val="33"/>
  </w:num>
  <w:num w:numId="40">
    <w:abstractNumId w:val="37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08"/>
    <w:rsid w:val="00036608"/>
    <w:rsid w:val="005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D863"/>
  <w15:chartTrackingRefBased/>
  <w15:docId w15:val="{1AA7D6BE-A57D-4A0F-8F9B-27E90075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6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2021-11-02T14:41:00Z</cp:lastPrinted>
  <dcterms:created xsi:type="dcterms:W3CDTF">2021-11-02T14:39:00Z</dcterms:created>
  <dcterms:modified xsi:type="dcterms:W3CDTF">2021-11-02T14:41:00Z</dcterms:modified>
</cp:coreProperties>
</file>