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36AC" w14:textId="6F49C70E" w:rsidR="004B1A0A" w:rsidRPr="000566C6" w:rsidRDefault="000566C6" w:rsidP="004B1A0A">
      <w:pPr>
        <w:rPr>
          <w:rFonts w:asciiTheme="majorHAnsi" w:hAnsiTheme="majorHAnsi" w:cstheme="majorHAnsi"/>
          <w:b/>
        </w:rPr>
      </w:pPr>
      <w:r w:rsidRPr="000566C6">
        <w:rPr>
          <w:rFonts w:asciiTheme="majorHAnsi" w:hAnsiTheme="majorHAnsi" w:cstheme="majorHAnsi"/>
          <w:b/>
        </w:rPr>
        <w:t>Znak sprawy  ZDP.26.4</w:t>
      </w:r>
      <w:r w:rsidR="004B1A0A" w:rsidRPr="000566C6">
        <w:rPr>
          <w:rFonts w:asciiTheme="majorHAnsi" w:hAnsiTheme="majorHAnsi" w:cstheme="majorHAnsi"/>
          <w:b/>
        </w:rPr>
        <w:t>.2023</w:t>
      </w:r>
    </w:p>
    <w:p w14:paraId="1ADC0D9F" w14:textId="02D8A58A" w:rsidR="001B6154" w:rsidRPr="000566C6" w:rsidRDefault="001B6154" w:rsidP="001B6154">
      <w:pPr>
        <w:pStyle w:val="Standard"/>
        <w:jc w:val="left"/>
        <w:rPr>
          <w:rFonts w:asciiTheme="majorHAnsi" w:hAnsiTheme="majorHAnsi" w:cstheme="majorHAnsi"/>
          <w:b/>
          <w:bCs/>
          <w:sz w:val="22"/>
          <w:szCs w:val="22"/>
        </w:rPr>
      </w:pPr>
      <w:r w:rsidRPr="000566C6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                 </w:t>
      </w:r>
    </w:p>
    <w:p w14:paraId="07035F90" w14:textId="77777777" w:rsidR="001B6154" w:rsidRPr="000566C6" w:rsidRDefault="001B6154" w:rsidP="001B6154">
      <w:pPr>
        <w:pStyle w:val="Standard"/>
        <w:jc w:val="left"/>
        <w:rPr>
          <w:rFonts w:asciiTheme="majorHAnsi" w:hAnsiTheme="majorHAnsi" w:cstheme="majorHAnsi"/>
          <w:b/>
          <w:bCs/>
          <w:sz w:val="22"/>
          <w:szCs w:val="22"/>
        </w:rPr>
      </w:pPr>
    </w:p>
    <w:p w14:paraId="2775BFC7" w14:textId="77777777" w:rsidR="001B6154" w:rsidRPr="000566C6" w:rsidRDefault="001B6154" w:rsidP="001B6154">
      <w:pPr>
        <w:pStyle w:val="Standard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0566C6">
        <w:rPr>
          <w:rFonts w:asciiTheme="majorHAnsi" w:hAnsiTheme="majorHAnsi" w:cstheme="majorHAnsi"/>
          <w:b/>
          <w:bCs/>
          <w:sz w:val="22"/>
          <w:szCs w:val="22"/>
        </w:rPr>
        <w:t>Załącznik nr 3 do SWZ</w:t>
      </w:r>
    </w:p>
    <w:p w14:paraId="6B4AEC10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44F198D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i/>
          <w:sz w:val="22"/>
          <w:szCs w:val="22"/>
        </w:rPr>
      </w:pPr>
    </w:p>
    <w:p w14:paraId="5993F3E3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i/>
          <w:sz w:val="22"/>
          <w:szCs w:val="22"/>
        </w:rPr>
      </w:pPr>
      <w:r w:rsidRPr="00610D01">
        <w:rPr>
          <w:rFonts w:asciiTheme="majorHAnsi" w:hAnsiTheme="majorHAnsi" w:cstheme="majorHAnsi"/>
          <w:i/>
          <w:sz w:val="22"/>
          <w:szCs w:val="22"/>
        </w:rPr>
        <w:t>NAZWA  WYKONAWCY</w:t>
      </w:r>
    </w:p>
    <w:p w14:paraId="1C00381D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4F75728C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67B83FAC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226F8905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2BE84EFF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0A2B5FBC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3D0473A2" w14:textId="77777777" w:rsidR="001B6154" w:rsidRPr="00610D01" w:rsidRDefault="001B6154" w:rsidP="001B61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610D01">
        <w:rPr>
          <w:rFonts w:asciiTheme="majorHAnsi" w:hAnsiTheme="majorHAnsi" w:cstheme="majorHAnsi"/>
          <w:sz w:val="22"/>
          <w:szCs w:val="22"/>
        </w:rPr>
        <w:t>OŚWIADCZENIE O PRZYNALEŻNOŚCI DO GRUPY KAPITAŁOWEJ</w:t>
      </w:r>
    </w:p>
    <w:p w14:paraId="6ED4DA80" w14:textId="77777777" w:rsidR="001B6154" w:rsidRPr="00610D01" w:rsidRDefault="001B6154" w:rsidP="001B61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14:paraId="76CF59BB" w14:textId="77777777" w:rsidR="001B6154" w:rsidRPr="00610D01" w:rsidRDefault="001B6154" w:rsidP="001B6154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theme="majorHAnsi"/>
          <w:kern w:val="3"/>
          <w:lang w:val="pl-PL"/>
        </w:rPr>
      </w:pPr>
    </w:p>
    <w:p w14:paraId="0BB2573E" w14:textId="77777777" w:rsidR="001B6154" w:rsidRPr="00610D01" w:rsidRDefault="001B6154" w:rsidP="001B6154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hAnsiTheme="majorHAnsi" w:cstheme="majorHAnsi"/>
        </w:rPr>
      </w:pPr>
      <w:r w:rsidRPr="00610D01">
        <w:rPr>
          <w:rFonts w:asciiTheme="majorHAnsi" w:hAnsiTheme="majorHAnsi" w:cstheme="majorHAnsi"/>
        </w:rPr>
        <w:t>na potrzeby postępowania o udzielenie zamówienia publicznego na</w:t>
      </w:r>
    </w:p>
    <w:p w14:paraId="0ECECE4D" w14:textId="77777777" w:rsidR="00DD7E32" w:rsidRPr="000566C6" w:rsidRDefault="00DD7E32" w:rsidP="00DD7E32">
      <w:pPr>
        <w:spacing w:line="240" w:lineRule="auto"/>
        <w:jc w:val="center"/>
        <w:rPr>
          <w:rFonts w:asciiTheme="majorHAnsi" w:eastAsia="Times New Roman" w:hAnsiTheme="majorHAnsi" w:cstheme="majorHAnsi"/>
          <w:b/>
          <w:lang w:eastAsia="ar-SA"/>
        </w:rPr>
      </w:pPr>
    </w:p>
    <w:p w14:paraId="200C315F" w14:textId="5FE5984D" w:rsidR="00DD7E32" w:rsidRPr="000566C6" w:rsidRDefault="00DD7E32" w:rsidP="00DD7E32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566C6">
        <w:rPr>
          <w:rFonts w:asciiTheme="majorHAnsi" w:hAnsiTheme="majorHAnsi" w:cstheme="majorHAnsi"/>
          <w:b/>
        </w:rPr>
        <w:t>zakup</w:t>
      </w:r>
      <w:r w:rsidRPr="000566C6">
        <w:rPr>
          <w:rFonts w:asciiTheme="majorHAnsi" w:hAnsiTheme="majorHAnsi" w:cstheme="majorHAnsi"/>
          <w:b/>
          <w:bCs/>
        </w:rPr>
        <w:t xml:space="preserve"> </w:t>
      </w:r>
      <w:r w:rsidR="00985C9E" w:rsidRPr="000566C6">
        <w:rPr>
          <w:rFonts w:asciiTheme="majorHAnsi" w:hAnsiTheme="majorHAnsi" w:cstheme="majorHAnsi"/>
          <w:b/>
          <w:bCs/>
        </w:rPr>
        <w:t>traktora -</w:t>
      </w:r>
      <w:r w:rsidRPr="000566C6">
        <w:rPr>
          <w:rFonts w:asciiTheme="majorHAnsi" w:hAnsiTheme="majorHAnsi" w:cstheme="majorHAnsi"/>
          <w:b/>
          <w:bCs/>
        </w:rPr>
        <w:t>ciągnika rolniczego dla Zarządu Dróg Powiatowych  w Radziejowie</w:t>
      </w:r>
    </w:p>
    <w:p w14:paraId="6C7B7AA1" w14:textId="77777777" w:rsidR="001B6154" w:rsidRPr="00610D01" w:rsidRDefault="001B6154" w:rsidP="001B6154">
      <w:pPr>
        <w:tabs>
          <w:tab w:val="left" w:pos="8647"/>
        </w:tabs>
        <w:jc w:val="center"/>
        <w:rPr>
          <w:rFonts w:asciiTheme="majorHAnsi" w:hAnsiTheme="majorHAnsi" w:cstheme="majorHAnsi"/>
          <w:b/>
        </w:rPr>
      </w:pPr>
    </w:p>
    <w:p w14:paraId="581C5C5C" w14:textId="77777777" w:rsidR="001B6154" w:rsidRPr="00610D01" w:rsidRDefault="001B6154" w:rsidP="001B6154">
      <w:pPr>
        <w:rPr>
          <w:rFonts w:asciiTheme="majorHAnsi" w:hAnsiTheme="majorHAnsi" w:cstheme="majorHAnsi"/>
          <w:b/>
        </w:rPr>
      </w:pPr>
      <w:r w:rsidRPr="00610D01">
        <w:rPr>
          <w:rFonts w:asciiTheme="majorHAnsi" w:hAnsiTheme="majorHAnsi" w:cstheme="majorHAnsi"/>
        </w:rPr>
        <w:t>prowadzonego przez:</w:t>
      </w:r>
      <w:r w:rsidRPr="00610D01">
        <w:rPr>
          <w:rFonts w:asciiTheme="majorHAnsi" w:hAnsiTheme="majorHAnsi" w:cstheme="majorHAnsi"/>
          <w:b/>
        </w:rPr>
        <w:t xml:space="preserve">  Zarząd Dróg Powiatowych  ul. Kościuszki 20/22,  88-200 Radziejów</w:t>
      </w:r>
    </w:p>
    <w:p w14:paraId="53102896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2DF1E34D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3A9CE86" w14:textId="77777777" w:rsidR="001B6154" w:rsidRPr="00610D01" w:rsidRDefault="001B6154" w:rsidP="001B6154">
      <w:pPr>
        <w:jc w:val="both"/>
        <w:rPr>
          <w:rFonts w:asciiTheme="majorHAnsi" w:hAnsiTheme="majorHAnsi" w:cstheme="majorHAnsi"/>
        </w:rPr>
      </w:pPr>
      <w:r w:rsidRPr="00610D01">
        <w:rPr>
          <w:rFonts w:asciiTheme="majorHAnsi" w:hAnsiTheme="majorHAnsi" w:cstheme="majorHAnsi"/>
        </w:rPr>
        <w:t>Oświadczamy, że jako Wykonawca ubiegający się o udzielenie zamówienia publicznego dla</w:t>
      </w:r>
      <w:r w:rsidRPr="00610D01">
        <w:rPr>
          <w:rFonts w:asciiTheme="majorHAnsi" w:hAnsiTheme="majorHAnsi" w:cstheme="majorHAnsi"/>
          <w:b/>
        </w:rPr>
        <w:t xml:space="preserve"> Zarządu Dróg Powiatowych w Radziejowie </w:t>
      </w:r>
      <w:r w:rsidRPr="00610D01">
        <w:rPr>
          <w:rFonts w:asciiTheme="majorHAnsi" w:hAnsiTheme="majorHAnsi" w:cstheme="majorHAnsi"/>
        </w:rPr>
        <w:t xml:space="preserve">, którego przedmiotem jest  </w:t>
      </w:r>
    </w:p>
    <w:p w14:paraId="593D1EDD" w14:textId="77777777" w:rsidR="003B1B7A" w:rsidRPr="000566C6" w:rsidRDefault="003B1B7A" w:rsidP="003B1B7A">
      <w:pPr>
        <w:spacing w:line="240" w:lineRule="auto"/>
        <w:rPr>
          <w:rFonts w:asciiTheme="majorHAnsi" w:hAnsiTheme="majorHAnsi" w:cstheme="majorHAnsi"/>
          <w:b/>
        </w:rPr>
      </w:pPr>
    </w:p>
    <w:p w14:paraId="7788E16E" w14:textId="57EF3240" w:rsidR="003B1B7A" w:rsidRPr="000566C6" w:rsidRDefault="003B1B7A" w:rsidP="003B1B7A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566C6">
        <w:rPr>
          <w:rFonts w:asciiTheme="majorHAnsi" w:hAnsiTheme="majorHAnsi" w:cstheme="majorHAnsi"/>
          <w:b/>
        </w:rPr>
        <w:t>zakup</w:t>
      </w:r>
      <w:r w:rsidRPr="000566C6">
        <w:rPr>
          <w:rFonts w:asciiTheme="majorHAnsi" w:hAnsiTheme="majorHAnsi" w:cstheme="majorHAnsi"/>
          <w:b/>
          <w:bCs/>
        </w:rPr>
        <w:t xml:space="preserve"> </w:t>
      </w:r>
      <w:r w:rsidR="00985C9E" w:rsidRPr="000566C6">
        <w:rPr>
          <w:rFonts w:asciiTheme="majorHAnsi" w:hAnsiTheme="majorHAnsi" w:cstheme="majorHAnsi"/>
          <w:b/>
          <w:bCs/>
        </w:rPr>
        <w:t>traktora -</w:t>
      </w:r>
      <w:r w:rsidRPr="000566C6">
        <w:rPr>
          <w:rFonts w:asciiTheme="majorHAnsi" w:hAnsiTheme="majorHAnsi" w:cstheme="majorHAnsi"/>
          <w:b/>
          <w:bCs/>
        </w:rPr>
        <w:t>ciągnika rolniczego dla Zarządu Dróg Powiatowych  w Radziejowie</w:t>
      </w:r>
    </w:p>
    <w:p w14:paraId="16296AEA" w14:textId="77777777" w:rsidR="001B6154" w:rsidRPr="00610D01" w:rsidRDefault="001B6154" w:rsidP="001B6154">
      <w:pPr>
        <w:tabs>
          <w:tab w:val="left" w:pos="8647"/>
        </w:tabs>
        <w:jc w:val="both"/>
        <w:rPr>
          <w:rFonts w:asciiTheme="majorHAnsi" w:hAnsiTheme="majorHAnsi" w:cstheme="majorHAnsi"/>
          <w:b/>
        </w:rPr>
      </w:pPr>
    </w:p>
    <w:p w14:paraId="4DF74D3A" w14:textId="77777777" w:rsidR="001B6154" w:rsidRPr="00610D01" w:rsidRDefault="001B6154" w:rsidP="001B6154">
      <w:pPr>
        <w:tabs>
          <w:tab w:val="left" w:pos="8647"/>
        </w:tabs>
        <w:jc w:val="both"/>
        <w:rPr>
          <w:rFonts w:asciiTheme="majorHAnsi" w:hAnsiTheme="majorHAnsi" w:cstheme="majorHAnsi"/>
        </w:rPr>
      </w:pPr>
      <w:r w:rsidRPr="00610D01">
        <w:rPr>
          <w:rFonts w:asciiTheme="majorHAnsi" w:hAnsiTheme="majorHAnsi" w:cstheme="majorHAnsi"/>
        </w:rPr>
        <w:t xml:space="preserve">w zakresie </w:t>
      </w:r>
      <w:hyperlink r:id="rId9" w:anchor="/document/18903829?unitId=art(108)ust(1)pkt(5)&amp;cm=DOCUMENT" w:history="1">
        <w:r w:rsidRPr="00610D01">
          <w:rPr>
            <w:rFonts w:asciiTheme="majorHAnsi" w:hAnsiTheme="majorHAnsi" w:cstheme="majorHAnsi"/>
            <w:u w:val="single"/>
          </w:rPr>
          <w:t>art. 108 ust. 1 pkt 5</w:t>
        </w:r>
      </w:hyperlink>
      <w:r w:rsidRPr="00610D01">
        <w:rPr>
          <w:rFonts w:asciiTheme="majorHAnsi" w:hAnsiTheme="majorHAnsi" w:cstheme="majorHAnsi"/>
        </w:rPr>
        <w:t xml:space="preserve"> PZP, zawarłem/nie zawarłem</w:t>
      </w:r>
      <w:r w:rsidRPr="00610D01">
        <w:rPr>
          <w:rFonts w:asciiTheme="majorHAnsi" w:hAnsiTheme="majorHAnsi" w:cstheme="majorHAnsi"/>
          <w:u w:val="single"/>
        </w:rPr>
        <w:t xml:space="preserve">* </w:t>
      </w:r>
      <w:r w:rsidRPr="00610D01">
        <w:rPr>
          <w:rFonts w:asciiTheme="majorHAnsi" w:hAnsiTheme="majorHAnsi" w:cstheme="majorHAnsi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Pr="00610D01">
          <w:rPr>
            <w:rFonts w:asciiTheme="majorHAnsi" w:hAnsiTheme="majorHAnsi" w:cstheme="majorHAnsi"/>
            <w:u w:val="single"/>
          </w:rPr>
          <w:t>ustawy</w:t>
        </w:r>
      </w:hyperlink>
      <w:r w:rsidRPr="00610D01">
        <w:rPr>
          <w:rFonts w:asciiTheme="majorHAnsi" w:hAnsiTheme="majorHAnsi" w:cstheme="majorHAnsi"/>
        </w:rPr>
        <w:t xml:space="preserve"> z dnia 16 lutego 2007 r. o ochronie konkurencji i konsumentów, złożyłem odrębne oferty, oferty częściowe lub wnioski o dopuszczenie do udziału w postępowaniu.</w:t>
      </w:r>
    </w:p>
    <w:p w14:paraId="235A8915" w14:textId="77777777" w:rsidR="001B6154" w:rsidRPr="00610D01" w:rsidRDefault="001B6154" w:rsidP="001B6154">
      <w:pPr>
        <w:tabs>
          <w:tab w:val="left" w:pos="8647"/>
        </w:tabs>
        <w:jc w:val="both"/>
        <w:rPr>
          <w:rFonts w:asciiTheme="majorHAnsi" w:hAnsiTheme="majorHAnsi" w:cstheme="majorHAnsi"/>
          <w:u w:val="single"/>
        </w:rPr>
      </w:pPr>
      <w:r w:rsidRPr="00610D01">
        <w:rPr>
          <w:rFonts w:asciiTheme="majorHAnsi" w:hAnsiTheme="majorHAnsi" w:cstheme="majorHAnsi"/>
        </w:rPr>
        <w:t xml:space="preserve"> </w:t>
      </w:r>
    </w:p>
    <w:p w14:paraId="6349AA64" w14:textId="77777777" w:rsidR="001B6154" w:rsidRPr="00610D01" w:rsidRDefault="001B6154" w:rsidP="001B6154">
      <w:pPr>
        <w:tabs>
          <w:tab w:val="left" w:pos="8647"/>
        </w:tabs>
        <w:jc w:val="both"/>
        <w:rPr>
          <w:rFonts w:asciiTheme="majorHAnsi" w:hAnsiTheme="majorHAnsi" w:cstheme="majorHAnsi"/>
        </w:rPr>
      </w:pPr>
      <w:r w:rsidRPr="00610D01">
        <w:rPr>
          <w:rFonts w:asciiTheme="majorHAnsi" w:hAnsiTheme="majorHAnsi" w:cstheme="majorHAnsi"/>
        </w:rPr>
        <w:t>W przypadku spełnienia powyższych przesłanek wykonawca ma prawo złożyć wyjaśnienia, że przygotował te oferty lub wnioski niezależnie od siebie.</w:t>
      </w:r>
    </w:p>
    <w:p w14:paraId="1C1AAE46" w14:textId="77777777" w:rsidR="001B6154" w:rsidRPr="00610D01" w:rsidRDefault="001B6154" w:rsidP="001B6154">
      <w:pPr>
        <w:tabs>
          <w:tab w:val="left" w:pos="8647"/>
        </w:tabs>
        <w:jc w:val="both"/>
        <w:rPr>
          <w:rFonts w:asciiTheme="majorHAnsi" w:hAnsiTheme="majorHAnsi" w:cstheme="majorHAnsi"/>
        </w:rPr>
      </w:pPr>
      <w:r w:rsidRPr="00610D0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469C7524" w14:textId="77777777" w:rsidR="001B6154" w:rsidRPr="00610D01" w:rsidRDefault="001B6154" w:rsidP="001B6154">
      <w:pPr>
        <w:tabs>
          <w:tab w:val="left" w:pos="8647"/>
        </w:tabs>
        <w:jc w:val="both"/>
        <w:rPr>
          <w:rFonts w:asciiTheme="majorHAnsi" w:hAnsiTheme="majorHAnsi" w:cstheme="majorHAnsi"/>
          <w:u w:val="single"/>
        </w:rPr>
      </w:pPr>
    </w:p>
    <w:p w14:paraId="7B46CB61" w14:textId="77777777" w:rsidR="001B6154" w:rsidRPr="00610D01" w:rsidRDefault="001B6154" w:rsidP="001B6154">
      <w:pPr>
        <w:tabs>
          <w:tab w:val="left" w:pos="8647"/>
        </w:tabs>
        <w:jc w:val="both"/>
        <w:rPr>
          <w:rFonts w:asciiTheme="majorHAnsi" w:hAnsiTheme="majorHAnsi" w:cstheme="majorHAnsi"/>
          <w:u w:val="single"/>
        </w:rPr>
      </w:pPr>
    </w:p>
    <w:p w14:paraId="65F53841" w14:textId="77777777" w:rsidR="001B6154" w:rsidRPr="00610D01" w:rsidRDefault="001B6154" w:rsidP="001B6154">
      <w:pPr>
        <w:pStyle w:val="Standard"/>
        <w:ind w:left="0" w:firstLine="0"/>
        <w:rPr>
          <w:rFonts w:asciiTheme="majorHAnsi" w:hAnsiTheme="majorHAnsi" w:cstheme="majorHAnsi"/>
          <w:strike/>
          <w:sz w:val="22"/>
          <w:szCs w:val="22"/>
        </w:rPr>
      </w:pPr>
    </w:p>
    <w:p w14:paraId="0B7C04BC" w14:textId="77777777" w:rsidR="001B6154" w:rsidRPr="00610D01" w:rsidRDefault="001B6154" w:rsidP="001B6154">
      <w:pPr>
        <w:pStyle w:val="Standard"/>
        <w:ind w:firstLine="360"/>
        <w:rPr>
          <w:rFonts w:asciiTheme="majorHAnsi" w:hAnsiTheme="majorHAnsi" w:cstheme="majorHAnsi"/>
          <w:sz w:val="22"/>
          <w:szCs w:val="22"/>
        </w:rPr>
      </w:pPr>
    </w:p>
    <w:p w14:paraId="2FCE6216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strike/>
          <w:sz w:val="22"/>
          <w:szCs w:val="22"/>
        </w:rPr>
      </w:pPr>
      <w:bookmarkStart w:id="0" w:name="_Hlk66346819"/>
    </w:p>
    <w:bookmarkEnd w:id="0"/>
    <w:p w14:paraId="1B95ABE7" w14:textId="77777777" w:rsidR="001B6154" w:rsidRPr="00610D01" w:rsidRDefault="001B6154" w:rsidP="001B6154">
      <w:pPr>
        <w:pStyle w:val="Standard"/>
        <w:jc w:val="right"/>
        <w:rPr>
          <w:rFonts w:asciiTheme="majorHAnsi" w:hAnsiTheme="majorHAnsi" w:cstheme="majorHAnsi"/>
          <w:b/>
          <w:bCs/>
          <w:strike/>
          <w:sz w:val="22"/>
          <w:szCs w:val="22"/>
        </w:rPr>
      </w:pPr>
    </w:p>
    <w:p w14:paraId="57F08273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610D01">
        <w:rPr>
          <w:rFonts w:asciiTheme="majorHAnsi" w:hAnsiTheme="majorHAnsi" w:cstheme="majorHAnsi"/>
          <w:b/>
          <w:bCs/>
          <w:sz w:val="22"/>
          <w:szCs w:val="22"/>
        </w:rPr>
        <w:t xml:space="preserve">* </w:t>
      </w:r>
      <w:r w:rsidRPr="00610D01">
        <w:rPr>
          <w:rFonts w:asciiTheme="majorHAnsi" w:hAnsiTheme="majorHAnsi" w:cstheme="majorHAnsi"/>
          <w:sz w:val="22"/>
          <w:szCs w:val="22"/>
        </w:rPr>
        <w:t>niewłaściwe skreślić</w:t>
      </w:r>
    </w:p>
    <w:p w14:paraId="40C96532" w14:textId="77777777" w:rsidR="001B6154" w:rsidRPr="00610D01" w:rsidRDefault="001B6154" w:rsidP="001B6154">
      <w:pPr>
        <w:pStyle w:val="Standard"/>
        <w:ind w:left="0" w:firstLine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3070104" w14:textId="77777777" w:rsidR="001B6154" w:rsidRPr="00610D01" w:rsidRDefault="001B6154" w:rsidP="001E023F">
      <w:pPr>
        <w:rPr>
          <w:rFonts w:asciiTheme="majorHAnsi" w:hAnsiTheme="majorHAnsi" w:cstheme="majorHAnsi"/>
          <w:b/>
          <w:bCs/>
        </w:rPr>
      </w:pPr>
    </w:p>
    <w:p w14:paraId="7D92F2EB" w14:textId="77777777" w:rsidR="001B6154" w:rsidRDefault="001B6154" w:rsidP="001B6154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right"/>
        <w:rPr>
          <w:rFonts w:asciiTheme="majorHAnsi" w:hAnsiTheme="majorHAnsi" w:cstheme="majorHAnsi"/>
          <w:b/>
        </w:rPr>
      </w:pPr>
    </w:p>
    <w:p w14:paraId="065D46EE" w14:textId="77777777" w:rsidR="000D36DC" w:rsidRDefault="000D36DC" w:rsidP="001B6154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right"/>
        <w:rPr>
          <w:rFonts w:asciiTheme="majorHAnsi" w:hAnsiTheme="majorHAnsi" w:cstheme="majorHAnsi"/>
          <w:b/>
        </w:rPr>
      </w:pPr>
    </w:p>
    <w:p w14:paraId="4376BA1B" w14:textId="77777777" w:rsidR="000D36DC" w:rsidRDefault="000D36DC" w:rsidP="001B6154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right"/>
        <w:rPr>
          <w:rFonts w:asciiTheme="majorHAnsi" w:hAnsiTheme="majorHAnsi" w:cstheme="majorHAnsi"/>
          <w:b/>
        </w:rPr>
      </w:pPr>
    </w:p>
    <w:p w14:paraId="3CCE66A4" w14:textId="77777777" w:rsidR="000D36DC" w:rsidRDefault="000D36DC" w:rsidP="001B6154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right"/>
        <w:rPr>
          <w:rFonts w:asciiTheme="majorHAnsi" w:hAnsiTheme="majorHAnsi" w:cstheme="majorHAnsi"/>
          <w:b/>
        </w:rPr>
      </w:pPr>
    </w:p>
    <w:p w14:paraId="55446A55" w14:textId="77777777" w:rsidR="000D36DC" w:rsidRDefault="000D36DC" w:rsidP="001B6154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right"/>
        <w:rPr>
          <w:rFonts w:asciiTheme="majorHAnsi" w:hAnsiTheme="majorHAnsi" w:cstheme="majorHAnsi"/>
          <w:b/>
        </w:rPr>
      </w:pPr>
    </w:p>
    <w:p w14:paraId="3CB02708" w14:textId="77777777" w:rsidR="000D36DC" w:rsidRDefault="000D36DC" w:rsidP="001B6154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right"/>
        <w:rPr>
          <w:rFonts w:asciiTheme="majorHAnsi" w:hAnsiTheme="majorHAnsi" w:cstheme="majorHAnsi"/>
          <w:b/>
        </w:rPr>
      </w:pPr>
    </w:p>
    <w:p w14:paraId="4470D1E1" w14:textId="77777777" w:rsidR="001B6154" w:rsidRDefault="001B6154" w:rsidP="001B6154">
      <w:pPr>
        <w:spacing w:line="360" w:lineRule="auto"/>
        <w:rPr>
          <w:rFonts w:asciiTheme="majorHAnsi" w:hAnsiTheme="majorHAnsi" w:cstheme="majorHAnsi"/>
          <w:b/>
          <w:color w:val="FF0000"/>
        </w:rPr>
      </w:pPr>
    </w:p>
    <w:p w14:paraId="7C666436" w14:textId="77777777" w:rsidR="000566C6" w:rsidRPr="00610D01" w:rsidRDefault="000566C6" w:rsidP="001B6154">
      <w:pPr>
        <w:spacing w:line="360" w:lineRule="auto"/>
        <w:rPr>
          <w:rFonts w:asciiTheme="majorHAnsi" w:hAnsiTheme="majorHAnsi" w:cstheme="majorHAnsi"/>
          <w:b/>
          <w:color w:val="FF0000"/>
        </w:rPr>
      </w:pPr>
    </w:p>
    <w:p w14:paraId="45259609" w14:textId="6720B862" w:rsidR="00F6238B" w:rsidRPr="00B11993" w:rsidRDefault="000D36DC" w:rsidP="00B11993">
      <w:pPr>
        <w:jc w:val="center"/>
        <w:rPr>
          <w:rFonts w:asciiTheme="minorHAnsi" w:hAnsiTheme="minorHAnsi" w:cstheme="minorHAnsi"/>
        </w:rPr>
      </w:pPr>
      <w:r w:rsidRPr="007701F8">
        <w:rPr>
          <w:rFonts w:asciiTheme="minorHAnsi" w:hAnsiTheme="minorHAnsi" w:cstheme="minorHAnsi"/>
        </w:rPr>
        <w:t xml:space="preserve"> </w:t>
      </w:r>
      <w:r w:rsidRPr="007701F8">
        <w:rPr>
          <w:rFonts w:asciiTheme="minorHAnsi" w:hAnsiTheme="minorHAnsi" w:cstheme="minorHAnsi"/>
          <w:b/>
          <w:bCs/>
        </w:rPr>
        <w:t xml:space="preserve">                </w:t>
      </w:r>
      <w:r w:rsidRPr="007701F8">
        <w:rPr>
          <w:rFonts w:asciiTheme="minorHAnsi" w:hAnsiTheme="minorHAnsi" w:cstheme="minorHAnsi"/>
        </w:rPr>
        <w:t xml:space="preserve"> </w:t>
      </w:r>
      <w:r w:rsidR="000566C6" w:rsidRPr="000A4BF5">
        <w:rPr>
          <w:rFonts w:asciiTheme="minorHAnsi" w:hAnsiTheme="minorHAnsi" w:cstheme="minorHAnsi"/>
        </w:rPr>
        <w:t xml:space="preserve"> </w:t>
      </w:r>
      <w:r w:rsidR="00B11993">
        <w:rPr>
          <w:rFonts w:asciiTheme="minorHAnsi" w:hAnsiTheme="minorHAnsi" w:cstheme="minorHAnsi"/>
          <w:b/>
          <w:bCs/>
        </w:rPr>
        <w:t xml:space="preserve">       </w:t>
      </w:r>
      <w:bookmarkStart w:id="1" w:name="_GoBack"/>
      <w:bookmarkEnd w:id="1"/>
      <w:r w:rsidR="001B6154" w:rsidRPr="001B6154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E826F0">
        <w:rPr>
          <w:rFonts w:asciiTheme="majorHAnsi" w:eastAsia="Times New Roman" w:hAnsiTheme="majorHAnsi" w:cs="Times New Roman"/>
          <w:b/>
          <w:sz w:val="24"/>
          <w:szCs w:val="24"/>
        </w:rPr>
        <w:t xml:space="preserve">     </w:t>
      </w:r>
    </w:p>
    <w:sectPr w:rsidR="00F6238B" w:rsidRPr="00B11993" w:rsidSect="00610D01">
      <w:footerReference w:type="default" r:id="rId11"/>
      <w:pgSz w:w="11906" w:h="16838"/>
      <w:pgMar w:top="679" w:right="1417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93065" w14:textId="77777777" w:rsidR="000F7AEE" w:rsidRDefault="000F7AEE">
      <w:pPr>
        <w:spacing w:line="240" w:lineRule="auto"/>
      </w:pPr>
      <w:r>
        <w:separator/>
      </w:r>
    </w:p>
  </w:endnote>
  <w:endnote w:type="continuationSeparator" w:id="0">
    <w:p w14:paraId="62043F42" w14:textId="77777777" w:rsidR="000F7AEE" w:rsidRDefault="000F7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76DA6" w:rsidRDefault="00E76DA6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3396" w14:textId="77777777" w:rsidR="000F7AEE" w:rsidRDefault="000F7AEE">
      <w:pPr>
        <w:spacing w:line="240" w:lineRule="auto"/>
      </w:pPr>
      <w:r>
        <w:separator/>
      </w:r>
    </w:p>
  </w:footnote>
  <w:footnote w:type="continuationSeparator" w:id="0">
    <w:p w14:paraId="06EDF21A" w14:textId="77777777" w:rsidR="000F7AEE" w:rsidRDefault="000F7A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45F5E"/>
    <w:multiLevelType w:val="hybridMultilevel"/>
    <w:tmpl w:val="EE2B6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41E93E"/>
    <w:multiLevelType w:val="hybridMultilevel"/>
    <w:tmpl w:val="A584CD3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272645"/>
    <w:multiLevelType w:val="hybridMultilevel"/>
    <w:tmpl w:val="2FC13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pacing w:val="-4"/>
        <w:kern w:val="1"/>
        <w:sz w:val="22"/>
        <w:szCs w:val="22"/>
      </w:rPr>
    </w:lvl>
  </w:abstractNum>
  <w:abstractNum w:abstractNumId="7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4"/>
        <w:szCs w:val="24"/>
      </w:rPr>
    </w:lvl>
  </w:abstractNum>
  <w:abstractNum w:abstractNumId="8">
    <w:nsid w:val="00000010"/>
    <w:multiLevelType w:val="singleLevel"/>
    <w:tmpl w:val="8314355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9">
    <w:nsid w:val="01041FB4"/>
    <w:multiLevelType w:val="hybridMultilevel"/>
    <w:tmpl w:val="053E989C"/>
    <w:lvl w:ilvl="0" w:tplc="71EE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C1F3E"/>
    <w:multiLevelType w:val="hybridMultilevel"/>
    <w:tmpl w:val="293C2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5B4A303"/>
    <w:multiLevelType w:val="hybridMultilevel"/>
    <w:tmpl w:val="B4EA1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123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2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9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4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71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78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85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9317" w:hanging="180"/>
      </w:pPr>
      <w:rPr>
        <w:vertAlign w:val="baseline"/>
      </w:rPr>
    </w:lvl>
  </w:abstractNum>
  <w:abstractNum w:abstractNumId="14">
    <w:nsid w:val="15FF8C1C"/>
    <w:multiLevelType w:val="hybridMultilevel"/>
    <w:tmpl w:val="D39D82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D1D64D1"/>
    <w:multiLevelType w:val="hybridMultilevel"/>
    <w:tmpl w:val="4E7C768A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546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90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62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906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78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224" w:hanging="360"/>
      </w:pPr>
      <w:rPr>
        <w:u w:val="none"/>
      </w:rPr>
    </w:lvl>
  </w:abstractNum>
  <w:abstractNum w:abstractNumId="21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24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5">
    <w:nsid w:val="509A5B72"/>
    <w:multiLevelType w:val="hybridMultilevel"/>
    <w:tmpl w:val="EA660396"/>
    <w:lvl w:ilvl="0" w:tplc="3ED86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7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57D5571A"/>
    <w:multiLevelType w:val="hybridMultilevel"/>
    <w:tmpl w:val="C80C25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>
    <w:nsid w:val="7740305F"/>
    <w:multiLevelType w:val="hybridMultilevel"/>
    <w:tmpl w:val="3AC4EED2"/>
    <w:lvl w:ilvl="0" w:tplc="8BC0BC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24"/>
  </w:num>
  <w:num w:numId="5">
    <w:abstractNumId w:val="13"/>
  </w:num>
  <w:num w:numId="6">
    <w:abstractNumId w:val="11"/>
  </w:num>
  <w:num w:numId="7">
    <w:abstractNumId w:val="19"/>
  </w:num>
  <w:num w:numId="8">
    <w:abstractNumId w:val="31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33"/>
  </w:num>
  <w:num w:numId="14">
    <w:abstractNumId w:val="23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28"/>
  </w:num>
  <w:num w:numId="22">
    <w:abstractNumId w:val="32"/>
  </w:num>
  <w:num w:numId="23">
    <w:abstractNumId w:val="9"/>
  </w:num>
  <w:num w:numId="24">
    <w:abstractNumId w:val="25"/>
  </w:num>
  <w:num w:numId="25">
    <w:abstractNumId w:val="1"/>
  </w:num>
  <w:num w:numId="26">
    <w:abstractNumId w:val="12"/>
  </w:num>
  <w:num w:numId="27">
    <w:abstractNumId w:val="0"/>
  </w:num>
  <w:num w:numId="28">
    <w:abstractNumId w:val="10"/>
  </w:num>
  <w:num w:numId="29">
    <w:abstractNumId w:val="14"/>
  </w:num>
  <w:num w:numId="3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540FF"/>
    <w:rsid w:val="000566C6"/>
    <w:rsid w:val="000626FD"/>
    <w:rsid w:val="000713FC"/>
    <w:rsid w:val="00071F41"/>
    <w:rsid w:val="000722EE"/>
    <w:rsid w:val="00074A7B"/>
    <w:rsid w:val="00081AC4"/>
    <w:rsid w:val="00082C63"/>
    <w:rsid w:val="000862C6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36DC"/>
    <w:rsid w:val="000D79A0"/>
    <w:rsid w:val="000E0BCC"/>
    <w:rsid w:val="000E4DE4"/>
    <w:rsid w:val="000E6305"/>
    <w:rsid w:val="000F0001"/>
    <w:rsid w:val="000F4572"/>
    <w:rsid w:val="000F630D"/>
    <w:rsid w:val="000F7AEE"/>
    <w:rsid w:val="00107EAE"/>
    <w:rsid w:val="00111968"/>
    <w:rsid w:val="00117918"/>
    <w:rsid w:val="00121296"/>
    <w:rsid w:val="00122459"/>
    <w:rsid w:val="001235D1"/>
    <w:rsid w:val="0012452E"/>
    <w:rsid w:val="00124D58"/>
    <w:rsid w:val="00130FF1"/>
    <w:rsid w:val="00133891"/>
    <w:rsid w:val="00141CEE"/>
    <w:rsid w:val="00146123"/>
    <w:rsid w:val="00150CF1"/>
    <w:rsid w:val="00155E74"/>
    <w:rsid w:val="00170580"/>
    <w:rsid w:val="00172608"/>
    <w:rsid w:val="00174DF0"/>
    <w:rsid w:val="00175FAD"/>
    <w:rsid w:val="001806E6"/>
    <w:rsid w:val="00182CEA"/>
    <w:rsid w:val="00185381"/>
    <w:rsid w:val="00195A0F"/>
    <w:rsid w:val="00196062"/>
    <w:rsid w:val="001A3E75"/>
    <w:rsid w:val="001B6154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37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1D4E"/>
    <w:rsid w:val="0027382F"/>
    <w:rsid w:val="00276FC5"/>
    <w:rsid w:val="00286B75"/>
    <w:rsid w:val="002926B2"/>
    <w:rsid w:val="002952D9"/>
    <w:rsid w:val="00295E7C"/>
    <w:rsid w:val="002A31C0"/>
    <w:rsid w:val="002A42EC"/>
    <w:rsid w:val="002A59D9"/>
    <w:rsid w:val="002B53CC"/>
    <w:rsid w:val="002B5E7C"/>
    <w:rsid w:val="002C0442"/>
    <w:rsid w:val="002C0AD0"/>
    <w:rsid w:val="002C102F"/>
    <w:rsid w:val="002C30F0"/>
    <w:rsid w:val="002C618D"/>
    <w:rsid w:val="002C6B36"/>
    <w:rsid w:val="002D4685"/>
    <w:rsid w:val="002D49FE"/>
    <w:rsid w:val="002D4A26"/>
    <w:rsid w:val="002E3D86"/>
    <w:rsid w:val="002F223F"/>
    <w:rsid w:val="002F252F"/>
    <w:rsid w:val="00301B67"/>
    <w:rsid w:val="00303A61"/>
    <w:rsid w:val="00314B91"/>
    <w:rsid w:val="00321EF2"/>
    <w:rsid w:val="003249DA"/>
    <w:rsid w:val="003258A1"/>
    <w:rsid w:val="00327C1F"/>
    <w:rsid w:val="00327D1D"/>
    <w:rsid w:val="00335E40"/>
    <w:rsid w:val="00340787"/>
    <w:rsid w:val="003445EA"/>
    <w:rsid w:val="00347A23"/>
    <w:rsid w:val="003517BD"/>
    <w:rsid w:val="00354B28"/>
    <w:rsid w:val="00356B44"/>
    <w:rsid w:val="00357AAE"/>
    <w:rsid w:val="00370223"/>
    <w:rsid w:val="00384E9E"/>
    <w:rsid w:val="00390191"/>
    <w:rsid w:val="003A41E2"/>
    <w:rsid w:val="003B1B7A"/>
    <w:rsid w:val="003B4DED"/>
    <w:rsid w:val="003C2498"/>
    <w:rsid w:val="003C4082"/>
    <w:rsid w:val="003D01E3"/>
    <w:rsid w:val="003F12FE"/>
    <w:rsid w:val="003F2BA9"/>
    <w:rsid w:val="003F3CFD"/>
    <w:rsid w:val="003F6C7B"/>
    <w:rsid w:val="00400058"/>
    <w:rsid w:val="00405FE5"/>
    <w:rsid w:val="00415919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2AB"/>
    <w:rsid w:val="00484A19"/>
    <w:rsid w:val="0049174D"/>
    <w:rsid w:val="004978CC"/>
    <w:rsid w:val="004A2A96"/>
    <w:rsid w:val="004A345C"/>
    <w:rsid w:val="004A499B"/>
    <w:rsid w:val="004B1A0A"/>
    <w:rsid w:val="004B2BC2"/>
    <w:rsid w:val="004B397C"/>
    <w:rsid w:val="004B6655"/>
    <w:rsid w:val="004D3A23"/>
    <w:rsid w:val="004D460B"/>
    <w:rsid w:val="004D650A"/>
    <w:rsid w:val="004D6A34"/>
    <w:rsid w:val="00503599"/>
    <w:rsid w:val="005164E9"/>
    <w:rsid w:val="005277B3"/>
    <w:rsid w:val="00536899"/>
    <w:rsid w:val="00537C55"/>
    <w:rsid w:val="00542F2F"/>
    <w:rsid w:val="005431F1"/>
    <w:rsid w:val="0054550D"/>
    <w:rsid w:val="00552D84"/>
    <w:rsid w:val="00562168"/>
    <w:rsid w:val="005707F0"/>
    <w:rsid w:val="0057210F"/>
    <w:rsid w:val="005768B7"/>
    <w:rsid w:val="00577CB3"/>
    <w:rsid w:val="005923FB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5013"/>
    <w:rsid w:val="00605221"/>
    <w:rsid w:val="0060636C"/>
    <w:rsid w:val="006076A2"/>
    <w:rsid w:val="0060790A"/>
    <w:rsid w:val="00610550"/>
    <w:rsid w:val="00610D01"/>
    <w:rsid w:val="00614073"/>
    <w:rsid w:val="00614318"/>
    <w:rsid w:val="00620532"/>
    <w:rsid w:val="0062198C"/>
    <w:rsid w:val="00627B1D"/>
    <w:rsid w:val="00631550"/>
    <w:rsid w:val="006334A8"/>
    <w:rsid w:val="00642A57"/>
    <w:rsid w:val="00643120"/>
    <w:rsid w:val="00652A1F"/>
    <w:rsid w:val="00657AE2"/>
    <w:rsid w:val="00661691"/>
    <w:rsid w:val="00663E06"/>
    <w:rsid w:val="0067139F"/>
    <w:rsid w:val="0067359F"/>
    <w:rsid w:val="00673CCA"/>
    <w:rsid w:val="00690667"/>
    <w:rsid w:val="0069255E"/>
    <w:rsid w:val="00694E11"/>
    <w:rsid w:val="00696533"/>
    <w:rsid w:val="0069675A"/>
    <w:rsid w:val="006969D3"/>
    <w:rsid w:val="006A1CB7"/>
    <w:rsid w:val="006A2EF9"/>
    <w:rsid w:val="006A54B8"/>
    <w:rsid w:val="006B3466"/>
    <w:rsid w:val="006B573F"/>
    <w:rsid w:val="006B6FD1"/>
    <w:rsid w:val="006B7741"/>
    <w:rsid w:val="006C0203"/>
    <w:rsid w:val="006D024C"/>
    <w:rsid w:val="006D2657"/>
    <w:rsid w:val="006F002B"/>
    <w:rsid w:val="006F069F"/>
    <w:rsid w:val="006F4FED"/>
    <w:rsid w:val="006F53FA"/>
    <w:rsid w:val="00706316"/>
    <w:rsid w:val="007101CF"/>
    <w:rsid w:val="007115DA"/>
    <w:rsid w:val="00722236"/>
    <w:rsid w:val="007226A7"/>
    <w:rsid w:val="00722FFB"/>
    <w:rsid w:val="00723B8A"/>
    <w:rsid w:val="00724180"/>
    <w:rsid w:val="00724B55"/>
    <w:rsid w:val="00727178"/>
    <w:rsid w:val="00732282"/>
    <w:rsid w:val="00733B2C"/>
    <w:rsid w:val="0074147C"/>
    <w:rsid w:val="0074547B"/>
    <w:rsid w:val="007513D1"/>
    <w:rsid w:val="0075265C"/>
    <w:rsid w:val="0075385D"/>
    <w:rsid w:val="00754D76"/>
    <w:rsid w:val="007606EA"/>
    <w:rsid w:val="007638D5"/>
    <w:rsid w:val="00764495"/>
    <w:rsid w:val="00771C43"/>
    <w:rsid w:val="00771F5F"/>
    <w:rsid w:val="007748D9"/>
    <w:rsid w:val="00775FF4"/>
    <w:rsid w:val="0078105B"/>
    <w:rsid w:val="00790F2E"/>
    <w:rsid w:val="007A2498"/>
    <w:rsid w:val="007A3BBD"/>
    <w:rsid w:val="007C5ED9"/>
    <w:rsid w:val="007C62C9"/>
    <w:rsid w:val="007C731E"/>
    <w:rsid w:val="007D511F"/>
    <w:rsid w:val="007E1CEA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0E89"/>
    <w:rsid w:val="008472A5"/>
    <w:rsid w:val="00847933"/>
    <w:rsid w:val="008506EC"/>
    <w:rsid w:val="0085306C"/>
    <w:rsid w:val="008576A4"/>
    <w:rsid w:val="00864559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4403"/>
    <w:rsid w:val="00905455"/>
    <w:rsid w:val="009077EC"/>
    <w:rsid w:val="00912C97"/>
    <w:rsid w:val="00914594"/>
    <w:rsid w:val="00916509"/>
    <w:rsid w:val="009175FD"/>
    <w:rsid w:val="0091796B"/>
    <w:rsid w:val="0092098F"/>
    <w:rsid w:val="00924FEE"/>
    <w:rsid w:val="0092504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44F"/>
    <w:rsid w:val="00972DAF"/>
    <w:rsid w:val="009800C8"/>
    <w:rsid w:val="0098422D"/>
    <w:rsid w:val="00984E4D"/>
    <w:rsid w:val="0098517E"/>
    <w:rsid w:val="00985C9E"/>
    <w:rsid w:val="009963F2"/>
    <w:rsid w:val="009A6371"/>
    <w:rsid w:val="009B1960"/>
    <w:rsid w:val="009B250B"/>
    <w:rsid w:val="009B2FC7"/>
    <w:rsid w:val="009C415B"/>
    <w:rsid w:val="009C6A0D"/>
    <w:rsid w:val="009D037B"/>
    <w:rsid w:val="009D634D"/>
    <w:rsid w:val="009E1949"/>
    <w:rsid w:val="009E386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3CA9"/>
    <w:rsid w:val="00A07B91"/>
    <w:rsid w:val="00A13796"/>
    <w:rsid w:val="00A1566F"/>
    <w:rsid w:val="00A2745E"/>
    <w:rsid w:val="00A33437"/>
    <w:rsid w:val="00A338B7"/>
    <w:rsid w:val="00A44914"/>
    <w:rsid w:val="00A544E4"/>
    <w:rsid w:val="00A560CC"/>
    <w:rsid w:val="00A60C0C"/>
    <w:rsid w:val="00A620B9"/>
    <w:rsid w:val="00A63A67"/>
    <w:rsid w:val="00A65F68"/>
    <w:rsid w:val="00A724F3"/>
    <w:rsid w:val="00A80933"/>
    <w:rsid w:val="00A8193B"/>
    <w:rsid w:val="00A81CA8"/>
    <w:rsid w:val="00A82982"/>
    <w:rsid w:val="00A87150"/>
    <w:rsid w:val="00A906E9"/>
    <w:rsid w:val="00A90703"/>
    <w:rsid w:val="00A961C3"/>
    <w:rsid w:val="00A96D06"/>
    <w:rsid w:val="00A97D8C"/>
    <w:rsid w:val="00AA13D9"/>
    <w:rsid w:val="00AA4567"/>
    <w:rsid w:val="00AA55F0"/>
    <w:rsid w:val="00AB71AD"/>
    <w:rsid w:val="00AB7AB9"/>
    <w:rsid w:val="00AC2ABB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F0521"/>
    <w:rsid w:val="00AF06F1"/>
    <w:rsid w:val="00AF2982"/>
    <w:rsid w:val="00AF40D1"/>
    <w:rsid w:val="00AF5C23"/>
    <w:rsid w:val="00B031D0"/>
    <w:rsid w:val="00B104D5"/>
    <w:rsid w:val="00B10D2E"/>
    <w:rsid w:val="00B112EC"/>
    <w:rsid w:val="00B11560"/>
    <w:rsid w:val="00B11993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51A"/>
    <w:rsid w:val="00B65942"/>
    <w:rsid w:val="00B666C8"/>
    <w:rsid w:val="00B67812"/>
    <w:rsid w:val="00B72DEC"/>
    <w:rsid w:val="00B74BFC"/>
    <w:rsid w:val="00B86A10"/>
    <w:rsid w:val="00B954E6"/>
    <w:rsid w:val="00B97692"/>
    <w:rsid w:val="00BB3BA1"/>
    <w:rsid w:val="00BB7CA0"/>
    <w:rsid w:val="00BC3FDD"/>
    <w:rsid w:val="00BD15ED"/>
    <w:rsid w:val="00BE64D3"/>
    <w:rsid w:val="00BF12C8"/>
    <w:rsid w:val="00BF18BE"/>
    <w:rsid w:val="00BF4A8F"/>
    <w:rsid w:val="00C0060D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6612A"/>
    <w:rsid w:val="00C707B5"/>
    <w:rsid w:val="00C7382F"/>
    <w:rsid w:val="00C84694"/>
    <w:rsid w:val="00C848F7"/>
    <w:rsid w:val="00C85070"/>
    <w:rsid w:val="00C8551F"/>
    <w:rsid w:val="00C873AF"/>
    <w:rsid w:val="00C91D97"/>
    <w:rsid w:val="00C95228"/>
    <w:rsid w:val="00C9657D"/>
    <w:rsid w:val="00C96C9C"/>
    <w:rsid w:val="00CA7C39"/>
    <w:rsid w:val="00CB3B4E"/>
    <w:rsid w:val="00CC123D"/>
    <w:rsid w:val="00CD27EF"/>
    <w:rsid w:val="00CD358B"/>
    <w:rsid w:val="00CE26EE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25DBD"/>
    <w:rsid w:val="00D31BB5"/>
    <w:rsid w:val="00D32B21"/>
    <w:rsid w:val="00D36176"/>
    <w:rsid w:val="00D44DE1"/>
    <w:rsid w:val="00D450F7"/>
    <w:rsid w:val="00D56E24"/>
    <w:rsid w:val="00D619CA"/>
    <w:rsid w:val="00D67EA0"/>
    <w:rsid w:val="00D72ACB"/>
    <w:rsid w:val="00D936E6"/>
    <w:rsid w:val="00DB25D3"/>
    <w:rsid w:val="00DB70BD"/>
    <w:rsid w:val="00DC52C0"/>
    <w:rsid w:val="00DC6053"/>
    <w:rsid w:val="00DD7E32"/>
    <w:rsid w:val="00DE4503"/>
    <w:rsid w:val="00DE4569"/>
    <w:rsid w:val="00DE61E2"/>
    <w:rsid w:val="00DE7B35"/>
    <w:rsid w:val="00DF6BD2"/>
    <w:rsid w:val="00E0133C"/>
    <w:rsid w:val="00E0395A"/>
    <w:rsid w:val="00E20F51"/>
    <w:rsid w:val="00E33E64"/>
    <w:rsid w:val="00E42A28"/>
    <w:rsid w:val="00E4470B"/>
    <w:rsid w:val="00E4550A"/>
    <w:rsid w:val="00E551DA"/>
    <w:rsid w:val="00E6394A"/>
    <w:rsid w:val="00E65174"/>
    <w:rsid w:val="00E71212"/>
    <w:rsid w:val="00E73695"/>
    <w:rsid w:val="00E76DA6"/>
    <w:rsid w:val="00E826F0"/>
    <w:rsid w:val="00E82DAB"/>
    <w:rsid w:val="00E847C5"/>
    <w:rsid w:val="00E85C57"/>
    <w:rsid w:val="00E87E1B"/>
    <w:rsid w:val="00EA1337"/>
    <w:rsid w:val="00EA573D"/>
    <w:rsid w:val="00EB5E8C"/>
    <w:rsid w:val="00EC2A3F"/>
    <w:rsid w:val="00ED2450"/>
    <w:rsid w:val="00ED2E49"/>
    <w:rsid w:val="00ED2F44"/>
    <w:rsid w:val="00ED363A"/>
    <w:rsid w:val="00EE1D9A"/>
    <w:rsid w:val="00F020BD"/>
    <w:rsid w:val="00F021DF"/>
    <w:rsid w:val="00F05A80"/>
    <w:rsid w:val="00F13462"/>
    <w:rsid w:val="00F1522B"/>
    <w:rsid w:val="00F1526C"/>
    <w:rsid w:val="00F21B03"/>
    <w:rsid w:val="00F26148"/>
    <w:rsid w:val="00F26488"/>
    <w:rsid w:val="00F27061"/>
    <w:rsid w:val="00F30EEF"/>
    <w:rsid w:val="00F3607B"/>
    <w:rsid w:val="00F37484"/>
    <w:rsid w:val="00F53308"/>
    <w:rsid w:val="00F53952"/>
    <w:rsid w:val="00F53BE3"/>
    <w:rsid w:val="00F546C9"/>
    <w:rsid w:val="00F55602"/>
    <w:rsid w:val="00F611DC"/>
    <w:rsid w:val="00F6238B"/>
    <w:rsid w:val="00F6310D"/>
    <w:rsid w:val="00F664DA"/>
    <w:rsid w:val="00F70E57"/>
    <w:rsid w:val="00F71ABC"/>
    <w:rsid w:val="00F73263"/>
    <w:rsid w:val="00F7480D"/>
    <w:rsid w:val="00F75190"/>
    <w:rsid w:val="00F76FB3"/>
    <w:rsid w:val="00F808A5"/>
    <w:rsid w:val="00F859F2"/>
    <w:rsid w:val="00F87114"/>
    <w:rsid w:val="00F875E7"/>
    <w:rsid w:val="00F904A9"/>
    <w:rsid w:val="00F95A8B"/>
    <w:rsid w:val="00FA3A97"/>
    <w:rsid w:val="00FA5A74"/>
    <w:rsid w:val="00FA6FB9"/>
    <w:rsid w:val="00FB3744"/>
    <w:rsid w:val="00FB59FA"/>
    <w:rsid w:val="00FE1E97"/>
    <w:rsid w:val="00FE2CE9"/>
    <w:rsid w:val="00FE300D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0151-A224-4A90-B955-44D8E9A3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125</cp:revision>
  <cp:lastPrinted>2023-01-31T08:26:00Z</cp:lastPrinted>
  <dcterms:created xsi:type="dcterms:W3CDTF">2022-07-26T05:38:00Z</dcterms:created>
  <dcterms:modified xsi:type="dcterms:W3CDTF">2023-03-14T08:07:00Z</dcterms:modified>
</cp:coreProperties>
</file>