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E4A27" w14:textId="19300FC9" w:rsidR="00D3289C" w:rsidRDefault="00574BF9" w:rsidP="004F0DA5">
      <w:pPr>
        <w:pStyle w:val="Podtytu"/>
        <w:rPr>
          <w:noProof/>
          <w:lang w:eastAsia="pl-PL"/>
        </w:rPr>
      </w:pPr>
      <w:r w:rsidRPr="00574BF9">
        <w:rPr>
          <w:noProof/>
          <w:lang w:eastAsia="pl-PL"/>
        </w:rPr>
        <w:drawing>
          <wp:inline distT="0" distB="0" distL="0" distR="0" wp14:anchorId="196B0C50" wp14:editId="43BF33B9">
            <wp:extent cx="1838325" cy="164782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64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38F8745" w14:textId="558BECA5" w:rsidR="00A9249A" w:rsidRPr="00461371" w:rsidRDefault="00A9249A" w:rsidP="00A9249A">
      <w:pPr>
        <w:suppressAutoHyphens w:val="0"/>
        <w:overflowPunct/>
        <w:autoSpaceDE/>
        <w:ind w:right="72"/>
        <w:jc w:val="right"/>
        <w:textAlignment w:val="auto"/>
        <w:rPr>
          <w:rFonts w:ascii="Open Sans" w:hAnsi="Open Sans" w:cs="Open Sans"/>
          <w:color w:val="000000"/>
          <w:spacing w:val="-4"/>
          <w:w w:val="105"/>
          <w:lang w:eastAsia="en-US"/>
        </w:rPr>
      </w:pPr>
      <w:r w:rsidRPr="00461371">
        <w:rPr>
          <w:rFonts w:ascii="Open Sans" w:hAnsi="Open Sans" w:cs="Open Sans"/>
          <w:color w:val="000000"/>
          <w:spacing w:val="-4"/>
          <w:w w:val="105"/>
          <w:lang w:eastAsia="en-US"/>
        </w:rPr>
        <w:t>Koszalin, dnia</w:t>
      </w:r>
      <w:r w:rsidR="004D580C">
        <w:rPr>
          <w:rFonts w:ascii="Open Sans" w:hAnsi="Open Sans" w:cs="Open Sans"/>
          <w:color w:val="000000"/>
          <w:spacing w:val="-4"/>
          <w:w w:val="105"/>
          <w:lang w:eastAsia="en-US"/>
        </w:rPr>
        <w:t xml:space="preserve"> </w:t>
      </w:r>
      <w:r w:rsidR="00FE1252">
        <w:rPr>
          <w:rFonts w:ascii="Open Sans" w:hAnsi="Open Sans" w:cs="Open Sans"/>
          <w:color w:val="000000"/>
          <w:spacing w:val="-4"/>
          <w:w w:val="105"/>
          <w:lang w:eastAsia="en-US"/>
        </w:rPr>
        <w:t>2</w:t>
      </w:r>
      <w:r w:rsidR="004C0050">
        <w:rPr>
          <w:rFonts w:ascii="Open Sans" w:hAnsi="Open Sans" w:cs="Open Sans"/>
          <w:color w:val="000000"/>
          <w:spacing w:val="-4"/>
          <w:w w:val="105"/>
          <w:lang w:eastAsia="en-US"/>
        </w:rPr>
        <w:t>6</w:t>
      </w:r>
      <w:r w:rsidR="00911638">
        <w:rPr>
          <w:rFonts w:ascii="Open Sans" w:hAnsi="Open Sans" w:cs="Open Sans"/>
          <w:color w:val="000000"/>
          <w:spacing w:val="-4"/>
          <w:w w:val="105"/>
          <w:lang w:eastAsia="en-US"/>
        </w:rPr>
        <w:t>.</w:t>
      </w:r>
      <w:r w:rsidR="00B076DF">
        <w:rPr>
          <w:rFonts w:ascii="Open Sans" w:hAnsi="Open Sans" w:cs="Open Sans"/>
          <w:color w:val="000000"/>
          <w:spacing w:val="-4"/>
          <w:w w:val="105"/>
          <w:lang w:eastAsia="en-US"/>
        </w:rPr>
        <w:t>1</w:t>
      </w:r>
      <w:r w:rsidR="004C0050">
        <w:rPr>
          <w:rFonts w:ascii="Open Sans" w:hAnsi="Open Sans" w:cs="Open Sans"/>
          <w:color w:val="000000"/>
          <w:spacing w:val="-4"/>
          <w:w w:val="105"/>
          <w:lang w:eastAsia="en-US"/>
        </w:rPr>
        <w:t>1</w:t>
      </w:r>
      <w:r w:rsidR="00911638">
        <w:rPr>
          <w:rFonts w:ascii="Open Sans" w:hAnsi="Open Sans" w:cs="Open Sans"/>
          <w:color w:val="000000"/>
          <w:spacing w:val="-4"/>
          <w:w w:val="105"/>
          <w:lang w:eastAsia="en-US"/>
        </w:rPr>
        <w:t>.</w:t>
      </w:r>
      <w:r w:rsidR="00C51BAA" w:rsidRPr="00461371">
        <w:rPr>
          <w:rFonts w:ascii="Open Sans" w:hAnsi="Open Sans" w:cs="Open Sans"/>
          <w:color w:val="000000"/>
          <w:spacing w:val="-4"/>
          <w:w w:val="105"/>
          <w:lang w:eastAsia="en-US"/>
        </w:rPr>
        <w:t>2021</w:t>
      </w:r>
      <w:r w:rsidRPr="00461371">
        <w:rPr>
          <w:rFonts w:ascii="Open Sans" w:hAnsi="Open Sans" w:cs="Open Sans"/>
          <w:color w:val="000000"/>
          <w:spacing w:val="-4"/>
          <w:w w:val="105"/>
          <w:lang w:eastAsia="en-US"/>
        </w:rPr>
        <w:t xml:space="preserve"> r.</w:t>
      </w:r>
    </w:p>
    <w:p w14:paraId="54453862" w14:textId="77777777" w:rsidR="00A9249A" w:rsidRPr="00987409" w:rsidRDefault="00A9249A" w:rsidP="00A9249A">
      <w:pPr>
        <w:suppressAutoHyphens w:val="0"/>
        <w:overflowPunct/>
        <w:autoSpaceDE/>
        <w:ind w:right="72"/>
        <w:textAlignment w:val="auto"/>
        <w:rPr>
          <w:rFonts w:ascii="Open Sans" w:hAnsi="Open Sans" w:cs="Open Sans"/>
          <w:color w:val="000000"/>
          <w:spacing w:val="-4"/>
          <w:w w:val="105"/>
          <w:sz w:val="21"/>
          <w:szCs w:val="21"/>
          <w:lang w:eastAsia="en-US"/>
        </w:rPr>
      </w:pPr>
    </w:p>
    <w:p w14:paraId="2D855CB1" w14:textId="77777777" w:rsidR="008B50CD" w:rsidRDefault="008B50CD" w:rsidP="008B50CD">
      <w:pPr>
        <w:overflowPunct/>
        <w:autoSpaceDE/>
        <w:spacing w:line="276" w:lineRule="auto"/>
        <w:jc w:val="both"/>
        <w:textAlignment w:val="auto"/>
        <w:rPr>
          <w:rFonts w:ascii="Open Sans" w:eastAsia="Cambria" w:hAnsi="Open Sans" w:cs="Open Sans"/>
          <w:bCs/>
          <w:sz w:val="16"/>
          <w:szCs w:val="16"/>
          <w:lang w:eastAsia="pl-PL"/>
        </w:rPr>
      </w:pPr>
      <w:bookmarkStart w:id="0" w:name="_Hlk72488743"/>
    </w:p>
    <w:p w14:paraId="4C43107F" w14:textId="77777777" w:rsidR="00911638" w:rsidRPr="00911638" w:rsidRDefault="00911638" w:rsidP="00911638">
      <w:pPr>
        <w:overflowPunct/>
        <w:autoSpaceDE/>
        <w:spacing w:line="276" w:lineRule="auto"/>
        <w:jc w:val="both"/>
        <w:textAlignment w:val="auto"/>
        <w:rPr>
          <w:rFonts w:ascii="Open Sans" w:hAnsi="Open Sans" w:cs="Open Sans"/>
          <w:color w:val="0000FF"/>
          <w:sz w:val="16"/>
          <w:szCs w:val="16"/>
          <w:lang w:eastAsia="pl-PL"/>
        </w:rPr>
      </w:pPr>
    </w:p>
    <w:bookmarkEnd w:id="0"/>
    <w:p w14:paraId="1B49BB80" w14:textId="77777777" w:rsidR="00DF1A2C" w:rsidRPr="00DF1A2C" w:rsidRDefault="00DF1A2C" w:rsidP="00DF1A2C">
      <w:pPr>
        <w:suppressAutoHyphens w:val="0"/>
        <w:overflowPunct/>
        <w:autoSpaceDE/>
        <w:spacing w:before="108"/>
        <w:jc w:val="both"/>
        <w:textAlignment w:val="auto"/>
        <w:rPr>
          <w:rStyle w:val="Hipercze"/>
          <w:rFonts w:ascii="Open Sans" w:hAnsi="Open Sans" w:cs="Open Sans"/>
          <w:b/>
          <w:bCs/>
          <w:sz w:val="18"/>
          <w:szCs w:val="18"/>
        </w:rPr>
      </w:pPr>
      <w:r w:rsidRPr="00DF1A2C">
        <w:rPr>
          <w:rStyle w:val="Hipercze"/>
          <w:rFonts w:ascii="Open Sans" w:hAnsi="Open Sans" w:cs="Open Sans"/>
          <w:b/>
          <w:bCs/>
          <w:sz w:val="18"/>
          <w:szCs w:val="18"/>
        </w:rPr>
        <w:t>Nr postępowania:  2021/BZP 00261373/01</w:t>
      </w:r>
    </w:p>
    <w:p w14:paraId="76AAD10C" w14:textId="77777777" w:rsidR="00DF1A2C" w:rsidRPr="00DF1A2C" w:rsidRDefault="00DF1A2C" w:rsidP="00DF1A2C">
      <w:pPr>
        <w:suppressAutoHyphens w:val="0"/>
        <w:overflowPunct/>
        <w:autoSpaceDE/>
        <w:spacing w:before="108"/>
        <w:jc w:val="both"/>
        <w:textAlignment w:val="auto"/>
        <w:rPr>
          <w:rStyle w:val="Hipercze"/>
          <w:rFonts w:ascii="Open Sans" w:hAnsi="Open Sans" w:cs="Open Sans"/>
          <w:b/>
          <w:bCs/>
          <w:sz w:val="18"/>
          <w:szCs w:val="18"/>
        </w:rPr>
      </w:pPr>
      <w:r w:rsidRPr="00DF1A2C">
        <w:rPr>
          <w:rStyle w:val="Hipercze"/>
          <w:rFonts w:ascii="Open Sans" w:hAnsi="Open Sans" w:cs="Open Sans"/>
          <w:b/>
          <w:bCs/>
          <w:sz w:val="18"/>
          <w:szCs w:val="18"/>
        </w:rPr>
        <w:t>Nr referencyjny:  64</w:t>
      </w:r>
    </w:p>
    <w:p w14:paraId="1222B85E" w14:textId="77777777" w:rsidR="00DF1A2C" w:rsidRPr="00DF1A2C" w:rsidRDefault="00DF1A2C" w:rsidP="00DF1A2C">
      <w:pPr>
        <w:suppressAutoHyphens w:val="0"/>
        <w:overflowPunct/>
        <w:autoSpaceDE/>
        <w:spacing w:before="108"/>
        <w:jc w:val="both"/>
        <w:textAlignment w:val="auto"/>
        <w:rPr>
          <w:rStyle w:val="Hipercze"/>
          <w:rFonts w:ascii="Open Sans" w:hAnsi="Open Sans" w:cs="Open Sans"/>
          <w:b/>
          <w:bCs/>
          <w:sz w:val="18"/>
          <w:szCs w:val="18"/>
        </w:rPr>
      </w:pPr>
      <w:r w:rsidRPr="00DF1A2C">
        <w:rPr>
          <w:rStyle w:val="Hipercze"/>
          <w:rFonts w:ascii="Open Sans" w:hAnsi="Open Sans" w:cs="Open Sans"/>
          <w:b/>
          <w:bCs/>
          <w:sz w:val="18"/>
          <w:szCs w:val="18"/>
        </w:rPr>
        <w:t>Identyfikator postępowania:  ocds-148610-3f0a2c05-3e36-11ec-8c2d-66c2f1230e9c</w:t>
      </w:r>
    </w:p>
    <w:p w14:paraId="3B9431A7" w14:textId="77777777" w:rsidR="002D7E75" w:rsidRPr="00EE0D90" w:rsidRDefault="002D7E75" w:rsidP="002D7E75">
      <w:pPr>
        <w:suppressAutoHyphens w:val="0"/>
        <w:overflowPunct/>
        <w:autoSpaceDE/>
        <w:spacing w:before="108"/>
        <w:jc w:val="both"/>
        <w:textAlignment w:val="auto"/>
        <w:rPr>
          <w:rFonts w:ascii="Open Sans" w:hAnsi="Open Sans" w:cs="Open Sans"/>
          <w:b/>
          <w:bCs/>
          <w:color w:val="000000"/>
          <w:spacing w:val="1"/>
          <w:sz w:val="18"/>
          <w:szCs w:val="18"/>
          <w:lang w:eastAsia="en-US"/>
        </w:rPr>
      </w:pPr>
    </w:p>
    <w:p w14:paraId="133368CD" w14:textId="71894E77" w:rsidR="00F3342E" w:rsidRPr="00461371" w:rsidRDefault="00A9249A" w:rsidP="002D7E75">
      <w:pPr>
        <w:suppressAutoHyphens w:val="0"/>
        <w:overflowPunct/>
        <w:autoSpaceDE/>
        <w:spacing w:before="108"/>
        <w:jc w:val="both"/>
        <w:textAlignment w:val="auto"/>
        <w:rPr>
          <w:rFonts w:ascii="Open Sans" w:hAnsi="Open Sans" w:cs="Open Sans"/>
          <w:color w:val="000000"/>
          <w:spacing w:val="1"/>
          <w:w w:val="105"/>
          <w:lang w:eastAsia="en-US"/>
        </w:rPr>
      </w:pPr>
      <w:r w:rsidRPr="00461371">
        <w:rPr>
          <w:rFonts w:ascii="Open Sans" w:hAnsi="Open Sans" w:cs="Open Sans"/>
          <w:color w:val="000000"/>
          <w:spacing w:val="1"/>
          <w:lang w:eastAsia="en-US"/>
        </w:rPr>
        <w:t xml:space="preserve">INFORMACJA Z OTWARCIA </w:t>
      </w:r>
      <w:r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OFERT </w:t>
      </w:r>
      <w:r w:rsidR="00F3342E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zgodnie z art. 222 ust. 5 ustawy z dnia 11 września 2019 r.</w:t>
      </w:r>
    </w:p>
    <w:p w14:paraId="5945892B" w14:textId="22E9B1E9" w:rsidR="001A11C3" w:rsidRPr="00461371" w:rsidRDefault="00F3342E" w:rsidP="002D7E75">
      <w:pPr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  <w:r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>Prawo zamówień publicznych</w:t>
      </w:r>
      <w:r w:rsidR="001A11C3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(  </w:t>
      </w:r>
      <w:r w:rsidR="00653E78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t.j. </w:t>
      </w:r>
      <w:r w:rsidR="001A11C3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>Dz.U. z 20</w:t>
      </w:r>
      <w:r w:rsidR="00653E78">
        <w:rPr>
          <w:rFonts w:ascii="Open Sans" w:hAnsi="Open Sans" w:cs="Open Sans"/>
          <w:color w:val="000000"/>
          <w:spacing w:val="1"/>
          <w:w w:val="105"/>
          <w:lang w:eastAsia="en-US"/>
        </w:rPr>
        <w:t>21</w:t>
      </w:r>
      <w:r w:rsidR="001A11C3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r. poz. </w:t>
      </w:r>
      <w:r w:rsidR="00653E78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1129 </w:t>
      </w:r>
      <w:r w:rsidR="001A11C3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>z późn. zm.).</w:t>
      </w:r>
    </w:p>
    <w:p w14:paraId="4A7C905B" w14:textId="77777777" w:rsidR="003F5BF4" w:rsidRDefault="003F5BF4" w:rsidP="008B50CD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</w:p>
    <w:p w14:paraId="47EB2D84" w14:textId="753FFDA9" w:rsidR="00FE1252" w:rsidRDefault="00F3342E" w:rsidP="00EE0D90">
      <w:pPr>
        <w:pStyle w:val="Tekstpodstawowy"/>
        <w:ind w:right="-427"/>
        <w:rPr>
          <w:rStyle w:val="left"/>
          <w:rFonts w:ascii="Open Sans" w:hAnsi="Open Sans" w:cs="Open Sans"/>
          <w:b/>
          <w:bCs/>
          <w:color w:val="000000"/>
          <w:sz w:val="22"/>
          <w:szCs w:val="22"/>
        </w:rPr>
      </w:pPr>
      <w:r w:rsidRPr="00FE1252">
        <w:rPr>
          <w:rFonts w:ascii="Open Sans" w:hAnsi="Open Sans" w:cs="Open Sans"/>
          <w:color w:val="000000"/>
          <w:spacing w:val="1"/>
          <w:w w:val="105"/>
          <w:sz w:val="22"/>
          <w:szCs w:val="22"/>
          <w:lang w:eastAsia="en-US"/>
        </w:rPr>
        <w:t>Dotyczy:</w:t>
      </w:r>
      <w:r w:rsidR="009C287A" w:rsidRPr="00FE1252">
        <w:rPr>
          <w:rFonts w:ascii="Open Sans" w:eastAsia="Cambria" w:hAnsi="Open Sans" w:cs="Open Sans"/>
          <w:sz w:val="22"/>
          <w:szCs w:val="22"/>
        </w:rPr>
        <w:t xml:space="preserve"> </w:t>
      </w:r>
      <w:r w:rsidR="00DB576A" w:rsidRPr="00DB576A">
        <w:rPr>
          <w:rStyle w:val="left"/>
          <w:rFonts w:ascii="Open Sans" w:hAnsi="Open Sans" w:cs="Open Sans"/>
          <w:b/>
          <w:bCs/>
          <w:sz w:val="22"/>
          <w:szCs w:val="22"/>
        </w:rPr>
        <w:t>„Sprzątanie pomieszczeń oraz utrzymanie należytej czystości w budynkach PGK Sp. z o.o. w Koszalinie”.</w:t>
      </w:r>
    </w:p>
    <w:p w14:paraId="4D7F887A" w14:textId="77777777" w:rsidR="00EE0D90" w:rsidRPr="00EE0D90" w:rsidRDefault="00EE0D90" w:rsidP="00EE0D90">
      <w:pPr>
        <w:pStyle w:val="Tekstpodstawowy"/>
        <w:ind w:right="-427"/>
        <w:rPr>
          <w:rFonts w:ascii="Open Sans" w:hAnsi="Open Sans" w:cs="Open Sans"/>
          <w:b/>
          <w:bCs/>
          <w:color w:val="000000" w:themeColor="text1"/>
          <w:sz w:val="22"/>
          <w:szCs w:val="22"/>
          <w:lang w:eastAsia="pl-PL"/>
        </w:rPr>
      </w:pPr>
    </w:p>
    <w:p w14:paraId="0578155D" w14:textId="77777777" w:rsidR="00D509F0" w:rsidRPr="009C287A" w:rsidRDefault="00D509F0" w:rsidP="008B50CD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</w:p>
    <w:p w14:paraId="11239B78" w14:textId="0FB53CF7" w:rsidR="00653E78" w:rsidRDefault="00653E78" w:rsidP="008B50CD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  <w:r>
        <w:rPr>
          <w:rFonts w:ascii="Open Sans" w:hAnsi="Open Sans" w:cs="Open Sans"/>
          <w:color w:val="000000"/>
          <w:spacing w:val="1"/>
          <w:w w:val="105"/>
          <w:lang w:eastAsia="en-US"/>
        </w:rPr>
        <w:t>Ofert</w:t>
      </w:r>
      <w:r w:rsidR="009C287A">
        <w:rPr>
          <w:rFonts w:ascii="Open Sans" w:hAnsi="Open Sans" w:cs="Open Sans"/>
          <w:color w:val="000000"/>
          <w:spacing w:val="1"/>
          <w:w w:val="105"/>
          <w:lang w:eastAsia="en-US"/>
        </w:rPr>
        <w:t>y</w:t>
      </w:r>
      <w:r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złoży</w:t>
      </w:r>
      <w:r w:rsidR="009C287A">
        <w:rPr>
          <w:rFonts w:ascii="Open Sans" w:hAnsi="Open Sans" w:cs="Open Sans"/>
          <w:color w:val="000000"/>
          <w:spacing w:val="1"/>
          <w:w w:val="105"/>
          <w:lang w:eastAsia="en-US"/>
        </w:rPr>
        <w:t>li</w:t>
      </w:r>
      <w:r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następujący Wykonawc</w:t>
      </w:r>
      <w:r w:rsidR="009C287A">
        <w:rPr>
          <w:rFonts w:ascii="Open Sans" w:hAnsi="Open Sans" w:cs="Open Sans"/>
          <w:color w:val="000000"/>
          <w:spacing w:val="1"/>
          <w:w w:val="105"/>
          <w:lang w:eastAsia="en-US"/>
        </w:rPr>
        <w:t>y</w:t>
      </w:r>
      <w:r>
        <w:rPr>
          <w:rFonts w:ascii="Open Sans" w:hAnsi="Open Sans" w:cs="Open Sans"/>
          <w:color w:val="000000"/>
          <w:spacing w:val="1"/>
          <w:w w:val="105"/>
          <w:lang w:eastAsia="en-US"/>
        </w:rPr>
        <w:t>:</w:t>
      </w:r>
    </w:p>
    <w:p w14:paraId="084CAC00" w14:textId="77777777" w:rsidR="009C287A" w:rsidRDefault="009C287A" w:rsidP="008B50CD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</w:p>
    <w:p w14:paraId="2DAD9217" w14:textId="68AE9E0A" w:rsidR="00D509F0" w:rsidRPr="003908C3" w:rsidRDefault="00FE1252" w:rsidP="00D509F0">
      <w:pPr>
        <w:spacing w:line="276" w:lineRule="auto"/>
        <w:jc w:val="both"/>
        <w:rPr>
          <w:rFonts w:ascii="Open Sans" w:hAnsi="Open Sans" w:cs="Open Sans"/>
          <w:b/>
          <w:bCs/>
          <w:lang w:eastAsia="pl-PL"/>
        </w:rPr>
      </w:pPr>
      <w:r>
        <w:rPr>
          <w:rFonts w:ascii="Open Sans" w:hAnsi="Open Sans" w:cs="Open Sans"/>
          <w:b/>
          <w:bCs/>
          <w:lang w:eastAsia="pl-PL"/>
        </w:rPr>
        <w:t>Oferta</w:t>
      </w:r>
      <w:r w:rsidR="00D509F0" w:rsidRPr="003908C3">
        <w:rPr>
          <w:rFonts w:ascii="Open Sans" w:hAnsi="Open Sans" w:cs="Open Sans"/>
          <w:b/>
          <w:bCs/>
          <w:lang w:eastAsia="pl-PL"/>
        </w:rPr>
        <w:t xml:space="preserve"> Nr 1: </w:t>
      </w:r>
    </w:p>
    <w:p w14:paraId="7FB612CB" w14:textId="43F8638E" w:rsidR="00D509F0" w:rsidRPr="00C402D8" w:rsidRDefault="00406378" w:rsidP="00FE1252">
      <w:pPr>
        <w:pStyle w:val="Default"/>
        <w:rPr>
          <w:sz w:val="20"/>
          <w:szCs w:val="20"/>
        </w:rPr>
      </w:pPr>
      <w:r w:rsidRPr="00C402D8">
        <w:rPr>
          <w:sz w:val="20"/>
          <w:szCs w:val="20"/>
        </w:rPr>
        <w:t>UNIA Spółka z o.o. ul. Lechicka 23, 75-837 Koszalin</w:t>
      </w:r>
    </w:p>
    <w:p w14:paraId="392CB461" w14:textId="5B013F62" w:rsidR="00AA698D" w:rsidRDefault="00AA698D" w:rsidP="00AA698D">
      <w:pPr>
        <w:pStyle w:val="Default"/>
      </w:pPr>
    </w:p>
    <w:p w14:paraId="5E3DD082" w14:textId="5260C370" w:rsidR="00FC0E2F" w:rsidRPr="00AA698D" w:rsidRDefault="00AA698D" w:rsidP="00AA698D">
      <w:pPr>
        <w:pStyle w:val="Default"/>
        <w:numPr>
          <w:ilvl w:val="0"/>
          <w:numId w:val="4"/>
        </w:numPr>
        <w:rPr>
          <w:sz w:val="20"/>
          <w:szCs w:val="20"/>
        </w:rPr>
      </w:pPr>
      <w:bookmarkStart w:id="1" w:name="_Hlk85806565"/>
      <w:r>
        <w:rPr>
          <w:sz w:val="20"/>
          <w:szCs w:val="20"/>
        </w:rPr>
        <w:t xml:space="preserve">Cena całkowita netto: </w:t>
      </w:r>
      <w:r w:rsidR="00A53DAB">
        <w:rPr>
          <w:sz w:val="20"/>
          <w:szCs w:val="20"/>
        </w:rPr>
        <w:t xml:space="preserve">   </w:t>
      </w:r>
      <w:r w:rsidR="00A31BA2">
        <w:rPr>
          <w:sz w:val="20"/>
          <w:szCs w:val="20"/>
        </w:rPr>
        <w:t xml:space="preserve"> </w:t>
      </w:r>
      <w:r w:rsidR="006A5754" w:rsidRPr="006A5754">
        <w:rPr>
          <w:sz w:val="20"/>
          <w:szCs w:val="20"/>
        </w:rPr>
        <w:t>619.200,00</w:t>
      </w:r>
      <w:r w:rsidR="006A575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zł </w:t>
      </w:r>
    </w:p>
    <w:p w14:paraId="69DFA22B" w14:textId="276869CE" w:rsidR="00D509F0" w:rsidRPr="004A1778" w:rsidRDefault="00E03DA4" w:rsidP="00235043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  <w:r>
        <w:rPr>
          <w:rFonts w:ascii="Open Sans" w:hAnsi="Open Sans" w:cs="Open Sans"/>
          <w:color w:val="000000" w:themeColor="text1"/>
        </w:rPr>
        <w:t xml:space="preserve">Cena </w:t>
      </w:r>
      <w:r w:rsidR="00AA698D">
        <w:rPr>
          <w:rFonts w:ascii="Open Sans" w:hAnsi="Open Sans" w:cs="Open Sans"/>
          <w:color w:val="000000" w:themeColor="text1"/>
        </w:rPr>
        <w:t xml:space="preserve">całkowita brutto: </w:t>
      </w:r>
      <w:r w:rsidR="00A53DAB">
        <w:rPr>
          <w:rFonts w:ascii="Open Sans" w:hAnsi="Open Sans" w:cs="Open Sans"/>
          <w:color w:val="000000" w:themeColor="text1"/>
        </w:rPr>
        <w:t xml:space="preserve">  </w:t>
      </w:r>
      <w:r w:rsidR="006A5754" w:rsidRPr="006A5754">
        <w:rPr>
          <w:rFonts w:ascii="Open Sans" w:hAnsi="Open Sans" w:cs="Open Sans"/>
          <w:color w:val="000000" w:themeColor="text1"/>
        </w:rPr>
        <w:t>761.616,00</w:t>
      </w:r>
      <w:r w:rsidR="006A5754">
        <w:rPr>
          <w:rFonts w:ascii="Open Sans" w:hAnsi="Open Sans" w:cs="Open Sans"/>
          <w:color w:val="000000" w:themeColor="text1"/>
        </w:rPr>
        <w:t xml:space="preserve"> zł</w:t>
      </w:r>
    </w:p>
    <w:bookmarkEnd w:id="1"/>
    <w:p w14:paraId="79A6779A" w14:textId="77777777" w:rsidR="004A1778" w:rsidRPr="004A1778" w:rsidRDefault="004A1778" w:rsidP="00356E59">
      <w:pPr>
        <w:suppressAutoHyphens w:val="0"/>
        <w:overflowPunct/>
        <w:autoSpaceDN w:val="0"/>
        <w:adjustRightInd w:val="0"/>
        <w:spacing w:line="276" w:lineRule="auto"/>
        <w:textAlignment w:val="auto"/>
        <w:rPr>
          <w:rFonts w:ascii="Calibri" w:hAnsi="Calibri" w:cs="Calibri"/>
          <w:color w:val="000000"/>
          <w:sz w:val="24"/>
          <w:szCs w:val="24"/>
          <w:lang w:eastAsia="pl-PL"/>
        </w:rPr>
      </w:pPr>
    </w:p>
    <w:p w14:paraId="12E497A9" w14:textId="08BE09D6" w:rsidR="00D824EE" w:rsidRDefault="0090556A" w:rsidP="00B70252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b/>
          <w:bCs/>
          <w:color w:val="000000" w:themeColor="text1"/>
        </w:rPr>
      </w:pPr>
      <w:r>
        <w:rPr>
          <w:rFonts w:ascii="Open Sans" w:hAnsi="Open Sans" w:cs="Open Sans"/>
          <w:b/>
          <w:bCs/>
          <w:color w:val="000000" w:themeColor="text1"/>
        </w:rPr>
        <w:t>Oferta</w:t>
      </w:r>
      <w:r w:rsidR="00D509F0" w:rsidRPr="00D509F0">
        <w:rPr>
          <w:rFonts w:ascii="Open Sans" w:hAnsi="Open Sans" w:cs="Open Sans"/>
          <w:b/>
          <w:bCs/>
          <w:color w:val="000000" w:themeColor="text1"/>
        </w:rPr>
        <w:t xml:space="preserve"> Nr 2:</w:t>
      </w:r>
    </w:p>
    <w:p w14:paraId="7D8C100F" w14:textId="506AE542" w:rsidR="0090556A" w:rsidRDefault="00B81971" w:rsidP="00B70252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 w:themeColor="text1"/>
        </w:rPr>
      </w:pPr>
      <w:r>
        <w:rPr>
          <w:rFonts w:ascii="Open Sans" w:hAnsi="Open Sans" w:cs="Open Sans"/>
          <w:color w:val="000000" w:themeColor="text1"/>
        </w:rPr>
        <w:t xml:space="preserve">JANTAR Sp. z o.o.-lider, JANTAR 2 Sp. z o.o., SEKRET Sp. z o.o.  </w:t>
      </w:r>
      <w:r w:rsidRPr="00B81971">
        <w:rPr>
          <w:rFonts w:ascii="Open Sans" w:hAnsi="Open Sans" w:cs="Open Sans"/>
          <w:color w:val="000000" w:themeColor="text1"/>
        </w:rPr>
        <w:t>76-200 Słupsk, ul. Zygmunta Augusta 71</w:t>
      </w:r>
    </w:p>
    <w:p w14:paraId="1A9FD927" w14:textId="77777777" w:rsidR="001A25AF" w:rsidRPr="001A25AF" w:rsidRDefault="001A25AF" w:rsidP="001A25AF">
      <w:pPr>
        <w:suppressAutoHyphens w:val="0"/>
        <w:overflowPunct/>
        <w:autoSpaceDN w:val="0"/>
        <w:adjustRightInd w:val="0"/>
        <w:spacing w:line="276" w:lineRule="auto"/>
        <w:textAlignment w:val="auto"/>
        <w:rPr>
          <w:rFonts w:ascii="Open Sans" w:hAnsi="Open Sans" w:cs="Open Sans"/>
          <w:color w:val="000000"/>
          <w:lang w:eastAsia="pl-PL"/>
        </w:rPr>
      </w:pPr>
      <w:bookmarkStart w:id="2" w:name="_Hlk85806891"/>
    </w:p>
    <w:p w14:paraId="2305D922" w14:textId="490FD50E" w:rsidR="0090556A" w:rsidRPr="00AA698D" w:rsidRDefault="0090556A" w:rsidP="0090556A">
      <w:pPr>
        <w:pStyle w:val="Default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Cena całkowita netto:   </w:t>
      </w:r>
      <w:r w:rsidR="00A53DAB">
        <w:rPr>
          <w:sz w:val="20"/>
          <w:szCs w:val="20"/>
        </w:rPr>
        <w:t xml:space="preserve">  </w:t>
      </w:r>
      <w:r w:rsidR="00B81971" w:rsidRPr="00B81971">
        <w:rPr>
          <w:sz w:val="20"/>
          <w:szCs w:val="20"/>
        </w:rPr>
        <w:t>660</w:t>
      </w:r>
      <w:r w:rsidR="00B81971">
        <w:rPr>
          <w:sz w:val="20"/>
          <w:szCs w:val="20"/>
        </w:rPr>
        <w:t>.</w:t>
      </w:r>
      <w:r w:rsidR="00B81971" w:rsidRPr="00B81971">
        <w:rPr>
          <w:sz w:val="20"/>
          <w:szCs w:val="20"/>
        </w:rPr>
        <w:t>000,00</w:t>
      </w:r>
      <w:r w:rsidR="00B8197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zł </w:t>
      </w:r>
    </w:p>
    <w:p w14:paraId="3267BA01" w14:textId="35BCCBF2" w:rsidR="0090556A" w:rsidRPr="004A1778" w:rsidRDefault="0090556A" w:rsidP="0090556A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  <w:r>
        <w:rPr>
          <w:rFonts w:ascii="Open Sans" w:hAnsi="Open Sans" w:cs="Open Sans"/>
          <w:color w:val="000000" w:themeColor="text1"/>
        </w:rPr>
        <w:t>Cena całkowita brutto:</w:t>
      </w:r>
      <w:r w:rsidR="00A53DAB">
        <w:rPr>
          <w:rFonts w:ascii="Open Sans" w:hAnsi="Open Sans" w:cs="Open Sans"/>
          <w:color w:val="000000" w:themeColor="text1"/>
        </w:rPr>
        <w:t xml:space="preserve">  </w:t>
      </w:r>
      <w:r w:rsidR="00C432A2">
        <w:rPr>
          <w:rFonts w:ascii="Open Sans" w:hAnsi="Open Sans" w:cs="Open Sans"/>
          <w:color w:val="000000" w:themeColor="text1"/>
        </w:rPr>
        <w:t xml:space="preserve"> </w:t>
      </w:r>
      <w:r w:rsidR="00B81971" w:rsidRPr="00B81971">
        <w:rPr>
          <w:rFonts w:ascii="Open Sans" w:hAnsi="Open Sans" w:cs="Open Sans"/>
          <w:color w:val="000000" w:themeColor="text1"/>
        </w:rPr>
        <w:t>811</w:t>
      </w:r>
      <w:r w:rsidR="00C432A2">
        <w:rPr>
          <w:rFonts w:ascii="Open Sans" w:hAnsi="Open Sans" w:cs="Open Sans"/>
          <w:color w:val="000000" w:themeColor="text1"/>
        </w:rPr>
        <w:t>.</w:t>
      </w:r>
      <w:r w:rsidR="00B81971" w:rsidRPr="00B81971">
        <w:rPr>
          <w:rFonts w:ascii="Open Sans" w:hAnsi="Open Sans" w:cs="Open Sans"/>
          <w:color w:val="000000" w:themeColor="text1"/>
        </w:rPr>
        <w:t>800,00</w:t>
      </w:r>
      <w:r w:rsidR="00B81971">
        <w:rPr>
          <w:rFonts w:ascii="Open Sans" w:hAnsi="Open Sans" w:cs="Open Sans"/>
          <w:color w:val="000000" w:themeColor="text1"/>
        </w:rPr>
        <w:t xml:space="preserve"> </w:t>
      </w:r>
      <w:r>
        <w:rPr>
          <w:rFonts w:ascii="Open Sans" w:hAnsi="Open Sans" w:cs="Open Sans"/>
          <w:color w:val="000000" w:themeColor="text1"/>
        </w:rPr>
        <w:t>zł</w:t>
      </w:r>
    </w:p>
    <w:bookmarkEnd w:id="2"/>
    <w:p w14:paraId="453E7D06" w14:textId="77777777" w:rsidR="0064079D" w:rsidRPr="0064079D" w:rsidRDefault="0064079D" w:rsidP="00356E59">
      <w:pPr>
        <w:pStyle w:val="Akapitzlist"/>
        <w:suppressAutoHyphens w:val="0"/>
        <w:overflowPunct/>
        <w:autoSpaceDN w:val="0"/>
        <w:adjustRightInd w:val="0"/>
        <w:spacing w:line="276" w:lineRule="auto"/>
        <w:ind w:left="720"/>
        <w:textAlignment w:val="auto"/>
        <w:rPr>
          <w:rFonts w:ascii="Open Sans" w:hAnsi="Open Sans" w:cs="Open Sans"/>
          <w:color w:val="000000"/>
          <w:lang w:eastAsia="pl-PL"/>
        </w:rPr>
      </w:pPr>
    </w:p>
    <w:p w14:paraId="47E87ABD" w14:textId="77777777" w:rsidR="0064079D" w:rsidRPr="0064079D" w:rsidRDefault="0064079D" w:rsidP="0064079D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</w:p>
    <w:p w14:paraId="02181DAE" w14:textId="72375275" w:rsidR="00EE0D90" w:rsidRPr="003908C3" w:rsidRDefault="00EE0D90" w:rsidP="003908C3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b/>
          <w:bCs/>
          <w:color w:val="000000" w:themeColor="text1"/>
        </w:rPr>
      </w:pPr>
      <w:r>
        <w:rPr>
          <w:rFonts w:ascii="Open Sans" w:hAnsi="Open Sans" w:cs="Open Sans"/>
          <w:b/>
          <w:bCs/>
          <w:color w:val="000000" w:themeColor="text1"/>
        </w:rPr>
        <w:t>Oferta</w:t>
      </w:r>
      <w:r w:rsidR="003908C3" w:rsidRPr="003908C3">
        <w:rPr>
          <w:rFonts w:ascii="Open Sans" w:hAnsi="Open Sans" w:cs="Open Sans"/>
          <w:b/>
          <w:bCs/>
          <w:color w:val="000000" w:themeColor="text1"/>
        </w:rPr>
        <w:t xml:space="preserve"> Nr 3</w:t>
      </w:r>
      <w:r>
        <w:rPr>
          <w:rFonts w:ascii="Open Sans" w:hAnsi="Open Sans" w:cs="Open Sans"/>
          <w:b/>
          <w:bCs/>
          <w:color w:val="000000" w:themeColor="text1"/>
        </w:rPr>
        <w:t>:</w:t>
      </w:r>
    </w:p>
    <w:p w14:paraId="7364B8F5" w14:textId="62584EA7" w:rsidR="00A53DAB" w:rsidRDefault="00C402D8" w:rsidP="00A53DAB">
      <w:pPr>
        <w:suppressAutoHyphens w:val="0"/>
        <w:overflowPunct/>
        <w:autoSpaceDN w:val="0"/>
        <w:adjustRightInd w:val="0"/>
        <w:spacing w:line="276" w:lineRule="auto"/>
        <w:textAlignment w:val="auto"/>
        <w:rPr>
          <w:rFonts w:ascii="Open Sans" w:hAnsi="Open Sans" w:cs="Open Sans"/>
          <w:color w:val="000000"/>
          <w:lang w:eastAsia="pl-PL"/>
        </w:rPr>
      </w:pPr>
      <w:r w:rsidRPr="00C402D8">
        <w:rPr>
          <w:rFonts w:ascii="Open Sans" w:hAnsi="Open Sans" w:cs="Open Sans"/>
          <w:color w:val="000000"/>
          <w:lang w:eastAsia="pl-PL"/>
        </w:rPr>
        <w:t>Ever Cleaning Sp. z o. o.</w:t>
      </w:r>
      <w:r>
        <w:rPr>
          <w:rFonts w:ascii="Open Sans" w:hAnsi="Open Sans" w:cs="Open Sans"/>
          <w:color w:val="000000"/>
          <w:lang w:eastAsia="pl-PL"/>
        </w:rPr>
        <w:t xml:space="preserve"> </w:t>
      </w:r>
      <w:r w:rsidRPr="00C402D8">
        <w:rPr>
          <w:rFonts w:ascii="Open Sans" w:hAnsi="Open Sans" w:cs="Open Sans"/>
          <w:color w:val="000000"/>
          <w:lang w:eastAsia="pl-PL"/>
        </w:rPr>
        <w:t>Ul. Arkuszowa 39, 01-934 Warszawa</w:t>
      </w:r>
    </w:p>
    <w:p w14:paraId="70CE4F15" w14:textId="77777777" w:rsidR="00F30076" w:rsidRPr="00C402D8" w:rsidRDefault="00F30076" w:rsidP="00A53DAB">
      <w:pPr>
        <w:suppressAutoHyphens w:val="0"/>
        <w:overflowPunct/>
        <w:autoSpaceDN w:val="0"/>
        <w:adjustRightInd w:val="0"/>
        <w:spacing w:line="276" w:lineRule="auto"/>
        <w:textAlignment w:val="auto"/>
        <w:rPr>
          <w:rFonts w:ascii="Open Sans" w:hAnsi="Open Sans" w:cs="Open Sans"/>
          <w:color w:val="000000"/>
          <w:lang w:eastAsia="pl-PL"/>
        </w:rPr>
      </w:pPr>
    </w:p>
    <w:p w14:paraId="7A187D5F" w14:textId="1BBFDAEF" w:rsidR="00A53DAB" w:rsidRPr="00AA698D" w:rsidRDefault="00A53DAB" w:rsidP="00A53DAB">
      <w:pPr>
        <w:pStyle w:val="Default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Cena całkowita netto:     </w:t>
      </w:r>
      <w:r w:rsidR="00C402D8" w:rsidRPr="00C402D8">
        <w:rPr>
          <w:sz w:val="20"/>
          <w:szCs w:val="20"/>
        </w:rPr>
        <w:t>395</w:t>
      </w:r>
      <w:r w:rsidR="00C402D8">
        <w:rPr>
          <w:sz w:val="20"/>
          <w:szCs w:val="20"/>
        </w:rPr>
        <w:t>.</w:t>
      </w:r>
      <w:r w:rsidR="00C402D8" w:rsidRPr="00C402D8">
        <w:rPr>
          <w:sz w:val="20"/>
          <w:szCs w:val="20"/>
        </w:rPr>
        <w:t>384,52</w:t>
      </w:r>
      <w:r w:rsidR="00C402D8">
        <w:rPr>
          <w:sz w:val="20"/>
          <w:szCs w:val="20"/>
        </w:rPr>
        <w:t xml:space="preserve"> </w:t>
      </w:r>
      <w:r w:rsidRPr="00A53DAB">
        <w:rPr>
          <w:sz w:val="20"/>
          <w:szCs w:val="20"/>
        </w:rPr>
        <w:t>zł</w:t>
      </w:r>
    </w:p>
    <w:p w14:paraId="188E94C8" w14:textId="7CFB19F7" w:rsidR="00A53DAB" w:rsidRPr="004A1778" w:rsidRDefault="00A53DAB" w:rsidP="00A53DAB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  <w:r>
        <w:rPr>
          <w:rFonts w:ascii="Open Sans" w:hAnsi="Open Sans" w:cs="Open Sans"/>
          <w:color w:val="000000" w:themeColor="text1"/>
        </w:rPr>
        <w:t xml:space="preserve">Cena całkowita brutto:   </w:t>
      </w:r>
      <w:r w:rsidR="00C402D8" w:rsidRPr="00C402D8">
        <w:rPr>
          <w:rFonts w:ascii="Open Sans" w:hAnsi="Open Sans" w:cs="Open Sans"/>
          <w:color w:val="000000" w:themeColor="text1"/>
        </w:rPr>
        <w:t>486</w:t>
      </w:r>
      <w:r w:rsidR="00C402D8">
        <w:rPr>
          <w:rFonts w:ascii="Open Sans" w:hAnsi="Open Sans" w:cs="Open Sans"/>
          <w:color w:val="000000" w:themeColor="text1"/>
        </w:rPr>
        <w:t>.</w:t>
      </w:r>
      <w:r w:rsidR="00C402D8" w:rsidRPr="00C402D8">
        <w:rPr>
          <w:rFonts w:ascii="Open Sans" w:hAnsi="Open Sans" w:cs="Open Sans"/>
          <w:color w:val="000000" w:themeColor="text1"/>
        </w:rPr>
        <w:t>322,92</w:t>
      </w:r>
      <w:r w:rsidR="00C402D8">
        <w:rPr>
          <w:rFonts w:ascii="Open Sans" w:hAnsi="Open Sans" w:cs="Open Sans"/>
          <w:color w:val="000000" w:themeColor="text1"/>
        </w:rPr>
        <w:t xml:space="preserve"> </w:t>
      </w:r>
      <w:r w:rsidRPr="00A53DAB">
        <w:rPr>
          <w:rFonts w:ascii="Open Sans" w:hAnsi="Open Sans" w:cs="Open Sans"/>
          <w:color w:val="000000" w:themeColor="text1"/>
        </w:rPr>
        <w:t>zł</w:t>
      </w:r>
    </w:p>
    <w:p w14:paraId="7E821978" w14:textId="77777777" w:rsidR="00A53DAB" w:rsidRPr="00015911" w:rsidRDefault="00A53DAB" w:rsidP="00EE0D90">
      <w:pPr>
        <w:pStyle w:val="Default"/>
        <w:rPr>
          <w:sz w:val="20"/>
          <w:szCs w:val="20"/>
        </w:rPr>
      </w:pPr>
    </w:p>
    <w:sectPr w:rsidR="00A53DAB" w:rsidRPr="00015911">
      <w:footnotePr>
        <w:pos w:val="beneathText"/>
      </w:footnotePr>
      <w:pgSz w:w="11905" w:h="16837"/>
      <w:pgMar w:top="993" w:right="850" w:bottom="1361" w:left="1418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FFCC8" w14:textId="77777777" w:rsidR="00C607E3" w:rsidRDefault="00C607E3">
      <w:r>
        <w:separator/>
      </w:r>
    </w:p>
  </w:endnote>
  <w:endnote w:type="continuationSeparator" w:id="0">
    <w:p w14:paraId="016C6245" w14:textId="77777777" w:rsidR="00C607E3" w:rsidRDefault="00C60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F0D0E" w14:textId="77777777" w:rsidR="00C607E3" w:rsidRDefault="00C607E3">
      <w:r>
        <w:separator/>
      </w:r>
    </w:p>
  </w:footnote>
  <w:footnote w:type="continuationSeparator" w:id="0">
    <w:p w14:paraId="1016B234" w14:textId="77777777" w:rsidR="00C607E3" w:rsidRDefault="00C607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4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4"/>
      <w:numFmt w:val="decimal"/>
      <w:lvlText w:val="%1. "/>
      <w:lvlJc w:val="left"/>
      <w:pPr>
        <w:tabs>
          <w:tab w:val="num" w:pos="343"/>
        </w:tabs>
        <w:ind w:left="343" w:hanging="283"/>
      </w:pPr>
      <w:rPr>
        <w:b w:val="0"/>
        <w:i w:val="0"/>
        <w:sz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 "/>
      <w:lvlJc w:val="left"/>
      <w:pPr>
        <w:tabs>
          <w:tab w:val="num" w:pos="1279"/>
        </w:tabs>
        <w:ind w:left="1279" w:hanging="283"/>
      </w:pPr>
      <w:rPr>
        <w:b w:val="0"/>
        <w:i w:val="0"/>
        <w:sz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2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4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3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20" w15:restartNumberingAfterBreak="0">
    <w:nsid w:val="00835C14"/>
    <w:multiLevelType w:val="hybridMultilevel"/>
    <w:tmpl w:val="62A866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D4250BF"/>
    <w:multiLevelType w:val="hybridMultilevel"/>
    <w:tmpl w:val="01DE16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9563696"/>
    <w:multiLevelType w:val="hybridMultilevel"/>
    <w:tmpl w:val="C3808B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593D47"/>
    <w:multiLevelType w:val="hybridMultilevel"/>
    <w:tmpl w:val="33AA71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1601B9"/>
    <w:multiLevelType w:val="hybridMultilevel"/>
    <w:tmpl w:val="9D88F2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A90915"/>
    <w:multiLevelType w:val="hybridMultilevel"/>
    <w:tmpl w:val="21422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A561AE"/>
    <w:multiLevelType w:val="hybridMultilevel"/>
    <w:tmpl w:val="22FA5A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F939FD"/>
    <w:multiLevelType w:val="hybridMultilevel"/>
    <w:tmpl w:val="9DC654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6B2BBB"/>
    <w:multiLevelType w:val="hybridMultilevel"/>
    <w:tmpl w:val="BCC2D6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5A25C4"/>
    <w:multiLevelType w:val="hybridMultilevel"/>
    <w:tmpl w:val="2062A2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35B2F94"/>
    <w:multiLevelType w:val="hybridMultilevel"/>
    <w:tmpl w:val="08E490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8168D6"/>
    <w:multiLevelType w:val="hybridMultilevel"/>
    <w:tmpl w:val="461AA3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63FD6E"/>
    <w:multiLevelType w:val="hybridMultilevel"/>
    <w:tmpl w:val="FC19D61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0"/>
  </w:num>
  <w:num w:numId="2">
    <w:abstractNumId w:val="25"/>
  </w:num>
  <w:num w:numId="3">
    <w:abstractNumId w:val="24"/>
  </w:num>
  <w:num w:numId="4">
    <w:abstractNumId w:val="30"/>
  </w:num>
  <w:num w:numId="5">
    <w:abstractNumId w:val="31"/>
  </w:num>
  <w:num w:numId="6">
    <w:abstractNumId w:val="23"/>
  </w:num>
  <w:num w:numId="7">
    <w:abstractNumId w:val="22"/>
  </w:num>
  <w:num w:numId="8">
    <w:abstractNumId w:val="27"/>
  </w:num>
  <w:num w:numId="9">
    <w:abstractNumId w:val="32"/>
  </w:num>
  <w:num w:numId="10">
    <w:abstractNumId w:val="21"/>
  </w:num>
  <w:num w:numId="11">
    <w:abstractNumId w:val="28"/>
  </w:num>
  <w:num w:numId="12">
    <w:abstractNumId w:val="29"/>
  </w:num>
  <w:num w:numId="13">
    <w:abstractNumId w:val="2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B82"/>
    <w:rsid w:val="00000837"/>
    <w:rsid w:val="00005DA9"/>
    <w:rsid w:val="00011E92"/>
    <w:rsid w:val="00015911"/>
    <w:rsid w:val="00023ABF"/>
    <w:rsid w:val="00024106"/>
    <w:rsid w:val="00037601"/>
    <w:rsid w:val="000431B8"/>
    <w:rsid w:val="00044217"/>
    <w:rsid w:val="00050DDE"/>
    <w:rsid w:val="0005209B"/>
    <w:rsid w:val="00055EA1"/>
    <w:rsid w:val="00055F9B"/>
    <w:rsid w:val="00056558"/>
    <w:rsid w:val="00061193"/>
    <w:rsid w:val="00071CFF"/>
    <w:rsid w:val="00073DFD"/>
    <w:rsid w:val="000741DB"/>
    <w:rsid w:val="00075DA4"/>
    <w:rsid w:val="000760A3"/>
    <w:rsid w:val="00083863"/>
    <w:rsid w:val="00083E0F"/>
    <w:rsid w:val="00087513"/>
    <w:rsid w:val="00093868"/>
    <w:rsid w:val="00094D12"/>
    <w:rsid w:val="000A0927"/>
    <w:rsid w:val="000A4D88"/>
    <w:rsid w:val="000B1198"/>
    <w:rsid w:val="000B4B3B"/>
    <w:rsid w:val="000B7D22"/>
    <w:rsid w:val="000B7DD8"/>
    <w:rsid w:val="000C29FF"/>
    <w:rsid w:val="000C5FB8"/>
    <w:rsid w:val="000D0494"/>
    <w:rsid w:val="000D35D2"/>
    <w:rsid w:val="000E24A7"/>
    <w:rsid w:val="000E763B"/>
    <w:rsid w:val="000F0ED4"/>
    <w:rsid w:val="000F43B9"/>
    <w:rsid w:val="000F445C"/>
    <w:rsid w:val="00100B14"/>
    <w:rsid w:val="0010510D"/>
    <w:rsid w:val="00105C4E"/>
    <w:rsid w:val="001066E6"/>
    <w:rsid w:val="00112B28"/>
    <w:rsid w:val="001150F2"/>
    <w:rsid w:val="001174CF"/>
    <w:rsid w:val="0012006F"/>
    <w:rsid w:val="00122FF6"/>
    <w:rsid w:val="0013353B"/>
    <w:rsid w:val="001345C9"/>
    <w:rsid w:val="0013523B"/>
    <w:rsid w:val="00137DD4"/>
    <w:rsid w:val="001440CE"/>
    <w:rsid w:val="00147B31"/>
    <w:rsid w:val="0015209D"/>
    <w:rsid w:val="00152169"/>
    <w:rsid w:val="00164941"/>
    <w:rsid w:val="0016521D"/>
    <w:rsid w:val="00166C4C"/>
    <w:rsid w:val="00171197"/>
    <w:rsid w:val="001752C7"/>
    <w:rsid w:val="0018181B"/>
    <w:rsid w:val="00184382"/>
    <w:rsid w:val="001846FD"/>
    <w:rsid w:val="001902F5"/>
    <w:rsid w:val="001915F5"/>
    <w:rsid w:val="00194F76"/>
    <w:rsid w:val="001A0BC9"/>
    <w:rsid w:val="001A11C3"/>
    <w:rsid w:val="001A14E3"/>
    <w:rsid w:val="001A25AF"/>
    <w:rsid w:val="001B0B8B"/>
    <w:rsid w:val="001B171E"/>
    <w:rsid w:val="001C1977"/>
    <w:rsid w:val="001C5925"/>
    <w:rsid w:val="001C5A81"/>
    <w:rsid w:val="001C6402"/>
    <w:rsid w:val="001C64E8"/>
    <w:rsid w:val="001C7AEC"/>
    <w:rsid w:val="001D02B0"/>
    <w:rsid w:val="001D2EBC"/>
    <w:rsid w:val="001D5316"/>
    <w:rsid w:val="001D662C"/>
    <w:rsid w:val="001D72A1"/>
    <w:rsid w:val="001E3EC2"/>
    <w:rsid w:val="001E7563"/>
    <w:rsid w:val="001F0536"/>
    <w:rsid w:val="001F54E7"/>
    <w:rsid w:val="001F5B55"/>
    <w:rsid w:val="002040E2"/>
    <w:rsid w:val="002045D1"/>
    <w:rsid w:val="0020468A"/>
    <w:rsid w:val="00204E95"/>
    <w:rsid w:val="002054B2"/>
    <w:rsid w:val="00212A07"/>
    <w:rsid w:val="00216C3C"/>
    <w:rsid w:val="00222D05"/>
    <w:rsid w:val="00222D4F"/>
    <w:rsid w:val="00223B46"/>
    <w:rsid w:val="00227E25"/>
    <w:rsid w:val="00231AF6"/>
    <w:rsid w:val="00233B7A"/>
    <w:rsid w:val="00234970"/>
    <w:rsid w:val="00235043"/>
    <w:rsid w:val="002369F3"/>
    <w:rsid w:val="0024358B"/>
    <w:rsid w:val="00244C34"/>
    <w:rsid w:val="00247A03"/>
    <w:rsid w:val="00252B53"/>
    <w:rsid w:val="00253CD3"/>
    <w:rsid w:val="002575D6"/>
    <w:rsid w:val="00262045"/>
    <w:rsid w:val="002668B8"/>
    <w:rsid w:val="00274AF9"/>
    <w:rsid w:val="00274D26"/>
    <w:rsid w:val="002842F2"/>
    <w:rsid w:val="00287647"/>
    <w:rsid w:val="00291430"/>
    <w:rsid w:val="002922A2"/>
    <w:rsid w:val="002954F0"/>
    <w:rsid w:val="002A45D5"/>
    <w:rsid w:val="002B092A"/>
    <w:rsid w:val="002B4D04"/>
    <w:rsid w:val="002B4D86"/>
    <w:rsid w:val="002B7DC6"/>
    <w:rsid w:val="002D58F2"/>
    <w:rsid w:val="002D71BC"/>
    <w:rsid w:val="002D7E75"/>
    <w:rsid w:val="002E074F"/>
    <w:rsid w:val="002E7E82"/>
    <w:rsid w:val="002F2B82"/>
    <w:rsid w:val="002F736B"/>
    <w:rsid w:val="003071E8"/>
    <w:rsid w:val="00311C95"/>
    <w:rsid w:val="003143A2"/>
    <w:rsid w:val="003217E6"/>
    <w:rsid w:val="003239EB"/>
    <w:rsid w:val="00330700"/>
    <w:rsid w:val="00333170"/>
    <w:rsid w:val="00342B37"/>
    <w:rsid w:val="003458B2"/>
    <w:rsid w:val="00346026"/>
    <w:rsid w:val="00346C06"/>
    <w:rsid w:val="00350224"/>
    <w:rsid w:val="00355550"/>
    <w:rsid w:val="00356E59"/>
    <w:rsid w:val="003577C9"/>
    <w:rsid w:val="00362655"/>
    <w:rsid w:val="0036611E"/>
    <w:rsid w:val="003714BF"/>
    <w:rsid w:val="00373957"/>
    <w:rsid w:val="003908C3"/>
    <w:rsid w:val="00391053"/>
    <w:rsid w:val="00391B1F"/>
    <w:rsid w:val="00392C56"/>
    <w:rsid w:val="00394B27"/>
    <w:rsid w:val="00397E56"/>
    <w:rsid w:val="003A12AC"/>
    <w:rsid w:val="003A2443"/>
    <w:rsid w:val="003A3066"/>
    <w:rsid w:val="003A33E0"/>
    <w:rsid w:val="003B7E70"/>
    <w:rsid w:val="003C0F5A"/>
    <w:rsid w:val="003C1599"/>
    <w:rsid w:val="003C7EE6"/>
    <w:rsid w:val="003D283E"/>
    <w:rsid w:val="003E3200"/>
    <w:rsid w:val="003E3DCC"/>
    <w:rsid w:val="003F1BF9"/>
    <w:rsid w:val="003F2EA8"/>
    <w:rsid w:val="003F5BF4"/>
    <w:rsid w:val="0040075D"/>
    <w:rsid w:val="00406378"/>
    <w:rsid w:val="00410618"/>
    <w:rsid w:val="00411B4F"/>
    <w:rsid w:val="00416714"/>
    <w:rsid w:val="004201E9"/>
    <w:rsid w:val="0042694B"/>
    <w:rsid w:val="004277E7"/>
    <w:rsid w:val="00436A23"/>
    <w:rsid w:val="0044265B"/>
    <w:rsid w:val="00443A57"/>
    <w:rsid w:val="00443B0D"/>
    <w:rsid w:val="00444151"/>
    <w:rsid w:val="00453475"/>
    <w:rsid w:val="0045585B"/>
    <w:rsid w:val="004602E6"/>
    <w:rsid w:val="00461371"/>
    <w:rsid w:val="004839FC"/>
    <w:rsid w:val="004846E7"/>
    <w:rsid w:val="00494CC7"/>
    <w:rsid w:val="00497299"/>
    <w:rsid w:val="004A1778"/>
    <w:rsid w:val="004A1FE8"/>
    <w:rsid w:val="004A2BBC"/>
    <w:rsid w:val="004A432F"/>
    <w:rsid w:val="004A49CE"/>
    <w:rsid w:val="004B1E51"/>
    <w:rsid w:val="004B3218"/>
    <w:rsid w:val="004B5C73"/>
    <w:rsid w:val="004B7DFC"/>
    <w:rsid w:val="004C0050"/>
    <w:rsid w:val="004C3E16"/>
    <w:rsid w:val="004C42D1"/>
    <w:rsid w:val="004C78E1"/>
    <w:rsid w:val="004D580C"/>
    <w:rsid w:val="004E342D"/>
    <w:rsid w:val="004E69C7"/>
    <w:rsid w:val="004E73E4"/>
    <w:rsid w:val="004F0DA5"/>
    <w:rsid w:val="004F412F"/>
    <w:rsid w:val="004F4484"/>
    <w:rsid w:val="004F4626"/>
    <w:rsid w:val="00501283"/>
    <w:rsid w:val="00502A9F"/>
    <w:rsid w:val="00505AD2"/>
    <w:rsid w:val="00513AFF"/>
    <w:rsid w:val="00522384"/>
    <w:rsid w:val="005236E1"/>
    <w:rsid w:val="00523DA0"/>
    <w:rsid w:val="00524515"/>
    <w:rsid w:val="0052468B"/>
    <w:rsid w:val="00527797"/>
    <w:rsid w:val="005325D7"/>
    <w:rsid w:val="00535AED"/>
    <w:rsid w:val="005464D4"/>
    <w:rsid w:val="005527B9"/>
    <w:rsid w:val="00553A8E"/>
    <w:rsid w:val="00554E77"/>
    <w:rsid w:val="00560A81"/>
    <w:rsid w:val="00562AA3"/>
    <w:rsid w:val="00563E03"/>
    <w:rsid w:val="00565F67"/>
    <w:rsid w:val="00570E8E"/>
    <w:rsid w:val="00574BF9"/>
    <w:rsid w:val="00574E22"/>
    <w:rsid w:val="00576296"/>
    <w:rsid w:val="00580B1A"/>
    <w:rsid w:val="00587B85"/>
    <w:rsid w:val="00596FBB"/>
    <w:rsid w:val="005A53A5"/>
    <w:rsid w:val="005A74D7"/>
    <w:rsid w:val="005B3121"/>
    <w:rsid w:val="005C0DB1"/>
    <w:rsid w:val="005C2E05"/>
    <w:rsid w:val="005D44F0"/>
    <w:rsid w:val="005D49AB"/>
    <w:rsid w:val="005F6EDD"/>
    <w:rsid w:val="0060401B"/>
    <w:rsid w:val="006070C5"/>
    <w:rsid w:val="00610F03"/>
    <w:rsid w:val="00611C0A"/>
    <w:rsid w:val="00611FDF"/>
    <w:rsid w:val="006130B8"/>
    <w:rsid w:val="0062161C"/>
    <w:rsid w:val="0062175D"/>
    <w:rsid w:val="00632E8E"/>
    <w:rsid w:val="00635763"/>
    <w:rsid w:val="0064079D"/>
    <w:rsid w:val="00641299"/>
    <w:rsid w:val="00642613"/>
    <w:rsid w:val="00643497"/>
    <w:rsid w:val="006472BB"/>
    <w:rsid w:val="00653E78"/>
    <w:rsid w:val="0065734F"/>
    <w:rsid w:val="00657EEE"/>
    <w:rsid w:val="00663926"/>
    <w:rsid w:val="0067062F"/>
    <w:rsid w:val="006740D7"/>
    <w:rsid w:val="00674389"/>
    <w:rsid w:val="00677D44"/>
    <w:rsid w:val="00677F1A"/>
    <w:rsid w:val="006814DF"/>
    <w:rsid w:val="00686F88"/>
    <w:rsid w:val="00692A99"/>
    <w:rsid w:val="00693322"/>
    <w:rsid w:val="00696334"/>
    <w:rsid w:val="006A1D1C"/>
    <w:rsid w:val="006A5754"/>
    <w:rsid w:val="006A5B84"/>
    <w:rsid w:val="006A6AE7"/>
    <w:rsid w:val="006B4950"/>
    <w:rsid w:val="006C23E8"/>
    <w:rsid w:val="006C2ED9"/>
    <w:rsid w:val="006C49FC"/>
    <w:rsid w:val="006D4B33"/>
    <w:rsid w:val="006D601D"/>
    <w:rsid w:val="006E1492"/>
    <w:rsid w:val="006E357F"/>
    <w:rsid w:val="006E4A65"/>
    <w:rsid w:val="00706A3A"/>
    <w:rsid w:val="0070779F"/>
    <w:rsid w:val="0071249C"/>
    <w:rsid w:val="00714717"/>
    <w:rsid w:val="0072290D"/>
    <w:rsid w:val="00723289"/>
    <w:rsid w:val="00723D96"/>
    <w:rsid w:val="00740AE1"/>
    <w:rsid w:val="00743F29"/>
    <w:rsid w:val="00744AB9"/>
    <w:rsid w:val="007462F9"/>
    <w:rsid w:val="00747B88"/>
    <w:rsid w:val="00755011"/>
    <w:rsid w:val="0075782D"/>
    <w:rsid w:val="0076646F"/>
    <w:rsid w:val="00767502"/>
    <w:rsid w:val="007737DF"/>
    <w:rsid w:val="00777287"/>
    <w:rsid w:val="00780046"/>
    <w:rsid w:val="00782243"/>
    <w:rsid w:val="00785493"/>
    <w:rsid w:val="00786FA5"/>
    <w:rsid w:val="00791ECB"/>
    <w:rsid w:val="007973FF"/>
    <w:rsid w:val="0079741A"/>
    <w:rsid w:val="007A0D3A"/>
    <w:rsid w:val="007A1022"/>
    <w:rsid w:val="007A5901"/>
    <w:rsid w:val="007A67F2"/>
    <w:rsid w:val="007B14B6"/>
    <w:rsid w:val="007B156B"/>
    <w:rsid w:val="007C5627"/>
    <w:rsid w:val="007C6A14"/>
    <w:rsid w:val="007D193B"/>
    <w:rsid w:val="007D5173"/>
    <w:rsid w:val="007D5915"/>
    <w:rsid w:val="007E3143"/>
    <w:rsid w:val="007E4214"/>
    <w:rsid w:val="007E42BA"/>
    <w:rsid w:val="007E4AB7"/>
    <w:rsid w:val="007E5EEF"/>
    <w:rsid w:val="0080071B"/>
    <w:rsid w:val="008019F4"/>
    <w:rsid w:val="00802B2F"/>
    <w:rsid w:val="00804908"/>
    <w:rsid w:val="008058FE"/>
    <w:rsid w:val="00806DE1"/>
    <w:rsid w:val="008078CB"/>
    <w:rsid w:val="008104B7"/>
    <w:rsid w:val="00816094"/>
    <w:rsid w:val="008234E0"/>
    <w:rsid w:val="00832501"/>
    <w:rsid w:val="00832F91"/>
    <w:rsid w:val="008415C8"/>
    <w:rsid w:val="00843642"/>
    <w:rsid w:val="0084575A"/>
    <w:rsid w:val="008469D2"/>
    <w:rsid w:val="00850417"/>
    <w:rsid w:val="00854619"/>
    <w:rsid w:val="00854A6B"/>
    <w:rsid w:val="00855B77"/>
    <w:rsid w:val="00862E5E"/>
    <w:rsid w:val="008636F8"/>
    <w:rsid w:val="0086483E"/>
    <w:rsid w:val="00867AD4"/>
    <w:rsid w:val="00875E97"/>
    <w:rsid w:val="00876FD0"/>
    <w:rsid w:val="0087749C"/>
    <w:rsid w:val="00881582"/>
    <w:rsid w:val="00882B51"/>
    <w:rsid w:val="008900FD"/>
    <w:rsid w:val="00891EDF"/>
    <w:rsid w:val="008932C9"/>
    <w:rsid w:val="00895A1D"/>
    <w:rsid w:val="0089733E"/>
    <w:rsid w:val="008A0818"/>
    <w:rsid w:val="008A178B"/>
    <w:rsid w:val="008A4B9F"/>
    <w:rsid w:val="008B0693"/>
    <w:rsid w:val="008B0A6B"/>
    <w:rsid w:val="008B356D"/>
    <w:rsid w:val="008B50CD"/>
    <w:rsid w:val="008C2122"/>
    <w:rsid w:val="008D4590"/>
    <w:rsid w:val="008D597A"/>
    <w:rsid w:val="008E5BD8"/>
    <w:rsid w:val="008E6621"/>
    <w:rsid w:val="008F27DC"/>
    <w:rsid w:val="008F3D38"/>
    <w:rsid w:val="00900772"/>
    <w:rsid w:val="0090556A"/>
    <w:rsid w:val="00911638"/>
    <w:rsid w:val="0091372A"/>
    <w:rsid w:val="0091587E"/>
    <w:rsid w:val="00915DB5"/>
    <w:rsid w:val="00921F7B"/>
    <w:rsid w:val="00925937"/>
    <w:rsid w:val="009273A6"/>
    <w:rsid w:val="00927CAF"/>
    <w:rsid w:val="00927F62"/>
    <w:rsid w:val="00936D23"/>
    <w:rsid w:val="0094180C"/>
    <w:rsid w:val="00941F4B"/>
    <w:rsid w:val="009447E1"/>
    <w:rsid w:val="00945525"/>
    <w:rsid w:val="00952426"/>
    <w:rsid w:val="009531FB"/>
    <w:rsid w:val="009608FF"/>
    <w:rsid w:val="00964B97"/>
    <w:rsid w:val="009679CD"/>
    <w:rsid w:val="00986F99"/>
    <w:rsid w:val="00987409"/>
    <w:rsid w:val="00991A2E"/>
    <w:rsid w:val="00992FE6"/>
    <w:rsid w:val="009A0287"/>
    <w:rsid w:val="009A1A20"/>
    <w:rsid w:val="009A4B4D"/>
    <w:rsid w:val="009B1C0F"/>
    <w:rsid w:val="009B5AE0"/>
    <w:rsid w:val="009C0C79"/>
    <w:rsid w:val="009C287A"/>
    <w:rsid w:val="009C5D0E"/>
    <w:rsid w:val="009D67AA"/>
    <w:rsid w:val="009D7F5C"/>
    <w:rsid w:val="009E0978"/>
    <w:rsid w:val="009E0CF1"/>
    <w:rsid w:val="009E38BB"/>
    <w:rsid w:val="009E39BB"/>
    <w:rsid w:val="009E4E15"/>
    <w:rsid w:val="009E795D"/>
    <w:rsid w:val="009F2138"/>
    <w:rsid w:val="009F73E5"/>
    <w:rsid w:val="00A12AC1"/>
    <w:rsid w:val="00A14A67"/>
    <w:rsid w:val="00A23DEA"/>
    <w:rsid w:val="00A24B4C"/>
    <w:rsid w:val="00A30349"/>
    <w:rsid w:val="00A31BA2"/>
    <w:rsid w:val="00A32196"/>
    <w:rsid w:val="00A47569"/>
    <w:rsid w:val="00A478AE"/>
    <w:rsid w:val="00A524C2"/>
    <w:rsid w:val="00A53317"/>
    <w:rsid w:val="00A53DAB"/>
    <w:rsid w:val="00A55046"/>
    <w:rsid w:val="00A574D8"/>
    <w:rsid w:val="00A57CE7"/>
    <w:rsid w:val="00A6171C"/>
    <w:rsid w:val="00A62244"/>
    <w:rsid w:val="00A7008C"/>
    <w:rsid w:val="00A8052D"/>
    <w:rsid w:val="00A809F1"/>
    <w:rsid w:val="00A80FEE"/>
    <w:rsid w:val="00A8190D"/>
    <w:rsid w:val="00A87CFC"/>
    <w:rsid w:val="00A87D1C"/>
    <w:rsid w:val="00A9249A"/>
    <w:rsid w:val="00A9320E"/>
    <w:rsid w:val="00AA16C0"/>
    <w:rsid w:val="00AA698D"/>
    <w:rsid w:val="00AA76BB"/>
    <w:rsid w:val="00AB29E3"/>
    <w:rsid w:val="00AB3A7C"/>
    <w:rsid w:val="00AB3E6D"/>
    <w:rsid w:val="00AB48B3"/>
    <w:rsid w:val="00AB5A91"/>
    <w:rsid w:val="00AC543C"/>
    <w:rsid w:val="00AC75E9"/>
    <w:rsid w:val="00AD3840"/>
    <w:rsid w:val="00AD54D6"/>
    <w:rsid w:val="00AD7169"/>
    <w:rsid w:val="00AE1680"/>
    <w:rsid w:val="00AE22B2"/>
    <w:rsid w:val="00AE4CC2"/>
    <w:rsid w:val="00AE52EF"/>
    <w:rsid w:val="00AF22B1"/>
    <w:rsid w:val="00AF69DF"/>
    <w:rsid w:val="00B050DA"/>
    <w:rsid w:val="00B076DF"/>
    <w:rsid w:val="00B0790B"/>
    <w:rsid w:val="00B12207"/>
    <w:rsid w:val="00B12528"/>
    <w:rsid w:val="00B152C8"/>
    <w:rsid w:val="00B2278E"/>
    <w:rsid w:val="00B26B24"/>
    <w:rsid w:val="00B34EB1"/>
    <w:rsid w:val="00B362D9"/>
    <w:rsid w:val="00B365DD"/>
    <w:rsid w:val="00B372BA"/>
    <w:rsid w:val="00B41840"/>
    <w:rsid w:val="00B45712"/>
    <w:rsid w:val="00B46033"/>
    <w:rsid w:val="00B46219"/>
    <w:rsid w:val="00B4743A"/>
    <w:rsid w:val="00B546DE"/>
    <w:rsid w:val="00B61D5A"/>
    <w:rsid w:val="00B626F5"/>
    <w:rsid w:val="00B62DE1"/>
    <w:rsid w:val="00B644CE"/>
    <w:rsid w:val="00B70252"/>
    <w:rsid w:val="00B73FEC"/>
    <w:rsid w:val="00B80C51"/>
    <w:rsid w:val="00B81971"/>
    <w:rsid w:val="00B927B1"/>
    <w:rsid w:val="00B94E3E"/>
    <w:rsid w:val="00B952DB"/>
    <w:rsid w:val="00BA1AB6"/>
    <w:rsid w:val="00BA5CEB"/>
    <w:rsid w:val="00BB5A08"/>
    <w:rsid w:val="00BB6F4D"/>
    <w:rsid w:val="00BC0A94"/>
    <w:rsid w:val="00BC26CC"/>
    <w:rsid w:val="00BC3CCF"/>
    <w:rsid w:val="00BC551E"/>
    <w:rsid w:val="00BC619A"/>
    <w:rsid w:val="00BD0387"/>
    <w:rsid w:val="00BD3480"/>
    <w:rsid w:val="00BD59B2"/>
    <w:rsid w:val="00BD72FF"/>
    <w:rsid w:val="00BE1885"/>
    <w:rsid w:val="00BE37BE"/>
    <w:rsid w:val="00BE49AE"/>
    <w:rsid w:val="00BE6A77"/>
    <w:rsid w:val="00BF0C27"/>
    <w:rsid w:val="00BF142A"/>
    <w:rsid w:val="00BF3B54"/>
    <w:rsid w:val="00BF4D74"/>
    <w:rsid w:val="00BF4ED7"/>
    <w:rsid w:val="00BF50D8"/>
    <w:rsid w:val="00C016E1"/>
    <w:rsid w:val="00C0250F"/>
    <w:rsid w:val="00C048D1"/>
    <w:rsid w:val="00C11A89"/>
    <w:rsid w:val="00C20028"/>
    <w:rsid w:val="00C208B4"/>
    <w:rsid w:val="00C27BA6"/>
    <w:rsid w:val="00C30C74"/>
    <w:rsid w:val="00C3464A"/>
    <w:rsid w:val="00C35431"/>
    <w:rsid w:val="00C35573"/>
    <w:rsid w:val="00C402D8"/>
    <w:rsid w:val="00C432A2"/>
    <w:rsid w:val="00C445EF"/>
    <w:rsid w:val="00C44DE1"/>
    <w:rsid w:val="00C45481"/>
    <w:rsid w:val="00C45ACC"/>
    <w:rsid w:val="00C47210"/>
    <w:rsid w:val="00C477BB"/>
    <w:rsid w:val="00C47EEC"/>
    <w:rsid w:val="00C51BAA"/>
    <w:rsid w:val="00C533FF"/>
    <w:rsid w:val="00C607E3"/>
    <w:rsid w:val="00C6359A"/>
    <w:rsid w:val="00C651F9"/>
    <w:rsid w:val="00C668A2"/>
    <w:rsid w:val="00C70C09"/>
    <w:rsid w:val="00C72133"/>
    <w:rsid w:val="00C80035"/>
    <w:rsid w:val="00C92AED"/>
    <w:rsid w:val="00C949B7"/>
    <w:rsid w:val="00C95293"/>
    <w:rsid w:val="00C9659B"/>
    <w:rsid w:val="00CA1807"/>
    <w:rsid w:val="00CA4BB8"/>
    <w:rsid w:val="00CA50C2"/>
    <w:rsid w:val="00CC2680"/>
    <w:rsid w:val="00CC7EFF"/>
    <w:rsid w:val="00CD04FE"/>
    <w:rsid w:val="00CD2966"/>
    <w:rsid w:val="00CE0679"/>
    <w:rsid w:val="00CE1850"/>
    <w:rsid w:val="00CE2997"/>
    <w:rsid w:val="00CE5DF0"/>
    <w:rsid w:val="00CF0774"/>
    <w:rsid w:val="00CF2450"/>
    <w:rsid w:val="00CF528A"/>
    <w:rsid w:val="00D05FE0"/>
    <w:rsid w:val="00D13D32"/>
    <w:rsid w:val="00D21061"/>
    <w:rsid w:val="00D22468"/>
    <w:rsid w:val="00D25C80"/>
    <w:rsid w:val="00D27F44"/>
    <w:rsid w:val="00D3289C"/>
    <w:rsid w:val="00D32BEC"/>
    <w:rsid w:val="00D32E42"/>
    <w:rsid w:val="00D34026"/>
    <w:rsid w:val="00D414B5"/>
    <w:rsid w:val="00D4279D"/>
    <w:rsid w:val="00D457B6"/>
    <w:rsid w:val="00D45C41"/>
    <w:rsid w:val="00D507D4"/>
    <w:rsid w:val="00D509F0"/>
    <w:rsid w:val="00D55CE3"/>
    <w:rsid w:val="00D56E27"/>
    <w:rsid w:val="00D61C9B"/>
    <w:rsid w:val="00D6725F"/>
    <w:rsid w:val="00D757F7"/>
    <w:rsid w:val="00D75CB2"/>
    <w:rsid w:val="00D77EB2"/>
    <w:rsid w:val="00D824EE"/>
    <w:rsid w:val="00D8397A"/>
    <w:rsid w:val="00D90911"/>
    <w:rsid w:val="00D927E2"/>
    <w:rsid w:val="00D93009"/>
    <w:rsid w:val="00D95489"/>
    <w:rsid w:val="00D95502"/>
    <w:rsid w:val="00D96335"/>
    <w:rsid w:val="00DA4F36"/>
    <w:rsid w:val="00DA66E5"/>
    <w:rsid w:val="00DB0561"/>
    <w:rsid w:val="00DB5535"/>
    <w:rsid w:val="00DB5664"/>
    <w:rsid w:val="00DB576A"/>
    <w:rsid w:val="00DC076E"/>
    <w:rsid w:val="00DC2B24"/>
    <w:rsid w:val="00DC2F31"/>
    <w:rsid w:val="00DD5A14"/>
    <w:rsid w:val="00DE0A3D"/>
    <w:rsid w:val="00DE39B4"/>
    <w:rsid w:val="00DE4674"/>
    <w:rsid w:val="00DE6A8D"/>
    <w:rsid w:val="00DF1A2C"/>
    <w:rsid w:val="00DF2C96"/>
    <w:rsid w:val="00DF402A"/>
    <w:rsid w:val="00DF4DC7"/>
    <w:rsid w:val="00DF7834"/>
    <w:rsid w:val="00E01DAF"/>
    <w:rsid w:val="00E03DA4"/>
    <w:rsid w:val="00E1111B"/>
    <w:rsid w:val="00E13966"/>
    <w:rsid w:val="00E23DE1"/>
    <w:rsid w:val="00E25CFB"/>
    <w:rsid w:val="00E26403"/>
    <w:rsid w:val="00E27A96"/>
    <w:rsid w:val="00E35BCD"/>
    <w:rsid w:val="00E51CD0"/>
    <w:rsid w:val="00E53801"/>
    <w:rsid w:val="00E576FE"/>
    <w:rsid w:val="00E651EE"/>
    <w:rsid w:val="00E70929"/>
    <w:rsid w:val="00E70A37"/>
    <w:rsid w:val="00E82AE5"/>
    <w:rsid w:val="00E83521"/>
    <w:rsid w:val="00EA03F6"/>
    <w:rsid w:val="00EB079D"/>
    <w:rsid w:val="00EB1C15"/>
    <w:rsid w:val="00EB2076"/>
    <w:rsid w:val="00EB5737"/>
    <w:rsid w:val="00EB68A2"/>
    <w:rsid w:val="00EB709B"/>
    <w:rsid w:val="00EC2D7D"/>
    <w:rsid w:val="00EC64A1"/>
    <w:rsid w:val="00EC6A69"/>
    <w:rsid w:val="00ED0859"/>
    <w:rsid w:val="00ED0884"/>
    <w:rsid w:val="00ED0E9F"/>
    <w:rsid w:val="00ED3336"/>
    <w:rsid w:val="00ED3B5A"/>
    <w:rsid w:val="00EE0D90"/>
    <w:rsid w:val="00EE7E4C"/>
    <w:rsid w:val="00EF11BE"/>
    <w:rsid w:val="00EF3C99"/>
    <w:rsid w:val="00EF5B0A"/>
    <w:rsid w:val="00EF7489"/>
    <w:rsid w:val="00F00053"/>
    <w:rsid w:val="00F02CF6"/>
    <w:rsid w:val="00F03138"/>
    <w:rsid w:val="00F05F70"/>
    <w:rsid w:val="00F10B45"/>
    <w:rsid w:val="00F142C2"/>
    <w:rsid w:val="00F21EB8"/>
    <w:rsid w:val="00F30076"/>
    <w:rsid w:val="00F3342E"/>
    <w:rsid w:val="00F34CAF"/>
    <w:rsid w:val="00F35CE1"/>
    <w:rsid w:val="00F379B5"/>
    <w:rsid w:val="00F4042D"/>
    <w:rsid w:val="00F40BC0"/>
    <w:rsid w:val="00F41938"/>
    <w:rsid w:val="00F4286C"/>
    <w:rsid w:val="00F44973"/>
    <w:rsid w:val="00F47903"/>
    <w:rsid w:val="00F520CC"/>
    <w:rsid w:val="00F53C79"/>
    <w:rsid w:val="00F5597C"/>
    <w:rsid w:val="00F56C72"/>
    <w:rsid w:val="00F638AD"/>
    <w:rsid w:val="00F66555"/>
    <w:rsid w:val="00F71E56"/>
    <w:rsid w:val="00F72272"/>
    <w:rsid w:val="00F722C8"/>
    <w:rsid w:val="00F756D4"/>
    <w:rsid w:val="00F76A83"/>
    <w:rsid w:val="00F76AAA"/>
    <w:rsid w:val="00F80E90"/>
    <w:rsid w:val="00F814B3"/>
    <w:rsid w:val="00F81DA5"/>
    <w:rsid w:val="00F8477A"/>
    <w:rsid w:val="00F90E5C"/>
    <w:rsid w:val="00F94AFD"/>
    <w:rsid w:val="00F96F88"/>
    <w:rsid w:val="00FA0667"/>
    <w:rsid w:val="00FA326A"/>
    <w:rsid w:val="00FB1542"/>
    <w:rsid w:val="00FB48D3"/>
    <w:rsid w:val="00FC0E2F"/>
    <w:rsid w:val="00FC3A43"/>
    <w:rsid w:val="00FC431B"/>
    <w:rsid w:val="00FC6610"/>
    <w:rsid w:val="00FD1DEB"/>
    <w:rsid w:val="00FE1252"/>
    <w:rsid w:val="00FE78ED"/>
    <w:rsid w:val="00FF54B3"/>
    <w:rsid w:val="00FF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759CC"/>
  <w15:docId w15:val="{068550DC-7DE4-4323-9AA9-443CD2033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line="360" w:lineRule="auto"/>
      <w:jc w:val="right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 w:val="0"/>
      <w:i w:val="0"/>
      <w:sz w:val="24"/>
    </w:rPr>
  </w:style>
  <w:style w:type="character" w:customStyle="1" w:styleId="WW8Num2z0">
    <w:name w:val="WW8Num2z0"/>
    <w:rPr>
      <w:b w:val="0"/>
      <w:i w:val="0"/>
      <w:sz w:val="24"/>
    </w:rPr>
  </w:style>
  <w:style w:type="character" w:customStyle="1" w:styleId="WW8Num3z0">
    <w:name w:val="WW8Num3z0"/>
    <w:rPr>
      <w:b w:val="0"/>
      <w:i w:val="0"/>
      <w:sz w:val="24"/>
    </w:rPr>
  </w:style>
  <w:style w:type="character" w:customStyle="1" w:styleId="WW8Num4z0">
    <w:name w:val="WW8Num4z0"/>
    <w:rPr>
      <w:b w:val="0"/>
      <w:i w:val="0"/>
      <w:sz w:val="24"/>
    </w:rPr>
  </w:style>
  <w:style w:type="character" w:customStyle="1" w:styleId="WW8Num5z0">
    <w:name w:val="WW8Num5z0"/>
    <w:rPr>
      <w:b w:val="0"/>
      <w:i w:val="0"/>
      <w:sz w:val="24"/>
    </w:rPr>
  </w:style>
  <w:style w:type="character" w:customStyle="1" w:styleId="WW8Num6z0">
    <w:name w:val="WW8Num6z0"/>
    <w:rPr>
      <w:b w:val="0"/>
      <w:i w:val="0"/>
      <w:sz w:val="24"/>
    </w:rPr>
  </w:style>
  <w:style w:type="character" w:customStyle="1" w:styleId="WW8Num8z0">
    <w:name w:val="WW8Num8z0"/>
    <w:rPr>
      <w:b w:val="0"/>
      <w:i w:val="0"/>
      <w:sz w:val="24"/>
    </w:rPr>
  </w:style>
  <w:style w:type="character" w:customStyle="1" w:styleId="WW8Num9z0">
    <w:name w:val="WW8Num9z0"/>
    <w:rPr>
      <w:b w:val="0"/>
      <w:i w:val="0"/>
      <w:sz w:val="24"/>
    </w:rPr>
  </w:style>
  <w:style w:type="character" w:customStyle="1" w:styleId="WW8Num10z0">
    <w:name w:val="WW8Num10z0"/>
    <w:rPr>
      <w:b w:val="0"/>
      <w:i w:val="0"/>
      <w:sz w:val="24"/>
    </w:rPr>
  </w:style>
  <w:style w:type="character" w:customStyle="1" w:styleId="WW8Num11z0">
    <w:name w:val="WW8Num11z0"/>
    <w:rPr>
      <w:b w:val="0"/>
      <w:i w:val="0"/>
      <w:sz w:val="24"/>
    </w:rPr>
  </w:style>
  <w:style w:type="character" w:customStyle="1" w:styleId="WW8Num12z0">
    <w:name w:val="WW8Num12z0"/>
    <w:rPr>
      <w:b w:val="0"/>
      <w:i w:val="0"/>
      <w:sz w:val="24"/>
    </w:rPr>
  </w:style>
  <w:style w:type="character" w:customStyle="1" w:styleId="WW8Num13z0">
    <w:name w:val="WW8Num13z0"/>
    <w:rPr>
      <w:b w:val="0"/>
      <w:i w:val="0"/>
      <w:sz w:val="24"/>
    </w:rPr>
  </w:style>
  <w:style w:type="character" w:customStyle="1" w:styleId="WW8Num14z0">
    <w:name w:val="WW8Num14z0"/>
    <w:rPr>
      <w:b w:val="0"/>
      <w:i w:val="0"/>
      <w:sz w:val="24"/>
    </w:rPr>
  </w:style>
  <w:style w:type="character" w:customStyle="1" w:styleId="WW8Num15z0">
    <w:name w:val="WW8Num15z0"/>
    <w:rPr>
      <w:b w:val="0"/>
      <w:i w:val="0"/>
      <w:sz w:val="24"/>
    </w:rPr>
  </w:style>
  <w:style w:type="character" w:customStyle="1" w:styleId="WW8Num16z0">
    <w:name w:val="WW8Num16z0"/>
    <w:rPr>
      <w:b w:val="0"/>
      <w:i w:val="0"/>
      <w:sz w:val="24"/>
    </w:rPr>
  </w:style>
  <w:style w:type="character" w:customStyle="1" w:styleId="WW8Num17z0">
    <w:name w:val="WW8Num17z0"/>
    <w:rPr>
      <w:b w:val="0"/>
      <w:i w:val="0"/>
      <w:sz w:val="24"/>
    </w:rPr>
  </w:style>
  <w:style w:type="character" w:customStyle="1" w:styleId="WW8Num18z0">
    <w:name w:val="WW8Num18z0"/>
    <w:rPr>
      <w:b w:val="0"/>
      <w:i w:val="0"/>
      <w:sz w:val="24"/>
    </w:rPr>
  </w:style>
  <w:style w:type="character" w:customStyle="1" w:styleId="WW8Num19z0">
    <w:name w:val="WW8Num19z0"/>
    <w:rPr>
      <w:b w:val="0"/>
      <w:i w:val="0"/>
      <w:sz w:val="24"/>
    </w:rPr>
  </w:style>
  <w:style w:type="character" w:customStyle="1" w:styleId="WW8Num20z0">
    <w:name w:val="WW8Num20z0"/>
    <w:rPr>
      <w:b w:val="0"/>
      <w:i w:val="0"/>
      <w:sz w:val="24"/>
    </w:rPr>
  </w:style>
  <w:style w:type="character" w:customStyle="1" w:styleId="Absatz-Standardschriftart">
    <w:name w:val="Absatz-Standardschriftart"/>
  </w:style>
  <w:style w:type="character" w:customStyle="1" w:styleId="WW8Num7z0">
    <w:name w:val="WW8Num7z0"/>
    <w:rPr>
      <w:b w:val="0"/>
      <w:i w:val="0"/>
      <w:sz w:val="24"/>
    </w:rPr>
  </w:style>
  <w:style w:type="character" w:customStyle="1" w:styleId="WW8Num21z0">
    <w:name w:val="WW8Num21z0"/>
    <w:rPr>
      <w:b w:val="0"/>
      <w:i w:val="0"/>
      <w:sz w:val="24"/>
    </w:rPr>
  </w:style>
  <w:style w:type="character" w:customStyle="1" w:styleId="WW8Num22z0">
    <w:name w:val="WW8Num22z0"/>
    <w:rPr>
      <w:b w:val="0"/>
      <w:i w:val="0"/>
      <w:sz w:val="24"/>
    </w:rPr>
  </w:style>
  <w:style w:type="character" w:customStyle="1" w:styleId="WW8NumSt5z0">
    <w:name w:val="WW8NumSt5z0"/>
    <w:rPr>
      <w:b w:val="0"/>
      <w:i w:val="0"/>
      <w:sz w:val="24"/>
    </w:rPr>
  </w:style>
  <w:style w:type="character" w:customStyle="1" w:styleId="WW8NumSt17z0">
    <w:name w:val="WW8NumSt17z0"/>
    <w:rPr>
      <w:b w:val="0"/>
      <w:i w:val="0"/>
      <w:sz w:val="24"/>
    </w:rPr>
  </w:style>
  <w:style w:type="character" w:customStyle="1" w:styleId="WW8NumSt24z0">
    <w:name w:val="WW8NumSt24z0"/>
    <w:rPr>
      <w:b w:val="0"/>
      <w:i w:val="0"/>
      <w:sz w:val="24"/>
    </w:rPr>
  </w:style>
  <w:style w:type="character" w:customStyle="1" w:styleId="WW8NumSt26z0">
    <w:name w:val="WW8NumSt26z0"/>
    <w:rPr>
      <w:b w:val="0"/>
      <w:i w:val="0"/>
      <w:sz w:val="24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rFonts w:ascii="Tahoma" w:hAnsi="Tahoma" w:cs="Tahoma"/>
      <w:strike w:val="0"/>
      <w:dstrike w:val="0"/>
      <w:color w:val="000000"/>
      <w:sz w:val="22"/>
      <w:szCs w:val="22"/>
      <w:u w:val="none"/>
    </w:rPr>
  </w:style>
  <w:style w:type="character" w:customStyle="1" w:styleId="Znakinumeracji">
    <w:name w:val="Znaki numeracji"/>
  </w:style>
  <w:style w:type="paragraph" w:styleId="Tekstpodstawowy">
    <w:name w:val="Body Text"/>
    <w:basedOn w:val="Normalny"/>
    <w:pPr>
      <w:widowControl w:val="0"/>
      <w:spacing w:line="120" w:lineRule="atLeast"/>
      <w:jc w:val="both"/>
    </w:pPr>
    <w:rPr>
      <w:sz w:val="24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pPr>
      <w:widowControl w:val="0"/>
      <w:spacing w:line="360" w:lineRule="auto"/>
    </w:pPr>
    <w:rPr>
      <w:sz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WW-Nagwek"/>
    <w:next w:val="Tekstpodstawowy"/>
    <w:qFormat/>
    <w:pPr>
      <w:jc w:val="center"/>
    </w:pPr>
    <w:rPr>
      <w:i/>
      <w:iCs/>
    </w:rPr>
  </w:style>
  <w:style w:type="paragraph" w:styleId="Tekstpodstawowy2">
    <w:name w:val="Body Text 2"/>
    <w:basedOn w:val="Normalny"/>
    <w:rsid w:val="002A45D5"/>
    <w:pPr>
      <w:spacing w:after="120" w:line="480" w:lineRule="auto"/>
    </w:pPr>
  </w:style>
  <w:style w:type="paragraph" w:styleId="Akapitzlist">
    <w:name w:val="List Paragraph"/>
    <w:basedOn w:val="Normalny"/>
    <w:uiPriority w:val="34"/>
    <w:qFormat/>
    <w:rsid w:val="0045585B"/>
    <w:pPr>
      <w:ind w:left="708"/>
    </w:pPr>
  </w:style>
  <w:style w:type="paragraph" w:customStyle="1" w:styleId="WW-Tekstpodstawowywcity2">
    <w:name w:val="WW-Tekst podstawowy wcięty 2"/>
    <w:basedOn w:val="Normalny"/>
    <w:rsid w:val="001752C7"/>
    <w:pPr>
      <w:overflowPunct/>
      <w:autoSpaceDE/>
      <w:ind w:left="2832" w:hanging="564"/>
      <w:textAlignment w:val="auto"/>
    </w:pPr>
  </w:style>
  <w:style w:type="paragraph" w:styleId="NormalnyWeb">
    <w:name w:val="Normal (Web)"/>
    <w:basedOn w:val="Normalny"/>
    <w:uiPriority w:val="99"/>
    <w:unhideWhenUsed/>
    <w:rsid w:val="00F722C8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722C8"/>
    <w:rPr>
      <w:b/>
      <w:bCs/>
    </w:rPr>
  </w:style>
  <w:style w:type="paragraph" w:customStyle="1" w:styleId="przyklad">
    <w:name w:val="przyklad"/>
    <w:basedOn w:val="Normalny"/>
    <w:rsid w:val="00F722C8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722C8"/>
    <w:rPr>
      <w:i/>
      <w:iCs/>
    </w:rPr>
  </w:style>
  <w:style w:type="paragraph" w:customStyle="1" w:styleId="Default">
    <w:name w:val="Default"/>
    <w:rsid w:val="00DC2B24"/>
    <w:pPr>
      <w:autoSpaceDE w:val="0"/>
      <w:autoSpaceDN w:val="0"/>
      <w:adjustRightInd w:val="0"/>
    </w:pPr>
    <w:rPr>
      <w:rFonts w:ascii="Open Sans" w:hAnsi="Open Sans" w:cs="Open Sans"/>
      <w:color w:val="000000"/>
      <w:sz w:val="24"/>
      <w:szCs w:val="24"/>
    </w:rPr>
  </w:style>
  <w:style w:type="character" w:customStyle="1" w:styleId="left">
    <w:name w:val="left"/>
    <w:rsid w:val="00FE12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141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Rozdział IV</vt:lpstr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Rozdział IV</dc:title>
  <dc:creator>Andrzej Kierzek</dc:creator>
  <cp:lastModifiedBy>Agnieszka Borowska</cp:lastModifiedBy>
  <cp:revision>49</cp:revision>
  <cp:lastPrinted>2021-10-13T10:39:00Z</cp:lastPrinted>
  <dcterms:created xsi:type="dcterms:W3CDTF">2021-10-11T10:29:00Z</dcterms:created>
  <dcterms:modified xsi:type="dcterms:W3CDTF">2021-11-26T10:28:00Z</dcterms:modified>
</cp:coreProperties>
</file>