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512A" w14:textId="2AE054FE" w:rsidR="00181778" w:rsidRPr="005E2AE5" w:rsidRDefault="00181778" w:rsidP="00D2317D">
      <w:pPr>
        <w:spacing w:after="0"/>
        <w:ind w:left="6663" w:hanging="6663"/>
        <w:jc w:val="right"/>
        <w:rPr>
          <w:rFonts w:ascii="Arial Narrow" w:hAnsi="Arial Narrow"/>
          <w:b/>
          <w:sz w:val="24"/>
          <w:szCs w:val="24"/>
        </w:rPr>
      </w:pPr>
      <w:bookmarkStart w:id="0" w:name="_Hlk129869724"/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14:paraId="22F7BD83" w14:textId="77777777" w:rsidR="0067440F" w:rsidRDefault="0067440F" w:rsidP="00181778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519573C0" w14:textId="0A144D85" w:rsidR="00181778" w:rsidRDefault="00181778" w:rsidP="00181778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>FORMULARZ OFERTY</w:t>
      </w:r>
    </w:p>
    <w:p w14:paraId="47EE9A6B" w14:textId="77777777" w:rsidR="0067440F" w:rsidRPr="00181778" w:rsidRDefault="0067440F" w:rsidP="00181778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6D866F21" w14:textId="2A2D0DAE" w:rsidR="00181778" w:rsidRPr="00181778" w:rsidRDefault="00181778" w:rsidP="00181778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Zarejestrowana nazwa firmy: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…………………….……………………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……………..……………………</w:t>
      </w:r>
    </w:p>
    <w:p w14:paraId="596231C8" w14:textId="4E07D41F" w:rsidR="00181778" w:rsidRPr="00181778" w:rsidRDefault="00181778" w:rsidP="00181778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Adres: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 xml:space="preserve">…     </w:t>
      </w:r>
    </w:p>
    <w:p w14:paraId="271CBBF8" w14:textId="1D617B20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E-mail: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       ……..……………………………………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…………………………………</w:t>
      </w:r>
    </w:p>
    <w:p w14:paraId="1463EBAB" w14:textId="574B10DE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Nr telefonu: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181778">
        <w:rPr>
          <w:rFonts w:ascii="Arial Narrow" w:eastAsia="Times New Roman" w:hAnsi="Arial Narrow" w:cs="Times New Roman"/>
          <w:lang w:eastAsia="pl-PL"/>
        </w:rPr>
        <w:t>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……….……………………………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5854B90A" w14:textId="75D2F275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Miejsce i nr rejestracji lub wpisu do ewidencji:  ……………………….……………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454B9E22" w14:textId="475B024C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NIP:                                                                …….……………………………………………………………..……</w:t>
      </w:r>
    </w:p>
    <w:p w14:paraId="00FE4E9B" w14:textId="3E3190BD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REGON:                                                     </w:t>
      </w:r>
      <w:r w:rsidR="00B7314E">
        <w:rPr>
          <w:rFonts w:ascii="Arial Narrow" w:eastAsia="Times New Roman" w:hAnsi="Arial Narrow" w:cs="Times New Roman"/>
          <w:lang w:eastAsia="pl-PL"/>
        </w:rPr>
        <w:t>……..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………………………………..……………………………………</w:t>
      </w:r>
    </w:p>
    <w:p w14:paraId="371A3207" w14:textId="43304E32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nr Rachunku Bankowego Wykonawcy:    ………………………………………………………………………………</w:t>
      </w:r>
    </w:p>
    <w:p w14:paraId="02FE0659" w14:textId="33E66E95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Imię i nazwisko osoby do kontaktu ze strony Wykonawcy, tel.: ……………….………………</w:t>
      </w:r>
      <w:r>
        <w:rPr>
          <w:rFonts w:ascii="Arial Narrow" w:eastAsia="Times New Roman" w:hAnsi="Arial Narrow" w:cs="Times New Roman"/>
          <w:lang w:eastAsia="pl-PL"/>
        </w:rPr>
        <w:t>…….</w:t>
      </w:r>
      <w:r w:rsidRPr="00181778">
        <w:rPr>
          <w:rFonts w:ascii="Arial Narrow" w:eastAsia="Times New Roman" w:hAnsi="Arial Narrow" w:cs="Times New Roman"/>
          <w:lang w:eastAsia="pl-PL"/>
        </w:rPr>
        <w:t>……………….</w:t>
      </w:r>
    </w:p>
    <w:p w14:paraId="66462E11" w14:textId="27A6D011" w:rsidR="00181778" w:rsidRDefault="00181778" w:rsidP="0018177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4588E3CF" w14:textId="77777777" w:rsidR="0067440F" w:rsidRPr="00181778" w:rsidRDefault="0067440F" w:rsidP="0018177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2D6222B0" w14:textId="351F5C77" w:rsidR="00181778" w:rsidRPr="00181778" w:rsidRDefault="00181778" w:rsidP="0018177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 xml:space="preserve">DO: </w:t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Uniwersytet Medyczny im. Karola Marcinkowskiego</w:t>
      </w:r>
      <w:r w:rsidR="00E40158">
        <w:rPr>
          <w:rFonts w:ascii="Arial Narrow" w:eastAsia="Times New Roman" w:hAnsi="Arial Narrow" w:cs="Times New Roman"/>
          <w:b/>
          <w:lang w:eastAsia="pl-PL"/>
        </w:rPr>
        <w:t xml:space="preserve"> w Poznaniu</w:t>
      </w:r>
    </w:p>
    <w:p w14:paraId="28D9829F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ul. Fredry 10, 61-701 POZNAŃ</w:t>
      </w:r>
    </w:p>
    <w:p w14:paraId="3B74C895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 xml:space="preserve">e-mail: </w:t>
      </w:r>
      <w:hyperlink r:id="rId8" w:history="1">
        <w:r w:rsidRPr="00181778">
          <w:rPr>
            <w:rFonts w:ascii="Arial Narrow" w:eastAsia="Times New Roman" w:hAnsi="Arial Narrow" w:cs="Times New Roman"/>
            <w:b/>
            <w:color w:val="0563C1" w:themeColor="hyperlink"/>
            <w:u w:val="single"/>
            <w:lang w:eastAsia="pl-PL"/>
          </w:rPr>
          <w:t>dzp@ump.edu.pl</w:t>
        </w:r>
      </w:hyperlink>
    </w:p>
    <w:p w14:paraId="0A3FC629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4BA1D80E" w14:textId="089DEEAC" w:rsidR="00181778" w:rsidRPr="00181778" w:rsidRDefault="00181778" w:rsidP="00C83502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Odpowiadając na ogłoszenie o zamówieniu publicznym na </w:t>
      </w:r>
      <w:r w:rsidRPr="00181778">
        <w:rPr>
          <w:rFonts w:ascii="Arial Narrow" w:eastAsia="Times New Roman" w:hAnsi="Arial Narrow" w:cs="Times New Roman"/>
          <w:b/>
          <w:lang w:eastAsia="pl-PL"/>
        </w:rPr>
        <w:t>„</w:t>
      </w:r>
      <w:r w:rsidR="00197AD3" w:rsidRPr="0093099E">
        <w:rPr>
          <w:rFonts w:ascii="Arial Narrow" w:eastAsia="Verdana" w:hAnsi="Arial Narrow" w:cs="Arial"/>
          <w:b/>
          <w:sz w:val="24"/>
        </w:rPr>
        <w:t xml:space="preserve">Dostawa </w:t>
      </w:r>
      <w:r w:rsidR="00B94F18" w:rsidRPr="00B94F18">
        <w:rPr>
          <w:rFonts w:ascii="Arial Narrow" w:eastAsia="Verdana" w:hAnsi="Arial Narrow" w:cs="Arial"/>
          <w:b/>
          <w:sz w:val="24"/>
        </w:rPr>
        <w:t>wraz z transportem, wniesieniem oraz instalacją komór laminarnych w podziale na 2 części</w:t>
      </w:r>
      <w:r w:rsidRPr="00181778">
        <w:rPr>
          <w:rFonts w:ascii="Arial Narrow" w:eastAsia="Times New Roman" w:hAnsi="Arial Narrow" w:cs="Times New Roman"/>
          <w:b/>
          <w:lang w:eastAsia="pl-PL"/>
        </w:rPr>
        <w:t>” (TPm-</w:t>
      </w:r>
      <w:r w:rsidR="0088395D">
        <w:rPr>
          <w:rFonts w:ascii="Arial Narrow" w:eastAsia="Times New Roman" w:hAnsi="Arial Narrow" w:cs="Times New Roman"/>
          <w:b/>
          <w:lang w:eastAsia="pl-PL"/>
        </w:rPr>
        <w:t>42</w:t>
      </w:r>
      <w:r w:rsidR="00E40158">
        <w:rPr>
          <w:rFonts w:ascii="Arial Narrow" w:eastAsia="Times New Roman" w:hAnsi="Arial Narrow" w:cs="Times New Roman"/>
          <w:b/>
          <w:lang w:eastAsia="pl-PL"/>
        </w:rPr>
        <w:t>/23</w:t>
      </w:r>
      <w:r w:rsidRPr="00181778">
        <w:rPr>
          <w:rFonts w:ascii="Arial Narrow" w:eastAsia="Times New Roman" w:hAnsi="Arial Narrow" w:cs="Times New Roman"/>
          <w:b/>
          <w:lang w:eastAsia="pl-PL"/>
        </w:rPr>
        <w:t xml:space="preserve">) </w:t>
      </w:r>
      <w:r w:rsidRPr="00181778">
        <w:rPr>
          <w:rFonts w:ascii="Arial Narrow" w:eastAsia="Times New Roman" w:hAnsi="Arial Narrow" w:cs="Times New Roman"/>
          <w:lang w:eastAsia="pl-PL"/>
        </w:rPr>
        <w:t>procedowanym w trybie podstawowym w wariancie – wybór najkorzystniejszej oferty z możliwością przeprowadzenia negocjacji, oferujemy przyjęcie do realizacji przedmiotu zamówienia zgodnie z SWZ.</w:t>
      </w:r>
    </w:p>
    <w:p w14:paraId="1AEA5DAA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 </w:t>
      </w:r>
    </w:p>
    <w:p w14:paraId="2C180EA9" w14:textId="6D7F5F5F" w:rsidR="00181778" w:rsidRPr="00181778" w:rsidRDefault="00181778" w:rsidP="00A87B3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Łączna cena oferty brutto obejmuje wszystkie koszty niezbędne do wykonania przedmiotu zamówienia, . </w:t>
      </w:r>
    </w:p>
    <w:p w14:paraId="31F7434F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</w:p>
    <w:p w14:paraId="1ACF286D" w14:textId="356A7AB9" w:rsidR="0067440F" w:rsidRPr="005C0836" w:rsidRDefault="00ED12E9" w:rsidP="00B54EF2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6B1ECB">
        <w:rPr>
          <w:rFonts w:ascii="Arial Narrow" w:eastAsia="Times New Roman" w:hAnsi="Arial Narrow" w:cs="Times New Roman"/>
          <w:b/>
          <w:bCs/>
          <w:lang w:eastAsia="pl-PL"/>
        </w:rPr>
        <w:t>Zobowiązujemy się wykonać przedmiot zamówienia za kwotę</w:t>
      </w:r>
      <w:r w:rsidR="00181778" w:rsidRPr="006B1ECB">
        <w:rPr>
          <w:rFonts w:ascii="Arial Narrow" w:eastAsia="Times New Roman" w:hAnsi="Arial Narrow" w:cs="Times New Roman"/>
          <w:b/>
          <w:bCs/>
          <w:lang w:eastAsia="pl-PL"/>
        </w:rPr>
        <w:t>:</w:t>
      </w:r>
    </w:p>
    <w:p w14:paraId="02A5C5A2" w14:textId="2C9B85A2" w:rsidR="00112451" w:rsidRDefault="00112451" w:rsidP="005C0836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</w:p>
    <w:tbl>
      <w:tblPr>
        <w:tblpPr w:leftFromText="141" w:rightFromText="141" w:vertAnchor="text" w:horzAnchor="margin" w:tblpXSpec="center" w:tblpY="86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3587"/>
        <w:gridCol w:w="1984"/>
        <w:gridCol w:w="2102"/>
        <w:gridCol w:w="1744"/>
      </w:tblGrid>
      <w:tr w:rsidR="0088395D" w:rsidRPr="00CF7275" w14:paraId="5EF2E7F4" w14:textId="77777777" w:rsidTr="00B94F18">
        <w:trPr>
          <w:trHeight w:val="10"/>
        </w:trPr>
        <w:tc>
          <w:tcPr>
            <w:tcW w:w="803" w:type="dxa"/>
            <w:vAlign w:val="center"/>
          </w:tcPr>
          <w:p w14:paraId="09173D22" w14:textId="6D6B229A" w:rsidR="0088395D" w:rsidRPr="00956FD1" w:rsidRDefault="0088395D" w:rsidP="0088395D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  <w:t xml:space="preserve">Część </w:t>
            </w:r>
          </w:p>
        </w:tc>
        <w:tc>
          <w:tcPr>
            <w:tcW w:w="3587" w:type="dxa"/>
            <w:vAlign w:val="center"/>
          </w:tcPr>
          <w:p w14:paraId="0CEDA160" w14:textId="6FDB0D47" w:rsidR="0088395D" w:rsidRPr="0095657B" w:rsidRDefault="0088395D" w:rsidP="0088395D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  <w:t>Przedmiot zamówienia:</w:t>
            </w:r>
          </w:p>
        </w:tc>
        <w:tc>
          <w:tcPr>
            <w:tcW w:w="1984" w:type="dxa"/>
            <w:vAlign w:val="center"/>
          </w:tcPr>
          <w:p w14:paraId="5B90E6AA" w14:textId="6C762EC8" w:rsidR="0088395D" w:rsidRPr="0095657B" w:rsidRDefault="0088395D" w:rsidP="0088395D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>Wartość netto</w:t>
            </w:r>
          </w:p>
        </w:tc>
        <w:tc>
          <w:tcPr>
            <w:tcW w:w="2102" w:type="dxa"/>
            <w:vAlign w:val="center"/>
          </w:tcPr>
          <w:p w14:paraId="60EDF321" w14:textId="1238A859" w:rsidR="0088395D" w:rsidRPr="0095657B" w:rsidRDefault="0088395D" w:rsidP="0088395D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>Kwota podatku VAT</w:t>
            </w:r>
          </w:p>
        </w:tc>
        <w:tc>
          <w:tcPr>
            <w:tcW w:w="1744" w:type="dxa"/>
            <w:vAlign w:val="center"/>
          </w:tcPr>
          <w:p w14:paraId="23951DFE" w14:textId="229F1748" w:rsidR="0088395D" w:rsidRPr="0095657B" w:rsidRDefault="0088395D" w:rsidP="0088395D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 xml:space="preserve">Wartość brutto      </w:t>
            </w:r>
          </w:p>
        </w:tc>
      </w:tr>
      <w:tr w:rsidR="0088395D" w:rsidRPr="00CF7275" w14:paraId="14741978" w14:textId="77777777" w:rsidTr="00B94F18">
        <w:trPr>
          <w:trHeight w:val="357"/>
        </w:trPr>
        <w:tc>
          <w:tcPr>
            <w:tcW w:w="803" w:type="dxa"/>
            <w:shd w:val="clear" w:color="auto" w:fill="auto"/>
            <w:vAlign w:val="center"/>
          </w:tcPr>
          <w:p w14:paraId="5419CA57" w14:textId="79A9B651" w:rsidR="0088395D" w:rsidRPr="0088395D" w:rsidRDefault="0088395D" w:rsidP="0088395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1</w:t>
            </w:r>
          </w:p>
        </w:tc>
        <w:tc>
          <w:tcPr>
            <w:tcW w:w="3587" w:type="dxa"/>
            <w:vAlign w:val="center"/>
          </w:tcPr>
          <w:p w14:paraId="2F2FAF29" w14:textId="3DED050B" w:rsidR="0088395D" w:rsidRPr="00DE0969" w:rsidRDefault="0088395D" w:rsidP="0088395D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88395D">
              <w:rPr>
                <w:rFonts w:ascii="Arial Narrow" w:eastAsia="Verdana" w:hAnsi="Arial Narrow" w:cs="Arial"/>
                <w:b/>
                <w:sz w:val="20"/>
              </w:rPr>
              <w:t>Dostawa wraz z transportem kom</w:t>
            </w:r>
            <w:r>
              <w:rPr>
                <w:rFonts w:ascii="Arial Narrow" w:eastAsia="Verdana" w:hAnsi="Arial Narrow" w:cs="Arial"/>
                <w:b/>
                <w:sz w:val="20"/>
              </w:rPr>
              <w:t>ory</w:t>
            </w:r>
            <w:r w:rsidRPr="0088395D">
              <w:rPr>
                <w:rFonts w:ascii="Arial Narrow" w:eastAsia="Verdana" w:hAnsi="Arial Narrow" w:cs="Arial"/>
                <w:b/>
                <w:sz w:val="20"/>
              </w:rPr>
              <w:t xml:space="preserve"> laminarn</w:t>
            </w:r>
            <w:r>
              <w:rPr>
                <w:rFonts w:ascii="Arial Narrow" w:eastAsia="Verdana" w:hAnsi="Arial Narrow" w:cs="Arial"/>
                <w:b/>
                <w:sz w:val="20"/>
              </w:rPr>
              <w:t>ej – 4 sztuki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743BA0" w14:textId="135496F3" w:rsidR="0088395D" w:rsidRPr="00D747F1" w:rsidRDefault="0088395D" w:rsidP="0088395D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2102" w:type="dxa"/>
            <w:vAlign w:val="center"/>
          </w:tcPr>
          <w:p w14:paraId="12206908" w14:textId="77777777" w:rsidR="0088395D" w:rsidRPr="00DE0969" w:rsidRDefault="0088395D" w:rsidP="0088395D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744" w:type="dxa"/>
            <w:vAlign w:val="center"/>
          </w:tcPr>
          <w:p w14:paraId="006A0DC9" w14:textId="77777777" w:rsidR="0088395D" w:rsidRPr="00DE0969" w:rsidRDefault="0088395D" w:rsidP="0088395D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</w:tr>
      <w:tr w:rsidR="0088395D" w:rsidRPr="00CF7275" w14:paraId="5CE7DD6C" w14:textId="77777777" w:rsidTr="00B94F18">
        <w:trPr>
          <w:trHeight w:val="357"/>
        </w:trPr>
        <w:tc>
          <w:tcPr>
            <w:tcW w:w="803" w:type="dxa"/>
            <w:shd w:val="clear" w:color="auto" w:fill="auto"/>
            <w:vAlign w:val="center"/>
          </w:tcPr>
          <w:p w14:paraId="42482F7F" w14:textId="7EC43C88" w:rsidR="0088395D" w:rsidRPr="0093099E" w:rsidRDefault="0088395D" w:rsidP="0088395D">
            <w:pPr>
              <w:jc w:val="center"/>
              <w:rPr>
                <w:rFonts w:ascii="Arial Narrow" w:eastAsia="Verdana" w:hAnsi="Arial Narrow" w:cs="Arial"/>
                <w:b/>
                <w:sz w:val="24"/>
              </w:rPr>
            </w:pPr>
            <w:r>
              <w:rPr>
                <w:rFonts w:ascii="Arial Narrow" w:eastAsia="Verdana" w:hAnsi="Arial Narrow" w:cs="Arial"/>
                <w:b/>
                <w:sz w:val="24"/>
              </w:rPr>
              <w:t>2</w:t>
            </w:r>
          </w:p>
        </w:tc>
        <w:tc>
          <w:tcPr>
            <w:tcW w:w="3587" w:type="dxa"/>
            <w:vAlign w:val="center"/>
          </w:tcPr>
          <w:p w14:paraId="136F7618" w14:textId="7D8102E7" w:rsidR="0088395D" w:rsidRPr="00DE0969" w:rsidRDefault="0088395D" w:rsidP="0088395D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88395D">
              <w:rPr>
                <w:rFonts w:ascii="Arial Narrow" w:eastAsia="Verdana" w:hAnsi="Arial Narrow" w:cs="Arial"/>
                <w:b/>
                <w:sz w:val="20"/>
              </w:rPr>
              <w:t>Dostawa wraz z transportem kom</w:t>
            </w:r>
            <w:r>
              <w:rPr>
                <w:rFonts w:ascii="Arial Narrow" w:eastAsia="Verdana" w:hAnsi="Arial Narrow" w:cs="Arial"/>
                <w:b/>
                <w:sz w:val="20"/>
              </w:rPr>
              <w:t>ory</w:t>
            </w:r>
            <w:r w:rsidRPr="0088395D">
              <w:rPr>
                <w:rFonts w:ascii="Arial Narrow" w:eastAsia="Verdana" w:hAnsi="Arial Narrow" w:cs="Arial"/>
                <w:b/>
                <w:sz w:val="20"/>
              </w:rPr>
              <w:t xml:space="preserve"> laminarn</w:t>
            </w:r>
            <w:r>
              <w:rPr>
                <w:rFonts w:ascii="Arial Narrow" w:eastAsia="Verdana" w:hAnsi="Arial Narrow" w:cs="Arial"/>
                <w:b/>
                <w:sz w:val="20"/>
              </w:rPr>
              <w:t xml:space="preserve">ej </w:t>
            </w:r>
            <w:r w:rsidRPr="0088395D">
              <w:rPr>
                <w:rFonts w:ascii="Arial Narrow" w:hAnsi="Arial Narrow" w:cs="Calibri"/>
                <w:sz w:val="22"/>
                <w:szCs w:val="22"/>
              </w:rPr>
              <w:t xml:space="preserve">– </w:t>
            </w:r>
            <w:r>
              <w:rPr>
                <w:rFonts w:ascii="Arial Narrow" w:eastAsia="Verdana" w:hAnsi="Arial Narrow" w:cs="Arial"/>
                <w:b/>
                <w:sz w:val="20"/>
              </w:rPr>
              <w:t>1</w:t>
            </w:r>
            <w:r w:rsidRPr="0088395D">
              <w:rPr>
                <w:rFonts w:ascii="Arial Narrow" w:eastAsia="Verdana" w:hAnsi="Arial Narrow" w:cs="Arial"/>
                <w:b/>
                <w:sz w:val="20"/>
              </w:rPr>
              <w:t xml:space="preserve"> sztuk</w:t>
            </w:r>
            <w:r>
              <w:rPr>
                <w:rFonts w:ascii="Arial Narrow" w:eastAsia="Verdana" w:hAnsi="Arial Narrow" w:cs="Arial"/>
                <w:b/>
                <w:sz w:val="20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52FE31" w14:textId="53E17D22" w:rsidR="0088395D" w:rsidRPr="00DE0969" w:rsidRDefault="0088395D" w:rsidP="0088395D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2102" w:type="dxa"/>
            <w:vAlign w:val="center"/>
          </w:tcPr>
          <w:p w14:paraId="18EE7C96" w14:textId="0C8A622A" w:rsidR="0088395D" w:rsidRPr="00DE0969" w:rsidRDefault="0088395D" w:rsidP="0088395D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744" w:type="dxa"/>
            <w:vAlign w:val="center"/>
          </w:tcPr>
          <w:p w14:paraId="102E57B8" w14:textId="33E48C72" w:rsidR="0088395D" w:rsidRPr="00DE0969" w:rsidRDefault="0088395D" w:rsidP="0088395D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</w:tr>
    </w:tbl>
    <w:p w14:paraId="58FFFBB0" w14:textId="6F677F41" w:rsidR="005C0836" w:rsidRDefault="005C0836" w:rsidP="005C0836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72F9A98F" w14:textId="657BB79A" w:rsidR="00ED12E9" w:rsidRDefault="00ED12E9" w:rsidP="00B54EF2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>Ponadto oferujemy wykonanie przedmiotu zamówienia na następujących warunkach:</w:t>
      </w:r>
    </w:p>
    <w:p w14:paraId="563F8C00" w14:textId="77777777" w:rsidR="00112451" w:rsidRPr="00D87EDA" w:rsidRDefault="00112451" w:rsidP="00112451">
      <w:pPr>
        <w:spacing w:after="0" w:line="240" w:lineRule="auto"/>
        <w:contextualSpacing/>
        <w:jc w:val="both"/>
        <w:rPr>
          <w:rFonts w:ascii="Arial Narrow" w:hAnsi="Arial Narrow" w:cs="Arial"/>
          <w:b/>
          <w:color w:val="000000" w:themeColor="text1"/>
          <w:szCs w:val="20"/>
        </w:rPr>
      </w:pPr>
    </w:p>
    <w:tbl>
      <w:tblPr>
        <w:tblpPr w:leftFromText="141" w:rightFromText="141" w:vertAnchor="text" w:horzAnchor="margin" w:tblpXSpec="center" w:tblpY="86"/>
        <w:tblW w:w="7649" w:type="dxa"/>
        <w:tblLook w:val="04A0" w:firstRow="1" w:lastRow="0" w:firstColumn="1" w:lastColumn="0" w:noHBand="0" w:noVBand="1"/>
      </w:tblPr>
      <w:tblGrid>
        <w:gridCol w:w="1431"/>
        <w:gridCol w:w="3011"/>
        <w:gridCol w:w="3207"/>
      </w:tblGrid>
      <w:tr w:rsidR="005C24EE" w:rsidRPr="005841B7" w14:paraId="0DA389B3" w14:textId="77777777" w:rsidTr="005C24EE">
        <w:trPr>
          <w:trHeight w:val="369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8F1C" w14:textId="501BC175" w:rsidR="005C24EE" w:rsidRDefault="005C24EE" w:rsidP="00956FD1">
            <w:pPr>
              <w:pStyle w:val="Tekstpodstawowy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Część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88E6" w14:textId="5C38B481" w:rsidR="005C24EE" w:rsidRPr="005841B7" w:rsidRDefault="005C24EE" w:rsidP="00956FD1">
            <w:pPr>
              <w:pStyle w:val="Tekstpodstawowy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Termin realizacji (</w:t>
            </w:r>
            <w:r w:rsidRPr="00A5273D">
              <w:rPr>
                <w:rFonts w:ascii="Arial Narrow" w:hAnsi="Arial Narrow"/>
                <w:b/>
                <w:sz w:val="20"/>
              </w:rPr>
              <w:t>podać zgodnie z pkt. 15 SWZ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A6A9" w14:textId="0A8E89D1" w:rsidR="005C24EE" w:rsidRPr="005841B7" w:rsidRDefault="005C24EE" w:rsidP="00956FD1">
            <w:pPr>
              <w:pStyle w:val="Tekstpodstawowy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Okres gwarancji  (</w:t>
            </w:r>
            <w:r w:rsidRPr="00A5273D">
              <w:rPr>
                <w:rFonts w:ascii="Arial Narrow" w:hAnsi="Arial Narrow"/>
                <w:b/>
                <w:sz w:val="20"/>
              </w:rPr>
              <w:t>podać zgodnie z pkt. 15 SWZ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</w:tr>
      <w:tr w:rsidR="005C24EE" w:rsidRPr="005841B7" w14:paraId="2E236CFA" w14:textId="77777777" w:rsidTr="005C24EE">
        <w:trPr>
          <w:trHeight w:val="534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C574" w14:textId="53D97680" w:rsidR="005C24EE" w:rsidRDefault="005C24EE" w:rsidP="00A5273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6FE1" w14:textId="4D8BDB45" w:rsidR="005C24EE" w:rsidRPr="005841B7" w:rsidRDefault="005C24EE" w:rsidP="00A5273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…</w:t>
            </w:r>
            <w:r w:rsidRPr="00B015A8">
              <w:rPr>
                <w:rFonts w:ascii="Arial Narrow" w:hAnsi="Arial Narrow"/>
                <w:color w:val="000000" w:themeColor="text1"/>
                <w:sz w:val="20"/>
              </w:rPr>
              <w:t>…</w:t>
            </w:r>
            <w:r>
              <w:rPr>
                <w:rFonts w:ascii="Arial Narrow" w:hAnsi="Arial Narrow"/>
                <w:color w:val="000000" w:themeColor="text1"/>
                <w:sz w:val="20"/>
              </w:rPr>
              <w:t xml:space="preserve"> tygo</w:t>
            </w:r>
            <w:r w:rsidRPr="00B015A8">
              <w:rPr>
                <w:rFonts w:ascii="Arial Narrow" w:hAnsi="Arial Narrow"/>
                <w:color w:val="000000" w:themeColor="text1"/>
                <w:sz w:val="20"/>
              </w:rPr>
              <w:t>dni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FAE8" w14:textId="05230C4B" w:rsidR="005C24EE" w:rsidRPr="005841B7" w:rsidRDefault="005C24EE" w:rsidP="00A5273D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…… miesięcy</w:t>
            </w:r>
          </w:p>
        </w:tc>
      </w:tr>
      <w:tr w:rsidR="005C24EE" w:rsidRPr="005841B7" w14:paraId="6AE41305" w14:textId="77777777" w:rsidTr="005C24EE">
        <w:trPr>
          <w:trHeight w:val="534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1DF0" w14:textId="58A3F3E6" w:rsidR="005C24EE" w:rsidRDefault="005C24EE" w:rsidP="005C24E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3005" w14:textId="6D0EAF61" w:rsidR="005C24EE" w:rsidRDefault="005C24EE" w:rsidP="005C24E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…</w:t>
            </w:r>
            <w:r w:rsidRPr="00B015A8">
              <w:rPr>
                <w:rFonts w:ascii="Arial Narrow" w:hAnsi="Arial Narrow"/>
                <w:color w:val="000000" w:themeColor="text1"/>
                <w:sz w:val="20"/>
              </w:rPr>
              <w:t>…</w:t>
            </w:r>
            <w:r>
              <w:rPr>
                <w:rFonts w:ascii="Arial Narrow" w:hAnsi="Arial Narrow"/>
                <w:color w:val="000000" w:themeColor="text1"/>
                <w:sz w:val="20"/>
              </w:rPr>
              <w:t xml:space="preserve"> tygo</w:t>
            </w:r>
            <w:r w:rsidRPr="00B015A8">
              <w:rPr>
                <w:rFonts w:ascii="Arial Narrow" w:hAnsi="Arial Narrow"/>
                <w:color w:val="000000" w:themeColor="text1"/>
                <w:sz w:val="20"/>
              </w:rPr>
              <w:t>dni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1353" w14:textId="73A29226" w:rsidR="005C24EE" w:rsidRDefault="005C24EE" w:rsidP="005C24E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…… miesięcy</w:t>
            </w:r>
          </w:p>
        </w:tc>
      </w:tr>
    </w:tbl>
    <w:p w14:paraId="3DFDE1B3" w14:textId="77777777" w:rsidR="0067440F" w:rsidRDefault="0067440F" w:rsidP="0067440F">
      <w:pPr>
        <w:pStyle w:val="Tekstpodstawowy21"/>
        <w:suppressAutoHyphens w:val="0"/>
        <w:spacing w:before="0" w:after="120" w:line="276" w:lineRule="auto"/>
        <w:ind w:left="567"/>
        <w:rPr>
          <w:rFonts w:ascii="Arial Narrow" w:hAnsi="Arial Narrow"/>
          <w:b w:val="0"/>
          <w:sz w:val="22"/>
          <w:szCs w:val="22"/>
        </w:rPr>
      </w:pPr>
    </w:p>
    <w:p w14:paraId="422F414A" w14:textId="0E3A052B" w:rsidR="001F74CE" w:rsidRDefault="001F74CE" w:rsidP="006B1ECB">
      <w:pPr>
        <w:pStyle w:val="Tekstpodstawowy21"/>
        <w:suppressAutoHyphens w:val="0"/>
        <w:spacing w:before="0" w:after="120" w:line="276" w:lineRule="auto"/>
        <w:ind w:left="567"/>
        <w:rPr>
          <w:rFonts w:ascii="Arial Narrow" w:hAnsi="Arial Narrow"/>
          <w:b w:val="0"/>
          <w:sz w:val="22"/>
          <w:szCs w:val="22"/>
        </w:rPr>
      </w:pPr>
    </w:p>
    <w:p w14:paraId="62E5029C" w14:textId="36322E12" w:rsidR="006B1ECB" w:rsidRDefault="006B1ECB" w:rsidP="006B1ECB">
      <w:pPr>
        <w:pStyle w:val="Tekstpodstawowy21"/>
        <w:suppressAutoHyphens w:val="0"/>
        <w:spacing w:before="0" w:after="120" w:line="276" w:lineRule="auto"/>
        <w:ind w:left="567"/>
        <w:rPr>
          <w:rFonts w:ascii="Arial Narrow" w:hAnsi="Arial Narrow"/>
          <w:b w:val="0"/>
          <w:sz w:val="22"/>
          <w:szCs w:val="22"/>
        </w:rPr>
      </w:pPr>
    </w:p>
    <w:p w14:paraId="3E1E2861" w14:textId="25FFE1CA" w:rsidR="00112451" w:rsidRDefault="00112451" w:rsidP="006B1ECB">
      <w:pPr>
        <w:pStyle w:val="Tekstpodstawowy21"/>
        <w:suppressAutoHyphens w:val="0"/>
        <w:spacing w:before="0" w:after="120" w:line="276" w:lineRule="auto"/>
        <w:ind w:left="567"/>
        <w:rPr>
          <w:rFonts w:ascii="Arial Narrow" w:hAnsi="Arial Narrow"/>
          <w:b w:val="0"/>
          <w:sz w:val="22"/>
          <w:szCs w:val="22"/>
        </w:rPr>
      </w:pPr>
    </w:p>
    <w:p w14:paraId="3D071449" w14:textId="33439170" w:rsidR="00181778" w:rsidRPr="00181778" w:rsidRDefault="00181778" w:rsidP="00B54EF2">
      <w:pPr>
        <w:pStyle w:val="Tekstpodstawowy21"/>
        <w:numPr>
          <w:ilvl w:val="0"/>
          <w:numId w:val="2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Pr="00181778"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 w:rsidRPr="00181778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53A21660" w14:textId="77777777" w:rsidR="00181778" w:rsidRPr="00181778" w:rsidRDefault="00181778" w:rsidP="00B54EF2">
      <w:pPr>
        <w:pStyle w:val="Tekstpodstawowy21"/>
        <w:numPr>
          <w:ilvl w:val="0"/>
          <w:numId w:val="2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0C414342" w14:textId="77777777" w:rsidR="00181778" w:rsidRPr="00181778" w:rsidRDefault="00181778" w:rsidP="00B54EF2">
      <w:pPr>
        <w:pStyle w:val="Tekstpodstawowy21"/>
        <w:numPr>
          <w:ilvl w:val="0"/>
          <w:numId w:val="2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lastRenderedPageBreak/>
        <w:t xml:space="preserve">Zapoznaliśmy się z projektem umowy i nie wnosimy w stosunku do niego żadnych uwag, </w:t>
      </w:r>
      <w:r w:rsidRPr="00181778">
        <w:rPr>
          <w:rFonts w:ascii="Arial Narrow" w:hAnsi="Arial Narrow"/>
          <w:b w:val="0"/>
          <w:sz w:val="22"/>
          <w:szCs w:val="22"/>
        </w:rPr>
        <w:br/>
        <w:t>a w przypadku wyboru naszej oferty podpiszemy umowę zgodnie z tym projektem.</w:t>
      </w:r>
    </w:p>
    <w:p w14:paraId="3EBE0169" w14:textId="77777777" w:rsidR="00181778" w:rsidRPr="00181778" w:rsidRDefault="00181778" w:rsidP="00B54EF2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  Następujący zakres przedmiotu zamówienia zamierzamy zlecić Podwykonawcom*:</w:t>
      </w:r>
    </w:p>
    <w:p w14:paraId="1A48E918" w14:textId="77777777" w:rsidR="00181778" w:rsidRPr="00181778" w:rsidRDefault="00181778" w:rsidP="00181778">
      <w:pPr>
        <w:autoSpaceDN w:val="0"/>
        <w:spacing w:after="0" w:line="240" w:lineRule="auto"/>
        <w:ind w:left="907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793"/>
        <w:gridCol w:w="2996"/>
      </w:tblGrid>
      <w:tr w:rsidR="00181778" w:rsidRPr="00181778" w14:paraId="0239E599" w14:textId="77777777" w:rsidTr="00E031CB">
        <w:tc>
          <w:tcPr>
            <w:tcW w:w="709" w:type="dxa"/>
            <w:shd w:val="clear" w:color="auto" w:fill="D9D9D9" w:themeFill="background1" w:themeFillShade="D9"/>
          </w:tcPr>
          <w:p w14:paraId="7A231049" w14:textId="77777777" w:rsidR="00181778" w:rsidRPr="00181778" w:rsidRDefault="00181778" w:rsidP="00E031CB">
            <w:pPr>
              <w:autoSpaceDN w:val="0"/>
              <w:ind w:hanging="533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793" w:type="dxa"/>
            <w:shd w:val="clear" w:color="auto" w:fill="D9D9D9" w:themeFill="background1" w:themeFillShade="D9"/>
          </w:tcPr>
          <w:p w14:paraId="2E34C72B" w14:textId="77777777" w:rsidR="00181778" w:rsidRPr="00181778" w:rsidRDefault="00181778" w:rsidP="00E031CB">
            <w:pPr>
              <w:autoSpaceDN w:val="0"/>
              <w:ind w:hanging="1502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 xml:space="preserve">                Nazwa (firma) podwykonawcy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14:paraId="39C97FD5" w14:textId="77777777" w:rsidR="00181778" w:rsidRPr="00181778" w:rsidRDefault="00181778" w:rsidP="00E031CB">
            <w:pPr>
              <w:autoSpaceDN w:val="0"/>
              <w:ind w:hanging="530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>Część/zakres zamówienia</w:t>
            </w:r>
          </w:p>
        </w:tc>
      </w:tr>
      <w:tr w:rsidR="00181778" w:rsidRPr="00181778" w14:paraId="3C7E44CB" w14:textId="77777777" w:rsidTr="00E031CB">
        <w:tc>
          <w:tcPr>
            <w:tcW w:w="709" w:type="dxa"/>
          </w:tcPr>
          <w:p w14:paraId="0229E28C" w14:textId="77777777" w:rsidR="00181778" w:rsidRPr="00181778" w:rsidRDefault="00181778" w:rsidP="00B54EF2">
            <w:pPr>
              <w:numPr>
                <w:ilvl w:val="0"/>
                <w:numId w:val="23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1BE4BEAD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3173A499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  <w:tr w:rsidR="00181778" w:rsidRPr="00181778" w14:paraId="4C07546F" w14:textId="77777777" w:rsidTr="00E031CB">
        <w:tc>
          <w:tcPr>
            <w:tcW w:w="709" w:type="dxa"/>
          </w:tcPr>
          <w:p w14:paraId="5321F6F6" w14:textId="77777777" w:rsidR="00181778" w:rsidRPr="00181778" w:rsidRDefault="00181778" w:rsidP="00B54EF2">
            <w:pPr>
              <w:numPr>
                <w:ilvl w:val="0"/>
                <w:numId w:val="23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590C25B0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420EC779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</w:tbl>
    <w:p w14:paraId="503EFA3E" w14:textId="77777777" w:rsidR="00181778" w:rsidRPr="00181778" w:rsidRDefault="00181778" w:rsidP="00181778">
      <w:pPr>
        <w:pStyle w:val="Tekstpodstawowy21"/>
        <w:spacing w:before="0" w:after="120" w:line="276" w:lineRule="auto"/>
        <w:ind w:left="426"/>
        <w:rPr>
          <w:rFonts w:ascii="Arial Narrow" w:hAnsi="Arial Narrow"/>
          <w:b w:val="0"/>
          <w:sz w:val="22"/>
          <w:szCs w:val="22"/>
          <w:u w:val="single"/>
        </w:rPr>
      </w:pPr>
    </w:p>
    <w:p w14:paraId="1B130726" w14:textId="77777777" w:rsidR="00181778" w:rsidRPr="00181778" w:rsidRDefault="00181778" w:rsidP="00B54EF2">
      <w:pPr>
        <w:pStyle w:val="Tekstpodstawowy21"/>
        <w:numPr>
          <w:ilvl w:val="0"/>
          <w:numId w:val="22"/>
        </w:numPr>
        <w:spacing w:before="0" w:after="120" w:line="276" w:lineRule="auto"/>
        <w:ind w:left="426" w:hanging="426"/>
        <w:rPr>
          <w:rFonts w:ascii="Arial Narrow" w:hAnsi="Arial Narrow"/>
          <w:b w:val="0"/>
          <w:sz w:val="22"/>
          <w:szCs w:val="22"/>
          <w:u w:val="single"/>
        </w:rPr>
      </w:pP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4406027D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mikroprzedsiębiorstwem 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-      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359A4C67" w14:textId="77777777" w:rsidR="00181778" w:rsidRPr="00181778" w:rsidRDefault="00181778" w:rsidP="00181778">
      <w:pPr>
        <w:pStyle w:val="Tekstpodstawowy21"/>
        <w:spacing w:before="0"/>
        <w:ind w:left="426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Mikroprzedsiębiorstwo: przedsiębiorstwo, które zatrudnia mniej niż 10 osób i którego     roczny obrót   lub roczna suma bilansowa nie przekracza 2 milionów EUR</w:t>
      </w:r>
    </w:p>
    <w:p w14:paraId="7B71E0D5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5ACB4E47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4486E038" w14:textId="77777777" w:rsidR="00181778" w:rsidRPr="00181778" w:rsidRDefault="00181778" w:rsidP="00181778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14:paraId="0554A9CD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1C02CEB4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32C08FD5" w14:textId="77777777" w:rsidR="00181778" w:rsidRPr="00181778" w:rsidRDefault="00181778" w:rsidP="00181778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Średnie przedsiębiorstwa: przedsiębiorstwa, które nie są mikroprzedsiębiorstwami ani małymi przedsiębiorstwami</w:t>
      </w:r>
      <w:r w:rsidRPr="00181778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181778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205A99F3" w14:textId="77777777" w:rsidR="00181778" w:rsidRPr="00181778" w:rsidRDefault="00181778" w:rsidP="00181778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</w:p>
    <w:p w14:paraId="4ED0C243" w14:textId="77777777" w:rsidR="00181778" w:rsidRPr="00181778" w:rsidRDefault="00181778" w:rsidP="00181778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9B96D04" w14:textId="77777777" w:rsidR="00181778" w:rsidRPr="00181778" w:rsidRDefault="00181778" w:rsidP="00181778">
      <w:pPr>
        <w:pStyle w:val="Tekstpodstawowy"/>
        <w:suppressAutoHyphens w:val="0"/>
        <w:ind w:left="360" w:hanging="74"/>
        <w:jc w:val="both"/>
        <w:rPr>
          <w:rFonts w:ascii="Arial Narrow" w:hAnsi="Arial Narrow"/>
          <w:sz w:val="22"/>
          <w:szCs w:val="22"/>
        </w:rPr>
      </w:pPr>
    </w:p>
    <w:p w14:paraId="199802C7" w14:textId="77777777" w:rsidR="00181778" w:rsidRPr="00181778" w:rsidRDefault="00181778" w:rsidP="00B54EF2">
      <w:pPr>
        <w:pStyle w:val="Tekstpodstawowy"/>
        <w:numPr>
          <w:ilvl w:val="0"/>
          <w:numId w:val="22"/>
        </w:numPr>
        <w:suppressAutoHyphens w:val="0"/>
        <w:spacing w:after="12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7AF5B57" w14:textId="77777777" w:rsidR="00181778" w:rsidRPr="00181778" w:rsidRDefault="00181778" w:rsidP="00B54EF2">
      <w:pPr>
        <w:pStyle w:val="Tekstpodstawowy"/>
        <w:numPr>
          <w:ilvl w:val="0"/>
          <w:numId w:val="22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Integralną częścią oferty są:</w:t>
      </w:r>
    </w:p>
    <w:p w14:paraId="1D500AA6" w14:textId="77777777" w:rsidR="00181778" w:rsidRPr="00181778" w:rsidRDefault="00181778" w:rsidP="00B54EF2">
      <w:pPr>
        <w:pStyle w:val="Tekstpodstawowy"/>
        <w:numPr>
          <w:ilvl w:val="1"/>
          <w:numId w:val="22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22B54777" w14:textId="77777777" w:rsidR="00181778" w:rsidRPr="00181778" w:rsidRDefault="00181778" w:rsidP="00B54EF2">
      <w:pPr>
        <w:pStyle w:val="Tekstpodstawowy"/>
        <w:numPr>
          <w:ilvl w:val="1"/>
          <w:numId w:val="22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1340ED3B" w14:textId="77777777" w:rsidR="00181778" w:rsidRPr="00181778" w:rsidRDefault="00181778" w:rsidP="00B54EF2">
      <w:pPr>
        <w:pStyle w:val="Tekstpodstawowy"/>
        <w:numPr>
          <w:ilvl w:val="0"/>
          <w:numId w:val="22"/>
        </w:numPr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Wykonawca powołuje się na zasoby podmiotu trzeciego</w:t>
      </w: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: tak </w:t>
      </w:r>
      <w:r w:rsidRPr="00181778">
        <w:rPr>
          <w:rFonts w:ascii="Arial Narrow" w:hAnsi="Arial Narrow" w:cs="Times New Roman"/>
          <w:sz w:val="22"/>
          <w:szCs w:val="22"/>
        </w:rPr>
        <w:t>□</w:t>
      </w:r>
      <w:r w:rsidRPr="00181778">
        <w:rPr>
          <w:rFonts w:ascii="Arial Narrow" w:hAnsi="Arial Narrow"/>
          <w:sz w:val="22"/>
          <w:szCs w:val="22"/>
        </w:rPr>
        <w:t xml:space="preserve">    nie </w:t>
      </w:r>
      <w:r w:rsidRPr="00181778">
        <w:rPr>
          <w:rFonts w:ascii="Arial Narrow" w:hAnsi="Arial Narrow" w:cs="Times New Roman"/>
          <w:sz w:val="22"/>
          <w:szCs w:val="22"/>
        </w:rPr>
        <w:t>□</w:t>
      </w:r>
    </w:p>
    <w:p w14:paraId="3CD9B8AA" w14:textId="77777777" w:rsidR="00181778" w:rsidRPr="00181778" w:rsidRDefault="00181778" w:rsidP="00181778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 (wypełnić jeśli dotyczy - podać pełną nazwę/firmę, adres, a także w zależności od podmiotu: NIP/PESEL, KRS/</w:t>
      </w:r>
      <w:proofErr w:type="spellStart"/>
      <w:r w:rsidRPr="00181778">
        <w:rPr>
          <w:rFonts w:ascii="Arial Narrow" w:hAnsi="Arial Narrow"/>
          <w:sz w:val="22"/>
          <w:szCs w:val="22"/>
        </w:rPr>
        <w:t>CEiDG</w:t>
      </w:r>
      <w:proofErr w:type="spellEnd"/>
      <w:r w:rsidRPr="00181778">
        <w:rPr>
          <w:rFonts w:ascii="Arial Narrow" w:hAnsi="Arial Narrow"/>
          <w:sz w:val="22"/>
          <w:szCs w:val="22"/>
        </w:rPr>
        <w:t>)</w:t>
      </w:r>
    </w:p>
    <w:p w14:paraId="078E2F7F" w14:textId="77777777" w:rsidR="00181778" w:rsidRPr="00181778" w:rsidRDefault="00181778" w:rsidP="00181778">
      <w:pPr>
        <w:pStyle w:val="Tekstpodstawowy"/>
        <w:ind w:left="357"/>
        <w:jc w:val="both"/>
        <w:rPr>
          <w:rFonts w:ascii="Arial Narrow" w:hAnsi="Arial Narrow"/>
          <w:i/>
          <w:sz w:val="22"/>
          <w:szCs w:val="22"/>
        </w:rPr>
      </w:pP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</w:t>
      </w:r>
      <w:r w:rsidRPr="00181778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81778">
        <w:rPr>
          <w:rFonts w:ascii="Arial Narrow" w:hAnsi="Arial Narrow"/>
          <w:i/>
          <w:sz w:val="22"/>
          <w:szCs w:val="22"/>
        </w:rPr>
        <w:t>pzp</w:t>
      </w:r>
      <w:proofErr w:type="spellEnd"/>
      <w:r w:rsidRPr="00181778">
        <w:rPr>
          <w:rFonts w:ascii="Arial Narrow" w:hAnsi="Arial Narrow"/>
          <w:i/>
          <w:sz w:val="22"/>
          <w:szCs w:val="22"/>
        </w:rPr>
        <w:t>.</w:t>
      </w:r>
    </w:p>
    <w:p w14:paraId="74C0D787" w14:textId="4FC874BB" w:rsidR="00181778" w:rsidRDefault="00181778" w:rsidP="00181778">
      <w:pPr>
        <w:spacing w:after="120" w:line="276" w:lineRule="auto"/>
        <w:rPr>
          <w:rFonts w:ascii="Arial Narrow" w:hAnsi="Arial Narrow"/>
          <w:b/>
          <w:i/>
          <w:vertAlign w:val="superscript"/>
        </w:rPr>
      </w:pPr>
    </w:p>
    <w:p w14:paraId="042474F9" w14:textId="77777777" w:rsidR="00181778" w:rsidRPr="00181778" w:rsidRDefault="00181778" w:rsidP="00181778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181778">
        <w:rPr>
          <w:rFonts w:ascii="Arial Narrow" w:hAnsi="Arial Narrow"/>
          <w:b/>
          <w:i/>
          <w:vertAlign w:val="superscript"/>
        </w:rPr>
        <w:t>*</w:t>
      </w:r>
      <w:r w:rsidRPr="00181778">
        <w:rPr>
          <w:rFonts w:ascii="Arial Narrow" w:hAnsi="Arial Narrow"/>
          <w:b/>
          <w:i/>
        </w:rPr>
        <w:t>skreślić/zaznaczyć/wypełnić</w:t>
      </w:r>
    </w:p>
    <w:p w14:paraId="0613BB35" w14:textId="0B0407F1" w:rsidR="00217051" w:rsidRDefault="00181778" w:rsidP="0088395D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3C783957" w14:textId="77777777" w:rsidR="00E40158" w:rsidRDefault="00E40158">
      <w:pPr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br w:type="page"/>
      </w:r>
    </w:p>
    <w:p w14:paraId="5B0FAF28" w14:textId="7578F5BD" w:rsidR="002200E5" w:rsidRDefault="002200E5" w:rsidP="002200E5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03BF7A5C" w14:textId="77777777" w:rsidR="002200E5" w:rsidRDefault="002200E5" w:rsidP="00E56F9E">
      <w:pPr>
        <w:spacing w:after="12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63C5D351" w14:textId="1CE1DAC6" w:rsidR="002200E5" w:rsidRDefault="002200E5" w:rsidP="002200E5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  <w:r w:rsidR="00E40158">
        <w:rPr>
          <w:rFonts w:ascii="Arial Narrow" w:eastAsia="Times New Roman" w:hAnsi="Arial Narrow" w:cs="Arial"/>
          <w:b/>
          <w:color w:val="000000" w:themeColor="text1"/>
        </w:rPr>
        <w:t xml:space="preserve"> w Poznaniu</w:t>
      </w:r>
    </w:p>
    <w:p w14:paraId="7BB83501" w14:textId="28101EC5" w:rsidR="002200E5" w:rsidRPr="00E56F9E" w:rsidRDefault="002200E5" w:rsidP="00E56F9E">
      <w:pPr>
        <w:spacing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64D6720E" w14:textId="77777777" w:rsidR="002200E5" w:rsidRDefault="002200E5" w:rsidP="002200E5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11E26552" w14:textId="77777777" w:rsidR="002200E5" w:rsidRDefault="002200E5" w:rsidP="002200E5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3555B349" w14:textId="77777777" w:rsidR="002200E5" w:rsidRDefault="002200E5" w:rsidP="002200E5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33CBCFB6" w14:textId="77777777" w:rsidR="002200E5" w:rsidRDefault="002200E5" w:rsidP="002200E5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2CEC4AF1" w14:textId="77777777" w:rsidR="002200E5" w:rsidRDefault="002200E5" w:rsidP="002200E5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7B829096" w14:textId="77777777" w:rsidR="00157D85" w:rsidRDefault="00157D85" w:rsidP="00157D8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5AF1BFE7" w14:textId="77777777" w:rsidR="00157D85" w:rsidRDefault="00157D85" w:rsidP="00157D85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5BF30A" w14:textId="77777777" w:rsidR="00157D85" w:rsidRDefault="00157D85" w:rsidP="00157D8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57EB0F02" w14:textId="6C530390" w:rsidR="002200E5" w:rsidRDefault="002200E5" w:rsidP="00C83502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</w:t>
      </w:r>
      <w:r w:rsidRPr="00D55A64">
        <w:rPr>
          <w:rFonts w:ascii="Arial Narrow" w:hAnsi="Arial Narrow" w:cs="Arial"/>
          <w:color w:val="000000" w:themeColor="text1"/>
        </w:rPr>
        <w:t xml:space="preserve">udzielenie zamówienia publicznego </w:t>
      </w:r>
      <w:r w:rsidRPr="00D55A64">
        <w:rPr>
          <w:rFonts w:ascii="Arial Narrow" w:hAnsi="Arial Narrow"/>
          <w:b/>
          <w:color w:val="000000"/>
        </w:rPr>
        <w:t xml:space="preserve">na </w:t>
      </w:r>
      <w:r w:rsidR="00E40158" w:rsidRPr="00D55A64">
        <w:rPr>
          <w:rFonts w:ascii="Arial Narrow" w:eastAsia="Times New Roman" w:hAnsi="Arial Narrow" w:cs="Times New Roman"/>
          <w:b/>
          <w:lang w:eastAsia="pl-PL"/>
        </w:rPr>
        <w:t>„</w:t>
      </w:r>
      <w:r w:rsidR="00956FD1" w:rsidRPr="0093099E">
        <w:rPr>
          <w:rFonts w:ascii="Arial Narrow" w:eastAsia="Verdana" w:hAnsi="Arial Narrow" w:cs="Arial"/>
          <w:b/>
          <w:sz w:val="24"/>
        </w:rPr>
        <w:t xml:space="preserve">Dostawa </w:t>
      </w:r>
      <w:r w:rsidR="00B94F18" w:rsidRPr="00B94F18">
        <w:rPr>
          <w:rFonts w:ascii="Arial Narrow" w:eastAsia="Verdana" w:hAnsi="Arial Narrow" w:cs="Arial"/>
          <w:b/>
          <w:sz w:val="24"/>
        </w:rPr>
        <w:t>wraz z transportem, wniesieniem oraz instalacją komór laminarnych w podziale na 2 części</w:t>
      </w:r>
      <w:r w:rsidR="00E40158" w:rsidRPr="00D55A64">
        <w:rPr>
          <w:rFonts w:ascii="Arial Narrow" w:eastAsia="Times New Roman" w:hAnsi="Arial Narrow" w:cs="Times New Roman"/>
          <w:b/>
          <w:lang w:eastAsia="pl-PL"/>
        </w:rPr>
        <w:t>”</w:t>
      </w:r>
      <w:r w:rsidR="00E40158" w:rsidRPr="00D55A64">
        <w:rPr>
          <w:rFonts w:ascii="Arial Narrow" w:eastAsia="Verdana" w:hAnsi="Arial Narrow" w:cs="Arial"/>
          <w:color w:val="000000" w:themeColor="text1"/>
        </w:rPr>
        <w:t xml:space="preserve"> </w:t>
      </w:r>
      <w:r w:rsidR="00157D85" w:rsidRPr="00D55A64">
        <w:rPr>
          <w:rFonts w:ascii="Arial Narrow" w:eastAsia="Verdana" w:hAnsi="Arial Narrow" w:cs="Arial"/>
          <w:color w:val="000000" w:themeColor="text1"/>
        </w:rPr>
        <w:t>(</w:t>
      </w:r>
      <w:r w:rsidR="00F1496C" w:rsidRPr="00D55A64">
        <w:rPr>
          <w:rFonts w:ascii="Arial Narrow" w:eastAsia="Verdana" w:hAnsi="Arial Narrow" w:cs="Arial"/>
          <w:b/>
          <w:color w:val="000000" w:themeColor="text1"/>
        </w:rPr>
        <w:t>TPm-</w:t>
      </w:r>
      <w:r w:rsidR="0088395D">
        <w:rPr>
          <w:rFonts w:ascii="Arial Narrow" w:eastAsia="Verdana" w:hAnsi="Arial Narrow" w:cs="Arial"/>
          <w:b/>
          <w:color w:val="000000" w:themeColor="text1"/>
        </w:rPr>
        <w:t>42</w:t>
      </w:r>
      <w:r w:rsidR="00E40158" w:rsidRPr="00D55A64">
        <w:rPr>
          <w:rFonts w:ascii="Arial Narrow" w:eastAsia="Verdana" w:hAnsi="Arial Narrow" w:cs="Arial"/>
          <w:b/>
          <w:color w:val="000000" w:themeColor="text1"/>
        </w:rPr>
        <w:t>/23</w:t>
      </w:r>
      <w:r w:rsidR="00157D85" w:rsidRPr="00D55A64">
        <w:rPr>
          <w:rFonts w:ascii="Arial Narrow" w:eastAsia="Verdana" w:hAnsi="Arial Narrow" w:cs="Arial"/>
          <w:b/>
          <w:color w:val="000000" w:themeColor="text1"/>
        </w:rPr>
        <w:t>)</w:t>
      </w:r>
      <w:r w:rsidR="00F1496C" w:rsidRPr="00D55A64">
        <w:rPr>
          <w:rFonts w:ascii="Arial Narrow" w:eastAsia="Verdana" w:hAnsi="Arial Narrow" w:cs="Arial"/>
          <w:color w:val="000000" w:themeColor="text1"/>
        </w:rPr>
        <w:t xml:space="preserve">, </w:t>
      </w:r>
      <w:r w:rsidRPr="00D55A64">
        <w:rPr>
          <w:rFonts w:ascii="Arial Narrow" w:hAnsi="Arial Narrow" w:cs="Arial"/>
          <w:color w:val="000000" w:themeColor="text1"/>
        </w:rPr>
        <w:t>oświadczam, co następuje</w:t>
      </w:r>
      <w:r>
        <w:rPr>
          <w:rFonts w:ascii="Arial Narrow" w:hAnsi="Arial Narrow" w:cs="Arial"/>
          <w:color w:val="000000" w:themeColor="text1"/>
        </w:rPr>
        <w:t>:</w:t>
      </w:r>
    </w:p>
    <w:p w14:paraId="62270C40" w14:textId="77777777" w:rsidR="00157D85" w:rsidRPr="00226F30" w:rsidRDefault="00157D85" w:rsidP="00157D85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0F0DEFDC" w14:textId="77777777" w:rsidR="00157D85" w:rsidRPr="00226F30" w:rsidRDefault="00157D85" w:rsidP="00B54EF2">
      <w:pPr>
        <w:numPr>
          <w:ilvl w:val="0"/>
          <w:numId w:val="10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226F30">
        <w:rPr>
          <w:rFonts w:ascii="Arial Narrow" w:eastAsia="Calibri" w:hAnsi="Arial Narrow" w:cs="Arial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lang w:eastAsia="zh-CN"/>
        </w:rPr>
        <w:t>.</w:t>
      </w:r>
    </w:p>
    <w:p w14:paraId="24B78106" w14:textId="77777777" w:rsidR="00157D85" w:rsidRDefault="00157D85" w:rsidP="00B54EF2">
      <w:pPr>
        <w:numPr>
          <w:ilvl w:val="0"/>
          <w:numId w:val="10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.</w:t>
      </w: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14:paraId="2EDD7C34" w14:textId="77777777" w:rsidR="00157D85" w:rsidRPr="00B35D53" w:rsidRDefault="00157D85" w:rsidP="00B54EF2">
      <w:pPr>
        <w:pStyle w:val="NormalnyWeb"/>
        <w:numPr>
          <w:ilvl w:val="0"/>
          <w:numId w:val="10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35D53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>
        <w:rPr>
          <w:rFonts w:ascii="Arial Narrow" w:hAnsi="Arial Narrow" w:cs="Arial"/>
          <w:color w:val="222222"/>
          <w:sz w:val="22"/>
          <w:szCs w:val="22"/>
        </w:rPr>
        <w:t>.</w:t>
      </w:r>
    </w:p>
    <w:p w14:paraId="01F29323" w14:textId="77777777" w:rsidR="00157D85" w:rsidRPr="00226F30" w:rsidRDefault="00157D85" w:rsidP="00157D85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1" w:name="_Hlk103159801"/>
    </w:p>
    <w:p w14:paraId="52035AB0" w14:textId="77777777" w:rsidR="00157D85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1"/>
    <w:p w14:paraId="65BAFBE3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515E1E29" w14:textId="77777777" w:rsidR="00157D85" w:rsidRDefault="00157D85" w:rsidP="00157D8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22B7FDE9" w14:textId="77777777" w:rsidR="00157D85" w:rsidRDefault="00157D85" w:rsidP="00157D8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</w:t>
      </w:r>
      <w:proofErr w:type="spellStart"/>
      <w:r w:rsidRPr="00226F30">
        <w:rPr>
          <w:rFonts w:ascii="Arial Narrow" w:hAnsi="Arial Narrow" w:cs="Arial"/>
        </w:rPr>
        <w:t>Pzp</w:t>
      </w:r>
      <w:proofErr w:type="spellEnd"/>
      <w:r w:rsidRPr="00226F30">
        <w:rPr>
          <w:rFonts w:ascii="Arial Narrow" w:hAnsi="Arial Narrow" w:cs="Arial"/>
        </w:rPr>
        <w:t xml:space="preserve"> </w:t>
      </w:r>
      <w:r w:rsidRPr="005E2AE5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5E2AE5">
        <w:rPr>
          <w:rFonts w:ascii="Arial Narrow" w:hAnsi="Arial Narrow" w:cs="Arial"/>
          <w:i/>
        </w:rPr>
        <w:t>Pzp</w:t>
      </w:r>
      <w:proofErr w:type="spellEnd"/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5E2AE5">
        <w:rPr>
          <w:rFonts w:ascii="Arial Narrow" w:hAnsi="Arial Narrow" w:cs="Arial"/>
          <w:color w:val="000000" w:themeColor="text1"/>
        </w:rPr>
        <w:t>Pzp</w:t>
      </w:r>
      <w:proofErr w:type="spellEnd"/>
      <w:r w:rsidRPr="005E2AE5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14:paraId="0794A685" w14:textId="77777777" w:rsidR="00157D85" w:rsidRDefault="00157D85" w:rsidP="00157D8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6CC4EBBE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994D766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14:paraId="3E185C2A" w14:textId="77777777" w:rsidR="00157D85" w:rsidRDefault="00157D85" w:rsidP="00157D8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]</w:t>
      </w:r>
    </w:p>
    <w:p w14:paraId="4794979E" w14:textId="77777777" w:rsidR="00157D85" w:rsidRPr="00226F30" w:rsidRDefault="00157D85" w:rsidP="00157D8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2A895281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712EEAFD" w14:textId="77777777" w:rsidR="00157D85" w:rsidRPr="00226F30" w:rsidRDefault="00157D85" w:rsidP="00157D85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2FF9DABB" w14:textId="77777777" w:rsidR="00157D85" w:rsidRPr="00226F30" w:rsidRDefault="00157D85" w:rsidP="00157D85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1F49044A" w14:textId="77777777" w:rsidR="00157D85" w:rsidRPr="00226F30" w:rsidRDefault="00157D85" w:rsidP="00157D8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4F3641E1" w14:textId="77777777" w:rsidR="00157D85" w:rsidRPr="000A49ED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8A3B03" w14:textId="77777777" w:rsidR="00157D85" w:rsidRPr="00BE0796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506DFF9" w14:textId="77777777" w:rsidR="00157D85" w:rsidRPr="000A49ED" w:rsidRDefault="00157D85" w:rsidP="00157D85">
      <w:pPr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A49ED">
        <w:rPr>
          <w:rFonts w:ascii="Arial Narrow" w:hAnsi="Arial Narrow" w:cs="Arial"/>
          <w:b/>
          <w:sz w:val="24"/>
          <w:szCs w:val="24"/>
        </w:rPr>
        <w:t xml:space="preserve">………….……. </w:t>
      </w:r>
      <w:r w:rsidRPr="000A49ED">
        <w:rPr>
          <w:rFonts w:ascii="Arial Narrow" w:hAnsi="Arial Narrow" w:cs="Arial"/>
          <w:b/>
          <w:i/>
          <w:sz w:val="24"/>
          <w:szCs w:val="24"/>
        </w:rPr>
        <w:t xml:space="preserve">(miejscowość), </w:t>
      </w:r>
      <w:r w:rsidRPr="000A49ED">
        <w:rPr>
          <w:rFonts w:ascii="Arial Narrow" w:hAnsi="Arial Narrow" w:cs="Arial"/>
          <w:b/>
          <w:sz w:val="24"/>
          <w:szCs w:val="24"/>
        </w:rPr>
        <w:t xml:space="preserve">dnia …………………. r. </w:t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</w:p>
    <w:p w14:paraId="13CB0CEE" w14:textId="77777777" w:rsidR="00157D85" w:rsidRPr="0034314D" w:rsidRDefault="00157D85" w:rsidP="00157D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6FBBC626" w14:textId="77777777" w:rsidR="00157D85" w:rsidRPr="0034314D" w:rsidRDefault="00157D85" w:rsidP="00157D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Wymagane w przypadku podmiotów mających siedzibę za granicą</w:t>
      </w:r>
    </w:p>
    <w:p w14:paraId="11AD88C8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34314D">
        <w:t xml:space="preserve"> </w:t>
      </w:r>
      <w:r w:rsidRPr="0034314D">
        <w:rPr>
          <w:rFonts w:ascii="Arial" w:hAnsi="Arial" w:cs="Arial"/>
          <w:sz w:val="21"/>
          <w:szCs w:val="21"/>
        </w:rPr>
        <w:t>dane umożliwiające dostęp do tych środków:</w:t>
      </w:r>
    </w:p>
    <w:p w14:paraId="49652690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8854E36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D1636AC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83C4226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AC2613A" w14:textId="77777777" w:rsidR="00157D85" w:rsidRPr="00BE0796" w:rsidRDefault="00157D85" w:rsidP="00157D85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6E18DB77" w14:textId="77777777" w:rsidR="00157D85" w:rsidRPr="00CF7275" w:rsidRDefault="00157D85" w:rsidP="00157D85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2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2"/>
    <w:p w14:paraId="4AA84590" w14:textId="77777777" w:rsidR="00157D85" w:rsidRPr="00BE0796" w:rsidRDefault="00157D85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34817D5B" w14:textId="77777777" w:rsidR="00157D85" w:rsidRPr="00BE0796" w:rsidRDefault="00157D85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/>
          <w:sz w:val="24"/>
          <w:szCs w:val="24"/>
        </w:rPr>
        <w:t>*</w:t>
      </w:r>
      <w:r w:rsidRPr="00BE0796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bookmarkEnd w:id="0"/>
    <w:p w14:paraId="66B2CFF1" w14:textId="77777777" w:rsidR="00157D85" w:rsidRDefault="00157D85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sectPr w:rsidR="00157D85" w:rsidSect="00635614"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4202" w14:textId="77777777" w:rsidR="0062776F" w:rsidRDefault="0062776F" w:rsidP="00260BF7">
      <w:pPr>
        <w:spacing w:after="0" w:line="240" w:lineRule="auto"/>
      </w:pPr>
      <w:r>
        <w:separator/>
      </w:r>
    </w:p>
  </w:endnote>
  <w:endnote w:type="continuationSeparator" w:id="0">
    <w:p w14:paraId="7938F652" w14:textId="77777777" w:rsidR="0062776F" w:rsidRDefault="0062776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8BEF" w14:textId="77777777" w:rsidR="0062776F" w:rsidRDefault="0062776F" w:rsidP="00260BF7">
      <w:pPr>
        <w:spacing w:after="0" w:line="240" w:lineRule="auto"/>
      </w:pPr>
      <w:r>
        <w:separator/>
      </w:r>
    </w:p>
  </w:footnote>
  <w:footnote w:type="continuationSeparator" w:id="0">
    <w:p w14:paraId="42316C8D" w14:textId="77777777" w:rsidR="0062776F" w:rsidRDefault="0062776F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9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10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1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2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152"/>
        </w:tabs>
        <w:ind w:left="928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4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6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4C8018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b w:val="0"/>
        <w:bCs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FD767A4"/>
    <w:multiLevelType w:val="hybridMultilevel"/>
    <w:tmpl w:val="8F729934"/>
    <w:lvl w:ilvl="0" w:tplc="C214251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1B7CFE"/>
    <w:multiLevelType w:val="hybridMultilevel"/>
    <w:tmpl w:val="E42267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180C31D4"/>
    <w:multiLevelType w:val="multilevel"/>
    <w:tmpl w:val="264A61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ADF1F66"/>
    <w:multiLevelType w:val="hybridMultilevel"/>
    <w:tmpl w:val="FDECCB5E"/>
    <w:lvl w:ilvl="0" w:tplc="BEBE39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BE2656"/>
    <w:multiLevelType w:val="hybridMultilevel"/>
    <w:tmpl w:val="869C8F1C"/>
    <w:lvl w:ilvl="0" w:tplc="71C4DC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8" w15:restartNumberingAfterBreak="0">
    <w:nsid w:val="1F761855"/>
    <w:multiLevelType w:val="hybridMultilevel"/>
    <w:tmpl w:val="70C6E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F4C0288"/>
    <w:multiLevelType w:val="multilevel"/>
    <w:tmpl w:val="F72C077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4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5C4B6A"/>
    <w:multiLevelType w:val="hybridMultilevel"/>
    <w:tmpl w:val="DA105268"/>
    <w:lvl w:ilvl="0" w:tplc="154082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5970381"/>
    <w:multiLevelType w:val="hybridMultilevel"/>
    <w:tmpl w:val="23D2A904"/>
    <w:lvl w:ilvl="0" w:tplc="7C4CE96C">
      <w:start w:val="12"/>
      <w:numFmt w:val="bullet"/>
      <w:lvlText w:val="•"/>
      <w:lvlJc w:val="left"/>
      <w:pPr>
        <w:ind w:left="1069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3AFAFC88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A3B61EFC">
      <w:start w:val="1"/>
      <w:numFmt w:val="lowerLetter"/>
      <w:lvlText w:val="%2)"/>
      <w:lvlJc w:val="left"/>
      <w:pPr>
        <w:ind w:left="1724" w:hanging="360"/>
      </w:pPr>
      <w:rPr>
        <w:rFonts w:eastAsia="SimSu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1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F056E5F"/>
    <w:multiLevelType w:val="hybridMultilevel"/>
    <w:tmpl w:val="7A325E1C"/>
    <w:lvl w:ilvl="0" w:tplc="7C4CE96C">
      <w:start w:val="12"/>
      <w:numFmt w:val="bullet"/>
      <w:lvlText w:val="•"/>
      <w:lvlJc w:val="left"/>
      <w:pPr>
        <w:ind w:left="1069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8"/>
  </w:num>
  <w:num w:numId="13">
    <w:abstractNumId w:val="41"/>
  </w:num>
  <w:num w:numId="14">
    <w:abstractNumId w:val="30"/>
  </w:num>
  <w:num w:numId="15">
    <w:abstractNumId w:val="38"/>
  </w:num>
  <w:num w:numId="16">
    <w:abstractNumId w:val="34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</w:num>
  <w:num w:numId="19">
    <w:abstractNumId w:val="20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6"/>
  </w:num>
  <w:num w:numId="23">
    <w:abstractNumId w:val="28"/>
  </w:num>
  <w:num w:numId="24">
    <w:abstractNumId w:val="24"/>
  </w:num>
  <w:num w:numId="25">
    <w:abstractNumId w:val="23"/>
  </w:num>
  <w:num w:numId="26">
    <w:abstractNumId w:val="45"/>
  </w:num>
  <w:num w:numId="27">
    <w:abstractNumId w:val="36"/>
  </w:num>
  <w:num w:numId="28">
    <w:abstractNumId w:val="29"/>
  </w:num>
  <w:num w:numId="29">
    <w:abstractNumId w:val="37"/>
  </w:num>
  <w:num w:numId="30">
    <w:abstractNumId w:val="25"/>
  </w:num>
  <w:num w:numId="31">
    <w:abstractNumId w:val="31"/>
  </w:num>
  <w:num w:numId="32">
    <w:abstractNumId w:val="21"/>
  </w:num>
  <w:num w:numId="33">
    <w:abstractNumId w:val="17"/>
  </w:num>
  <w:num w:numId="34">
    <w:abstractNumId w:val="39"/>
  </w:num>
  <w:num w:numId="35">
    <w:abstractNumId w:val="35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0B"/>
    <w:rsid w:val="0000004A"/>
    <w:rsid w:val="000006BC"/>
    <w:rsid w:val="0000088F"/>
    <w:rsid w:val="00004C16"/>
    <w:rsid w:val="00006268"/>
    <w:rsid w:val="00006608"/>
    <w:rsid w:val="000103A8"/>
    <w:rsid w:val="00012740"/>
    <w:rsid w:val="00020490"/>
    <w:rsid w:val="00020EC3"/>
    <w:rsid w:val="00026056"/>
    <w:rsid w:val="00027119"/>
    <w:rsid w:val="00033C0A"/>
    <w:rsid w:val="00035F4B"/>
    <w:rsid w:val="00040D1D"/>
    <w:rsid w:val="000426D6"/>
    <w:rsid w:val="00042996"/>
    <w:rsid w:val="00043F54"/>
    <w:rsid w:val="00044AAE"/>
    <w:rsid w:val="00044E06"/>
    <w:rsid w:val="00045964"/>
    <w:rsid w:val="00046248"/>
    <w:rsid w:val="00050242"/>
    <w:rsid w:val="000505E3"/>
    <w:rsid w:val="00050895"/>
    <w:rsid w:val="00050A29"/>
    <w:rsid w:val="00051AFD"/>
    <w:rsid w:val="0005224E"/>
    <w:rsid w:val="00053056"/>
    <w:rsid w:val="000551C4"/>
    <w:rsid w:val="00055660"/>
    <w:rsid w:val="000601FE"/>
    <w:rsid w:val="00062708"/>
    <w:rsid w:val="00063FAB"/>
    <w:rsid w:val="000647A7"/>
    <w:rsid w:val="000660F5"/>
    <w:rsid w:val="00067E0C"/>
    <w:rsid w:val="000704E8"/>
    <w:rsid w:val="0007077E"/>
    <w:rsid w:val="00070A9D"/>
    <w:rsid w:val="0007358B"/>
    <w:rsid w:val="0007488B"/>
    <w:rsid w:val="00074891"/>
    <w:rsid w:val="00075E0D"/>
    <w:rsid w:val="0007783F"/>
    <w:rsid w:val="000806B1"/>
    <w:rsid w:val="00082224"/>
    <w:rsid w:val="000832CC"/>
    <w:rsid w:val="00084F68"/>
    <w:rsid w:val="00085672"/>
    <w:rsid w:val="00086CBE"/>
    <w:rsid w:val="00087BC4"/>
    <w:rsid w:val="00090020"/>
    <w:rsid w:val="00092B4A"/>
    <w:rsid w:val="00093431"/>
    <w:rsid w:val="0009679F"/>
    <w:rsid w:val="000A0BAB"/>
    <w:rsid w:val="000A2439"/>
    <w:rsid w:val="000A539B"/>
    <w:rsid w:val="000B3DB1"/>
    <w:rsid w:val="000B426B"/>
    <w:rsid w:val="000B507E"/>
    <w:rsid w:val="000B5BF6"/>
    <w:rsid w:val="000B7251"/>
    <w:rsid w:val="000B7E34"/>
    <w:rsid w:val="000C0DAD"/>
    <w:rsid w:val="000C170A"/>
    <w:rsid w:val="000C2E42"/>
    <w:rsid w:val="000C2F36"/>
    <w:rsid w:val="000C4FFA"/>
    <w:rsid w:val="000C50A3"/>
    <w:rsid w:val="000C7075"/>
    <w:rsid w:val="000C7A17"/>
    <w:rsid w:val="000C7EB6"/>
    <w:rsid w:val="000D0BA4"/>
    <w:rsid w:val="000D173D"/>
    <w:rsid w:val="000D29A4"/>
    <w:rsid w:val="000D634B"/>
    <w:rsid w:val="000D6ED4"/>
    <w:rsid w:val="000D7E20"/>
    <w:rsid w:val="000E16C7"/>
    <w:rsid w:val="000E214E"/>
    <w:rsid w:val="000E3086"/>
    <w:rsid w:val="000E536E"/>
    <w:rsid w:val="000E65B9"/>
    <w:rsid w:val="000F3D60"/>
    <w:rsid w:val="000F73A5"/>
    <w:rsid w:val="00100430"/>
    <w:rsid w:val="00104278"/>
    <w:rsid w:val="00104DA6"/>
    <w:rsid w:val="001055D9"/>
    <w:rsid w:val="00107014"/>
    <w:rsid w:val="0010754A"/>
    <w:rsid w:val="0011007D"/>
    <w:rsid w:val="00112451"/>
    <w:rsid w:val="00114E5F"/>
    <w:rsid w:val="00115562"/>
    <w:rsid w:val="00117246"/>
    <w:rsid w:val="001202F0"/>
    <w:rsid w:val="00121579"/>
    <w:rsid w:val="00122B36"/>
    <w:rsid w:val="00122E6C"/>
    <w:rsid w:val="00126320"/>
    <w:rsid w:val="00132140"/>
    <w:rsid w:val="00132A14"/>
    <w:rsid w:val="00132B0D"/>
    <w:rsid w:val="001354FE"/>
    <w:rsid w:val="00140327"/>
    <w:rsid w:val="001414E0"/>
    <w:rsid w:val="00141D46"/>
    <w:rsid w:val="00143864"/>
    <w:rsid w:val="001457A8"/>
    <w:rsid w:val="00145B83"/>
    <w:rsid w:val="00145CFA"/>
    <w:rsid w:val="00146667"/>
    <w:rsid w:val="001466F8"/>
    <w:rsid w:val="00150D52"/>
    <w:rsid w:val="00151535"/>
    <w:rsid w:val="001521B0"/>
    <w:rsid w:val="001526D2"/>
    <w:rsid w:val="00153159"/>
    <w:rsid w:val="001537D2"/>
    <w:rsid w:val="0015408A"/>
    <w:rsid w:val="00154408"/>
    <w:rsid w:val="00154799"/>
    <w:rsid w:val="00154D69"/>
    <w:rsid w:val="00157D85"/>
    <w:rsid w:val="00161219"/>
    <w:rsid w:val="00161864"/>
    <w:rsid w:val="00164DF1"/>
    <w:rsid w:val="00164EE1"/>
    <w:rsid w:val="00165687"/>
    <w:rsid w:val="00165CD8"/>
    <w:rsid w:val="00165F43"/>
    <w:rsid w:val="00170100"/>
    <w:rsid w:val="001703D6"/>
    <w:rsid w:val="001714ED"/>
    <w:rsid w:val="00171FFF"/>
    <w:rsid w:val="00172217"/>
    <w:rsid w:val="001733D6"/>
    <w:rsid w:val="0017522A"/>
    <w:rsid w:val="001773CF"/>
    <w:rsid w:val="00181778"/>
    <w:rsid w:val="001822FA"/>
    <w:rsid w:val="001824C6"/>
    <w:rsid w:val="001825F1"/>
    <w:rsid w:val="00183644"/>
    <w:rsid w:val="00183A87"/>
    <w:rsid w:val="001848AE"/>
    <w:rsid w:val="00185174"/>
    <w:rsid w:val="001912B5"/>
    <w:rsid w:val="001920A2"/>
    <w:rsid w:val="00192989"/>
    <w:rsid w:val="00192C86"/>
    <w:rsid w:val="00193817"/>
    <w:rsid w:val="0019478F"/>
    <w:rsid w:val="001957E7"/>
    <w:rsid w:val="00197AD3"/>
    <w:rsid w:val="00197D48"/>
    <w:rsid w:val="001A2DB0"/>
    <w:rsid w:val="001B0411"/>
    <w:rsid w:val="001B131C"/>
    <w:rsid w:val="001B1B72"/>
    <w:rsid w:val="001B3E3A"/>
    <w:rsid w:val="001B4C24"/>
    <w:rsid w:val="001B64D2"/>
    <w:rsid w:val="001B6B36"/>
    <w:rsid w:val="001B7048"/>
    <w:rsid w:val="001B7354"/>
    <w:rsid w:val="001B7B18"/>
    <w:rsid w:val="001B7ECD"/>
    <w:rsid w:val="001C1BC2"/>
    <w:rsid w:val="001C3700"/>
    <w:rsid w:val="001C4F74"/>
    <w:rsid w:val="001C7427"/>
    <w:rsid w:val="001D18BE"/>
    <w:rsid w:val="001D2236"/>
    <w:rsid w:val="001D30C2"/>
    <w:rsid w:val="001D3264"/>
    <w:rsid w:val="001D4EA8"/>
    <w:rsid w:val="001D6378"/>
    <w:rsid w:val="001D7119"/>
    <w:rsid w:val="001E015B"/>
    <w:rsid w:val="001E1179"/>
    <w:rsid w:val="001E64BD"/>
    <w:rsid w:val="001F0EE7"/>
    <w:rsid w:val="001F5343"/>
    <w:rsid w:val="001F6028"/>
    <w:rsid w:val="001F6A76"/>
    <w:rsid w:val="001F74CE"/>
    <w:rsid w:val="001F7F4D"/>
    <w:rsid w:val="002030B4"/>
    <w:rsid w:val="00205698"/>
    <w:rsid w:val="00207F14"/>
    <w:rsid w:val="0021215D"/>
    <w:rsid w:val="00212505"/>
    <w:rsid w:val="00213404"/>
    <w:rsid w:val="002144D2"/>
    <w:rsid w:val="00215353"/>
    <w:rsid w:val="00216E45"/>
    <w:rsid w:val="00217051"/>
    <w:rsid w:val="002171D2"/>
    <w:rsid w:val="002200E5"/>
    <w:rsid w:val="00220773"/>
    <w:rsid w:val="0022081E"/>
    <w:rsid w:val="002226DD"/>
    <w:rsid w:val="00223AA8"/>
    <w:rsid w:val="002250DD"/>
    <w:rsid w:val="00226805"/>
    <w:rsid w:val="002304ED"/>
    <w:rsid w:val="00232AD1"/>
    <w:rsid w:val="00234FA4"/>
    <w:rsid w:val="00236129"/>
    <w:rsid w:val="00237755"/>
    <w:rsid w:val="00240949"/>
    <w:rsid w:val="00245128"/>
    <w:rsid w:val="002460CE"/>
    <w:rsid w:val="002461D9"/>
    <w:rsid w:val="002465FD"/>
    <w:rsid w:val="00246BC1"/>
    <w:rsid w:val="00246C44"/>
    <w:rsid w:val="00246CD7"/>
    <w:rsid w:val="00247347"/>
    <w:rsid w:val="00252FBD"/>
    <w:rsid w:val="00253BC4"/>
    <w:rsid w:val="00254AA5"/>
    <w:rsid w:val="0026079C"/>
    <w:rsid w:val="00260BF7"/>
    <w:rsid w:val="00264296"/>
    <w:rsid w:val="002642C8"/>
    <w:rsid w:val="00267B25"/>
    <w:rsid w:val="00273D87"/>
    <w:rsid w:val="002753AD"/>
    <w:rsid w:val="002766E6"/>
    <w:rsid w:val="00282F1D"/>
    <w:rsid w:val="0028415D"/>
    <w:rsid w:val="00287185"/>
    <w:rsid w:val="00287207"/>
    <w:rsid w:val="002878C9"/>
    <w:rsid w:val="0029163B"/>
    <w:rsid w:val="002917EB"/>
    <w:rsid w:val="0029181E"/>
    <w:rsid w:val="00291C99"/>
    <w:rsid w:val="00295294"/>
    <w:rsid w:val="00295580"/>
    <w:rsid w:val="00296879"/>
    <w:rsid w:val="00297469"/>
    <w:rsid w:val="00297C9D"/>
    <w:rsid w:val="002A3516"/>
    <w:rsid w:val="002A3E30"/>
    <w:rsid w:val="002A444E"/>
    <w:rsid w:val="002A55EB"/>
    <w:rsid w:val="002A6738"/>
    <w:rsid w:val="002A7C0E"/>
    <w:rsid w:val="002B026B"/>
    <w:rsid w:val="002B5C94"/>
    <w:rsid w:val="002B65DD"/>
    <w:rsid w:val="002B6D8D"/>
    <w:rsid w:val="002B7023"/>
    <w:rsid w:val="002C0422"/>
    <w:rsid w:val="002C07D4"/>
    <w:rsid w:val="002C0932"/>
    <w:rsid w:val="002C0ABF"/>
    <w:rsid w:val="002C3D3B"/>
    <w:rsid w:val="002C3E45"/>
    <w:rsid w:val="002C6849"/>
    <w:rsid w:val="002D1209"/>
    <w:rsid w:val="002D2136"/>
    <w:rsid w:val="002D2C14"/>
    <w:rsid w:val="002D377D"/>
    <w:rsid w:val="002D54C6"/>
    <w:rsid w:val="002D7415"/>
    <w:rsid w:val="002E20D0"/>
    <w:rsid w:val="002E2401"/>
    <w:rsid w:val="002E3F45"/>
    <w:rsid w:val="002E6E5D"/>
    <w:rsid w:val="002F206C"/>
    <w:rsid w:val="002F68FC"/>
    <w:rsid w:val="002F7E81"/>
    <w:rsid w:val="0030024C"/>
    <w:rsid w:val="003036A3"/>
    <w:rsid w:val="00307013"/>
    <w:rsid w:val="00307298"/>
    <w:rsid w:val="00307821"/>
    <w:rsid w:val="0031035B"/>
    <w:rsid w:val="00311F9D"/>
    <w:rsid w:val="00312452"/>
    <w:rsid w:val="00314790"/>
    <w:rsid w:val="00315086"/>
    <w:rsid w:val="00316099"/>
    <w:rsid w:val="00316941"/>
    <w:rsid w:val="003210C1"/>
    <w:rsid w:val="00321889"/>
    <w:rsid w:val="0032252D"/>
    <w:rsid w:val="00322EE3"/>
    <w:rsid w:val="003302E5"/>
    <w:rsid w:val="003322C7"/>
    <w:rsid w:val="0033504F"/>
    <w:rsid w:val="0033725D"/>
    <w:rsid w:val="00340491"/>
    <w:rsid w:val="00340CF8"/>
    <w:rsid w:val="00342792"/>
    <w:rsid w:val="00343495"/>
    <w:rsid w:val="0034474C"/>
    <w:rsid w:val="00344E5B"/>
    <w:rsid w:val="00345ECD"/>
    <w:rsid w:val="003465FC"/>
    <w:rsid w:val="0034743C"/>
    <w:rsid w:val="00350F08"/>
    <w:rsid w:val="003510F5"/>
    <w:rsid w:val="003528D8"/>
    <w:rsid w:val="00353268"/>
    <w:rsid w:val="00354048"/>
    <w:rsid w:val="0035423D"/>
    <w:rsid w:val="00354824"/>
    <w:rsid w:val="00357643"/>
    <w:rsid w:val="003623BB"/>
    <w:rsid w:val="00365022"/>
    <w:rsid w:val="003651CE"/>
    <w:rsid w:val="00370054"/>
    <w:rsid w:val="00371529"/>
    <w:rsid w:val="00372D3E"/>
    <w:rsid w:val="00374BB7"/>
    <w:rsid w:val="00374BE3"/>
    <w:rsid w:val="00376A42"/>
    <w:rsid w:val="0037746C"/>
    <w:rsid w:val="003825B9"/>
    <w:rsid w:val="003825FA"/>
    <w:rsid w:val="003837E9"/>
    <w:rsid w:val="00385A46"/>
    <w:rsid w:val="00386771"/>
    <w:rsid w:val="00386999"/>
    <w:rsid w:val="0039348E"/>
    <w:rsid w:val="00393798"/>
    <w:rsid w:val="00396937"/>
    <w:rsid w:val="003A0676"/>
    <w:rsid w:val="003A07F8"/>
    <w:rsid w:val="003A1D1D"/>
    <w:rsid w:val="003A3B20"/>
    <w:rsid w:val="003A4C64"/>
    <w:rsid w:val="003B0EB2"/>
    <w:rsid w:val="003B7166"/>
    <w:rsid w:val="003C1BDF"/>
    <w:rsid w:val="003C35BE"/>
    <w:rsid w:val="003C46B0"/>
    <w:rsid w:val="003C61B8"/>
    <w:rsid w:val="003C6697"/>
    <w:rsid w:val="003C770D"/>
    <w:rsid w:val="003D1627"/>
    <w:rsid w:val="003D1E99"/>
    <w:rsid w:val="003D2BA2"/>
    <w:rsid w:val="003D6498"/>
    <w:rsid w:val="003D6A0F"/>
    <w:rsid w:val="003D6FEC"/>
    <w:rsid w:val="003D737E"/>
    <w:rsid w:val="003D753E"/>
    <w:rsid w:val="003E0FEF"/>
    <w:rsid w:val="003E1B92"/>
    <w:rsid w:val="003E43E5"/>
    <w:rsid w:val="003E47C7"/>
    <w:rsid w:val="003F0400"/>
    <w:rsid w:val="003F0B69"/>
    <w:rsid w:val="003F2439"/>
    <w:rsid w:val="003F31C5"/>
    <w:rsid w:val="003F3C14"/>
    <w:rsid w:val="003F6A15"/>
    <w:rsid w:val="003F6F38"/>
    <w:rsid w:val="004029C0"/>
    <w:rsid w:val="0040423E"/>
    <w:rsid w:val="00404FC9"/>
    <w:rsid w:val="004058A4"/>
    <w:rsid w:val="00406D82"/>
    <w:rsid w:val="00406E93"/>
    <w:rsid w:val="00407F7B"/>
    <w:rsid w:val="00410C25"/>
    <w:rsid w:val="00410D06"/>
    <w:rsid w:val="004135B0"/>
    <w:rsid w:val="00413869"/>
    <w:rsid w:val="004150B4"/>
    <w:rsid w:val="00416DC5"/>
    <w:rsid w:val="004214BF"/>
    <w:rsid w:val="0042370B"/>
    <w:rsid w:val="004264C3"/>
    <w:rsid w:val="00426AAA"/>
    <w:rsid w:val="00427BFF"/>
    <w:rsid w:val="00427ECA"/>
    <w:rsid w:val="004303DF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46D64"/>
    <w:rsid w:val="00446D84"/>
    <w:rsid w:val="0045213C"/>
    <w:rsid w:val="004535A6"/>
    <w:rsid w:val="00456C2E"/>
    <w:rsid w:val="00456DD0"/>
    <w:rsid w:val="00460616"/>
    <w:rsid w:val="00460895"/>
    <w:rsid w:val="00460A47"/>
    <w:rsid w:val="00461A60"/>
    <w:rsid w:val="00461FED"/>
    <w:rsid w:val="0046260D"/>
    <w:rsid w:val="004633EE"/>
    <w:rsid w:val="00463ABD"/>
    <w:rsid w:val="00464F85"/>
    <w:rsid w:val="004679E6"/>
    <w:rsid w:val="00473ECD"/>
    <w:rsid w:val="00474B97"/>
    <w:rsid w:val="0047506E"/>
    <w:rsid w:val="0047587A"/>
    <w:rsid w:val="00480945"/>
    <w:rsid w:val="00480B9B"/>
    <w:rsid w:val="00481549"/>
    <w:rsid w:val="00482AAC"/>
    <w:rsid w:val="0048370C"/>
    <w:rsid w:val="00484801"/>
    <w:rsid w:val="00484B7D"/>
    <w:rsid w:val="00485BA3"/>
    <w:rsid w:val="00486DE1"/>
    <w:rsid w:val="0048711A"/>
    <w:rsid w:val="0049166C"/>
    <w:rsid w:val="00492674"/>
    <w:rsid w:val="00492C20"/>
    <w:rsid w:val="00493125"/>
    <w:rsid w:val="00494AE8"/>
    <w:rsid w:val="004A05C9"/>
    <w:rsid w:val="004A3AF0"/>
    <w:rsid w:val="004A506D"/>
    <w:rsid w:val="004A70F6"/>
    <w:rsid w:val="004B374D"/>
    <w:rsid w:val="004B5593"/>
    <w:rsid w:val="004C4A7D"/>
    <w:rsid w:val="004C7D71"/>
    <w:rsid w:val="004D0706"/>
    <w:rsid w:val="004D0C1D"/>
    <w:rsid w:val="004D287C"/>
    <w:rsid w:val="004D619B"/>
    <w:rsid w:val="004D73D2"/>
    <w:rsid w:val="004E30B3"/>
    <w:rsid w:val="004E333C"/>
    <w:rsid w:val="004E3C78"/>
    <w:rsid w:val="004E484D"/>
    <w:rsid w:val="004E750B"/>
    <w:rsid w:val="004E7FE8"/>
    <w:rsid w:val="004F002A"/>
    <w:rsid w:val="004F08E0"/>
    <w:rsid w:val="004F17C5"/>
    <w:rsid w:val="004F2CBF"/>
    <w:rsid w:val="004F581A"/>
    <w:rsid w:val="004F74B6"/>
    <w:rsid w:val="00500697"/>
    <w:rsid w:val="00502882"/>
    <w:rsid w:val="00503A6C"/>
    <w:rsid w:val="00504374"/>
    <w:rsid w:val="00505E8E"/>
    <w:rsid w:val="00506CAB"/>
    <w:rsid w:val="0051079D"/>
    <w:rsid w:val="00510A1C"/>
    <w:rsid w:val="005132A7"/>
    <w:rsid w:val="005143AE"/>
    <w:rsid w:val="00516367"/>
    <w:rsid w:val="00522F11"/>
    <w:rsid w:val="005238C4"/>
    <w:rsid w:val="005242B3"/>
    <w:rsid w:val="0052474B"/>
    <w:rsid w:val="0053182F"/>
    <w:rsid w:val="00531F4F"/>
    <w:rsid w:val="0053320B"/>
    <w:rsid w:val="005360F0"/>
    <w:rsid w:val="00537354"/>
    <w:rsid w:val="00537705"/>
    <w:rsid w:val="00537E78"/>
    <w:rsid w:val="00541BEE"/>
    <w:rsid w:val="00544C2C"/>
    <w:rsid w:val="0054522B"/>
    <w:rsid w:val="00546E75"/>
    <w:rsid w:val="0054757C"/>
    <w:rsid w:val="00550DE2"/>
    <w:rsid w:val="005511E0"/>
    <w:rsid w:val="0055150B"/>
    <w:rsid w:val="005538BC"/>
    <w:rsid w:val="00554BFC"/>
    <w:rsid w:val="00565713"/>
    <w:rsid w:val="005659A9"/>
    <w:rsid w:val="00565F22"/>
    <w:rsid w:val="00567A48"/>
    <w:rsid w:val="00567E60"/>
    <w:rsid w:val="00570028"/>
    <w:rsid w:val="00570063"/>
    <w:rsid w:val="0057063C"/>
    <w:rsid w:val="00570B2B"/>
    <w:rsid w:val="00572F91"/>
    <w:rsid w:val="0057388B"/>
    <w:rsid w:val="0057546B"/>
    <w:rsid w:val="0057764B"/>
    <w:rsid w:val="005802A2"/>
    <w:rsid w:val="00580BFC"/>
    <w:rsid w:val="00581BE0"/>
    <w:rsid w:val="005829CD"/>
    <w:rsid w:val="005833E4"/>
    <w:rsid w:val="005852BE"/>
    <w:rsid w:val="00585D27"/>
    <w:rsid w:val="005862D9"/>
    <w:rsid w:val="005876AD"/>
    <w:rsid w:val="0059082E"/>
    <w:rsid w:val="005961B5"/>
    <w:rsid w:val="005A1FCF"/>
    <w:rsid w:val="005A55AE"/>
    <w:rsid w:val="005A5B67"/>
    <w:rsid w:val="005A5F52"/>
    <w:rsid w:val="005A5F92"/>
    <w:rsid w:val="005A674E"/>
    <w:rsid w:val="005B1102"/>
    <w:rsid w:val="005B1147"/>
    <w:rsid w:val="005B462D"/>
    <w:rsid w:val="005B719C"/>
    <w:rsid w:val="005C0836"/>
    <w:rsid w:val="005C1993"/>
    <w:rsid w:val="005C2134"/>
    <w:rsid w:val="005C22BC"/>
    <w:rsid w:val="005C24EE"/>
    <w:rsid w:val="005C4C1A"/>
    <w:rsid w:val="005C5072"/>
    <w:rsid w:val="005C7841"/>
    <w:rsid w:val="005D0367"/>
    <w:rsid w:val="005D1002"/>
    <w:rsid w:val="005D1503"/>
    <w:rsid w:val="005D1EA1"/>
    <w:rsid w:val="005D5FFC"/>
    <w:rsid w:val="005D62F8"/>
    <w:rsid w:val="005E117A"/>
    <w:rsid w:val="005E1253"/>
    <w:rsid w:val="005E1380"/>
    <w:rsid w:val="005E511E"/>
    <w:rsid w:val="005F02BF"/>
    <w:rsid w:val="005F0C3A"/>
    <w:rsid w:val="005F1B78"/>
    <w:rsid w:val="005F1C5B"/>
    <w:rsid w:val="005F4600"/>
    <w:rsid w:val="005F735B"/>
    <w:rsid w:val="005F7C4D"/>
    <w:rsid w:val="00600072"/>
    <w:rsid w:val="00601273"/>
    <w:rsid w:val="00602CF4"/>
    <w:rsid w:val="0060349E"/>
    <w:rsid w:val="006037FA"/>
    <w:rsid w:val="00603BA7"/>
    <w:rsid w:val="00604492"/>
    <w:rsid w:val="0060540A"/>
    <w:rsid w:val="00607A76"/>
    <w:rsid w:val="00611F24"/>
    <w:rsid w:val="00612A89"/>
    <w:rsid w:val="00613826"/>
    <w:rsid w:val="006146D8"/>
    <w:rsid w:val="00614FF4"/>
    <w:rsid w:val="006156C8"/>
    <w:rsid w:val="00615A83"/>
    <w:rsid w:val="00617DA7"/>
    <w:rsid w:val="00623D5D"/>
    <w:rsid w:val="006240D2"/>
    <w:rsid w:val="006246A6"/>
    <w:rsid w:val="00624F9D"/>
    <w:rsid w:val="006250EB"/>
    <w:rsid w:val="00627722"/>
    <w:rsid w:val="0062776F"/>
    <w:rsid w:val="006279AD"/>
    <w:rsid w:val="00632066"/>
    <w:rsid w:val="00632FE6"/>
    <w:rsid w:val="006337BD"/>
    <w:rsid w:val="00634F96"/>
    <w:rsid w:val="00635614"/>
    <w:rsid w:val="00635729"/>
    <w:rsid w:val="006432F7"/>
    <w:rsid w:val="00646212"/>
    <w:rsid w:val="00646317"/>
    <w:rsid w:val="006478A3"/>
    <w:rsid w:val="00650FCC"/>
    <w:rsid w:val="006530D5"/>
    <w:rsid w:val="00656ECE"/>
    <w:rsid w:val="00661113"/>
    <w:rsid w:val="00662929"/>
    <w:rsid w:val="0066434F"/>
    <w:rsid w:val="00670EE0"/>
    <w:rsid w:val="00671871"/>
    <w:rsid w:val="0067440F"/>
    <w:rsid w:val="006748BB"/>
    <w:rsid w:val="00675D41"/>
    <w:rsid w:val="00675EB3"/>
    <w:rsid w:val="006773BC"/>
    <w:rsid w:val="00681220"/>
    <w:rsid w:val="00683261"/>
    <w:rsid w:val="006834C9"/>
    <w:rsid w:val="006905FA"/>
    <w:rsid w:val="00691F3D"/>
    <w:rsid w:val="00692138"/>
    <w:rsid w:val="00692ED0"/>
    <w:rsid w:val="0069542F"/>
    <w:rsid w:val="00696365"/>
    <w:rsid w:val="006A1567"/>
    <w:rsid w:val="006A22CA"/>
    <w:rsid w:val="006A255B"/>
    <w:rsid w:val="006A3C66"/>
    <w:rsid w:val="006A3FD8"/>
    <w:rsid w:val="006A45D1"/>
    <w:rsid w:val="006A6BCD"/>
    <w:rsid w:val="006B162A"/>
    <w:rsid w:val="006B1ECB"/>
    <w:rsid w:val="006B5BB4"/>
    <w:rsid w:val="006B68A6"/>
    <w:rsid w:val="006C182B"/>
    <w:rsid w:val="006C2C0E"/>
    <w:rsid w:val="006C3CBA"/>
    <w:rsid w:val="006C51C9"/>
    <w:rsid w:val="006C688A"/>
    <w:rsid w:val="006D043C"/>
    <w:rsid w:val="006D229C"/>
    <w:rsid w:val="006D4155"/>
    <w:rsid w:val="006D7BDA"/>
    <w:rsid w:val="006E1BE2"/>
    <w:rsid w:val="006E33FB"/>
    <w:rsid w:val="006E566D"/>
    <w:rsid w:val="006E65ED"/>
    <w:rsid w:val="006E665A"/>
    <w:rsid w:val="006F085F"/>
    <w:rsid w:val="006F0C00"/>
    <w:rsid w:val="006F1837"/>
    <w:rsid w:val="006F1FE8"/>
    <w:rsid w:val="006F2538"/>
    <w:rsid w:val="006F276D"/>
    <w:rsid w:val="006F2869"/>
    <w:rsid w:val="006F2FA9"/>
    <w:rsid w:val="006F4C26"/>
    <w:rsid w:val="006F7868"/>
    <w:rsid w:val="00703687"/>
    <w:rsid w:val="00703ACA"/>
    <w:rsid w:val="00706784"/>
    <w:rsid w:val="00706BC4"/>
    <w:rsid w:val="007113C8"/>
    <w:rsid w:val="00715402"/>
    <w:rsid w:val="007158F4"/>
    <w:rsid w:val="0071680F"/>
    <w:rsid w:val="007179C6"/>
    <w:rsid w:val="007209A3"/>
    <w:rsid w:val="00722971"/>
    <w:rsid w:val="00727D2A"/>
    <w:rsid w:val="00732D67"/>
    <w:rsid w:val="00733CDE"/>
    <w:rsid w:val="00735CE2"/>
    <w:rsid w:val="00736D11"/>
    <w:rsid w:val="00741054"/>
    <w:rsid w:val="007413EB"/>
    <w:rsid w:val="00744204"/>
    <w:rsid w:val="00744E42"/>
    <w:rsid w:val="007452D4"/>
    <w:rsid w:val="00746C9E"/>
    <w:rsid w:val="00746ED9"/>
    <w:rsid w:val="007473E5"/>
    <w:rsid w:val="00750BB4"/>
    <w:rsid w:val="007524E6"/>
    <w:rsid w:val="00753B83"/>
    <w:rsid w:val="00754311"/>
    <w:rsid w:val="00764F0C"/>
    <w:rsid w:val="007653CA"/>
    <w:rsid w:val="007669A0"/>
    <w:rsid w:val="00767249"/>
    <w:rsid w:val="00773601"/>
    <w:rsid w:val="0078143B"/>
    <w:rsid w:val="007836B6"/>
    <w:rsid w:val="00783D12"/>
    <w:rsid w:val="007840A7"/>
    <w:rsid w:val="007919EF"/>
    <w:rsid w:val="00791BD9"/>
    <w:rsid w:val="007920A1"/>
    <w:rsid w:val="00792157"/>
    <w:rsid w:val="0079345A"/>
    <w:rsid w:val="007938E6"/>
    <w:rsid w:val="00794B72"/>
    <w:rsid w:val="00795D59"/>
    <w:rsid w:val="00797991"/>
    <w:rsid w:val="007A32F5"/>
    <w:rsid w:val="007A4C73"/>
    <w:rsid w:val="007A4D68"/>
    <w:rsid w:val="007A5B40"/>
    <w:rsid w:val="007A79A2"/>
    <w:rsid w:val="007B12D9"/>
    <w:rsid w:val="007B6448"/>
    <w:rsid w:val="007C03B5"/>
    <w:rsid w:val="007C1B13"/>
    <w:rsid w:val="007C2148"/>
    <w:rsid w:val="007C5E9F"/>
    <w:rsid w:val="007C6D05"/>
    <w:rsid w:val="007C784B"/>
    <w:rsid w:val="007D1BB2"/>
    <w:rsid w:val="007D47B6"/>
    <w:rsid w:val="007D67B5"/>
    <w:rsid w:val="007D7C43"/>
    <w:rsid w:val="007E0E11"/>
    <w:rsid w:val="007E1EF6"/>
    <w:rsid w:val="007E25E8"/>
    <w:rsid w:val="007E40F5"/>
    <w:rsid w:val="007E5653"/>
    <w:rsid w:val="007E6122"/>
    <w:rsid w:val="007E6133"/>
    <w:rsid w:val="007E682F"/>
    <w:rsid w:val="007E6CFE"/>
    <w:rsid w:val="007F11AD"/>
    <w:rsid w:val="007F283E"/>
    <w:rsid w:val="007F31B5"/>
    <w:rsid w:val="007F5CCD"/>
    <w:rsid w:val="00800530"/>
    <w:rsid w:val="00805EAC"/>
    <w:rsid w:val="0080760E"/>
    <w:rsid w:val="00811611"/>
    <w:rsid w:val="00812172"/>
    <w:rsid w:val="00813637"/>
    <w:rsid w:val="008142F5"/>
    <w:rsid w:val="00815995"/>
    <w:rsid w:val="00815E39"/>
    <w:rsid w:val="008213D1"/>
    <w:rsid w:val="0082371A"/>
    <w:rsid w:val="008237DA"/>
    <w:rsid w:val="00823C1D"/>
    <w:rsid w:val="0082453D"/>
    <w:rsid w:val="0082625B"/>
    <w:rsid w:val="00826511"/>
    <w:rsid w:val="00830AF5"/>
    <w:rsid w:val="00831007"/>
    <w:rsid w:val="00831B20"/>
    <w:rsid w:val="0083212D"/>
    <w:rsid w:val="00833B19"/>
    <w:rsid w:val="00835FCA"/>
    <w:rsid w:val="008363E4"/>
    <w:rsid w:val="00837522"/>
    <w:rsid w:val="00837FFC"/>
    <w:rsid w:val="008409E6"/>
    <w:rsid w:val="00842A3E"/>
    <w:rsid w:val="00842DB9"/>
    <w:rsid w:val="008440F1"/>
    <w:rsid w:val="00844C9C"/>
    <w:rsid w:val="00846DDB"/>
    <w:rsid w:val="008516B5"/>
    <w:rsid w:val="0085454F"/>
    <w:rsid w:val="00854E9D"/>
    <w:rsid w:val="008554A4"/>
    <w:rsid w:val="00855A67"/>
    <w:rsid w:val="00857D43"/>
    <w:rsid w:val="00863A79"/>
    <w:rsid w:val="0087042B"/>
    <w:rsid w:val="0087182D"/>
    <w:rsid w:val="00871890"/>
    <w:rsid w:val="00872B89"/>
    <w:rsid w:val="008735F9"/>
    <w:rsid w:val="008756E7"/>
    <w:rsid w:val="0087634E"/>
    <w:rsid w:val="00876583"/>
    <w:rsid w:val="008805E3"/>
    <w:rsid w:val="00881E32"/>
    <w:rsid w:val="008825C6"/>
    <w:rsid w:val="008828DA"/>
    <w:rsid w:val="0088395D"/>
    <w:rsid w:val="00885866"/>
    <w:rsid w:val="00886C10"/>
    <w:rsid w:val="00887F88"/>
    <w:rsid w:val="008906BA"/>
    <w:rsid w:val="00892886"/>
    <w:rsid w:val="00893262"/>
    <w:rsid w:val="00896F17"/>
    <w:rsid w:val="00897FAF"/>
    <w:rsid w:val="008A0881"/>
    <w:rsid w:val="008A1D18"/>
    <w:rsid w:val="008A1F84"/>
    <w:rsid w:val="008A2882"/>
    <w:rsid w:val="008A29D5"/>
    <w:rsid w:val="008A3894"/>
    <w:rsid w:val="008A3FD1"/>
    <w:rsid w:val="008A46B4"/>
    <w:rsid w:val="008A620F"/>
    <w:rsid w:val="008B2BB0"/>
    <w:rsid w:val="008B2D88"/>
    <w:rsid w:val="008B47F6"/>
    <w:rsid w:val="008B54A8"/>
    <w:rsid w:val="008B5A8E"/>
    <w:rsid w:val="008B5CD3"/>
    <w:rsid w:val="008C28C6"/>
    <w:rsid w:val="008C2AE8"/>
    <w:rsid w:val="008C6BBC"/>
    <w:rsid w:val="008C6F62"/>
    <w:rsid w:val="008D391B"/>
    <w:rsid w:val="008D3C62"/>
    <w:rsid w:val="008D4164"/>
    <w:rsid w:val="008D4F2E"/>
    <w:rsid w:val="008D51EA"/>
    <w:rsid w:val="008D5B6D"/>
    <w:rsid w:val="008D6FBD"/>
    <w:rsid w:val="008D70FE"/>
    <w:rsid w:val="008E032E"/>
    <w:rsid w:val="008E1017"/>
    <w:rsid w:val="008E19C2"/>
    <w:rsid w:val="008E4636"/>
    <w:rsid w:val="008E60E7"/>
    <w:rsid w:val="008E7065"/>
    <w:rsid w:val="008E7249"/>
    <w:rsid w:val="008F093D"/>
    <w:rsid w:val="008F1314"/>
    <w:rsid w:val="008F1B15"/>
    <w:rsid w:val="008F5D62"/>
    <w:rsid w:val="00900BF8"/>
    <w:rsid w:val="00900FE6"/>
    <w:rsid w:val="009016FE"/>
    <w:rsid w:val="0090701B"/>
    <w:rsid w:val="00907E7D"/>
    <w:rsid w:val="009127D9"/>
    <w:rsid w:val="00913D57"/>
    <w:rsid w:val="00913F2C"/>
    <w:rsid w:val="0091430C"/>
    <w:rsid w:val="0091544E"/>
    <w:rsid w:val="00915C79"/>
    <w:rsid w:val="009167CD"/>
    <w:rsid w:val="00917319"/>
    <w:rsid w:val="00920689"/>
    <w:rsid w:val="00922670"/>
    <w:rsid w:val="00923C62"/>
    <w:rsid w:val="009250B2"/>
    <w:rsid w:val="0092572A"/>
    <w:rsid w:val="009271EE"/>
    <w:rsid w:val="00927A7B"/>
    <w:rsid w:val="00930083"/>
    <w:rsid w:val="0093099E"/>
    <w:rsid w:val="00930F5D"/>
    <w:rsid w:val="009342BE"/>
    <w:rsid w:val="009359D7"/>
    <w:rsid w:val="00936B76"/>
    <w:rsid w:val="00941008"/>
    <w:rsid w:val="0094229A"/>
    <w:rsid w:val="00942516"/>
    <w:rsid w:val="00947064"/>
    <w:rsid w:val="009517A0"/>
    <w:rsid w:val="00951B7A"/>
    <w:rsid w:val="00952749"/>
    <w:rsid w:val="00953718"/>
    <w:rsid w:val="009538A0"/>
    <w:rsid w:val="0095657B"/>
    <w:rsid w:val="00956CF4"/>
    <w:rsid w:val="00956FD1"/>
    <w:rsid w:val="00961B36"/>
    <w:rsid w:val="00961CAB"/>
    <w:rsid w:val="00961EA3"/>
    <w:rsid w:val="00962E5A"/>
    <w:rsid w:val="009645AD"/>
    <w:rsid w:val="009654CA"/>
    <w:rsid w:val="00965A92"/>
    <w:rsid w:val="00966AA3"/>
    <w:rsid w:val="009672D8"/>
    <w:rsid w:val="00967A3B"/>
    <w:rsid w:val="00971837"/>
    <w:rsid w:val="00972028"/>
    <w:rsid w:val="009721C2"/>
    <w:rsid w:val="00972B95"/>
    <w:rsid w:val="00974C06"/>
    <w:rsid w:val="00975F20"/>
    <w:rsid w:val="00980CD0"/>
    <w:rsid w:val="00983660"/>
    <w:rsid w:val="0098406E"/>
    <w:rsid w:val="00985085"/>
    <w:rsid w:val="0098549E"/>
    <w:rsid w:val="00986FB5"/>
    <w:rsid w:val="00990D5E"/>
    <w:rsid w:val="00991105"/>
    <w:rsid w:val="00991141"/>
    <w:rsid w:val="00993C9D"/>
    <w:rsid w:val="0099616B"/>
    <w:rsid w:val="009A39A6"/>
    <w:rsid w:val="009A7C1B"/>
    <w:rsid w:val="009B0BA4"/>
    <w:rsid w:val="009B1C12"/>
    <w:rsid w:val="009B22D8"/>
    <w:rsid w:val="009B2A30"/>
    <w:rsid w:val="009B44CA"/>
    <w:rsid w:val="009B6946"/>
    <w:rsid w:val="009B77E1"/>
    <w:rsid w:val="009C101C"/>
    <w:rsid w:val="009C1CAB"/>
    <w:rsid w:val="009C3FAE"/>
    <w:rsid w:val="009C52B5"/>
    <w:rsid w:val="009D0DF9"/>
    <w:rsid w:val="009D10A0"/>
    <w:rsid w:val="009D15C7"/>
    <w:rsid w:val="009D1E41"/>
    <w:rsid w:val="009D30D2"/>
    <w:rsid w:val="009D4CAB"/>
    <w:rsid w:val="009D52DE"/>
    <w:rsid w:val="009D5552"/>
    <w:rsid w:val="009D5A3E"/>
    <w:rsid w:val="009D5A96"/>
    <w:rsid w:val="009D6A9B"/>
    <w:rsid w:val="009D7993"/>
    <w:rsid w:val="009E53AF"/>
    <w:rsid w:val="009E5B6F"/>
    <w:rsid w:val="009E6E58"/>
    <w:rsid w:val="009F1694"/>
    <w:rsid w:val="009F2E36"/>
    <w:rsid w:val="009F43A3"/>
    <w:rsid w:val="009F46DE"/>
    <w:rsid w:val="009F5364"/>
    <w:rsid w:val="009F5C75"/>
    <w:rsid w:val="009F7564"/>
    <w:rsid w:val="00A00270"/>
    <w:rsid w:val="00A01EE9"/>
    <w:rsid w:val="00A02970"/>
    <w:rsid w:val="00A03CFD"/>
    <w:rsid w:val="00A07497"/>
    <w:rsid w:val="00A13C81"/>
    <w:rsid w:val="00A1500B"/>
    <w:rsid w:val="00A152F7"/>
    <w:rsid w:val="00A168C7"/>
    <w:rsid w:val="00A170F0"/>
    <w:rsid w:val="00A26E88"/>
    <w:rsid w:val="00A273E8"/>
    <w:rsid w:val="00A305EC"/>
    <w:rsid w:val="00A31352"/>
    <w:rsid w:val="00A32C12"/>
    <w:rsid w:val="00A33FD4"/>
    <w:rsid w:val="00A37584"/>
    <w:rsid w:val="00A375DC"/>
    <w:rsid w:val="00A4116B"/>
    <w:rsid w:val="00A4144D"/>
    <w:rsid w:val="00A41A57"/>
    <w:rsid w:val="00A430AE"/>
    <w:rsid w:val="00A43AEE"/>
    <w:rsid w:val="00A45F68"/>
    <w:rsid w:val="00A464E2"/>
    <w:rsid w:val="00A4729A"/>
    <w:rsid w:val="00A503FD"/>
    <w:rsid w:val="00A50481"/>
    <w:rsid w:val="00A52529"/>
    <w:rsid w:val="00A5273D"/>
    <w:rsid w:val="00A60700"/>
    <w:rsid w:val="00A60B6D"/>
    <w:rsid w:val="00A63785"/>
    <w:rsid w:val="00A6467F"/>
    <w:rsid w:val="00A64C89"/>
    <w:rsid w:val="00A656FA"/>
    <w:rsid w:val="00A66B48"/>
    <w:rsid w:val="00A70A2C"/>
    <w:rsid w:val="00A72358"/>
    <w:rsid w:val="00A730B9"/>
    <w:rsid w:val="00A73F4F"/>
    <w:rsid w:val="00A745B2"/>
    <w:rsid w:val="00A74745"/>
    <w:rsid w:val="00A7648A"/>
    <w:rsid w:val="00A7665E"/>
    <w:rsid w:val="00A77A95"/>
    <w:rsid w:val="00A81953"/>
    <w:rsid w:val="00A81EF6"/>
    <w:rsid w:val="00A8262A"/>
    <w:rsid w:val="00A8427C"/>
    <w:rsid w:val="00A856F2"/>
    <w:rsid w:val="00A870D4"/>
    <w:rsid w:val="00A87B30"/>
    <w:rsid w:val="00A9195E"/>
    <w:rsid w:val="00A91C26"/>
    <w:rsid w:val="00A93F59"/>
    <w:rsid w:val="00A94A40"/>
    <w:rsid w:val="00A95630"/>
    <w:rsid w:val="00A96AE8"/>
    <w:rsid w:val="00A9737D"/>
    <w:rsid w:val="00A9795E"/>
    <w:rsid w:val="00A97F58"/>
    <w:rsid w:val="00AA0A48"/>
    <w:rsid w:val="00AA1FD9"/>
    <w:rsid w:val="00AA2E64"/>
    <w:rsid w:val="00AB299F"/>
    <w:rsid w:val="00AB31C8"/>
    <w:rsid w:val="00AB3A34"/>
    <w:rsid w:val="00AB496A"/>
    <w:rsid w:val="00AB501A"/>
    <w:rsid w:val="00AC1E46"/>
    <w:rsid w:val="00AC53FE"/>
    <w:rsid w:val="00AC596F"/>
    <w:rsid w:val="00AD1CA0"/>
    <w:rsid w:val="00AD3603"/>
    <w:rsid w:val="00AD4A9C"/>
    <w:rsid w:val="00AD595D"/>
    <w:rsid w:val="00AD5A0A"/>
    <w:rsid w:val="00AD6F0E"/>
    <w:rsid w:val="00AE04FA"/>
    <w:rsid w:val="00AE0956"/>
    <w:rsid w:val="00AE0DCF"/>
    <w:rsid w:val="00AE25C0"/>
    <w:rsid w:val="00AE27FA"/>
    <w:rsid w:val="00AE2B54"/>
    <w:rsid w:val="00AE3A33"/>
    <w:rsid w:val="00AE6FF0"/>
    <w:rsid w:val="00AF0395"/>
    <w:rsid w:val="00AF08E4"/>
    <w:rsid w:val="00AF147D"/>
    <w:rsid w:val="00AF1B42"/>
    <w:rsid w:val="00AF430B"/>
    <w:rsid w:val="00B005D9"/>
    <w:rsid w:val="00B01F2F"/>
    <w:rsid w:val="00B04B41"/>
    <w:rsid w:val="00B07CDC"/>
    <w:rsid w:val="00B07D47"/>
    <w:rsid w:val="00B11935"/>
    <w:rsid w:val="00B11FC3"/>
    <w:rsid w:val="00B14A69"/>
    <w:rsid w:val="00B15D2B"/>
    <w:rsid w:val="00B15F28"/>
    <w:rsid w:val="00B205D0"/>
    <w:rsid w:val="00B23D37"/>
    <w:rsid w:val="00B24D50"/>
    <w:rsid w:val="00B26952"/>
    <w:rsid w:val="00B26D84"/>
    <w:rsid w:val="00B300EC"/>
    <w:rsid w:val="00B304C4"/>
    <w:rsid w:val="00B3494C"/>
    <w:rsid w:val="00B350E3"/>
    <w:rsid w:val="00B36444"/>
    <w:rsid w:val="00B3693E"/>
    <w:rsid w:val="00B40A05"/>
    <w:rsid w:val="00B41887"/>
    <w:rsid w:val="00B418F5"/>
    <w:rsid w:val="00B423BC"/>
    <w:rsid w:val="00B4268A"/>
    <w:rsid w:val="00B43A4F"/>
    <w:rsid w:val="00B43E72"/>
    <w:rsid w:val="00B44D60"/>
    <w:rsid w:val="00B44D92"/>
    <w:rsid w:val="00B47441"/>
    <w:rsid w:val="00B47D12"/>
    <w:rsid w:val="00B51282"/>
    <w:rsid w:val="00B51DE4"/>
    <w:rsid w:val="00B526B1"/>
    <w:rsid w:val="00B52913"/>
    <w:rsid w:val="00B532EB"/>
    <w:rsid w:val="00B535E6"/>
    <w:rsid w:val="00B54EF2"/>
    <w:rsid w:val="00B6205B"/>
    <w:rsid w:val="00B62CA4"/>
    <w:rsid w:val="00B64A6E"/>
    <w:rsid w:val="00B66B6A"/>
    <w:rsid w:val="00B70711"/>
    <w:rsid w:val="00B70A5A"/>
    <w:rsid w:val="00B70FF9"/>
    <w:rsid w:val="00B712FE"/>
    <w:rsid w:val="00B7167D"/>
    <w:rsid w:val="00B72D03"/>
    <w:rsid w:val="00B7314E"/>
    <w:rsid w:val="00B76F6B"/>
    <w:rsid w:val="00B777A2"/>
    <w:rsid w:val="00B803B8"/>
    <w:rsid w:val="00B82632"/>
    <w:rsid w:val="00B90A72"/>
    <w:rsid w:val="00B94F18"/>
    <w:rsid w:val="00B9691A"/>
    <w:rsid w:val="00BA0DD9"/>
    <w:rsid w:val="00BA2EA5"/>
    <w:rsid w:val="00BA36B1"/>
    <w:rsid w:val="00BA5AF2"/>
    <w:rsid w:val="00BA7943"/>
    <w:rsid w:val="00BB52CA"/>
    <w:rsid w:val="00BB6CE0"/>
    <w:rsid w:val="00BB7AB2"/>
    <w:rsid w:val="00BC3E41"/>
    <w:rsid w:val="00BC3FAA"/>
    <w:rsid w:val="00BC6D10"/>
    <w:rsid w:val="00BC6D38"/>
    <w:rsid w:val="00BD233F"/>
    <w:rsid w:val="00BE00A6"/>
    <w:rsid w:val="00BE162B"/>
    <w:rsid w:val="00BE317A"/>
    <w:rsid w:val="00BE3687"/>
    <w:rsid w:val="00BE39F9"/>
    <w:rsid w:val="00BE3E26"/>
    <w:rsid w:val="00BE4AC1"/>
    <w:rsid w:val="00BE4B99"/>
    <w:rsid w:val="00BE571C"/>
    <w:rsid w:val="00BE7407"/>
    <w:rsid w:val="00BE79C5"/>
    <w:rsid w:val="00BF069D"/>
    <w:rsid w:val="00BF0DFF"/>
    <w:rsid w:val="00BF1BE6"/>
    <w:rsid w:val="00BF2876"/>
    <w:rsid w:val="00BF3938"/>
    <w:rsid w:val="00BF4410"/>
    <w:rsid w:val="00BF514E"/>
    <w:rsid w:val="00BF5C63"/>
    <w:rsid w:val="00BF703F"/>
    <w:rsid w:val="00BF738D"/>
    <w:rsid w:val="00C00BB4"/>
    <w:rsid w:val="00C02E21"/>
    <w:rsid w:val="00C0525E"/>
    <w:rsid w:val="00C06601"/>
    <w:rsid w:val="00C073A2"/>
    <w:rsid w:val="00C104F1"/>
    <w:rsid w:val="00C11CCD"/>
    <w:rsid w:val="00C131F3"/>
    <w:rsid w:val="00C13582"/>
    <w:rsid w:val="00C15D2A"/>
    <w:rsid w:val="00C15F9B"/>
    <w:rsid w:val="00C173D2"/>
    <w:rsid w:val="00C20B1A"/>
    <w:rsid w:val="00C218C0"/>
    <w:rsid w:val="00C24064"/>
    <w:rsid w:val="00C27308"/>
    <w:rsid w:val="00C30D53"/>
    <w:rsid w:val="00C322BD"/>
    <w:rsid w:val="00C32AD7"/>
    <w:rsid w:val="00C33282"/>
    <w:rsid w:val="00C35823"/>
    <w:rsid w:val="00C4098E"/>
    <w:rsid w:val="00C41AD8"/>
    <w:rsid w:val="00C4237D"/>
    <w:rsid w:val="00C42835"/>
    <w:rsid w:val="00C45460"/>
    <w:rsid w:val="00C45A32"/>
    <w:rsid w:val="00C501B5"/>
    <w:rsid w:val="00C54DB1"/>
    <w:rsid w:val="00C55449"/>
    <w:rsid w:val="00C56B4B"/>
    <w:rsid w:val="00C60532"/>
    <w:rsid w:val="00C61C1F"/>
    <w:rsid w:val="00C61CA4"/>
    <w:rsid w:val="00C61D70"/>
    <w:rsid w:val="00C61EBA"/>
    <w:rsid w:val="00C6266F"/>
    <w:rsid w:val="00C629B1"/>
    <w:rsid w:val="00C642C6"/>
    <w:rsid w:val="00C648CE"/>
    <w:rsid w:val="00C64F69"/>
    <w:rsid w:val="00C65857"/>
    <w:rsid w:val="00C66D68"/>
    <w:rsid w:val="00C67A28"/>
    <w:rsid w:val="00C70788"/>
    <w:rsid w:val="00C707F0"/>
    <w:rsid w:val="00C7494E"/>
    <w:rsid w:val="00C75290"/>
    <w:rsid w:val="00C77402"/>
    <w:rsid w:val="00C81A5D"/>
    <w:rsid w:val="00C83159"/>
    <w:rsid w:val="00C83502"/>
    <w:rsid w:val="00C87528"/>
    <w:rsid w:val="00C9006E"/>
    <w:rsid w:val="00C9021D"/>
    <w:rsid w:val="00C91593"/>
    <w:rsid w:val="00C93A9C"/>
    <w:rsid w:val="00C93EB4"/>
    <w:rsid w:val="00C9432A"/>
    <w:rsid w:val="00C94CE6"/>
    <w:rsid w:val="00C96020"/>
    <w:rsid w:val="00CA0B10"/>
    <w:rsid w:val="00CA36DE"/>
    <w:rsid w:val="00CA4CF7"/>
    <w:rsid w:val="00CA649A"/>
    <w:rsid w:val="00CA6D6A"/>
    <w:rsid w:val="00CB173C"/>
    <w:rsid w:val="00CB2E7A"/>
    <w:rsid w:val="00CB38EF"/>
    <w:rsid w:val="00CB4AEA"/>
    <w:rsid w:val="00CC0892"/>
    <w:rsid w:val="00CC2F6E"/>
    <w:rsid w:val="00CC65C9"/>
    <w:rsid w:val="00CC70F3"/>
    <w:rsid w:val="00CD1F5E"/>
    <w:rsid w:val="00CD23A2"/>
    <w:rsid w:val="00CD4A45"/>
    <w:rsid w:val="00CD5375"/>
    <w:rsid w:val="00CD5E17"/>
    <w:rsid w:val="00CD6884"/>
    <w:rsid w:val="00CD7916"/>
    <w:rsid w:val="00CE06ED"/>
    <w:rsid w:val="00CE1BE8"/>
    <w:rsid w:val="00CE3BF4"/>
    <w:rsid w:val="00CE3FE9"/>
    <w:rsid w:val="00CE662D"/>
    <w:rsid w:val="00CE690B"/>
    <w:rsid w:val="00CE6976"/>
    <w:rsid w:val="00CF0066"/>
    <w:rsid w:val="00CF3CF4"/>
    <w:rsid w:val="00CF4028"/>
    <w:rsid w:val="00CF7A18"/>
    <w:rsid w:val="00D02BC0"/>
    <w:rsid w:val="00D046B2"/>
    <w:rsid w:val="00D13544"/>
    <w:rsid w:val="00D151F9"/>
    <w:rsid w:val="00D223B7"/>
    <w:rsid w:val="00D2317D"/>
    <w:rsid w:val="00D232A4"/>
    <w:rsid w:val="00D23CAE"/>
    <w:rsid w:val="00D23E9D"/>
    <w:rsid w:val="00D246C9"/>
    <w:rsid w:val="00D2546E"/>
    <w:rsid w:val="00D2560D"/>
    <w:rsid w:val="00D27577"/>
    <w:rsid w:val="00D3097B"/>
    <w:rsid w:val="00D3264C"/>
    <w:rsid w:val="00D32E0E"/>
    <w:rsid w:val="00D34127"/>
    <w:rsid w:val="00D369EE"/>
    <w:rsid w:val="00D36C00"/>
    <w:rsid w:val="00D46205"/>
    <w:rsid w:val="00D46EB7"/>
    <w:rsid w:val="00D50723"/>
    <w:rsid w:val="00D510A5"/>
    <w:rsid w:val="00D52C7B"/>
    <w:rsid w:val="00D53B60"/>
    <w:rsid w:val="00D53CF5"/>
    <w:rsid w:val="00D53FF6"/>
    <w:rsid w:val="00D54A9D"/>
    <w:rsid w:val="00D5536A"/>
    <w:rsid w:val="00D55A64"/>
    <w:rsid w:val="00D56056"/>
    <w:rsid w:val="00D56C8F"/>
    <w:rsid w:val="00D61802"/>
    <w:rsid w:val="00D61B36"/>
    <w:rsid w:val="00D65F53"/>
    <w:rsid w:val="00D669D2"/>
    <w:rsid w:val="00D67FD3"/>
    <w:rsid w:val="00D71BE8"/>
    <w:rsid w:val="00D72EB8"/>
    <w:rsid w:val="00D747F1"/>
    <w:rsid w:val="00D751F1"/>
    <w:rsid w:val="00D77E0A"/>
    <w:rsid w:val="00D80758"/>
    <w:rsid w:val="00D809DF"/>
    <w:rsid w:val="00D812B2"/>
    <w:rsid w:val="00D8373B"/>
    <w:rsid w:val="00D859CD"/>
    <w:rsid w:val="00D93ECC"/>
    <w:rsid w:val="00D9523E"/>
    <w:rsid w:val="00D9586E"/>
    <w:rsid w:val="00D97B45"/>
    <w:rsid w:val="00DA083E"/>
    <w:rsid w:val="00DA2730"/>
    <w:rsid w:val="00DA2AA0"/>
    <w:rsid w:val="00DA33A4"/>
    <w:rsid w:val="00DA3CD7"/>
    <w:rsid w:val="00DA43A2"/>
    <w:rsid w:val="00DA48A0"/>
    <w:rsid w:val="00DA7317"/>
    <w:rsid w:val="00DA73FF"/>
    <w:rsid w:val="00DA7DE6"/>
    <w:rsid w:val="00DB078F"/>
    <w:rsid w:val="00DB0E78"/>
    <w:rsid w:val="00DB2C7B"/>
    <w:rsid w:val="00DB2CD3"/>
    <w:rsid w:val="00DB7255"/>
    <w:rsid w:val="00DC0405"/>
    <w:rsid w:val="00DC28DF"/>
    <w:rsid w:val="00DC4392"/>
    <w:rsid w:val="00DC504B"/>
    <w:rsid w:val="00DC5E08"/>
    <w:rsid w:val="00DC70B7"/>
    <w:rsid w:val="00DC7163"/>
    <w:rsid w:val="00DD0BFE"/>
    <w:rsid w:val="00DD117F"/>
    <w:rsid w:val="00DD2C6E"/>
    <w:rsid w:val="00DD2CD6"/>
    <w:rsid w:val="00DD575A"/>
    <w:rsid w:val="00DD588C"/>
    <w:rsid w:val="00DD6907"/>
    <w:rsid w:val="00DD7BC6"/>
    <w:rsid w:val="00DD7E40"/>
    <w:rsid w:val="00DE00E4"/>
    <w:rsid w:val="00DE0843"/>
    <w:rsid w:val="00DE0969"/>
    <w:rsid w:val="00DE0F57"/>
    <w:rsid w:val="00DE320F"/>
    <w:rsid w:val="00DE4066"/>
    <w:rsid w:val="00DE4BC0"/>
    <w:rsid w:val="00DE502F"/>
    <w:rsid w:val="00DE7137"/>
    <w:rsid w:val="00DF3171"/>
    <w:rsid w:val="00DF703E"/>
    <w:rsid w:val="00E00500"/>
    <w:rsid w:val="00E00616"/>
    <w:rsid w:val="00E01D0E"/>
    <w:rsid w:val="00E031CB"/>
    <w:rsid w:val="00E03E17"/>
    <w:rsid w:val="00E0457E"/>
    <w:rsid w:val="00E046B6"/>
    <w:rsid w:val="00E04DE6"/>
    <w:rsid w:val="00E04E9C"/>
    <w:rsid w:val="00E06E69"/>
    <w:rsid w:val="00E106B6"/>
    <w:rsid w:val="00E11842"/>
    <w:rsid w:val="00E11F74"/>
    <w:rsid w:val="00E121C9"/>
    <w:rsid w:val="00E12E0F"/>
    <w:rsid w:val="00E13734"/>
    <w:rsid w:val="00E14FE7"/>
    <w:rsid w:val="00E1701A"/>
    <w:rsid w:val="00E17C9C"/>
    <w:rsid w:val="00E2049D"/>
    <w:rsid w:val="00E224E9"/>
    <w:rsid w:val="00E22745"/>
    <w:rsid w:val="00E23577"/>
    <w:rsid w:val="00E24515"/>
    <w:rsid w:val="00E2598A"/>
    <w:rsid w:val="00E2645A"/>
    <w:rsid w:val="00E324F8"/>
    <w:rsid w:val="00E33AD2"/>
    <w:rsid w:val="00E34852"/>
    <w:rsid w:val="00E34A0D"/>
    <w:rsid w:val="00E3576B"/>
    <w:rsid w:val="00E359AB"/>
    <w:rsid w:val="00E36AFB"/>
    <w:rsid w:val="00E377E8"/>
    <w:rsid w:val="00E40158"/>
    <w:rsid w:val="00E41115"/>
    <w:rsid w:val="00E41B27"/>
    <w:rsid w:val="00E438E8"/>
    <w:rsid w:val="00E43A67"/>
    <w:rsid w:val="00E459E6"/>
    <w:rsid w:val="00E53DC2"/>
    <w:rsid w:val="00E53DC6"/>
    <w:rsid w:val="00E5417B"/>
    <w:rsid w:val="00E563D8"/>
    <w:rsid w:val="00E56F9E"/>
    <w:rsid w:val="00E57190"/>
    <w:rsid w:val="00E5728E"/>
    <w:rsid w:val="00E616B7"/>
    <w:rsid w:val="00E61BAD"/>
    <w:rsid w:val="00E62CDC"/>
    <w:rsid w:val="00E63D8E"/>
    <w:rsid w:val="00E64CE4"/>
    <w:rsid w:val="00E6561F"/>
    <w:rsid w:val="00E67E82"/>
    <w:rsid w:val="00E72891"/>
    <w:rsid w:val="00E72A29"/>
    <w:rsid w:val="00E72C23"/>
    <w:rsid w:val="00E735D4"/>
    <w:rsid w:val="00E75BED"/>
    <w:rsid w:val="00E7607C"/>
    <w:rsid w:val="00E760FA"/>
    <w:rsid w:val="00E800A1"/>
    <w:rsid w:val="00E825C9"/>
    <w:rsid w:val="00E843D0"/>
    <w:rsid w:val="00E87B37"/>
    <w:rsid w:val="00E97DCE"/>
    <w:rsid w:val="00EA0016"/>
    <w:rsid w:val="00EA292E"/>
    <w:rsid w:val="00EA317E"/>
    <w:rsid w:val="00EA3BB1"/>
    <w:rsid w:val="00EA5D9F"/>
    <w:rsid w:val="00EA7F53"/>
    <w:rsid w:val="00EB074F"/>
    <w:rsid w:val="00EB0948"/>
    <w:rsid w:val="00EB1600"/>
    <w:rsid w:val="00EB2B85"/>
    <w:rsid w:val="00EB2D84"/>
    <w:rsid w:val="00EB3ABE"/>
    <w:rsid w:val="00EB76EC"/>
    <w:rsid w:val="00EC0821"/>
    <w:rsid w:val="00EC0EDE"/>
    <w:rsid w:val="00EC47D8"/>
    <w:rsid w:val="00ED12E9"/>
    <w:rsid w:val="00ED155A"/>
    <w:rsid w:val="00ED1FB2"/>
    <w:rsid w:val="00ED4704"/>
    <w:rsid w:val="00ED59D5"/>
    <w:rsid w:val="00ED616E"/>
    <w:rsid w:val="00ED6657"/>
    <w:rsid w:val="00ED72DA"/>
    <w:rsid w:val="00ED764F"/>
    <w:rsid w:val="00EE169E"/>
    <w:rsid w:val="00EE231D"/>
    <w:rsid w:val="00EE2591"/>
    <w:rsid w:val="00EF1140"/>
    <w:rsid w:val="00EF17C6"/>
    <w:rsid w:val="00EF1B43"/>
    <w:rsid w:val="00EF4E5A"/>
    <w:rsid w:val="00EF7E76"/>
    <w:rsid w:val="00EF7EDF"/>
    <w:rsid w:val="00F02950"/>
    <w:rsid w:val="00F02D72"/>
    <w:rsid w:val="00F03570"/>
    <w:rsid w:val="00F04507"/>
    <w:rsid w:val="00F0594F"/>
    <w:rsid w:val="00F10076"/>
    <w:rsid w:val="00F12A90"/>
    <w:rsid w:val="00F12C15"/>
    <w:rsid w:val="00F13DA8"/>
    <w:rsid w:val="00F1496C"/>
    <w:rsid w:val="00F15377"/>
    <w:rsid w:val="00F15756"/>
    <w:rsid w:val="00F17090"/>
    <w:rsid w:val="00F1742E"/>
    <w:rsid w:val="00F20701"/>
    <w:rsid w:val="00F2270D"/>
    <w:rsid w:val="00F22A24"/>
    <w:rsid w:val="00F256EB"/>
    <w:rsid w:val="00F26672"/>
    <w:rsid w:val="00F27BF4"/>
    <w:rsid w:val="00F32DFA"/>
    <w:rsid w:val="00F35399"/>
    <w:rsid w:val="00F35605"/>
    <w:rsid w:val="00F36028"/>
    <w:rsid w:val="00F369C8"/>
    <w:rsid w:val="00F417F3"/>
    <w:rsid w:val="00F41857"/>
    <w:rsid w:val="00F41DE9"/>
    <w:rsid w:val="00F41DF3"/>
    <w:rsid w:val="00F444FA"/>
    <w:rsid w:val="00F4519A"/>
    <w:rsid w:val="00F4521C"/>
    <w:rsid w:val="00F47406"/>
    <w:rsid w:val="00F47815"/>
    <w:rsid w:val="00F51C76"/>
    <w:rsid w:val="00F54014"/>
    <w:rsid w:val="00F54D9B"/>
    <w:rsid w:val="00F57F56"/>
    <w:rsid w:val="00F626E1"/>
    <w:rsid w:val="00F636D8"/>
    <w:rsid w:val="00F64117"/>
    <w:rsid w:val="00F66314"/>
    <w:rsid w:val="00F77112"/>
    <w:rsid w:val="00F80293"/>
    <w:rsid w:val="00F80CF5"/>
    <w:rsid w:val="00F812E2"/>
    <w:rsid w:val="00F8282D"/>
    <w:rsid w:val="00F86771"/>
    <w:rsid w:val="00F90C21"/>
    <w:rsid w:val="00F90DED"/>
    <w:rsid w:val="00F91452"/>
    <w:rsid w:val="00F92223"/>
    <w:rsid w:val="00F93AE3"/>
    <w:rsid w:val="00F967CE"/>
    <w:rsid w:val="00F96BBF"/>
    <w:rsid w:val="00F97CF2"/>
    <w:rsid w:val="00FA1A33"/>
    <w:rsid w:val="00FA1C97"/>
    <w:rsid w:val="00FA3602"/>
    <w:rsid w:val="00FA4221"/>
    <w:rsid w:val="00FA5FEA"/>
    <w:rsid w:val="00FA664E"/>
    <w:rsid w:val="00FA6B58"/>
    <w:rsid w:val="00FB14CB"/>
    <w:rsid w:val="00FB1CF3"/>
    <w:rsid w:val="00FB389C"/>
    <w:rsid w:val="00FB4AE5"/>
    <w:rsid w:val="00FB5116"/>
    <w:rsid w:val="00FB7585"/>
    <w:rsid w:val="00FC13B1"/>
    <w:rsid w:val="00FC1B49"/>
    <w:rsid w:val="00FC1BDC"/>
    <w:rsid w:val="00FC3992"/>
    <w:rsid w:val="00FC41C2"/>
    <w:rsid w:val="00FC67F9"/>
    <w:rsid w:val="00FD0C5E"/>
    <w:rsid w:val="00FD17EC"/>
    <w:rsid w:val="00FD1B43"/>
    <w:rsid w:val="00FD2338"/>
    <w:rsid w:val="00FD4636"/>
    <w:rsid w:val="00FD5A5A"/>
    <w:rsid w:val="00FD5A61"/>
    <w:rsid w:val="00FE132A"/>
    <w:rsid w:val="00FE253B"/>
    <w:rsid w:val="00FE4F09"/>
    <w:rsid w:val="00FE6AA9"/>
    <w:rsid w:val="00FE6D11"/>
    <w:rsid w:val="00FE6FC2"/>
    <w:rsid w:val="00FE7CC7"/>
    <w:rsid w:val="00FE7D98"/>
    <w:rsid w:val="00FF12C4"/>
    <w:rsid w:val="00FF2F9D"/>
    <w:rsid w:val="00FF380D"/>
    <w:rsid w:val="00FF478B"/>
    <w:rsid w:val="00FF4E67"/>
    <w:rsid w:val="00FF62FC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BA2DD4"/>
  <w15:docId w15:val="{9CD65459-3BFF-4E60-96BC-E1DB6794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2F0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wypunktowanie Znak1,Nag 1 Znak1,Podsis rysunku Znak,CW_Lista Znak,L1 Znak,Numerowanie Znak,Akapit z listą5 Znak,Akapit z listą BS Znak,lp1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19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andard">
    <w:name w:val="Standard"/>
    <w:rsid w:val="001547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pl-PL"/>
    </w:rPr>
  </w:style>
  <w:style w:type="character" w:customStyle="1" w:styleId="wypunktowanieZnak">
    <w:name w:val="wypunktowanie Znak"/>
    <w:aliases w:val="Nag 1 Znak"/>
    <w:basedOn w:val="Domylnaczcionkaakapitu"/>
    <w:uiPriority w:val="34"/>
    <w:rsid w:val="00154799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03D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43A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81778"/>
    <w:pPr>
      <w:spacing w:after="0" w:line="240" w:lineRule="auto"/>
      <w:ind w:left="567"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540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2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5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7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AAE71-A10B-40FE-9C87-BE5D2A6A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4</Pages>
  <Words>1272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45</cp:revision>
  <cp:lastPrinted>2023-04-13T09:51:00Z</cp:lastPrinted>
  <dcterms:created xsi:type="dcterms:W3CDTF">2022-11-03T13:21:00Z</dcterms:created>
  <dcterms:modified xsi:type="dcterms:W3CDTF">2023-05-25T08:34:00Z</dcterms:modified>
</cp:coreProperties>
</file>