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AD" w:rsidRDefault="00F250AD" w:rsidP="00D14E36">
      <w:pPr>
        <w:pStyle w:val="Tytu0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B47553" w:rsidRDefault="00B47553" w:rsidP="00D14E36">
      <w:pPr>
        <w:pStyle w:val="Tytu0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B47553" w:rsidRDefault="00B47553" w:rsidP="00D14E36">
      <w:pPr>
        <w:pStyle w:val="Tytu0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5755640" cy="645160"/>
            <wp:effectExtent l="0" t="0" r="0" b="2540"/>
            <wp:docPr id="2" name="Obraz 2" descr="bel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53" w:rsidRDefault="00B47553" w:rsidP="00D14E36">
      <w:pPr>
        <w:pStyle w:val="Tytu0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B47553" w:rsidRDefault="00B47553" w:rsidP="00B47553">
      <w:pPr>
        <w:pStyle w:val="Stopka"/>
        <w:jc w:val="center"/>
        <w:rPr>
          <w:sz w:val="16"/>
          <w:szCs w:val="16"/>
        </w:rPr>
      </w:pPr>
      <w:r w:rsidRPr="0027718A">
        <w:rPr>
          <w:sz w:val="16"/>
          <w:szCs w:val="16"/>
        </w:rPr>
        <w:t>Projekt „Kształcenie, kompetencje, komunikacja i konkurencyjność - cztery filary rozwoju Uniwersytetu Medycznego w Poznaniu”</w:t>
      </w:r>
    </w:p>
    <w:p w:rsidR="00D14E36" w:rsidRPr="002E6F35" w:rsidRDefault="00D14E36" w:rsidP="00D14E36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sz w:val="20"/>
          <w:szCs w:val="20"/>
        </w:rPr>
      </w:pPr>
      <w:r w:rsidRPr="002E6F35">
        <w:rPr>
          <w:rFonts w:ascii="Arial Narrow" w:hAnsi="Arial Narrow"/>
          <w:b/>
        </w:rPr>
        <w:t>Załącznik nr 2</w:t>
      </w:r>
    </w:p>
    <w:p w:rsidR="00D14E36" w:rsidRPr="002E6F35" w:rsidRDefault="00D14E36" w:rsidP="00D14E36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 w:rsidRPr="002E6F35">
        <w:rPr>
          <w:rFonts w:ascii="Arial Narrow" w:hAnsi="Arial Narrow"/>
          <w:b/>
          <w:sz w:val="32"/>
        </w:rPr>
        <w:t>FORMULARZ OFERTY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Adres firmy</w:t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</w:r>
      <w:r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Nr telefonu </w:t>
      </w:r>
      <w:r w:rsidRPr="002E6F35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D14E36" w:rsidRPr="002E6F35" w:rsidRDefault="005C3036" w:rsidP="00D14E36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="00D14E36" w:rsidRPr="002E6F35">
        <w:rPr>
          <w:rFonts w:ascii="Arial Narrow" w:hAnsi="Arial Narrow"/>
          <w:sz w:val="22"/>
          <w:szCs w:val="22"/>
        </w:rPr>
        <w:t>e-mail</w:t>
      </w:r>
      <w:r w:rsidR="00D14E36" w:rsidRPr="002E6F35">
        <w:rPr>
          <w:rFonts w:ascii="Arial Narrow" w:hAnsi="Arial Narrow"/>
          <w:sz w:val="22"/>
          <w:szCs w:val="22"/>
        </w:rPr>
        <w:tab/>
      </w:r>
      <w:r w:rsidR="00D14E36" w:rsidRPr="002E6F35">
        <w:rPr>
          <w:rFonts w:ascii="Arial Narrow" w:hAnsi="Arial Narrow"/>
          <w:sz w:val="22"/>
          <w:szCs w:val="22"/>
        </w:rPr>
        <w:tab/>
      </w:r>
      <w:r w:rsidR="00D14E36" w:rsidRPr="002E6F35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D14E36" w:rsidRPr="002E6F35" w:rsidRDefault="00D14E36" w:rsidP="00D14E36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REGON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nr NIP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2E6F35">
        <w:rPr>
          <w:rFonts w:ascii="Arial Narrow" w:hAnsi="Arial Narrow"/>
        </w:rPr>
        <w:br/>
      </w:r>
    </w:p>
    <w:p w:rsidR="00D14E36" w:rsidRPr="002E6F35" w:rsidRDefault="00D14E36" w:rsidP="00D14E36">
      <w:pPr>
        <w:spacing w:before="120" w:after="120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 xml:space="preserve">Nr konta Wykonawcy: </w:t>
      </w:r>
      <w:r w:rsidRPr="002E6F35">
        <w:rPr>
          <w:rFonts w:ascii="Arial Narrow" w:hAnsi="Arial Narrow"/>
        </w:rPr>
        <w:tab/>
      </w:r>
      <w:r w:rsidRPr="002E6F35">
        <w:rPr>
          <w:rFonts w:ascii="Arial Narrow" w:hAnsi="Arial Narrow"/>
        </w:rPr>
        <w:tab/>
        <w:t xml:space="preserve">     ….......................................................................................................</w:t>
      </w:r>
    </w:p>
    <w:p w:rsidR="00D14E36" w:rsidRPr="002E6F35" w:rsidRDefault="00D14E36" w:rsidP="00D14E36">
      <w:pPr>
        <w:spacing w:line="480" w:lineRule="atLeast"/>
        <w:rPr>
          <w:rFonts w:ascii="Arial Narrow" w:hAnsi="Arial Narrow"/>
        </w:rPr>
      </w:pPr>
      <w:r w:rsidRPr="002E6F3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120"/>
        <w:jc w:val="both"/>
        <w:rPr>
          <w:rFonts w:ascii="Arial Narrow" w:hAnsi="Arial Narrow"/>
          <w:sz w:val="2"/>
        </w:rPr>
      </w:pPr>
    </w:p>
    <w:p w:rsidR="00D14E36" w:rsidRPr="002E6F35" w:rsidRDefault="00D14E36" w:rsidP="00D14E36">
      <w:pPr>
        <w:spacing w:after="0" w:line="240" w:lineRule="auto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>Do:</w:t>
      </w:r>
      <w:r w:rsidRPr="002E6F35">
        <w:rPr>
          <w:rFonts w:ascii="Arial Narrow" w:hAnsi="Arial Narrow"/>
          <w:sz w:val="28"/>
        </w:rPr>
        <w:t xml:space="preserve">  </w:t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sz w:val="28"/>
        </w:rPr>
        <w:tab/>
      </w:r>
      <w:r w:rsidRPr="002E6F35">
        <w:rPr>
          <w:rFonts w:ascii="Arial Narrow" w:hAnsi="Arial Narrow"/>
          <w:b/>
          <w:sz w:val="28"/>
        </w:rPr>
        <w:t xml:space="preserve">  </w:t>
      </w:r>
      <w:r w:rsidRPr="002E6F35">
        <w:rPr>
          <w:rFonts w:ascii="Arial Narrow" w:hAnsi="Arial Narrow"/>
          <w:b/>
        </w:rPr>
        <w:t>Uniwersytet Medyczny im. Karola Marcinkowskiego</w:t>
      </w:r>
    </w:p>
    <w:p w:rsidR="00D14E36" w:rsidRPr="002E6F35" w:rsidRDefault="00D14E36" w:rsidP="00D14E36">
      <w:pPr>
        <w:pStyle w:val="Spistreci4"/>
        <w:rPr>
          <w:szCs w:val="24"/>
        </w:rPr>
      </w:pPr>
      <w:r w:rsidRPr="002E6F35">
        <w:rPr>
          <w:szCs w:val="24"/>
        </w:rPr>
        <w:t xml:space="preserve">                                         ul. Fredry 10,  61-701 Poznań</w:t>
      </w:r>
    </w:p>
    <w:p w:rsidR="00D14E36" w:rsidRPr="002E6F35" w:rsidRDefault="00D14E36" w:rsidP="00D14E36">
      <w:pPr>
        <w:spacing w:after="0" w:line="240" w:lineRule="auto"/>
        <w:ind w:firstLine="708"/>
        <w:rPr>
          <w:rFonts w:ascii="Arial Narrow" w:hAnsi="Arial Narrow"/>
          <w:b/>
        </w:rPr>
      </w:pPr>
      <w:r w:rsidRPr="002E6F35">
        <w:rPr>
          <w:rFonts w:ascii="Arial Narrow" w:hAnsi="Arial Narrow"/>
          <w:b/>
        </w:rPr>
        <w:t xml:space="preserve">                             </w:t>
      </w:r>
      <w:r w:rsidR="009B3223">
        <w:rPr>
          <w:rFonts w:ascii="Arial Narrow" w:hAnsi="Arial Narrow"/>
          <w:b/>
        </w:rPr>
        <w:t xml:space="preserve"> </w:t>
      </w:r>
      <w:r w:rsidRPr="002E6F35">
        <w:rPr>
          <w:rFonts w:ascii="Arial Narrow" w:hAnsi="Arial Narrow"/>
          <w:b/>
        </w:rPr>
        <w:t xml:space="preserve"> e-mail </w:t>
      </w:r>
      <w:hyperlink r:id="rId9" w:history="1">
        <w:r w:rsidRPr="002E6F35">
          <w:rPr>
            <w:rStyle w:val="Hipercze"/>
            <w:rFonts w:ascii="Arial Narrow" w:hAnsi="Arial Narrow"/>
            <w:b/>
            <w:color w:val="auto"/>
          </w:rPr>
          <w:t>dzp@ump.edu.pl</w:t>
        </w:r>
      </w:hyperlink>
    </w:p>
    <w:p w:rsidR="00AE2E28" w:rsidRPr="002E6F35" w:rsidRDefault="00D14E36" w:rsidP="00C43A1A">
      <w:pPr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2E6F35">
        <w:rPr>
          <w:rFonts w:ascii="Arial Narrow" w:hAnsi="Arial Narrow"/>
        </w:rPr>
        <w:t>Odpowiadając na ogłoszenie o przetargu nieogranicz</w:t>
      </w:r>
      <w:r w:rsidR="005744AA">
        <w:rPr>
          <w:rFonts w:ascii="Arial Narrow" w:hAnsi="Arial Narrow"/>
        </w:rPr>
        <w:t xml:space="preserve">onym na </w:t>
      </w:r>
      <w:r w:rsidR="00FD1367" w:rsidRPr="00FD1367">
        <w:rPr>
          <w:rFonts w:ascii="Arial Narrow" w:eastAsia="Verdana" w:hAnsi="Arial Narrow" w:cs="Arial"/>
          <w:b/>
        </w:rPr>
        <w:t>dostaw</w:t>
      </w:r>
      <w:r w:rsidR="00FD1367">
        <w:rPr>
          <w:rFonts w:ascii="Arial Narrow" w:eastAsia="Verdana" w:hAnsi="Arial Narrow" w:cs="Arial"/>
          <w:b/>
        </w:rPr>
        <w:t>ę</w:t>
      </w:r>
      <w:r w:rsidR="00FD1367" w:rsidRPr="00FD1367">
        <w:rPr>
          <w:rFonts w:ascii="Arial Narrow" w:eastAsia="Verdana" w:hAnsi="Arial Narrow" w:cs="Arial"/>
          <w:b/>
        </w:rPr>
        <w:t xml:space="preserve"> oprogramowania oraz sprzętu </w:t>
      </w:r>
      <w:r w:rsidR="00FD1367">
        <w:rPr>
          <w:rFonts w:ascii="Arial Narrow" w:eastAsia="Verdana" w:hAnsi="Arial Narrow" w:cs="Arial"/>
          <w:b/>
        </w:rPr>
        <w:br/>
      </w:r>
      <w:r w:rsidR="00FD1367" w:rsidRPr="00FD1367">
        <w:rPr>
          <w:rFonts w:ascii="Arial Narrow" w:eastAsia="Verdana" w:hAnsi="Arial Narrow" w:cs="Arial"/>
          <w:b/>
        </w:rPr>
        <w:t xml:space="preserve">na potrzeby studia nagrań z podziałem na </w:t>
      </w:r>
      <w:r w:rsidR="00BC08AD">
        <w:rPr>
          <w:rFonts w:ascii="Arial Narrow" w:eastAsia="Verdana" w:hAnsi="Arial Narrow" w:cs="Arial"/>
          <w:b/>
        </w:rPr>
        <w:t>2 części</w:t>
      </w:r>
      <w:r w:rsidR="000D640F" w:rsidRPr="00FD1367">
        <w:rPr>
          <w:rFonts w:ascii="Arial Narrow" w:eastAsia="Verdana" w:hAnsi="Arial Narrow"/>
          <w:b/>
        </w:rPr>
        <w:t xml:space="preserve"> </w:t>
      </w:r>
      <w:r w:rsidR="005744AA" w:rsidRPr="00FD1367">
        <w:rPr>
          <w:rFonts w:ascii="Arial Narrow" w:eastAsia="Verdana" w:hAnsi="Arial Narrow"/>
          <w:b/>
        </w:rPr>
        <w:t>(PN-</w:t>
      </w:r>
      <w:r w:rsidR="00BC08AD">
        <w:rPr>
          <w:rFonts w:ascii="Arial Narrow" w:eastAsia="Verdana" w:hAnsi="Arial Narrow"/>
          <w:b/>
        </w:rPr>
        <w:t>51/19</w:t>
      </w:r>
      <w:r w:rsidR="000D640F" w:rsidRPr="00FD1367">
        <w:rPr>
          <w:rFonts w:ascii="Arial Narrow" w:eastAsia="Verdana" w:hAnsi="Arial Narrow"/>
          <w:b/>
        </w:rPr>
        <w:t>)</w:t>
      </w:r>
      <w:r w:rsidR="00F83D7F" w:rsidRPr="002E6F35">
        <w:rPr>
          <w:rFonts w:ascii="Arial Narrow" w:eastAsia="Calibri" w:hAnsi="Arial Narrow" w:cs="Arial"/>
          <w:b/>
          <w:lang w:eastAsia="zh-CN"/>
        </w:rPr>
        <w:t>,</w:t>
      </w:r>
      <w:r w:rsidR="00C43A1A">
        <w:rPr>
          <w:rFonts w:ascii="Arial Narrow" w:eastAsia="Calibri" w:hAnsi="Arial Narrow" w:cs="Arial"/>
          <w:b/>
          <w:lang w:eastAsia="zh-CN"/>
        </w:rPr>
        <w:t xml:space="preserve"> </w:t>
      </w:r>
      <w:r w:rsidRPr="002E6F35">
        <w:rPr>
          <w:rFonts w:ascii="Arial Narrow" w:hAnsi="Arial Narrow"/>
        </w:rPr>
        <w:t xml:space="preserve">oferujemy przyjęcie do realizacji przedmiotu zamówienia zgodnie z SIWZ. </w:t>
      </w:r>
    </w:p>
    <w:p w:rsidR="00D14E36" w:rsidRPr="002E6F35" w:rsidRDefault="00D14E36" w:rsidP="00F83D7F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2126"/>
        <w:gridCol w:w="2126"/>
      </w:tblGrid>
      <w:tr w:rsidR="00E52742" w:rsidRPr="002E6F35" w:rsidTr="00E52742">
        <w:trPr>
          <w:trHeight w:val="390"/>
        </w:trPr>
        <w:tc>
          <w:tcPr>
            <w:tcW w:w="709" w:type="dxa"/>
          </w:tcPr>
          <w:p w:rsidR="00E52742" w:rsidRPr="002E6F35" w:rsidRDefault="00E52742" w:rsidP="00D14E36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2126" w:type="dxa"/>
          </w:tcPr>
          <w:p w:rsidR="00E52742" w:rsidRPr="002E6F35" w:rsidRDefault="00E52742" w:rsidP="00D14E36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127" w:type="dxa"/>
          </w:tcPr>
          <w:p w:rsidR="00E52742" w:rsidRPr="002E6F35" w:rsidRDefault="00E52742" w:rsidP="005744AA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Cena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brutto za całość zamówienia</w:t>
            </w:r>
          </w:p>
        </w:tc>
        <w:tc>
          <w:tcPr>
            <w:tcW w:w="2126" w:type="dxa"/>
          </w:tcPr>
          <w:p w:rsidR="00E52742" w:rsidRPr="002E6F35" w:rsidRDefault="00E52742" w:rsidP="00FD136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Term</w:t>
            </w:r>
            <w:r w:rsidR="00442F6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in realizacji zamówienia (max 6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tygodni)</w:t>
            </w:r>
          </w:p>
        </w:tc>
        <w:tc>
          <w:tcPr>
            <w:tcW w:w="2126" w:type="dxa"/>
          </w:tcPr>
          <w:p w:rsidR="00E52742" w:rsidRDefault="00E52742" w:rsidP="00D14E36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Gwarancja </w:t>
            </w:r>
          </w:p>
          <w:p w:rsidR="00E52742" w:rsidRPr="002E6F35" w:rsidRDefault="00E52742" w:rsidP="00FD136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(min. 24 miesiące)</w:t>
            </w:r>
          </w:p>
        </w:tc>
      </w:tr>
      <w:tr w:rsidR="00E52742" w:rsidRPr="002E6F35" w:rsidTr="00E52742">
        <w:trPr>
          <w:cantSplit/>
          <w:trHeight w:val="431"/>
        </w:trPr>
        <w:tc>
          <w:tcPr>
            <w:tcW w:w="709" w:type="dxa"/>
          </w:tcPr>
          <w:p w:rsidR="00E52742" w:rsidRDefault="00442F61" w:rsidP="00FD136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</w:tcPr>
          <w:p w:rsidR="00E52742" w:rsidRDefault="00E52742" w:rsidP="00150593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Sprzęt </w:t>
            </w:r>
            <w:r w:rsidR="00150593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w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ideo</w:t>
            </w:r>
          </w:p>
        </w:tc>
        <w:tc>
          <w:tcPr>
            <w:tcW w:w="2127" w:type="dxa"/>
          </w:tcPr>
          <w:p w:rsidR="00E52742" w:rsidRPr="002E6F35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52742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</w:t>
            </w:r>
            <w:r w:rsidRPr="002E6F3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__________,____ zł</w:t>
            </w:r>
          </w:p>
          <w:p w:rsidR="00E52742" w:rsidRPr="002E6F35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E52742" w:rsidRPr="002E6F35" w:rsidRDefault="00E52742" w:rsidP="00F8576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 tygodnie</w:t>
            </w:r>
          </w:p>
        </w:tc>
        <w:tc>
          <w:tcPr>
            <w:tcW w:w="2126" w:type="dxa"/>
          </w:tcPr>
          <w:p w:rsidR="00E52742" w:rsidRPr="002E6F35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52742" w:rsidRPr="002E6F35" w:rsidRDefault="00E52742" w:rsidP="00D5267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 miesięcy</w:t>
            </w:r>
          </w:p>
        </w:tc>
      </w:tr>
      <w:tr w:rsidR="00E52742" w:rsidRPr="002E6F35" w:rsidTr="00E52742">
        <w:trPr>
          <w:cantSplit/>
          <w:trHeight w:val="431"/>
        </w:trPr>
        <w:tc>
          <w:tcPr>
            <w:tcW w:w="709" w:type="dxa"/>
          </w:tcPr>
          <w:p w:rsidR="00E52742" w:rsidRDefault="00442F61" w:rsidP="00FD136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</w:tcPr>
          <w:p w:rsidR="00E52742" w:rsidRDefault="00E52742" w:rsidP="00FD136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Sprzęt audio</w:t>
            </w:r>
          </w:p>
        </w:tc>
        <w:tc>
          <w:tcPr>
            <w:tcW w:w="2127" w:type="dxa"/>
          </w:tcPr>
          <w:p w:rsidR="00E52742" w:rsidRPr="002E6F35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52742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E6F35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  <w:p w:rsidR="00E52742" w:rsidRPr="002E6F35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126" w:type="dxa"/>
          </w:tcPr>
          <w:p w:rsidR="00E52742" w:rsidRPr="002E6F35" w:rsidRDefault="00E52742" w:rsidP="00F85769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……………tygodnie</w:t>
            </w:r>
          </w:p>
        </w:tc>
        <w:tc>
          <w:tcPr>
            <w:tcW w:w="2126" w:type="dxa"/>
          </w:tcPr>
          <w:p w:rsidR="00E52742" w:rsidRPr="002E6F35" w:rsidRDefault="00E52742" w:rsidP="00FD136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E52742" w:rsidRPr="002E6F35" w:rsidRDefault="00E52742" w:rsidP="00D5267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…………… miesięcy</w:t>
            </w:r>
          </w:p>
        </w:tc>
      </w:tr>
    </w:tbl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 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D14E36" w:rsidRPr="002E6F35" w:rsidRDefault="00D14E36" w:rsidP="00D14E36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 w:rsidRPr="002E6F35">
        <w:rPr>
          <w:rFonts w:ascii="Arial Narrow" w:hAnsi="Arial Narrow" w:cs="Arial"/>
          <w:sz w:val="22"/>
          <w:szCs w:val="22"/>
        </w:rPr>
        <w:t xml:space="preserve">       </w:t>
      </w:r>
      <w:r w:rsidRPr="002E6F35"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 w:rsidRPr="002E6F35">
        <w:rPr>
          <w:rFonts w:ascii="Arial Narrow" w:hAnsi="Arial Narrow" w:cs="Arial"/>
          <w:sz w:val="22"/>
          <w:szCs w:val="22"/>
          <w:u w:val="single"/>
        </w:rPr>
        <w:br/>
      </w:r>
      <w:r w:rsidRPr="002E6F35">
        <w:rPr>
          <w:rFonts w:ascii="Arial Narrow" w:hAnsi="Arial Narrow" w:cs="Arial"/>
          <w:sz w:val="22"/>
          <w:szCs w:val="22"/>
        </w:rPr>
        <w:t xml:space="preserve">        </w:t>
      </w:r>
      <w:r w:rsidRPr="002E6F35"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SIWZ. 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D14E36" w:rsidRPr="002E6F35" w:rsidRDefault="00D14E36" w:rsidP="00A87024">
      <w:pPr>
        <w:pStyle w:val="Tekstpodstawowy21"/>
        <w:numPr>
          <w:ilvl w:val="0"/>
          <w:numId w:val="27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2E6F35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2E6F35">
        <w:rPr>
          <w:rFonts w:ascii="Arial Narrow" w:hAnsi="Arial Narrow"/>
          <w:sz w:val="22"/>
          <w:szCs w:val="22"/>
        </w:rPr>
        <w:t>*</w:t>
      </w:r>
      <w:r w:rsidRPr="002E6F35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E6F35" w:rsidRPr="002E6F35" w:rsidTr="00D14E36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D14E36" w:rsidRPr="002E6F35" w:rsidRDefault="00D14E36" w:rsidP="00D14E36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E6F35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E6F35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D14E36" w:rsidRPr="002E6F35" w:rsidRDefault="00D14E36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744AA" w:rsidRPr="002E6F35" w:rsidTr="00D14E36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44AA" w:rsidRPr="002E6F35" w:rsidRDefault="005744AA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44AA" w:rsidRPr="002E6F35" w:rsidRDefault="005744AA" w:rsidP="00D14E36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D14E36" w:rsidRPr="002E6F35" w:rsidRDefault="00D14E36" w:rsidP="00A87024">
      <w:pPr>
        <w:pStyle w:val="Tekstpodstawowy21"/>
        <w:numPr>
          <w:ilvl w:val="0"/>
          <w:numId w:val="27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 w:rsidRPr="002E6F35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Cs w:val="0"/>
          <w:sz w:val="18"/>
          <w:szCs w:val="18"/>
          <w:lang w:eastAsia="en-GB"/>
        </w:rPr>
        <w:t xml:space="preserve">mikroprzedsiębiorstwem 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>-      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hAnsi="Arial Narrow"/>
          <w:b w:val="0"/>
          <w:sz w:val="18"/>
          <w:szCs w:val="18"/>
        </w:rPr>
      </w:pPr>
      <w:r w:rsidRPr="00FD1367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10 osób i którego roczny obrót lub roczna suma bilansowa nie przekracza 2 milionów EUR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Cs w:val="0"/>
          <w:sz w:val="18"/>
          <w:szCs w:val="18"/>
          <w:lang w:eastAsia="en-GB"/>
        </w:rPr>
        <w:t>małym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-      tak □ 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Cs w:val="0"/>
          <w:sz w:val="18"/>
          <w:szCs w:val="18"/>
          <w:lang w:eastAsia="en-GB"/>
        </w:rPr>
        <w:t>średnim przedsiębiorstwem</w:t>
      </w:r>
      <w:r w:rsidRPr="002E6F35"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  <w:t xml:space="preserve">  -   tak □    nie □</w:t>
      </w:r>
    </w:p>
    <w:p w:rsidR="00D14E36" w:rsidRPr="002E6F35" w:rsidRDefault="00D14E36" w:rsidP="00D14E36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  <w:r w:rsidRPr="00FD1367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>: przedsiębiorstwa, które nie są mikroprzedsiębiorstwami ani małymi przedsiębiorstwami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2E6F35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2E6F35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2E6F35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18"/>
          <w:szCs w:val="18"/>
        </w:rPr>
      </w:pPr>
      <w:r w:rsidRPr="002E6F35">
        <w:rPr>
          <w:rFonts w:ascii="Arial Narrow" w:hAnsi="Arial Narrow"/>
          <w:sz w:val="18"/>
          <w:szCs w:val="18"/>
        </w:rPr>
        <w:t>Powyższa informacja ma charakter wyłącznie informacyjny i służy dla celów statystycznych.</w:t>
      </w:r>
    </w:p>
    <w:p w:rsidR="00D14E36" w:rsidRPr="002E6F35" w:rsidRDefault="00D14E36" w:rsidP="00D14E36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D14E36" w:rsidRDefault="00D14E36" w:rsidP="00A87024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2E6F35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D14E36" w:rsidRPr="002E6F35" w:rsidRDefault="00D14E36" w:rsidP="00A87024">
      <w:pPr>
        <w:pStyle w:val="Tekstpodstawowy"/>
        <w:numPr>
          <w:ilvl w:val="0"/>
          <w:numId w:val="27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Integralną częścią oferty są:</w:t>
      </w:r>
    </w:p>
    <w:p w:rsidR="00D14E36" w:rsidRDefault="00D14E36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A87024">
      <w:pPr>
        <w:pStyle w:val="Tekstpodstawowy"/>
        <w:numPr>
          <w:ilvl w:val="1"/>
          <w:numId w:val="27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C43A1A" w:rsidRDefault="00C43A1A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9B3223" w:rsidRDefault="009B3223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9B3223" w:rsidRPr="002E6F35" w:rsidRDefault="009B3223" w:rsidP="00C43A1A">
      <w:pPr>
        <w:pStyle w:val="Tekstpodstawowy"/>
        <w:spacing w:before="120" w:line="360" w:lineRule="auto"/>
        <w:ind w:left="792"/>
        <w:rPr>
          <w:rFonts w:ascii="Arial Narrow" w:hAnsi="Arial Narrow"/>
          <w:sz w:val="22"/>
          <w:szCs w:val="22"/>
        </w:rPr>
      </w:pPr>
    </w:p>
    <w:p w:rsidR="00D14E36" w:rsidRPr="002E6F35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14E36" w:rsidRPr="002E6F35" w:rsidRDefault="00D14E36" w:rsidP="00D14E36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D14E36" w:rsidRPr="002E6F35" w:rsidRDefault="00D14E36" w:rsidP="00D14E36">
      <w:pPr>
        <w:rPr>
          <w:rFonts w:ascii="Arial Narrow" w:hAnsi="Arial Narrow"/>
          <w:b/>
          <w:i/>
          <w:sz w:val="20"/>
          <w:szCs w:val="20"/>
          <w:vertAlign w:val="superscript"/>
        </w:rPr>
      </w:pPr>
      <w:r w:rsidRPr="002E6F35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2E6F35">
        <w:rPr>
          <w:rFonts w:ascii="Arial Narrow" w:hAnsi="Arial Narrow"/>
          <w:i/>
          <w:sz w:val="20"/>
          <w:szCs w:val="20"/>
        </w:rPr>
        <w:br/>
      </w:r>
    </w:p>
    <w:p w:rsidR="00D14E36" w:rsidRDefault="00D14E36" w:rsidP="00D14E36">
      <w:pPr>
        <w:rPr>
          <w:rFonts w:ascii="Arial Narrow" w:hAnsi="Arial Narrow"/>
          <w:b/>
          <w:i/>
          <w:sz w:val="20"/>
          <w:szCs w:val="20"/>
        </w:rPr>
      </w:pPr>
      <w:r w:rsidRPr="002E6F35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2E6F35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9B3223" w:rsidRDefault="009B3223" w:rsidP="00D14E36">
      <w:pPr>
        <w:rPr>
          <w:rFonts w:ascii="Arial Narrow" w:hAnsi="Arial Narrow"/>
          <w:b/>
          <w:i/>
          <w:sz w:val="20"/>
          <w:szCs w:val="20"/>
        </w:rPr>
      </w:pPr>
    </w:p>
    <w:p w:rsidR="00D14E36" w:rsidRPr="002E6F35" w:rsidRDefault="00D14E36" w:rsidP="00D14E36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lang w:eastAsia="zh-CN"/>
        </w:rPr>
      </w:pPr>
      <w:bookmarkStart w:id="0" w:name="_GoBack"/>
      <w:bookmarkEnd w:id="0"/>
      <w:r w:rsidRPr="002E6F35">
        <w:rPr>
          <w:rFonts w:ascii="Arial Narrow" w:eastAsia="Times New Roman" w:hAnsi="Arial Narrow" w:cs="Arial"/>
          <w:b/>
          <w:lang w:eastAsia="zh-CN"/>
        </w:rPr>
        <w:lastRenderedPageBreak/>
        <w:t>Załącznik nr 2</w:t>
      </w:r>
      <w:r w:rsidR="00FD1367">
        <w:rPr>
          <w:rFonts w:ascii="Arial Narrow" w:eastAsia="Times New Roman" w:hAnsi="Arial Narrow" w:cs="Arial"/>
          <w:b/>
          <w:lang w:eastAsia="zh-CN"/>
        </w:rPr>
        <w:t>A</w:t>
      </w:r>
    </w:p>
    <w:p w:rsidR="00D14E36" w:rsidRPr="002E6F35" w:rsidRDefault="00D14E36" w:rsidP="00D14E36">
      <w:pPr>
        <w:spacing w:after="0" w:line="240" w:lineRule="auto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Zamawiający:</w:t>
      </w:r>
    </w:p>
    <w:p w:rsidR="00D14E36" w:rsidRPr="002E6F35" w:rsidRDefault="00D14E36" w:rsidP="00D14E36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2E6F35">
        <w:rPr>
          <w:rFonts w:ascii="Arial Narrow" w:eastAsia="Times New Roman" w:hAnsi="Arial Narrow" w:cs="Arial"/>
          <w:b/>
        </w:rPr>
        <w:t>Uniwersytet Medyczny im. Karola Marcinkowskiego</w:t>
      </w:r>
    </w:p>
    <w:p w:rsidR="00D14E36" w:rsidRPr="002E6F35" w:rsidRDefault="00D14E36" w:rsidP="00D14E36">
      <w:pPr>
        <w:spacing w:after="0" w:line="240" w:lineRule="auto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b/>
          <w:lang w:eastAsia="zh-CN"/>
        </w:rPr>
        <w:t xml:space="preserve">ul. Fredry 10,  61-701 Poznań </w:t>
      </w:r>
    </w:p>
    <w:p w:rsidR="00D14E36" w:rsidRPr="002E6F35" w:rsidRDefault="00D14E36" w:rsidP="00D14E36">
      <w:pPr>
        <w:rPr>
          <w:rFonts w:ascii="Arial Narrow" w:hAnsi="Arial Narrow" w:cs="Arial"/>
          <w:b/>
        </w:rPr>
      </w:pPr>
    </w:p>
    <w:p w:rsidR="00D14E36" w:rsidRPr="002E6F35" w:rsidRDefault="00D14E36" w:rsidP="00D14E36">
      <w:pPr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Wykonawca: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………………………………………………………………………………</w:t>
      </w:r>
      <w:r w:rsidRPr="002E6F35">
        <w:rPr>
          <w:rFonts w:ascii="Arial Narrow" w:hAnsi="Arial Narrow" w:cs="Arial"/>
        </w:rPr>
        <w:br/>
      </w:r>
      <w:r w:rsidRPr="002E6F35">
        <w:rPr>
          <w:rFonts w:ascii="Arial Narrow" w:hAnsi="Arial Narrow" w:cs="Arial"/>
          <w:i/>
        </w:rPr>
        <w:t xml:space="preserve">(pełna nazwa/firma, adres, </w:t>
      </w:r>
      <w:r w:rsidRPr="002E6F35">
        <w:rPr>
          <w:rFonts w:ascii="Arial Narrow" w:hAnsi="Arial Narrow" w:cs="Arial"/>
          <w:i/>
        </w:rPr>
        <w:br/>
        <w:t>w zależności od podmiotu: NIP/PESEL, KRS/CEiDG)</w:t>
      </w:r>
    </w:p>
    <w:p w:rsidR="00D14E36" w:rsidRPr="002E6F35" w:rsidRDefault="00D14E36" w:rsidP="00D14E36">
      <w:pPr>
        <w:spacing w:line="240" w:lineRule="auto"/>
        <w:rPr>
          <w:rFonts w:ascii="Arial Narrow" w:hAnsi="Arial Narrow" w:cs="Arial"/>
          <w:u w:val="single"/>
        </w:rPr>
      </w:pPr>
      <w:r w:rsidRPr="002E6F35">
        <w:rPr>
          <w:rFonts w:ascii="Arial Narrow" w:hAnsi="Arial Narrow" w:cs="Arial"/>
          <w:u w:val="single"/>
        </w:rPr>
        <w:t>reprezentowany przez: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>………………………………………</w:t>
      </w:r>
    </w:p>
    <w:p w:rsidR="00D14E36" w:rsidRPr="002E6F35" w:rsidRDefault="00D14E36" w:rsidP="00D14E36">
      <w:pPr>
        <w:spacing w:line="240" w:lineRule="auto"/>
        <w:ind w:right="5954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  <w:i/>
        </w:rPr>
        <w:t>(imię, nazwisko, stanowisko/podstawa do reprezentacji)</w:t>
      </w:r>
    </w:p>
    <w:p w:rsidR="00D14E36" w:rsidRPr="002E6F35" w:rsidRDefault="00D14E36" w:rsidP="00D14E3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E6F35">
        <w:rPr>
          <w:rFonts w:ascii="Arial Narrow" w:hAnsi="Arial Narrow" w:cs="Arial"/>
          <w:b/>
          <w:u w:val="single"/>
        </w:rPr>
        <w:t xml:space="preserve">Oświadczenie wykonawcy </w:t>
      </w:r>
    </w:p>
    <w:p w:rsidR="00D14E36" w:rsidRPr="002E6F35" w:rsidRDefault="00D14E36" w:rsidP="00D14E36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2E6F35">
        <w:rPr>
          <w:rFonts w:ascii="Arial Narrow" w:hAnsi="Arial Narrow" w:cs="Arial"/>
          <w:b/>
        </w:rPr>
        <w:t xml:space="preserve">składane na podstawie art. 25a ust. 1 ustawy z dnia 29 stycznia 2004 r. </w:t>
      </w:r>
      <w:r w:rsidRPr="002E6F35">
        <w:rPr>
          <w:rFonts w:ascii="Arial Narrow" w:hAnsi="Arial Narrow" w:cs="Arial"/>
          <w:b/>
        </w:rPr>
        <w:br/>
        <w:t xml:space="preserve"> Prawo zamówień publicznych (dalej jako: ustawa Pzp),  </w:t>
      </w:r>
      <w:r w:rsidRPr="002E6F35">
        <w:rPr>
          <w:rFonts w:ascii="Arial Narrow" w:hAnsi="Arial Narrow" w:cs="Arial"/>
          <w:b/>
        </w:rPr>
        <w:br/>
      </w:r>
      <w:r w:rsidRPr="002E6F35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D14E36" w:rsidRPr="002E6F35" w:rsidRDefault="00D14E36" w:rsidP="00D14E36">
      <w:pPr>
        <w:suppressAutoHyphens/>
        <w:spacing w:before="120" w:after="120" w:line="24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Na potrzeby postępowania o udzielenie zamówienia publicznego pn. </w:t>
      </w:r>
      <w:r w:rsidR="00FD1367" w:rsidRPr="00FD1367">
        <w:rPr>
          <w:rFonts w:ascii="Arial Narrow" w:eastAsia="Verdana" w:hAnsi="Arial Narrow" w:cs="Arial"/>
          <w:b/>
        </w:rPr>
        <w:t>dostaw</w:t>
      </w:r>
      <w:r w:rsidR="00FD1367">
        <w:rPr>
          <w:rFonts w:ascii="Arial Narrow" w:eastAsia="Verdana" w:hAnsi="Arial Narrow" w:cs="Arial"/>
          <w:b/>
        </w:rPr>
        <w:t>ę</w:t>
      </w:r>
      <w:r w:rsidR="00FD1367" w:rsidRPr="00FD1367">
        <w:rPr>
          <w:rFonts w:ascii="Arial Narrow" w:eastAsia="Verdana" w:hAnsi="Arial Narrow" w:cs="Arial"/>
          <w:b/>
        </w:rPr>
        <w:t xml:space="preserve"> oprogramowania oraz sprzętu </w:t>
      </w:r>
      <w:r w:rsidR="00FD1367">
        <w:rPr>
          <w:rFonts w:ascii="Arial Narrow" w:eastAsia="Verdana" w:hAnsi="Arial Narrow" w:cs="Arial"/>
          <w:b/>
        </w:rPr>
        <w:br/>
      </w:r>
      <w:r w:rsidR="00FD1367" w:rsidRPr="00FD1367">
        <w:rPr>
          <w:rFonts w:ascii="Arial Narrow" w:eastAsia="Verdana" w:hAnsi="Arial Narrow" w:cs="Arial"/>
          <w:b/>
        </w:rPr>
        <w:t xml:space="preserve">na potrzeby studia nagrań z podziałem na </w:t>
      </w:r>
      <w:r w:rsidR="00BC08AD">
        <w:rPr>
          <w:rFonts w:ascii="Arial Narrow" w:eastAsia="Verdana" w:hAnsi="Arial Narrow" w:cs="Arial"/>
          <w:b/>
        </w:rPr>
        <w:t>2 części</w:t>
      </w:r>
      <w:r w:rsidR="00FD1367" w:rsidRPr="00FD1367">
        <w:rPr>
          <w:rFonts w:ascii="Arial Narrow" w:eastAsia="Verdana" w:hAnsi="Arial Narrow"/>
          <w:b/>
        </w:rPr>
        <w:t xml:space="preserve"> (PN-</w:t>
      </w:r>
      <w:r w:rsidR="00BC08AD">
        <w:rPr>
          <w:rFonts w:ascii="Arial Narrow" w:eastAsia="Verdana" w:hAnsi="Arial Narrow"/>
          <w:b/>
        </w:rPr>
        <w:t>51/19</w:t>
      </w:r>
      <w:r w:rsidR="00FD1367" w:rsidRPr="00FD1367">
        <w:rPr>
          <w:rFonts w:ascii="Arial Narrow" w:eastAsia="Verdana" w:hAnsi="Arial Narrow"/>
          <w:b/>
        </w:rPr>
        <w:t>)</w:t>
      </w:r>
      <w:r w:rsidRPr="002E6F35">
        <w:rPr>
          <w:rFonts w:ascii="Arial Narrow" w:eastAsia="Times New Roman" w:hAnsi="Arial Narrow" w:cs="Arial"/>
          <w:b/>
          <w:lang w:eastAsia="zh-CN"/>
        </w:rPr>
        <w:t>,</w:t>
      </w:r>
      <w:r w:rsidRPr="002E6F35">
        <w:rPr>
          <w:rFonts w:ascii="Arial Narrow" w:eastAsia="Verdana" w:hAnsi="Arial Narrow" w:cs="Arial"/>
          <w:b/>
          <w:i/>
        </w:rPr>
        <w:t xml:space="preserve"> </w:t>
      </w:r>
      <w:r w:rsidRPr="002E6F35">
        <w:rPr>
          <w:rFonts w:ascii="Arial Narrow" w:hAnsi="Arial Narrow" w:cs="Arial"/>
        </w:rPr>
        <w:t>oświadczam, co następuje:</w:t>
      </w:r>
    </w:p>
    <w:p w:rsidR="00D14E36" w:rsidRPr="002E6F35" w:rsidRDefault="00D14E36" w:rsidP="00D14E36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OŚWIADCZENIA DOTYCZĄCE WYKONAWCY:</w:t>
      </w:r>
    </w:p>
    <w:p w:rsidR="00D14E36" w:rsidRPr="002E6F35" w:rsidRDefault="00D14E36" w:rsidP="00A870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E6F35">
        <w:rPr>
          <w:rFonts w:ascii="Arial Narrow" w:eastAsia="Calibri" w:hAnsi="Arial Narrow" w:cs="Arial"/>
          <w:lang w:eastAsia="zh-CN"/>
        </w:rPr>
        <w:t>Oświadczam, że nie podlegam wykluczeniu z postępowania na podstawie art. 24 ust 1 pkt 12-23 ustawy Pzp.</w:t>
      </w:r>
    </w:p>
    <w:p w:rsidR="00D14E36" w:rsidRPr="002E6F35" w:rsidRDefault="00D14E36" w:rsidP="00A87024">
      <w:pPr>
        <w:numPr>
          <w:ilvl w:val="0"/>
          <w:numId w:val="8"/>
        </w:numPr>
        <w:spacing w:after="0" w:line="360" w:lineRule="auto"/>
        <w:jc w:val="both"/>
        <w:rPr>
          <w:rFonts w:ascii="Arial Narrow" w:eastAsia="Calibri" w:hAnsi="Arial Narrow" w:cs="Arial"/>
          <w:lang w:eastAsia="zh-CN"/>
        </w:rPr>
      </w:pPr>
      <w:r w:rsidRPr="002E6F35">
        <w:rPr>
          <w:rFonts w:ascii="Arial Narrow" w:eastAsia="Calibri" w:hAnsi="Arial Narrow" w:cs="Arial"/>
          <w:lang w:eastAsia="zh-CN"/>
        </w:rPr>
        <w:t>Oświadczam, że nie podlegam wykluczeniu z postępowania na podstawie art. 24 ust. 5 pkt. 1 ustawy Pzp.</w:t>
      </w:r>
    </w:p>
    <w:p w:rsidR="00C43A1A" w:rsidRDefault="00C43A1A" w:rsidP="00D14E36">
      <w:pPr>
        <w:spacing w:before="240" w:line="360" w:lineRule="auto"/>
        <w:jc w:val="both"/>
        <w:rPr>
          <w:rFonts w:ascii="Arial Narrow" w:hAnsi="Arial Narrow" w:cs="Arial"/>
        </w:rPr>
      </w:pPr>
    </w:p>
    <w:p w:rsidR="00D14E36" w:rsidRPr="002E6F35" w:rsidRDefault="00D14E36" w:rsidP="00D14E36">
      <w:pPr>
        <w:spacing w:before="240"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>dnia ………….……. r.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        </w:t>
      </w:r>
      <w:r w:rsidRPr="002E6F35">
        <w:rPr>
          <w:rFonts w:ascii="Arial Narrow" w:hAnsi="Arial Narrow" w:cs="Arial"/>
        </w:rPr>
        <w:t xml:space="preserve">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2E6F35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2E6F35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C43A1A" w:rsidRDefault="00C43A1A" w:rsidP="00D14E36">
      <w:pPr>
        <w:spacing w:line="360" w:lineRule="auto"/>
        <w:jc w:val="both"/>
        <w:rPr>
          <w:rFonts w:ascii="Arial Narrow" w:hAnsi="Arial Narrow" w:cs="Arial"/>
        </w:rPr>
      </w:pPr>
    </w:p>
    <w:p w:rsidR="00C43A1A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…………………..</w:t>
      </w:r>
      <w:r w:rsidRPr="002E6F35">
        <w:rPr>
          <w:rFonts w:ascii="Arial Narrow" w:hAnsi="Arial Narrow" w:cs="Arial"/>
          <w:i/>
        </w:rPr>
        <w:t>(miejscowość),</w:t>
      </w:r>
      <w:r w:rsidRPr="002E6F35">
        <w:rPr>
          <w:rFonts w:ascii="Arial Narrow" w:hAnsi="Arial Narrow" w:cs="Arial"/>
        </w:rPr>
        <w:t>dnia……………….r.  …………………………………………</w:t>
      </w:r>
      <w:r w:rsidRPr="002E6F35">
        <w:rPr>
          <w:rFonts w:ascii="Arial Narrow" w:hAnsi="Arial Narrow" w:cs="Arial"/>
        </w:rPr>
        <w:br/>
      </w:r>
      <w:r w:rsidRPr="002E6F35">
        <w:rPr>
          <w:rFonts w:ascii="Arial Narrow" w:hAnsi="Arial Narrow" w:cs="Arial"/>
          <w:i/>
        </w:rPr>
        <w:t xml:space="preserve"> </w:t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</w:r>
      <w:r w:rsidR="00C43A1A">
        <w:rPr>
          <w:rFonts w:ascii="Arial Narrow" w:hAnsi="Arial Narrow" w:cs="Arial"/>
          <w:i/>
        </w:rPr>
        <w:tab/>
        <w:t>(podpis)</w:t>
      </w:r>
    </w:p>
    <w:p w:rsidR="00C43A1A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>)</w:t>
      </w:r>
      <w:r w:rsidRPr="002E6F35">
        <w:rPr>
          <w:rFonts w:ascii="Arial Narrow" w:hAnsi="Arial Narrow" w:cs="Arial"/>
          <w:i/>
        </w:rPr>
        <w:t xml:space="preserve">                                     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  <w:i/>
        </w:rPr>
        <w:lastRenderedPageBreak/>
        <w:t xml:space="preserve">                                                                                                                                   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PODMIOTU, NA KTÓREGO ZASOBY POWOŁUJE SIĘ WYKONAWCA: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Oświadczam, że następujący/e podmiot/y, na którego/ych zasoby powołuję się w niniejszym postępowaniu, </w:t>
      </w:r>
      <w:r w:rsidRPr="002E6F35">
        <w:rPr>
          <w:rFonts w:ascii="Arial Narrow" w:hAnsi="Arial Narrow" w:cs="Arial"/>
        </w:rPr>
        <w:br/>
        <w:t xml:space="preserve">tj.: ………………………………………………. </w:t>
      </w:r>
      <w:r w:rsidRPr="002E6F35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2E6F35">
        <w:rPr>
          <w:rFonts w:ascii="Arial Narrow" w:hAnsi="Arial Narrow" w:cs="Arial"/>
        </w:rPr>
        <w:t>nie podlega/ją wykluczeniu z postępowania o udzielenie zamówienia.</w:t>
      </w:r>
    </w:p>
    <w:p w:rsidR="00FD1367" w:rsidRDefault="00FD1367" w:rsidP="00D14E36">
      <w:pPr>
        <w:spacing w:line="360" w:lineRule="auto"/>
        <w:jc w:val="both"/>
        <w:rPr>
          <w:rFonts w:ascii="Arial Narrow" w:hAnsi="Arial Narrow" w:cs="Arial"/>
        </w:rPr>
      </w:pP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 xml:space="preserve">) 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  <w:t xml:space="preserve">                             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  <w:i/>
        </w:rPr>
        <w:t>[UWAGA: zastosować tylko wtedy, gdy zamawiający przewidział możliwość, o której mowa w art. 25a ust. 5 pkt 2 ustawy Pzp]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 xml:space="preserve">Oświadczam, że następujący/e podmiot/y, będący/e podwykonawcą/ami: ………………………………… </w:t>
      </w:r>
      <w:r w:rsidRPr="002E6F35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2E6F35">
        <w:rPr>
          <w:rFonts w:ascii="Arial Narrow" w:hAnsi="Arial Narrow" w:cs="Arial"/>
        </w:rPr>
        <w:t>, nie podlega/ją wykluczeniu z postępowania o udzielenie zamówienia.</w:t>
      </w:r>
    </w:p>
    <w:p w:rsidR="00FD1367" w:rsidRDefault="00FD1367" w:rsidP="00D14E36">
      <w:pPr>
        <w:spacing w:line="360" w:lineRule="auto"/>
        <w:rPr>
          <w:rFonts w:ascii="Arial Narrow" w:hAnsi="Arial Narrow" w:cs="Arial"/>
        </w:rPr>
      </w:pPr>
    </w:p>
    <w:p w:rsidR="00D14E36" w:rsidRPr="002E6F35" w:rsidRDefault="00D14E36" w:rsidP="00D14E36">
      <w:pPr>
        <w:spacing w:line="360" w:lineRule="auto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  <w:r w:rsidRPr="002E6F35">
        <w:rPr>
          <w:rFonts w:ascii="Arial Narrow" w:hAnsi="Arial Narrow" w:cs="Arial"/>
        </w:rPr>
        <w:br/>
        <w:t>(</w:t>
      </w:r>
      <w:r w:rsidRPr="002E6F35">
        <w:rPr>
          <w:rFonts w:ascii="Arial Narrow" w:hAnsi="Arial Narrow" w:cs="Arial"/>
          <w:b/>
          <w:u w:val="single"/>
        </w:rPr>
        <w:t>wypełnić, jeśli dotyczy</w:t>
      </w:r>
      <w:r w:rsidRPr="002E6F35">
        <w:rPr>
          <w:rFonts w:ascii="Arial Narrow" w:hAnsi="Arial Narrow" w:cs="Arial"/>
        </w:rPr>
        <w:t>)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tab/>
        <w:t xml:space="preserve">                                     …………………………………………</w:t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</w:rPr>
        <w:t xml:space="preserve">  </w:t>
      </w:r>
      <w:r w:rsidRPr="002E6F35">
        <w:rPr>
          <w:rFonts w:ascii="Arial Narrow" w:hAnsi="Arial Narrow" w:cs="Arial"/>
          <w:i/>
        </w:rPr>
        <w:t>(podpis)</w:t>
      </w:r>
    </w:p>
    <w:p w:rsidR="00D14E36" w:rsidRPr="002E6F35" w:rsidRDefault="00D14E36" w:rsidP="00D14E36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2E6F35">
        <w:rPr>
          <w:rFonts w:ascii="Arial Narrow" w:hAnsi="Arial Narrow" w:cs="Arial"/>
          <w:b/>
        </w:rPr>
        <w:t>OŚWIADCZENIE DOTYCZĄCE PODANYCH INFORMACJI:</w:t>
      </w: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</w:rPr>
      </w:pPr>
      <w:r w:rsidRPr="002E6F35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1367" w:rsidRDefault="00FD1367" w:rsidP="00D14E36">
      <w:pPr>
        <w:spacing w:line="360" w:lineRule="auto"/>
        <w:jc w:val="both"/>
        <w:rPr>
          <w:rFonts w:ascii="Arial Narrow" w:hAnsi="Arial Narrow" w:cs="Arial"/>
        </w:rPr>
      </w:pPr>
    </w:p>
    <w:p w:rsidR="00D14E36" w:rsidRPr="002E6F35" w:rsidRDefault="00D14E36" w:rsidP="00D14E36">
      <w:pPr>
        <w:spacing w:line="360" w:lineRule="auto"/>
        <w:jc w:val="both"/>
        <w:rPr>
          <w:rFonts w:ascii="Arial Narrow" w:hAnsi="Arial Narrow" w:cs="Arial"/>
          <w:i/>
        </w:rPr>
      </w:pPr>
      <w:r w:rsidRPr="002E6F35">
        <w:rPr>
          <w:rFonts w:ascii="Arial Narrow" w:hAnsi="Arial Narrow" w:cs="Arial"/>
        </w:rPr>
        <w:t xml:space="preserve">………….……. </w:t>
      </w:r>
      <w:r w:rsidRPr="002E6F35">
        <w:rPr>
          <w:rFonts w:ascii="Arial Narrow" w:hAnsi="Arial Narrow" w:cs="Arial"/>
          <w:i/>
        </w:rPr>
        <w:t xml:space="preserve">(miejscowość), </w:t>
      </w:r>
      <w:r w:rsidRPr="002E6F35">
        <w:rPr>
          <w:rFonts w:ascii="Arial Narrow" w:hAnsi="Arial Narrow" w:cs="Arial"/>
        </w:rPr>
        <w:t xml:space="preserve">dnia …………………. r. </w:t>
      </w:r>
      <w:r w:rsidRPr="002E6F35">
        <w:rPr>
          <w:rFonts w:ascii="Arial Narrow" w:hAnsi="Arial Narrow" w:cs="Arial"/>
        </w:rPr>
        <w:tab/>
      </w:r>
      <w:r w:rsidRPr="002E6F35">
        <w:rPr>
          <w:rFonts w:ascii="Arial Narrow" w:hAnsi="Arial Narrow" w:cs="Arial"/>
        </w:rPr>
        <w:br/>
        <w:t xml:space="preserve">                                                                                                                           …………………………………………</w:t>
      </w:r>
      <w:r w:rsidRPr="002E6F35">
        <w:rPr>
          <w:rFonts w:ascii="Arial Narrow" w:hAnsi="Arial Narrow" w:cs="Arial"/>
          <w:i/>
        </w:rPr>
        <w:t xml:space="preserve">   </w:t>
      </w:r>
      <w:r w:rsidRPr="002E6F35">
        <w:rPr>
          <w:rFonts w:ascii="Arial Narrow" w:hAnsi="Arial Narrow" w:cs="Arial"/>
          <w:i/>
        </w:rPr>
        <w:br/>
        <w:t xml:space="preserve">                                                                                                                                    </w:t>
      </w:r>
      <w:r w:rsidR="00C43A1A">
        <w:rPr>
          <w:rFonts w:ascii="Arial Narrow" w:hAnsi="Arial Narrow" w:cs="Arial"/>
          <w:i/>
        </w:rPr>
        <w:t xml:space="preserve">           </w:t>
      </w:r>
      <w:r w:rsidRPr="002E6F35">
        <w:rPr>
          <w:rFonts w:ascii="Arial Narrow" w:hAnsi="Arial Narrow" w:cs="Arial"/>
          <w:i/>
        </w:rPr>
        <w:t xml:space="preserve">  (podpis)</w:t>
      </w:r>
    </w:p>
    <w:p w:rsidR="00D14E36" w:rsidRPr="002E6F35" w:rsidRDefault="00D14E36" w:rsidP="00D14E36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lang w:eastAsia="zh-CN"/>
        </w:rPr>
      </w:pPr>
      <w:r w:rsidRPr="002E6F35">
        <w:rPr>
          <w:rFonts w:ascii="Arial Narrow" w:eastAsia="Times New Roman" w:hAnsi="Arial Narrow" w:cs="Arial"/>
          <w:i/>
          <w:lang w:eastAsia="zh-CN"/>
        </w:rPr>
        <w:t xml:space="preserve"> </w:t>
      </w:r>
    </w:p>
    <w:p w:rsidR="00D14E36" w:rsidRPr="002E6F35" w:rsidRDefault="00D14E36" w:rsidP="00D14E36"/>
    <w:p w:rsidR="008729BF" w:rsidRPr="002E6F35" w:rsidRDefault="008729BF"/>
    <w:sectPr w:rsidR="008729BF" w:rsidRPr="002E6F35" w:rsidSect="00BC08AD">
      <w:footerReference w:type="default" r:id="rId10"/>
      <w:pgSz w:w="11906" w:h="16838"/>
      <w:pgMar w:top="1276" w:right="1418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F2" w:rsidRDefault="00DC31F2">
      <w:pPr>
        <w:spacing w:after="0" w:line="240" w:lineRule="auto"/>
      </w:pPr>
      <w:r>
        <w:separator/>
      </w:r>
    </w:p>
  </w:endnote>
  <w:endnote w:type="continuationSeparator" w:id="0">
    <w:p w:rsidR="00DC31F2" w:rsidRDefault="00D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F2" w:rsidRPr="00D7519C" w:rsidRDefault="00DC31F2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 w:rsidR="00442F61">
      <w:rPr>
        <w:rFonts w:cs="Verdana"/>
        <w:i/>
        <w:sz w:val="16"/>
        <w:szCs w:val="16"/>
        <w:lang w:eastAsia="zh-CN"/>
      </w:rPr>
      <w:t>Barbara Głowacka</w:t>
    </w:r>
  </w:p>
  <w:p w:rsidR="00DC31F2" w:rsidRPr="00D7519C" w:rsidRDefault="00DC31F2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>nr telefonu: 854 60 1</w:t>
    </w:r>
    <w:r w:rsidR="00442F61">
      <w:rPr>
        <w:rFonts w:cs="Verdana"/>
        <w:i/>
        <w:sz w:val="16"/>
        <w:szCs w:val="16"/>
        <w:lang w:eastAsia="zh-CN"/>
      </w:rPr>
      <w:t>8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 </w:t>
    </w:r>
  </w:p>
  <w:p w:rsidR="00DC31F2" w:rsidRPr="00D7519C" w:rsidRDefault="00DC31F2" w:rsidP="00D7519C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DC31F2" w:rsidRDefault="00DC31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1E4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F2" w:rsidRDefault="00DC31F2">
      <w:pPr>
        <w:spacing w:after="0" w:line="240" w:lineRule="auto"/>
      </w:pPr>
      <w:r>
        <w:separator/>
      </w:r>
    </w:p>
  </w:footnote>
  <w:footnote w:type="continuationSeparator" w:id="0">
    <w:p w:rsidR="00DC31F2" w:rsidRDefault="00DC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1A4174B"/>
    <w:multiLevelType w:val="hybridMultilevel"/>
    <w:tmpl w:val="863E9E0C"/>
    <w:lvl w:ilvl="0" w:tplc="DFAA158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1B770F7"/>
    <w:multiLevelType w:val="multilevel"/>
    <w:tmpl w:val="F2D0D0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353009"/>
    <w:multiLevelType w:val="multilevel"/>
    <w:tmpl w:val="59625BF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F4CFA"/>
    <w:multiLevelType w:val="multilevel"/>
    <w:tmpl w:val="C5E2F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CE66DF"/>
    <w:multiLevelType w:val="multilevel"/>
    <w:tmpl w:val="C97C1BC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3C9F6EE2"/>
    <w:multiLevelType w:val="hybridMultilevel"/>
    <w:tmpl w:val="BE4053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8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69A6B50"/>
    <w:multiLevelType w:val="multilevel"/>
    <w:tmpl w:val="DF6E41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1" w15:restartNumberingAfterBreak="0">
    <w:nsid w:val="693909AB"/>
    <w:multiLevelType w:val="hybridMultilevel"/>
    <w:tmpl w:val="23BC3904"/>
    <w:lvl w:ilvl="0" w:tplc="98F6AA1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348C5"/>
    <w:multiLevelType w:val="hybridMultilevel"/>
    <w:tmpl w:val="4AD8B1DA"/>
    <w:lvl w:ilvl="0" w:tplc="B5E813C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6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7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38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8"/>
  </w:num>
  <w:num w:numId="11">
    <w:abstractNumId w:val="20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  <w:lvlOverride w:ilvl="0">
      <w:startOverride w:val="1"/>
    </w:lvlOverride>
  </w:num>
  <w:num w:numId="24">
    <w:abstractNumId w:val="37"/>
  </w:num>
  <w:num w:numId="25">
    <w:abstractNumId w:val="36"/>
  </w:num>
  <w:num w:numId="26">
    <w:abstractNumId w:val="38"/>
  </w:num>
  <w:num w:numId="27">
    <w:abstractNumId w:val="33"/>
  </w:num>
  <w:num w:numId="28">
    <w:abstractNumId w:val="9"/>
  </w:num>
  <w:num w:numId="29">
    <w:abstractNumId w:val="26"/>
  </w:num>
  <w:num w:numId="30">
    <w:abstractNumId w:val="21"/>
  </w:num>
  <w:num w:numId="31">
    <w:abstractNumId w:val="18"/>
  </w:num>
  <w:num w:numId="32">
    <w:abstractNumId w:val="23"/>
  </w:num>
  <w:num w:numId="33">
    <w:abstractNumId w:val="13"/>
  </w:num>
  <w:num w:numId="34">
    <w:abstractNumId w:val="32"/>
  </w:num>
  <w:num w:numId="35">
    <w:abstractNumId w:val="24"/>
  </w:num>
  <w:num w:numId="36">
    <w:abstractNumId w:val="12"/>
  </w:num>
  <w:num w:numId="37">
    <w:abstractNumId w:val="2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6"/>
    <w:rsid w:val="00037694"/>
    <w:rsid w:val="0004556D"/>
    <w:rsid w:val="000815ED"/>
    <w:rsid w:val="000C2270"/>
    <w:rsid w:val="000D640F"/>
    <w:rsid w:val="000E3999"/>
    <w:rsid w:val="001127FA"/>
    <w:rsid w:val="00146435"/>
    <w:rsid w:val="00150593"/>
    <w:rsid w:val="001C3D97"/>
    <w:rsid w:val="001D78E0"/>
    <w:rsid w:val="00212A4E"/>
    <w:rsid w:val="0021740F"/>
    <w:rsid w:val="00244934"/>
    <w:rsid w:val="00264F92"/>
    <w:rsid w:val="0026647B"/>
    <w:rsid w:val="00292603"/>
    <w:rsid w:val="002C301C"/>
    <w:rsid w:val="002E6F35"/>
    <w:rsid w:val="002F395B"/>
    <w:rsid w:val="0035444C"/>
    <w:rsid w:val="00366237"/>
    <w:rsid w:val="003808AF"/>
    <w:rsid w:val="003C6C0C"/>
    <w:rsid w:val="003E58A9"/>
    <w:rsid w:val="003F2296"/>
    <w:rsid w:val="00406E27"/>
    <w:rsid w:val="00442F61"/>
    <w:rsid w:val="00447798"/>
    <w:rsid w:val="00454F2A"/>
    <w:rsid w:val="004B2BF8"/>
    <w:rsid w:val="004B4035"/>
    <w:rsid w:val="004E2187"/>
    <w:rsid w:val="00506107"/>
    <w:rsid w:val="0051761B"/>
    <w:rsid w:val="00527FFC"/>
    <w:rsid w:val="00541762"/>
    <w:rsid w:val="005443E6"/>
    <w:rsid w:val="00573C24"/>
    <w:rsid w:val="005744AA"/>
    <w:rsid w:val="00592C2F"/>
    <w:rsid w:val="005C3036"/>
    <w:rsid w:val="005D2F1F"/>
    <w:rsid w:val="005F36A7"/>
    <w:rsid w:val="0069542A"/>
    <w:rsid w:val="006E645A"/>
    <w:rsid w:val="006F6924"/>
    <w:rsid w:val="00704F69"/>
    <w:rsid w:val="00724390"/>
    <w:rsid w:val="00743404"/>
    <w:rsid w:val="00756E4D"/>
    <w:rsid w:val="00761E49"/>
    <w:rsid w:val="007B0910"/>
    <w:rsid w:val="007E523F"/>
    <w:rsid w:val="00853D2E"/>
    <w:rsid w:val="008729BF"/>
    <w:rsid w:val="008774D7"/>
    <w:rsid w:val="008F220C"/>
    <w:rsid w:val="00906C60"/>
    <w:rsid w:val="009143FE"/>
    <w:rsid w:val="00984130"/>
    <w:rsid w:val="009B3223"/>
    <w:rsid w:val="00A32B6B"/>
    <w:rsid w:val="00A41143"/>
    <w:rsid w:val="00A577C3"/>
    <w:rsid w:val="00A60A02"/>
    <w:rsid w:val="00A7629F"/>
    <w:rsid w:val="00A87024"/>
    <w:rsid w:val="00AA4827"/>
    <w:rsid w:val="00AE2E28"/>
    <w:rsid w:val="00B22D6A"/>
    <w:rsid w:val="00B47553"/>
    <w:rsid w:val="00B5388A"/>
    <w:rsid w:val="00BC08AD"/>
    <w:rsid w:val="00C43A1A"/>
    <w:rsid w:val="00C4472E"/>
    <w:rsid w:val="00C814A2"/>
    <w:rsid w:val="00CB30DF"/>
    <w:rsid w:val="00CF5E2D"/>
    <w:rsid w:val="00D05A9F"/>
    <w:rsid w:val="00D14E36"/>
    <w:rsid w:val="00D5267E"/>
    <w:rsid w:val="00D7519C"/>
    <w:rsid w:val="00DA36D0"/>
    <w:rsid w:val="00DA54D9"/>
    <w:rsid w:val="00DC31F2"/>
    <w:rsid w:val="00DC324D"/>
    <w:rsid w:val="00DC49C2"/>
    <w:rsid w:val="00DF50F1"/>
    <w:rsid w:val="00E27C65"/>
    <w:rsid w:val="00E37473"/>
    <w:rsid w:val="00E52742"/>
    <w:rsid w:val="00E5395D"/>
    <w:rsid w:val="00E85079"/>
    <w:rsid w:val="00E85709"/>
    <w:rsid w:val="00EB0A8A"/>
    <w:rsid w:val="00ED60D8"/>
    <w:rsid w:val="00F250AD"/>
    <w:rsid w:val="00F37F84"/>
    <w:rsid w:val="00F526C2"/>
    <w:rsid w:val="00F57169"/>
    <w:rsid w:val="00F829F2"/>
    <w:rsid w:val="00F83D7F"/>
    <w:rsid w:val="00F85769"/>
    <w:rsid w:val="00FD1367"/>
    <w:rsid w:val="00FD643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F5202F31-A267-44B8-8A5D-266DC5A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36"/>
  </w:style>
  <w:style w:type="paragraph" w:styleId="Nagwek1">
    <w:name w:val="heading 1"/>
    <w:basedOn w:val="Normalny"/>
    <w:next w:val="Normalny"/>
    <w:link w:val="Nagwek1Znak"/>
    <w:qFormat/>
    <w:rsid w:val="00D14E3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14E36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14E3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14E3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14E3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14E3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14E3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14E3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14E3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E3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14E36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14E3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14E3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14E3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14E3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14E3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D14E36"/>
    <w:rPr>
      <w:rFonts w:cs="Verdana"/>
    </w:rPr>
  </w:style>
  <w:style w:type="character" w:customStyle="1" w:styleId="WW8Num2z0">
    <w:name w:val="WW8Num2z0"/>
    <w:rsid w:val="00D14E36"/>
    <w:rPr>
      <w:rFonts w:cs="Verdana"/>
    </w:rPr>
  </w:style>
  <w:style w:type="character" w:customStyle="1" w:styleId="WW8Num3z0">
    <w:name w:val="WW8Num3z0"/>
    <w:rsid w:val="00D14E3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14E3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14E3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14E3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14E3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14E36"/>
    <w:rPr>
      <w:rFonts w:cs="Verdana"/>
      <w:b/>
    </w:rPr>
  </w:style>
  <w:style w:type="character" w:customStyle="1" w:styleId="WW8Num9z0">
    <w:name w:val="WW8Num9z0"/>
    <w:rsid w:val="00D14E36"/>
    <w:rPr>
      <w:rFonts w:ascii="Verdana" w:hAnsi="Verdana" w:cs="Times New Roman"/>
      <w:sz w:val="20"/>
    </w:rPr>
  </w:style>
  <w:style w:type="character" w:customStyle="1" w:styleId="WW8Num9z2">
    <w:name w:val="WW8Num9z2"/>
    <w:rsid w:val="00D14E36"/>
    <w:rPr>
      <w:rFonts w:cs="Times New Roman"/>
      <w:b w:val="0"/>
      <w:i w:val="0"/>
    </w:rPr>
  </w:style>
  <w:style w:type="character" w:customStyle="1" w:styleId="WW8Num10z0">
    <w:name w:val="WW8Num10z0"/>
    <w:rsid w:val="00D14E3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14E36"/>
    <w:rPr>
      <w:rFonts w:cs="Times New Roman"/>
      <w:b w:val="0"/>
    </w:rPr>
  </w:style>
  <w:style w:type="character" w:customStyle="1" w:styleId="WW8Num12z0">
    <w:name w:val="WW8Num12z0"/>
    <w:rsid w:val="00D14E3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14E3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14E3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14E36"/>
    <w:rPr>
      <w:rFonts w:ascii="OpenSymbol" w:hAnsi="OpenSymbol" w:cs="Times New Roman"/>
      <w:b w:val="0"/>
    </w:rPr>
  </w:style>
  <w:style w:type="character" w:customStyle="1" w:styleId="WW8Num15z0">
    <w:name w:val="WW8Num15z0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14E36"/>
    <w:rPr>
      <w:rFonts w:ascii="OpenSymbol" w:hAnsi="OpenSymbol" w:cs="OpenSymbol"/>
    </w:rPr>
  </w:style>
  <w:style w:type="character" w:customStyle="1" w:styleId="WW8Num16z0">
    <w:name w:val="WW8Num16z0"/>
    <w:rsid w:val="00D14E3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14E36"/>
    <w:rPr>
      <w:rFonts w:ascii="OpenSymbol" w:hAnsi="OpenSymbol" w:cs="Times New Roman"/>
    </w:rPr>
  </w:style>
  <w:style w:type="character" w:customStyle="1" w:styleId="WW8Num17z0">
    <w:name w:val="WW8Num17z0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14E36"/>
    <w:rPr>
      <w:rFonts w:cs="Verdana"/>
    </w:rPr>
  </w:style>
  <w:style w:type="character" w:customStyle="1" w:styleId="WW8Num19z0">
    <w:name w:val="WW8Num19z0"/>
    <w:rsid w:val="00D14E36"/>
    <w:rPr>
      <w:rFonts w:ascii="Verdana" w:eastAsia="Times New Roman" w:hAnsi="Verdana" w:cs="Verdana"/>
    </w:rPr>
  </w:style>
  <w:style w:type="character" w:customStyle="1" w:styleId="WW8Num20z0">
    <w:name w:val="WW8Num20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14E3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14E36"/>
    <w:rPr>
      <w:rFonts w:eastAsia="Verdana" w:cs="Verdana" w:hint="default"/>
      <w:b w:val="0"/>
    </w:rPr>
  </w:style>
  <w:style w:type="character" w:customStyle="1" w:styleId="WW8Num23z0">
    <w:name w:val="WW8Num23z0"/>
    <w:rsid w:val="00D14E36"/>
    <w:rPr>
      <w:rFonts w:cs="Verdana" w:hint="default"/>
    </w:rPr>
  </w:style>
  <w:style w:type="character" w:customStyle="1" w:styleId="WW8Num24z0">
    <w:name w:val="WW8Num24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14E36"/>
    <w:rPr>
      <w:rFonts w:cs="Verdana"/>
    </w:rPr>
  </w:style>
  <w:style w:type="character" w:customStyle="1" w:styleId="WW8Num24z2">
    <w:name w:val="WW8Num24z2"/>
    <w:rsid w:val="00D14E36"/>
  </w:style>
  <w:style w:type="character" w:customStyle="1" w:styleId="WW8Num24z3">
    <w:name w:val="WW8Num24z3"/>
    <w:rsid w:val="00D14E36"/>
  </w:style>
  <w:style w:type="character" w:customStyle="1" w:styleId="WW8Num24z4">
    <w:name w:val="WW8Num24z4"/>
    <w:rsid w:val="00D14E36"/>
  </w:style>
  <w:style w:type="character" w:customStyle="1" w:styleId="WW8Num24z5">
    <w:name w:val="WW8Num24z5"/>
    <w:rsid w:val="00D14E36"/>
  </w:style>
  <w:style w:type="character" w:customStyle="1" w:styleId="WW8Num24z6">
    <w:name w:val="WW8Num24z6"/>
    <w:rsid w:val="00D14E36"/>
  </w:style>
  <w:style w:type="character" w:customStyle="1" w:styleId="WW8Num24z7">
    <w:name w:val="WW8Num24z7"/>
    <w:rsid w:val="00D14E36"/>
  </w:style>
  <w:style w:type="character" w:customStyle="1" w:styleId="WW8Num24z8">
    <w:name w:val="WW8Num24z8"/>
    <w:rsid w:val="00D14E36"/>
  </w:style>
  <w:style w:type="character" w:customStyle="1" w:styleId="WW8Num25z0">
    <w:name w:val="WW8Num25z0"/>
    <w:rsid w:val="00D14E3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14E3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14E3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14E3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14E3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14E3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14E3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14E36"/>
    <w:rPr>
      <w:rFonts w:cs="Verdana" w:hint="default"/>
    </w:rPr>
  </w:style>
  <w:style w:type="character" w:customStyle="1" w:styleId="WW8Num35z0">
    <w:name w:val="WW8Num3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14E36"/>
    <w:rPr>
      <w:rFonts w:hint="default"/>
    </w:rPr>
  </w:style>
  <w:style w:type="character" w:customStyle="1" w:styleId="WW8Num37z0">
    <w:name w:val="WW8Num37z0"/>
    <w:rsid w:val="00D14E3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14E3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14E3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14E3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14E3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14E36"/>
    <w:rPr>
      <w:rFonts w:cs="Verdana"/>
    </w:rPr>
  </w:style>
  <w:style w:type="character" w:customStyle="1" w:styleId="WW8Num43z1">
    <w:name w:val="WW8Num43z1"/>
    <w:rsid w:val="00D14E36"/>
  </w:style>
  <w:style w:type="character" w:customStyle="1" w:styleId="WW8Num43z2">
    <w:name w:val="WW8Num43z2"/>
    <w:rsid w:val="00D14E36"/>
  </w:style>
  <w:style w:type="character" w:customStyle="1" w:styleId="WW8Num43z3">
    <w:name w:val="WW8Num43z3"/>
    <w:rsid w:val="00D14E36"/>
  </w:style>
  <w:style w:type="character" w:customStyle="1" w:styleId="WW8Num43z4">
    <w:name w:val="WW8Num43z4"/>
    <w:rsid w:val="00D14E36"/>
  </w:style>
  <w:style w:type="character" w:customStyle="1" w:styleId="WW8Num43z5">
    <w:name w:val="WW8Num43z5"/>
    <w:rsid w:val="00D14E36"/>
  </w:style>
  <w:style w:type="character" w:customStyle="1" w:styleId="WW8Num43z6">
    <w:name w:val="WW8Num43z6"/>
    <w:rsid w:val="00D14E36"/>
  </w:style>
  <w:style w:type="character" w:customStyle="1" w:styleId="WW8Num43z7">
    <w:name w:val="WW8Num43z7"/>
    <w:rsid w:val="00D14E36"/>
  </w:style>
  <w:style w:type="character" w:customStyle="1" w:styleId="WW8Num43z8">
    <w:name w:val="WW8Num43z8"/>
    <w:rsid w:val="00D14E36"/>
  </w:style>
  <w:style w:type="character" w:customStyle="1" w:styleId="WW8Num15z3">
    <w:name w:val="WW8Num15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14E36"/>
    <w:rPr>
      <w:rFonts w:ascii="Symbol" w:hAnsi="Symbol" w:cs="OpenSymbol"/>
    </w:rPr>
  </w:style>
  <w:style w:type="character" w:customStyle="1" w:styleId="WW8Num44z1">
    <w:name w:val="WW8Num44z1"/>
    <w:rsid w:val="00D14E36"/>
    <w:rPr>
      <w:rFonts w:ascii="OpenSymbol" w:hAnsi="OpenSymbol" w:cs="OpenSymbol"/>
    </w:rPr>
  </w:style>
  <w:style w:type="character" w:customStyle="1" w:styleId="WW8Num45z0">
    <w:name w:val="WW8Num45z0"/>
    <w:rsid w:val="00D14E36"/>
    <w:rPr>
      <w:rFonts w:ascii="Symbol" w:hAnsi="Symbol" w:cs="OpenSymbol"/>
    </w:rPr>
  </w:style>
  <w:style w:type="character" w:customStyle="1" w:styleId="WW8Num45z1">
    <w:name w:val="WW8Num45z1"/>
    <w:rsid w:val="00D14E36"/>
    <w:rPr>
      <w:rFonts w:ascii="OpenSymbol" w:hAnsi="OpenSymbol" w:cs="OpenSymbol"/>
    </w:rPr>
  </w:style>
  <w:style w:type="character" w:customStyle="1" w:styleId="WW8Num6z1">
    <w:name w:val="WW8Num6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14E36"/>
    <w:rPr>
      <w:rFonts w:cs="Times New Roman"/>
      <w:b w:val="0"/>
      <w:i w:val="0"/>
    </w:rPr>
  </w:style>
  <w:style w:type="character" w:customStyle="1" w:styleId="WW8Num16z3">
    <w:name w:val="WW8Num1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14E36"/>
    <w:rPr>
      <w:rFonts w:ascii="OpenSymbol" w:hAnsi="OpenSymbol" w:cs="Times New Roman"/>
    </w:rPr>
  </w:style>
  <w:style w:type="character" w:customStyle="1" w:styleId="WW8Num25z1">
    <w:name w:val="WW8Num25z1"/>
    <w:rsid w:val="00D14E36"/>
    <w:rPr>
      <w:rFonts w:cs="Verdana"/>
    </w:rPr>
  </w:style>
  <w:style w:type="character" w:customStyle="1" w:styleId="WW8Num25z2">
    <w:name w:val="WW8Num25z2"/>
    <w:rsid w:val="00D14E36"/>
  </w:style>
  <w:style w:type="character" w:customStyle="1" w:styleId="WW8Num25z3">
    <w:name w:val="WW8Num25z3"/>
    <w:rsid w:val="00D14E36"/>
  </w:style>
  <w:style w:type="character" w:customStyle="1" w:styleId="WW8Num25z4">
    <w:name w:val="WW8Num25z4"/>
    <w:rsid w:val="00D14E36"/>
  </w:style>
  <w:style w:type="character" w:customStyle="1" w:styleId="WW8Num25z5">
    <w:name w:val="WW8Num25z5"/>
    <w:rsid w:val="00D14E36"/>
  </w:style>
  <w:style w:type="character" w:customStyle="1" w:styleId="WW8Num25z6">
    <w:name w:val="WW8Num25z6"/>
    <w:rsid w:val="00D14E36"/>
  </w:style>
  <w:style w:type="character" w:customStyle="1" w:styleId="WW8Num25z7">
    <w:name w:val="WW8Num25z7"/>
    <w:rsid w:val="00D14E36"/>
  </w:style>
  <w:style w:type="character" w:customStyle="1" w:styleId="WW8Num25z8">
    <w:name w:val="WW8Num25z8"/>
    <w:rsid w:val="00D14E36"/>
  </w:style>
  <w:style w:type="character" w:customStyle="1" w:styleId="WW8Num29z1">
    <w:name w:val="WW8Num29z1"/>
    <w:rsid w:val="00D14E3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14E36"/>
    <w:rPr>
      <w:rFonts w:ascii="Symbol" w:hAnsi="Symbol" w:cs="OpenSymbol"/>
    </w:rPr>
  </w:style>
  <w:style w:type="character" w:customStyle="1" w:styleId="WW8Num46z1">
    <w:name w:val="WW8Num46z1"/>
    <w:rsid w:val="00D14E36"/>
    <w:rPr>
      <w:rFonts w:ascii="OpenSymbol" w:hAnsi="OpenSymbol" w:cs="OpenSymbol"/>
    </w:rPr>
  </w:style>
  <w:style w:type="character" w:customStyle="1" w:styleId="Domylnaczcionkaakapitu3">
    <w:name w:val="Domyślna czcionka akapitu3"/>
    <w:rsid w:val="00D14E36"/>
  </w:style>
  <w:style w:type="character" w:customStyle="1" w:styleId="WW8Num2z1">
    <w:name w:val="WW8Num2z1"/>
    <w:rsid w:val="00D14E36"/>
    <w:rPr>
      <w:rFonts w:ascii="Courier New" w:hAnsi="Courier New" w:cs="Wingdings"/>
    </w:rPr>
  </w:style>
  <w:style w:type="character" w:customStyle="1" w:styleId="WW8Num2z2">
    <w:name w:val="WW8Num2z2"/>
    <w:rsid w:val="00D14E36"/>
    <w:rPr>
      <w:rFonts w:cs="Times New Roman"/>
    </w:rPr>
  </w:style>
  <w:style w:type="character" w:customStyle="1" w:styleId="WW8Num7z1">
    <w:name w:val="WW8Num7z1"/>
    <w:rsid w:val="00D14E3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14E3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14E36"/>
    <w:rPr>
      <w:rFonts w:cs="Times New Roman"/>
    </w:rPr>
  </w:style>
  <w:style w:type="character" w:customStyle="1" w:styleId="WW8Num15z2">
    <w:name w:val="WW8Num15z2"/>
    <w:rsid w:val="00D14E36"/>
    <w:rPr>
      <w:rFonts w:cs="Times New Roman"/>
      <w:b w:val="0"/>
      <w:i w:val="0"/>
    </w:rPr>
  </w:style>
  <w:style w:type="character" w:customStyle="1" w:styleId="WW8Num16z2">
    <w:name w:val="WW8Num16z2"/>
    <w:rsid w:val="00D14E36"/>
  </w:style>
  <w:style w:type="character" w:customStyle="1" w:styleId="WW8Num23z1">
    <w:name w:val="WW8Num23z1"/>
    <w:rsid w:val="00D14E36"/>
  </w:style>
  <w:style w:type="character" w:customStyle="1" w:styleId="WW8Num23z2">
    <w:name w:val="WW8Num23z2"/>
    <w:rsid w:val="00D14E36"/>
  </w:style>
  <w:style w:type="character" w:customStyle="1" w:styleId="WW8Num23z3">
    <w:name w:val="WW8Num23z3"/>
    <w:rsid w:val="00D14E36"/>
  </w:style>
  <w:style w:type="character" w:customStyle="1" w:styleId="WW8Num23z4">
    <w:name w:val="WW8Num23z4"/>
    <w:rsid w:val="00D14E36"/>
  </w:style>
  <w:style w:type="character" w:customStyle="1" w:styleId="WW8Num23z5">
    <w:name w:val="WW8Num23z5"/>
    <w:rsid w:val="00D14E36"/>
  </w:style>
  <w:style w:type="character" w:customStyle="1" w:styleId="WW8Num23z6">
    <w:name w:val="WW8Num23z6"/>
    <w:rsid w:val="00D14E36"/>
  </w:style>
  <w:style w:type="character" w:customStyle="1" w:styleId="WW8Num23z7">
    <w:name w:val="WW8Num23z7"/>
    <w:rsid w:val="00D14E36"/>
  </w:style>
  <w:style w:type="character" w:customStyle="1" w:styleId="WW8Num23z8">
    <w:name w:val="WW8Num23z8"/>
    <w:rsid w:val="00D14E36"/>
  </w:style>
  <w:style w:type="character" w:customStyle="1" w:styleId="WW8Num26z1">
    <w:name w:val="WW8Num26z1"/>
    <w:rsid w:val="00D14E36"/>
  </w:style>
  <w:style w:type="character" w:customStyle="1" w:styleId="WW8Num26z2">
    <w:name w:val="WW8Num26z2"/>
    <w:rsid w:val="00D14E36"/>
  </w:style>
  <w:style w:type="character" w:customStyle="1" w:styleId="WW8Num26z3">
    <w:name w:val="WW8Num26z3"/>
    <w:rsid w:val="00D14E36"/>
  </w:style>
  <w:style w:type="character" w:customStyle="1" w:styleId="WW8Num26z4">
    <w:name w:val="WW8Num26z4"/>
    <w:rsid w:val="00D14E36"/>
  </w:style>
  <w:style w:type="character" w:customStyle="1" w:styleId="WW8Num26z5">
    <w:name w:val="WW8Num26z5"/>
    <w:rsid w:val="00D14E36"/>
  </w:style>
  <w:style w:type="character" w:customStyle="1" w:styleId="WW8Num26z6">
    <w:name w:val="WW8Num26z6"/>
    <w:rsid w:val="00D14E36"/>
  </w:style>
  <w:style w:type="character" w:customStyle="1" w:styleId="WW8Num26z7">
    <w:name w:val="WW8Num26z7"/>
    <w:rsid w:val="00D14E36"/>
  </w:style>
  <w:style w:type="character" w:customStyle="1" w:styleId="WW8Num26z8">
    <w:name w:val="WW8Num26z8"/>
    <w:rsid w:val="00D14E36"/>
  </w:style>
  <w:style w:type="character" w:customStyle="1" w:styleId="WW8Num28z2">
    <w:name w:val="WW8Num28z2"/>
    <w:rsid w:val="00D14E36"/>
  </w:style>
  <w:style w:type="character" w:customStyle="1" w:styleId="WW8Num28z3">
    <w:name w:val="WW8Num28z3"/>
    <w:rsid w:val="00D14E36"/>
  </w:style>
  <w:style w:type="character" w:customStyle="1" w:styleId="WW8Num28z4">
    <w:name w:val="WW8Num28z4"/>
    <w:rsid w:val="00D14E36"/>
  </w:style>
  <w:style w:type="character" w:customStyle="1" w:styleId="WW8Num28z5">
    <w:name w:val="WW8Num28z5"/>
    <w:rsid w:val="00D14E36"/>
  </w:style>
  <w:style w:type="character" w:customStyle="1" w:styleId="WW8Num28z6">
    <w:name w:val="WW8Num28z6"/>
    <w:rsid w:val="00D14E36"/>
  </w:style>
  <w:style w:type="character" w:customStyle="1" w:styleId="WW8Num28z7">
    <w:name w:val="WW8Num28z7"/>
    <w:rsid w:val="00D14E36"/>
  </w:style>
  <w:style w:type="character" w:customStyle="1" w:styleId="WW8Num28z8">
    <w:name w:val="WW8Num28z8"/>
    <w:rsid w:val="00D14E36"/>
  </w:style>
  <w:style w:type="character" w:customStyle="1" w:styleId="WW8Num29z2">
    <w:name w:val="WW8Num29z2"/>
    <w:rsid w:val="00D14E36"/>
  </w:style>
  <w:style w:type="character" w:customStyle="1" w:styleId="WW8Num29z3">
    <w:name w:val="WW8Num29z3"/>
    <w:rsid w:val="00D14E36"/>
  </w:style>
  <w:style w:type="character" w:customStyle="1" w:styleId="WW8Num29z4">
    <w:name w:val="WW8Num29z4"/>
    <w:rsid w:val="00D14E36"/>
  </w:style>
  <w:style w:type="character" w:customStyle="1" w:styleId="WW8Num29z5">
    <w:name w:val="WW8Num29z5"/>
    <w:rsid w:val="00D14E36"/>
  </w:style>
  <w:style w:type="character" w:customStyle="1" w:styleId="WW8Num29z6">
    <w:name w:val="WW8Num29z6"/>
    <w:rsid w:val="00D14E36"/>
  </w:style>
  <w:style w:type="character" w:customStyle="1" w:styleId="WW8Num29z7">
    <w:name w:val="WW8Num29z7"/>
    <w:rsid w:val="00D14E36"/>
  </w:style>
  <w:style w:type="character" w:customStyle="1" w:styleId="WW8Num29z8">
    <w:name w:val="WW8Num29z8"/>
    <w:rsid w:val="00D14E36"/>
  </w:style>
  <w:style w:type="character" w:customStyle="1" w:styleId="WW8Num30z1">
    <w:name w:val="WW8Num30z1"/>
    <w:rsid w:val="00D14E36"/>
    <w:rPr>
      <w:rFonts w:cs="Times New Roman"/>
    </w:rPr>
  </w:style>
  <w:style w:type="character" w:customStyle="1" w:styleId="WW8Num30z2">
    <w:name w:val="WW8Num30z2"/>
    <w:rsid w:val="00D14E36"/>
  </w:style>
  <w:style w:type="character" w:customStyle="1" w:styleId="WW8Num30z3">
    <w:name w:val="WW8Num30z3"/>
    <w:rsid w:val="00D14E36"/>
  </w:style>
  <w:style w:type="character" w:customStyle="1" w:styleId="WW8Num30z4">
    <w:name w:val="WW8Num30z4"/>
    <w:rsid w:val="00D14E36"/>
  </w:style>
  <w:style w:type="character" w:customStyle="1" w:styleId="WW8Num30z5">
    <w:name w:val="WW8Num30z5"/>
    <w:rsid w:val="00D14E36"/>
  </w:style>
  <w:style w:type="character" w:customStyle="1" w:styleId="WW8Num30z6">
    <w:name w:val="WW8Num30z6"/>
    <w:rsid w:val="00D14E36"/>
  </w:style>
  <w:style w:type="character" w:customStyle="1" w:styleId="WW8Num30z7">
    <w:name w:val="WW8Num30z7"/>
    <w:rsid w:val="00D14E36"/>
  </w:style>
  <w:style w:type="character" w:customStyle="1" w:styleId="WW8Num30z8">
    <w:name w:val="WW8Num30z8"/>
    <w:rsid w:val="00D14E36"/>
  </w:style>
  <w:style w:type="character" w:customStyle="1" w:styleId="WW8Num31z1">
    <w:name w:val="WW8Num31z1"/>
    <w:rsid w:val="00D14E36"/>
  </w:style>
  <w:style w:type="character" w:customStyle="1" w:styleId="WW8Num31z2">
    <w:name w:val="WW8Num31z2"/>
    <w:rsid w:val="00D14E36"/>
  </w:style>
  <w:style w:type="character" w:customStyle="1" w:styleId="WW8Num31z3">
    <w:name w:val="WW8Num31z3"/>
    <w:rsid w:val="00D14E36"/>
  </w:style>
  <w:style w:type="character" w:customStyle="1" w:styleId="WW8Num31z4">
    <w:name w:val="WW8Num31z4"/>
    <w:rsid w:val="00D14E36"/>
  </w:style>
  <w:style w:type="character" w:customStyle="1" w:styleId="WW8Num31z5">
    <w:name w:val="WW8Num31z5"/>
    <w:rsid w:val="00D14E36"/>
  </w:style>
  <w:style w:type="character" w:customStyle="1" w:styleId="WW8Num31z6">
    <w:name w:val="WW8Num31z6"/>
    <w:rsid w:val="00D14E36"/>
  </w:style>
  <w:style w:type="character" w:customStyle="1" w:styleId="WW8Num31z7">
    <w:name w:val="WW8Num31z7"/>
    <w:rsid w:val="00D14E36"/>
  </w:style>
  <w:style w:type="character" w:customStyle="1" w:styleId="WW8Num31z8">
    <w:name w:val="WW8Num31z8"/>
    <w:rsid w:val="00D14E36"/>
  </w:style>
  <w:style w:type="character" w:customStyle="1" w:styleId="WW8Num32z1">
    <w:name w:val="WW8Num32z1"/>
    <w:rsid w:val="00D14E36"/>
  </w:style>
  <w:style w:type="character" w:customStyle="1" w:styleId="WW8Num32z2">
    <w:name w:val="WW8Num32z2"/>
    <w:rsid w:val="00D14E36"/>
  </w:style>
  <w:style w:type="character" w:customStyle="1" w:styleId="WW8Num32z3">
    <w:name w:val="WW8Num32z3"/>
    <w:rsid w:val="00D14E36"/>
  </w:style>
  <w:style w:type="character" w:customStyle="1" w:styleId="WW8Num32z4">
    <w:name w:val="WW8Num32z4"/>
    <w:rsid w:val="00D14E36"/>
  </w:style>
  <w:style w:type="character" w:customStyle="1" w:styleId="WW8Num32z5">
    <w:name w:val="WW8Num32z5"/>
    <w:rsid w:val="00D14E36"/>
  </w:style>
  <w:style w:type="character" w:customStyle="1" w:styleId="WW8Num32z6">
    <w:name w:val="WW8Num32z6"/>
    <w:rsid w:val="00D14E36"/>
  </w:style>
  <w:style w:type="character" w:customStyle="1" w:styleId="WW8Num32z7">
    <w:name w:val="WW8Num32z7"/>
    <w:rsid w:val="00D14E36"/>
  </w:style>
  <w:style w:type="character" w:customStyle="1" w:styleId="WW8Num32z8">
    <w:name w:val="WW8Num32z8"/>
    <w:rsid w:val="00D14E36"/>
  </w:style>
  <w:style w:type="character" w:customStyle="1" w:styleId="WW8Num33z1">
    <w:name w:val="WW8Num33z1"/>
    <w:rsid w:val="00D14E36"/>
  </w:style>
  <w:style w:type="character" w:customStyle="1" w:styleId="WW8Num33z2">
    <w:name w:val="WW8Num33z2"/>
    <w:rsid w:val="00D14E36"/>
  </w:style>
  <w:style w:type="character" w:customStyle="1" w:styleId="WW8Num33z3">
    <w:name w:val="WW8Num33z3"/>
    <w:rsid w:val="00D14E36"/>
  </w:style>
  <w:style w:type="character" w:customStyle="1" w:styleId="WW8Num33z4">
    <w:name w:val="WW8Num33z4"/>
    <w:rsid w:val="00D14E36"/>
  </w:style>
  <w:style w:type="character" w:customStyle="1" w:styleId="WW8Num33z5">
    <w:name w:val="WW8Num33z5"/>
    <w:rsid w:val="00D14E36"/>
  </w:style>
  <w:style w:type="character" w:customStyle="1" w:styleId="WW8Num33z6">
    <w:name w:val="WW8Num33z6"/>
    <w:rsid w:val="00D14E36"/>
  </w:style>
  <w:style w:type="character" w:customStyle="1" w:styleId="WW8Num33z7">
    <w:name w:val="WW8Num33z7"/>
    <w:rsid w:val="00D14E36"/>
  </w:style>
  <w:style w:type="character" w:customStyle="1" w:styleId="WW8Num33z8">
    <w:name w:val="WW8Num33z8"/>
    <w:rsid w:val="00D14E36"/>
  </w:style>
  <w:style w:type="character" w:customStyle="1" w:styleId="WW8Num34z2">
    <w:name w:val="WW8Num34z2"/>
    <w:rsid w:val="00D14E36"/>
  </w:style>
  <w:style w:type="character" w:customStyle="1" w:styleId="WW8Num34z3">
    <w:name w:val="WW8Num34z3"/>
    <w:rsid w:val="00D14E36"/>
  </w:style>
  <w:style w:type="character" w:customStyle="1" w:styleId="WW8Num34z4">
    <w:name w:val="WW8Num34z4"/>
    <w:rsid w:val="00D14E36"/>
  </w:style>
  <w:style w:type="character" w:customStyle="1" w:styleId="WW8Num34z5">
    <w:name w:val="WW8Num34z5"/>
    <w:rsid w:val="00D14E36"/>
  </w:style>
  <w:style w:type="character" w:customStyle="1" w:styleId="WW8Num34z6">
    <w:name w:val="WW8Num34z6"/>
    <w:rsid w:val="00D14E36"/>
  </w:style>
  <w:style w:type="character" w:customStyle="1" w:styleId="WW8Num34z7">
    <w:name w:val="WW8Num34z7"/>
    <w:rsid w:val="00D14E36"/>
  </w:style>
  <w:style w:type="character" w:customStyle="1" w:styleId="WW8Num34z8">
    <w:name w:val="WW8Num34z8"/>
    <w:rsid w:val="00D14E36"/>
  </w:style>
  <w:style w:type="character" w:customStyle="1" w:styleId="WW8Num35z1">
    <w:name w:val="WW8Num35z1"/>
    <w:rsid w:val="00D14E36"/>
    <w:rPr>
      <w:rFonts w:ascii="OpenSymbol" w:hAnsi="OpenSymbol" w:cs="Times New Roman"/>
      <w:b w:val="0"/>
    </w:rPr>
  </w:style>
  <w:style w:type="character" w:customStyle="1" w:styleId="WW8Num36z1">
    <w:name w:val="WW8Num36z1"/>
    <w:rsid w:val="00D14E36"/>
    <w:rPr>
      <w:rFonts w:ascii="OpenSymbol" w:hAnsi="OpenSymbol" w:cs="OpenSymbol"/>
    </w:rPr>
  </w:style>
  <w:style w:type="character" w:customStyle="1" w:styleId="WW8Num36z3">
    <w:name w:val="WW8Num36z3"/>
    <w:rsid w:val="00D14E3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14E36"/>
    <w:rPr>
      <w:rFonts w:ascii="OpenSymbol" w:hAnsi="OpenSymbol" w:cs="Times New Roman"/>
    </w:rPr>
  </w:style>
  <w:style w:type="character" w:customStyle="1" w:styleId="WW8Num38z1">
    <w:name w:val="WW8Num38z1"/>
    <w:rsid w:val="00D14E36"/>
    <w:rPr>
      <w:rFonts w:ascii="OpenSymbol" w:hAnsi="OpenSymbol" w:cs="OpenSymbol"/>
    </w:rPr>
  </w:style>
  <w:style w:type="character" w:customStyle="1" w:styleId="WW8Num39z1">
    <w:name w:val="WW8Num39z1"/>
    <w:rsid w:val="00D14E36"/>
    <w:rPr>
      <w:rFonts w:ascii="OpenSymbol" w:hAnsi="OpenSymbol" w:cs="OpenSymbol"/>
    </w:rPr>
  </w:style>
  <w:style w:type="character" w:customStyle="1" w:styleId="WW8Num40z1">
    <w:name w:val="WW8Num40z1"/>
    <w:rsid w:val="00D14E36"/>
    <w:rPr>
      <w:rFonts w:ascii="OpenSymbol" w:hAnsi="OpenSymbol" w:cs="OpenSymbol"/>
    </w:rPr>
  </w:style>
  <w:style w:type="character" w:customStyle="1" w:styleId="WW8Num41z1">
    <w:name w:val="WW8Num41z1"/>
    <w:rsid w:val="00D14E3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14E36"/>
  </w:style>
  <w:style w:type="character" w:customStyle="1" w:styleId="WW8Num41z3">
    <w:name w:val="WW8Num41z3"/>
    <w:rsid w:val="00D14E36"/>
  </w:style>
  <w:style w:type="character" w:customStyle="1" w:styleId="WW8Num41z4">
    <w:name w:val="WW8Num41z4"/>
    <w:rsid w:val="00D14E36"/>
  </w:style>
  <w:style w:type="character" w:customStyle="1" w:styleId="WW8Num41z5">
    <w:name w:val="WW8Num41z5"/>
    <w:rsid w:val="00D14E36"/>
  </w:style>
  <w:style w:type="character" w:customStyle="1" w:styleId="WW8Num41z6">
    <w:name w:val="WW8Num41z6"/>
    <w:rsid w:val="00D14E36"/>
  </w:style>
  <w:style w:type="character" w:customStyle="1" w:styleId="WW8Num41z7">
    <w:name w:val="WW8Num41z7"/>
    <w:rsid w:val="00D14E36"/>
  </w:style>
  <w:style w:type="character" w:customStyle="1" w:styleId="WW8Num41z8">
    <w:name w:val="WW8Num41z8"/>
    <w:rsid w:val="00D14E36"/>
  </w:style>
  <w:style w:type="character" w:customStyle="1" w:styleId="WW8Num44z2">
    <w:name w:val="WW8Num44z2"/>
    <w:rsid w:val="00D14E36"/>
  </w:style>
  <w:style w:type="character" w:customStyle="1" w:styleId="WW8Num44z3">
    <w:name w:val="WW8Num44z3"/>
    <w:rsid w:val="00D14E36"/>
  </w:style>
  <w:style w:type="character" w:customStyle="1" w:styleId="WW8Num44z4">
    <w:name w:val="WW8Num44z4"/>
    <w:rsid w:val="00D14E36"/>
  </w:style>
  <w:style w:type="character" w:customStyle="1" w:styleId="WW8Num44z5">
    <w:name w:val="WW8Num44z5"/>
    <w:rsid w:val="00D14E36"/>
  </w:style>
  <w:style w:type="character" w:customStyle="1" w:styleId="WW8Num44z6">
    <w:name w:val="WW8Num44z6"/>
    <w:rsid w:val="00D14E36"/>
  </w:style>
  <w:style w:type="character" w:customStyle="1" w:styleId="WW8Num44z7">
    <w:name w:val="WW8Num44z7"/>
    <w:rsid w:val="00D14E36"/>
  </w:style>
  <w:style w:type="character" w:customStyle="1" w:styleId="WW8Num44z8">
    <w:name w:val="WW8Num44z8"/>
    <w:rsid w:val="00D14E36"/>
  </w:style>
  <w:style w:type="character" w:customStyle="1" w:styleId="WW8Num45z2">
    <w:name w:val="WW8Num45z2"/>
    <w:rsid w:val="00D14E36"/>
  </w:style>
  <w:style w:type="character" w:customStyle="1" w:styleId="WW8Num45z3">
    <w:name w:val="WW8Num45z3"/>
    <w:rsid w:val="00D14E36"/>
  </w:style>
  <w:style w:type="character" w:customStyle="1" w:styleId="WW8Num45z4">
    <w:name w:val="WW8Num45z4"/>
    <w:rsid w:val="00D14E36"/>
  </w:style>
  <w:style w:type="character" w:customStyle="1" w:styleId="WW8Num45z5">
    <w:name w:val="WW8Num45z5"/>
    <w:rsid w:val="00D14E36"/>
  </w:style>
  <w:style w:type="character" w:customStyle="1" w:styleId="WW8Num45z6">
    <w:name w:val="WW8Num45z6"/>
    <w:rsid w:val="00D14E36"/>
  </w:style>
  <w:style w:type="character" w:customStyle="1" w:styleId="WW8Num45z7">
    <w:name w:val="WW8Num45z7"/>
    <w:rsid w:val="00D14E36"/>
  </w:style>
  <w:style w:type="character" w:customStyle="1" w:styleId="WW8Num45z8">
    <w:name w:val="WW8Num45z8"/>
    <w:rsid w:val="00D14E36"/>
  </w:style>
  <w:style w:type="character" w:customStyle="1" w:styleId="WW8Num46z2">
    <w:name w:val="WW8Num46z2"/>
    <w:rsid w:val="00D14E36"/>
  </w:style>
  <w:style w:type="character" w:customStyle="1" w:styleId="WW8Num46z3">
    <w:name w:val="WW8Num46z3"/>
    <w:rsid w:val="00D14E36"/>
  </w:style>
  <w:style w:type="character" w:customStyle="1" w:styleId="WW8Num46z4">
    <w:name w:val="WW8Num46z4"/>
    <w:rsid w:val="00D14E36"/>
  </w:style>
  <w:style w:type="character" w:customStyle="1" w:styleId="WW8Num46z5">
    <w:name w:val="WW8Num46z5"/>
    <w:rsid w:val="00D14E36"/>
  </w:style>
  <w:style w:type="character" w:customStyle="1" w:styleId="WW8Num46z6">
    <w:name w:val="WW8Num46z6"/>
    <w:rsid w:val="00D14E36"/>
  </w:style>
  <w:style w:type="character" w:customStyle="1" w:styleId="WW8Num46z7">
    <w:name w:val="WW8Num46z7"/>
    <w:rsid w:val="00D14E36"/>
  </w:style>
  <w:style w:type="character" w:customStyle="1" w:styleId="WW8Num46z8">
    <w:name w:val="WW8Num46z8"/>
    <w:rsid w:val="00D14E36"/>
  </w:style>
  <w:style w:type="character" w:customStyle="1" w:styleId="WW8Num47z0">
    <w:name w:val="WW8Num47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14E3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14E36"/>
  </w:style>
  <w:style w:type="character" w:customStyle="1" w:styleId="WW8Num48z2">
    <w:name w:val="WW8Num48z2"/>
    <w:rsid w:val="00D14E36"/>
  </w:style>
  <w:style w:type="character" w:customStyle="1" w:styleId="WW8Num48z3">
    <w:name w:val="WW8Num48z3"/>
    <w:rsid w:val="00D14E36"/>
  </w:style>
  <w:style w:type="character" w:customStyle="1" w:styleId="WW8Num48z4">
    <w:name w:val="WW8Num48z4"/>
    <w:rsid w:val="00D14E36"/>
  </w:style>
  <w:style w:type="character" w:customStyle="1" w:styleId="WW8Num48z5">
    <w:name w:val="WW8Num48z5"/>
    <w:rsid w:val="00D14E36"/>
  </w:style>
  <w:style w:type="character" w:customStyle="1" w:styleId="WW8Num48z6">
    <w:name w:val="WW8Num48z6"/>
    <w:rsid w:val="00D14E36"/>
  </w:style>
  <w:style w:type="character" w:customStyle="1" w:styleId="WW8Num48z7">
    <w:name w:val="WW8Num48z7"/>
    <w:rsid w:val="00D14E36"/>
  </w:style>
  <w:style w:type="character" w:customStyle="1" w:styleId="WW8Num48z8">
    <w:name w:val="WW8Num48z8"/>
    <w:rsid w:val="00D14E36"/>
  </w:style>
  <w:style w:type="character" w:customStyle="1" w:styleId="WW8Num49z0">
    <w:name w:val="WW8Num49z0"/>
    <w:rsid w:val="00D14E36"/>
    <w:rPr>
      <w:rFonts w:eastAsia="Verdana" w:cs="Verdana" w:hint="default"/>
      <w:b w:val="0"/>
    </w:rPr>
  </w:style>
  <w:style w:type="character" w:customStyle="1" w:styleId="WW8Num49z1">
    <w:name w:val="WW8Num49z1"/>
    <w:rsid w:val="00D14E36"/>
  </w:style>
  <w:style w:type="character" w:customStyle="1" w:styleId="WW8Num49z2">
    <w:name w:val="WW8Num49z2"/>
    <w:rsid w:val="00D14E36"/>
  </w:style>
  <w:style w:type="character" w:customStyle="1" w:styleId="WW8Num49z3">
    <w:name w:val="WW8Num49z3"/>
    <w:rsid w:val="00D14E36"/>
  </w:style>
  <w:style w:type="character" w:customStyle="1" w:styleId="WW8Num49z4">
    <w:name w:val="WW8Num49z4"/>
    <w:rsid w:val="00D14E36"/>
  </w:style>
  <w:style w:type="character" w:customStyle="1" w:styleId="WW8Num49z5">
    <w:name w:val="WW8Num49z5"/>
    <w:rsid w:val="00D14E36"/>
  </w:style>
  <w:style w:type="character" w:customStyle="1" w:styleId="WW8Num49z6">
    <w:name w:val="WW8Num49z6"/>
    <w:rsid w:val="00D14E36"/>
  </w:style>
  <w:style w:type="character" w:customStyle="1" w:styleId="WW8Num49z7">
    <w:name w:val="WW8Num49z7"/>
    <w:rsid w:val="00D14E36"/>
  </w:style>
  <w:style w:type="character" w:customStyle="1" w:styleId="WW8Num49z8">
    <w:name w:val="WW8Num49z8"/>
    <w:rsid w:val="00D14E36"/>
  </w:style>
  <w:style w:type="character" w:customStyle="1" w:styleId="WW8Num50z0">
    <w:name w:val="WW8Num50z0"/>
    <w:rsid w:val="00D14E36"/>
    <w:rPr>
      <w:rFonts w:hint="default"/>
    </w:rPr>
  </w:style>
  <w:style w:type="character" w:customStyle="1" w:styleId="WW8Num50z1">
    <w:name w:val="WW8Num50z1"/>
    <w:rsid w:val="00D14E36"/>
  </w:style>
  <w:style w:type="character" w:customStyle="1" w:styleId="WW8Num50z2">
    <w:name w:val="WW8Num50z2"/>
    <w:rsid w:val="00D14E36"/>
  </w:style>
  <w:style w:type="character" w:customStyle="1" w:styleId="WW8Num50z3">
    <w:name w:val="WW8Num50z3"/>
    <w:rsid w:val="00D14E36"/>
  </w:style>
  <w:style w:type="character" w:customStyle="1" w:styleId="WW8Num50z4">
    <w:name w:val="WW8Num50z4"/>
    <w:rsid w:val="00D14E36"/>
  </w:style>
  <w:style w:type="character" w:customStyle="1" w:styleId="WW8Num50z5">
    <w:name w:val="WW8Num50z5"/>
    <w:rsid w:val="00D14E36"/>
  </w:style>
  <w:style w:type="character" w:customStyle="1" w:styleId="WW8Num50z6">
    <w:name w:val="WW8Num50z6"/>
    <w:rsid w:val="00D14E36"/>
  </w:style>
  <w:style w:type="character" w:customStyle="1" w:styleId="WW8Num50z7">
    <w:name w:val="WW8Num50z7"/>
    <w:rsid w:val="00D14E36"/>
  </w:style>
  <w:style w:type="character" w:customStyle="1" w:styleId="WW8Num50z8">
    <w:name w:val="WW8Num50z8"/>
    <w:rsid w:val="00D14E36"/>
  </w:style>
  <w:style w:type="character" w:customStyle="1" w:styleId="WW8Num51z0">
    <w:name w:val="WW8Num51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14E36"/>
  </w:style>
  <w:style w:type="character" w:customStyle="1" w:styleId="WW8Num51z2">
    <w:name w:val="WW8Num51z2"/>
    <w:rsid w:val="00D14E36"/>
  </w:style>
  <w:style w:type="character" w:customStyle="1" w:styleId="WW8Num51z3">
    <w:name w:val="WW8Num51z3"/>
    <w:rsid w:val="00D14E36"/>
  </w:style>
  <w:style w:type="character" w:customStyle="1" w:styleId="WW8Num51z4">
    <w:name w:val="WW8Num51z4"/>
    <w:rsid w:val="00D14E36"/>
  </w:style>
  <w:style w:type="character" w:customStyle="1" w:styleId="WW8Num51z5">
    <w:name w:val="WW8Num51z5"/>
    <w:rsid w:val="00D14E36"/>
  </w:style>
  <w:style w:type="character" w:customStyle="1" w:styleId="WW8Num51z6">
    <w:name w:val="WW8Num51z6"/>
    <w:rsid w:val="00D14E36"/>
  </w:style>
  <w:style w:type="character" w:customStyle="1" w:styleId="WW8Num51z7">
    <w:name w:val="WW8Num51z7"/>
    <w:rsid w:val="00D14E36"/>
  </w:style>
  <w:style w:type="character" w:customStyle="1" w:styleId="WW8Num51z8">
    <w:name w:val="WW8Num51z8"/>
    <w:rsid w:val="00D14E36"/>
  </w:style>
  <w:style w:type="character" w:customStyle="1" w:styleId="WW8Num52z0">
    <w:name w:val="WW8Num52z0"/>
    <w:rsid w:val="00D14E3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14E36"/>
  </w:style>
  <w:style w:type="character" w:customStyle="1" w:styleId="WW8Num52z2">
    <w:name w:val="WW8Num52z2"/>
    <w:rsid w:val="00D14E36"/>
  </w:style>
  <w:style w:type="character" w:customStyle="1" w:styleId="WW8Num52z3">
    <w:name w:val="WW8Num52z3"/>
    <w:rsid w:val="00D14E36"/>
  </w:style>
  <w:style w:type="character" w:customStyle="1" w:styleId="WW8Num52z4">
    <w:name w:val="WW8Num52z4"/>
    <w:rsid w:val="00D14E36"/>
  </w:style>
  <w:style w:type="character" w:customStyle="1" w:styleId="WW8Num52z5">
    <w:name w:val="WW8Num52z5"/>
    <w:rsid w:val="00D14E36"/>
  </w:style>
  <w:style w:type="character" w:customStyle="1" w:styleId="WW8Num52z6">
    <w:name w:val="WW8Num52z6"/>
    <w:rsid w:val="00D14E36"/>
  </w:style>
  <w:style w:type="character" w:customStyle="1" w:styleId="WW8Num52z7">
    <w:name w:val="WW8Num52z7"/>
    <w:rsid w:val="00D14E36"/>
  </w:style>
  <w:style w:type="character" w:customStyle="1" w:styleId="WW8Num52z8">
    <w:name w:val="WW8Num52z8"/>
    <w:rsid w:val="00D14E36"/>
  </w:style>
  <w:style w:type="character" w:customStyle="1" w:styleId="WW8Num53z0">
    <w:name w:val="WW8Num53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14E3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14E36"/>
  </w:style>
  <w:style w:type="character" w:customStyle="1" w:styleId="WW8Num54z2">
    <w:name w:val="WW8Num54z2"/>
    <w:rsid w:val="00D14E36"/>
  </w:style>
  <w:style w:type="character" w:customStyle="1" w:styleId="WW8Num54z3">
    <w:name w:val="WW8Num54z3"/>
    <w:rsid w:val="00D14E36"/>
  </w:style>
  <w:style w:type="character" w:customStyle="1" w:styleId="WW8Num54z4">
    <w:name w:val="WW8Num54z4"/>
    <w:rsid w:val="00D14E36"/>
  </w:style>
  <w:style w:type="character" w:customStyle="1" w:styleId="WW8Num54z5">
    <w:name w:val="WW8Num54z5"/>
    <w:rsid w:val="00D14E36"/>
  </w:style>
  <w:style w:type="character" w:customStyle="1" w:styleId="WW8Num54z6">
    <w:name w:val="WW8Num54z6"/>
    <w:rsid w:val="00D14E36"/>
  </w:style>
  <w:style w:type="character" w:customStyle="1" w:styleId="WW8Num54z7">
    <w:name w:val="WW8Num54z7"/>
    <w:rsid w:val="00D14E36"/>
  </w:style>
  <w:style w:type="character" w:customStyle="1" w:styleId="WW8Num54z8">
    <w:name w:val="WW8Num54z8"/>
    <w:rsid w:val="00D14E36"/>
  </w:style>
  <w:style w:type="character" w:customStyle="1" w:styleId="WW8Num55z0">
    <w:name w:val="WW8Num55z0"/>
    <w:rsid w:val="00D14E3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14E3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14E36"/>
  </w:style>
  <w:style w:type="character" w:customStyle="1" w:styleId="WW8Num56z2">
    <w:name w:val="WW8Num56z2"/>
    <w:rsid w:val="00D14E36"/>
  </w:style>
  <w:style w:type="character" w:customStyle="1" w:styleId="WW8Num56z3">
    <w:name w:val="WW8Num56z3"/>
    <w:rsid w:val="00D14E36"/>
  </w:style>
  <w:style w:type="character" w:customStyle="1" w:styleId="WW8Num56z4">
    <w:name w:val="WW8Num56z4"/>
    <w:rsid w:val="00D14E36"/>
  </w:style>
  <w:style w:type="character" w:customStyle="1" w:styleId="WW8Num56z5">
    <w:name w:val="WW8Num56z5"/>
    <w:rsid w:val="00D14E36"/>
  </w:style>
  <w:style w:type="character" w:customStyle="1" w:styleId="WW8Num56z6">
    <w:name w:val="WW8Num56z6"/>
    <w:rsid w:val="00D14E36"/>
  </w:style>
  <w:style w:type="character" w:customStyle="1" w:styleId="WW8Num56z7">
    <w:name w:val="WW8Num56z7"/>
    <w:rsid w:val="00D14E36"/>
  </w:style>
  <w:style w:type="character" w:customStyle="1" w:styleId="WW8Num56z8">
    <w:name w:val="WW8Num56z8"/>
    <w:rsid w:val="00D14E36"/>
  </w:style>
  <w:style w:type="character" w:customStyle="1" w:styleId="WW8Num57z0">
    <w:name w:val="WW8Num57z0"/>
    <w:rsid w:val="00D14E3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14E36"/>
  </w:style>
  <w:style w:type="character" w:customStyle="1" w:styleId="WW8Num57z2">
    <w:name w:val="WW8Num57z2"/>
    <w:rsid w:val="00D14E36"/>
  </w:style>
  <w:style w:type="character" w:customStyle="1" w:styleId="WW8Num57z3">
    <w:name w:val="WW8Num57z3"/>
    <w:rsid w:val="00D14E36"/>
  </w:style>
  <w:style w:type="character" w:customStyle="1" w:styleId="WW8Num57z4">
    <w:name w:val="WW8Num57z4"/>
    <w:rsid w:val="00D14E36"/>
  </w:style>
  <w:style w:type="character" w:customStyle="1" w:styleId="WW8Num57z5">
    <w:name w:val="WW8Num57z5"/>
    <w:rsid w:val="00D14E36"/>
  </w:style>
  <w:style w:type="character" w:customStyle="1" w:styleId="WW8Num57z6">
    <w:name w:val="WW8Num57z6"/>
    <w:rsid w:val="00D14E36"/>
  </w:style>
  <w:style w:type="character" w:customStyle="1" w:styleId="WW8Num57z7">
    <w:name w:val="WW8Num57z7"/>
    <w:rsid w:val="00D14E36"/>
  </w:style>
  <w:style w:type="character" w:customStyle="1" w:styleId="WW8Num57z8">
    <w:name w:val="WW8Num57z8"/>
    <w:rsid w:val="00D14E36"/>
  </w:style>
  <w:style w:type="character" w:customStyle="1" w:styleId="WW8Num58z0">
    <w:name w:val="WW8Num58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14E36"/>
  </w:style>
  <w:style w:type="character" w:customStyle="1" w:styleId="WW8Num58z2">
    <w:name w:val="WW8Num58z2"/>
    <w:rsid w:val="00D14E36"/>
  </w:style>
  <w:style w:type="character" w:customStyle="1" w:styleId="WW8Num58z3">
    <w:name w:val="WW8Num58z3"/>
    <w:rsid w:val="00D14E36"/>
  </w:style>
  <w:style w:type="character" w:customStyle="1" w:styleId="WW8Num58z4">
    <w:name w:val="WW8Num58z4"/>
    <w:rsid w:val="00D14E36"/>
  </w:style>
  <w:style w:type="character" w:customStyle="1" w:styleId="WW8Num58z5">
    <w:name w:val="WW8Num58z5"/>
    <w:rsid w:val="00D14E36"/>
  </w:style>
  <w:style w:type="character" w:customStyle="1" w:styleId="WW8Num58z6">
    <w:name w:val="WW8Num58z6"/>
    <w:rsid w:val="00D14E36"/>
  </w:style>
  <w:style w:type="character" w:customStyle="1" w:styleId="WW8Num58z7">
    <w:name w:val="WW8Num58z7"/>
    <w:rsid w:val="00D14E36"/>
  </w:style>
  <w:style w:type="character" w:customStyle="1" w:styleId="WW8Num58z8">
    <w:name w:val="WW8Num58z8"/>
    <w:rsid w:val="00D14E36"/>
  </w:style>
  <w:style w:type="character" w:customStyle="1" w:styleId="WW8Num59z0">
    <w:name w:val="WW8Num59z0"/>
    <w:rsid w:val="00D14E3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14E36"/>
  </w:style>
  <w:style w:type="character" w:customStyle="1" w:styleId="WW8Num59z2">
    <w:name w:val="WW8Num59z2"/>
    <w:rsid w:val="00D14E36"/>
  </w:style>
  <w:style w:type="character" w:customStyle="1" w:styleId="WW8Num59z3">
    <w:name w:val="WW8Num59z3"/>
    <w:rsid w:val="00D14E36"/>
  </w:style>
  <w:style w:type="character" w:customStyle="1" w:styleId="WW8Num59z4">
    <w:name w:val="WW8Num59z4"/>
    <w:rsid w:val="00D14E36"/>
  </w:style>
  <w:style w:type="character" w:customStyle="1" w:styleId="WW8Num59z5">
    <w:name w:val="WW8Num59z5"/>
    <w:rsid w:val="00D14E36"/>
  </w:style>
  <w:style w:type="character" w:customStyle="1" w:styleId="WW8Num59z6">
    <w:name w:val="WW8Num59z6"/>
    <w:rsid w:val="00D14E36"/>
  </w:style>
  <w:style w:type="character" w:customStyle="1" w:styleId="WW8Num59z7">
    <w:name w:val="WW8Num59z7"/>
    <w:rsid w:val="00D14E36"/>
  </w:style>
  <w:style w:type="character" w:customStyle="1" w:styleId="WW8Num59z8">
    <w:name w:val="WW8Num59z8"/>
    <w:rsid w:val="00D14E36"/>
  </w:style>
  <w:style w:type="character" w:customStyle="1" w:styleId="WW8Num60z0">
    <w:name w:val="WW8Num60z0"/>
    <w:rsid w:val="00D14E3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14E36"/>
  </w:style>
  <w:style w:type="character" w:customStyle="1" w:styleId="WW8Num60z2">
    <w:name w:val="WW8Num60z2"/>
    <w:rsid w:val="00D14E36"/>
  </w:style>
  <w:style w:type="character" w:customStyle="1" w:styleId="WW8Num60z3">
    <w:name w:val="WW8Num60z3"/>
    <w:rsid w:val="00D14E36"/>
  </w:style>
  <w:style w:type="character" w:customStyle="1" w:styleId="WW8Num60z4">
    <w:name w:val="WW8Num60z4"/>
    <w:rsid w:val="00D14E36"/>
  </w:style>
  <w:style w:type="character" w:customStyle="1" w:styleId="WW8Num60z5">
    <w:name w:val="WW8Num60z5"/>
    <w:rsid w:val="00D14E36"/>
  </w:style>
  <w:style w:type="character" w:customStyle="1" w:styleId="WW8Num60z6">
    <w:name w:val="WW8Num60z6"/>
    <w:rsid w:val="00D14E36"/>
  </w:style>
  <w:style w:type="character" w:customStyle="1" w:styleId="WW8Num60z7">
    <w:name w:val="WW8Num60z7"/>
    <w:rsid w:val="00D14E36"/>
  </w:style>
  <w:style w:type="character" w:customStyle="1" w:styleId="WW8Num60z8">
    <w:name w:val="WW8Num60z8"/>
    <w:rsid w:val="00D14E36"/>
  </w:style>
  <w:style w:type="character" w:customStyle="1" w:styleId="WW8Num61z0">
    <w:name w:val="WW8Num61z0"/>
    <w:rsid w:val="00D14E36"/>
    <w:rPr>
      <w:rFonts w:ascii="Symbol" w:hAnsi="Symbol" w:cs="Symbol" w:hint="default"/>
    </w:rPr>
  </w:style>
  <w:style w:type="character" w:customStyle="1" w:styleId="WW8Num61z1">
    <w:name w:val="WW8Num61z1"/>
    <w:rsid w:val="00D14E36"/>
    <w:rPr>
      <w:rFonts w:ascii="Courier New" w:hAnsi="Courier New" w:cs="Courier New" w:hint="default"/>
    </w:rPr>
  </w:style>
  <w:style w:type="character" w:customStyle="1" w:styleId="WW8Num61z2">
    <w:name w:val="WW8Num61z2"/>
    <w:rsid w:val="00D14E36"/>
    <w:rPr>
      <w:rFonts w:ascii="Wingdings" w:hAnsi="Wingdings" w:cs="Wingdings" w:hint="default"/>
    </w:rPr>
  </w:style>
  <w:style w:type="character" w:customStyle="1" w:styleId="WW8Num62z0">
    <w:name w:val="WW8Num62z0"/>
    <w:rsid w:val="00D14E36"/>
    <w:rPr>
      <w:rFonts w:hint="default"/>
    </w:rPr>
  </w:style>
  <w:style w:type="character" w:customStyle="1" w:styleId="WW8Num62z1">
    <w:name w:val="WW8Num62z1"/>
    <w:rsid w:val="00D14E36"/>
  </w:style>
  <w:style w:type="character" w:customStyle="1" w:styleId="WW8Num62z2">
    <w:name w:val="WW8Num62z2"/>
    <w:rsid w:val="00D14E36"/>
  </w:style>
  <w:style w:type="character" w:customStyle="1" w:styleId="WW8Num62z3">
    <w:name w:val="WW8Num62z3"/>
    <w:rsid w:val="00D14E36"/>
  </w:style>
  <w:style w:type="character" w:customStyle="1" w:styleId="WW8Num62z4">
    <w:name w:val="WW8Num62z4"/>
    <w:rsid w:val="00D14E36"/>
  </w:style>
  <w:style w:type="character" w:customStyle="1" w:styleId="WW8Num62z5">
    <w:name w:val="WW8Num62z5"/>
    <w:rsid w:val="00D14E36"/>
  </w:style>
  <w:style w:type="character" w:customStyle="1" w:styleId="WW8Num62z6">
    <w:name w:val="WW8Num62z6"/>
    <w:rsid w:val="00D14E36"/>
  </w:style>
  <w:style w:type="character" w:customStyle="1" w:styleId="WW8Num62z7">
    <w:name w:val="WW8Num62z7"/>
    <w:rsid w:val="00D14E36"/>
  </w:style>
  <w:style w:type="character" w:customStyle="1" w:styleId="WW8Num62z8">
    <w:name w:val="WW8Num62z8"/>
    <w:rsid w:val="00D14E36"/>
  </w:style>
  <w:style w:type="character" w:customStyle="1" w:styleId="WW8Num63z0">
    <w:name w:val="WW8Num63z0"/>
    <w:rsid w:val="00D14E36"/>
    <w:rPr>
      <w:rFonts w:hint="default"/>
      <w:b/>
      <w:i w:val="0"/>
    </w:rPr>
  </w:style>
  <w:style w:type="character" w:customStyle="1" w:styleId="WW8Num63z1">
    <w:name w:val="WW8Num63z1"/>
    <w:rsid w:val="00D14E36"/>
  </w:style>
  <w:style w:type="character" w:customStyle="1" w:styleId="WW8Num63z2">
    <w:name w:val="WW8Num63z2"/>
    <w:rsid w:val="00D14E36"/>
  </w:style>
  <w:style w:type="character" w:customStyle="1" w:styleId="WW8Num63z3">
    <w:name w:val="WW8Num63z3"/>
    <w:rsid w:val="00D14E36"/>
  </w:style>
  <w:style w:type="character" w:customStyle="1" w:styleId="WW8Num63z4">
    <w:name w:val="WW8Num63z4"/>
    <w:rsid w:val="00D14E36"/>
  </w:style>
  <w:style w:type="character" w:customStyle="1" w:styleId="WW8Num63z5">
    <w:name w:val="WW8Num63z5"/>
    <w:rsid w:val="00D14E36"/>
  </w:style>
  <w:style w:type="character" w:customStyle="1" w:styleId="WW8Num63z6">
    <w:name w:val="WW8Num63z6"/>
    <w:rsid w:val="00D14E36"/>
  </w:style>
  <w:style w:type="character" w:customStyle="1" w:styleId="WW8Num63z7">
    <w:name w:val="WW8Num63z7"/>
    <w:rsid w:val="00D14E36"/>
  </w:style>
  <w:style w:type="character" w:customStyle="1" w:styleId="WW8Num63z8">
    <w:name w:val="WW8Num63z8"/>
    <w:rsid w:val="00D14E36"/>
  </w:style>
  <w:style w:type="character" w:customStyle="1" w:styleId="WW8Num64z0">
    <w:name w:val="WW8Num64z0"/>
    <w:rsid w:val="00D14E36"/>
    <w:rPr>
      <w:rFonts w:hint="default"/>
    </w:rPr>
  </w:style>
  <w:style w:type="character" w:customStyle="1" w:styleId="WW8Num64z1">
    <w:name w:val="WW8Num64z1"/>
    <w:rsid w:val="00D14E36"/>
  </w:style>
  <w:style w:type="character" w:customStyle="1" w:styleId="WW8Num64z2">
    <w:name w:val="WW8Num64z2"/>
    <w:rsid w:val="00D14E36"/>
  </w:style>
  <w:style w:type="character" w:customStyle="1" w:styleId="WW8Num64z3">
    <w:name w:val="WW8Num64z3"/>
    <w:rsid w:val="00D14E36"/>
  </w:style>
  <w:style w:type="character" w:customStyle="1" w:styleId="WW8Num64z4">
    <w:name w:val="WW8Num64z4"/>
    <w:rsid w:val="00D14E36"/>
  </w:style>
  <w:style w:type="character" w:customStyle="1" w:styleId="WW8Num64z5">
    <w:name w:val="WW8Num64z5"/>
    <w:rsid w:val="00D14E36"/>
  </w:style>
  <w:style w:type="character" w:customStyle="1" w:styleId="WW8Num64z6">
    <w:name w:val="WW8Num64z6"/>
    <w:rsid w:val="00D14E36"/>
  </w:style>
  <w:style w:type="character" w:customStyle="1" w:styleId="WW8Num64z7">
    <w:name w:val="WW8Num64z7"/>
    <w:rsid w:val="00D14E36"/>
  </w:style>
  <w:style w:type="character" w:customStyle="1" w:styleId="WW8Num64z8">
    <w:name w:val="WW8Num64z8"/>
    <w:rsid w:val="00D14E36"/>
  </w:style>
  <w:style w:type="character" w:customStyle="1" w:styleId="WW8Num65z0">
    <w:name w:val="WW8Num65z0"/>
    <w:rsid w:val="00D14E3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14E36"/>
    <w:rPr>
      <w:rFonts w:hint="default"/>
    </w:rPr>
  </w:style>
  <w:style w:type="character" w:customStyle="1" w:styleId="WW8Num66z1">
    <w:name w:val="WW8Num66z1"/>
    <w:rsid w:val="00D14E36"/>
  </w:style>
  <w:style w:type="character" w:customStyle="1" w:styleId="WW8Num66z2">
    <w:name w:val="WW8Num66z2"/>
    <w:rsid w:val="00D14E36"/>
  </w:style>
  <w:style w:type="character" w:customStyle="1" w:styleId="WW8Num66z3">
    <w:name w:val="WW8Num66z3"/>
    <w:rsid w:val="00D14E36"/>
  </w:style>
  <w:style w:type="character" w:customStyle="1" w:styleId="WW8Num66z4">
    <w:name w:val="WW8Num66z4"/>
    <w:rsid w:val="00D14E36"/>
  </w:style>
  <w:style w:type="character" w:customStyle="1" w:styleId="WW8Num66z5">
    <w:name w:val="WW8Num66z5"/>
    <w:rsid w:val="00D14E36"/>
  </w:style>
  <w:style w:type="character" w:customStyle="1" w:styleId="WW8Num66z6">
    <w:name w:val="WW8Num66z6"/>
    <w:rsid w:val="00D14E36"/>
  </w:style>
  <w:style w:type="character" w:customStyle="1" w:styleId="WW8Num66z7">
    <w:name w:val="WW8Num66z7"/>
    <w:rsid w:val="00D14E36"/>
  </w:style>
  <w:style w:type="character" w:customStyle="1" w:styleId="WW8Num66z8">
    <w:name w:val="WW8Num66z8"/>
    <w:rsid w:val="00D14E36"/>
  </w:style>
  <w:style w:type="character" w:customStyle="1" w:styleId="WW8Num67z0">
    <w:name w:val="WW8Num67z0"/>
    <w:rsid w:val="00D14E3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14E36"/>
  </w:style>
  <w:style w:type="character" w:customStyle="1" w:styleId="WW8Num67z2">
    <w:name w:val="WW8Num67z2"/>
    <w:rsid w:val="00D14E36"/>
  </w:style>
  <w:style w:type="character" w:customStyle="1" w:styleId="WW8Num67z3">
    <w:name w:val="WW8Num67z3"/>
    <w:rsid w:val="00D14E36"/>
  </w:style>
  <w:style w:type="character" w:customStyle="1" w:styleId="WW8Num67z4">
    <w:name w:val="WW8Num67z4"/>
    <w:rsid w:val="00D14E36"/>
  </w:style>
  <w:style w:type="character" w:customStyle="1" w:styleId="WW8Num67z5">
    <w:name w:val="WW8Num67z5"/>
    <w:rsid w:val="00D14E36"/>
  </w:style>
  <w:style w:type="character" w:customStyle="1" w:styleId="WW8Num67z6">
    <w:name w:val="WW8Num67z6"/>
    <w:rsid w:val="00D14E36"/>
  </w:style>
  <w:style w:type="character" w:customStyle="1" w:styleId="WW8Num67z7">
    <w:name w:val="WW8Num67z7"/>
    <w:rsid w:val="00D14E36"/>
  </w:style>
  <w:style w:type="character" w:customStyle="1" w:styleId="WW8Num67z8">
    <w:name w:val="WW8Num67z8"/>
    <w:rsid w:val="00D14E36"/>
  </w:style>
  <w:style w:type="character" w:customStyle="1" w:styleId="WW8Num68z0">
    <w:name w:val="WW8Num68z0"/>
    <w:rsid w:val="00D14E3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14E36"/>
  </w:style>
  <w:style w:type="character" w:customStyle="1" w:styleId="WW8Num68z2">
    <w:name w:val="WW8Num68z2"/>
    <w:rsid w:val="00D14E36"/>
  </w:style>
  <w:style w:type="character" w:customStyle="1" w:styleId="WW8Num68z3">
    <w:name w:val="WW8Num68z3"/>
    <w:rsid w:val="00D14E36"/>
  </w:style>
  <w:style w:type="character" w:customStyle="1" w:styleId="WW8Num68z4">
    <w:name w:val="WW8Num68z4"/>
    <w:rsid w:val="00D14E36"/>
  </w:style>
  <w:style w:type="character" w:customStyle="1" w:styleId="WW8Num68z5">
    <w:name w:val="WW8Num68z5"/>
    <w:rsid w:val="00D14E36"/>
  </w:style>
  <w:style w:type="character" w:customStyle="1" w:styleId="WW8Num68z6">
    <w:name w:val="WW8Num68z6"/>
    <w:rsid w:val="00D14E36"/>
  </w:style>
  <w:style w:type="character" w:customStyle="1" w:styleId="WW8Num68z7">
    <w:name w:val="WW8Num68z7"/>
    <w:rsid w:val="00D14E36"/>
  </w:style>
  <w:style w:type="character" w:customStyle="1" w:styleId="WW8Num68z8">
    <w:name w:val="WW8Num68z8"/>
    <w:rsid w:val="00D14E36"/>
  </w:style>
  <w:style w:type="character" w:customStyle="1" w:styleId="WW8Num69z0">
    <w:name w:val="WW8Num69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14E36"/>
  </w:style>
  <w:style w:type="character" w:customStyle="1" w:styleId="WW8Num69z2">
    <w:name w:val="WW8Num69z2"/>
    <w:rsid w:val="00D14E36"/>
  </w:style>
  <w:style w:type="character" w:customStyle="1" w:styleId="WW8Num69z3">
    <w:name w:val="WW8Num69z3"/>
    <w:rsid w:val="00D14E36"/>
  </w:style>
  <w:style w:type="character" w:customStyle="1" w:styleId="WW8Num69z4">
    <w:name w:val="WW8Num69z4"/>
    <w:rsid w:val="00D14E36"/>
  </w:style>
  <w:style w:type="character" w:customStyle="1" w:styleId="WW8Num69z5">
    <w:name w:val="WW8Num69z5"/>
    <w:rsid w:val="00D14E36"/>
  </w:style>
  <w:style w:type="character" w:customStyle="1" w:styleId="WW8Num69z6">
    <w:name w:val="WW8Num69z6"/>
    <w:rsid w:val="00D14E36"/>
  </w:style>
  <w:style w:type="character" w:customStyle="1" w:styleId="WW8Num69z7">
    <w:name w:val="WW8Num69z7"/>
    <w:rsid w:val="00D14E36"/>
  </w:style>
  <w:style w:type="character" w:customStyle="1" w:styleId="WW8Num69z8">
    <w:name w:val="WW8Num69z8"/>
    <w:rsid w:val="00D14E36"/>
  </w:style>
  <w:style w:type="character" w:customStyle="1" w:styleId="WW8Num70z0">
    <w:name w:val="WW8Num70z0"/>
    <w:rsid w:val="00D14E3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14E36"/>
  </w:style>
  <w:style w:type="character" w:customStyle="1" w:styleId="WW8Num70z2">
    <w:name w:val="WW8Num70z2"/>
    <w:rsid w:val="00D14E36"/>
  </w:style>
  <w:style w:type="character" w:customStyle="1" w:styleId="WW8Num70z3">
    <w:name w:val="WW8Num70z3"/>
    <w:rsid w:val="00D14E36"/>
  </w:style>
  <w:style w:type="character" w:customStyle="1" w:styleId="WW8Num70z4">
    <w:name w:val="WW8Num70z4"/>
    <w:rsid w:val="00D14E36"/>
  </w:style>
  <w:style w:type="character" w:customStyle="1" w:styleId="WW8Num70z5">
    <w:name w:val="WW8Num70z5"/>
    <w:rsid w:val="00D14E36"/>
  </w:style>
  <w:style w:type="character" w:customStyle="1" w:styleId="WW8Num70z6">
    <w:name w:val="WW8Num70z6"/>
    <w:rsid w:val="00D14E36"/>
  </w:style>
  <w:style w:type="character" w:customStyle="1" w:styleId="WW8Num70z7">
    <w:name w:val="WW8Num70z7"/>
    <w:rsid w:val="00D14E36"/>
  </w:style>
  <w:style w:type="character" w:customStyle="1" w:styleId="WW8Num70z8">
    <w:name w:val="WW8Num70z8"/>
    <w:rsid w:val="00D14E36"/>
  </w:style>
  <w:style w:type="character" w:customStyle="1" w:styleId="WW8Num71z0">
    <w:name w:val="WW8Num71z0"/>
    <w:rsid w:val="00D14E3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14E36"/>
  </w:style>
  <w:style w:type="character" w:customStyle="1" w:styleId="WW8Num71z2">
    <w:name w:val="WW8Num71z2"/>
    <w:rsid w:val="00D14E36"/>
  </w:style>
  <w:style w:type="character" w:customStyle="1" w:styleId="WW8Num71z3">
    <w:name w:val="WW8Num71z3"/>
    <w:rsid w:val="00D14E36"/>
  </w:style>
  <w:style w:type="character" w:customStyle="1" w:styleId="WW8Num71z4">
    <w:name w:val="WW8Num71z4"/>
    <w:rsid w:val="00D14E36"/>
  </w:style>
  <w:style w:type="character" w:customStyle="1" w:styleId="WW8Num71z5">
    <w:name w:val="WW8Num71z5"/>
    <w:rsid w:val="00D14E36"/>
  </w:style>
  <w:style w:type="character" w:customStyle="1" w:styleId="WW8Num71z6">
    <w:name w:val="WW8Num71z6"/>
    <w:rsid w:val="00D14E36"/>
  </w:style>
  <w:style w:type="character" w:customStyle="1" w:styleId="WW8Num71z7">
    <w:name w:val="WW8Num71z7"/>
    <w:rsid w:val="00D14E36"/>
  </w:style>
  <w:style w:type="character" w:customStyle="1" w:styleId="WW8Num71z8">
    <w:name w:val="WW8Num71z8"/>
    <w:rsid w:val="00D14E36"/>
  </w:style>
  <w:style w:type="character" w:customStyle="1" w:styleId="Domylnaczcionkaakapitu2">
    <w:name w:val="Domyślna czcionka akapitu2"/>
    <w:rsid w:val="00D14E36"/>
  </w:style>
  <w:style w:type="character" w:customStyle="1" w:styleId="WW8Num17z2">
    <w:name w:val="WW8Num17z2"/>
    <w:rsid w:val="00D14E36"/>
  </w:style>
  <w:style w:type="character" w:customStyle="1" w:styleId="WW8Num27z1">
    <w:name w:val="WW8Num27z1"/>
    <w:rsid w:val="00D14E36"/>
  </w:style>
  <w:style w:type="character" w:customStyle="1" w:styleId="WW8Num27z2">
    <w:name w:val="WW8Num27z2"/>
    <w:rsid w:val="00D14E36"/>
  </w:style>
  <w:style w:type="character" w:customStyle="1" w:styleId="WW8Num27z3">
    <w:name w:val="WW8Num27z3"/>
    <w:rsid w:val="00D14E36"/>
  </w:style>
  <w:style w:type="character" w:customStyle="1" w:styleId="WW8Num27z4">
    <w:name w:val="WW8Num27z4"/>
    <w:rsid w:val="00D14E36"/>
  </w:style>
  <w:style w:type="character" w:customStyle="1" w:styleId="WW8Num27z5">
    <w:name w:val="WW8Num27z5"/>
    <w:rsid w:val="00D14E36"/>
  </w:style>
  <w:style w:type="character" w:customStyle="1" w:styleId="WW8Num27z6">
    <w:name w:val="WW8Num27z6"/>
    <w:rsid w:val="00D14E36"/>
  </w:style>
  <w:style w:type="character" w:customStyle="1" w:styleId="WW8Num27z7">
    <w:name w:val="WW8Num27z7"/>
    <w:rsid w:val="00D14E36"/>
  </w:style>
  <w:style w:type="character" w:customStyle="1" w:styleId="WW8Num27z8">
    <w:name w:val="WW8Num27z8"/>
    <w:rsid w:val="00D14E36"/>
  </w:style>
  <w:style w:type="character" w:customStyle="1" w:styleId="WW8Num34z1">
    <w:name w:val="WW8Num34z1"/>
    <w:rsid w:val="00D14E36"/>
  </w:style>
  <w:style w:type="character" w:customStyle="1" w:styleId="WW8Num35z2">
    <w:name w:val="WW8Num35z2"/>
    <w:rsid w:val="00D14E36"/>
  </w:style>
  <w:style w:type="character" w:customStyle="1" w:styleId="WW8Num35z3">
    <w:name w:val="WW8Num35z3"/>
    <w:rsid w:val="00D14E36"/>
  </w:style>
  <w:style w:type="character" w:customStyle="1" w:styleId="WW8Num35z4">
    <w:name w:val="WW8Num35z4"/>
    <w:rsid w:val="00D14E36"/>
  </w:style>
  <w:style w:type="character" w:customStyle="1" w:styleId="WW8Num35z5">
    <w:name w:val="WW8Num35z5"/>
    <w:rsid w:val="00D14E36"/>
  </w:style>
  <w:style w:type="character" w:customStyle="1" w:styleId="WW8Num35z6">
    <w:name w:val="WW8Num35z6"/>
    <w:rsid w:val="00D14E36"/>
  </w:style>
  <w:style w:type="character" w:customStyle="1" w:styleId="WW8Num35z7">
    <w:name w:val="WW8Num35z7"/>
    <w:rsid w:val="00D14E36"/>
  </w:style>
  <w:style w:type="character" w:customStyle="1" w:styleId="WW8Num35z8">
    <w:name w:val="WW8Num35z8"/>
    <w:rsid w:val="00D14E36"/>
  </w:style>
  <w:style w:type="character" w:customStyle="1" w:styleId="WW8Num36z2">
    <w:name w:val="WW8Num36z2"/>
    <w:rsid w:val="00D14E36"/>
  </w:style>
  <w:style w:type="character" w:customStyle="1" w:styleId="WW8Num36z4">
    <w:name w:val="WW8Num36z4"/>
    <w:rsid w:val="00D14E36"/>
  </w:style>
  <w:style w:type="character" w:customStyle="1" w:styleId="WW8Num36z5">
    <w:name w:val="WW8Num36z5"/>
    <w:rsid w:val="00D14E36"/>
  </w:style>
  <w:style w:type="character" w:customStyle="1" w:styleId="WW8Num36z6">
    <w:name w:val="WW8Num36z6"/>
    <w:rsid w:val="00D14E36"/>
  </w:style>
  <w:style w:type="character" w:customStyle="1" w:styleId="WW8Num36z7">
    <w:name w:val="WW8Num36z7"/>
    <w:rsid w:val="00D14E36"/>
  </w:style>
  <w:style w:type="character" w:customStyle="1" w:styleId="WW8Num36z8">
    <w:name w:val="WW8Num36z8"/>
    <w:rsid w:val="00D14E36"/>
  </w:style>
  <w:style w:type="character" w:customStyle="1" w:styleId="WW8Num42z1">
    <w:name w:val="WW8Num42z1"/>
    <w:rsid w:val="00D14E36"/>
    <w:rPr>
      <w:rFonts w:ascii="OpenSymbol" w:hAnsi="OpenSymbol" w:cs="OpenSymbol"/>
    </w:rPr>
  </w:style>
  <w:style w:type="character" w:customStyle="1" w:styleId="WW8Num47z1">
    <w:name w:val="WW8Num47z1"/>
    <w:rsid w:val="00D14E36"/>
    <w:rPr>
      <w:rFonts w:ascii="OpenSymbol" w:hAnsi="OpenSymbol" w:cs="OpenSymbol"/>
    </w:rPr>
  </w:style>
  <w:style w:type="character" w:customStyle="1" w:styleId="Absatz-Standardschriftart">
    <w:name w:val="Absatz-Standardschriftart"/>
    <w:rsid w:val="00D14E36"/>
  </w:style>
  <w:style w:type="character" w:customStyle="1" w:styleId="WW-Absatz-Standardschriftart">
    <w:name w:val="WW-Absatz-Standardschriftart"/>
    <w:rsid w:val="00D14E36"/>
  </w:style>
  <w:style w:type="character" w:customStyle="1" w:styleId="WW-Absatz-Standardschriftart1">
    <w:name w:val="WW-Absatz-Standardschriftart1"/>
    <w:rsid w:val="00D14E36"/>
  </w:style>
  <w:style w:type="character" w:customStyle="1" w:styleId="WW-Absatz-Standardschriftart11">
    <w:name w:val="WW-Absatz-Standardschriftart11"/>
    <w:rsid w:val="00D14E36"/>
  </w:style>
  <w:style w:type="character" w:customStyle="1" w:styleId="WW-Absatz-Standardschriftart111">
    <w:name w:val="WW-Absatz-Standardschriftart111"/>
    <w:rsid w:val="00D14E36"/>
  </w:style>
  <w:style w:type="character" w:customStyle="1" w:styleId="WW-Absatz-Standardschriftart1111">
    <w:name w:val="WW-Absatz-Standardschriftart1111"/>
    <w:rsid w:val="00D14E36"/>
  </w:style>
  <w:style w:type="character" w:customStyle="1" w:styleId="WW8Num21z1">
    <w:name w:val="WW8Num21z1"/>
    <w:rsid w:val="00D14E36"/>
    <w:rPr>
      <w:rFonts w:cs="Times New Roman"/>
    </w:rPr>
  </w:style>
  <w:style w:type="character" w:customStyle="1" w:styleId="WW-Absatz-Standardschriftart11111">
    <w:name w:val="WW-Absatz-Standardschriftart11111"/>
    <w:rsid w:val="00D14E36"/>
  </w:style>
  <w:style w:type="character" w:customStyle="1" w:styleId="WW-Absatz-Standardschriftart111111">
    <w:name w:val="WW-Absatz-Standardschriftart111111"/>
    <w:rsid w:val="00D14E36"/>
  </w:style>
  <w:style w:type="character" w:customStyle="1" w:styleId="WW-Absatz-Standardschriftart1111111">
    <w:name w:val="WW-Absatz-Standardschriftart1111111"/>
    <w:rsid w:val="00D14E36"/>
  </w:style>
  <w:style w:type="character" w:customStyle="1" w:styleId="WW8Num3z1">
    <w:name w:val="WW8Num3z1"/>
    <w:rsid w:val="00D14E36"/>
    <w:rPr>
      <w:rFonts w:ascii="Courier New" w:hAnsi="Courier New" w:cs="Wingdings"/>
    </w:rPr>
  </w:style>
  <w:style w:type="character" w:customStyle="1" w:styleId="WW8Num3z2">
    <w:name w:val="WW8Num3z2"/>
    <w:rsid w:val="00D14E36"/>
    <w:rPr>
      <w:rFonts w:cs="Times New Roman"/>
    </w:rPr>
  </w:style>
  <w:style w:type="character" w:customStyle="1" w:styleId="WW8Num8z1">
    <w:name w:val="WW8Num8z1"/>
    <w:rsid w:val="00D14E3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14E36"/>
    <w:rPr>
      <w:rFonts w:cs="Verdana"/>
    </w:rPr>
  </w:style>
  <w:style w:type="character" w:customStyle="1" w:styleId="WW8Num22z1">
    <w:name w:val="WW8Num22z1"/>
    <w:rsid w:val="00D14E36"/>
    <w:rPr>
      <w:rFonts w:cs="Times New Roman"/>
    </w:rPr>
  </w:style>
  <w:style w:type="character" w:customStyle="1" w:styleId="WW8Num37z2">
    <w:name w:val="WW8Num37z2"/>
    <w:rsid w:val="00D14E36"/>
    <w:rPr>
      <w:rFonts w:cs="Times New Roman"/>
    </w:rPr>
  </w:style>
  <w:style w:type="character" w:customStyle="1" w:styleId="WW8Num47z2">
    <w:name w:val="WW8Num47z2"/>
    <w:rsid w:val="00D14E36"/>
    <w:rPr>
      <w:rFonts w:cs="Times New Roman"/>
    </w:rPr>
  </w:style>
  <w:style w:type="character" w:customStyle="1" w:styleId="WW8Num18z2">
    <w:name w:val="WW8Num18z2"/>
    <w:rsid w:val="00D14E36"/>
  </w:style>
  <w:style w:type="character" w:customStyle="1" w:styleId="WW8Num37z3">
    <w:name w:val="WW8Num37z3"/>
    <w:rsid w:val="00D14E36"/>
  </w:style>
  <w:style w:type="character" w:customStyle="1" w:styleId="WW8Num37z4">
    <w:name w:val="WW8Num37z4"/>
    <w:rsid w:val="00D14E36"/>
  </w:style>
  <w:style w:type="character" w:customStyle="1" w:styleId="WW8Num37z5">
    <w:name w:val="WW8Num37z5"/>
    <w:rsid w:val="00D14E36"/>
  </w:style>
  <w:style w:type="character" w:customStyle="1" w:styleId="WW8Num37z6">
    <w:name w:val="WW8Num37z6"/>
    <w:rsid w:val="00D14E36"/>
  </w:style>
  <w:style w:type="character" w:customStyle="1" w:styleId="WW8Num37z7">
    <w:name w:val="WW8Num37z7"/>
    <w:rsid w:val="00D14E36"/>
  </w:style>
  <w:style w:type="character" w:customStyle="1" w:styleId="WW8Num37z8">
    <w:name w:val="WW8Num37z8"/>
    <w:rsid w:val="00D14E36"/>
  </w:style>
  <w:style w:type="character" w:customStyle="1" w:styleId="WW8Num38z2">
    <w:name w:val="WW8Num38z2"/>
    <w:rsid w:val="00D14E36"/>
  </w:style>
  <w:style w:type="character" w:customStyle="1" w:styleId="WW8Num38z3">
    <w:name w:val="WW8Num38z3"/>
    <w:rsid w:val="00D14E36"/>
  </w:style>
  <w:style w:type="character" w:customStyle="1" w:styleId="WW8Num38z4">
    <w:name w:val="WW8Num38z4"/>
    <w:rsid w:val="00D14E36"/>
  </w:style>
  <w:style w:type="character" w:customStyle="1" w:styleId="WW8Num38z5">
    <w:name w:val="WW8Num38z5"/>
    <w:rsid w:val="00D14E36"/>
  </w:style>
  <w:style w:type="character" w:customStyle="1" w:styleId="WW8Num38z6">
    <w:name w:val="WW8Num38z6"/>
    <w:rsid w:val="00D14E36"/>
  </w:style>
  <w:style w:type="character" w:customStyle="1" w:styleId="WW8Num38z7">
    <w:name w:val="WW8Num38z7"/>
    <w:rsid w:val="00D14E36"/>
  </w:style>
  <w:style w:type="character" w:customStyle="1" w:styleId="WW8Num38z8">
    <w:name w:val="WW8Num38z8"/>
    <w:rsid w:val="00D14E36"/>
  </w:style>
  <w:style w:type="character" w:customStyle="1" w:styleId="WW8Num39z2">
    <w:name w:val="WW8Num39z2"/>
    <w:rsid w:val="00D14E36"/>
  </w:style>
  <w:style w:type="character" w:customStyle="1" w:styleId="WW8Num39z3">
    <w:name w:val="WW8Num39z3"/>
    <w:rsid w:val="00D14E36"/>
  </w:style>
  <w:style w:type="character" w:customStyle="1" w:styleId="WW8Num39z4">
    <w:name w:val="WW8Num39z4"/>
    <w:rsid w:val="00D14E36"/>
  </w:style>
  <w:style w:type="character" w:customStyle="1" w:styleId="WW8Num39z5">
    <w:name w:val="WW8Num39z5"/>
    <w:rsid w:val="00D14E36"/>
  </w:style>
  <w:style w:type="character" w:customStyle="1" w:styleId="WW8Num39z6">
    <w:name w:val="WW8Num39z6"/>
    <w:rsid w:val="00D14E36"/>
  </w:style>
  <w:style w:type="character" w:customStyle="1" w:styleId="WW8Num39z7">
    <w:name w:val="WW8Num39z7"/>
    <w:rsid w:val="00D14E36"/>
  </w:style>
  <w:style w:type="character" w:customStyle="1" w:styleId="WW8Num39z8">
    <w:name w:val="WW8Num39z8"/>
    <w:rsid w:val="00D14E36"/>
  </w:style>
  <w:style w:type="character" w:customStyle="1" w:styleId="WW8Num47z3">
    <w:name w:val="WW8Num47z3"/>
    <w:rsid w:val="00D14E36"/>
  </w:style>
  <w:style w:type="character" w:customStyle="1" w:styleId="WW8Num47z4">
    <w:name w:val="WW8Num47z4"/>
    <w:rsid w:val="00D14E36"/>
  </w:style>
  <w:style w:type="character" w:customStyle="1" w:styleId="WW8Num47z5">
    <w:name w:val="WW8Num47z5"/>
    <w:rsid w:val="00D14E36"/>
  </w:style>
  <w:style w:type="character" w:customStyle="1" w:styleId="WW8Num47z6">
    <w:name w:val="WW8Num47z6"/>
    <w:rsid w:val="00D14E36"/>
  </w:style>
  <w:style w:type="character" w:customStyle="1" w:styleId="WW8Num47z7">
    <w:name w:val="WW8Num47z7"/>
    <w:rsid w:val="00D14E36"/>
  </w:style>
  <w:style w:type="character" w:customStyle="1" w:styleId="WW8Num47z8">
    <w:name w:val="WW8Num47z8"/>
    <w:rsid w:val="00D14E36"/>
  </w:style>
  <w:style w:type="character" w:customStyle="1" w:styleId="WW8Num4z2">
    <w:name w:val="WW8Num4z2"/>
    <w:rsid w:val="00D14E36"/>
    <w:rPr>
      <w:rFonts w:cs="Times New Roman"/>
    </w:rPr>
  </w:style>
  <w:style w:type="character" w:customStyle="1" w:styleId="WW8Num9z1">
    <w:name w:val="WW8Num9z1"/>
    <w:rsid w:val="00D14E3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14E36"/>
    <w:rPr>
      <w:rFonts w:cs="Verdana"/>
    </w:rPr>
  </w:style>
  <w:style w:type="character" w:customStyle="1" w:styleId="WW8Num40z2">
    <w:name w:val="WW8Num40z2"/>
    <w:rsid w:val="00D14E36"/>
  </w:style>
  <w:style w:type="character" w:customStyle="1" w:styleId="WW8Num40z3">
    <w:name w:val="WW8Num40z3"/>
    <w:rsid w:val="00D14E36"/>
  </w:style>
  <w:style w:type="character" w:customStyle="1" w:styleId="WW8Num40z4">
    <w:name w:val="WW8Num40z4"/>
    <w:rsid w:val="00D14E36"/>
  </w:style>
  <w:style w:type="character" w:customStyle="1" w:styleId="WW8Num40z5">
    <w:name w:val="WW8Num40z5"/>
    <w:rsid w:val="00D14E36"/>
  </w:style>
  <w:style w:type="character" w:customStyle="1" w:styleId="WW8Num40z6">
    <w:name w:val="WW8Num40z6"/>
    <w:rsid w:val="00D14E36"/>
  </w:style>
  <w:style w:type="character" w:customStyle="1" w:styleId="WW8Num40z7">
    <w:name w:val="WW8Num40z7"/>
    <w:rsid w:val="00D14E36"/>
  </w:style>
  <w:style w:type="character" w:customStyle="1" w:styleId="WW8Num40z8">
    <w:name w:val="WW8Num40z8"/>
    <w:rsid w:val="00D14E36"/>
  </w:style>
  <w:style w:type="character" w:customStyle="1" w:styleId="WW8Num19z2">
    <w:name w:val="WW8Num19z2"/>
    <w:rsid w:val="00D14E36"/>
    <w:rPr>
      <w:rFonts w:cs="Times New Roman"/>
      <w:b w:val="0"/>
      <w:i w:val="0"/>
    </w:rPr>
  </w:style>
  <w:style w:type="character" w:customStyle="1" w:styleId="WW8Num42z2">
    <w:name w:val="WW8Num42z2"/>
    <w:rsid w:val="00D14E36"/>
    <w:rPr>
      <w:rFonts w:cs="Times New Roman"/>
    </w:rPr>
  </w:style>
  <w:style w:type="character" w:customStyle="1" w:styleId="WW8Num42z3">
    <w:name w:val="WW8Num42z3"/>
    <w:rsid w:val="00D14E36"/>
  </w:style>
  <w:style w:type="character" w:customStyle="1" w:styleId="WW8Num42z4">
    <w:name w:val="WW8Num42z4"/>
    <w:rsid w:val="00D14E36"/>
  </w:style>
  <w:style w:type="character" w:customStyle="1" w:styleId="WW8Num42z5">
    <w:name w:val="WW8Num42z5"/>
    <w:rsid w:val="00D14E36"/>
  </w:style>
  <w:style w:type="character" w:customStyle="1" w:styleId="WW8Num42z6">
    <w:name w:val="WW8Num42z6"/>
    <w:rsid w:val="00D14E36"/>
  </w:style>
  <w:style w:type="character" w:customStyle="1" w:styleId="WW8Num42z7">
    <w:name w:val="WW8Num42z7"/>
    <w:rsid w:val="00D14E36"/>
  </w:style>
  <w:style w:type="character" w:customStyle="1" w:styleId="WW8Num42z8">
    <w:name w:val="WW8Num42z8"/>
    <w:rsid w:val="00D14E36"/>
  </w:style>
  <w:style w:type="character" w:customStyle="1" w:styleId="WW8Num20z2">
    <w:name w:val="WW8Num20z2"/>
    <w:rsid w:val="00D14E36"/>
    <w:rPr>
      <w:rFonts w:cs="Times New Roman"/>
      <w:b w:val="0"/>
      <w:i w:val="0"/>
    </w:rPr>
  </w:style>
  <w:style w:type="character" w:customStyle="1" w:styleId="WW8Num20z1">
    <w:name w:val="WW8Num20z1"/>
    <w:rsid w:val="00D14E36"/>
    <w:rPr>
      <w:rFonts w:cs="Times New Roman"/>
    </w:rPr>
  </w:style>
  <w:style w:type="character" w:customStyle="1" w:styleId="WW8Num53z1">
    <w:name w:val="WW8Num53z1"/>
    <w:rsid w:val="00D14E36"/>
    <w:rPr>
      <w:rFonts w:cs="Times New Roman"/>
    </w:rPr>
  </w:style>
  <w:style w:type="character" w:customStyle="1" w:styleId="WW8Num55z2">
    <w:name w:val="WW8Num55z2"/>
    <w:rsid w:val="00D14E36"/>
    <w:rPr>
      <w:rFonts w:cs="Times New Roman"/>
    </w:rPr>
  </w:style>
  <w:style w:type="character" w:customStyle="1" w:styleId="Domylnaczcionkaakapitu1">
    <w:name w:val="Domyślna czcionka akapitu1"/>
    <w:rsid w:val="00D14E36"/>
  </w:style>
  <w:style w:type="character" w:customStyle="1" w:styleId="tekstdokbold">
    <w:name w:val="tekst dok. bold"/>
    <w:rsid w:val="00D14E36"/>
    <w:rPr>
      <w:b/>
    </w:rPr>
  </w:style>
  <w:style w:type="character" w:styleId="Numerstrony">
    <w:name w:val="page number"/>
    <w:rsid w:val="00D14E36"/>
    <w:rPr>
      <w:rFonts w:cs="Times New Roman"/>
    </w:rPr>
  </w:style>
  <w:style w:type="character" w:styleId="Pogrubienie">
    <w:name w:val="Strong"/>
    <w:qFormat/>
    <w:rsid w:val="00D14E36"/>
    <w:rPr>
      <w:rFonts w:cs="Times New Roman"/>
      <w:b/>
    </w:rPr>
  </w:style>
  <w:style w:type="character" w:customStyle="1" w:styleId="Znakiprzypiswdolnych">
    <w:name w:val="Znaki przypisów dolnych"/>
    <w:rsid w:val="00D14E36"/>
    <w:rPr>
      <w:vertAlign w:val="superscript"/>
    </w:rPr>
  </w:style>
  <w:style w:type="character" w:styleId="Hipercze">
    <w:name w:val="Hyperlink"/>
    <w:rsid w:val="00D14E36"/>
    <w:rPr>
      <w:rFonts w:cs="Times New Roman"/>
      <w:color w:val="0000FF"/>
      <w:u w:val="single"/>
    </w:rPr>
  </w:style>
  <w:style w:type="character" w:customStyle="1" w:styleId="Pogrubienie1">
    <w:name w:val="Pogrubienie1"/>
    <w:rsid w:val="00D14E36"/>
    <w:rPr>
      <w:b/>
    </w:rPr>
  </w:style>
  <w:style w:type="character" w:customStyle="1" w:styleId="TekstpodstawowyZnak">
    <w:name w:val="Tekst podstawowy Znak"/>
    <w:rsid w:val="00D14E36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D14E36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D14E36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14E3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D14E3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14E3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D14E3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14E36"/>
    <w:rPr>
      <w:rFonts w:cs="Times New Roman"/>
      <w:sz w:val="16"/>
    </w:rPr>
  </w:style>
  <w:style w:type="character" w:customStyle="1" w:styleId="Odwoanieprzypisudolnego1">
    <w:name w:val="Odwołanie przypisu dolnego1"/>
    <w:rsid w:val="00D14E36"/>
    <w:rPr>
      <w:vertAlign w:val="superscript"/>
    </w:rPr>
  </w:style>
  <w:style w:type="character" w:customStyle="1" w:styleId="Znakiprzypiswkocowych">
    <w:name w:val="Znaki przypisów końcowych"/>
    <w:rsid w:val="00D14E36"/>
    <w:rPr>
      <w:vertAlign w:val="superscript"/>
    </w:rPr>
  </w:style>
  <w:style w:type="character" w:customStyle="1" w:styleId="WW-Znakiprzypiswkocowych">
    <w:name w:val="WW-Znaki przypisów końcowych"/>
    <w:rsid w:val="00D14E36"/>
  </w:style>
  <w:style w:type="character" w:customStyle="1" w:styleId="Odwoanieprzypisukocowego1">
    <w:name w:val="Odwołanie przypisu końcowego1"/>
    <w:rsid w:val="00D14E36"/>
    <w:rPr>
      <w:vertAlign w:val="superscript"/>
    </w:rPr>
  </w:style>
  <w:style w:type="character" w:customStyle="1" w:styleId="WW8Num55z1">
    <w:name w:val="WW8Num55z1"/>
    <w:rsid w:val="00D14E36"/>
    <w:rPr>
      <w:rFonts w:ascii="Courier New" w:hAnsi="Courier New" w:cs="StarSymbol"/>
    </w:rPr>
  </w:style>
  <w:style w:type="character" w:customStyle="1" w:styleId="WW8Num55z3">
    <w:name w:val="WW8Num55z3"/>
    <w:rsid w:val="00D14E36"/>
    <w:rPr>
      <w:rFonts w:ascii="Symbol" w:hAnsi="Symbol" w:cs="Symbol"/>
    </w:rPr>
  </w:style>
  <w:style w:type="character" w:customStyle="1" w:styleId="WW8Num53z2">
    <w:name w:val="WW8Num53z2"/>
    <w:rsid w:val="00D14E36"/>
  </w:style>
  <w:style w:type="character" w:customStyle="1" w:styleId="WW8Num53z3">
    <w:name w:val="WW8Num53z3"/>
    <w:rsid w:val="00D14E36"/>
  </w:style>
  <w:style w:type="character" w:customStyle="1" w:styleId="WW8Num53z4">
    <w:name w:val="WW8Num53z4"/>
    <w:rsid w:val="00D14E36"/>
  </w:style>
  <w:style w:type="character" w:customStyle="1" w:styleId="WW8Num53z5">
    <w:name w:val="WW8Num53z5"/>
    <w:rsid w:val="00D14E36"/>
  </w:style>
  <w:style w:type="character" w:customStyle="1" w:styleId="WW8Num53z6">
    <w:name w:val="WW8Num53z6"/>
    <w:rsid w:val="00D14E36"/>
  </w:style>
  <w:style w:type="character" w:customStyle="1" w:styleId="WW8Num53z7">
    <w:name w:val="WW8Num53z7"/>
    <w:rsid w:val="00D14E36"/>
  </w:style>
  <w:style w:type="character" w:customStyle="1" w:styleId="WW8Num53z8">
    <w:name w:val="WW8Num53z8"/>
    <w:rsid w:val="00D14E36"/>
  </w:style>
  <w:style w:type="character" w:customStyle="1" w:styleId="Znakiwypunktowania">
    <w:name w:val="Znaki wypunktowania"/>
    <w:rsid w:val="00D14E3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14E36"/>
  </w:style>
  <w:style w:type="character" w:customStyle="1" w:styleId="WW-Domylnaczcionkaakapitu">
    <w:name w:val="WW-Domyślna czcionka akapitu"/>
    <w:rsid w:val="00D14E36"/>
  </w:style>
  <w:style w:type="character" w:customStyle="1" w:styleId="FontStyle14">
    <w:name w:val="Font Style14"/>
    <w:rsid w:val="00D14E3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14E36"/>
    <w:rPr>
      <w:sz w:val="16"/>
      <w:szCs w:val="16"/>
    </w:rPr>
  </w:style>
  <w:style w:type="character" w:customStyle="1" w:styleId="TekstkomentarzaZnak1">
    <w:name w:val="Tekst komentarza Znak1"/>
    <w:rsid w:val="00D14E36"/>
    <w:rPr>
      <w:rFonts w:cs="Verdana"/>
      <w:lang w:eastAsia="zh-CN"/>
    </w:rPr>
  </w:style>
  <w:style w:type="character" w:customStyle="1" w:styleId="Odwoaniedokomentarza3">
    <w:name w:val="Odwołanie do komentarza3"/>
    <w:rsid w:val="00D14E36"/>
    <w:rPr>
      <w:sz w:val="16"/>
      <w:szCs w:val="16"/>
    </w:rPr>
  </w:style>
  <w:style w:type="character" w:customStyle="1" w:styleId="TekstkomentarzaZnak2">
    <w:name w:val="Tekst komentarza Znak2"/>
    <w:rsid w:val="00D14E36"/>
    <w:rPr>
      <w:rFonts w:cs="Verdana"/>
      <w:lang w:eastAsia="zh-CN"/>
    </w:rPr>
  </w:style>
  <w:style w:type="character" w:styleId="Numerwiersza">
    <w:name w:val="line number"/>
    <w:rsid w:val="00D14E36"/>
  </w:style>
  <w:style w:type="paragraph" w:customStyle="1" w:styleId="Nagwek40">
    <w:name w:val="Nagłówek4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14E3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14E3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14E3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14E3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14E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D14E36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14E36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rsid w:val="00D14E3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D14E3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14E3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14E3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14E3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14E3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14E3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14E3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14E3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14E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14E3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14E3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14E3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14E3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14E3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14E36"/>
    <w:pPr>
      <w:ind w:left="850" w:hanging="425"/>
    </w:pPr>
  </w:style>
  <w:style w:type="paragraph" w:customStyle="1" w:styleId="numerowanie">
    <w:name w:val="numerowanie"/>
    <w:basedOn w:val="Normalny"/>
    <w:rsid w:val="00D14E3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14E3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14E3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14E3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14E3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14E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D14E36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14E36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D14E3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D14E36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D14E3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14E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14E3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14E3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14E3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D14E3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14E3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14E3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14E3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14E3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14E3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14E3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14E3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14E3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14E3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14E3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14E3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14E3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14E3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14E36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D14E3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14E3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14E36"/>
  </w:style>
  <w:style w:type="paragraph" w:customStyle="1" w:styleId="AkapitzlistZnak">
    <w:name w:val="Akapit z listą Znak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14E36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14E36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14E36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D14E3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14E36"/>
    <w:pPr>
      <w:ind w:left="1080" w:hanging="1080"/>
    </w:pPr>
  </w:style>
  <w:style w:type="paragraph" w:customStyle="1" w:styleId="tekstwstpny">
    <w:name w:val="tekst wstępny"/>
    <w:basedOn w:val="Normalny"/>
    <w:rsid w:val="00D14E3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E36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D14E3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14E3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14E3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14E3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14E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D14E3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14E3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14E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4E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4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14E36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E36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D14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D14E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14E3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D14E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D14E3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D14E36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14E36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D14E3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14E36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3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14E36"/>
  </w:style>
  <w:style w:type="table" w:customStyle="1" w:styleId="Tabela-Siatka1">
    <w:name w:val="Tabela - Siatka1"/>
    <w:basedOn w:val="Standardowy"/>
    <w:next w:val="Tabela-Siatka"/>
    <w:uiPriority w:val="59"/>
    <w:rsid w:val="00D1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0D91-9194-49CC-8E5E-1C93E6B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2019-07-17T11:26:00Z</cp:lastPrinted>
  <dcterms:created xsi:type="dcterms:W3CDTF">2019-07-18T12:12:00Z</dcterms:created>
  <dcterms:modified xsi:type="dcterms:W3CDTF">2019-07-18T12:12:00Z</dcterms:modified>
</cp:coreProperties>
</file>