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D233" w14:textId="77777777" w:rsidR="00A961C3" w:rsidRPr="007101CF" w:rsidRDefault="00A961C3">
      <w:pPr>
        <w:spacing w:line="320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14:paraId="4BE50609" w14:textId="77777777" w:rsidR="00FE2CE9" w:rsidRPr="007101CF" w:rsidRDefault="00FE2CE9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CDDFC37" w14:textId="77777777" w:rsidR="00A961C3" w:rsidRPr="00EF5F5C" w:rsidRDefault="00A961C3" w:rsidP="00A961C3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5DF90C" w14:textId="39F72D4A" w:rsidR="000D3226" w:rsidRPr="00EF5F5C" w:rsidRDefault="000D3226" w:rsidP="000D3226">
      <w:pPr>
        <w:pStyle w:val="Standard"/>
        <w:ind w:left="0"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F5F5C">
        <w:rPr>
          <w:rFonts w:ascii="Times New Roman" w:hAnsi="Times New Roman" w:cs="Times New Roman"/>
          <w:b/>
          <w:sz w:val="22"/>
          <w:szCs w:val="22"/>
        </w:rPr>
        <w:t>Znak sprawy  ZDP.272.</w:t>
      </w:r>
      <w:r w:rsidR="0084057E" w:rsidRPr="00EF5F5C">
        <w:rPr>
          <w:rFonts w:ascii="Times New Roman" w:hAnsi="Times New Roman" w:cs="Times New Roman"/>
          <w:b/>
          <w:sz w:val="22"/>
          <w:szCs w:val="22"/>
        </w:rPr>
        <w:t>2</w:t>
      </w:r>
      <w:r w:rsidRPr="00EF5F5C">
        <w:rPr>
          <w:rFonts w:ascii="Times New Roman" w:hAnsi="Times New Roman" w:cs="Times New Roman"/>
          <w:b/>
          <w:sz w:val="22"/>
          <w:szCs w:val="22"/>
        </w:rPr>
        <w:t>.2021/</w:t>
      </w:r>
      <w:proofErr w:type="spellStart"/>
      <w:r w:rsidRPr="00EF5F5C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14:paraId="57282F6E" w14:textId="77777777" w:rsidR="000D3226" w:rsidRPr="007101CF" w:rsidRDefault="000D3226" w:rsidP="0043150B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E06AB52" w14:textId="76D4E8E1" w:rsidR="001D0224" w:rsidRPr="007101CF" w:rsidRDefault="0043150B" w:rsidP="000D3226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101CF">
        <w:rPr>
          <w:rFonts w:ascii="Times New Roman" w:hAnsi="Times New Roman" w:cs="Times New Roman"/>
          <w:b/>
          <w:bCs/>
          <w:sz w:val="22"/>
          <w:szCs w:val="22"/>
        </w:rPr>
        <w:t>Za</w:t>
      </w:r>
      <w:r w:rsidR="00F904A9" w:rsidRPr="007101CF">
        <w:rPr>
          <w:rFonts w:ascii="Times New Roman" w:hAnsi="Times New Roman" w:cs="Times New Roman"/>
          <w:b/>
          <w:bCs/>
          <w:sz w:val="22"/>
          <w:szCs w:val="22"/>
        </w:rPr>
        <w:t xml:space="preserve">łącznik nr 7 do SWZ </w:t>
      </w:r>
    </w:p>
    <w:p w14:paraId="660C6BB9" w14:textId="77777777" w:rsidR="0043150B" w:rsidRPr="007101CF" w:rsidRDefault="0043150B" w:rsidP="0043150B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58D835C" w14:textId="77777777" w:rsidR="0043150B" w:rsidRPr="007101CF" w:rsidRDefault="0043150B" w:rsidP="0043150B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0F50A29" w14:textId="6113FD96" w:rsidR="0043150B" w:rsidRPr="007101CF" w:rsidRDefault="0043150B" w:rsidP="0043150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101CF">
        <w:rPr>
          <w:rFonts w:ascii="Times New Roman" w:hAnsi="Times New Roman" w:cs="Times New Roman"/>
          <w:b/>
          <w:bCs/>
        </w:rPr>
        <w:t xml:space="preserve">WYKAZ </w:t>
      </w:r>
      <w:r w:rsidR="005C5C49" w:rsidRPr="007101CF">
        <w:rPr>
          <w:rFonts w:ascii="Times New Roman" w:hAnsi="Times New Roman" w:cs="Times New Roman"/>
          <w:b/>
          <w:bCs/>
        </w:rPr>
        <w:t>ROBÓT BUDOWLAN</w:t>
      </w:r>
      <w:r w:rsidR="005B3D6A" w:rsidRPr="007101CF">
        <w:rPr>
          <w:rFonts w:ascii="Times New Roman" w:hAnsi="Times New Roman" w:cs="Times New Roman"/>
          <w:b/>
          <w:bCs/>
        </w:rPr>
        <w:t>YCH</w:t>
      </w:r>
    </w:p>
    <w:p w14:paraId="793A6B42" w14:textId="77777777" w:rsidR="005B3D6A" w:rsidRPr="007101CF" w:rsidRDefault="005B3D6A" w:rsidP="00A961C3">
      <w:pPr>
        <w:spacing w:line="240" w:lineRule="auto"/>
        <w:ind w:right="23"/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95B939A" w14:textId="77777777" w:rsidR="005B3D6A" w:rsidRPr="007101CF" w:rsidRDefault="005B3D6A" w:rsidP="0043150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3938109" w14:textId="77777777" w:rsidR="0043150B" w:rsidRPr="007101CF" w:rsidRDefault="0043150B" w:rsidP="0043150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101CF">
        <w:rPr>
          <w:rFonts w:ascii="Times New Roman" w:hAnsi="Times New Roman" w:cs="Times New Roman"/>
          <w:bCs/>
        </w:rPr>
        <w:t xml:space="preserve">SPEŁNIANIE WARUNKU POSIADANIA ZDOLNOŚCI TECHNICZNEJ LUB ZAWODOWEJ </w:t>
      </w:r>
    </w:p>
    <w:p w14:paraId="7C0723E0" w14:textId="77777777" w:rsidR="008855A2" w:rsidRDefault="0043150B" w:rsidP="008855A2">
      <w:pPr>
        <w:ind w:left="658"/>
        <w:jc w:val="center"/>
        <w:rPr>
          <w:rFonts w:ascii="Times New Roman" w:hAnsi="Times New Roman" w:cs="Times New Roman"/>
          <w:b/>
          <w:bCs/>
          <w:iCs/>
        </w:rPr>
      </w:pPr>
      <w:r w:rsidRPr="007101CF">
        <w:rPr>
          <w:rFonts w:ascii="Times New Roman" w:hAnsi="Times New Roman" w:cs="Times New Roman"/>
        </w:rPr>
        <w:t>na potrzeby postępowania o udzielenie zamówienia publicznego na</w:t>
      </w:r>
      <w:r w:rsidRPr="007101CF">
        <w:rPr>
          <w:rFonts w:ascii="Times New Roman" w:hAnsi="Times New Roman" w:cs="Times New Roman"/>
          <w:b/>
          <w:bCs/>
          <w:iCs/>
        </w:rPr>
        <w:t xml:space="preserve"> </w:t>
      </w:r>
    </w:p>
    <w:p w14:paraId="39E7C0A8" w14:textId="77777777" w:rsidR="0084057E" w:rsidRPr="00390BEE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A9143E0" w14:textId="77777777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 xml:space="preserve">przebudowa drogi powiatowej  nr 2803C </w:t>
      </w:r>
      <w:proofErr w:type="spellStart"/>
      <w:r w:rsidRPr="00EF5F5C">
        <w:rPr>
          <w:rFonts w:ascii="Times New Roman" w:hAnsi="Times New Roman" w:cs="Times New Roman"/>
          <w:b/>
        </w:rPr>
        <w:t>Krzywosądz</w:t>
      </w:r>
      <w:proofErr w:type="spellEnd"/>
      <w:r w:rsidRPr="00EF5F5C">
        <w:rPr>
          <w:rFonts w:ascii="Times New Roman" w:hAnsi="Times New Roman" w:cs="Times New Roman"/>
          <w:b/>
        </w:rPr>
        <w:t xml:space="preserve"> – Sęczkowo</w:t>
      </w:r>
    </w:p>
    <w:p w14:paraId="11E5D9F8" w14:textId="77777777" w:rsidR="0084057E" w:rsidRPr="00EF5F5C" w:rsidRDefault="0084057E" w:rsidP="008405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5F5C">
        <w:rPr>
          <w:rFonts w:ascii="Times New Roman" w:hAnsi="Times New Roman" w:cs="Times New Roman"/>
          <w:b/>
        </w:rPr>
        <w:t>od km 0+368 do km 0+662 dł. 0,294 km</w:t>
      </w:r>
    </w:p>
    <w:p w14:paraId="0AA35020" w14:textId="77777777" w:rsidR="002C102F" w:rsidRPr="007101CF" w:rsidRDefault="002C102F" w:rsidP="008855A2">
      <w:pPr>
        <w:ind w:left="658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45394CE" w14:textId="77777777" w:rsidR="0043150B" w:rsidRPr="007101CF" w:rsidRDefault="0043150B" w:rsidP="0043150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809973" w14:textId="13563ABE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b/>
          <w:lang w:val="pl-PL" w:eastAsia="en-US"/>
        </w:rPr>
        <w:t>Nazwa Wykonawcy</w:t>
      </w:r>
      <w:r w:rsidRPr="007101CF"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A961C3" w:rsidRPr="007101CF">
        <w:rPr>
          <w:rFonts w:ascii="Times New Roman" w:hAnsi="Times New Roman"/>
          <w:lang w:val="pl-PL" w:eastAsia="en-US"/>
        </w:rPr>
        <w:t>...</w:t>
      </w:r>
    </w:p>
    <w:p w14:paraId="718B98EE" w14:textId="6E183548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b/>
          <w:lang w:val="pl-PL" w:eastAsia="en-US"/>
        </w:rPr>
        <w:t>Adres</w:t>
      </w:r>
      <w:r w:rsidRPr="007101CF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</w:t>
      </w:r>
      <w:r w:rsidR="00A961C3" w:rsidRPr="007101CF">
        <w:rPr>
          <w:rFonts w:ascii="Times New Roman" w:hAnsi="Times New Roman"/>
          <w:lang w:val="pl-PL" w:eastAsia="en-US"/>
        </w:rPr>
        <w:t>.....</w:t>
      </w:r>
      <w:r w:rsidRPr="007101CF">
        <w:rPr>
          <w:rFonts w:ascii="Times New Roman" w:hAnsi="Times New Roman"/>
          <w:lang w:val="pl-PL" w:eastAsia="en-US"/>
        </w:rPr>
        <w:t>.......................................</w:t>
      </w:r>
    </w:p>
    <w:p w14:paraId="1376DF98" w14:textId="77777777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7101CF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7101CF" w:rsidRDefault="0043150B" w:rsidP="0043150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61"/>
        <w:gridCol w:w="2692"/>
        <w:gridCol w:w="1813"/>
        <w:gridCol w:w="1711"/>
      </w:tblGrid>
      <w:tr w:rsidR="007101CF" w:rsidRPr="007101CF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1CF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</w:tc>
      </w:tr>
      <w:tr w:rsidR="007101CF" w:rsidRPr="007101CF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7101CF" w:rsidRDefault="0043150B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150B" w:rsidRPr="007101CF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7101CF" w:rsidRDefault="0043150B" w:rsidP="005C5C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7101CF" w:rsidRDefault="0043150B" w:rsidP="005C5C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FBC3CB8" w14:textId="77777777" w:rsidR="0043150B" w:rsidRPr="007101CF" w:rsidRDefault="0043150B" w:rsidP="0043150B">
      <w:pPr>
        <w:spacing w:line="360" w:lineRule="auto"/>
        <w:rPr>
          <w:rFonts w:ascii="Times New Roman" w:hAnsi="Times New Roman" w:cs="Times New Roman"/>
          <w:bCs/>
        </w:rPr>
      </w:pPr>
    </w:p>
    <w:p w14:paraId="33724652" w14:textId="77777777" w:rsidR="0043150B" w:rsidRPr="007101CF" w:rsidRDefault="0043150B" w:rsidP="00A961C3">
      <w:pPr>
        <w:spacing w:line="240" w:lineRule="auto"/>
        <w:rPr>
          <w:rFonts w:ascii="Times New Roman" w:hAnsi="Times New Roman" w:cs="Times New Roman"/>
          <w:bCs/>
        </w:rPr>
      </w:pPr>
      <w:r w:rsidRPr="007101CF">
        <w:rPr>
          <w:rFonts w:ascii="Times New Roman" w:hAnsi="Times New Roman" w:cs="Times New Roman"/>
          <w:bCs/>
          <w:u w:val="single"/>
        </w:rPr>
        <w:t>W załączeniu</w:t>
      </w:r>
      <w:r w:rsidRPr="007101CF">
        <w:rPr>
          <w:rFonts w:ascii="Times New Roman" w:hAnsi="Times New Roman" w:cs="Times New Roman"/>
          <w:bCs/>
        </w:rPr>
        <w:t>:</w:t>
      </w:r>
    </w:p>
    <w:p w14:paraId="42008BB5" w14:textId="5514FB45" w:rsidR="0043150B" w:rsidRPr="007101CF" w:rsidRDefault="0043150B" w:rsidP="00A961C3">
      <w:pPr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7101CF">
        <w:rPr>
          <w:rFonts w:ascii="Times New Roman" w:hAnsi="Times New Roman" w:cs="Times New Roman"/>
        </w:rPr>
        <w:t xml:space="preserve">Dowody lub dokumenty potwierdzające (odbiorca, wartość, datę i miejsce wykonania), że </w:t>
      </w:r>
      <w:r w:rsidR="00724180" w:rsidRPr="007101CF">
        <w:rPr>
          <w:rFonts w:ascii="Times New Roman" w:hAnsi="Times New Roman" w:cs="Times New Roman"/>
        </w:rPr>
        <w:t>roboty budowlane</w:t>
      </w:r>
      <w:r w:rsidRPr="007101CF">
        <w:rPr>
          <w:rFonts w:ascii="Times New Roman" w:hAnsi="Times New Roman" w:cs="Times New Roman"/>
        </w:rPr>
        <w:t xml:space="preserve"> przedstawione w wykazie zostały wykonane</w:t>
      </w:r>
      <w:r w:rsidR="00724180" w:rsidRPr="007101CF">
        <w:rPr>
          <w:rFonts w:ascii="Times New Roman" w:hAnsi="Times New Roman" w:cs="Times New Roman"/>
        </w:rPr>
        <w:t xml:space="preserve"> należycie</w:t>
      </w:r>
      <w:r w:rsidRPr="007101CF">
        <w:rPr>
          <w:rFonts w:ascii="Times New Roman" w:hAnsi="Times New Roman" w:cs="Times New Roman"/>
        </w:rPr>
        <w:t xml:space="preserve"> </w:t>
      </w:r>
      <w:r w:rsidR="00724180" w:rsidRPr="007101CF">
        <w:rPr>
          <w:rFonts w:ascii="Times New Roman" w:hAnsi="Times New Roman" w:cs="Times New Roman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7101CF">
        <w:rPr>
          <w:rFonts w:ascii="Times New Roman" w:hAnsi="Times New Roman" w:cs="Times New Roman"/>
        </w:rPr>
        <w:t>ów - inne odpowiednie dokumenty</w:t>
      </w:r>
    </w:p>
    <w:p w14:paraId="08D300F9" w14:textId="66069B3B" w:rsidR="00A961C3" w:rsidRPr="007101CF" w:rsidRDefault="001D0224" w:rsidP="00405FE5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 w:rsidRPr="007101C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14:paraId="21D90702" w14:textId="77777777" w:rsidR="00A961C3" w:rsidRPr="007101CF" w:rsidRDefault="00A961C3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2C255BF1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78DA6E10" w14:textId="77777777" w:rsidR="009F56AA" w:rsidRPr="007101CF" w:rsidRDefault="009F56AA" w:rsidP="009F56AA">
      <w:pPr>
        <w:widowControl w:val="0"/>
        <w:spacing w:line="360" w:lineRule="auto"/>
        <w:rPr>
          <w:rFonts w:ascii="Cambria" w:hAnsi="Cambria" w:cs="Calibri"/>
          <w:sz w:val="24"/>
          <w:szCs w:val="24"/>
        </w:rPr>
      </w:pPr>
    </w:p>
    <w:p w14:paraId="50BF2D02" w14:textId="77777777" w:rsidR="00FE2CE9" w:rsidRPr="007101CF" w:rsidRDefault="00FE2CE9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00299357" w14:textId="77777777" w:rsidR="00AE67E0" w:rsidRPr="007101CF" w:rsidRDefault="00AE67E0" w:rsidP="001D0224">
      <w:pPr>
        <w:pStyle w:val="Standard"/>
        <w:rPr>
          <w:rFonts w:ascii="Times New Roman" w:hAnsi="Times New Roman" w:cs="Times New Roman"/>
          <w:i/>
          <w:sz w:val="22"/>
          <w:szCs w:val="22"/>
          <w:lang w:val="pl"/>
        </w:rPr>
      </w:pPr>
    </w:p>
    <w:p w14:paraId="01839E88" w14:textId="09D9DB7D" w:rsidR="00FF5F17" w:rsidRDefault="00FF5F17" w:rsidP="00475676">
      <w:pPr>
        <w:pStyle w:val="Zwykytekst1"/>
        <w:spacing w:before="120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16566BA" w14:textId="77777777" w:rsidR="00FF5F17" w:rsidRDefault="00FF5F17" w:rsidP="00FF5F17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</w:p>
    <w:sectPr w:rsidR="00FF5F17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F0F6" w14:textId="77777777" w:rsidR="00E12897" w:rsidRDefault="00E12897">
      <w:pPr>
        <w:spacing w:line="240" w:lineRule="auto"/>
      </w:pPr>
      <w:r>
        <w:separator/>
      </w:r>
    </w:p>
  </w:endnote>
  <w:endnote w:type="continuationSeparator" w:id="0">
    <w:p w14:paraId="666F36B8" w14:textId="77777777" w:rsidR="00E12897" w:rsidRDefault="00E12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A47F73" w:rsidRDefault="00A47F73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83E0" w14:textId="77777777" w:rsidR="00E12897" w:rsidRDefault="00E12897">
      <w:pPr>
        <w:spacing w:line="240" w:lineRule="auto"/>
      </w:pPr>
      <w:r>
        <w:separator/>
      </w:r>
    </w:p>
  </w:footnote>
  <w:footnote w:type="continuationSeparator" w:id="0">
    <w:p w14:paraId="27C8A995" w14:textId="77777777" w:rsidR="00E12897" w:rsidRDefault="00E128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3571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3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5" w:hanging="180"/>
      </w:pPr>
      <w:rPr>
        <w:vertAlign w:val="baseline"/>
      </w:rPr>
    </w:lvl>
  </w:abstractNum>
  <w:abstractNum w:abstractNumId="10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7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3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14"/>
  </w:num>
  <w:num w:numId="5">
    <w:abstractNumId w:val="37"/>
  </w:num>
  <w:num w:numId="6">
    <w:abstractNumId w:val="19"/>
  </w:num>
  <w:num w:numId="7">
    <w:abstractNumId w:val="25"/>
  </w:num>
  <w:num w:numId="8">
    <w:abstractNumId w:val="9"/>
  </w:num>
  <w:num w:numId="9">
    <w:abstractNumId w:val="4"/>
  </w:num>
  <w:num w:numId="10">
    <w:abstractNumId w:val="21"/>
  </w:num>
  <w:num w:numId="11">
    <w:abstractNumId w:val="38"/>
  </w:num>
  <w:num w:numId="12">
    <w:abstractNumId w:val="2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1"/>
  </w:num>
  <w:num w:numId="17">
    <w:abstractNumId w:val="2"/>
  </w:num>
  <w:num w:numId="18">
    <w:abstractNumId w:val="30"/>
  </w:num>
  <w:num w:numId="19">
    <w:abstractNumId w:val="13"/>
  </w:num>
  <w:num w:numId="20">
    <w:abstractNumId w:val="20"/>
  </w:num>
  <w:num w:numId="21">
    <w:abstractNumId w:val="36"/>
  </w:num>
  <w:num w:numId="22">
    <w:abstractNumId w:val="27"/>
  </w:num>
  <w:num w:numId="23">
    <w:abstractNumId w:val="11"/>
  </w:num>
  <w:num w:numId="24">
    <w:abstractNumId w:val="31"/>
  </w:num>
  <w:num w:numId="25">
    <w:abstractNumId w:val="5"/>
  </w:num>
  <w:num w:numId="26">
    <w:abstractNumId w:val="7"/>
  </w:num>
  <w:num w:numId="27">
    <w:abstractNumId w:val="24"/>
  </w:num>
  <w:num w:numId="28">
    <w:abstractNumId w:val="35"/>
  </w:num>
  <w:num w:numId="29">
    <w:abstractNumId w:val="34"/>
  </w:num>
  <w:num w:numId="30">
    <w:abstractNumId w:val="18"/>
  </w:num>
  <w:num w:numId="31">
    <w:abstractNumId w:val="3"/>
  </w:num>
  <w:num w:numId="32">
    <w:abstractNumId w:val="32"/>
  </w:num>
  <w:num w:numId="33">
    <w:abstractNumId w:val="29"/>
  </w:num>
  <w:num w:numId="34">
    <w:abstractNumId w:val="8"/>
  </w:num>
  <w:num w:numId="35">
    <w:abstractNumId w:val="6"/>
  </w:num>
  <w:num w:numId="36">
    <w:abstractNumId w:val="15"/>
  </w:num>
  <w:num w:numId="37">
    <w:abstractNumId w:val="39"/>
  </w:num>
  <w:num w:numId="38">
    <w:abstractNumId w:val="17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42F60"/>
    <w:rsid w:val="00044BDA"/>
    <w:rsid w:val="000713FC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F630D"/>
    <w:rsid w:val="001013C7"/>
    <w:rsid w:val="00111968"/>
    <w:rsid w:val="00122459"/>
    <w:rsid w:val="001235D1"/>
    <w:rsid w:val="00131F27"/>
    <w:rsid w:val="00141CEE"/>
    <w:rsid w:val="00146123"/>
    <w:rsid w:val="00170580"/>
    <w:rsid w:val="00182CEA"/>
    <w:rsid w:val="00185381"/>
    <w:rsid w:val="001A3E75"/>
    <w:rsid w:val="001C0A0F"/>
    <w:rsid w:val="001D0224"/>
    <w:rsid w:val="001D5877"/>
    <w:rsid w:val="001E1BE0"/>
    <w:rsid w:val="001F583F"/>
    <w:rsid w:val="002000A0"/>
    <w:rsid w:val="002005CE"/>
    <w:rsid w:val="00216DE8"/>
    <w:rsid w:val="00262402"/>
    <w:rsid w:val="00271D4E"/>
    <w:rsid w:val="00295E7C"/>
    <w:rsid w:val="002A4313"/>
    <w:rsid w:val="002C102F"/>
    <w:rsid w:val="002C6B36"/>
    <w:rsid w:val="002D4685"/>
    <w:rsid w:val="002E4DC3"/>
    <w:rsid w:val="002F252F"/>
    <w:rsid w:val="00321EF2"/>
    <w:rsid w:val="003249DA"/>
    <w:rsid w:val="00327D1D"/>
    <w:rsid w:val="00335E40"/>
    <w:rsid w:val="00340787"/>
    <w:rsid w:val="00343E86"/>
    <w:rsid w:val="003445EA"/>
    <w:rsid w:val="00370223"/>
    <w:rsid w:val="00390191"/>
    <w:rsid w:val="00390BEE"/>
    <w:rsid w:val="003B7733"/>
    <w:rsid w:val="003F12FE"/>
    <w:rsid w:val="003F2BA9"/>
    <w:rsid w:val="00405FE5"/>
    <w:rsid w:val="0043150B"/>
    <w:rsid w:val="00431A21"/>
    <w:rsid w:val="004367E4"/>
    <w:rsid w:val="00455452"/>
    <w:rsid w:val="004749F8"/>
    <w:rsid w:val="00475676"/>
    <w:rsid w:val="00484A19"/>
    <w:rsid w:val="0049174D"/>
    <w:rsid w:val="004B2BC2"/>
    <w:rsid w:val="004B6655"/>
    <w:rsid w:val="004D6A34"/>
    <w:rsid w:val="00503599"/>
    <w:rsid w:val="005261A2"/>
    <w:rsid w:val="00542F2F"/>
    <w:rsid w:val="005675BD"/>
    <w:rsid w:val="005707F0"/>
    <w:rsid w:val="0057210F"/>
    <w:rsid w:val="00593D0E"/>
    <w:rsid w:val="005A27B1"/>
    <w:rsid w:val="005B0071"/>
    <w:rsid w:val="005B3D6A"/>
    <w:rsid w:val="005B578D"/>
    <w:rsid w:val="005C0A8F"/>
    <w:rsid w:val="005C5C49"/>
    <w:rsid w:val="006076A2"/>
    <w:rsid w:val="00614318"/>
    <w:rsid w:val="0062534F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27FDF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648B"/>
    <w:rsid w:val="00820E59"/>
    <w:rsid w:val="00831E04"/>
    <w:rsid w:val="00833ECE"/>
    <w:rsid w:val="0084057E"/>
    <w:rsid w:val="008506EC"/>
    <w:rsid w:val="0085306C"/>
    <w:rsid w:val="008576A4"/>
    <w:rsid w:val="008702B8"/>
    <w:rsid w:val="008855A2"/>
    <w:rsid w:val="008948B0"/>
    <w:rsid w:val="00896A33"/>
    <w:rsid w:val="008A6089"/>
    <w:rsid w:val="008D5A0D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34B98"/>
    <w:rsid w:val="00951C70"/>
    <w:rsid w:val="00953C12"/>
    <w:rsid w:val="0096686F"/>
    <w:rsid w:val="0098517E"/>
    <w:rsid w:val="009B250B"/>
    <w:rsid w:val="009D634D"/>
    <w:rsid w:val="009E7040"/>
    <w:rsid w:val="009F56AA"/>
    <w:rsid w:val="00A13796"/>
    <w:rsid w:val="00A1566F"/>
    <w:rsid w:val="00A20DF1"/>
    <w:rsid w:val="00A2745E"/>
    <w:rsid w:val="00A41E19"/>
    <w:rsid w:val="00A44914"/>
    <w:rsid w:val="00A47F73"/>
    <w:rsid w:val="00A55639"/>
    <w:rsid w:val="00A60C0C"/>
    <w:rsid w:val="00A65F68"/>
    <w:rsid w:val="00A66038"/>
    <w:rsid w:val="00A82151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36ED"/>
    <w:rsid w:val="00AE67E0"/>
    <w:rsid w:val="00AF06F1"/>
    <w:rsid w:val="00AF40D1"/>
    <w:rsid w:val="00B031D0"/>
    <w:rsid w:val="00B10D2E"/>
    <w:rsid w:val="00B112EC"/>
    <w:rsid w:val="00B11560"/>
    <w:rsid w:val="00B43252"/>
    <w:rsid w:val="00B53371"/>
    <w:rsid w:val="00B60E75"/>
    <w:rsid w:val="00B65942"/>
    <w:rsid w:val="00B72DEC"/>
    <w:rsid w:val="00B74BFC"/>
    <w:rsid w:val="00BB3BA1"/>
    <w:rsid w:val="00BE64D3"/>
    <w:rsid w:val="00BF12C8"/>
    <w:rsid w:val="00BF18BE"/>
    <w:rsid w:val="00C43523"/>
    <w:rsid w:val="00C46575"/>
    <w:rsid w:val="00C553BF"/>
    <w:rsid w:val="00C601B6"/>
    <w:rsid w:val="00C848F7"/>
    <w:rsid w:val="00C873AF"/>
    <w:rsid w:val="00C9657D"/>
    <w:rsid w:val="00CD27EF"/>
    <w:rsid w:val="00CD358B"/>
    <w:rsid w:val="00CE3369"/>
    <w:rsid w:val="00D04C60"/>
    <w:rsid w:val="00D12812"/>
    <w:rsid w:val="00D450F7"/>
    <w:rsid w:val="00D501B4"/>
    <w:rsid w:val="00D67EA0"/>
    <w:rsid w:val="00D72ACB"/>
    <w:rsid w:val="00D936E6"/>
    <w:rsid w:val="00DB25D3"/>
    <w:rsid w:val="00DC52C0"/>
    <w:rsid w:val="00E0133C"/>
    <w:rsid w:val="00E12897"/>
    <w:rsid w:val="00E33E64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EE6A7B"/>
    <w:rsid w:val="00EF5F5C"/>
    <w:rsid w:val="00EF7803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904A9"/>
    <w:rsid w:val="00FA3A97"/>
    <w:rsid w:val="00FA6FB9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E6A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E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EE2F-8DBB-4214-A77C-E2C04DD5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2021-03-29T11:11:00Z</cp:lastPrinted>
  <dcterms:created xsi:type="dcterms:W3CDTF">2021-03-22T07:10:00Z</dcterms:created>
  <dcterms:modified xsi:type="dcterms:W3CDTF">2021-07-05T07:51:00Z</dcterms:modified>
</cp:coreProperties>
</file>