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138AC7BE" w:rsidR="005F348F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4E1D7806" w14:textId="5B925A44" w:rsidR="00D1087F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1FDD41C8" w14:textId="10666756" w:rsidR="00D1087F" w:rsidRPr="007B5B16" w:rsidRDefault="00D1087F" w:rsidP="00D1087F">
      <w:pPr>
        <w:jc w:val="right"/>
        <w:rPr>
          <w:rFonts w:ascii="Arial" w:hAnsi="Arial" w:cs="Arial"/>
        </w:rPr>
      </w:pPr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CE5A6F">
        <w:rPr>
          <w:rFonts w:ascii="Arial" w:hAnsi="Arial" w:cs="Arial"/>
          <w:smallCaps/>
          <w:w w:val="130"/>
        </w:rPr>
        <w:t>4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484CE4B7" w:rsidR="00D31503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48EF0B09" w14:textId="77777777" w:rsidR="00936FC7" w:rsidRPr="00E6257D" w:rsidRDefault="00936FC7" w:rsidP="00CF59B1">
      <w:pPr>
        <w:spacing w:before="120"/>
        <w:jc w:val="both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6B4CD160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936FC7" w:rsidRPr="00936FC7">
        <w:rPr>
          <w:b/>
          <w:sz w:val="22"/>
          <w:szCs w:val="22"/>
          <w:lang w:eastAsia="pl-PL"/>
        </w:rPr>
        <w:t>„ODŁÓW DRAPIEŻNIKÓW SZPONIASTYCH W PUŁAPKI ŻYWOŁOWNE NA TERENIE NADLEŚNICTWA RUSZÓW” REALIZOWANEGO  W RAMACH  „KOMPLEKSOWEGO  PROJEKTU  OCHRONY GATUNKÓW I SIEDLISK PRZYRODNICZYCH NA OBSZARACH ZARZĄDZANYCH PRZEZ PGL LASY PAŃSTWOWE” DOFINANSOWANEGO ZE ŚRODKÓW PROGRAMU OPERACYJNEGO INFRASTRUKTURA I ŚRODOWISKO 2014-2020</w:t>
      </w:r>
      <w:r w:rsidRPr="00E6257D">
        <w:rPr>
          <w:bCs/>
          <w:sz w:val="22"/>
          <w:szCs w:val="22"/>
          <w:lang w:eastAsia="pl-PL"/>
        </w:rPr>
        <w:t xml:space="preserve">, w nawiązaniu do </w:t>
      </w:r>
      <w:r w:rsidR="00936FC7">
        <w:rPr>
          <w:bCs/>
          <w:sz w:val="22"/>
          <w:szCs w:val="22"/>
          <w:lang w:eastAsia="pl-PL"/>
        </w:rPr>
        <w:br/>
      </w:r>
      <w:r w:rsidRPr="00E6257D">
        <w:rPr>
          <w:bCs/>
          <w:sz w:val="22"/>
          <w:szCs w:val="22"/>
          <w:lang w:eastAsia="pl-PL"/>
        </w:rPr>
        <w:t xml:space="preserve">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936FC7">
        <w:rPr>
          <w:sz w:val="22"/>
          <w:szCs w:val="22"/>
          <w:lang w:eastAsia="pl-PL"/>
        </w:rPr>
      </w:r>
      <w:r w:rsidR="00936FC7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936FC7">
        <w:rPr>
          <w:sz w:val="22"/>
          <w:szCs w:val="22"/>
          <w:lang w:eastAsia="pl-PL"/>
        </w:rPr>
      </w:r>
      <w:r w:rsidR="00936FC7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2273504E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</w:t>
      </w:r>
    </w:p>
    <w:p w14:paraId="21CF8312" w14:textId="6B9A2722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825455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321A6D16" w:rsidR="00957099" w:rsidRDefault="00936FC7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noProof/>
      </w:rPr>
      <w:pict w14:anchorId="225F0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9pt;height:40.9pt;visibility:visible;mso-wrap-style:square">
          <v:imagedata r:id="rId1" o:title=""/>
        </v:shape>
      </w:pict>
    </w: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57D2A51F" w14:textId="4B230AB4" w:rsidR="00893E36" w:rsidRPr="00223EEE" w:rsidRDefault="00893E36" w:rsidP="00893E3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r w:rsidR="00936FC7" w:rsidRPr="00936FC7">
      <w:rPr>
        <w:rFonts w:ascii="Calibri Light" w:hAnsi="Calibri Light"/>
        <w:caps/>
        <w:color w:val="833C0B"/>
        <w:spacing w:val="20"/>
        <w:lang w:eastAsia="en-US"/>
      </w:rPr>
      <w:t>ZNAK SPRAWY: ZG.270.1.4.2022</w:t>
    </w: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DAAA" w14:textId="296B2A30" w:rsidR="00925867" w:rsidRPr="00A132B6" w:rsidRDefault="00A132B6" w:rsidP="00A132B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0"/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>SA.270.1.</w:t>
    </w:r>
    <w:r w:rsidR="00825455">
      <w:rPr>
        <w:rFonts w:ascii="Calibri Light" w:hAnsi="Calibri Light"/>
        <w:caps/>
        <w:color w:val="833C0B"/>
        <w:spacing w:val="20"/>
        <w:lang w:eastAsia="en-US"/>
      </w:rPr>
      <w:t>2</w:t>
    </w:r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91039773">
    <w:abstractNumId w:val="2"/>
  </w:num>
  <w:num w:numId="2" w16cid:durableId="913048604">
    <w:abstractNumId w:val="9"/>
  </w:num>
  <w:num w:numId="3" w16cid:durableId="468672769">
    <w:abstractNumId w:val="10"/>
  </w:num>
  <w:num w:numId="4" w16cid:durableId="1534030609">
    <w:abstractNumId w:val="128"/>
  </w:num>
  <w:num w:numId="5" w16cid:durableId="1625623577">
    <w:abstractNumId w:val="107"/>
  </w:num>
  <w:num w:numId="6" w16cid:durableId="541213065">
    <w:abstractNumId w:val="118"/>
  </w:num>
  <w:num w:numId="7" w16cid:durableId="1400709798">
    <w:abstractNumId w:val="60"/>
  </w:num>
  <w:num w:numId="8" w16cid:durableId="1574586372">
    <w:abstractNumId w:val="88"/>
  </w:num>
  <w:num w:numId="9" w16cid:durableId="315884116">
    <w:abstractNumId w:val="63"/>
  </w:num>
  <w:num w:numId="10" w16cid:durableId="1471480329">
    <w:abstractNumId w:val="0"/>
  </w:num>
  <w:num w:numId="11" w16cid:durableId="1454444971">
    <w:abstractNumId w:val="91"/>
  </w:num>
  <w:num w:numId="12" w16cid:durableId="1311904722">
    <w:abstractNumId w:val="84"/>
  </w:num>
  <w:num w:numId="13" w16cid:durableId="8445881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7976737">
    <w:abstractNumId w:val="120"/>
    <w:lvlOverride w:ilvl="0">
      <w:startOverride w:val="1"/>
    </w:lvlOverride>
  </w:num>
  <w:num w:numId="15" w16cid:durableId="698432963">
    <w:abstractNumId w:val="109"/>
    <w:lvlOverride w:ilvl="0">
      <w:startOverride w:val="1"/>
    </w:lvlOverride>
  </w:num>
  <w:num w:numId="16" w16cid:durableId="776873941">
    <w:abstractNumId w:val="87"/>
    <w:lvlOverride w:ilvl="0">
      <w:startOverride w:val="1"/>
    </w:lvlOverride>
  </w:num>
  <w:num w:numId="17" w16cid:durableId="2047170030">
    <w:abstractNumId w:val="109"/>
  </w:num>
  <w:num w:numId="18" w16cid:durableId="273710454">
    <w:abstractNumId w:val="87"/>
  </w:num>
  <w:num w:numId="19" w16cid:durableId="1941453885">
    <w:abstractNumId w:val="57"/>
  </w:num>
  <w:num w:numId="20" w16cid:durableId="762382509">
    <w:abstractNumId w:val="101"/>
  </w:num>
  <w:num w:numId="21" w16cid:durableId="1516266019">
    <w:abstractNumId w:val="41"/>
  </w:num>
  <w:num w:numId="22" w16cid:durableId="166602567">
    <w:abstractNumId w:val="69"/>
  </w:num>
  <w:num w:numId="23" w16cid:durableId="1990328464">
    <w:abstractNumId w:val="58"/>
  </w:num>
  <w:num w:numId="24" w16cid:durableId="1301493129">
    <w:abstractNumId w:val="104"/>
  </w:num>
  <w:num w:numId="25" w16cid:durableId="1743021534">
    <w:abstractNumId w:val="122"/>
  </w:num>
  <w:num w:numId="26" w16cid:durableId="156268751">
    <w:abstractNumId w:val="36"/>
  </w:num>
  <w:num w:numId="27" w16cid:durableId="793250974">
    <w:abstractNumId w:val="94"/>
  </w:num>
  <w:num w:numId="28" w16cid:durableId="149248257">
    <w:abstractNumId w:val="39"/>
  </w:num>
  <w:num w:numId="29" w16cid:durableId="1553690745">
    <w:abstractNumId w:val="116"/>
  </w:num>
  <w:num w:numId="30" w16cid:durableId="34549203">
    <w:abstractNumId w:val="106"/>
  </w:num>
  <w:num w:numId="31" w16cid:durableId="117265823">
    <w:abstractNumId w:val="111"/>
  </w:num>
  <w:num w:numId="32" w16cid:durableId="1756588531">
    <w:abstractNumId w:val="85"/>
  </w:num>
  <w:num w:numId="33" w16cid:durableId="236482627">
    <w:abstractNumId w:val="78"/>
  </w:num>
  <w:num w:numId="34" w16cid:durableId="304160054">
    <w:abstractNumId w:val="98"/>
  </w:num>
  <w:num w:numId="35" w16cid:durableId="1282808270">
    <w:abstractNumId w:val="71"/>
  </w:num>
  <w:num w:numId="36" w16cid:durableId="168639426">
    <w:abstractNumId w:val="142"/>
  </w:num>
  <w:num w:numId="37" w16cid:durableId="1102534178">
    <w:abstractNumId w:val="77"/>
  </w:num>
  <w:num w:numId="38" w16cid:durableId="1506940911">
    <w:abstractNumId w:val="37"/>
  </w:num>
  <w:num w:numId="39" w16cid:durableId="324433954">
    <w:abstractNumId w:val="133"/>
  </w:num>
  <w:num w:numId="40" w16cid:durableId="1254123743">
    <w:abstractNumId w:val="127"/>
  </w:num>
  <w:num w:numId="41" w16cid:durableId="2068413096">
    <w:abstractNumId w:val="119"/>
  </w:num>
  <w:num w:numId="42" w16cid:durableId="1573539416">
    <w:abstractNumId w:val="49"/>
  </w:num>
  <w:num w:numId="43" w16cid:durableId="1603951016">
    <w:abstractNumId w:val="80"/>
  </w:num>
  <w:num w:numId="44" w16cid:durableId="682633005">
    <w:abstractNumId w:val="55"/>
  </w:num>
  <w:num w:numId="45" w16cid:durableId="2143301673">
    <w:abstractNumId w:val="134"/>
  </w:num>
  <w:num w:numId="46" w16cid:durableId="1031344301">
    <w:abstractNumId w:val="8"/>
  </w:num>
  <w:num w:numId="47" w16cid:durableId="384793158">
    <w:abstractNumId w:val="11"/>
  </w:num>
  <w:num w:numId="48" w16cid:durableId="1105617410">
    <w:abstractNumId w:val="12"/>
  </w:num>
  <w:num w:numId="49" w16cid:durableId="389773277">
    <w:abstractNumId w:val="15"/>
  </w:num>
  <w:num w:numId="50" w16cid:durableId="1678581880">
    <w:abstractNumId w:val="18"/>
  </w:num>
  <w:num w:numId="51" w16cid:durableId="2114472980">
    <w:abstractNumId w:val="20"/>
  </w:num>
  <w:num w:numId="52" w16cid:durableId="1036587302">
    <w:abstractNumId w:val="21"/>
  </w:num>
  <w:num w:numId="53" w16cid:durableId="417141508">
    <w:abstractNumId w:val="24"/>
  </w:num>
  <w:num w:numId="54" w16cid:durableId="1450663221">
    <w:abstractNumId w:val="25"/>
  </w:num>
  <w:num w:numId="55" w16cid:durableId="1964188702">
    <w:abstractNumId w:val="26"/>
  </w:num>
  <w:num w:numId="56" w16cid:durableId="1176309136">
    <w:abstractNumId w:val="27"/>
  </w:num>
  <w:num w:numId="57" w16cid:durableId="54857911">
    <w:abstractNumId w:val="28"/>
  </w:num>
  <w:num w:numId="58" w16cid:durableId="1932353672">
    <w:abstractNumId w:val="29"/>
  </w:num>
  <w:num w:numId="59" w16cid:durableId="990721063">
    <w:abstractNumId w:val="30"/>
  </w:num>
  <w:num w:numId="60" w16cid:durableId="1715614362">
    <w:abstractNumId w:val="31"/>
  </w:num>
  <w:num w:numId="61" w16cid:durableId="58722215">
    <w:abstractNumId w:val="32"/>
  </w:num>
  <w:num w:numId="62" w16cid:durableId="530800943">
    <w:abstractNumId w:val="33"/>
  </w:num>
  <w:num w:numId="63" w16cid:durableId="1280262758">
    <w:abstractNumId w:val="34"/>
  </w:num>
  <w:num w:numId="64" w16cid:durableId="1534417630">
    <w:abstractNumId w:val="102"/>
  </w:num>
  <w:num w:numId="65" w16cid:durableId="386074046">
    <w:abstractNumId w:val="68"/>
  </w:num>
  <w:num w:numId="66" w16cid:durableId="1575047242">
    <w:abstractNumId w:val="72"/>
  </w:num>
  <w:num w:numId="67" w16cid:durableId="1233463859">
    <w:abstractNumId w:val="105"/>
  </w:num>
  <w:num w:numId="68" w16cid:durableId="683098025">
    <w:abstractNumId w:val="47"/>
  </w:num>
  <w:num w:numId="69" w16cid:durableId="561866025">
    <w:abstractNumId w:val="139"/>
  </w:num>
  <w:num w:numId="70" w16cid:durableId="1889416489">
    <w:abstractNumId w:val="138"/>
  </w:num>
  <w:num w:numId="71" w16cid:durableId="674184626">
    <w:abstractNumId w:val="89"/>
  </w:num>
  <w:num w:numId="72" w16cid:durableId="1796676686">
    <w:abstractNumId w:val="79"/>
  </w:num>
  <w:num w:numId="73" w16cid:durableId="137191562">
    <w:abstractNumId w:val="82"/>
  </w:num>
  <w:num w:numId="74" w16cid:durableId="43188264">
    <w:abstractNumId w:val="65"/>
  </w:num>
  <w:num w:numId="75" w16cid:durableId="1564174579">
    <w:abstractNumId w:val="70"/>
  </w:num>
  <w:num w:numId="76" w16cid:durableId="167058107">
    <w:abstractNumId w:val="115"/>
  </w:num>
  <w:num w:numId="77" w16cid:durableId="739207453">
    <w:abstractNumId w:val="97"/>
  </w:num>
  <w:num w:numId="78" w16cid:durableId="1954826910">
    <w:abstractNumId w:val="141"/>
  </w:num>
  <w:num w:numId="79" w16cid:durableId="1454329872">
    <w:abstractNumId w:val="130"/>
  </w:num>
  <w:num w:numId="80" w16cid:durableId="1106734338">
    <w:abstractNumId w:val="108"/>
  </w:num>
  <w:num w:numId="81" w16cid:durableId="1632053071">
    <w:abstractNumId w:val="117"/>
  </w:num>
  <w:num w:numId="82" w16cid:durableId="1471481246">
    <w:abstractNumId w:val="140"/>
  </w:num>
  <w:num w:numId="83" w16cid:durableId="1394353096">
    <w:abstractNumId w:val="81"/>
  </w:num>
  <w:num w:numId="84" w16cid:durableId="174006514">
    <w:abstractNumId w:val="103"/>
  </w:num>
  <w:num w:numId="85" w16cid:durableId="1643268292">
    <w:abstractNumId w:val="93"/>
  </w:num>
  <w:num w:numId="86" w16cid:durableId="1715495968">
    <w:abstractNumId w:val="92"/>
  </w:num>
  <w:num w:numId="87" w16cid:durableId="1768382601">
    <w:abstractNumId w:val="136"/>
  </w:num>
  <w:num w:numId="88" w16cid:durableId="1255477058">
    <w:abstractNumId w:val="54"/>
  </w:num>
  <w:num w:numId="89" w16cid:durableId="998578038">
    <w:abstractNumId w:val="67"/>
  </w:num>
  <w:num w:numId="90" w16cid:durableId="592592817">
    <w:abstractNumId w:val="96"/>
  </w:num>
  <w:num w:numId="91" w16cid:durableId="508570738">
    <w:abstractNumId w:val="56"/>
  </w:num>
  <w:num w:numId="92" w16cid:durableId="1086224938">
    <w:abstractNumId w:val="74"/>
  </w:num>
  <w:num w:numId="93" w16cid:durableId="724185637">
    <w:abstractNumId w:val="64"/>
  </w:num>
  <w:num w:numId="94" w16cid:durableId="585774543">
    <w:abstractNumId w:val="40"/>
  </w:num>
  <w:num w:numId="95" w16cid:durableId="504829917">
    <w:abstractNumId w:val="125"/>
  </w:num>
  <w:num w:numId="96" w16cid:durableId="2024429715">
    <w:abstractNumId w:val="110"/>
  </w:num>
  <w:num w:numId="97" w16cid:durableId="975640964">
    <w:abstractNumId w:val="73"/>
  </w:num>
  <w:num w:numId="98" w16cid:durableId="1280795846">
    <w:abstractNumId w:val="59"/>
  </w:num>
  <w:num w:numId="99" w16cid:durableId="881210939">
    <w:abstractNumId w:val="75"/>
  </w:num>
  <w:num w:numId="100" w16cid:durableId="1429544354">
    <w:abstractNumId w:val="124"/>
  </w:num>
  <w:num w:numId="101" w16cid:durableId="821314518">
    <w:abstractNumId w:val="137"/>
  </w:num>
  <w:num w:numId="102" w16cid:durableId="1574123538">
    <w:abstractNumId w:val="121"/>
  </w:num>
  <w:num w:numId="103" w16cid:durableId="1639064881">
    <w:abstractNumId w:val="114"/>
  </w:num>
  <w:num w:numId="104" w16cid:durableId="744373401">
    <w:abstractNumId w:val="90"/>
  </w:num>
  <w:num w:numId="105" w16cid:durableId="1078677580">
    <w:abstractNumId w:val="48"/>
  </w:num>
  <w:num w:numId="106" w16cid:durableId="1287203497">
    <w:abstractNumId w:val="112"/>
  </w:num>
  <w:num w:numId="107" w16cid:durableId="72896785">
    <w:abstractNumId w:val="38"/>
  </w:num>
  <w:num w:numId="108" w16cid:durableId="979043844">
    <w:abstractNumId w:val="52"/>
  </w:num>
  <w:num w:numId="109" w16cid:durableId="679698269">
    <w:abstractNumId w:val="42"/>
  </w:num>
  <w:num w:numId="110" w16cid:durableId="382674894">
    <w:abstractNumId w:val="135"/>
  </w:num>
  <w:num w:numId="111" w16cid:durableId="39482272">
    <w:abstractNumId w:val="99"/>
  </w:num>
  <w:num w:numId="112" w16cid:durableId="1058474702">
    <w:abstractNumId w:val="62"/>
  </w:num>
  <w:num w:numId="113" w16cid:durableId="756246740">
    <w:abstractNumId w:val="113"/>
  </w:num>
  <w:num w:numId="114" w16cid:durableId="904031614">
    <w:abstractNumId w:val="126"/>
  </w:num>
  <w:num w:numId="115" w16cid:durableId="844397816">
    <w:abstractNumId w:val="46"/>
  </w:num>
  <w:num w:numId="116" w16cid:durableId="1295871336">
    <w:abstractNumId w:val="100"/>
  </w:num>
  <w:num w:numId="117" w16cid:durableId="1244492953">
    <w:abstractNumId w:val="44"/>
  </w:num>
  <w:num w:numId="118" w16cid:durableId="1717271399">
    <w:abstractNumId w:val="131"/>
  </w:num>
  <w:num w:numId="119" w16cid:durableId="1704211171">
    <w:abstractNumId w:val="51"/>
  </w:num>
  <w:num w:numId="120" w16cid:durableId="801313553">
    <w:abstractNumId w:val="1"/>
  </w:num>
  <w:num w:numId="121" w16cid:durableId="1172843012">
    <w:abstractNumId w:val="3"/>
  </w:num>
  <w:num w:numId="122" w16cid:durableId="722212928">
    <w:abstractNumId w:val="83"/>
  </w:num>
  <w:num w:numId="123" w16cid:durableId="1916621892">
    <w:abstractNumId w:val="86"/>
  </w:num>
  <w:num w:numId="124" w16cid:durableId="282080378">
    <w:abstractNumId w:val="132"/>
  </w:num>
  <w:num w:numId="125" w16cid:durableId="652804505">
    <w:abstractNumId w:val="53"/>
  </w:num>
  <w:num w:numId="126" w16cid:durableId="2076707325">
    <w:abstractNumId w:val="43"/>
  </w:num>
  <w:num w:numId="127" w16cid:durableId="268246571">
    <w:abstractNumId w:val="50"/>
  </w:num>
  <w:num w:numId="128" w16cid:durableId="726416880">
    <w:abstractNumId w:val="66"/>
  </w:num>
  <w:num w:numId="129" w16cid:durableId="2048489070">
    <w:abstractNumId w:val="45"/>
  </w:num>
  <w:num w:numId="130" w16cid:durableId="901675791">
    <w:abstractNumId w:val="129"/>
  </w:num>
  <w:num w:numId="131" w16cid:durableId="590238824">
    <w:abstractNumId w:val="123"/>
  </w:num>
  <w:num w:numId="132" w16cid:durableId="158927586">
    <w:abstractNumId w:val="95"/>
  </w:num>
  <w:num w:numId="133" w16cid:durableId="1930575596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25455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36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36FC7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32B6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1F94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5A6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87F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45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qFormat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20</cp:revision>
  <cp:lastPrinted>2017-05-23T12:32:00Z</cp:lastPrinted>
  <dcterms:created xsi:type="dcterms:W3CDTF">2021-02-20T16:54:00Z</dcterms:created>
  <dcterms:modified xsi:type="dcterms:W3CDTF">2022-03-28T15:23:00Z</dcterms:modified>
</cp:coreProperties>
</file>