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D1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6597EC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238F8745" w14:textId="42668541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063AA6">
        <w:rPr>
          <w:rFonts w:ascii="Open Sans" w:hAnsi="Open Sans" w:cs="Open Sans"/>
          <w:color w:val="000000"/>
          <w:spacing w:val="-4"/>
          <w:w w:val="105"/>
          <w:lang w:eastAsia="en-US"/>
        </w:rPr>
        <w:t>17.10.</w:t>
      </w:r>
      <w:r w:rsidR="00264218">
        <w:rPr>
          <w:rFonts w:ascii="Open Sans" w:hAnsi="Open Sans" w:cs="Open Sans"/>
          <w:color w:val="000000"/>
          <w:spacing w:val="-4"/>
          <w:w w:val="105"/>
          <w:lang w:eastAsia="en-US"/>
        </w:rPr>
        <w:t>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37D902D2" w14:textId="77777777" w:rsidR="00A862C1" w:rsidRPr="00A862C1" w:rsidRDefault="00A862C1" w:rsidP="008C1932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A862C1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Nr postępowania: 2022\S 177-501333</w:t>
      </w:r>
    </w:p>
    <w:p w14:paraId="1B4E0370" w14:textId="77777777" w:rsidR="00A862C1" w:rsidRPr="00A862C1" w:rsidRDefault="00A862C1" w:rsidP="008C1932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A862C1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Nr referencyjny 37</w:t>
      </w:r>
    </w:p>
    <w:p w14:paraId="009D45DF" w14:textId="00BEC835" w:rsidR="00C127EC" w:rsidRDefault="00A862C1" w:rsidP="008C1932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A862C1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Identyfikator postępowania  ocds-148610-c589c8a2-342c-11ed-8832-4e4740e186ac</w:t>
      </w:r>
    </w:p>
    <w:p w14:paraId="66F1525F" w14:textId="52F202EE" w:rsidR="00C127EC" w:rsidRDefault="00C127EC" w:rsidP="008C1932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96742B9" w14:textId="79777A03" w:rsidR="00C127EC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7790B7E0" w14:textId="77777777" w:rsidR="00C127EC" w:rsidRPr="005416C5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444331A8" w14:textId="77777777" w:rsidR="005F5A8B" w:rsidRPr="005F5A8B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034ADC6" w14:textId="1FFB4FC9" w:rsidR="00494C50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5945892B" w14:textId="76E60614" w:rsidR="001A11C3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EB7754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EB7754">
        <w:rPr>
          <w:rFonts w:ascii="Open Sans" w:hAnsi="Open Sans" w:cs="Open Sans"/>
          <w:color w:val="000000"/>
          <w:spacing w:val="1"/>
          <w:w w:val="105"/>
          <w:lang w:eastAsia="en-US"/>
        </w:rPr>
        <w:t>1710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zm.).</w:t>
      </w:r>
    </w:p>
    <w:p w14:paraId="4DB0BE74" w14:textId="77777777" w:rsidR="007D5915" w:rsidRPr="00461371" w:rsidRDefault="007D5915" w:rsidP="00494C50">
      <w:pPr>
        <w:spacing w:line="276" w:lineRule="auto"/>
        <w:jc w:val="both"/>
      </w:pPr>
    </w:p>
    <w:p w14:paraId="44AE03A1" w14:textId="3FA15FAD" w:rsidR="003B1769" w:rsidRDefault="00F3342E" w:rsidP="00063AA6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</w:t>
      </w:r>
      <w:r w:rsidR="00063AA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przetargu nieograniczonego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3159B0" w:rsidRPr="003159B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</w:t>
      </w:r>
      <w:bookmarkStart w:id="0" w:name="_Hlk109212685"/>
      <w:r w:rsidR="00063AA6" w:rsidRPr="00063AA6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„Usługa mechanicznego odśnieżania: dróg, ulic i parkingów na terenie miasta Koszalina, pojazdem samochodowym wyposażonym w pług lemieszowy i solarko-piaskarkę w okresie zimowym od dnia </w:t>
      </w:r>
      <w:r w:rsidR="00063AA6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br/>
      </w:r>
      <w:r w:rsidR="00063AA6" w:rsidRPr="00063AA6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01 listopada 2022 roku do 31 marca 2023 roku”. </w:t>
      </w:r>
      <w:bookmarkEnd w:id="0"/>
    </w:p>
    <w:p w14:paraId="6AC04CE0" w14:textId="6E520C75" w:rsidR="00C127EC" w:rsidRDefault="00C127EC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5CB4D199" w14:textId="2D28C6F9" w:rsidR="00C127EC" w:rsidRPr="008C1932" w:rsidRDefault="00F268C9" w:rsidP="00F268C9">
      <w:pPr>
        <w:spacing w:line="360" w:lineRule="auto"/>
        <w:jc w:val="both"/>
        <w:rPr>
          <w:rFonts w:ascii="Open Sans" w:hAnsi="Open Sans" w:cs="Open Sans"/>
          <w:color w:val="000000"/>
          <w:spacing w:val="-7"/>
          <w:w w:val="105"/>
          <w:sz w:val="22"/>
          <w:szCs w:val="22"/>
          <w:u w:val="single"/>
          <w:lang w:eastAsia="en-US"/>
        </w:rPr>
      </w:pPr>
      <w:r>
        <w:rPr>
          <w:rFonts w:ascii="Open Sans" w:hAnsi="Open Sans" w:cs="Open Sans"/>
          <w:color w:val="000000"/>
          <w:spacing w:val="-7"/>
          <w:w w:val="105"/>
          <w:sz w:val="22"/>
          <w:szCs w:val="22"/>
          <w:u w:val="single"/>
          <w:lang w:eastAsia="en-US"/>
        </w:rPr>
        <w:t xml:space="preserve">Zamawiający informuje, że w w/w postepowaniu przetargowym nie </w:t>
      </w:r>
      <w:r w:rsidR="008C1932" w:rsidRPr="008C1932">
        <w:rPr>
          <w:rFonts w:ascii="Open Sans" w:hAnsi="Open Sans" w:cs="Open Sans"/>
          <w:color w:val="000000"/>
          <w:spacing w:val="-7"/>
          <w:w w:val="105"/>
          <w:sz w:val="22"/>
          <w:szCs w:val="22"/>
          <w:u w:val="single"/>
          <w:lang w:eastAsia="en-US"/>
        </w:rPr>
        <w:t xml:space="preserve"> złożono żadnej oferty</w:t>
      </w:r>
      <w:r>
        <w:rPr>
          <w:rFonts w:ascii="Open Sans" w:hAnsi="Open Sans" w:cs="Open Sans"/>
          <w:color w:val="000000"/>
          <w:spacing w:val="-7"/>
          <w:w w:val="105"/>
          <w:sz w:val="22"/>
          <w:szCs w:val="22"/>
          <w:u w:val="single"/>
          <w:lang w:eastAsia="en-US"/>
        </w:rPr>
        <w:t>.</w:t>
      </w: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7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55753C0A"/>
    <w:multiLevelType w:val="hybridMultilevel"/>
    <w:tmpl w:val="69E4A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648BC"/>
    <w:multiLevelType w:val="hybridMultilevel"/>
    <w:tmpl w:val="8BD0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8066">
    <w:abstractNumId w:val="20"/>
  </w:num>
  <w:num w:numId="2" w16cid:durableId="202725176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63AA6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3AA2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41C7"/>
    <w:rsid w:val="00227E25"/>
    <w:rsid w:val="00231AF6"/>
    <w:rsid w:val="00233B7A"/>
    <w:rsid w:val="00234970"/>
    <w:rsid w:val="002369F3"/>
    <w:rsid w:val="002370A8"/>
    <w:rsid w:val="0024240C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8789A"/>
    <w:rsid w:val="00291430"/>
    <w:rsid w:val="002922A2"/>
    <w:rsid w:val="00293440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159B0"/>
    <w:rsid w:val="003217E6"/>
    <w:rsid w:val="003239EB"/>
    <w:rsid w:val="00330700"/>
    <w:rsid w:val="00333170"/>
    <w:rsid w:val="0034013E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3813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04D1B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164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16C5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5A8B"/>
    <w:rsid w:val="005F6EDD"/>
    <w:rsid w:val="0060401B"/>
    <w:rsid w:val="00610F03"/>
    <w:rsid w:val="00611736"/>
    <w:rsid w:val="00611C0A"/>
    <w:rsid w:val="00611FDF"/>
    <w:rsid w:val="006130B8"/>
    <w:rsid w:val="00613429"/>
    <w:rsid w:val="0062161C"/>
    <w:rsid w:val="0062175D"/>
    <w:rsid w:val="00641299"/>
    <w:rsid w:val="00642613"/>
    <w:rsid w:val="00643497"/>
    <w:rsid w:val="006472BB"/>
    <w:rsid w:val="0065734F"/>
    <w:rsid w:val="00657EEE"/>
    <w:rsid w:val="00661934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6F20CA"/>
    <w:rsid w:val="00706A3A"/>
    <w:rsid w:val="0070779F"/>
    <w:rsid w:val="0071249C"/>
    <w:rsid w:val="00714717"/>
    <w:rsid w:val="0072290D"/>
    <w:rsid w:val="00723289"/>
    <w:rsid w:val="00723D96"/>
    <w:rsid w:val="00734057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3E45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20A7"/>
    <w:rsid w:val="007C5627"/>
    <w:rsid w:val="007C6A14"/>
    <w:rsid w:val="007C6A15"/>
    <w:rsid w:val="007D193B"/>
    <w:rsid w:val="007D5173"/>
    <w:rsid w:val="007D5915"/>
    <w:rsid w:val="007E3143"/>
    <w:rsid w:val="007E4214"/>
    <w:rsid w:val="007E42BA"/>
    <w:rsid w:val="007E4AB7"/>
    <w:rsid w:val="007E5EEF"/>
    <w:rsid w:val="007F1784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1932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090A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1F96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437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62C1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011F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35B5"/>
    <w:rsid w:val="00B644CE"/>
    <w:rsid w:val="00B73FEC"/>
    <w:rsid w:val="00B80C51"/>
    <w:rsid w:val="00B83D0A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27EC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53B52"/>
    <w:rsid w:val="00C6359A"/>
    <w:rsid w:val="00C651F9"/>
    <w:rsid w:val="00C668A2"/>
    <w:rsid w:val="00C70C09"/>
    <w:rsid w:val="00C72133"/>
    <w:rsid w:val="00C80F89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67D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4DF7"/>
    <w:rsid w:val="00D457B6"/>
    <w:rsid w:val="00D45C41"/>
    <w:rsid w:val="00D46DC4"/>
    <w:rsid w:val="00D507D4"/>
    <w:rsid w:val="00D55CE3"/>
    <w:rsid w:val="00D56E27"/>
    <w:rsid w:val="00D61264"/>
    <w:rsid w:val="00D61C9B"/>
    <w:rsid w:val="00D6725F"/>
    <w:rsid w:val="00D7482E"/>
    <w:rsid w:val="00D757F7"/>
    <w:rsid w:val="00D75CB2"/>
    <w:rsid w:val="00D77EB2"/>
    <w:rsid w:val="00D824EE"/>
    <w:rsid w:val="00D82938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90C49"/>
    <w:rsid w:val="00E93350"/>
    <w:rsid w:val="00EA03F6"/>
    <w:rsid w:val="00EA34CC"/>
    <w:rsid w:val="00EB079D"/>
    <w:rsid w:val="00EB1C15"/>
    <w:rsid w:val="00EB2076"/>
    <w:rsid w:val="00EB5737"/>
    <w:rsid w:val="00EB68A2"/>
    <w:rsid w:val="00EB709B"/>
    <w:rsid w:val="00EB7754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268C9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5C3C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216</cp:revision>
  <cp:lastPrinted>2022-05-06T08:09:00Z</cp:lastPrinted>
  <dcterms:created xsi:type="dcterms:W3CDTF">2018-05-22T08:33:00Z</dcterms:created>
  <dcterms:modified xsi:type="dcterms:W3CDTF">2022-10-19T11:19:00Z</dcterms:modified>
</cp:coreProperties>
</file>