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22FAE" w:rsidRPr="00E22FAE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E22FAE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E22FAE" w:rsidRPr="00E22FAE">
        <w:rPr>
          <w:rFonts w:asciiTheme="minorHAnsi" w:hAnsiTheme="minorHAnsi" w:cs="Calibri"/>
          <w:bCs/>
          <w:iCs/>
          <w:sz w:val="22"/>
          <w:szCs w:val="22"/>
        </w:rPr>
        <w:t>usługi leasingu operacyjnego świadczonego przez Wykonawcę na rzecz Zamawiającego aparatury medycznej: drukarki do szkiełek mikroskopowych oraz drukarki laserowej do kasetek, wraz z  dostawą i montażem.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E22FA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22FAE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E22FAE" w:rsidRDefault="00E22FAE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E22FAE">
              <w:rPr>
                <w:rFonts w:asciiTheme="minorHAnsi" w:hAnsiTheme="minorHAnsi" w:cstheme="minorHAnsi"/>
                <w:sz w:val="20"/>
                <w:u w:val="none"/>
              </w:rPr>
              <w:t>W</w:t>
            </w:r>
            <w:r w:rsidR="00330780" w:rsidRPr="00E22FAE">
              <w:rPr>
                <w:rFonts w:asciiTheme="minorHAnsi" w:hAnsiTheme="minorHAnsi" w:cstheme="minorHAnsi"/>
                <w:sz w:val="20"/>
                <w:u w:val="none"/>
              </w:rPr>
              <w:t>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Pr="009C6EDD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E22FAE" w:rsidRPr="00E22FAE" w:rsidRDefault="000D447E" w:rsidP="007A1F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U</w:t>
      </w:r>
      <w:r w:rsidR="005A539A" w:rsidRPr="00E22FAE">
        <w:rPr>
          <w:rFonts w:asciiTheme="minorHAnsi" w:hAnsiTheme="minorHAnsi" w:cstheme="minorHAnsi"/>
          <w:sz w:val="22"/>
          <w:szCs w:val="22"/>
        </w:rPr>
        <w:t>biegając się o udzielenie zamówienia publicznego na</w:t>
      </w:r>
      <w:r w:rsidR="007A1F7B" w:rsidRPr="00E22FAE">
        <w:rPr>
          <w:rFonts w:asciiTheme="minorHAnsi" w:hAnsiTheme="minorHAnsi" w:cstheme="minorHAnsi"/>
          <w:sz w:val="22"/>
          <w:szCs w:val="22"/>
        </w:rPr>
        <w:t xml:space="preserve">: </w:t>
      </w:r>
      <w:r w:rsidR="00E22FAE" w:rsidRPr="00E22FAE">
        <w:rPr>
          <w:rFonts w:asciiTheme="minorHAnsi" w:hAnsiTheme="minorHAnsi" w:cstheme="minorHAnsi"/>
          <w:sz w:val="22"/>
          <w:szCs w:val="22"/>
        </w:rPr>
        <w:t>usługę leasingu operacyjnego świadczonego przez Wykonawcę na rzecz Zamawiającego aparatury medycznej: drukarki do szkiełek mikroskopowych oraz drukarki laserowej do kasetek, wraz z  dostawą i montażem.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b/>
          <w:szCs w:val="20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netto: …………………………………,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VAT: ……………………………………………….,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brutto: …………………………………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Opłata wstępna:. 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Rata netto: ……………………………………….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Wykup w 1% od wartości nett</w:t>
      </w:r>
      <w:r>
        <w:rPr>
          <w:rFonts w:asciiTheme="minorHAnsi" w:hAnsiTheme="minorHAnsi" w:cs="Calibri"/>
          <w:sz w:val="22"/>
          <w:szCs w:val="22"/>
        </w:rPr>
        <w:t>o</w:t>
      </w:r>
      <w:r w:rsidRPr="00E22FAE">
        <w:rPr>
          <w:rFonts w:asciiTheme="minorHAnsi" w:hAnsiTheme="minorHAnsi" w:cs="Calibri"/>
          <w:sz w:val="22"/>
          <w:szCs w:val="22"/>
        </w:rPr>
        <w:t>: 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Harmonogram płatności z podziałem na kapitał i odsetki ………………………......,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6E52EA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Łącznie brutto wydatek: ……………………………….,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E22FAE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AD4972">
        <w:rPr>
          <w:rFonts w:asciiTheme="minorHAnsi" w:hAnsiTheme="minorHAnsi" w:cstheme="minorHAnsi"/>
          <w:sz w:val="22"/>
          <w:szCs w:val="22"/>
        </w:rPr>
        <w:t xml:space="preserve">rtą – tj. 30 dni, tj. </w:t>
      </w:r>
      <w:bookmarkStart w:id="1" w:name="_GoBack"/>
      <w:r w:rsidR="00AD4972" w:rsidRPr="00AD4972">
        <w:rPr>
          <w:rFonts w:asciiTheme="minorHAnsi" w:hAnsiTheme="minorHAnsi" w:cstheme="minorHAnsi"/>
          <w:color w:val="FF0000"/>
          <w:sz w:val="22"/>
          <w:szCs w:val="22"/>
        </w:rPr>
        <w:t>do dnia 11</w:t>
      </w:r>
      <w:r w:rsidR="00E22FAE" w:rsidRPr="00AD4972">
        <w:rPr>
          <w:rFonts w:asciiTheme="minorHAnsi" w:hAnsiTheme="minorHAnsi" w:cstheme="minorHAnsi"/>
          <w:color w:val="FF0000"/>
          <w:sz w:val="22"/>
          <w:szCs w:val="22"/>
        </w:rPr>
        <w:t>.06</w:t>
      </w:r>
      <w:r w:rsidRPr="00AD4972">
        <w:rPr>
          <w:rFonts w:asciiTheme="minorHAnsi" w:hAnsiTheme="minorHAnsi" w:cstheme="minorHAnsi"/>
          <w:color w:val="FF0000"/>
          <w:sz w:val="22"/>
          <w:szCs w:val="22"/>
        </w:rPr>
        <w:t xml:space="preserve">.2021 r. </w:t>
      </w:r>
      <w:bookmarkEnd w:id="1"/>
      <w:r w:rsidRPr="00E22FAE">
        <w:rPr>
          <w:rFonts w:asciiTheme="minorHAnsi" w:hAnsiTheme="minorHAnsi" w:cstheme="minorHAnsi"/>
          <w:sz w:val="22"/>
          <w:szCs w:val="22"/>
        </w:rPr>
        <w:t>Bieg 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</w:t>
      </w:r>
      <w:r w:rsidR="00E22FA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-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</w:t>
      </w:r>
      <w:r w:rsidR="00E22FAE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nienia nadanego treścią art. 18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………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są nieujawnione do wiadomości publicznej,</w:t>
      </w:r>
    </w:p>
    <w:p w:rsidR="00AD687B" w:rsidRPr="00E22FAE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b)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E22FAE" w:rsidRDefault="00CA764F" w:rsidP="00E22FAE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E22FAE">
        <w:rPr>
          <w:rFonts w:asciiTheme="minorHAnsi" w:hAnsiTheme="minorHAnsi" w:cstheme="minorHAnsi"/>
          <w:i/>
        </w:rPr>
        <w:t xml:space="preserve">                …………</w:t>
      </w:r>
      <w:r w:rsidRPr="00AD687B">
        <w:rPr>
          <w:rFonts w:asciiTheme="minorHAnsi" w:hAnsiTheme="minorHAnsi" w:cstheme="minorHAnsi"/>
          <w:i/>
        </w:rPr>
        <w:t xml:space="preserve">…….…….……………………………………….. </w:t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2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2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E22FAE">
      <w:rPr>
        <w:rFonts w:asciiTheme="minorHAnsi" w:hAnsiTheme="minorHAnsi" w:cstheme="minorHAnsi"/>
        <w:sz w:val="22"/>
        <w:szCs w:val="22"/>
      </w:rPr>
      <w:t>BZP.3810.16</w:t>
    </w:r>
    <w:r w:rsidR="000D447E" w:rsidRPr="000D447E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9FFF-BFE0-4E3E-ACB8-DEFB4FDE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2021-05-07T08:43:00Z</dcterms:created>
  <dcterms:modified xsi:type="dcterms:W3CDTF">2021-05-07T08:43:00Z</dcterms:modified>
</cp:coreProperties>
</file>