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99413" w14:textId="21E8E1E5" w:rsidR="00E7799D" w:rsidRPr="00EB5783" w:rsidRDefault="00DB3D02" w:rsidP="00E7799D">
      <w:pPr>
        <w:keepNext/>
        <w:pageBreakBefore/>
        <w:suppressAutoHyphens/>
        <w:spacing w:after="240"/>
        <w:ind w:left="0" w:firstLine="0"/>
        <w:jc w:val="right"/>
        <w:outlineLvl w:val="6"/>
        <w:rPr>
          <w:rFonts w:asciiTheme="minorHAnsi" w:eastAsia="Times New Roman" w:hAnsiTheme="minorHAnsi" w:cstheme="minorHAnsi"/>
          <w:b/>
          <w:bCs/>
          <w:kern w:val="1"/>
          <w:sz w:val="18"/>
          <w:szCs w:val="18"/>
          <w:lang w:eastAsia="ar-SA"/>
        </w:rPr>
      </w:pPr>
      <w:r w:rsidRPr="00EB5783">
        <w:rPr>
          <w:rFonts w:asciiTheme="minorHAnsi" w:eastAsia="Times New Roman" w:hAnsiTheme="minorHAnsi" w:cstheme="minorHAnsi"/>
          <w:b/>
          <w:bCs/>
          <w:kern w:val="1"/>
          <w:sz w:val="18"/>
          <w:szCs w:val="18"/>
          <w:lang w:eastAsia="ar-SA"/>
        </w:rPr>
        <w:t>Załącznik nr</w:t>
      </w:r>
      <w:r w:rsidR="00BE4219" w:rsidRPr="00EB5783">
        <w:rPr>
          <w:rFonts w:asciiTheme="minorHAnsi" w:eastAsia="Times New Roman" w:hAnsiTheme="minorHAnsi" w:cstheme="minorHAnsi"/>
          <w:b/>
          <w:bCs/>
          <w:kern w:val="1"/>
          <w:sz w:val="18"/>
          <w:szCs w:val="18"/>
          <w:lang w:eastAsia="ar-SA"/>
        </w:rPr>
        <w:t xml:space="preserve"> 1</w:t>
      </w:r>
      <w:r w:rsidR="00E7799D" w:rsidRPr="00EB5783">
        <w:rPr>
          <w:rFonts w:asciiTheme="minorHAnsi" w:eastAsia="Times New Roman" w:hAnsiTheme="minorHAnsi" w:cstheme="minorHAnsi"/>
          <w:b/>
          <w:bCs/>
          <w:kern w:val="1"/>
          <w:sz w:val="18"/>
          <w:szCs w:val="18"/>
          <w:lang w:eastAsia="ar-SA"/>
        </w:rPr>
        <w:t xml:space="preserve"> do </w:t>
      </w:r>
      <w:r w:rsidR="008A3100" w:rsidRPr="00EB5783">
        <w:rPr>
          <w:rFonts w:asciiTheme="minorHAnsi" w:eastAsia="Times New Roman" w:hAnsiTheme="minorHAnsi" w:cstheme="minorHAnsi"/>
          <w:b/>
          <w:bCs/>
          <w:kern w:val="1"/>
          <w:sz w:val="18"/>
          <w:szCs w:val="18"/>
          <w:lang w:eastAsia="ar-SA"/>
        </w:rPr>
        <w:t>SWZ</w:t>
      </w:r>
    </w:p>
    <w:p w14:paraId="5B48B5D0" w14:textId="1283DBE2" w:rsidR="00067F16" w:rsidRPr="00927F25" w:rsidRDefault="00067F16" w:rsidP="009463C9">
      <w:pPr>
        <w:pStyle w:val="BodyText21"/>
        <w:ind w:left="6237" w:firstLine="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27F25">
        <w:rPr>
          <w:rFonts w:asciiTheme="minorHAnsi" w:hAnsiTheme="minorHAnsi" w:cstheme="minorHAnsi"/>
          <w:b/>
          <w:bCs/>
          <w:iCs/>
          <w:sz w:val="22"/>
          <w:szCs w:val="22"/>
        </w:rPr>
        <w:t>Szpital Murcki Sp. z o.o.</w:t>
      </w:r>
    </w:p>
    <w:p w14:paraId="7A0BD6E5" w14:textId="2CBFE343" w:rsidR="009463C9" w:rsidRPr="00927F25" w:rsidRDefault="00067F16" w:rsidP="009463C9">
      <w:pPr>
        <w:pStyle w:val="BodyText21"/>
        <w:ind w:left="6237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7F25">
        <w:rPr>
          <w:rFonts w:asciiTheme="minorHAnsi" w:hAnsiTheme="minorHAnsi" w:cstheme="minorHAnsi"/>
          <w:b/>
          <w:bCs/>
          <w:sz w:val="22"/>
          <w:szCs w:val="22"/>
        </w:rPr>
        <w:t>ul. Alfreda Sokołowskiego</w:t>
      </w:r>
      <w:r w:rsidR="0043057D" w:rsidRPr="00927F25">
        <w:rPr>
          <w:rFonts w:asciiTheme="minorHAnsi" w:hAnsiTheme="minorHAnsi" w:cstheme="minorHAnsi"/>
          <w:b/>
          <w:bCs/>
          <w:sz w:val="22"/>
          <w:szCs w:val="22"/>
        </w:rPr>
        <w:t xml:space="preserve"> 2</w:t>
      </w:r>
      <w:r w:rsidRPr="00927F25">
        <w:rPr>
          <w:rFonts w:asciiTheme="minorHAnsi" w:hAnsiTheme="minorHAnsi" w:cstheme="minorHAnsi"/>
          <w:b/>
          <w:bCs/>
          <w:sz w:val="22"/>
          <w:szCs w:val="22"/>
        </w:rPr>
        <w:br/>
        <w:t>40-749 Katowice</w:t>
      </w:r>
    </w:p>
    <w:p w14:paraId="5FA83D7D" w14:textId="77777777" w:rsidR="00E7799D" w:rsidRPr="00BE7FDD" w:rsidRDefault="00E7799D" w:rsidP="00E7799D">
      <w:pPr>
        <w:suppressAutoHyphens/>
        <w:ind w:left="0" w:right="-2" w:firstLine="0"/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</w:pPr>
    </w:p>
    <w:p w14:paraId="544BD63A" w14:textId="77777777" w:rsidR="00E7799D" w:rsidRPr="00BE7FDD" w:rsidRDefault="00E7799D" w:rsidP="00E7799D">
      <w:pPr>
        <w:suppressAutoHyphens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</w:p>
    <w:p w14:paraId="7A868A22" w14:textId="516ED3F3" w:rsidR="00E7799D" w:rsidRPr="00EB5783" w:rsidRDefault="00ED1A25" w:rsidP="00EB5783">
      <w:pPr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</w:pPr>
      <w:r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>Formularz ofertowy</w:t>
      </w:r>
    </w:p>
    <w:p w14:paraId="1F2C93BA" w14:textId="5FD49C59" w:rsidR="00EB5783" w:rsidRPr="003E0BDB" w:rsidRDefault="004E0F2E" w:rsidP="005E5821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3E0BD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Nawiązując do </w:t>
      </w:r>
      <w:r w:rsidR="00BE4219" w:rsidRPr="003E0BD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postępowania o udzielenie zamówienia publicznego w trybie podstawowym bez negocjacji </w:t>
      </w:r>
      <w:r w:rsidR="004B522A" w:rsidRPr="003E0BDB">
        <w:rPr>
          <w:rFonts w:asciiTheme="minorHAnsi" w:eastAsia="Times New Roman" w:hAnsiTheme="minorHAnsi" w:cstheme="minorHAnsi"/>
          <w:kern w:val="1"/>
          <w:sz w:val="22"/>
          <w:lang w:eastAsia="ar-SA"/>
        </w:rPr>
        <w:t>pn.</w:t>
      </w:r>
      <w:r w:rsidRPr="003E0BD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Pr="003E0BDB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„</w:t>
      </w:r>
      <w:r w:rsidR="00DD0E86" w:rsidRPr="003E0BDB">
        <w:rPr>
          <w:rFonts w:asciiTheme="minorHAnsi" w:eastAsia="Times New Roman" w:hAnsiTheme="minorHAnsi" w:cstheme="minorHAnsi"/>
          <w:b/>
          <w:bCs/>
          <w:iCs/>
          <w:kern w:val="1"/>
          <w:sz w:val="22"/>
          <w:lang w:eastAsia="ar-SA"/>
        </w:rPr>
        <w:t>Dostawa sprzętu</w:t>
      </w:r>
      <w:r w:rsidRPr="003E0BDB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”</w:t>
      </w:r>
      <w:r w:rsidR="00915151" w:rsidRPr="003E0BD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243816" w:rsidRPr="00F025B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nr </w:t>
      </w:r>
      <w:r w:rsidR="00243816">
        <w:rPr>
          <w:rFonts w:asciiTheme="minorHAnsi" w:hAnsiTheme="minorHAnsi" w:cstheme="minorHAnsi"/>
          <w:b/>
          <w:sz w:val="22"/>
        </w:rPr>
        <w:t xml:space="preserve">referencyjny </w:t>
      </w:r>
      <w:r w:rsidR="00243816" w:rsidRPr="00F025B1">
        <w:rPr>
          <w:rFonts w:asciiTheme="minorHAnsi" w:hAnsiTheme="minorHAnsi" w:cstheme="minorHAnsi"/>
          <w:b/>
          <w:sz w:val="22"/>
        </w:rPr>
        <w:t xml:space="preserve"> 46/98</w:t>
      </w:r>
      <w:r w:rsidR="0024381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, </w:t>
      </w:r>
      <w:r w:rsidR="005E5821" w:rsidRPr="003E0BD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 ramach </w:t>
      </w:r>
      <w:r w:rsidR="00212CB5" w:rsidRPr="003E0BDB">
        <w:rPr>
          <w:rFonts w:asciiTheme="minorHAnsi" w:eastAsia="Times New Roman" w:hAnsiTheme="minorHAnsi" w:cstheme="minorHAnsi"/>
          <w:kern w:val="1"/>
          <w:sz w:val="22"/>
          <w:lang w:eastAsia="ar-SA"/>
        </w:rPr>
        <w:t>P</w:t>
      </w:r>
      <w:r w:rsidR="005E5821" w:rsidRPr="003E0BD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rojektu </w:t>
      </w:r>
      <w:r w:rsidR="00212CB5" w:rsidRPr="003E0BDB">
        <w:rPr>
          <w:rFonts w:asciiTheme="minorHAnsi" w:hAnsiTheme="minorHAnsi" w:cstheme="minorHAnsi"/>
          <w:sz w:val="22"/>
        </w:rPr>
        <w:t xml:space="preserve">VIII. Regionalne kadry gospodarki opartej na wiedzy dla działania: 8.3. Poprawa dostępu do profilaktyki, diagnostyki i rehabilitacji leczniczej ułatwiającej pozostanie w zatrudnieniu i powrót do pracy dla poddziałania: 8.3.2. Realizowanie aktywizacji zawodowej poprzez zapewnienie właściwej opieki zdrowotnej – konkurs” </w:t>
      </w:r>
      <w:r w:rsidR="005E5821" w:rsidRPr="003E0BDB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 xml:space="preserve">, </w:t>
      </w:r>
      <w:r w:rsidR="00915151" w:rsidRPr="003E0BDB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o</w:t>
      </w:r>
      <w:r w:rsidRPr="003E0BDB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ferujemy</w:t>
      </w:r>
      <w:r w:rsidRPr="003E0BD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wykonanie zamówienia na następujących</w:t>
      </w:r>
      <w:r w:rsidR="005773E6" w:rsidRPr="003E0BD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warunkach</w:t>
      </w:r>
      <w:r w:rsidRPr="003E0BDB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4768BF8D" w14:textId="77777777" w:rsidR="00EB5783" w:rsidRPr="00EB5783" w:rsidRDefault="00EB5783" w:rsidP="00EB5783">
      <w:pPr>
        <w:ind w:left="0" w:firstLine="0"/>
        <w:jc w:val="both"/>
        <w:rPr>
          <w:rFonts w:asciiTheme="minorHAnsi" w:hAnsiTheme="minorHAnsi" w:cstheme="minorHAnsi"/>
          <w:b/>
          <w:sz w:val="22"/>
        </w:rPr>
      </w:pPr>
      <w:r w:rsidRPr="00EB5783">
        <w:rPr>
          <w:rFonts w:asciiTheme="minorHAnsi" w:hAnsiTheme="minorHAnsi" w:cstheme="minorHAnsi"/>
          <w:b/>
          <w:sz w:val="22"/>
        </w:rPr>
        <w:t>Dane dotyczące Wykonawcy</w:t>
      </w:r>
      <w:r w:rsidRPr="00EB5783">
        <w:rPr>
          <w:rStyle w:val="Odwoanieprzypisudolnego"/>
          <w:rFonts w:asciiTheme="minorHAnsi" w:hAnsiTheme="minorHAnsi" w:cstheme="minorHAnsi"/>
          <w:b/>
          <w:sz w:val="22"/>
        </w:rPr>
        <w:footnoteReference w:id="1"/>
      </w:r>
      <w:r w:rsidRPr="00EB5783">
        <w:rPr>
          <w:rFonts w:asciiTheme="minorHAnsi" w:hAnsiTheme="minorHAnsi" w:cstheme="minorHAnsi"/>
          <w:b/>
          <w:sz w:val="22"/>
        </w:rPr>
        <w:t>:</w:t>
      </w:r>
    </w:p>
    <w:p w14:paraId="18895034" w14:textId="77777777" w:rsidR="00EB5783" w:rsidRPr="00EB5783" w:rsidRDefault="00EB5783" w:rsidP="00EB5783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66D69568" w14:textId="77777777" w:rsidR="00EB5783" w:rsidRPr="00EB5783" w:rsidRDefault="00EB5783" w:rsidP="00EB5783">
      <w:pPr>
        <w:pStyle w:val="Bezodstpw"/>
        <w:ind w:hanging="782"/>
        <w:rPr>
          <w:rFonts w:asciiTheme="minorHAnsi" w:hAnsiTheme="minorHAnsi" w:cstheme="minorHAnsi"/>
          <w:sz w:val="22"/>
          <w:szCs w:val="22"/>
        </w:rPr>
      </w:pPr>
      <w:r w:rsidRPr="00EB5783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</w:t>
      </w:r>
    </w:p>
    <w:p w14:paraId="512EB1AA" w14:textId="77777777" w:rsidR="00EB5783" w:rsidRPr="00EB5783" w:rsidRDefault="00EB5783" w:rsidP="00EB5783">
      <w:pPr>
        <w:pStyle w:val="Bezodstpw"/>
        <w:ind w:hanging="782"/>
        <w:rPr>
          <w:rFonts w:asciiTheme="minorHAnsi" w:hAnsiTheme="minorHAnsi" w:cstheme="minorHAnsi"/>
          <w:sz w:val="22"/>
          <w:szCs w:val="22"/>
        </w:rPr>
      </w:pPr>
    </w:p>
    <w:p w14:paraId="07629C68" w14:textId="77777777" w:rsidR="00EB5783" w:rsidRPr="00EB5783" w:rsidRDefault="00EB5783" w:rsidP="00EB5783">
      <w:pPr>
        <w:pStyle w:val="Bezodstpw"/>
        <w:ind w:hanging="782"/>
        <w:rPr>
          <w:rFonts w:asciiTheme="minorHAnsi" w:hAnsiTheme="minorHAnsi" w:cstheme="minorHAnsi"/>
          <w:sz w:val="22"/>
          <w:szCs w:val="22"/>
        </w:rPr>
      </w:pPr>
      <w:r w:rsidRPr="00EB5783">
        <w:rPr>
          <w:rFonts w:asciiTheme="minorHAnsi" w:hAnsiTheme="minorHAnsi" w:cstheme="minorHAnsi"/>
          <w:sz w:val="22"/>
          <w:szCs w:val="22"/>
        </w:rPr>
        <w:t>Siedziba.................................................................................................................</w:t>
      </w:r>
    </w:p>
    <w:p w14:paraId="6D16E67E" w14:textId="77777777" w:rsidR="00EB5783" w:rsidRPr="00EB5783" w:rsidRDefault="00EB5783" w:rsidP="00EB5783">
      <w:pPr>
        <w:pStyle w:val="Bezodstpw"/>
        <w:ind w:hanging="782"/>
        <w:rPr>
          <w:rFonts w:asciiTheme="minorHAnsi" w:hAnsiTheme="minorHAnsi" w:cstheme="minorHAnsi"/>
          <w:sz w:val="22"/>
          <w:szCs w:val="22"/>
        </w:rPr>
      </w:pPr>
    </w:p>
    <w:p w14:paraId="22957021" w14:textId="77777777" w:rsidR="00EB5783" w:rsidRPr="00EB5783" w:rsidRDefault="00EB5783" w:rsidP="00EB5783">
      <w:pPr>
        <w:pStyle w:val="Bezodstpw"/>
        <w:ind w:hanging="782"/>
        <w:rPr>
          <w:rFonts w:asciiTheme="minorHAnsi" w:hAnsiTheme="minorHAnsi" w:cstheme="minorHAnsi"/>
          <w:sz w:val="22"/>
          <w:szCs w:val="22"/>
          <w:lang w:val="es-ES"/>
        </w:rPr>
      </w:pPr>
      <w:r w:rsidRPr="00EB5783">
        <w:rPr>
          <w:rFonts w:asciiTheme="minorHAnsi" w:hAnsiTheme="minorHAnsi" w:cstheme="minorHAnsi"/>
          <w:sz w:val="22"/>
          <w:szCs w:val="22"/>
          <w:lang w:val="es-ES"/>
        </w:rPr>
        <w:t>Nr telefonu/faks......................................................................................................</w:t>
      </w:r>
    </w:p>
    <w:p w14:paraId="59FB5B4F" w14:textId="77777777" w:rsidR="00EB5783" w:rsidRPr="00EB5783" w:rsidRDefault="00EB5783" w:rsidP="00EB5783">
      <w:pPr>
        <w:pStyle w:val="Bezodstpw"/>
        <w:ind w:hanging="782"/>
        <w:rPr>
          <w:rFonts w:asciiTheme="minorHAnsi" w:hAnsiTheme="minorHAnsi" w:cstheme="minorHAnsi"/>
          <w:sz w:val="22"/>
          <w:szCs w:val="22"/>
          <w:lang w:val="es-ES"/>
        </w:rPr>
      </w:pPr>
    </w:p>
    <w:p w14:paraId="1AEABDD1" w14:textId="77777777" w:rsidR="00EB5783" w:rsidRPr="00EB5783" w:rsidRDefault="00EB5783" w:rsidP="00EB5783">
      <w:pPr>
        <w:pStyle w:val="Bezodstpw"/>
        <w:ind w:hanging="782"/>
        <w:rPr>
          <w:rFonts w:asciiTheme="minorHAnsi" w:hAnsiTheme="minorHAnsi" w:cstheme="minorHAnsi"/>
          <w:sz w:val="22"/>
          <w:szCs w:val="22"/>
          <w:lang w:val="es-ES"/>
        </w:rPr>
      </w:pPr>
      <w:r w:rsidRPr="00EB5783">
        <w:rPr>
          <w:rFonts w:asciiTheme="minorHAnsi" w:hAnsiTheme="minorHAnsi" w:cstheme="minorHAnsi"/>
          <w:sz w:val="22"/>
          <w:szCs w:val="22"/>
          <w:lang w:val="es-ES"/>
        </w:rPr>
        <w:t>Adres e-mail: …………………………………………………………………….</w:t>
      </w:r>
    </w:p>
    <w:p w14:paraId="3A80C5C8" w14:textId="77777777" w:rsidR="00EB5783" w:rsidRPr="00EB5783" w:rsidRDefault="00EB5783" w:rsidP="00EB5783">
      <w:pPr>
        <w:pStyle w:val="Bezodstpw"/>
        <w:ind w:hanging="782"/>
        <w:rPr>
          <w:rFonts w:asciiTheme="minorHAnsi" w:hAnsiTheme="minorHAnsi" w:cstheme="minorHAnsi"/>
          <w:sz w:val="22"/>
          <w:szCs w:val="22"/>
          <w:lang w:val="es-ES"/>
        </w:rPr>
      </w:pPr>
    </w:p>
    <w:p w14:paraId="79304EBD" w14:textId="77777777" w:rsidR="00EB5783" w:rsidRPr="00F025B1" w:rsidRDefault="00EB5783" w:rsidP="00EB5783">
      <w:pPr>
        <w:pStyle w:val="Bezodstpw"/>
        <w:ind w:hanging="782"/>
        <w:rPr>
          <w:rFonts w:asciiTheme="minorHAnsi" w:hAnsiTheme="minorHAnsi" w:cstheme="minorHAnsi"/>
          <w:sz w:val="22"/>
          <w:szCs w:val="22"/>
        </w:rPr>
      </w:pPr>
      <w:r w:rsidRPr="00F025B1">
        <w:rPr>
          <w:rFonts w:asciiTheme="minorHAnsi" w:hAnsiTheme="minorHAnsi" w:cstheme="minorHAnsi"/>
          <w:sz w:val="22"/>
          <w:szCs w:val="22"/>
        </w:rPr>
        <w:t>nr NIP......................................................................................................................</w:t>
      </w:r>
    </w:p>
    <w:p w14:paraId="4D4994A2" w14:textId="77777777" w:rsidR="00EB5783" w:rsidRPr="00F025B1" w:rsidRDefault="00EB5783" w:rsidP="00EB5783">
      <w:pPr>
        <w:pStyle w:val="Bezodstpw"/>
        <w:ind w:hanging="782"/>
        <w:rPr>
          <w:rFonts w:asciiTheme="minorHAnsi" w:hAnsiTheme="minorHAnsi" w:cstheme="minorHAnsi"/>
          <w:sz w:val="22"/>
          <w:szCs w:val="22"/>
        </w:rPr>
      </w:pPr>
    </w:p>
    <w:p w14:paraId="1AD7DAF4" w14:textId="77777777" w:rsidR="00EB5783" w:rsidRPr="00F025B1" w:rsidRDefault="00EB5783" w:rsidP="00EB5783">
      <w:pPr>
        <w:pStyle w:val="Bezodstpw"/>
        <w:spacing w:line="480" w:lineRule="auto"/>
        <w:ind w:hanging="782"/>
        <w:rPr>
          <w:rFonts w:asciiTheme="minorHAnsi" w:hAnsiTheme="minorHAnsi" w:cstheme="minorHAnsi"/>
          <w:sz w:val="22"/>
          <w:szCs w:val="22"/>
        </w:rPr>
      </w:pPr>
      <w:r w:rsidRPr="00F025B1">
        <w:rPr>
          <w:rFonts w:asciiTheme="minorHAnsi" w:hAnsiTheme="minorHAnsi" w:cstheme="minorHAnsi"/>
          <w:sz w:val="22"/>
          <w:szCs w:val="22"/>
        </w:rPr>
        <w:t>nr REGON...............................................................................................................</w:t>
      </w:r>
    </w:p>
    <w:p w14:paraId="65F77CC8" w14:textId="77777777" w:rsidR="00EB5783" w:rsidRPr="00F025B1" w:rsidRDefault="00EB5783" w:rsidP="00EB5783">
      <w:pPr>
        <w:pStyle w:val="Bezodstpw"/>
        <w:spacing w:line="480" w:lineRule="auto"/>
        <w:ind w:hanging="782"/>
        <w:rPr>
          <w:rFonts w:asciiTheme="minorHAnsi" w:hAnsiTheme="minorHAnsi" w:cstheme="minorHAnsi"/>
          <w:sz w:val="22"/>
          <w:szCs w:val="22"/>
        </w:rPr>
      </w:pPr>
      <w:r w:rsidRPr="00F025B1">
        <w:rPr>
          <w:rFonts w:asciiTheme="minorHAnsi" w:hAnsiTheme="minorHAnsi" w:cstheme="minorHAnsi"/>
          <w:sz w:val="22"/>
          <w:szCs w:val="22"/>
        </w:rPr>
        <w:t>nr KRS/ CEDG……………………………………………………………………………………………………..</w:t>
      </w:r>
    </w:p>
    <w:p w14:paraId="627B030F" w14:textId="77777777" w:rsidR="00EB5783" w:rsidRPr="00F025B1" w:rsidRDefault="00EB5783" w:rsidP="00EB5783">
      <w:pPr>
        <w:pStyle w:val="Bezodstpw"/>
        <w:ind w:hanging="782"/>
        <w:rPr>
          <w:rFonts w:asciiTheme="minorHAnsi" w:hAnsiTheme="minorHAnsi" w:cstheme="minorHAnsi"/>
          <w:sz w:val="22"/>
          <w:szCs w:val="22"/>
        </w:rPr>
      </w:pPr>
    </w:p>
    <w:p w14:paraId="243140B3" w14:textId="77777777" w:rsidR="00EB5783" w:rsidRPr="00EB5783" w:rsidRDefault="00EB5783" w:rsidP="00EB5783">
      <w:pPr>
        <w:pStyle w:val="Tekstpodstawowy"/>
        <w:spacing w:line="360" w:lineRule="auto"/>
        <w:ind w:hanging="782"/>
        <w:rPr>
          <w:rFonts w:asciiTheme="minorHAnsi" w:hAnsiTheme="minorHAnsi" w:cstheme="minorHAnsi"/>
          <w:b/>
          <w:sz w:val="22"/>
        </w:rPr>
      </w:pPr>
      <w:r w:rsidRPr="00EB5783">
        <w:rPr>
          <w:rFonts w:asciiTheme="minorHAnsi" w:hAnsiTheme="minorHAnsi" w:cstheme="minorHAnsi"/>
          <w:b/>
          <w:sz w:val="22"/>
        </w:rPr>
        <w:t>Rodzaj przedsiębiorstwa jakim jest Wykonawca (zaznaczyć właściwą opcję)</w:t>
      </w:r>
      <w:r w:rsidRPr="00EB5783">
        <w:rPr>
          <w:rStyle w:val="Odwoanieprzypisudolnego"/>
          <w:rFonts w:asciiTheme="minorHAnsi" w:hAnsiTheme="minorHAnsi" w:cstheme="minorHAnsi"/>
          <w:b/>
          <w:sz w:val="22"/>
        </w:rPr>
        <w:footnoteReference w:id="2"/>
      </w:r>
      <w:r w:rsidRPr="00EB5783">
        <w:rPr>
          <w:rFonts w:asciiTheme="minorHAnsi" w:hAnsiTheme="minorHAnsi" w:cstheme="minorHAnsi"/>
          <w:b/>
          <w:sz w:val="22"/>
        </w:rPr>
        <w:t>:</w:t>
      </w:r>
    </w:p>
    <w:p w14:paraId="108BDC3C" w14:textId="77777777" w:rsidR="00EB5783" w:rsidRPr="00351BCA" w:rsidRDefault="00EB5783" w:rsidP="00EB5783">
      <w:pPr>
        <w:pStyle w:val="Tekstpodstawowy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libri" w:hAnsi="Calibri"/>
          <w:b/>
          <w:sz w:val="22"/>
        </w:rPr>
      </w:pPr>
      <w:r w:rsidRPr="00351BCA">
        <w:rPr>
          <w:rFonts w:ascii="Calibri" w:hAnsi="Calibri"/>
          <w:b/>
          <w:sz w:val="22"/>
        </w:rPr>
        <w:t>Mikroprzedsiębiorstwo</w:t>
      </w:r>
    </w:p>
    <w:p w14:paraId="608CAF07" w14:textId="77777777" w:rsidR="00EB5783" w:rsidRPr="00351BCA" w:rsidRDefault="00EB5783" w:rsidP="00EB5783">
      <w:pPr>
        <w:pStyle w:val="Tekstpodstawowy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libri" w:hAnsi="Calibri"/>
          <w:b/>
          <w:sz w:val="22"/>
        </w:rPr>
      </w:pPr>
      <w:r w:rsidRPr="00351BCA">
        <w:rPr>
          <w:rFonts w:ascii="Calibri" w:hAnsi="Calibri"/>
          <w:b/>
          <w:sz w:val="22"/>
        </w:rPr>
        <w:t>Małe przedsiębiorstwo</w:t>
      </w:r>
    </w:p>
    <w:p w14:paraId="10239974" w14:textId="77777777" w:rsidR="00EB5783" w:rsidRPr="00351BCA" w:rsidRDefault="00EB5783" w:rsidP="00EB5783">
      <w:pPr>
        <w:pStyle w:val="Tekstpodstawowy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libri" w:hAnsi="Calibri"/>
          <w:b/>
          <w:sz w:val="22"/>
        </w:rPr>
      </w:pPr>
      <w:r w:rsidRPr="00351BCA">
        <w:rPr>
          <w:rFonts w:ascii="Calibri" w:hAnsi="Calibri"/>
          <w:b/>
          <w:sz w:val="22"/>
        </w:rPr>
        <w:t>Średnie przedsiębiorstwo</w:t>
      </w:r>
    </w:p>
    <w:p w14:paraId="40C2BEEC" w14:textId="77777777" w:rsidR="00EB5783" w:rsidRPr="00351BCA" w:rsidRDefault="00EB5783" w:rsidP="00EB5783">
      <w:pPr>
        <w:pStyle w:val="Tekstpodstawowy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libri" w:hAnsi="Calibri"/>
          <w:b/>
          <w:sz w:val="22"/>
        </w:rPr>
      </w:pPr>
      <w:r w:rsidRPr="00351BCA">
        <w:rPr>
          <w:rFonts w:ascii="Calibri" w:hAnsi="Calibri"/>
          <w:b/>
          <w:sz w:val="22"/>
        </w:rPr>
        <w:t>Inne</w:t>
      </w:r>
    </w:p>
    <w:p w14:paraId="12AADBEA" w14:textId="77777777" w:rsidR="00EB5783" w:rsidRPr="00212CB5" w:rsidRDefault="00EB5783" w:rsidP="005E5821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</w:p>
    <w:p w14:paraId="04CF0215" w14:textId="20AE10C6" w:rsidR="00E7799D" w:rsidRDefault="00E7799D" w:rsidP="00EB5783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before="120" w:after="120"/>
        <w:ind w:left="426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r w:rsidRPr="00212CB5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lastRenderedPageBreak/>
        <w:t xml:space="preserve">Oferujemy wykonanie przedmiotu zamówienia </w:t>
      </w:r>
      <w:r w:rsidR="00944B4D" w:rsidRPr="00212CB5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zgodnie z Opisem Przedmiotu Zamówienia stanowiącym integralną część oferty za:</w:t>
      </w:r>
    </w:p>
    <w:p w14:paraId="50C62F68" w14:textId="77777777" w:rsidR="005C1936" w:rsidRPr="00212CB5" w:rsidRDefault="005C1936" w:rsidP="00EB5783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before="120" w:after="120"/>
        <w:ind w:left="426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</w:p>
    <w:p w14:paraId="7FEDBB3C" w14:textId="5377CE2F" w:rsidR="00EB5783" w:rsidRPr="00F57F81" w:rsidRDefault="00EB5783" w:rsidP="00EB5783">
      <w:pPr>
        <w:pStyle w:val="Akapitzlist"/>
        <w:numPr>
          <w:ilvl w:val="0"/>
          <w:numId w:val="38"/>
        </w:numPr>
        <w:suppressAutoHyphens/>
        <w:spacing w:before="120" w:after="12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highlight w:val="lightGray"/>
          <w:lang w:eastAsia="ar-SA"/>
        </w:rPr>
      </w:pPr>
      <w:bookmarkStart w:id="0" w:name="_Hlk74835623"/>
      <w:r w:rsidRPr="00F57F81">
        <w:rPr>
          <w:rFonts w:asciiTheme="minorHAnsi" w:eastAsia="Times New Roman" w:hAnsiTheme="minorHAnsi" w:cstheme="minorHAnsi"/>
          <w:b/>
          <w:bCs/>
          <w:kern w:val="1"/>
          <w:sz w:val="22"/>
          <w:highlight w:val="lightGray"/>
          <w:lang w:eastAsia="ar-SA"/>
        </w:rPr>
        <w:t>PAKIET NR 1</w:t>
      </w:r>
    </w:p>
    <w:p w14:paraId="7DA05169" w14:textId="58648126" w:rsidR="0092792E" w:rsidRPr="005207B6" w:rsidRDefault="0092792E" w:rsidP="005207B6">
      <w:pPr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cena </w:t>
      </w:r>
      <w:r w:rsidR="00A04207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brutto </w:t>
      </w:r>
      <w:r w:rsid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>oferty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  <w:r w:rsidR="00405FA9"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="00456515"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 zł</w:t>
      </w:r>
    </w:p>
    <w:p w14:paraId="0A601F29" w14:textId="384AF349" w:rsidR="0092792E" w:rsidRDefault="0092792E" w:rsidP="005207B6">
      <w:pPr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 w:rsidR="00405FA9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.........................................................................</w:t>
      </w:r>
    </w:p>
    <w:p w14:paraId="23BB0CFF" w14:textId="1E249C09" w:rsidR="00A04207" w:rsidRPr="00EB5783" w:rsidRDefault="00A04207" w:rsidP="00EB5783">
      <w:pPr>
        <w:pStyle w:val="Akapitzlist"/>
        <w:numPr>
          <w:ilvl w:val="0"/>
          <w:numId w:val="39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bookmarkStart w:id="1" w:name="_Hlk74835638"/>
      <w:bookmarkEnd w:id="0"/>
      <w:r w:rsidRPr="00EB5783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Formularz cenowy</w:t>
      </w:r>
    </w:p>
    <w:tbl>
      <w:tblPr>
        <w:tblStyle w:val="Tabela-Siatka"/>
        <w:tblW w:w="9924" w:type="dxa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709"/>
        <w:gridCol w:w="1559"/>
        <w:gridCol w:w="709"/>
        <w:gridCol w:w="1559"/>
        <w:gridCol w:w="1276"/>
        <w:gridCol w:w="1276"/>
      </w:tblGrid>
      <w:tr w:rsidR="00F57F81" w:rsidRPr="004923ED" w14:paraId="48C50E36" w14:textId="60E3A849" w:rsidTr="007F2B04">
        <w:tc>
          <w:tcPr>
            <w:tcW w:w="1560" w:type="dxa"/>
            <w:shd w:val="clear" w:color="auto" w:fill="808080" w:themeFill="background1" w:themeFillShade="80"/>
            <w:vAlign w:val="center"/>
          </w:tcPr>
          <w:bookmarkEnd w:id="1"/>
          <w:p w14:paraId="69094EB3" w14:textId="77777777" w:rsidR="00F57F81" w:rsidRPr="00AE0D8D" w:rsidRDefault="00F57F81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Nazwa</w:t>
            </w: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37FD6FFE" w14:textId="77777777" w:rsidR="00F57F81" w:rsidRPr="00AE0D8D" w:rsidRDefault="00F57F81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Cena netto [zł]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251D0A5C" w14:textId="3DDFCEB9" w:rsidR="00F57F81" w:rsidRPr="00AE0D8D" w:rsidRDefault="00F57F81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Ilość</w:t>
            </w:r>
          </w:p>
        </w:tc>
        <w:tc>
          <w:tcPr>
            <w:tcW w:w="1559" w:type="dxa"/>
            <w:shd w:val="clear" w:color="auto" w:fill="808080" w:themeFill="background1" w:themeFillShade="80"/>
            <w:vAlign w:val="center"/>
          </w:tcPr>
          <w:p w14:paraId="1E3F9547" w14:textId="2B4CE7CC" w:rsidR="00F57F81" w:rsidRPr="00AE0D8D" w:rsidRDefault="00F57F81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Wartość netto [zł]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66234363" w14:textId="0E372EC2" w:rsidR="00F57F81" w:rsidRPr="00AE0D8D" w:rsidRDefault="00F57F81" w:rsidP="007F2B04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VAT [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%</w:t>
            </w: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]</w:t>
            </w:r>
          </w:p>
        </w:tc>
        <w:tc>
          <w:tcPr>
            <w:tcW w:w="1559" w:type="dxa"/>
            <w:shd w:val="clear" w:color="auto" w:fill="808080" w:themeFill="background1" w:themeFillShade="80"/>
            <w:vAlign w:val="center"/>
          </w:tcPr>
          <w:p w14:paraId="71DD103E" w14:textId="61FB5650" w:rsidR="00F57F81" w:rsidRPr="00AE0D8D" w:rsidRDefault="00F57F81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 xml:space="preserve">Wartość </w:t>
            </w: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 xml:space="preserve"> brutto [zł]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5F9EE68D" w14:textId="6B56A9A0" w:rsidR="00F57F81" w:rsidRDefault="00FA0E8D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Okres gwarancji  - liczba miesięcy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18BBD8A8" w14:textId="2217331E" w:rsidR="00F57F81" w:rsidRDefault="00F57F81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Czas reakcji serwisu – liczba godzin</w:t>
            </w:r>
          </w:p>
        </w:tc>
      </w:tr>
      <w:tr w:rsidR="00F57F81" w:rsidRPr="004923ED" w14:paraId="252CA5D4" w14:textId="79735A3A" w:rsidTr="007F2B04">
        <w:trPr>
          <w:trHeight w:val="423"/>
        </w:trPr>
        <w:tc>
          <w:tcPr>
            <w:tcW w:w="1560" w:type="dxa"/>
            <w:vAlign w:val="center"/>
          </w:tcPr>
          <w:p w14:paraId="4ABF18D7" w14:textId="0316235E" w:rsidR="00F57F81" w:rsidRPr="00CD5A57" w:rsidRDefault="00F57F81" w:rsidP="00CF2E08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5A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Urządzenie do dezynfekcji przez zamgławianie</w:t>
            </w:r>
          </w:p>
        </w:tc>
        <w:tc>
          <w:tcPr>
            <w:tcW w:w="1276" w:type="dxa"/>
            <w:vAlign w:val="center"/>
          </w:tcPr>
          <w:p w14:paraId="4B2B3977" w14:textId="77777777" w:rsidR="00F57F81" w:rsidRPr="00AF06B5" w:rsidRDefault="00F57F81" w:rsidP="00B06FA8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2028C72D" w14:textId="13C682F9" w:rsidR="00F57F81" w:rsidRPr="00AF06B5" w:rsidRDefault="00F57F81" w:rsidP="00D540A9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 szt.</w:t>
            </w:r>
          </w:p>
        </w:tc>
        <w:tc>
          <w:tcPr>
            <w:tcW w:w="1559" w:type="dxa"/>
            <w:vAlign w:val="center"/>
          </w:tcPr>
          <w:p w14:paraId="2DFA4F33" w14:textId="77777777" w:rsidR="00F57F81" w:rsidRPr="00AF06B5" w:rsidRDefault="00F57F81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576DBF5F" w14:textId="0CEE5332" w:rsidR="00F57F81" w:rsidRPr="00AF06B5" w:rsidRDefault="00F57F81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285377EE" w14:textId="77777777" w:rsidR="00F57F81" w:rsidRPr="00AF06B5" w:rsidRDefault="00F57F81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76" w:type="dxa"/>
          </w:tcPr>
          <w:p w14:paraId="7F8798FD" w14:textId="77777777" w:rsidR="00F57F81" w:rsidRPr="00AF06B5" w:rsidRDefault="00F57F81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76" w:type="dxa"/>
          </w:tcPr>
          <w:p w14:paraId="595961EC" w14:textId="77777777" w:rsidR="00F57F81" w:rsidRPr="00AF06B5" w:rsidRDefault="00F57F81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F57F81" w:rsidRPr="004923ED" w14:paraId="7CC16DEE" w14:textId="550E8881" w:rsidTr="007F2B04">
        <w:trPr>
          <w:trHeight w:val="430"/>
        </w:trPr>
        <w:tc>
          <w:tcPr>
            <w:tcW w:w="1560" w:type="dxa"/>
            <w:vAlign w:val="center"/>
          </w:tcPr>
          <w:p w14:paraId="575839A5" w14:textId="0203DA4A" w:rsidR="00F57F81" w:rsidRPr="00CD5A57" w:rsidRDefault="00F57F81" w:rsidP="00CF2E08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5A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Myjnia do obuwia roboczego</w:t>
            </w:r>
          </w:p>
        </w:tc>
        <w:tc>
          <w:tcPr>
            <w:tcW w:w="1276" w:type="dxa"/>
            <w:vAlign w:val="center"/>
          </w:tcPr>
          <w:p w14:paraId="6EA84615" w14:textId="77777777" w:rsidR="00F57F81" w:rsidRPr="00AF06B5" w:rsidRDefault="00F57F81" w:rsidP="00B06FA8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489576FC" w14:textId="5ACE71D7" w:rsidR="00F57F81" w:rsidRDefault="00F57F81" w:rsidP="00D540A9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 szt.</w:t>
            </w:r>
          </w:p>
        </w:tc>
        <w:tc>
          <w:tcPr>
            <w:tcW w:w="1559" w:type="dxa"/>
            <w:vAlign w:val="center"/>
          </w:tcPr>
          <w:p w14:paraId="290275FE" w14:textId="77777777" w:rsidR="00F57F81" w:rsidRPr="00AF06B5" w:rsidRDefault="00F57F81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5E755FF2" w14:textId="77777777" w:rsidR="00F57F81" w:rsidRPr="00AF06B5" w:rsidRDefault="00F57F81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57EEBC7A" w14:textId="77777777" w:rsidR="00F57F81" w:rsidRPr="00AF06B5" w:rsidRDefault="00F57F81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76" w:type="dxa"/>
          </w:tcPr>
          <w:p w14:paraId="307EBE56" w14:textId="77777777" w:rsidR="00F57F81" w:rsidRPr="00AF06B5" w:rsidRDefault="00F57F81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76" w:type="dxa"/>
          </w:tcPr>
          <w:p w14:paraId="29979AAD" w14:textId="77777777" w:rsidR="00F57F81" w:rsidRPr="00AF06B5" w:rsidRDefault="00F57F81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F57F81" w:rsidRPr="004923ED" w14:paraId="7682893A" w14:textId="3815A236" w:rsidTr="007F2B04">
        <w:trPr>
          <w:trHeight w:val="430"/>
        </w:trPr>
        <w:tc>
          <w:tcPr>
            <w:tcW w:w="3545" w:type="dxa"/>
            <w:gridSpan w:val="3"/>
            <w:vAlign w:val="center"/>
          </w:tcPr>
          <w:p w14:paraId="21B871B0" w14:textId="4D588753" w:rsidR="00F57F81" w:rsidRPr="00D540A9" w:rsidRDefault="00F57F81" w:rsidP="00D540A9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</w:pPr>
            <w:r w:rsidRPr="00D540A9"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  <w:t>SUMA</w:t>
            </w:r>
          </w:p>
        </w:tc>
        <w:tc>
          <w:tcPr>
            <w:tcW w:w="1559" w:type="dxa"/>
            <w:vAlign w:val="center"/>
          </w:tcPr>
          <w:p w14:paraId="3BEE24AF" w14:textId="77777777" w:rsidR="00F57F81" w:rsidRPr="00AF06B5" w:rsidRDefault="00F57F81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3A022CCF" w14:textId="77777777" w:rsidR="00F57F81" w:rsidRPr="00AF06B5" w:rsidRDefault="00F57F81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007DD5DF" w14:textId="77777777" w:rsidR="00F57F81" w:rsidRPr="00AF06B5" w:rsidRDefault="00F57F81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76" w:type="dxa"/>
          </w:tcPr>
          <w:p w14:paraId="28D16163" w14:textId="3FE648C4" w:rsidR="00F57F81" w:rsidRPr="00AF06B5" w:rsidRDefault="003E0BDB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-------</w:t>
            </w:r>
          </w:p>
        </w:tc>
        <w:tc>
          <w:tcPr>
            <w:tcW w:w="1276" w:type="dxa"/>
          </w:tcPr>
          <w:p w14:paraId="30FCB069" w14:textId="00825FFF" w:rsidR="00F57F81" w:rsidRPr="00AF06B5" w:rsidRDefault="003E0BDB" w:rsidP="00B06FA8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---------</w:t>
            </w:r>
          </w:p>
        </w:tc>
      </w:tr>
    </w:tbl>
    <w:p w14:paraId="052020F0" w14:textId="77777777" w:rsidR="00EB5783" w:rsidRPr="00EB5783" w:rsidRDefault="00EB5783" w:rsidP="00FA0E8D">
      <w:pPr>
        <w:widowControl w:val="0"/>
        <w:autoSpaceDE w:val="0"/>
        <w:autoSpaceDN w:val="0"/>
        <w:adjustRightInd w:val="0"/>
        <w:ind w:left="426" w:hanging="1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B5783">
        <w:rPr>
          <w:rFonts w:asciiTheme="minorHAnsi" w:eastAsia="Times New Roman" w:hAnsiTheme="minorHAnsi" w:cstheme="minorHAnsi"/>
          <w:sz w:val="22"/>
          <w:lang w:eastAsia="pl-PL"/>
        </w:rPr>
        <w:t xml:space="preserve">Wykonawca składając ofertę informuje, że wybór oferty będzie prowadzić do powstania </w:t>
      </w:r>
      <w:r w:rsidRPr="00EB5783">
        <w:rPr>
          <w:rFonts w:asciiTheme="minorHAnsi" w:eastAsia="Times New Roman" w:hAnsiTheme="minorHAnsi" w:cstheme="minorHAnsi"/>
          <w:sz w:val="22"/>
          <w:lang w:eastAsia="pl-PL"/>
        </w:rPr>
        <w:br/>
        <w:t>u Zamawiającego obowiązku podatkowego TAK*/NIE (niepotrzebne skreślić)</w:t>
      </w:r>
    </w:p>
    <w:p w14:paraId="3C9C5A8C" w14:textId="77777777" w:rsidR="00EB5783" w:rsidRPr="00EB5783" w:rsidRDefault="00EB5783" w:rsidP="00EB5783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</w:p>
    <w:p w14:paraId="554A9203" w14:textId="77777777" w:rsidR="00EB5783" w:rsidRPr="00EB5783" w:rsidRDefault="00EB5783" w:rsidP="00EB5783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B5783">
        <w:rPr>
          <w:rFonts w:asciiTheme="minorHAnsi" w:eastAsia="Times New Roman" w:hAnsiTheme="minorHAnsi" w:cstheme="minorHAnsi"/>
          <w:sz w:val="22"/>
          <w:lang w:eastAsia="pl-PL"/>
        </w:rPr>
        <w:t>TAK*: …………………………………………(wskazać należy nazwę produktu/usługi i wartość/ stawkę podatku od towarów i usług)</w:t>
      </w:r>
    </w:p>
    <w:p w14:paraId="28D05F2C" w14:textId="77777777" w:rsidR="00EB5783" w:rsidRPr="00EB5783" w:rsidRDefault="00EB5783" w:rsidP="00EB5783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</w:p>
    <w:p w14:paraId="5CDFEBE8" w14:textId="77777777" w:rsidR="00EB5783" w:rsidRPr="00EB5783" w:rsidRDefault="00EB5783" w:rsidP="00FA0E8D">
      <w:pPr>
        <w:widowControl w:val="0"/>
        <w:autoSpaceDE w:val="0"/>
        <w:autoSpaceDN w:val="0"/>
        <w:adjustRightInd w:val="0"/>
        <w:ind w:left="426" w:hanging="1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B5783">
        <w:rPr>
          <w:rFonts w:asciiTheme="minorHAnsi" w:eastAsia="Times New Roman" w:hAnsiTheme="minorHAnsi" w:cstheme="minorHAnsi"/>
          <w:sz w:val="22"/>
          <w:lang w:eastAsia="pl-PL"/>
        </w:rPr>
        <w:t xml:space="preserve">W przypadku braku wypełnienia przedmiotowego oświadczenia Zamawiający automatycznie przyjmuje, że nie ponosi żadnych zobowiązań z tytułu opłat wynikających z obowiązku podatkowego Wykonawcy zgodnie z zapisami wynikającymi z art. 225 Ustawy </w:t>
      </w:r>
      <w:proofErr w:type="spellStart"/>
      <w:r w:rsidRPr="00EB5783">
        <w:rPr>
          <w:rFonts w:asciiTheme="minorHAnsi" w:eastAsia="Times New Roman" w:hAnsiTheme="minorHAnsi" w:cstheme="minorHAnsi"/>
          <w:sz w:val="22"/>
          <w:lang w:eastAsia="pl-PL"/>
        </w:rPr>
        <w:t>pzp</w:t>
      </w:r>
      <w:proofErr w:type="spellEnd"/>
      <w:r w:rsidRPr="00EB5783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779529E1" w14:textId="77777777" w:rsidR="00EB5783" w:rsidRDefault="00EB5783" w:rsidP="00EB5783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14:paraId="76797619" w14:textId="1A4C1372" w:rsidR="00EB5783" w:rsidRPr="00EB5783" w:rsidRDefault="005E7B37" w:rsidP="00EB5783">
      <w:pPr>
        <w:pStyle w:val="Akapitzlist"/>
        <w:numPr>
          <w:ilvl w:val="0"/>
          <w:numId w:val="39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EB5783">
        <w:rPr>
          <w:rFonts w:asciiTheme="minorHAnsi" w:eastAsia="Times New Roman" w:hAnsiTheme="minorHAnsi" w:cstheme="minorHAnsi"/>
          <w:kern w:val="1"/>
          <w:sz w:val="22"/>
          <w:lang w:eastAsia="ar-SA"/>
        </w:rPr>
        <w:t>Termin wykonania zamówienia</w:t>
      </w:r>
      <w:r w:rsidR="009A57DF" w:rsidRPr="00EB5783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– </w:t>
      </w:r>
      <w:r w:rsidR="009A57DF" w:rsidRPr="00F025B1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do </w:t>
      </w:r>
      <w:r w:rsidR="00F025B1" w:rsidRPr="00F025B1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8 tygodni (56 dni) </w:t>
      </w:r>
      <w:r w:rsidRPr="00F025B1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 od daty zawarcia umowy</w:t>
      </w:r>
      <w:r w:rsidR="00D46525" w:rsidRPr="00F025B1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68D2C0A9" w14:textId="158C4548" w:rsidR="00EB5783" w:rsidRPr="005C1936" w:rsidRDefault="005C1936" w:rsidP="005C1936">
      <w:pPr>
        <w:pStyle w:val="Akapitzlist"/>
        <w:widowControl w:val="0"/>
        <w:numPr>
          <w:ilvl w:val="0"/>
          <w:numId w:val="39"/>
        </w:numPr>
        <w:tabs>
          <w:tab w:val="left" w:pos="3612"/>
          <w:tab w:val="left" w:pos="8279"/>
          <w:tab w:val="left" w:pos="8704"/>
        </w:tabs>
        <w:suppressAutoHyphens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</w:rPr>
      </w:pPr>
      <w:r w:rsidRPr="00F57F81">
        <w:rPr>
          <w:rFonts w:asciiTheme="minorHAnsi" w:hAnsiTheme="minorHAnsi" w:cstheme="minorHAnsi"/>
          <w:sz w:val="22"/>
        </w:rPr>
        <w:t>W</w:t>
      </w:r>
      <w:r w:rsidR="00EB5783" w:rsidRPr="00F57F81">
        <w:rPr>
          <w:rFonts w:asciiTheme="minorHAnsi" w:hAnsiTheme="minorHAnsi" w:cstheme="minorHAnsi"/>
          <w:sz w:val="22"/>
        </w:rPr>
        <w:t>arunki płatności</w:t>
      </w:r>
      <w:r w:rsidR="00EB5783" w:rsidRPr="005C1936">
        <w:rPr>
          <w:rFonts w:asciiTheme="minorHAnsi" w:hAnsiTheme="minorHAnsi" w:cstheme="minorHAnsi"/>
          <w:b/>
          <w:bCs/>
          <w:sz w:val="22"/>
        </w:rPr>
        <w:t xml:space="preserve"> - </w:t>
      </w:r>
      <w:r w:rsidR="00EB5783" w:rsidRPr="005C1936">
        <w:rPr>
          <w:rFonts w:asciiTheme="minorHAnsi" w:hAnsiTheme="minorHAnsi" w:cstheme="minorHAnsi"/>
          <w:bCs/>
          <w:sz w:val="22"/>
        </w:rPr>
        <w:t xml:space="preserve">Zgodnie z zapisami SWZ tj. </w:t>
      </w:r>
      <w:r w:rsidR="00EB5783" w:rsidRPr="005C1936">
        <w:rPr>
          <w:rFonts w:asciiTheme="minorHAnsi" w:hAnsiTheme="minorHAnsi" w:cstheme="minorHAnsi"/>
          <w:sz w:val="22"/>
        </w:rPr>
        <w:t>30 dni od dnia otrzymania przez Zamawiającego prawidłowo wystawionej faktury VAT</w:t>
      </w:r>
    </w:p>
    <w:p w14:paraId="2728F1D8" w14:textId="2831B918" w:rsidR="00EB5783" w:rsidRDefault="00EB5783" w:rsidP="00EB5783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14:paraId="37C57079" w14:textId="7AE5A06C" w:rsidR="005C1936" w:rsidRPr="00F57F81" w:rsidRDefault="005C1936" w:rsidP="005C1936">
      <w:pPr>
        <w:pStyle w:val="Akapitzlist"/>
        <w:numPr>
          <w:ilvl w:val="0"/>
          <w:numId w:val="38"/>
        </w:numPr>
        <w:suppressAutoHyphens/>
        <w:spacing w:before="120" w:after="12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highlight w:val="lightGray"/>
          <w:lang w:eastAsia="ar-SA"/>
        </w:rPr>
      </w:pPr>
      <w:r w:rsidRPr="00F57F81">
        <w:rPr>
          <w:rFonts w:asciiTheme="minorHAnsi" w:eastAsia="Times New Roman" w:hAnsiTheme="minorHAnsi" w:cstheme="minorHAnsi"/>
          <w:b/>
          <w:bCs/>
          <w:kern w:val="1"/>
          <w:sz w:val="22"/>
          <w:highlight w:val="lightGray"/>
          <w:lang w:eastAsia="ar-SA"/>
        </w:rPr>
        <w:t>PAKIET NR 2</w:t>
      </w:r>
    </w:p>
    <w:p w14:paraId="2C789F36" w14:textId="77777777" w:rsidR="005C1936" w:rsidRPr="005207B6" w:rsidRDefault="005C1936" w:rsidP="005C1936">
      <w:pPr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cena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brutto oferty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 zł</w:t>
      </w:r>
    </w:p>
    <w:p w14:paraId="2A809882" w14:textId="77777777" w:rsidR="005C1936" w:rsidRDefault="005C1936" w:rsidP="005C1936">
      <w:pPr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.........................................................................</w:t>
      </w:r>
    </w:p>
    <w:p w14:paraId="22678E6B" w14:textId="04822900" w:rsidR="005C1936" w:rsidRPr="005C1936" w:rsidRDefault="005C1936" w:rsidP="005C1936">
      <w:pPr>
        <w:pStyle w:val="Akapitzlist"/>
        <w:numPr>
          <w:ilvl w:val="0"/>
          <w:numId w:val="40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r w:rsidRPr="005C1936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Formularz cenowy</w:t>
      </w:r>
    </w:p>
    <w:tbl>
      <w:tblPr>
        <w:tblStyle w:val="Tabela-Siatka"/>
        <w:tblW w:w="9924" w:type="dxa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708"/>
        <w:gridCol w:w="1701"/>
        <w:gridCol w:w="567"/>
        <w:gridCol w:w="1418"/>
        <w:gridCol w:w="1276"/>
        <w:gridCol w:w="1276"/>
      </w:tblGrid>
      <w:tr w:rsidR="00F57F81" w:rsidRPr="004923ED" w14:paraId="3031FEC9" w14:textId="537BA40B" w:rsidTr="007F2B04">
        <w:tc>
          <w:tcPr>
            <w:tcW w:w="1702" w:type="dxa"/>
            <w:shd w:val="clear" w:color="auto" w:fill="808080" w:themeFill="background1" w:themeFillShade="80"/>
            <w:vAlign w:val="center"/>
          </w:tcPr>
          <w:p w14:paraId="79CF5484" w14:textId="77777777" w:rsidR="00F57F81" w:rsidRPr="00AE0D8D" w:rsidRDefault="00F57F81" w:rsidP="00F57F81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Nazwa</w:t>
            </w: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21EA4E41" w14:textId="77777777" w:rsidR="00F57F81" w:rsidRPr="00AE0D8D" w:rsidRDefault="00F57F81" w:rsidP="00F57F81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Cena netto [zł]</w:t>
            </w:r>
          </w:p>
        </w:tc>
        <w:tc>
          <w:tcPr>
            <w:tcW w:w="708" w:type="dxa"/>
            <w:shd w:val="clear" w:color="auto" w:fill="808080" w:themeFill="background1" w:themeFillShade="80"/>
            <w:vAlign w:val="center"/>
          </w:tcPr>
          <w:p w14:paraId="34C8E8A8" w14:textId="77777777" w:rsidR="00F57F81" w:rsidRPr="00AE0D8D" w:rsidRDefault="00F57F81" w:rsidP="00F57F81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Ilość</w:t>
            </w: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14:paraId="1A925518" w14:textId="77777777" w:rsidR="00F57F81" w:rsidRPr="00AE0D8D" w:rsidRDefault="00F57F81" w:rsidP="00F57F81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Wartość netto [zł]</w:t>
            </w: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14:paraId="7AD727F2" w14:textId="0486E23E" w:rsidR="00F57F81" w:rsidRPr="00AE0D8D" w:rsidRDefault="00F57F81" w:rsidP="00F57F81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VAT [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%</w:t>
            </w: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]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14:paraId="2B2471E4" w14:textId="77777777" w:rsidR="00F57F81" w:rsidRPr="00AE0D8D" w:rsidRDefault="00F57F81" w:rsidP="00F57F81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 xml:space="preserve">Wartość </w:t>
            </w: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 xml:space="preserve"> brutto [zł]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3472F521" w14:textId="042974A4" w:rsidR="00F57F81" w:rsidRDefault="00FA0E8D" w:rsidP="00F57F81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Okres gwarancji  - liczba miesięcy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495126DE" w14:textId="02C7B57F" w:rsidR="00F57F81" w:rsidRDefault="00F57F81" w:rsidP="00F57F81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Czas reakcji serwisu – liczba godzin</w:t>
            </w:r>
          </w:p>
        </w:tc>
      </w:tr>
      <w:tr w:rsidR="00F57F81" w:rsidRPr="004923ED" w14:paraId="16912CD0" w14:textId="494CE991" w:rsidTr="007F2B04">
        <w:trPr>
          <w:trHeight w:val="423"/>
        </w:trPr>
        <w:tc>
          <w:tcPr>
            <w:tcW w:w="1702" w:type="dxa"/>
            <w:vAlign w:val="center"/>
          </w:tcPr>
          <w:p w14:paraId="09083F63" w14:textId="49C2D6B8" w:rsidR="00F57F81" w:rsidRPr="00CD5A57" w:rsidRDefault="00F57F81" w:rsidP="00CF2E08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5A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Odkurzacz do pracy na sucho-mokro 15 l</w:t>
            </w:r>
          </w:p>
        </w:tc>
        <w:tc>
          <w:tcPr>
            <w:tcW w:w="1276" w:type="dxa"/>
            <w:vAlign w:val="center"/>
          </w:tcPr>
          <w:p w14:paraId="1C746EB1" w14:textId="77777777" w:rsidR="00F57F81" w:rsidRPr="00AF06B5" w:rsidRDefault="00F57F81" w:rsidP="002970C4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8" w:type="dxa"/>
            <w:vAlign w:val="center"/>
          </w:tcPr>
          <w:p w14:paraId="39C738D8" w14:textId="5426F0EC" w:rsidR="00F57F81" w:rsidRPr="00AF06B5" w:rsidRDefault="00F57F81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 szt.</w:t>
            </w:r>
          </w:p>
        </w:tc>
        <w:tc>
          <w:tcPr>
            <w:tcW w:w="1701" w:type="dxa"/>
            <w:vAlign w:val="center"/>
          </w:tcPr>
          <w:p w14:paraId="2ADC8751" w14:textId="77777777" w:rsidR="00F57F81" w:rsidRPr="00AF06B5" w:rsidRDefault="00F57F81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567" w:type="dxa"/>
            <w:vAlign w:val="center"/>
          </w:tcPr>
          <w:p w14:paraId="694007E3" w14:textId="77777777" w:rsidR="00F57F81" w:rsidRPr="00AF06B5" w:rsidRDefault="00F57F81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418" w:type="dxa"/>
            <w:vAlign w:val="center"/>
          </w:tcPr>
          <w:p w14:paraId="587B8B05" w14:textId="77777777" w:rsidR="00F57F81" w:rsidRPr="00AF06B5" w:rsidRDefault="00F57F81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76" w:type="dxa"/>
          </w:tcPr>
          <w:p w14:paraId="697EDA00" w14:textId="77777777" w:rsidR="00F57F81" w:rsidRPr="00AF06B5" w:rsidRDefault="00F57F81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76" w:type="dxa"/>
          </w:tcPr>
          <w:p w14:paraId="26A92E21" w14:textId="77777777" w:rsidR="00F57F81" w:rsidRPr="00AF06B5" w:rsidRDefault="00F57F81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F57F81" w:rsidRPr="004923ED" w14:paraId="15EBBF81" w14:textId="435B6248" w:rsidTr="007F2B04">
        <w:trPr>
          <w:trHeight w:val="430"/>
        </w:trPr>
        <w:tc>
          <w:tcPr>
            <w:tcW w:w="1702" w:type="dxa"/>
            <w:vAlign w:val="center"/>
          </w:tcPr>
          <w:p w14:paraId="5A70F3EA" w14:textId="2907E3EA" w:rsidR="00F57F81" w:rsidRPr="00CD5A57" w:rsidRDefault="00F57F81" w:rsidP="00CF2E08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5A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Odkurzacz do pracy na sucho-mokro 30 l</w:t>
            </w:r>
          </w:p>
        </w:tc>
        <w:tc>
          <w:tcPr>
            <w:tcW w:w="1276" w:type="dxa"/>
            <w:vAlign w:val="center"/>
          </w:tcPr>
          <w:p w14:paraId="3A4A355E" w14:textId="77777777" w:rsidR="00F57F81" w:rsidRPr="00AF06B5" w:rsidRDefault="00F57F81" w:rsidP="002970C4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8" w:type="dxa"/>
            <w:vAlign w:val="center"/>
          </w:tcPr>
          <w:p w14:paraId="4BEE3D6D" w14:textId="6A35B259" w:rsidR="00F57F81" w:rsidRDefault="00F57F81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 szt.</w:t>
            </w:r>
          </w:p>
        </w:tc>
        <w:tc>
          <w:tcPr>
            <w:tcW w:w="1701" w:type="dxa"/>
            <w:vAlign w:val="center"/>
          </w:tcPr>
          <w:p w14:paraId="0DB7561E" w14:textId="77777777" w:rsidR="00F57F81" w:rsidRPr="00AF06B5" w:rsidRDefault="00F57F81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567" w:type="dxa"/>
            <w:vAlign w:val="center"/>
          </w:tcPr>
          <w:p w14:paraId="4D6F765E" w14:textId="77777777" w:rsidR="00F57F81" w:rsidRPr="00AF06B5" w:rsidRDefault="00F57F81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418" w:type="dxa"/>
            <w:vAlign w:val="center"/>
          </w:tcPr>
          <w:p w14:paraId="481CDA33" w14:textId="77777777" w:rsidR="00F57F81" w:rsidRPr="00AF06B5" w:rsidRDefault="00F57F81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76" w:type="dxa"/>
          </w:tcPr>
          <w:p w14:paraId="7C4D9E19" w14:textId="77777777" w:rsidR="00F57F81" w:rsidRPr="00AF06B5" w:rsidRDefault="00F57F81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76" w:type="dxa"/>
          </w:tcPr>
          <w:p w14:paraId="23D64A23" w14:textId="77777777" w:rsidR="00F57F81" w:rsidRPr="00AF06B5" w:rsidRDefault="00F57F81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F57F81" w:rsidRPr="004923ED" w14:paraId="5FA9B9FD" w14:textId="6EE6DC5B" w:rsidTr="007F2B04">
        <w:trPr>
          <w:trHeight w:val="430"/>
        </w:trPr>
        <w:tc>
          <w:tcPr>
            <w:tcW w:w="1702" w:type="dxa"/>
            <w:vAlign w:val="center"/>
          </w:tcPr>
          <w:p w14:paraId="101E7DB3" w14:textId="336E88DF" w:rsidR="00F57F81" w:rsidRPr="00CD5A57" w:rsidRDefault="00F57F81" w:rsidP="00CF2E08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CD5A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Szorowarka</w:t>
            </w:r>
            <w:proofErr w:type="spellEnd"/>
            <w:r w:rsidRPr="00CD5A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wielofunkcyjna</w:t>
            </w:r>
          </w:p>
        </w:tc>
        <w:tc>
          <w:tcPr>
            <w:tcW w:w="1276" w:type="dxa"/>
            <w:vAlign w:val="center"/>
          </w:tcPr>
          <w:p w14:paraId="7CC8FA97" w14:textId="77777777" w:rsidR="00F57F81" w:rsidRPr="00AF06B5" w:rsidRDefault="00F57F81" w:rsidP="002970C4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8" w:type="dxa"/>
            <w:vAlign w:val="center"/>
          </w:tcPr>
          <w:p w14:paraId="45426665" w14:textId="5526DF17" w:rsidR="00F57F81" w:rsidRDefault="00F57F81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 szt.</w:t>
            </w:r>
          </w:p>
        </w:tc>
        <w:tc>
          <w:tcPr>
            <w:tcW w:w="1701" w:type="dxa"/>
            <w:vAlign w:val="center"/>
          </w:tcPr>
          <w:p w14:paraId="1F5F0E21" w14:textId="77777777" w:rsidR="00F57F81" w:rsidRPr="00AF06B5" w:rsidRDefault="00F57F81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567" w:type="dxa"/>
            <w:vAlign w:val="center"/>
          </w:tcPr>
          <w:p w14:paraId="1CADCEDF" w14:textId="77777777" w:rsidR="00F57F81" w:rsidRPr="00AF06B5" w:rsidRDefault="00F57F81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418" w:type="dxa"/>
            <w:vAlign w:val="center"/>
          </w:tcPr>
          <w:p w14:paraId="52E61468" w14:textId="77777777" w:rsidR="00F57F81" w:rsidRPr="00AF06B5" w:rsidRDefault="00F57F81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76" w:type="dxa"/>
          </w:tcPr>
          <w:p w14:paraId="3277D1CA" w14:textId="77777777" w:rsidR="00F57F81" w:rsidRPr="00AF06B5" w:rsidRDefault="00F57F81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76" w:type="dxa"/>
          </w:tcPr>
          <w:p w14:paraId="29A07F61" w14:textId="77777777" w:rsidR="00F57F81" w:rsidRPr="00AF06B5" w:rsidRDefault="00F57F81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F57F81" w:rsidRPr="004923ED" w14:paraId="015BC5DB" w14:textId="0D436A82" w:rsidTr="007F2B04">
        <w:trPr>
          <w:trHeight w:val="430"/>
        </w:trPr>
        <w:tc>
          <w:tcPr>
            <w:tcW w:w="3686" w:type="dxa"/>
            <w:gridSpan w:val="3"/>
            <w:vAlign w:val="center"/>
          </w:tcPr>
          <w:p w14:paraId="1813079C" w14:textId="77777777" w:rsidR="00F57F81" w:rsidRPr="00D540A9" w:rsidRDefault="00F57F81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</w:pPr>
            <w:r w:rsidRPr="00D540A9"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  <w:t>SUMA</w:t>
            </w:r>
          </w:p>
        </w:tc>
        <w:tc>
          <w:tcPr>
            <w:tcW w:w="1701" w:type="dxa"/>
            <w:vAlign w:val="center"/>
          </w:tcPr>
          <w:p w14:paraId="2D1798A1" w14:textId="77777777" w:rsidR="00F57F81" w:rsidRPr="00AF06B5" w:rsidRDefault="00F57F81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567" w:type="dxa"/>
            <w:vAlign w:val="center"/>
          </w:tcPr>
          <w:p w14:paraId="7D4731B9" w14:textId="77777777" w:rsidR="00F57F81" w:rsidRPr="00AF06B5" w:rsidRDefault="00F57F81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418" w:type="dxa"/>
            <w:vAlign w:val="center"/>
          </w:tcPr>
          <w:p w14:paraId="2F4B9339" w14:textId="77777777" w:rsidR="00F57F81" w:rsidRPr="00AF06B5" w:rsidRDefault="00F57F81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76" w:type="dxa"/>
          </w:tcPr>
          <w:p w14:paraId="61F97810" w14:textId="3B94E8E3" w:rsidR="00F57F81" w:rsidRPr="00AF06B5" w:rsidRDefault="003E0BDB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-------</w:t>
            </w:r>
          </w:p>
        </w:tc>
        <w:tc>
          <w:tcPr>
            <w:tcW w:w="1276" w:type="dxa"/>
          </w:tcPr>
          <w:p w14:paraId="6E59AE87" w14:textId="5AB72A80" w:rsidR="00F57F81" w:rsidRPr="00AF06B5" w:rsidRDefault="003E0BDB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-------</w:t>
            </w:r>
          </w:p>
        </w:tc>
      </w:tr>
    </w:tbl>
    <w:p w14:paraId="38C2155C" w14:textId="77777777" w:rsidR="005C1936" w:rsidRPr="00EB5783" w:rsidRDefault="005C1936" w:rsidP="00FA0E8D">
      <w:pPr>
        <w:widowControl w:val="0"/>
        <w:autoSpaceDE w:val="0"/>
        <w:autoSpaceDN w:val="0"/>
        <w:adjustRightInd w:val="0"/>
        <w:ind w:left="426" w:hanging="1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B5783">
        <w:rPr>
          <w:rFonts w:asciiTheme="minorHAnsi" w:eastAsia="Times New Roman" w:hAnsiTheme="minorHAnsi" w:cstheme="minorHAnsi"/>
          <w:sz w:val="22"/>
          <w:lang w:eastAsia="pl-PL"/>
        </w:rPr>
        <w:t xml:space="preserve">Wykonawca składając ofertę informuje, że wybór oferty będzie prowadzić do powstania </w:t>
      </w:r>
      <w:r w:rsidRPr="00EB5783">
        <w:rPr>
          <w:rFonts w:asciiTheme="minorHAnsi" w:eastAsia="Times New Roman" w:hAnsiTheme="minorHAnsi" w:cstheme="minorHAnsi"/>
          <w:sz w:val="22"/>
          <w:lang w:eastAsia="pl-PL"/>
        </w:rPr>
        <w:br/>
        <w:t>u Zamawiającego obowiązku podatkowego TAK*/NIE (niepotrzebne skreślić)</w:t>
      </w:r>
    </w:p>
    <w:p w14:paraId="08BA4A1C" w14:textId="77777777" w:rsidR="005C1936" w:rsidRPr="00EB5783" w:rsidRDefault="005C1936" w:rsidP="00FA0E8D">
      <w:pPr>
        <w:widowControl w:val="0"/>
        <w:autoSpaceDE w:val="0"/>
        <w:autoSpaceDN w:val="0"/>
        <w:adjustRightInd w:val="0"/>
        <w:ind w:left="426" w:hanging="1"/>
        <w:jc w:val="both"/>
        <w:rPr>
          <w:rFonts w:asciiTheme="minorHAnsi" w:eastAsia="Times New Roman" w:hAnsiTheme="minorHAnsi" w:cstheme="minorHAnsi"/>
          <w:sz w:val="22"/>
          <w:lang w:eastAsia="pl-PL"/>
        </w:rPr>
      </w:pPr>
    </w:p>
    <w:p w14:paraId="6DB9D163" w14:textId="77777777" w:rsidR="005C1936" w:rsidRPr="00EB5783" w:rsidRDefault="005C1936" w:rsidP="00FA0E8D">
      <w:pPr>
        <w:widowControl w:val="0"/>
        <w:autoSpaceDE w:val="0"/>
        <w:autoSpaceDN w:val="0"/>
        <w:adjustRightInd w:val="0"/>
        <w:ind w:left="426" w:hanging="1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B5783">
        <w:rPr>
          <w:rFonts w:asciiTheme="minorHAnsi" w:eastAsia="Times New Roman" w:hAnsiTheme="minorHAnsi" w:cstheme="minorHAnsi"/>
          <w:sz w:val="22"/>
          <w:lang w:eastAsia="pl-PL"/>
        </w:rPr>
        <w:t>TAK*: …………………………………………(wskazać należy nazwę produktu/usługi i wartość/ stawkę podatku od towarów i usług)</w:t>
      </w:r>
    </w:p>
    <w:p w14:paraId="0CA2AC2B" w14:textId="77777777" w:rsidR="005C1936" w:rsidRPr="00EB5783" w:rsidRDefault="005C1936" w:rsidP="00FA0E8D">
      <w:pPr>
        <w:widowControl w:val="0"/>
        <w:autoSpaceDE w:val="0"/>
        <w:autoSpaceDN w:val="0"/>
        <w:adjustRightInd w:val="0"/>
        <w:ind w:left="426" w:hanging="1"/>
        <w:jc w:val="both"/>
        <w:rPr>
          <w:rFonts w:asciiTheme="minorHAnsi" w:eastAsia="Times New Roman" w:hAnsiTheme="minorHAnsi" w:cstheme="minorHAnsi"/>
          <w:sz w:val="22"/>
          <w:lang w:eastAsia="pl-PL"/>
        </w:rPr>
      </w:pPr>
    </w:p>
    <w:p w14:paraId="57B3A1FF" w14:textId="77777777" w:rsidR="005C1936" w:rsidRPr="00EB5783" w:rsidRDefault="005C1936" w:rsidP="00FA0E8D">
      <w:pPr>
        <w:widowControl w:val="0"/>
        <w:autoSpaceDE w:val="0"/>
        <w:autoSpaceDN w:val="0"/>
        <w:adjustRightInd w:val="0"/>
        <w:ind w:left="426" w:hanging="1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B5783">
        <w:rPr>
          <w:rFonts w:asciiTheme="minorHAnsi" w:eastAsia="Times New Roman" w:hAnsiTheme="minorHAnsi" w:cstheme="minorHAnsi"/>
          <w:sz w:val="22"/>
          <w:lang w:eastAsia="pl-PL"/>
        </w:rPr>
        <w:t xml:space="preserve">W przypadku braku wypełnienia przedmiotowego oświadczenia Zamawiający automatycznie przyjmuje, że nie ponosi żadnych zobowiązań z tytułu opłat wynikających z obowiązku podatkowego Wykonawcy zgodnie z zapisami wynikającymi z art. 225 Ustawy </w:t>
      </w:r>
      <w:proofErr w:type="spellStart"/>
      <w:r w:rsidRPr="00EB5783">
        <w:rPr>
          <w:rFonts w:asciiTheme="minorHAnsi" w:eastAsia="Times New Roman" w:hAnsiTheme="minorHAnsi" w:cstheme="minorHAnsi"/>
          <w:sz w:val="22"/>
          <w:lang w:eastAsia="pl-PL"/>
        </w:rPr>
        <w:t>pzp</w:t>
      </w:r>
      <w:proofErr w:type="spellEnd"/>
      <w:r w:rsidRPr="00EB5783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215A8C34" w14:textId="77777777" w:rsidR="005C1936" w:rsidRDefault="005C1936" w:rsidP="005C1936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14:paraId="3B2D79DC" w14:textId="328789F5" w:rsidR="00CF2E08" w:rsidRPr="00CF2E08" w:rsidRDefault="00CF2E08" w:rsidP="00CF2E08">
      <w:pPr>
        <w:pStyle w:val="Akapitzlist"/>
        <w:numPr>
          <w:ilvl w:val="0"/>
          <w:numId w:val="40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CF2E0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Termin wykonania zamówienia – </w:t>
      </w:r>
      <w:r w:rsidR="00F025B1" w:rsidRPr="00F025B1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do 8 tygodni (56 dni)  od daty zawarcia umowy</w:t>
      </w:r>
      <w:r w:rsidR="00F025B1" w:rsidRPr="00F025B1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35687388" w14:textId="77777777" w:rsidR="00CF2E08" w:rsidRPr="005C1936" w:rsidRDefault="00CF2E08" w:rsidP="00CF2E08">
      <w:pPr>
        <w:pStyle w:val="Akapitzlist"/>
        <w:widowControl w:val="0"/>
        <w:numPr>
          <w:ilvl w:val="0"/>
          <w:numId w:val="40"/>
        </w:numPr>
        <w:tabs>
          <w:tab w:val="left" w:pos="3612"/>
          <w:tab w:val="left" w:pos="8279"/>
          <w:tab w:val="left" w:pos="8704"/>
        </w:tabs>
        <w:suppressAutoHyphens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</w:rPr>
      </w:pPr>
      <w:r w:rsidRPr="00F57F81">
        <w:rPr>
          <w:rFonts w:asciiTheme="minorHAnsi" w:hAnsiTheme="minorHAnsi" w:cstheme="minorHAnsi"/>
          <w:sz w:val="22"/>
        </w:rPr>
        <w:t>Warunki płatności</w:t>
      </w:r>
      <w:r w:rsidRPr="005C1936">
        <w:rPr>
          <w:rFonts w:asciiTheme="minorHAnsi" w:hAnsiTheme="minorHAnsi" w:cstheme="minorHAnsi"/>
          <w:b/>
          <w:bCs/>
          <w:sz w:val="22"/>
        </w:rPr>
        <w:t xml:space="preserve"> - </w:t>
      </w:r>
      <w:r w:rsidRPr="005C1936">
        <w:rPr>
          <w:rFonts w:asciiTheme="minorHAnsi" w:hAnsiTheme="minorHAnsi" w:cstheme="minorHAnsi"/>
          <w:bCs/>
          <w:sz w:val="22"/>
        </w:rPr>
        <w:t xml:space="preserve">Zgodnie z zapisami SWZ tj. </w:t>
      </w:r>
      <w:r w:rsidRPr="005C1936">
        <w:rPr>
          <w:rFonts w:asciiTheme="minorHAnsi" w:hAnsiTheme="minorHAnsi" w:cstheme="minorHAnsi"/>
          <w:sz w:val="22"/>
        </w:rPr>
        <w:t>30 dni od dnia otrzymania przez Zamawiającego prawidłowo wystawionej faktury VAT</w:t>
      </w:r>
    </w:p>
    <w:p w14:paraId="1696A444" w14:textId="12DA93DE" w:rsidR="005C1936" w:rsidRDefault="005C1936" w:rsidP="00EB5783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14:paraId="26C49FC8" w14:textId="62B340F0" w:rsidR="005C1936" w:rsidRPr="00F57F81" w:rsidRDefault="005C1936" w:rsidP="005C1936">
      <w:pPr>
        <w:pStyle w:val="Akapitzlist"/>
        <w:numPr>
          <w:ilvl w:val="0"/>
          <w:numId w:val="38"/>
        </w:numPr>
        <w:suppressAutoHyphens/>
        <w:spacing w:before="120" w:after="12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highlight w:val="lightGray"/>
          <w:lang w:eastAsia="ar-SA"/>
        </w:rPr>
      </w:pPr>
      <w:r w:rsidRPr="00F57F81">
        <w:rPr>
          <w:rFonts w:asciiTheme="minorHAnsi" w:eastAsia="Times New Roman" w:hAnsiTheme="minorHAnsi" w:cstheme="minorHAnsi"/>
          <w:b/>
          <w:bCs/>
          <w:kern w:val="1"/>
          <w:sz w:val="22"/>
          <w:highlight w:val="lightGray"/>
          <w:lang w:eastAsia="ar-SA"/>
        </w:rPr>
        <w:t>PAKIET NR 3</w:t>
      </w:r>
    </w:p>
    <w:p w14:paraId="6032848F" w14:textId="77777777" w:rsidR="005C1936" w:rsidRPr="005207B6" w:rsidRDefault="005C1936" w:rsidP="005C1936">
      <w:pPr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cena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brutto oferty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 zł</w:t>
      </w:r>
    </w:p>
    <w:p w14:paraId="0D14580A" w14:textId="77777777" w:rsidR="005C1936" w:rsidRDefault="005C1936" w:rsidP="005C1936">
      <w:pPr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.........................................................................</w:t>
      </w:r>
    </w:p>
    <w:p w14:paraId="6082354C" w14:textId="4089468F" w:rsidR="005C1936" w:rsidRPr="005C1936" w:rsidRDefault="005C1936" w:rsidP="005C1936">
      <w:pPr>
        <w:pStyle w:val="Akapitzlist"/>
        <w:numPr>
          <w:ilvl w:val="0"/>
          <w:numId w:val="41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r w:rsidRPr="005C1936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Formularz cenowy</w:t>
      </w:r>
    </w:p>
    <w:tbl>
      <w:tblPr>
        <w:tblStyle w:val="Tabela-Siatka"/>
        <w:tblW w:w="10065" w:type="dxa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709"/>
        <w:gridCol w:w="1559"/>
        <w:gridCol w:w="567"/>
        <w:gridCol w:w="1560"/>
        <w:gridCol w:w="1275"/>
        <w:gridCol w:w="1276"/>
      </w:tblGrid>
      <w:tr w:rsidR="00F57F81" w:rsidRPr="004923ED" w14:paraId="7CA78577" w14:textId="670B1055" w:rsidTr="007F2B04">
        <w:tc>
          <w:tcPr>
            <w:tcW w:w="1702" w:type="dxa"/>
            <w:shd w:val="clear" w:color="auto" w:fill="808080" w:themeFill="background1" w:themeFillShade="80"/>
            <w:vAlign w:val="center"/>
          </w:tcPr>
          <w:p w14:paraId="7E439140" w14:textId="77777777" w:rsidR="00F57F81" w:rsidRPr="00AE0D8D" w:rsidRDefault="00F57F81" w:rsidP="00F57F81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Nazwa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14:paraId="012852FE" w14:textId="77777777" w:rsidR="00F57F81" w:rsidRPr="00AE0D8D" w:rsidRDefault="00F57F81" w:rsidP="00F57F81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Cena netto [zł]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03048ECD" w14:textId="77777777" w:rsidR="00F57F81" w:rsidRPr="00AE0D8D" w:rsidRDefault="00F57F81" w:rsidP="00F57F81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Ilość</w:t>
            </w:r>
          </w:p>
        </w:tc>
        <w:tc>
          <w:tcPr>
            <w:tcW w:w="1559" w:type="dxa"/>
            <w:shd w:val="clear" w:color="auto" w:fill="808080" w:themeFill="background1" w:themeFillShade="80"/>
            <w:vAlign w:val="center"/>
          </w:tcPr>
          <w:p w14:paraId="60E70E9C" w14:textId="77777777" w:rsidR="00F57F81" w:rsidRPr="00AE0D8D" w:rsidRDefault="00F57F81" w:rsidP="00F57F81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Wartość netto [zł]</w:t>
            </w: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14:paraId="1B286E98" w14:textId="7A28583C" w:rsidR="00F57F81" w:rsidRPr="00AE0D8D" w:rsidRDefault="00F57F81" w:rsidP="00F57F81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VAT [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%</w:t>
            </w: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]</w:t>
            </w:r>
          </w:p>
        </w:tc>
        <w:tc>
          <w:tcPr>
            <w:tcW w:w="1560" w:type="dxa"/>
            <w:shd w:val="clear" w:color="auto" w:fill="808080" w:themeFill="background1" w:themeFillShade="80"/>
            <w:vAlign w:val="center"/>
          </w:tcPr>
          <w:p w14:paraId="7927885E" w14:textId="77777777" w:rsidR="00F57F81" w:rsidRPr="00AE0D8D" w:rsidRDefault="00F57F81" w:rsidP="00F57F81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 xml:space="preserve">Wartość </w:t>
            </w: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 xml:space="preserve"> brutto [zł]</w:t>
            </w:r>
          </w:p>
        </w:tc>
        <w:tc>
          <w:tcPr>
            <w:tcW w:w="1275" w:type="dxa"/>
            <w:shd w:val="clear" w:color="auto" w:fill="808080" w:themeFill="background1" w:themeFillShade="80"/>
          </w:tcPr>
          <w:p w14:paraId="4F7535C4" w14:textId="27418338" w:rsidR="00F57F81" w:rsidRDefault="00FA0E8D" w:rsidP="00F57F81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Okres gwarancji  - liczba miesięcy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2E7E8BBC" w14:textId="183BFD31" w:rsidR="00F57F81" w:rsidRDefault="00F57F81" w:rsidP="00F57F81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Czas reakcji serwisu – liczba godzin</w:t>
            </w:r>
          </w:p>
        </w:tc>
      </w:tr>
      <w:tr w:rsidR="00F57F81" w:rsidRPr="004923ED" w14:paraId="740C3FC5" w14:textId="47C372A1" w:rsidTr="007F2B04">
        <w:trPr>
          <w:trHeight w:val="423"/>
        </w:trPr>
        <w:tc>
          <w:tcPr>
            <w:tcW w:w="1702" w:type="dxa"/>
            <w:vAlign w:val="center"/>
          </w:tcPr>
          <w:p w14:paraId="41B8283B" w14:textId="5BE6C5C6" w:rsidR="00F57F81" w:rsidRPr="00472CA0" w:rsidRDefault="00F57F81" w:rsidP="00472CA0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2C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Zestaw do profesjonalnego utrzymania czystości</w:t>
            </w:r>
          </w:p>
        </w:tc>
        <w:tc>
          <w:tcPr>
            <w:tcW w:w="1417" w:type="dxa"/>
            <w:vAlign w:val="center"/>
          </w:tcPr>
          <w:p w14:paraId="50EC3EF7" w14:textId="77777777" w:rsidR="00F57F81" w:rsidRPr="00AF06B5" w:rsidRDefault="00F57F81" w:rsidP="002970C4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12387A47" w14:textId="0168DF4E" w:rsidR="00F57F81" w:rsidRPr="00AF06B5" w:rsidRDefault="00F57F81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 xml:space="preserve">16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.</w:t>
            </w:r>
          </w:p>
        </w:tc>
        <w:tc>
          <w:tcPr>
            <w:tcW w:w="1559" w:type="dxa"/>
            <w:vAlign w:val="center"/>
          </w:tcPr>
          <w:p w14:paraId="1BB7A287" w14:textId="77777777" w:rsidR="00F57F81" w:rsidRPr="00AF06B5" w:rsidRDefault="00F57F81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567" w:type="dxa"/>
            <w:vAlign w:val="center"/>
          </w:tcPr>
          <w:p w14:paraId="6EE2D960" w14:textId="77777777" w:rsidR="00F57F81" w:rsidRPr="00AF06B5" w:rsidRDefault="00F57F81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560" w:type="dxa"/>
            <w:vAlign w:val="center"/>
          </w:tcPr>
          <w:p w14:paraId="0FBA2AE5" w14:textId="77777777" w:rsidR="00F57F81" w:rsidRPr="00AF06B5" w:rsidRDefault="00F57F81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75" w:type="dxa"/>
          </w:tcPr>
          <w:p w14:paraId="32FD3570" w14:textId="77777777" w:rsidR="00F57F81" w:rsidRPr="00AF06B5" w:rsidRDefault="00F57F81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76" w:type="dxa"/>
          </w:tcPr>
          <w:p w14:paraId="30116155" w14:textId="77777777" w:rsidR="00F57F81" w:rsidRPr="00AF06B5" w:rsidRDefault="00F57F81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F57F81" w:rsidRPr="004923ED" w14:paraId="7F097F77" w14:textId="25CFC15D" w:rsidTr="007F2B04">
        <w:trPr>
          <w:trHeight w:val="430"/>
        </w:trPr>
        <w:tc>
          <w:tcPr>
            <w:tcW w:w="1702" w:type="dxa"/>
            <w:vAlign w:val="center"/>
          </w:tcPr>
          <w:p w14:paraId="14F76BB2" w14:textId="14DD00DD" w:rsidR="00F57F81" w:rsidRPr="00472CA0" w:rsidRDefault="00F57F81" w:rsidP="00472CA0">
            <w:pPr>
              <w:pStyle w:val="Standard"/>
              <w:rPr>
                <w:rFonts w:asciiTheme="minorHAnsi" w:hAnsiTheme="minorHAnsi" w:cstheme="minorHAnsi"/>
              </w:rPr>
            </w:pPr>
            <w:r w:rsidRPr="00472C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Wózek do transportu pościeli czystej i brudnej</w:t>
            </w:r>
          </w:p>
        </w:tc>
        <w:tc>
          <w:tcPr>
            <w:tcW w:w="1417" w:type="dxa"/>
            <w:vAlign w:val="center"/>
          </w:tcPr>
          <w:p w14:paraId="72EB3A57" w14:textId="77777777" w:rsidR="00F57F81" w:rsidRPr="00AF06B5" w:rsidRDefault="00F57F81" w:rsidP="002970C4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452A2207" w14:textId="58389B90" w:rsidR="00F57F81" w:rsidRDefault="00F475A1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4</w:t>
            </w:r>
            <w:bookmarkStart w:id="2" w:name="_GoBack"/>
            <w:bookmarkEnd w:id="2"/>
            <w:r w:rsidR="00F57F81"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7C683B49" w14:textId="77777777" w:rsidR="00F57F81" w:rsidRPr="00AF06B5" w:rsidRDefault="00F57F81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567" w:type="dxa"/>
            <w:vAlign w:val="center"/>
          </w:tcPr>
          <w:p w14:paraId="45B74A11" w14:textId="77777777" w:rsidR="00F57F81" w:rsidRPr="00AF06B5" w:rsidRDefault="00F57F81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560" w:type="dxa"/>
            <w:vAlign w:val="center"/>
          </w:tcPr>
          <w:p w14:paraId="23A15368" w14:textId="77777777" w:rsidR="00F57F81" w:rsidRPr="00AF06B5" w:rsidRDefault="00F57F81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75" w:type="dxa"/>
          </w:tcPr>
          <w:p w14:paraId="5D84B35D" w14:textId="77777777" w:rsidR="00F57F81" w:rsidRPr="00AF06B5" w:rsidRDefault="00F57F81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76" w:type="dxa"/>
          </w:tcPr>
          <w:p w14:paraId="2E39CB34" w14:textId="77777777" w:rsidR="00F57F81" w:rsidRPr="00AF06B5" w:rsidRDefault="00F57F81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F57F81" w:rsidRPr="004923ED" w14:paraId="1E758D02" w14:textId="7A354920" w:rsidTr="007F2B04">
        <w:trPr>
          <w:trHeight w:val="430"/>
        </w:trPr>
        <w:tc>
          <w:tcPr>
            <w:tcW w:w="1702" w:type="dxa"/>
            <w:vAlign w:val="center"/>
          </w:tcPr>
          <w:p w14:paraId="2A6BEB66" w14:textId="341E89E1" w:rsidR="00F57F81" w:rsidRPr="00472CA0" w:rsidRDefault="00F57F81" w:rsidP="002970C4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</w:rPr>
            </w:pPr>
            <w:r w:rsidRPr="00472C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Wózek magazynowy - platformowy</w:t>
            </w:r>
          </w:p>
        </w:tc>
        <w:tc>
          <w:tcPr>
            <w:tcW w:w="1417" w:type="dxa"/>
            <w:vAlign w:val="center"/>
          </w:tcPr>
          <w:p w14:paraId="09326294" w14:textId="77777777" w:rsidR="00F57F81" w:rsidRPr="00AF06B5" w:rsidRDefault="00F57F81" w:rsidP="002970C4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6CFC75EB" w14:textId="199CE192" w:rsidR="00F57F81" w:rsidRDefault="00F57F81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 szt.</w:t>
            </w:r>
          </w:p>
        </w:tc>
        <w:tc>
          <w:tcPr>
            <w:tcW w:w="1559" w:type="dxa"/>
            <w:vAlign w:val="center"/>
          </w:tcPr>
          <w:p w14:paraId="2C44B461" w14:textId="77777777" w:rsidR="00F57F81" w:rsidRPr="00AF06B5" w:rsidRDefault="00F57F81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567" w:type="dxa"/>
            <w:vAlign w:val="center"/>
          </w:tcPr>
          <w:p w14:paraId="62C8B864" w14:textId="77777777" w:rsidR="00F57F81" w:rsidRPr="00AF06B5" w:rsidRDefault="00F57F81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560" w:type="dxa"/>
            <w:vAlign w:val="center"/>
          </w:tcPr>
          <w:p w14:paraId="4956B549" w14:textId="77777777" w:rsidR="00F57F81" w:rsidRPr="00AF06B5" w:rsidRDefault="00F57F81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75" w:type="dxa"/>
          </w:tcPr>
          <w:p w14:paraId="5FF93CB3" w14:textId="77777777" w:rsidR="00F57F81" w:rsidRPr="00AF06B5" w:rsidRDefault="00F57F81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76" w:type="dxa"/>
          </w:tcPr>
          <w:p w14:paraId="7223F144" w14:textId="77777777" w:rsidR="00F57F81" w:rsidRDefault="00F57F81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  <w:p w14:paraId="69435C84" w14:textId="6B571FA3" w:rsidR="0093262C" w:rsidRPr="00AF06B5" w:rsidRDefault="0093262C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F57F81" w:rsidRPr="004923ED" w14:paraId="70899CCA" w14:textId="58411296" w:rsidTr="007F2B04">
        <w:trPr>
          <w:trHeight w:val="430"/>
        </w:trPr>
        <w:tc>
          <w:tcPr>
            <w:tcW w:w="3828" w:type="dxa"/>
            <w:gridSpan w:val="3"/>
            <w:vAlign w:val="center"/>
          </w:tcPr>
          <w:p w14:paraId="7284C8FC" w14:textId="77777777" w:rsidR="00F57F81" w:rsidRPr="00D540A9" w:rsidRDefault="00F57F81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</w:pPr>
            <w:r w:rsidRPr="00D540A9"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  <w:t>SUMA</w:t>
            </w:r>
          </w:p>
        </w:tc>
        <w:tc>
          <w:tcPr>
            <w:tcW w:w="1559" w:type="dxa"/>
            <w:vAlign w:val="center"/>
          </w:tcPr>
          <w:p w14:paraId="6B1F52DF" w14:textId="77777777" w:rsidR="00F57F81" w:rsidRPr="00AF06B5" w:rsidRDefault="00F57F81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567" w:type="dxa"/>
            <w:vAlign w:val="center"/>
          </w:tcPr>
          <w:p w14:paraId="2BBB216F" w14:textId="77777777" w:rsidR="00F57F81" w:rsidRPr="00AF06B5" w:rsidRDefault="00F57F81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560" w:type="dxa"/>
            <w:vAlign w:val="center"/>
          </w:tcPr>
          <w:p w14:paraId="44FE72DF" w14:textId="77777777" w:rsidR="00F57F81" w:rsidRPr="00AF06B5" w:rsidRDefault="00F57F81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75" w:type="dxa"/>
          </w:tcPr>
          <w:p w14:paraId="005D1D4F" w14:textId="5731FF3E" w:rsidR="00F57F81" w:rsidRPr="00AF06B5" w:rsidRDefault="003E0BDB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-----</w:t>
            </w:r>
          </w:p>
        </w:tc>
        <w:tc>
          <w:tcPr>
            <w:tcW w:w="1276" w:type="dxa"/>
          </w:tcPr>
          <w:p w14:paraId="5372EE24" w14:textId="3419D9DF" w:rsidR="00F57F81" w:rsidRPr="00AF06B5" w:rsidRDefault="003E0BDB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------</w:t>
            </w:r>
          </w:p>
        </w:tc>
      </w:tr>
    </w:tbl>
    <w:p w14:paraId="6A50F208" w14:textId="77777777" w:rsidR="005C1936" w:rsidRPr="00EB5783" w:rsidRDefault="005C1936" w:rsidP="00FA0E8D">
      <w:pPr>
        <w:widowControl w:val="0"/>
        <w:autoSpaceDE w:val="0"/>
        <w:autoSpaceDN w:val="0"/>
        <w:adjustRightInd w:val="0"/>
        <w:ind w:left="426" w:firstLine="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B5783">
        <w:rPr>
          <w:rFonts w:asciiTheme="minorHAnsi" w:eastAsia="Times New Roman" w:hAnsiTheme="minorHAnsi" w:cstheme="minorHAnsi"/>
          <w:sz w:val="22"/>
          <w:lang w:eastAsia="pl-PL"/>
        </w:rPr>
        <w:t xml:space="preserve">Wykonawca składając ofertę informuje, że wybór oferty będzie prowadzić do powstania </w:t>
      </w:r>
      <w:r w:rsidRPr="00EB5783">
        <w:rPr>
          <w:rFonts w:asciiTheme="minorHAnsi" w:eastAsia="Times New Roman" w:hAnsiTheme="minorHAnsi" w:cstheme="minorHAnsi"/>
          <w:sz w:val="22"/>
          <w:lang w:eastAsia="pl-PL"/>
        </w:rPr>
        <w:br/>
        <w:t>u Zamawiającego obowiązku podatkowego TAK*/NIE (niepotrzebne skreślić)</w:t>
      </w:r>
    </w:p>
    <w:p w14:paraId="3E621877" w14:textId="77777777" w:rsidR="005C1936" w:rsidRPr="00EB5783" w:rsidRDefault="005C1936" w:rsidP="00FA0E8D">
      <w:pPr>
        <w:widowControl w:val="0"/>
        <w:autoSpaceDE w:val="0"/>
        <w:autoSpaceDN w:val="0"/>
        <w:adjustRightInd w:val="0"/>
        <w:ind w:left="426" w:firstLine="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</w:p>
    <w:p w14:paraId="545154DC" w14:textId="77777777" w:rsidR="005C1936" w:rsidRPr="00EB5783" w:rsidRDefault="005C1936" w:rsidP="00FA0E8D">
      <w:pPr>
        <w:widowControl w:val="0"/>
        <w:autoSpaceDE w:val="0"/>
        <w:autoSpaceDN w:val="0"/>
        <w:adjustRightInd w:val="0"/>
        <w:ind w:left="426" w:firstLine="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B5783">
        <w:rPr>
          <w:rFonts w:asciiTheme="minorHAnsi" w:eastAsia="Times New Roman" w:hAnsiTheme="minorHAnsi" w:cstheme="minorHAnsi"/>
          <w:sz w:val="22"/>
          <w:lang w:eastAsia="pl-PL"/>
        </w:rPr>
        <w:t>TAK*: …………………………………………(wskazać należy nazwę produktu/usługi i wartość/ stawkę podatku od towarów i usług)</w:t>
      </w:r>
    </w:p>
    <w:p w14:paraId="4F316EA3" w14:textId="77777777" w:rsidR="005C1936" w:rsidRPr="00EB5783" w:rsidRDefault="005C1936" w:rsidP="00FA0E8D">
      <w:pPr>
        <w:widowControl w:val="0"/>
        <w:autoSpaceDE w:val="0"/>
        <w:autoSpaceDN w:val="0"/>
        <w:adjustRightInd w:val="0"/>
        <w:ind w:left="426" w:firstLine="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</w:p>
    <w:p w14:paraId="366E4094" w14:textId="77777777" w:rsidR="005C1936" w:rsidRPr="00EB5783" w:rsidRDefault="005C1936" w:rsidP="00FA0E8D">
      <w:pPr>
        <w:widowControl w:val="0"/>
        <w:autoSpaceDE w:val="0"/>
        <w:autoSpaceDN w:val="0"/>
        <w:adjustRightInd w:val="0"/>
        <w:ind w:left="426" w:firstLine="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B5783">
        <w:rPr>
          <w:rFonts w:asciiTheme="minorHAnsi" w:eastAsia="Times New Roman" w:hAnsiTheme="minorHAnsi" w:cstheme="minorHAnsi"/>
          <w:sz w:val="22"/>
          <w:lang w:eastAsia="pl-PL"/>
        </w:rPr>
        <w:t xml:space="preserve">W przypadku braku wypełnienia przedmiotowego oświadczenia Zamawiający automatycznie przyjmuje, że nie ponosi żadnych zobowiązań z tytułu opłat wynikających z obowiązku podatkowego Wykonawcy zgodnie z zapisami wynikającymi z art. 225 Ustawy </w:t>
      </w:r>
      <w:proofErr w:type="spellStart"/>
      <w:r w:rsidRPr="00EB5783">
        <w:rPr>
          <w:rFonts w:asciiTheme="minorHAnsi" w:eastAsia="Times New Roman" w:hAnsiTheme="minorHAnsi" w:cstheme="minorHAnsi"/>
          <w:sz w:val="22"/>
          <w:lang w:eastAsia="pl-PL"/>
        </w:rPr>
        <w:t>pzp</w:t>
      </w:r>
      <w:proofErr w:type="spellEnd"/>
      <w:r w:rsidRPr="00EB5783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3EB02DAE" w14:textId="77777777" w:rsidR="005C1936" w:rsidRDefault="005C1936" w:rsidP="005C1936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14:paraId="1BD2671B" w14:textId="4B210804" w:rsidR="00CF2E08" w:rsidRPr="00CF2E08" w:rsidRDefault="00CF2E08" w:rsidP="00CF2E08">
      <w:pPr>
        <w:pStyle w:val="Akapitzlist"/>
        <w:numPr>
          <w:ilvl w:val="0"/>
          <w:numId w:val="41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CF2E08">
        <w:rPr>
          <w:rFonts w:asciiTheme="minorHAnsi" w:eastAsia="Times New Roman" w:hAnsiTheme="minorHAnsi" w:cstheme="minorHAnsi"/>
          <w:kern w:val="1"/>
          <w:sz w:val="22"/>
          <w:lang w:eastAsia="ar-SA"/>
        </w:rPr>
        <w:lastRenderedPageBreak/>
        <w:t xml:space="preserve">Termin wykonania zamówienia – </w:t>
      </w:r>
      <w:r w:rsidR="00F025B1" w:rsidRPr="00F025B1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do 8 tygodni (56 dni)  od daty zawarcia umowy</w:t>
      </w:r>
      <w:r w:rsidR="00F025B1" w:rsidRPr="00F025B1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6FBB1869" w14:textId="77777777" w:rsidR="00CF2E08" w:rsidRPr="005C1936" w:rsidRDefault="00CF2E08" w:rsidP="00CF2E08">
      <w:pPr>
        <w:pStyle w:val="Akapitzlist"/>
        <w:widowControl w:val="0"/>
        <w:numPr>
          <w:ilvl w:val="0"/>
          <w:numId w:val="41"/>
        </w:numPr>
        <w:tabs>
          <w:tab w:val="left" w:pos="3612"/>
          <w:tab w:val="left" w:pos="8279"/>
          <w:tab w:val="left" w:pos="8704"/>
        </w:tabs>
        <w:suppressAutoHyphens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</w:rPr>
      </w:pPr>
      <w:r w:rsidRPr="0093262C">
        <w:rPr>
          <w:rFonts w:asciiTheme="minorHAnsi" w:hAnsiTheme="minorHAnsi" w:cstheme="minorHAnsi"/>
          <w:sz w:val="22"/>
        </w:rPr>
        <w:t>Warunki płatności -</w:t>
      </w:r>
      <w:r w:rsidRPr="005C1936">
        <w:rPr>
          <w:rFonts w:asciiTheme="minorHAnsi" w:hAnsiTheme="minorHAnsi" w:cstheme="minorHAnsi"/>
          <w:b/>
          <w:bCs/>
          <w:sz w:val="22"/>
        </w:rPr>
        <w:t xml:space="preserve"> </w:t>
      </w:r>
      <w:r w:rsidRPr="005C1936">
        <w:rPr>
          <w:rFonts w:asciiTheme="minorHAnsi" w:hAnsiTheme="minorHAnsi" w:cstheme="minorHAnsi"/>
          <w:bCs/>
          <w:sz w:val="22"/>
        </w:rPr>
        <w:t xml:space="preserve">Zgodnie z zapisami SWZ tj. </w:t>
      </w:r>
      <w:r w:rsidRPr="005C1936">
        <w:rPr>
          <w:rFonts w:asciiTheme="minorHAnsi" w:hAnsiTheme="minorHAnsi" w:cstheme="minorHAnsi"/>
          <w:sz w:val="22"/>
        </w:rPr>
        <w:t>30 dni od dnia otrzymania przez Zamawiającego prawidłowo wystawionej faktury VAT</w:t>
      </w:r>
    </w:p>
    <w:p w14:paraId="66675F6C" w14:textId="77A47159" w:rsidR="005C1936" w:rsidRDefault="005C1936" w:rsidP="00CF2E08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before="120" w:after="120"/>
        <w:ind w:left="785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14:paraId="51B9C422" w14:textId="4740A886" w:rsidR="005C1936" w:rsidRPr="00F57F81" w:rsidRDefault="005C1936" w:rsidP="005C1936">
      <w:pPr>
        <w:pStyle w:val="Akapitzlist"/>
        <w:numPr>
          <w:ilvl w:val="0"/>
          <w:numId w:val="38"/>
        </w:numPr>
        <w:suppressAutoHyphens/>
        <w:spacing w:before="120" w:after="12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highlight w:val="lightGray"/>
          <w:lang w:eastAsia="ar-SA"/>
        </w:rPr>
      </w:pPr>
      <w:r w:rsidRPr="00F57F81">
        <w:rPr>
          <w:rFonts w:asciiTheme="minorHAnsi" w:eastAsia="Times New Roman" w:hAnsiTheme="minorHAnsi" w:cstheme="minorHAnsi"/>
          <w:b/>
          <w:bCs/>
          <w:kern w:val="1"/>
          <w:sz w:val="22"/>
          <w:highlight w:val="lightGray"/>
          <w:lang w:eastAsia="ar-SA"/>
        </w:rPr>
        <w:t>PAKIET NR 4</w:t>
      </w:r>
    </w:p>
    <w:p w14:paraId="5EA62A4F" w14:textId="77777777" w:rsidR="005C1936" w:rsidRPr="005207B6" w:rsidRDefault="005C1936" w:rsidP="005C1936">
      <w:pPr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cena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brutto oferty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 zł</w:t>
      </w:r>
    </w:p>
    <w:p w14:paraId="27B2105D" w14:textId="77777777" w:rsidR="005C1936" w:rsidRDefault="005C1936" w:rsidP="005C1936">
      <w:pPr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.........................................................................</w:t>
      </w:r>
    </w:p>
    <w:p w14:paraId="752A7654" w14:textId="14B7A9DF" w:rsidR="005C1936" w:rsidRPr="005C1936" w:rsidRDefault="005C1936" w:rsidP="005C1936">
      <w:pPr>
        <w:pStyle w:val="Akapitzlist"/>
        <w:numPr>
          <w:ilvl w:val="0"/>
          <w:numId w:val="42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r w:rsidRPr="005C1936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Formularz cenowy</w:t>
      </w:r>
    </w:p>
    <w:tbl>
      <w:tblPr>
        <w:tblStyle w:val="Tabela-Siatka"/>
        <w:tblW w:w="9640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709"/>
        <w:gridCol w:w="1701"/>
        <w:gridCol w:w="567"/>
        <w:gridCol w:w="1701"/>
        <w:gridCol w:w="1276"/>
      </w:tblGrid>
      <w:tr w:rsidR="00FA0E8D" w:rsidRPr="004923ED" w14:paraId="1D93EECF" w14:textId="06759580" w:rsidTr="007F2B04">
        <w:tc>
          <w:tcPr>
            <w:tcW w:w="2268" w:type="dxa"/>
            <w:shd w:val="clear" w:color="auto" w:fill="808080" w:themeFill="background1" w:themeFillShade="80"/>
            <w:vAlign w:val="center"/>
          </w:tcPr>
          <w:p w14:paraId="790A7DB5" w14:textId="77777777" w:rsidR="00FA0E8D" w:rsidRPr="00AE0D8D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Nazwa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14:paraId="22857913" w14:textId="77777777" w:rsidR="00FA0E8D" w:rsidRPr="00AE0D8D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Cena netto [zł]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75828C2A" w14:textId="77777777" w:rsidR="00FA0E8D" w:rsidRPr="00AE0D8D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Ilość</w:t>
            </w: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14:paraId="2C48254A" w14:textId="77777777" w:rsidR="00FA0E8D" w:rsidRPr="00AE0D8D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Wartość netto [zł]</w:t>
            </w: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14:paraId="66CB4F70" w14:textId="75DD11C8" w:rsidR="00FA0E8D" w:rsidRPr="00AE0D8D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VAT [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%]</w:t>
            </w: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14:paraId="20B36770" w14:textId="77777777" w:rsidR="00FA0E8D" w:rsidRPr="00AE0D8D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 xml:space="preserve">Wartość </w:t>
            </w: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 xml:space="preserve"> brutto [zł]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67F5169B" w14:textId="67982FB9" w:rsidR="00FA0E8D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Okres gwarancji  - liczba miesięcy</w:t>
            </w:r>
          </w:p>
        </w:tc>
      </w:tr>
      <w:tr w:rsidR="00FA0E8D" w:rsidRPr="004923ED" w14:paraId="293FA07D" w14:textId="4071209C" w:rsidTr="007F2B04">
        <w:trPr>
          <w:trHeight w:val="423"/>
        </w:trPr>
        <w:tc>
          <w:tcPr>
            <w:tcW w:w="2268" w:type="dxa"/>
            <w:vAlign w:val="center"/>
          </w:tcPr>
          <w:p w14:paraId="4F3D3ABD" w14:textId="4E2C0D7B" w:rsidR="00FA0E8D" w:rsidRPr="00A424AD" w:rsidRDefault="00FA0E8D" w:rsidP="002970C4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 w:rsidRPr="00A424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Krzesła obrotowe do pracy przy komputerze</w:t>
            </w:r>
          </w:p>
        </w:tc>
        <w:tc>
          <w:tcPr>
            <w:tcW w:w="1418" w:type="dxa"/>
            <w:vAlign w:val="center"/>
          </w:tcPr>
          <w:p w14:paraId="7B033FB2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46AF841A" w14:textId="78F231DC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6 szt.</w:t>
            </w:r>
          </w:p>
        </w:tc>
        <w:tc>
          <w:tcPr>
            <w:tcW w:w="1701" w:type="dxa"/>
            <w:vAlign w:val="center"/>
          </w:tcPr>
          <w:p w14:paraId="566BBDC6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567" w:type="dxa"/>
            <w:vAlign w:val="center"/>
          </w:tcPr>
          <w:p w14:paraId="7E5C3715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701" w:type="dxa"/>
            <w:vAlign w:val="center"/>
          </w:tcPr>
          <w:p w14:paraId="32BA1EE2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76" w:type="dxa"/>
          </w:tcPr>
          <w:p w14:paraId="4EFCD484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FA0E8D" w:rsidRPr="004923ED" w14:paraId="677A78A2" w14:textId="5471AF9B" w:rsidTr="007F2B04">
        <w:trPr>
          <w:trHeight w:val="430"/>
        </w:trPr>
        <w:tc>
          <w:tcPr>
            <w:tcW w:w="2268" w:type="dxa"/>
            <w:vAlign w:val="center"/>
          </w:tcPr>
          <w:p w14:paraId="08FCB3D4" w14:textId="4366A207" w:rsidR="00FA0E8D" w:rsidRPr="00A424AD" w:rsidRDefault="00FA0E8D" w:rsidP="00B034B0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24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Ergonomiczne biurka</w:t>
            </w:r>
          </w:p>
        </w:tc>
        <w:tc>
          <w:tcPr>
            <w:tcW w:w="1418" w:type="dxa"/>
            <w:vAlign w:val="center"/>
          </w:tcPr>
          <w:p w14:paraId="618B8C61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41954034" w14:textId="1037086F" w:rsidR="00FA0E8D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5 szt.</w:t>
            </w:r>
          </w:p>
        </w:tc>
        <w:tc>
          <w:tcPr>
            <w:tcW w:w="1701" w:type="dxa"/>
            <w:vAlign w:val="center"/>
          </w:tcPr>
          <w:p w14:paraId="15CCD200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567" w:type="dxa"/>
            <w:vAlign w:val="center"/>
          </w:tcPr>
          <w:p w14:paraId="6DA10BEF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701" w:type="dxa"/>
            <w:vAlign w:val="center"/>
          </w:tcPr>
          <w:p w14:paraId="5653CA08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76" w:type="dxa"/>
          </w:tcPr>
          <w:p w14:paraId="286ABD7A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FA0E8D" w:rsidRPr="004923ED" w14:paraId="3803C7D1" w14:textId="21F3C7F1" w:rsidTr="007F2B04">
        <w:trPr>
          <w:trHeight w:val="430"/>
        </w:trPr>
        <w:tc>
          <w:tcPr>
            <w:tcW w:w="2268" w:type="dxa"/>
            <w:vAlign w:val="center"/>
          </w:tcPr>
          <w:p w14:paraId="6072D5FC" w14:textId="30FB99F3" w:rsidR="00FA0E8D" w:rsidRPr="00A424AD" w:rsidRDefault="00FA0E8D" w:rsidP="002970C4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</w:rPr>
            </w:pPr>
            <w:r w:rsidRPr="00A424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Szafa kartotekowa jednorzędowa</w:t>
            </w:r>
          </w:p>
        </w:tc>
        <w:tc>
          <w:tcPr>
            <w:tcW w:w="1418" w:type="dxa"/>
            <w:vAlign w:val="center"/>
          </w:tcPr>
          <w:p w14:paraId="30881D68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70DCF818" w14:textId="0D4D5D04" w:rsidR="00FA0E8D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3 szt.</w:t>
            </w:r>
          </w:p>
        </w:tc>
        <w:tc>
          <w:tcPr>
            <w:tcW w:w="1701" w:type="dxa"/>
            <w:vAlign w:val="center"/>
          </w:tcPr>
          <w:p w14:paraId="68269E56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567" w:type="dxa"/>
            <w:vAlign w:val="center"/>
          </w:tcPr>
          <w:p w14:paraId="2C953F8E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701" w:type="dxa"/>
            <w:vAlign w:val="center"/>
          </w:tcPr>
          <w:p w14:paraId="74B3FD27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76" w:type="dxa"/>
          </w:tcPr>
          <w:p w14:paraId="204A1B21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FA0E8D" w:rsidRPr="004923ED" w14:paraId="33C432BE" w14:textId="55FF8BC4" w:rsidTr="007F2B04">
        <w:trPr>
          <w:trHeight w:val="430"/>
        </w:trPr>
        <w:tc>
          <w:tcPr>
            <w:tcW w:w="2268" w:type="dxa"/>
            <w:vAlign w:val="center"/>
          </w:tcPr>
          <w:p w14:paraId="04156024" w14:textId="1CFED980" w:rsidR="00FA0E8D" w:rsidRPr="00A424AD" w:rsidRDefault="00FA0E8D" w:rsidP="002970C4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</w:rPr>
            </w:pPr>
            <w:r w:rsidRPr="00A424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Szafa aktowa</w:t>
            </w:r>
          </w:p>
        </w:tc>
        <w:tc>
          <w:tcPr>
            <w:tcW w:w="1418" w:type="dxa"/>
            <w:vAlign w:val="center"/>
          </w:tcPr>
          <w:p w14:paraId="4315F5EE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3C8895C9" w14:textId="206CBE96" w:rsidR="00FA0E8D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3 szt.</w:t>
            </w:r>
          </w:p>
        </w:tc>
        <w:tc>
          <w:tcPr>
            <w:tcW w:w="1701" w:type="dxa"/>
            <w:vAlign w:val="center"/>
          </w:tcPr>
          <w:p w14:paraId="5EE71031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567" w:type="dxa"/>
            <w:vAlign w:val="center"/>
          </w:tcPr>
          <w:p w14:paraId="61650F46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701" w:type="dxa"/>
            <w:vAlign w:val="center"/>
          </w:tcPr>
          <w:p w14:paraId="7D07EAB6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76" w:type="dxa"/>
          </w:tcPr>
          <w:p w14:paraId="47A1C2AF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FA0E8D" w:rsidRPr="004923ED" w14:paraId="766BFFDF" w14:textId="23B67D4E" w:rsidTr="007F2B04">
        <w:trPr>
          <w:trHeight w:val="430"/>
        </w:trPr>
        <w:tc>
          <w:tcPr>
            <w:tcW w:w="2268" w:type="dxa"/>
            <w:vAlign w:val="center"/>
          </w:tcPr>
          <w:p w14:paraId="155C6E7F" w14:textId="7244A51D" w:rsidR="00FA0E8D" w:rsidRPr="00A424AD" w:rsidRDefault="00FA0E8D" w:rsidP="002970C4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24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Lampa przybiurkowa</w:t>
            </w:r>
          </w:p>
        </w:tc>
        <w:tc>
          <w:tcPr>
            <w:tcW w:w="1418" w:type="dxa"/>
            <w:vAlign w:val="center"/>
          </w:tcPr>
          <w:p w14:paraId="1607CE17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4479F490" w14:textId="4AFB5023" w:rsidR="00FA0E8D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5 szt.</w:t>
            </w:r>
          </w:p>
        </w:tc>
        <w:tc>
          <w:tcPr>
            <w:tcW w:w="1701" w:type="dxa"/>
            <w:vAlign w:val="center"/>
          </w:tcPr>
          <w:p w14:paraId="15A81899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567" w:type="dxa"/>
            <w:vAlign w:val="center"/>
          </w:tcPr>
          <w:p w14:paraId="6CC468B7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701" w:type="dxa"/>
            <w:vAlign w:val="center"/>
          </w:tcPr>
          <w:p w14:paraId="45F22B18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76" w:type="dxa"/>
          </w:tcPr>
          <w:p w14:paraId="2AF1E8FC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FA0E8D" w:rsidRPr="004923ED" w14:paraId="7C80B33B" w14:textId="1D83E89C" w:rsidTr="007F2B04">
        <w:trPr>
          <w:trHeight w:val="430"/>
        </w:trPr>
        <w:tc>
          <w:tcPr>
            <w:tcW w:w="4395" w:type="dxa"/>
            <w:gridSpan w:val="3"/>
            <w:vAlign w:val="center"/>
          </w:tcPr>
          <w:p w14:paraId="08DB68C9" w14:textId="77777777" w:rsidR="00FA0E8D" w:rsidRPr="00D540A9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</w:pPr>
            <w:r w:rsidRPr="00D540A9"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  <w:t>SUMA</w:t>
            </w:r>
          </w:p>
        </w:tc>
        <w:tc>
          <w:tcPr>
            <w:tcW w:w="1701" w:type="dxa"/>
            <w:vAlign w:val="center"/>
          </w:tcPr>
          <w:p w14:paraId="644F9E9D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567" w:type="dxa"/>
            <w:vAlign w:val="center"/>
          </w:tcPr>
          <w:p w14:paraId="5D84E4B2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701" w:type="dxa"/>
            <w:vAlign w:val="center"/>
          </w:tcPr>
          <w:p w14:paraId="4E465D93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76" w:type="dxa"/>
          </w:tcPr>
          <w:p w14:paraId="687F7313" w14:textId="5EC80C83" w:rsidR="00FA0E8D" w:rsidRPr="00AF06B5" w:rsidRDefault="003E0BDB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-------</w:t>
            </w:r>
          </w:p>
        </w:tc>
      </w:tr>
    </w:tbl>
    <w:p w14:paraId="7068CEAC" w14:textId="77777777" w:rsidR="005C1936" w:rsidRPr="00EB5783" w:rsidRDefault="005C1936" w:rsidP="00FA0E8D">
      <w:pPr>
        <w:widowControl w:val="0"/>
        <w:autoSpaceDE w:val="0"/>
        <w:autoSpaceDN w:val="0"/>
        <w:adjustRightInd w:val="0"/>
        <w:ind w:left="426" w:hanging="1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B5783">
        <w:rPr>
          <w:rFonts w:asciiTheme="minorHAnsi" w:eastAsia="Times New Roman" w:hAnsiTheme="minorHAnsi" w:cstheme="minorHAnsi"/>
          <w:sz w:val="22"/>
          <w:lang w:eastAsia="pl-PL"/>
        </w:rPr>
        <w:t xml:space="preserve">Wykonawca składając ofertę informuje, że wybór oferty będzie prowadzić do powstania </w:t>
      </w:r>
      <w:r w:rsidRPr="00EB5783">
        <w:rPr>
          <w:rFonts w:asciiTheme="minorHAnsi" w:eastAsia="Times New Roman" w:hAnsiTheme="minorHAnsi" w:cstheme="minorHAnsi"/>
          <w:sz w:val="22"/>
          <w:lang w:eastAsia="pl-PL"/>
        </w:rPr>
        <w:br/>
        <w:t>u Zamawiającego obowiązku podatkowego TAK*/NIE (niepotrzebne skreślić)</w:t>
      </w:r>
    </w:p>
    <w:p w14:paraId="7FCDA094" w14:textId="77777777" w:rsidR="005C1936" w:rsidRPr="00EB5783" w:rsidRDefault="005C1936" w:rsidP="00FA0E8D">
      <w:pPr>
        <w:widowControl w:val="0"/>
        <w:autoSpaceDE w:val="0"/>
        <w:autoSpaceDN w:val="0"/>
        <w:adjustRightInd w:val="0"/>
        <w:ind w:left="426" w:hanging="1"/>
        <w:jc w:val="both"/>
        <w:rPr>
          <w:rFonts w:asciiTheme="minorHAnsi" w:eastAsia="Times New Roman" w:hAnsiTheme="minorHAnsi" w:cstheme="minorHAnsi"/>
          <w:sz w:val="22"/>
          <w:lang w:eastAsia="pl-PL"/>
        </w:rPr>
      </w:pPr>
    </w:p>
    <w:p w14:paraId="0E9656F6" w14:textId="77777777" w:rsidR="005C1936" w:rsidRPr="00EB5783" w:rsidRDefault="005C1936" w:rsidP="00FA0E8D">
      <w:pPr>
        <w:widowControl w:val="0"/>
        <w:autoSpaceDE w:val="0"/>
        <w:autoSpaceDN w:val="0"/>
        <w:adjustRightInd w:val="0"/>
        <w:ind w:left="426" w:hanging="1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B5783">
        <w:rPr>
          <w:rFonts w:asciiTheme="minorHAnsi" w:eastAsia="Times New Roman" w:hAnsiTheme="minorHAnsi" w:cstheme="minorHAnsi"/>
          <w:sz w:val="22"/>
          <w:lang w:eastAsia="pl-PL"/>
        </w:rPr>
        <w:t>TAK*: …………………………………………(wskazać należy nazwę produktu/usługi i wartość/ stawkę podatku od towarów i usług)</w:t>
      </w:r>
    </w:p>
    <w:p w14:paraId="3892E552" w14:textId="77777777" w:rsidR="005C1936" w:rsidRPr="00EB5783" w:rsidRDefault="005C1936" w:rsidP="00FA0E8D">
      <w:pPr>
        <w:widowControl w:val="0"/>
        <w:autoSpaceDE w:val="0"/>
        <w:autoSpaceDN w:val="0"/>
        <w:adjustRightInd w:val="0"/>
        <w:ind w:left="426" w:hanging="1"/>
        <w:jc w:val="both"/>
        <w:rPr>
          <w:rFonts w:asciiTheme="minorHAnsi" w:eastAsia="Times New Roman" w:hAnsiTheme="minorHAnsi" w:cstheme="minorHAnsi"/>
          <w:sz w:val="22"/>
          <w:lang w:eastAsia="pl-PL"/>
        </w:rPr>
      </w:pPr>
    </w:p>
    <w:p w14:paraId="76745F57" w14:textId="77777777" w:rsidR="005C1936" w:rsidRPr="00EB5783" w:rsidRDefault="005C1936" w:rsidP="00FA0E8D">
      <w:pPr>
        <w:widowControl w:val="0"/>
        <w:autoSpaceDE w:val="0"/>
        <w:autoSpaceDN w:val="0"/>
        <w:adjustRightInd w:val="0"/>
        <w:ind w:left="426" w:hanging="1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B5783">
        <w:rPr>
          <w:rFonts w:asciiTheme="minorHAnsi" w:eastAsia="Times New Roman" w:hAnsiTheme="minorHAnsi" w:cstheme="minorHAnsi"/>
          <w:sz w:val="22"/>
          <w:lang w:eastAsia="pl-PL"/>
        </w:rPr>
        <w:t xml:space="preserve">W przypadku braku wypełnienia przedmiotowego oświadczenia Zamawiający automatycznie przyjmuje, że nie ponosi żadnych zobowiązań z tytułu opłat wynikających z obowiązku podatkowego Wykonawcy zgodnie z zapisami wynikającymi z art. 225 Ustawy </w:t>
      </w:r>
      <w:proofErr w:type="spellStart"/>
      <w:r w:rsidRPr="00EB5783">
        <w:rPr>
          <w:rFonts w:asciiTheme="minorHAnsi" w:eastAsia="Times New Roman" w:hAnsiTheme="minorHAnsi" w:cstheme="minorHAnsi"/>
          <w:sz w:val="22"/>
          <w:lang w:eastAsia="pl-PL"/>
        </w:rPr>
        <w:t>pzp</w:t>
      </w:r>
      <w:proofErr w:type="spellEnd"/>
      <w:r w:rsidRPr="00EB5783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52784C85" w14:textId="43D8F575" w:rsidR="00B034B0" w:rsidRPr="00B034B0" w:rsidRDefault="00B034B0" w:rsidP="00B034B0">
      <w:pPr>
        <w:pStyle w:val="Akapitzlist"/>
        <w:numPr>
          <w:ilvl w:val="0"/>
          <w:numId w:val="42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B034B0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Termin wykonania zamówienia – </w:t>
      </w:r>
      <w:r w:rsidR="00F025B1" w:rsidRPr="00F025B1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do 8 tygodni (56 dni)  od daty zawarcia umowy</w:t>
      </w:r>
      <w:r w:rsidR="00F025B1" w:rsidRPr="00F025B1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4B24C2C9" w14:textId="22E59186" w:rsidR="00B034B0" w:rsidRDefault="00B034B0" w:rsidP="00B034B0">
      <w:pPr>
        <w:pStyle w:val="Akapitzlist"/>
        <w:widowControl w:val="0"/>
        <w:numPr>
          <w:ilvl w:val="0"/>
          <w:numId w:val="42"/>
        </w:numPr>
        <w:tabs>
          <w:tab w:val="left" w:pos="3612"/>
          <w:tab w:val="left" w:pos="8279"/>
          <w:tab w:val="left" w:pos="8704"/>
        </w:tabs>
        <w:suppressAutoHyphens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</w:rPr>
      </w:pPr>
      <w:r w:rsidRPr="00FA0E8D">
        <w:rPr>
          <w:rFonts w:asciiTheme="minorHAnsi" w:hAnsiTheme="minorHAnsi" w:cstheme="minorHAnsi"/>
          <w:sz w:val="22"/>
        </w:rPr>
        <w:t>Warunki płatności -</w:t>
      </w:r>
      <w:r w:rsidRPr="005C1936">
        <w:rPr>
          <w:rFonts w:asciiTheme="minorHAnsi" w:hAnsiTheme="minorHAnsi" w:cstheme="minorHAnsi"/>
          <w:b/>
          <w:bCs/>
          <w:sz w:val="22"/>
        </w:rPr>
        <w:t xml:space="preserve"> </w:t>
      </w:r>
      <w:r w:rsidRPr="005C1936">
        <w:rPr>
          <w:rFonts w:asciiTheme="minorHAnsi" w:hAnsiTheme="minorHAnsi" w:cstheme="minorHAnsi"/>
          <w:bCs/>
          <w:sz w:val="22"/>
        </w:rPr>
        <w:t xml:space="preserve">Zgodnie z zapisami SWZ tj. </w:t>
      </w:r>
      <w:r w:rsidRPr="005C1936">
        <w:rPr>
          <w:rFonts w:asciiTheme="minorHAnsi" w:hAnsiTheme="minorHAnsi" w:cstheme="minorHAnsi"/>
          <w:sz w:val="22"/>
        </w:rPr>
        <w:t>30 dni od dnia otrzymania przez Zamawiającego prawidłowo wystawionej faktury VAT</w:t>
      </w:r>
    </w:p>
    <w:p w14:paraId="5C0C8E1B" w14:textId="77777777" w:rsidR="00FA0E8D" w:rsidRPr="005C1936" w:rsidRDefault="00FA0E8D" w:rsidP="00FA0E8D">
      <w:pPr>
        <w:pStyle w:val="Akapitzlist"/>
        <w:widowControl w:val="0"/>
        <w:tabs>
          <w:tab w:val="left" w:pos="3612"/>
          <w:tab w:val="left" w:pos="8279"/>
          <w:tab w:val="left" w:pos="8704"/>
        </w:tabs>
        <w:suppressAutoHyphens/>
        <w:autoSpaceDE w:val="0"/>
        <w:autoSpaceDN w:val="0"/>
        <w:adjustRightInd w:val="0"/>
        <w:spacing w:before="120" w:after="120"/>
        <w:ind w:left="785" w:firstLine="0"/>
        <w:jc w:val="both"/>
        <w:rPr>
          <w:rFonts w:asciiTheme="minorHAnsi" w:hAnsiTheme="minorHAnsi" w:cstheme="minorHAnsi"/>
          <w:sz w:val="22"/>
        </w:rPr>
      </w:pPr>
    </w:p>
    <w:p w14:paraId="5D8851DF" w14:textId="14095466" w:rsidR="005C1936" w:rsidRDefault="005C1936" w:rsidP="00EB5783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14:paraId="686EF788" w14:textId="12517EC5" w:rsidR="005C1936" w:rsidRPr="00F57F81" w:rsidRDefault="005C1936" w:rsidP="005C1936">
      <w:pPr>
        <w:pStyle w:val="Akapitzlist"/>
        <w:numPr>
          <w:ilvl w:val="0"/>
          <w:numId w:val="38"/>
        </w:numPr>
        <w:suppressAutoHyphens/>
        <w:spacing w:before="120" w:after="12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highlight w:val="lightGray"/>
          <w:lang w:eastAsia="ar-SA"/>
        </w:rPr>
      </w:pPr>
      <w:r w:rsidRPr="00F57F81">
        <w:rPr>
          <w:rFonts w:asciiTheme="minorHAnsi" w:eastAsia="Times New Roman" w:hAnsiTheme="minorHAnsi" w:cstheme="minorHAnsi"/>
          <w:b/>
          <w:bCs/>
          <w:kern w:val="1"/>
          <w:sz w:val="22"/>
          <w:highlight w:val="lightGray"/>
          <w:lang w:eastAsia="ar-SA"/>
        </w:rPr>
        <w:t>PAKIET NR 5</w:t>
      </w:r>
    </w:p>
    <w:p w14:paraId="041AFA5F" w14:textId="77777777" w:rsidR="005C1936" w:rsidRPr="005207B6" w:rsidRDefault="005C1936" w:rsidP="005C1936">
      <w:pPr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cena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brutto oferty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 zł</w:t>
      </w:r>
    </w:p>
    <w:p w14:paraId="1A03B973" w14:textId="77777777" w:rsidR="005C1936" w:rsidRDefault="005C1936" w:rsidP="005C1936">
      <w:pPr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.........................................................................</w:t>
      </w:r>
    </w:p>
    <w:p w14:paraId="4BB0C2E7" w14:textId="77777777" w:rsidR="003E0BDB" w:rsidRDefault="003E0BDB" w:rsidP="005C1936">
      <w:pPr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14:paraId="1BEE2754" w14:textId="7B04E514" w:rsidR="005C1936" w:rsidRPr="005C1936" w:rsidRDefault="005C1936" w:rsidP="005C1936">
      <w:pPr>
        <w:pStyle w:val="Akapitzlist"/>
        <w:numPr>
          <w:ilvl w:val="0"/>
          <w:numId w:val="43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r w:rsidRPr="005C1936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Formularz cenowy</w:t>
      </w:r>
    </w:p>
    <w:p w14:paraId="18E6B9AC" w14:textId="77777777" w:rsidR="00FA0E8D" w:rsidRDefault="00FA0E8D" w:rsidP="005C1936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</w:p>
    <w:tbl>
      <w:tblPr>
        <w:tblStyle w:val="Tabela-Siatka"/>
        <w:tblW w:w="10065" w:type="dxa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709"/>
        <w:gridCol w:w="1417"/>
        <w:gridCol w:w="709"/>
        <w:gridCol w:w="1418"/>
        <w:gridCol w:w="1275"/>
        <w:gridCol w:w="1276"/>
      </w:tblGrid>
      <w:tr w:rsidR="00FA0E8D" w:rsidRPr="004923ED" w14:paraId="5C90107D" w14:textId="77777777" w:rsidTr="00332F02">
        <w:tc>
          <w:tcPr>
            <w:tcW w:w="1702" w:type="dxa"/>
            <w:shd w:val="clear" w:color="auto" w:fill="808080" w:themeFill="background1" w:themeFillShade="80"/>
            <w:vAlign w:val="center"/>
          </w:tcPr>
          <w:p w14:paraId="64DFC0E5" w14:textId="77777777" w:rsidR="00FA0E8D" w:rsidRPr="00AE0D8D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Nazwa</w:t>
            </w:r>
          </w:p>
        </w:tc>
        <w:tc>
          <w:tcPr>
            <w:tcW w:w="1559" w:type="dxa"/>
            <w:shd w:val="clear" w:color="auto" w:fill="808080" w:themeFill="background1" w:themeFillShade="80"/>
            <w:vAlign w:val="center"/>
          </w:tcPr>
          <w:p w14:paraId="76F7ED6D" w14:textId="77777777" w:rsidR="00FA0E8D" w:rsidRPr="00AE0D8D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Cena netto [zł]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205C5F71" w14:textId="77777777" w:rsidR="00FA0E8D" w:rsidRPr="00AE0D8D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Ilość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14:paraId="12C63ACF" w14:textId="77777777" w:rsidR="00FA0E8D" w:rsidRPr="00AE0D8D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Wartość netto [zł]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59CAD8FC" w14:textId="3754E0B0" w:rsidR="00FA0E8D" w:rsidRPr="00AE0D8D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VAT [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%</w:t>
            </w: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]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14:paraId="55F327D1" w14:textId="77777777" w:rsidR="00FA0E8D" w:rsidRPr="00AE0D8D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 xml:space="preserve">Wartość </w:t>
            </w: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 xml:space="preserve"> brutto [zł]</w:t>
            </w:r>
          </w:p>
        </w:tc>
        <w:tc>
          <w:tcPr>
            <w:tcW w:w="1275" w:type="dxa"/>
            <w:shd w:val="clear" w:color="auto" w:fill="808080" w:themeFill="background1" w:themeFillShade="80"/>
          </w:tcPr>
          <w:p w14:paraId="6C4B68D2" w14:textId="77777777" w:rsidR="00FA0E8D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Okres gwarancji  - liczba miesięcy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24012FB6" w14:textId="77777777" w:rsidR="00FA0E8D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Czas reakcji serwisu – liczba godzin</w:t>
            </w:r>
          </w:p>
        </w:tc>
      </w:tr>
      <w:tr w:rsidR="00FA0E8D" w:rsidRPr="004923ED" w14:paraId="051C439F" w14:textId="77777777" w:rsidTr="00332F02">
        <w:trPr>
          <w:trHeight w:val="423"/>
        </w:trPr>
        <w:tc>
          <w:tcPr>
            <w:tcW w:w="1702" w:type="dxa"/>
            <w:vAlign w:val="center"/>
          </w:tcPr>
          <w:p w14:paraId="1DD56E2B" w14:textId="3818AE00" w:rsidR="00FA0E8D" w:rsidRPr="00472CA0" w:rsidRDefault="00FA0E8D" w:rsidP="002970C4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0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Lampa doświetlająca, bezcieniowa  </w:t>
            </w:r>
          </w:p>
        </w:tc>
        <w:tc>
          <w:tcPr>
            <w:tcW w:w="1559" w:type="dxa"/>
            <w:vAlign w:val="center"/>
          </w:tcPr>
          <w:p w14:paraId="1FF02A89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5B9C851D" w14:textId="0C4F2380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 szt.</w:t>
            </w:r>
          </w:p>
        </w:tc>
        <w:tc>
          <w:tcPr>
            <w:tcW w:w="1417" w:type="dxa"/>
            <w:vAlign w:val="center"/>
          </w:tcPr>
          <w:p w14:paraId="1EAB7DFB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340CD4DC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418" w:type="dxa"/>
            <w:vAlign w:val="center"/>
          </w:tcPr>
          <w:p w14:paraId="6B4ECB1E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75" w:type="dxa"/>
          </w:tcPr>
          <w:p w14:paraId="48D33DE0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76" w:type="dxa"/>
          </w:tcPr>
          <w:p w14:paraId="6AF99D81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FA0E8D" w:rsidRPr="004923ED" w14:paraId="6F89AD85" w14:textId="77777777" w:rsidTr="007F2B04">
        <w:trPr>
          <w:trHeight w:val="430"/>
        </w:trPr>
        <w:tc>
          <w:tcPr>
            <w:tcW w:w="3970" w:type="dxa"/>
            <w:gridSpan w:val="3"/>
            <w:vAlign w:val="center"/>
          </w:tcPr>
          <w:p w14:paraId="387C5CCB" w14:textId="77777777" w:rsidR="00FA0E8D" w:rsidRPr="00D540A9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</w:pPr>
            <w:r w:rsidRPr="00D540A9"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  <w:t>SUMA</w:t>
            </w:r>
          </w:p>
        </w:tc>
        <w:tc>
          <w:tcPr>
            <w:tcW w:w="1417" w:type="dxa"/>
            <w:vAlign w:val="center"/>
          </w:tcPr>
          <w:p w14:paraId="1600B5EF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345051AA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418" w:type="dxa"/>
            <w:vAlign w:val="center"/>
          </w:tcPr>
          <w:p w14:paraId="0859B74F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75" w:type="dxa"/>
          </w:tcPr>
          <w:p w14:paraId="74DA0F4A" w14:textId="50B8BB0D" w:rsidR="00FA0E8D" w:rsidRPr="00AF06B5" w:rsidRDefault="007F2B04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----------</w:t>
            </w:r>
          </w:p>
        </w:tc>
        <w:tc>
          <w:tcPr>
            <w:tcW w:w="1276" w:type="dxa"/>
          </w:tcPr>
          <w:p w14:paraId="6C896F8F" w14:textId="72D02CD5" w:rsidR="00FA0E8D" w:rsidRPr="00AF06B5" w:rsidRDefault="007F2B04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-------------</w:t>
            </w:r>
          </w:p>
        </w:tc>
      </w:tr>
    </w:tbl>
    <w:p w14:paraId="6D620827" w14:textId="77777777" w:rsidR="00FA0E8D" w:rsidRDefault="00FA0E8D" w:rsidP="005C1936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</w:p>
    <w:p w14:paraId="66793F46" w14:textId="3BB36CCF" w:rsidR="005C1936" w:rsidRPr="00EB5783" w:rsidRDefault="005C1936" w:rsidP="00FA0E8D">
      <w:pPr>
        <w:widowControl w:val="0"/>
        <w:autoSpaceDE w:val="0"/>
        <w:autoSpaceDN w:val="0"/>
        <w:adjustRightInd w:val="0"/>
        <w:ind w:left="426" w:hanging="1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B5783">
        <w:rPr>
          <w:rFonts w:asciiTheme="minorHAnsi" w:eastAsia="Times New Roman" w:hAnsiTheme="minorHAnsi" w:cstheme="minorHAnsi"/>
          <w:sz w:val="22"/>
          <w:lang w:eastAsia="pl-PL"/>
        </w:rPr>
        <w:t xml:space="preserve">Wykonawca składając ofertę informuje, że wybór oferty będzie prowadzić do powstania </w:t>
      </w:r>
      <w:r w:rsidRPr="00EB5783">
        <w:rPr>
          <w:rFonts w:asciiTheme="minorHAnsi" w:eastAsia="Times New Roman" w:hAnsiTheme="minorHAnsi" w:cstheme="minorHAnsi"/>
          <w:sz w:val="22"/>
          <w:lang w:eastAsia="pl-PL"/>
        </w:rPr>
        <w:br/>
        <w:t>u Zamawiającego obowiązku podatkowego TAK*/NIE (niepotrzebne skreślić)</w:t>
      </w:r>
    </w:p>
    <w:p w14:paraId="547D4F79" w14:textId="77777777" w:rsidR="005C1936" w:rsidRPr="00EB5783" w:rsidRDefault="005C1936" w:rsidP="00FA0E8D">
      <w:pPr>
        <w:widowControl w:val="0"/>
        <w:autoSpaceDE w:val="0"/>
        <w:autoSpaceDN w:val="0"/>
        <w:adjustRightInd w:val="0"/>
        <w:ind w:left="426" w:hanging="1"/>
        <w:jc w:val="both"/>
        <w:rPr>
          <w:rFonts w:asciiTheme="minorHAnsi" w:eastAsia="Times New Roman" w:hAnsiTheme="minorHAnsi" w:cstheme="minorHAnsi"/>
          <w:sz w:val="22"/>
          <w:lang w:eastAsia="pl-PL"/>
        </w:rPr>
      </w:pPr>
    </w:p>
    <w:p w14:paraId="665EB623" w14:textId="77777777" w:rsidR="005C1936" w:rsidRPr="00EB5783" w:rsidRDefault="005C1936" w:rsidP="00FA0E8D">
      <w:pPr>
        <w:widowControl w:val="0"/>
        <w:autoSpaceDE w:val="0"/>
        <w:autoSpaceDN w:val="0"/>
        <w:adjustRightInd w:val="0"/>
        <w:ind w:left="426" w:hanging="1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B5783">
        <w:rPr>
          <w:rFonts w:asciiTheme="minorHAnsi" w:eastAsia="Times New Roman" w:hAnsiTheme="minorHAnsi" w:cstheme="minorHAnsi"/>
          <w:sz w:val="22"/>
          <w:lang w:eastAsia="pl-PL"/>
        </w:rPr>
        <w:t>TAK*: …………………………………………(wskazać należy nazwę produktu/usługi i wartość/ stawkę podatku od towarów i usług)</w:t>
      </w:r>
    </w:p>
    <w:p w14:paraId="5A7E4D1B" w14:textId="77777777" w:rsidR="005C1936" w:rsidRPr="00EB5783" w:rsidRDefault="005C1936" w:rsidP="00FA0E8D">
      <w:pPr>
        <w:widowControl w:val="0"/>
        <w:autoSpaceDE w:val="0"/>
        <w:autoSpaceDN w:val="0"/>
        <w:adjustRightInd w:val="0"/>
        <w:ind w:left="426" w:hanging="1"/>
        <w:jc w:val="both"/>
        <w:rPr>
          <w:rFonts w:asciiTheme="minorHAnsi" w:eastAsia="Times New Roman" w:hAnsiTheme="minorHAnsi" w:cstheme="minorHAnsi"/>
          <w:sz w:val="22"/>
          <w:lang w:eastAsia="pl-PL"/>
        </w:rPr>
      </w:pPr>
    </w:p>
    <w:p w14:paraId="3A60F055" w14:textId="77777777" w:rsidR="005C1936" w:rsidRPr="00EB5783" w:rsidRDefault="005C1936" w:rsidP="00FA0E8D">
      <w:pPr>
        <w:widowControl w:val="0"/>
        <w:autoSpaceDE w:val="0"/>
        <w:autoSpaceDN w:val="0"/>
        <w:adjustRightInd w:val="0"/>
        <w:ind w:left="426" w:hanging="1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B5783">
        <w:rPr>
          <w:rFonts w:asciiTheme="minorHAnsi" w:eastAsia="Times New Roman" w:hAnsiTheme="minorHAnsi" w:cstheme="minorHAnsi"/>
          <w:sz w:val="22"/>
          <w:lang w:eastAsia="pl-PL"/>
        </w:rPr>
        <w:t xml:space="preserve">W przypadku braku wypełnienia przedmiotowego oświadczenia Zamawiający automatycznie przyjmuje, że nie ponosi żadnych zobowiązań z tytułu opłat wynikających z obowiązku podatkowego Wykonawcy zgodnie z zapisami wynikającymi z art. 225 Ustawy </w:t>
      </w:r>
      <w:proofErr w:type="spellStart"/>
      <w:r w:rsidRPr="00EB5783">
        <w:rPr>
          <w:rFonts w:asciiTheme="minorHAnsi" w:eastAsia="Times New Roman" w:hAnsiTheme="minorHAnsi" w:cstheme="minorHAnsi"/>
          <w:sz w:val="22"/>
          <w:lang w:eastAsia="pl-PL"/>
        </w:rPr>
        <w:t>pzp</w:t>
      </w:r>
      <w:proofErr w:type="spellEnd"/>
      <w:r w:rsidRPr="00EB5783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40AE1ABF" w14:textId="3242972A" w:rsidR="00A424AD" w:rsidRPr="00A424AD" w:rsidRDefault="00A424AD" w:rsidP="00A424AD">
      <w:pPr>
        <w:pStyle w:val="Akapitzlist"/>
        <w:numPr>
          <w:ilvl w:val="0"/>
          <w:numId w:val="43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A424AD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Termin wykonania zamówienia – </w:t>
      </w:r>
      <w:r w:rsidR="00F025B1" w:rsidRPr="00F025B1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do 8 tygodni (56 dni)  od daty zawarcia umowy</w:t>
      </w:r>
      <w:r w:rsidR="00F025B1" w:rsidRPr="00F025B1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3B472230" w14:textId="77777777" w:rsidR="00A424AD" w:rsidRPr="005C1936" w:rsidRDefault="00A424AD" w:rsidP="00A424AD">
      <w:pPr>
        <w:pStyle w:val="Akapitzlist"/>
        <w:widowControl w:val="0"/>
        <w:numPr>
          <w:ilvl w:val="0"/>
          <w:numId w:val="43"/>
        </w:numPr>
        <w:tabs>
          <w:tab w:val="left" w:pos="3612"/>
          <w:tab w:val="left" w:pos="8279"/>
          <w:tab w:val="left" w:pos="8704"/>
        </w:tabs>
        <w:suppressAutoHyphens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</w:rPr>
      </w:pPr>
      <w:r w:rsidRPr="00FA0E8D">
        <w:rPr>
          <w:rFonts w:asciiTheme="minorHAnsi" w:hAnsiTheme="minorHAnsi" w:cstheme="minorHAnsi"/>
          <w:sz w:val="22"/>
        </w:rPr>
        <w:t>Warunki płatności -</w:t>
      </w:r>
      <w:r w:rsidRPr="005C1936">
        <w:rPr>
          <w:rFonts w:asciiTheme="minorHAnsi" w:hAnsiTheme="minorHAnsi" w:cstheme="minorHAnsi"/>
          <w:b/>
          <w:bCs/>
          <w:sz w:val="22"/>
        </w:rPr>
        <w:t xml:space="preserve"> </w:t>
      </w:r>
      <w:r w:rsidRPr="005C1936">
        <w:rPr>
          <w:rFonts w:asciiTheme="minorHAnsi" w:hAnsiTheme="minorHAnsi" w:cstheme="minorHAnsi"/>
          <w:bCs/>
          <w:sz w:val="22"/>
        </w:rPr>
        <w:t xml:space="preserve">Zgodnie z zapisami SWZ tj. </w:t>
      </w:r>
      <w:r w:rsidRPr="005C1936">
        <w:rPr>
          <w:rFonts w:asciiTheme="minorHAnsi" w:hAnsiTheme="minorHAnsi" w:cstheme="minorHAnsi"/>
          <w:sz w:val="22"/>
        </w:rPr>
        <w:t>30 dni od dnia otrzymania przez Zamawiającego prawidłowo wystawionej faktury VAT</w:t>
      </w:r>
    </w:p>
    <w:p w14:paraId="44F7907D" w14:textId="32F75E9C" w:rsidR="005C1936" w:rsidRDefault="005C1936" w:rsidP="00A424AD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before="120" w:after="120"/>
        <w:ind w:left="785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14:paraId="2667A312" w14:textId="75AACBDE" w:rsidR="005C1936" w:rsidRPr="00F57F81" w:rsidRDefault="005C1936" w:rsidP="005C1936">
      <w:pPr>
        <w:pStyle w:val="Akapitzlist"/>
        <w:numPr>
          <w:ilvl w:val="0"/>
          <w:numId w:val="38"/>
        </w:numPr>
        <w:suppressAutoHyphens/>
        <w:spacing w:before="120" w:after="12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highlight w:val="lightGray"/>
          <w:lang w:eastAsia="ar-SA"/>
        </w:rPr>
      </w:pPr>
      <w:r w:rsidRPr="00F57F81">
        <w:rPr>
          <w:rFonts w:asciiTheme="minorHAnsi" w:eastAsia="Times New Roman" w:hAnsiTheme="minorHAnsi" w:cstheme="minorHAnsi"/>
          <w:b/>
          <w:bCs/>
          <w:kern w:val="1"/>
          <w:sz w:val="22"/>
          <w:highlight w:val="lightGray"/>
          <w:lang w:eastAsia="ar-SA"/>
        </w:rPr>
        <w:t>PAKIET NR 6</w:t>
      </w:r>
    </w:p>
    <w:p w14:paraId="70E7BEE1" w14:textId="77777777" w:rsidR="005C1936" w:rsidRPr="005207B6" w:rsidRDefault="005C1936" w:rsidP="005C1936">
      <w:pPr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cena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brutto oferty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 zł</w:t>
      </w:r>
    </w:p>
    <w:p w14:paraId="0592B9AC" w14:textId="77777777" w:rsidR="005C1936" w:rsidRDefault="005C1936" w:rsidP="005C1936">
      <w:pPr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.........................................................................</w:t>
      </w:r>
    </w:p>
    <w:p w14:paraId="68E9BFBE" w14:textId="387EE589" w:rsidR="005C1936" w:rsidRPr="005C1936" w:rsidRDefault="005C1936" w:rsidP="005C1936">
      <w:pPr>
        <w:pStyle w:val="Akapitzlist"/>
        <w:numPr>
          <w:ilvl w:val="0"/>
          <w:numId w:val="4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r w:rsidRPr="005C1936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Formularz cenowy</w:t>
      </w:r>
    </w:p>
    <w:tbl>
      <w:tblPr>
        <w:tblStyle w:val="Tabela-Siatka"/>
        <w:tblW w:w="10065" w:type="dxa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993"/>
        <w:gridCol w:w="1842"/>
        <w:gridCol w:w="709"/>
        <w:gridCol w:w="1701"/>
        <w:gridCol w:w="1701"/>
      </w:tblGrid>
      <w:tr w:rsidR="00FA0E8D" w:rsidRPr="004923ED" w14:paraId="20D0D75E" w14:textId="1C1F335B" w:rsidTr="007F2B04">
        <w:tc>
          <w:tcPr>
            <w:tcW w:w="1844" w:type="dxa"/>
            <w:shd w:val="clear" w:color="auto" w:fill="808080" w:themeFill="background1" w:themeFillShade="80"/>
            <w:vAlign w:val="center"/>
          </w:tcPr>
          <w:p w14:paraId="6A6DC811" w14:textId="77777777" w:rsidR="00FA0E8D" w:rsidRPr="00AE0D8D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Nazwa</w:t>
            </w: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14:paraId="10A13189" w14:textId="77777777" w:rsidR="00FA0E8D" w:rsidRPr="00AE0D8D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Cena netto [zł]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14:paraId="12F603D4" w14:textId="77777777" w:rsidR="00FA0E8D" w:rsidRPr="00AE0D8D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Ilość</w:t>
            </w:r>
          </w:p>
        </w:tc>
        <w:tc>
          <w:tcPr>
            <w:tcW w:w="1842" w:type="dxa"/>
            <w:shd w:val="clear" w:color="auto" w:fill="808080" w:themeFill="background1" w:themeFillShade="80"/>
            <w:vAlign w:val="center"/>
          </w:tcPr>
          <w:p w14:paraId="02FD9231" w14:textId="77777777" w:rsidR="00FA0E8D" w:rsidRPr="00AE0D8D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Wartość netto [zł]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54DE21CA" w14:textId="5ACA1798" w:rsidR="00FA0E8D" w:rsidRPr="00AE0D8D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VAT [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%]</w:t>
            </w: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14:paraId="68C320DE" w14:textId="77777777" w:rsidR="00FA0E8D" w:rsidRPr="00AE0D8D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 xml:space="preserve">Wartość </w:t>
            </w: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 xml:space="preserve"> brutto [zł]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14:paraId="7401EBC5" w14:textId="29CA0DCB" w:rsidR="00FA0E8D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Okres gwarancji  - liczba miesięcy</w:t>
            </w:r>
          </w:p>
        </w:tc>
      </w:tr>
      <w:tr w:rsidR="00FA0E8D" w:rsidRPr="004923ED" w14:paraId="11ACA322" w14:textId="08BEC9E0" w:rsidTr="007F2B04">
        <w:trPr>
          <w:trHeight w:val="423"/>
        </w:trPr>
        <w:tc>
          <w:tcPr>
            <w:tcW w:w="1844" w:type="dxa"/>
            <w:vAlign w:val="center"/>
          </w:tcPr>
          <w:p w14:paraId="06E2E826" w14:textId="3E7C7859" w:rsidR="00FA0E8D" w:rsidRPr="00E8054A" w:rsidRDefault="00FA0E8D" w:rsidP="002970C4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 w:rsidRPr="00E80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Fotel do pobierania krwi</w:t>
            </w:r>
          </w:p>
        </w:tc>
        <w:tc>
          <w:tcPr>
            <w:tcW w:w="1275" w:type="dxa"/>
            <w:vAlign w:val="center"/>
          </w:tcPr>
          <w:p w14:paraId="49F0B9B8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993" w:type="dxa"/>
            <w:vAlign w:val="center"/>
          </w:tcPr>
          <w:p w14:paraId="33119F5C" w14:textId="46FD2E3D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 szt.</w:t>
            </w:r>
          </w:p>
        </w:tc>
        <w:tc>
          <w:tcPr>
            <w:tcW w:w="1842" w:type="dxa"/>
            <w:vAlign w:val="center"/>
          </w:tcPr>
          <w:p w14:paraId="461B6C41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2514DFAB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701" w:type="dxa"/>
            <w:vAlign w:val="center"/>
          </w:tcPr>
          <w:p w14:paraId="2CD565BC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701" w:type="dxa"/>
          </w:tcPr>
          <w:p w14:paraId="1A5339AB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FA0E8D" w:rsidRPr="004923ED" w14:paraId="4093FD93" w14:textId="05D81DCE" w:rsidTr="007F2B04">
        <w:trPr>
          <w:trHeight w:val="430"/>
        </w:trPr>
        <w:tc>
          <w:tcPr>
            <w:tcW w:w="1844" w:type="dxa"/>
            <w:vAlign w:val="center"/>
          </w:tcPr>
          <w:p w14:paraId="1222C657" w14:textId="1852A0A7" w:rsidR="00FA0E8D" w:rsidRPr="00E8054A" w:rsidRDefault="00FA0E8D" w:rsidP="00A424AD">
            <w:pPr>
              <w:pStyle w:val="Standard"/>
              <w:rPr>
                <w:rFonts w:asciiTheme="minorHAnsi" w:hAnsiTheme="minorHAnsi" w:cstheme="minorHAnsi"/>
              </w:rPr>
            </w:pPr>
            <w:r w:rsidRPr="00E80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Podpórka do łóżka pod głowę i plecy</w:t>
            </w:r>
          </w:p>
        </w:tc>
        <w:tc>
          <w:tcPr>
            <w:tcW w:w="1275" w:type="dxa"/>
            <w:vAlign w:val="center"/>
          </w:tcPr>
          <w:p w14:paraId="5B1FAC94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993" w:type="dxa"/>
            <w:vAlign w:val="center"/>
          </w:tcPr>
          <w:p w14:paraId="692C93B6" w14:textId="0469D16C" w:rsidR="00FA0E8D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3 szt.</w:t>
            </w:r>
          </w:p>
        </w:tc>
        <w:tc>
          <w:tcPr>
            <w:tcW w:w="1842" w:type="dxa"/>
            <w:vAlign w:val="center"/>
          </w:tcPr>
          <w:p w14:paraId="6E2BA72C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1BB93F11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701" w:type="dxa"/>
            <w:vAlign w:val="center"/>
          </w:tcPr>
          <w:p w14:paraId="2CB54139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701" w:type="dxa"/>
          </w:tcPr>
          <w:p w14:paraId="4EFC22A7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FA0E8D" w:rsidRPr="004923ED" w14:paraId="7A4FB4F6" w14:textId="39CA5110" w:rsidTr="007F2B04">
        <w:trPr>
          <w:trHeight w:val="430"/>
        </w:trPr>
        <w:tc>
          <w:tcPr>
            <w:tcW w:w="1844" w:type="dxa"/>
            <w:vAlign w:val="center"/>
          </w:tcPr>
          <w:p w14:paraId="0873D064" w14:textId="139E7551" w:rsidR="00FA0E8D" w:rsidRPr="00E8054A" w:rsidRDefault="00FA0E8D" w:rsidP="002970C4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</w:rPr>
            </w:pPr>
            <w:r w:rsidRPr="00E80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Deska ślizgowa do przesadzania pacjenta</w:t>
            </w:r>
          </w:p>
        </w:tc>
        <w:tc>
          <w:tcPr>
            <w:tcW w:w="1275" w:type="dxa"/>
            <w:vAlign w:val="center"/>
          </w:tcPr>
          <w:p w14:paraId="5E0E3397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993" w:type="dxa"/>
            <w:vAlign w:val="center"/>
          </w:tcPr>
          <w:p w14:paraId="61DE0896" w14:textId="48E6E0AA" w:rsidR="00FA0E8D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3 szt.</w:t>
            </w:r>
          </w:p>
        </w:tc>
        <w:tc>
          <w:tcPr>
            <w:tcW w:w="1842" w:type="dxa"/>
            <w:vAlign w:val="center"/>
          </w:tcPr>
          <w:p w14:paraId="1DFC4F71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73805992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701" w:type="dxa"/>
            <w:vAlign w:val="center"/>
          </w:tcPr>
          <w:p w14:paraId="1DF926BC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701" w:type="dxa"/>
          </w:tcPr>
          <w:p w14:paraId="219497F9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FA0E8D" w:rsidRPr="004923ED" w14:paraId="48C6E714" w14:textId="5C96F808" w:rsidTr="007F2B04">
        <w:trPr>
          <w:trHeight w:val="430"/>
        </w:trPr>
        <w:tc>
          <w:tcPr>
            <w:tcW w:w="1844" w:type="dxa"/>
            <w:vAlign w:val="center"/>
          </w:tcPr>
          <w:p w14:paraId="5EDE4A2F" w14:textId="3B523E59" w:rsidR="00FA0E8D" w:rsidRPr="00E8054A" w:rsidRDefault="00FA0E8D" w:rsidP="002970C4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</w:rPr>
            </w:pPr>
            <w:r w:rsidRPr="00E80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Obrotowa platforma do przesadzania niepełnosprawnego</w:t>
            </w:r>
          </w:p>
        </w:tc>
        <w:tc>
          <w:tcPr>
            <w:tcW w:w="1275" w:type="dxa"/>
            <w:vAlign w:val="center"/>
          </w:tcPr>
          <w:p w14:paraId="10D0E0FE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993" w:type="dxa"/>
            <w:vAlign w:val="center"/>
          </w:tcPr>
          <w:p w14:paraId="385423AD" w14:textId="4BE22578" w:rsidR="00FA0E8D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 szt.</w:t>
            </w:r>
          </w:p>
        </w:tc>
        <w:tc>
          <w:tcPr>
            <w:tcW w:w="1842" w:type="dxa"/>
            <w:vAlign w:val="center"/>
          </w:tcPr>
          <w:p w14:paraId="0EE96E8E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2C42F4BC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701" w:type="dxa"/>
            <w:vAlign w:val="center"/>
          </w:tcPr>
          <w:p w14:paraId="1FB39E26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701" w:type="dxa"/>
          </w:tcPr>
          <w:p w14:paraId="26B63D2C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FA0E8D" w:rsidRPr="004923ED" w14:paraId="7CC5A5F4" w14:textId="38559AE6" w:rsidTr="007F2B04">
        <w:trPr>
          <w:trHeight w:val="430"/>
        </w:trPr>
        <w:tc>
          <w:tcPr>
            <w:tcW w:w="1844" w:type="dxa"/>
            <w:vAlign w:val="center"/>
          </w:tcPr>
          <w:p w14:paraId="26FB0DEB" w14:textId="37781915" w:rsidR="00FA0E8D" w:rsidRPr="00E8054A" w:rsidRDefault="00FA0E8D" w:rsidP="00A424AD">
            <w:pPr>
              <w:pStyle w:val="Standard"/>
              <w:rPr>
                <w:rFonts w:asciiTheme="minorHAnsi" w:hAnsiTheme="minorHAnsi" w:cstheme="minorHAnsi"/>
              </w:rPr>
            </w:pPr>
            <w:r w:rsidRPr="00E80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Wózek kąpielowy</w:t>
            </w:r>
          </w:p>
        </w:tc>
        <w:tc>
          <w:tcPr>
            <w:tcW w:w="1275" w:type="dxa"/>
            <w:vAlign w:val="center"/>
          </w:tcPr>
          <w:p w14:paraId="0851BD8D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993" w:type="dxa"/>
            <w:vAlign w:val="center"/>
          </w:tcPr>
          <w:p w14:paraId="42E18125" w14:textId="01BC547C" w:rsidR="00FA0E8D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2 szt.</w:t>
            </w:r>
          </w:p>
        </w:tc>
        <w:tc>
          <w:tcPr>
            <w:tcW w:w="1842" w:type="dxa"/>
            <w:vAlign w:val="center"/>
          </w:tcPr>
          <w:p w14:paraId="602447C0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6AE16C63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701" w:type="dxa"/>
            <w:vAlign w:val="center"/>
          </w:tcPr>
          <w:p w14:paraId="6507F16C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701" w:type="dxa"/>
          </w:tcPr>
          <w:p w14:paraId="47244232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FA0E8D" w:rsidRPr="004923ED" w14:paraId="4C037D5E" w14:textId="550C4D6E" w:rsidTr="007F2B04">
        <w:trPr>
          <w:trHeight w:val="430"/>
        </w:trPr>
        <w:tc>
          <w:tcPr>
            <w:tcW w:w="1844" w:type="dxa"/>
            <w:vAlign w:val="center"/>
          </w:tcPr>
          <w:p w14:paraId="457C8D28" w14:textId="097B7A24" w:rsidR="00FA0E8D" w:rsidRPr="00E8054A" w:rsidRDefault="00FA0E8D" w:rsidP="00A424AD">
            <w:pPr>
              <w:pStyle w:val="Standard"/>
              <w:rPr>
                <w:rFonts w:asciiTheme="minorHAnsi" w:hAnsiTheme="minorHAnsi" w:cstheme="minorHAnsi"/>
              </w:rPr>
            </w:pPr>
            <w:r w:rsidRPr="00E80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Wózek  najazdowy na toaletę</w:t>
            </w:r>
          </w:p>
        </w:tc>
        <w:tc>
          <w:tcPr>
            <w:tcW w:w="1275" w:type="dxa"/>
            <w:vAlign w:val="center"/>
          </w:tcPr>
          <w:p w14:paraId="564019C3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993" w:type="dxa"/>
            <w:vAlign w:val="center"/>
          </w:tcPr>
          <w:p w14:paraId="74292CB2" w14:textId="4EB5BCF9" w:rsidR="00FA0E8D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2 szt.</w:t>
            </w:r>
          </w:p>
        </w:tc>
        <w:tc>
          <w:tcPr>
            <w:tcW w:w="1842" w:type="dxa"/>
            <w:vAlign w:val="center"/>
          </w:tcPr>
          <w:p w14:paraId="6AA4A737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49AFE13D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701" w:type="dxa"/>
            <w:vAlign w:val="center"/>
          </w:tcPr>
          <w:p w14:paraId="7B60CF74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701" w:type="dxa"/>
          </w:tcPr>
          <w:p w14:paraId="540369EC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FA0E8D" w:rsidRPr="004923ED" w14:paraId="201A7E97" w14:textId="22037155" w:rsidTr="007F2B04">
        <w:trPr>
          <w:trHeight w:val="430"/>
        </w:trPr>
        <w:tc>
          <w:tcPr>
            <w:tcW w:w="1844" w:type="dxa"/>
            <w:vAlign w:val="center"/>
          </w:tcPr>
          <w:p w14:paraId="3CED4C1A" w14:textId="67DE238A" w:rsidR="00FA0E8D" w:rsidRPr="00E8054A" w:rsidRDefault="00384A4E" w:rsidP="00A424AD">
            <w:pPr>
              <w:pStyle w:val="Standard"/>
              <w:rPr>
                <w:rFonts w:asciiTheme="minorHAnsi" w:hAnsiTheme="minorHAnsi" w:cstheme="minorHAnsi"/>
              </w:rPr>
            </w:pPr>
            <w:r w:rsidRPr="00384A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Rolki do przemieszczania pacjenta leżącego</w:t>
            </w:r>
          </w:p>
        </w:tc>
        <w:tc>
          <w:tcPr>
            <w:tcW w:w="1275" w:type="dxa"/>
            <w:vAlign w:val="center"/>
          </w:tcPr>
          <w:p w14:paraId="768D49D3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993" w:type="dxa"/>
            <w:vAlign w:val="center"/>
          </w:tcPr>
          <w:p w14:paraId="25560F54" w14:textId="38C1AEAC" w:rsidR="00FA0E8D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2 szt.</w:t>
            </w:r>
          </w:p>
        </w:tc>
        <w:tc>
          <w:tcPr>
            <w:tcW w:w="1842" w:type="dxa"/>
            <w:vAlign w:val="center"/>
          </w:tcPr>
          <w:p w14:paraId="7196BDBD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3EF9ECA7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701" w:type="dxa"/>
            <w:vAlign w:val="center"/>
          </w:tcPr>
          <w:p w14:paraId="14F89937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701" w:type="dxa"/>
          </w:tcPr>
          <w:p w14:paraId="791F813F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FA0E8D" w:rsidRPr="004923ED" w14:paraId="773FCA03" w14:textId="48AE5701" w:rsidTr="007F2B04">
        <w:trPr>
          <w:trHeight w:val="430"/>
        </w:trPr>
        <w:tc>
          <w:tcPr>
            <w:tcW w:w="4112" w:type="dxa"/>
            <w:gridSpan w:val="3"/>
            <w:vAlign w:val="center"/>
          </w:tcPr>
          <w:p w14:paraId="337735C2" w14:textId="77777777" w:rsidR="00FA0E8D" w:rsidRPr="00D540A9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</w:pPr>
            <w:r w:rsidRPr="00D540A9"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  <w:t>SUMA</w:t>
            </w:r>
          </w:p>
        </w:tc>
        <w:tc>
          <w:tcPr>
            <w:tcW w:w="1842" w:type="dxa"/>
            <w:vAlign w:val="center"/>
          </w:tcPr>
          <w:p w14:paraId="7F561137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23DF5E99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701" w:type="dxa"/>
            <w:vAlign w:val="center"/>
          </w:tcPr>
          <w:p w14:paraId="4B3CD18C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701" w:type="dxa"/>
          </w:tcPr>
          <w:p w14:paraId="634CAAC9" w14:textId="0F560B1C" w:rsidR="00FA0E8D" w:rsidRPr="00AF06B5" w:rsidRDefault="007F2B04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---------------</w:t>
            </w:r>
          </w:p>
        </w:tc>
      </w:tr>
    </w:tbl>
    <w:p w14:paraId="6535D358" w14:textId="77777777" w:rsidR="005C1936" w:rsidRPr="00EB5783" w:rsidRDefault="005C1936" w:rsidP="00FA0E8D">
      <w:pPr>
        <w:widowControl w:val="0"/>
        <w:autoSpaceDE w:val="0"/>
        <w:autoSpaceDN w:val="0"/>
        <w:adjustRightInd w:val="0"/>
        <w:ind w:left="426" w:hanging="1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B5783">
        <w:rPr>
          <w:rFonts w:asciiTheme="minorHAnsi" w:eastAsia="Times New Roman" w:hAnsiTheme="minorHAnsi" w:cstheme="minorHAnsi"/>
          <w:sz w:val="22"/>
          <w:lang w:eastAsia="pl-PL"/>
        </w:rPr>
        <w:t xml:space="preserve">Wykonawca składając ofertę informuje, że wybór oferty będzie prowadzić do powstania </w:t>
      </w:r>
      <w:r w:rsidRPr="00EB5783">
        <w:rPr>
          <w:rFonts w:asciiTheme="minorHAnsi" w:eastAsia="Times New Roman" w:hAnsiTheme="minorHAnsi" w:cstheme="minorHAnsi"/>
          <w:sz w:val="22"/>
          <w:lang w:eastAsia="pl-PL"/>
        </w:rPr>
        <w:br/>
        <w:t>u Zamawiającego obowiązku podatkowego TAK*/NIE (niepotrzebne skreślić)</w:t>
      </w:r>
    </w:p>
    <w:p w14:paraId="5CF9B35B" w14:textId="77777777" w:rsidR="005C1936" w:rsidRPr="00EB5783" w:rsidRDefault="005C1936" w:rsidP="00FA0E8D">
      <w:pPr>
        <w:widowControl w:val="0"/>
        <w:autoSpaceDE w:val="0"/>
        <w:autoSpaceDN w:val="0"/>
        <w:adjustRightInd w:val="0"/>
        <w:ind w:left="426" w:hanging="1"/>
        <w:jc w:val="both"/>
        <w:rPr>
          <w:rFonts w:asciiTheme="minorHAnsi" w:eastAsia="Times New Roman" w:hAnsiTheme="minorHAnsi" w:cstheme="minorHAnsi"/>
          <w:sz w:val="22"/>
          <w:lang w:eastAsia="pl-PL"/>
        </w:rPr>
      </w:pPr>
    </w:p>
    <w:p w14:paraId="72628279" w14:textId="77777777" w:rsidR="005C1936" w:rsidRPr="00EB5783" w:rsidRDefault="005C1936" w:rsidP="00FA0E8D">
      <w:pPr>
        <w:widowControl w:val="0"/>
        <w:autoSpaceDE w:val="0"/>
        <w:autoSpaceDN w:val="0"/>
        <w:adjustRightInd w:val="0"/>
        <w:ind w:left="426" w:hanging="1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B5783">
        <w:rPr>
          <w:rFonts w:asciiTheme="minorHAnsi" w:eastAsia="Times New Roman" w:hAnsiTheme="minorHAnsi" w:cstheme="minorHAnsi"/>
          <w:sz w:val="22"/>
          <w:lang w:eastAsia="pl-PL"/>
        </w:rPr>
        <w:t>TAK*: …………………………………………(wskazać należy nazwę produktu/usługi i wartość/ stawkę podatku od towarów i usług)</w:t>
      </w:r>
    </w:p>
    <w:p w14:paraId="483442AF" w14:textId="77777777" w:rsidR="005C1936" w:rsidRPr="00EB5783" w:rsidRDefault="005C1936" w:rsidP="00FA0E8D">
      <w:pPr>
        <w:widowControl w:val="0"/>
        <w:autoSpaceDE w:val="0"/>
        <w:autoSpaceDN w:val="0"/>
        <w:adjustRightInd w:val="0"/>
        <w:ind w:left="426" w:hanging="1"/>
        <w:jc w:val="both"/>
        <w:rPr>
          <w:rFonts w:asciiTheme="minorHAnsi" w:eastAsia="Times New Roman" w:hAnsiTheme="minorHAnsi" w:cstheme="minorHAnsi"/>
          <w:sz w:val="22"/>
          <w:lang w:eastAsia="pl-PL"/>
        </w:rPr>
      </w:pPr>
    </w:p>
    <w:p w14:paraId="49106B1C" w14:textId="7099A9BB" w:rsidR="005C1936" w:rsidRDefault="005C1936" w:rsidP="00FA0E8D">
      <w:pPr>
        <w:widowControl w:val="0"/>
        <w:autoSpaceDE w:val="0"/>
        <w:autoSpaceDN w:val="0"/>
        <w:adjustRightInd w:val="0"/>
        <w:ind w:left="426" w:hanging="1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B5783">
        <w:rPr>
          <w:rFonts w:asciiTheme="minorHAnsi" w:eastAsia="Times New Roman" w:hAnsiTheme="minorHAnsi" w:cstheme="minorHAnsi"/>
          <w:sz w:val="22"/>
          <w:lang w:eastAsia="pl-PL"/>
        </w:rPr>
        <w:t xml:space="preserve">W przypadku braku wypełnienia przedmiotowego oświadczenia Zamawiający automatycznie przyjmuje, że nie ponosi żadnych zobowiązań z tytułu opłat wynikających z obowiązku podatkowego Wykonawcy zgodnie z zapisami wynikającymi z art. 225 Ustawy </w:t>
      </w:r>
      <w:proofErr w:type="spellStart"/>
      <w:r w:rsidRPr="00EB5783">
        <w:rPr>
          <w:rFonts w:asciiTheme="minorHAnsi" w:eastAsia="Times New Roman" w:hAnsiTheme="minorHAnsi" w:cstheme="minorHAnsi"/>
          <w:sz w:val="22"/>
          <w:lang w:eastAsia="pl-PL"/>
        </w:rPr>
        <w:t>pzp</w:t>
      </w:r>
      <w:proofErr w:type="spellEnd"/>
      <w:r w:rsidRPr="00EB5783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5211667D" w14:textId="77777777" w:rsidR="00FA0E8D" w:rsidRPr="00FA0E8D" w:rsidRDefault="00FA0E8D" w:rsidP="00FA0E8D">
      <w:pPr>
        <w:widowControl w:val="0"/>
        <w:autoSpaceDE w:val="0"/>
        <w:autoSpaceDN w:val="0"/>
        <w:adjustRightInd w:val="0"/>
        <w:ind w:left="426" w:hanging="1"/>
        <w:jc w:val="both"/>
        <w:rPr>
          <w:rFonts w:asciiTheme="minorHAnsi" w:eastAsia="Times New Roman" w:hAnsiTheme="minorHAnsi" w:cstheme="minorHAnsi"/>
          <w:sz w:val="22"/>
          <w:lang w:eastAsia="pl-PL"/>
        </w:rPr>
      </w:pPr>
    </w:p>
    <w:p w14:paraId="19D1FCF4" w14:textId="0D80BC36" w:rsidR="00A424AD" w:rsidRPr="00A424AD" w:rsidRDefault="00A424AD" w:rsidP="00A424AD">
      <w:pPr>
        <w:pStyle w:val="Akapitzlist"/>
        <w:numPr>
          <w:ilvl w:val="0"/>
          <w:numId w:val="4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A424AD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Termin wykonania zamówienia – </w:t>
      </w:r>
      <w:r w:rsidR="00F025B1" w:rsidRPr="00F025B1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do 8 tygodni (56 dni)  od daty zawarcia umowy</w:t>
      </w:r>
      <w:r w:rsidR="00F025B1" w:rsidRPr="00F025B1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0F84CD98" w14:textId="77777777" w:rsidR="00A424AD" w:rsidRPr="005C1936" w:rsidRDefault="00A424AD" w:rsidP="00A424AD">
      <w:pPr>
        <w:pStyle w:val="Akapitzlist"/>
        <w:widowControl w:val="0"/>
        <w:numPr>
          <w:ilvl w:val="0"/>
          <w:numId w:val="44"/>
        </w:numPr>
        <w:tabs>
          <w:tab w:val="left" w:pos="3612"/>
          <w:tab w:val="left" w:pos="8279"/>
          <w:tab w:val="left" w:pos="8704"/>
        </w:tabs>
        <w:suppressAutoHyphens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</w:rPr>
      </w:pPr>
      <w:r w:rsidRPr="00FA0E8D">
        <w:rPr>
          <w:rFonts w:asciiTheme="minorHAnsi" w:hAnsiTheme="minorHAnsi" w:cstheme="minorHAnsi"/>
          <w:sz w:val="22"/>
        </w:rPr>
        <w:t>Warunki płatności -</w:t>
      </w:r>
      <w:r w:rsidRPr="005C1936">
        <w:rPr>
          <w:rFonts w:asciiTheme="minorHAnsi" w:hAnsiTheme="minorHAnsi" w:cstheme="minorHAnsi"/>
          <w:b/>
          <w:bCs/>
          <w:sz w:val="22"/>
        </w:rPr>
        <w:t xml:space="preserve"> </w:t>
      </w:r>
      <w:r w:rsidRPr="005C1936">
        <w:rPr>
          <w:rFonts w:asciiTheme="minorHAnsi" w:hAnsiTheme="minorHAnsi" w:cstheme="minorHAnsi"/>
          <w:bCs/>
          <w:sz w:val="22"/>
        </w:rPr>
        <w:t xml:space="preserve">Zgodnie z zapisami SWZ tj. </w:t>
      </w:r>
      <w:r w:rsidRPr="005C1936">
        <w:rPr>
          <w:rFonts w:asciiTheme="minorHAnsi" w:hAnsiTheme="minorHAnsi" w:cstheme="minorHAnsi"/>
          <w:sz w:val="22"/>
        </w:rPr>
        <w:t>30 dni od dnia otrzymania przez Zamawiającego prawidłowo wystawionej faktury VAT</w:t>
      </w:r>
    </w:p>
    <w:p w14:paraId="767CA234" w14:textId="61DB3C12" w:rsidR="005C1936" w:rsidRDefault="005C1936" w:rsidP="00EB5783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14:paraId="3524F9D2" w14:textId="0E64A648" w:rsidR="005C1936" w:rsidRPr="00F57F81" w:rsidRDefault="005C1936" w:rsidP="005C1936">
      <w:pPr>
        <w:pStyle w:val="Akapitzlist"/>
        <w:numPr>
          <w:ilvl w:val="0"/>
          <w:numId w:val="38"/>
        </w:numPr>
        <w:suppressAutoHyphens/>
        <w:spacing w:before="120" w:after="12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highlight w:val="lightGray"/>
          <w:lang w:eastAsia="ar-SA"/>
        </w:rPr>
      </w:pPr>
      <w:r w:rsidRPr="00F57F81">
        <w:rPr>
          <w:rFonts w:asciiTheme="minorHAnsi" w:eastAsia="Times New Roman" w:hAnsiTheme="minorHAnsi" w:cstheme="minorHAnsi"/>
          <w:b/>
          <w:bCs/>
          <w:kern w:val="1"/>
          <w:sz w:val="22"/>
          <w:highlight w:val="lightGray"/>
          <w:lang w:eastAsia="ar-SA"/>
        </w:rPr>
        <w:t>PAKIET NR 7</w:t>
      </w:r>
    </w:p>
    <w:p w14:paraId="6690CCD2" w14:textId="77777777" w:rsidR="005C1936" w:rsidRPr="005207B6" w:rsidRDefault="005C1936" w:rsidP="005C1936">
      <w:pPr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cena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brutto oferty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 zł</w:t>
      </w:r>
    </w:p>
    <w:p w14:paraId="5C0E84D4" w14:textId="77777777" w:rsidR="005C1936" w:rsidRDefault="005C1936" w:rsidP="005C1936">
      <w:pPr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.........................................................................</w:t>
      </w:r>
    </w:p>
    <w:p w14:paraId="340AB27A" w14:textId="6B086F3B" w:rsidR="005C1936" w:rsidRPr="005C1936" w:rsidRDefault="005C1936" w:rsidP="005C1936">
      <w:pPr>
        <w:pStyle w:val="Akapitzlist"/>
        <w:numPr>
          <w:ilvl w:val="0"/>
          <w:numId w:val="45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r w:rsidRPr="005C1936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Formularz cenowy</w:t>
      </w:r>
    </w:p>
    <w:p w14:paraId="26B3D970" w14:textId="77777777" w:rsidR="00FA0E8D" w:rsidRDefault="00FA0E8D" w:rsidP="005C1936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</w:p>
    <w:tbl>
      <w:tblPr>
        <w:tblStyle w:val="Tabela-Siatka"/>
        <w:tblW w:w="10065" w:type="dxa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851"/>
        <w:gridCol w:w="1417"/>
        <w:gridCol w:w="709"/>
        <w:gridCol w:w="1418"/>
        <w:gridCol w:w="1275"/>
        <w:gridCol w:w="1276"/>
      </w:tblGrid>
      <w:tr w:rsidR="00FA0E8D" w:rsidRPr="004923ED" w14:paraId="3C445091" w14:textId="77777777" w:rsidTr="00FA0E8D">
        <w:tc>
          <w:tcPr>
            <w:tcW w:w="1702" w:type="dxa"/>
            <w:shd w:val="clear" w:color="auto" w:fill="808080" w:themeFill="background1" w:themeFillShade="80"/>
            <w:vAlign w:val="center"/>
          </w:tcPr>
          <w:p w14:paraId="0EA06ACE" w14:textId="77777777" w:rsidR="00FA0E8D" w:rsidRPr="00AE0D8D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Nazwa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14:paraId="3B2E0B52" w14:textId="77777777" w:rsidR="00FA0E8D" w:rsidRPr="00AE0D8D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Cena netto [zł]</w:t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14:paraId="70752240" w14:textId="77777777" w:rsidR="00FA0E8D" w:rsidRPr="00AE0D8D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Ilość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14:paraId="58AFECCE" w14:textId="77777777" w:rsidR="00FA0E8D" w:rsidRPr="00AE0D8D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Wartość netto [zł]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701C88E7" w14:textId="6FF0BA2D" w:rsidR="00FA0E8D" w:rsidRPr="00AE0D8D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VAT [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%</w:t>
            </w: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]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14:paraId="11BCFF9B" w14:textId="77777777" w:rsidR="00FA0E8D" w:rsidRPr="00AE0D8D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 xml:space="preserve">Wartość </w:t>
            </w:r>
            <w:r w:rsidRPr="00AE0D8D"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 xml:space="preserve"> brutto [zł]</w:t>
            </w:r>
          </w:p>
        </w:tc>
        <w:tc>
          <w:tcPr>
            <w:tcW w:w="1275" w:type="dxa"/>
            <w:shd w:val="clear" w:color="auto" w:fill="808080" w:themeFill="background1" w:themeFillShade="80"/>
          </w:tcPr>
          <w:p w14:paraId="1AA69030" w14:textId="77777777" w:rsidR="00FA0E8D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Okres gwarancji  - liczba miesięcy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02F641BB" w14:textId="77777777" w:rsidR="00FA0E8D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lang w:bidi="en-US"/>
              </w:rPr>
              <w:t>Czas reakcji serwisu – liczba godzin</w:t>
            </w:r>
          </w:p>
        </w:tc>
      </w:tr>
      <w:tr w:rsidR="00FA0E8D" w:rsidRPr="004923ED" w14:paraId="0EFADD71" w14:textId="77777777" w:rsidTr="00FA0E8D">
        <w:trPr>
          <w:trHeight w:val="423"/>
        </w:trPr>
        <w:tc>
          <w:tcPr>
            <w:tcW w:w="1702" w:type="dxa"/>
            <w:vAlign w:val="center"/>
          </w:tcPr>
          <w:p w14:paraId="6AADA67D" w14:textId="27D330C6" w:rsidR="00FA0E8D" w:rsidRPr="00E8054A" w:rsidRDefault="00FA0E8D" w:rsidP="00FA0E8D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70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Kozetka zabiegowa z regulowaną elektrycznie wysokością  </w:t>
            </w:r>
          </w:p>
        </w:tc>
        <w:tc>
          <w:tcPr>
            <w:tcW w:w="1417" w:type="dxa"/>
            <w:vAlign w:val="center"/>
          </w:tcPr>
          <w:p w14:paraId="22D8EA12" w14:textId="77777777" w:rsidR="00FA0E8D" w:rsidRPr="00AF06B5" w:rsidRDefault="00FA0E8D" w:rsidP="00FA0E8D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851" w:type="dxa"/>
            <w:vAlign w:val="center"/>
          </w:tcPr>
          <w:p w14:paraId="76987426" w14:textId="6C02ED26" w:rsidR="00FA0E8D" w:rsidRDefault="00FA0E8D" w:rsidP="00FA0E8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3 szt.</w:t>
            </w:r>
          </w:p>
        </w:tc>
        <w:tc>
          <w:tcPr>
            <w:tcW w:w="1417" w:type="dxa"/>
            <w:vAlign w:val="center"/>
          </w:tcPr>
          <w:p w14:paraId="51ACDE2C" w14:textId="77777777" w:rsidR="00FA0E8D" w:rsidRPr="00AF06B5" w:rsidRDefault="00FA0E8D" w:rsidP="00FA0E8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6FD42E4D" w14:textId="77777777" w:rsidR="00FA0E8D" w:rsidRPr="00AF06B5" w:rsidRDefault="00FA0E8D" w:rsidP="00FA0E8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418" w:type="dxa"/>
            <w:vAlign w:val="center"/>
          </w:tcPr>
          <w:p w14:paraId="3A012487" w14:textId="77777777" w:rsidR="00FA0E8D" w:rsidRPr="00AF06B5" w:rsidRDefault="00FA0E8D" w:rsidP="00FA0E8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75" w:type="dxa"/>
          </w:tcPr>
          <w:p w14:paraId="58E31FE4" w14:textId="77777777" w:rsidR="00FA0E8D" w:rsidRPr="00AF06B5" w:rsidRDefault="00FA0E8D" w:rsidP="00FA0E8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76" w:type="dxa"/>
          </w:tcPr>
          <w:p w14:paraId="1C4B474C" w14:textId="77777777" w:rsidR="00FA0E8D" w:rsidRPr="00AF06B5" w:rsidRDefault="00FA0E8D" w:rsidP="00FA0E8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FA0E8D" w:rsidRPr="004923ED" w14:paraId="731243F1" w14:textId="77777777" w:rsidTr="00FA0E8D">
        <w:trPr>
          <w:trHeight w:val="423"/>
        </w:trPr>
        <w:tc>
          <w:tcPr>
            <w:tcW w:w="1702" w:type="dxa"/>
            <w:vAlign w:val="center"/>
          </w:tcPr>
          <w:p w14:paraId="490DFFAF" w14:textId="4750C71C" w:rsidR="00FA0E8D" w:rsidRPr="00E8054A" w:rsidRDefault="00FA0E8D" w:rsidP="00FA0E8D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70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Wózek zabiegowy pod aparaty rehabilitacyjne</w:t>
            </w:r>
          </w:p>
        </w:tc>
        <w:tc>
          <w:tcPr>
            <w:tcW w:w="1417" w:type="dxa"/>
            <w:vAlign w:val="center"/>
          </w:tcPr>
          <w:p w14:paraId="3916A8ED" w14:textId="77777777" w:rsidR="00FA0E8D" w:rsidRPr="00AF06B5" w:rsidRDefault="00FA0E8D" w:rsidP="00FA0E8D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851" w:type="dxa"/>
            <w:vAlign w:val="center"/>
          </w:tcPr>
          <w:p w14:paraId="355B6976" w14:textId="00F36434" w:rsidR="00FA0E8D" w:rsidRDefault="00FA0E8D" w:rsidP="00FA0E8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2 szt.</w:t>
            </w:r>
          </w:p>
        </w:tc>
        <w:tc>
          <w:tcPr>
            <w:tcW w:w="1417" w:type="dxa"/>
            <w:vAlign w:val="center"/>
          </w:tcPr>
          <w:p w14:paraId="0EE993C9" w14:textId="77777777" w:rsidR="00FA0E8D" w:rsidRPr="00AF06B5" w:rsidRDefault="00FA0E8D" w:rsidP="00FA0E8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31D7372C" w14:textId="77777777" w:rsidR="00FA0E8D" w:rsidRPr="00AF06B5" w:rsidRDefault="00FA0E8D" w:rsidP="00FA0E8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418" w:type="dxa"/>
            <w:vAlign w:val="center"/>
          </w:tcPr>
          <w:p w14:paraId="286C72D2" w14:textId="77777777" w:rsidR="00FA0E8D" w:rsidRPr="00AF06B5" w:rsidRDefault="00FA0E8D" w:rsidP="00FA0E8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75" w:type="dxa"/>
          </w:tcPr>
          <w:p w14:paraId="637DA1FA" w14:textId="77777777" w:rsidR="00FA0E8D" w:rsidRPr="00AF06B5" w:rsidRDefault="00FA0E8D" w:rsidP="00FA0E8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76" w:type="dxa"/>
          </w:tcPr>
          <w:p w14:paraId="65BBDCCB" w14:textId="77777777" w:rsidR="00FA0E8D" w:rsidRPr="00AF06B5" w:rsidRDefault="00FA0E8D" w:rsidP="00FA0E8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FA0E8D" w:rsidRPr="004923ED" w14:paraId="7FCDF850" w14:textId="77777777" w:rsidTr="00FA0E8D">
        <w:trPr>
          <w:trHeight w:val="423"/>
        </w:trPr>
        <w:tc>
          <w:tcPr>
            <w:tcW w:w="1702" w:type="dxa"/>
            <w:vAlign w:val="center"/>
          </w:tcPr>
          <w:p w14:paraId="1EC5597B" w14:textId="1457C901" w:rsidR="00FA0E8D" w:rsidRPr="00E8054A" w:rsidRDefault="00FA0E8D" w:rsidP="00FA0E8D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70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Łóżka rehabilitacyjne obrotowe</w:t>
            </w:r>
          </w:p>
        </w:tc>
        <w:tc>
          <w:tcPr>
            <w:tcW w:w="1417" w:type="dxa"/>
            <w:vAlign w:val="center"/>
          </w:tcPr>
          <w:p w14:paraId="140690F0" w14:textId="77777777" w:rsidR="00FA0E8D" w:rsidRPr="00AF06B5" w:rsidRDefault="00FA0E8D" w:rsidP="00FA0E8D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851" w:type="dxa"/>
            <w:vAlign w:val="center"/>
          </w:tcPr>
          <w:p w14:paraId="5AF30514" w14:textId="06C6E1FE" w:rsidR="00FA0E8D" w:rsidRDefault="00FA0E8D" w:rsidP="00FA0E8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2 szt.</w:t>
            </w:r>
          </w:p>
        </w:tc>
        <w:tc>
          <w:tcPr>
            <w:tcW w:w="1417" w:type="dxa"/>
            <w:vAlign w:val="center"/>
          </w:tcPr>
          <w:p w14:paraId="3816AB74" w14:textId="77777777" w:rsidR="00FA0E8D" w:rsidRPr="00AF06B5" w:rsidRDefault="00FA0E8D" w:rsidP="00FA0E8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58BC5D27" w14:textId="77777777" w:rsidR="00FA0E8D" w:rsidRPr="00AF06B5" w:rsidRDefault="00FA0E8D" w:rsidP="00FA0E8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418" w:type="dxa"/>
            <w:vAlign w:val="center"/>
          </w:tcPr>
          <w:p w14:paraId="4D4E7D1B" w14:textId="77777777" w:rsidR="00FA0E8D" w:rsidRPr="00AF06B5" w:rsidRDefault="00FA0E8D" w:rsidP="00FA0E8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75" w:type="dxa"/>
          </w:tcPr>
          <w:p w14:paraId="572249C7" w14:textId="77777777" w:rsidR="00FA0E8D" w:rsidRPr="00AF06B5" w:rsidRDefault="00FA0E8D" w:rsidP="00FA0E8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76" w:type="dxa"/>
          </w:tcPr>
          <w:p w14:paraId="59753062" w14:textId="77777777" w:rsidR="00FA0E8D" w:rsidRPr="00AF06B5" w:rsidRDefault="00FA0E8D" w:rsidP="00FA0E8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FA0E8D" w:rsidRPr="004923ED" w14:paraId="49F01C05" w14:textId="77777777" w:rsidTr="00FA0E8D">
        <w:trPr>
          <w:trHeight w:val="423"/>
        </w:trPr>
        <w:tc>
          <w:tcPr>
            <w:tcW w:w="1702" w:type="dxa"/>
            <w:vAlign w:val="center"/>
          </w:tcPr>
          <w:p w14:paraId="25C23D10" w14:textId="16D875DA" w:rsidR="00FA0E8D" w:rsidRPr="00E8054A" w:rsidRDefault="00FA0E8D" w:rsidP="00FA0E8D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70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Łóżka rehabilitacyjne</w:t>
            </w:r>
          </w:p>
        </w:tc>
        <w:tc>
          <w:tcPr>
            <w:tcW w:w="1417" w:type="dxa"/>
            <w:vAlign w:val="center"/>
          </w:tcPr>
          <w:p w14:paraId="27AD649B" w14:textId="77777777" w:rsidR="00FA0E8D" w:rsidRPr="00AF06B5" w:rsidRDefault="00FA0E8D" w:rsidP="00FA0E8D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851" w:type="dxa"/>
            <w:vAlign w:val="center"/>
          </w:tcPr>
          <w:p w14:paraId="41F96753" w14:textId="092DDA3E" w:rsidR="00FA0E8D" w:rsidRDefault="00FA0E8D" w:rsidP="00FA0E8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3 szt.</w:t>
            </w:r>
          </w:p>
        </w:tc>
        <w:tc>
          <w:tcPr>
            <w:tcW w:w="1417" w:type="dxa"/>
            <w:vAlign w:val="center"/>
          </w:tcPr>
          <w:p w14:paraId="17FDACE7" w14:textId="77777777" w:rsidR="00FA0E8D" w:rsidRPr="00AF06B5" w:rsidRDefault="00FA0E8D" w:rsidP="00FA0E8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79DED3E9" w14:textId="77777777" w:rsidR="00FA0E8D" w:rsidRPr="00AF06B5" w:rsidRDefault="00FA0E8D" w:rsidP="00FA0E8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418" w:type="dxa"/>
            <w:vAlign w:val="center"/>
          </w:tcPr>
          <w:p w14:paraId="7474821C" w14:textId="77777777" w:rsidR="00FA0E8D" w:rsidRPr="00AF06B5" w:rsidRDefault="00FA0E8D" w:rsidP="00FA0E8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75" w:type="dxa"/>
          </w:tcPr>
          <w:p w14:paraId="34B05EBD" w14:textId="77777777" w:rsidR="00FA0E8D" w:rsidRPr="00AF06B5" w:rsidRDefault="00FA0E8D" w:rsidP="00FA0E8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76" w:type="dxa"/>
          </w:tcPr>
          <w:p w14:paraId="6D2F4828" w14:textId="77777777" w:rsidR="00FA0E8D" w:rsidRPr="00AF06B5" w:rsidRDefault="00FA0E8D" w:rsidP="00FA0E8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FA0E8D" w:rsidRPr="004923ED" w14:paraId="2BE1F042" w14:textId="77777777" w:rsidTr="00FA0E8D">
        <w:trPr>
          <w:trHeight w:val="423"/>
        </w:trPr>
        <w:tc>
          <w:tcPr>
            <w:tcW w:w="1702" w:type="dxa"/>
            <w:vAlign w:val="center"/>
          </w:tcPr>
          <w:p w14:paraId="23D395E8" w14:textId="3F1A3488" w:rsidR="00FA0E8D" w:rsidRPr="00472CA0" w:rsidRDefault="00FA0E8D" w:rsidP="00FA0E8D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70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Wózek pneumatyczny dla pacjentów leżących</w:t>
            </w:r>
          </w:p>
        </w:tc>
        <w:tc>
          <w:tcPr>
            <w:tcW w:w="1417" w:type="dxa"/>
            <w:vAlign w:val="center"/>
          </w:tcPr>
          <w:p w14:paraId="072ABDDA" w14:textId="77777777" w:rsidR="00FA0E8D" w:rsidRPr="00AF06B5" w:rsidRDefault="00FA0E8D" w:rsidP="00FA0E8D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851" w:type="dxa"/>
            <w:vAlign w:val="center"/>
          </w:tcPr>
          <w:p w14:paraId="0DC1FC23" w14:textId="6B5E29D8" w:rsidR="00FA0E8D" w:rsidRPr="00AF06B5" w:rsidRDefault="00FA0E8D" w:rsidP="00FA0E8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2 szt.</w:t>
            </w:r>
          </w:p>
        </w:tc>
        <w:tc>
          <w:tcPr>
            <w:tcW w:w="1417" w:type="dxa"/>
            <w:vAlign w:val="center"/>
          </w:tcPr>
          <w:p w14:paraId="65F27712" w14:textId="77777777" w:rsidR="00FA0E8D" w:rsidRPr="00AF06B5" w:rsidRDefault="00FA0E8D" w:rsidP="00FA0E8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21CEDBC3" w14:textId="77777777" w:rsidR="00FA0E8D" w:rsidRPr="00AF06B5" w:rsidRDefault="00FA0E8D" w:rsidP="00FA0E8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418" w:type="dxa"/>
            <w:vAlign w:val="center"/>
          </w:tcPr>
          <w:p w14:paraId="17D182BC" w14:textId="77777777" w:rsidR="00FA0E8D" w:rsidRPr="00AF06B5" w:rsidRDefault="00FA0E8D" w:rsidP="00FA0E8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75" w:type="dxa"/>
          </w:tcPr>
          <w:p w14:paraId="5B91374B" w14:textId="77777777" w:rsidR="00FA0E8D" w:rsidRPr="00AF06B5" w:rsidRDefault="00FA0E8D" w:rsidP="00FA0E8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76" w:type="dxa"/>
          </w:tcPr>
          <w:p w14:paraId="6D031FA5" w14:textId="77777777" w:rsidR="00FA0E8D" w:rsidRPr="00AF06B5" w:rsidRDefault="00FA0E8D" w:rsidP="00FA0E8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FA0E8D" w:rsidRPr="004923ED" w14:paraId="3B658772" w14:textId="77777777" w:rsidTr="00FA0E8D">
        <w:trPr>
          <w:trHeight w:val="423"/>
        </w:trPr>
        <w:tc>
          <w:tcPr>
            <w:tcW w:w="1702" w:type="dxa"/>
            <w:vAlign w:val="center"/>
          </w:tcPr>
          <w:p w14:paraId="242668ED" w14:textId="1678434D" w:rsidR="00FA0E8D" w:rsidRPr="00E8054A" w:rsidRDefault="00FA0E8D" w:rsidP="00FA0E8D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70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Wózek opatrunkowy z zamykanymi szufladami</w:t>
            </w:r>
          </w:p>
        </w:tc>
        <w:tc>
          <w:tcPr>
            <w:tcW w:w="1417" w:type="dxa"/>
            <w:vAlign w:val="center"/>
          </w:tcPr>
          <w:p w14:paraId="70941E11" w14:textId="77777777" w:rsidR="00FA0E8D" w:rsidRPr="00AF06B5" w:rsidRDefault="00FA0E8D" w:rsidP="00FA0E8D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851" w:type="dxa"/>
            <w:vAlign w:val="center"/>
          </w:tcPr>
          <w:p w14:paraId="7D52676F" w14:textId="1EBA8FF4" w:rsidR="00FA0E8D" w:rsidRDefault="00FA0E8D" w:rsidP="00FA0E8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 szt.</w:t>
            </w:r>
          </w:p>
        </w:tc>
        <w:tc>
          <w:tcPr>
            <w:tcW w:w="1417" w:type="dxa"/>
            <w:vAlign w:val="center"/>
          </w:tcPr>
          <w:p w14:paraId="5D5717DD" w14:textId="77777777" w:rsidR="00FA0E8D" w:rsidRPr="00AF06B5" w:rsidRDefault="00FA0E8D" w:rsidP="00FA0E8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713B73F1" w14:textId="77777777" w:rsidR="00FA0E8D" w:rsidRPr="00AF06B5" w:rsidRDefault="00FA0E8D" w:rsidP="00FA0E8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418" w:type="dxa"/>
            <w:vAlign w:val="center"/>
          </w:tcPr>
          <w:p w14:paraId="10DBCBA8" w14:textId="77777777" w:rsidR="00FA0E8D" w:rsidRPr="00AF06B5" w:rsidRDefault="00FA0E8D" w:rsidP="00FA0E8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75" w:type="dxa"/>
          </w:tcPr>
          <w:p w14:paraId="5B209D1C" w14:textId="77777777" w:rsidR="00FA0E8D" w:rsidRPr="00AF06B5" w:rsidRDefault="00FA0E8D" w:rsidP="00FA0E8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76" w:type="dxa"/>
          </w:tcPr>
          <w:p w14:paraId="0D38140A" w14:textId="77777777" w:rsidR="00FA0E8D" w:rsidRPr="00AF06B5" w:rsidRDefault="00FA0E8D" w:rsidP="00FA0E8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FA0E8D" w:rsidRPr="004923ED" w14:paraId="41A9F5DD" w14:textId="77777777" w:rsidTr="00FA0E8D">
        <w:trPr>
          <w:trHeight w:val="423"/>
        </w:trPr>
        <w:tc>
          <w:tcPr>
            <w:tcW w:w="1702" w:type="dxa"/>
            <w:vAlign w:val="center"/>
          </w:tcPr>
          <w:p w14:paraId="09FF8CC3" w14:textId="76315935" w:rsidR="00FA0E8D" w:rsidRPr="00E8054A" w:rsidRDefault="00FA0E8D" w:rsidP="00FA0E8D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70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Kozetka</w:t>
            </w:r>
          </w:p>
        </w:tc>
        <w:tc>
          <w:tcPr>
            <w:tcW w:w="1417" w:type="dxa"/>
            <w:vAlign w:val="center"/>
          </w:tcPr>
          <w:p w14:paraId="2BC7B9A2" w14:textId="77777777" w:rsidR="00FA0E8D" w:rsidRPr="00AF06B5" w:rsidRDefault="00FA0E8D" w:rsidP="00FA0E8D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851" w:type="dxa"/>
            <w:vAlign w:val="center"/>
          </w:tcPr>
          <w:p w14:paraId="28293673" w14:textId="5E3830BA" w:rsidR="00FA0E8D" w:rsidRDefault="00FA0E8D" w:rsidP="00FA0E8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 szt.</w:t>
            </w:r>
          </w:p>
        </w:tc>
        <w:tc>
          <w:tcPr>
            <w:tcW w:w="1417" w:type="dxa"/>
            <w:vAlign w:val="center"/>
          </w:tcPr>
          <w:p w14:paraId="501A8EE7" w14:textId="77777777" w:rsidR="00FA0E8D" w:rsidRPr="00AF06B5" w:rsidRDefault="00FA0E8D" w:rsidP="00FA0E8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25E90571" w14:textId="77777777" w:rsidR="00FA0E8D" w:rsidRPr="00AF06B5" w:rsidRDefault="00FA0E8D" w:rsidP="00FA0E8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418" w:type="dxa"/>
            <w:vAlign w:val="center"/>
          </w:tcPr>
          <w:p w14:paraId="77828B80" w14:textId="77777777" w:rsidR="00FA0E8D" w:rsidRPr="00AF06B5" w:rsidRDefault="00FA0E8D" w:rsidP="00FA0E8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75" w:type="dxa"/>
          </w:tcPr>
          <w:p w14:paraId="662EAA54" w14:textId="77777777" w:rsidR="00FA0E8D" w:rsidRPr="00AF06B5" w:rsidRDefault="00FA0E8D" w:rsidP="00FA0E8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76" w:type="dxa"/>
          </w:tcPr>
          <w:p w14:paraId="27494A09" w14:textId="77777777" w:rsidR="00FA0E8D" w:rsidRPr="00AF06B5" w:rsidRDefault="00FA0E8D" w:rsidP="00FA0E8D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FA0E8D" w:rsidRPr="004923ED" w14:paraId="3CA4EDD2" w14:textId="77777777" w:rsidTr="00FA0E8D">
        <w:trPr>
          <w:trHeight w:val="430"/>
        </w:trPr>
        <w:tc>
          <w:tcPr>
            <w:tcW w:w="3970" w:type="dxa"/>
            <w:gridSpan w:val="3"/>
            <w:vAlign w:val="center"/>
          </w:tcPr>
          <w:p w14:paraId="15CADC6F" w14:textId="77777777" w:rsidR="00FA0E8D" w:rsidRPr="00D540A9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</w:pPr>
            <w:r w:rsidRPr="00D540A9"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  <w:t>SUMA</w:t>
            </w:r>
          </w:p>
        </w:tc>
        <w:tc>
          <w:tcPr>
            <w:tcW w:w="1417" w:type="dxa"/>
            <w:vAlign w:val="center"/>
          </w:tcPr>
          <w:p w14:paraId="22775A9A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57DB9C56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418" w:type="dxa"/>
            <w:vAlign w:val="center"/>
          </w:tcPr>
          <w:p w14:paraId="1F0979A5" w14:textId="77777777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275" w:type="dxa"/>
          </w:tcPr>
          <w:p w14:paraId="498C5FB8" w14:textId="33D18001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------------</w:t>
            </w:r>
          </w:p>
        </w:tc>
        <w:tc>
          <w:tcPr>
            <w:tcW w:w="1276" w:type="dxa"/>
          </w:tcPr>
          <w:p w14:paraId="2940F933" w14:textId="7EB9C8EB" w:rsidR="00FA0E8D" w:rsidRPr="00AF06B5" w:rsidRDefault="00FA0E8D" w:rsidP="002970C4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----------</w:t>
            </w:r>
          </w:p>
        </w:tc>
      </w:tr>
    </w:tbl>
    <w:p w14:paraId="5F3DF809" w14:textId="77777777" w:rsidR="00FA0E8D" w:rsidRDefault="00FA0E8D" w:rsidP="005C1936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</w:p>
    <w:p w14:paraId="1B79D81D" w14:textId="77777777" w:rsidR="00FA0E8D" w:rsidRDefault="00FA0E8D" w:rsidP="005C1936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</w:p>
    <w:p w14:paraId="279393FA" w14:textId="77777777" w:rsidR="00FA0E8D" w:rsidRDefault="00FA0E8D" w:rsidP="005C1936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</w:p>
    <w:p w14:paraId="27C6BF2A" w14:textId="77777777" w:rsidR="00FA0E8D" w:rsidRDefault="00FA0E8D" w:rsidP="005C1936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</w:p>
    <w:p w14:paraId="7C2BE45A" w14:textId="63A0B82F" w:rsidR="005C1936" w:rsidRPr="00EB5783" w:rsidRDefault="005C1936" w:rsidP="007F2B04">
      <w:pPr>
        <w:widowControl w:val="0"/>
        <w:autoSpaceDE w:val="0"/>
        <w:autoSpaceDN w:val="0"/>
        <w:adjustRightInd w:val="0"/>
        <w:ind w:left="284" w:firstLine="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B5783">
        <w:rPr>
          <w:rFonts w:asciiTheme="minorHAnsi" w:eastAsia="Times New Roman" w:hAnsiTheme="minorHAnsi" w:cstheme="minorHAnsi"/>
          <w:sz w:val="22"/>
          <w:lang w:eastAsia="pl-PL"/>
        </w:rPr>
        <w:lastRenderedPageBreak/>
        <w:t xml:space="preserve">Wykonawca składając ofertę informuje, że wybór oferty będzie prowadzić do powstania </w:t>
      </w:r>
      <w:r w:rsidRPr="00EB5783">
        <w:rPr>
          <w:rFonts w:asciiTheme="minorHAnsi" w:eastAsia="Times New Roman" w:hAnsiTheme="minorHAnsi" w:cstheme="minorHAnsi"/>
          <w:sz w:val="22"/>
          <w:lang w:eastAsia="pl-PL"/>
        </w:rPr>
        <w:br/>
        <w:t>u Zamawiającego obowiązku podatkowego TAK*/NIE (niepotrzebne skreślić)</w:t>
      </w:r>
    </w:p>
    <w:p w14:paraId="3AE44C54" w14:textId="77777777" w:rsidR="005C1936" w:rsidRPr="00EB5783" w:rsidRDefault="005C1936" w:rsidP="007F2B04">
      <w:pPr>
        <w:widowControl w:val="0"/>
        <w:autoSpaceDE w:val="0"/>
        <w:autoSpaceDN w:val="0"/>
        <w:adjustRightInd w:val="0"/>
        <w:ind w:left="284" w:firstLine="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</w:p>
    <w:p w14:paraId="63510143" w14:textId="77777777" w:rsidR="005C1936" w:rsidRPr="00EB5783" w:rsidRDefault="005C1936" w:rsidP="007F2B04">
      <w:pPr>
        <w:widowControl w:val="0"/>
        <w:autoSpaceDE w:val="0"/>
        <w:autoSpaceDN w:val="0"/>
        <w:adjustRightInd w:val="0"/>
        <w:ind w:left="284" w:firstLine="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B5783">
        <w:rPr>
          <w:rFonts w:asciiTheme="minorHAnsi" w:eastAsia="Times New Roman" w:hAnsiTheme="minorHAnsi" w:cstheme="minorHAnsi"/>
          <w:sz w:val="22"/>
          <w:lang w:eastAsia="pl-PL"/>
        </w:rPr>
        <w:t>TAK*: …………………………………………(wskazać należy nazwę produktu/usługi i wartość/ stawkę podatku od towarów i usług)</w:t>
      </w:r>
    </w:p>
    <w:p w14:paraId="35AA63DF" w14:textId="77777777" w:rsidR="005C1936" w:rsidRPr="00EB5783" w:rsidRDefault="005C1936" w:rsidP="007F2B04">
      <w:pPr>
        <w:widowControl w:val="0"/>
        <w:autoSpaceDE w:val="0"/>
        <w:autoSpaceDN w:val="0"/>
        <w:adjustRightInd w:val="0"/>
        <w:ind w:left="284" w:firstLine="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</w:p>
    <w:p w14:paraId="64C63781" w14:textId="77777777" w:rsidR="005C1936" w:rsidRPr="00EB5783" w:rsidRDefault="005C1936" w:rsidP="007F2B04">
      <w:pPr>
        <w:widowControl w:val="0"/>
        <w:autoSpaceDE w:val="0"/>
        <w:autoSpaceDN w:val="0"/>
        <w:adjustRightInd w:val="0"/>
        <w:ind w:left="284" w:firstLine="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B5783">
        <w:rPr>
          <w:rFonts w:asciiTheme="minorHAnsi" w:eastAsia="Times New Roman" w:hAnsiTheme="minorHAnsi" w:cstheme="minorHAnsi"/>
          <w:sz w:val="22"/>
          <w:lang w:eastAsia="pl-PL"/>
        </w:rPr>
        <w:t xml:space="preserve">W przypadku braku wypełnienia przedmiotowego oświadczenia Zamawiający automatycznie przyjmuje, że nie ponosi żadnych zobowiązań z tytułu opłat wynikających z obowiązku podatkowego Wykonawcy zgodnie z zapisami wynikającymi z art. 225 Ustawy </w:t>
      </w:r>
      <w:proofErr w:type="spellStart"/>
      <w:r w:rsidRPr="00EB5783">
        <w:rPr>
          <w:rFonts w:asciiTheme="minorHAnsi" w:eastAsia="Times New Roman" w:hAnsiTheme="minorHAnsi" w:cstheme="minorHAnsi"/>
          <w:sz w:val="22"/>
          <w:lang w:eastAsia="pl-PL"/>
        </w:rPr>
        <w:t>pzp</w:t>
      </w:r>
      <w:proofErr w:type="spellEnd"/>
      <w:r w:rsidRPr="00EB5783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77B588F4" w14:textId="71187FF5" w:rsidR="00A424AD" w:rsidRPr="00A424AD" w:rsidRDefault="007F2B04" w:rsidP="00A424AD">
      <w:pPr>
        <w:pStyle w:val="Akapitzlist"/>
        <w:numPr>
          <w:ilvl w:val="0"/>
          <w:numId w:val="45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T</w:t>
      </w:r>
      <w:r w:rsidR="00A424AD" w:rsidRPr="00A424AD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ermin wykonania zamówienia – </w:t>
      </w:r>
      <w:r w:rsidR="00F025B1" w:rsidRPr="00F025B1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do 8 tygodni (56 dni)  od daty zawarcia umowy</w:t>
      </w:r>
      <w:r w:rsidR="00F025B1" w:rsidRPr="00F025B1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67C8361C" w14:textId="77777777" w:rsidR="00A424AD" w:rsidRPr="005C1936" w:rsidRDefault="00A424AD" w:rsidP="00A424AD">
      <w:pPr>
        <w:pStyle w:val="Akapitzlist"/>
        <w:widowControl w:val="0"/>
        <w:numPr>
          <w:ilvl w:val="0"/>
          <w:numId w:val="45"/>
        </w:numPr>
        <w:tabs>
          <w:tab w:val="left" w:pos="3612"/>
          <w:tab w:val="left" w:pos="8279"/>
          <w:tab w:val="left" w:pos="8704"/>
        </w:tabs>
        <w:suppressAutoHyphens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</w:rPr>
      </w:pPr>
      <w:r w:rsidRPr="007F2B04">
        <w:rPr>
          <w:rFonts w:asciiTheme="minorHAnsi" w:hAnsiTheme="minorHAnsi" w:cstheme="minorHAnsi"/>
          <w:sz w:val="22"/>
        </w:rPr>
        <w:t>Warunki płatności -</w:t>
      </w:r>
      <w:r w:rsidRPr="005C1936">
        <w:rPr>
          <w:rFonts w:asciiTheme="minorHAnsi" w:hAnsiTheme="minorHAnsi" w:cstheme="minorHAnsi"/>
          <w:b/>
          <w:bCs/>
          <w:sz w:val="22"/>
        </w:rPr>
        <w:t xml:space="preserve"> </w:t>
      </w:r>
      <w:r w:rsidRPr="005C1936">
        <w:rPr>
          <w:rFonts w:asciiTheme="minorHAnsi" w:hAnsiTheme="minorHAnsi" w:cstheme="minorHAnsi"/>
          <w:bCs/>
          <w:sz w:val="22"/>
        </w:rPr>
        <w:t xml:space="preserve">Zgodnie z zapisami SWZ tj. </w:t>
      </w:r>
      <w:r w:rsidRPr="005C1936">
        <w:rPr>
          <w:rFonts w:asciiTheme="minorHAnsi" w:hAnsiTheme="minorHAnsi" w:cstheme="minorHAnsi"/>
          <w:sz w:val="22"/>
        </w:rPr>
        <w:t>30 dni od dnia otrzymania przez Zamawiającego prawidłowo wystawionej faktury VAT</w:t>
      </w:r>
    </w:p>
    <w:p w14:paraId="329C66EA" w14:textId="06D0AE36" w:rsidR="005C1936" w:rsidRPr="00EB5783" w:rsidRDefault="005C1936" w:rsidP="00A424AD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before="120" w:after="120"/>
        <w:ind w:left="785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14:paraId="3126BCDB" w14:textId="77777777" w:rsidR="00EB5783" w:rsidRPr="00EB5783" w:rsidRDefault="00EB5783" w:rsidP="00EB578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u w:val="single"/>
        </w:rPr>
      </w:pPr>
      <w:r w:rsidRPr="00EB5783">
        <w:rPr>
          <w:rFonts w:asciiTheme="minorHAnsi" w:hAnsiTheme="minorHAnsi" w:cstheme="minorHAnsi"/>
          <w:b/>
          <w:bCs/>
          <w:sz w:val="22"/>
          <w:u w:val="single"/>
        </w:rPr>
        <w:t>Niniejszym oświadczam, że:</w:t>
      </w:r>
    </w:p>
    <w:p w14:paraId="3627DA40" w14:textId="77777777" w:rsidR="00EB5783" w:rsidRPr="00EB5783" w:rsidRDefault="00EB5783" w:rsidP="00EB5783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</w:rPr>
      </w:pPr>
      <w:r w:rsidRPr="00EB5783">
        <w:rPr>
          <w:rFonts w:asciiTheme="minorHAnsi" w:hAnsiTheme="minorHAnsi" w:cstheme="minorHAnsi"/>
          <w:sz w:val="22"/>
        </w:rPr>
        <w:t>zapoznałem się z warunkami zamówienia i przyjmuję je bez zastrzeżeń;</w:t>
      </w:r>
    </w:p>
    <w:p w14:paraId="31ECA809" w14:textId="77777777" w:rsidR="00EB5783" w:rsidRPr="00EB5783" w:rsidRDefault="00EB5783" w:rsidP="00EB5783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</w:rPr>
      </w:pPr>
      <w:r w:rsidRPr="00EB5783">
        <w:rPr>
          <w:rFonts w:asciiTheme="minorHAnsi" w:hAnsiTheme="minorHAnsi" w:cstheme="minorHAnsi"/>
          <w:sz w:val="22"/>
        </w:rPr>
        <w:t>zapoznałem się z postanowieniami załączonego do SWZ wzoru umowy i przyjmuję go bez zastrzeżeń;</w:t>
      </w:r>
    </w:p>
    <w:p w14:paraId="5EF7327E" w14:textId="77777777" w:rsidR="00EB5783" w:rsidRPr="00EB5783" w:rsidRDefault="00EB5783" w:rsidP="00EB5783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</w:rPr>
      </w:pPr>
      <w:r w:rsidRPr="00EB5783">
        <w:rPr>
          <w:rFonts w:asciiTheme="minorHAnsi" w:hAnsiTheme="minorHAnsi" w:cstheme="minorHAnsi"/>
          <w:sz w:val="22"/>
        </w:rPr>
        <w:t>przedmiot oferty jest zgodny z przedmiotem zamówienia;</w:t>
      </w:r>
    </w:p>
    <w:p w14:paraId="08D81070" w14:textId="77777777" w:rsidR="00EB5783" w:rsidRPr="00EB5783" w:rsidRDefault="00EB5783" w:rsidP="00EB5783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</w:rPr>
      </w:pPr>
      <w:r w:rsidRPr="00EB5783">
        <w:rPr>
          <w:rFonts w:asciiTheme="minorHAnsi" w:hAnsiTheme="minorHAnsi" w:cstheme="minorHAnsi"/>
          <w:sz w:val="22"/>
        </w:rPr>
        <w:t>jestem związany niniejszą ofertą przez okres 30 dni, licząc od dnia składania ofert podanego w SWZ;</w:t>
      </w:r>
    </w:p>
    <w:p w14:paraId="63FB3BD4" w14:textId="77777777" w:rsidR="00EB5783" w:rsidRPr="00EB5783" w:rsidRDefault="00EB5783" w:rsidP="00EB5783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38331520" w14:textId="77777777" w:rsidR="00EB5783" w:rsidRPr="00EB5783" w:rsidRDefault="00EB5783" w:rsidP="00EB578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</w:rPr>
      </w:pPr>
      <w:r w:rsidRPr="00EB5783">
        <w:rPr>
          <w:rFonts w:asciiTheme="minorHAnsi" w:hAnsiTheme="minorHAnsi" w:cstheme="minorHAnsi"/>
          <w:b/>
          <w:sz w:val="22"/>
        </w:rPr>
        <w:t>Oświadczam, że wypełniłem obowiązki informacyjne przewidziane w art. 13 lub art. 14 RODO</w:t>
      </w:r>
      <w:r w:rsidRPr="00EB5783">
        <w:rPr>
          <w:rStyle w:val="Odwoanieprzypisudolnego"/>
          <w:rFonts w:asciiTheme="minorHAnsi" w:hAnsiTheme="minorHAnsi" w:cstheme="minorHAnsi"/>
          <w:b/>
          <w:sz w:val="22"/>
        </w:rPr>
        <w:footnoteReference w:id="3"/>
      </w:r>
      <w:r w:rsidRPr="00EB5783">
        <w:rPr>
          <w:rFonts w:asciiTheme="minorHAnsi" w:hAnsiTheme="minorHAnsi" w:cstheme="minorHAnsi"/>
          <w:b/>
          <w:sz w:val="22"/>
        </w:rPr>
        <w:t xml:space="preserve">  wobec osób fizycznych, od których dane osobowe bezpośrednio lub pośrednio pozyskałem w celu ubiegania się o udzielenie zamówienia publicznego w niniejszym postępowaniu</w:t>
      </w:r>
      <w:r w:rsidRPr="00EB5783">
        <w:rPr>
          <w:rStyle w:val="Odwoanieprzypisudolnego"/>
          <w:rFonts w:asciiTheme="minorHAnsi" w:hAnsiTheme="minorHAnsi" w:cstheme="minorHAnsi"/>
          <w:b/>
          <w:sz w:val="22"/>
        </w:rPr>
        <w:footnoteReference w:id="4"/>
      </w:r>
      <w:r w:rsidRPr="00EB5783">
        <w:rPr>
          <w:rFonts w:asciiTheme="minorHAnsi" w:hAnsiTheme="minorHAnsi" w:cstheme="minorHAnsi"/>
          <w:b/>
          <w:sz w:val="22"/>
        </w:rPr>
        <w:t xml:space="preserve"> </w:t>
      </w:r>
    </w:p>
    <w:p w14:paraId="1ABE2FB0" w14:textId="77777777" w:rsidR="00EB5783" w:rsidRPr="00EB5783" w:rsidRDefault="00EB5783" w:rsidP="00EB578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u w:val="single"/>
        </w:rPr>
      </w:pPr>
    </w:p>
    <w:p w14:paraId="0D383C39" w14:textId="77777777" w:rsidR="00EB5783" w:rsidRPr="00EB5783" w:rsidRDefault="00EB5783" w:rsidP="00EB578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u w:val="single"/>
        </w:rPr>
      </w:pPr>
    </w:p>
    <w:p w14:paraId="416AFC8C" w14:textId="77777777" w:rsidR="00EB5783" w:rsidRPr="00EB5783" w:rsidRDefault="00EB5783" w:rsidP="00EB578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u w:val="single"/>
        </w:rPr>
      </w:pPr>
      <w:r w:rsidRPr="00EB5783">
        <w:rPr>
          <w:rFonts w:asciiTheme="minorHAnsi" w:hAnsiTheme="minorHAnsi" w:cstheme="minorHAnsi"/>
          <w:b/>
          <w:bCs/>
          <w:sz w:val="22"/>
          <w:u w:val="single"/>
        </w:rPr>
        <w:t>Niżej podaną część/zakres zamówienia, wykonywać będą w moim imieniu podwykonawcy (o ile są znane):</w:t>
      </w:r>
    </w:p>
    <w:p w14:paraId="40675649" w14:textId="77777777" w:rsidR="00EB5783" w:rsidRPr="00EB5783" w:rsidRDefault="00EB5783" w:rsidP="00EB578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</w:rPr>
      </w:pPr>
    </w:p>
    <w:p w14:paraId="5765F6AD" w14:textId="77777777" w:rsidR="00EB5783" w:rsidRPr="00EB5783" w:rsidRDefault="00EB5783" w:rsidP="00EB578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</w:rPr>
      </w:pPr>
      <w:r w:rsidRPr="00EB5783">
        <w:rPr>
          <w:rFonts w:asciiTheme="minorHAnsi" w:hAnsiTheme="minorHAnsi" w:cstheme="minorHAnsi"/>
          <w:b/>
          <w:bCs/>
          <w:sz w:val="22"/>
        </w:rPr>
        <w:t>Część/zakres zamówienia  -                                      Nazwa (firma) podwykonawcy</w:t>
      </w:r>
    </w:p>
    <w:p w14:paraId="7DB5219C" w14:textId="77777777" w:rsidR="00EB5783" w:rsidRPr="00EB5783" w:rsidRDefault="00EB5783" w:rsidP="00EB5783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EB5783">
        <w:rPr>
          <w:rFonts w:asciiTheme="minorHAnsi" w:hAnsiTheme="minorHAnsi" w:cstheme="minorHAnsi"/>
          <w:sz w:val="22"/>
        </w:rPr>
        <w:t>1………………………………..</w:t>
      </w:r>
      <w:r w:rsidRPr="00EB5783">
        <w:rPr>
          <w:rFonts w:asciiTheme="minorHAnsi" w:hAnsiTheme="minorHAnsi" w:cstheme="minorHAnsi"/>
          <w:sz w:val="22"/>
        </w:rPr>
        <w:tab/>
      </w:r>
      <w:r w:rsidRPr="00EB5783">
        <w:rPr>
          <w:rFonts w:asciiTheme="minorHAnsi" w:hAnsiTheme="minorHAnsi" w:cstheme="minorHAnsi"/>
          <w:sz w:val="22"/>
        </w:rPr>
        <w:tab/>
      </w:r>
      <w:r w:rsidRPr="00EB5783">
        <w:rPr>
          <w:rFonts w:asciiTheme="minorHAnsi" w:hAnsiTheme="minorHAnsi" w:cstheme="minorHAnsi"/>
          <w:sz w:val="22"/>
        </w:rPr>
        <w:tab/>
        <w:t xml:space="preserve">         ………………………………………</w:t>
      </w:r>
    </w:p>
    <w:p w14:paraId="28D76AEA" w14:textId="24A9767B" w:rsidR="00EB5783" w:rsidRPr="00EB5783" w:rsidRDefault="00EB5783" w:rsidP="00EB5783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EB5783">
        <w:rPr>
          <w:rFonts w:asciiTheme="minorHAnsi" w:hAnsiTheme="minorHAnsi" w:cstheme="minorHAnsi"/>
          <w:sz w:val="22"/>
        </w:rPr>
        <w:t xml:space="preserve">2……………………………….                                       </w:t>
      </w:r>
      <w:r w:rsidR="003E0BDB">
        <w:rPr>
          <w:rFonts w:asciiTheme="minorHAnsi" w:hAnsiTheme="minorHAnsi" w:cstheme="minorHAnsi"/>
          <w:sz w:val="22"/>
        </w:rPr>
        <w:t xml:space="preserve">                                   </w:t>
      </w:r>
      <w:r w:rsidRPr="00EB5783">
        <w:rPr>
          <w:rFonts w:asciiTheme="minorHAnsi" w:hAnsiTheme="minorHAnsi" w:cstheme="minorHAnsi"/>
          <w:sz w:val="22"/>
        </w:rPr>
        <w:t>………………………………………</w:t>
      </w:r>
    </w:p>
    <w:p w14:paraId="6B2D559E" w14:textId="77777777" w:rsidR="00EB5783" w:rsidRPr="00EB5783" w:rsidRDefault="00EB5783" w:rsidP="00EB5783">
      <w:pPr>
        <w:pStyle w:val="Bezodstpw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453A7A98" w14:textId="77777777" w:rsidR="00EB5783" w:rsidRPr="00EB5783" w:rsidRDefault="00EB5783" w:rsidP="00EB5783">
      <w:pPr>
        <w:pStyle w:val="Bezodstpw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EB5783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Pełnomocnik/ osoba upoważniona:</w:t>
      </w:r>
    </w:p>
    <w:p w14:paraId="6F7DFE25" w14:textId="77777777" w:rsidR="00EB5783" w:rsidRPr="00EB5783" w:rsidRDefault="00EB5783" w:rsidP="00EB5783">
      <w:pPr>
        <w:pStyle w:val="Bezodstpw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4F8BC4FB" w14:textId="77777777" w:rsidR="00EB5783" w:rsidRPr="00EB5783" w:rsidRDefault="00EB5783" w:rsidP="00EB5783">
      <w:pPr>
        <w:pStyle w:val="Bezodstpw"/>
        <w:rPr>
          <w:rFonts w:asciiTheme="minorHAnsi" w:hAnsiTheme="minorHAnsi" w:cstheme="minorHAnsi"/>
          <w:sz w:val="22"/>
          <w:szCs w:val="22"/>
          <w:lang w:eastAsia="ar-SA"/>
        </w:rPr>
      </w:pPr>
      <w:r w:rsidRPr="00EB5783">
        <w:rPr>
          <w:rFonts w:asciiTheme="minorHAnsi" w:hAnsiTheme="minorHAnsi" w:cstheme="minorHAnsi"/>
          <w:sz w:val="22"/>
          <w:szCs w:val="22"/>
          <w:lang w:eastAsia="ar-SA"/>
        </w:rPr>
        <w:t>Nazwisko, imię ....................................................................................................</w:t>
      </w:r>
    </w:p>
    <w:p w14:paraId="4010AE9F" w14:textId="77777777" w:rsidR="00EB5783" w:rsidRPr="00EB5783" w:rsidRDefault="00EB5783" w:rsidP="00EB5783">
      <w:pPr>
        <w:pStyle w:val="Bezodstpw"/>
        <w:rPr>
          <w:rFonts w:asciiTheme="minorHAnsi" w:hAnsiTheme="minorHAnsi" w:cstheme="minorHAnsi"/>
          <w:sz w:val="22"/>
          <w:szCs w:val="22"/>
          <w:lang w:eastAsia="ar-SA"/>
        </w:rPr>
      </w:pPr>
      <w:r w:rsidRPr="00EB5783">
        <w:rPr>
          <w:rFonts w:asciiTheme="minorHAnsi" w:hAnsiTheme="minorHAnsi" w:cstheme="minorHAnsi"/>
          <w:sz w:val="22"/>
          <w:szCs w:val="22"/>
          <w:lang w:eastAsia="ar-SA"/>
        </w:rPr>
        <w:t>Stanowisko ...........................................................................................................</w:t>
      </w:r>
    </w:p>
    <w:p w14:paraId="5B07D0A4" w14:textId="77777777" w:rsidR="00EB5783" w:rsidRPr="00EB5783" w:rsidRDefault="00EB5783" w:rsidP="00EB5783">
      <w:pPr>
        <w:pStyle w:val="Bezodstpw"/>
        <w:rPr>
          <w:rFonts w:asciiTheme="minorHAnsi" w:hAnsiTheme="minorHAnsi" w:cstheme="minorHAnsi"/>
          <w:sz w:val="22"/>
          <w:szCs w:val="22"/>
          <w:lang w:eastAsia="ar-SA"/>
        </w:rPr>
      </w:pPr>
      <w:r w:rsidRPr="00EB5783">
        <w:rPr>
          <w:rFonts w:asciiTheme="minorHAnsi" w:hAnsiTheme="minorHAnsi" w:cstheme="minorHAnsi"/>
          <w:sz w:val="22"/>
          <w:szCs w:val="22"/>
          <w:lang w:eastAsia="ar-SA"/>
        </w:rPr>
        <w:t>Telefon...................................................Fax.........................................................</w:t>
      </w:r>
    </w:p>
    <w:p w14:paraId="55DC1D56" w14:textId="77777777" w:rsidR="00EB5783" w:rsidRPr="00EB5783" w:rsidRDefault="00EB5783" w:rsidP="00EB5783">
      <w:pPr>
        <w:pStyle w:val="Bezodstpw"/>
        <w:rPr>
          <w:rFonts w:asciiTheme="minorHAnsi" w:hAnsiTheme="minorHAnsi" w:cstheme="minorHAnsi"/>
          <w:sz w:val="22"/>
          <w:szCs w:val="22"/>
          <w:lang w:eastAsia="ar-SA"/>
        </w:rPr>
      </w:pPr>
      <w:r w:rsidRPr="00EB5783">
        <w:rPr>
          <w:rFonts w:asciiTheme="minorHAnsi" w:hAnsiTheme="minorHAnsi" w:cstheme="minorHAnsi"/>
          <w:sz w:val="22"/>
          <w:szCs w:val="22"/>
          <w:lang w:eastAsia="ar-SA"/>
        </w:rPr>
        <w:t>Zakres:</w:t>
      </w:r>
    </w:p>
    <w:p w14:paraId="785E4C72" w14:textId="77777777" w:rsidR="00EB5783" w:rsidRPr="00EB5783" w:rsidRDefault="00EB5783" w:rsidP="00EB5783">
      <w:pPr>
        <w:pStyle w:val="Bezodstpw"/>
        <w:rPr>
          <w:rFonts w:asciiTheme="minorHAnsi" w:hAnsiTheme="minorHAnsi" w:cstheme="minorHAnsi"/>
          <w:sz w:val="22"/>
          <w:szCs w:val="22"/>
          <w:lang w:eastAsia="ar-SA"/>
        </w:rPr>
      </w:pPr>
      <w:r w:rsidRPr="00EB5783">
        <w:rPr>
          <w:rFonts w:asciiTheme="minorHAnsi" w:hAnsiTheme="minorHAnsi" w:cstheme="minorHAnsi"/>
          <w:sz w:val="22"/>
          <w:szCs w:val="22"/>
          <w:lang w:eastAsia="ar-SA"/>
        </w:rPr>
        <w:t>- do reprezentowania w postępowaniu</w:t>
      </w:r>
    </w:p>
    <w:p w14:paraId="54A7BA4F" w14:textId="77777777" w:rsidR="00EB5783" w:rsidRPr="00EB5783" w:rsidRDefault="00EB5783" w:rsidP="00EB5783">
      <w:pPr>
        <w:pStyle w:val="Bezodstpw"/>
        <w:rPr>
          <w:rFonts w:asciiTheme="minorHAnsi" w:hAnsiTheme="minorHAnsi" w:cstheme="minorHAnsi"/>
          <w:sz w:val="22"/>
          <w:szCs w:val="22"/>
          <w:lang w:eastAsia="ar-SA"/>
        </w:rPr>
      </w:pPr>
      <w:r w:rsidRPr="00EB5783">
        <w:rPr>
          <w:rFonts w:asciiTheme="minorHAnsi" w:hAnsiTheme="minorHAnsi" w:cstheme="minorHAnsi"/>
          <w:sz w:val="22"/>
          <w:szCs w:val="22"/>
          <w:lang w:eastAsia="ar-SA"/>
        </w:rPr>
        <w:t>- do reprezentowania w postępowaniu i zawarcia umowy</w:t>
      </w:r>
    </w:p>
    <w:p w14:paraId="41A33D25" w14:textId="77777777" w:rsidR="00EB5783" w:rsidRPr="00EB5783" w:rsidRDefault="00EB5783" w:rsidP="00EB5783">
      <w:pPr>
        <w:pStyle w:val="Bezodstpw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2E6D831E" w14:textId="77777777" w:rsidR="00EB5783" w:rsidRPr="00EB5783" w:rsidRDefault="00EB5783" w:rsidP="00EB5783">
      <w:pPr>
        <w:pStyle w:val="Bezodstpw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3A4BE519" w14:textId="77777777" w:rsidR="00EB5783" w:rsidRPr="00EB5783" w:rsidRDefault="00EB5783" w:rsidP="00EB5783">
      <w:pPr>
        <w:pStyle w:val="Bezodstpw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EB5783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Pełnomocnik w przypadku składania oferty wspólnej</w:t>
      </w:r>
    </w:p>
    <w:p w14:paraId="0CA0C9B3" w14:textId="77777777" w:rsidR="00EB5783" w:rsidRPr="00EB5783" w:rsidRDefault="00EB5783" w:rsidP="00EB5783">
      <w:pPr>
        <w:pStyle w:val="Bezodstpw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0F6694CC" w14:textId="77777777" w:rsidR="00EB5783" w:rsidRPr="00EB5783" w:rsidRDefault="00EB5783" w:rsidP="00EB5783">
      <w:pPr>
        <w:pStyle w:val="Bezodstpw"/>
        <w:rPr>
          <w:rFonts w:asciiTheme="minorHAnsi" w:hAnsiTheme="minorHAnsi" w:cstheme="minorHAnsi"/>
          <w:sz w:val="22"/>
          <w:szCs w:val="22"/>
          <w:lang w:eastAsia="ar-SA"/>
        </w:rPr>
      </w:pPr>
      <w:r w:rsidRPr="00EB5783">
        <w:rPr>
          <w:rFonts w:asciiTheme="minorHAnsi" w:hAnsiTheme="minorHAnsi" w:cstheme="minorHAnsi"/>
          <w:sz w:val="22"/>
          <w:szCs w:val="22"/>
          <w:lang w:eastAsia="ar-SA"/>
        </w:rPr>
        <w:t>Nazwisko, imię ....................................................................................................</w:t>
      </w:r>
    </w:p>
    <w:p w14:paraId="6D67157F" w14:textId="77777777" w:rsidR="00EB5783" w:rsidRPr="00EB5783" w:rsidRDefault="00EB5783" w:rsidP="00EB5783">
      <w:pPr>
        <w:pStyle w:val="Bezodstpw"/>
        <w:rPr>
          <w:rFonts w:asciiTheme="minorHAnsi" w:hAnsiTheme="minorHAnsi" w:cstheme="minorHAnsi"/>
          <w:sz w:val="22"/>
          <w:szCs w:val="22"/>
          <w:lang w:eastAsia="ar-SA"/>
        </w:rPr>
      </w:pPr>
      <w:r w:rsidRPr="00EB5783">
        <w:rPr>
          <w:rFonts w:asciiTheme="minorHAnsi" w:hAnsiTheme="minorHAnsi" w:cstheme="minorHAnsi"/>
          <w:sz w:val="22"/>
          <w:szCs w:val="22"/>
          <w:lang w:eastAsia="ar-SA"/>
        </w:rPr>
        <w:t>Stanowisko ...........................................................................................................</w:t>
      </w:r>
    </w:p>
    <w:p w14:paraId="26B09C9A" w14:textId="77777777" w:rsidR="00EB5783" w:rsidRPr="00EB5783" w:rsidRDefault="00EB5783" w:rsidP="00EB5783">
      <w:pPr>
        <w:pStyle w:val="Bezodstpw"/>
        <w:rPr>
          <w:rFonts w:asciiTheme="minorHAnsi" w:hAnsiTheme="minorHAnsi" w:cstheme="minorHAnsi"/>
          <w:sz w:val="22"/>
          <w:szCs w:val="22"/>
          <w:lang w:eastAsia="ar-SA"/>
        </w:rPr>
      </w:pPr>
      <w:r w:rsidRPr="00EB5783">
        <w:rPr>
          <w:rFonts w:asciiTheme="minorHAnsi" w:hAnsiTheme="minorHAnsi" w:cstheme="minorHAnsi"/>
          <w:sz w:val="22"/>
          <w:szCs w:val="22"/>
          <w:lang w:eastAsia="ar-SA"/>
        </w:rPr>
        <w:t>Telefon...................................................Fax.........................................................</w:t>
      </w:r>
    </w:p>
    <w:p w14:paraId="60749656" w14:textId="77777777" w:rsidR="00EB5783" w:rsidRPr="00EB5783" w:rsidRDefault="00EB5783" w:rsidP="00EB5783">
      <w:pPr>
        <w:pStyle w:val="Bezodstpw"/>
        <w:rPr>
          <w:rFonts w:asciiTheme="minorHAnsi" w:hAnsiTheme="minorHAnsi" w:cstheme="minorHAnsi"/>
          <w:sz w:val="22"/>
          <w:szCs w:val="22"/>
          <w:lang w:eastAsia="ar-SA"/>
        </w:rPr>
      </w:pPr>
      <w:r w:rsidRPr="00EB5783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Zakres:</w:t>
      </w:r>
    </w:p>
    <w:p w14:paraId="73B84BA3" w14:textId="77777777" w:rsidR="00EB5783" w:rsidRPr="00EB5783" w:rsidRDefault="00EB5783" w:rsidP="00EB5783">
      <w:pPr>
        <w:pStyle w:val="Bezodstpw"/>
        <w:rPr>
          <w:rFonts w:asciiTheme="minorHAnsi" w:hAnsiTheme="minorHAnsi" w:cstheme="minorHAnsi"/>
          <w:sz w:val="22"/>
          <w:szCs w:val="22"/>
          <w:lang w:eastAsia="ar-SA"/>
        </w:rPr>
      </w:pPr>
      <w:r w:rsidRPr="00EB5783">
        <w:rPr>
          <w:rFonts w:asciiTheme="minorHAnsi" w:hAnsiTheme="minorHAnsi" w:cstheme="minorHAnsi"/>
          <w:sz w:val="22"/>
          <w:szCs w:val="22"/>
          <w:lang w:eastAsia="ar-SA"/>
        </w:rPr>
        <w:t>- do reprezentowania w postępowaniu</w:t>
      </w:r>
    </w:p>
    <w:p w14:paraId="003AA9B9" w14:textId="77777777" w:rsidR="00EB5783" w:rsidRPr="00EB5783" w:rsidRDefault="00EB5783" w:rsidP="00EB5783">
      <w:pPr>
        <w:pStyle w:val="Bezodstpw"/>
        <w:rPr>
          <w:rFonts w:asciiTheme="minorHAnsi" w:hAnsiTheme="minorHAnsi" w:cstheme="minorHAnsi"/>
          <w:sz w:val="22"/>
          <w:szCs w:val="22"/>
          <w:lang w:eastAsia="ar-SA"/>
        </w:rPr>
      </w:pPr>
      <w:r w:rsidRPr="00EB5783">
        <w:rPr>
          <w:rFonts w:asciiTheme="minorHAnsi" w:hAnsiTheme="minorHAnsi" w:cstheme="minorHAnsi"/>
          <w:sz w:val="22"/>
          <w:szCs w:val="22"/>
          <w:lang w:eastAsia="ar-SA"/>
        </w:rPr>
        <w:t>- do reprezentowania w postępowaniu i zawarcia umowy</w:t>
      </w:r>
    </w:p>
    <w:p w14:paraId="658DDB46" w14:textId="77777777" w:rsidR="00EB5783" w:rsidRPr="00EB5783" w:rsidRDefault="00EB5783" w:rsidP="00EB5783">
      <w:pPr>
        <w:pStyle w:val="Bezodstpw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E21E7B2" w14:textId="77777777" w:rsidR="00EB5783" w:rsidRPr="00EB5783" w:rsidRDefault="00EB5783" w:rsidP="00EB5783">
      <w:pPr>
        <w:pStyle w:val="Bezodstpw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5C262AB" w14:textId="77777777" w:rsidR="00EB5783" w:rsidRPr="00EB5783" w:rsidRDefault="00EB5783" w:rsidP="00EB5783">
      <w:pPr>
        <w:pStyle w:val="Bezodstpw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EB5783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Wszelką korespondencję proszę kierować na adres:</w:t>
      </w:r>
    </w:p>
    <w:p w14:paraId="4D500D24" w14:textId="77777777" w:rsidR="00EB5783" w:rsidRPr="00EB5783" w:rsidRDefault="00EB5783" w:rsidP="00EB5783">
      <w:pPr>
        <w:pStyle w:val="Bezodstpw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31501D0" w14:textId="77777777" w:rsidR="00EB5783" w:rsidRPr="00EB5783" w:rsidRDefault="00EB5783" w:rsidP="00EB5783">
      <w:pPr>
        <w:pStyle w:val="Bezodstpw"/>
        <w:rPr>
          <w:rFonts w:asciiTheme="minorHAnsi" w:hAnsiTheme="minorHAnsi" w:cstheme="minorHAnsi"/>
          <w:sz w:val="22"/>
          <w:szCs w:val="22"/>
          <w:lang w:eastAsia="ar-SA"/>
        </w:rPr>
      </w:pPr>
      <w:r w:rsidRPr="00EB5783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…………………………………………………….</w:t>
      </w:r>
    </w:p>
    <w:p w14:paraId="27F332F9" w14:textId="77777777" w:rsidR="00EB5783" w:rsidRPr="00EB5783" w:rsidRDefault="00EB5783" w:rsidP="00EB5783">
      <w:pPr>
        <w:pStyle w:val="Bezodstpw"/>
        <w:rPr>
          <w:rFonts w:asciiTheme="minorHAnsi" w:hAnsiTheme="minorHAnsi" w:cstheme="minorHAnsi"/>
          <w:sz w:val="22"/>
          <w:szCs w:val="22"/>
          <w:lang w:eastAsia="ar-SA"/>
        </w:rPr>
      </w:pPr>
      <w:r w:rsidRPr="00EB5783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………………………………………………….....</w:t>
      </w:r>
    </w:p>
    <w:p w14:paraId="37F74CF4" w14:textId="77777777" w:rsidR="00EB5783" w:rsidRPr="00EB5783" w:rsidRDefault="00EB5783" w:rsidP="00EB5783">
      <w:pPr>
        <w:pStyle w:val="Bezodstpw"/>
        <w:rPr>
          <w:rFonts w:asciiTheme="minorHAnsi" w:hAnsiTheme="minorHAnsi" w:cstheme="minorHAnsi"/>
          <w:sz w:val="22"/>
          <w:szCs w:val="22"/>
          <w:lang w:eastAsia="ar-SA"/>
        </w:rPr>
      </w:pPr>
      <w:r w:rsidRPr="00EB5783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…………………………………………………….</w:t>
      </w:r>
    </w:p>
    <w:p w14:paraId="255005F5" w14:textId="77777777" w:rsidR="00EB5783" w:rsidRPr="00EB5783" w:rsidRDefault="00EB5783" w:rsidP="00EB5783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0A014F44" w14:textId="77777777" w:rsidR="00EB5783" w:rsidRPr="00EB5783" w:rsidRDefault="00EB5783" w:rsidP="00EB5783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6F4A8D36" w14:textId="77777777" w:rsidR="00EB5783" w:rsidRPr="00EB5783" w:rsidRDefault="00EB5783" w:rsidP="00EB5783">
      <w:pPr>
        <w:rPr>
          <w:rFonts w:asciiTheme="minorHAnsi" w:hAnsiTheme="minorHAnsi" w:cstheme="minorHAnsi"/>
          <w:b/>
          <w:sz w:val="22"/>
          <w:u w:val="single"/>
        </w:rPr>
      </w:pPr>
      <w:r w:rsidRPr="00EB5783">
        <w:rPr>
          <w:rFonts w:asciiTheme="minorHAnsi" w:hAnsiTheme="minorHAnsi" w:cstheme="minorHAnsi"/>
          <w:b/>
          <w:sz w:val="22"/>
          <w:u w:val="single"/>
        </w:rPr>
        <w:t>Zastrzeżenie wykonawcy</w:t>
      </w:r>
    </w:p>
    <w:p w14:paraId="1A184296" w14:textId="77777777" w:rsidR="00EB5783" w:rsidRPr="00EB5783" w:rsidRDefault="00EB5783" w:rsidP="005C1936">
      <w:pPr>
        <w:ind w:left="426" w:firstLine="0"/>
        <w:rPr>
          <w:rFonts w:asciiTheme="minorHAnsi" w:hAnsiTheme="minorHAnsi" w:cstheme="minorHAnsi"/>
          <w:sz w:val="22"/>
        </w:rPr>
      </w:pPr>
      <w:r w:rsidRPr="00EB5783">
        <w:rPr>
          <w:rFonts w:asciiTheme="minorHAnsi" w:hAnsiTheme="minorHAnsi" w:cstheme="minorHAnsi"/>
          <w:sz w:val="22"/>
        </w:rPr>
        <w:t>Niżej wymienione dokumenty składające się na ofertę nie mogą być ogólnie udostępnione z uwagi na fakt, iż stanowią tajemnicę przedsiębiorstwa w rozumieniu Ustawy z dnia 16.04.1993 r. o zwalczaniu nieuczciwej konkurencji (tj. Dz.U.2020 poz. 1913):</w:t>
      </w:r>
    </w:p>
    <w:p w14:paraId="73354B09" w14:textId="77777777" w:rsidR="003E0BDB" w:rsidRDefault="003E0BDB" w:rsidP="00EB5783">
      <w:pPr>
        <w:widowControl w:val="0"/>
        <w:tabs>
          <w:tab w:val="left" w:pos="9000"/>
        </w:tabs>
        <w:autoSpaceDE w:val="0"/>
        <w:rPr>
          <w:rFonts w:asciiTheme="minorHAnsi" w:hAnsiTheme="minorHAnsi" w:cstheme="minorHAnsi"/>
          <w:sz w:val="22"/>
        </w:rPr>
      </w:pPr>
    </w:p>
    <w:p w14:paraId="2FBF329C" w14:textId="43DB5890" w:rsidR="00EB5783" w:rsidRDefault="00EB5783" w:rsidP="00EB5783">
      <w:pPr>
        <w:widowControl w:val="0"/>
        <w:tabs>
          <w:tab w:val="left" w:pos="9000"/>
        </w:tabs>
        <w:autoSpaceDE w:val="0"/>
        <w:rPr>
          <w:rFonts w:asciiTheme="minorHAnsi" w:hAnsiTheme="minorHAnsi" w:cstheme="minorHAnsi"/>
          <w:sz w:val="22"/>
        </w:rPr>
      </w:pPr>
      <w:r w:rsidRPr="00EB5783">
        <w:rPr>
          <w:rFonts w:asciiTheme="minorHAnsi" w:hAnsiTheme="minorHAnsi" w:cstheme="minorHAnsi"/>
          <w:sz w:val="22"/>
        </w:rPr>
        <w:t>…………………………………………………………………………</w:t>
      </w:r>
      <w:r w:rsidR="003E0BDB">
        <w:rPr>
          <w:rFonts w:asciiTheme="minorHAnsi" w:hAnsiTheme="minorHAnsi" w:cstheme="minorHAnsi"/>
          <w:sz w:val="22"/>
        </w:rPr>
        <w:t>…………………………………………………………………</w:t>
      </w:r>
      <w:r w:rsidRPr="00EB5783">
        <w:rPr>
          <w:rFonts w:asciiTheme="minorHAnsi" w:hAnsiTheme="minorHAnsi" w:cstheme="minorHAnsi"/>
          <w:sz w:val="22"/>
        </w:rPr>
        <w:t>…………………</w:t>
      </w:r>
    </w:p>
    <w:p w14:paraId="50E16D92" w14:textId="77777777" w:rsidR="003E0BDB" w:rsidRPr="00EB5783" w:rsidRDefault="003E0BDB" w:rsidP="00EB5783">
      <w:pPr>
        <w:widowControl w:val="0"/>
        <w:tabs>
          <w:tab w:val="left" w:pos="9000"/>
        </w:tabs>
        <w:autoSpaceDE w:val="0"/>
        <w:rPr>
          <w:rFonts w:asciiTheme="minorHAnsi" w:hAnsiTheme="minorHAnsi" w:cstheme="minorHAnsi"/>
          <w:sz w:val="22"/>
        </w:rPr>
      </w:pPr>
    </w:p>
    <w:p w14:paraId="55055466" w14:textId="77777777" w:rsidR="00EB5783" w:rsidRPr="00EB5783" w:rsidRDefault="00EB5783" w:rsidP="00EB5783">
      <w:pPr>
        <w:widowControl w:val="0"/>
        <w:tabs>
          <w:tab w:val="left" w:pos="9000"/>
        </w:tabs>
        <w:autoSpaceDE w:val="0"/>
        <w:rPr>
          <w:rFonts w:asciiTheme="minorHAnsi" w:hAnsiTheme="minorHAnsi" w:cstheme="minorHAnsi"/>
          <w:sz w:val="22"/>
        </w:rPr>
      </w:pPr>
      <w:r w:rsidRPr="00EB5783">
        <w:rPr>
          <w:rFonts w:asciiTheme="minorHAnsi" w:hAnsiTheme="minorHAnsi" w:cstheme="minorHAnsi"/>
          <w:sz w:val="22"/>
        </w:rPr>
        <w:t xml:space="preserve">Inne informacje wykonawcy: </w:t>
      </w:r>
    </w:p>
    <w:p w14:paraId="4883C311" w14:textId="77777777" w:rsidR="00EB5783" w:rsidRPr="00EB5783" w:rsidRDefault="00EB5783" w:rsidP="00EB5783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EB5783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DF403E" w14:textId="77777777" w:rsidR="00EB5783" w:rsidRPr="001D27C3" w:rsidRDefault="00EB5783" w:rsidP="00EB5783">
      <w:pPr>
        <w:autoSpaceDE w:val="0"/>
        <w:autoSpaceDN w:val="0"/>
        <w:adjustRightInd w:val="0"/>
      </w:pPr>
    </w:p>
    <w:p w14:paraId="6CB02E90" w14:textId="77777777" w:rsidR="00EB5783" w:rsidRPr="00351BCA" w:rsidRDefault="00EB5783" w:rsidP="00EB5783">
      <w:pPr>
        <w:pStyle w:val="Tekstpodstawowy"/>
        <w:spacing w:line="360" w:lineRule="auto"/>
        <w:jc w:val="center"/>
        <w:rPr>
          <w:rFonts w:ascii="Calibri" w:hAnsi="Calibri"/>
          <w:b/>
          <w:sz w:val="22"/>
        </w:rPr>
      </w:pPr>
    </w:p>
    <w:p w14:paraId="3DF73251" w14:textId="77777777" w:rsidR="00EB5783" w:rsidRPr="00351BCA" w:rsidRDefault="00EB5783" w:rsidP="00EB5783">
      <w:pPr>
        <w:pStyle w:val="Tekstpodstawowy"/>
        <w:spacing w:line="360" w:lineRule="auto"/>
        <w:jc w:val="center"/>
        <w:rPr>
          <w:rFonts w:ascii="Calibri" w:hAnsi="Calibri"/>
          <w:b/>
          <w:sz w:val="22"/>
        </w:rPr>
      </w:pPr>
    </w:p>
    <w:p w14:paraId="4F521C79" w14:textId="77777777" w:rsidR="00EB5783" w:rsidRPr="00351BCA" w:rsidRDefault="00EB5783" w:rsidP="00EB5783">
      <w:pPr>
        <w:pStyle w:val="Tekstpodstawowy"/>
        <w:spacing w:line="360" w:lineRule="auto"/>
        <w:jc w:val="center"/>
        <w:rPr>
          <w:rFonts w:ascii="Calibri" w:hAnsi="Calibri"/>
          <w:b/>
          <w:sz w:val="22"/>
        </w:rPr>
      </w:pPr>
    </w:p>
    <w:p w14:paraId="1C1B4000" w14:textId="77777777" w:rsidR="00EB5783" w:rsidRPr="00351BCA" w:rsidRDefault="00EB5783" w:rsidP="00EB5783">
      <w:pPr>
        <w:pStyle w:val="Tekstpodstawowy"/>
        <w:spacing w:line="360" w:lineRule="auto"/>
        <w:rPr>
          <w:rFonts w:ascii="Calibri" w:hAnsi="Calibri"/>
          <w:b/>
          <w:bCs/>
          <w:sz w:val="22"/>
        </w:rPr>
      </w:pPr>
      <w:r w:rsidRPr="00351BCA">
        <w:rPr>
          <w:rFonts w:ascii="Calibri" w:hAnsi="Calibri"/>
          <w:sz w:val="22"/>
        </w:rPr>
        <w:t>..........................................., dnia .....................</w:t>
      </w:r>
      <w:r w:rsidRPr="00351BCA">
        <w:rPr>
          <w:rFonts w:ascii="Calibri" w:hAnsi="Calibri"/>
          <w:sz w:val="22"/>
        </w:rPr>
        <w:tab/>
      </w:r>
      <w:r w:rsidRPr="00351BCA">
        <w:rPr>
          <w:rFonts w:ascii="Calibri" w:hAnsi="Calibri"/>
          <w:sz w:val="22"/>
        </w:rPr>
        <w:tab/>
      </w:r>
      <w:r w:rsidRPr="00351BCA">
        <w:rPr>
          <w:rFonts w:ascii="Calibri" w:hAnsi="Calibri"/>
          <w:b/>
          <w:bCs/>
          <w:sz w:val="22"/>
        </w:rPr>
        <w:t xml:space="preserve"> </w:t>
      </w:r>
    </w:p>
    <w:p w14:paraId="5C730502" w14:textId="77777777" w:rsidR="00EB5783" w:rsidRPr="00351BCA" w:rsidRDefault="00EB5783" w:rsidP="00EB5783">
      <w:pPr>
        <w:pStyle w:val="Tekstpodstawowy"/>
        <w:spacing w:line="360" w:lineRule="auto"/>
        <w:ind w:left="5103"/>
        <w:rPr>
          <w:rFonts w:ascii="Calibri" w:hAnsi="Calibri"/>
          <w:b/>
          <w:bCs/>
          <w:sz w:val="22"/>
        </w:rPr>
      </w:pPr>
    </w:p>
    <w:p w14:paraId="439402BB" w14:textId="77777777" w:rsidR="00EB5783" w:rsidRPr="00351BCA" w:rsidRDefault="00EB5783" w:rsidP="00EB5783">
      <w:pPr>
        <w:pStyle w:val="Tekstpodstawowy"/>
        <w:spacing w:line="360" w:lineRule="auto"/>
        <w:rPr>
          <w:rFonts w:ascii="Calibri" w:hAnsi="Calibri"/>
          <w:b/>
          <w:bCs/>
          <w:sz w:val="22"/>
        </w:rPr>
      </w:pPr>
    </w:p>
    <w:p w14:paraId="50286EA8" w14:textId="5C653172" w:rsidR="00F97E21" w:rsidRDefault="00F97E21" w:rsidP="00EB5783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</w:p>
    <w:sectPr w:rsidR="00F97E21" w:rsidSect="00B20DC3">
      <w:headerReference w:type="default" r:id="rId8"/>
      <w:footerReference w:type="default" r:id="rId9"/>
      <w:type w:val="continuous"/>
      <w:pgSz w:w="11906" w:h="16838" w:code="9"/>
      <w:pgMar w:top="1242" w:right="1134" w:bottom="1077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68BCC" w14:textId="77777777" w:rsidR="00E17979" w:rsidRDefault="00E17979" w:rsidP="00655BC3">
      <w:r>
        <w:separator/>
      </w:r>
    </w:p>
  </w:endnote>
  <w:endnote w:type="continuationSeparator" w:id="0">
    <w:p w14:paraId="1F832532" w14:textId="77777777" w:rsidR="00E17979" w:rsidRDefault="00E17979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default"/>
  </w:font>
  <w:font w:name="OpenSymbol">
    <w:panose1 w:val="05010000000000000000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furtGothic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F636E" w14:textId="77777777" w:rsidR="00A424AD" w:rsidRDefault="00A424AD" w:rsidP="00A424AD">
    <w:pPr>
      <w:pStyle w:val="Stopka"/>
      <w:rPr>
        <w:szCs w:val="20"/>
      </w:rPr>
    </w:pPr>
    <w:r>
      <w:rPr>
        <w:szCs w:val="20"/>
      </w:rPr>
      <w:t>Projekt jest współfinansowany ze środków Unii Europejskiej w ramach Europejskiego Funduszu Społecznego</w:t>
    </w:r>
  </w:p>
  <w:p w14:paraId="7CB9B46D" w14:textId="77777777" w:rsidR="00A80EF5" w:rsidRPr="00620353" w:rsidRDefault="00765C00" w:rsidP="00620353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F475A1">
      <w:rPr>
        <w:rFonts w:ascii="Calibri" w:hAnsi="Calibri"/>
        <w:noProof/>
        <w:sz w:val="16"/>
      </w:rPr>
      <w:t>3</w:t>
    </w:r>
    <w:r w:rsidRPr="00620353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C8C11" w14:textId="77777777" w:rsidR="00E17979" w:rsidRDefault="00E17979" w:rsidP="00655BC3">
      <w:r>
        <w:separator/>
      </w:r>
    </w:p>
  </w:footnote>
  <w:footnote w:type="continuationSeparator" w:id="0">
    <w:p w14:paraId="564BCCD0" w14:textId="77777777" w:rsidR="00E17979" w:rsidRDefault="00E17979" w:rsidP="00655BC3">
      <w:r>
        <w:continuationSeparator/>
      </w:r>
    </w:p>
  </w:footnote>
  <w:footnote w:id="1">
    <w:p w14:paraId="0A233E07" w14:textId="77777777" w:rsidR="00EB5783" w:rsidRPr="007C6505" w:rsidRDefault="00EB5783" w:rsidP="00EB5783">
      <w:pPr>
        <w:pStyle w:val="Textbody"/>
        <w:rPr>
          <w:rFonts w:ascii="Arial" w:hAnsi="Arial" w:cs="Arial"/>
          <w:sz w:val="16"/>
          <w:szCs w:val="16"/>
        </w:rPr>
      </w:pPr>
      <w:r w:rsidRPr="00487798">
        <w:rPr>
          <w:rFonts w:ascii="Arial" w:hAnsi="Arial" w:cs="Arial"/>
          <w:b/>
          <w:sz w:val="16"/>
          <w:szCs w:val="16"/>
        </w:rPr>
        <w:t xml:space="preserve">¹ </w:t>
      </w:r>
      <w:r w:rsidRPr="007C6505">
        <w:rPr>
          <w:rFonts w:ascii="Arial" w:hAnsi="Arial" w:cs="Arial"/>
          <w:b/>
          <w:sz w:val="16"/>
          <w:szCs w:val="16"/>
        </w:rPr>
        <w:t>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  <w:r>
        <w:rPr>
          <w:rFonts w:ascii="Arial" w:hAnsi="Arial" w:cs="Arial"/>
          <w:sz w:val="16"/>
          <w:szCs w:val="16"/>
        </w:rPr>
        <w:t xml:space="preserve"> </w:t>
      </w:r>
      <w:r w:rsidRPr="007C6505">
        <w:rPr>
          <w:rFonts w:ascii="Arial" w:hAnsi="Arial" w:cs="Arial"/>
          <w:sz w:val="16"/>
          <w:szCs w:val="16"/>
        </w:rPr>
        <w:t>w przypadku Wykonawców składających ofertę wspólną należy wypełn</w:t>
      </w:r>
      <w:r>
        <w:rPr>
          <w:rFonts w:ascii="Arial" w:hAnsi="Arial" w:cs="Arial"/>
          <w:sz w:val="16"/>
          <w:szCs w:val="16"/>
        </w:rPr>
        <w:t>ić dla każdego podmiotu osobno.</w:t>
      </w:r>
    </w:p>
  </w:footnote>
  <w:footnote w:id="2">
    <w:p w14:paraId="050F414D" w14:textId="77777777" w:rsidR="00EB5783" w:rsidRPr="007C6505" w:rsidRDefault="00EB5783" w:rsidP="00EB5783">
      <w:pPr>
        <w:pStyle w:val="Textbody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eastAsia="Lucida Sans Unicode"/>
        </w:rPr>
        <w:footnoteRef/>
      </w:r>
      <w:r>
        <w:t xml:space="preserve"> </w:t>
      </w:r>
      <w:r w:rsidRPr="007C6505">
        <w:rPr>
          <w:rFonts w:ascii="Arial" w:hAnsi="Arial" w:cs="Arial"/>
          <w:sz w:val="16"/>
          <w:szCs w:val="16"/>
        </w:rPr>
        <w:t>Mikroprzedsiębiorstwo: przedsiębiorstwo, które w okresie ostatnich dwóch lat obrotowych zatrudniało średniorocznie mniej niż 10 pracowników i którego roczny obrót lub roczna suma bilansowa w tym okresie nie przekroczyły równowartości w złotych 2 milionów EUR.</w:t>
      </w:r>
    </w:p>
    <w:p w14:paraId="3548E7A3" w14:textId="77777777" w:rsidR="00EB5783" w:rsidRPr="007C6505" w:rsidRDefault="00EB5783" w:rsidP="00EB5783">
      <w:pPr>
        <w:pStyle w:val="Textbody"/>
        <w:rPr>
          <w:rFonts w:ascii="Arial" w:hAnsi="Arial" w:cs="Arial"/>
          <w:sz w:val="16"/>
          <w:szCs w:val="16"/>
        </w:rPr>
      </w:pPr>
      <w:r w:rsidRPr="007C6505">
        <w:rPr>
          <w:rFonts w:ascii="Arial" w:hAnsi="Arial" w:cs="Arial"/>
          <w:sz w:val="16"/>
          <w:szCs w:val="16"/>
        </w:rPr>
        <w:t>Małe przedsiębiorstwo: przedsiębiorstwo, które w okresie ostatnich dwóch lat obrotowych zatrudniało średniorocznie mniej niż 50 pracowników i którego roczny obrót lub roczna suma bilansowa w tym okresie nie przekroczyła równowartości w złotych 10 milionów EUR.</w:t>
      </w:r>
    </w:p>
    <w:p w14:paraId="48EB28B0" w14:textId="77777777" w:rsidR="00EB5783" w:rsidRPr="007C6505" w:rsidRDefault="00EB5783" w:rsidP="00EB5783">
      <w:pPr>
        <w:pStyle w:val="Textbody"/>
      </w:pPr>
      <w:r w:rsidRPr="007C6505">
        <w:rPr>
          <w:rFonts w:ascii="Arial" w:hAnsi="Arial" w:cs="Arial"/>
          <w:sz w:val="16"/>
          <w:szCs w:val="16"/>
        </w:rPr>
        <w:t xml:space="preserve">Średnie przedsiębiorstwo: przedsiębiorstwo, które nie jest mikroprzedsiębiorstwem ani małym przedsiębiorstwem i które w okresie ostatnich dwóch lat bilansowych zatrudniało średniorocznie mniej niż 250 pracowników i którego roczny obrót nie przekroczył równowartości w złotych 50 milionów EUR lub roczna suma bilansowa nie przekracza równowartości w złotych 43 milionów EUR  </w:t>
      </w:r>
    </w:p>
    <w:p w14:paraId="0084C4ED" w14:textId="77777777" w:rsidR="00EB5783" w:rsidRDefault="00EB5783" w:rsidP="00EB5783">
      <w:pPr>
        <w:pStyle w:val="Tekstprzypisudolnego"/>
      </w:pPr>
    </w:p>
  </w:footnote>
  <w:footnote w:id="3">
    <w:p w14:paraId="20399415" w14:textId="77777777" w:rsidR="00EB5783" w:rsidRPr="00EB5783" w:rsidRDefault="00EB5783" w:rsidP="00EB578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B578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B5783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 </w:t>
      </w:r>
      <w:proofErr w:type="spellStart"/>
      <w:r w:rsidRPr="00EB5783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Pr="00EB5783">
        <w:rPr>
          <w:rFonts w:asciiTheme="minorHAnsi" w:hAnsiTheme="minorHAnsi" w:cstheme="minorHAnsi"/>
          <w:sz w:val="16"/>
          <w:szCs w:val="16"/>
        </w:rPr>
        <w:t>. zmianami).</w:t>
      </w:r>
    </w:p>
  </w:footnote>
  <w:footnote w:id="4">
    <w:p w14:paraId="5BF29C6E" w14:textId="77777777" w:rsidR="00EB5783" w:rsidRPr="00EB5783" w:rsidRDefault="00EB5783" w:rsidP="00EB578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B578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B5783">
        <w:rPr>
          <w:rFonts w:asciiTheme="minorHAnsi" w:hAnsiTheme="minorHAnsi" w:cstheme="minorHAnsi"/>
          <w:sz w:val="16"/>
          <w:szCs w:val="16"/>
        </w:rPr>
        <w:t xml:space="preserve"> </w:t>
      </w:r>
      <w:r w:rsidRPr="00EB5783">
        <w:rPr>
          <w:rFonts w:asciiTheme="minorHAnsi" w:hAnsiTheme="minorHAnsi" w:cstheme="minorHAnsi"/>
          <w:color w:val="000000"/>
          <w:sz w:val="16"/>
          <w:szCs w:val="16"/>
        </w:rPr>
        <w:t xml:space="preserve">W przypadku gdy wykonawca </w:t>
      </w:r>
      <w:r w:rsidRPr="00EB5783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56807A6" w14:textId="77777777" w:rsidR="00EB5783" w:rsidRDefault="00EB5783" w:rsidP="00EB578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8C5C9" w14:textId="769C9514" w:rsidR="00BE4219" w:rsidRDefault="00573312" w:rsidP="00BE4219">
    <w:pPr>
      <w:pStyle w:val="Heading"/>
      <w:pBdr>
        <w:bottom w:val="single" w:sz="4" w:space="1" w:color="auto"/>
      </w:pBdr>
      <w:jc w:val="center"/>
    </w:pPr>
    <w:r>
      <w:rPr>
        <w:noProof/>
        <w:lang w:eastAsia="pl-PL" w:bidi="ar-SA"/>
      </w:rPr>
      <w:drawing>
        <wp:inline distT="0" distB="0" distL="0" distR="0" wp14:anchorId="70101C92" wp14:editId="3524F411">
          <wp:extent cx="5761442" cy="561962"/>
          <wp:effectExtent l="0" t="0" r="0" b="0"/>
          <wp:docPr id="1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442" cy="5619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44EEDA8" w14:textId="23E011D4" w:rsidR="00A80EF5" w:rsidRPr="00BE4219" w:rsidRDefault="00A80EF5" w:rsidP="00BE4219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BA1B46"/>
    <w:multiLevelType w:val="hybridMultilevel"/>
    <w:tmpl w:val="AFA61706"/>
    <w:lvl w:ilvl="0" w:tplc="D98209E4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5D55D82"/>
    <w:multiLevelType w:val="hybridMultilevel"/>
    <w:tmpl w:val="02C4801A"/>
    <w:lvl w:ilvl="0" w:tplc="CFE8799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05DD2C2F"/>
    <w:multiLevelType w:val="hybridMultilevel"/>
    <w:tmpl w:val="851C2502"/>
    <w:lvl w:ilvl="0" w:tplc="92CACCB4">
      <w:start w:val="1"/>
      <w:numFmt w:val="bullet"/>
      <w:lvlText w:val="-"/>
      <w:lvlJc w:val="left"/>
      <w:pPr>
        <w:ind w:left="2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>
    <w:nsid w:val="0B224F7D"/>
    <w:multiLevelType w:val="hybridMultilevel"/>
    <w:tmpl w:val="54524770"/>
    <w:lvl w:ilvl="0" w:tplc="01521CD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F961DD2"/>
    <w:multiLevelType w:val="hybridMultilevel"/>
    <w:tmpl w:val="C338B80A"/>
    <w:lvl w:ilvl="0" w:tplc="ADB2FEAC">
      <w:start w:val="1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106B0A3B"/>
    <w:multiLevelType w:val="hybridMultilevel"/>
    <w:tmpl w:val="5E56605A"/>
    <w:lvl w:ilvl="0" w:tplc="F7DEB318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A0336"/>
    <w:multiLevelType w:val="hybridMultilevel"/>
    <w:tmpl w:val="C436E748"/>
    <w:lvl w:ilvl="0" w:tplc="77021CAE">
      <w:start w:val="1"/>
      <w:numFmt w:val="decimal"/>
      <w:lvlText w:val="%1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pacing w:val="0"/>
        <w:w w:val="10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5C4A16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F8869D1"/>
    <w:multiLevelType w:val="hybridMultilevel"/>
    <w:tmpl w:val="78D87A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384DD6"/>
    <w:multiLevelType w:val="hybridMultilevel"/>
    <w:tmpl w:val="0F14E084"/>
    <w:lvl w:ilvl="0" w:tplc="F9302E6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22012E2B"/>
    <w:multiLevelType w:val="hybridMultilevel"/>
    <w:tmpl w:val="81A89EEA"/>
    <w:lvl w:ilvl="0" w:tplc="92CACC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30000D0"/>
    <w:multiLevelType w:val="hybridMultilevel"/>
    <w:tmpl w:val="C9DC7F1C"/>
    <w:lvl w:ilvl="0" w:tplc="D200E416">
      <w:start w:val="1"/>
      <w:numFmt w:val="upperRoman"/>
      <w:lvlText w:val="%1."/>
      <w:lvlJc w:val="left"/>
      <w:pPr>
        <w:ind w:left="1145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251665A6"/>
    <w:multiLevelType w:val="hybridMultilevel"/>
    <w:tmpl w:val="9F3E9F72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474FCB"/>
    <w:multiLevelType w:val="hybridMultilevel"/>
    <w:tmpl w:val="C5E69C4C"/>
    <w:lvl w:ilvl="0" w:tplc="514E7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E72E9F"/>
    <w:multiLevelType w:val="hybridMultilevel"/>
    <w:tmpl w:val="9C6E9B2C"/>
    <w:lvl w:ilvl="0" w:tplc="04150017">
      <w:start w:val="1"/>
      <w:numFmt w:val="lowerLetter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3">
    <w:nsid w:val="2AC92A95"/>
    <w:multiLevelType w:val="hybridMultilevel"/>
    <w:tmpl w:val="C6007632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2C784397"/>
    <w:multiLevelType w:val="hybridMultilevel"/>
    <w:tmpl w:val="55F05C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4A264B2"/>
    <w:multiLevelType w:val="hybridMultilevel"/>
    <w:tmpl w:val="A8B24E04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EB3AAD"/>
    <w:multiLevelType w:val="hybridMultilevel"/>
    <w:tmpl w:val="5DAADA36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9F3F5F"/>
    <w:multiLevelType w:val="hybridMultilevel"/>
    <w:tmpl w:val="2112FE90"/>
    <w:lvl w:ilvl="0" w:tplc="5DB8BDF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3DDF46FB"/>
    <w:multiLevelType w:val="hybridMultilevel"/>
    <w:tmpl w:val="AFA61706"/>
    <w:lvl w:ilvl="0" w:tplc="D98209E4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0A66038"/>
    <w:multiLevelType w:val="multilevel"/>
    <w:tmpl w:val="E9C26FA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5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31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EE2D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>
    <w:nsid w:val="561F191D"/>
    <w:multiLevelType w:val="hybridMultilevel"/>
    <w:tmpl w:val="5600DA7A"/>
    <w:lvl w:ilvl="0" w:tplc="A0D45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9E0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8587997"/>
    <w:multiLevelType w:val="hybridMultilevel"/>
    <w:tmpl w:val="B590F100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BE8211F"/>
    <w:multiLevelType w:val="hybridMultilevel"/>
    <w:tmpl w:val="BD1A3E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2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3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2ED6EF3"/>
    <w:multiLevelType w:val="hybridMultilevel"/>
    <w:tmpl w:val="5600DA7A"/>
    <w:lvl w:ilvl="0" w:tplc="A0D45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766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63DB050B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4FB453E"/>
    <w:multiLevelType w:val="hybridMultilevel"/>
    <w:tmpl w:val="A732AB80"/>
    <w:lvl w:ilvl="0" w:tplc="E9B0C56E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9">
    <w:nsid w:val="6D6348F5"/>
    <w:multiLevelType w:val="hybridMultilevel"/>
    <w:tmpl w:val="64E4148E"/>
    <w:lvl w:ilvl="0" w:tplc="FD16C89A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0">
    <w:nsid w:val="6D966A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6DE07A29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737514E"/>
    <w:multiLevelType w:val="hybridMultilevel"/>
    <w:tmpl w:val="CB307FF6"/>
    <w:lvl w:ilvl="0" w:tplc="7B7E358C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3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4">
    <w:nsid w:val="7BCC049F"/>
    <w:multiLevelType w:val="hybridMultilevel"/>
    <w:tmpl w:val="D42C3F82"/>
    <w:lvl w:ilvl="0" w:tplc="6BA4DD2E">
      <w:start w:val="1"/>
      <w:numFmt w:val="decimal"/>
      <w:lvlText w:val="%1)"/>
      <w:lvlJc w:val="left"/>
      <w:pPr>
        <w:ind w:left="854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55">
    <w:nsid w:val="7D811DAA"/>
    <w:multiLevelType w:val="hybridMultilevel"/>
    <w:tmpl w:val="A0AA2D72"/>
    <w:lvl w:ilvl="0" w:tplc="FDA40BAC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6">
    <w:nsid w:val="7FDE3AD2"/>
    <w:multiLevelType w:val="hybridMultilevel"/>
    <w:tmpl w:val="70585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0"/>
  </w:num>
  <w:num w:numId="3">
    <w:abstractNumId w:val="13"/>
  </w:num>
  <w:num w:numId="4">
    <w:abstractNumId w:val="50"/>
  </w:num>
  <w:num w:numId="5">
    <w:abstractNumId w:val="9"/>
  </w:num>
  <w:num w:numId="6">
    <w:abstractNumId w:val="22"/>
  </w:num>
  <w:num w:numId="7">
    <w:abstractNumId w:val="18"/>
  </w:num>
  <w:num w:numId="8">
    <w:abstractNumId w:val="53"/>
  </w:num>
  <w:num w:numId="9">
    <w:abstractNumId w:val="15"/>
  </w:num>
  <w:num w:numId="10">
    <w:abstractNumId w:val="11"/>
  </w:num>
  <w:num w:numId="11">
    <w:abstractNumId w:val="47"/>
  </w:num>
  <w:num w:numId="12">
    <w:abstractNumId w:val="20"/>
  </w:num>
  <w:num w:numId="13">
    <w:abstractNumId w:val="25"/>
  </w:num>
  <w:num w:numId="14">
    <w:abstractNumId w:val="10"/>
  </w:num>
  <w:num w:numId="15">
    <w:abstractNumId w:val="14"/>
  </w:num>
  <w:num w:numId="16">
    <w:abstractNumId w:val="26"/>
  </w:num>
  <w:num w:numId="1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6"/>
  </w:num>
  <w:num w:numId="19">
    <w:abstractNumId w:val="54"/>
  </w:num>
  <w:num w:numId="20">
    <w:abstractNumId w:val="17"/>
  </w:num>
  <w:num w:numId="21">
    <w:abstractNumId w:val="45"/>
  </w:num>
  <w:num w:numId="22">
    <w:abstractNumId w:val="36"/>
  </w:num>
  <w:num w:numId="23">
    <w:abstractNumId w:val="21"/>
  </w:num>
  <w:num w:numId="24">
    <w:abstractNumId w:val="32"/>
  </w:num>
  <w:num w:numId="25">
    <w:abstractNumId w:val="51"/>
  </w:num>
  <w:num w:numId="26">
    <w:abstractNumId w:val="46"/>
  </w:num>
  <w:num w:numId="27">
    <w:abstractNumId w:val="3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8">
    <w:abstractNumId w:val="29"/>
  </w:num>
  <w:num w:numId="29">
    <w:abstractNumId w:val="7"/>
  </w:num>
  <w:num w:numId="30">
    <w:abstractNumId w:val="23"/>
  </w:num>
  <w:num w:numId="31">
    <w:abstractNumId w:val="38"/>
  </w:num>
  <w:num w:numId="32">
    <w:abstractNumId w:val="37"/>
  </w:num>
  <w:num w:numId="33">
    <w:abstractNumId w:val="30"/>
  </w:num>
  <w:num w:numId="34">
    <w:abstractNumId w:val="33"/>
  </w:num>
  <w:num w:numId="35">
    <w:abstractNumId w:val="41"/>
  </w:num>
  <w:num w:numId="36">
    <w:abstractNumId w:val="16"/>
  </w:num>
  <w:num w:numId="37">
    <w:abstractNumId w:val="24"/>
  </w:num>
  <w:num w:numId="38">
    <w:abstractNumId w:val="19"/>
  </w:num>
  <w:num w:numId="39">
    <w:abstractNumId w:val="55"/>
  </w:num>
  <w:num w:numId="40">
    <w:abstractNumId w:val="12"/>
  </w:num>
  <w:num w:numId="41">
    <w:abstractNumId w:val="49"/>
  </w:num>
  <w:num w:numId="42">
    <w:abstractNumId w:val="48"/>
  </w:num>
  <w:num w:numId="43">
    <w:abstractNumId w:val="8"/>
  </w:num>
  <w:num w:numId="44">
    <w:abstractNumId w:val="52"/>
  </w:num>
  <w:num w:numId="45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113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C3"/>
    <w:rsid w:val="000004D9"/>
    <w:rsid w:val="00002461"/>
    <w:rsid w:val="00004EC8"/>
    <w:rsid w:val="00004F45"/>
    <w:rsid w:val="00005C7F"/>
    <w:rsid w:val="00006366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17D75"/>
    <w:rsid w:val="00020893"/>
    <w:rsid w:val="0002139C"/>
    <w:rsid w:val="000219C2"/>
    <w:rsid w:val="00021DA4"/>
    <w:rsid w:val="000224CA"/>
    <w:rsid w:val="00022D0B"/>
    <w:rsid w:val="000247DC"/>
    <w:rsid w:val="000273F9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795"/>
    <w:rsid w:val="000539C9"/>
    <w:rsid w:val="00055A10"/>
    <w:rsid w:val="00055ED3"/>
    <w:rsid w:val="000561BC"/>
    <w:rsid w:val="000561F2"/>
    <w:rsid w:val="000572FC"/>
    <w:rsid w:val="00057AF4"/>
    <w:rsid w:val="00060746"/>
    <w:rsid w:val="00064370"/>
    <w:rsid w:val="00065C12"/>
    <w:rsid w:val="000668F3"/>
    <w:rsid w:val="00067F16"/>
    <w:rsid w:val="00070765"/>
    <w:rsid w:val="00073260"/>
    <w:rsid w:val="0007472B"/>
    <w:rsid w:val="00074A8D"/>
    <w:rsid w:val="000773AE"/>
    <w:rsid w:val="00082C51"/>
    <w:rsid w:val="0008313A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16E7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C2D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03C2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4101"/>
    <w:rsid w:val="001279D0"/>
    <w:rsid w:val="00130741"/>
    <w:rsid w:val="00130FCD"/>
    <w:rsid w:val="001319DE"/>
    <w:rsid w:val="00133D8B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2D7"/>
    <w:rsid w:val="00181FF5"/>
    <w:rsid w:val="0018254A"/>
    <w:rsid w:val="00183237"/>
    <w:rsid w:val="00183984"/>
    <w:rsid w:val="001839D6"/>
    <w:rsid w:val="00183EAF"/>
    <w:rsid w:val="001841AC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353"/>
    <w:rsid w:val="001A040C"/>
    <w:rsid w:val="001A0DB1"/>
    <w:rsid w:val="001A1734"/>
    <w:rsid w:val="001A1EC9"/>
    <w:rsid w:val="001A42F8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57E5"/>
    <w:rsid w:val="001D6733"/>
    <w:rsid w:val="001D6D35"/>
    <w:rsid w:val="001D782F"/>
    <w:rsid w:val="001D7FC4"/>
    <w:rsid w:val="001E1D38"/>
    <w:rsid w:val="001E284A"/>
    <w:rsid w:val="001E2ECD"/>
    <w:rsid w:val="001E5608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3B89"/>
    <w:rsid w:val="00204CC2"/>
    <w:rsid w:val="00204D6F"/>
    <w:rsid w:val="00206A3E"/>
    <w:rsid w:val="00207DAD"/>
    <w:rsid w:val="00212CB5"/>
    <w:rsid w:val="00212CC0"/>
    <w:rsid w:val="00213203"/>
    <w:rsid w:val="00213700"/>
    <w:rsid w:val="00214C90"/>
    <w:rsid w:val="00215CD4"/>
    <w:rsid w:val="00215FC7"/>
    <w:rsid w:val="002215C5"/>
    <w:rsid w:val="00221A51"/>
    <w:rsid w:val="00222C83"/>
    <w:rsid w:val="00222E36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36CA"/>
    <w:rsid w:val="00243816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A29"/>
    <w:rsid w:val="00256023"/>
    <w:rsid w:val="00264914"/>
    <w:rsid w:val="002653AF"/>
    <w:rsid w:val="002664B8"/>
    <w:rsid w:val="00272293"/>
    <w:rsid w:val="0027367B"/>
    <w:rsid w:val="00273A88"/>
    <w:rsid w:val="00275FC6"/>
    <w:rsid w:val="002761B4"/>
    <w:rsid w:val="00277907"/>
    <w:rsid w:val="002861CF"/>
    <w:rsid w:val="0028637C"/>
    <w:rsid w:val="00287706"/>
    <w:rsid w:val="0028770B"/>
    <w:rsid w:val="00287E8A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7F30"/>
    <w:rsid w:val="002C0ED5"/>
    <w:rsid w:val="002C1652"/>
    <w:rsid w:val="002C1EFD"/>
    <w:rsid w:val="002C1FCE"/>
    <w:rsid w:val="002C1FCF"/>
    <w:rsid w:val="002C334E"/>
    <w:rsid w:val="002C3364"/>
    <w:rsid w:val="002C4110"/>
    <w:rsid w:val="002C4C08"/>
    <w:rsid w:val="002C559A"/>
    <w:rsid w:val="002C5F45"/>
    <w:rsid w:val="002C79BF"/>
    <w:rsid w:val="002D01ED"/>
    <w:rsid w:val="002D022F"/>
    <w:rsid w:val="002D0747"/>
    <w:rsid w:val="002D0993"/>
    <w:rsid w:val="002D2F3B"/>
    <w:rsid w:val="002D33EF"/>
    <w:rsid w:val="002D40D1"/>
    <w:rsid w:val="002D4AFA"/>
    <w:rsid w:val="002D54BC"/>
    <w:rsid w:val="002D5C85"/>
    <w:rsid w:val="002D6A2D"/>
    <w:rsid w:val="002D773E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2F02"/>
    <w:rsid w:val="00333A8A"/>
    <w:rsid w:val="0033412F"/>
    <w:rsid w:val="00334568"/>
    <w:rsid w:val="00336EBF"/>
    <w:rsid w:val="003371F9"/>
    <w:rsid w:val="00337A12"/>
    <w:rsid w:val="0034030E"/>
    <w:rsid w:val="00341E83"/>
    <w:rsid w:val="00342766"/>
    <w:rsid w:val="003438F8"/>
    <w:rsid w:val="003444F2"/>
    <w:rsid w:val="00344D3D"/>
    <w:rsid w:val="00344E29"/>
    <w:rsid w:val="00345E78"/>
    <w:rsid w:val="00345EE8"/>
    <w:rsid w:val="00354357"/>
    <w:rsid w:val="0035436A"/>
    <w:rsid w:val="00355806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84A4E"/>
    <w:rsid w:val="003912F9"/>
    <w:rsid w:val="003915D0"/>
    <w:rsid w:val="003919B7"/>
    <w:rsid w:val="00392C19"/>
    <w:rsid w:val="00393C8F"/>
    <w:rsid w:val="00395FB5"/>
    <w:rsid w:val="00397AD4"/>
    <w:rsid w:val="00397E54"/>
    <w:rsid w:val="003A15B8"/>
    <w:rsid w:val="003A16BD"/>
    <w:rsid w:val="003A1C77"/>
    <w:rsid w:val="003A22B5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C6CEB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0BDB"/>
    <w:rsid w:val="003E1A63"/>
    <w:rsid w:val="003E5D76"/>
    <w:rsid w:val="003E6283"/>
    <w:rsid w:val="003E6C6E"/>
    <w:rsid w:val="003E71E2"/>
    <w:rsid w:val="003F0A6E"/>
    <w:rsid w:val="003F1E0E"/>
    <w:rsid w:val="003F2649"/>
    <w:rsid w:val="003F4AA6"/>
    <w:rsid w:val="003F60DA"/>
    <w:rsid w:val="003F791D"/>
    <w:rsid w:val="003F7CBE"/>
    <w:rsid w:val="0040120B"/>
    <w:rsid w:val="004019AA"/>
    <w:rsid w:val="00402B18"/>
    <w:rsid w:val="00404A89"/>
    <w:rsid w:val="00405FA9"/>
    <w:rsid w:val="004065E9"/>
    <w:rsid w:val="0040797B"/>
    <w:rsid w:val="004113F5"/>
    <w:rsid w:val="00411C93"/>
    <w:rsid w:val="00411FBF"/>
    <w:rsid w:val="004122EF"/>
    <w:rsid w:val="00412F4F"/>
    <w:rsid w:val="00413757"/>
    <w:rsid w:val="004138D3"/>
    <w:rsid w:val="00416A12"/>
    <w:rsid w:val="0041733C"/>
    <w:rsid w:val="00417A02"/>
    <w:rsid w:val="00420C4B"/>
    <w:rsid w:val="00420DAA"/>
    <w:rsid w:val="00423FDB"/>
    <w:rsid w:val="00425BA2"/>
    <w:rsid w:val="00426484"/>
    <w:rsid w:val="00427483"/>
    <w:rsid w:val="00427883"/>
    <w:rsid w:val="0043057D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1EBD"/>
    <w:rsid w:val="00452F3E"/>
    <w:rsid w:val="0045335E"/>
    <w:rsid w:val="0045338E"/>
    <w:rsid w:val="00453428"/>
    <w:rsid w:val="00455DFF"/>
    <w:rsid w:val="00456515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2CA0"/>
    <w:rsid w:val="00473856"/>
    <w:rsid w:val="00473F56"/>
    <w:rsid w:val="00476D7E"/>
    <w:rsid w:val="004810D4"/>
    <w:rsid w:val="0048140F"/>
    <w:rsid w:val="0048626F"/>
    <w:rsid w:val="004923ED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65F9"/>
    <w:rsid w:val="004B1966"/>
    <w:rsid w:val="004B1A0D"/>
    <w:rsid w:val="004B1DF4"/>
    <w:rsid w:val="004B31AF"/>
    <w:rsid w:val="004B4773"/>
    <w:rsid w:val="004B4B40"/>
    <w:rsid w:val="004B522A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29B8"/>
    <w:rsid w:val="004D6DB0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333"/>
    <w:rsid w:val="00512936"/>
    <w:rsid w:val="0051440A"/>
    <w:rsid w:val="005144D4"/>
    <w:rsid w:val="005154D3"/>
    <w:rsid w:val="00515A75"/>
    <w:rsid w:val="00516EA0"/>
    <w:rsid w:val="0051738C"/>
    <w:rsid w:val="005174FC"/>
    <w:rsid w:val="00517DF5"/>
    <w:rsid w:val="00520248"/>
    <w:rsid w:val="005207B6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40374"/>
    <w:rsid w:val="00541C30"/>
    <w:rsid w:val="00542BB2"/>
    <w:rsid w:val="00543647"/>
    <w:rsid w:val="005460CE"/>
    <w:rsid w:val="00550B85"/>
    <w:rsid w:val="00553215"/>
    <w:rsid w:val="005547B6"/>
    <w:rsid w:val="0055484F"/>
    <w:rsid w:val="00554F1E"/>
    <w:rsid w:val="00555A95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4DE0"/>
    <w:rsid w:val="00565BA7"/>
    <w:rsid w:val="0056725F"/>
    <w:rsid w:val="00567DED"/>
    <w:rsid w:val="00570425"/>
    <w:rsid w:val="005720F5"/>
    <w:rsid w:val="00573312"/>
    <w:rsid w:val="00573778"/>
    <w:rsid w:val="00573E9E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0AD4"/>
    <w:rsid w:val="005B3D73"/>
    <w:rsid w:val="005B429D"/>
    <w:rsid w:val="005B4805"/>
    <w:rsid w:val="005B4D8C"/>
    <w:rsid w:val="005B6343"/>
    <w:rsid w:val="005B6DD6"/>
    <w:rsid w:val="005B7AE5"/>
    <w:rsid w:val="005C008E"/>
    <w:rsid w:val="005C1936"/>
    <w:rsid w:val="005C19C8"/>
    <w:rsid w:val="005C3449"/>
    <w:rsid w:val="005C35E7"/>
    <w:rsid w:val="005C3C4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5821"/>
    <w:rsid w:val="005E791D"/>
    <w:rsid w:val="005E7B37"/>
    <w:rsid w:val="005F30E7"/>
    <w:rsid w:val="005F48BF"/>
    <w:rsid w:val="005F4F34"/>
    <w:rsid w:val="005F4F35"/>
    <w:rsid w:val="005F6170"/>
    <w:rsid w:val="005F6DF4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1ACD"/>
    <w:rsid w:val="006629ED"/>
    <w:rsid w:val="00664C7D"/>
    <w:rsid w:val="00665EA0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77D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B6D88"/>
    <w:rsid w:val="006C0936"/>
    <w:rsid w:val="006C2558"/>
    <w:rsid w:val="006C2F60"/>
    <w:rsid w:val="006C361C"/>
    <w:rsid w:val="006C3FDB"/>
    <w:rsid w:val="006C652E"/>
    <w:rsid w:val="006D006C"/>
    <w:rsid w:val="006D15D8"/>
    <w:rsid w:val="006D1BB5"/>
    <w:rsid w:val="006D3495"/>
    <w:rsid w:val="006D39A8"/>
    <w:rsid w:val="006D3D8C"/>
    <w:rsid w:val="006D43D0"/>
    <w:rsid w:val="006D50EA"/>
    <w:rsid w:val="006D598D"/>
    <w:rsid w:val="006D6B74"/>
    <w:rsid w:val="006D74E0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4302"/>
    <w:rsid w:val="006F5470"/>
    <w:rsid w:val="006F5E4A"/>
    <w:rsid w:val="006F76D4"/>
    <w:rsid w:val="006F781D"/>
    <w:rsid w:val="0070019F"/>
    <w:rsid w:val="007016DE"/>
    <w:rsid w:val="00701F2F"/>
    <w:rsid w:val="00702D91"/>
    <w:rsid w:val="007041D7"/>
    <w:rsid w:val="00704658"/>
    <w:rsid w:val="00705750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07EB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D58"/>
    <w:rsid w:val="00741F0D"/>
    <w:rsid w:val="00741FE3"/>
    <w:rsid w:val="00742BD3"/>
    <w:rsid w:val="00743346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57830"/>
    <w:rsid w:val="00760EC2"/>
    <w:rsid w:val="00762178"/>
    <w:rsid w:val="00762F33"/>
    <w:rsid w:val="00763E4C"/>
    <w:rsid w:val="0076509C"/>
    <w:rsid w:val="00765C00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6AF0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2864"/>
    <w:rsid w:val="007938AB"/>
    <w:rsid w:val="007938B8"/>
    <w:rsid w:val="00795127"/>
    <w:rsid w:val="00795350"/>
    <w:rsid w:val="00795DF8"/>
    <w:rsid w:val="00795F43"/>
    <w:rsid w:val="00796187"/>
    <w:rsid w:val="00796619"/>
    <w:rsid w:val="007A0E22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2FD9"/>
    <w:rsid w:val="007B3A0A"/>
    <w:rsid w:val="007B3FDB"/>
    <w:rsid w:val="007B41A0"/>
    <w:rsid w:val="007B49A3"/>
    <w:rsid w:val="007B67B5"/>
    <w:rsid w:val="007B77CF"/>
    <w:rsid w:val="007C208B"/>
    <w:rsid w:val="007C2731"/>
    <w:rsid w:val="007C28B3"/>
    <w:rsid w:val="007C3759"/>
    <w:rsid w:val="007C4306"/>
    <w:rsid w:val="007C49D9"/>
    <w:rsid w:val="007C54BB"/>
    <w:rsid w:val="007C7D31"/>
    <w:rsid w:val="007D0248"/>
    <w:rsid w:val="007D4F37"/>
    <w:rsid w:val="007D5A11"/>
    <w:rsid w:val="007D67C5"/>
    <w:rsid w:val="007D7447"/>
    <w:rsid w:val="007D7CCB"/>
    <w:rsid w:val="007D7EA1"/>
    <w:rsid w:val="007E2834"/>
    <w:rsid w:val="007E2BBD"/>
    <w:rsid w:val="007E34D1"/>
    <w:rsid w:val="007E4876"/>
    <w:rsid w:val="007E4BED"/>
    <w:rsid w:val="007E780A"/>
    <w:rsid w:val="007F07F1"/>
    <w:rsid w:val="007F1223"/>
    <w:rsid w:val="007F2885"/>
    <w:rsid w:val="007F2A13"/>
    <w:rsid w:val="007F2B04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2B9"/>
    <w:rsid w:val="00837C16"/>
    <w:rsid w:val="00842BCA"/>
    <w:rsid w:val="00843C7A"/>
    <w:rsid w:val="00845B09"/>
    <w:rsid w:val="00846010"/>
    <w:rsid w:val="00846B4E"/>
    <w:rsid w:val="00846D8A"/>
    <w:rsid w:val="00850448"/>
    <w:rsid w:val="0085108B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1F65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223B"/>
    <w:rsid w:val="0089311E"/>
    <w:rsid w:val="00894602"/>
    <w:rsid w:val="00897515"/>
    <w:rsid w:val="008A045D"/>
    <w:rsid w:val="008A1259"/>
    <w:rsid w:val="008A3100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561"/>
    <w:rsid w:val="008C2D8A"/>
    <w:rsid w:val="008C3394"/>
    <w:rsid w:val="008C515F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29EC"/>
    <w:rsid w:val="008E4BDF"/>
    <w:rsid w:val="008E6FE5"/>
    <w:rsid w:val="008E7B7A"/>
    <w:rsid w:val="008F072D"/>
    <w:rsid w:val="008F0B74"/>
    <w:rsid w:val="008F10F7"/>
    <w:rsid w:val="008F1B44"/>
    <w:rsid w:val="008F6407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2792E"/>
    <w:rsid w:val="00927F25"/>
    <w:rsid w:val="0093262C"/>
    <w:rsid w:val="00936333"/>
    <w:rsid w:val="0093716D"/>
    <w:rsid w:val="00941417"/>
    <w:rsid w:val="00942ADB"/>
    <w:rsid w:val="00943CBA"/>
    <w:rsid w:val="00944B4D"/>
    <w:rsid w:val="00945CAD"/>
    <w:rsid w:val="009463C9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456"/>
    <w:rsid w:val="0097350B"/>
    <w:rsid w:val="00973750"/>
    <w:rsid w:val="00974788"/>
    <w:rsid w:val="0097497C"/>
    <w:rsid w:val="00975783"/>
    <w:rsid w:val="00975CA8"/>
    <w:rsid w:val="00977BF3"/>
    <w:rsid w:val="0098026B"/>
    <w:rsid w:val="00980339"/>
    <w:rsid w:val="00980A1E"/>
    <w:rsid w:val="00980BF9"/>
    <w:rsid w:val="00982626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5E79"/>
    <w:rsid w:val="00996378"/>
    <w:rsid w:val="00997F07"/>
    <w:rsid w:val="009A13F9"/>
    <w:rsid w:val="009A15F0"/>
    <w:rsid w:val="009A2588"/>
    <w:rsid w:val="009A3F32"/>
    <w:rsid w:val="009A4D32"/>
    <w:rsid w:val="009A57DF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5708"/>
    <w:rsid w:val="009D6336"/>
    <w:rsid w:val="009D6E34"/>
    <w:rsid w:val="009D720D"/>
    <w:rsid w:val="009D77A9"/>
    <w:rsid w:val="009D782C"/>
    <w:rsid w:val="009E01DF"/>
    <w:rsid w:val="009E17C1"/>
    <w:rsid w:val="009E2E79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364A"/>
    <w:rsid w:val="00A041BD"/>
    <w:rsid w:val="00A04207"/>
    <w:rsid w:val="00A04815"/>
    <w:rsid w:val="00A04DDA"/>
    <w:rsid w:val="00A06618"/>
    <w:rsid w:val="00A06BF6"/>
    <w:rsid w:val="00A07165"/>
    <w:rsid w:val="00A07E2E"/>
    <w:rsid w:val="00A10BDE"/>
    <w:rsid w:val="00A10D04"/>
    <w:rsid w:val="00A10FBA"/>
    <w:rsid w:val="00A13242"/>
    <w:rsid w:val="00A14971"/>
    <w:rsid w:val="00A1525E"/>
    <w:rsid w:val="00A1560D"/>
    <w:rsid w:val="00A16783"/>
    <w:rsid w:val="00A16B78"/>
    <w:rsid w:val="00A16EEA"/>
    <w:rsid w:val="00A1783A"/>
    <w:rsid w:val="00A207FF"/>
    <w:rsid w:val="00A21A7E"/>
    <w:rsid w:val="00A23AA5"/>
    <w:rsid w:val="00A24379"/>
    <w:rsid w:val="00A2461D"/>
    <w:rsid w:val="00A250FF"/>
    <w:rsid w:val="00A2654D"/>
    <w:rsid w:val="00A32FC0"/>
    <w:rsid w:val="00A34601"/>
    <w:rsid w:val="00A36CD9"/>
    <w:rsid w:val="00A37C5A"/>
    <w:rsid w:val="00A40972"/>
    <w:rsid w:val="00A41A52"/>
    <w:rsid w:val="00A424AD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6FD"/>
    <w:rsid w:val="00A55705"/>
    <w:rsid w:val="00A55D83"/>
    <w:rsid w:val="00A5669C"/>
    <w:rsid w:val="00A60B3D"/>
    <w:rsid w:val="00A60CF8"/>
    <w:rsid w:val="00A618A3"/>
    <w:rsid w:val="00A63127"/>
    <w:rsid w:val="00A63A37"/>
    <w:rsid w:val="00A654C3"/>
    <w:rsid w:val="00A669BF"/>
    <w:rsid w:val="00A67BC2"/>
    <w:rsid w:val="00A70BA5"/>
    <w:rsid w:val="00A710D9"/>
    <w:rsid w:val="00A722D8"/>
    <w:rsid w:val="00A7297F"/>
    <w:rsid w:val="00A740F4"/>
    <w:rsid w:val="00A743BE"/>
    <w:rsid w:val="00A766AC"/>
    <w:rsid w:val="00A76C26"/>
    <w:rsid w:val="00A77A92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6AC6"/>
    <w:rsid w:val="00A972F5"/>
    <w:rsid w:val="00AA0083"/>
    <w:rsid w:val="00AA2A72"/>
    <w:rsid w:val="00AA3710"/>
    <w:rsid w:val="00AA3BE4"/>
    <w:rsid w:val="00AA5207"/>
    <w:rsid w:val="00AA7451"/>
    <w:rsid w:val="00AA74EF"/>
    <w:rsid w:val="00AA7523"/>
    <w:rsid w:val="00AB06EA"/>
    <w:rsid w:val="00AB14A1"/>
    <w:rsid w:val="00AB1EFD"/>
    <w:rsid w:val="00AB45F7"/>
    <w:rsid w:val="00AB4F97"/>
    <w:rsid w:val="00AB6B89"/>
    <w:rsid w:val="00AB6C15"/>
    <w:rsid w:val="00AB6FCC"/>
    <w:rsid w:val="00AB7B9C"/>
    <w:rsid w:val="00AC27E2"/>
    <w:rsid w:val="00AC2CDF"/>
    <w:rsid w:val="00AC326D"/>
    <w:rsid w:val="00AC3E24"/>
    <w:rsid w:val="00AC489C"/>
    <w:rsid w:val="00AC4FED"/>
    <w:rsid w:val="00AC5641"/>
    <w:rsid w:val="00AD1D70"/>
    <w:rsid w:val="00AD1DA6"/>
    <w:rsid w:val="00AD1DF3"/>
    <w:rsid w:val="00AD1F64"/>
    <w:rsid w:val="00AD2A00"/>
    <w:rsid w:val="00AD320D"/>
    <w:rsid w:val="00AD4E1B"/>
    <w:rsid w:val="00AD52C5"/>
    <w:rsid w:val="00AD57DF"/>
    <w:rsid w:val="00AD5BC2"/>
    <w:rsid w:val="00AD7015"/>
    <w:rsid w:val="00AD7A41"/>
    <w:rsid w:val="00AE0D8D"/>
    <w:rsid w:val="00AE373F"/>
    <w:rsid w:val="00AE3ECA"/>
    <w:rsid w:val="00AE445B"/>
    <w:rsid w:val="00AF03ED"/>
    <w:rsid w:val="00AF06B5"/>
    <w:rsid w:val="00AF2391"/>
    <w:rsid w:val="00AF2A5D"/>
    <w:rsid w:val="00AF3718"/>
    <w:rsid w:val="00AF48E1"/>
    <w:rsid w:val="00AF4BD5"/>
    <w:rsid w:val="00AF6579"/>
    <w:rsid w:val="00AF7297"/>
    <w:rsid w:val="00AF7736"/>
    <w:rsid w:val="00B02084"/>
    <w:rsid w:val="00B034B0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27D7"/>
    <w:rsid w:val="00B17636"/>
    <w:rsid w:val="00B20DC3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1F3D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2B4"/>
    <w:rsid w:val="00BE0570"/>
    <w:rsid w:val="00BE16CD"/>
    <w:rsid w:val="00BE2D48"/>
    <w:rsid w:val="00BE2EBD"/>
    <w:rsid w:val="00BE30BA"/>
    <w:rsid w:val="00BE4219"/>
    <w:rsid w:val="00BE4A17"/>
    <w:rsid w:val="00BE6E49"/>
    <w:rsid w:val="00BE7126"/>
    <w:rsid w:val="00BE7FDD"/>
    <w:rsid w:val="00BF01D3"/>
    <w:rsid w:val="00BF1693"/>
    <w:rsid w:val="00BF199C"/>
    <w:rsid w:val="00BF24EA"/>
    <w:rsid w:val="00BF258B"/>
    <w:rsid w:val="00BF258F"/>
    <w:rsid w:val="00BF2ECA"/>
    <w:rsid w:val="00BF4183"/>
    <w:rsid w:val="00BF4BFD"/>
    <w:rsid w:val="00BF5018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5ED"/>
    <w:rsid w:val="00C11D25"/>
    <w:rsid w:val="00C1301D"/>
    <w:rsid w:val="00C1489E"/>
    <w:rsid w:val="00C1662B"/>
    <w:rsid w:val="00C206FE"/>
    <w:rsid w:val="00C20EAC"/>
    <w:rsid w:val="00C2189F"/>
    <w:rsid w:val="00C220CB"/>
    <w:rsid w:val="00C22462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0515"/>
    <w:rsid w:val="00C41A04"/>
    <w:rsid w:val="00C424AF"/>
    <w:rsid w:val="00C43412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67DF0"/>
    <w:rsid w:val="00C700AD"/>
    <w:rsid w:val="00C702D5"/>
    <w:rsid w:val="00C705F8"/>
    <w:rsid w:val="00C70784"/>
    <w:rsid w:val="00C72A96"/>
    <w:rsid w:val="00C73636"/>
    <w:rsid w:val="00C737F9"/>
    <w:rsid w:val="00C73AEF"/>
    <w:rsid w:val="00C74221"/>
    <w:rsid w:val="00C746C6"/>
    <w:rsid w:val="00C7575A"/>
    <w:rsid w:val="00C76758"/>
    <w:rsid w:val="00C77392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13A3"/>
    <w:rsid w:val="00CA20C8"/>
    <w:rsid w:val="00CA404B"/>
    <w:rsid w:val="00CA6AAE"/>
    <w:rsid w:val="00CA6C1A"/>
    <w:rsid w:val="00CA723B"/>
    <w:rsid w:val="00CA7BE8"/>
    <w:rsid w:val="00CB2BFD"/>
    <w:rsid w:val="00CB5C90"/>
    <w:rsid w:val="00CB70C8"/>
    <w:rsid w:val="00CC08C8"/>
    <w:rsid w:val="00CC4361"/>
    <w:rsid w:val="00CC4EA4"/>
    <w:rsid w:val="00CC6593"/>
    <w:rsid w:val="00CC69C5"/>
    <w:rsid w:val="00CC748B"/>
    <w:rsid w:val="00CD1650"/>
    <w:rsid w:val="00CD2785"/>
    <w:rsid w:val="00CD3A8D"/>
    <w:rsid w:val="00CD3D94"/>
    <w:rsid w:val="00CD4862"/>
    <w:rsid w:val="00CD4929"/>
    <w:rsid w:val="00CD5A57"/>
    <w:rsid w:val="00CD5ABD"/>
    <w:rsid w:val="00CD6D92"/>
    <w:rsid w:val="00CE05A3"/>
    <w:rsid w:val="00CE15F8"/>
    <w:rsid w:val="00CE23E5"/>
    <w:rsid w:val="00CE37B9"/>
    <w:rsid w:val="00CE637C"/>
    <w:rsid w:val="00CE7002"/>
    <w:rsid w:val="00CE76E7"/>
    <w:rsid w:val="00CF2E08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2C1E"/>
    <w:rsid w:val="00D341F7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6525"/>
    <w:rsid w:val="00D4731C"/>
    <w:rsid w:val="00D51358"/>
    <w:rsid w:val="00D5153C"/>
    <w:rsid w:val="00D53C34"/>
    <w:rsid w:val="00D540A9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5C75"/>
    <w:rsid w:val="00D65C82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027D"/>
    <w:rsid w:val="00D83712"/>
    <w:rsid w:val="00D86C76"/>
    <w:rsid w:val="00D87497"/>
    <w:rsid w:val="00D87C88"/>
    <w:rsid w:val="00D87E54"/>
    <w:rsid w:val="00D90DA8"/>
    <w:rsid w:val="00D9267A"/>
    <w:rsid w:val="00D95C77"/>
    <w:rsid w:val="00D96B92"/>
    <w:rsid w:val="00D973EE"/>
    <w:rsid w:val="00DA3DB8"/>
    <w:rsid w:val="00DA3EEF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0C68"/>
    <w:rsid w:val="00DC22DA"/>
    <w:rsid w:val="00DC4315"/>
    <w:rsid w:val="00DC4359"/>
    <w:rsid w:val="00DC6B93"/>
    <w:rsid w:val="00DC7347"/>
    <w:rsid w:val="00DD089C"/>
    <w:rsid w:val="00DD0E86"/>
    <w:rsid w:val="00DD286E"/>
    <w:rsid w:val="00DD34A3"/>
    <w:rsid w:val="00DD360E"/>
    <w:rsid w:val="00DD38FD"/>
    <w:rsid w:val="00DD45F0"/>
    <w:rsid w:val="00DD51E7"/>
    <w:rsid w:val="00DD72AD"/>
    <w:rsid w:val="00DE4E2B"/>
    <w:rsid w:val="00DE6B7C"/>
    <w:rsid w:val="00DF0821"/>
    <w:rsid w:val="00DF1081"/>
    <w:rsid w:val="00DF11B6"/>
    <w:rsid w:val="00DF1D70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5AB4"/>
    <w:rsid w:val="00E07155"/>
    <w:rsid w:val="00E0735A"/>
    <w:rsid w:val="00E10200"/>
    <w:rsid w:val="00E111A8"/>
    <w:rsid w:val="00E16E17"/>
    <w:rsid w:val="00E17009"/>
    <w:rsid w:val="00E1733A"/>
    <w:rsid w:val="00E17979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60F9"/>
    <w:rsid w:val="00E5726E"/>
    <w:rsid w:val="00E57273"/>
    <w:rsid w:val="00E57ADA"/>
    <w:rsid w:val="00E60DAB"/>
    <w:rsid w:val="00E60FEB"/>
    <w:rsid w:val="00E61A3F"/>
    <w:rsid w:val="00E61BCD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054A"/>
    <w:rsid w:val="00E81B25"/>
    <w:rsid w:val="00E83946"/>
    <w:rsid w:val="00E856BD"/>
    <w:rsid w:val="00E86E73"/>
    <w:rsid w:val="00E87904"/>
    <w:rsid w:val="00E90959"/>
    <w:rsid w:val="00E90AC5"/>
    <w:rsid w:val="00E90C5D"/>
    <w:rsid w:val="00E91307"/>
    <w:rsid w:val="00E916BD"/>
    <w:rsid w:val="00E9243A"/>
    <w:rsid w:val="00E934B7"/>
    <w:rsid w:val="00E9447F"/>
    <w:rsid w:val="00E952B6"/>
    <w:rsid w:val="00EA1B57"/>
    <w:rsid w:val="00EA6EBD"/>
    <w:rsid w:val="00EA6FBE"/>
    <w:rsid w:val="00EA7884"/>
    <w:rsid w:val="00EA7B1B"/>
    <w:rsid w:val="00EB2DBA"/>
    <w:rsid w:val="00EB45D0"/>
    <w:rsid w:val="00EB4DE5"/>
    <w:rsid w:val="00EB5783"/>
    <w:rsid w:val="00EB6137"/>
    <w:rsid w:val="00EC0DE7"/>
    <w:rsid w:val="00EC34DB"/>
    <w:rsid w:val="00EC4890"/>
    <w:rsid w:val="00EC5FAF"/>
    <w:rsid w:val="00EC6FD2"/>
    <w:rsid w:val="00EC7489"/>
    <w:rsid w:val="00ED1A25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E73C3"/>
    <w:rsid w:val="00EF290A"/>
    <w:rsid w:val="00EF2B22"/>
    <w:rsid w:val="00EF2D33"/>
    <w:rsid w:val="00EF35C0"/>
    <w:rsid w:val="00EF3609"/>
    <w:rsid w:val="00EF588A"/>
    <w:rsid w:val="00EF6C82"/>
    <w:rsid w:val="00EF6E71"/>
    <w:rsid w:val="00EF7A9E"/>
    <w:rsid w:val="00EF7F37"/>
    <w:rsid w:val="00F01D6D"/>
    <w:rsid w:val="00F025B1"/>
    <w:rsid w:val="00F032E9"/>
    <w:rsid w:val="00F03F3D"/>
    <w:rsid w:val="00F04015"/>
    <w:rsid w:val="00F06E43"/>
    <w:rsid w:val="00F06E74"/>
    <w:rsid w:val="00F104DD"/>
    <w:rsid w:val="00F12648"/>
    <w:rsid w:val="00F14A91"/>
    <w:rsid w:val="00F158A2"/>
    <w:rsid w:val="00F21B00"/>
    <w:rsid w:val="00F23209"/>
    <w:rsid w:val="00F24BC2"/>
    <w:rsid w:val="00F24F4C"/>
    <w:rsid w:val="00F251EC"/>
    <w:rsid w:val="00F31181"/>
    <w:rsid w:val="00F32A6D"/>
    <w:rsid w:val="00F32D83"/>
    <w:rsid w:val="00F32E9F"/>
    <w:rsid w:val="00F34574"/>
    <w:rsid w:val="00F35603"/>
    <w:rsid w:val="00F36CD2"/>
    <w:rsid w:val="00F40D7B"/>
    <w:rsid w:val="00F42266"/>
    <w:rsid w:val="00F4353C"/>
    <w:rsid w:val="00F44154"/>
    <w:rsid w:val="00F453F7"/>
    <w:rsid w:val="00F475A1"/>
    <w:rsid w:val="00F50617"/>
    <w:rsid w:val="00F50A28"/>
    <w:rsid w:val="00F51D30"/>
    <w:rsid w:val="00F53112"/>
    <w:rsid w:val="00F535A1"/>
    <w:rsid w:val="00F54319"/>
    <w:rsid w:val="00F5465D"/>
    <w:rsid w:val="00F54C1F"/>
    <w:rsid w:val="00F54EDA"/>
    <w:rsid w:val="00F551B0"/>
    <w:rsid w:val="00F57F81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4CB4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97E21"/>
    <w:rsid w:val="00FA044D"/>
    <w:rsid w:val="00FA0E8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311"/>
    <w:rsid w:val="00FC2A68"/>
    <w:rsid w:val="00FC4EC2"/>
    <w:rsid w:val="00FC7010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76A6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5BC3"/>
  </w:style>
  <w:style w:type="paragraph" w:styleId="Stopka">
    <w:name w:val="footer"/>
    <w:basedOn w:val="Normalny"/>
    <w:link w:val="Stopka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aliases w:val="Numerowanie,List Paragraph,Akapit z listą BS,Kolorowa lista — akcent 11,L1"/>
    <w:basedOn w:val="Normalny"/>
    <w:link w:val="AkapitzlistZnak"/>
    <w:uiPriority w:val="34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3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L1 Znak"/>
    <w:basedOn w:val="Domylnaczcionkaakapitu"/>
    <w:link w:val="Akapitzlist"/>
    <w:uiPriority w:val="34"/>
    <w:qFormat/>
    <w:rsid w:val="0092792E"/>
    <w:rPr>
      <w:rFonts w:ascii="Times New Roman" w:hAnsi="Times New Roman"/>
      <w:szCs w:val="22"/>
      <w:lang w:eastAsia="en-US"/>
    </w:rPr>
  </w:style>
  <w:style w:type="paragraph" w:customStyle="1" w:styleId="Default">
    <w:name w:val="Default"/>
    <w:rsid w:val="00564DE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Domylnaczcionkaakapitu1">
    <w:name w:val="Domyślna czcionka akapitu1"/>
    <w:rsid w:val="00982626"/>
  </w:style>
  <w:style w:type="character" w:customStyle="1" w:styleId="DeltaViewInsertion">
    <w:name w:val="DeltaView Insertion"/>
    <w:rsid w:val="00B20DC3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unhideWhenUsed/>
    <w:rsid w:val="00B20DC3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20DC3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B20DC3"/>
    <w:rPr>
      <w:vertAlign w:val="superscript"/>
    </w:rPr>
  </w:style>
  <w:style w:type="paragraph" w:customStyle="1" w:styleId="Heading">
    <w:name w:val="Heading"/>
    <w:basedOn w:val="Normalny"/>
    <w:rsid w:val="00BE4219"/>
    <w:pPr>
      <w:widowControl w:val="0"/>
      <w:suppressLineNumbers/>
      <w:tabs>
        <w:tab w:val="center" w:pos="4831"/>
        <w:tab w:val="right" w:pos="9662"/>
      </w:tabs>
      <w:suppressAutoHyphens/>
      <w:autoSpaceDN w:val="0"/>
      <w:ind w:left="0" w:firstLine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BodyText21">
    <w:name w:val="Body Text 21"/>
    <w:basedOn w:val="Normalny"/>
    <w:rsid w:val="009463C9"/>
    <w:pPr>
      <w:widowControl w:val="0"/>
      <w:suppressAutoHyphens/>
      <w:ind w:left="0" w:firstLine="708"/>
      <w:jc w:val="both"/>
    </w:pPr>
    <w:rPr>
      <w:rFonts w:eastAsia="Times New Roman"/>
      <w:sz w:val="24"/>
      <w:szCs w:val="20"/>
      <w:lang w:eastAsia="zh-CN"/>
    </w:rPr>
  </w:style>
  <w:style w:type="paragraph" w:customStyle="1" w:styleId="Textbody">
    <w:name w:val="Text body"/>
    <w:basedOn w:val="Normalny"/>
    <w:rsid w:val="00EB5783"/>
    <w:pPr>
      <w:suppressAutoHyphens/>
      <w:autoSpaceDN w:val="0"/>
      <w:ind w:left="0" w:firstLine="0"/>
      <w:jc w:val="both"/>
      <w:textAlignment w:val="baseline"/>
    </w:pPr>
    <w:rPr>
      <w:rFonts w:eastAsia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CF2E0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5BC3"/>
  </w:style>
  <w:style w:type="paragraph" w:styleId="Stopka">
    <w:name w:val="footer"/>
    <w:basedOn w:val="Normalny"/>
    <w:link w:val="Stopka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aliases w:val="Numerowanie,List Paragraph,Akapit z listą BS,Kolorowa lista — akcent 11,L1"/>
    <w:basedOn w:val="Normalny"/>
    <w:link w:val="AkapitzlistZnak"/>
    <w:uiPriority w:val="34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3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L1 Znak"/>
    <w:basedOn w:val="Domylnaczcionkaakapitu"/>
    <w:link w:val="Akapitzlist"/>
    <w:uiPriority w:val="34"/>
    <w:qFormat/>
    <w:rsid w:val="0092792E"/>
    <w:rPr>
      <w:rFonts w:ascii="Times New Roman" w:hAnsi="Times New Roman"/>
      <w:szCs w:val="22"/>
      <w:lang w:eastAsia="en-US"/>
    </w:rPr>
  </w:style>
  <w:style w:type="paragraph" w:customStyle="1" w:styleId="Default">
    <w:name w:val="Default"/>
    <w:rsid w:val="00564DE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Domylnaczcionkaakapitu1">
    <w:name w:val="Domyślna czcionka akapitu1"/>
    <w:rsid w:val="00982626"/>
  </w:style>
  <w:style w:type="character" w:customStyle="1" w:styleId="DeltaViewInsertion">
    <w:name w:val="DeltaView Insertion"/>
    <w:rsid w:val="00B20DC3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unhideWhenUsed/>
    <w:rsid w:val="00B20DC3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20DC3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B20DC3"/>
    <w:rPr>
      <w:vertAlign w:val="superscript"/>
    </w:rPr>
  </w:style>
  <w:style w:type="paragraph" w:customStyle="1" w:styleId="Heading">
    <w:name w:val="Heading"/>
    <w:basedOn w:val="Normalny"/>
    <w:rsid w:val="00BE4219"/>
    <w:pPr>
      <w:widowControl w:val="0"/>
      <w:suppressLineNumbers/>
      <w:tabs>
        <w:tab w:val="center" w:pos="4831"/>
        <w:tab w:val="right" w:pos="9662"/>
      </w:tabs>
      <w:suppressAutoHyphens/>
      <w:autoSpaceDN w:val="0"/>
      <w:ind w:left="0" w:firstLine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BodyText21">
    <w:name w:val="Body Text 21"/>
    <w:basedOn w:val="Normalny"/>
    <w:rsid w:val="009463C9"/>
    <w:pPr>
      <w:widowControl w:val="0"/>
      <w:suppressAutoHyphens/>
      <w:ind w:left="0" w:firstLine="708"/>
      <w:jc w:val="both"/>
    </w:pPr>
    <w:rPr>
      <w:rFonts w:eastAsia="Times New Roman"/>
      <w:sz w:val="24"/>
      <w:szCs w:val="20"/>
      <w:lang w:eastAsia="zh-CN"/>
    </w:rPr>
  </w:style>
  <w:style w:type="paragraph" w:customStyle="1" w:styleId="Textbody">
    <w:name w:val="Text body"/>
    <w:basedOn w:val="Normalny"/>
    <w:rsid w:val="00EB5783"/>
    <w:pPr>
      <w:suppressAutoHyphens/>
      <w:autoSpaceDN w:val="0"/>
      <w:ind w:left="0" w:firstLine="0"/>
      <w:jc w:val="both"/>
      <w:textAlignment w:val="baseline"/>
    </w:pPr>
    <w:rPr>
      <w:rFonts w:eastAsia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CF2E0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5BB4301C</Template>
  <TotalTime>0</TotalTime>
  <Pages>8</Pages>
  <Words>1454</Words>
  <Characters>11746</Characters>
  <Application>Microsoft Office Word</Application>
  <DocSecurity>0</DocSecurity>
  <Lines>97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2021-09-04T19:51:00Z</dcterms:created>
  <dcterms:modified xsi:type="dcterms:W3CDTF">2021-09-17T07:59:00Z</dcterms:modified>
</cp:coreProperties>
</file>