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2AE35" w14:textId="77777777" w:rsidR="00687B3C" w:rsidRPr="009201D1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01D1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9201D1" w:rsidRDefault="00687B3C" w:rsidP="00351FB2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9201D1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9201D1">
        <w:rPr>
          <w:rFonts w:ascii="Nunito Sans" w:hAnsi="Nunito Sans"/>
        </w:rPr>
        <w:t>ul. Trzy Lipy 3 (Budynek C)</w:t>
      </w:r>
    </w:p>
    <w:p w14:paraId="624D30B2" w14:textId="77777777" w:rsidR="00687B3C" w:rsidRPr="009201D1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9201D1">
        <w:rPr>
          <w:rFonts w:ascii="Nunito Sans" w:hAnsi="Nunito Sans" w:cs="Times New Roman"/>
        </w:rPr>
        <w:t>80-172 Gdańsk</w:t>
      </w:r>
    </w:p>
    <w:p w14:paraId="465215F9" w14:textId="77777777" w:rsidR="00687B3C" w:rsidRPr="009201D1" w:rsidRDefault="00687B3C" w:rsidP="00DD729F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9201D1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>FORMULARZ OFERTOWY</w:t>
      </w:r>
    </w:p>
    <w:p w14:paraId="69F10F3C" w14:textId="0BFAFB0A" w:rsidR="00687B3C" w:rsidRPr="009201D1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W odpowiedzi na ogłoszenie o zamówieni</w:t>
      </w:r>
      <w:r w:rsidR="005B5A79" w:rsidRPr="009201D1">
        <w:rPr>
          <w:rFonts w:ascii="Nunito Sans" w:hAnsi="Nunito Sans"/>
          <w:sz w:val="18"/>
          <w:szCs w:val="18"/>
        </w:rPr>
        <w:t>u</w:t>
      </w:r>
      <w:r w:rsidRPr="009201D1">
        <w:rPr>
          <w:rFonts w:ascii="Nunito Sans" w:hAnsi="Nunito Sans"/>
          <w:sz w:val="18"/>
          <w:szCs w:val="18"/>
        </w:rPr>
        <w:t xml:space="preserve"> publiczn</w:t>
      </w:r>
      <w:r w:rsidR="005B5A79" w:rsidRPr="009201D1">
        <w:rPr>
          <w:rFonts w:ascii="Nunito Sans" w:hAnsi="Nunito Sans"/>
          <w:sz w:val="18"/>
          <w:szCs w:val="18"/>
        </w:rPr>
        <w:t>ym</w:t>
      </w:r>
      <w:r w:rsidRPr="009201D1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9201D1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w lokalizacji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- 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12F7F">
        <w:rPr>
          <w:rFonts w:ascii="Nunito Sans" w:hAnsi="Nunito Sans"/>
          <w:b/>
          <w:bCs/>
          <w:sz w:val="18"/>
          <w:szCs w:val="18"/>
        </w:rPr>
        <w:t>BO/14/2022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, </w:t>
      </w:r>
      <w:r w:rsidRPr="009201D1">
        <w:rPr>
          <w:rFonts w:ascii="Nunito Sans" w:hAnsi="Nunito Sans"/>
          <w:sz w:val="18"/>
          <w:szCs w:val="18"/>
        </w:rPr>
        <w:t>my niżej podpisani:</w:t>
      </w:r>
    </w:p>
    <w:p w14:paraId="5FE26948" w14:textId="1CADE4B1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9201D1">
        <w:rPr>
          <w:rFonts w:ascii="Nunito Sans" w:hAnsi="Nunito Sans"/>
          <w:sz w:val="18"/>
          <w:szCs w:val="18"/>
        </w:rPr>
        <w:t>.........................</w:t>
      </w:r>
      <w:r w:rsidRPr="009201D1">
        <w:rPr>
          <w:rFonts w:ascii="Nunito Sans" w:hAnsi="Nunito Sans"/>
          <w:sz w:val="18"/>
          <w:szCs w:val="18"/>
        </w:rPr>
        <w:t>.</w:t>
      </w:r>
      <w:r w:rsid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sz w:val="18"/>
          <w:szCs w:val="18"/>
        </w:rPr>
        <w:t>....reprezentując</w:t>
      </w:r>
    </w:p>
    <w:p w14:paraId="0BEDCBFF" w14:textId="77777777" w:rsidR="00687B3C" w:rsidRPr="009201D1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/imię i nazwisko/ </w:t>
      </w:r>
    </w:p>
    <w:p w14:paraId="6D2D2BB6" w14:textId="02A387EA" w:rsidR="00687B3C" w:rsidRPr="009201D1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>
        <w:rPr>
          <w:rFonts w:ascii="Nunito Sans" w:hAnsi="Nunito Sans"/>
          <w:sz w:val="18"/>
          <w:szCs w:val="18"/>
        </w:rPr>
        <w:t>...</w:t>
      </w:r>
      <w:r w:rsidRP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9201D1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SKŁADAMY OFERTĘ</w:t>
      </w:r>
      <w:r w:rsidRPr="009201D1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OŚWIADCZAMY</w:t>
      </w:r>
      <w:r w:rsidRPr="009201D1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9201D1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7194427E" w:rsidR="00687B3C" w:rsidRPr="009201D1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9201D1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Pr="009201D1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9201D1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caps/>
          <w:sz w:val="18"/>
          <w:szCs w:val="18"/>
        </w:rPr>
        <w:t>Oświadczamy</w:t>
      </w:r>
      <w:r w:rsidRPr="009201D1">
        <w:rPr>
          <w:rFonts w:ascii="Nunito Sans" w:hAnsi="Nunito Sans"/>
          <w:b/>
          <w:sz w:val="18"/>
          <w:szCs w:val="18"/>
        </w:rPr>
        <w:t>,</w:t>
      </w:r>
      <w:r w:rsidRPr="009201D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9201D1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9201D1" w:rsidRDefault="00687B3C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77777777" w:rsidR="005B5A79" w:rsidRPr="009201D1" w:rsidRDefault="005B5A79" w:rsidP="00351FB2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7ABEAB92" w14:textId="3EE05BCE" w:rsidR="00687B3C" w:rsidRPr="009201D1" w:rsidRDefault="00687B3C" w:rsidP="00A05B83">
      <w:pPr>
        <w:pStyle w:val="Akapitzlist"/>
        <w:numPr>
          <w:ilvl w:val="0"/>
          <w:numId w:val="40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OFERUJEMY</w:t>
      </w:r>
      <w:r w:rsidRPr="009201D1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9201D1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9201D1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lastRenderedPageBreak/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9201D1" w:rsidRDefault="00152DF0" w:rsidP="0048399A">
            <w:pPr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9201D1" w:rsidRDefault="00152DF0" w:rsidP="0048399A">
            <w:pPr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9201D1" w:rsidRDefault="00152DF0" w:rsidP="0048399A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9201D1" w:rsidRDefault="00152DF0" w:rsidP="00152DF0">
      <w:pPr>
        <w:pStyle w:val="Tekstpodstawowy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</w:rPr>
      </w:pPr>
      <w:r w:rsidRPr="009201D1">
        <w:rPr>
          <w:rFonts w:ascii="Nunito Sans" w:hAnsi="Nunito Sans"/>
          <w:b/>
          <w:color w:val="FFFFFF" w:themeColor="background1"/>
        </w:rPr>
        <w:t>ręczników, monografii</w:t>
      </w:r>
      <w:r w:rsidRPr="009201D1">
        <w:rPr>
          <w:rFonts w:ascii="Nunito Sans" w:hAnsi="Nunito Sans"/>
        </w:rPr>
        <w:t xml:space="preserve"> </w:t>
      </w:r>
    </w:p>
    <w:p w14:paraId="61DAE77F" w14:textId="77777777" w:rsidR="00152DF0" w:rsidRPr="009215A6" w:rsidRDefault="00152DF0" w:rsidP="00152DF0">
      <w:pPr>
        <w:numPr>
          <w:ilvl w:val="0"/>
          <w:numId w:val="40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9215A6">
        <w:rPr>
          <w:rFonts w:ascii="Nunito Sans" w:hAnsi="Nunito Sans"/>
          <w:b/>
          <w:sz w:val="18"/>
          <w:szCs w:val="18"/>
        </w:rPr>
        <w:t xml:space="preserve">OŚWIADCZAMY, </w:t>
      </w:r>
      <w:r w:rsidRPr="009215A6">
        <w:rPr>
          <w:rFonts w:ascii="Nunito Sans" w:hAnsi="Nunito Sans"/>
          <w:sz w:val="18"/>
          <w:szCs w:val="18"/>
        </w:rPr>
        <w:t xml:space="preserve">że </w:t>
      </w:r>
      <w:r w:rsidRPr="009215A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77777777" w:rsidR="00152DF0" w:rsidRPr="009215A6" w:rsidRDefault="00152DF0" w:rsidP="00152DF0">
      <w:pPr>
        <w:pStyle w:val="Akapitzlist"/>
        <w:numPr>
          <w:ilvl w:val="0"/>
          <w:numId w:val="79"/>
        </w:numPr>
        <w:spacing w:after="120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9201D1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9201D1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73B170EB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9201D1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9201D1" w:rsidRDefault="00152DF0" w:rsidP="0048399A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77777777" w:rsidR="00152DF0" w:rsidRPr="009201D1" w:rsidRDefault="00152DF0" w:rsidP="00152DF0">
      <w:pPr>
        <w:spacing w:before="120"/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*niepotrzebne skreślić</w:t>
      </w:r>
    </w:p>
    <w:p w14:paraId="1C601B7D" w14:textId="77777777" w:rsidR="00152DF0" w:rsidRPr="009201D1" w:rsidRDefault="00152DF0" w:rsidP="00152DF0">
      <w:pPr>
        <w:ind w:left="868"/>
        <w:rPr>
          <w:rFonts w:ascii="Nunito Sans" w:hAnsi="Nunito Sans" w:cs="Calibri"/>
          <w:iCs/>
        </w:rPr>
      </w:pPr>
      <w:r w:rsidRPr="009201D1">
        <w:rPr>
          <w:rFonts w:ascii="Nunito Sans" w:hAnsi="Nunito Sans" w:cs="Calibri"/>
          <w:iCs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9201D1" w:rsidRDefault="00152DF0" w:rsidP="00152DF0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9201D1" w:rsidRDefault="00152DF0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9201D1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9201D1" w:rsidRDefault="009201D1" w:rsidP="00634FF2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9201D1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  <w:bCs/>
              </w:rPr>
            </w:pPr>
            <w:r w:rsidRPr="009201D1">
              <w:rPr>
                <w:rFonts w:ascii="Nunito Sans" w:hAnsi="Nunito Sans"/>
                <w:b/>
              </w:rPr>
              <w:t>Nazwa części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9201D1" w:rsidRDefault="00152DF0" w:rsidP="0048399A">
            <w:pPr>
              <w:jc w:val="center"/>
              <w:rPr>
                <w:rFonts w:ascii="Nunito Sans" w:hAnsi="Nunito Sans"/>
                <w:b/>
              </w:rPr>
            </w:pPr>
            <w:r w:rsidRPr="009201D1">
              <w:rPr>
                <w:rFonts w:ascii="Nunito Sans" w:hAnsi="Nunito Sans"/>
                <w:b/>
              </w:rPr>
              <w:t xml:space="preserve">Okres gwarancji </w:t>
            </w:r>
            <w:r w:rsidRPr="009201D1">
              <w:rPr>
                <w:rFonts w:ascii="Nunito Sans" w:hAnsi="Nunito Sans"/>
                <w:b/>
              </w:rPr>
              <w:br/>
              <w:t>w miesiącach*</w:t>
            </w:r>
            <w:r w:rsidRPr="009201D1">
              <w:rPr>
                <w:rFonts w:ascii="Nunito Sans" w:hAnsi="Nunito Sans"/>
                <w:b/>
              </w:rPr>
              <w:br/>
            </w:r>
          </w:p>
        </w:tc>
      </w:tr>
      <w:tr w:rsidR="00152DF0" w:rsidRPr="009201D1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0240C853" w:rsidR="00152DF0" w:rsidRPr="009201D1" w:rsidRDefault="009201D1" w:rsidP="0048399A">
            <w:pPr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 w:rsidR="00312F7F">
              <w:rPr>
                <w:rFonts w:ascii="Nunito Sans" w:hAnsi="Nunito Sans"/>
                <w:b/>
                <w:bCs/>
                <w:sz w:val="18"/>
                <w:szCs w:val="18"/>
              </w:rPr>
              <w:t>VLA Azja (Japonia)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9201D1" w:rsidRDefault="00152DF0" w:rsidP="0048399A">
            <w:pPr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9201D1" w:rsidRDefault="00152DF0" w:rsidP="00152DF0">
      <w:pPr>
        <w:autoSpaceDE w:val="0"/>
        <w:autoSpaceDN w:val="0"/>
        <w:spacing w:line="276" w:lineRule="auto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 xml:space="preserve">*Uwaga: </w:t>
      </w:r>
    </w:p>
    <w:p w14:paraId="0BF8BAA4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9201D1" w:rsidRDefault="00152DF0" w:rsidP="00152D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9201D1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5120F8D4" w14:textId="77777777" w:rsidR="00152DF0" w:rsidRPr="009201D1" w:rsidRDefault="00152DF0" w:rsidP="00152DF0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AKCEPTUJEMY </w:t>
      </w:r>
      <w:r w:rsidRPr="009201D1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9201D1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9201D1" w:rsidRDefault="00152DF0" w:rsidP="00152DF0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Na podstawie art. 127 ust. 2 ustawy z dnia 11 września 2019 r. Prawo zamówień publicznych (Pzp) </w:t>
      </w:r>
      <w:r w:rsidRPr="009201D1">
        <w:rPr>
          <w:rFonts w:ascii="Nunito Sans" w:hAnsi="Nunito Sans" w:cs="Arial"/>
          <w:sz w:val="18"/>
          <w:szCs w:val="18"/>
          <w:u w:val="single"/>
        </w:rPr>
        <w:t>wskazuję</w:t>
      </w:r>
      <w:r w:rsidRPr="009201D1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9201D1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9201D1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</w:t>
      </w:r>
      <w:r w:rsidRPr="009201D1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9201D1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9201D1" w:rsidRDefault="00152DF0" w:rsidP="00152DF0">
      <w:pPr>
        <w:pStyle w:val="Akapitzlist"/>
        <w:spacing w:after="120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9201D1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9201D1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9201D1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9201D1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9201D1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9201D1" w:rsidRDefault="00152DF0" w:rsidP="0048399A">
            <w:pPr>
              <w:rPr>
                <w:rFonts w:ascii="Nunito Sans" w:hAnsi="Nunito Sans" w:cs="Arial"/>
                <w:b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9201D1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9201D1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9201D1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9201D1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9201D1" w:rsidRDefault="00152DF0" w:rsidP="0048399A">
            <w:pPr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before="120"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9201D1" w:rsidRDefault="00152DF0" w:rsidP="00152DF0">
      <w:pPr>
        <w:pStyle w:val="Akapitzlist"/>
        <w:numPr>
          <w:ilvl w:val="0"/>
          <w:numId w:val="12"/>
        </w:numPr>
        <w:spacing w:after="120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9201D1" w:rsidRDefault="00152DF0" w:rsidP="00152DF0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9201D1" w:rsidRDefault="00152DF0" w:rsidP="00152DF0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0361D2E8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zamierzam(y) powierzyć 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9201D1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9201D1" w:rsidRDefault="00152DF0" w:rsidP="0048399A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9201D1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9201D1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9201D1" w:rsidRDefault="00152DF0" w:rsidP="0048399A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zamierzam(y) powierzyć następującym 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9201D1">
        <w:rPr>
          <w:rFonts w:ascii="Nunito Sans" w:hAnsi="Nunito Sans" w:cs="Arial"/>
          <w:sz w:val="18"/>
          <w:szCs w:val="18"/>
        </w:rPr>
        <w:br/>
        <w:t>i jednocześnie </w:t>
      </w:r>
      <w:r w:rsidRPr="009201D1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9201D1">
        <w:rPr>
          <w:sz w:val="18"/>
          <w:szCs w:val="18"/>
          <w:u w:val="single"/>
        </w:rPr>
        <w:t> </w:t>
      </w:r>
      <w:r w:rsidRPr="009201D1">
        <w:rPr>
          <w:rFonts w:ascii="Nunito Sans" w:hAnsi="Nunito Sans" w:cs="Arial"/>
          <w:sz w:val="18"/>
          <w:szCs w:val="18"/>
          <w:u w:val="single"/>
        </w:rPr>
        <w:t>ich zasoby</w:t>
      </w:r>
      <w:r w:rsidRPr="009201D1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>
        <w:rPr>
          <w:rFonts w:ascii="Nunito Sans" w:hAnsi="Nunito Sans" w:cs="Arial"/>
          <w:sz w:val="18"/>
          <w:szCs w:val="18"/>
        </w:rPr>
        <w:t>Rozdziale XII ust. 4 SWZ</w:t>
      </w:r>
      <w:r w:rsidRPr="009201D1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9201D1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9201D1" w14:paraId="3D67F596" w14:textId="77777777" w:rsidTr="0048399A">
        <w:tc>
          <w:tcPr>
            <w:tcW w:w="578" w:type="dxa"/>
          </w:tcPr>
          <w:p w14:paraId="0FBF527D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9201D1" w:rsidRDefault="00152DF0" w:rsidP="00152DF0">
      <w:pPr>
        <w:spacing w:before="120"/>
        <w:ind w:left="425"/>
        <w:textAlignment w:val="baseline"/>
        <w:rPr>
          <w:rFonts w:ascii="Nunito Sans" w:hAnsi="Nunito Sans" w:cs="Arial"/>
        </w:rPr>
      </w:pPr>
      <w:r w:rsidRPr="009201D1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9201D1" w:rsidRDefault="00152DF0" w:rsidP="00152DF0">
      <w:pPr>
        <w:widowControl w:val="0"/>
        <w:ind w:left="425"/>
        <w:rPr>
          <w:rFonts w:ascii="Nunito Sans" w:hAnsi="Nunito Sans" w:cs="Arial"/>
          <w:i/>
          <w:u w:val="single"/>
        </w:rPr>
      </w:pPr>
      <w:r w:rsidRPr="009201D1">
        <w:rPr>
          <w:rFonts w:ascii="Nunito Sans" w:hAnsi="Nunito Sans" w:cs="Arial"/>
          <w:i/>
        </w:rPr>
        <w:t xml:space="preserve">W przypadku </w:t>
      </w:r>
      <w:r w:rsidRPr="009201D1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9201D1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9201D1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9201D1" w:rsidRDefault="00152DF0" w:rsidP="00152DF0">
      <w:pPr>
        <w:pStyle w:val="Akapitzlist"/>
        <w:numPr>
          <w:ilvl w:val="0"/>
          <w:numId w:val="78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Warunkiem polegania na zdolnościach innych podmiotów lub/i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późn. zm.).</w:t>
      </w:r>
    </w:p>
    <w:p w14:paraId="494B0A48" w14:textId="64D08C79" w:rsidR="00152DF0" w:rsidRPr="009201D1" w:rsidRDefault="00152DF0" w:rsidP="00152DF0">
      <w:pPr>
        <w:pStyle w:val="Akapitzlist"/>
        <w:spacing w:after="120"/>
        <w:ind w:left="426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lastRenderedPageBreak/>
        <w:t xml:space="preserve">Wykaz podmiotów udostępniających zasoby, podwykonawców o których mowa w ust. </w:t>
      </w:r>
      <w:r w:rsidR="00532117">
        <w:rPr>
          <w:rFonts w:ascii="Nunito Sans" w:hAnsi="Nunito Sans" w:cs="Arial"/>
          <w:sz w:val="18"/>
          <w:szCs w:val="18"/>
        </w:rPr>
        <w:t>10</w:t>
      </w:r>
      <w:r w:rsidRPr="009201D1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9201D1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9201D1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9201D1" w14:paraId="1BA7B317" w14:textId="77777777" w:rsidTr="0048399A">
        <w:tc>
          <w:tcPr>
            <w:tcW w:w="578" w:type="dxa"/>
          </w:tcPr>
          <w:p w14:paraId="485675D5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9201D1" w:rsidRDefault="00152DF0" w:rsidP="0048399A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9201D1" w:rsidRDefault="00152DF0" w:rsidP="00152DF0">
      <w:pPr>
        <w:tabs>
          <w:tab w:val="left" w:pos="360"/>
        </w:tabs>
        <w:suppressAutoHyphens/>
        <w:autoSpaceDN w:val="0"/>
        <w:rPr>
          <w:rFonts w:ascii="Nunito Sans" w:hAnsi="Nunito Sans"/>
        </w:rPr>
      </w:pPr>
    </w:p>
    <w:p w14:paraId="16ACBF39" w14:textId="2E3F4146" w:rsidR="00713E0B" w:rsidRPr="009201D1" w:rsidRDefault="009215A6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9201D1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9201D1" w:rsidRDefault="008C07A2" w:rsidP="00DD729F">
      <w:pPr>
        <w:pStyle w:val="Akapitzlist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9201D1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9201D1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9201D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201D1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201D1" w:rsidRDefault="00713E0B" w:rsidP="00A05B83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UWAŻAMY SIĘ </w:t>
      </w:r>
      <w:r w:rsidRPr="009201D1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201D1">
        <w:rPr>
          <w:rFonts w:ascii="Nunito Sans" w:hAnsi="Nunito Sans"/>
          <w:b/>
          <w:bCs/>
          <w:sz w:val="18"/>
          <w:szCs w:val="18"/>
        </w:rPr>
        <w:t>9</w:t>
      </w:r>
      <w:r w:rsidRPr="009201D1">
        <w:rPr>
          <w:rFonts w:ascii="Nunito Sans" w:hAnsi="Nunito Sans"/>
          <w:b/>
          <w:bCs/>
          <w:sz w:val="18"/>
          <w:szCs w:val="18"/>
        </w:rPr>
        <w:t>0 dni</w:t>
      </w:r>
      <w:r w:rsidRPr="009201D1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201D1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9215A6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9215A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że </w:t>
      </w:r>
      <w:r w:rsidRPr="009201D1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9201D1" w:rsidRDefault="00713E0B" w:rsidP="00A05B8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iż - </w:t>
      </w:r>
      <w:r w:rsidRPr="009201D1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9201D1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01D1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9201D1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9201D1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Oświadczam, że</w:t>
      </w:r>
      <w:r w:rsidRPr="009201D1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</w:t>
      </w:r>
      <w:r w:rsidRPr="009201D1">
        <w:rPr>
          <w:rFonts w:ascii="Nunito Sans" w:hAnsi="Nunito Sans"/>
          <w:bCs/>
          <w:sz w:val="18"/>
          <w:szCs w:val="18"/>
        </w:rPr>
        <w:lastRenderedPageBreak/>
        <w:t>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9201D1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9201D1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9201D1" w:rsidRDefault="00713E0B" w:rsidP="00A05B83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9201D1">
        <w:rPr>
          <w:rFonts w:ascii="Nunito Sans" w:hAnsi="Nunito Sans"/>
          <w:sz w:val="18"/>
          <w:szCs w:val="18"/>
        </w:rPr>
        <w:t>w sprawie niniejszego postępowania należy kierować do:</w:t>
      </w:r>
      <w:r w:rsidRPr="009201D1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9201D1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Telefon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9201D1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9201D1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9201D1" w:rsidRDefault="00DB7A50" w:rsidP="00A05B83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9201D1" w:rsidRDefault="00DB7A50" w:rsidP="00A05B83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9201D1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9201D1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9201D1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9201D1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9201D1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9201D1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Uwaga:</w:t>
      </w:r>
      <w:r w:rsidRPr="009201D1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9201D1" w:rsidRDefault="00713E0B" w:rsidP="00A05B83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9201D1">
        <w:rPr>
          <w:rFonts w:ascii="Nunito Sans" w:hAnsi="Nunito Sans" w:cs="Times New Roman"/>
          <w:sz w:val="18"/>
          <w:szCs w:val="18"/>
        </w:rPr>
        <w:br/>
      </w:r>
      <w:r w:rsidRPr="009201D1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9201D1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9201D1" w:rsidRDefault="00713E0B" w:rsidP="002D05B5">
      <w:pPr>
        <w:spacing w:line="360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9201D1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9201D1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9201D1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9201D1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9201D1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2353927" w14:textId="77777777" w:rsidR="00C948ED" w:rsidRPr="009201D1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9201D1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9201D1" w:rsidRDefault="005B5A3E" w:rsidP="005B5A3E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40E0D651" w14:textId="7717B6EA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9201D1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9201D1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9201D1" w:rsidRDefault="005B5A3E" w:rsidP="005B5A3E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9201D1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9201D1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9201D1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9201D1">
        <w:rPr>
          <w:rFonts w:ascii="Nunito Sans" w:hAnsi="Nunito Sans"/>
          <w:bCs/>
          <w:sz w:val="18"/>
          <w:szCs w:val="18"/>
        </w:rPr>
        <w:t>przetargu nieograniczonego</w:t>
      </w:r>
      <w:r w:rsidRPr="009201D1">
        <w:rPr>
          <w:rFonts w:ascii="Nunito Sans" w:hAnsi="Nunito Sans"/>
          <w:bCs/>
          <w:sz w:val="18"/>
          <w:szCs w:val="18"/>
        </w:rPr>
        <w:t xml:space="preserve">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63606FC" w14:textId="7D34A5B9" w:rsidR="00E52C5E" w:rsidRPr="009201D1" w:rsidRDefault="00E52C5E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312F7F">
        <w:rPr>
          <w:rFonts w:ascii="Nunito Sans" w:hAnsi="Nunito Sans"/>
          <w:b/>
          <w:bCs/>
          <w:sz w:val="18"/>
          <w:szCs w:val="18"/>
        </w:rPr>
        <w:t>BO/14/2022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3EDD42D9" w14:textId="77777777" w:rsidR="005B5A3E" w:rsidRPr="009201D1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9201D1" w:rsidRDefault="005B5A3E" w:rsidP="00A05B83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braku przynależności</w:t>
      </w:r>
      <w:r w:rsidRPr="009201D1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9201D1" w:rsidRDefault="005B5A3E" w:rsidP="00A05B83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przynależności</w:t>
      </w:r>
      <w:r w:rsidRPr="009201D1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9201D1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9201D1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9201D1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9201D1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201D1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9201D1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9201D1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9201D1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9201D1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9201D1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9201D1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9201D1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9201D1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9201D1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9201D1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9201D1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w </w:t>
      </w:r>
      <w:r w:rsidRPr="009201D1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9201D1">
        <w:rPr>
          <w:rFonts w:ascii="Nunito Sans" w:hAnsi="Nunito Sans"/>
          <w:sz w:val="18"/>
          <w:szCs w:val="18"/>
        </w:rPr>
        <w:t>na:</w:t>
      </w:r>
    </w:p>
    <w:p w14:paraId="0348F27A" w14:textId="7A344448" w:rsidR="00E52C5E" w:rsidRPr="009201D1" w:rsidRDefault="00E52C5E" w:rsidP="00E52C5E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312F7F">
        <w:rPr>
          <w:rFonts w:ascii="Nunito Sans" w:hAnsi="Nunito Sans"/>
          <w:b/>
          <w:bCs/>
          <w:sz w:val="18"/>
          <w:szCs w:val="18"/>
        </w:rPr>
        <w:t>BO/14/2022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1094D2A" w14:textId="1028AB86" w:rsidR="00C30AB5" w:rsidRPr="009201D1" w:rsidRDefault="00C30AB5" w:rsidP="00C30AB5">
      <w:pPr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3CE23F37" w14:textId="77777777" w:rsidR="00C30AB5" w:rsidRPr="009201D1" w:rsidRDefault="00C30AB5" w:rsidP="00C30AB5">
      <w:pPr>
        <w:rPr>
          <w:rFonts w:ascii="Nunito Sans" w:hAnsi="Nunito Sans"/>
          <w:sz w:val="18"/>
          <w:szCs w:val="18"/>
        </w:rPr>
      </w:pPr>
    </w:p>
    <w:p w14:paraId="4E9FFD97" w14:textId="77777777" w:rsidR="00C30AB5" w:rsidRPr="009201D1" w:rsidRDefault="00C30AB5" w:rsidP="00C30AB5">
      <w:pPr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9201D1">
        <w:rPr>
          <w:rFonts w:ascii="Nunito Sans" w:hAnsi="Nunito Sans" w:cs="Arial"/>
          <w:bCs/>
          <w:sz w:val="18"/>
          <w:szCs w:val="18"/>
        </w:rPr>
        <w:t>(udostępnione zasoby)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wiedza,</w:t>
      </w:r>
    </w:p>
    <w:p w14:paraId="5A78D3B6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doświadczenie,</w:t>
      </w:r>
    </w:p>
    <w:p w14:paraId="685EC95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potencjał techniczny</w:t>
      </w:r>
    </w:p>
    <w:p w14:paraId="175F728A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osoby zdolne do wykonania zamówienia,</w:t>
      </w:r>
    </w:p>
    <w:p w14:paraId="43B9E0BD" w14:textId="77777777" w:rsidR="00C30AB5" w:rsidRPr="009201D1" w:rsidRDefault="00C30AB5" w:rsidP="00A05B83">
      <w:pPr>
        <w:numPr>
          <w:ilvl w:val="0"/>
          <w:numId w:val="67"/>
        </w:numPr>
        <w:spacing w:before="120" w:after="120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zdolności finansowe</w:t>
      </w:r>
    </w:p>
    <w:p w14:paraId="4CEF8CE0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okres na jaki udostępniany jest zasób)</w:t>
      </w:r>
    </w:p>
    <w:p w14:paraId="13846ED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9201D1" w:rsidRDefault="00C30AB5" w:rsidP="00C30AB5">
      <w:pPr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formę, np. podwykonawstwo, doradztwo lub wymienić inne formy)</w:t>
      </w:r>
    </w:p>
    <w:p w14:paraId="4D4094A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9201D1" w:rsidRDefault="00C30AB5" w:rsidP="00C30AB5">
      <w:pPr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9201D1" w:rsidRDefault="00C30AB5" w:rsidP="00C30AB5">
      <w:pPr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i/>
          <w:sz w:val="18"/>
          <w:szCs w:val="18"/>
        </w:rPr>
      </w:pPr>
      <w:r w:rsidRPr="009201D1">
        <w:rPr>
          <w:rFonts w:ascii="Nunito Sans" w:hAnsi="Nunito Sans" w:cs="Arial"/>
          <w:bCs/>
          <w:i/>
          <w:sz w:val="18"/>
          <w:szCs w:val="18"/>
        </w:rPr>
        <w:t>(wskazać charakter stosunku, np. umowa zlecenie, umowa o współpracę, kontrakt)</w:t>
      </w:r>
    </w:p>
    <w:p w14:paraId="0CCCBB9F" w14:textId="77777777" w:rsidR="00C30AB5" w:rsidRPr="009201D1" w:rsidRDefault="00C30AB5" w:rsidP="00C30AB5">
      <w:pPr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  <w:r w:rsidRPr="009201D1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9201D1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9201D1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9201D1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9201D1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1DC23659" w14:textId="77777777" w:rsidR="00C30AB5" w:rsidRPr="009201D1" w:rsidRDefault="00C30AB5" w:rsidP="00C30AB5">
      <w:pPr>
        <w:jc w:val="both"/>
        <w:rPr>
          <w:rFonts w:ascii="Nunito Sans" w:hAnsi="Nunito Sans" w:cs="Arial"/>
          <w:color w:val="000000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9201D1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9201D1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9201D1" w:rsidRDefault="00C30AB5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color w:val="000000"/>
                <w:sz w:val="18"/>
                <w:szCs w:val="18"/>
              </w:rPr>
              <w:t xml:space="preserve">Podpis podmiotu oddającego do dyspozycji zasoby </w:t>
            </w:r>
          </w:p>
          <w:p w14:paraId="609FF658" w14:textId="77777777" w:rsidR="00C30AB5" w:rsidRPr="009201D1" w:rsidRDefault="00C30AB5" w:rsidP="0048399A">
            <w:pPr>
              <w:tabs>
                <w:tab w:val="left" w:pos="3900"/>
              </w:tabs>
              <w:autoSpaceDE w:val="0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Cs/>
                <w:sz w:val="18"/>
                <w:szCs w:val="18"/>
              </w:rPr>
              <w:tab/>
            </w:r>
          </w:p>
        </w:tc>
      </w:tr>
    </w:tbl>
    <w:p w14:paraId="5246F532" w14:textId="77777777" w:rsidR="00C30AB5" w:rsidRPr="009201D1" w:rsidRDefault="00C30AB5" w:rsidP="00C30AB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9201D1" w:rsidRDefault="00C30AB5" w:rsidP="00C30AB5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40BEAE84" w14:textId="77777777" w:rsidR="00C30AB5" w:rsidRPr="009201D1" w:rsidRDefault="00C30AB5" w:rsidP="00C30AB5">
      <w:pPr>
        <w:jc w:val="center"/>
        <w:rPr>
          <w:rFonts w:ascii="Nunito Sans" w:eastAsia="Calibri" w:hAnsi="Nunito Sans"/>
          <w:sz w:val="18"/>
          <w:szCs w:val="18"/>
        </w:rPr>
      </w:pPr>
    </w:p>
    <w:p w14:paraId="6E39C9DA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9201D1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9201D1" w:rsidRDefault="00C30AB5" w:rsidP="00C30AB5">
      <w:pPr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9201D1" w:rsidRDefault="006F3B30" w:rsidP="009215A6">
      <w:pPr>
        <w:spacing w:line="360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9201D1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9201D1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9201D1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9201D1" w:rsidRDefault="000F7296" w:rsidP="000F7296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7AE9D1B7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9201D1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9201D1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9201D1" w:rsidRDefault="000F7296" w:rsidP="000F7296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9201D1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9201D1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9201D1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9201D1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DAFCD9E" w14:textId="4142F25F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312F7F">
        <w:rPr>
          <w:rFonts w:ascii="Nunito Sans" w:hAnsi="Nunito Sans"/>
          <w:b/>
          <w:bCs/>
          <w:sz w:val="18"/>
          <w:szCs w:val="18"/>
        </w:rPr>
        <w:t>BO/14/2022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1D885A8" w14:textId="77777777" w:rsidR="00AA5504" w:rsidRPr="009201D1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9201D1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9201D1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9201D1" w:rsidRDefault="00562D63" w:rsidP="00A05B83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9201D1" w:rsidRDefault="00C30AB5" w:rsidP="00A05B83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9201D1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9201D1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9201D1" w:rsidRDefault="00C30AB5" w:rsidP="00C30AB5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9201D1" w:rsidRDefault="00C30AB5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9201D1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9201D1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9201D1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9201D1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9201D1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9201D1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9201D1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9201D1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9201D1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9201D1">
        <w:rPr>
          <w:rFonts w:ascii="Nunito Sans" w:hAnsi="Nunito Sans"/>
          <w:b/>
          <w:bCs/>
          <w:sz w:val="18"/>
          <w:szCs w:val="18"/>
        </w:rPr>
        <w:t>7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9201D1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9201D1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9201D1" w:rsidRDefault="00391AB3" w:rsidP="00391AB3">
      <w:pPr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217A23A6" w14:textId="72A7D71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9201D1" w:rsidRDefault="00391AB3" w:rsidP="00391AB3">
      <w:pPr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9201D1" w:rsidRDefault="00391AB3" w:rsidP="00391AB3">
      <w:pPr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9201D1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9201D1" w:rsidRDefault="00391AB3" w:rsidP="00391AB3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53248744" w14:textId="77777777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9201D1" w:rsidRDefault="00391AB3" w:rsidP="00391AB3">
      <w:pPr>
        <w:spacing w:line="360" w:lineRule="auto"/>
        <w:jc w:val="center"/>
        <w:rPr>
          <w:rFonts w:ascii="Nunito Sans" w:hAnsi="Nunito Sans"/>
          <w:b/>
          <w:bCs/>
        </w:rPr>
      </w:pPr>
      <w:r w:rsidRPr="009201D1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9201D1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 xml:space="preserve">: </w:t>
      </w:r>
    </w:p>
    <w:p w14:paraId="1D2110AE" w14:textId="1AC91D6C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312F7F">
        <w:rPr>
          <w:rFonts w:ascii="Nunito Sans" w:hAnsi="Nunito Sans"/>
          <w:b/>
          <w:bCs/>
          <w:sz w:val="18"/>
          <w:szCs w:val="18"/>
        </w:rPr>
        <w:t>BO/14/2022</w:t>
      </w:r>
      <w:r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B2D1977" w14:textId="42CBD93E" w:rsidR="00391AB3" w:rsidRPr="009201D1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9201D1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9201D1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9201D1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9201D1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9201D1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9201D1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201D1" w:rsidRDefault="00391AB3" w:rsidP="005A3C67">
            <w:pPr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9201D1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9201D1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201D1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9201D1" w:rsidRDefault="00391AB3" w:rsidP="00A05B8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9201D1">
        <w:rPr>
          <w:rFonts w:ascii="Nunito Sans" w:hAnsi="Nunito Sans"/>
          <w:b/>
          <w:bCs/>
          <w:sz w:val="16"/>
          <w:szCs w:val="16"/>
        </w:rPr>
        <w:t>Załącznik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201D1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9201D1" w:rsidRDefault="00391AB3" w:rsidP="00391AB3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9201D1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Pr="009201D1" w:rsidRDefault="00391AB3" w:rsidP="00391AB3">
      <w:pPr>
        <w:spacing w:line="360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9201D1" w:rsidRDefault="00391AB3" w:rsidP="00391AB3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9201D1">
        <w:rPr>
          <w:rFonts w:ascii="Nunito Sans" w:hAnsi="Nunito Sans" w:cs="Arial"/>
          <w:b/>
          <w:color w:val="FF0000"/>
          <w:u w:val="single"/>
        </w:rPr>
        <w:t>dostaw</w:t>
      </w:r>
      <w:r w:rsidRPr="009201D1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9201D1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9201D1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9201D1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9201D1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9201D1" w:rsidRDefault="000F7296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9201D1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9201D1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9201D1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Wykonawca:  </w:t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9201D1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9201D1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9201D1" w:rsidRDefault="00E3599A" w:rsidP="00E3599A">
      <w:pPr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9201D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9201D1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9201D1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4634D35" w14:textId="64494DDD" w:rsidR="00E52C5E" w:rsidRPr="009201D1" w:rsidRDefault="00EE6110" w:rsidP="00E52C5E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8"/>
          <w:szCs w:val="18"/>
        </w:rPr>
        <w:t>VLA Azja (Japonia)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312F7F">
        <w:rPr>
          <w:rFonts w:ascii="Nunito Sans" w:hAnsi="Nunito Sans"/>
          <w:b/>
          <w:bCs/>
          <w:sz w:val="18"/>
          <w:szCs w:val="18"/>
        </w:rPr>
        <w:t>BO/14/2022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D4B7489" w14:textId="2095D3FB" w:rsidR="00E3599A" w:rsidRPr="009201D1" w:rsidRDefault="00E3599A" w:rsidP="00E52C5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Oświadczam/y, iż </w:t>
      </w:r>
      <w:r w:rsidR="00FD0F30" w:rsidRPr="009201D1">
        <w:rPr>
          <w:rFonts w:ascii="Nunito Sans" w:hAnsi="Nunito Sans"/>
          <w:sz w:val="18"/>
          <w:szCs w:val="18"/>
        </w:rPr>
        <w:t>dostawa</w:t>
      </w:r>
      <w:r w:rsidRPr="009201D1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9201D1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9201D1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9201D1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9201D1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9201D1" w:rsidRDefault="00E3599A" w:rsidP="00E3599A">
      <w:pPr>
        <w:tabs>
          <w:tab w:val="left" w:leader="dot" w:pos="8505"/>
        </w:tabs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9201D1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9201D1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9201D1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9201D1" w:rsidRDefault="00E3599A" w:rsidP="00E3599A">
      <w:pPr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9201D1" w:rsidRDefault="000F729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2E577F7F" w14:textId="77777777" w:rsidR="000A3DC6" w:rsidRPr="009201D1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40E2C44D" w14:textId="01925BEE" w:rsidR="00F43F5A" w:rsidRPr="009201D1" w:rsidRDefault="00F43F5A" w:rsidP="00F43F5A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 nr 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9201D1" w:rsidRDefault="00F43F5A" w:rsidP="00F43F5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9201D1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405454B8" w14:textId="77777777" w:rsidR="00F43F5A" w:rsidRPr="009201D1" w:rsidRDefault="00F43F5A" w:rsidP="00F43F5A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382E524E" w14:textId="15123CEA" w:rsidR="00E52C5E" w:rsidRPr="009201D1" w:rsidRDefault="00F43F5A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6"/>
          <w:szCs w:val="16"/>
        </w:rPr>
        <w:t>VLA Azja (Japonia)</w:t>
      </w:r>
      <w:r w:rsidR="00E52C5E"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312F7F">
        <w:rPr>
          <w:rFonts w:ascii="Nunito Sans" w:hAnsi="Nunito Sans"/>
          <w:b/>
          <w:bCs/>
          <w:sz w:val="16"/>
          <w:szCs w:val="16"/>
        </w:rPr>
        <w:t>BO/14/2022</w:t>
      </w:r>
      <w:r w:rsidR="00E52C5E"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67970C93" w14:textId="64185572" w:rsidR="00F43F5A" w:rsidRPr="009201D1" w:rsidRDefault="00F43F5A" w:rsidP="00F43F5A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6"/>
          <w:szCs w:val="16"/>
        </w:rPr>
        <w:t>(pełna nazwa/firma, adres, w zależności od podmiotu: NIP/PESEL, KRS/CeiDG)</w:t>
      </w:r>
    </w:p>
    <w:p w14:paraId="01007B21" w14:textId="77777777" w:rsidR="00F43F5A" w:rsidRPr="009201D1" w:rsidRDefault="00F43F5A" w:rsidP="00F43F5A">
      <w:pPr>
        <w:spacing w:after="120"/>
        <w:rPr>
          <w:rFonts w:ascii="Nunito Sans" w:hAnsi="Nunito Sans" w:cs="Arial"/>
          <w:sz w:val="16"/>
          <w:szCs w:val="16"/>
        </w:rPr>
      </w:pPr>
      <w:r w:rsidRPr="009201D1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9201D1" w:rsidRDefault="005146F4" w:rsidP="00F43F5A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9201D1" w:rsidRDefault="005146F4" w:rsidP="00F43F5A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9201D1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9201D1" w:rsidRDefault="005146F4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9201D1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9201D1" w:rsidRDefault="005146F4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9201D1" w:rsidRDefault="005146F4" w:rsidP="00D4075A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</w:t>
      </w:r>
      <w:r w:rsidR="00D4075A">
        <w:rPr>
          <w:rFonts w:ascii="Nunito Sans" w:hAnsi="Nunito Sans" w:cs="Arial"/>
          <w:sz w:val="16"/>
          <w:szCs w:val="16"/>
        </w:rPr>
        <w:t xml:space="preserve">      </w:t>
      </w:r>
      <w:r w:rsidR="00F43F5A" w:rsidRPr="009201D1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>
        <w:rPr>
          <w:rFonts w:ascii="Nunito Sans" w:hAnsi="Nunito Sans" w:cs="Arial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9201D1" w:rsidRDefault="00F43F5A" w:rsidP="00F43F5A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lastRenderedPageBreak/>
              <w:t>Podpis(y) osoby(osób) upoważnionej(ych) do podpisania niniejszego oświadczenia.</w:t>
            </w:r>
          </w:p>
          <w:p w14:paraId="4612135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0EAAC733" w14:textId="4F4FCFD6" w:rsidR="00F43F5A" w:rsidRPr="009201D1" w:rsidRDefault="00F43F5A" w:rsidP="00F43F5A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Załącznik nr 1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0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9201D1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9201D1" w:rsidRDefault="00F43F5A" w:rsidP="00F43F5A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9201D1" w:rsidRDefault="00F43F5A" w:rsidP="00F43F5A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</w:t>
      </w:r>
      <w:r w:rsidRPr="009201D1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4A0DEEB7" w:rsidR="00E52C5E" w:rsidRPr="009201D1" w:rsidRDefault="00E52C5E" w:rsidP="00E52C5E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dostawę i instalację automatycznych zestawów teleskopowych wraz z usługą wdrożenia do użytkowania w lokalizacji  </w:t>
      </w:r>
      <w:r w:rsidR="00312F7F">
        <w:rPr>
          <w:rFonts w:ascii="Nunito Sans" w:hAnsi="Nunito Sans"/>
          <w:b/>
          <w:bCs/>
          <w:sz w:val="16"/>
          <w:szCs w:val="16"/>
        </w:rPr>
        <w:t>VLA Azja (Japonia)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312F7F">
        <w:rPr>
          <w:rFonts w:ascii="Nunito Sans" w:hAnsi="Nunito Sans"/>
          <w:b/>
          <w:bCs/>
          <w:sz w:val="16"/>
          <w:szCs w:val="16"/>
        </w:rPr>
        <w:t>BO/14/2022</w:t>
      </w:r>
      <w:r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2CDAD310" w14:textId="77777777" w:rsidR="00F43F5A" w:rsidRPr="009201D1" w:rsidRDefault="00F43F5A" w:rsidP="00F43F5A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9201D1" w:rsidRDefault="00F43F5A" w:rsidP="00F43F5A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9201D1" w:rsidRDefault="00F43F5A" w:rsidP="00F43F5A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1B3D1403" w14:textId="77777777" w:rsidR="00F43F5A" w:rsidRPr="009201D1" w:rsidRDefault="00F43F5A" w:rsidP="00F43F5A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201D1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201D1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9201D1" w:rsidRDefault="005146F4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201D1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9201D1" w:rsidRDefault="005146F4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9201D1" w:rsidRDefault="005146F4" w:rsidP="00A05B83">
      <w:pPr>
        <w:pStyle w:val="Akapitzlist"/>
        <w:numPr>
          <w:ilvl w:val="4"/>
          <w:numId w:val="68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9201D1" w:rsidRDefault="00F43F5A" w:rsidP="00F43F5A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9201D1" w:rsidRDefault="00F43F5A" w:rsidP="00F43F5A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z </w:t>
      </w:r>
      <w:r w:rsidRPr="009201D1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201D1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polegam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 xml:space="preserve">polegam </w:t>
      </w:r>
      <w:r w:rsidRPr="009201D1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ab/>
      </w:r>
      <w:r w:rsidRPr="009201D1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9201D1" w:rsidRDefault="00F43F5A" w:rsidP="00F43F5A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7D382F30" w14:textId="77777777" w:rsidR="00B70A10" w:rsidRDefault="00B70A10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9201D1" w:rsidRDefault="00F43F5A" w:rsidP="0048399A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9201D1" w:rsidRDefault="00F43F5A" w:rsidP="0048399A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9201D1" w:rsidRDefault="00F43F5A" w:rsidP="00DD2C7C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9201D1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28F5507F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312F7F">
              <w:rPr>
                <w:rFonts w:ascii="Nunito Sans" w:hAnsi="Nunito Sans"/>
                <w:sz w:val="16"/>
                <w:szCs w:val="16"/>
              </w:rPr>
              <w:t>BO/14/2022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298A8239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312F7F">
              <w:rPr>
                <w:rFonts w:ascii="Nunito Sans" w:hAnsi="Nunito Sans"/>
                <w:sz w:val="16"/>
                <w:szCs w:val="16"/>
              </w:rPr>
              <w:t>BO/14/2022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2440015F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312F7F">
              <w:rPr>
                <w:rFonts w:ascii="Nunito Sans" w:hAnsi="Nunito Sans"/>
                <w:sz w:val="16"/>
                <w:szCs w:val="16"/>
              </w:rPr>
              <w:t>BO/14/2022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F412FF0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1D0" w14:textId="77777777" w:rsidR="009215A6" w:rsidRDefault="009215A6" w:rsidP="009215A6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363F252" wp14:editId="0C541413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092E00B" wp14:editId="6DA9AFE1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D392F" wp14:editId="59179006">
          <wp:extent cx="1195070" cy="661670"/>
          <wp:effectExtent l="0" t="0" r="5080" b="508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940" w14:textId="77777777" w:rsidR="009215A6" w:rsidRPr="009215A6" w:rsidRDefault="009215A6" w:rsidP="00921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5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6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74A76"/>
    <w:multiLevelType w:val="hybridMultilevel"/>
    <w:tmpl w:val="2070C49E"/>
    <w:lvl w:ilvl="0" w:tplc="5DEA4A6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9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0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4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D00272C2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5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7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9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724D0A"/>
    <w:multiLevelType w:val="hybridMultilevel"/>
    <w:tmpl w:val="6CA8DCF8"/>
    <w:lvl w:ilvl="0" w:tplc="F85A2F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6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1"/>
  </w:num>
  <w:num w:numId="5" w16cid:durableId="334571202">
    <w:abstractNumId w:val="57"/>
  </w:num>
  <w:num w:numId="6" w16cid:durableId="1629815043">
    <w:abstractNumId w:val="49"/>
  </w:num>
  <w:num w:numId="7" w16cid:durableId="2038852525">
    <w:abstractNumId w:val="33"/>
  </w:num>
  <w:num w:numId="8" w16cid:durableId="197007547">
    <w:abstractNumId w:val="94"/>
  </w:num>
  <w:num w:numId="9" w16cid:durableId="1101611354">
    <w:abstractNumId w:val="95"/>
  </w:num>
  <w:num w:numId="10" w16cid:durableId="57486997">
    <w:abstractNumId w:val="35"/>
  </w:num>
  <w:num w:numId="11" w16cid:durableId="203061093">
    <w:abstractNumId w:val="87"/>
  </w:num>
  <w:num w:numId="12" w16cid:durableId="1501390772">
    <w:abstractNumId w:val="86"/>
  </w:num>
  <w:num w:numId="13" w16cid:durableId="552734502">
    <w:abstractNumId w:val="73"/>
    <w:lvlOverride w:ilvl="0">
      <w:startOverride w:val="1"/>
    </w:lvlOverride>
  </w:num>
  <w:num w:numId="14" w16cid:durableId="950285775">
    <w:abstractNumId w:val="58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2"/>
  </w:num>
  <w:num w:numId="18" w16cid:durableId="952251806">
    <w:abstractNumId w:val="55"/>
  </w:num>
  <w:num w:numId="19" w16cid:durableId="1543202626">
    <w:abstractNumId w:val="41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2"/>
  </w:num>
  <w:num w:numId="23" w16cid:durableId="1107771524">
    <w:abstractNumId w:val="32"/>
  </w:num>
  <w:num w:numId="24" w16cid:durableId="128059633">
    <w:abstractNumId w:val="83"/>
  </w:num>
  <w:num w:numId="25" w16cid:durableId="393817015">
    <w:abstractNumId w:val="43"/>
  </w:num>
  <w:num w:numId="26" w16cid:durableId="168297878">
    <w:abstractNumId w:val="99"/>
  </w:num>
  <w:num w:numId="27" w16cid:durableId="1037854169">
    <w:abstractNumId w:val="44"/>
  </w:num>
  <w:num w:numId="28" w16cid:durableId="1033773605">
    <w:abstractNumId w:val="12"/>
  </w:num>
  <w:num w:numId="29" w16cid:durableId="168522917">
    <w:abstractNumId w:val="75"/>
  </w:num>
  <w:num w:numId="30" w16cid:durableId="2022510763">
    <w:abstractNumId w:val="91"/>
  </w:num>
  <w:num w:numId="31" w16cid:durableId="339695221">
    <w:abstractNumId w:val="66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1"/>
  </w:num>
  <w:num w:numId="36" w16cid:durableId="1294213098">
    <w:abstractNumId w:val="64"/>
  </w:num>
  <w:num w:numId="37" w16cid:durableId="197015422">
    <w:abstractNumId w:val="24"/>
  </w:num>
  <w:num w:numId="38" w16cid:durableId="1442991520">
    <w:abstractNumId w:val="88"/>
  </w:num>
  <w:num w:numId="39" w16cid:durableId="785195969">
    <w:abstractNumId w:val="40"/>
  </w:num>
  <w:num w:numId="40" w16cid:durableId="908732156">
    <w:abstractNumId w:val="63"/>
  </w:num>
  <w:num w:numId="41" w16cid:durableId="864054536">
    <w:abstractNumId w:val="37"/>
  </w:num>
  <w:num w:numId="42" w16cid:durableId="597638009">
    <w:abstractNumId w:val="96"/>
  </w:num>
  <w:num w:numId="43" w16cid:durableId="1584560152">
    <w:abstractNumId w:val="22"/>
  </w:num>
  <w:num w:numId="44" w16cid:durableId="1774789253">
    <w:abstractNumId w:val="85"/>
  </w:num>
  <w:num w:numId="45" w16cid:durableId="1338115024">
    <w:abstractNumId w:val="30"/>
  </w:num>
  <w:num w:numId="46" w16cid:durableId="1157956830">
    <w:abstractNumId w:val="45"/>
  </w:num>
  <w:num w:numId="47" w16cid:durableId="1708118">
    <w:abstractNumId w:val="54"/>
  </w:num>
  <w:num w:numId="48" w16cid:durableId="1850286845">
    <w:abstractNumId w:val="53"/>
  </w:num>
  <w:num w:numId="49" w16cid:durableId="1560048553">
    <w:abstractNumId w:val="48"/>
  </w:num>
  <w:num w:numId="50" w16cid:durableId="1374037463">
    <w:abstractNumId w:val="74"/>
  </w:num>
  <w:num w:numId="51" w16cid:durableId="524103798">
    <w:abstractNumId w:val="76"/>
  </w:num>
  <w:num w:numId="52" w16cid:durableId="570580522">
    <w:abstractNumId w:val="19"/>
  </w:num>
  <w:num w:numId="53" w16cid:durableId="602693052">
    <w:abstractNumId w:val="84"/>
  </w:num>
  <w:num w:numId="54" w16cid:durableId="1942832649">
    <w:abstractNumId w:val="47"/>
  </w:num>
  <w:num w:numId="55" w16cid:durableId="1184855789">
    <w:abstractNumId w:val="67"/>
  </w:num>
  <w:num w:numId="56" w16cid:durableId="1569535754">
    <w:abstractNumId w:val="77"/>
  </w:num>
  <w:num w:numId="57" w16cid:durableId="2084790245">
    <w:abstractNumId w:val="89"/>
  </w:num>
  <w:num w:numId="58" w16cid:durableId="522866706">
    <w:abstractNumId w:val="46"/>
  </w:num>
  <w:num w:numId="59" w16cid:durableId="1462990786">
    <w:abstractNumId w:val="93"/>
  </w:num>
  <w:num w:numId="60" w16cid:durableId="545873002">
    <w:abstractNumId w:val="38"/>
  </w:num>
  <w:num w:numId="61" w16cid:durableId="1921597963">
    <w:abstractNumId w:val="31"/>
  </w:num>
  <w:num w:numId="62" w16cid:durableId="477462017">
    <w:abstractNumId w:val="21"/>
  </w:num>
  <w:num w:numId="63" w16cid:durableId="220138356">
    <w:abstractNumId w:val="78"/>
  </w:num>
  <w:num w:numId="64" w16cid:durableId="31080136">
    <w:abstractNumId w:val="90"/>
  </w:num>
  <w:num w:numId="65" w16cid:durableId="1516311445">
    <w:abstractNumId w:val="69"/>
  </w:num>
  <w:num w:numId="66" w16cid:durableId="1909029081">
    <w:abstractNumId w:val="52"/>
  </w:num>
  <w:num w:numId="67" w16cid:durableId="2004695751">
    <w:abstractNumId w:val="100"/>
  </w:num>
  <w:num w:numId="68" w16cid:durableId="20731196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87177322">
    <w:abstractNumId w:val="51"/>
  </w:num>
  <w:num w:numId="70" w16cid:durableId="1964072880">
    <w:abstractNumId w:val="23"/>
  </w:num>
  <w:num w:numId="71" w16cid:durableId="997928706">
    <w:abstractNumId w:val="98"/>
  </w:num>
  <w:num w:numId="72" w16cid:durableId="176694012">
    <w:abstractNumId w:val="80"/>
  </w:num>
  <w:num w:numId="73" w16cid:durableId="769399229">
    <w:abstractNumId w:val="79"/>
  </w:num>
  <w:num w:numId="74" w16cid:durableId="1180004253">
    <w:abstractNumId w:val="97"/>
  </w:num>
  <w:num w:numId="75" w16cid:durableId="1016922914">
    <w:abstractNumId w:val="92"/>
  </w:num>
  <w:num w:numId="76" w16cid:durableId="1789202562">
    <w:abstractNumId w:val="68"/>
  </w:num>
  <w:num w:numId="77" w16cid:durableId="1591112349">
    <w:abstractNumId w:val="25"/>
  </w:num>
  <w:num w:numId="78" w16cid:durableId="1680694195">
    <w:abstractNumId w:val="72"/>
  </w:num>
  <w:num w:numId="79" w16cid:durableId="666909341">
    <w:abstractNumId w:val="20"/>
  </w:num>
  <w:num w:numId="80" w16cid:durableId="1035934291">
    <w:abstractNumId w:val="70"/>
  </w:num>
  <w:num w:numId="81" w16cid:durableId="661809645">
    <w:abstractNumId w:val="59"/>
  </w:num>
  <w:num w:numId="82" w16cid:durableId="153492326">
    <w:abstractNumId w:val="60"/>
  </w:num>
  <w:num w:numId="83" w16cid:durableId="51970378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760F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2F7F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A71C0"/>
    <w:rsid w:val="004B0C9B"/>
    <w:rsid w:val="004B5780"/>
    <w:rsid w:val="004C1594"/>
    <w:rsid w:val="004C1945"/>
    <w:rsid w:val="004C3794"/>
    <w:rsid w:val="004C424A"/>
    <w:rsid w:val="004D0EFE"/>
    <w:rsid w:val="004D3931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146F4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5B25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2E53"/>
    <w:rsid w:val="00725589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39E7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7181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6326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80D51"/>
    <w:rsid w:val="00A8132B"/>
    <w:rsid w:val="00A83C41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72"/>
    <w:rsid w:val="00AE6C2F"/>
    <w:rsid w:val="00AF58DA"/>
    <w:rsid w:val="00AF59F0"/>
    <w:rsid w:val="00AF5B43"/>
    <w:rsid w:val="00AF7BB8"/>
    <w:rsid w:val="00B03A03"/>
    <w:rsid w:val="00B11703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6BD5"/>
    <w:rsid w:val="00C373A0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1E4D"/>
    <w:rsid w:val="00F02729"/>
    <w:rsid w:val="00F04019"/>
    <w:rsid w:val="00F07D10"/>
    <w:rsid w:val="00F10611"/>
    <w:rsid w:val="00F11CEC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c97ef9-a75e-4995-ae25-cd4657fbdaf8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12</Pages>
  <Words>4043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655</cp:revision>
  <cp:lastPrinted>2022-06-23T05:56:00Z</cp:lastPrinted>
  <dcterms:created xsi:type="dcterms:W3CDTF">2020-08-03T11:26:00Z</dcterms:created>
  <dcterms:modified xsi:type="dcterms:W3CDTF">2022-06-27T08:11:00Z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