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6DF7" w14:textId="77777777" w:rsidR="005B432B" w:rsidRDefault="005B43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0FA5454" w14:textId="77777777" w:rsidR="005B432B" w:rsidRDefault="005B432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</w:pP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/>
        </w:rPr>
        <w:t>Wykonawca</w:t>
      </w:r>
    </w:p>
    <w:p w14:paraId="2E81EBD0" w14:textId="77777777" w:rsidR="005B432B" w:rsidRDefault="005B432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14:paraId="49406779" w14:textId="77777777"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14:paraId="46CE6FCA" w14:textId="77777777" w:rsidR="005B432B" w:rsidRDefault="005B432B">
      <w:pPr>
        <w:suppressAutoHyphens w:val="0"/>
        <w:spacing w:after="160" w:line="256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78A36242" w14:textId="77777777" w:rsidR="005B432B" w:rsidRDefault="005B432B">
      <w:pPr>
        <w:suppressAutoHyphens w:val="0"/>
        <w:spacing w:after="0" w:line="48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EFD81ED" w14:textId="77777777"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14:paraId="4E6E35FE" w14:textId="77777777" w:rsidR="005B432B" w:rsidRDefault="005B432B">
      <w:pPr>
        <w:suppressAutoHyphens w:val="0"/>
        <w:spacing w:after="0" w:line="256" w:lineRule="auto"/>
        <w:ind w:right="5953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                                                                                   </w:t>
      </w:r>
    </w:p>
    <w:p w14:paraId="751A2364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Zamawiający:</w:t>
      </w:r>
    </w:p>
    <w:p w14:paraId="06CCB688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Gmina Świerzno</w:t>
      </w:r>
    </w:p>
    <w:p w14:paraId="768334FA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Ul. Długa 8</w:t>
      </w:r>
    </w:p>
    <w:p w14:paraId="22945628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72-405 Świerzno </w:t>
      </w:r>
    </w:p>
    <w:p w14:paraId="2FB9EF69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</w:p>
    <w:p w14:paraId="0B224F70" w14:textId="77777777" w:rsidR="005B432B" w:rsidRDefault="005B43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INFORMACJA DOTYCZĄCA WYKONAWCY</w:t>
      </w:r>
    </w:p>
    <w:p w14:paraId="3E4E2952" w14:textId="77777777" w:rsidR="005B432B" w:rsidRDefault="005B432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OŚWIADCZENIE</w:t>
      </w:r>
    </w:p>
    <w:p w14:paraId="5793FA04" w14:textId="77777777" w:rsidR="005B432B" w:rsidRDefault="005B432B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  realizację zamówienia publicznego </w:t>
      </w:r>
      <w:proofErr w:type="spellStart"/>
      <w:r>
        <w:rPr>
          <w:rFonts w:ascii="Times New Roman" w:hAnsi="Times New Roman" w:cs="Times New Roman"/>
          <w:sz w:val="20"/>
          <w:szCs w:val="24"/>
        </w:rPr>
        <w:t>pn</w:t>
      </w:r>
      <w:proofErr w:type="spellEnd"/>
      <w:r>
        <w:rPr>
          <w:rFonts w:ascii="Times New Roman" w:hAnsi="Times New Roman" w:cs="Times New Roman"/>
          <w:sz w:val="20"/>
          <w:szCs w:val="24"/>
        </w:rPr>
        <w:t>:</w:t>
      </w:r>
    </w:p>
    <w:p w14:paraId="62EB5360" w14:textId="135D011C" w:rsidR="005B432B" w:rsidRDefault="005B432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„</w:t>
      </w:r>
      <w:r w:rsidR="001D5EC3" w:rsidRPr="001D5EC3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 xml:space="preserve">REMONT DROGI GMINNEJ </w:t>
      </w:r>
      <w:r w:rsidR="006170A1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na odcinku sulikowo-rybice</w:t>
      </w:r>
    </w:p>
    <w:p w14:paraId="78EA879A" w14:textId="77777777" w:rsidR="005B432B" w:rsidRDefault="005B432B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Informacja dotycząca powstania u Zamawiającego obowiązku podatkowego.</w:t>
      </w:r>
    </w:p>
    <w:p w14:paraId="58611734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Informuję, że:</w:t>
      </w:r>
    </w:p>
    <w:p w14:paraId="1FC41443" w14:textId="77777777"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nie będzie prowadzić do powstania u Zamawiającego obowiązku podatkowego*/.</w:t>
      </w:r>
    </w:p>
    <w:p w14:paraId="404A172C" w14:textId="77777777"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będzie prowadzić do powstania u zamawiającego obowiązku podatkowego* w odniesieniu do następujących towarów lub usług:</w:t>
      </w:r>
    </w:p>
    <w:p w14:paraId="7567BBBD" w14:textId="77777777" w:rsidR="005B432B" w:rsidRDefault="005B432B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279A29D0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6042D69E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7F30653A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7EA86F9B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których dostawa lub świadczenie będzie prowadzić do jego powstania. </w:t>
      </w:r>
    </w:p>
    <w:p w14:paraId="1ECE9229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75C9E451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Wartość towaru lub usług powodująca obowiązek podatkowy u zamawiającego to:</w:t>
      </w:r>
    </w:p>
    <w:p w14:paraId="5D48E4D2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507F2D9F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3A0604BA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.......... .......... .......... .......... .......... .......... .......... .......... .......... zł/ netto*</w:t>
      </w:r>
    </w:p>
    <w:p w14:paraId="13F036DA" w14:textId="77777777"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* niepotrzebne skreślić</w:t>
      </w:r>
    </w:p>
    <w:p w14:paraId="01751687" w14:textId="77777777"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</w:p>
    <w:p w14:paraId="03EDD78B" w14:textId="77777777" w:rsidR="005B432B" w:rsidRDefault="005B432B">
      <w:pPr>
        <w:widowControl w:val="0"/>
        <w:autoSpaceDE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14:paraId="5672A033" w14:textId="77777777" w:rsidR="005B432B" w:rsidRDefault="005B432B">
      <w:pPr>
        <w:pStyle w:val="Lista5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0"/>
          <w:szCs w:val="24"/>
        </w:rPr>
        <w:t>wypełniłem obowiązki</w:t>
      </w:r>
      <w:r>
        <w:rPr>
          <w:rFonts w:ascii="Times New Roman" w:hAnsi="Times New Roman" w:cs="Times New Roman"/>
          <w:sz w:val="20"/>
          <w:szCs w:val="24"/>
        </w:rPr>
        <w:t xml:space="preserve"> informacyjne przewidziane </w:t>
      </w:r>
      <w:r>
        <w:rPr>
          <w:rFonts w:ascii="Times New Roman" w:hAnsi="Times New Roman" w:cs="Times New Roman"/>
          <w:b/>
          <w:sz w:val="20"/>
          <w:szCs w:val="24"/>
        </w:rPr>
        <w:t>w art. 13 lub art. 14 RODO</w:t>
      </w:r>
      <w:r>
        <w:rPr>
          <w:rFonts w:ascii="Times New Roman" w:hAnsi="Times New Roman" w:cs="Times New Roman"/>
          <w:b/>
          <w:sz w:val="20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postępowaniu.* oraz akceptuję informacje zawarte w Rozdziale I ustęp 15 SWZ.</w:t>
      </w:r>
    </w:p>
    <w:p w14:paraId="0678AC6A" w14:textId="77777777" w:rsidR="005B432B" w:rsidRDefault="005B432B">
      <w:pPr>
        <w:pStyle w:val="Lista51"/>
        <w:ind w:left="720"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5E7B179A" w14:textId="77777777" w:rsidR="005B432B" w:rsidRDefault="005B432B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lastRenderedPageBreak/>
        <w:t xml:space="preserve">Propozycje zlecenia części zamówienia podwykonawcom </w:t>
      </w:r>
    </w:p>
    <w:p w14:paraId="33455885" w14:textId="77777777" w:rsidR="005B432B" w:rsidRDefault="005B432B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45"/>
      </w:tblGrid>
      <w:tr w:rsidR="005B432B" w14:paraId="1B1AFEA0" w14:textId="77777777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BD89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EB0F4BA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7A1C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Prace, które mają zostać zlecone podwykonawcy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4570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B7A952F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8B9E817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Firma podwykonawcy </w:t>
            </w:r>
          </w:p>
          <w:p w14:paraId="1F09A727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(nazwa firmy podwykonawcy)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531E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DA77878" w14:textId="77777777" w:rsidR="005B432B" w:rsidRDefault="005B432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CC573E1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Część zamówienia powierzona podwykonawcy</w:t>
            </w:r>
          </w:p>
          <w:p w14:paraId="2DFB41E0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 w14:paraId="670BB3CC" w14:textId="77777777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0834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3F2A90E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42CC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AB553E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F1E9CB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C20C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3421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 w14:paraId="70AECC1C" w14:textId="77777777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82D5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6910A89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54DE57E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BD56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914650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3C22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2B8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432B" w14:paraId="70ADEDF9" w14:textId="77777777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4441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61C7C02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CE1F15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57F8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7BAC24C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CB75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05EC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B8F65FD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2748708E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</w:rPr>
      </w:pPr>
    </w:p>
    <w:p w14:paraId="2112C2AB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jc w:val="both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</w:rPr>
        <w:t xml:space="preserve">Oświadczam, że wskazani powyżej Podwykonawcy ……………………………………………, podlegają / nie podlegają*   wykluczeniu </w:t>
      </w:r>
      <w:r>
        <w:rPr>
          <w:rFonts w:ascii="Times New Roman" w:eastAsia="DengXian Light" w:hAnsi="Times New Roman" w:cs="Times New Roman"/>
        </w:rPr>
        <w:t xml:space="preserve">na podstawie art. 108 ust. 1 oraz art. 109 </w:t>
      </w:r>
      <w:r>
        <w:rPr>
          <w:rFonts w:ascii="Times New Roman" w:hAnsi="Times New Roman" w:cs="Times New Roman"/>
          <w:color w:val="000000"/>
        </w:rPr>
        <w:t>ust 1 pkt 5, pkt 7, pkt 8, oraz pkt 10</w:t>
      </w:r>
      <w:r>
        <w:rPr>
          <w:rFonts w:ascii="Times New Roman" w:eastAsia="DengXian Light" w:hAnsi="Times New Roman" w:cs="Times New Roman"/>
        </w:rPr>
        <w:t xml:space="preserve"> </w:t>
      </w:r>
      <w:proofErr w:type="spellStart"/>
      <w:r>
        <w:rPr>
          <w:rFonts w:ascii="Times New Roman" w:eastAsia="DengXian Light" w:hAnsi="Times New Roman" w:cs="Times New Roman"/>
        </w:rPr>
        <w:t>Pzp</w:t>
      </w:r>
      <w:proofErr w:type="spellEnd"/>
      <w:r>
        <w:rPr>
          <w:rFonts w:ascii="Times New Roman" w:eastAsia="DengXian Light" w:hAnsi="Times New Roman" w:cs="Times New Roman"/>
        </w:rPr>
        <w:t>.</w:t>
      </w:r>
    </w:p>
    <w:p w14:paraId="67C2CDB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375BF7F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4. Klasyfikacja przedsiębiorstwa  (podkreślić właściwe):</w:t>
      </w:r>
    </w:p>
    <w:p w14:paraId="5E45C2C8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mikroprzedsiębiorstwo </w:t>
      </w:r>
    </w:p>
    <w:p w14:paraId="354E67FF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małe przedsiębiorstwo</w:t>
      </w:r>
    </w:p>
    <w:p w14:paraId="1BF86659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średnie przedsiębiorstwo</w:t>
      </w:r>
    </w:p>
    <w:p w14:paraId="237B2D77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duże przedsiębiorstwo  </w:t>
      </w:r>
    </w:p>
    <w:p w14:paraId="478BEC7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5DFC9BCD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3EF1F53E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…………………..………………</w:t>
      </w:r>
    </w:p>
    <w:p w14:paraId="635A2955" w14:textId="77777777" w:rsidR="005B432B" w:rsidRDefault="005B432B">
      <w:pPr>
        <w:spacing w:after="0" w:line="100" w:lineRule="atLeast"/>
        <w:ind w:left="6804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Podpis</w:t>
      </w:r>
    </w:p>
    <w:p w14:paraId="14F08B9B" w14:textId="77777777" w:rsidR="005B432B" w:rsidRDefault="005B432B">
      <w:pPr>
        <w:spacing w:after="0" w:line="100" w:lineRule="atLeast"/>
        <w:ind w:left="652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(osoby upoważnionej do reprezentowania wykonawcy)</w:t>
      </w:r>
    </w:p>
    <w:p w14:paraId="6B287819" w14:textId="77777777" w:rsidR="005B432B" w:rsidRDefault="005B432B">
      <w:r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5B4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166A" w14:textId="77777777" w:rsidR="00905CE0" w:rsidRDefault="00905CE0">
      <w:pPr>
        <w:spacing w:after="0" w:line="240" w:lineRule="auto"/>
      </w:pPr>
      <w:r>
        <w:separator/>
      </w:r>
    </w:p>
  </w:endnote>
  <w:endnote w:type="continuationSeparator" w:id="0">
    <w:p w14:paraId="33C75369" w14:textId="77777777" w:rsidR="00905CE0" w:rsidRDefault="0090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1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652" w14:textId="77777777" w:rsidR="005B432B" w:rsidRDefault="005B432B">
    <w:pPr>
      <w:pStyle w:val="Lista51"/>
      <w:ind w:left="720" w:firstLine="0"/>
      <w:jc w:val="both"/>
    </w:pPr>
    <w:r>
      <w:rPr>
        <w:rFonts w:ascii="Cambria" w:hAnsi="Cambria" w:cs="Tahoma"/>
        <w:sz w:val="16"/>
        <w:szCs w:val="16"/>
      </w:rPr>
      <w:t>*(</w:t>
    </w:r>
    <w:r>
      <w:rPr>
        <w:rFonts w:ascii="Cambria" w:hAnsi="Cambria" w:cs="Cambria"/>
        <w:sz w:val="16"/>
        <w:szCs w:val="16"/>
      </w:rPr>
      <w:t>W przypadku realizacji zamówienia przy udziale podwykonawcy pkt.15 należy wykreślić oraz złożyć odrębne oświadczenie wskazując podwykonawcę i cześć zamówienia która będzie przez niego realizowana.</w:t>
    </w:r>
    <w:r>
      <w:rPr>
        <w:rFonts w:ascii="Cambria" w:hAnsi="Cambria" w:cs="Cambria"/>
        <w:sz w:val="20"/>
        <w:szCs w:val="20"/>
      </w:rPr>
      <w:t xml:space="preserve">  </w:t>
    </w:r>
    <w:r>
      <w:rPr>
        <w:rFonts w:ascii="Cambria" w:hAnsi="Cambria" w:cs="Tahoma"/>
        <w:sz w:val="16"/>
        <w:szCs w:val="16"/>
      </w:rPr>
      <w:t xml:space="preserve"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 </w:t>
    </w:r>
    <w:r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433B8C0A" w14:textId="77777777" w:rsidR="005B432B" w:rsidRDefault="005B432B">
    <w:pPr>
      <w:pStyle w:val="Stopka"/>
    </w:pPr>
  </w:p>
  <w:p w14:paraId="5E782609" w14:textId="77777777" w:rsidR="005B432B" w:rsidRDefault="005B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A874" w14:textId="77777777" w:rsidR="00905CE0" w:rsidRDefault="00905CE0">
      <w:pPr>
        <w:spacing w:after="0" w:line="240" w:lineRule="auto"/>
      </w:pPr>
      <w:r>
        <w:separator/>
      </w:r>
    </w:p>
  </w:footnote>
  <w:footnote w:type="continuationSeparator" w:id="0">
    <w:p w14:paraId="68820F5E" w14:textId="77777777" w:rsidR="00905CE0" w:rsidRDefault="0090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207" w14:textId="011FB125" w:rsidR="005B432B" w:rsidRDefault="005B432B">
    <w:pPr>
      <w:pStyle w:val="Nagwek"/>
    </w:pPr>
    <w:r>
      <w:rPr>
        <w:b/>
        <w:sz w:val="20"/>
        <w:szCs w:val="20"/>
      </w:rPr>
      <w:t>Znak sprawy: ZP.271.</w:t>
    </w:r>
    <w:r w:rsidR="006170A1">
      <w:rPr>
        <w:b/>
        <w:sz w:val="20"/>
        <w:szCs w:val="20"/>
        <w:lang w:val="pl-PL"/>
      </w:rPr>
      <w:t>1</w:t>
    </w:r>
    <w:r>
      <w:rPr>
        <w:b/>
        <w:sz w:val="20"/>
        <w:szCs w:val="20"/>
      </w:rPr>
      <w:t>.202</w:t>
    </w:r>
    <w:r w:rsidR="003473D4">
      <w:rPr>
        <w:b/>
        <w:sz w:val="20"/>
        <w:szCs w:val="20"/>
        <w:lang w:val="pl-PL"/>
      </w:rPr>
      <w:t>4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  <w:lang w:val="pl-PL"/>
      </w:rPr>
      <w:t xml:space="preserve">            </w:t>
    </w:r>
    <w:r>
      <w:rPr>
        <w:b/>
        <w:sz w:val="20"/>
        <w:szCs w:val="20"/>
      </w:rPr>
      <w:t xml:space="preserve">Załącznik nr  3 do SWZ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0948618">
    <w:abstractNumId w:val="0"/>
  </w:num>
  <w:num w:numId="2" w16cid:durableId="55326152">
    <w:abstractNumId w:val="1"/>
  </w:num>
  <w:num w:numId="3" w16cid:durableId="253369045">
    <w:abstractNumId w:val="2"/>
  </w:num>
  <w:num w:numId="4" w16cid:durableId="125963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3E"/>
    <w:rsid w:val="001D5EC3"/>
    <w:rsid w:val="003473D4"/>
    <w:rsid w:val="005B432B"/>
    <w:rsid w:val="006170A1"/>
    <w:rsid w:val="008A553E"/>
    <w:rsid w:val="00905CE0"/>
    <w:rsid w:val="009A3398"/>
    <w:rsid w:val="00D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4BED3"/>
  <w15:chartTrackingRefBased/>
  <w15:docId w15:val="{1B8CD358-D02E-4334-8659-C7BE7B2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7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Calibri" w:eastAsia="SimSun" w:hAnsi="Calibri" w:cs="font371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redniasiatka21">
    <w:name w:val="Średnia siatka 2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a51">
    <w:name w:val="Lista 51"/>
    <w:basedOn w:val="Normalny"/>
    <w:pPr>
      <w:ind w:left="1415" w:hanging="283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A553E"/>
    <w:rPr>
      <w:rFonts w:ascii="Calibri" w:eastAsia="SimSun" w:hAnsi="Calibri" w:cs="font37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839-25CD-407F-8AD5-D6BEAB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 qwe</cp:lastModifiedBy>
  <cp:revision>6</cp:revision>
  <cp:lastPrinted>2021-02-15T08:06:00Z</cp:lastPrinted>
  <dcterms:created xsi:type="dcterms:W3CDTF">2022-07-12T05:39:00Z</dcterms:created>
  <dcterms:modified xsi:type="dcterms:W3CDTF">2024-01-10T08:15:00Z</dcterms:modified>
</cp:coreProperties>
</file>