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2F29" w14:textId="0847EE38" w:rsidR="00145C7B" w:rsidRPr="00FC080E" w:rsidRDefault="00145C7B" w:rsidP="00D92EAA">
      <w:pPr>
        <w:shd w:val="clear" w:color="auto" w:fill="FFFFFF"/>
        <w:spacing w:after="160" w:line="259" w:lineRule="auto"/>
        <w:jc w:val="right"/>
        <w:rPr>
          <w:rFonts w:ascii="Arial Nova Cond" w:eastAsia="Calibri" w:hAnsi="Arial Nova Cond"/>
          <w:b/>
          <w:color w:val="000000"/>
          <w:lang w:eastAsia="en-US"/>
        </w:rPr>
      </w:pPr>
      <w:r w:rsidRPr="00FC080E">
        <w:rPr>
          <w:rFonts w:ascii="Arial Nova Cond" w:eastAsia="Calibri" w:hAnsi="Arial Nova Cond"/>
          <w:b/>
          <w:color w:val="000000"/>
          <w:lang w:eastAsia="en-US"/>
        </w:rPr>
        <w:t xml:space="preserve">Załącznik nr 3 </w:t>
      </w:r>
      <w:r w:rsidRPr="00FC080E">
        <w:rPr>
          <w:rFonts w:ascii="Arial Nova Cond" w:eastAsia="Calibri" w:hAnsi="Arial Nova Cond"/>
          <w:color w:val="000000"/>
          <w:lang w:eastAsia="en-US"/>
        </w:rPr>
        <w:t xml:space="preserve">- </w:t>
      </w:r>
      <w:r w:rsidRPr="00FC080E">
        <w:rPr>
          <w:rFonts w:ascii="Arial Nova Cond" w:eastAsia="Calibri" w:hAnsi="Arial Nova Cond"/>
          <w:b/>
          <w:color w:val="000000"/>
          <w:lang w:eastAsia="en-US"/>
        </w:rPr>
        <w:t xml:space="preserve">WYKAZ </w:t>
      </w:r>
      <w:r w:rsidR="00364EC2" w:rsidRPr="00FC080E">
        <w:rPr>
          <w:rFonts w:ascii="Arial Nova Cond" w:eastAsia="Calibri" w:hAnsi="Arial Nova Cond"/>
          <w:b/>
          <w:color w:val="000000"/>
          <w:lang w:eastAsia="en-US"/>
        </w:rPr>
        <w:t xml:space="preserve">WYKONANYCH </w:t>
      </w:r>
      <w:r w:rsidR="00FB4C2A" w:rsidRPr="00FC080E">
        <w:rPr>
          <w:rFonts w:ascii="Arial Nova Cond" w:eastAsia="Calibri" w:hAnsi="Arial Nova Cond"/>
          <w:b/>
          <w:color w:val="000000"/>
          <w:lang w:eastAsia="en-US"/>
        </w:rPr>
        <w:t>DOSTAW</w:t>
      </w:r>
    </w:p>
    <w:p w14:paraId="5CDA44E6" w14:textId="77777777" w:rsidR="00D92EAA" w:rsidRDefault="00145C7B" w:rsidP="00145C7B">
      <w:pPr>
        <w:spacing w:after="160" w:line="259" w:lineRule="auto"/>
        <w:rPr>
          <w:rFonts w:ascii="Arial Nova Cond" w:eastAsia="Calibri" w:hAnsi="Arial Nova Cond"/>
          <w:b/>
          <w:color w:val="000000"/>
          <w:lang w:eastAsia="en-US"/>
        </w:rPr>
      </w:pPr>
      <w:r w:rsidRPr="00FC080E">
        <w:rPr>
          <w:rFonts w:ascii="Arial Nova Cond" w:eastAsia="Calibri" w:hAnsi="Arial Nova Cond"/>
          <w:b/>
          <w:color w:val="000000"/>
          <w:lang w:eastAsia="en-US"/>
        </w:rPr>
        <w:t xml:space="preserve">ZAMAWIAJĄCY: </w:t>
      </w:r>
    </w:p>
    <w:p w14:paraId="2B7B09B8" w14:textId="6E3AB262" w:rsidR="00145C7B" w:rsidRPr="00320D27" w:rsidRDefault="00C13B2B" w:rsidP="00145C7B">
      <w:pPr>
        <w:spacing w:after="160" w:line="259" w:lineRule="auto"/>
        <w:rPr>
          <w:rFonts w:ascii="Arial Nova Cond" w:eastAsia="Calibri" w:hAnsi="Arial Nova Cond"/>
          <w:b/>
          <w:color w:val="000000"/>
          <w:lang w:eastAsia="en-US"/>
        </w:rPr>
      </w:pPr>
      <w:r w:rsidRPr="00FC080E">
        <w:rPr>
          <w:rFonts w:ascii="Arial Nova Cond" w:hAnsi="Arial Nova Cond"/>
          <w:b/>
          <w:bCs/>
        </w:rPr>
        <w:t xml:space="preserve">Związek Powiatowo-Gminny Grodziskie Przewozy </w:t>
      </w:r>
      <w:r w:rsidRPr="00320D27">
        <w:rPr>
          <w:rFonts w:ascii="Arial Nova Cond" w:hAnsi="Arial Nova Cond"/>
          <w:b/>
          <w:bCs/>
        </w:rPr>
        <w:t>Autobusowe</w:t>
      </w:r>
      <w:r w:rsidRPr="00320D27">
        <w:rPr>
          <w:rFonts w:ascii="Arial Nova Cond" w:eastAsia="Calibri" w:hAnsi="Arial Nova Cond"/>
          <w:b/>
          <w:color w:val="000000"/>
          <w:lang w:eastAsia="en-US"/>
        </w:rPr>
        <w:t xml:space="preserve"> </w:t>
      </w:r>
    </w:p>
    <w:p w14:paraId="2563032F" w14:textId="77777777" w:rsidR="00145C7B" w:rsidRPr="00FC080E" w:rsidRDefault="00145C7B" w:rsidP="00145C7B">
      <w:pPr>
        <w:numPr>
          <w:ilvl w:val="12"/>
          <w:numId w:val="0"/>
        </w:numPr>
        <w:spacing w:after="160" w:line="259" w:lineRule="auto"/>
        <w:rPr>
          <w:rFonts w:ascii="Arial Nova Cond" w:eastAsia="Calibri" w:hAnsi="Arial Nova Cond"/>
          <w:b/>
          <w:color w:val="000000"/>
          <w:lang w:eastAsia="en-US"/>
        </w:rPr>
      </w:pPr>
      <w:r w:rsidRPr="00FC080E">
        <w:rPr>
          <w:rFonts w:ascii="Arial Nova Cond" w:eastAsia="Calibri" w:hAnsi="Arial Nova Cond"/>
          <w:b/>
          <w:color w:val="000000"/>
          <w:lang w:eastAsia="en-US"/>
        </w:rPr>
        <w:t>WYKONAWCA:</w:t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45C7B" w:rsidRPr="00FC080E" w14:paraId="7E403313" w14:textId="77777777" w:rsidTr="003457C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E93" w14:textId="77777777" w:rsidR="00145C7B" w:rsidRPr="00FC080E" w:rsidRDefault="00145C7B" w:rsidP="00145C7B">
            <w:pPr>
              <w:spacing w:after="160" w:line="259" w:lineRule="auto"/>
              <w:jc w:val="both"/>
              <w:rPr>
                <w:rFonts w:ascii="Arial Nova Cond" w:eastAsia="Calibri" w:hAnsi="Arial Nova Cond"/>
                <w:b/>
                <w:color w:val="000000"/>
                <w:lang w:eastAsia="en-US"/>
              </w:rPr>
            </w:pPr>
            <w:r w:rsidRPr="00FC080E">
              <w:rPr>
                <w:rFonts w:ascii="Arial Nova Cond" w:eastAsia="Calibri" w:hAnsi="Arial Nova Cond"/>
                <w:b/>
                <w:color w:val="00000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8B4" w14:textId="77777777" w:rsidR="00145C7B" w:rsidRPr="00FC080E" w:rsidRDefault="00145C7B" w:rsidP="00145C7B">
            <w:pPr>
              <w:spacing w:after="160" w:line="259" w:lineRule="auto"/>
              <w:jc w:val="center"/>
              <w:rPr>
                <w:rFonts w:ascii="Arial Nova Cond" w:eastAsia="Calibri" w:hAnsi="Arial Nova Cond"/>
                <w:b/>
                <w:color w:val="000000"/>
                <w:lang w:eastAsia="en-US"/>
              </w:rPr>
            </w:pPr>
            <w:r w:rsidRPr="00FC080E">
              <w:rPr>
                <w:rFonts w:ascii="Arial Nova Cond" w:eastAsia="Calibri" w:hAnsi="Arial Nova Cond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911" w14:textId="77777777" w:rsidR="00145C7B" w:rsidRPr="00FC080E" w:rsidRDefault="00145C7B" w:rsidP="00145C7B">
            <w:pPr>
              <w:spacing w:after="160" w:line="259" w:lineRule="auto"/>
              <w:jc w:val="center"/>
              <w:rPr>
                <w:rFonts w:ascii="Arial Nova Cond" w:eastAsia="Calibri" w:hAnsi="Arial Nova Cond"/>
                <w:b/>
                <w:color w:val="000000"/>
                <w:lang w:eastAsia="en-US"/>
              </w:rPr>
            </w:pPr>
            <w:r w:rsidRPr="00FC080E">
              <w:rPr>
                <w:rFonts w:ascii="Arial Nova Cond" w:eastAsia="Calibri" w:hAnsi="Arial Nova Cond"/>
                <w:b/>
                <w:color w:val="000000"/>
                <w:lang w:eastAsia="en-US"/>
              </w:rPr>
              <w:t>Adres(y) Wykonawcy(ów)</w:t>
            </w:r>
          </w:p>
        </w:tc>
      </w:tr>
      <w:tr w:rsidR="00145C7B" w:rsidRPr="00FC080E" w14:paraId="172894AC" w14:textId="77777777" w:rsidTr="003457C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F0D" w14:textId="77777777" w:rsidR="00145C7B" w:rsidRPr="00FC080E" w:rsidRDefault="00145C7B" w:rsidP="00145C7B">
            <w:pPr>
              <w:spacing w:after="160" w:line="259" w:lineRule="auto"/>
              <w:jc w:val="both"/>
              <w:rPr>
                <w:rFonts w:ascii="Arial Nova Cond" w:eastAsia="Calibri" w:hAnsi="Arial Nova Cond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F5D" w14:textId="77777777" w:rsidR="00145C7B" w:rsidRPr="00FC080E" w:rsidRDefault="00145C7B" w:rsidP="00145C7B">
            <w:pPr>
              <w:spacing w:after="160" w:line="259" w:lineRule="auto"/>
              <w:jc w:val="both"/>
              <w:rPr>
                <w:rFonts w:ascii="Arial Nova Cond" w:eastAsia="Calibri" w:hAnsi="Arial Nova Cond"/>
                <w:b/>
                <w:color w:val="000000"/>
                <w:lang w:eastAsia="en-US"/>
              </w:rPr>
            </w:pPr>
          </w:p>
          <w:p w14:paraId="6AF6068C" w14:textId="77777777" w:rsidR="00145C7B" w:rsidRPr="00FC080E" w:rsidRDefault="00145C7B" w:rsidP="00145C7B">
            <w:pPr>
              <w:spacing w:after="160" w:line="259" w:lineRule="auto"/>
              <w:jc w:val="both"/>
              <w:rPr>
                <w:rFonts w:ascii="Arial Nova Cond" w:eastAsia="Calibri" w:hAnsi="Arial Nova Cond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B0C" w14:textId="77777777" w:rsidR="00145C7B" w:rsidRPr="00FC080E" w:rsidRDefault="00145C7B" w:rsidP="00145C7B">
            <w:pPr>
              <w:spacing w:after="160" w:line="259" w:lineRule="auto"/>
              <w:jc w:val="both"/>
              <w:rPr>
                <w:rFonts w:ascii="Arial Nova Cond" w:eastAsia="Calibri" w:hAnsi="Arial Nova Cond"/>
                <w:b/>
                <w:color w:val="000000"/>
                <w:lang w:eastAsia="en-US"/>
              </w:rPr>
            </w:pPr>
          </w:p>
        </w:tc>
      </w:tr>
    </w:tbl>
    <w:p w14:paraId="0ADC40F6" w14:textId="77777777" w:rsidR="00145C7B" w:rsidRPr="00FC080E" w:rsidRDefault="00145C7B" w:rsidP="00145C7B">
      <w:pPr>
        <w:shd w:val="clear" w:color="auto" w:fill="FFFFFF"/>
        <w:spacing w:after="160" w:line="259" w:lineRule="auto"/>
        <w:rPr>
          <w:rFonts w:ascii="Arial Nova Cond" w:eastAsia="Calibri" w:hAnsi="Arial Nova Cond"/>
          <w:b/>
          <w:color w:val="000000"/>
          <w:lang w:eastAsia="en-US"/>
        </w:rPr>
      </w:pPr>
    </w:p>
    <w:p w14:paraId="3EB4D2DE" w14:textId="77777777" w:rsidR="00145C7B" w:rsidRPr="00D92EAA" w:rsidRDefault="00145C7B" w:rsidP="00D92EAA">
      <w:pPr>
        <w:shd w:val="clear" w:color="auto" w:fill="FFFFFF"/>
        <w:spacing w:after="160" w:line="259" w:lineRule="auto"/>
        <w:jc w:val="center"/>
        <w:rPr>
          <w:rFonts w:ascii="Arial Nova Cond" w:eastAsia="Calibri" w:hAnsi="Arial Nova Cond"/>
          <w:color w:val="000000"/>
          <w:sz w:val="22"/>
          <w:szCs w:val="22"/>
          <w:lang w:eastAsia="en-US"/>
        </w:rPr>
      </w:pPr>
      <w:r w:rsidRPr="00D92EAA">
        <w:rPr>
          <w:rFonts w:ascii="Arial Nova Cond" w:eastAsia="Calibri" w:hAnsi="Arial Nova Cond"/>
          <w:color w:val="000000"/>
          <w:sz w:val="22"/>
          <w:szCs w:val="22"/>
          <w:lang w:eastAsia="en-US"/>
        </w:rPr>
        <w:t xml:space="preserve">Składając ofertę w postępowaniu </w:t>
      </w:r>
      <w:proofErr w:type="spellStart"/>
      <w:r w:rsidRPr="00D92EAA">
        <w:rPr>
          <w:rFonts w:ascii="Arial Nova Cond" w:eastAsia="Calibri" w:hAnsi="Arial Nova Cond"/>
          <w:color w:val="000000"/>
          <w:sz w:val="22"/>
          <w:szCs w:val="22"/>
          <w:lang w:eastAsia="en-US"/>
        </w:rPr>
        <w:t>pn</w:t>
      </w:r>
      <w:proofErr w:type="spellEnd"/>
      <w:r w:rsidRPr="00D92EAA">
        <w:rPr>
          <w:rFonts w:ascii="Arial Nova Cond" w:eastAsia="Calibri" w:hAnsi="Arial Nova Cond"/>
          <w:color w:val="000000"/>
          <w:sz w:val="22"/>
          <w:szCs w:val="22"/>
          <w:lang w:eastAsia="en-US"/>
        </w:rPr>
        <w:t xml:space="preserve">: </w:t>
      </w:r>
    </w:p>
    <w:p w14:paraId="3A0A5CA6" w14:textId="3C920997" w:rsidR="00C13B2B" w:rsidRPr="00FC080E" w:rsidRDefault="00C13B2B" w:rsidP="00D92EAA">
      <w:pPr>
        <w:spacing w:line="360" w:lineRule="auto"/>
        <w:jc w:val="center"/>
        <w:rPr>
          <w:rFonts w:ascii="Arial Nova Cond" w:hAnsi="Arial Nova Cond"/>
          <w:b/>
          <w:bCs/>
          <w:color w:val="000000"/>
        </w:rPr>
      </w:pPr>
      <w:r w:rsidRPr="00FC080E">
        <w:rPr>
          <w:rFonts w:ascii="Arial Nova Cond" w:hAnsi="Arial Nova Cond"/>
          <w:b/>
          <w:bCs/>
        </w:rPr>
        <w:t>DOSTAWA ELEMENTÓW INFORMACJI PASAŻERSKIEJ</w:t>
      </w:r>
      <w:r w:rsidRPr="00FC080E">
        <w:rPr>
          <w:rFonts w:ascii="Arial Nova Cond" w:hAnsi="Arial Nova Cond"/>
          <w:b/>
          <w:bCs/>
        </w:rPr>
        <w:br/>
        <w:t xml:space="preserve">ORAZ ZAPEWNIENIE PRAWIDŁOWEGO FUNKCJONOWANIA </w:t>
      </w:r>
      <w:r w:rsidRPr="00FC080E">
        <w:rPr>
          <w:rFonts w:ascii="Arial Nova Cond" w:hAnsi="Arial Nova Cond"/>
          <w:b/>
          <w:bCs/>
        </w:rPr>
        <w:br/>
        <w:t>SYSTEMU DYNAMICZNEJ INFORMACJI PASAŻERSKIEJ</w:t>
      </w:r>
    </w:p>
    <w:p w14:paraId="3A912984" w14:textId="77777777" w:rsidR="00C13B2B" w:rsidRPr="00FC080E" w:rsidRDefault="00C13B2B" w:rsidP="00AF45E6">
      <w:pPr>
        <w:spacing w:line="360" w:lineRule="auto"/>
        <w:jc w:val="center"/>
        <w:rPr>
          <w:rFonts w:ascii="Arial Nova Cond" w:hAnsi="Arial Nova Cond"/>
          <w:b/>
          <w:bCs/>
          <w:color w:val="000000"/>
          <w:kern w:val="32"/>
        </w:rPr>
      </w:pPr>
    </w:p>
    <w:p w14:paraId="6DF2854B" w14:textId="0575BEDA" w:rsidR="00D5130E" w:rsidRPr="00D92EAA" w:rsidRDefault="00AF45E6" w:rsidP="00AF45E6">
      <w:pPr>
        <w:spacing w:line="360" w:lineRule="auto"/>
        <w:jc w:val="center"/>
        <w:rPr>
          <w:rFonts w:ascii="Arial Nova Cond" w:hAnsi="Arial Nova Cond"/>
          <w:b/>
          <w:color w:val="000000"/>
          <w:sz w:val="22"/>
          <w:szCs w:val="22"/>
        </w:rPr>
      </w:pPr>
      <w:r w:rsidRPr="00D92EAA">
        <w:rPr>
          <w:rFonts w:ascii="Arial Nova Cond" w:hAnsi="Arial Nova Cond"/>
          <w:b/>
          <w:color w:val="000000"/>
          <w:sz w:val="22"/>
          <w:szCs w:val="22"/>
        </w:rPr>
        <w:t xml:space="preserve"> oś</w:t>
      </w:r>
      <w:r w:rsidR="00D5130E" w:rsidRPr="00D92EAA">
        <w:rPr>
          <w:rFonts w:ascii="Arial Nova Cond" w:hAnsi="Arial Nova Cond"/>
          <w:b/>
          <w:color w:val="000000"/>
          <w:sz w:val="22"/>
          <w:szCs w:val="22"/>
        </w:rPr>
        <w:t xml:space="preserve">wiadczam, że wykonałem/liśmy </w:t>
      </w:r>
      <w:r w:rsidR="00FB4C2A" w:rsidRPr="00D92EAA">
        <w:rPr>
          <w:rFonts w:ascii="Arial Nova Cond" w:hAnsi="Arial Nova Cond"/>
          <w:b/>
          <w:color w:val="000000"/>
          <w:sz w:val="22"/>
          <w:szCs w:val="22"/>
        </w:rPr>
        <w:t>dostaw</w:t>
      </w:r>
      <w:r w:rsidR="00D92EAA">
        <w:rPr>
          <w:rFonts w:ascii="Arial Nova Cond" w:hAnsi="Arial Nova Cond"/>
          <w:b/>
          <w:color w:val="000000"/>
          <w:sz w:val="22"/>
          <w:szCs w:val="22"/>
        </w:rPr>
        <w:t>ę</w:t>
      </w:r>
    </w:p>
    <w:tbl>
      <w:tblPr>
        <w:tblW w:w="109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3636"/>
        <w:gridCol w:w="1734"/>
        <w:gridCol w:w="1418"/>
        <w:gridCol w:w="1417"/>
        <w:gridCol w:w="1891"/>
      </w:tblGrid>
      <w:tr w:rsidR="009A76D7" w:rsidRPr="00FC080E" w14:paraId="3120CDB8" w14:textId="77777777" w:rsidTr="008908B8">
        <w:trPr>
          <w:cantSplit/>
          <w:trHeight w:val="63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F06E02" w14:textId="53F104F6" w:rsidR="009A76D7" w:rsidRPr="00D92EAA" w:rsidRDefault="00D92EAA" w:rsidP="00D5130E">
            <w:pPr>
              <w:snapToGrid w:val="0"/>
              <w:spacing w:after="160" w:line="256" w:lineRule="auto"/>
              <w:ind w:left="-7" w:hanging="35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</w:t>
            </w:r>
            <w:r w:rsidR="009A76D7" w:rsidRPr="00D92EAA">
              <w:rPr>
                <w:rFonts w:ascii="Arial Nova Cond" w:hAnsi="Arial Nova Cond"/>
                <w:sz w:val="20"/>
                <w:szCs w:val="20"/>
              </w:rPr>
              <w:t>p.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B8FB99" w14:textId="191E5B11" w:rsidR="009A76D7" w:rsidRPr="00D92EAA" w:rsidRDefault="009A76D7" w:rsidP="002E7DB0">
            <w:pPr>
              <w:snapToGrid w:val="0"/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  <w:r w:rsidRPr="00D92EAA">
              <w:rPr>
                <w:rFonts w:ascii="Arial Nova Cond" w:hAnsi="Arial Nova Cond"/>
                <w:sz w:val="20"/>
                <w:szCs w:val="20"/>
              </w:rPr>
              <w:t xml:space="preserve">Przedmiot </w:t>
            </w:r>
            <w:r w:rsidR="00FB4C2A" w:rsidRPr="00D92EAA">
              <w:rPr>
                <w:rFonts w:ascii="Arial Nova Cond" w:hAnsi="Arial Nova Cond"/>
                <w:sz w:val="20"/>
                <w:szCs w:val="20"/>
              </w:rPr>
              <w:t>dostawy</w:t>
            </w:r>
            <w:r w:rsidR="00D92EAA">
              <w:rPr>
                <w:rFonts w:ascii="Arial Nova Cond" w:hAnsi="Arial Nova Cond"/>
                <w:sz w:val="20"/>
                <w:szCs w:val="20"/>
              </w:rPr>
              <w:br/>
            </w:r>
            <w:r w:rsidR="00D92EAA" w:rsidRPr="00D92EAA">
              <w:rPr>
                <w:rFonts w:ascii="Arial Nova Cond" w:hAnsi="Arial Nova Cond"/>
                <w:sz w:val="16"/>
                <w:szCs w:val="16"/>
                <w:lang w:eastAsia="en-US"/>
              </w:rPr>
              <w:t>(w okresie ostatnich 3 lat przed upływem terminu składania ofert, a jeżeli okres prowadzenia działalności jest krótszy - w tym okresie, wykonał co najmniej jedną dostawę systemu dynamicznej informacji pasażerskiej wraz z zapewnieniem prawidłowego funkcjonowania przez okres co najmniej 12 miesięcy ",  o wartości łącznej minimum 100.000,00 PLN brutto w ramach jednego kontraktu</w:t>
            </w:r>
            <w:r w:rsidR="00FE397C">
              <w:rPr>
                <w:rFonts w:ascii="Arial Nova Cond" w:hAnsi="Arial Nova Cond"/>
                <w:sz w:val="16"/>
                <w:szCs w:val="16"/>
                <w:lang w:eastAsia="en-US"/>
              </w:rPr>
              <w:t>/umowy.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98F140" w14:textId="3DF0DC13" w:rsidR="009A76D7" w:rsidRPr="00D92EAA" w:rsidRDefault="00FB4C2A">
            <w:pPr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  <w:r w:rsidRPr="00D92EAA">
              <w:rPr>
                <w:rFonts w:ascii="Arial Nova Cond" w:hAnsi="Arial Nova Cond"/>
                <w:sz w:val="20"/>
                <w:szCs w:val="20"/>
              </w:rPr>
              <w:t>Wartość wykonanej dostawy</w:t>
            </w:r>
            <w:r w:rsidR="0027121E" w:rsidRPr="00D92EAA">
              <w:rPr>
                <w:rFonts w:ascii="Arial Nova Cond" w:hAnsi="Arial Nova Cond"/>
                <w:sz w:val="20"/>
                <w:szCs w:val="20"/>
              </w:rPr>
              <w:t xml:space="preserve"> </w:t>
            </w:r>
            <w:r w:rsidR="008908B8">
              <w:rPr>
                <w:rFonts w:ascii="Arial Nova Cond" w:hAnsi="Arial Nova Cond"/>
                <w:sz w:val="20"/>
                <w:szCs w:val="20"/>
              </w:rPr>
              <w:t>(</w:t>
            </w:r>
            <w:r w:rsidR="0027121E" w:rsidRPr="00D92EAA">
              <w:rPr>
                <w:rFonts w:ascii="Arial Nova Cond" w:hAnsi="Arial Nova Cond"/>
                <w:sz w:val="20"/>
                <w:szCs w:val="20"/>
              </w:rPr>
              <w:t>z montażem</w:t>
            </w:r>
            <w:r w:rsidR="008908B8">
              <w:rPr>
                <w:rFonts w:ascii="Arial Nova Cond" w:hAnsi="Arial Nova Cond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C07D5" w14:textId="77777777" w:rsidR="009A76D7" w:rsidRPr="00D92EAA" w:rsidRDefault="009A76D7">
            <w:pPr>
              <w:snapToGrid w:val="0"/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  <w:r w:rsidRPr="00D92EAA">
              <w:rPr>
                <w:rFonts w:ascii="Arial Nova Cond" w:hAnsi="Arial Nova Cond"/>
                <w:sz w:val="20"/>
                <w:szCs w:val="20"/>
              </w:rPr>
              <w:t xml:space="preserve">Data wykonania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53937" w14:textId="5C89D3ED" w:rsidR="009A76D7" w:rsidRPr="00D92EAA" w:rsidRDefault="009A76D7" w:rsidP="00D5130E">
            <w:pPr>
              <w:snapToGrid w:val="0"/>
              <w:spacing w:after="160" w:line="256" w:lineRule="auto"/>
              <w:ind w:right="154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  <w:r w:rsidRPr="00D92EAA">
              <w:rPr>
                <w:rFonts w:ascii="Arial Nova Cond" w:hAnsi="Arial Nova Cond"/>
                <w:sz w:val="20"/>
                <w:szCs w:val="20"/>
              </w:rPr>
              <w:t>Podmiot na rzecz którego usługa została wykonana (</w:t>
            </w:r>
            <w:r w:rsidR="008908B8">
              <w:rPr>
                <w:rFonts w:ascii="Arial Nova Cond" w:hAnsi="Arial Nova Cond"/>
                <w:sz w:val="20"/>
                <w:szCs w:val="20"/>
              </w:rPr>
              <w:t>N</w:t>
            </w:r>
            <w:r w:rsidRPr="00D92EAA">
              <w:rPr>
                <w:rFonts w:ascii="Arial Nova Cond" w:hAnsi="Arial Nova Cond"/>
                <w:sz w:val="20"/>
                <w:szCs w:val="20"/>
              </w:rPr>
              <w:t>azwa)</w:t>
            </w:r>
          </w:p>
        </w:tc>
      </w:tr>
      <w:tr w:rsidR="009A76D7" w:rsidRPr="00FC080E" w14:paraId="062B3D54" w14:textId="77777777" w:rsidTr="008908B8">
        <w:trPr>
          <w:cantSplit/>
          <w:trHeight w:hRule="exact" w:val="2868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80E468" w14:textId="77777777" w:rsidR="009A76D7" w:rsidRPr="00D92EAA" w:rsidRDefault="009A76D7">
            <w:pPr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75E72" w14:textId="77777777" w:rsidR="009A76D7" w:rsidRPr="00D92EAA" w:rsidRDefault="009A76D7">
            <w:pPr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7F0E23" w14:textId="77777777" w:rsidR="009A76D7" w:rsidRPr="00D92EAA" w:rsidRDefault="009A76D7">
            <w:pPr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4E1C92" w14:textId="77777777" w:rsidR="009A76D7" w:rsidRPr="00D92EAA" w:rsidRDefault="009A76D7">
            <w:pPr>
              <w:suppressAutoHyphens/>
              <w:snapToGrid w:val="0"/>
              <w:jc w:val="center"/>
              <w:rPr>
                <w:rFonts w:ascii="Arial Nova Cond" w:hAnsi="Arial Nova Cond"/>
                <w:sz w:val="20"/>
                <w:szCs w:val="20"/>
                <w:lang w:eastAsia="ar-SA"/>
              </w:rPr>
            </w:pPr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Początek</w:t>
            </w:r>
          </w:p>
          <w:p w14:paraId="5CAAEE4B" w14:textId="77777777" w:rsidR="009A76D7" w:rsidRPr="00D92EAA" w:rsidRDefault="009A76D7">
            <w:pPr>
              <w:suppressAutoHyphens/>
              <w:snapToGrid w:val="0"/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ar-SA"/>
              </w:rPr>
            </w:pPr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(</w:t>
            </w:r>
            <w:proofErr w:type="spellStart"/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dd</w:t>
            </w:r>
            <w:proofErr w:type="spellEnd"/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/mm/</w:t>
            </w:r>
            <w:proofErr w:type="spellStart"/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rr</w:t>
            </w:r>
            <w:proofErr w:type="spellEnd"/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84AAC2" w14:textId="77777777" w:rsidR="009A76D7" w:rsidRPr="00D92EAA" w:rsidRDefault="009A76D7">
            <w:pPr>
              <w:suppressAutoHyphens/>
              <w:snapToGrid w:val="0"/>
              <w:jc w:val="center"/>
              <w:rPr>
                <w:rFonts w:ascii="Arial Nova Cond" w:hAnsi="Arial Nova Cond"/>
                <w:sz w:val="20"/>
                <w:szCs w:val="20"/>
                <w:lang w:eastAsia="ar-SA"/>
              </w:rPr>
            </w:pPr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Zakończenie</w:t>
            </w:r>
          </w:p>
          <w:p w14:paraId="1097A374" w14:textId="77777777" w:rsidR="009A76D7" w:rsidRPr="00D92EAA" w:rsidRDefault="009A76D7">
            <w:pPr>
              <w:suppressAutoHyphens/>
              <w:snapToGrid w:val="0"/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ar-SA"/>
              </w:rPr>
            </w:pPr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(</w:t>
            </w:r>
            <w:proofErr w:type="spellStart"/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dd</w:t>
            </w:r>
            <w:proofErr w:type="spellEnd"/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/mm/</w:t>
            </w:r>
            <w:proofErr w:type="spellStart"/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rr</w:t>
            </w:r>
            <w:proofErr w:type="spellEnd"/>
            <w:r w:rsidRPr="00D92EAA">
              <w:rPr>
                <w:rFonts w:ascii="Arial Nova Cond" w:hAnsi="Arial Nova Cond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65DDA" w14:textId="77777777" w:rsidR="009A76D7" w:rsidRPr="00D92EAA" w:rsidRDefault="009A76D7">
            <w:pPr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</w:tr>
      <w:tr w:rsidR="009A76D7" w:rsidRPr="00FC080E" w14:paraId="17A03FFC" w14:textId="77777777" w:rsidTr="008908B8">
        <w:trPr>
          <w:cantSplit/>
          <w:trHeight w:hRule="exact" w:val="87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B7097F" w14:textId="02FEFA80" w:rsidR="00A620D9" w:rsidRPr="00D92EAA" w:rsidRDefault="00D92EAA" w:rsidP="00D92EAA">
            <w:pPr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F41A89" w14:textId="77777777" w:rsidR="009A76D7" w:rsidRPr="00D92EAA" w:rsidRDefault="009A76D7" w:rsidP="00D92EAA">
            <w:pPr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AEBF6" w14:textId="77777777" w:rsidR="009A76D7" w:rsidRPr="00D92EAA" w:rsidRDefault="009A76D7" w:rsidP="00D92EAA">
            <w:pPr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2B0F51" w14:textId="77777777" w:rsidR="009A76D7" w:rsidRPr="00D92EAA" w:rsidRDefault="009A76D7" w:rsidP="00D92EAA">
            <w:pPr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F74CD3" w14:textId="77777777" w:rsidR="009A76D7" w:rsidRPr="00D92EAA" w:rsidRDefault="009A76D7" w:rsidP="00D92EAA">
            <w:pPr>
              <w:suppressAutoHyphens/>
              <w:snapToGrid w:val="0"/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4B0F8B" w14:textId="77777777" w:rsidR="009A76D7" w:rsidRPr="00D92EAA" w:rsidRDefault="009A76D7" w:rsidP="00D92EAA">
            <w:pPr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</w:tr>
      <w:tr w:rsidR="00D92EAA" w:rsidRPr="00FC080E" w14:paraId="49DEAE02" w14:textId="77777777" w:rsidTr="008908B8">
        <w:trPr>
          <w:cantSplit/>
          <w:trHeight w:hRule="exact" w:val="87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BBD9E" w14:textId="5A08DFB1" w:rsidR="00D92EAA" w:rsidRDefault="00D92EAA" w:rsidP="00D92EAA">
            <w:pPr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C6575A" w14:textId="77777777" w:rsidR="00D92EAA" w:rsidRPr="00D92EAA" w:rsidRDefault="00D92EAA" w:rsidP="00D92EAA">
            <w:pPr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1E266" w14:textId="77777777" w:rsidR="00D92EAA" w:rsidRPr="00D92EAA" w:rsidRDefault="00D92EAA" w:rsidP="00D92EAA">
            <w:pPr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274090" w14:textId="77777777" w:rsidR="00D92EAA" w:rsidRPr="00D92EAA" w:rsidRDefault="00D92EAA" w:rsidP="00D92EAA">
            <w:pPr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E4C887" w14:textId="77777777" w:rsidR="00D92EAA" w:rsidRPr="00D92EAA" w:rsidRDefault="00D92EAA" w:rsidP="00D92EAA">
            <w:pPr>
              <w:suppressAutoHyphens/>
              <w:snapToGrid w:val="0"/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EDB251" w14:textId="77777777" w:rsidR="00D92EAA" w:rsidRPr="00D92EAA" w:rsidRDefault="00D92EAA" w:rsidP="00D92EAA">
            <w:pPr>
              <w:spacing w:after="160" w:line="256" w:lineRule="auto"/>
              <w:jc w:val="center"/>
              <w:rPr>
                <w:rFonts w:ascii="Arial Nova Cond" w:hAnsi="Arial Nova Cond"/>
                <w:sz w:val="20"/>
                <w:szCs w:val="20"/>
                <w:lang w:eastAsia="en-US"/>
              </w:rPr>
            </w:pPr>
          </w:p>
        </w:tc>
      </w:tr>
    </w:tbl>
    <w:p w14:paraId="209EDA6C" w14:textId="77777777" w:rsidR="009B3956" w:rsidRPr="00FC080E" w:rsidRDefault="009B3956" w:rsidP="00145C7B">
      <w:pPr>
        <w:spacing w:before="60" w:after="160" w:line="259" w:lineRule="auto"/>
        <w:jc w:val="both"/>
        <w:rPr>
          <w:rFonts w:ascii="Arial Nova Cond" w:eastAsia="Calibri" w:hAnsi="Arial Nova Cond"/>
          <w:color w:val="000000"/>
          <w:sz w:val="20"/>
          <w:szCs w:val="20"/>
          <w:lang w:eastAsia="en-US"/>
        </w:rPr>
      </w:pPr>
    </w:p>
    <w:p w14:paraId="092E2679" w14:textId="77777777" w:rsidR="00C07225" w:rsidRPr="00FC080E" w:rsidRDefault="00C07225" w:rsidP="00C07225">
      <w:pPr>
        <w:jc w:val="right"/>
        <w:rPr>
          <w:rFonts w:ascii="Arial Nova Cond" w:hAnsi="Arial Nova Cond"/>
          <w:b/>
          <w:bCs/>
          <w:color w:val="000000"/>
        </w:rPr>
      </w:pPr>
      <w:r w:rsidRPr="00FC080E">
        <w:rPr>
          <w:rFonts w:ascii="Arial Nova Cond" w:eastAsia="Calibri" w:hAnsi="Arial Nova Cond"/>
          <w:b/>
          <w:bCs/>
          <w:i/>
          <w:color w:val="000000"/>
        </w:rPr>
        <w:t>Kwalifikowany podpis elektroniczny lub podpis zaufany lub podpis osobisty</w:t>
      </w:r>
    </w:p>
    <w:p w14:paraId="4A869D23" w14:textId="77777777" w:rsidR="00DF754D" w:rsidRPr="00FC080E" w:rsidRDefault="00DF754D" w:rsidP="00A11013">
      <w:pPr>
        <w:spacing w:after="160" w:line="259" w:lineRule="auto"/>
        <w:jc w:val="both"/>
        <w:rPr>
          <w:rFonts w:ascii="Arial Nova Cond" w:eastAsia="Calibri" w:hAnsi="Arial Nova Cond"/>
          <w:b/>
          <w:color w:val="000000"/>
          <w:lang w:eastAsia="en-US"/>
        </w:rPr>
      </w:pPr>
    </w:p>
    <w:p w14:paraId="294735DC" w14:textId="77777777" w:rsidR="00DF754D" w:rsidRPr="00FC080E" w:rsidRDefault="00DF754D" w:rsidP="00A11013">
      <w:pPr>
        <w:spacing w:after="160" w:line="259" w:lineRule="auto"/>
        <w:jc w:val="both"/>
        <w:rPr>
          <w:rFonts w:ascii="Arial Nova Cond" w:eastAsia="Calibri" w:hAnsi="Arial Nova Cond"/>
          <w:b/>
          <w:color w:val="000000"/>
          <w:lang w:eastAsia="en-US"/>
        </w:rPr>
      </w:pPr>
    </w:p>
    <w:p w14:paraId="036DF03F" w14:textId="77777777" w:rsidR="008908B8" w:rsidRDefault="008908B8" w:rsidP="00284C23">
      <w:pPr>
        <w:spacing w:line="360" w:lineRule="auto"/>
        <w:rPr>
          <w:rFonts w:ascii="Arial Nova Cond" w:hAnsi="Arial Nova Cond"/>
          <w:b/>
          <w:color w:val="000000"/>
          <w:spacing w:val="4"/>
        </w:rPr>
      </w:pPr>
    </w:p>
    <w:p w14:paraId="7367C37F" w14:textId="069EF343" w:rsidR="008908B8" w:rsidRDefault="008908B8">
      <w:pPr>
        <w:rPr>
          <w:rFonts w:ascii="Arial Nova Cond" w:hAnsi="Arial Nova Cond"/>
          <w:b/>
          <w:color w:val="000000"/>
          <w:spacing w:val="4"/>
        </w:rPr>
      </w:pPr>
    </w:p>
    <w:sectPr w:rsidR="008908B8" w:rsidSect="008908B8">
      <w:headerReference w:type="default" r:id="rId8"/>
      <w:footerReference w:type="even" r:id="rId9"/>
      <w:footerReference w:type="default" r:id="rId10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EC39" w14:textId="77777777" w:rsidR="00A645BB" w:rsidRDefault="00A645BB">
      <w:r>
        <w:separator/>
      </w:r>
    </w:p>
  </w:endnote>
  <w:endnote w:type="continuationSeparator" w:id="0">
    <w:p w14:paraId="7D4792FF" w14:textId="77777777" w:rsidR="00A645BB" w:rsidRDefault="00A6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0362" w14:textId="77777777" w:rsidR="00BD73FD" w:rsidRDefault="00BD73FD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8B6A4C5" w14:textId="77777777" w:rsidR="00BD73FD" w:rsidRDefault="00BD73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FE58" w14:textId="77777777" w:rsidR="00BD73FD" w:rsidRDefault="00BD73FD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325D1">
      <w:rPr>
        <w:rStyle w:val="Numerstrony"/>
        <w:noProof/>
      </w:rPr>
      <w:t>40</w:t>
    </w:r>
    <w:r>
      <w:rPr>
        <w:rStyle w:val="Numerstrony"/>
      </w:rPr>
      <w:fldChar w:fldCharType="end"/>
    </w:r>
  </w:p>
  <w:p w14:paraId="4F2450DB" w14:textId="77777777" w:rsidR="00BD73FD" w:rsidRPr="007B17EA" w:rsidRDefault="00BD73FD" w:rsidP="001544A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87E1" w14:textId="77777777" w:rsidR="00A645BB" w:rsidRDefault="00A645BB">
      <w:r>
        <w:separator/>
      </w:r>
    </w:p>
  </w:footnote>
  <w:footnote w:type="continuationSeparator" w:id="0">
    <w:p w14:paraId="2A692D1B" w14:textId="77777777" w:rsidR="00A645BB" w:rsidRDefault="00A6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C916" w14:textId="6B83146E" w:rsidR="00C07225" w:rsidRDefault="00C07225" w:rsidP="00C07225">
    <w:pPr>
      <w:pStyle w:val="Nagwek"/>
      <w:jc w:val="both"/>
      <w:rPr>
        <w:i/>
        <w:iCs/>
        <w:sz w:val="20"/>
        <w:szCs w:val="20"/>
      </w:rPr>
    </w:pPr>
  </w:p>
  <w:p w14:paraId="756A0AE9" w14:textId="77777777" w:rsidR="00C07225" w:rsidRDefault="00C07225">
    <w:pPr>
      <w:pStyle w:val="Nagwek"/>
      <w:rPr>
        <w:i/>
        <w:iCs/>
        <w:sz w:val="20"/>
        <w:szCs w:val="20"/>
      </w:rPr>
    </w:pPr>
  </w:p>
  <w:p w14:paraId="00317626" w14:textId="77777777" w:rsidR="00C07225" w:rsidRDefault="00C0722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327A29"/>
    <w:multiLevelType w:val="multilevel"/>
    <w:tmpl w:val="4FA00A22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pacing w:val="-1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olor w:val="000000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0.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15.2.%1"/>
      <w:lvlJc w:val="left"/>
      <w:pPr>
        <w:tabs>
          <w:tab w:val="num" w:pos="706"/>
        </w:tabs>
        <w:ind w:left="0" w:firstLine="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3" w15:restartNumberingAfterBreak="0">
    <w:nsid w:val="00000026"/>
    <w:multiLevelType w:val="singleLevel"/>
    <w:tmpl w:val="D8A0053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5.%1"/>
      <w:lvlJc w:val="left"/>
      <w:pPr>
        <w:tabs>
          <w:tab w:val="num" w:pos="696"/>
        </w:tabs>
        <w:ind w:left="0" w:firstLine="0"/>
      </w:pPr>
      <w:rPr>
        <w:rFonts w:ascii="Times New Roman" w:eastAsia="Arial Unicode MS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 w15:restartNumberingAfterBreak="0">
    <w:nsid w:val="0000003E"/>
    <w:multiLevelType w:val="singleLevel"/>
    <w:tmpl w:val="96A4A7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</w:abstractNum>
  <w:abstractNum w:abstractNumId="19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140BA2"/>
    <w:multiLevelType w:val="multilevel"/>
    <w:tmpl w:val="B3567F4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="Arial Nova Cond" w:hAnsi="Arial Nova Cond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9"/>
        </w:tabs>
        <w:ind w:left="1929" w:hanging="794"/>
      </w:pPr>
      <w:rPr>
        <w:rFonts w:ascii="Arial Nova Cond" w:hAnsi="Arial Nova Cond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35" w:hanging="907"/>
      </w:pPr>
      <w:rPr>
        <w:rFonts w:ascii="Arial Nova Cond" w:hAnsi="Arial Nova Con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969" w:hanging="1134"/>
      </w:pPr>
      <w:rPr>
        <w:rFonts w:ascii="Arial Nova Cond" w:hAnsi="Arial Nova Cond" w:hint="default"/>
      </w:rPr>
    </w:lvl>
    <w:lvl w:ilvl="5">
      <w:start w:val="1"/>
      <w:numFmt w:val="decimal"/>
      <w:lvlText w:val="%1.%2.%3.%4.%5.%6."/>
      <w:lvlJc w:val="left"/>
      <w:pPr>
        <w:ind w:left="5443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35174AF"/>
    <w:multiLevelType w:val="multilevel"/>
    <w:tmpl w:val="3A449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7062051"/>
    <w:multiLevelType w:val="hybridMultilevel"/>
    <w:tmpl w:val="6B24DC2C"/>
    <w:lvl w:ilvl="0" w:tplc="0415000F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E459FC"/>
    <w:multiLevelType w:val="hybridMultilevel"/>
    <w:tmpl w:val="C5341468"/>
    <w:lvl w:ilvl="0" w:tplc="20E2C2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1A46F2"/>
    <w:multiLevelType w:val="hybridMultilevel"/>
    <w:tmpl w:val="3B56AB1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decimal"/>
      <w:lvlText w:val="%3."/>
      <w:lvlJc w:val="right"/>
      <w:pPr>
        <w:ind w:left="1734" w:hanging="180"/>
      </w:pPr>
      <w:rPr>
        <w:rFonts w:ascii="Arial Nova Cond" w:eastAsia="Times New Roman" w:hAnsi="Arial Nova Cond" w:cs="Times New Roman"/>
      </w:r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0DF524CE"/>
    <w:multiLevelType w:val="hybridMultilevel"/>
    <w:tmpl w:val="6158D5D4"/>
    <w:lvl w:ilvl="0" w:tplc="D2BAB10E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9" w15:restartNumberingAfterBreak="0">
    <w:nsid w:val="0E545F91"/>
    <w:multiLevelType w:val="multilevel"/>
    <w:tmpl w:val="FC3C12A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21A2C69"/>
    <w:multiLevelType w:val="hybridMultilevel"/>
    <w:tmpl w:val="BAD6493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6284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29B74E0"/>
    <w:multiLevelType w:val="hybridMultilevel"/>
    <w:tmpl w:val="EB3E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B673D6"/>
    <w:multiLevelType w:val="hybridMultilevel"/>
    <w:tmpl w:val="D04A438A"/>
    <w:lvl w:ilvl="0" w:tplc="FFFFFFFF">
      <w:start w:val="1"/>
      <w:numFmt w:val="lowerLetter"/>
      <w:lvlText w:val="%1."/>
      <w:lvlJc w:val="left"/>
      <w:pPr>
        <w:ind w:left="1996" w:hanging="360"/>
      </w:p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19FB5A64"/>
    <w:multiLevelType w:val="hybridMultilevel"/>
    <w:tmpl w:val="EACA05C2"/>
    <w:lvl w:ilvl="0" w:tplc="4B5A4E6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A236C54"/>
    <w:multiLevelType w:val="hybridMultilevel"/>
    <w:tmpl w:val="6A92C25C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68154F"/>
    <w:multiLevelType w:val="hybridMultilevel"/>
    <w:tmpl w:val="66123172"/>
    <w:lvl w:ilvl="0" w:tplc="6B1A42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755BB"/>
    <w:multiLevelType w:val="hybridMultilevel"/>
    <w:tmpl w:val="7FFA28E6"/>
    <w:lvl w:ilvl="0" w:tplc="06DA43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8E40F6"/>
    <w:multiLevelType w:val="hybridMultilevel"/>
    <w:tmpl w:val="40660C88"/>
    <w:lvl w:ilvl="0" w:tplc="09A446DC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0D96435"/>
    <w:multiLevelType w:val="hybridMultilevel"/>
    <w:tmpl w:val="E430B90E"/>
    <w:lvl w:ilvl="0" w:tplc="8BE8C9B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40E5DFB"/>
    <w:multiLevelType w:val="hybridMultilevel"/>
    <w:tmpl w:val="1F72AAE6"/>
    <w:lvl w:ilvl="0" w:tplc="C76631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5F84D34"/>
    <w:multiLevelType w:val="hybridMultilevel"/>
    <w:tmpl w:val="BA6686DC"/>
    <w:lvl w:ilvl="0" w:tplc="CC7C4844">
      <w:start w:val="1"/>
      <w:numFmt w:val="lowerLetter"/>
      <w:lvlText w:val="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4" w15:restartNumberingAfterBreak="0">
    <w:nsid w:val="2655318D"/>
    <w:multiLevelType w:val="hybridMultilevel"/>
    <w:tmpl w:val="96CA4756"/>
    <w:lvl w:ilvl="0" w:tplc="1B2E3D1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4EB4D3E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DC807A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916AD"/>
    <w:multiLevelType w:val="hybridMultilevel"/>
    <w:tmpl w:val="F9D4D6C6"/>
    <w:lvl w:ilvl="0" w:tplc="10225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C6515C"/>
    <w:multiLevelType w:val="multilevel"/>
    <w:tmpl w:val="8FF2BBA8"/>
    <w:lvl w:ilvl="0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7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D45D94"/>
    <w:multiLevelType w:val="hybridMultilevel"/>
    <w:tmpl w:val="BB4E29BE"/>
    <w:lvl w:ilvl="0" w:tplc="D4E8899E">
      <w:start w:val="1"/>
      <w:numFmt w:val="lowerLetter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EA811FF"/>
    <w:multiLevelType w:val="hybridMultilevel"/>
    <w:tmpl w:val="5BE273B8"/>
    <w:lvl w:ilvl="0" w:tplc="D80E3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FBE3D3A"/>
    <w:multiLevelType w:val="hybridMultilevel"/>
    <w:tmpl w:val="51ACBD0C"/>
    <w:lvl w:ilvl="0" w:tplc="C2CC7FD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0AF3A8">
      <w:start w:val="1"/>
      <w:numFmt w:val="decimal"/>
      <w:lvlText w:val="%3."/>
      <w:lvlJc w:val="right"/>
      <w:pPr>
        <w:ind w:left="2160" w:hanging="180"/>
      </w:pPr>
      <w:rPr>
        <w:rFonts w:ascii="Arial Nova Cond" w:eastAsia="Times New Roman" w:hAnsi="Arial Nova C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085A3C"/>
    <w:multiLevelType w:val="hybridMultilevel"/>
    <w:tmpl w:val="0164C72E"/>
    <w:lvl w:ilvl="0" w:tplc="D8D02CE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3F7F18"/>
    <w:multiLevelType w:val="hybridMultilevel"/>
    <w:tmpl w:val="B0900608"/>
    <w:lvl w:ilvl="0" w:tplc="A2BEDA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5634FEA"/>
    <w:multiLevelType w:val="hybridMultilevel"/>
    <w:tmpl w:val="374E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807024"/>
    <w:multiLevelType w:val="hybridMultilevel"/>
    <w:tmpl w:val="B1F2023C"/>
    <w:lvl w:ilvl="0" w:tplc="2962F920">
      <w:start w:val="1"/>
      <w:numFmt w:val="decimal"/>
      <w:lvlText w:val="%1)"/>
      <w:lvlJc w:val="left"/>
      <w:pPr>
        <w:ind w:left="351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7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AB00503"/>
    <w:multiLevelType w:val="hybridMultilevel"/>
    <w:tmpl w:val="E08847A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172575D"/>
    <w:multiLevelType w:val="hybridMultilevel"/>
    <w:tmpl w:val="374E163E"/>
    <w:lvl w:ilvl="0" w:tplc="7CF05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B85456"/>
    <w:multiLevelType w:val="hybridMultilevel"/>
    <w:tmpl w:val="727A0F24"/>
    <w:lvl w:ilvl="0" w:tplc="04150017">
      <w:start w:val="1"/>
      <w:numFmt w:val="lowerLetter"/>
      <w:lvlText w:val="%1)"/>
      <w:lvlJc w:val="left"/>
      <w:pPr>
        <w:ind w:left="1593" w:hanging="360"/>
      </w:p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63" w15:restartNumberingAfterBreak="0">
    <w:nsid w:val="575D522E"/>
    <w:multiLevelType w:val="hybridMultilevel"/>
    <w:tmpl w:val="3F68E1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85C118C"/>
    <w:multiLevelType w:val="hybridMultilevel"/>
    <w:tmpl w:val="EDD2416E"/>
    <w:lvl w:ilvl="0" w:tplc="6D1E9420">
      <w:start w:val="1"/>
      <w:numFmt w:val="decimal"/>
      <w:lvlText w:val="%1)"/>
      <w:lvlJc w:val="left"/>
      <w:pPr>
        <w:ind w:left="108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A74583F"/>
    <w:multiLevelType w:val="hybridMultilevel"/>
    <w:tmpl w:val="E66A2942"/>
    <w:lvl w:ilvl="0" w:tplc="90661F72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0EA3EDB"/>
    <w:multiLevelType w:val="multilevel"/>
    <w:tmpl w:val="5CB4E07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 Nova Cond" w:eastAsia="Verdana" w:hAnsi="Arial Nova Cond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6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A127E"/>
    <w:multiLevelType w:val="hybridMultilevel"/>
    <w:tmpl w:val="5A944420"/>
    <w:lvl w:ilvl="0" w:tplc="04150019">
      <w:start w:val="1"/>
      <w:numFmt w:val="lowerLetter"/>
      <w:lvlText w:val="%1."/>
      <w:lvlJc w:val="left"/>
      <w:pPr>
        <w:ind w:left="2057" w:hanging="360"/>
      </w:pPr>
    </w:lvl>
    <w:lvl w:ilvl="1" w:tplc="04150019" w:tentative="1">
      <w:start w:val="1"/>
      <w:numFmt w:val="lowerLetter"/>
      <w:lvlText w:val="%2."/>
      <w:lvlJc w:val="left"/>
      <w:pPr>
        <w:ind w:left="2777" w:hanging="360"/>
      </w:pPr>
    </w:lvl>
    <w:lvl w:ilvl="2" w:tplc="0415001B" w:tentative="1">
      <w:start w:val="1"/>
      <w:numFmt w:val="lowerRoman"/>
      <w:lvlText w:val="%3."/>
      <w:lvlJc w:val="right"/>
      <w:pPr>
        <w:ind w:left="3497" w:hanging="180"/>
      </w:pPr>
    </w:lvl>
    <w:lvl w:ilvl="3" w:tplc="0415000F" w:tentative="1">
      <w:start w:val="1"/>
      <w:numFmt w:val="decimal"/>
      <w:lvlText w:val="%4."/>
      <w:lvlJc w:val="left"/>
      <w:pPr>
        <w:ind w:left="4217" w:hanging="360"/>
      </w:pPr>
    </w:lvl>
    <w:lvl w:ilvl="4" w:tplc="04150019" w:tentative="1">
      <w:start w:val="1"/>
      <w:numFmt w:val="lowerLetter"/>
      <w:lvlText w:val="%5."/>
      <w:lvlJc w:val="left"/>
      <w:pPr>
        <w:ind w:left="4937" w:hanging="360"/>
      </w:pPr>
    </w:lvl>
    <w:lvl w:ilvl="5" w:tplc="0415001B" w:tentative="1">
      <w:start w:val="1"/>
      <w:numFmt w:val="lowerRoman"/>
      <w:lvlText w:val="%6."/>
      <w:lvlJc w:val="right"/>
      <w:pPr>
        <w:ind w:left="5657" w:hanging="180"/>
      </w:pPr>
    </w:lvl>
    <w:lvl w:ilvl="6" w:tplc="0415000F" w:tentative="1">
      <w:start w:val="1"/>
      <w:numFmt w:val="decimal"/>
      <w:lvlText w:val="%7."/>
      <w:lvlJc w:val="left"/>
      <w:pPr>
        <w:ind w:left="6377" w:hanging="360"/>
      </w:pPr>
    </w:lvl>
    <w:lvl w:ilvl="7" w:tplc="04150019" w:tentative="1">
      <w:start w:val="1"/>
      <w:numFmt w:val="lowerLetter"/>
      <w:lvlText w:val="%8."/>
      <w:lvlJc w:val="left"/>
      <w:pPr>
        <w:ind w:left="7097" w:hanging="360"/>
      </w:pPr>
    </w:lvl>
    <w:lvl w:ilvl="8" w:tplc="0415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71" w15:restartNumberingAfterBreak="0">
    <w:nsid w:val="663C5714"/>
    <w:multiLevelType w:val="hybridMultilevel"/>
    <w:tmpl w:val="0C86AF9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2" w15:restartNumberingAfterBreak="0">
    <w:nsid w:val="675A22F2"/>
    <w:multiLevelType w:val="hybridMultilevel"/>
    <w:tmpl w:val="8BE8B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864A5"/>
    <w:multiLevelType w:val="hybridMultilevel"/>
    <w:tmpl w:val="484A8C8E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912E175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7B724D2"/>
    <w:multiLevelType w:val="hybridMultilevel"/>
    <w:tmpl w:val="CC7EA01C"/>
    <w:lvl w:ilvl="0" w:tplc="71901DFC">
      <w:start w:val="1"/>
      <w:numFmt w:val="decimal"/>
      <w:lvlText w:val="%1."/>
      <w:lvlJc w:val="left"/>
      <w:pPr>
        <w:ind w:left="720" w:hanging="360"/>
      </w:pPr>
      <w:rPr>
        <w:rFonts w:ascii="Verdana" w:eastAsia="Lucida Sans Unicode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D2374C"/>
    <w:multiLevelType w:val="hybridMultilevel"/>
    <w:tmpl w:val="98A0BAF8"/>
    <w:lvl w:ilvl="0" w:tplc="55923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76" w15:restartNumberingAfterBreak="0">
    <w:nsid w:val="69082F55"/>
    <w:multiLevelType w:val="hybridMultilevel"/>
    <w:tmpl w:val="009800E6"/>
    <w:lvl w:ilvl="0" w:tplc="C3284EA0">
      <w:start w:val="1"/>
      <w:numFmt w:val="lowerLetter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9F07173"/>
    <w:multiLevelType w:val="hybridMultilevel"/>
    <w:tmpl w:val="E58EF7C4"/>
    <w:lvl w:ilvl="0" w:tplc="CB9C99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DF5864"/>
    <w:multiLevelType w:val="multilevel"/>
    <w:tmpl w:val="8EC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0A66BB4"/>
    <w:multiLevelType w:val="hybridMultilevel"/>
    <w:tmpl w:val="3D52F452"/>
    <w:lvl w:ilvl="0" w:tplc="D4FC4C7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68226F4"/>
    <w:multiLevelType w:val="hybridMultilevel"/>
    <w:tmpl w:val="474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500F6"/>
    <w:multiLevelType w:val="hybridMultilevel"/>
    <w:tmpl w:val="B32E88C4"/>
    <w:lvl w:ilvl="0" w:tplc="3E12B0F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A4D3BB6"/>
    <w:multiLevelType w:val="hybridMultilevel"/>
    <w:tmpl w:val="D8DA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8735E1"/>
    <w:multiLevelType w:val="hybridMultilevel"/>
    <w:tmpl w:val="47E2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7CD67C29"/>
    <w:multiLevelType w:val="hybridMultilevel"/>
    <w:tmpl w:val="29E497D2"/>
    <w:name w:val="WW8Num62322"/>
    <w:lvl w:ilvl="0" w:tplc="E1CAA14C">
      <w:start w:val="1"/>
      <w:numFmt w:val="lowerLetter"/>
      <w:lvlText w:val="%1)"/>
      <w:lvlJc w:val="left"/>
      <w:pPr>
        <w:ind w:left="862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366367">
    <w:abstractNumId w:val="81"/>
  </w:num>
  <w:num w:numId="2" w16cid:durableId="1704597287">
    <w:abstractNumId w:val="58"/>
  </w:num>
  <w:num w:numId="3" w16cid:durableId="1546524942">
    <w:abstractNumId w:val="3"/>
  </w:num>
  <w:num w:numId="4" w16cid:durableId="1705016439">
    <w:abstractNumId w:val="2"/>
  </w:num>
  <w:num w:numId="5" w16cid:durableId="652873628">
    <w:abstractNumId w:val="1"/>
  </w:num>
  <w:num w:numId="6" w16cid:durableId="35325011">
    <w:abstractNumId w:val="78"/>
  </w:num>
  <w:num w:numId="7" w16cid:durableId="471555196">
    <w:abstractNumId w:val="42"/>
  </w:num>
  <w:num w:numId="8" w16cid:durableId="1440030265">
    <w:abstractNumId w:val="34"/>
  </w:num>
  <w:num w:numId="9" w16cid:durableId="598954036">
    <w:abstractNumId w:val="45"/>
  </w:num>
  <w:num w:numId="10" w16cid:durableId="666061169">
    <w:abstractNumId w:val="26"/>
  </w:num>
  <w:num w:numId="11" w16cid:durableId="709376286">
    <w:abstractNumId w:val="75"/>
  </w:num>
  <w:num w:numId="12" w16cid:durableId="2020543574">
    <w:abstractNumId w:val="69"/>
  </w:num>
  <w:num w:numId="13" w16cid:durableId="1881547584">
    <w:abstractNumId w:val="66"/>
    <w:lvlOverride w:ilvl="0">
      <w:startOverride w:val="1"/>
    </w:lvlOverride>
  </w:num>
  <w:num w:numId="14" w16cid:durableId="225147857">
    <w:abstractNumId w:val="55"/>
    <w:lvlOverride w:ilvl="0">
      <w:startOverride w:val="1"/>
    </w:lvlOverride>
  </w:num>
  <w:num w:numId="15" w16cid:durableId="1222400636">
    <w:abstractNumId w:val="41"/>
  </w:num>
  <w:num w:numId="16" w16cid:durableId="2134324120">
    <w:abstractNumId w:val="29"/>
  </w:num>
  <w:num w:numId="17" w16cid:durableId="210002997">
    <w:abstractNumId w:val="68"/>
  </w:num>
  <w:num w:numId="18" w16cid:durableId="294067146">
    <w:abstractNumId w:val="51"/>
  </w:num>
  <w:num w:numId="19" w16cid:durableId="1429471807">
    <w:abstractNumId w:val="44"/>
  </w:num>
  <w:num w:numId="20" w16cid:durableId="1685550663">
    <w:abstractNumId w:val="83"/>
  </w:num>
  <w:num w:numId="21" w16cid:durableId="1101757172">
    <w:abstractNumId w:val="53"/>
  </w:num>
  <w:num w:numId="22" w16cid:durableId="1065373357">
    <w:abstractNumId w:val="50"/>
  </w:num>
  <w:num w:numId="23" w16cid:durableId="303050778">
    <w:abstractNumId w:val="33"/>
  </w:num>
  <w:num w:numId="24" w16cid:durableId="139539703">
    <w:abstractNumId w:val="80"/>
  </w:num>
  <w:num w:numId="25" w16cid:durableId="829491417">
    <w:abstractNumId w:val="37"/>
  </w:num>
  <w:num w:numId="26" w16cid:durableId="444809429">
    <w:abstractNumId w:val="40"/>
  </w:num>
  <w:num w:numId="27" w16cid:durableId="2081052229">
    <w:abstractNumId w:val="77"/>
  </w:num>
  <w:num w:numId="28" w16cid:durableId="1796411825">
    <w:abstractNumId w:val="60"/>
  </w:num>
  <w:num w:numId="29" w16cid:durableId="1696034433">
    <w:abstractNumId w:val="30"/>
  </w:num>
  <w:num w:numId="30" w16cid:durableId="482698042">
    <w:abstractNumId w:val="18"/>
  </w:num>
  <w:num w:numId="31" w16cid:durableId="1894198219">
    <w:abstractNumId w:val="23"/>
  </w:num>
  <w:num w:numId="32" w16cid:durableId="1159417593">
    <w:abstractNumId w:val="76"/>
  </w:num>
  <w:num w:numId="33" w16cid:durableId="1884436487">
    <w:abstractNumId w:val="48"/>
  </w:num>
  <w:num w:numId="34" w16cid:durableId="605699559">
    <w:abstractNumId w:val="49"/>
  </w:num>
  <w:num w:numId="35" w16cid:durableId="2028215656">
    <w:abstractNumId w:val="82"/>
  </w:num>
  <w:num w:numId="36" w16cid:durableId="1204564379">
    <w:abstractNumId w:val="56"/>
  </w:num>
  <w:num w:numId="37" w16cid:durableId="1281111214">
    <w:abstractNumId w:val="47"/>
  </w:num>
  <w:num w:numId="38" w16cid:durableId="700471582">
    <w:abstractNumId w:val="36"/>
  </w:num>
  <w:num w:numId="39" w16cid:durableId="5723544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5810928">
    <w:abstractNumId w:val="73"/>
  </w:num>
  <w:num w:numId="41" w16cid:durableId="1747995240">
    <w:abstractNumId w:val="89"/>
  </w:num>
  <w:num w:numId="42" w16cid:durableId="1173032851">
    <w:abstractNumId w:val="38"/>
  </w:num>
  <w:num w:numId="43" w16cid:durableId="639649142">
    <w:abstractNumId w:val="39"/>
  </w:num>
  <w:num w:numId="44" w16cid:durableId="3010831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2189992">
    <w:abstractNumId w:val="67"/>
  </w:num>
  <w:num w:numId="46" w16cid:durableId="1329097748">
    <w:abstractNumId w:val="63"/>
  </w:num>
  <w:num w:numId="47" w16cid:durableId="323435713">
    <w:abstractNumId w:val="87"/>
  </w:num>
  <w:num w:numId="48" w16cid:durableId="1925989946">
    <w:abstractNumId w:val="28"/>
  </w:num>
  <w:num w:numId="49" w16cid:durableId="1625188858">
    <w:abstractNumId w:val="86"/>
  </w:num>
  <w:num w:numId="50" w16cid:durableId="2087342818">
    <w:abstractNumId w:val="85"/>
  </w:num>
  <w:num w:numId="51" w16cid:durableId="2039962698">
    <w:abstractNumId w:val="46"/>
  </w:num>
  <w:num w:numId="52" w16cid:durableId="1589920627">
    <w:abstractNumId w:val="65"/>
  </w:num>
  <w:num w:numId="53" w16cid:durableId="1209757438">
    <w:abstractNumId w:val="61"/>
  </w:num>
  <w:num w:numId="54" w16cid:durableId="1296984487">
    <w:abstractNumId w:val="52"/>
  </w:num>
  <w:num w:numId="55" w16cid:durableId="2122912577">
    <w:abstractNumId w:val="88"/>
  </w:num>
  <w:num w:numId="56" w16cid:durableId="1442409975">
    <w:abstractNumId w:val="74"/>
  </w:num>
  <w:num w:numId="57" w16cid:durableId="1706980810">
    <w:abstractNumId w:val="64"/>
  </w:num>
  <w:num w:numId="58" w16cid:durableId="362679067">
    <w:abstractNumId w:val="43"/>
  </w:num>
  <w:num w:numId="59" w16cid:durableId="1055204485">
    <w:abstractNumId w:val="62"/>
  </w:num>
  <w:num w:numId="60" w16cid:durableId="1182400629">
    <w:abstractNumId w:val="71"/>
  </w:num>
  <w:num w:numId="61" w16cid:durableId="914824892">
    <w:abstractNumId w:val="70"/>
  </w:num>
  <w:num w:numId="62" w16cid:durableId="1185630206">
    <w:abstractNumId w:val="59"/>
  </w:num>
  <w:num w:numId="63" w16cid:durableId="529150901">
    <w:abstractNumId w:val="6"/>
  </w:num>
  <w:num w:numId="64" w16cid:durableId="1977879275">
    <w:abstractNumId w:val="72"/>
  </w:num>
  <w:num w:numId="65" w16cid:durableId="50424190">
    <w:abstractNumId w:val="25"/>
  </w:num>
  <w:num w:numId="66" w16cid:durableId="1663968909">
    <w:abstractNumId w:val="32"/>
  </w:num>
  <w:num w:numId="67" w16cid:durableId="606736932">
    <w:abstractNumId w:val="20"/>
  </w:num>
  <w:num w:numId="68" w16cid:durableId="342825077">
    <w:abstractNumId w:val="79"/>
  </w:num>
  <w:num w:numId="69" w16cid:durableId="2033846504">
    <w:abstractNumId w:val="0"/>
  </w:num>
  <w:num w:numId="70" w16cid:durableId="1742219511">
    <w:abstractNumId w:val="22"/>
  </w:num>
  <w:num w:numId="71" w16cid:durableId="1181160030">
    <w:abstractNumId w:val="54"/>
  </w:num>
  <w:num w:numId="72" w16cid:durableId="1646667168">
    <w:abstractNumId w:val="21"/>
  </w:num>
  <w:num w:numId="73" w16cid:durableId="836917614">
    <w:abstractNumId w:val="84"/>
  </w:num>
  <w:num w:numId="74" w16cid:durableId="594939651">
    <w:abstractNumId w:val="31"/>
  </w:num>
  <w:num w:numId="75" w16cid:durableId="1735271489">
    <w:abstractNumId w:val="35"/>
  </w:num>
  <w:num w:numId="76" w16cid:durableId="1767537819">
    <w:abstractNumId w:val="2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9A4"/>
    <w:rsid w:val="00002073"/>
    <w:rsid w:val="00002823"/>
    <w:rsid w:val="00002FA6"/>
    <w:rsid w:val="0000372D"/>
    <w:rsid w:val="00003FA2"/>
    <w:rsid w:val="0000407A"/>
    <w:rsid w:val="00006F1D"/>
    <w:rsid w:val="00007144"/>
    <w:rsid w:val="00007D0C"/>
    <w:rsid w:val="0001031A"/>
    <w:rsid w:val="00014473"/>
    <w:rsid w:val="00015544"/>
    <w:rsid w:val="0001692E"/>
    <w:rsid w:val="00020A39"/>
    <w:rsid w:val="00021355"/>
    <w:rsid w:val="00021853"/>
    <w:rsid w:val="00022668"/>
    <w:rsid w:val="00022B9E"/>
    <w:rsid w:val="00022E8D"/>
    <w:rsid w:val="00023235"/>
    <w:rsid w:val="00023B65"/>
    <w:rsid w:val="00024C82"/>
    <w:rsid w:val="00024C9F"/>
    <w:rsid w:val="00026EA2"/>
    <w:rsid w:val="00026F44"/>
    <w:rsid w:val="00027DDB"/>
    <w:rsid w:val="00030A96"/>
    <w:rsid w:val="0003158F"/>
    <w:rsid w:val="00031A67"/>
    <w:rsid w:val="000320AF"/>
    <w:rsid w:val="00032937"/>
    <w:rsid w:val="00032FCA"/>
    <w:rsid w:val="00033137"/>
    <w:rsid w:val="00033A87"/>
    <w:rsid w:val="00033AAD"/>
    <w:rsid w:val="00033F60"/>
    <w:rsid w:val="00034492"/>
    <w:rsid w:val="00034629"/>
    <w:rsid w:val="00034BC7"/>
    <w:rsid w:val="00035151"/>
    <w:rsid w:val="00036079"/>
    <w:rsid w:val="00036141"/>
    <w:rsid w:val="0003624A"/>
    <w:rsid w:val="0003628A"/>
    <w:rsid w:val="000363E3"/>
    <w:rsid w:val="000364B3"/>
    <w:rsid w:val="000368CB"/>
    <w:rsid w:val="0003711D"/>
    <w:rsid w:val="00037A32"/>
    <w:rsid w:val="0004004F"/>
    <w:rsid w:val="00040566"/>
    <w:rsid w:val="00040703"/>
    <w:rsid w:val="00040AB2"/>
    <w:rsid w:val="00040F4D"/>
    <w:rsid w:val="00041076"/>
    <w:rsid w:val="00041364"/>
    <w:rsid w:val="00041891"/>
    <w:rsid w:val="0004244F"/>
    <w:rsid w:val="0004303A"/>
    <w:rsid w:val="000434AF"/>
    <w:rsid w:val="00043CC5"/>
    <w:rsid w:val="00045981"/>
    <w:rsid w:val="00045E04"/>
    <w:rsid w:val="00046E5A"/>
    <w:rsid w:val="000478DE"/>
    <w:rsid w:val="000511FC"/>
    <w:rsid w:val="000513F7"/>
    <w:rsid w:val="000514C4"/>
    <w:rsid w:val="0005155B"/>
    <w:rsid w:val="00051EA6"/>
    <w:rsid w:val="00052E07"/>
    <w:rsid w:val="0005369C"/>
    <w:rsid w:val="00054BBF"/>
    <w:rsid w:val="00055167"/>
    <w:rsid w:val="00055CF1"/>
    <w:rsid w:val="000561DE"/>
    <w:rsid w:val="00056EE8"/>
    <w:rsid w:val="000607BE"/>
    <w:rsid w:val="00060E1E"/>
    <w:rsid w:val="000610AF"/>
    <w:rsid w:val="000611DC"/>
    <w:rsid w:val="00061581"/>
    <w:rsid w:val="00061611"/>
    <w:rsid w:val="00061B30"/>
    <w:rsid w:val="00062DBB"/>
    <w:rsid w:val="00063AF1"/>
    <w:rsid w:val="00063E22"/>
    <w:rsid w:val="000641D4"/>
    <w:rsid w:val="00064343"/>
    <w:rsid w:val="000645C5"/>
    <w:rsid w:val="000645D9"/>
    <w:rsid w:val="0006614B"/>
    <w:rsid w:val="00067B83"/>
    <w:rsid w:val="00070439"/>
    <w:rsid w:val="00070A7B"/>
    <w:rsid w:val="00071570"/>
    <w:rsid w:val="00071642"/>
    <w:rsid w:val="00071CC2"/>
    <w:rsid w:val="000730D1"/>
    <w:rsid w:val="000731B6"/>
    <w:rsid w:val="000732E6"/>
    <w:rsid w:val="00073C72"/>
    <w:rsid w:val="00073E45"/>
    <w:rsid w:val="00073F20"/>
    <w:rsid w:val="00073FEA"/>
    <w:rsid w:val="00074549"/>
    <w:rsid w:val="0007527C"/>
    <w:rsid w:val="00080453"/>
    <w:rsid w:val="00080477"/>
    <w:rsid w:val="00080702"/>
    <w:rsid w:val="00080A52"/>
    <w:rsid w:val="00080D46"/>
    <w:rsid w:val="000814B4"/>
    <w:rsid w:val="000815D8"/>
    <w:rsid w:val="0008331A"/>
    <w:rsid w:val="00084848"/>
    <w:rsid w:val="00085A0F"/>
    <w:rsid w:val="00085C65"/>
    <w:rsid w:val="0008618E"/>
    <w:rsid w:val="000861F8"/>
    <w:rsid w:val="00087A46"/>
    <w:rsid w:val="00090D43"/>
    <w:rsid w:val="00090FBB"/>
    <w:rsid w:val="00091027"/>
    <w:rsid w:val="00092D70"/>
    <w:rsid w:val="00096037"/>
    <w:rsid w:val="00096149"/>
    <w:rsid w:val="000A0A5C"/>
    <w:rsid w:val="000A0AC8"/>
    <w:rsid w:val="000A0CCD"/>
    <w:rsid w:val="000A1069"/>
    <w:rsid w:val="000A2336"/>
    <w:rsid w:val="000A2D66"/>
    <w:rsid w:val="000A2F34"/>
    <w:rsid w:val="000A3ECD"/>
    <w:rsid w:val="000A4D1B"/>
    <w:rsid w:val="000A52C2"/>
    <w:rsid w:val="000A5D0F"/>
    <w:rsid w:val="000A6233"/>
    <w:rsid w:val="000A745E"/>
    <w:rsid w:val="000A7CB3"/>
    <w:rsid w:val="000B000B"/>
    <w:rsid w:val="000B02F8"/>
    <w:rsid w:val="000B03A4"/>
    <w:rsid w:val="000B11BB"/>
    <w:rsid w:val="000B2897"/>
    <w:rsid w:val="000B2B61"/>
    <w:rsid w:val="000B2D78"/>
    <w:rsid w:val="000B3997"/>
    <w:rsid w:val="000B3BB8"/>
    <w:rsid w:val="000B5DB4"/>
    <w:rsid w:val="000B5E4E"/>
    <w:rsid w:val="000B6412"/>
    <w:rsid w:val="000B680D"/>
    <w:rsid w:val="000B735C"/>
    <w:rsid w:val="000B7581"/>
    <w:rsid w:val="000C057B"/>
    <w:rsid w:val="000C09A6"/>
    <w:rsid w:val="000C16C8"/>
    <w:rsid w:val="000C2284"/>
    <w:rsid w:val="000C2618"/>
    <w:rsid w:val="000C393D"/>
    <w:rsid w:val="000C4295"/>
    <w:rsid w:val="000C494A"/>
    <w:rsid w:val="000C68CE"/>
    <w:rsid w:val="000C7661"/>
    <w:rsid w:val="000D00DF"/>
    <w:rsid w:val="000D0EDA"/>
    <w:rsid w:val="000D177F"/>
    <w:rsid w:val="000D3D2E"/>
    <w:rsid w:val="000D44D5"/>
    <w:rsid w:val="000D4767"/>
    <w:rsid w:val="000D510C"/>
    <w:rsid w:val="000D51FB"/>
    <w:rsid w:val="000D56F0"/>
    <w:rsid w:val="000D6AB6"/>
    <w:rsid w:val="000D6D7F"/>
    <w:rsid w:val="000E1148"/>
    <w:rsid w:val="000E1A6B"/>
    <w:rsid w:val="000E262C"/>
    <w:rsid w:val="000E2828"/>
    <w:rsid w:val="000E2FA2"/>
    <w:rsid w:val="000E2FA8"/>
    <w:rsid w:val="000E3E7A"/>
    <w:rsid w:val="000E4619"/>
    <w:rsid w:val="000E577B"/>
    <w:rsid w:val="000E6BF2"/>
    <w:rsid w:val="000E6D8E"/>
    <w:rsid w:val="000E7A06"/>
    <w:rsid w:val="000F19B7"/>
    <w:rsid w:val="000F237E"/>
    <w:rsid w:val="000F26EE"/>
    <w:rsid w:val="000F342B"/>
    <w:rsid w:val="000F4917"/>
    <w:rsid w:val="000F4B7D"/>
    <w:rsid w:val="000F4F5C"/>
    <w:rsid w:val="000F4FCF"/>
    <w:rsid w:val="000F5272"/>
    <w:rsid w:val="00100575"/>
    <w:rsid w:val="001011C9"/>
    <w:rsid w:val="00101778"/>
    <w:rsid w:val="001021B2"/>
    <w:rsid w:val="00104038"/>
    <w:rsid w:val="00104F3B"/>
    <w:rsid w:val="001053CB"/>
    <w:rsid w:val="00105873"/>
    <w:rsid w:val="001068AC"/>
    <w:rsid w:val="00106ABF"/>
    <w:rsid w:val="00106CE1"/>
    <w:rsid w:val="00107D02"/>
    <w:rsid w:val="00110FAD"/>
    <w:rsid w:val="00111716"/>
    <w:rsid w:val="001127D3"/>
    <w:rsid w:val="00114BAC"/>
    <w:rsid w:val="00114F4F"/>
    <w:rsid w:val="00115815"/>
    <w:rsid w:val="00115F5C"/>
    <w:rsid w:val="00115F80"/>
    <w:rsid w:val="0011769F"/>
    <w:rsid w:val="00117D6A"/>
    <w:rsid w:val="00120245"/>
    <w:rsid w:val="00120B32"/>
    <w:rsid w:val="00121581"/>
    <w:rsid w:val="001215B6"/>
    <w:rsid w:val="00121CD6"/>
    <w:rsid w:val="00122D56"/>
    <w:rsid w:val="00122F19"/>
    <w:rsid w:val="00122F28"/>
    <w:rsid w:val="00123018"/>
    <w:rsid w:val="0012359E"/>
    <w:rsid w:val="001241E9"/>
    <w:rsid w:val="00124492"/>
    <w:rsid w:val="00125258"/>
    <w:rsid w:val="00125E3C"/>
    <w:rsid w:val="00125FC0"/>
    <w:rsid w:val="00125FE6"/>
    <w:rsid w:val="001262BD"/>
    <w:rsid w:val="00127FA2"/>
    <w:rsid w:val="0013003A"/>
    <w:rsid w:val="00130A66"/>
    <w:rsid w:val="00131087"/>
    <w:rsid w:val="001321DA"/>
    <w:rsid w:val="00133D6C"/>
    <w:rsid w:val="00135200"/>
    <w:rsid w:val="001356D1"/>
    <w:rsid w:val="00135CCE"/>
    <w:rsid w:val="001361C2"/>
    <w:rsid w:val="00137624"/>
    <w:rsid w:val="00137F3F"/>
    <w:rsid w:val="00140DB0"/>
    <w:rsid w:val="0014115A"/>
    <w:rsid w:val="0014156E"/>
    <w:rsid w:val="00141D3A"/>
    <w:rsid w:val="00141FCB"/>
    <w:rsid w:val="00142D70"/>
    <w:rsid w:val="001444FF"/>
    <w:rsid w:val="00144904"/>
    <w:rsid w:val="0014587C"/>
    <w:rsid w:val="00145A35"/>
    <w:rsid w:val="00145C7B"/>
    <w:rsid w:val="00146B9B"/>
    <w:rsid w:val="00146CFB"/>
    <w:rsid w:val="0014758A"/>
    <w:rsid w:val="0015002F"/>
    <w:rsid w:val="00150394"/>
    <w:rsid w:val="00150B02"/>
    <w:rsid w:val="0015221B"/>
    <w:rsid w:val="00152B93"/>
    <w:rsid w:val="00153325"/>
    <w:rsid w:val="001544A0"/>
    <w:rsid w:val="001555D4"/>
    <w:rsid w:val="001560B9"/>
    <w:rsid w:val="001564B9"/>
    <w:rsid w:val="00161263"/>
    <w:rsid w:val="0016235D"/>
    <w:rsid w:val="00162615"/>
    <w:rsid w:val="00162C64"/>
    <w:rsid w:val="0016416A"/>
    <w:rsid w:val="00164E83"/>
    <w:rsid w:val="00165D3A"/>
    <w:rsid w:val="00166665"/>
    <w:rsid w:val="001667A2"/>
    <w:rsid w:val="001669D5"/>
    <w:rsid w:val="00167270"/>
    <w:rsid w:val="001701B9"/>
    <w:rsid w:val="001708DF"/>
    <w:rsid w:val="0017354E"/>
    <w:rsid w:val="001735B5"/>
    <w:rsid w:val="00173B13"/>
    <w:rsid w:val="00173C94"/>
    <w:rsid w:val="00174892"/>
    <w:rsid w:val="00175E8C"/>
    <w:rsid w:val="001763CB"/>
    <w:rsid w:val="00176662"/>
    <w:rsid w:val="00176CFD"/>
    <w:rsid w:val="001800FC"/>
    <w:rsid w:val="00180781"/>
    <w:rsid w:val="001811A8"/>
    <w:rsid w:val="001813DD"/>
    <w:rsid w:val="001816FE"/>
    <w:rsid w:val="001818E0"/>
    <w:rsid w:val="00181C14"/>
    <w:rsid w:val="00183706"/>
    <w:rsid w:val="00185090"/>
    <w:rsid w:val="001850E0"/>
    <w:rsid w:val="00187629"/>
    <w:rsid w:val="00193D80"/>
    <w:rsid w:val="0019528B"/>
    <w:rsid w:val="00197611"/>
    <w:rsid w:val="00197AE7"/>
    <w:rsid w:val="001A1386"/>
    <w:rsid w:val="001A1ADA"/>
    <w:rsid w:val="001A1E23"/>
    <w:rsid w:val="001A22CA"/>
    <w:rsid w:val="001A2B2F"/>
    <w:rsid w:val="001A2C61"/>
    <w:rsid w:val="001A3782"/>
    <w:rsid w:val="001A41AA"/>
    <w:rsid w:val="001A4607"/>
    <w:rsid w:val="001A4865"/>
    <w:rsid w:val="001A6701"/>
    <w:rsid w:val="001A7377"/>
    <w:rsid w:val="001B0634"/>
    <w:rsid w:val="001B1028"/>
    <w:rsid w:val="001B121C"/>
    <w:rsid w:val="001B2DFE"/>
    <w:rsid w:val="001B2E05"/>
    <w:rsid w:val="001B30F8"/>
    <w:rsid w:val="001B3AA4"/>
    <w:rsid w:val="001B49D6"/>
    <w:rsid w:val="001B4ACD"/>
    <w:rsid w:val="001B4C60"/>
    <w:rsid w:val="001B4E7B"/>
    <w:rsid w:val="001B505C"/>
    <w:rsid w:val="001B5E3D"/>
    <w:rsid w:val="001B602E"/>
    <w:rsid w:val="001B7766"/>
    <w:rsid w:val="001C1213"/>
    <w:rsid w:val="001C127E"/>
    <w:rsid w:val="001C12EB"/>
    <w:rsid w:val="001C17FA"/>
    <w:rsid w:val="001C1FF9"/>
    <w:rsid w:val="001C37CD"/>
    <w:rsid w:val="001C3DD0"/>
    <w:rsid w:val="001C51E6"/>
    <w:rsid w:val="001C5247"/>
    <w:rsid w:val="001C69D4"/>
    <w:rsid w:val="001D1107"/>
    <w:rsid w:val="001D1310"/>
    <w:rsid w:val="001D1713"/>
    <w:rsid w:val="001D28CC"/>
    <w:rsid w:val="001D28F0"/>
    <w:rsid w:val="001D2B2E"/>
    <w:rsid w:val="001D2B44"/>
    <w:rsid w:val="001D3387"/>
    <w:rsid w:val="001D3639"/>
    <w:rsid w:val="001D387C"/>
    <w:rsid w:val="001D3D10"/>
    <w:rsid w:val="001D660D"/>
    <w:rsid w:val="001D6AA6"/>
    <w:rsid w:val="001E117E"/>
    <w:rsid w:val="001E1653"/>
    <w:rsid w:val="001E29ED"/>
    <w:rsid w:val="001E3CC0"/>
    <w:rsid w:val="001E3F17"/>
    <w:rsid w:val="001E5246"/>
    <w:rsid w:val="001E6206"/>
    <w:rsid w:val="001E6C7C"/>
    <w:rsid w:val="001E7574"/>
    <w:rsid w:val="001E75BD"/>
    <w:rsid w:val="001E79A9"/>
    <w:rsid w:val="001F0E9D"/>
    <w:rsid w:val="001F1A95"/>
    <w:rsid w:val="001F2392"/>
    <w:rsid w:val="001F2991"/>
    <w:rsid w:val="001F2C7B"/>
    <w:rsid w:val="001F31AF"/>
    <w:rsid w:val="001F36C0"/>
    <w:rsid w:val="001F4361"/>
    <w:rsid w:val="001F4D46"/>
    <w:rsid w:val="001F58E4"/>
    <w:rsid w:val="001F71F7"/>
    <w:rsid w:val="001F7718"/>
    <w:rsid w:val="0020020E"/>
    <w:rsid w:val="002005B9"/>
    <w:rsid w:val="00201637"/>
    <w:rsid w:val="002021AC"/>
    <w:rsid w:val="00202696"/>
    <w:rsid w:val="00202D00"/>
    <w:rsid w:val="00203A53"/>
    <w:rsid w:val="0020430A"/>
    <w:rsid w:val="002054E3"/>
    <w:rsid w:val="002054F7"/>
    <w:rsid w:val="00205D2C"/>
    <w:rsid w:val="00205D79"/>
    <w:rsid w:val="0020757B"/>
    <w:rsid w:val="002078C9"/>
    <w:rsid w:val="002102C9"/>
    <w:rsid w:val="002122D1"/>
    <w:rsid w:val="00213EB8"/>
    <w:rsid w:val="002140C7"/>
    <w:rsid w:val="00215D36"/>
    <w:rsid w:val="0021746F"/>
    <w:rsid w:val="00217753"/>
    <w:rsid w:val="00217DE2"/>
    <w:rsid w:val="002203C2"/>
    <w:rsid w:val="002212CC"/>
    <w:rsid w:val="0022144E"/>
    <w:rsid w:val="0022155B"/>
    <w:rsid w:val="00221B48"/>
    <w:rsid w:val="002240A5"/>
    <w:rsid w:val="00225683"/>
    <w:rsid w:val="00225784"/>
    <w:rsid w:val="00225A01"/>
    <w:rsid w:val="00226C84"/>
    <w:rsid w:val="002272B0"/>
    <w:rsid w:val="0023050A"/>
    <w:rsid w:val="002307A6"/>
    <w:rsid w:val="00230D02"/>
    <w:rsid w:val="002316CF"/>
    <w:rsid w:val="00231D20"/>
    <w:rsid w:val="00232A15"/>
    <w:rsid w:val="00233524"/>
    <w:rsid w:val="002339C9"/>
    <w:rsid w:val="00233C3C"/>
    <w:rsid w:val="00233E27"/>
    <w:rsid w:val="002341CB"/>
    <w:rsid w:val="0023547C"/>
    <w:rsid w:val="00235C45"/>
    <w:rsid w:val="00235F23"/>
    <w:rsid w:val="00236404"/>
    <w:rsid w:val="002370D0"/>
    <w:rsid w:val="0024081B"/>
    <w:rsid w:val="00240B0A"/>
    <w:rsid w:val="002411FD"/>
    <w:rsid w:val="002412BB"/>
    <w:rsid w:val="0024154A"/>
    <w:rsid w:val="0024411C"/>
    <w:rsid w:val="00244FB4"/>
    <w:rsid w:val="0024596B"/>
    <w:rsid w:val="00245A99"/>
    <w:rsid w:val="00246039"/>
    <w:rsid w:val="00246692"/>
    <w:rsid w:val="00246C40"/>
    <w:rsid w:val="00247361"/>
    <w:rsid w:val="002477EC"/>
    <w:rsid w:val="002512DF"/>
    <w:rsid w:val="002514F3"/>
    <w:rsid w:val="00251BA5"/>
    <w:rsid w:val="002535F8"/>
    <w:rsid w:val="00253F64"/>
    <w:rsid w:val="0025493A"/>
    <w:rsid w:val="0025496F"/>
    <w:rsid w:val="00255489"/>
    <w:rsid w:val="00255CB2"/>
    <w:rsid w:val="0025608A"/>
    <w:rsid w:val="00256EFF"/>
    <w:rsid w:val="002574FD"/>
    <w:rsid w:val="00257D98"/>
    <w:rsid w:val="00261636"/>
    <w:rsid w:val="00261ECE"/>
    <w:rsid w:val="002636C4"/>
    <w:rsid w:val="00263AF9"/>
    <w:rsid w:val="0026427F"/>
    <w:rsid w:val="0026735F"/>
    <w:rsid w:val="00270106"/>
    <w:rsid w:val="002703E7"/>
    <w:rsid w:val="00270429"/>
    <w:rsid w:val="0027082F"/>
    <w:rsid w:val="0027121E"/>
    <w:rsid w:val="00271BF9"/>
    <w:rsid w:val="0027260C"/>
    <w:rsid w:val="00272892"/>
    <w:rsid w:val="00273440"/>
    <w:rsid w:val="00276478"/>
    <w:rsid w:val="00276487"/>
    <w:rsid w:val="00276E9A"/>
    <w:rsid w:val="002770A1"/>
    <w:rsid w:val="00277348"/>
    <w:rsid w:val="0028068E"/>
    <w:rsid w:val="002806B6"/>
    <w:rsid w:val="00280A62"/>
    <w:rsid w:val="00280AFD"/>
    <w:rsid w:val="00280BEA"/>
    <w:rsid w:val="002814A1"/>
    <w:rsid w:val="00283291"/>
    <w:rsid w:val="00283E89"/>
    <w:rsid w:val="00284C23"/>
    <w:rsid w:val="002865E0"/>
    <w:rsid w:val="0029090D"/>
    <w:rsid w:val="00290AE2"/>
    <w:rsid w:val="00291857"/>
    <w:rsid w:val="00291C20"/>
    <w:rsid w:val="00292068"/>
    <w:rsid w:val="00292291"/>
    <w:rsid w:val="002932F2"/>
    <w:rsid w:val="002944C5"/>
    <w:rsid w:val="00294FEF"/>
    <w:rsid w:val="0029567C"/>
    <w:rsid w:val="002962B8"/>
    <w:rsid w:val="0029658D"/>
    <w:rsid w:val="002967F6"/>
    <w:rsid w:val="00297EE8"/>
    <w:rsid w:val="002A08B0"/>
    <w:rsid w:val="002A21BC"/>
    <w:rsid w:val="002A305F"/>
    <w:rsid w:val="002A39A1"/>
    <w:rsid w:val="002A3C00"/>
    <w:rsid w:val="002A3CAE"/>
    <w:rsid w:val="002A4A3C"/>
    <w:rsid w:val="002A4ACB"/>
    <w:rsid w:val="002A4C34"/>
    <w:rsid w:val="002A4F11"/>
    <w:rsid w:val="002A4F33"/>
    <w:rsid w:val="002A521F"/>
    <w:rsid w:val="002A5EA7"/>
    <w:rsid w:val="002A6710"/>
    <w:rsid w:val="002A68B5"/>
    <w:rsid w:val="002A77C1"/>
    <w:rsid w:val="002B003C"/>
    <w:rsid w:val="002B17F3"/>
    <w:rsid w:val="002B5397"/>
    <w:rsid w:val="002B591B"/>
    <w:rsid w:val="002B5D21"/>
    <w:rsid w:val="002B74F7"/>
    <w:rsid w:val="002B7506"/>
    <w:rsid w:val="002B75C2"/>
    <w:rsid w:val="002C1031"/>
    <w:rsid w:val="002C1EB4"/>
    <w:rsid w:val="002C24F2"/>
    <w:rsid w:val="002C2D7E"/>
    <w:rsid w:val="002C643A"/>
    <w:rsid w:val="002C6ED7"/>
    <w:rsid w:val="002C6F05"/>
    <w:rsid w:val="002D0AF0"/>
    <w:rsid w:val="002D0FB7"/>
    <w:rsid w:val="002D106D"/>
    <w:rsid w:val="002D143F"/>
    <w:rsid w:val="002D145B"/>
    <w:rsid w:val="002D1D8F"/>
    <w:rsid w:val="002D2D08"/>
    <w:rsid w:val="002D2F37"/>
    <w:rsid w:val="002D34DA"/>
    <w:rsid w:val="002D4D8B"/>
    <w:rsid w:val="002D4F05"/>
    <w:rsid w:val="002D537D"/>
    <w:rsid w:val="002D5F64"/>
    <w:rsid w:val="002D61DD"/>
    <w:rsid w:val="002D789E"/>
    <w:rsid w:val="002E0F3E"/>
    <w:rsid w:val="002E2191"/>
    <w:rsid w:val="002E24EC"/>
    <w:rsid w:val="002E30EE"/>
    <w:rsid w:val="002E5A11"/>
    <w:rsid w:val="002E5C12"/>
    <w:rsid w:val="002E6F91"/>
    <w:rsid w:val="002E70CB"/>
    <w:rsid w:val="002E7885"/>
    <w:rsid w:val="002E7DB0"/>
    <w:rsid w:val="002E7DE7"/>
    <w:rsid w:val="002F0441"/>
    <w:rsid w:val="002F04A5"/>
    <w:rsid w:val="002F3816"/>
    <w:rsid w:val="002F3C08"/>
    <w:rsid w:val="002F3C99"/>
    <w:rsid w:val="002F4A9B"/>
    <w:rsid w:val="002F58D9"/>
    <w:rsid w:val="002F671D"/>
    <w:rsid w:val="002F7211"/>
    <w:rsid w:val="003021E9"/>
    <w:rsid w:val="00302547"/>
    <w:rsid w:val="00303BD2"/>
    <w:rsid w:val="00305057"/>
    <w:rsid w:val="0030539D"/>
    <w:rsid w:val="003056FE"/>
    <w:rsid w:val="00306D8B"/>
    <w:rsid w:val="00310297"/>
    <w:rsid w:val="00310357"/>
    <w:rsid w:val="00311B0E"/>
    <w:rsid w:val="00311DF0"/>
    <w:rsid w:val="00312428"/>
    <w:rsid w:val="00313014"/>
    <w:rsid w:val="003147EA"/>
    <w:rsid w:val="00314C57"/>
    <w:rsid w:val="00315151"/>
    <w:rsid w:val="00315D55"/>
    <w:rsid w:val="003162EB"/>
    <w:rsid w:val="00316380"/>
    <w:rsid w:val="0031700C"/>
    <w:rsid w:val="00317510"/>
    <w:rsid w:val="003203EF"/>
    <w:rsid w:val="00320D27"/>
    <w:rsid w:val="00322075"/>
    <w:rsid w:val="00322343"/>
    <w:rsid w:val="00323279"/>
    <w:rsid w:val="0032582A"/>
    <w:rsid w:val="00327346"/>
    <w:rsid w:val="00327889"/>
    <w:rsid w:val="003278D1"/>
    <w:rsid w:val="00330049"/>
    <w:rsid w:val="003305EB"/>
    <w:rsid w:val="0033068E"/>
    <w:rsid w:val="00330DC1"/>
    <w:rsid w:val="00330F23"/>
    <w:rsid w:val="003316DD"/>
    <w:rsid w:val="0033175B"/>
    <w:rsid w:val="00332868"/>
    <w:rsid w:val="00332FB2"/>
    <w:rsid w:val="003330F6"/>
    <w:rsid w:val="00333440"/>
    <w:rsid w:val="00334FF0"/>
    <w:rsid w:val="0033535D"/>
    <w:rsid w:val="003360A6"/>
    <w:rsid w:val="003367CA"/>
    <w:rsid w:val="00336DDA"/>
    <w:rsid w:val="00337E4B"/>
    <w:rsid w:val="003400B8"/>
    <w:rsid w:val="00341B4E"/>
    <w:rsid w:val="00342106"/>
    <w:rsid w:val="003426EA"/>
    <w:rsid w:val="00343BEC"/>
    <w:rsid w:val="00345629"/>
    <w:rsid w:val="003457CA"/>
    <w:rsid w:val="00346CD7"/>
    <w:rsid w:val="0034731A"/>
    <w:rsid w:val="0034764B"/>
    <w:rsid w:val="00347D9F"/>
    <w:rsid w:val="00347DD0"/>
    <w:rsid w:val="0035029F"/>
    <w:rsid w:val="003517F7"/>
    <w:rsid w:val="00351BE2"/>
    <w:rsid w:val="00351DE5"/>
    <w:rsid w:val="003528D4"/>
    <w:rsid w:val="003529D7"/>
    <w:rsid w:val="00352B06"/>
    <w:rsid w:val="00354081"/>
    <w:rsid w:val="003544E7"/>
    <w:rsid w:val="00354A0D"/>
    <w:rsid w:val="00356CFB"/>
    <w:rsid w:val="00357E11"/>
    <w:rsid w:val="00360C64"/>
    <w:rsid w:val="00361400"/>
    <w:rsid w:val="0036483A"/>
    <w:rsid w:val="00364EC2"/>
    <w:rsid w:val="003655FE"/>
    <w:rsid w:val="00365785"/>
    <w:rsid w:val="00365896"/>
    <w:rsid w:val="00365979"/>
    <w:rsid w:val="003661EF"/>
    <w:rsid w:val="003665E4"/>
    <w:rsid w:val="00370B88"/>
    <w:rsid w:val="003716A7"/>
    <w:rsid w:val="003718DC"/>
    <w:rsid w:val="00371F60"/>
    <w:rsid w:val="003732B3"/>
    <w:rsid w:val="00374B1F"/>
    <w:rsid w:val="00376448"/>
    <w:rsid w:val="00376E75"/>
    <w:rsid w:val="003772FC"/>
    <w:rsid w:val="00377956"/>
    <w:rsid w:val="00377B13"/>
    <w:rsid w:val="00377C62"/>
    <w:rsid w:val="00377DC6"/>
    <w:rsid w:val="00380367"/>
    <w:rsid w:val="003805B0"/>
    <w:rsid w:val="0038060F"/>
    <w:rsid w:val="00383FEF"/>
    <w:rsid w:val="003850AF"/>
    <w:rsid w:val="00385A24"/>
    <w:rsid w:val="00385A3F"/>
    <w:rsid w:val="00385B9F"/>
    <w:rsid w:val="00387C30"/>
    <w:rsid w:val="00390F10"/>
    <w:rsid w:val="00391AF3"/>
    <w:rsid w:val="00391F51"/>
    <w:rsid w:val="0039221F"/>
    <w:rsid w:val="00392558"/>
    <w:rsid w:val="00392E0E"/>
    <w:rsid w:val="00393648"/>
    <w:rsid w:val="00393C04"/>
    <w:rsid w:val="003957F7"/>
    <w:rsid w:val="00395B19"/>
    <w:rsid w:val="003962A9"/>
    <w:rsid w:val="00397552"/>
    <w:rsid w:val="003A1142"/>
    <w:rsid w:val="003A14B8"/>
    <w:rsid w:val="003A2041"/>
    <w:rsid w:val="003A279E"/>
    <w:rsid w:val="003A29FD"/>
    <w:rsid w:val="003A2B58"/>
    <w:rsid w:val="003A4917"/>
    <w:rsid w:val="003A4948"/>
    <w:rsid w:val="003A5335"/>
    <w:rsid w:val="003A6962"/>
    <w:rsid w:val="003A7368"/>
    <w:rsid w:val="003A7A29"/>
    <w:rsid w:val="003B07CA"/>
    <w:rsid w:val="003B24DF"/>
    <w:rsid w:val="003B34FC"/>
    <w:rsid w:val="003B377F"/>
    <w:rsid w:val="003B3DD8"/>
    <w:rsid w:val="003B42C6"/>
    <w:rsid w:val="003B4D01"/>
    <w:rsid w:val="003B6C52"/>
    <w:rsid w:val="003C0209"/>
    <w:rsid w:val="003C14EE"/>
    <w:rsid w:val="003C1E6B"/>
    <w:rsid w:val="003C25DC"/>
    <w:rsid w:val="003C2B85"/>
    <w:rsid w:val="003C4AAB"/>
    <w:rsid w:val="003C4BD5"/>
    <w:rsid w:val="003C542C"/>
    <w:rsid w:val="003C5B3D"/>
    <w:rsid w:val="003C734B"/>
    <w:rsid w:val="003C73B4"/>
    <w:rsid w:val="003C7626"/>
    <w:rsid w:val="003C7684"/>
    <w:rsid w:val="003D0EEF"/>
    <w:rsid w:val="003D115C"/>
    <w:rsid w:val="003D14EF"/>
    <w:rsid w:val="003D15F1"/>
    <w:rsid w:val="003D1EA9"/>
    <w:rsid w:val="003D35CE"/>
    <w:rsid w:val="003D3F74"/>
    <w:rsid w:val="003D42D5"/>
    <w:rsid w:val="003D52C8"/>
    <w:rsid w:val="003D67D2"/>
    <w:rsid w:val="003D6AA5"/>
    <w:rsid w:val="003D6C33"/>
    <w:rsid w:val="003D6DFA"/>
    <w:rsid w:val="003D7810"/>
    <w:rsid w:val="003E05B3"/>
    <w:rsid w:val="003E07AC"/>
    <w:rsid w:val="003E0FE8"/>
    <w:rsid w:val="003E1702"/>
    <w:rsid w:val="003E279C"/>
    <w:rsid w:val="003E2B13"/>
    <w:rsid w:val="003E37C8"/>
    <w:rsid w:val="003E3ADA"/>
    <w:rsid w:val="003E3E3C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4A3"/>
    <w:rsid w:val="003F3B8D"/>
    <w:rsid w:val="003F3F69"/>
    <w:rsid w:val="003F402D"/>
    <w:rsid w:val="003F4068"/>
    <w:rsid w:val="003F4E03"/>
    <w:rsid w:val="003F5150"/>
    <w:rsid w:val="003F6035"/>
    <w:rsid w:val="003F6529"/>
    <w:rsid w:val="003F6C12"/>
    <w:rsid w:val="003F7649"/>
    <w:rsid w:val="003F79CF"/>
    <w:rsid w:val="00400197"/>
    <w:rsid w:val="004002D2"/>
    <w:rsid w:val="00400360"/>
    <w:rsid w:val="004011CB"/>
    <w:rsid w:val="004011D7"/>
    <w:rsid w:val="00402176"/>
    <w:rsid w:val="004028DA"/>
    <w:rsid w:val="00402CEF"/>
    <w:rsid w:val="004036C9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A70"/>
    <w:rsid w:val="00411417"/>
    <w:rsid w:val="004118E3"/>
    <w:rsid w:val="0041205D"/>
    <w:rsid w:val="00412442"/>
    <w:rsid w:val="004124A0"/>
    <w:rsid w:val="00413BD0"/>
    <w:rsid w:val="0041512D"/>
    <w:rsid w:val="00415C7E"/>
    <w:rsid w:val="00415F17"/>
    <w:rsid w:val="00416330"/>
    <w:rsid w:val="00420AF4"/>
    <w:rsid w:val="00420DD2"/>
    <w:rsid w:val="004214EF"/>
    <w:rsid w:val="004229A9"/>
    <w:rsid w:val="00423D42"/>
    <w:rsid w:val="00424569"/>
    <w:rsid w:val="00425098"/>
    <w:rsid w:val="00425589"/>
    <w:rsid w:val="0042601D"/>
    <w:rsid w:val="00426081"/>
    <w:rsid w:val="004271C3"/>
    <w:rsid w:val="00427453"/>
    <w:rsid w:val="0043027C"/>
    <w:rsid w:val="004302FD"/>
    <w:rsid w:val="00430844"/>
    <w:rsid w:val="004333CB"/>
    <w:rsid w:val="00433485"/>
    <w:rsid w:val="00434142"/>
    <w:rsid w:val="00435FDE"/>
    <w:rsid w:val="00436175"/>
    <w:rsid w:val="00436690"/>
    <w:rsid w:val="004367A4"/>
    <w:rsid w:val="00436CA4"/>
    <w:rsid w:val="0043712B"/>
    <w:rsid w:val="00441D40"/>
    <w:rsid w:val="004437E2"/>
    <w:rsid w:val="00443802"/>
    <w:rsid w:val="00444056"/>
    <w:rsid w:val="00444161"/>
    <w:rsid w:val="004445B0"/>
    <w:rsid w:val="00444643"/>
    <w:rsid w:val="00446331"/>
    <w:rsid w:val="004463BC"/>
    <w:rsid w:val="00446780"/>
    <w:rsid w:val="00447B38"/>
    <w:rsid w:val="0045085B"/>
    <w:rsid w:val="00451211"/>
    <w:rsid w:val="00451615"/>
    <w:rsid w:val="00451B4A"/>
    <w:rsid w:val="00452479"/>
    <w:rsid w:val="00452804"/>
    <w:rsid w:val="00452BFA"/>
    <w:rsid w:val="00452C1D"/>
    <w:rsid w:val="00453264"/>
    <w:rsid w:val="004534A8"/>
    <w:rsid w:val="0045589E"/>
    <w:rsid w:val="00457068"/>
    <w:rsid w:val="0045716E"/>
    <w:rsid w:val="00460A0B"/>
    <w:rsid w:val="004614AC"/>
    <w:rsid w:val="00464F9F"/>
    <w:rsid w:val="004659A9"/>
    <w:rsid w:val="00465C8C"/>
    <w:rsid w:val="00466589"/>
    <w:rsid w:val="004671FF"/>
    <w:rsid w:val="00467B7A"/>
    <w:rsid w:val="00470774"/>
    <w:rsid w:val="00470B96"/>
    <w:rsid w:val="00471AF6"/>
    <w:rsid w:val="0047234C"/>
    <w:rsid w:val="0047236E"/>
    <w:rsid w:val="0047496E"/>
    <w:rsid w:val="00475359"/>
    <w:rsid w:val="004754CF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218"/>
    <w:rsid w:val="004836E1"/>
    <w:rsid w:val="004847F3"/>
    <w:rsid w:val="0048550B"/>
    <w:rsid w:val="004865D5"/>
    <w:rsid w:val="00491F35"/>
    <w:rsid w:val="00494D6F"/>
    <w:rsid w:val="00495585"/>
    <w:rsid w:val="00495911"/>
    <w:rsid w:val="00496AB8"/>
    <w:rsid w:val="00497357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46D3"/>
    <w:rsid w:val="004B5373"/>
    <w:rsid w:val="004B5982"/>
    <w:rsid w:val="004B5D34"/>
    <w:rsid w:val="004B5E33"/>
    <w:rsid w:val="004B7762"/>
    <w:rsid w:val="004B79C1"/>
    <w:rsid w:val="004B7A3A"/>
    <w:rsid w:val="004C0361"/>
    <w:rsid w:val="004C04D7"/>
    <w:rsid w:val="004C1E72"/>
    <w:rsid w:val="004C2EEB"/>
    <w:rsid w:val="004C33E9"/>
    <w:rsid w:val="004C39ED"/>
    <w:rsid w:val="004C3EA1"/>
    <w:rsid w:val="004C4A96"/>
    <w:rsid w:val="004C5FBE"/>
    <w:rsid w:val="004C6EDC"/>
    <w:rsid w:val="004C7B1E"/>
    <w:rsid w:val="004D03E8"/>
    <w:rsid w:val="004D0C83"/>
    <w:rsid w:val="004D179C"/>
    <w:rsid w:val="004D1E27"/>
    <w:rsid w:val="004D380E"/>
    <w:rsid w:val="004D42B2"/>
    <w:rsid w:val="004D6053"/>
    <w:rsid w:val="004D6190"/>
    <w:rsid w:val="004D77B8"/>
    <w:rsid w:val="004D7E91"/>
    <w:rsid w:val="004E1305"/>
    <w:rsid w:val="004E1947"/>
    <w:rsid w:val="004E2961"/>
    <w:rsid w:val="004E2F5F"/>
    <w:rsid w:val="004E392C"/>
    <w:rsid w:val="004E499A"/>
    <w:rsid w:val="004E5602"/>
    <w:rsid w:val="004E60A3"/>
    <w:rsid w:val="004E6183"/>
    <w:rsid w:val="004E6C23"/>
    <w:rsid w:val="004E7C88"/>
    <w:rsid w:val="004E7D15"/>
    <w:rsid w:val="004F04FD"/>
    <w:rsid w:val="004F0621"/>
    <w:rsid w:val="004F098E"/>
    <w:rsid w:val="004F0D42"/>
    <w:rsid w:val="004F0E14"/>
    <w:rsid w:val="004F14B9"/>
    <w:rsid w:val="004F14E5"/>
    <w:rsid w:val="004F1E8D"/>
    <w:rsid w:val="004F2500"/>
    <w:rsid w:val="004F25A6"/>
    <w:rsid w:val="004F2AD6"/>
    <w:rsid w:val="004F304F"/>
    <w:rsid w:val="004F3F23"/>
    <w:rsid w:val="004F4F21"/>
    <w:rsid w:val="004F5974"/>
    <w:rsid w:val="004F67F8"/>
    <w:rsid w:val="004F78DD"/>
    <w:rsid w:val="004F7A24"/>
    <w:rsid w:val="004F7CEE"/>
    <w:rsid w:val="004F7E72"/>
    <w:rsid w:val="00502400"/>
    <w:rsid w:val="00502D1E"/>
    <w:rsid w:val="00503CCA"/>
    <w:rsid w:val="00505F53"/>
    <w:rsid w:val="00507370"/>
    <w:rsid w:val="00507771"/>
    <w:rsid w:val="005114FA"/>
    <w:rsid w:val="00511A09"/>
    <w:rsid w:val="005121FE"/>
    <w:rsid w:val="00512561"/>
    <w:rsid w:val="0051280F"/>
    <w:rsid w:val="00512AA4"/>
    <w:rsid w:val="00513517"/>
    <w:rsid w:val="00513E9D"/>
    <w:rsid w:val="0051537A"/>
    <w:rsid w:val="00523540"/>
    <w:rsid w:val="00523A86"/>
    <w:rsid w:val="00525533"/>
    <w:rsid w:val="00527521"/>
    <w:rsid w:val="00527852"/>
    <w:rsid w:val="00527C53"/>
    <w:rsid w:val="00530903"/>
    <w:rsid w:val="005309C1"/>
    <w:rsid w:val="0053121E"/>
    <w:rsid w:val="0053151B"/>
    <w:rsid w:val="00532278"/>
    <w:rsid w:val="005328EC"/>
    <w:rsid w:val="00533D47"/>
    <w:rsid w:val="00533E48"/>
    <w:rsid w:val="00533FF2"/>
    <w:rsid w:val="00535000"/>
    <w:rsid w:val="005356AD"/>
    <w:rsid w:val="0054015D"/>
    <w:rsid w:val="0054110E"/>
    <w:rsid w:val="0054168E"/>
    <w:rsid w:val="00541D2D"/>
    <w:rsid w:val="00541DD9"/>
    <w:rsid w:val="005421B5"/>
    <w:rsid w:val="0054280D"/>
    <w:rsid w:val="00542B4C"/>
    <w:rsid w:val="00543FAE"/>
    <w:rsid w:val="0054726A"/>
    <w:rsid w:val="005475E8"/>
    <w:rsid w:val="005477E3"/>
    <w:rsid w:val="00547D88"/>
    <w:rsid w:val="005504EC"/>
    <w:rsid w:val="005508C0"/>
    <w:rsid w:val="00551F98"/>
    <w:rsid w:val="0055240B"/>
    <w:rsid w:val="00552639"/>
    <w:rsid w:val="00552C7D"/>
    <w:rsid w:val="00552FBA"/>
    <w:rsid w:val="0055387B"/>
    <w:rsid w:val="00554BC6"/>
    <w:rsid w:val="00555602"/>
    <w:rsid w:val="00556184"/>
    <w:rsid w:val="00556E93"/>
    <w:rsid w:val="005601DB"/>
    <w:rsid w:val="005613E7"/>
    <w:rsid w:val="0056174B"/>
    <w:rsid w:val="005621D9"/>
    <w:rsid w:val="005626E8"/>
    <w:rsid w:val="00562913"/>
    <w:rsid w:val="005632BD"/>
    <w:rsid w:val="005634A0"/>
    <w:rsid w:val="005648FA"/>
    <w:rsid w:val="005653B4"/>
    <w:rsid w:val="00566278"/>
    <w:rsid w:val="005666D9"/>
    <w:rsid w:val="005668D7"/>
    <w:rsid w:val="00570081"/>
    <w:rsid w:val="00570559"/>
    <w:rsid w:val="00570587"/>
    <w:rsid w:val="00570717"/>
    <w:rsid w:val="00571451"/>
    <w:rsid w:val="00573E5B"/>
    <w:rsid w:val="00574042"/>
    <w:rsid w:val="005744A0"/>
    <w:rsid w:val="0057488A"/>
    <w:rsid w:val="005754EC"/>
    <w:rsid w:val="00575610"/>
    <w:rsid w:val="005762D9"/>
    <w:rsid w:val="005766EB"/>
    <w:rsid w:val="00576AEC"/>
    <w:rsid w:val="00577C43"/>
    <w:rsid w:val="00581E46"/>
    <w:rsid w:val="00582C38"/>
    <w:rsid w:val="0058369C"/>
    <w:rsid w:val="00583BC6"/>
    <w:rsid w:val="00584B7F"/>
    <w:rsid w:val="00584D8B"/>
    <w:rsid w:val="005851F8"/>
    <w:rsid w:val="005901C3"/>
    <w:rsid w:val="00590C70"/>
    <w:rsid w:val="00591927"/>
    <w:rsid w:val="005919F8"/>
    <w:rsid w:val="00592248"/>
    <w:rsid w:val="00594719"/>
    <w:rsid w:val="00594C62"/>
    <w:rsid w:val="00596EBC"/>
    <w:rsid w:val="00597264"/>
    <w:rsid w:val="005A11A4"/>
    <w:rsid w:val="005A2F39"/>
    <w:rsid w:val="005A3582"/>
    <w:rsid w:val="005A3AD2"/>
    <w:rsid w:val="005A4742"/>
    <w:rsid w:val="005A4AC5"/>
    <w:rsid w:val="005A4F14"/>
    <w:rsid w:val="005A56BD"/>
    <w:rsid w:val="005A5F60"/>
    <w:rsid w:val="005A73F6"/>
    <w:rsid w:val="005A7D38"/>
    <w:rsid w:val="005A7D4D"/>
    <w:rsid w:val="005B0FDD"/>
    <w:rsid w:val="005B1882"/>
    <w:rsid w:val="005B1A5A"/>
    <w:rsid w:val="005B220B"/>
    <w:rsid w:val="005B230A"/>
    <w:rsid w:val="005B2854"/>
    <w:rsid w:val="005B2B74"/>
    <w:rsid w:val="005B2C58"/>
    <w:rsid w:val="005B472B"/>
    <w:rsid w:val="005B47B1"/>
    <w:rsid w:val="005B5095"/>
    <w:rsid w:val="005B53F9"/>
    <w:rsid w:val="005B759D"/>
    <w:rsid w:val="005B7AD0"/>
    <w:rsid w:val="005C0ACD"/>
    <w:rsid w:val="005C0ADD"/>
    <w:rsid w:val="005C1197"/>
    <w:rsid w:val="005C2A6C"/>
    <w:rsid w:val="005C428E"/>
    <w:rsid w:val="005C478C"/>
    <w:rsid w:val="005C5194"/>
    <w:rsid w:val="005C51E8"/>
    <w:rsid w:val="005C5ED8"/>
    <w:rsid w:val="005C6758"/>
    <w:rsid w:val="005C6C06"/>
    <w:rsid w:val="005D2CCE"/>
    <w:rsid w:val="005D39DA"/>
    <w:rsid w:val="005D5227"/>
    <w:rsid w:val="005D59F6"/>
    <w:rsid w:val="005D68FC"/>
    <w:rsid w:val="005D6C8D"/>
    <w:rsid w:val="005D76C8"/>
    <w:rsid w:val="005D77C8"/>
    <w:rsid w:val="005D7A5F"/>
    <w:rsid w:val="005E2FE6"/>
    <w:rsid w:val="005E3059"/>
    <w:rsid w:val="005E3489"/>
    <w:rsid w:val="005E38F1"/>
    <w:rsid w:val="005E3B23"/>
    <w:rsid w:val="005E5FE3"/>
    <w:rsid w:val="005E78EC"/>
    <w:rsid w:val="005E7E59"/>
    <w:rsid w:val="005F08A7"/>
    <w:rsid w:val="005F2AF5"/>
    <w:rsid w:val="005F324D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1AB"/>
    <w:rsid w:val="00602324"/>
    <w:rsid w:val="00602DAA"/>
    <w:rsid w:val="0060346E"/>
    <w:rsid w:val="00603659"/>
    <w:rsid w:val="0060556B"/>
    <w:rsid w:val="006057A5"/>
    <w:rsid w:val="00606443"/>
    <w:rsid w:val="006069F7"/>
    <w:rsid w:val="006072E4"/>
    <w:rsid w:val="00607BAC"/>
    <w:rsid w:val="00610078"/>
    <w:rsid w:val="006105C3"/>
    <w:rsid w:val="00610CA2"/>
    <w:rsid w:val="0061186A"/>
    <w:rsid w:val="00611F97"/>
    <w:rsid w:val="006120AF"/>
    <w:rsid w:val="0061221B"/>
    <w:rsid w:val="006138DF"/>
    <w:rsid w:val="00613977"/>
    <w:rsid w:val="00613C5D"/>
    <w:rsid w:val="00614013"/>
    <w:rsid w:val="006166F7"/>
    <w:rsid w:val="006166FA"/>
    <w:rsid w:val="0061772B"/>
    <w:rsid w:val="006178C6"/>
    <w:rsid w:val="00617A8E"/>
    <w:rsid w:val="00617C3F"/>
    <w:rsid w:val="006204E8"/>
    <w:rsid w:val="0062247B"/>
    <w:rsid w:val="006244CE"/>
    <w:rsid w:val="006263BF"/>
    <w:rsid w:val="00626C2A"/>
    <w:rsid w:val="00626FF2"/>
    <w:rsid w:val="00627978"/>
    <w:rsid w:val="00627C39"/>
    <w:rsid w:val="00627E16"/>
    <w:rsid w:val="00630E68"/>
    <w:rsid w:val="0063115F"/>
    <w:rsid w:val="00631CB2"/>
    <w:rsid w:val="00632B07"/>
    <w:rsid w:val="006331BD"/>
    <w:rsid w:val="00633E3F"/>
    <w:rsid w:val="00633F84"/>
    <w:rsid w:val="0063476C"/>
    <w:rsid w:val="0063502D"/>
    <w:rsid w:val="00637338"/>
    <w:rsid w:val="00640E5A"/>
    <w:rsid w:val="006418E5"/>
    <w:rsid w:val="00641EB7"/>
    <w:rsid w:val="00643585"/>
    <w:rsid w:val="00643E30"/>
    <w:rsid w:val="0064415A"/>
    <w:rsid w:val="00644944"/>
    <w:rsid w:val="00645449"/>
    <w:rsid w:val="00645512"/>
    <w:rsid w:val="00645D97"/>
    <w:rsid w:val="0064678D"/>
    <w:rsid w:val="0064790D"/>
    <w:rsid w:val="00647C5B"/>
    <w:rsid w:val="00651132"/>
    <w:rsid w:val="00651650"/>
    <w:rsid w:val="00651CF4"/>
    <w:rsid w:val="006527FD"/>
    <w:rsid w:val="00653685"/>
    <w:rsid w:val="006538DD"/>
    <w:rsid w:val="00657005"/>
    <w:rsid w:val="0065758C"/>
    <w:rsid w:val="00657D08"/>
    <w:rsid w:val="00657F2B"/>
    <w:rsid w:val="00660EBA"/>
    <w:rsid w:val="006611FC"/>
    <w:rsid w:val="00662EA9"/>
    <w:rsid w:val="006632B4"/>
    <w:rsid w:val="00663C50"/>
    <w:rsid w:val="00663EDF"/>
    <w:rsid w:val="006642D1"/>
    <w:rsid w:val="00664705"/>
    <w:rsid w:val="0066522E"/>
    <w:rsid w:val="00665FD1"/>
    <w:rsid w:val="00666EF9"/>
    <w:rsid w:val="00667F8A"/>
    <w:rsid w:val="00670277"/>
    <w:rsid w:val="0067037F"/>
    <w:rsid w:val="006705DB"/>
    <w:rsid w:val="00670B57"/>
    <w:rsid w:val="00672733"/>
    <w:rsid w:val="006727A2"/>
    <w:rsid w:val="00673C92"/>
    <w:rsid w:val="00675FD0"/>
    <w:rsid w:val="006761EE"/>
    <w:rsid w:val="006763AB"/>
    <w:rsid w:val="006769DE"/>
    <w:rsid w:val="00676CA4"/>
    <w:rsid w:val="00681A23"/>
    <w:rsid w:val="00683535"/>
    <w:rsid w:val="00683846"/>
    <w:rsid w:val="0068399D"/>
    <w:rsid w:val="00684153"/>
    <w:rsid w:val="00684683"/>
    <w:rsid w:val="00684E8F"/>
    <w:rsid w:val="00685F35"/>
    <w:rsid w:val="00686483"/>
    <w:rsid w:val="006869D8"/>
    <w:rsid w:val="00686C28"/>
    <w:rsid w:val="00687613"/>
    <w:rsid w:val="00687995"/>
    <w:rsid w:val="00690036"/>
    <w:rsid w:val="006907DF"/>
    <w:rsid w:val="00690982"/>
    <w:rsid w:val="00690CC7"/>
    <w:rsid w:val="00691857"/>
    <w:rsid w:val="00692D60"/>
    <w:rsid w:val="00694D31"/>
    <w:rsid w:val="00696C55"/>
    <w:rsid w:val="006A06BE"/>
    <w:rsid w:val="006A0E50"/>
    <w:rsid w:val="006A1A67"/>
    <w:rsid w:val="006A1B55"/>
    <w:rsid w:val="006A1D83"/>
    <w:rsid w:val="006A1EC3"/>
    <w:rsid w:val="006A2021"/>
    <w:rsid w:val="006A236D"/>
    <w:rsid w:val="006A3CB5"/>
    <w:rsid w:val="006A41F7"/>
    <w:rsid w:val="006A46B6"/>
    <w:rsid w:val="006A5478"/>
    <w:rsid w:val="006A717B"/>
    <w:rsid w:val="006A766A"/>
    <w:rsid w:val="006A7D52"/>
    <w:rsid w:val="006B0D48"/>
    <w:rsid w:val="006B20F3"/>
    <w:rsid w:val="006B2954"/>
    <w:rsid w:val="006B2A47"/>
    <w:rsid w:val="006B377E"/>
    <w:rsid w:val="006B48AE"/>
    <w:rsid w:val="006B4A15"/>
    <w:rsid w:val="006B6664"/>
    <w:rsid w:val="006B7FD5"/>
    <w:rsid w:val="006C19A8"/>
    <w:rsid w:val="006C1AA3"/>
    <w:rsid w:val="006C2470"/>
    <w:rsid w:val="006C3685"/>
    <w:rsid w:val="006C45B7"/>
    <w:rsid w:val="006C4920"/>
    <w:rsid w:val="006C59A5"/>
    <w:rsid w:val="006C67C3"/>
    <w:rsid w:val="006C77E1"/>
    <w:rsid w:val="006D054B"/>
    <w:rsid w:val="006D0AEE"/>
    <w:rsid w:val="006D1704"/>
    <w:rsid w:val="006D1AAB"/>
    <w:rsid w:val="006D2115"/>
    <w:rsid w:val="006D2C3E"/>
    <w:rsid w:val="006D3AD6"/>
    <w:rsid w:val="006D44AB"/>
    <w:rsid w:val="006D4FE9"/>
    <w:rsid w:val="006D5000"/>
    <w:rsid w:val="006D5177"/>
    <w:rsid w:val="006D57BA"/>
    <w:rsid w:val="006D66DA"/>
    <w:rsid w:val="006D6704"/>
    <w:rsid w:val="006D692C"/>
    <w:rsid w:val="006D6ABA"/>
    <w:rsid w:val="006D6FB6"/>
    <w:rsid w:val="006D711E"/>
    <w:rsid w:val="006D76C8"/>
    <w:rsid w:val="006D77F1"/>
    <w:rsid w:val="006D79A2"/>
    <w:rsid w:val="006D7C4A"/>
    <w:rsid w:val="006E2860"/>
    <w:rsid w:val="006E3494"/>
    <w:rsid w:val="006E4305"/>
    <w:rsid w:val="006E5BCE"/>
    <w:rsid w:val="006E6745"/>
    <w:rsid w:val="006E71CC"/>
    <w:rsid w:val="006E77FB"/>
    <w:rsid w:val="006E7DCD"/>
    <w:rsid w:val="006F03FE"/>
    <w:rsid w:val="006F1582"/>
    <w:rsid w:val="006F171B"/>
    <w:rsid w:val="006F1C8A"/>
    <w:rsid w:val="006F28D6"/>
    <w:rsid w:val="006F346A"/>
    <w:rsid w:val="006F41B1"/>
    <w:rsid w:val="006F442D"/>
    <w:rsid w:val="006F4C4C"/>
    <w:rsid w:val="006F4CC4"/>
    <w:rsid w:val="006F5EE5"/>
    <w:rsid w:val="006F62DF"/>
    <w:rsid w:val="006F6862"/>
    <w:rsid w:val="007008BA"/>
    <w:rsid w:val="00700D37"/>
    <w:rsid w:val="007010F1"/>
    <w:rsid w:val="00701C68"/>
    <w:rsid w:val="00702504"/>
    <w:rsid w:val="00702A63"/>
    <w:rsid w:val="00702DC0"/>
    <w:rsid w:val="0070345D"/>
    <w:rsid w:val="00704176"/>
    <w:rsid w:val="007047B5"/>
    <w:rsid w:val="0070502E"/>
    <w:rsid w:val="00705C6B"/>
    <w:rsid w:val="00705F3C"/>
    <w:rsid w:val="0070746D"/>
    <w:rsid w:val="00710522"/>
    <w:rsid w:val="0071061D"/>
    <w:rsid w:val="00710865"/>
    <w:rsid w:val="00711310"/>
    <w:rsid w:val="00713659"/>
    <w:rsid w:val="007159BF"/>
    <w:rsid w:val="007163F2"/>
    <w:rsid w:val="00716A40"/>
    <w:rsid w:val="00717649"/>
    <w:rsid w:val="0072061B"/>
    <w:rsid w:val="0072113D"/>
    <w:rsid w:val="007225D0"/>
    <w:rsid w:val="007234F1"/>
    <w:rsid w:val="00724612"/>
    <w:rsid w:val="00724D88"/>
    <w:rsid w:val="00725658"/>
    <w:rsid w:val="007259C0"/>
    <w:rsid w:val="00725CD4"/>
    <w:rsid w:val="00726AA2"/>
    <w:rsid w:val="00726B18"/>
    <w:rsid w:val="007272ED"/>
    <w:rsid w:val="0073043F"/>
    <w:rsid w:val="00730502"/>
    <w:rsid w:val="00731E41"/>
    <w:rsid w:val="00732E2B"/>
    <w:rsid w:val="00733DCB"/>
    <w:rsid w:val="007347F0"/>
    <w:rsid w:val="00736EB2"/>
    <w:rsid w:val="007371F8"/>
    <w:rsid w:val="007372CC"/>
    <w:rsid w:val="0073753E"/>
    <w:rsid w:val="0074009B"/>
    <w:rsid w:val="00740603"/>
    <w:rsid w:val="00741305"/>
    <w:rsid w:val="0074168D"/>
    <w:rsid w:val="00741949"/>
    <w:rsid w:val="007420EB"/>
    <w:rsid w:val="007423E3"/>
    <w:rsid w:val="007438F8"/>
    <w:rsid w:val="00745856"/>
    <w:rsid w:val="00745BE2"/>
    <w:rsid w:val="00745DB2"/>
    <w:rsid w:val="00747581"/>
    <w:rsid w:val="00747600"/>
    <w:rsid w:val="00750132"/>
    <w:rsid w:val="0075021B"/>
    <w:rsid w:val="00750AE6"/>
    <w:rsid w:val="00750BC4"/>
    <w:rsid w:val="00750FD9"/>
    <w:rsid w:val="00751164"/>
    <w:rsid w:val="007511BF"/>
    <w:rsid w:val="00751997"/>
    <w:rsid w:val="00752947"/>
    <w:rsid w:val="00752FF9"/>
    <w:rsid w:val="00753324"/>
    <w:rsid w:val="007539A3"/>
    <w:rsid w:val="00753DB5"/>
    <w:rsid w:val="0075567E"/>
    <w:rsid w:val="00755680"/>
    <w:rsid w:val="00755A28"/>
    <w:rsid w:val="00755FAD"/>
    <w:rsid w:val="007568AF"/>
    <w:rsid w:val="007577DB"/>
    <w:rsid w:val="0075799F"/>
    <w:rsid w:val="00760056"/>
    <w:rsid w:val="00760AAB"/>
    <w:rsid w:val="007613D4"/>
    <w:rsid w:val="00761760"/>
    <w:rsid w:val="00761BA8"/>
    <w:rsid w:val="0076240F"/>
    <w:rsid w:val="007628E1"/>
    <w:rsid w:val="007642EB"/>
    <w:rsid w:val="007645FF"/>
    <w:rsid w:val="007646C2"/>
    <w:rsid w:val="00764A50"/>
    <w:rsid w:val="00764D43"/>
    <w:rsid w:val="00764D94"/>
    <w:rsid w:val="007660F9"/>
    <w:rsid w:val="0076684A"/>
    <w:rsid w:val="00766986"/>
    <w:rsid w:val="00767666"/>
    <w:rsid w:val="00767673"/>
    <w:rsid w:val="00767C55"/>
    <w:rsid w:val="00767DBB"/>
    <w:rsid w:val="00767E21"/>
    <w:rsid w:val="00770AE1"/>
    <w:rsid w:val="0077102A"/>
    <w:rsid w:val="0077256E"/>
    <w:rsid w:val="00772851"/>
    <w:rsid w:val="00774035"/>
    <w:rsid w:val="00774A3B"/>
    <w:rsid w:val="00774B93"/>
    <w:rsid w:val="007753CE"/>
    <w:rsid w:val="00775B0B"/>
    <w:rsid w:val="00775CB4"/>
    <w:rsid w:val="0077757F"/>
    <w:rsid w:val="00777DC2"/>
    <w:rsid w:val="00780B28"/>
    <w:rsid w:val="00781B75"/>
    <w:rsid w:val="00785A83"/>
    <w:rsid w:val="00786A21"/>
    <w:rsid w:val="00786E32"/>
    <w:rsid w:val="007876F4"/>
    <w:rsid w:val="00790653"/>
    <w:rsid w:val="00790CBC"/>
    <w:rsid w:val="00791535"/>
    <w:rsid w:val="007922B2"/>
    <w:rsid w:val="007935DF"/>
    <w:rsid w:val="00794A98"/>
    <w:rsid w:val="007961A5"/>
    <w:rsid w:val="00797140"/>
    <w:rsid w:val="0079771E"/>
    <w:rsid w:val="007A0495"/>
    <w:rsid w:val="007A05E2"/>
    <w:rsid w:val="007A262E"/>
    <w:rsid w:val="007A2C63"/>
    <w:rsid w:val="007A3385"/>
    <w:rsid w:val="007A3EC3"/>
    <w:rsid w:val="007A4362"/>
    <w:rsid w:val="007A4E10"/>
    <w:rsid w:val="007A4F40"/>
    <w:rsid w:val="007A6DC8"/>
    <w:rsid w:val="007A7918"/>
    <w:rsid w:val="007B0348"/>
    <w:rsid w:val="007B091C"/>
    <w:rsid w:val="007B1160"/>
    <w:rsid w:val="007B148B"/>
    <w:rsid w:val="007B17EA"/>
    <w:rsid w:val="007B1CFD"/>
    <w:rsid w:val="007B26B5"/>
    <w:rsid w:val="007B2FF6"/>
    <w:rsid w:val="007B42EF"/>
    <w:rsid w:val="007B587F"/>
    <w:rsid w:val="007B5CCF"/>
    <w:rsid w:val="007B6080"/>
    <w:rsid w:val="007B6766"/>
    <w:rsid w:val="007B7462"/>
    <w:rsid w:val="007B7530"/>
    <w:rsid w:val="007B7670"/>
    <w:rsid w:val="007B7E04"/>
    <w:rsid w:val="007C000E"/>
    <w:rsid w:val="007C36AC"/>
    <w:rsid w:val="007C57B7"/>
    <w:rsid w:val="007C6616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3C9"/>
    <w:rsid w:val="007D7DF0"/>
    <w:rsid w:val="007E0429"/>
    <w:rsid w:val="007E15B8"/>
    <w:rsid w:val="007E1AF5"/>
    <w:rsid w:val="007E1F05"/>
    <w:rsid w:val="007E1F9F"/>
    <w:rsid w:val="007E2986"/>
    <w:rsid w:val="007E2AB6"/>
    <w:rsid w:val="007E3BBB"/>
    <w:rsid w:val="007E48EB"/>
    <w:rsid w:val="007E59ED"/>
    <w:rsid w:val="007E5C29"/>
    <w:rsid w:val="007E5DA6"/>
    <w:rsid w:val="007E603D"/>
    <w:rsid w:val="007E6247"/>
    <w:rsid w:val="007E637B"/>
    <w:rsid w:val="007E7881"/>
    <w:rsid w:val="007F329E"/>
    <w:rsid w:val="007F751D"/>
    <w:rsid w:val="007F79BD"/>
    <w:rsid w:val="00800BA1"/>
    <w:rsid w:val="00800EFF"/>
    <w:rsid w:val="008016CF"/>
    <w:rsid w:val="008016D0"/>
    <w:rsid w:val="00801B57"/>
    <w:rsid w:val="00801FBF"/>
    <w:rsid w:val="008026F7"/>
    <w:rsid w:val="00804A12"/>
    <w:rsid w:val="0080674D"/>
    <w:rsid w:val="00807141"/>
    <w:rsid w:val="00810956"/>
    <w:rsid w:val="00812443"/>
    <w:rsid w:val="00813787"/>
    <w:rsid w:val="00813DBD"/>
    <w:rsid w:val="00815B5E"/>
    <w:rsid w:val="00816B33"/>
    <w:rsid w:val="0081752E"/>
    <w:rsid w:val="008178B0"/>
    <w:rsid w:val="00821647"/>
    <w:rsid w:val="00822799"/>
    <w:rsid w:val="008228F7"/>
    <w:rsid w:val="008239BD"/>
    <w:rsid w:val="00825142"/>
    <w:rsid w:val="008252B2"/>
    <w:rsid w:val="00825AB2"/>
    <w:rsid w:val="00826658"/>
    <w:rsid w:val="00831776"/>
    <w:rsid w:val="00832858"/>
    <w:rsid w:val="00833F93"/>
    <w:rsid w:val="00834D6A"/>
    <w:rsid w:val="00835260"/>
    <w:rsid w:val="00836909"/>
    <w:rsid w:val="008376F5"/>
    <w:rsid w:val="008411E8"/>
    <w:rsid w:val="00841485"/>
    <w:rsid w:val="00841553"/>
    <w:rsid w:val="00842DAD"/>
    <w:rsid w:val="00842E9E"/>
    <w:rsid w:val="00846775"/>
    <w:rsid w:val="00846CD0"/>
    <w:rsid w:val="00847898"/>
    <w:rsid w:val="00850265"/>
    <w:rsid w:val="0085061D"/>
    <w:rsid w:val="008516D9"/>
    <w:rsid w:val="00852BD9"/>
    <w:rsid w:val="008539CF"/>
    <w:rsid w:val="008561CD"/>
    <w:rsid w:val="00856F45"/>
    <w:rsid w:val="00857AD5"/>
    <w:rsid w:val="00857C5C"/>
    <w:rsid w:val="00860281"/>
    <w:rsid w:val="0086085B"/>
    <w:rsid w:val="00861624"/>
    <w:rsid w:val="008616A7"/>
    <w:rsid w:val="00861FC0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118"/>
    <w:rsid w:val="00873937"/>
    <w:rsid w:val="0087429D"/>
    <w:rsid w:val="00875114"/>
    <w:rsid w:val="008751DB"/>
    <w:rsid w:val="008756CA"/>
    <w:rsid w:val="00876BEA"/>
    <w:rsid w:val="0087701F"/>
    <w:rsid w:val="00877A47"/>
    <w:rsid w:val="00877C35"/>
    <w:rsid w:val="008804AF"/>
    <w:rsid w:val="0088169E"/>
    <w:rsid w:val="008818CA"/>
    <w:rsid w:val="00881CE8"/>
    <w:rsid w:val="00881F8E"/>
    <w:rsid w:val="00882C8C"/>
    <w:rsid w:val="00883AC4"/>
    <w:rsid w:val="00883BF5"/>
    <w:rsid w:val="008846A9"/>
    <w:rsid w:val="0088526A"/>
    <w:rsid w:val="008854A7"/>
    <w:rsid w:val="0088630E"/>
    <w:rsid w:val="00890390"/>
    <w:rsid w:val="008908B8"/>
    <w:rsid w:val="0089164E"/>
    <w:rsid w:val="00892C4D"/>
    <w:rsid w:val="0089511D"/>
    <w:rsid w:val="00895F91"/>
    <w:rsid w:val="00896A81"/>
    <w:rsid w:val="008975A8"/>
    <w:rsid w:val="008A00A1"/>
    <w:rsid w:val="008A1362"/>
    <w:rsid w:val="008A25AE"/>
    <w:rsid w:val="008A3A90"/>
    <w:rsid w:val="008A3CEA"/>
    <w:rsid w:val="008A4A49"/>
    <w:rsid w:val="008A52A4"/>
    <w:rsid w:val="008A5975"/>
    <w:rsid w:val="008A5DE3"/>
    <w:rsid w:val="008A6007"/>
    <w:rsid w:val="008A6314"/>
    <w:rsid w:val="008A68B5"/>
    <w:rsid w:val="008A6BA0"/>
    <w:rsid w:val="008A6E2F"/>
    <w:rsid w:val="008A755B"/>
    <w:rsid w:val="008B0E54"/>
    <w:rsid w:val="008B1B61"/>
    <w:rsid w:val="008B2100"/>
    <w:rsid w:val="008B2178"/>
    <w:rsid w:val="008B2A03"/>
    <w:rsid w:val="008B2C23"/>
    <w:rsid w:val="008B2DB6"/>
    <w:rsid w:val="008B37F7"/>
    <w:rsid w:val="008B46AA"/>
    <w:rsid w:val="008B4DBF"/>
    <w:rsid w:val="008B671E"/>
    <w:rsid w:val="008B68AB"/>
    <w:rsid w:val="008B698C"/>
    <w:rsid w:val="008B7862"/>
    <w:rsid w:val="008B7BA6"/>
    <w:rsid w:val="008B7BE1"/>
    <w:rsid w:val="008C0B2B"/>
    <w:rsid w:val="008C0CFE"/>
    <w:rsid w:val="008C2FE2"/>
    <w:rsid w:val="008C3006"/>
    <w:rsid w:val="008C374C"/>
    <w:rsid w:val="008C3BCF"/>
    <w:rsid w:val="008C4B95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4E8A"/>
    <w:rsid w:val="008D5C64"/>
    <w:rsid w:val="008D5F00"/>
    <w:rsid w:val="008D77C1"/>
    <w:rsid w:val="008E0267"/>
    <w:rsid w:val="008E0A42"/>
    <w:rsid w:val="008E10A8"/>
    <w:rsid w:val="008E19F4"/>
    <w:rsid w:val="008E1A17"/>
    <w:rsid w:val="008E316C"/>
    <w:rsid w:val="008E393C"/>
    <w:rsid w:val="008E59D7"/>
    <w:rsid w:val="008E63FD"/>
    <w:rsid w:val="008E677F"/>
    <w:rsid w:val="008E79B0"/>
    <w:rsid w:val="008E7F58"/>
    <w:rsid w:val="008F0365"/>
    <w:rsid w:val="008F1282"/>
    <w:rsid w:val="008F2AC0"/>
    <w:rsid w:val="008F34D3"/>
    <w:rsid w:val="008F3B76"/>
    <w:rsid w:val="008F3E4D"/>
    <w:rsid w:val="008F62E3"/>
    <w:rsid w:val="008F7341"/>
    <w:rsid w:val="008F76BA"/>
    <w:rsid w:val="009008F0"/>
    <w:rsid w:val="00900A8C"/>
    <w:rsid w:val="00900D3D"/>
    <w:rsid w:val="0090208B"/>
    <w:rsid w:val="0090234E"/>
    <w:rsid w:val="009025BB"/>
    <w:rsid w:val="00902745"/>
    <w:rsid w:val="00902A31"/>
    <w:rsid w:val="00902C51"/>
    <w:rsid w:val="00902EE8"/>
    <w:rsid w:val="009030A7"/>
    <w:rsid w:val="0090372F"/>
    <w:rsid w:val="00904A26"/>
    <w:rsid w:val="009051D6"/>
    <w:rsid w:val="0090565C"/>
    <w:rsid w:val="00907881"/>
    <w:rsid w:val="00907D02"/>
    <w:rsid w:val="00910AD9"/>
    <w:rsid w:val="00910E98"/>
    <w:rsid w:val="009110B9"/>
    <w:rsid w:val="0091253E"/>
    <w:rsid w:val="00913AF1"/>
    <w:rsid w:val="00914A63"/>
    <w:rsid w:val="00914C7C"/>
    <w:rsid w:val="00914E89"/>
    <w:rsid w:val="00920329"/>
    <w:rsid w:val="00920D4F"/>
    <w:rsid w:val="00920DBE"/>
    <w:rsid w:val="00920F67"/>
    <w:rsid w:val="009216F9"/>
    <w:rsid w:val="00921D2A"/>
    <w:rsid w:val="00922441"/>
    <w:rsid w:val="00922802"/>
    <w:rsid w:val="00922D87"/>
    <w:rsid w:val="00923252"/>
    <w:rsid w:val="00923FA0"/>
    <w:rsid w:val="00924C10"/>
    <w:rsid w:val="00924F4B"/>
    <w:rsid w:val="009264FC"/>
    <w:rsid w:val="00927FE7"/>
    <w:rsid w:val="009300A1"/>
    <w:rsid w:val="00930500"/>
    <w:rsid w:val="00930BEC"/>
    <w:rsid w:val="00930DD9"/>
    <w:rsid w:val="00930EEB"/>
    <w:rsid w:val="00930F40"/>
    <w:rsid w:val="0093122A"/>
    <w:rsid w:val="009317F5"/>
    <w:rsid w:val="00931E87"/>
    <w:rsid w:val="0093318F"/>
    <w:rsid w:val="0093323E"/>
    <w:rsid w:val="00933EC0"/>
    <w:rsid w:val="00934CF0"/>
    <w:rsid w:val="00935A25"/>
    <w:rsid w:val="00935B11"/>
    <w:rsid w:val="00936AFD"/>
    <w:rsid w:val="00940BD5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9BD"/>
    <w:rsid w:val="00952895"/>
    <w:rsid w:val="009538F6"/>
    <w:rsid w:val="00955A1D"/>
    <w:rsid w:val="00956E6C"/>
    <w:rsid w:val="009605DF"/>
    <w:rsid w:val="00960828"/>
    <w:rsid w:val="00960EE4"/>
    <w:rsid w:val="00961722"/>
    <w:rsid w:val="009621BE"/>
    <w:rsid w:val="00963DDC"/>
    <w:rsid w:val="00964A09"/>
    <w:rsid w:val="00964CFB"/>
    <w:rsid w:val="009667BB"/>
    <w:rsid w:val="00966D88"/>
    <w:rsid w:val="0097023C"/>
    <w:rsid w:val="0097047C"/>
    <w:rsid w:val="0097185B"/>
    <w:rsid w:val="00971C34"/>
    <w:rsid w:val="00972413"/>
    <w:rsid w:val="009739CD"/>
    <w:rsid w:val="00973C39"/>
    <w:rsid w:val="00974EE8"/>
    <w:rsid w:val="00975A63"/>
    <w:rsid w:val="00975BB4"/>
    <w:rsid w:val="00975CBE"/>
    <w:rsid w:val="009766C2"/>
    <w:rsid w:val="00977037"/>
    <w:rsid w:val="00977ABA"/>
    <w:rsid w:val="00977CD3"/>
    <w:rsid w:val="00980049"/>
    <w:rsid w:val="00980077"/>
    <w:rsid w:val="009809D9"/>
    <w:rsid w:val="009819B7"/>
    <w:rsid w:val="0098213A"/>
    <w:rsid w:val="009823E4"/>
    <w:rsid w:val="00982C62"/>
    <w:rsid w:val="00983932"/>
    <w:rsid w:val="00983E64"/>
    <w:rsid w:val="009851DF"/>
    <w:rsid w:val="009852EB"/>
    <w:rsid w:val="009869C4"/>
    <w:rsid w:val="00986DC3"/>
    <w:rsid w:val="0098744C"/>
    <w:rsid w:val="00987549"/>
    <w:rsid w:val="009907C5"/>
    <w:rsid w:val="009916D6"/>
    <w:rsid w:val="00991AE8"/>
    <w:rsid w:val="00992D88"/>
    <w:rsid w:val="00993281"/>
    <w:rsid w:val="00994D3A"/>
    <w:rsid w:val="0099542A"/>
    <w:rsid w:val="009956E0"/>
    <w:rsid w:val="0099575E"/>
    <w:rsid w:val="009958FC"/>
    <w:rsid w:val="009977A8"/>
    <w:rsid w:val="009A0266"/>
    <w:rsid w:val="009A0269"/>
    <w:rsid w:val="009A06F4"/>
    <w:rsid w:val="009A07B8"/>
    <w:rsid w:val="009A0E46"/>
    <w:rsid w:val="009A1364"/>
    <w:rsid w:val="009A1C71"/>
    <w:rsid w:val="009A1DE8"/>
    <w:rsid w:val="009A4712"/>
    <w:rsid w:val="009A4808"/>
    <w:rsid w:val="009A6C4C"/>
    <w:rsid w:val="009A76D7"/>
    <w:rsid w:val="009A7AC1"/>
    <w:rsid w:val="009B0ADA"/>
    <w:rsid w:val="009B1710"/>
    <w:rsid w:val="009B2BE1"/>
    <w:rsid w:val="009B31B1"/>
    <w:rsid w:val="009B38FE"/>
    <w:rsid w:val="009B3956"/>
    <w:rsid w:val="009B48E2"/>
    <w:rsid w:val="009B51F2"/>
    <w:rsid w:val="009B57A4"/>
    <w:rsid w:val="009B5DCB"/>
    <w:rsid w:val="009B6F33"/>
    <w:rsid w:val="009B7B93"/>
    <w:rsid w:val="009C0E0C"/>
    <w:rsid w:val="009C0FF0"/>
    <w:rsid w:val="009C163D"/>
    <w:rsid w:val="009C3752"/>
    <w:rsid w:val="009C3984"/>
    <w:rsid w:val="009C3CE9"/>
    <w:rsid w:val="009C403F"/>
    <w:rsid w:val="009C428F"/>
    <w:rsid w:val="009C4B57"/>
    <w:rsid w:val="009C5587"/>
    <w:rsid w:val="009C71D6"/>
    <w:rsid w:val="009C7B93"/>
    <w:rsid w:val="009D08BE"/>
    <w:rsid w:val="009D091E"/>
    <w:rsid w:val="009D0941"/>
    <w:rsid w:val="009D15DD"/>
    <w:rsid w:val="009D35EF"/>
    <w:rsid w:val="009D3638"/>
    <w:rsid w:val="009D43FA"/>
    <w:rsid w:val="009D5879"/>
    <w:rsid w:val="009D6939"/>
    <w:rsid w:val="009D69AF"/>
    <w:rsid w:val="009D6BF1"/>
    <w:rsid w:val="009D6F14"/>
    <w:rsid w:val="009D705E"/>
    <w:rsid w:val="009E01B7"/>
    <w:rsid w:val="009E16A6"/>
    <w:rsid w:val="009E34EA"/>
    <w:rsid w:val="009E3E0E"/>
    <w:rsid w:val="009E4D2F"/>
    <w:rsid w:val="009E4EE9"/>
    <w:rsid w:val="009E56E4"/>
    <w:rsid w:val="009E5E15"/>
    <w:rsid w:val="009E66EA"/>
    <w:rsid w:val="009E73AE"/>
    <w:rsid w:val="009E7721"/>
    <w:rsid w:val="009E79F1"/>
    <w:rsid w:val="009F0F38"/>
    <w:rsid w:val="009F12F7"/>
    <w:rsid w:val="009F140A"/>
    <w:rsid w:val="009F1678"/>
    <w:rsid w:val="009F1F1A"/>
    <w:rsid w:val="009F22D2"/>
    <w:rsid w:val="009F246C"/>
    <w:rsid w:val="009F39EC"/>
    <w:rsid w:val="009F451C"/>
    <w:rsid w:val="009F4C36"/>
    <w:rsid w:val="009F4F1C"/>
    <w:rsid w:val="009F69D5"/>
    <w:rsid w:val="009F6D9F"/>
    <w:rsid w:val="009F7447"/>
    <w:rsid w:val="009F7914"/>
    <w:rsid w:val="009F7918"/>
    <w:rsid w:val="00A017A3"/>
    <w:rsid w:val="00A01FAA"/>
    <w:rsid w:val="00A02D04"/>
    <w:rsid w:val="00A04592"/>
    <w:rsid w:val="00A05264"/>
    <w:rsid w:val="00A05898"/>
    <w:rsid w:val="00A05BBF"/>
    <w:rsid w:val="00A05F0B"/>
    <w:rsid w:val="00A072B0"/>
    <w:rsid w:val="00A075B6"/>
    <w:rsid w:val="00A07D5D"/>
    <w:rsid w:val="00A07FF6"/>
    <w:rsid w:val="00A10BA7"/>
    <w:rsid w:val="00A11013"/>
    <w:rsid w:val="00A11037"/>
    <w:rsid w:val="00A1127C"/>
    <w:rsid w:val="00A1166A"/>
    <w:rsid w:val="00A1169C"/>
    <w:rsid w:val="00A1183E"/>
    <w:rsid w:val="00A126E4"/>
    <w:rsid w:val="00A12BB6"/>
    <w:rsid w:val="00A13ECF"/>
    <w:rsid w:val="00A1404E"/>
    <w:rsid w:val="00A14CEA"/>
    <w:rsid w:val="00A156E9"/>
    <w:rsid w:val="00A15D40"/>
    <w:rsid w:val="00A1696E"/>
    <w:rsid w:val="00A16ADB"/>
    <w:rsid w:val="00A179EB"/>
    <w:rsid w:val="00A209DE"/>
    <w:rsid w:val="00A21378"/>
    <w:rsid w:val="00A218DB"/>
    <w:rsid w:val="00A222FF"/>
    <w:rsid w:val="00A23336"/>
    <w:rsid w:val="00A23CD1"/>
    <w:rsid w:val="00A244A1"/>
    <w:rsid w:val="00A250BD"/>
    <w:rsid w:val="00A25BB3"/>
    <w:rsid w:val="00A2656A"/>
    <w:rsid w:val="00A2795F"/>
    <w:rsid w:val="00A3063C"/>
    <w:rsid w:val="00A3139A"/>
    <w:rsid w:val="00A34889"/>
    <w:rsid w:val="00A35ACC"/>
    <w:rsid w:val="00A40145"/>
    <w:rsid w:val="00A402E0"/>
    <w:rsid w:val="00A403FC"/>
    <w:rsid w:val="00A405DE"/>
    <w:rsid w:val="00A40C98"/>
    <w:rsid w:val="00A4268A"/>
    <w:rsid w:val="00A43FF9"/>
    <w:rsid w:val="00A454BA"/>
    <w:rsid w:val="00A461DF"/>
    <w:rsid w:val="00A46A80"/>
    <w:rsid w:val="00A4774A"/>
    <w:rsid w:val="00A47B6A"/>
    <w:rsid w:val="00A47DFF"/>
    <w:rsid w:val="00A50784"/>
    <w:rsid w:val="00A507A0"/>
    <w:rsid w:val="00A50979"/>
    <w:rsid w:val="00A510AC"/>
    <w:rsid w:val="00A51614"/>
    <w:rsid w:val="00A51902"/>
    <w:rsid w:val="00A524F7"/>
    <w:rsid w:val="00A525AB"/>
    <w:rsid w:val="00A52841"/>
    <w:rsid w:val="00A52DBF"/>
    <w:rsid w:val="00A52ED6"/>
    <w:rsid w:val="00A5463B"/>
    <w:rsid w:val="00A55A48"/>
    <w:rsid w:val="00A55D29"/>
    <w:rsid w:val="00A570B5"/>
    <w:rsid w:val="00A57172"/>
    <w:rsid w:val="00A6053F"/>
    <w:rsid w:val="00A611A1"/>
    <w:rsid w:val="00A61A2B"/>
    <w:rsid w:val="00A61C79"/>
    <w:rsid w:val="00A61DE0"/>
    <w:rsid w:val="00A620D9"/>
    <w:rsid w:val="00A62794"/>
    <w:rsid w:val="00A62C40"/>
    <w:rsid w:val="00A645BB"/>
    <w:rsid w:val="00A70612"/>
    <w:rsid w:val="00A70D7C"/>
    <w:rsid w:val="00A710F9"/>
    <w:rsid w:val="00A74453"/>
    <w:rsid w:val="00A74747"/>
    <w:rsid w:val="00A74E7E"/>
    <w:rsid w:val="00A752C2"/>
    <w:rsid w:val="00A75A99"/>
    <w:rsid w:val="00A768FB"/>
    <w:rsid w:val="00A76ADE"/>
    <w:rsid w:val="00A7734C"/>
    <w:rsid w:val="00A804CC"/>
    <w:rsid w:val="00A8078A"/>
    <w:rsid w:val="00A80D8B"/>
    <w:rsid w:val="00A816A6"/>
    <w:rsid w:val="00A81A75"/>
    <w:rsid w:val="00A81C41"/>
    <w:rsid w:val="00A839AD"/>
    <w:rsid w:val="00A851A4"/>
    <w:rsid w:val="00A877AA"/>
    <w:rsid w:val="00A87ECC"/>
    <w:rsid w:val="00A91266"/>
    <w:rsid w:val="00A93227"/>
    <w:rsid w:val="00A94A29"/>
    <w:rsid w:val="00A94A99"/>
    <w:rsid w:val="00A95718"/>
    <w:rsid w:val="00A959A7"/>
    <w:rsid w:val="00AA1630"/>
    <w:rsid w:val="00AA2552"/>
    <w:rsid w:val="00AA273F"/>
    <w:rsid w:val="00AA2C42"/>
    <w:rsid w:val="00AA388F"/>
    <w:rsid w:val="00AA58E3"/>
    <w:rsid w:val="00AA63CB"/>
    <w:rsid w:val="00AA680A"/>
    <w:rsid w:val="00AA7709"/>
    <w:rsid w:val="00AB0065"/>
    <w:rsid w:val="00AB1883"/>
    <w:rsid w:val="00AB1F55"/>
    <w:rsid w:val="00AB2950"/>
    <w:rsid w:val="00AB2FD0"/>
    <w:rsid w:val="00AB50DE"/>
    <w:rsid w:val="00AB58B0"/>
    <w:rsid w:val="00AB5984"/>
    <w:rsid w:val="00AB5AFB"/>
    <w:rsid w:val="00AB5CD2"/>
    <w:rsid w:val="00AB5D33"/>
    <w:rsid w:val="00AB5E8C"/>
    <w:rsid w:val="00AB64BD"/>
    <w:rsid w:val="00AB6C2A"/>
    <w:rsid w:val="00AB72C2"/>
    <w:rsid w:val="00AB73DC"/>
    <w:rsid w:val="00AB7B2C"/>
    <w:rsid w:val="00AC077F"/>
    <w:rsid w:val="00AC0892"/>
    <w:rsid w:val="00AC0F86"/>
    <w:rsid w:val="00AC1432"/>
    <w:rsid w:val="00AC2866"/>
    <w:rsid w:val="00AC2B33"/>
    <w:rsid w:val="00AC3418"/>
    <w:rsid w:val="00AC4EF0"/>
    <w:rsid w:val="00AC50C2"/>
    <w:rsid w:val="00AC6843"/>
    <w:rsid w:val="00AC686F"/>
    <w:rsid w:val="00AC74AE"/>
    <w:rsid w:val="00AC7B56"/>
    <w:rsid w:val="00AD017A"/>
    <w:rsid w:val="00AD14FE"/>
    <w:rsid w:val="00AD228A"/>
    <w:rsid w:val="00AD26EE"/>
    <w:rsid w:val="00AD2CCA"/>
    <w:rsid w:val="00AD2E0C"/>
    <w:rsid w:val="00AD3F26"/>
    <w:rsid w:val="00AD4F6C"/>
    <w:rsid w:val="00AD6E06"/>
    <w:rsid w:val="00AD7612"/>
    <w:rsid w:val="00AD7AEF"/>
    <w:rsid w:val="00AE08F5"/>
    <w:rsid w:val="00AE2048"/>
    <w:rsid w:val="00AE2F6A"/>
    <w:rsid w:val="00AE31F0"/>
    <w:rsid w:val="00AE32A0"/>
    <w:rsid w:val="00AE39B0"/>
    <w:rsid w:val="00AE3A66"/>
    <w:rsid w:val="00AE453A"/>
    <w:rsid w:val="00AE4AD2"/>
    <w:rsid w:val="00AE4BF6"/>
    <w:rsid w:val="00AE5C60"/>
    <w:rsid w:val="00AE5EEB"/>
    <w:rsid w:val="00AE6605"/>
    <w:rsid w:val="00AE6FDB"/>
    <w:rsid w:val="00AF0B54"/>
    <w:rsid w:val="00AF0F34"/>
    <w:rsid w:val="00AF14B0"/>
    <w:rsid w:val="00AF1B15"/>
    <w:rsid w:val="00AF391D"/>
    <w:rsid w:val="00AF42F7"/>
    <w:rsid w:val="00AF44CE"/>
    <w:rsid w:val="00AF45E6"/>
    <w:rsid w:val="00AF4DC5"/>
    <w:rsid w:val="00AF7093"/>
    <w:rsid w:val="00AF7F05"/>
    <w:rsid w:val="00B00D39"/>
    <w:rsid w:val="00B010B2"/>
    <w:rsid w:val="00B011C3"/>
    <w:rsid w:val="00B0229A"/>
    <w:rsid w:val="00B02C6B"/>
    <w:rsid w:val="00B04572"/>
    <w:rsid w:val="00B06C94"/>
    <w:rsid w:val="00B07FC3"/>
    <w:rsid w:val="00B10046"/>
    <w:rsid w:val="00B11876"/>
    <w:rsid w:val="00B11FD6"/>
    <w:rsid w:val="00B12119"/>
    <w:rsid w:val="00B12AAF"/>
    <w:rsid w:val="00B12C2A"/>
    <w:rsid w:val="00B14D95"/>
    <w:rsid w:val="00B1605F"/>
    <w:rsid w:val="00B17223"/>
    <w:rsid w:val="00B1741F"/>
    <w:rsid w:val="00B2041D"/>
    <w:rsid w:val="00B20797"/>
    <w:rsid w:val="00B20A2B"/>
    <w:rsid w:val="00B20F54"/>
    <w:rsid w:val="00B20F74"/>
    <w:rsid w:val="00B21693"/>
    <w:rsid w:val="00B21997"/>
    <w:rsid w:val="00B2217B"/>
    <w:rsid w:val="00B239A0"/>
    <w:rsid w:val="00B23F80"/>
    <w:rsid w:val="00B24144"/>
    <w:rsid w:val="00B242DF"/>
    <w:rsid w:val="00B24A42"/>
    <w:rsid w:val="00B24EBF"/>
    <w:rsid w:val="00B25940"/>
    <w:rsid w:val="00B2614F"/>
    <w:rsid w:val="00B26BE1"/>
    <w:rsid w:val="00B27B3E"/>
    <w:rsid w:val="00B308A8"/>
    <w:rsid w:val="00B32078"/>
    <w:rsid w:val="00B324AC"/>
    <w:rsid w:val="00B324D0"/>
    <w:rsid w:val="00B32B49"/>
    <w:rsid w:val="00B334D5"/>
    <w:rsid w:val="00B33797"/>
    <w:rsid w:val="00B33C8D"/>
    <w:rsid w:val="00B34624"/>
    <w:rsid w:val="00B34C17"/>
    <w:rsid w:val="00B35271"/>
    <w:rsid w:val="00B35879"/>
    <w:rsid w:val="00B361A1"/>
    <w:rsid w:val="00B3666E"/>
    <w:rsid w:val="00B36721"/>
    <w:rsid w:val="00B36DED"/>
    <w:rsid w:val="00B4072F"/>
    <w:rsid w:val="00B40E86"/>
    <w:rsid w:val="00B423C1"/>
    <w:rsid w:val="00B42E17"/>
    <w:rsid w:val="00B441A7"/>
    <w:rsid w:val="00B44D3F"/>
    <w:rsid w:val="00B44E07"/>
    <w:rsid w:val="00B44FA8"/>
    <w:rsid w:val="00B450D6"/>
    <w:rsid w:val="00B4609C"/>
    <w:rsid w:val="00B4677D"/>
    <w:rsid w:val="00B46C29"/>
    <w:rsid w:val="00B47BFB"/>
    <w:rsid w:val="00B5056B"/>
    <w:rsid w:val="00B5063F"/>
    <w:rsid w:val="00B508A7"/>
    <w:rsid w:val="00B51865"/>
    <w:rsid w:val="00B51D52"/>
    <w:rsid w:val="00B527C2"/>
    <w:rsid w:val="00B5398C"/>
    <w:rsid w:val="00B54B3C"/>
    <w:rsid w:val="00B56CB1"/>
    <w:rsid w:val="00B574EB"/>
    <w:rsid w:val="00B60894"/>
    <w:rsid w:val="00B61655"/>
    <w:rsid w:val="00B61C05"/>
    <w:rsid w:val="00B621EC"/>
    <w:rsid w:val="00B62864"/>
    <w:rsid w:val="00B63C34"/>
    <w:rsid w:val="00B65146"/>
    <w:rsid w:val="00B66810"/>
    <w:rsid w:val="00B6799D"/>
    <w:rsid w:val="00B7046B"/>
    <w:rsid w:val="00B70B68"/>
    <w:rsid w:val="00B714E3"/>
    <w:rsid w:val="00B716F6"/>
    <w:rsid w:val="00B7262E"/>
    <w:rsid w:val="00B73CDA"/>
    <w:rsid w:val="00B73D01"/>
    <w:rsid w:val="00B75F4C"/>
    <w:rsid w:val="00B7631B"/>
    <w:rsid w:val="00B76352"/>
    <w:rsid w:val="00B77BDF"/>
    <w:rsid w:val="00B807EA"/>
    <w:rsid w:val="00B80C89"/>
    <w:rsid w:val="00B81BF1"/>
    <w:rsid w:val="00B83E5E"/>
    <w:rsid w:val="00B85D67"/>
    <w:rsid w:val="00B8674C"/>
    <w:rsid w:val="00B868D3"/>
    <w:rsid w:val="00B86A48"/>
    <w:rsid w:val="00B904CA"/>
    <w:rsid w:val="00B90C8F"/>
    <w:rsid w:val="00B9118D"/>
    <w:rsid w:val="00B91EC0"/>
    <w:rsid w:val="00B91EE0"/>
    <w:rsid w:val="00B92D7B"/>
    <w:rsid w:val="00B93F9E"/>
    <w:rsid w:val="00B940AE"/>
    <w:rsid w:val="00B95934"/>
    <w:rsid w:val="00B960EA"/>
    <w:rsid w:val="00B96D9B"/>
    <w:rsid w:val="00B96F0B"/>
    <w:rsid w:val="00B97060"/>
    <w:rsid w:val="00B9738E"/>
    <w:rsid w:val="00B9743F"/>
    <w:rsid w:val="00B977B8"/>
    <w:rsid w:val="00B97AFB"/>
    <w:rsid w:val="00B97E4A"/>
    <w:rsid w:val="00BA05B7"/>
    <w:rsid w:val="00BA0950"/>
    <w:rsid w:val="00BA2078"/>
    <w:rsid w:val="00BA2613"/>
    <w:rsid w:val="00BA2DE7"/>
    <w:rsid w:val="00BA34E8"/>
    <w:rsid w:val="00BA3569"/>
    <w:rsid w:val="00BA441E"/>
    <w:rsid w:val="00BA459F"/>
    <w:rsid w:val="00BA4A71"/>
    <w:rsid w:val="00BA67ED"/>
    <w:rsid w:val="00BA73FC"/>
    <w:rsid w:val="00BB0249"/>
    <w:rsid w:val="00BB0D99"/>
    <w:rsid w:val="00BB1B2A"/>
    <w:rsid w:val="00BB1DDB"/>
    <w:rsid w:val="00BB226D"/>
    <w:rsid w:val="00BB22C0"/>
    <w:rsid w:val="00BB2FD0"/>
    <w:rsid w:val="00BB41E6"/>
    <w:rsid w:val="00BB4B4E"/>
    <w:rsid w:val="00BB4FC7"/>
    <w:rsid w:val="00BB6638"/>
    <w:rsid w:val="00BB699B"/>
    <w:rsid w:val="00BB6AF7"/>
    <w:rsid w:val="00BB73BF"/>
    <w:rsid w:val="00BC103E"/>
    <w:rsid w:val="00BC1739"/>
    <w:rsid w:val="00BC1F66"/>
    <w:rsid w:val="00BC2940"/>
    <w:rsid w:val="00BC2CE7"/>
    <w:rsid w:val="00BC2F67"/>
    <w:rsid w:val="00BC4324"/>
    <w:rsid w:val="00BC47A9"/>
    <w:rsid w:val="00BC47F3"/>
    <w:rsid w:val="00BC48E4"/>
    <w:rsid w:val="00BC4CC2"/>
    <w:rsid w:val="00BC6571"/>
    <w:rsid w:val="00BC6ADC"/>
    <w:rsid w:val="00BC70F7"/>
    <w:rsid w:val="00BC73AC"/>
    <w:rsid w:val="00BD0682"/>
    <w:rsid w:val="00BD11A4"/>
    <w:rsid w:val="00BD1389"/>
    <w:rsid w:val="00BD2882"/>
    <w:rsid w:val="00BD2A37"/>
    <w:rsid w:val="00BD2D6D"/>
    <w:rsid w:val="00BD3187"/>
    <w:rsid w:val="00BD394E"/>
    <w:rsid w:val="00BD5D76"/>
    <w:rsid w:val="00BD73FD"/>
    <w:rsid w:val="00BD741D"/>
    <w:rsid w:val="00BD7C8A"/>
    <w:rsid w:val="00BD7E28"/>
    <w:rsid w:val="00BE0D56"/>
    <w:rsid w:val="00BE1047"/>
    <w:rsid w:val="00BE1707"/>
    <w:rsid w:val="00BE17E8"/>
    <w:rsid w:val="00BE1D44"/>
    <w:rsid w:val="00BE2AA2"/>
    <w:rsid w:val="00BE2CEF"/>
    <w:rsid w:val="00BE32AD"/>
    <w:rsid w:val="00BE386C"/>
    <w:rsid w:val="00BE3923"/>
    <w:rsid w:val="00BE3FBE"/>
    <w:rsid w:val="00BE4B1B"/>
    <w:rsid w:val="00BE553A"/>
    <w:rsid w:val="00BE75CB"/>
    <w:rsid w:val="00BF0883"/>
    <w:rsid w:val="00BF093D"/>
    <w:rsid w:val="00BF14F1"/>
    <w:rsid w:val="00BF19F6"/>
    <w:rsid w:val="00BF21BC"/>
    <w:rsid w:val="00BF2C29"/>
    <w:rsid w:val="00BF4825"/>
    <w:rsid w:val="00BF5B75"/>
    <w:rsid w:val="00BF64E8"/>
    <w:rsid w:val="00BF72E9"/>
    <w:rsid w:val="00C00CFE"/>
    <w:rsid w:val="00C00D7C"/>
    <w:rsid w:val="00C00D9E"/>
    <w:rsid w:val="00C01278"/>
    <w:rsid w:val="00C01C15"/>
    <w:rsid w:val="00C03D69"/>
    <w:rsid w:val="00C048B0"/>
    <w:rsid w:val="00C04F4E"/>
    <w:rsid w:val="00C04F81"/>
    <w:rsid w:val="00C054E5"/>
    <w:rsid w:val="00C05FF1"/>
    <w:rsid w:val="00C071CC"/>
    <w:rsid w:val="00C07225"/>
    <w:rsid w:val="00C07A5E"/>
    <w:rsid w:val="00C12922"/>
    <w:rsid w:val="00C135CB"/>
    <w:rsid w:val="00C138F1"/>
    <w:rsid w:val="00C13B2B"/>
    <w:rsid w:val="00C14757"/>
    <w:rsid w:val="00C14787"/>
    <w:rsid w:val="00C1481E"/>
    <w:rsid w:val="00C14C8E"/>
    <w:rsid w:val="00C14DCC"/>
    <w:rsid w:val="00C15290"/>
    <w:rsid w:val="00C15F45"/>
    <w:rsid w:val="00C160BE"/>
    <w:rsid w:val="00C1770E"/>
    <w:rsid w:val="00C205C7"/>
    <w:rsid w:val="00C206C2"/>
    <w:rsid w:val="00C22631"/>
    <w:rsid w:val="00C22B87"/>
    <w:rsid w:val="00C233A0"/>
    <w:rsid w:val="00C23D0D"/>
    <w:rsid w:val="00C23F9E"/>
    <w:rsid w:val="00C247B1"/>
    <w:rsid w:val="00C24865"/>
    <w:rsid w:val="00C270B9"/>
    <w:rsid w:val="00C275F4"/>
    <w:rsid w:val="00C27F59"/>
    <w:rsid w:val="00C30359"/>
    <w:rsid w:val="00C30F8F"/>
    <w:rsid w:val="00C31E98"/>
    <w:rsid w:val="00C31ED0"/>
    <w:rsid w:val="00C325D1"/>
    <w:rsid w:val="00C3292C"/>
    <w:rsid w:val="00C32983"/>
    <w:rsid w:val="00C32E3E"/>
    <w:rsid w:val="00C34A01"/>
    <w:rsid w:val="00C359C6"/>
    <w:rsid w:val="00C36321"/>
    <w:rsid w:val="00C40AFB"/>
    <w:rsid w:val="00C41DC7"/>
    <w:rsid w:val="00C4206A"/>
    <w:rsid w:val="00C42E9B"/>
    <w:rsid w:val="00C43651"/>
    <w:rsid w:val="00C4373F"/>
    <w:rsid w:val="00C43B58"/>
    <w:rsid w:val="00C44124"/>
    <w:rsid w:val="00C44AC4"/>
    <w:rsid w:val="00C4561C"/>
    <w:rsid w:val="00C47375"/>
    <w:rsid w:val="00C475F7"/>
    <w:rsid w:val="00C50214"/>
    <w:rsid w:val="00C503F6"/>
    <w:rsid w:val="00C505F8"/>
    <w:rsid w:val="00C50702"/>
    <w:rsid w:val="00C50737"/>
    <w:rsid w:val="00C5171B"/>
    <w:rsid w:val="00C54249"/>
    <w:rsid w:val="00C54AF5"/>
    <w:rsid w:val="00C54FCF"/>
    <w:rsid w:val="00C55FCD"/>
    <w:rsid w:val="00C56D44"/>
    <w:rsid w:val="00C5727F"/>
    <w:rsid w:val="00C57950"/>
    <w:rsid w:val="00C57E5C"/>
    <w:rsid w:val="00C6136B"/>
    <w:rsid w:val="00C614E0"/>
    <w:rsid w:val="00C61E8A"/>
    <w:rsid w:val="00C62F3A"/>
    <w:rsid w:val="00C63065"/>
    <w:rsid w:val="00C630B9"/>
    <w:rsid w:val="00C631B9"/>
    <w:rsid w:val="00C63A2C"/>
    <w:rsid w:val="00C6427F"/>
    <w:rsid w:val="00C64992"/>
    <w:rsid w:val="00C660E9"/>
    <w:rsid w:val="00C66783"/>
    <w:rsid w:val="00C6740C"/>
    <w:rsid w:val="00C705A8"/>
    <w:rsid w:val="00C7083B"/>
    <w:rsid w:val="00C71396"/>
    <w:rsid w:val="00C71921"/>
    <w:rsid w:val="00C740D9"/>
    <w:rsid w:val="00C7446B"/>
    <w:rsid w:val="00C74ED2"/>
    <w:rsid w:val="00C76864"/>
    <w:rsid w:val="00C76D87"/>
    <w:rsid w:val="00C80F47"/>
    <w:rsid w:val="00C811D5"/>
    <w:rsid w:val="00C83BC8"/>
    <w:rsid w:val="00C843DF"/>
    <w:rsid w:val="00C84485"/>
    <w:rsid w:val="00C8724A"/>
    <w:rsid w:val="00C87B03"/>
    <w:rsid w:val="00C90130"/>
    <w:rsid w:val="00C918D7"/>
    <w:rsid w:val="00C91C80"/>
    <w:rsid w:val="00C92765"/>
    <w:rsid w:val="00C92942"/>
    <w:rsid w:val="00C92C75"/>
    <w:rsid w:val="00C92CEB"/>
    <w:rsid w:val="00C931F2"/>
    <w:rsid w:val="00C94450"/>
    <w:rsid w:val="00C95700"/>
    <w:rsid w:val="00C95BE3"/>
    <w:rsid w:val="00C972A5"/>
    <w:rsid w:val="00C97B43"/>
    <w:rsid w:val="00C97D8D"/>
    <w:rsid w:val="00CA0556"/>
    <w:rsid w:val="00CA06FA"/>
    <w:rsid w:val="00CA2795"/>
    <w:rsid w:val="00CA30AD"/>
    <w:rsid w:val="00CA3D48"/>
    <w:rsid w:val="00CA40FF"/>
    <w:rsid w:val="00CA4289"/>
    <w:rsid w:val="00CA6BDF"/>
    <w:rsid w:val="00CA7677"/>
    <w:rsid w:val="00CB0499"/>
    <w:rsid w:val="00CB06F2"/>
    <w:rsid w:val="00CB1D5B"/>
    <w:rsid w:val="00CB250E"/>
    <w:rsid w:val="00CB28E0"/>
    <w:rsid w:val="00CB2A26"/>
    <w:rsid w:val="00CB2C57"/>
    <w:rsid w:val="00CB3812"/>
    <w:rsid w:val="00CB4679"/>
    <w:rsid w:val="00CB46A5"/>
    <w:rsid w:val="00CB4A37"/>
    <w:rsid w:val="00CB4BA8"/>
    <w:rsid w:val="00CB6F08"/>
    <w:rsid w:val="00CC047F"/>
    <w:rsid w:val="00CC0FFC"/>
    <w:rsid w:val="00CC174F"/>
    <w:rsid w:val="00CC1C2E"/>
    <w:rsid w:val="00CC22BA"/>
    <w:rsid w:val="00CC29DA"/>
    <w:rsid w:val="00CC3070"/>
    <w:rsid w:val="00CC32B4"/>
    <w:rsid w:val="00CC38C5"/>
    <w:rsid w:val="00CC3BFB"/>
    <w:rsid w:val="00CC3C2A"/>
    <w:rsid w:val="00CC469D"/>
    <w:rsid w:val="00CC54C4"/>
    <w:rsid w:val="00CC5C0C"/>
    <w:rsid w:val="00CC6256"/>
    <w:rsid w:val="00CC66D0"/>
    <w:rsid w:val="00CC6FC3"/>
    <w:rsid w:val="00CC7BB0"/>
    <w:rsid w:val="00CD121C"/>
    <w:rsid w:val="00CD14C4"/>
    <w:rsid w:val="00CD1EA3"/>
    <w:rsid w:val="00CD2DA1"/>
    <w:rsid w:val="00CD302E"/>
    <w:rsid w:val="00CD4962"/>
    <w:rsid w:val="00CD4BCA"/>
    <w:rsid w:val="00CD60FD"/>
    <w:rsid w:val="00CD6D9C"/>
    <w:rsid w:val="00CD74EC"/>
    <w:rsid w:val="00CE1871"/>
    <w:rsid w:val="00CE1950"/>
    <w:rsid w:val="00CE22F4"/>
    <w:rsid w:val="00CE245E"/>
    <w:rsid w:val="00CE339B"/>
    <w:rsid w:val="00CE39DF"/>
    <w:rsid w:val="00CE40BB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3F"/>
    <w:rsid w:val="00CF6AE5"/>
    <w:rsid w:val="00CF6B35"/>
    <w:rsid w:val="00D0033D"/>
    <w:rsid w:val="00D015DD"/>
    <w:rsid w:val="00D01C73"/>
    <w:rsid w:val="00D026A6"/>
    <w:rsid w:val="00D028AC"/>
    <w:rsid w:val="00D0299E"/>
    <w:rsid w:val="00D02E57"/>
    <w:rsid w:val="00D03D5D"/>
    <w:rsid w:val="00D0522A"/>
    <w:rsid w:val="00D055C9"/>
    <w:rsid w:val="00D05DC3"/>
    <w:rsid w:val="00D05F80"/>
    <w:rsid w:val="00D07418"/>
    <w:rsid w:val="00D1038F"/>
    <w:rsid w:val="00D109E0"/>
    <w:rsid w:val="00D109F9"/>
    <w:rsid w:val="00D10E4D"/>
    <w:rsid w:val="00D1131D"/>
    <w:rsid w:val="00D119C9"/>
    <w:rsid w:val="00D120F3"/>
    <w:rsid w:val="00D129A4"/>
    <w:rsid w:val="00D12B57"/>
    <w:rsid w:val="00D12ECE"/>
    <w:rsid w:val="00D13075"/>
    <w:rsid w:val="00D136F8"/>
    <w:rsid w:val="00D16134"/>
    <w:rsid w:val="00D17723"/>
    <w:rsid w:val="00D1796A"/>
    <w:rsid w:val="00D17C19"/>
    <w:rsid w:val="00D20295"/>
    <w:rsid w:val="00D20301"/>
    <w:rsid w:val="00D20732"/>
    <w:rsid w:val="00D20EDA"/>
    <w:rsid w:val="00D21719"/>
    <w:rsid w:val="00D2279B"/>
    <w:rsid w:val="00D22ABF"/>
    <w:rsid w:val="00D2401C"/>
    <w:rsid w:val="00D2605D"/>
    <w:rsid w:val="00D31A98"/>
    <w:rsid w:val="00D32541"/>
    <w:rsid w:val="00D32CFF"/>
    <w:rsid w:val="00D33093"/>
    <w:rsid w:val="00D338CD"/>
    <w:rsid w:val="00D33C9D"/>
    <w:rsid w:val="00D35BB2"/>
    <w:rsid w:val="00D35D91"/>
    <w:rsid w:val="00D35E6F"/>
    <w:rsid w:val="00D36A2C"/>
    <w:rsid w:val="00D36AE2"/>
    <w:rsid w:val="00D3796B"/>
    <w:rsid w:val="00D40C15"/>
    <w:rsid w:val="00D42610"/>
    <w:rsid w:val="00D43A22"/>
    <w:rsid w:val="00D4440A"/>
    <w:rsid w:val="00D45557"/>
    <w:rsid w:val="00D46648"/>
    <w:rsid w:val="00D46C20"/>
    <w:rsid w:val="00D5130E"/>
    <w:rsid w:val="00D51F42"/>
    <w:rsid w:val="00D52910"/>
    <w:rsid w:val="00D52F06"/>
    <w:rsid w:val="00D536B4"/>
    <w:rsid w:val="00D54AF5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B7B"/>
    <w:rsid w:val="00D66C61"/>
    <w:rsid w:val="00D71610"/>
    <w:rsid w:val="00D71BB9"/>
    <w:rsid w:val="00D73270"/>
    <w:rsid w:val="00D74336"/>
    <w:rsid w:val="00D7499E"/>
    <w:rsid w:val="00D74A7A"/>
    <w:rsid w:val="00D75429"/>
    <w:rsid w:val="00D75BB1"/>
    <w:rsid w:val="00D75C30"/>
    <w:rsid w:val="00D75C8C"/>
    <w:rsid w:val="00D76E00"/>
    <w:rsid w:val="00D77338"/>
    <w:rsid w:val="00D8122E"/>
    <w:rsid w:val="00D8176F"/>
    <w:rsid w:val="00D81BFF"/>
    <w:rsid w:val="00D83EE2"/>
    <w:rsid w:val="00D84B07"/>
    <w:rsid w:val="00D852F2"/>
    <w:rsid w:val="00D86011"/>
    <w:rsid w:val="00D86367"/>
    <w:rsid w:val="00D8710C"/>
    <w:rsid w:val="00D8741F"/>
    <w:rsid w:val="00D91D06"/>
    <w:rsid w:val="00D92E6B"/>
    <w:rsid w:val="00D92EAA"/>
    <w:rsid w:val="00D94DF6"/>
    <w:rsid w:val="00D94F49"/>
    <w:rsid w:val="00D9503C"/>
    <w:rsid w:val="00D95285"/>
    <w:rsid w:val="00D9570E"/>
    <w:rsid w:val="00D95B71"/>
    <w:rsid w:val="00D95BEA"/>
    <w:rsid w:val="00D966C1"/>
    <w:rsid w:val="00D96D12"/>
    <w:rsid w:val="00D96F7E"/>
    <w:rsid w:val="00D97F55"/>
    <w:rsid w:val="00DA04B3"/>
    <w:rsid w:val="00DA0950"/>
    <w:rsid w:val="00DA0B02"/>
    <w:rsid w:val="00DA10B3"/>
    <w:rsid w:val="00DA18A8"/>
    <w:rsid w:val="00DA1905"/>
    <w:rsid w:val="00DA22E2"/>
    <w:rsid w:val="00DA24C5"/>
    <w:rsid w:val="00DA29EC"/>
    <w:rsid w:val="00DA3001"/>
    <w:rsid w:val="00DA317F"/>
    <w:rsid w:val="00DA355B"/>
    <w:rsid w:val="00DA4956"/>
    <w:rsid w:val="00DA4DA3"/>
    <w:rsid w:val="00DA5DB3"/>
    <w:rsid w:val="00DA7698"/>
    <w:rsid w:val="00DA7C5B"/>
    <w:rsid w:val="00DA7E76"/>
    <w:rsid w:val="00DB00F5"/>
    <w:rsid w:val="00DB1655"/>
    <w:rsid w:val="00DB18B0"/>
    <w:rsid w:val="00DB1FE7"/>
    <w:rsid w:val="00DB271B"/>
    <w:rsid w:val="00DB3F74"/>
    <w:rsid w:val="00DB442C"/>
    <w:rsid w:val="00DB47AA"/>
    <w:rsid w:val="00DB4870"/>
    <w:rsid w:val="00DB4B62"/>
    <w:rsid w:val="00DB511F"/>
    <w:rsid w:val="00DB5669"/>
    <w:rsid w:val="00DB7757"/>
    <w:rsid w:val="00DB77E8"/>
    <w:rsid w:val="00DB7FB0"/>
    <w:rsid w:val="00DC0262"/>
    <w:rsid w:val="00DC047F"/>
    <w:rsid w:val="00DC1D86"/>
    <w:rsid w:val="00DC35B8"/>
    <w:rsid w:val="00DC3D1A"/>
    <w:rsid w:val="00DC3E23"/>
    <w:rsid w:val="00DC3EC6"/>
    <w:rsid w:val="00DC41EC"/>
    <w:rsid w:val="00DC47B5"/>
    <w:rsid w:val="00DC5438"/>
    <w:rsid w:val="00DC5A7B"/>
    <w:rsid w:val="00DC707E"/>
    <w:rsid w:val="00DD0C45"/>
    <w:rsid w:val="00DD25A1"/>
    <w:rsid w:val="00DD3327"/>
    <w:rsid w:val="00DD38E9"/>
    <w:rsid w:val="00DD47BA"/>
    <w:rsid w:val="00DD50ED"/>
    <w:rsid w:val="00DD5C3A"/>
    <w:rsid w:val="00DD6355"/>
    <w:rsid w:val="00DD68E5"/>
    <w:rsid w:val="00DD6DEE"/>
    <w:rsid w:val="00DD7146"/>
    <w:rsid w:val="00DE005C"/>
    <w:rsid w:val="00DE0782"/>
    <w:rsid w:val="00DE2294"/>
    <w:rsid w:val="00DE22F3"/>
    <w:rsid w:val="00DE366E"/>
    <w:rsid w:val="00DE64C7"/>
    <w:rsid w:val="00DE6E1B"/>
    <w:rsid w:val="00DE74DB"/>
    <w:rsid w:val="00DE7E91"/>
    <w:rsid w:val="00DF0064"/>
    <w:rsid w:val="00DF0156"/>
    <w:rsid w:val="00DF03D1"/>
    <w:rsid w:val="00DF20D4"/>
    <w:rsid w:val="00DF268A"/>
    <w:rsid w:val="00DF3639"/>
    <w:rsid w:val="00DF3869"/>
    <w:rsid w:val="00DF45FC"/>
    <w:rsid w:val="00DF5760"/>
    <w:rsid w:val="00DF5E23"/>
    <w:rsid w:val="00DF5E25"/>
    <w:rsid w:val="00DF6111"/>
    <w:rsid w:val="00DF754D"/>
    <w:rsid w:val="00DF7BB6"/>
    <w:rsid w:val="00E00101"/>
    <w:rsid w:val="00E0054E"/>
    <w:rsid w:val="00E00DEE"/>
    <w:rsid w:val="00E011C2"/>
    <w:rsid w:val="00E04A0C"/>
    <w:rsid w:val="00E0527F"/>
    <w:rsid w:val="00E055AC"/>
    <w:rsid w:val="00E057E0"/>
    <w:rsid w:val="00E058E8"/>
    <w:rsid w:val="00E070A9"/>
    <w:rsid w:val="00E07A4D"/>
    <w:rsid w:val="00E07B0B"/>
    <w:rsid w:val="00E1029A"/>
    <w:rsid w:val="00E10448"/>
    <w:rsid w:val="00E11A44"/>
    <w:rsid w:val="00E12950"/>
    <w:rsid w:val="00E1416E"/>
    <w:rsid w:val="00E14444"/>
    <w:rsid w:val="00E14479"/>
    <w:rsid w:val="00E144E7"/>
    <w:rsid w:val="00E14A75"/>
    <w:rsid w:val="00E14C83"/>
    <w:rsid w:val="00E17087"/>
    <w:rsid w:val="00E17096"/>
    <w:rsid w:val="00E17E3C"/>
    <w:rsid w:val="00E20460"/>
    <w:rsid w:val="00E212CA"/>
    <w:rsid w:val="00E2171C"/>
    <w:rsid w:val="00E21ABB"/>
    <w:rsid w:val="00E23D63"/>
    <w:rsid w:val="00E2480E"/>
    <w:rsid w:val="00E248BB"/>
    <w:rsid w:val="00E24FC7"/>
    <w:rsid w:val="00E2502C"/>
    <w:rsid w:val="00E26154"/>
    <w:rsid w:val="00E3032A"/>
    <w:rsid w:val="00E30DB7"/>
    <w:rsid w:val="00E30FC2"/>
    <w:rsid w:val="00E325F9"/>
    <w:rsid w:val="00E332AE"/>
    <w:rsid w:val="00E3554A"/>
    <w:rsid w:val="00E35F27"/>
    <w:rsid w:val="00E36DB6"/>
    <w:rsid w:val="00E36FAB"/>
    <w:rsid w:val="00E3703E"/>
    <w:rsid w:val="00E379DE"/>
    <w:rsid w:val="00E37F70"/>
    <w:rsid w:val="00E40674"/>
    <w:rsid w:val="00E41510"/>
    <w:rsid w:val="00E41D30"/>
    <w:rsid w:val="00E420FD"/>
    <w:rsid w:val="00E428F1"/>
    <w:rsid w:val="00E4361D"/>
    <w:rsid w:val="00E436CC"/>
    <w:rsid w:val="00E43B4F"/>
    <w:rsid w:val="00E4430D"/>
    <w:rsid w:val="00E44C9C"/>
    <w:rsid w:val="00E45005"/>
    <w:rsid w:val="00E4572B"/>
    <w:rsid w:val="00E45B40"/>
    <w:rsid w:val="00E462E9"/>
    <w:rsid w:val="00E46EA4"/>
    <w:rsid w:val="00E47B02"/>
    <w:rsid w:val="00E52BAD"/>
    <w:rsid w:val="00E52C3B"/>
    <w:rsid w:val="00E5318F"/>
    <w:rsid w:val="00E53FC0"/>
    <w:rsid w:val="00E5433E"/>
    <w:rsid w:val="00E54573"/>
    <w:rsid w:val="00E5482A"/>
    <w:rsid w:val="00E5486C"/>
    <w:rsid w:val="00E54D08"/>
    <w:rsid w:val="00E563D7"/>
    <w:rsid w:val="00E57E11"/>
    <w:rsid w:val="00E601A7"/>
    <w:rsid w:val="00E60549"/>
    <w:rsid w:val="00E62721"/>
    <w:rsid w:val="00E62C68"/>
    <w:rsid w:val="00E62CBB"/>
    <w:rsid w:val="00E643F1"/>
    <w:rsid w:val="00E64B87"/>
    <w:rsid w:val="00E64C76"/>
    <w:rsid w:val="00E67150"/>
    <w:rsid w:val="00E67D27"/>
    <w:rsid w:val="00E70707"/>
    <w:rsid w:val="00E70D5F"/>
    <w:rsid w:val="00E70FF8"/>
    <w:rsid w:val="00E714C4"/>
    <w:rsid w:val="00E71DA8"/>
    <w:rsid w:val="00E7209B"/>
    <w:rsid w:val="00E731AF"/>
    <w:rsid w:val="00E74222"/>
    <w:rsid w:val="00E7495C"/>
    <w:rsid w:val="00E74D31"/>
    <w:rsid w:val="00E75928"/>
    <w:rsid w:val="00E768F0"/>
    <w:rsid w:val="00E76F76"/>
    <w:rsid w:val="00E80192"/>
    <w:rsid w:val="00E804A2"/>
    <w:rsid w:val="00E8086A"/>
    <w:rsid w:val="00E80BA5"/>
    <w:rsid w:val="00E81B72"/>
    <w:rsid w:val="00E836EA"/>
    <w:rsid w:val="00E84835"/>
    <w:rsid w:val="00E84975"/>
    <w:rsid w:val="00E859D0"/>
    <w:rsid w:val="00E86382"/>
    <w:rsid w:val="00E87622"/>
    <w:rsid w:val="00E876E3"/>
    <w:rsid w:val="00E90539"/>
    <w:rsid w:val="00E9185F"/>
    <w:rsid w:val="00E92645"/>
    <w:rsid w:val="00E93362"/>
    <w:rsid w:val="00E93448"/>
    <w:rsid w:val="00E934BC"/>
    <w:rsid w:val="00E95D90"/>
    <w:rsid w:val="00E96411"/>
    <w:rsid w:val="00EA0C2A"/>
    <w:rsid w:val="00EA0FBB"/>
    <w:rsid w:val="00EA19CD"/>
    <w:rsid w:val="00EA1A05"/>
    <w:rsid w:val="00EA27CE"/>
    <w:rsid w:val="00EA3642"/>
    <w:rsid w:val="00EA4BD1"/>
    <w:rsid w:val="00EA6260"/>
    <w:rsid w:val="00EB0F44"/>
    <w:rsid w:val="00EB1474"/>
    <w:rsid w:val="00EB14A8"/>
    <w:rsid w:val="00EB1AA5"/>
    <w:rsid w:val="00EB2044"/>
    <w:rsid w:val="00EB329D"/>
    <w:rsid w:val="00EB3CD5"/>
    <w:rsid w:val="00EB5102"/>
    <w:rsid w:val="00EB5258"/>
    <w:rsid w:val="00EB57DA"/>
    <w:rsid w:val="00EB58D6"/>
    <w:rsid w:val="00EB7F03"/>
    <w:rsid w:val="00EC0285"/>
    <w:rsid w:val="00EC103D"/>
    <w:rsid w:val="00EC2888"/>
    <w:rsid w:val="00EC31D6"/>
    <w:rsid w:val="00EC38A8"/>
    <w:rsid w:val="00EC3955"/>
    <w:rsid w:val="00EC3982"/>
    <w:rsid w:val="00EC51AD"/>
    <w:rsid w:val="00EC5368"/>
    <w:rsid w:val="00EC54B6"/>
    <w:rsid w:val="00EC6200"/>
    <w:rsid w:val="00EC736A"/>
    <w:rsid w:val="00ED1AE0"/>
    <w:rsid w:val="00ED2A1F"/>
    <w:rsid w:val="00ED30DD"/>
    <w:rsid w:val="00ED3C2D"/>
    <w:rsid w:val="00ED3DFE"/>
    <w:rsid w:val="00ED3E47"/>
    <w:rsid w:val="00ED42DB"/>
    <w:rsid w:val="00ED4C17"/>
    <w:rsid w:val="00ED5331"/>
    <w:rsid w:val="00ED56D1"/>
    <w:rsid w:val="00ED62D8"/>
    <w:rsid w:val="00ED7F4F"/>
    <w:rsid w:val="00EE0357"/>
    <w:rsid w:val="00EE03C4"/>
    <w:rsid w:val="00EE0A98"/>
    <w:rsid w:val="00EE0A99"/>
    <w:rsid w:val="00EE262F"/>
    <w:rsid w:val="00EE29B0"/>
    <w:rsid w:val="00EE32A2"/>
    <w:rsid w:val="00EE378E"/>
    <w:rsid w:val="00EE44D0"/>
    <w:rsid w:val="00EE4BD8"/>
    <w:rsid w:val="00EE4D5E"/>
    <w:rsid w:val="00EE59EC"/>
    <w:rsid w:val="00EE61D0"/>
    <w:rsid w:val="00EE6805"/>
    <w:rsid w:val="00EE7EE7"/>
    <w:rsid w:val="00EF0518"/>
    <w:rsid w:val="00EF0C76"/>
    <w:rsid w:val="00EF1E9E"/>
    <w:rsid w:val="00EF2D63"/>
    <w:rsid w:val="00EF3180"/>
    <w:rsid w:val="00EF332F"/>
    <w:rsid w:val="00EF47B2"/>
    <w:rsid w:val="00EF4D9B"/>
    <w:rsid w:val="00EF4E83"/>
    <w:rsid w:val="00EF5903"/>
    <w:rsid w:val="00EF5E2F"/>
    <w:rsid w:val="00F00C08"/>
    <w:rsid w:val="00F0193A"/>
    <w:rsid w:val="00F01BEE"/>
    <w:rsid w:val="00F01DCB"/>
    <w:rsid w:val="00F01E85"/>
    <w:rsid w:val="00F02C9F"/>
    <w:rsid w:val="00F02F57"/>
    <w:rsid w:val="00F03CE2"/>
    <w:rsid w:val="00F03E7A"/>
    <w:rsid w:val="00F0432C"/>
    <w:rsid w:val="00F056EC"/>
    <w:rsid w:val="00F064AC"/>
    <w:rsid w:val="00F06ADB"/>
    <w:rsid w:val="00F0797F"/>
    <w:rsid w:val="00F105B7"/>
    <w:rsid w:val="00F10817"/>
    <w:rsid w:val="00F112BB"/>
    <w:rsid w:val="00F11717"/>
    <w:rsid w:val="00F1295D"/>
    <w:rsid w:val="00F14D99"/>
    <w:rsid w:val="00F14ECE"/>
    <w:rsid w:val="00F15347"/>
    <w:rsid w:val="00F16200"/>
    <w:rsid w:val="00F17125"/>
    <w:rsid w:val="00F171C1"/>
    <w:rsid w:val="00F206FA"/>
    <w:rsid w:val="00F20BA9"/>
    <w:rsid w:val="00F21617"/>
    <w:rsid w:val="00F21D3C"/>
    <w:rsid w:val="00F22FD5"/>
    <w:rsid w:val="00F23732"/>
    <w:rsid w:val="00F2474E"/>
    <w:rsid w:val="00F24B96"/>
    <w:rsid w:val="00F24C67"/>
    <w:rsid w:val="00F26501"/>
    <w:rsid w:val="00F27540"/>
    <w:rsid w:val="00F30409"/>
    <w:rsid w:val="00F306D2"/>
    <w:rsid w:val="00F30815"/>
    <w:rsid w:val="00F314FA"/>
    <w:rsid w:val="00F317BD"/>
    <w:rsid w:val="00F32503"/>
    <w:rsid w:val="00F32EB0"/>
    <w:rsid w:val="00F3443B"/>
    <w:rsid w:val="00F347BA"/>
    <w:rsid w:val="00F34ED9"/>
    <w:rsid w:val="00F358FA"/>
    <w:rsid w:val="00F36029"/>
    <w:rsid w:val="00F364E9"/>
    <w:rsid w:val="00F37234"/>
    <w:rsid w:val="00F40C61"/>
    <w:rsid w:val="00F40D08"/>
    <w:rsid w:val="00F41BCC"/>
    <w:rsid w:val="00F41C97"/>
    <w:rsid w:val="00F424B0"/>
    <w:rsid w:val="00F42749"/>
    <w:rsid w:val="00F428BA"/>
    <w:rsid w:val="00F431B9"/>
    <w:rsid w:val="00F433EB"/>
    <w:rsid w:val="00F4348D"/>
    <w:rsid w:val="00F44E8E"/>
    <w:rsid w:val="00F45751"/>
    <w:rsid w:val="00F46471"/>
    <w:rsid w:val="00F46741"/>
    <w:rsid w:val="00F47E0A"/>
    <w:rsid w:val="00F50C7D"/>
    <w:rsid w:val="00F52051"/>
    <w:rsid w:val="00F52153"/>
    <w:rsid w:val="00F522EC"/>
    <w:rsid w:val="00F5297B"/>
    <w:rsid w:val="00F5314F"/>
    <w:rsid w:val="00F55714"/>
    <w:rsid w:val="00F56513"/>
    <w:rsid w:val="00F57D38"/>
    <w:rsid w:val="00F60276"/>
    <w:rsid w:val="00F62B96"/>
    <w:rsid w:val="00F639B0"/>
    <w:rsid w:val="00F63DC8"/>
    <w:rsid w:val="00F645AB"/>
    <w:rsid w:val="00F64E52"/>
    <w:rsid w:val="00F65CE5"/>
    <w:rsid w:val="00F65D09"/>
    <w:rsid w:val="00F66D00"/>
    <w:rsid w:val="00F66D30"/>
    <w:rsid w:val="00F70501"/>
    <w:rsid w:val="00F707CA"/>
    <w:rsid w:val="00F7123F"/>
    <w:rsid w:val="00F71A8E"/>
    <w:rsid w:val="00F71EBE"/>
    <w:rsid w:val="00F72473"/>
    <w:rsid w:val="00F72EFC"/>
    <w:rsid w:val="00F74F25"/>
    <w:rsid w:val="00F757A9"/>
    <w:rsid w:val="00F7681A"/>
    <w:rsid w:val="00F7689B"/>
    <w:rsid w:val="00F775CB"/>
    <w:rsid w:val="00F77B7F"/>
    <w:rsid w:val="00F8117E"/>
    <w:rsid w:val="00F82107"/>
    <w:rsid w:val="00F826EC"/>
    <w:rsid w:val="00F832AB"/>
    <w:rsid w:val="00F83806"/>
    <w:rsid w:val="00F86F50"/>
    <w:rsid w:val="00F87442"/>
    <w:rsid w:val="00F90BE8"/>
    <w:rsid w:val="00F919A2"/>
    <w:rsid w:val="00F91EA1"/>
    <w:rsid w:val="00F92ED9"/>
    <w:rsid w:val="00F93F84"/>
    <w:rsid w:val="00F94126"/>
    <w:rsid w:val="00F95510"/>
    <w:rsid w:val="00F95F3C"/>
    <w:rsid w:val="00F96229"/>
    <w:rsid w:val="00FA1EEB"/>
    <w:rsid w:val="00FA2E83"/>
    <w:rsid w:val="00FA3063"/>
    <w:rsid w:val="00FA3167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5E8"/>
    <w:rsid w:val="00FB176C"/>
    <w:rsid w:val="00FB19ED"/>
    <w:rsid w:val="00FB1B96"/>
    <w:rsid w:val="00FB1F78"/>
    <w:rsid w:val="00FB2BFB"/>
    <w:rsid w:val="00FB2D04"/>
    <w:rsid w:val="00FB4332"/>
    <w:rsid w:val="00FB4C2A"/>
    <w:rsid w:val="00FB4DF7"/>
    <w:rsid w:val="00FB5045"/>
    <w:rsid w:val="00FB7037"/>
    <w:rsid w:val="00FB7C83"/>
    <w:rsid w:val="00FC080E"/>
    <w:rsid w:val="00FC087C"/>
    <w:rsid w:val="00FC0EC7"/>
    <w:rsid w:val="00FC182C"/>
    <w:rsid w:val="00FC1B7F"/>
    <w:rsid w:val="00FC4655"/>
    <w:rsid w:val="00FC4D05"/>
    <w:rsid w:val="00FC5DA2"/>
    <w:rsid w:val="00FC6DBF"/>
    <w:rsid w:val="00FC7112"/>
    <w:rsid w:val="00FC7CC5"/>
    <w:rsid w:val="00FC7DB9"/>
    <w:rsid w:val="00FD0576"/>
    <w:rsid w:val="00FD0E1C"/>
    <w:rsid w:val="00FD2CCD"/>
    <w:rsid w:val="00FD3B92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1173"/>
    <w:rsid w:val="00FE1A30"/>
    <w:rsid w:val="00FE2119"/>
    <w:rsid w:val="00FE3553"/>
    <w:rsid w:val="00FE397C"/>
    <w:rsid w:val="00FE4554"/>
    <w:rsid w:val="00FF1677"/>
    <w:rsid w:val="00FF1D0E"/>
    <w:rsid w:val="00FF1D47"/>
    <w:rsid w:val="00FF2C63"/>
    <w:rsid w:val="00FF3B8A"/>
    <w:rsid w:val="00FF4B98"/>
    <w:rsid w:val="00FF4D1F"/>
    <w:rsid w:val="00FF548A"/>
    <w:rsid w:val="00FF5524"/>
    <w:rsid w:val="00FF6B00"/>
    <w:rsid w:val="00FF6B8B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BC14A"/>
  <w15:chartTrackingRefBased/>
  <w15:docId w15:val="{8AC7A270-6DAF-4E4C-A5FD-7D7F510B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505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qFormat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99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StopkaPogrubienie">
    <w:name w:val="Stopka + Pogrubienie"/>
    <w:rsid w:val="001361C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1361C2"/>
    <w:rPr>
      <w:rFonts w:eastAsia="Cambria" w:cs="Cambria"/>
      <w:sz w:val="22"/>
      <w:szCs w:val="22"/>
      <w:shd w:val="clear" w:color="auto" w:fill="FFFFFF"/>
    </w:rPr>
  </w:style>
  <w:style w:type="paragraph" w:customStyle="1" w:styleId="Stopka4">
    <w:name w:val="Stopka4"/>
    <w:basedOn w:val="Normalny"/>
    <w:link w:val="Stopka0"/>
    <w:rsid w:val="001361C2"/>
    <w:pPr>
      <w:widowControl w:val="0"/>
      <w:shd w:val="clear" w:color="auto" w:fill="FFFFFF"/>
      <w:spacing w:line="322" w:lineRule="exact"/>
      <w:ind w:hanging="640"/>
    </w:pPr>
    <w:rPr>
      <w:rFonts w:ascii="Cambria" w:eastAsia="Cambria" w:hAnsi="Cambria" w:cs="Cambria"/>
      <w:sz w:val="22"/>
      <w:szCs w:val="22"/>
    </w:rPr>
  </w:style>
  <w:style w:type="character" w:customStyle="1" w:styleId="FontStyle19">
    <w:name w:val="Font Style19"/>
    <w:rsid w:val="00483218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483218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48321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rsid w:val="00483218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483218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483218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483218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483218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483218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936A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2D1D8F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A1169C"/>
    <w:rPr>
      <w:rFonts w:cs="Times New Roman"/>
      <w:b w:val="0"/>
    </w:rPr>
  </w:style>
  <w:style w:type="character" w:customStyle="1" w:styleId="FontStyle27">
    <w:name w:val="Font Style27"/>
    <w:rsid w:val="00A1169C"/>
  </w:style>
  <w:style w:type="character" w:customStyle="1" w:styleId="FontStyle56">
    <w:name w:val="Font Style56"/>
    <w:rsid w:val="00A1169C"/>
  </w:style>
  <w:style w:type="paragraph" w:customStyle="1" w:styleId="Style13">
    <w:name w:val="Style13"/>
    <w:basedOn w:val="Normalny"/>
    <w:rsid w:val="00A1169C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A1169C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rsid w:val="00F23732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7305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E2171C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E54D0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E54D0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617C3F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F71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F71A8E"/>
    <w:pPr>
      <w:widowControl w:val="0"/>
      <w:suppressAutoHyphens/>
      <w:autoSpaceDE w:val="0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71A8E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F71A8E"/>
    <w:pPr>
      <w:spacing w:after="120" w:line="480" w:lineRule="auto"/>
      <w:ind w:left="283"/>
    </w:pPr>
    <w:rPr>
      <w:lang w:val="x-none"/>
    </w:rPr>
  </w:style>
  <w:style w:type="character" w:customStyle="1" w:styleId="Nagwek6Znak">
    <w:name w:val="Nagłówek 6 Znak"/>
    <w:link w:val="Nagwek6"/>
    <w:rsid w:val="00B5056B"/>
    <w:rPr>
      <w:rFonts w:ascii="Calibri" w:hAnsi="Calibri"/>
      <w:b/>
      <w:bCs/>
      <w:sz w:val="22"/>
      <w:szCs w:val="22"/>
    </w:rPr>
  </w:style>
  <w:style w:type="paragraph" w:customStyle="1" w:styleId="Tekstpodstawowy22">
    <w:name w:val="Tekst podstawowy 22"/>
    <w:basedOn w:val="Normalny"/>
    <w:rsid w:val="00B5056B"/>
    <w:pPr>
      <w:suppressAutoHyphens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ZnakZnak5ZnakZnakZnakZnak">
    <w:name w:val="Znak Znak5 Znak Znak Znak Znak"/>
    <w:basedOn w:val="Normalny"/>
    <w:rsid w:val="00B5056B"/>
    <w:rPr>
      <w:rFonts w:ascii="Arial" w:eastAsia="Calibri" w:hAnsi="Arial" w:cs="Arial"/>
    </w:rPr>
  </w:style>
  <w:style w:type="character" w:customStyle="1" w:styleId="alb">
    <w:name w:val="a_lb"/>
    <w:uiPriority w:val="99"/>
    <w:rsid w:val="00B5056B"/>
  </w:style>
  <w:style w:type="paragraph" w:customStyle="1" w:styleId="Tretekstu">
    <w:name w:val="Treść tekstu"/>
    <w:basedOn w:val="Normalny"/>
    <w:uiPriority w:val="99"/>
    <w:unhideWhenUsed/>
    <w:rsid w:val="00B5056B"/>
    <w:pPr>
      <w:jc w:val="both"/>
    </w:pPr>
    <w:rPr>
      <w:rFonts w:ascii="Arial" w:hAnsi="Arial"/>
      <w:b/>
      <w:bCs/>
      <w:i/>
      <w:iCs/>
      <w:color w:val="00000A"/>
    </w:rPr>
  </w:style>
  <w:style w:type="paragraph" w:customStyle="1" w:styleId="Gwka">
    <w:name w:val="Główka"/>
    <w:basedOn w:val="Normalny"/>
    <w:unhideWhenUsed/>
    <w:rsid w:val="00B5056B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</w:rPr>
  </w:style>
  <w:style w:type="paragraph" w:customStyle="1" w:styleId="Zawartoramki">
    <w:name w:val="Zawartość ramki"/>
    <w:basedOn w:val="Normalny"/>
    <w:qFormat/>
    <w:rsid w:val="00B5056B"/>
    <w:rPr>
      <w:color w:val="00000A"/>
    </w:rPr>
  </w:style>
  <w:style w:type="character" w:customStyle="1" w:styleId="FontStyle41">
    <w:name w:val="Font Style41"/>
    <w:rsid w:val="00B5056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B5056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7">
    <w:name w:val="Style17"/>
    <w:basedOn w:val="Normalny"/>
    <w:rsid w:val="00B5056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Normalny"/>
    <w:rsid w:val="00B5056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B5056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">
    <w:name w:val="Style3"/>
    <w:basedOn w:val="Normalny"/>
    <w:rsid w:val="00B5056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0">
    <w:name w:val="Style10"/>
    <w:basedOn w:val="Normalny"/>
    <w:rsid w:val="00B5056B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5">
    <w:name w:val="Style15"/>
    <w:basedOn w:val="Normalny"/>
    <w:rsid w:val="00B5056B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B5056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B5056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rsid w:val="00B5056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rsid w:val="00B5056B"/>
  </w:style>
  <w:style w:type="paragraph" w:customStyle="1" w:styleId="Styl1">
    <w:name w:val="Styl1"/>
    <w:basedOn w:val="Normalny"/>
    <w:rsid w:val="00B5056B"/>
    <w:pPr>
      <w:widowControl w:val="0"/>
      <w:suppressAutoHyphens/>
      <w:spacing w:line="288" w:lineRule="auto"/>
      <w:ind w:right="23"/>
      <w:jc w:val="both"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D1tre">
    <w:name w:val="D1 treść"/>
    <w:basedOn w:val="Akapitzlist"/>
    <w:rsid w:val="00B5056B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text2">
    <w:name w:val="text2"/>
    <w:basedOn w:val="Domylnaczcionkaakapitu"/>
    <w:rsid w:val="00B5056B"/>
  </w:style>
  <w:style w:type="character" w:customStyle="1" w:styleId="tekstdokbold">
    <w:name w:val="tekst dok. bold"/>
    <w:uiPriority w:val="99"/>
    <w:rsid w:val="009977A8"/>
    <w:rPr>
      <w:b/>
    </w:rPr>
  </w:style>
  <w:style w:type="paragraph" w:customStyle="1" w:styleId="WW-Tekstpodstawowy2">
    <w:name w:val="WW-Tekst podstawowy 2"/>
    <w:basedOn w:val="Normalny"/>
    <w:uiPriority w:val="99"/>
    <w:rsid w:val="009977A8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markedcontent">
    <w:name w:val="markedcontent"/>
    <w:basedOn w:val="Domylnaczcionkaakapitu"/>
    <w:rsid w:val="0053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26E7-09C4-44F9-9DF9-7C6BBBE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Microsoft</Company>
  <LinksUpToDate>false</LinksUpToDate>
  <CharactersWithSpaces>1052</CharactersWithSpaces>
  <SharedDoc>false</SharedDoc>
  <HyperlinkBase/>
  <HLinks>
    <vt:vector size="96" baseType="variant">
      <vt:variant>
        <vt:i4>2883620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https://platformazakupowa.pl/transakcja/804962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https://platformazakupowa.pl/transakcja/804962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Jolanta Hajduk</cp:lastModifiedBy>
  <cp:revision>2</cp:revision>
  <cp:lastPrinted>2023-08-11T06:46:00Z</cp:lastPrinted>
  <dcterms:created xsi:type="dcterms:W3CDTF">2023-12-13T07:01:00Z</dcterms:created>
  <dcterms:modified xsi:type="dcterms:W3CDTF">2023-12-13T07:01:00Z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