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>Dostawa kruszywa  wraz z transportem na poprawę  dróg wewnętrznych Gminy Lubenia</w:t>
      </w:r>
      <w:r w:rsidR="00CB515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7976D0" w:rsidRPr="006D01EB" w:rsidRDefault="007976D0" w:rsidP="004634BF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6D01EB">
        <w:rPr>
          <w:rFonts w:ascii="Tahoma" w:hAnsi="Tahoma" w:cs="Tahoma"/>
          <w:sz w:val="20"/>
        </w:rPr>
        <w:t>Dostawa polegająca na dokonaniu zakupu, załadunku, dostarczeniu i rozładunku w miejscach wskazanych przez Zamawiającego kruszywa spełniającego normy PN-EN 13242+A1:2010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37"/>
        <w:gridCol w:w="1483"/>
        <w:gridCol w:w="2287"/>
        <w:gridCol w:w="2285"/>
      </w:tblGrid>
      <w:tr w:rsidR="007976D0" w:rsidRPr="00E4477E" w:rsidTr="000C6985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Zakres rzeczowy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Cena jednostkowa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 xml:space="preserve">Wartość netto </w:t>
            </w:r>
          </w:p>
        </w:tc>
      </w:tr>
      <w:tr w:rsidR="007976D0" w:rsidRPr="00E4477E" w:rsidTr="000C6985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0C6985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63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169,00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E4477E" w:rsidTr="000C6985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0C6985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650</w:t>
            </w:r>
            <w:r w:rsidRPr="00E4477E">
              <w:rPr>
                <w:rFonts w:ascii="Tahoma" w:hAnsi="Tahoma" w:cs="Tahoma"/>
                <w:sz w:val="20"/>
              </w:rPr>
              <w:t>,00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E4477E" w:rsidTr="000C6985">
        <w:trPr>
          <w:trHeight w:val="1534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0C6985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Tłuczeń sortowany o fakcji od  31,5 mm do 63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62</w:t>
            </w:r>
            <w:r w:rsidRPr="00E4477E">
              <w:rPr>
                <w:rFonts w:ascii="Tahoma" w:hAnsi="Tahoma" w:cs="Tahoma"/>
                <w:sz w:val="20"/>
              </w:rPr>
              <w:t>,00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0C6985">
        <w:trPr>
          <w:trHeight w:val="1241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0C6985">
            <w:pPr>
              <w:jc w:val="center"/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0C6985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Kliniec sortowany o frakcji od 4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1F1536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44</w:t>
            </w:r>
            <w:r w:rsidRPr="00E4477E">
              <w:rPr>
                <w:rFonts w:ascii="Tahoma" w:hAnsi="Tahoma" w:cs="Tahoma"/>
                <w:sz w:val="20"/>
              </w:rPr>
              <w:t>,0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100D55" w:rsidRDefault="007976D0" w:rsidP="000C698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0C6985">
        <w:trPr>
          <w:trHeight w:val="356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0C6985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Razem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0C6985">
        <w:trPr>
          <w:trHeight w:val="351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0C6985">
            <w:pPr>
              <w:rPr>
                <w:rFonts w:ascii="Tahoma" w:hAnsi="Tahoma" w:cs="Tahoma"/>
                <w:b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 xml:space="preserve">Razem VAT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0C6985">
        <w:trPr>
          <w:trHeight w:val="348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0C6985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Ogółem brutto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0C6985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lastRenderedPageBreak/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CE3281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lastRenderedPageBreak/>
        <w:t>Przedmiot zamówienia wykonamy w następujących terminach :</w:t>
      </w:r>
    </w:p>
    <w:p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976D0">
        <w:rPr>
          <w:rFonts w:ascii="Tahoma" w:hAnsi="Tahoma" w:cs="Tahoma"/>
          <w:sz w:val="20"/>
          <w:szCs w:val="20"/>
        </w:rPr>
        <w:t>17</w:t>
      </w:r>
      <w:r w:rsidR="00A50986">
        <w:rPr>
          <w:rFonts w:ascii="Tahoma" w:hAnsi="Tahoma" w:cs="Tahoma"/>
          <w:sz w:val="20"/>
          <w:szCs w:val="20"/>
        </w:rPr>
        <w:t>.12.202</w:t>
      </w:r>
      <w:r w:rsidR="00C77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CB515B" w:rsidRPr="00CB515B">
        <w:rPr>
          <w:rFonts w:ascii="Tahoma" w:hAnsi="Tahoma" w:cs="Tahoma"/>
          <w:b/>
          <w:bCs/>
          <w:color w:val="008000"/>
          <w:sz w:val="21"/>
          <w:szCs w:val="21"/>
        </w:rPr>
        <w:t>Dostawa kruszywa  wraz z transportem na poprawę  dróg wewnętrznych Gminy Lubenia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C77E06">
      <w:pPr>
        <w:spacing w:line="276" w:lineRule="auto"/>
        <w:jc w:val="right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D4904">
        <w:rPr>
          <w:rFonts w:ascii="Arial" w:hAnsi="Arial" w:cs="Arial"/>
          <w:sz w:val="21"/>
          <w:szCs w:val="21"/>
        </w:rPr>
        <w:t xml:space="preserve">Oświadczam, że nie podlegam wykluczeniu z postępowania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B656AC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Tahoma" w:hAnsi="Tahoma" w:cs="Tahoma"/>
          <w:kern w:val="22"/>
          <w:sz w:val="16"/>
          <w:szCs w:val="16"/>
          <w:lang w:eastAsia="pl-PL"/>
        </w:rPr>
        <w:t>reprezentowania Wykonawc</w:t>
      </w:r>
      <w:bookmarkStart w:id="2" w:name="_GoBack"/>
      <w:bookmarkEnd w:id="2"/>
    </w:p>
    <w:p w:rsidR="00D01B21" w:rsidRPr="008818B0" w:rsidRDefault="00D01B21" w:rsidP="00B656AC">
      <w:pPr>
        <w:spacing w:after="120" w:line="276" w:lineRule="auto"/>
        <w:jc w:val="both"/>
        <w:rPr>
          <w:rFonts w:ascii="Tahoma" w:hAnsi="Tahoma" w:cs="Tahoma"/>
        </w:rPr>
      </w:pPr>
    </w:p>
    <w:sectPr w:rsidR="00D01B21" w:rsidRPr="008818B0" w:rsidSect="007976D0"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F4" w:rsidRDefault="00AF74F4" w:rsidP="00632ED4">
      <w:pPr>
        <w:spacing w:after="0" w:line="240" w:lineRule="auto"/>
      </w:pPr>
      <w:r>
        <w:separator/>
      </w:r>
    </w:p>
  </w:endnote>
  <w:endnote w:type="continuationSeparator" w:id="0">
    <w:p w:rsidR="00AF74F4" w:rsidRDefault="00AF74F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4" w:rsidRPr="00332A31" w:rsidRDefault="00AF74F4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7D4904" w:rsidRDefault="007D4904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7D4904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CB51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4" w:rsidRPr="00B5070D" w:rsidRDefault="007D4904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="00CB51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4" w:rsidRDefault="007D4904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904" w:rsidRDefault="007D4904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7D4904" w:rsidRDefault="007D490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656AC" w:rsidRPr="00B656A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4904" w:rsidRPr="00114234" w:rsidRDefault="00CB515B" w:rsidP="00CB515B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CB515B">
      <w:rPr>
        <w:rFonts w:ascii="Tahoma" w:hAnsi="Tahoma" w:cs="Tahoma"/>
        <w:b/>
        <w:bCs/>
        <w:i/>
        <w:color w:val="008000"/>
        <w:sz w:val="16"/>
        <w:szCs w:val="16"/>
      </w:rPr>
      <w:t>Dostawa kruszywa  wraz z transportem na poprawę  dróg wewnętrznych Gminy Lubenia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F4" w:rsidRDefault="00AF74F4" w:rsidP="00632ED4">
      <w:pPr>
        <w:spacing w:after="0" w:line="240" w:lineRule="auto"/>
      </w:pPr>
      <w:r>
        <w:separator/>
      </w:r>
    </w:p>
  </w:footnote>
  <w:footnote w:type="continuationSeparator" w:id="0">
    <w:p w:rsidR="00AF74F4" w:rsidRDefault="00AF74F4" w:rsidP="00632ED4">
      <w:pPr>
        <w:spacing w:after="0" w:line="240" w:lineRule="auto"/>
      </w:pPr>
      <w:r>
        <w:continuationSeparator/>
      </w:r>
    </w:p>
  </w:footnote>
  <w:footnote w:id="1">
    <w:p w:rsidR="007D4904" w:rsidRDefault="007D4904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7D4904" w:rsidRPr="002E3DCB" w:rsidRDefault="007D4904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7D4904" w:rsidRPr="002E3DCB" w:rsidRDefault="007D4904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7D4904" w:rsidRDefault="007D4904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4" w:rsidRDefault="007D4904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7D4904" w:rsidRPr="00B5070D" w:rsidRDefault="007976D0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7D4904">
      <w:rPr>
        <w:b/>
        <w:color w:val="2E74B5" w:themeColor="accent1" w:themeShade="BF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4" w:rsidRPr="00B5070D" w:rsidRDefault="007D4904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4" w:rsidRPr="00B5070D" w:rsidRDefault="007D4904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7976D0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4" w:rsidRPr="00B5070D" w:rsidRDefault="007976D0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7D4904">
      <w:rPr>
        <w:b/>
        <w:color w:val="2E74B5" w:themeColor="accent1" w:themeShade="BF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025AF1"/>
    <w:multiLevelType w:val="singleLevel"/>
    <w:tmpl w:val="FED4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A1E366A"/>
    <w:multiLevelType w:val="hybridMultilevel"/>
    <w:tmpl w:val="0422D87A"/>
    <w:lvl w:ilvl="0" w:tplc="24BA45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B016C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C804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920B3"/>
    <w:multiLevelType w:val="singleLevel"/>
    <w:tmpl w:val="69CAD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05508F0"/>
    <w:multiLevelType w:val="singleLevel"/>
    <w:tmpl w:val="03E0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60E228A"/>
    <w:multiLevelType w:val="hybridMultilevel"/>
    <w:tmpl w:val="A1A4A1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AD726EB"/>
    <w:multiLevelType w:val="hybridMultilevel"/>
    <w:tmpl w:val="8422B566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297589"/>
    <w:multiLevelType w:val="hybridMultilevel"/>
    <w:tmpl w:val="D152BC60"/>
    <w:lvl w:ilvl="0" w:tplc="C0F8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715816"/>
    <w:multiLevelType w:val="hybridMultilevel"/>
    <w:tmpl w:val="0F42C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E8239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873316B"/>
    <w:multiLevelType w:val="hybridMultilevel"/>
    <w:tmpl w:val="2954090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5A95B35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8C7653C"/>
    <w:multiLevelType w:val="singleLevel"/>
    <w:tmpl w:val="EE1A21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0D31905"/>
    <w:multiLevelType w:val="multilevel"/>
    <w:tmpl w:val="F1CC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2B60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F93662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4C6811"/>
    <w:multiLevelType w:val="hybridMultilevel"/>
    <w:tmpl w:val="68446C12"/>
    <w:lvl w:ilvl="0" w:tplc="FFFFFFFF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40"/>
  </w:num>
  <w:num w:numId="5">
    <w:abstractNumId w:val="1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5"/>
  </w:num>
  <w:num w:numId="13">
    <w:abstractNumId w:val="34"/>
  </w:num>
  <w:num w:numId="14">
    <w:abstractNumId w:val="25"/>
  </w:num>
  <w:num w:numId="15">
    <w:abstractNumId w:val="4"/>
  </w:num>
  <w:num w:numId="16">
    <w:abstractNumId w:val="31"/>
  </w:num>
  <w:num w:numId="17">
    <w:abstractNumId w:val="17"/>
  </w:num>
  <w:num w:numId="18">
    <w:abstractNumId w:val="43"/>
  </w:num>
  <w:num w:numId="19">
    <w:abstractNumId w:val="33"/>
  </w:num>
  <w:num w:numId="20">
    <w:abstractNumId w:val="20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4"/>
  </w:num>
  <w:num w:numId="24">
    <w:abstractNumId w:val="32"/>
  </w:num>
  <w:num w:numId="25">
    <w:abstractNumId w:val="27"/>
  </w:num>
  <w:num w:numId="26">
    <w:abstractNumId w:val="21"/>
  </w:num>
  <w:num w:numId="27">
    <w:abstractNumId w:val="46"/>
  </w:num>
  <w:num w:numId="28">
    <w:abstractNumId w:val="26"/>
  </w:num>
  <w:num w:numId="29">
    <w:abstractNumId w:val="18"/>
  </w:num>
  <w:num w:numId="30">
    <w:abstractNumId w:val="42"/>
    <w:lvlOverride w:ilvl="0">
      <w:startOverride w:val="1"/>
    </w:lvlOverride>
  </w:num>
  <w:num w:numId="31">
    <w:abstractNumId w:val="38"/>
  </w:num>
  <w:num w:numId="32">
    <w:abstractNumId w:val="4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558AD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AF74F4"/>
    <w:rsid w:val="00B1380D"/>
    <w:rsid w:val="00B2481B"/>
    <w:rsid w:val="00B27917"/>
    <w:rsid w:val="00B30171"/>
    <w:rsid w:val="00B31860"/>
    <w:rsid w:val="00B42A57"/>
    <w:rsid w:val="00B500F7"/>
    <w:rsid w:val="00B5070D"/>
    <w:rsid w:val="00B656AC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8F16-6D00-4AA4-BB15-C09EA2F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7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77</cp:revision>
  <cp:lastPrinted>2021-01-14T10:35:00Z</cp:lastPrinted>
  <dcterms:created xsi:type="dcterms:W3CDTF">2020-05-18T11:27:00Z</dcterms:created>
  <dcterms:modified xsi:type="dcterms:W3CDTF">2021-01-14T10:56:00Z</dcterms:modified>
</cp:coreProperties>
</file>