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C67D" w14:textId="08D1D6B4" w:rsidR="004B5598" w:rsidRPr="00A30460" w:rsidRDefault="004B5598" w:rsidP="004B5598">
      <w:pPr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A30460">
        <w:rPr>
          <w:rFonts w:asciiTheme="majorHAnsi" w:hAnsiTheme="majorHAnsi" w:cstheme="majorHAnsi"/>
          <w:bCs/>
          <w:sz w:val="20"/>
          <w:szCs w:val="20"/>
        </w:rPr>
        <w:t xml:space="preserve">Załącznik nr </w:t>
      </w:r>
      <w:r w:rsidR="00714632">
        <w:rPr>
          <w:rFonts w:asciiTheme="majorHAnsi" w:hAnsiTheme="majorHAnsi" w:cstheme="majorHAnsi"/>
          <w:bCs/>
          <w:sz w:val="20"/>
          <w:szCs w:val="20"/>
        </w:rPr>
        <w:t>3</w:t>
      </w:r>
      <w:r w:rsidRPr="00A30460">
        <w:rPr>
          <w:rFonts w:asciiTheme="majorHAnsi" w:hAnsiTheme="majorHAnsi" w:cstheme="majorHAnsi"/>
          <w:bCs/>
          <w:sz w:val="20"/>
          <w:szCs w:val="20"/>
        </w:rPr>
        <w:t xml:space="preserve"> do SWZ</w:t>
      </w:r>
    </w:p>
    <w:p w14:paraId="38FDB18B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79100BA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>Politechnika Warszawska</w:t>
      </w:r>
    </w:p>
    <w:p w14:paraId="10D5DA9B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 xml:space="preserve">Wydział Instalacji Budowlanych, </w:t>
      </w:r>
    </w:p>
    <w:p w14:paraId="773029AC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>Hydrotechniki i Inżynierii Środowiska</w:t>
      </w:r>
    </w:p>
    <w:p w14:paraId="0DBBA2A0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Cs/>
          <w:sz w:val="20"/>
          <w:szCs w:val="20"/>
        </w:rPr>
      </w:pPr>
      <w:r w:rsidRPr="00702D9B">
        <w:rPr>
          <w:rFonts w:asciiTheme="minorHAnsi" w:hAnsiTheme="minorHAnsi" w:cstheme="minorHAnsi"/>
          <w:bCs/>
          <w:sz w:val="20"/>
          <w:szCs w:val="20"/>
        </w:rPr>
        <w:t>ul. Nowowiejska 20, 00-653 Warszawa</w:t>
      </w:r>
    </w:p>
    <w:p w14:paraId="725A8068" w14:textId="77777777" w:rsidR="00702D9B" w:rsidRPr="00702D9B" w:rsidRDefault="00702D9B" w:rsidP="00702D9B">
      <w:pPr>
        <w:ind w:left="5245"/>
        <w:rPr>
          <w:rFonts w:asciiTheme="minorHAnsi" w:hAnsiTheme="minorHAnsi" w:cstheme="minorHAnsi"/>
          <w:bCs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702D9B" w:rsidRPr="00702D9B" w14:paraId="5BAC1FF6" w14:textId="77777777" w:rsidTr="000832C9">
        <w:tc>
          <w:tcPr>
            <w:tcW w:w="9060" w:type="dxa"/>
          </w:tcPr>
          <w:p w14:paraId="14FCFD09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02D9B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 składającego oświadczenie, w zależności od podmiotu: NIP/PESEL, KRS/</w:t>
            </w:r>
            <w:proofErr w:type="spellStart"/>
            <w:r w:rsidRPr="00702D9B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702D9B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884016F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37DDE3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94809C7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45018C1E" w14:textId="77777777" w:rsidR="00702D9B" w:rsidRDefault="00702D9B" w:rsidP="00702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21803D" w14:textId="45E03296" w:rsidR="00702D9B" w:rsidRPr="00702D9B" w:rsidRDefault="00702D9B" w:rsidP="00702D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02D9B">
        <w:rPr>
          <w:rFonts w:asciiTheme="minorHAnsi" w:hAnsiTheme="minorHAnsi" w:cstheme="minorHAnsi"/>
          <w:b/>
          <w:b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702D9B" w:rsidRPr="00702D9B" w14:paraId="25F155CA" w14:textId="77777777" w:rsidTr="000832C9">
        <w:tc>
          <w:tcPr>
            <w:tcW w:w="9062" w:type="dxa"/>
          </w:tcPr>
          <w:p w14:paraId="59415024" w14:textId="77777777" w:rsidR="00702D9B" w:rsidRPr="00702D9B" w:rsidRDefault="00702D9B" w:rsidP="000832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02D9B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nazwisko, stanowisko/podstawa do  reprezentacji)</w:t>
            </w:r>
          </w:p>
          <w:p w14:paraId="39AC66D2" w14:textId="77777777" w:rsidR="00702D9B" w:rsidRPr="00702D9B" w:rsidRDefault="00702D9B" w:rsidP="000832C9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674F582" w14:textId="77777777" w:rsidR="00702D9B" w:rsidRPr="00702D9B" w:rsidRDefault="00702D9B" w:rsidP="00702D9B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3FFB4EDF" w14:textId="77777777" w:rsidR="00702D9B" w:rsidRPr="00702D9B" w:rsidRDefault="00702D9B" w:rsidP="00702D9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 xml:space="preserve">Oświadczenia wykonawcy/wykonawcy wspólnie ubiegającego się o udzielenie zamówienia </w:t>
      </w:r>
    </w:p>
    <w:p w14:paraId="270DA844" w14:textId="77777777" w:rsidR="00702D9B" w:rsidRPr="00702D9B" w:rsidRDefault="00702D9B" w:rsidP="00702D9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2D9B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702D9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702D9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1FCF7B8" w14:textId="77777777" w:rsidR="00702D9B" w:rsidRPr="00702D9B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02D9B">
        <w:rPr>
          <w:rFonts w:asciiTheme="minorHAnsi" w:hAnsiTheme="minorHAnsi" w:cstheme="minorHAnsi"/>
          <w:i/>
          <w:iCs/>
          <w:sz w:val="20"/>
          <w:szCs w:val="20"/>
        </w:rPr>
        <w:t xml:space="preserve">W zależności od podmiotu składającego oświadczenie należy </w:t>
      </w:r>
    </w:p>
    <w:p w14:paraId="70B81E77" w14:textId="4ADE92D9" w:rsidR="00702D9B" w:rsidRPr="00702D9B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2D9B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702D9B">
        <w:rPr>
          <w:rFonts w:asciiTheme="minorHAnsi" w:hAnsiTheme="minorHAnsi" w:cstheme="minorHAnsi"/>
          <w:b/>
          <w:bCs/>
          <w:sz w:val="20"/>
          <w:szCs w:val="20"/>
        </w:rPr>
        <w:t xml:space="preserve">sukcesywne dostawy </w:t>
      </w:r>
      <w:r>
        <w:rPr>
          <w:rFonts w:asciiTheme="minorHAnsi" w:hAnsiTheme="minorHAnsi" w:cstheme="minorHAnsi"/>
          <w:b/>
          <w:bCs/>
          <w:sz w:val="20"/>
          <w:szCs w:val="20"/>
        </w:rPr>
        <w:t>odczynników chemicznych</w:t>
      </w:r>
      <w:r w:rsidRPr="00702D9B">
        <w:rPr>
          <w:rFonts w:asciiTheme="minorHAnsi" w:hAnsiTheme="minorHAnsi" w:cstheme="minorHAnsi"/>
          <w:sz w:val="20"/>
          <w:szCs w:val="20"/>
        </w:rPr>
        <w:t xml:space="preserve">, postępowanie nr </w:t>
      </w:r>
      <w:r w:rsidRPr="00702D9B">
        <w:rPr>
          <w:rFonts w:asciiTheme="minorHAnsi" w:hAnsiTheme="minorHAnsi" w:cstheme="minorHAnsi"/>
          <w:b/>
          <w:sz w:val="20"/>
          <w:szCs w:val="20"/>
        </w:rPr>
        <w:t>ZP/</w:t>
      </w:r>
      <w:proofErr w:type="spellStart"/>
      <w:r w:rsidRPr="00702D9B">
        <w:rPr>
          <w:rFonts w:asciiTheme="minorHAnsi" w:hAnsiTheme="minorHAnsi" w:cstheme="minorHAnsi"/>
          <w:b/>
          <w:sz w:val="20"/>
          <w:szCs w:val="20"/>
        </w:rPr>
        <w:t>WIBHiIŚ</w:t>
      </w:r>
      <w:proofErr w:type="spellEnd"/>
      <w:r w:rsidRPr="00702D9B">
        <w:rPr>
          <w:rFonts w:asciiTheme="minorHAnsi" w:hAnsiTheme="minorHAnsi" w:cstheme="minorHAnsi"/>
          <w:b/>
          <w:sz w:val="20"/>
          <w:szCs w:val="20"/>
        </w:rPr>
        <w:t>/</w:t>
      </w:r>
      <w:r w:rsidR="00EE54BB">
        <w:rPr>
          <w:rFonts w:asciiTheme="minorHAnsi" w:hAnsiTheme="minorHAnsi" w:cstheme="minorHAnsi"/>
          <w:b/>
          <w:sz w:val="20"/>
          <w:szCs w:val="20"/>
        </w:rPr>
        <w:t>8</w:t>
      </w:r>
      <w:r w:rsidRPr="00702D9B">
        <w:rPr>
          <w:rFonts w:asciiTheme="minorHAnsi" w:hAnsiTheme="minorHAnsi" w:cstheme="minorHAnsi"/>
          <w:b/>
          <w:sz w:val="20"/>
          <w:szCs w:val="20"/>
        </w:rPr>
        <w:t>/2024</w:t>
      </w:r>
      <w:r w:rsidRPr="00702D9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702D9B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6275A627" w14:textId="77777777" w:rsidR="00702D9B" w:rsidRPr="00157984" w:rsidRDefault="00702D9B" w:rsidP="00702D9B">
      <w:pPr>
        <w:spacing w:line="276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567407CC" w14:textId="77777777" w:rsidR="00702D9B" w:rsidRPr="00157984" w:rsidRDefault="00702D9B" w:rsidP="00702D9B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018FE3FF" w14:textId="77777777" w:rsidR="00702D9B" w:rsidRDefault="00702D9B" w:rsidP="00702D9B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pacing w:val="-4"/>
          <w:sz w:val="21"/>
          <w:szCs w:val="21"/>
        </w:rPr>
      </w:pPr>
    </w:p>
    <w:p w14:paraId="33030D13" w14:textId="7ABB6147" w:rsidR="00702D9B" w:rsidRPr="00157984" w:rsidRDefault="00702D9B" w:rsidP="00702D9B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pacing w:val="-4"/>
          <w:sz w:val="21"/>
          <w:szCs w:val="21"/>
        </w:rPr>
      </w:pPr>
      <w:r w:rsidRPr="00157984">
        <w:rPr>
          <w:rFonts w:asciiTheme="minorHAnsi" w:hAnsiTheme="minorHAnsi" w:cstheme="minorHAnsi"/>
          <w:spacing w:val="-4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157984">
        <w:rPr>
          <w:rFonts w:asciiTheme="minorHAnsi" w:hAnsiTheme="minorHAnsi" w:cstheme="minorHAnsi"/>
          <w:spacing w:val="-4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pacing w:val="-4"/>
          <w:sz w:val="21"/>
          <w:szCs w:val="21"/>
        </w:rPr>
        <w:t>.</w:t>
      </w:r>
    </w:p>
    <w:p w14:paraId="171960BB" w14:textId="77777777" w:rsidR="00702D9B" w:rsidRPr="00157984" w:rsidRDefault="00702D9B" w:rsidP="00702D9B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109 ust. 1 pkt </w:t>
      </w:r>
      <w:r w:rsidRPr="006451E8">
        <w:rPr>
          <w:rFonts w:asciiTheme="minorHAnsi" w:hAnsiTheme="minorHAnsi" w:cstheme="minorHAnsi"/>
          <w:sz w:val="21"/>
          <w:szCs w:val="21"/>
        </w:rPr>
        <w:t>4, 5, 7, 8, 10</w:t>
      </w:r>
      <w:r w:rsidRPr="00157984">
        <w:rPr>
          <w:rFonts w:asciiTheme="minorHAnsi" w:hAnsiTheme="minorHAnsi" w:cstheme="minorHAnsi"/>
          <w:sz w:val="21"/>
          <w:szCs w:val="21"/>
        </w:rPr>
        <w:t xml:space="preserve">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z w:val="16"/>
          <w:szCs w:val="16"/>
        </w:rPr>
        <w:t>.</w:t>
      </w:r>
    </w:p>
    <w:p w14:paraId="43A09CB5" w14:textId="77777777" w:rsidR="00702D9B" w:rsidRPr="00157984" w:rsidRDefault="00702D9B" w:rsidP="00702D9B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15798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>(Dz. U.</w:t>
      </w:r>
      <w:r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2022 r.,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poz. 835)</w:t>
      </w:r>
      <w:r w:rsidRPr="0015798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1579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03A89D21" w14:textId="77777777" w:rsidR="00702D9B" w:rsidRPr="00157984" w:rsidRDefault="00702D9B" w:rsidP="00702D9B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Pr="006451E8">
        <w:rPr>
          <w:rFonts w:asciiTheme="minorHAnsi" w:hAnsiTheme="minorHAnsi" w:cstheme="minorHAnsi"/>
          <w:i/>
          <w:sz w:val="16"/>
          <w:szCs w:val="16"/>
        </w:rPr>
        <w:t>4, 5, 7, 8, 10</w:t>
      </w:r>
      <w:r w:rsidRPr="00157984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157984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157984">
        <w:rPr>
          <w:rFonts w:asciiTheme="minorHAnsi" w:hAnsiTheme="minorHAnsi" w:cstheme="minorHAnsi"/>
          <w:i/>
          <w:sz w:val="16"/>
          <w:szCs w:val="16"/>
        </w:rPr>
        <w:t>).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z w:val="21"/>
          <w:szCs w:val="21"/>
        </w:rPr>
        <w:t xml:space="preserve"> podjąłem następujące środki naprawcze i</w:t>
      </w:r>
      <w:r>
        <w:rPr>
          <w:rFonts w:asciiTheme="minorHAnsi" w:hAnsiTheme="minorHAnsi" w:cstheme="minorHAnsi"/>
          <w:sz w:val="21"/>
          <w:szCs w:val="21"/>
        </w:rPr>
        <w:t> </w:t>
      </w:r>
      <w:r w:rsidRPr="00157984">
        <w:rPr>
          <w:rFonts w:asciiTheme="minorHAnsi" w:hAnsiTheme="minorHAnsi" w:cstheme="minorHAnsi"/>
          <w:sz w:val="21"/>
          <w:szCs w:val="21"/>
        </w:rPr>
        <w:t>zapobiegawcze: ………………………………………………………………………………………………………………………………………………………</w:t>
      </w:r>
    </w:p>
    <w:p w14:paraId="76A0B880" w14:textId="77777777" w:rsidR="00702D9B" w:rsidRPr="00157984" w:rsidRDefault="00702D9B" w:rsidP="00702D9B">
      <w:pPr>
        <w:keepNext/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0ED30B93" w14:textId="77777777" w:rsidR="00702D9B" w:rsidRPr="007D712E" w:rsidRDefault="00702D9B" w:rsidP="00702D9B">
      <w:pPr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</w:rPr>
      </w:pPr>
      <w:bookmarkStart w:id="0" w:name="_Hlk99016333"/>
      <w:r w:rsidRPr="00157984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>rozdziale VII SWZ.</w:t>
      </w:r>
      <w:bookmarkEnd w:id="0"/>
    </w:p>
    <w:p w14:paraId="516FD0A8" w14:textId="77777777" w:rsidR="00702D9B" w:rsidRPr="00157984" w:rsidRDefault="00702D9B" w:rsidP="00702D9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9A49718" w14:textId="77777777" w:rsidR="00702D9B" w:rsidRPr="00157984" w:rsidRDefault="00702D9B" w:rsidP="00702D9B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157984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A455A4C" w14:textId="77777777" w:rsidR="00702D9B" w:rsidRPr="00157984" w:rsidRDefault="00702D9B" w:rsidP="00702D9B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Theme="minorHAnsi" w:hAnsiTheme="minorHAnsi" w:cstheme="minorHAnsi"/>
          <w:b/>
          <w:bCs/>
          <w:sz w:val="21"/>
          <w:szCs w:val="21"/>
        </w:rPr>
        <w:t>rozdziale VII SWZ</w:t>
      </w:r>
      <w:r w:rsidRPr="00157984">
        <w:rPr>
          <w:rFonts w:asciiTheme="minorHAnsi" w:hAnsiTheme="minorHAnsi" w:cstheme="minorHAnsi"/>
          <w:i/>
          <w:sz w:val="16"/>
          <w:szCs w:val="16"/>
        </w:rPr>
        <w:t>,</w:t>
      </w:r>
      <w:r w:rsidRPr="00157984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157984">
        <w:rPr>
          <w:rFonts w:asciiTheme="minorHAnsi" w:hAnsiTheme="minorHAnsi" w:cstheme="minorHAnsi"/>
          <w:sz w:val="21"/>
          <w:szCs w:val="21"/>
        </w:rPr>
        <w:t xml:space="preserve"> podmiotu/ów udostępniających zasoby: </w:t>
      </w:r>
      <w:bookmarkStart w:id="1" w:name="_Hlk99014455"/>
      <w:r w:rsidRPr="00157984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bookmarkEnd w:id="1"/>
      <w:r w:rsidRPr="00157984">
        <w:rPr>
          <w:rFonts w:asciiTheme="minorHAnsi" w:hAnsiTheme="minorHAnsi" w:cstheme="minorHAnsi"/>
          <w:sz w:val="21"/>
          <w:szCs w:val="21"/>
        </w:rPr>
        <w:t>…………………</w:t>
      </w:r>
      <w:r w:rsidRPr="00157984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………………………..…………………………………… w</w:t>
      </w:r>
      <w:r>
        <w:rPr>
          <w:rFonts w:asciiTheme="minorHAnsi" w:hAnsiTheme="minorHAnsi" w:cstheme="minorHAnsi"/>
          <w:sz w:val="21"/>
          <w:szCs w:val="21"/>
        </w:rPr>
        <w:t> </w:t>
      </w:r>
      <w:r w:rsidRPr="00157984">
        <w:rPr>
          <w:rFonts w:asciiTheme="minorHAnsi" w:hAnsiTheme="minorHAnsi" w:cstheme="minorHAnsi"/>
          <w:sz w:val="21"/>
          <w:szCs w:val="21"/>
        </w:rPr>
        <w:t>następującym zakresie: …………………………………………………</w:t>
      </w:r>
    </w:p>
    <w:p w14:paraId="61A5E2A2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33F45691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FA9B9DD" w14:textId="77777777" w:rsidR="00702D9B" w:rsidRPr="00157984" w:rsidRDefault="00702D9B" w:rsidP="00702D9B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2" w:name="_Hlk99009560"/>
      <w:r w:rsidRPr="0015798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bookmarkEnd w:id="2"/>
    <w:p w14:paraId="6D4C2E2C" w14:textId="77777777" w:rsidR="00702D9B" w:rsidRPr="00157984" w:rsidRDefault="00702D9B" w:rsidP="00702D9B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57984">
        <w:rPr>
          <w:rFonts w:asciiTheme="minorHAnsi" w:hAnsiTheme="minorHAnsi" w:cstheme="minorHAnsi"/>
        </w:rPr>
        <w:t xml:space="preserve"> </w:t>
      </w:r>
    </w:p>
    <w:p w14:paraId="1E94347D" w14:textId="77777777" w:rsidR="00702D9B" w:rsidRPr="00157984" w:rsidRDefault="00702D9B" w:rsidP="00702D9B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36AE6578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 ogólnodostępnych baz danych, oraz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5B778010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278CCFE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5CE452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9AFF288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F835F5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63AB6B8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702D9B" w:rsidRPr="00157984" w14:paraId="3856FC77" w14:textId="77777777" w:rsidTr="000832C9">
        <w:tc>
          <w:tcPr>
            <w:tcW w:w="9062" w:type="dxa"/>
          </w:tcPr>
          <w:p w14:paraId="25808BF5" w14:textId="77777777" w:rsidR="00702D9B" w:rsidRPr="00702D9B" w:rsidRDefault="00702D9B" w:rsidP="000832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02D9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Data; kwalifikowany podpis elektroniczny lub podpis zaufany lub podpis osobisty</w:t>
            </w:r>
          </w:p>
          <w:p w14:paraId="4F860B0C" w14:textId="77777777" w:rsidR="00702D9B" w:rsidRPr="00702D9B" w:rsidRDefault="00702D9B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62AB6A" w14:textId="77777777" w:rsidR="00702D9B" w:rsidRPr="00702D9B" w:rsidRDefault="00702D9B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203DD7" w14:textId="77777777" w:rsidR="00702D9B" w:rsidRPr="00157984" w:rsidRDefault="00702D9B" w:rsidP="00702D9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BF14E6C" w14:textId="77777777" w:rsidR="00702D9B" w:rsidRPr="00157984" w:rsidRDefault="00702D9B" w:rsidP="00702D9B">
      <w:pPr>
        <w:rPr>
          <w:rFonts w:asciiTheme="minorHAnsi" w:hAnsiTheme="minorHAnsi" w:cstheme="minorHAnsi"/>
          <w:sz w:val="22"/>
          <w:szCs w:val="22"/>
        </w:rPr>
      </w:pPr>
    </w:p>
    <w:p w14:paraId="7D01C2A8" w14:textId="77777777" w:rsidR="005F1558" w:rsidRDefault="005F1558" w:rsidP="00702D9B">
      <w:pPr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14:paraId="1B4F1DD4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1566995B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11472971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0F1D34CD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2513EFFC" w14:textId="77777777" w:rsidR="00702D9B" w:rsidRP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240BE178" w14:textId="77777777" w:rsidR="00702D9B" w:rsidRDefault="00702D9B" w:rsidP="00702D9B">
      <w:pPr>
        <w:rPr>
          <w:rFonts w:asciiTheme="majorHAnsi" w:hAnsiTheme="majorHAnsi" w:cstheme="majorHAnsi"/>
          <w:sz w:val="22"/>
          <w:szCs w:val="22"/>
        </w:rPr>
      </w:pPr>
    </w:p>
    <w:p w14:paraId="757FF61F" w14:textId="4911F47A" w:rsidR="00702D9B" w:rsidRPr="00702D9B" w:rsidRDefault="00702D9B" w:rsidP="00702D9B">
      <w:pPr>
        <w:tabs>
          <w:tab w:val="left" w:pos="33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sectPr w:rsidR="00702D9B" w:rsidRPr="00702D9B" w:rsidSect="001A1936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135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F4695F4" w:rsidR="000503D4" w:rsidRPr="00C23923" w:rsidRDefault="000503D4" w:rsidP="00C239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  <w:footnote w:id="1">
    <w:p w14:paraId="735A8609" w14:textId="77777777" w:rsidR="00702D9B" w:rsidRPr="00F61D46" w:rsidRDefault="00702D9B" w:rsidP="00702D9B">
      <w:pPr>
        <w:jc w:val="both"/>
        <w:rPr>
          <w:rFonts w:eastAsia="Times New Roman" w:cstheme="minorHAnsi"/>
          <w:color w:val="222222"/>
          <w:sz w:val="16"/>
          <w:szCs w:val="16"/>
        </w:rPr>
      </w:pPr>
      <w:r w:rsidRPr="00F61D46">
        <w:rPr>
          <w:rStyle w:val="Odwoanieprzypisudolnego"/>
          <w:rFonts w:cstheme="minorHAnsi"/>
          <w:sz w:val="16"/>
          <w:szCs w:val="16"/>
        </w:rPr>
        <w:footnoteRef/>
      </w:r>
      <w:r w:rsidRPr="00F61D46">
        <w:rPr>
          <w:rFonts w:cstheme="minorHAnsi"/>
          <w:sz w:val="16"/>
          <w:szCs w:val="16"/>
        </w:rPr>
        <w:t xml:space="preserve">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Zgodnie z treścią art. 7 ust. 1 ustawy z dnia 13 kwietnia 2022 r. </w:t>
      </w:r>
      <w:r w:rsidRPr="00F61D46">
        <w:rPr>
          <w:rFonts w:cstheme="minorHAnsi"/>
          <w:i/>
          <w:iCs/>
          <w:color w:val="222222"/>
          <w:spacing w:val="-4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>Pzp</w:t>
      </w:r>
      <w:proofErr w:type="spellEnd"/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D4EA66" w14:textId="77777777" w:rsidR="00702D9B" w:rsidRPr="00F61D46" w:rsidRDefault="00702D9B" w:rsidP="00702D9B">
      <w:pPr>
        <w:jc w:val="both"/>
        <w:rPr>
          <w:rFonts w:cstheme="minorHAnsi"/>
          <w:color w:val="222222"/>
          <w:sz w:val="16"/>
          <w:szCs w:val="16"/>
        </w:rPr>
      </w:pPr>
      <w:r w:rsidRPr="00F61D46">
        <w:rPr>
          <w:rFonts w:cstheme="minorHAnsi"/>
          <w:color w:val="222222"/>
          <w:sz w:val="16"/>
          <w:szCs w:val="16"/>
        </w:rPr>
        <w:t>2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)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130E1" w14:textId="77777777" w:rsidR="00702D9B" w:rsidRPr="00F61D46" w:rsidRDefault="00702D9B" w:rsidP="00702D9B">
      <w:pPr>
        <w:jc w:val="both"/>
        <w:rPr>
          <w:rFonts w:eastAsia="Times New Roman" w:cstheme="minorHAnsi"/>
          <w:color w:val="222222"/>
          <w:sz w:val="16"/>
          <w:szCs w:val="16"/>
        </w:rPr>
      </w:pPr>
      <w:r w:rsidRPr="00F61D46">
        <w:rPr>
          <w:rFonts w:eastAsia="Times New Roman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767676E3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</w:t>
    </w:r>
    <w:proofErr w:type="spellStart"/>
    <w:r w:rsidRPr="00702D9B">
      <w:rPr>
        <w:rFonts w:asciiTheme="minorHAnsi" w:hAnsiTheme="minorHAnsi" w:cstheme="minorHAnsi"/>
        <w:sz w:val="20"/>
        <w:szCs w:val="20"/>
      </w:rPr>
      <w:t>WIBHiIŚ</w:t>
    </w:r>
    <w:proofErr w:type="spellEnd"/>
    <w:r w:rsidRPr="00702D9B">
      <w:rPr>
        <w:rFonts w:asciiTheme="minorHAnsi" w:hAnsiTheme="minorHAnsi" w:cstheme="minorHAnsi"/>
        <w:sz w:val="20"/>
        <w:szCs w:val="20"/>
      </w:rPr>
      <w:t>/</w:t>
    </w:r>
    <w:r w:rsidR="00EE54BB">
      <w:rPr>
        <w:rFonts w:asciiTheme="minorHAnsi" w:hAnsiTheme="minorHAnsi" w:cstheme="minorHAnsi"/>
        <w:sz w:val="20"/>
        <w:szCs w:val="20"/>
      </w:rPr>
      <w:t>8</w:t>
    </w:r>
    <w:r w:rsidRPr="00702D9B">
      <w:rPr>
        <w:rFonts w:asciiTheme="minorHAnsi" w:hAnsiTheme="minorHAnsi" w:cstheme="minorHAnsi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2"/>
  </w:num>
  <w:num w:numId="3" w16cid:durableId="664747229">
    <w:abstractNumId w:val="59"/>
  </w:num>
  <w:num w:numId="4" w16cid:durableId="698697807">
    <w:abstractNumId w:val="63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5"/>
  </w:num>
  <w:num w:numId="9" w16cid:durableId="139814919">
    <w:abstractNumId w:val="78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5"/>
  </w:num>
  <w:num w:numId="17" w16cid:durableId="1679501389">
    <w:abstractNumId w:val="64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6"/>
  </w:num>
  <w:num w:numId="23" w16cid:durableId="827019499">
    <w:abstractNumId w:val="73"/>
  </w:num>
  <w:num w:numId="24" w16cid:durableId="151525912">
    <w:abstractNumId w:val="44"/>
  </w:num>
  <w:num w:numId="25" w16cid:durableId="1070619491">
    <w:abstractNumId w:val="60"/>
  </w:num>
  <w:num w:numId="26" w16cid:durableId="7971780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36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C5BF4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211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36938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3856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54BB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5</cp:revision>
  <cp:lastPrinted>2023-08-01T06:38:00Z</cp:lastPrinted>
  <dcterms:created xsi:type="dcterms:W3CDTF">2024-05-22T09:08:00Z</dcterms:created>
  <dcterms:modified xsi:type="dcterms:W3CDTF">2024-05-22T11:54:00Z</dcterms:modified>
</cp:coreProperties>
</file>