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CD1" w14:textId="62BB7B23" w:rsidR="001D18ED" w:rsidRPr="009C615D" w:rsidRDefault="001D18ED" w:rsidP="009C615D">
      <w:pPr>
        <w:jc w:val="right"/>
        <w:rPr>
          <w:rFonts w:ascii="Calibri" w:hAnsi="Calibri"/>
          <w:i/>
        </w:rPr>
      </w:pPr>
      <w:bookmarkStart w:id="0" w:name="_Hlk115343995"/>
      <w:r w:rsidRPr="009C615D">
        <w:rPr>
          <w:rFonts w:ascii="Calibri" w:hAnsi="Calibri"/>
          <w:i/>
        </w:rPr>
        <w:t xml:space="preserve">Załącznik nr 2 </w:t>
      </w:r>
    </w:p>
    <w:p w14:paraId="05CE6899" w14:textId="1B07A8FB" w:rsidR="001D18ED" w:rsidRPr="009C615D" w:rsidRDefault="001D18ED" w:rsidP="001D18ED">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9C615D">
        <w:rPr>
          <w:rFonts w:ascii="Calibri" w:hAnsi="Calibri"/>
          <w:b/>
          <w:lang w:val="x-none"/>
        </w:rPr>
        <w:t>FORMULARZ OFERTOWY</w:t>
      </w:r>
    </w:p>
    <w:p w14:paraId="5A8F71AC" w14:textId="77777777" w:rsidR="001D18ED" w:rsidRPr="009C615D" w:rsidRDefault="001D18ED" w:rsidP="001D18ED">
      <w:pPr>
        <w:suppressAutoHyphens/>
        <w:spacing w:after="0" w:line="240" w:lineRule="auto"/>
        <w:rPr>
          <w:rFonts w:ascii="Calibri" w:hAnsi="Calibri"/>
        </w:rPr>
      </w:pPr>
    </w:p>
    <w:p w14:paraId="3AF7E3B5" w14:textId="77777777" w:rsidR="00432469" w:rsidRPr="00A80F85" w:rsidRDefault="00432469" w:rsidP="00432469">
      <w:pPr>
        <w:suppressAutoHyphens/>
        <w:spacing w:after="0" w:line="276" w:lineRule="auto"/>
        <w:rPr>
          <w:rFonts w:ascii="Calibri" w:eastAsia="Times New Roman" w:hAnsi="Calibri" w:cs="Calibri"/>
          <w:b/>
          <w:sz w:val="12"/>
          <w:szCs w:val="24"/>
          <w:u w:val="single"/>
          <w:lang w:eastAsia="ar-SA"/>
        </w:rPr>
      </w:pPr>
      <w:bookmarkStart w:id="1" w:name="_Hlk103953196"/>
      <w:r w:rsidRPr="00A80F85">
        <w:rPr>
          <w:rFonts w:ascii="Calibri" w:hAnsi="Calibri"/>
          <w:b/>
          <w:sz w:val="24"/>
          <w:u w:val="single"/>
        </w:rPr>
        <w:t>Dane Wykonawcy:</w:t>
      </w:r>
    </w:p>
    <w:p w14:paraId="52E765A7" w14:textId="77777777" w:rsidR="00432469" w:rsidRPr="00A80F85" w:rsidRDefault="00432469" w:rsidP="00432469">
      <w:pPr>
        <w:suppressAutoHyphens/>
        <w:spacing w:after="0" w:line="276" w:lineRule="auto"/>
        <w:rPr>
          <w:rFonts w:ascii="Calibri" w:eastAsia="Times New Roman" w:hAnsi="Calibri" w:cs="Calibri"/>
          <w:b/>
          <w:sz w:val="12"/>
          <w:szCs w:val="24"/>
          <w:u w:val="single"/>
          <w:lang w:eastAsia="ar-SA"/>
        </w:rPr>
      </w:pPr>
    </w:p>
    <w:p w14:paraId="12339BC6" w14:textId="77777777" w:rsidR="00432469" w:rsidRPr="00A80F85" w:rsidRDefault="00432469" w:rsidP="00432469">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Nazwa:                 </w:t>
      </w:r>
      <w:r w:rsidRPr="00A80F85">
        <w:rPr>
          <w:rFonts w:ascii="Calibri" w:eastAsia="Times New Roman" w:hAnsi="Calibri" w:cs="Calibri"/>
          <w:sz w:val="16"/>
          <w:szCs w:val="16"/>
          <w:lang w:eastAsia="ar-SA"/>
        </w:rPr>
        <w:t>_______________________________________________________</w:t>
      </w:r>
      <w:r>
        <w:rPr>
          <w:rFonts w:ascii="Calibri" w:eastAsia="Times New Roman" w:hAnsi="Calibri" w:cs="Calibri"/>
          <w:sz w:val="16"/>
          <w:szCs w:val="16"/>
          <w:lang w:eastAsia="ar-SA"/>
        </w:rPr>
        <w:t>__</w:t>
      </w:r>
    </w:p>
    <w:p w14:paraId="60EBC82E" w14:textId="77777777" w:rsidR="00432469" w:rsidRPr="00A80F85" w:rsidRDefault="00432469" w:rsidP="00432469">
      <w:pPr>
        <w:suppressAutoHyphens/>
        <w:spacing w:after="0" w:line="276" w:lineRule="auto"/>
        <w:rPr>
          <w:rFonts w:ascii="Calibri" w:eastAsia="Times New Roman" w:hAnsi="Calibri" w:cs="Calibri"/>
          <w:sz w:val="18"/>
          <w:szCs w:val="24"/>
          <w:lang w:eastAsia="ar-SA"/>
        </w:rPr>
      </w:pPr>
    </w:p>
    <w:p w14:paraId="506B70F7" w14:textId="77777777" w:rsidR="00432469" w:rsidRPr="00A80F85" w:rsidRDefault="00432469" w:rsidP="00432469">
      <w:pPr>
        <w:suppressAutoHyphens/>
        <w:spacing w:after="0" w:line="276" w:lineRule="auto"/>
        <w:rPr>
          <w:rFonts w:ascii="Calibri" w:eastAsia="Times New Roman" w:hAnsi="Calibri" w:cs="Calibri"/>
          <w:sz w:val="16"/>
          <w:szCs w:val="16"/>
          <w:lang w:eastAsia="ar-SA"/>
        </w:rPr>
      </w:pPr>
      <w:r w:rsidRPr="00A80F85">
        <w:rPr>
          <w:rFonts w:ascii="Calibri" w:hAnsi="Calibri"/>
          <w:sz w:val="24"/>
        </w:rPr>
        <w:t>Siedziba i adres:</w:t>
      </w:r>
      <w:r w:rsidRPr="00A80F85">
        <w:rPr>
          <w:rFonts w:ascii="Calibri" w:hAnsi="Calibri"/>
        </w:rPr>
        <w:t xml:space="preserve"> </w:t>
      </w:r>
      <w:r w:rsidRPr="00A80F85">
        <w:rPr>
          <w:rFonts w:ascii="Calibri" w:eastAsia="Times New Roman" w:hAnsi="Calibri" w:cs="Calibri"/>
          <w:sz w:val="16"/>
          <w:szCs w:val="16"/>
          <w:lang w:eastAsia="ar-SA"/>
        </w:rPr>
        <w:t>______________________________________________________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w:t>
      </w:r>
      <w:r>
        <w:rPr>
          <w:rFonts w:ascii="Calibri" w:eastAsia="Times New Roman" w:hAnsi="Calibri" w:cs="Calibri"/>
          <w:sz w:val="16"/>
          <w:szCs w:val="16"/>
          <w:lang w:eastAsia="ar-SA"/>
        </w:rPr>
        <w:t>_</w:t>
      </w:r>
    </w:p>
    <w:p w14:paraId="44D98EEB" w14:textId="77777777" w:rsidR="00432469" w:rsidRPr="00A80F85" w:rsidRDefault="00432469" w:rsidP="00432469">
      <w:pPr>
        <w:suppressAutoHyphens/>
        <w:spacing w:after="0" w:line="276" w:lineRule="auto"/>
        <w:rPr>
          <w:rFonts w:ascii="Calibri" w:eastAsia="Times New Roman" w:hAnsi="Calibri" w:cs="Calibri"/>
          <w:sz w:val="18"/>
          <w:szCs w:val="24"/>
          <w:lang w:eastAsia="ar-SA"/>
        </w:rPr>
      </w:pPr>
    </w:p>
    <w:p w14:paraId="694CA961" w14:textId="77777777" w:rsidR="00432469" w:rsidRPr="005F70F1" w:rsidRDefault="00432469" w:rsidP="00432469">
      <w:pPr>
        <w:suppressAutoHyphens/>
        <w:spacing w:after="0" w:line="276" w:lineRule="auto"/>
        <w:rPr>
          <w:rFonts w:ascii="Calibri" w:eastAsia="Times New Roman" w:hAnsi="Calibri" w:cs="Calibri"/>
          <w:sz w:val="16"/>
          <w:szCs w:val="16"/>
          <w:lang w:eastAsia="ar-SA"/>
        </w:rPr>
      </w:pPr>
      <w:r w:rsidRPr="005F70F1">
        <w:rPr>
          <w:rFonts w:ascii="Calibri" w:hAnsi="Calibri"/>
          <w:sz w:val="24"/>
        </w:rPr>
        <w:t>Numer telefonu:</w:t>
      </w:r>
      <w:r w:rsidRPr="005F70F1">
        <w:rPr>
          <w:rFonts w:ascii="Calibri" w:hAnsi="Calibri"/>
        </w:rPr>
        <w:t xml:space="preserve"> </w:t>
      </w:r>
      <w:r w:rsidRPr="005F70F1">
        <w:rPr>
          <w:rFonts w:ascii="Calibri" w:eastAsia="Times New Roman" w:hAnsi="Calibri" w:cs="Calibri"/>
          <w:sz w:val="16"/>
          <w:szCs w:val="16"/>
          <w:lang w:eastAsia="ar-SA"/>
        </w:rPr>
        <w:t>_________________________________________________________</w:t>
      </w:r>
    </w:p>
    <w:p w14:paraId="3D0AF08A" w14:textId="77777777" w:rsidR="00432469" w:rsidRPr="005F70F1" w:rsidRDefault="00432469" w:rsidP="00432469">
      <w:pPr>
        <w:suppressAutoHyphens/>
        <w:spacing w:after="0" w:line="276" w:lineRule="auto"/>
        <w:rPr>
          <w:rFonts w:ascii="Calibri" w:hAnsi="Calibri"/>
          <w:sz w:val="24"/>
        </w:rPr>
      </w:pPr>
      <w:r w:rsidRPr="005F70F1">
        <w:rPr>
          <w:rFonts w:ascii="Calibri" w:hAnsi="Calibri"/>
        </w:rPr>
        <w:t xml:space="preserve"> </w:t>
      </w:r>
    </w:p>
    <w:p w14:paraId="67BAB319" w14:textId="77777777" w:rsidR="00432469" w:rsidRPr="005F70F1" w:rsidRDefault="00432469" w:rsidP="00432469">
      <w:pPr>
        <w:suppressAutoHyphens/>
        <w:spacing w:after="0" w:line="276" w:lineRule="auto"/>
        <w:rPr>
          <w:rFonts w:ascii="Calibri" w:hAnsi="Calibri"/>
          <w:sz w:val="24"/>
        </w:rPr>
      </w:pPr>
      <w:r w:rsidRPr="005F70F1">
        <w:rPr>
          <w:rFonts w:ascii="Calibri" w:hAnsi="Calibri"/>
          <w:sz w:val="24"/>
        </w:rPr>
        <w:t xml:space="preserve">Numer REGON:  </w:t>
      </w:r>
      <w:r w:rsidRPr="005F70F1">
        <w:rPr>
          <w:rFonts w:ascii="Calibri" w:hAnsi="Calibri"/>
        </w:rPr>
        <w:t xml:space="preserve"> </w:t>
      </w:r>
      <w:r w:rsidRPr="005F70F1">
        <w:rPr>
          <w:rFonts w:ascii="Calibri" w:eastAsia="Times New Roman" w:hAnsi="Calibri" w:cs="Calibri"/>
          <w:sz w:val="16"/>
          <w:szCs w:val="16"/>
          <w:lang w:eastAsia="ar-SA"/>
        </w:rPr>
        <w:t>______________________</w:t>
      </w:r>
      <w:r w:rsidRPr="005F70F1">
        <w:rPr>
          <w:rFonts w:ascii="Calibri" w:hAnsi="Calibri"/>
        </w:rPr>
        <w:t xml:space="preserve"> </w:t>
      </w:r>
      <w:r w:rsidRPr="005F70F1">
        <w:rPr>
          <w:rFonts w:ascii="Calibri" w:hAnsi="Calibri"/>
          <w:sz w:val="24"/>
        </w:rPr>
        <w:t>Numer NIP</w:t>
      </w:r>
      <w:r w:rsidRPr="005F70F1">
        <w:rPr>
          <w:rFonts w:ascii="Calibri" w:eastAsia="Times New Roman" w:hAnsi="Calibri" w:cs="Calibri"/>
          <w:sz w:val="16"/>
          <w:szCs w:val="16"/>
          <w:lang w:eastAsia="ar-SA"/>
        </w:rPr>
        <w:t>_____________________</w:t>
      </w:r>
    </w:p>
    <w:p w14:paraId="0075C58A" w14:textId="77777777" w:rsidR="00432469" w:rsidRPr="005F70F1" w:rsidRDefault="00432469" w:rsidP="00432469">
      <w:pPr>
        <w:suppressAutoHyphens/>
        <w:spacing w:after="0" w:line="276" w:lineRule="auto"/>
        <w:rPr>
          <w:rFonts w:ascii="Calibri" w:hAnsi="Calibri"/>
          <w:sz w:val="24"/>
        </w:rPr>
      </w:pPr>
    </w:p>
    <w:p w14:paraId="4127F17C" w14:textId="77777777" w:rsidR="00432469" w:rsidRPr="00A80F85" w:rsidRDefault="00432469" w:rsidP="00432469">
      <w:pPr>
        <w:suppressAutoHyphens/>
        <w:spacing w:after="0" w:line="276" w:lineRule="auto"/>
        <w:rPr>
          <w:rFonts w:ascii="Calibri" w:hAnsi="Calibri"/>
          <w:sz w:val="24"/>
        </w:rPr>
      </w:pPr>
      <w:r w:rsidRPr="00A80F85">
        <w:rPr>
          <w:rFonts w:ascii="Calibri" w:hAnsi="Calibri"/>
          <w:sz w:val="24"/>
        </w:rPr>
        <w:t xml:space="preserve">Adres poczty elektronicznej </w:t>
      </w:r>
      <w:r w:rsidRPr="00A80F85">
        <w:rPr>
          <w:rFonts w:ascii="Calibri" w:eastAsia="Times New Roman" w:hAnsi="Calibri" w:cs="Calibri"/>
          <w:sz w:val="16"/>
          <w:szCs w:val="16"/>
          <w:lang w:eastAsia="ar-SA"/>
        </w:rPr>
        <w:t>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______</w:t>
      </w:r>
      <w:r>
        <w:rPr>
          <w:rFonts w:ascii="Calibri" w:eastAsia="Times New Roman" w:hAnsi="Calibri" w:cs="Calibri"/>
          <w:sz w:val="16"/>
          <w:szCs w:val="16"/>
          <w:lang w:eastAsia="ar-SA"/>
        </w:rPr>
        <w:t>__</w:t>
      </w:r>
    </w:p>
    <w:p w14:paraId="3467FE49" w14:textId="77777777" w:rsidR="00432469" w:rsidRPr="00A80F85" w:rsidRDefault="00432469" w:rsidP="00432469">
      <w:pPr>
        <w:suppressAutoHyphens/>
        <w:spacing w:after="0" w:line="276" w:lineRule="auto"/>
        <w:rPr>
          <w:rFonts w:ascii="Calibri" w:hAnsi="Calibri"/>
          <w:sz w:val="16"/>
          <w:szCs w:val="16"/>
        </w:rPr>
      </w:pPr>
      <w:r w:rsidRPr="00A80F85">
        <w:rPr>
          <w:rFonts w:ascii="Calibri" w:hAnsi="Calibri"/>
          <w:sz w:val="16"/>
          <w:szCs w:val="16"/>
        </w:rPr>
        <w:t>(do kontaktu w sprawie prowadzonej procedury przetragowej)</w:t>
      </w:r>
    </w:p>
    <w:p w14:paraId="14930C77" w14:textId="77777777" w:rsidR="00432469" w:rsidRPr="00A80F85" w:rsidRDefault="00432469" w:rsidP="00432469">
      <w:pPr>
        <w:suppressAutoHyphens/>
        <w:spacing w:after="0" w:line="276" w:lineRule="auto"/>
        <w:rPr>
          <w:rFonts w:ascii="Calibri" w:hAnsi="Calibri"/>
          <w:sz w:val="24"/>
        </w:rPr>
      </w:pPr>
    </w:p>
    <w:p w14:paraId="6851F1D1" w14:textId="77777777" w:rsidR="00432469" w:rsidRPr="00A80F85" w:rsidRDefault="00432469" w:rsidP="00432469">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Nr rachunku bankowego    </w:t>
      </w:r>
      <w:r w:rsidRPr="00A80F85">
        <w:rPr>
          <w:rFonts w:ascii="Calibri" w:eastAsia="Times New Roman" w:hAnsi="Calibri" w:cs="Calibri"/>
          <w:sz w:val="16"/>
          <w:szCs w:val="16"/>
          <w:lang w:eastAsia="ar-SA"/>
        </w:rPr>
        <w:t>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w:t>
      </w:r>
      <w:r>
        <w:rPr>
          <w:rFonts w:ascii="Calibri" w:eastAsia="Times New Roman" w:hAnsi="Calibri" w:cs="Calibri"/>
          <w:sz w:val="16"/>
          <w:szCs w:val="16"/>
          <w:lang w:eastAsia="ar-SA"/>
        </w:rPr>
        <w:t>_</w:t>
      </w:r>
      <w:r w:rsidRPr="00A80F85">
        <w:rPr>
          <w:rFonts w:ascii="Calibri" w:eastAsia="Times New Roman" w:hAnsi="Calibri" w:cs="Calibri"/>
          <w:sz w:val="16"/>
          <w:szCs w:val="16"/>
          <w:lang w:eastAsia="ar-SA"/>
        </w:rPr>
        <w:t>__</w:t>
      </w:r>
      <w:r>
        <w:rPr>
          <w:rFonts w:ascii="Calibri" w:eastAsia="Times New Roman" w:hAnsi="Calibri" w:cs="Calibri"/>
          <w:sz w:val="16"/>
          <w:szCs w:val="16"/>
          <w:lang w:eastAsia="ar-SA"/>
        </w:rPr>
        <w:t>_</w:t>
      </w:r>
    </w:p>
    <w:p w14:paraId="2AB6CECC" w14:textId="77777777" w:rsidR="00432469" w:rsidRDefault="00432469" w:rsidP="00432469">
      <w:pPr>
        <w:suppressAutoHyphens/>
        <w:spacing w:after="0" w:line="276" w:lineRule="auto"/>
        <w:rPr>
          <w:rFonts w:ascii="Calibri" w:hAnsi="Calibri"/>
          <w:sz w:val="16"/>
          <w:szCs w:val="16"/>
        </w:rPr>
      </w:pPr>
      <w:r w:rsidRPr="00A80F85">
        <w:rPr>
          <w:rFonts w:ascii="Calibri" w:hAnsi="Calibri"/>
          <w:sz w:val="16"/>
          <w:szCs w:val="16"/>
        </w:rPr>
        <w:t>(jeśli wadium zostanie wniesione w pieniądzu)</w:t>
      </w:r>
    </w:p>
    <w:p w14:paraId="422822DA" w14:textId="77777777" w:rsidR="00432469" w:rsidRDefault="00432469" w:rsidP="00432469">
      <w:pPr>
        <w:suppressAutoHyphens/>
        <w:spacing w:after="0" w:line="276" w:lineRule="auto"/>
        <w:rPr>
          <w:rFonts w:ascii="Calibri" w:hAnsi="Calibri"/>
          <w:sz w:val="16"/>
          <w:szCs w:val="16"/>
        </w:rPr>
      </w:pPr>
    </w:p>
    <w:p w14:paraId="18CDEE9F" w14:textId="77777777" w:rsidR="00432469" w:rsidRDefault="00432469" w:rsidP="00432469">
      <w:pPr>
        <w:spacing w:after="0" w:line="276" w:lineRule="auto"/>
        <w:rPr>
          <w:sz w:val="24"/>
          <w:szCs w:val="24"/>
        </w:rPr>
      </w:pPr>
      <w:r w:rsidRPr="00D84271">
        <w:rPr>
          <w:sz w:val="24"/>
          <w:szCs w:val="24"/>
        </w:rPr>
        <w:t xml:space="preserve">Nazwa i numer rejestru, </w:t>
      </w:r>
    </w:p>
    <w:p w14:paraId="2F48130B" w14:textId="77777777" w:rsidR="00432469" w:rsidRPr="00D84271" w:rsidRDefault="00432469" w:rsidP="00432469">
      <w:pPr>
        <w:spacing w:after="0" w:line="276" w:lineRule="auto"/>
      </w:pPr>
      <w:r w:rsidRPr="00D84271">
        <w:rPr>
          <w:sz w:val="24"/>
          <w:szCs w:val="24"/>
        </w:rPr>
        <w:t>w którym wpisany jest Wykonawca</w:t>
      </w:r>
      <w:r w:rsidRPr="00D84271">
        <w:t>___________________</w:t>
      </w:r>
      <w:r>
        <w:t>__</w:t>
      </w:r>
      <w:r w:rsidRPr="00D84271">
        <w:t>___</w:t>
      </w:r>
      <w:r>
        <w:t>__</w:t>
      </w:r>
    </w:p>
    <w:p w14:paraId="7B0F5932" w14:textId="77777777" w:rsidR="00432469" w:rsidRPr="00A80F85" w:rsidRDefault="00432469" w:rsidP="00432469">
      <w:pPr>
        <w:suppressAutoHyphens/>
        <w:spacing w:after="0" w:line="276" w:lineRule="auto"/>
        <w:rPr>
          <w:rFonts w:ascii="Calibri" w:hAnsi="Calibri"/>
          <w:sz w:val="16"/>
          <w:szCs w:val="16"/>
        </w:rPr>
      </w:pPr>
    </w:p>
    <w:p w14:paraId="68F42082" w14:textId="77777777" w:rsidR="001D18ED" w:rsidRPr="00EA4C7C" w:rsidRDefault="001D18ED" w:rsidP="00392728">
      <w:pPr>
        <w:suppressAutoHyphens/>
        <w:spacing w:after="0" w:line="240" w:lineRule="auto"/>
        <w:rPr>
          <w:sz w:val="24"/>
        </w:rPr>
      </w:pPr>
    </w:p>
    <w:bookmarkEnd w:id="1"/>
    <w:p w14:paraId="788FF74F" w14:textId="77777777" w:rsidR="001D18ED" w:rsidRPr="00EA4C7C" w:rsidRDefault="001D18ED" w:rsidP="001D18ED">
      <w:pPr>
        <w:suppressAutoHyphens/>
        <w:spacing w:after="0" w:line="240" w:lineRule="auto"/>
        <w:jc w:val="center"/>
        <w:rPr>
          <w:sz w:val="24"/>
        </w:rPr>
      </w:pPr>
    </w:p>
    <w:p w14:paraId="460F9AF8" w14:textId="77777777" w:rsidR="001D18ED" w:rsidRPr="00392728" w:rsidRDefault="001D18ED" w:rsidP="001D18ED">
      <w:pPr>
        <w:autoSpaceDE w:val="0"/>
        <w:autoSpaceDN w:val="0"/>
        <w:adjustRightInd w:val="0"/>
        <w:spacing w:after="0" w:line="276" w:lineRule="auto"/>
        <w:jc w:val="center"/>
        <w:rPr>
          <w:color w:val="000000"/>
        </w:rPr>
      </w:pPr>
      <w:r w:rsidRPr="00392728">
        <w:rPr>
          <w:color w:val="000000"/>
        </w:rPr>
        <w:t>Odpowiadając na ogłoszenie pn.</w:t>
      </w:r>
    </w:p>
    <w:p w14:paraId="5FB8ECF1" w14:textId="72290C9F" w:rsidR="001D18ED" w:rsidRPr="009C615D" w:rsidRDefault="001D18ED" w:rsidP="001D18ED">
      <w:pPr>
        <w:autoSpaceDE w:val="0"/>
        <w:autoSpaceDN w:val="0"/>
        <w:adjustRightInd w:val="0"/>
        <w:spacing w:after="0" w:line="276" w:lineRule="auto"/>
        <w:jc w:val="center"/>
        <w:rPr>
          <w:b/>
          <w:i/>
        </w:rPr>
      </w:pPr>
      <w:r w:rsidRPr="000E5855">
        <w:rPr>
          <w:b/>
          <w:i/>
        </w:rPr>
        <w:t>„</w:t>
      </w:r>
      <w:r w:rsidR="00B94435" w:rsidRPr="00661EBC">
        <w:rPr>
          <w:b/>
          <w:i/>
        </w:rPr>
        <w:t>Dostawy oleju napędowego oraz oleju opałowego autocysternami do</w:t>
      </w:r>
      <w:r w:rsidR="00B94435" w:rsidRPr="0044590F">
        <w:rPr>
          <w:b/>
          <w:i/>
        </w:rPr>
        <w:t xml:space="preserve"> Międzygminnego Kompleksu Unieszkodliwiania Odpadów ProNatura Sp. z o</w:t>
      </w:r>
      <w:r w:rsidR="005D00AF" w:rsidRPr="005D00AF">
        <w:rPr>
          <w:b/>
          <w:i/>
        </w:rPr>
        <w:t>. o.</w:t>
      </w:r>
      <w:r w:rsidRPr="000E5855">
        <w:rPr>
          <w:b/>
          <w:i/>
        </w:rPr>
        <w:t>”</w:t>
      </w:r>
    </w:p>
    <w:p w14:paraId="5466B304" w14:textId="7890816A" w:rsidR="001D18ED" w:rsidRPr="009C615D" w:rsidRDefault="001D18ED" w:rsidP="001D18ED">
      <w:pPr>
        <w:autoSpaceDE w:val="0"/>
        <w:autoSpaceDN w:val="0"/>
        <w:adjustRightInd w:val="0"/>
        <w:spacing w:after="0" w:line="276" w:lineRule="auto"/>
        <w:jc w:val="center"/>
        <w:rPr>
          <w:b/>
          <w:i/>
        </w:rPr>
      </w:pPr>
      <w:r w:rsidRPr="007E0E20">
        <w:rPr>
          <w:rFonts w:cstheme="minorHAnsi"/>
          <w:b/>
          <w:i/>
        </w:rPr>
        <w:t xml:space="preserve">Nr referencyjny </w:t>
      </w:r>
      <w:r w:rsidRPr="009C615D">
        <w:rPr>
          <w:b/>
          <w:i/>
        </w:rPr>
        <w:t>MKUO ProNatura ZP/NO</w:t>
      </w:r>
      <w:r w:rsidRPr="00392728">
        <w:rPr>
          <w:b/>
          <w:i/>
        </w:rPr>
        <w:t>/</w:t>
      </w:r>
      <w:r w:rsidR="00096C9A">
        <w:rPr>
          <w:rFonts w:cstheme="minorHAnsi"/>
          <w:b/>
          <w:i/>
        </w:rPr>
        <w:t>4</w:t>
      </w:r>
      <w:r w:rsidR="00432469">
        <w:rPr>
          <w:rFonts w:cstheme="minorHAnsi"/>
          <w:b/>
          <w:i/>
        </w:rPr>
        <w:t>1</w:t>
      </w:r>
      <w:r w:rsidRPr="00392728">
        <w:rPr>
          <w:b/>
          <w:i/>
        </w:rPr>
        <w:t>/2</w:t>
      </w:r>
      <w:r w:rsidR="00432469">
        <w:rPr>
          <w:b/>
          <w:i/>
        </w:rPr>
        <w:t>3</w:t>
      </w:r>
    </w:p>
    <w:p w14:paraId="1074D02E" w14:textId="77777777" w:rsidR="00D55B9C" w:rsidRPr="00392728" w:rsidRDefault="00D55B9C" w:rsidP="001D18ED">
      <w:pPr>
        <w:autoSpaceDE w:val="0"/>
        <w:autoSpaceDN w:val="0"/>
        <w:adjustRightInd w:val="0"/>
        <w:spacing w:after="0" w:line="276" w:lineRule="auto"/>
        <w:jc w:val="center"/>
        <w:rPr>
          <w:b/>
          <w:color w:val="000000"/>
        </w:rPr>
      </w:pPr>
    </w:p>
    <w:p w14:paraId="112428F0" w14:textId="32727586" w:rsidR="001D18ED" w:rsidRPr="009C615D" w:rsidRDefault="000E5855" w:rsidP="009C615D">
      <w:pPr>
        <w:pStyle w:val="Akapitzlist"/>
        <w:numPr>
          <w:ilvl w:val="0"/>
          <w:numId w:val="132"/>
        </w:numPr>
        <w:autoSpaceDE w:val="0"/>
        <w:autoSpaceDN w:val="0"/>
        <w:adjustRightInd w:val="0"/>
        <w:spacing w:line="276" w:lineRule="auto"/>
        <w:ind w:left="142" w:hanging="284"/>
        <w:jc w:val="both"/>
        <w:rPr>
          <w:rFonts w:asciiTheme="minorHAnsi" w:hAnsiTheme="minorHAnsi"/>
          <w:color w:val="000000"/>
          <w:sz w:val="22"/>
        </w:rPr>
      </w:pPr>
      <w:r w:rsidRPr="007E0E20">
        <w:rPr>
          <w:rFonts w:asciiTheme="minorHAnsi" w:hAnsiTheme="minorHAnsi" w:cstheme="minorHAnsi"/>
          <w:color w:val="000000"/>
          <w:sz w:val="22"/>
          <w:szCs w:val="22"/>
        </w:rPr>
        <w:t>O</w:t>
      </w:r>
      <w:r w:rsidR="001D18ED" w:rsidRPr="007E0E20">
        <w:rPr>
          <w:rFonts w:asciiTheme="minorHAnsi" w:hAnsiTheme="minorHAnsi" w:cstheme="minorHAnsi"/>
          <w:color w:val="000000"/>
          <w:sz w:val="22"/>
          <w:szCs w:val="22"/>
        </w:rPr>
        <w:t>ferujemy</w:t>
      </w:r>
      <w:r w:rsidR="001D18ED" w:rsidRPr="009C615D">
        <w:rPr>
          <w:rFonts w:asciiTheme="minorHAnsi" w:hAnsiTheme="minorHAnsi"/>
          <w:color w:val="000000"/>
          <w:sz w:val="22"/>
        </w:rPr>
        <w:t xml:space="preserve"> wykonanie przedmiotu zamówienia w terminie, zakresie i na warunkach określonych </w:t>
      </w:r>
      <w:r w:rsidR="001D18ED" w:rsidRPr="007E0E20">
        <w:rPr>
          <w:rFonts w:asciiTheme="minorHAnsi" w:hAnsiTheme="minorHAnsi" w:cstheme="minorHAnsi"/>
          <w:color w:val="000000"/>
          <w:sz w:val="22"/>
          <w:szCs w:val="22"/>
        </w:rPr>
        <w:br/>
      </w:r>
      <w:r w:rsidR="001D18ED" w:rsidRPr="009C615D">
        <w:rPr>
          <w:rFonts w:asciiTheme="minorHAnsi" w:hAnsiTheme="minorHAnsi"/>
          <w:color w:val="000000"/>
          <w:sz w:val="22"/>
        </w:rPr>
        <w:t>w SWZ w</w:t>
      </w:r>
      <w:r w:rsidRPr="009C615D">
        <w:rPr>
          <w:rFonts w:asciiTheme="minorHAnsi" w:hAnsiTheme="minorHAnsi"/>
          <w:color w:val="000000"/>
          <w:sz w:val="22"/>
        </w:rPr>
        <w:t>raz z załącznikami, w tym umowy</w:t>
      </w:r>
      <w:r w:rsidRPr="007E0E20">
        <w:rPr>
          <w:rFonts w:asciiTheme="minorHAnsi" w:hAnsiTheme="minorHAnsi" w:cstheme="minorHAnsi"/>
          <w:color w:val="000000"/>
          <w:sz w:val="22"/>
          <w:szCs w:val="22"/>
        </w:rPr>
        <w:t>:</w:t>
      </w:r>
    </w:p>
    <w:p w14:paraId="33434B8B" w14:textId="61F0BE01" w:rsidR="001D18ED" w:rsidRPr="009C615D" w:rsidRDefault="001D18ED" w:rsidP="009C615D">
      <w:pPr>
        <w:suppressAutoHyphens/>
        <w:spacing w:after="120" w:line="240" w:lineRule="auto"/>
        <w:rPr>
          <w:highlight w:val="yellow"/>
        </w:rPr>
      </w:pPr>
    </w:p>
    <w:tbl>
      <w:tblPr>
        <w:tblW w:w="9983" w:type="dxa"/>
        <w:tblInd w:w="-5" w:type="dxa"/>
        <w:tblLayout w:type="fixed"/>
        <w:tblCellMar>
          <w:top w:w="55" w:type="dxa"/>
          <w:left w:w="55" w:type="dxa"/>
          <w:bottom w:w="55" w:type="dxa"/>
          <w:right w:w="55" w:type="dxa"/>
        </w:tblCellMar>
        <w:tblLook w:val="0000" w:firstRow="0" w:lastRow="0" w:firstColumn="0" w:lastColumn="0" w:noHBand="0" w:noVBand="0"/>
      </w:tblPr>
      <w:tblGrid>
        <w:gridCol w:w="567"/>
        <w:gridCol w:w="1843"/>
        <w:gridCol w:w="567"/>
        <w:gridCol w:w="851"/>
        <w:gridCol w:w="1559"/>
        <w:gridCol w:w="1276"/>
        <w:gridCol w:w="1477"/>
        <w:gridCol w:w="1843"/>
      </w:tblGrid>
      <w:tr w:rsidR="00B94435" w:rsidRPr="00E76EAB" w14:paraId="17C97037" w14:textId="77777777" w:rsidTr="002116FB">
        <w:trPr>
          <w:trHeight w:val="1050"/>
        </w:trPr>
        <w:tc>
          <w:tcPr>
            <w:tcW w:w="567" w:type="dxa"/>
            <w:tcBorders>
              <w:top w:val="single" w:sz="4" w:space="0" w:color="auto"/>
              <w:left w:val="single" w:sz="4" w:space="0" w:color="auto"/>
              <w:bottom w:val="single" w:sz="4" w:space="0" w:color="auto"/>
              <w:right w:val="single" w:sz="4" w:space="0" w:color="auto"/>
            </w:tcBorders>
            <w:vAlign w:val="center"/>
          </w:tcPr>
          <w:p w14:paraId="166074F3" w14:textId="0BE8F09B" w:rsidR="00B94435" w:rsidRPr="002116FB" w:rsidRDefault="00B94435" w:rsidP="006C4B55">
            <w:pPr>
              <w:widowControl w:val="0"/>
              <w:suppressLineNumbers/>
              <w:suppressAutoHyphens/>
              <w:snapToGrid w:val="0"/>
              <w:spacing w:after="0" w:line="240" w:lineRule="auto"/>
              <w:jc w:val="center"/>
              <w:rPr>
                <w:kern w:val="1"/>
                <w:sz w:val="18"/>
                <w:szCs w:val="18"/>
              </w:rPr>
            </w:pPr>
            <w:r w:rsidRPr="002116FB">
              <w:rPr>
                <w:kern w:val="1"/>
                <w:sz w:val="18"/>
                <w:szCs w:val="18"/>
              </w:rPr>
              <w:t>L</w:t>
            </w:r>
            <w:r w:rsidR="0058341B" w:rsidRPr="002116FB">
              <w:rPr>
                <w:kern w:val="1"/>
                <w:sz w:val="18"/>
                <w:szCs w:val="18"/>
              </w:rPr>
              <w:t>.</w:t>
            </w:r>
            <w:r w:rsidRPr="002116FB">
              <w:rPr>
                <w:kern w:val="1"/>
                <w:sz w:val="18"/>
                <w:szCs w:val="18"/>
              </w:rPr>
              <w:t>p</w:t>
            </w:r>
            <w:r w:rsidR="0058341B" w:rsidRPr="002116FB">
              <w:rPr>
                <w:kern w:val="1"/>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0D734F52" w14:textId="1369DC71"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Rodzaj dostawy</w:t>
            </w:r>
          </w:p>
        </w:tc>
        <w:tc>
          <w:tcPr>
            <w:tcW w:w="567" w:type="dxa"/>
            <w:tcBorders>
              <w:top w:val="single" w:sz="4" w:space="0" w:color="auto"/>
              <w:left w:val="single" w:sz="4" w:space="0" w:color="auto"/>
              <w:bottom w:val="single" w:sz="4" w:space="0" w:color="auto"/>
              <w:right w:val="single" w:sz="4" w:space="0" w:color="auto"/>
            </w:tcBorders>
            <w:vAlign w:val="center"/>
          </w:tcPr>
          <w:p w14:paraId="1BB6A361" w14:textId="77777777"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Jedn.</w:t>
            </w:r>
          </w:p>
        </w:tc>
        <w:tc>
          <w:tcPr>
            <w:tcW w:w="851" w:type="dxa"/>
            <w:tcBorders>
              <w:top w:val="single" w:sz="4" w:space="0" w:color="auto"/>
              <w:left w:val="single" w:sz="4" w:space="0" w:color="auto"/>
              <w:bottom w:val="single" w:sz="4" w:space="0" w:color="auto"/>
              <w:right w:val="single" w:sz="4" w:space="0" w:color="auto"/>
            </w:tcBorders>
            <w:vAlign w:val="center"/>
          </w:tcPr>
          <w:p w14:paraId="48A6889E" w14:textId="67D61C0B"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Ilość szacunkowa</w:t>
            </w:r>
            <w:r w:rsidRPr="002116FB">
              <w:rPr>
                <w:rStyle w:val="Odwoanieprzypisudolnego"/>
                <w:rFonts w:eastAsia="Lucida Sans Unicode" w:cs="Calibri"/>
                <w:kern w:val="1"/>
                <w:sz w:val="18"/>
                <w:szCs w:val="18"/>
                <w:lang w:eastAsia="ar-SA"/>
              </w:rPr>
              <w:footnoteReference w:id="2"/>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D40112" w14:textId="11E5F934"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kern w:val="1"/>
                <w:sz w:val="18"/>
                <w:szCs w:val="18"/>
              </w:rPr>
              <w:t xml:space="preserve">*Cena netto 1 </w:t>
            </w:r>
            <w:r w:rsidR="002F673B" w:rsidRPr="002116FB">
              <w:rPr>
                <w:kern w:val="1"/>
                <w:sz w:val="18"/>
                <w:szCs w:val="18"/>
              </w:rPr>
              <w:t>m</w:t>
            </w:r>
            <w:r w:rsidR="002F673B" w:rsidRPr="002116FB">
              <w:rPr>
                <w:kern w:val="1"/>
                <w:sz w:val="18"/>
                <w:szCs w:val="18"/>
                <w:vertAlign w:val="superscript"/>
              </w:rPr>
              <w:t>3</w:t>
            </w:r>
            <w:r w:rsidRPr="002116FB">
              <w:rPr>
                <w:kern w:val="1"/>
                <w:sz w:val="18"/>
                <w:szCs w:val="18"/>
              </w:rPr>
              <w:t xml:space="preserve"> paliwa na dzień</w:t>
            </w:r>
            <w:r w:rsidRPr="002116FB">
              <w:rPr>
                <w:rFonts w:ascii="Times New Roman" w:hAnsi="Times New Roman"/>
                <w:kern w:val="1"/>
                <w:sz w:val="18"/>
                <w:szCs w:val="18"/>
              </w:rPr>
              <w:t xml:space="preserve"> </w:t>
            </w:r>
            <w:r w:rsidR="00DF3F03">
              <w:rPr>
                <w:rFonts w:eastAsia="Lucida Sans Unicode" w:cs="Calibri"/>
                <w:color w:val="FF0000"/>
                <w:kern w:val="1"/>
                <w:sz w:val="18"/>
                <w:szCs w:val="18"/>
                <w:lang w:eastAsia="ar-SA"/>
              </w:rPr>
              <w:t>03.10.</w:t>
            </w:r>
            <w:r w:rsidR="001D7932" w:rsidRPr="002116FB">
              <w:rPr>
                <w:rFonts w:eastAsia="Lucida Sans Unicode" w:cs="Calibri"/>
                <w:color w:val="FF0000"/>
                <w:kern w:val="1"/>
                <w:sz w:val="18"/>
                <w:szCs w:val="18"/>
                <w:lang w:eastAsia="ar-SA"/>
              </w:rPr>
              <w:t>202</w:t>
            </w:r>
            <w:r w:rsidR="00432469" w:rsidRPr="002116FB">
              <w:rPr>
                <w:rFonts w:eastAsia="Lucida Sans Unicode" w:cs="Calibri"/>
                <w:color w:val="FF0000"/>
                <w:kern w:val="1"/>
                <w:sz w:val="18"/>
                <w:szCs w:val="18"/>
                <w:lang w:eastAsia="ar-SA"/>
              </w:rPr>
              <w:t>3r</w:t>
            </w:r>
            <w:r w:rsidRPr="002116FB">
              <w:rPr>
                <w:color w:val="FF0000"/>
                <w:kern w:val="1"/>
                <w:sz w:val="18"/>
                <w:szCs w:val="18"/>
              </w:rPr>
              <w:t>.</w:t>
            </w:r>
          </w:p>
        </w:tc>
        <w:tc>
          <w:tcPr>
            <w:tcW w:w="1276" w:type="dxa"/>
            <w:tcBorders>
              <w:top w:val="single" w:sz="4" w:space="0" w:color="auto"/>
              <w:left w:val="single" w:sz="4" w:space="0" w:color="auto"/>
              <w:bottom w:val="single" w:sz="4" w:space="0" w:color="auto"/>
            </w:tcBorders>
            <w:vAlign w:val="center"/>
          </w:tcPr>
          <w:p w14:paraId="65FDC08C" w14:textId="49887F7D" w:rsidR="00432469"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 xml:space="preserve">Wartość </w:t>
            </w:r>
            <w:r w:rsidR="00C46CC1" w:rsidRPr="002116FB">
              <w:rPr>
                <w:rFonts w:eastAsia="Lucida Sans Unicode" w:cs="Calibri"/>
                <w:kern w:val="1"/>
                <w:sz w:val="18"/>
                <w:szCs w:val="18"/>
                <w:lang w:eastAsia="ar-SA"/>
              </w:rPr>
              <w:t xml:space="preserve">opustu </w:t>
            </w:r>
            <w:r w:rsidRPr="002116FB">
              <w:rPr>
                <w:rFonts w:eastAsia="Lucida Sans Unicode" w:cs="Calibri"/>
                <w:kern w:val="1"/>
                <w:sz w:val="18"/>
                <w:szCs w:val="18"/>
                <w:lang w:eastAsia="ar-SA"/>
              </w:rPr>
              <w:t xml:space="preserve">w </w:t>
            </w:r>
            <w:r w:rsidR="002F673B" w:rsidRPr="002116FB">
              <w:rPr>
                <w:rFonts w:eastAsia="Lucida Sans Unicode" w:cs="Calibri"/>
                <w:kern w:val="1"/>
                <w:sz w:val="18"/>
                <w:szCs w:val="18"/>
                <w:lang w:eastAsia="ar-SA"/>
              </w:rPr>
              <w:t xml:space="preserve">PLN </w:t>
            </w:r>
            <w:r w:rsidRPr="002116FB">
              <w:rPr>
                <w:rFonts w:eastAsia="Lucida Sans Unicode" w:cs="Calibri"/>
                <w:kern w:val="1"/>
                <w:sz w:val="18"/>
                <w:szCs w:val="18"/>
                <w:lang w:eastAsia="ar-SA"/>
              </w:rPr>
              <w:t>od ceny netto</w:t>
            </w:r>
          </w:p>
          <w:p w14:paraId="5B39EA0D" w14:textId="1C4A35C6"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 xml:space="preserve"> 1 </w:t>
            </w:r>
            <w:r w:rsidR="00432469" w:rsidRPr="002116FB">
              <w:rPr>
                <w:rFonts w:eastAsia="Lucida Sans Unicode" w:cs="Calibri"/>
                <w:kern w:val="1"/>
                <w:sz w:val="18"/>
                <w:szCs w:val="18"/>
                <w:lang w:eastAsia="ar-SA"/>
              </w:rPr>
              <w:t>m</w:t>
            </w:r>
            <w:r w:rsidR="00432469" w:rsidRPr="002116FB">
              <w:rPr>
                <w:rFonts w:eastAsia="Lucida Sans Unicode" w:cs="Calibri"/>
                <w:kern w:val="1"/>
                <w:sz w:val="18"/>
                <w:szCs w:val="18"/>
                <w:vertAlign w:val="superscript"/>
                <w:lang w:eastAsia="ar-SA"/>
              </w:rPr>
              <w:t>3</w:t>
            </w:r>
            <w:r w:rsidRPr="002116FB">
              <w:rPr>
                <w:rFonts w:eastAsia="Lucida Sans Unicode" w:cs="Calibri"/>
                <w:kern w:val="1"/>
                <w:sz w:val="18"/>
                <w:szCs w:val="18"/>
                <w:lang w:eastAsia="ar-SA"/>
              </w:rPr>
              <w:t xml:space="preserve"> paliwa</w:t>
            </w:r>
          </w:p>
        </w:tc>
        <w:tc>
          <w:tcPr>
            <w:tcW w:w="1477" w:type="dxa"/>
            <w:tcBorders>
              <w:top w:val="single" w:sz="4" w:space="0" w:color="auto"/>
              <w:left w:val="single" w:sz="4" w:space="0" w:color="auto"/>
              <w:bottom w:val="single" w:sz="4" w:space="0" w:color="auto"/>
              <w:right w:val="single" w:sz="4" w:space="0" w:color="auto"/>
            </w:tcBorders>
            <w:vAlign w:val="center"/>
          </w:tcPr>
          <w:p w14:paraId="57D4DEBF" w14:textId="148FB4F5"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 xml:space="preserve">Wartość netto (cena netto 1 </w:t>
            </w:r>
            <w:r w:rsidR="002F673B" w:rsidRPr="002116FB">
              <w:rPr>
                <w:kern w:val="1"/>
                <w:sz w:val="18"/>
                <w:szCs w:val="18"/>
              </w:rPr>
              <w:t>m</w:t>
            </w:r>
            <w:r w:rsidR="002F673B" w:rsidRPr="002116FB">
              <w:rPr>
                <w:kern w:val="1"/>
                <w:sz w:val="18"/>
                <w:szCs w:val="18"/>
                <w:vertAlign w:val="superscript"/>
              </w:rPr>
              <w:t>3</w:t>
            </w:r>
            <w:r w:rsidRPr="002116FB">
              <w:rPr>
                <w:rFonts w:eastAsia="Lucida Sans Unicode" w:cs="Calibri"/>
                <w:kern w:val="1"/>
                <w:sz w:val="18"/>
                <w:szCs w:val="18"/>
                <w:lang w:eastAsia="ar-SA"/>
              </w:rPr>
              <w:t xml:space="preserve"> wraz z </w:t>
            </w:r>
            <w:r w:rsidR="000C5C69" w:rsidRPr="002116FB">
              <w:rPr>
                <w:rFonts w:eastAsia="Lucida Sans Unicode" w:cs="Calibri"/>
                <w:kern w:val="1"/>
                <w:sz w:val="18"/>
                <w:szCs w:val="18"/>
                <w:lang w:eastAsia="ar-SA"/>
              </w:rPr>
              <w:t>o</w:t>
            </w:r>
            <w:r w:rsidRPr="002116FB">
              <w:rPr>
                <w:rFonts w:eastAsia="Lucida Sans Unicode" w:cs="Calibri"/>
                <w:kern w:val="1"/>
                <w:sz w:val="18"/>
                <w:szCs w:val="18"/>
                <w:lang w:eastAsia="ar-SA"/>
              </w:rPr>
              <w:t>pustem x ilość jednostek)</w:t>
            </w:r>
          </w:p>
        </w:tc>
        <w:tc>
          <w:tcPr>
            <w:tcW w:w="1843" w:type="dxa"/>
            <w:tcBorders>
              <w:top w:val="single" w:sz="4" w:space="0" w:color="auto"/>
              <w:left w:val="single" w:sz="4" w:space="0" w:color="auto"/>
              <w:bottom w:val="single" w:sz="4" w:space="0" w:color="auto"/>
              <w:right w:val="single" w:sz="4" w:space="0" w:color="auto"/>
            </w:tcBorders>
            <w:vAlign w:val="center"/>
          </w:tcPr>
          <w:p w14:paraId="1C72200D" w14:textId="681DC69C"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Wartość brutto</w:t>
            </w:r>
          </w:p>
          <w:p w14:paraId="61446451" w14:textId="412676B6"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sidDel="00043291">
              <w:rPr>
                <w:rFonts w:eastAsia="Lucida Sans Unicode" w:cs="Calibri"/>
                <w:kern w:val="1"/>
                <w:sz w:val="18"/>
                <w:szCs w:val="18"/>
                <w:lang w:eastAsia="ar-SA"/>
              </w:rPr>
              <w:t xml:space="preserve"> </w:t>
            </w:r>
            <w:r w:rsidRPr="002116FB">
              <w:rPr>
                <w:rFonts w:eastAsia="Lucida Sans Unicode" w:cs="Calibri"/>
                <w:kern w:val="1"/>
                <w:sz w:val="18"/>
                <w:szCs w:val="18"/>
                <w:lang w:eastAsia="ar-SA"/>
              </w:rPr>
              <w:t>(kol.7 + VAT)</w:t>
            </w:r>
            <w:r w:rsidR="002F673B" w:rsidRPr="002116FB">
              <w:rPr>
                <w:rFonts w:eastAsia="Lucida Sans Unicode" w:cs="Calibri"/>
                <w:kern w:val="1"/>
                <w:sz w:val="18"/>
                <w:szCs w:val="18"/>
                <w:lang w:eastAsia="ar-SA"/>
              </w:rPr>
              <w:t xml:space="preserve"> </w:t>
            </w:r>
          </w:p>
        </w:tc>
      </w:tr>
      <w:tr w:rsidR="00DC2F49" w:rsidRPr="00E76EAB" w14:paraId="7D478E76" w14:textId="77777777" w:rsidTr="002116FB">
        <w:trPr>
          <w:trHeight w:val="102"/>
        </w:trPr>
        <w:tc>
          <w:tcPr>
            <w:tcW w:w="567" w:type="dxa"/>
            <w:tcBorders>
              <w:top w:val="single" w:sz="4" w:space="0" w:color="auto"/>
              <w:left w:val="single" w:sz="4" w:space="0" w:color="auto"/>
              <w:bottom w:val="single" w:sz="4" w:space="0" w:color="auto"/>
              <w:right w:val="single" w:sz="4" w:space="0" w:color="auto"/>
            </w:tcBorders>
            <w:vAlign w:val="center"/>
          </w:tcPr>
          <w:p w14:paraId="25E299F7" w14:textId="77777777"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14:paraId="0139641D" w14:textId="77777777"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2</w:t>
            </w:r>
          </w:p>
        </w:tc>
        <w:tc>
          <w:tcPr>
            <w:tcW w:w="567" w:type="dxa"/>
            <w:tcBorders>
              <w:top w:val="single" w:sz="4" w:space="0" w:color="auto"/>
              <w:left w:val="single" w:sz="4" w:space="0" w:color="auto"/>
              <w:bottom w:val="single" w:sz="4" w:space="0" w:color="auto"/>
              <w:right w:val="single" w:sz="4" w:space="0" w:color="auto"/>
            </w:tcBorders>
            <w:vAlign w:val="center"/>
          </w:tcPr>
          <w:p w14:paraId="11C255AD" w14:textId="77777777"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3</w:t>
            </w:r>
          </w:p>
        </w:tc>
        <w:tc>
          <w:tcPr>
            <w:tcW w:w="851" w:type="dxa"/>
            <w:tcBorders>
              <w:top w:val="single" w:sz="4" w:space="0" w:color="auto"/>
              <w:left w:val="single" w:sz="4" w:space="0" w:color="auto"/>
              <w:bottom w:val="single" w:sz="4" w:space="0" w:color="auto"/>
              <w:right w:val="single" w:sz="4" w:space="0" w:color="auto"/>
            </w:tcBorders>
            <w:vAlign w:val="center"/>
          </w:tcPr>
          <w:p w14:paraId="675D769C" w14:textId="77777777"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9C1CD3" w14:textId="77777777"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5</w:t>
            </w:r>
          </w:p>
        </w:tc>
        <w:tc>
          <w:tcPr>
            <w:tcW w:w="1276" w:type="dxa"/>
            <w:tcBorders>
              <w:top w:val="single" w:sz="4" w:space="0" w:color="auto"/>
              <w:left w:val="single" w:sz="4" w:space="0" w:color="auto"/>
              <w:bottom w:val="single" w:sz="4" w:space="0" w:color="auto"/>
            </w:tcBorders>
            <w:vAlign w:val="center"/>
          </w:tcPr>
          <w:p w14:paraId="0B0A73DE" w14:textId="77777777"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6</w:t>
            </w:r>
          </w:p>
        </w:tc>
        <w:tc>
          <w:tcPr>
            <w:tcW w:w="1477" w:type="dxa"/>
            <w:tcBorders>
              <w:top w:val="single" w:sz="4" w:space="0" w:color="auto"/>
              <w:left w:val="single" w:sz="4" w:space="0" w:color="auto"/>
              <w:bottom w:val="single" w:sz="4" w:space="0" w:color="auto"/>
              <w:right w:val="single" w:sz="4" w:space="0" w:color="auto"/>
            </w:tcBorders>
            <w:vAlign w:val="center"/>
          </w:tcPr>
          <w:p w14:paraId="2B0BBB61" w14:textId="77777777"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7</w:t>
            </w:r>
          </w:p>
        </w:tc>
        <w:tc>
          <w:tcPr>
            <w:tcW w:w="1843" w:type="dxa"/>
            <w:tcBorders>
              <w:top w:val="single" w:sz="4" w:space="0" w:color="auto"/>
              <w:left w:val="single" w:sz="4" w:space="0" w:color="auto"/>
              <w:bottom w:val="single" w:sz="4" w:space="0" w:color="auto"/>
              <w:right w:val="single" w:sz="4" w:space="0" w:color="auto"/>
            </w:tcBorders>
            <w:vAlign w:val="center"/>
          </w:tcPr>
          <w:p w14:paraId="7C2046C3" w14:textId="77777777" w:rsidR="00B94435" w:rsidRPr="002116FB" w:rsidRDefault="00B94435" w:rsidP="006C4B55">
            <w:pPr>
              <w:widowControl w:val="0"/>
              <w:suppressLineNumbers/>
              <w:suppressAutoHyphens/>
              <w:snapToGrid w:val="0"/>
              <w:spacing w:after="0" w:line="240" w:lineRule="auto"/>
              <w:jc w:val="center"/>
              <w:rPr>
                <w:rFonts w:eastAsia="Lucida Sans Unicode" w:cs="Calibri"/>
                <w:kern w:val="1"/>
                <w:sz w:val="18"/>
                <w:szCs w:val="18"/>
                <w:lang w:eastAsia="ar-SA"/>
              </w:rPr>
            </w:pPr>
            <w:r w:rsidRPr="002116FB">
              <w:rPr>
                <w:rFonts w:eastAsia="Lucida Sans Unicode" w:cs="Calibri"/>
                <w:kern w:val="1"/>
                <w:sz w:val="18"/>
                <w:szCs w:val="18"/>
                <w:lang w:eastAsia="ar-SA"/>
              </w:rPr>
              <w:t>8</w:t>
            </w:r>
          </w:p>
        </w:tc>
      </w:tr>
      <w:tr w:rsidR="00B94435" w:rsidRPr="00E76EAB" w14:paraId="3FD103D5" w14:textId="77777777" w:rsidTr="002116FB">
        <w:trPr>
          <w:trHeight w:val="386"/>
        </w:trPr>
        <w:tc>
          <w:tcPr>
            <w:tcW w:w="567" w:type="dxa"/>
            <w:tcBorders>
              <w:top w:val="single" w:sz="4" w:space="0" w:color="auto"/>
              <w:left w:val="single" w:sz="4" w:space="0" w:color="auto"/>
              <w:bottom w:val="single" w:sz="4" w:space="0" w:color="auto"/>
              <w:right w:val="single" w:sz="4" w:space="0" w:color="auto"/>
            </w:tcBorders>
            <w:vAlign w:val="center"/>
          </w:tcPr>
          <w:p w14:paraId="3D314D2A" w14:textId="77777777" w:rsidR="00B94435" w:rsidRPr="002116FB" w:rsidRDefault="00B94435" w:rsidP="006C4B55">
            <w:pPr>
              <w:widowControl w:val="0"/>
              <w:suppressLineNumbers/>
              <w:suppressAutoHyphens/>
              <w:snapToGrid w:val="0"/>
              <w:spacing w:after="0" w:line="240" w:lineRule="auto"/>
              <w:jc w:val="center"/>
              <w:rPr>
                <w:kern w:val="1"/>
                <w:sz w:val="18"/>
                <w:szCs w:val="18"/>
              </w:rPr>
            </w:pPr>
            <w:r w:rsidRPr="002116FB">
              <w:rPr>
                <w:kern w:val="1"/>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14:paraId="276A0752" w14:textId="7BA5085E" w:rsidR="00B94435" w:rsidRPr="001C0395" w:rsidRDefault="00B94435" w:rsidP="006C4B55">
            <w:pPr>
              <w:widowControl w:val="0"/>
              <w:suppressLineNumbers/>
              <w:suppressAutoHyphens/>
              <w:snapToGrid w:val="0"/>
              <w:spacing w:after="0" w:line="240" w:lineRule="auto"/>
              <w:rPr>
                <w:kern w:val="1"/>
                <w:sz w:val="18"/>
                <w:szCs w:val="18"/>
              </w:rPr>
            </w:pPr>
            <w:r w:rsidRPr="001C0395">
              <w:rPr>
                <w:kern w:val="1"/>
                <w:sz w:val="18"/>
                <w:szCs w:val="18"/>
              </w:rPr>
              <w:t xml:space="preserve">Olej napędowy </w:t>
            </w:r>
          </w:p>
        </w:tc>
        <w:tc>
          <w:tcPr>
            <w:tcW w:w="567" w:type="dxa"/>
            <w:tcBorders>
              <w:top w:val="single" w:sz="4" w:space="0" w:color="auto"/>
              <w:left w:val="single" w:sz="4" w:space="0" w:color="auto"/>
              <w:bottom w:val="single" w:sz="4" w:space="0" w:color="auto"/>
              <w:right w:val="single" w:sz="4" w:space="0" w:color="auto"/>
            </w:tcBorders>
            <w:vAlign w:val="center"/>
          </w:tcPr>
          <w:p w14:paraId="29A79E12" w14:textId="755BA107" w:rsidR="00B94435" w:rsidRPr="001C0395" w:rsidRDefault="002F673B" w:rsidP="006C4B55">
            <w:pPr>
              <w:widowControl w:val="0"/>
              <w:suppressLineNumbers/>
              <w:suppressAutoHyphens/>
              <w:snapToGrid w:val="0"/>
              <w:spacing w:after="0" w:line="240" w:lineRule="auto"/>
              <w:rPr>
                <w:kern w:val="1"/>
                <w:sz w:val="18"/>
                <w:szCs w:val="18"/>
              </w:rPr>
            </w:pPr>
            <w:r w:rsidRPr="001C0395">
              <w:rPr>
                <w:kern w:val="1"/>
                <w:sz w:val="18"/>
                <w:szCs w:val="18"/>
              </w:rPr>
              <w:t>m</w:t>
            </w:r>
            <w:r w:rsidRPr="001C0395">
              <w:rPr>
                <w:kern w:val="1"/>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14:paraId="1E67E4BE" w14:textId="053EFFB4" w:rsidR="00B94435" w:rsidRPr="001C0395" w:rsidRDefault="00096C9A" w:rsidP="006C4B55">
            <w:pPr>
              <w:widowControl w:val="0"/>
              <w:suppressLineNumbers/>
              <w:suppressAutoHyphens/>
              <w:snapToGrid w:val="0"/>
              <w:spacing w:after="0" w:line="240" w:lineRule="auto"/>
              <w:jc w:val="center"/>
              <w:rPr>
                <w:b/>
                <w:kern w:val="1"/>
                <w:sz w:val="18"/>
                <w:szCs w:val="18"/>
              </w:rPr>
            </w:pPr>
            <w:r w:rsidRPr="001C0395">
              <w:rPr>
                <w:b/>
                <w:kern w:val="1"/>
                <w:sz w:val="18"/>
                <w:szCs w:val="18"/>
              </w:rPr>
              <w:t>1 </w:t>
            </w:r>
            <w:r w:rsidR="00A26EC8" w:rsidRPr="001C0395">
              <w:rPr>
                <w:b/>
                <w:kern w:val="1"/>
                <w:sz w:val="18"/>
                <w:szCs w:val="18"/>
              </w:rPr>
              <w:t>000</w:t>
            </w:r>
            <w:r w:rsidRPr="001C0395">
              <w:rPr>
                <w:b/>
                <w:kern w:val="1"/>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2BF1C73" w14:textId="73FDF214" w:rsidR="00B94435" w:rsidRPr="001C0395" w:rsidRDefault="00DF3F03" w:rsidP="006C4B55">
            <w:pPr>
              <w:widowControl w:val="0"/>
              <w:suppressLineNumbers/>
              <w:suppressAutoHyphens/>
              <w:snapToGrid w:val="0"/>
              <w:spacing w:after="0" w:line="240" w:lineRule="auto"/>
              <w:jc w:val="center"/>
              <w:rPr>
                <w:kern w:val="1"/>
                <w:sz w:val="18"/>
                <w:szCs w:val="18"/>
              </w:rPr>
            </w:pPr>
            <w:r>
              <w:rPr>
                <w:kern w:val="1"/>
                <w:sz w:val="18"/>
                <w:szCs w:val="18"/>
              </w:rPr>
              <w:t>4 748</w:t>
            </w:r>
          </w:p>
        </w:tc>
        <w:tc>
          <w:tcPr>
            <w:tcW w:w="1276" w:type="dxa"/>
            <w:tcBorders>
              <w:top w:val="single" w:sz="4" w:space="0" w:color="auto"/>
              <w:left w:val="single" w:sz="4" w:space="0" w:color="auto"/>
              <w:bottom w:val="single" w:sz="4" w:space="0" w:color="auto"/>
            </w:tcBorders>
            <w:vAlign w:val="center"/>
          </w:tcPr>
          <w:p w14:paraId="48B32FEF" w14:textId="77777777" w:rsidR="00B94435" w:rsidRPr="002116FB" w:rsidRDefault="00B94435" w:rsidP="006C4B55">
            <w:pPr>
              <w:widowControl w:val="0"/>
              <w:suppressLineNumbers/>
              <w:suppressAutoHyphens/>
              <w:snapToGrid w:val="0"/>
              <w:spacing w:after="0" w:line="240" w:lineRule="auto"/>
              <w:rPr>
                <w:kern w:val="1"/>
                <w:sz w:val="18"/>
                <w:szCs w:val="18"/>
              </w:rPr>
            </w:pPr>
          </w:p>
        </w:tc>
        <w:tc>
          <w:tcPr>
            <w:tcW w:w="1477" w:type="dxa"/>
            <w:tcBorders>
              <w:top w:val="single" w:sz="4" w:space="0" w:color="auto"/>
              <w:left w:val="single" w:sz="4" w:space="0" w:color="auto"/>
              <w:bottom w:val="single" w:sz="4" w:space="0" w:color="auto"/>
              <w:right w:val="single" w:sz="4" w:space="0" w:color="auto"/>
            </w:tcBorders>
            <w:vAlign w:val="center"/>
          </w:tcPr>
          <w:p w14:paraId="1D42BA98" w14:textId="77777777" w:rsidR="00B94435" w:rsidRPr="002116FB" w:rsidRDefault="00B94435" w:rsidP="006C4B55">
            <w:pPr>
              <w:widowControl w:val="0"/>
              <w:suppressLineNumbers/>
              <w:suppressAutoHyphens/>
              <w:snapToGrid w:val="0"/>
              <w:spacing w:after="0" w:line="240" w:lineRule="auto"/>
              <w:rPr>
                <w:kern w:val="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3FD19BC" w14:textId="77777777" w:rsidR="00B94435" w:rsidRPr="002116FB" w:rsidRDefault="00B94435" w:rsidP="006C4B55">
            <w:pPr>
              <w:widowControl w:val="0"/>
              <w:suppressLineNumbers/>
              <w:suppressAutoHyphens/>
              <w:snapToGrid w:val="0"/>
              <w:spacing w:after="0" w:line="240" w:lineRule="auto"/>
              <w:rPr>
                <w:kern w:val="1"/>
                <w:sz w:val="18"/>
                <w:szCs w:val="18"/>
              </w:rPr>
            </w:pPr>
          </w:p>
        </w:tc>
      </w:tr>
      <w:tr w:rsidR="00B94435" w:rsidRPr="00E76EAB" w14:paraId="3F10F4EA" w14:textId="77777777" w:rsidTr="002116F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508CE79B" w14:textId="77777777" w:rsidR="00B94435" w:rsidRPr="002116FB" w:rsidRDefault="00B94435" w:rsidP="006C4B55">
            <w:pPr>
              <w:widowControl w:val="0"/>
              <w:suppressLineNumbers/>
              <w:suppressAutoHyphens/>
              <w:snapToGrid w:val="0"/>
              <w:spacing w:after="0" w:line="240" w:lineRule="auto"/>
              <w:jc w:val="center"/>
              <w:rPr>
                <w:kern w:val="1"/>
                <w:sz w:val="18"/>
                <w:szCs w:val="18"/>
              </w:rPr>
            </w:pPr>
            <w:r w:rsidRPr="002116FB">
              <w:rPr>
                <w:kern w:val="1"/>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14:paraId="489E0E5C" w14:textId="77777777" w:rsidR="00B94435" w:rsidRPr="001C0395" w:rsidRDefault="00B94435" w:rsidP="006C4B55">
            <w:pPr>
              <w:widowControl w:val="0"/>
              <w:suppressLineNumbers/>
              <w:suppressAutoHyphens/>
              <w:snapToGrid w:val="0"/>
              <w:spacing w:after="0" w:line="240" w:lineRule="auto"/>
              <w:rPr>
                <w:kern w:val="1"/>
                <w:sz w:val="18"/>
                <w:szCs w:val="18"/>
              </w:rPr>
            </w:pPr>
            <w:r w:rsidRPr="001C0395">
              <w:rPr>
                <w:kern w:val="1"/>
                <w:sz w:val="18"/>
                <w:szCs w:val="18"/>
              </w:rPr>
              <w:t xml:space="preserve">Olej opałowy </w:t>
            </w:r>
            <w:r w:rsidRPr="001C0395">
              <w:rPr>
                <w:sz w:val="18"/>
                <w:szCs w:val="18"/>
              </w:rPr>
              <w:t xml:space="preserve">lekki </w:t>
            </w:r>
          </w:p>
        </w:tc>
        <w:tc>
          <w:tcPr>
            <w:tcW w:w="567" w:type="dxa"/>
            <w:tcBorders>
              <w:top w:val="single" w:sz="4" w:space="0" w:color="auto"/>
              <w:left w:val="single" w:sz="4" w:space="0" w:color="auto"/>
              <w:bottom w:val="single" w:sz="4" w:space="0" w:color="auto"/>
              <w:right w:val="single" w:sz="4" w:space="0" w:color="auto"/>
            </w:tcBorders>
            <w:vAlign w:val="center"/>
          </w:tcPr>
          <w:p w14:paraId="7299AC38" w14:textId="0DC7449E" w:rsidR="00B94435" w:rsidRPr="001C0395" w:rsidRDefault="002F673B" w:rsidP="006C4B55">
            <w:pPr>
              <w:widowControl w:val="0"/>
              <w:suppressLineNumbers/>
              <w:suppressAutoHyphens/>
              <w:snapToGrid w:val="0"/>
              <w:spacing w:after="0" w:line="240" w:lineRule="auto"/>
              <w:rPr>
                <w:kern w:val="1"/>
                <w:sz w:val="18"/>
                <w:szCs w:val="18"/>
              </w:rPr>
            </w:pPr>
            <w:r w:rsidRPr="001C0395">
              <w:rPr>
                <w:kern w:val="1"/>
                <w:sz w:val="18"/>
                <w:szCs w:val="18"/>
              </w:rPr>
              <w:t>m</w:t>
            </w:r>
            <w:r w:rsidRPr="001C0395">
              <w:rPr>
                <w:kern w:val="1"/>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14:paraId="0C70E785" w14:textId="4B816461" w:rsidR="00B94435" w:rsidRPr="001C0395" w:rsidRDefault="001C0395" w:rsidP="006C4B55">
            <w:pPr>
              <w:widowControl w:val="0"/>
              <w:suppressLineNumbers/>
              <w:suppressAutoHyphens/>
              <w:snapToGrid w:val="0"/>
              <w:spacing w:after="0" w:line="240" w:lineRule="auto"/>
              <w:jc w:val="center"/>
              <w:rPr>
                <w:b/>
                <w:kern w:val="1"/>
                <w:sz w:val="18"/>
                <w:szCs w:val="18"/>
              </w:rPr>
            </w:pPr>
            <w:r w:rsidRPr="001C0395">
              <w:rPr>
                <w:b/>
                <w:kern w:val="1"/>
                <w:sz w:val="18"/>
                <w:szCs w:val="18"/>
              </w:rPr>
              <w:t>230</w:t>
            </w:r>
          </w:p>
        </w:tc>
        <w:tc>
          <w:tcPr>
            <w:tcW w:w="1559" w:type="dxa"/>
            <w:tcBorders>
              <w:top w:val="single" w:sz="4" w:space="0" w:color="auto"/>
              <w:left w:val="single" w:sz="4" w:space="0" w:color="auto"/>
              <w:bottom w:val="single" w:sz="4" w:space="0" w:color="auto"/>
              <w:right w:val="single" w:sz="4" w:space="0" w:color="auto"/>
            </w:tcBorders>
            <w:vAlign w:val="center"/>
          </w:tcPr>
          <w:p w14:paraId="626E8081" w14:textId="1C148910" w:rsidR="00B94435" w:rsidRPr="001C0395" w:rsidRDefault="00DF3F03" w:rsidP="006C4B55">
            <w:pPr>
              <w:widowControl w:val="0"/>
              <w:suppressLineNumbers/>
              <w:suppressAutoHyphens/>
              <w:snapToGrid w:val="0"/>
              <w:spacing w:after="0" w:line="240" w:lineRule="auto"/>
              <w:jc w:val="center"/>
              <w:rPr>
                <w:kern w:val="1"/>
                <w:sz w:val="18"/>
                <w:szCs w:val="18"/>
              </w:rPr>
            </w:pPr>
            <w:r>
              <w:rPr>
                <w:kern w:val="1"/>
                <w:sz w:val="18"/>
                <w:szCs w:val="18"/>
              </w:rPr>
              <w:t>4 365</w:t>
            </w:r>
          </w:p>
        </w:tc>
        <w:tc>
          <w:tcPr>
            <w:tcW w:w="1276" w:type="dxa"/>
            <w:tcBorders>
              <w:top w:val="single" w:sz="4" w:space="0" w:color="auto"/>
              <w:left w:val="single" w:sz="4" w:space="0" w:color="auto"/>
              <w:bottom w:val="single" w:sz="4" w:space="0" w:color="auto"/>
            </w:tcBorders>
            <w:vAlign w:val="center"/>
          </w:tcPr>
          <w:p w14:paraId="4444AEA1" w14:textId="77777777" w:rsidR="00B94435" w:rsidRPr="002116FB" w:rsidRDefault="00B94435" w:rsidP="006C4B55">
            <w:pPr>
              <w:widowControl w:val="0"/>
              <w:suppressLineNumbers/>
              <w:suppressAutoHyphens/>
              <w:snapToGrid w:val="0"/>
              <w:spacing w:after="0" w:line="240" w:lineRule="auto"/>
              <w:rPr>
                <w:kern w:val="1"/>
                <w:sz w:val="18"/>
                <w:szCs w:val="18"/>
              </w:rPr>
            </w:pPr>
          </w:p>
        </w:tc>
        <w:tc>
          <w:tcPr>
            <w:tcW w:w="1477" w:type="dxa"/>
            <w:tcBorders>
              <w:top w:val="single" w:sz="4" w:space="0" w:color="auto"/>
              <w:left w:val="single" w:sz="4" w:space="0" w:color="auto"/>
              <w:bottom w:val="single" w:sz="4" w:space="0" w:color="auto"/>
              <w:right w:val="single" w:sz="4" w:space="0" w:color="auto"/>
            </w:tcBorders>
            <w:vAlign w:val="center"/>
          </w:tcPr>
          <w:p w14:paraId="19EC2132" w14:textId="77777777" w:rsidR="00B94435" w:rsidRPr="002116FB" w:rsidRDefault="00B94435" w:rsidP="006C4B55">
            <w:pPr>
              <w:widowControl w:val="0"/>
              <w:suppressLineNumbers/>
              <w:suppressAutoHyphens/>
              <w:snapToGrid w:val="0"/>
              <w:spacing w:after="0" w:line="240" w:lineRule="auto"/>
              <w:rPr>
                <w:kern w:val="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2C23250" w14:textId="77777777" w:rsidR="00B94435" w:rsidRPr="002116FB" w:rsidRDefault="00B94435" w:rsidP="006C4B55">
            <w:pPr>
              <w:widowControl w:val="0"/>
              <w:suppressLineNumbers/>
              <w:suppressAutoHyphens/>
              <w:snapToGrid w:val="0"/>
              <w:spacing w:after="0" w:line="240" w:lineRule="auto"/>
              <w:rPr>
                <w:kern w:val="1"/>
                <w:sz w:val="18"/>
                <w:szCs w:val="18"/>
              </w:rPr>
            </w:pPr>
          </w:p>
        </w:tc>
      </w:tr>
      <w:tr w:rsidR="00BE692F" w:rsidRPr="00E76EAB" w14:paraId="29A33175" w14:textId="77777777" w:rsidTr="002116F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66D9AE11" w14:textId="74AD25AD" w:rsidR="00BE692F" w:rsidRPr="002116FB" w:rsidRDefault="00BE692F" w:rsidP="006C4B55">
            <w:pPr>
              <w:widowControl w:val="0"/>
              <w:suppressLineNumbers/>
              <w:suppressAutoHyphens/>
              <w:snapToGrid w:val="0"/>
              <w:spacing w:after="0" w:line="240" w:lineRule="auto"/>
              <w:jc w:val="center"/>
              <w:rPr>
                <w:kern w:val="1"/>
                <w:sz w:val="18"/>
                <w:szCs w:val="18"/>
              </w:rPr>
            </w:pPr>
            <w:r w:rsidRPr="002116FB">
              <w:rPr>
                <w:kern w:val="1"/>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14:paraId="47F7BA83" w14:textId="586F781F" w:rsidR="00BE692F" w:rsidRPr="001C0395" w:rsidRDefault="00BE692F" w:rsidP="006C4B55">
            <w:pPr>
              <w:widowControl w:val="0"/>
              <w:suppressLineNumbers/>
              <w:suppressAutoHyphens/>
              <w:snapToGrid w:val="0"/>
              <w:spacing w:after="0" w:line="240" w:lineRule="auto"/>
              <w:rPr>
                <w:kern w:val="1"/>
                <w:sz w:val="18"/>
                <w:szCs w:val="18"/>
              </w:rPr>
            </w:pPr>
            <w:r w:rsidRPr="001C0395">
              <w:rPr>
                <w:kern w:val="1"/>
                <w:sz w:val="18"/>
                <w:szCs w:val="18"/>
              </w:rPr>
              <w:t xml:space="preserve">Olej napędowy </w:t>
            </w:r>
            <w:r w:rsidR="005911D4" w:rsidRPr="001C0395">
              <w:rPr>
                <w:kern w:val="1"/>
                <w:sz w:val="18"/>
                <w:szCs w:val="18"/>
              </w:rPr>
              <w:t xml:space="preserve">klasa 2 t. zw. </w:t>
            </w:r>
            <w:r w:rsidRPr="001C0395">
              <w:rPr>
                <w:kern w:val="1"/>
                <w:sz w:val="18"/>
                <w:szCs w:val="18"/>
              </w:rPr>
              <w:t>arktyczny</w:t>
            </w:r>
          </w:p>
        </w:tc>
        <w:tc>
          <w:tcPr>
            <w:tcW w:w="567" w:type="dxa"/>
            <w:tcBorders>
              <w:top w:val="single" w:sz="4" w:space="0" w:color="auto"/>
              <w:left w:val="single" w:sz="4" w:space="0" w:color="auto"/>
              <w:bottom w:val="single" w:sz="4" w:space="0" w:color="auto"/>
              <w:right w:val="single" w:sz="4" w:space="0" w:color="auto"/>
            </w:tcBorders>
            <w:vAlign w:val="center"/>
          </w:tcPr>
          <w:p w14:paraId="05BB027E" w14:textId="7E12ADC2" w:rsidR="00BE692F" w:rsidRPr="001C0395" w:rsidRDefault="002F673B" w:rsidP="006C4B55">
            <w:pPr>
              <w:widowControl w:val="0"/>
              <w:suppressLineNumbers/>
              <w:suppressAutoHyphens/>
              <w:snapToGrid w:val="0"/>
              <w:spacing w:after="0" w:line="240" w:lineRule="auto"/>
              <w:rPr>
                <w:kern w:val="1"/>
                <w:sz w:val="18"/>
                <w:szCs w:val="18"/>
              </w:rPr>
            </w:pPr>
            <w:r w:rsidRPr="001C0395">
              <w:rPr>
                <w:kern w:val="1"/>
                <w:sz w:val="18"/>
                <w:szCs w:val="18"/>
              </w:rPr>
              <w:t>m</w:t>
            </w:r>
            <w:r w:rsidRPr="001C0395">
              <w:rPr>
                <w:kern w:val="1"/>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14:paraId="725B5983" w14:textId="27B9D93A" w:rsidR="00BE692F" w:rsidRPr="001C0395" w:rsidRDefault="001C0395" w:rsidP="006C4B55">
            <w:pPr>
              <w:widowControl w:val="0"/>
              <w:suppressLineNumbers/>
              <w:suppressAutoHyphens/>
              <w:snapToGrid w:val="0"/>
              <w:spacing w:after="0" w:line="240" w:lineRule="auto"/>
              <w:jc w:val="center"/>
              <w:rPr>
                <w:b/>
                <w:kern w:val="1"/>
                <w:sz w:val="18"/>
                <w:szCs w:val="18"/>
              </w:rPr>
            </w:pPr>
            <w:r w:rsidRPr="001C0395">
              <w:rPr>
                <w:b/>
                <w:kern w:val="1"/>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3585EA35" w14:textId="5E7C885E" w:rsidR="00BE692F" w:rsidRPr="001C0395" w:rsidRDefault="00DF3F03" w:rsidP="006C4B55">
            <w:pPr>
              <w:widowControl w:val="0"/>
              <w:suppressLineNumbers/>
              <w:suppressAutoHyphens/>
              <w:snapToGrid w:val="0"/>
              <w:spacing w:after="0" w:line="240" w:lineRule="auto"/>
              <w:jc w:val="center"/>
              <w:rPr>
                <w:kern w:val="1"/>
                <w:sz w:val="18"/>
                <w:szCs w:val="18"/>
              </w:rPr>
            </w:pPr>
            <w:r>
              <w:rPr>
                <w:kern w:val="1"/>
                <w:sz w:val="18"/>
                <w:szCs w:val="18"/>
              </w:rPr>
              <w:t>5 103</w:t>
            </w:r>
          </w:p>
        </w:tc>
        <w:tc>
          <w:tcPr>
            <w:tcW w:w="1276" w:type="dxa"/>
            <w:tcBorders>
              <w:top w:val="single" w:sz="4" w:space="0" w:color="auto"/>
              <w:left w:val="single" w:sz="4" w:space="0" w:color="auto"/>
              <w:bottom w:val="single" w:sz="4" w:space="0" w:color="auto"/>
            </w:tcBorders>
            <w:vAlign w:val="center"/>
          </w:tcPr>
          <w:p w14:paraId="6D76B138" w14:textId="77777777" w:rsidR="00BE692F" w:rsidRPr="002116FB" w:rsidRDefault="00BE692F" w:rsidP="006C4B55">
            <w:pPr>
              <w:widowControl w:val="0"/>
              <w:suppressLineNumbers/>
              <w:suppressAutoHyphens/>
              <w:snapToGrid w:val="0"/>
              <w:spacing w:after="0" w:line="240" w:lineRule="auto"/>
              <w:rPr>
                <w:kern w:val="1"/>
                <w:sz w:val="18"/>
                <w:szCs w:val="18"/>
              </w:rPr>
            </w:pPr>
          </w:p>
        </w:tc>
        <w:tc>
          <w:tcPr>
            <w:tcW w:w="1477" w:type="dxa"/>
            <w:tcBorders>
              <w:top w:val="single" w:sz="4" w:space="0" w:color="auto"/>
              <w:left w:val="single" w:sz="4" w:space="0" w:color="auto"/>
              <w:bottom w:val="single" w:sz="4" w:space="0" w:color="auto"/>
              <w:right w:val="single" w:sz="4" w:space="0" w:color="auto"/>
            </w:tcBorders>
            <w:vAlign w:val="center"/>
          </w:tcPr>
          <w:p w14:paraId="7D79937F" w14:textId="77777777" w:rsidR="00BE692F" w:rsidRPr="002116FB" w:rsidRDefault="00BE692F" w:rsidP="006C4B55">
            <w:pPr>
              <w:widowControl w:val="0"/>
              <w:suppressLineNumbers/>
              <w:suppressAutoHyphens/>
              <w:snapToGrid w:val="0"/>
              <w:spacing w:after="0" w:line="240" w:lineRule="auto"/>
              <w:rPr>
                <w:kern w:val="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C1C6D8B" w14:textId="77777777" w:rsidR="00BE692F" w:rsidRPr="002116FB" w:rsidRDefault="00BE692F" w:rsidP="006C4B55">
            <w:pPr>
              <w:widowControl w:val="0"/>
              <w:suppressLineNumbers/>
              <w:suppressAutoHyphens/>
              <w:snapToGrid w:val="0"/>
              <w:spacing w:after="0" w:line="240" w:lineRule="auto"/>
              <w:rPr>
                <w:kern w:val="1"/>
                <w:sz w:val="18"/>
                <w:szCs w:val="18"/>
              </w:rPr>
            </w:pPr>
          </w:p>
        </w:tc>
      </w:tr>
      <w:tr w:rsidR="00B94435" w:rsidRPr="00E76EAB" w14:paraId="086C6141" w14:textId="77777777" w:rsidTr="002116FB">
        <w:trPr>
          <w:trHeight w:val="228"/>
        </w:trPr>
        <w:tc>
          <w:tcPr>
            <w:tcW w:w="6663" w:type="dxa"/>
            <w:gridSpan w:val="6"/>
            <w:tcBorders>
              <w:top w:val="single" w:sz="4" w:space="0" w:color="auto"/>
              <w:left w:val="single" w:sz="4" w:space="0" w:color="auto"/>
              <w:bottom w:val="single" w:sz="4" w:space="0" w:color="auto"/>
            </w:tcBorders>
          </w:tcPr>
          <w:p w14:paraId="08908449" w14:textId="77777777" w:rsidR="00B94435" w:rsidRPr="00E76EAB" w:rsidRDefault="00B94435" w:rsidP="006C4B55">
            <w:pPr>
              <w:widowControl w:val="0"/>
              <w:suppressLineNumbers/>
              <w:suppressAutoHyphens/>
              <w:snapToGrid w:val="0"/>
              <w:spacing w:after="0" w:line="240" w:lineRule="auto"/>
              <w:jc w:val="right"/>
              <w:rPr>
                <w:b/>
                <w:kern w:val="1"/>
              </w:rPr>
            </w:pPr>
            <w:r w:rsidRPr="00E76EAB">
              <w:rPr>
                <w:b/>
                <w:kern w:val="1"/>
              </w:rPr>
              <w:t>RAZEM:</w:t>
            </w:r>
          </w:p>
        </w:tc>
        <w:tc>
          <w:tcPr>
            <w:tcW w:w="1477" w:type="dxa"/>
            <w:tcBorders>
              <w:top w:val="single" w:sz="4" w:space="0" w:color="auto"/>
              <w:left w:val="single" w:sz="4" w:space="0" w:color="auto"/>
              <w:bottom w:val="single" w:sz="4" w:space="0" w:color="auto"/>
              <w:right w:val="single" w:sz="4" w:space="0" w:color="auto"/>
            </w:tcBorders>
          </w:tcPr>
          <w:p w14:paraId="2B2F9EBE" w14:textId="77777777" w:rsidR="00B94435" w:rsidRPr="00E76EAB" w:rsidRDefault="00B94435" w:rsidP="006C4B55">
            <w:pPr>
              <w:widowControl w:val="0"/>
              <w:suppressLineNumbers/>
              <w:suppressAutoHyphens/>
              <w:snapToGrid w:val="0"/>
              <w:spacing w:after="0" w:line="240" w:lineRule="auto"/>
              <w:rPr>
                <w:kern w:val="1"/>
              </w:rPr>
            </w:pPr>
          </w:p>
        </w:tc>
        <w:tc>
          <w:tcPr>
            <w:tcW w:w="1843" w:type="dxa"/>
            <w:tcBorders>
              <w:top w:val="single" w:sz="4" w:space="0" w:color="auto"/>
              <w:left w:val="single" w:sz="4" w:space="0" w:color="auto"/>
              <w:bottom w:val="single" w:sz="4" w:space="0" w:color="auto"/>
              <w:right w:val="single" w:sz="4" w:space="0" w:color="auto"/>
            </w:tcBorders>
          </w:tcPr>
          <w:p w14:paraId="5CE997AB" w14:textId="77777777" w:rsidR="00B94435" w:rsidRPr="00E76EAB" w:rsidRDefault="00B94435" w:rsidP="006C4B55">
            <w:pPr>
              <w:widowControl w:val="0"/>
              <w:suppressLineNumbers/>
              <w:suppressAutoHyphens/>
              <w:snapToGrid w:val="0"/>
              <w:spacing w:after="0" w:line="240" w:lineRule="auto"/>
              <w:rPr>
                <w:kern w:val="1"/>
              </w:rPr>
            </w:pPr>
          </w:p>
        </w:tc>
      </w:tr>
    </w:tbl>
    <w:p w14:paraId="7C4E586F" w14:textId="6369A85E" w:rsidR="00B94435" w:rsidRPr="00F86AEF" w:rsidRDefault="00B94435" w:rsidP="00B94435">
      <w:pPr>
        <w:numPr>
          <w:ilvl w:val="0"/>
          <w:numId w:val="13"/>
        </w:numPr>
        <w:tabs>
          <w:tab w:val="clear" w:pos="847"/>
          <w:tab w:val="num" w:pos="432"/>
        </w:tabs>
        <w:suppressAutoHyphens/>
        <w:spacing w:before="240" w:after="60" w:line="312" w:lineRule="auto"/>
        <w:ind w:left="0" w:firstLine="0"/>
        <w:jc w:val="center"/>
        <w:outlineLvl w:val="4"/>
        <w:rPr>
          <w:b/>
        </w:rPr>
      </w:pPr>
      <w:r w:rsidRPr="00F86AEF">
        <w:rPr>
          <w:b/>
        </w:rPr>
        <w:lastRenderedPageBreak/>
        <w:t>UWAGA!</w:t>
      </w:r>
    </w:p>
    <w:p w14:paraId="64A3A2C4" w14:textId="3BEA69BD" w:rsidR="00B94435" w:rsidRPr="00F86AEF" w:rsidRDefault="00B94435" w:rsidP="00B94435">
      <w:pPr>
        <w:numPr>
          <w:ilvl w:val="0"/>
          <w:numId w:val="13"/>
        </w:numPr>
        <w:tabs>
          <w:tab w:val="clear" w:pos="847"/>
          <w:tab w:val="num" w:pos="432"/>
        </w:tabs>
        <w:suppressAutoHyphens/>
        <w:spacing w:before="240" w:after="60" w:line="312" w:lineRule="auto"/>
        <w:ind w:left="0" w:firstLine="0"/>
        <w:jc w:val="center"/>
        <w:outlineLvl w:val="4"/>
        <w:rPr>
          <w:b/>
        </w:rPr>
      </w:pPr>
      <w:r w:rsidRPr="00F86AEF">
        <w:rPr>
          <w:b/>
        </w:rPr>
        <w:t xml:space="preserve">* zapis oznacza cenę hurtową </w:t>
      </w:r>
      <w:r w:rsidRPr="001C0395">
        <w:rPr>
          <w:b/>
        </w:rPr>
        <w:t xml:space="preserve">1 </w:t>
      </w:r>
      <w:r w:rsidR="0058341B" w:rsidRPr="001C0395">
        <w:rPr>
          <w:b/>
          <w:bCs/>
          <w:kern w:val="1"/>
        </w:rPr>
        <w:t>m</w:t>
      </w:r>
      <w:r w:rsidR="0058341B" w:rsidRPr="001C0395">
        <w:rPr>
          <w:b/>
          <w:bCs/>
          <w:kern w:val="1"/>
          <w:vertAlign w:val="superscript"/>
        </w:rPr>
        <w:t>3</w:t>
      </w:r>
      <w:r w:rsidRPr="00F86AEF">
        <w:rPr>
          <w:b/>
        </w:rPr>
        <w:t xml:space="preserve"> danego paliwa obowiązującą w dniu</w:t>
      </w:r>
      <w:r w:rsidR="00DF3F03">
        <w:rPr>
          <w:rFonts w:eastAsia="Times New Roman"/>
          <w:b/>
          <w:color w:val="FF0000"/>
          <w:lang w:eastAsia="ar-SA"/>
        </w:rPr>
        <w:t xml:space="preserve"> 03 października </w:t>
      </w:r>
      <w:r w:rsidR="001D7932" w:rsidRPr="00432469">
        <w:rPr>
          <w:rFonts w:eastAsia="Times New Roman"/>
          <w:b/>
          <w:color w:val="FF0000"/>
          <w:lang w:eastAsia="ar-SA"/>
        </w:rPr>
        <w:t>202</w:t>
      </w:r>
      <w:r w:rsidR="00432469" w:rsidRPr="00432469">
        <w:rPr>
          <w:rFonts w:eastAsia="Times New Roman"/>
          <w:b/>
          <w:color w:val="FF0000"/>
          <w:lang w:eastAsia="ar-SA"/>
        </w:rPr>
        <w:t>3</w:t>
      </w:r>
      <w:r w:rsidR="001D7932" w:rsidRPr="00432469">
        <w:rPr>
          <w:b/>
          <w:color w:val="FF0000"/>
        </w:rPr>
        <w:t xml:space="preserve"> </w:t>
      </w:r>
      <w:r w:rsidRPr="00F86AEF">
        <w:rPr>
          <w:b/>
        </w:rPr>
        <w:t xml:space="preserve">r.  </w:t>
      </w:r>
      <w:r w:rsidR="00DF3F03">
        <w:rPr>
          <w:b/>
        </w:rPr>
        <w:br/>
      </w:r>
      <w:r w:rsidRPr="00F86AEF">
        <w:rPr>
          <w:b/>
        </w:rPr>
        <w:t xml:space="preserve">w obrocie paliwowym PKN – Orlen S.A. Podaną na stronie internetowej </w:t>
      </w:r>
      <w:hyperlink w:history="1">
        <w:r w:rsidRPr="00F86AEF">
          <w:rPr>
            <w:b/>
            <w:i/>
            <w:color w:val="0000FF"/>
            <w:u w:val="single"/>
          </w:rPr>
          <w:t>www.orlen.pl</w:t>
        </w:r>
      </w:hyperlink>
    </w:p>
    <w:p w14:paraId="78372509" w14:textId="77777777" w:rsidR="002116FB" w:rsidRDefault="002116FB" w:rsidP="00B94435">
      <w:pPr>
        <w:overflowPunct w:val="0"/>
        <w:autoSpaceDE w:val="0"/>
        <w:autoSpaceDN w:val="0"/>
        <w:adjustRightInd w:val="0"/>
        <w:spacing w:after="0" w:line="240" w:lineRule="auto"/>
        <w:jc w:val="both"/>
        <w:textAlignment w:val="baseline"/>
        <w:rPr>
          <w:rFonts w:eastAsia="Times New Roman" w:cs="Garamond"/>
          <w:lang w:eastAsia="ar-SA"/>
        </w:rPr>
      </w:pPr>
    </w:p>
    <w:p w14:paraId="74A83090" w14:textId="5B23671A" w:rsidR="00B94435" w:rsidRPr="00EA0283" w:rsidRDefault="00B94435" w:rsidP="00787E05">
      <w:pPr>
        <w:overflowPunct w:val="0"/>
        <w:autoSpaceDE w:val="0"/>
        <w:autoSpaceDN w:val="0"/>
        <w:adjustRightInd w:val="0"/>
        <w:spacing w:after="0" w:line="276" w:lineRule="auto"/>
        <w:jc w:val="both"/>
        <w:textAlignment w:val="baseline"/>
        <w:rPr>
          <w:rFonts w:eastAsia="Times New Roman" w:cs="Garamond"/>
          <w:lang w:eastAsia="ar-SA"/>
        </w:rPr>
      </w:pPr>
      <w:r w:rsidRPr="00F86AEF">
        <w:rPr>
          <w:rFonts w:eastAsia="Times New Roman" w:cs="Garamond"/>
          <w:lang w:eastAsia="ar-SA"/>
        </w:rPr>
        <w:t>W sytuacjach awaryjnych oferujemy Zamawiającemu możliwość tankowania pojazdów Zamawiającego olejem napędowym na stacji paliw na terenie Miasta Bydgoszczy: ...................................................., położonej przy ul .................... , tj. w odległości ……… km od siedziby Zamawiającego (Bydgoszcz, ul.  E. Petersona 22)</w:t>
      </w:r>
    </w:p>
    <w:p w14:paraId="1A3D1375" w14:textId="77777777" w:rsidR="00B94435" w:rsidRPr="002E674B" w:rsidRDefault="00B94435" w:rsidP="00787E05">
      <w:pPr>
        <w:widowControl w:val="0"/>
        <w:tabs>
          <w:tab w:val="left" w:pos="426"/>
        </w:tabs>
        <w:suppressAutoHyphens/>
        <w:spacing w:after="120" w:line="276" w:lineRule="auto"/>
        <w:jc w:val="both"/>
        <w:rPr>
          <w:b/>
        </w:rPr>
      </w:pPr>
    </w:p>
    <w:p w14:paraId="026A8A69" w14:textId="67509A51" w:rsidR="001D18ED" w:rsidRPr="000E5855" w:rsidRDefault="001D18ED" w:rsidP="00787E05">
      <w:pPr>
        <w:widowControl w:val="0"/>
        <w:tabs>
          <w:tab w:val="left" w:pos="426"/>
        </w:tabs>
        <w:suppressAutoHyphens/>
        <w:spacing w:after="120" w:line="276" w:lineRule="auto"/>
        <w:jc w:val="both"/>
      </w:pPr>
      <w:r w:rsidRPr="000E5855">
        <w:rPr>
          <w:b/>
        </w:rPr>
        <w:t>2. Nadto:</w:t>
      </w:r>
    </w:p>
    <w:p w14:paraId="4C4C7D3D" w14:textId="77777777" w:rsidR="001D18ED" w:rsidRPr="000E5855" w:rsidRDefault="001D18ED" w:rsidP="00787E05">
      <w:pPr>
        <w:numPr>
          <w:ilvl w:val="0"/>
          <w:numId w:val="14"/>
        </w:numPr>
        <w:suppressAutoHyphens/>
        <w:overflowPunct w:val="0"/>
        <w:autoSpaceDE w:val="0"/>
        <w:autoSpaceDN w:val="0"/>
        <w:adjustRightInd w:val="0"/>
        <w:spacing w:before="120" w:after="0" w:line="276" w:lineRule="auto"/>
        <w:ind w:left="284" w:hanging="284"/>
        <w:jc w:val="both"/>
        <w:textAlignment w:val="baseline"/>
      </w:pPr>
      <w:r w:rsidRPr="000E5855">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D6D759D" w14:textId="34AFF3DD" w:rsidR="001D18ED" w:rsidRPr="000E5855" w:rsidRDefault="001D18ED" w:rsidP="00787E05">
      <w:pPr>
        <w:numPr>
          <w:ilvl w:val="0"/>
          <w:numId w:val="14"/>
        </w:numPr>
        <w:suppressAutoHyphens/>
        <w:overflowPunct w:val="0"/>
        <w:autoSpaceDE w:val="0"/>
        <w:autoSpaceDN w:val="0"/>
        <w:adjustRightInd w:val="0"/>
        <w:spacing w:before="120" w:after="0" w:line="276" w:lineRule="auto"/>
        <w:ind w:left="284" w:hanging="284"/>
        <w:jc w:val="both"/>
        <w:textAlignment w:val="baseline"/>
      </w:pPr>
      <w:r w:rsidRPr="000E5855">
        <w:t>Oświadczam(y), że zapoznałem/zapoznaliśmy się z SWZ wraz z załącznikami oraz wyjaśnieniami</w:t>
      </w:r>
      <w:r w:rsidRPr="000E5855">
        <w:br/>
        <w:t>i modyfikacjami SWZ przekazanymi przez Zamawiającego i uznaję/uznajemy się za związanych określonymi w niej zapisami.</w:t>
      </w:r>
    </w:p>
    <w:p w14:paraId="5B45DA74" w14:textId="2AD7B081" w:rsidR="001D18ED" w:rsidRPr="000E5855" w:rsidRDefault="001D18ED" w:rsidP="00787E05">
      <w:pPr>
        <w:numPr>
          <w:ilvl w:val="0"/>
          <w:numId w:val="14"/>
        </w:numPr>
        <w:suppressAutoHyphens/>
        <w:overflowPunct w:val="0"/>
        <w:autoSpaceDE w:val="0"/>
        <w:autoSpaceDN w:val="0"/>
        <w:adjustRightInd w:val="0"/>
        <w:spacing w:before="120" w:after="0" w:line="276" w:lineRule="auto"/>
        <w:ind w:left="284" w:hanging="284"/>
        <w:jc w:val="both"/>
        <w:textAlignment w:val="baseline"/>
      </w:pPr>
      <w:r w:rsidRPr="000E5855">
        <w:t>Zapoznałem/Zapoznaliśmy się z załączonymi Projektowanymi Postanowieniami Umowy</w:t>
      </w:r>
      <w:r w:rsidRPr="000E5855">
        <w:br/>
        <w:t>i zobowiązuję(my) się w przypadku wyboru mojej/naszej oferty, do zawarcia umowy na warunkach w nich określonych, w miejscu i terminie wyznaczonym przez Zamawiającego.</w:t>
      </w:r>
    </w:p>
    <w:p w14:paraId="21DA8CDA" w14:textId="77777777" w:rsidR="001D18ED" w:rsidRPr="000E5855" w:rsidRDefault="001D18ED" w:rsidP="00787E05">
      <w:pPr>
        <w:numPr>
          <w:ilvl w:val="0"/>
          <w:numId w:val="14"/>
        </w:numPr>
        <w:suppressAutoHyphens/>
        <w:overflowPunct w:val="0"/>
        <w:autoSpaceDE w:val="0"/>
        <w:autoSpaceDN w:val="0"/>
        <w:adjustRightInd w:val="0"/>
        <w:spacing w:before="120" w:after="0" w:line="276" w:lineRule="auto"/>
        <w:ind w:left="284" w:hanging="284"/>
        <w:jc w:val="both"/>
        <w:textAlignment w:val="baseline"/>
      </w:pPr>
      <w:r w:rsidRPr="000E5855">
        <w:t>Wyrażamy zgodę na dokonanie zapłaty należności przelewem w terminie 30 dni od daty dostarczenia Zamawiającemu prawidłowo wystawionych faktur VAT.</w:t>
      </w:r>
    </w:p>
    <w:p w14:paraId="7BCBB4C5" w14:textId="5CBD7247" w:rsidR="000D2E21" w:rsidRDefault="001D18ED" w:rsidP="00787E05">
      <w:pPr>
        <w:numPr>
          <w:ilvl w:val="0"/>
          <w:numId w:val="14"/>
        </w:numPr>
        <w:suppressAutoHyphens/>
        <w:overflowPunct w:val="0"/>
        <w:autoSpaceDE w:val="0"/>
        <w:autoSpaceDN w:val="0"/>
        <w:adjustRightInd w:val="0"/>
        <w:spacing w:before="120" w:after="0" w:line="276" w:lineRule="auto"/>
        <w:ind w:left="284" w:hanging="284"/>
        <w:jc w:val="both"/>
        <w:textAlignment w:val="baseline"/>
      </w:pPr>
      <w:r w:rsidRPr="000E5855">
        <w:t>Wymagane wadium w wysokości</w:t>
      </w:r>
      <w:r w:rsidR="00FE1206">
        <w:t xml:space="preserve"> </w:t>
      </w:r>
      <w:r w:rsidR="001D7932">
        <w:t>100.</w:t>
      </w:r>
      <w:r w:rsidR="0000202C">
        <w:t>000</w:t>
      </w:r>
      <w:r w:rsidR="00B94435">
        <w:t>,</w:t>
      </w:r>
      <w:r w:rsidR="00944AEE" w:rsidRPr="000E5855">
        <w:t>00</w:t>
      </w:r>
      <w:r w:rsidRPr="000E5855">
        <w:t xml:space="preserve"> zł zostało złożone w formie </w:t>
      </w:r>
    </w:p>
    <w:p w14:paraId="585A5292" w14:textId="6B32DB65" w:rsidR="001D18ED" w:rsidRPr="000E5855" w:rsidRDefault="000D2E21" w:rsidP="000D2E21">
      <w:pPr>
        <w:suppressAutoHyphens/>
        <w:overflowPunct w:val="0"/>
        <w:autoSpaceDE w:val="0"/>
        <w:autoSpaceDN w:val="0"/>
        <w:adjustRightInd w:val="0"/>
        <w:spacing w:before="120" w:after="0" w:line="276" w:lineRule="auto"/>
        <w:ind w:left="284"/>
        <w:jc w:val="both"/>
        <w:textAlignment w:val="baseline"/>
      </w:pPr>
      <w:r>
        <w:t>__________________________________________________________</w:t>
      </w:r>
      <w:r w:rsidR="00055360">
        <w:t>_________________</w:t>
      </w:r>
      <w:r>
        <w:t>___</w:t>
      </w:r>
    </w:p>
    <w:p w14:paraId="1C1EA0E7" w14:textId="144B0678" w:rsidR="001D18ED" w:rsidRPr="000E5855" w:rsidRDefault="001D18ED" w:rsidP="00787E05">
      <w:pPr>
        <w:numPr>
          <w:ilvl w:val="0"/>
          <w:numId w:val="14"/>
        </w:numPr>
        <w:suppressAutoHyphens/>
        <w:overflowPunct w:val="0"/>
        <w:autoSpaceDE w:val="0"/>
        <w:autoSpaceDN w:val="0"/>
        <w:adjustRightInd w:val="0"/>
        <w:spacing w:before="120" w:after="0" w:line="276" w:lineRule="auto"/>
        <w:ind w:left="284" w:hanging="284"/>
        <w:jc w:val="both"/>
        <w:textAlignment w:val="baseline"/>
      </w:pPr>
      <w:r w:rsidRPr="000E5855">
        <w:t xml:space="preserve">Uważamy się za związanych ofertą przez okres wskazany w </w:t>
      </w:r>
      <w:r w:rsidR="006543ED" w:rsidRPr="006543ED">
        <w:t>wskazany w części VII ust. 2 pkt. 1) SWZ</w:t>
      </w:r>
      <w:r w:rsidR="003C30A8">
        <w:t>.</w:t>
      </w:r>
    </w:p>
    <w:p w14:paraId="1E70131D" w14:textId="6D79678D" w:rsidR="00787E05" w:rsidRDefault="000D2E21" w:rsidP="00787E05">
      <w:pPr>
        <w:numPr>
          <w:ilvl w:val="0"/>
          <w:numId w:val="14"/>
        </w:numPr>
        <w:suppressAutoHyphens/>
        <w:overflowPunct w:val="0"/>
        <w:autoSpaceDE w:val="0"/>
        <w:autoSpaceDN w:val="0"/>
        <w:adjustRightInd w:val="0"/>
        <w:spacing w:before="120" w:after="0" w:line="276" w:lineRule="auto"/>
        <w:ind w:left="284" w:hanging="284"/>
        <w:jc w:val="both"/>
        <w:textAlignment w:val="baseline"/>
      </w:pPr>
      <w:r w:rsidRPr="00055360">
        <w:rPr>
          <w:sz w:val="24"/>
          <w:szCs w:val="24"/>
        </w:rPr>
        <w:t>*</w:t>
      </w:r>
      <w:r w:rsidR="001D18ED" w:rsidRPr="000E5855">
        <w:t xml:space="preserve">W celu wykazania spełniania warunków udziału w postępowaniu, o których mowa </w:t>
      </w:r>
      <w:r w:rsidR="002116FB">
        <w:br/>
      </w:r>
      <w:r w:rsidR="001D18ED" w:rsidRPr="000E5855">
        <w:t>w art. 112 ust. 2 ustawy Prawo zamówień publicznych (dalej PZP) powołujemy się na zasoby poniższych podmiotów na zasadach określonych w art. 118 PZP:</w:t>
      </w:r>
    </w:p>
    <w:p w14:paraId="23D54904" w14:textId="0798A5B3" w:rsidR="00787E05" w:rsidRDefault="001D18ED" w:rsidP="00787E05">
      <w:pPr>
        <w:pStyle w:val="Akapitzlist"/>
        <w:numPr>
          <w:ilvl w:val="0"/>
          <w:numId w:val="164"/>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787E05">
        <w:rPr>
          <w:rFonts w:asciiTheme="minorHAnsi" w:hAnsiTheme="minorHAnsi" w:cstheme="minorHAnsi"/>
          <w:sz w:val="22"/>
          <w:szCs w:val="22"/>
        </w:rPr>
        <w:t>Nazwa i adres podmiotu</w:t>
      </w:r>
      <w:r w:rsidR="00787E05" w:rsidRPr="00787E05">
        <w:rPr>
          <w:rFonts w:asciiTheme="minorHAnsi" w:hAnsiTheme="minorHAnsi" w:cstheme="minorHAnsi"/>
          <w:sz w:val="22"/>
          <w:szCs w:val="22"/>
        </w:rPr>
        <w:t>______________________________________________</w:t>
      </w:r>
      <w:r w:rsidR="000D2E21">
        <w:rPr>
          <w:rFonts w:asciiTheme="minorHAnsi" w:hAnsiTheme="minorHAnsi" w:cstheme="minorHAnsi"/>
          <w:sz w:val="22"/>
          <w:szCs w:val="22"/>
          <w:lang w:val="pl-PL"/>
        </w:rPr>
        <w:t>_______</w:t>
      </w:r>
      <w:r w:rsidR="00787E05" w:rsidRPr="00787E05">
        <w:rPr>
          <w:rFonts w:asciiTheme="minorHAnsi" w:hAnsiTheme="minorHAnsi" w:cstheme="minorHAnsi"/>
          <w:sz w:val="22"/>
          <w:szCs w:val="22"/>
        </w:rPr>
        <w:t>_</w:t>
      </w:r>
      <w:r w:rsidR="002116FB" w:rsidRPr="00787E05">
        <w:rPr>
          <w:rFonts w:asciiTheme="minorHAnsi" w:hAnsiTheme="minorHAnsi" w:cstheme="minorHAnsi"/>
          <w:sz w:val="22"/>
          <w:szCs w:val="22"/>
        </w:rPr>
        <w:t xml:space="preserve"> </w:t>
      </w:r>
    </w:p>
    <w:p w14:paraId="0685F451" w14:textId="1E3875A5" w:rsidR="001D18ED" w:rsidRPr="00787E05" w:rsidRDefault="001D18ED" w:rsidP="00787E05">
      <w:pPr>
        <w:pStyle w:val="Akapitzlist"/>
        <w:overflowPunct w:val="0"/>
        <w:autoSpaceDE w:val="0"/>
        <w:autoSpaceDN w:val="0"/>
        <w:adjustRightInd w:val="0"/>
        <w:spacing w:line="276" w:lineRule="auto"/>
        <w:ind w:left="1004"/>
        <w:jc w:val="both"/>
        <w:textAlignment w:val="baseline"/>
        <w:rPr>
          <w:rFonts w:asciiTheme="minorHAnsi" w:hAnsiTheme="minorHAnsi" w:cstheme="minorHAnsi"/>
          <w:sz w:val="22"/>
          <w:szCs w:val="22"/>
        </w:rPr>
      </w:pPr>
      <w:r w:rsidRPr="00787E05">
        <w:rPr>
          <w:rFonts w:asciiTheme="minorHAnsi" w:hAnsiTheme="minorHAnsi" w:cstheme="minorHAnsi"/>
          <w:sz w:val="22"/>
          <w:szCs w:val="22"/>
        </w:rPr>
        <w:t xml:space="preserve">dotyczy spełniania warunków udziału, o którym mowa w części III ust. 1 pkt 1.2 ppkt 4 SWZ </w:t>
      </w:r>
      <w:r w:rsidR="00787E05" w:rsidRPr="00787E05">
        <w:rPr>
          <w:rFonts w:asciiTheme="minorHAnsi" w:hAnsiTheme="minorHAnsi" w:cstheme="minorHAnsi"/>
          <w:sz w:val="22"/>
          <w:szCs w:val="22"/>
        </w:rPr>
        <w:br/>
      </w:r>
      <w:r w:rsidRPr="00787E05">
        <w:rPr>
          <w:rFonts w:asciiTheme="minorHAnsi" w:hAnsiTheme="minorHAnsi" w:cstheme="minorHAnsi"/>
          <w:sz w:val="22"/>
          <w:szCs w:val="22"/>
        </w:rPr>
        <w:t xml:space="preserve">w zakresie </w:t>
      </w:r>
      <w:r w:rsidR="00787E05" w:rsidRPr="00787E05">
        <w:rPr>
          <w:rFonts w:asciiTheme="minorHAnsi" w:hAnsiTheme="minorHAnsi" w:cstheme="minorHAnsi"/>
          <w:sz w:val="22"/>
          <w:szCs w:val="22"/>
        </w:rPr>
        <w:t>_____________________________________</w:t>
      </w:r>
      <w:r w:rsidR="000D2E21">
        <w:rPr>
          <w:rFonts w:asciiTheme="minorHAnsi" w:hAnsiTheme="minorHAnsi" w:cstheme="minorHAnsi"/>
          <w:sz w:val="22"/>
          <w:szCs w:val="22"/>
          <w:lang w:val="pl-PL"/>
        </w:rPr>
        <w:t>___________________________</w:t>
      </w:r>
      <w:r w:rsidRPr="00787E05">
        <w:rPr>
          <w:rFonts w:asciiTheme="minorHAnsi" w:hAnsiTheme="minorHAnsi" w:cstheme="minorHAnsi"/>
          <w:sz w:val="22"/>
          <w:szCs w:val="22"/>
        </w:rPr>
        <w:t xml:space="preserve">. </w:t>
      </w:r>
    </w:p>
    <w:p w14:paraId="6B4F329D" w14:textId="2928795A" w:rsidR="00787E05" w:rsidRDefault="001D18ED" w:rsidP="00787E05">
      <w:pPr>
        <w:numPr>
          <w:ilvl w:val="0"/>
          <w:numId w:val="1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0E5855">
        <w:t xml:space="preserve"> Zamówienie wykonam(y)</w:t>
      </w:r>
      <w:r w:rsidR="000D2E21">
        <w:t xml:space="preserve"> </w:t>
      </w:r>
      <w:r w:rsidRPr="00055360">
        <w:rPr>
          <w:sz w:val="24"/>
          <w:szCs w:val="24"/>
        </w:rPr>
        <w:t>*</w:t>
      </w:r>
      <w:r w:rsidRPr="000E5855">
        <w:t>samodzielnie/</w:t>
      </w:r>
      <w:r w:rsidRPr="00055360">
        <w:rPr>
          <w:sz w:val="24"/>
          <w:szCs w:val="24"/>
        </w:rPr>
        <w:t>*</w:t>
      </w:r>
      <w:r w:rsidRPr="000E5855">
        <w:t>część</w:t>
      </w:r>
      <w:r w:rsidR="00787E05">
        <w:t xml:space="preserve"> </w:t>
      </w:r>
      <w:r w:rsidRPr="000E5855">
        <w:t>zamówienia</w:t>
      </w:r>
      <w:r w:rsidR="00787E05" w:rsidRPr="00787E05">
        <w:t xml:space="preserve"> </w:t>
      </w:r>
      <w:r w:rsidR="00787E05" w:rsidRPr="000E5855">
        <w:t>zamierzam(y) powierzyć podwykonawcom</w:t>
      </w:r>
    </w:p>
    <w:p w14:paraId="1E80B46C" w14:textId="7040D6F8" w:rsidR="00787E05" w:rsidRDefault="001D18ED" w:rsidP="000D2E21">
      <w:pPr>
        <w:tabs>
          <w:tab w:val="left" w:pos="284"/>
        </w:tabs>
        <w:suppressAutoHyphens/>
        <w:overflowPunct w:val="0"/>
        <w:autoSpaceDE w:val="0"/>
        <w:autoSpaceDN w:val="0"/>
        <w:adjustRightInd w:val="0"/>
        <w:spacing w:before="120" w:after="0" w:line="276" w:lineRule="auto"/>
        <w:ind w:left="284"/>
        <w:jc w:val="both"/>
        <w:textAlignment w:val="baseline"/>
      </w:pPr>
      <w:r w:rsidRPr="000E5855">
        <w:t>(</w:t>
      </w:r>
      <w:r w:rsidR="00055360">
        <w:t xml:space="preserve">proszę </w:t>
      </w:r>
      <w:r w:rsidRPr="000E5855">
        <w:t>określić zakre</w:t>
      </w:r>
      <w:r w:rsidR="000D2E21">
        <w:t>s: ________________________________</w:t>
      </w:r>
      <w:r w:rsidRPr="000E5855">
        <w:t>)</w:t>
      </w:r>
      <w:r w:rsidR="00055360">
        <w:t>,</w:t>
      </w:r>
    </w:p>
    <w:p w14:paraId="2F413CDE" w14:textId="10C435BC" w:rsidR="00787E05" w:rsidRDefault="00055360" w:rsidP="000D2E21">
      <w:pPr>
        <w:tabs>
          <w:tab w:val="left" w:pos="284"/>
        </w:tabs>
        <w:suppressAutoHyphens/>
        <w:overflowPunct w:val="0"/>
        <w:autoSpaceDE w:val="0"/>
        <w:autoSpaceDN w:val="0"/>
        <w:adjustRightInd w:val="0"/>
        <w:spacing w:before="120" w:after="0" w:line="276" w:lineRule="auto"/>
        <w:ind w:left="284"/>
        <w:jc w:val="both"/>
        <w:textAlignment w:val="baseline"/>
      </w:pPr>
      <w:r>
        <w:t>(</w:t>
      </w:r>
      <w:r w:rsidR="001D18ED" w:rsidRPr="000E5855">
        <w:t>proszę wskazać podwykonawców, jeżeli są już Wykonawcy</w:t>
      </w:r>
      <w:r w:rsidR="000D2E21">
        <w:t xml:space="preserve"> </w:t>
      </w:r>
      <w:r w:rsidR="001D18ED" w:rsidRPr="000E5855">
        <w:t>znani</w:t>
      </w:r>
      <w:r w:rsidR="000D2E21">
        <w:t>: _________________________</w:t>
      </w:r>
      <w:r>
        <w:t>).</w:t>
      </w:r>
    </w:p>
    <w:p w14:paraId="5BFA8BFC" w14:textId="566EE1E8" w:rsidR="001D18ED" w:rsidRPr="000E5855" w:rsidRDefault="001D18ED" w:rsidP="00787E05">
      <w:pPr>
        <w:tabs>
          <w:tab w:val="left" w:pos="284"/>
        </w:tabs>
        <w:suppressAutoHyphens/>
        <w:overflowPunct w:val="0"/>
        <w:autoSpaceDE w:val="0"/>
        <w:autoSpaceDN w:val="0"/>
        <w:adjustRightInd w:val="0"/>
        <w:spacing w:before="120" w:after="0" w:line="276" w:lineRule="auto"/>
        <w:jc w:val="both"/>
        <w:textAlignment w:val="baseline"/>
      </w:pPr>
    </w:p>
    <w:p w14:paraId="35D9241B" w14:textId="524E1E13" w:rsidR="001D18ED" w:rsidRPr="000E5855" w:rsidRDefault="001D18ED" w:rsidP="00787E05">
      <w:pPr>
        <w:numPr>
          <w:ilvl w:val="0"/>
          <w:numId w:val="14"/>
        </w:numPr>
        <w:tabs>
          <w:tab w:val="left" w:pos="426"/>
        </w:tabs>
        <w:suppressAutoHyphens/>
        <w:overflowPunct w:val="0"/>
        <w:autoSpaceDE w:val="0"/>
        <w:autoSpaceDN w:val="0"/>
        <w:adjustRightInd w:val="0"/>
        <w:spacing w:after="0" w:line="276" w:lineRule="auto"/>
        <w:ind w:left="284" w:hanging="284"/>
        <w:jc w:val="both"/>
        <w:textAlignment w:val="baseline"/>
      </w:pPr>
      <w:r w:rsidRPr="000E5855">
        <w:t>Jesteśmy mikro/małym/ średnim przedsiębiorcą *,</w:t>
      </w:r>
      <w:r w:rsidR="000D197B">
        <w:t xml:space="preserve"> </w:t>
      </w:r>
      <w:r w:rsidRPr="000E5855">
        <w:t xml:space="preserve">** </w:t>
      </w:r>
    </w:p>
    <w:p w14:paraId="664AE650" w14:textId="77777777" w:rsidR="001D18ED" w:rsidRPr="000E5855" w:rsidRDefault="001D18ED" w:rsidP="00787E05">
      <w:pPr>
        <w:numPr>
          <w:ilvl w:val="0"/>
          <w:numId w:val="14"/>
        </w:numPr>
        <w:tabs>
          <w:tab w:val="left" w:pos="426"/>
        </w:tabs>
        <w:suppressAutoHyphens/>
        <w:overflowPunct w:val="0"/>
        <w:autoSpaceDE w:val="0"/>
        <w:autoSpaceDN w:val="0"/>
        <w:adjustRightInd w:val="0"/>
        <w:spacing w:after="0" w:line="276" w:lineRule="auto"/>
        <w:ind w:left="284" w:hanging="284"/>
        <w:jc w:val="both"/>
        <w:textAlignment w:val="baseline"/>
      </w:pPr>
      <w:r w:rsidRPr="000E5855">
        <w:t xml:space="preserve">Pochodzimy z innego państwa członkowskiego: *tak/ *nie. </w:t>
      </w:r>
    </w:p>
    <w:p w14:paraId="62728857" w14:textId="77777777" w:rsidR="001D18ED" w:rsidRPr="000E5855" w:rsidRDefault="001D18ED" w:rsidP="00787E05">
      <w:pPr>
        <w:numPr>
          <w:ilvl w:val="0"/>
          <w:numId w:val="14"/>
        </w:numPr>
        <w:tabs>
          <w:tab w:val="left" w:pos="426"/>
        </w:tabs>
        <w:suppressAutoHyphens/>
        <w:overflowPunct w:val="0"/>
        <w:autoSpaceDE w:val="0"/>
        <w:autoSpaceDN w:val="0"/>
        <w:adjustRightInd w:val="0"/>
        <w:spacing w:after="0" w:line="276" w:lineRule="auto"/>
        <w:ind w:left="284" w:hanging="284"/>
        <w:jc w:val="both"/>
        <w:textAlignment w:val="baseline"/>
      </w:pPr>
      <w:r w:rsidRPr="000E5855">
        <w:t xml:space="preserve">Pochodzimy z innego państwa nie będącego członkiem Unii Europejskiej: *tak/ *nie. </w:t>
      </w:r>
    </w:p>
    <w:p w14:paraId="5EE5666B" w14:textId="77777777" w:rsidR="001D18ED" w:rsidRPr="000E5855" w:rsidRDefault="001D18ED" w:rsidP="00787E05">
      <w:pPr>
        <w:numPr>
          <w:ilvl w:val="0"/>
          <w:numId w:val="14"/>
        </w:numPr>
        <w:tabs>
          <w:tab w:val="left" w:pos="426"/>
        </w:tabs>
        <w:suppressAutoHyphens/>
        <w:overflowPunct w:val="0"/>
        <w:autoSpaceDE w:val="0"/>
        <w:autoSpaceDN w:val="0"/>
        <w:adjustRightInd w:val="0"/>
        <w:spacing w:after="0" w:line="276" w:lineRule="auto"/>
        <w:ind w:left="284" w:hanging="284"/>
        <w:jc w:val="both"/>
        <w:textAlignment w:val="baseline"/>
      </w:pPr>
      <w:r w:rsidRPr="000E5855">
        <w:lastRenderedPageBreak/>
        <w:t xml:space="preserve">Na podstawie art. 18 ust. 3 ustawy z dnia 11 września 2019 r. Prawo zamówień publicznych wskazane poniżej informacje zawarte w ofercie stanowią tajemnicę przedsiębiorstwa </w:t>
      </w:r>
      <w:r w:rsidRPr="000E5855">
        <w:br/>
        <w:t>w rozumieniu przepisów o zwalczaniu nieuczciwej konkurencji i w związku z niniejszym nie mogą być one udostępniane, w szczególności innym uczestnikom postępowania:</w:t>
      </w:r>
    </w:p>
    <w:p w14:paraId="2196F788" w14:textId="77777777" w:rsidR="001D18ED" w:rsidRPr="000E5855" w:rsidRDefault="001D18ED" w:rsidP="001D18ED">
      <w:pPr>
        <w:tabs>
          <w:tab w:val="left" w:pos="426"/>
        </w:tabs>
        <w:suppressAutoHyphens/>
        <w:overflowPunct w:val="0"/>
        <w:autoSpaceDE w:val="0"/>
        <w:autoSpaceDN w:val="0"/>
        <w:adjustRightInd w:val="0"/>
        <w:spacing w:after="0" w:line="240" w:lineRule="auto"/>
        <w:ind w:left="284"/>
        <w:jc w:val="both"/>
        <w:textAlignment w:val="baseline"/>
      </w:pP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1D18ED" w:rsidRPr="000E5855" w14:paraId="24549BF0" w14:textId="77777777" w:rsidTr="002E674B">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37A2DC05"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DDF8DD2"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450A19C"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Strony w ofercie (wyrażone cyfrą)</w:t>
            </w:r>
          </w:p>
        </w:tc>
      </w:tr>
      <w:tr w:rsidR="001D18ED" w:rsidRPr="000E5855" w14:paraId="2197DFB7" w14:textId="77777777" w:rsidTr="002E674B">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5CEF1DDA" w14:textId="77777777" w:rsidR="001D18ED" w:rsidRPr="00AB3FEA" w:rsidRDefault="001D18ED" w:rsidP="00AA2464">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C5921F7" w14:textId="77777777" w:rsidR="001D18ED" w:rsidRPr="00AB3FEA" w:rsidRDefault="001D18ED" w:rsidP="00AA2464">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78DE8A"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1FE3DDB"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do</w:t>
            </w:r>
          </w:p>
        </w:tc>
      </w:tr>
      <w:tr w:rsidR="001D18ED" w:rsidRPr="006F5B0B" w14:paraId="0A74FD88" w14:textId="77777777" w:rsidTr="002E674B">
        <w:trPr>
          <w:cantSplit/>
        </w:trPr>
        <w:tc>
          <w:tcPr>
            <w:tcW w:w="1492" w:type="dxa"/>
            <w:tcBorders>
              <w:top w:val="single" w:sz="4" w:space="0" w:color="auto"/>
              <w:left w:val="single" w:sz="4" w:space="0" w:color="auto"/>
              <w:bottom w:val="single" w:sz="4" w:space="0" w:color="auto"/>
              <w:right w:val="single" w:sz="4" w:space="0" w:color="auto"/>
            </w:tcBorders>
          </w:tcPr>
          <w:p w14:paraId="5A6E2B32"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p w14:paraId="4F7C1473"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6296035"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5C5CC8B0"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E8BF64E"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r>
      <w:tr w:rsidR="001D18ED" w:rsidRPr="006F5B0B" w14:paraId="2F5D30A9" w14:textId="77777777" w:rsidTr="002E674B">
        <w:trPr>
          <w:cantSplit/>
          <w:trHeight w:val="226"/>
        </w:trPr>
        <w:tc>
          <w:tcPr>
            <w:tcW w:w="1492" w:type="dxa"/>
            <w:tcBorders>
              <w:top w:val="single" w:sz="4" w:space="0" w:color="auto"/>
              <w:left w:val="single" w:sz="4" w:space="0" w:color="auto"/>
              <w:bottom w:val="single" w:sz="4" w:space="0" w:color="auto"/>
              <w:right w:val="single" w:sz="4" w:space="0" w:color="auto"/>
            </w:tcBorders>
          </w:tcPr>
          <w:p w14:paraId="452F1329" w14:textId="4FC5482B"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p w14:paraId="39FEF40C"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4E53645"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685FBA99"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3B866F00"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r>
    </w:tbl>
    <w:p w14:paraId="7481FF9B" w14:textId="6CFA2E76" w:rsidR="00D55B9C" w:rsidRPr="002E674B" w:rsidRDefault="00D55B9C" w:rsidP="002E674B">
      <w:pPr>
        <w:tabs>
          <w:tab w:val="left" w:pos="426"/>
        </w:tabs>
        <w:overflowPunct w:val="0"/>
        <w:autoSpaceDE w:val="0"/>
        <w:autoSpaceDN w:val="0"/>
        <w:adjustRightInd w:val="0"/>
        <w:spacing w:after="0" w:line="240" w:lineRule="auto"/>
        <w:jc w:val="both"/>
        <w:textAlignment w:val="baseline"/>
      </w:pPr>
    </w:p>
    <w:p w14:paraId="6F87951B" w14:textId="0AE3F65C" w:rsidR="001D18ED" w:rsidRPr="00AB3FEA" w:rsidRDefault="001D18ED" w:rsidP="00787E05">
      <w:pPr>
        <w:tabs>
          <w:tab w:val="left" w:pos="426"/>
        </w:tabs>
        <w:overflowPunct w:val="0"/>
        <w:autoSpaceDE w:val="0"/>
        <w:autoSpaceDN w:val="0"/>
        <w:adjustRightInd w:val="0"/>
        <w:spacing w:after="0" w:line="276" w:lineRule="auto"/>
        <w:jc w:val="both"/>
        <w:textAlignment w:val="baseline"/>
        <w:rPr>
          <w:sz w:val="24"/>
        </w:rPr>
      </w:pPr>
      <w:r w:rsidRPr="000E5855">
        <w:t xml:space="preserve">Załączniki do oferty stanowią: </w:t>
      </w:r>
    </w:p>
    <w:p w14:paraId="1A32BC1C" w14:textId="442229D4" w:rsidR="000E5855" w:rsidRPr="00AB3FEA" w:rsidRDefault="000E5855" w:rsidP="00787E05">
      <w:pPr>
        <w:numPr>
          <w:ilvl w:val="0"/>
          <w:numId w:val="15"/>
        </w:numPr>
        <w:suppressAutoHyphens/>
        <w:overflowPunct w:val="0"/>
        <w:autoSpaceDE w:val="0"/>
        <w:autoSpaceDN w:val="0"/>
        <w:adjustRightInd w:val="0"/>
        <w:spacing w:after="0" w:line="276" w:lineRule="auto"/>
        <w:jc w:val="both"/>
        <w:textAlignment w:val="baseline"/>
        <w:rPr>
          <w:sz w:val="24"/>
        </w:rPr>
      </w:pPr>
      <w:r w:rsidRPr="00A02E37">
        <w:t xml:space="preserve">JEDZ - …… szt., </w:t>
      </w:r>
    </w:p>
    <w:p w14:paraId="27674E59" w14:textId="6DAB728B" w:rsidR="000E5855" w:rsidRPr="00CA5A4E" w:rsidRDefault="000E5855" w:rsidP="00787E05">
      <w:pPr>
        <w:numPr>
          <w:ilvl w:val="0"/>
          <w:numId w:val="15"/>
        </w:numPr>
        <w:suppressAutoHyphens/>
        <w:overflowPunct w:val="0"/>
        <w:autoSpaceDE w:val="0"/>
        <w:autoSpaceDN w:val="0"/>
        <w:adjustRightInd w:val="0"/>
        <w:spacing w:after="0" w:line="276" w:lineRule="auto"/>
        <w:jc w:val="both"/>
        <w:textAlignment w:val="baseline"/>
      </w:pPr>
      <w:r>
        <w:rPr>
          <w:rFonts w:cs="Calibri"/>
        </w:rPr>
        <w:t>Oświadczenie dotyczące podstaw wykluczenia wg Załącznika 3a - … szt.</w:t>
      </w:r>
    </w:p>
    <w:p w14:paraId="41356D72" w14:textId="77777777" w:rsidR="000E5855" w:rsidRPr="00CF2168" w:rsidRDefault="000E5855" w:rsidP="00787E05">
      <w:pPr>
        <w:numPr>
          <w:ilvl w:val="0"/>
          <w:numId w:val="15"/>
        </w:numPr>
        <w:suppressAutoHyphens/>
        <w:overflowPunct w:val="0"/>
        <w:autoSpaceDE w:val="0"/>
        <w:autoSpaceDN w:val="0"/>
        <w:adjustRightInd w:val="0"/>
        <w:spacing w:after="0" w:line="276" w:lineRule="auto"/>
        <w:jc w:val="both"/>
        <w:textAlignment w:val="baseline"/>
        <w:rPr>
          <w:sz w:val="24"/>
        </w:rPr>
      </w:pPr>
      <w:r w:rsidRPr="00A02E37">
        <w:t>* pełnomocnictwo,</w:t>
      </w:r>
      <w:r>
        <w:t xml:space="preserve"> </w:t>
      </w:r>
      <w:r w:rsidRPr="001A44A8">
        <w:t>odpis lub informacja z KRS lub CEIDG,</w:t>
      </w:r>
    </w:p>
    <w:p w14:paraId="39B48256" w14:textId="6556381A" w:rsidR="000E5855" w:rsidRPr="00AB3FEA" w:rsidRDefault="000E5855" w:rsidP="00787E05">
      <w:pPr>
        <w:numPr>
          <w:ilvl w:val="0"/>
          <w:numId w:val="15"/>
        </w:numPr>
        <w:suppressAutoHyphens/>
        <w:overflowPunct w:val="0"/>
        <w:autoSpaceDE w:val="0"/>
        <w:autoSpaceDN w:val="0"/>
        <w:adjustRightInd w:val="0"/>
        <w:spacing w:after="0" w:line="276" w:lineRule="auto"/>
        <w:jc w:val="both"/>
        <w:textAlignment w:val="baseline"/>
        <w:rPr>
          <w:sz w:val="24"/>
        </w:rPr>
      </w:pPr>
      <w:r w:rsidRPr="00A02E37">
        <w:t xml:space="preserve">Oświadczenie RODO - według załącznika nr </w:t>
      </w:r>
      <w:r w:rsidR="00B052DC">
        <w:t>4</w:t>
      </w:r>
      <w:r w:rsidRPr="00A02E37">
        <w:t xml:space="preserve"> do SWZ</w:t>
      </w:r>
    </w:p>
    <w:p w14:paraId="5CF8E180" w14:textId="713167E8" w:rsidR="000E5855" w:rsidRPr="00AB3FEA" w:rsidRDefault="000E5855" w:rsidP="00787E05">
      <w:pPr>
        <w:numPr>
          <w:ilvl w:val="0"/>
          <w:numId w:val="15"/>
        </w:numPr>
        <w:suppressAutoHyphens/>
        <w:overflowPunct w:val="0"/>
        <w:autoSpaceDE w:val="0"/>
        <w:autoSpaceDN w:val="0"/>
        <w:adjustRightInd w:val="0"/>
        <w:spacing w:after="0" w:line="276"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62CECDA" w14:textId="0F6C2526" w:rsidR="000E5855" w:rsidRPr="00CA5A4E" w:rsidRDefault="000E5855" w:rsidP="00787E05">
      <w:pPr>
        <w:numPr>
          <w:ilvl w:val="0"/>
          <w:numId w:val="15"/>
        </w:numPr>
        <w:suppressAutoHyphens/>
        <w:overflowPunct w:val="0"/>
        <w:autoSpaceDE w:val="0"/>
        <w:autoSpaceDN w:val="0"/>
        <w:adjustRightInd w:val="0"/>
        <w:spacing w:after="0" w:line="276" w:lineRule="auto"/>
        <w:jc w:val="both"/>
        <w:textAlignment w:val="baseline"/>
      </w:pPr>
      <w:r>
        <w:rPr>
          <w:rFonts w:cs="Calibri"/>
        </w:rPr>
        <w:t>Oświadczenie dotyczące podstaw wykluczenia wg Załącznika 3b - … szt.- (jeżeli dotyczy)*</w:t>
      </w:r>
    </w:p>
    <w:p w14:paraId="56623F7D" w14:textId="77777777" w:rsidR="001D18ED" w:rsidRPr="00DE3924" w:rsidRDefault="001D18ED" w:rsidP="001D18ED">
      <w:pPr>
        <w:suppressAutoHyphens/>
        <w:spacing w:after="0" w:line="240" w:lineRule="auto"/>
        <w:ind w:left="225"/>
        <w:jc w:val="right"/>
        <w:rPr>
          <w:i/>
          <w:sz w:val="16"/>
          <w:highlight w:val="yellow"/>
        </w:rPr>
      </w:pPr>
    </w:p>
    <w:p w14:paraId="122A739B" w14:textId="77777777" w:rsidR="001D18ED" w:rsidRPr="000E5855" w:rsidRDefault="001D18ED" w:rsidP="001D18ED">
      <w:pPr>
        <w:spacing w:before="60" w:after="60" w:line="240" w:lineRule="auto"/>
        <w:jc w:val="both"/>
        <w:rPr>
          <w:sz w:val="16"/>
          <w:szCs w:val="16"/>
        </w:rPr>
      </w:pPr>
      <w:r w:rsidRPr="000E5855">
        <w:rPr>
          <w:sz w:val="16"/>
          <w:szCs w:val="16"/>
        </w:rPr>
        <w:t>* niepotrzebne skreślić</w:t>
      </w:r>
    </w:p>
    <w:p w14:paraId="745E4284" w14:textId="23A9132F" w:rsidR="0000202C" w:rsidRDefault="001D18ED" w:rsidP="002116FB">
      <w:pPr>
        <w:rPr>
          <w:sz w:val="16"/>
        </w:rPr>
      </w:pPr>
      <w:r w:rsidRPr="000E5855">
        <w:rPr>
          <w:sz w:val="16"/>
          <w:szCs w:val="16"/>
        </w:rPr>
        <w:t>**</w:t>
      </w:r>
      <w:r w:rsidRPr="000E5855">
        <w:rPr>
          <w:sz w:val="16"/>
        </w:rPr>
        <w:t xml:space="preserve">w rozumieniu art. 7 ustawy z dnia 6 marca 2018 r. Prawo przedsiębiorców </w:t>
      </w:r>
      <w:r w:rsidR="002116FB" w:rsidRPr="00C240F9">
        <w:rPr>
          <w:rFonts w:ascii="Calibri" w:hAnsi="Calibri"/>
          <w:sz w:val="16"/>
        </w:rPr>
        <w:t>(</w:t>
      </w:r>
      <w:r w:rsidR="002116FB">
        <w:rPr>
          <w:rFonts w:ascii="Calibri" w:hAnsi="Calibri"/>
          <w:sz w:val="16"/>
        </w:rPr>
        <w:t xml:space="preserve">t. jedn. </w:t>
      </w:r>
      <w:r w:rsidR="002116FB" w:rsidRPr="00206411">
        <w:rPr>
          <w:rFonts w:ascii="Calibri" w:eastAsia="Times New Roman" w:hAnsi="Calibri" w:cs="Calibri"/>
          <w:sz w:val="16"/>
          <w:szCs w:val="16"/>
          <w:lang w:eastAsia="ar-SA"/>
        </w:rPr>
        <w:t>Dz.U.20</w:t>
      </w:r>
      <w:r w:rsidR="002116FB">
        <w:rPr>
          <w:rFonts w:ascii="Calibri" w:eastAsia="Times New Roman" w:hAnsi="Calibri" w:cs="Calibri"/>
          <w:sz w:val="16"/>
          <w:szCs w:val="16"/>
          <w:lang w:eastAsia="ar-SA"/>
        </w:rPr>
        <w:t>23, poz. 221</w:t>
      </w:r>
      <w:r w:rsidR="002116FB" w:rsidRPr="00206411">
        <w:rPr>
          <w:rFonts w:ascii="Calibri" w:eastAsia="Times New Roman" w:hAnsi="Calibri" w:cs="Calibri"/>
          <w:sz w:val="16"/>
          <w:szCs w:val="16"/>
          <w:lang w:eastAsia="ar-SA"/>
        </w:rPr>
        <w:t>)</w:t>
      </w:r>
      <w:bookmarkStart w:id="2" w:name="_Hlk50442956"/>
    </w:p>
    <w:p w14:paraId="16522976" w14:textId="77777777" w:rsidR="0000202C" w:rsidRDefault="0000202C" w:rsidP="0000202C">
      <w:pPr>
        <w:jc w:val="right"/>
        <w:rPr>
          <w:sz w:val="16"/>
        </w:rPr>
      </w:pPr>
    </w:p>
    <w:p w14:paraId="4450F35E" w14:textId="3A284E63" w:rsidR="0000202C" w:rsidRDefault="0000202C" w:rsidP="0000202C">
      <w:pPr>
        <w:jc w:val="right"/>
        <w:rPr>
          <w:sz w:val="16"/>
        </w:rPr>
      </w:pPr>
    </w:p>
    <w:p w14:paraId="15354AD0" w14:textId="1637F9C6" w:rsidR="0000202C" w:rsidRDefault="0000202C" w:rsidP="0000202C">
      <w:pPr>
        <w:jc w:val="right"/>
        <w:rPr>
          <w:sz w:val="16"/>
        </w:rPr>
      </w:pPr>
    </w:p>
    <w:p w14:paraId="7C75D06E" w14:textId="4ECA124F" w:rsidR="00441C53" w:rsidRDefault="00441C53" w:rsidP="0000202C">
      <w:pPr>
        <w:jc w:val="right"/>
        <w:rPr>
          <w:sz w:val="16"/>
        </w:rPr>
      </w:pPr>
    </w:p>
    <w:p w14:paraId="392D2E67" w14:textId="1559E6C2" w:rsidR="00441C53" w:rsidRDefault="00441C53" w:rsidP="0000202C">
      <w:pPr>
        <w:jc w:val="right"/>
        <w:rPr>
          <w:sz w:val="16"/>
        </w:rPr>
      </w:pPr>
    </w:p>
    <w:p w14:paraId="34F662F0" w14:textId="6B3E6F72" w:rsidR="00441C53" w:rsidRDefault="00441C53" w:rsidP="0000202C">
      <w:pPr>
        <w:jc w:val="right"/>
        <w:rPr>
          <w:sz w:val="16"/>
        </w:rPr>
      </w:pPr>
    </w:p>
    <w:p w14:paraId="55465595" w14:textId="064E27FF" w:rsidR="00441C53" w:rsidRDefault="00441C53" w:rsidP="0000202C">
      <w:pPr>
        <w:jc w:val="right"/>
        <w:rPr>
          <w:sz w:val="16"/>
        </w:rPr>
      </w:pPr>
    </w:p>
    <w:p w14:paraId="7F612691" w14:textId="4D118D13" w:rsidR="00441C53" w:rsidRDefault="00441C53" w:rsidP="0000202C">
      <w:pPr>
        <w:jc w:val="right"/>
        <w:rPr>
          <w:sz w:val="16"/>
        </w:rPr>
      </w:pPr>
    </w:p>
    <w:p w14:paraId="355DEA3E" w14:textId="6EF02C47" w:rsidR="00441C53" w:rsidRDefault="00441C53" w:rsidP="0000202C">
      <w:pPr>
        <w:jc w:val="right"/>
        <w:rPr>
          <w:sz w:val="16"/>
        </w:rPr>
      </w:pPr>
    </w:p>
    <w:p w14:paraId="0EDFA53E" w14:textId="34D30255" w:rsidR="00441C53" w:rsidRDefault="00441C53" w:rsidP="0000202C">
      <w:pPr>
        <w:jc w:val="right"/>
        <w:rPr>
          <w:sz w:val="16"/>
        </w:rPr>
      </w:pPr>
    </w:p>
    <w:p w14:paraId="1E0D434F" w14:textId="7DDBEBA9" w:rsidR="00441C53" w:rsidRDefault="00441C53" w:rsidP="0000202C">
      <w:pPr>
        <w:jc w:val="right"/>
        <w:rPr>
          <w:sz w:val="16"/>
        </w:rPr>
      </w:pPr>
    </w:p>
    <w:p w14:paraId="78ECBAE9" w14:textId="2CCB7B0D" w:rsidR="00441C53" w:rsidRDefault="00441C53" w:rsidP="0000202C">
      <w:pPr>
        <w:jc w:val="right"/>
        <w:rPr>
          <w:sz w:val="16"/>
        </w:rPr>
      </w:pPr>
    </w:p>
    <w:p w14:paraId="153C65B0" w14:textId="4915BABF" w:rsidR="00441C53" w:rsidRDefault="00441C53" w:rsidP="0000202C">
      <w:pPr>
        <w:jc w:val="right"/>
        <w:rPr>
          <w:sz w:val="16"/>
        </w:rPr>
      </w:pPr>
    </w:p>
    <w:p w14:paraId="61AA18DC" w14:textId="5588AA34" w:rsidR="00441C53" w:rsidRDefault="00441C53" w:rsidP="0000202C">
      <w:pPr>
        <w:jc w:val="right"/>
        <w:rPr>
          <w:sz w:val="16"/>
        </w:rPr>
      </w:pPr>
    </w:p>
    <w:p w14:paraId="76F67783" w14:textId="6853C8A2" w:rsidR="00441C53" w:rsidRDefault="00441C53" w:rsidP="0000202C">
      <w:pPr>
        <w:jc w:val="right"/>
        <w:rPr>
          <w:sz w:val="16"/>
        </w:rPr>
      </w:pPr>
    </w:p>
    <w:p w14:paraId="7144EC5B" w14:textId="7C2C4269" w:rsidR="00441C53" w:rsidRDefault="00441C53" w:rsidP="0000202C">
      <w:pPr>
        <w:jc w:val="right"/>
        <w:rPr>
          <w:sz w:val="16"/>
        </w:rPr>
      </w:pPr>
    </w:p>
    <w:p w14:paraId="6F0F0BE5" w14:textId="77777777" w:rsidR="0000202C" w:rsidRDefault="0000202C" w:rsidP="00F02D93">
      <w:pPr>
        <w:rPr>
          <w:sz w:val="16"/>
        </w:rPr>
      </w:pPr>
    </w:p>
    <w:bookmarkEnd w:id="2"/>
    <w:p w14:paraId="6E4E70F5" w14:textId="0D65A44B" w:rsidR="000E5855" w:rsidRPr="00DC2F49" w:rsidRDefault="000E5855" w:rsidP="002E674B">
      <w:pPr>
        <w:jc w:val="right"/>
      </w:pPr>
      <w:r w:rsidRPr="002E674B">
        <w:rPr>
          <w:lang w:val="x-none"/>
        </w:rPr>
        <w:lastRenderedPageBreak/>
        <w:t xml:space="preserve">Załącznik nr </w:t>
      </w:r>
      <w:r>
        <w:rPr>
          <w:bCs/>
        </w:rPr>
        <w:t>3a do SWZ</w:t>
      </w:r>
    </w:p>
    <w:p w14:paraId="5250676E" w14:textId="77777777" w:rsidR="000E5855" w:rsidRPr="002E674B" w:rsidRDefault="000E5855" w:rsidP="002E674B">
      <w:pPr>
        <w:suppressAutoHyphens/>
        <w:spacing w:after="0" w:line="240" w:lineRule="auto"/>
        <w:ind w:firstLine="567"/>
        <w:jc w:val="right"/>
      </w:pPr>
    </w:p>
    <w:p w14:paraId="5BB3A515" w14:textId="77777777" w:rsidR="00432469" w:rsidRPr="00A80F85" w:rsidRDefault="00432469" w:rsidP="00432469">
      <w:pPr>
        <w:suppressAutoHyphens/>
        <w:spacing w:after="0" w:line="240" w:lineRule="auto"/>
        <w:rPr>
          <w:b/>
          <w:u w:val="single"/>
        </w:rPr>
      </w:pPr>
      <w:r w:rsidRPr="00A80F85">
        <w:rPr>
          <w:b/>
          <w:u w:val="single"/>
        </w:rPr>
        <w:t>Dane Wykonawcy:</w:t>
      </w:r>
    </w:p>
    <w:p w14:paraId="15D10839" w14:textId="77777777" w:rsidR="00432469" w:rsidRDefault="00432469" w:rsidP="00432469">
      <w:pPr>
        <w:suppressAutoHyphens/>
        <w:spacing w:after="0" w:line="276" w:lineRule="auto"/>
        <w:rPr>
          <w:rFonts w:cs="Calibri"/>
        </w:rPr>
      </w:pPr>
    </w:p>
    <w:p w14:paraId="0F353446" w14:textId="77777777" w:rsidR="00432469" w:rsidRPr="00A80F85" w:rsidRDefault="00432469" w:rsidP="00432469">
      <w:pPr>
        <w:suppressAutoHyphens/>
        <w:spacing w:after="0" w:line="276" w:lineRule="auto"/>
        <w:rPr>
          <w:rFonts w:cs="Calibri"/>
        </w:rPr>
      </w:pPr>
      <w:r w:rsidRPr="00A80F85">
        <w:rPr>
          <w:rFonts w:cs="Calibri"/>
        </w:rPr>
        <w:t>Nazwa</w:t>
      </w:r>
      <w:r>
        <w:rPr>
          <w:rFonts w:cs="Calibri"/>
        </w:rPr>
        <w:t>:                  _________________________________</w:t>
      </w:r>
    </w:p>
    <w:p w14:paraId="07231270" w14:textId="77777777" w:rsidR="00432469" w:rsidRPr="00A80F85" w:rsidRDefault="00432469" w:rsidP="00432469">
      <w:pPr>
        <w:suppressAutoHyphens/>
        <w:spacing w:after="0" w:line="276" w:lineRule="auto"/>
      </w:pPr>
      <w:r w:rsidRPr="00A80F85">
        <w:t xml:space="preserve">Siedziba i adres:  </w:t>
      </w:r>
      <w:r>
        <w:rPr>
          <w:rFonts w:cs="Calibri"/>
        </w:rPr>
        <w:t>_________________________________</w:t>
      </w:r>
    </w:p>
    <w:p w14:paraId="6786FE38" w14:textId="21CBD8B9" w:rsidR="00432469" w:rsidRDefault="00432469" w:rsidP="00432469">
      <w:pPr>
        <w:suppressAutoHyphens/>
        <w:spacing w:after="0" w:line="276" w:lineRule="auto"/>
      </w:pPr>
      <w:r w:rsidRPr="00A80F85">
        <w:t>Numer REGON</w:t>
      </w:r>
      <w:r>
        <w:t xml:space="preserve">: </w:t>
      </w:r>
      <w:r w:rsidRPr="00A80F85">
        <w:t xml:space="preserve"> </w:t>
      </w:r>
      <w:r>
        <w:t xml:space="preserve"> _________________________________</w:t>
      </w:r>
      <w:r w:rsidRPr="00A80F85">
        <w:t xml:space="preserve">  </w:t>
      </w:r>
    </w:p>
    <w:p w14:paraId="40D398A3" w14:textId="6C3A43C9" w:rsidR="00432469" w:rsidRPr="00A80F85" w:rsidRDefault="00432469" w:rsidP="00432469">
      <w:pPr>
        <w:suppressAutoHyphens/>
        <w:spacing w:after="0" w:line="276" w:lineRule="auto"/>
      </w:pPr>
      <w:r w:rsidRPr="00A80F85">
        <w:t>Numer NIP</w:t>
      </w:r>
      <w:r>
        <w:t xml:space="preserve">: </w:t>
      </w:r>
      <w:r w:rsidRPr="00A80F85">
        <w:t xml:space="preserve"> </w:t>
      </w:r>
      <w:r>
        <w:t xml:space="preserve">        _________________________________</w:t>
      </w:r>
    </w:p>
    <w:p w14:paraId="10938D71" w14:textId="77777777" w:rsidR="00432469" w:rsidRPr="00A80F85" w:rsidRDefault="00432469" w:rsidP="00432469">
      <w:pPr>
        <w:suppressAutoHyphens/>
        <w:spacing w:after="0" w:line="276" w:lineRule="auto"/>
      </w:pPr>
    </w:p>
    <w:p w14:paraId="5328C2C1" w14:textId="77777777" w:rsidR="000E5855" w:rsidRPr="002E674B" w:rsidRDefault="000E5855" w:rsidP="002E674B">
      <w:pPr>
        <w:suppressAutoHyphens/>
        <w:spacing w:after="0" w:line="240" w:lineRule="auto"/>
        <w:ind w:firstLine="567"/>
        <w:jc w:val="right"/>
      </w:pPr>
    </w:p>
    <w:p w14:paraId="5DC45648" w14:textId="77777777" w:rsidR="000E5855" w:rsidRPr="002E674B" w:rsidRDefault="000E5855" w:rsidP="002E674B">
      <w:pPr>
        <w:suppressAutoHyphens/>
        <w:spacing w:after="0" w:line="240" w:lineRule="auto"/>
        <w:ind w:firstLine="567"/>
        <w:jc w:val="both"/>
      </w:pPr>
    </w:p>
    <w:p w14:paraId="502EDEC6" w14:textId="77777777" w:rsidR="000E5855" w:rsidRPr="00682660" w:rsidRDefault="000E5855" w:rsidP="000E5855">
      <w:pPr>
        <w:suppressAutoHyphens/>
        <w:spacing w:after="150" w:line="360" w:lineRule="auto"/>
        <w:jc w:val="center"/>
        <w:rPr>
          <w:rFonts w:cs="Calibri"/>
          <w:b/>
        </w:rPr>
      </w:pPr>
      <w:r w:rsidRPr="00682660">
        <w:rPr>
          <w:rFonts w:cs="Calibri"/>
          <w:b/>
        </w:rPr>
        <w:t>O Ś W I A D C Z E N I E</w:t>
      </w:r>
    </w:p>
    <w:p w14:paraId="31252ADF" w14:textId="3432D218" w:rsidR="000E5855" w:rsidRPr="00903527" w:rsidRDefault="000E5855" w:rsidP="000E5855">
      <w:pPr>
        <w:spacing w:beforeLines="60" w:before="144" w:after="0" w:line="240" w:lineRule="auto"/>
        <w:rPr>
          <w:rFonts w:cs="Calibri"/>
          <w:b/>
        </w:rPr>
      </w:pPr>
    </w:p>
    <w:p w14:paraId="79EA77C9" w14:textId="77777777" w:rsidR="000E5855" w:rsidRPr="00903527" w:rsidRDefault="000E5855" w:rsidP="000E5855">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330264DD" w14:textId="77777777" w:rsidR="000E5855" w:rsidRPr="00903527" w:rsidRDefault="000E5855" w:rsidP="000E5855">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7DE43C16" w14:textId="6BFED3A7" w:rsidR="000E5855" w:rsidRPr="00903527" w:rsidRDefault="000E5855" w:rsidP="000E5855">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37E214F9" w14:textId="77777777" w:rsidR="000E5855" w:rsidRPr="00903527" w:rsidRDefault="000E5855" w:rsidP="000E5855">
      <w:pPr>
        <w:suppressAutoHyphens/>
        <w:spacing w:after="0" w:line="276" w:lineRule="auto"/>
        <w:jc w:val="center"/>
        <w:rPr>
          <w:rFonts w:cs="Calibri"/>
        </w:rPr>
      </w:pPr>
    </w:p>
    <w:p w14:paraId="774B6D65" w14:textId="77777777" w:rsidR="000E5855" w:rsidRPr="00903527" w:rsidRDefault="000E5855" w:rsidP="000E5855">
      <w:pPr>
        <w:suppressAutoHyphens/>
        <w:spacing w:after="0" w:line="276" w:lineRule="auto"/>
        <w:rPr>
          <w:rFonts w:cs="Calibri"/>
        </w:rPr>
      </w:pPr>
    </w:p>
    <w:p w14:paraId="23B0ACD6" w14:textId="79C64DF4" w:rsidR="000E5855" w:rsidRPr="003F5BAE" w:rsidRDefault="000E5855" w:rsidP="000E5855">
      <w:pPr>
        <w:autoSpaceDE w:val="0"/>
        <w:autoSpaceDN w:val="0"/>
        <w:adjustRightInd w:val="0"/>
        <w:spacing w:after="0" w:line="276" w:lineRule="auto"/>
        <w:jc w:val="both"/>
        <w:rPr>
          <w:rFonts w:ascii="Calibri" w:hAnsi="Calibri"/>
          <w:b/>
        </w:rPr>
      </w:pPr>
      <w:r w:rsidRPr="003F5BAE">
        <w:rPr>
          <w:rFonts w:cs="Calibri"/>
        </w:rPr>
        <w:t xml:space="preserve">Na potrzeby postępowania o udzielenie zamówienia publicznego pn. </w:t>
      </w:r>
      <w:r w:rsidRPr="003F5BAE">
        <w:t>„</w:t>
      </w:r>
      <w:r w:rsidR="00441C53" w:rsidRPr="00441C53">
        <w:rPr>
          <w:b/>
        </w:rPr>
        <w:t>Dostawy oleju napędowego oraz oleju opałowego autocysternami do Międzygminnego Kompleksu Unieszkodliwiania Odpadów ProNatura Sp. z o. o.</w:t>
      </w:r>
      <w:r w:rsidR="00600A43" w:rsidRPr="003F5BAE">
        <w:rPr>
          <w:b/>
        </w:rPr>
        <w:t xml:space="preserve">” </w:t>
      </w:r>
      <w:r w:rsidRPr="003F5BAE">
        <w:rPr>
          <w:rFonts w:ascii="Calibri" w:hAnsi="Calibri" w:cs="Calibri"/>
          <w:b/>
        </w:rPr>
        <w:t>Nr referencyjny</w:t>
      </w:r>
      <w:r w:rsidRPr="005778C2">
        <w:rPr>
          <w:rFonts w:ascii="Calibri" w:hAnsi="Calibri"/>
          <w:b/>
        </w:rPr>
        <w:t xml:space="preserve"> MKUO ProNatura ZP/NO/</w:t>
      </w:r>
      <w:r w:rsidR="00096C9A">
        <w:rPr>
          <w:rFonts w:ascii="Calibri" w:hAnsi="Calibri" w:cs="Calibri"/>
          <w:b/>
        </w:rPr>
        <w:t>4</w:t>
      </w:r>
      <w:r w:rsidR="00432469">
        <w:rPr>
          <w:rFonts w:ascii="Calibri" w:hAnsi="Calibri" w:cs="Calibri"/>
          <w:b/>
        </w:rPr>
        <w:t>1</w:t>
      </w:r>
      <w:r w:rsidRPr="005778C2">
        <w:rPr>
          <w:rFonts w:ascii="Calibri" w:hAnsi="Calibri"/>
          <w:b/>
        </w:rPr>
        <w:t>/2</w:t>
      </w:r>
      <w:r w:rsidR="00432469">
        <w:rPr>
          <w:rFonts w:ascii="Calibri" w:hAnsi="Calibri"/>
          <w:b/>
        </w:rPr>
        <w:t>3</w:t>
      </w:r>
    </w:p>
    <w:p w14:paraId="4BE34C02" w14:textId="77777777" w:rsidR="000E5855" w:rsidRPr="005778C2" w:rsidRDefault="000E5855" w:rsidP="005778C2">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9E7C064" w14:textId="77777777" w:rsidR="000E5855" w:rsidRPr="00903527" w:rsidRDefault="000E5855" w:rsidP="000E5855">
      <w:pPr>
        <w:shd w:val="clear" w:color="auto" w:fill="BFBFBF"/>
        <w:spacing w:beforeLines="60" w:before="144" w:after="0" w:line="240" w:lineRule="auto"/>
        <w:rPr>
          <w:rFonts w:cs="Calibri"/>
          <w:b/>
        </w:rPr>
      </w:pPr>
      <w:r w:rsidRPr="00903527">
        <w:rPr>
          <w:rFonts w:cs="Calibri"/>
          <w:b/>
        </w:rPr>
        <w:t>OŚWIADCZENIA DOTYCZĄCE WYKONAWCY:</w:t>
      </w:r>
    </w:p>
    <w:p w14:paraId="7ACCAA18" w14:textId="77777777" w:rsidR="000E5855" w:rsidRPr="005778C2" w:rsidRDefault="000E5855" w:rsidP="005778C2">
      <w:pPr>
        <w:pStyle w:val="Akapitzlist"/>
        <w:numPr>
          <w:ilvl w:val="0"/>
          <w:numId w:val="77"/>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3"/>
      </w:r>
    </w:p>
    <w:p w14:paraId="18A65EE5" w14:textId="50DB92DE" w:rsidR="000E5855" w:rsidRPr="005778C2" w:rsidRDefault="000E5855" w:rsidP="005778C2">
      <w:pPr>
        <w:pStyle w:val="NormalnyWeb"/>
        <w:numPr>
          <w:ilvl w:val="0"/>
          <w:numId w:val="77"/>
        </w:numPr>
        <w:spacing w:beforeLines="60" w:before="144" w:after="0"/>
        <w:jc w:val="both"/>
        <w:rPr>
          <w:rFonts w:ascii="Calibri" w:hAnsi="Calibri"/>
          <w:b/>
          <w:sz w:val="22"/>
        </w:rPr>
      </w:pPr>
      <w:r w:rsidRPr="005778C2">
        <w:rPr>
          <w:rFonts w:ascii="Calibri" w:hAnsi="Calibri"/>
          <w:sz w:val="22"/>
        </w:rPr>
        <w:lastRenderedPageBreak/>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w:t>
      </w:r>
      <w:r w:rsidR="00A57589">
        <w:rPr>
          <w:rFonts w:ascii="Calibri" w:hAnsi="Calibri"/>
          <w:color w:val="222222"/>
          <w:sz w:val="22"/>
        </w:rPr>
        <w:t xml:space="preserve">t. jedn. </w:t>
      </w:r>
      <w:r w:rsidRPr="005778C2">
        <w:rPr>
          <w:rFonts w:ascii="Calibri" w:hAnsi="Calibri"/>
          <w:color w:val="222222"/>
          <w:sz w:val="22"/>
        </w:rPr>
        <w:t xml:space="preserve">Dz. U. </w:t>
      </w:r>
      <w:r w:rsidR="00A57589">
        <w:rPr>
          <w:rFonts w:ascii="Calibri" w:hAnsi="Calibri"/>
          <w:color w:val="222222"/>
          <w:sz w:val="22"/>
        </w:rPr>
        <w:t xml:space="preserve">z 2023r. </w:t>
      </w:r>
      <w:r w:rsidRPr="005778C2">
        <w:rPr>
          <w:rFonts w:ascii="Calibri" w:hAnsi="Calibri"/>
          <w:color w:val="222222"/>
          <w:sz w:val="22"/>
        </w:rPr>
        <w:t xml:space="preserve">poz. </w:t>
      </w:r>
      <w:r w:rsidR="00A57589">
        <w:rPr>
          <w:rFonts w:ascii="Calibri" w:hAnsi="Calibri"/>
          <w:color w:val="222222"/>
          <w:sz w:val="22"/>
        </w:rPr>
        <w:t>1497</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4"/>
      </w:r>
    </w:p>
    <w:p w14:paraId="41933A8D" w14:textId="77777777" w:rsidR="000E5855" w:rsidRPr="00903527" w:rsidRDefault="000E5855" w:rsidP="000E5855">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483A1860" w14:textId="77777777" w:rsidR="000E5855" w:rsidRPr="00903527" w:rsidRDefault="000E5855" w:rsidP="000E5855">
      <w:pPr>
        <w:spacing w:beforeLines="60" w:before="144" w:after="0" w:line="240" w:lineRule="auto"/>
        <w:jc w:val="both"/>
        <w:rPr>
          <w:rFonts w:cs="Calibri"/>
        </w:rPr>
      </w:pPr>
      <w:bookmarkStart w:id="4"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4"/>
    </w:p>
    <w:p w14:paraId="77C5FCF4" w14:textId="0C18AC6D" w:rsidR="000E5855" w:rsidRPr="00903527" w:rsidRDefault="000E5855" w:rsidP="000E5855">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5" w:name="_Hlk99005462"/>
      <w:r w:rsidRPr="00903527">
        <w:rPr>
          <w:rFonts w:cs="Calibri"/>
          <w:i/>
        </w:rPr>
        <w:t xml:space="preserve">(wskazać </w:t>
      </w:r>
      <w:bookmarkEnd w:id="5"/>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6" w:name="_Hlk99014455"/>
      <w:r w:rsidRPr="00903527">
        <w:rPr>
          <w:rFonts w:cs="Calibri"/>
        </w:rPr>
        <w:t>………………………………………………………………………...…………………………………….…</w:t>
      </w:r>
      <w:r w:rsidRPr="00903527">
        <w:rPr>
          <w:rFonts w:cs="Calibri"/>
          <w:i/>
        </w:rPr>
        <w:t xml:space="preserve"> </w:t>
      </w:r>
      <w:bookmarkEnd w:id="6"/>
      <w:r w:rsidRPr="00903527">
        <w:rPr>
          <w:rFonts w:cs="Calibri"/>
          <w:i/>
        </w:rPr>
        <w:t>(podać pełną nazwę/firmę, adres, a także w zależności od podmiotu: NIP/PESEL, KRS/</w:t>
      </w:r>
      <w:r w:rsidR="004968F2">
        <w:rPr>
          <w:rFonts w:cs="Calibri"/>
          <w:i/>
        </w:rPr>
        <w:t xml:space="preserve"> </w:t>
      </w:r>
      <w:r w:rsidRPr="00903527">
        <w:rPr>
          <w:rFonts w:cs="Calibri"/>
          <w:i/>
        </w:rPr>
        <w:t>CEiDG)</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018613EE" w14:textId="77777777" w:rsidR="000E5855" w:rsidRPr="00903527" w:rsidRDefault="000E5855" w:rsidP="000E5855">
      <w:pPr>
        <w:spacing w:beforeLines="60" w:before="144" w:after="0" w:line="240" w:lineRule="auto"/>
        <w:jc w:val="both"/>
        <w:rPr>
          <w:rFonts w:cs="Calibri"/>
        </w:rPr>
      </w:pPr>
    </w:p>
    <w:p w14:paraId="0FB74B89"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05D9717C" w14:textId="77777777" w:rsidR="000E5855" w:rsidRPr="00903527" w:rsidRDefault="000E5855" w:rsidP="000E5855">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01E34F32" w14:textId="42A43434" w:rsidR="000E5855" w:rsidRPr="00903527" w:rsidRDefault="000E5855" w:rsidP="000E5855">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861E249" w14:textId="77777777" w:rsidR="000E5855" w:rsidRPr="00903527" w:rsidRDefault="000E5855" w:rsidP="000E5855">
      <w:pPr>
        <w:spacing w:beforeLines="60" w:before="144" w:after="0" w:line="240" w:lineRule="auto"/>
        <w:jc w:val="both"/>
        <w:rPr>
          <w:rFonts w:cs="Calibri"/>
        </w:rPr>
      </w:pPr>
    </w:p>
    <w:p w14:paraId="2E32AD54" w14:textId="77777777" w:rsidR="000E5855" w:rsidRPr="00903527" w:rsidRDefault="000E5855" w:rsidP="000E5855">
      <w:pPr>
        <w:spacing w:beforeLines="60" w:before="144" w:after="0" w:line="240" w:lineRule="auto"/>
        <w:jc w:val="both"/>
        <w:rPr>
          <w:rFonts w:cs="Calibri"/>
        </w:rPr>
      </w:pPr>
    </w:p>
    <w:p w14:paraId="69303513"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797110BC" w14:textId="77777777" w:rsidR="000E5855" w:rsidRPr="00903527" w:rsidRDefault="000E5855" w:rsidP="000E5855">
      <w:pPr>
        <w:spacing w:beforeLines="60" w:before="144" w:after="0" w:line="240" w:lineRule="auto"/>
        <w:jc w:val="both"/>
        <w:rPr>
          <w:rFonts w:cs="Calibri"/>
        </w:rPr>
      </w:pPr>
      <w:r w:rsidRPr="005778C2">
        <w:rPr>
          <w:color w:val="0070C0"/>
        </w:rPr>
        <w:lastRenderedPageBreak/>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019BFFA6" w14:textId="0AA4435A" w:rsidR="000E5855" w:rsidRPr="00903527" w:rsidRDefault="000E5855" w:rsidP="000E5855">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w:t>
      </w:r>
      <w:r w:rsidR="004968F2">
        <w:rPr>
          <w:rFonts w:cs="Calibri"/>
        </w:rPr>
        <w:t>a</w:t>
      </w:r>
      <w:r w:rsidRPr="00903527">
        <w:rPr>
          <w:rFonts w:cs="Calibri"/>
        </w:rPr>
        <w:t>rt. 5k rozporządzenia 833/2014 w brzmieniu nadanym rozporządzeniem 2022/576.</w:t>
      </w:r>
    </w:p>
    <w:p w14:paraId="58AB46D0" w14:textId="77777777" w:rsidR="000E5855" w:rsidRPr="00903527" w:rsidRDefault="000E5855" w:rsidP="000E5855">
      <w:pPr>
        <w:spacing w:beforeLines="60" w:before="144" w:after="0" w:line="240" w:lineRule="auto"/>
        <w:ind w:left="5664" w:firstLine="708"/>
        <w:jc w:val="both"/>
        <w:rPr>
          <w:rFonts w:cs="Calibri"/>
          <w:i/>
        </w:rPr>
      </w:pPr>
    </w:p>
    <w:p w14:paraId="3DC88CA7"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PODANYCH INFORMACJI:</w:t>
      </w:r>
    </w:p>
    <w:p w14:paraId="51C8C7F8" w14:textId="77777777" w:rsidR="000E5855" w:rsidRPr="00903527" w:rsidRDefault="000E5855" w:rsidP="000E5855">
      <w:pPr>
        <w:spacing w:beforeLines="60" w:before="144" w:after="0" w:line="240" w:lineRule="auto"/>
        <w:jc w:val="both"/>
        <w:rPr>
          <w:rFonts w:cs="Calibri"/>
          <w:b/>
        </w:rPr>
      </w:pPr>
    </w:p>
    <w:p w14:paraId="1EAC651D" w14:textId="77777777" w:rsidR="000E5855" w:rsidRPr="00903527" w:rsidRDefault="000E5855" w:rsidP="000E5855">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56AFD237" w14:textId="77777777" w:rsidR="000E5855" w:rsidRPr="00903527" w:rsidRDefault="000E5855" w:rsidP="000E5855">
      <w:pPr>
        <w:spacing w:beforeLines="60" w:before="144" w:after="0" w:line="240" w:lineRule="auto"/>
        <w:jc w:val="both"/>
        <w:rPr>
          <w:rFonts w:cs="Calibri"/>
        </w:rPr>
      </w:pPr>
    </w:p>
    <w:p w14:paraId="3220692A"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06F3A4A" w14:textId="4B44AB04" w:rsidR="000E5855" w:rsidRPr="00903527" w:rsidRDefault="001C0395" w:rsidP="000E5855">
      <w:pPr>
        <w:spacing w:beforeLines="60" w:before="144" w:after="0" w:line="240" w:lineRule="auto"/>
        <w:jc w:val="both"/>
        <w:rPr>
          <w:rFonts w:cs="Calibri"/>
        </w:rPr>
      </w:pPr>
      <w:r w:rsidRPr="001C0395">
        <w:rPr>
          <w:rFonts w:cs="Calibri"/>
          <w:sz w:val="28"/>
          <w:szCs w:val="28"/>
        </w:rPr>
        <w:t>*</w:t>
      </w:r>
      <w:r w:rsidR="000E5855" w:rsidRPr="00903527">
        <w:rPr>
          <w:rFonts w:cs="Calibri"/>
        </w:rPr>
        <w:t xml:space="preserve">Wskazuję następujące podmiotowe środki dowodowe, które można uzyskać za pomocą bezpłatnych </w:t>
      </w:r>
      <w:r w:rsidR="000E5855">
        <w:rPr>
          <w:rFonts w:cs="Calibri"/>
        </w:rPr>
        <w:br/>
      </w:r>
      <w:r w:rsidR="000E5855" w:rsidRPr="00903527">
        <w:rPr>
          <w:rFonts w:cs="Calibri"/>
        </w:rPr>
        <w:t>i ogólnodostępnych baz danych, oraz dane umożliwiające dostęp do tych środków:</w:t>
      </w:r>
      <w:r w:rsidR="000E5855" w:rsidRPr="00903527">
        <w:rPr>
          <w:rFonts w:cs="Calibri"/>
        </w:rPr>
        <w:br/>
        <w:t>1) ......................................................................................................................................................</w:t>
      </w:r>
    </w:p>
    <w:p w14:paraId="661BEE0A" w14:textId="77777777" w:rsidR="000E5855" w:rsidRPr="00903527" w:rsidRDefault="000E5855" w:rsidP="000E585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5887E892" w14:textId="77777777" w:rsidR="000E5855" w:rsidRPr="00903527" w:rsidRDefault="000E5855" w:rsidP="000E5855">
      <w:pPr>
        <w:spacing w:beforeLines="60" w:before="144" w:after="0" w:line="240" w:lineRule="auto"/>
        <w:jc w:val="both"/>
        <w:rPr>
          <w:rFonts w:cs="Calibri"/>
        </w:rPr>
      </w:pPr>
      <w:r w:rsidRPr="00903527">
        <w:rPr>
          <w:rFonts w:cs="Calibri"/>
        </w:rPr>
        <w:t>2) .......................................................................................................................................................</w:t>
      </w:r>
    </w:p>
    <w:p w14:paraId="70F21B4D" w14:textId="77777777" w:rsidR="000E5855" w:rsidRPr="00903527" w:rsidRDefault="000E5855" w:rsidP="000E5855">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30E5941" w14:textId="77777777" w:rsidR="000E5855" w:rsidRPr="00903527" w:rsidRDefault="000E5855" w:rsidP="000E5855">
      <w:pPr>
        <w:spacing w:beforeLines="60" w:before="144" w:after="0" w:line="240" w:lineRule="auto"/>
        <w:jc w:val="both"/>
        <w:rPr>
          <w:rFonts w:cs="Calibri"/>
          <w:i/>
        </w:rPr>
      </w:pPr>
    </w:p>
    <w:p w14:paraId="2882C4E4" w14:textId="77777777" w:rsidR="000E5855" w:rsidRPr="00903527" w:rsidRDefault="000E5855" w:rsidP="000E5855">
      <w:pPr>
        <w:spacing w:beforeLines="60" w:before="144" w:after="0" w:line="240" w:lineRule="auto"/>
        <w:jc w:val="both"/>
        <w:rPr>
          <w:rFonts w:cs="Calibri"/>
        </w:rPr>
      </w:pPr>
    </w:p>
    <w:p w14:paraId="3BC83419" w14:textId="77777777" w:rsidR="000E5855" w:rsidRPr="00903527" w:rsidRDefault="000E5855" w:rsidP="000E5855">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0A8371AF" w14:textId="77777777" w:rsidR="000E5855" w:rsidRPr="00903527" w:rsidRDefault="000E5855" w:rsidP="000E5855">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7" w:name="_Hlk102639179"/>
      <w:r w:rsidRPr="00903527">
        <w:rPr>
          <w:rFonts w:cs="Calibri"/>
          <w:i/>
        </w:rPr>
        <w:t xml:space="preserve">kwalifikowany podpis elektroniczny </w:t>
      </w:r>
      <w:bookmarkEnd w:id="7"/>
    </w:p>
    <w:p w14:paraId="2B9C8DEB" w14:textId="77777777" w:rsidR="001C0395" w:rsidRPr="008D6C61" w:rsidRDefault="001C0395" w:rsidP="001C0395">
      <w:pPr>
        <w:pStyle w:val="pf0"/>
        <w:spacing w:before="0" w:beforeAutospacing="0" w:after="0" w:afterAutospacing="0"/>
        <w:jc w:val="both"/>
        <w:rPr>
          <w:rFonts w:asciiTheme="minorHAnsi" w:hAnsiTheme="minorHAnsi" w:cstheme="minorHAnsi"/>
          <w:b/>
          <w:i/>
          <w:iCs/>
          <w:sz w:val="18"/>
          <w:szCs w:val="18"/>
        </w:rPr>
      </w:pPr>
      <w:r w:rsidRPr="008D6C61">
        <w:rPr>
          <w:rFonts w:asciiTheme="minorHAnsi" w:hAnsiTheme="minorHAnsi" w:cstheme="minorHAnsi"/>
          <w:b/>
          <w:i/>
          <w:iCs/>
          <w:sz w:val="18"/>
          <w:szCs w:val="18"/>
        </w:rPr>
        <w:t>*</w:t>
      </w:r>
      <w:r>
        <w:rPr>
          <w:rFonts w:asciiTheme="minorHAnsi" w:hAnsiTheme="minorHAnsi" w:cstheme="minorHAnsi"/>
          <w:i/>
          <w:iCs/>
          <w:sz w:val="18"/>
          <w:szCs w:val="18"/>
        </w:rPr>
        <w:t>dotyczące s</w:t>
      </w:r>
      <w:r w:rsidRPr="008D6C61">
        <w:rPr>
          <w:rFonts w:asciiTheme="minorHAnsi" w:hAnsiTheme="minorHAnsi" w:cstheme="minorHAnsi"/>
          <w:i/>
          <w:iCs/>
          <w:sz w:val="18"/>
          <w:szCs w:val="18"/>
        </w:rPr>
        <w:t>zczególnych rozwiązaniach w zakresie przeciwdziałania wspieraniu agresji na Ukrainę oraz służących ochronie bezpieczeństwa narodowego</w:t>
      </w:r>
      <w:r w:rsidRPr="006A42A6">
        <w:t xml:space="preserve"> </w:t>
      </w:r>
      <w:r w:rsidRPr="006A42A6">
        <w:rPr>
          <w:rFonts w:asciiTheme="minorHAnsi" w:hAnsiTheme="minorHAnsi" w:cstheme="minorHAnsi"/>
          <w:b/>
          <w:bCs/>
          <w:i/>
          <w:iCs/>
          <w:sz w:val="22"/>
          <w:szCs w:val="22"/>
        </w:rPr>
        <w:t>oraz</w:t>
      </w:r>
      <w:r w:rsidRPr="006A42A6">
        <w:rPr>
          <w:b/>
          <w:bCs/>
        </w:rPr>
        <w:t xml:space="preserve"> </w:t>
      </w:r>
      <w:r w:rsidRPr="006A42A6">
        <w:rPr>
          <w:rFonts w:asciiTheme="minorHAnsi" w:hAnsiTheme="minorHAnsi" w:cstheme="minorHAnsi"/>
          <w:i/>
          <w:iCs/>
          <w:sz w:val="18"/>
          <w:szCs w:val="18"/>
        </w:rPr>
        <w:t>zakazu udzielania lub dalszego wykonywania wszelkich zamówień publicznych lub koncesji objętych zakresem dyrektyw w sprawie</w:t>
      </w:r>
      <w:r>
        <w:rPr>
          <w:rFonts w:asciiTheme="minorHAnsi" w:hAnsiTheme="minorHAnsi" w:cstheme="minorHAnsi"/>
          <w:i/>
          <w:iCs/>
          <w:sz w:val="18"/>
          <w:szCs w:val="18"/>
        </w:rPr>
        <w:t xml:space="preserve"> </w:t>
      </w:r>
      <w:r w:rsidRPr="008D6C61">
        <w:rPr>
          <w:rFonts w:asciiTheme="minorHAnsi" w:hAnsiTheme="minorHAnsi" w:cstheme="minorHAnsi"/>
          <w:i/>
          <w:iCs/>
          <w:sz w:val="18"/>
          <w:szCs w:val="18"/>
        </w:rPr>
        <w:t>o których mowa w:</w:t>
      </w:r>
    </w:p>
    <w:p w14:paraId="2FFD3A67" w14:textId="77777777" w:rsidR="001C0395" w:rsidRDefault="001C0395" w:rsidP="001C0395">
      <w:pPr>
        <w:pStyle w:val="pf0"/>
        <w:spacing w:before="0" w:beforeAutospacing="0" w:after="0" w:afterAutospacing="0"/>
        <w:jc w:val="both"/>
        <w:rPr>
          <w:rStyle w:val="cf01"/>
          <w:rFonts w:asciiTheme="minorHAnsi" w:hAnsiTheme="minorHAnsi" w:cstheme="minorHAnsi"/>
          <w:i/>
          <w:iCs/>
        </w:rPr>
      </w:pPr>
    </w:p>
    <w:p w14:paraId="20B64694" w14:textId="77777777" w:rsidR="001C0395" w:rsidRPr="008D6C61" w:rsidRDefault="001C0395" w:rsidP="001C0395">
      <w:pPr>
        <w:pStyle w:val="pf0"/>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(WE) nr 765/2006 z dnia 18 maja 2006 r. dotyczące środków ograniczających w związku z sytuacją na Białorusi (Dz. U. UE. L. z 2006 r. Nr 134, str. 1 z późn. zm.). </w:t>
      </w:r>
    </w:p>
    <w:p w14:paraId="0BBE6859" w14:textId="77777777" w:rsidR="001C0395" w:rsidRDefault="001C0395" w:rsidP="001C0395">
      <w:pPr>
        <w:pStyle w:val="pf1"/>
        <w:spacing w:before="0" w:beforeAutospacing="0" w:after="0" w:afterAutospacing="0"/>
        <w:jc w:val="both"/>
        <w:rPr>
          <w:rStyle w:val="cf01"/>
          <w:rFonts w:asciiTheme="minorHAnsi" w:hAnsiTheme="minorHAnsi" w:cstheme="minorHAnsi"/>
          <w:i/>
          <w:iCs/>
        </w:rPr>
      </w:pPr>
    </w:p>
    <w:p w14:paraId="22B5C3E0" w14:textId="77777777" w:rsidR="001C0395" w:rsidRPr="008D6C61" w:rsidRDefault="001C0395" w:rsidP="001C0395">
      <w:pPr>
        <w:pStyle w:val="pf1"/>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(UE) nr 269/2014 z dnia 17 marca 2014 r. w sprawie środków ograniczających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w odniesieniu do działań podważających integralność terytorialną, suwerenność i niezależność Ukrainy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lub im zagrażających (Dz. U. UE. L. z 2014 r. Nr 78, str. 6 z późn. zm.). </w:t>
      </w:r>
    </w:p>
    <w:p w14:paraId="32281BED" w14:textId="77777777" w:rsidR="001C0395" w:rsidRDefault="001C0395" w:rsidP="001C0395">
      <w:pPr>
        <w:pStyle w:val="pf2"/>
        <w:spacing w:before="0" w:beforeAutospacing="0" w:after="0" w:afterAutospacing="0"/>
        <w:ind w:left="0"/>
        <w:jc w:val="both"/>
        <w:rPr>
          <w:rStyle w:val="cf01"/>
          <w:rFonts w:asciiTheme="minorHAnsi" w:hAnsiTheme="minorHAnsi" w:cstheme="minorHAnsi"/>
          <w:i/>
          <w:iCs/>
        </w:rPr>
      </w:pPr>
    </w:p>
    <w:p w14:paraId="47C42BBD" w14:textId="77777777" w:rsidR="001C0395" w:rsidRDefault="001C0395" w:rsidP="001C0395">
      <w:pPr>
        <w:pStyle w:val="pf2"/>
        <w:spacing w:before="0" w:beforeAutospacing="0" w:after="0" w:afterAutospacing="0"/>
        <w:ind w:left="0"/>
        <w:jc w:val="both"/>
        <w:rPr>
          <w:rStyle w:val="cf01"/>
          <w:rFonts w:asciiTheme="minorHAnsi" w:hAnsiTheme="minorHAnsi" w:cstheme="minorHAnsi"/>
          <w:i/>
          <w:iCs/>
        </w:rPr>
      </w:pPr>
      <w:r>
        <w:rPr>
          <w:rStyle w:val="cf01"/>
          <w:rFonts w:asciiTheme="minorHAnsi" w:hAnsiTheme="minorHAnsi" w:cstheme="minorHAnsi"/>
          <w:i/>
          <w:iCs/>
        </w:rPr>
        <w:t xml:space="preserve">oraz </w:t>
      </w:r>
    </w:p>
    <w:p w14:paraId="4BCEC6EE" w14:textId="6FB8F386" w:rsidR="001C0395" w:rsidRPr="008D6C61" w:rsidRDefault="001C0395" w:rsidP="001C0395">
      <w:pPr>
        <w:pStyle w:val="pf2"/>
        <w:spacing w:before="0" w:beforeAutospacing="0" w:after="0" w:afterAutospacing="0"/>
        <w:ind w:left="0"/>
        <w:jc w:val="both"/>
        <w:rPr>
          <w:rFonts w:asciiTheme="minorHAnsi" w:hAnsiTheme="minorHAnsi" w:cstheme="minorHAnsi"/>
          <w:i/>
          <w:iCs/>
          <w:sz w:val="18"/>
          <w:szCs w:val="18"/>
        </w:rPr>
      </w:pPr>
      <w:r w:rsidRPr="008D6C61">
        <w:rPr>
          <w:rStyle w:val="cf01"/>
          <w:rFonts w:asciiTheme="minorHAnsi" w:hAnsiTheme="minorHAnsi" w:cstheme="minorHAnsi"/>
          <w:i/>
          <w:iCs/>
        </w:rPr>
        <w:t>Li</w:t>
      </w:r>
      <w:r>
        <w:rPr>
          <w:rStyle w:val="cf01"/>
          <w:rFonts w:asciiTheme="minorHAnsi" w:hAnsiTheme="minorHAnsi" w:cstheme="minorHAnsi"/>
          <w:i/>
          <w:iCs/>
        </w:rPr>
        <w:t>ście</w:t>
      </w:r>
      <w:r w:rsidRPr="008D6C61">
        <w:rPr>
          <w:rStyle w:val="cf01"/>
          <w:rFonts w:asciiTheme="minorHAnsi" w:hAnsiTheme="minorHAnsi" w:cstheme="minorHAnsi"/>
          <w:i/>
          <w:iCs/>
        </w:rPr>
        <w:t xml:space="preserve"> osób i podmiotów objętych sankcjami na podstawie Decyzji ministra SWiA</w:t>
      </w:r>
      <w:r w:rsidRPr="008D6C61">
        <w:rPr>
          <w:rFonts w:asciiTheme="minorHAnsi" w:hAnsiTheme="minorHAnsi" w:cstheme="minorHAnsi"/>
          <w:i/>
          <w:iCs/>
          <w:sz w:val="18"/>
          <w:szCs w:val="18"/>
        </w:rPr>
        <w:t xml:space="preserve"> </w:t>
      </w:r>
    </w:p>
    <w:p w14:paraId="6FAD0ECD" w14:textId="77777777" w:rsidR="000E5855" w:rsidRPr="005778C2" w:rsidRDefault="000E5855" w:rsidP="000E5855">
      <w:pPr>
        <w:spacing w:beforeLines="60" w:before="144" w:after="0" w:line="240" w:lineRule="auto"/>
        <w:rPr>
          <w:b/>
        </w:rPr>
      </w:pPr>
      <w:r w:rsidRPr="005778C2">
        <w:rPr>
          <w:b/>
        </w:rPr>
        <w:br w:type="page"/>
      </w:r>
    </w:p>
    <w:p w14:paraId="5D1DD292" w14:textId="77777777" w:rsidR="000E5855" w:rsidRDefault="000E5855" w:rsidP="000E5855">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5C240DDE" w14:textId="77777777" w:rsidR="000E5855" w:rsidRDefault="000E5855" w:rsidP="000E5855">
      <w:pPr>
        <w:suppressAutoHyphens/>
        <w:spacing w:after="0" w:line="240" w:lineRule="auto"/>
        <w:ind w:firstLine="567"/>
        <w:jc w:val="right"/>
        <w:rPr>
          <w:bCs/>
        </w:rPr>
      </w:pPr>
    </w:p>
    <w:p w14:paraId="6E34EDE3" w14:textId="07E45E60" w:rsidR="000E5855" w:rsidRPr="00742AF2" w:rsidRDefault="000E5855" w:rsidP="000E5855">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782C79BF" w14:textId="77777777" w:rsidR="00432469" w:rsidRDefault="00432469" w:rsidP="00432469">
      <w:pPr>
        <w:suppressAutoHyphens/>
        <w:spacing w:after="0" w:line="276" w:lineRule="auto"/>
        <w:rPr>
          <w:b/>
          <w:u w:val="single"/>
        </w:rPr>
      </w:pPr>
    </w:p>
    <w:p w14:paraId="76315A9C" w14:textId="7BF4C4BD" w:rsidR="00432469" w:rsidRPr="00A80F85" w:rsidRDefault="00432469" w:rsidP="00432469">
      <w:pPr>
        <w:suppressAutoHyphens/>
        <w:spacing w:after="0" w:line="276" w:lineRule="auto"/>
        <w:rPr>
          <w:rFonts w:cs="Calibri"/>
        </w:rPr>
      </w:pPr>
      <w:r w:rsidRPr="00A80F85">
        <w:rPr>
          <w:rFonts w:cs="Calibri"/>
        </w:rPr>
        <w:t>Nazwa</w:t>
      </w:r>
      <w:r>
        <w:rPr>
          <w:rFonts w:cs="Calibri"/>
        </w:rPr>
        <w:t>:                  _________________________________</w:t>
      </w:r>
    </w:p>
    <w:p w14:paraId="5E6E16C5" w14:textId="77777777" w:rsidR="00432469" w:rsidRPr="00A80F85" w:rsidRDefault="00432469" w:rsidP="00432469">
      <w:pPr>
        <w:suppressAutoHyphens/>
        <w:spacing w:after="0" w:line="276" w:lineRule="auto"/>
      </w:pPr>
      <w:r w:rsidRPr="00A80F85">
        <w:t xml:space="preserve">Siedziba i adres:  </w:t>
      </w:r>
      <w:r>
        <w:rPr>
          <w:rFonts w:cs="Calibri"/>
        </w:rPr>
        <w:t>_________________________________</w:t>
      </w:r>
    </w:p>
    <w:p w14:paraId="406C6666" w14:textId="77777777" w:rsidR="00432469" w:rsidRDefault="00432469" w:rsidP="00432469">
      <w:pPr>
        <w:suppressAutoHyphens/>
        <w:spacing w:after="0" w:line="276" w:lineRule="auto"/>
      </w:pPr>
      <w:r w:rsidRPr="00A80F85">
        <w:t>Numer REGON</w:t>
      </w:r>
      <w:r>
        <w:t xml:space="preserve">: </w:t>
      </w:r>
      <w:r w:rsidRPr="00A80F85">
        <w:t xml:space="preserve"> </w:t>
      </w:r>
      <w:r>
        <w:t xml:space="preserve"> _________________________________</w:t>
      </w:r>
      <w:r w:rsidRPr="00A80F85">
        <w:t xml:space="preserve">  </w:t>
      </w:r>
    </w:p>
    <w:p w14:paraId="19A120F0" w14:textId="4B24359E" w:rsidR="00432469" w:rsidRPr="00A80F85" w:rsidRDefault="00432469" w:rsidP="00432469">
      <w:pPr>
        <w:suppressAutoHyphens/>
        <w:spacing w:after="0" w:line="276" w:lineRule="auto"/>
      </w:pPr>
      <w:r w:rsidRPr="00A80F85">
        <w:t>Numer NIP</w:t>
      </w:r>
      <w:r>
        <w:t xml:space="preserve">: </w:t>
      </w:r>
      <w:r w:rsidRPr="00A80F85">
        <w:t xml:space="preserve"> </w:t>
      </w:r>
      <w:r>
        <w:t xml:space="preserve">        _________________________________</w:t>
      </w:r>
    </w:p>
    <w:p w14:paraId="55794E69" w14:textId="77777777" w:rsidR="00432469" w:rsidRPr="00A80F85" w:rsidRDefault="00432469" w:rsidP="00432469">
      <w:pPr>
        <w:suppressAutoHyphens/>
        <w:spacing w:after="0" w:line="276" w:lineRule="auto"/>
      </w:pPr>
    </w:p>
    <w:p w14:paraId="709E5FD0" w14:textId="77777777" w:rsidR="000E5855" w:rsidRPr="005778C2" w:rsidRDefault="000E5855" w:rsidP="005778C2">
      <w:pPr>
        <w:spacing w:beforeLines="60" w:before="144" w:after="0" w:line="240" w:lineRule="auto"/>
        <w:rPr>
          <w:b/>
        </w:rPr>
      </w:pPr>
    </w:p>
    <w:p w14:paraId="06CE948B" w14:textId="77777777" w:rsidR="000E5855" w:rsidRPr="00903527" w:rsidRDefault="000E5855" w:rsidP="000E5855">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3E255437" w14:textId="77777777" w:rsidR="000E5855" w:rsidRPr="00903527" w:rsidRDefault="000E5855" w:rsidP="000E5855">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391C92E7" w14:textId="77777777" w:rsidR="000E5855" w:rsidRPr="00903527" w:rsidRDefault="000E5855" w:rsidP="000E5855">
      <w:pPr>
        <w:spacing w:beforeLines="60" w:before="144" w:after="0" w:line="240" w:lineRule="auto"/>
        <w:jc w:val="center"/>
        <w:rPr>
          <w:rFonts w:cs="Calibri"/>
          <w:bCs/>
        </w:rPr>
      </w:pPr>
      <w:r w:rsidRPr="00903527">
        <w:rPr>
          <w:rFonts w:cs="Calibri"/>
          <w:bCs/>
        </w:rPr>
        <w:t>składane na podstawie art. 125 ust. 5 PZP</w:t>
      </w:r>
    </w:p>
    <w:p w14:paraId="183C885A" w14:textId="77777777" w:rsidR="000E5855" w:rsidRPr="005778C2" w:rsidRDefault="000E5855" w:rsidP="000E5855">
      <w:pPr>
        <w:suppressAutoHyphens/>
        <w:spacing w:after="0" w:line="276" w:lineRule="auto"/>
        <w:jc w:val="both"/>
      </w:pPr>
    </w:p>
    <w:p w14:paraId="6547B5C4" w14:textId="7E3E021A" w:rsidR="000E5855" w:rsidRPr="002E674B" w:rsidRDefault="000E5855" w:rsidP="002E674B">
      <w:pPr>
        <w:suppressAutoHyphens/>
        <w:spacing w:after="0" w:line="276" w:lineRule="auto"/>
        <w:jc w:val="both"/>
      </w:pPr>
      <w:r w:rsidRPr="00903527">
        <w:rPr>
          <w:rFonts w:cs="Calibri"/>
        </w:rPr>
        <w:t xml:space="preserve">Na potrzeby postępowania o udzielenie zamówienia </w:t>
      </w:r>
      <w:r w:rsidRPr="003F5BAE">
        <w:rPr>
          <w:rFonts w:cs="Calibri"/>
        </w:rPr>
        <w:t xml:space="preserve">publicznego pn. </w:t>
      </w:r>
      <w:r w:rsidRPr="003F5BAE">
        <w:t>„</w:t>
      </w:r>
      <w:r w:rsidR="00441C53" w:rsidRPr="00441C53">
        <w:rPr>
          <w:b/>
        </w:rPr>
        <w:t>Dostawy oleju napędowego oraz oleju opałowego autocysternami do Międzygminnego Kompleksu Unieszkodliwiania Odpadów ProNatura Sp. z o. o.</w:t>
      </w:r>
      <w:r w:rsidR="00600A43" w:rsidRPr="003F5BAE">
        <w:rPr>
          <w:b/>
        </w:rPr>
        <w:t>”</w:t>
      </w:r>
      <w:r w:rsidRPr="003F5BAE">
        <w:rPr>
          <w:rFonts w:ascii="Calibri" w:hAnsi="Calibri"/>
          <w:b/>
        </w:rPr>
        <w:t xml:space="preserve"> </w:t>
      </w:r>
      <w:r w:rsidRPr="003F5BAE">
        <w:rPr>
          <w:rFonts w:ascii="Calibri" w:hAnsi="Calibri" w:cs="Calibri"/>
          <w:b/>
        </w:rPr>
        <w:t>Nr referencyjny</w:t>
      </w:r>
      <w:r w:rsidRPr="005778C2">
        <w:rPr>
          <w:rFonts w:ascii="Calibri" w:hAnsi="Calibri"/>
          <w:b/>
        </w:rPr>
        <w:t xml:space="preserve"> MKUO ProNatura ZP/NO/</w:t>
      </w:r>
      <w:r w:rsidR="00096C9A">
        <w:rPr>
          <w:rFonts w:ascii="Calibri" w:hAnsi="Calibri" w:cs="Calibri"/>
          <w:b/>
        </w:rPr>
        <w:t>4</w:t>
      </w:r>
      <w:r w:rsidR="00432469">
        <w:rPr>
          <w:rFonts w:ascii="Calibri" w:hAnsi="Calibri" w:cs="Calibri"/>
          <w:b/>
        </w:rPr>
        <w:t>1</w:t>
      </w:r>
      <w:r w:rsidRPr="005778C2">
        <w:rPr>
          <w:rFonts w:ascii="Calibri" w:hAnsi="Calibri"/>
          <w:b/>
        </w:rPr>
        <w:t>/2</w:t>
      </w:r>
      <w:r w:rsidR="00432469">
        <w:rPr>
          <w:rFonts w:ascii="Calibri" w:hAnsi="Calibri"/>
          <w:b/>
        </w:rPr>
        <w:t>3</w:t>
      </w:r>
      <w:r w:rsidRPr="005778C2">
        <w:rPr>
          <w:rFonts w:ascii="Calibri" w:hAnsi="Calibri"/>
          <w:b/>
        </w:rPr>
        <w:t xml:space="preserve"> </w:t>
      </w:r>
      <w:r w:rsidRPr="003F5BAE">
        <w:rPr>
          <w:rFonts w:cs="Calibri"/>
        </w:rPr>
        <w:t>prowadzonego</w:t>
      </w:r>
      <w:r w:rsidRPr="00903527">
        <w:rPr>
          <w:rFonts w:cs="Calibri"/>
        </w:rPr>
        <w:t xml:space="preserve">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0B150E93" w14:textId="77777777" w:rsidR="000E5855" w:rsidRPr="00903527" w:rsidRDefault="000E5855" w:rsidP="000E5855">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41DCE63C" w14:textId="77777777" w:rsidR="000E5855" w:rsidRPr="005778C2" w:rsidRDefault="000E5855" w:rsidP="005778C2">
      <w:pPr>
        <w:pStyle w:val="Akapitzlist"/>
        <w:numPr>
          <w:ilvl w:val="0"/>
          <w:numId w:val="78"/>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5"/>
      </w:r>
    </w:p>
    <w:p w14:paraId="5279548D" w14:textId="6D3861CD" w:rsidR="000E5855" w:rsidRPr="005778C2" w:rsidRDefault="000E5855" w:rsidP="005778C2">
      <w:pPr>
        <w:pStyle w:val="NormalnyWeb"/>
        <w:numPr>
          <w:ilvl w:val="0"/>
          <w:numId w:val="78"/>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w:t>
      </w:r>
      <w:r w:rsidR="00F02D93">
        <w:rPr>
          <w:rFonts w:ascii="Calibri" w:hAnsi="Calibri"/>
          <w:color w:val="222222"/>
          <w:sz w:val="22"/>
        </w:rPr>
        <w:t xml:space="preserve">t. jedn. 2023r. </w:t>
      </w:r>
      <w:r w:rsidRPr="005778C2">
        <w:rPr>
          <w:rFonts w:ascii="Calibri" w:hAnsi="Calibri"/>
          <w:color w:val="222222"/>
          <w:sz w:val="22"/>
        </w:rPr>
        <w:t xml:space="preserve">Dz. U. poz. </w:t>
      </w:r>
      <w:r w:rsidR="00F02D93">
        <w:rPr>
          <w:rFonts w:ascii="Calibri" w:hAnsi="Calibri"/>
          <w:color w:val="222222"/>
          <w:sz w:val="22"/>
        </w:rPr>
        <w:t>1497</w:t>
      </w:r>
      <w:r w:rsidRPr="005778C2">
        <w:rPr>
          <w:rFonts w:ascii="Calibri" w:hAnsi="Calibri"/>
          <w:color w:val="222222"/>
          <w:sz w:val="22"/>
        </w:rPr>
        <w:t>)</w:t>
      </w:r>
      <w:r w:rsidRPr="005778C2">
        <w:rPr>
          <w:rFonts w:ascii="Calibri" w:hAnsi="Calibri"/>
          <w:i/>
          <w:color w:val="222222"/>
          <w:sz w:val="22"/>
        </w:rPr>
        <w:t>.</w:t>
      </w:r>
      <w:r w:rsidRPr="005778C2">
        <w:rPr>
          <w:rStyle w:val="Odwoanieprzypisudolnego"/>
          <w:rFonts w:ascii="Calibri" w:hAnsi="Calibri"/>
          <w:color w:val="222222"/>
          <w:sz w:val="22"/>
        </w:rPr>
        <w:footnoteReference w:id="6"/>
      </w:r>
    </w:p>
    <w:p w14:paraId="13AD8D60"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PODANYCH INFORMACJI:</w:t>
      </w:r>
    </w:p>
    <w:p w14:paraId="041561C9" w14:textId="77777777" w:rsidR="000E5855" w:rsidRPr="005778C2" w:rsidRDefault="000E5855" w:rsidP="000E5855">
      <w:pPr>
        <w:spacing w:beforeLines="60" w:before="144" w:after="0" w:line="240" w:lineRule="auto"/>
        <w:jc w:val="both"/>
        <w:rPr>
          <w:b/>
        </w:rPr>
      </w:pPr>
    </w:p>
    <w:p w14:paraId="4355218E" w14:textId="77777777" w:rsidR="000E5855" w:rsidRPr="00903527" w:rsidRDefault="000E5855" w:rsidP="000E5855">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3F50DA4" w14:textId="77777777" w:rsidR="000E5855" w:rsidRPr="00903527" w:rsidRDefault="000E5855" w:rsidP="000E5855">
      <w:pPr>
        <w:spacing w:beforeLines="60" w:before="144" w:after="0" w:line="240" w:lineRule="auto"/>
        <w:jc w:val="both"/>
        <w:rPr>
          <w:rFonts w:cs="Calibri"/>
        </w:rPr>
      </w:pPr>
    </w:p>
    <w:p w14:paraId="5B192A3D"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F7641F2" w14:textId="44AE3C98" w:rsidR="000E5855" w:rsidRPr="00903527" w:rsidRDefault="001C0395" w:rsidP="000E5855">
      <w:pPr>
        <w:spacing w:beforeLines="60" w:before="144" w:after="0" w:line="240" w:lineRule="auto"/>
        <w:jc w:val="both"/>
        <w:rPr>
          <w:rFonts w:cs="Calibri"/>
        </w:rPr>
      </w:pPr>
      <w:r w:rsidRPr="001C0395">
        <w:rPr>
          <w:rFonts w:cs="Calibri"/>
          <w:sz w:val="28"/>
          <w:szCs w:val="28"/>
        </w:rPr>
        <w:t>*</w:t>
      </w:r>
      <w:r w:rsidR="000E5855" w:rsidRPr="00903527">
        <w:rPr>
          <w:rFonts w:cs="Calibri"/>
        </w:rPr>
        <w:t xml:space="preserve">Wskazuję następujące podmiotowe środki dowodowe, które można uzyskać za pomocą bezpłatnych </w:t>
      </w:r>
      <w:r w:rsidR="000E5855">
        <w:rPr>
          <w:rFonts w:cs="Calibri"/>
        </w:rPr>
        <w:br/>
      </w:r>
      <w:r w:rsidR="000E5855" w:rsidRPr="00903527">
        <w:rPr>
          <w:rFonts w:cs="Calibri"/>
        </w:rPr>
        <w:t>i ogólnodostępnych baz danych, oraz dane umożliwiające dostęp do tych środków:</w:t>
      </w:r>
    </w:p>
    <w:p w14:paraId="26CCCE50" w14:textId="77777777" w:rsidR="000E5855" w:rsidRPr="00903527" w:rsidRDefault="000E5855" w:rsidP="000E5855">
      <w:pPr>
        <w:spacing w:beforeLines="60" w:before="144" w:after="0" w:line="240" w:lineRule="auto"/>
        <w:jc w:val="both"/>
        <w:rPr>
          <w:rFonts w:cs="Calibri"/>
        </w:rPr>
      </w:pPr>
      <w:r w:rsidRPr="00903527">
        <w:rPr>
          <w:rFonts w:cs="Calibri"/>
        </w:rPr>
        <w:t>1) ......................................................................................................................................................</w:t>
      </w:r>
    </w:p>
    <w:p w14:paraId="1A138E09" w14:textId="77777777" w:rsidR="000E5855" w:rsidRPr="00903527" w:rsidRDefault="000E5855" w:rsidP="000E585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B3CA0DE" w14:textId="77777777" w:rsidR="000E5855" w:rsidRPr="00903527" w:rsidRDefault="000E5855" w:rsidP="000E5855">
      <w:pPr>
        <w:spacing w:beforeLines="60" w:before="144" w:after="0" w:line="240" w:lineRule="auto"/>
        <w:jc w:val="both"/>
        <w:rPr>
          <w:rFonts w:cs="Calibri"/>
        </w:rPr>
      </w:pPr>
      <w:r w:rsidRPr="00903527">
        <w:rPr>
          <w:rFonts w:cs="Calibri"/>
        </w:rPr>
        <w:t>2) .......................................................................................................................................................</w:t>
      </w:r>
    </w:p>
    <w:p w14:paraId="5FF46E4A" w14:textId="77777777" w:rsidR="000E5855" w:rsidRPr="00903527" w:rsidRDefault="000E5855" w:rsidP="000E585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3F3800A6" w14:textId="77777777" w:rsidR="000E5855" w:rsidRPr="00903527" w:rsidRDefault="000E5855" w:rsidP="000E5855">
      <w:pPr>
        <w:spacing w:beforeLines="60" w:before="144" w:after="0" w:line="240" w:lineRule="auto"/>
        <w:jc w:val="both"/>
        <w:rPr>
          <w:rFonts w:cs="Calibri"/>
        </w:rPr>
      </w:pPr>
    </w:p>
    <w:p w14:paraId="627DAC21" w14:textId="77777777" w:rsidR="000E5855" w:rsidRPr="00903527" w:rsidRDefault="000E5855" w:rsidP="000E5855">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3BCF3068" w14:textId="5E4C6D49" w:rsidR="000E5855" w:rsidRDefault="000E5855" w:rsidP="000E5855">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47C1E93A" w14:textId="77777777" w:rsidR="001C0395" w:rsidRPr="001C0395" w:rsidRDefault="001C0395" w:rsidP="000E5855">
      <w:pPr>
        <w:spacing w:beforeLines="60" w:before="144" w:after="0" w:line="240" w:lineRule="auto"/>
        <w:jc w:val="both"/>
        <w:rPr>
          <w:rFonts w:cs="Calibri"/>
          <w:i/>
        </w:rPr>
      </w:pPr>
    </w:p>
    <w:p w14:paraId="417BAEDD" w14:textId="77777777" w:rsidR="001C0395" w:rsidRPr="008D6C61" w:rsidRDefault="001C0395" w:rsidP="001C0395">
      <w:pPr>
        <w:pStyle w:val="pf0"/>
        <w:spacing w:before="0" w:beforeAutospacing="0" w:after="0" w:afterAutospacing="0"/>
        <w:jc w:val="both"/>
        <w:rPr>
          <w:rFonts w:asciiTheme="minorHAnsi" w:hAnsiTheme="minorHAnsi" w:cstheme="minorHAnsi"/>
          <w:b/>
          <w:i/>
          <w:iCs/>
          <w:sz w:val="18"/>
          <w:szCs w:val="18"/>
        </w:rPr>
      </w:pPr>
      <w:r w:rsidRPr="008D6C61">
        <w:rPr>
          <w:rFonts w:asciiTheme="minorHAnsi" w:hAnsiTheme="minorHAnsi" w:cstheme="minorHAnsi"/>
          <w:b/>
          <w:i/>
          <w:iCs/>
          <w:sz w:val="18"/>
          <w:szCs w:val="18"/>
        </w:rPr>
        <w:t>*</w:t>
      </w:r>
      <w:r>
        <w:rPr>
          <w:rFonts w:asciiTheme="minorHAnsi" w:hAnsiTheme="minorHAnsi" w:cstheme="minorHAnsi"/>
          <w:i/>
          <w:iCs/>
          <w:sz w:val="18"/>
          <w:szCs w:val="18"/>
        </w:rPr>
        <w:t>dotyczące s</w:t>
      </w:r>
      <w:r w:rsidRPr="008D6C61">
        <w:rPr>
          <w:rFonts w:asciiTheme="minorHAnsi" w:hAnsiTheme="minorHAnsi" w:cstheme="minorHAnsi"/>
          <w:i/>
          <w:iCs/>
          <w:sz w:val="18"/>
          <w:szCs w:val="18"/>
        </w:rPr>
        <w:t>zczególnych rozwiązaniach w zakresie przeciwdziałania wspieraniu agresji na Ukrainę oraz służących ochronie bezpieczeństwa narodowego</w:t>
      </w:r>
      <w:r w:rsidRPr="006A42A6">
        <w:t xml:space="preserve"> </w:t>
      </w:r>
      <w:r w:rsidRPr="006A42A6">
        <w:rPr>
          <w:rFonts w:asciiTheme="minorHAnsi" w:hAnsiTheme="minorHAnsi" w:cstheme="minorHAnsi"/>
          <w:b/>
          <w:bCs/>
          <w:i/>
          <w:iCs/>
          <w:sz w:val="22"/>
          <w:szCs w:val="22"/>
        </w:rPr>
        <w:t>oraz</w:t>
      </w:r>
      <w:r w:rsidRPr="006A42A6">
        <w:rPr>
          <w:b/>
          <w:bCs/>
        </w:rPr>
        <w:t xml:space="preserve"> </w:t>
      </w:r>
      <w:r w:rsidRPr="006A42A6">
        <w:rPr>
          <w:rFonts w:asciiTheme="minorHAnsi" w:hAnsiTheme="minorHAnsi" w:cstheme="minorHAnsi"/>
          <w:i/>
          <w:iCs/>
          <w:sz w:val="18"/>
          <w:szCs w:val="18"/>
        </w:rPr>
        <w:t>zakazu udzielania lub dalszego wykonywania wszelkich zamówień publicznych lub koncesji objętych zakresem dyrektyw w sprawie</w:t>
      </w:r>
      <w:r>
        <w:rPr>
          <w:rFonts w:asciiTheme="minorHAnsi" w:hAnsiTheme="minorHAnsi" w:cstheme="minorHAnsi"/>
          <w:i/>
          <w:iCs/>
          <w:sz w:val="18"/>
          <w:szCs w:val="18"/>
        </w:rPr>
        <w:t xml:space="preserve"> </w:t>
      </w:r>
      <w:r w:rsidRPr="008D6C61">
        <w:rPr>
          <w:rFonts w:asciiTheme="minorHAnsi" w:hAnsiTheme="minorHAnsi" w:cstheme="minorHAnsi"/>
          <w:i/>
          <w:iCs/>
          <w:sz w:val="18"/>
          <w:szCs w:val="18"/>
        </w:rPr>
        <w:t>o których mowa w:</w:t>
      </w:r>
    </w:p>
    <w:p w14:paraId="40F03E62" w14:textId="77777777" w:rsidR="001C0395" w:rsidRDefault="001C0395" w:rsidP="001C0395">
      <w:pPr>
        <w:pStyle w:val="pf0"/>
        <w:spacing w:before="0" w:beforeAutospacing="0" w:after="0" w:afterAutospacing="0"/>
        <w:jc w:val="both"/>
        <w:rPr>
          <w:rStyle w:val="cf01"/>
          <w:rFonts w:asciiTheme="minorHAnsi" w:hAnsiTheme="minorHAnsi" w:cstheme="minorHAnsi"/>
          <w:i/>
          <w:iCs/>
        </w:rPr>
      </w:pPr>
    </w:p>
    <w:p w14:paraId="5B96173B" w14:textId="77777777" w:rsidR="001C0395" w:rsidRPr="008D6C61" w:rsidRDefault="001C0395" w:rsidP="001C0395">
      <w:pPr>
        <w:pStyle w:val="pf0"/>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(WE) nr 765/2006 z dnia 18 maja 2006 r. dotyczące środków ograniczających w związku z sytuacją na Białorusi (Dz. U. UE. L. z 2006 r. Nr 134, str. 1 z późn. zm.). </w:t>
      </w:r>
    </w:p>
    <w:p w14:paraId="28062646" w14:textId="77777777" w:rsidR="001C0395" w:rsidRDefault="001C0395" w:rsidP="001C0395">
      <w:pPr>
        <w:pStyle w:val="pf1"/>
        <w:spacing w:before="0" w:beforeAutospacing="0" w:after="0" w:afterAutospacing="0"/>
        <w:jc w:val="both"/>
        <w:rPr>
          <w:rStyle w:val="cf01"/>
          <w:rFonts w:asciiTheme="minorHAnsi" w:hAnsiTheme="minorHAnsi" w:cstheme="minorHAnsi"/>
          <w:i/>
          <w:iCs/>
        </w:rPr>
      </w:pPr>
    </w:p>
    <w:p w14:paraId="0EF71E3B" w14:textId="77777777" w:rsidR="001C0395" w:rsidRPr="008D6C61" w:rsidRDefault="001C0395" w:rsidP="001C0395">
      <w:pPr>
        <w:pStyle w:val="pf1"/>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(UE) nr 269/2014 z dnia 17 marca 2014 r. w sprawie środków ograniczających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w odniesieniu do działań podważających integralność terytorialną, suwerenność i niezależność Ukrainy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lub im zagrażających (Dz. U. UE. L. z 2014 r. Nr 78, str. 6 z późn. zm.). </w:t>
      </w:r>
    </w:p>
    <w:p w14:paraId="394F65E5" w14:textId="77777777" w:rsidR="001C0395" w:rsidRDefault="001C0395" w:rsidP="001C0395">
      <w:pPr>
        <w:pStyle w:val="pf2"/>
        <w:spacing w:before="0" w:beforeAutospacing="0" w:after="0" w:afterAutospacing="0"/>
        <w:ind w:left="0"/>
        <w:jc w:val="both"/>
        <w:rPr>
          <w:rStyle w:val="cf01"/>
          <w:rFonts w:asciiTheme="minorHAnsi" w:hAnsiTheme="minorHAnsi" w:cstheme="minorHAnsi"/>
          <w:i/>
          <w:iCs/>
        </w:rPr>
      </w:pPr>
    </w:p>
    <w:p w14:paraId="3604DF54" w14:textId="77777777" w:rsidR="001C0395" w:rsidRDefault="001C0395" w:rsidP="001C0395">
      <w:pPr>
        <w:pStyle w:val="pf2"/>
        <w:spacing w:before="0" w:beforeAutospacing="0" w:after="0" w:afterAutospacing="0"/>
        <w:ind w:left="0"/>
        <w:jc w:val="both"/>
        <w:rPr>
          <w:rStyle w:val="cf01"/>
          <w:rFonts w:asciiTheme="minorHAnsi" w:hAnsiTheme="minorHAnsi" w:cstheme="minorHAnsi"/>
          <w:i/>
          <w:iCs/>
        </w:rPr>
      </w:pPr>
      <w:r>
        <w:rPr>
          <w:rStyle w:val="cf01"/>
          <w:rFonts w:asciiTheme="minorHAnsi" w:hAnsiTheme="minorHAnsi" w:cstheme="minorHAnsi"/>
          <w:i/>
          <w:iCs/>
        </w:rPr>
        <w:t xml:space="preserve">oraz </w:t>
      </w:r>
    </w:p>
    <w:p w14:paraId="73F86AE3" w14:textId="0D6AC72D" w:rsidR="001C0395" w:rsidRPr="008D6C61" w:rsidRDefault="001C0395" w:rsidP="001C0395">
      <w:pPr>
        <w:pStyle w:val="pf2"/>
        <w:spacing w:before="0" w:beforeAutospacing="0" w:after="0" w:afterAutospacing="0"/>
        <w:ind w:left="0"/>
        <w:jc w:val="both"/>
        <w:rPr>
          <w:rFonts w:asciiTheme="minorHAnsi" w:hAnsiTheme="minorHAnsi" w:cstheme="minorHAnsi"/>
          <w:i/>
          <w:iCs/>
          <w:sz w:val="18"/>
          <w:szCs w:val="18"/>
        </w:rPr>
      </w:pPr>
      <w:r w:rsidRPr="008D6C61">
        <w:rPr>
          <w:rStyle w:val="cf01"/>
          <w:rFonts w:asciiTheme="minorHAnsi" w:hAnsiTheme="minorHAnsi" w:cstheme="minorHAnsi"/>
          <w:i/>
          <w:iCs/>
        </w:rPr>
        <w:t>Li</w:t>
      </w:r>
      <w:r>
        <w:rPr>
          <w:rStyle w:val="cf01"/>
          <w:rFonts w:asciiTheme="minorHAnsi" w:hAnsiTheme="minorHAnsi" w:cstheme="minorHAnsi"/>
          <w:i/>
          <w:iCs/>
        </w:rPr>
        <w:t>ście</w:t>
      </w:r>
      <w:r w:rsidRPr="008D6C61">
        <w:rPr>
          <w:rStyle w:val="cf01"/>
          <w:rFonts w:asciiTheme="minorHAnsi" w:hAnsiTheme="minorHAnsi" w:cstheme="minorHAnsi"/>
          <w:i/>
          <w:iCs/>
        </w:rPr>
        <w:t xml:space="preserve"> osób i podmiotów objętych sankcjami na podstawie Decyzji ministra SWiA</w:t>
      </w:r>
      <w:r w:rsidRPr="008D6C61">
        <w:rPr>
          <w:rFonts w:asciiTheme="minorHAnsi" w:hAnsiTheme="minorHAnsi" w:cstheme="minorHAnsi"/>
          <w:i/>
          <w:iCs/>
          <w:sz w:val="18"/>
          <w:szCs w:val="18"/>
        </w:rPr>
        <w:t xml:space="preserve"> </w:t>
      </w:r>
    </w:p>
    <w:p w14:paraId="76DD4C86" w14:textId="63E6119B" w:rsidR="000E5855" w:rsidRPr="00600A43" w:rsidRDefault="000E5855" w:rsidP="00600A43">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02F531BA" w14:textId="44E49525" w:rsidR="001D18ED" w:rsidRPr="005778C2" w:rsidRDefault="001D18ED" w:rsidP="005778C2">
      <w:pPr>
        <w:suppressAutoHyphens/>
        <w:spacing w:after="0" w:line="312" w:lineRule="auto"/>
        <w:jc w:val="right"/>
        <w:outlineLvl w:val="4"/>
        <w:rPr>
          <w:i/>
        </w:rPr>
      </w:pPr>
      <w:r w:rsidRPr="005778C2">
        <w:rPr>
          <w:i/>
        </w:rPr>
        <w:lastRenderedPageBreak/>
        <w:t xml:space="preserve">Załącznik nr </w:t>
      </w:r>
      <w:r w:rsidR="003F5BAE" w:rsidRPr="005778C2">
        <w:rPr>
          <w:i/>
        </w:rPr>
        <w:t>4</w:t>
      </w:r>
    </w:p>
    <w:p w14:paraId="13816DD6" w14:textId="5AC52753" w:rsidR="001D18ED" w:rsidRPr="00600A43" w:rsidRDefault="001D18ED" w:rsidP="001D18ED">
      <w:pPr>
        <w:suppressAutoHyphens/>
        <w:spacing w:after="150" w:line="360" w:lineRule="auto"/>
        <w:jc w:val="center"/>
        <w:rPr>
          <w:b/>
        </w:rPr>
      </w:pPr>
      <w:bookmarkStart w:id="10" w:name="_Hlk103952751"/>
    </w:p>
    <w:p w14:paraId="675F663C" w14:textId="77777777" w:rsidR="001D18ED" w:rsidRPr="00600A43" w:rsidRDefault="001D18ED" w:rsidP="001D18ED">
      <w:pPr>
        <w:suppressAutoHyphens/>
        <w:spacing w:after="150" w:line="360" w:lineRule="auto"/>
        <w:jc w:val="center"/>
        <w:rPr>
          <w:b/>
        </w:rPr>
      </w:pPr>
      <w:r w:rsidRPr="00600A43">
        <w:rPr>
          <w:b/>
        </w:rPr>
        <w:t>O Ś W I A D C Z E N I E</w:t>
      </w:r>
    </w:p>
    <w:p w14:paraId="56C4D3AC" w14:textId="3737B058" w:rsidR="00FA5F7F" w:rsidRDefault="001D18ED" w:rsidP="005778C2">
      <w:pPr>
        <w:suppressAutoHyphens/>
        <w:spacing w:after="0" w:line="276" w:lineRule="auto"/>
        <w:jc w:val="center"/>
        <w:rPr>
          <w:b/>
        </w:rPr>
      </w:pPr>
      <w:bookmarkStart w:id="11" w:name="_Hlk65059319"/>
      <w:r w:rsidRPr="00600A43">
        <w:rPr>
          <w:b/>
        </w:rPr>
        <w:t>do postępowania pn.</w:t>
      </w:r>
    </w:p>
    <w:bookmarkEnd w:id="10"/>
    <w:p w14:paraId="51E2052E" w14:textId="31E55F7C" w:rsidR="001D18ED" w:rsidRPr="00441C53" w:rsidRDefault="00441C53" w:rsidP="00FA5F7F">
      <w:pPr>
        <w:suppressAutoHyphens/>
        <w:spacing w:after="0" w:line="276" w:lineRule="auto"/>
        <w:jc w:val="center"/>
        <w:rPr>
          <w:b/>
          <w:iCs/>
        </w:rPr>
      </w:pPr>
      <w:r w:rsidRPr="00441C53">
        <w:rPr>
          <w:b/>
          <w:iCs/>
        </w:rPr>
        <w:t>Dostawy oleju napędowego oraz oleju opałowego autocysternami do Międzygminnego Kompleksu Unieszkodliwiania Odpadów ProNatura Sp. z o. o.</w:t>
      </w:r>
      <w:r w:rsidR="001D18ED" w:rsidRPr="00441C53">
        <w:rPr>
          <w:b/>
          <w:iCs/>
        </w:rPr>
        <w:br/>
        <w:t>ProNatura Sp. z o.o.</w:t>
      </w:r>
      <w:r w:rsidR="001D18ED" w:rsidRPr="00441C53">
        <w:rPr>
          <w:b/>
          <w:iCs/>
          <w:color w:val="000000"/>
        </w:rPr>
        <w:t>nr ref. sprawy: MKUO ProNatura ZP/</w:t>
      </w:r>
      <w:r w:rsidR="00714DD9" w:rsidRPr="00441C53">
        <w:rPr>
          <w:b/>
          <w:iCs/>
          <w:color w:val="000000"/>
        </w:rPr>
        <w:t>NO/</w:t>
      </w:r>
      <w:r w:rsidR="00096C9A">
        <w:rPr>
          <w:b/>
          <w:iCs/>
          <w:color w:val="000000"/>
        </w:rPr>
        <w:t>4</w:t>
      </w:r>
      <w:r w:rsidR="00432469">
        <w:rPr>
          <w:b/>
          <w:iCs/>
          <w:color w:val="000000"/>
        </w:rPr>
        <w:t>1</w:t>
      </w:r>
      <w:r w:rsidR="001D18ED" w:rsidRPr="00441C53">
        <w:rPr>
          <w:b/>
          <w:iCs/>
          <w:color w:val="000000"/>
        </w:rPr>
        <w:t>/2</w:t>
      </w:r>
      <w:r w:rsidR="00432469">
        <w:rPr>
          <w:b/>
          <w:iCs/>
          <w:color w:val="000000"/>
        </w:rPr>
        <w:t>3</w:t>
      </w:r>
    </w:p>
    <w:bookmarkEnd w:id="11"/>
    <w:p w14:paraId="66ED9970" w14:textId="77777777" w:rsidR="001D18ED" w:rsidRPr="00441C53" w:rsidRDefault="001D18ED" w:rsidP="001D18ED">
      <w:pPr>
        <w:suppressAutoHyphens/>
        <w:spacing w:after="150" w:line="360" w:lineRule="auto"/>
        <w:jc w:val="both"/>
        <w:rPr>
          <w:b/>
          <w:iCs/>
        </w:rPr>
      </w:pPr>
    </w:p>
    <w:p w14:paraId="442454D3" w14:textId="478CD7A9" w:rsidR="001D18ED" w:rsidRPr="00600A43" w:rsidRDefault="001D18ED" w:rsidP="001D18ED">
      <w:pPr>
        <w:suppressAutoHyphens/>
        <w:spacing w:after="0" w:line="360" w:lineRule="auto"/>
        <w:jc w:val="both"/>
      </w:pPr>
      <w:r w:rsidRPr="00600A43">
        <w:t xml:space="preserve">Działając w imieniu i na rzecz Wykonawcy …………………………………………………… oświadczam, </w:t>
      </w:r>
      <w:r w:rsidRPr="00600A43">
        <w:br/>
        <w:t xml:space="preserve">że wypełniłem obowiązki informacyjne przewidziane w art. 13 lub art. </w:t>
      </w:r>
      <w:bookmarkEnd w:id="0"/>
      <w:r w:rsidRPr="00600A43">
        <w:t xml:space="preserve">14 RODO wobec osób fizycznych, od których dane osobowe bezpośrednio lub pośrednio pozyskałem w celu ubiegania się </w:t>
      </w:r>
      <w:r w:rsidRPr="00600A43">
        <w:br/>
        <w:t>o udzielenie zamówienia publicznego w niniejszym postępowaniu i które przekazałem lub przekażę Zamawiającemu.</w:t>
      </w:r>
      <w:r w:rsidR="003F5BAE">
        <w:t xml:space="preserve"> </w:t>
      </w:r>
    </w:p>
    <w:p w14:paraId="40D6F526" w14:textId="58B74821" w:rsidR="001D18ED" w:rsidRPr="002E674B" w:rsidRDefault="001D18ED" w:rsidP="002E674B">
      <w:pPr>
        <w:rPr>
          <w:sz w:val="24"/>
          <w:highlight w:val="yellow"/>
        </w:rPr>
      </w:pPr>
    </w:p>
    <w:p w14:paraId="11878C1F" w14:textId="77777777" w:rsidR="001D18ED" w:rsidRPr="002E674B" w:rsidRDefault="001D18ED" w:rsidP="002E674B">
      <w:pPr>
        <w:rPr>
          <w:sz w:val="24"/>
          <w:highlight w:val="yellow"/>
        </w:rPr>
      </w:pPr>
    </w:p>
    <w:p w14:paraId="18174885" w14:textId="77777777" w:rsidR="001D18ED" w:rsidRPr="002E674B" w:rsidRDefault="001D18ED" w:rsidP="002E674B">
      <w:pPr>
        <w:rPr>
          <w:sz w:val="24"/>
          <w:highlight w:val="yellow"/>
        </w:rPr>
      </w:pPr>
    </w:p>
    <w:p w14:paraId="5045E630" w14:textId="77777777" w:rsidR="001D18ED" w:rsidRPr="002E674B" w:rsidRDefault="001D18ED" w:rsidP="002E674B">
      <w:pPr>
        <w:rPr>
          <w:sz w:val="24"/>
          <w:highlight w:val="yellow"/>
        </w:rPr>
      </w:pPr>
    </w:p>
    <w:p w14:paraId="249CB168" w14:textId="77777777" w:rsidR="001D18ED" w:rsidRPr="002E674B" w:rsidRDefault="001D18ED" w:rsidP="002E674B">
      <w:pPr>
        <w:rPr>
          <w:sz w:val="24"/>
          <w:highlight w:val="yellow"/>
        </w:rPr>
      </w:pPr>
    </w:p>
    <w:p w14:paraId="2A4EA0D3" w14:textId="77777777" w:rsidR="001D18ED" w:rsidRPr="002E674B" w:rsidRDefault="001D18ED" w:rsidP="002E674B">
      <w:pPr>
        <w:rPr>
          <w:sz w:val="24"/>
          <w:highlight w:val="yellow"/>
        </w:rPr>
      </w:pPr>
    </w:p>
    <w:p w14:paraId="257C816A" w14:textId="77777777" w:rsidR="001D18ED" w:rsidRPr="002E674B" w:rsidRDefault="001D18ED" w:rsidP="002E674B">
      <w:pPr>
        <w:rPr>
          <w:sz w:val="24"/>
          <w:highlight w:val="yellow"/>
        </w:rPr>
      </w:pPr>
    </w:p>
    <w:p w14:paraId="347D9347" w14:textId="77777777" w:rsidR="001D18ED" w:rsidRPr="002E674B" w:rsidRDefault="001D18ED" w:rsidP="002E674B">
      <w:pPr>
        <w:rPr>
          <w:sz w:val="24"/>
          <w:highlight w:val="yellow"/>
        </w:rPr>
      </w:pPr>
    </w:p>
    <w:p w14:paraId="5087E77B" w14:textId="77777777" w:rsidR="001D18ED" w:rsidRPr="002E674B" w:rsidRDefault="001D18ED" w:rsidP="002E674B">
      <w:pPr>
        <w:rPr>
          <w:sz w:val="24"/>
          <w:highlight w:val="yellow"/>
        </w:rPr>
      </w:pPr>
    </w:p>
    <w:p w14:paraId="08C8279D" w14:textId="77777777" w:rsidR="001D18ED" w:rsidRPr="002E674B" w:rsidRDefault="001D18ED" w:rsidP="002E674B">
      <w:pPr>
        <w:rPr>
          <w:sz w:val="24"/>
          <w:highlight w:val="yellow"/>
        </w:rPr>
      </w:pPr>
    </w:p>
    <w:p w14:paraId="01A461EB" w14:textId="77777777" w:rsidR="001D18ED" w:rsidRPr="002E674B" w:rsidRDefault="001D18ED" w:rsidP="002E674B">
      <w:pPr>
        <w:rPr>
          <w:sz w:val="24"/>
          <w:highlight w:val="yellow"/>
        </w:rPr>
      </w:pPr>
    </w:p>
    <w:p w14:paraId="1A4D2A79" w14:textId="77777777" w:rsidR="001D18ED" w:rsidRPr="002E674B" w:rsidRDefault="001D18ED" w:rsidP="002E674B">
      <w:pPr>
        <w:rPr>
          <w:sz w:val="24"/>
          <w:highlight w:val="yellow"/>
        </w:rPr>
      </w:pPr>
    </w:p>
    <w:p w14:paraId="1D631CFB" w14:textId="77777777" w:rsidR="001D18ED" w:rsidRPr="002E674B" w:rsidRDefault="001D18ED" w:rsidP="002E674B">
      <w:pPr>
        <w:rPr>
          <w:sz w:val="24"/>
          <w:highlight w:val="yellow"/>
        </w:rPr>
      </w:pPr>
    </w:p>
    <w:p w14:paraId="7E5B90ED" w14:textId="77777777" w:rsidR="001D18ED" w:rsidRPr="002E674B" w:rsidRDefault="001D18ED" w:rsidP="002E674B">
      <w:pPr>
        <w:rPr>
          <w:sz w:val="24"/>
          <w:highlight w:val="yellow"/>
        </w:rPr>
      </w:pPr>
    </w:p>
    <w:p w14:paraId="19D3BE16" w14:textId="77777777" w:rsidR="001D18ED" w:rsidRPr="002E674B" w:rsidRDefault="001D18ED" w:rsidP="002E674B">
      <w:pPr>
        <w:rPr>
          <w:sz w:val="24"/>
          <w:highlight w:val="yellow"/>
        </w:rPr>
      </w:pPr>
    </w:p>
    <w:p w14:paraId="6B30161A" w14:textId="4C1C6D79" w:rsidR="001D18ED" w:rsidRPr="006F5B0B" w:rsidRDefault="001D18ED" w:rsidP="001D18ED">
      <w:pPr>
        <w:rPr>
          <w:sz w:val="24"/>
          <w:highlight w:val="yellow"/>
        </w:rPr>
      </w:pPr>
    </w:p>
    <w:p w14:paraId="2ECCC18E" w14:textId="77777777" w:rsidR="001D18ED" w:rsidRPr="002E674B" w:rsidRDefault="001D18ED" w:rsidP="002E674B">
      <w:pPr>
        <w:rPr>
          <w:sz w:val="24"/>
          <w:highlight w:val="yellow"/>
        </w:rPr>
      </w:pPr>
    </w:p>
    <w:p w14:paraId="7078A3F5" w14:textId="77777777" w:rsidR="001D18ED" w:rsidRPr="002E674B" w:rsidRDefault="001D18ED" w:rsidP="002E674B">
      <w:pPr>
        <w:rPr>
          <w:sz w:val="24"/>
          <w:highlight w:val="yellow"/>
        </w:rPr>
      </w:pPr>
    </w:p>
    <w:p w14:paraId="3CD71F35" w14:textId="7AFFC2CC" w:rsidR="00DC46D2" w:rsidRPr="00CE3791" w:rsidRDefault="00DC46D2" w:rsidP="00DC46D2">
      <w:pPr>
        <w:pStyle w:val="Nagwek5"/>
        <w:numPr>
          <w:ilvl w:val="0"/>
          <w:numId w:val="0"/>
        </w:numPr>
        <w:spacing w:before="0" w:after="0" w:line="312" w:lineRule="auto"/>
        <w:jc w:val="right"/>
        <w:rPr>
          <w:b w:val="0"/>
          <w:bCs w:val="0"/>
          <w:iCs w:val="0"/>
          <w:sz w:val="22"/>
          <w:szCs w:val="22"/>
          <w:lang w:val="pl-PL"/>
        </w:rPr>
      </w:pPr>
      <w:r w:rsidRPr="00CE3791">
        <w:rPr>
          <w:b w:val="0"/>
          <w:bCs w:val="0"/>
          <w:iCs w:val="0"/>
          <w:sz w:val="22"/>
          <w:szCs w:val="22"/>
          <w:lang w:val="pl-PL"/>
        </w:rPr>
        <w:lastRenderedPageBreak/>
        <w:t>Załącznik nr</w:t>
      </w:r>
      <w:r>
        <w:rPr>
          <w:b w:val="0"/>
          <w:bCs w:val="0"/>
          <w:iCs w:val="0"/>
          <w:sz w:val="22"/>
          <w:szCs w:val="22"/>
          <w:lang w:val="pl-PL"/>
        </w:rPr>
        <w:t xml:space="preserve"> 6</w:t>
      </w:r>
    </w:p>
    <w:p w14:paraId="23D51716" w14:textId="77777777" w:rsidR="00DC46D2" w:rsidRPr="00F7127A" w:rsidRDefault="00DC46D2" w:rsidP="00DC46D2">
      <w:pPr>
        <w:rPr>
          <w:lang w:eastAsia="ar-SA"/>
        </w:rPr>
      </w:pP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C46D2" w14:paraId="74D09941" w14:textId="77777777" w:rsidTr="0071333A">
        <w:trPr>
          <w:trHeight w:val="40"/>
        </w:trPr>
        <w:tc>
          <w:tcPr>
            <w:tcW w:w="5175" w:type="dxa"/>
            <w:shd w:val="clear" w:color="auto" w:fill="auto"/>
          </w:tcPr>
          <w:p w14:paraId="40E370DF" w14:textId="77777777" w:rsidR="00DC46D2" w:rsidRPr="00196AEE" w:rsidRDefault="00DC46D2" w:rsidP="0071333A"/>
          <w:p w14:paraId="706DF898" w14:textId="77777777" w:rsidR="00DC46D2" w:rsidRPr="00F7127A" w:rsidRDefault="00DC46D2" w:rsidP="0071333A">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45E6DA67" w14:textId="77777777" w:rsidR="00DC46D2" w:rsidRPr="00196AEE" w:rsidRDefault="00DC46D2" w:rsidP="0071333A">
            <w:pPr>
              <w:pStyle w:val="tyt"/>
              <w:snapToGrid w:val="0"/>
              <w:spacing w:before="0" w:after="0"/>
              <w:rPr>
                <w:rFonts w:ascii="Calibri" w:hAnsi="Calibri"/>
                <w:sz w:val="18"/>
              </w:rPr>
            </w:pPr>
          </w:p>
          <w:p w14:paraId="44556C92" w14:textId="77777777" w:rsidR="00DC46D2" w:rsidRPr="00F7127A" w:rsidRDefault="00DC46D2" w:rsidP="0071333A">
            <w:pPr>
              <w:pStyle w:val="tyt"/>
              <w:spacing w:before="0" w:after="0"/>
              <w:rPr>
                <w:rFonts w:ascii="Calibri" w:hAnsi="Calibri"/>
              </w:rPr>
            </w:pPr>
            <w:r w:rsidRPr="00F7127A">
              <w:rPr>
                <w:rFonts w:ascii="Calibri" w:hAnsi="Calibri"/>
              </w:rPr>
              <w:t xml:space="preserve">Zdolność techniczna i zawodowa </w:t>
            </w:r>
          </w:p>
          <w:p w14:paraId="1C32FE00" w14:textId="77777777" w:rsidR="00DC46D2" w:rsidRPr="00F7127A" w:rsidRDefault="00DC46D2" w:rsidP="0071333A">
            <w:pPr>
              <w:pStyle w:val="tyt"/>
              <w:spacing w:before="0" w:after="0"/>
              <w:rPr>
                <w:rFonts w:ascii="Calibri" w:hAnsi="Calibri"/>
              </w:rPr>
            </w:pPr>
            <w:r w:rsidRPr="00F7127A">
              <w:rPr>
                <w:rFonts w:ascii="Calibri" w:hAnsi="Calibri"/>
              </w:rPr>
              <w:t>Wykonawcy</w:t>
            </w:r>
            <w:r w:rsidRPr="00F7127A">
              <w:rPr>
                <w:rStyle w:val="Odwoanieprzypisudolnego"/>
                <w:rFonts w:ascii="Calibri" w:hAnsi="Calibri"/>
              </w:rPr>
              <w:footnoteReference w:id="7"/>
            </w:r>
          </w:p>
          <w:p w14:paraId="6B46FB1F" w14:textId="77777777" w:rsidR="00DC46D2" w:rsidRDefault="00DC46D2" w:rsidP="0071333A">
            <w:pPr>
              <w:pStyle w:val="tyt"/>
              <w:spacing w:before="0"/>
              <w:rPr>
                <w:rFonts w:ascii="Calibri" w:hAnsi="Calibri"/>
              </w:rPr>
            </w:pPr>
            <w:r w:rsidRPr="00F7127A">
              <w:rPr>
                <w:rFonts w:ascii="Calibri" w:hAnsi="Calibri"/>
              </w:rPr>
              <w:t xml:space="preserve">(wykaz zrealizowanych </w:t>
            </w:r>
            <w:r>
              <w:rPr>
                <w:rFonts w:ascii="Calibri" w:hAnsi="Calibri"/>
              </w:rPr>
              <w:t>dostaw</w:t>
            </w:r>
            <w:r w:rsidRPr="00F7127A">
              <w:rPr>
                <w:rFonts w:ascii="Calibri" w:hAnsi="Calibri"/>
              </w:rPr>
              <w:t>)</w:t>
            </w:r>
          </w:p>
          <w:p w14:paraId="1D1CCC26" w14:textId="77777777" w:rsidR="00DC46D2" w:rsidRPr="00196AEE" w:rsidRDefault="00DC46D2" w:rsidP="0071333A">
            <w:pPr>
              <w:pStyle w:val="tyt"/>
              <w:spacing w:before="0"/>
              <w:rPr>
                <w:rFonts w:ascii="Calibri" w:hAnsi="Calibri"/>
              </w:rPr>
            </w:pPr>
          </w:p>
        </w:tc>
      </w:tr>
    </w:tbl>
    <w:p w14:paraId="01944F73" w14:textId="77777777" w:rsidR="00DC46D2" w:rsidRPr="000F1FC7" w:rsidRDefault="00DC46D2" w:rsidP="000F1FC7">
      <w:pPr>
        <w:jc w:val="right"/>
      </w:pPr>
    </w:p>
    <w:p w14:paraId="3BE8CFD7" w14:textId="77777777" w:rsidR="00B94435" w:rsidRPr="00F86AEF" w:rsidRDefault="00B94435" w:rsidP="00B94435">
      <w:pPr>
        <w:suppressAutoHyphens/>
        <w:spacing w:after="0" w:line="240" w:lineRule="auto"/>
        <w:ind w:firstLine="708"/>
        <w:jc w:val="both"/>
        <w:rPr>
          <w:b/>
        </w:rPr>
      </w:pPr>
      <w:r w:rsidRPr="00F86AEF">
        <w:rPr>
          <w:bCs/>
        </w:rPr>
        <w:t xml:space="preserve">Składając ofertę w postępowaniu o udzielenie zamówienia publicznego prowadzonym </w:t>
      </w:r>
      <w:r w:rsidRPr="00F86AEF">
        <w:rPr>
          <w:bCs/>
        </w:rPr>
        <w:br/>
        <w:t>w trybie przetargu nieograniczonego na: „</w:t>
      </w:r>
      <w:r w:rsidRPr="00F86AEF">
        <w:rPr>
          <w:b/>
        </w:rPr>
        <w:t>Dostawę oleju napędowego oraz oleju opałowego autocysternami do Międzygminnego Kompleksu Unieszkodliwiania Odpadów ProNatura Sp. z o.o.”.</w:t>
      </w:r>
    </w:p>
    <w:p w14:paraId="6D7A2C97" w14:textId="77777777" w:rsidR="00B94435" w:rsidRDefault="00B94435" w:rsidP="00B94435">
      <w:pPr>
        <w:suppressAutoHyphens/>
        <w:spacing w:after="0" w:line="240" w:lineRule="auto"/>
        <w:jc w:val="both"/>
        <w:rPr>
          <w:b/>
        </w:rPr>
      </w:pPr>
    </w:p>
    <w:p w14:paraId="030D939F" w14:textId="6D84D598" w:rsidR="00B94435" w:rsidRPr="00F86AEF" w:rsidRDefault="00B94435" w:rsidP="00B94435">
      <w:pPr>
        <w:suppressAutoHyphens/>
        <w:spacing w:after="0" w:line="240" w:lineRule="auto"/>
        <w:jc w:val="both"/>
        <w:rPr>
          <w:b/>
        </w:rPr>
      </w:pPr>
      <w:r w:rsidRPr="0044590F">
        <w:rPr>
          <w:b/>
        </w:rPr>
        <w:t>Nr referencyjny MKUO ProNatura</w:t>
      </w:r>
      <w:r w:rsidRPr="00F86AEF">
        <w:rPr>
          <w:b/>
        </w:rPr>
        <w:t>/</w:t>
      </w:r>
      <w:r w:rsidRPr="0044590F">
        <w:rPr>
          <w:b/>
        </w:rPr>
        <w:t>ZP/NO/</w:t>
      </w:r>
      <w:r w:rsidR="00041CF2">
        <w:rPr>
          <w:rFonts w:eastAsia="Times New Roman" w:cs="Calibri"/>
          <w:b/>
          <w:szCs w:val="24"/>
          <w:lang w:eastAsia="ar-SA"/>
        </w:rPr>
        <w:t>46</w:t>
      </w:r>
      <w:r w:rsidRPr="00F86AEF">
        <w:rPr>
          <w:b/>
        </w:rPr>
        <w:t>/2</w:t>
      </w:r>
      <w:r w:rsidR="00441C53">
        <w:rPr>
          <w:b/>
        </w:rPr>
        <w:t>2</w:t>
      </w:r>
    </w:p>
    <w:p w14:paraId="3AE4EA7E" w14:textId="77777777" w:rsidR="00B94435" w:rsidRPr="00661EBC" w:rsidRDefault="00B94435" w:rsidP="00B94435">
      <w:pPr>
        <w:suppressAutoHyphens/>
        <w:spacing w:before="120" w:after="0" w:line="240" w:lineRule="auto"/>
        <w:ind w:firstLine="708"/>
        <w:jc w:val="both"/>
        <w:rPr>
          <w:b/>
          <w:i/>
        </w:rPr>
      </w:pPr>
    </w:p>
    <w:p w14:paraId="7B04B24C" w14:textId="77777777" w:rsidR="00B94435" w:rsidRPr="00661EBC" w:rsidRDefault="00B94435" w:rsidP="00B94435">
      <w:pPr>
        <w:suppressAutoHyphens/>
        <w:spacing w:after="0" w:line="240" w:lineRule="auto"/>
      </w:pPr>
    </w:p>
    <w:p w14:paraId="7E390C3C" w14:textId="77777777" w:rsidR="00B94435" w:rsidRPr="00661EBC" w:rsidRDefault="00B94435" w:rsidP="00B94435">
      <w:pPr>
        <w:tabs>
          <w:tab w:val="left" w:pos="2717"/>
          <w:tab w:val="left" w:pos="3300"/>
        </w:tabs>
        <w:suppressAutoHyphens/>
        <w:spacing w:before="120" w:after="0" w:line="240" w:lineRule="auto"/>
        <w:jc w:val="both"/>
        <w:rPr>
          <w:b/>
        </w:rPr>
      </w:pPr>
      <w:r w:rsidRPr="00661EBC">
        <w:rPr>
          <w:b/>
        </w:rPr>
        <w:t xml:space="preserve">w imieniu Wykonawcy </w:t>
      </w:r>
      <w:r w:rsidRPr="00661EBC">
        <w:rPr>
          <w:b/>
        </w:rPr>
        <w:tab/>
      </w:r>
      <w:r w:rsidRPr="00661EBC">
        <w:rPr>
          <w:b/>
        </w:rPr>
        <w:tab/>
      </w:r>
    </w:p>
    <w:p w14:paraId="6D975919" w14:textId="77777777" w:rsidR="00B94435" w:rsidRPr="00661EBC" w:rsidRDefault="00B94435" w:rsidP="00B94435">
      <w:pPr>
        <w:tabs>
          <w:tab w:val="left" w:pos="2717"/>
        </w:tabs>
        <w:suppressAutoHyphens/>
        <w:spacing w:before="120" w:after="0" w:line="240" w:lineRule="auto"/>
        <w:jc w:val="both"/>
        <w:rPr>
          <w:b/>
        </w:rPr>
      </w:pPr>
    </w:p>
    <w:p w14:paraId="6242054C" w14:textId="77777777" w:rsidR="00B94435" w:rsidRPr="00CF3C36" w:rsidRDefault="00B94435" w:rsidP="00B94435">
      <w:pPr>
        <w:suppressAutoHyphens/>
        <w:spacing w:before="120" w:after="0" w:line="240" w:lineRule="auto"/>
        <w:jc w:val="both"/>
        <w:rPr>
          <w:rFonts w:eastAsia="Times New Roman" w:cs="Calibri"/>
          <w:sz w:val="18"/>
          <w:szCs w:val="24"/>
          <w:lang w:eastAsia="ar-SA"/>
        </w:rPr>
      </w:pPr>
      <w:r w:rsidRPr="00CF3C36">
        <w:rPr>
          <w:rFonts w:eastAsia="Times New Roman" w:cs="Calibri"/>
          <w:sz w:val="18"/>
          <w:szCs w:val="24"/>
          <w:lang w:eastAsia="ar-SA"/>
        </w:rPr>
        <w:t>…………………………………………………………………………………………………………..</w:t>
      </w:r>
    </w:p>
    <w:p w14:paraId="19D22022" w14:textId="77777777" w:rsidR="00B94435" w:rsidRPr="00CF3C36" w:rsidRDefault="00B94435" w:rsidP="00B94435">
      <w:pPr>
        <w:suppressAutoHyphens/>
        <w:spacing w:after="0" w:line="240" w:lineRule="auto"/>
        <w:jc w:val="center"/>
        <w:rPr>
          <w:rFonts w:eastAsia="Times New Roman" w:cs="Calibri"/>
          <w:b/>
          <w:sz w:val="28"/>
          <w:szCs w:val="24"/>
          <w:lang w:eastAsia="ar-SA"/>
        </w:rPr>
      </w:pPr>
    </w:p>
    <w:p w14:paraId="2D2784EE" w14:textId="77777777" w:rsidR="00B94435" w:rsidRPr="00661EBC" w:rsidRDefault="00B94435" w:rsidP="00B94435">
      <w:pPr>
        <w:suppressAutoHyphens/>
        <w:spacing w:before="120" w:after="0" w:line="240" w:lineRule="auto"/>
        <w:jc w:val="both"/>
      </w:pPr>
      <w:r w:rsidRPr="00661EBC">
        <w:t xml:space="preserve">przedkładam </w:t>
      </w:r>
      <w:r w:rsidRPr="00661EBC">
        <w:rPr>
          <w:b/>
        </w:rPr>
        <w:t xml:space="preserve">wykaz dostaw </w:t>
      </w:r>
      <w:r w:rsidRPr="00661EBC">
        <w:t>w zakresie niezbędnym do wykazania spełniania opisanego przez Zamawiającego warunku posiadania wiedzy i doświadczenia</w:t>
      </w:r>
    </w:p>
    <w:p w14:paraId="60236A5D" w14:textId="77777777" w:rsidR="00B94435" w:rsidRPr="001A2559" w:rsidRDefault="00B94435" w:rsidP="00B94435">
      <w:pPr>
        <w:suppressAutoHyphens/>
        <w:spacing w:after="0" w:line="240" w:lineRule="auto"/>
        <w:jc w:val="both"/>
        <w:rPr>
          <w:sz w:val="24"/>
        </w:rPr>
      </w:pPr>
    </w:p>
    <w:tbl>
      <w:tblPr>
        <w:tblW w:w="0" w:type="auto"/>
        <w:tblInd w:w="5" w:type="dxa"/>
        <w:tblLayout w:type="fixed"/>
        <w:tblCellMar>
          <w:left w:w="0" w:type="dxa"/>
          <w:right w:w="0" w:type="dxa"/>
        </w:tblCellMar>
        <w:tblLook w:val="0000" w:firstRow="0" w:lastRow="0" w:firstColumn="0" w:lastColumn="0" w:noHBand="0" w:noVBand="0"/>
      </w:tblPr>
      <w:tblGrid>
        <w:gridCol w:w="478"/>
        <w:gridCol w:w="1847"/>
        <w:gridCol w:w="2509"/>
        <w:gridCol w:w="3175"/>
        <w:gridCol w:w="1549"/>
      </w:tblGrid>
      <w:tr w:rsidR="00B94435" w:rsidRPr="00E76EAB" w14:paraId="21152B07" w14:textId="77777777" w:rsidTr="006C4B55">
        <w:trPr>
          <w:cantSplit/>
          <w:trHeight w:val="708"/>
        </w:trPr>
        <w:tc>
          <w:tcPr>
            <w:tcW w:w="478" w:type="dxa"/>
            <w:tcBorders>
              <w:top w:val="single" w:sz="4" w:space="0" w:color="000000"/>
              <w:left w:val="single" w:sz="4" w:space="0" w:color="000000"/>
              <w:bottom w:val="single" w:sz="4" w:space="0" w:color="000000"/>
            </w:tcBorders>
            <w:vAlign w:val="center"/>
          </w:tcPr>
          <w:p w14:paraId="49B44BB3" w14:textId="77777777" w:rsidR="00B94435" w:rsidRPr="00CF3C36" w:rsidRDefault="00B94435" w:rsidP="006C4B55">
            <w:pPr>
              <w:suppressAutoHyphens/>
              <w:snapToGrid w:val="0"/>
              <w:spacing w:after="0" w:line="240" w:lineRule="auto"/>
              <w:jc w:val="center"/>
              <w:rPr>
                <w:rFonts w:eastAsia="Times New Roman" w:cs="Calibri"/>
                <w:sz w:val="18"/>
                <w:szCs w:val="24"/>
                <w:lang w:eastAsia="ar-SA"/>
              </w:rPr>
            </w:pPr>
            <w:r w:rsidRPr="00CF3C36">
              <w:rPr>
                <w:rFonts w:eastAsia="Times New Roman"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24C8EAAB" w14:textId="77777777" w:rsidR="00B94435" w:rsidRPr="00CF3C36" w:rsidRDefault="00B94435" w:rsidP="006C4B55">
            <w:pPr>
              <w:suppressAutoHyphens/>
              <w:snapToGrid w:val="0"/>
              <w:spacing w:after="0" w:line="240" w:lineRule="auto"/>
              <w:jc w:val="center"/>
              <w:rPr>
                <w:rFonts w:eastAsia="Times New Roman" w:cs="Calibri"/>
                <w:sz w:val="18"/>
                <w:szCs w:val="24"/>
                <w:lang w:eastAsia="ar-SA"/>
              </w:rPr>
            </w:pPr>
            <w:r w:rsidRPr="0044590F">
              <w:rPr>
                <w:sz w:val="18"/>
              </w:rPr>
              <w:t xml:space="preserve">Nazwa </w:t>
            </w:r>
            <w:r w:rsidRPr="00CF3C36">
              <w:rPr>
                <w:rFonts w:eastAsia="Times New Roman" w:cs="Calibri"/>
                <w:sz w:val="18"/>
                <w:szCs w:val="24"/>
                <w:lang w:eastAsia="ar-SA"/>
              </w:rPr>
              <w:t>Wykonawcy</w:t>
            </w:r>
            <w:r w:rsidRPr="0044590F">
              <w:rPr>
                <w:sz w:val="18"/>
              </w:rPr>
              <w:t xml:space="preserve"> </w:t>
            </w:r>
          </w:p>
        </w:tc>
        <w:tc>
          <w:tcPr>
            <w:tcW w:w="2509" w:type="dxa"/>
            <w:tcBorders>
              <w:top w:val="single" w:sz="4" w:space="0" w:color="000000"/>
              <w:left w:val="single" w:sz="4" w:space="0" w:color="000000"/>
              <w:bottom w:val="single" w:sz="4" w:space="0" w:color="000000"/>
            </w:tcBorders>
            <w:vAlign w:val="center"/>
          </w:tcPr>
          <w:p w14:paraId="4ADF7764" w14:textId="77777777" w:rsidR="00B94435" w:rsidRPr="00CF3C36" w:rsidRDefault="00B94435" w:rsidP="006C4B55">
            <w:pPr>
              <w:suppressAutoHyphens/>
              <w:snapToGrid w:val="0"/>
              <w:spacing w:after="0" w:line="240" w:lineRule="auto"/>
              <w:jc w:val="center"/>
              <w:rPr>
                <w:rFonts w:eastAsia="Times New Roman" w:cs="Calibri"/>
                <w:sz w:val="18"/>
                <w:szCs w:val="24"/>
                <w:lang w:eastAsia="ar-SA"/>
              </w:rPr>
            </w:pPr>
            <w:r w:rsidRPr="00CF3C36">
              <w:rPr>
                <w:rFonts w:eastAsia="Times New Roman" w:cs="Calibri"/>
                <w:sz w:val="18"/>
                <w:szCs w:val="24"/>
                <w:lang w:eastAsia="ar-SA"/>
              </w:rPr>
              <w:t>Nazwa i adres (telefon) Zamawiającego</w:t>
            </w:r>
          </w:p>
        </w:tc>
        <w:tc>
          <w:tcPr>
            <w:tcW w:w="3175" w:type="dxa"/>
            <w:tcBorders>
              <w:top w:val="single" w:sz="4" w:space="0" w:color="000000"/>
              <w:left w:val="single" w:sz="4" w:space="0" w:color="000000"/>
              <w:bottom w:val="single" w:sz="4" w:space="0" w:color="000000"/>
            </w:tcBorders>
            <w:vAlign w:val="center"/>
          </w:tcPr>
          <w:p w14:paraId="727975F9" w14:textId="38AFBAE2" w:rsidR="00441C53" w:rsidRDefault="00B94435" w:rsidP="006C4B55">
            <w:pPr>
              <w:suppressAutoHyphens/>
              <w:snapToGrid w:val="0"/>
              <w:spacing w:after="0" w:line="240" w:lineRule="auto"/>
              <w:jc w:val="center"/>
              <w:rPr>
                <w:rFonts w:eastAsia="Times New Roman" w:cs="Calibri"/>
                <w:b/>
                <w:bCs/>
                <w:sz w:val="18"/>
                <w:szCs w:val="24"/>
                <w:lang w:eastAsia="ar-SA"/>
              </w:rPr>
            </w:pPr>
            <w:r w:rsidRPr="00441C53">
              <w:rPr>
                <w:rFonts w:eastAsia="Times New Roman" w:cs="Calibri"/>
                <w:b/>
                <w:bCs/>
                <w:sz w:val="18"/>
                <w:szCs w:val="24"/>
                <w:lang w:eastAsia="ar-SA"/>
              </w:rPr>
              <w:t>Opis zamówienia</w:t>
            </w:r>
          </w:p>
          <w:p w14:paraId="79F405ED" w14:textId="48A13975" w:rsidR="00B94435" w:rsidRPr="00441C53" w:rsidRDefault="00441C53" w:rsidP="006C4B55">
            <w:pPr>
              <w:suppressAutoHyphens/>
              <w:snapToGrid w:val="0"/>
              <w:spacing w:after="0" w:line="240" w:lineRule="auto"/>
              <w:jc w:val="center"/>
              <w:rPr>
                <w:rFonts w:eastAsia="Times New Roman" w:cs="Calibri"/>
                <w:b/>
                <w:bCs/>
                <w:sz w:val="18"/>
                <w:szCs w:val="24"/>
                <w:lang w:eastAsia="ar-SA"/>
              </w:rPr>
            </w:pPr>
            <w:r>
              <w:rPr>
                <w:rFonts w:eastAsia="Times New Roman" w:cs="Calibri"/>
                <w:b/>
                <w:bCs/>
                <w:sz w:val="18"/>
                <w:szCs w:val="24"/>
                <w:lang w:eastAsia="ar-SA"/>
              </w:rPr>
              <w:t>(</w:t>
            </w:r>
            <w:r w:rsidR="00B94435" w:rsidRPr="00441C53">
              <w:rPr>
                <w:rFonts w:eastAsia="Times New Roman" w:cs="Calibri"/>
                <w:b/>
                <w:bCs/>
                <w:sz w:val="18"/>
                <w:szCs w:val="24"/>
                <w:lang w:eastAsia="ar-SA"/>
              </w:rPr>
              <w:t>informacje potwierdzające spełnianie warunku opisanego w SWZ,</w:t>
            </w:r>
          </w:p>
          <w:p w14:paraId="219443B2" w14:textId="6C2610AC" w:rsidR="00B94435" w:rsidRPr="0044590F" w:rsidRDefault="00B94435" w:rsidP="006C4B55">
            <w:pPr>
              <w:suppressAutoHyphens/>
              <w:spacing w:after="0" w:line="240" w:lineRule="auto"/>
              <w:jc w:val="center"/>
              <w:rPr>
                <w:sz w:val="18"/>
              </w:rPr>
            </w:pPr>
            <w:r w:rsidRPr="00441C53">
              <w:rPr>
                <w:rFonts w:eastAsia="Times New Roman" w:cs="Calibri"/>
                <w:b/>
                <w:bCs/>
                <w:sz w:val="18"/>
                <w:szCs w:val="24"/>
                <w:lang w:eastAsia="ar-SA"/>
              </w:rPr>
              <w:t>w tym wartość dostaw brutto, przedmiot dostaw</w:t>
            </w:r>
            <w:r w:rsidR="00441C53">
              <w:rPr>
                <w:rFonts w:eastAsia="Times New Roman" w:cs="Calibri"/>
                <w:b/>
                <w:bCs/>
                <w:sz w:val="18"/>
                <w:szCs w:val="24"/>
                <w:lang w:eastAsia="ar-SA"/>
              </w:rPr>
              <w:t>)</w:t>
            </w:r>
            <w:r w:rsidR="00441C53" w:rsidRPr="00441C53">
              <w:rPr>
                <w:rFonts w:eastAsia="Times New Roman" w:cs="Calibri"/>
                <w:b/>
                <w:bCs/>
                <w:sz w:val="18"/>
                <w:szCs w:val="24"/>
                <w:lang w:eastAsia="ar-SA"/>
              </w:rPr>
              <w:t>.</w:t>
            </w:r>
          </w:p>
        </w:tc>
        <w:tc>
          <w:tcPr>
            <w:tcW w:w="1549" w:type="dxa"/>
            <w:tcBorders>
              <w:top w:val="single" w:sz="4" w:space="0" w:color="000000"/>
              <w:left w:val="single" w:sz="4" w:space="0" w:color="000000"/>
              <w:bottom w:val="single" w:sz="4" w:space="0" w:color="000000"/>
              <w:right w:val="single" w:sz="4" w:space="0" w:color="000000"/>
            </w:tcBorders>
            <w:vAlign w:val="center"/>
          </w:tcPr>
          <w:p w14:paraId="4FF5BB09" w14:textId="77777777" w:rsidR="00B94435" w:rsidRPr="00CF3C36" w:rsidRDefault="00B94435" w:rsidP="006C4B55">
            <w:pPr>
              <w:suppressAutoHyphens/>
              <w:snapToGrid w:val="0"/>
              <w:spacing w:after="0" w:line="240" w:lineRule="auto"/>
              <w:jc w:val="center"/>
              <w:rPr>
                <w:rFonts w:eastAsia="Times New Roman" w:cs="Calibri"/>
                <w:sz w:val="18"/>
                <w:szCs w:val="24"/>
                <w:lang w:eastAsia="ar-SA"/>
              </w:rPr>
            </w:pPr>
            <w:r w:rsidRPr="00CF3C36">
              <w:rPr>
                <w:rFonts w:eastAsia="Times New Roman" w:cs="Calibri"/>
                <w:sz w:val="18"/>
                <w:szCs w:val="24"/>
                <w:lang w:eastAsia="ar-SA"/>
              </w:rPr>
              <w:t>Termin realizacji</w:t>
            </w:r>
            <w:r w:rsidRPr="0044590F">
              <w:rPr>
                <w:sz w:val="18"/>
              </w:rPr>
              <w:t xml:space="preserve"> dostaw</w:t>
            </w:r>
          </w:p>
        </w:tc>
      </w:tr>
      <w:tr w:rsidR="00B94435" w:rsidRPr="00E76EAB" w14:paraId="066A65E1" w14:textId="77777777" w:rsidTr="006C4B55">
        <w:trPr>
          <w:trHeight w:val="2014"/>
        </w:trPr>
        <w:tc>
          <w:tcPr>
            <w:tcW w:w="478" w:type="dxa"/>
            <w:tcBorders>
              <w:top w:val="single" w:sz="4" w:space="0" w:color="000000"/>
              <w:left w:val="single" w:sz="4" w:space="0" w:color="000000"/>
              <w:bottom w:val="single" w:sz="4" w:space="0" w:color="000000"/>
            </w:tcBorders>
          </w:tcPr>
          <w:p w14:paraId="44206E74" w14:textId="77777777" w:rsidR="00B94435" w:rsidRPr="00E76EAB" w:rsidRDefault="00B94435" w:rsidP="006C4B55">
            <w:pPr>
              <w:suppressAutoHyphens/>
              <w:snapToGrid w:val="0"/>
              <w:spacing w:after="0" w:line="240" w:lineRule="auto"/>
              <w:rPr>
                <w:sz w:val="24"/>
              </w:rPr>
            </w:pPr>
          </w:p>
        </w:tc>
        <w:tc>
          <w:tcPr>
            <w:tcW w:w="1847" w:type="dxa"/>
            <w:tcBorders>
              <w:top w:val="single" w:sz="4" w:space="0" w:color="000000"/>
              <w:left w:val="single" w:sz="4" w:space="0" w:color="000000"/>
              <w:bottom w:val="single" w:sz="4" w:space="0" w:color="000000"/>
            </w:tcBorders>
          </w:tcPr>
          <w:p w14:paraId="2B3A39D9" w14:textId="77777777" w:rsidR="00B94435" w:rsidRPr="00E76EAB" w:rsidRDefault="00B94435" w:rsidP="006C4B55">
            <w:pPr>
              <w:suppressAutoHyphens/>
              <w:snapToGrid w:val="0"/>
              <w:spacing w:after="0" w:line="240" w:lineRule="auto"/>
              <w:rPr>
                <w:sz w:val="24"/>
              </w:rPr>
            </w:pPr>
          </w:p>
          <w:p w14:paraId="73CA0E46" w14:textId="77777777" w:rsidR="00B94435" w:rsidRPr="00E76EAB" w:rsidRDefault="00B94435" w:rsidP="006C4B55">
            <w:pPr>
              <w:suppressAutoHyphens/>
              <w:spacing w:after="0" w:line="240" w:lineRule="auto"/>
              <w:rPr>
                <w:sz w:val="24"/>
              </w:rPr>
            </w:pPr>
          </w:p>
          <w:p w14:paraId="29928878" w14:textId="77777777" w:rsidR="00B94435" w:rsidRPr="00E76EAB" w:rsidRDefault="00B94435" w:rsidP="006C4B55">
            <w:pPr>
              <w:suppressAutoHyphens/>
              <w:spacing w:after="0" w:line="240" w:lineRule="auto"/>
              <w:rPr>
                <w:sz w:val="24"/>
              </w:rPr>
            </w:pPr>
          </w:p>
          <w:p w14:paraId="758A32F1" w14:textId="77777777" w:rsidR="00B94435" w:rsidRPr="00E76EAB" w:rsidRDefault="00B94435" w:rsidP="006C4B55">
            <w:pPr>
              <w:suppressAutoHyphens/>
              <w:spacing w:after="0" w:line="240" w:lineRule="auto"/>
              <w:rPr>
                <w:sz w:val="24"/>
              </w:rPr>
            </w:pPr>
          </w:p>
          <w:p w14:paraId="51D12F1A" w14:textId="77777777" w:rsidR="00B94435" w:rsidRPr="00E76EAB" w:rsidRDefault="00B94435" w:rsidP="006C4B55">
            <w:pPr>
              <w:suppressAutoHyphens/>
              <w:spacing w:after="0" w:line="240" w:lineRule="auto"/>
              <w:rPr>
                <w:sz w:val="24"/>
              </w:rPr>
            </w:pPr>
          </w:p>
          <w:p w14:paraId="6108D37B" w14:textId="77777777" w:rsidR="00B94435" w:rsidRPr="00E76EAB" w:rsidRDefault="00B94435" w:rsidP="006C4B55">
            <w:pPr>
              <w:suppressAutoHyphens/>
              <w:spacing w:after="0" w:line="240" w:lineRule="auto"/>
              <w:rPr>
                <w:sz w:val="24"/>
              </w:rPr>
            </w:pPr>
          </w:p>
          <w:p w14:paraId="2AA60A20" w14:textId="77777777" w:rsidR="00B94435" w:rsidRPr="00E76EAB" w:rsidRDefault="00B94435" w:rsidP="006C4B55">
            <w:pPr>
              <w:suppressAutoHyphens/>
              <w:spacing w:after="0" w:line="240" w:lineRule="auto"/>
              <w:rPr>
                <w:sz w:val="24"/>
              </w:rPr>
            </w:pPr>
          </w:p>
          <w:p w14:paraId="3EDF2B71" w14:textId="77777777" w:rsidR="00B94435" w:rsidRPr="00E76EAB" w:rsidRDefault="00B94435" w:rsidP="006C4B55">
            <w:pPr>
              <w:suppressAutoHyphens/>
              <w:spacing w:after="0" w:line="240" w:lineRule="auto"/>
              <w:rPr>
                <w:sz w:val="24"/>
              </w:rPr>
            </w:pPr>
          </w:p>
          <w:p w14:paraId="12926246" w14:textId="77777777" w:rsidR="00B94435" w:rsidRPr="00E76EAB" w:rsidRDefault="00B94435" w:rsidP="006C4B55">
            <w:pPr>
              <w:suppressAutoHyphens/>
              <w:spacing w:after="0" w:line="240" w:lineRule="auto"/>
              <w:rPr>
                <w:sz w:val="24"/>
              </w:rPr>
            </w:pPr>
          </w:p>
          <w:p w14:paraId="14D0D134" w14:textId="77777777" w:rsidR="00B94435" w:rsidRPr="00E76EAB" w:rsidRDefault="00B94435" w:rsidP="006C4B55">
            <w:pPr>
              <w:suppressAutoHyphens/>
              <w:spacing w:after="0" w:line="240" w:lineRule="auto"/>
              <w:rPr>
                <w:sz w:val="24"/>
              </w:rPr>
            </w:pPr>
          </w:p>
          <w:p w14:paraId="29F66D17" w14:textId="77777777" w:rsidR="00B94435" w:rsidRPr="00E76EAB" w:rsidRDefault="00B94435" w:rsidP="006C4B55">
            <w:pPr>
              <w:suppressAutoHyphens/>
              <w:spacing w:after="0" w:line="240" w:lineRule="auto"/>
              <w:rPr>
                <w:sz w:val="24"/>
              </w:rPr>
            </w:pPr>
          </w:p>
          <w:p w14:paraId="6DC3E3D8" w14:textId="77777777" w:rsidR="00B94435" w:rsidRPr="00E76EAB" w:rsidRDefault="00B94435" w:rsidP="006C4B55">
            <w:pPr>
              <w:suppressAutoHyphens/>
              <w:spacing w:after="0" w:line="240" w:lineRule="auto"/>
              <w:rPr>
                <w:sz w:val="24"/>
              </w:rPr>
            </w:pPr>
          </w:p>
        </w:tc>
        <w:tc>
          <w:tcPr>
            <w:tcW w:w="2509" w:type="dxa"/>
            <w:tcBorders>
              <w:top w:val="single" w:sz="4" w:space="0" w:color="000000"/>
              <w:left w:val="single" w:sz="4" w:space="0" w:color="000000"/>
              <w:bottom w:val="single" w:sz="4" w:space="0" w:color="000000"/>
            </w:tcBorders>
          </w:tcPr>
          <w:p w14:paraId="0F08C32B" w14:textId="77777777" w:rsidR="00B94435" w:rsidRPr="00E76EAB" w:rsidRDefault="00B94435" w:rsidP="006C4B55">
            <w:pPr>
              <w:suppressAutoHyphens/>
              <w:snapToGrid w:val="0"/>
              <w:spacing w:after="0" w:line="240" w:lineRule="auto"/>
              <w:rPr>
                <w:sz w:val="24"/>
              </w:rPr>
            </w:pPr>
          </w:p>
        </w:tc>
        <w:tc>
          <w:tcPr>
            <w:tcW w:w="3175" w:type="dxa"/>
            <w:tcBorders>
              <w:top w:val="single" w:sz="4" w:space="0" w:color="000000"/>
              <w:left w:val="single" w:sz="4" w:space="0" w:color="000000"/>
              <w:bottom w:val="single" w:sz="4" w:space="0" w:color="000000"/>
            </w:tcBorders>
          </w:tcPr>
          <w:p w14:paraId="5E33F919" w14:textId="77777777" w:rsidR="00B94435" w:rsidRPr="00E76EAB" w:rsidRDefault="00B94435" w:rsidP="006C4B55">
            <w:pPr>
              <w:suppressAutoHyphens/>
              <w:snapToGrid w:val="0"/>
              <w:spacing w:after="0" w:line="240" w:lineRule="auto"/>
              <w:rPr>
                <w:sz w:val="24"/>
              </w:rPr>
            </w:pPr>
          </w:p>
        </w:tc>
        <w:tc>
          <w:tcPr>
            <w:tcW w:w="1549" w:type="dxa"/>
            <w:tcBorders>
              <w:top w:val="single" w:sz="4" w:space="0" w:color="000000"/>
              <w:left w:val="single" w:sz="4" w:space="0" w:color="000000"/>
              <w:bottom w:val="single" w:sz="4" w:space="0" w:color="000000"/>
              <w:right w:val="single" w:sz="4" w:space="0" w:color="000000"/>
            </w:tcBorders>
          </w:tcPr>
          <w:p w14:paraId="0AE821EE" w14:textId="77777777" w:rsidR="00B94435" w:rsidRPr="00E76EAB" w:rsidRDefault="00B94435" w:rsidP="006C4B55">
            <w:pPr>
              <w:suppressAutoHyphens/>
              <w:snapToGrid w:val="0"/>
              <w:spacing w:after="0" w:line="240" w:lineRule="auto"/>
              <w:rPr>
                <w:sz w:val="24"/>
              </w:rPr>
            </w:pPr>
          </w:p>
        </w:tc>
      </w:tr>
    </w:tbl>
    <w:p w14:paraId="3AD327FA" w14:textId="77777777" w:rsidR="00B94435" w:rsidRPr="001A2559" w:rsidRDefault="00B94435" w:rsidP="00B94435">
      <w:pPr>
        <w:suppressAutoHyphens/>
        <w:spacing w:after="0" w:line="240" w:lineRule="auto"/>
        <w:ind w:left="1080"/>
        <w:jc w:val="both"/>
        <w:rPr>
          <w:sz w:val="24"/>
        </w:rPr>
      </w:pPr>
    </w:p>
    <w:p w14:paraId="51B18759" w14:textId="77777777" w:rsidR="00B94435" w:rsidRPr="001A2559" w:rsidRDefault="00B94435" w:rsidP="00B94435">
      <w:pPr>
        <w:suppressAutoHyphens/>
        <w:spacing w:after="0" w:line="240" w:lineRule="auto"/>
        <w:ind w:left="1080"/>
        <w:jc w:val="both"/>
        <w:rPr>
          <w:sz w:val="24"/>
        </w:rPr>
      </w:pPr>
    </w:p>
    <w:p w14:paraId="22A23FE5" w14:textId="0B6BF46F" w:rsidR="00B94435" w:rsidRPr="00661EBC" w:rsidRDefault="00B94435" w:rsidP="00B94435">
      <w:pPr>
        <w:suppressAutoHyphens/>
        <w:spacing w:after="0" w:line="240" w:lineRule="auto"/>
        <w:jc w:val="both"/>
      </w:pPr>
      <w:r w:rsidRPr="00661EBC">
        <w:t xml:space="preserve">Do </w:t>
      </w:r>
      <w:r>
        <w:t>wykazu</w:t>
      </w:r>
      <w:r w:rsidRPr="00661EBC">
        <w:t xml:space="preserve"> załączono dokumenty potwierdzające, że wskazane </w:t>
      </w:r>
      <w:r>
        <w:t xml:space="preserve">dostawy </w:t>
      </w:r>
      <w:r w:rsidRPr="00661EBC">
        <w:t>zostały wykonane należycie</w:t>
      </w:r>
      <w:r>
        <w:t>.</w:t>
      </w:r>
      <w:r w:rsidRPr="00661EBC">
        <w:t xml:space="preserve"> </w:t>
      </w:r>
    </w:p>
    <w:p w14:paraId="7DA2A30D" w14:textId="16F1BF51" w:rsidR="00A858A1" w:rsidRPr="000F1FC7" w:rsidRDefault="00A858A1" w:rsidP="000F1FC7">
      <w:pPr>
        <w:suppressAutoHyphens/>
        <w:spacing w:after="0" w:line="240" w:lineRule="auto"/>
        <w:jc w:val="center"/>
        <w:rPr>
          <w:b/>
        </w:rPr>
      </w:pPr>
    </w:p>
    <w:sectPr w:rsidR="00A858A1" w:rsidRPr="000F1FC7" w:rsidSect="00B304A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BA32" w14:textId="77777777" w:rsidR="00C54BE9" w:rsidRDefault="00C54BE9" w:rsidP="00E7253F">
      <w:pPr>
        <w:spacing w:after="0" w:line="240" w:lineRule="auto"/>
      </w:pPr>
      <w:r>
        <w:separator/>
      </w:r>
    </w:p>
  </w:endnote>
  <w:endnote w:type="continuationSeparator" w:id="0">
    <w:p w14:paraId="04A2D1C4" w14:textId="77777777" w:rsidR="00C54BE9" w:rsidRDefault="00C54BE9" w:rsidP="00E7253F">
      <w:pPr>
        <w:spacing w:after="0" w:line="240" w:lineRule="auto"/>
      </w:pPr>
      <w:r>
        <w:continuationSeparator/>
      </w:r>
    </w:p>
  </w:endnote>
  <w:endnote w:type="continuationNotice" w:id="1">
    <w:p w14:paraId="7D41BEC5" w14:textId="77777777" w:rsidR="00C54BE9" w:rsidRDefault="00C54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ABBvoice">
    <w:altName w:val="Calibri"/>
    <w:charset w:val="00"/>
    <w:family w:val="swiss"/>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673459398"/>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12522CF5" w14:textId="611C1274" w:rsidR="000E7D1A" w:rsidRPr="000E7D1A" w:rsidRDefault="000E7D1A" w:rsidP="000E7D1A">
            <w:pPr>
              <w:pStyle w:val="Stopka"/>
              <w:jc w:val="right"/>
              <w:rPr>
                <w:rFonts w:asciiTheme="minorHAnsi" w:hAnsiTheme="minorHAnsi" w:cstheme="minorHAnsi"/>
                <w:sz w:val="16"/>
                <w:szCs w:val="16"/>
              </w:rPr>
            </w:pPr>
            <w:r w:rsidRPr="000E7D1A">
              <w:rPr>
                <w:rFonts w:asciiTheme="minorHAnsi" w:hAnsiTheme="minorHAnsi" w:cstheme="minorHAnsi"/>
                <w:sz w:val="16"/>
                <w:szCs w:val="16"/>
                <w:lang w:val="pl-PL"/>
              </w:rPr>
              <w:t xml:space="preserve">Strona </w:t>
            </w:r>
            <w:r w:rsidRPr="00DC2F49">
              <w:rPr>
                <w:rFonts w:asciiTheme="minorHAnsi" w:hAnsiTheme="minorHAnsi"/>
                <w:sz w:val="16"/>
              </w:rPr>
              <w:fldChar w:fldCharType="begin"/>
            </w:r>
            <w:r w:rsidRPr="000E7D1A">
              <w:rPr>
                <w:rFonts w:asciiTheme="minorHAnsi" w:hAnsiTheme="minorHAnsi" w:cstheme="minorHAnsi"/>
                <w:sz w:val="16"/>
                <w:szCs w:val="16"/>
              </w:rPr>
              <w:instrText>PAGE</w:instrText>
            </w:r>
            <w:r w:rsidRPr="00DC2F49">
              <w:rPr>
                <w:rFonts w:asciiTheme="minorHAnsi" w:hAnsiTheme="minorHAnsi"/>
                <w:sz w:val="16"/>
              </w:rPr>
              <w:fldChar w:fldCharType="separate"/>
            </w:r>
            <w:r w:rsidRPr="000E7D1A">
              <w:rPr>
                <w:rFonts w:asciiTheme="minorHAnsi" w:hAnsiTheme="minorHAnsi" w:cstheme="minorHAnsi"/>
                <w:sz w:val="16"/>
                <w:szCs w:val="16"/>
                <w:lang w:val="pl-PL"/>
              </w:rPr>
              <w:t>2</w:t>
            </w:r>
            <w:r w:rsidRPr="00DC2F49">
              <w:rPr>
                <w:rFonts w:asciiTheme="minorHAnsi" w:hAnsiTheme="minorHAnsi"/>
                <w:sz w:val="16"/>
              </w:rPr>
              <w:fldChar w:fldCharType="end"/>
            </w:r>
            <w:r w:rsidRPr="000E7D1A">
              <w:rPr>
                <w:rFonts w:asciiTheme="minorHAnsi" w:hAnsiTheme="minorHAnsi" w:cstheme="minorHAnsi"/>
                <w:sz w:val="16"/>
                <w:szCs w:val="16"/>
                <w:lang w:val="pl-PL"/>
              </w:rPr>
              <w:t xml:space="preserve"> z </w:t>
            </w:r>
            <w:r w:rsidRPr="000E7D1A">
              <w:rPr>
                <w:rFonts w:asciiTheme="minorHAnsi" w:hAnsiTheme="minorHAnsi" w:cstheme="minorHAnsi"/>
                <w:sz w:val="16"/>
                <w:szCs w:val="16"/>
              </w:rPr>
              <w:fldChar w:fldCharType="begin"/>
            </w:r>
            <w:r w:rsidRPr="000E7D1A">
              <w:rPr>
                <w:rFonts w:asciiTheme="minorHAnsi" w:hAnsiTheme="minorHAnsi" w:cstheme="minorHAnsi"/>
                <w:sz w:val="16"/>
                <w:szCs w:val="16"/>
              </w:rPr>
              <w:instrText>NUMPAGES</w:instrText>
            </w:r>
            <w:r w:rsidRPr="000E7D1A">
              <w:rPr>
                <w:rFonts w:asciiTheme="minorHAnsi" w:hAnsiTheme="minorHAnsi" w:cstheme="minorHAnsi"/>
                <w:sz w:val="16"/>
                <w:szCs w:val="16"/>
              </w:rPr>
              <w:fldChar w:fldCharType="separate"/>
            </w:r>
            <w:r w:rsidRPr="000E7D1A">
              <w:rPr>
                <w:rFonts w:asciiTheme="minorHAnsi" w:hAnsiTheme="minorHAnsi" w:cstheme="minorHAnsi"/>
                <w:sz w:val="16"/>
                <w:szCs w:val="16"/>
                <w:lang w:val="pl-PL"/>
              </w:rPr>
              <w:t>2</w:t>
            </w:r>
            <w:r w:rsidRPr="000E7D1A">
              <w:rPr>
                <w:rFonts w:asciiTheme="minorHAnsi" w:hAnsiTheme="minorHAnsi" w:cstheme="minorHAnsi"/>
                <w:sz w:val="16"/>
                <w:szCs w:val="16"/>
              </w:rPr>
              <w:fldChar w:fldCharType="end"/>
            </w:r>
          </w:p>
        </w:sdtContent>
      </w:sdt>
    </w:sdtContent>
  </w:sdt>
  <w:p w14:paraId="2CC20EC4" w14:textId="172735C1" w:rsidR="00F16047" w:rsidRPr="00DC2F49" w:rsidRDefault="00F16047" w:rsidP="00DC2F49">
    <w:pPr>
      <w:pStyle w:val="Stopka"/>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1AC3" w14:textId="77777777" w:rsidR="00C54BE9" w:rsidRDefault="00C54BE9" w:rsidP="00E7253F">
      <w:pPr>
        <w:spacing w:after="0" w:line="240" w:lineRule="auto"/>
      </w:pPr>
      <w:r>
        <w:separator/>
      </w:r>
    </w:p>
  </w:footnote>
  <w:footnote w:type="continuationSeparator" w:id="0">
    <w:p w14:paraId="09417AA0" w14:textId="77777777" w:rsidR="00C54BE9" w:rsidRDefault="00C54BE9" w:rsidP="00E7253F">
      <w:pPr>
        <w:spacing w:after="0" w:line="240" w:lineRule="auto"/>
      </w:pPr>
      <w:r>
        <w:continuationSeparator/>
      </w:r>
    </w:p>
  </w:footnote>
  <w:footnote w:type="continuationNotice" w:id="1">
    <w:p w14:paraId="09C51273" w14:textId="77777777" w:rsidR="00C54BE9" w:rsidRDefault="00C54BE9">
      <w:pPr>
        <w:spacing w:after="0" w:line="240" w:lineRule="auto"/>
      </w:pPr>
    </w:p>
  </w:footnote>
  <w:footnote w:id="2">
    <w:p w14:paraId="40DB9DD4" w14:textId="2DAE5B17" w:rsidR="00B94435" w:rsidRPr="00DC2F49" w:rsidRDefault="00B94435" w:rsidP="00B94435">
      <w:pPr>
        <w:pStyle w:val="Tekstprzypisudolnego"/>
        <w:jc w:val="both"/>
        <w:rPr>
          <w:rFonts w:ascii="Calibri" w:hAnsi="Calibri"/>
          <w:sz w:val="18"/>
        </w:rPr>
      </w:pPr>
      <w:r w:rsidRPr="00091C0B">
        <w:rPr>
          <w:rStyle w:val="Odwoanieprzypisudolnego"/>
          <w:rFonts w:ascii="Calibri" w:hAnsi="Calibri" w:cs="Calibri"/>
          <w:sz w:val="18"/>
          <w:szCs w:val="18"/>
        </w:rPr>
        <w:footnoteRef/>
      </w:r>
      <w:r w:rsidRPr="00091C0B">
        <w:rPr>
          <w:rFonts w:ascii="Calibri" w:hAnsi="Calibri" w:cs="Calibri"/>
          <w:sz w:val="18"/>
          <w:szCs w:val="18"/>
        </w:rPr>
        <w:t xml:space="preserve"> </w:t>
      </w:r>
      <w:r w:rsidRPr="00DC2F49">
        <w:rPr>
          <w:rFonts w:ascii="Calibri" w:hAnsi="Calibri"/>
          <w:sz w:val="18"/>
        </w:rPr>
        <w:t>Minimalny gwarantowany zakres zamówienia określają załączniki do SWZ- nr 1 Opis Przedmiotu Zamówienia i nr 6- Projektowane postanowienia umowy</w:t>
      </w:r>
    </w:p>
  </w:footnote>
  <w:footnote w:id="3">
    <w:p w14:paraId="67E795C1" w14:textId="77777777" w:rsidR="00F16047" w:rsidRPr="00991E53" w:rsidRDefault="00F16047" w:rsidP="000E5855">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68E8FA" w14:textId="77777777" w:rsidR="00F16047" w:rsidRPr="00991E53" w:rsidRDefault="00F16047" w:rsidP="00760438">
      <w:pPr>
        <w:pStyle w:val="Tekstprzypisudolnego"/>
        <w:numPr>
          <w:ilvl w:val="0"/>
          <w:numId w:val="76"/>
        </w:numPr>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65BE8CD2" w14:textId="77777777" w:rsidR="00F16047" w:rsidRPr="00991E53" w:rsidRDefault="00F16047" w:rsidP="00760438">
      <w:pPr>
        <w:pStyle w:val="Tekstprzypisudolnego"/>
        <w:numPr>
          <w:ilvl w:val="0"/>
          <w:numId w:val="76"/>
        </w:numPr>
        <w:rPr>
          <w:rFonts w:cstheme="minorHAnsi"/>
          <w:i/>
          <w:iCs/>
          <w:sz w:val="16"/>
          <w:szCs w:val="16"/>
        </w:rPr>
      </w:pPr>
      <w:bookmarkStart w:id="3"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3"/>
    </w:p>
    <w:p w14:paraId="5A2D3180" w14:textId="77777777" w:rsidR="00F16047" w:rsidRPr="00991E53" w:rsidRDefault="00F16047" w:rsidP="00760438">
      <w:pPr>
        <w:pStyle w:val="Tekstprzypisudolnego"/>
        <w:numPr>
          <w:ilvl w:val="0"/>
          <w:numId w:val="76"/>
        </w:numPr>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2D0D3D8" w14:textId="47C58181" w:rsidR="00F16047" w:rsidRPr="00991E53" w:rsidRDefault="00F16047" w:rsidP="000E5855">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sidR="000D197B">
        <w:rPr>
          <w:rFonts w:cstheme="minorHAnsi"/>
          <w:i/>
          <w:iCs/>
          <w:sz w:val="16"/>
          <w:szCs w:val="16"/>
        </w:rPr>
        <w:t>,</w:t>
      </w:r>
      <w:r w:rsidRPr="00991E53">
        <w:rPr>
          <w:rFonts w:cstheme="minorHAnsi"/>
          <w:i/>
          <w:iCs/>
          <w:sz w:val="16"/>
          <w:szCs w:val="16"/>
        </w:rPr>
        <w:t xml:space="preserve"> gdy przypada na nich ponad 10 % wartości zamówienia.</w:t>
      </w:r>
    </w:p>
  </w:footnote>
  <w:footnote w:id="4">
    <w:p w14:paraId="705BBEDC" w14:textId="2C6EB2D3" w:rsidR="00F16047" w:rsidRPr="00991E53" w:rsidRDefault="00F16047" w:rsidP="000E5855">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0AB6035F" w14:textId="77777777" w:rsidR="00F16047" w:rsidRPr="00991E53" w:rsidRDefault="00F16047" w:rsidP="000E5855">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AC1A53" w14:textId="77777777" w:rsidR="00F16047" w:rsidRPr="00991E53" w:rsidRDefault="00F16047" w:rsidP="000E5855">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7A8836" w14:textId="77777777" w:rsidR="00F16047" w:rsidRPr="00991E53" w:rsidRDefault="00F16047" w:rsidP="000E5855">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3C88A50" w14:textId="77777777" w:rsidR="00F16047" w:rsidRPr="004968F2" w:rsidRDefault="00F16047" w:rsidP="000E5855">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w:t>
      </w:r>
      <w:bookmarkStart w:id="8" w:name="_Hlk145502025"/>
      <w:r w:rsidRPr="004968F2">
        <w:rPr>
          <w:rFonts w:cstheme="minorHAnsi"/>
          <w:i/>
          <w:iCs/>
          <w:sz w:val="16"/>
          <w:szCs w:val="16"/>
        </w:rPr>
        <w:t xml:space="preserve">Zgodnie z treścią art. 5k ust. 1 rozporządzenia 833/2014 </w:t>
      </w:r>
      <w:bookmarkEnd w:id="8"/>
      <w:r w:rsidRPr="004968F2">
        <w:rPr>
          <w:rFonts w:cstheme="minorHAnsi"/>
          <w:i/>
          <w:iCs/>
          <w:sz w:val="16"/>
          <w:szCs w:val="16"/>
        </w:rPr>
        <w:t>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6EDAEE" w14:textId="77777777" w:rsidR="00F16047" w:rsidRPr="004968F2" w:rsidRDefault="00F16047" w:rsidP="00760438">
      <w:pPr>
        <w:pStyle w:val="Tekstprzypisudolnego"/>
        <w:numPr>
          <w:ilvl w:val="0"/>
          <w:numId w:val="76"/>
        </w:numPr>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1AD1BB53" w14:textId="77777777" w:rsidR="00F16047" w:rsidRPr="004968F2" w:rsidRDefault="00F16047" w:rsidP="00760438">
      <w:pPr>
        <w:pStyle w:val="Tekstprzypisudolnego"/>
        <w:numPr>
          <w:ilvl w:val="0"/>
          <w:numId w:val="76"/>
        </w:numPr>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7B0C10FA" w14:textId="77777777" w:rsidR="00F16047" w:rsidRPr="004968F2" w:rsidRDefault="00F16047" w:rsidP="00760438">
      <w:pPr>
        <w:pStyle w:val="Tekstprzypisudolnego"/>
        <w:numPr>
          <w:ilvl w:val="0"/>
          <w:numId w:val="76"/>
        </w:numPr>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18F43F02" w14:textId="5BB0DFC3" w:rsidR="00F16047" w:rsidRPr="004968F2" w:rsidRDefault="00F16047" w:rsidP="000E5855">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sidR="000D197B">
        <w:rPr>
          <w:rFonts w:cstheme="minorHAnsi"/>
          <w:i/>
          <w:iCs/>
          <w:sz w:val="16"/>
          <w:szCs w:val="16"/>
        </w:rPr>
        <w:t>,</w:t>
      </w:r>
      <w:r w:rsidRPr="004968F2">
        <w:rPr>
          <w:rFonts w:cstheme="minorHAnsi"/>
          <w:i/>
          <w:iCs/>
          <w:sz w:val="16"/>
          <w:szCs w:val="16"/>
        </w:rPr>
        <w:t xml:space="preserve"> gdy przypada na nich ponad 10 % wartości zamówienia.</w:t>
      </w:r>
    </w:p>
  </w:footnote>
  <w:footnote w:id="6">
    <w:p w14:paraId="6D21F0B0" w14:textId="77777777" w:rsidR="00F16047" w:rsidRPr="00991E53" w:rsidRDefault="00F16047" w:rsidP="000E5855">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Zgodnie z treścią art. 7 ust. 1 ustawy z dnia 13 kwietnia 2022 r. o s</w:t>
      </w:r>
      <w:bookmarkStart w:id="9" w:name="_Hlk145501422"/>
      <w:r w:rsidRPr="00991E53">
        <w:rPr>
          <w:rFonts w:cstheme="minorHAnsi"/>
          <w:i/>
          <w:iCs/>
          <w:color w:val="222222"/>
          <w:sz w:val="16"/>
          <w:szCs w:val="16"/>
        </w:rPr>
        <w:t>zczególnych rozwiązaniach w zakresie przeciwdziałania wspieraniu agresji na Ukrainę oraz służących ochronie bezpieczeństwa narodowego</w:t>
      </w:r>
      <w:bookmarkEnd w:id="9"/>
      <w:r w:rsidRPr="00991E53">
        <w:rPr>
          <w:rFonts w:cstheme="minorHAnsi"/>
          <w:i/>
          <w:iCs/>
          <w:color w:val="222222"/>
          <w:sz w:val="16"/>
          <w:szCs w:val="16"/>
        </w:rPr>
        <w:t xml:space="preserve">,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4A1B7C49" w14:textId="77777777" w:rsidR="00F16047" w:rsidRPr="00991E53" w:rsidRDefault="00F16047" w:rsidP="000E5855">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7BC92C" w14:textId="77777777" w:rsidR="00F16047" w:rsidRPr="00991E53" w:rsidRDefault="00F16047" w:rsidP="000E5855">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E16FDA" w14:textId="77777777" w:rsidR="00F16047" w:rsidRPr="00991E53" w:rsidRDefault="00F16047" w:rsidP="000E5855">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0329E3C6" w14:textId="24292330" w:rsidR="00DC46D2" w:rsidRPr="00991E53" w:rsidRDefault="00DC46D2" w:rsidP="00DC46D2">
      <w:pPr>
        <w:pStyle w:val="Tekstprzypisudolnego"/>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Wykaz składa na żądanie Zamawiającego tylko Wykonawca, którego oferta zostanie najwyżej oceniona.  Nie należy załączać do oferty.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7C446"/>
    <w:multiLevelType w:val="hybridMultilevel"/>
    <w:tmpl w:val="84B8AC7E"/>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2"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3"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5"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6" w15:restartNumberingAfterBreak="0">
    <w:nsid w:val="00000010"/>
    <w:multiLevelType w:val="singleLevel"/>
    <w:tmpl w:val="00000010"/>
    <w:name w:val="WW8Num24"/>
    <w:lvl w:ilvl="0">
      <w:start w:val="1"/>
      <w:numFmt w:val="decimal"/>
      <w:lvlText w:val="%1)"/>
      <w:lvlJc w:val="left"/>
      <w:pPr>
        <w:tabs>
          <w:tab w:val="num" w:pos="992"/>
        </w:tabs>
        <w:ind w:left="1920" w:hanging="360"/>
      </w:pPr>
    </w:lvl>
  </w:abstractNum>
  <w:abstractNum w:abstractNumId="7"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A"/>
    <w:multiLevelType w:val="multilevel"/>
    <w:tmpl w:val="76C039F0"/>
    <w:lvl w:ilvl="0">
      <w:start w:val="2"/>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15:restartNumberingAfterBreak="0">
    <w:nsid w:val="0000001F"/>
    <w:multiLevelType w:val="multilevel"/>
    <w:tmpl w:val="B15A6382"/>
    <w:name w:val="WW8Num46"/>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1070" w:hanging="36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6"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7"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8"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9"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3"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2133CC2"/>
    <w:multiLevelType w:val="singleLevel"/>
    <w:tmpl w:val="3F68CB20"/>
    <w:lvl w:ilvl="0">
      <w:start w:val="1"/>
      <w:numFmt w:val="decimal"/>
      <w:lvlText w:val="%1."/>
      <w:lvlJc w:val="left"/>
      <w:pPr>
        <w:tabs>
          <w:tab w:val="num" w:pos="360"/>
        </w:tabs>
        <w:ind w:left="360" w:hanging="360"/>
      </w:pPr>
      <w:rPr>
        <w:b w:val="0"/>
        <w:i w:val="0"/>
      </w:rPr>
    </w:lvl>
  </w:abstractNum>
  <w:abstractNum w:abstractNumId="28" w15:restartNumberingAfterBreak="0">
    <w:nsid w:val="02396437"/>
    <w:multiLevelType w:val="hybridMultilevel"/>
    <w:tmpl w:val="02CC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28C5314"/>
    <w:multiLevelType w:val="hybridMultilevel"/>
    <w:tmpl w:val="A1EC720C"/>
    <w:lvl w:ilvl="0" w:tplc="E83CCE26">
      <w:start w:val="5"/>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C43648"/>
    <w:multiLevelType w:val="hybridMultilevel"/>
    <w:tmpl w:val="451000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03BD1AC4"/>
    <w:multiLevelType w:val="hybridMultilevel"/>
    <w:tmpl w:val="481CDCCE"/>
    <w:lvl w:ilvl="0" w:tplc="457C1D06">
      <w:start w:val="1"/>
      <w:numFmt w:val="decimal"/>
      <w:lvlText w:val="%1."/>
      <w:lvlJc w:val="left"/>
      <w:pPr>
        <w:ind w:left="502"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8D49C8"/>
    <w:multiLevelType w:val="hybridMultilevel"/>
    <w:tmpl w:val="85FCBAB8"/>
    <w:lvl w:ilvl="0" w:tplc="9B9ACC8C">
      <w:start w:val="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914C0C"/>
    <w:multiLevelType w:val="hybridMultilevel"/>
    <w:tmpl w:val="47D8BFD8"/>
    <w:lvl w:ilvl="0" w:tplc="7A86DE1C">
      <w:start w:val="1"/>
      <w:numFmt w:val="decimal"/>
      <w:lvlText w:val="%1."/>
      <w:lvlJc w:val="left"/>
      <w:pPr>
        <w:ind w:left="720" w:hanging="360"/>
      </w:pPr>
      <w:rPr>
        <w:rFonts w:asciiTheme="minorHAnsi" w:hAnsiTheme="minorHAnsi" w:cstheme="minorHAnsi"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62C7C1F"/>
    <w:multiLevelType w:val="hybridMultilevel"/>
    <w:tmpl w:val="BAD86BA8"/>
    <w:lvl w:ilvl="0" w:tplc="C6900616">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15:restartNumberingAfterBreak="0">
    <w:nsid w:val="06B63056"/>
    <w:multiLevelType w:val="hybridMultilevel"/>
    <w:tmpl w:val="16B4542C"/>
    <w:lvl w:ilvl="0" w:tplc="DE68C7B4">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FD4891"/>
    <w:multiLevelType w:val="hybridMultilevel"/>
    <w:tmpl w:val="7D1C3AA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07492D3A"/>
    <w:multiLevelType w:val="hybridMultilevel"/>
    <w:tmpl w:val="417E029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075C0177"/>
    <w:multiLevelType w:val="hybridMultilevel"/>
    <w:tmpl w:val="20C6C228"/>
    <w:lvl w:ilvl="0" w:tplc="FDC2B6E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88A50A3"/>
    <w:multiLevelType w:val="hybridMultilevel"/>
    <w:tmpl w:val="7FBE3160"/>
    <w:lvl w:ilvl="0" w:tplc="6160248A">
      <w:start w:val="2"/>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3" w15:restartNumberingAfterBreak="0">
    <w:nsid w:val="09BE7801"/>
    <w:multiLevelType w:val="hybridMultilevel"/>
    <w:tmpl w:val="C40A3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A4120B5"/>
    <w:multiLevelType w:val="hybridMultilevel"/>
    <w:tmpl w:val="0EA42DAC"/>
    <w:lvl w:ilvl="0" w:tplc="25F2345C">
      <w:start w:val="5"/>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866336"/>
    <w:multiLevelType w:val="hybridMultilevel"/>
    <w:tmpl w:val="941ED52A"/>
    <w:lvl w:ilvl="0" w:tplc="ACD60E2C">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0B876771"/>
    <w:multiLevelType w:val="hybridMultilevel"/>
    <w:tmpl w:val="56EAE854"/>
    <w:lvl w:ilvl="0" w:tplc="FFFFFFFF">
      <w:start w:val="4"/>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1" w15:restartNumberingAfterBreak="0">
    <w:nsid w:val="0BD06CE9"/>
    <w:multiLevelType w:val="hybridMultilevel"/>
    <w:tmpl w:val="B0400B18"/>
    <w:lvl w:ilvl="0" w:tplc="11927C6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0D6FB5"/>
    <w:multiLevelType w:val="hybridMultilevel"/>
    <w:tmpl w:val="3F2001CC"/>
    <w:lvl w:ilvl="0" w:tplc="04150011">
      <w:start w:val="1"/>
      <w:numFmt w:val="decimal"/>
      <w:lvlText w:val="%1)"/>
      <w:lvlJc w:val="left"/>
      <w:pPr>
        <w:ind w:left="720" w:hanging="360"/>
      </w:pPr>
    </w:lvl>
    <w:lvl w:ilvl="1" w:tplc="33B0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4D1D02"/>
    <w:multiLevelType w:val="hybridMultilevel"/>
    <w:tmpl w:val="B4E0AA1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0C5844AB"/>
    <w:multiLevelType w:val="hybridMultilevel"/>
    <w:tmpl w:val="9EB4EB7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5"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0F612BF7"/>
    <w:multiLevelType w:val="hybridMultilevel"/>
    <w:tmpl w:val="C470AC5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0"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0CB6E0B"/>
    <w:multiLevelType w:val="hybridMultilevel"/>
    <w:tmpl w:val="9F948ACC"/>
    <w:lvl w:ilvl="0" w:tplc="7E7E3020">
      <w:start w:val="1"/>
      <w:numFmt w:val="lowerLetter"/>
      <w:lvlText w:val="%1)"/>
      <w:lvlJc w:val="left"/>
      <w:pPr>
        <w:ind w:left="2358" w:hanging="360"/>
      </w:pPr>
      <w:rPr>
        <w:b w:val="0"/>
      </w:rPr>
    </w:lvl>
    <w:lvl w:ilvl="1" w:tplc="04150019">
      <w:start w:val="1"/>
      <w:numFmt w:val="lowerLetter"/>
      <w:lvlText w:val="%2."/>
      <w:lvlJc w:val="left"/>
      <w:pPr>
        <w:ind w:left="3078" w:hanging="360"/>
      </w:pPr>
    </w:lvl>
    <w:lvl w:ilvl="2" w:tplc="0415001B">
      <w:start w:val="1"/>
      <w:numFmt w:val="lowerRoman"/>
      <w:lvlText w:val="%3."/>
      <w:lvlJc w:val="right"/>
      <w:pPr>
        <w:ind w:left="3798" w:hanging="180"/>
      </w:pPr>
    </w:lvl>
    <w:lvl w:ilvl="3" w:tplc="0415000F">
      <w:start w:val="1"/>
      <w:numFmt w:val="decimal"/>
      <w:lvlText w:val="%4."/>
      <w:lvlJc w:val="left"/>
      <w:pPr>
        <w:ind w:left="4518" w:hanging="360"/>
      </w:pPr>
    </w:lvl>
    <w:lvl w:ilvl="4" w:tplc="04150019">
      <w:start w:val="1"/>
      <w:numFmt w:val="lowerLetter"/>
      <w:lvlText w:val="%5."/>
      <w:lvlJc w:val="left"/>
      <w:pPr>
        <w:ind w:left="5238" w:hanging="360"/>
      </w:pPr>
    </w:lvl>
    <w:lvl w:ilvl="5" w:tplc="0415001B">
      <w:start w:val="1"/>
      <w:numFmt w:val="lowerRoman"/>
      <w:lvlText w:val="%6."/>
      <w:lvlJc w:val="right"/>
      <w:pPr>
        <w:ind w:left="5958" w:hanging="180"/>
      </w:pPr>
    </w:lvl>
    <w:lvl w:ilvl="6" w:tplc="0415000F">
      <w:start w:val="1"/>
      <w:numFmt w:val="decimal"/>
      <w:lvlText w:val="%7."/>
      <w:lvlJc w:val="left"/>
      <w:pPr>
        <w:ind w:left="6678" w:hanging="360"/>
      </w:pPr>
    </w:lvl>
    <w:lvl w:ilvl="7" w:tplc="04150019">
      <w:start w:val="1"/>
      <w:numFmt w:val="lowerLetter"/>
      <w:lvlText w:val="%8."/>
      <w:lvlJc w:val="left"/>
      <w:pPr>
        <w:ind w:left="7398" w:hanging="360"/>
      </w:pPr>
    </w:lvl>
    <w:lvl w:ilvl="8" w:tplc="0415001B">
      <w:start w:val="1"/>
      <w:numFmt w:val="lowerRoman"/>
      <w:lvlText w:val="%9."/>
      <w:lvlJc w:val="right"/>
      <w:pPr>
        <w:ind w:left="8118" w:hanging="180"/>
      </w:pPr>
    </w:lvl>
  </w:abstractNum>
  <w:abstractNum w:abstractNumId="64" w15:restartNumberingAfterBreak="0">
    <w:nsid w:val="10E0026F"/>
    <w:multiLevelType w:val="hybridMultilevel"/>
    <w:tmpl w:val="9D7E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505983"/>
    <w:multiLevelType w:val="hybridMultilevel"/>
    <w:tmpl w:val="F7B22CB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115E654C"/>
    <w:multiLevelType w:val="hybridMultilevel"/>
    <w:tmpl w:val="5D223A7A"/>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11755B30"/>
    <w:multiLevelType w:val="hybridMultilevel"/>
    <w:tmpl w:val="205E3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2644679"/>
    <w:multiLevelType w:val="hybridMultilevel"/>
    <w:tmpl w:val="8FE6DAE4"/>
    <w:lvl w:ilvl="0" w:tplc="1116EF28">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3D4613A"/>
    <w:multiLevelType w:val="hybridMultilevel"/>
    <w:tmpl w:val="8DC088C2"/>
    <w:lvl w:ilvl="0" w:tplc="720CC6A0">
      <w:start w:val="1"/>
      <w:numFmt w:val="decimal"/>
      <w:lvlText w:val="%1)"/>
      <w:lvlJc w:val="left"/>
      <w:pPr>
        <w:ind w:left="324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8" w15:restartNumberingAfterBreak="0">
    <w:nsid w:val="16074297"/>
    <w:multiLevelType w:val="hybridMultilevel"/>
    <w:tmpl w:val="A1AA6D28"/>
    <w:lvl w:ilvl="0" w:tplc="4D646C4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6086945"/>
    <w:multiLevelType w:val="hybridMultilevel"/>
    <w:tmpl w:val="AFD653F0"/>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17DF7AD6"/>
    <w:multiLevelType w:val="hybridMultilevel"/>
    <w:tmpl w:val="A9E07B7E"/>
    <w:lvl w:ilvl="0" w:tplc="25707C54">
      <w:start w:val="1"/>
      <w:numFmt w:val="lowerLetter"/>
      <w:lvlText w:val="%1."/>
      <w:lvlJc w:val="left"/>
      <w:pPr>
        <w:ind w:left="360" w:hanging="360"/>
      </w:pPr>
      <w:rPr>
        <w:rFonts w:ascii="Calibri" w:hAnsi="Calibri" w:cs="Calibri"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88D03B2"/>
    <w:multiLevelType w:val="hybridMultilevel"/>
    <w:tmpl w:val="49B2BC54"/>
    <w:lvl w:ilvl="0" w:tplc="38823F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94806E2"/>
    <w:multiLevelType w:val="hybridMultilevel"/>
    <w:tmpl w:val="D514020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6" w15:restartNumberingAfterBreak="0">
    <w:nsid w:val="1AB25700"/>
    <w:multiLevelType w:val="hybridMultilevel"/>
    <w:tmpl w:val="CCD6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AE20A5B"/>
    <w:multiLevelType w:val="hybridMultilevel"/>
    <w:tmpl w:val="DE74B0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4917DD7"/>
    <w:multiLevelType w:val="hybridMultilevel"/>
    <w:tmpl w:val="9C5AD5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2" w15:restartNumberingAfterBreak="0">
    <w:nsid w:val="25E91522"/>
    <w:multiLevelType w:val="hybridMultilevel"/>
    <w:tmpl w:val="D6681604"/>
    <w:lvl w:ilvl="0" w:tplc="1BB446E0">
      <w:start w:val="2"/>
      <w:numFmt w:val="decimal"/>
      <w:lvlText w:val="%1."/>
      <w:lvlJc w:val="left"/>
      <w:pPr>
        <w:ind w:left="1004"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1661B7"/>
    <w:multiLevelType w:val="hybridMultilevel"/>
    <w:tmpl w:val="E5BC0D2C"/>
    <w:lvl w:ilvl="0" w:tplc="D5745062">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6" w15:restartNumberingAfterBreak="0">
    <w:nsid w:val="28934416"/>
    <w:multiLevelType w:val="hybridMultilevel"/>
    <w:tmpl w:val="91E80C58"/>
    <w:lvl w:ilvl="0" w:tplc="0000000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9A259EA"/>
    <w:multiLevelType w:val="hybridMultilevel"/>
    <w:tmpl w:val="585C57B0"/>
    <w:lvl w:ilvl="0" w:tplc="D71C03BA">
      <w:start w:val="1"/>
      <w:numFmt w:val="lowerLetter"/>
      <w:lvlText w:val="%1)"/>
      <w:lvlJc w:val="left"/>
      <w:pPr>
        <w:tabs>
          <w:tab w:val="num" w:pos="1068"/>
        </w:tabs>
        <w:ind w:left="1068" w:hanging="360"/>
      </w:pPr>
      <w:rPr>
        <w:rFonts w:ascii="Calibri" w:eastAsia="Times New Roman" w:hAnsi="Calibri" w:cs="Calibri" w:hint="default"/>
        <w:sz w:val="22"/>
        <w:szCs w:val="22"/>
      </w:rPr>
    </w:lvl>
    <w:lvl w:ilvl="1" w:tplc="04150019" w:tentative="1">
      <w:start w:val="1"/>
      <w:numFmt w:val="lowerLetter"/>
      <w:lvlText w:val="%2."/>
      <w:lvlJc w:val="left"/>
      <w:pPr>
        <w:tabs>
          <w:tab w:val="num" w:pos="425"/>
        </w:tabs>
        <w:ind w:left="425" w:hanging="360"/>
      </w:pPr>
    </w:lvl>
    <w:lvl w:ilvl="2" w:tplc="0415001B" w:tentative="1">
      <w:start w:val="1"/>
      <w:numFmt w:val="lowerRoman"/>
      <w:lvlText w:val="%3."/>
      <w:lvlJc w:val="right"/>
      <w:pPr>
        <w:tabs>
          <w:tab w:val="num" w:pos="1145"/>
        </w:tabs>
        <w:ind w:left="1145" w:hanging="180"/>
      </w:pPr>
    </w:lvl>
    <w:lvl w:ilvl="3" w:tplc="0415000F">
      <w:start w:val="1"/>
      <w:numFmt w:val="decimal"/>
      <w:lvlText w:val="%4."/>
      <w:lvlJc w:val="left"/>
      <w:pPr>
        <w:tabs>
          <w:tab w:val="num" w:pos="1865"/>
        </w:tabs>
        <w:ind w:left="1865" w:hanging="360"/>
      </w:pPr>
    </w:lvl>
    <w:lvl w:ilvl="4" w:tplc="04150019" w:tentative="1">
      <w:start w:val="1"/>
      <w:numFmt w:val="lowerLetter"/>
      <w:lvlText w:val="%5."/>
      <w:lvlJc w:val="left"/>
      <w:pPr>
        <w:tabs>
          <w:tab w:val="num" w:pos="2585"/>
        </w:tabs>
        <w:ind w:left="2585" w:hanging="360"/>
      </w:pPr>
    </w:lvl>
    <w:lvl w:ilvl="5" w:tplc="0415001B" w:tentative="1">
      <w:start w:val="1"/>
      <w:numFmt w:val="lowerRoman"/>
      <w:lvlText w:val="%6."/>
      <w:lvlJc w:val="right"/>
      <w:pPr>
        <w:tabs>
          <w:tab w:val="num" w:pos="3305"/>
        </w:tabs>
        <w:ind w:left="3305" w:hanging="180"/>
      </w:pPr>
    </w:lvl>
    <w:lvl w:ilvl="6" w:tplc="0415000F">
      <w:start w:val="1"/>
      <w:numFmt w:val="decimal"/>
      <w:lvlText w:val="%7."/>
      <w:lvlJc w:val="left"/>
      <w:pPr>
        <w:tabs>
          <w:tab w:val="num" w:pos="4025"/>
        </w:tabs>
        <w:ind w:left="4025" w:hanging="360"/>
      </w:pPr>
    </w:lvl>
    <w:lvl w:ilvl="7" w:tplc="04150019" w:tentative="1">
      <w:start w:val="1"/>
      <w:numFmt w:val="lowerLetter"/>
      <w:lvlText w:val="%8."/>
      <w:lvlJc w:val="left"/>
      <w:pPr>
        <w:tabs>
          <w:tab w:val="num" w:pos="4745"/>
        </w:tabs>
        <w:ind w:left="4745" w:hanging="360"/>
      </w:pPr>
    </w:lvl>
    <w:lvl w:ilvl="8" w:tplc="0415001B" w:tentative="1">
      <w:start w:val="1"/>
      <w:numFmt w:val="lowerRoman"/>
      <w:lvlText w:val="%9."/>
      <w:lvlJc w:val="right"/>
      <w:pPr>
        <w:tabs>
          <w:tab w:val="num" w:pos="5465"/>
        </w:tabs>
        <w:ind w:left="5465" w:hanging="180"/>
      </w:pPr>
    </w:lvl>
  </w:abstractNum>
  <w:abstractNum w:abstractNumId="99"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A8F644D"/>
    <w:multiLevelType w:val="hybridMultilevel"/>
    <w:tmpl w:val="D3A28208"/>
    <w:lvl w:ilvl="0" w:tplc="9606CEE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BA22A67"/>
    <w:multiLevelType w:val="hybridMultilevel"/>
    <w:tmpl w:val="F182D1B2"/>
    <w:lvl w:ilvl="0" w:tplc="A19C5C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CC2411A"/>
    <w:multiLevelType w:val="hybridMultilevel"/>
    <w:tmpl w:val="6F92A50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5C8487C8">
      <w:start w:val="1"/>
      <w:numFmt w:val="upperRoman"/>
      <w:lvlText w:val="%3."/>
      <w:lvlJc w:val="left"/>
      <w:pPr>
        <w:ind w:left="2700" w:hanging="720"/>
      </w:pPr>
      <w:rPr>
        <w:rFonts w:asciiTheme="minorHAnsi" w:hAnsiTheme="minorHAnsi" w:cstheme="minorHAnsi"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2F353074"/>
    <w:multiLevelType w:val="hybridMultilevel"/>
    <w:tmpl w:val="2D904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05E300E"/>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8"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30950B07"/>
    <w:multiLevelType w:val="hybridMultilevel"/>
    <w:tmpl w:val="D5E06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C10D41"/>
    <w:multiLevelType w:val="hybridMultilevel"/>
    <w:tmpl w:val="5A4CAF7A"/>
    <w:lvl w:ilvl="0" w:tplc="5AB40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1"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2" w15:restartNumberingAfterBreak="0">
    <w:nsid w:val="32535D94"/>
    <w:multiLevelType w:val="hybridMultilevel"/>
    <w:tmpl w:val="252685C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3"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2A2320F"/>
    <w:multiLevelType w:val="hybridMultilevel"/>
    <w:tmpl w:val="4EBCEA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337F54AE"/>
    <w:multiLevelType w:val="hybridMultilevel"/>
    <w:tmpl w:val="0240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A45376"/>
    <w:multiLevelType w:val="hybridMultilevel"/>
    <w:tmpl w:val="5AEA2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3D127B7"/>
    <w:multiLevelType w:val="hybridMultilevel"/>
    <w:tmpl w:val="D622613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0" w15:restartNumberingAfterBreak="0">
    <w:nsid w:val="351070AA"/>
    <w:multiLevelType w:val="hybridMultilevel"/>
    <w:tmpl w:val="09520EF0"/>
    <w:lvl w:ilvl="0" w:tplc="3AA686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5"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36EF3D20"/>
    <w:multiLevelType w:val="hybridMultilevel"/>
    <w:tmpl w:val="FA8A2AD6"/>
    <w:lvl w:ilvl="0" w:tplc="E0C0DC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9B6D1E"/>
    <w:multiLevelType w:val="hybridMultilevel"/>
    <w:tmpl w:val="A8681DDA"/>
    <w:lvl w:ilvl="0" w:tplc="189ED37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98900DC"/>
    <w:multiLevelType w:val="hybridMultilevel"/>
    <w:tmpl w:val="67800C24"/>
    <w:lvl w:ilvl="0" w:tplc="04150017">
      <w:start w:val="1"/>
      <w:numFmt w:val="lowerLetter"/>
      <w:lvlText w:val="%1)"/>
      <w:lvlJc w:val="left"/>
      <w:pPr>
        <w:ind w:left="720" w:hanging="360"/>
      </w:pPr>
    </w:lvl>
    <w:lvl w:ilvl="1" w:tplc="D012E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9912320"/>
    <w:multiLevelType w:val="hybridMultilevel"/>
    <w:tmpl w:val="E9C4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39AA5D97"/>
    <w:multiLevelType w:val="hybridMultilevel"/>
    <w:tmpl w:val="933E419E"/>
    <w:lvl w:ilvl="0" w:tplc="6F800CE0">
      <w:start w:val="1"/>
      <w:numFmt w:val="decimal"/>
      <w:lvlText w:val="%1)"/>
      <w:lvlJc w:val="left"/>
      <w:pPr>
        <w:tabs>
          <w:tab w:val="num" w:pos="1363"/>
        </w:tabs>
        <w:ind w:left="1363" w:hanging="360"/>
      </w:pPr>
    </w:lvl>
    <w:lvl w:ilvl="1" w:tplc="D71C03BA">
      <w:start w:val="1"/>
      <w:numFmt w:val="lowerLetter"/>
      <w:lvlText w:val="%2)"/>
      <w:lvlJc w:val="left"/>
      <w:pPr>
        <w:tabs>
          <w:tab w:val="num" w:pos="2083"/>
        </w:tabs>
        <w:ind w:left="2083" w:hanging="360"/>
      </w:pPr>
      <w:rPr>
        <w:rFonts w:ascii="Calibri" w:eastAsia="Times New Roman" w:hAnsi="Calibri" w:cs="Calibri" w:hint="default"/>
        <w:sz w:val="22"/>
        <w:szCs w:val="22"/>
      </w:rPr>
    </w:lvl>
    <w:lvl w:ilvl="2" w:tplc="0415001B">
      <w:start w:val="1"/>
      <w:numFmt w:val="lowerRoman"/>
      <w:lvlText w:val="%3."/>
      <w:lvlJc w:val="right"/>
      <w:pPr>
        <w:tabs>
          <w:tab w:val="num" w:pos="2803"/>
        </w:tabs>
        <w:ind w:left="2803" w:hanging="180"/>
      </w:pPr>
    </w:lvl>
    <w:lvl w:ilvl="3" w:tplc="0415000F">
      <w:start w:val="1"/>
      <w:numFmt w:val="decimal"/>
      <w:lvlText w:val="%4."/>
      <w:lvlJc w:val="left"/>
      <w:pPr>
        <w:tabs>
          <w:tab w:val="num" w:pos="3523"/>
        </w:tabs>
        <w:ind w:left="3523" w:hanging="360"/>
      </w:pPr>
    </w:lvl>
    <w:lvl w:ilvl="4" w:tplc="04150019">
      <w:start w:val="1"/>
      <w:numFmt w:val="lowerLetter"/>
      <w:lvlText w:val="%5."/>
      <w:lvlJc w:val="left"/>
      <w:pPr>
        <w:tabs>
          <w:tab w:val="num" w:pos="4243"/>
        </w:tabs>
        <w:ind w:left="4243" w:hanging="360"/>
      </w:pPr>
    </w:lvl>
    <w:lvl w:ilvl="5" w:tplc="0415001B">
      <w:start w:val="1"/>
      <w:numFmt w:val="lowerRoman"/>
      <w:lvlText w:val="%6."/>
      <w:lvlJc w:val="right"/>
      <w:pPr>
        <w:tabs>
          <w:tab w:val="num" w:pos="4963"/>
        </w:tabs>
        <w:ind w:left="4963" w:hanging="180"/>
      </w:pPr>
    </w:lvl>
    <w:lvl w:ilvl="6" w:tplc="0415000F">
      <w:start w:val="1"/>
      <w:numFmt w:val="decimal"/>
      <w:lvlText w:val="%7."/>
      <w:lvlJc w:val="left"/>
      <w:pPr>
        <w:tabs>
          <w:tab w:val="num" w:pos="5683"/>
        </w:tabs>
        <w:ind w:left="5683" w:hanging="360"/>
      </w:pPr>
    </w:lvl>
    <w:lvl w:ilvl="7" w:tplc="04150019">
      <w:start w:val="1"/>
      <w:numFmt w:val="lowerLetter"/>
      <w:lvlText w:val="%8."/>
      <w:lvlJc w:val="left"/>
      <w:pPr>
        <w:tabs>
          <w:tab w:val="num" w:pos="6403"/>
        </w:tabs>
        <w:ind w:left="6403" w:hanging="360"/>
      </w:pPr>
    </w:lvl>
    <w:lvl w:ilvl="8" w:tplc="0415001B">
      <w:start w:val="1"/>
      <w:numFmt w:val="lowerRoman"/>
      <w:lvlText w:val="%9."/>
      <w:lvlJc w:val="right"/>
      <w:pPr>
        <w:tabs>
          <w:tab w:val="num" w:pos="7123"/>
        </w:tabs>
        <w:ind w:left="7123" w:hanging="180"/>
      </w:pPr>
    </w:lvl>
  </w:abstractNum>
  <w:abstractNum w:abstractNumId="133"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6" w15:restartNumberingAfterBreak="0">
    <w:nsid w:val="3BFB4123"/>
    <w:multiLevelType w:val="hybridMultilevel"/>
    <w:tmpl w:val="41A0E206"/>
    <w:lvl w:ilvl="0" w:tplc="7E0E4D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C09719E"/>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236"/>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8" w15:restartNumberingAfterBreak="0">
    <w:nsid w:val="3D2E5F1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9" w15:restartNumberingAfterBreak="0">
    <w:nsid w:val="3D812E28"/>
    <w:multiLevelType w:val="hybridMultilevel"/>
    <w:tmpl w:val="F75C4D88"/>
    <w:lvl w:ilvl="0" w:tplc="5AB401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3E69749F"/>
    <w:multiLevelType w:val="hybridMultilevel"/>
    <w:tmpl w:val="880CB1CA"/>
    <w:lvl w:ilvl="0" w:tplc="1818A084">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41" w15:restartNumberingAfterBreak="0">
    <w:nsid w:val="3FDE6CD9"/>
    <w:multiLevelType w:val="hybridMultilevel"/>
    <w:tmpl w:val="9BB60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43" w15:restartNumberingAfterBreak="0">
    <w:nsid w:val="416E5C86"/>
    <w:multiLevelType w:val="hybridMultilevel"/>
    <w:tmpl w:val="E35E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2B55B14"/>
    <w:multiLevelType w:val="hybridMultilevel"/>
    <w:tmpl w:val="C81A457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3B008D7"/>
    <w:multiLevelType w:val="hybridMultilevel"/>
    <w:tmpl w:val="9440E48E"/>
    <w:lvl w:ilvl="0" w:tplc="5AB401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E3670B"/>
    <w:multiLevelType w:val="hybridMultilevel"/>
    <w:tmpl w:val="5AD871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1"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46AC6958"/>
    <w:multiLevelType w:val="hybridMultilevel"/>
    <w:tmpl w:val="9E6C15A0"/>
    <w:lvl w:ilvl="0" w:tplc="E430C74A">
      <w:start w:val="8"/>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4" w15:restartNumberingAfterBreak="0">
    <w:nsid w:val="47E67C20"/>
    <w:multiLevelType w:val="hybridMultilevel"/>
    <w:tmpl w:val="9FC84132"/>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5"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49440B2C"/>
    <w:multiLevelType w:val="hybridMultilevel"/>
    <w:tmpl w:val="B95A4620"/>
    <w:lvl w:ilvl="0" w:tplc="8606F5E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8" w15:restartNumberingAfterBreak="0">
    <w:nsid w:val="4A4A344F"/>
    <w:multiLevelType w:val="hybridMultilevel"/>
    <w:tmpl w:val="CED68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15:restartNumberingAfterBreak="0">
    <w:nsid w:val="4AD34100"/>
    <w:multiLevelType w:val="hybridMultilevel"/>
    <w:tmpl w:val="D9B0E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1" w15:restartNumberingAfterBreak="0">
    <w:nsid w:val="4C3E2FCD"/>
    <w:multiLevelType w:val="hybridMultilevel"/>
    <w:tmpl w:val="49FCDAF2"/>
    <w:lvl w:ilvl="0" w:tplc="6F800CE0">
      <w:start w:val="1"/>
      <w:numFmt w:val="decimal"/>
      <w:lvlText w:val="%1)"/>
      <w:lvlJc w:val="left"/>
      <w:pPr>
        <w:tabs>
          <w:tab w:val="num" w:pos="1363"/>
        </w:tabs>
        <w:ind w:left="1363" w:hanging="360"/>
      </w:pPr>
      <w:rPr>
        <w:rFonts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62"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CDE1F90"/>
    <w:multiLevelType w:val="hybridMultilevel"/>
    <w:tmpl w:val="1FA093D2"/>
    <w:lvl w:ilvl="0" w:tplc="D7ECFF3E">
      <w:start w:val="4"/>
      <w:numFmt w:val="decimal"/>
      <w:lvlText w:val="%1)"/>
      <w:lvlJc w:val="left"/>
      <w:pPr>
        <w:ind w:left="32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5" w15:restartNumberingAfterBreak="0">
    <w:nsid w:val="4D8C306E"/>
    <w:multiLevelType w:val="hybridMultilevel"/>
    <w:tmpl w:val="844A7E88"/>
    <w:lvl w:ilvl="0" w:tplc="8CAAC826">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6" w15:restartNumberingAfterBreak="0">
    <w:nsid w:val="4F734148"/>
    <w:multiLevelType w:val="hybridMultilevel"/>
    <w:tmpl w:val="DC34461E"/>
    <w:lvl w:ilvl="0" w:tplc="46241FA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15:restartNumberingAfterBreak="0">
    <w:nsid w:val="51921A3C"/>
    <w:multiLevelType w:val="multilevel"/>
    <w:tmpl w:val="0000002D"/>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0" w15:restartNumberingAfterBreak="0">
    <w:nsid w:val="51AB47BF"/>
    <w:multiLevelType w:val="hybridMultilevel"/>
    <w:tmpl w:val="4112BE84"/>
    <w:lvl w:ilvl="0" w:tplc="8C7CE1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2"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73"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76" w15:restartNumberingAfterBreak="0">
    <w:nsid w:val="54575E57"/>
    <w:multiLevelType w:val="hybridMultilevel"/>
    <w:tmpl w:val="6F989FD8"/>
    <w:lvl w:ilvl="0" w:tplc="C726975E">
      <w:start w:val="1"/>
      <w:numFmt w:val="lowerLetter"/>
      <w:lvlText w:val="%1)"/>
      <w:lvlJc w:val="left"/>
      <w:pPr>
        <w:ind w:left="1789" w:hanging="360"/>
      </w:pPr>
      <w:rPr>
        <w:rFonts w:cs="Calibri" w:hint="default"/>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7"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54A74ACA"/>
    <w:multiLevelType w:val="hybridMultilevel"/>
    <w:tmpl w:val="52D402F6"/>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FBAEF29E">
      <w:start w:val="1"/>
      <w:numFmt w:val="decimal"/>
      <w:lvlText w:val="%4."/>
      <w:lvlJc w:val="left"/>
      <w:pPr>
        <w:ind w:left="7590" w:hanging="360"/>
      </w:pPr>
      <w:rPr>
        <w:rFonts w:hint="default"/>
        <w:b w:val="0"/>
        <w:strike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9" w15:restartNumberingAfterBreak="0">
    <w:nsid w:val="588B26E5"/>
    <w:multiLevelType w:val="hybridMultilevel"/>
    <w:tmpl w:val="56EAE854"/>
    <w:lvl w:ilvl="0" w:tplc="DF068570">
      <w:start w:val="4"/>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90D15C8"/>
    <w:multiLevelType w:val="hybridMultilevel"/>
    <w:tmpl w:val="9990A138"/>
    <w:name w:val="WW8Num462"/>
    <w:lvl w:ilvl="0" w:tplc="3AA68638">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1" w15:restartNumberingAfterBreak="0">
    <w:nsid w:val="593227E4"/>
    <w:multiLevelType w:val="hybridMultilevel"/>
    <w:tmpl w:val="1A7448A2"/>
    <w:lvl w:ilvl="0" w:tplc="CC183C0A">
      <w:start w:val="1"/>
      <w:numFmt w:val="decimal"/>
      <w:lvlText w:val="%1)"/>
      <w:lvlJc w:val="left"/>
      <w:pPr>
        <w:tabs>
          <w:tab w:val="num" w:pos="1353"/>
        </w:tabs>
        <w:ind w:left="1353" w:hanging="360"/>
      </w:pPr>
      <w:rPr>
        <w:rFonts w:ascii="Calibri" w:eastAsia="Times New Roman" w:hAnsi="Calibri" w:cs="Times New Roman"/>
      </w:rPr>
    </w:lvl>
    <w:lvl w:ilvl="1" w:tplc="04150019">
      <w:start w:val="1"/>
      <w:numFmt w:val="lowerLetter"/>
      <w:lvlText w:val="%2."/>
      <w:lvlJc w:val="left"/>
      <w:pPr>
        <w:tabs>
          <w:tab w:val="num" w:pos="2083"/>
        </w:tabs>
        <w:ind w:left="2083" w:hanging="360"/>
      </w:pPr>
    </w:lvl>
    <w:lvl w:ilvl="2" w:tplc="0415001B">
      <w:start w:val="1"/>
      <w:numFmt w:val="lowerRoman"/>
      <w:lvlText w:val="%3."/>
      <w:lvlJc w:val="right"/>
      <w:pPr>
        <w:tabs>
          <w:tab w:val="num" w:pos="2803"/>
        </w:tabs>
        <w:ind w:left="2803" w:hanging="180"/>
      </w:pPr>
    </w:lvl>
    <w:lvl w:ilvl="3" w:tplc="0415000F">
      <w:start w:val="1"/>
      <w:numFmt w:val="decimal"/>
      <w:lvlText w:val="%4."/>
      <w:lvlJc w:val="left"/>
      <w:pPr>
        <w:tabs>
          <w:tab w:val="num" w:pos="3523"/>
        </w:tabs>
        <w:ind w:left="3523" w:hanging="360"/>
      </w:pPr>
    </w:lvl>
    <w:lvl w:ilvl="4" w:tplc="04150019">
      <w:start w:val="1"/>
      <w:numFmt w:val="lowerLetter"/>
      <w:lvlText w:val="%5."/>
      <w:lvlJc w:val="left"/>
      <w:pPr>
        <w:tabs>
          <w:tab w:val="num" w:pos="4243"/>
        </w:tabs>
        <w:ind w:left="4243" w:hanging="360"/>
      </w:pPr>
    </w:lvl>
    <w:lvl w:ilvl="5" w:tplc="0415001B">
      <w:start w:val="1"/>
      <w:numFmt w:val="lowerRoman"/>
      <w:lvlText w:val="%6."/>
      <w:lvlJc w:val="right"/>
      <w:pPr>
        <w:tabs>
          <w:tab w:val="num" w:pos="4963"/>
        </w:tabs>
        <w:ind w:left="4963" w:hanging="180"/>
      </w:pPr>
    </w:lvl>
    <w:lvl w:ilvl="6" w:tplc="0415000F">
      <w:start w:val="1"/>
      <w:numFmt w:val="decimal"/>
      <w:lvlText w:val="%7."/>
      <w:lvlJc w:val="left"/>
      <w:pPr>
        <w:tabs>
          <w:tab w:val="num" w:pos="5683"/>
        </w:tabs>
        <w:ind w:left="5683" w:hanging="360"/>
      </w:pPr>
    </w:lvl>
    <w:lvl w:ilvl="7" w:tplc="04150019">
      <w:start w:val="1"/>
      <w:numFmt w:val="lowerLetter"/>
      <w:lvlText w:val="%8."/>
      <w:lvlJc w:val="left"/>
      <w:pPr>
        <w:tabs>
          <w:tab w:val="num" w:pos="6403"/>
        </w:tabs>
        <w:ind w:left="6403" w:hanging="360"/>
      </w:pPr>
    </w:lvl>
    <w:lvl w:ilvl="8" w:tplc="0415001B">
      <w:start w:val="1"/>
      <w:numFmt w:val="lowerRoman"/>
      <w:lvlText w:val="%9."/>
      <w:lvlJc w:val="right"/>
      <w:pPr>
        <w:tabs>
          <w:tab w:val="num" w:pos="7123"/>
        </w:tabs>
        <w:ind w:left="7123" w:hanging="180"/>
      </w:pPr>
    </w:lvl>
  </w:abstractNum>
  <w:abstractNum w:abstractNumId="182"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3" w15:restartNumberingAfterBreak="0">
    <w:nsid w:val="5A2166E0"/>
    <w:multiLevelType w:val="multilevel"/>
    <w:tmpl w:val="AEC07456"/>
    <w:name w:val="WW8Num352"/>
    <w:lvl w:ilvl="0">
      <w:start w:val="1"/>
      <w:numFmt w:val="decimal"/>
      <w:lvlText w:val="%1."/>
      <w:lvlJc w:val="left"/>
      <w:pPr>
        <w:ind w:left="360" w:hanging="360"/>
      </w:pPr>
      <w:rPr>
        <w:rFonts w:hint="default"/>
      </w:rPr>
    </w:lvl>
    <w:lvl w:ilvl="1">
      <w:start w:val="1"/>
      <w:numFmt w:val="decimal"/>
      <w:lvlText w:val="%1.%2."/>
      <w:lvlJc w:val="left"/>
      <w:pPr>
        <w:ind w:left="425" w:hanging="425"/>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6" w15:restartNumberingAfterBreak="0">
    <w:nsid w:val="5E3C6218"/>
    <w:multiLevelType w:val="hybridMultilevel"/>
    <w:tmpl w:val="9662D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5EAA7AF6"/>
    <w:multiLevelType w:val="hybridMultilevel"/>
    <w:tmpl w:val="7EFC11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9"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90"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60225621"/>
    <w:multiLevelType w:val="hybridMultilevel"/>
    <w:tmpl w:val="39C22230"/>
    <w:lvl w:ilvl="0" w:tplc="A11890E4">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2" w15:restartNumberingAfterBreak="0">
    <w:nsid w:val="63E1DC46"/>
    <w:multiLevelType w:val="hybridMultilevel"/>
    <w:tmpl w:val="DA46514E"/>
    <w:lvl w:ilvl="0" w:tplc="FFFFFFFF">
      <w:start w:val="1"/>
      <w:numFmt w:val="ideographDigital"/>
      <w:lvlText w:val=""/>
      <w:lvlJc w:val="left"/>
    </w:lvl>
    <w:lvl w:ilvl="1" w:tplc="25707C54">
      <w:start w:val="1"/>
      <w:numFmt w:val="lowerLetter"/>
      <w:lvlText w:val="%2."/>
      <w:lvlJc w:val="left"/>
      <w:pPr>
        <w:ind w:left="360" w:hanging="360"/>
      </w:pPr>
      <w:rPr>
        <w:rFonts w:ascii="Calibri" w:hAnsi="Calibri" w:cs="Calibri" w:hint="default"/>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64F3160B"/>
    <w:multiLevelType w:val="hybridMultilevel"/>
    <w:tmpl w:val="CD781F10"/>
    <w:lvl w:ilvl="0" w:tplc="5AB401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4" w15:restartNumberingAfterBreak="0">
    <w:nsid w:val="65233325"/>
    <w:multiLevelType w:val="hybridMultilevel"/>
    <w:tmpl w:val="E2D4821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5"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96"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67ED3143"/>
    <w:multiLevelType w:val="hybridMultilevel"/>
    <w:tmpl w:val="593CB2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8"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6AB872DF"/>
    <w:multiLevelType w:val="hybridMultilevel"/>
    <w:tmpl w:val="83C48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2"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6C850A0C"/>
    <w:multiLevelType w:val="hybridMultilevel"/>
    <w:tmpl w:val="3CBA2294"/>
    <w:lvl w:ilvl="0" w:tplc="727A14CA">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6" w15:restartNumberingAfterBreak="0">
    <w:nsid w:val="6DB21723"/>
    <w:multiLevelType w:val="hybridMultilevel"/>
    <w:tmpl w:val="89449BA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7"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208" w15:restartNumberingAfterBreak="0">
    <w:nsid w:val="6E155F22"/>
    <w:multiLevelType w:val="multilevel"/>
    <w:tmpl w:val="8014EF26"/>
    <w:lvl w:ilvl="0">
      <w:start w:val="1"/>
      <w:numFmt w:val="decimal"/>
      <w:lvlText w:val="%1)"/>
      <w:lvlJc w:val="left"/>
      <w:pPr>
        <w:tabs>
          <w:tab w:val="num" w:pos="0"/>
        </w:tabs>
        <w:ind w:left="928"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9" w15:restartNumberingAfterBreak="0">
    <w:nsid w:val="6E80638A"/>
    <w:multiLevelType w:val="hybridMultilevel"/>
    <w:tmpl w:val="453C7008"/>
    <w:lvl w:ilvl="0" w:tplc="C2C0B414">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0E30444"/>
    <w:multiLevelType w:val="hybridMultilevel"/>
    <w:tmpl w:val="A2E2391E"/>
    <w:lvl w:ilvl="0" w:tplc="EB32670A">
      <w:start w:val="3"/>
      <w:numFmt w:val="lowerLetter"/>
      <w:lvlText w:val="%1."/>
      <w:lvlJc w:val="left"/>
      <w:pPr>
        <w:ind w:left="2160" w:hanging="360"/>
      </w:pPr>
      <w:rPr>
        <w:rFonts w:hint="default"/>
      </w:rPr>
    </w:lvl>
    <w:lvl w:ilvl="1" w:tplc="04150019">
      <w:start w:val="1"/>
      <w:numFmt w:val="lowerLetter"/>
      <w:lvlText w:val="%2."/>
      <w:lvlJc w:val="left"/>
      <w:pPr>
        <w:ind w:left="2880" w:hanging="360"/>
      </w:pPr>
    </w:lvl>
    <w:lvl w:ilvl="2" w:tplc="0415000F">
      <w:start w:val="1"/>
      <w:numFmt w:val="decimal"/>
      <w:lvlText w:val="%3."/>
      <w:lvlJc w:val="lef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3" w15:restartNumberingAfterBreak="0">
    <w:nsid w:val="71D30893"/>
    <w:multiLevelType w:val="hybridMultilevel"/>
    <w:tmpl w:val="0C0A58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4" w15:restartNumberingAfterBreak="0">
    <w:nsid w:val="7206298E"/>
    <w:multiLevelType w:val="hybridMultilevel"/>
    <w:tmpl w:val="EA10E614"/>
    <w:lvl w:ilvl="0" w:tplc="70DE8F2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2C24E42"/>
    <w:multiLevelType w:val="hybridMultilevel"/>
    <w:tmpl w:val="A0D22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6BF45EE"/>
    <w:multiLevelType w:val="hybridMultilevel"/>
    <w:tmpl w:val="F3CED8DE"/>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B5E9560">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780E7779"/>
    <w:multiLevelType w:val="hybridMultilevel"/>
    <w:tmpl w:val="142AE598"/>
    <w:lvl w:ilvl="0" w:tplc="82D4A894">
      <w:start w:val="1"/>
      <w:numFmt w:val="decimal"/>
      <w:lvlText w:val="%1."/>
      <w:lvlJc w:val="left"/>
      <w:pPr>
        <w:tabs>
          <w:tab w:val="num" w:pos="420"/>
        </w:tabs>
        <w:ind w:left="420" w:hanging="360"/>
      </w:pPr>
      <w:rPr>
        <w:rFonts w:hint="default"/>
        <w:sz w:val="22"/>
        <w:szCs w:val="22"/>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18"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9" w15:restartNumberingAfterBreak="0">
    <w:nsid w:val="7852339E"/>
    <w:multiLevelType w:val="hybridMultilevel"/>
    <w:tmpl w:val="F6DCEB12"/>
    <w:lvl w:ilvl="0" w:tplc="D63A1DC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9080D14"/>
    <w:multiLevelType w:val="hybridMultilevel"/>
    <w:tmpl w:val="B6323DDE"/>
    <w:lvl w:ilvl="0" w:tplc="5810F39A">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2"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3"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4" w15:restartNumberingAfterBreak="0">
    <w:nsid w:val="7B7B70CF"/>
    <w:multiLevelType w:val="hybridMultilevel"/>
    <w:tmpl w:val="8B2CB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CAB6D82"/>
    <w:multiLevelType w:val="hybridMultilevel"/>
    <w:tmpl w:val="FCCA56DE"/>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D5F7234"/>
    <w:multiLevelType w:val="hybridMultilevel"/>
    <w:tmpl w:val="01F6A262"/>
    <w:lvl w:ilvl="0" w:tplc="094018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D6562CA"/>
    <w:multiLevelType w:val="hybridMultilevel"/>
    <w:tmpl w:val="6CBC0B14"/>
    <w:lvl w:ilvl="0" w:tplc="6914A26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D9D4845"/>
    <w:multiLevelType w:val="hybridMultilevel"/>
    <w:tmpl w:val="39C22230"/>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9" w15:restartNumberingAfterBreak="0">
    <w:nsid w:val="7DA461C9"/>
    <w:multiLevelType w:val="hybridMultilevel"/>
    <w:tmpl w:val="C54A2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num w:numId="1" w16cid:durableId="357508302">
    <w:abstractNumId w:val="192"/>
  </w:num>
  <w:num w:numId="2" w16cid:durableId="145972780">
    <w:abstractNumId w:val="0"/>
  </w:num>
  <w:num w:numId="3" w16cid:durableId="1595741799">
    <w:abstractNumId w:val="158"/>
  </w:num>
  <w:num w:numId="4" w16cid:durableId="669596969">
    <w:abstractNumId w:val="29"/>
  </w:num>
  <w:num w:numId="5" w16cid:durableId="1125780391">
    <w:abstractNumId w:val="52"/>
  </w:num>
  <w:num w:numId="6" w16cid:durableId="784080788">
    <w:abstractNumId w:val="28"/>
  </w:num>
  <w:num w:numId="7" w16cid:durableId="271086477">
    <w:abstractNumId w:val="58"/>
  </w:num>
  <w:num w:numId="8" w16cid:durableId="593974817">
    <w:abstractNumId w:val="97"/>
  </w:num>
  <w:num w:numId="9" w16cid:durableId="792869400">
    <w:abstractNumId w:val="130"/>
  </w:num>
  <w:num w:numId="10" w16cid:durableId="1285502215">
    <w:abstractNumId w:val="40"/>
  </w:num>
  <w:num w:numId="11" w16cid:durableId="20526046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914128">
    <w:abstractNumId w:val="2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717871">
    <w:abstractNumId w:val="1"/>
  </w:num>
  <w:num w:numId="14" w16cid:durableId="1265191939">
    <w:abstractNumId w:val="76"/>
  </w:num>
  <w:num w:numId="15" w16cid:durableId="1593855704">
    <w:abstractNumId w:val="153"/>
  </w:num>
  <w:num w:numId="16" w16cid:durableId="863597198">
    <w:abstractNumId w:val="71"/>
  </w:num>
  <w:num w:numId="17" w16cid:durableId="254018333">
    <w:abstractNumId w:val="48"/>
  </w:num>
  <w:num w:numId="18" w16cid:durableId="280961362">
    <w:abstractNumId w:val="121"/>
  </w:num>
  <w:num w:numId="19" w16cid:durableId="744717782">
    <w:abstractNumId w:val="32"/>
  </w:num>
  <w:num w:numId="20" w16cid:durableId="1830365391">
    <w:abstractNumId w:val="218"/>
  </w:num>
  <w:num w:numId="21" w16cid:durableId="1062675082">
    <w:abstractNumId w:val="210"/>
  </w:num>
  <w:num w:numId="22" w16cid:durableId="553810272">
    <w:abstractNumId w:val="174"/>
  </w:num>
  <w:num w:numId="23" w16cid:durableId="1811558779">
    <w:abstractNumId w:val="182"/>
  </w:num>
  <w:num w:numId="24" w16cid:durableId="474225739">
    <w:abstractNumId w:val="151"/>
  </w:num>
  <w:num w:numId="25" w16cid:durableId="961152062">
    <w:abstractNumId w:val="203"/>
  </w:num>
  <w:num w:numId="26" w16cid:durableId="1123311250">
    <w:abstractNumId w:val="74"/>
  </w:num>
  <w:num w:numId="27" w16cid:durableId="579217529">
    <w:abstractNumId w:val="168"/>
  </w:num>
  <w:num w:numId="28" w16cid:durableId="2100983597">
    <w:abstractNumId w:val="119"/>
  </w:num>
  <w:num w:numId="29" w16cid:durableId="22367156">
    <w:abstractNumId w:val="108"/>
  </w:num>
  <w:num w:numId="30" w16cid:durableId="1293365302">
    <w:abstractNumId w:val="202"/>
  </w:num>
  <w:num w:numId="31" w16cid:durableId="652568339">
    <w:abstractNumId w:val="195"/>
  </w:num>
  <w:num w:numId="32" w16cid:durableId="923875129">
    <w:abstractNumId w:val="172"/>
  </w:num>
  <w:num w:numId="33" w16cid:durableId="1963266833">
    <w:abstractNumId w:val="164"/>
  </w:num>
  <w:num w:numId="34" w16cid:durableId="439495229">
    <w:abstractNumId w:val="171"/>
  </w:num>
  <w:num w:numId="35" w16cid:durableId="874467583">
    <w:abstractNumId w:val="230"/>
  </w:num>
  <w:num w:numId="36" w16cid:durableId="1316032381">
    <w:abstractNumId w:val="42"/>
  </w:num>
  <w:num w:numId="37" w16cid:durableId="338853880">
    <w:abstractNumId w:val="185"/>
  </w:num>
  <w:num w:numId="38" w16cid:durableId="244148162">
    <w:abstractNumId w:val="104"/>
  </w:num>
  <w:num w:numId="39" w16cid:durableId="1384788592">
    <w:abstractNumId w:val="167"/>
  </w:num>
  <w:num w:numId="40" w16cid:durableId="2073960868">
    <w:abstractNumId w:val="222"/>
  </w:num>
  <w:num w:numId="41" w16cid:durableId="651518521">
    <w:abstractNumId w:val="134"/>
  </w:num>
  <w:num w:numId="42" w16cid:durableId="1050959349">
    <w:abstractNumId w:val="106"/>
  </w:num>
  <w:num w:numId="43" w16cid:durableId="1885942624">
    <w:abstractNumId w:val="90"/>
  </w:num>
  <w:num w:numId="44" w16cid:durableId="1221211235">
    <w:abstractNumId w:val="157"/>
  </w:num>
  <w:num w:numId="45" w16cid:durableId="928461102">
    <w:abstractNumId w:val="62"/>
  </w:num>
  <w:num w:numId="46" w16cid:durableId="745886092">
    <w:abstractNumId w:val="128"/>
  </w:num>
  <w:num w:numId="47" w16cid:durableId="884176089">
    <w:abstractNumId w:val="122"/>
  </w:num>
  <w:num w:numId="48" w16cid:durableId="742724966">
    <w:abstractNumId w:val="173"/>
  </w:num>
  <w:num w:numId="49" w16cid:durableId="1069039532">
    <w:abstractNumId w:val="190"/>
  </w:num>
  <w:num w:numId="50" w16cid:durableId="89355939">
    <w:abstractNumId w:val="187"/>
  </w:num>
  <w:num w:numId="51" w16cid:durableId="1204442013">
    <w:abstractNumId w:val="199"/>
  </w:num>
  <w:num w:numId="52" w16cid:durableId="1791391749">
    <w:abstractNumId w:val="72"/>
  </w:num>
  <w:num w:numId="53" w16cid:durableId="403256770">
    <w:abstractNumId w:val="80"/>
  </w:num>
  <w:num w:numId="54" w16cid:durableId="339162110">
    <w:abstractNumId w:val="99"/>
  </w:num>
  <w:num w:numId="55" w16cid:durableId="888225340">
    <w:abstractNumId w:val="94"/>
  </w:num>
  <w:num w:numId="56" w16cid:durableId="1094008482">
    <w:abstractNumId w:val="198"/>
  </w:num>
  <w:num w:numId="57" w16cid:durableId="460269677">
    <w:abstractNumId w:val="196"/>
  </w:num>
  <w:num w:numId="58" w16cid:durableId="935330122">
    <w:abstractNumId w:val="88"/>
  </w:num>
  <w:num w:numId="59" w16cid:durableId="1532107813">
    <w:abstractNumId w:val="57"/>
  </w:num>
  <w:num w:numId="60" w16cid:durableId="1506476081">
    <w:abstractNumId w:val="125"/>
  </w:num>
  <w:num w:numId="61" w16cid:durableId="119493197">
    <w:abstractNumId w:val="133"/>
  </w:num>
  <w:num w:numId="62" w16cid:durableId="1085227881">
    <w:abstractNumId w:val="123"/>
  </w:num>
  <w:num w:numId="63" w16cid:durableId="1517577703">
    <w:abstractNumId w:val="113"/>
  </w:num>
  <w:num w:numId="64" w16cid:durableId="1378046559">
    <w:abstractNumId w:val="201"/>
  </w:num>
  <w:num w:numId="65" w16cid:durableId="2056927346">
    <w:abstractNumId w:val="160"/>
  </w:num>
  <w:num w:numId="66" w16cid:durableId="1215582576">
    <w:abstractNumId w:val="60"/>
  </w:num>
  <w:num w:numId="67" w16cid:durableId="662247128">
    <w:abstractNumId w:val="26"/>
  </w:num>
  <w:num w:numId="68" w16cid:durableId="1708530687">
    <w:abstractNumId w:val="148"/>
  </w:num>
  <w:num w:numId="69" w16cid:durableId="1060908885">
    <w:abstractNumId w:val="69"/>
  </w:num>
  <w:num w:numId="70" w16cid:durableId="2066022548">
    <w:abstractNumId w:val="45"/>
  </w:num>
  <w:num w:numId="71" w16cid:durableId="1888636883">
    <w:abstractNumId w:val="77"/>
  </w:num>
  <w:num w:numId="72" w16cid:durableId="13098183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979196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4305063">
    <w:abstractNumId w:val="221"/>
  </w:num>
  <w:num w:numId="75" w16cid:durableId="1602294736">
    <w:abstractNumId w:val="205"/>
  </w:num>
  <w:num w:numId="76" w16cid:durableId="2020308026">
    <w:abstractNumId w:val="211"/>
  </w:num>
  <w:num w:numId="77" w16cid:durableId="1545369274">
    <w:abstractNumId w:val="184"/>
  </w:num>
  <w:num w:numId="78" w16cid:durableId="1540047480">
    <w:abstractNumId w:val="155"/>
  </w:num>
  <w:num w:numId="79" w16cid:durableId="1887792916">
    <w:abstractNumId w:val="100"/>
  </w:num>
  <w:num w:numId="80" w16cid:durableId="1200816884">
    <w:abstractNumId w:val="226"/>
  </w:num>
  <w:num w:numId="81" w16cid:durableId="13920136">
    <w:abstractNumId w:val="82"/>
  </w:num>
  <w:num w:numId="82" w16cid:durableId="180435411">
    <w:abstractNumId w:val="86"/>
  </w:num>
  <w:num w:numId="83" w16cid:durableId="1522547848">
    <w:abstractNumId w:val="191"/>
  </w:num>
  <w:num w:numId="84" w16cid:durableId="142477706">
    <w:abstractNumId w:val="81"/>
  </w:num>
  <w:num w:numId="85" w16cid:durableId="1679767673">
    <w:abstractNumId w:val="110"/>
  </w:num>
  <w:num w:numId="86" w16cid:durableId="1632326524">
    <w:abstractNumId w:val="66"/>
  </w:num>
  <w:num w:numId="87" w16cid:durableId="167015453">
    <w:abstractNumId w:val="152"/>
  </w:num>
  <w:num w:numId="88" w16cid:durableId="1759205199">
    <w:abstractNumId w:val="101"/>
  </w:num>
  <w:num w:numId="89" w16cid:durableId="1488201718">
    <w:abstractNumId w:val="156"/>
  </w:num>
  <w:num w:numId="90" w16cid:durableId="1072701623">
    <w:abstractNumId w:val="39"/>
  </w:num>
  <w:num w:numId="91" w16cid:durableId="510219998">
    <w:abstractNumId w:val="165"/>
  </w:num>
  <w:num w:numId="92" w16cid:durableId="528300086">
    <w:abstractNumId w:val="126"/>
  </w:num>
  <w:num w:numId="93" w16cid:durableId="1109737422">
    <w:abstractNumId w:val="213"/>
  </w:num>
  <w:num w:numId="94" w16cid:durableId="2086763471">
    <w:abstractNumId w:val="188"/>
  </w:num>
  <w:num w:numId="95" w16cid:durableId="485324468">
    <w:abstractNumId w:val="154"/>
  </w:num>
  <w:num w:numId="96" w16cid:durableId="441926066">
    <w:abstractNumId w:val="220"/>
  </w:num>
  <w:num w:numId="97" w16cid:durableId="651448758">
    <w:abstractNumId w:val="54"/>
  </w:num>
  <w:num w:numId="98" w16cid:durableId="1435512581">
    <w:abstractNumId w:val="228"/>
  </w:num>
  <w:num w:numId="99" w16cid:durableId="1196305915">
    <w:abstractNumId w:val="127"/>
  </w:num>
  <w:num w:numId="100" w16cid:durableId="1235817293">
    <w:abstractNumId w:val="84"/>
  </w:num>
  <w:num w:numId="101" w16cid:durableId="94794204">
    <w:abstractNumId w:val="166"/>
  </w:num>
  <w:num w:numId="102" w16cid:durableId="1048146343">
    <w:abstractNumId w:val="112"/>
  </w:num>
  <w:num w:numId="103" w16cid:durableId="685056277">
    <w:abstractNumId w:val="179"/>
  </w:num>
  <w:num w:numId="104" w16cid:durableId="1320187841">
    <w:abstractNumId w:val="150"/>
  </w:num>
  <w:num w:numId="105" w16cid:durableId="271473423">
    <w:abstractNumId w:val="53"/>
  </w:num>
  <w:num w:numId="106" w16cid:durableId="925499441">
    <w:abstractNumId w:val="31"/>
  </w:num>
  <w:num w:numId="107" w16cid:durableId="151264980">
    <w:abstractNumId w:val="214"/>
  </w:num>
  <w:num w:numId="108" w16cid:durableId="1325931503">
    <w:abstractNumId w:val="65"/>
  </w:num>
  <w:num w:numId="109" w16cid:durableId="1705059090">
    <w:abstractNumId w:val="116"/>
  </w:num>
  <w:num w:numId="110" w16cid:durableId="1339773899">
    <w:abstractNumId w:val="118"/>
  </w:num>
  <w:num w:numId="111" w16cid:durableId="1227103552">
    <w:abstractNumId w:val="144"/>
  </w:num>
  <w:num w:numId="112" w16cid:durableId="203105993">
    <w:abstractNumId w:val="78"/>
  </w:num>
  <w:num w:numId="113" w16cid:durableId="384570245">
    <w:abstractNumId w:val="38"/>
  </w:num>
  <w:num w:numId="114" w16cid:durableId="1253473181">
    <w:abstractNumId w:val="34"/>
  </w:num>
  <w:num w:numId="115" w16cid:durableId="203107124">
    <w:abstractNumId w:val="79"/>
  </w:num>
  <w:num w:numId="116" w16cid:durableId="1818451276">
    <w:abstractNumId w:val="209"/>
  </w:num>
  <w:num w:numId="117" w16cid:durableId="1849061142">
    <w:abstractNumId w:val="91"/>
  </w:num>
  <w:num w:numId="118" w16cid:durableId="145628725">
    <w:abstractNumId w:val="30"/>
  </w:num>
  <w:num w:numId="119" w16cid:durableId="670109820">
    <w:abstractNumId w:val="51"/>
  </w:num>
  <w:num w:numId="120" w16cid:durableId="1759253452">
    <w:abstractNumId w:val="59"/>
  </w:num>
  <w:num w:numId="121" w16cid:durableId="198323589">
    <w:abstractNumId w:val="46"/>
  </w:num>
  <w:num w:numId="122" w16cid:durableId="1632007156">
    <w:abstractNumId w:val="194"/>
  </w:num>
  <w:num w:numId="123" w16cid:durableId="1077440182">
    <w:abstractNumId w:val="70"/>
  </w:num>
  <w:num w:numId="124" w16cid:durableId="1054500057">
    <w:abstractNumId w:val="92"/>
  </w:num>
  <w:num w:numId="125" w16cid:durableId="250428507">
    <w:abstractNumId w:val="197"/>
  </w:num>
  <w:num w:numId="126" w16cid:durableId="1865904583">
    <w:abstractNumId w:val="225"/>
  </w:num>
  <w:num w:numId="127" w16cid:durableId="1879273776">
    <w:abstractNumId w:val="227"/>
  </w:num>
  <w:num w:numId="128" w16cid:durableId="2126189636">
    <w:abstractNumId w:val="141"/>
  </w:num>
  <w:num w:numId="129" w16cid:durableId="1651014699">
    <w:abstractNumId w:val="93"/>
  </w:num>
  <w:num w:numId="130" w16cid:durableId="646517882">
    <w:abstractNumId w:val="136"/>
  </w:num>
  <w:num w:numId="131" w16cid:durableId="558782140">
    <w:abstractNumId w:val="49"/>
  </w:num>
  <w:num w:numId="132" w16cid:durableId="342325649">
    <w:abstractNumId w:val="229"/>
  </w:num>
  <w:num w:numId="133" w16cid:durableId="748575840">
    <w:abstractNumId w:val="131"/>
  </w:num>
  <w:num w:numId="134" w16cid:durableId="1286154330">
    <w:abstractNumId w:val="139"/>
  </w:num>
  <w:num w:numId="135" w16cid:durableId="1847085927">
    <w:abstractNumId w:val="13"/>
  </w:num>
  <w:num w:numId="136" w16cid:durableId="1429234890">
    <w:abstractNumId w:val="105"/>
  </w:num>
  <w:num w:numId="137" w16cid:durableId="1809938403">
    <w:abstractNumId w:val="96"/>
  </w:num>
  <w:num w:numId="138" w16cid:durableId="1084112214">
    <w:abstractNumId w:val="64"/>
  </w:num>
  <w:num w:numId="139" w16cid:durableId="399641784">
    <w:abstractNumId w:val="114"/>
  </w:num>
  <w:num w:numId="140" w16cid:durableId="11993208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84936128">
    <w:abstractNumId w:val="27"/>
  </w:num>
  <w:num w:numId="142" w16cid:durableId="749499230">
    <w:abstractNumId w:val="216"/>
  </w:num>
  <w:num w:numId="143" w16cid:durableId="806707465">
    <w:abstractNumId w:val="208"/>
  </w:num>
  <w:num w:numId="144" w16cid:durableId="1936397038">
    <w:abstractNumId w:val="36"/>
  </w:num>
  <w:num w:numId="145" w16cid:durableId="1572739490">
    <w:abstractNumId w:val="159"/>
  </w:num>
  <w:num w:numId="146" w16cid:durableId="386221733">
    <w:abstractNumId w:val="219"/>
  </w:num>
  <w:num w:numId="147" w16cid:durableId="1911887777">
    <w:abstractNumId w:val="215"/>
  </w:num>
  <w:num w:numId="148" w16cid:durableId="813061624">
    <w:abstractNumId w:val="143"/>
  </w:num>
  <w:num w:numId="149" w16cid:durableId="1699115213">
    <w:abstractNumId w:val="186"/>
  </w:num>
  <w:num w:numId="150" w16cid:durableId="1206794356">
    <w:abstractNumId w:val="200"/>
  </w:num>
  <w:num w:numId="151" w16cid:durableId="1870795903">
    <w:abstractNumId w:val="212"/>
  </w:num>
  <w:num w:numId="152" w16cid:durableId="1900361869">
    <w:abstractNumId w:val="43"/>
  </w:num>
  <w:num w:numId="153" w16cid:durableId="652216201">
    <w:abstractNumId w:val="41"/>
  </w:num>
  <w:num w:numId="154" w16cid:durableId="180824630">
    <w:abstractNumId w:val="135"/>
    <w:lvlOverride w:ilvl="0">
      <w:startOverride w:val="1"/>
    </w:lvlOverride>
    <w:lvlOverride w:ilvl="1"/>
    <w:lvlOverride w:ilvl="2"/>
    <w:lvlOverride w:ilvl="3"/>
    <w:lvlOverride w:ilvl="4"/>
    <w:lvlOverride w:ilvl="5"/>
    <w:lvlOverride w:ilvl="6"/>
    <w:lvlOverride w:ilvl="7"/>
    <w:lvlOverride w:ilvl="8"/>
  </w:num>
  <w:num w:numId="155" w16cid:durableId="20963950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05427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25774357">
    <w:abstractNumId w:val="115"/>
    <w:lvlOverride w:ilvl="0">
      <w:startOverride w:val="1"/>
    </w:lvlOverride>
    <w:lvlOverride w:ilvl="1"/>
    <w:lvlOverride w:ilvl="2"/>
    <w:lvlOverride w:ilvl="3"/>
    <w:lvlOverride w:ilvl="4"/>
    <w:lvlOverride w:ilvl="5"/>
    <w:lvlOverride w:ilvl="6"/>
    <w:lvlOverride w:ilvl="7"/>
    <w:lvlOverride w:ilvl="8"/>
  </w:num>
  <w:num w:numId="158" w16cid:durableId="17158840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34828784">
    <w:abstractNumId w:val="163"/>
  </w:num>
  <w:num w:numId="160" w16cid:durableId="2013029102">
    <w:abstractNumId w:val="37"/>
  </w:num>
  <w:num w:numId="161" w16cid:durableId="1876581084">
    <w:abstractNumId w:val="204"/>
  </w:num>
  <w:num w:numId="162" w16cid:durableId="1885285457">
    <w:abstractNumId w:val="206"/>
  </w:num>
  <w:num w:numId="163" w16cid:durableId="692191443">
    <w:abstractNumId w:val="35"/>
  </w:num>
  <w:num w:numId="164" w16cid:durableId="1215510053">
    <w:abstractNumId w:val="193"/>
  </w:num>
  <w:num w:numId="165" w16cid:durableId="1430081548">
    <w:abstractNumId w:val="67"/>
  </w:num>
  <w:num w:numId="166" w16cid:durableId="1665742052">
    <w:abstractNumId w:val="145"/>
  </w:num>
  <w:num w:numId="167" w16cid:durableId="1189414772">
    <w:abstractNumId w:val="11"/>
  </w:num>
  <w:num w:numId="168" w16cid:durableId="807162175">
    <w:abstractNumId w:val="15"/>
  </w:num>
  <w:num w:numId="169" w16cid:durableId="696083893">
    <w:abstractNumId w:val="55"/>
  </w:num>
  <w:num w:numId="170" w16cid:durableId="669143063">
    <w:abstractNumId w:val="149"/>
  </w:num>
  <w:num w:numId="171" w16cid:durableId="756096698">
    <w:abstractNumId w:val="224"/>
  </w:num>
  <w:num w:numId="172" w16cid:durableId="2132435853">
    <w:abstractNumId w:val="75"/>
  </w:num>
  <w:num w:numId="173" w16cid:durableId="1770464104">
    <w:abstractNumId w:val="129"/>
  </w:num>
  <w:num w:numId="174" w16cid:durableId="45112229">
    <w:abstractNumId w:val="89"/>
  </w:num>
  <w:num w:numId="175" w16cid:durableId="595675805">
    <w:abstractNumId w:val="162"/>
  </w:num>
  <w:num w:numId="176" w16cid:durableId="333071656">
    <w:abstractNumId w:val="180"/>
  </w:num>
  <w:num w:numId="177" w16cid:durableId="738484758">
    <w:abstractNumId w:val="117"/>
  </w:num>
  <w:num w:numId="178" w16cid:durableId="1791170996">
    <w:abstractNumId w:val="177"/>
  </w:num>
  <w:num w:numId="179" w16cid:durableId="1528641783">
    <w:abstractNumId w:val="83"/>
  </w:num>
  <w:num w:numId="180" w16cid:durableId="1139684664">
    <w:abstractNumId w:val="142"/>
  </w:num>
  <w:num w:numId="181" w16cid:durableId="305280080">
    <w:abstractNumId w:val="176"/>
  </w:num>
  <w:num w:numId="182" w16cid:durableId="2011908288">
    <w:abstractNumId w:val="175"/>
  </w:num>
  <w:num w:numId="183" w16cid:durableId="398401211">
    <w:abstractNumId w:val="85"/>
  </w:num>
  <w:num w:numId="184" w16cid:durableId="942109943">
    <w:abstractNumId w:val="146"/>
  </w:num>
  <w:num w:numId="185" w16cid:durableId="762071486">
    <w:abstractNumId w:val="147"/>
  </w:num>
  <w:num w:numId="186" w16cid:durableId="1701005301">
    <w:abstractNumId w:val="6"/>
  </w:num>
  <w:num w:numId="187" w16cid:durableId="1641304807">
    <w:abstractNumId w:val="109"/>
  </w:num>
  <w:num w:numId="188" w16cid:durableId="1467552793">
    <w:abstractNumId w:val="120"/>
  </w:num>
  <w:num w:numId="189" w16cid:durableId="593317007">
    <w:abstractNumId w:val="56"/>
  </w:num>
  <w:num w:numId="190" w16cid:durableId="1715302881">
    <w:abstractNumId w:val="217"/>
  </w:num>
  <w:num w:numId="191" w16cid:durableId="2051031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05751509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7042164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61251730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689070306">
    <w:abstractNumId w:val="178"/>
  </w:num>
  <w:num w:numId="196" w16cid:durableId="738409033">
    <w:abstractNumId w:val="14"/>
  </w:num>
  <w:num w:numId="197" w16cid:durableId="90051539">
    <w:abstractNumId w:val="95"/>
  </w:num>
  <w:num w:numId="198" w16cid:durableId="727267040">
    <w:abstractNumId w:val="98"/>
  </w:num>
  <w:num w:numId="199" w16cid:durableId="1791699828">
    <w:abstractNumId w:val="140"/>
  </w:num>
  <w:num w:numId="200" w16cid:durableId="1962179205">
    <w:abstractNumId w:val="169"/>
  </w:num>
  <w:num w:numId="201" w16cid:durableId="724373116">
    <w:abstractNumId w:val="137"/>
  </w:num>
  <w:num w:numId="202" w16cid:durableId="548302811">
    <w:abstractNumId w:val="24"/>
  </w:num>
  <w:num w:numId="203" w16cid:durableId="1482188066">
    <w:abstractNumId w:val="138"/>
  </w:num>
  <w:num w:numId="204" w16cid:durableId="150873478">
    <w:abstractNumId w:val="102"/>
  </w:num>
  <w:num w:numId="205" w16cid:durableId="1286473618">
    <w:abstractNumId w:val="107"/>
  </w:num>
  <w:num w:numId="206" w16cid:durableId="235557966">
    <w:abstractNumId w:val="189"/>
  </w:num>
  <w:num w:numId="207" w16cid:durableId="775750759">
    <w:abstractNumId w:val="124"/>
  </w:num>
  <w:num w:numId="208" w16cid:durableId="199174260">
    <w:abstractNumId w:val="161"/>
  </w:num>
  <w:num w:numId="209" w16cid:durableId="205875698">
    <w:abstractNumId w:val="44"/>
  </w:num>
  <w:num w:numId="210" w16cid:durableId="245265988">
    <w:abstractNumId w:val="87"/>
  </w:num>
  <w:num w:numId="211" w16cid:durableId="1936742571">
    <w:abstractNumId w:val="33"/>
  </w:num>
  <w:num w:numId="212" w16cid:durableId="1112674649">
    <w:abstractNumId w:val="223"/>
  </w:num>
  <w:num w:numId="213" w16cid:durableId="1843078910">
    <w:abstractNumId w:val="17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2"/>
    <w:rsid w:val="0000073E"/>
    <w:rsid w:val="00000A9B"/>
    <w:rsid w:val="00000D4F"/>
    <w:rsid w:val="000014E1"/>
    <w:rsid w:val="000014F3"/>
    <w:rsid w:val="00001FFF"/>
    <w:rsid w:val="0000202C"/>
    <w:rsid w:val="00002A5B"/>
    <w:rsid w:val="00002B48"/>
    <w:rsid w:val="00003811"/>
    <w:rsid w:val="00005047"/>
    <w:rsid w:val="000060C5"/>
    <w:rsid w:val="0000692B"/>
    <w:rsid w:val="00006941"/>
    <w:rsid w:val="00006A4A"/>
    <w:rsid w:val="00006AC8"/>
    <w:rsid w:val="000071D1"/>
    <w:rsid w:val="00007223"/>
    <w:rsid w:val="0000768C"/>
    <w:rsid w:val="00010069"/>
    <w:rsid w:val="000102BF"/>
    <w:rsid w:val="000106F7"/>
    <w:rsid w:val="00010B25"/>
    <w:rsid w:val="00011335"/>
    <w:rsid w:val="000117CF"/>
    <w:rsid w:val="000119D3"/>
    <w:rsid w:val="00011A12"/>
    <w:rsid w:val="00011BAD"/>
    <w:rsid w:val="000121C6"/>
    <w:rsid w:val="000128E2"/>
    <w:rsid w:val="00013378"/>
    <w:rsid w:val="000142F4"/>
    <w:rsid w:val="00016DC5"/>
    <w:rsid w:val="0001755F"/>
    <w:rsid w:val="00017880"/>
    <w:rsid w:val="00021DAB"/>
    <w:rsid w:val="00021E2C"/>
    <w:rsid w:val="00022E5F"/>
    <w:rsid w:val="00023238"/>
    <w:rsid w:val="00023594"/>
    <w:rsid w:val="0002369E"/>
    <w:rsid w:val="00023A07"/>
    <w:rsid w:val="00024366"/>
    <w:rsid w:val="00024764"/>
    <w:rsid w:val="00025137"/>
    <w:rsid w:val="00025834"/>
    <w:rsid w:val="00025B87"/>
    <w:rsid w:val="00025EE2"/>
    <w:rsid w:val="00025F29"/>
    <w:rsid w:val="000268B2"/>
    <w:rsid w:val="000275AD"/>
    <w:rsid w:val="000276B7"/>
    <w:rsid w:val="0003033A"/>
    <w:rsid w:val="00030B11"/>
    <w:rsid w:val="00030B7B"/>
    <w:rsid w:val="00030B7C"/>
    <w:rsid w:val="00030B87"/>
    <w:rsid w:val="00030DB1"/>
    <w:rsid w:val="000311BF"/>
    <w:rsid w:val="00031388"/>
    <w:rsid w:val="000316F0"/>
    <w:rsid w:val="000324E9"/>
    <w:rsid w:val="00033BC7"/>
    <w:rsid w:val="00034268"/>
    <w:rsid w:val="0003463F"/>
    <w:rsid w:val="00034A7D"/>
    <w:rsid w:val="00035935"/>
    <w:rsid w:val="00036297"/>
    <w:rsid w:val="0003708B"/>
    <w:rsid w:val="0003725E"/>
    <w:rsid w:val="00037D2B"/>
    <w:rsid w:val="00037F31"/>
    <w:rsid w:val="00041987"/>
    <w:rsid w:val="00041BED"/>
    <w:rsid w:val="00041CF2"/>
    <w:rsid w:val="00041F8F"/>
    <w:rsid w:val="00042473"/>
    <w:rsid w:val="0004272E"/>
    <w:rsid w:val="00043634"/>
    <w:rsid w:val="00044B08"/>
    <w:rsid w:val="00044E28"/>
    <w:rsid w:val="000451E3"/>
    <w:rsid w:val="00045971"/>
    <w:rsid w:val="00045ABC"/>
    <w:rsid w:val="00045F2E"/>
    <w:rsid w:val="00046870"/>
    <w:rsid w:val="000472A7"/>
    <w:rsid w:val="00047506"/>
    <w:rsid w:val="00047770"/>
    <w:rsid w:val="00047ADD"/>
    <w:rsid w:val="000501FD"/>
    <w:rsid w:val="0005074A"/>
    <w:rsid w:val="000507D3"/>
    <w:rsid w:val="00050C1B"/>
    <w:rsid w:val="000515AA"/>
    <w:rsid w:val="000516FC"/>
    <w:rsid w:val="00051A41"/>
    <w:rsid w:val="00051EA7"/>
    <w:rsid w:val="0005214D"/>
    <w:rsid w:val="0005224A"/>
    <w:rsid w:val="00052293"/>
    <w:rsid w:val="0005248A"/>
    <w:rsid w:val="0005406C"/>
    <w:rsid w:val="000540B6"/>
    <w:rsid w:val="000549FD"/>
    <w:rsid w:val="00054A96"/>
    <w:rsid w:val="00055101"/>
    <w:rsid w:val="00055360"/>
    <w:rsid w:val="00055392"/>
    <w:rsid w:val="000557AB"/>
    <w:rsid w:val="00055847"/>
    <w:rsid w:val="00056B3D"/>
    <w:rsid w:val="00057148"/>
    <w:rsid w:val="00057273"/>
    <w:rsid w:val="0006032F"/>
    <w:rsid w:val="00060B5D"/>
    <w:rsid w:val="00060C70"/>
    <w:rsid w:val="0006137A"/>
    <w:rsid w:val="00061B8A"/>
    <w:rsid w:val="00061D05"/>
    <w:rsid w:val="00061DB6"/>
    <w:rsid w:val="000629E0"/>
    <w:rsid w:val="00062CD7"/>
    <w:rsid w:val="000630F7"/>
    <w:rsid w:val="00064038"/>
    <w:rsid w:val="00064717"/>
    <w:rsid w:val="00064780"/>
    <w:rsid w:val="00064AC0"/>
    <w:rsid w:val="00064C2E"/>
    <w:rsid w:val="00064FF4"/>
    <w:rsid w:val="00065A4C"/>
    <w:rsid w:val="0006625C"/>
    <w:rsid w:val="000666A0"/>
    <w:rsid w:val="00066AA5"/>
    <w:rsid w:val="0006791D"/>
    <w:rsid w:val="00067E47"/>
    <w:rsid w:val="00070AF0"/>
    <w:rsid w:val="00070BEF"/>
    <w:rsid w:val="00071659"/>
    <w:rsid w:val="00071897"/>
    <w:rsid w:val="00071C4F"/>
    <w:rsid w:val="00071C91"/>
    <w:rsid w:val="00071DCB"/>
    <w:rsid w:val="00071ECB"/>
    <w:rsid w:val="00071FD9"/>
    <w:rsid w:val="00073B54"/>
    <w:rsid w:val="00073F7E"/>
    <w:rsid w:val="0007414E"/>
    <w:rsid w:val="0007454A"/>
    <w:rsid w:val="00074740"/>
    <w:rsid w:val="000749EE"/>
    <w:rsid w:val="000750CD"/>
    <w:rsid w:val="000751A9"/>
    <w:rsid w:val="00075396"/>
    <w:rsid w:val="00075776"/>
    <w:rsid w:val="0007587E"/>
    <w:rsid w:val="000758CF"/>
    <w:rsid w:val="00076042"/>
    <w:rsid w:val="00076590"/>
    <w:rsid w:val="00077051"/>
    <w:rsid w:val="0007748C"/>
    <w:rsid w:val="00077A26"/>
    <w:rsid w:val="00077A93"/>
    <w:rsid w:val="00077EE9"/>
    <w:rsid w:val="0008000D"/>
    <w:rsid w:val="0008035B"/>
    <w:rsid w:val="000803A7"/>
    <w:rsid w:val="00081188"/>
    <w:rsid w:val="00081458"/>
    <w:rsid w:val="00081660"/>
    <w:rsid w:val="00081C85"/>
    <w:rsid w:val="00081E54"/>
    <w:rsid w:val="0008293C"/>
    <w:rsid w:val="00082B23"/>
    <w:rsid w:val="00083741"/>
    <w:rsid w:val="00083FF2"/>
    <w:rsid w:val="000840B7"/>
    <w:rsid w:val="00084A0F"/>
    <w:rsid w:val="00084BE6"/>
    <w:rsid w:val="00084FB4"/>
    <w:rsid w:val="00085092"/>
    <w:rsid w:val="00085743"/>
    <w:rsid w:val="000858C9"/>
    <w:rsid w:val="00085CBE"/>
    <w:rsid w:val="000864C0"/>
    <w:rsid w:val="0008687B"/>
    <w:rsid w:val="00086A77"/>
    <w:rsid w:val="000879F6"/>
    <w:rsid w:val="0009088D"/>
    <w:rsid w:val="0009098F"/>
    <w:rsid w:val="00090FA5"/>
    <w:rsid w:val="00091C0B"/>
    <w:rsid w:val="00092307"/>
    <w:rsid w:val="00092858"/>
    <w:rsid w:val="000928E4"/>
    <w:rsid w:val="00093034"/>
    <w:rsid w:val="000933D8"/>
    <w:rsid w:val="00093603"/>
    <w:rsid w:val="0009405C"/>
    <w:rsid w:val="00094E7C"/>
    <w:rsid w:val="000951F5"/>
    <w:rsid w:val="000953AC"/>
    <w:rsid w:val="00095C62"/>
    <w:rsid w:val="00095C91"/>
    <w:rsid w:val="00095F3B"/>
    <w:rsid w:val="000962ED"/>
    <w:rsid w:val="000965E7"/>
    <w:rsid w:val="00096C9A"/>
    <w:rsid w:val="0009731D"/>
    <w:rsid w:val="000976FA"/>
    <w:rsid w:val="00097B44"/>
    <w:rsid w:val="00097BFE"/>
    <w:rsid w:val="000A04B7"/>
    <w:rsid w:val="000A073C"/>
    <w:rsid w:val="000A0ED1"/>
    <w:rsid w:val="000A1B92"/>
    <w:rsid w:val="000A1C5D"/>
    <w:rsid w:val="000A227C"/>
    <w:rsid w:val="000A2834"/>
    <w:rsid w:val="000A2CD9"/>
    <w:rsid w:val="000A37B7"/>
    <w:rsid w:val="000A3CF2"/>
    <w:rsid w:val="000A3E7F"/>
    <w:rsid w:val="000A4979"/>
    <w:rsid w:val="000A4E1F"/>
    <w:rsid w:val="000A5132"/>
    <w:rsid w:val="000A513D"/>
    <w:rsid w:val="000A51BB"/>
    <w:rsid w:val="000A6450"/>
    <w:rsid w:val="000A6FB0"/>
    <w:rsid w:val="000A7BA6"/>
    <w:rsid w:val="000A7C60"/>
    <w:rsid w:val="000A7D1B"/>
    <w:rsid w:val="000A7ED8"/>
    <w:rsid w:val="000B025C"/>
    <w:rsid w:val="000B050E"/>
    <w:rsid w:val="000B0655"/>
    <w:rsid w:val="000B07EE"/>
    <w:rsid w:val="000B0C6B"/>
    <w:rsid w:val="000B0DEC"/>
    <w:rsid w:val="000B1434"/>
    <w:rsid w:val="000B16A8"/>
    <w:rsid w:val="000B2199"/>
    <w:rsid w:val="000B254C"/>
    <w:rsid w:val="000B2704"/>
    <w:rsid w:val="000B2BAD"/>
    <w:rsid w:val="000B45BD"/>
    <w:rsid w:val="000B4D82"/>
    <w:rsid w:val="000B50A0"/>
    <w:rsid w:val="000B5536"/>
    <w:rsid w:val="000B600B"/>
    <w:rsid w:val="000B6102"/>
    <w:rsid w:val="000B6194"/>
    <w:rsid w:val="000B6285"/>
    <w:rsid w:val="000B62B4"/>
    <w:rsid w:val="000B63A9"/>
    <w:rsid w:val="000B640C"/>
    <w:rsid w:val="000B66CA"/>
    <w:rsid w:val="000B709B"/>
    <w:rsid w:val="000B7D13"/>
    <w:rsid w:val="000C0656"/>
    <w:rsid w:val="000C1AFD"/>
    <w:rsid w:val="000C1E16"/>
    <w:rsid w:val="000C2062"/>
    <w:rsid w:val="000C218F"/>
    <w:rsid w:val="000C26B6"/>
    <w:rsid w:val="000C2823"/>
    <w:rsid w:val="000C3004"/>
    <w:rsid w:val="000C34D9"/>
    <w:rsid w:val="000C3666"/>
    <w:rsid w:val="000C36D4"/>
    <w:rsid w:val="000C41ED"/>
    <w:rsid w:val="000C476D"/>
    <w:rsid w:val="000C47DD"/>
    <w:rsid w:val="000C4D11"/>
    <w:rsid w:val="000C54AB"/>
    <w:rsid w:val="000C5B3E"/>
    <w:rsid w:val="000C5C69"/>
    <w:rsid w:val="000C63A7"/>
    <w:rsid w:val="000C6B5F"/>
    <w:rsid w:val="000C6F2A"/>
    <w:rsid w:val="000C6FDD"/>
    <w:rsid w:val="000C73E7"/>
    <w:rsid w:val="000C7740"/>
    <w:rsid w:val="000D0995"/>
    <w:rsid w:val="000D0A00"/>
    <w:rsid w:val="000D1936"/>
    <w:rsid w:val="000D197B"/>
    <w:rsid w:val="000D258E"/>
    <w:rsid w:val="000D2E21"/>
    <w:rsid w:val="000D4266"/>
    <w:rsid w:val="000D4A42"/>
    <w:rsid w:val="000D4FD3"/>
    <w:rsid w:val="000D5204"/>
    <w:rsid w:val="000D542D"/>
    <w:rsid w:val="000D5A7B"/>
    <w:rsid w:val="000D5EEF"/>
    <w:rsid w:val="000D6262"/>
    <w:rsid w:val="000D6614"/>
    <w:rsid w:val="000D6761"/>
    <w:rsid w:val="000D6846"/>
    <w:rsid w:val="000D699A"/>
    <w:rsid w:val="000D6A2F"/>
    <w:rsid w:val="000D6F70"/>
    <w:rsid w:val="000D73F1"/>
    <w:rsid w:val="000D785B"/>
    <w:rsid w:val="000D7DDD"/>
    <w:rsid w:val="000E016A"/>
    <w:rsid w:val="000E0285"/>
    <w:rsid w:val="000E100F"/>
    <w:rsid w:val="000E16E5"/>
    <w:rsid w:val="000E1940"/>
    <w:rsid w:val="000E211C"/>
    <w:rsid w:val="000E2397"/>
    <w:rsid w:val="000E2F08"/>
    <w:rsid w:val="000E3240"/>
    <w:rsid w:val="000E32AC"/>
    <w:rsid w:val="000E3786"/>
    <w:rsid w:val="000E3E7F"/>
    <w:rsid w:val="000E4067"/>
    <w:rsid w:val="000E40BE"/>
    <w:rsid w:val="000E45EB"/>
    <w:rsid w:val="000E4843"/>
    <w:rsid w:val="000E48AE"/>
    <w:rsid w:val="000E4E40"/>
    <w:rsid w:val="000E5855"/>
    <w:rsid w:val="000E6A94"/>
    <w:rsid w:val="000E6EC1"/>
    <w:rsid w:val="000E7076"/>
    <w:rsid w:val="000E7B28"/>
    <w:rsid w:val="000E7CF6"/>
    <w:rsid w:val="000E7D1A"/>
    <w:rsid w:val="000E7E3D"/>
    <w:rsid w:val="000E7F4B"/>
    <w:rsid w:val="000F00F2"/>
    <w:rsid w:val="000F06B0"/>
    <w:rsid w:val="000F0775"/>
    <w:rsid w:val="000F0B5D"/>
    <w:rsid w:val="000F0CC2"/>
    <w:rsid w:val="000F0DD7"/>
    <w:rsid w:val="000F10C1"/>
    <w:rsid w:val="000F1246"/>
    <w:rsid w:val="000F1BB9"/>
    <w:rsid w:val="000F1FC7"/>
    <w:rsid w:val="000F2189"/>
    <w:rsid w:val="000F23B5"/>
    <w:rsid w:val="000F2458"/>
    <w:rsid w:val="000F25B6"/>
    <w:rsid w:val="000F2C58"/>
    <w:rsid w:val="000F2DB6"/>
    <w:rsid w:val="000F2F75"/>
    <w:rsid w:val="000F2F96"/>
    <w:rsid w:val="000F3331"/>
    <w:rsid w:val="000F34C2"/>
    <w:rsid w:val="000F3991"/>
    <w:rsid w:val="000F3C1B"/>
    <w:rsid w:val="000F45BE"/>
    <w:rsid w:val="000F5321"/>
    <w:rsid w:val="000F5395"/>
    <w:rsid w:val="000F55A1"/>
    <w:rsid w:val="000F5C12"/>
    <w:rsid w:val="000F60E6"/>
    <w:rsid w:val="000F6A8F"/>
    <w:rsid w:val="000F6E8F"/>
    <w:rsid w:val="000F7A10"/>
    <w:rsid w:val="000F7A7B"/>
    <w:rsid w:val="0010025A"/>
    <w:rsid w:val="0010065B"/>
    <w:rsid w:val="0010123B"/>
    <w:rsid w:val="0010152C"/>
    <w:rsid w:val="00101797"/>
    <w:rsid w:val="0010251E"/>
    <w:rsid w:val="001025A7"/>
    <w:rsid w:val="00102EED"/>
    <w:rsid w:val="001035B3"/>
    <w:rsid w:val="001036CF"/>
    <w:rsid w:val="00103703"/>
    <w:rsid w:val="001054A6"/>
    <w:rsid w:val="001054E2"/>
    <w:rsid w:val="00105BE4"/>
    <w:rsid w:val="00105C7E"/>
    <w:rsid w:val="00105EF6"/>
    <w:rsid w:val="00106B70"/>
    <w:rsid w:val="00106FE6"/>
    <w:rsid w:val="00107209"/>
    <w:rsid w:val="00107A07"/>
    <w:rsid w:val="00107F79"/>
    <w:rsid w:val="00107FA1"/>
    <w:rsid w:val="00110359"/>
    <w:rsid w:val="00110894"/>
    <w:rsid w:val="001109BA"/>
    <w:rsid w:val="00110EA4"/>
    <w:rsid w:val="00111523"/>
    <w:rsid w:val="001115CF"/>
    <w:rsid w:val="00111F4A"/>
    <w:rsid w:val="001122EA"/>
    <w:rsid w:val="00112601"/>
    <w:rsid w:val="00112662"/>
    <w:rsid w:val="00112C91"/>
    <w:rsid w:val="0011329C"/>
    <w:rsid w:val="00113962"/>
    <w:rsid w:val="00113F1F"/>
    <w:rsid w:val="001147E7"/>
    <w:rsid w:val="00114A39"/>
    <w:rsid w:val="00114A3E"/>
    <w:rsid w:val="0011531D"/>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4AB"/>
    <w:rsid w:val="00123F4B"/>
    <w:rsid w:val="0012480D"/>
    <w:rsid w:val="00124AF4"/>
    <w:rsid w:val="00124DBC"/>
    <w:rsid w:val="00126435"/>
    <w:rsid w:val="00126EC5"/>
    <w:rsid w:val="001271E7"/>
    <w:rsid w:val="0012761E"/>
    <w:rsid w:val="00127862"/>
    <w:rsid w:val="0013034E"/>
    <w:rsid w:val="00130CB3"/>
    <w:rsid w:val="00131E4D"/>
    <w:rsid w:val="00132361"/>
    <w:rsid w:val="00132455"/>
    <w:rsid w:val="00132A72"/>
    <w:rsid w:val="00132F91"/>
    <w:rsid w:val="001331AF"/>
    <w:rsid w:val="0013325C"/>
    <w:rsid w:val="00133A6D"/>
    <w:rsid w:val="00133B42"/>
    <w:rsid w:val="00133C3E"/>
    <w:rsid w:val="00133D0D"/>
    <w:rsid w:val="00134BF3"/>
    <w:rsid w:val="00135068"/>
    <w:rsid w:val="001351A7"/>
    <w:rsid w:val="00135BFB"/>
    <w:rsid w:val="00135C71"/>
    <w:rsid w:val="00135CF1"/>
    <w:rsid w:val="00135D1B"/>
    <w:rsid w:val="001360BE"/>
    <w:rsid w:val="00137447"/>
    <w:rsid w:val="001401C0"/>
    <w:rsid w:val="001405AC"/>
    <w:rsid w:val="00140E24"/>
    <w:rsid w:val="00141151"/>
    <w:rsid w:val="001422A1"/>
    <w:rsid w:val="00142670"/>
    <w:rsid w:val="00142AFF"/>
    <w:rsid w:val="0014317F"/>
    <w:rsid w:val="001437DC"/>
    <w:rsid w:val="00143BF8"/>
    <w:rsid w:val="00144E9E"/>
    <w:rsid w:val="00145066"/>
    <w:rsid w:val="00145641"/>
    <w:rsid w:val="0014569C"/>
    <w:rsid w:val="00145D8C"/>
    <w:rsid w:val="00145FEF"/>
    <w:rsid w:val="00146371"/>
    <w:rsid w:val="00146623"/>
    <w:rsid w:val="00150338"/>
    <w:rsid w:val="00150714"/>
    <w:rsid w:val="00150967"/>
    <w:rsid w:val="00151439"/>
    <w:rsid w:val="00151C7D"/>
    <w:rsid w:val="0015224B"/>
    <w:rsid w:val="00152497"/>
    <w:rsid w:val="0015256D"/>
    <w:rsid w:val="0015274F"/>
    <w:rsid w:val="0015283C"/>
    <w:rsid w:val="0015342A"/>
    <w:rsid w:val="00153747"/>
    <w:rsid w:val="00153BBF"/>
    <w:rsid w:val="001540A1"/>
    <w:rsid w:val="00154F83"/>
    <w:rsid w:val="00155351"/>
    <w:rsid w:val="001556E2"/>
    <w:rsid w:val="00155D34"/>
    <w:rsid w:val="00156550"/>
    <w:rsid w:val="0015696F"/>
    <w:rsid w:val="001570CC"/>
    <w:rsid w:val="00157422"/>
    <w:rsid w:val="00157C3F"/>
    <w:rsid w:val="0016033A"/>
    <w:rsid w:val="001605CF"/>
    <w:rsid w:val="00160E44"/>
    <w:rsid w:val="001612E9"/>
    <w:rsid w:val="00161C1D"/>
    <w:rsid w:val="00161D3A"/>
    <w:rsid w:val="00161D9E"/>
    <w:rsid w:val="00162496"/>
    <w:rsid w:val="001629D9"/>
    <w:rsid w:val="00162E8D"/>
    <w:rsid w:val="00163090"/>
    <w:rsid w:val="001636B1"/>
    <w:rsid w:val="001637E1"/>
    <w:rsid w:val="00163BA1"/>
    <w:rsid w:val="00164075"/>
    <w:rsid w:val="001646E3"/>
    <w:rsid w:val="00164A2C"/>
    <w:rsid w:val="00164BDA"/>
    <w:rsid w:val="00165284"/>
    <w:rsid w:val="00165C7E"/>
    <w:rsid w:val="00166955"/>
    <w:rsid w:val="00166A17"/>
    <w:rsid w:val="00166BB9"/>
    <w:rsid w:val="00166C61"/>
    <w:rsid w:val="00167384"/>
    <w:rsid w:val="001674AE"/>
    <w:rsid w:val="001679E6"/>
    <w:rsid w:val="00167BA0"/>
    <w:rsid w:val="00170012"/>
    <w:rsid w:val="00170239"/>
    <w:rsid w:val="001703C6"/>
    <w:rsid w:val="0017066E"/>
    <w:rsid w:val="00170953"/>
    <w:rsid w:val="001709AC"/>
    <w:rsid w:val="00171891"/>
    <w:rsid w:val="00172908"/>
    <w:rsid w:val="00172A4B"/>
    <w:rsid w:val="00172CC2"/>
    <w:rsid w:val="001747AA"/>
    <w:rsid w:val="00174A24"/>
    <w:rsid w:val="00174ADB"/>
    <w:rsid w:val="00174E1F"/>
    <w:rsid w:val="00175908"/>
    <w:rsid w:val="00175946"/>
    <w:rsid w:val="00175ACF"/>
    <w:rsid w:val="00176055"/>
    <w:rsid w:val="00176588"/>
    <w:rsid w:val="00176CAB"/>
    <w:rsid w:val="0017720D"/>
    <w:rsid w:val="00177449"/>
    <w:rsid w:val="00177DE7"/>
    <w:rsid w:val="001804A0"/>
    <w:rsid w:val="001806B1"/>
    <w:rsid w:val="00180BC3"/>
    <w:rsid w:val="0018175F"/>
    <w:rsid w:val="0018232C"/>
    <w:rsid w:val="00182403"/>
    <w:rsid w:val="00182ADA"/>
    <w:rsid w:val="00182B9B"/>
    <w:rsid w:val="00183501"/>
    <w:rsid w:val="00183FE0"/>
    <w:rsid w:val="00184152"/>
    <w:rsid w:val="00185070"/>
    <w:rsid w:val="0018522F"/>
    <w:rsid w:val="00185D9E"/>
    <w:rsid w:val="00185F6E"/>
    <w:rsid w:val="00186569"/>
    <w:rsid w:val="00186907"/>
    <w:rsid w:val="00186CA7"/>
    <w:rsid w:val="0018736E"/>
    <w:rsid w:val="0018798B"/>
    <w:rsid w:val="001903D8"/>
    <w:rsid w:val="00190593"/>
    <w:rsid w:val="001905B8"/>
    <w:rsid w:val="001908A5"/>
    <w:rsid w:val="001908EF"/>
    <w:rsid w:val="00191BD0"/>
    <w:rsid w:val="0019200F"/>
    <w:rsid w:val="001925DE"/>
    <w:rsid w:val="00192B1A"/>
    <w:rsid w:val="00193477"/>
    <w:rsid w:val="001939BB"/>
    <w:rsid w:val="00194AB3"/>
    <w:rsid w:val="00194CF4"/>
    <w:rsid w:val="00195452"/>
    <w:rsid w:val="00195D0C"/>
    <w:rsid w:val="00196FFF"/>
    <w:rsid w:val="00197C7A"/>
    <w:rsid w:val="001A00DC"/>
    <w:rsid w:val="001A054E"/>
    <w:rsid w:val="001A07F1"/>
    <w:rsid w:val="001A115C"/>
    <w:rsid w:val="001A191F"/>
    <w:rsid w:val="001A1981"/>
    <w:rsid w:val="001A1FAB"/>
    <w:rsid w:val="001A2094"/>
    <w:rsid w:val="001A218A"/>
    <w:rsid w:val="001A2559"/>
    <w:rsid w:val="001A3460"/>
    <w:rsid w:val="001A3791"/>
    <w:rsid w:val="001A44A8"/>
    <w:rsid w:val="001A4A6E"/>
    <w:rsid w:val="001A4D09"/>
    <w:rsid w:val="001A4D94"/>
    <w:rsid w:val="001A535B"/>
    <w:rsid w:val="001A581C"/>
    <w:rsid w:val="001A5D28"/>
    <w:rsid w:val="001A6AE9"/>
    <w:rsid w:val="001A711C"/>
    <w:rsid w:val="001A7244"/>
    <w:rsid w:val="001A7AEC"/>
    <w:rsid w:val="001B0422"/>
    <w:rsid w:val="001B29AD"/>
    <w:rsid w:val="001B2D0E"/>
    <w:rsid w:val="001B3C56"/>
    <w:rsid w:val="001B3C78"/>
    <w:rsid w:val="001B4098"/>
    <w:rsid w:val="001B412B"/>
    <w:rsid w:val="001B4B18"/>
    <w:rsid w:val="001B5DF5"/>
    <w:rsid w:val="001B636E"/>
    <w:rsid w:val="001B79E6"/>
    <w:rsid w:val="001B7BCF"/>
    <w:rsid w:val="001C0395"/>
    <w:rsid w:val="001C0728"/>
    <w:rsid w:val="001C1918"/>
    <w:rsid w:val="001C19C5"/>
    <w:rsid w:val="001C1C0D"/>
    <w:rsid w:val="001C2424"/>
    <w:rsid w:val="001C2914"/>
    <w:rsid w:val="001C2F3E"/>
    <w:rsid w:val="001C3114"/>
    <w:rsid w:val="001C3230"/>
    <w:rsid w:val="001C3537"/>
    <w:rsid w:val="001C35C9"/>
    <w:rsid w:val="001C3EAE"/>
    <w:rsid w:val="001C40A0"/>
    <w:rsid w:val="001C5796"/>
    <w:rsid w:val="001C5E99"/>
    <w:rsid w:val="001C62FC"/>
    <w:rsid w:val="001C75B5"/>
    <w:rsid w:val="001C7968"/>
    <w:rsid w:val="001C7C76"/>
    <w:rsid w:val="001D004E"/>
    <w:rsid w:val="001D026B"/>
    <w:rsid w:val="001D03F8"/>
    <w:rsid w:val="001D0A37"/>
    <w:rsid w:val="001D0AE9"/>
    <w:rsid w:val="001D113D"/>
    <w:rsid w:val="001D18ED"/>
    <w:rsid w:val="001D207C"/>
    <w:rsid w:val="001D295E"/>
    <w:rsid w:val="001D2CB2"/>
    <w:rsid w:val="001D2DE5"/>
    <w:rsid w:val="001D3392"/>
    <w:rsid w:val="001D47C3"/>
    <w:rsid w:val="001D4BC1"/>
    <w:rsid w:val="001D5120"/>
    <w:rsid w:val="001D5C82"/>
    <w:rsid w:val="001D5F9E"/>
    <w:rsid w:val="001D62B7"/>
    <w:rsid w:val="001D6390"/>
    <w:rsid w:val="001D639D"/>
    <w:rsid w:val="001D6435"/>
    <w:rsid w:val="001D656B"/>
    <w:rsid w:val="001D67A6"/>
    <w:rsid w:val="001D685C"/>
    <w:rsid w:val="001D7932"/>
    <w:rsid w:val="001D7B10"/>
    <w:rsid w:val="001D7B8C"/>
    <w:rsid w:val="001D7D96"/>
    <w:rsid w:val="001E0011"/>
    <w:rsid w:val="001E00A5"/>
    <w:rsid w:val="001E1094"/>
    <w:rsid w:val="001E2AF6"/>
    <w:rsid w:val="001E2D7D"/>
    <w:rsid w:val="001E2FE2"/>
    <w:rsid w:val="001E3269"/>
    <w:rsid w:val="001E5247"/>
    <w:rsid w:val="001E5251"/>
    <w:rsid w:val="001E56FD"/>
    <w:rsid w:val="001E5735"/>
    <w:rsid w:val="001E5F13"/>
    <w:rsid w:val="001E6FBB"/>
    <w:rsid w:val="001E7514"/>
    <w:rsid w:val="001E7A8A"/>
    <w:rsid w:val="001E7CA6"/>
    <w:rsid w:val="001E7D8F"/>
    <w:rsid w:val="001E7E00"/>
    <w:rsid w:val="001F05B5"/>
    <w:rsid w:val="001F0616"/>
    <w:rsid w:val="001F0EB7"/>
    <w:rsid w:val="001F12E1"/>
    <w:rsid w:val="001F1996"/>
    <w:rsid w:val="001F2CA8"/>
    <w:rsid w:val="001F305D"/>
    <w:rsid w:val="001F3EDC"/>
    <w:rsid w:val="001F3F07"/>
    <w:rsid w:val="001F41AE"/>
    <w:rsid w:val="001F4354"/>
    <w:rsid w:val="001F4A61"/>
    <w:rsid w:val="001F4B69"/>
    <w:rsid w:val="001F4CAB"/>
    <w:rsid w:val="001F4D6D"/>
    <w:rsid w:val="001F5042"/>
    <w:rsid w:val="001F5056"/>
    <w:rsid w:val="001F50CF"/>
    <w:rsid w:val="001F51B2"/>
    <w:rsid w:val="001F60CD"/>
    <w:rsid w:val="001F6315"/>
    <w:rsid w:val="001F634B"/>
    <w:rsid w:val="001F6DC2"/>
    <w:rsid w:val="001F70F3"/>
    <w:rsid w:val="001F7176"/>
    <w:rsid w:val="00200662"/>
    <w:rsid w:val="00201D98"/>
    <w:rsid w:val="00202148"/>
    <w:rsid w:val="00202184"/>
    <w:rsid w:val="00202883"/>
    <w:rsid w:val="00202A21"/>
    <w:rsid w:val="00203AA4"/>
    <w:rsid w:val="00204A75"/>
    <w:rsid w:val="00204E15"/>
    <w:rsid w:val="00205805"/>
    <w:rsid w:val="00205984"/>
    <w:rsid w:val="00205E18"/>
    <w:rsid w:val="00206411"/>
    <w:rsid w:val="00207076"/>
    <w:rsid w:val="002102B8"/>
    <w:rsid w:val="0021038C"/>
    <w:rsid w:val="002107DD"/>
    <w:rsid w:val="00210C75"/>
    <w:rsid w:val="0021106C"/>
    <w:rsid w:val="002116FB"/>
    <w:rsid w:val="00211EDA"/>
    <w:rsid w:val="00212AC9"/>
    <w:rsid w:val="00212E51"/>
    <w:rsid w:val="002132A4"/>
    <w:rsid w:val="002133FE"/>
    <w:rsid w:val="00213CB0"/>
    <w:rsid w:val="00213DA9"/>
    <w:rsid w:val="0021439F"/>
    <w:rsid w:val="0021448B"/>
    <w:rsid w:val="00214A48"/>
    <w:rsid w:val="00214E1B"/>
    <w:rsid w:val="00215783"/>
    <w:rsid w:val="00215878"/>
    <w:rsid w:val="00215C16"/>
    <w:rsid w:val="00216199"/>
    <w:rsid w:val="0021622A"/>
    <w:rsid w:val="0021699A"/>
    <w:rsid w:val="002169D0"/>
    <w:rsid w:val="00216E9D"/>
    <w:rsid w:val="00217046"/>
    <w:rsid w:val="002170C2"/>
    <w:rsid w:val="00217421"/>
    <w:rsid w:val="00217A5E"/>
    <w:rsid w:val="00217C40"/>
    <w:rsid w:val="00220062"/>
    <w:rsid w:val="00220CF0"/>
    <w:rsid w:val="00220F29"/>
    <w:rsid w:val="002211E9"/>
    <w:rsid w:val="00221266"/>
    <w:rsid w:val="00221941"/>
    <w:rsid w:val="00221AAF"/>
    <w:rsid w:val="00221E33"/>
    <w:rsid w:val="00222144"/>
    <w:rsid w:val="00222628"/>
    <w:rsid w:val="00222855"/>
    <w:rsid w:val="00222FF6"/>
    <w:rsid w:val="00223300"/>
    <w:rsid w:val="0022341D"/>
    <w:rsid w:val="00223716"/>
    <w:rsid w:val="0022620F"/>
    <w:rsid w:val="00226D5A"/>
    <w:rsid w:val="00227330"/>
    <w:rsid w:val="00227CE0"/>
    <w:rsid w:val="00227DB5"/>
    <w:rsid w:val="00230A8E"/>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775"/>
    <w:rsid w:val="00242CBA"/>
    <w:rsid w:val="00242D0C"/>
    <w:rsid w:val="00242D28"/>
    <w:rsid w:val="00242E8E"/>
    <w:rsid w:val="00244347"/>
    <w:rsid w:val="002449CB"/>
    <w:rsid w:val="00244F31"/>
    <w:rsid w:val="0024523D"/>
    <w:rsid w:val="00245BF2"/>
    <w:rsid w:val="00245F05"/>
    <w:rsid w:val="00246832"/>
    <w:rsid w:val="00246A44"/>
    <w:rsid w:val="0024713E"/>
    <w:rsid w:val="002474E9"/>
    <w:rsid w:val="00247DCA"/>
    <w:rsid w:val="00250374"/>
    <w:rsid w:val="00250AD5"/>
    <w:rsid w:val="00250DA5"/>
    <w:rsid w:val="00251246"/>
    <w:rsid w:val="002520E5"/>
    <w:rsid w:val="00252223"/>
    <w:rsid w:val="00252369"/>
    <w:rsid w:val="00252525"/>
    <w:rsid w:val="00253619"/>
    <w:rsid w:val="00253DB2"/>
    <w:rsid w:val="002543E0"/>
    <w:rsid w:val="002544AB"/>
    <w:rsid w:val="00254CD1"/>
    <w:rsid w:val="00254E62"/>
    <w:rsid w:val="002550EC"/>
    <w:rsid w:val="00255B5F"/>
    <w:rsid w:val="00255C77"/>
    <w:rsid w:val="0025696A"/>
    <w:rsid w:val="00260721"/>
    <w:rsid w:val="00260DD0"/>
    <w:rsid w:val="00260F7C"/>
    <w:rsid w:val="00261516"/>
    <w:rsid w:val="00261584"/>
    <w:rsid w:val="00261B40"/>
    <w:rsid w:val="00262CB8"/>
    <w:rsid w:val="002633B8"/>
    <w:rsid w:val="00263CAF"/>
    <w:rsid w:val="00263CB8"/>
    <w:rsid w:val="00263F29"/>
    <w:rsid w:val="00264803"/>
    <w:rsid w:val="002652D6"/>
    <w:rsid w:val="00265D97"/>
    <w:rsid w:val="00265E63"/>
    <w:rsid w:val="00265FC9"/>
    <w:rsid w:val="00266196"/>
    <w:rsid w:val="002664F3"/>
    <w:rsid w:val="0026715D"/>
    <w:rsid w:val="00267182"/>
    <w:rsid w:val="0027055D"/>
    <w:rsid w:val="00270BE7"/>
    <w:rsid w:val="00270EA1"/>
    <w:rsid w:val="0027141C"/>
    <w:rsid w:val="00271BD2"/>
    <w:rsid w:val="00273426"/>
    <w:rsid w:val="00273581"/>
    <w:rsid w:val="00273FC7"/>
    <w:rsid w:val="0027451F"/>
    <w:rsid w:val="00274E5A"/>
    <w:rsid w:val="00275A89"/>
    <w:rsid w:val="00275A9D"/>
    <w:rsid w:val="00275C12"/>
    <w:rsid w:val="00275F59"/>
    <w:rsid w:val="00276187"/>
    <w:rsid w:val="00276FB7"/>
    <w:rsid w:val="00277560"/>
    <w:rsid w:val="002775C7"/>
    <w:rsid w:val="00277D56"/>
    <w:rsid w:val="00280220"/>
    <w:rsid w:val="00281873"/>
    <w:rsid w:val="0028270D"/>
    <w:rsid w:val="0028277D"/>
    <w:rsid w:val="00282C80"/>
    <w:rsid w:val="002836BF"/>
    <w:rsid w:val="0028381E"/>
    <w:rsid w:val="00283877"/>
    <w:rsid w:val="00283F94"/>
    <w:rsid w:val="002844F5"/>
    <w:rsid w:val="002850BC"/>
    <w:rsid w:val="0028529E"/>
    <w:rsid w:val="00285CC4"/>
    <w:rsid w:val="00286163"/>
    <w:rsid w:val="0028629A"/>
    <w:rsid w:val="0028680C"/>
    <w:rsid w:val="00286D62"/>
    <w:rsid w:val="00287073"/>
    <w:rsid w:val="002873F6"/>
    <w:rsid w:val="00287C6D"/>
    <w:rsid w:val="00290139"/>
    <w:rsid w:val="00290BA6"/>
    <w:rsid w:val="00290E29"/>
    <w:rsid w:val="00291368"/>
    <w:rsid w:val="00291577"/>
    <w:rsid w:val="00291772"/>
    <w:rsid w:val="00291BA2"/>
    <w:rsid w:val="00291E2C"/>
    <w:rsid w:val="00292204"/>
    <w:rsid w:val="00292801"/>
    <w:rsid w:val="00293BCA"/>
    <w:rsid w:val="00293FCC"/>
    <w:rsid w:val="00295048"/>
    <w:rsid w:val="002952F6"/>
    <w:rsid w:val="00295F5D"/>
    <w:rsid w:val="002960A7"/>
    <w:rsid w:val="0029615B"/>
    <w:rsid w:val="002968D3"/>
    <w:rsid w:val="00297264"/>
    <w:rsid w:val="002973AC"/>
    <w:rsid w:val="00297C36"/>
    <w:rsid w:val="00297D02"/>
    <w:rsid w:val="002A10E5"/>
    <w:rsid w:val="002A16E3"/>
    <w:rsid w:val="002A1743"/>
    <w:rsid w:val="002A180F"/>
    <w:rsid w:val="002A1A95"/>
    <w:rsid w:val="002A226C"/>
    <w:rsid w:val="002A2EC0"/>
    <w:rsid w:val="002A36C3"/>
    <w:rsid w:val="002A5EEC"/>
    <w:rsid w:val="002A6219"/>
    <w:rsid w:val="002A6BD7"/>
    <w:rsid w:val="002A73D0"/>
    <w:rsid w:val="002B0486"/>
    <w:rsid w:val="002B0873"/>
    <w:rsid w:val="002B0FE3"/>
    <w:rsid w:val="002B1404"/>
    <w:rsid w:val="002B1675"/>
    <w:rsid w:val="002B1D17"/>
    <w:rsid w:val="002B1E69"/>
    <w:rsid w:val="002B2135"/>
    <w:rsid w:val="002B2C73"/>
    <w:rsid w:val="002B2D7A"/>
    <w:rsid w:val="002B3797"/>
    <w:rsid w:val="002B4CA5"/>
    <w:rsid w:val="002B4E9E"/>
    <w:rsid w:val="002B541B"/>
    <w:rsid w:val="002B5B77"/>
    <w:rsid w:val="002B5DD7"/>
    <w:rsid w:val="002B73D9"/>
    <w:rsid w:val="002B7522"/>
    <w:rsid w:val="002B7737"/>
    <w:rsid w:val="002B79F3"/>
    <w:rsid w:val="002B7AEB"/>
    <w:rsid w:val="002B7D32"/>
    <w:rsid w:val="002C00D2"/>
    <w:rsid w:val="002C06FA"/>
    <w:rsid w:val="002C0902"/>
    <w:rsid w:val="002C1159"/>
    <w:rsid w:val="002C137B"/>
    <w:rsid w:val="002C1CFB"/>
    <w:rsid w:val="002C1E83"/>
    <w:rsid w:val="002C23A0"/>
    <w:rsid w:val="002C2E30"/>
    <w:rsid w:val="002C3459"/>
    <w:rsid w:val="002C4574"/>
    <w:rsid w:val="002C4B31"/>
    <w:rsid w:val="002C5705"/>
    <w:rsid w:val="002C58B1"/>
    <w:rsid w:val="002C5F16"/>
    <w:rsid w:val="002C5F7B"/>
    <w:rsid w:val="002C61CD"/>
    <w:rsid w:val="002C6D56"/>
    <w:rsid w:val="002C7755"/>
    <w:rsid w:val="002C7AD8"/>
    <w:rsid w:val="002D0438"/>
    <w:rsid w:val="002D047E"/>
    <w:rsid w:val="002D0711"/>
    <w:rsid w:val="002D092F"/>
    <w:rsid w:val="002D0F22"/>
    <w:rsid w:val="002D1690"/>
    <w:rsid w:val="002D1752"/>
    <w:rsid w:val="002D2761"/>
    <w:rsid w:val="002D285E"/>
    <w:rsid w:val="002D295B"/>
    <w:rsid w:val="002D2B1D"/>
    <w:rsid w:val="002D2FEC"/>
    <w:rsid w:val="002D33D9"/>
    <w:rsid w:val="002D3D15"/>
    <w:rsid w:val="002D3D55"/>
    <w:rsid w:val="002D3E9B"/>
    <w:rsid w:val="002D4963"/>
    <w:rsid w:val="002D4F2F"/>
    <w:rsid w:val="002D6A70"/>
    <w:rsid w:val="002D70AF"/>
    <w:rsid w:val="002D70B3"/>
    <w:rsid w:val="002D7403"/>
    <w:rsid w:val="002D7874"/>
    <w:rsid w:val="002D7885"/>
    <w:rsid w:val="002D7B17"/>
    <w:rsid w:val="002E02B7"/>
    <w:rsid w:val="002E0B7E"/>
    <w:rsid w:val="002E12E7"/>
    <w:rsid w:val="002E16C4"/>
    <w:rsid w:val="002E278B"/>
    <w:rsid w:val="002E2990"/>
    <w:rsid w:val="002E353C"/>
    <w:rsid w:val="002E438C"/>
    <w:rsid w:val="002E5660"/>
    <w:rsid w:val="002E576B"/>
    <w:rsid w:val="002E5D53"/>
    <w:rsid w:val="002E674B"/>
    <w:rsid w:val="002E6CE9"/>
    <w:rsid w:val="002E7004"/>
    <w:rsid w:val="002E7C1F"/>
    <w:rsid w:val="002F016D"/>
    <w:rsid w:val="002F06F2"/>
    <w:rsid w:val="002F0E9E"/>
    <w:rsid w:val="002F13A2"/>
    <w:rsid w:val="002F2564"/>
    <w:rsid w:val="002F2715"/>
    <w:rsid w:val="002F29AA"/>
    <w:rsid w:val="002F2F86"/>
    <w:rsid w:val="002F33FF"/>
    <w:rsid w:val="002F3694"/>
    <w:rsid w:val="002F3A9E"/>
    <w:rsid w:val="002F3F91"/>
    <w:rsid w:val="002F4168"/>
    <w:rsid w:val="002F4FD5"/>
    <w:rsid w:val="002F52ED"/>
    <w:rsid w:val="002F56B3"/>
    <w:rsid w:val="002F5B2A"/>
    <w:rsid w:val="002F5BB1"/>
    <w:rsid w:val="002F5D76"/>
    <w:rsid w:val="002F60A2"/>
    <w:rsid w:val="002F673B"/>
    <w:rsid w:val="002F6C7A"/>
    <w:rsid w:val="002F6D4F"/>
    <w:rsid w:val="002F74BB"/>
    <w:rsid w:val="002F780B"/>
    <w:rsid w:val="002F797B"/>
    <w:rsid w:val="002F79BC"/>
    <w:rsid w:val="002F7D78"/>
    <w:rsid w:val="002F7FE8"/>
    <w:rsid w:val="00300767"/>
    <w:rsid w:val="0030080E"/>
    <w:rsid w:val="0030081E"/>
    <w:rsid w:val="00300CBE"/>
    <w:rsid w:val="00300ED9"/>
    <w:rsid w:val="003011A4"/>
    <w:rsid w:val="00301749"/>
    <w:rsid w:val="003017A8"/>
    <w:rsid w:val="00301CF2"/>
    <w:rsid w:val="00301D8D"/>
    <w:rsid w:val="0030250C"/>
    <w:rsid w:val="00303A22"/>
    <w:rsid w:val="00303AB5"/>
    <w:rsid w:val="00303F08"/>
    <w:rsid w:val="00304273"/>
    <w:rsid w:val="00304302"/>
    <w:rsid w:val="00304957"/>
    <w:rsid w:val="00304B71"/>
    <w:rsid w:val="00304DA4"/>
    <w:rsid w:val="00305455"/>
    <w:rsid w:val="003054DC"/>
    <w:rsid w:val="00305ADA"/>
    <w:rsid w:val="003061AB"/>
    <w:rsid w:val="00306A92"/>
    <w:rsid w:val="00306AFF"/>
    <w:rsid w:val="00307F98"/>
    <w:rsid w:val="0031046E"/>
    <w:rsid w:val="003107F5"/>
    <w:rsid w:val="00310D35"/>
    <w:rsid w:val="00310E42"/>
    <w:rsid w:val="00312AE8"/>
    <w:rsid w:val="00312C87"/>
    <w:rsid w:val="00313CDD"/>
    <w:rsid w:val="00314598"/>
    <w:rsid w:val="003164D2"/>
    <w:rsid w:val="00316D52"/>
    <w:rsid w:val="00316F37"/>
    <w:rsid w:val="00316F78"/>
    <w:rsid w:val="00316FA7"/>
    <w:rsid w:val="00317000"/>
    <w:rsid w:val="0031793A"/>
    <w:rsid w:val="00317C34"/>
    <w:rsid w:val="003200E3"/>
    <w:rsid w:val="00320851"/>
    <w:rsid w:val="003209C5"/>
    <w:rsid w:val="00320D75"/>
    <w:rsid w:val="00321163"/>
    <w:rsid w:val="00321E9C"/>
    <w:rsid w:val="003221EF"/>
    <w:rsid w:val="003229B5"/>
    <w:rsid w:val="00322D1D"/>
    <w:rsid w:val="003231B4"/>
    <w:rsid w:val="00323CC6"/>
    <w:rsid w:val="00323E53"/>
    <w:rsid w:val="00324617"/>
    <w:rsid w:val="003248AA"/>
    <w:rsid w:val="00325058"/>
    <w:rsid w:val="00325566"/>
    <w:rsid w:val="00325860"/>
    <w:rsid w:val="003258BF"/>
    <w:rsid w:val="00326053"/>
    <w:rsid w:val="003260B9"/>
    <w:rsid w:val="0032649B"/>
    <w:rsid w:val="00326677"/>
    <w:rsid w:val="0033000E"/>
    <w:rsid w:val="0033006B"/>
    <w:rsid w:val="00330343"/>
    <w:rsid w:val="0033080D"/>
    <w:rsid w:val="00331A68"/>
    <w:rsid w:val="00331F31"/>
    <w:rsid w:val="00331F8D"/>
    <w:rsid w:val="0033256F"/>
    <w:rsid w:val="0033289D"/>
    <w:rsid w:val="00332A55"/>
    <w:rsid w:val="00332F00"/>
    <w:rsid w:val="00332F5E"/>
    <w:rsid w:val="003335D5"/>
    <w:rsid w:val="0033372F"/>
    <w:rsid w:val="00333BEC"/>
    <w:rsid w:val="00334293"/>
    <w:rsid w:val="00335524"/>
    <w:rsid w:val="00335826"/>
    <w:rsid w:val="0033620A"/>
    <w:rsid w:val="003363EF"/>
    <w:rsid w:val="0033684C"/>
    <w:rsid w:val="00336F11"/>
    <w:rsid w:val="00336FBC"/>
    <w:rsid w:val="00337802"/>
    <w:rsid w:val="003378A9"/>
    <w:rsid w:val="00337DA4"/>
    <w:rsid w:val="003400D7"/>
    <w:rsid w:val="003402D3"/>
    <w:rsid w:val="0034036E"/>
    <w:rsid w:val="003408CE"/>
    <w:rsid w:val="00340DC8"/>
    <w:rsid w:val="0034128D"/>
    <w:rsid w:val="0034156F"/>
    <w:rsid w:val="00341ADD"/>
    <w:rsid w:val="00341C0F"/>
    <w:rsid w:val="00341FF4"/>
    <w:rsid w:val="003424DD"/>
    <w:rsid w:val="003429E1"/>
    <w:rsid w:val="003430BA"/>
    <w:rsid w:val="003436A8"/>
    <w:rsid w:val="0034449F"/>
    <w:rsid w:val="00344656"/>
    <w:rsid w:val="00344A65"/>
    <w:rsid w:val="00345243"/>
    <w:rsid w:val="00345278"/>
    <w:rsid w:val="00345A0D"/>
    <w:rsid w:val="00345DDD"/>
    <w:rsid w:val="00346702"/>
    <w:rsid w:val="00346D13"/>
    <w:rsid w:val="00346D82"/>
    <w:rsid w:val="0035043F"/>
    <w:rsid w:val="00350A07"/>
    <w:rsid w:val="00350ED3"/>
    <w:rsid w:val="00352009"/>
    <w:rsid w:val="00352A31"/>
    <w:rsid w:val="00352DEB"/>
    <w:rsid w:val="00352F7F"/>
    <w:rsid w:val="0035486C"/>
    <w:rsid w:val="00354F97"/>
    <w:rsid w:val="00355B4D"/>
    <w:rsid w:val="00355F52"/>
    <w:rsid w:val="0035696F"/>
    <w:rsid w:val="00357B4A"/>
    <w:rsid w:val="00360F86"/>
    <w:rsid w:val="0036172C"/>
    <w:rsid w:val="003617EE"/>
    <w:rsid w:val="003617F2"/>
    <w:rsid w:val="00361955"/>
    <w:rsid w:val="003622D5"/>
    <w:rsid w:val="003629C1"/>
    <w:rsid w:val="00362B83"/>
    <w:rsid w:val="00362E2A"/>
    <w:rsid w:val="00363669"/>
    <w:rsid w:val="003646E9"/>
    <w:rsid w:val="00365ABB"/>
    <w:rsid w:val="00366DFF"/>
    <w:rsid w:val="00367150"/>
    <w:rsid w:val="00367F52"/>
    <w:rsid w:val="00367F86"/>
    <w:rsid w:val="0037000B"/>
    <w:rsid w:val="0037035D"/>
    <w:rsid w:val="00370D5E"/>
    <w:rsid w:val="003714A6"/>
    <w:rsid w:val="00371948"/>
    <w:rsid w:val="00371A04"/>
    <w:rsid w:val="00372397"/>
    <w:rsid w:val="00372574"/>
    <w:rsid w:val="003726D5"/>
    <w:rsid w:val="0037363C"/>
    <w:rsid w:val="00373C2F"/>
    <w:rsid w:val="00374829"/>
    <w:rsid w:val="00374EA5"/>
    <w:rsid w:val="00375FCE"/>
    <w:rsid w:val="003760CD"/>
    <w:rsid w:val="00376B3C"/>
    <w:rsid w:val="003771D9"/>
    <w:rsid w:val="00377564"/>
    <w:rsid w:val="00377D76"/>
    <w:rsid w:val="003801EE"/>
    <w:rsid w:val="00380331"/>
    <w:rsid w:val="003804AB"/>
    <w:rsid w:val="00380C86"/>
    <w:rsid w:val="0038173D"/>
    <w:rsid w:val="003819F3"/>
    <w:rsid w:val="0038238A"/>
    <w:rsid w:val="003823DE"/>
    <w:rsid w:val="003831D8"/>
    <w:rsid w:val="00383D9E"/>
    <w:rsid w:val="00384DA7"/>
    <w:rsid w:val="00385526"/>
    <w:rsid w:val="00385A12"/>
    <w:rsid w:val="00385AF2"/>
    <w:rsid w:val="00386267"/>
    <w:rsid w:val="0038658E"/>
    <w:rsid w:val="00386E7F"/>
    <w:rsid w:val="00387027"/>
    <w:rsid w:val="0038708A"/>
    <w:rsid w:val="00387316"/>
    <w:rsid w:val="00387521"/>
    <w:rsid w:val="0039083D"/>
    <w:rsid w:val="003916F4"/>
    <w:rsid w:val="00392728"/>
    <w:rsid w:val="0039298F"/>
    <w:rsid w:val="00392AD8"/>
    <w:rsid w:val="003933E7"/>
    <w:rsid w:val="00393440"/>
    <w:rsid w:val="003937A8"/>
    <w:rsid w:val="00393997"/>
    <w:rsid w:val="00393C01"/>
    <w:rsid w:val="00393C4A"/>
    <w:rsid w:val="003943C0"/>
    <w:rsid w:val="00394675"/>
    <w:rsid w:val="003950A9"/>
    <w:rsid w:val="00395C58"/>
    <w:rsid w:val="00395C72"/>
    <w:rsid w:val="00396D25"/>
    <w:rsid w:val="00397390"/>
    <w:rsid w:val="00397854"/>
    <w:rsid w:val="0039792D"/>
    <w:rsid w:val="003A037B"/>
    <w:rsid w:val="003A04FF"/>
    <w:rsid w:val="003A07CA"/>
    <w:rsid w:val="003A0944"/>
    <w:rsid w:val="003A0AF5"/>
    <w:rsid w:val="003A0B8C"/>
    <w:rsid w:val="003A0C3E"/>
    <w:rsid w:val="003A0F0B"/>
    <w:rsid w:val="003A1727"/>
    <w:rsid w:val="003A23A4"/>
    <w:rsid w:val="003A29F3"/>
    <w:rsid w:val="003A2F16"/>
    <w:rsid w:val="003A30C1"/>
    <w:rsid w:val="003A40D1"/>
    <w:rsid w:val="003A4A40"/>
    <w:rsid w:val="003A4E73"/>
    <w:rsid w:val="003A4ED6"/>
    <w:rsid w:val="003A6B1A"/>
    <w:rsid w:val="003B0472"/>
    <w:rsid w:val="003B1021"/>
    <w:rsid w:val="003B1EDD"/>
    <w:rsid w:val="003B1FE0"/>
    <w:rsid w:val="003B2B75"/>
    <w:rsid w:val="003B37BF"/>
    <w:rsid w:val="003B4127"/>
    <w:rsid w:val="003B47E1"/>
    <w:rsid w:val="003B4988"/>
    <w:rsid w:val="003B5016"/>
    <w:rsid w:val="003B515D"/>
    <w:rsid w:val="003B52E8"/>
    <w:rsid w:val="003B54C4"/>
    <w:rsid w:val="003B5ADA"/>
    <w:rsid w:val="003B5DE2"/>
    <w:rsid w:val="003B5F1A"/>
    <w:rsid w:val="003B6093"/>
    <w:rsid w:val="003B658F"/>
    <w:rsid w:val="003B73B2"/>
    <w:rsid w:val="003C0537"/>
    <w:rsid w:val="003C06F1"/>
    <w:rsid w:val="003C0B9F"/>
    <w:rsid w:val="003C0C7A"/>
    <w:rsid w:val="003C19EF"/>
    <w:rsid w:val="003C1B01"/>
    <w:rsid w:val="003C30A8"/>
    <w:rsid w:val="003C3317"/>
    <w:rsid w:val="003C3416"/>
    <w:rsid w:val="003C3653"/>
    <w:rsid w:val="003C3713"/>
    <w:rsid w:val="003C3C90"/>
    <w:rsid w:val="003C40CD"/>
    <w:rsid w:val="003C41A2"/>
    <w:rsid w:val="003C4458"/>
    <w:rsid w:val="003C47B4"/>
    <w:rsid w:val="003C631B"/>
    <w:rsid w:val="003C67B9"/>
    <w:rsid w:val="003C77A4"/>
    <w:rsid w:val="003D0033"/>
    <w:rsid w:val="003D1A24"/>
    <w:rsid w:val="003D1A8F"/>
    <w:rsid w:val="003D1F84"/>
    <w:rsid w:val="003D3182"/>
    <w:rsid w:val="003D35AF"/>
    <w:rsid w:val="003D3832"/>
    <w:rsid w:val="003D3975"/>
    <w:rsid w:val="003D3B47"/>
    <w:rsid w:val="003D3B82"/>
    <w:rsid w:val="003D5166"/>
    <w:rsid w:val="003D518F"/>
    <w:rsid w:val="003D51E8"/>
    <w:rsid w:val="003D5225"/>
    <w:rsid w:val="003D528A"/>
    <w:rsid w:val="003D5776"/>
    <w:rsid w:val="003D5CC1"/>
    <w:rsid w:val="003D6443"/>
    <w:rsid w:val="003D6954"/>
    <w:rsid w:val="003D6DDB"/>
    <w:rsid w:val="003D7013"/>
    <w:rsid w:val="003E019B"/>
    <w:rsid w:val="003E0201"/>
    <w:rsid w:val="003E05AD"/>
    <w:rsid w:val="003E0B9D"/>
    <w:rsid w:val="003E0FCA"/>
    <w:rsid w:val="003E1304"/>
    <w:rsid w:val="003E189F"/>
    <w:rsid w:val="003E1961"/>
    <w:rsid w:val="003E1A25"/>
    <w:rsid w:val="003E1CB0"/>
    <w:rsid w:val="003E1EA6"/>
    <w:rsid w:val="003E20F9"/>
    <w:rsid w:val="003E2410"/>
    <w:rsid w:val="003E2E6E"/>
    <w:rsid w:val="003E3324"/>
    <w:rsid w:val="003E3328"/>
    <w:rsid w:val="003E3813"/>
    <w:rsid w:val="003E3A41"/>
    <w:rsid w:val="003E3A68"/>
    <w:rsid w:val="003E411A"/>
    <w:rsid w:val="003E4D25"/>
    <w:rsid w:val="003E5868"/>
    <w:rsid w:val="003E5982"/>
    <w:rsid w:val="003E68A8"/>
    <w:rsid w:val="003E6BD6"/>
    <w:rsid w:val="003E6C85"/>
    <w:rsid w:val="003E6F45"/>
    <w:rsid w:val="003E7271"/>
    <w:rsid w:val="003E7FC2"/>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BAE"/>
    <w:rsid w:val="003F5C65"/>
    <w:rsid w:val="003F64E4"/>
    <w:rsid w:val="003F6D36"/>
    <w:rsid w:val="003F6DD0"/>
    <w:rsid w:val="003F71AC"/>
    <w:rsid w:val="003F7B21"/>
    <w:rsid w:val="003F7E0A"/>
    <w:rsid w:val="0040027F"/>
    <w:rsid w:val="00400758"/>
    <w:rsid w:val="00400AC6"/>
    <w:rsid w:val="004012AC"/>
    <w:rsid w:val="00401593"/>
    <w:rsid w:val="00401F20"/>
    <w:rsid w:val="004026BF"/>
    <w:rsid w:val="0040275E"/>
    <w:rsid w:val="00402A2C"/>
    <w:rsid w:val="00402B7D"/>
    <w:rsid w:val="00402EFB"/>
    <w:rsid w:val="0040312C"/>
    <w:rsid w:val="004035B1"/>
    <w:rsid w:val="00403A2E"/>
    <w:rsid w:val="00405B2B"/>
    <w:rsid w:val="00405F3A"/>
    <w:rsid w:val="00406246"/>
    <w:rsid w:val="004071A4"/>
    <w:rsid w:val="00407ACC"/>
    <w:rsid w:val="00407BC6"/>
    <w:rsid w:val="00411305"/>
    <w:rsid w:val="0041161E"/>
    <w:rsid w:val="004117C6"/>
    <w:rsid w:val="00411EA0"/>
    <w:rsid w:val="00412183"/>
    <w:rsid w:val="004121A9"/>
    <w:rsid w:val="00412627"/>
    <w:rsid w:val="00412AC2"/>
    <w:rsid w:val="00412D41"/>
    <w:rsid w:val="00412E4B"/>
    <w:rsid w:val="0041360B"/>
    <w:rsid w:val="00413DD7"/>
    <w:rsid w:val="0041475F"/>
    <w:rsid w:val="0041495C"/>
    <w:rsid w:val="0041591C"/>
    <w:rsid w:val="00415CE3"/>
    <w:rsid w:val="00416171"/>
    <w:rsid w:val="00416340"/>
    <w:rsid w:val="00416877"/>
    <w:rsid w:val="00417CD1"/>
    <w:rsid w:val="00421157"/>
    <w:rsid w:val="00421CCD"/>
    <w:rsid w:val="004224DD"/>
    <w:rsid w:val="00423738"/>
    <w:rsid w:val="00423799"/>
    <w:rsid w:val="00424402"/>
    <w:rsid w:val="0042446A"/>
    <w:rsid w:val="0042479E"/>
    <w:rsid w:val="00424ADF"/>
    <w:rsid w:val="00425E2A"/>
    <w:rsid w:val="00425E31"/>
    <w:rsid w:val="00425E32"/>
    <w:rsid w:val="00426BE6"/>
    <w:rsid w:val="00427CF7"/>
    <w:rsid w:val="00427EE0"/>
    <w:rsid w:val="00430894"/>
    <w:rsid w:val="00430D9E"/>
    <w:rsid w:val="00430F04"/>
    <w:rsid w:val="00430F1C"/>
    <w:rsid w:val="004316FE"/>
    <w:rsid w:val="00431CBD"/>
    <w:rsid w:val="004320CE"/>
    <w:rsid w:val="00432469"/>
    <w:rsid w:val="004326AA"/>
    <w:rsid w:val="0043341F"/>
    <w:rsid w:val="0043488A"/>
    <w:rsid w:val="00434E23"/>
    <w:rsid w:val="004350C3"/>
    <w:rsid w:val="00435579"/>
    <w:rsid w:val="00435658"/>
    <w:rsid w:val="00435662"/>
    <w:rsid w:val="004361D2"/>
    <w:rsid w:val="00436392"/>
    <w:rsid w:val="00436563"/>
    <w:rsid w:val="0043664E"/>
    <w:rsid w:val="00436C60"/>
    <w:rsid w:val="00436ED6"/>
    <w:rsid w:val="004374BD"/>
    <w:rsid w:val="00437683"/>
    <w:rsid w:val="00437D86"/>
    <w:rsid w:val="004404CA"/>
    <w:rsid w:val="00441272"/>
    <w:rsid w:val="00441C53"/>
    <w:rsid w:val="00441CEB"/>
    <w:rsid w:val="004428DA"/>
    <w:rsid w:val="00444A9B"/>
    <w:rsid w:val="00444B02"/>
    <w:rsid w:val="00444BC1"/>
    <w:rsid w:val="00445622"/>
    <w:rsid w:val="0044590F"/>
    <w:rsid w:val="00445ADD"/>
    <w:rsid w:val="00445BD9"/>
    <w:rsid w:val="00445C8F"/>
    <w:rsid w:val="00445F9C"/>
    <w:rsid w:val="00446148"/>
    <w:rsid w:val="0044677D"/>
    <w:rsid w:val="004468BE"/>
    <w:rsid w:val="00446922"/>
    <w:rsid w:val="00446A11"/>
    <w:rsid w:val="00446E15"/>
    <w:rsid w:val="0044723B"/>
    <w:rsid w:val="00447249"/>
    <w:rsid w:val="00447882"/>
    <w:rsid w:val="00450696"/>
    <w:rsid w:val="00450BF1"/>
    <w:rsid w:val="00451E5B"/>
    <w:rsid w:val="0045217F"/>
    <w:rsid w:val="004521CA"/>
    <w:rsid w:val="004528AD"/>
    <w:rsid w:val="004529E4"/>
    <w:rsid w:val="0045374C"/>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E1C"/>
    <w:rsid w:val="00464FCF"/>
    <w:rsid w:val="0046508E"/>
    <w:rsid w:val="004657F7"/>
    <w:rsid w:val="00465DB1"/>
    <w:rsid w:val="00466482"/>
    <w:rsid w:val="00466A4A"/>
    <w:rsid w:val="00466B3E"/>
    <w:rsid w:val="00466DA9"/>
    <w:rsid w:val="00466DDB"/>
    <w:rsid w:val="004679B2"/>
    <w:rsid w:val="00467BE0"/>
    <w:rsid w:val="00470089"/>
    <w:rsid w:val="0047010B"/>
    <w:rsid w:val="00470142"/>
    <w:rsid w:val="00470503"/>
    <w:rsid w:val="004707EF"/>
    <w:rsid w:val="00470FDB"/>
    <w:rsid w:val="00471416"/>
    <w:rsid w:val="00471BCC"/>
    <w:rsid w:val="00471D17"/>
    <w:rsid w:val="00472880"/>
    <w:rsid w:val="00472A4B"/>
    <w:rsid w:val="00472E7C"/>
    <w:rsid w:val="00475A83"/>
    <w:rsid w:val="00475C28"/>
    <w:rsid w:val="00476090"/>
    <w:rsid w:val="00476382"/>
    <w:rsid w:val="0047689A"/>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13D"/>
    <w:rsid w:val="0048526D"/>
    <w:rsid w:val="0048628C"/>
    <w:rsid w:val="0048637F"/>
    <w:rsid w:val="00486C1D"/>
    <w:rsid w:val="004871E2"/>
    <w:rsid w:val="0048787E"/>
    <w:rsid w:val="004879D4"/>
    <w:rsid w:val="00487F30"/>
    <w:rsid w:val="004901C7"/>
    <w:rsid w:val="00490324"/>
    <w:rsid w:val="00491364"/>
    <w:rsid w:val="004919CF"/>
    <w:rsid w:val="00491EC3"/>
    <w:rsid w:val="0049235A"/>
    <w:rsid w:val="00492599"/>
    <w:rsid w:val="00492894"/>
    <w:rsid w:val="0049347F"/>
    <w:rsid w:val="004934A0"/>
    <w:rsid w:val="0049439E"/>
    <w:rsid w:val="00495725"/>
    <w:rsid w:val="004965F0"/>
    <w:rsid w:val="004968F2"/>
    <w:rsid w:val="00497167"/>
    <w:rsid w:val="0049728E"/>
    <w:rsid w:val="004974A7"/>
    <w:rsid w:val="004977D6"/>
    <w:rsid w:val="00497818"/>
    <w:rsid w:val="004979D0"/>
    <w:rsid w:val="00497AE6"/>
    <w:rsid w:val="00497C2D"/>
    <w:rsid w:val="00497C6C"/>
    <w:rsid w:val="00497C8A"/>
    <w:rsid w:val="004A0023"/>
    <w:rsid w:val="004A0513"/>
    <w:rsid w:val="004A065F"/>
    <w:rsid w:val="004A0781"/>
    <w:rsid w:val="004A151F"/>
    <w:rsid w:val="004A1686"/>
    <w:rsid w:val="004A1BB3"/>
    <w:rsid w:val="004A1C1C"/>
    <w:rsid w:val="004A228F"/>
    <w:rsid w:val="004A24C7"/>
    <w:rsid w:val="004A25AE"/>
    <w:rsid w:val="004A26A8"/>
    <w:rsid w:val="004A33E6"/>
    <w:rsid w:val="004A39C5"/>
    <w:rsid w:val="004A3D9F"/>
    <w:rsid w:val="004A4299"/>
    <w:rsid w:val="004A4861"/>
    <w:rsid w:val="004A4898"/>
    <w:rsid w:val="004A56A1"/>
    <w:rsid w:val="004A638D"/>
    <w:rsid w:val="004A6A21"/>
    <w:rsid w:val="004A6C15"/>
    <w:rsid w:val="004A719C"/>
    <w:rsid w:val="004A7A19"/>
    <w:rsid w:val="004B030E"/>
    <w:rsid w:val="004B0B91"/>
    <w:rsid w:val="004B0FBA"/>
    <w:rsid w:val="004B1A60"/>
    <w:rsid w:val="004B1D17"/>
    <w:rsid w:val="004B1E55"/>
    <w:rsid w:val="004B2992"/>
    <w:rsid w:val="004B2CAF"/>
    <w:rsid w:val="004B34B4"/>
    <w:rsid w:val="004B3DAF"/>
    <w:rsid w:val="004B43F8"/>
    <w:rsid w:val="004B46D9"/>
    <w:rsid w:val="004B4B63"/>
    <w:rsid w:val="004B4BC0"/>
    <w:rsid w:val="004B51BB"/>
    <w:rsid w:val="004B535C"/>
    <w:rsid w:val="004B5814"/>
    <w:rsid w:val="004B5CB3"/>
    <w:rsid w:val="004B67B4"/>
    <w:rsid w:val="004B6F56"/>
    <w:rsid w:val="004B7163"/>
    <w:rsid w:val="004B71BB"/>
    <w:rsid w:val="004B742D"/>
    <w:rsid w:val="004B769B"/>
    <w:rsid w:val="004B7C84"/>
    <w:rsid w:val="004B7CE7"/>
    <w:rsid w:val="004B7F2F"/>
    <w:rsid w:val="004C005B"/>
    <w:rsid w:val="004C07CB"/>
    <w:rsid w:val="004C0EE9"/>
    <w:rsid w:val="004C1388"/>
    <w:rsid w:val="004C3600"/>
    <w:rsid w:val="004C36C6"/>
    <w:rsid w:val="004C4BB5"/>
    <w:rsid w:val="004C558E"/>
    <w:rsid w:val="004C672C"/>
    <w:rsid w:val="004C6B30"/>
    <w:rsid w:val="004C7137"/>
    <w:rsid w:val="004C7478"/>
    <w:rsid w:val="004C77A6"/>
    <w:rsid w:val="004C7D65"/>
    <w:rsid w:val="004D00F6"/>
    <w:rsid w:val="004D02B4"/>
    <w:rsid w:val="004D1268"/>
    <w:rsid w:val="004D1300"/>
    <w:rsid w:val="004D15C9"/>
    <w:rsid w:val="004D1C3C"/>
    <w:rsid w:val="004D20E1"/>
    <w:rsid w:val="004D2156"/>
    <w:rsid w:val="004D2767"/>
    <w:rsid w:val="004D2C8F"/>
    <w:rsid w:val="004D3439"/>
    <w:rsid w:val="004D35F2"/>
    <w:rsid w:val="004D37E8"/>
    <w:rsid w:val="004D3CA8"/>
    <w:rsid w:val="004D44D6"/>
    <w:rsid w:val="004D4636"/>
    <w:rsid w:val="004D5882"/>
    <w:rsid w:val="004D59E0"/>
    <w:rsid w:val="004D6026"/>
    <w:rsid w:val="004D69B3"/>
    <w:rsid w:val="004D7CE2"/>
    <w:rsid w:val="004E0178"/>
    <w:rsid w:val="004E0608"/>
    <w:rsid w:val="004E0AB3"/>
    <w:rsid w:val="004E1FA0"/>
    <w:rsid w:val="004E2B96"/>
    <w:rsid w:val="004E34C5"/>
    <w:rsid w:val="004E35DD"/>
    <w:rsid w:val="004E3822"/>
    <w:rsid w:val="004E402E"/>
    <w:rsid w:val="004E4F22"/>
    <w:rsid w:val="004E608C"/>
    <w:rsid w:val="004E61B2"/>
    <w:rsid w:val="004E61FE"/>
    <w:rsid w:val="004E6747"/>
    <w:rsid w:val="004E6762"/>
    <w:rsid w:val="004E7283"/>
    <w:rsid w:val="004F0758"/>
    <w:rsid w:val="004F1B90"/>
    <w:rsid w:val="004F1BBE"/>
    <w:rsid w:val="004F1BDE"/>
    <w:rsid w:val="004F2D76"/>
    <w:rsid w:val="004F31E2"/>
    <w:rsid w:val="004F3224"/>
    <w:rsid w:val="004F3862"/>
    <w:rsid w:val="004F38FF"/>
    <w:rsid w:val="004F3935"/>
    <w:rsid w:val="004F398E"/>
    <w:rsid w:val="004F4376"/>
    <w:rsid w:val="004F43D7"/>
    <w:rsid w:val="004F4C05"/>
    <w:rsid w:val="004F4C37"/>
    <w:rsid w:val="004F54DE"/>
    <w:rsid w:val="004F5B5D"/>
    <w:rsid w:val="004F649D"/>
    <w:rsid w:val="004F6775"/>
    <w:rsid w:val="004F68FE"/>
    <w:rsid w:val="004F6998"/>
    <w:rsid w:val="004F6C02"/>
    <w:rsid w:val="00500689"/>
    <w:rsid w:val="00501884"/>
    <w:rsid w:val="00501BA9"/>
    <w:rsid w:val="00502668"/>
    <w:rsid w:val="00502B50"/>
    <w:rsid w:val="0050318C"/>
    <w:rsid w:val="00503C84"/>
    <w:rsid w:val="005048E2"/>
    <w:rsid w:val="00504F6F"/>
    <w:rsid w:val="005055DC"/>
    <w:rsid w:val="00505755"/>
    <w:rsid w:val="005057C1"/>
    <w:rsid w:val="005064F3"/>
    <w:rsid w:val="00507098"/>
    <w:rsid w:val="00507B57"/>
    <w:rsid w:val="00510221"/>
    <w:rsid w:val="00510B1A"/>
    <w:rsid w:val="005115CC"/>
    <w:rsid w:val="0051233A"/>
    <w:rsid w:val="00512493"/>
    <w:rsid w:val="0051257E"/>
    <w:rsid w:val="00512B53"/>
    <w:rsid w:val="0051376D"/>
    <w:rsid w:val="00513E1E"/>
    <w:rsid w:val="005144CC"/>
    <w:rsid w:val="00514591"/>
    <w:rsid w:val="005152B6"/>
    <w:rsid w:val="0051545F"/>
    <w:rsid w:val="005155B4"/>
    <w:rsid w:val="00515DF1"/>
    <w:rsid w:val="00516EA0"/>
    <w:rsid w:val="00516EB7"/>
    <w:rsid w:val="00516F24"/>
    <w:rsid w:val="00516F8F"/>
    <w:rsid w:val="00517335"/>
    <w:rsid w:val="00517347"/>
    <w:rsid w:val="00517626"/>
    <w:rsid w:val="00520079"/>
    <w:rsid w:val="00520187"/>
    <w:rsid w:val="005203D1"/>
    <w:rsid w:val="00520810"/>
    <w:rsid w:val="00520CC1"/>
    <w:rsid w:val="005221A9"/>
    <w:rsid w:val="005225E1"/>
    <w:rsid w:val="00522C9E"/>
    <w:rsid w:val="005231C1"/>
    <w:rsid w:val="005231F0"/>
    <w:rsid w:val="00523508"/>
    <w:rsid w:val="00524093"/>
    <w:rsid w:val="005240B3"/>
    <w:rsid w:val="00524305"/>
    <w:rsid w:val="005252C0"/>
    <w:rsid w:val="005255CF"/>
    <w:rsid w:val="0052661A"/>
    <w:rsid w:val="0052738E"/>
    <w:rsid w:val="005306F5"/>
    <w:rsid w:val="00532282"/>
    <w:rsid w:val="00532818"/>
    <w:rsid w:val="00532A9C"/>
    <w:rsid w:val="00533110"/>
    <w:rsid w:val="00534801"/>
    <w:rsid w:val="0053567B"/>
    <w:rsid w:val="00535743"/>
    <w:rsid w:val="005357F6"/>
    <w:rsid w:val="00535A0D"/>
    <w:rsid w:val="005361C9"/>
    <w:rsid w:val="005365B5"/>
    <w:rsid w:val="005368F7"/>
    <w:rsid w:val="00537854"/>
    <w:rsid w:val="00537C39"/>
    <w:rsid w:val="00540324"/>
    <w:rsid w:val="005411FB"/>
    <w:rsid w:val="0054171C"/>
    <w:rsid w:val="00542178"/>
    <w:rsid w:val="00542743"/>
    <w:rsid w:val="00542A1A"/>
    <w:rsid w:val="00542A45"/>
    <w:rsid w:val="00542B31"/>
    <w:rsid w:val="00542CDE"/>
    <w:rsid w:val="00542E92"/>
    <w:rsid w:val="005433CA"/>
    <w:rsid w:val="0054386B"/>
    <w:rsid w:val="005439CC"/>
    <w:rsid w:val="00543CAE"/>
    <w:rsid w:val="00544228"/>
    <w:rsid w:val="00544892"/>
    <w:rsid w:val="005448E3"/>
    <w:rsid w:val="00544943"/>
    <w:rsid w:val="00544B25"/>
    <w:rsid w:val="00545507"/>
    <w:rsid w:val="00545554"/>
    <w:rsid w:val="005455FD"/>
    <w:rsid w:val="00545721"/>
    <w:rsid w:val="00545993"/>
    <w:rsid w:val="005472C1"/>
    <w:rsid w:val="005477F4"/>
    <w:rsid w:val="0054781C"/>
    <w:rsid w:val="00547A20"/>
    <w:rsid w:val="00547D4C"/>
    <w:rsid w:val="005501DA"/>
    <w:rsid w:val="005501F4"/>
    <w:rsid w:val="00551273"/>
    <w:rsid w:val="00551CD2"/>
    <w:rsid w:val="00551D6E"/>
    <w:rsid w:val="00551E63"/>
    <w:rsid w:val="005520CC"/>
    <w:rsid w:val="00553147"/>
    <w:rsid w:val="00554190"/>
    <w:rsid w:val="00555384"/>
    <w:rsid w:val="00555398"/>
    <w:rsid w:val="00556162"/>
    <w:rsid w:val="00557A13"/>
    <w:rsid w:val="00557FCE"/>
    <w:rsid w:val="00557FD2"/>
    <w:rsid w:val="005607AD"/>
    <w:rsid w:val="00560A03"/>
    <w:rsid w:val="00560C58"/>
    <w:rsid w:val="00560C5E"/>
    <w:rsid w:val="005616CA"/>
    <w:rsid w:val="0056200B"/>
    <w:rsid w:val="005622C1"/>
    <w:rsid w:val="00562371"/>
    <w:rsid w:val="005628DC"/>
    <w:rsid w:val="00563C34"/>
    <w:rsid w:val="00563EB5"/>
    <w:rsid w:val="00563ECA"/>
    <w:rsid w:val="00563F80"/>
    <w:rsid w:val="00564615"/>
    <w:rsid w:val="0056469E"/>
    <w:rsid w:val="00564D5D"/>
    <w:rsid w:val="00565792"/>
    <w:rsid w:val="005657DA"/>
    <w:rsid w:val="00565C55"/>
    <w:rsid w:val="0056721D"/>
    <w:rsid w:val="0056750C"/>
    <w:rsid w:val="00567A57"/>
    <w:rsid w:val="00567FFE"/>
    <w:rsid w:val="00571004"/>
    <w:rsid w:val="00571310"/>
    <w:rsid w:val="00571655"/>
    <w:rsid w:val="0057172E"/>
    <w:rsid w:val="005722DC"/>
    <w:rsid w:val="005724FC"/>
    <w:rsid w:val="005728A7"/>
    <w:rsid w:val="005730E4"/>
    <w:rsid w:val="0057340E"/>
    <w:rsid w:val="005734BD"/>
    <w:rsid w:val="005736C8"/>
    <w:rsid w:val="00573749"/>
    <w:rsid w:val="00573BB2"/>
    <w:rsid w:val="005745D6"/>
    <w:rsid w:val="005747F8"/>
    <w:rsid w:val="0057487A"/>
    <w:rsid w:val="00575120"/>
    <w:rsid w:val="00575C5A"/>
    <w:rsid w:val="00575F56"/>
    <w:rsid w:val="00576041"/>
    <w:rsid w:val="00576F5E"/>
    <w:rsid w:val="0057719B"/>
    <w:rsid w:val="0057754B"/>
    <w:rsid w:val="0057756D"/>
    <w:rsid w:val="00577787"/>
    <w:rsid w:val="005778C2"/>
    <w:rsid w:val="00577B00"/>
    <w:rsid w:val="00580958"/>
    <w:rsid w:val="00580978"/>
    <w:rsid w:val="005816D3"/>
    <w:rsid w:val="0058178D"/>
    <w:rsid w:val="005818CC"/>
    <w:rsid w:val="00581A4B"/>
    <w:rsid w:val="005825FC"/>
    <w:rsid w:val="005831D8"/>
    <w:rsid w:val="005831E8"/>
    <w:rsid w:val="0058341B"/>
    <w:rsid w:val="00583DDF"/>
    <w:rsid w:val="005840D3"/>
    <w:rsid w:val="0058469A"/>
    <w:rsid w:val="00584D2B"/>
    <w:rsid w:val="00585796"/>
    <w:rsid w:val="00586044"/>
    <w:rsid w:val="00586133"/>
    <w:rsid w:val="005865C9"/>
    <w:rsid w:val="00586B7D"/>
    <w:rsid w:val="00587362"/>
    <w:rsid w:val="0058752D"/>
    <w:rsid w:val="005876AE"/>
    <w:rsid w:val="005902C0"/>
    <w:rsid w:val="00590A83"/>
    <w:rsid w:val="00590D4A"/>
    <w:rsid w:val="0059118D"/>
    <w:rsid w:val="005911D4"/>
    <w:rsid w:val="00591315"/>
    <w:rsid w:val="0059230E"/>
    <w:rsid w:val="0059251C"/>
    <w:rsid w:val="005932DC"/>
    <w:rsid w:val="00593739"/>
    <w:rsid w:val="0059385B"/>
    <w:rsid w:val="00593B1B"/>
    <w:rsid w:val="00593EC4"/>
    <w:rsid w:val="0059475B"/>
    <w:rsid w:val="00594BB3"/>
    <w:rsid w:val="005952F5"/>
    <w:rsid w:val="00595D95"/>
    <w:rsid w:val="00596A17"/>
    <w:rsid w:val="00596DBE"/>
    <w:rsid w:val="00597E16"/>
    <w:rsid w:val="005A02B5"/>
    <w:rsid w:val="005A0B1A"/>
    <w:rsid w:val="005A0BE0"/>
    <w:rsid w:val="005A119C"/>
    <w:rsid w:val="005A122A"/>
    <w:rsid w:val="005A1998"/>
    <w:rsid w:val="005A1BEC"/>
    <w:rsid w:val="005A1CC2"/>
    <w:rsid w:val="005A2FA8"/>
    <w:rsid w:val="005A35E5"/>
    <w:rsid w:val="005A369C"/>
    <w:rsid w:val="005A3935"/>
    <w:rsid w:val="005A3AE4"/>
    <w:rsid w:val="005A3C68"/>
    <w:rsid w:val="005A46A2"/>
    <w:rsid w:val="005A4939"/>
    <w:rsid w:val="005A4FAF"/>
    <w:rsid w:val="005A5A2A"/>
    <w:rsid w:val="005A5A80"/>
    <w:rsid w:val="005A5E96"/>
    <w:rsid w:val="005A6644"/>
    <w:rsid w:val="005A665C"/>
    <w:rsid w:val="005A7305"/>
    <w:rsid w:val="005A7B33"/>
    <w:rsid w:val="005A7F89"/>
    <w:rsid w:val="005B012D"/>
    <w:rsid w:val="005B03FA"/>
    <w:rsid w:val="005B08F5"/>
    <w:rsid w:val="005B0A99"/>
    <w:rsid w:val="005B0C60"/>
    <w:rsid w:val="005B10AF"/>
    <w:rsid w:val="005B1AB1"/>
    <w:rsid w:val="005B1D1B"/>
    <w:rsid w:val="005B26E2"/>
    <w:rsid w:val="005B2AC5"/>
    <w:rsid w:val="005B2B03"/>
    <w:rsid w:val="005B3227"/>
    <w:rsid w:val="005B3DB4"/>
    <w:rsid w:val="005B4382"/>
    <w:rsid w:val="005B4B56"/>
    <w:rsid w:val="005B4B61"/>
    <w:rsid w:val="005B567F"/>
    <w:rsid w:val="005B5BB7"/>
    <w:rsid w:val="005B621E"/>
    <w:rsid w:val="005B64AB"/>
    <w:rsid w:val="005B65AC"/>
    <w:rsid w:val="005B67E7"/>
    <w:rsid w:val="005B6877"/>
    <w:rsid w:val="005B68EA"/>
    <w:rsid w:val="005B7076"/>
    <w:rsid w:val="005B7A76"/>
    <w:rsid w:val="005C03E9"/>
    <w:rsid w:val="005C0C2E"/>
    <w:rsid w:val="005C1161"/>
    <w:rsid w:val="005C1928"/>
    <w:rsid w:val="005C1F47"/>
    <w:rsid w:val="005C225A"/>
    <w:rsid w:val="005C260C"/>
    <w:rsid w:val="005C36DA"/>
    <w:rsid w:val="005C3772"/>
    <w:rsid w:val="005C3CCA"/>
    <w:rsid w:val="005C3E57"/>
    <w:rsid w:val="005C468A"/>
    <w:rsid w:val="005C49F1"/>
    <w:rsid w:val="005C4FB9"/>
    <w:rsid w:val="005C5456"/>
    <w:rsid w:val="005C711B"/>
    <w:rsid w:val="005D009F"/>
    <w:rsid w:val="005D00AF"/>
    <w:rsid w:val="005D112B"/>
    <w:rsid w:val="005D11D0"/>
    <w:rsid w:val="005D12C0"/>
    <w:rsid w:val="005D1B21"/>
    <w:rsid w:val="005D1DFE"/>
    <w:rsid w:val="005D28A6"/>
    <w:rsid w:val="005D294E"/>
    <w:rsid w:val="005D4B13"/>
    <w:rsid w:val="005D50E1"/>
    <w:rsid w:val="005D565E"/>
    <w:rsid w:val="005D6182"/>
    <w:rsid w:val="005D7396"/>
    <w:rsid w:val="005D75B9"/>
    <w:rsid w:val="005D7BCD"/>
    <w:rsid w:val="005E02E8"/>
    <w:rsid w:val="005E04A1"/>
    <w:rsid w:val="005E0A7F"/>
    <w:rsid w:val="005E1169"/>
    <w:rsid w:val="005E1A3C"/>
    <w:rsid w:val="005E1BCA"/>
    <w:rsid w:val="005E1D57"/>
    <w:rsid w:val="005E1E26"/>
    <w:rsid w:val="005E2184"/>
    <w:rsid w:val="005E3506"/>
    <w:rsid w:val="005E4214"/>
    <w:rsid w:val="005E43A2"/>
    <w:rsid w:val="005E4899"/>
    <w:rsid w:val="005E5356"/>
    <w:rsid w:val="005E5A77"/>
    <w:rsid w:val="005E5B37"/>
    <w:rsid w:val="005E644A"/>
    <w:rsid w:val="005E6A22"/>
    <w:rsid w:val="005E71CD"/>
    <w:rsid w:val="005F00B9"/>
    <w:rsid w:val="005F0154"/>
    <w:rsid w:val="005F05A4"/>
    <w:rsid w:val="005F0B34"/>
    <w:rsid w:val="005F1F1C"/>
    <w:rsid w:val="005F2C5F"/>
    <w:rsid w:val="005F2E32"/>
    <w:rsid w:val="005F3D1F"/>
    <w:rsid w:val="005F495C"/>
    <w:rsid w:val="005F5300"/>
    <w:rsid w:val="005F5406"/>
    <w:rsid w:val="005F5AD8"/>
    <w:rsid w:val="005F5E5F"/>
    <w:rsid w:val="005F6C27"/>
    <w:rsid w:val="005F6C35"/>
    <w:rsid w:val="005F6D7C"/>
    <w:rsid w:val="005F703D"/>
    <w:rsid w:val="005F70F1"/>
    <w:rsid w:val="005F76A1"/>
    <w:rsid w:val="005F7752"/>
    <w:rsid w:val="005F784B"/>
    <w:rsid w:val="005F78B6"/>
    <w:rsid w:val="005F7E41"/>
    <w:rsid w:val="00600A43"/>
    <w:rsid w:val="006011F5"/>
    <w:rsid w:val="0060154A"/>
    <w:rsid w:val="00601B3E"/>
    <w:rsid w:val="00601D96"/>
    <w:rsid w:val="00601F15"/>
    <w:rsid w:val="006020E6"/>
    <w:rsid w:val="00602478"/>
    <w:rsid w:val="00602AB3"/>
    <w:rsid w:val="00602D70"/>
    <w:rsid w:val="00602E03"/>
    <w:rsid w:val="00602FDF"/>
    <w:rsid w:val="00603777"/>
    <w:rsid w:val="0060395E"/>
    <w:rsid w:val="00603BED"/>
    <w:rsid w:val="00603E4C"/>
    <w:rsid w:val="00603FE2"/>
    <w:rsid w:val="00604319"/>
    <w:rsid w:val="00604552"/>
    <w:rsid w:val="00604DCE"/>
    <w:rsid w:val="00604E69"/>
    <w:rsid w:val="0060501F"/>
    <w:rsid w:val="006050B2"/>
    <w:rsid w:val="00605589"/>
    <w:rsid w:val="00605A77"/>
    <w:rsid w:val="00605DAE"/>
    <w:rsid w:val="006069CF"/>
    <w:rsid w:val="00606F5E"/>
    <w:rsid w:val="00607BD7"/>
    <w:rsid w:val="0061094C"/>
    <w:rsid w:val="00610F9A"/>
    <w:rsid w:val="00611611"/>
    <w:rsid w:val="00611B41"/>
    <w:rsid w:val="00611DA4"/>
    <w:rsid w:val="0061287E"/>
    <w:rsid w:val="00613494"/>
    <w:rsid w:val="00614787"/>
    <w:rsid w:val="00614CA2"/>
    <w:rsid w:val="00614CF3"/>
    <w:rsid w:val="0061523C"/>
    <w:rsid w:val="00615B63"/>
    <w:rsid w:val="00615E63"/>
    <w:rsid w:val="00616A9C"/>
    <w:rsid w:val="006178FE"/>
    <w:rsid w:val="0062023C"/>
    <w:rsid w:val="006204A3"/>
    <w:rsid w:val="006207D1"/>
    <w:rsid w:val="00620F60"/>
    <w:rsid w:val="006222CB"/>
    <w:rsid w:val="006222E5"/>
    <w:rsid w:val="00622F4A"/>
    <w:rsid w:val="00623442"/>
    <w:rsid w:val="00623F62"/>
    <w:rsid w:val="006240A7"/>
    <w:rsid w:val="006242AB"/>
    <w:rsid w:val="00624318"/>
    <w:rsid w:val="00624722"/>
    <w:rsid w:val="0062534F"/>
    <w:rsid w:val="006254A9"/>
    <w:rsid w:val="00625B6A"/>
    <w:rsid w:val="00626322"/>
    <w:rsid w:val="00626619"/>
    <w:rsid w:val="006268D1"/>
    <w:rsid w:val="00627B39"/>
    <w:rsid w:val="0063029E"/>
    <w:rsid w:val="00630AA1"/>
    <w:rsid w:val="00631284"/>
    <w:rsid w:val="006312BF"/>
    <w:rsid w:val="0063133E"/>
    <w:rsid w:val="0063142B"/>
    <w:rsid w:val="00631788"/>
    <w:rsid w:val="00631AFD"/>
    <w:rsid w:val="00631C85"/>
    <w:rsid w:val="00631CD1"/>
    <w:rsid w:val="0063249F"/>
    <w:rsid w:val="006324C3"/>
    <w:rsid w:val="00632F6F"/>
    <w:rsid w:val="00632FA8"/>
    <w:rsid w:val="0063379E"/>
    <w:rsid w:val="0063433A"/>
    <w:rsid w:val="00634EC7"/>
    <w:rsid w:val="0063575C"/>
    <w:rsid w:val="00635C07"/>
    <w:rsid w:val="0063627D"/>
    <w:rsid w:val="00636B3B"/>
    <w:rsid w:val="00636F1C"/>
    <w:rsid w:val="00636FF7"/>
    <w:rsid w:val="00637700"/>
    <w:rsid w:val="00637878"/>
    <w:rsid w:val="00637898"/>
    <w:rsid w:val="00637999"/>
    <w:rsid w:val="006400D8"/>
    <w:rsid w:val="006406ED"/>
    <w:rsid w:val="00640C46"/>
    <w:rsid w:val="006410CB"/>
    <w:rsid w:val="00641600"/>
    <w:rsid w:val="006417B1"/>
    <w:rsid w:val="006419DD"/>
    <w:rsid w:val="006423B4"/>
    <w:rsid w:val="0064245A"/>
    <w:rsid w:val="00642CF0"/>
    <w:rsid w:val="0064322E"/>
    <w:rsid w:val="00643EFD"/>
    <w:rsid w:val="00644288"/>
    <w:rsid w:val="00644936"/>
    <w:rsid w:val="0064512A"/>
    <w:rsid w:val="0064516F"/>
    <w:rsid w:val="006454A5"/>
    <w:rsid w:val="0064577B"/>
    <w:rsid w:val="00647CE2"/>
    <w:rsid w:val="00647DD4"/>
    <w:rsid w:val="006505BF"/>
    <w:rsid w:val="00650E9A"/>
    <w:rsid w:val="006517D6"/>
    <w:rsid w:val="006518C4"/>
    <w:rsid w:val="00651979"/>
    <w:rsid w:val="00651A49"/>
    <w:rsid w:val="00651BD0"/>
    <w:rsid w:val="0065258F"/>
    <w:rsid w:val="00652709"/>
    <w:rsid w:val="0065280B"/>
    <w:rsid w:val="00653203"/>
    <w:rsid w:val="0065361F"/>
    <w:rsid w:val="006539CB"/>
    <w:rsid w:val="00653A98"/>
    <w:rsid w:val="0065415E"/>
    <w:rsid w:val="006543ED"/>
    <w:rsid w:val="0065473C"/>
    <w:rsid w:val="00654CDA"/>
    <w:rsid w:val="00654E24"/>
    <w:rsid w:val="00655B29"/>
    <w:rsid w:val="006573B4"/>
    <w:rsid w:val="00657E63"/>
    <w:rsid w:val="006609C4"/>
    <w:rsid w:val="00660BDB"/>
    <w:rsid w:val="0066196E"/>
    <w:rsid w:val="00661EBC"/>
    <w:rsid w:val="00662653"/>
    <w:rsid w:val="00663012"/>
    <w:rsid w:val="006632A6"/>
    <w:rsid w:val="0066344B"/>
    <w:rsid w:val="006634FB"/>
    <w:rsid w:val="006635FA"/>
    <w:rsid w:val="00664565"/>
    <w:rsid w:val="006649E2"/>
    <w:rsid w:val="00664BAD"/>
    <w:rsid w:val="00665103"/>
    <w:rsid w:val="00665403"/>
    <w:rsid w:val="00665557"/>
    <w:rsid w:val="006658FC"/>
    <w:rsid w:val="00665F47"/>
    <w:rsid w:val="00666886"/>
    <w:rsid w:val="006669CB"/>
    <w:rsid w:val="00666D2F"/>
    <w:rsid w:val="00666DFE"/>
    <w:rsid w:val="00667865"/>
    <w:rsid w:val="0066790A"/>
    <w:rsid w:val="006679EC"/>
    <w:rsid w:val="00667BC6"/>
    <w:rsid w:val="0067008C"/>
    <w:rsid w:val="0067106A"/>
    <w:rsid w:val="006710C0"/>
    <w:rsid w:val="00671BA0"/>
    <w:rsid w:val="00671C9C"/>
    <w:rsid w:val="00671DAE"/>
    <w:rsid w:val="00672B68"/>
    <w:rsid w:val="00672D0F"/>
    <w:rsid w:val="00672D87"/>
    <w:rsid w:val="006733A5"/>
    <w:rsid w:val="006736FC"/>
    <w:rsid w:val="006737D8"/>
    <w:rsid w:val="006749C6"/>
    <w:rsid w:val="00674ACD"/>
    <w:rsid w:val="00675030"/>
    <w:rsid w:val="00675372"/>
    <w:rsid w:val="006767B9"/>
    <w:rsid w:val="00676D5F"/>
    <w:rsid w:val="00676F54"/>
    <w:rsid w:val="0067771C"/>
    <w:rsid w:val="006777E8"/>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3D2E"/>
    <w:rsid w:val="00684791"/>
    <w:rsid w:val="00684E75"/>
    <w:rsid w:val="00685D10"/>
    <w:rsid w:val="00686B3E"/>
    <w:rsid w:val="00686D0D"/>
    <w:rsid w:val="0068704B"/>
    <w:rsid w:val="006876B7"/>
    <w:rsid w:val="00687FE1"/>
    <w:rsid w:val="00690760"/>
    <w:rsid w:val="006908A5"/>
    <w:rsid w:val="00690CDF"/>
    <w:rsid w:val="006914B0"/>
    <w:rsid w:val="006914B4"/>
    <w:rsid w:val="006915C6"/>
    <w:rsid w:val="00691D08"/>
    <w:rsid w:val="00691DD0"/>
    <w:rsid w:val="00691F02"/>
    <w:rsid w:val="00692783"/>
    <w:rsid w:val="00693BDD"/>
    <w:rsid w:val="00693F5E"/>
    <w:rsid w:val="0069495B"/>
    <w:rsid w:val="006950E5"/>
    <w:rsid w:val="00695603"/>
    <w:rsid w:val="00695F64"/>
    <w:rsid w:val="006961D1"/>
    <w:rsid w:val="0069648E"/>
    <w:rsid w:val="00696D15"/>
    <w:rsid w:val="006975C4"/>
    <w:rsid w:val="006975EE"/>
    <w:rsid w:val="0069764B"/>
    <w:rsid w:val="00697936"/>
    <w:rsid w:val="006A0422"/>
    <w:rsid w:val="006A1502"/>
    <w:rsid w:val="006A1CC6"/>
    <w:rsid w:val="006A1D8C"/>
    <w:rsid w:val="006A2349"/>
    <w:rsid w:val="006A42A6"/>
    <w:rsid w:val="006A44B7"/>
    <w:rsid w:val="006A4C91"/>
    <w:rsid w:val="006A63A3"/>
    <w:rsid w:val="006A6791"/>
    <w:rsid w:val="006A6863"/>
    <w:rsid w:val="006A7062"/>
    <w:rsid w:val="006B0B93"/>
    <w:rsid w:val="006B17C8"/>
    <w:rsid w:val="006B1B42"/>
    <w:rsid w:val="006B1B93"/>
    <w:rsid w:val="006B1C55"/>
    <w:rsid w:val="006B38D2"/>
    <w:rsid w:val="006B431D"/>
    <w:rsid w:val="006B445E"/>
    <w:rsid w:val="006B4A06"/>
    <w:rsid w:val="006B4FDD"/>
    <w:rsid w:val="006B54E6"/>
    <w:rsid w:val="006B5A20"/>
    <w:rsid w:val="006B5C32"/>
    <w:rsid w:val="006B6A11"/>
    <w:rsid w:val="006B72FA"/>
    <w:rsid w:val="006B73DE"/>
    <w:rsid w:val="006C016B"/>
    <w:rsid w:val="006C0B0B"/>
    <w:rsid w:val="006C0BB1"/>
    <w:rsid w:val="006C0ED5"/>
    <w:rsid w:val="006C0F8C"/>
    <w:rsid w:val="006C1522"/>
    <w:rsid w:val="006C1A2B"/>
    <w:rsid w:val="006C1BA2"/>
    <w:rsid w:val="006C20E2"/>
    <w:rsid w:val="006C227F"/>
    <w:rsid w:val="006C2894"/>
    <w:rsid w:val="006C2CA9"/>
    <w:rsid w:val="006C3151"/>
    <w:rsid w:val="006C375A"/>
    <w:rsid w:val="006C3F62"/>
    <w:rsid w:val="006C3FBE"/>
    <w:rsid w:val="006C4797"/>
    <w:rsid w:val="006C48C7"/>
    <w:rsid w:val="006C5440"/>
    <w:rsid w:val="006C6234"/>
    <w:rsid w:val="006C6908"/>
    <w:rsid w:val="006C6A1E"/>
    <w:rsid w:val="006C7981"/>
    <w:rsid w:val="006D0709"/>
    <w:rsid w:val="006D0C44"/>
    <w:rsid w:val="006D10FF"/>
    <w:rsid w:val="006D17D7"/>
    <w:rsid w:val="006D18B7"/>
    <w:rsid w:val="006D1B6F"/>
    <w:rsid w:val="006D1BA9"/>
    <w:rsid w:val="006D276B"/>
    <w:rsid w:val="006D2A40"/>
    <w:rsid w:val="006D2DBA"/>
    <w:rsid w:val="006D3D60"/>
    <w:rsid w:val="006D429B"/>
    <w:rsid w:val="006D4687"/>
    <w:rsid w:val="006D4DFB"/>
    <w:rsid w:val="006D4FCE"/>
    <w:rsid w:val="006D54E7"/>
    <w:rsid w:val="006D6107"/>
    <w:rsid w:val="006D6F7A"/>
    <w:rsid w:val="006D770A"/>
    <w:rsid w:val="006D7DEA"/>
    <w:rsid w:val="006E0742"/>
    <w:rsid w:val="006E07F1"/>
    <w:rsid w:val="006E0A90"/>
    <w:rsid w:val="006E225F"/>
    <w:rsid w:val="006E3987"/>
    <w:rsid w:val="006E3D14"/>
    <w:rsid w:val="006E40CB"/>
    <w:rsid w:val="006E44A4"/>
    <w:rsid w:val="006E4BF6"/>
    <w:rsid w:val="006E4C79"/>
    <w:rsid w:val="006E55CE"/>
    <w:rsid w:val="006E57C5"/>
    <w:rsid w:val="006E6D19"/>
    <w:rsid w:val="006E6D64"/>
    <w:rsid w:val="006E7595"/>
    <w:rsid w:val="006E7BFE"/>
    <w:rsid w:val="006F07E5"/>
    <w:rsid w:val="006F0BC3"/>
    <w:rsid w:val="006F0C4A"/>
    <w:rsid w:val="006F13D5"/>
    <w:rsid w:val="006F1A70"/>
    <w:rsid w:val="006F2CE5"/>
    <w:rsid w:val="006F3ACA"/>
    <w:rsid w:val="006F3DFE"/>
    <w:rsid w:val="006F41FE"/>
    <w:rsid w:val="006F4966"/>
    <w:rsid w:val="006F4996"/>
    <w:rsid w:val="006F5B0B"/>
    <w:rsid w:val="006F5F47"/>
    <w:rsid w:val="006F6060"/>
    <w:rsid w:val="006F672F"/>
    <w:rsid w:val="006F68F1"/>
    <w:rsid w:val="006F6A0A"/>
    <w:rsid w:val="006F7265"/>
    <w:rsid w:val="006F75F6"/>
    <w:rsid w:val="006F7CB5"/>
    <w:rsid w:val="0070025B"/>
    <w:rsid w:val="00700CAC"/>
    <w:rsid w:val="007013AD"/>
    <w:rsid w:val="007021C3"/>
    <w:rsid w:val="00702475"/>
    <w:rsid w:val="00702DC5"/>
    <w:rsid w:val="00703935"/>
    <w:rsid w:val="00703F77"/>
    <w:rsid w:val="00704D4F"/>
    <w:rsid w:val="007054A2"/>
    <w:rsid w:val="00705617"/>
    <w:rsid w:val="007057FC"/>
    <w:rsid w:val="00706534"/>
    <w:rsid w:val="00707557"/>
    <w:rsid w:val="00707761"/>
    <w:rsid w:val="00707D5E"/>
    <w:rsid w:val="00707E43"/>
    <w:rsid w:val="00707EF7"/>
    <w:rsid w:val="007113A1"/>
    <w:rsid w:val="007113E9"/>
    <w:rsid w:val="00711DC0"/>
    <w:rsid w:val="00711EFA"/>
    <w:rsid w:val="00711F2C"/>
    <w:rsid w:val="00712211"/>
    <w:rsid w:val="007130E1"/>
    <w:rsid w:val="007132E2"/>
    <w:rsid w:val="0071331B"/>
    <w:rsid w:val="00713AA7"/>
    <w:rsid w:val="00713C38"/>
    <w:rsid w:val="00714552"/>
    <w:rsid w:val="007148E5"/>
    <w:rsid w:val="00714C7B"/>
    <w:rsid w:val="00714C83"/>
    <w:rsid w:val="00714DD9"/>
    <w:rsid w:val="0071560C"/>
    <w:rsid w:val="007157E3"/>
    <w:rsid w:val="007157ED"/>
    <w:rsid w:val="00715A00"/>
    <w:rsid w:val="00715A50"/>
    <w:rsid w:val="00715B7C"/>
    <w:rsid w:val="00715BE9"/>
    <w:rsid w:val="00716DBB"/>
    <w:rsid w:val="0071712F"/>
    <w:rsid w:val="007171B9"/>
    <w:rsid w:val="007175DC"/>
    <w:rsid w:val="007179F2"/>
    <w:rsid w:val="00717E09"/>
    <w:rsid w:val="00717EAC"/>
    <w:rsid w:val="00717F97"/>
    <w:rsid w:val="0072007D"/>
    <w:rsid w:val="00720528"/>
    <w:rsid w:val="007211B4"/>
    <w:rsid w:val="0072121A"/>
    <w:rsid w:val="00721C01"/>
    <w:rsid w:val="00721E1E"/>
    <w:rsid w:val="00721E66"/>
    <w:rsid w:val="00722ABC"/>
    <w:rsid w:val="007231E5"/>
    <w:rsid w:val="007234FB"/>
    <w:rsid w:val="00723ADB"/>
    <w:rsid w:val="007241A4"/>
    <w:rsid w:val="0072427D"/>
    <w:rsid w:val="0072723F"/>
    <w:rsid w:val="00727AE1"/>
    <w:rsid w:val="00730851"/>
    <w:rsid w:val="00731765"/>
    <w:rsid w:val="00731BE5"/>
    <w:rsid w:val="00731F05"/>
    <w:rsid w:val="0073240C"/>
    <w:rsid w:val="00732504"/>
    <w:rsid w:val="00732CA9"/>
    <w:rsid w:val="00732CAC"/>
    <w:rsid w:val="00733697"/>
    <w:rsid w:val="00733B34"/>
    <w:rsid w:val="00733BE6"/>
    <w:rsid w:val="00733EA2"/>
    <w:rsid w:val="007346EE"/>
    <w:rsid w:val="0073517D"/>
    <w:rsid w:val="007356F5"/>
    <w:rsid w:val="0073580E"/>
    <w:rsid w:val="007376B9"/>
    <w:rsid w:val="00737869"/>
    <w:rsid w:val="00737963"/>
    <w:rsid w:val="0073798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467C"/>
    <w:rsid w:val="00744A23"/>
    <w:rsid w:val="00745257"/>
    <w:rsid w:val="00745363"/>
    <w:rsid w:val="007455E7"/>
    <w:rsid w:val="00745810"/>
    <w:rsid w:val="00745B44"/>
    <w:rsid w:val="00746890"/>
    <w:rsid w:val="00746E23"/>
    <w:rsid w:val="00746FD5"/>
    <w:rsid w:val="007479BA"/>
    <w:rsid w:val="00747B59"/>
    <w:rsid w:val="00747F12"/>
    <w:rsid w:val="00750673"/>
    <w:rsid w:val="00750A79"/>
    <w:rsid w:val="0075175E"/>
    <w:rsid w:val="0075230F"/>
    <w:rsid w:val="007526A8"/>
    <w:rsid w:val="00752C2A"/>
    <w:rsid w:val="007539A9"/>
    <w:rsid w:val="007544AA"/>
    <w:rsid w:val="007547E6"/>
    <w:rsid w:val="00754DB4"/>
    <w:rsid w:val="00754F64"/>
    <w:rsid w:val="00755063"/>
    <w:rsid w:val="007550A6"/>
    <w:rsid w:val="00755154"/>
    <w:rsid w:val="0075518C"/>
    <w:rsid w:val="007553EF"/>
    <w:rsid w:val="00755663"/>
    <w:rsid w:val="00755675"/>
    <w:rsid w:val="007557CD"/>
    <w:rsid w:val="00755996"/>
    <w:rsid w:val="00755D65"/>
    <w:rsid w:val="007564F3"/>
    <w:rsid w:val="00757AAD"/>
    <w:rsid w:val="00757D9F"/>
    <w:rsid w:val="00760438"/>
    <w:rsid w:val="00760B4E"/>
    <w:rsid w:val="00760BEF"/>
    <w:rsid w:val="00760D35"/>
    <w:rsid w:val="00760E92"/>
    <w:rsid w:val="007611C0"/>
    <w:rsid w:val="007612E5"/>
    <w:rsid w:val="00761353"/>
    <w:rsid w:val="00761F92"/>
    <w:rsid w:val="007622BA"/>
    <w:rsid w:val="007627BA"/>
    <w:rsid w:val="00762993"/>
    <w:rsid w:val="00762C90"/>
    <w:rsid w:val="00764501"/>
    <w:rsid w:val="0076481E"/>
    <w:rsid w:val="00764E0A"/>
    <w:rsid w:val="00764F4A"/>
    <w:rsid w:val="00765879"/>
    <w:rsid w:val="007660DB"/>
    <w:rsid w:val="007670F5"/>
    <w:rsid w:val="00767A2A"/>
    <w:rsid w:val="00767A4D"/>
    <w:rsid w:val="00767EF5"/>
    <w:rsid w:val="007701B4"/>
    <w:rsid w:val="0077104C"/>
    <w:rsid w:val="00772418"/>
    <w:rsid w:val="0077252E"/>
    <w:rsid w:val="00772AFB"/>
    <w:rsid w:val="00772CBB"/>
    <w:rsid w:val="00772FD3"/>
    <w:rsid w:val="00773001"/>
    <w:rsid w:val="007735A5"/>
    <w:rsid w:val="00773BCF"/>
    <w:rsid w:val="00774F91"/>
    <w:rsid w:val="0077595F"/>
    <w:rsid w:val="00775DB2"/>
    <w:rsid w:val="007764D5"/>
    <w:rsid w:val="00776C3B"/>
    <w:rsid w:val="00776CB4"/>
    <w:rsid w:val="00776EF7"/>
    <w:rsid w:val="0077712B"/>
    <w:rsid w:val="007773FA"/>
    <w:rsid w:val="00777513"/>
    <w:rsid w:val="00777C1A"/>
    <w:rsid w:val="00777F58"/>
    <w:rsid w:val="00780506"/>
    <w:rsid w:val="00780C1E"/>
    <w:rsid w:val="00780E58"/>
    <w:rsid w:val="0078167C"/>
    <w:rsid w:val="00782273"/>
    <w:rsid w:val="007829B4"/>
    <w:rsid w:val="00783385"/>
    <w:rsid w:val="007838AA"/>
    <w:rsid w:val="00784848"/>
    <w:rsid w:val="00784879"/>
    <w:rsid w:val="00785898"/>
    <w:rsid w:val="007867F2"/>
    <w:rsid w:val="0078750A"/>
    <w:rsid w:val="0078762C"/>
    <w:rsid w:val="00787E05"/>
    <w:rsid w:val="00790648"/>
    <w:rsid w:val="0079079F"/>
    <w:rsid w:val="0079080E"/>
    <w:rsid w:val="007910FA"/>
    <w:rsid w:val="00791ECB"/>
    <w:rsid w:val="007920C4"/>
    <w:rsid w:val="007922F8"/>
    <w:rsid w:val="00792911"/>
    <w:rsid w:val="00792EF2"/>
    <w:rsid w:val="00793359"/>
    <w:rsid w:val="00795185"/>
    <w:rsid w:val="007951AF"/>
    <w:rsid w:val="00795621"/>
    <w:rsid w:val="007956B8"/>
    <w:rsid w:val="007957E6"/>
    <w:rsid w:val="00795C29"/>
    <w:rsid w:val="00796479"/>
    <w:rsid w:val="0079656A"/>
    <w:rsid w:val="00796977"/>
    <w:rsid w:val="007970EA"/>
    <w:rsid w:val="0079717D"/>
    <w:rsid w:val="007A05B3"/>
    <w:rsid w:val="007A077A"/>
    <w:rsid w:val="007A084E"/>
    <w:rsid w:val="007A0B61"/>
    <w:rsid w:val="007A0EB6"/>
    <w:rsid w:val="007A1122"/>
    <w:rsid w:val="007A1C35"/>
    <w:rsid w:val="007A1C81"/>
    <w:rsid w:val="007A2BCF"/>
    <w:rsid w:val="007A3F62"/>
    <w:rsid w:val="007A429D"/>
    <w:rsid w:val="007A505D"/>
    <w:rsid w:val="007A515A"/>
    <w:rsid w:val="007A54E0"/>
    <w:rsid w:val="007A5A8E"/>
    <w:rsid w:val="007A6174"/>
    <w:rsid w:val="007A693C"/>
    <w:rsid w:val="007A7185"/>
    <w:rsid w:val="007A74BC"/>
    <w:rsid w:val="007A75C3"/>
    <w:rsid w:val="007B0096"/>
    <w:rsid w:val="007B0986"/>
    <w:rsid w:val="007B0BFA"/>
    <w:rsid w:val="007B1883"/>
    <w:rsid w:val="007B199B"/>
    <w:rsid w:val="007B2FB2"/>
    <w:rsid w:val="007B32E7"/>
    <w:rsid w:val="007B385A"/>
    <w:rsid w:val="007B3B71"/>
    <w:rsid w:val="007B3D22"/>
    <w:rsid w:val="007B42CD"/>
    <w:rsid w:val="007B47D7"/>
    <w:rsid w:val="007B4888"/>
    <w:rsid w:val="007B5327"/>
    <w:rsid w:val="007B5A08"/>
    <w:rsid w:val="007B5B51"/>
    <w:rsid w:val="007B5CC8"/>
    <w:rsid w:val="007B62C3"/>
    <w:rsid w:val="007B6B5E"/>
    <w:rsid w:val="007B70E5"/>
    <w:rsid w:val="007C08DA"/>
    <w:rsid w:val="007C0DC4"/>
    <w:rsid w:val="007C13E4"/>
    <w:rsid w:val="007C1575"/>
    <w:rsid w:val="007C175F"/>
    <w:rsid w:val="007C1D70"/>
    <w:rsid w:val="007C206F"/>
    <w:rsid w:val="007C2211"/>
    <w:rsid w:val="007C3BC6"/>
    <w:rsid w:val="007C3DEA"/>
    <w:rsid w:val="007C4224"/>
    <w:rsid w:val="007C4A68"/>
    <w:rsid w:val="007C5002"/>
    <w:rsid w:val="007C614B"/>
    <w:rsid w:val="007C6719"/>
    <w:rsid w:val="007C72D0"/>
    <w:rsid w:val="007C7907"/>
    <w:rsid w:val="007C7934"/>
    <w:rsid w:val="007C7B5A"/>
    <w:rsid w:val="007C7C5B"/>
    <w:rsid w:val="007D07CF"/>
    <w:rsid w:val="007D0ACC"/>
    <w:rsid w:val="007D1135"/>
    <w:rsid w:val="007D11D4"/>
    <w:rsid w:val="007D1CF0"/>
    <w:rsid w:val="007D2109"/>
    <w:rsid w:val="007D3128"/>
    <w:rsid w:val="007D3505"/>
    <w:rsid w:val="007D3A31"/>
    <w:rsid w:val="007D3DDE"/>
    <w:rsid w:val="007D4454"/>
    <w:rsid w:val="007D49FE"/>
    <w:rsid w:val="007D4AAF"/>
    <w:rsid w:val="007D5AE7"/>
    <w:rsid w:val="007D657C"/>
    <w:rsid w:val="007D6973"/>
    <w:rsid w:val="007D7390"/>
    <w:rsid w:val="007D776F"/>
    <w:rsid w:val="007D782F"/>
    <w:rsid w:val="007D7FC7"/>
    <w:rsid w:val="007E068A"/>
    <w:rsid w:val="007E07E4"/>
    <w:rsid w:val="007E098E"/>
    <w:rsid w:val="007E0A84"/>
    <w:rsid w:val="007E0E20"/>
    <w:rsid w:val="007E19B1"/>
    <w:rsid w:val="007E217B"/>
    <w:rsid w:val="007E23D5"/>
    <w:rsid w:val="007E280A"/>
    <w:rsid w:val="007E2852"/>
    <w:rsid w:val="007E2EC4"/>
    <w:rsid w:val="007E354D"/>
    <w:rsid w:val="007E3923"/>
    <w:rsid w:val="007E3B5C"/>
    <w:rsid w:val="007E4132"/>
    <w:rsid w:val="007E4344"/>
    <w:rsid w:val="007E4A72"/>
    <w:rsid w:val="007E4D3E"/>
    <w:rsid w:val="007E4D61"/>
    <w:rsid w:val="007E5B66"/>
    <w:rsid w:val="007E5E7E"/>
    <w:rsid w:val="007E6391"/>
    <w:rsid w:val="007E641B"/>
    <w:rsid w:val="007E7529"/>
    <w:rsid w:val="007F02B0"/>
    <w:rsid w:val="007F0AB4"/>
    <w:rsid w:val="007F0B44"/>
    <w:rsid w:val="007F0E59"/>
    <w:rsid w:val="007F0F5A"/>
    <w:rsid w:val="007F103C"/>
    <w:rsid w:val="007F1285"/>
    <w:rsid w:val="007F12FC"/>
    <w:rsid w:val="007F130D"/>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6E43"/>
    <w:rsid w:val="007F78F3"/>
    <w:rsid w:val="00800383"/>
    <w:rsid w:val="008007F1"/>
    <w:rsid w:val="00800942"/>
    <w:rsid w:val="00800CE3"/>
    <w:rsid w:val="00800DAB"/>
    <w:rsid w:val="00801D1A"/>
    <w:rsid w:val="00802132"/>
    <w:rsid w:val="008021B8"/>
    <w:rsid w:val="0080335B"/>
    <w:rsid w:val="008047A1"/>
    <w:rsid w:val="008059C5"/>
    <w:rsid w:val="00805D45"/>
    <w:rsid w:val="00805E98"/>
    <w:rsid w:val="008061AF"/>
    <w:rsid w:val="0080722B"/>
    <w:rsid w:val="008073A1"/>
    <w:rsid w:val="00807F4E"/>
    <w:rsid w:val="008100CD"/>
    <w:rsid w:val="008100CF"/>
    <w:rsid w:val="008116CD"/>
    <w:rsid w:val="00811A61"/>
    <w:rsid w:val="00812190"/>
    <w:rsid w:val="008134ED"/>
    <w:rsid w:val="00813F89"/>
    <w:rsid w:val="0081439E"/>
    <w:rsid w:val="008149BA"/>
    <w:rsid w:val="00814B08"/>
    <w:rsid w:val="00815047"/>
    <w:rsid w:val="00815DC0"/>
    <w:rsid w:val="00816499"/>
    <w:rsid w:val="00816AFB"/>
    <w:rsid w:val="00816B05"/>
    <w:rsid w:val="00816D26"/>
    <w:rsid w:val="00816F99"/>
    <w:rsid w:val="00817120"/>
    <w:rsid w:val="00817783"/>
    <w:rsid w:val="00817A12"/>
    <w:rsid w:val="008206E2"/>
    <w:rsid w:val="00820A7E"/>
    <w:rsid w:val="00820D74"/>
    <w:rsid w:val="00821112"/>
    <w:rsid w:val="008216FD"/>
    <w:rsid w:val="008222A6"/>
    <w:rsid w:val="00823214"/>
    <w:rsid w:val="00823320"/>
    <w:rsid w:val="00823A01"/>
    <w:rsid w:val="00824FA7"/>
    <w:rsid w:val="0082524D"/>
    <w:rsid w:val="008259F1"/>
    <w:rsid w:val="00826578"/>
    <w:rsid w:val="00827398"/>
    <w:rsid w:val="008305CB"/>
    <w:rsid w:val="00830636"/>
    <w:rsid w:val="008307E2"/>
    <w:rsid w:val="008309E2"/>
    <w:rsid w:val="00830A41"/>
    <w:rsid w:val="00830D09"/>
    <w:rsid w:val="00831807"/>
    <w:rsid w:val="0083193C"/>
    <w:rsid w:val="008319E3"/>
    <w:rsid w:val="00832481"/>
    <w:rsid w:val="00832525"/>
    <w:rsid w:val="00832C79"/>
    <w:rsid w:val="00833070"/>
    <w:rsid w:val="00833615"/>
    <w:rsid w:val="008336D3"/>
    <w:rsid w:val="00833E99"/>
    <w:rsid w:val="00834392"/>
    <w:rsid w:val="0083477F"/>
    <w:rsid w:val="00835132"/>
    <w:rsid w:val="00835652"/>
    <w:rsid w:val="00835CF0"/>
    <w:rsid w:val="00836497"/>
    <w:rsid w:val="00836F73"/>
    <w:rsid w:val="0083770D"/>
    <w:rsid w:val="00837B7D"/>
    <w:rsid w:val="00840148"/>
    <w:rsid w:val="00840780"/>
    <w:rsid w:val="008407E6"/>
    <w:rsid w:val="00840AC0"/>
    <w:rsid w:val="00841303"/>
    <w:rsid w:val="00841690"/>
    <w:rsid w:val="00841A0C"/>
    <w:rsid w:val="008426E9"/>
    <w:rsid w:val="00842D9A"/>
    <w:rsid w:val="00842FBB"/>
    <w:rsid w:val="008433BC"/>
    <w:rsid w:val="00843473"/>
    <w:rsid w:val="008434B1"/>
    <w:rsid w:val="00843F9E"/>
    <w:rsid w:val="0084483D"/>
    <w:rsid w:val="00844BEF"/>
    <w:rsid w:val="008467AC"/>
    <w:rsid w:val="00846A41"/>
    <w:rsid w:val="008470AA"/>
    <w:rsid w:val="008474A2"/>
    <w:rsid w:val="008475E3"/>
    <w:rsid w:val="00847620"/>
    <w:rsid w:val="008509FD"/>
    <w:rsid w:val="00851564"/>
    <w:rsid w:val="008515E0"/>
    <w:rsid w:val="00851618"/>
    <w:rsid w:val="008528A4"/>
    <w:rsid w:val="00852C9C"/>
    <w:rsid w:val="00852E4D"/>
    <w:rsid w:val="00852F00"/>
    <w:rsid w:val="008538D5"/>
    <w:rsid w:val="00853BB5"/>
    <w:rsid w:val="00853DEB"/>
    <w:rsid w:val="00853F08"/>
    <w:rsid w:val="00854181"/>
    <w:rsid w:val="008547C3"/>
    <w:rsid w:val="00854BD6"/>
    <w:rsid w:val="00854FFD"/>
    <w:rsid w:val="0085530A"/>
    <w:rsid w:val="00855858"/>
    <w:rsid w:val="00855895"/>
    <w:rsid w:val="008566E5"/>
    <w:rsid w:val="00856ECE"/>
    <w:rsid w:val="008577A6"/>
    <w:rsid w:val="00860B26"/>
    <w:rsid w:val="0086113A"/>
    <w:rsid w:val="00861497"/>
    <w:rsid w:val="00861650"/>
    <w:rsid w:val="00861949"/>
    <w:rsid w:val="00861DEF"/>
    <w:rsid w:val="0086268A"/>
    <w:rsid w:val="00862FDE"/>
    <w:rsid w:val="008637FE"/>
    <w:rsid w:val="00863995"/>
    <w:rsid w:val="00863CB3"/>
    <w:rsid w:val="008641EA"/>
    <w:rsid w:val="00864403"/>
    <w:rsid w:val="008647AD"/>
    <w:rsid w:val="00864AFB"/>
    <w:rsid w:val="00864C78"/>
    <w:rsid w:val="00864D12"/>
    <w:rsid w:val="008663AF"/>
    <w:rsid w:val="00867494"/>
    <w:rsid w:val="008701E7"/>
    <w:rsid w:val="0087029E"/>
    <w:rsid w:val="00871164"/>
    <w:rsid w:val="0087174A"/>
    <w:rsid w:val="00871AFA"/>
    <w:rsid w:val="00871FA7"/>
    <w:rsid w:val="008729BA"/>
    <w:rsid w:val="00872C33"/>
    <w:rsid w:val="008730F5"/>
    <w:rsid w:val="00873BBE"/>
    <w:rsid w:val="0087526A"/>
    <w:rsid w:val="0087542D"/>
    <w:rsid w:val="00875540"/>
    <w:rsid w:val="00875A9A"/>
    <w:rsid w:val="0087638D"/>
    <w:rsid w:val="0087693F"/>
    <w:rsid w:val="008771E2"/>
    <w:rsid w:val="00877223"/>
    <w:rsid w:val="008774DD"/>
    <w:rsid w:val="008778DA"/>
    <w:rsid w:val="00877E45"/>
    <w:rsid w:val="00877FF6"/>
    <w:rsid w:val="0088113D"/>
    <w:rsid w:val="008812A7"/>
    <w:rsid w:val="00881C7F"/>
    <w:rsid w:val="00881E96"/>
    <w:rsid w:val="00881E99"/>
    <w:rsid w:val="00882AFF"/>
    <w:rsid w:val="0088313C"/>
    <w:rsid w:val="00883292"/>
    <w:rsid w:val="00883500"/>
    <w:rsid w:val="00883DB7"/>
    <w:rsid w:val="008860D5"/>
    <w:rsid w:val="008863FF"/>
    <w:rsid w:val="00886F7A"/>
    <w:rsid w:val="008876AE"/>
    <w:rsid w:val="0089063A"/>
    <w:rsid w:val="00892007"/>
    <w:rsid w:val="0089231C"/>
    <w:rsid w:val="008924C4"/>
    <w:rsid w:val="00892928"/>
    <w:rsid w:val="00892BFE"/>
    <w:rsid w:val="00892F6A"/>
    <w:rsid w:val="008930CD"/>
    <w:rsid w:val="0089317C"/>
    <w:rsid w:val="00893BD5"/>
    <w:rsid w:val="008942DB"/>
    <w:rsid w:val="008944BE"/>
    <w:rsid w:val="00894728"/>
    <w:rsid w:val="00894DB2"/>
    <w:rsid w:val="00894F1E"/>
    <w:rsid w:val="0089527B"/>
    <w:rsid w:val="00895A25"/>
    <w:rsid w:val="00895C48"/>
    <w:rsid w:val="00895DF2"/>
    <w:rsid w:val="00896727"/>
    <w:rsid w:val="00897FA2"/>
    <w:rsid w:val="008A0F7E"/>
    <w:rsid w:val="008A1148"/>
    <w:rsid w:val="008A180A"/>
    <w:rsid w:val="008A27BB"/>
    <w:rsid w:val="008A2926"/>
    <w:rsid w:val="008A2F45"/>
    <w:rsid w:val="008A30FC"/>
    <w:rsid w:val="008A4174"/>
    <w:rsid w:val="008A4B6D"/>
    <w:rsid w:val="008A4F93"/>
    <w:rsid w:val="008A4FF6"/>
    <w:rsid w:val="008A5AEA"/>
    <w:rsid w:val="008A60B7"/>
    <w:rsid w:val="008A6C94"/>
    <w:rsid w:val="008A7339"/>
    <w:rsid w:val="008A785E"/>
    <w:rsid w:val="008A792D"/>
    <w:rsid w:val="008B008B"/>
    <w:rsid w:val="008B00CF"/>
    <w:rsid w:val="008B01B6"/>
    <w:rsid w:val="008B02C8"/>
    <w:rsid w:val="008B04AA"/>
    <w:rsid w:val="008B055F"/>
    <w:rsid w:val="008B0614"/>
    <w:rsid w:val="008B0986"/>
    <w:rsid w:val="008B0E07"/>
    <w:rsid w:val="008B1088"/>
    <w:rsid w:val="008B140C"/>
    <w:rsid w:val="008B1543"/>
    <w:rsid w:val="008B16B3"/>
    <w:rsid w:val="008B2064"/>
    <w:rsid w:val="008B2E76"/>
    <w:rsid w:val="008B2FB5"/>
    <w:rsid w:val="008B3643"/>
    <w:rsid w:val="008B3ECB"/>
    <w:rsid w:val="008B543A"/>
    <w:rsid w:val="008B54DD"/>
    <w:rsid w:val="008B5A4B"/>
    <w:rsid w:val="008B5E0C"/>
    <w:rsid w:val="008B5F9B"/>
    <w:rsid w:val="008B6326"/>
    <w:rsid w:val="008B63F9"/>
    <w:rsid w:val="008B6C2A"/>
    <w:rsid w:val="008B7154"/>
    <w:rsid w:val="008B79D8"/>
    <w:rsid w:val="008C0433"/>
    <w:rsid w:val="008C0DE0"/>
    <w:rsid w:val="008C1064"/>
    <w:rsid w:val="008C1786"/>
    <w:rsid w:val="008C23CA"/>
    <w:rsid w:val="008C2ABB"/>
    <w:rsid w:val="008C2CBC"/>
    <w:rsid w:val="008C2DA4"/>
    <w:rsid w:val="008C2EEA"/>
    <w:rsid w:val="008C354E"/>
    <w:rsid w:val="008C360A"/>
    <w:rsid w:val="008C3F89"/>
    <w:rsid w:val="008C4928"/>
    <w:rsid w:val="008C49DE"/>
    <w:rsid w:val="008C5633"/>
    <w:rsid w:val="008C5E5F"/>
    <w:rsid w:val="008C60B1"/>
    <w:rsid w:val="008C735A"/>
    <w:rsid w:val="008C750A"/>
    <w:rsid w:val="008C77B0"/>
    <w:rsid w:val="008C7C4B"/>
    <w:rsid w:val="008D05D7"/>
    <w:rsid w:val="008D0F67"/>
    <w:rsid w:val="008D12A3"/>
    <w:rsid w:val="008D1873"/>
    <w:rsid w:val="008D1A07"/>
    <w:rsid w:val="008D1E38"/>
    <w:rsid w:val="008D28C4"/>
    <w:rsid w:val="008D2AF8"/>
    <w:rsid w:val="008D2E22"/>
    <w:rsid w:val="008D3D00"/>
    <w:rsid w:val="008D3F59"/>
    <w:rsid w:val="008D4187"/>
    <w:rsid w:val="008D44E7"/>
    <w:rsid w:val="008D5193"/>
    <w:rsid w:val="008D5758"/>
    <w:rsid w:val="008D64B5"/>
    <w:rsid w:val="008D6C61"/>
    <w:rsid w:val="008D7823"/>
    <w:rsid w:val="008D7D68"/>
    <w:rsid w:val="008D7D91"/>
    <w:rsid w:val="008E009B"/>
    <w:rsid w:val="008E00F7"/>
    <w:rsid w:val="008E0B14"/>
    <w:rsid w:val="008E1120"/>
    <w:rsid w:val="008E25F8"/>
    <w:rsid w:val="008E2800"/>
    <w:rsid w:val="008E2857"/>
    <w:rsid w:val="008E2A01"/>
    <w:rsid w:val="008E2D1E"/>
    <w:rsid w:val="008E339B"/>
    <w:rsid w:val="008E33EB"/>
    <w:rsid w:val="008E357E"/>
    <w:rsid w:val="008E36CF"/>
    <w:rsid w:val="008E37D5"/>
    <w:rsid w:val="008E425B"/>
    <w:rsid w:val="008E432C"/>
    <w:rsid w:val="008E4FC0"/>
    <w:rsid w:val="008E527D"/>
    <w:rsid w:val="008E5D94"/>
    <w:rsid w:val="008E6032"/>
    <w:rsid w:val="008E65FA"/>
    <w:rsid w:val="008E69C9"/>
    <w:rsid w:val="008E6EA7"/>
    <w:rsid w:val="008E7499"/>
    <w:rsid w:val="008F01B6"/>
    <w:rsid w:val="008F0D2C"/>
    <w:rsid w:val="008F0E28"/>
    <w:rsid w:val="008F12F8"/>
    <w:rsid w:val="008F1A52"/>
    <w:rsid w:val="008F2A2A"/>
    <w:rsid w:val="008F2C2F"/>
    <w:rsid w:val="008F337F"/>
    <w:rsid w:val="008F3476"/>
    <w:rsid w:val="008F42C6"/>
    <w:rsid w:val="008F4EC3"/>
    <w:rsid w:val="008F51D9"/>
    <w:rsid w:val="008F5D1C"/>
    <w:rsid w:val="008F5E3C"/>
    <w:rsid w:val="008F76BF"/>
    <w:rsid w:val="008F76C0"/>
    <w:rsid w:val="008F76F3"/>
    <w:rsid w:val="008F7773"/>
    <w:rsid w:val="008F7892"/>
    <w:rsid w:val="00900ED8"/>
    <w:rsid w:val="009019BB"/>
    <w:rsid w:val="00901A99"/>
    <w:rsid w:val="0090223C"/>
    <w:rsid w:val="009024FF"/>
    <w:rsid w:val="0090299A"/>
    <w:rsid w:val="009030A0"/>
    <w:rsid w:val="00903527"/>
    <w:rsid w:val="00903ABE"/>
    <w:rsid w:val="00904667"/>
    <w:rsid w:val="00904F6B"/>
    <w:rsid w:val="0090523C"/>
    <w:rsid w:val="00905919"/>
    <w:rsid w:val="009059CE"/>
    <w:rsid w:val="009060CF"/>
    <w:rsid w:val="00906EED"/>
    <w:rsid w:val="009070EA"/>
    <w:rsid w:val="0090739E"/>
    <w:rsid w:val="00907FA1"/>
    <w:rsid w:val="009103E0"/>
    <w:rsid w:val="00910C64"/>
    <w:rsid w:val="00910D34"/>
    <w:rsid w:val="00910D6E"/>
    <w:rsid w:val="00910E0F"/>
    <w:rsid w:val="00911AAD"/>
    <w:rsid w:val="00911E1A"/>
    <w:rsid w:val="0091272A"/>
    <w:rsid w:val="00912B0B"/>
    <w:rsid w:val="00912C88"/>
    <w:rsid w:val="00912D1F"/>
    <w:rsid w:val="00912F9A"/>
    <w:rsid w:val="00913881"/>
    <w:rsid w:val="00913980"/>
    <w:rsid w:val="00913CC6"/>
    <w:rsid w:val="009143F8"/>
    <w:rsid w:val="00914989"/>
    <w:rsid w:val="0091547E"/>
    <w:rsid w:val="0091633F"/>
    <w:rsid w:val="009164DC"/>
    <w:rsid w:val="00916ACE"/>
    <w:rsid w:val="00917BFB"/>
    <w:rsid w:val="00917D06"/>
    <w:rsid w:val="00920332"/>
    <w:rsid w:val="00920C96"/>
    <w:rsid w:val="009218A6"/>
    <w:rsid w:val="009219E3"/>
    <w:rsid w:val="009227AB"/>
    <w:rsid w:val="00922A3D"/>
    <w:rsid w:val="00922FE5"/>
    <w:rsid w:val="0092330B"/>
    <w:rsid w:val="00923743"/>
    <w:rsid w:val="0092386E"/>
    <w:rsid w:val="00924327"/>
    <w:rsid w:val="00924472"/>
    <w:rsid w:val="00925D93"/>
    <w:rsid w:val="009262C1"/>
    <w:rsid w:val="00926C03"/>
    <w:rsid w:val="0092797B"/>
    <w:rsid w:val="00927B72"/>
    <w:rsid w:val="00927FBB"/>
    <w:rsid w:val="009303D4"/>
    <w:rsid w:val="009305BC"/>
    <w:rsid w:val="009308D7"/>
    <w:rsid w:val="00930A86"/>
    <w:rsid w:val="00930EEF"/>
    <w:rsid w:val="00930F8F"/>
    <w:rsid w:val="009318D5"/>
    <w:rsid w:val="00932D8B"/>
    <w:rsid w:val="00933C49"/>
    <w:rsid w:val="009343A8"/>
    <w:rsid w:val="009369AD"/>
    <w:rsid w:val="00936AA3"/>
    <w:rsid w:val="0093722B"/>
    <w:rsid w:val="00937767"/>
    <w:rsid w:val="00940BC0"/>
    <w:rsid w:val="00941CAE"/>
    <w:rsid w:val="00942B96"/>
    <w:rsid w:val="00942D41"/>
    <w:rsid w:val="00942E41"/>
    <w:rsid w:val="009441D0"/>
    <w:rsid w:val="00944677"/>
    <w:rsid w:val="00944958"/>
    <w:rsid w:val="00944AEE"/>
    <w:rsid w:val="00944EF0"/>
    <w:rsid w:val="00945209"/>
    <w:rsid w:val="009452E0"/>
    <w:rsid w:val="009453A8"/>
    <w:rsid w:val="009454F0"/>
    <w:rsid w:val="00945787"/>
    <w:rsid w:val="009466DC"/>
    <w:rsid w:val="00947035"/>
    <w:rsid w:val="009507E0"/>
    <w:rsid w:val="00950BB2"/>
    <w:rsid w:val="00950BF8"/>
    <w:rsid w:val="00950DE9"/>
    <w:rsid w:val="00951DCE"/>
    <w:rsid w:val="0095214F"/>
    <w:rsid w:val="0095230E"/>
    <w:rsid w:val="009526CC"/>
    <w:rsid w:val="009529C3"/>
    <w:rsid w:val="009530FF"/>
    <w:rsid w:val="009538F4"/>
    <w:rsid w:val="00953D8F"/>
    <w:rsid w:val="00953FD7"/>
    <w:rsid w:val="009542A2"/>
    <w:rsid w:val="009542E8"/>
    <w:rsid w:val="00954726"/>
    <w:rsid w:val="00954EDB"/>
    <w:rsid w:val="00955BAA"/>
    <w:rsid w:val="00956144"/>
    <w:rsid w:val="00956719"/>
    <w:rsid w:val="00957066"/>
    <w:rsid w:val="00961277"/>
    <w:rsid w:val="009623BC"/>
    <w:rsid w:val="00962792"/>
    <w:rsid w:val="00962BDE"/>
    <w:rsid w:val="00962D3B"/>
    <w:rsid w:val="00963176"/>
    <w:rsid w:val="00964137"/>
    <w:rsid w:val="00964202"/>
    <w:rsid w:val="00964A7E"/>
    <w:rsid w:val="00964BAA"/>
    <w:rsid w:val="00965991"/>
    <w:rsid w:val="00965A22"/>
    <w:rsid w:val="00965A2E"/>
    <w:rsid w:val="00965B34"/>
    <w:rsid w:val="00965ED1"/>
    <w:rsid w:val="009661AC"/>
    <w:rsid w:val="009667F3"/>
    <w:rsid w:val="00966C29"/>
    <w:rsid w:val="00966D37"/>
    <w:rsid w:val="0096704D"/>
    <w:rsid w:val="009673F2"/>
    <w:rsid w:val="00967739"/>
    <w:rsid w:val="00967C3B"/>
    <w:rsid w:val="00967EE7"/>
    <w:rsid w:val="009703D3"/>
    <w:rsid w:val="009709E7"/>
    <w:rsid w:val="0097172F"/>
    <w:rsid w:val="00972FCE"/>
    <w:rsid w:val="00973410"/>
    <w:rsid w:val="009734DB"/>
    <w:rsid w:val="00973531"/>
    <w:rsid w:val="0097392E"/>
    <w:rsid w:val="009739F7"/>
    <w:rsid w:val="0097425A"/>
    <w:rsid w:val="009762F7"/>
    <w:rsid w:val="00976794"/>
    <w:rsid w:val="00976E07"/>
    <w:rsid w:val="00976EB2"/>
    <w:rsid w:val="00977044"/>
    <w:rsid w:val="00980C80"/>
    <w:rsid w:val="00981329"/>
    <w:rsid w:val="00981E6C"/>
    <w:rsid w:val="009835A0"/>
    <w:rsid w:val="0098377D"/>
    <w:rsid w:val="0098379E"/>
    <w:rsid w:val="0098379F"/>
    <w:rsid w:val="009837FE"/>
    <w:rsid w:val="00983EB7"/>
    <w:rsid w:val="0098419E"/>
    <w:rsid w:val="009847CC"/>
    <w:rsid w:val="00984A9B"/>
    <w:rsid w:val="00984ED2"/>
    <w:rsid w:val="00985443"/>
    <w:rsid w:val="00985A83"/>
    <w:rsid w:val="0098629A"/>
    <w:rsid w:val="00986319"/>
    <w:rsid w:val="00987AD5"/>
    <w:rsid w:val="00987B2E"/>
    <w:rsid w:val="00987D23"/>
    <w:rsid w:val="00987F81"/>
    <w:rsid w:val="00991514"/>
    <w:rsid w:val="009916E3"/>
    <w:rsid w:val="00991814"/>
    <w:rsid w:val="00991E53"/>
    <w:rsid w:val="00991EAF"/>
    <w:rsid w:val="00992B9D"/>
    <w:rsid w:val="00993AAB"/>
    <w:rsid w:val="00993F9D"/>
    <w:rsid w:val="00994A1A"/>
    <w:rsid w:val="00995301"/>
    <w:rsid w:val="0099744D"/>
    <w:rsid w:val="00997506"/>
    <w:rsid w:val="0099786A"/>
    <w:rsid w:val="00997B61"/>
    <w:rsid w:val="00997BCC"/>
    <w:rsid w:val="009A053A"/>
    <w:rsid w:val="009A0DD3"/>
    <w:rsid w:val="009A150E"/>
    <w:rsid w:val="009A1B05"/>
    <w:rsid w:val="009A1D4B"/>
    <w:rsid w:val="009A2054"/>
    <w:rsid w:val="009A24D7"/>
    <w:rsid w:val="009A2CC7"/>
    <w:rsid w:val="009A2F3B"/>
    <w:rsid w:val="009A34DF"/>
    <w:rsid w:val="009A3FBB"/>
    <w:rsid w:val="009A41C3"/>
    <w:rsid w:val="009A429B"/>
    <w:rsid w:val="009A4C03"/>
    <w:rsid w:val="009A559E"/>
    <w:rsid w:val="009A6057"/>
    <w:rsid w:val="009A73DE"/>
    <w:rsid w:val="009A786D"/>
    <w:rsid w:val="009A7947"/>
    <w:rsid w:val="009B04D0"/>
    <w:rsid w:val="009B06A5"/>
    <w:rsid w:val="009B0AC5"/>
    <w:rsid w:val="009B0F4E"/>
    <w:rsid w:val="009B1E65"/>
    <w:rsid w:val="009B21EF"/>
    <w:rsid w:val="009B2347"/>
    <w:rsid w:val="009B3257"/>
    <w:rsid w:val="009B367F"/>
    <w:rsid w:val="009B36F9"/>
    <w:rsid w:val="009B386F"/>
    <w:rsid w:val="009B4382"/>
    <w:rsid w:val="009B4779"/>
    <w:rsid w:val="009B4A46"/>
    <w:rsid w:val="009B523F"/>
    <w:rsid w:val="009B54C8"/>
    <w:rsid w:val="009B6C5D"/>
    <w:rsid w:val="009B70DC"/>
    <w:rsid w:val="009B7EF6"/>
    <w:rsid w:val="009C0468"/>
    <w:rsid w:val="009C05C1"/>
    <w:rsid w:val="009C0EB5"/>
    <w:rsid w:val="009C16BA"/>
    <w:rsid w:val="009C1C04"/>
    <w:rsid w:val="009C2DF4"/>
    <w:rsid w:val="009C323D"/>
    <w:rsid w:val="009C365D"/>
    <w:rsid w:val="009C4631"/>
    <w:rsid w:val="009C4D5F"/>
    <w:rsid w:val="009C5172"/>
    <w:rsid w:val="009C54B5"/>
    <w:rsid w:val="009C5EC8"/>
    <w:rsid w:val="009C615D"/>
    <w:rsid w:val="009C61AC"/>
    <w:rsid w:val="009C6589"/>
    <w:rsid w:val="009C69DB"/>
    <w:rsid w:val="009C6D1A"/>
    <w:rsid w:val="009C7287"/>
    <w:rsid w:val="009C7605"/>
    <w:rsid w:val="009C772D"/>
    <w:rsid w:val="009D0D7C"/>
    <w:rsid w:val="009D19E6"/>
    <w:rsid w:val="009D1D16"/>
    <w:rsid w:val="009D20AD"/>
    <w:rsid w:val="009D24C0"/>
    <w:rsid w:val="009D2C60"/>
    <w:rsid w:val="009D48C0"/>
    <w:rsid w:val="009D4C1D"/>
    <w:rsid w:val="009D58F3"/>
    <w:rsid w:val="009D5922"/>
    <w:rsid w:val="009D5CC0"/>
    <w:rsid w:val="009D5F14"/>
    <w:rsid w:val="009D69BD"/>
    <w:rsid w:val="009D7842"/>
    <w:rsid w:val="009D7BD2"/>
    <w:rsid w:val="009E053B"/>
    <w:rsid w:val="009E110C"/>
    <w:rsid w:val="009E14B8"/>
    <w:rsid w:val="009E1BCA"/>
    <w:rsid w:val="009E21A8"/>
    <w:rsid w:val="009E241B"/>
    <w:rsid w:val="009E2447"/>
    <w:rsid w:val="009E2CE0"/>
    <w:rsid w:val="009E4170"/>
    <w:rsid w:val="009E4F93"/>
    <w:rsid w:val="009E6D31"/>
    <w:rsid w:val="009E7134"/>
    <w:rsid w:val="009E7D99"/>
    <w:rsid w:val="009E7E81"/>
    <w:rsid w:val="009F0469"/>
    <w:rsid w:val="009F0499"/>
    <w:rsid w:val="009F0758"/>
    <w:rsid w:val="009F0E83"/>
    <w:rsid w:val="009F1E84"/>
    <w:rsid w:val="009F273F"/>
    <w:rsid w:val="009F2D33"/>
    <w:rsid w:val="009F34BF"/>
    <w:rsid w:val="009F3B35"/>
    <w:rsid w:val="009F3E5F"/>
    <w:rsid w:val="009F4392"/>
    <w:rsid w:val="009F47A6"/>
    <w:rsid w:val="009F4848"/>
    <w:rsid w:val="009F5ADD"/>
    <w:rsid w:val="009F6639"/>
    <w:rsid w:val="009F6DD1"/>
    <w:rsid w:val="009F7206"/>
    <w:rsid w:val="009F72BB"/>
    <w:rsid w:val="009F7F51"/>
    <w:rsid w:val="00A01C5C"/>
    <w:rsid w:val="00A01EBD"/>
    <w:rsid w:val="00A01FCA"/>
    <w:rsid w:val="00A0204B"/>
    <w:rsid w:val="00A0209F"/>
    <w:rsid w:val="00A0213C"/>
    <w:rsid w:val="00A02583"/>
    <w:rsid w:val="00A02E37"/>
    <w:rsid w:val="00A032DE"/>
    <w:rsid w:val="00A042B5"/>
    <w:rsid w:val="00A04531"/>
    <w:rsid w:val="00A0545F"/>
    <w:rsid w:val="00A05D2F"/>
    <w:rsid w:val="00A05FC3"/>
    <w:rsid w:val="00A065B3"/>
    <w:rsid w:val="00A06706"/>
    <w:rsid w:val="00A069F5"/>
    <w:rsid w:val="00A06E12"/>
    <w:rsid w:val="00A10150"/>
    <w:rsid w:val="00A10C36"/>
    <w:rsid w:val="00A11D8B"/>
    <w:rsid w:val="00A11F51"/>
    <w:rsid w:val="00A1213F"/>
    <w:rsid w:val="00A1316F"/>
    <w:rsid w:val="00A1322C"/>
    <w:rsid w:val="00A13F35"/>
    <w:rsid w:val="00A1422B"/>
    <w:rsid w:val="00A148F3"/>
    <w:rsid w:val="00A14D0C"/>
    <w:rsid w:val="00A157C8"/>
    <w:rsid w:val="00A164F6"/>
    <w:rsid w:val="00A172C4"/>
    <w:rsid w:val="00A17775"/>
    <w:rsid w:val="00A17F54"/>
    <w:rsid w:val="00A20C99"/>
    <w:rsid w:val="00A20FAF"/>
    <w:rsid w:val="00A22542"/>
    <w:rsid w:val="00A22C09"/>
    <w:rsid w:val="00A235B6"/>
    <w:rsid w:val="00A239C5"/>
    <w:rsid w:val="00A23C84"/>
    <w:rsid w:val="00A2442C"/>
    <w:rsid w:val="00A24ED7"/>
    <w:rsid w:val="00A24EF4"/>
    <w:rsid w:val="00A254A8"/>
    <w:rsid w:val="00A256CB"/>
    <w:rsid w:val="00A26136"/>
    <w:rsid w:val="00A26799"/>
    <w:rsid w:val="00A26EC8"/>
    <w:rsid w:val="00A26F34"/>
    <w:rsid w:val="00A2710C"/>
    <w:rsid w:val="00A27A23"/>
    <w:rsid w:val="00A27A89"/>
    <w:rsid w:val="00A308C3"/>
    <w:rsid w:val="00A30A23"/>
    <w:rsid w:val="00A30A50"/>
    <w:rsid w:val="00A31E52"/>
    <w:rsid w:val="00A32ADD"/>
    <w:rsid w:val="00A34654"/>
    <w:rsid w:val="00A3469F"/>
    <w:rsid w:val="00A34742"/>
    <w:rsid w:val="00A34A94"/>
    <w:rsid w:val="00A35063"/>
    <w:rsid w:val="00A35DAA"/>
    <w:rsid w:val="00A35E37"/>
    <w:rsid w:val="00A35F52"/>
    <w:rsid w:val="00A36927"/>
    <w:rsid w:val="00A370E9"/>
    <w:rsid w:val="00A37235"/>
    <w:rsid w:val="00A37788"/>
    <w:rsid w:val="00A37A86"/>
    <w:rsid w:val="00A402BC"/>
    <w:rsid w:val="00A405E3"/>
    <w:rsid w:val="00A41415"/>
    <w:rsid w:val="00A41A79"/>
    <w:rsid w:val="00A41FA3"/>
    <w:rsid w:val="00A42234"/>
    <w:rsid w:val="00A42BDD"/>
    <w:rsid w:val="00A42C53"/>
    <w:rsid w:val="00A43C41"/>
    <w:rsid w:val="00A44109"/>
    <w:rsid w:val="00A442A0"/>
    <w:rsid w:val="00A443D9"/>
    <w:rsid w:val="00A446D8"/>
    <w:rsid w:val="00A44AB6"/>
    <w:rsid w:val="00A450BC"/>
    <w:rsid w:val="00A45608"/>
    <w:rsid w:val="00A45707"/>
    <w:rsid w:val="00A45752"/>
    <w:rsid w:val="00A45D82"/>
    <w:rsid w:val="00A4672F"/>
    <w:rsid w:val="00A46AFE"/>
    <w:rsid w:val="00A473B2"/>
    <w:rsid w:val="00A47934"/>
    <w:rsid w:val="00A47CAF"/>
    <w:rsid w:val="00A47E17"/>
    <w:rsid w:val="00A47F3B"/>
    <w:rsid w:val="00A50411"/>
    <w:rsid w:val="00A50F62"/>
    <w:rsid w:val="00A51AD1"/>
    <w:rsid w:val="00A51EEA"/>
    <w:rsid w:val="00A520BD"/>
    <w:rsid w:val="00A52ACF"/>
    <w:rsid w:val="00A52CCC"/>
    <w:rsid w:val="00A54E93"/>
    <w:rsid w:val="00A550AC"/>
    <w:rsid w:val="00A55347"/>
    <w:rsid w:val="00A55A91"/>
    <w:rsid w:val="00A55EBE"/>
    <w:rsid w:val="00A55F7B"/>
    <w:rsid w:val="00A566B0"/>
    <w:rsid w:val="00A56F09"/>
    <w:rsid w:val="00A57589"/>
    <w:rsid w:val="00A57D8A"/>
    <w:rsid w:val="00A60415"/>
    <w:rsid w:val="00A608C4"/>
    <w:rsid w:val="00A61273"/>
    <w:rsid w:val="00A6129F"/>
    <w:rsid w:val="00A61340"/>
    <w:rsid w:val="00A614CA"/>
    <w:rsid w:val="00A615B0"/>
    <w:rsid w:val="00A615C4"/>
    <w:rsid w:val="00A624A2"/>
    <w:rsid w:val="00A638A5"/>
    <w:rsid w:val="00A63B47"/>
    <w:rsid w:val="00A6421E"/>
    <w:rsid w:val="00A64BA4"/>
    <w:rsid w:val="00A64BEC"/>
    <w:rsid w:val="00A652EB"/>
    <w:rsid w:val="00A6577A"/>
    <w:rsid w:val="00A65C1A"/>
    <w:rsid w:val="00A66705"/>
    <w:rsid w:val="00A66F4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273"/>
    <w:rsid w:val="00A75314"/>
    <w:rsid w:val="00A7535D"/>
    <w:rsid w:val="00A76007"/>
    <w:rsid w:val="00A76242"/>
    <w:rsid w:val="00A76340"/>
    <w:rsid w:val="00A775B4"/>
    <w:rsid w:val="00A77955"/>
    <w:rsid w:val="00A7797E"/>
    <w:rsid w:val="00A801D7"/>
    <w:rsid w:val="00A80D3A"/>
    <w:rsid w:val="00A80D4A"/>
    <w:rsid w:val="00A80DE0"/>
    <w:rsid w:val="00A80F85"/>
    <w:rsid w:val="00A81834"/>
    <w:rsid w:val="00A82679"/>
    <w:rsid w:val="00A829EF"/>
    <w:rsid w:val="00A82A4A"/>
    <w:rsid w:val="00A8329C"/>
    <w:rsid w:val="00A835AF"/>
    <w:rsid w:val="00A849A0"/>
    <w:rsid w:val="00A84D9B"/>
    <w:rsid w:val="00A85240"/>
    <w:rsid w:val="00A858A1"/>
    <w:rsid w:val="00A85985"/>
    <w:rsid w:val="00A85CE9"/>
    <w:rsid w:val="00A861F6"/>
    <w:rsid w:val="00A8621E"/>
    <w:rsid w:val="00A86B2A"/>
    <w:rsid w:val="00A86C0D"/>
    <w:rsid w:val="00A87604"/>
    <w:rsid w:val="00A87670"/>
    <w:rsid w:val="00A87BF6"/>
    <w:rsid w:val="00A9006D"/>
    <w:rsid w:val="00A90283"/>
    <w:rsid w:val="00A9082E"/>
    <w:rsid w:val="00A90F3C"/>
    <w:rsid w:val="00A91493"/>
    <w:rsid w:val="00A9184F"/>
    <w:rsid w:val="00A91A5A"/>
    <w:rsid w:val="00A91A88"/>
    <w:rsid w:val="00A91D33"/>
    <w:rsid w:val="00A92B71"/>
    <w:rsid w:val="00A93504"/>
    <w:rsid w:val="00A93F63"/>
    <w:rsid w:val="00A9491F"/>
    <w:rsid w:val="00A962A3"/>
    <w:rsid w:val="00A9638B"/>
    <w:rsid w:val="00A965DA"/>
    <w:rsid w:val="00A968EE"/>
    <w:rsid w:val="00A96BF9"/>
    <w:rsid w:val="00A96FF1"/>
    <w:rsid w:val="00A96FF5"/>
    <w:rsid w:val="00A9703B"/>
    <w:rsid w:val="00A9785B"/>
    <w:rsid w:val="00A978ED"/>
    <w:rsid w:val="00A97F04"/>
    <w:rsid w:val="00AA0040"/>
    <w:rsid w:val="00AA0215"/>
    <w:rsid w:val="00AA0581"/>
    <w:rsid w:val="00AA05B8"/>
    <w:rsid w:val="00AA0AE1"/>
    <w:rsid w:val="00AA0F04"/>
    <w:rsid w:val="00AA1B4F"/>
    <w:rsid w:val="00AA23C3"/>
    <w:rsid w:val="00AA2464"/>
    <w:rsid w:val="00AA2F51"/>
    <w:rsid w:val="00AA32F4"/>
    <w:rsid w:val="00AA3564"/>
    <w:rsid w:val="00AA3C53"/>
    <w:rsid w:val="00AA4069"/>
    <w:rsid w:val="00AA4131"/>
    <w:rsid w:val="00AA4200"/>
    <w:rsid w:val="00AA52FD"/>
    <w:rsid w:val="00AA537C"/>
    <w:rsid w:val="00AA5534"/>
    <w:rsid w:val="00AA5934"/>
    <w:rsid w:val="00AA6603"/>
    <w:rsid w:val="00AA6A7F"/>
    <w:rsid w:val="00AA70D9"/>
    <w:rsid w:val="00AA7221"/>
    <w:rsid w:val="00AA73E0"/>
    <w:rsid w:val="00AA7887"/>
    <w:rsid w:val="00AA7E44"/>
    <w:rsid w:val="00AB0312"/>
    <w:rsid w:val="00AB09D1"/>
    <w:rsid w:val="00AB10BB"/>
    <w:rsid w:val="00AB12DB"/>
    <w:rsid w:val="00AB1BB8"/>
    <w:rsid w:val="00AB1FF3"/>
    <w:rsid w:val="00AB22BA"/>
    <w:rsid w:val="00AB2335"/>
    <w:rsid w:val="00AB35BD"/>
    <w:rsid w:val="00AB3FDE"/>
    <w:rsid w:val="00AB3FEA"/>
    <w:rsid w:val="00AB4091"/>
    <w:rsid w:val="00AB4122"/>
    <w:rsid w:val="00AB41A2"/>
    <w:rsid w:val="00AB4CC9"/>
    <w:rsid w:val="00AB5737"/>
    <w:rsid w:val="00AB6124"/>
    <w:rsid w:val="00AB61FE"/>
    <w:rsid w:val="00AB6303"/>
    <w:rsid w:val="00AB697E"/>
    <w:rsid w:val="00AB6A86"/>
    <w:rsid w:val="00AB73EE"/>
    <w:rsid w:val="00AB7C49"/>
    <w:rsid w:val="00AB7FA4"/>
    <w:rsid w:val="00AC0D6A"/>
    <w:rsid w:val="00AC0FE3"/>
    <w:rsid w:val="00AC138D"/>
    <w:rsid w:val="00AC1DEE"/>
    <w:rsid w:val="00AC2614"/>
    <w:rsid w:val="00AC348C"/>
    <w:rsid w:val="00AC36BF"/>
    <w:rsid w:val="00AC3748"/>
    <w:rsid w:val="00AC3CFE"/>
    <w:rsid w:val="00AC3F95"/>
    <w:rsid w:val="00AC4BF2"/>
    <w:rsid w:val="00AC4DEE"/>
    <w:rsid w:val="00AC5598"/>
    <w:rsid w:val="00AC5A81"/>
    <w:rsid w:val="00AC5E57"/>
    <w:rsid w:val="00AC6484"/>
    <w:rsid w:val="00AC64AD"/>
    <w:rsid w:val="00AC6594"/>
    <w:rsid w:val="00AC65FE"/>
    <w:rsid w:val="00AC6C73"/>
    <w:rsid w:val="00AC6CA1"/>
    <w:rsid w:val="00AC71C8"/>
    <w:rsid w:val="00AC73BC"/>
    <w:rsid w:val="00AC7734"/>
    <w:rsid w:val="00AD05D1"/>
    <w:rsid w:val="00AD074D"/>
    <w:rsid w:val="00AD0786"/>
    <w:rsid w:val="00AD09F0"/>
    <w:rsid w:val="00AD0F7E"/>
    <w:rsid w:val="00AD25A7"/>
    <w:rsid w:val="00AD2DEA"/>
    <w:rsid w:val="00AD369C"/>
    <w:rsid w:val="00AD3A0F"/>
    <w:rsid w:val="00AD3C1A"/>
    <w:rsid w:val="00AD5163"/>
    <w:rsid w:val="00AD5265"/>
    <w:rsid w:val="00AD5565"/>
    <w:rsid w:val="00AD5620"/>
    <w:rsid w:val="00AD5DA4"/>
    <w:rsid w:val="00AD634B"/>
    <w:rsid w:val="00AD6414"/>
    <w:rsid w:val="00AD6729"/>
    <w:rsid w:val="00AD6DC9"/>
    <w:rsid w:val="00AD6DE8"/>
    <w:rsid w:val="00AD700D"/>
    <w:rsid w:val="00AD71F0"/>
    <w:rsid w:val="00AD72A5"/>
    <w:rsid w:val="00AE0411"/>
    <w:rsid w:val="00AE06FA"/>
    <w:rsid w:val="00AE1936"/>
    <w:rsid w:val="00AE1F62"/>
    <w:rsid w:val="00AE24FD"/>
    <w:rsid w:val="00AE38AC"/>
    <w:rsid w:val="00AE3943"/>
    <w:rsid w:val="00AE47E2"/>
    <w:rsid w:val="00AE4A15"/>
    <w:rsid w:val="00AE4A4F"/>
    <w:rsid w:val="00AE59CB"/>
    <w:rsid w:val="00AE5C0E"/>
    <w:rsid w:val="00AE5CAB"/>
    <w:rsid w:val="00AE5CD1"/>
    <w:rsid w:val="00AE6086"/>
    <w:rsid w:val="00AE623A"/>
    <w:rsid w:val="00AE71B2"/>
    <w:rsid w:val="00AE772B"/>
    <w:rsid w:val="00AE7B44"/>
    <w:rsid w:val="00AE7ED7"/>
    <w:rsid w:val="00AF060C"/>
    <w:rsid w:val="00AF073D"/>
    <w:rsid w:val="00AF0C96"/>
    <w:rsid w:val="00AF1785"/>
    <w:rsid w:val="00AF1B70"/>
    <w:rsid w:val="00AF1DBE"/>
    <w:rsid w:val="00AF251E"/>
    <w:rsid w:val="00AF3517"/>
    <w:rsid w:val="00AF3EE9"/>
    <w:rsid w:val="00AF40E7"/>
    <w:rsid w:val="00AF4445"/>
    <w:rsid w:val="00AF44BF"/>
    <w:rsid w:val="00AF4B5D"/>
    <w:rsid w:val="00AF519F"/>
    <w:rsid w:val="00AF5F12"/>
    <w:rsid w:val="00AF656D"/>
    <w:rsid w:val="00AF66CF"/>
    <w:rsid w:val="00AF6FCA"/>
    <w:rsid w:val="00AF77EB"/>
    <w:rsid w:val="00AF7B48"/>
    <w:rsid w:val="00AF7CF5"/>
    <w:rsid w:val="00AF7DBC"/>
    <w:rsid w:val="00B00A3D"/>
    <w:rsid w:val="00B00AF5"/>
    <w:rsid w:val="00B0105D"/>
    <w:rsid w:val="00B019C0"/>
    <w:rsid w:val="00B01D66"/>
    <w:rsid w:val="00B02CEB"/>
    <w:rsid w:val="00B034B3"/>
    <w:rsid w:val="00B03816"/>
    <w:rsid w:val="00B03F51"/>
    <w:rsid w:val="00B040B3"/>
    <w:rsid w:val="00B04AD8"/>
    <w:rsid w:val="00B05012"/>
    <w:rsid w:val="00B05169"/>
    <w:rsid w:val="00B052DC"/>
    <w:rsid w:val="00B052EE"/>
    <w:rsid w:val="00B06B5B"/>
    <w:rsid w:val="00B06DF0"/>
    <w:rsid w:val="00B10234"/>
    <w:rsid w:val="00B11DBA"/>
    <w:rsid w:val="00B12703"/>
    <w:rsid w:val="00B12EEE"/>
    <w:rsid w:val="00B13544"/>
    <w:rsid w:val="00B13D7A"/>
    <w:rsid w:val="00B13E32"/>
    <w:rsid w:val="00B14813"/>
    <w:rsid w:val="00B15724"/>
    <w:rsid w:val="00B15BAE"/>
    <w:rsid w:val="00B15DAE"/>
    <w:rsid w:val="00B17271"/>
    <w:rsid w:val="00B1727A"/>
    <w:rsid w:val="00B1759F"/>
    <w:rsid w:val="00B175E1"/>
    <w:rsid w:val="00B20202"/>
    <w:rsid w:val="00B2179C"/>
    <w:rsid w:val="00B2285C"/>
    <w:rsid w:val="00B22A71"/>
    <w:rsid w:val="00B23052"/>
    <w:rsid w:val="00B23609"/>
    <w:rsid w:val="00B238A4"/>
    <w:rsid w:val="00B23CD8"/>
    <w:rsid w:val="00B23D42"/>
    <w:rsid w:val="00B246CD"/>
    <w:rsid w:val="00B24B20"/>
    <w:rsid w:val="00B24BB0"/>
    <w:rsid w:val="00B259C5"/>
    <w:rsid w:val="00B26069"/>
    <w:rsid w:val="00B268A9"/>
    <w:rsid w:val="00B26957"/>
    <w:rsid w:val="00B278D1"/>
    <w:rsid w:val="00B27A2A"/>
    <w:rsid w:val="00B27E7A"/>
    <w:rsid w:val="00B27F15"/>
    <w:rsid w:val="00B302F1"/>
    <w:rsid w:val="00B304AC"/>
    <w:rsid w:val="00B308AE"/>
    <w:rsid w:val="00B30E4F"/>
    <w:rsid w:val="00B31157"/>
    <w:rsid w:val="00B311DD"/>
    <w:rsid w:val="00B311EE"/>
    <w:rsid w:val="00B31CC8"/>
    <w:rsid w:val="00B31D00"/>
    <w:rsid w:val="00B325BE"/>
    <w:rsid w:val="00B32B7F"/>
    <w:rsid w:val="00B32BC1"/>
    <w:rsid w:val="00B32C40"/>
    <w:rsid w:val="00B32CB6"/>
    <w:rsid w:val="00B331A3"/>
    <w:rsid w:val="00B338BD"/>
    <w:rsid w:val="00B338FB"/>
    <w:rsid w:val="00B33DBA"/>
    <w:rsid w:val="00B349E1"/>
    <w:rsid w:val="00B34A3A"/>
    <w:rsid w:val="00B34EAB"/>
    <w:rsid w:val="00B3559D"/>
    <w:rsid w:val="00B35ACB"/>
    <w:rsid w:val="00B3613A"/>
    <w:rsid w:val="00B36602"/>
    <w:rsid w:val="00B36B62"/>
    <w:rsid w:val="00B3788D"/>
    <w:rsid w:val="00B40DC8"/>
    <w:rsid w:val="00B40E73"/>
    <w:rsid w:val="00B4111C"/>
    <w:rsid w:val="00B42248"/>
    <w:rsid w:val="00B43536"/>
    <w:rsid w:val="00B43CED"/>
    <w:rsid w:val="00B4402F"/>
    <w:rsid w:val="00B4417B"/>
    <w:rsid w:val="00B4558C"/>
    <w:rsid w:val="00B460F8"/>
    <w:rsid w:val="00B46801"/>
    <w:rsid w:val="00B46D21"/>
    <w:rsid w:val="00B474ED"/>
    <w:rsid w:val="00B475B5"/>
    <w:rsid w:val="00B47826"/>
    <w:rsid w:val="00B4785D"/>
    <w:rsid w:val="00B47BDF"/>
    <w:rsid w:val="00B501D5"/>
    <w:rsid w:val="00B5050C"/>
    <w:rsid w:val="00B50CFF"/>
    <w:rsid w:val="00B518C0"/>
    <w:rsid w:val="00B51903"/>
    <w:rsid w:val="00B52369"/>
    <w:rsid w:val="00B524E9"/>
    <w:rsid w:val="00B52FB9"/>
    <w:rsid w:val="00B53233"/>
    <w:rsid w:val="00B546F9"/>
    <w:rsid w:val="00B55375"/>
    <w:rsid w:val="00B5567E"/>
    <w:rsid w:val="00B55890"/>
    <w:rsid w:val="00B559CF"/>
    <w:rsid w:val="00B55CB3"/>
    <w:rsid w:val="00B560FF"/>
    <w:rsid w:val="00B5634C"/>
    <w:rsid w:val="00B56CE4"/>
    <w:rsid w:val="00B57069"/>
    <w:rsid w:val="00B5716C"/>
    <w:rsid w:val="00B5722F"/>
    <w:rsid w:val="00B60142"/>
    <w:rsid w:val="00B6020B"/>
    <w:rsid w:val="00B60DD1"/>
    <w:rsid w:val="00B617D5"/>
    <w:rsid w:val="00B61941"/>
    <w:rsid w:val="00B61B53"/>
    <w:rsid w:val="00B627C2"/>
    <w:rsid w:val="00B62A70"/>
    <w:rsid w:val="00B63EEF"/>
    <w:rsid w:val="00B645C4"/>
    <w:rsid w:val="00B64655"/>
    <w:rsid w:val="00B6485D"/>
    <w:rsid w:val="00B65309"/>
    <w:rsid w:val="00B664DD"/>
    <w:rsid w:val="00B665EC"/>
    <w:rsid w:val="00B66760"/>
    <w:rsid w:val="00B66A9C"/>
    <w:rsid w:val="00B67916"/>
    <w:rsid w:val="00B67A06"/>
    <w:rsid w:val="00B67ADE"/>
    <w:rsid w:val="00B717F3"/>
    <w:rsid w:val="00B71D2B"/>
    <w:rsid w:val="00B724BA"/>
    <w:rsid w:val="00B73B4E"/>
    <w:rsid w:val="00B73C47"/>
    <w:rsid w:val="00B74C05"/>
    <w:rsid w:val="00B755C0"/>
    <w:rsid w:val="00B76569"/>
    <w:rsid w:val="00B76B9F"/>
    <w:rsid w:val="00B7745B"/>
    <w:rsid w:val="00B77920"/>
    <w:rsid w:val="00B77AB1"/>
    <w:rsid w:val="00B82001"/>
    <w:rsid w:val="00B82088"/>
    <w:rsid w:val="00B820BF"/>
    <w:rsid w:val="00B820D2"/>
    <w:rsid w:val="00B84139"/>
    <w:rsid w:val="00B85176"/>
    <w:rsid w:val="00B855FE"/>
    <w:rsid w:val="00B86E17"/>
    <w:rsid w:val="00B9029B"/>
    <w:rsid w:val="00B912C3"/>
    <w:rsid w:val="00B91EA6"/>
    <w:rsid w:val="00B92505"/>
    <w:rsid w:val="00B92752"/>
    <w:rsid w:val="00B92BBA"/>
    <w:rsid w:val="00B934EE"/>
    <w:rsid w:val="00B936FB"/>
    <w:rsid w:val="00B93921"/>
    <w:rsid w:val="00B93B2B"/>
    <w:rsid w:val="00B94206"/>
    <w:rsid w:val="00B94435"/>
    <w:rsid w:val="00B95BE9"/>
    <w:rsid w:val="00B95EF1"/>
    <w:rsid w:val="00B96230"/>
    <w:rsid w:val="00B965CE"/>
    <w:rsid w:val="00B9699C"/>
    <w:rsid w:val="00B969D3"/>
    <w:rsid w:val="00B96BB7"/>
    <w:rsid w:val="00B97118"/>
    <w:rsid w:val="00BA042A"/>
    <w:rsid w:val="00BA0B46"/>
    <w:rsid w:val="00BA0C00"/>
    <w:rsid w:val="00BA1339"/>
    <w:rsid w:val="00BA150A"/>
    <w:rsid w:val="00BA1A82"/>
    <w:rsid w:val="00BA2470"/>
    <w:rsid w:val="00BA268B"/>
    <w:rsid w:val="00BA3159"/>
    <w:rsid w:val="00BA3331"/>
    <w:rsid w:val="00BA34BB"/>
    <w:rsid w:val="00BA3C7C"/>
    <w:rsid w:val="00BA4327"/>
    <w:rsid w:val="00BA4E32"/>
    <w:rsid w:val="00BA5602"/>
    <w:rsid w:val="00BA59F5"/>
    <w:rsid w:val="00BA5AD1"/>
    <w:rsid w:val="00BA5AD7"/>
    <w:rsid w:val="00BA5C08"/>
    <w:rsid w:val="00BA623B"/>
    <w:rsid w:val="00BA6B29"/>
    <w:rsid w:val="00BA703B"/>
    <w:rsid w:val="00BA70C3"/>
    <w:rsid w:val="00BA70E2"/>
    <w:rsid w:val="00BA7708"/>
    <w:rsid w:val="00BA7B8E"/>
    <w:rsid w:val="00BA7BF1"/>
    <w:rsid w:val="00BA7C16"/>
    <w:rsid w:val="00BB01F6"/>
    <w:rsid w:val="00BB0225"/>
    <w:rsid w:val="00BB07EC"/>
    <w:rsid w:val="00BB08A8"/>
    <w:rsid w:val="00BB1433"/>
    <w:rsid w:val="00BB204F"/>
    <w:rsid w:val="00BB21E9"/>
    <w:rsid w:val="00BB3BB1"/>
    <w:rsid w:val="00BB5093"/>
    <w:rsid w:val="00BB55D3"/>
    <w:rsid w:val="00BB596E"/>
    <w:rsid w:val="00BB5EF1"/>
    <w:rsid w:val="00BB6615"/>
    <w:rsid w:val="00BB6778"/>
    <w:rsid w:val="00BB6A10"/>
    <w:rsid w:val="00BB704C"/>
    <w:rsid w:val="00BC0780"/>
    <w:rsid w:val="00BC0EE2"/>
    <w:rsid w:val="00BC1479"/>
    <w:rsid w:val="00BC15F4"/>
    <w:rsid w:val="00BC2496"/>
    <w:rsid w:val="00BC25F2"/>
    <w:rsid w:val="00BC2E75"/>
    <w:rsid w:val="00BC37D8"/>
    <w:rsid w:val="00BC3AA1"/>
    <w:rsid w:val="00BC3ACE"/>
    <w:rsid w:val="00BC3B70"/>
    <w:rsid w:val="00BC3FCF"/>
    <w:rsid w:val="00BC432C"/>
    <w:rsid w:val="00BC441D"/>
    <w:rsid w:val="00BC4483"/>
    <w:rsid w:val="00BC4AE1"/>
    <w:rsid w:val="00BC4B9B"/>
    <w:rsid w:val="00BC5264"/>
    <w:rsid w:val="00BC570B"/>
    <w:rsid w:val="00BC57A7"/>
    <w:rsid w:val="00BC58FC"/>
    <w:rsid w:val="00BC6227"/>
    <w:rsid w:val="00BC6BAC"/>
    <w:rsid w:val="00BC7010"/>
    <w:rsid w:val="00BC78DA"/>
    <w:rsid w:val="00BC79EA"/>
    <w:rsid w:val="00BC7FDC"/>
    <w:rsid w:val="00BD064F"/>
    <w:rsid w:val="00BD09C7"/>
    <w:rsid w:val="00BD0D3F"/>
    <w:rsid w:val="00BD108F"/>
    <w:rsid w:val="00BD1718"/>
    <w:rsid w:val="00BD1B2A"/>
    <w:rsid w:val="00BD1C60"/>
    <w:rsid w:val="00BD20A7"/>
    <w:rsid w:val="00BD256E"/>
    <w:rsid w:val="00BD2B4C"/>
    <w:rsid w:val="00BD2C9B"/>
    <w:rsid w:val="00BD3AF0"/>
    <w:rsid w:val="00BD3C9E"/>
    <w:rsid w:val="00BD3F51"/>
    <w:rsid w:val="00BD4B2F"/>
    <w:rsid w:val="00BD5497"/>
    <w:rsid w:val="00BD58B1"/>
    <w:rsid w:val="00BD5B1F"/>
    <w:rsid w:val="00BD6ED0"/>
    <w:rsid w:val="00BD7A33"/>
    <w:rsid w:val="00BD7F15"/>
    <w:rsid w:val="00BE0120"/>
    <w:rsid w:val="00BE01CC"/>
    <w:rsid w:val="00BE05BE"/>
    <w:rsid w:val="00BE08FF"/>
    <w:rsid w:val="00BE096B"/>
    <w:rsid w:val="00BE0AE0"/>
    <w:rsid w:val="00BE0C4B"/>
    <w:rsid w:val="00BE0E1B"/>
    <w:rsid w:val="00BE0F17"/>
    <w:rsid w:val="00BE1301"/>
    <w:rsid w:val="00BE15BC"/>
    <w:rsid w:val="00BE1EC7"/>
    <w:rsid w:val="00BE22E4"/>
    <w:rsid w:val="00BE285D"/>
    <w:rsid w:val="00BE2B11"/>
    <w:rsid w:val="00BE2BC6"/>
    <w:rsid w:val="00BE2E5B"/>
    <w:rsid w:val="00BE3769"/>
    <w:rsid w:val="00BE4726"/>
    <w:rsid w:val="00BE692F"/>
    <w:rsid w:val="00BE6A78"/>
    <w:rsid w:val="00BE721A"/>
    <w:rsid w:val="00BE76C4"/>
    <w:rsid w:val="00BE7E0A"/>
    <w:rsid w:val="00BF0298"/>
    <w:rsid w:val="00BF144B"/>
    <w:rsid w:val="00BF15CC"/>
    <w:rsid w:val="00BF22E1"/>
    <w:rsid w:val="00BF24A0"/>
    <w:rsid w:val="00BF2A14"/>
    <w:rsid w:val="00BF2D31"/>
    <w:rsid w:val="00BF2D59"/>
    <w:rsid w:val="00BF314C"/>
    <w:rsid w:val="00BF3B66"/>
    <w:rsid w:val="00BF3D2A"/>
    <w:rsid w:val="00BF4B26"/>
    <w:rsid w:val="00BF5704"/>
    <w:rsid w:val="00BF592D"/>
    <w:rsid w:val="00BF5DAF"/>
    <w:rsid w:val="00BF619D"/>
    <w:rsid w:val="00BF6F62"/>
    <w:rsid w:val="00BF74F1"/>
    <w:rsid w:val="00BF7B91"/>
    <w:rsid w:val="00C00140"/>
    <w:rsid w:val="00C0132F"/>
    <w:rsid w:val="00C017A1"/>
    <w:rsid w:val="00C02780"/>
    <w:rsid w:val="00C0378B"/>
    <w:rsid w:val="00C03D3E"/>
    <w:rsid w:val="00C04299"/>
    <w:rsid w:val="00C0434C"/>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5DF"/>
    <w:rsid w:val="00C13A27"/>
    <w:rsid w:val="00C14166"/>
    <w:rsid w:val="00C1453A"/>
    <w:rsid w:val="00C15C21"/>
    <w:rsid w:val="00C15ED9"/>
    <w:rsid w:val="00C15F71"/>
    <w:rsid w:val="00C166B2"/>
    <w:rsid w:val="00C175AE"/>
    <w:rsid w:val="00C20158"/>
    <w:rsid w:val="00C2168E"/>
    <w:rsid w:val="00C217A9"/>
    <w:rsid w:val="00C2185E"/>
    <w:rsid w:val="00C218BD"/>
    <w:rsid w:val="00C22960"/>
    <w:rsid w:val="00C22AA1"/>
    <w:rsid w:val="00C22D1D"/>
    <w:rsid w:val="00C22EE1"/>
    <w:rsid w:val="00C2360F"/>
    <w:rsid w:val="00C239F5"/>
    <w:rsid w:val="00C23FE9"/>
    <w:rsid w:val="00C240F9"/>
    <w:rsid w:val="00C24201"/>
    <w:rsid w:val="00C2423E"/>
    <w:rsid w:val="00C244BC"/>
    <w:rsid w:val="00C247E1"/>
    <w:rsid w:val="00C256C4"/>
    <w:rsid w:val="00C25CF9"/>
    <w:rsid w:val="00C25DBB"/>
    <w:rsid w:val="00C2619E"/>
    <w:rsid w:val="00C26382"/>
    <w:rsid w:val="00C269F3"/>
    <w:rsid w:val="00C26E8F"/>
    <w:rsid w:val="00C27D3D"/>
    <w:rsid w:val="00C308A6"/>
    <w:rsid w:val="00C30E43"/>
    <w:rsid w:val="00C31294"/>
    <w:rsid w:val="00C31E3F"/>
    <w:rsid w:val="00C32168"/>
    <w:rsid w:val="00C325D6"/>
    <w:rsid w:val="00C332FE"/>
    <w:rsid w:val="00C333FD"/>
    <w:rsid w:val="00C3349A"/>
    <w:rsid w:val="00C334EB"/>
    <w:rsid w:val="00C33C5C"/>
    <w:rsid w:val="00C340AB"/>
    <w:rsid w:val="00C341C8"/>
    <w:rsid w:val="00C344B9"/>
    <w:rsid w:val="00C34684"/>
    <w:rsid w:val="00C34825"/>
    <w:rsid w:val="00C34853"/>
    <w:rsid w:val="00C34BFB"/>
    <w:rsid w:val="00C357CF"/>
    <w:rsid w:val="00C36068"/>
    <w:rsid w:val="00C3608E"/>
    <w:rsid w:val="00C36A37"/>
    <w:rsid w:val="00C372B7"/>
    <w:rsid w:val="00C37D8E"/>
    <w:rsid w:val="00C37F35"/>
    <w:rsid w:val="00C41D4C"/>
    <w:rsid w:val="00C41FAA"/>
    <w:rsid w:val="00C42177"/>
    <w:rsid w:val="00C42B79"/>
    <w:rsid w:val="00C42FBB"/>
    <w:rsid w:val="00C4352B"/>
    <w:rsid w:val="00C44274"/>
    <w:rsid w:val="00C442B8"/>
    <w:rsid w:val="00C44D42"/>
    <w:rsid w:val="00C4506E"/>
    <w:rsid w:val="00C45382"/>
    <w:rsid w:val="00C45A71"/>
    <w:rsid w:val="00C45E44"/>
    <w:rsid w:val="00C461F3"/>
    <w:rsid w:val="00C4660F"/>
    <w:rsid w:val="00C46CC1"/>
    <w:rsid w:val="00C4783F"/>
    <w:rsid w:val="00C47941"/>
    <w:rsid w:val="00C47C26"/>
    <w:rsid w:val="00C47E2B"/>
    <w:rsid w:val="00C504A7"/>
    <w:rsid w:val="00C50514"/>
    <w:rsid w:val="00C5085B"/>
    <w:rsid w:val="00C50CA9"/>
    <w:rsid w:val="00C511C4"/>
    <w:rsid w:val="00C516DA"/>
    <w:rsid w:val="00C51DAD"/>
    <w:rsid w:val="00C5225C"/>
    <w:rsid w:val="00C5290F"/>
    <w:rsid w:val="00C5352D"/>
    <w:rsid w:val="00C53A51"/>
    <w:rsid w:val="00C53BA8"/>
    <w:rsid w:val="00C54588"/>
    <w:rsid w:val="00C54A71"/>
    <w:rsid w:val="00C54BE9"/>
    <w:rsid w:val="00C54E84"/>
    <w:rsid w:val="00C552A9"/>
    <w:rsid w:val="00C5569F"/>
    <w:rsid w:val="00C55CF2"/>
    <w:rsid w:val="00C56463"/>
    <w:rsid w:val="00C56798"/>
    <w:rsid w:val="00C57426"/>
    <w:rsid w:val="00C60206"/>
    <w:rsid w:val="00C6086D"/>
    <w:rsid w:val="00C609B1"/>
    <w:rsid w:val="00C60AA8"/>
    <w:rsid w:val="00C61059"/>
    <w:rsid w:val="00C62D6C"/>
    <w:rsid w:val="00C630D3"/>
    <w:rsid w:val="00C6330A"/>
    <w:rsid w:val="00C634B8"/>
    <w:rsid w:val="00C641A6"/>
    <w:rsid w:val="00C64834"/>
    <w:rsid w:val="00C64C0F"/>
    <w:rsid w:val="00C64E62"/>
    <w:rsid w:val="00C65097"/>
    <w:rsid w:val="00C65240"/>
    <w:rsid w:val="00C65BFE"/>
    <w:rsid w:val="00C667C5"/>
    <w:rsid w:val="00C66872"/>
    <w:rsid w:val="00C66B1B"/>
    <w:rsid w:val="00C66DFC"/>
    <w:rsid w:val="00C66EE5"/>
    <w:rsid w:val="00C66EEF"/>
    <w:rsid w:val="00C67035"/>
    <w:rsid w:val="00C674A9"/>
    <w:rsid w:val="00C67719"/>
    <w:rsid w:val="00C679E6"/>
    <w:rsid w:val="00C70287"/>
    <w:rsid w:val="00C70805"/>
    <w:rsid w:val="00C70BDF"/>
    <w:rsid w:val="00C710C2"/>
    <w:rsid w:val="00C71993"/>
    <w:rsid w:val="00C72687"/>
    <w:rsid w:val="00C72833"/>
    <w:rsid w:val="00C72A08"/>
    <w:rsid w:val="00C72CB9"/>
    <w:rsid w:val="00C72F0E"/>
    <w:rsid w:val="00C73615"/>
    <w:rsid w:val="00C73FAA"/>
    <w:rsid w:val="00C7407B"/>
    <w:rsid w:val="00C7479A"/>
    <w:rsid w:val="00C75461"/>
    <w:rsid w:val="00C75610"/>
    <w:rsid w:val="00C75E0E"/>
    <w:rsid w:val="00C763F7"/>
    <w:rsid w:val="00C768ED"/>
    <w:rsid w:val="00C769CE"/>
    <w:rsid w:val="00C76A73"/>
    <w:rsid w:val="00C7761E"/>
    <w:rsid w:val="00C77682"/>
    <w:rsid w:val="00C77800"/>
    <w:rsid w:val="00C77D96"/>
    <w:rsid w:val="00C807BA"/>
    <w:rsid w:val="00C80ECE"/>
    <w:rsid w:val="00C816A6"/>
    <w:rsid w:val="00C818D0"/>
    <w:rsid w:val="00C8202C"/>
    <w:rsid w:val="00C820A8"/>
    <w:rsid w:val="00C8239B"/>
    <w:rsid w:val="00C826F2"/>
    <w:rsid w:val="00C8401E"/>
    <w:rsid w:val="00C84FA0"/>
    <w:rsid w:val="00C85A37"/>
    <w:rsid w:val="00C85BAE"/>
    <w:rsid w:val="00C85FF4"/>
    <w:rsid w:val="00C8606A"/>
    <w:rsid w:val="00C86404"/>
    <w:rsid w:val="00C86588"/>
    <w:rsid w:val="00C86799"/>
    <w:rsid w:val="00C8691A"/>
    <w:rsid w:val="00C875A3"/>
    <w:rsid w:val="00C87CC1"/>
    <w:rsid w:val="00C904A4"/>
    <w:rsid w:val="00C90CCE"/>
    <w:rsid w:val="00C90F52"/>
    <w:rsid w:val="00C921B4"/>
    <w:rsid w:val="00C92880"/>
    <w:rsid w:val="00C9398B"/>
    <w:rsid w:val="00C93D44"/>
    <w:rsid w:val="00C94150"/>
    <w:rsid w:val="00C94942"/>
    <w:rsid w:val="00C950DE"/>
    <w:rsid w:val="00C9572E"/>
    <w:rsid w:val="00C9584E"/>
    <w:rsid w:val="00C95A1C"/>
    <w:rsid w:val="00C95D1D"/>
    <w:rsid w:val="00C96138"/>
    <w:rsid w:val="00C96A1B"/>
    <w:rsid w:val="00C96B81"/>
    <w:rsid w:val="00C97247"/>
    <w:rsid w:val="00C9771E"/>
    <w:rsid w:val="00C97785"/>
    <w:rsid w:val="00C97946"/>
    <w:rsid w:val="00CA07E6"/>
    <w:rsid w:val="00CA08BF"/>
    <w:rsid w:val="00CA0DD5"/>
    <w:rsid w:val="00CA1A81"/>
    <w:rsid w:val="00CA1E34"/>
    <w:rsid w:val="00CA3D6A"/>
    <w:rsid w:val="00CA4265"/>
    <w:rsid w:val="00CA426F"/>
    <w:rsid w:val="00CA5A4E"/>
    <w:rsid w:val="00CA6337"/>
    <w:rsid w:val="00CA63A7"/>
    <w:rsid w:val="00CA65B1"/>
    <w:rsid w:val="00CA6EC9"/>
    <w:rsid w:val="00CA7108"/>
    <w:rsid w:val="00CA7216"/>
    <w:rsid w:val="00CA7369"/>
    <w:rsid w:val="00CA7C80"/>
    <w:rsid w:val="00CB0AB1"/>
    <w:rsid w:val="00CB0F62"/>
    <w:rsid w:val="00CB1E2E"/>
    <w:rsid w:val="00CB21CD"/>
    <w:rsid w:val="00CB27D0"/>
    <w:rsid w:val="00CB2AFC"/>
    <w:rsid w:val="00CB2EA2"/>
    <w:rsid w:val="00CB39B4"/>
    <w:rsid w:val="00CB3C83"/>
    <w:rsid w:val="00CB3F15"/>
    <w:rsid w:val="00CB4D6F"/>
    <w:rsid w:val="00CB59F0"/>
    <w:rsid w:val="00CB5BCD"/>
    <w:rsid w:val="00CB5EEB"/>
    <w:rsid w:val="00CB5FDB"/>
    <w:rsid w:val="00CB6C7A"/>
    <w:rsid w:val="00CB75F7"/>
    <w:rsid w:val="00CC0411"/>
    <w:rsid w:val="00CC0930"/>
    <w:rsid w:val="00CC0A05"/>
    <w:rsid w:val="00CC1086"/>
    <w:rsid w:val="00CC1578"/>
    <w:rsid w:val="00CC160C"/>
    <w:rsid w:val="00CC2263"/>
    <w:rsid w:val="00CC2C0E"/>
    <w:rsid w:val="00CC2CBB"/>
    <w:rsid w:val="00CC3784"/>
    <w:rsid w:val="00CC3847"/>
    <w:rsid w:val="00CC41B6"/>
    <w:rsid w:val="00CC480A"/>
    <w:rsid w:val="00CC4A29"/>
    <w:rsid w:val="00CC4DAE"/>
    <w:rsid w:val="00CC51A8"/>
    <w:rsid w:val="00CC5504"/>
    <w:rsid w:val="00CC5D14"/>
    <w:rsid w:val="00CC6205"/>
    <w:rsid w:val="00CC6C0E"/>
    <w:rsid w:val="00CC6C84"/>
    <w:rsid w:val="00CC7746"/>
    <w:rsid w:val="00CC7D7B"/>
    <w:rsid w:val="00CC7E80"/>
    <w:rsid w:val="00CD0201"/>
    <w:rsid w:val="00CD0401"/>
    <w:rsid w:val="00CD0C7C"/>
    <w:rsid w:val="00CD0E2E"/>
    <w:rsid w:val="00CD18E5"/>
    <w:rsid w:val="00CD193F"/>
    <w:rsid w:val="00CD218D"/>
    <w:rsid w:val="00CD22F0"/>
    <w:rsid w:val="00CD28D2"/>
    <w:rsid w:val="00CD37D8"/>
    <w:rsid w:val="00CD3A9A"/>
    <w:rsid w:val="00CD438D"/>
    <w:rsid w:val="00CD44FA"/>
    <w:rsid w:val="00CD4BAE"/>
    <w:rsid w:val="00CD55C8"/>
    <w:rsid w:val="00CD5661"/>
    <w:rsid w:val="00CD56B1"/>
    <w:rsid w:val="00CD57A3"/>
    <w:rsid w:val="00CD584E"/>
    <w:rsid w:val="00CD5987"/>
    <w:rsid w:val="00CD5BE4"/>
    <w:rsid w:val="00CD68C7"/>
    <w:rsid w:val="00CD6C63"/>
    <w:rsid w:val="00CD6DB4"/>
    <w:rsid w:val="00CD78A9"/>
    <w:rsid w:val="00CE005D"/>
    <w:rsid w:val="00CE042B"/>
    <w:rsid w:val="00CE0720"/>
    <w:rsid w:val="00CE07A5"/>
    <w:rsid w:val="00CE0BA7"/>
    <w:rsid w:val="00CE1A48"/>
    <w:rsid w:val="00CE26AF"/>
    <w:rsid w:val="00CE2999"/>
    <w:rsid w:val="00CE2EA2"/>
    <w:rsid w:val="00CE34B6"/>
    <w:rsid w:val="00CE37F9"/>
    <w:rsid w:val="00CE3982"/>
    <w:rsid w:val="00CE4013"/>
    <w:rsid w:val="00CE4459"/>
    <w:rsid w:val="00CE4DA6"/>
    <w:rsid w:val="00CE4E43"/>
    <w:rsid w:val="00CE4E61"/>
    <w:rsid w:val="00CE4E68"/>
    <w:rsid w:val="00CE4FDF"/>
    <w:rsid w:val="00CE5165"/>
    <w:rsid w:val="00CE5E3E"/>
    <w:rsid w:val="00CE66F4"/>
    <w:rsid w:val="00CE6B59"/>
    <w:rsid w:val="00CE6E90"/>
    <w:rsid w:val="00CE7002"/>
    <w:rsid w:val="00CE707E"/>
    <w:rsid w:val="00CE74EA"/>
    <w:rsid w:val="00CE7641"/>
    <w:rsid w:val="00CE7DEA"/>
    <w:rsid w:val="00CF02E7"/>
    <w:rsid w:val="00CF0927"/>
    <w:rsid w:val="00CF16C5"/>
    <w:rsid w:val="00CF1DC9"/>
    <w:rsid w:val="00CF2168"/>
    <w:rsid w:val="00CF245D"/>
    <w:rsid w:val="00CF3858"/>
    <w:rsid w:val="00CF3C36"/>
    <w:rsid w:val="00CF3E0E"/>
    <w:rsid w:val="00CF4649"/>
    <w:rsid w:val="00CF471F"/>
    <w:rsid w:val="00CF523B"/>
    <w:rsid w:val="00CF5769"/>
    <w:rsid w:val="00CF590C"/>
    <w:rsid w:val="00CF5A4B"/>
    <w:rsid w:val="00CF5EA4"/>
    <w:rsid w:val="00CF6A9B"/>
    <w:rsid w:val="00CF726E"/>
    <w:rsid w:val="00CF750F"/>
    <w:rsid w:val="00CF7E92"/>
    <w:rsid w:val="00D002D0"/>
    <w:rsid w:val="00D00B8D"/>
    <w:rsid w:val="00D012AE"/>
    <w:rsid w:val="00D014F3"/>
    <w:rsid w:val="00D02063"/>
    <w:rsid w:val="00D029E4"/>
    <w:rsid w:val="00D02CC7"/>
    <w:rsid w:val="00D02D8A"/>
    <w:rsid w:val="00D02F9D"/>
    <w:rsid w:val="00D0325B"/>
    <w:rsid w:val="00D03368"/>
    <w:rsid w:val="00D03B0A"/>
    <w:rsid w:val="00D03D95"/>
    <w:rsid w:val="00D04390"/>
    <w:rsid w:val="00D04A57"/>
    <w:rsid w:val="00D04FF1"/>
    <w:rsid w:val="00D07100"/>
    <w:rsid w:val="00D1062A"/>
    <w:rsid w:val="00D10756"/>
    <w:rsid w:val="00D10B48"/>
    <w:rsid w:val="00D10BA4"/>
    <w:rsid w:val="00D1196A"/>
    <w:rsid w:val="00D121F5"/>
    <w:rsid w:val="00D12F6A"/>
    <w:rsid w:val="00D1368E"/>
    <w:rsid w:val="00D13AC4"/>
    <w:rsid w:val="00D13C0C"/>
    <w:rsid w:val="00D13EBC"/>
    <w:rsid w:val="00D144CB"/>
    <w:rsid w:val="00D148F2"/>
    <w:rsid w:val="00D15391"/>
    <w:rsid w:val="00D15718"/>
    <w:rsid w:val="00D15D18"/>
    <w:rsid w:val="00D16051"/>
    <w:rsid w:val="00D1678B"/>
    <w:rsid w:val="00D16A30"/>
    <w:rsid w:val="00D16B0E"/>
    <w:rsid w:val="00D16CCC"/>
    <w:rsid w:val="00D1760A"/>
    <w:rsid w:val="00D20546"/>
    <w:rsid w:val="00D20B9A"/>
    <w:rsid w:val="00D20BBC"/>
    <w:rsid w:val="00D214E8"/>
    <w:rsid w:val="00D21626"/>
    <w:rsid w:val="00D219E7"/>
    <w:rsid w:val="00D21D8A"/>
    <w:rsid w:val="00D22870"/>
    <w:rsid w:val="00D2317D"/>
    <w:rsid w:val="00D23BEC"/>
    <w:rsid w:val="00D24E85"/>
    <w:rsid w:val="00D251CC"/>
    <w:rsid w:val="00D25457"/>
    <w:rsid w:val="00D254F4"/>
    <w:rsid w:val="00D259A3"/>
    <w:rsid w:val="00D2627F"/>
    <w:rsid w:val="00D2637F"/>
    <w:rsid w:val="00D26AA1"/>
    <w:rsid w:val="00D26DC1"/>
    <w:rsid w:val="00D26F61"/>
    <w:rsid w:val="00D274E2"/>
    <w:rsid w:val="00D275A9"/>
    <w:rsid w:val="00D27644"/>
    <w:rsid w:val="00D276CE"/>
    <w:rsid w:val="00D27706"/>
    <w:rsid w:val="00D309A9"/>
    <w:rsid w:val="00D32977"/>
    <w:rsid w:val="00D32ADF"/>
    <w:rsid w:val="00D32C54"/>
    <w:rsid w:val="00D32E86"/>
    <w:rsid w:val="00D33EED"/>
    <w:rsid w:val="00D340D1"/>
    <w:rsid w:val="00D34DA1"/>
    <w:rsid w:val="00D34E31"/>
    <w:rsid w:val="00D35332"/>
    <w:rsid w:val="00D35902"/>
    <w:rsid w:val="00D364C1"/>
    <w:rsid w:val="00D36DAD"/>
    <w:rsid w:val="00D37956"/>
    <w:rsid w:val="00D37F32"/>
    <w:rsid w:val="00D4036A"/>
    <w:rsid w:val="00D40E43"/>
    <w:rsid w:val="00D4119A"/>
    <w:rsid w:val="00D4128F"/>
    <w:rsid w:val="00D412D4"/>
    <w:rsid w:val="00D4152E"/>
    <w:rsid w:val="00D41EC4"/>
    <w:rsid w:val="00D42793"/>
    <w:rsid w:val="00D42BE5"/>
    <w:rsid w:val="00D42E4E"/>
    <w:rsid w:val="00D44163"/>
    <w:rsid w:val="00D44401"/>
    <w:rsid w:val="00D45484"/>
    <w:rsid w:val="00D4559D"/>
    <w:rsid w:val="00D45DC0"/>
    <w:rsid w:val="00D46B23"/>
    <w:rsid w:val="00D470B0"/>
    <w:rsid w:val="00D47A39"/>
    <w:rsid w:val="00D47ADB"/>
    <w:rsid w:val="00D5050B"/>
    <w:rsid w:val="00D50778"/>
    <w:rsid w:val="00D509DE"/>
    <w:rsid w:val="00D50C0A"/>
    <w:rsid w:val="00D510B8"/>
    <w:rsid w:val="00D51535"/>
    <w:rsid w:val="00D5184B"/>
    <w:rsid w:val="00D5198A"/>
    <w:rsid w:val="00D538B6"/>
    <w:rsid w:val="00D54D13"/>
    <w:rsid w:val="00D55967"/>
    <w:rsid w:val="00D55B9C"/>
    <w:rsid w:val="00D55C3A"/>
    <w:rsid w:val="00D566EC"/>
    <w:rsid w:val="00D601A6"/>
    <w:rsid w:val="00D6039B"/>
    <w:rsid w:val="00D60707"/>
    <w:rsid w:val="00D608CE"/>
    <w:rsid w:val="00D609CB"/>
    <w:rsid w:val="00D61E85"/>
    <w:rsid w:val="00D620EC"/>
    <w:rsid w:val="00D6213E"/>
    <w:rsid w:val="00D62ADE"/>
    <w:rsid w:val="00D63069"/>
    <w:rsid w:val="00D63619"/>
    <w:rsid w:val="00D6365A"/>
    <w:rsid w:val="00D64174"/>
    <w:rsid w:val="00D660BA"/>
    <w:rsid w:val="00D662AA"/>
    <w:rsid w:val="00D662E0"/>
    <w:rsid w:val="00D6666E"/>
    <w:rsid w:val="00D66794"/>
    <w:rsid w:val="00D66827"/>
    <w:rsid w:val="00D66A8E"/>
    <w:rsid w:val="00D66F8D"/>
    <w:rsid w:val="00D67B52"/>
    <w:rsid w:val="00D71352"/>
    <w:rsid w:val="00D7167C"/>
    <w:rsid w:val="00D72184"/>
    <w:rsid w:val="00D72C15"/>
    <w:rsid w:val="00D73148"/>
    <w:rsid w:val="00D73507"/>
    <w:rsid w:val="00D73F7D"/>
    <w:rsid w:val="00D74539"/>
    <w:rsid w:val="00D747D7"/>
    <w:rsid w:val="00D74C1F"/>
    <w:rsid w:val="00D75047"/>
    <w:rsid w:val="00D75496"/>
    <w:rsid w:val="00D75C21"/>
    <w:rsid w:val="00D76374"/>
    <w:rsid w:val="00D76B09"/>
    <w:rsid w:val="00D76CAF"/>
    <w:rsid w:val="00D77035"/>
    <w:rsid w:val="00D772EA"/>
    <w:rsid w:val="00D809A6"/>
    <w:rsid w:val="00D81E3D"/>
    <w:rsid w:val="00D8264A"/>
    <w:rsid w:val="00D84271"/>
    <w:rsid w:val="00D8465C"/>
    <w:rsid w:val="00D84903"/>
    <w:rsid w:val="00D85195"/>
    <w:rsid w:val="00D85645"/>
    <w:rsid w:val="00D86532"/>
    <w:rsid w:val="00D86CDE"/>
    <w:rsid w:val="00D86DCF"/>
    <w:rsid w:val="00D87FA7"/>
    <w:rsid w:val="00D9154C"/>
    <w:rsid w:val="00D918FB"/>
    <w:rsid w:val="00D91A9E"/>
    <w:rsid w:val="00D91C36"/>
    <w:rsid w:val="00D91FF3"/>
    <w:rsid w:val="00D92392"/>
    <w:rsid w:val="00D927C3"/>
    <w:rsid w:val="00D92FEB"/>
    <w:rsid w:val="00D9396E"/>
    <w:rsid w:val="00D943B0"/>
    <w:rsid w:val="00D94D81"/>
    <w:rsid w:val="00D94DF4"/>
    <w:rsid w:val="00D95B7D"/>
    <w:rsid w:val="00D95BBB"/>
    <w:rsid w:val="00D96617"/>
    <w:rsid w:val="00D96EC1"/>
    <w:rsid w:val="00D97598"/>
    <w:rsid w:val="00D97F72"/>
    <w:rsid w:val="00DA04F5"/>
    <w:rsid w:val="00DA071C"/>
    <w:rsid w:val="00DA095F"/>
    <w:rsid w:val="00DA110B"/>
    <w:rsid w:val="00DA1DEE"/>
    <w:rsid w:val="00DA233F"/>
    <w:rsid w:val="00DA24BC"/>
    <w:rsid w:val="00DA2F19"/>
    <w:rsid w:val="00DA3E88"/>
    <w:rsid w:val="00DA401E"/>
    <w:rsid w:val="00DA4E8B"/>
    <w:rsid w:val="00DA5330"/>
    <w:rsid w:val="00DA5656"/>
    <w:rsid w:val="00DA57D8"/>
    <w:rsid w:val="00DA59F4"/>
    <w:rsid w:val="00DA5DB1"/>
    <w:rsid w:val="00DA6B15"/>
    <w:rsid w:val="00DA7090"/>
    <w:rsid w:val="00DA71B2"/>
    <w:rsid w:val="00DB0EA0"/>
    <w:rsid w:val="00DB10AD"/>
    <w:rsid w:val="00DB1CB7"/>
    <w:rsid w:val="00DB1E60"/>
    <w:rsid w:val="00DB26EE"/>
    <w:rsid w:val="00DB29AE"/>
    <w:rsid w:val="00DB2A4C"/>
    <w:rsid w:val="00DB2B9B"/>
    <w:rsid w:val="00DB3093"/>
    <w:rsid w:val="00DB3A9F"/>
    <w:rsid w:val="00DB3EB0"/>
    <w:rsid w:val="00DB490C"/>
    <w:rsid w:val="00DB5A51"/>
    <w:rsid w:val="00DB5B91"/>
    <w:rsid w:val="00DB6284"/>
    <w:rsid w:val="00DB62E7"/>
    <w:rsid w:val="00DB67D4"/>
    <w:rsid w:val="00DB6A48"/>
    <w:rsid w:val="00DB71F9"/>
    <w:rsid w:val="00DB7718"/>
    <w:rsid w:val="00DB7985"/>
    <w:rsid w:val="00DB7B26"/>
    <w:rsid w:val="00DC03B2"/>
    <w:rsid w:val="00DC0693"/>
    <w:rsid w:val="00DC07FD"/>
    <w:rsid w:val="00DC18A8"/>
    <w:rsid w:val="00DC1DB3"/>
    <w:rsid w:val="00DC2770"/>
    <w:rsid w:val="00DC2F49"/>
    <w:rsid w:val="00DC39F7"/>
    <w:rsid w:val="00DC3CA0"/>
    <w:rsid w:val="00DC41AD"/>
    <w:rsid w:val="00DC42CA"/>
    <w:rsid w:val="00DC46D2"/>
    <w:rsid w:val="00DC46D6"/>
    <w:rsid w:val="00DC5098"/>
    <w:rsid w:val="00DC5104"/>
    <w:rsid w:val="00DC54CB"/>
    <w:rsid w:val="00DC55A4"/>
    <w:rsid w:val="00DC610B"/>
    <w:rsid w:val="00DC66F6"/>
    <w:rsid w:val="00DC7028"/>
    <w:rsid w:val="00DC7259"/>
    <w:rsid w:val="00DC7316"/>
    <w:rsid w:val="00DC7849"/>
    <w:rsid w:val="00DC7BD9"/>
    <w:rsid w:val="00DD01BB"/>
    <w:rsid w:val="00DD0964"/>
    <w:rsid w:val="00DD255F"/>
    <w:rsid w:val="00DD28E9"/>
    <w:rsid w:val="00DD2B3A"/>
    <w:rsid w:val="00DD2FA3"/>
    <w:rsid w:val="00DD3484"/>
    <w:rsid w:val="00DD35AE"/>
    <w:rsid w:val="00DD3A0F"/>
    <w:rsid w:val="00DD3E02"/>
    <w:rsid w:val="00DD4CD0"/>
    <w:rsid w:val="00DD51B0"/>
    <w:rsid w:val="00DD57EF"/>
    <w:rsid w:val="00DD72D4"/>
    <w:rsid w:val="00DD7AD7"/>
    <w:rsid w:val="00DD7CB2"/>
    <w:rsid w:val="00DD7E8A"/>
    <w:rsid w:val="00DE0E3B"/>
    <w:rsid w:val="00DE102D"/>
    <w:rsid w:val="00DE11C6"/>
    <w:rsid w:val="00DE1558"/>
    <w:rsid w:val="00DE17DF"/>
    <w:rsid w:val="00DE1B58"/>
    <w:rsid w:val="00DE22A1"/>
    <w:rsid w:val="00DE2703"/>
    <w:rsid w:val="00DE350F"/>
    <w:rsid w:val="00DE36B9"/>
    <w:rsid w:val="00DE3924"/>
    <w:rsid w:val="00DE4B6C"/>
    <w:rsid w:val="00DE53BD"/>
    <w:rsid w:val="00DE577A"/>
    <w:rsid w:val="00DE6C8B"/>
    <w:rsid w:val="00DE6F9C"/>
    <w:rsid w:val="00DF060A"/>
    <w:rsid w:val="00DF0F02"/>
    <w:rsid w:val="00DF17A4"/>
    <w:rsid w:val="00DF1801"/>
    <w:rsid w:val="00DF18D9"/>
    <w:rsid w:val="00DF210E"/>
    <w:rsid w:val="00DF247D"/>
    <w:rsid w:val="00DF2C5C"/>
    <w:rsid w:val="00DF2E7A"/>
    <w:rsid w:val="00DF3BF4"/>
    <w:rsid w:val="00DF3F03"/>
    <w:rsid w:val="00DF468B"/>
    <w:rsid w:val="00DF4D16"/>
    <w:rsid w:val="00DF4FC0"/>
    <w:rsid w:val="00DF513A"/>
    <w:rsid w:val="00DF56C4"/>
    <w:rsid w:val="00DF7255"/>
    <w:rsid w:val="00DF79BE"/>
    <w:rsid w:val="00DF7BAE"/>
    <w:rsid w:val="00DF7D21"/>
    <w:rsid w:val="00E00986"/>
    <w:rsid w:val="00E01480"/>
    <w:rsid w:val="00E0165C"/>
    <w:rsid w:val="00E0257F"/>
    <w:rsid w:val="00E031C7"/>
    <w:rsid w:val="00E03268"/>
    <w:rsid w:val="00E036E0"/>
    <w:rsid w:val="00E037EC"/>
    <w:rsid w:val="00E039BD"/>
    <w:rsid w:val="00E03BA0"/>
    <w:rsid w:val="00E0416A"/>
    <w:rsid w:val="00E044A9"/>
    <w:rsid w:val="00E044C9"/>
    <w:rsid w:val="00E04D95"/>
    <w:rsid w:val="00E0524C"/>
    <w:rsid w:val="00E0552A"/>
    <w:rsid w:val="00E055D0"/>
    <w:rsid w:val="00E066E5"/>
    <w:rsid w:val="00E07926"/>
    <w:rsid w:val="00E07D81"/>
    <w:rsid w:val="00E07F14"/>
    <w:rsid w:val="00E108ED"/>
    <w:rsid w:val="00E11287"/>
    <w:rsid w:val="00E11D65"/>
    <w:rsid w:val="00E11EBB"/>
    <w:rsid w:val="00E12031"/>
    <w:rsid w:val="00E130D7"/>
    <w:rsid w:val="00E13448"/>
    <w:rsid w:val="00E13F17"/>
    <w:rsid w:val="00E13F40"/>
    <w:rsid w:val="00E141DF"/>
    <w:rsid w:val="00E1427D"/>
    <w:rsid w:val="00E143CD"/>
    <w:rsid w:val="00E14820"/>
    <w:rsid w:val="00E151D6"/>
    <w:rsid w:val="00E15B47"/>
    <w:rsid w:val="00E15BC8"/>
    <w:rsid w:val="00E16534"/>
    <w:rsid w:val="00E168FB"/>
    <w:rsid w:val="00E16959"/>
    <w:rsid w:val="00E17418"/>
    <w:rsid w:val="00E20494"/>
    <w:rsid w:val="00E206C1"/>
    <w:rsid w:val="00E20BF3"/>
    <w:rsid w:val="00E2121A"/>
    <w:rsid w:val="00E21DE7"/>
    <w:rsid w:val="00E21DF9"/>
    <w:rsid w:val="00E2241E"/>
    <w:rsid w:val="00E22A27"/>
    <w:rsid w:val="00E2317B"/>
    <w:rsid w:val="00E244A5"/>
    <w:rsid w:val="00E2456B"/>
    <w:rsid w:val="00E247FB"/>
    <w:rsid w:val="00E25D06"/>
    <w:rsid w:val="00E2687D"/>
    <w:rsid w:val="00E26CEF"/>
    <w:rsid w:val="00E27037"/>
    <w:rsid w:val="00E27D00"/>
    <w:rsid w:val="00E27DA3"/>
    <w:rsid w:val="00E30073"/>
    <w:rsid w:val="00E3060E"/>
    <w:rsid w:val="00E3086A"/>
    <w:rsid w:val="00E309FE"/>
    <w:rsid w:val="00E30D80"/>
    <w:rsid w:val="00E30F5E"/>
    <w:rsid w:val="00E313A0"/>
    <w:rsid w:val="00E3201D"/>
    <w:rsid w:val="00E32079"/>
    <w:rsid w:val="00E32D1D"/>
    <w:rsid w:val="00E32DB8"/>
    <w:rsid w:val="00E33655"/>
    <w:rsid w:val="00E34EB4"/>
    <w:rsid w:val="00E3591D"/>
    <w:rsid w:val="00E35D54"/>
    <w:rsid w:val="00E3602C"/>
    <w:rsid w:val="00E3791F"/>
    <w:rsid w:val="00E37949"/>
    <w:rsid w:val="00E37983"/>
    <w:rsid w:val="00E40353"/>
    <w:rsid w:val="00E4069E"/>
    <w:rsid w:val="00E40EBE"/>
    <w:rsid w:val="00E41375"/>
    <w:rsid w:val="00E41E2A"/>
    <w:rsid w:val="00E42257"/>
    <w:rsid w:val="00E42E75"/>
    <w:rsid w:val="00E42EFA"/>
    <w:rsid w:val="00E43362"/>
    <w:rsid w:val="00E43A98"/>
    <w:rsid w:val="00E448BB"/>
    <w:rsid w:val="00E44A89"/>
    <w:rsid w:val="00E44C17"/>
    <w:rsid w:val="00E44CB1"/>
    <w:rsid w:val="00E455D6"/>
    <w:rsid w:val="00E45618"/>
    <w:rsid w:val="00E461CE"/>
    <w:rsid w:val="00E46380"/>
    <w:rsid w:val="00E46A38"/>
    <w:rsid w:val="00E4722D"/>
    <w:rsid w:val="00E47CC4"/>
    <w:rsid w:val="00E50007"/>
    <w:rsid w:val="00E5011E"/>
    <w:rsid w:val="00E507A6"/>
    <w:rsid w:val="00E51192"/>
    <w:rsid w:val="00E51277"/>
    <w:rsid w:val="00E515CC"/>
    <w:rsid w:val="00E51AE2"/>
    <w:rsid w:val="00E51FA9"/>
    <w:rsid w:val="00E52BAD"/>
    <w:rsid w:val="00E52EE2"/>
    <w:rsid w:val="00E52F49"/>
    <w:rsid w:val="00E5304E"/>
    <w:rsid w:val="00E53070"/>
    <w:rsid w:val="00E53C09"/>
    <w:rsid w:val="00E53EEA"/>
    <w:rsid w:val="00E54847"/>
    <w:rsid w:val="00E5557E"/>
    <w:rsid w:val="00E558DB"/>
    <w:rsid w:val="00E5599B"/>
    <w:rsid w:val="00E55CDE"/>
    <w:rsid w:val="00E55F3E"/>
    <w:rsid w:val="00E56406"/>
    <w:rsid w:val="00E5668B"/>
    <w:rsid w:val="00E56D85"/>
    <w:rsid w:val="00E57C23"/>
    <w:rsid w:val="00E604CC"/>
    <w:rsid w:val="00E606FA"/>
    <w:rsid w:val="00E60844"/>
    <w:rsid w:val="00E608D4"/>
    <w:rsid w:val="00E62163"/>
    <w:rsid w:val="00E622A2"/>
    <w:rsid w:val="00E62364"/>
    <w:rsid w:val="00E62788"/>
    <w:rsid w:val="00E62D30"/>
    <w:rsid w:val="00E640C6"/>
    <w:rsid w:val="00E64779"/>
    <w:rsid w:val="00E65228"/>
    <w:rsid w:val="00E65810"/>
    <w:rsid w:val="00E6598A"/>
    <w:rsid w:val="00E65D64"/>
    <w:rsid w:val="00E67514"/>
    <w:rsid w:val="00E70124"/>
    <w:rsid w:val="00E7052B"/>
    <w:rsid w:val="00E7121E"/>
    <w:rsid w:val="00E7122D"/>
    <w:rsid w:val="00E712C1"/>
    <w:rsid w:val="00E7175E"/>
    <w:rsid w:val="00E71A30"/>
    <w:rsid w:val="00E71BA6"/>
    <w:rsid w:val="00E71DD4"/>
    <w:rsid w:val="00E7253F"/>
    <w:rsid w:val="00E72947"/>
    <w:rsid w:val="00E729ED"/>
    <w:rsid w:val="00E72C7F"/>
    <w:rsid w:val="00E73110"/>
    <w:rsid w:val="00E7431D"/>
    <w:rsid w:val="00E750B6"/>
    <w:rsid w:val="00E756B7"/>
    <w:rsid w:val="00E75E41"/>
    <w:rsid w:val="00E762A6"/>
    <w:rsid w:val="00E76960"/>
    <w:rsid w:val="00E76EAB"/>
    <w:rsid w:val="00E77B8C"/>
    <w:rsid w:val="00E77C3B"/>
    <w:rsid w:val="00E77E35"/>
    <w:rsid w:val="00E80357"/>
    <w:rsid w:val="00E806DE"/>
    <w:rsid w:val="00E812A3"/>
    <w:rsid w:val="00E82319"/>
    <w:rsid w:val="00E825BF"/>
    <w:rsid w:val="00E82CCF"/>
    <w:rsid w:val="00E8346E"/>
    <w:rsid w:val="00E83709"/>
    <w:rsid w:val="00E845D4"/>
    <w:rsid w:val="00E859AF"/>
    <w:rsid w:val="00E85CCB"/>
    <w:rsid w:val="00E85EAD"/>
    <w:rsid w:val="00E87293"/>
    <w:rsid w:val="00E873C4"/>
    <w:rsid w:val="00E904A0"/>
    <w:rsid w:val="00E9051F"/>
    <w:rsid w:val="00E9123D"/>
    <w:rsid w:val="00E9217A"/>
    <w:rsid w:val="00E92455"/>
    <w:rsid w:val="00E925FE"/>
    <w:rsid w:val="00E93002"/>
    <w:rsid w:val="00E931AC"/>
    <w:rsid w:val="00E93603"/>
    <w:rsid w:val="00E93796"/>
    <w:rsid w:val="00E93842"/>
    <w:rsid w:val="00E940F0"/>
    <w:rsid w:val="00E94ABE"/>
    <w:rsid w:val="00E95177"/>
    <w:rsid w:val="00E95D9C"/>
    <w:rsid w:val="00E96EB6"/>
    <w:rsid w:val="00E970A1"/>
    <w:rsid w:val="00E97A3C"/>
    <w:rsid w:val="00EA017B"/>
    <w:rsid w:val="00EA02C1"/>
    <w:rsid w:val="00EA031E"/>
    <w:rsid w:val="00EA09F8"/>
    <w:rsid w:val="00EA0BF6"/>
    <w:rsid w:val="00EA0DED"/>
    <w:rsid w:val="00EA1231"/>
    <w:rsid w:val="00EA1288"/>
    <w:rsid w:val="00EA165F"/>
    <w:rsid w:val="00EA1DEF"/>
    <w:rsid w:val="00EA2522"/>
    <w:rsid w:val="00EA4259"/>
    <w:rsid w:val="00EA495D"/>
    <w:rsid w:val="00EA4C7C"/>
    <w:rsid w:val="00EA4E4D"/>
    <w:rsid w:val="00EA50EF"/>
    <w:rsid w:val="00EA60AA"/>
    <w:rsid w:val="00EA68B1"/>
    <w:rsid w:val="00EA6C0D"/>
    <w:rsid w:val="00EA6CA5"/>
    <w:rsid w:val="00EA7727"/>
    <w:rsid w:val="00EB025B"/>
    <w:rsid w:val="00EB0CEE"/>
    <w:rsid w:val="00EB0E6C"/>
    <w:rsid w:val="00EB102F"/>
    <w:rsid w:val="00EB1CBC"/>
    <w:rsid w:val="00EB1ED7"/>
    <w:rsid w:val="00EB2290"/>
    <w:rsid w:val="00EB242F"/>
    <w:rsid w:val="00EB26FD"/>
    <w:rsid w:val="00EB3044"/>
    <w:rsid w:val="00EB311A"/>
    <w:rsid w:val="00EB362B"/>
    <w:rsid w:val="00EB3CCC"/>
    <w:rsid w:val="00EB4CF5"/>
    <w:rsid w:val="00EB4E9B"/>
    <w:rsid w:val="00EB550A"/>
    <w:rsid w:val="00EB605B"/>
    <w:rsid w:val="00EB6C73"/>
    <w:rsid w:val="00EB7AE4"/>
    <w:rsid w:val="00EB7FBB"/>
    <w:rsid w:val="00EC007C"/>
    <w:rsid w:val="00EC02EE"/>
    <w:rsid w:val="00EC0625"/>
    <w:rsid w:val="00EC06B6"/>
    <w:rsid w:val="00EC08B1"/>
    <w:rsid w:val="00EC0B44"/>
    <w:rsid w:val="00EC0CAF"/>
    <w:rsid w:val="00EC0D57"/>
    <w:rsid w:val="00EC1094"/>
    <w:rsid w:val="00EC1AD7"/>
    <w:rsid w:val="00EC2822"/>
    <w:rsid w:val="00EC34CD"/>
    <w:rsid w:val="00EC3A1C"/>
    <w:rsid w:val="00EC3AD1"/>
    <w:rsid w:val="00EC3C0F"/>
    <w:rsid w:val="00EC3D20"/>
    <w:rsid w:val="00EC4AE4"/>
    <w:rsid w:val="00EC52FF"/>
    <w:rsid w:val="00EC5627"/>
    <w:rsid w:val="00EC5888"/>
    <w:rsid w:val="00EC635E"/>
    <w:rsid w:val="00EC6D21"/>
    <w:rsid w:val="00EC6DFB"/>
    <w:rsid w:val="00EC7533"/>
    <w:rsid w:val="00EC7CE2"/>
    <w:rsid w:val="00ED0186"/>
    <w:rsid w:val="00ED0806"/>
    <w:rsid w:val="00ED0961"/>
    <w:rsid w:val="00ED0992"/>
    <w:rsid w:val="00ED0A69"/>
    <w:rsid w:val="00ED0C3A"/>
    <w:rsid w:val="00ED1415"/>
    <w:rsid w:val="00ED1AE0"/>
    <w:rsid w:val="00ED2C77"/>
    <w:rsid w:val="00ED2FFF"/>
    <w:rsid w:val="00ED302D"/>
    <w:rsid w:val="00ED333E"/>
    <w:rsid w:val="00ED3477"/>
    <w:rsid w:val="00ED48A8"/>
    <w:rsid w:val="00ED4924"/>
    <w:rsid w:val="00ED4F2F"/>
    <w:rsid w:val="00ED58D0"/>
    <w:rsid w:val="00ED5E47"/>
    <w:rsid w:val="00ED69F6"/>
    <w:rsid w:val="00ED6EF6"/>
    <w:rsid w:val="00ED7377"/>
    <w:rsid w:val="00ED740F"/>
    <w:rsid w:val="00ED79B0"/>
    <w:rsid w:val="00EE1552"/>
    <w:rsid w:val="00EE1664"/>
    <w:rsid w:val="00EE269B"/>
    <w:rsid w:val="00EE2BA8"/>
    <w:rsid w:val="00EE2F13"/>
    <w:rsid w:val="00EE3BD2"/>
    <w:rsid w:val="00EE3FDC"/>
    <w:rsid w:val="00EE442A"/>
    <w:rsid w:val="00EE484E"/>
    <w:rsid w:val="00EE4A3D"/>
    <w:rsid w:val="00EE4CE1"/>
    <w:rsid w:val="00EE4EA0"/>
    <w:rsid w:val="00EE5257"/>
    <w:rsid w:val="00EE53FF"/>
    <w:rsid w:val="00EE6496"/>
    <w:rsid w:val="00EE6602"/>
    <w:rsid w:val="00EE688D"/>
    <w:rsid w:val="00EE6C60"/>
    <w:rsid w:val="00EF002F"/>
    <w:rsid w:val="00EF0378"/>
    <w:rsid w:val="00EF09D3"/>
    <w:rsid w:val="00EF0CED"/>
    <w:rsid w:val="00EF181E"/>
    <w:rsid w:val="00EF21D9"/>
    <w:rsid w:val="00EF243C"/>
    <w:rsid w:val="00EF296C"/>
    <w:rsid w:val="00EF3083"/>
    <w:rsid w:val="00EF341E"/>
    <w:rsid w:val="00EF381A"/>
    <w:rsid w:val="00EF3AFC"/>
    <w:rsid w:val="00EF3DE6"/>
    <w:rsid w:val="00EF46B4"/>
    <w:rsid w:val="00EF4D8B"/>
    <w:rsid w:val="00EF4E85"/>
    <w:rsid w:val="00EF51CD"/>
    <w:rsid w:val="00EF562E"/>
    <w:rsid w:val="00EF5816"/>
    <w:rsid w:val="00EF61AA"/>
    <w:rsid w:val="00EF6971"/>
    <w:rsid w:val="00EF6B37"/>
    <w:rsid w:val="00EF704A"/>
    <w:rsid w:val="00EF73B8"/>
    <w:rsid w:val="00EF7586"/>
    <w:rsid w:val="00EF7C26"/>
    <w:rsid w:val="00EF7D2C"/>
    <w:rsid w:val="00F01300"/>
    <w:rsid w:val="00F01858"/>
    <w:rsid w:val="00F018D4"/>
    <w:rsid w:val="00F01E59"/>
    <w:rsid w:val="00F02322"/>
    <w:rsid w:val="00F024BD"/>
    <w:rsid w:val="00F02C0F"/>
    <w:rsid w:val="00F02D93"/>
    <w:rsid w:val="00F037FF"/>
    <w:rsid w:val="00F05200"/>
    <w:rsid w:val="00F052B3"/>
    <w:rsid w:val="00F05784"/>
    <w:rsid w:val="00F05B85"/>
    <w:rsid w:val="00F06369"/>
    <w:rsid w:val="00F06F04"/>
    <w:rsid w:val="00F06F0C"/>
    <w:rsid w:val="00F07690"/>
    <w:rsid w:val="00F07726"/>
    <w:rsid w:val="00F104BE"/>
    <w:rsid w:val="00F11C5B"/>
    <w:rsid w:val="00F11F30"/>
    <w:rsid w:val="00F126FB"/>
    <w:rsid w:val="00F13374"/>
    <w:rsid w:val="00F1349C"/>
    <w:rsid w:val="00F139F7"/>
    <w:rsid w:val="00F14852"/>
    <w:rsid w:val="00F14924"/>
    <w:rsid w:val="00F14EF1"/>
    <w:rsid w:val="00F14F86"/>
    <w:rsid w:val="00F1546B"/>
    <w:rsid w:val="00F15548"/>
    <w:rsid w:val="00F16047"/>
    <w:rsid w:val="00F161D9"/>
    <w:rsid w:val="00F16A25"/>
    <w:rsid w:val="00F176BE"/>
    <w:rsid w:val="00F20062"/>
    <w:rsid w:val="00F202BB"/>
    <w:rsid w:val="00F20322"/>
    <w:rsid w:val="00F20CDC"/>
    <w:rsid w:val="00F21571"/>
    <w:rsid w:val="00F235C3"/>
    <w:rsid w:val="00F2365D"/>
    <w:rsid w:val="00F23CD6"/>
    <w:rsid w:val="00F23D85"/>
    <w:rsid w:val="00F24D2E"/>
    <w:rsid w:val="00F25000"/>
    <w:rsid w:val="00F25DAB"/>
    <w:rsid w:val="00F2619E"/>
    <w:rsid w:val="00F266FF"/>
    <w:rsid w:val="00F269AD"/>
    <w:rsid w:val="00F2739B"/>
    <w:rsid w:val="00F302E9"/>
    <w:rsid w:val="00F30F8E"/>
    <w:rsid w:val="00F31AF9"/>
    <w:rsid w:val="00F31E7F"/>
    <w:rsid w:val="00F32058"/>
    <w:rsid w:val="00F32462"/>
    <w:rsid w:val="00F326FE"/>
    <w:rsid w:val="00F329C0"/>
    <w:rsid w:val="00F32C47"/>
    <w:rsid w:val="00F32E10"/>
    <w:rsid w:val="00F334C9"/>
    <w:rsid w:val="00F33608"/>
    <w:rsid w:val="00F33A3E"/>
    <w:rsid w:val="00F33D86"/>
    <w:rsid w:val="00F34301"/>
    <w:rsid w:val="00F34F6B"/>
    <w:rsid w:val="00F35718"/>
    <w:rsid w:val="00F358C6"/>
    <w:rsid w:val="00F36905"/>
    <w:rsid w:val="00F36ADF"/>
    <w:rsid w:val="00F36C13"/>
    <w:rsid w:val="00F36E2B"/>
    <w:rsid w:val="00F36E94"/>
    <w:rsid w:val="00F371B0"/>
    <w:rsid w:val="00F375F4"/>
    <w:rsid w:val="00F407EA"/>
    <w:rsid w:val="00F41488"/>
    <w:rsid w:val="00F415F7"/>
    <w:rsid w:val="00F41693"/>
    <w:rsid w:val="00F41955"/>
    <w:rsid w:val="00F41C41"/>
    <w:rsid w:val="00F41CD7"/>
    <w:rsid w:val="00F423A1"/>
    <w:rsid w:val="00F434E3"/>
    <w:rsid w:val="00F43AA7"/>
    <w:rsid w:val="00F43F77"/>
    <w:rsid w:val="00F44097"/>
    <w:rsid w:val="00F44222"/>
    <w:rsid w:val="00F4437D"/>
    <w:rsid w:val="00F4444F"/>
    <w:rsid w:val="00F4445B"/>
    <w:rsid w:val="00F45463"/>
    <w:rsid w:val="00F45991"/>
    <w:rsid w:val="00F46152"/>
    <w:rsid w:val="00F46362"/>
    <w:rsid w:val="00F4668C"/>
    <w:rsid w:val="00F472BD"/>
    <w:rsid w:val="00F47559"/>
    <w:rsid w:val="00F478B2"/>
    <w:rsid w:val="00F4797D"/>
    <w:rsid w:val="00F47B53"/>
    <w:rsid w:val="00F47C7E"/>
    <w:rsid w:val="00F47F72"/>
    <w:rsid w:val="00F5022E"/>
    <w:rsid w:val="00F508B5"/>
    <w:rsid w:val="00F50C4C"/>
    <w:rsid w:val="00F50D94"/>
    <w:rsid w:val="00F513BA"/>
    <w:rsid w:val="00F51A1A"/>
    <w:rsid w:val="00F526C1"/>
    <w:rsid w:val="00F5321A"/>
    <w:rsid w:val="00F53551"/>
    <w:rsid w:val="00F53D43"/>
    <w:rsid w:val="00F54882"/>
    <w:rsid w:val="00F5495C"/>
    <w:rsid w:val="00F54C28"/>
    <w:rsid w:val="00F54CC3"/>
    <w:rsid w:val="00F54DB1"/>
    <w:rsid w:val="00F55321"/>
    <w:rsid w:val="00F55359"/>
    <w:rsid w:val="00F557AE"/>
    <w:rsid w:val="00F558AD"/>
    <w:rsid w:val="00F56E08"/>
    <w:rsid w:val="00F5707E"/>
    <w:rsid w:val="00F57201"/>
    <w:rsid w:val="00F573A2"/>
    <w:rsid w:val="00F57472"/>
    <w:rsid w:val="00F60097"/>
    <w:rsid w:val="00F60412"/>
    <w:rsid w:val="00F60AE8"/>
    <w:rsid w:val="00F621A6"/>
    <w:rsid w:val="00F62365"/>
    <w:rsid w:val="00F62527"/>
    <w:rsid w:val="00F62C8D"/>
    <w:rsid w:val="00F62E57"/>
    <w:rsid w:val="00F62F97"/>
    <w:rsid w:val="00F634BA"/>
    <w:rsid w:val="00F63CBC"/>
    <w:rsid w:val="00F6470F"/>
    <w:rsid w:val="00F64FA6"/>
    <w:rsid w:val="00F65990"/>
    <w:rsid w:val="00F65BBB"/>
    <w:rsid w:val="00F65EA3"/>
    <w:rsid w:val="00F66EAF"/>
    <w:rsid w:val="00F67E35"/>
    <w:rsid w:val="00F702AD"/>
    <w:rsid w:val="00F70523"/>
    <w:rsid w:val="00F7199B"/>
    <w:rsid w:val="00F71B9D"/>
    <w:rsid w:val="00F72682"/>
    <w:rsid w:val="00F73D73"/>
    <w:rsid w:val="00F740E2"/>
    <w:rsid w:val="00F74458"/>
    <w:rsid w:val="00F74D92"/>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4405"/>
    <w:rsid w:val="00F84459"/>
    <w:rsid w:val="00F84DBF"/>
    <w:rsid w:val="00F85A24"/>
    <w:rsid w:val="00F85BB7"/>
    <w:rsid w:val="00F85D02"/>
    <w:rsid w:val="00F86AEF"/>
    <w:rsid w:val="00F86C59"/>
    <w:rsid w:val="00F901A2"/>
    <w:rsid w:val="00F9040A"/>
    <w:rsid w:val="00F90429"/>
    <w:rsid w:val="00F91446"/>
    <w:rsid w:val="00F92692"/>
    <w:rsid w:val="00F935F3"/>
    <w:rsid w:val="00F93A75"/>
    <w:rsid w:val="00F94790"/>
    <w:rsid w:val="00F94E01"/>
    <w:rsid w:val="00F950FE"/>
    <w:rsid w:val="00F95748"/>
    <w:rsid w:val="00F95885"/>
    <w:rsid w:val="00F958CA"/>
    <w:rsid w:val="00F958EE"/>
    <w:rsid w:val="00F9677C"/>
    <w:rsid w:val="00F975DA"/>
    <w:rsid w:val="00F97C84"/>
    <w:rsid w:val="00FA0A2F"/>
    <w:rsid w:val="00FA0D58"/>
    <w:rsid w:val="00FA10E5"/>
    <w:rsid w:val="00FA1107"/>
    <w:rsid w:val="00FA13C0"/>
    <w:rsid w:val="00FA1800"/>
    <w:rsid w:val="00FA183E"/>
    <w:rsid w:val="00FA2DEF"/>
    <w:rsid w:val="00FA40CE"/>
    <w:rsid w:val="00FA46B2"/>
    <w:rsid w:val="00FA5437"/>
    <w:rsid w:val="00FA5BFE"/>
    <w:rsid w:val="00FA5F7F"/>
    <w:rsid w:val="00FA6536"/>
    <w:rsid w:val="00FA65C6"/>
    <w:rsid w:val="00FA7FB1"/>
    <w:rsid w:val="00FB0109"/>
    <w:rsid w:val="00FB090F"/>
    <w:rsid w:val="00FB0CAA"/>
    <w:rsid w:val="00FB0D4E"/>
    <w:rsid w:val="00FB2534"/>
    <w:rsid w:val="00FB2884"/>
    <w:rsid w:val="00FB2936"/>
    <w:rsid w:val="00FB2E9A"/>
    <w:rsid w:val="00FB2F44"/>
    <w:rsid w:val="00FB3CAE"/>
    <w:rsid w:val="00FB3E37"/>
    <w:rsid w:val="00FB46EC"/>
    <w:rsid w:val="00FB4845"/>
    <w:rsid w:val="00FB4D2C"/>
    <w:rsid w:val="00FB5AA6"/>
    <w:rsid w:val="00FB6B43"/>
    <w:rsid w:val="00FB7192"/>
    <w:rsid w:val="00FB763B"/>
    <w:rsid w:val="00FB7F7D"/>
    <w:rsid w:val="00FC005F"/>
    <w:rsid w:val="00FC0C39"/>
    <w:rsid w:val="00FC0FE1"/>
    <w:rsid w:val="00FC1285"/>
    <w:rsid w:val="00FC15CF"/>
    <w:rsid w:val="00FC1C3E"/>
    <w:rsid w:val="00FC1F2A"/>
    <w:rsid w:val="00FC1F2D"/>
    <w:rsid w:val="00FC29FE"/>
    <w:rsid w:val="00FC2F51"/>
    <w:rsid w:val="00FC36EF"/>
    <w:rsid w:val="00FC3DB3"/>
    <w:rsid w:val="00FC411B"/>
    <w:rsid w:val="00FC45DC"/>
    <w:rsid w:val="00FC46F4"/>
    <w:rsid w:val="00FC49CB"/>
    <w:rsid w:val="00FC4A15"/>
    <w:rsid w:val="00FC4DD5"/>
    <w:rsid w:val="00FC5857"/>
    <w:rsid w:val="00FC5F05"/>
    <w:rsid w:val="00FC6687"/>
    <w:rsid w:val="00FC6CA8"/>
    <w:rsid w:val="00FC6D28"/>
    <w:rsid w:val="00FC6DD9"/>
    <w:rsid w:val="00FC75FB"/>
    <w:rsid w:val="00FC77D6"/>
    <w:rsid w:val="00FC7C8C"/>
    <w:rsid w:val="00FD015E"/>
    <w:rsid w:val="00FD06B5"/>
    <w:rsid w:val="00FD08AF"/>
    <w:rsid w:val="00FD118D"/>
    <w:rsid w:val="00FD160C"/>
    <w:rsid w:val="00FD1B8C"/>
    <w:rsid w:val="00FD2EAF"/>
    <w:rsid w:val="00FD332B"/>
    <w:rsid w:val="00FD4742"/>
    <w:rsid w:val="00FD47C8"/>
    <w:rsid w:val="00FD481C"/>
    <w:rsid w:val="00FD4942"/>
    <w:rsid w:val="00FD4F7F"/>
    <w:rsid w:val="00FD5384"/>
    <w:rsid w:val="00FD57C4"/>
    <w:rsid w:val="00FD5A7C"/>
    <w:rsid w:val="00FD5BDF"/>
    <w:rsid w:val="00FD62A4"/>
    <w:rsid w:val="00FD643A"/>
    <w:rsid w:val="00FD6AA6"/>
    <w:rsid w:val="00FD6B6C"/>
    <w:rsid w:val="00FD6E5F"/>
    <w:rsid w:val="00FD6EEB"/>
    <w:rsid w:val="00FD7310"/>
    <w:rsid w:val="00FD7F01"/>
    <w:rsid w:val="00FE029F"/>
    <w:rsid w:val="00FE0CD7"/>
    <w:rsid w:val="00FE0D94"/>
    <w:rsid w:val="00FE1206"/>
    <w:rsid w:val="00FE1659"/>
    <w:rsid w:val="00FE1693"/>
    <w:rsid w:val="00FE2025"/>
    <w:rsid w:val="00FE22A6"/>
    <w:rsid w:val="00FE2426"/>
    <w:rsid w:val="00FE2795"/>
    <w:rsid w:val="00FE2F95"/>
    <w:rsid w:val="00FE3D51"/>
    <w:rsid w:val="00FE4BAA"/>
    <w:rsid w:val="00FE4D6B"/>
    <w:rsid w:val="00FE50A4"/>
    <w:rsid w:val="00FE5309"/>
    <w:rsid w:val="00FE5EF5"/>
    <w:rsid w:val="00FE5F7C"/>
    <w:rsid w:val="00FE6CF8"/>
    <w:rsid w:val="00FE7361"/>
    <w:rsid w:val="00FE746F"/>
    <w:rsid w:val="00FE7CCE"/>
    <w:rsid w:val="00FF0637"/>
    <w:rsid w:val="00FF28AC"/>
    <w:rsid w:val="00FF460E"/>
    <w:rsid w:val="00FF5A4B"/>
    <w:rsid w:val="00FF6A29"/>
    <w:rsid w:val="00FF73F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E40"/>
  <w15:chartTrackingRefBased/>
  <w15:docId w15:val="{55A22DB5-420F-4D8B-A2D8-2CE691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F49"/>
  </w:style>
  <w:style w:type="paragraph" w:styleId="Nagwek1">
    <w:name w:val="heading 1"/>
    <w:basedOn w:val="Normalny"/>
    <w:next w:val="Normalny"/>
    <w:link w:val="Nagwek1Znak"/>
    <w:qFormat/>
    <w:rsid w:val="00DC2F49"/>
    <w:pPr>
      <w:keepNext/>
      <w:numPr>
        <w:numId w:val="13"/>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D18ED"/>
    <w:pPr>
      <w:keepNext/>
      <w:numPr>
        <w:ilvl w:val="1"/>
        <w:numId w:val="13"/>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D18ED"/>
    <w:pPr>
      <w:keepNext/>
      <w:numPr>
        <w:ilvl w:val="2"/>
        <w:numId w:val="13"/>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D18ED"/>
    <w:pPr>
      <w:keepNext/>
      <w:numPr>
        <w:ilvl w:val="3"/>
        <w:numId w:val="13"/>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D18ED"/>
    <w:pPr>
      <w:numPr>
        <w:ilvl w:val="4"/>
        <w:numId w:val="13"/>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C2F4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E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2F49"/>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1E001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1E001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DC2F49"/>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rsid w:val="00E7253F"/>
    <w:rPr>
      <w:sz w:val="20"/>
      <w:szCs w:val="20"/>
    </w:rPr>
  </w:style>
  <w:style w:type="character" w:styleId="Odwoanieprzypisudolnego">
    <w:name w:val="footnote reference"/>
    <w:basedOn w:val="Domylnaczcionkaakapitu"/>
    <w:uiPriority w:val="99"/>
    <w:unhideWhenUsed/>
    <w:rsid w:val="00DC2F49"/>
    <w:rPr>
      <w:vertAlign w:val="superscript"/>
    </w:rPr>
  </w:style>
  <w:style w:type="paragraph" w:styleId="Tekstpodstawowy">
    <w:name w:val="Body Text"/>
    <w:basedOn w:val="Normalny"/>
    <w:link w:val="TekstpodstawowyZnak1"/>
    <w:rsid w:val="00E71BA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DC2F49"/>
  </w:style>
  <w:style w:type="character" w:customStyle="1" w:styleId="TekstpodstawowyZnak1">
    <w:name w:val="Tekst podstawowy Znak1"/>
    <w:link w:val="Tekstpodstawowy"/>
    <w:rsid w:val="00E71BA6"/>
    <w:rPr>
      <w:rFonts w:ascii="Times New Roman" w:eastAsia="Times New Roman" w:hAnsi="Times New Roman" w:cs="Calibri"/>
      <w:sz w:val="24"/>
      <w:szCs w:val="24"/>
      <w:lang w:val="x-none" w:eastAsia="ar-SA"/>
    </w:rPr>
  </w:style>
  <w:style w:type="character" w:customStyle="1" w:styleId="Nagwek1Znak">
    <w:name w:val="Nagłówek 1 Znak"/>
    <w:basedOn w:val="Domylnaczcionkaakapitu"/>
    <w:link w:val="Nagwek1"/>
    <w:rsid w:val="001D18E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D18E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D18E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D18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rsid w:val="00DC2F49"/>
    <w:rPr>
      <w:rFonts w:asciiTheme="majorHAnsi" w:eastAsiaTheme="majorEastAsia" w:hAnsiTheme="majorHAnsi" w:cstheme="majorBidi"/>
      <w:color w:val="2E74B5" w:themeColor="accent1" w:themeShade="BF"/>
    </w:rPr>
  </w:style>
  <w:style w:type="paragraph" w:styleId="Stopka">
    <w:name w:val="footer"/>
    <w:basedOn w:val="Normalny"/>
    <w:link w:val="StopkaZnak1"/>
    <w:uiPriority w:val="99"/>
    <w:rsid w:val="001D18E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rsid w:val="00DC2F49"/>
  </w:style>
  <w:style w:type="character" w:customStyle="1" w:styleId="StopkaZnak1">
    <w:name w:val="Stopka Znak1"/>
    <w:link w:val="Stopka"/>
    <w:rsid w:val="001D18ED"/>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1D18ED"/>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1D18ED"/>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D18ED"/>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1D18ED"/>
    <w:rPr>
      <w:rFonts w:ascii="Times New Roman" w:eastAsia="Times New Roman" w:hAnsi="Times New Roman"/>
      <w:lang w:val="x-none" w:eastAsia="ar-SA"/>
    </w:rPr>
  </w:style>
  <w:style w:type="paragraph" w:customStyle="1" w:styleId="xl26">
    <w:name w:val="xl26"/>
    <w:basedOn w:val="Normalny"/>
    <w:rsid w:val="001D18ED"/>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nhideWhenUsed/>
    <w:rsid w:val="00754F64"/>
    <w:rPr>
      <w:sz w:val="16"/>
      <w:szCs w:val="16"/>
    </w:rPr>
  </w:style>
  <w:style w:type="paragraph" w:styleId="Tekstkomentarza">
    <w:name w:val="annotation text"/>
    <w:basedOn w:val="Normalny"/>
    <w:link w:val="TekstkomentarzaZnak"/>
    <w:unhideWhenUsed/>
    <w:rsid w:val="00754F64"/>
    <w:pPr>
      <w:spacing w:line="240" w:lineRule="auto"/>
    </w:pPr>
    <w:rPr>
      <w:sz w:val="20"/>
      <w:szCs w:val="20"/>
    </w:rPr>
  </w:style>
  <w:style w:type="character" w:customStyle="1" w:styleId="TekstkomentarzaZnak">
    <w:name w:val="Tekst komentarza Znak"/>
    <w:basedOn w:val="Domylnaczcionkaakapitu"/>
    <w:link w:val="Tekstkomentarza"/>
    <w:uiPriority w:val="99"/>
    <w:rsid w:val="00754F64"/>
    <w:rPr>
      <w:sz w:val="20"/>
      <w:szCs w:val="20"/>
    </w:rPr>
  </w:style>
  <w:style w:type="paragraph" w:styleId="Tematkomentarza">
    <w:name w:val="annotation subject"/>
    <w:basedOn w:val="Tekstkomentarza"/>
    <w:next w:val="Tekstkomentarza"/>
    <w:link w:val="TematkomentarzaZnak"/>
    <w:unhideWhenUsed/>
    <w:rsid w:val="00DC2F49"/>
    <w:rPr>
      <w:b/>
      <w:bCs/>
    </w:rPr>
  </w:style>
  <w:style w:type="character" w:customStyle="1" w:styleId="TematkomentarzaZnak">
    <w:name w:val="Temat komentarza Znak"/>
    <w:basedOn w:val="TekstkomentarzaZnak"/>
    <w:link w:val="Tematkomentarza"/>
    <w:rsid w:val="00754F64"/>
    <w:rPr>
      <w:b/>
      <w:bCs/>
      <w:sz w:val="20"/>
      <w:szCs w:val="20"/>
    </w:rPr>
  </w:style>
  <w:style w:type="paragraph" w:styleId="Tekstdymka">
    <w:name w:val="Balloon Text"/>
    <w:basedOn w:val="Normalny"/>
    <w:link w:val="TekstdymkaZnak"/>
    <w:unhideWhenUsed/>
    <w:rsid w:val="00DC2F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54F64"/>
    <w:rPr>
      <w:rFonts w:ascii="Segoe UI" w:hAnsi="Segoe UI" w:cs="Segoe UI"/>
      <w:sz w:val="18"/>
      <w:szCs w:val="18"/>
    </w:rPr>
  </w:style>
  <w:style w:type="character" w:customStyle="1" w:styleId="WW8Num2z0">
    <w:name w:val="WW8Num2z0"/>
    <w:rsid w:val="00C461F3"/>
    <w:rPr>
      <w:rFonts w:ascii="Calibri" w:eastAsia="Times New Roman" w:hAnsi="Calibri" w:cs="Times New Roman"/>
    </w:rPr>
  </w:style>
  <w:style w:type="character" w:customStyle="1" w:styleId="WW8Num7z0">
    <w:name w:val="WW8Num7z0"/>
    <w:rsid w:val="00C461F3"/>
    <w:rPr>
      <w:rFonts w:ascii="Wingdings" w:hAnsi="Wingdings"/>
    </w:rPr>
  </w:style>
  <w:style w:type="character" w:customStyle="1" w:styleId="WW8Num8z0">
    <w:name w:val="WW8Num8z0"/>
    <w:rsid w:val="00C461F3"/>
    <w:rPr>
      <w:rFonts w:ascii="Symbol" w:hAnsi="Symbol"/>
    </w:rPr>
  </w:style>
  <w:style w:type="character" w:customStyle="1" w:styleId="WW8Num12z1">
    <w:name w:val="WW8Num12z1"/>
    <w:rsid w:val="00C461F3"/>
    <w:rPr>
      <w:b/>
    </w:rPr>
  </w:style>
  <w:style w:type="character" w:customStyle="1" w:styleId="WW8Num13z1">
    <w:name w:val="WW8Num13z1"/>
    <w:rsid w:val="00C461F3"/>
    <w:rPr>
      <w:rFonts w:ascii="Calibri" w:eastAsia="Times New Roman" w:hAnsi="Calibri" w:cs="Times New Roman"/>
    </w:rPr>
  </w:style>
  <w:style w:type="character" w:customStyle="1" w:styleId="WW8Num17z0">
    <w:name w:val="WW8Num17z0"/>
    <w:rsid w:val="00C461F3"/>
    <w:rPr>
      <w:b w:val="0"/>
    </w:rPr>
  </w:style>
  <w:style w:type="character" w:customStyle="1" w:styleId="WW8Num23z0">
    <w:name w:val="WW8Num23z0"/>
    <w:rsid w:val="00C461F3"/>
    <w:rPr>
      <w:rFonts w:ascii="Calibri" w:hAnsi="Calibri"/>
      <w:b/>
    </w:rPr>
  </w:style>
  <w:style w:type="character" w:customStyle="1" w:styleId="WW8Num23z1">
    <w:name w:val="WW8Num23z1"/>
    <w:rsid w:val="00C461F3"/>
    <w:rPr>
      <w:b w:val="0"/>
      <w:i w:val="0"/>
    </w:rPr>
  </w:style>
  <w:style w:type="character" w:customStyle="1" w:styleId="WW8Num23z2">
    <w:name w:val="WW8Num23z2"/>
    <w:rsid w:val="00C461F3"/>
    <w:rPr>
      <w:rFonts w:ascii="Times New Roman" w:hAnsi="Times New Roman"/>
    </w:rPr>
  </w:style>
  <w:style w:type="character" w:customStyle="1" w:styleId="WW8Num23z3">
    <w:name w:val="WW8Num23z3"/>
    <w:rsid w:val="00C461F3"/>
    <w:rPr>
      <w:rFonts w:ascii="Calibri" w:eastAsia="Times New Roman" w:hAnsi="Calibri" w:cs="TimesNewRomanPSMT"/>
    </w:rPr>
  </w:style>
  <w:style w:type="character" w:customStyle="1" w:styleId="WW8Num23z4">
    <w:name w:val="WW8Num23z4"/>
    <w:rsid w:val="00C461F3"/>
    <w:rPr>
      <w:b/>
    </w:rPr>
  </w:style>
  <w:style w:type="character" w:customStyle="1" w:styleId="WW8Num25z0">
    <w:name w:val="WW8Num25z0"/>
    <w:rsid w:val="00C461F3"/>
    <w:rPr>
      <w:b w:val="0"/>
    </w:rPr>
  </w:style>
  <w:style w:type="character" w:customStyle="1" w:styleId="WW8Num39z0">
    <w:name w:val="WW8Num39z0"/>
    <w:rsid w:val="00C461F3"/>
    <w:rPr>
      <w:b/>
    </w:rPr>
  </w:style>
  <w:style w:type="character" w:customStyle="1" w:styleId="WW8Num42z0">
    <w:name w:val="WW8Num42z0"/>
    <w:rsid w:val="00C461F3"/>
    <w:rPr>
      <w:rFonts w:ascii="Symbol" w:hAnsi="Symbol"/>
    </w:rPr>
  </w:style>
  <w:style w:type="character" w:customStyle="1" w:styleId="WW8Num42z2">
    <w:name w:val="WW8Num42z2"/>
    <w:rsid w:val="00C461F3"/>
    <w:rPr>
      <w:rFonts w:ascii="Wingdings" w:hAnsi="Wingdings"/>
    </w:rPr>
  </w:style>
  <w:style w:type="character" w:customStyle="1" w:styleId="WW8Num42z4">
    <w:name w:val="WW8Num42z4"/>
    <w:rsid w:val="00C461F3"/>
    <w:rPr>
      <w:rFonts w:ascii="Courier New" w:hAnsi="Courier New" w:cs="Lucida Sans Unicode"/>
    </w:rPr>
  </w:style>
  <w:style w:type="character" w:customStyle="1" w:styleId="WW8Num44z0">
    <w:name w:val="WW8Num44z0"/>
    <w:rsid w:val="00C461F3"/>
    <w:rPr>
      <w:b w:val="0"/>
    </w:rPr>
  </w:style>
  <w:style w:type="character" w:customStyle="1" w:styleId="WW8Num45z0">
    <w:name w:val="WW8Num45z0"/>
    <w:rsid w:val="00C461F3"/>
    <w:rPr>
      <w:rFonts w:ascii="Symbol" w:hAnsi="Symbol"/>
      <w:color w:val="auto"/>
    </w:rPr>
  </w:style>
  <w:style w:type="character" w:customStyle="1" w:styleId="WW8Num46z1">
    <w:name w:val="WW8Num46z1"/>
    <w:rsid w:val="00C461F3"/>
    <w:rPr>
      <w:b w:val="0"/>
    </w:rPr>
  </w:style>
  <w:style w:type="character" w:customStyle="1" w:styleId="WW8Num51z1">
    <w:name w:val="WW8Num51z1"/>
    <w:rsid w:val="00C461F3"/>
    <w:rPr>
      <w:rFonts w:ascii="Times New Roman" w:hAnsi="Times New Roman"/>
    </w:rPr>
  </w:style>
  <w:style w:type="character" w:customStyle="1" w:styleId="WW8Num55z0">
    <w:name w:val="WW8Num55z0"/>
    <w:rsid w:val="00C461F3"/>
    <w:rPr>
      <w:b/>
    </w:rPr>
  </w:style>
  <w:style w:type="character" w:customStyle="1" w:styleId="WW8Num57z1">
    <w:name w:val="WW8Num57z1"/>
    <w:rsid w:val="00C461F3"/>
    <w:rPr>
      <w:b w:val="0"/>
    </w:rPr>
  </w:style>
  <w:style w:type="character" w:customStyle="1" w:styleId="WW8Num61z0">
    <w:name w:val="WW8Num61z0"/>
    <w:rsid w:val="00C461F3"/>
    <w:rPr>
      <w:b w:val="0"/>
      <w:i w:val="0"/>
    </w:rPr>
  </w:style>
  <w:style w:type="character" w:customStyle="1" w:styleId="WW8Num62z0">
    <w:name w:val="WW8Num62z0"/>
    <w:rsid w:val="00C461F3"/>
    <w:rPr>
      <w:b w:val="0"/>
      <w:i w:val="0"/>
    </w:rPr>
  </w:style>
  <w:style w:type="character" w:customStyle="1" w:styleId="WW8Num64z0">
    <w:name w:val="WW8Num64z0"/>
    <w:rsid w:val="00C461F3"/>
    <w:rPr>
      <w:rFonts w:cs="Calibri"/>
    </w:rPr>
  </w:style>
  <w:style w:type="character" w:customStyle="1" w:styleId="WW8Num65z0">
    <w:name w:val="WW8Num65z0"/>
    <w:rsid w:val="00C461F3"/>
    <w:rPr>
      <w:rFonts w:ascii="Calibri" w:hAnsi="Calibri"/>
    </w:rPr>
  </w:style>
  <w:style w:type="character" w:customStyle="1" w:styleId="WW8Num65z1">
    <w:name w:val="WW8Num65z1"/>
    <w:rsid w:val="00C461F3"/>
    <w:rPr>
      <w:b w:val="0"/>
      <w:i w:val="0"/>
    </w:rPr>
  </w:style>
  <w:style w:type="character" w:customStyle="1" w:styleId="WW8Num65z2">
    <w:name w:val="WW8Num65z2"/>
    <w:rsid w:val="00C461F3"/>
    <w:rPr>
      <w:rFonts w:ascii="Times New Roman" w:hAnsi="Times New Roman"/>
    </w:rPr>
  </w:style>
  <w:style w:type="character" w:customStyle="1" w:styleId="WW8Num65z3">
    <w:name w:val="WW8Num65z3"/>
    <w:rsid w:val="00C461F3"/>
    <w:rPr>
      <w:rFonts w:ascii="Calibri" w:eastAsia="Times New Roman" w:hAnsi="Calibri" w:cs="TimesNewRomanPSMT"/>
    </w:rPr>
  </w:style>
  <w:style w:type="character" w:customStyle="1" w:styleId="WW8Num65z4">
    <w:name w:val="WW8Num65z4"/>
    <w:rsid w:val="00C461F3"/>
    <w:rPr>
      <w:b w:val="0"/>
    </w:rPr>
  </w:style>
  <w:style w:type="character" w:customStyle="1" w:styleId="WW8Num66z0">
    <w:name w:val="WW8Num66z0"/>
    <w:rsid w:val="00C461F3"/>
    <w:rPr>
      <w:rFonts w:ascii="Calibri" w:eastAsia="Times New Roman" w:hAnsi="Calibri" w:cs="Times New Roman"/>
    </w:rPr>
  </w:style>
  <w:style w:type="character" w:customStyle="1" w:styleId="WW8Num68z0">
    <w:name w:val="WW8Num68z0"/>
    <w:rsid w:val="00C461F3"/>
    <w:rPr>
      <w:rFonts w:ascii="Calibri" w:hAnsi="Calibri"/>
    </w:rPr>
  </w:style>
  <w:style w:type="character" w:customStyle="1" w:styleId="WW8Num68z1">
    <w:name w:val="WW8Num68z1"/>
    <w:rsid w:val="00C461F3"/>
    <w:rPr>
      <w:b w:val="0"/>
      <w:i w:val="0"/>
    </w:rPr>
  </w:style>
  <w:style w:type="character" w:customStyle="1" w:styleId="WW8Num68z2">
    <w:name w:val="WW8Num68z2"/>
    <w:rsid w:val="00C461F3"/>
    <w:rPr>
      <w:rFonts w:ascii="Times New Roman" w:hAnsi="Times New Roman"/>
    </w:rPr>
  </w:style>
  <w:style w:type="character" w:customStyle="1" w:styleId="WW8Num68z3">
    <w:name w:val="WW8Num68z3"/>
    <w:rsid w:val="00C461F3"/>
    <w:rPr>
      <w:rFonts w:ascii="Calibri" w:eastAsia="Times New Roman" w:hAnsi="Calibri" w:cs="TimesNewRomanPSMT"/>
    </w:rPr>
  </w:style>
  <w:style w:type="character" w:customStyle="1" w:styleId="WW8Num68z4">
    <w:name w:val="WW8Num68z4"/>
    <w:rsid w:val="00C461F3"/>
    <w:rPr>
      <w:b w:val="0"/>
    </w:rPr>
  </w:style>
  <w:style w:type="character" w:customStyle="1" w:styleId="WW8Num69z1">
    <w:name w:val="WW8Num69z1"/>
    <w:rsid w:val="00C461F3"/>
    <w:rPr>
      <w:rFonts w:ascii="Times New Roman" w:hAnsi="Times New Roman"/>
    </w:rPr>
  </w:style>
  <w:style w:type="character" w:customStyle="1" w:styleId="WW8Num70z1">
    <w:name w:val="WW8Num70z1"/>
    <w:rsid w:val="00C461F3"/>
    <w:rPr>
      <w:rFonts w:ascii="Times New Roman" w:hAnsi="Times New Roman"/>
    </w:rPr>
  </w:style>
  <w:style w:type="character" w:customStyle="1" w:styleId="WW8Num71z0">
    <w:name w:val="WW8Num71z0"/>
    <w:rsid w:val="00C461F3"/>
    <w:rPr>
      <w:b w:val="0"/>
    </w:rPr>
  </w:style>
  <w:style w:type="character" w:customStyle="1" w:styleId="Domylnaczcionkaakapitu1">
    <w:name w:val="Domyślna czcionka akapitu1"/>
    <w:rsid w:val="00C461F3"/>
  </w:style>
  <w:style w:type="character" w:customStyle="1" w:styleId="NagwekZnak">
    <w:name w:val="Nagłówek Znak"/>
    <w:aliases w:val="Nagłówek strony 1 Znak"/>
    <w:uiPriority w:val="99"/>
    <w:rsid w:val="00C461F3"/>
    <w:rPr>
      <w:rFonts w:ascii="Times New Roman" w:eastAsia="Times New Roman" w:hAnsi="Times New Roman" w:cs="Times New Roman"/>
      <w:sz w:val="24"/>
      <w:szCs w:val="24"/>
    </w:rPr>
  </w:style>
  <w:style w:type="character" w:customStyle="1" w:styleId="BezodstpwZnak">
    <w:name w:val="Bez odstępów Znak"/>
    <w:link w:val="Bezodstpw"/>
    <w:rsid w:val="00C461F3"/>
    <w:rPr>
      <w:lang w:eastAsia="ar-SA"/>
    </w:rPr>
  </w:style>
  <w:style w:type="character" w:customStyle="1" w:styleId="PodtytuZnak">
    <w:name w:val="Podtytuł Znak"/>
    <w:aliases w:val="Nagłowek2 Znak"/>
    <w:rsid w:val="00C461F3"/>
    <w:rPr>
      <w:rFonts w:ascii="Arial" w:eastAsia="Times New Roman" w:hAnsi="Arial" w:cs="Arial"/>
      <w:sz w:val="24"/>
      <w:szCs w:val="24"/>
    </w:rPr>
  </w:style>
  <w:style w:type="character" w:customStyle="1" w:styleId="Tekstpodstawowy2Znak">
    <w:name w:val="Tekst podstawowy 2 Znak"/>
    <w:rsid w:val="00C461F3"/>
    <w:rPr>
      <w:rFonts w:ascii="Times New Roman" w:eastAsia="Times New Roman" w:hAnsi="Times New Roman"/>
      <w:sz w:val="24"/>
      <w:szCs w:val="24"/>
    </w:rPr>
  </w:style>
  <w:style w:type="character" w:customStyle="1" w:styleId="Tekstpodstawowy3Znak">
    <w:name w:val="Tekst podstawowy 3 Znak"/>
    <w:rsid w:val="00C461F3"/>
    <w:rPr>
      <w:rFonts w:ascii="Times New Roman" w:eastAsia="Times New Roman" w:hAnsi="Times New Roman"/>
      <w:sz w:val="16"/>
      <w:szCs w:val="16"/>
    </w:rPr>
  </w:style>
  <w:style w:type="character" w:customStyle="1" w:styleId="Odwoaniedokomentarza1">
    <w:name w:val="Odwołanie do komentarza1"/>
    <w:rsid w:val="00C461F3"/>
    <w:rPr>
      <w:sz w:val="16"/>
      <w:szCs w:val="16"/>
    </w:rPr>
  </w:style>
  <w:style w:type="character" w:customStyle="1" w:styleId="Tekstpodstawowywcity3Znak">
    <w:name w:val="Tekst podstawowy wcięty 3 Znak"/>
    <w:rsid w:val="00C461F3"/>
    <w:rPr>
      <w:rFonts w:ascii="Times New Roman" w:eastAsia="Times New Roman" w:hAnsi="Times New Roman"/>
      <w:sz w:val="16"/>
      <w:szCs w:val="16"/>
    </w:rPr>
  </w:style>
  <w:style w:type="character" w:customStyle="1" w:styleId="TekstkomentarzaZnak1">
    <w:name w:val="Tekst komentarza Znak1"/>
    <w:rsid w:val="00C461F3"/>
    <w:rPr>
      <w:rFonts w:cs="Calibri"/>
    </w:rPr>
  </w:style>
  <w:style w:type="character" w:customStyle="1" w:styleId="Znakiprzypiswkocowych">
    <w:name w:val="Znaki przypisów końcowych"/>
    <w:rsid w:val="00C461F3"/>
    <w:rPr>
      <w:vertAlign w:val="superscript"/>
    </w:rPr>
  </w:style>
  <w:style w:type="character" w:styleId="UyteHipercze">
    <w:name w:val="FollowedHyperlink"/>
    <w:rsid w:val="00C461F3"/>
    <w:rPr>
      <w:color w:val="800080"/>
      <w:u w:val="single"/>
    </w:rPr>
  </w:style>
  <w:style w:type="character" w:customStyle="1" w:styleId="WW8Num2z4">
    <w:name w:val="WW8Num2z4"/>
    <w:rsid w:val="00C461F3"/>
    <w:rPr>
      <w:rFonts w:ascii="Courier New" w:hAnsi="Courier New" w:cs="Lucida Sans Unicode"/>
    </w:rPr>
  </w:style>
  <w:style w:type="character" w:customStyle="1" w:styleId="Tekstpodstawowywcity3Znak1">
    <w:name w:val="Tekst podstawowy wcięty 3 Znak1"/>
    <w:rsid w:val="00C461F3"/>
    <w:rPr>
      <w:rFonts w:ascii="Times New Roman" w:eastAsia="Times New Roman" w:hAnsi="Times New Roman"/>
      <w:sz w:val="16"/>
      <w:szCs w:val="16"/>
    </w:rPr>
  </w:style>
  <w:style w:type="paragraph" w:customStyle="1" w:styleId="Nagwek10">
    <w:name w:val="Nagłówek1"/>
    <w:basedOn w:val="Normalny"/>
    <w:next w:val="Tekstpodstawowy"/>
    <w:rsid w:val="00C461F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C461F3"/>
    <w:rPr>
      <w:rFonts w:cs="SimSun"/>
    </w:rPr>
  </w:style>
  <w:style w:type="paragraph" w:customStyle="1" w:styleId="Podpis1">
    <w:name w:val="Podpis1"/>
    <w:basedOn w:val="Normalny"/>
    <w:rsid w:val="00C461F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C461F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C461F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C461F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C461F3"/>
    <w:rPr>
      <w:rFonts w:ascii="Times New Roman" w:eastAsia="Times New Roman" w:hAnsi="Times New Roman" w:cs="Times New Roman"/>
      <w:sz w:val="24"/>
      <w:szCs w:val="24"/>
      <w:lang w:val="x-none" w:eastAsia="ar-SA"/>
    </w:rPr>
  </w:style>
  <w:style w:type="character" w:customStyle="1" w:styleId="TekstdymkaZnak1">
    <w:name w:val="Tekst dymka Znak1"/>
    <w:rsid w:val="00C461F3"/>
    <w:rPr>
      <w:rFonts w:ascii="Tahoma" w:eastAsia="Times New Roman" w:hAnsi="Tahoma" w:cs="Calibri"/>
      <w:sz w:val="16"/>
      <w:szCs w:val="16"/>
      <w:lang w:val="x-none" w:eastAsia="ar-SA"/>
    </w:rPr>
  </w:style>
  <w:style w:type="paragraph" w:styleId="Bezodstpw">
    <w:name w:val="No Spacing"/>
    <w:link w:val="BezodstpwZnak"/>
    <w:qFormat/>
    <w:rsid w:val="00DC2F49"/>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C461F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C461F3"/>
    <w:rPr>
      <w:rFonts w:ascii="Arial" w:eastAsia="Times New Roman" w:hAnsi="Arial" w:cs="Calibri"/>
      <w:sz w:val="24"/>
      <w:szCs w:val="24"/>
      <w:lang w:val="x-none" w:eastAsia="ar-SA"/>
    </w:rPr>
  </w:style>
  <w:style w:type="paragraph" w:customStyle="1" w:styleId="standard">
    <w:name w:val="standard"/>
    <w:basedOn w:val="Normalny"/>
    <w:rsid w:val="00C461F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uiPriority w:val="99"/>
    <w:rsid w:val="00DC2F49"/>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C461F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C461F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C461F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C461F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C461F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C461F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DC2F49"/>
    <w:pPr>
      <w:suppressAutoHyphens/>
      <w:spacing w:after="0" w:line="240" w:lineRule="auto"/>
    </w:pPr>
    <w:rPr>
      <w:rFonts w:ascii="Calibri" w:eastAsia="Calibri" w:hAnsi="Calibri" w:cs="Calibri"/>
      <w:sz w:val="20"/>
      <w:szCs w:val="20"/>
      <w:lang w:eastAsia="ar-SA"/>
    </w:rPr>
  </w:style>
  <w:style w:type="paragraph" w:customStyle="1" w:styleId="ust">
    <w:name w:val="ust"/>
    <w:rsid w:val="00DC2F49"/>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C461F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C461F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C461F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C461F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C461F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C461F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C461F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rsid w:val="00C461F3"/>
    <w:rPr>
      <w:sz w:val="20"/>
      <w:szCs w:val="20"/>
    </w:rPr>
  </w:style>
  <w:style w:type="character" w:customStyle="1" w:styleId="TematkomentarzaZnak1">
    <w:name w:val="Temat komentarza Znak1"/>
    <w:rsid w:val="00C461F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C461F3"/>
    <w:rPr>
      <w:rFonts w:ascii="Times New Roman" w:eastAsia="Times New Roman" w:hAnsi="Times New Roman" w:cs="Calibri"/>
      <w:sz w:val="20"/>
      <w:szCs w:val="20"/>
      <w:lang w:eastAsia="ar-SA"/>
    </w:rPr>
  </w:style>
  <w:style w:type="paragraph" w:customStyle="1" w:styleId="Zawartotabeli">
    <w:name w:val="Zawartość tabeli"/>
    <w:basedOn w:val="Normalny"/>
    <w:rsid w:val="00C461F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C461F3"/>
    <w:pPr>
      <w:jc w:val="center"/>
    </w:pPr>
    <w:rPr>
      <w:b/>
      <w:bCs/>
    </w:rPr>
  </w:style>
  <w:style w:type="character" w:customStyle="1" w:styleId="TekstkomentarzaZnak3">
    <w:name w:val="Tekst komentarza Znak3"/>
    <w:rsid w:val="00C461F3"/>
    <w:rPr>
      <w:rFonts w:cs="Calibri"/>
      <w:lang w:eastAsia="ar-SA"/>
    </w:rPr>
  </w:style>
  <w:style w:type="character" w:customStyle="1" w:styleId="Nagwek2Znak1">
    <w:name w:val="Nagłówek 2 Znak1"/>
    <w:rsid w:val="00C461F3"/>
    <w:rPr>
      <w:rFonts w:ascii="Times New Roman" w:eastAsia="Times New Roman" w:hAnsi="Times New Roman"/>
      <w:b/>
      <w:sz w:val="24"/>
      <w:u w:val="single"/>
      <w:lang w:val="x-none" w:eastAsia="ar-SA"/>
    </w:rPr>
  </w:style>
  <w:style w:type="character" w:customStyle="1" w:styleId="Nagwek1Znak1">
    <w:name w:val="Nagłówek 1 Znak1"/>
    <w:rsid w:val="00C461F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C4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C461F3"/>
    <w:rPr>
      <w:rFonts w:ascii="Times New Roman" w:eastAsia="Times New Roman" w:hAnsi="Times New Roman" w:cs="Times New Roman"/>
      <w:sz w:val="24"/>
      <w:szCs w:val="24"/>
      <w:lang w:val="x-none" w:eastAsia="ar-SA"/>
    </w:rPr>
  </w:style>
  <w:style w:type="character" w:customStyle="1" w:styleId="Nagwek4Znak1">
    <w:name w:val="Nagłówek 4 Znak1"/>
    <w:rsid w:val="00DC2F49"/>
    <w:rPr>
      <w:rFonts w:eastAsia="Times New Roman"/>
      <w:b/>
      <w:bCs/>
      <w:sz w:val="28"/>
      <w:szCs w:val="28"/>
      <w:lang w:val="x-none" w:eastAsia="ar-SA"/>
    </w:rPr>
  </w:style>
  <w:style w:type="paragraph" w:styleId="Tekstpodstawowy3">
    <w:name w:val="Body Text 3"/>
    <w:basedOn w:val="Normalny"/>
    <w:link w:val="Tekstpodstawowy3Znak1"/>
    <w:unhideWhenUsed/>
    <w:rsid w:val="00C461F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C461F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C461F3"/>
    <w:rPr>
      <w:lang w:eastAsia="ar-SA"/>
    </w:rPr>
  </w:style>
  <w:style w:type="character" w:styleId="Odwoanieprzypisukocowego">
    <w:name w:val="endnote reference"/>
    <w:uiPriority w:val="99"/>
    <w:semiHidden/>
    <w:rsid w:val="00C461F3"/>
    <w:rPr>
      <w:vertAlign w:val="superscript"/>
    </w:rPr>
  </w:style>
  <w:style w:type="paragraph" w:styleId="Tekstpodstawowywcity">
    <w:name w:val="Body Text Indent"/>
    <w:basedOn w:val="Normalny"/>
    <w:link w:val="TekstpodstawowywcityZnak"/>
    <w:unhideWhenUsed/>
    <w:rsid w:val="00C4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461F3"/>
    <w:rPr>
      <w:rFonts w:ascii="Times New Roman" w:eastAsia="Times New Roman" w:hAnsi="Times New Roman" w:cs="Times New Roman"/>
      <w:sz w:val="24"/>
      <w:szCs w:val="24"/>
      <w:lang w:val="x-none" w:eastAsia="ar-SA"/>
    </w:rPr>
  </w:style>
  <w:style w:type="paragraph" w:styleId="Poprawka">
    <w:name w:val="Revision"/>
    <w:hidden/>
    <w:uiPriority w:val="99"/>
    <w:rsid w:val="00DC2F49"/>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C461F3"/>
  </w:style>
  <w:style w:type="character" w:customStyle="1" w:styleId="akapitdomyslny">
    <w:name w:val="akapitdomyslny"/>
    <w:basedOn w:val="Domylnaczcionkaakapitu"/>
    <w:rsid w:val="00C461F3"/>
  </w:style>
  <w:style w:type="paragraph" w:styleId="HTML-wstpniesformatowany">
    <w:name w:val="HTML Preformatted"/>
    <w:basedOn w:val="Normalny"/>
    <w:link w:val="HTML-wstpniesformatowanyZnak"/>
    <w:unhideWhenUsed/>
    <w:rsid w:val="00C4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C461F3"/>
    <w:rPr>
      <w:rFonts w:ascii="Consolas" w:hAnsi="Consolas"/>
      <w:sz w:val="20"/>
      <w:szCs w:val="20"/>
    </w:rPr>
  </w:style>
  <w:style w:type="character" w:customStyle="1" w:styleId="alb">
    <w:name w:val="a_lb"/>
    <w:basedOn w:val="Domylnaczcionkaakapitu"/>
    <w:rsid w:val="00C461F3"/>
  </w:style>
  <w:style w:type="paragraph" w:customStyle="1" w:styleId="Tekstpodstawowywcity33">
    <w:name w:val="Tekst podstawowy wcięty 33"/>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C461F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461F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C461F3"/>
    <w:rPr>
      <w:rFonts w:ascii="Times New Roman" w:eastAsia="Times New Roman" w:hAnsi="Times New Roman" w:cs="Times New Roman"/>
      <w:b/>
      <w:sz w:val="28"/>
      <w:lang w:val="x-none" w:eastAsia="ar-SA"/>
    </w:rPr>
  </w:style>
  <w:style w:type="character" w:customStyle="1" w:styleId="FontStyle22">
    <w:name w:val="Font Style22"/>
    <w:rsid w:val="00C461F3"/>
    <w:rPr>
      <w:rFonts w:ascii="Times New Roman" w:hAnsi="Times New Roman" w:cs="Times New Roman"/>
      <w:sz w:val="22"/>
      <w:szCs w:val="22"/>
    </w:rPr>
  </w:style>
  <w:style w:type="paragraph" w:customStyle="1" w:styleId="Style7">
    <w:name w:val="Style7"/>
    <w:basedOn w:val="Normalny"/>
    <w:rsid w:val="00C461F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C461F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C461F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C461F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C461F3"/>
    <w:rPr>
      <w:rFonts w:ascii="Calibri" w:eastAsia="Times New Roman" w:hAnsi="Calibri" w:cs="Times New Roman"/>
      <w:szCs w:val="24"/>
      <w:lang w:val="x-none" w:eastAsia="ar-SA"/>
    </w:rPr>
  </w:style>
  <w:style w:type="character" w:customStyle="1" w:styleId="Nierozpoznanawzmianka1">
    <w:name w:val="Nierozpoznana wzmianka1"/>
    <w:unhideWhenUsed/>
    <w:rsid w:val="00C461F3"/>
    <w:rPr>
      <w:color w:val="605E5C"/>
      <w:shd w:val="clear" w:color="auto" w:fill="E1DFDD"/>
    </w:rPr>
  </w:style>
  <w:style w:type="character" w:customStyle="1" w:styleId="articletitle">
    <w:name w:val="articletitle"/>
    <w:rsid w:val="00C461F3"/>
  </w:style>
  <w:style w:type="character" w:customStyle="1" w:styleId="footnote">
    <w:name w:val="footnote"/>
    <w:rsid w:val="00C461F3"/>
  </w:style>
  <w:style w:type="character" w:styleId="Uwydatnienie">
    <w:name w:val="Emphasis"/>
    <w:uiPriority w:val="20"/>
    <w:qFormat/>
    <w:rsid w:val="00C461F3"/>
    <w:rPr>
      <w:i/>
      <w:iCs/>
    </w:rPr>
  </w:style>
  <w:style w:type="character" w:customStyle="1" w:styleId="Domylnaczcionkaakapitu3">
    <w:name w:val="Domyślna czcionka akapitu3"/>
    <w:rsid w:val="00C461F3"/>
  </w:style>
  <w:style w:type="character" w:customStyle="1" w:styleId="WW8Num6z1">
    <w:name w:val="WW8Num6z1"/>
    <w:rsid w:val="00C461F3"/>
    <w:rPr>
      <w:b w:val="0"/>
      <w:sz w:val="20"/>
    </w:rPr>
  </w:style>
  <w:style w:type="character" w:customStyle="1" w:styleId="WW8Num6z2">
    <w:name w:val="WW8Num6z2"/>
    <w:rsid w:val="00C461F3"/>
    <w:rPr>
      <w:rFonts w:ascii="Garamond" w:hAnsi="Garamond"/>
      <w:b w:val="0"/>
      <w:sz w:val="20"/>
    </w:rPr>
  </w:style>
  <w:style w:type="character" w:customStyle="1" w:styleId="WW8Num6z4">
    <w:name w:val="WW8Num6z4"/>
    <w:rsid w:val="00C461F3"/>
    <w:rPr>
      <w:b w:val="0"/>
    </w:rPr>
  </w:style>
  <w:style w:type="character" w:customStyle="1" w:styleId="WW8Num7z1">
    <w:name w:val="WW8Num7z1"/>
    <w:rsid w:val="00C461F3"/>
    <w:rPr>
      <w:b/>
    </w:rPr>
  </w:style>
  <w:style w:type="character" w:customStyle="1" w:styleId="WW8Num9z0">
    <w:name w:val="WW8Num9z0"/>
    <w:rsid w:val="00C461F3"/>
    <w:rPr>
      <w:b w:val="0"/>
    </w:rPr>
  </w:style>
  <w:style w:type="character" w:customStyle="1" w:styleId="WW8Num18z1">
    <w:name w:val="WW8Num18z1"/>
    <w:rsid w:val="00C461F3"/>
    <w:rPr>
      <w:b w:val="0"/>
      <w:sz w:val="20"/>
    </w:rPr>
  </w:style>
  <w:style w:type="character" w:customStyle="1" w:styleId="WW8Num18z2">
    <w:name w:val="WW8Num18z2"/>
    <w:rsid w:val="00C461F3"/>
    <w:rPr>
      <w:rFonts w:ascii="Garamond" w:hAnsi="Garamond"/>
      <w:b w:val="0"/>
      <w:sz w:val="20"/>
    </w:rPr>
  </w:style>
  <w:style w:type="character" w:customStyle="1" w:styleId="WW8Num18z4">
    <w:name w:val="WW8Num18z4"/>
    <w:rsid w:val="00C461F3"/>
    <w:rPr>
      <w:b w:val="0"/>
    </w:rPr>
  </w:style>
  <w:style w:type="character" w:customStyle="1" w:styleId="WW8Num19z0">
    <w:name w:val="WW8Num19z0"/>
    <w:rsid w:val="00C461F3"/>
    <w:rPr>
      <w:b/>
    </w:rPr>
  </w:style>
  <w:style w:type="character" w:customStyle="1" w:styleId="WW8Num21z1">
    <w:name w:val="WW8Num21z1"/>
    <w:rsid w:val="00C461F3"/>
    <w:rPr>
      <w:b w:val="0"/>
    </w:rPr>
  </w:style>
  <w:style w:type="character" w:customStyle="1" w:styleId="WW8Num27z1">
    <w:name w:val="WW8Num27z1"/>
    <w:rsid w:val="00C461F3"/>
    <w:rPr>
      <w:b w:val="0"/>
      <w:sz w:val="20"/>
    </w:rPr>
  </w:style>
  <w:style w:type="character" w:customStyle="1" w:styleId="WW8Num27z2">
    <w:name w:val="WW8Num27z2"/>
    <w:rsid w:val="00C461F3"/>
    <w:rPr>
      <w:rFonts w:ascii="Garamond" w:hAnsi="Garamond"/>
      <w:b w:val="0"/>
      <w:sz w:val="20"/>
    </w:rPr>
  </w:style>
  <w:style w:type="character" w:customStyle="1" w:styleId="WW8Num27z4">
    <w:name w:val="WW8Num27z4"/>
    <w:rsid w:val="00C461F3"/>
    <w:rPr>
      <w:b w:val="0"/>
    </w:rPr>
  </w:style>
  <w:style w:type="character" w:customStyle="1" w:styleId="WW8Num29z0">
    <w:name w:val="WW8Num29z0"/>
    <w:rsid w:val="00C461F3"/>
    <w:rPr>
      <w:rFonts w:ascii="Symbol" w:hAnsi="Symbol"/>
    </w:rPr>
  </w:style>
  <w:style w:type="character" w:customStyle="1" w:styleId="WW8Num31z1">
    <w:name w:val="WW8Num31z1"/>
    <w:rsid w:val="00C461F3"/>
    <w:rPr>
      <w:b w:val="0"/>
    </w:rPr>
  </w:style>
  <w:style w:type="character" w:customStyle="1" w:styleId="WW8Num32z0">
    <w:name w:val="WW8Num32z0"/>
    <w:rsid w:val="00C461F3"/>
    <w:rPr>
      <w:b/>
    </w:rPr>
  </w:style>
  <w:style w:type="character" w:customStyle="1" w:styleId="WW8Num33z0">
    <w:name w:val="WW8Num33z0"/>
    <w:rsid w:val="00C461F3"/>
    <w:rPr>
      <w:rFonts w:ascii="Calibri" w:eastAsia="Times New Roman" w:hAnsi="Calibri" w:cs="Times New Roman"/>
    </w:rPr>
  </w:style>
  <w:style w:type="character" w:customStyle="1" w:styleId="WW8Num37z0">
    <w:name w:val="WW8Num37z0"/>
    <w:rsid w:val="00C461F3"/>
    <w:rPr>
      <w:b w:val="0"/>
      <w:sz w:val="22"/>
      <w:szCs w:val="22"/>
    </w:rPr>
  </w:style>
  <w:style w:type="character" w:customStyle="1" w:styleId="WW8Num40z0">
    <w:name w:val="WW8Num40z0"/>
    <w:rsid w:val="00C461F3"/>
    <w:rPr>
      <w:b w:val="0"/>
    </w:rPr>
  </w:style>
  <w:style w:type="character" w:customStyle="1" w:styleId="WW8Num41z1">
    <w:name w:val="WW8Num41z1"/>
    <w:rsid w:val="00C461F3"/>
    <w:rPr>
      <w:b w:val="0"/>
      <w:sz w:val="20"/>
    </w:rPr>
  </w:style>
  <w:style w:type="character" w:customStyle="1" w:styleId="WW8Num48z1">
    <w:name w:val="WW8Num48z1"/>
    <w:rsid w:val="00C461F3"/>
    <w:rPr>
      <w:rFonts w:ascii="Times New Roman" w:hAnsi="Times New Roman"/>
    </w:rPr>
  </w:style>
  <w:style w:type="character" w:customStyle="1" w:styleId="Domylnaczcionkaakapitu6">
    <w:name w:val="Domyślna czcionka akapitu6"/>
    <w:rsid w:val="00C461F3"/>
  </w:style>
  <w:style w:type="character" w:customStyle="1" w:styleId="Absatz-Standardschriftart">
    <w:name w:val="Absatz-Standardschriftart"/>
    <w:rsid w:val="00C461F3"/>
  </w:style>
  <w:style w:type="character" w:customStyle="1" w:styleId="WW-Absatz-Standardschriftart">
    <w:name w:val="WW-Absatz-Standardschriftart"/>
    <w:rsid w:val="00C461F3"/>
  </w:style>
  <w:style w:type="character" w:customStyle="1" w:styleId="Domylnaczcionkaakapitu5">
    <w:name w:val="Domyślna czcionka akapitu5"/>
    <w:rsid w:val="00C461F3"/>
  </w:style>
  <w:style w:type="character" w:customStyle="1" w:styleId="Domylnaczcionkaakapitu4">
    <w:name w:val="Domyślna czcionka akapitu4"/>
    <w:rsid w:val="00C461F3"/>
  </w:style>
  <w:style w:type="character" w:customStyle="1" w:styleId="WW-Absatz-Standardschriftart1">
    <w:name w:val="WW-Absatz-Standardschriftart1"/>
    <w:rsid w:val="00C461F3"/>
  </w:style>
  <w:style w:type="character" w:customStyle="1" w:styleId="WW-Absatz-Standardschriftart11">
    <w:name w:val="WW-Absatz-Standardschriftart11"/>
    <w:rsid w:val="00C461F3"/>
  </w:style>
  <w:style w:type="character" w:customStyle="1" w:styleId="WW8Num8z1">
    <w:name w:val="WW8Num8z1"/>
    <w:rsid w:val="00C461F3"/>
    <w:rPr>
      <w:b w:val="0"/>
      <w:sz w:val="20"/>
    </w:rPr>
  </w:style>
  <w:style w:type="character" w:customStyle="1" w:styleId="WW8Num8z2">
    <w:name w:val="WW8Num8z2"/>
    <w:rsid w:val="00C461F3"/>
    <w:rPr>
      <w:rFonts w:ascii="Garamond" w:hAnsi="Garamond"/>
      <w:b w:val="0"/>
      <w:sz w:val="20"/>
    </w:rPr>
  </w:style>
  <w:style w:type="character" w:customStyle="1" w:styleId="WW8Num8z4">
    <w:name w:val="WW8Num8z4"/>
    <w:rsid w:val="00C461F3"/>
    <w:rPr>
      <w:b w:val="0"/>
    </w:rPr>
  </w:style>
  <w:style w:type="character" w:customStyle="1" w:styleId="WW8Num9z1">
    <w:name w:val="WW8Num9z1"/>
    <w:rsid w:val="00C461F3"/>
    <w:rPr>
      <w:b/>
    </w:rPr>
  </w:style>
  <w:style w:type="character" w:customStyle="1" w:styleId="WW8Num12z0">
    <w:name w:val="WW8Num12z0"/>
    <w:rsid w:val="00C461F3"/>
    <w:rPr>
      <w:b w:val="0"/>
    </w:rPr>
  </w:style>
  <w:style w:type="character" w:customStyle="1" w:styleId="WW8Num24z1">
    <w:name w:val="WW8Num24z1"/>
    <w:rsid w:val="00C461F3"/>
    <w:rPr>
      <w:b w:val="0"/>
      <w:sz w:val="20"/>
    </w:rPr>
  </w:style>
  <w:style w:type="character" w:customStyle="1" w:styleId="WW8Num24z2">
    <w:name w:val="WW8Num24z2"/>
    <w:rsid w:val="00C461F3"/>
    <w:rPr>
      <w:rFonts w:ascii="Garamond" w:hAnsi="Garamond"/>
      <w:b w:val="0"/>
      <w:sz w:val="20"/>
    </w:rPr>
  </w:style>
  <w:style w:type="character" w:customStyle="1" w:styleId="WW8Num24z4">
    <w:name w:val="WW8Num24z4"/>
    <w:rsid w:val="00C461F3"/>
    <w:rPr>
      <w:b w:val="0"/>
    </w:rPr>
  </w:style>
  <w:style w:type="character" w:customStyle="1" w:styleId="WW8Num26z0">
    <w:name w:val="WW8Num26z0"/>
    <w:rsid w:val="00C461F3"/>
    <w:rPr>
      <w:b/>
    </w:rPr>
  </w:style>
  <w:style w:type="character" w:customStyle="1" w:styleId="WW8Num29z2">
    <w:name w:val="WW8Num29z2"/>
    <w:rsid w:val="00C461F3"/>
    <w:rPr>
      <w:rFonts w:ascii="Wingdings" w:hAnsi="Wingdings"/>
    </w:rPr>
  </w:style>
  <w:style w:type="character" w:customStyle="1" w:styleId="WW8Num29z4">
    <w:name w:val="WW8Num29z4"/>
    <w:rsid w:val="00C461F3"/>
    <w:rPr>
      <w:rFonts w:ascii="Courier New" w:hAnsi="Courier New" w:cs="Lucida Sans Unicode"/>
    </w:rPr>
  </w:style>
  <w:style w:type="character" w:customStyle="1" w:styleId="WW8Num30z0">
    <w:name w:val="WW8Num30z0"/>
    <w:rsid w:val="00C461F3"/>
    <w:rPr>
      <w:b w:val="0"/>
    </w:rPr>
  </w:style>
  <w:style w:type="character" w:customStyle="1" w:styleId="WW8Num34z1">
    <w:name w:val="WW8Num34z1"/>
    <w:rsid w:val="00C461F3"/>
    <w:rPr>
      <w:rFonts w:ascii="Times New Roman" w:hAnsi="Times New Roman"/>
    </w:rPr>
  </w:style>
  <w:style w:type="character" w:customStyle="1" w:styleId="WW8Num38z0">
    <w:name w:val="WW8Num38z0"/>
    <w:rsid w:val="00C461F3"/>
    <w:rPr>
      <w:b/>
    </w:rPr>
  </w:style>
  <w:style w:type="character" w:customStyle="1" w:styleId="WW8Num40z1">
    <w:name w:val="WW8Num40z1"/>
    <w:rsid w:val="00C461F3"/>
    <w:rPr>
      <w:b w:val="0"/>
    </w:rPr>
  </w:style>
  <w:style w:type="character" w:customStyle="1" w:styleId="WW8Num41z2">
    <w:name w:val="WW8Num41z2"/>
    <w:rsid w:val="00C461F3"/>
    <w:rPr>
      <w:rFonts w:ascii="Garamond" w:hAnsi="Garamond"/>
      <w:b w:val="0"/>
      <w:sz w:val="20"/>
    </w:rPr>
  </w:style>
  <w:style w:type="character" w:customStyle="1" w:styleId="WW8Num41z4">
    <w:name w:val="WW8Num41z4"/>
    <w:rsid w:val="00C461F3"/>
    <w:rPr>
      <w:b w:val="0"/>
    </w:rPr>
  </w:style>
  <w:style w:type="character" w:customStyle="1" w:styleId="WW8Num43z0">
    <w:name w:val="WW8Num43z0"/>
    <w:rsid w:val="00C461F3"/>
    <w:rPr>
      <w:b w:val="0"/>
      <w:i w:val="0"/>
    </w:rPr>
  </w:style>
  <w:style w:type="character" w:customStyle="1" w:styleId="WW8Num46z0">
    <w:name w:val="WW8Num46z0"/>
    <w:rsid w:val="00C461F3"/>
    <w:rPr>
      <w:rFonts w:ascii="Calibri" w:eastAsia="Times New Roman" w:hAnsi="Calibri" w:cs="Times New Roman"/>
    </w:rPr>
  </w:style>
  <w:style w:type="character" w:customStyle="1" w:styleId="WW8Num50z0">
    <w:name w:val="WW8Num50z0"/>
    <w:rsid w:val="00C461F3"/>
    <w:rPr>
      <w:rFonts w:ascii="Symbol" w:hAnsi="Symbol"/>
      <w:color w:val="auto"/>
    </w:rPr>
  </w:style>
  <w:style w:type="character" w:customStyle="1" w:styleId="WW8Num51z0">
    <w:name w:val="WW8Num51z0"/>
    <w:rsid w:val="00C461F3"/>
    <w:rPr>
      <w:b/>
    </w:rPr>
  </w:style>
  <w:style w:type="character" w:customStyle="1" w:styleId="WW8Num55z1">
    <w:name w:val="WW8Num55z1"/>
    <w:rsid w:val="00C461F3"/>
    <w:rPr>
      <w:rFonts w:ascii="Times New Roman" w:hAnsi="Times New Roman"/>
    </w:rPr>
  </w:style>
  <w:style w:type="character" w:customStyle="1" w:styleId="WW8Num59z0">
    <w:name w:val="WW8Num59z0"/>
    <w:rsid w:val="00C461F3"/>
    <w:rPr>
      <w:b/>
    </w:rPr>
  </w:style>
  <w:style w:type="character" w:customStyle="1" w:styleId="WW8Num61z1">
    <w:name w:val="WW8Num61z1"/>
    <w:rsid w:val="00C461F3"/>
    <w:rPr>
      <w:b w:val="0"/>
    </w:rPr>
  </w:style>
  <w:style w:type="character" w:customStyle="1" w:styleId="WW8Num71z1">
    <w:name w:val="WW8Num71z1"/>
    <w:rsid w:val="00C461F3"/>
    <w:rPr>
      <w:rFonts w:ascii="Courier New" w:hAnsi="Courier New" w:cs="Courier New"/>
    </w:rPr>
  </w:style>
  <w:style w:type="character" w:customStyle="1" w:styleId="WW8Num71z2">
    <w:name w:val="WW8Num71z2"/>
    <w:rsid w:val="00C461F3"/>
    <w:rPr>
      <w:rFonts w:ascii="Wingdings" w:hAnsi="Wingdings"/>
    </w:rPr>
  </w:style>
  <w:style w:type="character" w:customStyle="1" w:styleId="WW8Num71z3">
    <w:name w:val="WW8Num71z3"/>
    <w:rsid w:val="00C461F3"/>
    <w:rPr>
      <w:rFonts w:ascii="Symbol" w:hAnsi="Symbol"/>
    </w:rPr>
  </w:style>
  <w:style w:type="character" w:customStyle="1" w:styleId="WW8Num72z0">
    <w:name w:val="WW8Num72z0"/>
    <w:rsid w:val="00C461F3"/>
    <w:rPr>
      <w:b w:val="0"/>
      <w:sz w:val="22"/>
      <w:szCs w:val="22"/>
    </w:rPr>
  </w:style>
  <w:style w:type="character" w:customStyle="1" w:styleId="WW8Num74z0">
    <w:name w:val="WW8Num74z0"/>
    <w:rsid w:val="00C461F3"/>
    <w:rPr>
      <w:b w:val="0"/>
    </w:rPr>
  </w:style>
  <w:style w:type="character" w:customStyle="1" w:styleId="WW8Num75z3">
    <w:name w:val="WW8Num75z3"/>
    <w:rsid w:val="00C461F3"/>
    <w:rPr>
      <w:b w:val="0"/>
    </w:rPr>
  </w:style>
  <w:style w:type="character" w:customStyle="1" w:styleId="WW8Num76z0">
    <w:name w:val="WW8Num76z0"/>
    <w:rsid w:val="00C461F3"/>
    <w:rPr>
      <w:b w:val="0"/>
      <w:i w:val="0"/>
    </w:rPr>
  </w:style>
  <w:style w:type="character" w:customStyle="1" w:styleId="WW8Num77z0">
    <w:name w:val="WW8Num77z0"/>
    <w:rsid w:val="00C461F3"/>
    <w:rPr>
      <w:b w:val="0"/>
    </w:rPr>
  </w:style>
  <w:style w:type="character" w:customStyle="1" w:styleId="WW8Num80z3">
    <w:name w:val="WW8Num80z3"/>
    <w:rsid w:val="00C461F3"/>
    <w:rPr>
      <w:b w:val="0"/>
    </w:rPr>
  </w:style>
  <w:style w:type="character" w:customStyle="1" w:styleId="WW8Num81z0">
    <w:name w:val="WW8Num81z0"/>
    <w:rsid w:val="00C461F3"/>
    <w:rPr>
      <w:rFonts w:ascii="Calibri" w:eastAsia="Times New Roman" w:hAnsi="Calibri" w:cs="Times New Roman"/>
    </w:rPr>
  </w:style>
  <w:style w:type="character" w:customStyle="1" w:styleId="WW8Num82z1">
    <w:name w:val="WW8Num82z1"/>
    <w:rsid w:val="00C461F3"/>
    <w:rPr>
      <w:rFonts w:ascii="Calibri" w:hAnsi="Calibri" w:cs="Calibri"/>
      <w:sz w:val="22"/>
      <w:szCs w:val="22"/>
    </w:rPr>
  </w:style>
  <w:style w:type="character" w:customStyle="1" w:styleId="WW8Num88z0">
    <w:name w:val="WW8Num88z0"/>
    <w:rsid w:val="00C461F3"/>
    <w:rPr>
      <w:rFonts w:ascii="Times New Roman" w:hAnsi="Times New Roman" w:cs="Times New Roman"/>
    </w:rPr>
  </w:style>
  <w:style w:type="character" w:customStyle="1" w:styleId="WW8Num88z1">
    <w:name w:val="WW8Num88z1"/>
    <w:rsid w:val="00C461F3"/>
    <w:rPr>
      <w:rFonts w:ascii="Courier New" w:hAnsi="Courier New" w:cs="Courier New"/>
    </w:rPr>
  </w:style>
  <w:style w:type="character" w:customStyle="1" w:styleId="WW8Num88z2">
    <w:name w:val="WW8Num88z2"/>
    <w:rsid w:val="00C461F3"/>
    <w:rPr>
      <w:rFonts w:ascii="Wingdings" w:hAnsi="Wingdings"/>
    </w:rPr>
  </w:style>
  <w:style w:type="character" w:customStyle="1" w:styleId="WW8Num88z3">
    <w:name w:val="WW8Num88z3"/>
    <w:rsid w:val="00C461F3"/>
    <w:rPr>
      <w:rFonts w:ascii="Symbol" w:hAnsi="Symbol"/>
    </w:rPr>
  </w:style>
  <w:style w:type="character" w:customStyle="1" w:styleId="WW8Num91z2">
    <w:name w:val="WW8Num91z2"/>
    <w:rsid w:val="00C461F3"/>
    <w:rPr>
      <w:rFonts w:ascii="Times New Roman" w:eastAsia="Times New Roman" w:hAnsi="Times New Roman" w:cs="Times New Roman"/>
    </w:rPr>
  </w:style>
  <w:style w:type="character" w:customStyle="1" w:styleId="WW8Num92z0">
    <w:name w:val="WW8Num92z0"/>
    <w:rsid w:val="00C461F3"/>
    <w:rPr>
      <w:b w:val="0"/>
      <w:sz w:val="22"/>
      <w:szCs w:val="22"/>
    </w:rPr>
  </w:style>
  <w:style w:type="character" w:customStyle="1" w:styleId="WW8Num93z0">
    <w:name w:val="WW8Num93z0"/>
    <w:rsid w:val="00C461F3"/>
    <w:rPr>
      <w:rFonts w:ascii="Courier New" w:hAnsi="Courier New"/>
    </w:rPr>
  </w:style>
  <w:style w:type="character" w:customStyle="1" w:styleId="WW8Num93z1">
    <w:name w:val="WW8Num93z1"/>
    <w:rsid w:val="00C461F3"/>
    <w:rPr>
      <w:rFonts w:ascii="Courier New" w:hAnsi="Courier New" w:cs="Courier New"/>
    </w:rPr>
  </w:style>
  <w:style w:type="character" w:customStyle="1" w:styleId="WW8Num93z2">
    <w:name w:val="WW8Num93z2"/>
    <w:rsid w:val="00C461F3"/>
    <w:rPr>
      <w:rFonts w:ascii="Wingdings" w:hAnsi="Wingdings"/>
    </w:rPr>
  </w:style>
  <w:style w:type="character" w:customStyle="1" w:styleId="WW8Num93z3">
    <w:name w:val="WW8Num93z3"/>
    <w:rsid w:val="00C461F3"/>
    <w:rPr>
      <w:rFonts w:ascii="Symbol" w:hAnsi="Symbol"/>
    </w:rPr>
  </w:style>
  <w:style w:type="character" w:customStyle="1" w:styleId="WW8Num95z0">
    <w:name w:val="WW8Num95z0"/>
    <w:rsid w:val="00C461F3"/>
    <w:rPr>
      <w:rFonts w:ascii="Symbol" w:hAnsi="Symbol"/>
    </w:rPr>
  </w:style>
  <w:style w:type="character" w:customStyle="1" w:styleId="WW8Num95z1">
    <w:name w:val="WW8Num95z1"/>
    <w:rsid w:val="00C461F3"/>
    <w:rPr>
      <w:rFonts w:ascii="Courier New" w:hAnsi="Courier New" w:cs="Courier New"/>
    </w:rPr>
  </w:style>
  <w:style w:type="character" w:customStyle="1" w:styleId="WW8Num95z2">
    <w:name w:val="WW8Num95z2"/>
    <w:rsid w:val="00C461F3"/>
    <w:rPr>
      <w:rFonts w:ascii="Wingdings" w:hAnsi="Wingdings"/>
    </w:rPr>
  </w:style>
  <w:style w:type="character" w:customStyle="1" w:styleId="Domylnaczcionkaakapitu2">
    <w:name w:val="Domyślna czcionka akapitu2"/>
    <w:rsid w:val="00C461F3"/>
  </w:style>
  <w:style w:type="character" w:customStyle="1" w:styleId="Odwoaniedokomentarza2">
    <w:name w:val="Odwołanie do komentarza2"/>
    <w:rsid w:val="00C461F3"/>
    <w:rPr>
      <w:sz w:val="16"/>
      <w:szCs w:val="16"/>
    </w:rPr>
  </w:style>
  <w:style w:type="character" w:customStyle="1" w:styleId="Odwoanieprzypisukocowego1">
    <w:name w:val="Odwołanie przypisu końcowego1"/>
    <w:rsid w:val="00C461F3"/>
    <w:rPr>
      <w:vertAlign w:val="superscript"/>
    </w:rPr>
  </w:style>
  <w:style w:type="character" w:customStyle="1" w:styleId="Znakiprzypiswdolnych">
    <w:name w:val="Znaki przypisów dolnych"/>
    <w:rsid w:val="00C461F3"/>
    <w:rPr>
      <w:vertAlign w:val="superscript"/>
    </w:rPr>
  </w:style>
  <w:style w:type="character" w:customStyle="1" w:styleId="Odwoaniedokomentarza3">
    <w:name w:val="Odwołanie do komentarza3"/>
    <w:rsid w:val="00C461F3"/>
    <w:rPr>
      <w:sz w:val="16"/>
      <w:szCs w:val="16"/>
    </w:rPr>
  </w:style>
  <w:style w:type="character" w:customStyle="1" w:styleId="TekstkomentarzaZnak4">
    <w:name w:val="Tekst komentarza Znak4"/>
    <w:rsid w:val="00C461F3"/>
    <w:rPr>
      <w:rFonts w:cs="Calibri"/>
    </w:rPr>
  </w:style>
  <w:style w:type="character" w:customStyle="1" w:styleId="Odwoanieprzypisukocowego2">
    <w:name w:val="Odwołanie przypisu końcowego2"/>
    <w:rsid w:val="00C461F3"/>
    <w:rPr>
      <w:vertAlign w:val="superscript"/>
    </w:rPr>
  </w:style>
  <w:style w:type="character" w:customStyle="1" w:styleId="Odwoaniedokomentarza4">
    <w:name w:val="Odwołanie do komentarza4"/>
    <w:rsid w:val="00C461F3"/>
    <w:rPr>
      <w:sz w:val="16"/>
      <w:szCs w:val="16"/>
    </w:rPr>
  </w:style>
  <w:style w:type="character" w:customStyle="1" w:styleId="TekstkomentarzaZnak5">
    <w:name w:val="Tekst komentarza Znak5"/>
    <w:rsid w:val="00C461F3"/>
    <w:rPr>
      <w:rFonts w:cs="Calibri"/>
    </w:rPr>
  </w:style>
  <w:style w:type="paragraph" w:customStyle="1" w:styleId="Nagwek6">
    <w:name w:val="Nagłówek6"/>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C461F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461F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61F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C461F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C461F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C461F3"/>
  </w:style>
  <w:style w:type="paragraph" w:customStyle="1" w:styleId="Tekstkomentarza3">
    <w:name w:val="Tekst komentarza3"/>
    <w:basedOn w:val="Normalny"/>
    <w:rsid w:val="00C461F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C461F3"/>
    <w:rPr>
      <w:rFonts w:cs="Calibri"/>
      <w:lang w:eastAsia="ar-SA"/>
    </w:rPr>
  </w:style>
  <w:style w:type="character" w:customStyle="1" w:styleId="WW8Num25z5">
    <w:name w:val="WW8Num25z5"/>
    <w:rsid w:val="00C461F3"/>
  </w:style>
  <w:style w:type="character" w:customStyle="1" w:styleId="Nierozpoznanawzmianka2">
    <w:name w:val="Nierozpoznana wzmianka2"/>
    <w:uiPriority w:val="99"/>
    <w:unhideWhenUsed/>
    <w:rsid w:val="00C461F3"/>
    <w:rPr>
      <w:color w:val="808080"/>
      <w:shd w:val="clear" w:color="auto" w:fill="E6E6E6"/>
    </w:rPr>
  </w:style>
  <w:style w:type="character" w:styleId="Pogrubienie">
    <w:name w:val="Strong"/>
    <w:qFormat/>
    <w:rsid w:val="00C461F3"/>
    <w:rPr>
      <w:b/>
      <w:bCs/>
    </w:rPr>
  </w:style>
  <w:style w:type="paragraph" w:customStyle="1" w:styleId="Tekstpodstawowywcity34">
    <w:name w:val="Tekst podstawowy wcięty 34"/>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C461F3"/>
    <w:rPr>
      <w:b w:val="0"/>
    </w:rPr>
  </w:style>
  <w:style w:type="character" w:customStyle="1" w:styleId="WW8Num73z0">
    <w:name w:val="WW8Num73z0"/>
    <w:rsid w:val="00C461F3"/>
    <w:rPr>
      <w:b w:val="0"/>
      <w:sz w:val="22"/>
      <w:szCs w:val="22"/>
    </w:rPr>
  </w:style>
  <w:style w:type="character" w:customStyle="1" w:styleId="WW8Num76z1">
    <w:name w:val="WW8Num76z1"/>
    <w:rsid w:val="00C461F3"/>
    <w:rPr>
      <w:rFonts w:ascii="Courier New" w:hAnsi="Courier New" w:cs="Courier New"/>
    </w:rPr>
  </w:style>
  <w:style w:type="character" w:customStyle="1" w:styleId="WW8Num76z2">
    <w:name w:val="WW8Num76z2"/>
    <w:rsid w:val="00C461F3"/>
    <w:rPr>
      <w:rFonts w:ascii="Wingdings" w:hAnsi="Wingdings"/>
    </w:rPr>
  </w:style>
  <w:style w:type="character" w:customStyle="1" w:styleId="WW8Num79z0">
    <w:name w:val="WW8Num79z0"/>
    <w:rsid w:val="00C461F3"/>
    <w:rPr>
      <w:rFonts w:ascii="Calibri" w:eastAsia="Times New Roman" w:hAnsi="Calibri" w:cs="Times New Roman"/>
    </w:rPr>
  </w:style>
  <w:style w:type="character" w:customStyle="1" w:styleId="WW8Num86z0">
    <w:name w:val="WW8Num86z0"/>
    <w:rsid w:val="00C461F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C461F3"/>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C46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C461F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C461F3"/>
    <w:pPr>
      <w:numPr>
        <w:numId w:val="17"/>
      </w:numPr>
    </w:pPr>
  </w:style>
  <w:style w:type="character" w:customStyle="1" w:styleId="Nierozpoznanawzmianka3">
    <w:name w:val="Nierozpoznana wzmianka3"/>
    <w:uiPriority w:val="99"/>
    <w:unhideWhenUsed/>
    <w:rsid w:val="00C461F3"/>
    <w:rPr>
      <w:color w:val="808080"/>
      <w:shd w:val="clear" w:color="auto" w:fill="E6E6E6"/>
    </w:rPr>
  </w:style>
  <w:style w:type="paragraph" w:customStyle="1" w:styleId="Tekstpodstawowywcity37">
    <w:name w:val="Tekst podstawowy wcięty 37"/>
    <w:basedOn w:val="Normalny"/>
    <w:rsid w:val="00C461F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C461F3"/>
    <w:rPr>
      <w:color w:val="0563C1"/>
      <w:u w:val="single"/>
    </w:rPr>
  </w:style>
  <w:style w:type="paragraph" w:customStyle="1" w:styleId="Normalny1">
    <w:name w:val="Normalny1"/>
    <w:rsid w:val="00DC2F49"/>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C461F3"/>
    <w:rPr>
      <w:rFonts w:ascii="Times New Roman" w:hAnsi="Times New Roman"/>
      <w:sz w:val="20"/>
      <w:lang w:val="x-none" w:eastAsia="ar-SA" w:bidi="ar-SA"/>
    </w:rPr>
  </w:style>
  <w:style w:type="paragraph" w:customStyle="1" w:styleId="n">
    <w:name w:val="n"/>
    <w:basedOn w:val="Normalny"/>
    <w:rsid w:val="00DC2F49"/>
    <w:pPr>
      <w:numPr>
        <w:numId w:val="18"/>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C461F3"/>
    <w:pPr>
      <w:numPr>
        <w:numId w:val="19"/>
      </w:numPr>
    </w:pPr>
  </w:style>
  <w:style w:type="paragraph" w:customStyle="1" w:styleId="opzcz">
    <w:name w:val="opz_część"/>
    <w:qFormat/>
    <w:rsid w:val="00DC2F49"/>
    <w:pPr>
      <w:keepNext/>
      <w:pageBreakBefore/>
      <w:numPr>
        <w:numId w:val="1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DC2F49"/>
    <w:pPr>
      <w:keepNext/>
      <w:numPr>
        <w:ilvl w:val="1"/>
        <w:numId w:val="1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DC2F49"/>
    <w:pPr>
      <w:numPr>
        <w:ilvl w:val="2"/>
        <w:numId w:val="1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DC2F49"/>
    <w:pPr>
      <w:numPr>
        <w:ilvl w:val="3"/>
      </w:numPr>
      <w:outlineLvl w:val="3"/>
    </w:pPr>
    <w:rPr>
      <w:rFonts w:cs="Times New Roman"/>
      <w:szCs w:val="20"/>
      <w:lang w:val="x-none" w:eastAsia="x-none"/>
    </w:rPr>
  </w:style>
  <w:style w:type="paragraph" w:customStyle="1" w:styleId="Heading">
    <w:name w:val="Heading"/>
    <w:basedOn w:val="Standard0"/>
    <w:next w:val="Textbody"/>
    <w:rsid w:val="00C461F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C461F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C461F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C461F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C461F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C461F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C461F3"/>
    <w:pPr>
      <w:numPr>
        <w:ilvl w:val="0"/>
        <w:numId w:val="0"/>
      </w:numPr>
      <w:ind w:left="709" w:hanging="425"/>
    </w:pPr>
    <w:rPr>
      <w:rFonts w:ascii="Times New Roman" w:hAnsi="Times New Roman"/>
      <w:color w:val="FF0000"/>
      <w:sz w:val="22"/>
    </w:rPr>
  </w:style>
  <w:style w:type="paragraph" w:customStyle="1" w:styleId="opzprzypis">
    <w:name w:val="opz_przypis"/>
    <w:rsid w:val="00DC2F49"/>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C461F3"/>
    <w:rPr>
      <w:color w:val="0000FF"/>
      <w:u w:val="single"/>
    </w:rPr>
  </w:style>
  <w:style w:type="character" w:customStyle="1" w:styleId="StrongEmphasis">
    <w:name w:val="Strong Emphasis"/>
    <w:rsid w:val="00C461F3"/>
    <w:rPr>
      <w:b/>
      <w:bCs/>
    </w:rPr>
  </w:style>
  <w:style w:type="character" w:customStyle="1" w:styleId="opzprzypisZnak">
    <w:name w:val="opz_przypis Znak"/>
    <w:rsid w:val="00C461F3"/>
    <w:rPr>
      <w:rFonts w:eastAsia="Times New Roman"/>
      <w:bCs/>
      <w:iCs/>
      <w:lang w:eastAsia="pl-PL"/>
    </w:rPr>
  </w:style>
  <w:style w:type="character" w:customStyle="1" w:styleId="ListLabel1">
    <w:name w:val="ListLabel 1"/>
    <w:rsid w:val="00C461F3"/>
    <w:rPr>
      <w:b/>
    </w:rPr>
  </w:style>
  <w:style w:type="character" w:customStyle="1" w:styleId="ListLabel2">
    <w:name w:val="ListLabel 2"/>
    <w:rsid w:val="00C461F3"/>
    <w:rPr>
      <w:b w:val="0"/>
    </w:rPr>
  </w:style>
  <w:style w:type="character" w:customStyle="1" w:styleId="ListLabel3">
    <w:name w:val="ListLabel 3"/>
    <w:rsid w:val="00C461F3"/>
    <w:rPr>
      <w:b w:val="0"/>
      <w:color w:val="FF0000"/>
    </w:rPr>
  </w:style>
  <w:style w:type="character" w:customStyle="1" w:styleId="ListLabel4">
    <w:name w:val="ListLabel 4"/>
    <w:rsid w:val="00C461F3"/>
    <w:rPr>
      <w:rFonts w:cs="Times New Roman"/>
      <w:b w:val="0"/>
      <w:i w:val="0"/>
      <w:color w:val="00000A"/>
      <w:sz w:val="20"/>
      <w:szCs w:val="20"/>
    </w:rPr>
  </w:style>
  <w:style w:type="character" w:customStyle="1" w:styleId="ListLabel5">
    <w:name w:val="ListLabel 5"/>
    <w:rsid w:val="00C461F3"/>
    <w:rPr>
      <w:rFonts w:cs="Courier New"/>
      <w:b w:val="0"/>
    </w:rPr>
  </w:style>
  <w:style w:type="character" w:customStyle="1" w:styleId="ListLabel6">
    <w:name w:val="ListLabel 6"/>
    <w:rsid w:val="00C461F3"/>
    <w:rPr>
      <w:rFonts w:cs="Courier New"/>
    </w:rPr>
  </w:style>
  <w:style w:type="character" w:customStyle="1" w:styleId="ListLabel7">
    <w:name w:val="ListLabel 7"/>
    <w:rsid w:val="00C461F3"/>
    <w:rPr>
      <w:sz w:val="22"/>
      <w:szCs w:val="22"/>
    </w:rPr>
  </w:style>
  <w:style w:type="character" w:customStyle="1" w:styleId="ListLabel8">
    <w:name w:val="ListLabel 8"/>
    <w:rsid w:val="00C461F3"/>
    <w:rPr>
      <w:rFonts w:eastAsia="Times New Roman" w:cs="Times New Roman"/>
    </w:rPr>
  </w:style>
  <w:style w:type="character" w:customStyle="1" w:styleId="ListLabel9">
    <w:name w:val="ListLabel 9"/>
    <w:rsid w:val="00C461F3"/>
    <w:rPr>
      <w:rFonts w:eastAsia="Times New Roman" w:cs="Times New Roman"/>
      <w:color w:val="00000A"/>
    </w:rPr>
  </w:style>
  <w:style w:type="character" w:customStyle="1" w:styleId="ListLabel10">
    <w:name w:val="ListLabel 10"/>
    <w:rsid w:val="00C461F3"/>
    <w:rPr>
      <w:rFonts w:eastAsia="Times New Roman" w:cs="Times New Roman"/>
      <w:b w:val="0"/>
      <w:i w:val="0"/>
      <w:color w:val="00000A"/>
      <w:sz w:val="22"/>
      <w:szCs w:val="22"/>
    </w:rPr>
  </w:style>
  <w:style w:type="character" w:customStyle="1" w:styleId="ListLabel11">
    <w:name w:val="ListLabel 11"/>
    <w:rsid w:val="00C461F3"/>
    <w:rPr>
      <w:rFonts w:cs="Times New Roman"/>
      <w:b w:val="0"/>
      <w:sz w:val="22"/>
      <w:szCs w:val="22"/>
    </w:rPr>
  </w:style>
  <w:style w:type="character" w:customStyle="1" w:styleId="ListLabel12">
    <w:name w:val="ListLabel 12"/>
    <w:rsid w:val="00C461F3"/>
    <w:rPr>
      <w:rFonts w:eastAsia="Times New Roman" w:cs="Times New Roman"/>
      <w:color w:val="FF0000"/>
    </w:rPr>
  </w:style>
  <w:style w:type="character" w:customStyle="1" w:styleId="NumberingSymbols">
    <w:name w:val="Numbering Symbols"/>
    <w:rsid w:val="00C461F3"/>
  </w:style>
  <w:style w:type="numbering" w:customStyle="1" w:styleId="WWOutlineListStyle3">
    <w:name w:val="WW_OutlineListStyle_3"/>
    <w:basedOn w:val="Bezlisty"/>
    <w:rsid w:val="00C461F3"/>
    <w:pPr>
      <w:numPr>
        <w:numId w:val="20"/>
      </w:numPr>
    </w:pPr>
  </w:style>
  <w:style w:type="numbering" w:customStyle="1" w:styleId="WWOutlineListStyle2">
    <w:name w:val="WW_OutlineListStyle_2"/>
    <w:basedOn w:val="Bezlisty"/>
    <w:rsid w:val="00C461F3"/>
    <w:pPr>
      <w:numPr>
        <w:numId w:val="21"/>
      </w:numPr>
    </w:pPr>
  </w:style>
  <w:style w:type="numbering" w:customStyle="1" w:styleId="WWOutlineListStyle1">
    <w:name w:val="WW_OutlineListStyle_1"/>
    <w:basedOn w:val="Bezlisty"/>
    <w:rsid w:val="00C461F3"/>
    <w:pPr>
      <w:numPr>
        <w:numId w:val="22"/>
      </w:numPr>
    </w:pPr>
  </w:style>
  <w:style w:type="numbering" w:customStyle="1" w:styleId="WWOutlineListStyle">
    <w:name w:val="WW_OutlineListStyle"/>
    <w:basedOn w:val="Bezlisty"/>
    <w:rsid w:val="00C461F3"/>
    <w:pPr>
      <w:numPr>
        <w:numId w:val="23"/>
      </w:numPr>
    </w:pPr>
  </w:style>
  <w:style w:type="numbering" w:customStyle="1" w:styleId="WWNum1">
    <w:name w:val="WWNum1"/>
    <w:basedOn w:val="Bezlisty"/>
    <w:rsid w:val="00C461F3"/>
    <w:pPr>
      <w:numPr>
        <w:numId w:val="24"/>
      </w:numPr>
    </w:pPr>
  </w:style>
  <w:style w:type="numbering" w:customStyle="1" w:styleId="WWNum2">
    <w:name w:val="WWNum2"/>
    <w:basedOn w:val="Bezlisty"/>
    <w:rsid w:val="00C461F3"/>
    <w:pPr>
      <w:numPr>
        <w:numId w:val="25"/>
      </w:numPr>
    </w:pPr>
  </w:style>
  <w:style w:type="numbering" w:customStyle="1" w:styleId="WWNum3">
    <w:name w:val="WWNum3"/>
    <w:basedOn w:val="Bezlisty"/>
    <w:rsid w:val="00C461F3"/>
    <w:pPr>
      <w:numPr>
        <w:numId w:val="26"/>
      </w:numPr>
    </w:pPr>
  </w:style>
  <w:style w:type="numbering" w:customStyle="1" w:styleId="WWNum4">
    <w:name w:val="WWNum4"/>
    <w:basedOn w:val="Bezlisty"/>
    <w:rsid w:val="00C461F3"/>
    <w:pPr>
      <w:numPr>
        <w:numId w:val="27"/>
      </w:numPr>
    </w:pPr>
  </w:style>
  <w:style w:type="numbering" w:customStyle="1" w:styleId="WWNum5">
    <w:name w:val="WWNum5"/>
    <w:basedOn w:val="Bezlisty"/>
    <w:rsid w:val="00C461F3"/>
    <w:pPr>
      <w:numPr>
        <w:numId w:val="28"/>
      </w:numPr>
    </w:pPr>
  </w:style>
  <w:style w:type="numbering" w:customStyle="1" w:styleId="WWNum6">
    <w:name w:val="WWNum6"/>
    <w:basedOn w:val="Bezlisty"/>
    <w:rsid w:val="00C461F3"/>
    <w:pPr>
      <w:numPr>
        <w:numId w:val="29"/>
      </w:numPr>
    </w:pPr>
  </w:style>
  <w:style w:type="numbering" w:customStyle="1" w:styleId="WWNum7">
    <w:name w:val="WWNum7"/>
    <w:basedOn w:val="Bezlisty"/>
    <w:rsid w:val="00C461F3"/>
    <w:pPr>
      <w:numPr>
        <w:numId w:val="30"/>
      </w:numPr>
    </w:pPr>
  </w:style>
  <w:style w:type="numbering" w:customStyle="1" w:styleId="WWNum8">
    <w:name w:val="WWNum8"/>
    <w:basedOn w:val="Bezlisty"/>
    <w:rsid w:val="00C461F3"/>
    <w:pPr>
      <w:numPr>
        <w:numId w:val="31"/>
      </w:numPr>
    </w:pPr>
  </w:style>
  <w:style w:type="numbering" w:customStyle="1" w:styleId="WWNum9">
    <w:name w:val="WWNum9"/>
    <w:basedOn w:val="Bezlisty"/>
    <w:rsid w:val="00C461F3"/>
    <w:pPr>
      <w:numPr>
        <w:numId w:val="32"/>
      </w:numPr>
    </w:pPr>
  </w:style>
  <w:style w:type="numbering" w:customStyle="1" w:styleId="WWNum10">
    <w:name w:val="WWNum10"/>
    <w:basedOn w:val="Bezlisty"/>
    <w:rsid w:val="00C461F3"/>
    <w:pPr>
      <w:numPr>
        <w:numId w:val="33"/>
      </w:numPr>
    </w:pPr>
  </w:style>
  <w:style w:type="numbering" w:customStyle="1" w:styleId="WWNum11">
    <w:name w:val="WWNum11"/>
    <w:basedOn w:val="Bezlisty"/>
    <w:rsid w:val="00C461F3"/>
    <w:pPr>
      <w:numPr>
        <w:numId w:val="34"/>
      </w:numPr>
    </w:pPr>
  </w:style>
  <w:style w:type="numbering" w:customStyle="1" w:styleId="WWNum12">
    <w:name w:val="WWNum12"/>
    <w:basedOn w:val="Bezlisty"/>
    <w:rsid w:val="00C461F3"/>
    <w:pPr>
      <w:numPr>
        <w:numId w:val="35"/>
      </w:numPr>
    </w:pPr>
  </w:style>
  <w:style w:type="numbering" w:customStyle="1" w:styleId="WWNum13">
    <w:name w:val="WWNum13"/>
    <w:basedOn w:val="Bezlisty"/>
    <w:rsid w:val="00C461F3"/>
    <w:pPr>
      <w:numPr>
        <w:numId w:val="36"/>
      </w:numPr>
    </w:pPr>
  </w:style>
  <w:style w:type="numbering" w:customStyle="1" w:styleId="WWNum14">
    <w:name w:val="WWNum14"/>
    <w:basedOn w:val="Bezlisty"/>
    <w:rsid w:val="00C461F3"/>
    <w:pPr>
      <w:numPr>
        <w:numId w:val="37"/>
      </w:numPr>
    </w:pPr>
  </w:style>
  <w:style w:type="numbering" w:customStyle="1" w:styleId="WWNum15">
    <w:name w:val="WWNum15"/>
    <w:basedOn w:val="Bezlisty"/>
    <w:rsid w:val="00C461F3"/>
    <w:pPr>
      <w:numPr>
        <w:numId w:val="38"/>
      </w:numPr>
    </w:pPr>
  </w:style>
  <w:style w:type="numbering" w:customStyle="1" w:styleId="WWNum16">
    <w:name w:val="WWNum16"/>
    <w:basedOn w:val="Bezlisty"/>
    <w:rsid w:val="00C461F3"/>
    <w:pPr>
      <w:numPr>
        <w:numId w:val="39"/>
      </w:numPr>
    </w:pPr>
  </w:style>
  <w:style w:type="numbering" w:customStyle="1" w:styleId="WWNum17">
    <w:name w:val="WWNum17"/>
    <w:basedOn w:val="Bezlisty"/>
    <w:rsid w:val="00C461F3"/>
    <w:pPr>
      <w:numPr>
        <w:numId w:val="40"/>
      </w:numPr>
    </w:pPr>
  </w:style>
  <w:style w:type="numbering" w:customStyle="1" w:styleId="WWNum18">
    <w:name w:val="WWNum18"/>
    <w:basedOn w:val="Bezlisty"/>
    <w:rsid w:val="00C461F3"/>
    <w:pPr>
      <w:numPr>
        <w:numId w:val="41"/>
      </w:numPr>
    </w:pPr>
  </w:style>
  <w:style w:type="numbering" w:customStyle="1" w:styleId="WWNum19">
    <w:name w:val="WWNum19"/>
    <w:basedOn w:val="Bezlisty"/>
    <w:rsid w:val="00C461F3"/>
    <w:pPr>
      <w:numPr>
        <w:numId w:val="42"/>
      </w:numPr>
    </w:pPr>
  </w:style>
  <w:style w:type="numbering" w:customStyle="1" w:styleId="WWNum20">
    <w:name w:val="WWNum20"/>
    <w:basedOn w:val="Bezlisty"/>
    <w:rsid w:val="00C461F3"/>
    <w:pPr>
      <w:numPr>
        <w:numId w:val="43"/>
      </w:numPr>
    </w:pPr>
  </w:style>
  <w:style w:type="numbering" w:customStyle="1" w:styleId="WWNum21">
    <w:name w:val="WWNum21"/>
    <w:basedOn w:val="Bezlisty"/>
    <w:rsid w:val="00C461F3"/>
    <w:pPr>
      <w:numPr>
        <w:numId w:val="44"/>
      </w:numPr>
    </w:pPr>
  </w:style>
  <w:style w:type="numbering" w:customStyle="1" w:styleId="WWNum22">
    <w:name w:val="WWNum22"/>
    <w:basedOn w:val="Bezlisty"/>
    <w:rsid w:val="00C461F3"/>
    <w:pPr>
      <w:numPr>
        <w:numId w:val="45"/>
      </w:numPr>
    </w:pPr>
  </w:style>
  <w:style w:type="numbering" w:customStyle="1" w:styleId="WWNum23">
    <w:name w:val="WWNum23"/>
    <w:basedOn w:val="Bezlisty"/>
    <w:rsid w:val="00C461F3"/>
    <w:pPr>
      <w:numPr>
        <w:numId w:val="46"/>
      </w:numPr>
    </w:pPr>
  </w:style>
  <w:style w:type="numbering" w:customStyle="1" w:styleId="WWNum24">
    <w:name w:val="WWNum24"/>
    <w:basedOn w:val="Bezlisty"/>
    <w:rsid w:val="00C461F3"/>
    <w:pPr>
      <w:numPr>
        <w:numId w:val="47"/>
      </w:numPr>
    </w:pPr>
  </w:style>
  <w:style w:type="numbering" w:customStyle="1" w:styleId="WWNum25">
    <w:name w:val="WWNum25"/>
    <w:basedOn w:val="Bezlisty"/>
    <w:rsid w:val="00C461F3"/>
    <w:pPr>
      <w:numPr>
        <w:numId w:val="48"/>
      </w:numPr>
    </w:pPr>
  </w:style>
  <w:style w:type="numbering" w:customStyle="1" w:styleId="WWNum26">
    <w:name w:val="WWNum26"/>
    <w:basedOn w:val="Bezlisty"/>
    <w:rsid w:val="00C461F3"/>
    <w:pPr>
      <w:numPr>
        <w:numId w:val="49"/>
      </w:numPr>
    </w:pPr>
  </w:style>
  <w:style w:type="numbering" w:customStyle="1" w:styleId="WWNum27">
    <w:name w:val="WWNum27"/>
    <w:basedOn w:val="Bezlisty"/>
    <w:rsid w:val="00C461F3"/>
    <w:pPr>
      <w:numPr>
        <w:numId w:val="50"/>
      </w:numPr>
    </w:pPr>
  </w:style>
  <w:style w:type="numbering" w:customStyle="1" w:styleId="WWNum28">
    <w:name w:val="WWNum28"/>
    <w:basedOn w:val="Bezlisty"/>
    <w:rsid w:val="00C461F3"/>
    <w:pPr>
      <w:numPr>
        <w:numId w:val="51"/>
      </w:numPr>
    </w:pPr>
  </w:style>
  <w:style w:type="numbering" w:customStyle="1" w:styleId="WWNum29">
    <w:name w:val="WWNum29"/>
    <w:basedOn w:val="Bezlisty"/>
    <w:rsid w:val="00C461F3"/>
    <w:pPr>
      <w:numPr>
        <w:numId w:val="52"/>
      </w:numPr>
    </w:pPr>
  </w:style>
  <w:style w:type="numbering" w:customStyle="1" w:styleId="WWNum30">
    <w:name w:val="WWNum30"/>
    <w:basedOn w:val="Bezlisty"/>
    <w:rsid w:val="00C461F3"/>
    <w:pPr>
      <w:numPr>
        <w:numId w:val="53"/>
      </w:numPr>
    </w:pPr>
  </w:style>
  <w:style w:type="numbering" w:customStyle="1" w:styleId="WWNum31">
    <w:name w:val="WWNum31"/>
    <w:basedOn w:val="Bezlisty"/>
    <w:rsid w:val="00C461F3"/>
    <w:pPr>
      <w:numPr>
        <w:numId w:val="54"/>
      </w:numPr>
    </w:pPr>
  </w:style>
  <w:style w:type="numbering" w:customStyle="1" w:styleId="WWNum32">
    <w:name w:val="WWNum32"/>
    <w:basedOn w:val="Bezlisty"/>
    <w:rsid w:val="00C461F3"/>
    <w:pPr>
      <w:numPr>
        <w:numId w:val="55"/>
      </w:numPr>
    </w:pPr>
  </w:style>
  <w:style w:type="numbering" w:customStyle="1" w:styleId="WWNum33">
    <w:name w:val="WWNum33"/>
    <w:basedOn w:val="Bezlisty"/>
    <w:rsid w:val="00C461F3"/>
    <w:pPr>
      <w:numPr>
        <w:numId w:val="56"/>
      </w:numPr>
    </w:pPr>
  </w:style>
  <w:style w:type="numbering" w:customStyle="1" w:styleId="WWNum34">
    <w:name w:val="WWNum34"/>
    <w:basedOn w:val="Bezlisty"/>
    <w:rsid w:val="00C461F3"/>
    <w:pPr>
      <w:numPr>
        <w:numId w:val="57"/>
      </w:numPr>
    </w:pPr>
  </w:style>
  <w:style w:type="numbering" w:customStyle="1" w:styleId="WWNum35">
    <w:name w:val="WWNum35"/>
    <w:basedOn w:val="Bezlisty"/>
    <w:rsid w:val="00C461F3"/>
    <w:pPr>
      <w:numPr>
        <w:numId w:val="58"/>
      </w:numPr>
    </w:pPr>
  </w:style>
  <w:style w:type="numbering" w:customStyle="1" w:styleId="WWNum36">
    <w:name w:val="WWNum36"/>
    <w:basedOn w:val="Bezlisty"/>
    <w:rsid w:val="00C461F3"/>
    <w:pPr>
      <w:numPr>
        <w:numId w:val="59"/>
      </w:numPr>
    </w:pPr>
  </w:style>
  <w:style w:type="numbering" w:customStyle="1" w:styleId="WWNum37">
    <w:name w:val="WWNum37"/>
    <w:basedOn w:val="Bezlisty"/>
    <w:rsid w:val="00C461F3"/>
    <w:pPr>
      <w:numPr>
        <w:numId w:val="60"/>
      </w:numPr>
    </w:pPr>
  </w:style>
  <w:style w:type="numbering" w:customStyle="1" w:styleId="WWNum38">
    <w:name w:val="WWNum38"/>
    <w:basedOn w:val="Bezlisty"/>
    <w:rsid w:val="00C461F3"/>
    <w:pPr>
      <w:numPr>
        <w:numId w:val="61"/>
      </w:numPr>
    </w:pPr>
  </w:style>
  <w:style w:type="numbering" w:customStyle="1" w:styleId="WWNum39">
    <w:name w:val="WWNum39"/>
    <w:basedOn w:val="Bezlisty"/>
    <w:rsid w:val="00C461F3"/>
    <w:pPr>
      <w:numPr>
        <w:numId w:val="62"/>
      </w:numPr>
    </w:pPr>
  </w:style>
  <w:style w:type="numbering" w:customStyle="1" w:styleId="WWNum40">
    <w:name w:val="WWNum40"/>
    <w:basedOn w:val="Bezlisty"/>
    <w:rsid w:val="00C461F3"/>
    <w:pPr>
      <w:numPr>
        <w:numId w:val="63"/>
      </w:numPr>
    </w:pPr>
  </w:style>
  <w:style w:type="numbering" w:customStyle="1" w:styleId="WWNum41">
    <w:name w:val="WWNum41"/>
    <w:basedOn w:val="Bezlisty"/>
    <w:rsid w:val="00C461F3"/>
    <w:pPr>
      <w:numPr>
        <w:numId w:val="64"/>
      </w:numPr>
    </w:pPr>
  </w:style>
  <w:style w:type="numbering" w:customStyle="1" w:styleId="WWNum42">
    <w:name w:val="WWNum42"/>
    <w:basedOn w:val="Bezlisty"/>
    <w:rsid w:val="00C461F3"/>
    <w:pPr>
      <w:numPr>
        <w:numId w:val="65"/>
      </w:numPr>
    </w:pPr>
  </w:style>
  <w:style w:type="numbering" w:customStyle="1" w:styleId="WWNum43">
    <w:name w:val="WWNum43"/>
    <w:basedOn w:val="Bezlisty"/>
    <w:rsid w:val="00C461F3"/>
    <w:pPr>
      <w:numPr>
        <w:numId w:val="66"/>
      </w:numPr>
    </w:pPr>
  </w:style>
  <w:style w:type="numbering" w:customStyle="1" w:styleId="WWNum44">
    <w:name w:val="WWNum44"/>
    <w:basedOn w:val="Bezlisty"/>
    <w:rsid w:val="00C461F3"/>
    <w:pPr>
      <w:numPr>
        <w:numId w:val="67"/>
      </w:numPr>
    </w:pPr>
  </w:style>
  <w:style w:type="numbering" w:customStyle="1" w:styleId="WWNum45">
    <w:name w:val="WWNum45"/>
    <w:basedOn w:val="Bezlisty"/>
    <w:rsid w:val="00C461F3"/>
    <w:pPr>
      <w:numPr>
        <w:numId w:val="68"/>
      </w:numPr>
    </w:pPr>
  </w:style>
  <w:style w:type="numbering" w:customStyle="1" w:styleId="WWNum46">
    <w:name w:val="WWNum46"/>
    <w:basedOn w:val="Bezlisty"/>
    <w:rsid w:val="00C461F3"/>
    <w:pPr>
      <w:numPr>
        <w:numId w:val="69"/>
      </w:numPr>
    </w:pPr>
  </w:style>
  <w:style w:type="numbering" w:customStyle="1" w:styleId="WWNum47">
    <w:name w:val="WWNum47"/>
    <w:basedOn w:val="Bezlisty"/>
    <w:rsid w:val="00C461F3"/>
    <w:pPr>
      <w:numPr>
        <w:numId w:val="70"/>
      </w:numPr>
    </w:pPr>
  </w:style>
  <w:style w:type="numbering" w:customStyle="1" w:styleId="WWOutlineListStyle5">
    <w:name w:val="WW_OutlineListStyle_5"/>
    <w:basedOn w:val="Bezlisty"/>
    <w:rsid w:val="00C461F3"/>
    <w:pPr>
      <w:numPr>
        <w:numId w:val="71"/>
      </w:numPr>
    </w:pPr>
  </w:style>
  <w:style w:type="paragraph" w:styleId="Spistreci2">
    <w:name w:val="toc 2"/>
    <w:basedOn w:val="Spistreci1"/>
    <w:next w:val="Normalny"/>
    <w:autoRedefine/>
    <w:uiPriority w:val="39"/>
    <w:rsid w:val="00C461F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DC2F49"/>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C461F3"/>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DC2F49"/>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C461F3"/>
    <w:rPr>
      <w:rFonts w:ascii="Calibri" w:eastAsia="Calibri" w:hAnsi="Calibri" w:cs="Times New Roman"/>
      <w:sz w:val="16"/>
      <w:szCs w:val="16"/>
    </w:rPr>
  </w:style>
  <w:style w:type="paragraph" w:customStyle="1" w:styleId="WW-Zwykytekst">
    <w:name w:val="WW-Zwykły tekst"/>
    <w:basedOn w:val="Normalny"/>
    <w:rsid w:val="00C461F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C461F3"/>
  </w:style>
  <w:style w:type="paragraph" w:customStyle="1" w:styleId="Domylnie">
    <w:name w:val="Domyślnie"/>
    <w:rsid w:val="00DC2F49"/>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C461F3"/>
    <w:rPr>
      <w:color w:val="808080"/>
    </w:rPr>
  </w:style>
  <w:style w:type="paragraph" w:customStyle="1" w:styleId="Tekstpodstawowywcity38">
    <w:name w:val="Tekst podstawowy wcięty 38"/>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C4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C4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C461F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DC2F49"/>
    <w:pPr>
      <w:numPr>
        <w:numId w:val="72"/>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DC2F49"/>
    <w:pPr>
      <w:numPr>
        <w:numId w:val="73"/>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DE3924"/>
    <w:rPr>
      <w:color w:val="808080"/>
      <w:shd w:val="clear" w:color="auto" w:fill="E6E6E6"/>
    </w:rPr>
  </w:style>
  <w:style w:type="character" w:styleId="Nierozpoznanawzmianka">
    <w:name w:val="Unresolved Mention"/>
    <w:basedOn w:val="Domylnaczcionkaakapitu"/>
    <w:uiPriority w:val="99"/>
    <w:unhideWhenUsed/>
    <w:rsid w:val="00DC2F49"/>
    <w:rPr>
      <w:color w:val="605E5C"/>
      <w:shd w:val="clear" w:color="auto" w:fill="E1DFDD"/>
    </w:rPr>
  </w:style>
  <w:style w:type="paragraph" w:customStyle="1" w:styleId="11Flietext">
    <w:name w:val="1.1 Fließtext"/>
    <w:basedOn w:val="Normalny"/>
    <w:link w:val="11FlietextZchn"/>
    <w:qFormat/>
    <w:rsid w:val="002F06F2"/>
    <w:pPr>
      <w:tabs>
        <w:tab w:val="left" w:pos="3686"/>
        <w:tab w:val="left" w:pos="4820"/>
        <w:tab w:val="left" w:pos="5954"/>
        <w:tab w:val="left" w:pos="7088"/>
        <w:tab w:val="left" w:pos="8222"/>
      </w:tabs>
      <w:spacing w:after="0" w:line="240" w:lineRule="auto"/>
      <w:ind w:left="851"/>
      <w:jc w:val="both"/>
    </w:pPr>
    <w:rPr>
      <w:rFonts w:ascii="ABBvoice" w:eastAsia="Times New Roman" w:hAnsi="ABBvoice" w:cs="ABBvoice"/>
      <w:sz w:val="17"/>
      <w:szCs w:val="17"/>
      <w:lang w:val="en-US"/>
    </w:rPr>
  </w:style>
  <w:style w:type="character" w:customStyle="1" w:styleId="11FlietextZchn">
    <w:name w:val="1.1 Fließtext Zchn"/>
    <w:basedOn w:val="Domylnaczcionkaakapitu"/>
    <w:link w:val="11Flietext"/>
    <w:rsid w:val="002F06F2"/>
    <w:rPr>
      <w:rFonts w:ascii="ABBvoice" w:eastAsia="Times New Roman" w:hAnsi="ABBvoice" w:cs="ABBvoice"/>
      <w:sz w:val="17"/>
      <w:szCs w:val="17"/>
      <w:lang w:val="en-US"/>
    </w:rPr>
  </w:style>
  <w:style w:type="paragraph" w:customStyle="1" w:styleId="Tekstpodstawowywcity39">
    <w:name w:val="Tekst podstawowy wcięty 39"/>
    <w:basedOn w:val="Normalny"/>
    <w:rsid w:val="003F5BAE"/>
    <w:pPr>
      <w:spacing w:after="0" w:line="100" w:lineRule="atLeast"/>
    </w:pPr>
    <w:rPr>
      <w:rFonts w:ascii="Times New Roman" w:eastAsia="Calibri" w:hAnsi="Times New Roman" w:cs="Times New Roman"/>
      <w:sz w:val="20"/>
      <w:szCs w:val="20"/>
      <w:lang w:eastAsia="pl-PL"/>
    </w:rPr>
  </w:style>
  <w:style w:type="paragraph" w:customStyle="1" w:styleId="Tekstpodstawowywcity310">
    <w:name w:val="Tekst podstawowy wcięty 310"/>
    <w:basedOn w:val="Normalny"/>
    <w:rsid w:val="00760438"/>
    <w:pPr>
      <w:spacing w:after="0" w:line="100" w:lineRule="atLeast"/>
    </w:pPr>
    <w:rPr>
      <w:rFonts w:ascii="Times New Roman" w:eastAsia="Calibri" w:hAnsi="Times New Roman" w:cs="Times New Roman"/>
      <w:sz w:val="20"/>
      <w:szCs w:val="20"/>
      <w:lang w:eastAsia="pl-PL"/>
    </w:rPr>
  </w:style>
  <w:style w:type="character" w:customStyle="1" w:styleId="ADRES">
    <w:name w:val="ADRES"/>
    <w:rsid w:val="00760438"/>
    <w:rPr>
      <w:rFonts w:ascii="Calibri" w:hAnsi="Calibri"/>
      <w:b/>
      <w:bCs/>
      <w:sz w:val="28"/>
      <w:bdr w:val="none" w:sz="0" w:space="0" w:color="auto"/>
    </w:rPr>
  </w:style>
  <w:style w:type="character" w:customStyle="1" w:styleId="Nierozpoznanawzmianka5">
    <w:name w:val="Nierozpoznana wzmianka5"/>
    <w:uiPriority w:val="99"/>
    <w:unhideWhenUsed/>
    <w:rsid w:val="00760438"/>
    <w:rPr>
      <w:color w:val="808080"/>
      <w:shd w:val="clear" w:color="auto" w:fill="E6E6E6"/>
    </w:rPr>
  </w:style>
  <w:style w:type="paragraph" w:customStyle="1" w:styleId="Tekstpodstawowywcity313">
    <w:name w:val="Tekst podstawowy wcięty 313"/>
    <w:basedOn w:val="Normalny"/>
    <w:rsid w:val="00DC2F49"/>
    <w:pPr>
      <w:spacing w:after="0" w:line="100" w:lineRule="atLeast"/>
    </w:pPr>
    <w:rPr>
      <w:rFonts w:ascii="Times New Roman" w:eastAsia="Calibri" w:hAnsi="Times New Roman" w:cs="Times New Roman"/>
      <w:sz w:val="20"/>
      <w:szCs w:val="20"/>
      <w:lang w:eastAsia="pl-PL"/>
    </w:rPr>
  </w:style>
  <w:style w:type="numbering" w:customStyle="1" w:styleId="Bezlisty1">
    <w:name w:val="Bez listy1"/>
    <w:next w:val="Bezlisty"/>
    <w:uiPriority w:val="99"/>
    <w:semiHidden/>
    <w:unhideWhenUsed/>
    <w:rsid w:val="00E32DB8"/>
  </w:style>
  <w:style w:type="numbering" w:customStyle="1" w:styleId="Bezlisty2">
    <w:name w:val="Bez listy2"/>
    <w:next w:val="Bezlisty"/>
    <w:uiPriority w:val="99"/>
    <w:semiHidden/>
    <w:unhideWhenUsed/>
    <w:rsid w:val="00E32DB8"/>
  </w:style>
  <w:style w:type="numbering" w:customStyle="1" w:styleId="Bezlisty3">
    <w:name w:val="Bez listy3"/>
    <w:next w:val="Bezlisty"/>
    <w:uiPriority w:val="99"/>
    <w:semiHidden/>
    <w:unhideWhenUsed/>
    <w:rsid w:val="00E32DB8"/>
  </w:style>
  <w:style w:type="paragraph" w:customStyle="1" w:styleId="pf0">
    <w:name w:val="pf0"/>
    <w:basedOn w:val="Normalny"/>
    <w:rsid w:val="001C03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f2">
    <w:name w:val="pf2"/>
    <w:basedOn w:val="Normalny"/>
    <w:rsid w:val="001C0395"/>
    <w:pPr>
      <w:spacing w:before="100" w:beforeAutospacing="1" w:after="100" w:afterAutospacing="1" w:line="240" w:lineRule="auto"/>
      <w:ind w:left="2120"/>
    </w:pPr>
    <w:rPr>
      <w:rFonts w:ascii="Times New Roman" w:eastAsia="Times New Roman" w:hAnsi="Times New Roman" w:cs="Times New Roman"/>
      <w:sz w:val="24"/>
      <w:szCs w:val="24"/>
      <w:lang w:eastAsia="pl-PL"/>
    </w:rPr>
  </w:style>
  <w:style w:type="character" w:customStyle="1" w:styleId="cf01">
    <w:name w:val="cf01"/>
    <w:basedOn w:val="Domylnaczcionkaakapitu"/>
    <w:rsid w:val="001C0395"/>
    <w:rPr>
      <w:rFonts w:ascii="Segoe UI" w:hAnsi="Segoe UI" w:cs="Segoe UI" w:hint="default"/>
      <w:sz w:val="18"/>
      <w:szCs w:val="18"/>
    </w:rPr>
  </w:style>
  <w:style w:type="paragraph" w:customStyle="1" w:styleId="pf1">
    <w:name w:val="pf1"/>
    <w:basedOn w:val="Normalny"/>
    <w:rsid w:val="001C039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07892296">
      <w:bodyDiv w:val="1"/>
      <w:marLeft w:val="0"/>
      <w:marRight w:val="0"/>
      <w:marTop w:val="0"/>
      <w:marBottom w:val="0"/>
      <w:divBdr>
        <w:top w:val="none" w:sz="0" w:space="0" w:color="auto"/>
        <w:left w:val="none" w:sz="0" w:space="0" w:color="auto"/>
        <w:bottom w:val="none" w:sz="0" w:space="0" w:color="auto"/>
        <w:right w:val="none" w:sz="0" w:space="0" w:color="auto"/>
      </w:divBdr>
      <w:divsChild>
        <w:div w:id="6685746">
          <w:marLeft w:val="0"/>
          <w:marRight w:val="0"/>
          <w:marTop w:val="0"/>
          <w:marBottom w:val="0"/>
          <w:divBdr>
            <w:top w:val="none" w:sz="0" w:space="0" w:color="auto"/>
            <w:left w:val="none" w:sz="0" w:space="0" w:color="auto"/>
            <w:bottom w:val="none" w:sz="0" w:space="0" w:color="auto"/>
            <w:right w:val="none" w:sz="0" w:space="0" w:color="auto"/>
          </w:divBdr>
          <w:divsChild>
            <w:div w:id="179442057">
              <w:marLeft w:val="0"/>
              <w:marRight w:val="0"/>
              <w:marTop w:val="0"/>
              <w:marBottom w:val="0"/>
              <w:divBdr>
                <w:top w:val="none" w:sz="0" w:space="0" w:color="auto"/>
                <w:left w:val="none" w:sz="0" w:space="0" w:color="auto"/>
                <w:bottom w:val="none" w:sz="0" w:space="0" w:color="auto"/>
                <w:right w:val="none" w:sz="0" w:space="0" w:color="auto"/>
              </w:divBdr>
              <w:divsChild>
                <w:div w:id="1980108177">
                  <w:marLeft w:val="0"/>
                  <w:marRight w:val="0"/>
                  <w:marTop w:val="0"/>
                  <w:marBottom w:val="0"/>
                  <w:divBdr>
                    <w:top w:val="none" w:sz="0" w:space="0" w:color="auto"/>
                    <w:left w:val="none" w:sz="0" w:space="0" w:color="auto"/>
                    <w:bottom w:val="none" w:sz="0" w:space="0" w:color="auto"/>
                    <w:right w:val="none" w:sz="0" w:space="0" w:color="auto"/>
                  </w:divBdr>
                  <w:divsChild>
                    <w:div w:id="1355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95">
              <w:marLeft w:val="0"/>
              <w:marRight w:val="0"/>
              <w:marTop w:val="0"/>
              <w:marBottom w:val="0"/>
              <w:divBdr>
                <w:top w:val="none" w:sz="0" w:space="0" w:color="auto"/>
                <w:left w:val="none" w:sz="0" w:space="0" w:color="auto"/>
                <w:bottom w:val="none" w:sz="0" w:space="0" w:color="auto"/>
                <w:right w:val="none" w:sz="0" w:space="0" w:color="auto"/>
              </w:divBdr>
              <w:divsChild>
                <w:div w:id="951977865">
                  <w:marLeft w:val="0"/>
                  <w:marRight w:val="0"/>
                  <w:marTop w:val="0"/>
                  <w:marBottom w:val="0"/>
                  <w:divBdr>
                    <w:top w:val="none" w:sz="0" w:space="0" w:color="auto"/>
                    <w:left w:val="none" w:sz="0" w:space="0" w:color="auto"/>
                    <w:bottom w:val="none" w:sz="0" w:space="0" w:color="auto"/>
                    <w:right w:val="none" w:sz="0" w:space="0" w:color="auto"/>
                  </w:divBdr>
                  <w:divsChild>
                    <w:div w:id="1048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601">
              <w:marLeft w:val="0"/>
              <w:marRight w:val="0"/>
              <w:marTop w:val="0"/>
              <w:marBottom w:val="0"/>
              <w:divBdr>
                <w:top w:val="none" w:sz="0" w:space="0" w:color="auto"/>
                <w:left w:val="none" w:sz="0" w:space="0" w:color="auto"/>
                <w:bottom w:val="none" w:sz="0" w:space="0" w:color="auto"/>
                <w:right w:val="none" w:sz="0" w:space="0" w:color="auto"/>
              </w:divBdr>
              <w:divsChild>
                <w:div w:id="1859078058">
                  <w:marLeft w:val="0"/>
                  <w:marRight w:val="0"/>
                  <w:marTop w:val="0"/>
                  <w:marBottom w:val="0"/>
                  <w:divBdr>
                    <w:top w:val="none" w:sz="0" w:space="0" w:color="auto"/>
                    <w:left w:val="none" w:sz="0" w:space="0" w:color="auto"/>
                    <w:bottom w:val="none" w:sz="0" w:space="0" w:color="auto"/>
                    <w:right w:val="none" w:sz="0" w:space="0" w:color="auto"/>
                  </w:divBdr>
                  <w:divsChild>
                    <w:div w:id="559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464">
              <w:marLeft w:val="0"/>
              <w:marRight w:val="0"/>
              <w:marTop w:val="0"/>
              <w:marBottom w:val="0"/>
              <w:divBdr>
                <w:top w:val="none" w:sz="0" w:space="0" w:color="auto"/>
                <w:left w:val="none" w:sz="0" w:space="0" w:color="auto"/>
                <w:bottom w:val="none" w:sz="0" w:space="0" w:color="auto"/>
                <w:right w:val="none" w:sz="0" w:space="0" w:color="auto"/>
              </w:divBdr>
            </w:div>
          </w:divsChild>
        </w:div>
        <w:div w:id="926839784">
          <w:marLeft w:val="0"/>
          <w:marRight w:val="0"/>
          <w:marTop w:val="0"/>
          <w:marBottom w:val="0"/>
          <w:divBdr>
            <w:top w:val="none" w:sz="0" w:space="0" w:color="auto"/>
            <w:left w:val="none" w:sz="0" w:space="0" w:color="auto"/>
            <w:bottom w:val="none" w:sz="0" w:space="0" w:color="auto"/>
            <w:right w:val="none" w:sz="0" w:space="0" w:color="auto"/>
          </w:divBdr>
        </w:div>
      </w:divsChild>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26886">
      <w:bodyDiv w:val="1"/>
      <w:marLeft w:val="0"/>
      <w:marRight w:val="0"/>
      <w:marTop w:val="0"/>
      <w:marBottom w:val="0"/>
      <w:divBdr>
        <w:top w:val="none" w:sz="0" w:space="0" w:color="auto"/>
        <w:left w:val="none" w:sz="0" w:space="0" w:color="auto"/>
        <w:bottom w:val="none" w:sz="0" w:space="0" w:color="auto"/>
        <w:right w:val="none" w:sz="0" w:space="0" w:color="auto"/>
      </w:divBdr>
      <w:divsChild>
        <w:div w:id="1925797501">
          <w:marLeft w:val="0"/>
          <w:marRight w:val="0"/>
          <w:marTop w:val="0"/>
          <w:marBottom w:val="0"/>
          <w:divBdr>
            <w:top w:val="none" w:sz="0" w:space="0" w:color="auto"/>
            <w:left w:val="none" w:sz="0" w:space="0" w:color="auto"/>
            <w:bottom w:val="none" w:sz="0" w:space="0" w:color="auto"/>
            <w:right w:val="none" w:sz="0" w:space="0" w:color="auto"/>
          </w:divBdr>
          <w:divsChild>
            <w:div w:id="169217275">
              <w:marLeft w:val="0"/>
              <w:marRight w:val="0"/>
              <w:marTop w:val="0"/>
              <w:marBottom w:val="0"/>
              <w:divBdr>
                <w:top w:val="none" w:sz="0" w:space="0" w:color="auto"/>
                <w:left w:val="none" w:sz="0" w:space="0" w:color="auto"/>
                <w:bottom w:val="none" w:sz="0" w:space="0" w:color="auto"/>
                <w:right w:val="none" w:sz="0" w:space="0" w:color="auto"/>
              </w:divBdr>
              <w:divsChild>
                <w:div w:id="958685059">
                  <w:marLeft w:val="0"/>
                  <w:marRight w:val="0"/>
                  <w:marTop w:val="0"/>
                  <w:marBottom w:val="0"/>
                  <w:divBdr>
                    <w:top w:val="none" w:sz="0" w:space="0" w:color="auto"/>
                    <w:left w:val="none" w:sz="0" w:space="0" w:color="auto"/>
                    <w:bottom w:val="none" w:sz="0" w:space="0" w:color="auto"/>
                    <w:right w:val="none" w:sz="0" w:space="0" w:color="auto"/>
                  </w:divBdr>
                </w:div>
                <w:div w:id="123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57">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948">
      <w:bodyDiv w:val="1"/>
      <w:marLeft w:val="0"/>
      <w:marRight w:val="0"/>
      <w:marTop w:val="0"/>
      <w:marBottom w:val="0"/>
      <w:divBdr>
        <w:top w:val="none" w:sz="0" w:space="0" w:color="auto"/>
        <w:left w:val="none" w:sz="0" w:space="0" w:color="auto"/>
        <w:bottom w:val="none" w:sz="0" w:space="0" w:color="auto"/>
        <w:right w:val="none" w:sz="0" w:space="0" w:color="auto"/>
      </w:divBdr>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1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017">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517">
      <w:bodyDiv w:val="1"/>
      <w:marLeft w:val="0"/>
      <w:marRight w:val="0"/>
      <w:marTop w:val="0"/>
      <w:marBottom w:val="0"/>
      <w:divBdr>
        <w:top w:val="none" w:sz="0" w:space="0" w:color="auto"/>
        <w:left w:val="none" w:sz="0" w:space="0" w:color="auto"/>
        <w:bottom w:val="none" w:sz="0" w:space="0" w:color="auto"/>
        <w:right w:val="none" w:sz="0" w:space="0" w:color="auto"/>
      </w:divBdr>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0095868">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9156979">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0BDF-3D9E-43BE-8C9E-5AE7588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2499</Words>
  <Characters>14994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Monika Niegoda</cp:lastModifiedBy>
  <cp:revision>3</cp:revision>
  <cp:lastPrinted>2022-10-13T10:55:00Z</cp:lastPrinted>
  <dcterms:created xsi:type="dcterms:W3CDTF">2023-10-17T07:12:00Z</dcterms:created>
  <dcterms:modified xsi:type="dcterms:W3CDTF">2023-10-17T07:13:00Z</dcterms:modified>
</cp:coreProperties>
</file>