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51473617"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DA19D9">
        <w:rPr>
          <w:rFonts w:ascii="Cambria" w:eastAsia="Cambria" w:hAnsi="Cambria" w:cs="Cambria"/>
          <w:b/>
          <w:sz w:val="22"/>
          <w:szCs w:val="22"/>
        </w:rPr>
        <w:t>TP</w:t>
      </w:r>
      <w:r w:rsidR="0000168D">
        <w:rPr>
          <w:rFonts w:ascii="Cambria" w:eastAsia="Cambria" w:hAnsi="Cambria" w:cs="Cambria"/>
          <w:b/>
          <w:sz w:val="22"/>
          <w:szCs w:val="22"/>
        </w:rPr>
        <w:t>-</w:t>
      </w:r>
      <w:r w:rsidR="00F12936">
        <w:rPr>
          <w:rFonts w:ascii="Cambria" w:eastAsia="Cambria" w:hAnsi="Cambria" w:cs="Cambria"/>
          <w:b/>
          <w:sz w:val="22"/>
          <w:szCs w:val="22"/>
        </w:rPr>
        <w:t>70</w:t>
      </w:r>
      <w:r w:rsidR="00B66E79" w:rsidRPr="0027258C">
        <w:rPr>
          <w:rFonts w:ascii="Cambria" w:eastAsia="Cambria" w:hAnsi="Cambria" w:cs="Cambria"/>
          <w:b/>
          <w:sz w:val="22"/>
          <w:szCs w:val="22"/>
        </w:rPr>
        <w:t>/202</w:t>
      </w:r>
      <w:r w:rsidR="00C65A76">
        <w:rPr>
          <w:rFonts w:ascii="Cambria" w:eastAsia="Cambria" w:hAnsi="Cambria" w:cs="Cambria"/>
          <w:b/>
          <w:sz w:val="22"/>
          <w:szCs w:val="22"/>
        </w:rPr>
        <w:t>3</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50710623" w:rsidR="00A54219" w:rsidRPr="00F10115" w:rsidRDefault="001F304A" w:rsidP="00480705">
      <w:pPr>
        <w:pBdr>
          <w:top w:val="nil"/>
          <w:left w:val="nil"/>
          <w:bottom w:val="nil"/>
          <w:right w:val="nil"/>
          <w:between w:val="nil"/>
        </w:pBdr>
        <w:jc w:val="center"/>
        <w:rPr>
          <w:rFonts w:asciiTheme="minorHAnsi" w:eastAsia="Cambria" w:hAnsiTheme="minorHAnsi" w:cs="Cambria"/>
          <w:b/>
          <w:bCs/>
          <w:sz w:val="24"/>
          <w:szCs w:val="24"/>
        </w:rPr>
      </w:pPr>
      <w:r w:rsidRPr="00F10115">
        <w:rPr>
          <w:rFonts w:asciiTheme="minorHAnsi" w:eastAsia="Cambria" w:hAnsiTheme="minorHAnsi" w:cs="Cambria"/>
          <w:b/>
          <w:bCs/>
          <w:sz w:val="24"/>
          <w:szCs w:val="24"/>
        </w:rPr>
        <w:t>dostaw</w:t>
      </w:r>
      <w:r w:rsidR="00050C89" w:rsidRPr="00F10115">
        <w:rPr>
          <w:rFonts w:asciiTheme="minorHAnsi" w:eastAsia="Cambria" w:hAnsiTheme="minorHAnsi" w:cs="Cambria"/>
          <w:b/>
          <w:bCs/>
          <w:sz w:val="24"/>
          <w:szCs w:val="24"/>
        </w:rPr>
        <w:t xml:space="preserve">ę </w:t>
      </w:r>
      <w:bookmarkStart w:id="0" w:name="_Hlk66964736"/>
      <w:r w:rsidR="00050C89" w:rsidRPr="00F10115">
        <w:rPr>
          <w:rFonts w:asciiTheme="minorHAnsi" w:eastAsia="Cambria" w:hAnsiTheme="minorHAnsi" w:cs="Cambria"/>
          <w:b/>
          <w:bCs/>
          <w:sz w:val="24"/>
          <w:szCs w:val="24"/>
        </w:rPr>
        <w:t xml:space="preserve">wyrobów medycznych </w:t>
      </w:r>
      <w:bookmarkEnd w:id="0"/>
      <w:r w:rsidR="00480705">
        <w:rPr>
          <w:rFonts w:asciiTheme="minorHAnsi" w:eastAsia="Cambria" w:hAnsiTheme="minorHAnsi" w:cs="Cambria"/>
          <w:b/>
          <w:bCs/>
          <w:sz w:val="24"/>
          <w:szCs w:val="24"/>
        </w:rPr>
        <w:t>(</w:t>
      </w:r>
      <w:r w:rsidR="00C30158">
        <w:rPr>
          <w:rFonts w:asciiTheme="minorHAnsi" w:eastAsia="Cambria" w:hAnsiTheme="minorHAnsi" w:cs="Cambria"/>
          <w:b/>
          <w:bCs/>
          <w:sz w:val="24"/>
          <w:szCs w:val="24"/>
        </w:rPr>
        <w:t xml:space="preserve">podstawowy sprzęt medyczny jednorazowego użytku, zestaw do pozyskiwania osocza </w:t>
      </w:r>
      <w:proofErr w:type="spellStart"/>
      <w:r w:rsidR="00C30158">
        <w:rPr>
          <w:rFonts w:asciiTheme="minorHAnsi" w:eastAsia="Cambria" w:hAnsiTheme="minorHAnsi" w:cs="Cambria"/>
          <w:b/>
          <w:bCs/>
          <w:sz w:val="24"/>
          <w:szCs w:val="24"/>
        </w:rPr>
        <w:t>bogatopłytkowego</w:t>
      </w:r>
      <w:proofErr w:type="spellEnd"/>
      <w:r w:rsidR="004E7AE0">
        <w:rPr>
          <w:rFonts w:asciiTheme="minorHAnsi" w:eastAsia="Cambria" w:hAnsiTheme="minorHAnsi" w:cs="Cambria"/>
          <w:b/>
          <w:bCs/>
          <w:sz w:val="24"/>
          <w:szCs w:val="24"/>
        </w:rPr>
        <w:t xml:space="preserve">) dla Mazowieckiego Centrum Rehabilitacji STOCER Sp. z o.o. </w:t>
      </w:r>
      <w:r w:rsidR="00480705">
        <w:rPr>
          <w:rFonts w:asciiTheme="minorHAnsi" w:eastAsia="Cambria" w:hAnsiTheme="minorHAnsi" w:cs="Cambria"/>
          <w:b/>
          <w:bCs/>
          <w:sz w:val="24"/>
          <w:szCs w:val="24"/>
        </w:rPr>
        <w:t xml:space="preserve"> </w:t>
      </w:r>
    </w:p>
    <w:p w14:paraId="7BE4A8F0" w14:textId="77777777" w:rsidR="00A54219" w:rsidRPr="00415A23"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415A23"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415A23">
        <w:rPr>
          <w:rFonts w:asciiTheme="minorHAnsi" w:eastAsia="Cambria" w:hAnsiTheme="minorHAnsi" w:cs="Cambria"/>
          <w:b/>
          <w:sz w:val="24"/>
          <w:szCs w:val="24"/>
        </w:rPr>
        <w:t>zgodnie z kodami CPV</w:t>
      </w:r>
    </w:p>
    <w:p w14:paraId="395AC7DD" w14:textId="195B203D" w:rsidR="004E7AE0" w:rsidRPr="00415A23" w:rsidRDefault="00564EBA" w:rsidP="004E7AE0">
      <w:pPr>
        <w:spacing w:before="120" w:after="120"/>
        <w:ind w:right="-1"/>
        <w:jc w:val="center"/>
        <w:rPr>
          <w:sz w:val="24"/>
          <w:szCs w:val="24"/>
        </w:rPr>
      </w:pPr>
      <w:r>
        <w:rPr>
          <w:rStyle w:val="st"/>
          <w:rFonts w:cs="Cambria"/>
          <w:sz w:val="24"/>
          <w:szCs w:val="24"/>
        </w:rPr>
        <w:t xml:space="preserve">33140000-3, </w:t>
      </w:r>
      <w:r w:rsidR="00C65A76" w:rsidRPr="00415A23">
        <w:rPr>
          <w:rStyle w:val="st"/>
          <w:rFonts w:cs="Cambria"/>
          <w:sz w:val="24"/>
          <w:szCs w:val="24"/>
        </w:rPr>
        <w:t>331711100-0, 33141626-4, 33171110-3</w:t>
      </w: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580BD17F"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sidR="0000168D">
        <w:rPr>
          <w:rFonts w:asciiTheme="minorHAnsi" w:eastAsia="Tahoma" w:hAnsiTheme="minorHAnsi" w:cs="Tahoma"/>
          <w:color w:val="000000"/>
          <w:sz w:val="24"/>
          <w:szCs w:val="24"/>
        </w:rPr>
        <w:t>202</w:t>
      </w:r>
      <w:r w:rsidR="00053356">
        <w:rPr>
          <w:rFonts w:asciiTheme="minorHAnsi" w:eastAsia="Tahoma" w:hAnsiTheme="minorHAnsi" w:cs="Tahoma"/>
          <w:color w:val="000000"/>
          <w:sz w:val="24"/>
          <w:szCs w:val="24"/>
        </w:rPr>
        <w:t>3</w:t>
      </w:r>
      <w:r w:rsidR="0000168D">
        <w:rPr>
          <w:rFonts w:asciiTheme="minorHAnsi" w:eastAsia="Tahoma" w:hAnsiTheme="minorHAnsi" w:cs="Tahoma"/>
          <w:color w:val="000000"/>
          <w:sz w:val="24"/>
          <w:szCs w:val="24"/>
        </w:rPr>
        <w:t>.1</w:t>
      </w:r>
      <w:r w:rsidR="00053356">
        <w:rPr>
          <w:rFonts w:asciiTheme="minorHAnsi" w:eastAsia="Tahoma" w:hAnsiTheme="minorHAnsi" w:cs="Tahoma"/>
          <w:color w:val="000000"/>
          <w:sz w:val="24"/>
          <w:szCs w:val="24"/>
        </w:rPr>
        <w:t>605</w:t>
      </w:r>
      <w:r w:rsidRPr="009D06FD">
        <w:rPr>
          <w:rFonts w:asciiTheme="minorHAnsi" w:eastAsia="Tahoma" w:hAnsiTheme="minorHAnsi" w:cs="Tahoma"/>
          <w:color w:val="000000"/>
          <w:sz w:val="24"/>
          <w:szCs w:val="24"/>
        </w:rPr>
        <w:t xml:space="preserve"> z dnia </w:t>
      </w:r>
      <w:r w:rsidR="00053356">
        <w:rPr>
          <w:rFonts w:asciiTheme="minorHAnsi" w:eastAsia="Tahoma" w:hAnsiTheme="minorHAnsi" w:cs="Tahoma"/>
          <w:color w:val="000000"/>
          <w:sz w:val="24"/>
          <w:szCs w:val="24"/>
        </w:rPr>
        <w:t>2023.08.14</w:t>
      </w:r>
      <w:r w:rsidRPr="009D06FD">
        <w:rPr>
          <w:rFonts w:asciiTheme="minorHAnsi" w:eastAsia="Tahoma" w:hAnsiTheme="minorHAnsi" w:cs="Tahoma"/>
          <w:color w:val="000000"/>
          <w:sz w:val="24"/>
          <w:szCs w:val="24"/>
        </w:rPr>
        <w:t xml:space="preserve">–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5EA85871"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6FD102FA" w14:textId="77777777" w:rsidR="00480705" w:rsidRDefault="00480705" w:rsidP="00D3797C">
      <w:pPr>
        <w:pBdr>
          <w:top w:val="nil"/>
          <w:left w:val="nil"/>
          <w:bottom w:val="nil"/>
          <w:right w:val="nil"/>
          <w:between w:val="nil"/>
        </w:pBdr>
        <w:jc w:val="center"/>
        <w:rPr>
          <w:color w:val="FF0000"/>
          <w:sz w:val="22"/>
          <w:szCs w:val="22"/>
        </w:rPr>
      </w:pPr>
    </w:p>
    <w:p w14:paraId="05C6C54B" w14:textId="77777777" w:rsidR="004E7AE0" w:rsidRDefault="004E7AE0" w:rsidP="00D3797C">
      <w:pPr>
        <w:pBdr>
          <w:top w:val="nil"/>
          <w:left w:val="nil"/>
          <w:bottom w:val="nil"/>
          <w:right w:val="nil"/>
          <w:between w:val="nil"/>
        </w:pBdr>
        <w:jc w:val="center"/>
        <w:rPr>
          <w:color w:val="FF0000"/>
          <w:sz w:val="22"/>
          <w:szCs w:val="22"/>
        </w:rPr>
      </w:pPr>
    </w:p>
    <w:p w14:paraId="358B88D7" w14:textId="77777777" w:rsidR="004E7AE0" w:rsidRDefault="004E7AE0" w:rsidP="00D3797C">
      <w:pPr>
        <w:pBdr>
          <w:top w:val="nil"/>
          <w:left w:val="nil"/>
          <w:bottom w:val="nil"/>
          <w:right w:val="nil"/>
          <w:between w:val="nil"/>
        </w:pBdr>
        <w:jc w:val="center"/>
        <w:rPr>
          <w:color w:val="FF0000"/>
          <w:sz w:val="22"/>
          <w:szCs w:val="22"/>
        </w:rPr>
      </w:pPr>
    </w:p>
    <w:p w14:paraId="56EEA04B" w14:textId="77777777" w:rsidR="00FE4873" w:rsidRDefault="00FE4873" w:rsidP="00053356">
      <w:pPr>
        <w:pBdr>
          <w:top w:val="nil"/>
          <w:left w:val="nil"/>
          <w:bottom w:val="nil"/>
          <w:right w:val="nil"/>
          <w:between w:val="nil"/>
        </w:pBdr>
        <w:rPr>
          <w:color w:val="FF0000"/>
          <w:sz w:val="22"/>
          <w:szCs w:val="22"/>
        </w:rPr>
      </w:pPr>
    </w:p>
    <w:p w14:paraId="5870D259" w14:textId="77777777" w:rsidR="00053356" w:rsidRPr="00053356" w:rsidRDefault="00053356" w:rsidP="00053356">
      <w:pPr>
        <w:pBdr>
          <w:top w:val="nil"/>
          <w:left w:val="nil"/>
          <w:bottom w:val="nil"/>
          <w:right w:val="nil"/>
          <w:between w:val="nil"/>
        </w:pBdr>
        <w:rPr>
          <w:sz w:val="22"/>
          <w:szCs w:val="22"/>
        </w:rPr>
      </w:pPr>
    </w:p>
    <w:p w14:paraId="0F513BBC" w14:textId="4ED0948A" w:rsidR="000C5839" w:rsidRPr="00053356" w:rsidRDefault="00A13D89" w:rsidP="00FE4873">
      <w:pPr>
        <w:pBdr>
          <w:top w:val="nil"/>
          <w:left w:val="nil"/>
          <w:bottom w:val="nil"/>
          <w:right w:val="nil"/>
          <w:between w:val="nil"/>
        </w:pBdr>
        <w:jc w:val="center"/>
        <w:rPr>
          <w:sz w:val="22"/>
          <w:szCs w:val="22"/>
        </w:rPr>
      </w:pPr>
      <w:r>
        <w:rPr>
          <w:sz w:val="22"/>
          <w:szCs w:val="22"/>
        </w:rPr>
        <w:t xml:space="preserve">Modyfikacja </w:t>
      </w:r>
      <w:r w:rsidR="007E17CE" w:rsidRPr="00053356">
        <w:rPr>
          <w:sz w:val="22"/>
          <w:szCs w:val="22"/>
        </w:rPr>
        <w:br/>
      </w:r>
      <w:r w:rsidR="00B324FA" w:rsidRPr="00053356">
        <w:rPr>
          <w:sz w:val="22"/>
          <w:szCs w:val="22"/>
        </w:rPr>
        <w:t xml:space="preserve">Konstancin-Jeziorna, </w:t>
      </w:r>
      <w:r w:rsidR="00E157D2">
        <w:rPr>
          <w:sz w:val="22"/>
          <w:szCs w:val="22"/>
        </w:rPr>
        <w:t>29.09.</w:t>
      </w:r>
      <w:r w:rsidR="00C65A76" w:rsidRPr="00053356">
        <w:rPr>
          <w:sz w:val="22"/>
          <w:szCs w:val="22"/>
        </w:rPr>
        <w:t>2023</w:t>
      </w:r>
      <w:r w:rsidR="00D3797C" w:rsidRPr="00053356">
        <w:rPr>
          <w:sz w:val="22"/>
          <w:szCs w:val="22"/>
        </w:rPr>
        <w:t xml:space="preserve"> r. </w:t>
      </w: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09CE8CC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00168D">
        <w:rPr>
          <w:rFonts w:asciiTheme="minorHAnsi" w:hAnsiTheme="minorHAnsi"/>
          <w:sz w:val="24"/>
          <w:szCs w:val="24"/>
        </w:rPr>
        <w:t>202</w:t>
      </w:r>
      <w:r w:rsidR="00053356">
        <w:rPr>
          <w:rFonts w:asciiTheme="minorHAnsi" w:hAnsiTheme="minorHAnsi"/>
          <w:sz w:val="24"/>
          <w:szCs w:val="24"/>
        </w:rPr>
        <w:t>3</w:t>
      </w:r>
      <w:r w:rsidR="0000168D">
        <w:rPr>
          <w:rFonts w:asciiTheme="minorHAnsi" w:hAnsiTheme="minorHAnsi"/>
          <w:sz w:val="24"/>
          <w:szCs w:val="24"/>
        </w:rPr>
        <w:t>.1</w:t>
      </w:r>
      <w:r w:rsidR="00053356">
        <w:rPr>
          <w:rFonts w:asciiTheme="minorHAnsi" w:hAnsiTheme="minorHAnsi"/>
          <w:sz w:val="24"/>
          <w:szCs w:val="24"/>
        </w:rPr>
        <w:t xml:space="preserve">605 </w:t>
      </w:r>
      <w:r w:rsidRPr="00EE73E2">
        <w:rPr>
          <w:rFonts w:asciiTheme="minorHAnsi" w:hAnsiTheme="minorHAnsi"/>
          <w:sz w:val="24"/>
          <w:szCs w:val="24"/>
        </w:rPr>
        <w:t xml:space="preserve">z dnia </w:t>
      </w:r>
      <w:r w:rsidR="00053356">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E157D2"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4D5425D9"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15:0</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463678E" w14:textId="336FFA09" w:rsidR="0000168D" w:rsidRPr="00053356" w:rsidRDefault="00B52538" w:rsidP="0000168D">
      <w:pPr>
        <w:pBdr>
          <w:top w:val="nil"/>
          <w:left w:val="nil"/>
          <w:bottom w:val="nil"/>
          <w:right w:val="nil"/>
          <w:between w:val="nil"/>
        </w:pBdr>
        <w:rPr>
          <w:rFonts w:asciiTheme="minorHAnsi" w:eastAsia="Cambria" w:hAnsiTheme="minorHAnsi" w:cs="Cambria"/>
          <w:b/>
          <w:bCs/>
          <w:sz w:val="24"/>
          <w:szCs w:val="24"/>
        </w:rPr>
      </w:pPr>
      <w:r w:rsidRPr="0000168D">
        <w:rPr>
          <w:rFonts w:ascii="Cambria" w:eastAsia="Cambria" w:hAnsi="Cambria" w:cs="Cambria"/>
          <w:sz w:val="22"/>
          <w:szCs w:val="22"/>
        </w:rPr>
        <w:t>Przedmiotem zamówienia jes</w:t>
      </w:r>
      <w:r w:rsidR="00840AEE" w:rsidRPr="0000168D">
        <w:rPr>
          <w:rFonts w:ascii="Cambria" w:eastAsia="Cambria" w:hAnsi="Cambria" w:cs="Cambria"/>
          <w:sz w:val="22"/>
          <w:szCs w:val="22"/>
        </w:rPr>
        <w:t xml:space="preserve">t </w:t>
      </w:r>
      <w:r w:rsidR="00053356" w:rsidRPr="00F10115">
        <w:rPr>
          <w:rFonts w:asciiTheme="minorHAnsi" w:eastAsia="Cambria" w:hAnsiTheme="minorHAnsi" w:cs="Cambria"/>
          <w:b/>
          <w:bCs/>
          <w:sz w:val="24"/>
          <w:szCs w:val="24"/>
        </w:rPr>
        <w:t xml:space="preserve">dostawę wyrobów medycznych </w:t>
      </w:r>
      <w:r w:rsidR="00053356">
        <w:rPr>
          <w:rFonts w:asciiTheme="minorHAnsi" w:eastAsia="Cambria" w:hAnsiTheme="minorHAnsi" w:cs="Cambria"/>
          <w:b/>
          <w:bCs/>
          <w:sz w:val="24"/>
          <w:szCs w:val="24"/>
        </w:rPr>
        <w:t xml:space="preserve">(podstawowy sprzęt medyczny jednorazowego użytku, zestaw do pozyskiwania osocza </w:t>
      </w:r>
      <w:proofErr w:type="spellStart"/>
      <w:r w:rsidR="00053356">
        <w:rPr>
          <w:rFonts w:asciiTheme="minorHAnsi" w:eastAsia="Cambria" w:hAnsiTheme="minorHAnsi" w:cs="Cambria"/>
          <w:b/>
          <w:bCs/>
          <w:sz w:val="24"/>
          <w:szCs w:val="24"/>
        </w:rPr>
        <w:t>bogatopłytkowego</w:t>
      </w:r>
      <w:proofErr w:type="spellEnd"/>
      <w:r w:rsidR="00053356">
        <w:rPr>
          <w:rFonts w:asciiTheme="minorHAnsi" w:eastAsia="Cambria" w:hAnsiTheme="minorHAnsi" w:cs="Cambria"/>
          <w:b/>
          <w:bCs/>
          <w:sz w:val="24"/>
          <w:szCs w:val="24"/>
        </w:rPr>
        <w:t xml:space="preserve">) dla Mazowieckiego Centrum Rehabilitacji STOCER Sp. z o.o.  </w:t>
      </w:r>
    </w:p>
    <w:p w14:paraId="1269D645" w14:textId="1F2CCA8E" w:rsidR="00A54219" w:rsidRPr="0000168D" w:rsidRDefault="00A54219" w:rsidP="0000168D">
      <w:pPr>
        <w:pBdr>
          <w:top w:val="nil"/>
          <w:left w:val="nil"/>
          <w:bottom w:val="nil"/>
          <w:right w:val="nil"/>
          <w:between w:val="nil"/>
        </w:pBdr>
        <w:ind w:left="1080" w:hanging="360"/>
        <w:rPr>
          <w:rFonts w:eastAsia="Tahoma" w:cs="Tahoma"/>
          <w:sz w:val="24"/>
          <w:szCs w:val="24"/>
        </w:rPr>
      </w:pPr>
    </w:p>
    <w:p w14:paraId="1ED15CA8" w14:textId="09146658" w:rsidR="00A54219" w:rsidRPr="004F4F0B" w:rsidRDefault="0092190B">
      <w:pPr>
        <w:pBdr>
          <w:top w:val="nil"/>
          <w:left w:val="nil"/>
          <w:bottom w:val="nil"/>
          <w:right w:val="nil"/>
          <w:between w:val="nil"/>
        </w:pBdr>
        <w:jc w:val="both"/>
        <w:rPr>
          <w:rFonts w:asciiTheme="minorHAnsi" w:eastAsia="Tahoma" w:hAnsiTheme="minorHAnsi" w:cs="Tahoma"/>
          <w:color w:val="000000"/>
          <w:sz w:val="24"/>
          <w:szCs w:val="24"/>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709C729C" w14:textId="2EF3178B"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480705">
        <w:rPr>
          <w:rFonts w:eastAsia="Cambria" w:cs="Cambria"/>
          <w:color w:val="auto"/>
        </w:rPr>
        <w:t xml:space="preserve">wzoru – </w:t>
      </w:r>
      <w:r w:rsidR="0068153F" w:rsidRPr="00480705">
        <w:rPr>
          <w:rFonts w:eastAsia="Cambria" w:cs="Cambria"/>
          <w:b/>
          <w:bCs w:val="0"/>
          <w:color w:val="auto"/>
        </w:rPr>
        <w:t xml:space="preserve">Załącznik nr </w:t>
      </w:r>
      <w:r w:rsidR="008E333D" w:rsidRPr="00480705">
        <w:rPr>
          <w:rFonts w:eastAsia="Cambria" w:cs="Cambria"/>
          <w:b/>
          <w:bCs w:val="0"/>
          <w:color w:val="auto"/>
        </w:rPr>
        <w:t>8</w:t>
      </w:r>
      <w:r w:rsidR="0068153F" w:rsidRPr="00480705">
        <w:rPr>
          <w:rFonts w:eastAsia="Cambria" w:cs="Cambria"/>
          <w:b/>
          <w:bCs w:val="0"/>
          <w:color w:val="auto"/>
        </w:rPr>
        <w:t xml:space="preserve"> do SWZ</w:t>
      </w:r>
      <w:r w:rsidR="0068153F" w:rsidRPr="00480705">
        <w:rPr>
          <w:rFonts w:eastAsia="Cambria" w:cs="Cambria"/>
          <w:color w:val="auto"/>
        </w:rPr>
        <w:t xml:space="preserve"> </w:t>
      </w:r>
      <w:r w:rsidRPr="00480705">
        <w:rPr>
          <w:rFonts w:eastAsia="Cambria" w:cs="Cambria"/>
          <w:color w:val="auto"/>
        </w:rPr>
        <w:t xml:space="preserve">oraz </w:t>
      </w:r>
      <w:r w:rsidR="00676A37" w:rsidRPr="00480705">
        <w:rPr>
          <w:rFonts w:eastAsia="Cambria" w:cs="Cambria"/>
          <w:color w:val="auto"/>
        </w:rPr>
        <w:t xml:space="preserve">być w </w:t>
      </w:r>
      <w:r w:rsidRPr="00480705">
        <w:rPr>
          <w:rFonts w:eastAsia="Cambria" w:cs="Cambria"/>
          <w:color w:val="auto"/>
        </w:rPr>
        <w:t>posiada</w:t>
      </w:r>
      <w:r w:rsidR="00676A37" w:rsidRPr="00480705">
        <w:rPr>
          <w:rFonts w:eastAsia="Cambria" w:cs="Cambria"/>
          <w:color w:val="auto"/>
        </w:rPr>
        <w:t>niu</w:t>
      </w:r>
      <w:r w:rsidRPr="00480705">
        <w:rPr>
          <w:rFonts w:eastAsia="Cambria" w:cs="Cambria"/>
          <w:color w:val="auto"/>
        </w:rPr>
        <w:t xml:space="preserve"> na ich potwierdzenie </w:t>
      </w:r>
      <w:r w:rsidR="00383D85" w:rsidRPr="00480705">
        <w:rPr>
          <w:rFonts w:eastAsia="Cambria" w:cs="Cambria"/>
          <w:color w:val="auto"/>
        </w:rPr>
        <w:t>stosownych</w:t>
      </w:r>
      <w:r w:rsidRPr="00480705">
        <w:rPr>
          <w:rFonts w:eastAsia="Cambria" w:cs="Cambria"/>
          <w:color w:val="auto"/>
        </w:rPr>
        <w:t xml:space="preserve"> dokument</w:t>
      </w:r>
      <w:r w:rsidR="00383D85" w:rsidRPr="00480705">
        <w:rPr>
          <w:rFonts w:eastAsia="Cambria" w:cs="Cambria"/>
          <w:color w:val="auto"/>
        </w:rPr>
        <w:t>ów</w:t>
      </w:r>
      <w:r w:rsidRPr="00480705">
        <w:rPr>
          <w:rFonts w:eastAsia="Cambria" w:cs="Cambria"/>
          <w:color w:val="auto"/>
        </w:rPr>
        <w:t>.</w:t>
      </w:r>
    </w:p>
    <w:p w14:paraId="4F9D3BAA" w14:textId="418C0B7D" w:rsidR="00E12013" w:rsidRPr="00F86F1F"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04D5514E" w14:textId="44D3596B" w:rsidR="00FE4873" w:rsidRPr="00B803DD" w:rsidRDefault="00FE4873" w:rsidP="00FE4873">
      <w:pPr>
        <w:pStyle w:val="Akapitzlist"/>
        <w:numPr>
          <w:ilvl w:val="0"/>
          <w:numId w:val="5"/>
        </w:numPr>
        <w:pBdr>
          <w:top w:val="nil"/>
          <w:left w:val="nil"/>
          <w:bottom w:val="nil"/>
          <w:right w:val="nil"/>
          <w:between w:val="nil"/>
        </w:pBdr>
        <w:ind w:left="426"/>
        <w:rPr>
          <w:rFonts w:eastAsia="Cambria" w:cs="Cambria"/>
          <w:color w:val="auto"/>
        </w:rPr>
      </w:pPr>
      <w:r w:rsidRPr="00B803DD">
        <w:rPr>
          <w:iCs/>
          <w:color w:val="auto"/>
          <w:lang w:eastAsia="en-US"/>
        </w:rPr>
        <w:t>W Załączniku Nr 1 do SWZ, w zakresie pakietu nr</w:t>
      </w:r>
      <w:r w:rsidR="00435A77" w:rsidRPr="00B803DD">
        <w:rPr>
          <w:iCs/>
          <w:color w:val="auto"/>
          <w:lang w:eastAsia="en-US"/>
        </w:rPr>
        <w:t xml:space="preserve"> </w:t>
      </w:r>
      <w:r w:rsidR="00B803DD" w:rsidRPr="00B803DD">
        <w:rPr>
          <w:iCs/>
          <w:color w:val="auto"/>
          <w:lang w:eastAsia="en-US"/>
        </w:rPr>
        <w:t xml:space="preserve">------- </w:t>
      </w:r>
      <w:r w:rsidR="00435A77" w:rsidRPr="00B803DD">
        <w:rPr>
          <w:iCs/>
          <w:color w:val="auto"/>
          <w:lang w:eastAsia="en-US"/>
        </w:rPr>
        <w:t xml:space="preserve">w pozycji nr </w:t>
      </w:r>
      <w:r w:rsidR="00B803DD" w:rsidRPr="00B803DD">
        <w:rPr>
          <w:iCs/>
          <w:color w:val="auto"/>
          <w:lang w:eastAsia="en-US"/>
        </w:rPr>
        <w:t xml:space="preserve">---------- </w:t>
      </w:r>
      <w:r w:rsidRPr="00B803DD">
        <w:rPr>
          <w:iCs/>
          <w:color w:val="auto"/>
          <w:lang w:eastAsia="en-US"/>
        </w:rPr>
        <w:t>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B803DD">
        <w:rPr>
          <w:iCs/>
          <w:color w:val="auto"/>
          <w:lang w:eastAsia="en-US"/>
        </w:rPr>
        <w:t>p.z.p</w:t>
      </w:r>
      <w:proofErr w:type="spellEnd"/>
      <w:r w:rsidRPr="00B803DD">
        <w:rPr>
          <w:iCs/>
          <w:color w:val="auto"/>
          <w:lang w:eastAsia="en-US"/>
        </w:rPr>
        <w:t xml:space="preserve">. Zamawiający dopuszcza oferowanie w tym, referencyjnym zakresie, produktu (wyrobu) o cechach (parametry i funkcjonalność) równoważnych w rozumieniu art. 99 ust. 6 </w:t>
      </w:r>
      <w:proofErr w:type="spellStart"/>
      <w:r w:rsidRPr="00B803DD">
        <w:rPr>
          <w:iCs/>
          <w:color w:val="auto"/>
          <w:lang w:eastAsia="en-US"/>
        </w:rPr>
        <w:t>p.z.p</w:t>
      </w:r>
      <w:proofErr w:type="spellEnd"/>
      <w:r w:rsidRPr="00B803DD">
        <w:rPr>
          <w:iCs/>
          <w:color w:val="auto"/>
          <w:lang w:eastAsia="en-US"/>
        </w:rPr>
        <w:t>.</w:t>
      </w:r>
    </w:p>
    <w:p w14:paraId="069CDA1B" w14:textId="77777777" w:rsidR="00FE4873" w:rsidRPr="00B803DD" w:rsidRDefault="00FE4873" w:rsidP="00FE4873">
      <w:pPr>
        <w:pStyle w:val="Akapitzlist"/>
        <w:numPr>
          <w:ilvl w:val="0"/>
          <w:numId w:val="5"/>
        </w:numPr>
        <w:pBdr>
          <w:top w:val="nil"/>
          <w:left w:val="nil"/>
          <w:bottom w:val="nil"/>
          <w:right w:val="nil"/>
          <w:between w:val="nil"/>
        </w:pBdr>
        <w:ind w:left="426"/>
        <w:rPr>
          <w:rFonts w:eastAsia="Cambria" w:cs="Cambria"/>
          <w:color w:val="auto"/>
        </w:rPr>
      </w:pPr>
      <w:r w:rsidRPr="00B803DD">
        <w:rPr>
          <w:iCs/>
          <w:color w:val="auto"/>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A67FD33" w14:textId="609164C2" w:rsidR="00FE4873" w:rsidRPr="00B803DD" w:rsidRDefault="00FE4873" w:rsidP="00FE4873">
      <w:pPr>
        <w:pStyle w:val="Akapitzlist"/>
        <w:numPr>
          <w:ilvl w:val="0"/>
          <w:numId w:val="5"/>
        </w:numPr>
        <w:pBdr>
          <w:top w:val="nil"/>
          <w:left w:val="nil"/>
          <w:bottom w:val="nil"/>
          <w:right w:val="nil"/>
          <w:between w:val="nil"/>
        </w:pBdr>
        <w:ind w:left="426"/>
        <w:rPr>
          <w:rFonts w:eastAsia="Cambria" w:cs="Cambria"/>
          <w:color w:val="auto"/>
        </w:rPr>
      </w:pPr>
      <w:r w:rsidRPr="00B803DD">
        <w:rPr>
          <w:iCs/>
          <w:color w:val="auto"/>
          <w:lang w:eastAsia="en-US"/>
        </w:rPr>
        <w:t xml:space="preserve">Na Wykonawcy ciążyć będzie obowiązek udowodnienia Zamawiającemu w treści jego oferty, w szczególności za pomocą przedmiotowych środków dowodowych, o których mowa w art. 104-107 </w:t>
      </w:r>
      <w:proofErr w:type="spellStart"/>
      <w:r w:rsidRPr="00B803DD">
        <w:rPr>
          <w:iCs/>
          <w:color w:val="auto"/>
          <w:lang w:eastAsia="en-US"/>
        </w:rPr>
        <w:t>p.z.p</w:t>
      </w:r>
      <w:proofErr w:type="spellEnd"/>
      <w:r w:rsidRPr="00B803DD">
        <w:rPr>
          <w:iCs/>
          <w:color w:val="auto"/>
          <w:lang w:eastAsia="en-US"/>
        </w:rPr>
        <w:t xml:space="preserve">., że proponowane przez niego w ofercie rozwiązania (cechy, funkcje itp.) w równoważnym stopniu spełniają wymagania określone w opisie przedmiotu zamówienia z Załącznika nr 1 do SWZ, w zakresie pakietu nr </w:t>
      </w:r>
      <w:r w:rsidR="00B803DD" w:rsidRPr="00B803DD">
        <w:rPr>
          <w:iCs/>
          <w:color w:val="auto"/>
          <w:lang w:eastAsia="en-US"/>
        </w:rPr>
        <w:t>-------</w:t>
      </w:r>
      <w:r w:rsidRPr="00B803DD">
        <w:rPr>
          <w:iCs/>
          <w:color w:val="auto"/>
          <w:lang w:eastAsia="en-US"/>
        </w:rPr>
        <w:t xml:space="preserve"> w pozycji nr  </w:t>
      </w:r>
      <w:r w:rsidR="00B803DD" w:rsidRPr="00B803DD">
        <w:rPr>
          <w:iCs/>
          <w:color w:val="auto"/>
          <w:lang w:eastAsia="en-US"/>
        </w:rPr>
        <w:t>-------</w:t>
      </w:r>
      <w:r w:rsidRPr="00B803DD">
        <w:rPr>
          <w:iCs/>
          <w:color w:val="auto"/>
          <w:lang w:eastAsia="en-US"/>
        </w:rPr>
        <w:t>”</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24A86BCD"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w:t>
      </w:r>
      <w:r w:rsidRPr="0026158E">
        <w:rPr>
          <w:rFonts w:eastAsia="Tahoma" w:cs="Tahoma"/>
          <w:color w:val="FF0000"/>
        </w:rPr>
        <w:t xml:space="preserve">(od </w:t>
      </w:r>
      <w:r w:rsidR="00840AEE" w:rsidRPr="0026158E">
        <w:rPr>
          <w:rFonts w:eastAsia="Tahoma" w:cs="Tahoma"/>
          <w:color w:val="FF0000"/>
        </w:rPr>
        <w:t>1</w:t>
      </w:r>
      <w:r w:rsidRPr="0026158E">
        <w:rPr>
          <w:rFonts w:eastAsia="Tahoma" w:cs="Tahoma"/>
          <w:color w:val="FF0000"/>
        </w:rPr>
        <w:t xml:space="preserve"> do </w:t>
      </w:r>
      <w:r w:rsidR="0026158E" w:rsidRPr="0026158E">
        <w:rPr>
          <w:rFonts w:eastAsia="Tahoma" w:cs="Tahoma"/>
          <w:color w:val="FF0000"/>
        </w:rPr>
        <w:t>3</w:t>
      </w:r>
      <w:r w:rsidRPr="0026158E">
        <w:rPr>
          <w:rFonts w:eastAsia="Tahoma" w:cs="Tahoma"/>
          <w:color w:val="FF0000"/>
        </w:rPr>
        <w:t xml:space="preserve">) – </w:t>
      </w:r>
      <w:r w:rsidRPr="004F4F0B">
        <w:rPr>
          <w:rFonts w:eastAsia="Tahoma" w:cs="Tahoma"/>
          <w:color w:val="auto"/>
        </w:rPr>
        <w:t xml:space="preserve">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23E0B492" w:rsidR="00504DDB" w:rsidRPr="003D1AD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2470B5" w:rsidRPr="00E60942">
        <w:rPr>
          <w:rFonts w:eastAsia="Tahoma" w:cs="Tahoma"/>
          <w:b/>
          <w:bCs w:val="0"/>
          <w:color w:val="auto"/>
        </w:rPr>
        <w:t>12 miesięcy</w:t>
      </w:r>
      <w:r w:rsidRPr="004F4F0B">
        <w:rPr>
          <w:rFonts w:eastAsia="Tahoma" w:cs="Tahoma"/>
          <w:color w:val="auto"/>
        </w:rPr>
        <w:t xml:space="preserve"> (słownie: </w:t>
      </w:r>
      <w:r w:rsidR="002470B5" w:rsidRPr="003D1ADB">
        <w:rPr>
          <w:rFonts w:eastAsia="Tahoma" w:cs="Tahoma"/>
          <w:color w:val="auto"/>
        </w:rPr>
        <w:t>dwanaście</w:t>
      </w:r>
      <w:r w:rsidRPr="003D1ADB">
        <w:rPr>
          <w:rFonts w:eastAsia="Tahoma" w:cs="Tahoma"/>
          <w:color w:val="auto"/>
        </w:rPr>
        <w:t>) miesięcy licząc od daty jej podpisania przez strony.</w:t>
      </w:r>
    </w:p>
    <w:p w14:paraId="6D6B181D" w14:textId="61F2BB68" w:rsidR="009B27FC" w:rsidRPr="009B27FC" w:rsidRDefault="009B27FC" w:rsidP="009B27FC">
      <w:pPr>
        <w:pStyle w:val="Akapitzlist"/>
        <w:numPr>
          <w:ilvl w:val="0"/>
          <w:numId w:val="6"/>
        </w:numPr>
        <w:pBdr>
          <w:top w:val="nil"/>
          <w:left w:val="nil"/>
          <w:bottom w:val="nil"/>
          <w:right w:val="nil"/>
          <w:between w:val="nil"/>
        </w:pBdr>
        <w:spacing w:before="280" w:after="280"/>
        <w:ind w:left="426"/>
        <w:rPr>
          <w:rFonts w:eastAsia="Tahoma" w:cs="Tahoma"/>
          <w:color w:val="FF0000"/>
        </w:rPr>
      </w:pPr>
      <w:bookmarkStart w:id="2" w:name="_Hlk72512324"/>
      <w:r w:rsidRPr="003D1ADB">
        <w:rPr>
          <w:rFonts w:eastAsia="Tahoma" w:cs="Tahoma"/>
          <w:color w:val="auto"/>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sidRPr="003D1ADB">
        <w:rPr>
          <w:rFonts w:eastAsia="Tahoma" w:cs="Tahoma"/>
          <w:b/>
          <w:bCs w:val="0"/>
          <w:color w:val="auto"/>
        </w:rPr>
        <w:t>2 lat</w:t>
      </w:r>
      <w:r w:rsidRPr="003D1ADB">
        <w:rPr>
          <w:rFonts w:eastAsia="Tahoma" w:cs="Tahoma"/>
          <w:color w:val="auto"/>
        </w:rPr>
        <w:t>. Zmiana umowy wymaga aneksu, z tym, że Zamawiający jednostronnie zawiadamia Wykonawcę o proponowanym przedłużeniu umowy przed upływem terminu na jaki została ona zawarta na określony czas.</w:t>
      </w:r>
    </w:p>
    <w:bookmarkEnd w:id="2"/>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F32AED2" w14:textId="5E2B2199" w:rsidR="00A7590F" w:rsidRPr="00611C69" w:rsidRDefault="006049C5"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Pr="00611C69">
        <w:rPr>
          <w:rFonts w:asciiTheme="minorHAnsi" w:hAnsiTheme="minorHAnsi" w:cs="Posterama"/>
          <w:b/>
          <w:bCs/>
          <w:sz w:val="22"/>
          <w:szCs w:val="22"/>
        </w:rPr>
        <w:t xml:space="preserve"> </w:t>
      </w:r>
      <w:r w:rsidR="00611C69" w:rsidRPr="00611C69">
        <w:rPr>
          <w:rFonts w:asciiTheme="minorHAnsi" w:hAnsiTheme="minorHAnsi" w:cs="Posterama"/>
          <w:b/>
          <w:bCs/>
          <w:sz w:val="22"/>
          <w:szCs w:val="22"/>
        </w:rPr>
        <w:t>10</w:t>
      </w:r>
      <w:r w:rsidR="00A7590F" w:rsidRPr="00611C69">
        <w:rPr>
          <w:rFonts w:asciiTheme="minorHAnsi" w:hAnsiTheme="minorHAnsi" w:cs="Posterama"/>
          <w:b/>
          <w:bCs/>
          <w:sz w:val="22"/>
          <w:szCs w:val="22"/>
        </w:rPr>
        <w:t>0 %</w:t>
      </w:r>
    </w:p>
    <w:p w14:paraId="1840834E" w14:textId="1AA5C191" w:rsidR="006049C5" w:rsidRPr="00611C69" w:rsidRDefault="00C02909"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p>
    <w:p w14:paraId="7DF9F8C9" w14:textId="15A19833"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 najkorzystniejszą zostanie uznana oferta niepodlegająca odrzuceniu, prezentująca najkorzystniejszą </w:t>
      </w:r>
      <w:r w:rsidR="009C74D6" w:rsidRPr="00611C69">
        <w:rPr>
          <w:rFonts w:asciiTheme="minorHAnsi" w:hAnsiTheme="minorHAnsi" w:cs="Posterama"/>
          <w:sz w:val="22"/>
          <w:szCs w:val="22"/>
        </w:rPr>
        <w:t>wartość</w:t>
      </w:r>
      <w:r w:rsidRPr="00611C69">
        <w:rPr>
          <w:rFonts w:asciiTheme="minorHAnsi" w:hAnsiTheme="minorHAnsi" w:cs="Posterama"/>
          <w:sz w:val="22"/>
          <w:szCs w:val="22"/>
        </w:rPr>
        <w:t>.</w:t>
      </w:r>
    </w:p>
    <w:p w14:paraId="79CA32B9"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611C69"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3039AC99" w14:textId="72734EEC" w:rsidR="00CA48B9" w:rsidRPr="00611C69" w:rsidRDefault="00CA48B9" w:rsidP="00CA48B9">
      <w:pPr>
        <w:widowControl w:val="0"/>
        <w:tabs>
          <w:tab w:val="left" w:pos="480"/>
        </w:tabs>
        <w:adjustRightInd w:val="0"/>
        <w:ind w:left="567"/>
        <w:jc w:val="both"/>
        <w:rPr>
          <w:rFonts w:asciiTheme="minorHAnsi" w:hAnsiTheme="minorHAnsi" w:cs="Posterama"/>
          <w:b/>
          <w:sz w:val="22"/>
          <w:szCs w:val="22"/>
        </w:rPr>
      </w:pPr>
      <w:r w:rsidRPr="00611C69">
        <w:rPr>
          <w:rFonts w:asciiTheme="minorHAnsi" w:hAnsiTheme="minorHAnsi" w:cs="Posterama"/>
          <w:b/>
          <w:sz w:val="22"/>
          <w:szCs w:val="22"/>
        </w:rPr>
        <w:t>Ad. 1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CB7F6B8"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Pr="00611C69" w:rsidRDefault="006049C5" w:rsidP="006049C5">
      <w:pPr>
        <w:autoSpaceDE w:val="0"/>
        <w:autoSpaceDN w:val="0"/>
        <w:rPr>
          <w:rFonts w:asciiTheme="minorHAnsi" w:hAnsiTheme="minorHAnsi" w:cs="Posterama"/>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E157D2" w:rsidRDefault="006049C5" w:rsidP="0094282E">
      <w:pPr>
        <w:pStyle w:val="Znak"/>
        <w:numPr>
          <w:ilvl w:val="0"/>
          <w:numId w:val="25"/>
        </w:numPr>
        <w:ind w:left="426"/>
        <w:jc w:val="both"/>
        <w:rPr>
          <w:rFonts w:asciiTheme="minorHAnsi" w:hAnsiTheme="minorHAnsi" w:cs="Posterama"/>
          <w:color w:val="FF0000"/>
          <w:sz w:val="22"/>
          <w:szCs w:val="22"/>
          <w:shd w:val="clear" w:color="auto" w:fill="FFFFFF"/>
        </w:rPr>
      </w:pPr>
      <w:r w:rsidRPr="00E157D2">
        <w:rPr>
          <w:rFonts w:asciiTheme="minorHAnsi" w:hAnsiTheme="minorHAnsi" w:cs="Posterama"/>
          <w:color w:val="FF0000"/>
          <w:sz w:val="22"/>
          <w:szCs w:val="22"/>
          <w:shd w:val="clear" w:color="auto" w:fill="FFFFFF"/>
        </w:rPr>
        <w:t>Przedmiotowe środki dowodowe są środkami służącymi zweryfikowaniu poprawności merytorycznej złożonej oferty.</w:t>
      </w:r>
    </w:p>
    <w:p w14:paraId="2A072F63" w14:textId="3F344640" w:rsidR="006049C5" w:rsidRPr="00E157D2" w:rsidRDefault="006049C5" w:rsidP="0094282E">
      <w:pPr>
        <w:pStyle w:val="Znak"/>
        <w:numPr>
          <w:ilvl w:val="0"/>
          <w:numId w:val="25"/>
        </w:numPr>
        <w:ind w:left="426"/>
        <w:jc w:val="both"/>
        <w:rPr>
          <w:rFonts w:asciiTheme="minorHAnsi" w:hAnsiTheme="minorHAnsi" w:cs="Posterama"/>
          <w:color w:val="FF0000"/>
          <w:sz w:val="22"/>
          <w:szCs w:val="22"/>
          <w:shd w:val="clear" w:color="auto" w:fill="FFFFFF"/>
        </w:rPr>
      </w:pPr>
      <w:r w:rsidRPr="00E157D2">
        <w:rPr>
          <w:rFonts w:asciiTheme="minorHAnsi" w:hAnsiTheme="minorHAnsi" w:cs="Posterama"/>
          <w:color w:val="FF0000"/>
          <w:sz w:val="22"/>
          <w:szCs w:val="22"/>
          <w:shd w:val="clear" w:color="auto" w:fill="FFFFFF"/>
        </w:rPr>
        <w:t>Zamawiający na mocy przysługujących mu uprawnień (</w:t>
      </w:r>
      <w:r w:rsidRPr="00E157D2">
        <w:rPr>
          <w:rFonts w:asciiTheme="minorHAnsi" w:hAnsiTheme="minorHAnsi" w:cs="Posterama"/>
          <w:b/>
          <w:bCs/>
          <w:color w:val="FF0000"/>
          <w:sz w:val="22"/>
          <w:szCs w:val="22"/>
          <w:shd w:val="clear" w:color="auto" w:fill="FFFFFF"/>
        </w:rPr>
        <w:t xml:space="preserve">art. 106 </w:t>
      </w:r>
      <w:proofErr w:type="spellStart"/>
      <w:r w:rsidRPr="00E157D2">
        <w:rPr>
          <w:rFonts w:asciiTheme="minorHAnsi" w:hAnsiTheme="minorHAnsi" w:cs="Posterama"/>
          <w:color w:val="FF0000"/>
          <w:sz w:val="22"/>
          <w:szCs w:val="22"/>
          <w:shd w:val="clear" w:color="auto" w:fill="FFFFFF"/>
        </w:rPr>
        <w:t>p.z.p</w:t>
      </w:r>
      <w:proofErr w:type="spellEnd"/>
      <w:r w:rsidRPr="00E157D2">
        <w:rPr>
          <w:rFonts w:asciiTheme="minorHAnsi" w:hAnsiTheme="minorHAnsi" w:cs="Posterama"/>
          <w:color w:val="FF0000"/>
          <w:sz w:val="22"/>
          <w:szCs w:val="22"/>
          <w:shd w:val="clear" w:color="auto" w:fill="FFFFFF"/>
        </w:rPr>
        <w:t xml:space="preserve">.) żąda </w:t>
      </w:r>
      <w:r w:rsidRPr="00E157D2">
        <w:rPr>
          <w:rFonts w:asciiTheme="minorHAnsi" w:hAnsiTheme="minorHAnsi" w:cs="Posterama"/>
          <w:b/>
          <w:bCs/>
          <w:color w:val="FF0000"/>
          <w:sz w:val="22"/>
          <w:szCs w:val="22"/>
          <w:shd w:val="clear" w:color="auto" w:fill="FFFFFF"/>
        </w:rPr>
        <w:t>złożenia wraz z ofertą</w:t>
      </w:r>
      <w:r w:rsidRPr="00E157D2">
        <w:rPr>
          <w:rFonts w:asciiTheme="minorHAnsi" w:hAnsiTheme="minorHAnsi" w:cs="Posterama"/>
          <w:color w:val="FF0000"/>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E157D2">
        <w:rPr>
          <w:rFonts w:asciiTheme="minorHAnsi" w:hAnsiTheme="minorHAnsi" w:cs="Posterama"/>
          <w:b/>
          <w:bCs/>
          <w:color w:val="FF0000"/>
          <w:sz w:val="22"/>
          <w:szCs w:val="22"/>
          <w:shd w:val="clear" w:color="auto" w:fill="FFFFFF"/>
        </w:rPr>
        <w:t>art.</w:t>
      </w:r>
      <w:r w:rsidR="002712BF" w:rsidRPr="00E157D2">
        <w:rPr>
          <w:rFonts w:asciiTheme="minorHAnsi" w:hAnsiTheme="minorHAnsi" w:cs="Posterama"/>
          <w:b/>
          <w:bCs/>
          <w:color w:val="FF0000"/>
          <w:sz w:val="22"/>
          <w:szCs w:val="22"/>
          <w:shd w:val="clear" w:color="auto" w:fill="FFFFFF"/>
        </w:rPr>
        <w:t xml:space="preserve"> 286</w:t>
      </w:r>
      <w:r w:rsidRPr="00E157D2">
        <w:rPr>
          <w:rFonts w:asciiTheme="minorHAnsi" w:hAnsiTheme="minorHAnsi" w:cs="Posterama"/>
          <w:color w:val="FF0000"/>
          <w:sz w:val="22"/>
          <w:szCs w:val="22"/>
          <w:shd w:val="clear" w:color="auto" w:fill="FFFFFF"/>
        </w:rPr>
        <w:t xml:space="preserve"> </w:t>
      </w:r>
      <w:proofErr w:type="spellStart"/>
      <w:r w:rsidRPr="00E157D2">
        <w:rPr>
          <w:rFonts w:asciiTheme="minorHAnsi" w:hAnsiTheme="minorHAnsi" w:cs="Posterama"/>
          <w:color w:val="FF0000"/>
          <w:sz w:val="22"/>
          <w:szCs w:val="22"/>
          <w:shd w:val="clear" w:color="auto" w:fill="FFFFFF"/>
        </w:rPr>
        <w:t>p.z.p</w:t>
      </w:r>
      <w:proofErr w:type="spellEnd"/>
      <w:r w:rsidRPr="00E157D2">
        <w:rPr>
          <w:rFonts w:asciiTheme="minorHAnsi" w:hAnsiTheme="minorHAnsi" w:cs="Posterama"/>
          <w:color w:val="FF0000"/>
          <w:sz w:val="22"/>
          <w:szCs w:val="22"/>
          <w:shd w:val="clear" w:color="auto" w:fill="FFFFFF"/>
        </w:rPr>
        <w:t>.) cechy oferowanego towaru z tymi wymaganymi.</w:t>
      </w:r>
    </w:p>
    <w:p w14:paraId="6DDEB244" w14:textId="0D28275D" w:rsidR="006049C5" w:rsidRPr="00E157D2" w:rsidRDefault="00EF5D5A" w:rsidP="0094282E">
      <w:pPr>
        <w:pStyle w:val="Znak"/>
        <w:numPr>
          <w:ilvl w:val="0"/>
          <w:numId w:val="25"/>
        </w:numPr>
        <w:ind w:left="426"/>
        <w:jc w:val="both"/>
        <w:rPr>
          <w:rFonts w:asciiTheme="minorHAnsi" w:hAnsiTheme="minorHAnsi" w:cs="Posterama"/>
          <w:color w:val="FF0000"/>
          <w:sz w:val="22"/>
          <w:szCs w:val="22"/>
          <w:shd w:val="clear" w:color="auto" w:fill="FFFFFF"/>
        </w:rPr>
      </w:pPr>
      <w:r w:rsidRPr="00E157D2">
        <w:rPr>
          <w:rFonts w:asciiTheme="minorHAnsi" w:hAnsiTheme="minorHAnsi" w:cs="Posterama"/>
          <w:color w:val="FF0000"/>
          <w:sz w:val="22"/>
          <w:szCs w:val="22"/>
          <w:shd w:val="clear" w:color="auto" w:fill="FFFFFF"/>
        </w:rPr>
        <w:t>Wykonawca ww</w:t>
      </w:r>
      <w:r w:rsidR="00C30BDA" w:rsidRPr="00E157D2">
        <w:rPr>
          <w:rFonts w:asciiTheme="minorHAnsi" w:hAnsiTheme="minorHAnsi" w:cs="Posterama"/>
          <w:color w:val="FF0000"/>
          <w:sz w:val="22"/>
          <w:szCs w:val="22"/>
          <w:shd w:val="clear" w:color="auto" w:fill="FFFFFF"/>
        </w:rPr>
        <w:t>.</w:t>
      </w:r>
      <w:r w:rsidRPr="00E157D2">
        <w:rPr>
          <w:rFonts w:asciiTheme="minorHAnsi" w:hAnsiTheme="minorHAnsi" w:cs="Posterama"/>
          <w:color w:val="FF0000"/>
          <w:sz w:val="22"/>
          <w:szCs w:val="22"/>
          <w:shd w:val="clear" w:color="auto" w:fill="FFFFFF"/>
        </w:rPr>
        <w:t xml:space="preserve"> przedmiotowe środki dowodowe </w:t>
      </w:r>
      <w:r w:rsidRPr="00E157D2">
        <w:rPr>
          <w:rFonts w:asciiTheme="minorHAnsi" w:hAnsiTheme="minorHAnsi" w:cs="Posterama"/>
          <w:b/>
          <w:bCs/>
          <w:color w:val="FF0000"/>
          <w:sz w:val="22"/>
          <w:szCs w:val="22"/>
          <w:shd w:val="clear" w:color="auto" w:fill="FFFFFF"/>
        </w:rPr>
        <w:t>składa wraz z ofertą</w:t>
      </w:r>
      <w:r w:rsidRPr="00E157D2">
        <w:rPr>
          <w:rFonts w:asciiTheme="minorHAnsi" w:hAnsiTheme="minorHAnsi" w:cs="Posterama"/>
          <w:color w:val="FF0000"/>
          <w:sz w:val="22"/>
          <w:szCs w:val="22"/>
          <w:shd w:val="clear" w:color="auto" w:fill="FFFFFF"/>
        </w:rPr>
        <w:t xml:space="preserve">. </w:t>
      </w:r>
      <w:r w:rsidR="006049C5" w:rsidRPr="00E157D2">
        <w:rPr>
          <w:rFonts w:asciiTheme="minorHAnsi" w:hAnsiTheme="minorHAnsi" w:cs="Posterama"/>
          <w:color w:val="FF0000"/>
          <w:sz w:val="22"/>
          <w:szCs w:val="22"/>
          <w:shd w:val="clear" w:color="auto" w:fill="FFFFFF"/>
        </w:rPr>
        <w:t>Jeżeli Wykonawca nie złoży ww</w:t>
      </w:r>
      <w:r w:rsidR="00C30BDA" w:rsidRPr="00E157D2">
        <w:rPr>
          <w:rFonts w:asciiTheme="minorHAnsi" w:hAnsiTheme="minorHAnsi" w:cs="Posterama"/>
          <w:color w:val="FF0000"/>
          <w:sz w:val="22"/>
          <w:szCs w:val="22"/>
          <w:shd w:val="clear" w:color="auto" w:fill="FFFFFF"/>
        </w:rPr>
        <w:t>.</w:t>
      </w:r>
      <w:r w:rsidR="006049C5" w:rsidRPr="00E157D2">
        <w:rPr>
          <w:rFonts w:asciiTheme="minorHAnsi" w:hAnsiTheme="minorHAnsi" w:cs="Posterama"/>
          <w:color w:val="FF0000"/>
          <w:sz w:val="22"/>
          <w:szCs w:val="22"/>
          <w:shd w:val="clear" w:color="auto" w:fill="FFFFFF"/>
        </w:rPr>
        <w:t xml:space="preserve"> przedmiotowych środków dowodowych lub złożone przedmiotowe środki dowodowe są niekompletne, Zamawiający wezwie </w:t>
      </w:r>
      <w:r w:rsidRPr="00E157D2">
        <w:rPr>
          <w:rFonts w:asciiTheme="minorHAnsi" w:hAnsiTheme="minorHAnsi" w:cs="Posterama"/>
          <w:color w:val="FF0000"/>
          <w:sz w:val="22"/>
          <w:szCs w:val="22"/>
          <w:shd w:val="clear" w:color="auto" w:fill="FFFFFF"/>
        </w:rPr>
        <w:t xml:space="preserve">takiego </w:t>
      </w:r>
      <w:r w:rsidR="006049C5" w:rsidRPr="00E157D2">
        <w:rPr>
          <w:rFonts w:asciiTheme="minorHAnsi" w:hAnsiTheme="minorHAnsi" w:cs="Posterama"/>
          <w:color w:val="FF0000"/>
          <w:sz w:val="22"/>
          <w:szCs w:val="22"/>
          <w:shd w:val="clear" w:color="auto" w:fill="FFFFFF"/>
        </w:rPr>
        <w:t>Wykonawcę do ich złożenia lub uzupełnienia w wyznaczonym przez siebie terminie</w:t>
      </w:r>
      <w:r w:rsidR="002712BF" w:rsidRPr="00E157D2">
        <w:rPr>
          <w:rFonts w:asciiTheme="minorHAnsi" w:hAnsiTheme="minorHAnsi" w:cs="Posterama"/>
          <w:color w:val="FF0000"/>
          <w:sz w:val="22"/>
          <w:szCs w:val="22"/>
          <w:shd w:val="clear" w:color="auto" w:fill="FFFFFF"/>
        </w:rPr>
        <w:t xml:space="preserve"> – podstawa prawna </w:t>
      </w:r>
      <w:r w:rsidR="002712BF" w:rsidRPr="00E157D2">
        <w:rPr>
          <w:rFonts w:asciiTheme="minorHAnsi" w:hAnsiTheme="minorHAnsi" w:cs="Posterama"/>
          <w:b/>
          <w:bCs/>
          <w:color w:val="FF0000"/>
          <w:sz w:val="22"/>
          <w:szCs w:val="22"/>
          <w:shd w:val="clear" w:color="auto" w:fill="FFFFFF"/>
        </w:rPr>
        <w:t>art. 107 ust. 2</w:t>
      </w:r>
      <w:r w:rsidR="002712BF" w:rsidRPr="00E157D2">
        <w:rPr>
          <w:rFonts w:asciiTheme="minorHAnsi" w:hAnsiTheme="minorHAnsi" w:cs="Posterama"/>
          <w:color w:val="FF0000"/>
          <w:sz w:val="22"/>
          <w:szCs w:val="22"/>
          <w:shd w:val="clear" w:color="auto" w:fill="FFFFFF"/>
        </w:rPr>
        <w:t xml:space="preserve"> </w:t>
      </w:r>
      <w:proofErr w:type="spellStart"/>
      <w:r w:rsidR="002712BF" w:rsidRPr="00E157D2">
        <w:rPr>
          <w:rFonts w:asciiTheme="minorHAnsi" w:hAnsiTheme="minorHAnsi" w:cs="Posterama"/>
          <w:color w:val="FF0000"/>
          <w:sz w:val="22"/>
          <w:szCs w:val="22"/>
          <w:shd w:val="clear" w:color="auto" w:fill="FFFFFF"/>
        </w:rPr>
        <w:t>p.z.p</w:t>
      </w:r>
      <w:proofErr w:type="spellEnd"/>
      <w:r w:rsidR="002712BF" w:rsidRPr="00E157D2">
        <w:rPr>
          <w:rFonts w:asciiTheme="minorHAnsi" w:hAnsiTheme="minorHAnsi" w:cs="Posterama"/>
          <w:color w:val="FF0000"/>
          <w:sz w:val="22"/>
          <w:szCs w:val="22"/>
          <w:shd w:val="clear" w:color="auto" w:fill="FFFFFF"/>
        </w:rPr>
        <w:t>.</w:t>
      </w:r>
      <w:r w:rsidR="006049C5" w:rsidRPr="00E157D2">
        <w:rPr>
          <w:rFonts w:asciiTheme="minorHAnsi" w:hAnsiTheme="minorHAnsi" w:cs="Posterama"/>
          <w:color w:val="FF0000"/>
          <w:sz w:val="22"/>
          <w:szCs w:val="22"/>
          <w:shd w:val="clear" w:color="auto" w:fill="FFFFFF"/>
        </w:rPr>
        <w:t xml:space="preserve"> Brak reakcji Wykonawcy zgodnie z wezwaniem Zamawiającego spowoduje odrzucenie </w:t>
      </w:r>
      <w:r w:rsidRPr="00E157D2">
        <w:rPr>
          <w:rFonts w:asciiTheme="minorHAnsi" w:hAnsiTheme="minorHAnsi" w:cs="Posterama"/>
          <w:color w:val="FF0000"/>
          <w:sz w:val="22"/>
          <w:szCs w:val="22"/>
          <w:shd w:val="clear" w:color="auto" w:fill="FFFFFF"/>
        </w:rPr>
        <w:t xml:space="preserve">jego </w:t>
      </w:r>
      <w:r w:rsidR="006049C5" w:rsidRPr="00E157D2">
        <w:rPr>
          <w:rFonts w:asciiTheme="minorHAnsi" w:hAnsiTheme="minorHAnsi" w:cs="Posterama"/>
          <w:color w:val="FF0000"/>
          <w:sz w:val="22"/>
          <w:szCs w:val="22"/>
          <w:shd w:val="clear" w:color="auto" w:fill="FFFFFF"/>
        </w:rPr>
        <w:t>oferty</w:t>
      </w:r>
      <w:r w:rsidRPr="00E157D2">
        <w:rPr>
          <w:rFonts w:asciiTheme="minorHAnsi" w:hAnsiTheme="minorHAnsi" w:cs="Posterama"/>
          <w:color w:val="FF0000"/>
          <w:sz w:val="22"/>
          <w:szCs w:val="22"/>
          <w:shd w:val="clear" w:color="auto" w:fill="FFFFFF"/>
        </w:rPr>
        <w:t xml:space="preserve">. Podstawa prawna - </w:t>
      </w:r>
      <w:r w:rsidR="006049C5" w:rsidRPr="00E157D2">
        <w:rPr>
          <w:rFonts w:asciiTheme="minorHAnsi" w:hAnsiTheme="minorHAnsi" w:cs="Posterama"/>
          <w:color w:val="FF0000"/>
          <w:sz w:val="22"/>
          <w:szCs w:val="22"/>
          <w:shd w:val="clear" w:color="auto" w:fill="FFFFFF"/>
        </w:rPr>
        <w:t xml:space="preserve"> </w:t>
      </w:r>
      <w:r w:rsidR="006049C5" w:rsidRPr="00E157D2">
        <w:rPr>
          <w:rFonts w:asciiTheme="minorHAnsi" w:hAnsiTheme="minorHAnsi" w:cs="Posterama"/>
          <w:b/>
          <w:bCs/>
          <w:color w:val="FF0000"/>
          <w:sz w:val="22"/>
          <w:szCs w:val="22"/>
          <w:shd w:val="clear" w:color="auto" w:fill="FFFFFF"/>
        </w:rPr>
        <w:t xml:space="preserve">art. 226 ust. 1 pkt 2 </w:t>
      </w:r>
      <w:proofErr w:type="spellStart"/>
      <w:r w:rsidR="006049C5" w:rsidRPr="00E157D2">
        <w:rPr>
          <w:rFonts w:asciiTheme="minorHAnsi" w:hAnsiTheme="minorHAnsi" w:cs="Posterama"/>
          <w:b/>
          <w:bCs/>
          <w:color w:val="FF0000"/>
          <w:sz w:val="22"/>
          <w:szCs w:val="22"/>
          <w:shd w:val="clear" w:color="auto" w:fill="FFFFFF"/>
        </w:rPr>
        <w:t>ppkt</w:t>
      </w:r>
      <w:proofErr w:type="spellEnd"/>
      <w:r w:rsidR="006049C5" w:rsidRPr="00E157D2">
        <w:rPr>
          <w:rFonts w:asciiTheme="minorHAnsi" w:hAnsiTheme="minorHAnsi" w:cs="Posterama"/>
          <w:b/>
          <w:bCs/>
          <w:color w:val="FF0000"/>
          <w:sz w:val="22"/>
          <w:szCs w:val="22"/>
          <w:shd w:val="clear" w:color="auto" w:fill="FFFFFF"/>
        </w:rPr>
        <w:t xml:space="preserve"> c</w:t>
      </w:r>
      <w:r w:rsidR="006049C5" w:rsidRPr="00E157D2">
        <w:rPr>
          <w:rFonts w:asciiTheme="minorHAnsi" w:hAnsiTheme="minorHAnsi" w:cs="Posterama"/>
          <w:color w:val="FF0000"/>
          <w:sz w:val="22"/>
          <w:szCs w:val="22"/>
          <w:shd w:val="clear" w:color="auto" w:fill="FFFFFF"/>
        </w:rPr>
        <w:t xml:space="preserve"> </w:t>
      </w:r>
      <w:proofErr w:type="spellStart"/>
      <w:r w:rsidR="006049C5" w:rsidRPr="00E157D2">
        <w:rPr>
          <w:rFonts w:asciiTheme="minorHAnsi" w:hAnsiTheme="minorHAnsi" w:cs="Posterama"/>
          <w:color w:val="FF0000"/>
          <w:sz w:val="22"/>
          <w:szCs w:val="22"/>
          <w:shd w:val="clear" w:color="auto" w:fill="FFFFFF"/>
        </w:rPr>
        <w:t>p.z.p</w:t>
      </w:r>
      <w:proofErr w:type="spellEnd"/>
      <w:r w:rsidR="006049C5" w:rsidRPr="00E157D2">
        <w:rPr>
          <w:rFonts w:asciiTheme="minorHAnsi" w:hAnsiTheme="minorHAnsi" w:cs="Posterama"/>
          <w:color w:val="FF0000"/>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bookmarkStart w:id="3" w:name="_GoBack"/>
      <w:bookmarkEnd w:id="3"/>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E157D2"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4" w:name="_gjdgxs" w:colFirst="0" w:colLast="0"/>
      <w:bookmarkEnd w:id="4"/>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E157D2"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3EC53AD9" w:rsidR="00347D82" w:rsidRPr="00480705"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1837CF" w:rsidRPr="00F76F53">
        <w:rPr>
          <w:rFonts w:asciiTheme="minorHAnsi" w:eastAsia="Calibri" w:hAnsiTheme="minorHAnsi" w:cs="Posterama"/>
          <w:sz w:val="22"/>
          <w:szCs w:val="22"/>
          <w:lang w:eastAsia="en-US"/>
        </w:rPr>
        <w:t xml:space="preserve">dnia </w:t>
      </w:r>
      <w:r w:rsidR="00F76F53" w:rsidRPr="00E157D2">
        <w:rPr>
          <w:rFonts w:asciiTheme="minorHAnsi" w:eastAsia="Calibri" w:hAnsiTheme="minorHAnsi" w:cs="Posterama"/>
          <w:b/>
          <w:color w:val="FF0000"/>
          <w:sz w:val="22"/>
          <w:szCs w:val="22"/>
          <w:lang w:eastAsia="en-US"/>
        </w:rPr>
        <w:t>0</w:t>
      </w:r>
      <w:r w:rsidR="00E157D2" w:rsidRPr="00E157D2">
        <w:rPr>
          <w:rFonts w:asciiTheme="minorHAnsi" w:eastAsia="Calibri" w:hAnsiTheme="minorHAnsi" w:cs="Posterama"/>
          <w:b/>
          <w:color w:val="FF0000"/>
          <w:sz w:val="22"/>
          <w:szCs w:val="22"/>
          <w:lang w:eastAsia="en-US"/>
        </w:rPr>
        <w:t>2</w:t>
      </w:r>
      <w:r w:rsidR="00F76F53" w:rsidRPr="00E157D2">
        <w:rPr>
          <w:rFonts w:asciiTheme="minorHAnsi" w:eastAsia="Calibri" w:hAnsiTheme="minorHAnsi" w:cs="Posterama"/>
          <w:b/>
          <w:color w:val="FF0000"/>
          <w:sz w:val="22"/>
          <w:szCs w:val="22"/>
          <w:lang w:eastAsia="en-US"/>
        </w:rPr>
        <w:t>.11.</w:t>
      </w:r>
      <w:r w:rsidR="003D1ADB" w:rsidRPr="00E157D2">
        <w:rPr>
          <w:rFonts w:asciiTheme="minorHAnsi" w:eastAsia="Calibri" w:hAnsiTheme="minorHAnsi" w:cs="Posterama"/>
          <w:b/>
          <w:color w:val="FF0000"/>
          <w:sz w:val="22"/>
          <w:szCs w:val="22"/>
          <w:lang w:eastAsia="en-US"/>
        </w:rPr>
        <w:t>202</w:t>
      </w:r>
      <w:r w:rsidR="00C65A76" w:rsidRPr="00E157D2">
        <w:rPr>
          <w:rFonts w:asciiTheme="minorHAnsi" w:eastAsia="Calibri" w:hAnsiTheme="minorHAnsi" w:cs="Posterama"/>
          <w:b/>
          <w:color w:val="FF0000"/>
          <w:sz w:val="22"/>
          <w:szCs w:val="22"/>
          <w:lang w:eastAsia="en-US"/>
        </w:rPr>
        <w:t>3</w:t>
      </w:r>
      <w:r w:rsidR="007B0C24" w:rsidRPr="00E157D2">
        <w:rPr>
          <w:rFonts w:asciiTheme="minorHAnsi" w:eastAsia="Calibri" w:hAnsiTheme="minorHAnsi" w:cs="Posterama"/>
          <w:color w:val="FF0000"/>
          <w:sz w:val="22"/>
          <w:szCs w:val="22"/>
          <w:lang w:eastAsia="en-US"/>
        </w:rPr>
        <w:t xml:space="preserve"> </w:t>
      </w:r>
      <w:r w:rsidR="00C8152C" w:rsidRPr="00F76F53">
        <w:rPr>
          <w:rFonts w:asciiTheme="minorHAnsi" w:eastAsia="Calibri" w:hAnsiTheme="minorHAnsi" w:cs="Posterama"/>
          <w:sz w:val="22"/>
          <w:szCs w:val="22"/>
          <w:lang w:eastAsia="en-US"/>
        </w:rPr>
        <w:t xml:space="preserve">r. </w:t>
      </w:r>
      <w:r w:rsidR="00C8152C" w:rsidRPr="00480705">
        <w:rPr>
          <w:rFonts w:asciiTheme="minorHAnsi" w:eastAsia="Calibri" w:hAnsiTheme="minorHAnsi" w:cs="Posterama"/>
          <w:sz w:val="22"/>
          <w:szCs w:val="22"/>
          <w:lang w:eastAsia="en-US"/>
        </w:rPr>
        <w:t>włącznie</w:t>
      </w:r>
      <w:r w:rsidRPr="00480705">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D84D1C" w:rsidRDefault="00831F12" w:rsidP="0094282E">
      <w:pPr>
        <w:numPr>
          <w:ilvl w:val="0"/>
          <w:numId w:val="24"/>
        </w:numPr>
        <w:ind w:left="426"/>
        <w:jc w:val="both"/>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 xml:space="preserve">WYMAGANIA DOTYCZĄCE WADIUM: </w:t>
      </w:r>
    </w:p>
    <w:p w14:paraId="4D63698A" w14:textId="77777777" w:rsidR="00831F12" w:rsidRPr="00D84D1C" w:rsidRDefault="00831F12" w:rsidP="00831F12">
      <w:pPr>
        <w:ind w:left="851"/>
        <w:rPr>
          <w:rFonts w:asciiTheme="minorHAnsi" w:hAnsiTheme="minorHAnsi" w:cs="Posterama"/>
          <w:b/>
          <w:bCs/>
          <w:sz w:val="22"/>
          <w:szCs w:val="22"/>
          <w:shd w:val="clear" w:color="auto" w:fill="FFFFFF"/>
        </w:rPr>
      </w:pPr>
    </w:p>
    <w:p w14:paraId="79D4AF24" w14:textId="77777777" w:rsidR="00831F12" w:rsidRPr="00D84D1C"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6F4FFA60"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6A453048" w14:textId="4074EF3D" w:rsidR="00831F12" w:rsidRPr="00415A23"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15A23">
        <w:rPr>
          <w:rFonts w:asciiTheme="minorHAnsi" w:hAnsiTheme="minorHAnsi" w:cs="Posterama"/>
          <w:sz w:val="22"/>
          <w:szCs w:val="22"/>
        </w:rPr>
        <w:t>Kwota wadium:</w:t>
      </w:r>
    </w:p>
    <w:p w14:paraId="66F3F67A" w14:textId="6A63D103" w:rsidR="00831F12" w:rsidRPr="00415A23"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415A23">
        <w:rPr>
          <w:rFonts w:asciiTheme="minorHAnsi" w:hAnsiTheme="minorHAnsi" w:cs="Posterama"/>
          <w:sz w:val="22"/>
          <w:szCs w:val="22"/>
        </w:rPr>
        <w:t>Pakiet 1</w:t>
      </w:r>
      <w:r w:rsidR="004E7AE0" w:rsidRPr="00415A23">
        <w:rPr>
          <w:rFonts w:asciiTheme="minorHAnsi" w:hAnsiTheme="minorHAnsi" w:cs="Posterama"/>
          <w:sz w:val="22"/>
          <w:szCs w:val="22"/>
        </w:rPr>
        <w:t xml:space="preserve"> -</w:t>
      </w:r>
      <w:r w:rsidRPr="00415A23">
        <w:rPr>
          <w:rFonts w:asciiTheme="minorHAnsi" w:hAnsiTheme="minorHAnsi" w:cs="Posterama"/>
          <w:sz w:val="22"/>
          <w:szCs w:val="22"/>
        </w:rPr>
        <w:t xml:space="preserve"> wynosi:</w:t>
      </w:r>
      <w:r w:rsidR="004E7AE0" w:rsidRPr="00415A23">
        <w:rPr>
          <w:rFonts w:asciiTheme="minorHAnsi" w:hAnsiTheme="minorHAnsi" w:cs="Posterama"/>
          <w:sz w:val="22"/>
          <w:szCs w:val="22"/>
        </w:rPr>
        <w:t xml:space="preserve"> </w:t>
      </w:r>
      <w:r w:rsidR="00415A23" w:rsidRPr="00415A23">
        <w:rPr>
          <w:rFonts w:asciiTheme="minorHAnsi" w:hAnsiTheme="minorHAnsi" w:cs="Posterama"/>
          <w:sz w:val="22"/>
          <w:szCs w:val="22"/>
        </w:rPr>
        <w:t xml:space="preserve">       </w:t>
      </w:r>
      <w:r w:rsidR="00FE4873" w:rsidRPr="00415A23">
        <w:rPr>
          <w:rFonts w:asciiTheme="minorHAnsi" w:hAnsiTheme="minorHAnsi" w:cs="Posterama"/>
          <w:sz w:val="22"/>
          <w:szCs w:val="22"/>
        </w:rPr>
        <w:t>2</w:t>
      </w:r>
      <w:r w:rsidR="00415A23" w:rsidRPr="00415A23">
        <w:rPr>
          <w:rFonts w:asciiTheme="minorHAnsi" w:hAnsiTheme="minorHAnsi" w:cs="Posterama"/>
          <w:sz w:val="22"/>
          <w:szCs w:val="22"/>
        </w:rPr>
        <w:t>.661</w:t>
      </w:r>
      <w:r w:rsidR="00FE4873" w:rsidRPr="00415A23">
        <w:rPr>
          <w:rFonts w:asciiTheme="minorHAnsi" w:hAnsiTheme="minorHAnsi" w:cs="Posterama"/>
          <w:sz w:val="22"/>
          <w:szCs w:val="22"/>
        </w:rPr>
        <w:t xml:space="preserve">,00 </w:t>
      </w:r>
      <w:r w:rsidR="00C65A76" w:rsidRPr="00415A23">
        <w:rPr>
          <w:rFonts w:asciiTheme="minorHAnsi" w:hAnsiTheme="minorHAnsi" w:cs="Posterama"/>
          <w:sz w:val="22"/>
          <w:szCs w:val="22"/>
        </w:rPr>
        <w:t>zł</w:t>
      </w:r>
    </w:p>
    <w:p w14:paraId="3DD3F9AF" w14:textId="12564F36" w:rsidR="00A73DCA"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415A23">
        <w:rPr>
          <w:rFonts w:asciiTheme="minorHAnsi" w:hAnsiTheme="minorHAnsi" w:cs="Posterama"/>
          <w:sz w:val="22"/>
          <w:szCs w:val="22"/>
        </w:rPr>
        <w:t xml:space="preserve">Pakiet </w:t>
      </w:r>
      <w:r w:rsidR="00DA19D9" w:rsidRPr="00415A23">
        <w:rPr>
          <w:rFonts w:asciiTheme="minorHAnsi" w:hAnsiTheme="minorHAnsi" w:cs="Posterama"/>
          <w:sz w:val="22"/>
          <w:szCs w:val="22"/>
        </w:rPr>
        <w:t>2</w:t>
      </w:r>
      <w:r w:rsidR="004E7AE0" w:rsidRPr="00415A23">
        <w:rPr>
          <w:rFonts w:asciiTheme="minorHAnsi" w:hAnsiTheme="minorHAnsi" w:cs="Posterama"/>
          <w:sz w:val="22"/>
          <w:szCs w:val="22"/>
        </w:rPr>
        <w:t xml:space="preserve"> –</w:t>
      </w:r>
      <w:r w:rsidRPr="00415A23">
        <w:rPr>
          <w:rFonts w:asciiTheme="minorHAnsi" w:hAnsiTheme="minorHAnsi" w:cs="Posterama"/>
          <w:sz w:val="22"/>
          <w:szCs w:val="22"/>
        </w:rPr>
        <w:t xml:space="preserve"> </w:t>
      </w:r>
      <w:r w:rsidR="004E7AE0" w:rsidRPr="00415A23">
        <w:rPr>
          <w:rFonts w:asciiTheme="minorHAnsi" w:hAnsiTheme="minorHAnsi" w:cs="Posterama"/>
          <w:sz w:val="22"/>
          <w:szCs w:val="22"/>
        </w:rPr>
        <w:t xml:space="preserve">wynosi: </w:t>
      </w:r>
      <w:r w:rsidR="00415A23" w:rsidRPr="00415A23">
        <w:rPr>
          <w:rFonts w:asciiTheme="minorHAnsi" w:hAnsiTheme="minorHAnsi" w:cs="Posterama"/>
          <w:sz w:val="22"/>
          <w:szCs w:val="22"/>
        </w:rPr>
        <w:t xml:space="preserve">      1.050</w:t>
      </w:r>
      <w:r w:rsidR="00FE4873" w:rsidRPr="00415A23">
        <w:rPr>
          <w:rFonts w:asciiTheme="minorHAnsi" w:hAnsiTheme="minorHAnsi" w:cs="Posterama"/>
          <w:sz w:val="22"/>
          <w:szCs w:val="22"/>
        </w:rPr>
        <w:t xml:space="preserve">,00 </w:t>
      </w:r>
      <w:r w:rsidR="00C65A76" w:rsidRPr="00415A23">
        <w:rPr>
          <w:rFonts w:asciiTheme="minorHAnsi" w:hAnsiTheme="minorHAnsi" w:cs="Posterama"/>
          <w:sz w:val="22"/>
          <w:szCs w:val="22"/>
        </w:rPr>
        <w:t>zł</w:t>
      </w:r>
    </w:p>
    <w:p w14:paraId="6C3C5549" w14:textId="25D871E5" w:rsidR="0026158E" w:rsidRPr="0026158E" w:rsidRDefault="0026158E" w:rsidP="00831F12">
      <w:pPr>
        <w:widowControl w:val="0"/>
        <w:autoSpaceDE w:val="0"/>
        <w:autoSpaceDN w:val="0"/>
        <w:adjustRightInd w:val="0"/>
        <w:ind w:left="550"/>
        <w:jc w:val="both"/>
        <w:textAlignment w:val="baseline"/>
        <w:rPr>
          <w:rFonts w:asciiTheme="minorHAnsi" w:hAnsiTheme="minorHAnsi" w:cs="Posterama"/>
          <w:color w:val="FF0000"/>
          <w:sz w:val="22"/>
          <w:szCs w:val="22"/>
        </w:rPr>
      </w:pPr>
      <w:r w:rsidRPr="0026158E">
        <w:rPr>
          <w:rFonts w:asciiTheme="minorHAnsi" w:hAnsiTheme="minorHAnsi" w:cs="Posterama"/>
          <w:color w:val="FF0000"/>
          <w:sz w:val="22"/>
          <w:szCs w:val="22"/>
        </w:rPr>
        <w:t xml:space="preserve">Pakiet 3 – wynosi:          840,00 zł </w:t>
      </w:r>
    </w:p>
    <w:p w14:paraId="59AA136E" w14:textId="77777777" w:rsidR="00DA19D9" w:rsidRPr="00D84D1C"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p>
    <w:p w14:paraId="7B5A1A49" w14:textId="045B82D6" w:rsidR="00831F12" w:rsidRPr="00F76F53"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F76F53">
        <w:rPr>
          <w:rFonts w:asciiTheme="minorHAnsi" w:hAnsiTheme="minorHAnsi" w:cs="Posterama"/>
          <w:b/>
          <w:sz w:val="22"/>
          <w:szCs w:val="18"/>
          <w:lang w:val="x-none" w:eastAsia="x-none"/>
        </w:rPr>
        <w:t xml:space="preserve">do dnia </w:t>
      </w:r>
      <w:r w:rsidR="00F76F53" w:rsidRPr="00E157D2">
        <w:rPr>
          <w:rFonts w:asciiTheme="minorHAnsi" w:hAnsiTheme="minorHAnsi" w:cs="Posterama"/>
          <w:b/>
          <w:color w:val="FF0000"/>
          <w:sz w:val="22"/>
          <w:szCs w:val="18"/>
          <w:lang w:eastAsia="x-none"/>
        </w:rPr>
        <w:t>0</w:t>
      </w:r>
      <w:r w:rsidR="00E157D2" w:rsidRPr="00E157D2">
        <w:rPr>
          <w:rFonts w:asciiTheme="minorHAnsi" w:hAnsiTheme="minorHAnsi" w:cs="Posterama"/>
          <w:b/>
          <w:color w:val="FF0000"/>
          <w:sz w:val="22"/>
          <w:szCs w:val="18"/>
          <w:lang w:eastAsia="x-none"/>
        </w:rPr>
        <w:t>4</w:t>
      </w:r>
      <w:r w:rsidR="00F76F53" w:rsidRPr="00E157D2">
        <w:rPr>
          <w:rFonts w:asciiTheme="minorHAnsi" w:hAnsiTheme="minorHAnsi" w:cs="Posterama"/>
          <w:b/>
          <w:color w:val="FF0000"/>
          <w:sz w:val="22"/>
          <w:szCs w:val="18"/>
          <w:lang w:eastAsia="x-none"/>
        </w:rPr>
        <w:t>.08.</w:t>
      </w:r>
      <w:r w:rsidRPr="00E157D2">
        <w:rPr>
          <w:rFonts w:asciiTheme="minorHAnsi" w:hAnsiTheme="minorHAnsi" w:cs="Posterama"/>
          <w:b/>
          <w:color w:val="FF0000"/>
          <w:sz w:val="22"/>
          <w:szCs w:val="18"/>
          <w:lang w:eastAsia="x-none"/>
        </w:rPr>
        <w:t>202</w:t>
      </w:r>
      <w:r w:rsidR="00C65A76" w:rsidRPr="00E157D2">
        <w:rPr>
          <w:rFonts w:asciiTheme="minorHAnsi" w:hAnsiTheme="minorHAnsi" w:cs="Posterama"/>
          <w:b/>
          <w:color w:val="FF0000"/>
          <w:sz w:val="22"/>
          <w:szCs w:val="18"/>
          <w:lang w:eastAsia="x-none"/>
        </w:rPr>
        <w:t>3</w:t>
      </w:r>
      <w:r w:rsidR="003D1ADB" w:rsidRPr="00E157D2">
        <w:rPr>
          <w:rFonts w:asciiTheme="minorHAnsi" w:hAnsiTheme="minorHAnsi" w:cs="Posterama"/>
          <w:b/>
          <w:color w:val="FF0000"/>
          <w:sz w:val="22"/>
          <w:szCs w:val="18"/>
          <w:lang w:eastAsia="x-none"/>
        </w:rPr>
        <w:t xml:space="preserve"> </w:t>
      </w:r>
      <w:r w:rsidRPr="00F76F53">
        <w:rPr>
          <w:rFonts w:asciiTheme="minorHAnsi" w:hAnsiTheme="minorHAnsi" w:cs="Posterama"/>
          <w:b/>
          <w:sz w:val="22"/>
          <w:szCs w:val="18"/>
          <w:lang w:val="x-none" w:eastAsia="x-none"/>
        </w:rPr>
        <w:t xml:space="preserve">r. </w:t>
      </w:r>
      <w:r w:rsidRPr="00F76F53">
        <w:rPr>
          <w:rFonts w:asciiTheme="minorHAnsi" w:hAnsiTheme="minorHAnsi" w:cs="Posterama"/>
          <w:sz w:val="22"/>
          <w:szCs w:val="18"/>
          <w:lang w:val="x-none" w:eastAsia="x-none"/>
        </w:rPr>
        <w:t xml:space="preserve">do godz. </w:t>
      </w:r>
      <w:r w:rsidRPr="00F76F53">
        <w:rPr>
          <w:rFonts w:asciiTheme="minorHAnsi" w:hAnsiTheme="minorHAnsi" w:cs="Posterama"/>
          <w:b/>
          <w:sz w:val="22"/>
          <w:szCs w:val="18"/>
          <w:lang w:eastAsia="x-none"/>
        </w:rPr>
        <w:t>10</w:t>
      </w:r>
      <w:r w:rsidRPr="00F76F53">
        <w:rPr>
          <w:rFonts w:asciiTheme="minorHAnsi" w:hAnsiTheme="minorHAnsi" w:cs="Posterama"/>
          <w:b/>
          <w:sz w:val="22"/>
          <w:szCs w:val="18"/>
          <w:lang w:val="x-none" w:eastAsia="x-none"/>
        </w:rPr>
        <w:t>:00</w:t>
      </w:r>
      <w:r w:rsidRPr="00F76F53">
        <w:rPr>
          <w:rFonts w:asciiTheme="minorHAnsi" w:hAnsiTheme="minorHAnsi" w:cs="Posterama"/>
          <w:sz w:val="22"/>
          <w:szCs w:val="18"/>
          <w:lang w:val="x-none" w:eastAsia="x-none"/>
        </w:rPr>
        <w:t xml:space="preserve">. </w:t>
      </w:r>
    </w:p>
    <w:p w14:paraId="4AAF6472" w14:textId="77777777" w:rsidR="00831F12" w:rsidRPr="00480705"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76F53">
        <w:rPr>
          <w:rFonts w:asciiTheme="minorHAnsi" w:hAnsiTheme="minorHAnsi" w:cs="Posterama"/>
          <w:sz w:val="22"/>
          <w:szCs w:val="18"/>
          <w:lang w:val="x-none" w:eastAsia="x-none"/>
        </w:rPr>
        <w:t xml:space="preserve">Wadium wnoszone w pieniądzu należy </w:t>
      </w:r>
      <w:r w:rsidRPr="00F76F53">
        <w:rPr>
          <w:rFonts w:asciiTheme="minorHAnsi" w:hAnsiTheme="minorHAnsi" w:cs="Posterama"/>
          <w:sz w:val="22"/>
          <w:szCs w:val="18"/>
          <w:lang w:eastAsia="x-none"/>
        </w:rPr>
        <w:t xml:space="preserve">wnieść przelewem </w:t>
      </w:r>
      <w:r w:rsidRPr="00480705">
        <w:rPr>
          <w:rFonts w:asciiTheme="minorHAnsi" w:hAnsiTheme="minorHAnsi" w:cs="Posterama"/>
          <w:sz w:val="22"/>
          <w:szCs w:val="18"/>
          <w:lang w:val="x-none" w:eastAsia="x-none"/>
        </w:rPr>
        <w:t xml:space="preserve">na konto: </w:t>
      </w:r>
    </w:p>
    <w:p w14:paraId="45AD420E" w14:textId="77777777" w:rsidR="00831F12" w:rsidRPr="00480705" w:rsidRDefault="00831F12" w:rsidP="00831F12">
      <w:pPr>
        <w:keepNext/>
        <w:ind w:left="567"/>
        <w:outlineLvl w:val="1"/>
        <w:rPr>
          <w:rFonts w:asciiTheme="minorHAnsi" w:hAnsiTheme="minorHAnsi" w:cs="Posterama"/>
          <w:sz w:val="22"/>
          <w:szCs w:val="18"/>
          <w:lang w:eastAsia="x-none"/>
        </w:rPr>
      </w:pPr>
    </w:p>
    <w:p w14:paraId="22CBE85B" w14:textId="77777777" w:rsidR="00831F12" w:rsidRPr="00480705" w:rsidRDefault="00831F12" w:rsidP="00F86F1F">
      <w:pPr>
        <w:pBdr>
          <w:top w:val="nil"/>
          <w:left w:val="nil"/>
          <w:bottom w:val="nil"/>
          <w:right w:val="nil"/>
          <w:between w:val="nil"/>
        </w:pBdr>
        <w:jc w:val="center"/>
        <w:rPr>
          <w:rFonts w:asciiTheme="minorHAnsi" w:hAnsiTheme="minorHAnsi"/>
          <w:sz w:val="22"/>
          <w:szCs w:val="22"/>
        </w:rPr>
      </w:pPr>
      <w:r w:rsidRPr="00480705">
        <w:rPr>
          <w:rFonts w:asciiTheme="minorHAnsi" w:hAnsiTheme="minorHAnsi" w:cs="Posterama"/>
          <w:sz w:val="22"/>
          <w:szCs w:val="22"/>
          <w:lang w:eastAsia="x-none"/>
        </w:rPr>
        <w:t xml:space="preserve">Banku </w:t>
      </w:r>
      <w:r w:rsidRPr="00480705">
        <w:rPr>
          <w:rFonts w:asciiTheme="minorHAnsi" w:hAnsiTheme="minorHAnsi"/>
          <w:sz w:val="22"/>
          <w:szCs w:val="22"/>
        </w:rPr>
        <w:t>Millenium S.A. 57 1160 2202 0000 0003 1557 0460</w:t>
      </w:r>
    </w:p>
    <w:p w14:paraId="039DB9AA" w14:textId="53C1FECC" w:rsidR="00831F12" w:rsidRPr="00480705" w:rsidRDefault="00831F12" w:rsidP="00F86F1F">
      <w:pPr>
        <w:pBdr>
          <w:top w:val="nil"/>
          <w:left w:val="nil"/>
          <w:bottom w:val="nil"/>
          <w:right w:val="nil"/>
          <w:between w:val="nil"/>
        </w:pBdr>
        <w:jc w:val="center"/>
        <w:rPr>
          <w:rFonts w:asciiTheme="minorHAnsi" w:eastAsia="Tahoma" w:hAnsiTheme="minorHAnsi" w:cs="Tahoma"/>
          <w:sz w:val="22"/>
          <w:szCs w:val="22"/>
        </w:rPr>
      </w:pPr>
      <w:r w:rsidRPr="00480705">
        <w:rPr>
          <w:rFonts w:asciiTheme="minorHAnsi" w:eastAsia="Cambria" w:hAnsiTheme="minorHAnsi" w:cs="Cambria"/>
          <w:sz w:val="22"/>
          <w:szCs w:val="22"/>
        </w:rPr>
        <w:t xml:space="preserve">z dopiskiem; </w:t>
      </w:r>
      <w:r w:rsidRPr="00480705">
        <w:rPr>
          <w:rFonts w:asciiTheme="minorHAnsi" w:eastAsia="Cambria" w:hAnsiTheme="minorHAnsi" w:cs="Cambria"/>
          <w:b/>
          <w:sz w:val="22"/>
          <w:szCs w:val="22"/>
          <w:u w:val="single"/>
        </w:rPr>
        <w:t>Wadium- znak sprawy TP</w:t>
      </w:r>
      <w:r w:rsidR="00480705" w:rsidRPr="00480705">
        <w:rPr>
          <w:rFonts w:asciiTheme="minorHAnsi" w:eastAsia="Cambria" w:hAnsiTheme="minorHAnsi" w:cs="Cambria"/>
          <w:b/>
          <w:sz w:val="22"/>
          <w:szCs w:val="22"/>
          <w:u w:val="single"/>
        </w:rPr>
        <w:t xml:space="preserve"> </w:t>
      </w:r>
      <w:r w:rsidR="00624897">
        <w:rPr>
          <w:rFonts w:asciiTheme="minorHAnsi" w:eastAsia="Cambria" w:hAnsiTheme="minorHAnsi" w:cs="Cambria"/>
          <w:b/>
          <w:sz w:val="22"/>
          <w:szCs w:val="22"/>
          <w:u w:val="single"/>
        </w:rPr>
        <w:t>70</w:t>
      </w:r>
      <w:r w:rsidRPr="00480705">
        <w:rPr>
          <w:rFonts w:asciiTheme="minorHAnsi" w:eastAsia="Cambria" w:hAnsiTheme="minorHAnsi" w:cs="Cambria"/>
          <w:b/>
          <w:sz w:val="22"/>
          <w:szCs w:val="22"/>
          <w:u w:val="single"/>
        </w:rPr>
        <w:t>-202</w:t>
      </w:r>
      <w:r w:rsidR="00C65A76">
        <w:rPr>
          <w:rFonts w:asciiTheme="minorHAnsi" w:eastAsia="Cambria" w:hAnsiTheme="minorHAnsi" w:cs="Cambria"/>
          <w:b/>
          <w:sz w:val="22"/>
          <w:szCs w:val="22"/>
          <w:u w:val="single"/>
        </w:rPr>
        <w:t>3</w:t>
      </w:r>
      <w:r w:rsidRPr="00480705">
        <w:rPr>
          <w:rFonts w:asciiTheme="minorHAnsi" w:eastAsia="Cambria" w:hAnsiTheme="minorHAnsi" w:cs="Cambria"/>
          <w:b/>
          <w:sz w:val="22"/>
          <w:szCs w:val="22"/>
          <w:u w:val="single"/>
        </w:rPr>
        <w:t xml:space="preserve"> </w:t>
      </w:r>
      <w:r w:rsidRPr="00480705">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F76F53"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w:t>
      </w:r>
      <w:r w:rsidRPr="00F76F53">
        <w:rPr>
          <w:rFonts w:asciiTheme="minorHAnsi" w:hAnsiTheme="minorHAnsi" w:cs="Posterama"/>
          <w:sz w:val="22"/>
          <w:szCs w:val="22"/>
        </w:rPr>
        <w:t xml:space="preserve">Zamawiającego pod </w:t>
      </w:r>
      <w:bookmarkStart w:id="5" w:name="_Hlk63320540"/>
      <w:r w:rsidR="00065777" w:rsidRPr="00F76F53">
        <w:rPr>
          <w:rFonts w:asciiTheme="minorHAnsi" w:hAnsiTheme="minorHAnsi" w:cs="Posterama"/>
          <w:sz w:val="22"/>
          <w:szCs w:val="22"/>
        </w:rPr>
        <w:t>adresem</w:t>
      </w:r>
      <w:bookmarkStart w:id="6" w:name="_Hlk66970227"/>
      <w:r w:rsidR="00065777" w:rsidRPr="00F76F53">
        <w:rPr>
          <w:rFonts w:asciiTheme="minorHAnsi" w:hAnsiTheme="minorHAnsi" w:cs="Posterama"/>
          <w:sz w:val="22"/>
          <w:szCs w:val="22"/>
        </w:rPr>
        <w:t>:</w:t>
      </w:r>
      <w:r w:rsidR="00065777" w:rsidRPr="00F76F53">
        <w:rPr>
          <w:rFonts w:asciiTheme="minorHAnsi" w:eastAsia="Calibri" w:hAnsiTheme="minorHAnsi" w:cs="Posterama"/>
          <w:sz w:val="22"/>
          <w:szCs w:val="22"/>
        </w:rPr>
        <w:t xml:space="preserve"> </w:t>
      </w:r>
      <w:hyperlink r:id="rId15" w:history="1">
        <w:r w:rsidR="00A25B8E" w:rsidRPr="00F76F53">
          <w:rPr>
            <w:rStyle w:val="Hipercze"/>
            <w:rFonts w:asciiTheme="minorHAnsi" w:eastAsia="Calibri" w:hAnsiTheme="minorHAnsi" w:cs="Posterama"/>
            <w:color w:val="auto"/>
            <w:sz w:val="22"/>
            <w:szCs w:val="22"/>
          </w:rPr>
          <w:t>https://platformazakupowa.pl/pn/stocer</w:t>
        </w:r>
      </w:hyperlink>
      <w:bookmarkEnd w:id="6"/>
      <w:r w:rsidR="00A25B8E" w:rsidRPr="00F76F53">
        <w:rPr>
          <w:rFonts w:asciiTheme="minorHAnsi" w:eastAsia="Calibri" w:hAnsiTheme="minorHAnsi" w:cs="Posterama"/>
          <w:sz w:val="22"/>
          <w:szCs w:val="22"/>
          <w:u w:val="single"/>
        </w:rPr>
        <w:t xml:space="preserve"> </w:t>
      </w:r>
    </w:p>
    <w:bookmarkEnd w:id="5"/>
    <w:p w14:paraId="7DBCB981" w14:textId="46725263" w:rsidR="006049C5" w:rsidRPr="00F76F53"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F76F53">
        <w:rPr>
          <w:rFonts w:asciiTheme="minorHAnsi" w:hAnsiTheme="minorHAnsi" w:cs="Posterama"/>
          <w:bCs/>
          <w:sz w:val="22"/>
          <w:szCs w:val="22"/>
        </w:rPr>
        <w:t xml:space="preserve"> Termin składania ofert - </w:t>
      </w:r>
      <w:r w:rsidRPr="00F76F53">
        <w:rPr>
          <w:rFonts w:asciiTheme="minorHAnsi" w:hAnsiTheme="minorHAnsi" w:cs="Posterama"/>
          <w:sz w:val="22"/>
          <w:szCs w:val="22"/>
        </w:rPr>
        <w:t>do godz.</w:t>
      </w:r>
      <w:r w:rsidR="00831F12" w:rsidRPr="00F76F53">
        <w:rPr>
          <w:rFonts w:asciiTheme="minorHAnsi" w:hAnsiTheme="minorHAnsi" w:cs="Posterama"/>
          <w:sz w:val="22"/>
          <w:szCs w:val="22"/>
        </w:rPr>
        <w:t xml:space="preserve"> </w:t>
      </w:r>
      <w:r w:rsidR="00831F12" w:rsidRPr="00F76F53">
        <w:rPr>
          <w:rFonts w:asciiTheme="minorHAnsi" w:hAnsiTheme="minorHAnsi" w:cs="Posterama"/>
          <w:b/>
          <w:sz w:val="22"/>
          <w:szCs w:val="22"/>
        </w:rPr>
        <w:t>10</w:t>
      </w:r>
      <w:r w:rsidRPr="00F76F53">
        <w:rPr>
          <w:rFonts w:asciiTheme="minorHAnsi" w:hAnsiTheme="minorHAnsi" w:cs="Posterama"/>
          <w:b/>
          <w:sz w:val="22"/>
          <w:szCs w:val="22"/>
        </w:rPr>
        <w:t>:00</w:t>
      </w:r>
      <w:r w:rsidRPr="00F76F53">
        <w:rPr>
          <w:rFonts w:asciiTheme="minorHAnsi" w:hAnsiTheme="minorHAnsi" w:cs="Posterama"/>
          <w:sz w:val="22"/>
          <w:szCs w:val="22"/>
        </w:rPr>
        <w:t xml:space="preserve"> w dniu </w:t>
      </w:r>
      <w:r w:rsidR="00F76F53" w:rsidRPr="00E157D2">
        <w:rPr>
          <w:rFonts w:asciiTheme="minorHAnsi" w:hAnsiTheme="minorHAnsi" w:cs="Posterama"/>
          <w:b/>
          <w:color w:val="FF0000"/>
          <w:sz w:val="22"/>
          <w:szCs w:val="22"/>
        </w:rPr>
        <w:t>0</w:t>
      </w:r>
      <w:r w:rsidR="00E157D2" w:rsidRPr="00E157D2">
        <w:rPr>
          <w:rFonts w:asciiTheme="minorHAnsi" w:hAnsiTheme="minorHAnsi" w:cs="Posterama"/>
          <w:b/>
          <w:color w:val="FF0000"/>
          <w:sz w:val="22"/>
          <w:szCs w:val="22"/>
        </w:rPr>
        <w:t>4</w:t>
      </w:r>
      <w:r w:rsidR="00F76F53" w:rsidRPr="00E157D2">
        <w:rPr>
          <w:rFonts w:asciiTheme="minorHAnsi" w:hAnsiTheme="minorHAnsi" w:cs="Posterama"/>
          <w:b/>
          <w:color w:val="FF0000"/>
          <w:sz w:val="22"/>
          <w:szCs w:val="22"/>
        </w:rPr>
        <w:t>.08.</w:t>
      </w:r>
      <w:r w:rsidR="00C65A76" w:rsidRPr="00E157D2">
        <w:rPr>
          <w:rFonts w:asciiTheme="minorHAnsi" w:hAnsiTheme="minorHAnsi" w:cs="Posterama"/>
          <w:b/>
          <w:color w:val="FF0000"/>
          <w:sz w:val="22"/>
          <w:szCs w:val="22"/>
        </w:rPr>
        <w:t>2023</w:t>
      </w:r>
      <w:r w:rsidR="00D63F5F" w:rsidRPr="00E157D2">
        <w:rPr>
          <w:rFonts w:asciiTheme="minorHAnsi" w:hAnsiTheme="minorHAnsi" w:cs="Posterama"/>
          <w:b/>
          <w:color w:val="FF0000"/>
          <w:sz w:val="22"/>
          <w:szCs w:val="22"/>
        </w:rPr>
        <w:t xml:space="preserve"> </w:t>
      </w:r>
      <w:r w:rsidRPr="00E157D2">
        <w:rPr>
          <w:rFonts w:asciiTheme="minorHAnsi" w:hAnsiTheme="minorHAnsi" w:cs="Posterama"/>
          <w:b/>
          <w:color w:val="FF0000"/>
          <w:sz w:val="22"/>
          <w:szCs w:val="22"/>
        </w:rPr>
        <w:t>r</w:t>
      </w:r>
      <w:r w:rsidRPr="00F76F53">
        <w:rPr>
          <w:rFonts w:asciiTheme="minorHAnsi" w:hAnsiTheme="minorHAnsi" w:cs="Posterama"/>
          <w:b/>
          <w:sz w:val="22"/>
          <w:szCs w:val="22"/>
        </w:rPr>
        <w:t>.</w:t>
      </w:r>
    </w:p>
    <w:p w14:paraId="4C259827" w14:textId="77777777" w:rsidR="006049C5" w:rsidRPr="00F76F53"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F76F53">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F76F53"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F76F53">
        <w:rPr>
          <w:rFonts w:asciiTheme="minorHAnsi" w:hAnsiTheme="minorHAnsi" w:cs="Posterama"/>
          <w:bCs/>
          <w:sz w:val="22"/>
          <w:szCs w:val="22"/>
        </w:rPr>
        <w:t xml:space="preserve"> Miejscem otwarcia ofert jest siedziba Zamawiającego,</w:t>
      </w:r>
      <w:r w:rsidRPr="00F76F53">
        <w:rPr>
          <w:rFonts w:asciiTheme="minorHAnsi" w:hAnsiTheme="minorHAnsi" w:cs="Posterama"/>
          <w:sz w:val="22"/>
          <w:szCs w:val="22"/>
        </w:rPr>
        <w:t xml:space="preserve"> </w:t>
      </w:r>
      <w:r w:rsidR="006C2DE1" w:rsidRPr="00F76F53">
        <w:rPr>
          <w:rFonts w:asciiTheme="minorHAnsi" w:hAnsiTheme="minorHAnsi" w:cs="Posterama"/>
          <w:sz w:val="22"/>
          <w:szCs w:val="22"/>
        </w:rPr>
        <w:t>D</w:t>
      </w:r>
      <w:r w:rsidR="00831F12" w:rsidRPr="00F76F53">
        <w:rPr>
          <w:rFonts w:asciiTheme="minorHAnsi" w:hAnsiTheme="minorHAnsi" w:cs="Posterama"/>
          <w:sz w:val="22"/>
          <w:szCs w:val="22"/>
        </w:rPr>
        <w:t xml:space="preserve">ział </w:t>
      </w:r>
      <w:r w:rsidR="006C2DE1" w:rsidRPr="00F76F53">
        <w:rPr>
          <w:rFonts w:asciiTheme="minorHAnsi" w:hAnsiTheme="minorHAnsi" w:cs="Posterama"/>
          <w:sz w:val="22"/>
          <w:szCs w:val="22"/>
        </w:rPr>
        <w:t>H</w:t>
      </w:r>
      <w:r w:rsidR="00831F12" w:rsidRPr="00F76F53">
        <w:rPr>
          <w:rFonts w:asciiTheme="minorHAnsi" w:hAnsiTheme="minorHAnsi" w:cs="Posterama"/>
          <w:sz w:val="22"/>
          <w:szCs w:val="22"/>
        </w:rPr>
        <w:t>andlowy,</w:t>
      </w:r>
      <w:r w:rsidRPr="00F76F53">
        <w:rPr>
          <w:rFonts w:asciiTheme="minorHAnsi" w:hAnsiTheme="minorHAnsi" w:cs="Posterama"/>
          <w:sz w:val="22"/>
          <w:szCs w:val="22"/>
        </w:rPr>
        <w:t xml:space="preserve"> budynek</w:t>
      </w:r>
      <w:r w:rsidR="00831F12" w:rsidRPr="00F76F53">
        <w:rPr>
          <w:rFonts w:asciiTheme="minorHAnsi" w:hAnsiTheme="minorHAnsi" w:cs="Posterama"/>
          <w:sz w:val="22"/>
          <w:szCs w:val="22"/>
        </w:rPr>
        <w:t xml:space="preserve"> Zarządu Spółki</w:t>
      </w:r>
      <w:r w:rsidRPr="00F76F53">
        <w:rPr>
          <w:rFonts w:asciiTheme="minorHAnsi" w:hAnsiTheme="minorHAnsi" w:cs="Posterama"/>
          <w:sz w:val="22"/>
          <w:szCs w:val="22"/>
        </w:rPr>
        <w:t xml:space="preserve"> przy ulicy </w:t>
      </w:r>
      <w:r w:rsidR="00152638" w:rsidRPr="00F76F53">
        <w:rPr>
          <w:rFonts w:asciiTheme="minorHAnsi" w:hAnsiTheme="minorHAnsi" w:cs="Posterama"/>
          <w:sz w:val="22"/>
          <w:szCs w:val="22"/>
        </w:rPr>
        <w:t>Wierzejewskiego 12 w Konstancinie Jeziorn</w:t>
      </w:r>
      <w:r w:rsidR="00831F12" w:rsidRPr="00F76F53">
        <w:rPr>
          <w:rFonts w:asciiTheme="minorHAnsi" w:hAnsiTheme="minorHAnsi" w:cs="Posterama"/>
          <w:sz w:val="22"/>
          <w:szCs w:val="22"/>
        </w:rPr>
        <w:t>ie.</w:t>
      </w:r>
    </w:p>
    <w:p w14:paraId="29A4248A" w14:textId="1658F0D0" w:rsidR="006049C5" w:rsidRPr="001837CF"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F76F53">
        <w:rPr>
          <w:rFonts w:asciiTheme="minorHAnsi" w:hAnsiTheme="minorHAnsi" w:cs="Posterama"/>
          <w:sz w:val="22"/>
          <w:szCs w:val="22"/>
        </w:rPr>
        <w:t xml:space="preserve">Termin otwarcia ofert: </w:t>
      </w:r>
      <w:r w:rsidR="00F76F53" w:rsidRPr="00E157D2">
        <w:rPr>
          <w:rFonts w:asciiTheme="minorHAnsi" w:hAnsiTheme="minorHAnsi" w:cs="Posterama"/>
          <w:b/>
          <w:color w:val="FF0000"/>
          <w:sz w:val="22"/>
          <w:szCs w:val="22"/>
        </w:rPr>
        <w:t>0</w:t>
      </w:r>
      <w:r w:rsidR="00E157D2" w:rsidRPr="00E157D2">
        <w:rPr>
          <w:rFonts w:asciiTheme="minorHAnsi" w:hAnsiTheme="minorHAnsi" w:cs="Posterama"/>
          <w:b/>
          <w:color w:val="FF0000"/>
          <w:sz w:val="22"/>
          <w:szCs w:val="22"/>
        </w:rPr>
        <w:t>4</w:t>
      </w:r>
      <w:r w:rsidR="00F76F53" w:rsidRPr="00E157D2">
        <w:rPr>
          <w:rFonts w:asciiTheme="minorHAnsi" w:hAnsiTheme="minorHAnsi" w:cs="Posterama"/>
          <w:b/>
          <w:color w:val="FF0000"/>
          <w:sz w:val="22"/>
          <w:szCs w:val="22"/>
        </w:rPr>
        <w:t>.08.</w:t>
      </w:r>
      <w:r w:rsidR="00C65A76" w:rsidRPr="00E157D2">
        <w:rPr>
          <w:rFonts w:asciiTheme="minorHAnsi" w:hAnsiTheme="minorHAnsi" w:cs="Posterama"/>
          <w:b/>
          <w:color w:val="FF0000"/>
          <w:sz w:val="22"/>
          <w:szCs w:val="22"/>
        </w:rPr>
        <w:t>2023</w:t>
      </w:r>
      <w:r w:rsidR="00D63F5F" w:rsidRPr="00E157D2">
        <w:rPr>
          <w:rFonts w:asciiTheme="minorHAnsi" w:hAnsiTheme="minorHAnsi" w:cs="Posterama"/>
          <w:b/>
          <w:color w:val="FF0000"/>
          <w:sz w:val="22"/>
          <w:szCs w:val="22"/>
        </w:rPr>
        <w:t xml:space="preserve"> </w:t>
      </w:r>
      <w:r w:rsidRPr="00E157D2">
        <w:rPr>
          <w:rFonts w:asciiTheme="minorHAnsi" w:hAnsiTheme="minorHAnsi" w:cs="Posterama"/>
          <w:b/>
          <w:color w:val="FF0000"/>
          <w:sz w:val="22"/>
          <w:szCs w:val="22"/>
        </w:rPr>
        <w:t>r</w:t>
      </w:r>
      <w:r w:rsidRPr="00F76F53">
        <w:rPr>
          <w:rFonts w:asciiTheme="minorHAnsi" w:hAnsiTheme="minorHAnsi" w:cs="Posterama"/>
          <w:b/>
          <w:sz w:val="22"/>
          <w:szCs w:val="22"/>
        </w:rPr>
        <w:t>.,</w:t>
      </w:r>
      <w:r w:rsidRPr="00F76F53">
        <w:rPr>
          <w:rFonts w:asciiTheme="minorHAnsi" w:hAnsiTheme="minorHAnsi" w:cs="Posterama"/>
          <w:sz w:val="22"/>
          <w:szCs w:val="22"/>
        </w:rPr>
        <w:t xml:space="preserve"> o godzinie </w:t>
      </w:r>
      <w:r w:rsidR="00831F12" w:rsidRPr="00F76F53">
        <w:rPr>
          <w:rFonts w:asciiTheme="minorHAnsi" w:hAnsiTheme="minorHAnsi" w:cs="Posterama"/>
          <w:b/>
          <w:sz w:val="22"/>
          <w:szCs w:val="22"/>
        </w:rPr>
        <w:t>10</w:t>
      </w:r>
      <w:r w:rsidR="00D3797C" w:rsidRPr="00F76F53">
        <w:rPr>
          <w:rFonts w:asciiTheme="minorHAnsi" w:hAnsiTheme="minorHAnsi" w:cs="Posterama"/>
          <w:b/>
          <w:sz w:val="22"/>
          <w:szCs w:val="22"/>
        </w:rPr>
        <w:t>:30</w:t>
      </w:r>
      <w:r w:rsidRPr="00F76F53">
        <w:rPr>
          <w:rFonts w:asciiTheme="minorHAnsi" w:hAnsiTheme="minorHAnsi" w:cs="Posterama"/>
          <w:b/>
          <w:sz w:val="22"/>
          <w:szCs w:val="22"/>
        </w:rPr>
        <w:t xml:space="preserve">, </w:t>
      </w:r>
      <w:r w:rsidRPr="00F76F53">
        <w:rPr>
          <w:rFonts w:asciiTheme="minorHAnsi" w:hAnsiTheme="minorHAnsi" w:cs="Posterama"/>
          <w:sz w:val="22"/>
          <w:szCs w:val="22"/>
        </w:rPr>
        <w:t xml:space="preserve">nastąpi bezpośrednio po upływie terminu ich składania, za pośrednictwem Systemu </w:t>
      </w:r>
      <w:r w:rsidRPr="001837CF">
        <w:rPr>
          <w:rFonts w:asciiTheme="minorHAnsi" w:hAnsiTheme="minorHAnsi" w:cs="Posterama"/>
          <w:sz w:val="22"/>
          <w:szCs w:val="22"/>
        </w:rPr>
        <w:t xml:space="preserve">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837CF">
        <w:rPr>
          <w:rFonts w:asciiTheme="minorHAnsi" w:hAnsiTheme="minorHAnsi" w:cs="Posterama"/>
          <w:sz w:val="22"/>
          <w:szCs w:val="22"/>
        </w:rPr>
        <w:t xml:space="preserve"> </w:t>
      </w:r>
      <w:r w:rsidR="006049C5" w:rsidRPr="001837CF">
        <w:rPr>
          <w:rFonts w:asciiTheme="minorHAnsi" w:hAnsiTheme="minorHAnsi" w:cs="Posterama"/>
          <w:sz w:val="22"/>
          <w:szCs w:val="22"/>
        </w:rPr>
        <w:t xml:space="preserve">Bezpośrednio przed otwarciem ofert Zamawiający </w:t>
      </w:r>
      <w:r w:rsidR="006049C5" w:rsidRPr="00D3797C">
        <w:rPr>
          <w:rFonts w:asciiTheme="minorHAnsi" w:hAnsiTheme="minorHAnsi" w:cs="Posterama"/>
          <w:sz w:val="22"/>
          <w:szCs w:val="22"/>
        </w:rPr>
        <w:t>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art. 125 ust. 1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7"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2DDC218" w14:textId="77777777" w:rsidR="003135F3" w:rsidRPr="003135F3" w:rsidRDefault="003135F3" w:rsidP="003135F3">
      <w:pPr>
        <w:ind w:left="397"/>
      </w:pPr>
    </w:p>
    <w:bookmarkEnd w:id="7"/>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12FC7EC3"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00168D">
        <w:rPr>
          <w:rFonts w:asciiTheme="minorHAnsi" w:hAnsiTheme="minorHAnsi" w:cs="Posterama"/>
          <w:sz w:val="22"/>
          <w:szCs w:val="22"/>
        </w:rPr>
        <w:t>2022.1710</w:t>
      </w:r>
      <w:r w:rsidRPr="004F4F0B">
        <w:rPr>
          <w:rFonts w:asciiTheme="minorHAnsi" w:hAnsiTheme="minorHAnsi" w:cs="Posterama"/>
          <w:sz w:val="22"/>
          <w:szCs w:val="22"/>
        </w:rPr>
        <w:t xml:space="preserve"> z dnia </w:t>
      </w:r>
      <w:r w:rsidR="0000168D">
        <w:rPr>
          <w:rFonts w:asciiTheme="minorHAnsi" w:hAnsiTheme="minorHAnsi" w:cs="Posterama"/>
          <w:sz w:val="22"/>
          <w:szCs w:val="22"/>
        </w:rPr>
        <w:t>2022.08.16</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Default="00B92BFA" w:rsidP="00FB46CD">
      <w:pPr>
        <w:pStyle w:val="Znak"/>
        <w:jc w:val="both"/>
        <w:rPr>
          <w:rFonts w:asciiTheme="minorHAnsi" w:hAnsiTheme="minorHAnsi" w:cs="Posterama"/>
          <w:sz w:val="22"/>
          <w:szCs w:val="22"/>
        </w:rPr>
      </w:pPr>
    </w:p>
    <w:p w14:paraId="5174D36B" w14:textId="77777777" w:rsidR="00C65A76" w:rsidRDefault="00C65A76" w:rsidP="00FB46CD">
      <w:pPr>
        <w:pStyle w:val="Znak"/>
        <w:jc w:val="both"/>
        <w:rPr>
          <w:rFonts w:asciiTheme="minorHAnsi" w:hAnsiTheme="minorHAnsi" w:cs="Posterama"/>
          <w:sz w:val="22"/>
          <w:szCs w:val="22"/>
        </w:rPr>
      </w:pPr>
    </w:p>
    <w:p w14:paraId="09DF8A50" w14:textId="77777777" w:rsidR="00C65A76" w:rsidRPr="004F4F0B" w:rsidRDefault="00C65A76"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4CF61C52" w:rsidR="00DC2469" w:rsidRPr="00053356"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w:t>
      </w:r>
      <w:r w:rsidRPr="00053356">
        <w:rPr>
          <w:rFonts w:eastAsia="Cambria" w:cs="Cambria"/>
          <w:b/>
          <w:color w:val="auto"/>
        </w:rPr>
        <w:t>pakiety (</w:t>
      </w:r>
      <w:r w:rsidRPr="0026158E">
        <w:rPr>
          <w:rFonts w:eastAsia="Cambria" w:cs="Cambria"/>
          <w:b/>
          <w:color w:val="FF0000"/>
        </w:rPr>
        <w:t xml:space="preserve">Pakiety od 1 do </w:t>
      </w:r>
      <w:r w:rsidR="0026158E" w:rsidRPr="0026158E">
        <w:rPr>
          <w:rFonts w:eastAsia="Cambria" w:cs="Cambria"/>
          <w:b/>
          <w:color w:val="FF0000"/>
        </w:rPr>
        <w:t>3</w:t>
      </w:r>
      <w:r w:rsidRPr="0026158E">
        <w:rPr>
          <w:rFonts w:eastAsia="Cambria" w:cs="Cambria"/>
          <w:b/>
          <w:color w:val="FF0000"/>
        </w:rPr>
        <w:t>)</w:t>
      </w:r>
    </w:p>
    <w:p w14:paraId="17AAF93A" w14:textId="1F34E222" w:rsidR="00947965" w:rsidRPr="00053356" w:rsidRDefault="00947965" w:rsidP="0094282E">
      <w:pPr>
        <w:pStyle w:val="Akapitzlist"/>
        <w:numPr>
          <w:ilvl w:val="0"/>
          <w:numId w:val="31"/>
        </w:numPr>
        <w:pBdr>
          <w:top w:val="nil"/>
          <w:left w:val="nil"/>
          <w:bottom w:val="nil"/>
          <w:right w:val="nil"/>
          <w:between w:val="nil"/>
        </w:pBdr>
        <w:rPr>
          <w:rFonts w:eastAsia="Cambria" w:cs="Cambria"/>
          <w:b/>
          <w:color w:val="auto"/>
        </w:rPr>
      </w:pPr>
      <w:r w:rsidRPr="00053356">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7D3BCAF0" w14:textId="3FA3C2F9" w:rsidR="00053356" w:rsidRPr="00F10115" w:rsidRDefault="0096083B" w:rsidP="00053356">
      <w:pPr>
        <w:pBdr>
          <w:top w:val="nil"/>
          <w:left w:val="nil"/>
          <w:bottom w:val="nil"/>
          <w:right w:val="nil"/>
          <w:between w:val="nil"/>
        </w:pBdr>
        <w:rPr>
          <w:rFonts w:asciiTheme="minorHAnsi" w:eastAsia="Cambria" w:hAnsiTheme="minorHAnsi" w:cs="Cambria"/>
          <w:b/>
          <w:bCs/>
          <w:sz w:val="24"/>
          <w:szCs w:val="24"/>
        </w:rPr>
      </w:pPr>
      <w:r w:rsidRPr="00DF4C24">
        <w:rPr>
          <w:rFonts w:ascii="Cambria" w:eastAsia="Cambria" w:hAnsi="Cambria" w:cs="Cambria"/>
          <w:sz w:val="22"/>
          <w:szCs w:val="22"/>
        </w:rPr>
        <w:t>Dotyczy postępowania o zamówienie publiczne prowadzone w trybie i na zasadach określonych w ustawa z dnia 11 września 2019 r. Prawo zamówień publicznych (Dz.U.</w:t>
      </w:r>
      <w:r w:rsidR="0000168D">
        <w:rPr>
          <w:rFonts w:ascii="Cambria" w:eastAsia="Cambria" w:hAnsi="Cambria" w:cs="Cambria"/>
          <w:sz w:val="22"/>
          <w:szCs w:val="22"/>
        </w:rPr>
        <w:t>202</w:t>
      </w:r>
      <w:r w:rsidR="00053356">
        <w:rPr>
          <w:rFonts w:ascii="Cambria" w:eastAsia="Cambria" w:hAnsi="Cambria" w:cs="Cambria"/>
          <w:sz w:val="22"/>
          <w:szCs w:val="22"/>
        </w:rPr>
        <w:t>3</w:t>
      </w:r>
      <w:r w:rsidR="0000168D">
        <w:rPr>
          <w:rFonts w:ascii="Cambria" w:eastAsia="Cambria" w:hAnsi="Cambria" w:cs="Cambria"/>
          <w:sz w:val="22"/>
          <w:szCs w:val="22"/>
        </w:rPr>
        <w:t>.</w:t>
      </w:r>
      <w:r w:rsidR="00053356">
        <w:rPr>
          <w:rFonts w:ascii="Cambria" w:eastAsia="Cambria" w:hAnsi="Cambria" w:cs="Cambria"/>
          <w:sz w:val="22"/>
          <w:szCs w:val="22"/>
        </w:rPr>
        <w:t>1605</w:t>
      </w:r>
      <w:r w:rsidRPr="00DF4C24">
        <w:rPr>
          <w:rFonts w:ascii="Cambria" w:eastAsia="Cambria" w:hAnsi="Cambria" w:cs="Cambria"/>
          <w:sz w:val="22"/>
          <w:szCs w:val="22"/>
        </w:rPr>
        <w:t xml:space="preserve"> z dnia </w:t>
      </w:r>
      <w:r w:rsidR="00053356">
        <w:rPr>
          <w:rFonts w:ascii="Cambria" w:eastAsia="Cambria" w:hAnsi="Cambria" w:cs="Cambria"/>
          <w:sz w:val="22"/>
          <w:szCs w:val="22"/>
        </w:rPr>
        <w:t>2023.08.14</w:t>
      </w:r>
      <w:r w:rsidR="0000168D">
        <w:rPr>
          <w:rFonts w:ascii="Cambria" w:eastAsia="Cambria" w:hAnsi="Cambria" w:cs="Cambria"/>
          <w:sz w:val="22"/>
          <w:szCs w:val="22"/>
        </w:rPr>
        <w:t>)</w:t>
      </w:r>
      <w:r w:rsidRPr="00DF4C24">
        <w:rPr>
          <w:rFonts w:ascii="Cambria" w:eastAsia="Cambria" w:hAnsi="Cambria" w:cs="Cambria"/>
          <w:sz w:val="22"/>
          <w:szCs w:val="22"/>
        </w:rPr>
        <w:t xml:space="preserve"> o sygnaturze: </w:t>
      </w:r>
      <w:r w:rsidR="00C311EE">
        <w:rPr>
          <w:rFonts w:ascii="Cambria" w:eastAsia="Cambria" w:hAnsi="Cambria" w:cs="Cambria"/>
          <w:b/>
          <w:bCs/>
          <w:sz w:val="22"/>
          <w:szCs w:val="22"/>
        </w:rPr>
        <w:t>TP</w:t>
      </w:r>
      <w:r w:rsidR="00421169">
        <w:rPr>
          <w:rFonts w:ascii="Cambria" w:eastAsia="Cambria" w:hAnsi="Cambria" w:cs="Cambria"/>
          <w:b/>
          <w:bCs/>
          <w:sz w:val="22"/>
          <w:szCs w:val="22"/>
        </w:rPr>
        <w:t>-</w:t>
      </w:r>
      <w:r w:rsidR="00624897">
        <w:rPr>
          <w:rFonts w:ascii="Cambria" w:eastAsia="Cambria" w:hAnsi="Cambria" w:cs="Cambria"/>
          <w:b/>
          <w:bCs/>
          <w:sz w:val="22"/>
          <w:szCs w:val="22"/>
        </w:rPr>
        <w:t>70</w:t>
      </w:r>
      <w:r w:rsidR="00053356">
        <w:rPr>
          <w:rFonts w:ascii="Cambria" w:eastAsia="Cambria" w:hAnsi="Cambria" w:cs="Cambria"/>
          <w:b/>
          <w:bCs/>
          <w:sz w:val="22"/>
          <w:szCs w:val="22"/>
        </w:rPr>
        <w:t>-</w:t>
      </w:r>
      <w:r w:rsidRPr="00DF4C24">
        <w:rPr>
          <w:rFonts w:ascii="Cambria" w:eastAsia="Cambria" w:hAnsi="Cambria" w:cs="Cambria"/>
          <w:b/>
          <w:bCs/>
          <w:sz w:val="22"/>
          <w:szCs w:val="22"/>
        </w:rPr>
        <w:t>202</w:t>
      </w:r>
      <w:r w:rsidR="00C65A76">
        <w:rPr>
          <w:rFonts w:ascii="Cambria" w:eastAsia="Cambria" w:hAnsi="Cambria" w:cs="Cambria"/>
          <w:b/>
          <w:bCs/>
          <w:sz w:val="22"/>
          <w:szCs w:val="22"/>
        </w:rPr>
        <w:t>3</w:t>
      </w:r>
      <w:r w:rsidRPr="00DF4C24">
        <w:rPr>
          <w:rFonts w:ascii="Cambria" w:eastAsia="Cambria" w:hAnsi="Cambria" w:cs="Cambria"/>
          <w:sz w:val="22"/>
          <w:szCs w:val="22"/>
        </w:rPr>
        <w:t xml:space="preserve"> </w:t>
      </w:r>
      <w:r w:rsidRPr="00922084">
        <w:rPr>
          <w:rFonts w:ascii="Cambria" w:eastAsia="Cambria" w:hAnsi="Cambria" w:cs="Cambria"/>
          <w:sz w:val="22"/>
          <w:szCs w:val="22"/>
        </w:rPr>
        <w:t xml:space="preserve">na </w:t>
      </w:r>
      <w:r w:rsidR="00053356" w:rsidRPr="00F10115">
        <w:rPr>
          <w:rFonts w:asciiTheme="minorHAnsi" w:eastAsia="Cambria" w:hAnsiTheme="minorHAnsi" w:cs="Cambria"/>
          <w:b/>
          <w:bCs/>
          <w:sz w:val="24"/>
          <w:szCs w:val="24"/>
        </w:rPr>
        <w:t xml:space="preserve">dostawę wyrobów medycznych </w:t>
      </w:r>
      <w:r w:rsidR="00053356">
        <w:rPr>
          <w:rFonts w:asciiTheme="minorHAnsi" w:eastAsia="Cambria" w:hAnsiTheme="minorHAnsi" w:cs="Cambria"/>
          <w:b/>
          <w:bCs/>
          <w:sz w:val="24"/>
          <w:szCs w:val="24"/>
        </w:rPr>
        <w:t xml:space="preserve">(podstawowy sprzęt medyczny jednorazowego użytku, zestaw do pozyskiwania osocza </w:t>
      </w:r>
      <w:proofErr w:type="spellStart"/>
      <w:r w:rsidR="00053356">
        <w:rPr>
          <w:rFonts w:asciiTheme="minorHAnsi" w:eastAsia="Cambria" w:hAnsiTheme="minorHAnsi" w:cs="Cambria"/>
          <w:b/>
          <w:bCs/>
          <w:sz w:val="24"/>
          <w:szCs w:val="24"/>
        </w:rPr>
        <w:t>bogatopłytkowego</w:t>
      </w:r>
      <w:proofErr w:type="spellEnd"/>
      <w:r w:rsidR="00053356">
        <w:rPr>
          <w:rFonts w:asciiTheme="minorHAnsi" w:eastAsia="Cambria" w:hAnsiTheme="minorHAnsi" w:cs="Cambria"/>
          <w:b/>
          <w:bCs/>
          <w:sz w:val="24"/>
          <w:szCs w:val="24"/>
        </w:rPr>
        <w:t xml:space="preserve">) dla Mazowieckiego Centrum Rehabilitacji STOCER Sp. z o.o.  </w:t>
      </w:r>
    </w:p>
    <w:p w14:paraId="3E95325D" w14:textId="11EAF168"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56A527E9"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w:t>
      </w:r>
      <w:r w:rsidR="00053356">
        <w:rPr>
          <w:rFonts w:ascii="Cambria" w:eastAsia="Cambria" w:hAnsi="Cambria" w:cs="Cambria"/>
          <w:sz w:val="22"/>
          <w:szCs w:val="22"/>
        </w:rPr>
        <w:t>2023.1710</w:t>
      </w:r>
      <w:r w:rsidRPr="001E3322">
        <w:rPr>
          <w:rFonts w:ascii="Cambria" w:eastAsia="Cambria" w:hAnsi="Cambria" w:cs="Cambria"/>
          <w:sz w:val="22"/>
          <w:szCs w:val="22"/>
        </w:rPr>
        <w:t xml:space="preserve"> z dnia </w:t>
      </w:r>
      <w:r w:rsidR="00053356">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24649012"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C311EE">
        <w:rPr>
          <w:rFonts w:ascii="Cambria" w:eastAsia="Cambria" w:hAnsi="Cambria" w:cs="Cambria"/>
          <w:b/>
          <w:sz w:val="22"/>
          <w:szCs w:val="22"/>
        </w:rPr>
        <w:t xml:space="preserve">TP- </w:t>
      </w:r>
      <w:r w:rsidR="00624897">
        <w:rPr>
          <w:rFonts w:ascii="Cambria" w:eastAsia="Cambria" w:hAnsi="Cambria" w:cs="Cambria"/>
          <w:b/>
          <w:sz w:val="22"/>
          <w:szCs w:val="22"/>
        </w:rPr>
        <w:t>70</w:t>
      </w:r>
      <w:r w:rsidRPr="00DF4C24">
        <w:rPr>
          <w:rFonts w:ascii="Cambria" w:eastAsia="Cambria" w:hAnsi="Cambria" w:cs="Cambria"/>
          <w:b/>
          <w:sz w:val="22"/>
          <w:szCs w:val="22"/>
        </w:rPr>
        <w:t>/202</w:t>
      </w:r>
      <w:r w:rsidR="00C65A76">
        <w:rPr>
          <w:rFonts w:ascii="Cambria" w:eastAsia="Cambria" w:hAnsi="Cambria" w:cs="Cambria"/>
          <w:b/>
          <w:sz w:val="22"/>
          <w:szCs w:val="22"/>
        </w:rPr>
        <w:t>3</w:t>
      </w:r>
    </w:p>
    <w:p w14:paraId="1D9E6FC7" w14:textId="2BE7A986" w:rsidR="0027258C" w:rsidRPr="00DF4C24" w:rsidRDefault="002100F2"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Pr>
          <w:rFonts w:ascii="Cambria" w:eastAsia="Cambria" w:hAnsi="Cambria" w:cs="Cambria"/>
          <w:sz w:val="22"/>
          <w:szCs w:val="22"/>
        </w:rPr>
        <w:t xml:space="preserve">Dostawa wyrobów medycznych </w:t>
      </w:r>
      <w:r w:rsidR="00480705" w:rsidRPr="0000168D">
        <w:rPr>
          <w:rFonts w:ascii="Cambria" w:eastAsia="Cambria" w:hAnsi="Cambria" w:cs="Cambria"/>
          <w:sz w:val="22"/>
          <w:szCs w:val="22"/>
        </w:rPr>
        <w:t>(</w:t>
      </w:r>
      <w:r w:rsidR="00053356">
        <w:rPr>
          <w:rFonts w:ascii="Cambria" w:eastAsia="Cambria" w:hAnsi="Cambria" w:cs="Cambria"/>
          <w:bCs/>
          <w:sz w:val="22"/>
          <w:szCs w:val="22"/>
        </w:rPr>
        <w:t xml:space="preserve">podstawowy sprzęt medyczny jednorazowego użytku, zestaw do pozyskiwania osocza </w:t>
      </w:r>
      <w:proofErr w:type="spellStart"/>
      <w:r w:rsidR="00053356">
        <w:rPr>
          <w:rFonts w:ascii="Cambria" w:eastAsia="Cambria" w:hAnsi="Cambria" w:cs="Cambria"/>
          <w:bCs/>
          <w:sz w:val="22"/>
          <w:szCs w:val="22"/>
        </w:rPr>
        <w:t>bogatopłytkowego</w:t>
      </w:r>
      <w:proofErr w:type="spellEnd"/>
      <w:r w:rsidR="00E25BA0">
        <w:rPr>
          <w:rFonts w:ascii="Cambria" w:eastAsia="Cambria" w:hAnsi="Cambria" w:cs="Cambria"/>
          <w:bCs/>
          <w:sz w:val="22"/>
          <w:szCs w:val="22"/>
        </w:rPr>
        <w:t xml:space="preserve">) dla Mazowieckiego Centrum Rehabilitacji STOCER Sp. z o.o. </w:t>
      </w:r>
      <w:r w:rsidR="00480705">
        <w:rPr>
          <w:rFonts w:ascii="Cambria" w:eastAsia="Cambria" w:hAnsi="Cambria" w:cs="Cambria"/>
          <w:sz w:val="22"/>
          <w:szCs w:val="22"/>
        </w:rPr>
        <w:t xml:space="preserve"> </w:t>
      </w:r>
      <w:r>
        <w:rPr>
          <w:rFonts w:ascii="Cambria" w:eastAsia="Cambria" w:hAnsi="Cambria" w:cs="Cambria"/>
          <w:sz w:val="22"/>
          <w:szCs w:val="22"/>
        </w:rPr>
        <w:t xml:space="preserve"> </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1</w:t>
      </w:r>
      <w:r w:rsidRPr="00C311EE">
        <w:rPr>
          <w:rFonts w:ascii="Cambria" w:eastAsia="Cambria" w:hAnsi="Cambria" w:cs="Cambria"/>
          <w:sz w:val="22"/>
          <w:szCs w:val="22"/>
        </w:rPr>
        <w:t xml:space="preserve"> – netto ………………………………………. *  brutto ……………………………………………. *</w:t>
      </w:r>
    </w:p>
    <w:p w14:paraId="4AA70F4D"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0D87C054" w14:textId="426202C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397646" w:rsidRPr="00C311EE">
        <w:rPr>
          <w:rFonts w:ascii="Cambria" w:eastAsia="Cambria" w:hAnsi="Cambria" w:cs="Cambria"/>
          <w:b/>
          <w:sz w:val="22"/>
          <w:szCs w:val="22"/>
        </w:rPr>
        <w:t>2</w:t>
      </w:r>
      <w:r w:rsidRPr="00C311EE">
        <w:rPr>
          <w:rFonts w:ascii="Cambria" w:eastAsia="Cambria" w:hAnsi="Cambria" w:cs="Cambria"/>
          <w:sz w:val="22"/>
          <w:szCs w:val="22"/>
        </w:rPr>
        <w:t xml:space="preserve"> – netto ………………………………………. *  brutto ……………………………………………. *</w:t>
      </w:r>
    </w:p>
    <w:p w14:paraId="1D7FB794" w14:textId="715F4787" w:rsidR="003D1ADB" w:rsidRDefault="00D34EB9" w:rsidP="00053356">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3AAC97E9" w14:textId="7E242723" w:rsidR="0026158E" w:rsidRPr="0026158E" w:rsidRDefault="0026158E" w:rsidP="0026158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FF0000"/>
          <w:sz w:val="22"/>
          <w:szCs w:val="22"/>
        </w:rPr>
      </w:pPr>
      <w:r w:rsidRPr="0026158E">
        <w:rPr>
          <w:rFonts w:ascii="Cambria" w:eastAsia="Cambria" w:hAnsi="Cambria" w:cs="Cambria"/>
          <w:color w:val="FF0000"/>
          <w:sz w:val="22"/>
          <w:szCs w:val="22"/>
        </w:rPr>
        <w:t>Pakiet nr</w:t>
      </w:r>
      <w:r w:rsidRPr="0026158E">
        <w:rPr>
          <w:rFonts w:ascii="Cambria" w:eastAsia="Cambria" w:hAnsi="Cambria" w:cs="Cambria"/>
          <w:b/>
          <w:color w:val="FF0000"/>
          <w:sz w:val="22"/>
          <w:szCs w:val="22"/>
        </w:rPr>
        <w:t xml:space="preserve"> 3</w:t>
      </w:r>
      <w:r w:rsidRPr="0026158E">
        <w:rPr>
          <w:rFonts w:ascii="Cambria" w:eastAsia="Cambria" w:hAnsi="Cambria" w:cs="Cambria"/>
          <w:color w:val="FF0000"/>
          <w:sz w:val="22"/>
          <w:szCs w:val="22"/>
        </w:rPr>
        <w:t>– netto ………………………………………. *  brutto ……………………………………………. *</w:t>
      </w:r>
    </w:p>
    <w:p w14:paraId="3D568156" w14:textId="35CC0989" w:rsidR="0026158E" w:rsidRPr="0026158E" w:rsidRDefault="0026158E" w:rsidP="0026158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26158E">
        <w:rPr>
          <w:rFonts w:ascii="Cambria" w:eastAsia="Cambria" w:hAnsi="Cambria" w:cs="Cambria"/>
          <w:color w:val="FF0000"/>
          <w:sz w:val="22"/>
          <w:szCs w:val="22"/>
        </w:rPr>
        <w:t>Słownie brutto: …………………………………………………………………………………………………………*</w:t>
      </w:r>
    </w:p>
    <w:p w14:paraId="5EB312FF" w14:textId="77777777" w:rsidR="00270EE4" w:rsidRDefault="00270EE4"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3BF558E3" w14:textId="4B405BF1" w:rsidR="0027258C"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Pruszków, ul. Warsztatowa 1 </w:t>
      </w:r>
    </w:p>
    <w:p w14:paraId="24155912" w14:textId="39C25D49" w:rsidR="00E25BA0" w:rsidRDefault="00E25BA0"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Warszawa, ul. Barska 16/20 </w:t>
      </w:r>
    </w:p>
    <w:p w14:paraId="2685F020" w14:textId="4651883C" w:rsidR="0027258C" w:rsidRPr="0026158E" w:rsidRDefault="00E25BA0" w:rsidP="0026158E">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Konstancin-Jeziorna, ul. Wierzejewskiego 12 </w:t>
      </w: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2B17EE51" w14:textId="40E444CE" w:rsidR="0027258C" w:rsidRPr="0026158E" w:rsidRDefault="0027258C" w:rsidP="0026158E">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3003836D" w14:textId="093C6493" w:rsidR="00FE4873" w:rsidRPr="00053356" w:rsidRDefault="00053356" w:rsidP="00053356">
      <w:p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 xml:space="preserve">* Wypełnia Wykonawca </w:t>
      </w:r>
    </w:p>
    <w:p w14:paraId="7B551F15" w14:textId="77777777" w:rsidR="0005310B" w:rsidRPr="00DF4C24" w:rsidRDefault="0005310B">
      <w:pPr>
        <w:pBdr>
          <w:top w:val="nil"/>
          <w:left w:val="nil"/>
          <w:bottom w:val="nil"/>
          <w:right w:val="nil"/>
          <w:between w:val="nil"/>
        </w:pBdr>
        <w:rPr>
          <w:rFonts w:ascii="Cambria" w:eastAsia="Cambria" w:hAnsi="Cambria" w:cs="Cambria"/>
          <w:sz w:val="24"/>
          <w:szCs w:val="24"/>
        </w:rPr>
      </w:pPr>
    </w:p>
    <w:p w14:paraId="4C975CC2" w14:textId="041E2C3D" w:rsidR="00922084" w:rsidRPr="00DF4C24" w:rsidRDefault="00922084" w:rsidP="00922084">
      <w:pPr>
        <w:spacing w:line="276" w:lineRule="auto"/>
        <w:rPr>
          <w:rFonts w:ascii="Georgia" w:eastAsia="Cambria" w:hAnsi="Georgia" w:cs="Cambria"/>
          <w:b/>
          <w:sz w:val="22"/>
          <w:szCs w:val="22"/>
        </w:rPr>
      </w:pPr>
      <w:r w:rsidRPr="00DF4C24">
        <w:rPr>
          <w:rFonts w:ascii="Georgia" w:eastAsia="Cambria" w:hAnsi="Georgia" w:cs="Cambria"/>
          <w:b/>
          <w:sz w:val="22"/>
          <w:szCs w:val="22"/>
        </w:rPr>
        <w:t xml:space="preserve">                                                                                                         </w:t>
      </w:r>
      <w:r w:rsidRPr="00DF4C24">
        <w:rPr>
          <w:rFonts w:ascii="Georgia" w:eastAsia="Cambria" w:hAnsi="Georgia" w:cs="Cambria"/>
          <w:b/>
          <w:sz w:val="22"/>
          <w:szCs w:val="22"/>
        </w:rPr>
        <w:tab/>
        <w:t xml:space="preserve">Załącznik nr </w:t>
      </w:r>
      <w:r w:rsidR="00947965" w:rsidRPr="00DF4C24">
        <w:rPr>
          <w:rFonts w:ascii="Georgia" w:eastAsia="Cambria" w:hAnsi="Georgia" w:cs="Cambria"/>
          <w:b/>
          <w:sz w:val="22"/>
          <w:szCs w:val="22"/>
        </w:rPr>
        <w:t>4</w:t>
      </w:r>
      <w:r w:rsidRPr="00DF4C24">
        <w:rPr>
          <w:rFonts w:ascii="Georgia" w:eastAsia="Cambria" w:hAnsi="Georgia" w:cs="Cambria"/>
          <w:b/>
          <w:sz w:val="22"/>
          <w:szCs w:val="22"/>
        </w:rPr>
        <w:t xml:space="preserve"> do SWZ </w:t>
      </w:r>
    </w:p>
    <w:p w14:paraId="228BBA1D" w14:textId="77777777" w:rsidR="00922084" w:rsidRPr="00922084" w:rsidRDefault="00922084" w:rsidP="00922084">
      <w:pPr>
        <w:spacing w:line="276" w:lineRule="auto"/>
        <w:rPr>
          <w:rFonts w:ascii="Georgia" w:eastAsia="Cambria" w:hAnsi="Georgia" w:cs="Cambria"/>
          <w:b/>
          <w:sz w:val="22"/>
          <w:szCs w:val="22"/>
        </w:rPr>
      </w:pPr>
    </w:p>
    <w:p w14:paraId="65CE58D7" w14:textId="47A50A8D" w:rsidR="00922084" w:rsidRPr="00922084" w:rsidRDefault="00922084" w:rsidP="00922084">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sidR="00421169">
        <w:rPr>
          <w:rFonts w:ascii="Georgia" w:hAnsi="Georgia" w:cs="Tahoma"/>
          <w:sz w:val="22"/>
          <w:szCs w:val="22"/>
        </w:rPr>
        <w:t xml:space="preserve"> </w:t>
      </w:r>
      <w:r w:rsidR="00624897">
        <w:rPr>
          <w:rFonts w:ascii="Georgia" w:hAnsi="Georgia" w:cs="Tahoma"/>
          <w:sz w:val="22"/>
          <w:szCs w:val="22"/>
        </w:rPr>
        <w:t>70</w:t>
      </w:r>
      <w:r w:rsidRPr="00922084">
        <w:rPr>
          <w:rFonts w:ascii="Georgia" w:hAnsi="Georgia" w:cs="Tahoma"/>
          <w:sz w:val="22"/>
          <w:szCs w:val="22"/>
        </w:rPr>
        <w:t>/202</w:t>
      </w:r>
      <w:r w:rsidR="00C65A76">
        <w:rPr>
          <w:rFonts w:ascii="Georgia" w:hAnsi="Georgia" w:cs="Tahoma"/>
          <w:sz w:val="22"/>
          <w:szCs w:val="22"/>
        </w:rPr>
        <w:t>3</w:t>
      </w:r>
    </w:p>
    <w:p w14:paraId="38330C31"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96796B5" w14:textId="5E65CC63" w:rsidR="00922084" w:rsidRPr="003D1ADB" w:rsidRDefault="00922084" w:rsidP="00922084">
      <w:pPr>
        <w:suppressAutoHyphens/>
        <w:spacing w:line="276" w:lineRule="auto"/>
        <w:jc w:val="both"/>
        <w:rPr>
          <w:rFonts w:ascii="Georgia" w:hAnsi="Georgia" w:cs="Tahoma"/>
          <w:sz w:val="22"/>
          <w:szCs w:val="22"/>
          <w:lang w:eastAsia="ar-SA"/>
        </w:rPr>
      </w:pPr>
      <w:r w:rsidRPr="003D1ADB">
        <w:rPr>
          <w:rFonts w:ascii="Georgia" w:hAnsi="Georgia" w:cs="Tahoma"/>
          <w:sz w:val="22"/>
          <w:szCs w:val="22"/>
          <w:lang w:eastAsia="ar-SA"/>
        </w:rPr>
        <w:t xml:space="preserve">zwarta w Konstancinie-Jeziornie w dniu </w:t>
      </w:r>
      <w:r w:rsidR="00C65A76">
        <w:rPr>
          <w:rFonts w:ascii="Georgia" w:hAnsi="Georgia" w:cs="Tahoma"/>
          <w:b/>
          <w:sz w:val="22"/>
          <w:szCs w:val="22"/>
          <w:lang w:eastAsia="ar-SA"/>
        </w:rPr>
        <w:t>……… 2023</w:t>
      </w:r>
      <w:r w:rsidRPr="003D1ADB">
        <w:rPr>
          <w:rFonts w:ascii="Georgia" w:hAnsi="Georgia" w:cs="Tahoma"/>
          <w:b/>
          <w:sz w:val="22"/>
          <w:szCs w:val="22"/>
          <w:lang w:eastAsia="ar-SA"/>
        </w:rPr>
        <w:t xml:space="preserve"> r., </w:t>
      </w:r>
      <w:r w:rsidRPr="003D1ADB">
        <w:rPr>
          <w:rFonts w:ascii="Georgia" w:hAnsi="Georgia" w:cs="Tahoma"/>
          <w:sz w:val="22"/>
          <w:szCs w:val="22"/>
          <w:lang w:eastAsia="ar-SA"/>
        </w:rPr>
        <w:t xml:space="preserve">w trybie </w:t>
      </w:r>
      <w:r w:rsidR="00BB184F" w:rsidRPr="003D1ADB">
        <w:rPr>
          <w:rFonts w:ascii="Georgia" w:hAnsi="Georgia" w:cs="Tahoma"/>
          <w:sz w:val="22"/>
          <w:szCs w:val="22"/>
          <w:lang w:eastAsia="ar-SA"/>
        </w:rPr>
        <w:t>podstawowym</w:t>
      </w:r>
      <w:r w:rsidRPr="003D1ADB">
        <w:rPr>
          <w:rFonts w:ascii="Georgia" w:hAnsi="Georgia" w:cs="Tahoma"/>
          <w:sz w:val="22"/>
          <w:szCs w:val="22"/>
          <w:lang w:eastAsia="ar-SA"/>
        </w:rPr>
        <w:t xml:space="preserve">, zgodnie z art. </w:t>
      </w:r>
      <w:r w:rsidR="00BB184F" w:rsidRPr="003D1ADB">
        <w:rPr>
          <w:rFonts w:ascii="Georgia" w:hAnsi="Georgia" w:cs="Tahoma"/>
          <w:sz w:val="22"/>
          <w:szCs w:val="22"/>
          <w:lang w:eastAsia="ar-SA"/>
        </w:rPr>
        <w:t xml:space="preserve">275 </w:t>
      </w:r>
      <w:r w:rsidR="003D1ADB">
        <w:rPr>
          <w:rFonts w:ascii="Georgia" w:hAnsi="Georgia" w:cs="Tahoma"/>
          <w:sz w:val="22"/>
          <w:szCs w:val="22"/>
          <w:lang w:eastAsia="ar-SA"/>
        </w:rPr>
        <w:t xml:space="preserve">pkt </w:t>
      </w:r>
      <w:r w:rsidR="00BB184F" w:rsidRPr="003D1ADB">
        <w:rPr>
          <w:rFonts w:ascii="Georgia" w:hAnsi="Georgia" w:cs="Tahoma"/>
          <w:sz w:val="22"/>
          <w:szCs w:val="22"/>
          <w:lang w:eastAsia="ar-SA"/>
        </w:rPr>
        <w:t xml:space="preserve">1 </w:t>
      </w:r>
      <w:r w:rsidRPr="003D1ADB">
        <w:rPr>
          <w:rFonts w:ascii="Georgia" w:hAnsi="Georgia" w:cs="Tahoma"/>
          <w:sz w:val="22"/>
          <w:szCs w:val="22"/>
          <w:lang w:eastAsia="ar-SA"/>
        </w:rPr>
        <w:t xml:space="preserve"> ustawy z dnia 11 września 2019 r. Prawo zamówień publicznych </w:t>
      </w:r>
      <w:r w:rsidRPr="003D1ADB">
        <w:rPr>
          <w:rFonts w:ascii="Georgia" w:eastAsia="Cambria" w:hAnsi="Georgia" w:cs="Cambria"/>
          <w:sz w:val="22"/>
          <w:szCs w:val="22"/>
        </w:rPr>
        <w:t>(Dz.U.2</w:t>
      </w:r>
      <w:r w:rsidR="0000168D">
        <w:rPr>
          <w:rFonts w:ascii="Georgia" w:eastAsia="Cambria" w:hAnsi="Georgia" w:cs="Cambria"/>
          <w:sz w:val="22"/>
          <w:szCs w:val="22"/>
        </w:rPr>
        <w:t>02</w:t>
      </w:r>
      <w:r w:rsidR="00053356">
        <w:rPr>
          <w:rFonts w:ascii="Georgia" w:eastAsia="Cambria" w:hAnsi="Georgia" w:cs="Cambria"/>
          <w:sz w:val="22"/>
          <w:szCs w:val="22"/>
        </w:rPr>
        <w:t>3</w:t>
      </w:r>
      <w:r w:rsidR="003D1ADB" w:rsidRPr="003D1ADB">
        <w:rPr>
          <w:rFonts w:ascii="Georgia" w:eastAsia="Cambria" w:hAnsi="Georgia" w:cs="Cambria"/>
          <w:sz w:val="22"/>
          <w:szCs w:val="22"/>
        </w:rPr>
        <w:t xml:space="preserve"> </w:t>
      </w:r>
      <w:r w:rsidRPr="003D1ADB">
        <w:rPr>
          <w:rFonts w:ascii="Georgia" w:eastAsia="Cambria" w:hAnsi="Georgia" w:cs="Cambria"/>
          <w:sz w:val="22"/>
          <w:szCs w:val="22"/>
        </w:rPr>
        <w:t xml:space="preserve">poz. </w:t>
      </w:r>
      <w:r w:rsidR="0000168D">
        <w:rPr>
          <w:rFonts w:ascii="Georgia" w:eastAsia="Cambria" w:hAnsi="Georgia" w:cs="Cambria"/>
          <w:sz w:val="22"/>
          <w:szCs w:val="22"/>
        </w:rPr>
        <w:t>1</w:t>
      </w:r>
      <w:r w:rsidR="00053356">
        <w:rPr>
          <w:rFonts w:ascii="Georgia" w:eastAsia="Cambria" w:hAnsi="Georgia" w:cs="Cambria"/>
          <w:sz w:val="22"/>
          <w:szCs w:val="22"/>
        </w:rPr>
        <w:t>605</w:t>
      </w:r>
      <w:r w:rsidRPr="003D1ADB">
        <w:rPr>
          <w:rFonts w:ascii="Georgia" w:eastAsia="Cambria" w:hAnsi="Georgia" w:cs="Cambria"/>
          <w:sz w:val="22"/>
          <w:szCs w:val="22"/>
        </w:rPr>
        <w:t xml:space="preserve"> z </w:t>
      </w:r>
      <w:proofErr w:type="spellStart"/>
      <w:r w:rsidRPr="003D1ADB">
        <w:rPr>
          <w:rFonts w:ascii="Georgia" w:eastAsia="Cambria" w:hAnsi="Georgia" w:cs="Cambria"/>
          <w:sz w:val="22"/>
          <w:szCs w:val="22"/>
        </w:rPr>
        <w:t>późn</w:t>
      </w:r>
      <w:proofErr w:type="spellEnd"/>
      <w:r w:rsidRPr="003D1ADB">
        <w:rPr>
          <w:rFonts w:ascii="Georgia" w:eastAsia="Cambria" w:hAnsi="Georgia" w:cs="Cambria"/>
          <w:sz w:val="22"/>
          <w:szCs w:val="22"/>
        </w:rPr>
        <w:t xml:space="preserve">. zm.), </w:t>
      </w:r>
      <w:r w:rsidRPr="003D1ADB">
        <w:rPr>
          <w:rFonts w:ascii="Georgia" w:hAnsi="Georgia" w:cs="Tahoma"/>
          <w:sz w:val="22"/>
          <w:szCs w:val="22"/>
          <w:lang w:eastAsia="ar-SA"/>
        </w:rPr>
        <w:t>pomiędzy:</w:t>
      </w:r>
    </w:p>
    <w:p w14:paraId="360D6E9A" w14:textId="77777777" w:rsidR="00922084" w:rsidRPr="00922084" w:rsidRDefault="00922084" w:rsidP="00922084">
      <w:pPr>
        <w:suppressAutoHyphens/>
        <w:spacing w:line="276" w:lineRule="auto"/>
        <w:jc w:val="both"/>
        <w:rPr>
          <w:rFonts w:ascii="Georgia" w:hAnsi="Georgia" w:cs="Tahoma"/>
          <w:sz w:val="22"/>
          <w:szCs w:val="22"/>
          <w:lang w:eastAsia="ar-SA"/>
        </w:rPr>
      </w:pPr>
    </w:p>
    <w:p w14:paraId="3C58E369"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3919085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1061B93D"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00C2584" w14:textId="77777777" w:rsidR="00922084" w:rsidRPr="00922084" w:rsidRDefault="00922084" w:rsidP="00922084">
      <w:pPr>
        <w:suppressAutoHyphens/>
        <w:spacing w:line="276" w:lineRule="auto"/>
        <w:jc w:val="both"/>
        <w:rPr>
          <w:rFonts w:ascii="Georgia" w:hAnsi="Georgia"/>
          <w:sz w:val="22"/>
          <w:szCs w:val="22"/>
          <w:lang w:eastAsia="ar-SA"/>
        </w:rPr>
      </w:pPr>
    </w:p>
    <w:p w14:paraId="3D07EFF3" w14:textId="77777777" w:rsidR="00922084" w:rsidRPr="00922084" w:rsidRDefault="00922084" w:rsidP="0094282E">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6599D61A" w14:textId="4E1295F4" w:rsidR="00922084" w:rsidRPr="00C65A76" w:rsidRDefault="00922084" w:rsidP="00C65A76">
      <w:pPr>
        <w:suppressAutoHyphens/>
        <w:spacing w:line="276" w:lineRule="auto"/>
        <w:contextualSpacing/>
        <w:rPr>
          <w:rFonts w:ascii="Georgia" w:hAnsi="Georgia"/>
          <w:lang w:eastAsia="ar-SA"/>
        </w:rPr>
      </w:pPr>
    </w:p>
    <w:p w14:paraId="59B7834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03420D8"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1ADCE772"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7A7C65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6A7023A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B15DFFE"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413EF0E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6ADDCC3"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6FAF9CE" w14:textId="77777777" w:rsidR="00922084" w:rsidRPr="00922084" w:rsidRDefault="00922084" w:rsidP="00922084">
      <w:pPr>
        <w:suppressAutoHyphens/>
        <w:spacing w:line="276" w:lineRule="auto"/>
        <w:ind w:left="709"/>
        <w:jc w:val="both"/>
        <w:rPr>
          <w:rFonts w:ascii="Georgia" w:hAnsi="Georgia" w:cs="Tahoma"/>
          <w:sz w:val="22"/>
          <w:szCs w:val="22"/>
          <w:lang w:eastAsia="ar-SA"/>
        </w:rPr>
      </w:pPr>
    </w:p>
    <w:p w14:paraId="154E534B"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8DE16A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B18A7B0" w14:textId="77777777" w:rsidR="00922084" w:rsidRPr="00922084" w:rsidRDefault="00922084" w:rsidP="00922084">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7BE5F7A8" w14:textId="77777777" w:rsidR="00922084" w:rsidRPr="00922084" w:rsidRDefault="00922084" w:rsidP="00922084">
      <w:pPr>
        <w:suppressAutoHyphens/>
        <w:spacing w:line="276" w:lineRule="auto"/>
        <w:jc w:val="both"/>
        <w:rPr>
          <w:rFonts w:ascii="Georgia" w:hAnsi="Georgia" w:cs="Tahoma"/>
          <w:sz w:val="22"/>
          <w:szCs w:val="22"/>
          <w:lang w:eastAsia="ar-SA"/>
        </w:rPr>
      </w:pPr>
    </w:p>
    <w:p w14:paraId="405AD77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780834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6DD368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6256E16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3A11A90C" w14:textId="6C7355F1"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 xml:space="preserve">Umowy TP </w:t>
      </w:r>
      <w:r w:rsidR="00624897">
        <w:rPr>
          <w:rFonts w:ascii="Georgia" w:hAnsi="Georgia" w:cs="Tahoma"/>
          <w:b/>
          <w:color w:val="auto"/>
          <w:lang w:eastAsia="ar-SA"/>
        </w:rPr>
        <w:t>70</w:t>
      </w:r>
      <w:r w:rsidRPr="00922084">
        <w:rPr>
          <w:rFonts w:ascii="Georgia" w:hAnsi="Georgia" w:cs="Tahoma"/>
          <w:b/>
          <w:color w:val="auto"/>
          <w:lang w:eastAsia="ar-SA"/>
        </w:rPr>
        <w:t>/202</w:t>
      </w:r>
      <w:r w:rsidR="00C65A76">
        <w:rPr>
          <w:rFonts w:ascii="Georgia" w:hAnsi="Georgia" w:cs="Tahoma"/>
          <w:b/>
          <w:color w:val="auto"/>
          <w:lang w:eastAsia="ar-SA"/>
        </w:rPr>
        <w:t>3</w:t>
      </w:r>
      <w:r w:rsidRPr="00922084">
        <w:rPr>
          <w:rFonts w:ascii="Georgia" w:hAnsi="Georgia" w:cs="Tahoma"/>
          <w:color w:val="auto"/>
          <w:lang w:eastAsia="ar-SA"/>
        </w:rPr>
        <w:t xml:space="preserve"> jest dostawa przez Wykonawcę do Zamawiającego wyrobów medycznych, zgodnie z asortymentem określonym w </w:t>
      </w:r>
      <w:r w:rsidRPr="00922084">
        <w:rPr>
          <w:rFonts w:ascii="Georgia" w:hAnsi="Georgia" w:cs="Tahoma"/>
          <w:b/>
          <w:color w:val="auto"/>
          <w:lang w:eastAsia="ar-SA"/>
        </w:rPr>
        <w:t xml:space="preserve">Pakiecie nr ….. </w:t>
      </w:r>
      <w:r w:rsidRPr="00922084">
        <w:rPr>
          <w:rFonts w:ascii="Georgia" w:hAnsi="Georgia" w:cs="Tahoma"/>
          <w:color w:val="auto"/>
          <w:lang w:eastAsia="ar-SA"/>
        </w:rPr>
        <w:t>Szczegółową specyfikację produktów określa formularz asortymentowo-cenowy stanowiący załącznik nr 1 do Umowy.</w:t>
      </w:r>
    </w:p>
    <w:p w14:paraId="528F0487" w14:textId="3DD4A071"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t>
      </w:r>
      <w:r w:rsidRPr="00053356">
        <w:rPr>
          <w:rFonts w:ascii="Georgia" w:hAnsi="Georgia"/>
          <w:color w:val="auto"/>
        </w:rPr>
        <w:t xml:space="preserve">wyroby medyczne, będące przedmiotem umowy, spełniają wymagania, o których mowa w ustawie </w:t>
      </w:r>
      <w:r w:rsidR="00053356" w:rsidRPr="00053356">
        <w:rPr>
          <w:rFonts w:ascii="Georgia" w:hAnsi="Georgia"/>
          <w:color w:val="auto"/>
        </w:rPr>
        <w:t xml:space="preserve">z dnia 7 kwietnia 2022 r. o wyrobach medycznych (Dz. U. 2022 poz. 974 z </w:t>
      </w:r>
      <w:proofErr w:type="spellStart"/>
      <w:r w:rsidR="00053356" w:rsidRPr="00053356">
        <w:rPr>
          <w:rFonts w:ascii="Georgia" w:hAnsi="Georgia"/>
          <w:color w:val="auto"/>
        </w:rPr>
        <w:t>późn</w:t>
      </w:r>
      <w:proofErr w:type="spellEnd"/>
      <w:r w:rsidR="00053356" w:rsidRPr="00053356">
        <w:rPr>
          <w:rFonts w:ascii="Georgia" w:hAnsi="Georgia"/>
          <w:color w:val="auto"/>
        </w:rPr>
        <w:t>. zm.).</w:t>
      </w:r>
    </w:p>
    <w:p w14:paraId="53ADA0B5" w14:textId="1309A645"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sidR="00652F6B">
        <w:rPr>
          <w:rFonts w:ascii="Georgia" w:hAnsi="Georgia"/>
          <w:color w:val="auto"/>
          <w:lang w:eastAsia="ar-SA"/>
        </w:rPr>
        <w:t>poziomie 7</w:t>
      </w:r>
      <w:r w:rsidRPr="009622E4">
        <w:rPr>
          <w:rFonts w:ascii="Georgia" w:hAnsi="Georgia"/>
          <w:color w:val="auto"/>
          <w:lang w:eastAsia="ar-SA"/>
        </w:rPr>
        <w:t>0% jej wartości.</w:t>
      </w:r>
    </w:p>
    <w:p w14:paraId="46FB2EA6"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D39698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E93187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3C1F848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1E36E28" w14:textId="756A3683" w:rsid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Dostawy wyrobów medycznych następować będą sukcesywnie w ciągu </w:t>
      </w:r>
      <w:r w:rsidRPr="0094282E">
        <w:rPr>
          <w:rFonts w:ascii="Georgia" w:hAnsi="Georgia" w:cs="Tahoma"/>
          <w:b/>
          <w:color w:val="auto"/>
          <w:lang w:eastAsia="ar-SA"/>
        </w:rPr>
        <w:t xml:space="preserve">12 miesięcy od dnia ……………………… do dnia ………………. roku, </w:t>
      </w:r>
      <w:r w:rsidRPr="0094282E">
        <w:rPr>
          <w:rFonts w:ascii="Georgia" w:hAnsi="Georgia" w:cs="Tahoma"/>
          <w:color w:val="auto"/>
          <w:lang w:eastAsia="ar-SA"/>
        </w:rPr>
        <w:t>tj. każdorazowo w oparciu o pisemne zamówienie</w:t>
      </w:r>
      <w:r w:rsidR="00E25BA0">
        <w:rPr>
          <w:rFonts w:ascii="Georgia" w:hAnsi="Georgia" w:cs="Tahoma"/>
          <w:color w:val="auto"/>
          <w:lang w:eastAsia="ar-SA"/>
        </w:rPr>
        <w:t>.- Pruszków, ul. Warsztatowa 1, Warszawa, ul. Barska 16/20, Konstancin-Jeziorna, ul. Wierzejewskiego 12</w:t>
      </w:r>
    </w:p>
    <w:p w14:paraId="202CC27B" w14:textId="1D05D5B7" w:rsidR="00922084" w:rsidRPr="0094282E" w:rsidRDefault="00922084" w:rsidP="0094282E">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Adres e-mail Zamawiającego (osoby odpowiedzialnej za realizację umowy) ………….…..</w:t>
      </w:r>
    </w:p>
    <w:p w14:paraId="702DB76E"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medycznych objętych Umową, przekaże Zamawiającemu materiały informacyjne oraz przeprowadzi szkolenie personelu.</w:t>
      </w:r>
    </w:p>
    <w:p w14:paraId="24E2F37E" w14:textId="08392B62"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sidR="00A327C5">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1A3FE6B"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7B6419F2"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4A445944"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3B216563"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8" w:name="_30j0zll"/>
      <w:bookmarkEnd w:id="8"/>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3"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4"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0B3B5F16"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FBB737B"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554A21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17E5DB1D"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8139F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53CCACA6"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6E083937"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4C87D5C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12225685"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4A5DEA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0FFA4DED"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08C48A1" w14:textId="77777777" w:rsidR="00922084" w:rsidRPr="00922084" w:rsidRDefault="00922084" w:rsidP="0094282E">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70CAFF8F"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medyczne zakupione w ramach każdorazowej dostawy cenę brutto określoną w załączniku nr 1 do niniejszej Umowy, z zastrzeżeniem § 2 ust. 13 Umowy.</w:t>
      </w:r>
    </w:p>
    <w:p w14:paraId="36BAFE32"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3EB697B6" w14:textId="0D41B159"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w:t>
      </w:r>
      <w:r w:rsidR="0094282E" w:rsidRPr="0094282E">
        <w:rPr>
          <w:rFonts w:ascii="Georgia" w:hAnsi="Georgia" w:cs="Tahoma"/>
          <w:sz w:val="22"/>
          <w:szCs w:val="22"/>
          <w:lang w:eastAsia="ar-SA"/>
        </w:rPr>
        <w:t xml:space="preserve">Szpitala przy ul. Warsztatowej 1 w Pruszkowie. </w:t>
      </w:r>
      <w:r w:rsidRPr="0094282E">
        <w:rPr>
          <w:rFonts w:ascii="Georgia" w:hAnsi="Georgia" w:cs="Tahoma"/>
          <w:sz w:val="22"/>
          <w:szCs w:val="22"/>
          <w:lang w:eastAsia="ar-SA"/>
        </w:rPr>
        <w:t>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7DE6E8E5"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1E8199D8"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6CF7C8A9"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78D9E963"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5ADB6DAE"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Strony dopuszczają zmianę cen jednostkowych wyrobów objętych Umową w przypadku zmiany wielkości opakowania wprowadzonej przez producenta z zachowaniem zasady proporcjonalności w stosunku do ceny objętej Umową.</w:t>
      </w:r>
    </w:p>
    <w:p w14:paraId="2F0B89A6"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68AC6C2F"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39BF40D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9270B9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9F45C05"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5E7B269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358596C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60F705A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FA17118" w14:textId="77777777" w:rsidR="00922084" w:rsidRPr="00922084" w:rsidRDefault="00922084" w:rsidP="00922084">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F7CAF36"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1D5A907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3664398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3E00FC1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46D4C438"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medycznych z zamówieniem, Zamawiający w ciągu 7 dni zawiadomi Wykonawcę o brakach, widocznych uszkodzeniach lub wadach wyrobu.</w:t>
      </w:r>
    </w:p>
    <w:p w14:paraId="6B787075"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067F29B9"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medycznego lub wymiana powinny być dokonane w terminie nie dłuższym niż 5 dni roboczych od daty otrzymania zawiadomienia o wykryciu braku lub wady wyrobu przez Zamawiającego.</w:t>
      </w:r>
    </w:p>
    <w:p w14:paraId="5770635D"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0DA0D9BB"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6ECD8078"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5CC67BDF"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458AF2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E8BC5EF"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533556C9"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404F4BB0"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D1783A4"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5"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4A220936"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16C84645" w14:textId="77777777" w:rsid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0936D70D" w14:textId="77777777" w:rsidR="00B159DF" w:rsidRPr="00922084" w:rsidRDefault="00B159DF" w:rsidP="00B159DF">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578FF6AA" w14:textId="4E648903" w:rsidR="00922084" w:rsidRPr="00B159DF" w:rsidRDefault="00922084" w:rsidP="00B159DF">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48F6CEAB" w14:textId="77777777" w:rsidR="00922084" w:rsidRPr="00922084" w:rsidRDefault="00922084" w:rsidP="00B159DF">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3F635A13" w14:textId="77777777" w:rsidR="00922084" w:rsidRPr="00922084" w:rsidRDefault="00922084" w:rsidP="00922084">
      <w:pPr>
        <w:tabs>
          <w:tab w:val="left" w:pos="2160"/>
        </w:tabs>
        <w:suppressAutoHyphens/>
        <w:spacing w:line="276" w:lineRule="auto"/>
        <w:jc w:val="both"/>
        <w:rPr>
          <w:rFonts w:ascii="Georgia" w:hAnsi="Georgia" w:cs="Tahoma"/>
          <w:sz w:val="22"/>
          <w:szCs w:val="22"/>
          <w:lang w:eastAsia="ar-SA"/>
        </w:rPr>
      </w:pPr>
    </w:p>
    <w:p w14:paraId="6183709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0A82CA4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569646C7"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5E262359"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7826EC1D"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083D0C20" w14:textId="77777777" w:rsidR="00922084" w:rsidRPr="00922084" w:rsidRDefault="00922084" w:rsidP="00922084">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906D735" w14:textId="77777777" w:rsidR="00922084" w:rsidRPr="00922084" w:rsidRDefault="00922084" w:rsidP="00922084">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067ACCD9" w14:textId="77777777" w:rsidR="00922084" w:rsidRPr="00922084" w:rsidRDefault="00922084" w:rsidP="0094282E">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301143FA" w14:textId="77777777" w:rsidR="00922084" w:rsidRPr="00922084" w:rsidRDefault="00922084" w:rsidP="0094282E">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2169889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68A8E5BC"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2824CF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4BCE85C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4CEE0C89" w14:textId="77777777" w:rsidR="00922084" w:rsidRPr="007058C2" w:rsidRDefault="00922084" w:rsidP="007058C2">
      <w:pPr>
        <w:suppressAutoHyphens/>
        <w:spacing w:after="160" w:line="276" w:lineRule="auto"/>
        <w:ind w:left="1080" w:hanging="360"/>
        <w:rPr>
          <w:rFonts w:ascii="Georgia" w:hAnsi="Georgia" w:cs="Tahoma"/>
          <w:lang w:eastAsia="ar-SA"/>
        </w:rPr>
      </w:pPr>
    </w:p>
    <w:p w14:paraId="6363D249"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078737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696EC22E"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91C479C"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2CF410E7"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2A39309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F0A771C"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7F884DFA"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2B2463B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E12FD23" w14:textId="77777777" w:rsidR="00922084" w:rsidRPr="0094282E" w:rsidRDefault="00922084" w:rsidP="00922084">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985F963"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13BD245B"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5A288548" w14:textId="77777777" w:rsidR="00922084"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0BCC1A53" w14:textId="46DB59D8" w:rsidR="009B27FC" w:rsidRPr="003D1ADB" w:rsidRDefault="009B27FC"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bookmarkStart w:id="9" w:name="_Hlk72512707"/>
      <w:r w:rsidRPr="003D1ADB">
        <w:rPr>
          <w:rFonts w:ascii="Georgia" w:eastAsia="Batang" w:hAnsi="Georgia" w:cs="Tahoma"/>
          <w:sz w:val="22"/>
          <w:szCs w:val="22"/>
        </w:rPr>
        <w:t xml:space="preserve">w przypadku niezrealizowania całości przedmiotu umowy w okresie jej obowiązywania  </w:t>
      </w:r>
      <w:r w:rsidRPr="003D1ADB">
        <w:rPr>
          <w:rFonts w:ascii="Georgia" w:eastAsia="Tahoma" w:hAnsi="Georgia" w:cs="Tahoma"/>
          <w:sz w:val="22"/>
          <w:szCs w:val="22"/>
        </w:rPr>
        <w:t xml:space="preserve">wskutek niewyczerpania wskazanych w umowie ilości, </w:t>
      </w:r>
      <w:r w:rsidRPr="003D1ADB">
        <w:rPr>
          <w:rFonts w:ascii="Georgia" w:eastAsia="Batang" w:hAnsi="Georgia" w:cs="Tahoma"/>
          <w:sz w:val="22"/>
          <w:szCs w:val="22"/>
        </w:rPr>
        <w:t xml:space="preserve">termin obowiązywania umowy może ulec przedłużeniu z zastrzeżeniem, że łączny </w:t>
      </w:r>
      <w:r w:rsidRPr="003D1ADB">
        <w:rPr>
          <w:rFonts w:ascii="Georgia" w:eastAsia="Tahoma" w:hAnsi="Georgia" w:cs="Tahoma"/>
          <w:sz w:val="22"/>
          <w:szCs w:val="22"/>
        </w:rPr>
        <w:t xml:space="preserve">czas trwania umowy nie przekroczy </w:t>
      </w:r>
      <w:r w:rsidRPr="003D1ADB">
        <w:rPr>
          <w:rFonts w:ascii="Georgia" w:eastAsia="Tahoma" w:hAnsi="Georgia" w:cs="Tahoma"/>
          <w:b/>
          <w:bCs/>
          <w:sz w:val="22"/>
          <w:szCs w:val="22"/>
        </w:rPr>
        <w:t>2</w:t>
      </w:r>
      <w:r w:rsidRPr="003D1ADB">
        <w:rPr>
          <w:rFonts w:ascii="Georgia" w:eastAsia="Tahoma" w:hAnsi="Georgia" w:cs="Tahoma"/>
          <w:b/>
          <w:sz w:val="22"/>
          <w:szCs w:val="22"/>
        </w:rPr>
        <w:t xml:space="preserve"> lat</w:t>
      </w:r>
      <w:r w:rsidRPr="003D1ADB">
        <w:rPr>
          <w:rFonts w:ascii="Georgia" w:eastAsia="Tahoma" w:hAnsi="Georgia" w:cs="Tahoma"/>
          <w:sz w:val="22"/>
          <w:szCs w:val="22"/>
        </w:rPr>
        <w:t xml:space="preserve">, </w:t>
      </w:r>
    </w:p>
    <w:bookmarkEnd w:id="9"/>
    <w:p w14:paraId="67A00268" w14:textId="77777777" w:rsidR="00922084" w:rsidRPr="009B27FC" w:rsidRDefault="00922084"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3D1ADB">
        <w:rPr>
          <w:rFonts w:ascii="Georgia" w:eastAsia="Batang" w:hAnsi="Georgia" w:cs="Tahoma"/>
          <w:sz w:val="22"/>
          <w:szCs w:val="22"/>
        </w:rPr>
        <w:t xml:space="preserve">w przypadku zmiany numeru </w:t>
      </w:r>
      <w:r w:rsidRPr="009B27FC">
        <w:rPr>
          <w:rFonts w:ascii="Georgia" w:eastAsia="Batang" w:hAnsi="Georgia" w:cs="Tahoma"/>
          <w:sz w:val="22"/>
          <w:szCs w:val="22"/>
        </w:rPr>
        <w:t xml:space="preserve">katalogowego produktu lub sposobu konfekcjonowania produktu, pod warunkiem zachowania ceny jednostkowej na poziomie nie wyższym, niż wyrób objęty niniejszą umową. </w:t>
      </w:r>
    </w:p>
    <w:p w14:paraId="2A1CBE47" w14:textId="77777777" w:rsidR="00922084" w:rsidRPr="00922084" w:rsidRDefault="00922084" w:rsidP="007058C2">
      <w:pPr>
        <w:suppressAutoHyphens/>
        <w:spacing w:line="276" w:lineRule="auto"/>
        <w:jc w:val="both"/>
        <w:rPr>
          <w:rFonts w:ascii="Georgia" w:hAnsi="Georgia" w:cs="Tahoma"/>
          <w:sz w:val="22"/>
          <w:szCs w:val="22"/>
          <w:lang w:eastAsia="ar-SA"/>
        </w:rPr>
      </w:pPr>
    </w:p>
    <w:p w14:paraId="2BBC7F70" w14:textId="77777777" w:rsidR="00922084" w:rsidRPr="00922084" w:rsidRDefault="00922084" w:rsidP="00922084">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7971C24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1C3693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4BF50BC"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6A893E38"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2E24E959"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5918D099"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2807728C" w14:textId="77777777" w:rsidR="00922084" w:rsidRPr="00922084" w:rsidRDefault="00922084" w:rsidP="00922084">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40C22D17" w14:textId="77777777" w:rsidR="00922084" w:rsidRPr="00922084" w:rsidRDefault="00922084" w:rsidP="00922084">
      <w:pPr>
        <w:suppressAutoHyphens/>
        <w:spacing w:line="276" w:lineRule="auto"/>
        <w:rPr>
          <w:rFonts w:ascii="Georgia" w:hAnsi="Georgia"/>
          <w:sz w:val="22"/>
          <w:szCs w:val="22"/>
          <w:lang w:eastAsia="ar-SA"/>
        </w:rPr>
      </w:pPr>
    </w:p>
    <w:p w14:paraId="7448A917" w14:textId="77777777" w:rsidR="00922084" w:rsidRPr="00922084" w:rsidRDefault="00922084" w:rsidP="00922084">
      <w:pPr>
        <w:spacing w:line="276" w:lineRule="auto"/>
        <w:rPr>
          <w:rFonts w:ascii="Georgia" w:hAnsi="Georgia"/>
          <w:sz w:val="22"/>
          <w:szCs w:val="22"/>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7549A1D2" w14:textId="47C9A7DC" w:rsidR="00053356" w:rsidRPr="00F10115" w:rsidRDefault="00E240CA" w:rsidP="00053356">
      <w:pPr>
        <w:pBdr>
          <w:top w:val="nil"/>
          <w:left w:val="nil"/>
          <w:bottom w:val="nil"/>
          <w:right w:val="nil"/>
          <w:between w:val="nil"/>
        </w:pBdr>
        <w:rPr>
          <w:rFonts w:asciiTheme="minorHAnsi" w:eastAsia="Cambria" w:hAnsiTheme="minorHAnsi" w:cs="Cambria"/>
          <w:b/>
          <w:bCs/>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ustawa z dnia 11 września 2019 r. Prawo zamówień publicznych (Dz.U.</w:t>
      </w:r>
      <w:r w:rsidR="00053356">
        <w:rPr>
          <w:rFonts w:ascii="Cambria" w:eastAsia="Cambria" w:hAnsi="Cambria" w:cs="Cambria"/>
          <w:color w:val="000000" w:themeColor="text1"/>
          <w:sz w:val="24"/>
          <w:szCs w:val="24"/>
        </w:rPr>
        <w:t>2023.1605</w:t>
      </w:r>
      <w:r w:rsidR="00FA4896" w:rsidRPr="00DF4C24">
        <w:rPr>
          <w:rFonts w:ascii="Cambria" w:eastAsia="Cambria" w:hAnsi="Cambria" w:cs="Cambria"/>
          <w:color w:val="000000" w:themeColor="text1"/>
          <w:sz w:val="24"/>
          <w:szCs w:val="24"/>
        </w:rPr>
        <w:t xml:space="preserve"> z dnia </w:t>
      </w:r>
      <w:r w:rsidR="00053356">
        <w:rPr>
          <w:rFonts w:ascii="Cambria" w:eastAsia="Cambria" w:hAnsi="Cambria" w:cs="Cambria"/>
          <w:color w:val="000000" w:themeColor="text1"/>
          <w:sz w:val="24"/>
          <w:szCs w:val="24"/>
        </w:rPr>
        <w:t>2023.08.14</w:t>
      </w:r>
      <w:r w:rsidR="005830A0">
        <w:rPr>
          <w:rFonts w:ascii="Cambria" w:eastAsia="Cambria" w:hAnsi="Cambria" w:cs="Cambria"/>
          <w:color w:val="000000" w:themeColor="text1"/>
          <w:sz w:val="24"/>
          <w:szCs w:val="24"/>
        </w:rPr>
        <w:t>)</w:t>
      </w:r>
      <w:r w:rsidR="00FA4896" w:rsidRPr="00DF4C24">
        <w:rPr>
          <w:rFonts w:ascii="Cambria" w:eastAsia="Cambria" w:hAnsi="Cambria" w:cs="Cambria"/>
          <w:color w:val="000000" w:themeColor="text1"/>
          <w:sz w:val="24"/>
          <w:szCs w:val="24"/>
        </w:rPr>
        <w:t xml:space="preserve">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00FD27F9">
        <w:rPr>
          <w:rFonts w:ascii="Cambria" w:eastAsia="Cambria" w:hAnsi="Cambria" w:cs="Cambria"/>
          <w:b/>
          <w:bCs/>
          <w:color w:val="000000" w:themeColor="text1"/>
          <w:sz w:val="24"/>
          <w:szCs w:val="24"/>
        </w:rPr>
        <w:t xml:space="preserve"> </w:t>
      </w:r>
      <w:r w:rsidR="00624897">
        <w:rPr>
          <w:rFonts w:ascii="Cambria" w:eastAsia="Cambria" w:hAnsi="Cambria" w:cs="Cambria"/>
          <w:b/>
          <w:bCs/>
          <w:color w:val="000000" w:themeColor="text1"/>
          <w:sz w:val="24"/>
          <w:szCs w:val="24"/>
        </w:rPr>
        <w:t>70</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C65A76">
        <w:rPr>
          <w:rFonts w:ascii="Cambria" w:eastAsia="Cambria" w:hAnsi="Cambria" w:cs="Cambria"/>
          <w:b/>
          <w:bCs/>
          <w:color w:val="000000" w:themeColor="text1"/>
          <w:sz w:val="24"/>
          <w:szCs w:val="24"/>
        </w:rPr>
        <w:t>3</w:t>
      </w:r>
      <w:r w:rsidR="00922084" w:rsidRPr="00DF4C24">
        <w:rPr>
          <w:rFonts w:ascii="Cambria" w:eastAsia="Cambria" w:hAnsi="Cambria" w:cs="Cambria"/>
          <w:color w:val="000000" w:themeColor="text1"/>
          <w:sz w:val="24"/>
          <w:szCs w:val="24"/>
        </w:rPr>
        <w:t xml:space="preserve"> na </w:t>
      </w:r>
      <w:r w:rsidR="00053356" w:rsidRPr="00F10115">
        <w:rPr>
          <w:rFonts w:asciiTheme="minorHAnsi" w:eastAsia="Cambria" w:hAnsiTheme="minorHAnsi" w:cs="Cambria"/>
          <w:b/>
          <w:bCs/>
          <w:sz w:val="24"/>
          <w:szCs w:val="24"/>
        </w:rPr>
        <w:t xml:space="preserve">dostawę wyrobów medycznych </w:t>
      </w:r>
      <w:r w:rsidR="00053356">
        <w:rPr>
          <w:rFonts w:asciiTheme="minorHAnsi" w:eastAsia="Cambria" w:hAnsiTheme="minorHAnsi" w:cs="Cambria"/>
          <w:b/>
          <w:bCs/>
          <w:sz w:val="24"/>
          <w:szCs w:val="24"/>
        </w:rPr>
        <w:t xml:space="preserve">(podstawowy sprzęt medyczny jednorazowego użytku, zestaw do pozyskiwania osocza </w:t>
      </w:r>
      <w:proofErr w:type="spellStart"/>
      <w:r w:rsidR="00053356">
        <w:rPr>
          <w:rFonts w:asciiTheme="minorHAnsi" w:eastAsia="Cambria" w:hAnsiTheme="minorHAnsi" w:cs="Cambria"/>
          <w:b/>
          <w:bCs/>
          <w:sz w:val="24"/>
          <w:szCs w:val="24"/>
        </w:rPr>
        <w:t>bogatopłytkowego</w:t>
      </w:r>
      <w:proofErr w:type="spellEnd"/>
      <w:r w:rsidR="00053356">
        <w:rPr>
          <w:rFonts w:asciiTheme="minorHAnsi" w:eastAsia="Cambria" w:hAnsiTheme="minorHAnsi" w:cs="Cambria"/>
          <w:b/>
          <w:bCs/>
          <w:sz w:val="24"/>
          <w:szCs w:val="24"/>
        </w:rPr>
        <w:t xml:space="preserve">) dla Mazowieckiego Centrum Rehabilitacji STOCER Sp. z o.o.  </w:t>
      </w:r>
    </w:p>
    <w:p w14:paraId="50E63B1A" w14:textId="0DD66767"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782AF1FB" w:rsidR="005830A0" w:rsidRPr="00FC0498" w:rsidRDefault="005830A0" w:rsidP="005830A0">
      <w:pPr>
        <w:pStyle w:val="Bezodstpw"/>
        <w:jc w:val="right"/>
        <w:rPr>
          <w:b/>
          <w:color w:val="00B050"/>
        </w:rPr>
      </w:pPr>
      <w:r w:rsidRPr="00416854">
        <w:rPr>
          <w:b/>
        </w:rPr>
        <w:t xml:space="preserve">Załącznik nr 6 do SWZ </w:t>
      </w:r>
      <w:r w:rsidR="002A505C">
        <w:rPr>
          <w:b/>
        </w:rPr>
        <w:t>T</w:t>
      </w:r>
      <w:r w:rsidR="00480705">
        <w:rPr>
          <w:b/>
        </w:rPr>
        <w:t>P</w:t>
      </w:r>
      <w:r w:rsidR="00FE4873">
        <w:rPr>
          <w:b/>
        </w:rPr>
        <w:t xml:space="preserve"> </w:t>
      </w:r>
      <w:r w:rsidR="00624897">
        <w:rPr>
          <w:b/>
        </w:rPr>
        <w:t>70</w:t>
      </w:r>
      <w:r w:rsidR="0091583F">
        <w:rPr>
          <w:b/>
        </w:rPr>
        <w:t>/</w:t>
      </w:r>
      <w:r w:rsidRPr="00416854">
        <w:rPr>
          <w:b/>
        </w:rPr>
        <w:t>202</w:t>
      </w:r>
      <w:r w:rsidR="00C65A76">
        <w:rPr>
          <w:b/>
        </w:rPr>
        <w:t>3</w:t>
      </w:r>
    </w:p>
    <w:p w14:paraId="007255A9" w14:textId="77777777" w:rsidR="005830A0" w:rsidRDefault="005830A0" w:rsidP="005830A0">
      <w:pPr>
        <w:pStyle w:val="Bezodstpw"/>
        <w:rPr>
          <w:b/>
          <w:color w:val="000000"/>
        </w:rPr>
      </w:pPr>
    </w:p>
    <w:p w14:paraId="3D4CEE17" w14:textId="77777777" w:rsidR="005830A0" w:rsidRPr="005830A0" w:rsidRDefault="005830A0" w:rsidP="005830A0">
      <w:pPr>
        <w:pStyle w:val="Bezodstpw"/>
        <w:rPr>
          <w:b/>
          <w:color w:val="000000"/>
          <w:sz w:val="22"/>
          <w:szCs w:val="22"/>
        </w:rPr>
      </w:pPr>
      <w:r w:rsidRPr="005830A0">
        <w:rPr>
          <w:b/>
          <w:color w:val="000000"/>
          <w:sz w:val="22"/>
          <w:szCs w:val="22"/>
        </w:rPr>
        <w:t>Informacja dla Wykonawców dotycząca RODO wraz z wzorem Oświadczenia</w:t>
      </w:r>
    </w:p>
    <w:p w14:paraId="4B56BCF3" w14:textId="77777777" w:rsidR="005830A0" w:rsidRPr="005830A0" w:rsidRDefault="005830A0" w:rsidP="005830A0">
      <w:pPr>
        <w:pStyle w:val="Bezodstpw"/>
        <w:rPr>
          <w:b/>
          <w:color w:val="000000"/>
          <w:sz w:val="22"/>
          <w:szCs w:val="22"/>
        </w:rPr>
      </w:pPr>
    </w:p>
    <w:p w14:paraId="599B9E5A" w14:textId="77777777" w:rsidR="005830A0" w:rsidRPr="005830A0" w:rsidRDefault="005830A0" w:rsidP="005830A0">
      <w:pPr>
        <w:pStyle w:val="Bezodstpw"/>
        <w:jc w:val="both"/>
        <w:rPr>
          <w:sz w:val="22"/>
          <w:szCs w:val="22"/>
        </w:rPr>
      </w:pPr>
      <w:r w:rsidRPr="005830A0">
        <w:rPr>
          <w:sz w:val="22"/>
          <w:szCs w:val="22"/>
        </w:rPr>
        <w:t>Klauzula informacyjna z art. 13 RODO</w:t>
      </w:r>
    </w:p>
    <w:p w14:paraId="4216C800" w14:textId="77777777" w:rsidR="005830A0" w:rsidRPr="005830A0" w:rsidRDefault="005830A0" w:rsidP="005830A0">
      <w:pPr>
        <w:pStyle w:val="Bezodstpw"/>
        <w:numPr>
          <w:ilvl w:val="0"/>
          <w:numId w:val="51"/>
        </w:numPr>
        <w:jc w:val="both"/>
        <w:rPr>
          <w:sz w:val="22"/>
          <w:szCs w:val="22"/>
        </w:rPr>
      </w:pPr>
      <w:r w:rsidRPr="005830A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5830A0" w:rsidRDefault="005830A0" w:rsidP="005830A0">
      <w:pPr>
        <w:pStyle w:val="Bezodstpw"/>
        <w:numPr>
          <w:ilvl w:val="0"/>
          <w:numId w:val="51"/>
        </w:numPr>
        <w:jc w:val="both"/>
        <w:rPr>
          <w:i/>
          <w:sz w:val="22"/>
          <w:szCs w:val="22"/>
        </w:rPr>
      </w:pPr>
      <w:r w:rsidRPr="005830A0">
        <w:rPr>
          <w:sz w:val="22"/>
          <w:szCs w:val="22"/>
        </w:rPr>
        <w:t>administratorem Pani/Pana danych osobowych jest Mazowieckie Centrum Rehabilitacji STOCER Sp. z o.o., ul. Wierzejewskiego 12, 05-510 Konstancin-Jeziorna</w:t>
      </w:r>
      <w:r w:rsidRPr="005830A0">
        <w:rPr>
          <w:i/>
          <w:sz w:val="22"/>
          <w:szCs w:val="22"/>
        </w:rPr>
        <w:t>.</w:t>
      </w:r>
    </w:p>
    <w:p w14:paraId="422C02B6" w14:textId="77777777" w:rsidR="005830A0" w:rsidRPr="005830A0" w:rsidRDefault="005830A0" w:rsidP="005830A0">
      <w:pPr>
        <w:pStyle w:val="Bezodstpw"/>
        <w:numPr>
          <w:ilvl w:val="0"/>
          <w:numId w:val="51"/>
        </w:numPr>
        <w:jc w:val="both"/>
        <w:rPr>
          <w:sz w:val="22"/>
          <w:szCs w:val="22"/>
        </w:rPr>
      </w:pPr>
      <w:r w:rsidRPr="005830A0">
        <w:rPr>
          <w:sz w:val="22"/>
          <w:szCs w:val="22"/>
        </w:rPr>
        <w:t xml:space="preserve">we wszystkich sprawach z zakresu ochrony danych osobowych może Pani/Pan kontaktować się z wyznaczonym przez Administratora danych Inspektorem Ochrony Danych (pod adresem iod@stocer.pl); </w:t>
      </w:r>
    </w:p>
    <w:p w14:paraId="2D70E173" w14:textId="794E638A" w:rsidR="005830A0" w:rsidRPr="005830A0"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Times New Roman" w:hAnsi="Times New Roman" w:cs="Times New Roman"/>
          <w:color w:val="auto"/>
        </w:rPr>
      </w:pPr>
      <w:r w:rsidRPr="0068386E">
        <w:rPr>
          <w:rFonts w:ascii="Times New Roman" w:hAnsi="Times New Roman" w:cs="Times New Roman"/>
          <w:color w:val="auto"/>
        </w:rPr>
        <w:t>Pani/Pana dane osobowe przetwarzane będą na podstawie art. 6 ust. 1 lit. c</w:t>
      </w:r>
      <w:r w:rsidRPr="0068386E">
        <w:rPr>
          <w:rFonts w:ascii="Times New Roman" w:hAnsi="Times New Roman" w:cs="Times New Roman"/>
          <w:i/>
          <w:color w:val="auto"/>
        </w:rPr>
        <w:t xml:space="preserve"> </w:t>
      </w:r>
      <w:r w:rsidRPr="0068386E">
        <w:rPr>
          <w:rFonts w:ascii="Times New Roman" w:hAnsi="Times New Roman" w:cs="Times New Roman"/>
          <w:color w:val="auto"/>
        </w:rPr>
        <w:t xml:space="preserve">RODO w celu związanym z postępowaniem o udzielenie zamówienia publicznego na </w:t>
      </w:r>
      <w:r w:rsidR="00053356" w:rsidRPr="0068386E">
        <w:rPr>
          <w:rFonts w:eastAsia="Cambria" w:cs="Cambria"/>
          <w:b/>
          <w:bCs w:val="0"/>
          <w:color w:val="auto"/>
          <w:sz w:val="24"/>
          <w:szCs w:val="24"/>
        </w:rPr>
        <w:t xml:space="preserve">dostawę wyrobów medycznych (podstawowy sprzęt medyczny jednorazowego użytku, zestaw do pozyskiwania osocza </w:t>
      </w:r>
      <w:proofErr w:type="spellStart"/>
      <w:r w:rsidR="00053356" w:rsidRPr="0068386E">
        <w:rPr>
          <w:rFonts w:eastAsia="Cambria" w:cs="Cambria"/>
          <w:b/>
          <w:bCs w:val="0"/>
          <w:color w:val="auto"/>
          <w:sz w:val="24"/>
          <w:szCs w:val="24"/>
        </w:rPr>
        <w:t>bogatopłytkowego</w:t>
      </w:r>
      <w:proofErr w:type="spellEnd"/>
      <w:r w:rsidR="00053356" w:rsidRPr="0068386E">
        <w:rPr>
          <w:rFonts w:eastAsia="Cambria" w:cs="Cambria"/>
          <w:b/>
          <w:bCs w:val="0"/>
          <w:color w:val="auto"/>
          <w:sz w:val="24"/>
          <w:szCs w:val="24"/>
        </w:rPr>
        <w:t xml:space="preserve">) dla Mazowieckiego Centrum Rehabilitacji STOCER Sp. z o.o.  </w:t>
      </w:r>
      <w:r w:rsidR="0000168D" w:rsidRPr="0068386E">
        <w:rPr>
          <w:rFonts w:ascii="Cambria" w:eastAsia="Cambria" w:hAnsi="Cambria" w:cs="Cambria"/>
          <w:b/>
          <w:color w:val="auto"/>
        </w:rPr>
        <w:t xml:space="preserve">. </w:t>
      </w:r>
      <w:r w:rsidRPr="0068386E">
        <w:rPr>
          <w:rFonts w:ascii="Times New Roman" w:hAnsi="Times New Roman" w:cs="Times New Roman"/>
          <w:b/>
          <w:color w:val="auto"/>
        </w:rPr>
        <w:t>Znak sprawy TP</w:t>
      </w:r>
      <w:r w:rsidR="00E25BA0" w:rsidRPr="0068386E">
        <w:rPr>
          <w:rFonts w:ascii="Times New Roman" w:hAnsi="Times New Roman" w:cs="Times New Roman"/>
          <w:b/>
          <w:color w:val="auto"/>
        </w:rPr>
        <w:t xml:space="preserve"> </w:t>
      </w:r>
      <w:r w:rsidR="00624897">
        <w:rPr>
          <w:rFonts w:ascii="Times New Roman" w:hAnsi="Times New Roman" w:cs="Times New Roman"/>
          <w:b/>
          <w:color w:val="auto"/>
        </w:rPr>
        <w:t>70</w:t>
      </w:r>
      <w:r w:rsidR="0041551C" w:rsidRPr="0068386E">
        <w:rPr>
          <w:rFonts w:ascii="Times New Roman" w:hAnsi="Times New Roman" w:cs="Times New Roman"/>
          <w:b/>
          <w:color w:val="auto"/>
        </w:rPr>
        <w:t>/</w:t>
      </w:r>
      <w:r w:rsidRPr="0068386E">
        <w:rPr>
          <w:rFonts w:ascii="Times New Roman" w:hAnsi="Times New Roman" w:cs="Times New Roman"/>
          <w:b/>
          <w:color w:val="auto"/>
        </w:rPr>
        <w:t>202</w:t>
      </w:r>
      <w:r w:rsidR="00C65A76" w:rsidRPr="0068386E">
        <w:rPr>
          <w:rFonts w:ascii="Times New Roman" w:hAnsi="Times New Roman" w:cs="Times New Roman"/>
          <w:b/>
          <w:color w:val="auto"/>
        </w:rPr>
        <w:t>3</w:t>
      </w:r>
      <w:r w:rsidRPr="0068386E">
        <w:rPr>
          <w:rFonts w:ascii="Times New Roman" w:hAnsi="Times New Roman" w:cs="Times New Roman"/>
          <w:i/>
          <w:color w:val="auto"/>
        </w:rPr>
        <w:t xml:space="preserve"> </w:t>
      </w:r>
      <w:r w:rsidRPr="0068386E">
        <w:rPr>
          <w:rFonts w:ascii="Times New Roman" w:hAnsi="Times New Roman" w:cs="Times New Roman"/>
          <w:color w:val="auto"/>
        </w:rPr>
        <w:t xml:space="preserve">prowadzonym </w:t>
      </w:r>
      <w:r w:rsidRPr="005830A0">
        <w:rPr>
          <w:rFonts w:ascii="Times New Roman" w:hAnsi="Times New Roman" w:cs="Times New Roman"/>
          <w:color w:val="auto"/>
        </w:rPr>
        <w:t>w trybie podstawowym ,</w:t>
      </w:r>
    </w:p>
    <w:p w14:paraId="5E85D0BE" w14:textId="71968F6E" w:rsidR="005830A0" w:rsidRPr="005830A0"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5830A0">
        <w:rPr>
          <w:rFonts w:ascii="Times New Roman" w:hAnsi="Times New Roman" w:cs="Times New Roman"/>
          <w:color w:val="auto"/>
        </w:rPr>
        <w:t xml:space="preserve">odbiorcami Pani/Pana danych osobowych będą osoby lub podmioty, którym udostępniona zostanie dokumentacja postępowania w oparciu o art. 74 ustawy z dnia 11 września 2019 r. – Prawo zamówień publicznych </w:t>
      </w:r>
      <w:r w:rsidRPr="005830A0">
        <w:rPr>
          <w:rFonts w:ascii="Times New Roman" w:eastAsia="Tahoma" w:hAnsi="Times New Roman" w:cs="Times New Roman"/>
          <w:color w:val="auto"/>
        </w:rPr>
        <w:t>(Dz.U.</w:t>
      </w:r>
      <w:r w:rsidR="0068386E">
        <w:rPr>
          <w:rFonts w:ascii="Times New Roman" w:eastAsia="Tahoma" w:hAnsi="Times New Roman" w:cs="Times New Roman"/>
          <w:color w:val="auto"/>
        </w:rPr>
        <w:t>2023.1605</w:t>
      </w:r>
      <w:r w:rsidRPr="005830A0">
        <w:rPr>
          <w:rFonts w:ascii="Times New Roman" w:eastAsia="Tahoma" w:hAnsi="Times New Roman" w:cs="Times New Roman"/>
          <w:color w:val="auto"/>
        </w:rPr>
        <w:t xml:space="preserve"> z dnia </w:t>
      </w:r>
      <w:r w:rsidR="0068386E">
        <w:rPr>
          <w:rFonts w:ascii="Times New Roman" w:eastAsia="Tahoma" w:hAnsi="Times New Roman" w:cs="Times New Roman"/>
          <w:color w:val="auto"/>
        </w:rPr>
        <w:t>2023.08.14</w:t>
      </w:r>
      <w:r w:rsidRPr="005830A0">
        <w:rPr>
          <w:rFonts w:ascii="Times New Roman" w:eastAsia="Tahoma" w:hAnsi="Times New Roman" w:cs="Times New Roman"/>
          <w:color w:val="auto"/>
        </w:rPr>
        <w:t>)</w:t>
      </w:r>
      <w:r w:rsidRPr="005830A0">
        <w:rPr>
          <w:rFonts w:ascii="Times New Roman" w:hAnsi="Times New Roman" w:cs="Times New Roman"/>
          <w:color w:val="auto"/>
        </w:rPr>
        <w:t xml:space="preserve"> dalej „ustawa </w:t>
      </w:r>
      <w:proofErr w:type="spellStart"/>
      <w:r w:rsidRPr="005830A0">
        <w:rPr>
          <w:rFonts w:ascii="Times New Roman" w:hAnsi="Times New Roman" w:cs="Times New Roman"/>
          <w:color w:val="auto"/>
        </w:rPr>
        <w:t>Pzp</w:t>
      </w:r>
      <w:proofErr w:type="spellEnd"/>
      <w:r w:rsidRPr="005830A0">
        <w:rPr>
          <w:rFonts w:ascii="Times New Roman" w:hAnsi="Times New Roman" w:cs="Times New Roman"/>
          <w:color w:val="auto"/>
        </w:rPr>
        <w:t xml:space="preserve">”;  </w:t>
      </w:r>
    </w:p>
    <w:p w14:paraId="4EA5EC4E" w14:textId="77777777" w:rsidR="005830A0" w:rsidRPr="005830A0" w:rsidRDefault="005830A0" w:rsidP="005830A0">
      <w:pPr>
        <w:pStyle w:val="Bezodstpw"/>
        <w:numPr>
          <w:ilvl w:val="0"/>
          <w:numId w:val="51"/>
        </w:numPr>
        <w:jc w:val="both"/>
        <w:rPr>
          <w:sz w:val="22"/>
          <w:szCs w:val="22"/>
        </w:rPr>
      </w:pPr>
      <w:r w:rsidRPr="005830A0">
        <w:rPr>
          <w:sz w:val="22"/>
          <w:szCs w:val="22"/>
        </w:rPr>
        <w:t xml:space="preserve">Pani/Pana dane osobowe będą przechowywane, zgodnie z art. 78 ust. 1 ustawy </w:t>
      </w:r>
      <w:proofErr w:type="spellStart"/>
      <w:r w:rsidRPr="005830A0">
        <w:rPr>
          <w:sz w:val="22"/>
          <w:szCs w:val="22"/>
        </w:rPr>
        <w:t>Pzp</w:t>
      </w:r>
      <w:proofErr w:type="spellEnd"/>
      <w:r w:rsidRPr="005830A0">
        <w:rPr>
          <w:sz w:val="22"/>
          <w:szCs w:val="22"/>
        </w:rPr>
        <w:t>, przez okres 4 lat od dnia zakończenia postępowania o udzielenie zamówienia, a jeżeli czas trwania umowy przekracza 4 lata, okres przechowywania obejmuje cały czas trwania umowy;</w:t>
      </w:r>
    </w:p>
    <w:p w14:paraId="4E6739A9" w14:textId="77777777" w:rsidR="005830A0" w:rsidRPr="005830A0" w:rsidRDefault="005830A0" w:rsidP="005830A0">
      <w:pPr>
        <w:pStyle w:val="Bezodstpw"/>
        <w:numPr>
          <w:ilvl w:val="0"/>
          <w:numId w:val="51"/>
        </w:numPr>
        <w:jc w:val="both"/>
        <w:rPr>
          <w:sz w:val="22"/>
          <w:szCs w:val="22"/>
        </w:rPr>
      </w:pPr>
      <w:r w:rsidRPr="005830A0">
        <w:rPr>
          <w:sz w:val="22"/>
          <w:szCs w:val="22"/>
        </w:rPr>
        <w:t xml:space="preserve">obowiązek podania przez Panią/Pana danych osobowych bezpośrednio Pani/Pana dotyczących jest wymogiem ustawowym określonym w przepisach ustawy </w:t>
      </w:r>
      <w:proofErr w:type="spellStart"/>
      <w:r w:rsidRPr="005830A0">
        <w:rPr>
          <w:sz w:val="22"/>
          <w:szCs w:val="22"/>
        </w:rPr>
        <w:t>Pzp</w:t>
      </w:r>
      <w:proofErr w:type="spellEnd"/>
      <w:r w:rsidRPr="005830A0">
        <w:rPr>
          <w:sz w:val="22"/>
          <w:szCs w:val="22"/>
        </w:rPr>
        <w:t xml:space="preserve">, związanym z udziałem w postępowaniu o udzielenie zamówienia publicznego; </w:t>
      </w:r>
    </w:p>
    <w:p w14:paraId="691BF39D" w14:textId="77777777" w:rsidR="005830A0" w:rsidRPr="005830A0" w:rsidRDefault="005830A0" w:rsidP="005830A0">
      <w:pPr>
        <w:pStyle w:val="Bezodstpw"/>
        <w:numPr>
          <w:ilvl w:val="0"/>
          <w:numId w:val="51"/>
        </w:numPr>
        <w:jc w:val="both"/>
        <w:rPr>
          <w:i/>
          <w:sz w:val="22"/>
          <w:szCs w:val="22"/>
        </w:rPr>
      </w:pPr>
      <w:r w:rsidRPr="005830A0">
        <w:rPr>
          <w:sz w:val="22"/>
          <w:szCs w:val="22"/>
        </w:rPr>
        <w:t xml:space="preserve">konsekwencje niepodania określonych danych wynikają z ustawy </w:t>
      </w:r>
      <w:proofErr w:type="spellStart"/>
      <w:r w:rsidRPr="005830A0">
        <w:rPr>
          <w:sz w:val="22"/>
          <w:szCs w:val="22"/>
        </w:rPr>
        <w:t>Pzp</w:t>
      </w:r>
      <w:proofErr w:type="spellEnd"/>
      <w:r w:rsidRPr="005830A0">
        <w:rPr>
          <w:sz w:val="22"/>
          <w:szCs w:val="22"/>
        </w:rPr>
        <w:t xml:space="preserve">;  </w:t>
      </w:r>
    </w:p>
    <w:p w14:paraId="705DCB76" w14:textId="77777777" w:rsidR="005830A0" w:rsidRPr="005830A0" w:rsidRDefault="005830A0" w:rsidP="005830A0">
      <w:pPr>
        <w:pStyle w:val="Bezodstpw"/>
        <w:numPr>
          <w:ilvl w:val="0"/>
          <w:numId w:val="51"/>
        </w:numPr>
        <w:jc w:val="both"/>
        <w:rPr>
          <w:sz w:val="22"/>
          <w:szCs w:val="22"/>
        </w:rPr>
      </w:pPr>
      <w:r w:rsidRPr="005830A0">
        <w:rPr>
          <w:sz w:val="22"/>
          <w:szCs w:val="22"/>
        </w:rPr>
        <w:t>w odniesieniu do Pani/Pana danych osobowych decyzje nie będą podejmowane w sposób zautomatyzowany, stosowanie do art. 22 RODO;</w:t>
      </w:r>
    </w:p>
    <w:p w14:paraId="5953709E" w14:textId="77777777" w:rsidR="005830A0" w:rsidRPr="005830A0" w:rsidRDefault="005830A0" w:rsidP="005830A0">
      <w:pPr>
        <w:pStyle w:val="Bezodstpw"/>
        <w:numPr>
          <w:ilvl w:val="0"/>
          <w:numId w:val="51"/>
        </w:numPr>
        <w:jc w:val="both"/>
        <w:rPr>
          <w:sz w:val="22"/>
          <w:szCs w:val="22"/>
        </w:rPr>
      </w:pPr>
      <w:r w:rsidRPr="005830A0">
        <w:rPr>
          <w:rStyle w:val="Uwydatnienie"/>
          <w:sz w:val="22"/>
          <w:szCs w:val="22"/>
        </w:rPr>
        <w:t>administrator danych nie ma zamiaru przekazywać danych osobowych do państwa trzeciego lub organizacji międzynarodowej;</w:t>
      </w:r>
    </w:p>
    <w:p w14:paraId="711435E3" w14:textId="77777777" w:rsidR="005830A0" w:rsidRPr="005830A0" w:rsidRDefault="005830A0" w:rsidP="005830A0">
      <w:pPr>
        <w:pStyle w:val="Bezodstpw"/>
        <w:numPr>
          <w:ilvl w:val="0"/>
          <w:numId w:val="51"/>
        </w:numPr>
        <w:jc w:val="both"/>
        <w:rPr>
          <w:sz w:val="22"/>
          <w:szCs w:val="22"/>
        </w:rPr>
      </w:pPr>
      <w:r w:rsidRPr="005830A0">
        <w:rPr>
          <w:sz w:val="22"/>
          <w:szCs w:val="22"/>
        </w:rPr>
        <w:t>posiada Pani/Pan:</w:t>
      </w:r>
    </w:p>
    <w:p w14:paraId="2F643329" w14:textId="77777777" w:rsidR="005830A0" w:rsidRPr="005830A0" w:rsidRDefault="005830A0" w:rsidP="005830A0">
      <w:pPr>
        <w:pStyle w:val="Bezodstpw"/>
        <w:numPr>
          <w:ilvl w:val="0"/>
          <w:numId w:val="52"/>
        </w:numPr>
        <w:jc w:val="both"/>
        <w:rPr>
          <w:sz w:val="22"/>
          <w:szCs w:val="22"/>
        </w:rPr>
      </w:pPr>
      <w:r w:rsidRPr="005830A0">
        <w:rPr>
          <w:sz w:val="22"/>
          <w:szCs w:val="22"/>
        </w:rPr>
        <w:t>na podstawie art. 15 RODO prawo dostępu do danych osobowych Pani/Pana dotyczących;</w:t>
      </w:r>
    </w:p>
    <w:p w14:paraId="320B82BD" w14:textId="77777777" w:rsidR="005830A0" w:rsidRPr="005830A0" w:rsidRDefault="005830A0" w:rsidP="005830A0">
      <w:pPr>
        <w:pStyle w:val="Bezodstpw"/>
        <w:numPr>
          <w:ilvl w:val="0"/>
          <w:numId w:val="52"/>
        </w:numPr>
        <w:jc w:val="both"/>
        <w:rPr>
          <w:sz w:val="22"/>
          <w:szCs w:val="22"/>
        </w:rPr>
      </w:pPr>
      <w:r w:rsidRPr="005830A0">
        <w:rPr>
          <w:sz w:val="22"/>
          <w:szCs w:val="22"/>
        </w:rPr>
        <w:t xml:space="preserve">na podstawie art. 16 RODO prawo do sprostowania Pani/Pana danych osobowych </w:t>
      </w:r>
      <w:r w:rsidRPr="005830A0">
        <w:rPr>
          <w:b/>
          <w:sz w:val="22"/>
          <w:szCs w:val="22"/>
          <w:vertAlign w:val="superscript"/>
        </w:rPr>
        <w:t>**</w:t>
      </w:r>
      <w:r w:rsidRPr="005830A0">
        <w:rPr>
          <w:sz w:val="22"/>
          <w:szCs w:val="22"/>
        </w:rPr>
        <w:t>;</w:t>
      </w:r>
    </w:p>
    <w:p w14:paraId="7EA35423" w14:textId="77777777" w:rsidR="005830A0" w:rsidRPr="005830A0" w:rsidRDefault="005830A0" w:rsidP="005830A0">
      <w:pPr>
        <w:pStyle w:val="Bezodstpw"/>
        <w:numPr>
          <w:ilvl w:val="0"/>
          <w:numId w:val="52"/>
        </w:numPr>
        <w:jc w:val="both"/>
        <w:rPr>
          <w:sz w:val="22"/>
          <w:szCs w:val="22"/>
        </w:rPr>
      </w:pPr>
      <w:r w:rsidRPr="005830A0">
        <w:rPr>
          <w:sz w:val="22"/>
          <w:szCs w:val="22"/>
        </w:rPr>
        <w:t xml:space="preserve">na podstawie art. 18 RODO prawo żądania od administratora ograniczenia przetwarzania danych osobowych z zastrzeżeniem przypadków, o których mowa w art. 18 ust. 2 RODO ***;  </w:t>
      </w:r>
    </w:p>
    <w:p w14:paraId="5ADFCDDB" w14:textId="77777777" w:rsidR="005830A0" w:rsidRPr="005830A0" w:rsidRDefault="005830A0" w:rsidP="005830A0">
      <w:pPr>
        <w:pStyle w:val="Bezodstpw"/>
        <w:numPr>
          <w:ilvl w:val="0"/>
          <w:numId w:val="52"/>
        </w:numPr>
        <w:jc w:val="both"/>
        <w:rPr>
          <w:i/>
          <w:sz w:val="22"/>
          <w:szCs w:val="22"/>
        </w:rPr>
      </w:pPr>
      <w:r w:rsidRPr="005830A0">
        <w:rPr>
          <w:sz w:val="22"/>
          <w:szCs w:val="22"/>
        </w:rPr>
        <w:t>prawo do wniesienia skargi do Prezesa Urzędu Ochrony Danych Osobowych, gdy uzna Pani/Pan, że przetwarzanie danych osobowych Pani/Pana dotyczących narusza przepisy RODO;</w:t>
      </w:r>
    </w:p>
    <w:p w14:paraId="56E9303C" w14:textId="77777777" w:rsidR="005830A0" w:rsidRPr="005830A0" w:rsidRDefault="005830A0" w:rsidP="005830A0">
      <w:pPr>
        <w:pStyle w:val="Bezodstpw"/>
        <w:jc w:val="both"/>
        <w:rPr>
          <w:b/>
          <w:sz w:val="22"/>
          <w:szCs w:val="22"/>
        </w:rPr>
      </w:pPr>
    </w:p>
    <w:p w14:paraId="4AEC5A4B" w14:textId="77777777" w:rsidR="005830A0" w:rsidRPr="005830A0" w:rsidRDefault="005830A0" w:rsidP="005830A0">
      <w:pPr>
        <w:pStyle w:val="Bezodstpw"/>
        <w:jc w:val="both"/>
        <w:rPr>
          <w:b/>
          <w:i/>
          <w:sz w:val="22"/>
          <w:szCs w:val="22"/>
        </w:rPr>
      </w:pPr>
      <w:r w:rsidRPr="005830A0">
        <w:rPr>
          <w:b/>
          <w:sz w:val="22"/>
          <w:szCs w:val="22"/>
        </w:rPr>
        <w:t>nie przysługuje Pani/Panu:</w:t>
      </w:r>
    </w:p>
    <w:p w14:paraId="6850C9AF" w14:textId="77777777" w:rsidR="005830A0" w:rsidRPr="005830A0" w:rsidRDefault="005830A0" w:rsidP="005830A0">
      <w:pPr>
        <w:pStyle w:val="Bezodstpw"/>
        <w:numPr>
          <w:ilvl w:val="0"/>
          <w:numId w:val="50"/>
        </w:numPr>
        <w:jc w:val="both"/>
        <w:rPr>
          <w:i/>
          <w:sz w:val="22"/>
          <w:szCs w:val="22"/>
        </w:rPr>
      </w:pPr>
      <w:r w:rsidRPr="005830A0">
        <w:rPr>
          <w:sz w:val="22"/>
          <w:szCs w:val="22"/>
        </w:rPr>
        <w:t>w związku z art. 17 ust. 3 lit. b, d lub e RODO prawo do usunięcia danych osobowych;</w:t>
      </w:r>
    </w:p>
    <w:p w14:paraId="7E5621A0" w14:textId="77777777" w:rsidR="005830A0" w:rsidRPr="005830A0" w:rsidRDefault="005830A0" w:rsidP="005830A0">
      <w:pPr>
        <w:pStyle w:val="Bezodstpw"/>
        <w:numPr>
          <w:ilvl w:val="0"/>
          <w:numId w:val="50"/>
        </w:numPr>
        <w:jc w:val="both"/>
        <w:rPr>
          <w:b/>
          <w:i/>
          <w:sz w:val="22"/>
          <w:szCs w:val="22"/>
        </w:rPr>
      </w:pPr>
      <w:r w:rsidRPr="005830A0">
        <w:rPr>
          <w:sz w:val="22"/>
          <w:szCs w:val="22"/>
        </w:rPr>
        <w:t>prawo do przenoszenia danych osobowych, o którym mowa w art. 20 RODO;</w:t>
      </w:r>
    </w:p>
    <w:p w14:paraId="4954FC46" w14:textId="77777777" w:rsidR="005830A0" w:rsidRPr="005830A0" w:rsidRDefault="005830A0" w:rsidP="005830A0">
      <w:pPr>
        <w:pStyle w:val="Bezodstpw"/>
        <w:numPr>
          <w:ilvl w:val="0"/>
          <w:numId w:val="50"/>
        </w:numPr>
        <w:jc w:val="both"/>
        <w:rPr>
          <w:b/>
          <w:i/>
          <w:sz w:val="22"/>
          <w:szCs w:val="22"/>
        </w:rPr>
      </w:pPr>
      <w:r w:rsidRPr="005830A0">
        <w:rPr>
          <w:b/>
          <w:sz w:val="22"/>
          <w:szCs w:val="22"/>
        </w:rPr>
        <w:t>na podstawie art. 21 RODO prawo sprzeciwu, wobec przetwarzania danych osobowych, gdyż podstawą prawną przetwarzania Pani/Pana danych osobowych jest art. 6 ust. 1 lit. c RODO</w:t>
      </w:r>
      <w:r w:rsidRPr="005830A0">
        <w:rPr>
          <w:sz w:val="22"/>
          <w:szCs w:val="22"/>
        </w:rPr>
        <w:t>.</w:t>
      </w:r>
      <w:r w:rsidRPr="005830A0">
        <w:rPr>
          <w:b/>
          <w:sz w:val="22"/>
          <w:szCs w:val="22"/>
        </w:rPr>
        <w:t xml:space="preserve"> </w:t>
      </w:r>
    </w:p>
    <w:p w14:paraId="5C5EDABA" w14:textId="77777777" w:rsidR="005830A0" w:rsidRPr="00DC701E" w:rsidRDefault="005830A0" w:rsidP="005830A0">
      <w:pPr>
        <w:pStyle w:val="Bezodstpw"/>
        <w:rPr>
          <w:b/>
          <w:i/>
        </w:rPr>
      </w:pPr>
    </w:p>
    <w:p w14:paraId="3DF9EE7B" w14:textId="77777777" w:rsidR="005830A0" w:rsidRDefault="005830A0" w:rsidP="005830A0">
      <w:r>
        <w:br w:type="page"/>
      </w:r>
    </w:p>
    <w:p w14:paraId="383EC784" w14:textId="77777777" w:rsidR="005830A0" w:rsidRPr="00DC701E" w:rsidRDefault="005830A0" w:rsidP="005830A0">
      <w:pPr>
        <w:pStyle w:val="Bezodstpw"/>
      </w:pPr>
    </w:p>
    <w:p w14:paraId="5B78DCD5" w14:textId="77777777" w:rsidR="005830A0" w:rsidRPr="00DC701E" w:rsidRDefault="005830A0" w:rsidP="005830A0">
      <w:pPr>
        <w:pStyle w:val="Bezodstpw"/>
      </w:pPr>
      <w:r w:rsidRPr="00DC701E">
        <w:t>______________________</w:t>
      </w:r>
    </w:p>
    <w:p w14:paraId="46BCB4F7" w14:textId="77777777" w:rsidR="005830A0" w:rsidRPr="00DC701E" w:rsidRDefault="005830A0" w:rsidP="005830A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DC701E" w:rsidRDefault="005830A0" w:rsidP="005830A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095AB861" w14:textId="77777777" w:rsidR="005830A0" w:rsidRPr="00DC701E" w:rsidRDefault="005830A0" w:rsidP="005830A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Default="005830A0" w:rsidP="005830A0">
      <w:pPr>
        <w:rPr>
          <w:b/>
          <w:color w:val="000000"/>
        </w:rPr>
      </w:pPr>
      <w:r>
        <w:rPr>
          <w:b/>
          <w:color w:val="000000"/>
        </w:rPr>
        <w:br w:type="page"/>
      </w:r>
    </w:p>
    <w:p w14:paraId="1A1895DE" w14:textId="77777777" w:rsidR="005830A0" w:rsidRPr="00DC701E" w:rsidRDefault="005830A0" w:rsidP="005830A0">
      <w:pPr>
        <w:pStyle w:val="Bezodstpw"/>
        <w:rPr>
          <w:color w:val="000000"/>
          <w:u w:val="single"/>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3C3A373F" w14:textId="77777777" w:rsidR="005830A0" w:rsidRPr="00DC701E" w:rsidRDefault="005830A0" w:rsidP="005830A0">
      <w:pPr>
        <w:pStyle w:val="Bezodstpw"/>
        <w:rPr>
          <w:b/>
          <w:color w:val="000000"/>
          <w:u w:val="single"/>
        </w:rPr>
      </w:pPr>
    </w:p>
    <w:p w14:paraId="20663E4F" w14:textId="057E15FF" w:rsidR="005830A0" w:rsidRPr="00416854" w:rsidRDefault="005830A0" w:rsidP="005830A0">
      <w:pPr>
        <w:pStyle w:val="Tekstprzypisudolnego"/>
        <w:jc w:val="right"/>
        <w:rPr>
          <w:rFonts w:ascii="Times New Roman" w:hAnsi="Times New Roman"/>
          <w:b/>
          <w:bCs/>
        </w:rPr>
      </w:pPr>
      <w:r w:rsidRPr="00416854">
        <w:rPr>
          <w:rFonts w:ascii="Times New Roman" w:hAnsi="Times New Roman"/>
          <w:b/>
          <w:bCs/>
        </w:rPr>
        <w:t xml:space="preserve">Załącznik nr 7 do SWZ </w:t>
      </w:r>
      <w:r w:rsidR="002A505C">
        <w:rPr>
          <w:rFonts w:ascii="Times New Roman" w:hAnsi="Times New Roman"/>
          <w:b/>
          <w:bCs/>
        </w:rPr>
        <w:t xml:space="preserve">TP </w:t>
      </w:r>
      <w:r w:rsidR="00624897">
        <w:rPr>
          <w:rFonts w:ascii="Times New Roman" w:hAnsi="Times New Roman"/>
          <w:b/>
          <w:bCs/>
        </w:rPr>
        <w:t>70</w:t>
      </w:r>
      <w:r w:rsidR="00FE4873">
        <w:rPr>
          <w:rFonts w:ascii="Times New Roman" w:hAnsi="Times New Roman"/>
          <w:b/>
          <w:bCs/>
        </w:rPr>
        <w:t>/</w:t>
      </w:r>
      <w:r>
        <w:rPr>
          <w:rFonts w:ascii="Times New Roman" w:hAnsi="Times New Roman"/>
          <w:b/>
          <w:bCs/>
        </w:rPr>
        <w:t>202</w:t>
      </w:r>
      <w:r w:rsidR="00C65A76">
        <w:rPr>
          <w:rFonts w:ascii="Times New Roman" w:hAnsi="Times New Roman"/>
          <w:b/>
          <w:bCs/>
        </w:rPr>
        <w:t>3</w:t>
      </w:r>
    </w:p>
    <w:p w14:paraId="0D712F0C" w14:textId="77777777" w:rsidR="005830A0" w:rsidRPr="00DC701E" w:rsidRDefault="005830A0" w:rsidP="005830A0">
      <w:pPr>
        <w:pStyle w:val="Tekstprzypisudolnego"/>
        <w:jc w:val="center"/>
        <w:rPr>
          <w:rFonts w:ascii="Times New Roman" w:hAnsi="Times New Roman"/>
          <w:i/>
          <w:iCs/>
          <w:u w:val="single"/>
        </w:rPr>
      </w:pPr>
    </w:p>
    <w:p w14:paraId="4A26AABD" w14:textId="77777777" w:rsidR="005830A0" w:rsidRPr="00DC701E" w:rsidRDefault="005830A0" w:rsidP="005830A0">
      <w:pPr>
        <w:pStyle w:val="Tekstprzypisudolnego"/>
        <w:jc w:val="center"/>
        <w:rPr>
          <w:rFonts w:ascii="Times New Roman" w:hAnsi="Times New Roman"/>
          <w:i/>
          <w:iCs/>
          <w:u w:val="single"/>
        </w:rPr>
      </w:pPr>
    </w:p>
    <w:p w14:paraId="4870E429" w14:textId="77777777" w:rsidR="005830A0" w:rsidRPr="00DC701E" w:rsidRDefault="005830A0" w:rsidP="005830A0">
      <w:pPr>
        <w:pStyle w:val="Tekstprzypisudolnego"/>
        <w:jc w:val="center"/>
        <w:rPr>
          <w:rFonts w:ascii="Times New Roman" w:hAnsi="Times New Roman"/>
          <w:i/>
          <w:iCs/>
          <w:u w:val="single"/>
        </w:rPr>
      </w:pPr>
    </w:p>
    <w:p w14:paraId="2DEDC805" w14:textId="77777777" w:rsidR="005830A0" w:rsidRPr="00DC701E" w:rsidRDefault="005830A0" w:rsidP="005830A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161F3A77" w14:textId="77777777" w:rsidR="005830A0" w:rsidRPr="00DC701E" w:rsidRDefault="005830A0" w:rsidP="005830A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12A81E" w14:textId="77777777" w:rsidR="005830A0" w:rsidRPr="00DC701E" w:rsidRDefault="005830A0" w:rsidP="005830A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31C86C47" w14:textId="77777777" w:rsidR="005830A0" w:rsidRPr="00DC701E" w:rsidRDefault="005830A0" w:rsidP="005830A0">
      <w:pPr>
        <w:pStyle w:val="Tekstprzypisudolnego"/>
        <w:jc w:val="center"/>
        <w:rPr>
          <w:rFonts w:ascii="Times New Roman" w:hAnsi="Times New Roman"/>
          <w:i/>
          <w:iCs/>
          <w:u w:val="single"/>
        </w:rPr>
      </w:pPr>
    </w:p>
    <w:p w14:paraId="70EEB06A" w14:textId="77777777" w:rsidR="005830A0" w:rsidRPr="00DC701E" w:rsidRDefault="005830A0" w:rsidP="005830A0">
      <w:pPr>
        <w:pStyle w:val="Tekstprzypisudolnego"/>
        <w:jc w:val="center"/>
        <w:rPr>
          <w:rFonts w:ascii="Times New Roman" w:hAnsi="Times New Roman"/>
          <w:i/>
          <w:iCs/>
          <w:u w:val="single"/>
        </w:rPr>
      </w:pPr>
    </w:p>
    <w:p w14:paraId="0FF2BD6F" w14:textId="77777777" w:rsidR="005830A0" w:rsidRPr="00DC701E" w:rsidRDefault="005830A0" w:rsidP="005830A0">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6E5A0697" w14:textId="77777777" w:rsidR="005830A0" w:rsidRPr="00DC701E" w:rsidRDefault="005830A0" w:rsidP="005830A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EBBC2B3" w14:textId="77777777" w:rsidR="005830A0" w:rsidRPr="00DC701E" w:rsidRDefault="005830A0" w:rsidP="005830A0">
      <w:pPr>
        <w:pStyle w:val="NormalnyWeb"/>
        <w:spacing w:line="360" w:lineRule="auto"/>
        <w:ind w:firstLine="567"/>
      </w:pPr>
    </w:p>
    <w:p w14:paraId="5428F99C" w14:textId="77777777" w:rsidR="005830A0" w:rsidRPr="00DC701E" w:rsidRDefault="005830A0" w:rsidP="005830A0">
      <w:pPr>
        <w:pStyle w:val="NormalnyWeb"/>
        <w:spacing w:line="360" w:lineRule="auto"/>
        <w:rPr>
          <w:b/>
          <w:bCs/>
        </w:rPr>
      </w:pPr>
    </w:p>
    <w:p w14:paraId="42FCB26F" w14:textId="77777777" w:rsidR="005830A0" w:rsidRPr="00DC701E" w:rsidRDefault="005830A0" w:rsidP="005830A0">
      <w:pPr>
        <w:pStyle w:val="NormalnyWeb"/>
        <w:spacing w:line="360" w:lineRule="auto"/>
        <w:jc w:val="right"/>
      </w:pPr>
      <w:r w:rsidRPr="00DC701E">
        <w:t>______________________________</w:t>
      </w:r>
    </w:p>
    <w:p w14:paraId="73562137" w14:textId="77777777" w:rsidR="005830A0" w:rsidRPr="000B57DF" w:rsidRDefault="005830A0" w:rsidP="005830A0">
      <w:pPr>
        <w:pStyle w:val="NormalnyWeb"/>
        <w:spacing w:line="360" w:lineRule="auto"/>
        <w:jc w:val="center"/>
      </w:pPr>
      <w:r w:rsidRPr="00DC701E">
        <w:t xml:space="preserve">                                                                                                              </w:t>
      </w:r>
      <w:r>
        <w:t xml:space="preserve">                  data i podpis</w:t>
      </w:r>
    </w:p>
    <w:p w14:paraId="4A453377" w14:textId="77777777" w:rsidR="005830A0" w:rsidRPr="00DC701E" w:rsidRDefault="005830A0" w:rsidP="005830A0"/>
    <w:p w14:paraId="5BD43911" w14:textId="77777777" w:rsidR="005830A0" w:rsidRPr="00DC701E" w:rsidRDefault="005830A0" w:rsidP="005830A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779E1D09" w14:textId="77777777" w:rsidR="005830A0" w:rsidRPr="00416854" w:rsidRDefault="005830A0" w:rsidP="005830A0">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7CCD6A3" w14:textId="77777777" w:rsidR="005830A0" w:rsidRDefault="005830A0" w:rsidP="005830A0"/>
    <w:p w14:paraId="1915B920" w14:textId="515D2B4D" w:rsidR="008E333D" w:rsidRDefault="008E333D" w:rsidP="00153B9B">
      <w:pPr>
        <w:pBdr>
          <w:top w:val="nil"/>
          <w:left w:val="nil"/>
          <w:bottom w:val="nil"/>
          <w:right w:val="nil"/>
          <w:between w:val="nil"/>
        </w:pBdr>
        <w:jc w:val="both"/>
        <w:rPr>
          <w:rFonts w:asciiTheme="minorHAnsi" w:eastAsia="Cambria" w:hAnsiTheme="minorHAnsi" w:cs="Cambria"/>
          <w:color w:val="000000"/>
          <w:sz w:val="22"/>
          <w:szCs w:val="22"/>
        </w:rPr>
      </w:pPr>
    </w:p>
    <w:p w14:paraId="7E531504" w14:textId="77777777" w:rsidR="008E333D" w:rsidRDefault="008E333D">
      <w:pPr>
        <w:rPr>
          <w:rFonts w:asciiTheme="minorHAnsi" w:eastAsia="Cambria" w:hAnsiTheme="minorHAnsi" w:cs="Cambria"/>
          <w:color w:val="000000"/>
          <w:sz w:val="22"/>
          <w:szCs w:val="22"/>
        </w:rPr>
      </w:pPr>
      <w:r>
        <w:rPr>
          <w:rFonts w:asciiTheme="minorHAnsi" w:eastAsia="Cambria" w:hAnsiTheme="minorHAnsi"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C042209" w14:textId="39DB5036" w:rsidR="008E333D" w:rsidRPr="00480705" w:rsidRDefault="008E333D" w:rsidP="008E333D">
      <w:pPr>
        <w:pBdr>
          <w:top w:val="nil"/>
          <w:left w:val="nil"/>
          <w:bottom w:val="nil"/>
          <w:right w:val="nil"/>
          <w:between w:val="nil"/>
        </w:pBdr>
        <w:jc w:val="both"/>
        <w:rPr>
          <w:rFonts w:ascii="Cambria" w:eastAsia="Cambria" w:hAnsi="Cambria" w:cs="Cambria"/>
          <w:sz w:val="22"/>
          <w:szCs w:val="22"/>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68386E">
        <w:rPr>
          <w:rFonts w:ascii="Cambria" w:eastAsia="Cambria" w:hAnsi="Cambria" w:cs="Cambria"/>
          <w:sz w:val="22"/>
          <w:szCs w:val="22"/>
        </w:rPr>
        <w:t>2023.1605</w:t>
      </w:r>
      <w:r w:rsidR="0000168D">
        <w:rPr>
          <w:rFonts w:ascii="Cambria" w:eastAsia="Cambria" w:hAnsi="Cambria" w:cs="Cambria"/>
          <w:sz w:val="22"/>
          <w:szCs w:val="22"/>
        </w:rPr>
        <w:t xml:space="preserve"> z dnia </w:t>
      </w:r>
      <w:r w:rsidR="0068386E">
        <w:rPr>
          <w:rFonts w:ascii="Cambria" w:eastAsia="Cambria" w:hAnsi="Cambria" w:cs="Cambria"/>
          <w:sz w:val="22"/>
          <w:szCs w:val="22"/>
        </w:rPr>
        <w:t>2023.08.14</w:t>
      </w:r>
      <w:r w:rsidR="0000168D">
        <w:rPr>
          <w:rFonts w:ascii="Cambria" w:eastAsia="Cambria" w:hAnsi="Cambria" w:cs="Cambria"/>
          <w:sz w:val="22"/>
          <w:szCs w:val="22"/>
        </w:rPr>
        <w:t xml:space="preserve">) </w:t>
      </w:r>
      <w:r w:rsidRPr="00480705">
        <w:rPr>
          <w:rFonts w:ascii="Cambria" w:eastAsia="Cambria" w:hAnsi="Cambria" w:cs="Cambria"/>
          <w:sz w:val="22"/>
          <w:szCs w:val="22"/>
        </w:rPr>
        <w:t xml:space="preserve">o sygnaturze: </w:t>
      </w:r>
      <w:r w:rsidR="00480705" w:rsidRPr="00480705">
        <w:rPr>
          <w:rFonts w:ascii="Cambria" w:eastAsia="Cambria" w:hAnsi="Cambria" w:cs="Cambria"/>
          <w:b/>
          <w:bCs/>
          <w:sz w:val="22"/>
          <w:szCs w:val="22"/>
        </w:rPr>
        <w:t xml:space="preserve">TP </w:t>
      </w:r>
      <w:r w:rsidR="00624897">
        <w:rPr>
          <w:rFonts w:ascii="Cambria" w:eastAsia="Cambria" w:hAnsi="Cambria" w:cs="Cambria"/>
          <w:b/>
          <w:bCs/>
          <w:sz w:val="22"/>
          <w:szCs w:val="22"/>
        </w:rPr>
        <w:t>70</w:t>
      </w:r>
      <w:r w:rsidRPr="00480705">
        <w:rPr>
          <w:rFonts w:ascii="Cambria" w:eastAsia="Cambria" w:hAnsi="Cambria" w:cs="Cambria"/>
          <w:b/>
          <w:bCs/>
          <w:sz w:val="22"/>
          <w:szCs w:val="22"/>
        </w:rPr>
        <w:t>/202</w:t>
      </w:r>
      <w:r w:rsidR="00C65A76">
        <w:rPr>
          <w:rFonts w:ascii="Cambria" w:eastAsia="Cambria" w:hAnsi="Cambria" w:cs="Cambria"/>
          <w:b/>
          <w:bCs/>
          <w:sz w:val="22"/>
          <w:szCs w:val="22"/>
        </w:rPr>
        <w:t>3</w:t>
      </w:r>
      <w:r w:rsidRPr="00480705">
        <w:rPr>
          <w:rFonts w:ascii="Cambria" w:eastAsia="Cambria" w:hAnsi="Cambria" w:cs="Cambria"/>
          <w:sz w:val="22"/>
          <w:szCs w:val="22"/>
        </w:rPr>
        <w:t xml:space="preserve"> na </w:t>
      </w:r>
      <w:r w:rsidR="0068386E" w:rsidRPr="00F10115">
        <w:rPr>
          <w:rFonts w:asciiTheme="minorHAnsi" w:eastAsia="Cambria" w:hAnsiTheme="minorHAnsi" w:cs="Cambria"/>
          <w:b/>
          <w:bCs/>
          <w:sz w:val="24"/>
          <w:szCs w:val="24"/>
        </w:rPr>
        <w:t xml:space="preserve">dostawę wyrobów medycznych </w:t>
      </w:r>
      <w:r w:rsidR="0068386E">
        <w:rPr>
          <w:rFonts w:asciiTheme="minorHAnsi" w:eastAsia="Cambria" w:hAnsiTheme="minorHAnsi" w:cs="Cambria"/>
          <w:b/>
          <w:bCs/>
          <w:sz w:val="24"/>
          <w:szCs w:val="24"/>
        </w:rPr>
        <w:t xml:space="preserve">(podstawowy sprzęt medyczny jednorazowego użytku, zestaw do pozyskiwania osocza </w:t>
      </w:r>
      <w:proofErr w:type="spellStart"/>
      <w:r w:rsidR="0068386E">
        <w:rPr>
          <w:rFonts w:asciiTheme="minorHAnsi" w:eastAsia="Cambria" w:hAnsiTheme="minorHAnsi" w:cs="Cambria"/>
          <w:b/>
          <w:bCs/>
          <w:sz w:val="24"/>
          <w:szCs w:val="24"/>
        </w:rPr>
        <w:t>bogatopłytkowego</w:t>
      </w:r>
      <w:proofErr w:type="spellEnd"/>
      <w:r w:rsidR="0068386E">
        <w:rPr>
          <w:rFonts w:asciiTheme="minorHAnsi" w:eastAsia="Cambria" w:hAnsiTheme="minorHAnsi" w:cs="Cambria"/>
          <w:b/>
          <w:bCs/>
          <w:sz w:val="24"/>
          <w:szCs w:val="24"/>
        </w:rPr>
        <w:t xml:space="preserve">) dla Mazowieckiego Centrum Rehabilitacji STOCER Sp. z o.o.  </w:t>
      </w: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r w:rsidRPr="00480705">
        <w:rPr>
          <w:rFonts w:ascii="Cambria" w:eastAsia="Cambria" w:hAnsi="Cambria" w:cs="Cambria"/>
          <w:sz w:val="22"/>
          <w:szCs w:val="22"/>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F76F53" w:rsidRDefault="00F76F53">
      <w:r>
        <w:separator/>
      </w:r>
    </w:p>
  </w:endnote>
  <w:endnote w:type="continuationSeparator" w:id="0">
    <w:p w14:paraId="448CAC51" w14:textId="77777777" w:rsidR="00F76F53" w:rsidRDefault="00F7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altName w:val="Meiryo"/>
    <w:charset w:val="00"/>
    <w:family w:val="swiss"/>
    <w:pitch w:val="variable"/>
    <w:sig w:usb0="00000001"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F76F53" w:rsidRDefault="00F76F53">
        <w:pPr>
          <w:pStyle w:val="Stopka"/>
          <w:jc w:val="right"/>
        </w:pPr>
        <w:r>
          <w:fldChar w:fldCharType="begin"/>
        </w:r>
        <w:r>
          <w:instrText>PAGE   \* MERGEFORMAT</w:instrText>
        </w:r>
        <w:r>
          <w:fldChar w:fldCharType="separate"/>
        </w:r>
        <w:r w:rsidR="00E157D2">
          <w:rPr>
            <w:noProof/>
          </w:rPr>
          <w:t>1</w:t>
        </w:r>
        <w:r>
          <w:fldChar w:fldCharType="end"/>
        </w:r>
      </w:p>
    </w:sdtContent>
  </w:sdt>
  <w:p w14:paraId="7FF6FBAF" w14:textId="6F5D3BBC" w:rsidR="00F76F53" w:rsidRDefault="00F76F5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F76F53" w:rsidRDefault="00F76F5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F76F53" w:rsidRDefault="00F76F53">
      <w:r>
        <w:separator/>
      </w:r>
    </w:p>
  </w:footnote>
  <w:footnote w:type="continuationSeparator" w:id="0">
    <w:p w14:paraId="39E5DBAF" w14:textId="77777777" w:rsidR="00F76F53" w:rsidRDefault="00F7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0"/>
  </w:num>
  <w:num w:numId="4">
    <w:abstractNumId w:val="17"/>
  </w:num>
  <w:num w:numId="5">
    <w:abstractNumId w:val="41"/>
  </w:num>
  <w:num w:numId="6">
    <w:abstractNumId w:val="35"/>
  </w:num>
  <w:num w:numId="7">
    <w:abstractNumId w:val="24"/>
  </w:num>
  <w:num w:numId="8">
    <w:abstractNumId w:val="13"/>
  </w:num>
  <w:num w:numId="9">
    <w:abstractNumId w:val="53"/>
  </w:num>
  <w:num w:numId="10">
    <w:abstractNumId w:val="20"/>
  </w:num>
  <w:num w:numId="11">
    <w:abstractNumId w:val="14"/>
  </w:num>
  <w:num w:numId="12">
    <w:abstractNumId w:val="28"/>
  </w:num>
  <w:num w:numId="13">
    <w:abstractNumId w:val="21"/>
  </w:num>
  <w:num w:numId="14">
    <w:abstractNumId w:val="16"/>
  </w:num>
  <w:num w:numId="15">
    <w:abstractNumId w:val="51"/>
  </w:num>
  <w:num w:numId="16">
    <w:abstractNumId w:val="43"/>
    <w:lvlOverride w:ilvl="0">
      <w:startOverride w:val="1"/>
    </w:lvlOverride>
  </w:num>
  <w:num w:numId="17">
    <w:abstractNumId w:val="36"/>
    <w:lvlOverride w:ilvl="0">
      <w:startOverride w:val="1"/>
    </w:lvlOverride>
  </w:num>
  <w:num w:numId="18">
    <w:abstractNumId w:val="25"/>
  </w:num>
  <w:num w:numId="19">
    <w:abstractNumId w:val="50"/>
  </w:num>
  <w:num w:numId="20">
    <w:abstractNumId w:val="23"/>
  </w:num>
  <w:num w:numId="21">
    <w:abstractNumId w:val="38"/>
  </w:num>
  <w:num w:numId="22">
    <w:abstractNumId w:val="6"/>
  </w:num>
  <w:num w:numId="23">
    <w:abstractNumId w:val="30"/>
  </w:num>
  <w:num w:numId="24">
    <w:abstractNumId w:val="15"/>
  </w:num>
  <w:num w:numId="25">
    <w:abstractNumId w:val="49"/>
  </w:num>
  <w:num w:numId="26">
    <w:abstractNumId w:val="31"/>
  </w:num>
  <w:num w:numId="27">
    <w:abstractNumId w:val="10"/>
  </w:num>
  <w:num w:numId="28">
    <w:abstractNumId w:val="27"/>
  </w:num>
  <w:num w:numId="29">
    <w:abstractNumId w:val="22"/>
  </w:num>
  <w:num w:numId="30">
    <w:abstractNumId w:val="47"/>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1"/>
  </w:num>
  <w:num w:numId="44">
    <w:abstractNumId w:val="40"/>
  </w:num>
  <w:num w:numId="45">
    <w:abstractNumId w:val="33"/>
  </w:num>
  <w:num w:numId="46">
    <w:abstractNumId w:val="52"/>
  </w:num>
  <w:num w:numId="47">
    <w:abstractNumId w:val="32"/>
  </w:num>
  <w:num w:numId="48">
    <w:abstractNumId w:val="29"/>
  </w:num>
  <w:num w:numId="49">
    <w:abstractNumId w:val="8"/>
  </w:num>
  <w:num w:numId="50">
    <w:abstractNumId w:val="9"/>
  </w:num>
  <w:num w:numId="51">
    <w:abstractNumId w:val="12"/>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168D"/>
    <w:rsid w:val="00004E17"/>
    <w:rsid w:val="00005CA7"/>
    <w:rsid w:val="00006C16"/>
    <w:rsid w:val="00010802"/>
    <w:rsid w:val="000119E3"/>
    <w:rsid w:val="00016F74"/>
    <w:rsid w:val="00025DDE"/>
    <w:rsid w:val="000275C1"/>
    <w:rsid w:val="000452B0"/>
    <w:rsid w:val="00050C89"/>
    <w:rsid w:val="0005310B"/>
    <w:rsid w:val="00053356"/>
    <w:rsid w:val="00055F36"/>
    <w:rsid w:val="00064944"/>
    <w:rsid w:val="00065777"/>
    <w:rsid w:val="00074DA3"/>
    <w:rsid w:val="00074FE4"/>
    <w:rsid w:val="0008271E"/>
    <w:rsid w:val="000836C0"/>
    <w:rsid w:val="00085228"/>
    <w:rsid w:val="000C30CB"/>
    <w:rsid w:val="000C3CD1"/>
    <w:rsid w:val="000C5839"/>
    <w:rsid w:val="000D65A7"/>
    <w:rsid w:val="000E23FF"/>
    <w:rsid w:val="000E6FCB"/>
    <w:rsid w:val="000E7E87"/>
    <w:rsid w:val="000F493F"/>
    <w:rsid w:val="000F7A81"/>
    <w:rsid w:val="001209D2"/>
    <w:rsid w:val="00122480"/>
    <w:rsid w:val="00122CD4"/>
    <w:rsid w:val="00131291"/>
    <w:rsid w:val="0013205D"/>
    <w:rsid w:val="001434DE"/>
    <w:rsid w:val="00150542"/>
    <w:rsid w:val="00152638"/>
    <w:rsid w:val="00153B9B"/>
    <w:rsid w:val="00157FA5"/>
    <w:rsid w:val="0016244D"/>
    <w:rsid w:val="0017359F"/>
    <w:rsid w:val="00173BC0"/>
    <w:rsid w:val="00173C31"/>
    <w:rsid w:val="0018163E"/>
    <w:rsid w:val="001837CF"/>
    <w:rsid w:val="00183FFA"/>
    <w:rsid w:val="00191EB4"/>
    <w:rsid w:val="00196778"/>
    <w:rsid w:val="00197575"/>
    <w:rsid w:val="001A2DEF"/>
    <w:rsid w:val="001C0FCC"/>
    <w:rsid w:val="001C5B70"/>
    <w:rsid w:val="001C7361"/>
    <w:rsid w:val="001D59E0"/>
    <w:rsid w:val="001D64F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6158E"/>
    <w:rsid w:val="00270EE4"/>
    <w:rsid w:val="002712BF"/>
    <w:rsid w:val="0027258C"/>
    <w:rsid w:val="002742DE"/>
    <w:rsid w:val="00274659"/>
    <w:rsid w:val="002819DC"/>
    <w:rsid w:val="0029123A"/>
    <w:rsid w:val="00293366"/>
    <w:rsid w:val="002A505C"/>
    <w:rsid w:val="002A7A89"/>
    <w:rsid w:val="002C206D"/>
    <w:rsid w:val="002C4BC8"/>
    <w:rsid w:val="002C5585"/>
    <w:rsid w:val="002C63EF"/>
    <w:rsid w:val="002D1685"/>
    <w:rsid w:val="002E63AA"/>
    <w:rsid w:val="002F0C89"/>
    <w:rsid w:val="002F3DB2"/>
    <w:rsid w:val="003109EB"/>
    <w:rsid w:val="003135A9"/>
    <w:rsid w:val="003135F3"/>
    <w:rsid w:val="0033138F"/>
    <w:rsid w:val="00340BBD"/>
    <w:rsid w:val="00347D82"/>
    <w:rsid w:val="003563AB"/>
    <w:rsid w:val="00360311"/>
    <w:rsid w:val="00366148"/>
    <w:rsid w:val="003776BE"/>
    <w:rsid w:val="003800B6"/>
    <w:rsid w:val="00381D77"/>
    <w:rsid w:val="00383B61"/>
    <w:rsid w:val="00383D85"/>
    <w:rsid w:val="00391338"/>
    <w:rsid w:val="00392006"/>
    <w:rsid w:val="00397646"/>
    <w:rsid w:val="003A5DF9"/>
    <w:rsid w:val="003D1ADB"/>
    <w:rsid w:val="003E68AF"/>
    <w:rsid w:val="003F1A67"/>
    <w:rsid w:val="003F7A80"/>
    <w:rsid w:val="0041551C"/>
    <w:rsid w:val="00415A23"/>
    <w:rsid w:val="00421169"/>
    <w:rsid w:val="00423C9E"/>
    <w:rsid w:val="00427E4F"/>
    <w:rsid w:val="004322CE"/>
    <w:rsid w:val="00435162"/>
    <w:rsid w:val="00435A77"/>
    <w:rsid w:val="00462C86"/>
    <w:rsid w:val="0046520B"/>
    <w:rsid w:val="00467119"/>
    <w:rsid w:val="00477920"/>
    <w:rsid w:val="00480705"/>
    <w:rsid w:val="00485F85"/>
    <w:rsid w:val="00495BDB"/>
    <w:rsid w:val="004A08CE"/>
    <w:rsid w:val="004A32F0"/>
    <w:rsid w:val="004A3A6E"/>
    <w:rsid w:val="004A79E8"/>
    <w:rsid w:val="004D73E1"/>
    <w:rsid w:val="004E0786"/>
    <w:rsid w:val="004E39FD"/>
    <w:rsid w:val="004E3C5C"/>
    <w:rsid w:val="004E6E8A"/>
    <w:rsid w:val="004E7AE0"/>
    <w:rsid w:val="004F0C42"/>
    <w:rsid w:val="004F2CD8"/>
    <w:rsid w:val="004F471B"/>
    <w:rsid w:val="004F4F0B"/>
    <w:rsid w:val="004F6E91"/>
    <w:rsid w:val="00502C91"/>
    <w:rsid w:val="00504DDB"/>
    <w:rsid w:val="0051053B"/>
    <w:rsid w:val="0052635B"/>
    <w:rsid w:val="00530370"/>
    <w:rsid w:val="005315A0"/>
    <w:rsid w:val="00563114"/>
    <w:rsid w:val="00564EBA"/>
    <w:rsid w:val="00577B7D"/>
    <w:rsid w:val="00580472"/>
    <w:rsid w:val="005830A0"/>
    <w:rsid w:val="005A2160"/>
    <w:rsid w:val="005A4D8D"/>
    <w:rsid w:val="005C2684"/>
    <w:rsid w:val="005C277B"/>
    <w:rsid w:val="005D469F"/>
    <w:rsid w:val="005E53D4"/>
    <w:rsid w:val="006049C5"/>
    <w:rsid w:val="00611C69"/>
    <w:rsid w:val="00624897"/>
    <w:rsid w:val="00625F99"/>
    <w:rsid w:val="0064337C"/>
    <w:rsid w:val="00652F6B"/>
    <w:rsid w:val="006601CC"/>
    <w:rsid w:val="006651E1"/>
    <w:rsid w:val="0067325D"/>
    <w:rsid w:val="00675F64"/>
    <w:rsid w:val="00676A37"/>
    <w:rsid w:val="006773AF"/>
    <w:rsid w:val="0068153F"/>
    <w:rsid w:val="00683182"/>
    <w:rsid w:val="0068386E"/>
    <w:rsid w:val="00687118"/>
    <w:rsid w:val="0069743F"/>
    <w:rsid w:val="00697DD0"/>
    <w:rsid w:val="006A5F5C"/>
    <w:rsid w:val="006B3557"/>
    <w:rsid w:val="006B3C91"/>
    <w:rsid w:val="006B424F"/>
    <w:rsid w:val="006C1654"/>
    <w:rsid w:val="006C2DE1"/>
    <w:rsid w:val="006E4656"/>
    <w:rsid w:val="006F2049"/>
    <w:rsid w:val="007058C2"/>
    <w:rsid w:val="00705DB4"/>
    <w:rsid w:val="00722CA2"/>
    <w:rsid w:val="00723C5B"/>
    <w:rsid w:val="007379B7"/>
    <w:rsid w:val="00746332"/>
    <w:rsid w:val="00770C40"/>
    <w:rsid w:val="00775CDE"/>
    <w:rsid w:val="00781778"/>
    <w:rsid w:val="00782BF8"/>
    <w:rsid w:val="00784860"/>
    <w:rsid w:val="00787803"/>
    <w:rsid w:val="0079288B"/>
    <w:rsid w:val="007A2FC5"/>
    <w:rsid w:val="007B0C24"/>
    <w:rsid w:val="007B29B2"/>
    <w:rsid w:val="007C547B"/>
    <w:rsid w:val="007D1A6E"/>
    <w:rsid w:val="007E151F"/>
    <w:rsid w:val="007E17CE"/>
    <w:rsid w:val="007F27E2"/>
    <w:rsid w:val="007F7B20"/>
    <w:rsid w:val="00812111"/>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775CA"/>
    <w:rsid w:val="008B264C"/>
    <w:rsid w:val="008B7A8D"/>
    <w:rsid w:val="008D6D56"/>
    <w:rsid w:val="008D7D13"/>
    <w:rsid w:val="008E06DA"/>
    <w:rsid w:val="008E0D76"/>
    <w:rsid w:val="008E333D"/>
    <w:rsid w:val="008E3C91"/>
    <w:rsid w:val="008F07BD"/>
    <w:rsid w:val="00900259"/>
    <w:rsid w:val="0091583F"/>
    <w:rsid w:val="009211B0"/>
    <w:rsid w:val="0092190B"/>
    <w:rsid w:val="00922084"/>
    <w:rsid w:val="00924464"/>
    <w:rsid w:val="0092734D"/>
    <w:rsid w:val="009330D8"/>
    <w:rsid w:val="00940D93"/>
    <w:rsid w:val="00941AB4"/>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13D89"/>
    <w:rsid w:val="00A25B8E"/>
    <w:rsid w:val="00A327C5"/>
    <w:rsid w:val="00A336C6"/>
    <w:rsid w:val="00A41A09"/>
    <w:rsid w:val="00A54219"/>
    <w:rsid w:val="00A64E34"/>
    <w:rsid w:val="00A6530D"/>
    <w:rsid w:val="00A65792"/>
    <w:rsid w:val="00A70DA2"/>
    <w:rsid w:val="00A73DCA"/>
    <w:rsid w:val="00A75446"/>
    <w:rsid w:val="00A7590F"/>
    <w:rsid w:val="00A9758F"/>
    <w:rsid w:val="00AA0849"/>
    <w:rsid w:val="00AA21A1"/>
    <w:rsid w:val="00AB210B"/>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803DD"/>
    <w:rsid w:val="00B92BFA"/>
    <w:rsid w:val="00B94AEC"/>
    <w:rsid w:val="00BA1587"/>
    <w:rsid w:val="00BA380A"/>
    <w:rsid w:val="00BB184F"/>
    <w:rsid w:val="00BC7762"/>
    <w:rsid w:val="00BD7257"/>
    <w:rsid w:val="00BE4A86"/>
    <w:rsid w:val="00BF3A72"/>
    <w:rsid w:val="00BF6C5E"/>
    <w:rsid w:val="00BF7B5A"/>
    <w:rsid w:val="00C02909"/>
    <w:rsid w:val="00C03632"/>
    <w:rsid w:val="00C23A2C"/>
    <w:rsid w:val="00C249C2"/>
    <w:rsid w:val="00C30158"/>
    <w:rsid w:val="00C30BDA"/>
    <w:rsid w:val="00C311EE"/>
    <w:rsid w:val="00C3287E"/>
    <w:rsid w:val="00C33205"/>
    <w:rsid w:val="00C42ED8"/>
    <w:rsid w:val="00C43548"/>
    <w:rsid w:val="00C65A76"/>
    <w:rsid w:val="00C7366A"/>
    <w:rsid w:val="00C73AC2"/>
    <w:rsid w:val="00C74C4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332F"/>
    <w:rsid w:val="00D761F5"/>
    <w:rsid w:val="00D76344"/>
    <w:rsid w:val="00D840A3"/>
    <w:rsid w:val="00D84D1C"/>
    <w:rsid w:val="00DA0E77"/>
    <w:rsid w:val="00DA19D9"/>
    <w:rsid w:val="00DA2765"/>
    <w:rsid w:val="00DA5FCE"/>
    <w:rsid w:val="00DB059D"/>
    <w:rsid w:val="00DB3998"/>
    <w:rsid w:val="00DB3E7E"/>
    <w:rsid w:val="00DC0289"/>
    <w:rsid w:val="00DC2469"/>
    <w:rsid w:val="00DC6372"/>
    <w:rsid w:val="00DD1AA2"/>
    <w:rsid w:val="00DD32EF"/>
    <w:rsid w:val="00DD34CD"/>
    <w:rsid w:val="00DF35F3"/>
    <w:rsid w:val="00DF4C24"/>
    <w:rsid w:val="00E02F22"/>
    <w:rsid w:val="00E05C0F"/>
    <w:rsid w:val="00E12013"/>
    <w:rsid w:val="00E157D2"/>
    <w:rsid w:val="00E240CA"/>
    <w:rsid w:val="00E2496F"/>
    <w:rsid w:val="00E25BA0"/>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2936"/>
    <w:rsid w:val="00F16E27"/>
    <w:rsid w:val="00F306DD"/>
    <w:rsid w:val="00F4695C"/>
    <w:rsid w:val="00F7353C"/>
    <w:rsid w:val="00F735E8"/>
    <w:rsid w:val="00F74EDE"/>
    <w:rsid w:val="00F769EC"/>
    <w:rsid w:val="00F76F53"/>
    <w:rsid w:val="00F81892"/>
    <w:rsid w:val="00F81E1E"/>
    <w:rsid w:val="00F86F1F"/>
    <w:rsid w:val="00F96558"/>
    <w:rsid w:val="00FA47D1"/>
    <w:rsid w:val="00FA4896"/>
    <w:rsid w:val="00FA53A4"/>
    <w:rsid w:val="00FA5728"/>
    <w:rsid w:val="00FB3FD8"/>
    <w:rsid w:val="00FB46CD"/>
    <w:rsid w:val="00FD27F9"/>
    <w:rsid w:val="00FE4873"/>
    <w:rsid w:val="00FE4F7F"/>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UnresolvedMention">
    <w:name w:val="Unresolved Mention"/>
    <w:basedOn w:val="Domylnaczcionkaakapitu"/>
    <w:uiPriority w:val="99"/>
    <w:semiHidden/>
    <w:unhideWhenUsed/>
    <w:rsid w:val="004F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mailto:brutto."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9FCE-404B-4E42-B44E-978DFBF7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10526</Words>
  <Characters>63162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2023-03-13T11:02:00Z</cp:lastPrinted>
  <dcterms:created xsi:type="dcterms:W3CDTF">2023-09-27T06:59:00Z</dcterms:created>
  <dcterms:modified xsi:type="dcterms:W3CDTF">2023-09-29T06:20:00Z</dcterms:modified>
</cp:coreProperties>
</file>