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14C33" w14:textId="77777777" w:rsidR="00EB536B" w:rsidRDefault="00EB536B" w:rsidP="00B244C3">
      <w:pPr>
        <w:pStyle w:val="Nagwek2"/>
        <w:spacing w:before="0" w:after="120"/>
        <w:jc w:val="right"/>
        <w:rPr>
          <w:rFonts w:asciiTheme="minorHAnsi" w:hAnsiTheme="minorHAnsi" w:cstheme="minorHAnsi"/>
          <w:color w:val="auto"/>
          <w:sz w:val="24"/>
          <w:szCs w:val="24"/>
        </w:rPr>
      </w:pPr>
      <w:bookmarkStart w:id="0" w:name="_GoBack"/>
      <w:bookmarkEnd w:id="0"/>
    </w:p>
    <w:p w14:paraId="75E4F8B8" w14:textId="77777777" w:rsidR="0019402F" w:rsidRPr="006263F2" w:rsidRDefault="0019402F" w:rsidP="00B244C3">
      <w:pPr>
        <w:pStyle w:val="Nagwek2"/>
        <w:spacing w:before="0" w:after="120"/>
        <w:jc w:val="right"/>
        <w:rPr>
          <w:rFonts w:asciiTheme="minorHAnsi" w:hAnsiTheme="minorHAnsi" w:cstheme="minorHAnsi"/>
          <w:sz w:val="24"/>
          <w:szCs w:val="24"/>
        </w:rPr>
      </w:pPr>
      <w:r w:rsidRPr="006263F2">
        <w:rPr>
          <w:rFonts w:asciiTheme="minorHAnsi" w:hAnsiTheme="minorHAnsi" w:cstheme="minorHAnsi"/>
          <w:color w:val="auto"/>
          <w:sz w:val="24"/>
          <w:szCs w:val="24"/>
        </w:rPr>
        <w:t>Załącznik nr 3</w:t>
      </w:r>
      <w:r w:rsidR="009B2086" w:rsidRPr="006263F2">
        <w:rPr>
          <w:rFonts w:asciiTheme="minorHAnsi" w:hAnsiTheme="minorHAnsi" w:cstheme="minorHAnsi"/>
          <w:color w:val="auto"/>
          <w:sz w:val="24"/>
          <w:szCs w:val="24"/>
        </w:rPr>
        <w:t xml:space="preserve"> do S</w:t>
      </w:r>
      <w:r w:rsidRPr="006263F2">
        <w:rPr>
          <w:rFonts w:asciiTheme="minorHAnsi" w:hAnsiTheme="minorHAnsi" w:cstheme="minorHAnsi"/>
          <w:color w:val="auto"/>
          <w:sz w:val="24"/>
          <w:szCs w:val="24"/>
        </w:rPr>
        <w:t>WZ – Formularz Ofertowy</w:t>
      </w:r>
    </w:p>
    <w:p w14:paraId="6C26B3E3" w14:textId="77777777" w:rsidR="00744BC1" w:rsidRPr="00B244C3" w:rsidRDefault="0019402F" w:rsidP="00B244C3">
      <w:pPr>
        <w:spacing w:after="120"/>
        <w:rPr>
          <w:rFonts w:ascii="Calibri" w:hAnsi="Calibri" w:cs="Tahoma"/>
          <w:b/>
          <w:sz w:val="22"/>
          <w:szCs w:val="20"/>
        </w:rPr>
      </w:pPr>
      <w:r>
        <w:rPr>
          <w:rFonts w:ascii="Calibri" w:hAnsi="Calibri" w:cs="Tahoma"/>
          <w:b/>
          <w:sz w:val="22"/>
          <w:szCs w:val="20"/>
        </w:rPr>
        <w:t>DAZ-Z.272.</w:t>
      </w:r>
      <w:r w:rsidR="00744BC1">
        <w:rPr>
          <w:rFonts w:ascii="Calibri" w:hAnsi="Calibri" w:cs="Tahoma"/>
          <w:b/>
          <w:sz w:val="22"/>
          <w:szCs w:val="20"/>
        </w:rPr>
        <w:t>17</w:t>
      </w:r>
      <w:r w:rsidR="0067349F">
        <w:rPr>
          <w:rFonts w:ascii="Calibri" w:hAnsi="Calibri" w:cs="Tahoma"/>
          <w:b/>
          <w:sz w:val="22"/>
          <w:szCs w:val="20"/>
        </w:rPr>
        <w:t>.202</w:t>
      </w:r>
      <w:r w:rsidR="00744BC1">
        <w:rPr>
          <w:rFonts w:ascii="Calibri" w:hAnsi="Calibri" w:cs="Tahoma"/>
          <w:b/>
          <w:sz w:val="22"/>
          <w:szCs w:val="20"/>
        </w:rPr>
        <w:t>4</w:t>
      </w:r>
    </w:p>
    <w:p w14:paraId="23CFEDD9" w14:textId="77777777" w:rsidR="00744BC1" w:rsidRPr="00820486" w:rsidRDefault="00744BC1" w:rsidP="00744BC1">
      <w:pPr>
        <w:spacing w:before="240" w:after="360"/>
        <w:jc w:val="center"/>
        <w:rPr>
          <w:rFonts w:asciiTheme="minorHAnsi" w:hAnsiTheme="minorHAnsi" w:cstheme="minorHAnsi"/>
          <w:b/>
          <w:sz w:val="28"/>
        </w:rPr>
      </w:pPr>
      <w:r w:rsidRPr="00820486">
        <w:rPr>
          <w:rFonts w:asciiTheme="minorHAnsi" w:hAnsiTheme="minorHAnsi" w:cstheme="minorHAnsi"/>
          <w:b/>
          <w:sz w:val="28"/>
        </w:rPr>
        <w:t>FORMULARZ OFERTOWY</w:t>
      </w:r>
    </w:p>
    <w:p w14:paraId="7AE46456" w14:textId="77777777" w:rsidR="00744BC1" w:rsidRDefault="00744BC1" w:rsidP="00744BC1">
      <w:pPr>
        <w:spacing w:before="240" w:after="120" w:line="276" w:lineRule="auto"/>
        <w:rPr>
          <w:rFonts w:ascii="Calibri" w:hAnsi="Calibri" w:cs="Tahoma"/>
          <w:b/>
          <w:szCs w:val="22"/>
          <w:highlight w:val="lightGray"/>
        </w:rPr>
      </w:pPr>
      <w:r>
        <w:rPr>
          <w:rFonts w:ascii="Calibri" w:hAnsi="Calibri" w:cs="Calibri"/>
          <w:b/>
          <w:szCs w:val="22"/>
          <w:highlight w:val="lightGray"/>
        </w:rPr>
        <w:t>ZAMAWIAJĄCY</w:t>
      </w:r>
    </w:p>
    <w:p w14:paraId="26EA3486" w14:textId="77777777" w:rsidR="00744BC1" w:rsidRDefault="00744BC1" w:rsidP="00744BC1">
      <w:pPr>
        <w:ind w:left="142"/>
        <w:rPr>
          <w:rFonts w:ascii="Calibri" w:hAnsi="Calibri" w:cs="Calibri"/>
          <w:b/>
          <w:sz w:val="22"/>
          <w:szCs w:val="22"/>
        </w:rPr>
      </w:pPr>
      <w:r>
        <w:rPr>
          <w:rFonts w:ascii="Calibri" w:hAnsi="Calibri" w:cs="Calibri"/>
          <w:b/>
          <w:sz w:val="22"/>
          <w:szCs w:val="22"/>
        </w:rPr>
        <w:t>Województwo Pomorskie</w:t>
      </w:r>
    </w:p>
    <w:p w14:paraId="01EDC722" w14:textId="77777777" w:rsidR="00744BC1" w:rsidRDefault="00744BC1" w:rsidP="00744BC1">
      <w:pPr>
        <w:spacing w:after="120"/>
        <w:ind w:left="142"/>
        <w:rPr>
          <w:rFonts w:ascii="Calibri" w:hAnsi="Calibri" w:cs="Tahoma"/>
          <w:sz w:val="22"/>
          <w:szCs w:val="22"/>
        </w:rPr>
      </w:pPr>
      <w:r>
        <w:rPr>
          <w:rFonts w:ascii="Calibri" w:hAnsi="Calibri" w:cs="Calibri"/>
          <w:b/>
          <w:sz w:val="22"/>
          <w:szCs w:val="22"/>
        </w:rPr>
        <w:t>80-810 Gdańsk, ul. Okopowa 21/27</w:t>
      </w:r>
    </w:p>
    <w:p w14:paraId="19FD1DA6" w14:textId="77777777" w:rsidR="00744BC1" w:rsidRDefault="00744BC1" w:rsidP="00744BC1">
      <w:pPr>
        <w:spacing w:before="240" w:after="480" w:line="276" w:lineRule="auto"/>
        <w:ind w:left="142"/>
        <w:rPr>
          <w:rFonts w:ascii="Calibri" w:hAnsi="Calibri" w:cs="Tahoma"/>
          <w:b/>
          <w:spacing w:val="-1"/>
          <w:sz w:val="22"/>
          <w:szCs w:val="22"/>
        </w:rPr>
      </w:pPr>
      <w:r>
        <w:rPr>
          <w:rFonts w:ascii="Calibri" w:hAnsi="Calibri" w:cs="Tahoma"/>
          <w:sz w:val="22"/>
          <w:szCs w:val="22"/>
        </w:rPr>
        <w:t xml:space="preserve">Postępowanie o udzielenie zamówienia publicznego prowadzonego w trybie </w:t>
      </w:r>
      <w:r w:rsidRPr="00392124">
        <w:rPr>
          <w:rFonts w:asciiTheme="minorHAnsi" w:eastAsiaTheme="majorEastAsia" w:hAnsiTheme="minorHAnsi" w:cstheme="minorHAnsi"/>
          <w:sz w:val="22"/>
          <w:szCs w:val="22"/>
          <w:lang w:eastAsia="en-US"/>
        </w:rPr>
        <w:t xml:space="preserve">podstawowym bez negocjacji, o którym mowa w art. 275 pkt 1 ustawy z 11 września 2019 r. Prawo zamówień publicznych </w:t>
      </w:r>
      <w:r>
        <w:rPr>
          <w:rFonts w:ascii="Calibri" w:hAnsi="Calibri" w:cs="Tahoma"/>
          <w:sz w:val="22"/>
          <w:szCs w:val="22"/>
        </w:rPr>
        <w:t>na </w:t>
      </w:r>
      <w:r>
        <w:rPr>
          <w:rFonts w:ascii="Calibri" w:hAnsi="Calibri" w:cs="Tahoma"/>
          <w:b/>
          <w:spacing w:val="-1"/>
          <w:sz w:val="22"/>
          <w:szCs w:val="22"/>
        </w:rPr>
        <w:t>„</w:t>
      </w:r>
      <w:r>
        <w:rPr>
          <w:rFonts w:ascii="Calibri" w:hAnsi="Calibri" w:cs="Calibri"/>
          <w:b/>
          <w:sz w:val="22"/>
          <w:szCs w:val="22"/>
        </w:rPr>
        <w:t>Świadczenie usług publikacji</w:t>
      </w:r>
      <w:r>
        <w:rPr>
          <w:rFonts w:ascii="Calibri" w:hAnsi="Calibri" w:cs="Tahoma"/>
          <w:b/>
          <w:spacing w:val="-1"/>
          <w:sz w:val="22"/>
          <w:szCs w:val="22"/>
        </w:rPr>
        <w:t>”.</w:t>
      </w:r>
    </w:p>
    <w:p w14:paraId="1E6728EC" w14:textId="77777777" w:rsidR="00744BC1" w:rsidRDefault="00744BC1" w:rsidP="00744BC1">
      <w:pPr>
        <w:pStyle w:val="Akapitzlist"/>
        <w:numPr>
          <w:ilvl w:val="0"/>
          <w:numId w:val="29"/>
        </w:numPr>
        <w:spacing w:before="240" w:after="120" w:line="276" w:lineRule="auto"/>
        <w:ind w:left="425" w:hanging="425"/>
        <w:rPr>
          <w:rFonts w:ascii="Calibri" w:eastAsia="Calibri" w:hAnsi="Calibri" w:cs="Calibri"/>
          <w:szCs w:val="22"/>
          <w:highlight w:val="lightGray"/>
          <w:lang w:eastAsia="en-US"/>
        </w:rPr>
      </w:pPr>
      <w:r>
        <w:rPr>
          <w:rFonts w:ascii="Calibri" w:hAnsi="Calibri" w:cs="Tahoma"/>
          <w:b/>
          <w:szCs w:val="22"/>
          <w:highlight w:val="lightGray"/>
        </w:rPr>
        <w:t>DANE WYKONAWCY</w:t>
      </w:r>
    </w:p>
    <w:p w14:paraId="7699B861" w14:textId="77777777" w:rsidR="00744BC1" w:rsidRDefault="00744BC1" w:rsidP="00744BC1">
      <w:pPr>
        <w:tabs>
          <w:tab w:val="left" w:pos="34"/>
        </w:tabs>
        <w:spacing w:after="120" w:line="276" w:lineRule="auto"/>
        <w:ind w:left="34"/>
        <w:jc w:val="center"/>
        <w:rPr>
          <w:rFonts w:ascii="Calibri" w:hAnsi="Calibri" w:cs="Tahoma"/>
          <w:b/>
          <w:sz w:val="22"/>
          <w:szCs w:val="22"/>
        </w:rPr>
      </w:pPr>
      <w:r>
        <w:rPr>
          <w:rFonts w:ascii="Calibri" w:hAnsi="Calibri" w:cs="Tahoma"/>
          <w:b/>
          <w:sz w:val="22"/>
          <w:szCs w:val="22"/>
        </w:rPr>
        <w:t>MIKRO / MAŁY / ŚREDNI PRZEDSIĘBIORCA</w:t>
      </w:r>
      <w:r>
        <w:rPr>
          <w:rStyle w:val="Odwoanieprzypisudolnego"/>
          <w:rFonts w:ascii="Calibri" w:hAnsi="Calibri"/>
          <w:b/>
        </w:rPr>
        <w:footnoteReference w:id="2"/>
      </w:r>
    </w:p>
    <w:p w14:paraId="0243487E"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Wykonawca/Wykonawcy: …</w:t>
      </w:r>
    </w:p>
    <w:p w14:paraId="6A40C8F0" w14:textId="77777777" w:rsidR="00744BC1" w:rsidRPr="00470350" w:rsidRDefault="00744BC1" w:rsidP="00744BC1">
      <w:pPr>
        <w:rPr>
          <w:rFonts w:asciiTheme="minorHAnsi" w:hAnsiTheme="minorHAnsi"/>
          <w:sz w:val="20"/>
          <w:szCs w:val="20"/>
        </w:rPr>
      </w:pPr>
      <w:r w:rsidRPr="00470350">
        <w:rPr>
          <w:rFonts w:asciiTheme="minorHAnsi" w:hAnsiTheme="minorHAnsi"/>
          <w:i/>
          <w:iCs/>
          <w:sz w:val="20"/>
          <w:szCs w:val="20"/>
        </w:rPr>
        <w:t xml:space="preserve">(pełna nazwa/imię i nazwisko/ adres/ w zależności od podmiotu: NIP/PESEL, KRS/CEiDG) </w:t>
      </w:r>
    </w:p>
    <w:p w14:paraId="52697DC0" w14:textId="77777777" w:rsidR="00744BC1" w:rsidRPr="00470350" w:rsidRDefault="00744BC1" w:rsidP="00744BC1">
      <w:pPr>
        <w:spacing w:after="40" w:line="276" w:lineRule="auto"/>
        <w:rPr>
          <w:rFonts w:ascii="Calibri" w:hAnsi="Calibri" w:cs="Tahoma"/>
          <w:sz w:val="22"/>
          <w:szCs w:val="22"/>
        </w:rPr>
      </w:pPr>
    </w:p>
    <w:p w14:paraId="340A0212"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Adres: …</w:t>
      </w:r>
    </w:p>
    <w:p w14:paraId="7EFE45C6" w14:textId="77777777" w:rsidR="00744BC1" w:rsidRDefault="00744BC1" w:rsidP="00744BC1">
      <w:pPr>
        <w:spacing w:after="240" w:line="276" w:lineRule="auto"/>
        <w:rPr>
          <w:rFonts w:ascii="Calibri" w:hAnsi="Calibri" w:cs="Tahoma"/>
          <w:sz w:val="22"/>
          <w:szCs w:val="22"/>
        </w:rPr>
      </w:pPr>
      <w:r w:rsidRPr="00470350">
        <w:rPr>
          <w:rFonts w:ascii="Calibri" w:hAnsi="Calibri" w:cs="Tahoma"/>
          <w:b/>
          <w:sz w:val="22"/>
          <w:szCs w:val="22"/>
        </w:rPr>
        <w:t>Osoba odpowiedzialna za kontakty z Zamawiającym:</w:t>
      </w:r>
      <w:r>
        <w:rPr>
          <w:rFonts w:ascii="Calibri" w:hAnsi="Calibri" w:cs="Tahoma"/>
          <w:sz w:val="22"/>
          <w:szCs w:val="22"/>
        </w:rPr>
        <w:t xml:space="preserve"> …</w:t>
      </w:r>
    </w:p>
    <w:p w14:paraId="7BC7C9F1" w14:textId="77777777" w:rsidR="00744BC1" w:rsidRPr="00470350" w:rsidRDefault="00744BC1" w:rsidP="00744BC1">
      <w:pPr>
        <w:spacing w:after="40" w:line="276" w:lineRule="auto"/>
        <w:rPr>
          <w:rFonts w:ascii="Calibri" w:hAnsi="Calibri" w:cs="Tahoma"/>
          <w:b/>
          <w:sz w:val="22"/>
          <w:szCs w:val="22"/>
        </w:rPr>
      </w:pPr>
      <w:r w:rsidRPr="00470350">
        <w:rPr>
          <w:rFonts w:ascii="Calibri" w:hAnsi="Calibri" w:cs="Tahoma"/>
          <w:b/>
          <w:sz w:val="22"/>
          <w:szCs w:val="22"/>
        </w:rPr>
        <w:t xml:space="preserve">Dane teleadresowe, na które należy przekazywać korespondencję związaną z niniejszym postępowaniem: </w:t>
      </w:r>
    </w:p>
    <w:p w14:paraId="3A9B1D0F" w14:textId="77777777" w:rsidR="00744BC1" w:rsidRPr="00470350" w:rsidRDefault="00744BC1" w:rsidP="00744BC1">
      <w:pPr>
        <w:pStyle w:val="Akapitzlist"/>
        <w:numPr>
          <w:ilvl w:val="0"/>
          <w:numId w:val="30"/>
        </w:numPr>
        <w:suppressAutoHyphens/>
        <w:spacing w:after="40" w:line="276" w:lineRule="auto"/>
        <w:ind w:left="567" w:hanging="283"/>
        <w:contextualSpacing/>
        <w:rPr>
          <w:rFonts w:ascii="Calibri" w:hAnsi="Calibri" w:cs="Tahoma"/>
          <w:b/>
          <w:sz w:val="22"/>
          <w:szCs w:val="22"/>
        </w:rPr>
      </w:pPr>
      <w:r w:rsidRPr="00470350">
        <w:rPr>
          <w:rFonts w:ascii="Calibri" w:hAnsi="Calibri" w:cs="Tahoma"/>
          <w:b/>
          <w:sz w:val="22"/>
          <w:szCs w:val="22"/>
        </w:rPr>
        <w:t>e-mail</w:t>
      </w:r>
      <w:r w:rsidRPr="00470350">
        <w:rPr>
          <w:rFonts w:ascii="Calibri" w:hAnsi="Calibri" w:cs="Tahoma"/>
          <w:sz w:val="22"/>
          <w:szCs w:val="22"/>
        </w:rPr>
        <w:t xml:space="preserve"> …</w:t>
      </w:r>
    </w:p>
    <w:p w14:paraId="6BB6A1B0" w14:textId="77777777" w:rsidR="00744BC1" w:rsidRPr="00D47142" w:rsidRDefault="00744BC1" w:rsidP="00744BC1">
      <w:pPr>
        <w:pStyle w:val="Akapitzlist"/>
        <w:numPr>
          <w:ilvl w:val="0"/>
          <w:numId w:val="30"/>
        </w:numPr>
        <w:suppressAutoHyphens/>
        <w:spacing w:after="360" w:line="276" w:lineRule="auto"/>
        <w:ind w:left="568" w:hanging="284"/>
        <w:rPr>
          <w:rFonts w:ascii="Calibri" w:hAnsi="Calibri" w:cs="Tahoma"/>
          <w:b/>
          <w:sz w:val="22"/>
          <w:szCs w:val="22"/>
        </w:rPr>
      </w:pPr>
      <w:r w:rsidRPr="00470350">
        <w:rPr>
          <w:rFonts w:ascii="Calibri" w:hAnsi="Calibri" w:cs="Tahoma"/>
          <w:b/>
          <w:sz w:val="22"/>
          <w:szCs w:val="22"/>
        </w:rPr>
        <w:lastRenderedPageBreak/>
        <w:t>adres do korespondencji (jeżeli inny niż adres siedziby):</w:t>
      </w:r>
      <w:r w:rsidRPr="00470350">
        <w:rPr>
          <w:rFonts w:ascii="Calibri" w:hAnsi="Calibri" w:cs="Tahoma"/>
          <w:sz w:val="22"/>
          <w:szCs w:val="22"/>
        </w:rPr>
        <w:t xml:space="preserve"> …</w:t>
      </w:r>
    </w:p>
    <w:p w14:paraId="5865C397" w14:textId="77777777" w:rsidR="00744BC1" w:rsidRPr="00275D89" w:rsidRDefault="00744BC1" w:rsidP="00744BC1">
      <w:pPr>
        <w:pStyle w:val="Akapitzlist"/>
        <w:numPr>
          <w:ilvl w:val="0"/>
          <w:numId w:val="29"/>
        </w:numPr>
        <w:suppressAutoHyphens/>
        <w:spacing w:before="360" w:after="240" w:line="276" w:lineRule="auto"/>
        <w:ind w:left="425" w:hanging="425"/>
        <w:rPr>
          <w:rFonts w:ascii="Calibri" w:hAnsi="Calibri" w:cs="Tahoma"/>
          <w:sz w:val="28"/>
          <w:szCs w:val="28"/>
          <w:highlight w:val="lightGray"/>
        </w:rPr>
      </w:pPr>
      <w:r w:rsidRPr="00275D89">
        <w:rPr>
          <w:rFonts w:ascii="Calibri" w:hAnsi="Calibri" w:cs="Tahoma"/>
          <w:b/>
          <w:sz w:val="28"/>
          <w:szCs w:val="28"/>
          <w:highlight w:val="lightGray"/>
        </w:rPr>
        <w:t>ŁĄCZNA CENA OFERTOWA</w:t>
      </w:r>
    </w:p>
    <w:p w14:paraId="530D4C00" w14:textId="77777777" w:rsidR="00744BC1" w:rsidRPr="00617D0D" w:rsidRDefault="00744BC1" w:rsidP="00744BC1">
      <w:pPr>
        <w:pStyle w:val="Akapitzlist"/>
        <w:numPr>
          <w:ilvl w:val="0"/>
          <w:numId w:val="84"/>
        </w:numPr>
        <w:suppressAutoHyphens/>
        <w:spacing w:after="120" w:line="276" w:lineRule="auto"/>
        <w:ind w:hanging="436"/>
        <w:contextualSpacing/>
        <w:rPr>
          <w:rFonts w:ascii="Calibri" w:hAnsi="Calibri" w:cs="Calibri"/>
          <w:b/>
          <w:bCs/>
          <w:color w:val="000000"/>
          <w:sz w:val="26"/>
          <w:szCs w:val="26"/>
          <w:highlight w:val="lightGray"/>
        </w:rPr>
      </w:pPr>
      <w:r w:rsidRPr="00617D0D">
        <w:rPr>
          <w:rFonts w:ascii="Calibri" w:hAnsi="Calibri" w:cs="Calibri"/>
          <w:b/>
          <w:bCs/>
          <w:color w:val="000000"/>
          <w:sz w:val="26"/>
          <w:szCs w:val="26"/>
          <w:highlight w:val="lightGray"/>
        </w:rPr>
        <w:t>Część I przedmiotu zamówienia</w:t>
      </w:r>
    </w:p>
    <w:p w14:paraId="4029752A" w14:textId="77777777" w:rsidR="00744BC1" w:rsidRDefault="00744BC1" w:rsidP="00744BC1">
      <w:pPr>
        <w:spacing w:after="120" w:line="276" w:lineRule="auto"/>
        <w:rPr>
          <w:rFonts w:ascii="Calibri" w:hAnsi="Calibri" w:cs="Tahoma"/>
          <w:b/>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3"/>
      </w:r>
      <w:r>
        <w:rPr>
          <w:rFonts w:ascii="Calibri" w:hAnsi="Calibri" w:cs="Tahoma"/>
          <w:vanish/>
          <w:sz w:val="22"/>
          <w:szCs w:val="20"/>
          <w:lang w:eastAsia="en-US"/>
        </w:rPr>
        <w:t>:</w:t>
      </w:r>
    </w:p>
    <w:p w14:paraId="1180ABF2" w14:textId="77777777" w:rsidR="00047BB0" w:rsidRDefault="00047BB0" w:rsidP="00744BC1">
      <w:pPr>
        <w:spacing w:after="120" w:line="276" w:lineRule="auto"/>
        <w:rPr>
          <w:rFonts w:ascii="Calibri" w:hAnsi="Calibri" w:cs="Tahoma"/>
          <w:b/>
          <w:sz w:val="22"/>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B244C3" w:rsidRPr="00783FAF" w14:paraId="434F71E8" w14:textId="77777777" w:rsidTr="00906947">
        <w:trPr>
          <w:trHeight w:val="94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114AB" w14:textId="77777777" w:rsidR="00B244C3" w:rsidRPr="00783FAF" w:rsidRDefault="00B244C3" w:rsidP="00906947">
            <w:pPr>
              <w:suppressAutoHyphens/>
              <w:spacing w:after="40"/>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1192AEFA" w14:textId="77777777" w:rsidR="00B244C3" w:rsidRPr="00FA482F" w:rsidRDefault="00B244C3" w:rsidP="00906947">
            <w:pPr>
              <w:suppressAutoHyphens/>
              <w:spacing w:after="40" w:line="360"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59D196E3" w14:textId="77777777" w:rsidR="00B244C3" w:rsidRDefault="00B244C3" w:rsidP="00B244C3">
      <w:pPr>
        <w:rPr>
          <w:rFonts w:asciiTheme="minorHAnsi" w:hAnsiTheme="minorHAnsi" w:cstheme="minorHAnsi"/>
          <w:sz w:val="22"/>
          <w:szCs w:val="22"/>
        </w:rPr>
      </w:pPr>
    </w:p>
    <w:p w14:paraId="589678DA" w14:textId="77777777" w:rsidR="00744BC1" w:rsidRDefault="00B244C3" w:rsidP="00B244C3">
      <w:pPr>
        <w:rPr>
          <w:rFonts w:asciiTheme="minorHAnsi" w:hAnsiTheme="minorHAnsi" w:cstheme="minorHAnsi"/>
          <w:b/>
          <w:sz w:val="22"/>
          <w:szCs w:val="22"/>
        </w:rPr>
      </w:pPr>
      <w:r w:rsidRPr="00B244C3">
        <w:rPr>
          <w:rFonts w:asciiTheme="minorHAnsi" w:hAnsiTheme="minorHAnsi" w:cstheme="minorHAnsi"/>
          <w:b/>
          <w:sz w:val="22"/>
          <w:szCs w:val="22"/>
        </w:rPr>
        <w:t xml:space="preserve">Łączna cena ofertowa została wyliczona na podstawie poniższych cen jednostkowych: </w:t>
      </w:r>
    </w:p>
    <w:p w14:paraId="1FA71CBD" w14:textId="77777777" w:rsidR="0042398A" w:rsidRDefault="0042398A" w:rsidP="00B244C3">
      <w:pPr>
        <w:rPr>
          <w:rFonts w:asciiTheme="minorHAnsi" w:hAnsiTheme="minorHAnsi" w:cstheme="minorHAnsi"/>
          <w:b/>
          <w:sz w:val="22"/>
          <w:szCs w:val="22"/>
        </w:rPr>
      </w:pPr>
    </w:p>
    <w:p w14:paraId="69063475" w14:textId="77777777" w:rsidR="002548FC" w:rsidRDefault="002548FC" w:rsidP="00B244C3">
      <w:pPr>
        <w:rPr>
          <w:rFonts w:asciiTheme="minorHAnsi" w:hAnsiTheme="minorHAnsi" w:cstheme="minorHAnsi"/>
          <w:b/>
          <w:sz w:val="22"/>
          <w:szCs w:val="22"/>
        </w:rPr>
      </w:pPr>
    </w:p>
    <w:p w14:paraId="2E175661" w14:textId="77777777" w:rsidR="002548FC" w:rsidRDefault="002548FC" w:rsidP="00B244C3">
      <w:pPr>
        <w:rPr>
          <w:rFonts w:asciiTheme="minorHAnsi" w:hAnsiTheme="minorHAnsi" w:cstheme="minorHAnsi"/>
          <w:b/>
          <w:sz w:val="22"/>
          <w:szCs w:val="22"/>
        </w:rPr>
      </w:pPr>
    </w:p>
    <w:p w14:paraId="505993F7" w14:textId="77777777" w:rsidR="002548FC" w:rsidRDefault="002548FC" w:rsidP="00B244C3">
      <w:pPr>
        <w:rPr>
          <w:rFonts w:asciiTheme="minorHAnsi" w:hAnsiTheme="minorHAnsi" w:cstheme="minorHAnsi"/>
          <w:b/>
          <w:sz w:val="22"/>
          <w:szCs w:val="22"/>
        </w:rPr>
      </w:pPr>
    </w:p>
    <w:p w14:paraId="178E4493" w14:textId="77777777" w:rsidR="002548FC" w:rsidRDefault="002548FC" w:rsidP="00B244C3">
      <w:pPr>
        <w:rPr>
          <w:rFonts w:asciiTheme="minorHAnsi" w:hAnsiTheme="minorHAnsi" w:cstheme="minorHAnsi"/>
          <w:b/>
          <w:sz w:val="22"/>
          <w:szCs w:val="22"/>
        </w:rPr>
      </w:pPr>
    </w:p>
    <w:p w14:paraId="47E966B6" w14:textId="77777777" w:rsidR="002548FC" w:rsidRDefault="002548FC" w:rsidP="00B244C3">
      <w:pPr>
        <w:rPr>
          <w:rFonts w:asciiTheme="minorHAnsi" w:hAnsiTheme="minorHAnsi" w:cstheme="minorHAnsi"/>
          <w:b/>
          <w:sz w:val="22"/>
          <w:szCs w:val="22"/>
        </w:rPr>
      </w:pPr>
    </w:p>
    <w:p w14:paraId="60162D81" w14:textId="77777777" w:rsidR="002548FC" w:rsidRDefault="002548FC" w:rsidP="00B244C3">
      <w:pPr>
        <w:rPr>
          <w:rFonts w:asciiTheme="minorHAnsi" w:hAnsiTheme="minorHAnsi" w:cstheme="minorHAnsi"/>
          <w:b/>
          <w:sz w:val="22"/>
          <w:szCs w:val="22"/>
        </w:rPr>
      </w:pPr>
    </w:p>
    <w:p w14:paraId="4DDCA274" w14:textId="368D483C" w:rsidR="002548FC" w:rsidRDefault="002548FC" w:rsidP="00B244C3">
      <w:pPr>
        <w:rPr>
          <w:rFonts w:asciiTheme="minorHAnsi" w:hAnsiTheme="minorHAnsi" w:cstheme="minorHAnsi"/>
          <w:b/>
          <w:sz w:val="22"/>
          <w:szCs w:val="22"/>
        </w:rPr>
      </w:pPr>
    </w:p>
    <w:p w14:paraId="6518E76F" w14:textId="07736BAA" w:rsidR="00C772E2" w:rsidRDefault="00C772E2" w:rsidP="00B244C3">
      <w:pPr>
        <w:rPr>
          <w:rFonts w:asciiTheme="minorHAnsi" w:hAnsiTheme="minorHAnsi" w:cstheme="minorHAnsi"/>
          <w:b/>
          <w:sz w:val="22"/>
          <w:szCs w:val="22"/>
        </w:rPr>
      </w:pPr>
    </w:p>
    <w:p w14:paraId="71F6002B" w14:textId="77777777" w:rsidR="00C772E2" w:rsidRDefault="00C772E2" w:rsidP="00B244C3">
      <w:pPr>
        <w:rPr>
          <w:rFonts w:asciiTheme="minorHAnsi" w:hAnsiTheme="minorHAnsi" w:cstheme="minorHAnsi"/>
          <w:b/>
          <w:sz w:val="22"/>
          <w:szCs w:val="22"/>
        </w:rPr>
      </w:pPr>
    </w:p>
    <w:p w14:paraId="245107E5" w14:textId="77777777" w:rsidR="002548FC" w:rsidRDefault="002548FC" w:rsidP="00B244C3">
      <w:pPr>
        <w:rPr>
          <w:rFonts w:asciiTheme="minorHAnsi" w:hAnsiTheme="minorHAnsi" w:cstheme="minorHAnsi"/>
          <w:b/>
          <w:sz w:val="22"/>
          <w:szCs w:val="22"/>
        </w:rPr>
      </w:pPr>
    </w:p>
    <w:p w14:paraId="53A8A82B" w14:textId="77777777" w:rsidR="00B244C3" w:rsidRPr="00B244C3" w:rsidRDefault="0042398A" w:rsidP="00B244C3">
      <w:pPr>
        <w:rPr>
          <w:rFonts w:asciiTheme="minorHAnsi" w:hAnsiTheme="minorHAnsi" w:cstheme="minorHAnsi"/>
          <w:b/>
          <w:sz w:val="22"/>
          <w:szCs w:val="22"/>
        </w:rPr>
      </w:pPr>
      <w:r>
        <w:rPr>
          <w:rFonts w:asciiTheme="minorHAnsi" w:hAnsiTheme="minorHAnsi" w:cstheme="minorHAnsi"/>
          <w:b/>
          <w:sz w:val="22"/>
          <w:szCs w:val="22"/>
        </w:rPr>
        <w:lastRenderedPageBreak/>
        <w:t>TABELA NR 1</w:t>
      </w: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86"/>
        <w:gridCol w:w="1276"/>
        <w:gridCol w:w="1559"/>
        <w:gridCol w:w="1417"/>
        <w:gridCol w:w="993"/>
        <w:gridCol w:w="2977"/>
        <w:gridCol w:w="1275"/>
        <w:gridCol w:w="1561"/>
      </w:tblGrid>
      <w:tr w:rsidR="00403006" w:rsidRPr="009C576E" w14:paraId="4191587A" w14:textId="77777777" w:rsidTr="002548FC">
        <w:trPr>
          <w:trHeight w:val="423"/>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8485A8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Lp.</w:t>
            </w:r>
          </w:p>
        </w:tc>
        <w:tc>
          <w:tcPr>
            <w:tcW w:w="1986" w:type="dxa"/>
            <w:tcBorders>
              <w:top w:val="single" w:sz="4" w:space="0" w:color="auto"/>
              <w:left w:val="single" w:sz="4" w:space="0" w:color="auto"/>
              <w:bottom w:val="single" w:sz="4" w:space="0" w:color="auto"/>
              <w:right w:val="single" w:sz="4" w:space="0" w:color="auto"/>
            </w:tcBorders>
            <w:noWrap/>
            <w:vAlign w:val="center"/>
            <w:hideMark/>
          </w:tcPr>
          <w:p w14:paraId="5AC4DB6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Przedmiot zamówienia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D21143E"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Ilość (sztuki)</w:t>
            </w:r>
            <w:r>
              <w:rPr>
                <w:rFonts w:asciiTheme="minorHAnsi" w:hAnsiTheme="minorHAnsi" w:cstheme="minorHAnsi"/>
                <w:b/>
                <w:bCs/>
                <w:sz w:val="19"/>
                <w:szCs w:val="19"/>
              </w:rPr>
              <w:t xml:space="preserve"> 1 strona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27FF8"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Cena jednostkowa brutto za publikację 1 materiału informacyjno-promocyjnego o wielkości 1 strony</w:t>
            </w:r>
          </w:p>
        </w:tc>
        <w:tc>
          <w:tcPr>
            <w:tcW w:w="1417" w:type="dxa"/>
            <w:tcBorders>
              <w:top w:val="single" w:sz="4" w:space="0" w:color="auto"/>
              <w:left w:val="single" w:sz="4" w:space="0" w:color="auto"/>
              <w:bottom w:val="single" w:sz="4" w:space="0" w:color="auto"/>
              <w:right w:val="single" w:sz="4" w:space="0" w:color="auto"/>
            </w:tcBorders>
          </w:tcPr>
          <w:p w14:paraId="25C400B9" w14:textId="77777777" w:rsidR="00403006" w:rsidRPr="009C576E" w:rsidRDefault="00403006" w:rsidP="00AE0EDD">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 dla publikacji o wielkości 1 strony</w:t>
            </w:r>
          </w:p>
          <w:p w14:paraId="6B5C7273" w14:textId="77777777" w:rsidR="00403006" w:rsidRDefault="00403006" w:rsidP="00AE0EDD">
            <w:pPr>
              <w:spacing w:line="276" w:lineRule="auto"/>
              <w:rPr>
                <w:rFonts w:asciiTheme="minorHAnsi" w:hAnsiTheme="minorHAnsi" w:cstheme="minorHAnsi"/>
                <w:bCs/>
                <w:sz w:val="19"/>
                <w:szCs w:val="19"/>
              </w:rPr>
            </w:pPr>
          </w:p>
          <w:p w14:paraId="549F9D49" w14:textId="77777777" w:rsidR="00403006" w:rsidRPr="009C576E" w:rsidRDefault="00403006" w:rsidP="00AE0EDD">
            <w:pPr>
              <w:spacing w:line="276" w:lineRule="auto"/>
              <w:rPr>
                <w:rFonts w:asciiTheme="minorHAnsi" w:hAnsiTheme="minorHAnsi" w:cstheme="minorHAnsi"/>
                <w:b/>
                <w:bCs/>
                <w:sz w:val="19"/>
                <w:szCs w:val="19"/>
              </w:rPr>
            </w:pPr>
            <w:r w:rsidRPr="009C576E">
              <w:rPr>
                <w:rFonts w:asciiTheme="minorHAnsi" w:hAnsiTheme="minorHAnsi" w:cstheme="minorHAnsi"/>
                <w:bCs/>
                <w:sz w:val="19"/>
                <w:szCs w:val="19"/>
              </w:rPr>
              <w:t>(kolumna 3x4)</w:t>
            </w:r>
          </w:p>
        </w:tc>
        <w:tc>
          <w:tcPr>
            <w:tcW w:w="993" w:type="dxa"/>
            <w:tcBorders>
              <w:top w:val="single" w:sz="4" w:space="0" w:color="auto"/>
              <w:left w:val="single" w:sz="4" w:space="0" w:color="auto"/>
              <w:bottom w:val="single" w:sz="4" w:space="0" w:color="auto"/>
              <w:right w:val="single" w:sz="4" w:space="0" w:color="auto"/>
            </w:tcBorders>
          </w:tcPr>
          <w:p w14:paraId="0A61EEF0" w14:textId="77777777" w:rsidR="00403006" w:rsidRPr="009C576E" w:rsidRDefault="007D01BE" w:rsidP="007D01BE">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Ilość (sztuki)</w:t>
            </w:r>
            <w:r>
              <w:rPr>
                <w:rFonts w:asciiTheme="minorHAnsi" w:hAnsiTheme="minorHAnsi" w:cstheme="minorHAnsi"/>
                <w:b/>
                <w:bCs/>
                <w:sz w:val="19"/>
                <w:szCs w:val="19"/>
              </w:rPr>
              <w:t xml:space="preserve"> 1/2 strony</w:t>
            </w:r>
          </w:p>
        </w:tc>
        <w:tc>
          <w:tcPr>
            <w:tcW w:w="2977" w:type="dxa"/>
            <w:tcBorders>
              <w:top w:val="single" w:sz="4" w:space="0" w:color="auto"/>
              <w:left w:val="single" w:sz="4" w:space="0" w:color="auto"/>
              <w:bottom w:val="single" w:sz="4" w:space="0" w:color="auto"/>
              <w:right w:val="single" w:sz="4" w:space="0" w:color="auto"/>
            </w:tcBorders>
          </w:tcPr>
          <w:p w14:paraId="6A181280"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Cena jednostkowa brutto za publikację 1 materiału informacyjno-promocyjnego o wielkości 1/2 strony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8AA3DF"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 dla publikacji o wielkości ½ strony</w:t>
            </w:r>
          </w:p>
          <w:p w14:paraId="39BD8704" w14:textId="77777777" w:rsidR="00403006" w:rsidRDefault="00403006" w:rsidP="00744BC1">
            <w:pPr>
              <w:spacing w:line="276" w:lineRule="auto"/>
              <w:rPr>
                <w:rFonts w:asciiTheme="minorHAnsi" w:hAnsiTheme="minorHAnsi" w:cstheme="minorHAnsi"/>
                <w:bCs/>
                <w:sz w:val="19"/>
                <w:szCs w:val="19"/>
              </w:rPr>
            </w:pPr>
          </w:p>
          <w:p w14:paraId="36F17899" w14:textId="77777777" w:rsidR="00403006" w:rsidRPr="009C576E" w:rsidRDefault="00403006" w:rsidP="00744BC1">
            <w:pPr>
              <w:spacing w:line="276" w:lineRule="auto"/>
              <w:rPr>
                <w:rFonts w:asciiTheme="minorHAnsi" w:hAnsiTheme="minorHAnsi" w:cstheme="minorHAnsi"/>
                <w:bCs/>
                <w:sz w:val="19"/>
                <w:szCs w:val="19"/>
              </w:rPr>
            </w:pPr>
            <w:r w:rsidRPr="009C576E">
              <w:rPr>
                <w:rFonts w:asciiTheme="minorHAnsi" w:hAnsiTheme="minorHAnsi" w:cstheme="minorHAnsi"/>
                <w:bCs/>
                <w:sz w:val="19"/>
                <w:szCs w:val="19"/>
              </w:rPr>
              <w:t xml:space="preserve">(kolumna </w:t>
            </w:r>
            <w:r w:rsidR="00B11E4E">
              <w:rPr>
                <w:rFonts w:asciiTheme="minorHAnsi" w:hAnsiTheme="minorHAnsi" w:cstheme="minorHAnsi"/>
                <w:bCs/>
                <w:sz w:val="19"/>
                <w:szCs w:val="19"/>
              </w:rPr>
              <w:t>6</w:t>
            </w:r>
            <w:r w:rsidR="00B11E4E" w:rsidRPr="009C576E">
              <w:rPr>
                <w:rFonts w:asciiTheme="minorHAnsi" w:hAnsiTheme="minorHAnsi" w:cstheme="minorHAnsi"/>
                <w:bCs/>
                <w:sz w:val="19"/>
                <w:szCs w:val="19"/>
              </w:rPr>
              <w:t>x</w:t>
            </w:r>
            <w:r w:rsidR="00B11E4E">
              <w:rPr>
                <w:rFonts w:asciiTheme="minorHAnsi" w:hAnsiTheme="minorHAnsi" w:cstheme="minorHAnsi"/>
                <w:bCs/>
                <w:sz w:val="19"/>
                <w:szCs w:val="19"/>
              </w:rPr>
              <w:t>7</w:t>
            </w:r>
            <w:r w:rsidRPr="009C576E">
              <w:rPr>
                <w:rFonts w:asciiTheme="minorHAnsi" w:hAnsiTheme="minorHAnsi" w:cstheme="minorHAnsi"/>
                <w:bCs/>
                <w:sz w:val="19"/>
                <w:szCs w:val="19"/>
              </w:rPr>
              <w:t>)</w:t>
            </w:r>
          </w:p>
        </w:tc>
        <w:tc>
          <w:tcPr>
            <w:tcW w:w="1561" w:type="dxa"/>
            <w:tcBorders>
              <w:top w:val="single" w:sz="4" w:space="0" w:color="auto"/>
              <w:left w:val="single" w:sz="4" w:space="0" w:color="auto"/>
              <w:bottom w:val="single" w:sz="4" w:space="0" w:color="auto"/>
              <w:right w:val="single" w:sz="4" w:space="0" w:color="auto"/>
            </w:tcBorders>
          </w:tcPr>
          <w:p w14:paraId="68AC5EBF"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RAZEM</w:t>
            </w:r>
          </w:p>
          <w:p w14:paraId="37BBA512"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
                <w:bCs/>
                <w:sz w:val="19"/>
                <w:szCs w:val="19"/>
              </w:rPr>
              <w:t>Wartość brutto</w:t>
            </w:r>
          </w:p>
          <w:p w14:paraId="34B87BA8" w14:textId="77777777" w:rsidR="00403006" w:rsidRPr="009C576E" w:rsidRDefault="00403006" w:rsidP="00744BC1">
            <w:pPr>
              <w:spacing w:line="276" w:lineRule="auto"/>
              <w:rPr>
                <w:rFonts w:asciiTheme="minorHAnsi" w:hAnsiTheme="minorHAnsi" w:cstheme="minorHAnsi"/>
                <w:b/>
                <w:bCs/>
                <w:sz w:val="19"/>
                <w:szCs w:val="19"/>
              </w:rPr>
            </w:pPr>
          </w:p>
          <w:p w14:paraId="246CA6E3" w14:textId="77777777" w:rsidR="00403006" w:rsidRPr="009C576E" w:rsidRDefault="00403006" w:rsidP="00744BC1">
            <w:pPr>
              <w:spacing w:line="276" w:lineRule="auto"/>
              <w:rPr>
                <w:rFonts w:asciiTheme="minorHAnsi" w:hAnsiTheme="minorHAnsi" w:cstheme="minorHAnsi"/>
                <w:bCs/>
                <w:sz w:val="19"/>
                <w:szCs w:val="19"/>
              </w:rPr>
            </w:pPr>
          </w:p>
          <w:p w14:paraId="774B178C" w14:textId="77777777" w:rsidR="00403006" w:rsidRDefault="00403006" w:rsidP="00744BC1">
            <w:pPr>
              <w:spacing w:line="276" w:lineRule="auto"/>
              <w:rPr>
                <w:rFonts w:asciiTheme="minorHAnsi" w:hAnsiTheme="minorHAnsi" w:cstheme="minorHAnsi"/>
                <w:bCs/>
                <w:sz w:val="19"/>
                <w:szCs w:val="19"/>
              </w:rPr>
            </w:pPr>
          </w:p>
          <w:p w14:paraId="16D341D5" w14:textId="77777777" w:rsidR="00403006" w:rsidRPr="009C576E" w:rsidRDefault="00403006" w:rsidP="00744BC1">
            <w:pPr>
              <w:spacing w:line="276" w:lineRule="auto"/>
              <w:rPr>
                <w:rFonts w:asciiTheme="minorHAnsi" w:hAnsiTheme="minorHAnsi" w:cstheme="minorHAnsi"/>
                <w:b/>
                <w:bCs/>
                <w:sz w:val="19"/>
                <w:szCs w:val="19"/>
              </w:rPr>
            </w:pPr>
            <w:r w:rsidRPr="009C576E">
              <w:rPr>
                <w:rFonts w:asciiTheme="minorHAnsi" w:hAnsiTheme="minorHAnsi" w:cstheme="minorHAnsi"/>
                <w:bCs/>
                <w:sz w:val="19"/>
                <w:szCs w:val="19"/>
              </w:rPr>
              <w:t>(kolumna 5+</w:t>
            </w:r>
            <w:r w:rsidR="007D01BE">
              <w:rPr>
                <w:rFonts w:asciiTheme="minorHAnsi" w:hAnsiTheme="minorHAnsi" w:cstheme="minorHAnsi"/>
                <w:bCs/>
                <w:sz w:val="19"/>
                <w:szCs w:val="19"/>
              </w:rPr>
              <w:t>8</w:t>
            </w:r>
            <w:r w:rsidRPr="009C576E">
              <w:rPr>
                <w:rFonts w:asciiTheme="minorHAnsi" w:hAnsiTheme="minorHAnsi" w:cstheme="minorHAnsi"/>
                <w:bCs/>
                <w:sz w:val="19"/>
                <w:szCs w:val="19"/>
              </w:rPr>
              <w:t>)</w:t>
            </w:r>
          </w:p>
        </w:tc>
      </w:tr>
      <w:tr w:rsidR="00403006" w:rsidRPr="009C576E" w14:paraId="07A95D81" w14:textId="77777777" w:rsidTr="002548FC">
        <w:trPr>
          <w:trHeight w:val="167"/>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7FFC20D3"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6843D0F" w14:textId="77777777" w:rsidR="00403006" w:rsidRPr="009C576E" w:rsidRDefault="00403006" w:rsidP="00744BC1">
            <w:pPr>
              <w:spacing w:line="276" w:lineRule="auto"/>
              <w:jc w:val="center"/>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A272C69"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DF8851"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4</w:t>
            </w:r>
          </w:p>
        </w:tc>
        <w:tc>
          <w:tcPr>
            <w:tcW w:w="1417" w:type="dxa"/>
            <w:tcBorders>
              <w:top w:val="single" w:sz="4" w:space="0" w:color="auto"/>
              <w:left w:val="single" w:sz="4" w:space="0" w:color="auto"/>
              <w:bottom w:val="single" w:sz="4" w:space="0" w:color="auto"/>
              <w:right w:val="single" w:sz="4" w:space="0" w:color="auto"/>
            </w:tcBorders>
          </w:tcPr>
          <w:p w14:paraId="797D72E6" w14:textId="77777777" w:rsidR="00403006" w:rsidRPr="009C576E" w:rsidRDefault="00403006" w:rsidP="00744BC1">
            <w:pPr>
              <w:spacing w:line="276" w:lineRule="auto"/>
              <w:jc w:val="center"/>
              <w:rPr>
                <w:rFonts w:asciiTheme="minorHAnsi" w:hAnsiTheme="minorHAnsi" w:cstheme="minorHAnsi"/>
                <w:sz w:val="19"/>
                <w:szCs w:val="19"/>
              </w:rPr>
            </w:pPr>
            <w:r w:rsidRPr="009C576E">
              <w:rPr>
                <w:rFonts w:asciiTheme="minorHAnsi" w:hAnsiTheme="minorHAnsi" w:cstheme="minorHAnsi"/>
                <w:sz w:val="19"/>
                <w:szCs w:val="19"/>
              </w:rPr>
              <w:t>5</w:t>
            </w:r>
          </w:p>
        </w:tc>
        <w:tc>
          <w:tcPr>
            <w:tcW w:w="993" w:type="dxa"/>
            <w:tcBorders>
              <w:top w:val="single" w:sz="4" w:space="0" w:color="auto"/>
              <w:left w:val="single" w:sz="4" w:space="0" w:color="auto"/>
              <w:bottom w:val="single" w:sz="4" w:space="0" w:color="auto"/>
              <w:right w:val="single" w:sz="4" w:space="0" w:color="auto"/>
            </w:tcBorders>
          </w:tcPr>
          <w:p w14:paraId="5CADDBE9"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6</w:t>
            </w:r>
          </w:p>
        </w:tc>
        <w:tc>
          <w:tcPr>
            <w:tcW w:w="2977" w:type="dxa"/>
            <w:tcBorders>
              <w:top w:val="single" w:sz="4" w:space="0" w:color="auto"/>
              <w:left w:val="single" w:sz="4" w:space="0" w:color="auto"/>
              <w:bottom w:val="single" w:sz="4" w:space="0" w:color="auto"/>
              <w:right w:val="single" w:sz="4" w:space="0" w:color="auto"/>
            </w:tcBorders>
          </w:tcPr>
          <w:p w14:paraId="14DA6B50" w14:textId="7C6E8CF9"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53A499"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8</w:t>
            </w:r>
          </w:p>
        </w:tc>
        <w:tc>
          <w:tcPr>
            <w:tcW w:w="1561" w:type="dxa"/>
            <w:tcBorders>
              <w:top w:val="single" w:sz="4" w:space="0" w:color="auto"/>
              <w:left w:val="single" w:sz="4" w:space="0" w:color="auto"/>
              <w:bottom w:val="single" w:sz="4" w:space="0" w:color="auto"/>
              <w:right w:val="single" w:sz="4" w:space="0" w:color="auto"/>
            </w:tcBorders>
          </w:tcPr>
          <w:p w14:paraId="15DE2E78" w14:textId="77777777" w:rsidR="00403006" w:rsidRPr="009C576E" w:rsidRDefault="007D01BE" w:rsidP="00744BC1">
            <w:pPr>
              <w:spacing w:line="276" w:lineRule="auto"/>
              <w:jc w:val="center"/>
              <w:rPr>
                <w:rFonts w:asciiTheme="minorHAnsi" w:hAnsiTheme="minorHAnsi" w:cstheme="minorHAnsi"/>
                <w:sz w:val="19"/>
                <w:szCs w:val="19"/>
              </w:rPr>
            </w:pPr>
            <w:r>
              <w:rPr>
                <w:rFonts w:asciiTheme="minorHAnsi" w:hAnsiTheme="minorHAnsi" w:cstheme="minorHAnsi"/>
                <w:sz w:val="19"/>
                <w:szCs w:val="19"/>
              </w:rPr>
              <w:t>9</w:t>
            </w:r>
          </w:p>
        </w:tc>
      </w:tr>
      <w:tr w:rsidR="00403006" w:rsidRPr="009C576E" w14:paraId="357BB79A"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0774E247"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1.</w:t>
            </w:r>
          </w:p>
        </w:tc>
        <w:tc>
          <w:tcPr>
            <w:tcW w:w="1986" w:type="dxa"/>
            <w:tcBorders>
              <w:top w:val="single" w:sz="4" w:space="0" w:color="auto"/>
              <w:left w:val="single" w:sz="4" w:space="0" w:color="auto"/>
              <w:bottom w:val="single" w:sz="4" w:space="0" w:color="auto"/>
              <w:right w:val="single" w:sz="4" w:space="0" w:color="auto"/>
            </w:tcBorders>
            <w:hideMark/>
          </w:tcPr>
          <w:p w14:paraId="2A196B0D"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t>
            </w:r>
            <w:r w:rsidRPr="009C576E">
              <w:rPr>
                <w:rFonts w:asciiTheme="minorHAnsi" w:eastAsia="Calibri" w:hAnsiTheme="minorHAnsi" w:cstheme="minorHAnsi"/>
                <w:sz w:val="19"/>
                <w:szCs w:val="19"/>
                <w:lang w:eastAsia="en-US"/>
              </w:rPr>
              <w:t>Super Express</w:t>
            </w:r>
            <w:r w:rsidR="007D01BE">
              <w:rPr>
                <w:rFonts w:asciiTheme="minorHAnsi" w:eastAsia="Calibri" w:hAnsiTheme="minorHAnsi" w:cstheme="minorHAnsi"/>
                <w:sz w:val="19"/>
                <w:szCs w:val="19"/>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2CA079" w14:textId="77777777" w:rsidR="00403006" w:rsidRPr="009C576E" w:rsidRDefault="007D01BE" w:rsidP="00744BC1">
            <w:pPr>
              <w:spacing w:line="276" w:lineRule="auto"/>
              <w:jc w:val="center"/>
              <w:rPr>
                <w:rFonts w:asciiTheme="minorHAnsi" w:hAnsiTheme="minorHAnsi" w:cstheme="minorHAnsi"/>
                <w:b/>
                <w:sz w:val="19"/>
                <w:szCs w:val="19"/>
              </w:rPr>
            </w:pPr>
            <w:r w:rsidRPr="000E0B0B">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47151820"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F4B591F" w14:textId="317AC7FC"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0288" behindDoc="0" locked="0" layoutInCell="1" allowOverlap="1" wp14:anchorId="4E56E670" wp14:editId="0C5111E6">
                      <wp:simplePos x="0" y="0"/>
                      <wp:positionH relativeFrom="column">
                        <wp:posOffset>823015</wp:posOffset>
                      </wp:positionH>
                      <wp:positionV relativeFrom="paragraph">
                        <wp:posOffset>22087</wp:posOffset>
                      </wp:positionV>
                      <wp:extent cx="620202" cy="659461"/>
                      <wp:effectExtent l="0" t="0" r="27940" b="26670"/>
                      <wp:wrapNone/>
                      <wp:docPr id="5" name="Łącznik prosty 5"/>
                      <wp:cNvGraphicFramePr/>
                      <a:graphic xmlns:a="http://schemas.openxmlformats.org/drawingml/2006/main">
                        <a:graphicData uri="http://schemas.microsoft.com/office/word/2010/wordprocessingShape">
                          <wps:wsp>
                            <wps:cNvCnPr/>
                            <wps:spPr>
                              <a:xfrm flipH="1">
                                <a:off x="0" y="0"/>
                                <a:ext cx="620202" cy="6594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559105" id="Łącznik prosty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4.8pt,1.75pt" to="113.6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58A6B767" w14:textId="3AF2D905" w:rsidR="00403006" w:rsidRPr="000525E9" w:rsidRDefault="005316FE" w:rsidP="00744BC1">
            <w:pPr>
              <w:spacing w:line="276" w:lineRule="auto"/>
              <w:jc w:val="center"/>
              <w:rPr>
                <w:rFonts w:asciiTheme="minorHAnsi" w:hAnsiTheme="minorHAnsi" w:cstheme="minorHAnsi"/>
                <w:sz w:val="52"/>
                <w:szCs w:val="52"/>
              </w:rPr>
            </w:pPr>
            <w:r>
              <w:rPr>
                <w:rFonts w:asciiTheme="minorHAnsi" w:hAnsiTheme="minorHAnsi" w:cstheme="minorHAnsi"/>
                <w:noProof/>
                <w:sz w:val="52"/>
                <w:szCs w:val="52"/>
              </w:rPr>
              <mc:AlternateContent>
                <mc:Choice Requires="wps">
                  <w:drawing>
                    <wp:anchor distT="0" distB="0" distL="114300" distR="114300" simplePos="0" relativeHeight="251659264" behindDoc="0" locked="0" layoutInCell="1" allowOverlap="1" wp14:anchorId="117C661E" wp14:editId="7DBE6517">
                      <wp:simplePos x="0" y="0"/>
                      <wp:positionH relativeFrom="column">
                        <wp:posOffset>-52926</wp:posOffset>
                      </wp:positionH>
                      <wp:positionV relativeFrom="paragraph">
                        <wp:posOffset>30038</wp:posOffset>
                      </wp:positionV>
                      <wp:extent cx="612251" cy="652007"/>
                      <wp:effectExtent l="0" t="0" r="35560" b="34290"/>
                      <wp:wrapNone/>
                      <wp:docPr id="4" name="Łącznik prosty 4"/>
                      <wp:cNvGraphicFramePr/>
                      <a:graphic xmlns:a="http://schemas.openxmlformats.org/drawingml/2006/main">
                        <a:graphicData uri="http://schemas.microsoft.com/office/word/2010/wordprocessingShape">
                          <wps:wsp>
                            <wps:cNvCnPr/>
                            <wps:spPr>
                              <a:xfrm>
                                <a:off x="0" y="0"/>
                                <a:ext cx="612251" cy="6520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AA82D5"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35pt" to="44.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" strokecolor="black [3040]"/>
                  </w:pict>
                </mc:Fallback>
              </mc:AlternateContent>
            </w:r>
          </w:p>
        </w:tc>
        <w:tc>
          <w:tcPr>
            <w:tcW w:w="2977" w:type="dxa"/>
            <w:tcBorders>
              <w:top w:val="single" w:sz="4" w:space="0" w:color="auto"/>
              <w:left w:val="single" w:sz="4" w:space="0" w:color="auto"/>
              <w:bottom w:val="single" w:sz="4" w:space="0" w:color="auto"/>
              <w:right w:val="single" w:sz="4" w:space="0" w:color="auto"/>
            </w:tcBorders>
          </w:tcPr>
          <w:p w14:paraId="0ED6CCA7" w14:textId="07BE7D5E"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1312" behindDoc="0" locked="0" layoutInCell="1" allowOverlap="1" wp14:anchorId="31DC23A4" wp14:editId="1EA705CE">
                      <wp:simplePos x="0" y="0"/>
                      <wp:positionH relativeFrom="column">
                        <wp:posOffset>-31474</wp:posOffset>
                      </wp:positionH>
                      <wp:positionV relativeFrom="paragraph">
                        <wp:posOffset>30038</wp:posOffset>
                      </wp:positionV>
                      <wp:extent cx="1852654" cy="651179"/>
                      <wp:effectExtent l="0" t="0" r="33655" b="34925"/>
                      <wp:wrapNone/>
                      <wp:docPr id="7" name="Łącznik prosty 7"/>
                      <wp:cNvGraphicFramePr/>
                      <a:graphic xmlns:a="http://schemas.openxmlformats.org/drawingml/2006/main">
                        <a:graphicData uri="http://schemas.microsoft.com/office/word/2010/wordprocessingShape">
                          <wps:wsp>
                            <wps:cNvCnPr/>
                            <wps:spPr>
                              <a:xfrm>
                                <a:off x="0" y="0"/>
                                <a:ext cx="1852654" cy="6511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587214" id="Łącznik prosty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35pt" to="143.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6175DB2A" w14:textId="6D99EB5B"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6432" behindDoc="0" locked="0" layoutInCell="1" allowOverlap="1" wp14:anchorId="44E70269" wp14:editId="4F696BAD">
                      <wp:simplePos x="0" y="0"/>
                      <wp:positionH relativeFrom="column">
                        <wp:posOffset>-61264</wp:posOffset>
                      </wp:positionH>
                      <wp:positionV relativeFrom="paragraph">
                        <wp:posOffset>6184</wp:posOffset>
                      </wp:positionV>
                      <wp:extent cx="787097" cy="675364"/>
                      <wp:effectExtent l="0" t="0" r="32385" b="29845"/>
                      <wp:wrapNone/>
                      <wp:docPr id="13" name="Łącznik prosty 13"/>
                      <wp:cNvGraphicFramePr/>
                      <a:graphic xmlns:a="http://schemas.openxmlformats.org/drawingml/2006/main">
                        <a:graphicData uri="http://schemas.microsoft.com/office/word/2010/wordprocessingShape">
                          <wps:wsp>
                            <wps:cNvCnPr/>
                            <wps:spPr>
                              <a:xfrm flipH="1">
                                <a:off x="0" y="0"/>
                                <a:ext cx="787097" cy="6753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ABDF97" id="Łącznik prosty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8pt,.5pt" to="57.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5408" behindDoc="0" locked="0" layoutInCell="1" allowOverlap="1" wp14:anchorId="74726C92" wp14:editId="2109BA1F">
                      <wp:simplePos x="0" y="0"/>
                      <wp:positionH relativeFrom="column">
                        <wp:posOffset>-53312</wp:posOffset>
                      </wp:positionH>
                      <wp:positionV relativeFrom="paragraph">
                        <wp:posOffset>30038</wp:posOffset>
                      </wp:positionV>
                      <wp:extent cx="779227" cy="650820"/>
                      <wp:effectExtent l="0" t="0" r="20955" b="35560"/>
                      <wp:wrapNone/>
                      <wp:docPr id="12" name="Łącznik prosty 12"/>
                      <wp:cNvGraphicFramePr/>
                      <a:graphic xmlns:a="http://schemas.openxmlformats.org/drawingml/2006/main">
                        <a:graphicData uri="http://schemas.microsoft.com/office/word/2010/wordprocessingShape">
                          <wps:wsp>
                            <wps:cNvCnPr/>
                            <wps:spPr>
                              <a:xfrm>
                                <a:off x="0" y="0"/>
                                <a:ext cx="779227" cy="650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B93919" id="Łącznik prosty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pt,2.35pt" to="57.1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0165B274"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829DFED"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63F4FE8"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2.</w:t>
            </w:r>
          </w:p>
        </w:tc>
        <w:tc>
          <w:tcPr>
            <w:tcW w:w="1986" w:type="dxa"/>
            <w:tcBorders>
              <w:top w:val="single" w:sz="4" w:space="0" w:color="auto"/>
              <w:left w:val="single" w:sz="4" w:space="0" w:color="auto"/>
              <w:bottom w:val="single" w:sz="4" w:space="0" w:color="auto"/>
              <w:right w:val="single" w:sz="4" w:space="0" w:color="auto"/>
            </w:tcBorders>
          </w:tcPr>
          <w:p w14:paraId="25E96F18"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Fakt</w:t>
            </w:r>
          </w:p>
        </w:tc>
        <w:tc>
          <w:tcPr>
            <w:tcW w:w="1276" w:type="dxa"/>
            <w:tcBorders>
              <w:top w:val="single" w:sz="4" w:space="0" w:color="auto"/>
              <w:left w:val="single" w:sz="4" w:space="0" w:color="auto"/>
              <w:bottom w:val="single" w:sz="4" w:space="0" w:color="auto"/>
              <w:right w:val="single" w:sz="4" w:space="0" w:color="auto"/>
            </w:tcBorders>
            <w:noWrap/>
            <w:vAlign w:val="center"/>
          </w:tcPr>
          <w:p w14:paraId="0757B035"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4A0F957B"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2E65A50" w14:textId="2537B063"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4384" behindDoc="0" locked="0" layoutInCell="1" allowOverlap="1" wp14:anchorId="64768B0C" wp14:editId="5DD21894">
                      <wp:simplePos x="0" y="0"/>
                      <wp:positionH relativeFrom="column">
                        <wp:posOffset>815064</wp:posOffset>
                      </wp:positionH>
                      <wp:positionV relativeFrom="paragraph">
                        <wp:posOffset>22004</wp:posOffset>
                      </wp:positionV>
                      <wp:extent cx="643945" cy="500932"/>
                      <wp:effectExtent l="0" t="0" r="22860" b="33020"/>
                      <wp:wrapNone/>
                      <wp:docPr id="11" name="Łącznik prosty 11"/>
                      <wp:cNvGraphicFramePr/>
                      <a:graphic xmlns:a="http://schemas.openxmlformats.org/drawingml/2006/main">
                        <a:graphicData uri="http://schemas.microsoft.com/office/word/2010/wordprocessingShape">
                          <wps:wsp>
                            <wps:cNvCnPr/>
                            <wps:spPr>
                              <a:xfrm flipH="1">
                                <a:off x="0" y="0"/>
                                <a:ext cx="643945" cy="500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DACDBC" id="Łącznik prosty 11"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4.2pt,1.75pt" to="114.9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3360" behindDoc="0" locked="0" layoutInCell="1" allowOverlap="1" wp14:anchorId="18A94663" wp14:editId="3B752292">
                      <wp:simplePos x="0" y="0"/>
                      <wp:positionH relativeFrom="column">
                        <wp:posOffset>823015</wp:posOffset>
                      </wp:positionH>
                      <wp:positionV relativeFrom="paragraph">
                        <wp:posOffset>14053</wp:posOffset>
                      </wp:positionV>
                      <wp:extent cx="635994" cy="485029"/>
                      <wp:effectExtent l="0" t="0" r="31115" b="29845"/>
                      <wp:wrapNone/>
                      <wp:docPr id="10" name="Łącznik prosty 10"/>
                      <wp:cNvGraphicFramePr/>
                      <a:graphic xmlns:a="http://schemas.openxmlformats.org/drawingml/2006/main">
                        <a:graphicData uri="http://schemas.microsoft.com/office/word/2010/wordprocessingShape">
                          <wps:wsp>
                            <wps:cNvCnPr/>
                            <wps:spPr>
                              <a:xfrm>
                                <a:off x="0" y="0"/>
                                <a:ext cx="635994" cy="4850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9BA1E0" id="Łącznik prosty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8pt,1.1pt" to="114.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6A23859A" w14:textId="0A7E9110" w:rsidR="00403006" w:rsidRPr="000525E9" w:rsidRDefault="00403006" w:rsidP="00744BC1">
            <w:pPr>
              <w:spacing w:line="276" w:lineRule="auto"/>
              <w:jc w:val="center"/>
              <w:rPr>
                <w:rFonts w:asciiTheme="minorHAnsi" w:hAnsiTheme="minorHAnsi" w:cstheme="minorHAnsi"/>
                <w:sz w:val="52"/>
                <w:szCs w:val="52"/>
              </w:rPr>
            </w:pPr>
          </w:p>
        </w:tc>
        <w:tc>
          <w:tcPr>
            <w:tcW w:w="2977" w:type="dxa"/>
            <w:tcBorders>
              <w:top w:val="single" w:sz="4" w:space="0" w:color="auto"/>
              <w:left w:val="single" w:sz="4" w:space="0" w:color="auto"/>
              <w:bottom w:val="single" w:sz="4" w:space="0" w:color="auto"/>
              <w:right w:val="single" w:sz="4" w:space="0" w:color="auto"/>
            </w:tcBorders>
          </w:tcPr>
          <w:p w14:paraId="6FC95D47" w14:textId="617C1C23"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68480" behindDoc="0" locked="0" layoutInCell="1" allowOverlap="1" wp14:anchorId="71506598" wp14:editId="541566EC">
                      <wp:simplePos x="0" y="0"/>
                      <wp:positionH relativeFrom="column">
                        <wp:posOffset>-55328</wp:posOffset>
                      </wp:positionH>
                      <wp:positionV relativeFrom="paragraph">
                        <wp:posOffset>6102</wp:posOffset>
                      </wp:positionV>
                      <wp:extent cx="1860219" cy="492456"/>
                      <wp:effectExtent l="0" t="0" r="26035" b="22225"/>
                      <wp:wrapNone/>
                      <wp:docPr id="15" name="Łącznik prosty 15"/>
                      <wp:cNvGraphicFramePr/>
                      <a:graphic xmlns:a="http://schemas.openxmlformats.org/drawingml/2006/main">
                        <a:graphicData uri="http://schemas.microsoft.com/office/word/2010/wordprocessingShape">
                          <wps:wsp>
                            <wps:cNvCnPr/>
                            <wps:spPr>
                              <a:xfrm flipH="1">
                                <a:off x="0" y="0"/>
                                <a:ext cx="1860219" cy="492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D3A97B" id="Łącznik prosty 1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35pt,.5pt" to="142.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7456" behindDoc="0" locked="0" layoutInCell="1" allowOverlap="1" wp14:anchorId="1277B624" wp14:editId="63D7D1EF">
                      <wp:simplePos x="0" y="0"/>
                      <wp:positionH relativeFrom="column">
                        <wp:posOffset>-63279</wp:posOffset>
                      </wp:positionH>
                      <wp:positionV relativeFrom="paragraph">
                        <wp:posOffset>29955</wp:posOffset>
                      </wp:positionV>
                      <wp:extent cx="1900362" cy="468603"/>
                      <wp:effectExtent l="0" t="0" r="24130" b="27305"/>
                      <wp:wrapNone/>
                      <wp:docPr id="14" name="Łącznik prosty 14"/>
                      <wp:cNvGraphicFramePr/>
                      <a:graphic xmlns:a="http://schemas.openxmlformats.org/drawingml/2006/main">
                        <a:graphicData uri="http://schemas.microsoft.com/office/word/2010/wordprocessingShape">
                          <wps:wsp>
                            <wps:cNvCnPr/>
                            <wps:spPr>
                              <a:xfrm>
                                <a:off x="0" y="0"/>
                                <a:ext cx="1900362" cy="468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7E7F8C" id="Łącznik prosty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2.35pt" to="144.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1B0C620F" w14:textId="1F23EE76" w:rsidR="00403006" w:rsidRPr="009C576E" w:rsidRDefault="005316FE"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0528" behindDoc="0" locked="0" layoutInCell="1" allowOverlap="1" wp14:anchorId="407FEDEC" wp14:editId="5526D552">
                      <wp:simplePos x="0" y="0"/>
                      <wp:positionH relativeFrom="column">
                        <wp:posOffset>-29458</wp:posOffset>
                      </wp:positionH>
                      <wp:positionV relativeFrom="paragraph">
                        <wp:posOffset>6102</wp:posOffset>
                      </wp:positionV>
                      <wp:extent cx="755291" cy="491848"/>
                      <wp:effectExtent l="0" t="0" r="26035" b="22860"/>
                      <wp:wrapNone/>
                      <wp:docPr id="17" name="Łącznik prosty 17"/>
                      <wp:cNvGraphicFramePr/>
                      <a:graphic xmlns:a="http://schemas.openxmlformats.org/drawingml/2006/main">
                        <a:graphicData uri="http://schemas.microsoft.com/office/word/2010/wordprocessingShape">
                          <wps:wsp>
                            <wps:cNvCnPr/>
                            <wps:spPr>
                              <a:xfrm flipH="1">
                                <a:off x="0" y="0"/>
                                <a:ext cx="755291" cy="4918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ED9823" id="Łącznik prosty 1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3pt,.5pt" to="57.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69504" behindDoc="0" locked="0" layoutInCell="1" allowOverlap="1" wp14:anchorId="4DB62ECF" wp14:editId="44E24707">
                      <wp:simplePos x="0" y="0"/>
                      <wp:positionH relativeFrom="column">
                        <wp:posOffset>-61264</wp:posOffset>
                      </wp:positionH>
                      <wp:positionV relativeFrom="paragraph">
                        <wp:posOffset>22004</wp:posOffset>
                      </wp:positionV>
                      <wp:extent cx="787097" cy="485030"/>
                      <wp:effectExtent l="0" t="0" r="32385" b="29845"/>
                      <wp:wrapNone/>
                      <wp:docPr id="16" name="Łącznik prosty 16"/>
                      <wp:cNvGraphicFramePr/>
                      <a:graphic xmlns:a="http://schemas.openxmlformats.org/drawingml/2006/main">
                        <a:graphicData uri="http://schemas.microsoft.com/office/word/2010/wordprocessingShape">
                          <wps:wsp>
                            <wps:cNvCnPr/>
                            <wps:spPr>
                              <a:xfrm flipH="1" flipV="1">
                                <a:off x="0" y="0"/>
                                <a:ext cx="787097" cy="48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925EB1" id="Łącznik prosty 16"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4.8pt,1.75pt" to="5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451A9744"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41470E8B"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98040DD"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3.</w:t>
            </w:r>
          </w:p>
        </w:tc>
        <w:tc>
          <w:tcPr>
            <w:tcW w:w="1986" w:type="dxa"/>
            <w:tcBorders>
              <w:top w:val="single" w:sz="4" w:space="0" w:color="auto"/>
              <w:left w:val="single" w:sz="4" w:space="0" w:color="auto"/>
              <w:bottom w:val="single" w:sz="4" w:space="0" w:color="auto"/>
              <w:right w:val="single" w:sz="4" w:space="0" w:color="auto"/>
            </w:tcBorders>
          </w:tcPr>
          <w:p w14:paraId="78456035"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 xml:space="preserve">Publikacja materiałów informacyjno-promocyjnych – </w:t>
            </w:r>
            <w:r>
              <w:rPr>
                <w:rFonts w:asciiTheme="minorHAnsi" w:eastAsia="Calibri" w:hAnsiTheme="minorHAnsi" w:cstheme="minorHAnsi"/>
                <w:sz w:val="19"/>
                <w:szCs w:val="19"/>
                <w:lang w:eastAsia="en-US"/>
              </w:rPr>
              <w:t>Gazeta Wyborcza</w:t>
            </w:r>
          </w:p>
        </w:tc>
        <w:tc>
          <w:tcPr>
            <w:tcW w:w="1276" w:type="dxa"/>
            <w:tcBorders>
              <w:top w:val="single" w:sz="4" w:space="0" w:color="auto"/>
              <w:left w:val="single" w:sz="4" w:space="0" w:color="auto"/>
              <w:bottom w:val="single" w:sz="4" w:space="0" w:color="auto"/>
              <w:right w:val="single" w:sz="4" w:space="0" w:color="auto"/>
            </w:tcBorders>
            <w:noWrap/>
            <w:vAlign w:val="center"/>
          </w:tcPr>
          <w:p w14:paraId="1888D01C"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14:paraId="53A48994"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A3ED093"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tcPr>
          <w:p w14:paraId="06D48121" w14:textId="0058EEE3" w:rsidR="00403006" w:rsidRPr="000525E9" w:rsidRDefault="00CF144A" w:rsidP="00744BC1">
            <w:pPr>
              <w:spacing w:line="276" w:lineRule="auto"/>
              <w:jc w:val="center"/>
              <w:rPr>
                <w:rFonts w:asciiTheme="minorHAnsi" w:hAnsiTheme="minorHAnsi" w:cstheme="minorHAnsi"/>
                <w:sz w:val="52"/>
                <w:szCs w:val="52"/>
              </w:rPr>
            </w:pPr>
            <w:r>
              <w:rPr>
                <w:rFonts w:asciiTheme="minorHAnsi" w:hAnsiTheme="minorHAnsi" w:cstheme="minorHAnsi"/>
                <w:noProof/>
                <w:sz w:val="52"/>
                <w:szCs w:val="52"/>
              </w:rPr>
              <mc:AlternateContent>
                <mc:Choice Requires="wps">
                  <w:drawing>
                    <wp:anchor distT="0" distB="0" distL="114300" distR="114300" simplePos="0" relativeHeight="251678720" behindDoc="0" locked="0" layoutInCell="1" allowOverlap="1" wp14:anchorId="6ED13A3A" wp14:editId="1AC3F0E0">
                      <wp:simplePos x="0" y="0"/>
                      <wp:positionH relativeFrom="column">
                        <wp:posOffset>-52926</wp:posOffset>
                      </wp:positionH>
                      <wp:positionV relativeFrom="paragraph">
                        <wp:posOffset>676606</wp:posOffset>
                      </wp:positionV>
                      <wp:extent cx="611478" cy="850679"/>
                      <wp:effectExtent l="0" t="0" r="17780" b="26035"/>
                      <wp:wrapNone/>
                      <wp:docPr id="25" name="Łącznik prosty 25"/>
                      <wp:cNvGraphicFramePr/>
                      <a:graphic xmlns:a="http://schemas.openxmlformats.org/drawingml/2006/main">
                        <a:graphicData uri="http://schemas.microsoft.com/office/word/2010/wordprocessingShape">
                          <wps:wsp>
                            <wps:cNvCnPr/>
                            <wps:spPr>
                              <a:xfrm flipH="1">
                                <a:off x="0" y="0"/>
                                <a:ext cx="611478" cy="8506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87B1" id="Łącznik prosty 25"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15pt,53.3pt" to="44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" strokecolor="black [3040]"/>
                  </w:pict>
                </mc:Fallback>
              </mc:AlternateContent>
            </w:r>
            <w:r>
              <w:rPr>
                <w:rFonts w:asciiTheme="minorHAnsi" w:hAnsiTheme="minorHAnsi" w:cstheme="minorHAnsi"/>
                <w:noProof/>
                <w:sz w:val="52"/>
                <w:szCs w:val="52"/>
              </w:rPr>
              <mc:AlternateContent>
                <mc:Choice Requires="wps">
                  <w:drawing>
                    <wp:anchor distT="0" distB="0" distL="114300" distR="114300" simplePos="0" relativeHeight="251672576" behindDoc="0" locked="0" layoutInCell="1" allowOverlap="1" wp14:anchorId="386D2335" wp14:editId="7CE83787">
                      <wp:simplePos x="0" y="0"/>
                      <wp:positionH relativeFrom="column">
                        <wp:posOffset>-60877</wp:posOffset>
                      </wp:positionH>
                      <wp:positionV relativeFrom="paragraph">
                        <wp:posOffset>8034</wp:posOffset>
                      </wp:positionV>
                      <wp:extent cx="620091" cy="668269"/>
                      <wp:effectExtent l="0" t="0" r="27940" b="36830"/>
                      <wp:wrapNone/>
                      <wp:docPr id="19" name="Łącznik prosty 19"/>
                      <wp:cNvGraphicFramePr/>
                      <a:graphic xmlns:a="http://schemas.openxmlformats.org/drawingml/2006/main">
                        <a:graphicData uri="http://schemas.microsoft.com/office/word/2010/wordprocessingShape">
                          <wps:wsp>
                            <wps:cNvCnPr/>
                            <wps:spPr>
                              <a:xfrm flipH="1">
                                <a:off x="0" y="0"/>
                                <a:ext cx="620091" cy="6682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18EFF9" id="Łącznik prosty 1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4.8pt,.65pt" to="44.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" strokecolor="black [3040]"/>
                  </w:pict>
                </mc:Fallback>
              </mc:AlternateContent>
            </w:r>
            <w:r>
              <w:rPr>
                <w:rFonts w:asciiTheme="minorHAnsi" w:hAnsiTheme="minorHAnsi" w:cstheme="minorHAnsi"/>
                <w:noProof/>
                <w:sz w:val="52"/>
                <w:szCs w:val="52"/>
              </w:rPr>
              <mc:AlternateContent>
                <mc:Choice Requires="wps">
                  <w:drawing>
                    <wp:anchor distT="0" distB="0" distL="114300" distR="114300" simplePos="0" relativeHeight="251671552" behindDoc="0" locked="0" layoutInCell="1" allowOverlap="1" wp14:anchorId="413D41AC" wp14:editId="0180CC45">
                      <wp:simplePos x="0" y="0"/>
                      <wp:positionH relativeFrom="column">
                        <wp:posOffset>-52926</wp:posOffset>
                      </wp:positionH>
                      <wp:positionV relativeFrom="paragraph">
                        <wp:posOffset>16538</wp:posOffset>
                      </wp:positionV>
                      <wp:extent cx="611781" cy="659958"/>
                      <wp:effectExtent l="0" t="0" r="36195" b="26035"/>
                      <wp:wrapNone/>
                      <wp:docPr id="18" name="Łącznik prosty 18"/>
                      <wp:cNvGraphicFramePr/>
                      <a:graphic xmlns:a="http://schemas.openxmlformats.org/drawingml/2006/main">
                        <a:graphicData uri="http://schemas.microsoft.com/office/word/2010/wordprocessingShape">
                          <wps:wsp>
                            <wps:cNvCnPr/>
                            <wps:spPr>
                              <a:xfrm>
                                <a:off x="0" y="0"/>
                                <a:ext cx="611781" cy="659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14B0E7" id="Łącznik prosty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pt,1.3pt" to="44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" strokecolor="black [3040]"/>
                  </w:pict>
                </mc:Fallback>
              </mc:AlternateContent>
            </w:r>
          </w:p>
        </w:tc>
        <w:tc>
          <w:tcPr>
            <w:tcW w:w="2977" w:type="dxa"/>
            <w:tcBorders>
              <w:top w:val="single" w:sz="4" w:space="0" w:color="auto"/>
              <w:left w:val="single" w:sz="4" w:space="0" w:color="auto"/>
              <w:bottom w:val="single" w:sz="4" w:space="0" w:color="auto"/>
              <w:right w:val="single" w:sz="4" w:space="0" w:color="auto"/>
            </w:tcBorders>
          </w:tcPr>
          <w:p w14:paraId="216A8DC8" w14:textId="26919400"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4624" behindDoc="0" locked="0" layoutInCell="1" allowOverlap="1" wp14:anchorId="39E77D66" wp14:editId="4A7E540A">
                      <wp:simplePos x="0" y="0"/>
                      <wp:positionH relativeFrom="column">
                        <wp:posOffset>-63279</wp:posOffset>
                      </wp:positionH>
                      <wp:positionV relativeFrom="paragraph">
                        <wp:posOffset>16538</wp:posOffset>
                      </wp:positionV>
                      <wp:extent cx="1884100" cy="643614"/>
                      <wp:effectExtent l="0" t="0" r="20955" b="23495"/>
                      <wp:wrapNone/>
                      <wp:docPr id="21" name="Łącznik prosty 21"/>
                      <wp:cNvGraphicFramePr/>
                      <a:graphic xmlns:a="http://schemas.openxmlformats.org/drawingml/2006/main">
                        <a:graphicData uri="http://schemas.microsoft.com/office/word/2010/wordprocessingShape">
                          <wps:wsp>
                            <wps:cNvCnPr/>
                            <wps:spPr>
                              <a:xfrm flipH="1">
                                <a:off x="0" y="0"/>
                                <a:ext cx="1884100" cy="643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26D76E" id="Łącznik prosty 2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pt,1.3pt" to="14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3600" behindDoc="0" locked="0" layoutInCell="1" allowOverlap="1" wp14:anchorId="3F832169" wp14:editId="090E3FBB">
                      <wp:simplePos x="0" y="0"/>
                      <wp:positionH relativeFrom="column">
                        <wp:posOffset>-31474</wp:posOffset>
                      </wp:positionH>
                      <wp:positionV relativeFrom="paragraph">
                        <wp:posOffset>40392</wp:posOffset>
                      </wp:positionV>
                      <wp:extent cx="1860605" cy="620201"/>
                      <wp:effectExtent l="0" t="0" r="25400" b="27940"/>
                      <wp:wrapNone/>
                      <wp:docPr id="20" name="Łącznik prosty 20"/>
                      <wp:cNvGraphicFramePr/>
                      <a:graphic xmlns:a="http://schemas.openxmlformats.org/drawingml/2006/main">
                        <a:graphicData uri="http://schemas.microsoft.com/office/word/2010/wordprocessingShape">
                          <wps:wsp>
                            <wps:cNvCnPr/>
                            <wps:spPr>
                              <a:xfrm flipH="1" flipV="1">
                                <a:off x="0" y="0"/>
                                <a:ext cx="1860605" cy="620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125890" id="Łącznik prosty 2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2.5pt,3.2pt" to="2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0FCDED61" w14:textId="4B474D56"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6672" behindDoc="0" locked="0" layoutInCell="1" allowOverlap="1" wp14:anchorId="096EAFB7" wp14:editId="029ED2FD">
                      <wp:simplePos x="0" y="0"/>
                      <wp:positionH relativeFrom="column">
                        <wp:posOffset>-61264</wp:posOffset>
                      </wp:positionH>
                      <wp:positionV relativeFrom="paragraph">
                        <wp:posOffset>8034</wp:posOffset>
                      </wp:positionV>
                      <wp:extent cx="787097" cy="652118"/>
                      <wp:effectExtent l="0" t="0" r="32385" b="34290"/>
                      <wp:wrapNone/>
                      <wp:docPr id="23" name="Łącznik prosty 23"/>
                      <wp:cNvGraphicFramePr/>
                      <a:graphic xmlns:a="http://schemas.openxmlformats.org/drawingml/2006/main">
                        <a:graphicData uri="http://schemas.microsoft.com/office/word/2010/wordprocessingShape">
                          <wps:wsp>
                            <wps:cNvCnPr/>
                            <wps:spPr>
                              <a:xfrm flipH="1">
                                <a:off x="0" y="0"/>
                                <a:ext cx="787097" cy="6521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35B448" id="Łącznik prosty 23"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4.8pt,.65pt" to="57.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5648" behindDoc="0" locked="0" layoutInCell="1" allowOverlap="1" wp14:anchorId="582BC56C" wp14:editId="778A8C3C">
                      <wp:simplePos x="0" y="0"/>
                      <wp:positionH relativeFrom="column">
                        <wp:posOffset>-61264</wp:posOffset>
                      </wp:positionH>
                      <wp:positionV relativeFrom="paragraph">
                        <wp:posOffset>40392</wp:posOffset>
                      </wp:positionV>
                      <wp:extent cx="787097" cy="636214"/>
                      <wp:effectExtent l="0" t="0" r="32385" b="31115"/>
                      <wp:wrapNone/>
                      <wp:docPr id="22" name="Łącznik prosty 22"/>
                      <wp:cNvGraphicFramePr/>
                      <a:graphic xmlns:a="http://schemas.openxmlformats.org/drawingml/2006/main">
                        <a:graphicData uri="http://schemas.microsoft.com/office/word/2010/wordprocessingShape">
                          <wps:wsp>
                            <wps:cNvCnPr/>
                            <wps:spPr>
                              <a:xfrm>
                                <a:off x="0" y="0"/>
                                <a:ext cx="787097" cy="6362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20081D" id="Łącznik prosty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8pt,3.2pt" to="57.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6A184CCC"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98C1F52" w14:textId="77777777" w:rsidTr="002548FC">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E05BB91"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4.</w:t>
            </w:r>
          </w:p>
        </w:tc>
        <w:tc>
          <w:tcPr>
            <w:tcW w:w="1986" w:type="dxa"/>
            <w:tcBorders>
              <w:top w:val="single" w:sz="4" w:space="0" w:color="auto"/>
              <w:left w:val="single" w:sz="4" w:space="0" w:color="auto"/>
              <w:bottom w:val="single" w:sz="4" w:space="0" w:color="auto"/>
              <w:right w:val="single" w:sz="4" w:space="0" w:color="auto"/>
            </w:tcBorders>
          </w:tcPr>
          <w:p w14:paraId="1CF9980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Dziennik Bałtycki</w:t>
            </w:r>
            <w:r w:rsidR="007D01BE">
              <w:rPr>
                <w:rFonts w:asciiTheme="minorHAnsi" w:eastAsia="Calibri" w:hAnsiTheme="minorHAnsi" w:cstheme="minorHAnsi"/>
                <w:sz w:val="19"/>
                <w:szCs w:val="19"/>
                <w:lang w:eastAsia="en-US"/>
              </w:rPr>
              <w:t xml:space="preserve"> (wydanie piątkowe)</w:t>
            </w:r>
          </w:p>
        </w:tc>
        <w:tc>
          <w:tcPr>
            <w:tcW w:w="1276" w:type="dxa"/>
            <w:tcBorders>
              <w:top w:val="single" w:sz="4" w:space="0" w:color="auto"/>
              <w:left w:val="single" w:sz="4" w:space="0" w:color="auto"/>
              <w:bottom w:val="single" w:sz="4" w:space="0" w:color="auto"/>
              <w:right w:val="single" w:sz="4" w:space="0" w:color="auto"/>
            </w:tcBorders>
            <w:noWrap/>
            <w:vAlign w:val="center"/>
          </w:tcPr>
          <w:p w14:paraId="2E4ACD31"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5</w:t>
            </w:r>
          </w:p>
        </w:tc>
        <w:tc>
          <w:tcPr>
            <w:tcW w:w="1559" w:type="dxa"/>
            <w:tcBorders>
              <w:top w:val="single" w:sz="4" w:space="0" w:color="auto"/>
              <w:left w:val="single" w:sz="4" w:space="0" w:color="auto"/>
              <w:bottom w:val="single" w:sz="4" w:space="0" w:color="auto"/>
              <w:right w:val="single" w:sz="4" w:space="0" w:color="auto"/>
            </w:tcBorders>
            <w:vAlign w:val="center"/>
          </w:tcPr>
          <w:p w14:paraId="06AE998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345C4BC" w14:textId="2BCA505B"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77696" behindDoc="0" locked="0" layoutInCell="1" allowOverlap="1" wp14:anchorId="0B79809D" wp14:editId="092D7148">
                      <wp:simplePos x="0" y="0"/>
                      <wp:positionH relativeFrom="column">
                        <wp:posOffset>830967</wp:posOffset>
                      </wp:positionH>
                      <wp:positionV relativeFrom="paragraph">
                        <wp:posOffset>8503</wp:posOffset>
                      </wp:positionV>
                      <wp:extent cx="627407" cy="858741"/>
                      <wp:effectExtent l="0" t="0" r="20320" b="36830"/>
                      <wp:wrapNone/>
                      <wp:docPr id="24" name="Łącznik prosty 24"/>
                      <wp:cNvGraphicFramePr/>
                      <a:graphic xmlns:a="http://schemas.openxmlformats.org/drawingml/2006/main">
                        <a:graphicData uri="http://schemas.microsoft.com/office/word/2010/wordprocessingShape">
                          <wps:wsp>
                            <wps:cNvCnPr/>
                            <wps:spPr>
                              <a:xfrm>
                                <a:off x="0" y="0"/>
                                <a:ext cx="627407" cy="858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EAE957" id="Łącznik prosty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45pt,.65pt" to="114.8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" strokecolor="black [3040]"/>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56994C91" w14:textId="2210E165" w:rsidR="00403006" w:rsidRPr="000525E9" w:rsidRDefault="00403006" w:rsidP="00744BC1">
            <w:pPr>
              <w:spacing w:line="276" w:lineRule="auto"/>
              <w:jc w:val="center"/>
              <w:rPr>
                <w:rFonts w:asciiTheme="minorHAnsi" w:hAnsiTheme="minorHAnsi" w:cstheme="minorHAnsi"/>
                <w:sz w:val="52"/>
                <w:szCs w:val="52"/>
              </w:rPr>
            </w:pPr>
          </w:p>
        </w:tc>
        <w:tc>
          <w:tcPr>
            <w:tcW w:w="2977" w:type="dxa"/>
            <w:tcBorders>
              <w:top w:val="single" w:sz="4" w:space="0" w:color="auto"/>
              <w:left w:val="single" w:sz="4" w:space="0" w:color="auto"/>
              <w:bottom w:val="single" w:sz="4" w:space="0" w:color="auto"/>
              <w:right w:val="single" w:sz="4" w:space="0" w:color="auto"/>
            </w:tcBorders>
          </w:tcPr>
          <w:p w14:paraId="521B42A6" w14:textId="2C5C25F5"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80768" behindDoc="0" locked="0" layoutInCell="1" allowOverlap="1" wp14:anchorId="6628EF09" wp14:editId="355AC565">
                      <wp:simplePos x="0" y="0"/>
                      <wp:positionH relativeFrom="column">
                        <wp:posOffset>-55328</wp:posOffset>
                      </wp:positionH>
                      <wp:positionV relativeFrom="paragraph">
                        <wp:posOffset>24406</wp:posOffset>
                      </wp:positionV>
                      <wp:extent cx="1875486" cy="818460"/>
                      <wp:effectExtent l="0" t="0" r="29845" b="20320"/>
                      <wp:wrapNone/>
                      <wp:docPr id="27" name="Łącznik prosty 27"/>
                      <wp:cNvGraphicFramePr/>
                      <a:graphic xmlns:a="http://schemas.openxmlformats.org/drawingml/2006/main">
                        <a:graphicData uri="http://schemas.microsoft.com/office/word/2010/wordprocessingShape">
                          <wps:wsp>
                            <wps:cNvCnPr/>
                            <wps:spPr>
                              <a:xfrm flipH="1">
                                <a:off x="0" y="0"/>
                                <a:ext cx="1875486" cy="818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86BF88" id="Łącznik prosty 27"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35pt,1.9pt" to="143.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79744" behindDoc="0" locked="0" layoutInCell="1" allowOverlap="1" wp14:anchorId="799E9865" wp14:editId="2103AA97">
                      <wp:simplePos x="0" y="0"/>
                      <wp:positionH relativeFrom="column">
                        <wp:posOffset>-47377</wp:posOffset>
                      </wp:positionH>
                      <wp:positionV relativeFrom="paragraph">
                        <wp:posOffset>24406</wp:posOffset>
                      </wp:positionV>
                      <wp:extent cx="1868143" cy="826936"/>
                      <wp:effectExtent l="0" t="0" r="18415" b="30480"/>
                      <wp:wrapNone/>
                      <wp:docPr id="26" name="Łącznik prosty 26"/>
                      <wp:cNvGraphicFramePr/>
                      <a:graphic xmlns:a="http://schemas.openxmlformats.org/drawingml/2006/main">
                        <a:graphicData uri="http://schemas.microsoft.com/office/word/2010/wordprocessingShape">
                          <wps:wsp>
                            <wps:cNvCnPr/>
                            <wps:spPr>
                              <a:xfrm flipH="1" flipV="1">
                                <a:off x="0" y="0"/>
                                <a:ext cx="1868143" cy="8269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A098E8" id="Łącznik prosty 26"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3.75pt,1.9pt" to="143.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" strokecolor="black [3040]"/>
                  </w:pict>
                </mc:Fallback>
              </mc:AlternateContent>
            </w:r>
          </w:p>
        </w:tc>
        <w:tc>
          <w:tcPr>
            <w:tcW w:w="1275" w:type="dxa"/>
            <w:tcBorders>
              <w:top w:val="single" w:sz="4" w:space="0" w:color="auto"/>
              <w:left w:val="single" w:sz="4" w:space="0" w:color="auto"/>
              <w:bottom w:val="single" w:sz="4" w:space="0" w:color="auto"/>
              <w:right w:val="single" w:sz="4" w:space="0" w:color="auto"/>
            </w:tcBorders>
            <w:vAlign w:val="center"/>
          </w:tcPr>
          <w:p w14:paraId="7AD8AA53" w14:textId="3C1366CA" w:rsidR="00403006" w:rsidRPr="009C576E" w:rsidRDefault="00CF144A" w:rsidP="00744BC1">
            <w:pPr>
              <w:spacing w:line="276" w:lineRule="auto"/>
              <w:jc w:val="center"/>
              <w:rPr>
                <w:rFonts w:asciiTheme="minorHAnsi" w:hAnsiTheme="minorHAnsi" w:cstheme="minorHAnsi"/>
                <w:sz w:val="19"/>
                <w:szCs w:val="19"/>
              </w:rPr>
            </w:pPr>
            <w:r>
              <w:rPr>
                <w:rFonts w:asciiTheme="minorHAnsi" w:hAnsiTheme="minorHAnsi" w:cstheme="minorHAnsi"/>
                <w:noProof/>
                <w:sz w:val="19"/>
                <w:szCs w:val="19"/>
              </w:rPr>
              <mc:AlternateContent>
                <mc:Choice Requires="wps">
                  <w:drawing>
                    <wp:anchor distT="0" distB="0" distL="114300" distR="114300" simplePos="0" relativeHeight="251682816" behindDoc="0" locked="0" layoutInCell="1" allowOverlap="1" wp14:anchorId="4F5B377D" wp14:editId="4FC93861">
                      <wp:simplePos x="0" y="0"/>
                      <wp:positionH relativeFrom="column">
                        <wp:posOffset>-61264</wp:posOffset>
                      </wp:positionH>
                      <wp:positionV relativeFrom="paragraph">
                        <wp:posOffset>8503</wp:posOffset>
                      </wp:positionV>
                      <wp:extent cx="803082" cy="842673"/>
                      <wp:effectExtent l="0" t="0" r="16510" b="33655"/>
                      <wp:wrapNone/>
                      <wp:docPr id="29" name="Łącznik prosty 29"/>
                      <wp:cNvGraphicFramePr/>
                      <a:graphic xmlns:a="http://schemas.openxmlformats.org/drawingml/2006/main">
                        <a:graphicData uri="http://schemas.microsoft.com/office/word/2010/wordprocessingShape">
                          <wps:wsp>
                            <wps:cNvCnPr/>
                            <wps:spPr>
                              <a:xfrm flipH="1">
                                <a:off x="0" y="0"/>
                                <a:ext cx="803082" cy="842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241BD8" id="Łącznik prosty 2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8pt,.65pt" to="5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" strokecolor="black [3040]"/>
                  </w:pict>
                </mc:Fallback>
              </mc:AlternateContent>
            </w:r>
            <w:r>
              <w:rPr>
                <w:rFonts w:asciiTheme="minorHAnsi" w:hAnsiTheme="minorHAnsi" w:cstheme="minorHAnsi"/>
                <w:noProof/>
                <w:sz w:val="19"/>
                <w:szCs w:val="19"/>
              </w:rPr>
              <mc:AlternateContent>
                <mc:Choice Requires="wps">
                  <w:drawing>
                    <wp:anchor distT="0" distB="0" distL="114300" distR="114300" simplePos="0" relativeHeight="251681792" behindDoc="0" locked="0" layoutInCell="1" allowOverlap="1" wp14:anchorId="51C667D7" wp14:editId="1DEA1277">
                      <wp:simplePos x="0" y="0"/>
                      <wp:positionH relativeFrom="column">
                        <wp:posOffset>-53312</wp:posOffset>
                      </wp:positionH>
                      <wp:positionV relativeFrom="paragraph">
                        <wp:posOffset>40309</wp:posOffset>
                      </wp:positionV>
                      <wp:extent cx="787179" cy="810867"/>
                      <wp:effectExtent l="0" t="0" r="32385" b="27940"/>
                      <wp:wrapNone/>
                      <wp:docPr id="28" name="Łącznik prosty 28"/>
                      <wp:cNvGraphicFramePr/>
                      <a:graphic xmlns:a="http://schemas.openxmlformats.org/drawingml/2006/main">
                        <a:graphicData uri="http://schemas.microsoft.com/office/word/2010/wordprocessingShape">
                          <wps:wsp>
                            <wps:cNvCnPr/>
                            <wps:spPr>
                              <a:xfrm>
                                <a:off x="0" y="0"/>
                                <a:ext cx="787179" cy="810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DDAA44" id="Łącznik prosty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pt,3.15pt" to="5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" strokecolor="black [3040]"/>
                  </w:pict>
                </mc:Fallback>
              </mc:AlternateContent>
            </w:r>
          </w:p>
        </w:tc>
        <w:tc>
          <w:tcPr>
            <w:tcW w:w="1561" w:type="dxa"/>
            <w:tcBorders>
              <w:top w:val="single" w:sz="4" w:space="0" w:color="auto"/>
              <w:left w:val="single" w:sz="4" w:space="0" w:color="auto"/>
              <w:bottom w:val="single" w:sz="4" w:space="0" w:color="auto"/>
              <w:right w:val="single" w:sz="4" w:space="0" w:color="auto"/>
            </w:tcBorders>
          </w:tcPr>
          <w:p w14:paraId="650B320E"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56FEAB4"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0F9A7DA2"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t>5.</w:t>
            </w:r>
          </w:p>
        </w:tc>
        <w:tc>
          <w:tcPr>
            <w:tcW w:w="1986" w:type="dxa"/>
            <w:tcBorders>
              <w:top w:val="single" w:sz="4" w:space="0" w:color="auto"/>
              <w:left w:val="single" w:sz="4" w:space="0" w:color="auto"/>
              <w:bottom w:val="single" w:sz="4" w:space="0" w:color="auto"/>
              <w:right w:val="single" w:sz="4" w:space="0" w:color="auto"/>
            </w:tcBorders>
          </w:tcPr>
          <w:p w14:paraId="34D2789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Malborska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0969BA76" w14:textId="77777777" w:rsidR="00403006" w:rsidRPr="00AF2746" w:rsidRDefault="007D01BE"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82306C7"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2C7C5D4"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4FD1F12"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6D9DD33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ABC2750"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F3D158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317D3EE"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18BF59A" w14:textId="77777777" w:rsidR="00403006" w:rsidRPr="009C576E" w:rsidRDefault="00403006" w:rsidP="00744BC1">
            <w:pPr>
              <w:spacing w:line="276" w:lineRule="auto"/>
              <w:rPr>
                <w:rFonts w:asciiTheme="minorHAnsi" w:hAnsiTheme="minorHAnsi" w:cstheme="minorHAnsi"/>
                <w:sz w:val="19"/>
                <w:szCs w:val="19"/>
              </w:rPr>
            </w:pPr>
            <w:r w:rsidRPr="009C576E">
              <w:rPr>
                <w:rFonts w:asciiTheme="minorHAnsi" w:hAnsiTheme="minorHAnsi" w:cstheme="minorHAnsi"/>
                <w:sz w:val="19"/>
                <w:szCs w:val="19"/>
              </w:rPr>
              <w:lastRenderedPageBreak/>
              <w:t>6.</w:t>
            </w:r>
          </w:p>
        </w:tc>
        <w:tc>
          <w:tcPr>
            <w:tcW w:w="1986" w:type="dxa"/>
            <w:tcBorders>
              <w:top w:val="single" w:sz="4" w:space="0" w:color="auto"/>
              <w:left w:val="single" w:sz="4" w:space="0" w:color="auto"/>
              <w:bottom w:val="single" w:sz="4" w:space="0" w:color="auto"/>
              <w:right w:val="single" w:sz="4" w:space="0" w:color="auto"/>
            </w:tcBorders>
          </w:tcPr>
          <w:p w14:paraId="4159D23D"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Kwidzyński</w:t>
            </w:r>
            <w:r w:rsidR="007D01BE">
              <w:rPr>
                <w:rFonts w:asciiTheme="minorHAnsi" w:eastAsia="Calibri" w:hAnsiTheme="minorHAnsi" w:cstheme="minorHAnsi"/>
                <w:sz w:val="19"/>
                <w:szCs w:val="19"/>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2DE337F7"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E6D55A"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293904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2129835"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E66193B"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DE2EB37"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5665D5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4991A181"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42A3F14"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7.</w:t>
            </w:r>
          </w:p>
        </w:tc>
        <w:tc>
          <w:tcPr>
            <w:tcW w:w="1986" w:type="dxa"/>
            <w:tcBorders>
              <w:top w:val="single" w:sz="4" w:space="0" w:color="auto"/>
              <w:left w:val="single" w:sz="4" w:space="0" w:color="auto"/>
              <w:bottom w:val="single" w:sz="4" w:space="0" w:color="auto"/>
              <w:right w:val="single" w:sz="4" w:space="0" w:color="auto"/>
            </w:tcBorders>
          </w:tcPr>
          <w:p w14:paraId="13C2D895"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Tczewska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34FB786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473B66"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DBE771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EEABE2A"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E8E15D1"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BE7D47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57CF5F8E"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177FD26"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2EDA04F"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8.</w:t>
            </w:r>
          </w:p>
        </w:tc>
        <w:tc>
          <w:tcPr>
            <w:tcW w:w="1986" w:type="dxa"/>
            <w:tcBorders>
              <w:top w:val="single" w:sz="4" w:space="0" w:color="auto"/>
              <w:left w:val="single" w:sz="4" w:space="0" w:color="auto"/>
              <w:bottom w:val="single" w:sz="4" w:space="0" w:color="auto"/>
              <w:right w:val="single" w:sz="4" w:space="0" w:color="auto"/>
            </w:tcBorders>
          </w:tcPr>
          <w:p w14:paraId="212BFDB9"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Gazeta Kociewska</w:t>
            </w:r>
          </w:p>
        </w:tc>
        <w:tc>
          <w:tcPr>
            <w:tcW w:w="1276" w:type="dxa"/>
            <w:tcBorders>
              <w:top w:val="single" w:sz="4" w:space="0" w:color="auto"/>
              <w:left w:val="single" w:sz="4" w:space="0" w:color="auto"/>
              <w:bottom w:val="single" w:sz="4" w:space="0" w:color="auto"/>
              <w:right w:val="single" w:sz="4" w:space="0" w:color="auto"/>
            </w:tcBorders>
            <w:noWrap/>
            <w:vAlign w:val="center"/>
          </w:tcPr>
          <w:p w14:paraId="2FB161F9"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43085709"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1FFDC59"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FB50146"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1DFEA416"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CE9A8A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AF8AFA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048B5A0"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3378654"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9.</w:t>
            </w:r>
          </w:p>
        </w:tc>
        <w:tc>
          <w:tcPr>
            <w:tcW w:w="1986" w:type="dxa"/>
            <w:tcBorders>
              <w:top w:val="single" w:sz="4" w:space="0" w:color="auto"/>
              <w:left w:val="single" w:sz="4" w:space="0" w:color="auto"/>
              <w:bottom w:val="single" w:sz="4" w:space="0" w:color="auto"/>
              <w:right w:val="single" w:sz="4" w:space="0" w:color="auto"/>
            </w:tcBorders>
          </w:tcPr>
          <w:p w14:paraId="2429112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Wieści z Kociewia</w:t>
            </w:r>
          </w:p>
        </w:tc>
        <w:tc>
          <w:tcPr>
            <w:tcW w:w="1276" w:type="dxa"/>
            <w:tcBorders>
              <w:top w:val="single" w:sz="4" w:space="0" w:color="auto"/>
              <w:left w:val="single" w:sz="4" w:space="0" w:color="auto"/>
              <w:bottom w:val="single" w:sz="4" w:space="0" w:color="auto"/>
              <w:right w:val="single" w:sz="4" w:space="0" w:color="auto"/>
            </w:tcBorders>
            <w:noWrap/>
            <w:vAlign w:val="center"/>
          </w:tcPr>
          <w:p w14:paraId="5684717E"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202C491"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F3BC7B1"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368A30D"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043E3B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783D3F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766DD68"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AC05623"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06C829B"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0</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DDB591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Bytowski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32F586AC"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103C3A9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1A199D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F9789CC"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38E360B"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1BC2328"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99D833B"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1C6B3AF"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FB53F2D"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1</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57457F9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Wejherowskiego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203D4A7B"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6A5F1D1C"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DEC9F80"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9AFD3A8"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4957ABEC"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6B590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843F2CF"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0B1E64E2"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EE81B2A"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2</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1966E4E4"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Kurier Kaszubski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1B67AF02"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73B1B1B2"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2FAEEEE"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FACDE46"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5D81E04"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F04504D"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3897370"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84C7A07"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810F9BC"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3</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2E496DA6"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Zawsze Pomorze</w:t>
            </w:r>
          </w:p>
        </w:tc>
        <w:tc>
          <w:tcPr>
            <w:tcW w:w="1276" w:type="dxa"/>
            <w:tcBorders>
              <w:top w:val="single" w:sz="4" w:space="0" w:color="auto"/>
              <w:left w:val="single" w:sz="4" w:space="0" w:color="auto"/>
              <w:bottom w:val="single" w:sz="4" w:space="0" w:color="auto"/>
              <w:right w:val="single" w:sz="4" w:space="0" w:color="auto"/>
            </w:tcBorders>
            <w:noWrap/>
            <w:vAlign w:val="center"/>
          </w:tcPr>
          <w:p w14:paraId="520056A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099E08"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60096C8"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FA57CDB"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AB39D5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7A742BC"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6B7E803"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0A41BF3B"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8F24E90"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4</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72BCB311"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Wieści z Żuław i Powiśla</w:t>
            </w:r>
          </w:p>
        </w:tc>
        <w:tc>
          <w:tcPr>
            <w:tcW w:w="1276" w:type="dxa"/>
            <w:tcBorders>
              <w:top w:val="single" w:sz="4" w:space="0" w:color="auto"/>
              <w:left w:val="single" w:sz="4" w:space="0" w:color="auto"/>
              <w:bottom w:val="single" w:sz="4" w:space="0" w:color="auto"/>
              <w:right w:val="single" w:sz="4" w:space="0" w:color="auto"/>
            </w:tcBorders>
            <w:noWrap/>
            <w:vAlign w:val="center"/>
          </w:tcPr>
          <w:p w14:paraId="4C2E7B53"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2E3E0B93"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D4ED9E0"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7509272F"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B313AD8"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AAB6B94"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D4AD107"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C847D61"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1751EB11" w14:textId="77777777"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58758B">
              <w:rPr>
                <w:rFonts w:asciiTheme="minorHAnsi" w:hAnsiTheme="minorHAnsi" w:cstheme="minorHAnsi"/>
                <w:sz w:val="19"/>
                <w:szCs w:val="19"/>
              </w:rPr>
              <w:t>5</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3CB39A3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Puls Kwidzyna</w:t>
            </w:r>
          </w:p>
        </w:tc>
        <w:tc>
          <w:tcPr>
            <w:tcW w:w="1276" w:type="dxa"/>
            <w:tcBorders>
              <w:top w:val="single" w:sz="4" w:space="0" w:color="auto"/>
              <w:left w:val="single" w:sz="4" w:space="0" w:color="auto"/>
              <w:bottom w:val="single" w:sz="4" w:space="0" w:color="auto"/>
              <w:right w:val="single" w:sz="4" w:space="0" w:color="auto"/>
            </w:tcBorders>
            <w:noWrap/>
            <w:vAlign w:val="center"/>
          </w:tcPr>
          <w:p w14:paraId="5130A5F8"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5C0172"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EB050E6"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D1C634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5190E22"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D3FED71"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884DFA5"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659C020A"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C33BE11" w14:textId="23E523FE" w:rsidR="00403006" w:rsidRPr="009C576E"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1</w:t>
            </w:r>
            <w:r w:rsidR="00B936CC">
              <w:rPr>
                <w:rFonts w:asciiTheme="minorHAnsi" w:hAnsiTheme="minorHAnsi" w:cstheme="minorHAnsi"/>
                <w:sz w:val="19"/>
                <w:szCs w:val="19"/>
              </w:rPr>
              <w:t>6</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80F85B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Express pow. Kartuskiego</w:t>
            </w:r>
          </w:p>
        </w:tc>
        <w:tc>
          <w:tcPr>
            <w:tcW w:w="1276" w:type="dxa"/>
            <w:tcBorders>
              <w:top w:val="single" w:sz="4" w:space="0" w:color="auto"/>
              <w:left w:val="single" w:sz="4" w:space="0" w:color="auto"/>
              <w:bottom w:val="single" w:sz="4" w:space="0" w:color="auto"/>
              <w:right w:val="single" w:sz="4" w:space="0" w:color="auto"/>
            </w:tcBorders>
            <w:noWrap/>
            <w:vAlign w:val="center"/>
          </w:tcPr>
          <w:p w14:paraId="16899AC5"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8033083"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D68ED3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6D61A987"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6B189C4"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3FF096E"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A19AA03"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C2D4F40"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8B765DA" w14:textId="0A59C71D" w:rsidR="00403006" w:rsidRDefault="00B936CC" w:rsidP="00744BC1">
            <w:pPr>
              <w:spacing w:line="276" w:lineRule="auto"/>
              <w:rPr>
                <w:rFonts w:asciiTheme="minorHAnsi" w:hAnsiTheme="minorHAnsi" w:cstheme="minorHAnsi"/>
                <w:sz w:val="19"/>
                <w:szCs w:val="19"/>
              </w:rPr>
            </w:pPr>
            <w:r>
              <w:rPr>
                <w:rFonts w:asciiTheme="minorHAnsi" w:hAnsiTheme="minorHAnsi" w:cstheme="minorHAnsi"/>
                <w:sz w:val="19"/>
                <w:szCs w:val="19"/>
              </w:rPr>
              <w:t>17</w:t>
            </w:r>
            <w:r w:rsidR="00403006">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6ECB417F"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Wieczór Pomorze</w:t>
            </w:r>
          </w:p>
        </w:tc>
        <w:tc>
          <w:tcPr>
            <w:tcW w:w="1276" w:type="dxa"/>
            <w:tcBorders>
              <w:top w:val="single" w:sz="4" w:space="0" w:color="auto"/>
              <w:left w:val="single" w:sz="4" w:space="0" w:color="auto"/>
              <w:bottom w:val="single" w:sz="4" w:space="0" w:color="auto"/>
              <w:right w:val="single" w:sz="4" w:space="0" w:color="auto"/>
            </w:tcBorders>
            <w:noWrap/>
            <w:vAlign w:val="center"/>
          </w:tcPr>
          <w:p w14:paraId="069C9529"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12E849"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06620AC"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9002C6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6B3E43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E474E1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408CFF5C"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3D89E6A6"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71463A7D" w14:textId="3A809BF8" w:rsidR="00403006" w:rsidRDefault="00B936CC" w:rsidP="00744BC1">
            <w:pPr>
              <w:spacing w:line="276" w:lineRule="auto"/>
              <w:rPr>
                <w:rFonts w:asciiTheme="minorHAnsi" w:hAnsiTheme="minorHAnsi" w:cstheme="minorHAnsi"/>
                <w:sz w:val="19"/>
                <w:szCs w:val="19"/>
              </w:rPr>
            </w:pPr>
            <w:r>
              <w:rPr>
                <w:rFonts w:asciiTheme="minorHAnsi" w:hAnsiTheme="minorHAnsi" w:cstheme="minorHAnsi"/>
                <w:sz w:val="19"/>
                <w:szCs w:val="19"/>
              </w:rPr>
              <w:t>18</w:t>
            </w:r>
            <w:r w:rsidR="00403006">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2E3ED183"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Panorama Pomorza</w:t>
            </w:r>
          </w:p>
        </w:tc>
        <w:tc>
          <w:tcPr>
            <w:tcW w:w="1276" w:type="dxa"/>
            <w:tcBorders>
              <w:top w:val="single" w:sz="4" w:space="0" w:color="auto"/>
              <w:left w:val="single" w:sz="4" w:space="0" w:color="auto"/>
              <w:bottom w:val="single" w:sz="4" w:space="0" w:color="auto"/>
              <w:right w:val="single" w:sz="4" w:space="0" w:color="auto"/>
            </w:tcBorders>
            <w:noWrap/>
            <w:vAlign w:val="center"/>
          </w:tcPr>
          <w:p w14:paraId="3AF84B0F"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62644854"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C379C1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C6C6644"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259C09DC"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6E32F783"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44E5E71"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5F24A669"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6E6240B9" w14:textId="2BB8022B" w:rsidR="00403006" w:rsidRDefault="00B936CC" w:rsidP="00744BC1">
            <w:pPr>
              <w:spacing w:line="276" w:lineRule="auto"/>
              <w:rPr>
                <w:rFonts w:asciiTheme="minorHAnsi" w:hAnsiTheme="minorHAnsi" w:cstheme="minorHAnsi"/>
                <w:sz w:val="19"/>
                <w:szCs w:val="19"/>
              </w:rPr>
            </w:pPr>
            <w:r>
              <w:rPr>
                <w:rFonts w:asciiTheme="minorHAnsi" w:hAnsiTheme="minorHAnsi" w:cstheme="minorHAnsi"/>
                <w:sz w:val="19"/>
                <w:szCs w:val="19"/>
              </w:rPr>
              <w:t>19</w:t>
            </w:r>
            <w:r w:rsidR="00403006">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A59F1EB"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Życie Kaszub</w:t>
            </w:r>
          </w:p>
        </w:tc>
        <w:tc>
          <w:tcPr>
            <w:tcW w:w="1276" w:type="dxa"/>
            <w:tcBorders>
              <w:top w:val="single" w:sz="4" w:space="0" w:color="auto"/>
              <w:left w:val="single" w:sz="4" w:space="0" w:color="auto"/>
              <w:bottom w:val="single" w:sz="4" w:space="0" w:color="auto"/>
              <w:right w:val="single" w:sz="4" w:space="0" w:color="auto"/>
            </w:tcBorders>
            <w:noWrap/>
            <w:vAlign w:val="center"/>
          </w:tcPr>
          <w:p w14:paraId="77A28FD2"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274681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6CB386A"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D401B77"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F6A7FB9"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3B2875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72FFEC99"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9DEA025"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4CFADF23" w14:textId="34404BD8"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B936CC">
              <w:rPr>
                <w:rFonts w:asciiTheme="minorHAnsi" w:hAnsiTheme="minorHAnsi" w:cstheme="minorHAnsi"/>
                <w:sz w:val="19"/>
                <w:szCs w:val="19"/>
              </w:rPr>
              <w:t>0</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F4F1B07"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Słupski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28CCC92A"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34E2021"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73383F3"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E5A0C0C"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2F8CEB1F"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C24D808"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C808798"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75E6726A" w14:textId="77777777" w:rsidTr="00AF2746">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5CB281AF" w14:textId="61178845"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B936CC">
              <w:rPr>
                <w:rFonts w:asciiTheme="minorHAnsi" w:hAnsiTheme="minorHAnsi" w:cstheme="minorHAnsi"/>
                <w:sz w:val="19"/>
                <w:szCs w:val="19"/>
              </w:rPr>
              <w:t>1</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4725F309"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Lęborski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15E97FA8"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39D30C46"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08AB4C4"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445AD28" w14:textId="77777777" w:rsidR="00403006" w:rsidRPr="00AF2746" w:rsidRDefault="004D3A1F" w:rsidP="00744BC1">
            <w:pPr>
              <w:spacing w:line="276" w:lineRule="auto"/>
              <w:jc w:val="center"/>
              <w:rPr>
                <w:rFonts w:asciiTheme="minorHAnsi" w:hAnsiTheme="minorHAnsi" w:cstheme="minorHAnsi"/>
                <w:b/>
                <w:sz w:val="19"/>
                <w:szCs w:val="19"/>
              </w:rPr>
            </w:pPr>
            <w:r w:rsidRPr="00AF2746">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50108503"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4CBA7BF"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33EF1431"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5EA357AC"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24C04BD0" w14:textId="74F13EDE"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B936CC">
              <w:rPr>
                <w:rFonts w:asciiTheme="minorHAnsi" w:hAnsiTheme="minorHAnsi" w:cstheme="minorHAnsi"/>
                <w:sz w:val="19"/>
                <w:szCs w:val="19"/>
              </w:rPr>
              <w:t>2</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029356C"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Przegląd Wejherowski</w:t>
            </w:r>
          </w:p>
        </w:tc>
        <w:tc>
          <w:tcPr>
            <w:tcW w:w="1276" w:type="dxa"/>
            <w:tcBorders>
              <w:top w:val="single" w:sz="4" w:space="0" w:color="auto"/>
              <w:left w:val="single" w:sz="4" w:space="0" w:color="auto"/>
              <w:bottom w:val="single" w:sz="4" w:space="0" w:color="auto"/>
              <w:right w:val="single" w:sz="4" w:space="0" w:color="auto"/>
            </w:tcBorders>
            <w:noWrap/>
            <w:vAlign w:val="center"/>
          </w:tcPr>
          <w:p w14:paraId="47F30EF4"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91929D"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5B26F72"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96A3D29" w14:textId="77777777" w:rsidR="00403006"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1BB91215"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25F76E59"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20510115" w14:textId="77777777" w:rsidR="00403006" w:rsidRPr="009C576E" w:rsidRDefault="00403006" w:rsidP="00744BC1">
            <w:pPr>
              <w:spacing w:line="276" w:lineRule="auto"/>
              <w:jc w:val="center"/>
              <w:rPr>
                <w:rFonts w:asciiTheme="minorHAnsi" w:hAnsiTheme="minorHAnsi" w:cstheme="minorHAnsi"/>
                <w:sz w:val="19"/>
                <w:szCs w:val="19"/>
              </w:rPr>
            </w:pPr>
          </w:p>
        </w:tc>
      </w:tr>
      <w:tr w:rsidR="00403006" w:rsidRPr="009C576E" w14:paraId="2DB9A300"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3B67418B" w14:textId="7133CDC8" w:rsidR="00403006" w:rsidRDefault="00403006"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B936CC">
              <w:rPr>
                <w:rFonts w:asciiTheme="minorHAnsi" w:hAnsiTheme="minorHAnsi" w:cstheme="minorHAnsi"/>
                <w:sz w:val="19"/>
                <w:szCs w:val="19"/>
              </w:rPr>
              <w:t>3</w:t>
            </w:r>
            <w:r>
              <w:rPr>
                <w:rFonts w:asciiTheme="minorHAnsi" w:hAnsiTheme="minorHAnsi" w:cstheme="minorHAnsi"/>
                <w:sz w:val="19"/>
                <w:szCs w:val="19"/>
              </w:rPr>
              <w:t>.</w:t>
            </w:r>
          </w:p>
        </w:tc>
        <w:tc>
          <w:tcPr>
            <w:tcW w:w="1986" w:type="dxa"/>
            <w:tcBorders>
              <w:top w:val="single" w:sz="4" w:space="0" w:color="auto"/>
              <w:left w:val="single" w:sz="4" w:space="0" w:color="auto"/>
              <w:bottom w:val="single" w:sz="4" w:space="0" w:color="auto"/>
              <w:right w:val="single" w:sz="4" w:space="0" w:color="auto"/>
            </w:tcBorders>
          </w:tcPr>
          <w:p w14:paraId="034A4618" w14:textId="77777777" w:rsidR="00403006" w:rsidRPr="009C576E" w:rsidRDefault="00403006" w:rsidP="00744BC1">
            <w:pPr>
              <w:spacing w:line="276" w:lineRule="auto"/>
              <w:rPr>
                <w:rFonts w:asciiTheme="minorHAnsi" w:eastAsia="Calibri" w:hAnsiTheme="minorHAnsi" w:cstheme="minorHAnsi"/>
                <w:sz w:val="19"/>
                <w:szCs w:val="19"/>
                <w:lang w:eastAsia="en-US"/>
              </w:rPr>
            </w:pPr>
            <w:r w:rsidRPr="009C576E">
              <w:rPr>
                <w:rFonts w:asciiTheme="minorHAnsi" w:eastAsia="Calibri" w:hAnsiTheme="minorHAnsi" w:cstheme="minorHAnsi"/>
                <w:sz w:val="19"/>
                <w:szCs w:val="19"/>
                <w:lang w:eastAsia="en-US"/>
              </w:rPr>
              <w:t>Publikacja materiałów informacyjno-promocyjnych –</w:t>
            </w:r>
            <w:r>
              <w:rPr>
                <w:rFonts w:asciiTheme="minorHAnsi" w:eastAsia="Calibri" w:hAnsiTheme="minorHAnsi" w:cstheme="minorHAnsi"/>
                <w:sz w:val="19"/>
                <w:szCs w:val="19"/>
                <w:lang w:eastAsia="en-US"/>
              </w:rPr>
              <w:t xml:space="preserve"> Chojniczanin</w:t>
            </w:r>
          </w:p>
        </w:tc>
        <w:tc>
          <w:tcPr>
            <w:tcW w:w="1276" w:type="dxa"/>
            <w:tcBorders>
              <w:top w:val="single" w:sz="4" w:space="0" w:color="auto"/>
              <w:left w:val="single" w:sz="4" w:space="0" w:color="auto"/>
              <w:bottom w:val="single" w:sz="4" w:space="0" w:color="auto"/>
              <w:right w:val="single" w:sz="4" w:space="0" w:color="auto"/>
            </w:tcBorders>
            <w:noWrap/>
            <w:vAlign w:val="center"/>
          </w:tcPr>
          <w:p w14:paraId="536FBCF7" w14:textId="77777777" w:rsidR="00403006" w:rsidRPr="009C576E" w:rsidRDefault="007D01BE"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B13D0F" w14:textId="77777777" w:rsidR="00403006" w:rsidRPr="009C576E" w:rsidRDefault="00403006"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A800D17" w14:textId="77777777" w:rsidR="00403006" w:rsidRPr="009C576E" w:rsidRDefault="00403006"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0D82FE61" w14:textId="77777777" w:rsidR="00403006"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7565981A" w14:textId="77777777" w:rsidR="00403006" w:rsidRPr="009C576E" w:rsidRDefault="00403006"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589233B" w14:textId="77777777" w:rsidR="00403006" w:rsidRPr="009C576E" w:rsidRDefault="00403006"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09196162" w14:textId="77777777" w:rsidR="00403006" w:rsidRPr="009C576E" w:rsidRDefault="00403006" w:rsidP="00744BC1">
            <w:pPr>
              <w:spacing w:line="276" w:lineRule="auto"/>
              <w:jc w:val="center"/>
              <w:rPr>
                <w:rFonts w:asciiTheme="minorHAnsi" w:hAnsiTheme="minorHAnsi" w:cstheme="minorHAnsi"/>
                <w:sz w:val="19"/>
                <w:szCs w:val="19"/>
              </w:rPr>
            </w:pPr>
          </w:p>
        </w:tc>
      </w:tr>
      <w:tr w:rsidR="0058758B" w:rsidRPr="009C576E" w14:paraId="216B7E48" w14:textId="77777777" w:rsidTr="00BE2EF0">
        <w:trPr>
          <w:trHeight w:val="405"/>
          <w:jc w:val="center"/>
        </w:trPr>
        <w:tc>
          <w:tcPr>
            <w:tcW w:w="560" w:type="dxa"/>
            <w:tcBorders>
              <w:top w:val="single" w:sz="4" w:space="0" w:color="auto"/>
              <w:left w:val="single" w:sz="4" w:space="0" w:color="auto"/>
              <w:bottom w:val="single" w:sz="4" w:space="0" w:color="auto"/>
              <w:right w:val="single" w:sz="4" w:space="0" w:color="auto"/>
            </w:tcBorders>
            <w:vAlign w:val="center"/>
          </w:tcPr>
          <w:p w14:paraId="45AF0BE5" w14:textId="15B08CEE" w:rsidR="0058758B" w:rsidRDefault="00302828" w:rsidP="00744BC1">
            <w:pPr>
              <w:spacing w:line="276" w:lineRule="auto"/>
              <w:rPr>
                <w:rFonts w:asciiTheme="minorHAnsi" w:hAnsiTheme="minorHAnsi" w:cstheme="minorHAnsi"/>
                <w:sz w:val="19"/>
                <w:szCs w:val="19"/>
              </w:rPr>
            </w:pPr>
            <w:r>
              <w:rPr>
                <w:rFonts w:asciiTheme="minorHAnsi" w:hAnsiTheme="minorHAnsi" w:cstheme="minorHAnsi"/>
                <w:sz w:val="19"/>
                <w:szCs w:val="19"/>
              </w:rPr>
              <w:t>2</w:t>
            </w:r>
            <w:r w:rsidR="00B936CC">
              <w:rPr>
                <w:rFonts w:asciiTheme="minorHAnsi" w:hAnsiTheme="minorHAnsi" w:cstheme="minorHAnsi"/>
                <w:sz w:val="19"/>
                <w:szCs w:val="19"/>
              </w:rPr>
              <w:t>4.</w:t>
            </w:r>
          </w:p>
        </w:tc>
        <w:tc>
          <w:tcPr>
            <w:tcW w:w="1986" w:type="dxa"/>
            <w:tcBorders>
              <w:top w:val="single" w:sz="4" w:space="0" w:color="auto"/>
              <w:left w:val="single" w:sz="4" w:space="0" w:color="auto"/>
              <w:bottom w:val="single" w:sz="4" w:space="0" w:color="auto"/>
              <w:right w:val="single" w:sz="4" w:space="0" w:color="auto"/>
            </w:tcBorders>
          </w:tcPr>
          <w:p w14:paraId="67682250" w14:textId="77777777" w:rsidR="0058758B" w:rsidRPr="009C576E" w:rsidRDefault="0058758B" w:rsidP="00744BC1">
            <w:pPr>
              <w:spacing w:line="276" w:lineRule="auto"/>
              <w:rPr>
                <w:rFonts w:asciiTheme="minorHAnsi" w:eastAsia="Calibri" w:hAnsiTheme="minorHAnsi" w:cstheme="minorHAnsi"/>
                <w:sz w:val="19"/>
                <w:szCs w:val="19"/>
                <w:lang w:eastAsia="en-US"/>
              </w:rPr>
            </w:pPr>
            <w:r w:rsidRPr="0058758B">
              <w:rPr>
                <w:rFonts w:asciiTheme="minorHAnsi" w:eastAsia="Calibri" w:hAnsiTheme="minorHAnsi" w:cstheme="minorHAnsi"/>
                <w:sz w:val="19"/>
                <w:szCs w:val="19"/>
                <w:lang w:eastAsia="en-US"/>
              </w:rPr>
              <w:t>Publikacja materiałów informacyjno-promocyjnych –</w:t>
            </w:r>
            <w:r w:rsidR="00302828">
              <w:rPr>
                <w:rFonts w:asciiTheme="minorHAnsi" w:eastAsia="Calibri" w:hAnsiTheme="minorHAnsi" w:cstheme="minorHAnsi"/>
                <w:sz w:val="19"/>
                <w:szCs w:val="19"/>
                <w:lang w:eastAsia="en-US"/>
              </w:rPr>
              <w:t xml:space="preserve"> Nasz Gdańsk</w:t>
            </w:r>
          </w:p>
        </w:tc>
        <w:tc>
          <w:tcPr>
            <w:tcW w:w="1276" w:type="dxa"/>
            <w:tcBorders>
              <w:top w:val="single" w:sz="4" w:space="0" w:color="auto"/>
              <w:left w:val="single" w:sz="4" w:space="0" w:color="auto"/>
              <w:bottom w:val="single" w:sz="4" w:space="0" w:color="auto"/>
              <w:right w:val="single" w:sz="4" w:space="0" w:color="auto"/>
            </w:tcBorders>
            <w:noWrap/>
            <w:vAlign w:val="center"/>
          </w:tcPr>
          <w:p w14:paraId="20F933E7" w14:textId="77777777" w:rsidR="0058758B" w:rsidRDefault="00302828" w:rsidP="00744BC1">
            <w:pPr>
              <w:spacing w:line="276" w:lineRule="auto"/>
              <w:jc w:val="center"/>
              <w:rPr>
                <w:rFonts w:asciiTheme="minorHAnsi" w:hAnsiTheme="minorHAnsi" w:cstheme="minorHAnsi"/>
                <w:b/>
                <w:sz w:val="19"/>
                <w:szCs w:val="19"/>
              </w:rPr>
            </w:pPr>
            <w:r>
              <w:rPr>
                <w:rFonts w:asciiTheme="minorHAnsi" w:hAnsiTheme="minorHAnsi" w:cstheme="minorHAnsi"/>
                <w:b/>
                <w:sz w:val="19"/>
                <w:szCs w:val="19"/>
              </w:rPr>
              <w:t>1</w:t>
            </w:r>
          </w:p>
        </w:tc>
        <w:tc>
          <w:tcPr>
            <w:tcW w:w="1559" w:type="dxa"/>
            <w:tcBorders>
              <w:top w:val="single" w:sz="4" w:space="0" w:color="auto"/>
              <w:left w:val="single" w:sz="4" w:space="0" w:color="auto"/>
              <w:bottom w:val="single" w:sz="4" w:space="0" w:color="auto"/>
              <w:right w:val="single" w:sz="4" w:space="0" w:color="auto"/>
            </w:tcBorders>
            <w:vAlign w:val="center"/>
          </w:tcPr>
          <w:p w14:paraId="1348DA6B" w14:textId="77777777" w:rsidR="0058758B" w:rsidRPr="009C576E" w:rsidRDefault="0058758B" w:rsidP="00744BC1">
            <w:pPr>
              <w:spacing w:line="276" w:lineRule="auto"/>
              <w:jc w:val="center"/>
              <w:rPr>
                <w:rFonts w:asciiTheme="minorHAnsi" w:hAnsiTheme="minorHAnsi" w:cstheme="minorHAns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CF008DE" w14:textId="77777777" w:rsidR="0058758B" w:rsidRPr="009C576E" w:rsidRDefault="0058758B" w:rsidP="00744BC1">
            <w:pPr>
              <w:spacing w:line="276" w:lineRule="auto"/>
              <w:jc w:val="center"/>
              <w:rPr>
                <w:rFonts w:asciiTheme="minorHAnsi" w:hAnsiTheme="minorHAnsi" w:cstheme="minorHAnsi"/>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4F913039" w14:textId="77777777" w:rsidR="0058758B" w:rsidRPr="00BE2EF0" w:rsidRDefault="004D3A1F" w:rsidP="00744BC1">
            <w:pPr>
              <w:spacing w:line="276" w:lineRule="auto"/>
              <w:jc w:val="center"/>
              <w:rPr>
                <w:rFonts w:asciiTheme="minorHAnsi" w:hAnsiTheme="minorHAnsi" w:cstheme="minorHAnsi"/>
                <w:b/>
                <w:sz w:val="19"/>
                <w:szCs w:val="19"/>
              </w:rPr>
            </w:pPr>
            <w:r w:rsidRPr="00BE2EF0">
              <w:rPr>
                <w:rFonts w:asciiTheme="minorHAnsi" w:hAnsiTheme="minorHAnsi" w:cstheme="minorHAnsi"/>
                <w:b/>
                <w:sz w:val="19"/>
                <w:szCs w:val="19"/>
              </w:rPr>
              <w:t>2</w:t>
            </w:r>
          </w:p>
        </w:tc>
        <w:tc>
          <w:tcPr>
            <w:tcW w:w="2977" w:type="dxa"/>
            <w:tcBorders>
              <w:top w:val="single" w:sz="4" w:space="0" w:color="auto"/>
              <w:left w:val="single" w:sz="4" w:space="0" w:color="auto"/>
              <w:bottom w:val="single" w:sz="4" w:space="0" w:color="auto"/>
              <w:right w:val="single" w:sz="4" w:space="0" w:color="auto"/>
            </w:tcBorders>
          </w:tcPr>
          <w:p w14:paraId="0FF3D30D" w14:textId="77777777" w:rsidR="0058758B" w:rsidRDefault="0058758B" w:rsidP="00744BC1">
            <w:pPr>
              <w:spacing w:line="276" w:lineRule="auto"/>
              <w:jc w:val="center"/>
              <w:rPr>
                <w:rFonts w:asciiTheme="minorHAnsi" w:hAnsiTheme="minorHAnsi" w:cstheme="minorHAnsi"/>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17F4531F" w14:textId="77777777" w:rsidR="0058758B" w:rsidRPr="009C576E" w:rsidRDefault="0058758B" w:rsidP="00744BC1">
            <w:pPr>
              <w:spacing w:line="276" w:lineRule="auto"/>
              <w:jc w:val="center"/>
              <w:rPr>
                <w:rFonts w:asciiTheme="minorHAnsi" w:hAnsiTheme="minorHAnsi" w:cstheme="minorHAnsi"/>
                <w:sz w:val="19"/>
                <w:szCs w:val="19"/>
              </w:rPr>
            </w:pPr>
          </w:p>
        </w:tc>
        <w:tc>
          <w:tcPr>
            <w:tcW w:w="1561" w:type="dxa"/>
            <w:tcBorders>
              <w:top w:val="single" w:sz="4" w:space="0" w:color="auto"/>
              <w:left w:val="single" w:sz="4" w:space="0" w:color="auto"/>
              <w:bottom w:val="single" w:sz="4" w:space="0" w:color="auto"/>
              <w:right w:val="single" w:sz="4" w:space="0" w:color="auto"/>
            </w:tcBorders>
          </w:tcPr>
          <w:p w14:paraId="132584FC" w14:textId="77777777" w:rsidR="0058758B" w:rsidRPr="009C576E" w:rsidRDefault="0058758B" w:rsidP="00744BC1">
            <w:pPr>
              <w:spacing w:line="276" w:lineRule="auto"/>
              <w:jc w:val="center"/>
              <w:rPr>
                <w:rFonts w:asciiTheme="minorHAnsi" w:hAnsiTheme="minorHAnsi" w:cstheme="minorHAnsi"/>
                <w:sz w:val="19"/>
                <w:szCs w:val="19"/>
              </w:rPr>
            </w:pPr>
          </w:p>
        </w:tc>
      </w:tr>
      <w:tr w:rsidR="00A810AD" w:rsidRPr="009C576E" w14:paraId="3C4E4E6E" w14:textId="77777777" w:rsidTr="00FD33E7">
        <w:trPr>
          <w:trHeight w:val="405"/>
          <w:jc w:val="center"/>
        </w:trPr>
        <w:tc>
          <w:tcPr>
            <w:tcW w:w="12043" w:type="dxa"/>
            <w:gridSpan w:val="8"/>
            <w:tcBorders>
              <w:top w:val="single" w:sz="4" w:space="0" w:color="auto"/>
              <w:left w:val="single" w:sz="4" w:space="0" w:color="auto"/>
              <w:bottom w:val="single" w:sz="4" w:space="0" w:color="auto"/>
              <w:right w:val="single" w:sz="4" w:space="0" w:color="auto"/>
            </w:tcBorders>
          </w:tcPr>
          <w:p w14:paraId="0D59507D" w14:textId="77777777" w:rsidR="00A810AD" w:rsidRPr="006C4551" w:rsidRDefault="00A810AD" w:rsidP="00744BC1">
            <w:pPr>
              <w:spacing w:line="276" w:lineRule="auto"/>
              <w:jc w:val="center"/>
              <w:rPr>
                <w:rFonts w:asciiTheme="minorHAnsi" w:hAnsiTheme="minorHAnsi" w:cstheme="minorHAnsi"/>
                <w:b/>
                <w:sz w:val="19"/>
                <w:szCs w:val="19"/>
              </w:rPr>
            </w:pPr>
            <w:r w:rsidRPr="006C4551">
              <w:rPr>
                <w:rFonts w:asciiTheme="minorHAnsi" w:hAnsiTheme="minorHAnsi" w:cstheme="minorHAnsi"/>
                <w:b/>
                <w:sz w:val="19"/>
                <w:szCs w:val="19"/>
              </w:rPr>
              <w:t>RAZEM (SUMA KOL</w:t>
            </w:r>
            <w:r>
              <w:rPr>
                <w:rFonts w:asciiTheme="minorHAnsi" w:hAnsiTheme="minorHAnsi" w:cstheme="minorHAnsi"/>
                <w:b/>
                <w:sz w:val="19"/>
                <w:szCs w:val="19"/>
              </w:rPr>
              <w:t>U</w:t>
            </w:r>
            <w:r w:rsidRPr="006C4551">
              <w:rPr>
                <w:rFonts w:asciiTheme="minorHAnsi" w:hAnsiTheme="minorHAnsi" w:cstheme="minorHAnsi"/>
                <w:b/>
                <w:sz w:val="19"/>
                <w:szCs w:val="19"/>
              </w:rPr>
              <w:t>MNY nr 8 Wartość brutto)</w:t>
            </w:r>
          </w:p>
        </w:tc>
        <w:tc>
          <w:tcPr>
            <w:tcW w:w="1561" w:type="dxa"/>
            <w:tcBorders>
              <w:top w:val="single" w:sz="4" w:space="0" w:color="auto"/>
              <w:left w:val="single" w:sz="4" w:space="0" w:color="auto"/>
              <w:bottom w:val="single" w:sz="4" w:space="0" w:color="auto"/>
              <w:right w:val="single" w:sz="4" w:space="0" w:color="auto"/>
            </w:tcBorders>
            <w:shd w:val="clear" w:color="auto" w:fill="EEECE1" w:themeFill="background2"/>
          </w:tcPr>
          <w:p w14:paraId="367186D4" w14:textId="77777777" w:rsidR="00A810AD" w:rsidRPr="009C576E" w:rsidRDefault="00A810AD" w:rsidP="00744BC1">
            <w:pPr>
              <w:spacing w:line="276" w:lineRule="auto"/>
              <w:jc w:val="center"/>
              <w:rPr>
                <w:rFonts w:asciiTheme="minorHAnsi" w:hAnsiTheme="minorHAnsi" w:cstheme="minorHAnsi"/>
                <w:sz w:val="19"/>
                <w:szCs w:val="19"/>
              </w:rPr>
            </w:pPr>
          </w:p>
        </w:tc>
      </w:tr>
    </w:tbl>
    <w:p w14:paraId="23239C84" w14:textId="77777777" w:rsidR="0042398A" w:rsidRDefault="0042398A" w:rsidP="0042398A">
      <w:pPr>
        <w:rPr>
          <w:rFonts w:asciiTheme="minorHAnsi" w:hAnsiTheme="minorHAnsi" w:cstheme="minorHAnsi"/>
          <w:b/>
          <w:sz w:val="22"/>
          <w:szCs w:val="22"/>
        </w:rPr>
      </w:pPr>
    </w:p>
    <w:p w14:paraId="28384387" w14:textId="77777777" w:rsidR="004E014F" w:rsidRDefault="004E014F" w:rsidP="0042398A">
      <w:pPr>
        <w:rPr>
          <w:rFonts w:asciiTheme="minorHAnsi" w:hAnsiTheme="minorHAnsi" w:cstheme="minorHAnsi"/>
          <w:b/>
          <w:sz w:val="22"/>
          <w:szCs w:val="22"/>
        </w:rPr>
      </w:pPr>
    </w:p>
    <w:p w14:paraId="11836824" w14:textId="0571604B" w:rsidR="004E014F" w:rsidRDefault="004E014F" w:rsidP="0042398A">
      <w:pPr>
        <w:rPr>
          <w:rFonts w:asciiTheme="minorHAnsi" w:hAnsiTheme="minorHAnsi" w:cstheme="minorHAnsi"/>
          <w:b/>
          <w:sz w:val="22"/>
          <w:szCs w:val="22"/>
        </w:rPr>
      </w:pPr>
    </w:p>
    <w:p w14:paraId="6987DBA9" w14:textId="1C02C800" w:rsidR="00C772E2" w:rsidRDefault="00C772E2" w:rsidP="0042398A">
      <w:pPr>
        <w:rPr>
          <w:rFonts w:asciiTheme="minorHAnsi" w:hAnsiTheme="minorHAnsi" w:cstheme="minorHAnsi"/>
          <w:b/>
          <w:sz w:val="22"/>
          <w:szCs w:val="22"/>
        </w:rPr>
      </w:pPr>
    </w:p>
    <w:p w14:paraId="31BF672A" w14:textId="16E594D2" w:rsidR="00C772E2" w:rsidRDefault="00C772E2" w:rsidP="0042398A">
      <w:pPr>
        <w:rPr>
          <w:rFonts w:asciiTheme="minorHAnsi" w:hAnsiTheme="minorHAnsi" w:cstheme="minorHAnsi"/>
          <w:b/>
          <w:sz w:val="22"/>
          <w:szCs w:val="22"/>
        </w:rPr>
      </w:pPr>
    </w:p>
    <w:p w14:paraId="008AF89C" w14:textId="77777777" w:rsidR="00C772E2" w:rsidRDefault="00C772E2" w:rsidP="0042398A">
      <w:pPr>
        <w:rPr>
          <w:rFonts w:asciiTheme="minorHAnsi" w:hAnsiTheme="minorHAnsi" w:cstheme="minorHAnsi"/>
          <w:b/>
          <w:sz w:val="22"/>
          <w:szCs w:val="22"/>
        </w:rPr>
      </w:pPr>
    </w:p>
    <w:p w14:paraId="793ED53D" w14:textId="77777777" w:rsidR="004E014F" w:rsidRDefault="004E014F" w:rsidP="0042398A">
      <w:pPr>
        <w:rPr>
          <w:rFonts w:asciiTheme="minorHAnsi" w:hAnsiTheme="minorHAnsi" w:cstheme="minorHAnsi"/>
          <w:b/>
          <w:sz w:val="22"/>
          <w:szCs w:val="22"/>
        </w:rPr>
      </w:pPr>
    </w:p>
    <w:p w14:paraId="7A876CC8" w14:textId="77777777" w:rsidR="00533CE2" w:rsidRPr="0042398A" w:rsidRDefault="0042398A" w:rsidP="0042398A">
      <w:pPr>
        <w:rPr>
          <w:rFonts w:asciiTheme="minorHAnsi" w:hAnsiTheme="minorHAnsi" w:cstheme="minorHAnsi"/>
          <w:b/>
          <w:sz w:val="22"/>
          <w:szCs w:val="22"/>
        </w:rPr>
      </w:pPr>
      <w:r>
        <w:rPr>
          <w:rFonts w:asciiTheme="minorHAnsi" w:hAnsiTheme="minorHAnsi" w:cstheme="minorHAnsi"/>
          <w:b/>
          <w:sz w:val="22"/>
          <w:szCs w:val="22"/>
        </w:rPr>
        <w:t>TABELA NR 2</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7"/>
        <w:gridCol w:w="2269"/>
        <w:gridCol w:w="2269"/>
        <w:gridCol w:w="2125"/>
      </w:tblGrid>
      <w:tr w:rsidR="00A850F4" w:rsidRPr="00DC74CA" w14:paraId="641B4551" w14:textId="77777777" w:rsidTr="00DC74CA">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8653CF4"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Lp.</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1EE01FB4"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Przedmiot zamówienia</w:t>
            </w:r>
          </w:p>
        </w:tc>
        <w:tc>
          <w:tcPr>
            <w:tcW w:w="2269" w:type="dxa"/>
            <w:tcBorders>
              <w:top w:val="single" w:sz="4" w:space="0" w:color="auto"/>
              <w:left w:val="single" w:sz="4" w:space="0" w:color="auto"/>
              <w:bottom w:val="single" w:sz="4" w:space="0" w:color="auto"/>
              <w:right w:val="single" w:sz="4" w:space="0" w:color="auto"/>
            </w:tcBorders>
            <w:vAlign w:val="center"/>
          </w:tcPr>
          <w:p w14:paraId="172D05AC" w14:textId="77777777" w:rsidR="00A850F4" w:rsidRPr="00DC74CA" w:rsidRDefault="00A850F4" w:rsidP="00906947">
            <w:pPr>
              <w:spacing w:line="276" w:lineRule="auto"/>
              <w:rPr>
                <w:rFonts w:ascii="Calibri" w:hAnsi="Calibri" w:cs="Calibri"/>
                <w:b/>
                <w:bCs/>
                <w:sz w:val="22"/>
                <w:szCs w:val="22"/>
              </w:rPr>
            </w:pPr>
            <w:r w:rsidRPr="00DC74CA">
              <w:rPr>
                <w:rFonts w:asciiTheme="minorHAnsi" w:hAnsiTheme="minorHAnsi" w:cstheme="minorHAnsi"/>
                <w:b/>
                <w:bCs/>
                <w:sz w:val="22"/>
                <w:szCs w:val="22"/>
              </w:rPr>
              <w:t>Ilość (sztuki)</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53F63B0" w14:textId="2CFF907D"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 xml:space="preserve">Cena jednostkowa brutto za publikację 1 </w:t>
            </w:r>
            <w:r w:rsidRPr="00495D1E">
              <w:rPr>
                <w:rFonts w:ascii="Calibri" w:hAnsi="Calibri" w:cs="Calibri"/>
                <w:b/>
                <w:bCs/>
                <w:sz w:val="22"/>
                <w:szCs w:val="22"/>
              </w:rPr>
              <w:t>artykułu</w:t>
            </w:r>
            <w:r w:rsidR="00FC39B2" w:rsidRPr="00495D1E">
              <w:rPr>
                <w:rFonts w:ascii="Calibri" w:hAnsi="Calibri" w:cs="Calibri"/>
                <w:b/>
                <w:bCs/>
                <w:sz w:val="22"/>
                <w:szCs w:val="22"/>
              </w:rPr>
              <w:t>/baneru</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BE0265C" w14:textId="77777777" w:rsidR="00A850F4" w:rsidRPr="00DC74CA" w:rsidRDefault="00A850F4" w:rsidP="00906947">
            <w:pPr>
              <w:spacing w:line="276" w:lineRule="auto"/>
              <w:rPr>
                <w:rFonts w:ascii="Calibri" w:hAnsi="Calibri" w:cs="Calibri"/>
                <w:b/>
                <w:bCs/>
                <w:sz w:val="22"/>
                <w:szCs w:val="22"/>
              </w:rPr>
            </w:pPr>
            <w:r w:rsidRPr="00DC74CA">
              <w:rPr>
                <w:rFonts w:ascii="Calibri" w:hAnsi="Calibri" w:cs="Calibri"/>
                <w:b/>
                <w:bCs/>
                <w:sz w:val="22"/>
                <w:szCs w:val="22"/>
              </w:rPr>
              <w:t>Wartość brutto</w:t>
            </w:r>
          </w:p>
          <w:p w14:paraId="412C85F1" w14:textId="77777777" w:rsidR="00A850F4" w:rsidRPr="00DC74CA" w:rsidRDefault="00A850F4" w:rsidP="00906947">
            <w:pPr>
              <w:spacing w:line="276" w:lineRule="auto"/>
              <w:rPr>
                <w:rFonts w:ascii="Calibri" w:hAnsi="Calibri" w:cs="Calibri"/>
                <w:bCs/>
                <w:sz w:val="22"/>
                <w:szCs w:val="22"/>
              </w:rPr>
            </w:pPr>
            <w:r w:rsidRPr="00DC74CA">
              <w:rPr>
                <w:rFonts w:ascii="Calibri" w:hAnsi="Calibri" w:cs="Calibri"/>
                <w:bCs/>
                <w:sz w:val="22"/>
                <w:szCs w:val="22"/>
              </w:rPr>
              <w:t>(kolumna 3x4)</w:t>
            </w:r>
          </w:p>
        </w:tc>
      </w:tr>
      <w:tr w:rsidR="00A850F4" w:rsidRPr="00DC74CA" w14:paraId="32F5536C" w14:textId="77777777" w:rsidTr="00DC74CA">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53F1B4E" w14:textId="77777777" w:rsidR="00A850F4" w:rsidRPr="00DC74CA" w:rsidRDefault="00A850F4" w:rsidP="00906947">
            <w:pPr>
              <w:spacing w:line="276" w:lineRule="auto"/>
              <w:jc w:val="center"/>
              <w:rPr>
                <w:rFonts w:ascii="Calibri" w:hAnsi="Calibri" w:cs="Calibri"/>
                <w:sz w:val="22"/>
                <w:szCs w:val="22"/>
              </w:rPr>
            </w:pPr>
            <w:r w:rsidRPr="00DC74CA">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0741DF" w14:textId="77777777" w:rsidR="00A850F4" w:rsidRPr="00DC74CA" w:rsidRDefault="00A850F4" w:rsidP="00906947">
            <w:pPr>
              <w:spacing w:line="276" w:lineRule="auto"/>
              <w:jc w:val="center"/>
              <w:rPr>
                <w:rFonts w:ascii="Calibri" w:eastAsia="Calibri" w:hAnsi="Calibri"/>
                <w:sz w:val="22"/>
                <w:szCs w:val="22"/>
                <w:lang w:eastAsia="en-US"/>
              </w:rPr>
            </w:pPr>
            <w:r w:rsidRPr="00DC74CA">
              <w:rPr>
                <w:rFonts w:ascii="Calibri" w:eastAsia="Calibri" w:hAnsi="Calibri"/>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tcPr>
          <w:p w14:paraId="6E76ED3D" w14:textId="77777777" w:rsidR="00A850F4" w:rsidRPr="00DC74CA" w:rsidRDefault="00DC74CA" w:rsidP="00906947">
            <w:pPr>
              <w:spacing w:line="276" w:lineRule="auto"/>
              <w:jc w:val="center"/>
              <w:rPr>
                <w:rFonts w:ascii="Calibri" w:hAnsi="Calibri" w:cs="Calibri"/>
                <w:sz w:val="22"/>
                <w:szCs w:val="22"/>
              </w:rPr>
            </w:pPr>
            <w:r w:rsidRPr="00DC74CA">
              <w:rPr>
                <w:rFonts w:ascii="Calibri" w:hAnsi="Calibri" w:cs="Calibri"/>
                <w:sz w:val="22"/>
                <w:szCs w:val="22"/>
              </w:rPr>
              <w:t>3</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63782635" w14:textId="77777777" w:rsidR="00A850F4" w:rsidRPr="00DC74CA" w:rsidRDefault="00DC74CA" w:rsidP="00906947">
            <w:pPr>
              <w:spacing w:line="276" w:lineRule="auto"/>
              <w:jc w:val="center"/>
              <w:rPr>
                <w:rFonts w:ascii="Calibri" w:hAnsi="Calibri" w:cs="Calibri"/>
                <w:sz w:val="22"/>
                <w:szCs w:val="22"/>
              </w:rPr>
            </w:pPr>
            <w:r w:rsidRPr="00DC74CA">
              <w:rPr>
                <w:rFonts w:ascii="Calibri" w:hAnsi="Calibri" w:cs="Calibri"/>
                <w:sz w:val="22"/>
                <w:szCs w:val="22"/>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35EB292" w14:textId="77777777" w:rsidR="00A850F4" w:rsidRPr="00DC74CA" w:rsidRDefault="00A850F4" w:rsidP="00906947">
            <w:pPr>
              <w:spacing w:line="276" w:lineRule="auto"/>
              <w:jc w:val="center"/>
              <w:rPr>
                <w:rFonts w:ascii="Calibri" w:hAnsi="Calibri" w:cs="Calibri"/>
                <w:sz w:val="22"/>
                <w:szCs w:val="22"/>
              </w:rPr>
            </w:pPr>
            <w:r w:rsidRPr="00DC74CA">
              <w:rPr>
                <w:rFonts w:ascii="Calibri" w:hAnsi="Calibri" w:cs="Calibri"/>
                <w:sz w:val="22"/>
                <w:szCs w:val="22"/>
              </w:rPr>
              <w:t>5</w:t>
            </w:r>
          </w:p>
        </w:tc>
      </w:tr>
      <w:tr w:rsidR="00A850F4" w:rsidRPr="00DC74CA" w14:paraId="6A6E7FC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88E1B8C" w14:textId="77777777" w:rsidR="00A850F4" w:rsidRPr="00DC74CA" w:rsidRDefault="00A850F4" w:rsidP="00906947">
            <w:pPr>
              <w:spacing w:line="276" w:lineRule="auto"/>
              <w:rPr>
                <w:rFonts w:ascii="Calibri" w:hAnsi="Calibri" w:cs="Calibri"/>
                <w:sz w:val="22"/>
                <w:szCs w:val="22"/>
              </w:rPr>
            </w:pPr>
            <w:r w:rsidRPr="00DC74CA">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14:paraId="4EC37E02" w14:textId="77777777" w:rsidR="006B4D75" w:rsidRPr="001B7B8B" w:rsidRDefault="00A850F4" w:rsidP="006B4D75">
            <w:pPr>
              <w:spacing w:after="160" w:line="259" w:lineRule="auto"/>
              <w:contextualSpacing/>
              <w:rPr>
                <w:rStyle w:val="Hipercze"/>
                <w:rFonts w:asciiTheme="minorHAnsi" w:hAnsiTheme="minorHAnsi" w:cstheme="minorHAnsi"/>
                <w:sz w:val="20"/>
                <w:szCs w:val="20"/>
                <w:lang w:val="en-US"/>
              </w:rPr>
            </w:pPr>
            <w:r w:rsidRPr="001B7B8B">
              <w:rPr>
                <w:rFonts w:asciiTheme="minorHAnsi" w:eastAsia="Calibri" w:hAnsiTheme="minorHAnsi" w:cstheme="minorHAnsi"/>
                <w:sz w:val="22"/>
                <w:szCs w:val="22"/>
                <w:lang w:eastAsia="en-US"/>
              </w:rPr>
              <w:t>publikacja artykułu na portalu internetowym</w:t>
            </w:r>
            <w:r w:rsidR="006B4D75" w:rsidRPr="001B7B8B">
              <w:rPr>
                <w:rFonts w:asciiTheme="minorHAnsi" w:eastAsia="Calibri" w:hAnsiTheme="minorHAnsi" w:cstheme="minorHAnsi"/>
                <w:sz w:val="22"/>
                <w:szCs w:val="22"/>
                <w:lang w:eastAsia="en-US"/>
              </w:rPr>
              <w:t xml:space="preserve"> </w:t>
            </w:r>
            <w:hyperlink r:id="rId9" w:history="1">
              <w:r w:rsidR="006B4D75" w:rsidRPr="001B7B8B">
                <w:rPr>
                  <w:rStyle w:val="Hipercze"/>
                  <w:rFonts w:asciiTheme="minorHAnsi" w:hAnsiTheme="minorHAnsi" w:cstheme="minorHAnsi"/>
                  <w:sz w:val="20"/>
                  <w:szCs w:val="20"/>
                  <w:lang w:val="en-US"/>
                </w:rPr>
                <w:t>www.expresskaszubski.pl</w:t>
              </w:r>
            </w:hyperlink>
          </w:p>
          <w:p w14:paraId="3CC5FCC0" w14:textId="77777777" w:rsidR="00A850F4" w:rsidRPr="001B7B8B" w:rsidRDefault="00A850F4" w:rsidP="00906947">
            <w:pPr>
              <w:spacing w:line="276" w:lineRule="auto"/>
              <w:rPr>
                <w:rFonts w:asciiTheme="minorHAnsi" w:hAnsiTheme="minorHAnsi" w:cstheme="minorHAnsi"/>
                <w:sz w:val="22"/>
                <w:szCs w:val="22"/>
                <w:highlight w:val="yellow"/>
              </w:rPr>
            </w:pPr>
          </w:p>
        </w:tc>
        <w:tc>
          <w:tcPr>
            <w:tcW w:w="2269" w:type="dxa"/>
            <w:tcBorders>
              <w:top w:val="single" w:sz="4" w:space="0" w:color="auto"/>
              <w:left w:val="single" w:sz="4" w:space="0" w:color="auto"/>
              <w:bottom w:val="single" w:sz="4" w:space="0" w:color="auto"/>
              <w:right w:val="single" w:sz="4" w:space="0" w:color="auto"/>
            </w:tcBorders>
            <w:vAlign w:val="center"/>
          </w:tcPr>
          <w:p w14:paraId="127E2C6B" w14:textId="77777777" w:rsidR="00A850F4"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0D7AB01C" w14:textId="77777777" w:rsidR="00A850F4" w:rsidRPr="00DC74CA" w:rsidRDefault="00A850F4"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6C2CE3B" w14:textId="77777777" w:rsidR="00A850F4" w:rsidRPr="00DC74CA" w:rsidRDefault="00A850F4" w:rsidP="00906947">
            <w:pPr>
              <w:spacing w:line="276" w:lineRule="auto"/>
              <w:jc w:val="center"/>
              <w:rPr>
                <w:rFonts w:ascii="Calibri" w:hAnsi="Calibri" w:cs="Calibri"/>
                <w:sz w:val="22"/>
                <w:szCs w:val="22"/>
              </w:rPr>
            </w:pPr>
          </w:p>
        </w:tc>
      </w:tr>
      <w:tr w:rsidR="006B4D75" w:rsidRPr="00DC74CA" w14:paraId="59CA0EA3"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C28E709"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2.</w:t>
            </w:r>
          </w:p>
        </w:tc>
        <w:tc>
          <w:tcPr>
            <w:tcW w:w="2977" w:type="dxa"/>
            <w:tcBorders>
              <w:top w:val="single" w:sz="4" w:space="0" w:color="auto"/>
              <w:left w:val="single" w:sz="4" w:space="0" w:color="auto"/>
              <w:bottom w:val="single" w:sz="4" w:space="0" w:color="auto"/>
              <w:right w:val="single" w:sz="4" w:space="0" w:color="auto"/>
            </w:tcBorders>
          </w:tcPr>
          <w:p w14:paraId="383413C5"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rPr>
            </w:pPr>
            <w:r w:rsidRPr="001B7B8B">
              <w:rPr>
                <w:rFonts w:asciiTheme="minorHAnsi" w:eastAsia="Calibri" w:hAnsiTheme="minorHAnsi" w:cstheme="minorHAnsi"/>
                <w:sz w:val="22"/>
                <w:szCs w:val="22"/>
                <w:lang w:eastAsia="en-US"/>
              </w:rPr>
              <w:t xml:space="preserve">publikacja artykułu na portalu internetowym </w:t>
            </w:r>
            <w:hyperlink r:id="rId10" w:history="1">
              <w:r w:rsidRPr="001B7B8B">
                <w:rPr>
                  <w:rStyle w:val="Hipercze"/>
                  <w:rFonts w:asciiTheme="minorHAnsi" w:hAnsiTheme="minorHAnsi" w:cstheme="minorHAnsi"/>
                  <w:sz w:val="20"/>
                  <w:szCs w:val="20"/>
                </w:rPr>
                <w:t>www.koscierski.info</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40E73BB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1E9C7F3"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0A8762B"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C4735BC"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7A06AD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3.</w:t>
            </w:r>
          </w:p>
        </w:tc>
        <w:tc>
          <w:tcPr>
            <w:tcW w:w="2977" w:type="dxa"/>
            <w:tcBorders>
              <w:top w:val="single" w:sz="4" w:space="0" w:color="auto"/>
              <w:left w:val="single" w:sz="4" w:space="0" w:color="auto"/>
              <w:bottom w:val="single" w:sz="4" w:space="0" w:color="auto"/>
              <w:right w:val="single" w:sz="4" w:space="0" w:color="auto"/>
            </w:tcBorders>
          </w:tcPr>
          <w:p w14:paraId="202F627E"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1" w:history="1">
              <w:r w:rsidRPr="001B7B8B">
                <w:rPr>
                  <w:rStyle w:val="Hipercze"/>
                  <w:rFonts w:asciiTheme="minorHAnsi" w:hAnsiTheme="minorHAnsi" w:cstheme="minorHAnsi"/>
                  <w:sz w:val="20"/>
                  <w:szCs w:val="20"/>
                  <w:lang w:val="en-US"/>
                </w:rPr>
                <w:t>www.nadmorski24.pl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4E251F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96E600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A676980"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230873F"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2E525CA"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4.</w:t>
            </w:r>
          </w:p>
        </w:tc>
        <w:tc>
          <w:tcPr>
            <w:tcW w:w="2977" w:type="dxa"/>
            <w:tcBorders>
              <w:top w:val="single" w:sz="4" w:space="0" w:color="auto"/>
              <w:left w:val="single" w:sz="4" w:space="0" w:color="auto"/>
              <w:bottom w:val="single" w:sz="4" w:space="0" w:color="auto"/>
              <w:right w:val="single" w:sz="4" w:space="0" w:color="auto"/>
            </w:tcBorders>
          </w:tcPr>
          <w:p w14:paraId="5BE7B4EF"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2" w:history="1">
              <w:r w:rsidRPr="001B7B8B">
                <w:rPr>
                  <w:rStyle w:val="Hipercze"/>
                  <w:rFonts w:asciiTheme="minorHAnsi" w:hAnsiTheme="minorHAnsi" w:cstheme="minorHAnsi"/>
                  <w:sz w:val="20"/>
                  <w:szCs w:val="20"/>
                </w:rPr>
                <w:t>www.zulawyimierzeja24.pl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3152D15"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E6F6CE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53B281F5"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1765D3F"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1AC13D4D"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5.</w:t>
            </w:r>
          </w:p>
        </w:tc>
        <w:tc>
          <w:tcPr>
            <w:tcW w:w="2977" w:type="dxa"/>
            <w:tcBorders>
              <w:top w:val="single" w:sz="4" w:space="0" w:color="auto"/>
              <w:left w:val="single" w:sz="4" w:space="0" w:color="auto"/>
              <w:bottom w:val="single" w:sz="4" w:space="0" w:color="auto"/>
              <w:right w:val="single" w:sz="4" w:space="0" w:color="auto"/>
            </w:tcBorders>
          </w:tcPr>
          <w:p w14:paraId="02597C69"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3" w:history="1">
              <w:r w:rsidRPr="001B7B8B">
                <w:rPr>
                  <w:rStyle w:val="Hipercze"/>
                  <w:rFonts w:asciiTheme="minorHAnsi" w:hAnsiTheme="minorHAnsi" w:cstheme="minorHAnsi"/>
                  <w:sz w:val="20"/>
                  <w:szCs w:val="20"/>
                  <w:lang w:val="en-US"/>
                </w:rPr>
                <w:t>www.kociewiak.pl</w:t>
              </w:r>
            </w:hyperlink>
            <w:r w:rsidRPr="001B7B8B">
              <w:rPr>
                <w:rStyle w:val="Hipercze"/>
                <w:rFonts w:asciiTheme="minorHAnsi" w:hAnsiTheme="minorHAnsi" w:cstheme="minorHAnsi"/>
                <w:sz w:val="20"/>
                <w:szCs w:val="20"/>
                <w:lang w:val="en-US"/>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14:paraId="3E066C8F"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77F8E6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387F2B2"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AFCED2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14E417C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6.</w:t>
            </w:r>
          </w:p>
        </w:tc>
        <w:tc>
          <w:tcPr>
            <w:tcW w:w="2977" w:type="dxa"/>
            <w:tcBorders>
              <w:top w:val="single" w:sz="4" w:space="0" w:color="auto"/>
              <w:left w:val="single" w:sz="4" w:space="0" w:color="auto"/>
              <w:bottom w:val="single" w:sz="4" w:space="0" w:color="auto"/>
              <w:right w:val="single" w:sz="4" w:space="0" w:color="auto"/>
            </w:tcBorders>
          </w:tcPr>
          <w:p w14:paraId="0D70D143"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4" w:history="1">
              <w:r w:rsidRPr="001B7B8B">
                <w:rPr>
                  <w:rStyle w:val="Hipercze"/>
                  <w:rFonts w:asciiTheme="minorHAnsi" w:hAnsiTheme="minorHAnsi" w:cstheme="minorHAnsi"/>
                  <w:sz w:val="20"/>
                  <w:szCs w:val="20"/>
                  <w:lang w:val="en-US"/>
                </w:rPr>
                <w:t>www.expressy.pl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3C18B202"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A71D92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CA5AD7A"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F9C8CD1"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4229DBF"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7.</w:t>
            </w:r>
          </w:p>
        </w:tc>
        <w:tc>
          <w:tcPr>
            <w:tcW w:w="2977" w:type="dxa"/>
            <w:tcBorders>
              <w:top w:val="single" w:sz="4" w:space="0" w:color="auto"/>
              <w:left w:val="single" w:sz="4" w:space="0" w:color="auto"/>
              <w:bottom w:val="single" w:sz="4" w:space="0" w:color="auto"/>
              <w:right w:val="single" w:sz="4" w:space="0" w:color="auto"/>
            </w:tcBorders>
          </w:tcPr>
          <w:p w14:paraId="6F0AAB82"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5" w:history="1">
              <w:r w:rsidRPr="001B7B8B">
                <w:rPr>
                  <w:rStyle w:val="Hipercze"/>
                  <w:rFonts w:asciiTheme="minorHAnsi" w:hAnsiTheme="minorHAnsi" w:cstheme="minorHAnsi"/>
                  <w:sz w:val="20"/>
                  <w:szCs w:val="20"/>
                  <w:lang w:val="en-US"/>
                </w:rPr>
                <w:t>www.przegladonline.pl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076295A3"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6C1347FB"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ABD6A1C"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FC53403"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3D2DCD6"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8.</w:t>
            </w:r>
          </w:p>
        </w:tc>
        <w:tc>
          <w:tcPr>
            <w:tcW w:w="2977" w:type="dxa"/>
            <w:tcBorders>
              <w:top w:val="single" w:sz="4" w:space="0" w:color="auto"/>
              <w:left w:val="single" w:sz="4" w:space="0" w:color="auto"/>
              <w:bottom w:val="single" w:sz="4" w:space="0" w:color="auto"/>
              <w:right w:val="single" w:sz="4" w:space="0" w:color="auto"/>
            </w:tcBorders>
          </w:tcPr>
          <w:p w14:paraId="4B6EA5FA" w14:textId="678976F4"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6" w:history="1">
              <w:r w:rsidR="00B936CC" w:rsidRPr="00527C77">
                <w:rPr>
                  <w:rStyle w:val="Hipercze"/>
                  <w:rFonts w:asciiTheme="minorHAnsi" w:hAnsiTheme="minorHAnsi" w:cstheme="minorHAnsi"/>
                  <w:sz w:val="20"/>
                  <w:szCs w:val="20"/>
                  <w:lang w:val="en-US"/>
                </w:rPr>
                <w:t>www.kurierbytowski.com.pl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EE25669"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7C19FE3D"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C3B735B"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E9068F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B693BA5"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9.</w:t>
            </w:r>
          </w:p>
        </w:tc>
        <w:tc>
          <w:tcPr>
            <w:tcW w:w="2977" w:type="dxa"/>
            <w:tcBorders>
              <w:top w:val="single" w:sz="4" w:space="0" w:color="auto"/>
              <w:left w:val="single" w:sz="4" w:space="0" w:color="auto"/>
              <w:bottom w:val="single" w:sz="4" w:space="0" w:color="auto"/>
              <w:right w:val="single" w:sz="4" w:space="0" w:color="auto"/>
            </w:tcBorders>
          </w:tcPr>
          <w:p w14:paraId="7F21F9A3"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7" w:history="1">
              <w:r w:rsidRPr="001B7B8B">
                <w:rPr>
                  <w:rStyle w:val="Hipercze"/>
                  <w:rFonts w:asciiTheme="minorHAnsi" w:hAnsiTheme="minorHAnsi" w:cstheme="minorHAnsi"/>
                  <w:sz w:val="20"/>
                  <w:szCs w:val="20"/>
                  <w:lang w:val="en-US"/>
                </w:rPr>
                <w:t>www.kwidzyn1.pl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572D41B"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13FED3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C7D50C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988F66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51785A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10.</w:t>
            </w:r>
          </w:p>
        </w:tc>
        <w:tc>
          <w:tcPr>
            <w:tcW w:w="2977" w:type="dxa"/>
            <w:tcBorders>
              <w:top w:val="single" w:sz="4" w:space="0" w:color="auto"/>
              <w:left w:val="single" w:sz="4" w:space="0" w:color="auto"/>
              <w:bottom w:val="single" w:sz="4" w:space="0" w:color="auto"/>
              <w:right w:val="single" w:sz="4" w:space="0" w:color="auto"/>
            </w:tcBorders>
          </w:tcPr>
          <w:p w14:paraId="626F1AE0"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8" w:history="1">
              <w:r w:rsidRPr="001B7B8B">
                <w:rPr>
                  <w:rStyle w:val="Hipercze"/>
                  <w:rFonts w:asciiTheme="minorHAnsi" w:hAnsiTheme="minorHAnsi" w:cstheme="minorHAnsi"/>
                  <w:sz w:val="20"/>
                  <w:szCs w:val="20"/>
                  <w:lang w:val="en-US"/>
                </w:rPr>
                <w:t>www.malbork1.pl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B6700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199C7AF7"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32625E8"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CD9FF4D"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661549C"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11.</w:t>
            </w:r>
          </w:p>
        </w:tc>
        <w:tc>
          <w:tcPr>
            <w:tcW w:w="2977" w:type="dxa"/>
            <w:tcBorders>
              <w:top w:val="single" w:sz="4" w:space="0" w:color="auto"/>
              <w:left w:val="single" w:sz="4" w:space="0" w:color="auto"/>
              <w:bottom w:val="single" w:sz="4" w:space="0" w:color="auto"/>
              <w:right w:val="single" w:sz="4" w:space="0" w:color="auto"/>
            </w:tcBorders>
          </w:tcPr>
          <w:p w14:paraId="3EF7CF4C" w14:textId="77777777" w:rsidR="006B4D75" w:rsidRPr="001B7B8B" w:rsidRDefault="006B4D75" w:rsidP="006B4D75">
            <w:pPr>
              <w:spacing w:after="160" w:line="259" w:lineRule="auto"/>
              <w:contextualSpacing/>
              <w:rPr>
                <w:rFonts w:asciiTheme="minorHAnsi" w:hAnsiTheme="minorHAnsi" w:cstheme="minorHAnsi"/>
                <w:color w:val="0000FF"/>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19" w:history="1">
              <w:r w:rsidRPr="001B7B8B">
                <w:rPr>
                  <w:rStyle w:val="Hipercze"/>
                  <w:rFonts w:asciiTheme="minorHAnsi" w:hAnsiTheme="minorHAnsi" w:cstheme="minorHAnsi"/>
                  <w:sz w:val="20"/>
                  <w:szCs w:val="20"/>
                  <w:lang w:val="en-US"/>
                </w:rPr>
                <w:t>www.tczewska.pl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43D85C4B"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E59803C"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A99799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69CCA91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2241353"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12.</w:t>
            </w:r>
          </w:p>
        </w:tc>
        <w:tc>
          <w:tcPr>
            <w:tcW w:w="2977" w:type="dxa"/>
            <w:tcBorders>
              <w:top w:val="single" w:sz="4" w:space="0" w:color="auto"/>
              <w:left w:val="single" w:sz="4" w:space="0" w:color="auto"/>
              <w:bottom w:val="single" w:sz="4" w:space="0" w:color="auto"/>
              <w:right w:val="single" w:sz="4" w:space="0" w:color="auto"/>
            </w:tcBorders>
          </w:tcPr>
          <w:p w14:paraId="2D0635A3"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0" w:history="1">
              <w:r w:rsidRPr="001B7B8B">
                <w:rPr>
                  <w:rStyle w:val="Hipercze"/>
                  <w:rFonts w:asciiTheme="minorHAnsi" w:hAnsiTheme="minorHAnsi" w:cstheme="minorHAnsi"/>
                  <w:sz w:val="20"/>
                  <w:szCs w:val="20"/>
                  <w:lang w:val="en-US"/>
                </w:rPr>
                <w:t>www.portalpomorza.pl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624489ED"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7A6C2F8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23680D22"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5563DBE8"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B7FCC1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13.</w:t>
            </w:r>
          </w:p>
        </w:tc>
        <w:tc>
          <w:tcPr>
            <w:tcW w:w="2977" w:type="dxa"/>
            <w:tcBorders>
              <w:top w:val="single" w:sz="4" w:space="0" w:color="auto"/>
              <w:left w:val="single" w:sz="4" w:space="0" w:color="auto"/>
              <w:bottom w:val="single" w:sz="4" w:space="0" w:color="auto"/>
              <w:right w:val="single" w:sz="4" w:space="0" w:color="auto"/>
            </w:tcBorders>
          </w:tcPr>
          <w:p w14:paraId="20C58E69"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1" w:history="1">
              <w:r w:rsidRPr="001B7B8B">
                <w:rPr>
                  <w:rStyle w:val="Hipercze"/>
                  <w:rFonts w:asciiTheme="minorHAnsi" w:hAnsiTheme="minorHAnsi" w:cstheme="minorHAnsi"/>
                  <w:sz w:val="20"/>
                  <w:szCs w:val="20"/>
                  <w:lang w:val="en-US"/>
                </w:rPr>
                <w:t>www.chojniczanin.pl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55F515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6581A3E"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CF385E0"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EC480EA"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2F84518"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14.</w:t>
            </w:r>
          </w:p>
        </w:tc>
        <w:tc>
          <w:tcPr>
            <w:tcW w:w="2977" w:type="dxa"/>
            <w:tcBorders>
              <w:top w:val="single" w:sz="4" w:space="0" w:color="auto"/>
              <w:left w:val="single" w:sz="4" w:space="0" w:color="auto"/>
              <w:bottom w:val="single" w:sz="4" w:space="0" w:color="auto"/>
              <w:right w:val="single" w:sz="4" w:space="0" w:color="auto"/>
            </w:tcBorders>
          </w:tcPr>
          <w:p w14:paraId="397FA68D"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hyperlink r:id="rId22" w:history="1">
              <w:r w:rsidRPr="001B7B8B">
                <w:rPr>
                  <w:rStyle w:val="Hipercze"/>
                  <w:rFonts w:asciiTheme="minorHAnsi" w:hAnsiTheme="minorHAnsi" w:cstheme="minorHAnsi"/>
                  <w:sz w:val="20"/>
                  <w:szCs w:val="20"/>
                  <w:lang w:val="en-US"/>
                </w:rPr>
                <w:t>www.pulskwidzyna.pl</w:t>
              </w:r>
            </w:hyperlink>
          </w:p>
        </w:tc>
        <w:tc>
          <w:tcPr>
            <w:tcW w:w="2269" w:type="dxa"/>
            <w:tcBorders>
              <w:top w:val="single" w:sz="4" w:space="0" w:color="auto"/>
              <w:left w:val="single" w:sz="4" w:space="0" w:color="auto"/>
              <w:bottom w:val="single" w:sz="4" w:space="0" w:color="auto"/>
              <w:right w:val="single" w:sz="4" w:space="0" w:color="auto"/>
            </w:tcBorders>
            <w:vAlign w:val="center"/>
          </w:tcPr>
          <w:p w14:paraId="71253A60"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3C3D55D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812A805"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323B4E28"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73925437"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15.</w:t>
            </w:r>
          </w:p>
        </w:tc>
        <w:tc>
          <w:tcPr>
            <w:tcW w:w="2977" w:type="dxa"/>
            <w:tcBorders>
              <w:top w:val="single" w:sz="4" w:space="0" w:color="auto"/>
              <w:left w:val="single" w:sz="4" w:space="0" w:color="auto"/>
              <w:bottom w:val="single" w:sz="4" w:space="0" w:color="auto"/>
              <w:right w:val="single" w:sz="4" w:space="0" w:color="auto"/>
            </w:tcBorders>
          </w:tcPr>
          <w:p w14:paraId="4FB5BF8F"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kurierkaszubski.eu</w:t>
            </w:r>
          </w:p>
        </w:tc>
        <w:tc>
          <w:tcPr>
            <w:tcW w:w="2269" w:type="dxa"/>
            <w:tcBorders>
              <w:top w:val="single" w:sz="4" w:space="0" w:color="auto"/>
              <w:left w:val="single" w:sz="4" w:space="0" w:color="auto"/>
              <w:bottom w:val="single" w:sz="4" w:space="0" w:color="auto"/>
              <w:right w:val="single" w:sz="4" w:space="0" w:color="auto"/>
            </w:tcBorders>
            <w:vAlign w:val="center"/>
          </w:tcPr>
          <w:p w14:paraId="0A82BB47"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4573C9A"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1BCC76C"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1E6561E7"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83218CB"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16.</w:t>
            </w:r>
          </w:p>
        </w:tc>
        <w:tc>
          <w:tcPr>
            <w:tcW w:w="2977" w:type="dxa"/>
            <w:tcBorders>
              <w:top w:val="single" w:sz="4" w:space="0" w:color="auto"/>
              <w:left w:val="single" w:sz="4" w:space="0" w:color="auto"/>
              <w:bottom w:val="single" w:sz="4" w:space="0" w:color="auto"/>
              <w:right w:val="single" w:sz="4" w:space="0" w:color="auto"/>
            </w:tcBorders>
          </w:tcPr>
          <w:p w14:paraId="24EDE96E"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miastko24.pl</w:t>
            </w:r>
          </w:p>
        </w:tc>
        <w:tc>
          <w:tcPr>
            <w:tcW w:w="2269" w:type="dxa"/>
            <w:tcBorders>
              <w:top w:val="single" w:sz="4" w:space="0" w:color="auto"/>
              <w:left w:val="single" w:sz="4" w:space="0" w:color="auto"/>
              <w:bottom w:val="single" w:sz="4" w:space="0" w:color="auto"/>
              <w:right w:val="single" w:sz="4" w:space="0" w:color="auto"/>
            </w:tcBorders>
            <w:vAlign w:val="center"/>
          </w:tcPr>
          <w:p w14:paraId="5620F7F4"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9D5210F"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106218FD"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041128B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269930A"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17.</w:t>
            </w:r>
          </w:p>
        </w:tc>
        <w:tc>
          <w:tcPr>
            <w:tcW w:w="2977" w:type="dxa"/>
            <w:tcBorders>
              <w:top w:val="single" w:sz="4" w:space="0" w:color="auto"/>
              <w:left w:val="single" w:sz="4" w:space="0" w:color="auto"/>
              <w:bottom w:val="single" w:sz="4" w:space="0" w:color="auto"/>
              <w:right w:val="single" w:sz="4" w:space="0" w:color="auto"/>
            </w:tcBorders>
          </w:tcPr>
          <w:p w14:paraId="173AC259"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zkaszub.info</w:t>
            </w:r>
          </w:p>
        </w:tc>
        <w:tc>
          <w:tcPr>
            <w:tcW w:w="2269" w:type="dxa"/>
            <w:tcBorders>
              <w:top w:val="single" w:sz="4" w:space="0" w:color="auto"/>
              <w:left w:val="single" w:sz="4" w:space="0" w:color="auto"/>
              <w:bottom w:val="single" w:sz="4" w:space="0" w:color="auto"/>
              <w:right w:val="single" w:sz="4" w:space="0" w:color="auto"/>
            </w:tcBorders>
            <w:vAlign w:val="center"/>
          </w:tcPr>
          <w:p w14:paraId="443E9065"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2F36582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52E05B08"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434AC89E"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15389B0"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18.</w:t>
            </w:r>
          </w:p>
        </w:tc>
        <w:tc>
          <w:tcPr>
            <w:tcW w:w="2977" w:type="dxa"/>
            <w:tcBorders>
              <w:top w:val="single" w:sz="4" w:space="0" w:color="auto"/>
              <w:left w:val="single" w:sz="4" w:space="0" w:color="auto"/>
              <w:bottom w:val="single" w:sz="4" w:space="0" w:color="auto"/>
              <w:right w:val="single" w:sz="4" w:space="0" w:color="auto"/>
            </w:tcBorders>
          </w:tcPr>
          <w:p w14:paraId="1CD5E7ED"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wizjalokalna.pl</w:t>
            </w:r>
          </w:p>
        </w:tc>
        <w:tc>
          <w:tcPr>
            <w:tcW w:w="2269" w:type="dxa"/>
            <w:tcBorders>
              <w:top w:val="single" w:sz="4" w:space="0" w:color="auto"/>
              <w:left w:val="single" w:sz="4" w:space="0" w:color="auto"/>
              <w:bottom w:val="single" w:sz="4" w:space="0" w:color="auto"/>
              <w:right w:val="single" w:sz="4" w:space="0" w:color="auto"/>
            </w:tcBorders>
            <w:vAlign w:val="center"/>
          </w:tcPr>
          <w:p w14:paraId="552F3169"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0E875979"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9801FA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35072A66"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26FF40EC"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19.</w:t>
            </w:r>
          </w:p>
        </w:tc>
        <w:tc>
          <w:tcPr>
            <w:tcW w:w="2977" w:type="dxa"/>
            <w:tcBorders>
              <w:top w:val="single" w:sz="4" w:space="0" w:color="auto"/>
              <w:left w:val="single" w:sz="4" w:space="0" w:color="auto"/>
              <w:bottom w:val="single" w:sz="4" w:space="0" w:color="auto"/>
              <w:right w:val="single" w:sz="4" w:space="0" w:color="auto"/>
            </w:tcBorders>
          </w:tcPr>
          <w:p w14:paraId="296A6A50" w14:textId="77777777"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czaschojnic.pl</w:t>
            </w:r>
          </w:p>
        </w:tc>
        <w:tc>
          <w:tcPr>
            <w:tcW w:w="2269" w:type="dxa"/>
            <w:tcBorders>
              <w:top w:val="single" w:sz="4" w:space="0" w:color="auto"/>
              <w:left w:val="single" w:sz="4" w:space="0" w:color="auto"/>
              <w:bottom w:val="single" w:sz="4" w:space="0" w:color="auto"/>
              <w:right w:val="single" w:sz="4" w:space="0" w:color="auto"/>
            </w:tcBorders>
            <w:vAlign w:val="center"/>
          </w:tcPr>
          <w:p w14:paraId="727D4AF6"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BB1BFA5"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7D11F594" w14:textId="77777777" w:rsidR="006B4D75" w:rsidRPr="00DC74CA" w:rsidRDefault="006B4D75" w:rsidP="00906947">
            <w:pPr>
              <w:spacing w:line="276" w:lineRule="auto"/>
              <w:jc w:val="center"/>
              <w:rPr>
                <w:rFonts w:ascii="Calibri" w:hAnsi="Calibri" w:cs="Calibri"/>
                <w:sz w:val="22"/>
                <w:szCs w:val="22"/>
              </w:rPr>
            </w:pPr>
          </w:p>
        </w:tc>
      </w:tr>
      <w:tr w:rsidR="006B4D75" w:rsidRPr="00DC74CA" w14:paraId="79FB7B42"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6EF259CD" w14:textId="77777777" w:rsidR="006B4D75" w:rsidRPr="00DC74CA" w:rsidRDefault="001B7B8B" w:rsidP="00906947">
            <w:pPr>
              <w:spacing w:line="276" w:lineRule="auto"/>
              <w:rPr>
                <w:rFonts w:ascii="Calibri" w:hAnsi="Calibri" w:cs="Calibri"/>
                <w:sz w:val="22"/>
                <w:szCs w:val="22"/>
              </w:rPr>
            </w:pPr>
            <w:r>
              <w:rPr>
                <w:rFonts w:ascii="Calibri" w:hAnsi="Calibri" w:cs="Calibri"/>
                <w:sz w:val="22"/>
                <w:szCs w:val="22"/>
              </w:rPr>
              <w:t>20.</w:t>
            </w:r>
          </w:p>
        </w:tc>
        <w:tc>
          <w:tcPr>
            <w:tcW w:w="2977" w:type="dxa"/>
            <w:tcBorders>
              <w:top w:val="single" w:sz="4" w:space="0" w:color="auto"/>
              <w:left w:val="single" w:sz="4" w:space="0" w:color="auto"/>
              <w:bottom w:val="single" w:sz="4" w:space="0" w:color="auto"/>
              <w:right w:val="single" w:sz="4" w:space="0" w:color="auto"/>
            </w:tcBorders>
          </w:tcPr>
          <w:p w14:paraId="626C0A00" w14:textId="5DC28496" w:rsidR="006B4D75" w:rsidRPr="001B7B8B" w:rsidRDefault="006B4D75" w:rsidP="006B4D75">
            <w:pPr>
              <w:spacing w:after="160" w:line="259" w:lineRule="auto"/>
              <w:contextualSpacing/>
              <w:rPr>
                <w:rFonts w:asciiTheme="minorHAnsi" w:hAnsiTheme="minorHAnsi" w:cstheme="minorHAnsi"/>
                <w:color w:val="0000FF" w:themeColor="hyperlink"/>
                <w:sz w:val="20"/>
                <w:szCs w:val="20"/>
                <w:u w:val="single"/>
                <w:lang w:val="en-US"/>
              </w:rPr>
            </w:pPr>
            <w:r w:rsidRPr="001B7B8B">
              <w:rPr>
                <w:rFonts w:asciiTheme="minorHAnsi" w:eastAsia="Calibri" w:hAnsiTheme="minorHAnsi" w:cstheme="minorHAnsi"/>
                <w:sz w:val="22"/>
                <w:szCs w:val="22"/>
                <w:lang w:eastAsia="en-US"/>
              </w:rPr>
              <w:t xml:space="preserve">publikacja artykułu na portalu internetowym </w:t>
            </w:r>
            <w:r w:rsidRPr="001B7B8B">
              <w:rPr>
                <w:rFonts w:asciiTheme="minorHAnsi" w:hAnsiTheme="minorHAnsi" w:cstheme="minorHAnsi"/>
                <w:color w:val="0000FF" w:themeColor="hyperlink"/>
                <w:sz w:val="20"/>
                <w:szCs w:val="20"/>
                <w:u w:val="single"/>
                <w:lang w:val="en-US"/>
              </w:rPr>
              <w:t>czluchowinfo.</w:t>
            </w:r>
            <w:r w:rsidR="00B936CC">
              <w:rPr>
                <w:rFonts w:asciiTheme="minorHAnsi" w:hAnsiTheme="minorHAnsi" w:cstheme="minorHAnsi"/>
                <w:color w:val="0000FF" w:themeColor="hyperlink"/>
                <w:sz w:val="20"/>
                <w:szCs w:val="20"/>
                <w:u w:val="single"/>
                <w:lang w:val="en-US"/>
              </w:rPr>
              <w:t>pl</w:t>
            </w:r>
          </w:p>
        </w:tc>
        <w:tc>
          <w:tcPr>
            <w:tcW w:w="2269" w:type="dxa"/>
            <w:tcBorders>
              <w:top w:val="single" w:sz="4" w:space="0" w:color="auto"/>
              <w:left w:val="single" w:sz="4" w:space="0" w:color="auto"/>
              <w:bottom w:val="single" w:sz="4" w:space="0" w:color="auto"/>
              <w:right w:val="single" w:sz="4" w:space="0" w:color="auto"/>
            </w:tcBorders>
            <w:vAlign w:val="center"/>
          </w:tcPr>
          <w:p w14:paraId="65C89E01" w14:textId="77777777" w:rsidR="006B4D75"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C627DCE" w14:textId="77777777" w:rsidR="006B4D75" w:rsidRPr="00DC74CA" w:rsidRDefault="006B4D75"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498121D3" w14:textId="77777777" w:rsidR="006B4D75" w:rsidRPr="00DC74CA" w:rsidRDefault="006B4D75" w:rsidP="00906947">
            <w:pPr>
              <w:spacing w:line="276" w:lineRule="auto"/>
              <w:jc w:val="center"/>
              <w:rPr>
                <w:rFonts w:ascii="Calibri" w:hAnsi="Calibri" w:cs="Calibri"/>
                <w:sz w:val="22"/>
                <w:szCs w:val="22"/>
              </w:rPr>
            </w:pPr>
          </w:p>
        </w:tc>
      </w:tr>
      <w:tr w:rsidR="0058758B" w:rsidRPr="00DC74CA" w14:paraId="0F172335"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3DEFF8BA" w14:textId="427AB22E" w:rsidR="0058758B" w:rsidRDefault="00B936CC" w:rsidP="00906947">
            <w:pPr>
              <w:spacing w:line="276" w:lineRule="auto"/>
              <w:rPr>
                <w:rFonts w:ascii="Calibri" w:hAnsi="Calibri" w:cs="Calibri"/>
                <w:sz w:val="22"/>
                <w:szCs w:val="22"/>
              </w:rPr>
            </w:pPr>
            <w:r>
              <w:rPr>
                <w:rFonts w:ascii="Calibri" w:hAnsi="Calibri" w:cs="Calibri"/>
                <w:sz w:val="22"/>
                <w:szCs w:val="22"/>
              </w:rPr>
              <w:t>21</w:t>
            </w:r>
            <w:r w:rsidR="0058758B">
              <w:rPr>
                <w:rFonts w:ascii="Calibri" w:hAnsi="Calibri" w:cs="Calibri"/>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3A25D741" w14:textId="77777777"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1B7B8B">
              <w:rPr>
                <w:rFonts w:asciiTheme="minorHAnsi" w:eastAsia="Calibri" w:hAnsiTheme="minorHAnsi" w:cstheme="minorHAnsi"/>
                <w:sz w:val="22"/>
                <w:szCs w:val="22"/>
                <w:lang w:eastAsia="en-US"/>
              </w:rPr>
              <w:t>publikacja artykułu na portalu internetowym</w:t>
            </w:r>
            <w:r>
              <w:rPr>
                <w:rFonts w:asciiTheme="minorHAnsi" w:eastAsia="Calibri" w:hAnsiTheme="minorHAnsi" w:cstheme="minorHAnsi"/>
                <w:sz w:val="22"/>
                <w:szCs w:val="22"/>
                <w:lang w:eastAsia="en-US"/>
              </w:rPr>
              <w:t xml:space="preserve"> naszemiasto.pl</w:t>
            </w:r>
          </w:p>
        </w:tc>
        <w:tc>
          <w:tcPr>
            <w:tcW w:w="2269" w:type="dxa"/>
            <w:tcBorders>
              <w:top w:val="single" w:sz="4" w:space="0" w:color="auto"/>
              <w:left w:val="single" w:sz="4" w:space="0" w:color="auto"/>
              <w:bottom w:val="single" w:sz="4" w:space="0" w:color="auto"/>
              <w:right w:val="single" w:sz="4" w:space="0" w:color="auto"/>
            </w:tcBorders>
            <w:vAlign w:val="center"/>
          </w:tcPr>
          <w:p w14:paraId="58BFB0BA"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4CEBC0C9"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B4FCA78" w14:textId="77777777" w:rsidR="0058758B" w:rsidRPr="00DC74CA" w:rsidRDefault="0058758B" w:rsidP="00906947">
            <w:pPr>
              <w:spacing w:line="276" w:lineRule="auto"/>
              <w:jc w:val="center"/>
              <w:rPr>
                <w:rFonts w:ascii="Calibri" w:hAnsi="Calibri" w:cs="Calibri"/>
                <w:sz w:val="22"/>
                <w:szCs w:val="22"/>
              </w:rPr>
            </w:pPr>
          </w:p>
        </w:tc>
      </w:tr>
      <w:tr w:rsidR="0058758B" w:rsidRPr="00DC74CA" w14:paraId="72E9F861" w14:textId="77777777" w:rsidTr="006E11E2">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05AE51EB" w14:textId="6005413C" w:rsidR="0058758B" w:rsidRDefault="00B936CC" w:rsidP="00906947">
            <w:pPr>
              <w:spacing w:line="276" w:lineRule="auto"/>
              <w:rPr>
                <w:rFonts w:ascii="Calibri" w:hAnsi="Calibri" w:cs="Calibri"/>
                <w:sz w:val="22"/>
                <w:szCs w:val="22"/>
              </w:rPr>
            </w:pPr>
            <w:r>
              <w:rPr>
                <w:rFonts w:ascii="Calibri" w:hAnsi="Calibri" w:cs="Calibri"/>
                <w:sz w:val="22"/>
                <w:szCs w:val="22"/>
              </w:rPr>
              <w:t>22</w:t>
            </w:r>
            <w:r w:rsidR="0058758B">
              <w:rPr>
                <w:rFonts w:ascii="Calibri" w:hAnsi="Calibri" w:cs="Calibri"/>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0B89578D" w14:textId="0DD884B9" w:rsidR="0058758B" w:rsidRPr="001B7B8B" w:rsidRDefault="0058758B" w:rsidP="006B4D75">
            <w:pPr>
              <w:spacing w:after="160" w:line="259" w:lineRule="auto"/>
              <w:contextualSpacing/>
              <w:rPr>
                <w:rFonts w:asciiTheme="minorHAnsi" w:eastAsia="Calibri" w:hAnsiTheme="minorHAnsi" w:cstheme="minorHAnsi"/>
                <w:sz w:val="22"/>
                <w:szCs w:val="22"/>
                <w:lang w:eastAsia="en-US"/>
              </w:rPr>
            </w:pPr>
            <w:r w:rsidRPr="0058758B">
              <w:rPr>
                <w:rFonts w:asciiTheme="minorHAnsi" w:eastAsia="Calibri" w:hAnsiTheme="minorHAnsi" w:cstheme="minorHAnsi"/>
                <w:sz w:val="22"/>
                <w:szCs w:val="22"/>
                <w:lang w:eastAsia="en-US"/>
              </w:rPr>
              <w:t xml:space="preserve">publikacja </w:t>
            </w:r>
            <w:r w:rsidR="00FC39B2" w:rsidRPr="00495D1E">
              <w:rPr>
                <w:rFonts w:asciiTheme="minorHAnsi" w:eastAsia="Calibri" w:hAnsiTheme="minorHAnsi" w:cstheme="minorHAnsi"/>
                <w:sz w:val="22"/>
                <w:szCs w:val="22"/>
                <w:lang w:eastAsia="en-US"/>
              </w:rPr>
              <w:t>baneru</w:t>
            </w:r>
            <w:r w:rsidRPr="0058758B">
              <w:rPr>
                <w:rFonts w:asciiTheme="minorHAnsi" w:eastAsia="Calibri" w:hAnsiTheme="minorHAnsi" w:cstheme="minorHAnsi"/>
                <w:sz w:val="22"/>
                <w:szCs w:val="22"/>
                <w:lang w:eastAsia="en-US"/>
              </w:rPr>
              <w:t xml:space="preserve"> na portalu internetowym</w:t>
            </w:r>
            <w:r>
              <w:rPr>
                <w:rFonts w:asciiTheme="minorHAnsi" w:eastAsia="Calibri" w:hAnsiTheme="minorHAnsi" w:cstheme="minorHAnsi"/>
                <w:sz w:val="22"/>
                <w:szCs w:val="22"/>
                <w:lang w:eastAsia="en-US"/>
              </w:rPr>
              <w:t xml:space="preserve"> gp.24.pl</w:t>
            </w:r>
          </w:p>
        </w:tc>
        <w:tc>
          <w:tcPr>
            <w:tcW w:w="2269" w:type="dxa"/>
            <w:tcBorders>
              <w:top w:val="single" w:sz="4" w:space="0" w:color="auto"/>
              <w:left w:val="single" w:sz="4" w:space="0" w:color="auto"/>
              <w:bottom w:val="single" w:sz="4" w:space="0" w:color="auto"/>
              <w:right w:val="single" w:sz="4" w:space="0" w:color="auto"/>
            </w:tcBorders>
            <w:vAlign w:val="center"/>
          </w:tcPr>
          <w:p w14:paraId="2EF07206" w14:textId="77777777" w:rsidR="0058758B" w:rsidRPr="006E11E2" w:rsidRDefault="0058758B" w:rsidP="00906947">
            <w:pPr>
              <w:spacing w:line="276" w:lineRule="auto"/>
              <w:jc w:val="center"/>
              <w:rPr>
                <w:rFonts w:ascii="Calibri" w:hAnsi="Calibri" w:cs="Calibri"/>
                <w:b/>
                <w:sz w:val="22"/>
                <w:szCs w:val="22"/>
              </w:rPr>
            </w:pPr>
            <w:r w:rsidRPr="006E11E2">
              <w:rPr>
                <w:rFonts w:ascii="Calibri" w:hAnsi="Calibri" w:cs="Calibri"/>
                <w:b/>
                <w:sz w:val="22"/>
                <w:szCs w:val="22"/>
              </w:rPr>
              <w:t>2</w:t>
            </w:r>
          </w:p>
        </w:tc>
        <w:tc>
          <w:tcPr>
            <w:tcW w:w="2269" w:type="dxa"/>
            <w:tcBorders>
              <w:top w:val="single" w:sz="4" w:space="0" w:color="auto"/>
              <w:left w:val="single" w:sz="4" w:space="0" w:color="auto"/>
              <w:bottom w:val="single" w:sz="4" w:space="0" w:color="auto"/>
              <w:right w:val="single" w:sz="4" w:space="0" w:color="auto"/>
            </w:tcBorders>
            <w:noWrap/>
            <w:vAlign w:val="center"/>
          </w:tcPr>
          <w:p w14:paraId="595313B0" w14:textId="77777777" w:rsidR="0058758B" w:rsidRPr="00DC74CA" w:rsidRDefault="0058758B" w:rsidP="00906947">
            <w:pPr>
              <w:spacing w:line="276" w:lineRule="auto"/>
              <w:jc w:val="center"/>
              <w:rPr>
                <w:rFonts w:ascii="Calibri" w:hAnsi="Calibri" w:cs="Calibri"/>
                <w:sz w:val="22"/>
                <w:szCs w:val="22"/>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63273A07" w14:textId="77777777" w:rsidR="0058758B" w:rsidRPr="00DC74CA" w:rsidRDefault="0058758B" w:rsidP="00906947">
            <w:pPr>
              <w:spacing w:line="276" w:lineRule="auto"/>
              <w:jc w:val="center"/>
              <w:rPr>
                <w:rFonts w:ascii="Calibri" w:hAnsi="Calibri" w:cs="Calibri"/>
                <w:sz w:val="22"/>
                <w:szCs w:val="22"/>
              </w:rPr>
            </w:pPr>
          </w:p>
        </w:tc>
      </w:tr>
      <w:tr w:rsidR="0042398A" w:rsidRPr="00DC74CA" w14:paraId="2F976542" w14:textId="77777777" w:rsidTr="0042398A">
        <w:trPr>
          <w:trHeight w:val="405"/>
          <w:jc w:val="center"/>
        </w:trPr>
        <w:tc>
          <w:tcPr>
            <w:tcW w:w="8076" w:type="dxa"/>
            <w:gridSpan w:val="4"/>
            <w:tcBorders>
              <w:top w:val="single" w:sz="4" w:space="0" w:color="auto"/>
              <w:left w:val="single" w:sz="4" w:space="0" w:color="auto"/>
              <w:bottom w:val="single" w:sz="4" w:space="0" w:color="auto"/>
              <w:right w:val="single" w:sz="4" w:space="0" w:color="auto"/>
            </w:tcBorders>
            <w:vAlign w:val="center"/>
          </w:tcPr>
          <w:p w14:paraId="14EA9947" w14:textId="77777777" w:rsidR="0042398A" w:rsidRPr="00DC74CA" w:rsidRDefault="0042398A" w:rsidP="00906947">
            <w:pPr>
              <w:spacing w:line="276" w:lineRule="auto"/>
              <w:jc w:val="center"/>
              <w:rPr>
                <w:rFonts w:ascii="Calibri" w:hAnsi="Calibri" w:cs="Calibri"/>
                <w:sz w:val="22"/>
                <w:szCs w:val="22"/>
                <w:highlight w:val="yellow"/>
              </w:rPr>
            </w:pPr>
            <w:r w:rsidRPr="006C4551">
              <w:rPr>
                <w:rFonts w:asciiTheme="minorHAnsi" w:hAnsiTheme="minorHAnsi" w:cstheme="minorHAnsi"/>
                <w:b/>
                <w:sz w:val="19"/>
                <w:szCs w:val="19"/>
              </w:rPr>
              <w:t>RAZEM (SUMA KOL</w:t>
            </w:r>
            <w:r>
              <w:rPr>
                <w:rFonts w:asciiTheme="minorHAnsi" w:hAnsiTheme="minorHAnsi" w:cstheme="minorHAnsi"/>
                <w:b/>
                <w:sz w:val="19"/>
                <w:szCs w:val="19"/>
              </w:rPr>
              <w:t>U</w:t>
            </w:r>
            <w:r w:rsidRPr="006C4551">
              <w:rPr>
                <w:rFonts w:asciiTheme="minorHAnsi" w:hAnsiTheme="minorHAnsi" w:cstheme="minorHAnsi"/>
                <w:b/>
                <w:sz w:val="19"/>
                <w:szCs w:val="19"/>
              </w:rPr>
              <w:t xml:space="preserve">MNY nr </w:t>
            </w:r>
            <w:r>
              <w:rPr>
                <w:rFonts w:asciiTheme="minorHAnsi" w:hAnsiTheme="minorHAnsi" w:cstheme="minorHAnsi"/>
                <w:b/>
                <w:sz w:val="19"/>
                <w:szCs w:val="19"/>
              </w:rPr>
              <w:t>5</w:t>
            </w:r>
            <w:r w:rsidRPr="006C4551">
              <w:rPr>
                <w:rFonts w:asciiTheme="minorHAnsi" w:hAnsiTheme="minorHAnsi" w:cstheme="minorHAnsi"/>
                <w:b/>
                <w:sz w:val="19"/>
                <w:szCs w:val="19"/>
              </w:rPr>
              <w:t xml:space="preserve"> Wartość brutto)</w:t>
            </w:r>
          </w:p>
        </w:tc>
        <w:tc>
          <w:tcPr>
            <w:tcW w:w="21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06EBF9" w14:textId="77777777" w:rsidR="0042398A" w:rsidRPr="00DC74CA" w:rsidRDefault="0042398A" w:rsidP="00906947">
            <w:pPr>
              <w:spacing w:line="276" w:lineRule="auto"/>
              <w:jc w:val="center"/>
              <w:rPr>
                <w:rFonts w:ascii="Calibri" w:hAnsi="Calibri" w:cs="Calibri"/>
                <w:sz w:val="22"/>
                <w:szCs w:val="22"/>
              </w:rPr>
            </w:pPr>
          </w:p>
        </w:tc>
      </w:tr>
    </w:tbl>
    <w:p w14:paraId="5E14587C"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D938023"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2EA7988E" w14:textId="77777777"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6E945141" w14:textId="77777777" w:rsidR="004E014F" w:rsidRDefault="004E014F"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AFE2A5E" w14:textId="77777777" w:rsidR="004E014F" w:rsidRDefault="004E014F"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13AC2674" w14:textId="6E70349D" w:rsidR="00533CE2" w:rsidRDefault="00533C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619F50DD" w14:textId="77777777" w:rsidR="00C772E2" w:rsidRDefault="00C772E2" w:rsidP="00533CE2">
      <w:pPr>
        <w:pStyle w:val="Akapitzlist"/>
        <w:suppressAutoHyphens/>
        <w:spacing w:before="240" w:after="120" w:line="276" w:lineRule="auto"/>
        <w:ind w:left="720"/>
        <w:contextualSpacing/>
        <w:rPr>
          <w:rFonts w:ascii="Calibri" w:hAnsi="Calibri" w:cs="Calibri"/>
          <w:b/>
          <w:bCs/>
          <w:color w:val="000000"/>
          <w:sz w:val="26"/>
          <w:szCs w:val="26"/>
          <w:highlight w:val="lightGray"/>
        </w:rPr>
      </w:pPr>
    </w:p>
    <w:p w14:paraId="4E4BDC7F" w14:textId="77777777" w:rsidR="00744BC1" w:rsidRPr="00D47142" w:rsidRDefault="00744BC1" w:rsidP="00744BC1">
      <w:pPr>
        <w:pStyle w:val="Akapitzlist"/>
        <w:numPr>
          <w:ilvl w:val="0"/>
          <w:numId w:val="84"/>
        </w:numPr>
        <w:suppressAutoHyphens/>
        <w:spacing w:before="240" w:after="120" w:line="276" w:lineRule="auto"/>
        <w:ind w:hanging="578"/>
        <w:contextualSpacing/>
        <w:rPr>
          <w:rFonts w:ascii="Calibri" w:hAnsi="Calibri" w:cs="Calibri"/>
          <w:b/>
          <w:bCs/>
          <w:color w:val="000000"/>
          <w:sz w:val="26"/>
          <w:szCs w:val="26"/>
          <w:highlight w:val="lightGray"/>
        </w:rPr>
      </w:pPr>
      <w:r w:rsidRPr="00617D0D">
        <w:rPr>
          <w:rFonts w:ascii="Calibri" w:hAnsi="Calibri" w:cs="Calibri"/>
          <w:b/>
          <w:bCs/>
          <w:color w:val="000000"/>
          <w:sz w:val="26"/>
          <w:szCs w:val="26"/>
          <w:highlight w:val="lightGray"/>
        </w:rPr>
        <w:t>Część II przedmiotu zamówienia</w:t>
      </w:r>
    </w:p>
    <w:p w14:paraId="4F56E25B" w14:textId="77777777" w:rsidR="00744BC1" w:rsidRDefault="00744BC1" w:rsidP="00744BC1">
      <w:pPr>
        <w:spacing w:after="120" w:line="276" w:lineRule="auto"/>
        <w:rPr>
          <w:rFonts w:ascii="Calibri" w:hAnsi="Calibri" w:cs="Tahoma"/>
          <w:b/>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4"/>
      </w:r>
      <w:r>
        <w:rPr>
          <w:rFonts w:ascii="Calibri" w:hAnsi="Calibri" w:cs="Tahoma"/>
          <w:vanish/>
          <w:sz w:val="22"/>
          <w:szCs w:val="20"/>
          <w:lang w:eastAsia="en-US"/>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B244C3" w:rsidRPr="00783FAF" w14:paraId="31EDC8A3" w14:textId="77777777" w:rsidTr="00906947">
        <w:trPr>
          <w:trHeight w:val="94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369E51" w14:textId="77777777" w:rsidR="00B244C3" w:rsidRPr="00783FAF" w:rsidRDefault="00B244C3" w:rsidP="00906947">
            <w:pPr>
              <w:suppressAutoHyphens/>
              <w:spacing w:after="40"/>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71645A6C" w14:textId="77777777" w:rsidR="00B244C3" w:rsidRPr="00FA482F" w:rsidRDefault="00B244C3" w:rsidP="00906947">
            <w:pPr>
              <w:suppressAutoHyphens/>
              <w:spacing w:after="40" w:line="360"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0A36E22B" w14:textId="77777777" w:rsidR="00B244C3" w:rsidRDefault="00B244C3" w:rsidP="00744BC1">
      <w:pPr>
        <w:spacing w:after="120" w:line="276" w:lineRule="auto"/>
        <w:rPr>
          <w:rFonts w:ascii="Calibri" w:hAnsi="Calibri" w:cs="Tahoma"/>
          <w:sz w:val="22"/>
          <w:szCs w:val="20"/>
          <w:lang w:eastAsia="en-US"/>
        </w:rPr>
      </w:pPr>
    </w:p>
    <w:p w14:paraId="768F5400" w14:textId="77777777" w:rsidR="00B244C3" w:rsidRDefault="00B244C3" w:rsidP="00B244C3">
      <w:pPr>
        <w:rPr>
          <w:rFonts w:asciiTheme="minorHAnsi" w:hAnsiTheme="minorHAnsi" w:cstheme="minorHAnsi"/>
          <w:b/>
          <w:sz w:val="22"/>
          <w:szCs w:val="22"/>
        </w:rPr>
      </w:pPr>
      <w:r w:rsidRPr="00B244C3">
        <w:rPr>
          <w:rFonts w:asciiTheme="minorHAnsi" w:hAnsiTheme="minorHAnsi" w:cstheme="minorHAnsi"/>
          <w:b/>
          <w:sz w:val="22"/>
          <w:szCs w:val="22"/>
        </w:rPr>
        <w:t xml:space="preserve">Łączna cena ofertowa została wyliczona na podstawie poniższych cen jednostkowych: </w:t>
      </w:r>
    </w:p>
    <w:p w14:paraId="73966FAB" w14:textId="77777777" w:rsidR="00B244C3" w:rsidRDefault="00B244C3" w:rsidP="00744BC1">
      <w:pPr>
        <w:spacing w:after="120" w:line="276" w:lineRule="auto"/>
        <w:rPr>
          <w:rFonts w:ascii="Calibri" w:hAnsi="Calibri" w:cs="Tahoma"/>
          <w:vanish/>
          <w:sz w:val="22"/>
          <w:szCs w:val="20"/>
          <w:lang w:eastAsia="en-US"/>
        </w:rPr>
      </w:pPr>
    </w:p>
    <w:p w14:paraId="6D46F412" w14:textId="77777777" w:rsidR="00744BC1" w:rsidRDefault="00744BC1" w:rsidP="00744BC1">
      <w:pPr>
        <w:spacing w:after="120" w:line="276" w:lineRule="auto"/>
        <w:jc w:val="both"/>
        <w:rPr>
          <w:rFonts w:ascii="Calibri" w:hAnsi="Calibri" w:cs="Calibri"/>
          <w:b/>
          <w:sz w:val="22"/>
          <w:szCs w:val="20"/>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7"/>
        <w:gridCol w:w="2269"/>
        <w:gridCol w:w="1986"/>
        <w:gridCol w:w="1560"/>
      </w:tblGrid>
      <w:tr w:rsidR="00744BC1" w14:paraId="5C764452" w14:textId="77777777" w:rsidTr="00744BC1">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60E479B"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Lp.</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7CDDE2E4"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Przedmiot zamówienia</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67564002"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Szacowana ilość cm2 powierzchni ogłoszeń przeznaczonych do publikacji</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2E27E3D"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Cena jednostkowa brutto za publikację 1 cm2 ogłoszenia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11F17A" w14:textId="77777777" w:rsidR="00744BC1" w:rsidRDefault="00744BC1" w:rsidP="00744BC1">
            <w:pPr>
              <w:spacing w:line="276" w:lineRule="auto"/>
              <w:rPr>
                <w:rFonts w:ascii="Calibri" w:hAnsi="Calibri" w:cs="Calibri"/>
                <w:b/>
                <w:bCs/>
                <w:sz w:val="22"/>
                <w:szCs w:val="22"/>
              </w:rPr>
            </w:pPr>
            <w:r>
              <w:rPr>
                <w:rFonts w:ascii="Calibri" w:hAnsi="Calibri" w:cs="Calibri"/>
                <w:b/>
                <w:bCs/>
                <w:sz w:val="22"/>
                <w:szCs w:val="22"/>
              </w:rPr>
              <w:t>Wartość brutto</w:t>
            </w:r>
          </w:p>
          <w:p w14:paraId="2969D753" w14:textId="77777777" w:rsidR="00744BC1" w:rsidRDefault="00744BC1" w:rsidP="00744BC1">
            <w:pPr>
              <w:spacing w:line="276" w:lineRule="auto"/>
              <w:rPr>
                <w:rFonts w:ascii="Calibri" w:hAnsi="Calibri" w:cs="Calibri"/>
                <w:bCs/>
                <w:sz w:val="22"/>
                <w:szCs w:val="22"/>
              </w:rPr>
            </w:pPr>
            <w:r>
              <w:rPr>
                <w:rFonts w:ascii="Calibri" w:hAnsi="Calibri" w:cs="Calibri"/>
                <w:bCs/>
                <w:sz w:val="22"/>
                <w:szCs w:val="22"/>
              </w:rPr>
              <w:t>(kolumna 3x4)</w:t>
            </w:r>
          </w:p>
        </w:tc>
      </w:tr>
      <w:tr w:rsidR="00744BC1" w14:paraId="261001B5" w14:textId="77777777" w:rsidTr="00744BC1">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027EE55"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EF05F9" w14:textId="77777777" w:rsidR="00744BC1" w:rsidRDefault="00744BC1" w:rsidP="00744BC1">
            <w:pPr>
              <w:spacing w:line="276" w:lineRule="auto"/>
              <w:jc w:val="center"/>
              <w:rPr>
                <w:rFonts w:ascii="Calibri" w:eastAsia="Calibri" w:hAnsi="Calibri"/>
                <w:sz w:val="22"/>
                <w:szCs w:val="22"/>
                <w:lang w:eastAsia="en-US"/>
              </w:rPr>
            </w:pPr>
            <w:r>
              <w:rPr>
                <w:rFonts w:ascii="Calibri" w:eastAsia="Calibri" w:hAnsi="Calibri"/>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2AC50C28"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470272E"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9C08F2" w14:textId="77777777" w:rsidR="00744BC1" w:rsidRDefault="00744BC1" w:rsidP="00744BC1">
            <w:pPr>
              <w:spacing w:line="276" w:lineRule="auto"/>
              <w:jc w:val="center"/>
              <w:rPr>
                <w:rFonts w:ascii="Calibri" w:hAnsi="Calibri" w:cs="Calibri"/>
                <w:sz w:val="22"/>
                <w:szCs w:val="22"/>
              </w:rPr>
            </w:pPr>
            <w:r>
              <w:rPr>
                <w:rFonts w:ascii="Calibri" w:hAnsi="Calibri" w:cs="Calibri"/>
                <w:sz w:val="22"/>
                <w:szCs w:val="22"/>
              </w:rPr>
              <w:t>5</w:t>
            </w:r>
          </w:p>
        </w:tc>
      </w:tr>
      <w:tr w:rsidR="00744BC1" w14:paraId="3AF4DFC1" w14:textId="77777777" w:rsidTr="00744BC1">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4F1E55C5" w14:textId="77777777" w:rsidR="00744BC1" w:rsidRDefault="00744BC1" w:rsidP="00744BC1">
            <w:pPr>
              <w:spacing w:line="276" w:lineRule="auto"/>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9CD3850" w14:textId="77777777" w:rsidR="00744BC1" w:rsidRDefault="00744BC1" w:rsidP="00744BC1">
            <w:pPr>
              <w:spacing w:line="276" w:lineRule="auto"/>
              <w:rPr>
                <w:rFonts w:ascii="Calibri" w:hAnsi="Calibri" w:cs="Calibri"/>
                <w:sz w:val="22"/>
                <w:szCs w:val="22"/>
                <w:highlight w:val="yellow"/>
              </w:rPr>
            </w:pPr>
            <w:r>
              <w:rPr>
                <w:rFonts w:ascii="Calibri" w:eastAsia="Calibri" w:hAnsi="Calibri"/>
                <w:sz w:val="22"/>
                <w:szCs w:val="22"/>
                <w:lang w:eastAsia="en-US"/>
              </w:rPr>
              <w:t>bieżąca publikacja ogłoszeń na łamach gazety codziennej o zasięgu regionalnym</w:t>
            </w:r>
            <w:r w:rsidR="00B244C3">
              <w:rPr>
                <w:rFonts w:ascii="Calibri" w:eastAsia="Calibri" w:hAnsi="Calibri"/>
                <w:sz w:val="22"/>
                <w:szCs w:val="22"/>
                <w:lang w:eastAsia="en-US"/>
              </w:rPr>
              <w:t xml:space="preserve"> </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0F6356C" w14:textId="77777777" w:rsidR="00744BC1" w:rsidRDefault="00744BC1" w:rsidP="00744BC1">
            <w:pPr>
              <w:spacing w:line="276" w:lineRule="auto"/>
              <w:jc w:val="center"/>
              <w:rPr>
                <w:rFonts w:ascii="Calibri" w:hAnsi="Calibri" w:cs="Calibri"/>
                <w:sz w:val="22"/>
                <w:szCs w:val="22"/>
                <w:highlight w:val="yellow"/>
              </w:rPr>
            </w:pPr>
            <w:r>
              <w:rPr>
                <w:rFonts w:ascii="Calibri" w:hAnsi="Calibri" w:cs="Calibri"/>
                <w:sz w:val="22"/>
                <w:szCs w:val="22"/>
              </w:rPr>
              <w:t>20.000</w:t>
            </w:r>
          </w:p>
        </w:tc>
        <w:tc>
          <w:tcPr>
            <w:tcW w:w="1986" w:type="dxa"/>
            <w:tcBorders>
              <w:top w:val="single" w:sz="4" w:space="0" w:color="auto"/>
              <w:left w:val="single" w:sz="4" w:space="0" w:color="auto"/>
              <w:bottom w:val="single" w:sz="4" w:space="0" w:color="auto"/>
              <w:right w:val="single" w:sz="4" w:space="0" w:color="auto"/>
            </w:tcBorders>
            <w:vAlign w:val="center"/>
          </w:tcPr>
          <w:p w14:paraId="706C3A56" w14:textId="77777777" w:rsidR="00744BC1" w:rsidRDefault="00744BC1" w:rsidP="00744BC1">
            <w:pPr>
              <w:spacing w:line="276" w:lineRule="auto"/>
              <w:jc w:val="cente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306E7BD" w14:textId="77777777" w:rsidR="00744BC1" w:rsidRDefault="00744BC1" w:rsidP="00744BC1">
            <w:pPr>
              <w:spacing w:line="276" w:lineRule="auto"/>
              <w:jc w:val="center"/>
              <w:rPr>
                <w:rFonts w:ascii="Calibri" w:hAnsi="Calibri" w:cs="Calibri"/>
                <w:sz w:val="22"/>
                <w:szCs w:val="22"/>
              </w:rPr>
            </w:pPr>
          </w:p>
        </w:tc>
      </w:tr>
    </w:tbl>
    <w:p w14:paraId="5F38BB64" w14:textId="27EF6F9B" w:rsidR="00744BC1" w:rsidRDefault="00744BC1" w:rsidP="00744BC1">
      <w:pPr>
        <w:suppressAutoHyphens/>
        <w:spacing w:before="360" w:after="120" w:line="276" w:lineRule="auto"/>
        <w:contextualSpacing/>
        <w:rPr>
          <w:rFonts w:ascii="Calibri" w:hAnsi="Calibri" w:cs="Calibri"/>
          <w:b/>
          <w:bCs/>
          <w:color w:val="000000"/>
          <w:sz w:val="26"/>
          <w:szCs w:val="26"/>
          <w:highlight w:val="lightGray"/>
        </w:rPr>
      </w:pPr>
    </w:p>
    <w:p w14:paraId="27995D55" w14:textId="419E5F6B" w:rsidR="00C772E2" w:rsidRDefault="00C772E2" w:rsidP="00744BC1">
      <w:pPr>
        <w:suppressAutoHyphens/>
        <w:spacing w:before="360" w:after="120" w:line="276" w:lineRule="auto"/>
        <w:contextualSpacing/>
        <w:rPr>
          <w:rFonts w:ascii="Calibri" w:hAnsi="Calibri" w:cs="Calibri"/>
          <w:b/>
          <w:bCs/>
          <w:color w:val="000000"/>
          <w:sz w:val="26"/>
          <w:szCs w:val="26"/>
          <w:highlight w:val="lightGray"/>
        </w:rPr>
      </w:pPr>
    </w:p>
    <w:p w14:paraId="73BF6808" w14:textId="77777777" w:rsidR="00C772E2" w:rsidRPr="005255C7" w:rsidRDefault="00C772E2" w:rsidP="00744BC1">
      <w:pPr>
        <w:suppressAutoHyphens/>
        <w:spacing w:before="360" w:after="120" w:line="276" w:lineRule="auto"/>
        <w:contextualSpacing/>
        <w:rPr>
          <w:rFonts w:ascii="Calibri" w:hAnsi="Calibri" w:cs="Calibri"/>
          <w:b/>
          <w:bCs/>
          <w:color w:val="000000"/>
          <w:sz w:val="26"/>
          <w:szCs w:val="26"/>
          <w:highlight w:val="lightGray"/>
        </w:rPr>
      </w:pPr>
    </w:p>
    <w:p w14:paraId="1E79D8BA" w14:textId="77777777" w:rsidR="00744BC1" w:rsidRPr="00275D89" w:rsidRDefault="00744BC1" w:rsidP="00744BC1">
      <w:pPr>
        <w:pStyle w:val="Akapitzlist"/>
        <w:numPr>
          <w:ilvl w:val="0"/>
          <w:numId w:val="29"/>
        </w:numPr>
        <w:suppressAutoHyphens/>
        <w:spacing w:before="480" w:after="120" w:line="276" w:lineRule="auto"/>
        <w:ind w:left="425" w:hanging="425"/>
        <w:rPr>
          <w:rFonts w:ascii="Calibri" w:hAnsi="Calibri" w:cs="Tahoma"/>
          <w:b/>
          <w:sz w:val="28"/>
          <w:szCs w:val="22"/>
          <w:highlight w:val="lightGray"/>
        </w:rPr>
      </w:pPr>
      <w:r>
        <w:rPr>
          <w:rFonts w:ascii="Calibri" w:hAnsi="Calibri" w:cs="Tahoma"/>
          <w:b/>
          <w:highlight w:val="lightGray"/>
        </w:rPr>
        <w:t>OŚWIADCZEN</w:t>
      </w:r>
      <w:r>
        <w:rPr>
          <w:rFonts w:ascii="Calibri" w:hAnsi="Calibri" w:cs="Tahoma"/>
          <w:b/>
          <w:szCs w:val="22"/>
          <w:highlight w:val="lightGray"/>
        </w:rPr>
        <w:t>IA</w:t>
      </w:r>
    </w:p>
    <w:p w14:paraId="437C128A" w14:textId="77777777" w:rsidR="00744BC1" w:rsidRDefault="00744BC1" w:rsidP="00744BC1">
      <w:pPr>
        <w:spacing w:after="120" w:line="276" w:lineRule="auto"/>
        <w:contextualSpacing/>
        <w:rPr>
          <w:rFonts w:ascii="Calibri" w:hAnsi="Calibri" w:cs="Tahoma"/>
          <w:b/>
          <w:sz w:val="22"/>
          <w:szCs w:val="22"/>
          <w:u w:val="single"/>
        </w:rPr>
      </w:pPr>
      <w:r>
        <w:rPr>
          <w:rFonts w:ascii="Calibri" w:hAnsi="Calibri" w:cs="Tahoma"/>
          <w:b/>
          <w:sz w:val="22"/>
          <w:szCs w:val="22"/>
        </w:rPr>
        <w:t>Oświadczam/oświadczamy, że:</w:t>
      </w:r>
    </w:p>
    <w:p w14:paraId="09E0101A" w14:textId="77777777" w:rsidR="00744BC1" w:rsidRDefault="00744BC1" w:rsidP="00744BC1">
      <w:pPr>
        <w:pStyle w:val="Akapitzlist1"/>
        <w:numPr>
          <w:ilvl w:val="0"/>
          <w:numId w:val="31"/>
        </w:numPr>
        <w:tabs>
          <w:tab w:val="clear" w:pos="2340"/>
          <w:tab w:val="left" w:pos="426"/>
          <w:tab w:val="left" w:pos="9000"/>
        </w:tabs>
        <w:spacing w:before="40" w:after="120"/>
        <w:ind w:left="284" w:hanging="284"/>
        <w:rPr>
          <w:rStyle w:val="FontStyle43"/>
          <w:rFonts w:ascii="Calibri" w:hAnsi="Calibri" w:cs="Tahoma"/>
          <w:szCs w:val="22"/>
          <w:lang w:val="pl-PL"/>
        </w:rPr>
      </w:pPr>
      <w:r>
        <w:rPr>
          <w:rFonts w:ascii="Calibri" w:hAnsi="Calibri" w:cs="Tahoma"/>
          <w:szCs w:val="22"/>
          <w:lang w:val="pl-PL"/>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73D6725C" w14:textId="77777777" w:rsidR="00744BC1" w:rsidRPr="001659AD" w:rsidRDefault="00744BC1" w:rsidP="00744BC1">
      <w:pPr>
        <w:pStyle w:val="Akapitzlist1"/>
        <w:numPr>
          <w:ilvl w:val="0"/>
          <w:numId w:val="31"/>
        </w:numPr>
        <w:tabs>
          <w:tab w:val="clear" w:pos="2340"/>
          <w:tab w:val="left" w:pos="426"/>
          <w:tab w:val="left" w:pos="9000"/>
        </w:tabs>
        <w:spacing w:before="40" w:after="120"/>
        <w:ind w:left="284" w:hanging="284"/>
        <w:rPr>
          <w:rFonts w:ascii="Calibri" w:hAnsi="Calibri" w:cs="Tahoma"/>
          <w:sz w:val="20"/>
          <w:szCs w:val="22"/>
          <w:lang w:val="pl-PL"/>
        </w:rPr>
      </w:pPr>
      <w:r w:rsidRPr="000416CA">
        <w:rPr>
          <w:rStyle w:val="FontStyle43"/>
          <w:rFonts w:asciiTheme="minorHAnsi" w:hAnsiTheme="minorHAnsi" w:cstheme="minorHAnsi"/>
          <w:color w:val="auto"/>
          <w:sz w:val="22"/>
          <w:szCs w:val="22"/>
          <w:lang w:val="pl-PL"/>
        </w:rPr>
        <w:t xml:space="preserve">Zgodnie z treścią </w:t>
      </w:r>
      <w:r w:rsidRPr="001D3AA1">
        <w:rPr>
          <w:rFonts w:asciiTheme="minorHAnsi" w:hAnsiTheme="minorHAnsi" w:cstheme="minorHAnsi"/>
          <w:szCs w:val="22"/>
          <w:lang w:val="pl-PL"/>
        </w:rPr>
        <w:t>art. 225 Pzp</w:t>
      </w:r>
      <w:r w:rsidRPr="001659AD">
        <w:rPr>
          <w:rFonts w:ascii="Calibri" w:hAnsi="Calibri" w:cs="Tahoma"/>
          <w:szCs w:val="22"/>
          <w:lang w:val="pl-PL"/>
        </w:rPr>
        <w:t>, oświadczamy, że wybór przedmiotowej oferty będzie prowadzić do powstania u Zamawiającego obowiązku podatkowego w zakresie i wartości</w:t>
      </w:r>
      <w:r w:rsidRPr="001659AD">
        <w:rPr>
          <w:rStyle w:val="Odwoanieprzypisudolnego"/>
          <w:rFonts w:ascii="Calibri" w:hAnsi="Calibri" w:cs="Tahoma"/>
          <w:szCs w:val="22"/>
          <w:lang w:val="pl-PL"/>
        </w:rPr>
        <w:footnoteReference w:id="5"/>
      </w:r>
    </w:p>
    <w:p w14:paraId="04EE271D" w14:textId="77777777" w:rsidR="00744BC1" w:rsidRPr="001659AD" w:rsidRDefault="00744BC1" w:rsidP="00744BC1">
      <w:pPr>
        <w:pStyle w:val="Akapitzlist1"/>
        <w:tabs>
          <w:tab w:val="left" w:pos="426"/>
          <w:tab w:val="left" w:pos="9000"/>
        </w:tabs>
        <w:spacing w:before="40" w:after="120"/>
        <w:ind w:left="284"/>
        <w:rPr>
          <w:rFonts w:ascii="Calibri" w:hAnsi="Calibri" w:cs="Tahoma"/>
          <w:sz w:val="20"/>
          <w:szCs w:val="22"/>
          <w:lang w:val="pl-PL"/>
        </w:rPr>
      </w:pPr>
      <w:r w:rsidRPr="001659AD">
        <w:rPr>
          <w:rFonts w:ascii="Calibri" w:hAnsi="Calibri" w:cs="Tahoma"/>
          <w:szCs w:val="22"/>
          <w:lang w:val="pl-PL"/>
        </w:rPr>
        <w:t>……………………………………………………………………………………………………………………………………………………..</w:t>
      </w:r>
    </w:p>
    <w:p w14:paraId="3F5F4865" w14:textId="77777777" w:rsidR="00744BC1" w:rsidRPr="001659AD" w:rsidRDefault="00744BC1" w:rsidP="00744BC1">
      <w:pPr>
        <w:pStyle w:val="Style67"/>
        <w:shd w:val="clear" w:color="auto" w:fill="auto"/>
        <w:spacing w:before="0" w:after="0" w:line="276" w:lineRule="auto"/>
        <w:ind w:left="284"/>
        <w:rPr>
          <w:rFonts w:asciiTheme="minorHAnsi" w:hAnsiTheme="minorHAnsi" w:cstheme="minorHAnsi"/>
          <w:b w:val="0"/>
          <w:bCs w:val="0"/>
          <w:sz w:val="22"/>
          <w:szCs w:val="22"/>
        </w:rPr>
      </w:pPr>
      <w:r w:rsidRPr="001659AD">
        <w:rPr>
          <w:rFonts w:asciiTheme="minorHAnsi" w:hAnsiTheme="minorHAnsi" w:cstheme="minorHAnsi"/>
          <w:b w:val="0"/>
          <w:bCs w:val="0"/>
          <w:sz w:val="22"/>
          <w:szCs w:val="22"/>
        </w:rPr>
        <w:t>(należy wskazać: nazwę (rodzaj) towaru/usługi, których dostawa/świadczenie będzie prowadzić do jego powstania oraz ich wartość bez kwoty podatku od towarów i usług)</w:t>
      </w:r>
    </w:p>
    <w:p w14:paraId="456921C2" w14:textId="77777777" w:rsidR="00744BC1" w:rsidRPr="00316FA9" w:rsidRDefault="00744BC1" w:rsidP="00744BC1">
      <w:pPr>
        <w:tabs>
          <w:tab w:val="left" w:pos="426"/>
          <w:tab w:val="left" w:pos="9000"/>
        </w:tabs>
        <w:suppressAutoHyphens/>
        <w:spacing w:before="40" w:after="120" w:line="276" w:lineRule="auto"/>
        <w:ind w:left="284"/>
        <w:rPr>
          <w:rStyle w:val="FontStyle43"/>
          <w:color w:val="auto"/>
          <w:sz w:val="22"/>
          <w:szCs w:val="22"/>
        </w:rPr>
      </w:pPr>
      <w:r w:rsidRPr="00316FA9">
        <w:rPr>
          <w:rFonts w:asciiTheme="minorHAnsi" w:hAnsiTheme="minorHAnsi" w:cstheme="minorHAnsi"/>
          <w:b/>
          <w:sz w:val="22"/>
          <w:szCs w:val="22"/>
        </w:rPr>
        <w:t>Uwaga: Uzupełnić jeżeli dotyczy. Brak uzupełnienia oznacza, iż wybór przedmiotowej oferty nie będzie prowadzić do powstania u Zamawiającego obowiązku podatkowego</w:t>
      </w:r>
    </w:p>
    <w:p w14:paraId="6D40EBDC" w14:textId="77777777" w:rsidR="00744BC1" w:rsidRPr="00062C0C" w:rsidRDefault="00744BC1" w:rsidP="00744BC1">
      <w:pPr>
        <w:numPr>
          <w:ilvl w:val="0"/>
          <w:numId w:val="31"/>
        </w:numPr>
        <w:tabs>
          <w:tab w:val="clear" w:pos="2340"/>
          <w:tab w:val="left" w:pos="426"/>
          <w:tab w:val="left" w:pos="9000"/>
        </w:tabs>
        <w:suppressAutoHyphens/>
        <w:spacing w:before="40" w:after="120" w:line="276" w:lineRule="auto"/>
        <w:ind w:left="284" w:hanging="284"/>
        <w:rPr>
          <w:sz w:val="22"/>
          <w:szCs w:val="22"/>
        </w:rPr>
      </w:pPr>
      <w:r w:rsidRPr="00062C0C">
        <w:rPr>
          <w:rStyle w:val="FontStyle43"/>
          <w:rFonts w:ascii="Calibri" w:hAnsi="Calibri" w:cs="Tahoma"/>
          <w:sz w:val="22"/>
          <w:szCs w:val="22"/>
        </w:rPr>
        <w:t>akceptuję/a</w:t>
      </w:r>
      <w:r>
        <w:rPr>
          <w:rStyle w:val="FontStyle43"/>
          <w:rFonts w:ascii="Calibri" w:hAnsi="Calibri" w:cs="Tahoma"/>
          <w:sz w:val="22"/>
          <w:szCs w:val="22"/>
        </w:rPr>
        <w:t xml:space="preserve">kceptujemy warunki wskazane w SWZ wraz ze wzorem </w:t>
      </w:r>
      <w:r w:rsidRPr="00062C0C">
        <w:rPr>
          <w:rStyle w:val="FontStyle43"/>
          <w:rFonts w:ascii="Calibri" w:hAnsi="Calibri" w:cs="Tahoma"/>
          <w:sz w:val="22"/>
          <w:szCs w:val="22"/>
        </w:rPr>
        <w:t>umowy.</w:t>
      </w:r>
    </w:p>
    <w:p w14:paraId="6EA555B3"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zapoznałem/zapoznaliśmy* się ze SWZ i nie wnosimy do niej zastrzeżeń oraz zdobyliśmy konieczne informacje do przygotowania oferty.</w:t>
      </w:r>
    </w:p>
    <w:p w14:paraId="57D59AC1"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jestem/jesteśmy związani złożoną ofertą przez okres 30 dni – bieg terminu związania ofertą rozpoczyna się wraz z upływem terminu składania ofert.</w:t>
      </w:r>
    </w:p>
    <w:p w14:paraId="389EB927"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akceptuję/akceptujemy przedstawione w SWZ postanowienia umowy i we wskazanym przez Zamawiającego terminie zobowiązuję/zobowiązujemy* się do podpisania umowy, na określonych w SWZ warunkach, w miejscu i terminie wyznaczonym przez Zamawiającego.</w:t>
      </w:r>
    </w:p>
    <w:p w14:paraId="3C31DB3E"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zapoznałem/zapoznaliśmy się ze wszystkimi warunkami zamówienia oraz dokumentami dotyczącymi przedmiotu zamówienia i akceptujemy je bez zastrzeżeń.</w:t>
      </w:r>
    </w:p>
    <w:p w14:paraId="5FB4BDB3"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3DE769C" w14:textId="77777777" w:rsidR="00744BC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8791ECD" w14:textId="77777777" w:rsidR="00744BC1" w:rsidRPr="00B14751" w:rsidRDefault="00744BC1" w:rsidP="00744BC1">
      <w:pPr>
        <w:numPr>
          <w:ilvl w:val="0"/>
          <w:numId w:val="31"/>
        </w:numPr>
        <w:tabs>
          <w:tab w:val="clear" w:pos="2340"/>
          <w:tab w:val="left" w:pos="426"/>
          <w:tab w:val="left" w:pos="9000"/>
        </w:tabs>
        <w:suppressAutoHyphens/>
        <w:spacing w:before="40" w:after="120" w:line="276" w:lineRule="auto"/>
        <w:ind w:left="284" w:hanging="284"/>
        <w:rPr>
          <w:rFonts w:ascii="Calibri" w:hAnsi="Calibri" w:cs="Tahoma"/>
          <w:sz w:val="22"/>
          <w:szCs w:val="22"/>
        </w:rPr>
      </w:pPr>
      <w:r w:rsidRPr="009B2086">
        <w:rPr>
          <w:rFonts w:ascii="Calibri" w:hAnsi="Calibri" w:cs="Calibr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hAnsi="Calibri"/>
        </w:rPr>
        <w:footnoteReference w:id="6"/>
      </w:r>
    </w:p>
    <w:p w14:paraId="599FA066" w14:textId="77777777" w:rsidR="00744BC1" w:rsidRDefault="00744BC1" w:rsidP="00744BC1">
      <w:pPr>
        <w:pStyle w:val="Akapitzlist"/>
        <w:numPr>
          <w:ilvl w:val="0"/>
          <w:numId w:val="29"/>
        </w:numPr>
        <w:suppressAutoHyphens/>
        <w:spacing w:before="480" w:after="360" w:line="276" w:lineRule="auto"/>
        <w:ind w:left="425" w:hanging="425"/>
        <w:rPr>
          <w:rFonts w:ascii="Calibri" w:hAnsi="Calibri" w:cs="Tahoma"/>
          <w:b/>
          <w:szCs w:val="22"/>
          <w:highlight w:val="lightGray"/>
        </w:rPr>
      </w:pPr>
      <w:r>
        <w:rPr>
          <w:rFonts w:ascii="Calibri" w:hAnsi="Calibri" w:cs="Tahoma"/>
          <w:b/>
          <w:szCs w:val="22"/>
          <w:highlight w:val="lightGray"/>
        </w:rPr>
        <w:t>PODWYKONAWCY</w:t>
      </w:r>
      <w:r>
        <w:rPr>
          <w:rStyle w:val="Odwoanieprzypisudolnego"/>
          <w:rFonts w:ascii="Calibri" w:hAnsi="Calibri"/>
          <w:b/>
        </w:rPr>
        <w:footnoteReference w:id="7"/>
      </w:r>
      <w:r>
        <w:rPr>
          <w:rFonts w:ascii="Calibri" w:hAnsi="Calibri" w:cs="Tahoma"/>
          <w:b/>
          <w:szCs w:val="22"/>
          <w:highlight w:val="lightGray"/>
          <w:vertAlign w:val="superscript"/>
        </w:rPr>
        <w:t>,</w:t>
      </w:r>
      <w:r>
        <w:rPr>
          <w:rStyle w:val="Odwoanieprzypisudolnego"/>
          <w:rFonts w:ascii="Calibri" w:hAnsi="Calibri"/>
          <w:b/>
        </w:rPr>
        <w:footnoteReference w:id="8"/>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744BC1" w14:paraId="5741856C" w14:textId="77777777" w:rsidTr="00744BC1">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D941B2" w14:textId="77777777" w:rsidR="00744BC1" w:rsidRDefault="00744BC1" w:rsidP="00744BC1">
            <w:pPr>
              <w:tabs>
                <w:tab w:val="left" w:pos="962"/>
              </w:tabs>
              <w:spacing w:line="276" w:lineRule="auto"/>
              <w:rPr>
                <w:rFonts w:ascii="Calibri" w:hAnsi="Calibri" w:cs="Tahoma"/>
                <w:b/>
                <w:sz w:val="22"/>
                <w:szCs w:val="20"/>
              </w:rPr>
            </w:pPr>
            <w:r>
              <w:rPr>
                <w:rFonts w:ascii="Calibri" w:hAnsi="Calibri" w:cs="Tahoma"/>
                <w:b/>
                <w:sz w:val="22"/>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BA1EEF" w14:textId="77777777" w:rsidR="00744BC1" w:rsidRDefault="00744BC1" w:rsidP="00744BC1">
            <w:pPr>
              <w:tabs>
                <w:tab w:val="left" w:pos="962"/>
              </w:tabs>
              <w:spacing w:line="276" w:lineRule="auto"/>
              <w:rPr>
                <w:rFonts w:ascii="Calibri" w:hAnsi="Calibri" w:cs="Tahoma"/>
                <w:b/>
                <w:sz w:val="22"/>
                <w:szCs w:val="20"/>
              </w:rPr>
            </w:pPr>
            <w:r>
              <w:rPr>
                <w:rFonts w:ascii="Calibri" w:hAnsi="Calibri" w:cs="Tahoma"/>
                <w:b/>
                <w:sz w:val="22"/>
                <w:szCs w:val="20"/>
              </w:rPr>
              <w:t>Nazwa firmy podwykonawcy</w:t>
            </w:r>
          </w:p>
        </w:tc>
      </w:tr>
      <w:tr w:rsidR="00744BC1" w14:paraId="08E0E082" w14:textId="77777777" w:rsidTr="00744BC1">
        <w:trPr>
          <w:trHeight w:val="397"/>
        </w:trPr>
        <w:tc>
          <w:tcPr>
            <w:tcW w:w="2809" w:type="dxa"/>
            <w:tcBorders>
              <w:top w:val="single" w:sz="4" w:space="0" w:color="auto"/>
              <w:left w:val="single" w:sz="4" w:space="0" w:color="auto"/>
              <w:bottom w:val="single" w:sz="4" w:space="0" w:color="auto"/>
              <w:right w:val="single" w:sz="4" w:space="0" w:color="auto"/>
            </w:tcBorders>
            <w:hideMark/>
          </w:tcPr>
          <w:p w14:paraId="07A86ED5" w14:textId="77777777" w:rsidR="00744BC1" w:rsidRDefault="00744BC1" w:rsidP="00744BC1">
            <w:pPr>
              <w:tabs>
                <w:tab w:val="left" w:pos="962"/>
              </w:tabs>
              <w:spacing w:line="276" w:lineRule="auto"/>
              <w:rPr>
                <w:rFonts w:ascii="Calibri" w:hAnsi="Calibri" w:cs="Tahoma"/>
                <w:sz w:val="22"/>
                <w:szCs w:val="20"/>
              </w:rPr>
            </w:pPr>
            <w:r>
              <w:rPr>
                <w:rFonts w:ascii="Calibri" w:hAnsi="Calibri" w:cs="Tahoma"/>
                <w:sz w:val="22"/>
                <w:szCs w:val="20"/>
              </w:rPr>
              <w:t>1.</w:t>
            </w:r>
          </w:p>
        </w:tc>
        <w:tc>
          <w:tcPr>
            <w:tcW w:w="6380" w:type="dxa"/>
            <w:tcBorders>
              <w:top w:val="single" w:sz="4" w:space="0" w:color="auto"/>
              <w:left w:val="single" w:sz="4" w:space="0" w:color="auto"/>
              <w:bottom w:val="single" w:sz="4" w:space="0" w:color="auto"/>
              <w:right w:val="single" w:sz="4" w:space="0" w:color="auto"/>
            </w:tcBorders>
          </w:tcPr>
          <w:p w14:paraId="63B098C0" w14:textId="77777777" w:rsidR="00744BC1" w:rsidRDefault="00744BC1" w:rsidP="00744BC1">
            <w:pPr>
              <w:tabs>
                <w:tab w:val="left" w:pos="962"/>
              </w:tabs>
              <w:spacing w:line="276" w:lineRule="auto"/>
              <w:rPr>
                <w:rFonts w:ascii="Calibri" w:hAnsi="Calibri" w:cs="Tahoma"/>
                <w:sz w:val="22"/>
                <w:szCs w:val="20"/>
              </w:rPr>
            </w:pPr>
          </w:p>
        </w:tc>
      </w:tr>
      <w:tr w:rsidR="00744BC1" w14:paraId="78EDB1AD" w14:textId="77777777" w:rsidTr="00744BC1">
        <w:trPr>
          <w:trHeight w:val="397"/>
        </w:trPr>
        <w:tc>
          <w:tcPr>
            <w:tcW w:w="2809" w:type="dxa"/>
            <w:tcBorders>
              <w:top w:val="single" w:sz="4" w:space="0" w:color="auto"/>
              <w:left w:val="single" w:sz="4" w:space="0" w:color="auto"/>
              <w:bottom w:val="single" w:sz="4" w:space="0" w:color="auto"/>
              <w:right w:val="single" w:sz="4" w:space="0" w:color="auto"/>
            </w:tcBorders>
            <w:hideMark/>
          </w:tcPr>
          <w:p w14:paraId="36119E23" w14:textId="77777777" w:rsidR="00744BC1" w:rsidRDefault="00744BC1" w:rsidP="00744BC1">
            <w:pPr>
              <w:tabs>
                <w:tab w:val="left" w:pos="962"/>
              </w:tabs>
              <w:spacing w:line="276" w:lineRule="auto"/>
              <w:rPr>
                <w:rFonts w:ascii="Calibri" w:hAnsi="Calibri" w:cs="Tahoma"/>
                <w:sz w:val="22"/>
                <w:szCs w:val="20"/>
              </w:rPr>
            </w:pPr>
            <w:r>
              <w:rPr>
                <w:rFonts w:ascii="Calibri" w:hAnsi="Calibri" w:cs="Tahoma"/>
                <w:sz w:val="22"/>
                <w:szCs w:val="20"/>
              </w:rPr>
              <w:t>2.</w:t>
            </w:r>
          </w:p>
        </w:tc>
        <w:tc>
          <w:tcPr>
            <w:tcW w:w="6380" w:type="dxa"/>
            <w:tcBorders>
              <w:top w:val="single" w:sz="4" w:space="0" w:color="auto"/>
              <w:left w:val="single" w:sz="4" w:space="0" w:color="auto"/>
              <w:bottom w:val="single" w:sz="4" w:space="0" w:color="auto"/>
              <w:right w:val="single" w:sz="4" w:space="0" w:color="auto"/>
            </w:tcBorders>
          </w:tcPr>
          <w:p w14:paraId="5CEC866B" w14:textId="77777777" w:rsidR="00744BC1" w:rsidRDefault="00744BC1" w:rsidP="00744BC1">
            <w:pPr>
              <w:tabs>
                <w:tab w:val="left" w:pos="962"/>
              </w:tabs>
              <w:spacing w:line="276" w:lineRule="auto"/>
              <w:rPr>
                <w:rFonts w:ascii="Calibri" w:hAnsi="Calibri" w:cs="Tahoma"/>
                <w:sz w:val="22"/>
                <w:szCs w:val="20"/>
              </w:rPr>
            </w:pPr>
          </w:p>
        </w:tc>
      </w:tr>
    </w:tbl>
    <w:p w14:paraId="51C62EE3" w14:textId="77777777" w:rsidR="00744BC1" w:rsidRDefault="00744BC1" w:rsidP="00744BC1">
      <w:pPr>
        <w:pStyle w:val="Akapitzlist"/>
        <w:numPr>
          <w:ilvl w:val="0"/>
          <w:numId w:val="29"/>
        </w:numPr>
        <w:suppressAutoHyphens/>
        <w:spacing w:before="480" w:after="120" w:line="276" w:lineRule="auto"/>
        <w:ind w:left="425" w:hanging="425"/>
        <w:contextualSpacing/>
        <w:rPr>
          <w:rFonts w:ascii="Calibri" w:hAnsi="Calibri" w:cs="Tahoma"/>
          <w:b/>
          <w:szCs w:val="22"/>
          <w:highlight w:val="lightGray"/>
        </w:rPr>
      </w:pPr>
      <w:r>
        <w:rPr>
          <w:rFonts w:ascii="Calibri" w:hAnsi="Calibri" w:cs="Tahoma"/>
          <w:b/>
          <w:szCs w:val="22"/>
          <w:highlight w:val="lightGray"/>
        </w:rPr>
        <w:t>SPIS DOKUMENTÓW</w:t>
      </w:r>
    </w:p>
    <w:p w14:paraId="3B0189D1" w14:textId="77777777" w:rsidR="00744BC1" w:rsidRDefault="00744BC1" w:rsidP="00744BC1">
      <w:pPr>
        <w:spacing w:before="240" w:after="240" w:line="276" w:lineRule="auto"/>
        <w:jc w:val="both"/>
        <w:rPr>
          <w:rFonts w:ascii="Calibri" w:hAnsi="Calibri" w:cs="Tahoma"/>
          <w:sz w:val="22"/>
          <w:szCs w:val="22"/>
        </w:rPr>
      </w:pPr>
      <w:r>
        <w:rPr>
          <w:rFonts w:ascii="Calibri" w:hAnsi="Calibri" w:cs="Tahoma"/>
          <w:sz w:val="22"/>
          <w:szCs w:val="22"/>
        </w:rPr>
        <w:t>Integralną część oferty stanowią następujące dokumenty:</w:t>
      </w:r>
    </w:p>
    <w:p w14:paraId="4510D81D"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323FAB6D"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4FA034BC" w14:textId="77777777" w:rsidR="00744BC1" w:rsidRDefault="00744BC1" w:rsidP="00744BC1">
      <w:pPr>
        <w:numPr>
          <w:ilvl w:val="0"/>
          <w:numId w:val="28"/>
        </w:numPr>
        <w:spacing w:before="240" w:after="240" w:line="276" w:lineRule="auto"/>
        <w:ind w:left="459" w:hanging="425"/>
        <w:rPr>
          <w:rFonts w:ascii="Calibri" w:hAnsi="Calibri" w:cs="Tahoma"/>
          <w:sz w:val="22"/>
          <w:szCs w:val="22"/>
        </w:rPr>
      </w:pPr>
      <w:r>
        <w:rPr>
          <w:rFonts w:ascii="Calibri" w:hAnsi="Calibri" w:cs="Tahoma"/>
          <w:sz w:val="22"/>
          <w:szCs w:val="22"/>
        </w:rPr>
        <w:t>...</w:t>
      </w:r>
    </w:p>
    <w:p w14:paraId="5013FCB8" w14:textId="77777777" w:rsidR="00744BC1" w:rsidRDefault="00744BC1" w:rsidP="00744BC1">
      <w:pPr>
        <w:spacing w:before="240" w:after="240" w:line="276" w:lineRule="auto"/>
        <w:rPr>
          <w:rFonts w:ascii="Calibri" w:hAnsi="Calibri" w:cs="Tahoma"/>
          <w:sz w:val="22"/>
          <w:szCs w:val="22"/>
          <w:highlight w:val="lightGray"/>
        </w:rPr>
      </w:pPr>
      <w:r>
        <w:rPr>
          <w:rFonts w:ascii="Calibri" w:hAnsi="Calibri" w:cs="Tahoma"/>
          <w:sz w:val="22"/>
          <w:szCs w:val="22"/>
        </w:rPr>
        <w:t>Oferta została złożona na ... kolejno ponumerowanych stronach.</w:t>
      </w:r>
    </w:p>
    <w:p w14:paraId="29D2F251" w14:textId="77777777" w:rsidR="00744BC1" w:rsidRDefault="00744BC1" w:rsidP="00744BC1">
      <w:pPr>
        <w:tabs>
          <w:tab w:val="left" w:pos="284"/>
        </w:tabs>
        <w:spacing w:line="20" w:lineRule="atLeast"/>
        <w:rPr>
          <w:sz w:val="22"/>
          <w:szCs w:val="22"/>
        </w:rPr>
      </w:pPr>
    </w:p>
    <w:p w14:paraId="1CA6CE3E" w14:textId="77777777" w:rsidR="00744BC1" w:rsidRDefault="00744BC1" w:rsidP="00744BC1">
      <w:pPr>
        <w:tabs>
          <w:tab w:val="left" w:pos="284"/>
        </w:tabs>
        <w:spacing w:line="20" w:lineRule="atLeast"/>
        <w:rPr>
          <w:sz w:val="22"/>
          <w:szCs w:val="22"/>
        </w:rPr>
      </w:pPr>
    </w:p>
    <w:p w14:paraId="4642D892" w14:textId="77777777" w:rsidR="00744BC1" w:rsidRDefault="00744BC1" w:rsidP="00744BC1">
      <w:pPr>
        <w:tabs>
          <w:tab w:val="left" w:pos="284"/>
        </w:tabs>
        <w:spacing w:line="20" w:lineRule="atLeast"/>
        <w:rPr>
          <w:sz w:val="22"/>
          <w:szCs w:val="22"/>
        </w:rPr>
      </w:pPr>
    </w:p>
    <w:p w14:paraId="49983C34" w14:textId="42CF19C7" w:rsidR="00EB536B" w:rsidRDefault="00744BC1" w:rsidP="00900818">
      <w:pPr>
        <w:tabs>
          <w:tab w:val="left" w:pos="284"/>
        </w:tabs>
        <w:spacing w:line="20" w:lineRule="atLeast"/>
        <w:jc w:val="center"/>
        <w:rPr>
          <w:rFonts w:asciiTheme="minorHAnsi" w:hAnsiTheme="minorHAnsi"/>
          <w:i/>
          <w:sz w:val="20"/>
          <w:szCs w:val="20"/>
        </w:rPr>
        <w:sectPr w:rsidR="00EB536B" w:rsidSect="00EB536B">
          <w:headerReference w:type="default" r:id="rId23"/>
          <w:footerReference w:type="default" r:id="rId24"/>
          <w:pgSz w:w="16838" w:h="11906" w:orient="landscape"/>
          <w:pgMar w:top="1417" w:right="1417" w:bottom="1417" w:left="1417" w:header="708" w:footer="708" w:gutter="0"/>
          <w:cols w:space="708"/>
          <w:docGrid w:linePitch="360"/>
        </w:sectPr>
      </w:pPr>
      <w:r w:rsidRPr="005A244F">
        <w:rPr>
          <w:rFonts w:asciiTheme="minorHAnsi" w:hAnsiTheme="minorHAnsi"/>
          <w:i/>
          <w:sz w:val="20"/>
          <w:szCs w:val="20"/>
        </w:rPr>
        <w:t>Kwalifikowany podpis elektroniczny</w:t>
      </w:r>
      <w:r>
        <w:rPr>
          <w:rFonts w:asciiTheme="minorHAnsi" w:hAnsiTheme="minorHAnsi"/>
          <w:i/>
          <w:sz w:val="20"/>
          <w:szCs w:val="20"/>
        </w:rPr>
        <w:t>/podpis zaufany/podpis osobisty</w:t>
      </w:r>
      <w:r w:rsidRPr="005A244F">
        <w:rPr>
          <w:rFonts w:asciiTheme="minorHAnsi" w:hAnsiTheme="minorHAnsi"/>
          <w:i/>
          <w:sz w:val="20"/>
          <w:szCs w:val="20"/>
        </w:rPr>
        <w:t xml:space="preserve"> osoby upoważnionej do reprezentowania Wykonawcy</w:t>
      </w:r>
    </w:p>
    <w:p w14:paraId="48DDF226" w14:textId="34A54183" w:rsidR="00C36A57" w:rsidRPr="00046321" w:rsidRDefault="00C36A57" w:rsidP="00900818">
      <w:pPr>
        <w:tabs>
          <w:tab w:val="left" w:pos="284"/>
        </w:tabs>
        <w:spacing w:line="20" w:lineRule="atLeast"/>
        <w:rPr>
          <w:rFonts w:asciiTheme="minorHAnsi" w:hAnsiTheme="minorHAnsi"/>
          <w:i/>
          <w:sz w:val="20"/>
          <w:szCs w:val="20"/>
        </w:rPr>
      </w:pPr>
    </w:p>
    <w:sectPr w:rsidR="00C36A57" w:rsidRPr="00046321" w:rsidSect="004E0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1EB5" w14:textId="77777777" w:rsidR="00FD33E7" w:rsidRDefault="00FD33E7" w:rsidP="000F1DCF">
      <w:r>
        <w:separator/>
      </w:r>
    </w:p>
  </w:endnote>
  <w:endnote w:type="continuationSeparator" w:id="0">
    <w:p w14:paraId="5BF8FFA0" w14:textId="77777777" w:rsidR="00FD33E7" w:rsidRDefault="00FD33E7" w:rsidP="000F1DCF">
      <w:r>
        <w:continuationSeparator/>
      </w:r>
    </w:p>
  </w:endnote>
  <w:endnote w:type="continuationNotice" w:id="1">
    <w:p w14:paraId="3D5F541B" w14:textId="77777777" w:rsidR="00FD33E7" w:rsidRDefault="00FD3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Lucida Grande">
    <w:altName w:val="Times New Roman"/>
    <w:charset w:val="00"/>
    <w:family w:val="roman"/>
    <w:pitch w:val="default"/>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Tw Cen MT Condensed Extra Bold">
    <w:panose1 w:val="020B0803020202020204"/>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33CD" w14:textId="77777777" w:rsidR="00FD33E7" w:rsidRPr="00DD5952" w:rsidRDefault="00FD33E7" w:rsidP="00FD33E7">
    <w:pPr>
      <w:tabs>
        <w:tab w:val="center" w:pos="4536"/>
        <w:tab w:val="right" w:pos="9072"/>
      </w:tabs>
      <w:jc w:val="center"/>
      <w:rPr>
        <w:rFonts w:ascii="Arial" w:hAnsi="Arial"/>
      </w:rPr>
    </w:pPr>
    <w:bookmarkStart w:id="1" w:name="_Hlk145073069"/>
    <w:bookmarkStart w:id="2" w:name="_Hlk145073070"/>
    <w:r w:rsidRPr="00DD5952">
      <w:rPr>
        <w:rFonts w:ascii="Calibri" w:hAnsi="Calibri" w:cs="Calibri"/>
        <w:color w:val="000000"/>
        <w:sz w:val="16"/>
        <w:szCs w:val="16"/>
      </w:rPr>
      <w:t>Projekt jest współfinansowany z Europejskiego Funduszu Rozwoju Regionalnego w ramach programu Fundusze Europejskie dla Pomorza 2021-2027 oraz Europejskiego Funduszu Rolnego na rzecz Rozwoju Obszarów Wiejskich w ramach Programu Rozwoju Obszarów Wiejskich na lata 2014 –2020.</w:t>
    </w:r>
    <w:bookmarkEnd w:id="1"/>
    <w:bookmarkEnd w:id="2"/>
  </w:p>
  <w:p w14:paraId="022F739F" w14:textId="77777777" w:rsidR="00FD33E7" w:rsidRDefault="00FD3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E859" w14:textId="77777777" w:rsidR="00FD33E7" w:rsidRDefault="00FD33E7" w:rsidP="000F1DCF">
      <w:r>
        <w:separator/>
      </w:r>
    </w:p>
  </w:footnote>
  <w:footnote w:type="continuationSeparator" w:id="0">
    <w:p w14:paraId="254FCCDD" w14:textId="77777777" w:rsidR="00FD33E7" w:rsidRDefault="00FD33E7" w:rsidP="000F1DCF">
      <w:r>
        <w:continuationSeparator/>
      </w:r>
    </w:p>
  </w:footnote>
  <w:footnote w:type="continuationNotice" w:id="1">
    <w:p w14:paraId="3459BE02" w14:textId="77777777" w:rsidR="00FD33E7" w:rsidRDefault="00FD33E7"/>
  </w:footnote>
  <w:footnote w:id="2">
    <w:p w14:paraId="5A557CA2" w14:textId="77777777" w:rsidR="00FD33E7" w:rsidRPr="00B244C3" w:rsidRDefault="00FD33E7" w:rsidP="00744BC1">
      <w:pPr>
        <w:pStyle w:val="Tekstprzypisudolnego"/>
        <w:spacing w:line="276" w:lineRule="auto"/>
        <w:ind w:left="142" w:hanging="142"/>
        <w:rPr>
          <w:rFonts w:asciiTheme="minorHAnsi" w:hAnsiTheme="minorHAnsi" w:cstheme="minorHAnsi"/>
          <w:sz w:val="22"/>
          <w:szCs w:val="22"/>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Niepotrzebne skreślić.</w:t>
      </w:r>
    </w:p>
  </w:footnote>
  <w:footnote w:id="3">
    <w:p w14:paraId="1C9B4AF7" w14:textId="77777777" w:rsidR="00FD33E7" w:rsidRPr="00F642C8" w:rsidRDefault="00FD33E7" w:rsidP="00744BC1">
      <w:pPr>
        <w:pStyle w:val="Tekstprzypisudolnego"/>
        <w:spacing w:line="276" w:lineRule="auto"/>
        <w:ind w:left="142" w:hanging="142"/>
        <w:rPr>
          <w:rFonts w:asciiTheme="minorHAnsi" w:hAnsiTheme="minorHAnsi" w:cstheme="minorHAnsi"/>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w:t>
      </w:r>
      <w:r w:rsidRPr="00B244C3">
        <w:rPr>
          <w:rFonts w:asciiTheme="minorHAnsi" w:hAnsiTheme="minorHAnsi" w:cstheme="minorHAnsi"/>
          <w:b/>
          <w:sz w:val="22"/>
          <w:szCs w:val="22"/>
        </w:rPr>
        <w:t>Łączna cena ofertowa</w:t>
      </w:r>
      <w:r w:rsidRPr="00B244C3">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r>
        <w:rPr>
          <w:rFonts w:asciiTheme="minorHAnsi" w:hAnsiTheme="minorHAnsi" w:cstheme="minorHAnsi"/>
          <w:sz w:val="22"/>
          <w:szCs w:val="22"/>
        </w:rPr>
        <w:t xml:space="preserve">. </w:t>
      </w:r>
      <w:r w:rsidRPr="006C4551">
        <w:rPr>
          <w:rFonts w:asciiTheme="minorHAnsi" w:hAnsiTheme="minorHAnsi" w:cstheme="minorHAnsi"/>
          <w:b/>
          <w:sz w:val="22"/>
          <w:szCs w:val="22"/>
        </w:rPr>
        <w:t>Łączna cena ofertowa</w:t>
      </w:r>
      <w:r>
        <w:rPr>
          <w:rFonts w:asciiTheme="minorHAnsi" w:hAnsiTheme="minorHAnsi" w:cstheme="minorHAnsi"/>
          <w:b/>
          <w:sz w:val="22"/>
          <w:szCs w:val="22"/>
        </w:rPr>
        <w:t xml:space="preserve"> dla części nr 1</w:t>
      </w:r>
      <w:r w:rsidRPr="006C4551">
        <w:rPr>
          <w:rFonts w:asciiTheme="minorHAnsi" w:hAnsiTheme="minorHAnsi" w:cstheme="minorHAnsi"/>
          <w:b/>
          <w:sz w:val="22"/>
          <w:szCs w:val="22"/>
        </w:rPr>
        <w:t xml:space="preserve"> jest ceną obejmującą publikację materiałów informacyjno-promocyjnych w poszczególnych mediach</w:t>
      </w:r>
      <w:r>
        <w:rPr>
          <w:rFonts w:asciiTheme="minorHAnsi" w:hAnsiTheme="minorHAnsi" w:cstheme="minorHAnsi"/>
          <w:b/>
          <w:sz w:val="22"/>
          <w:szCs w:val="22"/>
        </w:rPr>
        <w:t xml:space="preserve"> (tabela nr 1)</w:t>
      </w:r>
      <w:r w:rsidRPr="006C4551">
        <w:rPr>
          <w:rFonts w:asciiTheme="minorHAnsi" w:hAnsiTheme="minorHAnsi" w:cstheme="minorHAnsi"/>
          <w:b/>
          <w:sz w:val="22"/>
          <w:szCs w:val="22"/>
        </w:rPr>
        <w:t xml:space="preserve"> oraz publikację artykułów na stronach poszczególnych portali internetowych</w:t>
      </w:r>
      <w:r>
        <w:rPr>
          <w:rFonts w:asciiTheme="minorHAnsi" w:hAnsiTheme="minorHAnsi" w:cstheme="minorHAnsi"/>
          <w:b/>
          <w:sz w:val="22"/>
          <w:szCs w:val="22"/>
        </w:rPr>
        <w:t xml:space="preserve"> (tabela nr 2)</w:t>
      </w:r>
    </w:p>
  </w:footnote>
  <w:footnote w:id="4">
    <w:p w14:paraId="0C979FBA" w14:textId="77777777" w:rsidR="00FD33E7" w:rsidRPr="00B244C3" w:rsidRDefault="00FD33E7" w:rsidP="00744BC1">
      <w:pPr>
        <w:pStyle w:val="Tekstprzypisudolnego"/>
        <w:spacing w:line="276" w:lineRule="auto"/>
        <w:ind w:left="142" w:hanging="142"/>
        <w:rPr>
          <w:rFonts w:asciiTheme="minorHAnsi" w:hAnsiTheme="minorHAnsi" w:cstheme="minorHAnsi"/>
          <w:sz w:val="22"/>
          <w:szCs w:val="22"/>
        </w:rPr>
      </w:pPr>
      <w:r w:rsidRPr="00B244C3">
        <w:rPr>
          <w:rStyle w:val="Odwoanieprzypisudolnego"/>
          <w:rFonts w:asciiTheme="minorHAnsi" w:hAnsiTheme="minorHAnsi" w:cstheme="minorHAnsi"/>
          <w:sz w:val="22"/>
          <w:szCs w:val="22"/>
        </w:rPr>
        <w:footnoteRef/>
      </w:r>
      <w:r w:rsidRPr="00B244C3">
        <w:rPr>
          <w:rFonts w:asciiTheme="minorHAnsi" w:hAnsiTheme="minorHAnsi" w:cstheme="minorHAnsi"/>
          <w:sz w:val="22"/>
          <w:szCs w:val="22"/>
        </w:rPr>
        <w:t xml:space="preserve"> </w:t>
      </w:r>
      <w:r w:rsidRPr="00B244C3">
        <w:rPr>
          <w:rFonts w:asciiTheme="minorHAnsi" w:hAnsiTheme="minorHAnsi" w:cstheme="minorHAnsi"/>
          <w:b/>
          <w:sz w:val="22"/>
          <w:szCs w:val="22"/>
        </w:rPr>
        <w:t>Łączna cena ofertowa</w:t>
      </w:r>
      <w:r w:rsidRPr="00B244C3">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footnote>
  <w:footnote w:id="5">
    <w:p w14:paraId="2FD76CAD" w14:textId="77777777" w:rsidR="00FD33E7" w:rsidRPr="007C30B2" w:rsidRDefault="00FD33E7" w:rsidP="00744BC1">
      <w:pPr>
        <w:pStyle w:val="Tekstprzypisudolnego"/>
        <w:spacing w:line="276" w:lineRule="auto"/>
        <w:rPr>
          <w:rFonts w:asciiTheme="minorHAnsi" w:hAnsiTheme="minorHAnsi"/>
          <w:sz w:val="22"/>
          <w:szCs w:val="22"/>
        </w:rPr>
      </w:pPr>
      <w:r w:rsidRPr="007C30B2">
        <w:rPr>
          <w:rStyle w:val="Odwoanieprzypisudolnego"/>
          <w:rFonts w:asciiTheme="minorHAnsi" w:hAnsiTheme="minorHAnsi"/>
          <w:sz w:val="22"/>
          <w:szCs w:val="22"/>
        </w:rPr>
        <w:footnoteRef/>
      </w:r>
      <w:r w:rsidRPr="007C30B2">
        <w:rPr>
          <w:rFonts w:asciiTheme="minorHAnsi" w:hAnsiTheme="minorHAnsi"/>
          <w:sz w:val="22"/>
          <w:szCs w:val="22"/>
        </w:rPr>
        <w:t xml:space="preserve"> Uzupełnić jeśli dotyczy -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6">
    <w:p w14:paraId="7670F4F9" w14:textId="77777777" w:rsidR="00FD33E7" w:rsidRDefault="00FD33E7" w:rsidP="00744BC1">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Pr>
          <w:rFonts w:asciiTheme="minorHAnsi" w:hAnsiTheme="minorHAnsi" w:cstheme="minorHAnsi"/>
          <w:iCs/>
          <w:sz w:val="22"/>
        </w:rPr>
        <w:t>składa. Wówczas należy usunąć treść powyższego oświadczenia poprzez jego przekreślenie.</w:t>
      </w:r>
    </w:p>
  </w:footnote>
  <w:footnote w:id="7">
    <w:p w14:paraId="6672E346" w14:textId="77777777" w:rsidR="00FD33E7" w:rsidRDefault="00FD33E7" w:rsidP="00744BC1">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Wypełnić, jeśli dotyczy.</w:t>
      </w:r>
    </w:p>
  </w:footnote>
  <w:footnote w:id="8">
    <w:p w14:paraId="6085E725" w14:textId="77777777" w:rsidR="00FD33E7" w:rsidRDefault="00FD33E7" w:rsidP="00744BC1">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sz w:val="22"/>
        </w:rPr>
        <w:t xml:space="preserve"> W </w:t>
      </w:r>
      <w:r>
        <w:rPr>
          <w:rFonts w:asciiTheme="minorHAnsi" w:hAnsiTheme="minorHAnsi" w:cstheme="minorHAnsi"/>
          <w:bCs/>
          <w:sz w:val="22"/>
        </w:rPr>
        <w:t>przypadku powierzenia części zamówienia podwykonawcom, należy podać nazwy firm podwykonawców (o ile są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577F" w14:textId="77777777" w:rsidR="00FD33E7" w:rsidRDefault="00FD33E7">
    <w:pPr>
      <w:pStyle w:val="Nagwek"/>
    </w:pPr>
    <w:r>
      <w:rPr>
        <w:noProof/>
      </w:rPr>
      <w:drawing>
        <wp:inline distT="0" distB="0" distL="0" distR="0" wp14:anchorId="4EAA826A" wp14:editId="7E59E93B">
          <wp:extent cx="5760720" cy="856992"/>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6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lvl w:ilvl="0">
      <w:start w:val="1"/>
      <w:numFmt w:val="decimal"/>
      <w:pStyle w:val="Styl2"/>
      <w:lvlText w:val="%1."/>
      <w:lvlJc w:val="left"/>
      <w:pPr>
        <w:tabs>
          <w:tab w:val="num" w:pos="360"/>
        </w:tabs>
        <w:ind w:left="360" w:hanging="360"/>
      </w:pPr>
      <w:rPr>
        <w:b w:val="0"/>
      </w:rPr>
    </w:lvl>
  </w:abstractNum>
  <w:abstractNum w:abstractNumId="3" w15:restartNumberingAfterBreak="0">
    <w:nsid w:val="00000005"/>
    <w:multiLevelType w:val="multilevel"/>
    <w:tmpl w:val="C76046FA"/>
    <w:name w:val="WW8Num5"/>
    <w:lvl w:ilvl="0">
      <w:start w:val="2"/>
      <w:numFmt w:val="decimal"/>
      <w:lvlText w:val="%1."/>
      <w:lvlJc w:val="left"/>
      <w:pPr>
        <w:tabs>
          <w:tab w:val="num" w:pos="360"/>
        </w:tabs>
        <w:ind w:left="360" w:hanging="360"/>
      </w:pPr>
      <w:rPr>
        <w:rFonts w:ascii="Calibri" w:hAnsi="Calibri" w:cs="Calibri"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7"/>
    <w:multiLevelType w:val="multilevel"/>
    <w:tmpl w:val="F5181D08"/>
    <w:name w:val="WW8Num7"/>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7"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8" w15:restartNumberingAfterBreak="0">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0" w15:restartNumberingAfterBreak="0">
    <w:nsid w:val="00000010"/>
    <w:multiLevelType w:val="singleLevel"/>
    <w:tmpl w:val="04150011"/>
    <w:lvl w:ilvl="0">
      <w:start w:val="1"/>
      <w:numFmt w:val="decimal"/>
      <w:lvlText w:val="%1)"/>
      <w:lvlJc w:val="left"/>
      <w:pPr>
        <w:ind w:left="720" w:hanging="360"/>
      </w:pPr>
      <w:rPr>
        <w:color w:val="000000"/>
      </w:rPr>
    </w:lvl>
  </w:abstractNum>
  <w:abstractNum w:abstractNumId="1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12"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3" w15:restartNumberingAfterBreak="0">
    <w:nsid w:val="00000018"/>
    <w:multiLevelType w:val="multilevel"/>
    <w:tmpl w:val="F49CACC8"/>
    <w:name w:val="WW8Num26"/>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19"/>
    <w:multiLevelType w:val="singleLevel"/>
    <w:tmpl w:val="DD9C6DF0"/>
    <w:name w:val="WW8Num29"/>
    <w:lvl w:ilvl="0">
      <w:start w:val="1"/>
      <w:numFmt w:val="decimal"/>
      <w:lvlText w:val="%1."/>
      <w:lvlJc w:val="left"/>
      <w:pPr>
        <w:tabs>
          <w:tab w:val="num" w:pos="0"/>
        </w:tabs>
        <w:ind w:left="1080" w:hanging="360"/>
      </w:pPr>
      <w:rPr>
        <w:rFonts w:ascii="Calibri" w:hAnsi="Calibri" w:cs="Calibri" w:hint="default"/>
        <w:i w:val="0"/>
        <w:iCs w:val="0"/>
        <w:sz w:val="24"/>
        <w:szCs w:val="24"/>
      </w:rPr>
    </w:lvl>
  </w:abstractNum>
  <w:abstractNum w:abstractNumId="15"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6" w15:restartNumberingAfterBreak="0">
    <w:nsid w:val="0000001C"/>
    <w:multiLevelType w:val="multilevel"/>
    <w:tmpl w:val="BE24E838"/>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7" w15:restartNumberingAfterBreak="0">
    <w:nsid w:val="00000020"/>
    <w:multiLevelType w:val="singleLevel"/>
    <w:tmpl w:val="0EC4E808"/>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9"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6B7359"/>
    <w:multiLevelType w:val="multilevel"/>
    <w:tmpl w:val="166CB3A2"/>
    <w:lvl w:ilvl="0">
      <w:start w:val="1"/>
      <w:numFmt w:val="decimal"/>
      <w:lvlText w:val="%1."/>
      <w:lvlJc w:val="left"/>
      <w:pPr>
        <w:tabs>
          <w:tab w:val="num" w:pos="360"/>
        </w:tabs>
        <w:ind w:left="360" w:hanging="360"/>
      </w:pPr>
      <w:rPr>
        <w:rFonts w:hint="default"/>
        <w:b w:val="0"/>
        <w:sz w:val="20"/>
      </w:rPr>
    </w:lvl>
    <w:lvl w:ilvl="1">
      <w:start w:val="2"/>
      <w:numFmt w:val="decimal"/>
      <w:lvlText w:val="%2."/>
      <w:lvlJc w:val="left"/>
      <w:pPr>
        <w:tabs>
          <w:tab w:val="num" w:pos="360"/>
        </w:tabs>
        <w:ind w:left="360" w:hanging="360"/>
      </w:pPr>
      <w:rPr>
        <w:rFonts w:hint="default"/>
        <w:i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21"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B547F"/>
    <w:multiLevelType w:val="hybridMultilevel"/>
    <w:tmpl w:val="28CEAE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5E5655"/>
    <w:multiLevelType w:val="hybridMultilevel"/>
    <w:tmpl w:val="6B7AC8AA"/>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877709F"/>
    <w:multiLevelType w:val="hybridMultilevel"/>
    <w:tmpl w:val="1FE617AA"/>
    <w:lvl w:ilvl="0" w:tplc="04150011">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5" w15:restartNumberingAfterBreak="0">
    <w:nsid w:val="095C441E"/>
    <w:multiLevelType w:val="singleLevel"/>
    <w:tmpl w:val="0415000F"/>
    <w:lvl w:ilvl="0">
      <w:start w:val="1"/>
      <w:numFmt w:val="decimal"/>
      <w:lvlText w:val="%1."/>
      <w:lvlJc w:val="left"/>
      <w:pPr>
        <w:ind w:left="720" w:hanging="360"/>
      </w:pPr>
      <w:rPr>
        <w:rFonts w:hint="default"/>
      </w:rPr>
    </w:lvl>
  </w:abstractNum>
  <w:abstractNum w:abstractNumId="26"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EF44897"/>
    <w:multiLevelType w:val="hybridMultilevel"/>
    <w:tmpl w:val="7D34A170"/>
    <w:lvl w:ilvl="0" w:tplc="D65E8BA0">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239B4"/>
    <w:multiLevelType w:val="multilevel"/>
    <w:tmpl w:val="93DE3D68"/>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2"/>
        <w:szCs w:val="18"/>
      </w:rPr>
    </w:lvl>
    <w:lvl w:ilvl="2">
      <w:start w:val="1"/>
      <w:numFmt w:val="lowerLetter"/>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9" w15:restartNumberingAfterBreak="0">
    <w:nsid w:val="0FB41D5B"/>
    <w:multiLevelType w:val="multilevel"/>
    <w:tmpl w:val="FD6CBF40"/>
    <w:lvl w:ilvl="0">
      <w:start w:val="21"/>
      <w:numFmt w:val="decimal"/>
      <w:lvlText w:val="%1)"/>
      <w:lvlJc w:val="left"/>
      <w:pPr>
        <w:tabs>
          <w:tab w:val="num" w:pos="1080"/>
        </w:tabs>
        <w:ind w:left="1080" w:hanging="360"/>
      </w:pPr>
      <w:rPr>
        <w:rFonts w:ascii="Arial" w:hAnsi="Arial" w:cs="Arial" w:hint="default"/>
        <w:b w:val="0"/>
        <w:sz w:val="20"/>
      </w:rPr>
    </w:lvl>
    <w:lvl w:ilvl="1">
      <w:start w:val="13"/>
      <w:numFmt w:val="decimal"/>
      <w:lvlText w:val="%2."/>
      <w:lvlJc w:val="left"/>
      <w:pPr>
        <w:tabs>
          <w:tab w:val="num" w:pos="1080"/>
        </w:tabs>
        <w:ind w:left="1080" w:hanging="360"/>
      </w:pPr>
      <w:rPr>
        <w:rFonts w:hint="default"/>
        <w:i w:val="0"/>
      </w:rPr>
    </w:lvl>
    <w:lvl w:ilvl="2">
      <w:start w:val="6"/>
      <w:numFmt w:val="decimal"/>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14716539"/>
    <w:multiLevelType w:val="hybridMultilevel"/>
    <w:tmpl w:val="C7C6A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046C7F"/>
    <w:multiLevelType w:val="hybridMultilevel"/>
    <w:tmpl w:val="507E6E68"/>
    <w:name w:val="WW8Num93"/>
    <w:lvl w:ilvl="0" w:tplc="28AE026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0313FD"/>
    <w:multiLevelType w:val="hybridMultilevel"/>
    <w:tmpl w:val="2E3CFEBA"/>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8FE0532"/>
    <w:multiLevelType w:val="multilevel"/>
    <w:tmpl w:val="54DCCD7E"/>
    <w:lvl w:ilvl="0">
      <w:start w:val="6"/>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rPr>
        <w:rFonts w:ascii="Arial" w:hAnsi="Arial" w:cs="Arial" w:hint="default"/>
        <w:b w:val="0"/>
        <w:sz w:val="20"/>
      </w:rPr>
    </w:lvl>
    <w:lvl w:ilvl="2">
      <w:start w:val="8"/>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Calibri" w:hAnsi="Calibri" w:cs="Calibri"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Times New Roman" w:hint="default"/>
        <w:b/>
        <w:sz w:val="20"/>
      </w:rPr>
    </w:lvl>
    <w:lvl w:ilvl="6">
      <w:start w:val="1"/>
      <w:numFmt w:val="decimal"/>
      <w:lvlText w:val="%7)"/>
      <w:lvlJc w:val="left"/>
      <w:pPr>
        <w:tabs>
          <w:tab w:val="num" w:pos="2880"/>
        </w:tabs>
        <w:ind w:left="2880" w:hanging="360"/>
      </w:pPr>
      <w:rPr>
        <w:rFonts w:ascii="Calibri" w:hAnsi="Calibri" w:cs="Times New Roman" w:hint="default"/>
        <w:b/>
        <w:sz w:val="20"/>
      </w:rPr>
    </w:lvl>
    <w:lvl w:ilvl="7">
      <w:start w:val="1"/>
      <w:numFmt w:val="decimal"/>
      <w:lvlText w:val="%8)"/>
      <w:lvlJc w:val="left"/>
      <w:pPr>
        <w:tabs>
          <w:tab w:val="num" w:pos="3240"/>
        </w:tabs>
        <w:ind w:left="3240" w:hanging="360"/>
      </w:pPr>
      <w:rPr>
        <w:rFonts w:ascii="Calibri" w:hAnsi="Calibri" w:cs="Times New Roman" w:hint="default"/>
        <w:b/>
        <w:sz w:val="20"/>
      </w:rPr>
    </w:lvl>
    <w:lvl w:ilvl="8">
      <w:start w:val="1"/>
      <w:numFmt w:val="decimal"/>
      <w:lvlText w:val="%9)"/>
      <w:lvlJc w:val="left"/>
      <w:pPr>
        <w:tabs>
          <w:tab w:val="num" w:pos="3600"/>
        </w:tabs>
        <w:ind w:left="3600" w:hanging="360"/>
      </w:pPr>
      <w:rPr>
        <w:rFonts w:ascii="Calibri" w:hAnsi="Calibri" w:cs="Times New Roman" w:hint="default"/>
        <w:b/>
        <w:sz w:val="20"/>
      </w:rPr>
    </w:lvl>
  </w:abstractNum>
  <w:abstractNum w:abstractNumId="35" w15:restartNumberingAfterBreak="0">
    <w:nsid w:val="19C434D2"/>
    <w:multiLevelType w:val="hybridMultilevel"/>
    <w:tmpl w:val="FD08CC6C"/>
    <w:lvl w:ilvl="0" w:tplc="FFFFFFFF">
      <w:start w:val="1"/>
      <w:numFmt w:val="bullet"/>
      <w:pStyle w:val="Styl4"/>
      <w:lvlText w:val=""/>
      <w:lvlJc w:val="left"/>
      <w:pPr>
        <w:ind w:left="1720" w:hanging="360"/>
      </w:pPr>
      <w:rPr>
        <w:rFonts w:ascii="Symbol" w:hAnsi="Symbol" w:hint="default"/>
      </w:rPr>
    </w:lvl>
    <w:lvl w:ilvl="1" w:tplc="FFFFFFFF">
      <w:start w:val="1"/>
      <w:numFmt w:val="bullet"/>
      <w:lvlText w:val="o"/>
      <w:lvlJc w:val="left"/>
      <w:pPr>
        <w:ind w:left="2440" w:hanging="360"/>
      </w:pPr>
      <w:rPr>
        <w:rFonts w:ascii="Courier New" w:hAnsi="Courier New" w:cs="Courier New" w:hint="default"/>
      </w:rPr>
    </w:lvl>
    <w:lvl w:ilvl="2" w:tplc="FFFFFFFF">
      <w:start w:val="1"/>
      <w:numFmt w:val="bullet"/>
      <w:lvlText w:val=""/>
      <w:lvlJc w:val="left"/>
      <w:pPr>
        <w:ind w:left="3160" w:hanging="360"/>
      </w:pPr>
      <w:rPr>
        <w:rFonts w:ascii="Wingdings" w:hAnsi="Wingdings" w:hint="default"/>
      </w:rPr>
    </w:lvl>
    <w:lvl w:ilvl="3" w:tplc="FFFFFFFF" w:tentative="1">
      <w:start w:val="1"/>
      <w:numFmt w:val="bullet"/>
      <w:lvlText w:val=""/>
      <w:lvlJc w:val="left"/>
      <w:pPr>
        <w:ind w:left="3880" w:hanging="360"/>
      </w:pPr>
      <w:rPr>
        <w:rFonts w:ascii="Symbol" w:hAnsi="Symbol" w:hint="default"/>
      </w:rPr>
    </w:lvl>
    <w:lvl w:ilvl="4" w:tplc="FFFFFFFF" w:tentative="1">
      <w:start w:val="1"/>
      <w:numFmt w:val="bullet"/>
      <w:lvlText w:val="o"/>
      <w:lvlJc w:val="left"/>
      <w:pPr>
        <w:ind w:left="4600" w:hanging="360"/>
      </w:pPr>
      <w:rPr>
        <w:rFonts w:ascii="Courier New" w:hAnsi="Courier New" w:cs="Courier New" w:hint="default"/>
      </w:rPr>
    </w:lvl>
    <w:lvl w:ilvl="5" w:tplc="FFFFFFFF" w:tentative="1">
      <w:start w:val="1"/>
      <w:numFmt w:val="bullet"/>
      <w:lvlText w:val=""/>
      <w:lvlJc w:val="left"/>
      <w:pPr>
        <w:ind w:left="5320" w:hanging="360"/>
      </w:pPr>
      <w:rPr>
        <w:rFonts w:ascii="Wingdings" w:hAnsi="Wingdings" w:hint="default"/>
      </w:rPr>
    </w:lvl>
    <w:lvl w:ilvl="6" w:tplc="FFFFFFFF" w:tentative="1">
      <w:start w:val="1"/>
      <w:numFmt w:val="bullet"/>
      <w:lvlText w:val=""/>
      <w:lvlJc w:val="left"/>
      <w:pPr>
        <w:ind w:left="6040" w:hanging="360"/>
      </w:pPr>
      <w:rPr>
        <w:rFonts w:ascii="Symbol" w:hAnsi="Symbol" w:hint="default"/>
      </w:rPr>
    </w:lvl>
    <w:lvl w:ilvl="7" w:tplc="FFFFFFFF" w:tentative="1">
      <w:start w:val="1"/>
      <w:numFmt w:val="bullet"/>
      <w:lvlText w:val="o"/>
      <w:lvlJc w:val="left"/>
      <w:pPr>
        <w:ind w:left="6760" w:hanging="360"/>
      </w:pPr>
      <w:rPr>
        <w:rFonts w:ascii="Courier New" w:hAnsi="Courier New" w:cs="Courier New" w:hint="default"/>
      </w:rPr>
    </w:lvl>
    <w:lvl w:ilvl="8" w:tplc="FFFFFFFF" w:tentative="1">
      <w:start w:val="1"/>
      <w:numFmt w:val="bullet"/>
      <w:lvlText w:val=""/>
      <w:lvlJc w:val="left"/>
      <w:pPr>
        <w:ind w:left="7480" w:hanging="360"/>
      </w:pPr>
      <w:rPr>
        <w:rFonts w:ascii="Wingdings" w:hAnsi="Wingdings" w:hint="default"/>
      </w:rPr>
    </w:lvl>
  </w:abstractNum>
  <w:abstractNum w:abstractNumId="36" w15:restartNumberingAfterBreak="0">
    <w:nsid w:val="1A235483"/>
    <w:multiLevelType w:val="hybridMultilevel"/>
    <w:tmpl w:val="1B12D8A6"/>
    <w:lvl w:ilvl="0" w:tplc="05B2F4E6">
      <w:start w:val="1"/>
      <w:numFmt w:val="decimal"/>
      <w:lvlText w:val="%1."/>
      <w:lvlJc w:val="left"/>
      <w:pPr>
        <w:tabs>
          <w:tab w:val="num" w:pos="2340"/>
        </w:tabs>
        <w:ind w:left="234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8343A5"/>
    <w:multiLevelType w:val="hybridMultilevel"/>
    <w:tmpl w:val="D2BE49C8"/>
    <w:lvl w:ilvl="0" w:tplc="04150011">
      <w:start w:val="1"/>
      <w:numFmt w:val="decimal"/>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38"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D6E2DDD"/>
    <w:multiLevelType w:val="hybridMultilevel"/>
    <w:tmpl w:val="F2E6F9B0"/>
    <w:name w:val="WW8Num132"/>
    <w:lvl w:ilvl="0" w:tplc="FFFFFFFF">
      <w:start w:val="2"/>
      <w:numFmt w:val="decimal"/>
      <w:lvlText w:val="%1."/>
      <w:lvlJc w:val="left"/>
      <w:pPr>
        <w:tabs>
          <w:tab w:val="num" w:pos="283"/>
        </w:tabs>
        <w:ind w:left="283"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0B0B72"/>
    <w:multiLevelType w:val="singleLevel"/>
    <w:tmpl w:val="04150011"/>
    <w:lvl w:ilvl="0">
      <w:start w:val="1"/>
      <w:numFmt w:val="decimal"/>
      <w:lvlText w:val="%1)"/>
      <w:lvlJc w:val="left"/>
      <w:pPr>
        <w:ind w:left="2340" w:hanging="360"/>
      </w:pPr>
    </w:lvl>
  </w:abstractNum>
  <w:abstractNum w:abstractNumId="42" w15:restartNumberingAfterBreak="0">
    <w:nsid w:val="206D3D36"/>
    <w:multiLevelType w:val="hybridMultilevel"/>
    <w:tmpl w:val="12FA5EF2"/>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D705CF"/>
    <w:multiLevelType w:val="hybridMultilevel"/>
    <w:tmpl w:val="6C78907A"/>
    <w:lvl w:ilvl="0" w:tplc="5D086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10D2A89"/>
    <w:multiLevelType w:val="hybridMultilevel"/>
    <w:tmpl w:val="E3586C2E"/>
    <w:name w:val="WW8Num422"/>
    <w:lvl w:ilvl="0" w:tplc="8EF00212">
      <w:start w:val="1"/>
      <w:numFmt w:val="decimal"/>
      <w:lvlText w:val="%1."/>
      <w:lvlJc w:val="left"/>
      <w:pPr>
        <w:tabs>
          <w:tab w:val="num" w:pos="1347"/>
        </w:tabs>
        <w:ind w:left="1347" w:hanging="360"/>
      </w:pPr>
      <w:rPr>
        <w:rFonts w:ascii="Calibri" w:hAnsi="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B94BD7"/>
    <w:multiLevelType w:val="hybridMultilevel"/>
    <w:tmpl w:val="8B9ECE40"/>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69B442B"/>
    <w:multiLevelType w:val="hybridMultilevel"/>
    <w:tmpl w:val="D72670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B64DE4"/>
    <w:multiLevelType w:val="hybridMultilevel"/>
    <w:tmpl w:val="EB16695A"/>
    <w:lvl w:ilvl="0" w:tplc="002CEDF8">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8" w15:restartNumberingAfterBreak="0">
    <w:nsid w:val="26DF78B5"/>
    <w:multiLevelType w:val="hybridMultilevel"/>
    <w:tmpl w:val="434C3E14"/>
    <w:lvl w:ilvl="0" w:tplc="73B21044">
      <w:start w:val="1"/>
      <w:numFmt w:val="bullet"/>
      <w:pStyle w:val="Listapunktowana"/>
      <w:lvlText w:val="-"/>
      <w:lvlJc w:val="left"/>
      <w:pPr>
        <w:tabs>
          <w:tab w:val="num" w:pos="2726"/>
        </w:tabs>
        <w:ind w:left="2726" w:hanging="360"/>
      </w:pPr>
      <w:rPr>
        <w:rFonts w:ascii="Arial" w:hAnsi="Arial" w:hint="default"/>
      </w:rPr>
    </w:lvl>
    <w:lvl w:ilvl="1" w:tplc="04150003">
      <w:start w:val="1"/>
      <w:numFmt w:val="bullet"/>
      <w:lvlText w:val=""/>
      <w:lvlJc w:val="left"/>
      <w:pPr>
        <w:tabs>
          <w:tab w:val="num" w:pos="1866"/>
        </w:tabs>
        <w:ind w:left="1866" w:hanging="360"/>
      </w:pPr>
      <w:rPr>
        <w:rFonts w:ascii="Wingdings" w:hAnsi="Wingdings"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9380E8C"/>
    <w:multiLevelType w:val="multilevel"/>
    <w:tmpl w:val="5AE44CDC"/>
    <w:lvl w:ilvl="0">
      <w:start w:val="1"/>
      <w:numFmt w:val="decimal"/>
      <w:lvlText w:val="%1)"/>
      <w:lvlJc w:val="left"/>
      <w:pPr>
        <w:tabs>
          <w:tab w:val="num" w:pos="405"/>
        </w:tabs>
        <w:ind w:left="405" w:hanging="360"/>
      </w:pPr>
      <w:rPr>
        <w:rFonts w:hint="default"/>
        <w:b w:val="0"/>
        <w:i w:val="0"/>
        <w:sz w:val="22"/>
        <w:szCs w:val="22"/>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53" w15:restartNumberingAfterBreak="0">
    <w:nsid w:val="2A0672CD"/>
    <w:multiLevelType w:val="hybridMultilevel"/>
    <w:tmpl w:val="1D04AB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8B5ECE"/>
    <w:multiLevelType w:val="hybridMultilevel"/>
    <w:tmpl w:val="C26898F2"/>
    <w:lvl w:ilvl="0" w:tplc="33802B5C">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5" w15:restartNumberingAfterBreak="0">
    <w:nsid w:val="2C572E8F"/>
    <w:multiLevelType w:val="hybridMultilevel"/>
    <w:tmpl w:val="C46ABCB8"/>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CA619D8"/>
    <w:multiLevelType w:val="hybridMultilevel"/>
    <w:tmpl w:val="7DCC5830"/>
    <w:lvl w:ilvl="0" w:tplc="23364FEC">
      <w:start w:val="1"/>
      <w:numFmt w:val="decimal"/>
      <w:lvlText w:val="%1."/>
      <w:lvlJc w:val="left"/>
      <w:pPr>
        <w:tabs>
          <w:tab w:val="num" w:pos="720"/>
        </w:tabs>
        <w:ind w:left="720" w:hanging="360"/>
      </w:pPr>
      <w:rPr>
        <w:rFonts w:asciiTheme="minorHAnsi" w:eastAsia="Times New Roman" w:hAnsiTheme="minorHAnsi" w:cstheme="minorHAnsi" w:hint="default"/>
      </w:rPr>
    </w:lvl>
    <w:lvl w:ilvl="1" w:tplc="FFFFFFFF">
      <w:start w:val="2"/>
      <w:numFmt w:val="decimal"/>
      <w:lvlText w:val="%2."/>
      <w:lvlJc w:val="left"/>
      <w:pPr>
        <w:tabs>
          <w:tab w:val="num" w:pos="720"/>
        </w:tabs>
        <w:ind w:left="360" w:firstLine="0"/>
      </w:pPr>
    </w:lvl>
    <w:lvl w:ilvl="2" w:tplc="34F03744">
      <w:start w:val="1"/>
      <w:numFmt w:val="decimal"/>
      <w:lvlText w:val="%3)"/>
      <w:lvlJc w:val="left"/>
      <w:pPr>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7"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AC592E"/>
    <w:multiLevelType w:val="hybridMultilevel"/>
    <w:tmpl w:val="0D28FB7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15:restartNumberingAfterBreak="0">
    <w:nsid w:val="31D325E5"/>
    <w:multiLevelType w:val="hybridMultilevel"/>
    <w:tmpl w:val="08002196"/>
    <w:lvl w:ilvl="0" w:tplc="FF48F81E">
      <w:start w:val="1"/>
      <w:numFmt w:val="decimal"/>
      <w:lvlText w:val="%1."/>
      <w:lvlJc w:val="left"/>
      <w:pPr>
        <w:tabs>
          <w:tab w:val="num" w:pos="720"/>
        </w:tabs>
        <w:ind w:left="720" w:hanging="360"/>
      </w:pPr>
      <w:rPr>
        <w:rFonts w:ascii="Calibri" w:eastAsia="Times New Roman" w:hAnsi="Calibri" w:cs="Calibri"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0" w15:restartNumberingAfterBreak="0">
    <w:nsid w:val="32CD318C"/>
    <w:multiLevelType w:val="hybridMultilevel"/>
    <w:tmpl w:val="F886C5DC"/>
    <w:name w:val="WW8Num94"/>
    <w:lvl w:ilvl="0" w:tplc="04150011">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61" w15:restartNumberingAfterBreak="0">
    <w:nsid w:val="35037264"/>
    <w:multiLevelType w:val="multilevel"/>
    <w:tmpl w:val="F6469558"/>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5914553"/>
    <w:multiLevelType w:val="hybridMultilevel"/>
    <w:tmpl w:val="900A3302"/>
    <w:lvl w:ilvl="0" w:tplc="4336F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5" w15:restartNumberingAfterBreak="0">
    <w:nsid w:val="37B026C5"/>
    <w:multiLevelType w:val="hybridMultilevel"/>
    <w:tmpl w:val="7D34A170"/>
    <w:lvl w:ilvl="0" w:tplc="D65E8BA0">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E60E5E"/>
    <w:multiLevelType w:val="hybridMultilevel"/>
    <w:tmpl w:val="85348AA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7" w15:restartNumberingAfterBreak="0">
    <w:nsid w:val="3A936204"/>
    <w:multiLevelType w:val="multilevel"/>
    <w:tmpl w:val="00000010"/>
    <w:styleLink w:val="Styl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CE02523"/>
    <w:multiLevelType w:val="hybridMultilevel"/>
    <w:tmpl w:val="1FE617AA"/>
    <w:lvl w:ilvl="0" w:tplc="04150011">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69" w15:restartNumberingAfterBreak="0">
    <w:nsid w:val="3DE828D5"/>
    <w:multiLevelType w:val="hybridMultilevel"/>
    <w:tmpl w:val="1A7C79FC"/>
    <w:lvl w:ilvl="0" w:tplc="445AC57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DFC2124"/>
    <w:multiLevelType w:val="multilevel"/>
    <w:tmpl w:val="000000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FA55F5C"/>
    <w:multiLevelType w:val="multilevel"/>
    <w:tmpl w:val="F0C432FE"/>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7358A1"/>
    <w:multiLevelType w:val="multilevel"/>
    <w:tmpl w:val="74B818A4"/>
    <w:name w:val="WW8Num284"/>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76"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4E13EEA"/>
    <w:multiLevelType w:val="hybridMultilevel"/>
    <w:tmpl w:val="CAD865E6"/>
    <w:name w:val="WW8Num3022"/>
    <w:lvl w:ilvl="0" w:tplc="50C04AE4">
      <w:start w:val="2"/>
      <w:numFmt w:val="decimal"/>
      <w:lvlText w:val="%1."/>
      <w:lvlJc w:val="left"/>
      <w:pPr>
        <w:tabs>
          <w:tab w:val="num" w:pos="1506"/>
        </w:tabs>
        <w:ind w:left="150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C63AB8"/>
    <w:multiLevelType w:val="hybridMultilevel"/>
    <w:tmpl w:val="678AA5B0"/>
    <w:lvl w:ilvl="0" w:tplc="D8B070C4">
      <w:start w:val="1"/>
      <w:numFmt w:val="bullet"/>
      <w:lvlText w:val=""/>
      <w:lvlJc w:val="left"/>
      <w:pPr>
        <w:ind w:left="720" w:hanging="360"/>
      </w:pPr>
      <w:rPr>
        <w:rFonts w:ascii="Symbol" w:hAnsi="Symbol" w:hint="default"/>
        <w:b/>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536B23"/>
    <w:multiLevelType w:val="multilevel"/>
    <w:tmpl w:val="F6469558"/>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2" w15:restartNumberingAfterBreak="0">
    <w:nsid w:val="4DEA5D98"/>
    <w:multiLevelType w:val="hybridMultilevel"/>
    <w:tmpl w:val="B576E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DF328D3"/>
    <w:multiLevelType w:val="hybridMultilevel"/>
    <w:tmpl w:val="02B084DE"/>
    <w:name w:val="WW8Num302"/>
    <w:lvl w:ilvl="0" w:tplc="C48E012A">
      <w:start w:val="1"/>
      <w:numFmt w:val="decimal"/>
      <w:lvlText w:val="%1."/>
      <w:lvlJc w:val="left"/>
      <w:pPr>
        <w:tabs>
          <w:tab w:val="num" w:pos="1506"/>
        </w:tabs>
        <w:ind w:left="1506" w:hanging="360"/>
      </w:pPr>
      <w:rPr>
        <w:rFonts w:hint="default"/>
        <w:b w:val="0"/>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84" w15:restartNumberingAfterBreak="0">
    <w:nsid w:val="50EC2EE2"/>
    <w:multiLevelType w:val="hybridMultilevel"/>
    <w:tmpl w:val="01127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A44015"/>
    <w:multiLevelType w:val="hybridMultilevel"/>
    <w:tmpl w:val="6230679C"/>
    <w:name w:val="WW8Num282"/>
    <w:lvl w:ilvl="0" w:tplc="E58CB1C2">
      <w:start w:val="1"/>
      <w:numFmt w:val="decimal"/>
      <w:lvlText w:val="%1."/>
      <w:lvlJc w:val="left"/>
      <w:pPr>
        <w:tabs>
          <w:tab w:val="num" w:pos="1080"/>
        </w:tabs>
        <w:ind w:left="1080" w:hanging="360"/>
      </w:pPr>
      <w:rPr>
        <w:rFonts w:hint="default"/>
        <w:b w:val="0"/>
      </w:rPr>
    </w:lvl>
    <w:lvl w:ilvl="1" w:tplc="D1F2E894">
      <w:start w:val="1"/>
      <w:numFmt w:val="lowerLetter"/>
      <w:lvlText w:val="%2."/>
      <w:lvlJc w:val="left"/>
      <w:pPr>
        <w:ind w:left="1440" w:hanging="360"/>
      </w:pPr>
    </w:lvl>
    <w:lvl w:ilvl="2" w:tplc="0694BB5C">
      <w:start w:val="1"/>
      <w:numFmt w:val="lowerRoman"/>
      <w:lvlText w:val="%3."/>
      <w:lvlJc w:val="right"/>
      <w:pPr>
        <w:ind w:left="2160" w:hanging="180"/>
      </w:pPr>
    </w:lvl>
    <w:lvl w:ilvl="3" w:tplc="469AD474" w:tentative="1">
      <w:start w:val="1"/>
      <w:numFmt w:val="decimal"/>
      <w:lvlText w:val="%4."/>
      <w:lvlJc w:val="left"/>
      <w:pPr>
        <w:ind w:left="2880" w:hanging="360"/>
      </w:pPr>
    </w:lvl>
    <w:lvl w:ilvl="4" w:tplc="0150B626" w:tentative="1">
      <w:start w:val="1"/>
      <w:numFmt w:val="lowerLetter"/>
      <w:lvlText w:val="%5."/>
      <w:lvlJc w:val="left"/>
      <w:pPr>
        <w:ind w:left="3600" w:hanging="360"/>
      </w:pPr>
    </w:lvl>
    <w:lvl w:ilvl="5" w:tplc="7D580984" w:tentative="1">
      <w:start w:val="1"/>
      <w:numFmt w:val="lowerRoman"/>
      <w:lvlText w:val="%6."/>
      <w:lvlJc w:val="right"/>
      <w:pPr>
        <w:ind w:left="4320" w:hanging="180"/>
      </w:pPr>
    </w:lvl>
    <w:lvl w:ilvl="6" w:tplc="48ECE6C8" w:tentative="1">
      <w:start w:val="1"/>
      <w:numFmt w:val="decimal"/>
      <w:lvlText w:val="%7."/>
      <w:lvlJc w:val="left"/>
      <w:pPr>
        <w:ind w:left="5040" w:hanging="360"/>
      </w:pPr>
    </w:lvl>
    <w:lvl w:ilvl="7" w:tplc="206E7E20" w:tentative="1">
      <w:start w:val="1"/>
      <w:numFmt w:val="lowerLetter"/>
      <w:lvlText w:val="%8."/>
      <w:lvlJc w:val="left"/>
      <w:pPr>
        <w:ind w:left="5760" w:hanging="360"/>
      </w:pPr>
    </w:lvl>
    <w:lvl w:ilvl="8" w:tplc="145C7F00" w:tentative="1">
      <w:start w:val="1"/>
      <w:numFmt w:val="lowerRoman"/>
      <w:lvlText w:val="%9."/>
      <w:lvlJc w:val="right"/>
      <w:pPr>
        <w:ind w:left="6480" w:hanging="180"/>
      </w:pPr>
    </w:lvl>
  </w:abstractNum>
  <w:abstractNum w:abstractNumId="8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31C0DB5"/>
    <w:multiLevelType w:val="hybridMultilevel"/>
    <w:tmpl w:val="9062934E"/>
    <w:lvl w:ilvl="0" w:tplc="880A758C">
      <w:start w:val="8"/>
      <w:numFmt w:val="decimal"/>
      <w:lvlText w:val="%1."/>
      <w:lvlJc w:val="left"/>
      <w:pPr>
        <w:ind w:left="288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6E4309"/>
    <w:multiLevelType w:val="hybridMultilevel"/>
    <w:tmpl w:val="93B6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51757A"/>
    <w:multiLevelType w:val="hybridMultilevel"/>
    <w:tmpl w:val="15024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065022"/>
    <w:multiLevelType w:val="hybridMultilevel"/>
    <w:tmpl w:val="900A3302"/>
    <w:lvl w:ilvl="0" w:tplc="4336F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EF4253"/>
    <w:multiLevelType w:val="multilevel"/>
    <w:tmpl w:val="F0C432FE"/>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3" w15:restartNumberingAfterBreak="0">
    <w:nsid w:val="5CFB5B0D"/>
    <w:multiLevelType w:val="singleLevel"/>
    <w:tmpl w:val="0415000F"/>
    <w:name w:val="WW8Num52"/>
    <w:lvl w:ilvl="0">
      <w:start w:val="1"/>
      <w:numFmt w:val="decimal"/>
      <w:lvlText w:val="%1."/>
      <w:lvlJc w:val="left"/>
      <w:pPr>
        <w:ind w:left="720" w:hanging="360"/>
      </w:pPr>
    </w:lvl>
  </w:abstractNum>
  <w:abstractNum w:abstractNumId="94" w15:restartNumberingAfterBreak="0">
    <w:nsid w:val="5DDB5A9B"/>
    <w:multiLevelType w:val="hybridMultilevel"/>
    <w:tmpl w:val="5C42BA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FC96043"/>
    <w:multiLevelType w:val="hybridMultilevel"/>
    <w:tmpl w:val="63EE2D24"/>
    <w:name w:val="WW8Num2822"/>
    <w:lvl w:ilvl="0" w:tplc="0415000F">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BB1EC9"/>
    <w:multiLevelType w:val="hybridMultilevel"/>
    <w:tmpl w:val="93B6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372FE9"/>
    <w:multiLevelType w:val="multilevel"/>
    <w:tmpl w:val="B2B669C0"/>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4001F4C"/>
    <w:multiLevelType w:val="hybridMultilevel"/>
    <w:tmpl w:val="C7C6A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5B11B1"/>
    <w:multiLevelType w:val="hybridMultilevel"/>
    <w:tmpl w:val="C6E855D8"/>
    <w:lvl w:ilvl="0" w:tplc="04150009">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7B266DE"/>
    <w:multiLevelType w:val="multilevel"/>
    <w:tmpl w:val="B2B669C0"/>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2" w15:restartNumberingAfterBreak="0">
    <w:nsid w:val="6A076DAA"/>
    <w:multiLevelType w:val="hybridMultilevel"/>
    <w:tmpl w:val="C26898F2"/>
    <w:lvl w:ilvl="0" w:tplc="33802B5C">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03" w15:restartNumberingAfterBreak="0">
    <w:nsid w:val="6B07465A"/>
    <w:multiLevelType w:val="multilevel"/>
    <w:tmpl w:val="166CB3A2"/>
    <w:lvl w:ilvl="0">
      <w:start w:val="1"/>
      <w:numFmt w:val="decimal"/>
      <w:lvlText w:val="%1."/>
      <w:lvlJc w:val="left"/>
      <w:pPr>
        <w:tabs>
          <w:tab w:val="num" w:pos="360"/>
        </w:tabs>
        <w:ind w:left="360" w:hanging="360"/>
      </w:pPr>
      <w:rPr>
        <w:rFonts w:hint="default"/>
        <w:b w:val="0"/>
        <w:sz w:val="20"/>
      </w:rPr>
    </w:lvl>
    <w:lvl w:ilvl="1">
      <w:start w:val="2"/>
      <w:numFmt w:val="decimal"/>
      <w:lvlText w:val="%2."/>
      <w:lvlJc w:val="left"/>
      <w:pPr>
        <w:tabs>
          <w:tab w:val="num" w:pos="360"/>
        </w:tabs>
        <w:ind w:left="360" w:hanging="360"/>
      </w:pPr>
      <w:rPr>
        <w:rFonts w:hint="default"/>
        <w:i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104" w15:restartNumberingAfterBreak="0">
    <w:nsid w:val="6B73679F"/>
    <w:multiLevelType w:val="multilevel"/>
    <w:tmpl w:val="0EB0CB6C"/>
    <w:lvl w:ilvl="0">
      <w:start w:val="21"/>
      <w:numFmt w:val="decimal"/>
      <w:lvlText w:val="%1)"/>
      <w:lvlJc w:val="left"/>
      <w:pPr>
        <w:tabs>
          <w:tab w:val="num" w:pos="1080"/>
        </w:tabs>
        <w:ind w:left="1080" w:hanging="360"/>
      </w:pPr>
      <w:rPr>
        <w:rFonts w:ascii="Arial" w:hAnsi="Arial" w:cs="Arial" w:hint="default"/>
        <w:b w:val="0"/>
        <w:sz w:val="20"/>
      </w:rPr>
    </w:lvl>
    <w:lvl w:ilvl="1">
      <w:start w:val="13"/>
      <w:numFmt w:val="decimal"/>
      <w:lvlText w:val="%2."/>
      <w:lvlJc w:val="left"/>
      <w:pPr>
        <w:tabs>
          <w:tab w:val="num" w:pos="1080"/>
        </w:tabs>
        <w:ind w:left="1080" w:hanging="360"/>
      </w:pPr>
      <w:rPr>
        <w:rFonts w:hint="default"/>
        <w:i w:val="0"/>
      </w:rPr>
    </w:lvl>
    <w:lvl w:ilvl="2">
      <w:start w:val="6"/>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6CCD3D67"/>
    <w:multiLevelType w:val="hybridMultilevel"/>
    <w:tmpl w:val="CB90D64C"/>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E90674F"/>
    <w:multiLevelType w:val="multilevel"/>
    <w:tmpl w:val="93DE3D68"/>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2"/>
        <w:szCs w:val="18"/>
      </w:rPr>
    </w:lvl>
    <w:lvl w:ilvl="2">
      <w:start w:val="1"/>
      <w:numFmt w:val="lowerLetter"/>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8"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1412686"/>
    <w:multiLevelType w:val="hybridMultilevel"/>
    <w:tmpl w:val="5706F10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15940C1"/>
    <w:multiLevelType w:val="hybridMultilevel"/>
    <w:tmpl w:val="C74894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2" w15:restartNumberingAfterBreak="0">
    <w:nsid w:val="72F917B0"/>
    <w:multiLevelType w:val="hybridMultilevel"/>
    <w:tmpl w:val="0650A7B0"/>
    <w:lvl w:ilvl="0" w:tplc="993ACE32">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4A3915"/>
    <w:multiLevelType w:val="hybridMultilevel"/>
    <w:tmpl w:val="5DC23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1917AA"/>
    <w:multiLevelType w:val="hybridMultilevel"/>
    <w:tmpl w:val="F762260C"/>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6C65E81"/>
    <w:multiLevelType w:val="hybridMultilevel"/>
    <w:tmpl w:val="0EBA3B00"/>
    <w:lvl w:ilvl="0" w:tplc="BE6CA60C">
      <w:start w:val="1"/>
      <w:numFmt w:val="decimal"/>
      <w:lvlText w:val="%1."/>
      <w:lvlJc w:val="left"/>
      <w:pPr>
        <w:tabs>
          <w:tab w:val="num" w:pos="422"/>
        </w:tabs>
        <w:ind w:left="422" w:hanging="360"/>
      </w:pPr>
      <w:rPr>
        <w:rFonts w:cs="Times New Roman" w:hint="default"/>
        <w:b w:val="0"/>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16" w15:restartNumberingAfterBreak="0">
    <w:nsid w:val="772057A7"/>
    <w:multiLevelType w:val="hybridMultilevel"/>
    <w:tmpl w:val="EAC8A426"/>
    <w:lvl w:ilvl="0" w:tplc="5D086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7457357"/>
    <w:multiLevelType w:val="hybridMultilevel"/>
    <w:tmpl w:val="7708EA44"/>
    <w:lvl w:ilvl="0" w:tplc="B0F2B5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7CF1915"/>
    <w:multiLevelType w:val="hybridMultilevel"/>
    <w:tmpl w:val="0EBA3B00"/>
    <w:lvl w:ilvl="0" w:tplc="BE6CA60C">
      <w:start w:val="1"/>
      <w:numFmt w:val="decimal"/>
      <w:lvlText w:val="%1."/>
      <w:lvlJc w:val="left"/>
      <w:pPr>
        <w:tabs>
          <w:tab w:val="num" w:pos="422"/>
        </w:tabs>
        <w:ind w:left="422" w:hanging="360"/>
      </w:pPr>
      <w:rPr>
        <w:rFonts w:cs="Times New Roman" w:hint="default"/>
        <w:b w:val="0"/>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1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185FD8"/>
    <w:multiLevelType w:val="hybridMultilevel"/>
    <w:tmpl w:val="98A0BE6A"/>
    <w:lvl w:ilvl="0" w:tplc="78F491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7E3D3E9B"/>
    <w:multiLevelType w:val="hybridMultilevel"/>
    <w:tmpl w:val="6AB881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62"/>
  </w:num>
  <w:num w:numId="3">
    <w:abstractNumId w:val="71"/>
  </w:num>
  <w:num w:numId="4">
    <w:abstractNumId w:val="10"/>
  </w:num>
  <w:num w:numId="5">
    <w:abstractNumId w:val="15"/>
  </w:num>
  <w:num w:numId="6">
    <w:abstractNumId w:val="17"/>
  </w:num>
  <w:num w:numId="7">
    <w:abstractNumId w:val="19"/>
  </w:num>
  <w:num w:numId="8">
    <w:abstractNumId w:val="50"/>
  </w:num>
  <w:num w:numId="9">
    <w:abstractNumId w:val="119"/>
  </w:num>
  <w:num w:numId="10">
    <w:abstractNumId w:val="49"/>
  </w:num>
  <w:num w:numId="11">
    <w:abstractNumId w:val="11"/>
  </w:num>
  <w:num w:numId="12">
    <w:abstractNumId w:val="122"/>
  </w:num>
  <w:num w:numId="13">
    <w:abstractNumId w:val="86"/>
  </w:num>
  <w:num w:numId="14">
    <w:abstractNumId w:val="80"/>
  </w:num>
  <w:num w:numId="15">
    <w:abstractNumId w:val="64"/>
  </w:num>
  <w:num w:numId="16">
    <w:abstractNumId w:val="76"/>
  </w:num>
  <w:num w:numId="17">
    <w:abstractNumId w:val="98"/>
  </w:num>
  <w:num w:numId="18">
    <w:abstractNumId w:val="38"/>
  </w:num>
  <w:num w:numId="19">
    <w:abstractNumId w:val="74"/>
  </w:num>
  <w:num w:numId="20">
    <w:abstractNumId w:val="106"/>
  </w:num>
  <w:num w:numId="21">
    <w:abstractNumId w:val="51"/>
  </w:num>
  <w:num w:numId="22">
    <w:abstractNumId w:val="111"/>
  </w:num>
  <w:num w:numId="23">
    <w:abstractNumId w:val="73"/>
  </w:num>
  <w:num w:numId="24">
    <w:abstractNumId w:val="69"/>
  </w:num>
  <w:num w:numId="25">
    <w:abstractNumId w:val="40"/>
  </w:num>
  <w:num w:numId="26">
    <w:abstractNumId w:val="83"/>
  </w:num>
  <w:num w:numId="27">
    <w:abstractNumId w:val="118"/>
  </w:num>
  <w:num w:numId="28">
    <w:abstractNumId w:val="41"/>
    <w:lvlOverride w:ilvl="0">
      <w:startOverride w:val="1"/>
    </w:lvlOverride>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num>
  <w:num w:numId="33">
    <w:abstractNumId w:val="21"/>
  </w:num>
  <w:num w:numId="34">
    <w:abstractNumId w:val="90"/>
  </w:num>
  <w:num w:numId="35">
    <w:abstractNumId w:val="108"/>
  </w:num>
  <w:num w:numId="36">
    <w:abstractNumId w:val="26"/>
  </w:num>
  <w:num w:numId="37">
    <w:abstractNumId w:val="47"/>
    <w:lvlOverride w:ilvl="0">
      <w:startOverride w:val="1"/>
    </w:lvlOverride>
  </w:num>
  <w:num w:numId="38">
    <w:abstractNumId w:val="8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0"/>
  </w:num>
  <w:num w:numId="42">
    <w:abstractNumId w:val="12"/>
  </w:num>
  <w:num w:numId="43">
    <w:abstractNumId w:val="48"/>
  </w:num>
  <w:num w:numId="44">
    <w:abstractNumId w:val="2"/>
  </w:num>
  <w:num w:numId="45">
    <w:abstractNumId w:val="35"/>
  </w:num>
  <w:num w:numId="46">
    <w:abstractNumId w:val="67"/>
  </w:num>
  <w:num w:numId="47">
    <w:abstractNumId w:val="84"/>
  </w:num>
  <w:num w:numId="48">
    <w:abstractNumId w:val="116"/>
  </w:num>
  <w:num w:numId="49">
    <w:abstractNumId w:val="100"/>
  </w:num>
  <w:num w:numId="50">
    <w:abstractNumId w:val="42"/>
  </w:num>
  <w:num w:numId="51">
    <w:abstractNumId w:val="55"/>
  </w:num>
  <w:num w:numId="52">
    <w:abstractNumId w:val="32"/>
  </w:num>
  <w:num w:numId="53">
    <w:abstractNumId w:val="43"/>
  </w:num>
  <w:num w:numId="54">
    <w:abstractNumId w:val="96"/>
  </w:num>
  <w:num w:numId="55">
    <w:abstractNumId w:val="109"/>
  </w:num>
  <w:num w:numId="56">
    <w:abstractNumId w:val="23"/>
  </w:num>
  <w:num w:numId="57">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117"/>
  </w:num>
  <w:num w:numId="60">
    <w:abstractNumId w:val="29"/>
  </w:num>
  <w:num w:numId="61">
    <w:abstractNumId w:val="92"/>
  </w:num>
  <w:num w:numId="62">
    <w:abstractNumId w:val="20"/>
  </w:num>
  <w:num w:numId="63">
    <w:abstractNumId w:val="61"/>
  </w:num>
  <w:num w:numId="64">
    <w:abstractNumId w:val="45"/>
  </w:num>
  <w:num w:numId="65">
    <w:abstractNumId w:val="120"/>
  </w:num>
  <w:num w:numId="66">
    <w:abstractNumId w:val="110"/>
  </w:num>
  <w:num w:numId="67">
    <w:abstractNumId w:val="54"/>
  </w:num>
  <w:num w:numId="68">
    <w:abstractNumId w:val="25"/>
  </w:num>
  <w:num w:numId="69">
    <w:abstractNumId w:val="113"/>
  </w:num>
  <w:num w:numId="70">
    <w:abstractNumId w:val="66"/>
  </w:num>
  <w:num w:numId="71">
    <w:abstractNumId w:val="89"/>
  </w:num>
  <w:num w:numId="72">
    <w:abstractNumId w:val="99"/>
  </w:num>
  <w:num w:numId="73">
    <w:abstractNumId w:val="56"/>
  </w:num>
  <w:num w:numId="74">
    <w:abstractNumId w:val="53"/>
  </w:num>
  <w:num w:numId="75">
    <w:abstractNumId w:val="103"/>
  </w:num>
  <w:num w:numId="76">
    <w:abstractNumId w:val="104"/>
  </w:num>
  <w:num w:numId="77">
    <w:abstractNumId w:val="34"/>
  </w:num>
  <w:num w:numId="78">
    <w:abstractNumId w:val="52"/>
  </w:num>
  <w:num w:numId="79">
    <w:abstractNumId w:val="94"/>
  </w:num>
  <w:num w:numId="80">
    <w:abstractNumId w:val="24"/>
  </w:num>
  <w:num w:numId="81">
    <w:abstractNumId w:val="81"/>
  </w:num>
  <w:num w:numId="82">
    <w:abstractNumId w:val="72"/>
  </w:num>
  <w:num w:numId="83">
    <w:abstractNumId w:val="70"/>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num>
  <w:num w:numId="86">
    <w:abstractNumId w:val="22"/>
  </w:num>
  <w:num w:numId="87">
    <w:abstractNumId w:val="37"/>
  </w:num>
  <w:num w:numId="88">
    <w:abstractNumId w:val="46"/>
  </w:num>
  <w:num w:numId="89">
    <w:abstractNumId w:val="58"/>
  </w:num>
  <w:num w:numId="90">
    <w:abstractNumId w:val="121"/>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num>
  <w:num w:numId="93">
    <w:abstractNumId w:val="28"/>
  </w:num>
  <w:num w:numId="94">
    <w:abstractNumId w:val="27"/>
  </w:num>
  <w:num w:numId="95">
    <w:abstractNumId w:val="63"/>
  </w:num>
  <w:num w:numId="96">
    <w:abstractNumId w:val="102"/>
  </w:num>
  <w:num w:numId="97">
    <w:abstractNumId w:val="115"/>
  </w:num>
  <w:num w:numId="98">
    <w:abstractNumId w:val="88"/>
  </w:num>
  <w:num w:numId="99">
    <w:abstractNumId w:val="91"/>
  </w:num>
  <w:num w:numId="100">
    <w:abstractNumId w:val="97"/>
  </w:num>
  <w:num w:numId="101">
    <w:abstractNumId w:val="107"/>
  </w:num>
  <w:num w:numId="102">
    <w:abstractNumId w:val="6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6"/>
  <w:drawingGridVerticalSpacing w:val="6"/>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FBBE5A9-E2F6-4D19-8F61-A8485466A47E}"/>
  </w:docVars>
  <w:rsids>
    <w:rsidRoot w:val="00BE21CB"/>
    <w:rsid w:val="0000103D"/>
    <w:rsid w:val="00001461"/>
    <w:rsid w:val="00002149"/>
    <w:rsid w:val="000024AC"/>
    <w:rsid w:val="000027EE"/>
    <w:rsid w:val="0000718B"/>
    <w:rsid w:val="00007B28"/>
    <w:rsid w:val="00007E72"/>
    <w:rsid w:val="0001016A"/>
    <w:rsid w:val="00011439"/>
    <w:rsid w:val="00012548"/>
    <w:rsid w:val="00013C6E"/>
    <w:rsid w:val="00014A8A"/>
    <w:rsid w:val="00014BE4"/>
    <w:rsid w:val="000151F9"/>
    <w:rsid w:val="0001543A"/>
    <w:rsid w:val="00015B95"/>
    <w:rsid w:val="00015F60"/>
    <w:rsid w:val="00016A10"/>
    <w:rsid w:val="00016F35"/>
    <w:rsid w:val="000179DD"/>
    <w:rsid w:val="00020681"/>
    <w:rsid w:val="00021F08"/>
    <w:rsid w:val="00023E15"/>
    <w:rsid w:val="0002409D"/>
    <w:rsid w:val="0002409E"/>
    <w:rsid w:val="00024159"/>
    <w:rsid w:val="00024441"/>
    <w:rsid w:val="00024889"/>
    <w:rsid w:val="00024AF6"/>
    <w:rsid w:val="000254C7"/>
    <w:rsid w:val="000255BE"/>
    <w:rsid w:val="000262FC"/>
    <w:rsid w:val="000278ED"/>
    <w:rsid w:val="0003224C"/>
    <w:rsid w:val="00032D6F"/>
    <w:rsid w:val="00033683"/>
    <w:rsid w:val="00033FF9"/>
    <w:rsid w:val="0003498C"/>
    <w:rsid w:val="0003592F"/>
    <w:rsid w:val="00035C62"/>
    <w:rsid w:val="00036A89"/>
    <w:rsid w:val="00041A01"/>
    <w:rsid w:val="00042CAF"/>
    <w:rsid w:val="00042DC6"/>
    <w:rsid w:val="000436EE"/>
    <w:rsid w:val="0004373B"/>
    <w:rsid w:val="00043BCE"/>
    <w:rsid w:val="000450C6"/>
    <w:rsid w:val="00045936"/>
    <w:rsid w:val="00046321"/>
    <w:rsid w:val="00046CE9"/>
    <w:rsid w:val="00047BB0"/>
    <w:rsid w:val="00050FF2"/>
    <w:rsid w:val="000521B3"/>
    <w:rsid w:val="000525E9"/>
    <w:rsid w:val="000530B3"/>
    <w:rsid w:val="00053BE8"/>
    <w:rsid w:val="000544A5"/>
    <w:rsid w:val="000544D9"/>
    <w:rsid w:val="000548ED"/>
    <w:rsid w:val="0005502D"/>
    <w:rsid w:val="0005623C"/>
    <w:rsid w:val="00056E1F"/>
    <w:rsid w:val="0005768C"/>
    <w:rsid w:val="00061705"/>
    <w:rsid w:val="00062160"/>
    <w:rsid w:val="0006246E"/>
    <w:rsid w:val="000638BF"/>
    <w:rsid w:val="0006395F"/>
    <w:rsid w:val="00063DB3"/>
    <w:rsid w:val="0006462A"/>
    <w:rsid w:val="000649DE"/>
    <w:rsid w:val="00064F52"/>
    <w:rsid w:val="00065D2D"/>
    <w:rsid w:val="0006609A"/>
    <w:rsid w:val="00066291"/>
    <w:rsid w:val="000669A8"/>
    <w:rsid w:val="000675D3"/>
    <w:rsid w:val="0006778A"/>
    <w:rsid w:val="00067B80"/>
    <w:rsid w:val="00070355"/>
    <w:rsid w:val="00070596"/>
    <w:rsid w:val="00070A95"/>
    <w:rsid w:val="0007140E"/>
    <w:rsid w:val="00071677"/>
    <w:rsid w:val="00072EB1"/>
    <w:rsid w:val="00072F3C"/>
    <w:rsid w:val="00073623"/>
    <w:rsid w:val="000741E0"/>
    <w:rsid w:val="00074F5C"/>
    <w:rsid w:val="0007541E"/>
    <w:rsid w:val="00075F3E"/>
    <w:rsid w:val="0007618E"/>
    <w:rsid w:val="000778FB"/>
    <w:rsid w:val="00077BA1"/>
    <w:rsid w:val="00077DF6"/>
    <w:rsid w:val="0008032D"/>
    <w:rsid w:val="000803C0"/>
    <w:rsid w:val="0008280E"/>
    <w:rsid w:val="00082FED"/>
    <w:rsid w:val="0008405C"/>
    <w:rsid w:val="00084B5A"/>
    <w:rsid w:val="00084E5C"/>
    <w:rsid w:val="00086526"/>
    <w:rsid w:val="00087976"/>
    <w:rsid w:val="00087C7A"/>
    <w:rsid w:val="000900CB"/>
    <w:rsid w:val="000910CE"/>
    <w:rsid w:val="00092A4A"/>
    <w:rsid w:val="00093A96"/>
    <w:rsid w:val="00094A68"/>
    <w:rsid w:val="00094B4F"/>
    <w:rsid w:val="00095EA5"/>
    <w:rsid w:val="00097C94"/>
    <w:rsid w:val="00097E9A"/>
    <w:rsid w:val="000A12A1"/>
    <w:rsid w:val="000A1675"/>
    <w:rsid w:val="000A1E59"/>
    <w:rsid w:val="000A2873"/>
    <w:rsid w:val="000A3677"/>
    <w:rsid w:val="000A3FB5"/>
    <w:rsid w:val="000A43B7"/>
    <w:rsid w:val="000A4BC7"/>
    <w:rsid w:val="000A6F48"/>
    <w:rsid w:val="000A7816"/>
    <w:rsid w:val="000B003C"/>
    <w:rsid w:val="000B0242"/>
    <w:rsid w:val="000B0564"/>
    <w:rsid w:val="000B1CBA"/>
    <w:rsid w:val="000B1CE6"/>
    <w:rsid w:val="000B208E"/>
    <w:rsid w:val="000B2A29"/>
    <w:rsid w:val="000B391F"/>
    <w:rsid w:val="000B3AC9"/>
    <w:rsid w:val="000B3AD8"/>
    <w:rsid w:val="000B484D"/>
    <w:rsid w:val="000B4D5B"/>
    <w:rsid w:val="000B608D"/>
    <w:rsid w:val="000B76E4"/>
    <w:rsid w:val="000B7C6C"/>
    <w:rsid w:val="000C0411"/>
    <w:rsid w:val="000C08A0"/>
    <w:rsid w:val="000C0A83"/>
    <w:rsid w:val="000C0E10"/>
    <w:rsid w:val="000C0F04"/>
    <w:rsid w:val="000C2BD1"/>
    <w:rsid w:val="000C2C21"/>
    <w:rsid w:val="000C3885"/>
    <w:rsid w:val="000C3E3D"/>
    <w:rsid w:val="000C417A"/>
    <w:rsid w:val="000C4C0E"/>
    <w:rsid w:val="000C557A"/>
    <w:rsid w:val="000C66A1"/>
    <w:rsid w:val="000C69C9"/>
    <w:rsid w:val="000C6A3C"/>
    <w:rsid w:val="000C6C44"/>
    <w:rsid w:val="000C6E02"/>
    <w:rsid w:val="000C735D"/>
    <w:rsid w:val="000C7442"/>
    <w:rsid w:val="000C7629"/>
    <w:rsid w:val="000C7F8C"/>
    <w:rsid w:val="000D0DB6"/>
    <w:rsid w:val="000D1E74"/>
    <w:rsid w:val="000D1EB6"/>
    <w:rsid w:val="000D2199"/>
    <w:rsid w:val="000D2A39"/>
    <w:rsid w:val="000D382A"/>
    <w:rsid w:val="000D390A"/>
    <w:rsid w:val="000D3C9B"/>
    <w:rsid w:val="000D3D99"/>
    <w:rsid w:val="000D3E7C"/>
    <w:rsid w:val="000D4695"/>
    <w:rsid w:val="000D4B94"/>
    <w:rsid w:val="000D504C"/>
    <w:rsid w:val="000D55A8"/>
    <w:rsid w:val="000D6332"/>
    <w:rsid w:val="000D65B7"/>
    <w:rsid w:val="000D698F"/>
    <w:rsid w:val="000E0B0B"/>
    <w:rsid w:val="000E0ED4"/>
    <w:rsid w:val="000E1544"/>
    <w:rsid w:val="000E1662"/>
    <w:rsid w:val="000E173E"/>
    <w:rsid w:val="000E1930"/>
    <w:rsid w:val="000E1C42"/>
    <w:rsid w:val="000E1D21"/>
    <w:rsid w:val="000E1FF1"/>
    <w:rsid w:val="000E3188"/>
    <w:rsid w:val="000E31B4"/>
    <w:rsid w:val="000E3270"/>
    <w:rsid w:val="000E355E"/>
    <w:rsid w:val="000E3907"/>
    <w:rsid w:val="000E456E"/>
    <w:rsid w:val="000E477E"/>
    <w:rsid w:val="000E487C"/>
    <w:rsid w:val="000E4A7F"/>
    <w:rsid w:val="000E4C63"/>
    <w:rsid w:val="000E5A82"/>
    <w:rsid w:val="000E663E"/>
    <w:rsid w:val="000E6A1F"/>
    <w:rsid w:val="000E6BA7"/>
    <w:rsid w:val="000E74D3"/>
    <w:rsid w:val="000F0283"/>
    <w:rsid w:val="000F0624"/>
    <w:rsid w:val="000F0D02"/>
    <w:rsid w:val="000F0FD9"/>
    <w:rsid w:val="000F12DA"/>
    <w:rsid w:val="000F1657"/>
    <w:rsid w:val="000F16AF"/>
    <w:rsid w:val="000F1DCF"/>
    <w:rsid w:val="000F3CDB"/>
    <w:rsid w:val="000F42FF"/>
    <w:rsid w:val="000F4D96"/>
    <w:rsid w:val="000F51AC"/>
    <w:rsid w:val="000F55BF"/>
    <w:rsid w:val="000F6671"/>
    <w:rsid w:val="000F6750"/>
    <w:rsid w:val="000F7318"/>
    <w:rsid w:val="000F78A0"/>
    <w:rsid w:val="000F7F2D"/>
    <w:rsid w:val="00100043"/>
    <w:rsid w:val="001016C6"/>
    <w:rsid w:val="00103944"/>
    <w:rsid w:val="00104143"/>
    <w:rsid w:val="00104E69"/>
    <w:rsid w:val="0010510E"/>
    <w:rsid w:val="00105247"/>
    <w:rsid w:val="001055BB"/>
    <w:rsid w:val="001062F3"/>
    <w:rsid w:val="001063DB"/>
    <w:rsid w:val="001100FF"/>
    <w:rsid w:val="00110BDD"/>
    <w:rsid w:val="00110CE6"/>
    <w:rsid w:val="00110D3E"/>
    <w:rsid w:val="00113196"/>
    <w:rsid w:val="001144A7"/>
    <w:rsid w:val="0011460F"/>
    <w:rsid w:val="00114DA5"/>
    <w:rsid w:val="00114E78"/>
    <w:rsid w:val="00115D7F"/>
    <w:rsid w:val="0011653D"/>
    <w:rsid w:val="00116C5E"/>
    <w:rsid w:val="00116EAA"/>
    <w:rsid w:val="00117109"/>
    <w:rsid w:val="00117E71"/>
    <w:rsid w:val="0012007F"/>
    <w:rsid w:val="00121AAD"/>
    <w:rsid w:val="00121ECB"/>
    <w:rsid w:val="00122345"/>
    <w:rsid w:val="001223CB"/>
    <w:rsid w:val="00122EEF"/>
    <w:rsid w:val="001235BC"/>
    <w:rsid w:val="00123A83"/>
    <w:rsid w:val="00124FA0"/>
    <w:rsid w:val="00131911"/>
    <w:rsid w:val="00131B26"/>
    <w:rsid w:val="00131E3A"/>
    <w:rsid w:val="001323B3"/>
    <w:rsid w:val="001325B8"/>
    <w:rsid w:val="001331B8"/>
    <w:rsid w:val="001331F0"/>
    <w:rsid w:val="0013341E"/>
    <w:rsid w:val="001334CF"/>
    <w:rsid w:val="001339C7"/>
    <w:rsid w:val="00133F01"/>
    <w:rsid w:val="001346B9"/>
    <w:rsid w:val="00134DF6"/>
    <w:rsid w:val="00135042"/>
    <w:rsid w:val="0013595C"/>
    <w:rsid w:val="00135E48"/>
    <w:rsid w:val="001402A0"/>
    <w:rsid w:val="001412E3"/>
    <w:rsid w:val="001413BE"/>
    <w:rsid w:val="001415C2"/>
    <w:rsid w:val="00142312"/>
    <w:rsid w:val="00142498"/>
    <w:rsid w:val="00142939"/>
    <w:rsid w:val="00142A1B"/>
    <w:rsid w:val="00142F98"/>
    <w:rsid w:val="0014323F"/>
    <w:rsid w:val="0014379B"/>
    <w:rsid w:val="00143DB8"/>
    <w:rsid w:val="0014576B"/>
    <w:rsid w:val="00145D1F"/>
    <w:rsid w:val="00145DB8"/>
    <w:rsid w:val="00146470"/>
    <w:rsid w:val="00146827"/>
    <w:rsid w:val="00147AFD"/>
    <w:rsid w:val="00150742"/>
    <w:rsid w:val="001512BA"/>
    <w:rsid w:val="001515DD"/>
    <w:rsid w:val="001537D4"/>
    <w:rsid w:val="0015398B"/>
    <w:rsid w:val="00155272"/>
    <w:rsid w:val="00157200"/>
    <w:rsid w:val="0016045A"/>
    <w:rsid w:val="001618C4"/>
    <w:rsid w:val="00162512"/>
    <w:rsid w:val="0016252B"/>
    <w:rsid w:val="001628D0"/>
    <w:rsid w:val="001637DD"/>
    <w:rsid w:val="00163927"/>
    <w:rsid w:val="00163DB4"/>
    <w:rsid w:val="0016477E"/>
    <w:rsid w:val="001648A5"/>
    <w:rsid w:val="00164971"/>
    <w:rsid w:val="001659AD"/>
    <w:rsid w:val="00166E31"/>
    <w:rsid w:val="001672D2"/>
    <w:rsid w:val="00167422"/>
    <w:rsid w:val="00170449"/>
    <w:rsid w:val="001708E5"/>
    <w:rsid w:val="0017096D"/>
    <w:rsid w:val="00170A9B"/>
    <w:rsid w:val="0017194A"/>
    <w:rsid w:val="00173278"/>
    <w:rsid w:val="001734FC"/>
    <w:rsid w:val="00173723"/>
    <w:rsid w:val="0017388E"/>
    <w:rsid w:val="00177863"/>
    <w:rsid w:val="00177AAF"/>
    <w:rsid w:val="00180145"/>
    <w:rsid w:val="0018257D"/>
    <w:rsid w:val="0018285D"/>
    <w:rsid w:val="00182EE5"/>
    <w:rsid w:val="001834D0"/>
    <w:rsid w:val="00183532"/>
    <w:rsid w:val="001837A5"/>
    <w:rsid w:val="00184895"/>
    <w:rsid w:val="0018570C"/>
    <w:rsid w:val="00185EB4"/>
    <w:rsid w:val="0018614B"/>
    <w:rsid w:val="00186470"/>
    <w:rsid w:val="00187357"/>
    <w:rsid w:val="001873BE"/>
    <w:rsid w:val="00187847"/>
    <w:rsid w:val="00190571"/>
    <w:rsid w:val="00190CAC"/>
    <w:rsid w:val="001911CF"/>
    <w:rsid w:val="001917F5"/>
    <w:rsid w:val="00192868"/>
    <w:rsid w:val="00192A67"/>
    <w:rsid w:val="00192B6D"/>
    <w:rsid w:val="0019402F"/>
    <w:rsid w:val="00194316"/>
    <w:rsid w:val="00194917"/>
    <w:rsid w:val="00194AD6"/>
    <w:rsid w:val="001974AB"/>
    <w:rsid w:val="00197764"/>
    <w:rsid w:val="00197BFB"/>
    <w:rsid w:val="001A009D"/>
    <w:rsid w:val="001A025A"/>
    <w:rsid w:val="001A131C"/>
    <w:rsid w:val="001A222F"/>
    <w:rsid w:val="001A2789"/>
    <w:rsid w:val="001A33C6"/>
    <w:rsid w:val="001A50A7"/>
    <w:rsid w:val="001A5B3C"/>
    <w:rsid w:val="001A6F87"/>
    <w:rsid w:val="001B01D0"/>
    <w:rsid w:val="001B069A"/>
    <w:rsid w:val="001B15EC"/>
    <w:rsid w:val="001B1C4E"/>
    <w:rsid w:val="001B2DE4"/>
    <w:rsid w:val="001B30C5"/>
    <w:rsid w:val="001B3E23"/>
    <w:rsid w:val="001B42DA"/>
    <w:rsid w:val="001B46AE"/>
    <w:rsid w:val="001B4F0C"/>
    <w:rsid w:val="001B4F32"/>
    <w:rsid w:val="001B543A"/>
    <w:rsid w:val="001B6665"/>
    <w:rsid w:val="001B6790"/>
    <w:rsid w:val="001B6865"/>
    <w:rsid w:val="001B6DA1"/>
    <w:rsid w:val="001B70C8"/>
    <w:rsid w:val="001B7B8B"/>
    <w:rsid w:val="001C1481"/>
    <w:rsid w:val="001C1748"/>
    <w:rsid w:val="001C1EA3"/>
    <w:rsid w:val="001C1FCF"/>
    <w:rsid w:val="001C2BF6"/>
    <w:rsid w:val="001C2E58"/>
    <w:rsid w:val="001C46B2"/>
    <w:rsid w:val="001C4A2D"/>
    <w:rsid w:val="001C5024"/>
    <w:rsid w:val="001C6784"/>
    <w:rsid w:val="001C67FF"/>
    <w:rsid w:val="001C6A9E"/>
    <w:rsid w:val="001C7C22"/>
    <w:rsid w:val="001D001F"/>
    <w:rsid w:val="001D033E"/>
    <w:rsid w:val="001D0340"/>
    <w:rsid w:val="001D0427"/>
    <w:rsid w:val="001D0A25"/>
    <w:rsid w:val="001D129E"/>
    <w:rsid w:val="001D1728"/>
    <w:rsid w:val="001D1A4E"/>
    <w:rsid w:val="001D1C85"/>
    <w:rsid w:val="001D2D95"/>
    <w:rsid w:val="001D3C29"/>
    <w:rsid w:val="001D4853"/>
    <w:rsid w:val="001D5D85"/>
    <w:rsid w:val="001D6101"/>
    <w:rsid w:val="001D665C"/>
    <w:rsid w:val="001D7796"/>
    <w:rsid w:val="001D7A55"/>
    <w:rsid w:val="001D7A91"/>
    <w:rsid w:val="001D7C30"/>
    <w:rsid w:val="001E0768"/>
    <w:rsid w:val="001E1808"/>
    <w:rsid w:val="001E3B05"/>
    <w:rsid w:val="001E467C"/>
    <w:rsid w:val="001E5801"/>
    <w:rsid w:val="001E5CB9"/>
    <w:rsid w:val="001E5F51"/>
    <w:rsid w:val="001E72B7"/>
    <w:rsid w:val="001F0CBB"/>
    <w:rsid w:val="001F0D7F"/>
    <w:rsid w:val="001F1CF7"/>
    <w:rsid w:val="001F1D47"/>
    <w:rsid w:val="001F2B9C"/>
    <w:rsid w:val="001F321A"/>
    <w:rsid w:val="001F366C"/>
    <w:rsid w:val="001F5F6F"/>
    <w:rsid w:val="0020063A"/>
    <w:rsid w:val="00201304"/>
    <w:rsid w:val="00202AFB"/>
    <w:rsid w:val="00205450"/>
    <w:rsid w:val="00205672"/>
    <w:rsid w:val="00206687"/>
    <w:rsid w:val="00206F74"/>
    <w:rsid w:val="00206FC6"/>
    <w:rsid w:val="00207AC9"/>
    <w:rsid w:val="00211CEF"/>
    <w:rsid w:val="0021259E"/>
    <w:rsid w:val="002129F1"/>
    <w:rsid w:val="00212D4B"/>
    <w:rsid w:val="002134A8"/>
    <w:rsid w:val="0021475D"/>
    <w:rsid w:val="00215294"/>
    <w:rsid w:val="00217332"/>
    <w:rsid w:val="00217870"/>
    <w:rsid w:val="00221090"/>
    <w:rsid w:val="002213CC"/>
    <w:rsid w:val="002214E4"/>
    <w:rsid w:val="00221897"/>
    <w:rsid w:val="00221B04"/>
    <w:rsid w:val="00221B08"/>
    <w:rsid w:val="00221D72"/>
    <w:rsid w:val="00222203"/>
    <w:rsid w:val="00222504"/>
    <w:rsid w:val="00222743"/>
    <w:rsid w:val="00222DEF"/>
    <w:rsid w:val="00223EC4"/>
    <w:rsid w:val="00223FF0"/>
    <w:rsid w:val="002241E4"/>
    <w:rsid w:val="00224931"/>
    <w:rsid w:val="00224F75"/>
    <w:rsid w:val="002254D1"/>
    <w:rsid w:val="00225B1F"/>
    <w:rsid w:val="00226422"/>
    <w:rsid w:val="00226659"/>
    <w:rsid w:val="00226B67"/>
    <w:rsid w:val="00226C79"/>
    <w:rsid w:val="002274BF"/>
    <w:rsid w:val="00230F21"/>
    <w:rsid w:val="00232A4E"/>
    <w:rsid w:val="0023371F"/>
    <w:rsid w:val="00233A98"/>
    <w:rsid w:val="00233ED3"/>
    <w:rsid w:val="0023658A"/>
    <w:rsid w:val="00236611"/>
    <w:rsid w:val="00236739"/>
    <w:rsid w:val="00236A1C"/>
    <w:rsid w:val="0023703A"/>
    <w:rsid w:val="002370F4"/>
    <w:rsid w:val="00241562"/>
    <w:rsid w:val="00242490"/>
    <w:rsid w:val="002431BA"/>
    <w:rsid w:val="00243D08"/>
    <w:rsid w:val="002445AD"/>
    <w:rsid w:val="00245825"/>
    <w:rsid w:val="002469EF"/>
    <w:rsid w:val="00246B48"/>
    <w:rsid w:val="00246E98"/>
    <w:rsid w:val="00246F8D"/>
    <w:rsid w:val="00247135"/>
    <w:rsid w:val="00247911"/>
    <w:rsid w:val="00247D6B"/>
    <w:rsid w:val="00247DBE"/>
    <w:rsid w:val="00250EE5"/>
    <w:rsid w:val="00251531"/>
    <w:rsid w:val="0025392C"/>
    <w:rsid w:val="00253B05"/>
    <w:rsid w:val="00253DE1"/>
    <w:rsid w:val="002548FC"/>
    <w:rsid w:val="00255B73"/>
    <w:rsid w:val="00256D57"/>
    <w:rsid w:val="002573DF"/>
    <w:rsid w:val="00257FB5"/>
    <w:rsid w:val="00260FF4"/>
    <w:rsid w:val="0026342C"/>
    <w:rsid w:val="00263B56"/>
    <w:rsid w:val="00264E2D"/>
    <w:rsid w:val="002650F2"/>
    <w:rsid w:val="00266790"/>
    <w:rsid w:val="00266EC7"/>
    <w:rsid w:val="00267219"/>
    <w:rsid w:val="002712A0"/>
    <w:rsid w:val="002728AE"/>
    <w:rsid w:val="00272F11"/>
    <w:rsid w:val="00273316"/>
    <w:rsid w:val="00273F4D"/>
    <w:rsid w:val="00274D88"/>
    <w:rsid w:val="002760B5"/>
    <w:rsid w:val="0027622B"/>
    <w:rsid w:val="00276B21"/>
    <w:rsid w:val="00277564"/>
    <w:rsid w:val="002800BC"/>
    <w:rsid w:val="00280117"/>
    <w:rsid w:val="00281114"/>
    <w:rsid w:val="002812B7"/>
    <w:rsid w:val="00281679"/>
    <w:rsid w:val="002824AE"/>
    <w:rsid w:val="00282730"/>
    <w:rsid w:val="00282787"/>
    <w:rsid w:val="00282E7D"/>
    <w:rsid w:val="00283B24"/>
    <w:rsid w:val="0028536E"/>
    <w:rsid w:val="00286FD3"/>
    <w:rsid w:val="00287174"/>
    <w:rsid w:val="002902B6"/>
    <w:rsid w:val="0029119B"/>
    <w:rsid w:val="002924ED"/>
    <w:rsid w:val="00292E7E"/>
    <w:rsid w:val="00293876"/>
    <w:rsid w:val="002939E9"/>
    <w:rsid w:val="00294703"/>
    <w:rsid w:val="002958F8"/>
    <w:rsid w:val="00295E81"/>
    <w:rsid w:val="00296607"/>
    <w:rsid w:val="00296DE6"/>
    <w:rsid w:val="00297AEF"/>
    <w:rsid w:val="00297B03"/>
    <w:rsid w:val="00297BFA"/>
    <w:rsid w:val="002A1B89"/>
    <w:rsid w:val="002A2ED8"/>
    <w:rsid w:val="002A3451"/>
    <w:rsid w:val="002A4274"/>
    <w:rsid w:val="002A4570"/>
    <w:rsid w:val="002A475E"/>
    <w:rsid w:val="002A58BF"/>
    <w:rsid w:val="002A5E78"/>
    <w:rsid w:val="002A7016"/>
    <w:rsid w:val="002A7BA3"/>
    <w:rsid w:val="002B07B9"/>
    <w:rsid w:val="002B0EC2"/>
    <w:rsid w:val="002B0EF1"/>
    <w:rsid w:val="002B0FD0"/>
    <w:rsid w:val="002B132C"/>
    <w:rsid w:val="002B3087"/>
    <w:rsid w:val="002B408A"/>
    <w:rsid w:val="002B47DA"/>
    <w:rsid w:val="002B680D"/>
    <w:rsid w:val="002B7152"/>
    <w:rsid w:val="002B7FF7"/>
    <w:rsid w:val="002C12CC"/>
    <w:rsid w:val="002C149C"/>
    <w:rsid w:val="002C1BC1"/>
    <w:rsid w:val="002C21BC"/>
    <w:rsid w:val="002C2D40"/>
    <w:rsid w:val="002C2DA5"/>
    <w:rsid w:val="002C3128"/>
    <w:rsid w:val="002C36CF"/>
    <w:rsid w:val="002C37E6"/>
    <w:rsid w:val="002C39C8"/>
    <w:rsid w:val="002C4700"/>
    <w:rsid w:val="002C596D"/>
    <w:rsid w:val="002C7E1C"/>
    <w:rsid w:val="002D0644"/>
    <w:rsid w:val="002D09DD"/>
    <w:rsid w:val="002D0C84"/>
    <w:rsid w:val="002D0C9E"/>
    <w:rsid w:val="002D155F"/>
    <w:rsid w:val="002D19CF"/>
    <w:rsid w:val="002D1B86"/>
    <w:rsid w:val="002D249E"/>
    <w:rsid w:val="002D2505"/>
    <w:rsid w:val="002D2DBE"/>
    <w:rsid w:val="002D3F44"/>
    <w:rsid w:val="002D45DE"/>
    <w:rsid w:val="002D48ED"/>
    <w:rsid w:val="002D566D"/>
    <w:rsid w:val="002D61B2"/>
    <w:rsid w:val="002D6352"/>
    <w:rsid w:val="002D6FFC"/>
    <w:rsid w:val="002D7FC9"/>
    <w:rsid w:val="002E024C"/>
    <w:rsid w:val="002E09F5"/>
    <w:rsid w:val="002E0D5F"/>
    <w:rsid w:val="002E0E80"/>
    <w:rsid w:val="002E15C9"/>
    <w:rsid w:val="002E18FC"/>
    <w:rsid w:val="002E1D84"/>
    <w:rsid w:val="002E27AC"/>
    <w:rsid w:val="002E2F51"/>
    <w:rsid w:val="002E2F67"/>
    <w:rsid w:val="002E3332"/>
    <w:rsid w:val="002E3760"/>
    <w:rsid w:val="002E3871"/>
    <w:rsid w:val="002E4726"/>
    <w:rsid w:val="002E4E50"/>
    <w:rsid w:val="002E54C1"/>
    <w:rsid w:val="002E557A"/>
    <w:rsid w:val="002E5BBC"/>
    <w:rsid w:val="002E64FD"/>
    <w:rsid w:val="002E6D69"/>
    <w:rsid w:val="002E6DA9"/>
    <w:rsid w:val="002F06D2"/>
    <w:rsid w:val="002F2CA1"/>
    <w:rsid w:val="002F3D66"/>
    <w:rsid w:val="002F4402"/>
    <w:rsid w:val="002F588A"/>
    <w:rsid w:val="002F5F0A"/>
    <w:rsid w:val="002F61DB"/>
    <w:rsid w:val="002F634D"/>
    <w:rsid w:val="002F731B"/>
    <w:rsid w:val="002F7C46"/>
    <w:rsid w:val="00300217"/>
    <w:rsid w:val="00300F65"/>
    <w:rsid w:val="0030178F"/>
    <w:rsid w:val="00301BC1"/>
    <w:rsid w:val="00301C23"/>
    <w:rsid w:val="00301D87"/>
    <w:rsid w:val="00302828"/>
    <w:rsid w:val="00302D55"/>
    <w:rsid w:val="00303484"/>
    <w:rsid w:val="003035B5"/>
    <w:rsid w:val="003042BF"/>
    <w:rsid w:val="00304965"/>
    <w:rsid w:val="003053F4"/>
    <w:rsid w:val="00306039"/>
    <w:rsid w:val="0030603D"/>
    <w:rsid w:val="003067A1"/>
    <w:rsid w:val="00306FEE"/>
    <w:rsid w:val="00307399"/>
    <w:rsid w:val="00310306"/>
    <w:rsid w:val="00310649"/>
    <w:rsid w:val="00312E08"/>
    <w:rsid w:val="0031337B"/>
    <w:rsid w:val="00313586"/>
    <w:rsid w:val="003136F9"/>
    <w:rsid w:val="00313957"/>
    <w:rsid w:val="0031399F"/>
    <w:rsid w:val="0031443E"/>
    <w:rsid w:val="00314AB4"/>
    <w:rsid w:val="0031500A"/>
    <w:rsid w:val="003150F2"/>
    <w:rsid w:val="00315798"/>
    <w:rsid w:val="00317246"/>
    <w:rsid w:val="00317A25"/>
    <w:rsid w:val="00317C1A"/>
    <w:rsid w:val="00317F5D"/>
    <w:rsid w:val="003202F0"/>
    <w:rsid w:val="00320F91"/>
    <w:rsid w:val="003210C9"/>
    <w:rsid w:val="0032166B"/>
    <w:rsid w:val="0032172F"/>
    <w:rsid w:val="003217E8"/>
    <w:rsid w:val="003224B5"/>
    <w:rsid w:val="00323B10"/>
    <w:rsid w:val="00324522"/>
    <w:rsid w:val="003247A5"/>
    <w:rsid w:val="00324D72"/>
    <w:rsid w:val="003250A6"/>
    <w:rsid w:val="0032556F"/>
    <w:rsid w:val="0032562F"/>
    <w:rsid w:val="00325679"/>
    <w:rsid w:val="00325AC4"/>
    <w:rsid w:val="00325D16"/>
    <w:rsid w:val="003261E4"/>
    <w:rsid w:val="00331078"/>
    <w:rsid w:val="003313EB"/>
    <w:rsid w:val="0033143B"/>
    <w:rsid w:val="003320AC"/>
    <w:rsid w:val="003320AE"/>
    <w:rsid w:val="00333313"/>
    <w:rsid w:val="0033351C"/>
    <w:rsid w:val="00334054"/>
    <w:rsid w:val="003356CD"/>
    <w:rsid w:val="0033610C"/>
    <w:rsid w:val="003361EA"/>
    <w:rsid w:val="00337131"/>
    <w:rsid w:val="00337B48"/>
    <w:rsid w:val="0034067C"/>
    <w:rsid w:val="0034078E"/>
    <w:rsid w:val="00340CDF"/>
    <w:rsid w:val="00340DE7"/>
    <w:rsid w:val="00341E11"/>
    <w:rsid w:val="00342227"/>
    <w:rsid w:val="003438B5"/>
    <w:rsid w:val="0034391A"/>
    <w:rsid w:val="00343BA6"/>
    <w:rsid w:val="00344669"/>
    <w:rsid w:val="00344A5D"/>
    <w:rsid w:val="00345B6B"/>
    <w:rsid w:val="00345D63"/>
    <w:rsid w:val="00346B5E"/>
    <w:rsid w:val="0035012D"/>
    <w:rsid w:val="00351F67"/>
    <w:rsid w:val="0035215E"/>
    <w:rsid w:val="00352806"/>
    <w:rsid w:val="00352ED5"/>
    <w:rsid w:val="00353D48"/>
    <w:rsid w:val="00353DD4"/>
    <w:rsid w:val="00354033"/>
    <w:rsid w:val="00354AD9"/>
    <w:rsid w:val="00355BC4"/>
    <w:rsid w:val="00355BEC"/>
    <w:rsid w:val="003606BE"/>
    <w:rsid w:val="00360C62"/>
    <w:rsid w:val="00360EE2"/>
    <w:rsid w:val="00362037"/>
    <w:rsid w:val="00363749"/>
    <w:rsid w:val="00363961"/>
    <w:rsid w:val="00363B89"/>
    <w:rsid w:val="00363B8C"/>
    <w:rsid w:val="00363F08"/>
    <w:rsid w:val="00363F44"/>
    <w:rsid w:val="00365214"/>
    <w:rsid w:val="003654CE"/>
    <w:rsid w:val="003659F5"/>
    <w:rsid w:val="003665E0"/>
    <w:rsid w:val="003673C5"/>
    <w:rsid w:val="00367B8C"/>
    <w:rsid w:val="00370F46"/>
    <w:rsid w:val="00372632"/>
    <w:rsid w:val="00372DF6"/>
    <w:rsid w:val="00373448"/>
    <w:rsid w:val="00373C4C"/>
    <w:rsid w:val="00373F47"/>
    <w:rsid w:val="003744BF"/>
    <w:rsid w:val="00374893"/>
    <w:rsid w:val="00377AAB"/>
    <w:rsid w:val="00377FFB"/>
    <w:rsid w:val="0038177F"/>
    <w:rsid w:val="00381CDA"/>
    <w:rsid w:val="0038352A"/>
    <w:rsid w:val="00383625"/>
    <w:rsid w:val="003836FC"/>
    <w:rsid w:val="00383D5D"/>
    <w:rsid w:val="00384190"/>
    <w:rsid w:val="00384C06"/>
    <w:rsid w:val="00384D62"/>
    <w:rsid w:val="003867FC"/>
    <w:rsid w:val="003869A5"/>
    <w:rsid w:val="00386CBE"/>
    <w:rsid w:val="00386E56"/>
    <w:rsid w:val="00387AE6"/>
    <w:rsid w:val="00387C05"/>
    <w:rsid w:val="00387D6A"/>
    <w:rsid w:val="00387FA1"/>
    <w:rsid w:val="003903B0"/>
    <w:rsid w:val="00390A97"/>
    <w:rsid w:val="00391EF0"/>
    <w:rsid w:val="00392124"/>
    <w:rsid w:val="0039212B"/>
    <w:rsid w:val="00392A16"/>
    <w:rsid w:val="00393020"/>
    <w:rsid w:val="0039416D"/>
    <w:rsid w:val="003944C6"/>
    <w:rsid w:val="00394511"/>
    <w:rsid w:val="0039606C"/>
    <w:rsid w:val="00396B1D"/>
    <w:rsid w:val="003972C2"/>
    <w:rsid w:val="003979FA"/>
    <w:rsid w:val="00397A9A"/>
    <w:rsid w:val="003A11E7"/>
    <w:rsid w:val="003A193C"/>
    <w:rsid w:val="003A1E63"/>
    <w:rsid w:val="003A24FE"/>
    <w:rsid w:val="003A326C"/>
    <w:rsid w:val="003A3475"/>
    <w:rsid w:val="003A4426"/>
    <w:rsid w:val="003A47F7"/>
    <w:rsid w:val="003A4F4E"/>
    <w:rsid w:val="003A51AE"/>
    <w:rsid w:val="003A5304"/>
    <w:rsid w:val="003A708D"/>
    <w:rsid w:val="003A74E9"/>
    <w:rsid w:val="003B01EF"/>
    <w:rsid w:val="003B0E24"/>
    <w:rsid w:val="003B0E8A"/>
    <w:rsid w:val="003B34C2"/>
    <w:rsid w:val="003B36E0"/>
    <w:rsid w:val="003B41A6"/>
    <w:rsid w:val="003B44E5"/>
    <w:rsid w:val="003B5E66"/>
    <w:rsid w:val="003B6AFB"/>
    <w:rsid w:val="003B6CA3"/>
    <w:rsid w:val="003B6F67"/>
    <w:rsid w:val="003B6FDA"/>
    <w:rsid w:val="003B793E"/>
    <w:rsid w:val="003C028E"/>
    <w:rsid w:val="003C1501"/>
    <w:rsid w:val="003C359B"/>
    <w:rsid w:val="003C4C49"/>
    <w:rsid w:val="003C6F16"/>
    <w:rsid w:val="003C758B"/>
    <w:rsid w:val="003C7724"/>
    <w:rsid w:val="003C7B82"/>
    <w:rsid w:val="003D034F"/>
    <w:rsid w:val="003D04D6"/>
    <w:rsid w:val="003D0A6C"/>
    <w:rsid w:val="003D11A7"/>
    <w:rsid w:val="003D187D"/>
    <w:rsid w:val="003D2371"/>
    <w:rsid w:val="003D24AA"/>
    <w:rsid w:val="003D290D"/>
    <w:rsid w:val="003D39E9"/>
    <w:rsid w:val="003D4025"/>
    <w:rsid w:val="003D441B"/>
    <w:rsid w:val="003D467E"/>
    <w:rsid w:val="003D4B95"/>
    <w:rsid w:val="003D4F3D"/>
    <w:rsid w:val="003D5244"/>
    <w:rsid w:val="003D55AD"/>
    <w:rsid w:val="003D6846"/>
    <w:rsid w:val="003D79C2"/>
    <w:rsid w:val="003E01A3"/>
    <w:rsid w:val="003E0FA9"/>
    <w:rsid w:val="003E157D"/>
    <w:rsid w:val="003E1D0E"/>
    <w:rsid w:val="003E1E04"/>
    <w:rsid w:val="003E21BF"/>
    <w:rsid w:val="003E23A7"/>
    <w:rsid w:val="003E2557"/>
    <w:rsid w:val="003E270F"/>
    <w:rsid w:val="003E2D1D"/>
    <w:rsid w:val="003E2FB8"/>
    <w:rsid w:val="003E3088"/>
    <w:rsid w:val="003E325B"/>
    <w:rsid w:val="003E3954"/>
    <w:rsid w:val="003E4689"/>
    <w:rsid w:val="003E4A86"/>
    <w:rsid w:val="003E5CE7"/>
    <w:rsid w:val="003E5F4E"/>
    <w:rsid w:val="003E6115"/>
    <w:rsid w:val="003E65CD"/>
    <w:rsid w:val="003F0031"/>
    <w:rsid w:val="003F0AA4"/>
    <w:rsid w:val="003F0F07"/>
    <w:rsid w:val="003F14D2"/>
    <w:rsid w:val="003F1B97"/>
    <w:rsid w:val="003F247B"/>
    <w:rsid w:val="003F291B"/>
    <w:rsid w:val="003F2B0A"/>
    <w:rsid w:val="003F3B3E"/>
    <w:rsid w:val="003F5A7C"/>
    <w:rsid w:val="003F6218"/>
    <w:rsid w:val="003F6689"/>
    <w:rsid w:val="003F69D7"/>
    <w:rsid w:val="003F6B9C"/>
    <w:rsid w:val="003F73A6"/>
    <w:rsid w:val="003F77AD"/>
    <w:rsid w:val="003F7DE9"/>
    <w:rsid w:val="003F7E4E"/>
    <w:rsid w:val="00400A88"/>
    <w:rsid w:val="00401C5E"/>
    <w:rsid w:val="00402690"/>
    <w:rsid w:val="00402BA7"/>
    <w:rsid w:val="00402CDE"/>
    <w:rsid w:val="00402D76"/>
    <w:rsid w:val="00403006"/>
    <w:rsid w:val="004038A7"/>
    <w:rsid w:val="00403C90"/>
    <w:rsid w:val="00404C5E"/>
    <w:rsid w:val="004057F8"/>
    <w:rsid w:val="0040601A"/>
    <w:rsid w:val="00406A21"/>
    <w:rsid w:val="00406EF3"/>
    <w:rsid w:val="004079F4"/>
    <w:rsid w:val="004100DC"/>
    <w:rsid w:val="00410E07"/>
    <w:rsid w:val="004110DE"/>
    <w:rsid w:val="00411635"/>
    <w:rsid w:val="004124F0"/>
    <w:rsid w:val="00412BC8"/>
    <w:rsid w:val="00413E3F"/>
    <w:rsid w:val="00413FFC"/>
    <w:rsid w:val="004143FD"/>
    <w:rsid w:val="0041453A"/>
    <w:rsid w:val="00415743"/>
    <w:rsid w:val="0041594B"/>
    <w:rsid w:val="00415B47"/>
    <w:rsid w:val="00415D11"/>
    <w:rsid w:val="00416385"/>
    <w:rsid w:val="004169C5"/>
    <w:rsid w:val="00416A44"/>
    <w:rsid w:val="004171B0"/>
    <w:rsid w:val="00417C8B"/>
    <w:rsid w:val="00420462"/>
    <w:rsid w:val="00420BAF"/>
    <w:rsid w:val="004210D6"/>
    <w:rsid w:val="00421790"/>
    <w:rsid w:val="00421A27"/>
    <w:rsid w:val="00422DB4"/>
    <w:rsid w:val="0042398A"/>
    <w:rsid w:val="00423A33"/>
    <w:rsid w:val="00423E9B"/>
    <w:rsid w:val="00425219"/>
    <w:rsid w:val="004253C7"/>
    <w:rsid w:val="004256A9"/>
    <w:rsid w:val="004257AF"/>
    <w:rsid w:val="00425C21"/>
    <w:rsid w:val="00425DAA"/>
    <w:rsid w:val="00425E63"/>
    <w:rsid w:val="0042664D"/>
    <w:rsid w:val="004312F3"/>
    <w:rsid w:val="004315B6"/>
    <w:rsid w:val="004325C0"/>
    <w:rsid w:val="00432806"/>
    <w:rsid w:val="00432AC6"/>
    <w:rsid w:val="00433E8F"/>
    <w:rsid w:val="00434981"/>
    <w:rsid w:val="00434F4D"/>
    <w:rsid w:val="0044087B"/>
    <w:rsid w:val="00441E0C"/>
    <w:rsid w:val="00442159"/>
    <w:rsid w:val="00443AFB"/>
    <w:rsid w:val="00443C4D"/>
    <w:rsid w:val="00443DBE"/>
    <w:rsid w:val="0044416D"/>
    <w:rsid w:val="00444238"/>
    <w:rsid w:val="00444E99"/>
    <w:rsid w:val="0044509F"/>
    <w:rsid w:val="00445F04"/>
    <w:rsid w:val="0044602A"/>
    <w:rsid w:val="00446599"/>
    <w:rsid w:val="00447382"/>
    <w:rsid w:val="00447396"/>
    <w:rsid w:val="00447A27"/>
    <w:rsid w:val="00447E67"/>
    <w:rsid w:val="00450615"/>
    <w:rsid w:val="00450922"/>
    <w:rsid w:val="00450D14"/>
    <w:rsid w:val="00451B08"/>
    <w:rsid w:val="00453A9E"/>
    <w:rsid w:val="004545B3"/>
    <w:rsid w:val="004546B5"/>
    <w:rsid w:val="004551A4"/>
    <w:rsid w:val="00457036"/>
    <w:rsid w:val="0045745C"/>
    <w:rsid w:val="00460508"/>
    <w:rsid w:val="00460724"/>
    <w:rsid w:val="00460A0B"/>
    <w:rsid w:val="00460B78"/>
    <w:rsid w:val="00460C17"/>
    <w:rsid w:val="00463C1D"/>
    <w:rsid w:val="0046452C"/>
    <w:rsid w:val="004663E0"/>
    <w:rsid w:val="00466455"/>
    <w:rsid w:val="00466A45"/>
    <w:rsid w:val="00466DEE"/>
    <w:rsid w:val="00467B57"/>
    <w:rsid w:val="00470661"/>
    <w:rsid w:val="004707AE"/>
    <w:rsid w:val="00470903"/>
    <w:rsid w:val="00470F5A"/>
    <w:rsid w:val="00472CCA"/>
    <w:rsid w:val="00472D6A"/>
    <w:rsid w:val="004744CF"/>
    <w:rsid w:val="004749BA"/>
    <w:rsid w:val="00475B50"/>
    <w:rsid w:val="00475FFB"/>
    <w:rsid w:val="00476095"/>
    <w:rsid w:val="00476408"/>
    <w:rsid w:val="0047767F"/>
    <w:rsid w:val="00477C08"/>
    <w:rsid w:val="004808C0"/>
    <w:rsid w:val="00480E8D"/>
    <w:rsid w:val="00480EC1"/>
    <w:rsid w:val="00480FD1"/>
    <w:rsid w:val="0048160F"/>
    <w:rsid w:val="0048246B"/>
    <w:rsid w:val="00482F2F"/>
    <w:rsid w:val="0048305C"/>
    <w:rsid w:val="00483084"/>
    <w:rsid w:val="00483399"/>
    <w:rsid w:val="004833D6"/>
    <w:rsid w:val="004834A4"/>
    <w:rsid w:val="004835A1"/>
    <w:rsid w:val="00483FB1"/>
    <w:rsid w:val="0048419E"/>
    <w:rsid w:val="00484636"/>
    <w:rsid w:val="00485C8E"/>
    <w:rsid w:val="0048634F"/>
    <w:rsid w:val="0048667A"/>
    <w:rsid w:val="0048697D"/>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D0"/>
    <w:rsid w:val="004950B4"/>
    <w:rsid w:val="0049567C"/>
    <w:rsid w:val="004958F7"/>
    <w:rsid w:val="00495D1E"/>
    <w:rsid w:val="004965F5"/>
    <w:rsid w:val="00497145"/>
    <w:rsid w:val="004A1CDB"/>
    <w:rsid w:val="004A1D27"/>
    <w:rsid w:val="004A2D13"/>
    <w:rsid w:val="004A3755"/>
    <w:rsid w:val="004A3BAB"/>
    <w:rsid w:val="004A4B4A"/>
    <w:rsid w:val="004A549C"/>
    <w:rsid w:val="004A5B68"/>
    <w:rsid w:val="004A6470"/>
    <w:rsid w:val="004A65DA"/>
    <w:rsid w:val="004A6CBB"/>
    <w:rsid w:val="004B0F24"/>
    <w:rsid w:val="004B1BE4"/>
    <w:rsid w:val="004B227D"/>
    <w:rsid w:val="004B37F8"/>
    <w:rsid w:val="004B3BBC"/>
    <w:rsid w:val="004B4168"/>
    <w:rsid w:val="004B52BB"/>
    <w:rsid w:val="004B6CE4"/>
    <w:rsid w:val="004B755A"/>
    <w:rsid w:val="004B7D03"/>
    <w:rsid w:val="004B7F25"/>
    <w:rsid w:val="004C01CA"/>
    <w:rsid w:val="004C2454"/>
    <w:rsid w:val="004C3078"/>
    <w:rsid w:val="004C3E03"/>
    <w:rsid w:val="004C4B45"/>
    <w:rsid w:val="004C4FA9"/>
    <w:rsid w:val="004C5145"/>
    <w:rsid w:val="004C6342"/>
    <w:rsid w:val="004C7C56"/>
    <w:rsid w:val="004D03B9"/>
    <w:rsid w:val="004D0C50"/>
    <w:rsid w:val="004D1476"/>
    <w:rsid w:val="004D18E8"/>
    <w:rsid w:val="004D1A9E"/>
    <w:rsid w:val="004D1C89"/>
    <w:rsid w:val="004D1F68"/>
    <w:rsid w:val="004D2628"/>
    <w:rsid w:val="004D3A1F"/>
    <w:rsid w:val="004D441C"/>
    <w:rsid w:val="004D4CF6"/>
    <w:rsid w:val="004D5854"/>
    <w:rsid w:val="004D59FD"/>
    <w:rsid w:val="004D6BEF"/>
    <w:rsid w:val="004D76C0"/>
    <w:rsid w:val="004D7D8F"/>
    <w:rsid w:val="004E014F"/>
    <w:rsid w:val="004E234C"/>
    <w:rsid w:val="004E2991"/>
    <w:rsid w:val="004E35BF"/>
    <w:rsid w:val="004E3B96"/>
    <w:rsid w:val="004E4168"/>
    <w:rsid w:val="004E43A0"/>
    <w:rsid w:val="004E480A"/>
    <w:rsid w:val="004E48AF"/>
    <w:rsid w:val="004E54D8"/>
    <w:rsid w:val="004E69C7"/>
    <w:rsid w:val="004E6B05"/>
    <w:rsid w:val="004E729E"/>
    <w:rsid w:val="004E783F"/>
    <w:rsid w:val="004F0154"/>
    <w:rsid w:val="004F0B6E"/>
    <w:rsid w:val="004F0CEC"/>
    <w:rsid w:val="004F13E8"/>
    <w:rsid w:val="004F1DFF"/>
    <w:rsid w:val="004F31EB"/>
    <w:rsid w:val="004F3372"/>
    <w:rsid w:val="004F3AF2"/>
    <w:rsid w:val="004F3D63"/>
    <w:rsid w:val="004F52C4"/>
    <w:rsid w:val="004F63EB"/>
    <w:rsid w:val="004F6437"/>
    <w:rsid w:val="004F6812"/>
    <w:rsid w:val="004F7A83"/>
    <w:rsid w:val="004F7D01"/>
    <w:rsid w:val="0050013C"/>
    <w:rsid w:val="00500770"/>
    <w:rsid w:val="00500FDC"/>
    <w:rsid w:val="00503361"/>
    <w:rsid w:val="005044E9"/>
    <w:rsid w:val="005057B5"/>
    <w:rsid w:val="00506C59"/>
    <w:rsid w:val="00506D3B"/>
    <w:rsid w:val="00506D4A"/>
    <w:rsid w:val="00506F93"/>
    <w:rsid w:val="005072B8"/>
    <w:rsid w:val="00507788"/>
    <w:rsid w:val="00510CC5"/>
    <w:rsid w:val="005110E1"/>
    <w:rsid w:val="00511B8B"/>
    <w:rsid w:val="0051296B"/>
    <w:rsid w:val="00512AAF"/>
    <w:rsid w:val="00513159"/>
    <w:rsid w:val="005137AD"/>
    <w:rsid w:val="00514BAF"/>
    <w:rsid w:val="00515767"/>
    <w:rsid w:val="00515B53"/>
    <w:rsid w:val="00515E02"/>
    <w:rsid w:val="005161C1"/>
    <w:rsid w:val="00516A48"/>
    <w:rsid w:val="00517AEB"/>
    <w:rsid w:val="00517FCB"/>
    <w:rsid w:val="00520398"/>
    <w:rsid w:val="005224A0"/>
    <w:rsid w:val="00523418"/>
    <w:rsid w:val="0052346B"/>
    <w:rsid w:val="00523B96"/>
    <w:rsid w:val="00524383"/>
    <w:rsid w:val="00524C8F"/>
    <w:rsid w:val="00525A7B"/>
    <w:rsid w:val="00525FD1"/>
    <w:rsid w:val="00527683"/>
    <w:rsid w:val="00527FB1"/>
    <w:rsid w:val="00530FF4"/>
    <w:rsid w:val="005311F0"/>
    <w:rsid w:val="0053125F"/>
    <w:rsid w:val="005316FE"/>
    <w:rsid w:val="00531948"/>
    <w:rsid w:val="00532036"/>
    <w:rsid w:val="0053230B"/>
    <w:rsid w:val="0053312B"/>
    <w:rsid w:val="00533CE2"/>
    <w:rsid w:val="00533E87"/>
    <w:rsid w:val="00534763"/>
    <w:rsid w:val="00534890"/>
    <w:rsid w:val="00534BF9"/>
    <w:rsid w:val="00534CF3"/>
    <w:rsid w:val="00534F77"/>
    <w:rsid w:val="00535397"/>
    <w:rsid w:val="00535A97"/>
    <w:rsid w:val="005375FA"/>
    <w:rsid w:val="00537AEA"/>
    <w:rsid w:val="00541BD3"/>
    <w:rsid w:val="00541DD3"/>
    <w:rsid w:val="005436E4"/>
    <w:rsid w:val="00544C94"/>
    <w:rsid w:val="00544FE1"/>
    <w:rsid w:val="00545239"/>
    <w:rsid w:val="00545260"/>
    <w:rsid w:val="0054687E"/>
    <w:rsid w:val="00546E59"/>
    <w:rsid w:val="00547011"/>
    <w:rsid w:val="00547C0C"/>
    <w:rsid w:val="00547F21"/>
    <w:rsid w:val="005501CF"/>
    <w:rsid w:val="00550859"/>
    <w:rsid w:val="0055085B"/>
    <w:rsid w:val="00551622"/>
    <w:rsid w:val="00551C33"/>
    <w:rsid w:val="00552834"/>
    <w:rsid w:val="005530A3"/>
    <w:rsid w:val="00553FFC"/>
    <w:rsid w:val="00554306"/>
    <w:rsid w:val="00557025"/>
    <w:rsid w:val="0055742C"/>
    <w:rsid w:val="005607A8"/>
    <w:rsid w:val="00560B0A"/>
    <w:rsid w:val="0056107C"/>
    <w:rsid w:val="00561E57"/>
    <w:rsid w:val="0056202E"/>
    <w:rsid w:val="00562A8C"/>
    <w:rsid w:val="00564851"/>
    <w:rsid w:val="00565529"/>
    <w:rsid w:val="005668AF"/>
    <w:rsid w:val="00566CA0"/>
    <w:rsid w:val="00566CD2"/>
    <w:rsid w:val="00570F42"/>
    <w:rsid w:val="00571513"/>
    <w:rsid w:val="00571D0D"/>
    <w:rsid w:val="005741A8"/>
    <w:rsid w:val="005745E3"/>
    <w:rsid w:val="0057491C"/>
    <w:rsid w:val="00574A71"/>
    <w:rsid w:val="0057514A"/>
    <w:rsid w:val="0057552E"/>
    <w:rsid w:val="00575714"/>
    <w:rsid w:val="00577053"/>
    <w:rsid w:val="00577878"/>
    <w:rsid w:val="00580367"/>
    <w:rsid w:val="00580658"/>
    <w:rsid w:val="00581F72"/>
    <w:rsid w:val="0058231D"/>
    <w:rsid w:val="0058273E"/>
    <w:rsid w:val="00582C43"/>
    <w:rsid w:val="005835C9"/>
    <w:rsid w:val="005837FE"/>
    <w:rsid w:val="00584149"/>
    <w:rsid w:val="0058533D"/>
    <w:rsid w:val="00585351"/>
    <w:rsid w:val="005861E5"/>
    <w:rsid w:val="00586515"/>
    <w:rsid w:val="00587187"/>
    <w:rsid w:val="0058758B"/>
    <w:rsid w:val="00587605"/>
    <w:rsid w:val="0058780D"/>
    <w:rsid w:val="00587DD5"/>
    <w:rsid w:val="00587EFA"/>
    <w:rsid w:val="00587F52"/>
    <w:rsid w:val="00591530"/>
    <w:rsid w:val="00592F37"/>
    <w:rsid w:val="005938C9"/>
    <w:rsid w:val="00594F01"/>
    <w:rsid w:val="00595317"/>
    <w:rsid w:val="00595318"/>
    <w:rsid w:val="0059567C"/>
    <w:rsid w:val="00595907"/>
    <w:rsid w:val="0059613E"/>
    <w:rsid w:val="005961F5"/>
    <w:rsid w:val="005968CE"/>
    <w:rsid w:val="005977FA"/>
    <w:rsid w:val="00597927"/>
    <w:rsid w:val="00597E4B"/>
    <w:rsid w:val="005A0A0B"/>
    <w:rsid w:val="005A0D60"/>
    <w:rsid w:val="005A1F73"/>
    <w:rsid w:val="005A227E"/>
    <w:rsid w:val="005A38B6"/>
    <w:rsid w:val="005A494D"/>
    <w:rsid w:val="005A57E7"/>
    <w:rsid w:val="005A5969"/>
    <w:rsid w:val="005A7856"/>
    <w:rsid w:val="005A792D"/>
    <w:rsid w:val="005A7BEC"/>
    <w:rsid w:val="005B1FDE"/>
    <w:rsid w:val="005B3E68"/>
    <w:rsid w:val="005B4E66"/>
    <w:rsid w:val="005B519D"/>
    <w:rsid w:val="005B5B3E"/>
    <w:rsid w:val="005B6574"/>
    <w:rsid w:val="005B666F"/>
    <w:rsid w:val="005B68C9"/>
    <w:rsid w:val="005B6901"/>
    <w:rsid w:val="005B6F7A"/>
    <w:rsid w:val="005B71EB"/>
    <w:rsid w:val="005C1A20"/>
    <w:rsid w:val="005C1A68"/>
    <w:rsid w:val="005C30CD"/>
    <w:rsid w:val="005C333A"/>
    <w:rsid w:val="005C3726"/>
    <w:rsid w:val="005C676A"/>
    <w:rsid w:val="005C68C0"/>
    <w:rsid w:val="005C6DBD"/>
    <w:rsid w:val="005C7357"/>
    <w:rsid w:val="005C799E"/>
    <w:rsid w:val="005C7CF2"/>
    <w:rsid w:val="005D0167"/>
    <w:rsid w:val="005D03FD"/>
    <w:rsid w:val="005D05AE"/>
    <w:rsid w:val="005D12F2"/>
    <w:rsid w:val="005D138E"/>
    <w:rsid w:val="005D1739"/>
    <w:rsid w:val="005D1932"/>
    <w:rsid w:val="005D2285"/>
    <w:rsid w:val="005D2A8E"/>
    <w:rsid w:val="005D2C81"/>
    <w:rsid w:val="005D2DE1"/>
    <w:rsid w:val="005D3105"/>
    <w:rsid w:val="005D559C"/>
    <w:rsid w:val="005D5AB7"/>
    <w:rsid w:val="005D5AFD"/>
    <w:rsid w:val="005D5E20"/>
    <w:rsid w:val="005D6371"/>
    <w:rsid w:val="005D7EDC"/>
    <w:rsid w:val="005E20D9"/>
    <w:rsid w:val="005E2F43"/>
    <w:rsid w:val="005E3304"/>
    <w:rsid w:val="005E574E"/>
    <w:rsid w:val="005E65E2"/>
    <w:rsid w:val="005E6B52"/>
    <w:rsid w:val="005F0414"/>
    <w:rsid w:val="005F2F1F"/>
    <w:rsid w:val="005F2F41"/>
    <w:rsid w:val="005F30DA"/>
    <w:rsid w:val="005F3DD3"/>
    <w:rsid w:val="005F5291"/>
    <w:rsid w:val="005F5B16"/>
    <w:rsid w:val="005F6134"/>
    <w:rsid w:val="005F621F"/>
    <w:rsid w:val="005F65BE"/>
    <w:rsid w:val="005F7442"/>
    <w:rsid w:val="005F74F8"/>
    <w:rsid w:val="00600131"/>
    <w:rsid w:val="00600234"/>
    <w:rsid w:val="00600D37"/>
    <w:rsid w:val="00601087"/>
    <w:rsid w:val="006013BE"/>
    <w:rsid w:val="00601FF8"/>
    <w:rsid w:val="0060282F"/>
    <w:rsid w:val="00602F29"/>
    <w:rsid w:val="00605186"/>
    <w:rsid w:val="00605230"/>
    <w:rsid w:val="00605235"/>
    <w:rsid w:val="0060523C"/>
    <w:rsid w:val="00605A89"/>
    <w:rsid w:val="00605AF6"/>
    <w:rsid w:val="00606657"/>
    <w:rsid w:val="00606D7D"/>
    <w:rsid w:val="00607AFF"/>
    <w:rsid w:val="00607D4C"/>
    <w:rsid w:val="00611E4E"/>
    <w:rsid w:val="006126D8"/>
    <w:rsid w:val="00612779"/>
    <w:rsid w:val="006129F3"/>
    <w:rsid w:val="0061324C"/>
    <w:rsid w:val="00614B79"/>
    <w:rsid w:val="00615994"/>
    <w:rsid w:val="006169DA"/>
    <w:rsid w:val="00617C7C"/>
    <w:rsid w:val="00621336"/>
    <w:rsid w:val="00621C17"/>
    <w:rsid w:val="00621C40"/>
    <w:rsid w:val="00623A32"/>
    <w:rsid w:val="00625125"/>
    <w:rsid w:val="00625D61"/>
    <w:rsid w:val="006263F2"/>
    <w:rsid w:val="006268D9"/>
    <w:rsid w:val="00626EBF"/>
    <w:rsid w:val="00627A4B"/>
    <w:rsid w:val="00631588"/>
    <w:rsid w:val="006320D5"/>
    <w:rsid w:val="00632588"/>
    <w:rsid w:val="00633827"/>
    <w:rsid w:val="006347C1"/>
    <w:rsid w:val="006359EA"/>
    <w:rsid w:val="00635C9C"/>
    <w:rsid w:val="006374A7"/>
    <w:rsid w:val="00640049"/>
    <w:rsid w:val="006405B9"/>
    <w:rsid w:val="00640D74"/>
    <w:rsid w:val="0064105F"/>
    <w:rsid w:val="006430FD"/>
    <w:rsid w:val="0064330E"/>
    <w:rsid w:val="00644828"/>
    <w:rsid w:val="00645530"/>
    <w:rsid w:val="006469BD"/>
    <w:rsid w:val="006470AB"/>
    <w:rsid w:val="00647D03"/>
    <w:rsid w:val="006500EA"/>
    <w:rsid w:val="00651EB5"/>
    <w:rsid w:val="006531B2"/>
    <w:rsid w:val="00653870"/>
    <w:rsid w:val="0065398D"/>
    <w:rsid w:val="00653D0A"/>
    <w:rsid w:val="00653F27"/>
    <w:rsid w:val="00654758"/>
    <w:rsid w:val="00654B01"/>
    <w:rsid w:val="00654DBC"/>
    <w:rsid w:val="00655463"/>
    <w:rsid w:val="00655527"/>
    <w:rsid w:val="006573D1"/>
    <w:rsid w:val="00660A68"/>
    <w:rsid w:val="00662A29"/>
    <w:rsid w:val="00662D6B"/>
    <w:rsid w:val="0066344E"/>
    <w:rsid w:val="00663E6A"/>
    <w:rsid w:val="006648B1"/>
    <w:rsid w:val="00666F41"/>
    <w:rsid w:val="006670CE"/>
    <w:rsid w:val="00667596"/>
    <w:rsid w:val="00670DB0"/>
    <w:rsid w:val="00671361"/>
    <w:rsid w:val="0067144D"/>
    <w:rsid w:val="00671598"/>
    <w:rsid w:val="00672F29"/>
    <w:rsid w:val="00673144"/>
    <w:rsid w:val="0067328D"/>
    <w:rsid w:val="0067349F"/>
    <w:rsid w:val="00673AD8"/>
    <w:rsid w:val="00673C8F"/>
    <w:rsid w:val="00675246"/>
    <w:rsid w:val="00676A96"/>
    <w:rsid w:val="00677D7B"/>
    <w:rsid w:val="006818B5"/>
    <w:rsid w:val="006823D0"/>
    <w:rsid w:val="006823F3"/>
    <w:rsid w:val="00682CB3"/>
    <w:rsid w:val="00683185"/>
    <w:rsid w:val="00683608"/>
    <w:rsid w:val="00683F59"/>
    <w:rsid w:val="00685538"/>
    <w:rsid w:val="0068680A"/>
    <w:rsid w:val="00687083"/>
    <w:rsid w:val="0068788A"/>
    <w:rsid w:val="00690FA6"/>
    <w:rsid w:val="006913D7"/>
    <w:rsid w:val="006925DE"/>
    <w:rsid w:val="006929D6"/>
    <w:rsid w:val="00692B88"/>
    <w:rsid w:val="00692F70"/>
    <w:rsid w:val="006942BD"/>
    <w:rsid w:val="00695B51"/>
    <w:rsid w:val="00696ADA"/>
    <w:rsid w:val="006A0348"/>
    <w:rsid w:val="006A0CB1"/>
    <w:rsid w:val="006A0EB1"/>
    <w:rsid w:val="006A1B1A"/>
    <w:rsid w:val="006A1BE9"/>
    <w:rsid w:val="006A23BE"/>
    <w:rsid w:val="006A39BE"/>
    <w:rsid w:val="006A3E34"/>
    <w:rsid w:val="006A4160"/>
    <w:rsid w:val="006A4F2A"/>
    <w:rsid w:val="006A631D"/>
    <w:rsid w:val="006A6A1E"/>
    <w:rsid w:val="006A776E"/>
    <w:rsid w:val="006A7A05"/>
    <w:rsid w:val="006B1ED3"/>
    <w:rsid w:val="006B22FB"/>
    <w:rsid w:val="006B2C8A"/>
    <w:rsid w:val="006B3033"/>
    <w:rsid w:val="006B4D75"/>
    <w:rsid w:val="006B5FD9"/>
    <w:rsid w:val="006B7695"/>
    <w:rsid w:val="006B79A3"/>
    <w:rsid w:val="006B7BFB"/>
    <w:rsid w:val="006B7C5D"/>
    <w:rsid w:val="006B7E11"/>
    <w:rsid w:val="006C1BCC"/>
    <w:rsid w:val="006C1D6E"/>
    <w:rsid w:val="006C24DA"/>
    <w:rsid w:val="006C2C2B"/>
    <w:rsid w:val="006C3025"/>
    <w:rsid w:val="006C32EF"/>
    <w:rsid w:val="006C3F4D"/>
    <w:rsid w:val="006C4551"/>
    <w:rsid w:val="006C541D"/>
    <w:rsid w:val="006C6E4C"/>
    <w:rsid w:val="006C744F"/>
    <w:rsid w:val="006D1BD2"/>
    <w:rsid w:val="006D23CA"/>
    <w:rsid w:val="006D23D2"/>
    <w:rsid w:val="006D3271"/>
    <w:rsid w:val="006D3864"/>
    <w:rsid w:val="006D4CF2"/>
    <w:rsid w:val="006D57F6"/>
    <w:rsid w:val="006D6302"/>
    <w:rsid w:val="006D67B0"/>
    <w:rsid w:val="006D6A38"/>
    <w:rsid w:val="006E03AC"/>
    <w:rsid w:val="006E11E2"/>
    <w:rsid w:val="006E1D29"/>
    <w:rsid w:val="006E1DF8"/>
    <w:rsid w:val="006E2038"/>
    <w:rsid w:val="006E2432"/>
    <w:rsid w:val="006E2A4B"/>
    <w:rsid w:val="006E30C0"/>
    <w:rsid w:val="006E4A0C"/>
    <w:rsid w:val="006E50F9"/>
    <w:rsid w:val="006E57DB"/>
    <w:rsid w:val="006E69E3"/>
    <w:rsid w:val="006E73BC"/>
    <w:rsid w:val="006E7FC4"/>
    <w:rsid w:val="006F02CF"/>
    <w:rsid w:val="006F07AF"/>
    <w:rsid w:val="006F1553"/>
    <w:rsid w:val="006F1689"/>
    <w:rsid w:val="006F1EA5"/>
    <w:rsid w:val="006F3732"/>
    <w:rsid w:val="006F38B7"/>
    <w:rsid w:val="006F4D3F"/>
    <w:rsid w:val="006F52C9"/>
    <w:rsid w:val="006F53DA"/>
    <w:rsid w:val="006F6489"/>
    <w:rsid w:val="006F6744"/>
    <w:rsid w:val="006F69FC"/>
    <w:rsid w:val="00701C6A"/>
    <w:rsid w:val="00701EF9"/>
    <w:rsid w:val="00702C04"/>
    <w:rsid w:val="00704FCD"/>
    <w:rsid w:val="0070621F"/>
    <w:rsid w:val="00706EFA"/>
    <w:rsid w:val="007079EA"/>
    <w:rsid w:val="00707D49"/>
    <w:rsid w:val="00710F17"/>
    <w:rsid w:val="0071119D"/>
    <w:rsid w:val="0071485B"/>
    <w:rsid w:val="00714A06"/>
    <w:rsid w:val="007155DA"/>
    <w:rsid w:val="0071642F"/>
    <w:rsid w:val="00716461"/>
    <w:rsid w:val="00717A26"/>
    <w:rsid w:val="00717AB0"/>
    <w:rsid w:val="0072017F"/>
    <w:rsid w:val="007212CC"/>
    <w:rsid w:val="00721B57"/>
    <w:rsid w:val="00722180"/>
    <w:rsid w:val="00722A1E"/>
    <w:rsid w:val="007232F6"/>
    <w:rsid w:val="007244E6"/>
    <w:rsid w:val="00724A0F"/>
    <w:rsid w:val="00725268"/>
    <w:rsid w:val="007260C5"/>
    <w:rsid w:val="0072631F"/>
    <w:rsid w:val="0072659B"/>
    <w:rsid w:val="007279AA"/>
    <w:rsid w:val="00727B78"/>
    <w:rsid w:val="00730839"/>
    <w:rsid w:val="00730B7A"/>
    <w:rsid w:val="00731AE6"/>
    <w:rsid w:val="00732163"/>
    <w:rsid w:val="00732B22"/>
    <w:rsid w:val="00732B59"/>
    <w:rsid w:val="007331CD"/>
    <w:rsid w:val="0073328A"/>
    <w:rsid w:val="00733794"/>
    <w:rsid w:val="007338C9"/>
    <w:rsid w:val="00733A6A"/>
    <w:rsid w:val="00733E69"/>
    <w:rsid w:val="007345CA"/>
    <w:rsid w:val="00734862"/>
    <w:rsid w:val="00735855"/>
    <w:rsid w:val="007360B9"/>
    <w:rsid w:val="007369BE"/>
    <w:rsid w:val="00736BA3"/>
    <w:rsid w:val="00737809"/>
    <w:rsid w:val="00737EEB"/>
    <w:rsid w:val="00743205"/>
    <w:rsid w:val="00743740"/>
    <w:rsid w:val="00744AEA"/>
    <w:rsid w:val="00744BC1"/>
    <w:rsid w:val="007451A0"/>
    <w:rsid w:val="0074543F"/>
    <w:rsid w:val="00745DA7"/>
    <w:rsid w:val="00745F2F"/>
    <w:rsid w:val="00746C5B"/>
    <w:rsid w:val="00746F4E"/>
    <w:rsid w:val="00747543"/>
    <w:rsid w:val="007515D3"/>
    <w:rsid w:val="007518AB"/>
    <w:rsid w:val="00752A2D"/>
    <w:rsid w:val="00753642"/>
    <w:rsid w:val="00753ACE"/>
    <w:rsid w:val="00755032"/>
    <w:rsid w:val="00755614"/>
    <w:rsid w:val="00756943"/>
    <w:rsid w:val="00756A60"/>
    <w:rsid w:val="00757C29"/>
    <w:rsid w:val="00762198"/>
    <w:rsid w:val="00762F9F"/>
    <w:rsid w:val="0076321A"/>
    <w:rsid w:val="00763B80"/>
    <w:rsid w:val="007643B4"/>
    <w:rsid w:val="0076546B"/>
    <w:rsid w:val="007656AD"/>
    <w:rsid w:val="00766B9B"/>
    <w:rsid w:val="00767086"/>
    <w:rsid w:val="00770B64"/>
    <w:rsid w:val="00770FB8"/>
    <w:rsid w:val="0077233A"/>
    <w:rsid w:val="00772FA1"/>
    <w:rsid w:val="00773D17"/>
    <w:rsid w:val="00774FF9"/>
    <w:rsid w:val="00775E5E"/>
    <w:rsid w:val="00777886"/>
    <w:rsid w:val="00777B35"/>
    <w:rsid w:val="007805F4"/>
    <w:rsid w:val="00782D56"/>
    <w:rsid w:val="0078353D"/>
    <w:rsid w:val="007838DB"/>
    <w:rsid w:val="00784131"/>
    <w:rsid w:val="007850C9"/>
    <w:rsid w:val="0078519A"/>
    <w:rsid w:val="0078693A"/>
    <w:rsid w:val="007872F6"/>
    <w:rsid w:val="007904AD"/>
    <w:rsid w:val="007908CA"/>
    <w:rsid w:val="00790B75"/>
    <w:rsid w:val="00790F53"/>
    <w:rsid w:val="007910A2"/>
    <w:rsid w:val="007912AF"/>
    <w:rsid w:val="007915DF"/>
    <w:rsid w:val="00792068"/>
    <w:rsid w:val="0079228E"/>
    <w:rsid w:val="00793012"/>
    <w:rsid w:val="007954EE"/>
    <w:rsid w:val="00795597"/>
    <w:rsid w:val="00795BA8"/>
    <w:rsid w:val="00795EB8"/>
    <w:rsid w:val="00796BA3"/>
    <w:rsid w:val="007A05C0"/>
    <w:rsid w:val="007A08F7"/>
    <w:rsid w:val="007A1EF1"/>
    <w:rsid w:val="007A211F"/>
    <w:rsid w:val="007A2915"/>
    <w:rsid w:val="007A2E20"/>
    <w:rsid w:val="007A371C"/>
    <w:rsid w:val="007A41C9"/>
    <w:rsid w:val="007A5ED7"/>
    <w:rsid w:val="007A634E"/>
    <w:rsid w:val="007A6614"/>
    <w:rsid w:val="007A6E04"/>
    <w:rsid w:val="007A78E1"/>
    <w:rsid w:val="007B0099"/>
    <w:rsid w:val="007B0A04"/>
    <w:rsid w:val="007B14FE"/>
    <w:rsid w:val="007B1C6C"/>
    <w:rsid w:val="007B1F1E"/>
    <w:rsid w:val="007B34BD"/>
    <w:rsid w:val="007B3676"/>
    <w:rsid w:val="007B3EF8"/>
    <w:rsid w:val="007B459A"/>
    <w:rsid w:val="007B4937"/>
    <w:rsid w:val="007B5625"/>
    <w:rsid w:val="007B6AA5"/>
    <w:rsid w:val="007B72CA"/>
    <w:rsid w:val="007B7A08"/>
    <w:rsid w:val="007B7BDD"/>
    <w:rsid w:val="007B7DF9"/>
    <w:rsid w:val="007C0085"/>
    <w:rsid w:val="007C10FE"/>
    <w:rsid w:val="007C14F5"/>
    <w:rsid w:val="007C15EA"/>
    <w:rsid w:val="007C1A96"/>
    <w:rsid w:val="007C2AE5"/>
    <w:rsid w:val="007C30B2"/>
    <w:rsid w:val="007C3C57"/>
    <w:rsid w:val="007C4430"/>
    <w:rsid w:val="007C45F9"/>
    <w:rsid w:val="007C5D05"/>
    <w:rsid w:val="007C5F1D"/>
    <w:rsid w:val="007D01BE"/>
    <w:rsid w:val="007D0752"/>
    <w:rsid w:val="007D103B"/>
    <w:rsid w:val="007D234E"/>
    <w:rsid w:val="007D2A6C"/>
    <w:rsid w:val="007D2B17"/>
    <w:rsid w:val="007D3888"/>
    <w:rsid w:val="007D427B"/>
    <w:rsid w:val="007D4F6A"/>
    <w:rsid w:val="007D6213"/>
    <w:rsid w:val="007D63B3"/>
    <w:rsid w:val="007D67B6"/>
    <w:rsid w:val="007D688C"/>
    <w:rsid w:val="007D7898"/>
    <w:rsid w:val="007D7A32"/>
    <w:rsid w:val="007D7D9D"/>
    <w:rsid w:val="007E049F"/>
    <w:rsid w:val="007E08BF"/>
    <w:rsid w:val="007E0C30"/>
    <w:rsid w:val="007E1ABF"/>
    <w:rsid w:val="007E1B2C"/>
    <w:rsid w:val="007E1C3E"/>
    <w:rsid w:val="007E223D"/>
    <w:rsid w:val="007E3986"/>
    <w:rsid w:val="007E3F62"/>
    <w:rsid w:val="007E436D"/>
    <w:rsid w:val="007E44B2"/>
    <w:rsid w:val="007E45FA"/>
    <w:rsid w:val="007E4B1F"/>
    <w:rsid w:val="007E4BE9"/>
    <w:rsid w:val="007E5952"/>
    <w:rsid w:val="007E5DB8"/>
    <w:rsid w:val="007E7E89"/>
    <w:rsid w:val="007F0775"/>
    <w:rsid w:val="007F0A4D"/>
    <w:rsid w:val="007F0DA0"/>
    <w:rsid w:val="007F0FB2"/>
    <w:rsid w:val="007F1448"/>
    <w:rsid w:val="007F18EF"/>
    <w:rsid w:val="007F198D"/>
    <w:rsid w:val="007F1BEE"/>
    <w:rsid w:val="007F1C50"/>
    <w:rsid w:val="007F26BE"/>
    <w:rsid w:val="007F29FD"/>
    <w:rsid w:val="007F38EC"/>
    <w:rsid w:val="007F4824"/>
    <w:rsid w:val="007F5F72"/>
    <w:rsid w:val="007F66D9"/>
    <w:rsid w:val="007F6E1C"/>
    <w:rsid w:val="007F70B8"/>
    <w:rsid w:val="007F7497"/>
    <w:rsid w:val="0080158C"/>
    <w:rsid w:val="008034FB"/>
    <w:rsid w:val="00803900"/>
    <w:rsid w:val="00804111"/>
    <w:rsid w:val="008041F5"/>
    <w:rsid w:val="00804ACA"/>
    <w:rsid w:val="00804EF6"/>
    <w:rsid w:val="008050AC"/>
    <w:rsid w:val="008050EE"/>
    <w:rsid w:val="00805A04"/>
    <w:rsid w:val="00810382"/>
    <w:rsid w:val="0081096A"/>
    <w:rsid w:val="008124FF"/>
    <w:rsid w:val="008135FB"/>
    <w:rsid w:val="00813913"/>
    <w:rsid w:val="00814ACA"/>
    <w:rsid w:val="00814BB3"/>
    <w:rsid w:val="00814EB5"/>
    <w:rsid w:val="0081543D"/>
    <w:rsid w:val="00816456"/>
    <w:rsid w:val="00816FE6"/>
    <w:rsid w:val="00817A02"/>
    <w:rsid w:val="008204FC"/>
    <w:rsid w:val="0082105F"/>
    <w:rsid w:val="008219EE"/>
    <w:rsid w:val="00821F8E"/>
    <w:rsid w:val="00822A0E"/>
    <w:rsid w:val="008230B2"/>
    <w:rsid w:val="008231AE"/>
    <w:rsid w:val="00823425"/>
    <w:rsid w:val="00823600"/>
    <w:rsid w:val="0082385A"/>
    <w:rsid w:val="0082438A"/>
    <w:rsid w:val="00824DA3"/>
    <w:rsid w:val="0082603D"/>
    <w:rsid w:val="00826E43"/>
    <w:rsid w:val="00826E9B"/>
    <w:rsid w:val="00830A93"/>
    <w:rsid w:val="00832755"/>
    <w:rsid w:val="0083277D"/>
    <w:rsid w:val="008330F9"/>
    <w:rsid w:val="00834EA3"/>
    <w:rsid w:val="00835624"/>
    <w:rsid w:val="00835E4A"/>
    <w:rsid w:val="008372B2"/>
    <w:rsid w:val="00840152"/>
    <w:rsid w:val="00840160"/>
    <w:rsid w:val="008409BC"/>
    <w:rsid w:val="00840E79"/>
    <w:rsid w:val="00841733"/>
    <w:rsid w:val="00842AF0"/>
    <w:rsid w:val="008435E2"/>
    <w:rsid w:val="00843ADE"/>
    <w:rsid w:val="00843CB9"/>
    <w:rsid w:val="00843F67"/>
    <w:rsid w:val="0084465D"/>
    <w:rsid w:val="00845F59"/>
    <w:rsid w:val="00846346"/>
    <w:rsid w:val="00846420"/>
    <w:rsid w:val="00846443"/>
    <w:rsid w:val="00846FBB"/>
    <w:rsid w:val="008471B2"/>
    <w:rsid w:val="00847EB0"/>
    <w:rsid w:val="008508D5"/>
    <w:rsid w:val="00850FF2"/>
    <w:rsid w:val="00851849"/>
    <w:rsid w:val="00851C32"/>
    <w:rsid w:val="00852C50"/>
    <w:rsid w:val="00852CFA"/>
    <w:rsid w:val="008531FB"/>
    <w:rsid w:val="00853A8B"/>
    <w:rsid w:val="00856029"/>
    <w:rsid w:val="008577F2"/>
    <w:rsid w:val="00857A1E"/>
    <w:rsid w:val="008605D7"/>
    <w:rsid w:val="00861418"/>
    <w:rsid w:val="008617E7"/>
    <w:rsid w:val="008625D6"/>
    <w:rsid w:val="008629E0"/>
    <w:rsid w:val="008631CE"/>
    <w:rsid w:val="008634F9"/>
    <w:rsid w:val="00864E07"/>
    <w:rsid w:val="008655A9"/>
    <w:rsid w:val="00865A57"/>
    <w:rsid w:val="00866071"/>
    <w:rsid w:val="00866456"/>
    <w:rsid w:val="00866697"/>
    <w:rsid w:val="0086675A"/>
    <w:rsid w:val="00866B88"/>
    <w:rsid w:val="00867299"/>
    <w:rsid w:val="008676ED"/>
    <w:rsid w:val="00867A33"/>
    <w:rsid w:val="00867D98"/>
    <w:rsid w:val="00867F62"/>
    <w:rsid w:val="00870616"/>
    <w:rsid w:val="008706F1"/>
    <w:rsid w:val="0087114F"/>
    <w:rsid w:val="008726C7"/>
    <w:rsid w:val="008755C8"/>
    <w:rsid w:val="008757EC"/>
    <w:rsid w:val="00875A5E"/>
    <w:rsid w:val="00876298"/>
    <w:rsid w:val="0087637B"/>
    <w:rsid w:val="00876F5F"/>
    <w:rsid w:val="0087787E"/>
    <w:rsid w:val="00877D15"/>
    <w:rsid w:val="00880D99"/>
    <w:rsid w:val="008825FF"/>
    <w:rsid w:val="00882651"/>
    <w:rsid w:val="008829F5"/>
    <w:rsid w:val="00882EC8"/>
    <w:rsid w:val="008839E6"/>
    <w:rsid w:val="00883B4E"/>
    <w:rsid w:val="00884108"/>
    <w:rsid w:val="00884302"/>
    <w:rsid w:val="00884A69"/>
    <w:rsid w:val="00884A94"/>
    <w:rsid w:val="00884FBF"/>
    <w:rsid w:val="008855C2"/>
    <w:rsid w:val="008856EB"/>
    <w:rsid w:val="008860A1"/>
    <w:rsid w:val="00886BAA"/>
    <w:rsid w:val="00886D63"/>
    <w:rsid w:val="00887365"/>
    <w:rsid w:val="0088739C"/>
    <w:rsid w:val="00887516"/>
    <w:rsid w:val="00887FBF"/>
    <w:rsid w:val="0089169E"/>
    <w:rsid w:val="0089263F"/>
    <w:rsid w:val="00893D49"/>
    <w:rsid w:val="00893D97"/>
    <w:rsid w:val="008942C3"/>
    <w:rsid w:val="00894970"/>
    <w:rsid w:val="00896A57"/>
    <w:rsid w:val="00897586"/>
    <w:rsid w:val="008979CA"/>
    <w:rsid w:val="008A0085"/>
    <w:rsid w:val="008A0B0D"/>
    <w:rsid w:val="008A20B6"/>
    <w:rsid w:val="008A2895"/>
    <w:rsid w:val="008A3387"/>
    <w:rsid w:val="008A485B"/>
    <w:rsid w:val="008A5619"/>
    <w:rsid w:val="008A5B98"/>
    <w:rsid w:val="008A7303"/>
    <w:rsid w:val="008A77AF"/>
    <w:rsid w:val="008A7D89"/>
    <w:rsid w:val="008B0184"/>
    <w:rsid w:val="008B0917"/>
    <w:rsid w:val="008B15FA"/>
    <w:rsid w:val="008B1DB7"/>
    <w:rsid w:val="008B1F2A"/>
    <w:rsid w:val="008B1FBD"/>
    <w:rsid w:val="008B2C6D"/>
    <w:rsid w:val="008B3CFF"/>
    <w:rsid w:val="008B4CFC"/>
    <w:rsid w:val="008B4D1C"/>
    <w:rsid w:val="008B54D5"/>
    <w:rsid w:val="008B565F"/>
    <w:rsid w:val="008B58DE"/>
    <w:rsid w:val="008B66AD"/>
    <w:rsid w:val="008B722E"/>
    <w:rsid w:val="008B7332"/>
    <w:rsid w:val="008B7355"/>
    <w:rsid w:val="008B7995"/>
    <w:rsid w:val="008B7F69"/>
    <w:rsid w:val="008C03C1"/>
    <w:rsid w:val="008C0F87"/>
    <w:rsid w:val="008C110D"/>
    <w:rsid w:val="008C1997"/>
    <w:rsid w:val="008C201C"/>
    <w:rsid w:val="008C2E57"/>
    <w:rsid w:val="008C46E0"/>
    <w:rsid w:val="008C4B08"/>
    <w:rsid w:val="008C4E60"/>
    <w:rsid w:val="008C4FDA"/>
    <w:rsid w:val="008C5AE4"/>
    <w:rsid w:val="008C72F2"/>
    <w:rsid w:val="008C7EE7"/>
    <w:rsid w:val="008D2025"/>
    <w:rsid w:val="008D24BD"/>
    <w:rsid w:val="008D2764"/>
    <w:rsid w:val="008D5B63"/>
    <w:rsid w:val="008D5E62"/>
    <w:rsid w:val="008D67F6"/>
    <w:rsid w:val="008D7333"/>
    <w:rsid w:val="008D7757"/>
    <w:rsid w:val="008E1190"/>
    <w:rsid w:val="008E24B4"/>
    <w:rsid w:val="008E2912"/>
    <w:rsid w:val="008E2F35"/>
    <w:rsid w:val="008E3763"/>
    <w:rsid w:val="008E42AF"/>
    <w:rsid w:val="008E42C0"/>
    <w:rsid w:val="008E46BE"/>
    <w:rsid w:val="008E59B8"/>
    <w:rsid w:val="008E5A5F"/>
    <w:rsid w:val="008F092C"/>
    <w:rsid w:val="008F0E02"/>
    <w:rsid w:val="008F1636"/>
    <w:rsid w:val="008F1D84"/>
    <w:rsid w:val="008F28C4"/>
    <w:rsid w:val="008F2D2B"/>
    <w:rsid w:val="008F4290"/>
    <w:rsid w:val="008F4580"/>
    <w:rsid w:val="008F4894"/>
    <w:rsid w:val="008F4F4C"/>
    <w:rsid w:val="008F5003"/>
    <w:rsid w:val="008F5018"/>
    <w:rsid w:val="008F5882"/>
    <w:rsid w:val="008F6463"/>
    <w:rsid w:val="008F6A34"/>
    <w:rsid w:val="008F73F2"/>
    <w:rsid w:val="008F7895"/>
    <w:rsid w:val="00900818"/>
    <w:rsid w:val="00901E7D"/>
    <w:rsid w:val="00902F98"/>
    <w:rsid w:val="009050E2"/>
    <w:rsid w:val="00906947"/>
    <w:rsid w:val="00906A94"/>
    <w:rsid w:val="00907000"/>
    <w:rsid w:val="0090707E"/>
    <w:rsid w:val="00907287"/>
    <w:rsid w:val="00910EE4"/>
    <w:rsid w:val="00911EB1"/>
    <w:rsid w:val="00911F35"/>
    <w:rsid w:val="00914132"/>
    <w:rsid w:val="009165F7"/>
    <w:rsid w:val="00917A5D"/>
    <w:rsid w:val="00920833"/>
    <w:rsid w:val="0092167E"/>
    <w:rsid w:val="009220E3"/>
    <w:rsid w:val="00923F88"/>
    <w:rsid w:val="009242ED"/>
    <w:rsid w:val="00925C76"/>
    <w:rsid w:val="009270D6"/>
    <w:rsid w:val="00927591"/>
    <w:rsid w:val="009303A8"/>
    <w:rsid w:val="00930851"/>
    <w:rsid w:val="00931BE6"/>
    <w:rsid w:val="009321C8"/>
    <w:rsid w:val="00932B81"/>
    <w:rsid w:val="00932F6D"/>
    <w:rsid w:val="0093304E"/>
    <w:rsid w:val="009330D3"/>
    <w:rsid w:val="00933997"/>
    <w:rsid w:val="009339BD"/>
    <w:rsid w:val="009347ED"/>
    <w:rsid w:val="00935B78"/>
    <w:rsid w:val="00936656"/>
    <w:rsid w:val="0093682D"/>
    <w:rsid w:val="00937FFB"/>
    <w:rsid w:val="00940E0B"/>
    <w:rsid w:val="00941CF6"/>
    <w:rsid w:val="0094222C"/>
    <w:rsid w:val="009423F6"/>
    <w:rsid w:val="00942AF8"/>
    <w:rsid w:val="00942ECD"/>
    <w:rsid w:val="0094313D"/>
    <w:rsid w:val="00943395"/>
    <w:rsid w:val="00943DB4"/>
    <w:rsid w:val="00943E12"/>
    <w:rsid w:val="00943EE4"/>
    <w:rsid w:val="00944D8E"/>
    <w:rsid w:val="009450F5"/>
    <w:rsid w:val="00946EFA"/>
    <w:rsid w:val="00950040"/>
    <w:rsid w:val="009504E6"/>
    <w:rsid w:val="009505E9"/>
    <w:rsid w:val="0095063D"/>
    <w:rsid w:val="00950B93"/>
    <w:rsid w:val="00952806"/>
    <w:rsid w:val="00952E68"/>
    <w:rsid w:val="00953458"/>
    <w:rsid w:val="009545FD"/>
    <w:rsid w:val="009552D4"/>
    <w:rsid w:val="00955C92"/>
    <w:rsid w:val="00955D46"/>
    <w:rsid w:val="00956743"/>
    <w:rsid w:val="00956B15"/>
    <w:rsid w:val="00956BC2"/>
    <w:rsid w:val="00956E82"/>
    <w:rsid w:val="00957160"/>
    <w:rsid w:val="009577FB"/>
    <w:rsid w:val="00960012"/>
    <w:rsid w:val="00960489"/>
    <w:rsid w:val="00960B05"/>
    <w:rsid w:val="00960E59"/>
    <w:rsid w:val="0096132D"/>
    <w:rsid w:val="009613F2"/>
    <w:rsid w:val="009615B1"/>
    <w:rsid w:val="009625D7"/>
    <w:rsid w:val="00962CBB"/>
    <w:rsid w:val="00964312"/>
    <w:rsid w:val="00964348"/>
    <w:rsid w:val="0096500D"/>
    <w:rsid w:val="009658FF"/>
    <w:rsid w:val="00966059"/>
    <w:rsid w:val="00966350"/>
    <w:rsid w:val="0096677E"/>
    <w:rsid w:val="00967A7F"/>
    <w:rsid w:val="00967C2D"/>
    <w:rsid w:val="0097150F"/>
    <w:rsid w:val="009724DF"/>
    <w:rsid w:val="009738D0"/>
    <w:rsid w:val="00973E5B"/>
    <w:rsid w:val="00973FA8"/>
    <w:rsid w:val="00974D09"/>
    <w:rsid w:val="00974DFE"/>
    <w:rsid w:val="0097614A"/>
    <w:rsid w:val="00976556"/>
    <w:rsid w:val="00976860"/>
    <w:rsid w:val="009817EF"/>
    <w:rsid w:val="0098232C"/>
    <w:rsid w:val="009832E0"/>
    <w:rsid w:val="0098360D"/>
    <w:rsid w:val="009838DC"/>
    <w:rsid w:val="00983AEE"/>
    <w:rsid w:val="0098416C"/>
    <w:rsid w:val="00985161"/>
    <w:rsid w:val="00985EF4"/>
    <w:rsid w:val="00985F31"/>
    <w:rsid w:val="00986057"/>
    <w:rsid w:val="0098605C"/>
    <w:rsid w:val="00986A8E"/>
    <w:rsid w:val="00986E9A"/>
    <w:rsid w:val="009878DF"/>
    <w:rsid w:val="00990690"/>
    <w:rsid w:val="00990BD9"/>
    <w:rsid w:val="00992905"/>
    <w:rsid w:val="009929A8"/>
    <w:rsid w:val="0099339A"/>
    <w:rsid w:val="0099461B"/>
    <w:rsid w:val="00995A53"/>
    <w:rsid w:val="009961EA"/>
    <w:rsid w:val="00996F21"/>
    <w:rsid w:val="009A084A"/>
    <w:rsid w:val="009A0CEE"/>
    <w:rsid w:val="009A11B8"/>
    <w:rsid w:val="009A30BB"/>
    <w:rsid w:val="009A3625"/>
    <w:rsid w:val="009A43F7"/>
    <w:rsid w:val="009A469F"/>
    <w:rsid w:val="009A482A"/>
    <w:rsid w:val="009A4B73"/>
    <w:rsid w:val="009A51AC"/>
    <w:rsid w:val="009A5B16"/>
    <w:rsid w:val="009A6477"/>
    <w:rsid w:val="009A737F"/>
    <w:rsid w:val="009A7CB0"/>
    <w:rsid w:val="009B00E1"/>
    <w:rsid w:val="009B0946"/>
    <w:rsid w:val="009B1783"/>
    <w:rsid w:val="009B2086"/>
    <w:rsid w:val="009B22E2"/>
    <w:rsid w:val="009B2E71"/>
    <w:rsid w:val="009B3DE0"/>
    <w:rsid w:val="009B3FD1"/>
    <w:rsid w:val="009B49F5"/>
    <w:rsid w:val="009B5ED5"/>
    <w:rsid w:val="009B62B8"/>
    <w:rsid w:val="009B69E1"/>
    <w:rsid w:val="009B6DA2"/>
    <w:rsid w:val="009C02EA"/>
    <w:rsid w:val="009C0650"/>
    <w:rsid w:val="009C0E33"/>
    <w:rsid w:val="009C101A"/>
    <w:rsid w:val="009C14AF"/>
    <w:rsid w:val="009C1F26"/>
    <w:rsid w:val="009C3048"/>
    <w:rsid w:val="009C33D7"/>
    <w:rsid w:val="009C3538"/>
    <w:rsid w:val="009C3586"/>
    <w:rsid w:val="009C3952"/>
    <w:rsid w:val="009C4529"/>
    <w:rsid w:val="009C477C"/>
    <w:rsid w:val="009C51E1"/>
    <w:rsid w:val="009C5346"/>
    <w:rsid w:val="009C5349"/>
    <w:rsid w:val="009C55A5"/>
    <w:rsid w:val="009C576E"/>
    <w:rsid w:val="009C5B64"/>
    <w:rsid w:val="009C6BD5"/>
    <w:rsid w:val="009C7BF7"/>
    <w:rsid w:val="009D0E77"/>
    <w:rsid w:val="009D11B8"/>
    <w:rsid w:val="009D2589"/>
    <w:rsid w:val="009D470D"/>
    <w:rsid w:val="009D4AE4"/>
    <w:rsid w:val="009D4DAE"/>
    <w:rsid w:val="009D503C"/>
    <w:rsid w:val="009D50A4"/>
    <w:rsid w:val="009D6807"/>
    <w:rsid w:val="009D72F7"/>
    <w:rsid w:val="009D7A05"/>
    <w:rsid w:val="009D7ED7"/>
    <w:rsid w:val="009E0039"/>
    <w:rsid w:val="009E17A5"/>
    <w:rsid w:val="009E4102"/>
    <w:rsid w:val="009E4202"/>
    <w:rsid w:val="009E4350"/>
    <w:rsid w:val="009E435B"/>
    <w:rsid w:val="009E4F7E"/>
    <w:rsid w:val="009E4FD8"/>
    <w:rsid w:val="009E5753"/>
    <w:rsid w:val="009E58FD"/>
    <w:rsid w:val="009E65FB"/>
    <w:rsid w:val="009E670D"/>
    <w:rsid w:val="009E73B1"/>
    <w:rsid w:val="009E73E2"/>
    <w:rsid w:val="009E75CE"/>
    <w:rsid w:val="009E7BAE"/>
    <w:rsid w:val="009F01BF"/>
    <w:rsid w:val="009F0A31"/>
    <w:rsid w:val="009F0C34"/>
    <w:rsid w:val="009F2268"/>
    <w:rsid w:val="009F276E"/>
    <w:rsid w:val="009F3899"/>
    <w:rsid w:val="009F3A23"/>
    <w:rsid w:val="009F4459"/>
    <w:rsid w:val="009F4881"/>
    <w:rsid w:val="009F493C"/>
    <w:rsid w:val="009F6209"/>
    <w:rsid w:val="009F62A5"/>
    <w:rsid w:val="009F6D92"/>
    <w:rsid w:val="009F6F26"/>
    <w:rsid w:val="009F6FFD"/>
    <w:rsid w:val="00A00096"/>
    <w:rsid w:val="00A00D4A"/>
    <w:rsid w:val="00A02411"/>
    <w:rsid w:val="00A02F40"/>
    <w:rsid w:val="00A03866"/>
    <w:rsid w:val="00A04311"/>
    <w:rsid w:val="00A0455C"/>
    <w:rsid w:val="00A04E44"/>
    <w:rsid w:val="00A10382"/>
    <w:rsid w:val="00A11307"/>
    <w:rsid w:val="00A11B71"/>
    <w:rsid w:val="00A11F33"/>
    <w:rsid w:val="00A1223C"/>
    <w:rsid w:val="00A12D92"/>
    <w:rsid w:val="00A1538E"/>
    <w:rsid w:val="00A166DE"/>
    <w:rsid w:val="00A168DB"/>
    <w:rsid w:val="00A16A4A"/>
    <w:rsid w:val="00A2026D"/>
    <w:rsid w:val="00A2163E"/>
    <w:rsid w:val="00A21D49"/>
    <w:rsid w:val="00A22BAB"/>
    <w:rsid w:val="00A23B70"/>
    <w:rsid w:val="00A23C7B"/>
    <w:rsid w:val="00A2414F"/>
    <w:rsid w:val="00A24493"/>
    <w:rsid w:val="00A24BB4"/>
    <w:rsid w:val="00A24D98"/>
    <w:rsid w:val="00A24FC8"/>
    <w:rsid w:val="00A25DB4"/>
    <w:rsid w:val="00A25DE5"/>
    <w:rsid w:val="00A25EF5"/>
    <w:rsid w:val="00A263F4"/>
    <w:rsid w:val="00A2647E"/>
    <w:rsid w:val="00A265F9"/>
    <w:rsid w:val="00A26877"/>
    <w:rsid w:val="00A26C63"/>
    <w:rsid w:val="00A26F56"/>
    <w:rsid w:val="00A30F76"/>
    <w:rsid w:val="00A31FA5"/>
    <w:rsid w:val="00A33615"/>
    <w:rsid w:val="00A33F72"/>
    <w:rsid w:val="00A3473B"/>
    <w:rsid w:val="00A352E0"/>
    <w:rsid w:val="00A35531"/>
    <w:rsid w:val="00A363E7"/>
    <w:rsid w:val="00A3786A"/>
    <w:rsid w:val="00A37A1A"/>
    <w:rsid w:val="00A37AEB"/>
    <w:rsid w:val="00A40C22"/>
    <w:rsid w:val="00A41118"/>
    <w:rsid w:val="00A41B55"/>
    <w:rsid w:val="00A421C9"/>
    <w:rsid w:val="00A42529"/>
    <w:rsid w:val="00A430F4"/>
    <w:rsid w:val="00A43D04"/>
    <w:rsid w:val="00A44241"/>
    <w:rsid w:val="00A4461F"/>
    <w:rsid w:val="00A44726"/>
    <w:rsid w:val="00A46B0B"/>
    <w:rsid w:val="00A476DE"/>
    <w:rsid w:val="00A47B0D"/>
    <w:rsid w:val="00A50239"/>
    <w:rsid w:val="00A514B6"/>
    <w:rsid w:val="00A5161B"/>
    <w:rsid w:val="00A51B3F"/>
    <w:rsid w:val="00A52257"/>
    <w:rsid w:val="00A5234B"/>
    <w:rsid w:val="00A527C7"/>
    <w:rsid w:val="00A5424C"/>
    <w:rsid w:val="00A56516"/>
    <w:rsid w:val="00A578F0"/>
    <w:rsid w:val="00A5798B"/>
    <w:rsid w:val="00A605B3"/>
    <w:rsid w:val="00A60B12"/>
    <w:rsid w:val="00A60EAD"/>
    <w:rsid w:val="00A61651"/>
    <w:rsid w:val="00A61CD9"/>
    <w:rsid w:val="00A61E66"/>
    <w:rsid w:val="00A622D6"/>
    <w:rsid w:val="00A6282E"/>
    <w:rsid w:val="00A63B96"/>
    <w:rsid w:val="00A63E6C"/>
    <w:rsid w:val="00A655B9"/>
    <w:rsid w:val="00A658D5"/>
    <w:rsid w:val="00A67961"/>
    <w:rsid w:val="00A70174"/>
    <w:rsid w:val="00A71B19"/>
    <w:rsid w:val="00A7239E"/>
    <w:rsid w:val="00A7257E"/>
    <w:rsid w:val="00A73B0F"/>
    <w:rsid w:val="00A742D3"/>
    <w:rsid w:val="00A74F4C"/>
    <w:rsid w:val="00A75674"/>
    <w:rsid w:val="00A76348"/>
    <w:rsid w:val="00A8003D"/>
    <w:rsid w:val="00A80AEA"/>
    <w:rsid w:val="00A80F8A"/>
    <w:rsid w:val="00A810AD"/>
    <w:rsid w:val="00A8183B"/>
    <w:rsid w:val="00A82AE2"/>
    <w:rsid w:val="00A82B27"/>
    <w:rsid w:val="00A82BA4"/>
    <w:rsid w:val="00A850F4"/>
    <w:rsid w:val="00A85EAD"/>
    <w:rsid w:val="00A87297"/>
    <w:rsid w:val="00A87478"/>
    <w:rsid w:val="00A8759C"/>
    <w:rsid w:val="00A900F5"/>
    <w:rsid w:val="00A91339"/>
    <w:rsid w:val="00A91907"/>
    <w:rsid w:val="00A9207B"/>
    <w:rsid w:val="00A9405B"/>
    <w:rsid w:val="00A96EBC"/>
    <w:rsid w:val="00AA0549"/>
    <w:rsid w:val="00AA1932"/>
    <w:rsid w:val="00AA2AD2"/>
    <w:rsid w:val="00AA3F7C"/>
    <w:rsid w:val="00AA3FDD"/>
    <w:rsid w:val="00AA4970"/>
    <w:rsid w:val="00AA4E2B"/>
    <w:rsid w:val="00AA4F20"/>
    <w:rsid w:val="00AA4FDB"/>
    <w:rsid w:val="00AA5245"/>
    <w:rsid w:val="00AA59A0"/>
    <w:rsid w:val="00AA7969"/>
    <w:rsid w:val="00AB0104"/>
    <w:rsid w:val="00AB02BF"/>
    <w:rsid w:val="00AB1346"/>
    <w:rsid w:val="00AB1419"/>
    <w:rsid w:val="00AB16C7"/>
    <w:rsid w:val="00AB30F8"/>
    <w:rsid w:val="00AB3704"/>
    <w:rsid w:val="00AB37EF"/>
    <w:rsid w:val="00AB3B64"/>
    <w:rsid w:val="00AB3B7F"/>
    <w:rsid w:val="00AB491F"/>
    <w:rsid w:val="00AB53D1"/>
    <w:rsid w:val="00AB54A1"/>
    <w:rsid w:val="00AB5B48"/>
    <w:rsid w:val="00AB7938"/>
    <w:rsid w:val="00AB7DAF"/>
    <w:rsid w:val="00AC01F7"/>
    <w:rsid w:val="00AC05FB"/>
    <w:rsid w:val="00AC0AAA"/>
    <w:rsid w:val="00AC0F44"/>
    <w:rsid w:val="00AC1CD8"/>
    <w:rsid w:val="00AC25B3"/>
    <w:rsid w:val="00AC26A7"/>
    <w:rsid w:val="00AC26F5"/>
    <w:rsid w:val="00AC2E99"/>
    <w:rsid w:val="00AC3DD5"/>
    <w:rsid w:val="00AC40CE"/>
    <w:rsid w:val="00AC40EC"/>
    <w:rsid w:val="00AC480D"/>
    <w:rsid w:val="00AC4CFE"/>
    <w:rsid w:val="00AC4F88"/>
    <w:rsid w:val="00AC5EF7"/>
    <w:rsid w:val="00AC63D9"/>
    <w:rsid w:val="00AC671E"/>
    <w:rsid w:val="00AC678E"/>
    <w:rsid w:val="00AC679E"/>
    <w:rsid w:val="00AD03BE"/>
    <w:rsid w:val="00AD13F0"/>
    <w:rsid w:val="00AD1447"/>
    <w:rsid w:val="00AD1FC2"/>
    <w:rsid w:val="00AD32BE"/>
    <w:rsid w:val="00AD3A57"/>
    <w:rsid w:val="00AD4375"/>
    <w:rsid w:val="00AD4A7E"/>
    <w:rsid w:val="00AD4EA0"/>
    <w:rsid w:val="00AD5115"/>
    <w:rsid w:val="00AD5280"/>
    <w:rsid w:val="00AD5CC3"/>
    <w:rsid w:val="00AD68FF"/>
    <w:rsid w:val="00AD7AAC"/>
    <w:rsid w:val="00AD7B9C"/>
    <w:rsid w:val="00AE0410"/>
    <w:rsid w:val="00AE0EDD"/>
    <w:rsid w:val="00AE1117"/>
    <w:rsid w:val="00AE1E30"/>
    <w:rsid w:val="00AE2B21"/>
    <w:rsid w:val="00AE39B4"/>
    <w:rsid w:val="00AE3A7B"/>
    <w:rsid w:val="00AE474B"/>
    <w:rsid w:val="00AE51E1"/>
    <w:rsid w:val="00AE5378"/>
    <w:rsid w:val="00AE57B1"/>
    <w:rsid w:val="00AE61CC"/>
    <w:rsid w:val="00AF0B91"/>
    <w:rsid w:val="00AF173C"/>
    <w:rsid w:val="00AF19CB"/>
    <w:rsid w:val="00AF21DC"/>
    <w:rsid w:val="00AF25E9"/>
    <w:rsid w:val="00AF2746"/>
    <w:rsid w:val="00AF31D8"/>
    <w:rsid w:val="00AF34E8"/>
    <w:rsid w:val="00AF4AB3"/>
    <w:rsid w:val="00AF4E87"/>
    <w:rsid w:val="00AF5145"/>
    <w:rsid w:val="00AF52F0"/>
    <w:rsid w:val="00AF5C3A"/>
    <w:rsid w:val="00AF6134"/>
    <w:rsid w:val="00AF73D2"/>
    <w:rsid w:val="00B001C0"/>
    <w:rsid w:val="00B00C95"/>
    <w:rsid w:val="00B00FE9"/>
    <w:rsid w:val="00B0169E"/>
    <w:rsid w:val="00B01BAC"/>
    <w:rsid w:val="00B023CD"/>
    <w:rsid w:val="00B03ED7"/>
    <w:rsid w:val="00B04DA9"/>
    <w:rsid w:val="00B05117"/>
    <w:rsid w:val="00B05193"/>
    <w:rsid w:val="00B05CB1"/>
    <w:rsid w:val="00B068E3"/>
    <w:rsid w:val="00B07018"/>
    <w:rsid w:val="00B07A6B"/>
    <w:rsid w:val="00B07B30"/>
    <w:rsid w:val="00B07F86"/>
    <w:rsid w:val="00B10021"/>
    <w:rsid w:val="00B11662"/>
    <w:rsid w:val="00B117FA"/>
    <w:rsid w:val="00B11E4E"/>
    <w:rsid w:val="00B12042"/>
    <w:rsid w:val="00B12F0E"/>
    <w:rsid w:val="00B140F8"/>
    <w:rsid w:val="00B142B3"/>
    <w:rsid w:val="00B14C7B"/>
    <w:rsid w:val="00B14D9C"/>
    <w:rsid w:val="00B1540D"/>
    <w:rsid w:val="00B154AE"/>
    <w:rsid w:val="00B1578E"/>
    <w:rsid w:val="00B15792"/>
    <w:rsid w:val="00B15C88"/>
    <w:rsid w:val="00B164E7"/>
    <w:rsid w:val="00B16D97"/>
    <w:rsid w:val="00B170B2"/>
    <w:rsid w:val="00B174FF"/>
    <w:rsid w:val="00B17F24"/>
    <w:rsid w:val="00B206AD"/>
    <w:rsid w:val="00B230C3"/>
    <w:rsid w:val="00B2342A"/>
    <w:rsid w:val="00B244C3"/>
    <w:rsid w:val="00B251F1"/>
    <w:rsid w:val="00B2574C"/>
    <w:rsid w:val="00B25CDE"/>
    <w:rsid w:val="00B2666B"/>
    <w:rsid w:val="00B27464"/>
    <w:rsid w:val="00B27E9B"/>
    <w:rsid w:val="00B309A3"/>
    <w:rsid w:val="00B30B4C"/>
    <w:rsid w:val="00B30D91"/>
    <w:rsid w:val="00B31202"/>
    <w:rsid w:val="00B31E60"/>
    <w:rsid w:val="00B32708"/>
    <w:rsid w:val="00B32A86"/>
    <w:rsid w:val="00B32D0C"/>
    <w:rsid w:val="00B33589"/>
    <w:rsid w:val="00B34300"/>
    <w:rsid w:val="00B36291"/>
    <w:rsid w:val="00B40678"/>
    <w:rsid w:val="00B40B70"/>
    <w:rsid w:val="00B40D1F"/>
    <w:rsid w:val="00B41D96"/>
    <w:rsid w:val="00B42702"/>
    <w:rsid w:val="00B4354F"/>
    <w:rsid w:val="00B43764"/>
    <w:rsid w:val="00B43E83"/>
    <w:rsid w:val="00B43FBF"/>
    <w:rsid w:val="00B446C5"/>
    <w:rsid w:val="00B46746"/>
    <w:rsid w:val="00B46B46"/>
    <w:rsid w:val="00B47098"/>
    <w:rsid w:val="00B47165"/>
    <w:rsid w:val="00B471F3"/>
    <w:rsid w:val="00B50B20"/>
    <w:rsid w:val="00B5295E"/>
    <w:rsid w:val="00B52F9B"/>
    <w:rsid w:val="00B5301F"/>
    <w:rsid w:val="00B532C9"/>
    <w:rsid w:val="00B53AF9"/>
    <w:rsid w:val="00B55087"/>
    <w:rsid w:val="00B5535E"/>
    <w:rsid w:val="00B554DD"/>
    <w:rsid w:val="00B5619D"/>
    <w:rsid w:val="00B56327"/>
    <w:rsid w:val="00B576DD"/>
    <w:rsid w:val="00B579DD"/>
    <w:rsid w:val="00B611A6"/>
    <w:rsid w:val="00B613A2"/>
    <w:rsid w:val="00B61677"/>
    <w:rsid w:val="00B617F0"/>
    <w:rsid w:val="00B630EE"/>
    <w:rsid w:val="00B63157"/>
    <w:rsid w:val="00B63531"/>
    <w:rsid w:val="00B63974"/>
    <w:rsid w:val="00B63F7A"/>
    <w:rsid w:val="00B641D4"/>
    <w:rsid w:val="00B64820"/>
    <w:rsid w:val="00B654B8"/>
    <w:rsid w:val="00B6671A"/>
    <w:rsid w:val="00B66AEC"/>
    <w:rsid w:val="00B66CB3"/>
    <w:rsid w:val="00B70E40"/>
    <w:rsid w:val="00B72489"/>
    <w:rsid w:val="00B72C8B"/>
    <w:rsid w:val="00B7339E"/>
    <w:rsid w:val="00B73849"/>
    <w:rsid w:val="00B73AAB"/>
    <w:rsid w:val="00B73C0E"/>
    <w:rsid w:val="00B745DF"/>
    <w:rsid w:val="00B74FF9"/>
    <w:rsid w:val="00B75081"/>
    <w:rsid w:val="00B75688"/>
    <w:rsid w:val="00B75D21"/>
    <w:rsid w:val="00B763A0"/>
    <w:rsid w:val="00B77819"/>
    <w:rsid w:val="00B80C29"/>
    <w:rsid w:val="00B815C8"/>
    <w:rsid w:val="00B81C1F"/>
    <w:rsid w:val="00B81E09"/>
    <w:rsid w:val="00B82088"/>
    <w:rsid w:val="00B822E8"/>
    <w:rsid w:val="00B827CB"/>
    <w:rsid w:val="00B836FB"/>
    <w:rsid w:val="00B839A6"/>
    <w:rsid w:val="00B86A7E"/>
    <w:rsid w:val="00B86E04"/>
    <w:rsid w:val="00B86FF0"/>
    <w:rsid w:val="00B876AF"/>
    <w:rsid w:val="00B91119"/>
    <w:rsid w:val="00B9155B"/>
    <w:rsid w:val="00B9200D"/>
    <w:rsid w:val="00B928A5"/>
    <w:rsid w:val="00B92F13"/>
    <w:rsid w:val="00B936CC"/>
    <w:rsid w:val="00B940EF"/>
    <w:rsid w:val="00B9474A"/>
    <w:rsid w:val="00B964A0"/>
    <w:rsid w:val="00B9655D"/>
    <w:rsid w:val="00B96B78"/>
    <w:rsid w:val="00B9749A"/>
    <w:rsid w:val="00BA0848"/>
    <w:rsid w:val="00BA0D51"/>
    <w:rsid w:val="00BA20A9"/>
    <w:rsid w:val="00BA2247"/>
    <w:rsid w:val="00BA303B"/>
    <w:rsid w:val="00BA4FBC"/>
    <w:rsid w:val="00BA59A6"/>
    <w:rsid w:val="00BA63AA"/>
    <w:rsid w:val="00BA6522"/>
    <w:rsid w:val="00BA6D52"/>
    <w:rsid w:val="00BA7D34"/>
    <w:rsid w:val="00BB063E"/>
    <w:rsid w:val="00BB0650"/>
    <w:rsid w:val="00BB088F"/>
    <w:rsid w:val="00BB0ABF"/>
    <w:rsid w:val="00BB13AE"/>
    <w:rsid w:val="00BB1698"/>
    <w:rsid w:val="00BB1B42"/>
    <w:rsid w:val="00BB212A"/>
    <w:rsid w:val="00BB32B8"/>
    <w:rsid w:val="00BB44A8"/>
    <w:rsid w:val="00BB45AE"/>
    <w:rsid w:val="00BB6513"/>
    <w:rsid w:val="00BB6588"/>
    <w:rsid w:val="00BB76F8"/>
    <w:rsid w:val="00BC1073"/>
    <w:rsid w:val="00BC13B2"/>
    <w:rsid w:val="00BC22F3"/>
    <w:rsid w:val="00BC303C"/>
    <w:rsid w:val="00BC3164"/>
    <w:rsid w:val="00BC40C0"/>
    <w:rsid w:val="00BC46E8"/>
    <w:rsid w:val="00BC4733"/>
    <w:rsid w:val="00BC5875"/>
    <w:rsid w:val="00BC5A0B"/>
    <w:rsid w:val="00BC5F99"/>
    <w:rsid w:val="00BC64AB"/>
    <w:rsid w:val="00BD051D"/>
    <w:rsid w:val="00BD089B"/>
    <w:rsid w:val="00BD0AAA"/>
    <w:rsid w:val="00BD16C3"/>
    <w:rsid w:val="00BD1F23"/>
    <w:rsid w:val="00BD385E"/>
    <w:rsid w:val="00BD4213"/>
    <w:rsid w:val="00BD4B88"/>
    <w:rsid w:val="00BD5A6F"/>
    <w:rsid w:val="00BD675C"/>
    <w:rsid w:val="00BD6D61"/>
    <w:rsid w:val="00BE0602"/>
    <w:rsid w:val="00BE1020"/>
    <w:rsid w:val="00BE21CB"/>
    <w:rsid w:val="00BE2495"/>
    <w:rsid w:val="00BE2933"/>
    <w:rsid w:val="00BE2EF0"/>
    <w:rsid w:val="00BE353D"/>
    <w:rsid w:val="00BE38CC"/>
    <w:rsid w:val="00BE5D23"/>
    <w:rsid w:val="00BE66BE"/>
    <w:rsid w:val="00BE66CE"/>
    <w:rsid w:val="00BE69C2"/>
    <w:rsid w:val="00BF05DB"/>
    <w:rsid w:val="00BF1327"/>
    <w:rsid w:val="00BF1803"/>
    <w:rsid w:val="00BF1B4B"/>
    <w:rsid w:val="00BF2414"/>
    <w:rsid w:val="00BF269D"/>
    <w:rsid w:val="00BF2D71"/>
    <w:rsid w:val="00BF30A2"/>
    <w:rsid w:val="00BF329E"/>
    <w:rsid w:val="00BF3836"/>
    <w:rsid w:val="00BF3D6D"/>
    <w:rsid w:val="00BF4397"/>
    <w:rsid w:val="00BF4489"/>
    <w:rsid w:val="00BF6F5A"/>
    <w:rsid w:val="00BF76C4"/>
    <w:rsid w:val="00BF7AA7"/>
    <w:rsid w:val="00C00803"/>
    <w:rsid w:val="00C00CB1"/>
    <w:rsid w:val="00C00EB1"/>
    <w:rsid w:val="00C00F92"/>
    <w:rsid w:val="00C0174D"/>
    <w:rsid w:val="00C01F55"/>
    <w:rsid w:val="00C01F57"/>
    <w:rsid w:val="00C024D0"/>
    <w:rsid w:val="00C0464F"/>
    <w:rsid w:val="00C04EEE"/>
    <w:rsid w:val="00C05987"/>
    <w:rsid w:val="00C05DBF"/>
    <w:rsid w:val="00C063CF"/>
    <w:rsid w:val="00C066BA"/>
    <w:rsid w:val="00C07677"/>
    <w:rsid w:val="00C07722"/>
    <w:rsid w:val="00C07D66"/>
    <w:rsid w:val="00C10AEE"/>
    <w:rsid w:val="00C10EA2"/>
    <w:rsid w:val="00C11069"/>
    <w:rsid w:val="00C11079"/>
    <w:rsid w:val="00C11203"/>
    <w:rsid w:val="00C1121D"/>
    <w:rsid w:val="00C1201C"/>
    <w:rsid w:val="00C13094"/>
    <w:rsid w:val="00C1340B"/>
    <w:rsid w:val="00C15A87"/>
    <w:rsid w:val="00C160E4"/>
    <w:rsid w:val="00C16473"/>
    <w:rsid w:val="00C17395"/>
    <w:rsid w:val="00C20446"/>
    <w:rsid w:val="00C216D2"/>
    <w:rsid w:val="00C2234E"/>
    <w:rsid w:val="00C23EA2"/>
    <w:rsid w:val="00C24D1D"/>
    <w:rsid w:val="00C255DD"/>
    <w:rsid w:val="00C25701"/>
    <w:rsid w:val="00C260D4"/>
    <w:rsid w:val="00C26557"/>
    <w:rsid w:val="00C2686C"/>
    <w:rsid w:val="00C269AE"/>
    <w:rsid w:val="00C3075A"/>
    <w:rsid w:val="00C307B1"/>
    <w:rsid w:val="00C307C6"/>
    <w:rsid w:val="00C30B87"/>
    <w:rsid w:val="00C31CBC"/>
    <w:rsid w:val="00C326C1"/>
    <w:rsid w:val="00C33183"/>
    <w:rsid w:val="00C3393A"/>
    <w:rsid w:val="00C33C41"/>
    <w:rsid w:val="00C34902"/>
    <w:rsid w:val="00C34D89"/>
    <w:rsid w:val="00C36405"/>
    <w:rsid w:val="00C36577"/>
    <w:rsid w:val="00C36A57"/>
    <w:rsid w:val="00C36C98"/>
    <w:rsid w:val="00C36FC0"/>
    <w:rsid w:val="00C374AF"/>
    <w:rsid w:val="00C402BA"/>
    <w:rsid w:val="00C40815"/>
    <w:rsid w:val="00C416C7"/>
    <w:rsid w:val="00C4221C"/>
    <w:rsid w:val="00C4244C"/>
    <w:rsid w:val="00C425D7"/>
    <w:rsid w:val="00C427C9"/>
    <w:rsid w:val="00C42A49"/>
    <w:rsid w:val="00C431AD"/>
    <w:rsid w:val="00C431E3"/>
    <w:rsid w:val="00C43608"/>
    <w:rsid w:val="00C446DD"/>
    <w:rsid w:val="00C447CB"/>
    <w:rsid w:val="00C457CF"/>
    <w:rsid w:val="00C45EA0"/>
    <w:rsid w:val="00C4625F"/>
    <w:rsid w:val="00C467D9"/>
    <w:rsid w:val="00C467EB"/>
    <w:rsid w:val="00C479DE"/>
    <w:rsid w:val="00C47D0E"/>
    <w:rsid w:val="00C5018D"/>
    <w:rsid w:val="00C50205"/>
    <w:rsid w:val="00C5035C"/>
    <w:rsid w:val="00C510BD"/>
    <w:rsid w:val="00C52576"/>
    <w:rsid w:val="00C54482"/>
    <w:rsid w:val="00C54BC6"/>
    <w:rsid w:val="00C54D7E"/>
    <w:rsid w:val="00C55044"/>
    <w:rsid w:val="00C55760"/>
    <w:rsid w:val="00C569E9"/>
    <w:rsid w:val="00C56E67"/>
    <w:rsid w:val="00C57761"/>
    <w:rsid w:val="00C5791B"/>
    <w:rsid w:val="00C608AB"/>
    <w:rsid w:val="00C609D8"/>
    <w:rsid w:val="00C60D41"/>
    <w:rsid w:val="00C622CB"/>
    <w:rsid w:val="00C63B49"/>
    <w:rsid w:val="00C63E90"/>
    <w:rsid w:val="00C64088"/>
    <w:rsid w:val="00C663F6"/>
    <w:rsid w:val="00C6664D"/>
    <w:rsid w:val="00C67498"/>
    <w:rsid w:val="00C67A26"/>
    <w:rsid w:val="00C67CB7"/>
    <w:rsid w:val="00C67E4C"/>
    <w:rsid w:val="00C70F4E"/>
    <w:rsid w:val="00C71DDB"/>
    <w:rsid w:val="00C72C78"/>
    <w:rsid w:val="00C742B8"/>
    <w:rsid w:val="00C74AD1"/>
    <w:rsid w:val="00C7500D"/>
    <w:rsid w:val="00C75135"/>
    <w:rsid w:val="00C753BF"/>
    <w:rsid w:val="00C754AC"/>
    <w:rsid w:val="00C75797"/>
    <w:rsid w:val="00C75864"/>
    <w:rsid w:val="00C75C48"/>
    <w:rsid w:val="00C75CF6"/>
    <w:rsid w:val="00C77158"/>
    <w:rsid w:val="00C772E2"/>
    <w:rsid w:val="00C803E7"/>
    <w:rsid w:val="00C80D01"/>
    <w:rsid w:val="00C81A5A"/>
    <w:rsid w:val="00C83A21"/>
    <w:rsid w:val="00C85BA0"/>
    <w:rsid w:val="00C8667D"/>
    <w:rsid w:val="00C908BB"/>
    <w:rsid w:val="00C92170"/>
    <w:rsid w:val="00C92A33"/>
    <w:rsid w:val="00C93666"/>
    <w:rsid w:val="00C936DE"/>
    <w:rsid w:val="00C938B8"/>
    <w:rsid w:val="00C9448F"/>
    <w:rsid w:val="00C9510D"/>
    <w:rsid w:val="00C9532A"/>
    <w:rsid w:val="00C956D6"/>
    <w:rsid w:val="00C968E1"/>
    <w:rsid w:val="00C96AC1"/>
    <w:rsid w:val="00C97DAE"/>
    <w:rsid w:val="00CA029C"/>
    <w:rsid w:val="00CA159F"/>
    <w:rsid w:val="00CA19BD"/>
    <w:rsid w:val="00CA1AD8"/>
    <w:rsid w:val="00CA249E"/>
    <w:rsid w:val="00CA2CC7"/>
    <w:rsid w:val="00CA31F2"/>
    <w:rsid w:val="00CA3696"/>
    <w:rsid w:val="00CA46FA"/>
    <w:rsid w:val="00CA4787"/>
    <w:rsid w:val="00CA5975"/>
    <w:rsid w:val="00CA5BB0"/>
    <w:rsid w:val="00CA6176"/>
    <w:rsid w:val="00CA65C3"/>
    <w:rsid w:val="00CA6AF2"/>
    <w:rsid w:val="00CA70C6"/>
    <w:rsid w:val="00CA7A91"/>
    <w:rsid w:val="00CA7E32"/>
    <w:rsid w:val="00CB02D9"/>
    <w:rsid w:val="00CB0419"/>
    <w:rsid w:val="00CB06C4"/>
    <w:rsid w:val="00CB0D88"/>
    <w:rsid w:val="00CB1952"/>
    <w:rsid w:val="00CB2EEB"/>
    <w:rsid w:val="00CB366E"/>
    <w:rsid w:val="00CB3869"/>
    <w:rsid w:val="00CB74F6"/>
    <w:rsid w:val="00CB78AC"/>
    <w:rsid w:val="00CC05F1"/>
    <w:rsid w:val="00CC161B"/>
    <w:rsid w:val="00CC19E4"/>
    <w:rsid w:val="00CC1C23"/>
    <w:rsid w:val="00CC1C5E"/>
    <w:rsid w:val="00CC2340"/>
    <w:rsid w:val="00CC279F"/>
    <w:rsid w:val="00CC430C"/>
    <w:rsid w:val="00CC4EBA"/>
    <w:rsid w:val="00CC5764"/>
    <w:rsid w:val="00CC64FA"/>
    <w:rsid w:val="00CC6E9B"/>
    <w:rsid w:val="00CC70F5"/>
    <w:rsid w:val="00CC7574"/>
    <w:rsid w:val="00CD054F"/>
    <w:rsid w:val="00CD0F4F"/>
    <w:rsid w:val="00CD111F"/>
    <w:rsid w:val="00CD11E4"/>
    <w:rsid w:val="00CD1235"/>
    <w:rsid w:val="00CD174A"/>
    <w:rsid w:val="00CD1B8B"/>
    <w:rsid w:val="00CD24ED"/>
    <w:rsid w:val="00CD345D"/>
    <w:rsid w:val="00CD5113"/>
    <w:rsid w:val="00CD5622"/>
    <w:rsid w:val="00CD7C3F"/>
    <w:rsid w:val="00CE02FC"/>
    <w:rsid w:val="00CE06DA"/>
    <w:rsid w:val="00CE0FDC"/>
    <w:rsid w:val="00CE1506"/>
    <w:rsid w:val="00CE245C"/>
    <w:rsid w:val="00CE30FF"/>
    <w:rsid w:val="00CE3905"/>
    <w:rsid w:val="00CE4334"/>
    <w:rsid w:val="00CE5112"/>
    <w:rsid w:val="00CE51A2"/>
    <w:rsid w:val="00CE54E0"/>
    <w:rsid w:val="00CE5693"/>
    <w:rsid w:val="00CE5726"/>
    <w:rsid w:val="00CE5944"/>
    <w:rsid w:val="00CE59E2"/>
    <w:rsid w:val="00CE64E5"/>
    <w:rsid w:val="00CE66F3"/>
    <w:rsid w:val="00CE6A13"/>
    <w:rsid w:val="00CE7D2E"/>
    <w:rsid w:val="00CF07EC"/>
    <w:rsid w:val="00CF0BF3"/>
    <w:rsid w:val="00CF144A"/>
    <w:rsid w:val="00CF2987"/>
    <w:rsid w:val="00CF298F"/>
    <w:rsid w:val="00CF3FB9"/>
    <w:rsid w:val="00CF47B6"/>
    <w:rsid w:val="00CF4881"/>
    <w:rsid w:val="00CF5944"/>
    <w:rsid w:val="00CF5EF6"/>
    <w:rsid w:val="00CF622D"/>
    <w:rsid w:val="00D015F2"/>
    <w:rsid w:val="00D0180C"/>
    <w:rsid w:val="00D0204F"/>
    <w:rsid w:val="00D0214A"/>
    <w:rsid w:val="00D03130"/>
    <w:rsid w:val="00D03518"/>
    <w:rsid w:val="00D03A0A"/>
    <w:rsid w:val="00D03EED"/>
    <w:rsid w:val="00D03FFA"/>
    <w:rsid w:val="00D0442D"/>
    <w:rsid w:val="00D048A0"/>
    <w:rsid w:val="00D04D3F"/>
    <w:rsid w:val="00D04DEB"/>
    <w:rsid w:val="00D04F1F"/>
    <w:rsid w:val="00D054C8"/>
    <w:rsid w:val="00D058E2"/>
    <w:rsid w:val="00D062D8"/>
    <w:rsid w:val="00D06791"/>
    <w:rsid w:val="00D10A57"/>
    <w:rsid w:val="00D11201"/>
    <w:rsid w:val="00D11994"/>
    <w:rsid w:val="00D11A21"/>
    <w:rsid w:val="00D12189"/>
    <w:rsid w:val="00D122D5"/>
    <w:rsid w:val="00D1249C"/>
    <w:rsid w:val="00D1342C"/>
    <w:rsid w:val="00D146D8"/>
    <w:rsid w:val="00D159D8"/>
    <w:rsid w:val="00D15CF7"/>
    <w:rsid w:val="00D15ED2"/>
    <w:rsid w:val="00D16333"/>
    <w:rsid w:val="00D16B7D"/>
    <w:rsid w:val="00D170B1"/>
    <w:rsid w:val="00D17309"/>
    <w:rsid w:val="00D17689"/>
    <w:rsid w:val="00D227EE"/>
    <w:rsid w:val="00D22E4A"/>
    <w:rsid w:val="00D23CB4"/>
    <w:rsid w:val="00D24DED"/>
    <w:rsid w:val="00D2521E"/>
    <w:rsid w:val="00D2584E"/>
    <w:rsid w:val="00D25A5A"/>
    <w:rsid w:val="00D25B32"/>
    <w:rsid w:val="00D263AD"/>
    <w:rsid w:val="00D2683E"/>
    <w:rsid w:val="00D27F94"/>
    <w:rsid w:val="00D30BF5"/>
    <w:rsid w:val="00D312A6"/>
    <w:rsid w:val="00D31F3F"/>
    <w:rsid w:val="00D323C2"/>
    <w:rsid w:val="00D33F0C"/>
    <w:rsid w:val="00D34E9E"/>
    <w:rsid w:val="00D35058"/>
    <w:rsid w:val="00D355CD"/>
    <w:rsid w:val="00D35A3B"/>
    <w:rsid w:val="00D3651A"/>
    <w:rsid w:val="00D36D69"/>
    <w:rsid w:val="00D37958"/>
    <w:rsid w:val="00D4019A"/>
    <w:rsid w:val="00D40A96"/>
    <w:rsid w:val="00D4155E"/>
    <w:rsid w:val="00D42815"/>
    <w:rsid w:val="00D4379F"/>
    <w:rsid w:val="00D43855"/>
    <w:rsid w:val="00D43AE1"/>
    <w:rsid w:val="00D44540"/>
    <w:rsid w:val="00D455E4"/>
    <w:rsid w:val="00D4594A"/>
    <w:rsid w:val="00D46066"/>
    <w:rsid w:val="00D46866"/>
    <w:rsid w:val="00D46D36"/>
    <w:rsid w:val="00D476BC"/>
    <w:rsid w:val="00D47AC4"/>
    <w:rsid w:val="00D50D67"/>
    <w:rsid w:val="00D52302"/>
    <w:rsid w:val="00D523D6"/>
    <w:rsid w:val="00D52F4F"/>
    <w:rsid w:val="00D53DC3"/>
    <w:rsid w:val="00D54408"/>
    <w:rsid w:val="00D5479A"/>
    <w:rsid w:val="00D547B5"/>
    <w:rsid w:val="00D54E11"/>
    <w:rsid w:val="00D55168"/>
    <w:rsid w:val="00D551DB"/>
    <w:rsid w:val="00D559C4"/>
    <w:rsid w:val="00D566BC"/>
    <w:rsid w:val="00D56A75"/>
    <w:rsid w:val="00D56C04"/>
    <w:rsid w:val="00D57AD4"/>
    <w:rsid w:val="00D60341"/>
    <w:rsid w:val="00D617C4"/>
    <w:rsid w:val="00D61920"/>
    <w:rsid w:val="00D63DE7"/>
    <w:rsid w:val="00D63F94"/>
    <w:rsid w:val="00D642ED"/>
    <w:rsid w:val="00D64664"/>
    <w:rsid w:val="00D65538"/>
    <w:rsid w:val="00D656DA"/>
    <w:rsid w:val="00D66226"/>
    <w:rsid w:val="00D67304"/>
    <w:rsid w:val="00D67A20"/>
    <w:rsid w:val="00D70085"/>
    <w:rsid w:val="00D7021C"/>
    <w:rsid w:val="00D704A4"/>
    <w:rsid w:val="00D708DA"/>
    <w:rsid w:val="00D70C45"/>
    <w:rsid w:val="00D715FF"/>
    <w:rsid w:val="00D7162C"/>
    <w:rsid w:val="00D735ED"/>
    <w:rsid w:val="00D7389E"/>
    <w:rsid w:val="00D73F71"/>
    <w:rsid w:val="00D758C2"/>
    <w:rsid w:val="00D77704"/>
    <w:rsid w:val="00D80D06"/>
    <w:rsid w:val="00D81058"/>
    <w:rsid w:val="00D8154D"/>
    <w:rsid w:val="00D81CE5"/>
    <w:rsid w:val="00D82CFF"/>
    <w:rsid w:val="00D8473C"/>
    <w:rsid w:val="00D849E6"/>
    <w:rsid w:val="00D84AAB"/>
    <w:rsid w:val="00D8522D"/>
    <w:rsid w:val="00D852E4"/>
    <w:rsid w:val="00D8541D"/>
    <w:rsid w:val="00D85B44"/>
    <w:rsid w:val="00D87FD0"/>
    <w:rsid w:val="00D91E00"/>
    <w:rsid w:val="00D93898"/>
    <w:rsid w:val="00D93D35"/>
    <w:rsid w:val="00D940FF"/>
    <w:rsid w:val="00D95519"/>
    <w:rsid w:val="00D95CA5"/>
    <w:rsid w:val="00D97CDF"/>
    <w:rsid w:val="00DA1908"/>
    <w:rsid w:val="00DA19DC"/>
    <w:rsid w:val="00DA1DDD"/>
    <w:rsid w:val="00DA26C9"/>
    <w:rsid w:val="00DA2BB9"/>
    <w:rsid w:val="00DA3CF0"/>
    <w:rsid w:val="00DA3D12"/>
    <w:rsid w:val="00DA4A9D"/>
    <w:rsid w:val="00DA53DE"/>
    <w:rsid w:val="00DA5672"/>
    <w:rsid w:val="00DA5BE2"/>
    <w:rsid w:val="00DA5D2B"/>
    <w:rsid w:val="00DB1677"/>
    <w:rsid w:val="00DB181E"/>
    <w:rsid w:val="00DB1923"/>
    <w:rsid w:val="00DB1A25"/>
    <w:rsid w:val="00DB22BC"/>
    <w:rsid w:val="00DB393F"/>
    <w:rsid w:val="00DB3C44"/>
    <w:rsid w:val="00DB4084"/>
    <w:rsid w:val="00DB4A2F"/>
    <w:rsid w:val="00DB4CFB"/>
    <w:rsid w:val="00DB5266"/>
    <w:rsid w:val="00DB57E4"/>
    <w:rsid w:val="00DB65A7"/>
    <w:rsid w:val="00DC0B3A"/>
    <w:rsid w:val="00DC1881"/>
    <w:rsid w:val="00DC18D5"/>
    <w:rsid w:val="00DC2385"/>
    <w:rsid w:val="00DC25DF"/>
    <w:rsid w:val="00DC2A3E"/>
    <w:rsid w:val="00DC3002"/>
    <w:rsid w:val="00DC3711"/>
    <w:rsid w:val="00DC4BF0"/>
    <w:rsid w:val="00DC632D"/>
    <w:rsid w:val="00DC6E39"/>
    <w:rsid w:val="00DC74CA"/>
    <w:rsid w:val="00DD0276"/>
    <w:rsid w:val="00DD03C1"/>
    <w:rsid w:val="00DD05B2"/>
    <w:rsid w:val="00DD11DE"/>
    <w:rsid w:val="00DD1D9B"/>
    <w:rsid w:val="00DD1F6F"/>
    <w:rsid w:val="00DD3394"/>
    <w:rsid w:val="00DD368C"/>
    <w:rsid w:val="00DD36DB"/>
    <w:rsid w:val="00DD3825"/>
    <w:rsid w:val="00DD3D80"/>
    <w:rsid w:val="00DD45DA"/>
    <w:rsid w:val="00DD4D87"/>
    <w:rsid w:val="00DD4E47"/>
    <w:rsid w:val="00DD5F8F"/>
    <w:rsid w:val="00DD6AC0"/>
    <w:rsid w:val="00DE2041"/>
    <w:rsid w:val="00DE228B"/>
    <w:rsid w:val="00DE4567"/>
    <w:rsid w:val="00DE535E"/>
    <w:rsid w:val="00DE6058"/>
    <w:rsid w:val="00DE6BCF"/>
    <w:rsid w:val="00DE7212"/>
    <w:rsid w:val="00DE7605"/>
    <w:rsid w:val="00DE7DA9"/>
    <w:rsid w:val="00DF03B4"/>
    <w:rsid w:val="00DF0466"/>
    <w:rsid w:val="00DF0957"/>
    <w:rsid w:val="00DF1253"/>
    <w:rsid w:val="00DF1A8D"/>
    <w:rsid w:val="00DF22CF"/>
    <w:rsid w:val="00DF2CF5"/>
    <w:rsid w:val="00DF2F56"/>
    <w:rsid w:val="00DF36E8"/>
    <w:rsid w:val="00DF36FB"/>
    <w:rsid w:val="00DF3B0B"/>
    <w:rsid w:val="00DF412E"/>
    <w:rsid w:val="00DF5ED1"/>
    <w:rsid w:val="00DF6AB5"/>
    <w:rsid w:val="00DF7A3D"/>
    <w:rsid w:val="00DF7AA6"/>
    <w:rsid w:val="00E00316"/>
    <w:rsid w:val="00E0124C"/>
    <w:rsid w:val="00E01355"/>
    <w:rsid w:val="00E015FB"/>
    <w:rsid w:val="00E02416"/>
    <w:rsid w:val="00E02451"/>
    <w:rsid w:val="00E029A0"/>
    <w:rsid w:val="00E04003"/>
    <w:rsid w:val="00E0443A"/>
    <w:rsid w:val="00E05055"/>
    <w:rsid w:val="00E05797"/>
    <w:rsid w:val="00E0589B"/>
    <w:rsid w:val="00E05915"/>
    <w:rsid w:val="00E05E77"/>
    <w:rsid w:val="00E06CDA"/>
    <w:rsid w:val="00E06E06"/>
    <w:rsid w:val="00E07053"/>
    <w:rsid w:val="00E0732D"/>
    <w:rsid w:val="00E078EA"/>
    <w:rsid w:val="00E1023A"/>
    <w:rsid w:val="00E11906"/>
    <w:rsid w:val="00E148E5"/>
    <w:rsid w:val="00E14B65"/>
    <w:rsid w:val="00E14BA8"/>
    <w:rsid w:val="00E14DCB"/>
    <w:rsid w:val="00E15B77"/>
    <w:rsid w:val="00E16824"/>
    <w:rsid w:val="00E177D5"/>
    <w:rsid w:val="00E177DA"/>
    <w:rsid w:val="00E20327"/>
    <w:rsid w:val="00E20FB4"/>
    <w:rsid w:val="00E21105"/>
    <w:rsid w:val="00E214D1"/>
    <w:rsid w:val="00E21B54"/>
    <w:rsid w:val="00E21DFD"/>
    <w:rsid w:val="00E21F3F"/>
    <w:rsid w:val="00E22CD6"/>
    <w:rsid w:val="00E2324B"/>
    <w:rsid w:val="00E23757"/>
    <w:rsid w:val="00E2450C"/>
    <w:rsid w:val="00E25375"/>
    <w:rsid w:val="00E257A5"/>
    <w:rsid w:val="00E25832"/>
    <w:rsid w:val="00E25D20"/>
    <w:rsid w:val="00E26763"/>
    <w:rsid w:val="00E26918"/>
    <w:rsid w:val="00E27094"/>
    <w:rsid w:val="00E2734B"/>
    <w:rsid w:val="00E27D90"/>
    <w:rsid w:val="00E27DC4"/>
    <w:rsid w:val="00E27DE6"/>
    <w:rsid w:val="00E27FC6"/>
    <w:rsid w:val="00E308D3"/>
    <w:rsid w:val="00E30CF7"/>
    <w:rsid w:val="00E310D2"/>
    <w:rsid w:val="00E31DF6"/>
    <w:rsid w:val="00E32808"/>
    <w:rsid w:val="00E32E9E"/>
    <w:rsid w:val="00E341CD"/>
    <w:rsid w:val="00E344B0"/>
    <w:rsid w:val="00E34C19"/>
    <w:rsid w:val="00E36F3F"/>
    <w:rsid w:val="00E3713E"/>
    <w:rsid w:val="00E3770A"/>
    <w:rsid w:val="00E4076E"/>
    <w:rsid w:val="00E40ABC"/>
    <w:rsid w:val="00E4164C"/>
    <w:rsid w:val="00E419B8"/>
    <w:rsid w:val="00E41E57"/>
    <w:rsid w:val="00E4394E"/>
    <w:rsid w:val="00E43C0C"/>
    <w:rsid w:val="00E44788"/>
    <w:rsid w:val="00E449B8"/>
    <w:rsid w:val="00E44A42"/>
    <w:rsid w:val="00E450EC"/>
    <w:rsid w:val="00E45FA6"/>
    <w:rsid w:val="00E4619C"/>
    <w:rsid w:val="00E461FC"/>
    <w:rsid w:val="00E46304"/>
    <w:rsid w:val="00E47496"/>
    <w:rsid w:val="00E50405"/>
    <w:rsid w:val="00E50E8D"/>
    <w:rsid w:val="00E520AF"/>
    <w:rsid w:val="00E522E9"/>
    <w:rsid w:val="00E52732"/>
    <w:rsid w:val="00E52E86"/>
    <w:rsid w:val="00E53FDF"/>
    <w:rsid w:val="00E547B9"/>
    <w:rsid w:val="00E548B8"/>
    <w:rsid w:val="00E54E9B"/>
    <w:rsid w:val="00E5559D"/>
    <w:rsid w:val="00E55A9C"/>
    <w:rsid w:val="00E55E78"/>
    <w:rsid w:val="00E55E85"/>
    <w:rsid w:val="00E56A9C"/>
    <w:rsid w:val="00E56EE4"/>
    <w:rsid w:val="00E57296"/>
    <w:rsid w:val="00E573E1"/>
    <w:rsid w:val="00E57605"/>
    <w:rsid w:val="00E57723"/>
    <w:rsid w:val="00E57E3A"/>
    <w:rsid w:val="00E60454"/>
    <w:rsid w:val="00E618D3"/>
    <w:rsid w:val="00E61CE7"/>
    <w:rsid w:val="00E6218F"/>
    <w:rsid w:val="00E62B97"/>
    <w:rsid w:val="00E63A1A"/>
    <w:rsid w:val="00E63E99"/>
    <w:rsid w:val="00E653CF"/>
    <w:rsid w:val="00E67D22"/>
    <w:rsid w:val="00E704ED"/>
    <w:rsid w:val="00E70625"/>
    <w:rsid w:val="00E708E1"/>
    <w:rsid w:val="00E70C5B"/>
    <w:rsid w:val="00E7215E"/>
    <w:rsid w:val="00E72E22"/>
    <w:rsid w:val="00E7318F"/>
    <w:rsid w:val="00E733D3"/>
    <w:rsid w:val="00E74BAB"/>
    <w:rsid w:val="00E74EA1"/>
    <w:rsid w:val="00E758C8"/>
    <w:rsid w:val="00E75917"/>
    <w:rsid w:val="00E763BD"/>
    <w:rsid w:val="00E76D6B"/>
    <w:rsid w:val="00E77F60"/>
    <w:rsid w:val="00E8091D"/>
    <w:rsid w:val="00E80ABE"/>
    <w:rsid w:val="00E80CBB"/>
    <w:rsid w:val="00E81643"/>
    <w:rsid w:val="00E83371"/>
    <w:rsid w:val="00E83A9B"/>
    <w:rsid w:val="00E8422A"/>
    <w:rsid w:val="00E84AB8"/>
    <w:rsid w:val="00E85D10"/>
    <w:rsid w:val="00E86161"/>
    <w:rsid w:val="00E87CA6"/>
    <w:rsid w:val="00E9087D"/>
    <w:rsid w:val="00E90B9E"/>
    <w:rsid w:val="00E914EC"/>
    <w:rsid w:val="00E9229D"/>
    <w:rsid w:val="00E928E4"/>
    <w:rsid w:val="00E92B12"/>
    <w:rsid w:val="00E92E63"/>
    <w:rsid w:val="00E93BBE"/>
    <w:rsid w:val="00E951C6"/>
    <w:rsid w:val="00E955AF"/>
    <w:rsid w:val="00E95A98"/>
    <w:rsid w:val="00E95CB9"/>
    <w:rsid w:val="00E965A5"/>
    <w:rsid w:val="00E96E26"/>
    <w:rsid w:val="00EA0155"/>
    <w:rsid w:val="00EA1815"/>
    <w:rsid w:val="00EA25F4"/>
    <w:rsid w:val="00EA29AF"/>
    <w:rsid w:val="00EA49DF"/>
    <w:rsid w:val="00EA5358"/>
    <w:rsid w:val="00EA6475"/>
    <w:rsid w:val="00EA7241"/>
    <w:rsid w:val="00EA7F4C"/>
    <w:rsid w:val="00EB0037"/>
    <w:rsid w:val="00EB0F32"/>
    <w:rsid w:val="00EB0F3C"/>
    <w:rsid w:val="00EB3043"/>
    <w:rsid w:val="00EB3F98"/>
    <w:rsid w:val="00EB44B3"/>
    <w:rsid w:val="00EB4A4C"/>
    <w:rsid w:val="00EB536B"/>
    <w:rsid w:val="00EB540D"/>
    <w:rsid w:val="00EB5770"/>
    <w:rsid w:val="00EB59AC"/>
    <w:rsid w:val="00EB643D"/>
    <w:rsid w:val="00EB758A"/>
    <w:rsid w:val="00EB7EB9"/>
    <w:rsid w:val="00EC1754"/>
    <w:rsid w:val="00EC1C6F"/>
    <w:rsid w:val="00EC1ED7"/>
    <w:rsid w:val="00EC2BE8"/>
    <w:rsid w:val="00EC35AD"/>
    <w:rsid w:val="00EC37E8"/>
    <w:rsid w:val="00EC3E68"/>
    <w:rsid w:val="00EC45FB"/>
    <w:rsid w:val="00EC54DB"/>
    <w:rsid w:val="00EC5B65"/>
    <w:rsid w:val="00EC6D36"/>
    <w:rsid w:val="00EC72A9"/>
    <w:rsid w:val="00EC794F"/>
    <w:rsid w:val="00EC7DFD"/>
    <w:rsid w:val="00ED1285"/>
    <w:rsid w:val="00ED1304"/>
    <w:rsid w:val="00ED172B"/>
    <w:rsid w:val="00ED236B"/>
    <w:rsid w:val="00ED2473"/>
    <w:rsid w:val="00ED2E22"/>
    <w:rsid w:val="00ED2F1B"/>
    <w:rsid w:val="00ED309F"/>
    <w:rsid w:val="00ED30B1"/>
    <w:rsid w:val="00ED3F4B"/>
    <w:rsid w:val="00ED3FF6"/>
    <w:rsid w:val="00ED5500"/>
    <w:rsid w:val="00ED6401"/>
    <w:rsid w:val="00EE0767"/>
    <w:rsid w:val="00EE09FF"/>
    <w:rsid w:val="00EE0F99"/>
    <w:rsid w:val="00EE2A32"/>
    <w:rsid w:val="00EE3FD0"/>
    <w:rsid w:val="00EE4AAE"/>
    <w:rsid w:val="00EE4E2B"/>
    <w:rsid w:val="00EE513A"/>
    <w:rsid w:val="00EE646D"/>
    <w:rsid w:val="00EE71E3"/>
    <w:rsid w:val="00EE7C15"/>
    <w:rsid w:val="00EF033E"/>
    <w:rsid w:val="00EF0C4E"/>
    <w:rsid w:val="00EF0D93"/>
    <w:rsid w:val="00EF13CE"/>
    <w:rsid w:val="00EF1DF9"/>
    <w:rsid w:val="00EF334A"/>
    <w:rsid w:val="00EF3660"/>
    <w:rsid w:val="00EF36A4"/>
    <w:rsid w:val="00EF3BD8"/>
    <w:rsid w:val="00EF448B"/>
    <w:rsid w:val="00EF52E4"/>
    <w:rsid w:val="00EF556E"/>
    <w:rsid w:val="00EF5598"/>
    <w:rsid w:val="00EF77F1"/>
    <w:rsid w:val="00EF7BD5"/>
    <w:rsid w:val="00EF7CF4"/>
    <w:rsid w:val="00EF7F38"/>
    <w:rsid w:val="00F00218"/>
    <w:rsid w:val="00F00611"/>
    <w:rsid w:val="00F00957"/>
    <w:rsid w:val="00F00A91"/>
    <w:rsid w:val="00F00D5D"/>
    <w:rsid w:val="00F02627"/>
    <w:rsid w:val="00F02797"/>
    <w:rsid w:val="00F02CB7"/>
    <w:rsid w:val="00F02E5D"/>
    <w:rsid w:val="00F03183"/>
    <w:rsid w:val="00F03965"/>
    <w:rsid w:val="00F04544"/>
    <w:rsid w:val="00F04C1F"/>
    <w:rsid w:val="00F05157"/>
    <w:rsid w:val="00F05377"/>
    <w:rsid w:val="00F05CBD"/>
    <w:rsid w:val="00F05F94"/>
    <w:rsid w:val="00F0632C"/>
    <w:rsid w:val="00F0791F"/>
    <w:rsid w:val="00F07EBC"/>
    <w:rsid w:val="00F10810"/>
    <w:rsid w:val="00F11018"/>
    <w:rsid w:val="00F11205"/>
    <w:rsid w:val="00F12064"/>
    <w:rsid w:val="00F128C5"/>
    <w:rsid w:val="00F12F33"/>
    <w:rsid w:val="00F13375"/>
    <w:rsid w:val="00F137D6"/>
    <w:rsid w:val="00F13D0E"/>
    <w:rsid w:val="00F14465"/>
    <w:rsid w:val="00F146CE"/>
    <w:rsid w:val="00F1519E"/>
    <w:rsid w:val="00F153D7"/>
    <w:rsid w:val="00F15A6F"/>
    <w:rsid w:val="00F15DE4"/>
    <w:rsid w:val="00F16324"/>
    <w:rsid w:val="00F16BCA"/>
    <w:rsid w:val="00F172D6"/>
    <w:rsid w:val="00F173A6"/>
    <w:rsid w:val="00F208E2"/>
    <w:rsid w:val="00F231CC"/>
    <w:rsid w:val="00F23E7B"/>
    <w:rsid w:val="00F24B9B"/>
    <w:rsid w:val="00F255DA"/>
    <w:rsid w:val="00F25D2D"/>
    <w:rsid w:val="00F26F4F"/>
    <w:rsid w:val="00F300A2"/>
    <w:rsid w:val="00F315A0"/>
    <w:rsid w:val="00F31D80"/>
    <w:rsid w:val="00F32B0D"/>
    <w:rsid w:val="00F33181"/>
    <w:rsid w:val="00F344CB"/>
    <w:rsid w:val="00F36408"/>
    <w:rsid w:val="00F3708F"/>
    <w:rsid w:val="00F37C57"/>
    <w:rsid w:val="00F40BC8"/>
    <w:rsid w:val="00F40E76"/>
    <w:rsid w:val="00F422DF"/>
    <w:rsid w:val="00F42D10"/>
    <w:rsid w:val="00F430C8"/>
    <w:rsid w:val="00F43A18"/>
    <w:rsid w:val="00F444D6"/>
    <w:rsid w:val="00F46088"/>
    <w:rsid w:val="00F46494"/>
    <w:rsid w:val="00F468E4"/>
    <w:rsid w:val="00F4720D"/>
    <w:rsid w:val="00F5187A"/>
    <w:rsid w:val="00F52A41"/>
    <w:rsid w:val="00F52C40"/>
    <w:rsid w:val="00F533B6"/>
    <w:rsid w:val="00F5474E"/>
    <w:rsid w:val="00F55E79"/>
    <w:rsid w:val="00F56763"/>
    <w:rsid w:val="00F56831"/>
    <w:rsid w:val="00F57363"/>
    <w:rsid w:val="00F5767F"/>
    <w:rsid w:val="00F60406"/>
    <w:rsid w:val="00F60925"/>
    <w:rsid w:val="00F609DC"/>
    <w:rsid w:val="00F60E5A"/>
    <w:rsid w:val="00F61D18"/>
    <w:rsid w:val="00F625F0"/>
    <w:rsid w:val="00F62B1D"/>
    <w:rsid w:val="00F62BF2"/>
    <w:rsid w:val="00F63628"/>
    <w:rsid w:val="00F63722"/>
    <w:rsid w:val="00F64795"/>
    <w:rsid w:val="00F65FE5"/>
    <w:rsid w:val="00F71A10"/>
    <w:rsid w:val="00F71A5C"/>
    <w:rsid w:val="00F72E6C"/>
    <w:rsid w:val="00F74606"/>
    <w:rsid w:val="00F746B3"/>
    <w:rsid w:val="00F754E9"/>
    <w:rsid w:val="00F76470"/>
    <w:rsid w:val="00F765EE"/>
    <w:rsid w:val="00F770D4"/>
    <w:rsid w:val="00F779A7"/>
    <w:rsid w:val="00F779C7"/>
    <w:rsid w:val="00F77A1B"/>
    <w:rsid w:val="00F77FDE"/>
    <w:rsid w:val="00F80DEE"/>
    <w:rsid w:val="00F8197D"/>
    <w:rsid w:val="00F84B20"/>
    <w:rsid w:val="00F850CA"/>
    <w:rsid w:val="00F859E3"/>
    <w:rsid w:val="00F8608A"/>
    <w:rsid w:val="00F86111"/>
    <w:rsid w:val="00F86B4E"/>
    <w:rsid w:val="00F87E4D"/>
    <w:rsid w:val="00F907D8"/>
    <w:rsid w:val="00F90B19"/>
    <w:rsid w:val="00F914DA"/>
    <w:rsid w:val="00F91F24"/>
    <w:rsid w:val="00F91F64"/>
    <w:rsid w:val="00F920CF"/>
    <w:rsid w:val="00F92E3D"/>
    <w:rsid w:val="00F93293"/>
    <w:rsid w:val="00F93C01"/>
    <w:rsid w:val="00F9440E"/>
    <w:rsid w:val="00F9463D"/>
    <w:rsid w:val="00F956F1"/>
    <w:rsid w:val="00F95F5F"/>
    <w:rsid w:val="00F964EE"/>
    <w:rsid w:val="00FA0C49"/>
    <w:rsid w:val="00FA107B"/>
    <w:rsid w:val="00FA20BE"/>
    <w:rsid w:val="00FA226F"/>
    <w:rsid w:val="00FA2AE5"/>
    <w:rsid w:val="00FA45C2"/>
    <w:rsid w:val="00FA482F"/>
    <w:rsid w:val="00FA4C93"/>
    <w:rsid w:val="00FA4CDF"/>
    <w:rsid w:val="00FA5529"/>
    <w:rsid w:val="00FA5614"/>
    <w:rsid w:val="00FA5741"/>
    <w:rsid w:val="00FA6CBA"/>
    <w:rsid w:val="00FA6F35"/>
    <w:rsid w:val="00FA7ECA"/>
    <w:rsid w:val="00FB05B4"/>
    <w:rsid w:val="00FB0896"/>
    <w:rsid w:val="00FB1177"/>
    <w:rsid w:val="00FB1DD0"/>
    <w:rsid w:val="00FB2292"/>
    <w:rsid w:val="00FB282D"/>
    <w:rsid w:val="00FB4488"/>
    <w:rsid w:val="00FB484C"/>
    <w:rsid w:val="00FB4E90"/>
    <w:rsid w:val="00FB50FC"/>
    <w:rsid w:val="00FB59EB"/>
    <w:rsid w:val="00FB5EC5"/>
    <w:rsid w:val="00FB621F"/>
    <w:rsid w:val="00FB6881"/>
    <w:rsid w:val="00FB7413"/>
    <w:rsid w:val="00FB778F"/>
    <w:rsid w:val="00FB7F53"/>
    <w:rsid w:val="00FC0173"/>
    <w:rsid w:val="00FC03EE"/>
    <w:rsid w:val="00FC0F6F"/>
    <w:rsid w:val="00FC103C"/>
    <w:rsid w:val="00FC1364"/>
    <w:rsid w:val="00FC1A7E"/>
    <w:rsid w:val="00FC28EF"/>
    <w:rsid w:val="00FC2C84"/>
    <w:rsid w:val="00FC370E"/>
    <w:rsid w:val="00FC3886"/>
    <w:rsid w:val="00FC39B2"/>
    <w:rsid w:val="00FC4CA3"/>
    <w:rsid w:val="00FC5B7A"/>
    <w:rsid w:val="00FC5C74"/>
    <w:rsid w:val="00FC7256"/>
    <w:rsid w:val="00FC751F"/>
    <w:rsid w:val="00FC77C6"/>
    <w:rsid w:val="00FC79F4"/>
    <w:rsid w:val="00FC7BE5"/>
    <w:rsid w:val="00FD00D3"/>
    <w:rsid w:val="00FD1676"/>
    <w:rsid w:val="00FD2A85"/>
    <w:rsid w:val="00FD2C3B"/>
    <w:rsid w:val="00FD2EBF"/>
    <w:rsid w:val="00FD33E7"/>
    <w:rsid w:val="00FD39DF"/>
    <w:rsid w:val="00FD4AD1"/>
    <w:rsid w:val="00FD4B74"/>
    <w:rsid w:val="00FD5C35"/>
    <w:rsid w:val="00FD5D42"/>
    <w:rsid w:val="00FD5FA2"/>
    <w:rsid w:val="00FD7BB1"/>
    <w:rsid w:val="00FD7C01"/>
    <w:rsid w:val="00FE0B52"/>
    <w:rsid w:val="00FE1C84"/>
    <w:rsid w:val="00FE21C5"/>
    <w:rsid w:val="00FE25B8"/>
    <w:rsid w:val="00FE3218"/>
    <w:rsid w:val="00FE361A"/>
    <w:rsid w:val="00FE4000"/>
    <w:rsid w:val="00FE405F"/>
    <w:rsid w:val="00FE4449"/>
    <w:rsid w:val="00FE5354"/>
    <w:rsid w:val="00FE5694"/>
    <w:rsid w:val="00FE575F"/>
    <w:rsid w:val="00FE70F7"/>
    <w:rsid w:val="00FE7477"/>
    <w:rsid w:val="00FE7542"/>
    <w:rsid w:val="00FE7803"/>
    <w:rsid w:val="00FE7FA5"/>
    <w:rsid w:val="00FF0519"/>
    <w:rsid w:val="00FF0878"/>
    <w:rsid w:val="00FF105A"/>
    <w:rsid w:val="00FF3051"/>
    <w:rsid w:val="00FF30F4"/>
    <w:rsid w:val="00FF3543"/>
    <w:rsid w:val="00FF3E61"/>
    <w:rsid w:val="00FF3EE0"/>
    <w:rsid w:val="00FF4177"/>
    <w:rsid w:val="00FF47E8"/>
    <w:rsid w:val="00FF4B52"/>
    <w:rsid w:val="00FF4D71"/>
    <w:rsid w:val="00FF4E11"/>
    <w:rsid w:val="00FF5F28"/>
    <w:rsid w:val="00FF6831"/>
    <w:rsid w:val="00FF70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46C689"/>
  <w15:docId w15:val="{75FF2855-E9A2-4A09-8DDC-436BF706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62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C174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C1748"/>
    <w:pPr>
      <w:keepNext/>
      <w:tabs>
        <w:tab w:val="num" w:pos="0"/>
      </w:tabs>
      <w:suppressAutoHyphens/>
      <w:spacing w:before="240" w:after="60"/>
      <w:ind w:left="864" w:hanging="864"/>
      <w:outlineLvl w:val="3"/>
    </w:pPr>
    <w:rPr>
      <w:b/>
      <w:bCs/>
      <w:sz w:val="28"/>
      <w:szCs w:val="28"/>
      <w:lang w:eastAsia="zh-CN"/>
    </w:rPr>
  </w:style>
  <w:style w:type="paragraph" w:styleId="Nagwek5">
    <w:name w:val="heading 5"/>
    <w:aliases w:val="PZP - Nagłówek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unhideWhenUsed/>
    <w:qFormat/>
    <w:rsid w:val="001C1748"/>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aliases w:val="PZP - 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uiPriority w:val="99"/>
    <w:rsid w:val="000F1DCF"/>
    <w:pPr>
      <w:tabs>
        <w:tab w:val="center" w:pos="4536"/>
        <w:tab w:val="right" w:pos="9072"/>
      </w:tabs>
    </w:pPr>
  </w:style>
  <w:style w:type="character" w:customStyle="1" w:styleId="NagwekZnak">
    <w:name w:val="Nagłówek Znak"/>
    <w:aliases w:val="Nagłówek strony Znak1,Nagłówek strony nieparzystej Znak"/>
    <w:link w:val="Nagwek"/>
    <w:uiPriority w:val="99"/>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qFormat/>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6470AB"/>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19402F"/>
    <w:rPr>
      <w:rFonts w:ascii="Times New Roman" w:hAnsi="Times New Roman" w:cs="Times New Roman"/>
      <w:color w:val="000000"/>
      <w:sz w:val="20"/>
      <w:szCs w:val="20"/>
    </w:rPr>
  </w:style>
  <w:style w:type="paragraph" w:customStyle="1" w:styleId="Akapitzlist1">
    <w:name w:val="Akapit z listą1"/>
    <w:aliases w:val="Preambuła,Akapit z listą3,Akapit z listą31,Akapit z listą4,Normal,Akapit z listą311,Wypunktowanie"/>
    <w:uiPriority w:val="34"/>
    <w:qFormat/>
    <w:rsid w:val="0019402F"/>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1F2B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77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472CCA"/>
    <w:pPr>
      <w:spacing w:after="120" w:line="480" w:lineRule="auto"/>
    </w:pPr>
  </w:style>
  <w:style w:type="character" w:customStyle="1" w:styleId="Tekstpodstawowy2Znak">
    <w:name w:val="Tekst podstawowy 2 Znak"/>
    <w:basedOn w:val="Domylnaczcionkaakapitu"/>
    <w:link w:val="Tekstpodstawowy2"/>
    <w:rsid w:val="00472CCA"/>
    <w:rPr>
      <w:sz w:val="24"/>
      <w:szCs w:val="24"/>
    </w:rPr>
  </w:style>
  <w:style w:type="paragraph" w:styleId="Bezodstpw">
    <w:name w:val="No Spacing"/>
    <w:uiPriority w:val="1"/>
    <w:qFormat/>
    <w:rsid w:val="00472CCA"/>
    <w:rPr>
      <w:rFonts w:ascii="Calibri" w:eastAsia="Calibri" w:hAnsi="Calibri"/>
      <w:sz w:val="22"/>
      <w:szCs w:val="22"/>
      <w:lang w:eastAsia="en-US"/>
    </w:rPr>
  </w:style>
  <w:style w:type="character" w:styleId="Tekstzastpczy">
    <w:name w:val="Placeholder Text"/>
    <w:basedOn w:val="Domylnaczcionkaakapitu"/>
    <w:uiPriority w:val="99"/>
    <w:semiHidden/>
    <w:rsid w:val="000024AC"/>
    <w:rPr>
      <w:color w:val="808080"/>
    </w:rPr>
  </w:style>
  <w:style w:type="character" w:customStyle="1" w:styleId="Nagwek3Znak">
    <w:name w:val="Nagłówek 3 Znak"/>
    <w:basedOn w:val="Domylnaczcionkaakapitu"/>
    <w:link w:val="Nagwek3"/>
    <w:rsid w:val="001C174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C1748"/>
    <w:rPr>
      <w:b/>
      <w:bCs/>
      <w:sz w:val="28"/>
      <w:szCs w:val="28"/>
      <w:lang w:eastAsia="zh-CN"/>
    </w:rPr>
  </w:style>
  <w:style w:type="character" w:customStyle="1" w:styleId="Nagwek8Znak">
    <w:name w:val="Nagłówek 8 Znak"/>
    <w:basedOn w:val="Domylnaczcionkaakapitu"/>
    <w:link w:val="Nagwek8"/>
    <w:rsid w:val="001C1748"/>
    <w:rPr>
      <w:rFonts w:ascii="Calibri" w:hAnsi="Calibri" w:cs="Arial"/>
      <w:sz w:val="22"/>
      <w:szCs w:val="22"/>
      <w:u w:val="single"/>
      <w:lang w:eastAsia="zh-CN"/>
    </w:rPr>
  </w:style>
  <w:style w:type="character" w:customStyle="1" w:styleId="CharStyle68">
    <w:name w:val="Char Style 68"/>
    <w:basedOn w:val="Domylnaczcionkaakapitu"/>
    <w:link w:val="Style67"/>
    <w:locked/>
    <w:rsid w:val="007C30B2"/>
    <w:rPr>
      <w:b/>
      <w:bCs/>
      <w:shd w:val="clear" w:color="auto" w:fill="FFFFFF"/>
    </w:rPr>
  </w:style>
  <w:style w:type="paragraph" w:customStyle="1" w:styleId="Style67">
    <w:name w:val="Style 67"/>
    <w:basedOn w:val="Normalny"/>
    <w:link w:val="CharStyle68"/>
    <w:rsid w:val="007C30B2"/>
    <w:pPr>
      <w:shd w:val="clear" w:color="auto" w:fill="FFFFFF"/>
      <w:spacing w:before="300" w:after="120" w:line="222" w:lineRule="exact"/>
      <w:jc w:val="both"/>
    </w:pPr>
    <w:rPr>
      <w:b/>
      <w:bCs/>
      <w:sz w:val="20"/>
      <w:szCs w:val="20"/>
    </w:rPr>
  </w:style>
  <w:style w:type="paragraph" w:customStyle="1" w:styleId="Nagwek30">
    <w:name w:val="Nagłówek3"/>
    <w:basedOn w:val="Normalny"/>
    <w:next w:val="Tekstpodstawowy"/>
    <w:rsid w:val="00F91F24"/>
    <w:pPr>
      <w:keepNext/>
      <w:suppressAutoHyphens/>
      <w:spacing w:before="240" w:after="120"/>
    </w:pPr>
    <w:rPr>
      <w:rFonts w:ascii="Arial" w:eastAsia="Lucida Sans Unicode" w:hAnsi="Arial" w:cs="Mangal"/>
      <w:sz w:val="28"/>
      <w:szCs w:val="28"/>
      <w:lang w:eastAsia="ar-SA"/>
    </w:rPr>
  </w:style>
  <w:style w:type="character" w:customStyle="1" w:styleId="FontStyle36">
    <w:name w:val="Font Style36"/>
    <w:uiPriority w:val="99"/>
    <w:rsid w:val="00B230C3"/>
    <w:rPr>
      <w:rFonts w:ascii="Arial" w:hAnsi="Arial" w:cs="Arial"/>
      <w:color w:val="000000"/>
      <w:sz w:val="18"/>
      <w:szCs w:val="18"/>
    </w:rPr>
  </w:style>
  <w:style w:type="character" w:customStyle="1" w:styleId="FontStyle37">
    <w:name w:val="Font Style37"/>
    <w:uiPriority w:val="99"/>
    <w:rsid w:val="00B230C3"/>
    <w:rPr>
      <w:rFonts w:ascii="Arial" w:hAnsi="Arial" w:cs="Arial"/>
      <w:b/>
      <w:bCs/>
      <w:color w:val="000000"/>
      <w:sz w:val="18"/>
      <w:szCs w:val="18"/>
    </w:rPr>
  </w:style>
  <w:style w:type="paragraph" w:customStyle="1" w:styleId="redniasiatka21">
    <w:name w:val="Średnia siatka 21"/>
    <w:qFormat/>
    <w:rsid w:val="0006462A"/>
    <w:rPr>
      <w:rFonts w:ascii="Calibri" w:eastAsia="Calibri" w:hAnsi="Calibri"/>
      <w:sz w:val="22"/>
      <w:szCs w:val="22"/>
      <w:lang w:eastAsia="en-US"/>
    </w:rPr>
  </w:style>
  <w:style w:type="character" w:customStyle="1" w:styleId="Nagwek20">
    <w:name w:val="Nagłówek #2_"/>
    <w:link w:val="Nagwek21"/>
    <w:locked/>
    <w:rsid w:val="00BE38CC"/>
    <w:rPr>
      <w:rFonts w:ascii="Calibri" w:hAnsi="Calibri"/>
      <w:shd w:val="clear" w:color="auto" w:fill="FFFFFF"/>
    </w:rPr>
  </w:style>
  <w:style w:type="character" w:customStyle="1" w:styleId="Nagwek2Odstpy1pt">
    <w:name w:val="Nagłówek #2 + Odstępy 1 pt"/>
    <w:rsid w:val="00BE38CC"/>
    <w:rPr>
      <w:rFonts w:ascii="Calibri" w:hAnsi="Calibri" w:cs="Times New Roman"/>
      <w:spacing w:val="20"/>
      <w:shd w:val="clear" w:color="auto" w:fill="FFFFFF"/>
      <w:lang w:bidi="ar-SA"/>
    </w:rPr>
  </w:style>
  <w:style w:type="paragraph" w:customStyle="1" w:styleId="Nagwek21">
    <w:name w:val="Nagłówek #2"/>
    <w:basedOn w:val="Normalny"/>
    <w:link w:val="Nagwek20"/>
    <w:rsid w:val="00BE38CC"/>
    <w:pPr>
      <w:shd w:val="clear" w:color="auto" w:fill="FFFFFF"/>
      <w:spacing w:before="660" w:after="60" w:line="240" w:lineRule="atLeast"/>
      <w:outlineLvl w:val="1"/>
    </w:pPr>
    <w:rPr>
      <w:rFonts w:ascii="Calibri" w:hAnsi="Calibri"/>
      <w:sz w:val="20"/>
      <w:szCs w:val="20"/>
      <w:shd w:val="clear" w:color="auto" w:fill="FFFFFF"/>
    </w:rPr>
  </w:style>
  <w:style w:type="character" w:customStyle="1" w:styleId="Nagwek7Znak">
    <w:name w:val="Nagłówek 7 Znak"/>
    <w:link w:val="Nagwek7"/>
    <w:rsid w:val="00E87CA6"/>
    <w:rPr>
      <w:sz w:val="24"/>
      <w:szCs w:val="24"/>
    </w:rPr>
  </w:style>
  <w:style w:type="character" w:customStyle="1" w:styleId="WW8Num2z0">
    <w:name w:val="WW8Num2z0"/>
    <w:rsid w:val="00E87CA6"/>
    <w:rPr>
      <w:rFonts w:ascii="Symbol" w:hAnsi="Symbol" w:cs="Symbol"/>
    </w:rPr>
  </w:style>
  <w:style w:type="character" w:customStyle="1" w:styleId="WW8Num5z0">
    <w:name w:val="WW8Num5z0"/>
    <w:rsid w:val="00E87CA6"/>
    <w:rPr>
      <w:rFonts w:ascii="Times" w:hAnsi="Times" w:cs="Times New Roman"/>
      <w:b w:val="0"/>
      <w:i w:val="0"/>
    </w:rPr>
  </w:style>
  <w:style w:type="character" w:customStyle="1" w:styleId="WW8Num7z2">
    <w:name w:val="WW8Num7z2"/>
    <w:rsid w:val="00E87CA6"/>
    <w:rPr>
      <w:b w:val="0"/>
      <w:i w:val="0"/>
      <w:color w:val="auto"/>
    </w:rPr>
  </w:style>
  <w:style w:type="character" w:customStyle="1" w:styleId="WW8Num8z0">
    <w:name w:val="WW8Num8z0"/>
    <w:rsid w:val="00E87CA6"/>
    <w:rPr>
      <w:rFonts w:ascii="Arial" w:hAnsi="Arial" w:cs="Arial"/>
      <w:b w:val="0"/>
      <w:i w:val="0"/>
      <w:sz w:val="20"/>
    </w:rPr>
  </w:style>
  <w:style w:type="character" w:customStyle="1" w:styleId="WW8Num8z2">
    <w:name w:val="WW8Num8z2"/>
    <w:rsid w:val="00E87CA6"/>
    <w:rPr>
      <w:b w:val="0"/>
      <w:i w:val="0"/>
      <w:color w:val="auto"/>
    </w:rPr>
  </w:style>
  <w:style w:type="character" w:customStyle="1" w:styleId="WW8Num8z3">
    <w:name w:val="WW8Num8z3"/>
    <w:rsid w:val="00E87CA6"/>
    <w:rPr>
      <w:b w:val="0"/>
      <w:position w:val="0"/>
      <w:sz w:val="20"/>
      <w:szCs w:val="20"/>
      <w:vertAlign w:val="baseline"/>
    </w:rPr>
  </w:style>
  <w:style w:type="character" w:customStyle="1" w:styleId="WW8Num12z0">
    <w:name w:val="WW8Num12z0"/>
    <w:rsid w:val="00E87CA6"/>
    <w:rPr>
      <w:rFonts w:ascii="Times New Roman" w:eastAsia="Times New Roman" w:hAnsi="Times New Roman" w:cs="Times New Roman"/>
    </w:rPr>
  </w:style>
  <w:style w:type="character" w:customStyle="1" w:styleId="WW8Num21z0">
    <w:name w:val="WW8Num21z0"/>
    <w:rsid w:val="00E87CA6"/>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87CA6"/>
    <w:rPr>
      <w:b/>
      <w:color w:val="auto"/>
      <w:sz w:val="22"/>
      <w:szCs w:val="22"/>
    </w:rPr>
  </w:style>
  <w:style w:type="character" w:customStyle="1" w:styleId="WW8Num23z0">
    <w:name w:val="WW8Num23z0"/>
    <w:rsid w:val="00E87CA6"/>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87CA6"/>
    <w:rPr>
      <w:b/>
    </w:rPr>
  </w:style>
  <w:style w:type="character" w:customStyle="1" w:styleId="WW8Num24z1">
    <w:name w:val="WW8Num24z1"/>
    <w:rsid w:val="00E87CA6"/>
    <w:rPr>
      <w:b w:val="0"/>
      <w:i w:val="0"/>
      <w:caps w:val="0"/>
      <w:smallCaps w:val="0"/>
      <w:strike w:val="0"/>
      <w:dstrike w:val="0"/>
      <w:vanish w:val="0"/>
      <w:position w:val="0"/>
      <w:sz w:val="20"/>
      <w:vertAlign w:val="baseline"/>
    </w:rPr>
  </w:style>
  <w:style w:type="character" w:customStyle="1" w:styleId="WW8Num24z3">
    <w:name w:val="WW8Num24z3"/>
    <w:rsid w:val="00E87CA6"/>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87CA6"/>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87CA6"/>
    <w:rPr>
      <w:rFonts w:ascii="Times New Roman" w:eastAsia="Times New Roman" w:hAnsi="Times New Roman" w:cs="Times New Roman"/>
      <w:b w:val="0"/>
    </w:rPr>
  </w:style>
  <w:style w:type="character" w:customStyle="1" w:styleId="WW8Num29z0">
    <w:name w:val="WW8Num29z0"/>
    <w:rsid w:val="00E87CA6"/>
    <w:rPr>
      <w:rFonts w:ascii="Arial" w:hAnsi="Arial" w:cs="Arial"/>
    </w:rPr>
  </w:style>
  <w:style w:type="character" w:customStyle="1" w:styleId="WW8Num30z0">
    <w:name w:val="WW8Num30z0"/>
    <w:rsid w:val="00E87CA6"/>
    <w:rPr>
      <w:rFonts w:ascii="Times New Roman" w:eastAsia="Times New Roman" w:hAnsi="Times New Roman" w:cs="Times New Roman"/>
      <w:b w:val="0"/>
    </w:rPr>
  </w:style>
  <w:style w:type="character" w:customStyle="1" w:styleId="WW8Num36z0">
    <w:name w:val="WW8Num36z0"/>
    <w:rsid w:val="00E87CA6"/>
    <w:rPr>
      <w:color w:val="auto"/>
    </w:rPr>
  </w:style>
  <w:style w:type="character" w:customStyle="1" w:styleId="WW8Num37z0">
    <w:name w:val="WW8Num37z0"/>
    <w:rsid w:val="00E87CA6"/>
    <w:rPr>
      <w:color w:val="auto"/>
    </w:rPr>
  </w:style>
  <w:style w:type="character" w:customStyle="1" w:styleId="WW8Num39z0">
    <w:name w:val="WW8Num39z0"/>
    <w:rsid w:val="00E87CA6"/>
    <w:rPr>
      <w:rFonts w:ascii="Symbol" w:hAnsi="Symbol" w:cs="Symbol"/>
    </w:rPr>
  </w:style>
  <w:style w:type="character" w:customStyle="1" w:styleId="WW8Num39z1">
    <w:name w:val="WW8Num39z1"/>
    <w:rsid w:val="00E87CA6"/>
    <w:rPr>
      <w:rFonts w:ascii="Courier New" w:hAnsi="Courier New" w:cs="Courier New"/>
    </w:rPr>
  </w:style>
  <w:style w:type="character" w:customStyle="1" w:styleId="WW8Num39z2">
    <w:name w:val="WW8Num39z2"/>
    <w:rsid w:val="00E87CA6"/>
    <w:rPr>
      <w:rFonts w:ascii="Wingdings" w:hAnsi="Wingdings" w:cs="Wingdings"/>
    </w:rPr>
  </w:style>
  <w:style w:type="character" w:customStyle="1" w:styleId="WW8Num42z1">
    <w:name w:val="WW8Num42z1"/>
    <w:rsid w:val="00E87CA6"/>
    <w:rPr>
      <w:color w:val="auto"/>
    </w:rPr>
  </w:style>
  <w:style w:type="character" w:customStyle="1" w:styleId="WW8Num43z1">
    <w:name w:val="WW8Num43z1"/>
    <w:rsid w:val="00E87CA6"/>
    <w:rPr>
      <w:color w:val="auto"/>
    </w:rPr>
  </w:style>
  <w:style w:type="character" w:customStyle="1" w:styleId="WW8Num46z0">
    <w:name w:val="WW8Num46z0"/>
    <w:rsid w:val="00E87CA6"/>
    <w:rPr>
      <w:color w:val="auto"/>
    </w:rPr>
  </w:style>
  <w:style w:type="character" w:customStyle="1" w:styleId="WW8Num47z0">
    <w:name w:val="WW8Num47z0"/>
    <w:rsid w:val="00E87CA6"/>
    <w:rPr>
      <w:color w:val="auto"/>
    </w:rPr>
  </w:style>
  <w:style w:type="character" w:customStyle="1" w:styleId="Domylnaczcionkaakapitu2">
    <w:name w:val="Domyślna czcionka akapitu2"/>
    <w:rsid w:val="00E87CA6"/>
  </w:style>
  <w:style w:type="character" w:customStyle="1" w:styleId="WW8Num1z0">
    <w:name w:val="WW8Num1z0"/>
    <w:rsid w:val="00E87CA6"/>
    <w:rPr>
      <w:rFonts w:ascii="Symbol" w:hAnsi="Symbol" w:cs="Symbol"/>
    </w:rPr>
  </w:style>
  <w:style w:type="character" w:customStyle="1" w:styleId="WW8Num4z0">
    <w:name w:val="WW8Num4z0"/>
    <w:rsid w:val="00E87CA6"/>
    <w:rPr>
      <w:rFonts w:ascii="Times" w:hAnsi="Times" w:cs="Times New Roman"/>
      <w:b w:val="0"/>
      <w:i w:val="0"/>
    </w:rPr>
  </w:style>
  <w:style w:type="character" w:customStyle="1" w:styleId="WW8Num6z2">
    <w:name w:val="WW8Num6z2"/>
    <w:rsid w:val="00E87CA6"/>
    <w:rPr>
      <w:b w:val="0"/>
      <w:i w:val="0"/>
      <w:color w:val="auto"/>
    </w:rPr>
  </w:style>
  <w:style w:type="character" w:customStyle="1" w:styleId="WW8Num7z0">
    <w:name w:val="WW8Num7z0"/>
    <w:rsid w:val="00E87CA6"/>
    <w:rPr>
      <w:rFonts w:ascii="Arial" w:hAnsi="Arial" w:cs="Arial"/>
      <w:b w:val="0"/>
      <w:i w:val="0"/>
      <w:sz w:val="20"/>
    </w:rPr>
  </w:style>
  <w:style w:type="character" w:customStyle="1" w:styleId="WW8Num7z3">
    <w:name w:val="WW8Num7z3"/>
    <w:rsid w:val="00E87CA6"/>
    <w:rPr>
      <w:b w:val="0"/>
      <w:position w:val="0"/>
      <w:sz w:val="20"/>
      <w:szCs w:val="20"/>
      <w:vertAlign w:val="baseline"/>
    </w:rPr>
  </w:style>
  <w:style w:type="character" w:customStyle="1" w:styleId="WW8Num11z0">
    <w:name w:val="WW8Num11z0"/>
    <w:rsid w:val="00E87CA6"/>
    <w:rPr>
      <w:rFonts w:ascii="Times New Roman" w:eastAsia="Times New Roman" w:hAnsi="Times New Roman" w:cs="Times New Roman"/>
    </w:rPr>
  </w:style>
  <w:style w:type="character" w:customStyle="1" w:styleId="WW8Num15z0">
    <w:name w:val="WW8Num15z0"/>
    <w:rsid w:val="00E87CA6"/>
    <w:rPr>
      <w:b w:val="0"/>
    </w:rPr>
  </w:style>
  <w:style w:type="character" w:customStyle="1" w:styleId="WW8Num18z0">
    <w:name w:val="WW8Num18z0"/>
    <w:rsid w:val="00E87CA6"/>
    <w:rPr>
      <w:rFonts w:ascii="Times New Roman" w:hAnsi="Times New Roman" w:cs="Times New Roman"/>
    </w:rPr>
  </w:style>
  <w:style w:type="character" w:customStyle="1" w:styleId="WW8Num22z1">
    <w:name w:val="WW8Num22z1"/>
    <w:rsid w:val="00E87CA6"/>
    <w:rPr>
      <w:rFonts w:ascii="Arial" w:hAnsi="Arial" w:cs="Arial"/>
      <w:b w:val="0"/>
      <w:color w:val="auto"/>
      <w:sz w:val="20"/>
      <w:szCs w:val="20"/>
    </w:rPr>
  </w:style>
  <w:style w:type="character" w:customStyle="1" w:styleId="WW8Num22z6">
    <w:name w:val="WW8Num22z6"/>
    <w:rsid w:val="00E87CA6"/>
    <w:rPr>
      <w:b/>
      <w:color w:val="auto"/>
    </w:rPr>
  </w:style>
  <w:style w:type="character" w:customStyle="1" w:styleId="WW8Num25z0">
    <w:name w:val="WW8Num25z0"/>
    <w:rsid w:val="00E87CA6"/>
    <w:rPr>
      <w:b w:val="0"/>
    </w:rPr>
  </w:style>
  <w:style w:type="character" w:customStyle="1" w:styleId="WW8Num26z1">
    <w:name w:val="WW8Num26z1"/>
    <w:rsid w:val="00E87CA6"/>
    <w:rPr>
      <w:b w:val="0"/>
      <w:i w:val="0"/>
      <w:caps w:val="0"/>
      <w:smallCaps w:val="0"/>
      <w:strike w:val="0"/>
      <w:dstrike w:val="0"/>
      <w:vanish w:val="0"/>
      <w:position w:val="0"/>
      <w:sz w:val="20"/>
      <w:vertAlign w:val="baseline"/>
    </w:rPr>
  </w:style>
  <w:style w:type="character" w:customStyle="1" w:styleId="WW8Num26z3">
    <w:name w:val="WW8Num26z3"/>
    <w:rsid w:val="00E87CA6"/>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87CA6"/>
    <w:rPr>
      <w:rFonts w:ascii="Wingdings" w:hAnsi="Wingdings" w:cs="Wingdings"/>
    </w:rPr>
  </w:style>
  <w:style w:type="character" w:customStyle="1" w:styleId="WW8Num29z3">
    <w:name w:val="WW8Num29z3"/>
    <w:rsid w:val="00E87CA6"/>
    <w:rPr>
      <w:rFonts w:ascii="Symbol" w:hAnsi="Symbol" w:cs="Symbol"/>
    </w:rPr>
  </w:style>
  <w:style w:type="character" w:customStyle="1" w:styleId="WW8Num29z4">
    <w:name w:val="WW8Num29z4"/>
    <w:rsid w:val="00E87CA6"/>
    <w:rPr>
      <w:rFonts w:ascii="Courier New" w:hAnsi="Courier New" w:cs="Courier New"/>
    </w:rPr>
  </w:style>
  <w:style w:type="character" w:customStyle="1" w:styleId="WW8Num32z0">
    <w:name w:val="WW8Num32z0"/>
    <w:rsid w:val="00E87CA6"/>
    <w:rPr>
      <w:b w:val="0"/>
      <w:i w:val="0"/>
    </w:rPr>
  </w:style>
  <w:style w:type="character" w:customStyle="1" w:styleId="WW8Num33z0">
    <w:name w:val="WW8Num33z0"/>
    <w:rsid w:val="00E87CA6"/>
    <w:rPr>
      <w:w w:val="100"/>
    </w:rPr>
  </w:style>
  <w:style w:type="character" w:customStyle="1" w:styleId="Domylnaczcionkaakapitu1">
    <w:name w:val="Domyślna czcionka akapitu1"/>
    <w:rsid w:val="00E87CA6"/>
  </w:style>
  <w:style w:type="character" w:customStyle="1" w:styleId="MapadokumentuZnak">
    <w:name w:val="Mapa dokumentu Znak"/>
    <w:link w:val="Mapadokumentu"/>
    <w:rsid w:val="00E87CA6"/>
    <w:rPr>
      <w:rFonts w:ascii="Arial" w:hAnsi="Arial" w:cs="Arial"/>
      <w:b/>
      <w:bCs/>
      <w:szCs w:val="24"/>
      <w:shd w:val="clear" w:color="auto" w:fill="000080"/>
    </w:rPr>
  </w:style>
  <w:style w:type="paragraph" w:styleId="Mapadokumentu">
    <w:name w:val="Document Map"/>
    <w:basedOn w:val="Normalny"/>
    <w:link w:val="MapadokumentuZnak"/>
    <w:semiHidden/>
    <w:rsid w:val="00E87CA6"/>
    <w:pPr>
      <w:widowControl w:val="0"/>
      <w:shd w:val="clear" w:color="auto" w:fill="000080"/>
    </w:pPr>
    <w:rPr>
      <w:rFonts w:ascii="Arial" w:hAnsi="Arial" w:cs="Arial"/>
      <w:b/>
      <w:bCs/>
      <w:sz w:val="20"/>
    </w:rPr>
  </w:style>
  <w:style w:type="character" w:customStyle="1" w:styleId="MapadokumentuZnak1">
    <w:name w:val="Mapa dokumentu Znak1"/>
    <w:basedOn w:val="Domylnaczcionkaakapitu"/>
    <w:semiHidden/>
    <w:rsid w:val="00E87CA6"/>
    <w:rPr>
      <w:rFonts w:ascii="Segoe UI" w:hAnsi="Segoe UI" w:cs="Segoe UI"/>
      <w:sz w:val="16"/>
      <w:szCs w:val="16"/>
    </w:rPr>
  </w:style>
  <w:style w:type="character" w:customStyle="1" w:styleId="ZnakZnak7">
    <w:name w:val="Znak Znak7"/>
    <w:rsid w:val="00E87CA6"/>
    <w:rPr>
      <w:rFonts w:ascii="Cambria" w:hAnsi="Cambria" w:cs="Cambria"/>
      <w:b/>
      <w:bCs/>
      <w:i/>
      <w:iCs/>
      <w:sz w:val="28"/>
      <w:szCs w:val="28"/>
      <w:lang w:val="pl-PL" w:bidi="ar-SA"/>
    </w:rPr>
  </w:style>
  <w:style w:type="character" w:customStyle="1" w:styleId="ZnakZnak19">
    <w:name w:val="Znak Znak19"/>
    <w:rsid w:val="00E87CA6"/>
    <w:rPr>
      <w:rFonts w:ascii="Arial" w:hAnsi="Arial" w:cs="Arial"/>
      <w:b/>
      <w:bCs/>
      <w:sz w:val="26"/>
      <w:szCs w:val="26"/>
      <w:lang w:val="pl-PL" w:bidi="ar-SA"/>
    </w:rPr>
  </w:style>
  <w:style w:type="character" w:customStyle="1" w:styleId="ZnakZnak18">
    <w:name w:val="Znak Znak18"/>
    <w:rsid w:val="00E87CA6"/>
    <w:rPr>
      <w:b/>
      <w:bCs/>
      <w:sz w:val="28"/>
      <w:szCs w:val="28"/>
      <w:lang w:val="pl-PL" w:bidi="ar-SA"/>
    </w:rPr>
  </w:style>
  <w:style w:type="character" w:customStyle="1" w:styleId="ZnakZnak17">
    <w:name w:val="Znak Znak17"/>
    <w:rsid w:val="00E87CA6"/>
    <w:rPr>
      <w:rFonts w:ascii="Arial" w:hAnsi="Arial" w:cs="Arial"/>
      <w:b/>
      <w:bCs/>
      <w:i/>
      <w:iCs/>
      <w:sz w:val="26"/>
      <w:szCs w:val="26"/>
      <w:lang w:val="pl-PL" w:bidi="ar-SA"/>
    </w:rPr>
  </w:style>
  <w:style w:type="character" w:customStyle="1" w:styleId="ZnakZnak16">
    <w:name w:val="Znak Znak16"/>
    <w:rsid w:val="00E87CA6"/>
    <w:rPr>
      <w:b/>
      <w:bCs/>
      <w:sz w:val="22"/>
      <w:szCs w:val="22"/>
      <w:lang w:val="pl-PL" w:bidi="ar-SA"/>
    </w:rPr>
  </w:style>
  <w:style w:type="character" w:customStyle="1" w:styleId="ZnakZnak14">
    <w:name w:val="Znak Znak14"/>
    <w:rsid w:val="00E87CA6"/>
    <w:rPr>
      <w:rFonts w:ascii="Arial" w:hAnsi="Arial" w:cs="Arial"/>
      <w:sz w:val="22"/>
      <w:szCs w:val="22"/>
      <w:u w:val="single"/>
      <w:lang w:val="pl-PL" w:bidi="ar-SA"/>
    </w:rPr>
  </w:style>
  <w:style w:type="character" w:customStyle="1" w:styleId="ZnakZnak13">
    <w:name w:val="Znak Znak13"/>
    <w:rsid w:val="00E87CA6"/>
    <w:rPr>
      <w:rFonts w:ascii="Arial" w:hAnsi="Arial" w:cs="Arial"/>
      <w:b/>
      <w:bCs/>
      <w:sz w:val="22"/>
      <w:szCs w:val="22"/>
      <w:lang w:val="pl-PL" w:bidi="ar-SA"/>
    </w:rPr>
  </w:style>
  <w:style w:type="character" w:customStyle="1" w:styleId="ZnakZnak5">
    <w:name w:val="Znak Znak5"/>
    <w:rsid w:val="00E87CA6"/>
    <w:rPr>
      <w:rFonts w:ascii="Arial" w:hAnsi="Arial" w:cs="Arial"/>
      <w:sz w:val="24"/>
      <w:szCs w:val="24"/>
      <w:lang w:val="pl-PL" w:bidi="ar-SA"/>
    </w:rPr>
  </w:style>
  <w:style w:type="character" w:styleId="Numerstrony">
    <w:name w:val="page number"/>
    <w:basedOn w:val="Domylnaczcionkaakapitu1"/>
    <w:rsid w:val="00E87CA6"/>
  </w:style>
  <w:style w:type="character" w:customStyle="1" w:styleId="ZnakZnak3">
    <w:name w:val="Znak Znak3"/>
    <w:rsid w:val="00E87CA6"/>
    <w:rPr>
      <w:sz w:val="24"/>
      <w:szCs w:val="24"/>
      <w:lang w:val="pl-PL" w:bidi="ar-SA"/>
    </w:rPr>
  </w:style>
  <w:style w:type="character" w:customStyle="1" w:styleId="ZnakZnak2">
    <w:name w:val="Znak Znak2"/>
    <w:rsid w:val="00E87CA6"/>
    <w:rPr>
      <w:rFonts w:ascii="Arial" w:hAnsi="Arial" w:cs="Arial"/>
      <w:sz w:val="24"/>
      <w:szCs w:val="24"/>
      <w:lang w:val="pl-PL" w:bidi="ar-SA"/>
    </w:rPr>
  </w:style>
  <w:style w:type="character" w:customStyle="1" w:styleId="ZwykytekstZnak">
    <w:name w:val="Zwykły tekst Znak"/>
    <w:link w:val="Zwykytekst"/>
    <w:rsid w:val="00E87CA6"/>
    <w:rPr>
      <w:rFonts w:ascii="Courier New" w:hAnsi="Courier New" w:cs="Courier New"/>
    </w:rPr>
  </w:style>
  <w:style w:type="paragraph" w:styleId="Zwykytekst">
    <w:name w:val="Plain Text"/>
    <w:basedOn w:val="Normalny"/>
    <w:link w:val="ZwykytekstZnak"/>
    <w:rsid w:val="00E87CA6"/>
    <w:rPr>
      <w:rFonts w:ascii="Courier New" w:hAnsi="Courier New" w:cs="Courier New"/>
      <w:sz w:val="20"/>
      <w:szCs w:val="20"/>
    </w:rPr>
  </w:style>
  <w:style w:type="character" w:customStyle="1" w:styleId="ZwykytekstZnak1">
    <w:name w:val="Zwykły tekst Znak1"/>
    <w:basedOn w:val="Domylnaczcionkaakapitu"/>
    <w:uiPriority w:val="99"/>
    <w:semiHidden/>
    <w:rsid w:val="00E87CA6"/>
    <w:rPr>
      <w:rFonts w:ascii="Consolas" w:hAnsi="Consolas"/>
      <w:sz w:val="21"/>
      <w:szCs w:val="21"/>
    </w:rPr>
  </w:style>
  <w:style w:type="character" w:customStyle="1" w:styleId="tekstpodstawowyArial">
    <w:name w:val="tekst podstawowy Arial"/>
    <w:rsid w:val="00E87CA6"/>
    <w:rPr>
      <w:rFonts w:ascii="Arial" w:hAnsi="Arial" w:cs="Arial"/>
      <w:sz w:val="24"/>
    </w:rPr>
  </w:style>
  <w:style w:type="character" w:customStyle="1" w:styleId="Znakiprzypiswkocowych">
    <w:name w:val="Znaki przypisów końcowych"/>
    <w:rsid w:val="00E87CA6"/>
    <w:rPr>
      <w:vertAlign w:val="superscript"/>
    </w:rPr>
  </w:style>
  <w:style w:type="character" w:customStyle="1" w:styleId="spec-item">
    <w:name w:val="spec-item"/>
    <w:basedOn w:val="Domylnaczcionkaakapitu1"/>
    <w:rsid w:val="00E87CA6"/>
  </w:style>
  <w:style w:type="character" w:customStyle="1" w:styleId="st1">
    <w:name w:val="st1"/>
    <w:basedOn w:val="Domylnaczcionkaakapitu1"/>
    <w:rsid w:val="00E87CA6"/>
  </w:style>
  <w:style w:type="character" w:customStyle="1" w:styleId="Odwoaniedokomentarza1">
    <w:name w:val="Odwołanie do komentarza1"/>
    <w:rsid w:val="00E87CA6"/>
    <w:rPr>
      <w:sz w:val="16"/>
      <w:szCs w:val="16"/>
    </w:rPr>
  </w:style>
  <w:style w:type="character" w:customStyle="1" w:styleId="ZnakZnak21">
    <w:name w:val="Znak Znak21"/>
    <w:rsid w:val="00E87CA6"/>
    <w:rPr>
      <w:rFonts w:ascii="Cambria" w:eastAsia="Times New Roman" w:hAnsi="Cambria" w:cs="Times New Roman"/>
      <w:b/>
      <w:bCs/>
      <w:kern w:val="1"/>
      <w:sz w:val="32"/>
      <w:szCs w:val="32"/>
    </w:rPr>
  </w:style>
  <w:style w:type="character" w:customStyle="1" w:styleId="ZnakZnak20">
    <w:name w:val="Znak Znak20"/>
    <w:rsid w:val="00E87CA6"/>
    <w:rPr>
      <w:rFonts w:ascii="Cambria" w:eastAsia="Times New Roman" w:hAnsi="Cambria" w:cs="Times New Roman"/>
      <w:b/>
      <w:bCs/>
      <w:i/>
      <w:iCs/>
      <w:sz w:val="28"/>
      <w:szCs w:val="28"/>
    </w:rPr>
  </w:style>
  <w:style w:type="character" w:customStyle="1" w:styleId="ZnakZnak15">
    <w:name w:val="Znak Znak15"/>
    <w:rsid w:val="00E87CA6"/>
    <w:rPr>
      <w:rFonts w:ascii="Calibri" w:eastAsia="Times New Roman" w:hAnsi="Calibri" w:cs="Times New Roman"/>
      <w:sz w:val="24"/>
      <w:szCs w:val="24"/>
    </w:rPr>
  </w:style>
  <w:style w:type="character" w:customStyle="1" w:styleId="TytuZnak">
    <w:name w:val="Tytuł Znak"/>
    <w:link w:val="Tytu"/>
    <w:rsid w:val="00E87CA6"/>
    <w:rPr>
      <w:b/>
      <w:bCs/>
      <w:sz w:val="24"/>
      <w:szCs w:val="24"/>
    </w:rPr>
  </w:style>
  <w:style w:type="paragraph" w:styleId="Tytu">
    <w:name w:val="Title"/>
    <w:basedOn w:val="Normalny"/>
    <w:link w:val="TytuZnak"/>
    <w:qFormat/>
    <w:rsid w:val="00E87CA6"/>
    <w:pPr>
      <w:widowControl w:val="0"/>
      <w:jc w:val="center"/>
    </w:pPr>
    <w:rPr>
      <w:b/>
      <w:bCs/>
    </w:rPr>
  </w:style>
  <w:style w:type="character" w:customStyle="1" w:styleId="TytuZnak1">
    <w:name w:val="Tytuł Znak1"/>
    <w:basedOn w:val="Domylnaczcionkaakapitu"/>
    <w:uiPriority w:val="10"/>
    <w:rsid w:val="00E87CA6"/>
    <w:rPr>
      <w:rFonts w:asciiTheme="majorHAnsi" w:eastAsiaTheme="majorEastAsia" w:hAnsiTheme="majorHAnsi" w:cstheme="majorBidi"/>
      <w:spacing w:val="-10"/>
      <w:kern w:val="28"/>
      <w:sz w:val="56"/>
      <w:szCs w:val="56"/>
    </w:rPr>
  </w:style>
  <w:style w:type="character" w:customStyle="1" w:styleId="TekstpodstawowyZnakZnakZnakZnak">
    <w:name w:val="Tekst podstawowy Znak Znak Znak Znak"/>
    <w:rsid w:val="00E87CA6"/>
    <w:rPr>
      <w:sz w:val="20"/>
      <w:szCs w:val="20"/>
    </w:rPr>
  </w:style>
  <w:style w:type="character" w:customStyle="1" w:styleId="TekstprzypisuZnakZnak">
    <w:name w:val="Tekst przypisu Znak Znak"/>
    <w:rsid w:val="00E87CA6"/>
    <w:rPr>
      <w:lang w:val="pl-PL" w:bidi="ar-SA"/>
    </w:rPr>
  </w:style>
  <w:style w:type="character" w:customStyle="1" w:styleId="ZnakZnak10">
    <w:name w:val="Znak Znak10"/>
    <w:rsid w:val="00E87CA6"/>
    <w:rPr>
      <w:sz w:val="20"/>
      <w:szCs w:val="20"/>
    </w:rPr>
  </w:style>
  <w:style w:type="character" w:customStyle="1" w:styleId="NagwekstronyZnak">
    <w:name w:val="Nagłówek strony Znak"/>
    <w:aliases w:val="Nagłówek strony nieparzystej Znak Znak"/>
    <w:rsid w:val="00E87CA6"/>
    <w:rPr>
      <w:sz w:val="20"/>
      <w:szCs w:val="20"/>
    </w:rPr>
  </w:style>
  <w:style w:type="character" w:customStyle="1" w:styleId="StylArial11pt">
    <w:name w:val="Styl Arial 11 pt"/>
    <w:rsid w:val="00E87CA6"/>
    <w:rPr>
      <w:rFonts w:ascii="Arial" w:hAnsi="Arial" w:cs="Arial"/>
      <w:sz w:val="20"/>
    </w:rPr>
  </w:style>
  <w:style w:type="character" w:customStyle="1" w:styleId="Heading1Char">
    <w:name w:val="Heading 1 Char"/>
    <w:rsid w:val="00E87CA6"/>
    <w:rPr>
      <w:rFonts w:ascii="Arial" w:eastAsia="Calibri" w:hAnsi="Arial" w:cs="Arial"/>
      <w:b/>
      <w:bCs/>
      <w:kern w:val="1"/>
      <w:sz w:val="32"/>
      <w:szCs w:val="32"/>
      <w:lang w:val="pl-PL" w:bidi="ar-SA"/>
    </w:rPr>
  </w:style>
  <w:style w:type="character" w:customStyle="1" w:styleId="Heading2Char">
    <w:name w:val="Heading 2 Char"/>
    <w:rsid w:val="00E87CA6"/>
    <w:rPr>
      <w:rFonts w:ascii="Arial" w:eastAsia="Calibri" w:hAnsi="Arial" w:cs="Arial"/>
      <w:b/>
      <w:bCs/>
      <w:i/>
      <w:iCs/>
      <w:sz w:val="28"/>
      <w:szCs w:val="28"/>
      <w:lang w:val="pl-PL" w:bidi="ar-SA"/>
    </w:rPr>
  </w:style>
  <w:style w:type="character" w:customStyle="1" w:styleId="Heading3Char">
    <w:name w:val="Heading 3 Char"/>
    <w:rsid w:val="00E87CA6"/>
    <w:rPr>
      <w:rFonts w:ascii="Arial" w:eastAsia="Calibri" w:hAnsi="Arial" w:cs="Arial"/>
      <w:b/>
      <w:sz w:val="32"/>
      <w:lang w:val="pl-PL" w:bidi="ar-SA"/>
    </w:rPr>
  </w:style>
  <w:style w:type="character" w:customStyle="1" w:styleId="Heading4Char">
    <w:name w:val="Heading 4 Char"/>
    <w:rsid w:val="00E87CA6"/>
    <w:rPr>
      <w:rFonts w:eastAsia="Calibri"/>
      <w:b/>
      <w:bCs/>
      <w:sz w:val="28"/>
      <w:szCs w:val="28"/>
      <w:lang w:val="pl-PL" w:bidi="ar-SA"/>
    </w:rPr>
  </w:style>
  <w:style w:type="character" w:customStyle="1" w:styleId="Heading5Char">
    <w:name w:val="Heading 5 Char"/>
    <w:rsid w:val="00E87CA6"/>
    <w:rPr>
      <w:rFonts w:eastAsia="Calibri"/>
      <w:b/>
      <w:bCs/>
      <w:i/>
      <w:iCs/>
      <w:sz w:val="26"/>
      <w:szCs w:val="26"/>
      <w:lang w:val="pl-PL" w:bidi="ar-SA"/>
    </w:rPr>
  </w:style>
  <w:style w:type="character" w:customStyle="1" w:styleId="Heading6Char">
    <w:name w:val="Heading 6 Char"/>
    <w:rsid w:val="00E87CA6"/>
    <w:rPr>
      <w:rFonts w:ascii="Arial" w:eastAsia="Calibri" w:hAnsi="Arial" w:cs="Arial"/>
      <w:b/>
      <w:color w:val="000000"/>
      <w:sz w:val="32"/>
      <w:lang w:val="pl-PL" w:bidi="ar-SA"/>
    </w:rPr>
  </w:style>
  <w:style w:type="character" w:customStyle="1" w:styleId="Heading7Char">
    <w:name w:val="Heading 7 Char"/>
    <w:rsid w:val="00E87CA6"/>
    <w:rPr>
      <w:rFonts w:eastAsia="Calibri"/>
      <w:sz w:val="24"/>
      <w:szCs w:val="24"/>
      <w:lang w:val="pl-PL" w:bidi="ar-SA"/>
    </w:rPr>
  </w:style>
  <w:style w:type="character" w:customStyle="1" w:styleId="Heading8Char">
    <w:name w:val="Heading 8 Char"/>
    <w:rsid w:val="00E87CA6"/>
    <w:rPr>
      <w:rFonts w:eastAsia="Calibri"/>
      <w:i/>
      <w:iCs/>
      <w:sz w:val="24"/>
      <w:szCs w:val="24"/>
      <w:lang w:val="pl-PL" w:bidi="ar-SA"/>
    </w:rPr>
  </w:style>
  <w:style w:type="character" w:customStyle="1" w:styleId="Heading9Char">
    <w:name w:val="Heading 9 Char"/>
    <w:rsid w:val="00E87CA6"/>
    <w:rPr>
      <w:rFonts w:ascii="Arial" w:eastAsia="Calibri" w:hAnsi="Arial" w:cs="Arial"/>
      <w:b/>
      <w:color w:val="000000"/>
      <w:sz w:val="32"/>
      <w:lang w:val="pl-PL" w:bidi="ar-SA"/>
    </w:rPr>
  </w:style>
  <w:style w:type="character" w:customStyle="1" w:styleId="HeaderChar">
    <w:name w:val="Header Char"/>
    <w:rsid w:val="00E87CA6"/>
    <w:rPr>
      <w:rFonts w:eastAsia="Calibri"/>
      <w:lang w:val="pl-PL" w:bidi="ar-SA"/>
    </w:rPr>
  </w:style>
  <w:style w:type="character" w:customStyle="1" w:styleId="FooterChar">
    <w:name w:val="Footer Char"/>
    <w:rsid w:val="00E87CA6"/>
    <w:rPr>
      <w:rFonts w:eastAsia="Calibri"/>
      <w:lang w:val="pl-PL" w:bidi="ar-SA"/>
    </w:rPr>
  </w:style>
  <w:style w:type="character" w:customStyle="1" w:styleId="BodyText2Char">
    <w:name w:val="Body Text 2 Char"/>
    <w:rsid w:val="00E87CA6"/>
    <w:rPr>
      <w:rFonts w:ascii="Arial" w:eastAsia="Calibri" w:hAnsi="Arial" w:cs="Arial"/>
      <w:sz w:val="22"/>
      <w:lang w:val="pl-PL" w:bidi="ar-SA"/>
    </w:rPr>
  </w:style>
  <w:style w:type="character" w:customStyle="1" w:styleId="BodyTextChar">
    <w:name w:val="Body Text Char"/>
    <w:rsid w:val="00E87CA6"/>
    <w:rPr>
      <w:rFonts w:ascii="Arial" w:eastAsia="Calibri" w:hAnsi="Arial" w:cs="Arial"/>
      <w:sz w:val="22"/>
      <w:lang w:val="pl-PL" w:bidi="ar-SA"/>
    </w:rPr>
  </w:style>
  <w:style w:type="character" w:customStyle="1" w:styleId="BodyTextIndent3Char">
    <w:name w:val="Body Text Indent 3 Char"/>
    <w:rsid w:val="00E87CA6"/>
    <w:rPr>
      <w:rFonts w:ascii="Arial" w:eastAsia="Calibri" w:hAnsi="Arial" w:cs="Arial"/>
      <w:color w:val="000000"/>
      <w:sz w:val="24"/>
      <w:lang w:val="pl-PL" w:bidi="ar-SA"/>
    </w:rPr>
  </w:style>
  <w:style w:type="character" w:customStyle="1" w:styleId="TitleChar">
    <w:name w:val="Title Char"/>
    <w:rsid w:val="00E87CA6"/>
    <w:rPr>
      <w:rFonts w:eastAsia="Calibri"/>
      <w:b/>
      <w:sz w:val="24"/>
      <w:lang w:val="pl-PL" w:bidi="ar-SA"/>
    </w:rPr>
  </w:style>
  <w:style w:type="character" w:customStyle="1" w:styleId="produkt1">
    <w:name w:val="produkt1"/>
    <w:rsid w:val="00E87CA6"/>
    <w:rPr>
      <w:rFonts w:ascii="Verdana" w:hAnsi="Verdana" w:cs="Times New Roman"/>
      <w:b/>
      <w:bCs/>
      <w:color w:val="FFFFFF"/>
      <w:sz w:val="22"/>
      <w:szCs w:val="22"/>
    </w:rPr>
  </w:style>
  <w:style w:type="character" w:customStyle="1" w:styleId="ZnakZnak23">
    <w:name w:val="Znak Znak23"/>
    <w:rsid w:val="00E87CA6"/>
    <w:rPr>
      <w:rFonts w:cs="Times New Roman"/>
    </w:rPr>
  </w:style>
  <w:style w:type="character" w:customStyle="1" w:styleId="ZnakZnak1">
    <w:name w:val="Znak Znak1"/>
    <w:rsid w:val="00E87CA6"/>
    <w:rPr>
      <w:rFonts w:cs="Times New Roman"/>
      <w:b/>
      <w:bCs/>
    </w:rPr>
  </w:style>
  <w:style w:type="character" w:customStyle="1" w:styleId="ZnakZnak">
    <w:name w:val="Znak Znak"/>
    <w:rsid w:val="00E87CA6"/>
    <w:rPr>
      <w:rFonts w:cs="Times New Roman"/>
    </w:rPr>
  </w:style>
  <w:style w:type="character" w:styleId="Pogrubienie">
    <w:name w:val="Strong"/>
    <w:qFormat/>
    <w:rsid w:val="00E87CA6"/>
    <w:rPr>
      <w:b/>
      <w:bCs/>
    </w:rPr>
  </w:style>
  <w:style w:type="character" w:customStyle="1" w:styleId="ZnakZnak32">
    <w:name w:val="Znak Znak32"/>
    <w:rsid w:val="00E87CA6"/>
    <w:rPr>
      <w:lang w:val="pl-PL" w:bidi="ar-SA"/>
    </w:rPr>
  </w:style>
  <w:style w:type="character" w:customStyle="1" w:styleId="ZnakZnak4">
    <w:name w:val="Znak Znak4"/>
    <w:rsid w:val="00E87CA6"/>
    <w:rPr>
      <w:lang w:val="pl-PL" w:bidi="ar-SA"/>
    </w:rPr>
  </w:style>
  <w:style w:type="character" w:customStyle="1" w:styleId="object">
    <w:name w:val="object"/>
    <w:basedOn w:val="Domylnaczcionkaakapitu1"/>
    <w:rsid w:val="00E87CA6"/>
  </w:style>
  <w:style w:type="character" w:customStyle="1" w:styleId="Znakinumeracji">
    <w:name w:val="Znaki numeracji"/>
    <w:rsid w:val="00E87CA6"/>
  </w:style>
  <w:style w:type="paragraph" w:customStyle="1" w:styleId="Nagwek22">
    <w:name w:val="Nagłówek2"/>
    <w:basedOn w:val="Normalny"/>
    <w:next w:val="Tekstpodstawowy"/>
    <w:rsid w:val="00E87CA6"/>
    <w:pPr>
      <w:keepNext/>
      <w:suppressAutoHyphens/>
      <w:spacing w:before="240" w:after="120"/>
    </w:pPr>
    <w:rPr>
      <w:rFonts w:ascii="Arial" w:eastAsia="Lucida Sans Unicode" w:hAnsi="Arial" w:cs="Mangal"/>
      <w:sz w:val="28"/>
      <w:szCs w:val="28"/>
      <w:lang w:eastAsia="zh-CN"/>
    </w:r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Caption Char1"/>
    <w:basedOn w:val="Normalny"/>
    <w:link w:val="LegendaZnak"/>
    <w:qFormat/>
    <w:rsid w:val="00E87CA6"/>
    <w:pPr>
      <w:suppressLineNumbers/>
      <w:suppressAutoHyphens/>
      <w:spacing w:before="120" w:after="120"/>
    </w:pPr>
    <w:rPr>
      <w:rFonts w:ascii="Arial" w:hAnsi="Arial" w:cs="Mangal"/>
      <w:i/>
      <w:iCs/>
      <w:lang w:eastAsia="zh-CN"/>
    </w:rPr>
  </w:style>
  <w:style w:type="paragraph" w:customStyle="1" w:styleId="Indeks">
    <w:name w:val="Indeks"/>
    <w:basedOn w:val="Normalny"/>
    <w:rsid w:val="00E87CA6"/>
    <w:pPr>
      <w:suppressLineNumbers/>
      <w:suppressAutoHyphens/>
    </w:pPr>
    <w:rPr>
      <w:rFonts w:ascii="Arial" w:hAnsi="Arial" w:cs="Mangal"/>
      <w:lang w:eastAsia="zh-CN"/>
    </w:rPr>
  </w:style>
  <w:style w:type="paragraph" w:customStyle="1" w:styleId="Nagwek10">
    <w:name w:val="Nagłówek1"/>
    <w:basedOn w:val="Normalny"/>
    <w:next w:val="Tekstpodstawowy"/>
    <w:rsid w:val="00E87CA6"/>
    <w:pPr>
      <w:widowControl w:val="0"/>
      <w:suppressAutoHyphens/>
      <w:jc w:val="center"/>
    </w:pPr>
    <w:rPr>
      <w:b/>
      <w:bCs/>
      <w:lang w:eastAsia="zh-CN"/>
    </w:rPr>
  </w:style>
  <w:style w:type="paragraph" w:customStyle="1" w:styleId="Legenda1">
    <w:name w:val="Legenda1"/>
    <w:basedOn w:val="Normalny"/>
    <w:rsid w:val="00E87CA6"/>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87CA6"/>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87CA6"/>
    <w:pPr>
      <w:suppressAutoHyphens/>
      <w:spacing w:after="120" w:line="480" w:lineRule="auto"/>
    </w:pPr>
    <w:rPr>
      <w:lang w:eastAsia="zh-CN"/>
    </w:rPr>
  </w:style>
  <w:style w:type="paragraph" w:customStyle="1" w:styleId="Tekstpodstawowy22">
    <w:name w:val="Tekst podstawowy 22"/>
    <w:basedOn w:val="Normalny"/>
    <w:rsid w:val="00E87CA6"/>
    <w:pPr>
      <w:suppressAutoHyphens/>
      <w:jc w:val="both"/>
    </w:pPr>
    <w:rPr>
      <w:szCs w:val="20"/>
      <w:lang w:eastAsia="zh-CN"/>
    </w:rPr>
  </w:style>
  <w:style w:type="paragraph" w:customStyle="1" w:styleId="Tekstpodstawowy21">
    <w:name w:val="Tekst podstawowy 21"/>
    <w:basedOn w:val="Normalny"/>
    <w:rsid w:val="00E87CA6"/>
    <w:pPr>
      <w:suppressAutoHyphens/>
      <w:jc w:val="both"/>
    </w:pPr>
    <w:rPr>
      <w:szCs w:val="20"/>
      <w:lang w:eastAsia="zh-CN"/>
    </w:rPr>
  </w:style>
  <w:style w:type="paragraph" w:customStyle="1" w:styleId="CM36">
    <w:name w:val="CM36"/>
    <w:basedOn w:val="Normalny"/>
    <w:next w:val="Normalny"/>
    <w:rsid w:val="00E87CA6"/>
    <w:pPr>
      <w:widowControl w:val="0"/>
      <w:suppressAutoHyphens/>
      <w:autoSpaceDE w:val="0"/>
      <w:spacing w:after="120"/>
    </w:pPr>
    <w:rPr>
      <w:lang w:eastAsia="zh-CN"/>
    </w:rPr>
  </w:style>
  <w:style w:type="paragraph" w:customStyle="1" w:styleId="ust">
    <w:name w:val="ust"/>
    <w:rsid w:val="00E87CA6"/>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87CA6"/>
    <w:pPr>
      <w:suppressAutoHyphens/>
      <w:spacing w:after="120" w:line="480" w:lineRule="auto"/>
      <w:ind w:left="283"/>
    </w:pPr>
    <w:rPr>
      <w:lang w:eastAsia="zh-CN"/>
    </w:rPr>
  </w:style>
  <w:style w:type="paragraph" w:customStyle="1" w:styleId="Normalny1">
    <w:name w:val="Normalny1"/>
    <w:basedOn w:val="Normalny"/>
    <w:rsid w:val="00E87CA6"/>
    <w:pPr>
      <w:widowControl w:val="0"/>
      <w:suppressAutoHyphens/>
      <w:autoSpaceDE w:val="0"/>
    </w:pPr>
    <w:rPr>
      <w:color w:val="000000"/>
      <w:lang w:eastAsia="zh-CN"/>
    </w:rPr>
  </w:style>
  <w:style w:type="paragraph" w:customStyle="1" w:styleId="Tekstpodstawowywcity31">
    <w:name w:val="Tekst podstawowy wcięty 31"/>
    <w:basedOn w:val="Normalny"/>
    <w:rsid w:val="00E87CA6"/>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87CA6"/>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E87CA6"/>
    <w:pPr>
      <w:suppressAutoHyphens/>
    </w:pPr>
    <w:rPr>
      <w:rFonts w:ascii="Courier New" w:hAnsi="Courier New" w:cs="Courier New"/>
      <w:sz w:val="20"/>
      <w:szCs w:val="20"/>
      <w:lang w:eastAsia="zh-CN"/>
    </w:rPr>
  </w:style>
  <w:style w:type="paragraph" w:customStyle="1" w:styleId="Tekstkomentarza1">
    <w:name w:val="Tekst komentarza1"/>
    <w:basedOn w:val="Normalny"/>
    <w:rsid w:val="00E87CA6"/>
    <w:pPr>
      <w:suppressAutoHyphens/>
    </w:pPr>
    <w:rPr>
      <w:rFonts w:ascii="Arial" w:hAnsi="Arial" w:cs="Arial"/>
      <w:sz w:val="20"/>
      <w:szCs w:val="20"/>
      <w:lang w:eastAsia="zh-CN"/>
    </w:rPr>
  </w:style>
  <w:style w:type="character" w:customStyle="1" w:styleId="TekstkomentarzaZnak1">
    <w:name w:val="Tekst komentarza Znak1"/>
    <w:rsid w:val="00E87CA6"/>
    <w:rPr>
      <w:rFonts w:ascii="Arial" w:eastAsia="Times New Roman" w:hAnsi="Arial" w:cs="Arial"/>
      <w:sz w:val="20"/>
      <w:szCs w:val="20"/>
      <w:lang w:eastAsia="zh-CN"/>
    </w:rPr>
  </w:style>
  <w:style w:type="paragraph" w:customStyle="1" w:styleId="Listapunktowana31">
    <w:name w:val="Lista punktowana 31"/>
    <w:basedOn w:val="Normalny"/>
    <w:rsid w:val="00E87CA6"/>
    <w:pPr>
      <w:suppressAutoHyphens/>
      <w:ind w:left="849" w:hanging="283"/>
    </w:pPr>
    <w:rPr>
      <w:rFonts w:ascii="Arial" w:hAnsi="Arial" w:cs="Arial"/>
      <w:lang w:eastAsia="zh-CN"/>
    </w:rPr>
  </w:style>
  <w:style w:type="paragraph" w:customStyle="1" w:styleId="Listapunktowana41">
    <w:name w:val="Lista punktowana 41"/>
    <w:basedOn w:val="Normalny"/>
    <w:rsid w:val="00E87CA6"/>
    <w:pPr>
      <w:suppressAutoHyphens/>
      <w:ind w:left="1132" w:hanging="283"/>
    </w:pPr>
    <w:rPr>
      <w:rFonts w:ascii="Arial" w:hAnsi="Arial" w:cs="Arial"/>
      <w:lang w:eastAsia="zh-CN"/>
    </w:rPr>
  </w:style>
  <w:style w:type="paragraph" w:customStyle="1" w:styleId="Listapunktowana21">
    <w:name w:val="Lista punktowana 21"/>
    <w:basedOn w:val="Normalny"/>
    <w:rsid w:val="00E87CA6"/>
    <w:pPr>
      <w:numPr>
        <w:numId w:val="41"/>
      </w:numPr>
      <w:suppressAutoHyphens/>
    </w:pPr>
    <w:rPr>
      <w:rFonts w:ascii="Arial" w:hAnsi="Arial" w:cs="Arial"/>
      <w:lang w:eastAsia="zh-CN"/>
    </w:rPr>
  </w:style>
  <w:style w:type="paragraph" w:customStyle="1" w:styleId="Lista-kontynuacja1">
    <w:name w:val="Lista - kontynuacja1"/>
    <w:basedOn w:val="Normalny"/>
    <w:rsid w:val="00E87CA6"/>
    <w:pPr>
      <w:suppressAutoHyphens/>
      <w:spacing w:after="120"/>
      <w:ind w:left="283"/>
    </w:pPr>
    <w:rPr>
      <w:rFonts w:ascii="Arial" w:hAnsi="Arial" w:cs="Arial"/>
      <w:lang w:eastAsia="zh-CN"/>
    </w:rPr>
  </w:style>
  <w:style w:type="paragraph" w:customStyle="1" w:styleId="Lista-kontynuacja21">
    <w:name w:val="Lista - kontynuacja 21"/>
    <w:basedOn w:val="Normalny"/>
    <w:rsid w:val="00E87CA6"/>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87CA6"/>
    <w:pPr>
      <w:ind w:firstLine="210"/>
    </w:pPr>
    <w:rPr>
      <w:rFonts w:ascii="Arial" w:hAnsi="Arial" w:cs="Arial"/>
      <w:lang w:val="x-none" w:eastAsia="zh-CN"/>
    </w:rPr>
  </w:style>
  <w:style w:type="paragraph" w:customStyle="1" w:styleId="Tekstpodstawowyzwciciem21">
    <w:name w:val="Tekst podstawowy z wcięciem 21"/>
    <w:basedOn w:val="Tekstpodstawowywcity"/>
    <w:rsid w:val="00E87CA6"/>
    <w:pPr>
      <w:suppressAutoHyphens/>
      <w:ind w:firstLine="210"/>
    </w:pPr>
    <w:rPr>
      <w:rFonts w:ascii="Arial" w:hAnsi="Arial"/>
      <w:lang w:val="x-none" w:eastAsia="zh-CN"/>
    </w:rPr>
  </w:style>
  <w:style w:type="paragraph" w:customStyle="1" w:styleId="Plandokumentu1">
    <w:name w:val="Plan dokumentu1"/>
    <w:basedOn w:val="Normalny"/>
    <w:rsid w:val="00E87CA6"/>
    <w:pPr>
      <w:shd w:val="clear" w:color="auto" w:fill="000080"/>
      <w:suppressAutoHyphens/>
    </w:pPr>
    <w:rPr>
      <w:rFonts w:ascii="Tahoma" w:hAnsi="Tahoma" w:cs="Tahoma"/>
      <w:sz w:val="20"/>
      <w:szCs w:val="20"/>
      <w:lang w:eastAsia="zh-CN"/>
    </w:rPr>
  </w:style>
  <w:style w:type="paragraph" w:customStyle="1" w:styleId="Style7">
    <w:name w:val="Style7"/>
    <w:basedOn w:val="Normalny"/>
    <w:rsid w:val="00E87CA6"/>
    <w:pPr>
      <w:widowControl w:val="0"/>
      <w:suppressAutoHyphens/>
      <w:autoSpaceDE w:val="0"/>
      <w:spacing w:line="259" w:lineRule="exact"/>
      <w:jc w:val="both"/>
    </w:pPr>
    <w:rPr>
      <w:lang w:eastAsia="zh-CN"/>
    </w:rPr>
  </w:style>
  <w:style w:type="paragraph" w:customStyle="1" w:styleId="Style10">
    <w:name w:val="Style10"/>
    <w:basedOn w:val="Normalny"/>
    <w:rsid w:val="00E87CA6"/>
    <w:pPr>
      <w:widowControl w:val="0"/>
      <w:suppressAutoHyphens/>
      <w:autoSpaceDE w:val="0"/>
      <w:spacing w:line="254" w:lineRule="exact"/>
      <w:ind w:hanging="355"/>
      <w:jc w:val="both"/>
    </w:pPr>
    <w:rPr>
      <w:lang w:eastAsia="zh-CN"/>
    </w:rPr>
  </w:style>
  <w:style w:type="paragraph" w:customStyle="1" w:styleId="Style20">
    <w:name w:val="Style20"/>
    <w:basedOn w:val="Normalny"/>
    <w:rsid w:val="00E87CA6"/>
    <w:pPr>
      <w:widowControl w:val="0"/>
      <w:suppressAutoHyphens/>
      <w:autoSpaceDE w:val="0"/>
      <w:spacing w:line="254" w:lineRule="exact"/>
      <w:jc w:val="both"/>
    </w:pPr>
    <w:rPr>
      <w:lang w:eastAsia="zh-CN"/>
    </w:rPr>
  </w:style>
  <w:style w:type="paragraph" w:customStyle="1" w:styleId="BodyText210">
    <w:name w:val="Body Text 21"/>
    <w:basedOn w:val="Normalny"/>
    <w:rsid w:val="00E87CA6"/>
    <w:pPr>
      <w:widowControl w:val="0"/>
      <w:suppressAutoHyphens/>
      <w:ind w:firstLine="60"/>
      <w:jc w:val="both"/>
    </w:pPr>
    <w:rPr>
      <w:rFonts w:ascii="Arial" w:hAnsi="Arial" w:cs="Arial"/>
      <w:lang w:eastAsia="zh-CN"/>
    </w:rPr>
  </w:style>
  <w:style w:type="paragraph" w:customStyle="1" w:styleId="pkt1">
    <w:name w:val="pkt1"/>
    <w:basedOn w:val="pkt"/>
    <w:rsid w:val="00E87CA6"/>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87CA6"/>
    <w:pPr>
      <w:widowControl w:val="0"/>
      <w:suppressAutoHyphens/>
    </w:pPr>
    <w:rPr>
      <w:sz w:val="20"/>
      <w:szCs w:val="20"/>
      <w:lang w:eastAsia="zh-CN"/>
    </w:rPr>
  </w:style>
  <w:style w:type="paragraph" w:customStyle="1" w:styleId="Tekstpodstawowywcity32">
    <w:name w:val="Tekst podstawowy wcięty 32"/>
    <w:basedOn w:val="Normalny"/>
    <w:rsid w:val="00E87CA6"/>
    <w:pPr>
      <w:widowControl w:val="0"/>
      <w:suppressAutoHyphens/>
      <w:spacing w:after="120"/>
      <w:ind w:left="283"/>
    </w:pPr>
    <w:rPr>
      <w:sz w:val="16"/>
      <w:szCs w:val="16"/>
      <w:lang w:eastAsia="zh-CN"/>
    </w:rPr>
  </w:style>
  <w:style w:type="paragraph" w:customStyle="1" w:styleId="StandardowyStandardowy1">
    <w:name w:val="Standardowy.Standardowy1"/>
    <w:rsid w:val="00E87CA6"/>
    <w:pPr>
      <w:widowControl w:val="0"/>
      <w:suppressAutoHyphens/>
      <w:autoSpaceDE w:val="0"/>
    </w:pPr>
    <w:rPr>
      <w:lang w:eastAsia="zh-CN"/>
    </w:rPr>
  </w:style>
  <w:style w:type="paragraph" w:customStyle="1" w:styleId="Tekstpodstawowy24">
    <w:name w:val="Tekst podstawowy 24"/>
    <w:basedOn w:val="Normalny"/>
    <w:rsid w:val="00E87CA6"/>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87CA6"/>
    <w:pPr>
      <w:widowControl w:val="0"/>
      <w:suppressAutoHyphens/>
      <w:spacing w:after="120" w:line="480" w:lineRule="auto"/>
      <w:ind w:left="283"/>
    </w:pPr>
    <w:rPr>
      <w:sz w:val="20"/>
      <w:szCs w:val="20"/>
      <w:lang w:eastAsia="zh-CN"/>
    </w:rPr>
  </w:style>
  <w:style w:type="paragraph" w:customStyle="1" w:styleId="Kasia0">
    <w:name w:val="Kasia"/>
    <w:basedOn w:val="Normalny"/>
    <w:rsid w:val="00E87CA6"/>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87CA6"/>
    <w:pPr>
      <w:suppressAutoHyphens/>
      <w:ind w:left="720" w:right="214"/>
      <w:jc w:val="both"/>
    </w:pPr>
    <w:rPr>
      <w:szCs w:val="20"/>
      <w:lang w:eastAsia="zh-CN"/>
    </w:rPr>
  </w:style>
  <w:style w:type="paragraph" w:customStyle="1" w:styleId="Tekstpodstawowy32">
    <w:name w:val="Tekst podstawowy 32"/>
    <w:basedOn w:val="Normalny"/>
    <w:rsid w:val="00E87CA6"/>
    <w:pPr>
      <w:widowControl w:val="0"/>
      <w:suppressAutoHyphens/>
      <w:spacing w:after="120"/>
    </w:pPr>
    <w:rPr>
      <w:sz w:val="16"/>
      <w:szCs w:val="16"/>
      <w:lang w:eastAsia="zh-CN"/>
    </w:rPr>
  </w:style>
  <w:style w:type="paragraph" w:customStyle="1" w:styleId="Tekstpodstawowy31">
    <w:name w:val="Tekst podstawowy 31"/>
    <w:basedOn w:val="Normalny"/>
    <w:rsid w:val="00E87CA6"/>
    <w:pPr>
      <w:suppressAutoHyphens/>
      <w:overflowPunct w:val="0"/>
      <w:autoSpaceDE w:val="0"/>
      <w:jc w:val="both"/>
      <w:textAlignment w:val="baseline"/>
    </w:pPr>
    <w:rPr>
      <w:sz w:val="22"/>
      <w:szCs w:val="20"/>
      <w:lang w:eastAsia="zh-CN"/>
    </w:rPr>
  </w:style>
  <w:style w:type="paragraph" w:customStyle="1" w:styleId="podpis0">
    <w:name w:val="podpis"/>
    <w:basedOn w:val="Normalny"/>
    <w:rsid w:val="00E87CA6"/>
    <w:pPr>
      <w:widowControl w:val="0"/>
      <w:suppressAutoHyphens/>
    </w:pPr>
    <w:rPr>
      <w:rFonts w:eastAsia="Calibri"/>
      <w:szCs w:val="20"/>
      <w:lang w:eastAsia="zh-CN"/>
    </w:rPr>
  </w:style>
  <w:style w:type="paragraph" w:customStyle="1" w:styleId="FR3">
    <w:name w:val="FR3"/>
    <w:rsid w:val="00E87CA6"/>
    <w:pPr>
      <w:widowControl w:val="0"/>
      <w:suppressAutoHyphens/>
      <w:autoSpaceDE w:val="0"/>
      <w:spacing w:line="300" w:lineRule="auto"/>
      <w:ind w:left="720"/>
    </w:pPr>
    <w:rPr>
      <w:rFonts w:eastAsia="Calibri"/>
      <w:b/>
      <w:bCs/>
      <w:i/>
      <w:iCs/>
      <w:sz w:val="22"/>
      <w:szCs w:val="22"/>
      <w:lang w:eastAsia="zh-CN"/>
    </w:rPr>
  </w:style>
  <w:style w:type="paragraph" w:customStyle="1" w:styleId="Tekstpodstawowy311">
    <w:name w:val="Tekst podstawowy 311"/>
    <w:basedOn w:val="Normalny"/>
    <w:rsid w:val="00E87CA6"/>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E87CA6"/>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rsid w:val="00E87CA6"/>
    <w:pPr>
      <w:widowControl w:val="0"/>
      <w:suppressAutoHyphens/>
    </w:pPr>
    <w:rPr>
      <w:rFonts w:eastAsia="Calibri"/>
      <w:lang w:val="de-DE" w:eastAsia="zh-CN"/>
    </w:rPr>
  </w:style>
  <w:style w:type="paragraph" w:customStyle="1" w:styleId="Tekstpodstawowywcity21">
    <w:name w:val="Tekst podstawowy wcięty 21"/>
    <w:basedOn w:val="Normalny"/>
    <w:rsid w:val="00E87CA6"/>
    <w:pPr>
      <w:suppressAutoHyphens/>
      <w:ind w:left="284"/>
    </w:pPr>
    <w:rPr>
      <w:rFonts w:ascii="Arial" w:hAnsi="Arial" w:cs="Arial"/>
      <w:sz w:val="20"/>
      <w:szCs w:val="20"/>
      <w:lang w:eastAsia="zh-CN"/>
    </w:rPr>
  </w:style>
  <w:style w:type="paragraph" w:styleId="Spistreci1">
    <w:name w:val="toc 1"/>
    <w:basedOn w:val="Normalny"/>
    <w:next w:val="Normalny"/>
    <w:rsid w:val="00E87CA6"/>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87CA6"/>
    <w:pPr>
      <w:numPr>
        <w:numId w:val="4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87CA6"/>
    <w:pPr>
      <w:widowControl/>
      <w:tabs>
        <w:tab w:val="left" w:pos="0"/>
      </w:tabs>
      <w:autoSpaceDE/>
    </w:pPr>
    <w:rPr>
      <w:b/>
    </w:rPr>
  </w:style>
  <w:style w:type="paragraph" w:customStyle="1" w:styleId="ZnakZnakZnakZnakZnakZnakZnak">
    <w:name w:val="Znak Znak Znak Znak Znak Znak Znak"/>
    <w:basedOn w:val="Normalny"/>
    <w:rsid w:val="00E87CA6"/>
    <w:pPr>
      <w:suppressAutoHyphens/>
    </w:pPr>
    <w:rPr>
      <w:lang w:eastAsia="zh-CN"/>
    </w:rPr>
  </w:style>
  <w:style w:type="paragraph" w:customStyle="1" w:styleId="Znak">
    <w:name w:val="Znak"/>
    <w:basedOn w:val="Normalny"/>
    <w:rsid w:val="00E87CA6"/>
    <w:pPr>
      <w:suppressAutoHyphens/>
    </w:pPr>
    <w:rPr>
      <w:lang w:eastAsia="zh-CN"/>
    </w:rPr>
  </w:style>
  <w:style w:type="paragraph" w:customStyle="1" w:styleId="xl64">
    <w:name w:val="xl64"/>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87CA6"/>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87CA6"/>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87CA6"/>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87CA6"/>
    <w:pPr>
      <w:suppressAutoHyphens/>
      <w:spacing w:before="280" w:after="280"/>
    </w:pPr>
    <w:rPr>
      <w:b/>
      <w:bCs/>
      <w:sz w:val="18"/>
      <w:szCs w:val="18"/>
      <w:lang w:eastAsia="zh-CN"/>
    </w:rPr>
  </w:style>
  <w:style w:type="paragraph" w:customStyle="1" w:styleId="xl94">
    <w:name w:val="xl94"/>
    <w:basedOn w:val="Normalny"/>
    <w:rsid w:val="00E87CA6"/>
    <w:pPr>
      <w:suppressAutoHyphens/>
      <w:spacing w:before="280" w:after="280"/>
      <w:jc w:val="right"/>
    </w:pPr>
    <w:rPr>
      <w:b/>
      <w:bCs/>
      <w:sz w:val="18"/>
      <w:szCs w:val="18"/>
      <w:lang w:eastAsia="zh-CN"/>
    </w:rPr>
  </w:style>
  <w:style w:type="paragraph" w:customStyle="1" w:styleId="xl95">
    <w:name w:val="xl95"/>
    <w:basedOn w:val="Normalny"/>
    <w:rsid w:val="00E87CA6"/>
    <w:pPr>
      <w:suppressAutoHyphens/>
      <w:spacing w:before="280" w:after="280"/>
      <w:jc w:val="right"/>
    </w:pPr>
    <w:rPr>
      <w:b/>
      <w:bCs/>
      <w:sz w:val="18"/>
      <w:szCs w:val="18"/>
      <w:lang w:eastAsia="zh-CN"/>
    </w:rPr>
  </w:style>
  <w:style w:type="paragraph" w:customStyle="1" w:styleId="xl96">
    <w:name w:val="xl96"/>
    <w:basedOn w:val="Normalny"/>
    <w:rsid w:val="00E87CA6"/>
    <w:pPr>
      <w:suppressAutoHyphens/>
      <w:spacing w:before="280" w:after="280"/>
    </w:pPr>
    <w:rPr>
      <w:b/>
      <w:bCs/>
      <w:sz w:val="18"/>
      <w:szCs w:val="18"/>
      <w:lang w:eastAsia="zh-CN"/>
    </w:rPr>
  </w:style>
  <w:style w:type="paragraph" w:customStyle="1" w:styleId="xl97">
    <w:name w:val="xl97"/>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87CA6"/>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87CA6"/>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87CA6"/>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87CA6"/>
    <w:pPr>
      <w:suppressAutoHyphens/>
      <w:spacing w:before="280" w:after="280"/>
      <w:jc w:val="right"/>
    </w:pPr>
    <w:rPr>
      <w:sz w:val="18"/>
      <w:szCs w:val="18"/>
      <w:lang w:eastAsia="zh-CN"/>
    </w:rPr>
  </w:style>
  <w:style w:type="paragraph" w:customStyle="1" w:styleId="xl108">
    <w:name w:val="xl108"/>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87CA6"/>
    <w:pPr>
      <w:shd w:val="clear" w:color="auto" w:fill="C0C0C0"/>
      <w:suppressAutoHyphens/>
      <w:spacing w:before="280" w:after="280"/>
    </w:pPr>
    <w:rPr>
      <w:lang w:eastAsia="zh-CN"/>
    </w:rPr>
  </w:style>
  <w:style w:type="paragraph" w:customStyle="1" w:styleId="xl113">
    <w:name w:val="xl113"/>
    <w:basedOn w:val="Normalny"/>
    <w:rsid w:val="00E87CA6"/>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87CA6"/>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87CA6"/>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87CA6"/>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87CA6"/>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87CA6"/>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87CA6"/>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87CA6"/>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87CA6"/>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87CA6"/>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87CA6"/>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87CA6"/>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87CA6"/>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87CA6"/>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87CA6"/>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87CA6"/>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87CA6"/>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87CA6"/>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87CA6"/>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87CA6"/>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87CA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87CA6"/>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87CA6"/>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87CA6"/>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87CA6"/>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87CA6"/>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87CA6"/>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87CA6"/>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87CA6"/>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87CA6"/>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87CA6"/>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87CA6"/>
    <w:pPr>
      <w:pBdr>
        <w:bottom w:val="single" w:sz="8" w:space="0" w:color="000000"/>
      </w:pBdr>
      <w:suppressAutoHyphens/>
      <w:spacing w:before="280" w:after="280"/>
      <w:jc w:val="right"/>
    </w:pPr>
    <w:rPr>
      <w:lang w:eastAsia="zh-CN"/>
    </w:rPr>
  </w:style>
  <w:style w:type="paragraph" w:customStyle="1" w:styleId="xl167">
    <w:name w:val="xl167"/>
    <w:basedOn w:val="Normalny"/>
    <w:rsid w:val="00E87CA6"/>
    <w:pPr>
      <w:pBdr>
        <w:bottom w:val="single" w:sz="8" w:space="0" w:color="000000"/>
      </w:pBdr>
      <w:suppressAutoHyphens/>
      <w:spacing w:before="280" w:after="280"/>
      <w:jc w:val="right"/>
    </w:pPr>
    <w:rPr>
      <w:lang w:eastAsia="zh-CN"/>
    </w:rPr>
  </w:style>
  <w:style w:type="paragraph" w:customStyle="1" w:styleId="xl168">
    <w:name w:val="xl168"/>
    <w:basedOn w:val="Normalny"/>
    <w:rsid w:val="00E87CA6"/>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87CA6"/>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87CA6"/>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87CA6"/>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87CA6"/>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87CA6"/>
    <w:pPr>
      <w:suppressAutoHyphens/>
      <w:spacing w:before="280" w:after="280"/>
      <w:jc w:val="center"/>
      <w:textAlignment w:val="center"/>
    </w:pPr>
    <w:rPr>
      <w:b/>
      <w:bCs/>
      <w:sz w:val="16"/>
      <w:szCs w:val="16"/>
      <w:lang w:eastAsia="zh-CN"/>
    </w:rPr>
  </w:style>
  <w:style w:type="paragraph" w:customStyle="1" w:styleId="xl177">
    <w:name w:val="xl177"/>
    <w:basedOn w:val="Normalny"/>
    <w:rsid w:val="00E87CA6"/>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87CA6"/>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87CA6"/>
    <w:pPr>
      <w:suppressLineNumbers/>
      <w:jc w:val="center"/>
    </w:pPr>
    <w:rPr>
      <w:b/>
      <w:bCs/>
    </w:rPr>
  </w:style>
  <w:style w:type="paragraph" w:customStyle="1" w:styleId="Zawartoramki">
    <w:name w:val="Zawartość ramki"/>
    <w:basedOn w:val="Tekstpodstawowy"/>
    <w:rsid w:val="00E87CA6"/>
    <w:pPr>
      <w:suppressAutoHyphens/>
    </w:pPr>
    <w:rPr>
      <w:lang w:val="x-none" w:eastAsia="zh-CN"/>
    </w:rPr>
  </w:style>
  <w:style w:type="paragraph" w:styleId="Tekstblokowy">
    <w:name w:val="Block Text"/>
    <w:basedOn w:val="Normalny"/>
    <w:rsid w:val="00E87CA6"/>
    <w:pPr>
      <w:ind w:left="720" w:right="214"/>
      <w:jc w:val="both"/>
    </w:pPr>
    <w:rPr>
      <w:szCs w:val="20"/>
    </w:rPr>
  </w:style>
  <w:style w:type="paragraph" w:styleId="Listapunktowana">
    <w:name w:val="List Bullet"/>
    <w:basedOn w:val="Normalny"/>
    <w:autoRedefine/>
    <w:rsid w:val="00E87CA6"/>
    <w:pPr>
      <w:numPr>
        <w:numId w:val="43"/>
      </w:numPr>
    </w:pPr>
    <w:rPr>
      <w:rFonts w:ascii="Arial" w:hAnsi="Arial"/>
      <w:b/>
      <w:sz w:val="20"/>
      <w:szCs w:val="20"/>
    </w:rPr>
  </w:style>
  <w:style w:type="paragraph" w:customStyle="1" w:styleId="akapitzlist0">
    <w:name w:val="akapitzlist"/>
    <w:basedOn w:val="Normalny"/>
    <w:rsid w:val="00E87CA6"/>
    <w:pPr>
      <w:ind w:left="720"/>
    </w:pPr>
    <w:rPr>
      <w:rFonts w:ascii="Arial" w:hAnsi="Arial" w:cs="Arial"/>
    </w:rPr>
  </w:style>
  <w:style w:type="paragraph" w:customStyle="1" w:styleId="tekstpodstawowy220">
    <w:name w:val="tekstpodstawowy22"/>
    <w:basedOn w:val="Normalny"/>
    <w:rsid w:val="00E87CA6"/>
    <w:pPr>
      <w:jc w:val="both"/>
    </w:pPr>
  </w:style>
  <w:style w:type="paragraph" w:customStyle="1" w:styleId="Normalny2">
    <w:name w:val="Normalny2"/>
    <w:basedOn w:val="Normalny"/>
    <w:rsid w:val="00E87CA6"/>
    <w:pPr>
      <w:autoSpaceDE w:val="0"/>
    </w:pPr>
    <w:rPr>
      <w:color w:val="000000"/>
    </w:rPr>
  </w:style>
  <w:style w:type="paragraph" w:customStyle="1" w:styleId="akapitzlist00">
    <w:name w:val="akapitzlist0"/>
    <w:basedOn w:val="Normalny"/>
    <w:rsid w:val="00E87CA6"/>
    <w:pPr>
      <w:ind w:left="720"/>
    </w:pPr>
    <w:rPr>
      <w:rFonts w:ascii="Arial" w:hAnsi="Arial" w:cs="Arial"/>
    </w:rPr>
  </w:style>
  <w:style w:type="paragraph" w:customStyle="1" w:styleId="tekstpodstawowy2200">
    <w:name w:val="tekstpodstawowy220"/>
    <w:basedOn w:val="Normalny"/>
    <w:rsid w:val="00E87CA6"/>
    <w:pPr>
      <w:jc w:val="both"/>
    </w:pPr>
  </w:style>
  <w:style w:type="paragraph" w:customStyle="1" w:styleId="msonormalcxspdrugie">
    <w:name w:val="msonormalcxspdrugie"/>
    <w:basedOn w:val="Normalny"/>
    <w:rsid w:val="00E87CA6"/>
    <w:pPr>
      <w:spacing w:before="100" w:beforeAutospacing="1" w:after="100" w:afterAutospacing="1"/>
    </w:pPr>
  </w:style>
  <w:style w:type="character" w:customStyle="1" w:styleId="Tekstpodstawowy2Znak1">
    <w:name w:val="Tekst podstawowy 2 Znak1"/>
    <w:uiPriority w:val="99"/>
    <w:semiHidden/>
    <w:rsid w:val="00E87CA6"/>
    <w:rPr>
      <w:rFonts w:ascii="Arial" w:hAnsi="Arial" w:cs="Arial"/>
      <w:sz w:val="24"/>
      <w:szCs w:val="24"/>
      <w:lang w:eastAsia="zh-CN"/>
    </w:rPr>
  </w:style>
  <w:style w:type="character" w:customStyle="1" w:styleId="Tekstpodstawowywcity3Znak1">
    <w:name w:val="Tekst podstawowy wcięty 3 Znak1"/>
    <w:uiPriority w:val="99"/>
    <w:semiHidden/>
    <w:rsid w:val="00E87CA6"/>
    <w:rPr>
      <w:rFonts w:ascii="Arial" w:hAnsi="Arial" w:cs="Arial"/>
      <w:sz w:val="16"/>
      <w:szCs w:val="16"/>
      <w:lang w:eastAsia="zh-CN"/>
    </w:rPr>
  </w:style>
  <w:style w:type="character" w:customStyle="1" w:styleId="PlandokumentuZnak1">
    <w:name w:val="Plan dokumentu Znak1"/>
    <w:uiPriority w:val="99"/>
    <w:semiHidden/>
    <w:rsid w:val="00E87CA6"/>
    <w:rPr>
      <w:rFonts w:ascii="Tahoma" w:hAnsi="Tahoma" w:cs="Tahoma"/>
      <w:sz w:val="16"/>
      <w:szCs w:val="16"/>
      <w:lang w:eastAsia="zh-CN"/>
    </w:rPr>
  </w:style>
  <w:style w:type="character" w:customStyle="1" w:styleId="Tekstpodstawowywcity2Znak1">
    <w:name w:val="Tekst podstawowy wcięty 2 Znak1"/>
    <w:uiPriority w:val="99"/>
    <w:semiHidden/>
    <w:rsid w:val="00E87CA6"/>
    <w:rPr>
      <w:rFonts w:ascii="Arial" w:hAnsi="Arial" w:cs="Arial"/>
      <w:sz w:val="24"/>
      <w:szCs w:val="24"/>
      <w:lang w:eastAsia="zh-CN"/>
    </w:rPr>
  </w:style>
  <w:style w:type="character" w:customStyle="1" w:styleId="Tekstpodstawowy3Znak1">
    <w:name w:val="Tekst podstawowy 3 Znak1"/>
    <w:uiPriority w:val="99"/>
    <w:semiHidden/>
    <w:rsid w:val="00E87CA6"/>
    <w:rPr>
      <w:rFonts w:ascii="Arial" w:hAnsi="Arial" w:cs="Arial"/>
      <w:sz w:val="16"/>
      <w:szCs w:val="16"/>
      <w:lang w:eastAsia="zh-CN"/>
    </w:rPr>
  </w:style>
  <w:style w:type="paragraph" w:customStyle="1" w:styleId="ZnakZnak26">
    <w:name w:val="Znak Znak26"/>
    <w:basedOn w:val="Normalny"/>
    <w:rsid w:val="00E87CA6"/>
    <w:pPr>
      <w:spacing w:line="360" w:lineRule="auto"/>
      <w:jc w:val="both"/>
    </w:pPr>
    <w:rPr>
      <w:rFonts w:ascii="Verdana" w:hAnsi="Verdana"/>
      <w:sz w:val="20"/>
      <w:szCs w:val="20"/>
    </w:rPr>
  </w:style>
  <w:style w:type="paragraph" w:customStyle="1" w:styleId="NumberList">
    <w:name w:val="Number List"/>
    <w:rsid w:val="00E87CA6"/>
    <w:pPr>
      <w:ind w:left="720"/>
    </w:pPr>
    <w:rPr>
      <w:i/>
      <w:color w:val="000000"/>
      <w:sz w:val="24"/>
      <w:lang w:val="cs-CZ"/>
    </w:rPr>
  </w:style>
  <w:style w:type="paragraph" w:customStyle="1" w:styleId="WW-Tekstpodstawowy2">
    <w:name w:val="WW-Tekst podstawowy 2"/>
    <w:basedOn w:val="Normalny"/>
    <w:rsid w:val="00E87CA6"/>
    <w:pPr>
      <w:jc w:val="both"/>
    </w:pPr>
    <w:rPr>
      <w:rFonts w:ascii="Arial" w:hAnsi="Arial" w:cs="Arial"/>
      <w:sz w:val="22"/>
      <w:szCs w:val="22"/>
      <w:lang w:eastAsia="ar-SA"/>
    </w:rPr>
  </w:style>
  <w:style w:type="paragraph" w:styleId="Adreszwrotnynakopercie">
    <w:name w:val="envelope return"/>
    <w:basedOn w:val="Normalny"/>
    <w:rsid w:val="00E87CA6"/>
  </w:style>
  <w:style w:type="character" w:customStyle="1" w:styleId="Znak1">
    <w:name w:val="Znak1"/>
    <w:rsid w:val="00E87CA6"/>
    <w:rPr>
      <w:rFonts w:ascii="Arial Narrow" w:hAnsi="Arial Narrow" w:cs="Arial Narrow"/>
      <w:sz w:val="24"/>
      <w:szCs w:val="24"/>
      <w:lang w:val="pl-PL" w:eastAsia="pl-PL"/>
    </w:rPr>
  </w:style>
  <w:style w:type="paragraph" w:customStyle="1" w:styleId="StylArialWyjustowany">
    <w:name w:val="Styl Arial Wyjustowany"/>
    <w:basedOn w:val="Normalny"/>
    <w:rsid w:val="00E87CA6"/>
    <w:pPr>
      <w:jc w:val="both"/>
    </w:pPr>
    <w:rPr>
      <w:rFonts w:ascii="Arial" w:hAnsi="Arial" w:cs="Arial"/>
    </w:rPr>
  </w:style>
  <w:style w:type="paragraph" w:customStyle="1" w:styleId="Akapitmerytoryczny">
    <w:name w:val="Akapit merytoryczny"/>
    <w:basedOn w:val="Normalny"/>
    <w:link w:val="AkapitmerytorycznyZnak"/>
    <w:rsid w:val="00E87CA6"/>
    <w:pPr>
      <w:spacing w:line="360" w:lineRule="auto"/>
      <w:jc w:val="both"/>
    </w:pPr>
    <w:rPr>
      <w:rFonts w:ascii="Arial" w:hAnsi="Arial"/>
      <w:lang w:val="x-none" w:eastAsia="x-none"/>
    </w:rPr>
  </w:style>
  <w:style w:type="character" w:customStyle="1" w:styleId="AkapitmerytorycznyZnak">
    <w:name w:val="Akapit merytoryczny Znak"/>
    <w:link w:val="Akapitmerytoryczny"/>
    <w:locked/>
    <w:rsid w:val="00E87CA6"/>
    <w:rPr>
      <w:rFonts w:ascii="Arial" w:hAnsi="Arial"/>
      <w:sz w:val="24"/>
      <w:szCs w:val="24"/>
      <w:lang w:val="x-none" w:eastAsia="x-none"/>
    </w:rPr>
  </w:style>
  <w:style w:type="paragraph" w:customStyle="1" w:styleId="Akapitzlist2">
    <w:name w:val="Akapit z listą2"/>
    <w:basedOn w:val="Normalny"/>
    <w:rsid w:val="00E87CA6"/>
    <w:pPr>
      <w:suppressAutoHyphens/>
      <w:ind w:left="720"/>
    </w:pPr>
    <w:rPr>
      <w:lang w:eastAsia="zh-CN"/>
    </w:rPr>
  </w:style>
  <w:style w:type="character" w:customStyle="1" w:styleId="Znak21">
    <w:name w:val="Znak21"/>
    <w:rsid w:val="00E87CA6"/>
    <w:rPr>
      <w:rFonts w:ascii="Cambria" w:hAnsi="Cambria" w:cs="Cambria"/>
      <w:b/>
      <w:bCs/>
      <w:kern w:val="32"/>
      <w:sz w:val="32"/>
      <w:szCs w:val="32"/>
    </w:rPr>
  </w:style>
  <w:style w:type="character" w:customStyle="1" w:styleId="Znak18">
    <w:name w:val="Znak18"/>
    <w:rsid w:val="00E87CA6"/>
    <w:rPr>
      <w:rFonts w:ascii="Calibri" w:hAnsi="Calibri" w:cs="Calibri"/>
      <w:b/>
      <w:bCs/>
      <w:sz w:val="28"/>
      <w:szCs w:val="28"/>
    </w:rPr>
  </w:style>
  <w:style w:type="character" w:customStyle="1" w:styleId="Znak12">
    <w:name w:val="Znak12"/>
    <w:rsid w:val="00E87CA6"/>
    <w:rPr>
      <w:rFonts w:ascii="Cambria" w:hAnsi="Cambria" w:cs="Cambria"/>
      <w:b/>
      <w:bCs/>
      <w:kern w:val="28"/>
      <w:sz w:val="32"/>
      <w:szCs w:val="32"/>
    </w:rPr>
  </w:style>
  <w:style w:type="character" w:customStyle="1" w:styleId="Znak10">
    <w:name w:val="Znak10"/>
    <w:rsid w:val="00E87CA6"/>
    <w:rPr>
      <w:rFonts w:cs="Times New Roman"/>
      <w:sz w:val="20"/>
      <w:szCs w:val="20"/>
    </w:rPr>
  </w:style>
  <w:style w:type="character" w:customStyle="1" w:styleId="Znak9">
    <w:name w:val="Znak9"/>
    <w:rsid w:val="00E87CA6"/>
    <w:rPr>
      <w:rFonts w:cs="Times New Roman"/>
      <w:sz w:val="16"/>
      <w:szCs w:val="16"/>
    </w:rPr>
  </w:style>
  <w:style w:type="character" w:customStyle="1" w:styleId="Znak3">
    <w:name w:val="Znak3"/>
    <w:rsid w:val="00E87CA6"/>
    <w:rPr>
      <w:rFonts w:cs="Times New Roman"/>
      <w:lang w:val="pl-PL" w:eastAsia="pl-PL"/>
    </w:rPr>
  </w:style>
  <w:style w:type="character" w:customStyle="1" w:styleId="Znak110">
    <w:name w:val="Znak110"/>
    <w:rsid w:val="00E87CA6"/>
    <w:rPr>
      <w:rFonts w:cs="Times New Roman"/>
      <w:sz w:val="16"/>
      <w:szCs w:val="16"/>
      <w:lang w:val="pl-PL" w:eastAsia="pl-PL"/>
    </w:rPr>
  </w:style>
  <w:style w:type="character" w:customStyle="1" w:styleId="Znak4">
    <w:name w:val="Znak4"/>
    <w:rsid w:val="00E87CA6"/>
    <w:rPr>
      <w:rFonts w:ascii="Arial" w:hAnsi="Arial"/>
      <w:b/>
      <w:sz w:val="24"/>
      <w:lang w:val="pl-PL"/>
    </w:rPr>
  </w:style>
  <w:style w:type="character" w:customStyle="1" w:styleId="Znak31">
    <w:name w:val="Znak31"/>
    <w:rsid w:val="00E87CA6"/>
    <w:rPr>
      <w:rFonts w:ascii="Calibri" w:hAnsi="Calibri"/>
      <w:sz w:val="24"/>
      <w:lang w:val="pl-PL"/>
    </w:rPr>
  </w:style>
  <w:style w:type="character" w:customStyle="1" w:styleId="Znak2">
    <w:name w:val="Znak2"/>
    <w:rsid w:val="00E87CA6"/>
    <w:rPr>
      <w:rFonts w:ascii="Arial" w:hAnsi="Arial"/>
      <w:sz w:val="24"/>
      <w:lang w:val="pl-PL"/>
    </w:rPr>
  </w:style>
  <w:style w:type="character" w:customStyle="1" w:styleId="ZnakZnak31">
    <w:name w:val="Znak Znak31"/>
    <w:rsid w:val="00E87CA6"/>
    <w:rPr>
      <w:sz w:val="24"/>
      <w:lang w:val="pl-PL"/>
    </w:rPr>
  </w:style>
  <w:style w:type="character" w:customStyle="1" w:styleId="ZnakZnak22">
    <w:name w:val="Znak Znak22"/>
    <w:rsid w:val="00E87CA6"/>
    <w:rPr>
      <w:rFonts w:ascii="Arial" w:hAnsi="Arial"/>
      <w:sz w:val="24"/>
      <w:lang w:val="pl-PL"/>
    </w:rPr>
  </w:style>
  <w:style w:type="character" w:customStyle="1" w:styleId="Znak11">
    <w:name w:val="Znak11"/>
    <w:rsid w:val="00E87CA6"/>
    <w:rPr>
      <w:sz w:val="24"/>
      <w:lang w:val="pl-PL"/>
    </w:rPr>
  </w:style>
  <w:style w:type="character" w:customStyle="1" w:styleId="Znak8">
    <w:name w:val="Znak8"/>
    <w:rsid w:val="00E87CA6"/>
    <w:rPr>
      <w:rFonts w:ascii="Courier New" w:hAnsi="Courier New"/>
      <w:lang w:val="pl-PL"/>
    </w:rPr>
  </w:style>
  <w:style w:type="character" w:customStyle="1" w:styleId="Znak7">
    <w:name w:val="Znak7"/>
    <w:rsid w:val="00E87CA6"/>
    <w:rPr>
      <w:rFonts w:cs="Times New Roman"/>
      <w:b/>
      <w:bCs/>
      <w:sz w:val="24"/>
      <w:szCs w:val="24"/>
      <w:lang w:val="pl-PL"/>
    </w:rPr>
  </w:style>
  <w:style w:type="character" w:customStyle="1" w:styleId="Znak5">
    <w:name w:val="Znak5"/>
    <w:rsid w:val="00E87CA6"/>
    <w:rPr>
      <w:rFonts w:cs="Times New Roman"/>
      <w:sz w:val="16"/>
      <w:szCs w:val="16"/>
      <w:lang w:val="pl-PL"/>
    </w:rPr>
  </w:style>
  <w:style w:type="paragraph" w:customStyle="1" w:styleId="TableParagraph">
    <w:name w:val="Table Paragraph"/>
    <w:basedOn w:val="Normalny"/>
    <w:uiPriority w:val="1"/>
    <w:qFormat/>
    <w:rsid w:val="00E87CA6"/>
    <w:pPr>
      <w:widowControl w:val="0"/>
    </w:pPr>
    <w:rPr>
      <w:rFonts w:ascii="Calibri" w:eastAsia="Calibri" w:hAnsi="Calibri"/>
      <w:sz w:val="22"/>
      <w:szCs w:val="22"/>
      <w:lang w:val="en-US" w:eastAsia="en-US"/>
    </w:rPr>
  </w:style>
  <w:style w:type="character" w:customStyle="1" w:styleId="WW8Num19z0">
    <w:name w:val="WW8Num19z0"/>
    <w:rsid w:val="00E87CA6"/>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E87CA6"/>
    <w:rPr>
      <w:b/>
      <w:color w:val="auto"/>
      <w:sz w:val="22"/>
      <w:szCs w:val="22"/>
    </w:rPr>
  </w:style>
  <w:style w:type="character" w:customStyle="1" w:styleId="WW8Num20z1">
    <w:name w:val="WW8Num20z1"/>
    <w:rsid w:val="00E87CA6"/>
    <w:rPr>
      <w:b w:val="0"/>
      <w:i w:val="0"/>
      <w:caps w:val="0"/>
      <w:smallCaps w:val="0"/>
      <w:strike w:val="0"/>
      <w:dstrike w:val="0"/>
      <w:vanish w:val="0"/>
      <w:position w:val="0"/>
      <w:sz w:val="20"/>
      <w:vertAlign w:val="baseline"/>
    </w:rPr>
  </w:style>
  <w:style w:type="character" w:customStyle="1" w:styleId="WW8Num30z1">
    <w:name w:val="WW8Num30z1"/>
    <w:rsid w:val="00E87CA6"/>
    <w:rPr>
      <w:color w:val="auto"/>
    </w:rPr>
  </w:style>
  <w:style w:type="character" w:customStyle="1" w:styleId="WW8Num45z1">
    <w:name w:val="WW8Num45z1"/>
    <w:rsid w:val="00E87CA6"/>
    <w:rPr>
      <w:color w:val="auto"/>
    </w:rPr>
  </w:style>
  <w:style w:type="character" w:customStyle="1" w:styleId="Absatz-Standardschriftart">
    <w:name w:val="Absatz-Standardschriftart"/>
    <w:rsid w:val="00E87CA6"/>
  </w:style>
  <w:style w:type="character" w:customStyle="1" w:styleId="WW8Num21z1">
    <w:name w:val="WW8Num21z1"/>
    <w:rsid w:val="00E87CA6"/>
    <w:rPr>
      <w:b w:val="0"/>
      <w:i w:val="0"/>
      <w:caps w:val="0"/>
      <w:smallCaps w:val="0"/>
      <w:strike w:val="0"/>
      <w:dstrike w:val="0"/>
      <w:vanish w:val="0"/>
      <w:position w:val="0"/>
      <w:sz w:val="20"/>
      <w:vertAlign w:val="baseline"/>
    </w:rPr>
  </w:style>
  <w:style w:type="character" w:customStyle="1" w:styleId="WW8Num21z3">
    <w:name w:val="WW8Num21z3"/>
    <w:rsid w:val="00E87CA6"/>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E87CA6"/>
    <w:rPr>
      <w:color w:val="auto"/>
    </w:rPr>
  </w:style>
  <w:style w:type="character" w:customStyle="1" w:styleId="WW8Num33z1">
    <w:name w:val="WW8Num33z1"/>
    <w:rsid w:val="00E87CA6"/>
    <w:rPr>
      <w:color w:val="auto"/>
    </w:rPr>
  </w:style>
  <w:style w:type="character" w:customStyle="1" w:styleId="WW8Num41z0">
    <w:name w:val="WW8Num41z0"/>
    <w:rsid w:val="00E87CA6"/>
    <w:rPr>
      <w:color w:val="auto"/>
    </w:rPr>
  </w:style>
  <w:style w:type="character" w:customStyle="1" w:styleId="WW8Num47z1">
    <w:name w:val="WW8Num47z1"/>
    <w:rsid w:val="00E87CA6"/>
    <w:rPr>
      <w:rFonts w:ascii="Courier New" w:hAnsi="Courier New" w:cs="Courier New"/>
    </w:rPr>
  </w:style>
  <w:style w:type="character" w:customStyle="1" w:styleId="WW8Num47z2">
    <w:name w:val="WW8Num47z2"/>
    <w:rsid w:val="00E87CA6"/>
    <w:rPr>
      <w:rFonts w:ascii="Wingdings" w:hAnsi="Wingdings" w:cs="Wingdings"/>
    </w:rPr>
  </w:style>
  <w:style w:type="character" w:customStyle="1" w:styleId="WW8Num50z1">
    <w:name w:val="WW8Num50z1"/>
    <w:rsid w:val="00E87CA6"/>
    <w:rPr>
      <w:color w:val="auto"/>
    </w:rPr>
  </w:style>
  <w:style w:type="character" w:customStyle="1" w:styleId="WW8Num51z0">
    <w:name w:val="WW8Num51z0"/>
    <w:rsid w:val="00E87CA6"/>
    <w:rPr>
      <w:rFonts w:ascii="Arial" w:hAnsi="Arial" w:cs="Arial"/>
    </w:rPr>
  </w:style>
  <w:style w:type="character" w:customStyle="1" w:styleId="WW8Num51z3">
    <w:name w:val="WW8Num51z3"/>
    <w:rsid w:val="00E87CA6"/>
    <w:rPr>
      <w:rFonts w:ascii="Symbol" w:hAnsi="Symbol" w:cs="Symbol"/>
    </w:rPr>
  </w:style>
  <w:style w:type="character" w:customStyle="1" w:styleId="WW8Num52z1">
    <w:name w:val="WW8Num52z1"/>
    <w:rsid w:val="00E87CA6"/>
    <w:rPr>
      <w:rFonts w:ascii="Symbol" w:hAnsi="Symbol" w:cs="Symbol"/>
    </w:rPr>
  </w:style>
  <w:style w:type="character" w:customStyle="1" w:styleId="Domylnaczcionkaakapitu3">
    <w:name w:val="Domyślna czcionka akapitu3"/>
    <w:rsid w:val="00E87CA6"/>
  </w:style>
  <w:style w:type="character" w:customStyle="1" w:styleId="ZnakZnak8">
    <w:name w:val="Znak Znak8"/>
    <w:rsid w:val="00E87CA6"/>
    <w:rPr>
      <w:rFonts w:ascii="Arial" w:hAnsi="Arial" w:cs="Arial"/>
      <w:b/>
      <w:bCs/>
      <w:szCs w:val="24"/>
      <w:lang w:val="pl-PL" w:bidi="ar-SA"/>
    </w:rPr>
  </w:style>
  <w:style w:type="character" w:customStyle="1" w:styleId="ZnakZnak6">
    <w:name w:val="Znak Znak6"/>
    <w:rsid w:val="00E87CA6"/>
    <w:rPr>
      <w:rFonts w:ascii="Calibri" w:hAnsi="Calibri" w:cs="Calibri"/>
      <w:sz w:val="24"/>
      <w:szCs w:val="24"/>
      <w:lang w:val="pl-PL" w:bidi="ar-SA"/>
    </w:rPr>
  </w:style>
  <w:style w:type="character" w:customStyle="1" w:styleId="ZnakZnak12">
    <w:name w:val="Znak Znak12"/>
    <w:rsid w:val="00E87CA6"/>
    <w:rPr>
      <w:b/>
      <w:bCs/>
      <w:sz w:val="24"/>
      <w:szCs w:val="24"/>
      <w:lang w:val="pl-PL" w:bidi="ar-SA"/>
    </w:rPr>
  </w:style>
  <w:style w:type="character" w:customStyle="1" w:styleId="ZnakZnak11">
    <w:name w:val="Znak Znak11"/>
    <w:rsid w:val="00E87CA6"/>
    <w:rPr>
      <w:sz w:val="20"/>
      <w:szCs w:val="20"/>
    </w:rPr>
  </w:style>
  <w:style w:type="character" w:customStyle="1" w:styleId="ZnakZnak9">
    <w:name w:val="Znak Znak9"/>
    <w:rsid w:val="00E87CA6"/>
    <w:rPr>
      <w:sz w:val="16"/>
      <w:szCs w:val="16"/>
      <w:lang w:val="pl-PL" w:bidi="ar-SA"/>
    </w:rPr>
  </w:style>
  <w:style w:type="character" w:customStyle="1" w:styleId="Symbolewypunktowania">
    <w:name w:val="Symbole wypunktowania"/>
    <w:rsid w:val="00E87CA6"/>
    <w:rPr>
      <w:rFonts w:ascii="OpenSymbol" w:eastAsia="OpenSymbol" w:hAnsi="OpenSymbol" w:cs="OpenSymbol"/>
    </w:rPr>
  </w:style>
  <w:style w:type="character" w:styleId="Numerwiersza">
    <w:name w:val="line number"/>
    <w:rsid w:val="00E87CA6"/>
  </w:style>
  <w:style w:type="paragraph" w:customStyle="1" w:styleId="Legenda2">
    <w:name w:val="Legenda2"/>
    <w:basedOn w:val="Normalny"/>
    <w:rsid w:val="00E87CA6"/>
    <w:pPr>
      <w:suppressLineNumbers/>
      <w:suppressAutoHyphens/>
      <w:spacing w:before="120" w:after="120"/>
    </w:pPr>
    <w:rPr>
      <w:rFonts w:ascii="Arial" w:hAnsi="Arial" w:cs="Mangal"/>
      <w:i/>
      <w:iCs/>
      <w:lang w:eastAsia="zh-CN"/>
    </w:rPr>
  </w:style>
  <w:style w:type="paragraph" w:customStyle="1" w:styleId="bodybez">
    <w:name w:val="body bez"/>
    <w:uiPriority w:val="99"/>
    <w:rsid w:val="00E87C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Podtytu">
    <w:name w:val="Subtitle"/>
    <w:basedOn w:val="Normalny"/>
    <w:next w:val="Normalny"/>
    <w:link w:val="PodtytuZnak"/>
    <w:qFormat/>
    <w:rsid w:val="00E87CA6"/>
    <w:pPr>
      <w:suppressAutoHyphens/>
      <w:spacing w:after="60"/>
      <w:jc w:val="center"/>
      <w:outlineLvl w:val="1"/>
    </w:pPr>
    <w:rPr>
      <w:rFonts w:ascii="Cambria" w:hAnsi="Cambria"/>
      <w:lang w:val="x-none" w:eastAsia="ar-SA"/>
    </w:rPr>
  </w:style>
  <w:style w:type="character" w:customStyle="1" w:styleId="PodtytuZnak">
    <w:name w:val="Podtytuł Znak"/>
    <w:basedOn w:val="Domylnaczcionkaakapitu"/>
    <w:link w:val="Podtytu"/>
    <w:rsid w:val="00E87CA6"/>
    <w:rPr>
      <w:rFonts w:ascii="Cambria" w:hAnsi="Cambria"/>
      <w:sz w:val="24"/>
      <w:szCs w:val="24"/>
      <w:lang w:val="x-none" w:eastAsia="ar-SA"/>
    </w:rPr>
  </w:style>
  <w:style w:type="paragraph" w:customStyle="1" w:styleId="standard0">
    <w:name w:val="standard"/>
    <w:basedOn w:val="Normalny"/>
    <w:rsid w:val="00E87CA6"/>
    <w:pPr>
      <w:spacing w:before="100" w:beforeAutospacing="1" w:after="100" w:afterAutospacing="1"/>
    </w:pPr>
  </w:style>
  <w:style w:type="character" w:customStyle="1" w:styleId="WW8Num6z0">
    <w:name w:val="WW8Num6z0"/>
    <w:rsid w:val="00E87CA6"/>
    <w:rPr>
      <w:b w:val="0"/>
    </w:rPr>
  </w:style>
  <w:style w:type="character" w:customStyle="1" w:styleId="WW8Num7z1">
    <w:name w:val="WW8Num7z1"/>
    <w:rsid w:val="00E87CA6"/>
    <w:rPr>
      <w:b w:val="0"/>
      <w:i w:val="0"/>
      <w:sz w:val="20"/>
    </w:rPr>
  </w:style>
  <w:style w:type="character" w:customStyle="1" w:styleId="WW8Num9z0">
    <w:name w:val="WW8Num9z0"/>
    <w:rsid w:val="00E87CA6"/>
    <w:rPr>
      <w:b w:val="0"/>
    </w:rPr>
  </w:style>
  <w:style w:type="character" w:customStyle="1" w:styleId="WW8Num9z3">
    <w:name w:val="WW8Num9z3"/>
    <w:rsid w:val="00E87CA6"/>
    <w:rPr>
      <w:b w:val="0"/>
      <w:position w:val="0"/>
      <w:sz w:val="20"/>
      <w:szCs w:val="20"/>
      <w:vertAlign w:val="baseline"/>
    </w:rPr>
  </w:style>
  <w:style w:type="character" w:customStyle="1" w:styleId="WW8Num13z0">
    <w:name w:val="WW8Num13z0"/>
    <w:rsid w:val="00E87CA6"/>
    <w:rPr>
      <w:b w:val="0"/>
      <w:i w:val="0"/>
      <w:sz w:val="20"/>
    </w:rPr>
  </w:style>
  <w:style w:type="character" w:customStyle="1" w:styleId="WW8Num16z0">
    <w:name w:val="WW8Num16z0"/>
    <w:rsid w:val="00E87CA6"/>
    <w:rPr>
      <w:b w:val="0"/>
    </w:rPr>
  </w:style>
  <w:style w:type="character" w:customStyle="1" w:styleId="WW8Num41z1">
    <w:name w:val="WW8Num41z1"/>
    <w:rsid w:val="00E87CA6"/>
    <w:rPr>
      <w:rFonts w:ascii="Tw Cen MT Condensed Extra Bold" w:hAnsi="Tw Cen MT Condensed Extra Bold"/>
    </w:rPr>
  </w:style>
  <w:style w:type="character" w:customStyle="1" w:styleId="WW8Num44z1">
    <w:name w:val="WW8Num44z1"/>
    <w:rsid w:val="00E87CA6"/>
    <w:rPr>
      <w:rFonts w:ascii="Arial" w:hAnsi="Arial"/>
    </w:rPr>
  </w:style>
  <w:style w:type="character" w:customStyle="1" w:styleId="WW8Num45z0">
    <w:name w:val="WW8Num45z0"/>
    <w:rsid w:val="00E87CA6"/>
    <w:rPr>
      <w:rFonts w:ascii="Tw Cen MT Condensed Extra Bold" w:hAnsi="Tw Cen MT Condensed Extra Bold"/>
    </w:rPr>
  </w:style>
  <w:style w:type="character" w:customStyle="1" w:styleId="WW8Num45z2">
    <w:name w:val="WW8Num45z2"/>
    <w:rsid w:val="00E87CA6"/>
    <w:rPr>
      <w:rFonts w:ascii="Wingdings" w:hAnsi="Wingdings"/>
    </w:rPr>
  </w:style>
  <w:style w:type="character" w:customStyle="1" w:styleId="WW8Num45z3">
    <w:name w:val="WW8Num45z3"/>
    <w:rsid w:val="00E87CA6"/>
    <w:rPr>
      <w:rFonts w:ascii="Symbol" w:hAnsi="Symbol"/>
    </w:rPr>
  </w:style>
  <w:style w:type="character" w:customStyle="1" w:styleId="WW8Num48z0">
    <w:name w:val="WW8Num48z0"/>
    <w:rsid w:val="00E87CA6"/>
    <w:rPr>
      <w:rFonts w:ascii="Symbol" w:hAnsi="Symbol"/>
    </w:rPr>
  </w:style>
  <w:style w:type="character" w:customStyle="1" w:styleId="WW8Num55z0">
    <w:name w:val="WW8Num55z0"/>
    <w:rsid w:val="00E87CA6"/>
    <w:rPr>
      <w:rFonts w:ascii="Tw Cen MT Condensed Extra Bold" w:hAnsi="Tw Cen MT Condensed Extra Bold"/>
    </w:rPr>
  </w:style>
  <w:style w:type="character" w:customStyle="1" w:styleId="WW8Num55z1">
    <w:name w:val="WW8Num55z1"/>
    <w:rsid w:val="00E87CA6"/>
    <w:rPr>
      <w:rFonts w:ascii="Courier New" w:hAnsi="Courier New" w:cs="Courier New"/>
    </w:rPr>
  </w:style>
  <w:style w:type="character" w:customStyle="1" w:styleId="WW8Num55z2">
    <w:name w:val="WW8Num55z2"/>
    <w:rsid w:val="00E87CA6"/>
    <w:rPr>
      <w:rFonts w:ascii="Wingdings" w:hAnsi="Wingdings"/>
    </w:rPr>
  </w:style>
  <w:style w:type="character" w:customStyle="1" w:styleId="WW8Num55z3">
    <w:name w:val="WW8Num55z3"/>
    <w:rsid w:val="00E87CA6"/>
    <w:rPr>
      <w:rFonts w:ascii="Symbol" w:hAnsi="Symbol"/>
    </w:rPr>
  </w:style>
  <w:style w:type="character" w:customStyle="1" w:styleId="WW8Num57z0">
    <w:name w:val="WW8Num57z0"/>
    <w:rsid w:val="00E87CA6"/>
    <w:rPr>
      <w:rFonts w:ascii="Tw Cen MT Condensed Extra Bold" w:hAnsi="Tw Cen MT Condensed Extra Bold"/>
    </w:rPr>
  </w:style>
  <w:style w:type="character" w:customStyle="1" w:styleId="WW8Num57z1">
    <w:name w:val="WW8Num57z1"/>
    <w:rsid w:val="00E87CA6"/>
    <w:rPr>
      <w:rFonts w:ascii="Courier New" w:hAnsi="Courier New" w:cs="Courier New"/>
    </w:rPr>
  </w:style>
  <w:style w:type="character" w:customStyle="1" w:styleId="WW8Num57z2">
    <w:name w:val="WW8Num57z2"/>
    <w:rsid w:val="00E87CA6"/>
    <w:rPr>
      <w:rFonts w:ascii="Wingdings" w:hAnsi="Wingdings"/>
    </w:rPr>
  </w:style>
  <w:style w:type="character" w:customStyle="1" w:styleId="WW8Num57z3">
    <w:name w:val="WW8Num57z3"/>
    <w:rsid w:val="00E87CA6"/>
    <w:rPr>
      <w:rFonts w:ascii="Symbol" w:hAnsi="Symbol"/>
    </w:rPr>
  </w:style>
  <w:style w:type="character" w:customStyle="1" w:styleId="WW8Num59z0">
    <w:name w:val="WW8Num59z0"/>
    <w:rsid w:val="00E87CA6"/>
    <w:rPr>
      <w:rFonts w:ascii="Tahoma" w:hAnsi="Tahoma" w:cs="Tahoma"/>
      <w:b w:val="0"/>
      <w:sz w:val="20"/>
      <w:szCs w:val="20"/>
    </w:rPr>
  </w:style>
  <w:style w:type="character" w:customStyle="1" w:styleId="WW8Num60z0">
    <w:name w:val="WW8Num60z0"/>
    <w:rsid w:val="00E87CA6"/>
    <w:rPr>
      <w:b w:val="0"/>
      <w:i w:val="0"/>
    </w:rPr>
  </w:style>
  <w:style w:type="character" w:customStyle="1" w:styleId="WW8Num64z0">
    <w:name w:val="WW8Num64z0"/>
    <w:rsid w:val="00E87CA6"/>
    <w:rPr>
      <w:rFonts w:ascii="Tw Cen MT Condensed Extra Bold" w:hAnsi="Tw Cen MT Condensed Extra Bold"/>
    </w:rPr>
  </w:style>
  <w:style w:type="character" w:customStyle="1" w:styleId="WW8Num64z1">
    <w:name w:val="WW8Num64z1"/>
    <w:rsid w:val="00E87CA6"/>
    <w:rPr>
      <w:rFonts w:ascii="Courier New" w:hAnsi="Courier New" w:cs="Courier New"/>
    </w:rPr>
  </w:style>
  <w:style w:type="character" w:customStyle="1" w:styleId="WW8Num64z2">
    <w:name w:val="WW8Num64z2"/>
    <w:rsid w:val="00E87CA6"/>
    <w:rPr>
      <w:rFonts w:ascii="Wingdings" w:hAnsi="Wingdings"/>
    </w:rPr>
  </w:style>
  <w:style w:type="character" w:customStyle="1" w:styleId="WW8Num64z3">
    <w:name w:val="WW8Num64z3"/>
    <w:rsid w:val="00E87CA6"/>
    <w:rPr>
      <w:rFonts w:ascii="Symbol" w:hAnsi="Symbol"/>
    </w:rPr>
  </w:style>
  <w:style w:type="character" w:customStyle="1" w:styleId="WW8Num65z0">
    <w:name w:val="WW8Num65z0"/>
    <w:rsid w:val="00E87CA6"/>
    <w:rPr>
      <w:rFonts w:ascii="Tw Cen MT Condensed Extra Bold" w:hAnsi="Tw Cen MT Condensed Extra Bold"/>
    </w:rPr>
  </w:style>
  <w:style w:type="character" w:customStyle="1" w:styleId="WW8Num65z1">
    <w:name w:val="WW8Num65z1"/>
    <w:rsid w:val="00E87CA6"/>
    <w:rPr>
      <w:rFonts w:ascii="Courier New" w:hAnsi="Courier New" w:cs="Courier New"/>
    </w:rPr>
  </w:style>
  <w:style w:type="character" w:customStyle="1" w:styleId="WW8Num65z2">
    <w:name w:val="WW8Num65z2"/>
    <w:rsid w:val="00E87CA6"/>
    <w:rPr>
      <w:rFonts w:ascii="Wingdings" w:hAnsi="Wingdings"/>
    </w:rPr>
  </w:style>
  <w:style w:type="character" w:customStyle="1" w:styleId="WW8Num65z3">
    <w:name w:val="WW8Num65z3"/>
    <w:rsid w:val="00E87CA6"/>
    <w:rPr>
      <w:rFonts w:ascii="Symbol" w:hAnsi="Symbol"/>
    </w:rPr>
  </w:style>
  <w:style w:type="character" w:customStyle="1" w:styleId="WW8Num68z0">
    <w:name w:val="WW8Num68z0"/>
    <w:rsid w:val="00E87CA6"/>
    <w:rPr>
      <w:b w:val="0"/>
      <w:i w:val="0"/>
    </w:rPr>
  </w:style>
  <w:style w:type="character" w:customStyle="1" w:styleId="WW8Num70z0">
    <w:name w:val="WW8Num70z0"/>
    <w:rsid w:val="00E87CA6"/>
    <w:rPr>
      <w:b w:val="0"/>
      <w:i w:val="0"/>
    </w:rPr>
  </w:style>
  <w:style w:type="character" w:customStyle="1" w:styleId="WW8Num74z0">
    <w:name w:val="WW8Num74z0"/>
    <w:rsid w:val="00E87CA6"/>
    <w:rPr>
      <w:b w:val="0"/>
      <w:i w:val="0"/>
    </w:rPr>
  </w:style>
  <w:style w:type="character" w:customStyle="1" w:styleId="WW8Num75z0">
    <w:name w:val="WW8Num75z0"/>
    <w:rsid w:val="00E87CA6"/>
    <w:rPr>
      <w:b w:val="0"/>
      <w:i w:val="0"/>
    </w:rPr>
  </w:style>
  <w:style w:type="character" w:customStyle="1" w:styleId="WW8Num10z0">
    <w:name w:val="WW8Num10z0"/>
    <w:rsid w:val="00E87CA6"/>
    <w:rPr>
      <w:rFonts w:ascii="Arial" w:hAnsi="Arial" w:cs="Arial"/>
      <w:b w:val="0"/>
      <w:i w:val="0"/>
      <w:sz w:val="20"/>
    </w:rPr>
  </w:style>
  <w:style w:type="character" w:customStyle="1" w:styleId="WW8Num17z0">
    <w:name w:val="WW8Num17z0"/>
    <w:rsid w:val="00E87CA6"/>
    <w:rPr>
      <w:b w:val="0"/>
    </w:rPr>
  </w:style>
  <w:style w:type="character" w:customStyle="1" w:styleId="WW8Num19z2">
    <w:name w:val="WW8Num19z2"/>
    <w:rsid w:val="00E87CA6"/>
    <w:rPr>
      <w:rFonts w:ascii="Tahoma" w:eastAsia="Times New Roman" w:hAnsi="Tahoma" w:cs="Tahoma"/>
    </w:rPr>
  </w:style>
  <w:style w:type="character" w:customStyle="1" w:styleId="WW8Num14z0">
    <w:name w:val="WW8Num14z0"/>
    <w:rsid w:val="00E87CA6"/>
    <w:rPr>
      <w:b w:val="0"/>
      <w:i w:val="0"/>
      <w:sz w:val="20"/>
    </w:rPr>
  </w:style>
  <w:style w:type="character" w:customStyle="1" w:styleId="WW8Num28z0">
    <w:name w:val="WW8Num28z0"/>
    <w:rsid w:val="00E87CA6"/>
    <w:rPr>
      <w:b w:val="0"/>
    </w:rPr>
  </w:style>
  <w:style w:type="character" w:customStyle="1" w:styleId="WW8Num34z1">
    <w:name w:val="WW8Num34z1"/>
    <w:rsid w:val="00E87CA6"/>
    <w:rPr>
      <w:rFonts w:ascii="Symbol" w:eastAsia="Times New Roman" w:hAnsi="Symbol" w:cs="Arial"/>
    </w:rPr>
  </w:style>
  <w:style w:type="character" w:customStyle="1" w:styleId="WW-Absatz-Standardschriftart">
    <w:name w:val="WW-Absatz-Standardschriftart"/>
    <w:rsid w:val="00E87CA6"/>
  </w:style>
  <w:style w:type="character" w:customStyle="1" w:styleId="WW8Num21z2">
    <w:name w:val="WW8Num21z2"/>
    <w:rsid w:val="00E87CA6"/>
    <w:rPr>
      <w:rFonts w:ascii="Tahoma" w:eastAsia="Times New Roman" w:hAnsi="Tahoma" w:cs="Tahoma"/>
    </w:rPr>
  </w:style>
  <w:style w:type="character" w:customStyle="1" w:styleId="WW8Num23z1">
    <w:name w:val="WW8Num23z1"/>
    <w:rsid w:val="00E87CA6"/>
    <w:rPr>
      <w:rFonts w:ascii="Courier New" w:hAnsi="Courier New" w:cs="Courier New"/>
    </w:rPr>
  </w:style>
  <w:style w:type="character" w:customStyle="1" w:styleId="WW8Num23z2">
    <w:name w:val="WW8Num23z2"/>
    <w:rsid w:val="00E87CA6"/>
    <w:rPr>
      <w:rFonts w:ascii="Wingdings" w:hAnsi="Wingdings"/>
    </w:rPr>
  </w:style>
  <w:style w:type="character" w:customStyle="1" w:styleId="WW8Num23z3">
    <w:name w:val="WW8Num23z3"/>
    <w:rsid w:val="00E87CA6"/>
    <w:rPr>
      <w:rFonts w:ascii="Symbol" w:hAnsi="Symbol"/>
    </w:rPr>
  </w:style>
  <w:style w:type="character" w:customStyle="1" w:styleId="WW8Num48z1">
    <w:name w:val="WW8Num48z1"/>
    <w:rsid w:val="00E87CA6"/>
    <w:rPr>
      <w:rFonts w:ascii="Courier New" w:hAnsi="Courier New" w:cs="Courier New"/>
    </w:rPr>
  </w:style>
  <w:style w:type="character" w:customStyle="1" w:styleId="WW8Num48z2">
    <w:name w:val="WW8Num48z2"/>
    <w:rsid w:val="00E87CA6"/>
    <w:rPr>
      <w:rFonts w:ascii="Wingdings" w:hAnsi="Wingdings"/>
    </w:rPr>
  </w:style>
  <w:style w:type="character" w:customStyle="1" w:styleId="WW8Num3z0">
    <w:name w:val="WW8Num3z0"/>
    <w:rsid w:val="00E87CA6"/>
    <w:rPr>
      <w:b w:val="0"/>
      <w:i w:val="0"/>
    </w:rPr>
  </w:style>
  <w:style w:type="character" w:customStyle="1" w:styleId="WW8Num8z1">
    <w:name w:val="WW8Num8z1"/>
    <w:rsid w:val="00E87CA6"/>
    <w:rPr>
      <w:b w:val="0"/>
      <w:i w:val="0"/>
      <w:color w:val="auto"/>
    </w:rPr>
  </w:style>
  <w:style w:type="character" w:customStyle="1" w:styleId="WW8Num10z2">
    <w:name w:val="WW8Num10z2"/>
    <w:rsid w:val="00E87CA6"/>
    <w:rPr>
      <w:b w:val="0"/>
    </w:rPr>
  </w:style>
  <w:style w:type="character" w:customStyle="1" w:styleId="WW8Num10z3">
    <w:name w:val="WW8Num10z3"/>
    <w:rsid w:val="00E87CA6"/>
    <w:rPr>
      <w:color w:val="auto"/>
    </w:rPr>
  </w:style>
  <w:style w:type="character" w:customStyle="1" w:styleId="WW8Num17z1">
    <w:name w:val="WW8Num17z1"/>
    <w:rsid w:val="00E87CA6"/>
    <w:rPr>
      <w:b w:val="0"/>
      <w:color w:val="auto"/>
    </w:rPr>
  </w:style>
  <w:style w:type="character" w:customStyle="1" w:styleId="WW8Num25z1">
    <w:name w:val="WW8Num25z1"/>
    <w:rsid w:val="00E87CA6"/>
    <w:rPr>
      <w:b w:val="0"/>
      <w:color w:val="auto"/>
    </w:rPr>
  </w:style>
  <w:style w:type="character" w:customStyle="1" w:styleId="WW8Num27z1">
    <w:name w:val="WW8Num27z1"/>
    <w:rsid w:val="00E87CA6"/>
    <w:rPr>
      <w:rFonts w:ascii="Tahoma" w:eastAsia="Times New Roman" w:hAnsi="Tahoma" w:cs="Tahoma"/>
      <w:b w:val="0"/>
      <w:color w:val="auto"/>
    </w:rPr>
  </w:style>
  <w:style w:type="character" w:customStyle="1" w:styleId="WW8Num31z0">
    <w:name w:val="WW8Num31z0"/>
    <w:rsid w:val="00E87CA6"/>
    <w:rPr>
      <w:i w:val="0"/>
    </w:rPr>
  </w:style>
  <w:style w:type="character" w:customStyle="1" w:styleId="WW8Num31z2">
    <w:name w:val="WW8Num31z2"/>
    <w:rsid w:val="00E87CA6"/>
    <w:rPr>
      <w:b w:val="0"/>
      <w:i w:val="0"/>
    </w:rPr>
  </w:style>
  <w:style w:type="character" w:customStyle="1" w:styleId="WW8Num40z0">
    <w:name w:val="WW8Num40z0"/>
    <w:rsid w:val="00E87CA6"/>
    <w:rPr>
      <w:b w:val="0"/>
      <w:i w:val="0"/>
      <w:sz w:val="20"/>
    </w:rPr>
  </w:style>
  <w:style w:type="character" w:customStyle="1" w:styleId="Odwoaniedokomentarza2">
    <w:name w:val="Odwołanie do komentarza2"/>
    <w:rsid w:val="00E87CA6"/>
    <w:rPr>
      <w:sz w:val="16"/>
      <w:szCs w:val="16"/>
    </w:rPr>
  </w:style>
  <w:style w:type="paragraph" w:customStyle="1" w:styleId="Podpis3">
    <w:name w:val="Podpis3"/>
    <w:basedOn w:val="Normalny"/>
    <w:rsid w:val="00E87CA6"/>
    <w:pPr>
      <w:suppressLineNumbers/>
      <w:suppressAutoHyphens/>
      <w:spacing w:before="120" w:after="120"/>
    </w:pPr>
    <w:rPr>
      <w:rFonts w:ascii="Arial" w:hAnsi="Arial" w:cs="Mangal"/>
      <w:i/>
      <w:iCs/>
      <w:lang w:eastAsia="ar-SA"/>
    </w:rPr>
  </w:style>
  <w:style w:type="paragraph" w:customStyle="1" w:styleId="Podpis2">
    <w:name w:val="Podpis2"/>
    <w:basedOn w:val="Normalny"/>
    <w:rsid w:val="00E87CA6"/>
    <w:pPr>
      <w:suppressLineNumbers/>
      <w:suppressAutoHyphens/>
      <w:spacing w:before="120" w:after="120"/>
    </w:pPr>
    <w:rPr>
      <w:rFonts w:ascii="Arial" w:hAnsi="Arial" w:cs="Tahoma"/>
      <w:i/>
      <w:iCs/>
      <w:lang w:eastAsia="ar-SA"/>
    </w:rPr>
  </w:style>
  <w:style w:type="paragraph" w:customStyle="1" w:styleId="Podpis1">
    <w:name w:val="Podpis1"/>
    <w:basedOn w:val="Normalny"/>
    <w:rsid w:val="00E87CA6"/>
    <w:pPr>
      <w:suppressLineNumbers/>
      <w:suppressAutoHyphens/>
      <w:spacing w:before="120" w:after="120"/>
    </w:pPr>
    <w:rPr>
      <w:rFonts w:cs="Tahoma"/>
      <w:i/>
      <w:iCs/>
      <w:lang w:eastAsia="ar-SA"/>
    </w:rPr>
  </w:style>
  <w:style w:type="paragraph" w:customStyle="1" w:styleId="content1">
    <w:name w:val="content1"/>
    <w:basedOn w:val="Normalny"/>
    <w:rsid w:val="00E87CA6"/>
    <w:pPr>
      <w:suppressAutoHyphens/>
      <w:ind w:right="300"/>
    </w:pPr>
    <w:rPr>
      <w:lang w:eastAsia="ar-SA"/>
    </w:rPr>
  </w:style>
  <w:style w:type="paragraph" w:customStyle="1" w:styleId="Styl1">
    <w:name w:val="Styl1"/>
    <w:basedOn w:val="Normalny"/>
    <w:rsid w:val="00E87CA6"/>
    <w:pPr>
      <w:widowControl w:val="0"/>
      <w:suppressAutoHyphens/>
      <w:spacing w:before="240"/>
      <w:jc w:val="both"/>
    </w:pPr>
    <w:rPr>
      <w:rFonts w:ascii="Arial" w:hAnsi="Arial"/>
      <w:szCs w:val="20"/>
      <w:lang w:eastAsia="ar-SA"/>
    </w:rPr>
  </w:style>
  <w:style w:type="paragraph" w:customStyle="1" w:styleId="Styl2">
    <w:name w:val="Styl2"/>
    <w:basedOn w:val="Normalny"/>
    <w:rsid w:val="00E87CA6"/>
    <w:pPr>
      <w:numPr>
        <w:numId w:val="44"/>
      </w:numPr>
      <w:suppressAutoHyphens/>
      <w:jc w:val="both"/>
    </w:pPr>
    <w:rPr>
      <w:rFonts w:ascii="Tahoma" w:hAnsi="Tahoma" w:cs="Tahoma"/>
      <w:sz w:val="20"/>
      <w:szCs w:val="20"/>
      <w:lang w:eastAsia="ar-SA"/>
    </w:rPr>
  </w:style>
  <w:style w:type="paragraph" w:customStyle="1" w:styleId="Bezodstpw1">
    <w:name w:val="Bez odstępów1"/>
    <w:rsid w:val="00E87CA6"/>
    <w:rPr>
      <w:rFonts w:ascii="Calibri" w:hAnsi="Calibri"/>
      <w:sz w:val="22"/>
      <w:szCs w:val="22"/>
      <w:lang w:eastAsia="en-US"/>
    </w:rPr>
  </w:style>
  <w:style w:type="character" w:customStyle="1" w:styleId="Stylwiadomocie-mail1631">
    <w:name w:val="Styl wiadomości e-mail 1631"/>
    <w:semiHidden/>
    <w:rsid w:val="00E87CA6"/>
    <w:rPr>
      <w:rFonts w:ascii="Arial" w:hAnsi="Arial" w:cs="Arial"/>
      <w:color w:val="auto"/>
      <w:sz w:val="20"/>
      <w:szCs w:val="20"/>
    </w:rPr>
  </w:style>
  <w:style w:type="paragraph" w:customStyle="1" w:styleId="Styl4">
    <w:name w:val="Styl4"/>
    <w:basedOn w:val="Normalny"/>
    <w:link w:val="Styl4Znak"/>
    <w:uiPriority w:val="99"/>
    <w:qFormat/>
    <w:rsid w:val="00E87CA6"/>
    <w:pPr>
      <w:widowControl w:val="0"/>
      <w:numPr>
        <w:numId w:val="45"/>
      </w:numPr>
      <w:autoSpaceDE w:val="0"/>
      <w:autoSpaceDN w:val="0"/>
      <w:adjustRightInd w:val="0"/>
      <w:spacing w:before="60" w:after="60"/>
      <w:ind w:right="-6"/>
      <w:jc w:val="both"/>
    </w:pPr>
    <w:rPr>
      <w:rFonts w:ascii="Garamond" w:hAnsi="Garamond"/>
      <w:color w:val="000000"/>
      <w:w w:val="102"/>
      <w:sz w:val="26"/>
      <w:szCs w:val="26"/>
      <w:lang w:eastAsia="ar-SA"/>
    </w:rPr>
  </w:style>
  <w:style w:type="character" w:customStyle="1" w:styleId="apple-converted-space">
    <w:name w:val="apple-converted-space"/>
    <w:rsid w:val="00E87CA6"/>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link w:val="Legenda"/>
    <w:locked/>
    <w:rsid w:val="00E87CA6"/>
    <w:rPr>
      <w:rFonts w:ascii="Arial" w:hAnsi="Arial" w:cs="Mangal"/>
      <w:i/>
      <w:iCs/>
      <w:sz w:val="24"/>
      <w:szCs w:val="24"/>
      <w:lang w:eastAsia="zh-CN"/>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locked/>
    <w:rsid w:val="00E87CA6"/>
    <w:rPr>
      <w:rFonts w:ascii="Calibri" w:hAnsi="Calibri" w:cs="Times New Roman"/>
      <w:b/>
      <w:bCs/>
      <w:color w:val="233C78"/>
      <w:sz w:val="18"/>
      <w:szCs w:val="18"/>
      <w:lang w:eastAsia="en-US"/>
    </w:rPr>
  </w:style>
  <w:style w:type="character" w:customStyle="1" w:styleId="TekstprzypisuZnak2">
    <w:name w:val="Tekst przypisu Znak2"/>
    <w:aliases w:val="Podrozdział Znak2,Footnote Znak2,Podrozdzia3 Znak Znak2"/>
    <w:locked/>
    <w:rsid w:val="00E87CA6"/>
    <w:rPr>
      <w:rFonts w:ascii="Arial" w:hAnsi="Arial"/>
      <w:lang w:val="pl-PL" w:eastAsia="pl-PL" w:bidi="ar-SA"/>
    </w:rPr>
  </w:style>
  <w:style w:type="paragraph" w:customStyle="1" w:styleId="Styl">
    <w:name w:val="Styl"/>
    <w:rsid w:val="00E87CA6"/>
    <w:pPr>
      <w:widowControl w:val="0"/>
      <w:autoSpaceDE w:val="0"/>
      <w:autoSpaceDN w:val="0"/>
      <w:adjustRightInd w:val="0"/>
    </w:pPr>
    <w:rPr>
      <w:sz w:val="24"/>
      <w:szCs w:val="24"/>
    </w:rPr>
  </w:style>
  <w:style w:type="numbering" w:customStyle="1" w:styleId="Bezlisty1">
    <w:name w:val="Bez listy1"/>
    <w:next w:val="Bezlisty"/>
    <w:uiPriority w:val="99"/>
    <w:semiHidden/>
    <w:unhideWhenUsed/>
    <w:rsid w:val="00E87CA6"/>
  </w:style>
  <w:style w:type="character" w:customStyle="1" w:styleId="WW8Num11z1">
    <w:name w:val="WW8Num11z1"/>
    <w:rsid w:val="00E87CA6"/>
    <w:rPr>
      <w:rFonts w:ascii="Symbol" w:hAnsi="Symbol" w:cs="Symbol"/>
    </w:rPr>
  </w:style>
  <w:style w:type="character" w:customStyle="1" w:styleId="WW8Num54z0">
    <w:name w:val="WW8Num54z0"/>
    <w:rsid w:val="00E87CA6"/>
    <w:rPr>
      <w:rFonts w:ascii="Times New Roman" w:eastAsia="Times New Roman" w:hAnsi="Times New Roman" w:cs="Times New Roman"/>
    </w:rPr>
  </w:style>
  <w:style w:type="character" w:customStyle="1" w:styleId="WW8Num9z2">
    <w:name w:val="WW8Num9z2"/>
    <w:rsid w:val="00E87CA6"/>
    <w:rPr>
      <w:b w:val="0"/>
      <w:i w:val="0"/>
      <w:color w:val="auto"/>
    </w:rPr>
  </w:style>
  <w:style w:type="character" w:customStyle="1" w:styleId="WW-Absatz-Standardschriftart1">
    <w:name w:val="WW-Absatz-Standardschriftart1"/>
    <w:rsid w:val="00E87CA6"/>
  </w:style>
  <w:style w:type="character" w:customStyle="1" w:styleId="WW8Num31z1">
    <w:name w:val="WW8Num31z1"/>
    <w:rsid w:val="00E87CA6"/>
    <w:rPr>
      <w:rFonts w:cs="Times New Roman"/>
      <w:b/>
      <w:bCs/>
    </w:rPr>
  </w:style>
  <w:style w:type="character" w:customStyle="1" w:styleId="WW8Num34z0">
    <w:name w:val="WW8Num34z0"/>
    <w:rsid w:val="00E87CA6"/>
    <w:rPr>
      <w:b w:val="0"/>
      <w:i w:val="0"/>
    </w:rPr>
  </w:style>
  <w:style w:type="character" w:customStyle="1" w:styleId="BezodstpwZnak">
    <w:name w:val="Bez odstępów Znak"/>
    <w:rsid w:val="00E87CA6"/>
    <w:rPr>
      <w:rFonts w:ascii="Calibri" w:hAnsi="Calibri" w:cs="Calibri"/>
      <w:sz w:val="24"/>
      <w:szCs w:val="24"/>
      <w:lang w:val="pl-PL" w:bidi="ar-SA"/>
    </w:rPr>
  </w:style>
  <w:style w:type="character" w:customStyle="1" w:styleId="Heading3CharZnakZnak">
    <w:name w:val="Heading 3 Char Znak Znak"/>
    <w:rsid w:val="00E87CA6"/>
    <w:rPr>
      <w:i/>
      <w:iCs/>
      <w:sz w:val="24"/>
      <w:szCs w:val="24"/>
      <w:lang w:val="pl-PL" w:bidi="ar-SA"/>
    </w:rPr>
  </w:style>
  <w:style w:type="character" w:customStyle="1" w:styleId="RTFNum21">
    <w:name w:val="RTF_Num 2 1"/>
    <w:rsid w:val="00E87CA6"/>
    <w:rPr>
      <w:rFonts w:eastAsia="Arial"/>
      <w:b w:val="0"/>
      <w:bCs w:val="0"/>
      <w:strike w:val="0"/>
      <w:dstrike w:val="0"/>
    </w:rPr>
  </w:style>
  <w:style w:type="character" w:customStyle="1" w:styleId="RTFNum22">
    <w:name w:val="RTF_Num 2 2"/>
    <w:rsid w:val="00E87CA6"/>
    <w:rPr>
      <w:color w:val="000000"/>
    </w:rPr>
  </w:style>
  <w:style w:type="character" w:customStyle="1" w:styleId="RTFNum23">
    <w:name w:val="RTF_Num 2 3"/>
    <w:rsid w:val="00E87CA6"/>
    <w:rPr>
      <w:color w:val="000000"/>
    </w:rPr>
  </w:style>
  <w:style w:type="character" w:customStyle="1" w:styleId="RTFNum24">
    <w:name w:val="RTF_Num 2 4"/>
    <w:rsid w:val="00E87CA6"/>
  </w:style>
  <w:style w:type="character" w:customStyle="1" w:styleId="RTFNum25">
    <w:name w:val="RTF_Num 2 5"/>
    <w:rsid w:val="00E87CA6"/>
  </w:style>
  <w:style w:type="character" w:customStyle="1" w:styleId="RTFNum26">
    <w:name w:val="RTF_Num 2 6"/>
    <w:rsid w:val="00E87CA6"/>
  </w:style>
  <w:style w:type="character" w:customStyle="1" w:styleId="RTFNum27">
    <w:name w:val="RTF_Num 2 7"/>
    <w:rsid w:val="00E87CA6"/>
  </w:style>
  <w:style w:type="character" w:customStyle="1" w:styleId="RTFNum28">
    <w:name w:val="RTF_Num 2 8"/>
    <w:rsid w:val="00E87CA6"/>
  </w:style>
  <w:style w:type="character" w:customStyle="1" w:styleId="RTFNum29">
    <w:name w:val="RTF_Num 2 9"/>
    <w:rsid w:val="00E87CA6"/>
  </w:style>
  <w:style w:type="character" w:customStyle="1" w:styleId="RTFNum31">
    <w:name w:val="RTF_Num 3 1"/>
    <w:rsid w:val="00E87CA6"/>
    <w:rPr>
      <w:rFonts w:ascii="Symbol" w:eastAsia="Symbol" w:hAnsi="Symbol" w:cs="Symbol"/>
    </w:rPr>
  </w:style>
  <w:style w:type="character" w:customStyle="1" w:styleId="RTFNum41">
    <w:name w:val="RTF_Num 4 1"/>
    <w:rsid w:val="00E87CA6"/>
  </w:style>
  <w:style w:type="character" w:customStyle="1" w:styleId="RTFNum51">
    <w:name w:val="RTF_Num 5 1"/>
    <w:rsid w:val="00E87CA6"/>
  </w:style>
  <w:style w:type="character" w:customStyle="1" w:styleId="RTFNum61">
    <w:name w:val="RTF_Num 6 1"/>
    <w:rsid w:val="00E87CA6"/>
  </w:style>
  <w:style w:type="character" w:customStyle="1" w:styleId="RTFNum62">
    <w:name w:val="RTF_Num 6 2"/>
    <w:rsid w:val="00E87CA6"/>
  </w:style>
  <w:style w:type="character" w:customStyle="1" w:styleId="RTFNum63">
    <w:name w:val="RTF_Num 6 3"/>
    <w:rsid w:val="00E87CA6"/>
  </w:style>
  <w:style w:type="character" w:customStyle="1" w:styleId="RTFNum64">
    <w:name w:val="RTF_Num 6 4"/>
    <w:rsid w:val="00E87CA6"/>
  </w:style>
  <w:style w:type="character" w:customStyle="1" w:styleId="RTFNum65">
    <w:name w:val="RTF_Num 6 5"/>
    <w:rsid w:val="00E87CA6"/>
  </w:style>
  <w:style w:type="character" w:customStyle="1" w:styleId="RTFNum66">
    <w:name w:val="RTF_Num 6 6"/>
    <w:rsid w:val="00E87CA6"/>
  </w:style>
  <w:style w:type="character" w:customStyle="1" w:styleId="RTFNum67">
    <w:name w:val="RTF_Num 6 7"/>
    <w:rsid w:val="00E87CA6"/>
  </w:style>
  <w:style w:type="character" w:customStyle="1" w:styleId="RTFNum68">
    <w:name w:val="RTF_Num 6 8"/>
    <w:rsid w:val="00E87CA6"/>
  </w:style>
  <w:style w:type="character" w:customStyle="1" w:styleId="RTFNum69">
    <w:name w:val="RTF_Num 6 9"/>
    <w:rsid w:val="00E87CA6"/>
  </w:style>
  <w:style w:type="character" w:customStyle="1" w:styleId="WW8Num1z1">
    <w:name w:val="WW8Num1z1"/>
    <w:rsid w:val="00E87CA6"/>
    <w:rPr>
      <w:color w:val="000000"/>
    </w:rPr>
  </w:style>
  <w:style w:type="character" w:customStyle="1" w:styleId="WW8Num9z1">
    <w:name w:val="WW8Num9z1"/>
    <w:rsid w:val="00E87CA6"/>
    <w:rPr>
      <w:rFonts w:ascii="Courier New" w:eastAsia="Courier New" w:hAnsi="Courier New" w:cs="Courier New"/>
    </w:rPr>
  </w:style>
  <w:style w:type="character" w:customStyle="1" w:styleId="RTFNum71">
    <w:name w:val="RTF_Num 7 1"/>
    <w:rsid w:val="00E87CA6"/>
    <w:rPr>
      <w:rFonts w:ascii="Tahoma" w:eastAsia="Arial" w:hAnsi="Tahoma" w:cs="Tahoma"/>
      <w:b w:val="0"/>
      <w:bCs w:val="0"/>
      <w:strike w:val="0"/>
      <w:dstrike w:val="0"/>
      <w:sz w:val="20"/>
      <w:szCs w:val="20"/>
    </w:rPr>
  </w:style>
  <w:style w:type="character" w:customStyle="1" w:styleId="RTFNum72">
    <w:name w:val="RTF_Num 7 2"/>
    <w:rsid w:val="00E87CA6"/>
    <w:rPr>
      <w:color w:val="000000"/>
    </w:rPr>
  </w:style>
  <w:style w:type="character" w:customStyle="1" w:styleId="RTFNum73">
    <w:name w:val="RTF_Num 7 3"/>
    <w:rsid w:val="00E87CA6"/>
    <w:rPr>
      <w:color w:val="000000"/>
    </w:rPr>
  </w:style>
  <w:style w:type="character" w:customStyle="1" w:styleId="RTFNum74">
    <w:name w:val="RTF_Num 7 4"/>
    <w:rsid w:val="00E87CA6"/>
  </w:style>
  <w:style w:type="character" w:customStyle="1" w:styleId="RTFNum75">
    <w:name w:val="RTF_Num 7 5"/>
    <w:rsid w:val="00E87CA6"/>
  </w:style>
  <w:style w:type="character" w:customStyle="1" w:styleId="RTFNum76">
    <w:name w:val="RTF_Num 7 6"/>
    <w:rsid w:val="00E87CA6"/>
  </w:style>
  <w:style w:type="character" w:customStyle="1" w:styleId="RTFNum77">
    <w:name w:val="RTF_Num 7 7"/>
    <w:rsid w:val="00E87CA6"/>
  </w:style>
  <w:style w:type="character" w:customStyle="1" w:styleId="RTFNum78">
    <w:name w:val="RTF_Num 7 8"/>
    <w:rsid w:val="00E87CA6"/>
  </w:style>
  <w:style w:type="character" w:customStyle="1" w:styleId="RTFNum79">
    <w:name w:val="RTF_Num 7 9"/>
    <w:rsid w:val="00E87CA6"/>
  </w:style>
  <w:style w:type="character" w:customStyle="1" w:styleId="RTFNum81">
    <w:name w:val="RTF_Num 8 1"/>
    <w:rsid w:val="00E87CA6"/>
    <w:rPr>
      <w:rFonts w:ascii="Symbol" w:eastAsia="Symbol" w:hAnsi="Symbol" w:cs="Symbol"/>
    </w:rPr>
  </w:style>
  <w:style w:type="character" w:customStyle="1" w:styleId="RTFNum91">
    <w:name w:val="RTF_Num 9 1"/>
    <w:rsid w:val="00E87CA6"/>
  </w:style>
  <w:style w:type="character" w:customStyle="1" w:styleId="RTFNum101">
    <w:name w:val="RTF_Num 10 1"/>
    <w:rsid w:val="00E87CA6"/>
  </w:style>
  <w:style w:type="character" w:customStyle="1" w:styleId="RTFNum111">
    <w:name w:val="RTF_Num 11 1"/>
    <w:rsid w:val="00E87CA6"/>
  </w:style>
  <w:style w:type="character" w:customStyle="1" w:styleId="RTFNum112">
    <w:name w:val="RTF_Num 11 2"/>
    <w:rsid w:val="00E87CA6"/>
  </w:style>
  <w:style w:type="character" w:customStyle="1" w:styleId="RTFNum113">
    <w:name w:val="RTF_Num 11 3"/>
    <w:rsid w:val="00E87CA6"/>
  </w:style>
  <w:style w:type="character" w:customStyle="1" w:styleId="RTFNum114">
    <w:name w:val="RTF_Num 11 4"/>
    <w:rsid w:val="00E87CA6"/>
  </w:style>
  <w:style w:type="character" w:customStyle="1" w:styleId="RTFNum115">
    <w:name w:val="RTF_Num 11 5"/>
    <w:rsid w:val="00E87CA6"/>
  </w:style>
  <w:style w:type="character" w:customStyle="1" w:styleId="RTFNum116">
    <w:name w:val="RTF_Num 11 6"/>
    <w:rsid w:val="00E87CA6"/>
  </w:style>
  <w:style w:type="character" w:customStyle="1" w:styleId="RTFNum117">
    <w:name w:val="RTF_Num 11 7"/>
    <w:rsid w:val="00E87CA6"/>
  </w:style>
  <w:style w:type="character" w:customStyle="1" w:styleId="RTFNum118">
    <w:name w:val="RTF_Num 11 8"/>
    <w:rsid w:val="00E87CA6"/>
  </w:style>
  <w:style w:type="character" w:customStyle="1" w:styleId="RTFNum119">
    <w:name w:val="RTF_Num 11 9"/>
    <w:rsid w:val="00E87CA6"/>
  </w:style>
  <w:style w:type="character" w:customStyle="1" w:styleId="WW8Num2z1">
    <w:name w:val="WW8Num2z1"/>
    <w:rsid w:val="00E87CA6"/>
    <w:rPr>
      <w:rFonts w:ascii="Symbol" w:hAnsi="Symbol" w:cs="Symbol"/>
    </w:rPr>
  </w:style>
  <w:style w:type="character" w:customStyle="1" w:styleId="WW-Absatz-Standardschriftart11">
    <w:name w:val="WW-Absatz-Standardschriftart11"/>
    <w:rsid w:val="00E87CA6"/>
  </w:style>
  <w:style w:type="character" w:customStyle="1" w:styleId="WW8Num3z1">
    <w:name w:val="WW8Num3z1"/>
    <w:rsid w:val="00E87CA6"/>
    <w:rPr>
      <w:rFonts w:ascii="Symbol" w:hAnsi="Symbol" w:cs="Symbol"/>
    </w:rPr>
  </w:style>
  <w:style w:type="character" w:customStyle="1" w:styleId="WW8Num26z2">
    <w:name w:val="WW8Num26z2"/>
    <w:rsid w:val="00E87CA6"/>
    <w:rPr>
      <w:rFonts w:ascii="Wingdings" w:hAnsi="Wingdings" w:cs="Wingdings"/>
    </w:rPr>
  </w:style>
  <w:style w:type="character" w:customStyle="1" w:styleId="WW8Num26z4">
    <w:name w:val="WW8Num26z4"/>
    <w:rsid w:val="00E87CA6"/>
    <w:rPr>
      <w:rFonts w:ascii="Courier New" w:hAnsi="Courier New" w:cs="Courier New"/>
    </w:rPr>
  </w:style>
  <w:style w:type="character" w:customStyle="1" w:styleId="WW8Num4z1">
    <w:name w:val="WW8Num4z1"/>
    <w:rsid w:val="00E87CA6"/>
    <w:rPr>
      <w:color w:val="auto"/>
    </w:rPr>
  </w:style>
  <w:style w:type="character" w:customStyle="1" w:styleId="WW8Num5z1">
    <w:name w:val="WW8Num5z1"/>
    <w:rsid w:val="00E87CA6"/>
    <w:rPr>
      <w:color w:val="auto"/>
    </w:rPr>
  </w:style>
  <w:style w:type="character" w:customStyle="1" w:styleId="WW8Num6z1">
    <w:name w:val="WW8Num6z1"/>
    <w:rsid w:val="00E87CA6"/>
    <w:rPr>
      <w:color w:val="auto"/>
    </w:rPr>
  </w:style>
  <w:style w:type="character" w:customStyle="1" w:styleId="WW8Num10z1">
    <w:name w:val="WW8Num10z1"/>
    <w:rsid w:val="00E87CA6"/>
    <w:rPr>
      <w:color w:val="auto"/>
    </w:rPr>
  </w:style>
  <w:style w:type="paragraph" w:customStyle="1" w:styleId="Listanumerowana1">
    <w:name w:val="Lista numerowana1"/>
    <w:basedOn w:val="Normalny"/>
    <w:rsid w:val="00E87CA6"/>
    <w:pPr>
      <w:tabs>
        <w:tab w:val="num" w:pos="360"/>
      </w:tabs>
      <w:ind w:left="360" w:hanging="360"/>
    </w:pPr>
    <w:rPr>
      <w:lang w:eastAsia="zh-CN"/>
    </w:rPr>
  </w:style>
  <w:style w:type="paragraph" w:customStyle="1" w:styleId="Normal-bullet1">
    <w:name w:val="Normal-bullet1"/>
    <w:basedOn w:val="Normalny"/>
    <w:rsid w:val="00E87CA6"/>
    <w:pPr>
      <w:widowControl w:val="0"/>
      <w:tabs>
        <w:tab w:val="left" w:pos="432"/>
        <w:tab w:val="num" w:pos="765"/>
        <w:tab w:val="left" w:pos="1152"/>
        <w:tab w:val="left" w:pos="1440"/>
      </w:tabs>
      <w:ind w:left="765" w:hanging="283"/>
      <w:jc w:val="both"/>
    </w:pPr>
    <w:rPr>
      <w:spacing w:val="-8"/>
      <w:szCs w:val="20"/>
      <w:lang w:val="en-GB" w:eastAsia="zh-CN"/>
    </w:rPr>
  </w:style>
  <w:style w:type="paragraph" w:customStyle="1" w:styleId="NumPar3">
    <w:name w:val="NumPar 3"/>
    <w:basedOn w:val="Nagwek3"/>
    <w:next w:val="Text3"/>
    <w:rsid w:val="00E87CA6"/>
    <w:pPr>
      <w:keepNext w:val="0"/>
      <w:keepLines w:val="0"/>
      <w:tabs>
        <w:tab w:val="left" w:pos="480"/>
        <w:tab w:val="left" w:pos="3621"/>
      </w:tabs>
      <w:spacing w:before="0" w:after="240"/>
      <w:ind w:left="3621" w:hanging="567"/>
      <w:jc w:val="both"/>
    </w:pPr>
    <w:rPr>
      <w:rFonts w:ascii="Times New Roman" w:eastAsia="Times New Roman" w:hAnsi="Times New Roman" w:cs="Times New Roman"/>
      <w:color w:val="auto"/>
      <w:lang w:val="en-GB" w:eastAsia="zh-CN"/>
    </w:rPr>
  </w:style>
  <w:style w:type="paragraph" w:customStyle="1" w:styleId="Text3">
    <w:name w:val="Text 3"/>
    <w:basedOn w:val="Normalny"/>
    <w:rsid w:val="00E87CA6"/>
    <w:pPr>
      <w:tabs>
        <w:tab w:val="left" w:pos="2302"/>
      </w:tabs>
      <w:spacing w:after="240"/>
      <w:ind w:left="1202"/>
      <w:jc w:val="both"/>
    </w:pPr>
    <w:rPr>
      <w:szCs w:val="20"/>
      <w:lang w:val="en-GB" w:eastAsia="zh-CN"/>
    </w:rPr>
  </w:style>
  <w:style w:type="paragraph" w:customStyle="1" w:styleId="Kreska-Ren">
    <w:name w:val="Kreska-Ren"/>
    <w:basedOn w:val="Tekstpodstawowywcity"/>
    <w:rsid w:val="00E87CA6"/>
    <w:pPr>
      <w:widowControl w:val="0"/>
      <w:tabs>
        <w:tab w:val="num" w:pos="794"/>
      </w:tabs>
      <w:autoSpaceDE w:val="0"/>
      <w:spacing w:after="60" w:line="340" w:lineRule="atLeast"/>
      <w:ind w:left="794" w:hanging="397"/>
      <w:jc w:val="both"/>
    </w:pPr>
    <w:rPr>
      <w:lang w:eastAsia="zh-CN"/>
    </w:rPr>
  </w:style>
  <w:style w:type="paragraph" w:customStyle="1" w:styleId="Liniapozioma">
    <w:name w:val="Linia pozioma"/>
    <w:basedOn w:val="Normalny"/>
    <w:next w:val="Tekstpodstawowy"/>
    <w:rsid w:val="00E87CA6"/>
    <w:pPr>
      <w:suppressLineNumbers/>
      <w:pBdr>
        <w:bottom w:val="double" w:sz="1" w:space="0" w:color="808080"/>
      </w:pBdr>
      <w:suppressAutoHyphens/>
      <w:spacing w:after="283"/>
    </w:pPr>
    <w:rPr>
      <w:sz w:val="12"/>
      <w:szCs w:val="12"/>
      <w:lang w:eastAsia="zh-CN"/>
    </w:rPr>
  </w:style>
  <w:style w:type="paragraph" w:customStyle="1" w:styleId="Tekstkomentarza2">
    <w:name w:val="Tekst komentarza2"/>
    <w:basedOn w:val="Normalny"/>
    <w:rsid w:val="00E87CA6"/>
    <w:pPr>
      <w:suppressAutoHyphens/>
    </w:pPr>
    <w:rPr>
      <w:sz w:val="20"/>
      <w:szCs w:val="20"/>
      <w:lang w:eastAsia="zh-CN"/>
    </w:rPr>
  </w:style>
  <w:style w:type="character" w:customStyle="1" w:styleId="content">
    <w:name w:val="content"/>
    <w:rsid w:val="00E87CA6"/>
  </w:style>
  <w:style w:type="paragraph" w:customStyle="1" w:styleId="Tretekstu">
    <w:name w:val="Treść tekstu"/>
    <w:basedOn w:val="Normalny"/>
    <w:rsid w:val="00E87CA6"/>
    <w:pPr>
      <w:suppressAutoHyphens/>
      <w:spacing w:after="140" w:line="288" w:lineRule="auto"/>
    </w:pPr>
    <w:rPr>
      <w:color w:val="00000A"/>
      <w:lang w:eastAsia="zh-CN"/>
    </w:rPr>
  </w:style>
  <w:style w:type="character" w:customStyle="1" w:styleId="Styl4Znak">
    <w:name w:val="Styl4 Znak"/>
    <w:link w:val="Styl4"/>
    <w:uiPriority w:val="99"/>
    <w:locked/>
    <w:rsid w:val="00E87CA6"/>
    <w:rPr>
      <w:rFonts w:ascii="Garamond" w:hAnsi="Garamond"/>
      <w:color w:val="000000"/>
      <w:w w:val="102"/>
      <w:sz w:val="26"/>
      <w:szCs w:val="26"/>
      <w:lang w:eastAsia="ar-SA"/>
    </w:rPr>
  </w:style>
  <w:style w:type="numbering" w:customStyle="1" w:styleId="Styl3">
    <w:name w:val="Styl3"/>
    <w:uiPriority w:val="99"/>
    <w:rsid w:val="00E87CA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981376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68674394">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0038766">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309330018">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692922319">
              <w:marLeft w:val="0"/>
              <w:marRight w:val="0"/>
              <w:marTop w:val="0"/>
              <w:marBottom w:val="0"/>
              <w:divBdr>
                <w:top w:val="none" w:sz="0" w:space="0" w:color="auto"/>
                <w:left w:val="none" w:sz="0" w:space="0" w:color="auto"/>
                <w:bottom w:val="none" w:sz="0" w:space="0" w:color="auto"/>
                <w:right w:val="none" w:sz="0" w:space="0" w:color="auto"/>
              </w:divBdr>
              <w:divsChild>
                <w:div w:id="322663143">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sChild>
            </w:div>
            <w:div w:id="739523608">
              <w:marLeft w:val="0"/>
              <w:marRight w:val="0"/>
              <w:marTop w:val="0"/>
              <w:marBottom w:val="0"/>
              <w:divBdr>
                <w:top w:val="none" w:sz="0" w:space="0" w:color="auto"/>
                <w:left w:val="none" w:sz="0" w:space="0" w:color="auto"/>
                <w:bottom w:val="none" w:sz="0" w:space="0" w:color="auto"/>
                <w:right w:val="none" w:sz="0" w:space="0" w:color="auto"/>
              </w:divBdr>
            </w:div>
            <w:div w:id="979305166">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89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6224118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43694031">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1507494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5429346">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28117810">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217944">
      <w:bodyDiv w:val="1"/>
      <w:marLeft w:val="0"/>
      <w:marRight w:val="0"/>
      <w:marTop w:val="0"/>
      <w:marBottom w:val="0"/>
      <w:divBdr>
        <w:top w:val="none" w:sz="0" w:space="0" w:color="auto"/>
        <w:left w:val="none" w:sz="0" w:space="0" w:color="auto"/>
        <w:bottom w:val="none" w:sz="0" w:space="0" w:color="auto"/>
        <w:right w:val="none" w:sz="0" w:space="0" w:color="auto"/>
      </w:divBdr>
      <w:divsChild>
        <w:div w:id="677197210">
          <w:marLeft w:val="360"/>
          <w:marRight w:val="0"/>
          <w:marTop w:val="0"/>
          <w:marBottom w:val="0"/>
          <w:divBdr>
            <w:top w:val="none" w:sz="0" w:space="0" w:color="auto"/>
            <w:left w:val="none" w:sz="0" w:space="0" w:color="auto"/>
            <w:bottom w:val="none" w:sz="0" w:space="0" w:color="auto"/>
            <w:right w:val="none" w:sz="0" w:space="0" w:color="auto"/>
          </w:divBdr>
        </w:div>
        <w:div w:id="1695568714">
          <w:marLeft w:val="360"/>
          <w:marRight w:val="0"/>
          <w:marTop w:val="0"/>
          <w:marBottom w:val="0"/>
          <w:divBdr>
            <w:top w:val="none" w:sz="0" w:space="0" w:color="auto"/>
            <w:left w:val="none" w:sz="0" w:space="0" w:color="auto"/>
            <w:bottom w:val="none" w:sz="0" w:space="0" w:color="auto"/>
            <w:right w:val="none" w:sz="0" w:space="0" w:color="auto"/>
          </w:divBdr>
        </w:div>
        <w:div w:id="2146971963">
          <w:marLeft w:val="360"/>
          <w:marRight w:val="0"/>
          <w:marTop w:val="0"/>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61313351">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565661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15301208">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ciewiak.pl" TargetMode="External"/><Relationship Id="rId18" Type="http://schemas.openxmlformats.org/officeDocument/2006/relationships/hyperlink" Target="http://www.malbork1.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hojniczanin.pl" TargetMode="External"/><Relationship Id="rId7" Type="http://schemas.openxmlformats.org/officeDocument/2006/relationships/footnotes" Target="footnotes.xml"/><Relationship Id="rId12" Type="http://schemas.openxmlformats.org/officeDocument/2006/relationships/hyperlink" Target="http://www.zulawyimierzeja24.pl" TargetMode="External"/><Relationship Id="rId17" Type="http://schemas.openxmlformats.org/officeDocument/2006/relationships/hyperlink" Target="http://www.kwidzyn1.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urierbytowski.com.pl" TargetMode="External"/><Relationship Id="rId20" Type="http://schemas.openxmlformats.org/officeDocument/2006/relationships/hyperlink" Target="http://www.portalpomorz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morski24.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zegladonline.pl" TargetMode="External"/><Relationship Id="rId23" Type="http://schemas.openxmlformats.org/officeDocument/2006/relationships/header" Target="header1.xml"/><Relationship Id="rId10" Type="http://schemas.openxmlformats.org/officeDocument/2006/relationships/hyperlink" Target="http://www.koscierski.info" TargetMode="External"/><Relationship Id="rId19" Type="http://schemas.openxmlformats.org/officeDocument/2006/relationships/hyperlink" Target="http://www.tczewska.pl" TargetMode="External"/><Relationship Id="rId4" Type="http://schemas.openxmlformats.org/officeDocument/2006/relationships/styles" Target="styles.xml"/><Relationship Id="rId9" Type="http://schemas.openxmlformats.org/officeDocument/2006/relationships/hyperlink" Target="http://www.expresskaszubski.pl" TargetMode="External"/><Relationship Id="rId14" Type="http://schemas.openxmlformats.org/officeDocument/2006/relationships/hyperlink" Target="http://www.expressy.pl" TargetMode="External"/><Relationship Id="rId22" Type="http://schemas.openxmlformats.org/officeDocument/2006/relationships/hyperlink" Target="http://www.pulskwidzy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E5A9-E2F6-4D19-8F61-A8485466A47E}">
  <ds:schemaRefs>
    <ds:schemaRef ds:uri="http://www.w3.org/2001/XMLSchema"/>
  </ds:schemaRefs>
</ds:datastoreItem>
</file>

<file path=customXml/itemProps2.xml><?xml version="1.0" encoding="utf-8"?>
<ds:datastoreItem xmlns:ds="http://schemas.openxmlformats.org/officeDocument/2006/customXml" ds:itemID="{03C1AAEA-5011-46C1-AF17-33AE1B49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1060</Words>
  <Characters>8292</Characters>
  <Application>Microsoft Office Word</Application>
  <DocSecurity>4</DocSecurity>
  <Lines>69</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9334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Adamski Paweł</cp:lastModifiedBy>
  <cp:revision>2</cp:revision>
  <cp:lastPrinted>2024-02-28T13:35:00Z</cp:lastPrinted>
  <dcterms:created xsi:type="dcterms:W3CDTF">2024-03-12T10:01:00Z</dcterms:created>
  <dcterms:modified xsi:type="dcterms:W3CDTF">2024-03-12T10:01:00Z</dcterms:modified>
</cp:coreProperties>
</file>