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36" w:rsidRPr="002E6F35" w:rsidRDefault="00D14E36" w:rsidP="00D14E36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E6F35">
        <w:rPr>
          <w:rFonts w:ascii="Arial Narrow" w:hAnsi="Arial Narrow"/>
          <w:b/>
        </w:rPr>
        <w:t>Załącznik nr 2</w:t>
      </w:r>
    </w:p>
    <w:p w:rsidR="00D14E36" w:rsidRPr="002E6F35" w:rsidRDefault="00D14E36" w:rsidP="00D14E36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2E6F35">
        <w:rPr>
          <w:rFonts w:ascii="Arial Narrow" w:hAnsi="Arial Narrow"/>
          <w:b/>
          <w:sz w:val="32"/>
        </w:rPr>
        <w:t>FORMULARZ OFERTY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Adres firmy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Nr telefonu </w:t>
      </w:r>
      <w:r w:rsidRPr="002E6F35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14E36" w:rsidRPr="002E6F35" w:rsidRDefault="005C30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 w:rsidR="00D14E36" w:rsidRPr="002E6F35">
        <w:rPr>
          <w:rFonts w:ascii="Arial Narrow" w:hAnsi="Arial Narrow"/>
          <w:sz w:val="22"/>
          <w:szCs w:val="22"/>
        </w:rPr>
        <w:t>e-mail</w:t>
      </w:r>
      <w:r w:rsidR="00D14E36" w:rsidRPr="002E6F35">
        <w:rPr>
          <w:rFonts w:ascii="Arial Narrow" w:hAnsi="Arial Narrow"/>
          <w:sz w:val="22"/>
          <w:szCs w:val="22"/>
        </w:rPr>
        <w:tab/>
      </w:r>
      <w:r w:rsidR="00D14E36" w:rsidRPr="002E6F35">
        <w:rPr>
          <w:rFonts w:ascii="Arial Narrow" w:hAnsi="Arial Narrow"/>
          <w:sz w:val="22"/>
          <w:szCs w:val="22"/>
        </w:rPr>
        <w:tab/>
      </w:r>
      <w:r w:rsidR="00D14E36"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REGON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nr NIP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2E6F35">
        <w:rPr>
          <w:rFonts w:ascii="Arial Narrow" w:hAnsi="Arial Narrow"/>
        </w:rPr>
        <w:br/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konta Wykonawcy: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D14E36" w:rsidRPr="002E6F35" w:rsidRDefault="00D14E36" w:rsidP="00D14E36">
      <w:pPr>
        <w:spacing w:line="480" w:lineRule="atLeast"/>
        <w:rPr>
          <w:rFonts w:ascii="Arial Narrow" w:hAnsi="Arial Narrow"/>
        </w:rPr>
      </w:pPr>
      <w:r w:rsidRPr="002E6F35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0" w:line="240" w:lineRule="auto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>Do:</w:t>
      </w:r>
      <w:r w:rsidRPr="002E6F35">
        <w:rPr>
          <w:rFonts w:ascii="Arial Narrow" w:hAnsi="Arial Narrow"/>
          <w:sz w:val="28"/>
        </w:rPr>
        <w:t xml:space="preserve">  </w:t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b/>
          <w:sz w:val="28"/>
        </w:rPr>
        <w:t xml:space="preserve">  </w:t>
      </w:r>
      <w:r w:rsidRPr="002E6F35">
        <w:rPr>
          <w:rFonts w:ascii="Arial Narrow" w:hAnsi="Arial Narrow"/>
          <w:b/>
        </w:rPr>
        <w:t>Uniwersytet Medyczny im. Karola Marcinkowskiego</w:t>
      </w:r>
    </w:p>
    <w:p w:rsidR="00D14E36" w:rsidRPr="002E6F35" w:rsidRDefault="00D14E36" w:rsidP="00D14E36">
      <w:pPr>
        <w:pStyle w:val="Spistreci4"/>
        <w:rPr>
          <w:szCs w:val="24"/>
        </w:rPr>
      </w:pPr>
      <w:r w:rsidRPr="002E6F35">
        <w:rPr>
          <w:szCs w:val="24"/>
        </w:rPr>
        <w:t xml:space="preserve">                                         ul. Fredry 10,  61-701 Poznań</w:t>
      </w:r>
    </w:p>
    <w:p w:rsidR="00D14E36" w:rsidRPr="002E6F35" w:rsidRDefault="00D14E36" w:rsidP="00D14E36">
      <w:pPr>
        <w:spacing w:after="0" w:line="240" w:lineRule="auto"/>
        <w:ind w:firstLine="708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 xml:space="preserve">                             </w:t>
      </w:r>
      <w:r w:rsidR="009B3223">
        <w:rPr>
          <w:rFonts w:ascii="Arial Narrow" w:hAnsi="Arial Narrow"/>
          <w:b/>
        </w:rPr>
        <w:t xml:space="preserve"> </w:t>
      </w:r>
      <w:r w:rsidRPr="002E6F35">
        <w:rPr>
          <w:rFonts w:ascii="Arial Narrow" w:hAnsi="Arial Narrow"/>
          <w:b/>
        </w:rPr>
        <w:t xml:space="preserve"> e-mail </w:t>
      </w:r>
      <w:hyperlink r:id="rId8" w:history="1">
        <w:r w:rsidRPr="002E6F35">
          <w:rPr>
            <w:rStyle w:val="Hipercze"/>
            <w:rFonts w:ascii="Arial Narrow" w:hAnsi="Arial Narrow"/>
            <w:b/>
            <w:color w:val="auto"/>
          </w:rPr>
          <w:t>dzp@ump.edu.pl</w:t>
        </w:r>
      </w:hyperlink>
    </w:p>
    <w:p w:rsidR="00D14E36" w:rsidRPr="002E6F35" w:rsidRDefault="00D14E36" w:rsidP="00C43A1A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Odpowiadając na ogłoszenie o przetargu nieogranicz</w:t>
      </w:r>
      <w:r w:rsidR="005744AA">
        <w:rPr>
          <w:rFonts w:ascii="Arial Narrow" w:hAnsi="Arial Narrow"/>
        </w:rPr>
        <w:t xml:space="preserve">onym na </w:t>
      </w:r>
      <w:r w:rsidR="005744AA" w:rsidRPr="005744AA">
        <w:rPr>
          <w:rFonts w:ascii="Arial Narrow" w:hAnsi="Arial Narrow"/>
          <w:b/>
        </w:rPr>
        <w:t>D</w:t>
      </w:r>
      <w:r w:rsidRPr="002E6F35">
        <w:rPr>
          <w:rFonts w:ascii="Arial Narrow" w:eastAsia="Verdana" w:hAnsi="Arial Narrow"/>
          <w:b/>
        </w:rPr>
        <w:t xml:space="preserve">ostawę </w:t>
      </w:r>
      <w:r w:rsidR="005744AA">
        <w:rPr>
          <w:rFonts w:ascii="Arial Narrow" w:eastAsia="Verdana" w:hAnsi="Arial Narrow"/>
          <w:b/>
        </w:rPr>
        <w:t>oprzyrządowania</w:t>
      </w:r>
      <w:r w:rsidR="00366237" w:rsidRPr="002E6F35">
        <w:rPr>
          <w:rFonts w:ascii="Arial Narrow" w:eastAsia="Verdana" w:hAnsi="Arial Narrow"/>
          <w:b/>
        </w:rPr>
        <w:t xml:space="preserve"> </w:t>
      </w:r>
      <w:r w:rsidR="00C43A1A">
        <w:rPr>
          <w:rFonts w:ascii="Arial Narrow" w:eastAsia="Verdana" w:hAnsi="Arial Narrow"/>
          <w:b/>
        </w:rPr>
        <w:t>audio</w:t>
      </w:r>
      <w:r w:rsidR="005744AA">
        <w:rPr>
          <w:rFonts w:ascii="Arial Narrow" w:eastAsia="Verdana" w:hAnsi="Arial Narrow"/>
          <w:b/>
        </w:rPr>
        <w:t>-</w:t>
      </w:r>
      <w:r w:rsidR="00C43A1A">
        <w:rPr>
          <w:rFonts w:ascii="Arial Narrow" w:eastAsia="Verdana" w:hAnsi="Arial Narrow"/>
          <w:b/>
        </w:rPr>
        <w:t>wizualn</w:t>
      </w:r>
      <w:r w:rsidR="005744AA">
        <w:rPr>
          <w:rFonts w:ascii="Arial Narrow" w:eastAsia="Verdana" w:hAnsi="Arial Narrow"/>
          <w:b/>
        </w:rPr>
        <w:t>ego</w:t>
      </w:r>
      <w:r w:rsidR="00C43A1A">
        <w:rPr>
          <w:rFonts w:ascii="Arial Narrow" w:eastAsia="Verdana" w:hAnsi="Arial Narrow"/>
          <w:b/>
        </w:rPr>
        <w:t xml:space="preserve"> </w:t>
      </w:r>
      <w:r w:rsidR="005744AA">
        <w:rPr>
          <w:rFonts w:ascii="Arial Narrow" w:eastAsia="Verdana" w:hAnsi="Arial Narrow"/>
          <w:b/>
        </w:rPr>
        <w:t>dwóch sal wykładowych w budynku Collegium Anatomicum Uniwersytetu Medycznego w Poznaniu</w:t>
      </w:r>
      <w:r w:rsidR="000D640F">
        <w:rPr>
          <w:rFonts w:ascii="Arial Narrow" w:eastAsia="Verdana" w:hAnsi="Arial Narrow"/>
          <w:b/>
        </w:rPr>
        <w:t xml:space="preserve"> </w:t>
      </w:r>
      <w:r w:rsidR="005744AA">
        <w:rPr>
          <w:rFonts w:ascii="Arial Narrow" w:eastAsia="Verdana" w:hAnsi="Arial Narrow"/>
          <w:b/>
        </w:rPr>
        <w:t xml:space="preserve">            (PN-24</w:t>
      </w:r>
      <w:r w:rsidR="000D640F">
        <w:rPr>
          <w:rFonts w:ascii="Arial Narrow" w:eastAsia="Verdana" w:hAnsi="Arial Narrow"/>
          <w:b/>
        </w:rPr>
        <w:t>/1</w:t>
      </w:r>
      <w:r w:rsidR="005744AA">
        <w:rPr>
          <w:rFonts w:ascii="Arial Narrow" w:eastAsia="Verdana" w:hAnsi="Arial Narrow"/>
          <w:b/>
        </w:rPr>
        <w:t>9</w:t>
      </w:r>
      <w:r w:rsidR="000D640F">
        <w:rPr>
          <w:rFonts w:ascii="Arial Narrow" w:eastAsia="Verdana" w:hAnsi="Arial Narrow"/>
          <w:b/>
        </w:rPr>
        <w:t>)</w:t>
      </w:r>
      <w:r w:rsidR="00F83D7F" w:rsidRPr="002E6F35">
        <w:rPr>
          <w:rFonts w:ascii="Arial Narrow" w:eastAsia="Calibri" w:hAnsi="Arial Narrow" w:cs="Arial"/>
          <w:b/>
          <w:lang w:eastAsia="zh-CN"/>
        </w:rPr>
        <w:t>,</w:t>
      </w:r>
      <w:r w:rsidR="00C43A1A">
        <w:rPr>
          <w:rFonts w:ascii="Arial Narrow" w:eastAsia="Calibri" w:hAnsi="Arial Narrow" w:cs="Arial"/>
          <w:b/>
          <w:lang w:eastAsia="zh-CN"/>
        </w:rPr>
        <w:t xml:space="preserve"> </w:t>
      </w:r>
      <w:r w:rsidRPr="002E6F35">
        <w:rPr>
          <w:rFonts w:ascii="Arial Narrow" w:hAnsi="Arial Narrow"/>
        </w:rPr>
        <w:t xml:space="preserve">oferujemy przyjęcie do realizacji przedmiotu zamówienia zgodnie z SIWZ. </w:t>
      </w:r>
    </w:p>
    <w:p w:rsidR="00D14E36" w:rsidRPr="002E6F35" w:rsidRDefault="00D14E36" w:rsidP="00F83D7F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2517"/>
        <w:gridCol w:w="2517"/>
        <w:gridCol w:w="2517"/>
      </w:tblGrid>
      <w:tr w:rsidR="002E6F35" w:rsidRPr="002E6F35" w:rsidTr="00D14E36">
        <w:trPr>
          <w:trHeight w:val="409"/>
        </w:trPr>
        <w:tc>
          <w:tcPr>
            <w:tcW w:w="2073" w:type="dxa"/>
          </w:tcPr>
          <w:p w:rsidR="00D14E36" w:rsidRPr="002E6F35" w:rsidRDefault="00D14E36" w:rsidP="00D14E36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</w:tcPr>
          <w:p w:rsidR="00D14E36" w:rsidRPr="002E6F35" w:rsidRDefault="00D14E36" w:rsidP="005744AA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</w:t>
            </w:r>
            <w:r w:rsidR="005744AA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brutto za całość zamówienia</w:t>
            </w:r>
          </w:p>
        </w:tc>
        <w:tc>
          <w:tcPr>
            <w:tcW w:w="2517" w:type="dxa"/>
          </w:tcPr>
          <w:p w:rsidR="00D14E36" w:rsidRPr="002E6F35" w:rsidRDefault="005744AA" w:rsidP="00D14E36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Termin realizacji zamówienia (max 4 tygodnie)</w:t>
            </w:r>
          </w:p>
        </w:tc>
        <w:tc>
          <w:tcPr>
            <w:tcW w:w="2517" w:type="dxa"/>
          </w:tcPr>
          <w:p w:rsidR="005744AA" w:rsidRDefault="005744AA" w:rsidP="00D14E36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</w:t>
            </w:r>
          </w:p>
          <w:p w:rsidR="00D14E36" w:rsidRPr="002E6F35" w:rsidRDefault="005744AA" w:rsidP="00D14E36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(min. 36 miesięcy)</w:t>
            </w:r>
          </w:p>
        </w:tc>
      </w:tr>
      <w:tr w:rsidR="002E6F35" w:rsidRPr="002E6F35" w:rsidTr="00D14E36">
        <w:trPr>
          <w:cantSplit/>
          <w:trHeight w:val="453"/>
        </w:trPr>
        <w:tc>
          <w:tcPr>
            <w:tcW w:w="2073" w:type="dxa"/>
          </w:tcPr>
          <w:p w:rsidR="00D14E36" w:rsidRPr="002E6F35" w:rsidRDefault="005744AA" w:rsidP="00D14E36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Oprzyrządowanie</w:t>
            </w:r>
            <w:r w:rsidR="00C43A1A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      </w:t>
            </w:r>
            <w:r w:rsidR="00C43A1A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audio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-</w:t>
            </w:r>
            <w:r w:rsidR="00C43A1A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wizualne</w:t>
            </w:r>
          </w:p>
        </w:tc>
        <w:tc>
          <w:tcPr>
            <w:tcW w:w="2517" w:type="dxa"/>
          </w:tcPr>
          <w:p w:rsidR="00D14E36" w:rsidRPr="002E6F35" w:rsidRDefault="00D14E36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43A1A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43A1A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D14E36" w:rsidRDefault="00D14E36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C43A1A" w:rsidRPr="002E6F35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</w:tcPr>
          <w:p w:rsidR="00C43A1A" w:rsidRDefault="00C43A1A" w:rsidP="00D14E36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D14E36" w:rsidRPr="002E6F35" w:rsidRDefault="005744AA" w:rsidP="005744AA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 tygodnie</w:t>
            </w:r>
          </w:p>
        </w:tc>
        <w:tc>
          <w:tcPr>
            <w:tcW w:w="2517" w:type="dxa"/>
          </w:tcPr>
          <w:p w:rsidR="00D14E36" w:rsidRPr="002E6F35" w:rsidRDefault="00D14E36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43A1A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43A1A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D14E36" w:rsidRPr="002E6F35" w:rsidRDefault="005744A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 miesięcy</w:t>
            </w:r>
          </w:p>
        </w:tc>
      </w:tr>
    </w:tbl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D14E36" w:rsidRPr="002E6F35" w:rsidRDefault="00D14E36" w:rsidP="00D14E36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 w:rsidRPr="002E6F35">
        <w:rPr>
          <w:rFonts w:ascii="Arial Narrow" w:hAnsi="Arial Narrow" w:cs="Arial"/>
          <w:sz w:val="22"/>
          <w:szCs w:val="22"/>
        </w:rPr>
        <w:t xml:space="preserve">       </w:t>
      </w:r>
      <w:r w:rsidRPr="002E6F35"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 w:rsidRPr="002E6F35">
        <w:rPr>
          <w:rFonts w:ascii="Arial Narrow" w:hAnsi="Arial Narrow" w:cs="Arial"/>
          <w:sz w:val="22"/>
          <w:szCs w:val="22"/>
          <w:u w:val="single"/>
        </w:rPr>
        <w:br/>
      </w:r>
      <w:r w:rsidRPr="002E6F35">
        <w:rPr>
          <w:rFonts w:ascii="Arial Narrow" w:hAnsi="Arial Narrow" w:cs="Arial"/>
          <w:sz w:val="22"/>
          <w:szCs w:val="22"/>
        </w:rPr>
        <w:t xml:space="preserve">        </w:t>
      </w:r>
      <w:r w:rsidRPr="002E6F35"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2E6F35">
        <w:rPr>
          <w:rFonts w:ascii="Arial Narrow" w:hAnsi="Arial Narrow"/>
          <w:sz w:val="22"/>
          <w:szCs w:val="22"/>
        </w:rPr>
        <w:t>*</w:t>
      </w:r>
      <w:r w:rsidRPr="002E6F35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E6F35" w:rsidRPr="002E6F35" w:rsidTr="00D14E36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E6F35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5744AA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44AA" w:rsidRPr="002E6F35" w:rsidRDefault="005744AA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44AA" w:rsidRPr="002E6F35" w:rsidRDefault="005744AA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D14E36" w:rsidRPr="002E6F35" w:rsidRDefault="00D14E36" w:rsidP="00A87024">
      <w:pPr>
        <w:pStyle w:val="Tekstpodstawowy21"/>
        <w:numPr>
          <w:ilvl w:val="0"/>
          <w:numId w:val="27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2E6F35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>mikroprzedsiębiorstwem -      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hAnsi="Arial Narrow"/>
          <w:b w:val="0"/>
          <w:sz w:val="18"/>
          <w:szCs w:val="18"/>
        </w:rPr>
      </w:pP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>Mikroprzedsiębiorstwo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10 osób i którego roczny obrót lub roczna suma bilansowa nie przekracza 2 milionów EUR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>małym przedsiębiorstwem -      tak □ 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>Małe 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>średnim przedsiębiorstwem  -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>Średnie przedsiębiorstwa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przedsiębiorstwa, które nie są mikroprzedsiębiorstwami ani małymi przedsiębiorstwami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2E6F35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18"/>
          <w:szCs w:val="18"/>
        </w:rPr>
      </w:pPr>
      <w:r w:rsidRPr="002E6F35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14E36" w:rsidRDefault="00D14E36" w:rsidP="00A87024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2E6F35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9B3223" w:rsidRPr="002E6F35" w:rsidRDefault="009B3223" w:rsidP="00A87024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wyrażam zgodę na pobranie dokumentów jakich może żądać Zamawiający od Wykonawcy (…) zgodnie z § 10 Rozporządzenia Ministra Rozwoju z 26 lipca 2016 r. z ogólnodostępnych i bezpłatnych baz danych (np. KRS i CEIDG)</w:t>
      </w:r>
    </w:p>
    <w:p w:rsidR="00D14E36" w:rsidRPr="002E6F35" w:rsidRDefault="00D14E36" w:rsidP="00A87024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Integralną częścią oferty są:</w:t>
      </w:r>
    </w:p>
    <w:p w:rsidR="00D14E36" w:rsidRDefault="00D14E36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9B3223" w:rsidRDefault="009B3223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9B3223" w:rsidRPr="002E6F35" w:rsidRDefault="009B3223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D14E36" w:rsidRPr="002E6F35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14E36" w:rsidRPr="002E6F35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D14E36" w:rsidRPr="002E6F35" w:rsidRDefault="00D14E36" w:rsidP="00D14E36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2E6F35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2E6F35">
        <w:rPr>
          <w:rFonts w:ascii="Arial Narrow" w:hAnsi="Arial Narrow"/>
          <w:i/>
          <w:sz w:val="20"/>
          <w:szCs w:val="20"/>
        </w:rPr>
        <w:br/>
      </w:r>
    </w:p>
    <w:p w:rsidR="009B3223" w:rsidRDefault="00D14E36" w:rsidP="00D14E36">
      <w:pPr>
        <w:rPr>
          <w:rFonts w:ascii="Arial Narrow" w:hAnsi="Arial Narrow"/>
          <w:b/>
          <w:i/>
          <w:sz w:val="20"/>
          <w:szCs w:val="20"/>
        </w:rPr>
      </w:pPr>
      <w:r w:rsidRPr="002E6F35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2E6F35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Pr="002E6F35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sectPr w:rsidR="009B3223" w:rsidRPr="002E6F35" w:rsidSect="00D14E36">
      <w:footerReference w:type="default" r:id="rId9"/>
      <w:pgSz w:w="11906" w:h="16838"/>
      <w:pgMar w:top="851" w:right="1418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2E" w:rsidRDefault="00853D2E">
      <w:pPr>
        <w:spacing w:after="0" w:line="240" w:lineRule="auto"/>
      </w:pPr>
      <w:r>
        <w:separator/>
      </w:r>
    </w:p>
  </w:endnote>
  <w:endnote w:type="continuationSeparator" w:id="0">
    <w:p w:rsidR="00853D2E" w:rsidRDefault="0085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2E" w:rsidRPr="00D7519C" w:rsidRDefault="00853D2E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853D2E" w:rsidRPr="00D7519C" w:rsidRDefault="00853D2E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854 60 17                                                                                                            </w:t>
    </w:r>
  </w:p>
  <w:p w:rsidR="00853D2E" w:rsidRPr="00D7519C" w:rsidRDefault="00853D2E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853D2E" w:rsidRDefault="00853D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34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2E" w:rsidRDefault="00853D2E">
      <w:pPr>
        <w:spacing w:after="0" w:line="240" w:lineRule="auto"/>
      </w:pPr>
      <w:r>
        <w:separator/>
      </w:r>
    </w:p>
  </w:footnote>
  <w:footnote w:type="continuationSeparator" w:id="0">
    <w:p w:rsidR="00853D2E" w:rsidRDefault="00853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1A4174B"/>
    <w:multiLevelType w:val="hybridMultilevel"/>
    <w:tmpl w:val="863E9E0C"/>
    <w:lvl w:ilvl="0" w:tplc="DFAA158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1B770F7"/>
    <w:multiLevelType w:val="multilevel"/>
    <w:tmpl w:val="F2D0D0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353009"/>
    <w:multiLevelType w:val="multilevel"/>
    <w:tmpl w:val="59625BF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CE66DF"/>
    <w:multiLevelType w:val="multilevel"/>
    <w:tmpl w:val="C97C1BC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3C9F6EE2"/>
    <w:multiLevelType w:val="hybridMultilevel"/>
    <w:tmpl w:val="BE4053D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7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29" w15:restartNumberingAfterBreak="0">
    <w:nsid w:val="6A9348C5"/>
    <w:multiLevelType w:val="hybridMultilevel"/>
    <w:tmpl w:val="4AD8B1DA"/>
    <w:lvl w:ilvl="0" w:tplc="B5E813C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3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35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7"/>
  </w:num>
  <w:num w:numId="11">
    <w:abstractNumId w:val="2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  <w:lvlOverride w:ilvl="0">
      <w:startOverride w:val="1"/>
    </w:lvlOverride>
  </w:num>
  <w:num w:numId="24">
    <w:abstractNumId w:val="34"/>
  </w:num>
  <w:num w:numId="25">
    <w:abstractNumId w:val="33"/>
  </w:num>
  <w:num w:numId="26">
    <w:abstractNumId w:val="35"/>
  </w:num>
  <w:num w:numId="27">
    <w:abstractNumId w:val="30"/>
  </w:num>
  <w:num w:numId="28">
    <w:abstractNumId w:val="9"/>
  </w:num>
  <w:num w:numId="29">
    <w:abstractNumId w:val="25"/>
  </w:num>
  <w:num w:numId="30">
    <w:abstractNumId w:val="21"/>
  </w:num>
  <w:num w:numId="31">
    <w:abstractNumId w:val="18"/>
  </w:num>
  <w:num w:numId="32">
    <w:abstractNumId w:val="22"/>
  </w:num>
  <w:num w:numId="33">
    <w:abstractNumId w:val="13"/>
  </w:num>
  <w:num w:numId="34">
    <w:abstractNumId w:val="29"/>
  </w:num>
  <w:num w:numId="35">
    <w:abstractNumId w:val="23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6"/>
    <w:rsid w:val="000D640F"/>
    <w:rsid w:val="000E3999"/>
    <w:rsid w:val="00146435"/>
    <w:rsid w:val="001C3D97"/>
    <w:rsid w:val="00212A4E"/>
    <w:rsid w:val="00244934"/>
    <w:rsid w:val="00264F92"/>
    <w:rsid w:val="00292603"/>
    <w:rsid w:val="002C301C"/>
    <w:rsid w:val="002E6F35"/>
    <w:rsid w:val="0035444C"/>
    <w:rsid w:val="00366237"/>
    <w:rsid w:val="003808AF"/>
    <w:rsid w:val="00454F2A"/>
    <w:rsid w:val="004B2BF8"/>
    <w:rsid w:val="004B4035"/>
    <w:rsid w:val="004E2187"/>
    <w:rsid w:val="00506107"/>
    <w:rsid w:val="00573C24"/>
    <w:rsid w:val="005744AA"/>
    <w:rsid w:val="00592C2F"/>
    <w:rsid w:val="005C3036"/>
    <w:rsid w:val="0069542A"/>
    <w:rsid w:val="006E645A"/>
    <w:rsid w:val="006F6924"/>
    <w:rsid w:val="00724390"/>
    <w:rsid w:val="00756E4D"/>
    <w:rsid w:val="007B0910"/>
    <w:rsid w:val="007E523F"/>
    <w:rsid w:val="00853D2E"/>
    <w:rsid w:val="008729BF"/>
    <w:rsid w:val="008774D7"/>
    <w:rsid w:val="008A622D"/>
    <w:rsid w:val="00906C60"/>
    <w:rsid w:val="009143FE"/>
    <w:rsid w:val="009B3223"/>
    <w:rsid w:val="00A32B6B"/>
    <w:rsid w:val="00A41143"/>
    <w:rsid w:val="00A577C3"/>
    <w:rsid w:val="00A7629F"/>
    <w:rsid w:val="00A87024"/>
    <w:rsid w:val="00AB340A"/>
    <w:rsid w:val="00B5388A"/>
    <w:rsid w:val="00C43A1A"/>
    <w:rsid w:val="00C814A2"/>
    <w:rsid w:val="00CF5E2D"/>
    <w:rsid w:val="00D14E36"/>
    <w:rsid w:val="00D7519C"/>
    <w:rsid w:val="00DA36D0"/>
    <w:rsid w:val="00DC49C2"/>
    <w:rsid w:val="00DF50F1"/>
    <w:rsid w:val="00E27C65"/>
    <w:rsid w:val="00E5395D"/>
    <w:rsid w:val="00E85709"/>
    <w:rsid w:val="00EB0A8A"/>
    <w:rsid w:val="00F250AD"/>
    <w:rsid w:val="00F526C2"/>
    <w:rsid w:val="00F57169"/>
    <w:rsid w:val="00F83D7F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5202F31-A267-44B8-8A5D-266DC5A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36"/>
  </w:style>
  <w:style w:type="paragraph" w:styleId="Nagwek1">
    <w:name w:val="heading 1"/>
    <w:basedOn w:val="Normalny"/>
    <w:next w:val="Normalny"/>
    <w:link w:val="Nagwek1Znak"/>
    <w:qFormat/>
    <w:rsid w:val="00D14E3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14E36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14E3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14E3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14E3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14E3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14E3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14E3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14E3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E3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14E36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14E3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14E3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14E3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D14E36"/>
    <w:rPr>
      <w:rFonts w:cs="Verdana"/>
    </w:rPr>
  </w:style>
  <w:style w:type="character" w:customStyle="1" w:styleId="WW8Num2z0">
    <w:name w:val="WW8Num2z0"/>
    <w:rsid w:val="00D14E36"/>
    <w:rPr>
      <w:rFonts w:cs="Verdana"/>
    </w:rPr>
  </w:style>
  <w:style w:type="character" w:customStyle="1" w:styleId="WW8Num3z0">
    <w:name w:val="WW8Num3z0"/>
    <w:rsid w:val="00D14E3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14E3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14E3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14E3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14E3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14E36"/>
    <w:rPr>
      <w:rFonts w:cs="Verdana"/>
      <w:b/>
    </w:rPr>
  </w:style>
  <w:style w:type="character" w:customStyle="1" w:styleId="WW8Num9z0">
    <w:name w:val="WW8Num9z0"/>
    <w:rsid w:val="00D14E36"/>
    <w:rPr>
      <w:rFonts w:ascii="Verdana" w:hAnsi="Verdana" w:cs="Times New Roman"/>
      <w:sz w:val="20"/>
    </w:rPr>
  </w:style>
  <w:style w:type="character" w:customStyle="1" w:styleId="WW8Num9z2">
    <w:name w:val="WW8Num9z2"/>
    <w:rsid w:val="00D14E36"/>
    <w:rPr>
      <w:rFonts w:cs="Times New Roman"/>
      <w:b w:val="0"/>
      <w:i w:val="0"/>
    </w:rPr>
  </w:style>
  <w:style w:type="character" w:customStyle="1" w:styleId="WW8Num10z0">
    <w:name w:val="WW8Num10z0"/>
    <w:rsid w:val="00D14E3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14E36"/>
    <w:rPr>
      <w:rFonts w:cs="Times New Roman"/>
      <w:b w:val="0"/>
    </w:rPr>
  </w:style>
  <w:style w:type="character" w:customStyle="1" w:styleId="WW8Num12z0">
    <w:name w:val="WW8Num12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14E3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14E3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14E36"/>
    <w:rPr>
      <w:rFonts w:ascii="OpenSymbol" w:hAnsi="OpenSymbol" w:cs="Times New Roman"/>
      <w:b w:val="0"/>
    </w:rPr>
  </w:style>
  <w:style w:type="character" w:customStyle="1" w:styleId="WW8Num15z0">
    <w:name w:val="WW8Num15z0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14E36"/>
    <w:rPr>
      <w:rFonts w:ascii="OpenSymbol" w:hAnsi="OpenSymbol" w:cs="OpenSymbol"/>
    </w:rPr>
  </w:style>
  <w:style w:type="character" w:customStyle="1" w:styleId="WW8Num16z0">
    <w:name w:val="WW8Num16z0"/>
    <w:rsid w:val="00D14E3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14E36"/>
    <w:rPr>
      <w:rFonts w:ascii="OpenSymbol" w:hAnsi="OpenSymbol" w:cs="Times New Roman"/>
    </w:rPr>
  </w:style>
  <w:style w:type="character" w:customStyle="1" w:styleId="WW8Num17z0">
    <w:name w:val="WW8Num17z0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14E36"/>
    <w:rPr>
      <w:rFonts w:cs="Verdana"/>
    </w:rPr>
  </w:style>
  <w:style w:type="character" w:customStyle="1" w:styleId="WW8Num19z0">
    <w:name w:val="WW8Num19z0"/>
    <w:rsid w:val="00D14E36"/>
    <w:rPr>
      <w:rFonts w:ascii="Verdana" w:eastAsia="Times New Roman" w:hAnsi="Verdana" w:cs="Verdana"/>
    </w:rPr>
  </w:style>
  <w:style w:type="character" w:customStyle="1" w:styleId="WW8Num20z0">
    <w:name w:val="WW8Num20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14E3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14E36"/>
    <w:rPr>
      <w:rFonts w:eastAsia="Verdana" w:cs="Verdana" w:hint="default"/>
      <w:b w:val="0"/>
    </w:rPr>
  </w:style>
  <w:style w:type="character" w:customStyle="1" w:styleId="WW8Num23z0">
    <w:name w:val="WW8Num23z0"/>
    <w:rsid w:val="00D14E36"/>
    <w:rPr>
      <w:rFonts w:cs="Verdana" w:hint="default"/>
    </w:rPr>
  </w:style>
  <w:style w:type="character" w:customStyle="1" w:styleId="WW8Num24z0">
    <w:name w:val="WW8Num24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14E36"/>
    <w:rPr>
      <w:rFonts w:cs="Verdana"/>
    </w:rPr>
  </w:style>
  <w:style w:type="character" w:customStyle="1" w:styleId="WW8Num24z2">
    <w:name w:val="WW8Num24z2"/>
    <w:rsid w:val="00D14E36"/>
  </w:style>
  <w:style w:type="character" w:customStyle="1" w:styleId="WW8Num24z3">
    <w:name w:val="WW8Num24z3"/>
    <w:rsid w:val="00D14E36"/>
  </w:style>
  <w:style w:type="character" w:customStyle="1" w:styleId="WW8Num24z4">
    <w:name w:val="WW8Num24z4"/>
    <w:rsid w:val="00D14E36"/>
  </w:style>
  <w:style w:type="character" w:customStyle="1" w:styleId="WW8Num24z5">
    <w:name w:val="WW8Num24z5"/>
    <w:rsid w:val="00D14E36"/>
  </w:style>
  <w:style w:type="character" w:customStyle="1" w:styleId="WW8Num24z6">
    <w:name w:val="WW8Num24z6"/>
    <w:rsid w:val="00D14E36"/>
  </w:style>
  <w:style w:type="character" w:customStyle="1" w:styleId="WW8Num24z7">
    <w:name w:val="WW8Num24z7"/>
    <w:rsid w:val="00D14E36"/>
  </w:style>
  <w:style w:type="character" w:customStyle="1" w:styleId="WW8Num24z8">
    <w:name w:val="WW8Num24z8"/>
    <w:rsid w:val="00D14E36"/>
  </w:style>
  <w:style w:type="character" w:customStyle="1" w:styleId="WW8Num25z0">
    <w:name w:val="WW8Num25z0"/>
    <w:rsid w:val="00D14E3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14E3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14E3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14E3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14E3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14E3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14E3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14E36"/>
    <w:rPr>
      <w:rFonts w:cs="Verdana" w:hint="default"/>
    </w:rPr>
  </w:style>
  <w:style w:type="character" w:customStyle="1" w:styleId="WW8Num35z0">
    <w:name w:val="WW8Num3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14E36"/>
    <w:rPr>
      <w:rFonts w:hint="default"/>
    </w:rPr>
  </w:style>
  <w:style w:type="character" w:customStyle="1" w:styleId="WW8Num37z0">
    <w:name w:val="WW8Num37z0"/>
    <w:rsid w:val="00D14E3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14E3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14E3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14E3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14E3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14E36"/>
    <w:rPr>
      <w:rFonts w:cs="Verdana"/>
    </w:rPr>
  </w:style>
  <w:style w:type="character" w:customStyle="1" w:styleId="WW8Num43z1">
    <w:name w:val="WW8Num43z1"/>
    <w:rsid w:val="00D14E36"/>
  </w:style>
  <w:style w:type="character" w:customStyle="1" w:styleId="WW8Num43z2">
    <w:name w:val="WW8Num43z2"/>
    <w:rsid w:val="00D14E36"/>
  </w:style>
  <w:style w:type="character" w:customStyle="1" w:styleId="WW8Num43z3">
    <w:name w:val="WW8Num43z3"/>
    <w:rsid w:val="00D14E36"/>
  </w:style>
  <w:style w:type="character" w:customStyle="1" w:styleId="WW8Num43z4">
    <w:name w:val="WW8Num43z4"/>
    <w:rsid w:val="00D14E36"/>
  </w:style>
  <w:style w:type="character" w:customStyle="1" w:styleId="WW8Num43z5">
    <w:name w:val="WW8Num43z5"/>
    <w:rsid w:val="00D14E36"/>
  </w:style>
  <w:style w:type="character" w:customStyle="1" w:styleId="WW8Num43z6">
    <w:name w:val="WW8Num43z6"/>
    <w:rsid w:val="00D14E36"/>
  </w:style>
  <w:style w:type="character" w:customStyle="1" w:styleId="WW8Num43z7">
    <w:name w:val="WW8Num43z7"/>
    <w:rsid w:val="00D14E36"/>
  </w:style>
  <w:style w:type="character" w:customStyle="1" w:styleId="WW8Num43z8">
    <w:name w:val="WW8Num43z8"/>
    <w:rsid w:val="00D14E36"/>
  </w:style>
  <w:style w:type="character" w:customStyle="1" w:styleId="WW8Num15z3">
    <w:name w:val="WW8Num15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14E36"/>
    <w:rPr>
      <w:rFonts w:ascii="Symbol" w:hAnsi="Symbol" w:cs="OpenSymbol"/>
    </w:rPr>
  </w:style>
  <w:style w:type="character" w:customStyle="1" w:styleId="WW8Num44z1">
    <w:name w:val="WW8Num44z1"/>
    <w:rsid w:val="00D14E36"/>
    <w:rPr>
      <w:rFonts w:ascii="OpenSymbol" w:hAnsi="OpenSymbol" w:cs="OpenSymbol"/>
    </w:rPr>
  </w:style>
  <w:style w:type="character" w:customStyle="1" w:styleId="WW8Num45z0">
    <w:name w:val="WW8Num45z0"/>
    <w:rsid w:val="00D14E36"/>
    <w:rPr>
      <w:rFonts w:ascii="Symbol" w:hAnsi="Symbol" w:cs="OpenSymbol"/>
    </w:rPr>
  </w:style>
  <w:style w:type="character" w:customStyle="1" w:styleId="WW8Num45z1">
    <w:name w:val="WW8Num45z1"/>
    <w:rsid w:val="00D14E36"/>
    <w:rPr>
      <w:rFonts w:ascii="OpenSymbol" w:hAnsi="OpenSymbol" w:cs="OpenSymbol"/>
    </w:rPr>
  </w:style>
  <w:style w:type="character" w:customStyle="1" w:styleId="WW8Num6z1">
    <w:name w:val="WW8Num6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14E36"/>
    <w:rPr>
      <w:rFonts w:cs="Times New Roman"/>
      <w:b w:val="0"/>
      <w:i w:val="0"/>
    </w:rPr>
  </w:style>
  <w:style w:type="character" w:customStyle="1" w:styleId="WW8Num16z3">
    <w:name w:val="WW8Num1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14E36"/>
    <w:rPr>
      <w:rFonts w:ascii="OpenSymbol" w:hAnsi="OpenSymbol" w:cs="Times New Roman"/>
    </w:rPr>
  </w:style>
  <w:style w:type="character" w:customStyle="1" w:styleId="WW8Num25z1">
    <w:name w:val="WW8Num25z1"/>
    <w:rsid w:val="00D14E36"/>
    <w:rPr>
      <w:rFonts w:cs="Verdana"/>
    </w:rPr>
  </w:style>
  <w:style w:type="character" w:customStyle="1" w:styleId="WW8Num25z2">
    <w:name w:val="WW8Num25z2"/>
    <w:rsid w:val="00D14E36"/>
  </w:style>
  <w:style w:type="character" w:customStyle="1" w:styleId="WW8Num25z3">
    <w:name w:val="WW8Num25z3"/>
    <w:rsid w:val="00D14E36"/>
  </w:style>
  <w:style w:type="character" w:customStyle="1" w:styleId="WW8Num25z4">
    <w:name w:val="WW8Num25z4"/>
    <w:rsid w:val="00D14E36"/>
  </w:style>
  <w:style w:type="character" w:customStyle="1" w:styleId="WW8Num25z5">
    <w:name w:val="WW8Num25z5"/>
    <w:rsid w:val="00D14E36"/>
  </w:style>
  <w:style w:type="character" w:customStyle="1" w:styleId="WW8Num25z6">
    <w:name w:val="WW8Num25z6"/>
    <w:rsid w:val="00D14E36"/>
  </w:style>
  <w:style w:type="character" w:customStyle="1" w:styleId="WW8Num25z7">
    <w:name w:val="WW8Num25z7"/>
    <w:rsid w:val="00D14E36"/>
  </w:style>
  <w:style w:type="character" w:customStyle="1" w:styleId="WW8Num25z8">
    <w:name w:val="WW8Num25z8"/>
    <w:rsid w:val="00D14E36"/>
  </w:style>
  <w:style w:type="character" w:customStyle="1" w:styleId="WW8Num29z1">
    <w:name w:val="WW8Num29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14E36"/>
    <w:rPr>
      <w:rFonts w:ascii="Symbol" w:hAnsi="Symbol" w:cs="OpenSymbol"/>
    </w:rPr>
  </w:style>
  <w:style w:type="character" w:customStyle="1" w:styleId="WW8Num46z1">
    <w:name w:val="WW8Num46z1"/>
    <w:rsid w:val="00D14E36"/>
    <w:rPr>
      <w:rFonts w:ascii="OpenSymbol" w:hAnsi="OpenSymbol" w:cs="OpenSymbol"/>
    </w:rPr>
  </w:style>
  <w:style w:type="character" w:customStyle="1" w:styleId="Domylnaczcionkaakapitu3">
    <w:name w:val="Domyślna czcionka akapitu3"/>
    <w:rsid w:val="00D14E36"/>
  </w:style>
  <w:style w:type="character" w:customStyle="1" w:styleId="WW8Num2z1">
    <w:name w:val="WW8Num2z1"/>
    <w:rsid w:val="00D14E36"/>
    <w:rPr>
      <w:rFonts w:ascii="Courier New" w:hAnsi="Courier New" w:cs="Wingdings"/>
    </w:rPr>
  </w:style>
  <w:style w:type="character" w:customStyle="1" w:styleId="WW8Num2z2">
    <w:name w:val="WW8Num2z2"/>
    <w:rsid w:val="00D14E36"/>
    <w:rPr>
      <w:rFonts w:cs="Times New Roman"/>
    </w:rPr>
  </w:style>
  <w:style w:type="character" w:customStyle="1" w:styleId="WW8Num7z1">
    <w:name w:val="WW8Num7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14E3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14E36"/>
    <w:rPr>
      <w:rFonts w:cs="Times New Roman"/>
    </w:rPr>
  </w:style>
  <w:style w:type="character" w:customStyle="1" w:styleId="WW8Num15z2">
    <w:name w:val="WW8Num15z2"/>
    <w:rsid w:val="00D14E36"/>
    <w:rPr>
      <w:rFonts w:cs="Times New Roman"/>
      <w:b w:val="0"/>
      <w:i w:val="0"/>
    </w:rPr>
  </w:style>
  <w:style w:type="character" w:customStyle="1" w:styleId="WW8Num16z2">
    <w:name w:val="WW8Num16z2"/>
    <w:rsid w:val="00D14E36"/>
  </w:style>
  <w:style w:type="character" w:customStyle="1" w:styleId="WW8Num23z1">
    <w:name w:val="WW8Num23z1"/>
    <w:rsid w:val="00D14E36"/>
  </w:style>
  <w:style w:type="character" w:customStyle="1" w:styleId="WW8Num23z2">
    <w:name w:val="WW8Num23z2"/>
    <w:rsid w:val="00D14E36"/>
  </w:style>
  <w:style w:type="character" w:customStyle="1" w:styleId="WW8Num23z3">
    <w:name w:val="WW8Num23z3"/>
    <w:rsid w:val="00D14E36"/>
  </w:style>
  <w:style w:type="character" w:customStyle="1" w:styleId="WW8Num23z4">
    <w:name w:val="WW8Num23z4"/>
    <w:rsid w:val="00D14E36"/>
  </w:style>
  <w:style w:type="character" w:customStyle="1" w:styleId="WW8Num23z5">
    <w:name w:val="WW8Num23z5"/>
    <w:rsid w:val="00D14E36"/>
  </w:style>
  <w:style w:type="character" w:customStyle="1" w:styleId="WW8Num23z6">
    <w:name w:val="WW8Num23z6"/>
    <w:rsid w:val="00D14E36"/>
  </w:style>
  <w:style w:type="character" w:customStyle="1" w:styleId="WW8Num23z7">
    <w:name w:val="WW8Num23z7"/>
    <w:rsid w:val="00D14E36"/>
  </w:style>
  <w:style w:type="character" w:customStyle="1" w:styleId="WW8Num23z8">
    <w:name w:val="WW8Num23z8"/>
    <w:rsid w:val="00D14E36"/>
  </w:style>
  <w:style w:type="character" w:customStyle="1" w:styleId="WW8Num26z1">
    <w:name w:val="WW8Num26z1"/>
    <w:rsid w:val="00D14E36"/>
  </w:style>
  <w:style w:type="character" w:customStyle="1" w:styleId="WW8Num26z2">
    <w:name w:val="WW8Num26z2"/>
    <w:rsid w:val="00D14E36"/>
  </w:style>
  <w:style w:type="character" w:customStyle="1" w:styleId="WW8Num26z3">
    <w:name w:val="WW8Num26z3"/>
    <w:rsid w:val="00D14E36"/>
  </w:style>
  <w:style w:type="character" w:customStyle="1" w:styleId="WW8Num26z4">
    <w:name w:val="WW8Num26z4"/>
    <w:rsid w:val="00D14E36"/>
  </w:style>
  <w:style w:type="character" w:customStyle="1" w:styleId="WW8Num26z5">
    <w:name w:val="WW8Num26z5"/>
    <w:rsid w:val="00D14E36"/>
  </w:style>
  <w:style w:type="character" w:customStyle="1" w:styleId="WW8Num26z6">
    <w:name w:val="WW8Num26z6"/>
    <w:rsid w:val="00D14E36"/>
  </w:style>
  <w:style w:type="character" w:customStyle="1" w:styleId="WW8Num26z7">
    <w:name w:val="WW8Num26z7"/>
    <w:rsid w:val="00D14E36"/>
  </w:style>
  <w:style w:type="character" w:customStyle="1" w:styleId="WW8Num26z8">
    <w:name w:val="WW8Num26z8"/>
    <w:rsid w:val="00D14E36"/>
  </w:style>
  <w:style w:type="character" w:customStyle="1" w:styleId="WW8Num28z2">
    <w:name w:val="WW8Num28z2"/>
    <w:rsid w:val="00D14E36"/>
  </w:style>
  <w:style w:type="character" w:customStyle="1" w:styleId="WW8Num28z3">
    <w:name w:val="WW8Num28z3"/>
    <w:rsid w:val="00D14E36"/>
  </w:style>
  <w:style w:type="character" w:customStyle="1" w:styleId="WW8Num28z4">
    <w:name w:val="WW8Num28z4"/>
    <w:rsid w:val="00D14E36"/>
  </w:style>
  <w:style w:type="character" w:customStyle="1" w:styleId="WW8Num28z5">
    <w:name w:val="WW8Num28z5"/>
    <w:rsid w:val="00D14E36"/>
  </w:style>
  <w:style w:type="character" w:customStyle="1" w:styleId="WW8Num28z6">
    <w:name w:val="WW8Num28z6"/>
    <w:rsid w:val="00D14E36"/>
  </w:style>
  <w:style w:type="character" w:customStyle="1" w:styleId="WW8Num28z7">
    <w:name w:val="WW8Num28z7"/>
    <w:rsid w:val="00D14E36"/>
  </w:style>
  <w:style w:type="character" w:customStyle="1" w:styleId="WW8Num28z8">
    <w:name w:val="WW8Num28z8"/>
    <w:rsid w:val="00D14E36"/>
  </w:style>
  <w:style w:type="character" w:customStyle="1" w:styleId="WW8Num29z2">
    <w:name w:val="WW8Num29z2"/>
    <w:rsid w:val="00D14E36"/>
  </w:style>
  <w:style w:type="character" w:customStyle="1" w:styleId="WW8Num29z3">
    <w:name w:val="WW8Num29z3"/>
    <w:rsid w:val="00D14E36"/>
  </w:style>
  <w:style w:type="character" w:customStyle="1" w:styleId="WW8Num29z4">
    <w:name w:val="WW8Num29z4"/>
    <w:rsid w:val="00D14E36"/>
  </w:style>
  <w:style w:type="character" w:customStyle="1" w:styleId="WW8Num29z5">
    <w:name w:val="WW8Num29z5"/>
    <w:rsid w:val="00D14E36"/>
  </w:style>
  <w:style w:type="character" w:customStyle="1" w:styleId="WW8Num29z6">
    <w:name w:val="WW8Num29z6"/>
    <w:rsid w:val="00D14E36"/>
  </w:style>
  <w:style w:type="character" w:customStyle="1" w:styleId="WW8Num29z7">
    <w:name w:val="WW8Num29z7"/>
    <w:rsid w:val="00D14E36"/>
  </w:style>
  <w:style w:type="character" w:customStyle="1" w:styleId="WW8Num29z8">
    <w:name w:val="WW8Num29z8"/>
    <w:rsid w:val="00D14E36"/>
  </w:style>
  <w:style w:type="character" w:customStyle="1" w:styleId="WW8Num30z1">
    <w:name w:val="WW8Num30z1"/>
    <w:rsid w:val="00D14E36"/>
    <w:rPr>
      <w:rFonts w:cs="Times New Roman"/>
    </w:rPr>
  </w:style>
  <w:style w:type="character" w:customStyle="1" w:styleId="WW8Num30z2">
    <w:name w:val="WW8Num30z2"/>
    <w:rsid w:val="00D14E36"/>
  </w:style>
  <w:style w:type="character" w:customStyle="1" w:styleId="WW8Num30z3">
    <w:name w:val="WW8Num30z3"/>
    <w:rsid w:val="00D14E36"/>
  </w:style>
  <w:style w:type="character" w:customStyle="1" w:styleId="WW8Num30z4">
    <w:name w:val="WW8Num30z4"/>
    <w:rsid w:val="00D14E36"/>
  </w:style>
  <w:style w:type="character" w:customStyle="1" w:styleId="WW8Num30z5">
    <w:name w:val="WW8Num30z5"/>
    <w:rsid w:val="00D14E36"/>
  </w:style>
  <w:style w:type="character" w:customStyle="1" w:styleId="WW8Num30z6">
    <w:name w:val="WW8Num30z6"/>
    <w:rsid w:val="00D14E36"/>
  </w:style>
  <w:style w:type="character" w:customStyle="1" w:styleId="WW8Num30z7">
    <w:name w:val="WW8Num30z7"/>
    <w:rsid w:val="00D14E36"/>
  </w:style>
  <w:style w:type="character" w:customStyle="1" w:styleId="WW8Num30z8">
    <w:name w:val="WW8Num30z8"/>
    <w:rsid w:val="00D14E36"/>
  </w:style>
  <w:style w:type="character" w:customStyle="1" w:styleId="WW8Num31z1">
    <w:name w:val="WW8Num31z1"/>
    <w:rsid w:val="00D14E36"/>
  </w:style>
  <w:style w:type="character" w:customStyle="1" w:styleId="WW8Num31z2">
    <w:name w:val="WW8Num31z2"/>
    <w:rsid w:val="00D14E36"/>
  </w:style>
  <w:style w:type="character" w:customStyle="1" w:styleId="WW8Num31z3">
    <w:name w:val="WW8Num31z3"/>
    <w:rsid w:val="00D14E36"/>
  </w:style>
  <w:style w:type="character" w:customStyle="1" w:styleId="WW8Num31z4">
    <w:name w:val="WW8Num31z4"/>
    <w:rsid w:val="00D14E36"/>
  </w:style>
  <w:style w:type="character" w:customStyle="1" w:styleId="WW8Num31z5">
    <w:name w:val="WW8Num31z5"/>
    <w:rsid w:val="00D14E36"/>
  </w:style>
  <w:style w:type="character" w:customStyle="1" w:styleId="WW8Num31z6">
    <w:name w:val="WW8Num31z6"/>
    <w:rsid w:val="00D14E36"/>
  </w:style>
  <w:style w:type="character" w:customStyle="1" w:styleId="WW8Num31z7">
    <w:name w:val="WW8Num31z7"/>
    <w:rsid w:val="00D14E36"/>
  </w:style>
  <w:style w:type="character" w:customStyle="1" w:styleId="WW8Num31z8">
    <w:name w:val="WW8Num31z8"/>
    <w:rsid w:val="00D14E36"/>
  </w:style>
  <w:style w:type="character" w:customStyle="1" w:styleId="WW8Num32z1">
    <w:name w:val="WW8Num32z1"/>
    <w:rsid w:val="00D14E36"/>
  </w:style>
  <w:style w:type="character" w:customStyle="1" w:styleId="WW8Num32z2">
    <w:name w:val="WW8Num32z2"/>
    <w:rsid w:val="00D14E36"/>
  </w:style>
  <w:style w:type="character" w:customStyle="1" w:styleId="WW8Num32z3">
    <w:name w:val="WW8Num32z3"/>
    <w:rsid w:val="00D14E36"/>
  </w:style>
  <w:style w:type="character" w:customStyle="1" w:styleId="WW8Num32z4">
    <w:name w:val="WW8Num32z4"/>
    <w:rsid w:val="00D14E36"/>
  </w:style>
  <w:style w:type="character" w:customStyle="1" w:styleId="WW8Num32z5">
    <w:name w:val="WW8Num32z5"/>
    <w:rsid w:val="00D14E36"/>
  </w:style>
  <w:style w:type="character" w:customStyle="1" w:styleId="WW8Num32z6">
    <w:name w:val="WW8Num32z6"/>
    <w:rsid w:val="00D14E36"/>
  </w:style>
  <w:style w:type="character" w:customStyle="1" w:styleId="WW8Num32z7">
    <w:name w:val="WW8Num32z7"/>
    <w:rsid w:val="00D14E36"/>
  </w:style>
  <w:style w:type="character" w:customStyle="1" w:styleId="WW8Num32z8">
    <w:name w:val="WW8Num32z8"/>
    <w:rsid w:val="00D14E36"/>
  </w:style>
  <w:style w:type="character" w:customStyle="1" w:styleId="WW8Num33z1">
    <w:name w:val="WW8Num33z1"/>
    <w:rsid w:val="00D14E36"/>
  </w:style>
  <w:style w:type="character" w:customStyle="1" w:styleId="WW8Num33z2">
    <w:name w:val="WW8Num33z2"/>
    <w:rsid w:val="00D14E36"/>
  </w:style>
  <w:style w:type="character" w:customStyle="1" w:styleId="WW8Num33z3">
    <w:name w:val="WW8Num33z3"/>
    <w:rsid w:val="00D14E36"/>
  </w:style>
  <w:style w:type="character" w:customStyle="1" w:styleId="WW8Num33z4">
    <w:name w:val="WW8Num33z4"/>
    <w:rsid w:val="00D14E36"/>
  </w:style>
  <w:style w:type="character" w:customStyle="1" w:styleId="WW8Num33z5">
    <w:name w:val="WW8Num33z5"/>
    <w:rsid w:val="00D14E36"/>
  </w:style>
  <w:style w:type="character" w:customStyle="1" w:styleId="WW8Num33z6">
    <w:name w:val="WW8Num33z6"/>
    <w:rsid w:val="00D14E36"/>
  </w:style>
  <w:style w:type="character" w:customStyle="1" w:styleId="WW8Num33z7">
    <w:name w:val="WW8Num33z7"/>
    <w:rsid w:val="00D14E36"/>
  </w:style>
  <w:style w:type="character" w:customStyle="1" w:styleId="WW8Num33z8">
    <w:name w:val="WW8Num33z8"/>
    <w:rsid w:val="00D14E36"/>
  </w:style>
  <w:style w:type="character" w:customStyle="1" w:styleId="WW8Num34z2">
    <w:name w:val="WW8Num34z2"/>
    <w:rsid w:val="00D14E36"/>
  </w:style>
  <w:style w:type="character" w:customStyle="1" w:styleId="WW8Num34z3">
    <w:name w:val="WW8Num34z3"/>
    <w:rsid w:val="00D14E36"/>
  </w:style>
  <w:style w:type="character" w:customStyle="1" w:styleId="WW8Num34z4">
    <w:name w:val="WW8Num34z4"/>
    <w:rsid w:val="00D14E36"/>
  </w:style>
  <w:style w:type="character" w:customStyle="1" w:styleId="WW8Num34z5">
    <w:name w:val="WW8Num34z5"/>
    <w:rsid w:val="00D14E36"/>
  </w:style>
  <w:style w:type="character" w:customStyle="1" w:styleId="WW8Num34z6">
    <w:name w:val="WW8Num34z6"/>
    <w:rsid w:val="00D14E36"/>
  </w:style>
  <w:style w:type="character" w:customStyle="1" w:styleId="WW8Num34z7">
    <w:name w:val="WW8Num34z7"/>
    <w:rsid w:val="00D14E36"/>
  </w:style>
  <w:style w:type="character" w:customStyle="1" w:styleId="WW8Num34z8">
    <w:name w:val="WW8Num34z8"/>
    <w:rsid w:val="00D14E36"/>
  </w:style>
  <w:style w:type="character" w:customStyle="1" w:styleId="WW8Num35z1">
    <w:name w:val="WW8Num35z1"/>
    <w:rsid w:val="00D14E36"/>
    <w:rPr>
      <w:rFonts w:ascii="OpenSymbol" w:hAnsi="OpenSymbol" w:cs="Times New Roman"/>
      <w:b w:val="0"/>
    </w:rPr>
  </w:style>
  <w:style w:type="character" w:customStyle="1" w:styleId="WW8Num36z1">
    <w:name w:val="WW8Num36z1"/>
    <w:rsid w:val="00D14E36"/>
    <w:rPr>
      <w:rFonts w:ascii="OpenSymbol" w:hAnsi="OpenSymbol" w:cs="OpenSymbol"/>
    </w:rPr>
  </w:style>
  <w:style w:type="character" w:customStyle="1" w:styleId="WW8Num36z3">
    <w:name w:val="WW8Num3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14E36"/>
    <w:rPr>
      <w:rFonts w:ascii="OpenSymbol" w:hAnsi="OpenSymbol" w:cs="Times New Roman"/>
    </w:rPr>
  </w:style>
  <w:style w:type="character" w:customStyle="1" w:styleId="WW8Num38z1">
    <w:name w:val="WW8Num38z1"/>
    <w:rsid w:val="00D14E36"/>
    <w:rPr>
      <w:rFonts w:ascii="OpenSymbol" w:hAnsi="OpenSymbol" w:cs="OpenSymbol"/>
    </w:rPr>
  </w:style>
  <w:style w:type="character" w:customStyle="1" w:styleId="WW8Num39z1">
    <w:name w:val="WW8Num39z1"/>
    <w:rsid w:val="00D14E36"/>
    <w:rPr>
      <w:rFonts w:ascii="OpenSymbol" w:hAnsi="OpenSymbol" w:cs="OpenSymbol"/>
    </w:rPr>
  </w:style>
  <w:style w:type="character" w:customStyle="1" w:styleId="WW8Num40z1">
    <w:name w:val="WW8Num40z1"/>
    <w:rsid w:val="00D14E36"/>
    <w:rPr>
      <w:rFonts w:ascii="OpenSymbol" w:hAnsi="OpenSymbol" w:cs="OpenSymbol"/>
    </w:rPr>
  </w:style>
  <w:style w:type="character" w:customStyle="1" w:styleId="WW8Num41z1">
    <w:name w:val="WW8Num41z1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14E36"/>
  </w:style>
  <w:style w:type="character" w:customStyle="1" w:styleId="WW8Num41z3">
    <w:name w:val="WW8Num41z3"/>
    <w:rsid w:val="00D14E36"/>
  </w:style>
  <w:style w:type="character" w:customStyle="1" w:styleId="WW8Num41z4">
    <w:name w:val="WW8Num41z4"/>
    <w:rsid w:val="00D14E36"/>
  </w:style>
  <w:style w:type="character" w:customStyle="1" w:styleId="WW8Num41z5">
    <w:name w:val="WW8Num41z5"/>
    <w:rsid w:val="00D14E36"/>
  </w:style>
  <w:style w:type="character" w:customStyle="1" w:styleId="WW8Num41z6">
    <w:name w:val="WW8Num41z6"/>
    <w:rsid w:val="00D14E36"/>
  </w:style>
  <w:style w:type="character" w:customStyle="1" w:styleId="WW8Num41z7">
    <w:name w:val="WW8Num41z7"/>
    <w:rsid w:val="00D14E36"/>
  </w:style>
  <w:style w:type="character" w:customStyle="1" w:styleId="WW8Num41z8">
    <w:name w:val="WW8Num41z8"/>
    <w:rsid w:val="00D14E36"/>
  </w:style>
  <w:style w:type="character" w:customStyle="1" w:styleId="WW8Num44z2">
    <w:name w:val="WW8Num44z2"/>
    <w:rsid w:val="00D14E36"/>
  </w:style>
  <w:style w:type="character" w:customStyle="1" w:styleId="WW8Num44z3">
    <w:name w:val="WW8Num44z3"/>
    <w:rsid w:val="00D14E36"/>
  </w:style>
  <w:style w:type="character" w:customStyle="1" w:styleId="WW8Num44z4">
    <w:name w:val="WW8Num44z4"/>
    <w:rsid w:val="00D14E36"/>
  </w:style>
  <w:style w:type="character" w:customStyle="1" w:styleId="WW8Num44z5">
    <w:name w:val="WW8Num44z5"/>
    <w:rsid w:val="00D14E36"/>
  </w:style>
  <w:style w:type="character" w:customStyle="1" w:styleId="WW8Num44z6">
    <w:name w:val="WW8Num44z6"/>
    <w:rsid w:val="00D14E36"/>
  </w:style>
  <w:style w:type="character" w:customStyle="1" w:styleId="WW8Num44z7">
    <w:name w:val="WW8Num44z7"/>
    <w:rsid w:val="00D14E36"/>
  </w:style>
  <w:style w:type="character" w:customStyle="1" w:styleId="WW8Num44z8">
    <w:name w:val="WW8Num44z8"/>
    <w:rsid w:val="00D14E36"/>
  </w:style>
  <w:style w:type="character" w:customStyle="1" w:styleId="WW8Num45z2">
    <w:name w:val="WW8Num45z2"/>
    <w:rsid w:val="00D14E36"/>
  </w:style>
  <w:style w:type="character" w:customStyle="1" w:styleId="WW8Num45z3">
    <w:name w:val="WW8Num45z3"/>
    <w:rsid w:val="00D14E36"/>
  </w:style>
  <w:style w:type="character" w:customStyle="1" w:styleId="WW8Num45z4">
    <w:name w:val="WW8Num45z4"/>
    <w:rsid w:val="00D14E36"/>
  </w:style>
  <w:style w:type="character" w:customStyle="1" w:styleId="WW8Num45z5">
    <w:name w:val="WW8Num45z5"/>
    <w:rsid w:val="00D14E36"/>
  </w:style>
  <w:style w:type="character" w:customStyle="1" w:styleId="WW8Num45z6">
    <w:name w:val="WW8Num45z6"/>
    <w:rsid w:val="00D14E36"/>
  </w:style>
  <w:style w:type="character" w:customStyle="1" w:styleId="WW8Num45z7">
    <w:name w:val="WW8Num45z7"/>
    <w:rsid w:val="00D14E36"/>
  </w:style>
  <w:style w:type="character" w:customStyle="1" w:styleId="WW8Num45z8">
    <w:name w:val="WW8Num45z8"/>
    <w:rsid w:val="00D14E36"/>
  </w:style>
  <w:style w:type="character" w:customStyle="1" w:styleId="WW8Num46z2">
    <w:name w:val="WW8Num46z2"/>
    <w:rsid w:val="00D14E36"/>
  </w:style>
  <w:style w:type="character" w:customStyle="1" w:styleId="WW8Num46z3">
    <w:name w:val="WW8Num46z3"/>
    <w:rsid w:val="00D14E36"/>
  </w:style>
  <w:style w:type="character" w:customStyle="1" w:styleId="WW8Num46z4">
    <w:name w:val="WW8Num46z4"/>
    <w:rsid w:val="00D14E36"/>
  </w:style>
  <w:style w:type="character" w:customStyle="1" w:styleId="WW8Num46z5">
    <w:name w:val="WW8Num46z5"/>
    <w:rsid w:val="00D14E36"/>
  </w:style>
  <w:style w:type="character" w:customStyle="1" w:styleId="WW8Num46z6">
    <w:name w:val="WW8Num46z6"/>
    <w:rsid w:val="00D14E36"/>
  </w:style>
  <w:style w:type="character" w:customStyle="1" w:styleId="WW8Num46z7">
    <w:name w:val="WW8Num46z7"/>
    <w:rsid w:val="00D14E36"/>
  </w:style>
  <w:style w:type="character" w:customStyle="1" w:styleId="WW8Num46z8">
    <w:name w:val="WW8Num46z8"/>
    <w:rsid w:val="00D14E36"/>
  </w:style>
  <w:style w:type="character" w:customStyle="1" w:styleId="WW8Num47z0">
    <w:name w:val="WW8Num47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14E3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14E36"/>
  </w:style>
  <w:style w:type="character" w:customStyle="1" w:styleId="WW8Num48z2">
    <w:name w:val="WW8Num48z2"/>
    <w:rsid w:val="00D14E36"/>
  </w:style>
  <w:style w:type="character" w:customStyle="1" w:styleId="WW8Num48z3">
    <w:name w:val="WW8Num48z3"/>
    <w:rsid w:val="00D14E36"/>
  </w:style>
  <w:style w:type="character" w:customStyle="1" w:styleId="WW8Num48z4">
    <w:name w:val="WW8Num48z4"/>
    <w:rsid w:val="00D14E36"/>
  </w:style>
  <w:style w:type="character" w:customStyle="1" w:styleId="WW8Num48z5">
    <w:name w:val="WW8Num48z5"/>
    <w:rsid w:val="00D14E36"/>
  </w:style>
  <w:style w:type="character" w:customStyle="1" w:styleId="WW8Num48z6">
    <w:name w:val="WW8Num48z6"/>
    <w:rsid w:val="00D14E36"/>
  </w:style>
  <w:style w:type="character" w:customStyle="1" w:styleId="WW8Num48z7">
    <w:name w:val="WW8Num48z7"/>
    <w:rsid w:val="00D14E36"/>
  </w:style>
  <w:style w:type="character" w:customStyle="1" w:styleId="WW8Num48z8">
    <w:name w:val="WW8Num48z8"/>
    <w:rsid w:val="00D14E36"/>
  </w:style>
  <w:style w:type="character" w:customStyle="1" w:styleId="WW8Num49z0">
    <w:name w:val="WW8Num49z0"/>
    <w:rsid w:val="00D14E36"/>
    <w:rPr>
      <w:rFonts w:eastAsia="Verdana" w:cs="Verdana" w:hint="default"/>
      <w:b w:val="0"/>
    </w:rPr>
  </w:style>
  <w:style w:type="character" w:customStyle="1" w:styleId="WW8Num49z1">
    <w:name w:val="WW8Num49z1"/>
    <w:rsid w:val="00D14E36"/>
  </w:style>
  <w:style w:type="character" w:customStyle="1" w:styleId="WW8Num49z2">
    <w:name w:val="WW8Num49z2"/>
    <w:rsid w:val="00D14E36"/>
  </w:style>
  <w:style w:type="character" w:customStyle="1" w:styleId="WW8Num49z3">
    <w:name w:val="WW8Num49z3"/>
    <w:rsid w:val="00D14E36"/>
  </w:style>
  <w:style w:type="character" w:customStyle="1" w:styleId="WW8Num49z4">
    <w:name w:val="WW8Num49z4"/>
    <w:rsid w:val="00D14E36"/>
  </w:style>
  <w:style w:type="character" w:customStyle="1" w:styleId="WW8Num49z5">
    <w:name w:val="WW8Num49z5"/>
    <w:rsid w:val="00D14E36"/>
  </w:style>
  <w:style w:type="character" w:customStyle="1" w:styleId="WW8Num49z6">
    <w:name w:val="WW8Num49z6"/>
    <w:rsid w:val="00D14E36"/>
  </w:style>
  <w:style w:type="character" w:customStyle="1" w:styleId="WW8Num49z7">
    <w:name w:val="WW8Num49z7"/>
    <w:rsid w:val="00D14E36"/>
  </w:style>
  <w:style w:type="character" w:customStyle="1" w:styleId="WW8Num49z8">
    <w:name w:val="WW8Num49z8"/>
    <w:rsid w:val="00D14E36"/>
  </w:style>
  <w:style w:type="character" w:customStyle="1" w:styleId="WW8Num50z0">
    <w:name w:val="WW8Num50z0"/>
    <w:rsid w:val="00D14E36"/>
    <w:rPr>
      <w:rFonts w:hint="default"/>
    </w:rPr>
  </w:style>
  <w:style w:type="character" w:customStyle="1" w:styleId="WW8Num50z1">
    <w:name w:val="WW8Num50z1"/>
    <w:rsid w:val="00D14E36"/>
  </w:style>
  <w:style w:type="character" w:customStyle="1" w:styleId="WW8Num50z2">
    <w:name w:val="WW8Num50z2"/>
    <w:rsid w:val="00D14E36"/>
  </w:style>
  <w:style w:type="character" w:customStyle="1" w:styleId="WW8Num50z3">
    <w:name w:val="WW8Num50z3"/>
    <w:rsid w:val="00D14E36"/>
  </w:style>
  <w:style w:type="character" w:customStyle="1" w:styleId="WW8Num50z4">
    <w:name w:val="WW8Num50z4"/>
    <w:rsid w:val="00D14E36"/>
  </w:style>
  <w:style w:type="character" w:customStyle="1" w:styleId="WW8Num50z5">
    <w:name w:val="WW8Num50z5"/>
    <w:rsid w:val="00D14E36"/>
  </w:style>
  <w:style w:type="character" w:customStyle="1" w:styleId="WW8Num50z6">
    <w:name w:val="WW8Num50z6"/>
    <w:rsid w:val="00D14E36"/>
  </w:style>
  <w:style w:type="character" w:customStyle="1" w:styleId="WW8Num50z7">
    <w:name w:val="WW8Num50z7"/>
    <w:rsid w:val="00D14E36"/>
  </w:style>
  <w:style w:type="character" w:customStyle="1" w:styleId="WW8Num50z8">
    <w:name w:val="WW8Num50z8"/>
    <w:rsid w:val="00D14E36"/>
  </w:style>
  <w:style w:type="character" w:customStyle="1" w:styleId="WW8Num51z0">
    <w:name w:val="WW8Num51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14E36"/>
  </w:style>
  <w:style w:type="character" w:customStyle="1" w:styleId="WW8Num51z2">
    <w:name w:val="WW8Num51z2"/>
    <w:rsid w:val="00D14E36"/>
  </w:style>
  <w:style w:type="character" w:customStyle="1" w:styleId="WW8Num51z3">
    <w:name w:val="WW8Num51z3"/>
    <w:rsid w:val="00D14E36"/>
  </w:style>
  <w:style w:type="character" w:customStyle="1" w:styleId="WW8Num51z4">
    <w:name w:val="WW8Num51z4"/>
    <w:rsid w:val="00D14E36"/>
  </w:style>
  <w:style w:type="character" w:customStyle="1" w:styleId="WW8Num51z5">
    <w:name w:val="WW8Num51z5"/>
    <w:rsid w:val="00D14E36"/>
  </w:style>
  <w:style w:type="character" w:customStyle="1" w:styleId="WW8Num51z6">
    <w:name w:val="WW8Num51z6"/>
    <w:rsid w:val="00D14E36"/>
  </w:style>
  <w:style w:type="character" w:customStyle="1" w:styleId="WW8Num51z7">
    <w:name w:val="WW8Num51z7"/>
    <w:rsid w:val="00D14E36"/>
  </w:style>
  <w:style w:type="character" w:customStyle="1" w:styleId="WW8Num51z8">
    <w:name w:val="WW8Num51z8"/>
    <w:rsid w:val="00D14E36"/>
  </w:style>
  <w:style w:type="character" w:customStyle="1" w:styleId="WW8Num52z0">
    <w:name w:val="WW8Num52z0"/>
    <w:rsid w:val="00D14E3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14E36"/>
  </w:style>
  <w:style w:type="character" w:customStyle="1" w:styleId="WW8Num52z2">
    <w:name w:val="WW8Num52z2"/>
    <w:rsid w:val="00D14E36"/>
  </w:style>
  <w:style w:type="character" w:customStyle="1" w:styleId="WW8Num52z3">
    <w:name w:val="WW8Num52z3"/>
    <w:rsid w:val="00D14E36"/>
  </w:style>
  <w:style w:type="character" w:customStyle="1" w:styleId="WW8Num52z4">
    <w:name w:val="WW8Num52z4"/>
    <w:rsid w:val="00D14E36"/>
  </w:style>
  <w:style w:type="character" w:customStyle="1" w:styleId="WW8Num52z5">
    <w:name w:val="WW8Num52z5"/>
    <w:rsid w:val="00D14E36"/>
  </w:style>
  <w:style w:type="character" w:customStyle="1" w:styleId="WW8Num52z6">
    <w:name w:val="WW8Num52z6"/>
    <w:rsid w:val="00D14E36"/>
  </w:style>
  <w:style w:type="character" w:customStyle="1" w:styleId="WW8Num52z7">
    <w:name w:val="WW8Num52z7"/>
    <w:rsid w:val="00D14E36"/>
  </w:style>
  <w:style w:type="character" w:customStyle="1" w:styleId="WW8Num52z8">
    <w:name w:val="WW8Num52z8"/>
    <w:rsid w:val="00D14E36"/>
  </w:style>
  <w:style w:type="character" w:customStyle="1" w:styleId="WW8Num53z0">
    <w:name w:val="WW8Num53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14E3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14E36"/>
  </w:style>
  <w:style w:type="character" w:customStyle="1" w:styleId="WW8Num54z2">
    <w:name w:val="WW8Num54z2"/>
    <w:rsid w:val="00D14E36"/>
  </w:style>
  <w:style w:type="character" w:customStyle="1" w:styleId="WW8Num54z3">
    <w:name w:val="WW8Num54z3"/>
    <w:rsid w:val="00D14E36"/>
  </w:style>
  <w:style w:type="character" w:customStyle="1" w:styleId="WW8Num54z4">
    <w:name w:val="WW8Num54z4"/>
    <w:rsid w:val="00D14E36"/>
  </w:style>
  <w:style w:type="character" w:customStyle="1" w:styleId="WW8Num54z5">
    <w:name w:val="WW8Num54z5"/>
    <w:rsid w:val="00D14E36"/>
  </w:style>
  <w:style w:type="character" w:customStyle="1" w:styleId="WW8Num54z6">
    <w:name w:val="WW8Num54z6"/>
    <w:rsid w:val="00D14E36"/>
  </w:style>
  <w:style w:type="character" w:customStyle="1" w:styleId="WW8Num54z7">
    <w:name w:val="WW8Num54z7"/>
    <w:rsid w:val="00D14E36"/>
  </w:style>
  <w:style w:type="character" w:customStyle="1" w:styleId="WW8Num54z8">
    <w:name w:val="WW8Num54z8"/>
    <w:rsid w:val="00D14E36"/>
  </w:style>
  <w:style w:type="character" w:customStyle="1" w:styleId="WW8Num55z0">
    <w:name w:val="WW8Num55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14E3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14E36"/>
  </w:style>
  <w:style w:type="character" w:customStyle="1" w:styleId="WW8Num56z2">
    <w:name w:val="WW8Num56z2"/>
    <w:rsid w:val="00D14E36"/>
  </w:style>
  <w:style w:type="character" w:customStyle="1" w:styleId="WW8Num56z3">
    <w:name w:val="WW8Num56z3"/>
    <w:rsid w:val="00D14E36"/>
  </w:style>
  <w:style w:type="character" w:customStyle="1" w:styleId="WW8Num56z4">
    <w:name w:val="WW8Num56z4"/>
    <w:rsid w:val="00D14E36"/>
  </w:style>
  <w:style w:type="character" w:customStyle="1" w:styleId="WW8Num56z5">
    <w:name w:val="WW8Num56z5"/>
    <w:rsid w:val="00D14E36"/>
  </w:style>
  <w:style w:type="character" w:customStyle="1" w:styleId="WW8Num56z6">
    <w:name w:val="WW8Num56z6"/>
    <w:rsid w:val="00D14E36"/>
  </w:style>
  <w:style w:type="character" w:customStyle="1" w:styleId="WW8Num56z7">
    <w:name w:val="WW8Num56z7"/>
    <w:rsid w:val="00D14E36"/>
  </w:style>
  <w:style w:type="character" w:customStyle="1" w:styleId="WW8Num56z8">
    <w:name w:val="WW8Num56z8"/>
    <w:rsid w:val="00D14E36"/>
  </w:style>
  <w:style w:type="character" w:customStyle="1" w:styleId="WW8Num57z0">
    <w:name w:val="WW8Num57z0"/>
    <w:rsid w:val="00D14E3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14E36"/>
  </w:style>
  <w:style w:type="character" w:customStyle="1" w:styleId="WW8Num57z2">
    <w:name w:val="WW8Num57z2"/>
    <w:rsid w:val="00D14E36"/>
  </w:style>
  <w:style w:type="character" w:customStyle="1" w:styleId="WW8Num57z3">
    <w:name w:val="WW8Num57z3"/>
    <w:rsid w:val="00D14E36"/>
  </w:style>
  <w:style w:type="character" w:customStyle="1" w:styleId="WW8Num57z4">
    <w:name w:val="WW8Num57z4"/>
    <w:rsid w:val="00D14E36"/>
  </w:style>
  <w:style w:type="character" w:customStyle="1" w:styleId="WW8Num57z5">
    <w:name w:val="WW8Num57z5"/>
    <w:rsid w:val="00D14E36"/>
  </w:style>
  <w:style w:type="character" w:customStyle="1" w:styleId="WW8Num57z6">
    <w:name w:val="WW8Num57z6"/>
    <w:rsid w:val="00D14E36"/>
  </w:style>
  <w:style w:type="character" w:customStyle="1" w:styleId="WW8Num57z7">
    <w:name w:val="WW8Num57z7"/>
    <w:rsid w:val="00D14E36"/>
  </w:style>
  <w:style w:type="character" w:customStyle="1" w:styleId="WW8Num57z8">
    <w:name w:val="WW8Num57z8"/>
    <w:rsid w:val="00D14E36"/>
  </w:style>
  <w:style w:type="character" w:customStyle="1" w:styleId="WW8Num58z0">
    <w:name w:val="WW8Num58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14E36"/>
  </w:style>
  <w:style w:type="character" w:customStyle="1" w:styleId="WW8Num58z2">
    <w:name w:val="WW8Num58z2"/>
    <w:rsid w:val="00D14E36"/>
  </w:style>
  <w:style w:type="character" w:customStyle="1" w:styleId="WW8Num58z3">
    <w:name w:val="WW8Num58z3"/>
    <w:rsid w:val="00D14E36"/>
  </w:style>
  <w:style w:type="character" w:customStyle="1" w:styleId="WW8Num58z4">
    <w:name w:val="WW8Num58z4"/>
    <w:rsid w:val="00D14E36"/>
  </w:style>
  <w:style w:type="character" w:customStyle="1" w:styleId="WW8Num58z5">
    <w:name w:val="WW8Num58z5"/>
    <w:rsid w:val="00D14E36"/>
  </w:style>
  <w:style w:type="character" w:customStyle="1" w:styleId="WW8Num58z6">
    <w:name w:val="WW8Num58z6"/>
    <w:rsid w:val="00D14E36"/>
  </w:style>
  <w:style w:type="character" w:customStyle="1" w:styleId="WW8Num58z7">
    <w:name w:val="WW8Num58z7"/>
    <w:rsid w:val="00D14E36"/>
  </w:style>
  <w:style w:type="character" w:customStyle="1" w:styleId="WW8Num58z8">
    <w:name w:val="WW8Num58z8"/>
    <w:rsid w:val="00D14E36"/>
  </w:style>
  <w:style w:type="character" w:customStyle="1" w:styleId="WW8Num59z0">
    <w:name w:val="WW8Num59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14E36"/>
  </w:style>
  <w:style w:type="character" w:customStyle="1" w:styleId="WW8Num59z2">
    <w:name w:val="WW8Num59z2"/>
    <w:rsid w:val="00D14E36"/>
  </w:style>
  <w:style w:type="character" w:customStyle="1" w:styleId="WW8Num59z3">
    <w:name w:val="WW8Num59z3"/>
    <w:rsid w:val="00D14E36"/>
  </w:style>
  <w:style w:type="character" w:customStyle="1" w:styleId="WW8Num59z4">
    <w:name w:val="WW8Num59z4"/>
    <w:rsid w:val="00D14E36"/>
  </w:style>
  <w:style w:type="character" w:customStyle="1" w:styleId="WW8Num59z5">
    <w:name w:val="WW8Num59z5"/>
    <w:rsid w:val="00D14E36"/>
  </w:style>
  <w:style w:type="character" w:customStyle="1" w:styleId="WW8Num59z6">
    <w:name w:val="WW8Num59z6"/>
    <w:rsid w:val="00D14E36"/>
  </w:style>
  <w:style w:type="character" w:customStyle="1" w:styleId="WW8Num59z7">
    <w:name w:val="WW8Num59z7"/>
    <w:rsid w:val="00D14E36"/>
  </w:style>
  <w:style w:type="character" w:customStyle="1" w:styleId="WW8Num59z8">
    <w:name w:val="WW8Num59z8"/>
    <w:rsid w:val="00D14E36"/>
  </w:style>
  <w:style w:type="character" w:customStyle="1" w:styleId="WW8Num60z0">
    <w:name w:val="WW8Num60z0"/>
    <w:rsid w:val="00D14E3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14E36"/>
  </w:style>
  <w:style w:type="character" w:customStyle="1" w:styleId="WW8Num60z2">
    <w:name w:val="WW8Num60z2"/>
    <w:rsid w:val="00D14E36"/>
  </w:style>
  <w:style w:type="character" w:customStyle="1" w:styleId="WW8Num60z3">
    <w:name w:val="WW8Num60z3"/>
    <w:rsid w:val="00D14E36"/>
  </w:style>
  <w:style w:type="character" w:customStyle="1" w:styleId="WW8Num60z4">
    <w:name w:val="WW8Num60z4"/>
    <w:rsid w:val="00D14E36"/>
  </w:style>
  <w:style w:type="character" w:customStyle="1" w:styleId="WW8Num60z5">
    <w:name w:val="WW8Num60z5"/>
    <w:rsid w:val="00D14E36"/>
  </w:style>
  <w:style w:type="character" w:customStyle="1" w:styleId="WW8Num60z6">
    <w:name w:val="WW8Num60z6"/>
    <w:rsid w:val="00D14E36"/>
  </w:style>
  <w:style w:type="character" w:customStyle="1" w:styleId="WW8Num60z7">
    <w:name w:val="WW8Num60z7"/>
    <w:rsid w:val="00D14E36"/>
  </w:style>
  <w:style w:type="character" w:customStyle="1" w:styleId="WW8Num60z8">
    <w:name w:val="WW8Num60z8"/>
    <w:rsid w:val="00D14E36"/>
  </w:style>
  <w:style w:type="character" w:customStyle="1" w:styleId="WW8Num61z0">
    <w:name w:val="WW8Num61z0"/>
    <w:rsid w:val="00D14E36"/>
    <w:rPr>
      <w:rFonts w:ascii="Symbol" w:hAnsi="Symbol" w:cs="Symbol" w:hint="default"/>
    </w:rPr>
  </w:style>
  <w:style w:type="character" w:customStyle="1" w:styleId="WW8Num61z1">
    <w:name w:val="WW8Num61z1"/>
    <w:rsid w:val="00D14E36"/>
    <w:rPr>
      <w:rFonts w:ascii="Courier New" w:hAnsi="Courier New" w:cs="Courier New" w:hint="default"/>
    </w:rPr>
  </w:style>
  <w:style w:type="character" w:customStyle="1" w:styleId="WW8Num61z2">
    <w:name w:val="WW8Num61z2"/>
    <w:rsid w:val="00D14E36"/>
    <w:rPr>
      <w:rFonts w:ascii="Wingdings" w:hAnsi="Wingdings" w:cs="Wingdings" w:hint="default"/>
    </w:rPr>
  </w:style>
  <w:style w:type="character" w:customStyle="1" w:styleId="WW8Num62z0">
    <w:name w:val="WW8Num62z0"/>
    <w:rsid w:val="00D14E36"/>
    <w:rPr>
      <w:rFonts w:hint="default"/>
    </w:rPr>
  </w:style>
  <w:style w:type="character" w:customStyle="1" w:styleId="WW8Num62z1">
    <w:name w:val="WW8Num62z1"/>
    <w:rsid w:val="00D14E36"/>
  </w:style>
  <w:style w:type="character" w:customStyle="1" w:styleId="WW8Num62z2">
    <w:name w:val="WW8Num62z2"/>
    <w:rsid w:val="00D14E36"/>
  </w:style>
  <w:style w:type="character" w:customStyle="1" w:styleId="WW8Num62z3">
    <w:name w:val="WW8Num62z3"/>
    <w:rsid w:val="00D14E36"/>
  </w:style>
  <w:style w:type="character" w:customStyle="1" w:styleId="WW8Num62z4">
    <w:name w:val="WW8Num62z4"/>
    <w:rsid w:val="00D14E36"/>
  </w:style>
  <w:style w:type="character" w:customStyle="1" w:styleId="WW8Num62z5">
    <w:name w:val="WW8Num62z5"/>
    <w:rsid w:val="00D14E36"/>
  </w:style>
  <w:style w:type="character" w:customStyle="1" w:styleId="WW8Num62z6">
    <w:name w:val="WW8Num62z6"/>
    <w:rsid w:val="00D14E36"/>
  </w:style>
  <w:style w:type="character" w:customStyle="1" w:styleId="WW8Num62z7">
    <w:name w:val="WW8Num62z7"/>
    <w:rsid w:val="00D14E36"/>
  </w:style>
  <w:style w:type="character" w:customStyle="1" w:styleId="WW8Num62z8">
    <w:name w:val="WW8Num62z8"/>
    <w:rsid w:val="00D14E36"/>
  </w:style>
  <w:style w:type="character" w:customStyle="1" w:styleId="WW8Num63z0">
    <w:name w:val="WW8Num63z0"/>
    <w:rsid w:val="00D14E36"/>
    <w:rPr>
      <w:rFonts w:hint="default"/>
      <w:b/>
      <w:i w:val="0"/>
    </w:rPr>
  </w:style>
  <w:style w:type="character" w:customStyle="1" w:styleId="WW8Num63z1">
    <w:name w:val="WW8Num63z1"/>
    <w:rsid w:val="00D14E36"/>
  </w:style>
  <w:style w:type="character" w:customStyle="1" w:styleId="WW8Num63z2">
    <w:name w:val="WW8Num63z2"/>
    <w:rsid w:val="00D14E36"/>
  </w:style>
  <w:style w:type="character" w:customStyle="1" w:styleId="WW8Num63z3">
    <w:name w:val="WW8Num63z3"/>
    <w:rsid w:val="00D14E36"/>
  </w:style>
  <w:style w:type="character" w:customStyle="1" w:styleId="WW8Num63z4">
    <w:name w:val="WW8Num63z4"/>
    <w:rsid w:val="00D14E36"/>
  </w:style>
  <w:style w:type="character" w:customStyle="1" w:styleId="WW8Num63z5">
    <w:name w:val="WW8Num63z5"/>
    <w:rsid w:val="00D14E36"/>
  </w:style>
  <w:style w:type="character" w:customStyle="1" w:styleId="WW8Num63z6">
    <w:name w:val="WW8Num63z6"/>
    <w:rsid w:val="00D14E36"/>
  </w:style>
  <w:style w:type="character" w:customStyle="1" w:styleId="WW8Num63z7">
    <w:name w:val="WW8Num63z7"/>
    <w:rsid w:val="00D14E36"/>
  </w:style>
  <w:style w:type="character" w:customStyle="1" w:styleId="WW8Num63z8">
    <w:name w:val="WW8Num63z8"/>
    <w:rsid w:val="00D14E36"/>
  </w:style>
  <w:style w:type="character" w:customStyle="1" w:styleId="WW8Num64z0">
    <w:name w:val="WW8Num64z0"/>
    <w:rsid w:val="00D14E36"/>
    <w:rPr>
      <w:rFonts w:hint="default"/>
    </w:rPr>
  </w:style>
  <w:style w:type="character" w:customStyle="1" w:styleId="WW8Num64z1">
    <w:name w:val="WW8Num64z1"/>
    <w:rsid w:val="00D14E36"/>
  </w:style>
  <w:style w:type="character" w:customStyle="1" w:styleId="WW8Num64z2">
    <w:name w:val="WW8Num64z2"/>
    <w:rsid w:val="00D14E36"/>
  </w:style>
  <w:style w:type="character" w:customStyle="1" w:styleId="WW8Num64z3">
    <w:name w:val="WW8Num64z3"/>
    <w:rsid w:val="00D14E36"/>
  </w:style>
  <w:style w:type="character" w:customStyle="1" w:styleId="WW8Num64z4">
    <w:name w:val="WW8Num64z4"/>
    <w:rsid w:val="00D14E36"/>
  </w:style>
  <w:style w:type="character" w:customStyle="1" w:styleId="WW8Num64z5">
    <w:name w:val="WW8Num64z5"/>
    <w:rsid w:val="00D14E36"/>
  </w:style>
  <w:style w:type="character" w:customStyle="1" w:styleId="WW8Num64z6">
    <w:name w:val="WW8Num64z6"/>
    <w:rsid w:val="00D14E36"/>
  </w:style>
  <w:style w:type="character" w:customStyle="1" w:styleId="WW8Num64z7">
    <w:name w:val="WW8Num64z7"/>
    <w:rsid w:val="00D14E36"/>
  </w:style>
  <w:style w:type="character" w:customStyle="1" w:styleId="WW8Num64z8">
    <w:name w:val="WW8Num64z8"/>
    <w:rsid w:val="00D14E36"/>
  </w:style>
  <w:style w:type="character" w:customStyle="1" w:styleId="WW8Num65z0">
    <w:name w:val="WW8Num6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14E36"/>
    <w:rPr>
      <w:rFonts w:hint="default"/>
    </w:rPr>
  </w:style>
  <w:style w:type="character" w:customStyle="1" w:styleId="WW8Num66z1">
    <w:name w:val="WW8Num66z1"/>
    <w:rsid w:val="00D14E36"/>
  </w:style>
  <w:style w:type="character" w:customStyle="1" w:styleId="WW8Num66z2">
    <w:name w:val="WW8Num66z2"/>
    <w:rsid w:val="00D14E36"/>
  </w:style>
  <w:style w:type="character" w:customStyle="1" w:styleId="WW8Num66z3">
    <w:name w:val="WW8Num66z3"/>
    <w:rsid w:val="00D14E36"/>
  </w:style>
  <w:style w:type="character" w:customStyle="1" w:styleId="WW8Num66z4">
    <w:name w:val="WW8Num66z4"/>
    <w:rsid w:val="00D14E36"/>
  </w:style>
  <w:style w:type="character" w:customStyle="1" w:styleId="WW8Num66z5">
    <w:name w:val="WW8Num66z5"/>
    <w:rsid w:val="00D14E36"/>
  </w:style>
  <w:style w:type="character" w:customStyle="1" w:styleId="WW8Num66z6">
    <w:name w:val="WW8Num66z6"/>
    <w:rsid w:val="00D14E36"/>
  </w:style>
  <w:style w:type="character" w:customStyle="1" w:styleId="WW8Num66z7">
    <w:name w:val="WW8Num66z7"/>
    <w:rsid w:val="00D14E36"/>
  </w:style>
  <w:style w:type="character" w:customStyle="1" w:styleId="WW8Num66z8">
    <w:name w:val="WW8Num66z8"/>
    <w:rsid w:val="00D14E36"/>
  </w:style>
  <w:style w:type="character" w:customStyle="1" w:styleId="WW8Num67z0">
    <w:name w:val="WW8Num67z0"/>
    <w:rsid w:val="00D14E3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14E36"/>
  </w:style>
  <w:style w:type="character" w:customStyle="1" w:styleId="WW8Num67z2">
    <w:name w:val="WW8Num67z2"/>
    <w:rsid w:val="00D14E36"/>
  </w:style>
  <w:style w:type="character" w:customStyle="1" w:styleId="WW8Num67z3">
    <w:name w:val="WW8Num67z3"/>
    <w:rsid w:val="00D14E36"/>
  </w:style>
  <w:style w:type="character" w:customStyle="1" w:styleId="WW8Num67z4">
    <w:name w:val="WW8Num67z4"/>
    <w:rsid w:val="00D14E36"/>
  </w:style>
  <w:style w:type="character" w:customStyle="1" w:styleId="WW8Num67z5">
    <w:name w:val="WW8Num67z5"/>
    <w:rsid w:val="00D14E36"/>
  </w:style>
  <w:style w:type="character" w:customStyle="1" w:styleId="WW8Num67z6">
    <w:name w:val="WW8Num67z6"/>
    <w:rsid w:val="00D14E36"/>
  </w:style>
  <w:style w:type="character" w:customStyle="1" w:styleId="WW8Num67z7">
    <w:name w:val="WW8Num67z7"/>
    <w:rsid w:val="00D14E36"/>
  </w:style>
  <w:style w:type="character" w:customStyle="1" w:styleId="WW8Num67z8">
    <w:name w:val="WW8Num67z8"/>
    <w:rsid w:val="00D14E36"/>
  </w:style>
  <w:style w:type="character" w:customStyle="1" w:styleId="WW8Num68z0">
    <w:name w:val="WW8Num68z0"/>
    <w:rsid w:val="00D14E3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14E36"/>
  </w:style>
  <w:style w:type="character" w:customStyle="1" w:styleId="WW8Num68z2">
    <w:name w:val="WW8Num68z2"/>
    <w:rsid w:val="00D14E36"/>
  </w:style>
  <w:style w:type="character" w:customStyle="1" w:styleId="WW8Num68z3">
    <w:name w:val="WW8Num68z3"/>
    <w:rsid w:val="00D14E36"/>
  </w:style>
  <w:style w:type="character" w:customStyle="1" w:styleId="WW8Num68z4">
    <w:name w:val="WW8Num68z4"/>
    <w:rsid w:val="00D14E36"/>
  </w:style>
  <w:style w:type="character" w:customStyle="1" w:styleId="WW8Num68z5">
    <w:name w:val="WW8Num68z5"/>
    <w:rsid w:val="00D14E36"/>
  </w:style>
  <w:style w:type="character" w:customStyle="1" w:styleId="WW8Num68z6">
    <w:name w:val="WW8Num68z6"/>
    <w:rsid w:val="00D14E36"/>
  </w:style>
  <w:style w:type="character" w:customStyle="1" w:styleId="WW8Num68z7">
    <w:name w:val="WW8Num68z7"/>
    <w:rsid w:val="00D14E36"/>
  </w:style>
  <w:style w:type="character" w:customStyle="1" w:styleId="WW8Num68z8">
    <w:name w:val="WW8Num68z8"/>
    <w:rsid w:val="00D14E36"/>
  </w:style>
  <w:style w:type="character" w:customStyle="1" w:styleId="WW8Num69z0">
    <w:name w:val="WW8Num6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14E36"/>
  </w:style>
  <w:style w:type="character" w:customStyle="1" w:styleId="WW8Num69z2">
    <w:name w:val="WW8Num69z2"/>
    <w:rsid w:val="00D14E36"/>
  </w:style>
  <w:style w:type="character" w:customStyle="1" w:styleId="WW8Num69z3">
    <w:name w:val="WW8Num69z3"/>
    <w:rsid w:val="00D14E36"/>
  </w:style>
  <w:style w:type="character" w:customStyle="1" w:styleId="WW8Num69z4">
    <w:name w:val="WW8Num69z4"/>
    <w:rsid w:val="00D14E36"/>
  </w:style>
  <w:style w:type="character" w:customStyle="1" w:styleId="WW8Num69z5">
    <w:name w:val="WW8Num69z5"/>
    <w:rsid w:val="00D14E36"/>
  </w:style>
  <w:style w:type="character" w:customStyle="1" w:styleId="WW8Num69z6">
    <w:name w:val="WW8Num69z6"/>
    <w:rsid w:val="00D14E36"/>
  </w:style>
  <w:style w:type="character" w:customStyle="1" w:styleId="WW8Num69z7">
    <w:name w:val="WW8Num69z7"/>
    <w:rsid w:val="00D14E36"/>
  </w:style>
  <w:style w:type="character" w:customStyle="1" w:styleId="WW8Num69z8">
    <w:name w:val="WW8Num69z8"/>
    <w:rsid w:val="00D14E36"/>
  </w:style>
  <w:style w:type="character" w:customStyle="1" w:styleId="WW8Num70z0">
    <w:name w:val="WW8Num70z0"/>
    <w:rsid w:val="00D14E3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14E36"/>
  </w:style>
  <w:style w:type="character" w:customStyle="1" w:styleId="WW8Num70z2">
    <w:name w:val="WW8Num70z2"/>
    <w:rsid w:val="00D14E36"/>
  </w:style>
  <w:style w:type="character" w:customStyle="1" w:styleId="WW8Num70z3">
    <w:name w:val="WW8Num70z3"/>
    <w:rsid w:val="00D14E36"/>
  </w:style>
  <w:style w:type="character" w:customStyle="1" w:styleId="WW8Num70z4">
    <w:name w:val="WW8Num70z4"/>
    <w:rsid w:val="00D14E36"/>
  </w:style>
  <w:style w:type="character" w:customStyle="1" w:styleId="WW8Num70z5">
    <w:name w:val="WW8Num70z5"/>
    <w:rsid w:val="00D14E36"/>
  </w:style>
  <w:style w:type="character" w:customStyle="1" w:styleId="WW8Num70z6">
    <w:name w:val="WW8Num70z6"/>
    <w:rsid w:val="00D14E36"/>
  </w:style>
  <w:style w:type="character" w:customStyle="1" w:styleId="WW8Num70z7">
    <w:name w:val="WW8Num70z7"/>
    <w:rsid w:val="00D14E36"/>
  </w:style>
  <w:style w:type="character" w:customStyle="1" w:styleId="WW8Num70z8">
    <w:name w:val="WW8Num70z8"/>
    <w:rsid w:val="00D14E36"/>
  </w:style>
  <w:style w:type="character" w:customStyle="1" w:styleId="WW8Num71z0">
    <w:name w:val="WW8Num71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14E36"/>
  </w:style>
  <w:style w:type="character" w:customStyle="1" w:styleId="WW8Num71z2">
    <w:name w:val="WW8Num71z2"/>
    <w:rsid w:val="00D14E36"/>
  </w:style>
  <w:style w:type="character" w:customStyle="1" w:styleId="WW8Num71z3">
    <w:name w:val="WW8Num71z3"/>
    <w:rsid w:val="00D14E36"/>
  </w:style>
  <w:style w:type="character" w:customStyle="1" w:styleId="WW8Num71z4">
    <w:name w:val="WW8Num71z4"/>
    <w:rsid w:val="00D14E36"/>
  </w:style>
  <w:style w:type="character" w:customStyle="1" w:styleId="WW8Num71z5">
    <w:name w:val="WW8Num71z5"/>
    <w:rsid w:val="00D14E36"/>
  </w:style>
  <w:style w:type="character" w:customStyle="1" w:styleId="WW8Num71z6">
    <w:name w:val="WW8Num71z6"/>
    <w:rsid w:val="00D14E36"/>
  </w:style>
  <w:style w:type="character" w:customStyle="1" w:styleId="WW8Num71z7">
    <w:name w:val="WW8Num71z7"/>
    <w:rsid w:val="00D14E36"/>
  </w:style>
  <w:style w:type="character" w:customStyle="1" w:styleId="WW8Num71z8">
    <w:name w:val="WW8Num71z8"/>
    <w:rsid w:val="00D14E36"/>
  </w:style>
  <w:style w:type="character" w:customStyle="1" w:styleId="Domylnaczcionkaakapitu2">
    <w:name w:val="Domyślna czcionka akapitu2"/>
    <w:rsid w:val="00D14E36"/>
  </w:style>
  <w:style w:type="character" w:customStyle="1" w:styleId="WW8Num17z2">
    <w:name w:val="WW8Num17z2"/>
    <w:rsid w:val="00D14E36"/>
  </w:style>
  <w:style w:type="character" w:customStyle="1" w:styleId="WW8Num27z1">
    <w:name w:val="WW8Num27z1"/>
    <w:rsid w:val="00D14E36"/>
  </w:style>
  <w:style w:type="character" w:customStyle="1" w:styleId="WW8Num27z2">
    <w:name w:val="WW8Num27z2"/>
    <w:rsid w:val="00D14E36"/>
  </w:style>
  <w:style w:type="character" w:customStyle="1" w:styleId="WW8Num27z3">
    <w:name w:val="WW8Num27z3"/>
    <w:rsid w:val="00D14E36"/>
  </w:style>
  <w:style w:type="character" w:customStyle="1" w:styleId="WW8Num27z4">
    <w:name w:val="WW8Num27z4"/>
    <w:rsid w:val="00D14E36"/>
  </w:style>
  <w:style w:type="character" w:customStyle="1" w:styleId="WW8Num27z5">
    <w:name w:val="WW8Num27z5"/>
    <w:rsid w:val="00D14E36"/>
  </w:style>
  <w:style w:type="character" w:customStyle="1" w:styleId="WW8Num27z6">
    <w:name w:val="WW8Num27z6"/>
    <w:rsid w:val="00D14E36"/>
  </w:style>
  <w:style w:type="character" w:customStyle="1" w:styleId="WW8Num27z7">
    <w:name w:val="WW8Num27z7"/>
    <w:rsid w:val="00D14E36"/>
  </w:style>
  <w:style w:type="character" w:customStyle="1" w:styleId="WW8Num27z8">
    <w:name w:val="WW8Num27z8"/>
    <w:rsid w:val="00D14E36"/>
  </w:style>
  <w:style w:type="character" w:customStyle="1" w:styleId="WW8Num34z1">
    <w:name w:val="WW8Num34z1"/>
    <w:rsid w:val="00D14E36"/>
  </w:style>
  <w:style w:type="character" w:customStyle="1" w:styleId="WW8Num35z2">
    <w:name w:val="WW8Num35z2"/>
    <w:rsid w:val="00D14E36"/>
  </w:style>
  <w:style w:type="character" w:customStyle="1" w:styleId="WW8Num35z3">
    <w:name w:val="WW8Num35z3"/>
    <w:rsid w:val="00D14E36"/>
  </w:style>
  <w:style w:type="character" w:customStyle="1" w:styleId="WW8Num35z4">
    <w:name w:val="WW8Num35z4"/>
    <w:rsid w:val="00D14E36"/>
  </w:style>
  <w:style w:type="character" w:customStyle="1" w:styleId="WW8Num35z5">
    <w:name w:val="WW8Num35z5"/>
    <w:rsid w:val="00D14E36"/>
  </w:style>
  <w:style w:type="character" w:customStyle="1" w:styleId="WW8Num35z6">
    <w:name w:val="WW8Num35z6"/>
    <w:rsid w:val="00D14E36"/>
  </w:style>
  <w:style w:type="character" w:customStyle="1" w:styleId="WW8Num35z7">
    <w:name w:val="WW8Num35z7"/>
    <w:rsid w:val="00D14E36"/>
  </w:style>
  <w:style w:type="character" w:customStyle="1" w:styleId="WW8Num35z8">
    <w:name w:val="WW8Num35z8"/>
    <w:rsid w:val="00D14E36"/>
  </w:style>
  <w:style w:type="character" w:customStyle="1" w:styleId="WW8Num36z2">
    <w:name w:val="WW8Num36z2"/>
    <w:rsid w:val="00D14E36"/>
  </w:style>
  <w:style w:type="character" w:customStyle="1" w:styleId="WW8Num36z4">
    <w:name w:val="WW8Num36z4"/>
    <w:rsid w:val="00D14E36"/>
  </w:style>
  <w:style w:type="character" w:customStyle="1" w:styleId="WW8Num36z5">
    <w:name w:val="WW8Num36z5"/>
    <w:rsid w:val="00D14E36"/>
  </w:style>
  <w:style w:type="character" w:customStyle="1" w:styleId="WW8Num36z6">
    <w:name w:val="WW8Num36z6"/>
    <w:rsid w:val="00D14E36"/>
  </w:style>
  <w:style w:type="character" w:customStyle="1" w:styleId="WW8Num36z7">
    <w:name w:val="WW8Num36z7"/>
    <w:rsid w:val="00D14E36"/>
  </w:style>
  <w:style w:type="character" w:customStyle="1" w:styleId="WW8Num36z8">
    <w:name w:val="WW8Num36z8"/>
    <w:rsid w:val="00D14E36"/>
  </w:style>
  <w:style w:type="character" w:customStyle="1" w:styleId="WW8Num42z1">
    <w:name w:val="WW8Num42z1"/>
    <w:rsid w:val="00D14E36"/>
    <w:rPr>
      <w:rFonts w:ascii="OpenSymbol" w:hAnsi="OpenSymbol" w:cs="OpenSymbol"/>
    </w:rPr>
  </w:style>
  <w:style w:type="character" w:customStyle="1" w:styleId="WW8Num47z1">
    <w:name w:val="WW8Num47z1"/>
    <w:rsid w:val="00D14E36"/>
    <w:rPr>
      <w:rFonts w:ascii="OpenSymbol" w:hAnsi="OpenSymbol" w:cs="OpenSymbol"/>
    </w:rPr>
  </w:style>
  <w:style w:type="character" w:customStyle="1" w:styleId="Absatz-Standardschriftart">
    <w:name w:val="Absatz-Standardschriftart"/>
    <w:rsid w:val="00D14E36"/>
  </w:style>
  <w:style w:type="character" w:customStyle="1" w:styleId="WW-Absatz-Standardschriftart">
    <w:name w:val="WW-Absatz-Standardschriftart"/>
    <w:rsid w:val="00D14E36"/>
  </w:style>
  <w:style w:type="character" w:customStyle="1" w:styleId="WW-Absatz-Standardschriftart1">
    <w:name w:val="WW-Absatz-Standardschriftart1"/>
    <w:rsid w:val="00D14E36"/>
  </w:style>
  <w:style w:type="character" w:customStyle="1" w:styleId="WW-Absatz-Standardschriftart11">
    <w:name w:val="WW-Absatz-Standardschriftart11"/>
    <w:rsid w:val="00D14E36"/>
  </w:style>
  <w:style w:type="character" w:customStyle="1" w:styleId="WW-Absatz-Standardschriftart111">
    <w:name w:val="WW-Absatz-Standardschriftart111"/>
    <w:rsid w:val="00D14E36"/>
  </w:style>
  <w:style w:type="character" w:customStyle="1" w:styleId="WW-Absatz-Standardschriftart1111">
    <w:name w:val="WW-Absatz-Standardschriftart1111"/>
    <w:rsid w:val="00D14E36"/>
  </w:style>
  <w:style w:type="character" w:customStyle="1" w:styleId="WW8Num21z1">
    <w:name w:val="WW8Num21z1"/>
    <w:rsid w:val="00D14E36"/>
    <w:rPr>
      <w:rFonts w:cs="Times New Roman"/>
    </w:rPr>
  </w:style>
  <w:style w:type="character" w:customStyle="1" w:styleId="WW-Absatz-Standardschriftart11111">
    <w:name w:val="WW-Absatz-Standardschriftart11111"/>
    <w:rsid w:val="00D14E36"/>
  </w:style>
  <w:style w:type="character" w:customStyle="1" w:styleId="WW-Absatz-Standardschriftart111111">
    <w:name w:val="WW-Absatz-Standardschriftart111111"/>
    <w:rsid w:val="00D14E36"/>
  </w:style>
  <w:style w:type="character" w:customStyle="1" w:styleId="WW-Absatz-Standardschriftart1111111">
    <w:name w:val="WW-Absatz-Standardschriftart1111111"/>
    <w:rsid w:val="00D14E36"/>
  </w:style>
  <w:style w:type="character" w:customStyle="1" w:styleId="WW8Num3z1">
    <w:name w:val="WW8Num3z1"/>
    <w:rsid w:val="00D14E36"/>
    <w:rPr>
      <w:rFonts w:ascii="Courier New" w:hAnsi="Courier New" w:cs="Wingdings"/>
    </w:rPr>
  </w:style>
  <w:style w:type="character" w:customStyle="1" w:styleId="WW8Num3z2">
    <w:name w:val="WW8Num3z2"/>
    <w:rsid w:val="00D14E36"/>
    <w:rPr>
      <w:rFonts w:cs="Times New Roman"/>
    </w:rPr>
  </w:style>
  <w:style w:type="character" w:customStyle="1" w:styleId="WW8Num8z1">
    <w:name w:val="WW8Num8z1"/>
    <w:rsid w:val="00D14E3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14E36"/>
    <w:rPr>
      <w:rFonts w:cs="Verdana"/>
    </w:rPr>
  </w:style>
  <w:style w:type="character" w:customStyle="1" w:styleId="WW8Num22z1">
    <w:name w:val="WW8Num22z1"/>
    <w:rsid w:val="00D14E36"/>
    <w:rPr>
      <w:rFonts w:cs="Times New Roman"/>
    </w:rPr>
  </w:style>
  <w:style w:type="character" w:customStyle="1" w:styleId="WW8Num37z2">
    <w:name w:val="WW8Num37z2"/>
    <w:rsid w:val="00D14E36"/>
    <w:rPr>
      <w:rFonts w:cs="Times New Roman"/>
    </w:rPr>
  </w:style>
  <w:style w:type="character" w:customStyle="1" w:styleId="WW8Num47z2">
    <w:name w:val="WW8Num47z2"/>
    <w:rsid w:val="00D14E36"/>
    <w:rPr>
      <w:rFonts w:cs="Times New Roman"/>
    </w:rPr>
  </w:style>
  <w:style w:type="character" w:customStyle="1" w:styleId="WW8Num18z2">
    <w:name w:val="WW8Num18z2"/>
    <w:rsid w:val="00D14E36"/>
  </w:style>
  <w:style w:type="character" w:customStyle="1" w:styleId="WW8Num37z3">
    <w:name w:val="WW8Num37z3"/>
    <w:rsid w:val="00D14E36"/>
  </w:style>
  <w:style w:type="character" w:customStyle="1" w:styleId="WW8Num37z4">
    <w:name w:val="WW8Num37z4"/>
    <w:rsid w:val="00D14E36"/>
  </w:style>
  <w:style w:type="character" w:customStyle="1" w:styleId="WW8Num37z5">
    <w:name w:val="WW8Num37z5"/>
    <w:rsid w:val="00D14E36"/>
  </w:style>
  <w:style w:type="character" w:customStyle="1" w:styleId="WW8Num37z6">
    <w:name w:val="WW8Num37z6"/>
    <w:rsid w:val="00D14E36"/>
  </w:style>
  <w:style w:type="character" w:customStyle="1" w:styleId="WW8Num37z7">
    <w:name w:val="WW8Num37z7"/>
    <w:rsid w:val="00D14E36"/>
  </w:style>
  <w:style w:type="character" w:customStyle="1" w:styleId="WW8Num37z8">
    <w:name w:val="WW8Num37z8"/>
    <w:rsid w:val="00D14E36"/>
  </w:style>
  <w:style w:type="character" w:customStyle="1" w:styleId="WW8Num38z2">
    <w:name w:val="WW8Num38z2"/>
    <w:rsid w:val="00D14E36"/>
  </w:style>
  <w:style w:type="character" w:customStyle="1" w:styleId="WW8Num38z3">
    <w:name w:val="WW8Num38z3"/>
    <w:rsid w:val="00D14E36"/>
  </w:style>
  <w:style w:type="character" w:customStyle="1" w:styleId="WW8Num38z4">
    <w:name w:val="WW8Num38z4"/>
    <w:rsid w:val="00D14E36"/>
  </w:style>
  <w:style w:type="character" w:customStyle="1" w:styleId="WW8Num38z5">
    <w:name w:val="WW8Num38z5"/>
    <w:rsid w:val="00D14E36"/>
  </w:style>
  <w:style w:type="character" w:customStyle="1" w:styleId="WW8Num38z6">
    <w:name w:val="WW8Num38z6"/>
    <w:rsid w:val="00D14E36"/>
  </w:style>
  <w:style w:type="character" w:customStyle="1" w:styleId="WW8Num38z7">
    <w:name w:val="WW8Num38z7"/>
    <w:rsid w:val="00D14E36"/>
  </w:style>
  <w:style w:type="character" w:customStyle="1" w:styleId="WW8Num38z8">
    <w:name w:val="WW8Num38z8"/>
    <w:rsid w:val="00D14E36"/>
  </w:style>
  <w:style w:type="character" w:customStyle="1" w:styleId="WW8Num39z2">
    <w:name w:val="WW8Num39z2"/>
    <w:rsid w:val="00D14E36"/>
  </w:style>
  <w:style w:type="character" w:customStyle="1" w:styleId="WW8Num39z3">
    <w:name w:val="WW8Num39z3"/>
    <w:rsid w:val="00D14E36"/>
  </w:style>
  <w:style w:type="character" w:customStyle="1" w:styleId="WW8Num39z4">
    <w:name w:val="WW8Num39z4"/>
    <w:rsid w:val="00D14E36"/>
  </w:style>
  <w:style w:type="character" w:customStyle="1" w:styleId="WW8Num39z5">
    <w:name w:val="WW8Num39z5"/>
    <w:rsid w:val="00D14E36"/>
  </w:style>
  <w:style w:type="character" w:customStyle="1" w:styleId="WW8Num39z6">
    <w:name w:val="WW8Num39z6"/>
    <w:rsid w:val="00D14E36"/>
  </w:style>
  <w:style w:type="character" w:customStyle="1" w:styleId="WW8Num39z7">
    <w:name w:val="WW8Num39z7"/>
    <w:rsid w:val="00D14E36"/>
  </w:style>
  <w:style w:type="character" w:customStyle="1" w:styleId="WW8Num39z8">
    <w:name w:val="WW8Num39z8"/>
    <w:rsid w:val="00D14E36"/>
  </w:style>
  <w:style w:type="character" w:customStyle="1" w:styleId="WW8Num47z3">
    <w:name w:val="WW8Num47z3"/>
    <w:rsid w:val="00D14E36"/>
  </w:style>
  <w:style w:type="character" w:customStyle="1" w:styleId="WW8Num47z4">
    <w:name w:val="WW8Num47z4"/>
    <w:rsid w:val="00D14E36"/>
  </w:style>
  <w:style w:type="character" w:customStyle="1" w:styleId="WW8Num47z5">
    <w:name w:val="WW8Num47z5"/>
    <w:rsid w:val="00D14E36"/>
  </w:style>
  <w:style w:type="character" w:customStyle="1" w:styleId="WW8Num47z6">
    <w:name w:val="WW8Num47z6"/>
    <w:rsid w:val="00D14E36"/>
  </w:style>
  <w:style w:type="character" w:customStyle="1" w:styleId="WW8Num47z7">
    <w:name w:val="WW8Num47z7"/>
    <w:rsid w:val="00D14E36"/>
  </w:style>
  <w:style w:type="character" w:customStyle="1" w:styleId="WW8Num47z8">
    <w:name w:val="WW8Num47z8"/>
    <w:rsid w:val="00D14E36"/>
  </w:style>
  <w:style w:type="character" w:customStyle="1" w:styleId="WW8Num4z2">
    <w:name w:val="WW8Num4z2"/>
    <w:rsid w:val="00D14E36"/>
    <w:rPr>
      <w:rFonts w:cs="Times New Roman"/>
    </w:rPr>
  </w:style>
  <w:style w:type="character" w:customStyle="1" w:styleId="WW8Num9z1">
    <w:name w:val="WW8Num9z1"/>
    <w:rsid w:val="00D14E3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14E36"/>
    <w:rPr>
      <w:rFonts w:cs="Verdana"/>
    </w:rPr>
  </w:style>
  <w:style w:type="character" w:customStyle="1" w:styleId="WW8Num40z2">
    <w:name w:val="WW8Num40z2"/>
    <w:rsid w:val="00D14E36"/>
  </w:style>
  <w:style w:type="character" w:customStyle="1" w:styleId="WW8Num40z3">
    <w:name w:val="WW8Num40z3"/>
    <w:rsid w:val="00D14E36"/>
  </w:style>
  <w:style w:type="character" w:customStyle="1" w:styleId="WW8Num40z4">
    <w:name w:val="WW8Num40z4"/>
    <w:rsid w:val="00D14E36"/>
  </w:style>
  <w:style w:type="character" w:customStyle="1" w:styleId="WW8Num40z5">
    <w:name w:val="WW8Num40z5"/>
    <w:rsid w:val="00D14E36"/>
  </w:style>
  <w:style w:type="character" w:customStyle="1" w:styleId="WW8Num40z6">
    <w:name w:val="WW8Num40z6"/>
    <w:rsid w:val="00D14E36"/>
  </w:style>
  <w:style w:type="character" w:customStyle="1" w:styleId="WW8Num40z7">
    <w:name w:val="WW8Num40z7"/>
    <w:rsid w:val="00D14E36"/>
  </w:style>
  <w:style w:type="character" w:customStyle="1" w:styleId="WW8Num40z8">
    <w:name w:val="WW8Num40z8"/>
    <w:rsid w:val="00D14E36"/>
  </w:style>
  <w:style w:type="character" w:customStyle="1" w:styleId="WW8Num19z2">
    <w:name w:val="WW8Num19z2"/>
    <w:rsid w:val="00D14E36"/>
    <w:rPr>
      <w:rFonts w:cs="Times New Roman"/>
      <w:b w:val="0"/>
      <w:i w:val="0"/>
    </w:rPr>
  </w:style>
  <w:style w:type="character" w:customStyle="1" w:styleId="WW8Num42z2">
    <w:name w:val="WW8Num42z2"/>
    <w:rsid w:val="00D14E36"/>
    <w:rPr>
      <w:rFonts w:cs="Times New Roman"/>
    </w:rPr>
  </w:style>
  <w:style w:type="character" w:customStyle="1" w:styleId="WW8Num42z3">
    <w:name w:val="WW8Num42z3"/>
    <w:rsid w:val="00D14E36"/>
  </w:style>
  <w:style w:type="character" w:customStyle="1" w:styleId="WW8Num42z4">
    <w:name w:val="WW8Num42z4"/>
    <w:rsid w:val="00D14E36"/>
  </w:style>
  <w:style w:type="character" w:customStyle="1" w:styleId="WW8Num42z5">
    <w:name w:val="WW8Num42z5"/>
    <w:rsid w:val="00D14E36"/>
  </w:style>
  <w:style w:type="character" w:customStyle="1" w:styleId="WW8Num42z6">
    <w:name w:val="WW8Num42z6"/>
    <w:rsid w:val="00D14E36"/>
  </w:style>
  <w:style w:type="character" w:customStyle="1" w:styleId="WW8Num42z7">
    <w:name w:val="WW8Num42z7"/>
    <w:rsid w:val="00D14E36"/>
  </w:style>
  <w:style w:type="character" w:customStyle="1" w:styleId="WW8Num42z8">
    <w:name w:val="WW8Num42z8"/>
    <w:rsid w:val="00D14E36"/>
  </w:style>
  <w:style w:type="character" w:customStyle="1" w:styleId="WW8Num20z2">
    <w:name w:val="WW8Num20z2"/>
    <w:rsid w:val="00D14E36"/>
    <w:rPr>
      <w:rFonts w:cs="Times New Roman"/>
      <w:b w:val="0"/>
      <w:i w:val="0"/>
    </w:rPr>
  </w:style>
  <w:style w:type="character" w:customStyle="1" w:styleId="WW8Num20z1">
    <w:name w:val="WW8Num20z1"/>
    <w:rsid w:val="00D14E36"/>
    <w:rPr>
      <w:rFonts w:cs="Times New Roman"/>
    </w:rPr>
  </w:style>
  <w:style w:type="character" w:customStyle="1" w:styleId="WW8Num53z1">
    <w:name w:val="WW8Num53z1"/>
    <w:rsid w:val="00D14E36"/>
    <w:rPr>
      <w:rFonts w:cs="Times New Roman"/>
    </w:rPr>
  </w:style>
  <w:style w:type="character" w:customStyle="1" w:styleId="WW8Num55z2">
    <w:name w:val="WW8Num55z2"/>
    <w:rsid w:val="00D14E36"/>
    <w:rPr>
      <w:rFonts w:cs="Times New Roman"/>
    </w:rPr>
  </w:style>
  <w:style w:type="character" w:customStyle="1" w:styleId="Domylnaczcionkaakapitu1">
    <w:name w:val="Domyślna czcionka akapitu1"/>
    <w:rsid w:val="00D14E36"/>
  </w:style>
  <w:style w:type="character" w:customStyle="1" w:styleId="tekstdokbold">
    <w:name w:val="tekst dok. bold"/>
    <w:rsid w:val="00D14E36"/>
    <w:rPr>
      <w:b/>
    </w:rPr>
  </w:style>
  <w:style w:type="character" w:styleId="Numerstrony">
    <w:name w:val="page number"/>
    <w:rsid w:val="00D14E36"/>
    <w:rPr>
      <w:rFonts w:cs="Times New Roman"/>
    </w:rPr>
  </w:style>
  <w:style w:type="character" w:styleId="Pogrubienie">
    <w:name w:val="Strong"/>
    <w:qFormat/>
    <w:rsid w:val="00D14E36"/>
    <w:rPr>
      <w:rFonts w:cs="Times New Roman"/>
      <w:b/>
    </w:rPr>
  </w:style>
  <w:style w:type="character" w:customStyle="1" w:styleId="Znakiprzypiswdolnych">
    <w:name w:val="Znaki przypisów dolnych"/>
    <w:rsid w:val="00D14E36"/>
    <w:rPr>
      <w:vertAlign w:val="superscript"/>
    </w:rPr>
  </w:style>
  <w:style w:type="character" w:styleId="Hipercze">
    <w:name w:val="Hyperlink"/>
    <w:rsid w:val="00D14E36"/>
    <w:rPr>
      <w:rFonts w:cs="Times New Roman"/>
      <w:color w:val="0000FF"/>
      <w:u w:val="single"/>
    </w:rPr>
  </w:style>
  <w:style w:type="character" w:customStyle="1" w:styleId="Pogrubienie1">
    <w:name w:val="Pogrubienie1"/>
    <w:rsid w:val="00D14E36"/>
    <w:rPr>
      <w:b/>
    </w:rPr>
  </w:style>
  <w:style w:type="character" w:customStyle="1" w:styleId="TekstpodstawowyZnak">
    <w:name w:val="Tekst podstawowy Znak"/>
    <w:rsid w:val="00D14E36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D14E36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D14E36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14E3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14E3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D14E3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14E36"/>
    <w:rPr>
      <w:rFonts w:cs="Times New Roman"/>
      <w:sz w:val="16"/>
    </w:rPr>
  </w:style>
  <w:style w:type="character" w:customStyle="1" w:styleId="Odwoanieprzypisudolnego1">
    <w:name w:val="Odwołanie przypisu dolnego1"/>
    <w:rsid w:val="00D14E36"/>
    <w:rPr>
      <w:vertAlign w:val="superscript"/>
    </w:rPr>
  </w:style>
  <w:style w:type="character" w:customStyle="1" w:styleId="Znakiprzypiswkocowych">
    <w:name w:val="Znaki przypisów końcowych"/>
    <w:rsid w:val="00D14E36"/>
    <w:rPr>
      <w:vertAlign w:val="superscript"/>
    </w:rPr>
  </w:style>
  <w:style w:type="character" w:customStyle="1" w:styleId="WW-Znakiprzypiswkocowych">
    <w:name w:val="WW-Znaki przypisów końcowych"/>
    <w:rsid w:val="00D14E36"/>
  </w:style>
  <w:style w:type="character" w:customStyle="1" w:styleId="Odwoanieprzypisukocowego1">
    <w:name w:val="Odwołanie przypisu końcowego1"/>
    <w:rsid w:val="00D14E36"/>
    <w:rPr>
      <w:vertAlign w:val="superscript"/>
    </w:rPr>
  </w:style>
  <w:style w:type="character" w:customStyle="1" w:styleId="WW8Num55z1">
    <w:name w:val="WW8Num55z1"/>
    <w:rsid w:val="00D14E36"/>
    <w:rPr>
      <w:rFonts w:ascii="Courier New" w:hAnsi="Courier New" w:cs="StarSymbol"/>
    </w:rPr>
  </w:style>
  <w:style w:type="character" w:customStyle="1" w:styleId="WW8Num55z3">
    <w:name w:val="WW8Num55z3"/>
    <w:rsid w:val="00D14E36"/>
    <w:rPr>
      <w:rFonts w:ascii="Symbol" w:hAnsi="Symbol" w:cs="Symbol"/>
    </w:rPr>
  </w:style>
  <w:style w:type="character" w:customStyle="1" w:styleId="WW8Num53z2">
    <w:name w:val="WW8Num53z2"/>
    <w:rsid w:val="00D14E36"/>
  </w:style>
  <w:style w:type="character" w:customStyle="1" w:styleId="WW8Num53z3">
    <w:name w:val="WW8Num53z3"/>
    <w:rsid w:val="00D14E36"/>
  </w:style>
  <w:style w:type="character" w:customStyle="1" w:styleId="WW8Num53z4">
    <w:name w:val="WW8Num53z4"/>
    <w:rsid w:val="00D14E36"/>
  </w:style>
  <w:style w:type="character" w:customStyle="1" w:styleId="WW8Num53z5">
    <w:name w:val="WW8Num53z5"/>
    <w:rsid w:val="00D14E36"/>
  </w:style>
  <w:style w:type="character" w:customStyle="1" w:styleId="WW8Num53z6">
    <w:name w:val="WW8Num53z6"/>
    <w:rsid w:val="00D14E36"/>
  </w:style>
  <w:style w:type="character" w:customStyle="1" w:styleId="WW8Num53z7">
    <w:name w:val="WW8Num53z7"/>
    <w:rsid w:val="00D14E36"/>
  </w:style>
  <w:style w:type="character" w:customStyle="1" w:styleId="WW8Num53z8">
    <w:name w:val="WW8Num53z8"/>
    <w:rsid w:val="00D14E36"/>
  </w:style>
  <w:style w:type="character" w:customStyle="1" w:styleId="Znakiwypunktowania">
    <w:name w:val="Znaki wypunktowania"/>
    <w:rsid w:val="00D14E3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14E36"/>
  </w:style>
  <w:style w:type="character" w:customStyle="1" w:styleId="WW-Domylnaczcionkaakapitu">
    <w:name w:val="WW-Domyślna czcionka akapitu"/>
    <w:rsid w:val="00D14E36"/>
  </w:style>
  <w:style w:type="character" w:customStyle="1" w:styleId="FontStyle14">
    <w:name w:val="Font Style14"/>
    <w:rsid w:val="00D14E3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14E36"/>
    <w:rPr>
      <w:sz w:val="16"/>
      <w:szCs w:val="16"/>
    </w:rPr>
  </w:style>
  <w:style w:type="character" w:customStyle="1" w:styleId="TekstkomentarzaZnak1">
    <w:name w:val="Tekst komentarza Znak1"/>
    <w:rsid w:val="00D14E36"/>
    <w:rPr>
      <w:rFonts w:cs="Verdana"/>
      <w:lang w:eastAsia="zh-CN"/>
    </w:rPr>
  </w:style>
  <w:style w:type="character" w:customStyle="1" w:styleId="Odwoaniedokomentarza3">
    <w:name w:val="Odwołanie do komentarza3"/>
    <w:rsid w:val="00D14E36"/>
    <w:rPr>
      <w:sz w:val="16"/>
      <w:szCs w:val="16"/>
    </w:rPr>
  </w:style>
  <w:style w:type="character" w:customStyle="1" w:styleId="TekstkomentarzaZnak2">
    <w:name w:val="Tekst komentarza Znak2"/>
    <w:rsid w:val="00D14E36"/>
    <w:rPr>
      <w:rFonts w:cs="Verdana"/>
      <w:lang w:eastAsia="zh-CN"/>
    </w:rPr>
  </w:style>
  <w:style w:type="character" w:styleId="Numerwiersza">
    <w:name w:val="line number"/>
    <w:rsid w:val="00D14E36"/>
  </w:style>
  <w:style w:type="paragraph" w:customStyle="1" w:styleId="Nagwek40">
    <w:name w:val="Nagłówek4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14E3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14E3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14E3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D14E36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14E36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rsid w:val="00D14E3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D14E3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14E3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14E3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4E3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14E3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14E3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14E3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14E3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14E3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14E3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14E3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14E3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14E36"/>
    <w:pPr>
      <w:ind w:left="850" w:hanging="425"/>
    </w:pPr>
  </w:style>
  <w:style w:type="paragraph" w:customStyle="1" w:styleId="numerowanie">
    <w:name w:val="numerowanie"/>
    <w:basedOn w:val="Normalny"/>
    <w:rsid w:val="00D14E3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14E3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14E3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14E3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14E3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14E3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D14E36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14E36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D14E3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14E36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D14E3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14E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14E3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14E3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14E3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D14E3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14E3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14E3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14E3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14E3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14E3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14E3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14E3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14E3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14E3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14E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14E3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14E36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D14E3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14E3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14E36"/>
  </w:style>
  <w:style w:type="paragraph" w:customStyle="1" w:styleId="AkapitzlistZnak">
    <w:name w:val="Akapit z listą Znak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14E36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14E36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14E36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D14E3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14E36"/>
    <w:pPr>
      <w:ind w:left="1080" w:hanging="1080"/>
    </w:pPr>
  </w:style>
  <w:style w:type="paragraph" w:customStyle="1" w:styleId="tekstwstpny">
    <w:name w:val="tekst wstępny"/>
    <w:basedOn w:val="Normalny"/>
    <w:rsid w:val="00D14E3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14E3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D14E3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14E3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14E3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D14E3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4E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14E36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4E36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D14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D14E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14E3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D14E3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D14E3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D14E36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14E36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D14E3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14E36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3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14E36"/>
  </w:style>
  <w:style w:type="table" w:customStyle="1" w:styleId="Tabela-Siatka1">
    <w:name w:val="Tabela - Siatka1"/>
    <w:basedOn w:val="Standardowy"/>
    <w:next w:val="Tabela-Siatka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3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A8D8-33DC-4A46-99F3-AA28AC56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p011611</cp:lastModifiedBy>
  <cp:revision>3</cp:revision>
  <cp:lastPrinted>2019-03-29T12:57:00Z</cp:lastPrinted>
  <dcterms:created xsi:type="dcterms:W3CDTF">2019-03-29T13:24:00Z</dcterms:created>
  <dcterms:modified xsi:type="dcterms:W3CDTF">2019-03-29T13:25:00Z</dcterms:modified>
</cp:coreProperties>
</file>