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E843" w14:textId="77777777" w:rsidR="006B129C" w:rsidRPr="005F440B" w:rsidRDefault="006B129C" w:rsidP="006B129C">
      <w:pPr>
        <w:spacing w:after="0" w:line="240" w:lineRule="auto"/>
        <w:ind w:hanging="21"/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5F440B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UMOWA NR           /2022</w:t>
      </w:r>
    </w:p>
    <w:p w14:paraId="40552CB4" w14:textId="77777777" w:rsidR="006B129C" w:rsidRPr="005F440B" w:rsidRDefault="006B129C" w:rsidP="006B129C">
      <w:pPr>
        <w:tabs>
          <w:tab w:val="left" w:pos="0"/>
          <w:tab w:val="left" w:pos="30"/>
        </w:tabs>
        <w:spacing w:after="0" w:line="240" w:lineRule="auto"/>
        <w:ind w:left="60" w:firstLine="15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442A9AF" w14:textId="77777777" w:rsidR="00AF2D77" w:rsidRPr="005F440B" w:rsidRDefault="006B129C" w:rsidP="006B129C">
      <w:pPr>
        <w:tabs>
          <w:tab w:val="left" w:pos="0"/>
          <w:tab w:val="left" w:pos="30"/>
        </w:tabs>
        <w:spacing w:after="0" w:line="240" w:lineRule="auto"/>
        <w:ind w:left="60" w:firstLine="15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5F440B">
        <w:rPr>
          <w:rFonts w:ascii="Arial" w:hAnsi="Arial" w:cs="Arial"/>
          <w:color w:val="000000"/>
          <w:sz w:val="20"/>
          <w:szCs w:val="20"/>
          <w:lang w:val="pl-PL"/>
        </w:rPr>
        <w:t xml:space="preserve">zawarta w dniu ...............  r. w Starych Babicach pomiędzy </w:t>
      </w:r>
      <w:r w:rsidRPr="005F440B">
        <w:rPr>
          <w:rFonts w:ascii="Arial" w:hAnsi="Arial" w:cs="Arial"/>
          <w:bCs/>
          <w:color w:val="000000"/>
          <w:sz w:val="20"/>
          <w:szCs w:val="20"/>
          <w:lang w:val="pl-PL"/>
        </w:rPr>
        <w:t>Gminą Stare Babice</w:t>
      </w:r>
      <w:r w:rsidRPr="005F440B">
        <w:rPr>
          <w:rFonts w:ascii="Arial" w:hAnsi="Arial" w:cs="Arial"/>
          <w:color w:val="000000"/>
          <w:sz w:val="20"/>
          <w:szCs w:val="20"/>
          <w:lang w:val="pl-PL"/>
        </w:rPr>
        <w:t xml:space="preserve"> mającą swoją siedzibę w Starych Babicach przy ul. Rynek 32, posiadającą NIP 118-</w:t>
      </w:r>
      <w:r w:rsidR="00AF2D77" w:rsidRPr="005F440B">
        <w:rPr>
          <w:rFonts w:ascii="Arial" w:hAnsi="Arial" w:cs="Arial"/>
          <w:color w:val="000000"/>
          <w:sz w:val="20"/>
          <w:szCs w:val="20"/>
          <w:lang w:val="pl-PL"/>
        </w:rPr>
        <w:t>202-55-48</w:t>
      </w:r>
      <w:r w:rsidRPr="005F440B">
        <w:rPr>
          <w:rFonts w:ascii="Arial" w:hAnsi="Arial" w:cs="Arial"/>
          <w:color w:val="000000"/>
          <w:sz w:val="20"/>
          <w:szCs w:val="20"/>
          <w:lang w:val="pl-PL"/>
        </w:rPr>
        <w:t>, zwaną dalej „Zamawiającą” reprezentowaną przez</w:t>
      </w:r>
      <w:r w:rsidR="00AF2D77" w:rsidRPr="005F440B">
        <w:rPr>
          <w:rFonts w:ascii="Arial" w:hAnsi="Arial" w:cs="Arial"/>
          <w:color w:val="000000"/>
          <w:sz w:val="20"/>
          <w:szCs w:val="20"/>
          <w:lang w:val="pl-PL"/>
        </w:rPr>
        <w:t>:</w:t>
      </w:r>
    </w:p>
    <w:p w14:paraId="3FBDCB60" w14:textId="77777777" w:rsidR="00AF2D77" w:rsidRPr="005F440B" w:rsidRDefault="006B129C" w:rsidP="00AF2D77">
      <w:pPr>
        <w:tabs>
          <w:tab w:val="left" w:pos="0"/>
          <w:tab w:val="left" w:pos="30"/>
        </w:tabs>
        <w:spacing w:after="0" w:line="240" w:lineRule="auto"/>
        <w:ind w:left="3540" w:firstLine="15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5F440B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</w:t>
      </w:r>
    </w:p>
    <w:p w14:paraId="1EA0D17B" w14:textId="1214B704" w:rsidR="006B129C" w:rsidRPr="005F440B" w:rsidRDefault="006B129C" w:rsidP="00AF2D77">
      <w:pPr>
        <w:tabs>
          <w:tab w:val="left" w:pos="0"/>
          <w:tab w:val="left" w:pos="30"/>
        </w:tabs>
        <w:spacing w:after="0" w:line="240" w:lineRule="auto"/>
        <w:ind w:left="3540" w:firstLine="15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5F440B">
        <w:rPr>
          <w:rFonts w:ascii="Arial" w:hAnsi="Arial" w:cs="Arial"/>
          <w:b/>
          <w:color w:val="000000"/>
          <w:sz w:val="20"/>
          <w:szCs w:val="20"/>
          <w:lang w:val="pl-PL"/>
        </w:rPr>
        <w:t>Sławomira Sumkę – Wójta Gminy</w:t>
      </w:r>
    </w:p>
    <w:p w14:paraId="1A91183A" w14:textId="77777777" w:rsidR="006B129C" w:rsidRPr="005F440B" w:rsidRDefault="006B129C" w:rsidP="006B129C">
      <w:pPr>
        <w:spacing w:after="0" w:line="240" w:lineRule="auto"/>
        <w:ind w:left="705" w:hanging="21"/>
        <w:jc w:val="center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4B5B39EB" w14:textId="77777777" w:rsidR="006B129C" w:rsidRPr="005F440B" w:rsidRDefault="006B129C" w:rsidP="006B129C">
      <w:pPr>
        <w:spacing w:after="0" w:line="240" w:lineRule="auto"/>
        <w:ind w:left="705" w:hanging="21"/>
        <w:jc w:val="center"/>
        <w:rPr>
          <w:rFonts w:ascii="Arial" w:hAnsi="Arial" w:cs="Arial"/>
          <w:color w:val="000000"/>
          <w:sz w:val="20"/>
          <w:szCs w:val="20"/>
          <w:lang w:val="pl-PL"/>
        </w:rPr>
      </w:pPr>
      <w:r w:rsidRPr="005F440B">
        <w:rPr>
          <w:rFonts w:ascii="Arial" w:hAnsi="Arial" w:cs="Arial"/>
          <w:color w:val="000000"/>
          <w:sz w:val="20"/>
          <w:szCs w:val="20"/>
          <w:lang w:val="pl-PL"/>
        </w:rPr>
        <w:t>a</w:t>
      </w:r>
    </w:p>
    <w:p w14:paraId="05C9C5D7" w14:textId="77777777" w:rsidR="006B129C" w:rsidRPr="005F440B" w:rsidRDefault="006B129C" w:rsidP="006B129C">
      <w:pPr>
        <w:spacing w:after="0" w:line="240" w:lineRule="auto"/>
        <w:ind w:left="705" w:hanging="21"/>
        <w:jc w:val="center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8B777F0" w14:textId="623959DC" w:rsidR="006B129C" w:rsidRPr="005F440B" w:rsidRDefault="006B129C" w:rsidP="006B129C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5F440B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.............................................prowadzącym działalność gospodarczą pod nazwą ...............................................................................................       z siedzibą </w:t>
      </w:r>
      <w:r w:rsidR="00CE67AF" w:rsidRPr="005F440B">
        <w:rPr>
          <w:rFonts w:ascii="Arial" w:hAnsi="Arial" w:cs="Arial"/>
          <w:bCs/>
          <w:color w:val="000000"/>
          <w:sz w:val="20"/>
          <w:szCs w:val="20"/>
          <w:lang w:val="pl-PL"/>
        </w:rPr>
        <w:t>w .......................</w:t>
      </w:r>
      <w:r w:rsidRPr="005F440B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przy ul. ............................., posiadającym/ca REGON ........................, NIP ..............................., zwanym dalej „Wykonawcą”</w:t>
      </w:r>
    </w:p>
    <w:p w14:paraId="2180F9D2" w14:textId="77777777" w:rsidR="006B129C" w:rsidRPr="005F440B" w:rsidRDefault="006B129C" w:rsidP="006B129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14:paraId="6BFCB9A3" w14:textId="797176D7" w:rsidR="006B129C" w:rsidRPr="005F440B" w:rsidRDefault="006B129C" w:rsidP="006B129C">
      <w:pPr>
        <w:spacing w:after="0" w:line="240" w:lineRule="auto"/>
        <w:jc w:val="both"/>
        <w:rPr>
          <w:rFonts w:ascii="Arial" w:hAnsi="Arial" w:cs="Arial"/>
          <w:color w:val="00B050"/>
          <w:sz w:val="20"/>
          <w:szCs w:val="20"/>
          <w:lang w:val="pl-PL"/>
        </w:rPr>
      </w:pPr>
      <w:r w:rsidRPr="005F440B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Nazwa zadania: „Scalenie i podział nieruchomości we wsi Borzęcin Mały – kompleks 2</w:t>
      </w:r>
      <w:r w:rsidRPr="005F440B">
        <w:rPr>
          <w:rFonts w:ascii="Arial" w:hAnsi="Arial" w:cs="Arial"/>
          <w:b/>
          <w:sz w:val="20"/>
          <w:szCs w:val="20"/>
          <w:lang w:val="pl-PL"/>
        </w:rPr>
        <w:t>”</w:t>
      </w:r>
      <w:r w:rsidRPr="005F440B">
        <w:rPr>
          <w:rFonts w:ascii="Arial" w:hAnsi="Arial" w:cs="Arial"/>
          <w:color w:val="00B050"/>
          <w:sz w:val="20"/>
          <w:szCs w:val="20"/>
          <w:lang w:val="pl-PL"/>
        </w:rPr>
        <w:t xml:space="preserve">     </w:t>
      </w:r>
    </w:p>
    <w:p w14:paraId="596AA5F0" w14:textId="77777777" w:rsidR="006B129C" w:rsidRPr="005F440B" w:rsidRDefault="006B129C" w:rsidP="006B129C">
      <w:pPr>
        <w:spacing w:after="0" w:line="240" w:lineRule="auto"/>
        <w:jc w:val="both"/>
        <w:rPr>
          <w:rFonts w:ascii="Arial" w:hAnsi="Arial" w:cs="Arial"/>
          <w:color w:val="00B050"/>
          <w:sz w:val="20"/>
          <w:szCs w:val="20"/>
          <w:lang w:val="pl-PL"/>
        </w:rPr>
      </w:pPr>
    </w:p>
    <w:p w14:paraId="6B6CCE9D" w14:textId="7FE77E2B" w:rsidR="006B129C" w:rsidRPr="005F440B" w:rsidRDefault="005F440B" w:rsidP="00586B47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="006B129C" w:rsidRPr="005F440B">
        <w:rPr>
          <w:rFonts w:ascii="Arial" w:hAnsi="Arial" w:cs="Arial"/>
          <w:sz w:val="20"/>
          <w:szCs w:val="20"/>
          <w:lang w:val="pl-PL"/>
        </w:rPr>
        <w:t xml:space="preserve"> rezultacie dokonania przez Zamawiającego wyboru oferty Wykonawcy </w:t>
      </w:r>
      <w:bookmarkStart w:id="0" w:name="_Hlk69458118"/>
      <w:r w:rsidR="006B129C" w:rsidRPr="005F440B">
        <w:rPr>
          <w:rFonts w:ascii="Arial" w:hAnsi="Arial" w:cs="Arial"/>
          <w:sz w:val="20"/>
          <w:szCs w:val="20"/>
          <w:lang w:val="pl-PL"/>
        </w:rPr>
        <w:t xml:space="preserve">w trybie podstawowym na podstawie art. 275 pkt 2 ustawy z dnia 11 września 2019 r. - Prawo zamówień publicznych (Dz. U. 2021 poz. 1129, z późn. zm.), dalej ‘’ustawa pzp’’ </w:t>
      </w:r>
      <w:bookmarkEnd w:id="0"/>
      <w:r w:rsidR="006B129C" w:rsidRPr="005F440B">
        <w:rPr>
          <w:rFonts w:ascii="Arial" w:hAnsi="Arial" w:cs="Arial"/>
          <w:sz w:val="20"/>
          <w:szCs w:val="20"/>
          <w:lang w:val="pl-PL"/>
        </w:rPr>
        <w:t>została zawarta umowa o następującej treści:</w:t>
      </w:r>
    </w:p>
    <w:p w14:paraId="0151710E" w14:textId="77777777" w:rsidR="00AC5462" w:rsidRPr="005F440B" w:rsidRDefault="00AC5462" w:rsidP="00D36B68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8BC5B3B" w14:textId="77777777" w:rsidR="00D36B68" w:rsidRPr="005F440B" w:rsidRDefault="00D36B68" w:rsidP="00D36B6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5F440B">
        <w:rPr>
          <w:rFonts w:ascii="Arial" w:hAnsi="Arial" w:cs="Arial"/>
          <w:b/>
          <w:sz w:val="20"/>
          <w:lang w:val="pl-PL"/>
        </w:rPr>
        <w:t>§ 1</w:t>
      </w:r>
    </w:p>
    <w:p w14:paraId="4D04BF5F" w14:textId="0C97E46D" w:rsidR="00D36B68" w:rsidRPr="005F440B" w:rsidRDefault="00D36B68" w:rsidP="009B106D">
      <w:pPr>
        <w:pStyle w:val="Nagwek1"/>
        <w:numPr>
          <w:ilvl w:val="0"/>
          <w:numId w:val="14"/>
        </w:numPr>
        <w:spacing w:line="240" w:lineRule="auto"/>
        <w:ind w:left="426" w:hanging="426"/>
        <w:jc w:val="both"/>
        <w:rPr>
          <w:b w:val="0"/>
          <w:sz w:val="20"/>
          <w:szCs w:val="20"/>
          <w:u w:val="none"/>
        </w:rPr>
      </w:pPr>
      <w:r w:rsidRPr="005F440B">
        <w:rPr>
          <w:b w:val="0"/>
          <w:sz w:val="20"/>
          <w:szCs w:val="20"/>
          <w:u w:val="none"/>
        </w:rPr>
        <w:t>Przedmiotem umowy jest scalenie i podział I</w:t>
      </w:r>
      <w:r w:rsidR="00732C48">
        <w:rPr>
          <w:b w:val="0"/>
          <w:sz w:val="20"/>
          <w:szCs w:val="20"/>
          <w:u w:val="none"/>
        </w:rPr>
        <w:t>I</w:t>
      </w:r>
      <w:r w:rsidRPr="005F440B">
        <w:rPr>
          <w:b w:val="0"/>
          <w:sz w:val="20"/>
          <w:szCs w:val="20"/>
          <w:u w:val="none"/>
        </w:rPr>
        <w:t xml:space="preserve"> kompleksu gruntów o powierzchni ok. </w:t>
      </w:r>
      <w:r w:rsidR="00586B47" w:rsidRPr="005F440B">
        <w:rPr>
          <w:b w:val="0"/>
          <w:sz w:val="20"/>
          <w:szCs w:val="20"/>
          <w:u w:val="none"/>
        </w:rPr>
        <w:t>16</w:t>
      </w:r>
      <w:r w:rsidRPr="005F440B">
        <w:rPr>
          <w:b w:val="0"/>
          <w:sz w:val="20"/>
          <w:szCs w:val="20"/>
          <w:u w:val="none"/>
        </w:rPr>
        <w:t xml:space="preserve"> ha </w:t>
      </w:r>
      <w:r w:rsidR="005F440B">
        <w:rPr>
          <w:b w:val="0"/>
          <w:sz w:val="20"/>
          <w:szCs w:val="20"/>
          <w:u w:val="none"/>
        </w:rPr>
        <w:br/>
      </w:r>
      <w:r w:rsidRPr="005F440B">
        <w:rPr>
          <w:b w:val="0"/>
          <w:sz w:val="20"/>
          <w:szCs w:val="20"/>
          <w:u w:val="none"/>
        </w:rPr>
        <w:t xml:space="preserve">we wsi Borzęcin </w:t>
      </w:r>
      <w:r w:rsidR="00586B47" w:rsidRPr="005F440B">
        <w:rPr>
          <w:b w:val="0"/>
          <w:sz w:val="20"/>
          <w:szCs w:val="20"/>
          <w:u w:val="none"/>
        </w:rPr>
        <w:t>Mały</w:t>
      </w:r>
      <w:r w:rsidRPr="005F440B">
        <w:rPr>
          <w:b w:val="0"/>
          <w:sz w:val="20"/>
          <w:szCs w:val="20"/>
          <w:u w:val="none"/>
        </w:rPr>
        <w:t>.</w:t>
      </w:r>
    </w:p>
    <w:p w14:paraId="4A2E90A7" w14:textId="77777777" w:rsidR="00D36B68" w:rsidRPr="005F440B" w:rsidRDefault="00D36B68" w:rsidP="009B106D">
      <w:pPr>
        <w:pStyle w:val="Nagwek1"/>
        <w:numPr>
          <w:ilvl w:val="0"/>
          <w:numId w:val="14"/>
        </w:numPr>
        <w:spacing w:line="240" w:lineRule="auto"/>
        <w:ind w:left="426" w:hanging="426"/>
        <w:jc w:val="both"/>
        <w:rPr>
          <w:b w:val="0"/>
          <w:sz w:val="20"/>
          <w:szCs w:val="20"/>
          <w:u w:val="none"/>
        </w:rPr>
      </w:pPr>
      <w:r w:rsidRPr="005F440B">
        <w:rPr>
          <w:b w:val="0"/>
          <w:sz w:val="20"/>
          <w:szCs w:val="20"/>
          <w:u w:val="none"/>
        </w:rPr>
        <w:t>Charakterystyka obiektu:</w:t>
      </w:r>
    </w:p>
    <w:p w14:paraId="77703B25" w14:textId="28DC01A5" w:rsidR="00D36B68" w:rsidRPr="005F440B" w:rsidRDefault="00D36B68" w:rsidP="009B106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Obszar poddany scaleniu i podziałowi wynosi ok. </w:t>
      </w:r>
      <w:r w:rsidR="00451408" w:rsidRPr="005F440B">
        <w:rPr>
          <w:rFonts w:ascii="Arial" w:hAnsi="Arial" w:cs="Arial"/>
          <w:sz w:val="20"/>
          <w:szCs w:val="20"/>
          <w:lang w:val="pl-PL"/>
        </w:rPr>
        <w:t>16</w:t>
      </w:r>
      <w:r w:rsidRPr="005F440B">
        <w:rPr>
          <w:rFonts w:ascii="Arial" w:hAnsi="Arial" w:cs="Arial"/>
          <w:sz w:val="20"/>
          <w:szCs w:val="20"/>
          <w:lang w:val="pl-PL"/>
        </w:rPr>
        <w:t xml:space="preserve"> ha i stanowią go działki ew. o nr </w:t>
      </w:r>
      <w:r w:rsidR="005C41D4" w:rsidRPr="005F440B">
        <w:rPr>
          <w:rFonts w:ascii="Arial" w:hAnsi="Arial" w:cs="Arial"/>
          <w:sz w:val="20"/>
          <w:szCs w:val="20"/>
          <w:lang w:val="pl-PL"/>
        </w:rPr>
        <w:t>123/4, 123/3, 120/1, 129, 122/6, 125/1, 131/3, 132/1, 122/3, 128, 130/2, 123/6, 123/7, 123/9, 123/8, 123/10, 131/8, 127/4, 130/1, 125/2, 131/2, 126/4</w:t>
      </w:r>
      <w:r w:rsidRPr="005F440B">
        <w:rPr>
          <w:rFonts w:ascii="Arial" w:hAnsi="Arial" w:cs="Arial"/>
          <w:sz w:val="20"/>
          <w:szCs w:val="20"/>
          <w:lang w:val="pl-PL"/>
        </w:rPr>
        <w:t xml:space="preserve">, położone we wsi Borzęcin </w:t>
      </w:r>
      <w:r w:rsidR="005C41D4" w:rsidRPr="005F440B">
        <w:rPr>
          <w:rFonts w:ascii="Arial" w:hAnsi="Arial" w:cs="Arial"/>
          <w:sz w:val="20"/>
          <w:szCs w:val="20"/>
          <w:lang w:val="pl-PL"/>
        </w:rPr>
        <w:t>Mały</w:t>
      </w:r>
      <w:r w:rsidR="005F440B">
        <w:rPr>
          <w:rFonts w:ascii="Arial" w:hAnsi="Arial" w:cs="Arial"/>
          <w:sz w:val="20"/>
          <w:szCs w:val="20"/>
          <w:lang w:val="pl-PL"/>
        </w:rPr>
        <w:t>;</w:t>
      </w:r>
    </w:p>
    <w:p w14:paraId="2799EA89" w14:textId="7D1A7C9B" w:rsidR="00D36B68" w:rsidRPr="005F440B" w:rsidRDefault="00D36B68" w:rsidP="009B106D">
      <w:pPr>
        <w:pStyle w:val="Akapitzlist"/>
        <w:numPr>
          <w:ilvl w:val="0"/>
          <w:numId w:val="15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dla wskazania przedmiotowego terenu do SWZ załączono mapę ewidencyjną w skali 1:</w:t>
      </w:r>
      <w:r w:rsidR="00565911" w:rsidRPr="005F440B">
        <w:rPr>
          <w:rFonts w:ascii="Arial" w:hAnsi="Arial" w:cs="Arial"/>
          <w:sz w:val="20"/>
          <w:szCs w:val="20"/>
          <w:lang w:val="pl-PL"/>
        </w:rPr>
        <w:t>5</w:t>
      </w:r>
      <w:r w:rsidRPr="005F440B">
        <w:rPr>
          <w:rFonts w:ascii="Arial" w:hAnsi="Arial" w:cs="Arial"/>
          <w:sz w:val="20"/>
          <w:szCs w:val="20"/>
          <w:lang w:val="pl-PL"/>
        </w:rPr>
        <w:t>000</w:t>
      </w:r>
      <w:r w:rsidR="00352D27">
        <w:rPr>
          <w:rFonts w:ascii="Arial" w:hAnsi="Arial" w:cs="Arial"/>
          <w:sz w:val="20"/>
          <w:szCs w:val="20"/>
          <w:lang w:val="pl-PL"/>
        </w:rPr>
        <w:t xml:space="preserve"> (załącznik nr 11 do SWZ)</w:t>
      </w:r>
      <w:r w:rsidR="005F440B">
        <w:rPr>
          <w:rFonts w:ascii="Arial" w:hAnsi="Arial" w:cs="Arial"/>
          <w:sz w:val="20"/>
          <w:szCs w:val="20"/>
          <w:lang w:val="pl-PL"/>
        </w:rPr>
        <w:t>;</w:t>
      </w:r>
    </w:p>
    <w:p w14:paraId="56C7596B" w14:textId="6EC8EB8F" w:rsidR="00D36B68" w:rsidRPr="005F440B" w:rsidRDefault="00D36B68" w:rsidP="009B106D">
      <w:pPr>
        <w:pStyle w:val="Akapitzlist"/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scalenie i podział wykonywane będą zgodnie z Uchwałą Rady Gminy Stare Babice nr </w:t>
      </w:r>
      <w:r w:rsidR="008B4DC4" w:rsidRPr="005F440B">
        <w:rPr>
          <w:rFonts w:ascii="Arial" w:hAnsi="Arial" w:cs="Arial"/>
          <w:sz w:val="20"/>
          <w:szCs w:val="20"/>
          <w:lang w:val="pl-PL"/>
        </w:rPr>
        <w:t>XLV</w:t>
      </w:r>
      <w:r w:rsidRPr="005F440B">
        <w:rPr>
          <w:rFonts w:ascii="Arial" w:hAnsi="Arial" w:cs="Arial"/>
          <w:sz w:val="20"/>
          <w:szCs w:val="20"/>
          <w:lang w:val="pl-PL"/>
        </w:rPr>
        <w:t>/</w:t>
      </w:r>
      <w:r w:rsidR="008B4DC4" w:rsidRPr="005F440B">
        <w:rPr>
          <w:rFonts w:ascii="Arial" w:hAnsi="Arial" w:cs="Arial"/>
          <w:sz w:val="20"/>
          <w:szCs w:val="20"/>
          <w:lang w:val="pl-PL"/>
        </w:rPr>
        <w:t>492</w:t>
      </w:r>
      <w:r w:rsidRPr="005F440B">
        <w:rPr>
          <w:rFonts w:ascii="Arial" w:hAnsi="Arial" w:cs="Arial"/>
          <w:sz w:val="20"/>
          <w:szCs w:val="20"/>
          <w:lang w:val="pl-PL"/>
        </w:rPr>
        <w:t>/</w:t>
      </w:r>
      <w:r w:rsidR="008B4DC4" w:rsidRPr="005F440B">
        <w:rPr>
          <w:rFonts w:ascii="Arial" w:hAnsi="Arial" w:cs="Arial"/>
          <w:sz w:val="20"/>
          <w:szCs w:val="20"/>
          <w:lang w:val="pl-PL"/>
        </w:rPr>
        <w:t>2022</w:t>
      </w:r>
      <w:r w:rsidRPr="005F440B">
        <w:rPr>
          <w:rFonts w:ascii="Arial" w:hAnsi="Arial" w:cs="Arial"/>
          <w:sz w:val="20"/>
          <w:szCs w:val="20"/>
          <w:lang w:val="pl-PL"/>
        </w:rPr>
        <w:t xml:space="preserve"> z dnia </w:t>
      </w:r>
      <w:r w:rsidR="008B4DC4" w:rsidRPr="005F440B">
        <w:rPr>
          <w:rFonts w:ascii="Arial" w:hAnsi="Arial" w:cs="Arial"/>
          <w:sz w:val="20"/>
          <w:szCs w:val="20"/>
          <w:lang w:val="pl-PL"/>
        </w:rPr>
        <w:t>5</w:t>
      </w:r>
      <w:r w:rsidRPr="005F440B">
        <w:rPr>
          <w:rFonts w:ascii="Arial" w:hAnsi="Arial" w:cs="Arial"/>
          <w:sz w:val="20"/>
          <w:szCs w:val="20"/>
          <w:lang w:val="pl-PL"/>
        </w:rPr>
        <w:t xml:space="preserve"> </w:t>
      </w:r>
      <w:r w:rsidR="008B4DC4" w:rsidRPr="005F440B">
        <w:rPr>
          <w:rFonts w:ascii="Arial" w:hAnsi="Arial" w:cs="Arial"/>
          <w:sz w:val="20"/>
          <w:szCs w:val="20"/>
          <w:lang w:val="pl-PL"/>
        </w:rPr>
        <w:t>maja</w:t>
      </w:r>
      <w:r w:rsidRPr="005F440B">
        <w:rPr>
          <w:rFonts w:ascii="Arial" w:hAnsi="Arial" w:cs="Arial"/>
          <w:sz w:val="20"/>
          <w:szCs w:val="20"/>
          <w:lang w:val="pl-PL"/>
        </w:rPr>
        <w:t xml:space="preserve"> 20</w:t>
      </w:r>
      <w:r w:rsidR="008B4DC4" w:rsidRPr="005F440B">
        <w:rPr>
          <w:rFonts w:ascii="Arial" w:hAnsi="Arial" w:cs="Arial"/>
          <w:sz w:val="20"/>
          <w:szCs w:val="20"/>
          <w:lang w:val="pl-PL"/>
        </w:rPr>
        <w:t>22</w:t>
      </w:r>
      <w:r w:rsidRPr="005F440B">
        <w:rPr>
          <w:rFonts w:ascii="Arial" w:hAnsi="Arial" w:cs="Arial"/>
          <w:sz w:val="20"/>
          <w:szCs w:val="20"/>
          <w:lang w:val="pl-PL"/>
        </w:rPr>
        <w:t xml:space="preserve"> r. w sprawie przystąpienia do scalenia nieruchomości położonych w obrębie Borzęcin </w:t>
      </w:r>
      <w:r w:rsidR="008B4DC4" w:rsidRPr="005F440B">
        <w:rPr>
          <w:rFonts w:ascii="Arial" w:hAnsi="Arial" w:cs="Arial"/>
          <w:sz w:val="20"/>
          <w:szCs w:val="20"/>
          <w:lang w:val="pl-PL"/>
        </w:rPr>
        <w:t>Mały</w:t>
      </w:r>
      <w:r w:rsidRPr="005F440B">
        <w:rPr>
          <w:rFonts w:ascii="Arial" w:hAnsi="Arial" w:cs="Arial"/>
          <w:sz w:val="20"/>
          <w:szCs w:val="20"/>
          <w:lang w:val="pl-PL"/>
        </w:rPr>
        <w:t xml:space="preserve"> – Kompleks II – uchwała dostępna pod linkiem </w:t>
      </w:r>
      <w:r w:rsidR="00D52AC9" w:rsidRPr="005F440B">
        <w:rPr>
          <w:rFonts w:ascii="Arial" w:hAnsi="Arial" w:cs="Arial"/>
          <w:sz w:val="20"/>
          <w:szCs w:val="20"/>
          <w:lang w:val="pl-PL"/>
        </w:rPr>
        <w:t>https://starebabice.bip.net.pl/?a=3052</w:t>
      </w:r>
      <w:r w:rsidRPr="005F440B">
        <w:rPr>
          <w:rFonts w:ascii="Arial" w:hAnsi="Arial" w:cs="Arial"/>
          <w:sz w:val="20"/>
          <w:szCs w:val="20"/>
          <w:lang w:val="pl-PL"/>
        </w:rPr>
        <w:t xml:space="preserve"> – na stronie należy odnaleźć numer uchwały</w:t>
      </w:r>
      <w:r w:rsidR="005F440B">
        <w:rPr>
          <w:rFonts w:ascii="Arial" w:hAnsi="Arial" w:cs="Arial"/>
          <w:sz w:val="20"/>
          <w:szCs w:val="20"/>
          <w:lang w:val="pl-PL"/>
        </w:rPr>
        <w:t>;</w:t>
      </w:r>
    </w:p>
    <w:p w14:paraId="7C13D84C" w14:textId="7DD4CF64" w:rsidR="00057598" w:rsidRPr="005F440B" w:rsidRDefault="00D36B68" w:rsidP="009B106D">
      <w:pPr>
        <w:pStyle w:val="Akapitzlist"/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teren scalenia i podziału objęty jest Miejscowym Planem Zagospodarowania Przestrzennego, uchwalonym Uchwałą Rady Gminy Stare Babice nr XLIV/414/10 z dnia 04.11.2010 r. – uchwała dostępna pod linkiem</w:t>
      </w:r>
      <w:r w:rsidR="00057598" w:rsidRPr="005F440B">
        <w:rPr>
          <w:rFonts w:ascii="Arial" w:hAnsi="Arial" w:cs="Arial"/>
          <w:sz w:val="20"/>
          <w:szCs w:val="20"/>
          <w:lang w:val="pl-PL"/>
        </w:rPr>
        <w:t xml:space="preserve"> http://archiwum.starebabice.bip.net.pl/97789.html</w:t>
      </w:r>
      <w:r w:rsidR="005F440B">
        <w:rPr>
          <w:rFonts w:ascii="Arial" w:hAnsi="Arial" w:cs="Arial"/>
          <w:sz w:val="20"/>
          <w:szCs w:val="20"/>
          <w:lang w:val="pl-PL"/>
        </w:rPr>
        <w:t>;</w:t>
      </w:r>
    </w:p>
    <w:p w14:paraId="74E7AD3A" w14:textId="32EF9BBA" w:rsidR="00D36B68" w:rsidRPr="005F440B" w:rsidRDefault="00D36B68" w:rsidP="009B106D">
      <w:pPr>
        <w:pStyle w:val="Nagwek1"/>
        <w:numPr>
          <w:ilvl w:val="0"/>
          <w:numId w:val="14"/>
        </w:numPr>
        <w:spacing w:line="240" w:lineRule="auto"/>
        <w:ind w:left="426" w:hanging="426"/>
        <w:rPr>
          <w:b w:val="0"/>
          <w:sz w:val="20"/>
          <w:szCs w:val="20"/>
          <w:u w:val="none"/>
        </w:rPr>
      </w:pPr>
      <w:r w:rsidRPr="005F440B">
        <w:rPr>
          <w:b w:val="0"/>
          <w:sz w:val="20"/>
          <w:szCs w:val="20"/>
          <w:u w:val="none"/>
        </w:rPr>
        <w:t xml:space="preserve">Zakres </w:t>
      </w:r>
      <w:r w:rsidR="005F440B">
        <w:rPr>
          <w:b w:val="0"/>
          <w:sz w:val="20"/>
          <w:szCs w:val="20"/>
          <w:u w:val="none"/>
        </w:rPr>
        <w:t>umowy</w:t>
      </w:r>
      <w:r w:rsidRPr="005F440B">
        <w:rPr>
          <w:b w:val="0"/>
          <w:sz w:val="20"/>
          <w:szCs w:val="20"/>
          <w:u w:val="none"/>
        </w:rPr>
        <w:t xml:space="preserve"> podzielony jest na etapy i dotyczy opracowania następującej dokumentacji technicznej i prawnej:</w:t>
      </w:r>
    </w:p>
    <w:p w14:paraId="76ED7211" w14:textId="77777777" w:rsidR="00D36B68" w:rsidRPr="005F440B" w:rsidRDefault="00D36B68" w:rsidP="009B106D">
      <w:pPr>
        <w:pStyle w:val="Nagwek1"/>
        <w:numPr>
          <w:ilvl w:val="0"/>
          <w:numId w:val="16"/>
        </w:numPr>
        <w:spacing w:line="240" w:lineRule="auto"/>
        <w:ind w:left="709" w:hanging="283"/>
        <w:rPr>
          <w:b w:val="0"/>
          <w:color w:val="000000"/>
          <w:sz w:val="20"/>
          <w:szCs w:val="20"/>
          <w:u w:val="none"/>
          <w:lang w:eastAsia="pl-PL"/>
        </w:rPr>
      </w:pPr>
      <w:r w:rsidRPr="005F440B">
        <w:rPr>
          <w:b w:val="0"/>
          <w:color w:val="000000"/>
          <w:sz w:val="20"/>
          <w:szCs w:val="20"/>
          <w:u w:val="none"/>
          <w:lang w:eastAsia="pl-PL"/>
        </w:rPr>
        <w:t>I etap – dla dotychczasowego stanu posiadania:</w:t>
      </w:r>
    </w:p>
    <w:p w14:paraId="0E3DFAE1" w14:textId="77777777" w:rsidR="00D36B68" w:rsidRPr="005F440B" w:rsidRDefault="00D36B68" w:rsidP="009B106D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badanie Ksiąg Wieczystych, a w przypadku ich braku, badania innych dokumentów stwierdzających własność nieruchomości, </w:t>
      </w:r>
    </w:p>
    <w:p w14:paraId="7ACE3139" w14:textId="77777777" w:rsidR="00D36B68" w:rsidRPr="005F440B" w:rsidRDefault="00D36B68" w:rsidP="009B106D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badanie katastru nieruchomości,</w:t>
      </w:r>
    </w:p>
    <w:p w14:paraId="53434D58" w14:textId="76E9908E" w:rsidR="00D36B68" w:rsidRPr="005F440B" w:rsidRDefault="00D36B68" w:rsidP="00036559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badanie zgodności zapisów w katastrze nieruchomości z dokumentami wymienionymi </w:t>
      </w:r>
      <w:r w:rsidR="00036559">
        <w:rPr>
          <w:rFonts w:ascii="Arial" w:hAnsi="Arial" w:cs="Arial"/>
          <w:sz w:val="20"/>
          <w:szCs w:val="20"/>
          <w:lang w:val="pl-PL"/>
        </w:rPr>
        <w:t xml:space="preserve"> </w:t>
      </w:r>
      <w:r w:rsidR="00036559">
        <w:rPr>
          <w:rFonts w:ascii="Arial" w:hAnsi="Arial" w:cs="Arial"/>
          <w:sz w:val="20"/>
          <w:szCs w:val="20"/>
          <w:lang w:val="pl-PL"/>
        </w:rPr>
        <w:br/>
      </w:r>
      <w:r w:rsidRPr="005F440B">
        <w:rPr>
          <w:rFonts w:ascii="Arial" w:hAnsi="Arial" w:cs="Arial"/>
          <w:sz w:val="20"/>
          <w:szCs w:val="20"/>
          <w:lang w:val="pl-PL"/>
        </w:rPr>
        <w:t xml:space="preserve">w </w:t>
      </w:r>
      <w:r w:rsidR="00120713">
        <w:rPr>
          <w:rFonts w:ascii="Arial" w:hAnsi="Arial" w:cs="Arial"/>
          <w:sz w:val="20"/>
          <w:szCs w:val="20"/>
          <w:lang w:val="pl-PL"/>
        </w:rPr>
        <w:t>lit</w:t>
      </w:r>
      <w:r w:rsidRPr="005F440B">
        <w:rPr>
          <w:rFonts w:ascii="Arial" w:hAnsi="Arial" w:cs="Arial"/>
          <w:sz w:val="20"/>
          <w:szCs w:val="20"/>
          <w:lang w:val="pl-PL"/>
        </w:rPr>
        <w:t>. a oraz wyjaśnienia niezgodności między tymi zapisami,</w:t>
      </w:r>
    </w:p>
    <w:p w14:paraId="57FB09B3" w14:textId="7AB89A25" w:rsidR="00D36B68" w:rsidRPr="005F440B" w:rsidRDefault="00D36B68" w:rsidP="009B106D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opracowanie geodezyjne granic zewnętrznych gruntów objętych scaleniem i podziałem,</w:t>
      </w:r>
    </w:p>
    <w:p w14:paraId="54B004F9" w14:textId="7A58888A" w:rsidR="00D36B68" w:rsidRPr="005F440B" w:rsidRDefault="00D36B68" w:rsidP="009B106D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sporządzenie rejestru nieruchomości wg ich stanu dotychczasowego, </w:t>
      </w:r>
    </w:p>
    <w:p w14:paraId="7FBBA257" w14:textId="77777777" w:rsidR="00D36B68" w:rsidRPr="005F440B" w:rsidRDefault="00D36B68" w:rsidP="009B106D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sporządzenie wykazu ograniczonych praw rzeczowych ciążących na nieruchomościach, </w:t>
      </w:r>
    </w:p>
    <w:p w14:paraId="5C4FD44C" w14:textId="51B84609" w:rsidR="00D36B68" w:rsidRPr="005F440B" w:rsidRDefault="00D36B68" w:rsidP="009B106D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sporządzenie, w razie potrzeby, dokumentacji w celu aktualizacji wpisów w księgach wieczystych i katastrze nieruchomości.</w:t>
      </w:r>
    </w:p>
    <w:p w14:paraId="7D9048A3" w14:textId="77777777" w:rsidR="00D36B68" w:rsidRPr="005F440B" w:rsidRDefault="00D36B68" w:rsidP="009B106D">
      <w:pPr>
        <w:pStyle w:val="Nagwek1"/>
        <w:numPr>
          <w:ilvl w:val="0"/>
          <w:numId w:val="16"/>
        </w:numPr>
        <w:spacing w:line="240" w:lineRule="auto"/>
        <w:ind w:left="709" w:hanging="283"/>
        <w:rPr>
          <w:b w:val="0"/>
          <w:sz w:val="20"/>
          <w:szCs w:val="20"/>
          <w:u w:val="none"/>
          <w:lang w:eastAsia="pl-PL"/>
        </w:rPr>
      </w:pPr>
      <w:r w:rsidRPr="005F440B">
        <w:rPr>
          <w:b w:val="0"/>
          <w:sz w:val="20"/>
          <w:szCs w:val="20"/>
          <w:u w:val="none"/>
          <w:lang w:eastAsia="pl-PL"/>
        </w:rPr>
        <w:t>II etap – dla projektu scalenia i nieruchomości:</w:t>
      </w:r>
    </w:p>
    <w:p w14:paraId="233F9E09" w14:textId="77777777" w:rsidR="00D36B68" w:rsidRPr="005F440B" w:rsidRDefault="00D36B68" w:rsidP="009B106D">
      <w:pPr>
        <w:pStyle w:val="Akapitzlist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wykonanie geodezyjnego projektu scalenia i podziału nieruchomości, uwzględniającego wnioski uczestników postępowania oraz opinii rady uczestników scalenia, </w:t>
      </w:r>
    </w:p>
    <w:p w14:paraId="5A9E8CD2" w14:textId="317B00FB" w:rsidR="00D36B68" w:rsidRPr="005F440B" w:rsidRDefault="00D36B68" w:rsidP="009B106D">
      <w:pPr>
        <w:pStyle w:val="Akapitzlist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sporządzenie rejestru nieruchomości nowego stanu po scaleniu i podziale, </w:t>
      </w:r>
    </w:p>
    <w:p w14:paraId="0F8D2E0E" w14:textId="6074A492" w:rsidR="00D36B68" w:rsidRPr="005F440B" w:rsidRDefault="00D36B68" w:rsidP="009B106D">
      <w:pPr>
        <w:pStyle w:val="Akapitzlist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uzyskanie klauzuli przyjęcia dokumentów do powiatowego zasobu geodezyjnego </w:t>
      </w:r>
      <w:r w:rsidR="00AA58E5" w:rsidRPr="005F440B">
        <w:rPr>
          <w:rFonts w:ascii="Arial" w:hAnsi="Arial" w:cs="Arial"/>
          <w:sz w:val="20"/>
          <w:szCs w:val="20"/>
          <w:lang w:val="pl-PL"/>
        </w:rPr>
        <w:br/>
      </w:r>
      <w:r w:rsidRPr="005F440B">
        <w:rPr>
          <w:rFonts w:ascii="Arial" w:hAnsi="Arial" w:cs="Arial"/>
          <w:sz w:val="20"/>
          <w:szCs w:val="20"/>
          <w:lang w:val="pl-PL"/>
        </w:rPr>
        <w:t>i kartograficznego,</w:t>
      </w:r>
    </w:p>
    <w:p w14:paraId="362C99CA" w14:textId="77777777" w:rsidR="00D36B68" w:rsidRPr="005F440B" w:rsidRDefault="00D36B68" w:rsidP="009B106D">
      <w:pPr>
        <w:pStyle w:val="Akapitzlist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stabilizacja granic działek trwałymi znakami granicznymi,</w:t>
      </w:r>
    </w:p>
    <w:p w14:paraId="6814B7E4" w14:textId="25639F76" w:rsidR="00D36B68" w:rsidRPr="005F440B" w:rsidRDefault="00D36B68" w:rsidP="009B106D">
      <w:pPr>
        <w:pStyle w:val="Akapitzlist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przeprowadzenia w trakcie prac zebrań z uczestnikami postępowania a w szczególności:</w:t>
      </w:r>
    </w:p>
    <w:p w14:paraId="7DDF9A0A" w14:textId="29236E38" w:rsidR="00D36B68" w:rsidRDefault="00120713" w:rsidP="00120713">
      <w:pPr>
        <w:suppressAutoHyphens w:val="0"/>
        <w:spacing w:after="0" w:line="240" w:lineRule="auto"/>
        <w:ind w:left="360" w:firstLine="708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</w:t>
      </w:r>
      <w:r w:rsidR="00D36B68" w:rsidRPr="00120713">
        <w:rPr>
          <w:rFonts w:ascii="Arial" w:hAnsi="Arial" w:cs="Arial"/>
          <w:sz w:val="20"/>
          <w:szCs w:val="20"/>
          <w:lang w:val="pl-PL"/>
        </w:rPr>
        <w:t>uczestnictwo w zebraniu informacyjnym,</w:t>
      </w:r>
    </w:p>
    <w:p w14:paraId="06256746" w14:textId="05E73F16" w:rsidR="00D36B68" w:rsidRPr="00120713" w:rsidRDefault="00120713" w:rsidP="00120713">
      <w:pPr>
        <w:suppressAutoHyphens w:val="0"/>
        <w:spacing w:after="0" w:line="240" w:lineRule="auto"/>
        <w:ind w:left="1068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 xml:space="preserve">-  </w:t>
      </w:r>
      <w:r w:rsidR="00D36B68" w:rsidRPr="00120713">
        <w:rPr>
          <w:rFonts w:ascii="Arial" w:hAnsi="Arial" w:cs="Arial"/>
          <w:sz w:val="20"/>
          <w:szCs w:val="20"/>
          <w:lang w:val="pl-PL"/>
        </w:rPr>
        <w:t xml:space="preserve">zebrań, na których zbierane będą wnioski od uczestników w sprawie lokalizacji ich gruntów po scaleniu, </w:t>
      </w:r>
    </w:p>
    <w:p w14:paraId="63F7A2CC" w14:textId="77777777" w:rsidR="00D36B68" w:rsidRPr="005F440B" w:rsidRDefault="00D36B68" w:rsidP="009B106D">
      <w:pPr>
        <w:pStyle w:val="Nagwek1"/>
        <w:numPr>
          <w:ilvl w:val="0"/>
          <w:numId w:val="16"/>
        </w:numPr>
        <w:spacing w:line="240" w:lineRule="auto"/>
        <w:ind w:left="709" w:hanging="283"/>
        <w:rPr>
          <w:b w:val="0"/>
          <w:sz w:val="20"/>
          <w:szCs w:val="20"/>
          <w:u w:val="none"/>
          <w:lang w:eastAsia="pl-PL"/>
        </w:rPr>
      </w:pPr>
      <w:r w:rsidRPr="005F440B">
        <w:rPr>
          <w:b w:val="0"/>
          <w:sz w:val="20"/>
          <w:szCs w:val="20"/>
          <w:u w:val="none"/>
          <w:lang w:eastAsia="pl-PL"/>
        </w:rPr>
        <w:t>III etap – po podjęciu uchwały Rady Gminy o scaleniu:</w:t>
      </w:r>
    </w:p>
    <w:p w14:paraId="2E2D590E" w14:textId="0F35C70F" w:rsidR="00D36B68" w:rsidRPr="005F440B" w:rsidRDefault="00D36B68" w:rsidP="009B106D">
      <w:pPr>
        <w:pStyle w:val="Akapitzlist"/>
        <w:numPr>
          <w:ilvl w:val="0"/>
          <w:numId w:val="19"/>
        </w:numPr>
        <w:tabs>
          <w:tab w:val="left" w:pos="993"/>
        </w:tabs>
        <w:suppressAutoHyphens w:val="0"/>
        <w:spacing w:after="0" w:line="240" w:lineRule="auto"/>
        <w:ind w:hanging="11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opracowanie dokumentacji niezbędnej do dokonania wpisów w Księgach Wieczystych</w:t>
      </w:r>
      <w:r w:rsidR="00036559">
        <w:rPr>
          <w:rFonts w:ascii="Arial" w:hAnsi="Arial" w:cs="Arial"/>
          <w:sz w:val="20"/>
          <w:szCs w:val="20"/>
          <w:lang w:val="pl-PL"/>
        </w:rPr>
        <w:t>;</w:t>
      </w:r>
    </w:p>
    <w:p w14:paraId="1CBE4BF9" w14:textId="1D223E14" w:rsidR="00D36B68" w:rsidRPr="005F440B" w:rsidRDefault="00D36B68" w:rsidP="009B106D">
      <w:pPr>
        <w:pStyle w:val="Akapitzlist"/>
        <w:numPr>
          <w:ilvl w:val="0"/>
          <w:numId w:val="19"/>
        </w:numPr>
        <w:tabs>
          <w:tab w:val="left" w:pos="993"/>
        </w:tabs>
        <w:suppressAutoHyphens w:val="0"/>
        <w:spacing w:after="0" w:line="240" w:lineRule="auto"/>
        <w:ind w:hanging="11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wyrysy z mapy ewidencyjnej</w:t>
      </w:r>
      <w:r w:rsidR="00036559">
        <w:rPr>
          <w:rFonts w:ascii="Arial" w:hAnsi="Arial" w:cs="Arial"/>
          <w:sz w:val="20"/>
          <w:szCs w:val="20"/>
          <w:lang w:val="pl-PL"/>
        </w:rPr>
        <w:t>.</w:t>
      </w:r>
    </w:p>
    <w:p w14:paraId="4B7559C9" w14:textId="54C624B3" w:rsidR="00D36B68" w:rsidRPr="005F440B" w:rsidRDefault="00D36B68" w:rsidP="009B106D">
      <w:pPr>
        <w:pStyle w:val="Nagwek1"/>
        <w:numPr>
          <w:ilvl w:val="0"/>
          <w:numId w:val="14"/>
        </w:numPr>
        <w:spacing w:line="240" w:lineRule="auto"/>
        <w:ind w:left="426" w:hanging="426"/>
        <w:jc w:val="both"/>
        <w:rPr>
          <w:b w:val="0"/>
          <w:sz w:val="20"/>
          <w:szCs w:val="20"/>
          <w:u w:val="none"/>
        </w:rPr>
      </w:pPr>
      <w:r w:rsidRPr="005F440B">
        <w:rPr>
          <w:b w:val="0"/>
          <w:sz w:val="20"/>
          <w:szCs w:val="20"/>
          <w:u w:val="none"/>
        </w:rPr>
        <w:t xml:space="preserve">Przedmiot </w:t>
      </w:r>
      <w:r w:rsidR="00036559">
        <w:rPr>
          <w:b w:val="0"/>
          <w:sz w:val="20"/>
          <w:szCs w:val="20"/>
          <w:u w:val="none"/>
        </w:rPr>
        <w:t>umowy</w:t>
      </w:r>
      <w:r w:rsidRPr="005F440B">
        <w:rPr>
          <w:b w:val="0"/>
          <w:sz w:val="20"/>
          <w:szCs w:val="20"/>
          <w:u w:val="none"/>
        </w:rPr>
        <w:t xml:space="preserve"> będzie realizowany zgodnie z wymogami określonymi w: </w:t>
      </w:r>
    </w:p>
    <w:p w14:paraId="7002550D" w14:textId="6441E259" w:rsidR="00D36B68" w:rsidRPr="005F440B" w:rsidRDefault="00D36B68" w:rsidP="009B106D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ustawie z dnia 21 sierpnia 1997 r. o gospodarce nieruchomościami</w:t>
      </w:r>
      <w:r w:rsidR="00036559">
        <w:rPr>
          <w:rFonts w:ascii="Arial" w:hAnsi="Arial" w:cs="Arial"/>
          <w:sz w:val="20"/>
          <w:szCs w:val="20"/>
          <w:lang w:val="pl-PL"/>
        </w:rPr>
        <w:t>;</w:t>
      </w:r>
      <w:r w:rsidRPr="005F440B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2485B62E" w14:textId="52ACB03D" w:rsidR="00D36B68" w:rsidRPr="005F440B" w:rsidRDefault="00D36B68" w:rsidP="009B106D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ustawie z dnia 27 marca 2003 r. o planowaniu i zagospodarowaniu przestrzennym</w:t>
      </w:r>
      <w:r w:rsidR="00036559">
        <w:rPr>
          <w:rFonts w:ascii="Arial" w:hAnsi="Arial" w:cs="Arial"/>
          <w:sz w:val="20"/>
          <w:szCs w:val="20"/>
          <w:lang w:val="pl-PL"/>
        </w:rPr>
        <w:t>;</w:t>
      </w:r>
    </w:p>
    <w:p w14:paraId="38AAD043" w14:textId="6E807972" w:rsidR="00D36B68" w:rsidRPr="005F440B" w:rsidRDefault="00D36B68" w:rsidP="009B106D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ustawie z dnia 17 maja 1989 r. Prawo geodezyjne i </w:t>
      </w:r>
      <w:r w:rsidR="00C872E4" w:rsidRPr="005F440B">
        <w:rPr>
          <w:rFonts w:ascii="Arial" w:hAnsi="Arial" w:cs="Arial"/>
          <w:sz w:val="20"/>
          <w:szCs w:val="20"/>
          <w:lang w:val="pl-PL"/>
        </w:rPr>
        <w:t>kartograficzne</w:t>
      </w:r>
      <w:r w:rsidR="00036559">
        <w:rPr>
          <w:rFonts w:ascii="Arial" w:hAnsi="Arial" w:cs="Arial"/>
          <w:sz w:val="20"/>
          <w:szCs w:val="20"/>
          <w:lang w:val="pl-PL"/>
        </w:rPr>
        <w:t>;</w:t>
      </w:r>
    </w:p>
    <w:p w14:paraId="0C04741C" w14:textId="4AA157FB" w:rsidR="00D36B68" w:rsidRPr="005F440B" w:rsidRDefault="00D36B68" w:rsidP="009B106D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ustawie z dnia 23 kwietnia 1964 r. Kodeks cywilny</w:t>
      </w:r>
      <w:r w:rsidR="00036559">
        <w:rPr>
          <w:rFonts w:ascii="Arial" w:hAnsi="Arial" w:cs="Arial"/>
          <w:sz w:val="20"/>
          <w:szCs w:val="20"/>
          <w:lang w:val="pl-PL"/>
        </w:rPr>
        <w:t>;</w:t>
      </w:r>
    </w:p>
    <w:p w14:paraId="21E6FA84" w14:textId="1E0A2771" w:rsidR="00D36B68" w:rsidRPr="005F440B" w:rsidRDefault="00D36B68" w:rsidP="009B106D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przepisach wykonawczych do w/w ustaw</w:t>
      </w:r>
      <w:r w:rsidR="00036559">
        <w:rPr>
          <w:rFonts w:ascii="Arial" w:hAnsi="Arial" w:cs="Arial"/>
          <w:sz w:val="20"/>
          <w:szCs w:val="20"/>
          <w:lang w:val="pl-PL"/>
        </w:rPr>
        <w:t>;</w:t>
      </w:r>
    </w:p>
    <w:p w14:paraId="3525511A" w14:textId="256C4D31" w:rsidR="00D36B68" w:rsidRPr="005F440B" w:rsidRDefault="00D36B68" w:rsidP="009B106D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Miejscowym Plan Zagospodarowania Przestrzennego </w:t>
      </w:r>
      <w:r w:rsidR="00C509B2">
        <w:rPr>
          <w:rFonts w:ascii="Arial" w:hAnsi="Arial" w:cs="Arial"/>
          <w:sz w:val="20"/>
          <w:szCs w:val="20"/>
          <w:lang w:val="pl-PL"/>
        </w:rPr>
        <w:t xml:space="preserve">zachodniej części Gminy Stare Babice w zakresie części wsi Borzęcin Duży i części wsi Borzęcin Mały, </w:t>
      </w:r>
      <w:r w:rsidRPr="005F440B">
        <w:rPr>
          <w:rFonts w:ascii="Arial" w:hAnsi="Arial" w:cs="Arial"/>
          <w:sz w:val="20"/>
          <w:szCs w:val="20"/>
          <w:lang w:val="pl-PL"/>
        </w:rPr>
        <w:t>uchwalonym Uchwałą Rady Gminy Stare Babice nr XLIV/414/10 z dnia 04.11.2010 r.</w:t>
      </w:r>
      <w:r w:rsidR="00036559">
        <w:rPr>
          <w:rFonts w:ascii="Arial" w:hAnsi="Arial" w:cs="Arial"/>
          <w:sz w:val="20"/>
          <w:szCs w:val="20"/>
          <w:lang w:val="pl-PL"/>
        </w:rPr>
        <w:t>;</w:t>
      </w:r>
    </w:p>
    <w:p w14:paraId="20D4D2E3" w14:textId="18162721" w:rsidR="00D36B68" w:rsidRPr="005F440B" w:rsidRDefault="00D36B68" w:rsidP="009B106D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Uchwale Rady Gminy Stare Babice nr</w:t>
      </w:r>
      <w:r w:rsidR="00565911" w:rsidRPr="005F440B">
        <w:rPr>
          <w:rFonts w:ascii="Arial" w:hAnsi="Arial" w:cs="Arial"/>
          <w:sz w:val="20"/>
          <w:szCs w:val="20"/>
          <w:lang w:val="pl-PL"/>
        </w:rPr>
        <w:t xml:space="preserve"> XLV/492/2022 z dnia 5 maja 2022 r. w sprawie przystąpienia do scalenia nieruchomości położonych w obrębie Borzęcin Mały – Kompleks II </w:t>
      </w:r>
      <w:r w:rsidRPr="005F440B">
        <w:rPr>
          <w:rFonts w:ascii="Arial" w:hAnsi="Arial" w:cs="Arial"/>
          <w:sz w:val="20"/>
          <w:szCs w:val="20"/>
          <w:lang w:val="pl-PL"/>
        </w:rPr>
        <w:t>zgodnie mapą ewidencyjna terenu scalenia w skali 1:</w:t>
      </w:r>
      <w:r w:rsidR="00565911" w:rsidRPr="005F440B">
        <w:rPr>
          <w:rFonts w:ascii="Arial" w:hAnsi="Arial" w:cs="Arial"/>
          <w:sz w:val="20"/>
          <w:szCs w:val="20"/>
          <w:lang w:val="pl-PL"/>
        </w:rPr>
        <w:t>5</w:t>
      </w:r>
      <w:r w:rsidRPr="005F440B">
        <w:rPr>
          <w:rFonts w:ascii="Arial" w:hAnsi="Arial" w:cs="Arial"/>
          <w:sz w:val="20"/>
          <w:szCs w:val="20"/>
          <w:lang w:val="pl-PL"/>
        </w:rPr>
        <w:t>000</w:t>
      </w:r>
      <w:r w:rsidR="00036559">
        <w:rPr>
          <w:rFonts w:ascii="Arial" w:hAnsi="Arial" w:cs="Arial"/>
          <w:sz w:val="20"/>
          <w:szCs w:val="20"/>
          <w:lang w:val="pl-PL"/>
        </w:rPr>
        <w:t>;</w:t>
      </w:r>
    </w:p>
    <w:p w14:paraId="1FAB08D6" w14:textId="77777777" w:rsidR="00D36B68" w:rsidRPr="005F440B" w:rsidRDefault="00D36B68" w:rsidP="009B106D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innych przepisach i wytycznych mających zastosowanie w danym przedmiocie zamówienia.</w:t>
      </w:r>
    </w:p>
    <w:p w14:paraId="7F7EC052" w14:textId="77777777" w:rsidR="00D36B68" w:rsidRPr="005F440B" w:rsidRDefault="00D36B68" w:rsidP="009B106D">
      <w:pPr>
        <w:pStyle w:val="Nagwek1"/>
        <w:numPr>
          <w:ilvl w:val="0"/>
          <w:numId w:val="14"/>
        </w:numPr>
        <w:spacing w:line="240" w:lineRule="auto"/>
        <w:ind w:left="426" w:hanging="426"/>
        <w:rPr>
          <w:b w:val="0"/>
          <w:sz w:val="20"/>
          <w:szCs w:val="20"/>
          <w:u w:val="none"/>
        </w:rPr>
      </w:pPr>
      <w:r w:rsidRPr="005F440B">
        <w:rPr>
          <w:b w:val="0"/>
          <w:sz w:val="20"/>
          <w:szCs w:val="20"/>
          <w:u w:val="none"/>
        </w:rPr>
        <w:t>Warunki prowadzenia prac:</w:t>
      </w:r>
    </w:p>
    <w:p w14:paraId="3CA50E0A" w14:textId="323F7141" w:rsidR="00D36B68" w:rsidRPr="005F440B" w:rsidRDefault="00D36B68" w:rsidP="009B106D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Strony postanawiają, że odbiór przedmiotu </w:t>
      </w:r>
      <w:r w:rsidR="00120713">
        <w:rPr>
          <w:rFonts w:ascii="Arial" w:hAnsi="Arial" w:cs="Arial"/>
          <w:sz w:val="20"/>
          <w:szCs w:val="20"/>
          <w:lang w:val="pl-PL"/>
        </w:rPr>
        <w:t>umowy</w:t>
      </w:r>
      <w:r w:rsidRPr="005F440B">
        <w:rPr>
          <w:rFonts w:ascii="Arial" w:hAnsi="Arial" w:cs="Arial"/>
          <w:sz w:val="20"/>
          <w:szCs w:val="20"/>
          <w:lang w:val="pl-PL"/>
        </w:rPr>
        <w:t xml:space="preserve"> zostanie dokonany etapami:</w:t>
      </w:r>
    </w:p>
    <w:p w14:paraId="2318600A" w14:textId="4B0BB1D1" w:rsidR="00D36B68" w:rsidRPr="005F440B" w:rsidRDefault="00D36B68" w:rsidP="009B106D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etap I – Wykonawca wykona i okaże Zamawiającemu rejestr starego stanu władania. Zakończenie I etapu prac, o których mowa w § 1 pkt 3 ust. 1 umowy musi nastąpić do 31.12.20</w:t>
      </w:r>
      <w:r w:rsidR="00397F0B" w:rsidRPr="005F440B">
        <w:rPr>
          <w:rFonts w:ascii="Arial" w:hAnsi="Arial" w:cs="Arial"/>
          <w:sz w:val="20"/>
          <w:szCs w:val="20"/>
          <w:lang w:val="pl-PL"/>
        </w:rPr>
        <w:t>22</w:t>
      </w:r>
      <w:r w:rsidRPr="005F440B">
        <w:rPr>
          <w:rFonts w:ascii="Arial" w:hAnsi="Arial" w:cs="Arial"/>
          <w:sz w:val="20"/>
          <w:szCs w:val="20"/>
          <w:lang w:val="pl-PL"/>
        </w:rPr>
        <w:t xml:space="preserve"> r.</w:t>
      </w:r>
    </w:p>
    <w:p w14:paraId="79292144" w14:textId="08DAF2D0" w:rsidR="00D36B68" w:rsidRPr="005F440B" w:rsidRDefault="00D36B68" w:rsidP="009B106D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etap II – etap zakończy się przyjęciem do państwowego zasobu geodezyjnego i kartograficznego całej dokumentacji dotyczącej scalenia i podziału nieruchomości niezbędnej do podjęcia uchwały przez Radę Gminy w przedmiotowej sprawie. Zakończenie II etapu prac, o których mowa w </w:t>
      </w:r>
      <w:bookmarkStart w:id="1" w:name="_Hlk503955393"/>
      <w:r w:rsidRPr="005F440B">
        <w:rPr>
          <w:rFonts w:ascii="Arial" w:hAnsi="Arial" w:cs="Arial"/>
          <w:sz w:val="20"/>
          <w:szCs w:val="20"/>
          <w:lang w:val="pl-PL"/>
        </w:rPr>
        <w:t xml:space="preserve">§ 1 pkt 3 ust. 2 </w:t>
      </w:r>
      <w:bookmarkEnd w:id="1"/>
      <w:r w:rsidRPr="005F440B">
        <w:rPr>
          <w:rFonts w:ascii="Arial" w:hAnsi="Arial" w:cs="Arial"/>
          <w:sz w:val="20"/>
          <w:szCs w:val="20"/>
          <w:lang w:val="pl-PL"/>
        </w:rPr>
        <w:t>musi nastąpić do 3</w:t>
      </w:r>
      <w:r w:rsidR="00DF5A7F" w:rsidRPr="005F440B">
        <w:rPr>
          <w:rFonts w:ascii="Arial" w:hAnsi="Arial" w:cs="Arial"/>
          <w:sz w:val="20"/>
          <w:szCs w:val="20"/>
          <w:lang w:val="pl-PL"/>
        </w:rPr>
        <w:t>0</w:t>
      </w:r>
      <w:r w:rsidRPr="005F440B">
        <w:rPr>
          <w:rFonts w:ascii="Arial" w:hAnsi="Arial" w:cs="Arial"/>
          <w:sz w:val="20"/>
          <w:szCs w:val="20"/>
          <w:lang w:val="pl-PL"/>
        </w:rPr>
        <w:t>.</w:t>
      </w:r>
      <w:r w:rsidR="00DF5A7F" w:rsidRPr="005F440B">
        <w:rPr>
          <w:rFonts w:ascii="Arial" w:hAnsi="Arial" w:cs="Arial"/>
          <w:sz w:val="20"/>
          <w:szCs w:val="20"/>
          <w:lang w:val="pl-PL"/>
        </w:rPr>
        <w:t>09</w:t>
      </w:r>
      <w:r w:rsidRPr="005F440B">
        <w:rPr>
          <w:rFonts w:ascii="Arial" w:hAnsi="Arial" w:cs="Arial"/>
          <w:sz w:val="20"/>
          <w:szCs w:val="20"/>
          <w:lang w:val="pl-PL"/>
        </w:rPr>
        <w:t>.20</w:t>
      </w:r>
      <w:r w:rsidR="00DF5A7F" w:rsidRPr="005F440B">
        <w:rPr>
          <w:rFonts w:ascii="Arial" w:hAnsi="Arial" w:cs="Arial"/>
          <w:sz w:val="20"/>
          <w:szCs w:val="20"/>
          <w:lang w:val="pl-PL"/>
        </w:rPr>
        <w:t>23</w:t>
      </w:r>
      <w:r w:rsidRPr="005F440B">
        <w:rPr>
          <w:rFonts w:ascii="Arial" w:hAnsi="Arial" w:cs="Arial"/>
          <w:sz w:val="20"/>
          <w:szCs w:val="20"/>
          <w:lang w:val="pl-PL"/>
        </w:rPr>
        <w:t xml:space="preserve"> r.</w:t>
      </w:r>
    </w:p>
    <w:p w14:paraId="39EE3267" w14:textId="77777777" w:rsidR="00D36B68" w:rsidRPr="005F440B" w:rsidRDefault="00D36B68" w:rsidP="009B106D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etap III – etap zakończy się przygotowaniem i przekazaniem przez Wykonawcę Zamawiającemu dokumentacji niezbędnej do założenia ksiąg wieczystych.</w:t>
      </w:r>
    </w:p>
    <w:p w14:paraId="02106746" w14:textId="38259625" w:rsidR="00D36B68" w:rsidRPr="005F440B" w:rsidRDefault="00D36B68" w:rsidP="00D36B68">
      <w:pPr>
        <w:pStyle w:val="Akapitzlist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Etap III zakończy się w terminie </w:t>
      </w:r>
      <w:r w:rsidR="00DF5A7F" w:rsidRPr="005F440B">
        <w:rPr>
          <w:rFonts w:ascii="Arial" w:hAnsi="Arial" w:cs="Arial"/>
          <w:sz w:val="20"/>
          <w:szCs w:val="20"/>
          <w:lang w:val="pl-PL"/>
        </w:rPr>
        <w:t>60</w:t>
      </w:r>
      <w:r w:rsidRPr="005F440B">
        <w:rPr>
          <w:rFonts w:ascii="Arial" w:hAnsi="Arial" w:cs="Arial"/>
          <w:sz w:val="20"/>
          <w:szCs w:val="20"/>
          <w:lang w:val="pl-PL"/>
        </w:rPr>
        <w:t xml:space="preserve"> dni od podjęcia przez Radę Gminy uchwały w sprawie scalenia i podziału, </w:t>
      </w:r>
      <w:r w:rsidRPr="005F440B">
        <w:rPr>
          <w:rFonts w:ascii="Arial" w:hAnsi="Arial" w:cs="Arial"/>
          <w:bCs/>
          <w:sz w:val="20"/>
          <w:szCs w:val="20"/>
          <w:lang w:val="pl-PL"/>
        </w:rPr>
        <w:t xml:space="preserve">lecz nie później niż </w:t>
      </w:r>
      <w:r w:rsidR="006B0F6C" w:rsidRPr="005F440B">
        <w:rPr>
          <w:rFonts w:ascii="Arial" w:hAnsi="Arial" w:cs="Arial"/>
          <w:bCs/>
          <w:sz w:val="20"/>
          <w:szCs w:val="20"/>
        </w:rPr>
        <w:t xml:space="preserve">do </w:t>
      </w:r>
      <w:r w:rsidR="006B0F6C">
        <w:rPr>
          <w:rFonts w:ascii="Arial" w:hAnsi="Arial" w:cs="Arial"/>
          <w:bCs/>
          <w:sz w:val="20"/>
          <w:szCs w:val="20"/>
        </w:rPr>
        <w:t>15 miesięcy od daty zawarcia umowy</w:t>
      </w:r>
      <w:r w:rsidRPr="005F440B">
        <w:rPr>
          <w:rFonts w:ascii="Arial" w:hAnsi="Arial" w:cs="Arial"/>
          <w:sz w:val="20"/>
          <w:szCs w:val="20"/>
          <w:lang w:val="pl-PL"/>
        </w:rPr>
        <w:t>.</w:t>
      </w:r>
    </w:p>
    <w:p w14:paraId="4A569157" w14:textId="06BCE16F" w:rsidR="00D36B68" w:rsidRPr="005F440B" w:rsidRDefault="00D36B68" w:rsidP="009B106D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Wykonawca zobowiązuje się do delegowania do prac związanych z realizacją przedmiotu </w:t>
      </w:r>
      <w:r w:rsidR="00120713">
        <w:rPr>
          <w:rFonts w:ascii="Arial" w:hAnsi="Arial" w:cs="Arial"/>
          <w:sz w:val="20"/>
          <w:szCs w:val="20"/>
          <w:lang w:val="pl-PL"/>
        </w:rPr>
        <w:t>umowy</w:t>
      </w:r>
      <w:r w:rsidRPr="005F440B">
        <w:rPr>
          <w:rFonts w:ascii="Arial" w:hAnsi="Arial" w:cs="Arial"/>
          <w:sz w:val="20"/>
          <w:szCs w:val="20"/>
          <w:lang w:val="pl-PL"/>
        </w:rPr>
        <w:t xml:space="preserve"> personelu posiadającego niezbędne doświadczenie, uprawnienia i kwalifikacje, w szczególności osób wskazanych w ofercie Wykonawcy,</w:t>
      </w:r>
    </w:p>
    <w:p w14:paraId="76129730" w14:textId="77777777" w:rsidR="00D36B68" w:rsidRPr="005F440B" w:rsidRDefault="00D36B68" w:rsidP="009B106D">
      <w:pPr>
        <w:pStyle w:val="Nagwek1"/>
        <w:numPr>
          <w:ilvl w:val="0"/>
          <w:numId w:val="14"/>
        </w:numPr>
        <w:spacing w:line="240" w:lineRule="auto"/>
        <w:ind w:left="426" w:hanging="426"/>
        <w:rPr>
          <w:b w:val="0"/>
          <w:sz w:val="20"/>
          <w:szCs w:val="20"/>
          <w:u w:val="none"/>
        </w:rPr>
      </w:pPr>
      <w:r w:rsidRPr="005F440B">
        <w:rPr>
          <w:b w:val="0"/>
          <w:sz w:val="20"/>
          <w:szCs w:val="20"/>
          <w:u w:val="none"/>
          <w:lang w:eastAsia="pl-PL"/>
        </w:rPr>
        <w:t>Inne obowiązki Wykonawcy:</w:t>
      </w:r>
    </w:p>
    <w:p w14:paraId="423F0273" w14:textId="79F49DA1" w:rsidR="00D36B68" w:rsidRPr="005F440B" w:rsidRDefault="009D7FCE" w:rsidP="009B106D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k</w:t>
      </w:r>
      <w:r w:rsidR="00D36B68" w:rsidRPr="005F440B">
        <w:rPr>
          <w:rFonts w:ascii="Arial" w:hAnsi="Arial" w:cs="Arial"/>
          <w:sz w:val="20"/>
          <w:szCs w:val="20"/>
          <w:lang w:val="pl-PL"/>
        </w:rPr>
        <w:t xml:space="preserve">ażdorazowo po wykonaniu prac stanowiących przedmiot </w:t>
      </w:r>
      <w:r w:rsidR="00120713">
        <w:rPr>
          <w:rFonts w:ascii="Arial" w:hAnsi="Arial" w:cs="Arial"/>
          <w:sz w:val="20"/>
          <w:szCs w:val="20"/>
          <w:lang w:val="pl-PL"/>
        </w:rPr>
        <w:t>umowy</w:t>
      </w:r>
      <w:r w:rsidR="00D36B68" w:rsidRPr="005F440B">
        <w:rPr>
          <w:rFonts w:ascii="Arial" w:hAnsi="Arial" w:cs="Arial"/>
          <w:sz w:val="20"/>
          <w:szCs w:val="20"/>
          <w:lang w:val="pl-PL"/>
        </w:rPr>
        <w:t xml:space="preserve"> Wykonawca zobowiązany jest złożyć je upoważnionemu pracownikowi Zamawiającego celem ich weryfikacji i wniesienia ewentualnych poprawek</w:t>
      </w:r>
      <w:r w:rsidR="00120713">
        <w:rPr>
          <w:rFonts w:ascii="Arial" w:hAnsi="Arial" w:cs="Arial"/>
          <w:sz w:val="20"/>
          <w:szCs w:val="20"/>
          <w:lang w:val="pl-PL"/>
        </w:rPr>
        <w:t>;</w:t>
      </w:r>
    </w:p>
    <w:p w14:paraId="064DD2EB" w14:textId="2904F2DF" w:rsidR="00D36B68" w:rsidRPr="005F440B" w:rsidRDefault="009D7FCE" w:rsidP="009B106D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="00D36B68" w:rsidRPr="005F440B">
        <w:rPr>
          <w:rFonts w:ascii="Arial" w:hAnsi="Arial" w:cs="Arial"/>
          <w:sz w:val="20"/>
          <w:szCs w:val="20"/>
          <w:lang w:val="pl-PL"/>
        </w:rPr>
        <w:t xml:space="preserve"> przypadku nie podjęcia obowiązków ciążących na Wykonawcy lub w przypadku niewywiązywania się w sposób zgodny z warunkami określonymi przez Zamawiającego, Zamawiający w trybie awaryjnym zleci wykonanie prac innej firmie, a kosztami obciąży Wykonawcę</w:t>
      </w:r>
      <w:r>
        <w:rPr>
          <w:rFonts w:ascii="Arial" w:hAnsi="Arial" w:cs="Arial"/>
          <w:sz w:val="20"/>
          <w:szCs w:val="20"/>
          <w:lang w:val="pl-PL"/>
        </w:rPr>
        <w:t>;</w:t>
      </w:r>
    </w:p>
    <w:p w14:paraId="72A12C61" w14:textId="76354ADA" w:rsidR="00D36B68" w:rsidRPr="005F440B" w:rsidRDefault="00D36B68" w:rsidP="009B106D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Wykonawca wyraża zgodę na potrącenie kosztów wykonania prac w trybie awaryjnym przez inną firmę z następnej faktury</w:t>
      </w:r>
      <w:r w:rsidR="009D7FCE">
        <w:rPr>
          <w:rFonts w:ascii="Arial" w:hAnsi="Arial" w:cs="Arial"/>
          <w:sz w:val="20"/>
          <w:szCs w:val="20"/>
          <w:lang w:val="pl-PL"/>
        </w:rPr>
        <w:t>;</w:t>
      </w:r>
    </w:p>
    <w:p w14:paraId="2C30691F" w14:textId="04A5870F" w:rsidR="00D36B68" w:rsidRPr="005F440B" w:rsidRDefault="00D36B68" w:rsidP="009B106D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Wykonawca ponosi całkowitą odpowiedzialność cywilną za straty </w:t>
      </w:r>
      <w:r w:rsidR="009D7FCE">
        <w:rPr>
          <w:rFonts w:ascii="Arial" w:hAnsi="Arial" w:cs="Arial"/>
          <w:sz w:val="20"/>
          <w:szCs w:val="20"/>
          <w:lang w:val="pl-PL"/>
        </w:rPr>
        <w:t>lub</w:t>
      </w:r>
      <w:r w:rsidRPr="005F440B">
        <w:rPr>
          <w:rFonts w:ascii="Arial" w:hAnsi="Arial" w:cs="Arial"/>
          <w:sz w:val="20"/>
          <w:szCs w:val="20"/>
          <w:lang w:val="pl-PL"/>
        </w:rPr>
        <w:t xml:space="preserve"> szkody powstałe w związku z wykonywanymi przez Wykonawcę czynnościami lub przy okazji ich wykonywania, a będącymi następstwem działania Wykonawcy, rażącego niedbalstwa, braku należytej staranności</w:t>
      </w:r>
      <w:r w:rsidR="009D7FCE">
        <w:rPr>
          <w:rFonts w:ascii="Arial" w:hAnsi="Arial" w:cs="Arial"/>
          <w:sz w:val="20"/>
          <w:szCs w:val="20"/>
          <w:lang w:val="pl-PL"/>
        </w:rPr>
        <w:t>;</w:t>
      </w:r>
    </w:p>
    <w:p w14:paraId="583D82AE" w14:textId="3AB38434" w:rsidR="00D36B68" w:rsidRPr="005F440B" w:rsidRDefault="00D36B68" w:rsidP="009B106D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Wykonawca ponosi całkowitą odpowiedzialność cywilnoprawną, w tym płatność ewentualnych należności za szkody i następstwa spowodowane zawinionym przez siebie niewłaściwym wykonywaniem prac objętych niniejszą umową oraz wypełnianiem obowiązków wynikających z niniejszej umowy</w:t>
      </w:r>
      <w:r w:rsidR="009D7FCE">
        <w:rPr>
          <w:rFonts w:ascii="Arial" w:hAnsi="Arial" w:cs="Arial"/>
          <w:sz w:val="20"/>
          <w:szCs w:val="20"/>
          <w:lang w:val="pl-PL"/>
        </w:rPr>
        <w:t>;</w:t>
      </w:r>
    </w:p>
    <w:p w14:paraId="4ACB44CC" w14:textId="1A8730B7" w:rsidR="00D36B68" w:rsidRPr="005F440B" w:rsidRDefault="00D36B68" w:rsidP="009B106D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Wykonawca ponosi pełną odpowiedzialność wobec Zamawiającego za usługi wykonywane przez podwykonawców</w:t>
      </w:r>
      <w:r w:rsidR="009D7FCE">
        <w:rPr>
          <w:rFonts w:ascii="Arial" w:hAnsi="Arial" w:cs="Arial"/>
          <w:sz w:val="20"/>
          <w:szCs w:val="20"/>
          <w:lang w:val="pl-PL"/>
        </w:rPr>
        <w:t>;</w:t>
      </w:r>
    </w:p>
    <w:p w14:paraId="731B1C0D" w14:textId="62C21B58" w:rsidR="00D36B68" w:rsidRPr="005F440B" w:rsidRDefault="00D36B68" w:rsidP="009B106D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Wykonawca ponosi całkowitą odpowiedzialność cywilną za straty i szkody powstałe w związku z wykonywanymi przez Podwykonawcę czynnościami lub przy okazji ich wykonywania, a będącymi następstwem działania podwykonawcy, rażącego niedbalstwa, braku należytej staranności</w:t>
      </w:r>
      <w:r w:rsidR="009D7FCE">
        <w:rPr>
          <w:rFonts w:ascii="Arial" w:hAnsi="Arial" w:cs="Arial"/>
          <w:sz w:val="20"/>
          <w:szCs w:val="20"/>
          <w:lang w:val="pl-PL"/>
        </w:rPr>
        <w:t>;</w:t>
      </w:r>
    </w:p>
    <w:p w14:paraId="721005AC" w14:textId="77777777" w:rsidR="00D36B68" w:rsidRPr="005F440B" w:rsidRDefault="00D36B68" w:rsidP="009B106D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Wykonawca ponosi odpowiedzialność od następstw i za wyniki działalności w zakresie:</w:t>
      </w:r>
    </w:p>
    <w:p w14:paraId="6BB68780" w14:textId="5A28CDC9" w:rsidR="00D36B68" w:rsidRPr="005F440B" w:rsidRDefault="00D36B68" w:rsidP="00D36B68">
      <w:pPr>
        <w:pStyle w:val="Bezodstpw"/>
        <w:ind w:firstLine="708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lastRenderedPageBreak/>
        <w:t xml:space="preserve">a) </w:t>
      </w:r>
      <w:r w:rsidR="009D7FCE">
        <w:rPr>
          <w:rFonts w:ascii="Arial" w:hAnsi="Arial" w:cs="Arial"/>
          <w:sz w:val="20"/>
          <w:szCs w:val="20"/>
          <w:lang w:val="pl-PL"/>
        </w:rPr>
        <w:t>o</w:t>
      </w:r>
      <w:r w:rsidRPr="005F440B">
        <w:rPr>
          <w:rFonts w:ascii="Arial" w:hAnsi="Arial" w:cs="Arial"/>
          <w:sz w:val="20"/>
          <w:szCs w:val="20"/>
          <w:lang w:val="pl-PL"/>
        </w:rPr>
        <w:t>rganizacji i wykonywania usługi</w:t>
      </w:r>
      <w:r w:rsidR="009D7FCE">
        <w:rPr>
          <w:rFonts w:ascii="Arial" w:hAnsi="Arial" w:cs="Arial"/>
          <w:sz w:val="20"/>
          <w:szCs w:val="20"/>
          <w:lang w:val="pl-PL"/>
        </w:rPr>
        <w:t>,</w:t>
      </w:r>
      <w:r w:rsidRPr="005F440B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5479289E" w14:textId="6A6B765A" w:rsidR="00D36B68" w:rsidRPr="005F440B" w:rsidRDefault="00D36B68" w:rsidP="00D36B68">
      <w:pPr>
        <w:pStyle w:val="Bezodstpw"/>
        <w:ind w:firstLine="708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b) </w:t>
      </w:r>
      <w:r w:rsidR="009D7FCE">
        <w:rPr>
          <w:rFonts w:ascii="Arial" w:hAnsi="Arial" w:cs="Arial"/>
          <w:sz w:val="20"/>
          <w:szCs w:val="20"/>
          <w:lang w:val="pl-PL"/>
        </w:rPr>
        <w:t>z</w:t>
      </w:r>
      <w:r w:rsidRPr="005F440B">
        <w:rPr>
          <w:rFonts w:ascii="Arial" w:hAnsi="Arial" w:cs="Arial"/>
          <w:sz w:val="20"/>
          <w:szCs w:val="20"/>
          <w:lang w:val="pl-PL"/>
        </w:rPr>
        <w:t>abezpieczenia interesów osób trzecich</w:t>
      </w:r>
      <w:r w:rsidR="009D7FCE">
        <w:rPr>
          <w:rFonts w:ascii="Arial" w:hAnsi="Arial" w:cs="Arial"/>
          <w:sz w:val="20"/>
          <w:szCs w:val="20"/>
          <w:lang w:val="pl-PL"/>
        </w:rPr>
        <w:t>,</w:t>
      </w:r>
    </w:p>
    <w:p w14:paraId="47181DA0" w14:textId="49712110" w:rsidR="00D36B68" w:rsidRPr="005F440B" w:rsidRDefault="00D36B68" w:rsidP="00D36B68">
      <w:pPr>
        <w:pStyle w:val="Bezodstpw"/>
        <w:ind w:firstLine="708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c) </w:t>
      </w:r>
      <w:r w:rsidR="009D7FCE">
        <w:rPr>
          <w:rFonts w:ascii="Arial" w:hAnsi="Arial" w:cs="Arial"/>
          <w:sz w:val="20"/>
          <w:szCs w:val="20"/>
          <w:lang w:val="pl-PL"/>
        </w:rPr>
        <w:t>w</w:t>
      </w:r>
      <w:r w:rsidRPr="005F440B">
        <w:rPr>
          <w:rFonts w:ascii="Arial" w:hAnsi="Arial" w:cs="Arial"/>
          <w:sz w:val="20"/>
          <w:szCs w:val="20"/>
          <w:lang w:val="pl-PL"/>
        </w:rPr>
        <w:t>arunków bezpieczeństwa i higieny pracy</w:t>
      </w:r>
      <w:r w:rsidR="009D7FCE">
        <w:rPr>
          <w:rFonts w:ascii="Arial" w:hAnsi="Arial" w:cs="Arial"/>
          <w:sz w:val="20"/>
          <w:szCs w:val="20"/>
          <w:lang w:val="pl-PL"/>
        </w:rPr>
        <w:t>,</w:t>
      </w:r>
    </w:p>
    <w:p w14:paraId="03355001" w14:textId="2CFCF000" w:rsidR="00D36B68" w:rsidRPr="005F440B" w:rsidRDefault="00D36B68" w:rsidP="00D36B68">
      <w:pPr>
        <w:pStyle w:val="Bezodstpw"/>
        <w:ind w:firstLine="708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d) </w:t>
      </w:r>
      <w:r w:rsidR="009D7FCE">
        <w:rPr>
          <w:rFonts w:ascii="Arial" w:hAnsi="Arial" w:cs="Arial"/>
          <w:sz w:val="20"/>
          <w:szCs w:val="20"/>
          <w:lang w:val="pl-PL"/>
        </w:rPr>
        <w:t>o</w:t>
      </w:r>
      <w:r w:rsidRPr="005F440B">
        <w:rPr>
          <w:rFonts w:ascii="Arial" w:hAnsi="Arial" w:cs="Arial"/>
          <w:sz w:val="20"/>
          <w:szCs w:val="20"/>
          <w:lang w:val="pl-PL"/>
        </w:rPr>
        <w:t>chrony mienia związanego z prowadzeniem prac</w:t>
      </w:r>
      <w:r w:rsidR="009D7FCE">
        <w:rPr>
          <w:rFonts w:ascii="Arial" w:hAnsi="Arial" w:cs="Arial"/>
          <w:sz w:val="20"/>
          <w:szCs w:val="20"/>
          <w:lang w:val="pl-PL"/>
        </w:rPr>
        <w:t>.</w:t>
      </w:r>
    </w:p>
    <w:p w14:paraId="08824978" w14:textId="77777777" w:rsidR="00553BBB" w:rsidRPr="00242631" w:rsidRDefault="00553BBB" w:rsidP="00553BBB">
      <w:pPr>
        <w:pStyle w:val="Nagwek1"/>
        <w:numPr>
          <w:ilvl w:val="0"/>
          <w:numId w:val="14"/>
        </w:numPr>
        <w:spacing w:line="240" w:lineRule="auto"/>
        <w:ind w:left="426" w:hanging="426"/>
        <w:rPr>
          <w:b w:val="0"/>
          <w:sz w:val="20"/>
          <w:szCs w:val="20"/>
          <w:u w:val="none"/>
          <w:lang w:eastAsia="pl-PL"/>
        </w:rPr>
      </w:pPr>
      <w:r w:rsidRPr="00242631">
        <w:rPr>
          <w:b w:val="0"/>
          <w:sz w:val="20"/>
          <w:szCs w:val="20"/>
          <w:u w:val="none"/>
          <w:lang w:eastAsia="pl-PL"/>
        </w:rPr>
        <w:t xml:space="preserve">Wykonawca zobowiązany jest zrealizować zamówienie na zasadach i zgodnie z warunkami opisanymi w SWZ i Ofertą Wykonawcy, które stanowią integralną część umowy oraz zgodnie z obowiązującymi przepisami prawa mającymi zastosowanie w danym przedmiocie zamówienia – w szczególności posiadając wymagane zezwolenia. </w:t>
      </w:r>
    </w:p>
    <w:p w14:paraId="23C476B7" w14:textId="0EA573DE" w:rsidR="005F7E68" w:rsidRPr="00553BBB" w:rsidRDefault="005F7E68" w:rsidP="009B106D">
      <w:pPr>
        <w:pStyle w:val="Nagwek1"/>
        <w:numPr>
          <w:ilvl w:val="0"/>
          <w:numId w:val="14"/>
        </w:numPr>
        <w:spacing w:line="240" w:lineRule="auto"/>
        <w:ind w:left="426" w:hanging="426"/>
        <w:jc w:val="both"/>
        <w:rPr>
          <w:rFonts w:eastAsiaTheme="minorHAnsi"/>
          <w:b w:val="0"/>
          <w:bCs w:val="0"/>
          <w:color w:val="000000"/>
          <w:sz w:val="20"/>
          <w:szCs w:val="20"/>
          <w:u w:val="none"/>
          <w:lang w:bidi="ar-SA"/>
        </w:rPr>
      </w:pPr>
      <w:r w:rsidRPr="00553BBB">
        <w:rPr>
          <w:rFonts w:eastAsiaTheme="minorHAnsi"/>
          <w:b w:val="0"/>
          <w:bCs w:val="0"/>
          <w:color w:val="000000"/>
          <w:sz w:val="20"/>
          <w:szCs w:val="20"/>
          <w:u w:val="none"/>
          <w:lang w:bidi="ar-SA"/>
        </w:rPr>
        <w:t xml:space="preserve">Obowiązek określenia wymagania zatrudnienia na podstawie umowy o pracę na podstawie art. 95 ust. 1 </w:t>
      </w:r>
      <w:r w:rsidR="009D7FCE">
        <w:rPr>
          <w:rFonts w:eastAsiaTheme="minorHAnsi"/>
          <w:b w:val="0"/>
          <w:bCs w:val="0"/>
          <w:color w:val="000000"/>
          <w:sz w:val="20"/>
          <w:szCs w:val="20"/>
          <w:u w:val="none"/>
          <w:lang w:bidi="ar-SA"/>
        </w:rPr>
        <w:t xml:space="preserve">ustawy </w:t>
      </w:r>
      <w:r w:rsidRPr="00553BBB">
        <w:rPr>
          <w:rFonts w:eastAsiaTheme="minorHAnsi"/>
          <w:b w:val="0"/>
          <w:bCs w:val="0"/>
          <w:color w:val="000000"/>
          <w:sz w:val="20"/>
          <w:szCs w:val="20"/>
          <w:u w:val="none"/>
          <w:lang w:bidi="ar-SA"/>
        </w:rPr>
        <w:t>pzp:</w:t>
      </w:r>
    </w:p>
    <w:p w14:paraId="430B0F31" w14:textId="27ED7B5A" w:rsidR="005F7E68" w:rsidRPr="005F440B" w:rsidRDefault="005F7E68" w:rsidP="009B106D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5F440B">
        <w:rPr>
          <w:rFonts w:ascii="Arial" w:eastAsiaTheme="minorHAnsi" w:hAnsi="Arial" w:cs="Arial"/>
          <w:sz w:val="20"/>
          <w:szCs w:val="20"/>
          <w:lang w:val="pl-PL" w:bidi="ar-SA"/>
        </w:rPr>
        <w:t xml:space="preserve">Zamawiający wymaga zatrudnienia przez Wykonawcę lub podwykonawcę na podstawie umowy o pracę osób bezpośrednio wykonujących czynności związane z zakresem przedmiotu umowy, jeżeli wykonywanie tych czynności polega na wykonywaniu pracy w sposób określony w art. 22 § 1 ustawy z dnia 26 czerwca 1974 r. – Kodeks </w:t>
      </w:r>
      <w:r w:rsidR="00C872E4" w:rsidRPr="005F440B">
        <w:rPr>
          <w:rFonts w:ascii="Arial" w:eastAsiaTheme="minorHAnsi" w:hAnsi="Arial" w:cs="Arial"/>
          <w:sz w:val="20"/>
          <w:szCs w:val="20"/>
          <w:lang w:val="pl-PL" w:bidi="ar-SA"/>
        </w:rPr>
        <w:t>pracy</w:t>
      </w:r>
      <w:r w:rsidRPr="005F440B">
        <w:rPr>
          <w:rFonts w:ascii="Arial" w:eastAsiaTheme="minorHAnsi" w:hAnsi="Arial" w:cs="Arial"/>
          <w:sz w:val="20"/>
          <w:szCs w:val="20"/>
          <w:lang w:val="pl-PL" w:bidi="ar-SA"/>
        </w:rPr>
        <w:t xml:space="preserve"> z wyjątkiem przypadków określonych obowiązującymi przepisami prawa (obowiązek ten nie dotyczy sytuacji, gdy prace te będą wykonywane samodzielnie i osobiście przez osoby fizyczne prowadzące działalność gospodarczą w postaci tzw. samozatrudnienia jako podwykonawcy);</w:t>
      </w:r>
    </w:p>
    <w:p w14:paraId="1A5293EF" w14:textId="77777777" w:rsidR="005F7E68" w:rsidRPr="005F440B" w:rsidRDefault="005F7E68" w:rsidP="009B106D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5F440B">
        <w:rPr>
          <w:rFonts w:ascii="Arial" w:eastAsiaTheme="minorHAnsi" w:hAnsi="Arial" w:cs="Arial"/>
          <w:sz w:val="20"/>
          <w:szCs w:val="20"/>
          <w:lang w:val="pl-PL" w:bidi="ar-SA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powyżej czynności. Zamawiający uprawniony jest w szczególności do: </w:t>
      </w:r>
    </w:p>
    <w:p w14:paraId="6D01F616" w14:textId="77777777" w:rsidR="005F7E68" w:rsidRPr="005F440B" w:rsidRDefault="005F7E68" w:rsidP="009B106D">
      <w:pPr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5F440B">
        <w:rPr>
          <w:rFonts w:ascii="Arial" w:hAnsi="Arial" w:cs="Arial"/>
          <w:sz w:val="20"/>
          <w:szCs w:val="20"/>
          <w:lang w:val="pl-PL" w:bidi="ar-SA"/>
        </w:rPr>
        <w:t xml:space="preserve">żądania oświadczeń i dokumentów w zakresie potwierdzenia spełniania ww. wymogów i dokonywania ich oceny, </w:t>
      </w:r>
    </w:p>
    <w:p w14:paraId="7F4AA805" w14:textId="77777777" w:rsidR="005F7E68" w:rsidRPr="005F440B" w:rsidRDefault="005F7E68" w:rsidP="009B106D">
      <w:pPr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5F440B">
        <w:rPr>
          <w:rFonts w:ascii="Arial" w:hAnsi="Arial" w:cs="Arial"/>
          <w:sz w:val="20"/>
          <w:szCs w:val="20"/>
          <w:lang w:val="pl-PL" w:bidi="ar-SA"/>
        </w:rPr>
        <w:t>żądania wyjaśnień w przypadku wątpliwości w zakresie potwierdzenia spełniania ww. wymogów,</w:t>
      </w:r>
    </w:p>
    <w:p w14:paraId="6E1CB5BC" w14:textId="77777777" w:rsidR="005F7E68" w:rsidRPr="005F440B" w:rsidRDefault="005F7E68" w:rsidP="009B106D">
      <w:pPr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5F440B">
        <w:rPr>
          <w:rFonts w:ascii="Arial" w:hAnsi="Arial" w:cs="Arial"/>
          <w:sz w:val="20"/>
          <w:szCs w:val="20"/>
          <w:lang w:val="pl-PL" w:bidi="ar-SA"/>
        </w:rPr>
        <w:t>przeprowadzania kontroli na miejscu wykonywania świadczenia.</w:t>
      </w:r>
    </w:p>
    <w:p w14:paraId="5E74D91E" w14:textId="77777777" w:rsidR="005F7E68" w:rsidRPr="005F440B" w:rsidRDefault="005F7E68" w:rsidP="009B106D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5F440B">
        <w:rPr>
          <w:rFonts w:ascii="Arial" w:eastAsiaTheme="minorHAnsi" w:hAnsi="Arial" w:cs="Arial"/>
          <w:sz w:val="20"/>
          <w:szCs w:val="20"/>
          <w:lang w:val="pl-PL" w:bidi="ar-SA"/>
        </w:rPr>
        <w:t>w trakcie realizacji zamówienia na każde wezwanie Zamawiającego w wyznaczonym w tym wezwaniu terminie, Wykonawca przedłoży Zamawiającemu wskazane poniżej dowody w celu potwierdzenia spełnienia wymogu zatrudnienia na podstawie umowy o pracę przez Wykonawcę lub podwykonawcę osób wykonujących wskazane w pkt 1 powyżej czynności w trakcie realizacji zamówienia:</w:t>
      </w:r>
    </w:p>
    <w:p w14:paraId="43BA3C6C" w14:textId="77777777" w:rsidR="005F7E68" w:rsidRPr="005F440B" w:rsidRDefault="005F7E68" w:rsidP="009B106D">
      <w:pPr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5F440B">
        <w:rPr>
          <w:rFonts w:ascii="Arial" w:hAnsi="Arial" w:cs="Arial"/>
          <w:sz w:val="20"/>
          <w:szCs w:val="20"/>
          <w:lang w:val="pl-PL" w:bidi="ar-SA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funkcji pełnionych przez te osoby, rodzaju umowy o pracę i wymiaru etatu oraz podpis osoby uprawnionej do złożenia oświadczenia w imieniu Wykonawcy lub podwykonawcy;</w:t>
      </w:r>
    </w:p>
    <w:p w14:paraId="5AACE3FC" w14:textId="77777777" w:rsidR="005F7E68" w:rsidRPr="005F440B" w:rsidRDefault="005F7E68" w:rsidP="009B106D">
      <w:pPr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5F440B">
        <w:rPr>
          <w:rFonts w:ascii="Arial" w:eastAsiaTheme="minorHAnsi" w:hAnsi="Arial" w:cs="Arial"/>
          <w:sz w:val="20"/>
          <w:szCs w:val="20"/>
          <w:lang w:val="pl-PL" w:bidi="ar-SA"/>
        </w:rPr>
        <w:t>poświadczoną za zgodność z oryginałem odpowiednio przez Wykonawcę lub 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 dnia 27 kwietnia 2016 r. w sprawie ochrony osób fizycznych w związku z przetwarzaniem danych osobowych i w sprawie swobodnego przepływu takich danych oraz uchylenia dyrektywy 95/46/WE (tj. w szczególności bez adresów, nr PESEL pracowników). Imię i nazwisko pracownika nie podlega anonimizacji. Informacje takie jak: data zawarcia umowy, rodzaj umowy o pracę i wymiar etatu powinny być możliwe do zidentyfikowania;</w:t>
      </w:r>
    </w:p>
    <w:p w14:paraId="2F4AF7C7" w14:textId="3E88551E" w:rsidR="00D36B68" w:rsidRPr="005F440B" w:rsidRDefault="005F7E68" w:rsidP="005F7E68">
      <w:pPr>
        <w:suppressAutoHyphens w:val="0"/>
        <w:spacing w:after="0" w:line="240" w:lineRule="auto"/>
        <w:ind w:left="1066"/>
        <w:contextualSpacing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5F440B">
        <w:rPr>
          <w:rFonts w:ascii="Arial" w:eastAsiaTheme="minorHAnsi" w:hAnsi="Arial" w:cs="Arial"/>
          <w:sz w:val="20"/>
          <w:szCs w:val="20"/>
          <w:lang w:val="pl-PL" w:bidi="ar-SA"/>
        </w:rPr>
        <w:t>Wyliczenie ma charakter przykładowy. Umowa o pracę może zawierać również inne dane, które podlegają anonimizacji. Każda umowa powinna zostać przeanalizowana przez składającego pod kątem przepisów rozporządzenia Parlamentu Europejskiego i Rady (UE) 2016/679 z dnia 27 kwietnia 2016 r. w sprawie ochrony osób fizycznych w związku z przetwarzaniem danych osobowych i w sprawie swobodnego przepływu takich danych oraz uchylenia dyrektywy 95/46/WE; zakres anonimizacji umowy musi być zgodny z przepisami ww. rozporządzenia.</w:t>
      </w:r>
    </w:p>
    <w:p w14:paraId="719DFD16" w14:textId="401E0367" w:rsidR="00D36B68" w:rsidRPr="005F440B" w:rsidRDefault="00D36B68" w:rsidP="009B106D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W przypadku uzasadnionych wątpliwości co do przestrzegania prawa pracy przez Wykonawcę lub podwykonawcę, </w:t>
      </w:r>
      <w:r w:rsidR="009D7FCE">
        <w:rPr>
          <w:rFonts w:ascii="Arial" w:hAnsi="Arial" w:cs="Arial"/>
          <w:sz w:val="20"/>
          <w:szCs w:val="20"/>
          <w:lang w:val="pl-PL"/>
        </w:rPr>
        <w:t>Z</w:t>
      </w:r>
      <w:r w:rsidRPr="005F440B">
        <w:rPr>
          <w:rFonts w:ascii="Arial" w:hAnsi="Arial" w:cs="Arial"/>
          <w:sz w:val="20"/>
          <w:szCs w:val="20"/>
          <w:lang w:val="pl-PL"/>
        </w:rPr>
        <w:t>amawiający może zwrócić się o przeprowadzenie kontroli przez Państwową Inspekcję Pracy.</w:t>
      </w:r>
    </w:p>
    <w:p w14:paraId="30D8D943" w14:textId="77777777" w:rsidR="00AD772D" w:rsidRPr="005F440B" w:rsidRDefault="00AD772D" w:rsidP="00AD772D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55031726" w14:textId="77777777" w:rsidR="00D36B68" w:rsidRPr="005F440B" w:rsidRDefault="00D36B68" w:rsidP="00D36B68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F440B">
        <w:rPr>
          <w:rFonts w:ascii="Arial" w:hAnsi="Arial" w:cs="Arial"/>
          <w:b/>
          <w:sz w:val="20"/>
          <w:szCs w:val="20"/>
          <w:lang w:val="pl-PL"/>
        </w:rPr>
        <w:t>§ 2</w:t>
      </w:r>
    </w:p>
    <w:p w14:paraId="729BE4D8" w14:textId="77777777" w:rsidR="00D36B68" w:rsidRPr="005F440B" w:rsidRDefault="00D36B68" w:rsidP="009B106D">
      <w:pPr>
        <w:pStyle w:val="NormalnyWeb"/>
        <w:numPr>
          <w:ilvl w:val="0"/>
          <w:numId w:val="23"/>
        </w:numPr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 w:rsidRPr="005F440B">
        <w:rPr>
          <w:rFonts w:ascii="Arial" w:hAnsi="Arial" w:cs="Arial"/>
          <w:bCs/>
          <w:sz w:val="20"/>
          <w:szCs w:val="20"/>
        </w:rPr>
        <w:t>Termin rozpoczęcia prac ustala się na dzień zawarcia umowy.</w:t>
      </w:r>
    </w:p>
    <w:p w14:paraId="61A71CB7" w14:textId="77777777" w:rsidR="00D36B68" w:rsidRPr="005F440B" w:rsidRDefault="00D36B68" w:rsidP="009B106D">
      <w:pPr>
        <w:pStyle w:val="NormalnyWeb"/>
        <w:numPr>
          <w:ilvl w:val="0"/>
          <w:numId w:val="23"/>
        </w:numPr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 w:rsidRPr="005F440B">
        <w:rPr>
          <w:rFonts w:ascii="Arial" w:hAnsi="Arial" w:cs="Arial"/>
          <w:bCs/>
          <w:sz w:val="20"/>
          <w:szCs w:val="20"/>
        </w:rPr>
        <w:t xml:space="preserve">Termin zakończenia prac ustala się na: </w:t>
      </w:r>
    </w:p>
    <w:p w14:paraId="63058832" w14:textId="14C3A285" w:rsidR="00D36B68" w:rsidRPr="005F440B" w:rsidRDefault="00D36B68" w:rsidP="009B106D">
      <w:pPr>
        <w:pStyle w:val="NormalnyWeb"/>
        <w:numPr>
          <w:ilvl w:val="0"/>
          <w:numId w:val="24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5F440B">
        <w:rPr>
          <w:rFonts w:ascii="Arial" w:hAnsi="Arial" w:cs="Arial"/>
          <w:bCs/>
          <w:sz w:val="20"/>
          <w:szCs w:val="20"/>
        </w:rPr>
        <w:t xml:space="preserve">zakończenie prac I etapu ustala się w terminie do </w:t>
      </w:r>
      <w:r w:rsidR="000A7BA6">
        <w:rPr>
          <w:rFonts w:ascii="Arial" w:hAnsi="Arial" w:cs="Arial"/>
          <w:bCs/>
          <w:sz w:val="20"/>
          <w:szCs w:val="20"/>
        </w:rPr>
        <w:t>3 miesięcy od daty zawarcia umowy;</w:t>
      </w:r>
    </w:p>
    <w:p w14:paraId="6646DFB2" w14:textId="6B41E855" w:rsidR="00D36B68" w:rsidRPr="005F440B" w:rsidRDefault="00D36B68" w:rsidP="009B106D">
      <w:pPr>
        <w:pStyle w:val="NormalnyWeb"/>
        <w:numPr>
          <w:ilvl w:val="0"/>
          <w:numId w:val="24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5F440B">
        <w:rPr>
          <w:rFonts w:ascii="Arial" w:hAnsi="Arial" w:cs="Arial"/>
          <w:bCs/>
          <w:sz w:val="20"/>
          <w:szCs w:val="20"/>
        </w:rPr>
        <w:t xml:space="preserve">zakończenie prac II etapu ustala się w terminie do </w:t>
      </w:r>
      <w:r w:rsidR="000A7BA6">
        <w:rPr>
          <w:rFonts w:ascii="Arial" w:hAnsi="Arial" w:cs="Arial"/>
          <w:bCs/>
          <w:sz w:val="20"/>
          <w:szCs w:val="20"/>
        </w:rPr>
        <w:t>12 miesięcy od daty zawarcia umowy;</w:t>
      </w:r>
    </w:p>
    <w:p w14:paraId="4800A155" w14:textId="4A7B0759" w:rsidR="00D36B68" w:rsidRPr="005F440B" w:rsidRDefault="00D36B68" w:rsidP="009B106D">
      <w:pPr>
        <w:pStyle w:val="NormalnyWeb"/>
        <w:numPr>
          <w:ilvl w:val="0"/>
          <w:numId w:val="24"/>
        </w:numPr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 w:rsidRPr="005F440B">
        <w:rPr>
          <w:rFonts w:ascii="Arial" w:hAnsi="Arial" w:cs="Arial"/>
          <w:bCs/>
          <w:sz w:val="20"/>
          <w:szCs w:val="20"/>
        </w:rPr>
        <w:t xml:space="preserve">zakończenie prac III etapu ustala się w terminie do </w:t>
      </w:r>
      <w:r w:rsidR="00281FC4" w:rsidRPr="005F440B">
        <w:rPr>
          <w:rFonts w:ascii="Arial" w:hAnsi="Arial" w:cs="Arial"/>
          <w:bCs/>
          <w:sz w:val="20"/>
          <w:szCs w:val="20"/>
        </w:rPr>
        <w:t>60</w:t>
      </w:r>
      <w:r w:rsidRPr="005F440B">
        <w:rPr>
          <w:rFonts w:ascii="Arial" w:hAnsi="Arial" w:cs="Arial"/>
          <w:bCs/>
          <w:sz w:val="20"/>
          <w:szCs w:val="20"/>
        </w:rPr>
        <w:t xml:space="preserve"> dni od podjęcia przez Radę Gminy uchwały w sprawie scalenia i podziału lecz nie później niż </w:t>
      </w:r>
      <w:r w:rsidR="00043551" w:rsidRPr="005F440B">
        <w:rPr>
          <w:rFonts w:ascii="Arial" w:hAnsi="Arial" w:cs="Arial"/>
          <w:bCs/>
          <w:sz w:val="20"/>
          <w:szCs w:val="20"/>
        </w:rPr>
        <w:t xml:space="preserve">do </w:t>
      </w:r>
      <w:r w:rsidR="00043551">
        <w:rPr>
          <w:rFonts w:ascii="Arial" w:hAnsi="Arial" w:cs="Arial"/>
          <w:bCs/>
          <w:sz w:val="20"/>
          <w:szCs w:val="20"/>
        </w:rPr>
        <w:t>15 miesięcy od daty zawarcia umowy</w:t>
      </w:r>
      <w:r w:rsidRPr="005F440B">
        <w:rPr>
          <w:rFonts w:ascii="Arial" w:hAnsi="Arial" w:cs="Arial"/>
          <w:bCs/>
          <w:sz w:val="20"/>
          <w:szCs w:val="20"/>
        </w:rPr>
        <w:t>.</w:t>
      </w:r>
    </w:p>
    <w:p w14:paraId="262E0E04" w14:textId="77777777" w:rsidR="00553BBB" w:rsidRDefault="00553BBB" w:rsidP="00D36B6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5B3A0268" w14:textId="39CA6FC1" w:rsidR="00D36B68" w:rsidRPr="005F440B" w:rsidRDefault="00D36B68" w:rsidP="00D36B6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5F440B">
        <w:rPr>
          <w:rFonts w:ascii="Arial" w:hAnsi="Arial" w:cs="Arial"/>
          <w:b/>
          <w:sz w:val="20"/>
          <w:lang w:val="pl-PL"/>
        </w:rPr>
        <w:t>§ 3</w:t>
      </w:r>
    </w:p>
    <w:p w14:paraId="5B7B4963" w14:textId="3C98A723" w:rsidR="00D36B68" w:rsidRPr="005F440B" w:rsidRDefault="00D36B68" w:rsidP="009B106D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Za wykonanie przedmiotu umowy określonego w § 1 ust. 1 Zamawiający zapłaci wynagrodzenie w wysokości: </w:t>
      </w:r>
      <w:r w:rsidR="00BF2BDC" w:rsidRPr="005F440B">
        <w:rPr>
          <w:rFonts w:ascii="Arial" w:hAnsi="Arial" w:cs="Arial"/>
          <w:sz w:val="20"/>
          <w:szCs w:val="20"/>
          <w:lang w:val="pl-PL"/>
        </w:rPr>
        <w:t>…………………….</w:t>
      </w:r>
      <w:r w:rsidR="00AC5462" w:rsidRPr="005F440B">
        <w:rPr>
          <w:rFonts w:ascii="Arial" w:hAnsi="Arial" w:cs="Arial"/>
          <w:sz w:val="20"/>
          <w:szCs w:val="20"/>
          <w:lang w:val="pl-PL"/>
        </w:rPr>
        <w:t xml:space="preserve"> </w:t>
      </w:r>
      <w:r w:rsidRPr="005F440B">
        <w:rPr>
          <w:rFonts w:ascii="Arial" w:hAnsi="Arial" w:cs="Arial"/>
          <w:sz w:val="20"/>
          <w:szCs w:val="20"/>
          <w:lang w:val="pl-PL"/>
        </w:rPr>
        <w:t xml:space="preserve">brutto (słownie: </w:t>
      </w:r>
      <w:r w:rsidR="00BF2BDC" w:rsidRPr="005F440B">
        <w:rPr>
          <w:rFonts w:ascii="Arial" w:hAnsi="Arial" w:cs="Arial"/>
          <w:sz w:val="20"/>
          <w:szCs w:val="20"/>
          <w:lang w:val="pl-PL"/>
        </w:rPr>
        <w:t>…………………………………</w:t>
      </w:r>
      <w:r w:rsidRPr="005F440B">
        <w:rPr>
          <w:rFonts w:ascii="Arial" w:hAnsi="Arial" w:cs="Arial"/>
          <w:sz w:val="20"/>
          <w:szCs w:val="20"/>
          <w:lang w:val="pl-PL"/>
        </w:rPr>
        <w:t>)</w:t>
      </w:r>
      <w:r w:rsidR="00553BBB">
        <w:rPr>
          <w:rFonts w:ascii="Arial" w:hAnsi="Arial" w:cs="Arial"/>
          <w:sz w:val="20"/>
          <w:szCs w:val="20"/>
          <w:lang w:val="pl-PL"/>
        </w:rPr>
        <w:t xml:space="preserve"> wraz   z obowiązującym podatkiem VAT</w:t>
      </w:r>
      <w:r w:rsidR="002B5D99" w:rsidRPr="005F440B">
        <w:rPr>
          <w:rFonts w:ascii="Arial" w:hAnsi="Arial" w:cs="Arial"/>
          <w:sz w:val="20"/>
          <w:szCs w:val="20"/>
          <w:lang w:val="pl-PL"/>
        </w:rPr>
        <w:t>.</w:t>
      </w:r>
    </w:p>
    <w:p w14:paraId="23BB539A" w14:textId="7E14C44E" w:rsidR="00D36B68" w:rsidRPr="005F440B" w:rsidRDefault="00D36B68" w:rsidP="009B106D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Wynagrodzenie, o którym mowa w ust. 1 obejmuje opłaty związane z wykonaniem wszystkich niezbędnych prac koniecznych do prawidłowego wykonania przedmiotu umowy zgodnie z obowiązującym prawem.</w:t>
      </w:r>
    </w:p>
    <w:p w14:paraId="6482FF5A" w14:textId="1B284B13" w:rsidR="00D36B68" w:rsidRPr="005F440B" w:rsidRDefault="00D36B68" w:rsidP="009B106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Strony postanawiają, że odbiór przedmiotu umowy zostanie dokonany etapami. Przekazanie każdego z etapów przedmiotu umowy lub jego zakończenie nastąpi w następujący sposób:</w:t>
      </w:r>
    </w:p>
    <w:p w14:paraId="108B19AF" w14:textId="77777777" w:rsidR="00D36B68" w:rsidRPr="005F440B" w:rsidRDefault="00D36B68" w:rsidP="009B106D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Etap I – Wykonawca wykona i okaże Zamawiającemu rejestr starego stanu władania;</w:t>
      </w:r>
    </w:p>
    <w:p w14:paraId="4364F6F6" w14:textId="66AF5901" w:rsidR="00D36B68" w:rsidRPr="005F440B" w:rsidRDefault="00D36B68" w:rsidP="009B106D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Etap </w:t>
      </w:r>
      <w:r w:rsidR="00194CAC" w:rsidRPr="005F440B">
        <w:rPr>
          <w:rFonts w:ascii="Arial" w:hAnsi="Arial" w:cs="Arial"/>
          <w:sz w:val="20"/>
          <w:szCs w:val="20"/>
          <w:lang w:val="pl-PL"/>
        </w:rPr>
        <w:t>II</w:t>
      </w:r>
      <w:r w:rsidRPr="005F440B">
        <w:rPr>
          <w:rFonts w:ascii="Arial" w:hAnsi="Arial" w:cs="Arial"/>
          <w:sz w:val="20"/>
          <w:szCs w:val="20"/>
          <w:lang w:val="pl-PL"/>
        </w:rPr>
        <w:t xml:space="preserve">– Etap zakończy się przyjęciem do państwowego zasobu geodezyjnego </w:t>
      </w:r>
      <w:r w:rsidR="00553BBB">
        <w:rPr>
          <w:rFonts w:ascii="Arial" w:hAnsi="Arial" w:cs="Arial"/>
          <w:sz w:val="20"/>
          <w:szCs w:val="20"/>
          <w:lang w:val="pl-PL"/>
        </w:rPr>
        <w:br/>
      </w:r>
      <w:r w:rsidRPr="005F440B">
        <w:rPr>
          <w:rFonts w:ascii="Arial" w:hAnsi="Arial" w:cs="Arial"/>
          <w:sz w:val="20"/>
          <w:szCs w:val="20"/>
          <w:lang w:val="pl-PL"/>
        </w:rPr>
        <w:t xml:space="preserve">i kartograficznego całej dokumentacji w sprawie scalenia gruntów, celem podjęcia uchwały </w:t>
      </w:r>
      <w:r w:rsidR="00553BBB">
        <w:rPr>
          <w:rFonts w:ascii="Arial" w:hAnsi="Arial" w:cs="Arial"/>
          <w:sz w:val="20"/>
          <w:szCs w:val="20"/>
          <w:lang w:val="pl-PL"/>
        </w:rPr>
        <w:br/>
      </w:r>
      <w:r w:rsidRPr="005F440B">
        <w:rPr>
          <w:rFonts w:ascii="Arial" w:hAnsi="Arial" w:cs="Arial"/>
          <w:sz w:val="20"/>
          <w:szCs w:val="20"/>
          <w:lang w:val="pl-PL"/>
        </w:rPr>
        <w:t>o scaleniu;</w:t>
      </w:r>
    </w:p>
    <w:p w14:paraId="1363118A" w14:textId="57963996" w:rsidR="00D36B68" w:rsidRPr="005F440B" w:rsidRDefault="00D36B68" w:rsidP="009B106D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Etap III - etap zakończy się przygotowaniem i przekazaniem przez Wykonawcę Zamawiające</w:t>
      </w:r>
      <w:r w:rsidR="00553BBB">
        <w:rPr>
          <w:rFonts w:ascii="Arial" w:hAnsi="Arial" w:cs="Arial"/>
          <w:sz w:val="20"/>
          <w:szCs w:val="20"/>
          <w:lang w:val="pl-PL"/>
        </w:rPr>
        <w:t>mu</w:t>
      </w:r>
      <w:r w:rsidRPr="005F440B">
        <w:rPr>
          <w:rFonts w:ascii="Arial" w:hAnsi="Arial" w:cs="Arial"/>
          <w:sz w:val="20"/>
          <w:szCs w:val="20"/>
          <w:lang w:val="pl-PL"/>
        </w:rPr>
        <w:t xml:space="preserve"> dokumentacji niezbędnej do założenia ksiąg wieczystych.</w:t>
      </w:r>
    </w:p>
    <w:p w14:paraId="5AA48A43" w14:textId="77777777" w:rsidR="00D36B68" w:rsidRPr="005F440B" w:rsidRDefault="00D36B68" w:rsidP="009B106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Z realizacji każdego z etapów sporządzony zostanie pisemny protokół, który będzie stanowił podstawę do rozliczenia się zgodnie z zapisami § 3 ust. 5 umowy. </w:t>
      </w:r>
    </w:p>
    <w:p w14:paraId="75590FD7" w14:textId="4ED937F9" w:rsidR="00D36B68" w:rsidRPr="005F440B" w:rsidRDefault="00D36B68" w:rsidP="009B106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Rozliczenie z Wykonawcą nastąpi na podstawie faktur częściowych i końcowej wystawionej przez Wykonawcę po zakończeniu każdego z etapów przedmiotu </w:t>
      </w:r>
      <w:r w:rsidR="00557FC4">
        <w:rPr>
          <w:rFonts w:ascii="Arial" w:hAnsi="Arial" w:cs="Arial"/>
          <w:sz w:val="20"/>
          <w:szCs w:val="20"/>
          <w:lang w:val="pl-PL"/>
        </w:rPr>
        <w:t>umowy</w:t>
      </w:r>
      <w:r w:rsidRPr="005F440B">
        <w:rPr>
          <w:rFonts w:ascii="Arial" w:hAnsi="Arial" w:cs="Arial"/>
          <w:sz w:val="20"/>
          <w:szCs w:val="20"/>
          <w:lang w:val="pl-PL"/>
        </w:rPr>
        <w:t xml:space="preserve"> i podpisaniu protokołu odbioru poszczególnych etapów, z tymże wysokość faktur</w:t>
      </w:r>
      <w:r w:rsidR="00EF5E12" w:rsidRPr="005F440B">
        <w:rPr>
          <w:rFonts w:ascii="Arial" w:hAnsi="Arial" w:cs="Arial"/>
          <w:sz w:val="20"/>
          <w:szCs w:val="20"/>
          <w:lang w:val="pl-PL"/>
        </w:rPr>
        <w:t>y</w:t>
      </w:r>
      <w:r w:rsidRPr="005F440B">
        <w:rPr>
          <w:rFonts w:ascii="Arial" w:hAnsi="Arial" w:cs="Arial"/>
          <w:sz w:val="20"/>
          <w:szCs w:val="20"/>
          <w:lang w:val="pl-PL"/>
        </w:rPr>
        <w:t xml:space="preserve"> za każdy z etapów nie może przekraczać:</w:t>
      </w:r>
    </w:p>
    <w:p w14:paraId="74C1B3B2" w14:textId="74166C7C" w:rsidR="00D36B68" w:rsidRPr="005F440B" w:rsidRDefault="00D36B68" w:rsidP="009B106D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Etap I – </w:t>
      </w:r>
      <w:r w:rsidR="00194CAC" w:rsidRPr="005F440B">
        <w:rPr>
          <w:rFonts w:ascii="Arial" w:hAnsi="Arial" w:cs="Arial"/>
          <w:sz w:val="20"/>
          <w:szCs w:val="20"/>
          <w:lang w:val="pl-PL"/>
        </w:rPr>
        <w:t>40</w:t>
      </w:r>
      <w:r w:rsidRPr="005F440B">
        <w:rPr>
          <w:rFonts w:ascii="Arial" w:hAnsi="Arial" w:cs="Arial"/>
          <w:sz w:val="20"/>
          <w:szCs w:val="20"/>
          <w:lang w:val="pl-PL"/>
        </w:rPr>
        <w:t xml:space="preserve"> % wynagrodzenia umownego brutto,</w:t>
      </w:r>
    </w:p>
    <w:p w14:paraId="4617B8F6" w14:textId="558FA321" w:rsidR="00D36B68" w:rsidRPr="005F440B" w:rsidRDefault="00D36B68" w:rsidP="009B106D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Etap II – </w:t>
      </w:r>
      <w:r w:rsidR="00194CAC" w:rsidRPr="005F440B">
        <w:rPr>
          <w:rFonts w:ascii="Arial" w:hAnsi="Arial" w:cs="Arial"/>
          <w:sz w:val="20"/>
          <w:szCs w:val="20"/>
          <w:lang w:val="pl-PL"/>
        </w:rPr>
        <w:t>50</w:t>
      </w:r>
      <w:r w:rsidRPr="005F440B">
        <w:rPr>
          <w:rFonts w:ascii="Arial" w:hAnsi="Arial" w:cs="Arial"/>
          <w:sz w:val="20"/>
          <w:szCs w:val="20"/>
          <w:lang w:val="pl-PL"/>
        </w:rPr>
        <w:t xml:space="preserve"> % wynagrodzenia umownego brutto,</w:t>
      </w:r>
    </w:p>
    <w:p w14:paraId="171F949B" w14:textId="6AA6F367" w:rsidR="00D36B68" w:rsidRPr="005F440B" w:rsidRDefault="00D36B68" w:rsidP="009B106D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Etap III – 1</w:t>
      </w:r>
      <w:r w:rsidR="00194CAC" w:rsidRPr="005F440B">
        <w:rPr>
          <w:rFonts w:ascii="Arial" w:hAnsi="Arial" w:cs="Arial"/>
          <w:sz w:val="20"/>
          <w:szCs w:val="20"/>
          <w:lang w:val="pl-PL"/>
        </w:rPr>
        <w:t>0</w:t>
      </w:r>
      <w:r w:rsidRPr="005F440B">
        <w:rPr>
          <w:rFonts w:ascii="Arial" w:hAnsi="Arial" w:cs="Arial"/>
          <w:sz w:val="20"/>
          <w:szCs w:val="20"/>
          <w:lang w:val="pl-PL"/>
        </w:rPr>
        <w:t xml:space="preserve"> % wynagrodzenia umownego brutto,</w:t>
      </w:r>
    </w:p>
    <w:p w14:paraId="3194AC9E" w14:textId="77777777" w:rsidR="00D36B68" w:rsidRPr="005F440B" w:rsidRDefault="00D36B68" w:rsidP="009B106D">
      <w:pPr>
        <w:pStyle w:val="Bezodstpw"/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Zamawiający ma obowiązek zapłaty faktur w terminie 30 dni licząc od daty doręczenia prawidłowo wystawionej faktury.</w:t>
      </w:r>
    </w:p>
    <w:p w14:paraId="03F53044" w14:textId="77777777" w:rsidR="000D2283" w:rsidRPr="005F440B" w:rsidRDefault="000D2283" w:rsidP="009B106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Na fakturze jako nabywcę należy wpisać Gminę Stare Babice, ul. Rynek 32, 05-082 Stare Babice, NIP: 118-202-55-48, a jako odbiorcę Urząd Gminy Stare Babice, ul. Rynek 32, 05-082 Stare Babice.</w:t>
      </w:r>
    </w:p>
    <w:p w14:paraId="704963FC" w14:textId="77777777" w:rsidR="000D2283" w:rsidRPr="005F440B" w:rsidRDefault="000D2283" w:rsidP="009B106D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Zamawiający ma obowiązek zapłaty faktur w terminie 21 dni licząc od daty doręczenia prawidłowo wystawionej faktury. </w:t>
      </w:r>
    </w:p>
    <w:p w14:paraId="4A8DBF18" w14:textId="77777777" w:rsidR="000D2283" w:rsidRPr="005F440B" w:rsidRDefault="000D2283" w:rsidP="009B106D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Za datę zapłaty uznaje się datę złożenia polecenia przelewu w banku Zamawiającego.</w:t>
      </w:r>
    </w:p>
    <w:p w14:paraId="3AE8E1FF" w14:textId="77777777" w:rsidR="000D2283" w:rsidRPr="005F440B" w:rsidRDefault="000D2283" w:rsidP="009B106D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Zamawiający nie przewiduje udzielenia zaliczek na poczet wykonania przedmiotu umowy.</w:t>
      </w:r>
    </w:p>
    <w:p w14:paraId="1332CB28" w14:textId="77777777" w:rsidR="000D2283" w:rsidRPr="005F440B" w:rsidRDefault="000D2283" w:rsidP="009B106D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Wynagrodzenie, o którym mowa w ust. 1 obejmuje opłaty związane z wykonaniem wszystkich niezbędnych prac koniecznych do prawidłowego wykonania przedmiotu umowy zgodnie z obowiązującym prawem i wymaganiami stawianymi przez Zamawiającego.</w:t>
      </w:r>
    </w:p>
    <w:p w14:paraId="1EA87701" w14:textId="77777777" w:rsidR="000D2283" w:rsidRPr="005F440B" w:rsidRDefault="000D2283" w:rsidP="009B106D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Rozliczenie płatności nastąpi za pośrednictwem mechanizmu podzielonej płatności split payment.</w:t>
      </w:r>
    </w:p>
    <w:p w14:paraId="3FEA210D" w14:textId="77777777" w:rsidR="000D2283" w:rsidRPr="005F440B" w:rsidRDefault="000D2283" w:rsidP="000D2283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bookmarkStart w:id="2" w:name="_Hlk46386656"/>
      <w:r w:rsidRPr="005F440B">
        <w:rPr>
          <w:rFonts w:ascii="Arial" w:hAnsi="Arial" w:cs="Arial"/>
          <w:sz w:val="20"/>
          <w:szCs w:val="20"/>
          <w:lang w:val="pl-PL"/>
        </w:rPr>
        <w:t>Wykonawca oświadcza, że posiada wydzielony rachunek VAT.</w:t>
      </w:r>
    </w:p>
    <w:p w14:paraId="1402D8B3" w14:textId="77777777" w:rsidR="000D2283" w:rsidRPr="005F440B" w:rsidRDefault="000D2283" w:rsidP="009B106D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Wskazany rachunek płatności należy do Wykonawcy i został dla niego utworzony wydzielony rachunek VAT na cele prowadzonej działalności gospodarczej.</w:t>
      </w:r>
      <w:bookmarkEnd w:id="2"/>
    </w:p>
    <w:p w14:paraId="1A874656" w14:textId="23198EA5" w:rsidR="00D36B68" w:rsidRPr="005F440B" w:rsidRDefault="00D36B68" w:rsidP="00D36B68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268223CA" w14:textId="493206FC" w:rsidR="00D56B87" w:rsidRPr="005F440B" w:rsidRDefault="00D56B87" w:rsidP="00A5437D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5F440B">
        <w:rPr>
          <w:rFonts w:ascii="Arial" w:hAnsi="Arial" w:cs="Arial"/>
          <w:b/>
          <w:sz w:val="20"/>
          <w:lang w:val="pl-PL"/>
        </w:rPr>
        <w:t>§ 4</w:t>
      </w:r>
    </w:p>
    <w:p w14:paraId="3963954D" w14:textId="77777777" w:rsidR="00D56B87" w:rsidRPr="005F440B" w:rsidRDefault="00D56B87" w:rsidP="009B106D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5F440B">
        <w:rPr>
          <w:rFonts w:ascii="Arial" w:eastAsiaTheme="minorHAnsi" w:hAnsi="Arial" w:cs="Arial"/>
          <w:sz w:val="20"/>
          <w:szCs w:val="20"/>
          <w:lang w:val="pl-PL" w:bidi="ar-SA"/>
        </w:rPr>
        <w:t>Wykonawca może wykonać przedmiot umowy przy udziale Podwykonawców.</w:t>
      </w:r>
    </w:p>
    <w:p w14:paraId="3C637561" w14:textId="77777777" w:rsidR="00D56B87" w:rsidRPr="005F440B" w:rsidRDefault="00D56B87" w:rsidP="009B106D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5F440B">
        <w:rPr>
          <w:rFonts w:ascii="Arial" w:eastAsiaTheme="minorHAnsi" w:hAnsi="Arial" w:cs="Arial"/>
          <w:sz w:val="20"/>
          <w:szCs w:val="20"/>
          <w:lang w:val="pl-PL" w:bidi="ar-SA"/>
        </w:rPr>
        <w:t xml:space="preserve">Wykonawca na żądanie Zamawiającego zobowiązuje się udzielić wszelkich informacji dotyczących Podwykonawców. </w:t>
      </w:r>
    </w:p>
    <w:p w14:paraId="4E9ACBE0" w14:textId="77777777" w:rsidR="00D56B87" w:rsidRPr="005F440B" w:rsidRDefault="00D56B87" w:rsidP="009B106D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5F440B">
        <w:rPr>
          <w:rFonts w:ascii="Arial" w:eastAsiaTheme="minorHAnsi" w:hAnsi="Arial" w:cs="Arial"/>
          <w:sz w:val="20"/>
          <w:szCs w:val="20"/>
          <w:lang w:val="pl-PL" w:bidi="ar-SA"/>
        </w:rPr>
        <w:t xml:space="preserve">Wykonawca ponosi wobec Zamawiającego pełną odpowiedzialność za prace wykonywane przez Podwykonawców.  </w:t>
      </w:r>
    </w:p>
    <w:p w14:paraId="238C2EB6" w14:textId="77777777" w:rsidR="00D56B87" w:rsidRPr="005F440B" w:rsidRDefault="00D56B87" w:rsidP="009B106D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5F440B">
        <w:rPr>
          <w:rFonts w:ascii="Arial" w:eastAsiaTheme="minorHAnsi" w:hAnsi="Arial" w:cs="Arial"/>
          <w:sz w:val="20"/>
          <w:szCs w:val="20"/>
          <w:lang w:val="pl-PL" w:bidi="ar-SA"/>
        </w:rPr>
        <w:t xml:space="preserve">Jeżeli powierzenie Podwykonawcy lub dalszemu Podwykonawcy wykonania części przedmiotu umowy następuje w trakcie jego realizacji, Wykonawca na żądanie Zamawiającego przedstawia oświadczenie, o którym mowa w art. 125a ust. 1 ustawy pzp, lub oświadczenia lub dokumenty potwierdzające brak podstaw wykluczenia, wobec tego Podwykonawcy lub dalszego Podwykonawcy. </w:t>
      </w:r>
    </w:p>
    <w:p w14:paraId="53E8C9E4" w14:textId="77777777" w:rsidR="00D56B87" w:rsidRPr="005F440B" w:rsidRDefault="00D56B87" w:rsidP="009B106D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5F440B">
        <w:rPr>
          <w:rFonts w:ascii="Arial" w:eastAsiaTheme="minorHAnsi" w:hAnsi="Arial" w:cs="Arial"/>
          <w:sz w:val="20"/>
          <w:szCs w:val="20"/>
          <w:lang w:val="pl-PL" w:bidi="ar-SA"/>
        </w:rPr>
        <w:lastRenderedPageBreak/>
        <w:t xml:space="preserve">Jeżeli Zamawiający stwierdzi, że wobec danego Podwykonawcy lub dalszego Podwykonawcy zachodzą podstawy wykluczenia, Wykonawca obowiązany jest zastąpić tego Podwykonawcę lub dalszego Podwykonawcę lub zrezygnować z powierzenia wykonania części zamówienia Podwykonawcy. </w:t>
      </w:r>
    </w:p>
    <w:p w14:paraId="24961E80" w14:textId="2B15E52F" w:rsidR="00D56B87" w:rsidRPr="005F440B" w:rsidRDefault="00D56B87" w:rsidP="009B106D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5F440B">
        <w:rPr>
          <w:rFonts w:ascii="Arial" w:eastAsiaTheme="minorHAnsi" w:hAnsi="Arial" w:cs="Arial"/>
          <w:sz w:val="20"/>
          <w:szCs w:val="20"/>
          <w:lang w:val="pl-PL" w:bidi="ar-SA"/>
        </w:rPr>
        <w:t>Jeżeli zmiana albo rezygnacja z Podwykonawcy dotyczy podmiotu, na którego zasoby Wykonawca powoływał się, na zasadach określonych w art. 118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060C07" w14:textId="77777777" w:rsidR="00A5437D" w:rsidRPr="005F440B" w:rsidRDefault="00A5437D" w:rsidP="00A5437D">
      <w:pPr>
        <w:suppressAutoHyphens w:val="0"/>
        <w:spacing w:after="0" w:line="240" w:lineRule="auto"/>
        <w:ind w:left="360"/>
        <w:jc w:val="both"/>
        <w:rPr>
          <w:rFonts w:ascii="Arial" w:eastAsiaTheme="minorHAnsi" w:hAnsi="Arial" w:cs="Arial"/>
          <w:sz w:val="20"/>
          <w:szCs w:val="20"/>
          <w:highlight w:val="yellow"/>
          <w:lang w:val="pl-PL" w:bidi="ar-SA"/>
        </w:rPr>
      </w:pPr>
    </w:p>
    <w:p w14:paraId="1AA7FB62" w14:textId="74E0C466" w:rsidR="00D56B87" w:rsidRPr="005F440B" w:rsidRDefault="00A5437D" w:rsidP="00A5437D">
      <w:pPr>
        <w:widowControl w:val="0"/>
        <w:tabs>
          <w:tab w:val="left" w:pos="708"/>
          <w:tab w:val="left" w:pos="3879"/>
          <w:tab w:val="center" w:pos="4536"/>
        </w:tabs>
        <w:adjustRightInd w:val="0"/>
        <w:snapToGrid w:val="0"/>
        <w:spacing w:after="0"/>
        <w:ind w:left="708"/>
        <w:textAlignment w:val="baseline"/>
        <w:rPr>
          <w:rFonts w:ascii="Arial" w:hAnsi="Arial" w:cs="Arial"/>
          <w:b/>
          <w:sz w:val="20"/>
          <w:szCs w:val="20"/>
          <w:lang w:val="pl-PL" w:bidi="ar-SA"/>
        </w:rPr>
      </w:pPr>
      <w:r w:rsidRPr="005F440B">
        <w:rPr>
          <w:rFonts w:ascii="Arial" w:hAnsi="Arial" w:cs="Arial"/>
          <w:b/>
          <w:sz w:val="20"/>
          <w:szCs w:val="20"/>
          <w:lang w:val="pl-PL" w:bidi="ar-SA"/>
        </w:rPr>
        <w:tab/>
      </w:r>
      <w:r w:rsidRPr="005F440B">
        <w:rPr>
          <w:rFonts w:ascii="Arial" w:hAnsi="Arial" w:cs="Arial"/>
          <w:b/>
          <w:sz w:val="20"/>
          <w:szCs w:val="20"/>
          <w:lang w:val="pl-PL" w:bidi="ar-SA"/>
        </w:rPr>
        <w:tab/>
      </w:r>
      <w:r w:rsidR="00D56B87" w:rsidRPr="005F440B">
        <w:rPr>
          <w:rFonts w:ascii="Arial" w:hAnsi="Arial" w:cs="Arial"/>
          <w:b/>
          <w:sz w:val="20"/>
          <w:szCs w:val="20"/>
          <w:lang w:val="pl-PL" w:bidi="ar-SA"/>
        </w:rPr>
        <w:t>§ 5</w:t>
      </w:r>
    </w:p>
    <w:p w14:paraId="30A0EA38" w14:textId="77777777" w:rsidR="00D36B68" w:rsidRPr="005F440B" w:rsidRDefault="00D36B68" w:rsidP="009B106D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Strony postanawiają, że obowiązującą je formą odszkodowania stanowią w pierwszej kolejności kary umowne.</w:t>
      </w:r>
    </w:p>
    <w:p w14:paraId="28462E34" w14:textId="77777777" w:rsidR="00D36B68" w:rsidRPr="005F440B" w:rsidRDefault="00D36B68" w:rsidP="009B106D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Kary te naliczane będą w następujących wypadkach i wysokościach:</w:t>
      </w:r>
    </w:p>
    <w:p w14:paraId="27673BC9" w14:textId="5FF1648C" w:rsidR="00D36B68" w:rsidRPr="005F440B" w:rsidRDefault="00D36B68" w:rsidP="009B106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za </w:t>
      </w:r>
      <w:r w:rsidR="00557FC4">
        <w:rPr>
          <w:rFonts w:ascii="Arial" w:hAnsi="Arial" w:cs="Arial"/>
          <w:sz w:val="20"/>
          <w:szCs w:val="20"/>
          <w:lang w:val="pl-PL"/>
        </w:rPr>
        <w:t>zwłokę</w:t>
      </w:r>
      <w:r w:rsidRPr="005F440B">
        <w:rPr>
          <w:rFonts w:ascii="Arial" w:hAnsi="Arial" w:cs="Arial"/>
          <w:sz w:val="20"/>
          <w:szCs w:val="20"/>
          <w:lang w:val="pl-PL"/>
        </w:rPr>
        <w:t xml:space="preserve"> w wykonaniu każdego z etapów przedmiotu umowy w wysokości 0,1 % wynagrodzenia brutto określonego w § 3 ust. 1 umowy za każdy dzień </w:t>
      </w:r>
      <w:r w:rsidR="00605DDD">
        <w:rPr>
          <w:rFonts w:ascii="Arial" w:hAnsi="Arial" w:cs="Arial"/>
          <w:sz w:val="20"/>
          <w:szCs w:val="20"/>
          <w:lang w:val="pl-PL"/>
        </w:rPr>
        <w:t>zwłoki</w:t>
      </w:r>
      <w:r w:rsidRPr="005F440B">
        <w:rPr>
          <w:rFonts w:ascii="Arial" w:hAnsi="Arial" w:cs="Arial"/>
          <w:sz w:val="20"/>
          <w:szCs w:val="20"/>
          <w:lang w:val="pl-PL"/>
        </w:rPr>
        <w:t xml:space="preserve"> liczony od terminu określonego w § 2 </w:t>
      </w:r>
      <w:r w:rsidR="00605DDD">
        <w:rPr>
          <w:rFonts w:ascii="Arial" w:hAnsi="Arial" w:cs="Arial"/>
          <w:sz w:val="20"/>
          <w:szCs w:val="20"/>
          <w:lang w:val="pl-PL"/>
        </w:rPr>
        <w:t xml:space="preserve">ust. 2 </w:t>
      </w:r>
      <w:r w:rsidRPr="005F440B">
        <w:rPr>
          <w:rFonts w:ascii="Arial" w:hAnsi="Arial" w:cs="Arial"/>
          <w:sz w:val="20"/>
          <w:szCs w:val="20"/>
          <w:lang w:val="pl-PL"/>
        </w:rPr>
        <w:t>dla każdego z etapów;</w:t>
      </w:r>
    </w:p>
    <w:p w14:paraId="3E6D5F04" w14:textId="57E59752" w:rsidR="00D36B68" w:rsidRPr="005F440B" w:rsidRDefault="00605DDD" w:rsidP="009B106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zwłoki</w:t>
      </w:r>
      <w:r w:rsidR="00D36B68" w:rsidRPr="005F440B">
        <w:rPr>
          <w:rFonts w:ascii="Arial" w:hAnsi="Arial" w:cs="Arial"/>
          <w:sz w:val="20"/>
          <w:szCs w:val="20"/>
          <w:lang w:val="pl-PL"/>
        </w:rPr>
        <w:t xml:space="preserve"> w usunięciu wady – w wysokości 0,2 % łącznego wynagrodzenia umownego brutto określonego w § 3 ust. 1 umowy za każdy dzień </w:t>
      </w:r>
      <w:r>
        <w:rPr>
          <w:rFonts w:ascii="Arial" w:hAnsi="Arial" w:cs="Arial"/>
          <w:sz w:val="20"/>
          <w:szCs w:val="20"/>
          <w:lang w:val="pl-PL"/>
        </w:rPr>
        <w:t>zwłoki</w:t>
      </w:r>
      <w:r w:rsidR="00D36B68" w:rsidRPr="005F440B">
        <w:rPr>
          <w:rFonts w:ascii="Arial" w:hAnsi="Arial" w:cs="Arial"/>
          <w:sz w:val="20"/>
          <w:szCs w:val="20"/>
          <w:lang w:val="pl-PL"/>
        </w:rPr>
        <w:t xml:space="preserve"> liczonego od dnia wyznaczonego na usuniecie wad,</w:t>
      </w:r>
    </w:p>
    <w:p w14:paraId="04E303DC" w14:textId="4DB76563" w:rsidR="00D36B68" w:rsidRPr="005F440B" w:rsidRDefault="00D36B68" w:rsidP="009B106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za każdorazowe stwierdzone wykonanie usługi niezgodne z zasadami określonymi w umowie, w szczególności w § 1 w wysokości 300 zł (słownie: trzysta zł)</w:t>
      </w:r>
      <w:r w:rsidR="00605DDD">
        <w:rPr>
          <w:rFonts w:ascii="Arial" w:hAnsi="Arial" w:cs="Arial"/>
          <w:sz w:val="20"/>
          <w:szCs w:val="20"/>
          <w:lang w:val="pl-PL"/>
        </w:rPr>
        <w:t xml:space="preserve"> za każdorazowe zdarzenie</w:t>
      </w:r>
      <w:r w:rsidRPr="005F440B">
        <w:rPr>
          <w:rFonts w:ascii="Arial" w:hAnsi="Arial" w:cs="Arial"/>
          <w:sz w:val="20"/>
          <w:szCs w:val="20"/>
          <w:lang w:val="pl-PL"/>
        </w:rPr>
        <w:t>;</w:t>
      </w:r>
    </w:p>
    <w:p w14:paraId="1417B583" w14:textId="61823219" w:rsidR="00D36B68" w:rsidRPr="005F440B" w:rsidRDefault="00D36B68" w:rsidP="009B106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za brak dokumentów potwierdzających zatrudnienie przez </w:t>
      </w:r>
      <w:r w:rsidR="009D7FCE">
        <w:rPr>
          <w:rFonts w:ascii="Arial" w:hAnsi="Arial" w:cs="Arial"/>
          <w:sz w:val="20"/>
          <w:szCs w:val="20"/>
          <w:lang w:val="pl-PL"/>
        </w:rPr>
        <w:t>W</w:t>
      </w:r>
      <w:r w:rsidRPr="005F440B">
        <w:rPr>
          <w:rFonts w:ascii="Arial" w:hAnsi="Arial" w:cs="Arial"/>
          <w:sz w:val="20"/>
          <w:szCs w:val="20"/>
          <w:lang w:val="pl-PL"/>
        </w:rPr>
        <w:t>ykonawcę lub podwykonawcę na podstawie umowy o pracę osób wykonujących czynności związane z scaleniem i podziałem nieruchomości zgodnie z warunkami określonymi w umowie – dokumentów określonych w § 1 ust. 8 pkt. 3 w wysokości 200 zł (słownie: dwieście zł) za każde niedostarczenie</w:t>
      </w:r>
      <w:r w:rsidR="00605DDD">
        <w:rPr>
          <w:rFonts w:ascii="Arial" w:hAnsi="Arial" w:cs="Arial"/>
          <w:sz w:val="20"/>
          <w:szCs w:val="20"/>
          <w:lang w:val="pl-PL"/>
        </w:rPr>
        <w:t xml:space="preserve"> </w:t>
      </w:r>
      <w:r w:rsidRPr="005F440B">
        <w:rPr>
          <w:rFonts w:ascii="Arial" w:hAnsi="Arial" w:cs="Arial"/>
          <w:sz w:val="20"/>
          <w:szCs w:val="20"/>
          <w:lang w:val="pl-PL"/>
        </w:rPr>
        <w:t>dokumentów na wezwanie Zamawiającego.</w:t>
      </w:r>
    </w:p>
    <w:p w14:paraId="6C9B2AF8" w14:textId="77777777" w:rsidR="00D36B68" w:rsidRPr="005F440B" w:rsidRDefault="00D36B68" w:rsidP="009B106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za odstąpienie od umowy z przyczyn zależnych od Wykonawcy w wysokości 10 % wynagrodzenia umownego brutto określonego w § 3 ust. 1.</w:t>
      </w:r>
    </w:p>
    <w:p w14:paraId="17CC57C5" w14:textId="77777777" w:rsidR="00D36B68" w:rsidRPr="005F440B" w:rsidRDefault="00D36B68" w:rsidP="009B106D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W przypadku odstąpienia przez Zamawiającego od umowy z przyczyn zależnych od Wykonawcy kary naliczone do dnia odstąpienia są nadal należne.</w:t>
      </w:r>
    </w:p>
    <w:p w14:paraId="154FD4CB" w14:textId="77777777" w:rsidR="00D36B68" w:rsidRPr="005F440B" w:rsidRDefault="00D36B68" w:rsidP="009B106D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Strony postanawiają, że kary umowne stają się wymagalne z chwilą zaistnienia podstawy do ich naliczania bez konieczności odrębnego wezwania.</w:t>
      </w:r>
    </w:p>
    <w:p w14:paraId="32A33A60" w14:textId="739B17F0" w:rsidR="00D36B68" w:rsidRPr="005F440B" w:rsidRDefault="00D36B68" w:rsidP="009B106D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Wykonawca oświadcza, że zgadza się na potrącenie naliczonych kar umownych </w:t>
      </w:r>
      <w:r w:rsidR="00AA58E5" w:rsidRPr="005F440B">
        <w:rPr>
          <w:rFonts w:ascii="Arial" w:hAnsi="Arial" w:cs="Arial"/>
          <w:sz w:val="20"/>
          <w:szCs w:val="20"/>
          <w:lang w:val="pl-PL"/>
        </w:rPr>
        <w:br/>
      </w:r>
      <w:r w:rsidRPr="005F440B">
        <w:rPr>
          <w:rFonts w:ascii="Arial" w:hAnsi="Arial" w:cs="Arial"/>
          <w:sz w:val="20"/>
          <w:szCs w:val="20"/>
          <w:lang w:val="pl-PL"/>
        </w:rPr>
        <w:t>z wystawionej faktury.</w:t>
      </w:r>
    </w:p>
    <w:p w14:paraId="3B034B6B" w14:textId="6A54823B" w:rsidR="00D36B68" w:rsidRPr="005F440B" w:rsidRDefault="00D36B68" w:rsidP="009B106D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Strony zastrzegają sobie prawo do odszkodowania przenoszącego wysokość kar umownych do wysokości rzeczywiście poniesionej szkody.</w:t>
      </w:r>
    </w:p>
    <w:p w14:paraId="0AF412B0" w14:textId="77777777" w:rsidR="008608AD" w:rsidRPr="005F440B" w:rsidRDefault="008608AD" w:rsidP="009B106D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Strony postanawiają, że kary umowne stają się wymagalne z chwilą zaistnienia podstawy do ich naliczania bez konieczności odrębnego wezwania.</w:t>
      </w:r>
    </w:p>
    <w:p w14:paraId="507DA5A8" w14:textId="77777777" w:rsidR="008608AD" w:rsidRPr="005F440B" w:rsidRDefault="008608AD" w:rsidP="009B106D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Wykonawca oświadcza, że zgadza się na potrącenie naliczonych kar umownych z wystawionej faktury.</w:t>
      </w:r>
    </w:p>
    <w:p w14:paraId="7F48EEF3" w14:textId="77777777" w:rsidR="008608AD" w:rsidRPr="005F440B" w:rsidRDefault="008608AD" w:rsidP="009B106D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Zamawiający zastrzega sobie prawo do odszkodowania przenoszącego wysokość kar umownych do wysokości rzeczywiście poniesionej szkody.</w:t>
      </w:r>
    </w:p>
    <w:p w14:paraId="2C03E713" w14:textId="77777777" w:rsidR="008608AD" w:rsidRPr="005F440B" w:rsidRDefault="008608AD" w:rsidP="009B106D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Kary naliczone z różnych tytułów mogą być sumowane.</w:t>
      </w:r>
    </w:p>
    <w:p w14:paraId="2CC4950D" w14:textId="77777777" w:rsidR="008608AD" w:rsidRPr="005F440B" w:rsidRDefault="008608AD" w:rsidP="009B106D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Jeżeli przyczyna naliczenia kary umownej stanowi jednocześnie wyłączną przyczynę odstąpienia przez Zamawiającego od umowy, Zamawiającemu przysługuje jedna kara umowna bądź z tytułu odstąpienia bądź z tytułu tej przyczyny – w zależności, która z nich jest w wyższej wysokości.</w:t>
      </w:r>
    </w:p>
    <w:p w14:paraId="0C96E2B3" w14:textId="25127C4C" w:rsidR="008608AD" w:rsidRPr="005F440B" w:rsidRDefault="008608AD" w:rsidP="009B106D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Łączna maksymalna wysokość kar umownych, których mogą dochodzić strony wynosi 50% łącznego kosztu przedmiotu umowy, określonego w § 3 ust. </w:t>
      </w:r>
      <w:r w:rsidR="00246C58" w:rsidRPr="005F440B">
        <w:rPr>
          <w:rFonts w:ascii="Arial" w:hAnsi="Arial" w:cs="Arial"/>
          <w:sz w:val="20"/>
          <w:szCs w:val="20"/>
          <w:lang w:val="pl-PL"/>
        </w:rPr>
        <w:t>1</w:t>
      </w:r>
      <w:r w:rsidRPr="005F440B">
        <w:rPr>
          <w:rFonts w:ascii="Arial" w:hAnsi="Arial" w:cs="Arial"/>
          <w:sz w:val="20"/>
          <w:szCs w:val="20"/>
          <w:lang w:val="pl-PL"/>
        </w:rPr>
        <w:t>.</w:t>
      </w:r>
    </w:p>
    <w:p w14:paraId="4714FB28" w14:textId="1806E292" w:rsidR="008608AD" w:rsidRPr="005F440B" w:rsidRDefault="008608AD" w:rsidP="009B106D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Zapłata kar umownych nie zwalnia Wykonawcy z obowiązku wykonania wszystkich zobowiązań wynikających z umowy.</w:t>
      </w:r>
    </w:p>
    <w:p w14:paraId="087119D9" w14:textId="77777777" w:rsidR="00D36B68" w:rsidRPr="005F440B" w:rsidRDefault="00D36B68" w:rsidP="00D36B68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75F9425E" w14:textId="2B84B19F" w:rsidR="00D36B68" w:rsidRPr="005F440B" w:rsidRDefault="00D36B68" w:rsidP="00D36B6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5F440B">
        <w:rPr>
          <w:rFonts w:ascii="Arial" w:hAnsi="Arial" w:cs="Arial"/>
          <w:b/>
          <w:sz w:val="20"/>
          <w:lang w:val="pl-PL"/>
        </w:rPr>
        <w:t xml:space="preserve">§ </w:t>
      </w:r>
      <w:r w:rsidR="008608AD" w:rsidRPr="005F440B">
        <w:rPr>
          <w:rFonts w:ascii="Arial" w:hAnsi="Arial" w:cs="Arial"/>
          <w:b/>
          <w:sz w:val="20"/>
          <w:lang w:val="pl-PL"/>
        </w:rPr>
        <w:t>6</w:t>
      </w:r>
    </w:p>
    <w:p w14:paraId="65E0E9FB" w14:textId="77777777" w:rsidR="00932BB1" w:rsidRPr="005F440B" w:rsidRDefault="00932BB1" w:rsidP="009B106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Zamawiający przewiduje możliwość dokonania istotnych zmian postanowień zawartej umowy w zakresie:</w:t>
      </w:r>
    </w:p>
    <w:p w14:paraId="007D3FD8" w14:textId="77777777" w:rsidR="00932BB1" w:rsidRPr="005F440B" w:rsidRDefault="00932BB1" w:rsidP="009B106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terminu wykonania przedmiotu umowy wraz ze skutkami wprowadzenia takiej zmiany;</w:t>
      </w:r>
    </w:p>
    <w:p w14:paraId="6006E608" w14:textId="40757968" w:rsidR="00932BB1" w:rsidRPr="005F440B" w:rsidRDefault="00605DDD" w:rsidP="009B106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zmiany </w:t>
      </w:r>
      <w:r w:rsidR="00932BB1" w:rsidRPr="005F440B">
        <w:rPr>
          <w:rFonts w:ascii="Arial" w:hAnsi="Arial" w:cs="Arial"/>
          <w:sz w:val="20"/>
          <w:szCs w:val="20"/>
          <w:lang w:val="pl-PL"/>
        </w:rPr>
        <w:t>zakresu przedmiotu umowy wraz ze skutkami wprowadzenia takiej zmiany;</w:t>
      </w:r>
    </w:p>
    <w:p w14:paraId="03B3B354" w14:textId="3DD7AFDF" w:rsidR="00932BB1" w:rsidRPr="005F440B" w:rsidRDefault="00605DDD" w:rsidP="009B106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zmiany </w:t>
      </w:r>
      <w:r w:rsidR="00932BB1" w:rsidRPr="005F440B">
        <w:rPr>
          <w:rFonts w:ascii="Arial" w:hAnsi="Arial" w:cs="Arial"/>
          <w:sz w:val="20"/>
          <w:szCs w:val="20"/>
          <w:lang w:val="pl-PL"/>
        </w:rPr>
        <w:t>wynagrodzenia, o który</w:t>
      </w:r>
      <w:r w:rsidR="00A74FEA">
        <w:rPr>
          <w:rFonts w:ascii="Arial" w:hAnsi="Arial" w:cs="Arial"/>
          <w:sz w:val="20"/>
          <w:szCs w:val="20"/>
          <w:lang w:val="pl-PL"/>
        </w:rPr>
        <w:t>m</w:t>
      </w:r>
      <w:r w:rsidR="00932BB1" w:rsidRPr="005F440B">
        <w:rPr>
          <w:rFonts w:ascii="Arial" w:hAnsi="Arial" w:cs="Arial"/>
          <w:sz w:val="20"/>
          <w:szCs w:val="20"/>
          <w:lang w:val="pl-PL"/>
        </w:rPr>
        <w:t xml:space="preserve"> mowa w § 3 ust. 1 wraz ze skutkami wprowadzenia takiej zmiany;</w:t>
      </w:r>
    </w:p>
    <w:p w14:paraId="1FF3441B" w14:textId="77777777" w:rsidR="00932BB1" w:rsidRPr="005F440B" w:rsidRDefault="00932BB1" w:rsidP="009B106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lastRenderedPageBreak/>
        <w:t>sposobu wykonywania przedmiotu umowy wraz ze skutkami wprowadzenia takiej zmiany - jeżeli te zmiany będą miały wpływ na koszty wykonania przedmiotu umowy przez Wykonawcę.</w:t>
      </w:r>
    </w:p>
    <w:p w14:paraId="52888830" w14:textId="77777777" w:rsidR="00932BB1" w:rsidRPr="005F440B" w:rsidRDefault="00932BB1" w:rsidP="009B106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Warunkiem dokonania zmiany określonej w ust. 1 powyżej są następujące sytuacje:</w:t>
      </w:r>
    </w:p>
    <w:p w14:paraId="5ADD851C" w14:textId="77777777" w:rsidR="00932BB1" w:rsidRPr="005F440B" w:rsidRDefault="00932BB1" w:rsidP="009B106D">
      <w:pPr>
        <w:pStyle w:val="Akapitzlist"/>
        <w:widowControl w:val="0"/>
        <w:numPr>
          <w:ilvl w:val="0"/>
          <w:numId w:val="33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uzasadnione zmiany w zakresie sposobu wykonania przedmiotu umowy proponowane przez Zamawiającego lub Wykonawcę, jeżeli te zmiany są korzystne dla Zamawiającego;</w:t>
      </w:r>
    </w:p>
    <w:p w14:paraId="7F485DAF" w14:textId="77777777" w:rsidR="00932BB1" w:rsidRPr="005F440B" w:rsidRDefault="00932BB1" w:rsidP="009B106D">
      <w:pPr>
        <w:pStyle w:val="Akapitzlist"/>
        <w:widowControl w:val="0"/>
        <w:numPr>
          <w:ilvl w:val="0"/>
          <w:numId w:val="33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zmiana umowy dokonana na podstawie art. 455 ust. 1 pkt 2 – 4 oraz ust. 2 ustawy pzp;</w:t>
      </w:r>
    </w:p>
    <w:p w14:paraId="163EEC9A" w14:textId="45B10AB0" w:rsidR="00932BB1" w:rsidRDefault="00932BB1" w:rsidP="009B106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udzielenie przed terminem zakończenia przedmiotu niniejszej umowy, zamówień, o których mowa w art. 305 pkt 1 w związku z art. 214 ust. 1 pkt. 7 ustawy</w:t>
      </w:r>
      <w:r w:rsidR="009D7FCE">
        <w:rPr>
          <w:rFonts w:ascii="Arial" w:hAnsi="Arial" w:cs="Arial"/>
          <w:sz w:val="20"/>
          <w:szCs w:val="20"/>
          <w:lang w:val="pl-PL"/>
        </w:rPr>
        <w:t xml:space="preserve"> pzp</w:t>
      </w:r>
      <w:r w:rsidRPr="005F440B">
        <w:rPr>
          <w:rFonts w:ascii="Arial" w:hAnsi="Arial" w:cs="Arial"/>
          <w:sz w:val="20"/>
          <w:szCs w:val="20"/>
          <w:lang w:val="pl-PL"/>
        </w:rPr>
        <w:t>, których wykonanie ma wpływ na termin realizacji zamówienia podstawowego;</w:t>
      </w:r>
    </w:p>
    <w:p w14:paraId="35881C1D" w14:textId="3F5D998B" w:rsidR="007D480B" w:rsidRPr="009D7FCE" w:rsidRDefault="007D480B" w:rsidP="009B106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7FCE">
        <w:rPr>
          <w:rFonts w:ascii="Arial" w:hAnsi="Arial" w:cs="Arial"/>
          <w:sz w:val="20"/>
          <w:lang w:val="pl-PL"/>
        </w:rPr>
        <w:t>nastąpi zmiana powszechnie obowiązujących przepisów prawa w zakresie mającym wpływ na realizację przedmiotu umowy lub świadczenia jednej lub obu stron;</w:t>
      </w:r>
    </w:p>
    <w:p w14:paraId="1E53710A" w14:textId="23B34D95" w:rsidR="00BE41C3" w:rsidRPr="009D7FCE" w:rsidRDefault="00BE41C3" w:rsidP="00BE41C3">
      <w:pPr>
        <w:widowControl w:val="0"/>
        <w:numPr>
          <w:ilvl w:val="0"/>
          <w:numId w:val="33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D7FCE">
        <w:rPr>
          <w:rFonts w:ascii="Arial" w:hAnsi="Arial" w:cs="Arial"/>
          <w:sz w:val="20"/>
          <w:szCs w:val="20"/>
        </w:rPr>
        <w:t>zmiany będące następstwem działania organów administracji</w:t>
      </w:r>
      <w:r w:rsidR="007D480B" w:rsidRPr="009D7FCE">
        <w:rPr>
          <w:rFonts w:ascii="Arial" w:hAnsi="Arial" w:cs="Arial"/>
          <w:sz w:val="20"/>
          <w:szCs w:val="20"/>
        </w:rPr>
        <w:t xml:space="preserve"> </w:t>
      </w:r>
      <w:r w:rsidRPr="009D7FCE">
        <w:rPr>
          <w:rFonts w:ascii="Arial" w:hAnsi="Arial" w:cs="Arial"/>
          <w:sz w:val="20"/>
          <w:szCs w:val="20"/>
        </w:rPr>
        <w:t>i innych instytucji, w szczególności: przekroczenie określonych przez prawo terminów wydawania przez organy decyzji, zezwoleń, uzgodnień itp., odmowa wydania przez organy administracji i inne instytucje wymaganych decyzji, zezwoleń;</w:t>
      </w:r>
    </w:p>
    <w:p w14:paraId="02245A6A" w14:textId="3F5A1876" w:rsidR="00BE41C3" w:rsidRPr="009D7FCE" w:rsidRDefault="00BE41C3" w:rsidP="00BE41C3">
      <w:pPr>
        <w:widowControl w:val="0"/>
        <w:numPr>
          <w:ilvl w:val="0"/>
          <w:numId w:val="33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D7FCE">
        <w:rPr>
          <w:rFonts w:ascii="Arial" w:hAnsi="Arial" w:cs="Arial"/>
          <w:sz w:val="20"/>
          <w:szCs w:val="20"/>
        </w:rPr>
        <w:t xml:space="preserve">wystąpienie innych opóźnień lub przestojów z przyczyn niezawinionych przez Wykonawcę </w:t>
      </w:r>
      <w:r w:rsidR="007D480B" w:rsidRPr="009D7FCE">
        <w:rPr>
          <w:rFonts w:ascii="Arial" w:hAnsi="Arial" w:cs="Arial"/>
          <w:sz w:val="20"/>
          <w:szCs w:val="20"/>
        </w:rPr>
        <w:br/>
      </w:r>
      <w:r w:rsidRPr="009D7FCE">
        <w:rPr>
          <w:rFonts w:ascii="Arial" w:hAnsi="Arial" w:cs="Arial"/>
          <w:sz w:val="20"/>
          <w:szCs w:val="20"/>
        </w:rPr>
        <w:t xml:space="preserve">(np. </w:t>
      </w:r>
      <w:r w:rsidR="00DF6061" w:rsidRPr="009D7FCE">
        <w:rPr>
          <w:rFonts w:ascii="Arial" w:hAnsi="Arial" w:cs="Arial"/>
          <w:sz w:val="20"/>
          <w:lang w:val="pl-PL"/>
        </w:rPr>
        <w:t>z powodu braku porozumienia się uczestników scalenia</w:t>
      </w:r>
      <w:r w:rsidR="007D480B" w:rsidRPr="009D7FCE">
        <w:rPr>
          <w:rFonts w:ascii="Arial" w:hAnsi="Arial" w:cs="Arial"/>
          <w:sz w:val="20"/>
          <w:lang w:val="pl-PL"/>
        </w:rPr>
        <w:t>, braku podjęcia uchwały przez Radę Gminy Stare Babice)</w:t>
      </w:r>
      <w:r w:rsidRPr="009D7FCE">
        <w:rPr>
          <w:rFonts w:ascii="Arial" w:hAnsi="Arial" w:cs="Arial"/>
          <w:sz w:val="20"/>
          <w:szCs w:val="20"/>
        </w:rPr>
        <w:t>;</w:t>
      </w:r>
    </w:p>
    <w:p w14:paraId="3BA26F5C" w14:textId="74CCB31B" w:rsidR="00932BB1" w:rsidRPr="005F440B" w:rsidRDefault="00932BB1" w:rsidP="009B106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iCs/>
          <w:sz w:val="20"/>
          <w:szCs w:val="20"/>
          <w:lang w:val="pl-PL"/>
        </w:rPr>
        <w:t>stan epidemii lub inne zdarzenia związane z</w:t>
      </w:r>
      <w:r w:rsidRPr="005F440B">
        <w:rPr>
          <w:rFonts w:ascii="Arial" w:hAnsi="Arial" w:cs="Arial"/>
          <w:sz w:val="20"/>
          <w:szCs w:val="20"/>
          <w:lang w:val="pl-PL"/>
        </w:rPr>
        <w:t xml:space="preserve"> rozprzestrzenianiem się chorób zakaźnych np. wirusa SARS-Co V-2 wywołującego chorobę COVID-19 (koronawirus);</w:t>
      </w:r>
    </w:p>
    <w:p w14:paraId="6196EF24" w14:textId="77777777" w:rsidR="00932BB1" w:rsidRPr="005F440B" w:rsidRDefault="00932BB1" w:rsidP="009B106D">
      <w:pPr>
        <w:pStyle w:val="Akapitzlist"/>
        <w:widowControl w:val="0"/>
        <w:numPr>
          <w:ilvl w:val="0"/>
          <w:numId w:val="33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zaistnienie okoliczności siły wyższej, niezależnej od Zamawiającego i Wykonawcy, a której nie można było przewidzieć i która nie pozwala na kontynuację robót będących przedmiotem umowy, np. wystąpienia zdarzenia losowego wywołanego przez czynniki zewnętrzne, którego nie można było przewidzieć;</w:t>
      </w:r>
    </w:p>
    <w:p w14:paraId="7661264B" w14:textId="77777777" w:rsidR="00932BB1" w:rsidRPr="005F440B" w:rsidRDefault="00932BB1" w:rsidP="009B106D">
      <w:pPr>
        <w:pStyle w:val="Akapitzlist"/>
        <w:widowControl w:val="0"/>
        <w:numPr>
          <w:ilvl w:val="0"/>
          <w:numId w:val="33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działania osób trzecich uniemożliwiające wykonanie przedmiotu umowy, które to działania nie są konsekwencją winy Wykonawcy;</w:t>
      </w:r>
    </w:p>
    <w:p w14:paraId="080712DF" w14:textId="77777777" w:rsidR="00932BB1" w:rsidRPr="005F440B" w:rsidRDefault="00932BB1" w:rsidP="009B106D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O wystąpieniu okoliczności mogących wpłynąć na zmianę Strony umowy poinformują się w formie pisemnej. </w:t>
      </w:r>
      <w:r w:rsidRPr="005F440B">
        <w:rPr>
          <w:rFonts w:ascii="Arial" w:hAnsi="Arial" w:cs="Arial"/>
          <w:sz w:val="20"/>
          <w:szCs w:val="20"/>
          <w:lang w:val="pl-PL" w:eastAsia="pl-PL"/>
        </w:rPr>
        <w:t>Zamawiający lub Wykonawca w terminie do 10 dni od dnia złożenia przez drugą stronę wniosku oceni, czy wykazano rzeczywisty wpływ zmian, o których mowa w ust. 1 powyżej. Strony zastrzegają sobie możliwość wezwania Strony wnioskującej do przedłożenia dodatkowych dokumentów czy wyliczeń do złożonego wniosku. W przypadku zaakceptowania wniosku Strony wyznaczą datę podpisania aneksu do umowy.</w:t>
      </w:r>
    </w:p>
    <w:p w14:paraId="126B9FCD" w14:textId="73C21340" w:rsidR="00932BB1" w:rsidRPr="005F440B" w:rsidRDefault="00932BB1" w:rsidP="009B106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Zamawiający przewiduje również możliwość dokonania istotnych zmian postanowień zawartej umowy w zakresie zmiany wysokości wynagrodzenia, o którym mowa w § 3 ust. </w:t>
      </w:r>
      <w:r w:rsidR="00037D71" w:rsidRPr="005F440B">
        <w:rPr>
          <w:rFonts w:ascii="Arial" w:hAnsi="Arial" w:cs="Arial"/>
          <w:sz w:val="20"/>
          <w:szCs w:val="20"/>
          <w:lang w:val="pl-PL"/>
        </w:rPr>
        <w:t>1, w</w:t>
      </w:r>
      <w:r w:rsidRPr="005F440B">
        <w:rPr>
          <w:rFonts w:ascii="Arial" w:hAnsi="Arial" w:cs="Arial"/>
          <w:sz w:val="20"/>
          <w:szCs w:val="20"/>
          <w:lang w:val="pl-PL"/>
        </w:rPr>
        <w:t xml:space="preserve"> przypadku zmiany stawki podatku od towarów i usług – jeżeli ta zmiana będzie miała wpływ na koszty wykonania zamówienia przez Wykonawcę. </w:t>
      </w:r>
    </w:p>
    <w:p w14:paraId="45DE2415" w14:textId="77777777" w:rsidR="00932BB1" w:rsidRPr="005F440B" w:rsidRDefault="00932BB1" w:rsidP="009B106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W przypadku zmiany stawki podatku od towarów i usług - Wykonawca składa do Zamawiającego pisemny wniosek o zmianę przedmiotowej umowy w zakresie wynagrodzenia brutto po wejściu w życie przepisów zmieniających stawkę podatku od towarów i usług. Wniosek powinien zawierać wyczerpujące uzasadnienie faktyczne i prawne oraz dokładne wyliczenie kwoty wynagrodzenia Wykonawcy po zmianie umowy. </w:t>
      </w:r>
      <w:r w:rsidRPr="005F440B">
        <w:rPr>
          <w:rFonts w:ascii="Arial" w:hAnsi="Arial" w:cs="Arial"/>
          <w:sz w:val="20"/>
          <w:szCs w:val="20"/>
          <w:lang w:val="pl-PL" w:eastAsia="pl-PL"/>
        </w:rPr>
        <w:t>Zamawiający zastrzega sobie możliwość wezwania Wykonawcy do przedłożenia dodatkowych dokumentów czy wyliczeń sporządzonych przez Wykonawcę.</w:t>
      </w:r>
      <w:r w:rsidRPr="005F440B">
        <w:rPr>
          <w:rFonts w:ascii="Arial" w:hAnsi="Arial" w:cs="Arial"/>
          <w:sz w:val="20"/>
          <w:szCs w:val="20"/>
          <w:lang w:val="pl-PL"/>
        </w:rPr>
        <w:t xml:space="preserve"> </w:t>
      </w:r>
      <w:r w:rsidRPr="005F440B">
        <w:rPr>
          <w:rFonts w:ascii="Arial" w:hAnsi="Arial" w:cs="Arial"/>
          <w:sz w:val="20"/>
          <w:szCs w:val="20"/>
          <w:lang w:val="pl-PL"/>
        </w:rPr>
        <w:br/>
        <w:t xml:space="preserve">W wypadku tej zmiany wartość netto wynagrodzenia Wykonawcy nie zmieni się, a określona </w:t>
      </w:r>
      <w:r w:rsidRPr="005F440B">
        <w:rPr>
          <w:rFonts w:ascii="Arial" w:hAnsi="Arial" w:cs="Arial"/>
          <w:sz w:val="20"/>
          <w:szCs w:val="20"/>
          <w:lang w:val="pl-PL"/>
        </w:rPr>
        <w:br/>
        <w:t>w aneksie wartość brutto wynagrodzenia zostanie wyliczona na podstawie nowych przepisów.</w:t>
      </w:r>
    </w:p>
    <w:p w14:paraId="761B24B3" w14:textId="77777777" w:rsidR="00932BB1" w:rsidRPr="005F440B" w:rsidRDefault="00932BB1" w:rsidP="009B106D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Zamawiający przewiduje również możliwość wprowadzenia zmian do treści zawartej umowy w zakresie zmian nieistotnych.</w:t>
      </w:r>
    </w:p>
    <w:p w14:paraId="0A5BD686" w14:textId="77777777" w:rsidR="00932BB1" w:rsidRPr="005F440B" w:rsidRDefault="00932BB1" w:rsidP="009B106D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Zmiana postanowień niniejszej umowy wymaga zachowania formy pisemnego aneksu pod rygorem nieważności.</w:t>
      </w:r>
    </w:p>
    <w:p w14:paraId="271D4823" w14:textId="77777777" w:rsidR="00D36B68" w:rsidRPr="005F440B" w:rsidRDefault="00D36B68" w:rsidP="00D36B6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2F3EB7DE" w14:textId="77777777" w:rsidR="00D36B68" w:rsidRPr="005F440B" w:rsidRDefault="00D36B68" w:rsidP="00D36B6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5F440B">
        <w:rPr>
          <w:rFonts w:ascii="Arial" w:hAnsi="Arial" w:cs="Arial"/>
          <w:b/>
          <w:sz w:val="20"/>
          <w:lang w:val="pl-PL"/>
        </w:rPr>
        <w:t>§ 7</w:t>
      </w:r>
    </w:p>
    <w:p w14:paraId="74F1FF79" w14:textId="77777777" w:rsidR="0076036F" w:rsidRPr="0076036F" w:rsidRDefault="0076036F" w:rsidP="0076036F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76036F">
        <w:rPr>
          <w:rFonts w:ascii="Arial" w:hAnsi="Arial" w:cs="Arial"/>
          <w:sz w:val="20"/>
          <w:szCs w:val="20"/>
          <w:lang w:val="pl-PL" w:bidi="ar-SA"/>
        </w:rPr>
        <w:t>Stronom przysługuje prawo odstąpienia od umowy w następujących sytuacjach:</w:t>
      </w:r>
    </w:p>
    <w:p w14:paraId="02E2C816" w14:textId="77777777" w:rsidR="0076036F" w:rsidRPr="0076036F" w:rsidRDefault="0076036F" w:rsidP="0076036F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76036F">
        <w:rPr>
          <w:rFonts w:ascii="Arial" w:hAnsi="Arial" w:cs="Arial"/>
          <w:sz w:val="20"/>
          <w:szCs w:val="20"/>
          <w:lang w:val="pl-PL" w:bidi="ar-SA"/>
        </w:rPr>
        <w:t>Zamawiającemu przysługuje prawo do odstąpienia od umowy 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okolicznościach,</w:t>
      </w:r>
    </w:p>
    <w:p w14:paraId="5122A2AC" w14:textId="77777777" w:rsidR="0076036F" w:rsidRPr="0076036F" w:rsidRDefault="0076036F" w:rsidP="0076036F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76036F">
        <w:rPr>
          <w:rFonts w:ascii="Arial" w:hAnsi="Arial" w:cs="Arial"/>
          <w:sz w:val="20"/>
          <w:szCs w:val="20"/>
          <w:lang w:val="pl-PL" w:bidi="ar-SA"/>
        </w:rPr>
        <w:t>Zamawiającemu przysługuje prawo do natychmiastowego odstąpienia od umowy z przyczyn leżących po stronie Wykonawcy:</w:t>
      </w:r>
    </w:p>
    <w:p w14:paraId="3B4C8A11" w14:textId="77777777" w:rsidR="00145F74" w:rsidRPr="0076036F" w:rsidRDefault="00145F74" w:rsidP="00145F74">
      <w:pPr>
        <w:numPr>
          <w:ilvl w:val="0"/>
          <w:numId w:val="44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76036F">
        <w:rPr>
          <w:rFonts w:ascii="Arial" w:hAnsi="Arial" w:cs="Arial"/>
          <w:sz w:val="20"/>
          <w:szCs w:val="20"/>
          <w:lang w:val="pl-PL" w:bidi="ar-SA"/>
        </w:rPr>
        <w:t>jeżeli zostanie ogłoszona likwidacja lub upadłość Wykonawcy,</w:t>
      </w:r>
    </w:p>
    <w:p w14:paraId="02597EA7" w14:textId="26CCB431" w:rsidR="00145F74" w:rsidRPr="00145F74" w:rsidRDefault="00145F74" w:rsidP="00145F74">
      <w:pPr>
        <w:numPr>
          <w:ilvl w:val="0"/>
          <w:numId w:val="44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76036F">
        <w:rPr>
          <w:rFonts w:ascii="Arial" w:hAnsi="Arial" w:cs="Arial"/>
          <w:sz w:val="20"/>
          <w:szCs w:val="20"/>
          <w:lang w:val="pl-PL" w:bidi="ar-SA"/>
        </w:rPr>
        <w:t>jeżeli zostanie wydany nakaz zajęcia majątku Wykonawcy,</w:t>
      </w:r>
    </w:p>
    <w:p w14:paraId="5F2295F1" w14:textId="6BECDAE1" w:rsidR="00145F74" w:rsidRPr="00145F74" w:rsidRDefault="00145F74" w:rsidP="00145F74">
      <w:pPr>
        <w:numPr>
          <w:ilvl w:val="0"/>
          <w:numId w:val="44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145F74">
        <w:rPr>
          <w:rFonts w:ascii="Arial" w:hAnsi="Arial" w:cs="Arial"/>
          <w:sz w:val="20"/>
        </w:rPr>
        <w:lastRenderedPageBreak/>
        <w:t>jeżeli Wykonawca nie rozpoczął prac bez uzasadnionych przyczyn oraz nie kontynuuje ich pomimo wezwania Zamawiającego złożonego na piśmie,</w:t>
      </w:r>
    </w:p>
    <w:p w14:paraId="25A4E945" w14:textId="5712BFEC" w:rsidR="00145F74" w:rsidRPr="00145F74" w:rsidRDefault="00145F74" w:rsidP="00145F74">
      <w:pPr>
        <w:numPr>
          <w:ilvl w:val="0"/>
          <w:numId w:val="44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145F74">
        <w:rPr>
          <w:rFonts w:ascii="Arial" w:hAnsi="Arial" w:cs="Arial"/>
          <w:sz w:val="20"/>
          <w:lang w:val="pl-PL"/>
        </w:rPr>
        <w:t>jeżeli Wykonawca wykonuje przedmiot umowy w sposób wadliwy lub sprzeczny z umową, a w szczególności z jej § 1 i mimo wyznaczenia mu przez Zamawiającego na piśmie terminu do zmiany sposobu wykonania przedmiotu umowy dalej wykonuje go wadliwie,</w:t>
      </w:r>
    </w:p>
    <w:p w14:paraId="4207C650" w14:textId="3F4FC62D" w:rsidR="00145F74" w:rsidRPr="0076036F" w:rsidRDefault="00145F74" w:rsidP="00145F74">
      <w:pPr>
        <w:numPr>
          <w:ilvl w:val="0"/>
          <w:numId w:val="44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145F74">
        <w:rPr>
          <w:rFonts w:ascii="Arial" w:hAnsi="Arial" w:cs="Arial"/>
          <w:sz w:val="20"/>
          <w:lang w:val="pl-PL"/>
        </w:rPr>
        <w:t xml:space="preserve">w przypadku zaistnienia okoliczności, o których mowa w przepisie art. 635 i następnych Kodeksu cywilnego, </w:t>
      </w:r>
    </w:p>
    <w:p w14:paraId="0004CE91" w14:textId="6325CED8" w:rsidR="00145F74" w:rsidRPr="00145F74" w:rsidRDefault="00145F74" w:rsidP="00145F74">
      <w:pPr>
        <w:numPr>
          <w:ilvl w:val="0"/>
          <w:numId w:val="44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7231DA">
        <w:rPr>
          <w:rFonts w:ascii="Arial" w:hAnsi="Arial" w:cs="Arial"/>
          <w:sz w:val="20"/>
          <w:lang w:val="pl-PL"/>
        </w:rPr>
        <w:t>w przypadku zaistnienia innych okoliczności lub zdarzeń, gdzie prawo odstąpienia od umowy wynika z przepisów ustawy lub Kodeksu cywilnego,</w:t>
      </w:r>
    </w:p>
    <w:p w14:paraId="3BF84731" w14:textId="02017361" w:rsidR="00673D2D" w:rsidRPr="007231DA" w:rsidRDefault="00673D2D" w:rsidP="00145F74">
      <w:pPr>
        <w:numPr>
          <w:ilvl w:val="0"/>
          <w:numId w:val="44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673D2D">
        <w:rPr>
          <w:rFonts w:ascii="Arial" w:hAnsi="Arial" w:cs="Arial"/>
          <w:sz w:val="20"/>
          <w:lang w:val="pl-PL"/>
        </w:rPr>
        <w:t>jeżeli z winy Wykonawcy przekroczone zostaną terminy zakończenia poszczególnych etapów określone w § 2 ust. 2 niniejszej umowy o 30 dni dla każdego z etapów – bez konieczności pisemnego wezwania,</w:t>
      </w:r>
    </w:p>
    <w:p w14:paraId="707A9B3C" w14:textId="77777777" w:rsidR="0076036F" w:rsidRPr="0076036F" w:rsidRDefault="0076036F" w:rsidP="0076036F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76036F">
        <w:rPr>
          <w:rFonts w:ascii="Arial" w:hAnsi="Arial" w:cs="Arial"/>
          <w:sz w:val="20"/>
          <w:szCs w:val="20"/>
          <w:lang w:val="pl-PL" w:bidi="ar-SA"/>
        </w:rPr>
        <w:t>Wykonawcy przysługuje prawo odstąpienia od umowy, jeżeli:</w:t>
      </w:r>
    </w:p>
    <w:p w14:paraId="2AA236AC" w14:textId="77777777" w:rsidR="0076036F" w:rsidRPr="0076036F" w:rsidRDefault="0076036F" w:rsidP="0076036F">
      <w:pPr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76036F">
        <w:rPr>
          <w:rFonts w:ascii="Arial" w:hAnsi="Arial" w:cs="Arial"/>
          <w:sz w:val="20"/>
          <w:szCs w:val="20"/>
          <w:lang w:val="pl-PL" w:bidi="ar-SA"/>
        </w:rPr>
        <w:t>Zamawiający nie wywiązuje się z obowiązku zapłaty faktur mimo dodatkowego wezwania w terminie 1 miesiąca od upływu terminu na zapłatę faktury określonego w niniejszej umowie,</w:t>
      </w:r>
    </w:p>
    <w:p w14:paraId="2C18314A" w14:textId="77777777" w:rsidR="0076036F" w:rsidRPr="0076036F" w:rsidRDefault="0076036F" w:rsidP="0076036F">
      <w:pPr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76036F">
        <w:rPr>
          <w:rFonts w:ascii="Arial" w:hAnsi="Arial" w:cs="Arial"/>
          <w:sz w:val="20"/>
          <w:szCs w:val="20"/>
          <w:lang w:val="pl-PL" w:bidi="ar-SA"/>
        </w:rPr>
        <w:t>Zamawiający zawiadomi Wykonawcę, iż wobec zaistnienia uprzednio nieprzewidzianych okoliczności nie będzie mogła spełniać swoich zobowiązań umownych wobec Wykonawcy.</w:t>
      </w:r>
    </w:p>
    <w:p w14:paraId="37279E54" w14:textId="77777777" w:rsidR="0076036F" w:rsidRPr="0076036F" w:rsidRDefault="0076036F" w:rsidP="0076036F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 w:bidi="ar-SA"/>
        </w:rPr>
      </w:pPr>
      <w:r w:rsidRPr="0076036F">
        <w:rPr>
          <w:rFonts w:ascii="Arial" w:hAnsi="Arial" w:cs="Arial"/>
          <w:sz w:val="20"/>
          <w:szCs w:val="20"/>
          <w:lang w:val="pl-PL" w:bidi="ar-SA"/>
        </w:rPr>
        <w:t>Odstąpienie od umowy powinno nastąpić w formie pisemnej pod rygorem nieważności takiego oświadczenia i powinno zawierać wskazanie przyczyny odstąpienia.</w:t>
      </w:r>
    </w:p>
    <w:p w14:paraId="04494FDD" w14:textId="77777777" w:rsidR="00D36B68" w:rsidRPr="005F440B" w:rsidRDefault="00D36B68" w:rsidP="00D36B68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0FD7D4A2" w14:textId="292F9942" w:rsidR="00163211" w:rsidRPr="000250CD" w:rsidRDefault="00163211" w:rsidP="00163211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0250CD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>
        <w:rPr>
          <w:rFonts w:ascii="Arial" w:hAnsi="Arial" w:cs="Arial"/>
          <w:b/>
          <w:sz w:val="20"/>
          <w:szCs w:val="20"/>
          <w:lang w:val="pl-PL"/>
        </w:rPr>
        <w:t>8</w:t>
      </w:r>
    </w:p>
    <w:p w14:paraId="660502D2" w14:textId="77777777" w:rsidR="00163211" w:rsidRPr="000250CD" w:rsidRDefault="00163211" w:rsidP="00163211">
      <w:pPr>
        <w:widowControl w:val="0"/>
        <w:numPr>
          <w:ilvl w:val="0"/>
          <w:numId w:val="46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0250CD">
        <w:rPr>
          <w:rFonts w:ascii="Arial" w:hAnsi="Arial" w:cs="Arial"/>
          <w:sz w:val="20"/>
          <w:szCs w:val="20"/>
          <w:lang w:val="pl-PL"/>
        </w:rPr>
        <w:t>Wykonawca udziela Zamawiającemu rękojmi za wady na wykonanie przedmiotu umowy.</w:t>
      </w:r>
    </w:p>
    <w:p w14:paraId="694A266D" w14:textId="5F0335F9" w:rsidR="00163211" w:rsidRPr="000250CD" w:rsidRDefault="00163211" w:rsidP="00163211">
      <w:pPr>
        <w:widowControl w:val="0"/>
        <w:numPr>
          <w:ilvl w:val="0"/>
          <w:numId w:val="46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0250CD">
        <w:rPr>
          <w:rFonts w:ascii="Arial" w:hAnsi="Arial" w:cs="Arial"/>
          <w:sz w:val="20"/>
          <w:szCs w:val="20"/>
          <w:lang w:val="pl-PL"/>
        </w:rPr>
        <w:t xml:space="preserve">Termin rękojmi za wady wynosi </w:t>
      </w:r>
      <w:r w:rsidR="007C7A14">
        <w:rPr>
          <w:rFonts w:ascii="Arial" w:hAnsi="Arial" w:cs="Arial"/>
          <w:sz w:val="20"/>
          <w:szCs w:val="20"/>
          <w:lang w:val="pl-PL"/>
        </w:rPr>
        <w:t>24</w:t>
      </w:r>
      <w:r w:rsidRPr="000250CD">
        <w:rPr>
          <w:rFonts w:ascii="Arial" w:hAnsi="Arial" w:cs="Arial"/>
          <w:sz w:val="20"/>
          <w:szCs w:val="20"/>
          <w:lang w:val="pl-PL"/>
        </w:rPr>
        <w:t xml:space="preserve"> miesięcy, licząc od daty podpisania protokołu odbioru </w:t>
      </w:r>
      <w:r w:rsidR="00C6739A">
        <w:rPr>
          <w:rFonts w:ascii="Arial" w:hAnsi="Arial" w:cs="Arial"/>
          <w:sz w:val="20"/>
          <w:szCs w:val="20"/>
          <w:lang w:val="pl-PL"/>
        </w:rPr>
        <w:t xml:space="preserve">ostatniego etapu </w:t>
      </w:r>
      <w:r w:rsidRPr="000250CD">
        <w:rPr>
          <w:rFonts w:ascii="Arial" w:hAnsi="Arial" w:cs="Arial"/>
          <w:sz w:val="20"/>
          <w:szCs w:val="20"/>
          <w:lang w:val="pl-PL"/>
        </w:rPr>
        <w:t>bez usterek i wad.</w:t>
      </w:r>
    </w:p>
    <w:p w14:paraId="5CB11244" w14:textId="77777777" w:rsidR="00163211" w:rsidRPr="000250CD" w:rsidRDefault="00163211" w:rsidP="00163211">
      <w:pPr>
        <w:widowControl w:val="0"/>
        <w:numPr>
          <w:ilvl w:val="0"/>
          <w:numId w:val="46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0250CD">
        <w:rPr>
          <w:rFonts w:ascii="Arial" w:hAnsi="Arial" w:cs="Arial"/>
          <w:sz w:val="20"/>
          <w:szCs w:val="20"/>
          <w:lang w:val="pl-PL"/>
        </w:rPr>
        <w:t xml:space="preserve">W przypadku stwierdzenia przez Zamawiającego wad związanych z funkcjonowaniem przedmiotu umowy Wykonawca zobowiązuje się do ich usunięcia w terminie wyznaczonym przez Zamawiającego. </w:t>
      </w:r>
    </w:p>
    <w:p w14:paraId="10169F69" w14:textId="77777777" w:rsidR="00163211" w:rsidRPr="000250CD" w:rsidRDefault="00163211" w:rsidP="00163211">
      <w:pPr>
        <w:widowControl w:val="0"/>
        <w:numPr>
          <w:ilvl w:val="0"/>
          <w:numId w:val="46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0250CD">
        <w:rPr>
          <w:rFonts w:ascii="Arial" w:hAnsi="Arial" w:cs="Arial"/>
          <w:sz w:val="20"/>
          <w:szCs w:val="20"/>
          <w:lang w:val="pl-PL"/>
        </w:rPr>
        <w:t>Zamawiający zawiadomi Wykonawcę o wykryciu wady w każdym czasie trwania rękojmi za wady w terminie 1 miesiąca od daty jej wykrycia.</w:t>
      </w:r>
    </w:p>
    <w:p w14:paraId="4EEE376A" w14:textId="77777777" w:rsidR="00163211" w:rsidRPr="000250CD" w:rsidRDefault="00163211" w:rsidP="00163211">
      <w:pPr>
        <w:widowControl w:val="0"/>
        <w:numPr>
          <w:ilvl w:val="0"/>
          <w:numId w:val="46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0250CD">
        <w:rPr>
          <w:rFonts w:ascii="Arial" w:hAnsi="Arial" w:cs="Arial"/>
          <w:sz w:val="20"/>
          <w:szCs w:val="20"/>
          <w:lang w:val="pl-PL"/>
        </w:rPr>
        <w:t>Wykonawca ma prawo do żądania wyznaczenia terminu na odbiór prac uprzednio zakwestionowanych jako wadliwe.</w:t>
      </w:r>
    </w:p>
    <w:p w14:paraId="23D0C729" w14:textId="77777777" w:rsidR="00163211" w:rsidRPr="000250CD" w:rsidRDefault="00163211" w:rsidP="00163211">
      <w:pPr>
        <w:widowControl w:val="0"/>
        <w:numPr>
          <w:ilvl w:val="0"/>
          <w:numId w:val="46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0250CD">
        <w:rPr>
          <w:rFonts w:ascii="Arial" w:hAnsi="Arial" w:cs="Arial"/>
          <w:sz w:val="20"/>
          <w:szCs w:val="20"/>
          <w:lang w:val="pl-PL"/>
        </w:rPr>
        <w:t>W przypadku wykrycia i zgłoszenia wady przez Zamawiającego okres rękojmi za wady zostanie przez Wykonawcę przedłużony o okres od zgłoszenia do odbioru usuniętej wady.</w:t>
      </w:r>
    </w:p>
    <w:p w14:paraId="1B7527B8" w14:textId="77777777" w:rsidR="00163211" w:rsidRPr="000250CD" w:rsidRDefault="00163211" w:rsidP="00163211">
      <w:pPr>
        <w:widowControl w:val="0"/>
        <w:numPr>
          <w:ilvl w:val="0"/>
          <w:numId w:val="46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0250CD">
        <w:rPr>
          <w:rFonts w:ascii="Arial" w:hAnsi="Arial" w:cs="Arial"/>
          <w:sz w:val="20"/>
          <w:szCs w:val="20"/>
          <w:lang w:val="pl-PL"/>
        </w:rPr>
        <w:t>W przypadku wykrycia i zgłoszenia wady przez Zamawiającego Wykonawca przedłuży okres rękojmi za wady o czas od zgłoszenia do usunięcia wady.</w:t>
      </w:r>
    </w:p>
    <w:p w14:paraId="20FC7316" w14:textId="77777777" w:rsidR="00163211" w:rsidRDefault="00163211" w:rsidP="00163211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0B89892F" w14:textId="705B956D" w:rsidR="00D36B68" w:rsidRPr="005F440B" w:rsidRDefault="00D36B68" w:rsidP="00D36B6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5F440B">
        <w:rPr>
          <w:rFonts w:ascii="Arial" w:hAnsi="Arial" w:cs="Arial"/>
          <w:b/>
          <w:sz w:val="20"/>
          <w:lang w:val="pl-PL"/>
        </w:rPr>
        <w:t xml:space="preserve">§ </w:t>
      </w:r>
      <w:r w:rsidR="00163211">
        <w:rPr>
          <w:rFonts w:ascii="Arial" w:hAnsi="Arial" w:cs="Arial"/>
          <w:b/>
          <w:sz w:val="20"/>
          <w:lang w:val="pl-PL"/>
        </w:rPr>
        <w:t>9</w:t>
      </w:r>
    </w:p>
    <w:p w14:paraId="7266A671" w14:textId="77777777" w:rsidR="00C6739A" w:rsidRDefault="00C6739A" w:rsidP="00D36B68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14:paraId="366096E2" w14:textId="193A7351" w:rsidR="00D36B68" w:rsidRPr="005F440B" w:rsidRDefault="00D36B68" w:rsidP="00D36B68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Osobami odpowiedzialnymi ze realizację umowy są:</w:t>
      </w:r>
    </w:p>
    <w:p w14:paraId="32892888" w14:textId="116C9EE2" w:rsidR="00D36B68" w:rsidRPr="005F440B" w:rsidRDefault="00D36B68" w:rsidP="009B106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Ze strony Zamawiającego – </w:t>
      </w:r>
      <w:r w:rsidR="00CF4486" w:rsidRPr="005F440B">
        <w:rPr>
          <w:rFonts w:ascii="Arial" w:hAnsi="Arial" w:cs="Arial"/>
          <w:sz w:val="20"/>
          <w:szCs w:val="20"/>
          <w:lang w:val="pl-PL"/>
        </w:rPr>
        <w:t>…………………</w:t>
      </w:r>
      <w:r w:rsidR="00AC5462" w:rsidRPr="005F440B">
        <w:rPr>
          <w:rFonts w:ascii="Arial" w:hAnsi="Arial" w:cs="Arial"/>
          <w:sz w:val="20"/>
          <w:szCs w:val="20"/>
          <w:lang w:val="pl-PL"/>
        </w:rPr>
        <w:t xml:space="preserve"> tel. </w:t>
      </w:r>
      <w:r w:rsidR="00CF4486" w:rsidRPr="005F440B">
        <w:rPr>
          <w:rFonts w:ascii="Arial" w:hAnsi="Arial" w:cs="Arial"/>
          <w:sz w:val="20"/>
          <w:szCs w:val="20"/>
          <w:lang w:val="pl-PL"/>
        </w:rPr>
        <w:t>…………………..</w:t>
      </w:r>
      <w:r w:rsidR="00AC5462" w:rsidRPr="005F440B">
        <w:rPr>
          <w:rFonts w:ascii="Arial" w:hAnsi="Arial" w:cs="Arial"/>
          <w:sz w:val="20"/>
          <w:szCs w:val="20"/>
          <w:lang w:val="pl-PL"/>
        </w:rPr>
        <w:t xml:space="preserve"> e-mail: </w:t>
      </w:r>
      <w:r w:rsidR="00CF4486" w:rsidRPr="005F440B">
        <w:rPr>
          <w:rFonts w:ascii="Arial" w:hAnsi="Arial" w:cs="Arial"/>
          <w:sz w:val="20"/>
          <w:szCs w:val="20"/>
          <w:lang w:val="pl-PL"/>
        </w:rPr>
        <w:t>……………..</w:t>
      </w:r>
    </w:p>
    <w:p w14:paraId="52E4A75F" w14:textId="7C9D136F" w:rsidR="001C07B4" w:rsidRPr="005F440B" w:rsidRDefault="00D36B68" w:rsidP="009B106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 xml:space="preserve">Ze strony Wykonawcy – </w:t>
      </w:r>
      <w:r w:rsidR="00CF4486" w:rsidRPr="005F440B">
        <w:rPr>
          <w:rFonts w:ascii="Arial" w:hAnsi="Arial" w:cs="Arial"/>
          <w:sz w:val="20"/>
          <w:szCs w:val="20"/>
          <w:lang w:val="pl-PL"/>
        </w:rPr>
        <w:t>………………..</w:t>
      </w:r>
      <w:r w:rsidR="001C07B4" w:rsidRPr="005F440B">
        <w:rPr>
          <w:rFonts w:ascii="Arial" w:hAnsi="Arial" w:cs="Arial"/>
          <w:sz w:val="20"/>
          <w:szCs w:val="20"/>
          <w:lang w:val="pl-PL"/>
        </w:rPr>
        <w:t xml:space="preserve"> tel. </w:t>
      </w:r>
      <w:r w:rsidR="00CF4486" w:rsidRPr="005F440B">
        <w:rPr>
          <w:rFonts w:ascii="Arial" w:hAnsi="Arial" w:cs="Arial"/>
          <w:sz w:val="20"/>
          <w:szCs w:val="20"/>
          <w:lang w:val="pl-PL"/>
        </w:rPr>
        <w:t>……………..</w:t>
      </w:r>
      <w:r w:rsidR="001C07B4" w:rsidRPr="005F440B">
        <w:rPr>
          <w:rFonts w:ascii="Arial" w:hAnsi="Arial" w:cs="Arial"/>
          <w:sz w:val="20"/>
          <w:szCs w:val="20"/>
          <w:lang w:val="pl-PL"/>
        </w:rPr>
        <w:t xml:space="preserve"> e-mail: </w:t>
      </w:r>
      <w:r w:rsidR="00CF4486" w:rsidRPr="005F440B">
        <w:rPr>
          <w:rFonts w:ascii="Arial" w:hAnsi="Arial" w:cs="Arial"/>
          <w:sz w:val="20"/>
          <w:szCs w:val="20"/>
          <w:lang w:val="pl-PL"/>
        </w:rPr>
        <w:t>………………..</w:t>
      </w:r>
    </w:p>
    <w:p w14:paraId="28F5C9AB" w14:textId="040AA62A" w:rsidR="00D36B68" w:rsidRPr="005F440B" w:rsidRDefault="00D36B68" w:rsidP="001C07B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a w przypadku jej nieobecności …………………………………. tel. …………………………………</w:t>
      </w:r>
      <w:r w:rsidR="003C1E3D">
        <w:rPr>
          <w:rFonts w:ascii="Arial" w:hAnsi="Arial" w:cs="Arial"/>
          <w:sz w:val="20"/>
          <w:szCs w:val="20"/>
          <w:lang w:val="pl-PL"/>
        </w:rPr>
        <w:t xml:space="preserve">oraz Geodeta </w:t>
      </w:r>
      <w:r w:rsidR="003C1E3D" w:rsidRPr="005F440B">
        <w:rPr>
          <w:rFonts w:ascii="Arial" w:hAnsi="Arial" w:cs="Arial"/>
          <w:sz w:val="20"/>
          <w:szCs w:val="20"/>
          <w:lang w:val="pl-PL"/>
        </w:rPr>
        <w:t>……………….. tel. …………….. e-mail: ………………..</w:t>
      </w:r>
    </w:p>
    <w:p w14:paraId="4336B867" w14:textId="77777777" w:rsidR="00D36B68" w:rsidRPr="005F440B" w:rsidRDefault="00D36B68" w:rsidP="00D36B6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254D18DE" w14:textId="38D0C48C" w:rsidR="00D36B68" w:rsidRPr="005F440B" w:rsidRDefault="00D36B68" w:rsidP="00D36B6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5F440B">
        <w:rPr>
          <w:rFonts w:ascii="Arial" w:hAnsi="Arial" w:cs="Arial"/>
          <w:b/>
          <w:sz w:val="20"/>
          <w:lang w:val="pl-PL"/>
        </w:rPr>
        <w:t xml:space="preserve">§ </w:t>
      </w:r>
      <w:r w:rsidR="00163211">
        <w:rPr>
          <w:rFonts w:ascii="Arial" w:hAnsi="Arial" w:cs="Arial"/>
          <w:b/>
          <w:sz w:val="20"/>
          <w:lang w:val="pl-PL"/>
        </w:rPr>
        <w:t>10</w:t>
      </w:r>
    </w:p>
    <w:p w14:paraId="19BFC123" w14:textId="77777777" w:rsidR="00D36B68" w:rsidRPr="005F440B" w:rsidRDefault="00D36B68" w:rsidP="009B106D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W razie powstania sporu na tle wykonania niniejszej umowy strony się zobowiązuje przede wszystkim do wyczerpania drogi postępowania reklamacyjnego.</w:t>
      </w:r>
    </w:p>
    <w:p w14:paraId="6C610FF0" w14:textId="77777777" w:rsidR="00D36B68" w:rsidRPr="005F440B" w:rsidRDefault="00D36B68" w:rsidP="009B106D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Reklamacje wykonuje się poprzez skierowanie konkretnego roszczenia do strony.</w:t>
      </w:r>
    </w:p>
    <w:p w14:paraId="62AD5B2D" w14:textId="77777777" w:rsidR="00D36B68" w:rsidRPr="005F440B" w:rsidRDefault="00D36B68" w:rsidP="009B106D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Strona ma obowiązek do pisemnego ustosunkowania się do zgłoszonego przez drugą stronę roszczenia w terminie 7 dni od daty zgłoszenia roszczenia.</w:t>
      </w:r>
    </w:p>
    <w:p w14:paraId="2F8FCA41" w14:textId="77777777" w:rsidR="00D36B68" w:rsidRPr="005F440B" w:rsidRDefault="00D36B68" w:rsidP="009B106D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W razie odmowy uznania roszczenia, względnie nieudzielenia odpowiedzi na roszczenia w terminie, o którym mowa w ust. 3 każda ze stron uprawniona jest do wystąpienia na drogę sądową.</w:t>
      </w:r>
    </w:p>
    <w:p w14:paraId="3A4EF196" w14:textId="77777777" w:rsidR="00D36B68" w:rsidRPr="005F440B" w:rsidRDefault="00D36B68" w:rsidP="009B106D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Właściwym do rozpoznania sporów wynikłych na tle realizacji niniejszej umowy jest sąd miejscowo właściwy dla siedziby Zamawiającego.</w:t>
      </w:r>
    </w:p>
    <w:p w14:paraId="0196D665" w14:textId="77777777" w:rsidR="00D36B68" w:rsidRPr="005F440B" w:rsidRDefault="00D36B68" w:rsidP="00D36B6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12AB9E6F" w14:textId="744E0F48" w:rsidR="00D36B68" w:rsidRPr="005F440B" w:rsidRDefault="00D36B68" w:rsidP="00D36B6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5F440B">
        <w:rPr>
          <w:rFonts w:ascii="Arial" w:hAnsi="Arial" w:cs="Arial"/>
          <w:b/>
          <w:sz w:val="20"/>
          <w:lang w:val="pl-PL"/>
        </w:rPr>
        <w:t>§ 1</w:t>
      </w:r>
      <w:r w:rsidR="00163211">
        <w:rPr>
          <w:rFonts w:ascii="Arial" w:hAnsi="Arial" w:cs="Arial"/>
          <w:b/>
          <w:sz w:val="20"/>
          <w:lang w:val="pl-PL"/>
        </w:rPr>
        <w:t>1</w:t>
      </w:r>
    </w:p>
    <w:p w14:paraId="5CE9D593" w14:textId="77777777" w:rsidR="00D36B68" w:rsidRPr="005F440B" w:rsidRDefault="00D36B68" w:rsidP="00D36B68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sz w:val="20"/>
          <w:szCs w:val="20"/>
          <w:lang w:val="pl-PL"/>
        </w:rPr>
        <w:t>W sprawach nieuregulowanych niniejszą umową stosuje się przepisy Kodeksu cywilnego.</w:t>
      </w:r>
    </w:p>
    <w:p w14:paraId="11B35829" w14:textId="77777777" w:rsidR="00D36B68" w:rsidRPr="005F440B" w:rsidRDefault="00D36B68" w:rsidP="00D36B68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sz w:val="20"/>
          <w:lang w:val="pl-PL"/>
        </w:rPr>
      </w:pPr>
    </w:p>
    <w:p w14:paraId="58AE39C8" w14:textId="77777777" w:rsidR="00C6739A" w:rsidRDefault="00C6739A" w:rsidP="003C1E3D">
      <w:pPr>
        <w:widowControl w:val="0"/>
        <w:tabs>
          <w:tab w:val="left" w:pos="708"/>
        </w:tabs>
        <w:adjustRightInd w:val="0"/>
        <w:snapToGrid w:val="0"/>
        <w:jc w:val="center"/>
        <w:textAlignment w:val="baseline"/>
        <w:rPr>
          <w:rFonts w:ascii="Arial" w:hAnsi="Arial" w:cs="Arial"/>
          <w:b/>
          <w:sz w:val="20"/>
          <w:szCs w:val="20"/>
          <w:lang w:val="pl-PL" w:bidi="ar-SA"/>
        </w:rPr>
      </w:pPr>
    </w:p>
    <w:p w14:paraId="1093A5D5" w14:textId="670C29D8" w:rsidR="003C1E3D" w:rsidRDefault="003C1E3D" w:rsidP="003C1E3D">
      <w:pPr>
        <w:widowControl w:val="0"/>
        <w:tabs>
          <w:tab w:val="left" w:pos="708"/>
        </w:tabs>
        <w:adjustRightInd w:val="0"/>
        <w:snapToGrid w:val="0"/>
        <w:jc w:val="center"/>
        <w:textAlignment w:val="baseline"/>
        <w:rPr>
          <w:rFonts w:ascii="Arial" w:hAnsi="Arial" w:cs="Arial"/>
          <w:b/>
          <w:sz w:val="20"/>
          <w:szCs w:val="20"/>
          <w:lang w:val="pl-PL" w:bidi="ar-SA"/>
        </w:rPr>
      </w:pPr>
      <w:r w:rsidRPr="003C1E3D">
        <w:rPr>
          <w:rFonts w:ascii="Arial" w:hAnsi="Arial" w:cs="Arial"/>
          <w:b/>
          <w:sz w:val="20"/>
          <w:szCs w:val="20"/>
          <w:lang w:val="pl-PL" w:bidi="ar-SA"/>
        </w:rPr>
        <w:lastRenderedPageBreak/>
        <w:t>§ 1</w:t>
      </w:r>
      <w:r w:rsidR="00163211">
        <w:rPr>
          <w:rFonts w:ascii="Arial" w:hAnsi="Arial" w:cs="Arial"/>
          <w:b/>
          <w:sz w:val="20"/>
          <w:szCs w:val="20"/>
          <w:lang w:val="pl-PL" w:bidi="ar-SA"/>
        </w:rPr>
        <w:t>2</w:t>
      </w:r>
    </w:p>
    <w:p w14:paraId="6C075F98" w14:textId="77777777" w:rsidR="00120713" w:rsidRPr="00120713" w:rsidRDefault="00120713" w:rsidP="00120713">
      <w:pPr>
        <w:widowControl w:val="0"/>
        <w:tabs>
          <w:tab w:val="left" w:pos="708"/>
        </w:tabs>
        <w:adjustRightInd w:val="0"/>
        <w:snapToGrid w:val="0"/>
        <w:spacing w:after="0" w:line="240" w:lineRule="auto"/>
        <w:jc w:val="both"/>
        <w:textAlignment w:val="baseline"/>
        <w:rPr>
          <w:rFonts w:ascii="Arial" w:hAnsi="Arial" w:cs="Arial"/>
          <w:bCs/>
          <w:sz w:val="20"/>
          <w:szCs w:val="20"/>
          <w:lang w:val="pl-PL" w:bidi="ar-SA"/>
        </w:rPr>
      </w:pPr>
      <w:r w:rsidRPr="00120713">
        <w:rPr>
          <w:rFonts w:ascii="Arial" w:hAnsi="Arial" w:cs="Arial"/>
          <w:bCs/>
          <w:sz w:val="20"/>
          <w:szCs w:val="20"/>
          <w:lang w:val="pl-PL" w:bidi="ar-SA"/>
        </w:rPr>
        <w:t>Wykonawca oświadcza, że nie podlega wykluczeniu na podstawie art. 7 ust. 1 ustawy z dnia 13 kwietnia 2022 r. o szczególnych rozwiązaniach w zakresie przeciwdziałania wspieraniu agresji na Ukrainę oraz służących ochronie bezpieczeństwa narodowego.</w:t>
      </w:r>
    </w:p>
    <w:p w14:paraId="76109828" w14:textId="77777777" w:rsidR="00120713" w:rsidRDefault="00120713" w:rsidP="00120713">
      <w:pPr>
        <w:widowControl w:val="0"/>
        <w:tabs>
          <w:tab w:val="left" w:pos="708"/>
        </w:tabs>
        <w:adjustRightInd w:val="0"/>
        <w:snapToGrid w:val="0"/>
        <w:jc w:val="center"/>
        <w:textAlignment w:val="baseline"/>
        <w:rPr>
          <w:rFonts w:ascii="Arial" w:hAnsi="Arial" w:cs="Arial"/>
          <w:b/>
          <w:sz w:val="20"/>
          <w:szCs w:val="20"/>
          <w:lang w:val="pl-PL" w:bidi="ar-SA"/>
        </w:rPr>
      </w:pPr>
    </w:p>
    <w:p w14:paraId="3322B551" w14:textId="1E7A865B" w:rsidR="00120713" w:rsidRPr="00120713" w:rsidRDefault="00120713" w:rsidP="00120713">
      <w:pPr>
        <w:widowControl w:val="0"/>
        <w:tabs>
          <w:tab w:val="left" w:pos="708"/>
        </w:tabs>
        <w:adjustRightInd w:val="0"/>
        <w:snapToGrid w:val="0"/>
        <w:jc w:val="center"/>
        <w:textAlignment w:val="baseline"/>
        <w:rPr>
          <w:rFonts w:ascii="Arial" w:hAnsi="Arial" w:cs="Arial"/>
          <w:b/>
          <w:sz w:val="20"/>
          <w:szCs w:val="20"/>
          <w:lang w:val="pl-PL" w:bidi="ar-SA"/>
        </w:rPr>
      </w:pPr>
      <w:r w:rsidRPr="003C1E3D">
        <w:rPr>
          <w:rFonts w:ascii="Arial" w:hAnsi="Arial" w:cs="Arial"/>
          <w:b/>
          <w:sz w:val="20"/>
          <w:szCs w:val="20"/>
          <w:lang w:val="pl-PL" w:bidi="ar-SA"/>
        </w:rPr>
        <w:t>§ 1</w:t>
      </w:r>
      <w:r w:rsidR="00163211">
        <w:rPr>
          <w:rFonts w:ascii="Arial" w:hAnsi="Arial" w:cs="Arial"/>
          <w:b/>
          <w:sz w:val="20"/>
          <w:szCs w:val="20"/>
          <w:lang w:val="pl-PL" w:bidi="ar-SA"/>
        </w:rPr>
        <w:t>3</w:t>
      </w:r>
    </w:p>
    <w:p w14:paraId="0B4D84FE" w14:textId="77777777" w:rsidR="003C1E3D" w:rsidRPr="003C1E3D" w:rsidRDefault="003C1E3D" w:rsidP="003C1E3D">
      <w:pPr>
        <w:suppressAutoHyphens w:val="0"/>
        <w:jc w:val="both"/>
        <w:rPr>
          <w:rFonts w:ascii="Arial" w:eastAsiaTheme="minorHAnsi" w:hAnsi="Arial" w:cs="Arial"/>
          <w:bCs/>
          <w:sz w:val="20"/>
          <w:szCs w:val="20"/>
          <w:lang w:val="pl-PL" w:bidi="ar-SA"/>
        </w:rPr>
      </w:pPr>
      <w:r w:rsidRPr="003C1E3D">
        <w:rPr>
          <w:rFonts w:ascii="Arial" w:eastAsiaTheme="minorHAnsi" w:hAnsi="Arial" w:cs="Arial"/>
          <w:bCs/>
          <w:sz w:val="20"/>
          <w:szCs w:val="20"/>
          <w:lang w:val="pl-PL" w:bidi="ar-SA"/>
        </w:rPr>
        <w:t xml:space="preserve">Wykonawca oświadcza, że: </w:t>
      </w:r>
    </w:p>
    <w:p w14:paraId="37F3C8FC" w14:textId="77777777" w:rsidR="003C1E3D" w:rsidRPr="003C1E3D" w:rsidRDefault="003C1E3D" w:rsidP="003C1E3D">
      <w:pPr>
        <w:numPr>
          <w:ilvl w:val="0"/>
          <w:numId w:val="41"/>
        </w:numPr>
        <w:suppressAutoHyphens w:val="0"/>
        <w:autoSpaceDN w:val="0"/>
        <w:spacing w:after="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val="pl-PL" w:eastAsia="pl-PL" w:bidi="ar-SA"/>
        </w:rPr>
      </w:pPr>
      <w:r w:rsidRPr="003C1E3D">
        <w:rPr>
          <w:rFonts w:ascii="Arial" w:eastAsiaTheme="minorHAnsi" w:hAnsi="Arial" w:cs="Arial"/>
          <w:sz w:val="20"/>
          <w:szCs w:val="20"/>
          <w:lang w:val="pl-PL" w:eastAsia="pl-PL" w:bidi="ar-SA"/>
        </w:rPr>
        <w:t xml:space="preserve">na podstawie art. 6 ust. 1 lit b,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 Dz. Urz. UE. L Nr 119 z 04.05.2016 r.), osoby fizyczne działające w imieniu podwykonawców realizujących część przedmiotu umowy lub inne osoby fizyczne – wykonujące lub które będą wykonywać czynności związane z realizacją przedmiotowej umowy wyrażają zgodę na przetwarzanie swoich danych osobowych przez administratora danych – Wójta Gminy Stare Babice w celu realizacji przedmiotowej umowy, w zakresie danych niezbędnych do jej realizacji;  </w:t>
      </w:r>
    </w:p>
    <w:p w14:paraId="1E7234AE" w14:textId="77777777" w:rsidR="003C1E3D" w:rsidRPr="003C1E3D" w:rsidRDefault="003C1E3D" w:rsidP="003C1E3D">
      <w:pPr>
        <w:numPr>
          <w:ilvl w:val="0"/>
          <w:numId w:val="41"/>
        </w:numPr>
        <w:suppressAutoHyphens w:val="0"/>
        <w:autoSpaceDN w:val="0"/>
        <w:spacing w:after="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val="pl-PL" w:eastAsia="pl-PL" w:bidi="ar-SA"/>
        </w:rPr>
      </w:pPr>
      <w:r w:rsidRPr="003C1E3D">
        <w:rPr>
          <w:rFonts w:ascii="Arial" w:eastAsiaTheme="minorHAnsi" w:hAnsi="Arial" w:cs="Arial"/>
          <w:sz w:val="20"/>
          <w:szCs w:val="20"/>
          <w:lang w:val="pl-PL" w:eastAsia="pl-PL" w:bidi="ar-SA"/>
        </w:rPr>
        <w:t>osoby wymienione w punkcie wyżej podają dane osobowe dobrowolnie i że są one zgodne z prawdą;</w:t>
      </w:r>
    </w:p>
    <w:p w14:paraId="1E5BB57B" w14:textId="77777777" w:rsidR="003C1E3D" w:rsidRPr="003C1E3D" w:rsidRDefault="003C1E3D" w:rsidP="003C1E3D">
      <w:pPr>
        <w:numPr>
          <w:ilvl w:val="0"/>
          <w:numId w:val="41"/>
        </w:numPr>
        <w:suppressAutoHyphens w:val="0"/>
        <w:autoSpaceDN w:val="0"/>
        <w:spacing w:after="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val="pl-PL" w:eastAsia="pl-PL" w:bidi="ar-SA"/>
        </w:rPr>
      </w:pPr>
      <w:r w:rsidRPr="003C1E3D">
        <w:rPr>
          <w:rFonts w:ascii="Arial" w:eastAsiaTheme="minorHAnsi" w:hAnsi="Arial" w:cs="Arial"/>
          <w:sz w:val="20"/>
          <w:szCs w:val="20"/>
          <w:lang w:val="pl-PL" w:eastAsia="pl-PL" w:bidi="ar-SA"/>
        </w:rPr>
        <w:t>wykonał obowiązki informacyjne wynikające z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 Dz. Urz. UE. L Nr 119 z 04.05.2016 r.) wobec osób wskazanych w pkt. 1 powyżej, w tym też o klauzulach dotyczących tego przedmiotu zawartych w niniejszej umowie.</w:t>
      </w:r>
    </w:p>
    <w:p w14:paraId="3F4DE0FD" w14:textId="77777777" w:rsidR="003C1E3D" w:rsidRPr="003C1E3D" w:rsidRDefault="003C1E3D" w:rsidP="003C1E3D">
      <w:pPr>
        <w:suppressAutoHyphens w:val="0"/>
        <w:autoSpaceDN w:val="0"/>
        <w:spacing w:after="0" w:line="240" w:lineRule="auto"/>
        <w:ind w:left="66"/>
        <w:jc w:val="both"/>
        <w:rPr>
          <w:rFonts w:ascii="Arial" w:eastAsiaTheme="minorHAnsi" w:hAnsi="Arial" w:cs="Arial"/>
          <w:sz w:val="20"/>
          <w:szCs w:val="20"/>
          <w:lang w:val="pl-PL" w:eastAsia="pl-PL" w:bidi="ar-SA"/>
        </w:rPr>
      </w:pPr>
    </w:p>
    <w:p w14:paraId="29BD1152" w14:textId="3A38C633" w:rsidR="003C1E3D" w:rsidRPr="003C1E3D" w:rsidRDefault="003C1E3D" w:rsidP="003C1E3D">
      <w:pPr>
        <w:tabs>
          <w:tab w:val="left" w:pos="708"/>
        </w:tabs>
        <w:suppressAutoHyphens w:val="0"/>
        <w:snapToGrid w:val="0"/>
        <w:jc w:val="center"/>
        <w:rPr>
          <w:rFonts w:ascii="Arial" w:eastAsiaTheme="minorHAnsi" w:hAnsi="Arial" w:cs="Arial"/>
          <w:b/>
          <w:sz w:val="20"/>
          <w:szCs w:val="20"/>
          <w:lang w:val="pl-PL" w:bidi="ar-SA"/>
        </w:rPr>
      </w:pPr>
      <w:r w:rsidRPr="003C1E3D">
        <w:rPr>
          <w:rFonts w:ascii="Arial" w:eastAsiaTheme="minorHAnsi" w:hAnsi="Arial" w:cs="Arial"/>
          <w:b/>
          <w:sz w:val="20"/>
          <w:szCs w:val="20"/>
          <w:lang w:val="pl-PL" w:bidi="ar-SA"/>
        </w:rPr>
        <w:t>§ 1</w:t>
      </w:r>
      <w:r w:rsidR="00163211">
        <w:rPr>
          <w:rFonts w:ascii="Arial" w:eastAsiaTheme="minorHAnsi" w:hAnsi="Arial" w:cs="Arial"/>
          <w:b/>
          <w:sz w:val="20"/>
          <w:szCs w:val="20"/>
          <w:lang w:val="pl-PL" w:bidi="ar-SA"/>
        </w:rPr>
        <w:t>4</w:t>
      </w:r>
    </w:p>
    <w:p w14:paraId="554E2E3C" w14:textId="77777777" w:rsidR="003C1E3D" w:rsidRPr="003C1E3D" w:rsidRDefault="003C1E3D" w:rsidP="003C1E3D">
      <w:pPr>
        <w:numPr>
          <w:ilvl w:val="3"/>
          <w:numId w:val="4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bookmarkStart w:id="3" w:name="_Hlk46387397"/>
      <w:r w:rsidRPr="003C1E3D">
        <w:rPr>
          <w:rFonts w:ascii="Arial" w:eastAsiaTheme="minorHAnsi" w:hAnsi="Arial" w:cs="Arial"/>
          <w:sz w:val="20"/>
          <w:szCs w:val="20"/>
          <w:lang w:val="pl-PL" w:bidi="ar-SA"/>
        </w:rPr>
        <w:t>Dane osobowe w Urzędzie Gminy Stare Babice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oraz uchylenia dyrektywy 95/46/WE zwanym dalej „RODO”) i przepisami krajowymi z zakresu ochrony danych osobowych.</w:t>
      </w:r>
    </w:p>
    <w:p w14:paraId="33509D86" w14:textId="77777777" w:rsidR="003C1E3D" w:rsidRPr="003C1E3D" w:rsidRDefault="003C1E3D" w:rsidP="003C1E3D">
      <w:pPr>
        <w:numPr>
          <w:ilvl w:val="3"/>
          <w:numId w:val="4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Theme="minorHAnsi" w:hAnsi="Arial" w:cs="Arial"/>
          <w:bCs/>
          <w:sz w:val="20"/>
          <w:szCs w:val="20"/>
          <w:lang w:val="pl-PL" w:bidi="ar-SA"/>
        </w:rPr>
      </w:pPr>
      <w:r w:rsidRPr="003C1E3D">
        <w:rPr>
          <w:rFonts w:ascii="Arial" w:eastAsiaTheme="minorHAnsi" w:hAnsi="Arial" w:cs="Arial"/>
          <w:sz w:val="20"/>
          <w:szCs w:val="20"/>
          <w:lang w:val="pl-PL" w:bidi="ar-SA"/>
        </w:rPr>
        <w:t>Administratorem jest Wójt Gminy Stare Babice, ul. Rynek 32, 05-082 Stare Babice</w:t>
      </w:r>
      <w:r w:rsidRPr="003C1E3D">
        <w:rPr>
          <w:rFonts w:ascii="Arial" w:eastAsiaTheme="minorHAnsi" w:hAnsi="Arial" w:cs="Arial"/>
          <w:bCs/>
          <w:sz w:val="20"/>
          <w:szCs w:val="20"/>
          <w:lang w:val="pl-PL" w:bidi="ar-SA"/>
        </w:rPr>
        <w:t>. Kontakt: tel. (22)730-80-88, mail: kancelaria@stare-babice.pl;</w:t>
      </w:r>
    </w:p>
    <w:p w14:paraId="36B7DC78" w14:textId="77777777" w:rsidR="003C1E3D" w:rsidRPr="003C1E3D" w:rsidRDefault="003C1E3D" w:rsidP="003C1E3D">
      <w:pPr>
        <w:numPr>
          <w:ilvl w:val="3"/>
          <w:numId w:val="4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3C1E3D">
        <w:rPr>
          <w:rFonts w:ascii="Arial" w:eastAsiaTheme="minorHAnsi" w:hAnsi="Arial" w:cs="Arial"/>
          <w:sz w:val="20"/>
          <w:szCs w:val="20"/>
          <w:lang w:val="pl-PL" w:bidi="ar-SA"/>
        </w:rPr>
        <w:t>Administrator powołał Inspektora Ochrony Danych, z którym można się skontaktować pod adres email: iod@stare-babice.pl;</w:t>
      </w:r>
    </w:p>
    <w:p w14:paraId="4691C9AD" w14:textId="77777777" w:rsidR="003C1E3D" w:rsidRPr="003C1E3D" w:rsidRDefault="003C1E3D" w:rsidP="003C1E3D">
      <w:pPr>
        <w:numPr>
          <w:ilvl w:val="3"/>
          <w:numId w:val="4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3C1E3D">
        <w:rPr>
          <w:rFonts w:ascii="Arial" w:eastAsiaTheme="minorHAnsi" w:hAnsi="Arial" w:cs="Arial"/>
          <w:sz w:val="20"/>
          <w:szCs w:val="20"/>
          <w:lang w:val="pl-PL" w:bidi="ar-SA"/>
        </w:rPr>
        <w:t>Podstawą przetwarzania danych osobowych jest art. 6 ust.1 lit. b Rozporządzenia RODO tj. w celu realizacji niniejszej umowy.</w:t>
      </w:r>
    </w:p>
    <w:p w14:paraId="61F2C2C5" w14:textId="77777777" w:rsidR="003C1E3D" w:rsidRPr="003C1E3D" w:rsidRDefault="003C1E3D" w:rsidP="003C1E3D">
      <w:pPr>
        <w:numPr>
          <w:ilvl w:val="3"/>
          <w:numId w:val="4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3C1E3D">
        <w:rPr>
          <w:rFonts w:ascii="Arial" w:eastAsiaTheme="minorHAnsi" w:hAnsi="Arial" w:cs="Arial"/>
          <w:sz w:val="20"/>
          <w:szCs w:val="20"/>
          <w:lang w:val="pl-PL" w:bidi="ar-SA"/>
        </w:rPr>
        <w:t>Odbiorcami danych osobowych będą organy i instytucje uprawnione do otrzymania danych osobowych na podstawie przepisów prawa.</w:t>
      </w:r>
    </w:p>
    <w:p w14:paraId="3926E000" w14:textId="77777777" w:rsidR="003C1E3D" w:rsidRPr="003C1E3D" w:rsidRDefault="003C1E3D" w:rsidP="003C1E3D">
      <w:pPr>
        <w:numPr>
          <w:ilvl w:val="3"/>
          <w:numId w:val="4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3C1E3D">
        <w:rPr>
          <w:rFonts w:ascii="Arial" w:eastAsiaTheme="minorHAnsi" w:hAnsi="Arial" w:cs="Arial"/>
          <w:sz w:val="20"/>
          <w:szCs w:val="20"/>
          <w:lang w:val="pl-PL" w:bidi="ar-SA"/>
        </w:rPr>
        <w:t>Osoba, której dane osobowe są przetwarzane:</w:t>
      </w:r>
    </w:p>
    <w:p w14:paraId="236C3113" w14:textId="77777777" w:rsidR="003C1E3D" w:rsidRPr="003C1E3D" w:rsidRDefault="003C1E3D" w:rsidP="003C1E3D">
      <w:pPr>
        <w:numPr>
          <w:ilvl w:val="0"/>
          <w:numId w:val="43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3C1E3D">
        <w:rPr>
          <w:rFonts w:ascii="Arial" w:eastAsiaTheme="minorHAnsi" w:hAnsi="Arial" w:cs="Arial"/>
          <w:sz w:val="20"/>
          <w:szCs w:val="20"/>
          <w:lang w:val="pl-PL" w:bidi="ar-SA"/>
        </w:rPr>
        <w:t xml:space="preserve">ma prawo żądać od administratora dostępu do swoich danych osobowych, </w:t>
      </w:r>
      <w:r w:rsidRPr="003C1E3D">
        <w:rPr>
          <w:rFonts w:ascii="Arial" w:eastAsiaTheme="minorHAnsi" w:hAnsi="Arial" w:cs="Arial"/>
          <w:sz w:val="20"/>
          <w:szCs w:val="20"/>
          <w:lang w:val="pl-PL" w:bidi="ar-SA"/>
        </w:rPr>
        <w:br/>
        <w:t>ich sprostowania, przenoszenia danych oraz ograniczenia przetwarzania:</w:t>
      </w:r>
    </w:p>
    <w:p w14:paraId="08A36DEA" w14:textId="77777777" w:rsidR="003C1E3D" w:rsidRPr="003C1E3D" w:rsidRDefault="003C1E3D" w:rsidP="003C1E3D">
      <w:pPr>
        <w:numPr>
          <w:ilvl w:val="0"/>
          <w:numId w:val="43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3C1E3D">
        <w:rPr>
          <w:rFonts w:ascii="Arial" w:eastAsiaTheme="minorHAnsi" w:hAnsi="Arial" w:cs="Arial"/>
          <w:sz w:val="20"/>
          <w:szCs w:val="20"/>
          <w:lang w:val="pl-PL" w:bidi="ar-SA"/>
        </w:rPr>
        <w:t>ma prawo wniesienia skargi do organu nadzorczego, czyli Prezesa Urzędu Ochrony Danych Osobowych.</w:t>
      </w:r>
    </w:p>
    <w:p w14:paraId="00BC4C7B" w14:textId="77777777" w:rsidR="003C1E3D" w:rsidRPr="003C1E3D" w:rsidRDefault="003C1E3D" w:rsidP="003C1E3D">
      <w:pPr>
        <w:numPr>
          <w:ilvl w:val="3"/>
          <w:numId w:val="4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3C1E3D">
        <w:rPr>
          <w:rFonts w:ascii="Arial" w:eastAsiaTheme="minorHAnsi" w:hAnsi="Arial" w:cs="Arial"/>
          <w:sz w:val="20"/>
          <w:szCs w:val="20"/>
          <w:lang w:val="pl-PL" w:bidi="ar-SA"/>
        </w:rPr>
        <w:t>Dane osobowe będą przechowywane do czasu przedawnienia ewentualnych roszczeń oraz zgodnie z przepisami dotyczącymi archiwizacji dokumentów.</w:t>
      </w:r>
    </w:p>
    <w:p w14:paraId="52CEAD13" w14:textId="77777777" w:rsidR="003C1E3D" w:rsidRPr="003C1E3D" w:rsidRDefault="003C1E3D" w:rsidP="003C1E3D">
      <w:pPr>
        <w:numPr>
          <w:ilvl w:val="3"/>
          <w:numId w:val="4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3C1E3D">
        <w:rPr>
          <w:rFonts w:ascii="Arial" w:eastAsiaTheme="minorHAnsi" w:hAnsi="Arial" w:cs="Arial"/>
          <w:sz w:val="20"/>
          <w:szCs w:val="20"/>
          <w:lang w:val="pl-PL" w:bidi="ar-SA"/>
        </w:rPr>
        <w:t xml:space="preserve"> Przy przetwarzaniu danych osobowych Administrator nie stosuje zautomatyzowanego podejmowania decyzji i profilowania.</w:t>
      </w:r>
    </w:p>
    <w:bookmarkEnd w:id="3"/>
    <w:p w14:paraId="5DD29A0D" w14:textId="77777777" w:rsidR="003C1E3D" w:rsidRPr="003C1E3D" w:rsidRDefault="003C1E3D" w:rsidP="003C1E3D">
      <w:pPr>
        <w:widowControl w:val="0"/>
        <w:adjustRightInd w:val="0"/>
        <w:spacing w:after="0" w:line="240" w:lineRule="auto"/>
        <w:ind w:left="360"/>
        <w:jc w:val="center"/>
        <w:textAlignment w:val="baseline"/>
        <w:rPr>
          <w:rFonts w:ascii="Arial" w:hAnsi="Arial" w:cs="Arial"/>
          <w:sz w:val="20"/>
          <w:szCs w:val="20"/>
          <w:lang w:val="pl-PL" w:bidi="ar-SA"/>
        </w:rPr>
      </w:pPr>
    </w:p>
    <w:p w14:paraId="736CDC75" w14:textId="56D9E5A1" w:rsidR="003C1E3D" w:rsidRPr="003C1E3D" w:rsidRDefault="003C1E3D" w:rsidP="003C1E3D">
      <w:pPr>
        <w:widowControl w:val="0"/>
        <w:tabs>
          <w:tab w:val="left" w:pos="708"/>
        </w:tabs>
        <w:adjustRightInd w:val="0"/>
        <w:snapToGrid w:val="0"/>
        <w:ind w:left="360"/>
        <w:jc w:val="both"/>
        <w:textAlignment w:val="baseline"/>
        <w:rPr>
          <w:rFonts w:ascii="Arial" w:hAnsi="Arial" w:cs="Arial"/>
          <w:b/>
          <w:sz w:val="20"/>
          <w:szCs w:val="20"/>
          <w:lang w:val="pl-PL" w:bidi="ar-SA"/>
        </w:rPr>
      </w:pPr>
      <w:r w:rsidRPr="003C1E3D">
        <w:rPr>
          <w:rFonts w:ascii="Arial" w:hAnsi="Arial" w:cs="Arial"/>
          <w:b/>
          <w:sz w:val="20"/>
          <w:szCs w:val="20"/>
          <w:lang w:val="pl-PL" w:bidi="ar-SA"/>
        </w:rPr>
        <w:tab/>
      </w:r>
      <w:r w:rsidRPr="003C1E3D">
        <w:rPr>
          <w:rFonts w:ascii="Arial" w:hAnsi="Arial" w:cs="Arial"/>
          <w:b/>
          <w:sz w:val="20"/>
          <w:szCs w:val="20"/>
          <w:lang w:val="pl-PL" w:bidi="ar-SA"/>
        </w:rPr>
        <w:tab/>
      </w:r>
      <w:r w:rsidRPr="003C1E3D">
        <w:rPr>
          <w:rFonts w:ascii="Arial" w:hAnsi="Arial" w:cs="Arial"/>
          <w:b/>
          <w:sz w:val="20"/>
          <w:szCs w:val="20"/>
          <w:lang w:val="pl-PL" w:bidi="ar-SA"/>
        </w:rPr>
        <w:tab/>
      </w:r>
      <w:r w:rsidRPr="003C1E3D">
        <w:rPr>
          <w:rFonts w:ascii="Arial" w:hAnsi="Arial" w:cs="Arial"/>
          <w:b/>
          <w:sz w:val="20"/>
          <w:szCs w:val="20"/>
          <w:lang w:val="pl-PL" w:bidi="ar-SA"/>
        </w:rPr>
        <w:tab/>
      </w:r>
      <w:r w:rsidRPr="003C1E3D">
        <w:rPr>
          <w:rFonts w:ascii="Arial" w:hAnsi="Arial" w:cs="Arial"/>
          <w:b/>
          <w:sz w:val="20"/>
          <w:szCs w:val="20"/>
          <w:lang w:val="pl-PL" w:bidi="ar-SA"/>
        </w:rPr>
        <w:tab/>
      </w:r>
      <w:r w:rsidRPr="003C1E3D">
        <w:rPr>
          <w:rFonts w:ascii="Arial" w:hAnsi="Arial" w:cs="Arial"/>
          <w:b/>
          <w:sz w:val="20"/>
          <w:szCs w:val="20"/>
          <w:lang w:val="pl-PL" w:bidi="ar-SA"/>
        </w:rPr>
        <w:tab/>
        <w:t>§ 1</w:t>
      </w:r>
      <w:r w:rsidR="00163211">
        <w:rPr>
          <w:rFonts w:ascii="Arial" w:hAnsi="Arial" w:cs="Arial"/>
          <w:b/>
          <w:sz w:val="20"/>
          <w:szCs w:val="20"/>
          <w:lang w:val="pl-PL" w:bidi="ar-SA"/>
        </w:rPr>
        <w:t>5</w:t>
      </w:r>
    </w:p>
    <w:p w14:paraId="32525862" w14:textId="77777777" w:rsidR="003C1E3D" w:rsidRPr="003C1E3D" w:rsidRDefault="003C1E3D" w:rsidP="003C1E3D">
      <w:pPr>
        <w:suppressAutoHyphens w:val="0"/>
        <w:spacing w:after="0" w:line="240" w:lineRule="auto"/>
        <w:rPr>
          <w:rFonts w:ascii="Arial" w:eastAsiaTheme="minorHAnsi" w:hAnsi="Arial" w:cs="Arial"/>
          <w:sz w:val="20"/>
          <w:szCs w:val="20"/>
          <w:lang w:val="pl-PL" w:bidi="ar-SA"/>
        </w:rPr>
      </w:pPr>
      <w:r w:rsidRPr="003C1E3D">
        <w:rPr>
          <w:rFonts w:ascii="Arial" w:eastAsiaTheme="minorHAnsi" w:hAnsi="Arial" w:cs="Arial"/>
          <w:sz w:val="20"/>
          <w:szCs w:val="20"/>
          <w:lang w:val="pl-PL" w:bidi="ar-SA"/>
        </w:rPr>
        <w:t>Bez pisemnej zgody Zamawiającego Wykonawca nie ma prawa przelewu wierzytelności wynikających z niniejszej umowna osobę trzecią.</w:t>
      </w:r>
    </w:p>
    <w:p w14:paraId="1C158663" w14:textId="619E6698" w:rsidR="003C1E3D" w:rsidRPr="003C1E3D" w:rsidRDefault="003C1E3D" w:rsidP="003C1E3D">
      <w:pPr>
        <w:widowControl w:val="0"/>
        <w:tabs>
          <w:tab w:val="left" w:pos="708"/>
        </w:tabs>
        <w:adjustRightInd w:val="0"/>
        <w:snapToGrid w:val="0"/>
        <w:jc w:val="center"/>
        <w:textAlignment w:val="baseline"/>
        <w:rPr>
          <w:rFonts w:ascii="Arial" w:hAnsi="Arial" w:cs="Arial"/>
          <w:b/>
          <w:sz w:val="20"/>
          <w:szCs w:val="20"/>
          <w:lang w:val="pl-PL" w:bidi="ar-SA"/>
        </w:rPr>
      </w:pPr>
      <w:r w:rsidRPr="003C1E3D">
        <w:rPr>
          <w:rFonts w:ascii="Arial" w:hAnsi="Arial" w:cs="Arial"/>
          <w:b/>
          <w:sz w:val="20"/>
          <w:szCs w:val="20"/>
          <w:lang w:val="pl-PL" w:bidi="ar-SA"/>
        </w:rPr>
        <w:t>§ 1</w:t>
      </w:r>
      <w:r w:rsidR="00163211">
        <w:rPr>
          <w:rFonts w:ascii="Arial" w:hAnsi="Arial" w:cs="Arial"/>
          <w:b/>
          <w:sz w:val="20"/>
          <w:szCs w:val="20"/>
          <w:lang w:val="pl-PL" w:bidi="ar-SA"/>
        </w:rPr>
        <w:t>6</w:t>
      </w:r>
    </w:p>
    <w:p w14:paraId="00D15531" w14:textId="77777777" w:rsidR="003C1E3D" w:rsidRPr="003C1E3D" w:rsidRDefault="003C1E3D" w:rsidP="003C1E3D">
      <w:pPr>
        <w:widowControl w:val="0"/>
        <w:tabs>
          <w:tab w:val="left" w:pos="708"/>
        </w:tabs>
        <w:adjustRightInd w:val="0"/>
        <w:snapToGrid w:val="0"/>
        <w:jc w:val="both"/>
        <w:textAlignment w:val="baseline"/>
        <w:rPr>
          <w:rFonts w:ascii="Arial" w:hAnsi="Arial" w:cs="Arial"/>
          <w:sz w:val="20"/>
          <w:szCs w:val="20"/>
          <w:lang w:val="pl-PL" w:bidi="ar-SA"/>
        </w:rPr>
      </w:pPr>
      <w:r w:rsidRPr="003C1E3D">
        <w:rPr>
          <w:rFonts w:ascii="Arial" w:hAnsi="Arial" w:cs="Arial"/>
          <w:sz w:val="20"/>
          <w:szCs w:val="20"/>
          <w:lang w:val="pl-PL" w:bidi="ar-SA"/>
        </w:rPr>
        <w:lastRenderedPageBreak/>
        <w:t>Umowę sporządzono w 3 jednobrzmiących egzemplarzach, 2 egzemplarze dla Zamawiającego i 1 egzemplarz dla Wykonawcy.</w:t>
      </w:r>
    </w:p>
    <w:p w14:paraId="71F4726B" w14:textId="77777777" w:rsidR="00D36B68" w:rsidRPr="005F440B" w:rsidRDefault="00D36B68" w:rsidP="00D36B68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49D676D2" w14:textId="77777777" w:rsidR="00D36B68" w:rsidRPr="005F440B" w:rsidRDefault="00D36B68" w:rsidP="00D36B68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5F440B">
        <w:rPr>
          <w:rFonts w:ascii="Arial" w:hAnsi="Arial" w:cs="Arial"/>
          <w:b/>
          <w:sz w:val="20"/>
          <w:szCs w:val="20"/>
          <w:lang w:val="pl-PL"/>
        </w:rPr>
        <w:t>ZAMAWIAJĄCY</w:t>
      </w:r>
      <w:r w:rsidRPr="005F440B">
        <w:rPr>
          <w:rFonts w:ascii="Arial" w:hAnsi="Arial" w:cs="Arial"/>
          <w:b/>
          <w:sz w:val="20"/>
          <w:szCs w:val="20"/>
          <w:lang w:val="pl-PL"/>
        </w:rPr>
        <w:tab/>
      </w:r>
      <w:r w:rsidRPr="005F440B">
        <w:rPr>
          <w:rFonts w:ascii="Arial" w:hAnsi="Arial" w:cs="Arial"/>
          <w:b/>
          <w:sz w:val="20"/>
          <w:szCs w:val="20"/>
          <w:lang w:val="pl-PL"/>
        </w:rPr>
        <w:tab/>
      </w:r>
      <w:r w:rsidRPr="005F440B">
        <w:rPr>
          <w:rFonts w:ascii="Arial" w:hAnsi="Arial" w:cs="Arial"/>
          <w:b/>
          <w:sz w:val="20"/>
          <w:szCs w:val="20"/>
          <w:lang w:val="pl-PL"/>
        </w:rPr>
        <w:tab/>
      </w:r>
      <w:r w:rsidRPr="005F440B">
        <w:rPr>
          <w:rFonts w:ascii="Arial" w:hAnsi="Arial" w:cs="Arial"/>
          <w:b/>
          <w:sz w:val="20"/>
          <w:szCs w:val="20"/>
          <w:lang w:val="pl-PL"/>
        </w:rPr>
        <w:tab/>
      </w:r>
      <w:r w:rsidRPr="005F440B">
        <w:rPr>
          <w:rFonts w:ascii="Arial" w:hAnsi="Arial" w:cs="Arial"/>
          <w:b/>
          <w:sz w:val="20"/>
          <w:szCs w:val="20"/>
          <w:lang w:val="pl-PL"/>
        </w:rPr>
        <w:tab/>
      </w:r>
      <w:r w:rsidRPr="005F440B">
        <w:rPr>
          <w:rFonts w:ascii="Arial" w:hAnsi="Arial" w:cs="Arial"/>
          <w:b/>
          <w:sz w:val="20"/>
          <w:szCs w:val="20"/>
          <w:lang w:val="pl-PL"/>
        </w:rPr>
        <w:tab/>
      </w:r>
      <w:r w:rsidRPr="005F440B">
        <w:rPr>
          <w:rFonts w:ascii="Arial" w:hAnsi="Arial" w:cs="Arial"/>
          <w:b/>
          <w:sz w:val="20"/>
          <w:szCs w:val="20"/>
          <w:lang w:val="pl-PL"/>
        </w:rPr>
        <w:tab/>
        <w:t>WYKONAWCA</w:t>
      </w:r>
    </w:p>
    <w:p w14:paraId="43992B2F" w14:textId="77777777" w:rsidR="00924577" w:rsidRPr="00932BB1" w:rsidRDefault="00924577" w:rsidP="00924577">
      <w:pPr>
        <w:spacing w:after="0" w:line="240" w:lineRule="auto"/>
        <w:rPr>
          <w:rFonts w:ascii="Arial" w:hAnsi="Arial" w:cs="Arial"/>
          <w:lang w:val="pl-PL"/>
        </w:rPr>
      </w:pPr>
    </w:p>
    <w:p w14:paraId="661A7C32" w14:textId="77777777" w:rsidR="004A02F3" w:rsidRPr="00932BB1" w:rsidRDefault="004A02F3" w:rsidP="004A02F3">
      <w:pPr>
        <w:jc w:val="center"/>
        <w:rPr>
          <w:rFonts w:ascii="Arial" w:hAnsi="Arial" w:cs="Arial"/>
          <w:b/>
          <w:lang w:val="pl-PL"/>
        </w:rPr>
      </w:pPr>
    </w:p>
    <w:p w14:paraId="211B6701" w14:textId="77777777" w:rsidR="004A02F3" w:rsidRPr="00932BB1" w:rsidRDefault="004A02F3" w:rsidP="004A02F3">
      <w:pPr>
        <w:spacing w:after="0" w:line="240" w:lineRule="auto"/>
        <w:rPr>
          <w:rFonts w:ascii="Arial" w:hAnsi="Arial" w:cs="Arial"/>
          <w:b/>
          <w:lang w:val="pl-PL"/>
        </w:rPr>
      </w:pPr>
    </w:p>
    <w:p w14:paraId="334B46DD" w14:textId="77777777" w:rsidR="004A02F3" w:rsidRPr="00932BB1" w:rsidRDefault="004A02F3" w:rsidP="004A02F3">
      <w:pPr>
        <w:spacing w:after="0" w:line="240" w:lineRule="auto"/>
        <w:rPr>
          <w:rFonts w:ascii="Arial" w:hAnsi="Arial" w:cs="Arial"/>
          <w:lang w:val="pl-PL"/>
        </w:rPr>
      </w:pPr>
    </w:p>
    <w:p w14:paraId="69EA5A49" w14:textId="77777777" w:rsidR="004A02F3" w:rsidRPr="00932BB1" w:rsidRDefault="004A02F3" w:rsidP="004A02F3">
      <w:pPr>
        <w:pStyle w:val="Bezodstpw"/>
        <w:jc w:val="both"/>
        <w:rPr>
          <w:rFonts w:ascii="Arial" w:hAnsi="Arial" w:cs="Arial"/>
          <w:lang w:val="pl-PL"/>
        </w:rPr>
      </w:pPr>
    </w:p>
    <w:p w14:paraId="5E967FBB" w14:textId="77777777" w:rsidR="007A281B" w:rsidRPr="00932BB1" w:rsidRDefault="007A281B" w:rsidP="00DA337D">
      <w:pPr>
        <w:pStyle w:val="Bezodstpw1"/>
        <w:jc w:val="center"/>
        <w:rPr>
          <w:rFonts w:ascii="Arial" w:hAnsi="Arial" w:cs="Arial"/>
          <w:lang w:val="pl-PL"/>
        </w:rPr>
      </w:pPr>
    </w:p>
    <w:sectPr w:rsidR="007A281B" w:rsidRPr="00932BB1" w:rsidSect="00D75F79">
      <w:headerReference w:type="default" r:id="rId8"/>
      <w:footerReference w:type="default" r:id="rId9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68F8" w14:textId="77777777" w:rsidR="00BB1A65" w:rsidRDefault="00BB1A65">
      <w:pPr>
        <w:spacing w:after="0" w:line="240" w:lineRule="auto"/>
      </w:pPr>
      <w:r>
        <w:separator/>
      </w:r>
    </w:p>
  </w:endnote>
  <w:endnote w:type="continuationSeparator" w:id="0">
    <w:p w14:paraId="286A2A7E" w14:textId="77777777" w:rsidR="00BB1A65" w:rsidRDefault="00BB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I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6BEC" w14:textId="77777777" w:rsidR="000017AC" w:rsidRPr="005F440B" w:rsidRDefault="00060E4D" w:rsidP="000017AC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i/>
        <w:sz w:val="16"/>
        <w:szCs w:val="16"/>
        <w:lang w:val="pl-PL"/>
      </w:rPr>
    </w:pPr>
    <w:r w:rsidRPr="005F440B">
      <w:rPr>
        <w:rFonts w:ascii="Arial" w:hAnsi="Arial" w:cs="Arial"/>
        <w:i/>
        <w:sz w:val="16"/>
        <w:szCs w:val="16"/>
        <w:lang w:val="pl-PL"/>
      </w:rPr>
      <w:t xml:space="preserve">Scalenie i podział </w:t>
    </w:r>
    <w:r w:rsidR="00D36B68" w:rsidRPr="005F440B">
      <w:rPr>
        <w:rFonts w:ascii="Arial" w:hAnsi="Arial" w:cs="Arial"/>
        <w:i/>
        <w:sz w:val="16"/>
        <w:szCs w:val="16"/>
        <w:lang w:val="pl-PL"/>
      </w:rPr>
      <w:t>nieruchomości we wsi Borzęcin Duży – II kompleks</w:t>
    </w:r>
    <w:r w:rsidR="000017AC" w:rsidRPr="005F440B">
      <w:rPr>
        <w:rFonts w:ascii="Arial" w:hAnsi="Arial" w:cs="Arial"/>
        <w:i/>
        <w:sz w:val="16"/>
        <w:szCs w:val="16"/>
        <w:lang w:val="pl-PL"/>
      </w:rPr>
      <w:t xml:space="preserve"> </w:t>
    </w:r>
    <w:r w:rsidR="00D36B68" w:rsidRPr="005F440B">
      <w:rPr>
        <w:rFonts w:ascii="Arial" w:hAnsi="Arial" w:cs="Arial"/>
        <w:i/>
        <w:sz w:val="16"/>
        <w:szCs w:val="16"/>
        <w:lang w:val="pl-PL"/>
      </w:rPr>
      <w:tab/>
    </w:r>
    <w:r w:rsidR="00D36B68" w:rsidRPr="005F440B">
      <w:rPr>
        <w:rFonts w:ascii="Arial" w:hAnsi="Arial" w:cs="Arial"/>
        <w:i/>
        <w:sz w:val="16"/>
        <w:szCs w:val="16"/>
        <w:lang w:val="pl-PL"/>
      </w:rPr>
      <w:tab/>
    </w:r>
    <w:r w:rsidR="00D36B68" w:rsidRPr="005F440B">
      <w:rPr>
        <w:rFonts w:ascii="Arial" w:hAnsi="Arial" w:cs="Arial"/>
        <w:i/>
        <w:sz w:val="16"/>
        <w:szCs w:val="16"/>
        <w:lang w:val="pl-PL"/>
      </w:rPr>
      <w:tab/>
    </w:r>
    <w:r w:rsidR="00D36B68" w:rsidRPr="005F440B">
      <w:rPr>
        <w:rFonts w:ascii="Arial" w:hAnsi="Arial" w:cs="Arial"/>
        <w:i/>
        <w:sz w:val="16"/>
        <w:szCs w:val="16"/>
        <w:lang w:val="pl-PL"/>
      </w:rPr>
      <w:tab/>
    </w:r>
    <w:r w:rsidR="00D36B68" w:rsidRPr="005F440B">
      <w:rPr>
        <w:rFonts w:ascii="Arial" w:hAnsi="Arial" w:cs="Arial"/>
        <w:i/>
        <w:sz w:val="16"/>
        <w:szCs w:val="16"/>
        <w:lang w:val="pl-PL"/>
      </w:rPr>
      <w:tab/>
      <w:t xml:space="preserve">         </w:t>
    </w:r>
    <w:r w:rsidR="00A1770E" w:rsidRPr="005F440B">
      <w:rPr>
        <w:rFonts w:ascii="Arial" w:hAnsi="Arial" w:cs="Arial"/>
        <w:i/>
        <w:sz w:val="16"/>
        <w:szCs w:val="16"/>
        <w:lang w:val="pl-PL"/>
      </w:rPr>
      <w:fldChar w:fldCharType="begin"/>
    </w:r>
    <w:r w:rsidR="000017AC" w:rsidRPr="005F440B">
      <w:rPr>
        <w:rFonts w:ascii="Arial" w:hAnsi="Arial" w:cs="Arial"/>
        <w:i/>
        <w:sz w:val="16"/>
        <w:szCs w:val="16"/>
        <w:lang w:val="pl-PL"/>
      </w:rPr>
      <w:instrText xml:space="preserve"> PAGE   \* MERGEFORMAT </w:instrText>
    </w:r>
    <w:r w:rsidR="00A1770E" w:rsidRPr="005F440B">
      <w:rPr>
        <w:rFonts w:ascii="Arial" w:hAnsi="Arial" w:cs="Arial"/>
        <w:i/>
        <w:sz w:val="16"/>
        <w:szCs w:val="16"/>
        <w:lang w:val="pl-PL"/>
      </w:rPr>
      <w:fldChar w:fldCharType="separate"/>
    </w:r>
    <w:r w:rsidR="001C07B4" w:rsidRPr="005F440B">
      <w:rPr>
        <w:rFonts w:ascii="Arial" w:hAnsi="Arial" w:cs="Arial"/>
        <w:i/>
        <w:noProof/>
        <w:sz w:val="16"/>
        <w:szCs w:val="16"/>
        <w:lang w:val="pl-PL"/>
      </w:rPr>
      <w:t>7</w:t>
    </w:r>
    <w:r w:rsidR="00A1770E" w:rsidRPr="005F440B">
      <w:rPr>
        <w:rFonts w:ascii="Arial" w:hAnsi="Arial" w:cs="Arial"/>
        <w:i/>
        <w:sz w:val="16"/>
        <w:szCs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0146" w14:textId="77777777" w:rsidR="00BB1A65" w:rsidRDefault="00BB1A65">
      <w:pPr>
        <w:spacing w:after="0" w:line="240" w:lineRule="auto"/>
      </w:pPr>
      <w:r>
        <w:separator/>
      </w:r>
    </w:p>
  </w:footnote>
  <w:footnote w:type="continuationSeparator" w:id="0">
    <w:p w14:paraId="2483A286" w14:textId="77777777" w:rsidR="00BB1A65" w:rsidRDefault="00BB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9EFE" w14:textId="77777777" w:rsidR="001552FD" w:rsidRPr="0062155A" w:rsidRDefault="000017AC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76"/>
      </w:pPr>
      <w:rPr>
        <w:b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4"/>
        <w:vertAlign w:val="baseline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sz w:val="20"/>
        <w:szCs w:val="20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0" w15:restartNumberingAfterBreak="0">
    <w:nsid w:val="00000033"/>
    <w:multiLevelType w:val="multilevel"/>
    <w:tmpl w:val="161EDC0C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54" w15:restartNumberingAfterBreak="0">
    <w:nsid w:val="00000037"/>
    <w:multiLevelType w:val="singleLevel"/>
    <w:tmpl w:val="EA3C88F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szCs w:val="20"/>
        <w:vertAlign w:val="baseline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9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62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69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</w:abstractNum>
  <w:abstractNum w:abstractNumId="7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2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6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7" w15:restartNumberingAfterBreak="0">
    <w:nsid w:val="07FF6E4A"/>
    <w:multiLevelType w:val="hybridMultilevel"/>
    <w:tmpl w:val="C52E3322"/>
    <w:name w:val="WW8Num27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8D046D1"/>
    <w:multiLevelType w:val="hybridMultilevel"/>
    <w:tmpl w:val="BA54D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8D17B23"/>
    <w:multiLevelType w:val="hybridMultilevel"/>
    <w:tmpl w:val="3FF87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94D0A43"/>
    <w:multiLevelType w:val="hybridMultilevel"/>
    <w:tmpl w:val="0124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BA93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B335884"/>
    <w:multiLevelType w:val="hybridMultilevel"/>
    <w:tmpl w:val="7A7EC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BF317E4"/>
    <w:multiLevelType w:val="hybridMultilevel"/>
    <w:tmpl w:val="8EA0FDC6"/>
    <w:lvl w:ilvl="0" w:tplc="F384BA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C0979EA"/>
    <w:multiLevelType w:val="hybridMultilevel"/>
    <w:tmpl w:val="9282F874"/>
    <w:name w:val="WW8Num74522"/>
    <w:lvl w:ilvl="0" w:tplc="036808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C570A13"/>
    <w:multiLevelType w:val="multilevel"/>
    <w:tmpl w:val="D60E6B18"/>
    <w:name w:val="WW8Num7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5" w15:restartNumberingAfterBreak="0">
    <w:nsid w:val="0D4B38D2"/>
    <w:multiLevelType w:val="multilevel"/>
    <w:tmpl w:val="C3D0A846"/>
    <w:name w:val="WW8Num7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6" w15:restartNumberingAfterBreak="0">
    <w:nsid w:val="0D9C40B8"/>
    <w:multiLevelType w:val="hybridMultilevel"/>
    <w:tmpl w:val="57805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11C0170F"/>
    <w:multiLevelType w:val="multilevel"/>
    <w:tmpl w:val="20442E40"/>
    <w:name w:val="WW8Num27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hint="default"/>
      </w:rPr>
    </w:lvl>
  </w:abstractNum>
  <w:abstractNum w:abstractNumId="88" w15:restartNumberingAfterBreak="0">
    <w:nsid w:val="11E708CA"/>
    <w:multiLevelType w:val="hybridMultilevel"/>
    <w:tmpl w:val="A2F0754C"/>
    <w:name w:val="WW8Num514"/>
    <w:lvl w:ilvl="0" w:tplc="8A3CAA6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37B1145"/>
    <w:multiLevelType w:val="multilevel"/>
    <w:tmpl w:val="154C4F42"/>
    <w:name w:val="WW8Num27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hint="default"/>
      </w:rPr>
    </w:lvl>
  </w:abstractNum>
  <w:abstractNum w:abstractNumId="90" w15:restartNumberingAfterBreak="0">
    <w:nsid w:val="15662C78"/>
    <w:multiLevelType w:val="hybridMultilevel"/>
    <w:tmpl w:val="4BAEE9B0"/>
    <w:name w:val="WW8Num472"/>
    <w:lvl w:ilvl="0" w:tplc="BC9EA7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5E35426"/>
    <w:multiLevelType w:val="hybridMultilevel"/>
    <w:tmpl w:val="BEE877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16F906A6"/>
    <w:multiLevelType w:val="hybridMultilevel"/>
    <w:tmpl w:val="04766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2F40FD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179277D2"/>
    <w:multiLevelType w:val="hybridMultilevel"/>
    <w:tmpl w:val="01569B74"/>
    <w:name w:val="WW8Num2732322222"/>
    <w:lvl w:ilvl="0" w:tplc="C6BE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8023433"/>
    <w:multiLevelType w:val="hybridMultilevel"/>
    <w:tmpl w:val="C0BA4A60"/>
    <w:lvl w:ilvl="0" w:tplc="DD1E70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183D21F7"/>
    <w:multiLevelType w:val="hybridMultilevel"/>
    <w:tmpl w:val="5F584510"/>
    <w:name w:val="WW8Num273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99773C7"/>
    <w:multiLevelType w:val="hybridMultilevel"/>
    <w:tmpl w:val="FA9611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FAE2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1F7F77A2"/>
    <w:multiLevelType w:val="hybridMultilevel"/>
    <w:tmpl w:val="8C565242"/>
    <w:lvl w:ilvl="0" w:tplc="7D7EE0C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0000023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1F8852C0"/>
    <w:multiLevelType w:val="hybridMultilevel"/>
    <w:tmpl w:val="A496A356"/>
    <w:name w:val="WW8Num612"/>
    <w:lvl w:ilvl="0" w:tplc="AFBA069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21224292"/>
    <w:multiLevelType w:val="hybridMultilevel"/>
    <w:tmpl w:val="51160AFE"/>
    <w:name w:val="WW8Num952"/>
    <w:lvl w:ilvl="0" w:tplc="3AAC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28E4743"/>
    <w:multiLevelType w:val="hybridMultilevel"/>
    <w:tmpl w:val="150CEE9E"/>
    <w:name w:val="WW8Num502"/>
    <w:lvl w:ilvl="0" w:tplc="6D5A8D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2B521DD"/>
    <w:multiLevelType w:val="hybridMultilevel"/>
    <w:tmpl w:val="15E8ED94"/>
    <w:lvl w:ilvl="0" w:tplc="A418C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50563D5"/>
    <w:multiLevelType w:val="hybridMultilevel"/>
    <w:tmpl w:val="F6A2663A"/>
    <w:lvl w:ilvl="0" w:tplc="163659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8C07990"/>
    <w:multiLevelType w:val="hybridMultilevel"/>
    <w:tmpl w:val="DC52AFE6"/>
    <w:name w:val="WW8Num342"/>
    <w:lvl w:ilvl="0" w:tplc="9386041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D91BD6"/>
    <w:multiLevelType w:val="multilevel"/>
    <w:tmpl w:val="8E7A63FC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hint="default"/>
      </w:rPr>
    </w:lvl>
  </w:abstractNum>
  <w:abstractNum w:abstractNumId="105" w15:restartNumberingAfterBreak="0">
    <w:nsid w:val="2ABB706F"/>
    <w:multiLevelType w:val="multilevel"/>
    <w:tmpl w:val="2B9C58DC"/>
    <w:name w:val="WW8Num7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6" w15:restartNumberingAfterBreak="0">
    <w:nsid w:val="30A56531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30E92A9A"/>
    <w:multiLevelType w:val="multilevel"/>
    <w:tmpl w:val="D4148060"/>
    <w:name w:val="WW8Num273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hint="default"/>
      </w:rPr>
    </w:lvl>
  </w:abstractNum>
  <w:abstractNum w:abstractNumId="108" w15:restartNumberingAfterBreak="0">
    <w:nsid w:val="3256503B"/>
    <w:multiLevelType w:val="hybridMultilevel"/>
    <w:tmpl w:val="43DCB4BC"/>
    <w:name w:val="WW8Num492"/>
    <w:lvl w:ilvl="0" w:tplc="537C391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29E2694"/>
    <w:multiLevelType w:val="hybridMultilevel"/>
    <w:tmpl w:val="78086A8A"/>
    <w:lvl w:ilvl="0" w:tplc="1408F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0" w15:restartNumberingAfterBreak="0">
    <w:nsid w:val="32C6067E"/>
    <w:multiLevelType w:val="multilevel"/>
    <w:tmpl w:val="C3D0A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1" w15:restartNumberingAfterBreak="0">
    <w:nsid w:val="32F94021"/>
    <w:multiLevelType w:val="hybridMultilevel"/>
    <w:tmpl w:val="E2B86AA4"/>
    <w:name w:val="WW8Num532"/>
    <w:lvl w:ilvl="0" w:tplc="248A40B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4D27AB"/>
    <w:multiLevelType w:val="hybridMultilevel"/>
    <w:tmpl w:val="13E0F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63E2D35"/>
    <w:multiLevelType w:val="multilevel"/>
    <w:tmpl w:val="B2BA252C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4" w15:restartNumberingAfterBreak="0">
    <w:nsid w:val="39EA15DF"/>
    <w:multiLevelType w:val="hybridMultilevel"/>
    <w:tmpl w:val="85D0E4CA"/>
    <w:name w:val="WW8Num273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B8805F7"/>
    <w:multiLevelType w:val="multilevel"/>
    <w:tmpl w:val="FBFA4B84"/>
    <w:name w:val="WW8Num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6" w15:restartNumberingAfterBreak="0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E27117A"/>
    <w:multiLevelType w:val="hybridMultilevel"/>
    <w:tmpl w:val="CBFAD4CC"/>
    <w:lvl w:ilvl="0" w:tplc="5240D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E307447"/>
    <w:multiLevelType w:val="hybridMultilevel"/>
    <w:tmpl w:val="7D9435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EBA4D22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 w15:restartNumberingAfterBreak="0">
    <w:nsid w:val="3F8E7096"/>
    <w:multiLevelType w:val="hybridMultilevel"/>
    <w:tmpl w:val="12B878C8"/>
    <w:name w:val="WW8Num510"/>
    <w:lvl w:ilvl="0" w:tplc="81E46E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F9F752B"/>
    <w:multiLevelType w:val="hybridMultilevel"/>
    <w:tmpl w:val="4F24994C"/>
    <w:lvl w:ilvl="0" w:tplc="6DC6C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0F35DC2"/>
    <w:multiLevelType w:val="hybridMultilevel"/>
    <w:tmpl w:val="C44060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2F40FD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427C47CA"/>
    <w:multiLevelType w:val="hybridMultilevel"/>
    <w:tmpl w:val="0EEE400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 w15:restartNumberingAfterBreak="0">
    <w:nsid w:val="431D7BCF"/>
    <w:multiLevelType w:val="hybridMultilevel"/>
    <w:tmpl w:val="DA5C80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4" w15:restartNumberingAfterBreak="0">
    <w:nsid w:val="44B76ECB"/>
    <w:multiLevelType w:val="hybridMultilevel"/>
    <w:tmpl w:val="7B2AA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5CF5F2A"/>
    <w:multiLevelType w:val="hybridMultilevel"/>
    <w:tmpl w:val="42CAA4B4"/>
    <w:name w:val="WW8Num7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B01D8E"/>
    <w:multiLevelType w:val="hybridMultilevel"/>
    <w:tmpl w:val="F8B84BB0"/>
    <w:name w:val="WW8Num513"/>
    <w:lvl w:ilvl="0" w:tplc="A40E4AC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78E4F47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7956182"/>
    <w:multiLevelType w:val="multilevel"/>
    <w:tmpl w:val="E012BCB8"/>
    <w:name w:val="WW8Num51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129" w15:restartNumberingAfterBreak="0">
    <w:nsid w:val="4915607C"/>
    <w:multiLevelType w:val="hybridMultilevel"/>
    <w:tmpl w:val="BC046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97E3516"/>
    <w:multiLevelType w:val="hybridMultilevel"/>
    <w:tmpl w:val="EFCAADD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1" w15:restartNumberingAfterBreak="0">
    <w:nsid w:val="4CC03909"/>
    <w:multiLevelType w:val="multilevel"/>
    <w:tmpl w:val="D0F832F0"/>
    <w:name w:val="WW8Num27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hint="default"/>
      </w:rPr>
    </w:lvl>
  </w:abstractNum>
  <w:abstractNum w:abstractNumId="132" w15:restartNumberingAfterBreak="0">
    <w:nsid w:val="4E53180B"/>
    <w:multiLevelType w:val="hybridMultilevel"/>
    <w:tmpl w:val="06F6695E"/>
    <w:name w:val="WW8Num402"/>
    <w:lvl w:ilvl="0" w:tplc="473E6AB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0D24999"/>
    <w:multiLevelType w:val="hybridMultilevel"/>
    <w:tmpl w:val="5D588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43D6F65"/>
    <w:multiLevelType w:val="hybridMultilevel"/>
    <w:tmpl w:val="2E58335C"/>
    <w:lvl w:ilvl="0" w:tplc="8C4CB8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BD1337"/>
    <w:multiLevelType w:val="hybridMultilevel"/>
    <w:tmpl w:val="BA8614D6"/>
    <w:name w:val="WW8Num6632"/>
    <w:lvl w:ilvl="0" w:tplc="70FC016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50F5D39"/>
    <w:multiLevelType w:val="hybridMultilevel"/>
    <w:tmpl w:val="17068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56123D3"/>
    <w:multiLevelType w:val="multilevel"/>
    <w:tmpl w:val="1E761C78"/>
    <w:name w:val="WW8Num7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8" w15:restartNumberingAfterBreak="0">
    <w:nsid w:val="5A8B6133"/>
    <w:multiLevelType w:val="hybridMultilevel"/>
    <w:tmpl w:val="55BEBB30"/>
    <w:name w:val="WW8Num6123"/>
    <w:lvl w:ilvl="0" w:tplc="C7E8C6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5ACC13A2"/>
    <w:multiLevelType w:val="hybridMultilevel"/>
    <w:tmpl w:val="C04E24C4"/>
    <w:name w:val="WW8Num2732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5EF35206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FC2926"/>
    <w:multiLevelType w:val="hybridMultilevel"/>
    <w:tmpl w:val="B762AAEA"/>
    <w:lvl w:ilvl="0" w:tplc="657498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49C7F66"/>
    <w:multiLevelType w:val="hybridMultilevel"/>
    <w:tmpl w:val="CBFAD4CC"/>
    <w:lvl w:ilvl="0" w:tplc="5240D95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58F5EFD"/>
    <w:multiLevelType w:val="multilevel"/>
    <w:tmpl w:val="D53E45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61C7E0F"/>
    <w:multiLevelType w:val="hybridMultilevel"/>
    <w:tmpl w:val="C6F6783A"/>
    <w:name w:val="WW8Num663"/>
    <w:lvl w:ilvl="0" w:tplc="D8CA74C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6A2314A"/>
    <w:multiLevelType w:val="hybridMultilevel"/>
    <w:tmpl w:val="3A4847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8640CB2"/>
    <w:multiLevelType w:val="multilevel"/>
    <w:tmpl w:val="FDEAB142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7" w15:restartNumberingAfterBreak="0">
    <w:nsid w:val="68B94BF2"/>
    <w:multiLevelType w:val="hybridMultilevel"/>
    <w:tmpl w:val="7D605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5827A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C5827A4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AD07790"/>
    <w:multiLevelType w:val="hybridMultilevel"/>
    <w:tmpl w:val="11B84316"/>
    <w:lvl w:ilvl="0" w:tplc="1C1847C0">
      <w:start w:val="1"/>
      <w:numFmt w:val="decimal"/>
      <w:lvlText w:val="%1."/>
      <w:lvlJc w:val="left"/>
      <w:pPr>
        <w:ind w:left="1152" w:hanging="360"/>
      </w:pPr>
      <w:rPr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9" w15:restartNumberingAfterBreak="0">
    <w:nsid w:val="6BA267FF"/>
    <w:multiLevelType w:val="hybridMultilevel"/>
    <w:tmpl w:val="BFD27C38"/>
    <w:name w:val="WW8Num273232222"/>
    <w:lvl w:ilvl="0" w:tplc="5F721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C037CC8"/>
    <w:multiLevelType w:val="hybridMultilevel"/>
    <w:tmpl w:val="A442E136"/>
    <w:name w:val="WW8Num61232"/>
    <w:lvl w:ilvl="0" w:tplc="6D34CC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70C45953"/>
    <w:multiLevelType w:val="hybridMultilevel"/>
    <w:tmpl w:val="12C42A36"/>
    <w:name w:val="WW8Num27323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1CB4A33"/>
    <w:multiLevelType w:val="hybridMultilevel"/>
    <w:tmpl w:val="9AC4E3C8"/>
    <w:name w:val="WW8Num273222222"/>
    <w:lvl w:ilvl="0" w:tplc="3760D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1EA000F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72E86BDB"/>
    <w:multiLevelType w:val="hybridMultilevel"/>
    <w:tmpl w:val="FB046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736717D4"/>
    <w:multiLevelType w:val="hybridMultilevel"/>
    <w:tmpl w:val="96D2818C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6" w15:restartNumberingAfterBreak="0">
    <w:nsid w:val="75173519"/>
    <w:multiLevelType w:val="hybridMultilevel"/>
    <w:tmpl w:val="2CFA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9032909"/>
    <w:multiLevelType w:val="hybridMultilevel"/>
    <w:tmpl w:val="1110E468"/>
    <w:name w:val="WW8Num5152"/>
    <w:lvl w:ilvl="0" w:tplc="0494E8A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9477887"/>
    <w:multiLevelType w:val="hybridMultilevel"/>
    <w:tmpl w:val="3C840EC6"/>
    <w:name w:val="WW8Num3422"/>
    <w:lvl w:ilvl="0" w:tplc="A3846E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97F5338"/>
    <w:multiLevelType w:val="hybridMultilevel"/>
    <w:tmpl w:val="A2E25C4C"/>
    <w:name w:val="WW8Num27322222"/>
    <w:lvl w:ilvl="0" w:tplc="90A48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D2D730C"/>
    <w:multiLevelType w:val="hybridMultilevel"/>
    <w:tmpl w:val="E6F624A4"/>
    <w:name w:val="WW8Num512"/>
    <w:lvl w:ilvl="0" w:tplc="67DAAC14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6F236C"/>
    <w:multiLevelType w:val="hybridMultilevel"/>
    <w:tmpl w:val="5194EBE2"/>
    <w:name w:val="WW8Num662"/>
    <w:lvl w:ilvl="0" w:tplc="5674117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437643">
    <w:abstractNumId w:val="0"/>
  </w:num>
  <w:num w:numId="2" w16cid:durableId="1086531611">
    <w:abstractNumId w:val="97"/>
  </w:num>
  <w:num w:numId="3" w16cid:durableId="21450053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1904139">
    <w:abstractNumId w:val="96"/>
  </w:num>
  <w:num w:numId="5" w16cid:durableId="53099375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6423255">
    <w:abstractNumId w:val="116"/>
  </w:num>
  <w:num w:numId="7" w16cid:durableId="1506746525">
    <w:abstractNumId w:val="110"/>
  </w:num>
  <w:num w:numId="8" w16cid:durableId="639504359">
    <w:abstractNumId w:val="133"/>
  </w:num>
  <w:num w:numId="9" w16cid:durableId="148639849">
    <w:abstractNumId w:val="124"/>
  </w:num>
  <w:num w:numId="10" w16cid:durableId="1797291523">
    <w:abstractNumId w:val="102"/>
  </w:num>
  <w:num w:numId="11" w16cid:durableId="1591308933">
    <w:abstractNumId w:val="117"/>
  </w:num>
  <w:num w:numId="12" w16cid:durableId="2068646915">
    <w:abstractNumId w:val="101"/>
  </w:num>
  <w:num w:numId="13" w16cid:durableId="439879903">
    <w:abstractNumId w:val="147"/>
  </w:num>
  <w:num w:numId="14" w16cid:durableId="1325741585">
    <w:abstractNumId w:val="148"/>
  </w:num>
  <w:num w:numId="15" w16cid:durableId="532962073">
    <w:abstractNumId w:val="112"/>
  </w:num>
  <w:num w:numId="16" w16cid:durableId="926232314">
    <w:abstractNumId w:val="155"/>
  </w:num>
  <w:num w:numId="17" w16cid:durableId="2115902527">
    <w:abstractNumId w:val="130"/>
  </w:num>
  <w:num w:numId="18" w16cid:durableId="765002771">
    <w:abstractNumId w:val="123"/>
  </w:num>
  <w:num w:numId="19" w16cid:durableId="1496263536">
    <w:abstractNumId w:val="78"/>
  </w:num>
  <w:num w:numId="20" w16cid:durableId="1919047989">
    <w:abstractNumId w:val="81"/>
  </w:num>
  <w:num w:numId="21" w16cid:durableId="442921409">
    <w:abstractNumId w:val="122"/>
  </w:num>
  <w:num w:numId="22" w16cid:durableId="1914311974">
    <w:abstractNumId w:val="120"/>
  </w:num>
  <w:num w:numId="23" w16cid:durableId="1980380513">
    <w:abstractNumId w:val="86"/>
  </w:num>
  <w:num w:numId="24" w16cid:durableId="1922644745">
    <w:abstractNumId w:val="79"/>
  </w:num>
  <w:num w:numId="25" w16cid:durableId="651759353">
    <w:abstractNumId w:val="118"/>
  </w:num>
  <w:num w:numId="26" w16cid:durableId="1594244339">
    <w:abstractNumId w:val="92"/>
  </w:num>
  <w:num w:numId="27" w16cid:durableId="1268581299">
    <w:abstractNumId w:val="140"/>
  </w:num>
  <w:num w:numId="28" w16cid:durableId="1267225209">
    <w:abstractNumId w:val="121"/>
  </w:num>
  <w:num w:numId="29" w16cid:durableId="1148060316">
    <w:abstractNumId w:val="106"/>
  </w:num>
  <w:num w:numId="30" w16cid:durableId="943810215">
    <w:abstractNumId w:val="127"/>
  </w:num>
  <w:num w:numId="31" w16cid:durableId="1678265557">
    <w:abstractNumId w:val="82"/>
  </w:num>
  <w:num w:numId="32" w16cid:durableId="2023388136">
    <w:abstractNumId w:val="94"/>
  </w:num>
  <w:num w:numId="33" w16cid:durableId="663972014">
    <w:abstractNumId w:val="154"/>
  </w:num>
  <w:num w:numId="34" w16cid:durableId="1727606161">
    <w:abstractNumId w:val="77"/>
  </w:num>
  <w:num w:numId="35" w16cid:durableId="757214446">
    <w:abstractNumId w:val="145"/>
  </w:num>
  <w:num w:numId="36" w16cid:durableId="2167423">
    <w:abstractNumId w:val="134"/>
  </w:num>
  <w:num w:numId="37" w16cid:durableId="708647662">
    <w:abstractNumId w:val="0"/>
  </w:num>
  <w:num w:numId="38" w16cid:durableId="854929603">
    <w:abstractNumId w:val="141"/>
  </w:num>
  <w:num w:numId="39" w16cid:durableId="1742559650">
    <w:abstractNumId w:val="129"/>
  </w:num>
  <w:num w:numId="40" w16cid:durableId="1821388103">
    <w:abstractNumId w:val="136"/>
  </w:num>
  <w:num w:numId="41" w16cid:durableId="619923036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78277448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57652819">
    <w:abstractNumId w:val="156"/>
  </w:num>
  <w:num w:numId="44" w16cid:durableId="222760098">
    <w:abstractNumId w:val="91"/>
  </w:num>
  <w:num w:numId="45" w16cid:durableId="133583932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86738214">
    <w:abstractNumId w:val="14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87"/>
    <w:rsid w:val="00000404"/>
    <w:rsid w:val="000017AC"/>
    <w:rsid w:val="00001F2D"/>
    <w:rsid w:val="00002697"/>
    <w:rsid w:val="0000482B"/>
    <w:rsid w:val="000077E5"/>
    <w:rsid w:val="000106C2"/>
    <w:rsid w:val="0001420F"/>
    <w:rsid w:val="000161D6"/>
    <w:rsid w:val="0001791C"/>
    <w:rsid w:val="000216E0"/>
    <w:rsid w:val="00023146"/>
    <w:rsid w:val="0003040C"/>
    <w:rsid w:val="00030556"/>
    <w:rsid w:val="00030CA5"/>
    <w:rsid w:val="0003192B"/>
    <w:rsid w:val="00033D9B"/>
    <w:rsid w:val="00035A6D"/>
    <w:rsid w:val="00036559"/>
    <w:rsid w:val="00036CFA"/>
    <w:rsid w:val="000370F1"/>
    <w:rsid w:val="00037D71"/>
    <w:rsid w:val="00043551"/>
    <w:rsid w:val="00044F05"/>
    <w:rsid w:val="00050FE8"/>
    <w:rsid w:val="000537C8"/>
    <w:rsid w:val="00054561"/>
    <w:rsid w:val="00056DCD"/>
    <w:rsid w:val="00057598"/>
    <w:rsid w:val="00060CF7"/>
    <w:rsid w:val="00060E4D"/>
    <w:rsid w:val="00060FFE"/>
    <w:rsid w:val="00061C66"/>
    <w:rsid w:val="000623E8"/>
    <w:rsid w:val="00062779"/>
    <w:rsid w:val="00067A35"/>
    <w:rsid w:val="0007359A"/>
    <w:rsid w:val="0007421E"/>
    <w:rsid w:val="00074E94"/>
    <w:rsid w:val="00077EB8"/>
    <w:rsid w:val="0008137F"/>
    <w:rsid w:val="00082460"/>
    <w:rsid w:val="0008332E"/>
    <w:rsid w:val="000840BF"/>
    <w:rsid w:val="00085109"/>
    <w:rsid w:val="00090E69"/>
    <w:rsid w:val="0009159C"/>
    <w:rsid w:val="00091D3E"/>
    <w:rsid w:val="00092DC7"/>
    <w:rsid w:val="00094BDA"/>
    <w:rsid w:val="000961B4"/>
    <w:rsid w:val="00097A43"/>
    <w:rsid w:val="000A05A7"/>
    <w:rsid w:val="000A3377"/>
    <w:rsid w:val="000A6247"/>
    <w:rsid w:val="000A7BA6"/>
    <w:rsid w:val="000A7DDD"/>
    <w:rsid w:val="000B2F0B"/>
    <w:rsid w:val="000B5418"/>
    <w:rsid w:val="000C0BFB"/>
    <w:rsid w:val="000C4C87"/>
    <w:rsid w:val="000C5743"/>
    <w:rsid w:val="000D045A"/>
    <w:rsid w:val="000D1C33"/>
    <w:rsid w:val="000D2283"/>
    <w:rsid w:val="000E0357"/>
    <w:rsid w:val="000E38C0"/>
    <w:rsid w:val="000E3991"/>
    <w:rsid w:val="000E422D"/>
    <w:rsid w:val="000E5853"/>
    <w:rsid w:val="000E58D1"/>
    <w:rsid w:val="000E601B"/>
    <w:rsid w:val="000E6101"/>
    <w:rsid w:val="000F0541"/>
    <w:rsid w:val="000F0D7E"/>
    <w:rsid w:val="000F3D23"/>
    <w:rsid w:val="000F4CC4"/>
    <w:rsid w:val="000F4DE5"/>
    <w:rsid w:val="000F6A4E"/>
    <w:rsid w:val="000F6CEF"/>
    <w:rsid w:val="000F78EF"/>
    <w:rsid w:val="000F7E8F"/>
    <w:rsid w:val="001006E2"/>
    <w:rsid w:val="00100E12"/>
    <w:rsid w:val="001039E8"/>
    <w:rsid w:val="00104648"/>
    <w:rsid w:val="001048F0"/>
    <w:rsid w:val="00104DE1"/>
    <w:rsid w:val="001053F7"/>
    <w:rsid w:val="00107470"/>
    <w:rsid w:val="00111612"/>
    <w:rsid w:val="001123E5"/>
    <w:rsid w:val="00112A17"/>
    <w:rsid w:val="00112ADA"/>
    <w:rsid w:val="00113D98"/>
    <w:rsid w:val="00116992"/>
    <w:rsid w:val="00120713"/>
    <w:rsid w:val="00122324"/>
    <w:rsid w:val="00125B68"/>
    <w:rsid w:val="00125C07"/>
    <w:rsid w:val="00125D14"/>
    <w:rsid w:val="001264CC"/>
    <w:rsid w:val="00131ADE"/>
    <w:rsid w:val="00133AC8"/>
    <w:rsid w:val="001357D4"/>
    <w:rsid w:val="00135E5F"/>
    <w:rsid w:val="0013700A"/>
    <w:rsid w:val="00141243"/>
    <w:rsid w:val="00142FA1"/>
    <w:rsid w:val="0014503D"/>
    <w:rsid w:val="00145F33"/>
    <w:rsid w:val="00145F74"/>
    <w:rsid w:val="00146111"/>
    <w:rsid w:val="00150F3D"/>
    <w:rsid w:val="00153527"/>
    <w:rsid w:val="0015430C"/>
    <w:rsid w:val="00154890"/>
    <w:rsid w:val="00154D7C"/>
    <w:rsid w:val="00155231"/>
    <w:rsid w:val="001552FD"/>
    <w:rsid w:val="00155E81"/>
    <w:rsid w:val="001602E9"/>
    <w:rsid w:val="00160A27"/>
    <w:rsid w:val="001611AF"/>
    <w:rsid w:val="00163211"/>
    <w:rsid w:val="00165D92"/>
    <w:rsid w:val="00166C74"/>
    <w:rsid w:val="00166FD8"/>
    <w:rsid w:val="00170C12"/>
    <w:rsid w:val="001754D9"/>
    <w:rsid w:val="001765B4"/>
    <w:rsid w:val="00176826"/>
    <w:rsid w:val="00183E54"/>
    <w:rsid w:val="00186C0F"/>
    <w:rsid w:val="00186ED8"/>
    <w:rsid w:val="001876A9"/>
    <w:rsid w:val="00191D1E"/>
    <w:rsid w:val="00193D06"/>
    <w:rsid w:val="00194CAC"/>
    <w:rsid w:val="00197562"/>
    <w:rsid w:val="001A02FF"/>
    <w:rsid w:val="001A141D"/>
    <w:rsid w:val="001A1579"/>
    <w:rsid w:val="001A40C2"/>
    <w:rsid w:val="001A506A"/>
    <w:rsid w:val="001A62F5"/>
    <w:rsid w:val="001B0B44"/>
    <w:rsid w:val="001B1DEE"/>
    <w:rsid w:val="001B3DF4"/>
    <w:rsid w:val="001B6493"/>
    <w:rsid w:val="001B7BC1"/>
    <w:rsid w:val="001C07B4"/>
    <w:rsid w:val="001C0FB8"/>
    <w:rsid w:val="001C114A"/>
    <w:rsid w:val="001C1D38"/>
    <w:rsid w:val="001C5E29"/>
    <w:rsid w:val="001C60C6"/>
    <w:rsid w:val="001C619B"/>
    <w:rsid w:val="001C63C5"/>
    <w:rsid w:val="001C7774"/>
    <w:rsid w:val="001C77EB"/>
    <w:rsid w:val="001D1256"/>
    <w:rsid w:val="001D1E19"/>
    <w:rsid w:val="001D27BC"/>
    <w:rsid w:val="001E5E22"/>
    <w:rsid w:val="001E64FB"/>
    <w:rsid w:val="001F08D6"/>
    <w:rsid w:val="001F3306"/>
    <w:rsid w:val="001F5246"/>
    <w:rsid w:val="001F6E42"/>
    <w:rsid w:val="001F772C"/>
    <w:rsid w:val="00200DDF"/>
    <w:rsid w:val="00201404"/>
    <w:rsid w:val="0020230E"/>
    <w:rsid w:val="0020374C"/>
    <w:rsid w:val="00204462"/>
    <w:rsid w:val="00204725"/>
    <w:rsid w:val="00206933"/>
    <w:rsid w:val="00206CCF"/>
    <w:rsid w:val="002073BA"/>
    <w:rsid w:val="00207729"/>
    <w:rsid w:val="00212637"/>
    <w:rsid w:val="002128CC"/>
    <w:rsid w:val="00213414"/>
    <w:rsid w:val="00213563"/>
    <w:rsid w:val="00214865"/>
    <w:rsid w:val="00215CE7"/>
    <w:rsid w:val="00215FBA"/>
    <w:rsid w:val="0021632E"/>
    <w:rsid w:val="0022074E"/>
    <w:rsid w:val="002218CE"/>
    <w:rsid w:val="00223070"/>
    <w:rsid w:val="002238D2"/>
    <w:rsid w:val="00225EFA"/>
    <w:rsid w:val="0022781E"/>
    <w:rsid w:val="0023023C"/>
    <w:rsid w:val="00231249"/>
    <w:rsid w:val="002331A0"/>
    <w:rsid w:val="0023404B"/>
    <w:rsid w:val="00234430"/>
    <w:rsid w:val="00236B92"/>
    <w:rsid w:val="00237089"/>
    <w:rsid w:val="00241305"/>
    <w:rsid w:val="00241DAC"/>
    <w:rsid w:val="00242629"/>
    <w:rsid w:val="00246C58"/>
    <w:rsid w:val="00247A3E"/>
    <w:rsid w:val="00250BD7"/>
    <w:rsid w:val="0025112E"/>
    <w:rsid w:val="00251267"/>
    <w:rsid w:val="00251CF5"/>
    <w:rsid w:val="002523F2"/>
    <w:rsid w:val="00252479"/>
    <w:rsid w:val="00252DAC"/>
    <w:rsid w:val="00254BF8"/>
    <w:rsid w:val="002566A2"/>
    <w:rsid w:val="0026272E"/>
    <w:rsid w:val="00262E31"/>
    <w:rsid w:val="00265218"/>
    <w:rsid w:val="00271D3B"/>
    <w:rsid w:val="00273F0C"/>
    <w:rsid w:val="0027504A"/>
    <w:rsid w:val="0027669C"/>
    <w:rsid w:val="00281FC4"/>
    <w:rsid w:val="00282AE8"/>
    <w:rsid w:val="00283B1D"/>
    <w:rsid w:val="00284812"/>
    <w:rsid w:val="00285113"/>
    <w:rsid w:val="00285204"/>
    <w:rsid w:val="00296A60"/>
    <w:rsid w:val="00296DF1"/>
    <w:rsid w:val="00296F0B"/>
    <w:rsid w:val="002A0911"/>
    <w:rsid w:val="002A1325"/>
    <w:rsid w:val="002A1528"/>
    <w:rsid w:val="002A29D1"/>
    <w:rsid w:val="002A2DE8"/>
    <w:rsid w:val="002A37CA"/>
    <w:rsid w:val="002A3D2C"/>
    <w:rsid w:val="002A3FD1"/>
    <w:rsid w:val="002A6328"/>
    <w:rsid w:val="002A764F"/>
    <w:rsid w:val="002B0CDC"/>
    <w:rsid w:val="002B0FFB"/>
    <w:rsid w:val="002B3D96"/>
    <w:rsid w:val="002B4F59"/>
    <w:rsid w:val="002B5D99"/>
    <w:rsid w:val="002B7941"/>
    <w:rsid w:val="002B7D45"/>
    <w:rsid w:val="002C0C14"/>
    <w:rsid w:val="002C36C1"/>
    <w:rsid w:val="002C62D8"/>
    <w:rsid w:val="002D12AF"/>
    <w:rsid w:val="002D3CF0"/>
    <w:rsid w:val="002D68DE"/>
    <w:rsid w:val="002E0269"/>
    <w:rsid w:val="002E1326"/>
    <w:rsid w:val="002E20AE"/>
    <w:rsid w:val="002E23FC"/>
    <w:rsid w:val="002E251E"/>
    <w:rsid w:val="002E25CD"/>
    <w:rsid w:val="002E41AB"/>
    <w:rsid w:val="002E54A9"/>
    <w:rsid w:val="002E74B6"/>
    <w:rsid w:val="002F025F"/>
    <w:rsid w:val="002F0ED6"/>
    <w:rsid w:val="002F1B86"/>
    <w:rsid w:val="002F3F68"/>
    <w:rsid w:val="00301BEF"/>
    <w:rsid w:val="0030663A"/>
    <w:rsid w:val="003067BA"/>
    <w:rsid w:val="0031018A"/>
    <w:rsid w:val="003119FC"/>
    <w:rsid w:val="00311E80"/>
    <w:rsid w:val="00311FC6"/>
    <w:rsid w:val="00312011"/>
    <w:rsid w:val="003121EA"/>
    <w:rsid w:val="00312B8F"/>
    <w:rsid w:val="00312C8A"/>
    <w:rsid w:val="00313381"/>
    <w:rsid w:val="00320834"/>
    <w:rsid w:val="00323332"/>
    <w:rsid w:val="00323AB0"/>
    <w:rsid w:val="00323D87"/>
    <w:rsid w:val="0032498F"/>
    <w:rsid w:val="0032611E"/>
    <w:rsid w:val="00326250"/>
    <w:rsid w:val="00326980"/>
    <w:rsid w:val="00327CAF"/>
    <w:rsid w:val="00330391"/>
    <w:rsid w:val="00331126"/>
    <w:rsid w:val="0033274E"/>
    <w:rsid w:val="00342F65"/>
    <w:rsid w:val="00343C90"/>
    <w:rsid w:val="003523C0"/>
    <w:rsid w:val="00352432"/>
    <w:rsid w:val="00352D27"/>
    <w:rsid w:val="003530E2"/>
    <w:rsid w:val="003534FE"/>
    <w:rsid w:val="00355A95"/>
    <w:rsid w:val="00355D79"/>
    <w:rsid w:val="00355F6A"/>
    <w:rsid w:val="00356033"/>
    <w:rsid w:val="00364044"/>
    <w:rsid w:val="0036428D"/>
    <w:rsid w:val="00364A11"/>
    <w:rsid w:val="00365291"/>
    <w:rsid w:val="003710C4"/>
    <w:rsid w:val="00372E90"/>
    <w:rsid w:val="00374087"/>
    <w:rsid w:val="00374819"/>
    <w:rsid w:val="003806A9"/>
    <w:rsid w:val="00381FC2"/>
    <w:rsid w:val="00384B65"/>
    <w:rsid w:val="00384BCD"/>
    <w:rsid w:val="00386FAF"/>
    <w:rsid w:val="003938B9"/>
    <w:rsid w:val="00397F0B"/>
    <w:rsid w:val="003A0AB0"/>
    <w:rsid w:val="003A0E9A"/>
    <w:rsid w:val="003A22AE"/>
    <w:rsid w:val="003A3F2C"/>
    <w:rsid w:val="003A46FD"/>
    <w:rsid w:val="003A4EEB"/>
    <w:rsid w:val="003A5358"/>
    <w:rsid w:val="003A70F4"/>
    <w:rsid w:val="003A76FC"/>
    <w:rsid w:val="003A7996"/>
    <w:rsid w:val="003A79FA"/>
    <w:rsid w:val="003B1C98"/>
    <w:rsid w:val="003B36EC"/>
    <w:rsid w:val="003B45BE"/>
    <w:rsid w:val="003B5BFB"/>
    <w:rsid w:val="003B62B8"/>
    <w:rsid w:val="003C119C"/>
    <w:rsid w:val="003C1E3D"/>
    <w:rsid w:val="003D1435"/>
    <w:rsid w:val="003D144D"/>
    <w:rsid w:val="003D33C2"/>
    <w:rsid w:val="003D3584"/>
    <w:rsid w:val="003D370C"/>
    <w:rsid w:val="003D5606"/>
    <w:rsid w:val="003D6B99"/>
    <w:rsid w:val="003D7D16"/>
    <w:rsid w:val="003E2443"/>
    <w:rsid w:val="003E263A"/>
    <w:rsid w:val="003E2FF0"/>
    <w:rsid w:val="003E30C1"/>
    <w:rsid w:val="003E4F24"/>
    <w:rsid w:val="003E7B5B"/>
    <w:rsid w:val="003F02DA"/>
    <w:rsid w:val="003F200E"/>
    <w:rsid w:val="003F2A8A"/>
    <w:rsid w:val="003F4388"/>
    <w:rsid w:val="003F4937"/>
    <w:rsid w:val="003F4F1D"/>
    <w:rsid w:val="003F6238"/>
    <w:rsid w:val="00402F34"/>
    <w:rsid w:val="00403B1E"/>
    <w:rsid w:val="0040438E"/>
    <w:rsid w:val="004044E8"/>
    <w:rsid w:val="00407620"/>
    <w:rsid w:val="00410C05"/>
    <w:rsid w:val="004117DA"/>
    <w:rsid w:val="00411830"/>
    <w:rsid w:val="00412A86"/>
    <w:rsid w:val="00412BF3"/>
    <w:rsid w:val="0041320B"/>
    <w:rsid w:val="00413892"/>
    <w:rsid w:val="00413C1A"/>
    <w:rsid w:val="00413E5A"/>
    <w:rsid w:val="00413F57"/>
    <w:rsid w:val="0041424F"/>
    <w:rsid w:val="00414611"/>
    <w:rsid w:val="0041588D"/>
    <w:rsid w:val="004163B7"/>
    <w:rsid w:val="00422154"/>
    <w:rsid w:val="00422217"/>
    <w:rsid w:val="00422AFB"/>
    <w:rsid w:val="0042317F"/>
    <w:rsid w:val="00423B4B"/>
    <w:rsid w:val="004240FD"/>
    <w:rsid w:val="004241A7"/>
    <w:rsid w:val="004258A5"/>
    <w:rsid w:val="004311D6"/>
    <w:rsid w:val="00432E5D"/>
    <w:rsid w:val="0043323C"/>
    <w:rsid w:val="004334C5"/>
    <w:rsid w:val="00435962"/>
    <w:rsid w:val="00435D7B"/>
    <w:rsid w:val="004400E1"/>
    <w:rsid w:val="00441A91"/>
    <w:rsid w:val="00442D30"/>
    <w:rsid w:val="004447D9"/>
    <w:rsid w:val="00444F20"/>
    <w:rsid w:val="00445822"/>
    <w:rsid w:val="004461E3"/>
    <w:rsid w:val="00451408"/>
    <w:rsid w:val="00451498"/>
    <w:rsid w:val="004523D8"/>
    <w:rsid w:val="0045247A"/>
    <w:rsid w:val="004555F7"/>
    <w:rsid w:val="00456078"/>
    <w:rsid w:val="004567AE"/>
    <w:rsid w:val="00457AE0"/>
    <w:rsid w:val="00457EB8"/>
    <w:rsid w:val="00460B01"/>
    <w:rsid w:val="004616F2"/>
    <w:rsid w:val="0046312B"/>
    <w:rsid w:val="00464A67"/>
    <w:rsid w:val="00466AD5"/>
    <w:rsid w:val="00472AEC"/>
    <w:rsid w:val="004749E7"/>
    <w:rsid w:val="00475DF4"/>
    <w:rsid w:val="00485B33"/>
    <w:rsid w:val="004902B5"/>
    <w:rsid w:val="00491FF5"/>
    <w:rsid w:val="0049331B"/>
    <w:rsid w:val="004974EB"/>
    <w:rsid w:val="004A02F3"/>
    <w:rsid w:val="004A47F4"/>
    <w:rsid w:val="004A67B4"/>
    <w:rsid w:val="004A74F2"/>
    <w:rsid w:val="004B402F"/>
    <w:rsid w:val="004B4863"/>
    <w:rsid w:val="004B5457"/>
    <w:rsid w:val="004B6F26"/>
    <w:rsid w:val="004B6F67"/>
    <w:rsid w:val="004C01C6"/>
    <w:rsid w:val="004C1D58"/>
    <w:rsid w:val="004C2126"/>
    <w:rsid w:val="004C296A"/>
    <w:rsid w:val="004C3AE3"/>
    <w:rsid w:val="004C3BF4"/>
    <w:rsid w:val="004C5335"/>
    <w:rsid w:val="004C5E94"/>
    <w:rsid w:val="004C6CE3"/>
    <w:rsid w:val="004C71F3"/>
    <w:rsid w:val="004C7560"/>
    <w:rsid w:val="004D1047"/>
    <w:rsid w:val="004D222A"/>
    <w:rsid w:val="004D225B"/>
    <w:rsid w:val="004D30A8"/>
    <w:rsid w:val="004D33F6"/>
    <w:rsid w:val="004D35C2"/>
    <w:rsid w:val="004D7900"/>
    <w:rsid w:val="004E18D7"/>
    <w:rsid w:val="004E1FB6"/>
    <w:rsid w:val="004E3248"/>
    <w:rsid w:val="004E4289"/>
    <w:rsid w:val="004E5987"/>
    <w:rsid w:val="004F0396"/>
    <w:rsid w:val="004F088B"/>
    <w:rsid w:val="004F2DB4"/>
    <w:rsid w:val="004F68B5"/>
    <w:rsid w:val="004F6A48"/>
    <w:rsid w:val="004F703B"/>
    <w:rsid w:val="00502040"/>
    <w:rsid w:val="0050239C"/>
    <w:rsid w:val="00503235"/>
    <w:rsid w:val="0050383A"/>
    <w:rsid w:val="0050456B"/>
    <w:rsid w:val="00512111"/>
    <w:rsid w:val="005129A0"/>
    <w:rsid w:val="00513AA2"/>
    <w:rsid w:val="00513B8E"/>
    <w:rsid w:val="00520B99"/>
    <w:rsid w:val="00521541"/>
    <w:rsid w:val="00522A1B"/>
    <w:rsid w:val="0052354E"/>
    <w:rsid w:val="00523DC3"/>
    <w:rsid w:val="00530698"/>
    <w:rsid w:val="0053572F"/>
    <w:rsid w:val="0054017B"/>
    <w:rsid w:val="00542C44"/>
    <w:rsid w:val="00544AB0"/>
    <w:rsid w:val="00547618"/>
    <w:rsid w:val="00553BBB"/>
    <w:rsid w:val="00554E17"/>
    <w:rsid w:val="00555180"/>
    <w:rsid w:val="00556FE1"/>
    <w:rsid w:val="00557FC4"/>
    <w:rsid w:val="005619BB"/>
    <w:rsid w:val="00565104"/>
    <w:rsid w:val="00565911"/>
    <w:rsid w:val="0056667E"/>
    <w:rsid w:val="0056734F"/>
    <w:rsid w:val="00570740"/>
    <w:rsid w:val="00570FC5"/>
    <w:rsid w:val="0057308E"/>
    <w:rsid w:val="00573C10"/>
    <w:rsid w:val="00574473"/>
    <w:rsid w:val="00577C7E"/>
    <w:rsid w:val="005818FD"/>
    <w:rsid w:val="005828D2"/>
    <w:rsid w:val="005837E5"/>
    <w:rsid w:val="00585072"/>
    <w:rsid w:val="00586B47"/>
    <w:rsid w:val="0059177F"/>
    <w:rsid w:val="00593A74"/>
    <w:rsid w:val="00596788"/>
    <w:rsid w:val="0059744A"/>
    <w:rsid w:val="005A1C66"/>
    <w:rsid w:val="005A551B"/>
    <w:rsid w:val="005B01A7"/>
    <w:rsid w:val="005B2379"/>
    <w:rsid w:val="005B27E3"/>
    <w:rsid w:val="005B2812"/>
    <w:rsid w:val="005B2B20"/>
    <w:rsid w:val="005B79B6"/>
    <w:rsid w:val="005C1EB5"/>
    <w:rsid w:val="005C2132"/>
    <w:rsid w:val="005C3F0A"/>
    <w:rsid w:val="005C41D4"/>
    <w:rsid w:val="005C4B3B"/>
    <w:rsid w:val="005C63F1"/>
    <w:rsid w:val="005C7500"/>
    <w:rsid w:val="005C7D65"/>
    <w:rsid w:val="005D0332"/>
    <w:rsid w:val="005D189A"/>
    <w:rsid w:val="005D2271"/>
    <w:rsid w:val="005D3CEE"/>
    <w:rsid w:val="005D475C"/>
    <w:rsid w:val="005D4F02"/>
    <w:rsid w:val="005D52F4"/>
    <w:rsid w:val="005E127F"/>
    <w:rsid w:val="005E208B"/>
    <w:rsid w:val="005E20CC"/>
    <w:rsid w:val="005E3474"/>
    <w:rsid w:val="005E3ACF"/>
    <w:rsid w:val="005E59D3"/>
    <w:rsid w:val="005E5B82"/>
    <w:rsid w:val="005E5BDB"/>
    <w:rsid w:val="005E6976"/>
    <w:rsid w:val="005F15F4"/>
    <w:rsid w:val="005F2845"/>
    <w:rsid w:val="005F2A41"/>
    <w:rsid w:val="005F440B"/>
    <w:rsid w:val="005F5325"/>
    <w:rsid w:val="005F5C71"/>
    <w:rsid w:val="005F62A0"/>
    <w:rsid w:val="005F7A9A"/>
    <w:rsid w:val="005F7CBD"/>
    <w:rsid w:val="005F7E68"/>
    <w:rsid w:val="0060120C"/>
    <w:rsid w:val="006021D0"/>
    <w:rsid w:val="0060222A"/>
    <w:rsid w:val="00602798"/>
    <w:rsid w:val="00604770"/>
    <w:rsid w:val="00605DDD"/>
    <w:rsid w:val="00606A97"/>
    <w:rsid w:val="00606FC2"/>
    <w:rsid w:val="006079BA"/>
    <w:rsid w:val="0061165B"/>
    <w:rsid w:val="00611717"/>
    <w:rsid w:val="006131E0"/>
    <w:rsid w:val="0061373F"/>
    <w:rsid w:val="00615A8C"/>
    <w:rsid w:val="00616296"/>
    <w:rsid w:val="006176A0"/>
    <w:rsid w:val="00620895"/>
    <w:rsid w:val="006214EA"/>
    <w:rsid w:val="0062155A"/>
    <w:rsid w:val="006219D4"/>
    <w:rsid w:val="00623A51"/>
    <w:rsid w:val="00624763"/>
    <w:rsid w:val="0062519F"/>
    <w:rsid w:val="00627052"/>
    <w:rsid w:val="006276E4"/>
    <w:rsid w:val="00632706"/>
    <w:rsid w:val="00634DEC"/>
    <w:rsid w:val="006355B8"/>
    <w:rsid w:val="00636A2E"/>
    <w:rsid w:val="006374BA"/>
    <w:rsid w:val="00640307"/>
    <w:rsid w:val="00641F05"/>
    <w:rsid w:val="00643255"/>
    <w:rsid w:val="00643390"/>
    <w:rsid w:val="0064339E"/>
    <w:rsid w:val="00645E75"/>
    <w:rsid w:val="0064720C"/>
    <w:rsid w:val="00650EFC"/>
    <w:rsid w:val="00652348"/>
    <w:rsid w:val="00653059"/>
    <w:rsid w:val="006604D0"/>
    <w:rsid w:val="006613E8"/>
    <w:rsid w:val="00662234"/>
    <w:rsid w:val="00664AB5"/>
    <w:rsid w:val="00664C88"/>
    <w:rsid w:val="00665B3B"/>
    <w:rsid w:val="00665B99"/>
    <w:rsid w:val="00665CE3"/>
    <w:rsid w:val="00666885"/>
    <w:rsid w:val="00667F11"/>
    <w:rsid w:val="00670328"/>
    <w:rsid w:val="00673D2D"/>
    <w:rsid w:val="006740F0"/>
    <w:rsid w:val="00674159"/>
    <w:rsid w:val="0067436E"/>
    <w:rsid w:val="00674E5D"/>
    <w:rsid w:val="006750C2"/>
    <w:rsid w:val="00675727"/>
    <w:rsid w:val="006763C0"/>
    <w:rsid w:val="006765BE"/>
    <w:rsid w:val="0067687A"/>
    <w:rsid w:val="00676F5D"/>
    <w:rsid w:val="00684843"/>
    <w:rsid w:val="00684BA7"/>
    <w:rsid w:val="006855B1"/>
    <w:rsid w:val="00685753"/>
    <w:rsid w:val="00687C7F"/>
    <w:rsid w:val="00690413"/>
    <w:rsid w:val="0069119D"/>
    <w:rsid w:val="006911D5"/>
    <w:rsid w:val="00692A8C"/>
    <w:rsid w:val="00693F98"/>
    <w:rsid w:val="006940AE"/>
    <w:rsid w:val="00694740"/>
    <w:rsid w:val="006978C2"/>
    <w:rsid w:val="006A0CB4"/>
    <w:rsid w:val="006A0E2C"/>
    <w:rsid w:val="006A28A2"/>
    <w:rsid w:val="006A45DF"/>
    <w:rsid w:val="006B01E8"/>
    <w:rsid w:val="006B0F6C"/>
    <w:rsid w:val="006B129C"/>
    <w:rsid w:val="006B1B79"/>
    <w:rsid w:val="006B2C64"/>
    <w:rsid w:val="006B3769"/>
    <w:rsid w:val="006B3D4F"/>
    <w:rsid w:val="006B4FFD"/>
    <w:rsid w:val="006B5172"/>
    <w:rsid w:val="006B5497"/>
    <w:rsid w:val="006B6DD9"/>
    <w:rsid w:val="006B7B22"/>
    <w:rsid w:val="006C0EC9"/>
    <w:rsid w:val="006C2C11"/>
    <w:rsid w:val="006C6CB2"/>
    <w:rsid w:val="006C75FE"/>
    <w:rsid w:val="006D04C5"/>
    <w:rsid w:val="006D0F98"/>
    <w:rsid w:val="006D1908"/>
    <w:rsid w:val="006D1FD9"/>
    <w:rsid w:val="006D43B9"/>
    <w:rsid w:val="006D6DEB"/>
    <w:rsid w:val="006E0AB6"/>
    <w:rsid w:val="006E33B5"/>
    <w:rsid w:val="006E3780"/>
    <w:rsid w:val="006E4973"/>
    <w:rsid w:val="006F261B"/>
    <w:rsid w:val="006F3D2E"/>
    <w:rsid w:val="006F3D74"/>
    <w:rsid w:val="006F3E66"/>
    <w:rsid w:val="006F73F3"/>
    <w:rsid w:val="00702B82"/>
    <w:rsid w:val="00703068"/>
    <w:rsid w:val="00703619"/>
    <w:rsid w:val="007045AF"/>
    <w:rsid w:val="00704EF3"/>
    <w:rsid w:val="007109CA"/>
    <w:rsid w:val="007173C4"/>
    <w:rsid w:val="00717CB0"/>
    <w:rsid w:val="00720832"/>
    <w:rsid w:val="007221EA"/>
    <w:rsid w:val="00722566"/>
    <w:rsid w:val="007231DA"/>
    <w:rsid w:val="00723E9F"/>
    <w:rsid w:val="0072555B"/>
    <w:rsid w:val="00726A3F"/>
    <w:rsid w:val="00727245"/>
    <w:rsid w:val="00732B7F"/>
    <w:rsid w:val="00732C48"/>
    <w:rsid w:val="00741163"/>
    <w:rsid w:val="0074230B"/>
    <w:rsid w:val="00747AF7"/>
    <w:rsid w:val="007511DF"/>
    <w:rsid w:val="007512BD"/>
    <w:rsid w:val="00752DEE"/>
    <w:rsid w:val="00754B6D"/>
    <w:rsid w:val="00754EC7"/>
    <w:rsid w:val="007565D3"/>
    <w:rsid w:val="00756F69"/>
    <w:rsid w:val="0076036F"/>
    <w:rsid w:val="00762433"/>
    <w:rsid w:val="0076359E"/>
    <w:rsid w:val="00765ED8"/>
    <w:rsid w:val="00767CFF"/>
    <w:rsid w:val="00770118"/>
    <w:rsid w:val="00770D58"/>
    <w:rsid w:val="00771029"/>
    <w:rsid w:val="00772297"/>
    <w:rsid w:val="00772C66"/>
    <w:rsid w:val="00773C43"/>
    <w:rsid w:val="007760E9"/>
    <w:rsid w:val="00780C23"/>
    <w:rsid w:val="00780E9A"/>
    <w:rsid w:val="00781DE7"/>
    <w:rsid w:val="00781FF3"/>
    <w:rsid w:val="00790D67"/>
    <w:rsid w:val="0079142C"/>
    <w:rsid w:val="00792124"/>
    <w:rsid w:val="007932BA"/>
    <w:rsid w:val="00795931"/>
    <w:rsid w:val="00796493"/>
    <w:rsid w:val="007A05C6"/>
    <w:rsid w:val="007A11C0"/>
    <w:rsid w:val="007A1F53"/>
    <w:rsid w:val="007A2786"/>
    <w:rsid w:val="007A281B"/>
    <w:rsid w:val="007A4D72"/>
    <w:rsid w:val="007A4FAE"/>
    <w:rsid w:val="007B1974"/>
    <w:rsid w:val="007B2605"/>
    <w:rsid w:val="007B400B"/>
    <w:rsid w:val="007B477E"/>
    <w:rsid w:val="007B49E3"/>
    <w:rsid w:val="007C037C"/>
    <w:rsid w:val="007C0883"/>
    <w:rsid w:val="007C55E5"/>
    <w:rsid w:val="007C7544"/>
    <w:rsid w:val="007C7A14"/>
    <w:rsid w:val="007D0BEB"/>
    <w:rsid w:val="007D16B2"/>
    <w:rsid w:val="007D480B"/>
    <w:rsid w:val="007D67F0"/>
    <w:rsid w:val="007D70DD"/>
    <w:rsid w:val="007E28EC"/>
    <w:rsid w:val="007E375A"/>
    <w:rsid w:val="007E3E33"/>
    <w:rsid w:val="007E60E6"/>
    <w:rsid w:val="007F0DCA"/>
    <w:rsid w:val="007F450C"/>
    <w:rsid w:val="007F607A"/>
    <w:rsid w:val="00800E41"/>
    <w:rsid w:val="00801763"/>
    <w:rsid w:val="0080247A"/>
    <w:rsid w:val="00803B00"/>
    <w:rsid w:val="00804765"/>
    <w:rsid w:val="008052D4"/>
    <w:rsid w:val="00807F7A"/>
    <w:rsid w:val="00810B30"/>
    <w:rsid w:val="00810F8F"/>
    <w:rsid w:val="0081168B"/>
    <w:rsid w:val="00811943"/>
    <w:rsid w:val="00811D14"/>
    <w:rsid w:val="008128C1"/>
    <w:rsid w:val="00813E9B"/>
    <w:rsid w:val="008141A2"/>
    <w:rsid w:val="00814A5D"/>
    <w:rsid w:val="00817A78"/>
    <w:rsid w:val="00817C7A"/>
    <w:rsid w:val="00821C27"/>
    <w:rsid w:val="00821F48"/>
    <w:rsid w:val="00822AA1"/>
    <w:rsid w:val="00823953"/>
    <w:rsid w:val="008255DC"/>
    <w:rsid w:val="008326F4"/>
    <w:rsid w:val="00832B96"/>
    <w:rsid w:val="008332C3"/>
    <w:rsid w:val="0083346B"/>
    <w:rsid w:val="00834668"/>
    <w:rsid w:val="00835107"/>
    <w:rsid w:val="00835408"/>
    <w:rsid w:val="00841DB8"/>
    <w:rsid w:val="0084223D"/>
    <w:rsid w:val="0084744A"/>
    <w:rsid w:val="00850CA8"/>
    <w:rsid w:val="00853582"/>
    <w:rsid w:val="00853D7C"/>
    <w:rsid w:val="00854797"/>
    <w:rsid w:val="00854BD3"/>
    <w:rsid w:val="00860778"/>
    <w:rsid w:val="008608AD"/>
    <w:rsid w:val="00860A0E"/>
    <w:rsid w:val="00863BF9"/>
    <w:rsid w:val="00863D14"/>
    <w:rsid w:val="008664C6"/>
    <w:rsid w:val="0086724C"/>
    <w:rsid w:val="008700E7"/>
    <w:rsid w:val="0087039A"/>
    <w:rsid w:val="00873925"/>
    <w:rsid w:val="00873AFF"/>
    <w:rsid w:val="00875405"/>
    <w:rsid w:val="008777E1"/>
    <w:rsid w:val="008802C2"/>
    <w:rsid w:val="00881730"/>
    <w:rsid w:val="0088374E"/>
    <w:rsid w:val="008846D8"/>
    <w:rsid w:val="008858DB"/>
    <w:rsid w:val="0088620E"/>
    <w:rsid w:val="00887EDF"/>
    <w:rsid w:val="00890B5E"/>
    <w:rsid w:val="00891280"/>
    <w:rsid w:val="008920CA"/>
    <w:rsid w:val="00894C10"/>
    <w:rsid w:val="00895284"/>
    <w:rsid w:val="008972D8"/>
    <w:rsid w:val="008A027E"/>
    <w:rsid w:val="008A2732"/>
    <w:rsid w:val="008A2BB8"/>
    <w:rsid w:val="008A4770"/>
    <w:rsid w:val="008A4813"/>
    <w:rsid w:val="008A6F41"/>
    <w:rsid w:val="008B1F0F"/>
    <w:rsid w:val="008B29E1"/>
    <w:rsid w:val="008B445C"/>
    <w:rsid w:val="008B4DC4"/>
    <w:rsid w:val="008B5505"/>
    <w:rsid w:val="008B6812"/>
    <w:rsid w:val="008C30E0"/>
    <w:rsid w:val="008C3631"/>
    <w:rsid w:val="008C381F"/>
    <w:rsid w:val="008C5860"/>
    <w:rsid w:val="008C5C88"/>
    <w:rsid w:val="008D1CE4"/>
    <w:rsid w:val="008D1DCA"/>
    <w:rsid w:val="008D3E8A"/>
    <w:rsid w:val="008D69D3"/>
    <w:rsid w:val="008D6A40"/>
    <w:rsid w:val="008E011F"/>
    <w:rsid w:val="008E4407"/>
    <w:rsid w:val="008E53A2"/>
    <w:rsid w:val="008E664D"/>
    <w:rsid w:val="008E79AB"/>
    <w:rsid w:val="008F015C"/>
    <w:rsid w:val="008F0B59"/>
    <w:rsid w:val="008F1680"/>
    <w:rsid w:val="008F5B74"/>
    <w:rsid w:val="008F68F8"/>
    <w:rsid w:val="008F6D17"/>
    <w:rsid w:val="008F77D5"/>
    <w:rsid w:val="008F7FD7"/>
    <w:rsid w:val="009001D3"/>
    <w:rsid w:val="0090181C"/>
    <w:rsid w:val="0090349F"/>
    <w:rsid w:val="0090715F"/>
    <w:rsid w:val="00907518"/>
    <w:rsid w:val="009100DC"/>
    <w:rsid w:val="00910934"/>
    <w:rsid w:val="00910EE6"/>
    <w:rsid w:val="0091748E"/>
    <w:rsid w:val="00917662"/>
    <w:rsid w:val="00920A38"/>
    <w:rsid w:val="00922322"/>
    <w:rsid w:val="009226E6"/>
    <w:rsid w:val="009234F3"/>
    <w:rsid w:val="009244B3"/>
    <w:rsid w:val="00924577"/>
    <w:rsid w:val="009251B3"/>
    <w:rsid w:val="00925618"/>
    <w:rsid w:val="00927331"/>
    <w:rsid w:val="00927E2F"/>
    <w:rsid w:val="00930C8A"/>
    <w:rsid w:val="0093285D"/>
    <w:rsid w:val="00932BB1"/>
    <w:rsid w:val="00934102"/>
    <w:rsid w:val="00935BC4"/>
    <w:rsid w:val="00935F6B"/>
    <w:rsid w:val="00940E6C"/>
    <w:rsid w:val="00946366"/>
    <w:rsid w:val="00946CEE"/>
    <w:rsid w:val="00946EFA"/>
    <w:rsid w:val="00950317"/>
    <w:rsid w:val="00955A97"/>
    <w:rsid w:val="0095676D"/>
    <w:rsid w:val="00957091"/>
    <w:rsid w:val="00961FA9"/>
    <w:rsid w:val="0096275F"/>
    <w:rsid w:val="009633E9"/>
    <w:rsid w:val="0097053D"/>
    <w:rsid w:val="009718F0"/>
    <w:rsid w:val="009734D4"/>
    <w:rsid w:val="00975798"/>
    <w:rsid w:val="00975B50"/>
    <w:rsid w:val="00975D28"/>
    <w:rsid w:val="009769D0"/>
    <w:rsid w:val="00976B7C"/>
    <w:rsid w:val="009817F2"/>
    <w:rsid w:val="009828B4"/>
    <w:rsid w:val="009833A2"/>
    <w:rsid w:val="00983ADE"/>
    <w:rsid w:val="00985920"/>
    <w:rsid w:val="00985E8A"/>
    <w:rsid w:val="00986CB4"/>
    <w:rsid w:val="00993074"/>
    <w:rsid w:val="009933DC"/>
    <w:rsid w:val="0099685D"/>
    <w:rsid w:val="0099722B"/>
    <w:rsid w:val="009A250E"/>
    <w:rsid w:val="009A3F61"/>
    <w:rsid w:val="009A40E6"/>
    <w:rsid w:val="009A51D7"/>
    <w:rsid w:val="009A5553"/>
    <w:rsid w:val="009A7579"/>
    <w:rsid w:val="009B048E"/>
    <w:rsid w:val="009B106D"/>
    <w:rsid w:val="009B2E1A"/>
    <w:rsid w:val="009B429F"/>
    <w:rsid w:val="009B447E"/>
    <w:rsid w:val="009B60E4"/>
    <w:rsid w:val="009C2AA8"/>
    <w:rsid w:val="009C39CA"/>
    <w:rsid w:val="009C52EB"/>
    <w:rsid w:val="009D087A"/>
    <w:rsid w:val="009D1227"/>
    <w:rsid w:val="009D17C0"/>
    <w:rsid w:val="009D3091"/>
    <w:rsid w:val="009D563B"/>
    <w:rsid w:val="009D79AB"/>
    <w:rsid w:val="009D7DC4"/>
    <w:rsid w:val="009D7FCE"/>
    <w:rsid w:val="009E0D13"/>
    <w:rsid w:val="009E2861"/>
    <w:rsid w:val="009E3000"/>
    <w:rsid w:val="009E4C11"/>
    <w:rsid w:val="009E4DBB"/>
    <w:rsid w:val="009E6470"/>
    <w:rsid w:val="009E6E63"/>
    <w:rsid w:val="009E7CF3"/>
    <w:rsid w:val="009F30FA"/>
    <w:rsid w:val="009F378F"/>
    <w:rsid w:val="009F41A9"/>
    <w:rsid w:val="009F4AC5"/>
    <w:rsid w:val="009F4DD9"/>
    <w:rsid w:val="009F5F14"/>
    <w:rsid w:val="009F74BE"/>
    <w:rsid w:val="00A01DA0"/>
    <w:rsid w:val="00A03F3B"/>
    <w:rsid w:val="00A041B3"/>
    <w:rsid w:val="00A04EE9"/>
    <w:rsid w:val="00A06174"/>
    <w:rsid w:val="00A077E2"/>
    <w:rsid w:val="00A07AE5"/>
    <w:rsid w:val="00A10CE8"/>
    <w:rsid w:val="00A10DF6"/>
    <w:rsid w:val="00A11DBF"/>
    <w:rsid w:val="00A1287F"/>
    <w:rsid w:val="00A12B31"/>
    <w:rsid w:val="00A14831"/>
    <w:rsid w:val="00A15252"/>
    <w:rsid w:val="00A16CAB"/>
    <w:rsid w:val="00A1729B"/>
    <w:rsid w:val="00A1770E"/>
    <w:rsid w:val="00A2227B"/>
    <w:rsid w:val="00A25351"/>
    <w:rsid w:val="00A316D9"/>
    <w:rsid w:val="00A33965"/>
    <w:rsid w:val="00A33D6B"/>
    <w:rsid w:val="00A3662F"/>
    <w:rsid w:val="00A37989"/>
    <w:rsid w:val="00A40607"/>
    <w:rsid w:val="00A40BF6"/>
    <w:rsid w:val="00A4354F"/>
    <w:rsid w:val="00A436CA"/>
    <w:rsid w:val="00A44E83"/>
    <w:rsid w:val="00A451DE"/>
    <w:rsid w:val="00A4562B"/>
    <w:rsid w:val="00A457E4"/>
    <w:rsid w:val="00A47888"/>
    <w:rsid w:val="00A503B0"/>
    <w:rsid w:val="00A50C9E"/>
    <w:rsid w:val="00A50E81"/>
    <w:rsid w:val="00A53EB7"/>
    <w:rsid w:val="00A5437D"/>
    <w:rsid w:val="00A57031"/>
    <w:rsid w:val="00A5703B"/>
    <w:rsid w:val="00A57127"/>
    <w:rsid w:val="00A619A5"/>
    <w:rsid w:val="00A6460E"/>
    <w:rsid w:val="00A67F8E"/>
    <w:rsid w:val="00A70597"/>
    <w:rsid w:val="00A705D8"/>
    <w:rsid w:val="00A71CF3"/>
    <w:rsid w:val="00A74FEA"/>
    <w:rsid w:val="00A7516B"/>
    <w:rsid w:val="00A756E4"/>
    <w:rsid w:val="00A765C5"/>
    <w:rsid w:val="00A769FB"/>
    <w:rsid w:val="00A76A09"/>
    <w:rsid w:val="00A7763D"/>
    <w:rsid w:val="00A80656"/>
    <w:rsid w:val="00A82972"/>
    <w:rsid w:val="00A8416A"/>
    <w:rsid w:val="00A902E3"/>
    <w:rsid w:val="00A904A7"/>
    <w:rsid w:val="00A92D5D"/>
    <w:rsid w:val="00A92F33"/>
    <w:rsid w:val="00A93F8E"/>
    <w:rsid w:val="00A941AA"/>
    <w:rsid w:val="00A9601D"/>
    <w:rsid w:val="00A96747"/>
    <w:rsid w:val="00A973D4"/>
    <w:rsid w:val="00A97643"/>
    <w:rsid w:val="00A97A1C"/>
    <w:rsid w:val="00AA180D"/>
    <w:rsid w:val="00AA1C40"/>
    <w:rsid w:val="00AA20DB"/>
    <w:rsid w:val="00AA36A4"/>
    <w:rsid w:val="00AA5637"/>
    <w:rsid w:val="00AA58E5"/>
    <w:rsid w:val="00AA5FEB"/>
    <w:rsid w:val="00AA660C"/>
    <w:rsid w:val="00AB1C95"/>
    <w:rsid w:val="00AB36D2"/>
    <w:rsid w:val="00AB3934"/>
    <w:rsid w:val="00AC05E0"/>
    <w:rsid w:val="00AC0D80"/>
    <w:rsid w:val="00AC2A5E"/>
    <w:rsid w:val="00AC3C96"/>
    <w:rsid w:val="00AC3DC9"/>
    <w:rsid w:val="00AC500F"/>
    <w:rsid w:val="00AC5462"/>
    <w:rsid w:val="00AD1581"/>
    <w:rsid w:val="00AD17F3"/>
    <w:rsid w:val="00AD6F6F"/>
    <w:rsid w:val="00AD772D"/>
    <w:rsid w:val="00AE25A8"/>
    <w:rsid w:val="00AE36E1"/>
    <w:rsid w:val="00AE5A1B"/>
    <w:rsid w:val="00AE6EC4"/>
    <w:rsid w:val="00AF03DC"/>
    <w:rsid w:val="00AF1AA5"/>
    <w:rsid w:val="00AF1CAD"/>
    <w:rsid w:val="00AF258D"/>
    <w:rsid w:val="00AF2D77"/>
    <w:rsid w:val="00AF330E"/>
    <w:rsid w:val="00AF6E77"/>
    <w:rsid w:val="00AF7FFD"/>
    <w:rsid w:val="00B02919"/>
    <w:rsid w:val="00B03CA3"/>
    <w:rsid w:val="00B04CAC"/>
    <w:rsid w:val="00B07D28"/>
    <w:rsid w:val="00B10D7E"/>
    <w:rsid w:val="00B13679"/>
    <w:rsid w:val="00B13CD6"/>
    <w:rsid w:val="00B15013"/>
    <w:rsid w:val="00B206F6"/>
    <w:rsid w:val="00B20CD7"/>
    <w:rsid w:val="00B21580"/>
    <w:rsid w:val="00B21612"/>
    <w:rsid w:val="00B21D27"/>
    <w:rsid w:val="00B253F0"/>
    <w:rsid w:val="00B265B1"/>
    <w:rsid w:val="00B303B4"/>
    <w:rsid w:val="00B33378"/>
    <w:rsid w:val="00B33FE8"/>
    <w:rsid w:val="00B4057D"/>
    <w:rsid w:val="00B415C8"/>
    <w:rsid w:val="00B41813"/>
    <w:rsid w:val="00B42A26"/>
    <w:rsid w:val="00B45545"/>
    <w:rsid w:val="00B45C31"/>
    <w:rsid w:val="00B45E3E"/>
    <w:rsid w:val="00B46781"/>
    <w:rsid w:val="00B501E7"/>
    <w:rsid w:val="00B51B78"/>
    <w:rsid w:val="00B5416E"/>
    <w:rsid w:val="00B5468E"/>
    <w:rsid w:val="00B57422"/>
    <w:rsid w:val="00B57BC4"/>
    <w:rsid w:val="00B6174D"/>
    <w:rsid w:val="00B625DA"/>
    <w:rsid w:val="00B6367E"/>
    <w:rsid w:val="00B64BCB"/>
    <w:rsid w:val="00B670C8"/>
    <w:rsid w:val="00B70841"/>
    <w:rsid w:val="00B7273F"/>
    <w:rsid w:val="00B7412E"/>
    <w:rsid w:val="00B801FA"/>
    <w:rsid w:val="00B8074A"/>
    <w:rsid w:val="00B813A9"/>
    <w:rsid w:val="00B81CB5"/>
    <w:rsid w:val="00B8387F"/>
    <w:rsid w:val="00B85A04"/>
    <w:rsid w:val="00B87729"/>
    <w:rsid w:val="00B87B6E"/>
    <w:rsid w:val="00B87E1A"/>
    <w:rsid w:val="00B90338"/>
    <w:rsid w:val="00B91A45"/>
    <w:rsid w:val="00B929C5"/>
    <w:rsid w:val="00B92A37"/>
    <w:rsid w:val="00B93BE2"/>
    <w:rsid w:val="00B951C5"/>
    <w:rsid w:val="00B9558F"/>
    <w:rsid w:val="00B96586"/>
    <w:rsid w:val="00BA1C5A"/>
    <w:rsid w:val="00BA54AD"/>
    <w:rsid w:val="00BA5938"/>
    <w:rsid w:val="00BA7BE3"/>
    <w:rsid w:val="00BB0D1E"/>
    <w:rsid w:val="00BB1A65"/>
    <w:rsid w:val="00BB2EAB"/>
    <w:rsid w:val="00BB40DA"/>
    <w:rsid w:val="00BC0376"/>
    <w:rsid w:val="00BC15AB"/>
    <w:rsid w:val="00BC15C7"/>
    <w:rsid w:val="00BC27DC"/>
    <w:rsid w:val="00BC51B7"/>
    <w:rsid w:val="00BC65F1"/>
    <w:rsid w:val="00BC6C31"/>
    <w:rsid w:val="00BD0E61"/>
    <w:rsid w:val="00BD118F"/>
    <w:rsid w:val="00BD40BC"/>
    <w:rsid w:val="00BD45E1"/>
    <w:rsid w:val="00BD4887"/>
    <w:rsid w:val="00BD5D84"/>
    <w:rsid w:val="00BD6802"/>
    <w:rsid w:val="00BE0369"/>
    <w:rsid w:val="00BE0A47"/>
    <w:rsid w:val="00BE159D"/>
    <w:rsid w:val="00BE282C"/>
    <w:rsid w:val="00BE316D"/>
    <w:rsid w:val="00BE41C3"/>
    <w:rsid w:val="00BE522D"/>
    <w:rsid w:val="00BE6955"/>
    <w:rsid w:val="00BE76B2"/>
    <w:rsid w:val="00BE78CE"/>
    <w:rsid w:val="00BF0439"/>
    <w:rsid w:val="00BF2BDC"/>
    <w:rsid w:val="00BF67A3"/>
    <w:rsid w:val="00C02D47"/>
    <w:rsid w:val="00C0340C"/>
    <w:rsid w:val="00C03518"/>
    <w:rsid w:val="00C03B4B"/>
    <w:rsid w:val="00C0463E"/>
    <w:rsid w:val="00C04A19"/>
    <w:rsid w:val="00C05C8B"/>
    <w:rsid w:val="00C100BA"/>
    <w:rsid w:val="00C120F6"/>
    <w:rsid w:val="00C1367A"/>
    <w:rsid w:val="00C138FB"/>
    <w:rsid w:val="00C15914"/>
    <w:rsid w:val="00C15C64"/>
    <w:rsid w:val="00C15DF0"/>
    <w:rsid w:val="00C2222D"/>
    <w:rsid w:val="00C2303E"/>
    <w:rsid w:val="00C31278"/>
    <w:rsid w:val="00C3195C"/>
    <w:rsid w:val="00C320C8"/>
    <w:rsid w:val="00C32940"/>
    <w:rsid w:val="00C33E9E"/>
    <w:rsid w:val="00C34104"/>
    <w:rsid w:val="00C3586E"/>
    <w:rsid w:val="00C4636F"/>
    <w:rsid w:val="00C46899"/>
    <w:rsid w:val="00C46CA9"/>
    <w:rsid w:val="00C46E5D"/>
    <w:rsid w:val="00C5012C"/>
    <w:rsid w:val="00C509B2"/>
    <w:rsid w:val="00C5123C"/>
    <w:rsid w:val="00C512BA"/>
    <w:rsid w:val="00C51989"/>
    <w:rsid w:val="00C51A82"/>
    <w:rsid w:val="00C523F7"/>
    <w:rsid w:val="00C52B81"/>
    <w:rsid w:val="00C53ABB"/>
    <w:rsid w:val="00C542AF"/>
    <w:rsid w:val="00C552C6"/>
    <w:rsid w:val="00C55CE0"/>
    <w:rsid w:val="00C56BFC"/>
    <w:rsid w:val="00C61918"/>
    <w:rsid w:val="00C6472D"/>
    <w:rsid w:val="00C6610C"/>
    <w:rsid w:val="00C66266"/>
    <w:rsid w:val="00C664F5"/>
    <w:rsid w:val="00C66CBC"/>
    <w:rsid w:val="00C6739A"/>
    <w:rsid w:val="00C712E0"/>
    <w:rsid w:val="00C81B10"/>
    <w:rsid w:val="00C81C21"/>
    <w:rsid w:val="00C82ADF"/>
    <w:rsid w:val="00C8568D"/>
    <w:rsid w:val="00C86A06"/>
    <w:rsid w:val="00C872E4"/>
    <w:rsid w:val="00C87D90"/>
    <w:rsid w:val="00C9046D"/>
    <w:rsid w:val="00C9077E"/>
    <w:rsid w:val="00C917E2"/>
    <w:rsid w:val="00C9196F"/>
    <w:rsid w:val="00C926AF"/>
    <w:rsid w:val="00C95EC0"/>
    <w:rsid w:val="00CA2E36"/>
    <w:rsid w:val="00CA6128"/>
    <w:rsid w:val="00CB2E2D"/>
    <w:rsid w:val="00CB6E9B"/>
    <w:rsid w:val="00CC1198"/>
    <w:rsid w:val="00CC19A5"/>
    <w:rsid w:val="00CC1B61"/>
    <w:rsid w:val="00CC2824"/>
    <w:rsid w:val="00CC376D"/>
    <w:rsid w:val="00CC44B7"/>
    <w:rsid w:val="00CC6F92"/>
    <w:rsid w:val="00CC7CEF"/>
    <w:rsid w:val="00CD1F3A"/>
    <w:rsid w:val="00CD7B16"/>
    <w:rsid w:val="00CE0E25"/>
    <w:rsid w:val="00CE1C6C"/>
    <w:rsid w:val="00CE1CA1"/>
    <w:rsid w:val="00CE358B"/>
    <w:rsid w:val="00CE42B2"/>
    <w:rsid w:val="00CE5B6A"/>
    <w:rsid w:val="00CE640F"/>
    <w:rsid w:val="00CE646A"/>
    <w:rsid w:val="00CE67AF"/>
    <w:rsid w:val="00CE6F4B"/>
    <w:rsid w:val="00CE6F55"/>
    <w:rsid w:val="00CE7002"/>
    <w:rsid w:val="00CE722C"/>
    <w:rsid w:val="00CE7231"/>
    <w:rsid w:val="00CF220A"/>
    <w:rsid w:val="00CF246D"/>
    <w:rsid w:val="00CF2540"/>
    <w:rsid w:val="00CF4486"/>
    <w:rsid w:val="00CF7388"/>
    <w:rsid w:val="00D010FA"/>
    <w:rsid w:val="00D0362E"/>
    <w:rsid w:val="00D05546"/>
    <w:rsid w:val="00D05A4B"/>
    <w:rsid w:val="00D06606"/>
    <w:rsid w:val="00D07373"/>
    <w:rsid w:val="00D07AC5"/>
    <w:rsid w:val="00D13DF8"/>
    <w:rsid w:val="00D14370"/>
    <w:rsid w:val="00D15691"/>
    <w:rsid w:val="00D17628"/>
    <w:rsid w:val="00D213B0"/>
    <w:rsid w:val="00D21ECD"/>
    <w:rsid w:val="00D23E62"/>
    <w:rsid w:val="00D279BF"/>
    <w:rsid w:val="00D33BE4"/>
    <w:rsid w:val="00D34174"/>
    <w:rsid w:val="00D35445"/>
    <w:rsid w:val="00D36B68"/>
    <w:rsid w:val="00D374DA"/>
    <w:rsid w:val="00D419A5"/>
    <w:rsid w:val="00D4275A"/>
    <w:rsid w:val="00D42FC9"/>
    <w:rsid w:val="00D46366"/>
    <w:rsid w:val="00D51B92"/>
    <w:rsid w:val="00D51BD2"/>
    <w:rsid w:val="00D52823"/>
    <w:rsid w:val="00D52AC9"/>
    <w:rsid w:val="00D530BE"/>
    <w:rsid w:val="00D548BF"/>
    <w:rsid w:val="00D559E0"/>
    <w:rsid w:val="00D56B87"/>
    <w:rsid w:val="00D6247F"/>
    <w:rsid w:val="00D6297B"/>
    <w:rsid w:val="00D62CAB"/>
    <w:rsid w:val="00D63F0C"/>
    <w:rsid w:val="00D64D8A"/>
    <w:rsid w:val="00D70448"/>
    <w:rsid w:val="00D7130A"/>
    <w:rsid w:val="00D74D52"/>
    <w:rsid w:val="00D75F79"/>
    <w:rsid w:val="00D81C08"/>
    <w:rsid w:val="00D82309"/>
    <w:rsid w:val="00D85882"/>
    <w:rsid w:val="00D87DB8"/>
    <w:rsid w:val="00D92115"/>
    <w:rsid w:val="00D92DAB"/>
    <w:rsid w:val="00D94DAC"/>
    <w:rsid w:val="00DA0101"/>
    <w:rsid w:val="00DA0EF0"/>
    <w:rsid w:val="00DA2D6A"/>
    <w:rsid w:val="00DA3376"/>
    <w:rsid w:val="00DA337D"/>
    <w:rsid w:val="00DA785D"/>
    <w:rsid w:val="00DB15BA"/>
    <w:rsid w:val="00DB3E19"/>
    <w:rsid w:val="00DB5E34"/>
    <w:rsid w:val="00DB5F3C"/>
    <w:rsid w:val="00DC0BEC"/>
    <w:rsid w:val="00DC3A62"/>
    <w:rsid w:val="00DC47D9"/>
    <w:rsid w:val="00DC5872"/>
    <w:rsid w:val="00DD05A4"/>
    <w:rsid w:val="00DD1429"/>
    <w:rsid w:val="00DD19AC"/>
    <w:rsid w:val="00DD20E1"/>
    <w:rsid w:val="00DD3346"/>
    <w:rsid w:val="00DD39C1"/>
    <w:rsid w:val="00DD4A47"/>
    <w:rsid w:val="00DD5D58"/>
    <w:rsid w:val="00DE34C5"/>
    <w:rsid w:val="00DE509B"/>
    <w:rsid w:val="00DE60D8"/>
    <w:rsid w:val="00DF21B2"/>
    <w:rsid w:val="00DF2864"/>
    <w:rsid w:val="00DF5A7F"/>
    <w:rsid w:val="00DF6061"/>
    <w:rsid w:val="00DF6850"/>
    <w:rsid w:val="00E0234D"/>
    <w:rsid w:val="00E02539"/>
    <w:rsid w:val="00E02A17"/>
    <w:rsid w:val="00E0357E"/>
    <w:rsid w:val="00E0372D"/>
    <w:rsid w:val="00E040EB"/>
    <w:rsid w:val="00E04334"/>
    <w:rsid w:val="00E044DE"/>
    <w:rsid w:val="00E05410"/>
    <w:rsid w:val="00E069CD"/>
    <w:rsid w:val="00E07BD1"/>
    <w:rsid w:val="00E10BC6"/>
    <w:rsid w:val="00E129E6"/>
    <w:rsid w:val="00E12DF7"/>
    <w:rsid w:val="00E228AF"/>
    <w:rsid w:val="00E2363D"/>
    <w:rsid w:val="00E30634"/>
    <w:rsid w:val="00E30822"/>
    <w:rsid w:val="00E311A7"/>
    <w:rsid w:val="00E3212B"/>
    <w:rsid w:val="00E329EF"/>
    <w:rsid w:val="00E336C5"/>
    <w:rsid w:val="00E348E6"/>
    <w:rsid w:val="00E34C0D"/>
    <w:rsid w:val="00E3582C"/>
    <w:rsid w:val="00E36C15"/>
    <w:rsid w:val="00E40403"/>
    <w:rsid w:val="00E40899"/>
    <w:rsid w:val="00E413B2"/>
    <w:rsid w:val="00E419FE"/>
    <w:rsid w:val="00E41FA5"/>
    <w:rsid w:val="00E423A7"/>
    <w:rsid w:val="00E43147"/>
    <w:rsid w:val="00E44772"/>
    <w:rsid w:val="00E45F2D"/>
    <w:rsid w:val="00E5088C"/>
    <w:rsid w:val="00E509AA"/>
    <w:rsid w:val="00E56941"/>
    <w:rsid w:val="00E63AE0"/>
    <w:rsid w:val="00E64708"/>
    <w:rsid w:val="00E64816"/>
    <w:rsid w:val="00E65A70"/>
    <w:rsid w:val="00E7183C"/>
    <w:rsid w:val="00E73B69"/>
    <w:rsid w:val="00E8129A"/>
    <w:rsid w:val="00E82369"/>
    <w:rsid w:val="00E82B96"/>
    <w:rsid w:val="00E866D1"/>
    <w:rsid w:val="00E9182C"/>
    <w:rsid w:val="00EA0979"/>
    <w:rsid w:val="00EA4287"/>
    <w:rsid w:val="00EA4311"/>
    <w:rsid w:val="00EB08F1"/>
    <w:rsid w:val="00EB0FFE"/>
    <w:rsid w:val="00EB2A38"/>
    <w:rsid w:val="00EB3D24"/>
    <w:rsid w:val="00EB5741"/>
    <w:rsid w:val="00EB5E08"/>
    <w:rsid w:val="00EB72CE"/>
    <w:rsid w:val="00EC166B"/>
    <w:rsid w:val="00EC1A06"/>
    <w:rsid w:val="00EC23CD"/>
    <w:rsid w:val="00EC314F"/>
    <w:rsid w:val="00EC320D"/>
    <w:rsid w:val="00EC3464"/>
    <w:rsid w:val="00EC45F6"/>
    <w:rsid w:val="00EC56E1"/>
    <w:rsid w:val="00EC7096"/>
    <w:rsid w:val="00ED22A0"/>
    <w:rsid w:val="00ED2324"/>
    <w:rsid w:val="00ED251A"/>
    <w:rsid w:val="00ED40C3"/>
    <w:rsid w:val="00ED733A"/>
    <w:rsid w:val="00ED7C56"/>
    <w:rsid w:val="00EE635C"/>
    <w:rsid w:val="00EE6880"/>
    <w:rsid w:val="00EF059A"/>
    <w:rsid w:val="00EF0E82"/>
    <w:rsid w:val="00EF250E"/>
    <w:rsid w:val="00EF5E12"/>
    <w:rsid w:val="00EF62E2"/>
    <w:rsid w:val="00F021A8"/>
    <w:rsid w:val="00F02400"/>
    <w:rsid w:val="00F03E8F"/>
    <w:rsid w:val="00F06369"/>
    <w:rsid w:val="00F06631"/>
    <w:rsid w:val="00F0680B"/>
    <w:rsid w:val="00F07411"/>
    <w:rsid w:val="00F10D9C"/>
    <w:rsid w:val="00F1377F"/>
    <w:rsid w:val="00F13DAE"/>
    <w:rsid w:val="00F13FA5"/>
    <w:rsid w:val="00F1553F"/>
    <w:rsid w:val="00F15D5D"/>
    <w:rsid w:val="00F1606D"/>
    <w:rsid w:val="00F174CD"/>
    <w:rsid w:val="00F17D80"/>
    <w:rsid w:val="00F17F20"/>
    <w:rsid w:val="00F20AA8"/>
    <w:rsid w:val="00F21321"/>
    <w:rsid w:val="00F23396"/>
    <w:rsid w:val="00F24D74"/>
    <w:rsid w:val="00F256E1"/>
    <w:rsid w:val="00F261B3"/>
    <w:rsid w:val="00F2628D"/>
    <w:rsid w:val="00F2784B"/>
    <w:rsid w:val="00F3165B"/>
    <w:rsid w:val="00F31FD0"/>
    <w:rsid w:val="00F379AA"/>
    <w:rsid w:val="00F403D2"/>
    <w:rsid w:val="00F413C2"/>
    <w:rsid w:val="00F424F2"/>
    <w:rsid w:val="00F43FE3"/>
    <w:rsid w:val="00F44C11"/>
    <w:rsid w:val="00F44F9B"/>
    <w:rsid w:val="00F45D7F"/>
    <w:rsid w:val="00F45F09"/>
    <w:rsid w:val="00F52B9E"/>
    <w:rsid w:val="00F52F5B"/>
    <w:rsid w:val="00F543BE"/>
    <w:rsid w:val="00F55F96"/>
    <w:rsid w:val="00F5609D"/>
    <w:rsid w:val="00F561E9"/>
    <w:rsid w:val="00F5754C"/>
    <w:rsid w:val="00F60924"/>
    <w:rsid w:val="00F66434"/>
    <w:rsid w:val="00F66A4A"/>
    <w:rsid w:val="00F66C0C"/>
    <w:rsid w:val="00F71990"/>
    <w:rsid w:val="00F731BB"/>
    <w:rsid w:val="00F73C38"/>
    <w:rsid w:val="00F7516E"/>
    <w:rsid w:val="00F800CB"/>
    <w:rsid w:val="00F80B09"/>
    <w:rsid w:val="00F843F2"/>
    <w:rsid w:val="00F8473D"/>
    <w:rsid w:val="00F856B0"/>
    <w:rsid w:val="00F85A62"/>
    <w:rsid w:val="00F8726F"/>
    <w:rsid w:val="00F8741A"/>
    <w:rsid w:val="00F9159D"/>
    <w:rsid w:val="00F927CE"/>
    <w:rsid w:val="00F94DCB"/>
    <w:rsid w:val="00F94DF7"/>
    <w:rsid w:val="00F956A7"/>
    <w:rsid w:val="00F97285"/>
    <w:rsid w:val="00F97B6E"/>
    <w:rsid w:val="00FA0E6E"/>
    <w:rsid w:val="00FA368F"/>
    <w:rsid w:val="00FA370B"/>
    <w:rsid w:val="00FA4290"/>
    <w:rsid w:val="00FA4AE5"/>
    <w:rsid w:val="00FC1018"/>
    <w:rsid w:val="00FC5FC8"/>
    <w:rsid w:val="00FC7014"/>
    <w:rsid w:val="00FD0538"/>
    <w:rsid w:val="00FD0CDF"/>
    <w:rsid w:val="00FD2482"/>
    <w:rsid w:val="00FD2CCE"/>
    <w:rsid w:val="00FD2E02"/>
    <w:rsid w:val="00FD38D4"/>
    <w:rsid w:val="00FD3F6D"/>
    <w:rsid w:val="00FD43EA"/>
    <w:rsid w:val="00FD63FF"/>
    <w:rsid w:val="00FD6407"/>
    <w:rsid w:val="00FE050D"/>
    <w:rsid w:val="00FE08AB"/>
    <w:rsid w:val="00FE1CE5"/>
    <w:rsid w:val="00FE2537"/>
    <w:rsid w:val="00FE36F7"/>
    <w:rsid w:val="00FE3B53"/>
    <w:rsid w:val="00FE4DB0"/>
    <w:rsid w:val="00FE58FA"/>
    <w:rsid w:val="00FE6520"/>
    <w:rsid w:val="00FE74C7"/>
    <w:rsid w:val="00FF1D36"/>
    <w:rsid w:val="00FF5CD4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EDE0"/>
  <w15:docId w15:val="{2DA1F715-4658-4915-A8E8-87DD021E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781"/>
    <w:pPr>
      <w:suppressAutoHyphens/>
      <w:spacing w:after="200" w:line="276" w:lineRule="auto"/>
    </w:pPr>
    <w:rPr>
      <w:rFonts w:ascii="Cambria" w:hAnsi="Cambria" w:cs="Cambria"/>
      <w:sz w:val="22"/>
      <w:szCs w:val="22"/>
      <w:lang w:val="en-US" w:eastAsia="en-US" w:bidi="en-US"/>
    </w:rPr>
  </w:style>
  <w:style w:type="paragraph" w:styleId="Nagwek1">
    <w:name w:val="heading 1"/>
    <w:basedOn w:val="IWONANAG"/>
    <w:next w:val="Normalny"/>
    <w:link w:val="Nagwek1Znak1"/>
    <w:uiPriority w:val="99"/>
    <w:qFormat/>
    <w:rsid w:val="00B46781"/>
    <w:pPr>
      <w:numPr>
        <w:numId w:val="1"/>
      </w:numPr>
      <w:outlineLvl w:val="0"/>
    </w:pPr>
    <w:rPr>
      <w:lang w:val="pl-PL"/>
    </w:rPr>
  </w:style>
  <w:style w:type="paragraph" w:styleId="Nagwek2">
    <w:name w:val="heading 2"/>
    <w:basedOn w:val="Normalny"/>
    <w:next w:val="Normalny"/>
    <w:qFormat/>
    <w:rsid w:val="00B46781"/>
    <w:pPr>
      <w:tabs>
        <w:tab w:val="num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qFormat/>
    <w:rsid w:val="00B46781"/>
    <w:pPr>
      <w:tabs>
        <w:tab w:val="num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qFormat/>
    <w:rsid w:val="00B46781"/>
    <w:pPr>
      <w:tabs>
        <w:tab w:val="num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qFormat/>
    <w:rsid w:val="00B46781"/>
    <w:pPr>
      <w:tabs>
        <w:tab w:val="num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qFormat/>
    <w:rsid w:val="00B46781"/>
    <w:pPr>
      <w:shd w:val="clear" w:color="auto" w:fill="FFFFFF"/>
      <w:tabs>
        <w:tab w:val="num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qFormat/>
    <w:rsid w:val="00B46781"/>
    <w:pPr>
      <w:tabs>
        <w:tab w:val="num" w:pos="0"/>
      </w:tabs>
      <w:spacing w:after="0"/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qFormat/>
    <w:rsid w:val="00B46781"/>
    <w:pPr>
      <w:tabs>
        <w:tab w:val="num" w:pos="0"/>
      </w:tabs>
      <w:spacing w:after="0"/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qFormat/>
    <w:rsid w:val="00B46781"/>
    <w:pPr>
      <w:tabs>
        <w:tab w:val="num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WONANAG">
    <w:name w:val="IWONA NAGŁ"/>
    <w:basedOn w:val="Nagwek4"/>
    <w:rsid w:val="00B46781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WW8Num3z0">
    <w:name w:val="WW8Num3z0"/>
    <w:rsid w:val="00B46781"/>
    <w:rPr>
      <w:b w:val="0"/>
    </w:rPr>
  </w:style>
  <w:style w:type="character" w:customStyle="1" w:styleId="WW8Num4z0">
    <w:name w:val="WW8Num4z0"/>
    <w:rsid w:val="00B46781"/>
    <w:rPr>
      <w:b w:val="0"/>
    </w:rPr>
  </w:style>
  <w:style w:type="character" w:customStyle="1" w:styleId="WW8Num5z0">
    <w:name w:val="WW8Num5z0"/>
    <w:rsid w:val="00B46781"/>
    <w:rPr>
      <w:color w:val="auto"/>
    </w:rPr>
  </w:style>
  <w:style w:type="character" w:customStyle="1" w:styleId="WW8Num7z0">
    <w:name w:val="WW8Num7z0"/>
    <w:rsid w:val="00B46781"/>
    <w:rPr>
      <w:b w:val="0"/>
    </w:rPr>
  </w:style>
  <w:style w:type="character" w:customStyle="1" w:styleId="WW8Num9z0">
    <w:name w:val="WW8Num9z0"/>
    <w:rsid w:val="00B46781"/>
    <w:rPr>
      <w:b w:val="0"/>
      <w:i w:val="0"/>
    </w:rPr>
  </w:style>
  <w:style w:type="character" w:customStyle="1" w:styleId="WW8Num10z0">
    <w:name w:val="WW8Num10z0"/>
    <w:rsid w:val="00B46781"/>
    <w:rPr>
      <w:rFonts w:ascii="StarSymbol" w:hAnsi="StarSymbol"/>
    </w:rPr>
  </w:style>
  <w:style w:type="character" w:customStyle="1" w:styleId="WW8Num14z0">
    <w:name w:val="WW8Num14z0"/>
    <w:rsid w:val="00B46781"/>
    <w:rPr>
      <w:b w:val="0"/>
      <w:i w:val="0"/>
    </w:rPr>
  </w:style>
  <w:style w:type="character" w:customStyle="1" w:styleId="WW8Num15z0">
    <w:name w:val="WW8Num15z0"/>
    <w:rsid w:val="00B46781"/>
    <w:rPr>
      <w:b w:val="0"/>
    </w:rPr>
  </w:style>
  <w:style w:type="character" w:customStyle="1" w:styleId="WW8Num16z0">
    <w:name w:val="WW8Num16z0"/>
    <w:rsid w:val="00B46781"/>
    <w:rPr>
      <w:rFonts w:ascii="Arial" w:hAnsi="Arial" w:cs="Arial"/>
      <w:sz w:val="20"/>
      <w:szCs w:val="20"/>
    </w:rPr>
  </w:style>
  <w:style w:type="character" w:customStyle="1" w:styleId="WW8Num17z0">
    <w:name w:val="WW8Num17z0"/>
    <w:rsid w:val="00B46781"/>
    <w:rPr>
      <w:b w:val="0"/>
    </w:rPr>
  </w:style>
  <w:style w:type="character" w:customStyle="1" w:styleId="WW8Num19z0">
    <w:name w:val="WW8Num19z0"/>
    <w:rsid w:val="00B46781"/>
    <w:rPr>
      <w:b w:val="0"/>
    </w:rPr>
  </w:style>
  <w:style w:type="character" w:customStyle="1" w:styleId="WW8Num20z0">
    <w:name w:val="WW8Num20z0"/>
    <w:rsid w:val="00B46781"/>
    <w:rPr>
      <w:color w:val="auto"/>
    </w:rPr>
  </w:style>
  <w:style w:type="character" w:customStyle="1" w:styleId="WW8Num21z0">
    <w:name w:val="WW8Num21z0"/>
    <w:rsid w:val="00B46781"/>
    <w:rPr>
      <w:b w:val="0"/>
    </w:rPr>
  </w:style>
  <w:style w:type="character" w:customStyle="1" w:styleId="WW8Num23z0">
    <w:name w:val="WW8Num23z0"/>
    <w:rsid w:val="00B46781"/>
    <w:rPr>
      <w:rFonts w:ascii="Symbol" w:hAnsi="Symbol"/>
    </w:rPr>
  </w:style>
  <w:style w:type="character" w:customStyle="1" w:styleId="WW8Num27z1">
    <w:name w:val="WW8Num27z1"/>
    <w:rsid w:val="00B46781"/>
    <w:rPr>
      <w:rFonts w:ascii="Symbol" w:hAnsi="Symbol"/>
      <w:sz w:val="18"/>
      <w:szCs w:val="18"/>
    </w:rPr>
  </w:style>
  <w:style w:type="character" w:customStyle="1" w:styleId="WW8Num28z0">
    <w:name w:val="WW8Num28z0"/>
    <w:rsid w:val="00B46781"/>
    <w:rPr>
      <w:color w:val="auto"/>
    </w:rPr>
  </w:style>
  <w:style w:type="character" w:customStyle="1" w:styleId="WW8Num30z0">
    <w:name w:val="WW8Num30z0"/>
    <w:rsid w:val="00B46781"/>
    <w:rPr>
      <w:b w:val="0"/>
      <w:i w:val="0"/>
    </w:rPr>
  </w:style>
  <w:style w:type="character" w:customStyle="1" w:styleId="WW8Num33z0">
    <w:name w:val="WW8Num33z0"/>
    <w:rsid w:val="00B46781"/>
    <w:rPr>
      <w:position w:val="0"/>
      <w:sz w:val="24"/>
      <w:vertAlign w:val="baseline"/>
    </w:rPr>
  </w:style>
  <w:style w:type="character" w:customStyle="1" w:styleId="WW8Num35z0">
    <w:name w:val="WW8Num35z0"/>
    <w:rsid w:val="00B46781"/>
    <w:rPr>
      <w:rFonts w:ascii="Symbol" w:hAnsi="Symbol"/>
    </w:rPr>
  </w:style>
  <w:style w:type="character" w:customStyle="1" w:styleId="WW8Num37z0">
    <w:name w:val="WW8Num37z0"/>
    <w:rsid w:val="00B46781"/>
    <w:rPr>
      <w:rFonts w:ascii="Symbol" w:hAnsi="Symbol"/>
    </w:rPr>
  </w:style>
  <w:style w:type="character" w:customStyle="1" w:styleId="WW8Num38z0">
    <w:name w:val="WW8Num38z0"/>
    <w:rsid w:val="00B46781"/>
    <w:rPr>
      <w:b w:val="0"/>
    </w:rPr>
  </w:style>
  <w:style w:type="character" w:customStyle="1" w:styleId="WW8Num39z0">
    <w:name w:val="WW8Num39z0"/>
    <w:rsid w:val="00B46781"/>
    <w:rPr>
      <w:rFonts w:ascii="Arial" w:hAnsi="Arial" w:cs="Arial"/>
      <w:sz w:val="20"/>
      <w:szCs w:val="20"/>
    </w:rPr>
  </w:style>
  <w:style w:type="character" w:customStyle="1" w:styleId="WW8Num42z0">
    <w:name w:val="WW8Num42z0"/>
    <w:rsid w:val="00B46781"/>
    <w:rPr>
      <w:b w:val="0"/>
    </w:rPr>
  </w:style>
  <w:style w:type="character" w:customStyle="1" w:styleId="WW8Num43z0">
    <w:name w:val="WW8Num43z0"/>
    <w:rsid w:val="00B46781"/>
    <w:rPr>
      <w:b w:val="0"/>
    </w:rPr>
  </w:style>
  <w:style w:type="character" w:customStyle="1" w:styleId="WW8Num44z0">
    <w:name w:val="WW8Num44z0"/>
    <w:rsid w:val="00B46781"/>
    <w:rPr>
      <w:color w:val="auto"/>
    </w:rPr>
  </w:style>
  <w:style w:type="character" w:customStyle="1" w:styleId="WW8Num47z0">
    <w:name w:val="WW8Num47z0"/>
    <w:rsid w:val="00B46781"/>
    <w:rPr>
      <w:b w:val="0"/>
    </w:rPr>
  </w:style>
  <w:style w:type="character" w:customStyle="1" w:styleId="WW8Num49z0">
    <w:name w:val="WW8Num49z0"/>
    <w:rsid w:val="00B46781"/>
    <w:rPr>
      <w:b w:val="0"/>
      <w:i w:val="0"/>
    </w:rPr>
  </w:style>
  <w:style w:type="character" w:customStyle="1" w:styleId="WW8Num50z0">
    <w:name w:val="WW8Num50z0"/>
    <w:rsid w:val="00B46781"/>
    <w:rPr>
      <w:b w:val="0"/>
    </w:rPr>
  </w:style>
  <w:style w:type="character" w:customStyle="1" w:styleId="WW8Num53z0">
    <w:name w:val="WW8Num53z0"/>
    <w:rsid w:val="00B46781"/>
    <w:rPr>
      <w:b w:val="0"/>
      <w:i w:val="0"/>
    </w:rPr>
  </w:style>
  <w:style w:type="character" w:customStyle="1" w:styleId="WW8Num54z0">
    <w:name w:val="WW8Num54z0"/>
    <w:rsid w:val="00B46781"/>
    <w:rPr>
      <w:b w:val="0"/>
      <w:i w:val="0"/>
    </w:rPr>
  </w:style>
  <w:style w:type="character" w:customStyle="1" w:styleId="WW8Num55z0">
    <w:name w:val="WW8Num55z0"/>
    <w:rsid w:val="00B46781"/>
    <w:rPr>
      <w:position w:val="0"/>
      <w:sz w:val="24"/>
      <w:vertAlign w:val="baseline"/>
    </w:rPr>
  </w:style>
  <w:style w:type="character" w:customStyle="1" w:styleId="WW8Num57z0">
    <w:name w:val="WW8Num57z0"/>
    <w:rsid w:val="00B46781"/>
    <w:rPr>
      <w:b w:val="0"/>
    </w:rPr>
  </w:style>
  <w:style w:type="character" w:customStyle="1" w:styleId="WW8Num58z0">
    <w:name w:val="WW8Num58z0"/>
    <w:rsid w:val="00B46781"/>
    <w:rPr>
      <w:b w:val="0"/>
    </w:rPr>
  </w:style>
  <w:style w:type="character" w:customStyle="1" w:styleId="WW8Num59z0">
    <w:name w:val="WW8Num59z0"/>
    <w:rsid w:val="00B46781"/>
    <w:rPr>
      <w:rFonts w:ascii="Symbol" w:hAnsi="Symbol"/>
    </w:rPr>
  </w:style>
  <w:style w:type="character" w:customStyle="1" w:styleId="WW8Num60z0">
    <w:name w:val="WW8Num60z0"/>
    <w:rsid w:val="00B46781"/>
    <w:rPr>
      <w:rFonts w:ascii="StarSymbol" w:hAnsi="StarSymbol" w:cs="StarSymbol"/>
      <w:sz w:val="18"/>
      <w:szCs w:val="18"/>
    </w:rPr>
  </w:style>
  <w:style w:type="character" w:customStyle="1" w:styleId="WW8Num61z0">
    <w:name w:val="WW8Num61z0"/>
    <w:rsid w:val="00B46781"/>
    <w:rPr>
      <w:b w:val="0"/>
    </w:rPr>
  </w:style>
  <w:style w:type="character" w:customStyle="1" w:styleId="WW8Num62z0">
    <w:name w:val="WW8Num62z0"/>
    <w:rsid w:val="00B46781"/>
    <w:rPr>
      <w:b w:val="0"/>
    </w:rPr>
  </w:style>
  <w:style w:type="character" w:customStyle="1" w:styleId="WW8Num63z0">
    <w:name w:val="WW8Num63z0"/>
    <w:rsid w:val="00B46781"/>
    <w:rPr>
      <w:b w:val="0"/>
    </w:rPr>
  </w:style>
  <w:style w:type="character" w:customStyle="1" w:styleId="WW8Num64z0">
    <w:name w:val="WW8Num64z0"/>
    <w:rsid w:val="00B46781"/>
    <w:rPr>
      <w:rFonts w:ascii="Arial" w:eastAsia="Times New Roman" w:hAnsi="Arial" w:cs="Arial"/>
    </w:rPr>
  </w:style>
  <w:style w:type="character" w:customStyle="1" w:styleId="WW8Num67z0">
    <w:name w:val="WW8Num67z0"/>
    <w:rsid w:val="00B46781"/>
    <w:rPr>
      <w:b w:val="0"/>
    </w:rPr>
  </w:style>
  <w:style w:type="character" w:customStyle="1" w:styleId="WW8Num70z0">
    <w:name w:val="WW8Num70z0"/>
    <w:rsid w:val="00B46781"/>
    <w:rPr>
      <w:b w:val="0"/>
    </w:rPr>
  </w:style>
  <w:style w:type="character" w:customStyle="1" w:styleId="WW8Num71z0">
    <w:name w:val="WW8Num71z0"/>
    <w:rsid w:val="00B46781"/>
    <w:rPr>
      <w:sz w:val="20"/>
      <w:szCs w:val="20"/>
    </w:rPr>
  </w:style>
  <w:style w:type="character" w:customStyle="1" w:styleId="WW8Num72z0">
    <w:name w:val="WW8Num72z0"/>
    <w:rsid w:val="00B46781"/>
    <w:rPr>
      <w:rFonts w:ascii="Arial" w:hAnsi="Arial" w:cs="Arial"/>
      <w:sz w:val="20"/>
      <w:szCs w:val="20"/>
    </w:rPr>
  </w:style>
  <w:style w:type="character" w:customStyle="1" w:styleId="Absatz-Standardschriftart">
    <w:name w:val="Absatz-Standardschriftart"/>
    <w:rsid w:val="00B46781"/>
  </w:style>
  <w:style w:type="character" w:customStyle="1" w:styleId="WW-Absatz-Standardschriftart">
    <w:name w:val="WW-Absatz-Standardschriftart"/>
    <w:rsid w:val="00B46781"/>
  </w:style>
  <w:style w:type="character" w:customStyle="1" w:styleId="WW-Absatz-Standardschriftart1">
    <w:name w:val="WW-Absatz-Standardschriftart1"/>
    <w:rsid w:val="00B46781"/>
  </w:style>
  <w:style w:type="character" w:customStyle="1" w:styleId="WW-Absatz-Standardschriftart11">
    <w:name w:val="WW-Absatz-Standardschriftart11"/>
    <w:rsid w:val="00B46781"/>
  </w:style>
  <w:style w:type="character" w:customStyle="1" w:styleId="WW-Absatz-Standardschriftart111">
    <w:name w:val="WW-Absatz-Standardschriftart111"/>
    <w:rsid w:val="00B46781"/>
  </w:style>
  <w:style w:type="character" w:customStyle="1" w:styleId="WW8Num2z0">
    <w:name w:val="WW8Num2z0"/>
    <w:rsid w:val="00B46781"/>
    <w:rPr>
      <w:b w:val="0"/>
    </w:rPr>
  </w:style>
  <w:style w:type="character" w:customStyle="1" w:styleId="WW8Num6z0">
    <w:name w:val="WW8Num6z0"/>
    <w:rsid w:val="00B46781"/>
    <w:rPr>
      <w:b w:val="0"/>
    </w:rPr>
  </w:style>
  <w:style w:type="character" w:customStyle="1" w:styleId="WW8Num12z0">
    <w:name w:val="WW8Num12z0"/>
    <w:rsid w:val="00B46781"/>
    <w:rPr>
      <w:b w:val="0"/>
    </w:rPr>
  </w:style>
  <w:style w:type="character" w:customStyle="1" w:styleId="WW8Num13z0">
    <w:name w:val="WW8Num13z0"/>
    <w:rsid w:val="00B46781"/>
    <w:rPr>
      <w:rFonts w:ascii="Symbol" w:hAnsi="Symbol"/>
    </w:rPr>
  </w:style>
  <w:style w:type="character" w:customStyle="1" w:styleId="WW8Num18z0">
    <w:name w:val="WW8Num18z0"/>
    <w:rsid w:val="00B46781"/>
    <w:rPr>
      <w:b w:val="0"/>
    </w:rPr>
  </w:style>
  <w:style w:type="character" w:customStyle="1" w:styleId="WW8Num24z0">
    <w:name w:val="WW8Num24z0"/>
    <w:rsid w:val="00B46781"/>
    <w:rPr>
      <w:b w:val="0"/>
    </w:rPr>
  </w:style>
  <w:style w:type="character" w:customStyle="1" w:styleId="WW8Num26z0">
    <w:name w:val="WW8Num26z0"/>
    <w:rsid w:val="00B46781"/>
    <w:rPr>
      <w:b w:val="0"/>
    </w:rPr>
  </w:style>
  <w:style w:type="character" w:customStyle="1" w:styleId="WW8Num27z0">
    <w:name w:val="WW8Num27z0"/>
    <w:rsid w:val="00B46781"/>
    <w:rPr>
      <w:rFonts w:ascii="StarSymbol" w:hAnsi="StarSymbol" w:cs="StarSymbol"/>
      <w:sz w:val="18"/>
      <w:szCs w:val="18"/>
    </w:rPr>
  </w:style>
  <w:style w:type="character" w:customStyle="1" w:styleId="WW8Num35z1">
    <w:name w:val="WW8Num35z1"/>
    <w:rsid w:val="00B46781"/>
    <w:rPr>
      <w:b w:val="0"/>
    </w:rPr>
  </w:style>
  <w:style w:type="character" w:customStyle="1" w:styleId="WW8Num36z0">
    <w:name w:val="WW8Num36z0"/>
    <w:rsid w:val="00B46781"/>
    <w:rPr>
      <w:b w:val="0"/>
    </w:rPr>
  </w:style>
  <w:style w:type="character" w:customStyle="1" w:styleId="WW8Num40z0">
    <w:name w:val="WW8Num40z0"/>
    <w:rsid w:val="00B46781"/>
    <w:rPr>
      <w:b w:val="0"/>
    </w:rPr>
  </w:style>
  <w:style w:type="character" w:customStyle="1" w:styleId="WW8Num45z0">
    <w:name w:val="WW8Num45z0"/>
    <w:rsid w:val="00B46781"/>
    <w:rPr>
      <w:position w:val="0"/>
      <w:sz w:val="24"/>
      <w:vertAlign w:val="baseline"/>
    </w:rPr>
  </w:style>
  <w:style w:type="character" w:customStyle="1" w:styleId="WW8Num48z0">
    <w:name w:val="WW8Num48z0"/>
    <w:rsid w:val="00B46781"/>
    <w:rPr>
      <w:b w:val="0"/>
    </w:rPr>
  </w:style>
  <w:style w:type="character" w:customStyle="1" w:styleId="WW8Num51z0">
    <w:name w:val="WW8Num51z0"/>
    <w:rsid w:val="00B46781"/>
    <w:rPr>
      <w:rFonts w:ascii="Symbol" w:hAnsi="Symbol"/>
    </w:rPr>
  </w:style>
  <w:style w:type="character" w:customStyle="1" w:styleId="WW8Num52z0">
    <w:name w:val="WW8Num52z0"/>
    <w:rsid w:val="00B46781"/>
    <w:rPr>
      <w:b w:val="0"/>
    </w:rPr>
  </w:style>
  <w:style w:type="character" w:customStyle="1" w:styleId="WW8Num66z0">
    <w:name w:val="WW8Num66z0"/>
    <w:rsid w:val="00B46781"/>
    <w:rPr>
      <w:b w:val="0"/>
    </w:rPr>
  </w:style>
  <w:style w:type="character" w:customStyle="1" w:styleId="WW8Num68z0">
    <w:name w:val="WW8Num68z0"/>
    <w:rsid w:val="00B46781"/>
    <w:rPr>
      <w:b w:val="0"/>
    </w:rPr>
  </w:style>
  <w:style w:type="character" w:customStyle="1" w:styleId="WW8Num76z0">
    <w:name w:val="WW8Num76z0"/>
    <w:rsid w:val="00B46781"/>
    <w:rPr>
      <w:b w:val="0"/>
    </w:rPr>
  </w:style>
  <w:style w:type="character" w:customStyle="1" w:styleId="WW8Num77z0">
    <w:name w:val="WW8Num77z0"/>
    <w:rsid w:val="00B46781"/>
    <w:rPr>
      <w:b w:val="0"/>
    </w:rPr>
  </w:style>
  <w:style w:type="character" w:customStyle="1" w:styleId="WW8Num79z0">
    <w:name w:val="WW8Num79z0"/>
    <w:rsid w:val="00B46781"/>
    <w:rPr>
      <w:sz w:val="20"/>
      <w:szCs w:val="20"/>
    </w:rPr>
  </w:style>
  <w:style w:type="character" w:customStyle="1" w:styleId="WW8Num80z0">
    <w:name w:val="WW8Num80z0"/>
    <w:rsid w:val="00B46781"/>
    <w:rPr>
      <w:position w:val="0"/>
      <w:sz w:val="24"/>
      <w:vertAlign w:val="baseline"/>
    </w:rPr>
  </w:style>
  <w:style w:type="character" w:customStyle="1" w:styleId="WW8Num81z0">
    <w:name w:val="WW8Num81z0"/>
    <w:rsid w:val="00B46781"/>
    <w:rPr>
      <w:color w:val="auto"/>
    </w:rPr>
  </w:style>
  <w:style w:type="character" w:customStyle="1" w:styleId="WW8Num83z0">
    <w:name w:val="WW8Num83z0"/>
    <w:rsid w:val="00B46781"/>
    <w:rPr>
      <w:b w:val="0"/>
    </w:rPr>
  </w:style>
  <w:style w:type="character" w:customStyle="1" w:styleId="WW8Num84z0">
    <w:name w:val="WW8Num84z0"/>
    <w:rsid w:val="00B46781"/>
    <w:rPr>
      <w:b w:val="0"/>
    </w:rPr>
  </w:style>
  <w:style w:type="character" w:customStyle="1" w:styleId="WW8Num85z0">
    <w:name w:val="WW8Num85z0"/>
    <w:rsid w:val="00B46781"/>
    <w:rPr>
      <w:b w:val="0"/>
    </w:rPr>
  </w:style>
  <w:style w:type="character" w:customStyle="1" w:styleId="WW8Num86z0">
    <w:name w:val="WW8Num86z0"/>
    <w:rsid w:val="00B46781"/>
    <w:rPr>
      <w:b w:val="0"/>
    </w:rPr>
  </w:style>
  <w:style w:type="character" w:customStyle="1" w:styleId="WW8Num87z0">
    <w:name w:val="WW8Num87z0"/>
    <w:rsid w:val="00B46781"/>
    <w:rPr>
      <w:b w:val="0"/>
    </w:rPr>
  </w:style>
  <w:style w:type="character" w:customStyle="1" w:styleId="WW8Num88z0">
    <w:name w:val="WW8Num88z0"/>
    <w:rsid w:val="00B46781"/>
    <w:rPr>
      <w:b w:val="0"/>
    </w:rPr>
  </w:style>
  <w:style w:type="character" w:customStyle="1" w:styleId="WW8Num90z0">
    <w:name w:val="WW8Num90z0"/>
    <w:rsid w:val="00B46781"/>
    <w:rPr>
      <w:b w:val="0"/>
    </w:rPr>
  </w:style>
  <w:style w:type="character" w:customStyle="1" w:styleId="WW8Num91z0">
    <w:name w:val="WW8Num91z0"/>
    <w:rsid w:val="00B46781"/>
    <w:rPr>
      <w:sz w:val="20"/>
      <w:szCs w:val="20"/>
    </w:rPr>
  </w:style>
  <w:style w:type="character" w:customStyle="1" w:styleId="WW8Num95z0">
    <w:name w:val="WW8Num95z0"/>
    <w:rsid w:val="00B46781"/>
    <w:rPr>
      <w:b w:val="0"/>
    </w:rPr>
  </w:style>
  <w:style w:type="character" w:customStyle="1" w:styleId="WW8Num97z0">
    <w:name w:val="WW8Num97z0"/>
    <w:rsid w:val="00B46781"/>
    <w:rPr>
      <w:b w:val="0"/>
    </w:rPr>
  </w:style>
  <w:style w:type="character" w:customStyle="1" w:styleId="WW8Num98z0">
    <w:name w:val="WW8Num98z0"/>
    <w:rsid w:val="00B46781"/>
    <w:rPr>
      <w:b w:val="0"/>
    </w:rPr>
  </w:style>
  <w:style w:type="character" w:customStyle="1" w:styleId="WW8Num100z0">
    <w:name w:val="WW8Num100z0"/>
    <w:rsid w:val="00B46781"/>
    <w:rPr>
      <w:b w:val="0"/>
      <w:i w:val="0"/>
    </w:rPr>
  </w:style>
  <w:style w:type="character" w:customStyle="1" w:styleId="WW8Num102z0">
    <w:name w:val="WW8Num102z0"/>
    <w:rsid w:val="00B46781"/>
    <w:rPr>
      <w:rFonts w:ascii="Symbol" w:hAnsi="Symbol"/>
    </w:rPr>
  </w:style>
  <w:style w:type="character" w:customStyle="1" w:styleId="WW8Num103z0">
    <w:name w:val="WW8Num103z0"/>
    <w:rsid w:val="00B46781"/>
    <w:rPr>
      <w:sz w:val="20"/>
      <w:szCs w:val="20"/>
    </w:rPr>
  </w:style>
  <w:style w:type="character" w:customStyle="1" w:styleId="WW8Num104z0">
    <w:name w:val="WW8Num104z0"/>
    <w:rsid w:val="00B46781"/>
    <w:rPr>
      <w:b w:val="0"/>
      <w:sz w:val="20"/>
      <w:szCs w:val="20"/>
    </w:rPr>
  </w:style>
  <w:style w:type="character" w:customStyle="1" w:styleId="WW8Num108z0">
    <w:name w:val="WW8Num108z0"/>
    <w:rsid w:val="00B46781"/>
    <w:rPr>
      <w:b w:val="0"/>
    </w:rPr>
  </w:style>
  <w:style w:type="character" w:customStyle="1" w:styleId="Domylnaczcionkaakapitu4">
    <w:name w:val="Domyślna czcionka akapitu4"/>
    <w:rsid w:val="00B46781"/>
  </w:style>
  <w:style w:type="character" w:customStyle="1" w:styleId="WW8Num1z0">
    <w:name w:val="WW8Num1z0"/>
    <w:rsid w:val="00B46781"/>
    <w:rPr>
      <w:rFonts w:ascii="Arial" w:hAnsi="Arial"/>
      <w:b/>
      <w:i w:val="0"/>
      <w:sz w:val="28"/>
    </w:rPr>
  </w:style>
  <w:style w:type="character" w:customStyle="1" w:styleId="WW8Num1z2">
    <w:name w:val="WW8Num1z2"/>
    <w:rsid w:val="00B46781"/>
    <w:rPr>
      <w:sz w:val="18"/>
      <w:szCs w:val="18"/>
    </w:rPr>
  </w:style>
  <w:style w:type="character" w:customStyle="1" w:styleId="WW8Num1z3">
    <w:name w:val="WW8Num1z3"/>
    <w:rsid w:val="00B46781"/>
    <w:rPr>
      <w:rFonts w:ascii="Arial" w:hAnsi="Arial"/>
      <w:b/>
      <w:i w:val="0"/>
      <w:sz w:val="28"/>
      <w:szCs w:val="22"/>
    </w:rPr>
  </w:style>
  <w:style w:type="character" w:customStyle="1" w:styleId="WW8Num1z4">
    <w:name w:val="WW8Num1z4"/>
    <w:rsid w:val="00B46781"/>
    <w:rPr>
      <w:rFonts w:ascii="Wingdings 2" w:hAnsi="Wingdings 2" w:cs="StarSymbol"/>
      <w:sz w:val="18"/>
      <w:szCs w:val="18"/>
    </w:rPr>
  </w:style>
  <w:style w:type="character" w:customStyle="1" w:styleId="WW8Num1z5">
    <w:name w:val="WW8Num1z5"/>
    <w:rsid w:val="00B46781"/>
    <w:rPr>
      <w:rFonts w:ascii="StarSymbol" w:hAnsi="StarSymbol" w:cs="StarSymbol"/>
      <w:sz w:val="18"/>
      <w:szCs w:val="18"/>
    </w:rPr>
  </w:style>
  <w:style w:type="character" w:customStyle="1" w:styleId="WW8Num12z4">
    <w:name w:val="WW8Num12z4"/>
    <w:rsid w:val="00B46781"/>
    <w:rPr>
      <w:lang w:val="pl-PL"/>
    </w:rPr>
  </w:style>
  <w:style w:type="character" w:customStyle="1" w:styleId="WW8Num13z4">
    <w:name w:val="WW8Num13z4"/>
    <w:rsid w:val="00B46781"/>
    <w:rPr>
      <w:rFonts w:ascii="Courier New" w:hAnsi="Courier New" w:cs="Courier New"/>
    </w:rPr>
  </w:style>
  <w:style w:type="character" w:customStyle="1" w:styleId="WW8Num13z5">
    <w:name w:val="WW8Num13z5"/>
    <w:rsid w:val="00B46781"/>
    <w:rPr>
      <w:rFonts w:ascii="Wingdings" w:hAnsi="Wingdings"/>
    </w:rPr>
  </w:style>
  <w:style w:type="character" w:customStyle="1" w:styleId="WW8Num19z2">
    <w:name w:val="WW8Num19z2"/>
    <w:rsid w:val="00B46781"/>
    <w:rPr>
      <w:b w:val="0"/>
      <w:i w:val="0"/>
    </w:rPr>
  </w:style>
  <w:style w:type="character" w:customStyle="1" w:styleId="WW8Num22z3">
    <w:name w:val="WW8Num22z3"/>
    <w:rsid w:val="00B46781"/>
    <w:rPr>
      <w:b/>
    </w:rPr>
  </w:style>
  <w:style w:type="character" w:customStyle="1" w:styleId="WW8Num27z4">
    <w:name w:val="WW8Num27z4"/>
    <w:rsid w:val="00B46781"/>
    <w:rPr>
      <w:rFonts w:ascii="Wingdings 2" w:hAnsi="Wingdings 2" w:cs="StarSymbol"/>
      <w:sz w:val="18"/>
      <w:szCs w:val="18"/>
    </w:rPr>
  </w:style>
  <w:style w:type="character" w:customStyle="1" w:styleId="WW8Num28z3">
    <w:name w:val="WW8Num28z3"/>
    <w:rsid w:val="00B46781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B46781"/>
    <w:rPr>
      <w:rFonts w:ascii="Arial" w:hAnsi="Arial"/>
      <w:b/>
      <w:i w:val="0"/>
      <w:sz w:val="28"/>
    </w:rPr>
  </w:style>
  <w:style w:type="character" w:customStyle="1" w:styleId="WW8Num31z3">
    <w:name w:val="WW8Num31z3"/>
    <w:rsid w:val="00B46781"/>
    <w:rPr>
      <w:rFonts w:ascii="Arial" w:eastAsia="Times New Roman" w:hAnsi="Arial" w:cs="Arial"/>
    </w:rPr>
  </w:style>
  <w:style w:type="character" w:customStyle="1" w:styleId="WW8Num34z0">
    <w:name w:val="WW8Num34z0"/>
    <w:rsid w:val="00B46781"/>
    <w:rPr>
      <w:b w:val="0"/>
    </w:rPr>
  </w:style>
  <w:style w:type="character" w:customStyle="1" w:styleId="WW8Num40z3">
    <w:name w:val="WW8Num40z3"/>
    <w:rsid w:val="00B46781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B46781"/>
    <w:rPr>
      <w:color w:val="auto"/>
    </w:rPr>
  </w:style>
  <w:style w:type="character" w:customStyle="1" w:styleId="WW8Num50z3">
    <w:name w:val="WW8Num50z3"/>
    <w:rsid w:val="00B46781"/>
    <w:rPr>
      <w:sz w:val="18"/>
      <w:szCs w:val="18"/>
    </w:rPr>
  </w:style>
  <w:style w:type="character" w:customStyle="1" w:styleId="WW8Num56z0">
    <w:name w:val="WW8Num56z0"/>
    <w:rsid w:val="00B46781"/>
    <w:rPr>
      <w:sz w:val="20"/>
      <w:szCs w:val="20"/>
    </w:rPr>
  </w:style>
  <w:style w:type="character" w:customStyle="1" w:styleId="WW8Num56z2">
    <w:name w:val="WW8Num56z2"/>
    <w:rsid w:val="00B46781"/>
    <w:rPr>
      <w:sz w:val="18"/>
      <w:szCs w:val="18"/>
    </w:rPr>
  </w:style>
  <w:style w:type="character" w:customStyle="1" w:styleId="WW8Num56z3">
    <w:name w:val="WW8Num56z3"/>
    <w:rsid w:val="00B46781"/>
    <w:rPr>
      <w:rFonts w:ascii="StarSymbol" w:hAnsi="StarSymbol" w:cs="StarSymbol"/>
      <w:sz w:val="18"/>
      <w:szCs w:val="18"/>
    </w:rPr>
  </w:style>
  <w:style w:type="character" w:customStyle="1" w:styleId="WW8Num56z4">
    <w:name w:val="WW8Num56z4"/>
    <w:rsid w:val="00B46781"/>
    <w:rPr>
      <w:rFonts w:ascii="Wingdings 2" w:hAnsi="Wingdings 2" w:cs="StarSymbol"/>
      <w:sz w:val="18"/>
      <w:szCs w:val="18"/>
    </w:rPr>
  </w:style>
  <w:style w:type="character" w:customStyle="1" w:styleId="WW8Num60z3">
    <w:name w:val="WW8Num60z3"/>
    <w:rsid w:val="00B46781"/>
    <w:rPr>
      <w:rFonts w:ascii="Symbol" w:hAnsi="Symbol" w:cs="StarSymbol"/>
      <w:b/>
      <w:sz w:val="18"/>
      <w:szCs w:val="18"/>
    </w:rPr>
  </w:style>
  <w:style w:type="character" w:customStyle="1" w:styleId="WW8Num63z3">
    <w:name w:val="WW8Num63z3"/>
    <w:rsid w:val="00B46781"/>
    <w:rPr>
      <w:b/>
    </w:rPr>
  </w:style>
  <w:style w:type="character" w:customStyle="1" w:styleId="WW8Num64z3">
    <w:name w:val="WW8Num64z3"/>
    <w:rsid w:val="00B46781"/>
    <w:rPr>
      <w:b/>
    </w:rPr>
  </w:style>
  <w:style w:type="character" w:customStyle="1" w:styleId="WW8Num65z0">
    <w:name w:val="WW8Num65z0"/>
    <w:rsid w:val="00B46781"/>
    <w:rPr>
      <w:rFonts w:ascii="Arial" w:hAnsi="Arial"/>
      <w:b/>
      <w:i w:val="0"/>
      <w:sz w:val="28"/>
    </w:rPr>
  </w:style>
  <w:style w:type="character" w:customStyle="1" w:styleId="WW8Num69z0">
    <w:name w:val="WW8Num69z0"/>
    <w:rsid w:val="00B46781"/>
    <w:rPr>
      <w:rFonts w:ascii="Symbol" w:hAnsi="Symbol"/>
    </w:rPr>
  </w:style>
  <w:style w:type="character" w:customStyle="1" w:styleId="WW8Num69z2">
    <w:name w:val="WW8Num69z2"/>
    <w:rsid w:val="00B46781"/>
    <w:rPr>
      <w:rFonts w:ascii="Wingdings" w:hAnsi="Wingdings"/>
    </w:rPr>
  </w:style>
  <w:style w:type="character" w:customStyle="1" w:styleId="WW8Num69z3">
    <w:name w:val="WW8Num69z3"/>
    <w:rsid w:val="00B46781"/>
    <w:rPr>
      <w:rFonts w:ascii="StarSymbol" w:hAnsi="StarSymbol" w:cs="StarSymbol"/>
      <w:sz w:val="18"/>
      <w:szCs w:val="18"/>
    </w:rPr>
  </w:style>
  <w:style w:type="character" w:customStyle="1" w:styleId="WW8Num69z4">
    <w:name w:val="WW8Num69z4"/>
    <w:rsid w:val="00B46781"/>
    <w:rPr>
      <w:rFonts w:ascii="Wingdings 2" w:hAnsi="Wingdings 2" w:cs="StarSymbol"/>
      <w:sz w:val="18"/>
      <w:szCs w:val="18"/>
    </w:rPr>
  </w:style>
  <w:style w:type="character" w:customStyle="1" w:styleId="WW8Num74z0">
    <w:name w:val="WW8Num74z0"/>
    <w:rsid w:val="00B46781"/>
    <w:rPr>
      <w:b w:val="0"/>
    </w:rPr>
  </w:style>
  <w:style w:type="character" w:customStyle="1" w:styleId="WW8Num74z3">
    <w:name w:val="WW8Num74z3"/>
    <w:rsid w:val="00B46781"/>
    <w:rPr>
      <w:rFonts w:ascii="Symbol" w:hAnsi="Symbol" w:cs="StarSymbol"/>
      <w:sz w:val="18"/>
      <w:szCs w:val="18"/>
    </w:rPr>
  </w:style>
  <w:style w:type="character" w:customStyle="1" w:styleId="WW8Num78z0">
    <w:name w:val="WW8Num78z0"/>
    <w:rsid w:val="00B46781"/>
    <w:rPr>
      <w:color w:val="auto"/>
    </w:rPr>
  </w:style>
  <w:style w:type="character" w:customStyle="1" w:styleId="WW8Num79z1">
    <w:name w:val="WW8Num79z1"/>
    <w:rsid w:val="00B46781"/>
    <w:rPr>
      <w:b w:val="0"/>
    </w:rPr>
  </w:style>
  <w:style w:type="character" w:customStyle="1" w:styleId="WW8Num79z3">
    <w:name w:val="WW8Num79z3"/>
    <w:rsid w:val="00B46781"/>
    <w:rPr>
      <w:rFonts w:ascii="Symbol" w:hAnsi="Symbol" w:cs="StarSymbol"/>
      <w:sz w:val="18"/>
      <w:szCs w:val="18"/>
    </w:rPr>
  </w:style>
  <w:style w:type="character" w:customStyle="1" w:styleId="WW8Num80z3">
    <w:name w:val="WW8Num80z3"/>
    <w:rsid w:val="00B46781"/>
    <w:rPr>
      <w:b/>
    </w:rPr>
  </w:style>
  <w:style w:type="character" w:customStyle="1" w:styleId="WW8Num81z3">
    <w:name w:val="WW8Num81z3"/>
    <w:rsid w:val="00B46781"/>
    <w:rPr>
      <w:rFonts w:ascii="Symbol" w:hAnsi="Symbol" w:cs="StarSymbol"/>
      <w:b/>
      <w:sz w:val="18"/>
      <w:szCs w:val="18"/>
    </w:rPr>
  </w:style>
  <w:style w:type="character" w:customStyle="1" w:styleId="WW8Num82z0">
    <w:name w:val="WW8Num82z0"/>
    <w:rsid w:val="00B46781"/>
    <w:rPr>
      <w:b w:val="0"/>
    </w:rPr>
  </w:style>
  <w:style w:type="character" w:customStyle="1" w:styleId="WW8Num88z1">
    <w:name w:val="WW8Num88z1"/>
    <w:rsid w:val="00B46781"/>
    <w:rPr>
      <w:rFonts w:ascii="Arial" w:hAnsi="Arial" w:cs="Arial"/>
      <w:b w:val="0"/>
      <w:sz w:val="20"/>
      <w:szCs w:val="20"/>
    </w:rPr>
  </w:style>
  <w:style w:type="character" w:customStyle="1" w:styleId="WW8Num91z1">
    <w:name w:val="WW8Num91z1"/>
    <w:rsid w:val="00B46781"/>
    <w:rPr>
      <w:b w:val="0"/>
    </w:rPr>
  </w:style>
  <w:style w:type="character" w:customStyle="1" w:styleId="WW8Num91z3">
    <w:name w:val="WW8Num91z3"/>
    <w:rsid w:val="00B46781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sid w:val="00B46781"/>
    <w:rPr>
      <w:b w:val="0"/>
    </w:rPr>
  </w:style>
  <w:style w:type="character" w:customStyle="1" w:styleId="WW8Num93z0">
    <w:name w:val="WW8Num93z0"/>
    <w:rsid w:val="00B46781"/>
    <w:rPr>
      <w:b w:val="0"/>
    </w:rPr>
  </w:style>
  <w:style w:type="character" w:customStyle="1" w:styleId="WW8Num96z0">
    <w:name w:val="WW8Num96z0"/>
    <w:rsid w:val="00B46781"/>
    <w:rPr>
      <w:color w:val="auto"/>
    </w:rPr>
  </w:style>
  <w:style w:type="character" w:customStyle="1" w:styleId="WW8Num99z0">
    <w:name w:val="WW8Num99z0"/>
    <w:rsid w:val="00B46781"/>
    <w:rPr>
      <w:b w:val="0"/>
    </w:rPr>
  </w:style>
  <w:style w:type="character" w:customStyle="1" w:styleId="WW8Num101z0">
    <w:name w:val="WW8Num101z0"/>
    <w:rsid w:val="00B46781"/>
    <w:rPr>
      <w:b w:val="0"/>
    </w:rPr>
  </w:style>
  <w:style w:type="character" w:customStyle="1" w:styleId="WW8Num103z2">
    <w:name w:val="WW8Num103z2"/>
    <w:rsid w:val="00B46781"/>
    <w:rPr>
      <w:sz w:val="18"/>
      <w:szCs w:val="18"/>
    </w:rPr>
  </w:style>
  <w:style w:type="character" w:customStyle="1" w:styleId="WW8Num103z3">
    <w:name w:val="WW8Num103z3"/>
    <w:rsid w:val="00B46781"/>
    <w:rPr>
      <w:rFonts w:ascii="StarSymbol" w:hAnsi="StarSymbol" w:cs="StarSymbol"/>
      <w:sz w:val="18"/>
      <w:szCs w:val="18"/>
    </w:rPr>
  </w:style>
  <w:style w:type="character" w:customStyle="1" w:styleId="WW8Num103z4">
    <w:name w:val="WW8Num103z4"/>
    <w:rsid w:val="00B46781"/>
    <w:rPr>
      <w:rFonts w:ascii="Wingdings 2" w:hAnsi="Wingdings 2" w:cs="StarSymbol"/>
      <w:sz w:val="18"/>
      <w:szCs w:val="18"/>
    </w:rPr>
  </w:style>
  <w:style w:type="character" w:customStyle="1" w:styleId="WW8Num109z0">
    <w:name w:val="WW8Num109z0"/>
    <w:rsid w:val="00B46781"/>
    <w:rPr>
      <w:b w:val="0"/>
    </w:rPr>
  </w:style>
  <w:style w:type="character" w:customStyle="1" w:styleId="WW8Num110z0">
    <w:name w:val="WW8Num110z0"/>
    <w:rsid w:val="00B46781"/>
    <w:rPr>
      <w:b w:val="0"/>
    </w:rPr>
  </w:style>
  <w:style w:type="character" w:customStyle="1" w:styleId="WW8Num112z3">
    <w:name w:val="WW8Num112z3"/>
    <w:rsid w:val="00B46781"/>
    <w:rPr>
      <w:b/>
    </w:rPr>
  </w:style>
  <w:style w:type="character" w:customStyle="1" w:styleId="WW8Num114z0">
    <w:name w:val="WW8Num114z0"/>
    <w:rsid w:val="00B46781"/>
    <w:rPr>
      <w:rFonts w:ascii="Arial" w:hAnsi="Arial"/>
      <w:sz w:val="20"/>
      <w:szCs w:val="20"/>
    </w:rPr>
  </w:style>
  <w:style w:type="character" w:customStyle="1" w:styleId="WW8Num115z0">
    <w:name w:val="WW8Num115z0"/>
    <w:rsid w:val="00B46781"/>
    <w:rPr>
      <w:b w:val="0"/>
    </w:rPr>
  </w:style>
  <w:style w:type="character" w:customStyle="1" w:styleId="WW8Num117z0">
    <w:name w:val="WW8Num117z0"/>
    <w:rsid w:val="00B46781"/>
    <w:rPr>
      <w:b w:val="0"/>
    </w:rPr>
  </w:style>
  <w:style w:type="character" w:customStyle="1" w:styleId="WW8Num118z0">
    <w:name w:val="WW8Num118z0"/>
    <w:rsid w:val="00B46781"/>
    <w:rPr>
      <w:b w:val="0"/>
    </w:rPr>
  </w:style>
  <w:style w:type="character" w:customStyle="1" w:styleId="WW8Num118z2">
    <w:name w:val="WW8Num118z2"/>
    <w:rsid w:val="00B46781"/>
    <w:rPr>
      <w:rFonts w:ascii="Symbol" w:hAnsi="Symbol"/>
    </w:rPr>
  </w:style>
  <w:style w:type="character" w:customStyle="1" w:styleId="WW8Num119z0">
    <w:name w:val="WW8Num119z0"/>
    <w:rsid w:val="00B46781"/>
    <w:rPr>
      <w:color w:val="auto"/>
    </w:rPr>
  </w:style>
  <w:style w:type="character" w:customStyle="1" w:styleId="WW8Num120z0">
    <w:name w:val="WW8Num120z0"/>
    <w:rsid w:val="00B46781"/>
    <w:rPr>
      <w:b w:val="0"/>
    </w:rPr>
  </w:style>
  <w:style w:type="character" w:customStyle="1" w:styleId="WW8Num121z0">
    <w:name w:val="WW8Num121z0"/>
    <w:rsid w:val="00B46781"/>
    <w:rPr>
      <w:b w:val="0"/>
    </w:rPr>
  </w:style>
  <w:style w:type="character" w:customStyle="1" w:styleId="WW8Num124z0">
    <w:name w:val="WW8Num124z0"/>
    <w:rsid w:val="00B46781"/>
    <w:rPr>
      <w:b w:val="0"/>
    </w:rPr>
  </w:style>
  <w:style w:type="character" w:customStyle="1" w:styleId="WW8Num126z0">
    <w:name w:val="WW8Num126z0"/>
    <w:rsid w:val="00B46781"/>
    <w:rPr>
      <w:sz w:val="20"/>
      <w:szCs w:val="20"/>
    </w:rPr>
  </w:style>
  <w:style w:type="character" w:customStyle="1" w:styleId="WW8Num127z0">
    <w:name w:val="WW8Num127z0"/>
    <w:rsid w:val="00B46781"/>
    <w:rPr>
      <w:b w:val="0"/>
    </w:rPr>
  </w:style>
  <w:style w:type="character" w:customStyle="1" w:styleId="WW8Num128z0">
    <w:name w:val="WW8Num128z0"/>
    <w:rsid w:val="00B46781"/>
    <w:rPr>
      <w:b/>
    </w:rPr>
  </w:style>
  <w:style w:type="character" w:customStyle="1" w:styleId="WW8Num128z1">
    <w:name w:val="WW8Num128z1"/>
    <w:rsid w:val="00B46781"/>
    <w:rPr>
      <w:rFonts w:ascii="Courier New" w:hAnsi="Courier New" w:cs="Courier New"/>
    </w:rPr>
  </w:style>
  <w:style w:type="character" w:customStyle="1" w:styleId="WW8Num128z2">
    <w:name w:val="WW8Num128z2"/>
    <w:rsid w:val="00B46781"/>
    <w:rPr>
      <w:rFonts w:ascii="Wingdings" w:hAnsi="Wingdings"/>
    </w:rPr>
  </w:style>
  <w:style w:type="character" w:customStyle="1" w:styleId="WW8Num129z0">
    <w:name w:val="WW8Num129z0"/>
    <w:rsid w:val="00B46781"/>
    <w:rPr>
      <w:b w:val="0"/>
    </w:rPr>
  </w:style>
  <w:style w:type="character" w:customStyle="1" w:styleId="WW8Num134z0">
    <w:name w:val="WW8Num134z0"/>
    <w:rsid w:val="00B46781"/>
    <w:rPr>
      <w:b w:val="0"/>
    </w:rPr>
  </w:style>
  <w:style w:type="character" w:customStyle="1" w:styleId="WW8Num136z0">
    <w:name w:val="WW8Num136z0"/>
    <w:rsid w:val="00B46781"/>
    <w:rPr>
      <w:b w:val="0"/>
    </w:rPr>
  </w:style>
  <w:style w:type="character" w:customStyle="1" w:styleId="WW8Num137z0">
    <w:name w:val="WW8Num137z0"/>
    <w:rsid w:val="00B46781"/>
    <w:rPr>
      <w:b w:val="0"/>
    </w:rPr>
  </w:style>
  <w:style w:type="character" w:customStyle="1" w:styleId="WW8Num139z0">
    <w:name w:val="WW8Num139z0"/>
    <w:rsid w:val="00B46781"/>
    <w:rPr>
      <w:rFonts w:ascii="Symbol" w:hAnsi="Symbol"/>
    </w:rPr>
  </w:style>
  <w:style w:type="character" w:customStyle="1" w:styleId="WW8Num140z0">
    <w:name w:val="WW8Num140z0"/>
    <w:rsid w:val="00B46781"/>
    <w:rPr>
      <w:b w:val="0"/>
    </w:rPr>
  </w:style>
  <w:style w:type="character" w:customStyle="1" w:styleId="WW8Num141z1">
    <w:name w:val="WW8Num141z1"/>
    <w:rsid w:val="00B46781"/>
    <w:rPr>
      <w:rFonts w:ascii="Symbol" w:hAnsi="Symbol"/>
    </w:rPr>
  </w:style>
  <w:style w:type="character" w:customStyle="1" w:styleId="WW8Num142z0">
    <w:name w:val="WW8Num142z0"/>
    <w:rsid w:val="00B46781"/>
    <w:rPr>
      <w:b w:val="0"/>
    </w:rPr>
  </w:style>
  <w:style w:type="character" w:customStyle="1" w:styleId="WW8Num143z0">
    <w:name w:val="WW8Num143z0"/>
    <w:rsid w:val="00B46781"/>
    <w:rPr>
      <w:b w:val="0"/>
    </w:rPr>
  </w:style>
  <w:style w:type="character" w:customStyle="1" w:styleId="WW8Num144z0">
    <w:name w:val="WW8Num144z0"/>
    <w:rsid w:val="00B46781"/>
    <w:rPr>
      <w:color w:val="auto"/>
    </w:rPr>
  </w:style>
  <w:style w:type="character" w:customStyle="1" w:styleId="WW8Num147z0">
    <w:name w:val="WW8Num147z0"/>
    <w:rsid w:val="00B46781"/>
    <w:rPr>
      <w:b w:val="0"/>
    </w:rPr>
  </w:style>
  <w:style w:type="character" w:customStyle="1" w:styleId="WW8Num152z1">
    <w:name w:val="WW8Num152z1"/>
    <w:rsid w:val="00B46781"/>
    <w:rPr>
      <w:b w:val="0"/>
    </w:rPr>
  </w:style>
  <w:style w:type="character" w:customStyle="1" w:styleId="WW8Num153z0">
    <w:name w:val="WW8Num153z0"/>
    <w:rsid w:val="00B46781"/>
    <w:rPr>
      <w:b w:val="0"/>
    </w:rPr>
  </w:style>
  <w:style w:type="character" w:customStyle="1" w:styleId="WW8Num157z0">
    <w:name w:val="WW8Num157z0"/>
    <w:rsid w:val="00B46781"/>
    <w:rPr>
      <w:b w:val="0"/>
    </w:rPr>
  </w:style>
  <w:style w:type="character" w:customStyle="1" w:styleId="WW8Num159z0">
    <w:name w:val="WW8Num159z0"/>
    <w:rsid w:val="00B46781"/>
    <w:rPr>
      <w:b w:val="0"/>
    </w:rPr>
  </w:style>
  <w:style w:type="character" w:customStyle="1" w:styleId="WW8Num160z0">
    <w:name w:val="WW8Num160z0"/>
    <w:rsid w:val="00B46781"/>
    <w:rPr>
      <w:b w:val="0"/>
    </w:rPr>
  </w:style>
  <w:style w:type="character" w:customStyle="1" w:styleId="WW8Num161z0">
    <w:name w:val="WW8Num161z0"/>
    <w:rsid w:val="00B46781"/>
    <w:rPr>
      <w:b w:val="0"/>
    </w:rPr>
  </w:style>
  <w:style w:type="character" w:customStyle="1" w:styleId="WW8Num162z0">
    <w:name w:val="WW8Num162z0"/>
    <w:rsid w:val="00B46781"/>
    <w:rPr>
      <w:b w:val="0"/>
    </w:rPr>
  </w:style>
  <w:style w:type="character" w:customStyle="1" w:styleId="WW8Num165z0">
    <w:name w:val="WW8Num165z0"/>
    <w:rsid w:val="00B46781"/>
    <w:rPr>
      <w:b w:val="0"/>
    </w:rPr>
  </w:style>
  <w:style w:type="character" w:customStyle="1" w:styleId="WW8Num167z0">
    <w:name w:val="WW8Num167z0"/>
    <w:rsid w:val="00B46781"/>
    <w:rPr>
      <w:b w:val="0"/>
    </w:rPr>
  </w:style>
  <w:style w:type="character" w:customStyle="1" w:styleId="WW8Num168z1">
    <w:name w:val="WW8Num168z1"/>
    <w:rsid w:val="00B46781"/>
    <w:rPr>
      <w:rFonts w:ascii="Symbol" w:hAnsi="Symbol"/>
    </w:rPr>
  </w:style>
  <w:style w:type="character" w:customStyle="1" w:styleId="WW8Num171z0">
    <w:name w:val="WW8Num171z0"/>
    <w:rsid w:val="00B46781"/>
    <w:rPr>
      <w:b w:val="0"/>
    </w:rPr>
  </w:style>
  <w:style w:type="character" w:customStyle="1" w:styleId="WW8Num172z0">
    <w:name w:val="WW8Num172z0"/>
    <w:rsid w:val="00B46781"/>
    <w:rPr>
      <w:b w:val="0"/>
    </w:rPr>
  </w:style>
  <w:style w:type="character" w:customStyle="1" w:styleId="WW8Num174z0">
    <w:name w:val="WW8Num174z0"/>
    <w:rsid w:val="00B46781"/>
    <w:rPr>
      <w:rFonts w:ascii="Symbol" w:hAnsi="Symbol"/>
    </w:rPr>
  </w:style>
  <w:style w:type="character" w:customStyle="1" w:styleId="WW8Num174z1">
    <w:name w:val="WW8Num174z1"/>
    <w:rsid w:val="00B46781"/>
    <w:rPr>
      <w:rFonts w:ascii="Courier New" w:hAnsi="Courier New" w:cs="Courier New"/>
    </w:rPr>
  </w:style>
  <w:style w:type="character" w:customStyle="1" w:styleId="WW8Num174z2">
    <w:name w:val="WW8Num174z2"/>
    <w:rsid w:val="00B46781"/>
    <w:rPr>
      <w:rFonts w:ascii="Wingdings" w:hAnsi="Wingdings"/>
    </w:rPr>
  </w:style>
  <w:style w:type="character" w:customStyle="1" w:styleId="WW8Num175z0">
    <w:name w:val="WW8Num175z0"/>
    <w:rsid w:val="00B46781"/>
    <w:rPr>
      <w:b w:val="0"/>
    </w:rPr>
  </w:style>
  <w:style w:type="character" w:customStyle="1" w:styleId="WW8Num177z0">
    <w:name w:val="WW8Num177z0"/>
    <w:rsid w:val="00B46781"/>
    <w:rPr>
      <w:rFonts w:ascii="Symbol" w:hAnsi="Symbol"/>
    </w:rPr>
  </w:style>
  <w:style w:type="character" w:customStyle="1" w:styleId="WW8Num177z1">
    <w:name w:val="WW8Num177z1"/>
    <w:rsid w:val="00B46781"/>
    <w:rPr>
      <w:rFonts w:ascii="Courier New" w:hAnsi="Courier New" w:cs="Courier New"/>
    </w:rPr>
  </w:style>
  <w:style w:type="character" w:customStyle="1" w:styleId="WW8Num177z2">
    <w:name w:val="WW8Num177z2"/>
    <w:rsid w:val="00B46781"/>
    <w:rPr>
      <w:rFonts w:ascii="Wingdings" w:hAnsi="Wingdings"/>
    </w:rPr>
  </w:style>
  <w:style w:type="character" w:customStyle="1" w:styleId="WW8Num182z0">
    <w:name w:val="WW8Num182z0"/>
    <w:rsid w:val="00B46781"/>
    <w:rPr>
      <w:b w:val="0"/>
    </w:rPr>
  </w:style>
  <w:style w:type="character" w:customStyle="1" w:styleId="WW8Num184z0">
    <w:name w:val="WW8Num184z0"/>
    <w:rsid w:val="00B46781"/>
    <w:rPr>
      <w:b w:val="0"/>
    </w:rPr>
  </w:style>
  <w:style w:type="character" w:customStyle="1" w:styleId="WW8Num185z0">
    <w:name w:val="WW8Num185z0"/>
    <w:rsid w:val="00B46781"/>
    <w:rPr>
      <w:b w:val="0"/>
    </w:rPr>
  </w:style>
  <w:style w:type="character" w:customStyle="1" w:styleId="WW8Num186z1">
    <w:name w:val="WW8Num186z1"/>
    <w:rsid w:val="00B46781"/>
    <w:rPr>
      <w:rFonts w:ascii="Symbol" w:hAnsi="Symbol"/>
    </w:rPr>
  </w:style>
  <w:style w:type="character" w:customStyle="1" w:styleId="WW8Num189z0">
    <w:name w:val="WW8Num189z0"/>
    <w:rsid w:val="00B46781"/>
    <w:rPr>
      <w:b w:val="0"/>
    </w:rPr>
  </w:style>
  <w:style w:type="character" w:customStyle="1" w:styleId="WW8Num191z0">
    <w:name w:val="WW8Num191z0"/>
    <w:rsid w:val="00B46781"/>
    <w:rPr>
      <w:b w:val="0"/>
    </w:rPr>
  </w:style>
  <w:style w:type="character" w:customStyle="1" w:styleId="WW8Num193z0">
    <w:name w:val="WW8Num193z0"/>
    <w:rsid w:val="00B46781"/>
    <w:rPr>
      <w:b w:val="0"/>
    </w:rPr>
  </w:style>
  <w:style w:type="character" w:customStyle="1" w:styleId="WW8Num194z0">
    <w:name w:val="WW8Num194z0"/>
    <w:rsid w:val="00B46781"/>
    <w:rPr>
      <w:b w:val="0"/>
    </w:rPr>
  </w:style>
  <w:style w:type="character" w:customStyle="1" w:styleId="WW8Num197z0">
    <w:name w:val="WW8Num197z0"/>
    <w:rsid w:val="00B46781"/>
    <w:rPr>
      <w:b w:val="0"/>
    </w:rPr>
  </w:style>
  <w:style w:type="character" w:customStyle="1" w:styleId="WW8Num198z1">
    <w:name w:val="WW8Num198z1"/>
    <w:rsid w:val="00B46781"/>
    <w:rPr>
      <w:rFonts w:ascii="Symbol" w:hAnsi="Symbol"/>
    </w:rPr>
  </w:style>
  <w:style w:type="character" w:customStyle="1" w:styleId="WW8Num201z0">
    <w:name w:val="WW8Num201z0"/>
    <w:rsid w:val="00B46781"/>
    <w:rPr>
      <w:rFonts w:ascii="Symbol" w:hAnsi="Symbol"/>
    </w:rPr>
  </w:style>
  <w:style w:type="character" w:customStyle="1" w:styleId="WW8Num201z1">
    <w:name w:val="WW8Num201z1"/>
    <w:rsid w:val="00B46781"/>
    <w:rPr>
      <w:rFonts w:ascii="Courier New" w:hAnsi="Courier New" w:cs="Courier New"/>
    </w:rPr>
  </w:style>
  <w:style w:type="character" w:customStyle="1" w:styleId="WW8Num201z2">
    <w:name w:val="WW8Num201z2"/>
    <w:rsid w:val="00B46781"/>
    <w:rPr>
      <w:rFonts w:ascii="Wingdings" w:hAnsi="Wingdings"/>
    </w:rPr>
  </w:style>
  <w:style w:type="character" w:customStyle="1" w:styleId="WW8Num202z0">
    <w:name w:val="WW8Num202z0"/>
    <w:rsid w:val="00B46781"/>
    <w:rPr>
      <w:b w:val="0"/>
    </w:rPr>
  </w:style>
  <w:style w:type="character" w:customStyle="1" w:styleId="WW8Num203z0">
    <w:name w:val="WW8Num203z0"/>
    <w:rsid w:val="00B46781"/>
    <w:rPr>
      <w:b w:val="0"/>
    </w:rPr>
  </w:style>
  <w:style w:type="character" w:customStyle="1" w:styleId="WW8Num204z0">
    <w:name w:val="WW8Num204z0"/>
    <w:rsid w:val="00B46781"/>
    <w:rPr>
      <w:b w:val="0"/>
    </w:rPr>
  </w:style>
  <w:style w:type="character" w:customStyle="1" w:styleId="WW8Num206z0">
    <w:name w:val="WW8Num206z0"/>
    <w:rsid w:val="00B46781"/>
    <w:rPr>
      <w:b w:val="0"/>
    </w:rPr>
  </w:style>
  <w:style w:type="character" w:customStyle="1" w:styleId="WW8Num207z0">
    <w:name w:val="WW8Num207z0"/>
    <w:rsid w:val="00B46781"/>
    <w:rPr>
      <w:b w:val="0"/>
    </w:rPr>
  </w:style>
  <w:style w:type="character" w:customStyle="1" w:styleId="WW8Num208z0">
    <w:name w:val="WW8Num208z0"/>
    <w:rsid w:val="00B46781"/>
    <w:rPr>
      <w:b w:val="0"/>
    </w:rPr>
  </w:style>
  <w:style w:type="character" w:customStyle="1" w:styleId="WW8Num210z0">
    <w:name w:val="WW8Num210z0"/>
    <w:rsid w:val="00B46781"/>
    <w:rPr>
      <w:b w:val="0"/>
    </w:rPr>
  </w:style>
  <w:style w:type="character" w:customStyle="1" w:styleId="WW8Num211z0">
    <w:name w:val="WW8Num211z0"/>
    <w:rsid w:val="00B46781"/>
    <w:rPr>
      <w:b w:val="0"/>
    </w:rPr>
  </w:style>
  <w:style w:type="character" w:customStyle="1" w:styleId="WW8Num212z0">
    <w:name w:val="WW8Num212z0"/>
    <w:rsid w:val="00B46781"/>
    <w:rPr>
      <w:b w:val="0"/>
    </w:rPr>
  </w:style>
  <w:style w:type="character" w:customStyle="1" w:styleId="WW8Num213z0">
    <w:name w:val="WW8Num213z0"/>
    <w:rsid w:val="00B46781"/>
    <w:rPr>
      <w:b w:val="0"/>
    </w:rPr>
  </w:style>
  <w:style w:type="character" w:customStyle="1" w:styleId="WW8Num214z0">
    <w:name w:val="WW8Num214z0"/>
    <w:rsid w:val="00B46781"/>
    <w:rPr>
      <w:b w:val="0"/>
    </w:rPr>
  </w:style>
  <w:style w:type="character" w:customStyle="1" w:styleId="WW8Num215z0">
    <w:name w:val="WW8Num215z0"/>
    <w:rsid w:val="00B46781"/>
    <w:rPr>
      <w:b w:val="0"/>
    </w:rPr>
  </w:style>
  <w:style w:type="character" w:customStyle="1" w:styleId="WW8Num217z0">
    <w:name w:val="WW8Num217z0"/>
    <w:rsid w:val="00B46781"/>
    <w:rPr>
      <w:b w:val="0"/>
    </w:rPr>
  </w:style>
  <w:style w:type="character" w:customStyle="1" w:styleId="WW8Num218z0">
    <w:name w:val="WW8Num218z0"/>
    <w:rsid w:val="00B46781"/>
    <w:rPr>
      <w:b w:val="0"/>
    </w:rPr>
  </w:style>
  <w:style w:type="character" w:customStyle="1" w:styleId="WW8Num219z0">
    <w:name w:val="WW8Num219z0"/>
    <w:rsid w:val="00B46781"/>
    <w:rPr>
      <w:b w:val="0"/>
    </w:rPr>
  </w:style>
  <w:style w:type="character" w:customStyle="1" w:styleId="WW8Num224z0">
    <w:name w:val="WW8Num224z0"/>
    <w:rsid w:val="00B46781"/>
    <w:rPr>
      <w:b w:val="0"/>
    </w:rPr>
  </w:style>
  <w:style w:type="character" w:customStyle="1" w:styleId="WW8Num225z0">
    <w:name w:val="WW8Num225z0"/>
    <w:rsid w:val="00B46781"/>
    <w:rPr>
      <w:b w:val="0"/>
    </w:rPr>
  </w:style>
  <w:style w:type="character" w:customStyle="1" w:styleId="WW8Num227z0">
    <w:name w:val="WW8Num227z0"/>
    <w:rsid w:val="00B46781"/>
    <w:rPr>
      <w:b w:val="0"/>
    </w:rPr>
  </w:style>
  <w:style w:type="character" w:customStyle="1" w:styleId="WW8Num228z0">
    <w:name w:val="WW8Num228z0"/>
    <w:rsid w:val="00B46781"/>
    <w:rPr>
      <w:b w:val="0"/>
    </w:rPr>
  </w:style>
  <w:style w:type="character" w:customStyle="1" w:styleId="WW8Num229z0">
    <w:name w:val="WW8Num229z0"/>
    <w:rsid w:val="00B46781"/>
    <w:rPr>
      <w:b w:val="0"/>
    </w:rPr>
  </w:style>
  <w:style w:type="character" w:customStyle="1" w:styleId="WW8Num230z1">
    <w:name w:val="WW8Num230z1"/>
    <w:rsid w:val="00B46781"/>
    <w:rPr>
      <w:rFonts w:ascii="Symbol" w:hAnsi="Symbol"/>
    </w:rPr>
  </w:style>
  <w:style w:type="character" w:customStyle="1" w:styleId="WW8Num231z0">
    <w:name w:val="WW8Num231z0"/>
    <w:rsid w:val="00B46781"/>
    <w:rPr>
      <w:b w:val="0"/>
    </w:rPr>
  </w:style>
  <w:style w:type="character" w:customStyle="1" w:styleId="WW8Num233z0">
    <w:name w:val="WW8Num233z0"/>
    <w:rsid w:val="00B46781"/>
    <w:rPr>
      <w:rFonts w:ascii="Symbol" w:hAnsi="Symbol"/>
    </w:rPr>
  </w:style>
  <w:style w:type="character" w:customStyle="1" w:styleId="WW8Num233z1">
    <w:name w:val="WW8Num233z1"/>
    <w:rsid w:val="00B46781"/>
    <w:rPr>
      <w:rFonts w:ascii="Courier New" w:hAnsi="Courier New" w:cs="Courier New"/>
    </w:rPr>
  </w:style>
  <w:style w:type="character" w:customStyle="1" w:styleId="WW8Num233z2">
    <w:name w:val="WW8Num233z2"/>
    <w:rsid w:val="00B46781"/>
    <w:rPr>
      <w:rFonts w:ascii="Wingdings" w:hAnsi="Wingdings"/>
    </w:rPr>
  </w:style>
  <w:style w:type="character" w:customStyle="1" w:styleId="WW8Num234z0">
    <w:name w:val="WW8Num234z0"/>
    <w:rsid w:val="00B46781"/>
    <w:rPr>
      <w:b w:val="0"/>
    </w:rPr>
  </w:style>
  <w:style w:type="character" w:customStyle="1" w:styleId="WW8Num235z0">
    <w:name w:val="WW8Num235z0"/>
    <w:rsid w:val="00B46781"/>
    <w:rPr>
      <w:b w:val="0"/>
    </w:rPr>
  </w:style>
  <w:style w:type="character" w:customStyle="1" w:styleId="WW8Num240z0">
    <w:name w:val="WW8Num240z0"/>
    <w:rsid w:val="00B46781"/>
    <w:rPr>
      <w:b w:val="0"/>
    </w:rPr>
  </w:style>
  <w:style w:type="character" w:customStyle="1" w:styleId="Domylnaczcionkaakapitu3">
    <w:name w:val="Domyślna czcionka akapitu3"/>
    <w:rsid w:val="00B46781"/>
  </w:style>
  <w:style w:type="character" w:customStyle="1" w:styleId="WW-Absatz-Standardschriftart1111">
    <w:name w:val="WW-Absatz-Standardschriftart1111"/>
    <w:rsid w:val="00B46781"/>
  </w:style>
  <w:style w:type="character" w:customStyle="1" w:styleId="WW8Num20z3">
    <w:name w:val="WW8Num20z3"/>
    <w:rsid w:val="00B46781"/>
    <w:rPr>
      <w:rFonts w:ascii="StarSymbol" w:hAnsi="StarSymbol"/>
    </w:rPr>
  </w:style>
  <w:style w:type="character" w:customStyle="1" w:styleId="WW8Num32z4">
    <w:name w:val="WW8Num32z4"/>
    <w:rsid w:val="00B46781"/>
    <w:rPr>
      <w:lang w:val="pl-PL"/>
    </w:rPr>
  </w:style>
  <w:style w:type="character" w:customStyle="1" w:styleId="WW8Num35z4">
    <w:name w:val="WW8Num35z4"/>
    <w:rsid w:val="00B46781"/>
    <w:rPr>
      <w:rFonts w:ascii="Courier New" w:hAnsi="Courier New" w:cs="Courier New"/>
    </w:rPr>
  </w:style>
  <w:style w:type="character" w:customStyle="1" w:styleId="WW8Num35z5">
    <w:name w:val="WW8Num35z5"/>
    <w:rsid w:val="00B46781"/>
    <w:rPr>
      <w:rFonts w:ascii="Wingdings" w:hAnsi="Wingdings"/>
    </w:rPr>
  </w:style>
  <w:style w:type="character" w:customStyle="1" w:styleId="WW8Num42z2">
    <w:name w:val="WW8Num42z2"/>
    <w:rsid w:val="00B46781"/>
    <w:rPr>
      <w:b w:val="0"/>
      <w:i w:val="0"/>
    </w:rPr>
  </w:style>
  <w:style w:type="character" w:customStyle="1" w:styleId="WW8Num46z3">
    <w:name w:val="WW8Num46z3"/>
    <w:rsid w:val="00B46781"/>
    <w:rPr>
      <w:b/>
    </w:rPr>
  </w:style>
  <w:style w:type="character" w:customStyle="1" w:styleId="WW8Num48z2">
    <w:name w:val="WW8Num48z2"/>
    <w:rsid w:val="00B46781"/>
    <w:rPr>
      <w:rFonts w:ascii="StarSymbol" w:hAnsi="StarSymbol" w:cs="StarSymbol"/>
      <w:sz w:val="18"/>
      <w:szCs w:val="18"/>
    </w:rPr>
  </w:style>
  <w:style w:type="character" w:customStyle="1" w:styleId="WW8Num48z4">
    <w:name w:val="WW8Num48z4"/>
    <w:rsid w:val="00B46781"/>
    <w:rPr>
      <w:rFonts w:ascii="Wingdings 2" w:hAnsi="Wingdings 2" w:cs="StarSymbol"/>
      <w:sz w:val="18"/>
      <w:szCs w:val="18"/>
    </w:rPr>
  </w:style>
  <w:style w:type="character" w:customStyle="1" w:styleId="WW8Num57z1">
    <w:name w:val="WW8Num57z1"/>
    <w:rsid w:val="00B46781"/>
    <w:rPr>
      <w:rFonts w:ascii="Symbol" w:hAnsi="Symbol"/>
    </w:rPr>
  </w:style>
  <w:style w:type="character" w:customStyle="1" w:styleId="WW8Num60z1">
    <w:name w:val="WW8Num60z1"/>
    <w:rsid w:val="00B46781"/>
    <w:rPr>
      <w:rFonts w:ascii="Symbol" w:hAnsi="Symbol"/>
      <w:sz w:val="18"/>
      <w:szCs w:val="18"/>
    </w:rPr>
  </w:style>
  <w:style w:type="character" w:customStyle="1" w:styleId="WW8Num60z4">
    <w:name w:val="WW8Num60z4"/>
    <w:rsid w:val="00B46781"/>
    <w:rPr>
      <w:rFonts w:ascii="Wingdings 2" w:hAnsi="Wingdings 2" w:cs="StarSymbol"/>
      <w:sz w:val="18"/>
      <w:szCs w:val="18"/>
    </w:rPr>
  </w:style>
  <w:style w:type="character" w:customStyle="1" w:styleId="WW8Num61z3">
    <w:name w:val="WW8Num61z3"/>
    <w:rsid w:val="00B46781"/>
    <w:rPr>
      <w:rFonts w:ascii="Symbol" w:hAnsi="Symbol" w:cs="StarSymbol"/>
      <w:sz w:val="18"/>
      <w:szCs w:val="18"/>
    </w:rPr>
  </w:style>
  <w:style w:type="character" w:customStyle="1" w:styleId="WW8Num65z3">
    <w:name w:val="WW8Num65z3"/>
    <w:rsid w:val="00B46781"/>
    <w:rPr>
      <w:rFonts w:ascii="Arial" w:eastAsia="Times New Roman" w:hAnsi="Arial" w:cs="Arial"/>
    </w:rPr>
  </w:style>
  <w:style w:type="character" w:customStyle="1" w:styleId="WW8Num69z1">
    <w:name w:val="WW8Num69z1"/>
    <w:rsid w:val="00B46781"/>
    <w:rPr>
      <w:rFonts w:ascii="Courier New" w:hAnsi="Courier New" w:cs="Courier New"/>
    </w:rPr>
  </w:style>
  <w:style w:type="character" w:customStyle="1" w:styleId="WW8Num72z2">
    <w:name w:val="WW8Num72z2"/>
    <w:rsid w:val="00B46781"/>
    <w:rPr>
      <w:sz w:val="18"/>
      <w:szCs w:val="18"/>
    </w:rPr>
  </w:style>
  <w:style w:type="character" w:customStyle="1" w:styleId="WW8Num72z3">
    <w:name w:val="WW8Num72z3"/>
    <w:rsid w:val="00B46781"/>
    <w:rPr>
      <w:rFonts w:ascii="StarSymbol" w:hAnsi="StarSymbol" w:cs="StarSymbol"/>
      <w:sz w:val="18"/>
      <w:szCs w:val="18"/>
    </w:rPr>
  </w:style>
  <w:style w:type="character" w:customStyle="1" w:styleId="WW8Num72z4">
    <w:name w:val="WW8Num72z4"/>
    <w:rsid w:val="00B46781"/>
    <w:rPr>
      <w:rFonts w:ascii="Wingdings 2" w:hAnsi="Wingdings 2" w:cs="StarSymbol"/>
      <w:sz w:val="18"/>
      <w:szCs w:val="18"/>
    </w:rPr>
  </w:style>
  <w:style w:type="character" w:customStyle="1" w:styleId="WW8Num73z0">
    <w:name w:val="WW8Num73z0"/>
    <w:rsid w:val="00B46781"/>
    <w:rPr>
      <w:b w:val="0"/>
    </w:rPr>
  </w:style>
  <w:style w:type="character" w:customStyle="1" w:styleId="WW8Num75z3">
    <w:name w:val="WW8Num75z3"/>
    <w:rsid w:val="00B46781"/>
    <w:rPr>
      <w:rFonts w:ascii="Symbol" w:hAnsi="Symbol" w:cs="StarSymbol"/>
      <w:sz w:val="18"/>
      <w:szCs w:val="18"/>
    </w:rPr>
  </w:style>
  <w:style w:type="character" w:customStyle="1" w:styleId="WW8Num85z3">
    <w:name w:val="WW8Num85z3"/>
    <w:rsid w:val="00B46781"/>
    <w:rPr>
      <w:sz w:val="18"/>
      <w:szCs w:val="18"/>
    </w:rPr>
  </w:style>
  <w:style w:type="character" w:customStyle="1" w:styleId="WW8Num91z2">
    <w:name w:val="WW8Num91z2"/>
    <w:rsid w:val="00B46781"/>
    <w:rPr>
      <w:sz w:val="18"/>
      <w:szCs w:val="18"/>
    </w:rPr>
  </w:style>
  <w:style w:type="character" w:customStyle="1" w:styleId="WW8Num91z4">
    <w:name w:val="WW8Num91z4"/>
    <w:rsid w:val="00B46781"/>
    <w:rPr>
      <w:rFonts w:ascii="Wingdings 2" w:hAnsi="Wingdings 2" w:cs="StarSymbol"/>
      <w:sz w:val="18"/>
      <w:szCs w:val="18"/>
    </w:rPr>
  </w:style>
  <w:style w:type="character" w:customStyle="1" w:styleId="WW8Num94z0">
    <w:name w:val="WW8Num94z0"/>
    <w:rsid w:val="00B46781"/>
    <w:rPr>
      <w:color w:val="auto"/>
    </w:rPr>
  </w:style>
  <w:style w:type="character" w:customStyle="1" w:styleId="WW8Num95z3">
    <w:name w:val="WW8Num95z3"/>
    <w:rsid w:val="00B46781"/>
    <w:rPr>
      <w:rFonts w:ascii="Symbol" w:hAnsi="Symbol" w:cs="StarSymbol"/>
      <w:b/>
      <w:sz w:val="18"/>
      <w:szCs w:val="18"/>
    </w:rPr>
  </w:style>
  <w:style w:type="character" w:customStyle="1" w:styleId="WW8Num98z3">
    <w:name w:val="WW8Num98z3"/>
    <w:rsid w:val="00B46781"/>
    <w:rPr>
      <w:b/>
    </w:rPr>
  </w:style>
  <w:style w:type="character" w:customStyle="1" w:styleId="WW8Num99z3">
    <w:name w:val="WW8Num99z3"/>
    <w:rsid w:val="00B46781"/>
    <w:rPr>
      <w:b/>
    </w:rPr>
  </w:style>
  <w:style w:type="character" w:customStyle="1" w:styleId="WW8Num104z2">
    <w:name w:val="WW8Num104z2"/>
    <w:rsid w:val="00B46781"/>
    <w:rPr>
      <w:sz w:val="18"/>
      <w:szCs w:val="18"/>
    </w:rPr>
  </w:style>
  <w:style w:type="character" w:customStyle="1" w:styleId="WW8Num104z3">
    <w:name w:val="WW8Num104z3"/>
    <w:rsid w:val="00B46781"/>
    <w:rPr>
      <w:rFonts w:ascii="StarSymbol" w:hAnsi="StarSymbol" w:cs="StarSymbol"/>
      <w:sz w:val="18"/>
      <w:szCs w:val="18"/>
    </w:rPr>
  </w:style>
  <w:style w:type="character" w:customStyle="1" w:styleId="WW8Num104z4">
    <w:name w:val="WW8Num104z4"/>
    <w:rsid w:val="00B46781"/>
    <w:rPr>
      <w:rFonts w:ascii="Wingdings 2" w:hAnsi="Wingdings 2" w:cs="StarSymbol"/>
      <w:sz w:val="18"/>
      <w:szCs w:val="18"/>
    </w:rPr>
  </w:style>
  <w:style w:type="character" w:customStyle="1" w:styleId="WW8Num105z0">
    <w:name w:val="WW8Num105z0"/>
    <w:rsid w:val="00B46781"/>
    <w:rPr>
      <w:b w:val="0"/>
    </w:rPr>
  </w:style>
  <w:style w:type="character" w:customStyle="1" w:styleId="WW8Num107z0">
    <w:name w:val="WW8Num107z0"/>
    <w:rsid w:val="00B46781"/>
    <w:rPr>
      <w:b w:val="0"/>
      <w:i w:val="0"/>
    </w:rPr>
  </w:style>
  <w:style w:type="character" w:customStyle="1" w:styleId="WW8Num109z3">
    <w:name w:val="WW8Num109z3"/>
    <w:rsid w:val="00B46781"/>
    <w:rPr>
      <w:rFonts w:ascii="Symbol" w:hAnsi="Symbol" w:cs="StarSymbol"/>
      <w:sz w:val="18"/>
      <w:szCs w:val="18"/>
    </w:rPr>
  </w:style>
  <w:style w:type="character" w:customStyle="1" w:styleId="WW8Num113z0">
    <w:name w:val="WW8Num113z0"/>
    <w:rsid w:val="00B46781"/>
    <w:rPr>
      <w:color w:val="auto"/>
    </w:rPr>
  </w:style>
  <w:style w:type="character" w:customStyle="1" w:styleId="WW8Num114z1">
    <w:name w:val="WW8Num114z1"/>
    <w:rsid w:val="00B46781"/>
    <w:rPr>
      <w:b w:val="0"/>
    </w:rPr>
  </w:style>
  <w:style w:type="character" w:customStyle="1" w:styleId="WW8Num114z3">
    <w:name w:val="WW8Num114z3"/>
    <w:rsid w:val="00B46781"/>
    <w:rPr>
      <w:rFonts w:ascii="Symbol" w:hAnsi="Symbol" w:cs="StarSymbol"/>
      <w:sz w:val="18"/>
      <w:szCs w:val="18"/>
    </w:rPr>
  </w:style>
  <w:style w:type="character" w:customStyle="1" w:styleId="WW8Num115z3">
    <w:name w:val="WW8Num115z3"/>
    <w:rsid w:val="00B46781"/>
    <w:rPr>
      <w:b/>
    </w:rPr>
  </w:style>
  <w:style w:type="character" w:customStyle="1" w:styleId="WW8Num116z3">
    <w:name w:val="WW8Num116z3"/>
    <w:rsid w:val="00B46781"/>
    <w:rPr>
      <w:rFonts w:ascii="Symbol" w:hAnsi="Symbol" w:cs="StarSymbol"/>
      <w:b/>
      <w:sz w:val="18"/>
      <w:szCs w:val="18"/>
    </w:rPr>
  </w:style>
  <w:style w:type="character" w:customStyle="1" w:styleId="WW8Num122z0">
    <w:name w:val="WW8Num122z0"/>
    <w:rsid w:val="00B46781"/>
    <w:rPr>
      <w:b w:val="0"/>
    </w:rPr>
  </w:style>
  <w:style w:type="character" w:customStyle="1" w:styleId="WW8Num123z1">
    <w:name w:val="WW8Num123z1"/>
    <w:rsid w:val="00B46781"/>
    <w:rPr>
      <w:rFonts w:ascii="Arial" w:hAnsi="Arial" w:cs="Arial"/>
      <w:b w:val="0"/>
      <w:sz w:val="20"/>
      <w:szCs w:val="20"/>
    </w:rPr>
  </w:style>
  <w:style w:type="character" w:customStyle="1" w:styleId="WW8Num125z0">
    <w:name w:val="WW8Num125z0"/>
    <w:rsid w:val="00B46781"/>
    <w:rPr>
      <w:b w:val="0"/>
    </w:rPr>
  </w:style>
  <w:style w:type="character" w:customStyle="1" w:styleId="WW8Num126z1">
    <w:name w:val="WW8Num126z1"/>
    <w:rsid w:val="00B46781"/>
    <w:rPr>
      <w:b w:val="0"/>
    </w:rPr>
  </w:style>
  <w:style w:type="character" w:customStyle="1" w:styleId="WW8Num126z3">
    <w:name w:val="WW8Num126z3"/>
    <w:rsid w:val="00B46781"/>
    <w:rPr>
      <w:rFonts w:ascii="Symbol" w:hAnsi="Symbol" w:cs="StarSymbol"/>
      <w:sz w:val="18"/>
      <w:szCs w:val="18"/>
    </w:rPr>
  </w:style>
  <w:style w:type="character" w:customStyle="1" w:styleId="WW8Num130z0">
    <w:name w:val="WW8Num130z0"/>
    <w:rsid w:val="00B46781"/>
    <w:rPr>
      <w:b w:val="0"/>
    </w:rPr>
  </w:style>
  <w:style w:type="character" w:customStyle="1" w:styleId="WW8Num131z0">
    <w:name w:val="WW8Num131z0"/>
    <w:rsid w:val="00B46781"/>
    <w:rPr>
      <w:color w:val="auto"/>
    </w:rPr>
  </w:style>
  <w:style w:type="character" w:customStyle="1" w:styleId="WW8Num138z0">
    <w:name w:val="WW8Num138z0"/>
    <w:rsid w:val="00B46781"/>
    <w:rPr>
      <w:sz w:val="20"/>
      <w:szCs w:val="20"/>
    </w:rPr>
  </w:style>
  <w:style w:type="character" w:customStyle="1" w:styleId="WW8Num138z2">
    <w:name w:val="WW8Num138z2"/>
    <w:rsid w:val="00B46781"/>
    <w:rPr>
      <w:sz w:val="18"/>
      <w:szCs w:val="18"/>
    </w:rPr>
  </w:style>
  <w:style w:type="character" w:customStyle="1" w:styleId="WW8Num138z3">
    <w:name w:val="WW8Num138z3"/>
    <w:rsid w:val="00B46781"/>
    <w:rPr>
      <w:rFonts w:ascii="StarSymbol" w:hAnsi="StarSymbol" w:cs="StarSymbol"/>
      <w:sz w:val="18"/>
      <w:szCs w:val="18"/>
    </w:rPr>
  </w:style>
  <w:style w:type="character" w:customStyle="1" w:styleId="WW8Num138z4">
    <w:name w:val="WW8Num138z4"/>
    <w:rsid w:val="00B46781"/>
    <w:rPr>
      <w:rFonts w:ascii="Wingdings 2" w:hAnsi="Wingdings 2" w:cs="StarSymbol"/>
      <w:sz w:val="18"/>
      <w:szCs w:val="18"/>
    </w:rPr>
  </w:style>
  <w:style w:type="character" w:customStyle="1" w:styleId="WW8Num139z1">
    <w:name w:val="WW8Num139z1"/>
    <w:rsid w:val="00B46781"/>
    <w:rPr>
      <w:rFonts w:ascii="Courier New" w:hAnsi="Courier New" w:cs="Courier New"/>
    </w:rPr>
  </w:style>
  <w:style w:type="character" w:customStyle="1" w:styleId="WW8Num139z2">
    <w:name w:val="WW8Num139z2"/>
    <w:rsid w:val="00B46781"/>
    <w:rPr>
      <w:rFonts w:ascii="Wingdings" w:hAnsi="Wingdings"/>
    </w:rPr>
  </w:style>
  <w:style w:type="character" w:customStyle="1" w:styleId="WW8Num145z0">
    <w:name w:val="WW8Num145z0"/>
    <w:rsid w:val="00B46781"/>
    <w:rPr>
      <w:b w:val="0"/>
    </w:rPr>
  </w:style>
  <w:style w:type="character" w:customStyle="1" w:styleId="WW8Num147z3">
    <w:name w:val="WW8Num147z3"/>
    <w:rsid w:val="00B46781"/>
    <w:rPr>
      <w:b/>
    </w:rPr>
  </w:style>
  <w:style w:type="character" w:customStyle="1" w:styleId="WW8Num149z0">
    <w:name w:val="WW8Num149z0"/>
    <w:rsid w:val="00B46781"/>
    <w:rPr>
      <w:b w:val="0"/>
      <w:i w:val="0"/>
    </w:rPr>
  </w:style>
  <w:style w:type="character" w:customStyle="1" w:styleId="Domylnaczcionkaakapitu2">
    <w:name w:val="Domyślna czcionka akapitu2"/>
    <w:rsid w:val="00B46781"/>
  </w:style>
  <w:style w:type="character" w:customStyle="1" w:styleId="WW8Num22z0">
    <w:name w:val="WW8Num22z0"/>
    <w:rsid w:val="00B46781"/>
    <w:rPr>
      <w:rFonts w:ascii="StarSymbol" w:hAnsi="StarSymbol"/>
    </w:rPr>
  </w:style>
  <w:style w:type="character" w:customStyle="1" w:styleId="WW-Absatz-Standardschriftart11111">
    <w:name w:val="WW-Absatz-Standardschriftart11111"/>
    <w:rsid w:val="00B46781"/>
  </w:style>
  <w:style w:type="character" w:customStyle="1" w:styleId="Domylnaczcionkaakapitu1">
    <w:name w:val="Domyślna czcionka akapitu1"/>
    <w:rsid w:val="00B46781"/>
  </w:style>
  <w:style w:type="character" w:customStyle="1" w:styleId="Nagwek1Znak">
    <w:name w:val="Nagłówek 1 Znak"/>
    <w:basedOn w:val="Domylnaczcionkaakapitu2"/>
    <w:rsid w:val="00B46781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2"/>
    <w:rsid w:val="00B46781"/>
    <w:rPr>
      <w:smallCaps/>
      <w:sz w:val="28"/>
      <w:szCs w:val="28"/>
    </w:rPr>
  </w:style>
  <w:style w:type="character" w:customStyle="1" w:styleId="Nagwek8Znak">
    <w:name w:val="Nagłówek 8 Znak"/>
    <w:basedOn w:val="Domylnaczcionkaakapitu2"/>
    <w:rsid w:val="00B46781"/>
    <w:rPr>
      <w:b/>
      <w:bCs/>
      <w:color w:val="7F7F7F"/>
      <w:sz w:val="20"/>
      <w:szCs w:val="20"/>
    </w:rPr>
  </w:style>
  <w:style w:type="character" w:customStyle="1" w:styleId="NagwekZnak">
    <w:name w:val="Nagłówek Znak"/>
    <w:basedOn w:val="Domylnaczcionkaakapitu1"/>
    <w:rsid w:val="00B46781"/>
    <w:rPr>
      <w:rFonts w:ascii="Times New Roman" w:eastAsia="Times New Roman" w:hAnsi="Times New Roman" w:cs="Times New Roman"/>
      <w:sz w:val="28"/>
      <w:szCs w:val="20"/>
    </w:rPr>
  </w:style>
  <w:style w:type="character" w:customStyle="1" w:styleId="StopkaZnak">
    <w:name w:val="Stopka Znak"/>
    <w:basedOn w:val="Domylnaczcionkaakapitu1"/>
    <w:uiPriority w:val="99"/>
    <w:rsid w:val="00B46781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2"/>
    <w:rsid w:val="00B46781"/>
    <w:rPr>
      <w:smallCaps/>
      <w:sz w:val="52"/>
      <w:szCs w:val="52"/>
    </w:rPr>
  </w:style>
  <w:style w:type="character" w:customStyle="1" w:styleId="TekstpodstawowyZnak">
    <w:name w:val="Tekst podstawowy Znak"/>
    <w:basedOn w:val="Domylnaczcionkaakapitu1"/>
    <w:rsid w:val="00B46781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1"/>
    <w:rsid w:val="00B46781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1"/>
    <w:rsid w:val="00B4678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ekstpodstawowy3Znak">
    <w:name w:val="Tekst podstawowy 3 Znak"/>
    <w:basedOn w:val="Domylnaczcionkaakapitu1"/>
    <w:rsid w:val="00B46781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3Znak">
    <w:name w:val="Tekst podstawowy wcięty 3 Znak"/>
    <w:basedOn w:val="Domylnaczcionkaakapitu1"/>
    <w:rsid w:val="00B46781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6Znak">
    <w:name w:val="Nagłówek 6 Znak"/>
    <w:basedOn w:val="Domylnaczcionkaakapitu2"/>
    <w:rsid w:val="00B46781"/>
    <w:rPr>
      <w:b/>
      <w:bCs/>
      <w:color w:val="595959"/>
      <w:spacing w:val="5"/>
      <w:shd w:val="clear" w:color="auto" w:fill="FFFFFF"/>
    </w:rPr>
  </w:style>
  <w:style w:type="character" w:customStyle="1" w:styleId="Tekstpodstawowywcity2Znak">
    <w:name w:val="Tekst podstawowy wcięty 2 Znak"/>
    <w:basedOn w:val="Domylnaczcionkaakapitu1"/>
    <w:rsid w:val="00B46781"/>
    <w:rPr>
      <w:rFonts w:ascii="Times New Roman" w:eastAsia="Times New Roman" w:hAnsi="Times New Roman" w:cs="Times New Roman"/>
      <w:sz w:val="24"/>
      <w:szCs w:val="24"/>
    </w:rPr>
  </w:style>
  <w:style w:type="character" w:customStyle="1" w:styleId="PlandokumentuZnak">
    <w:name w:val="Plan dokumentu Znak"/>
    <w:basedOn w:val="Domylnaczcionkaakapitu1"/>
    <w:rsid w:val="00B46781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2"/>
    <w:uiPriority w:val="99"/>
    <w:rsid w:val="00B46781"/>
    <w:rPr>
      <w:color w:val="0000FF"/>
      <w:u w:val="single"/>
    </w:rPr>
  </w:style>
  <w:style w:type="character" w:customStyle="1" w:styleId="TekstdymkaZnak">
    <w:name w:val="Tekst dymka Znak"/>
    <w:basedOn w:val="Domylnaczcionkaakapitu2"/>
    <w:rsid w:val="00B4678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semiHidden/>
    <w:rsid w:val="00B46781"/>
  </w:style>
  <w:style w:type="character" w:customStyle="1" w:styleId="Nagwek3Znak">
    <w:name w:val="Nagłówek 3 Znak"/>
    <w:basedOn w:val="Domylnaczcionkaakapitu2"/>
    <w:rsid w:val="00B46781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2"/>
    <w:rsid w:val="00B46781"/>
    <w:rPr>
      <w:b/>
      <w:bCs/>
      <w:spacing w:val="5"/>
      <w:sz w:val="24"/>
      <w:szCs w:val="24"/>
    </w:rPr>
  </w:style>
  <w:style w:type="character" w:customStyle="1" w:styleId="TekstprzypisudolnegoZnak">
    <w:name w:val="Tekst przypisu dolnego Znak"/>
    <w:basedOn w:val="Domylnaczcionkaakapitu2"/>
    <w:rsid w:val="00B46781"/>
    <w:rPr>
      <w:rFonts w:cs="Calibri"/>
    </w:rPr>
  </w:style>
  <w:style w:type="character" w:customStyle="1" w:styleId="Znakiprzypiswdolnych">
    <w:name w:val="Znaki przypisów dolnych"/>
    <w:basedOn w:val="Domylnaczcionkaakapitu2"/>
    <w:uiPriority w:val="99"/>
    <w:rsid w:val="00B46781"/>
    <w:rPr>
      <w:vertAlign w:val="superscript"/>
    </w:rPr>
  </w:style>
  <w:style w:type="character" w:customStyle="1" w:styleId="Nagwek5Znak">
    <w:name w:val="Nagłówek 5 Znak"/>
    <w:basedOn w:val="Domylnaczcionkaakapitu2"/>
    <w:rsid w:val="00B46781"/>
    <w:rPr>
      <w:i/>
      <w:iCs/>
      <w:sz w:val="24"/>
      <w:szCs w:val="24"/>
    </w:rPr>
  </w:style>
  <w:style w:type="character" w:customStyle="1" w:styleId="Nagwek7Znak">
    <w:name w:val="Nagłówek 7 Znak"/>
    <w:basedOn w:val="Domylnaczcionkaakapitu2"/>
    <w:rsid w:val="00B46781"/>
    <w:rPr>
      <w:b/>
      <w:bCs/>
      <w:i/>
      <w:iCs/>
      <w:color w:val="5A5A5A"/>
      <w:sz w:val="20"/>
      <w:szCs w:val="20"/>
    </w:rPr>
  </w:style>
  <w:style w:type="character" w:customStyle="1" w:styleId="Nagwek9Znak">
    <w:name w:val="Nagłówek 9 Znak"/>
    <w:basedOn w:val="Domylnaczcionkaakapitu2"/>
    <w:rsid w:val="00B46781"/>
    <w:rPr>
      <w:b/>
      <w:bCs/>
      <w:i/>
      <w:iCs/>
      <w:color w:val="7F7F7F"/>
      <w:sz w:val="18"/>
      <w:szCs w:val="18"/>
    </w:rPr>
  </w:style>
  <w:style w:type="character" w:customStyle="1" w:styleId="PodtytuZnak">
    <w:name w:val="Podtytuł Znak"/>
    <w:basedOn w:val="Domylnaczcionkaakapitu2"/>
    <w:rsid w:val="00B46781"/>
    <w:rPr>
      <w:i/>
      <w:iCs/>
      <w:smallCaps/>
      <w:spacing w:val="10"/>
      <w:sz w:val="28"/>
      <w:szCs w:val="28"/>
    </w:rPr>
  </w:style>
  <w:style w:type="character" w:styleId="Pogrubienie">
    <w:name w:val="Strong"/>
    <w:qFormat/>
    <w:rsid w:val="00B46781"/>
    <w:rPr>
      <w:b/>
      <w:bCs/>
    </w:rPr>
  </w:style>
  <w:style w:type="character" w:styleId="Uwydatnienie">
    <w:name w:val="Emphasis"/>
    <w:qFormat/>
    <w:rsid w:val="00B46781"/>
    <w:rPr>
      <w:b/>
      <w:bCs/>
      <w:i/>
      <w:iCs/>
      <w:spacing w:val="10"/>
    </w:rPr>
  </w:style>
  <w:style w:type="character" w:customStyle="1" w:styleId="CytatZnak">
    <w:name w:val="Cytat Znak"/>
    <w:basedOn w:val="Domylnaczcionkaakapitu2"/>
    <w:rsid w:val="00B46781"/>
    <w:rPr>
      <w:i/>
      <w:iCs/>
    </w:rPr>
  </w:style>
  <w:style w:type="character" w:customStyle="1" w:styleId="CytatintensywnyZnak">
    <w:name w:val="Cytat intensywny Znak"/>
    <w:basedOn w:val="Domylnaczcionkaakapitu2"/>
    <w:rsid w:val="00B46781"/>
    <w:rPr>
      <w:i/>
      <w:iCs/>
    </w:rPr>
  </w:style>
  <w:style w:type="character" w:styleId="Wyrnieniedelikatne">
    <w:name w:val="Subtle Emphasis"/>
    <w:qFormat/>
    <w:rsid w:val="00B46781"/>
    <w:rPr>
      <w:i/>
      <w:iCs/>
    </w:rPr>
  </w:style>
  <w:style w:type="character" w:styleId="Wyrnienieintensywne">
    <w:name w:val="Intense Emphasis"/>
    <w:qFormat/>
    <w:rsid w:val="00B46781"/>
    <w:rPr>
      <w:b/>
      <w:bCs/>
      <w:i/>
      <w:iCs/>
    </w:rPr>
  </w:style>
  <w:style w:type="character" w:styleId="Odwoaniedelikatne">
    <w:name w:val="Subtle Reference"/>
    <w:basedOn w:val="Domylnaczcionkaakapitu2"/>
    <w:qFormat/>
    <w:rsid w:val="00B46781"/>
    <w:rPr>
      <w:smallCaps/>
    </w:rPr>
  </w:style>
  <w:style w:type="character" w:styleId="Odwoanieintensywne">
    <w:name w:val="Intense Reference"/>
    <w:qFormat/>
    <w:rsid w:val="00B46781"/>
    <w:rPr>
      <w:b/>
      <w:bCs/>
      <w:smallCaps/>
    </w:rPr>
  </w:style>
  <w:style w:type="character" w:styleId="Tytuksiki">
    <w:name w:val="Book Title"/>
    <w:basedOn w:val="Domylnaczcionkaakapitu2"/>
    <w:qFormat/>
    <w:rsid w:val="00B46781"/>
    <w:rPr>
      <w:i/>
      <w:iCs/>
      <w:smallCaps/>
      <w:spacing w:val="5"/>
    </w:rPr>
  </w:style>
  <w:style w:type="character" w:customStyle="1" w:styleId="IWONANAGZnak">
    <w:name w:val="IWONA NAGŁ Znak"/>
    <w:basedOn w:val="Nagwek4Znak"/>
    <w:rsid w:val="00B46781"/>
    <w:rPr>
      <w:rFonts w:ascii="Arial" w:hAnsi="Arial" w:cs="Arial"/>
      <w:b w:val="0"/>
      <w:bCs w:val="0"/>
      <w:spacing w:val="5"/>
      <w:kern w:val="1"/>
      <w:sz w:val="22"/>
      <w:szCs w:val="22"/>
      <w:u w:val="single"/>
      <w:lang w:val="en-US" w:eastAsia="en-US" w:bidi="en-US"/>
    </w:rPr>
  </w:style>
  <w:style w:type="character" w:customStyle="1" w:styleId="TekstpodstawowyZnak1">
    <w:name w:val="Tekst podstawowy Znak1"/>
    <w:basedOn w:val="Domylnaczcionkaakapitu2"/>
    <w:rsid w:val="00B46781"/>
    <w:rPr>
      <w:sz w:val="28"/>
      <w:lang w:val="en-US" w:eastAsia="en-US" w:bidi="en-US"/>
    </w:rPr>
  </w:style>
  <w:style w:type="character" w:customStyle="1" w:styleId="IWONATREZnak">
    <w:name w:val="IWONA TREŚĆ Znak"/>
    <w:basedOn w:val="TekstpodstawowyZnak1"/>
    <w:rsid w:val="00B46781"/>
    <w:rPr>
      <w:rFonts w:ascii="Arial" w:hAnsi="Arial" w:cs="Arial"/>
      <w:sz w:val="28"/>
      <w:lang w:val="en-US" w:eastAsia="en-US" w:bidi="en-US"/>
    </w:rPr>
  </w:style>
  <w:style w:type="character" w:customStyle="1" w:styleId="WW-Znakiprzypiswdolnych">
    <w:name w:val="WW-Znaki przypisów dolnych"/>
    <w:basedOn w:val="Domylnaczcionkaakapitu1"/>
    <w:rsid w:val="00B46781"/>
    <w:rPr>
      <w:vertAlign w:val="superscript"/>
    </w:rPr>
  </w:style>
  <w:style w:type="character" w:customStyle="1" w:styleId="WW-Znakiprzypiswdolnych1">
    <w:name w:val="WW-Znaki przypisów dolnych1"/>
    <w:basedOn w:val="Domylnaczcionkaakapitu1"/>
    <w:rsid w:val="00B46781"/>
    <w:rPr>
      <w:vertAlign w:val="superscript"/>
    </w:rPr>
  </w:style>
  <w:style w:type="character" w:customStyle="1" w:styleId="Odwoanieprzypisudolnego2">
    <w:name w:val="Odwołanie przypisu dolnego2"/>
    <w:rsid w:val="00B46781"/>
    <w:rPr>
      <w:vertAlign w:val="superscript"/>
    </w:rPr>
  </w:style>
  <w:style w:type="character" w:customStyle="1" w:styleId="Odwoanieprzypisudolnego1">
    <w:name w:val="Odwołanie przypisu dolnego1"/>
    <w:rsid w:val="00B46781"/>
    <w:rPr>
      <w:vertAlign w:val="superscript"/>
    </w:rPr>
  </w:style>
  <w:style w:type="character" w:customStyle="1" w:styleId="Znakiprzypiswkocowych">
    <w:name w:val="Znaki przypisów końcowych"/>
    <w:rsid w:val="00B46781"/>
    <w:rPr>
      <w:vertAlign w:val="superscript"/>
    </w:rPr>
  </w:style>
  <w:style w:type="character" w:customStyle="1" w:styleId="WW-Znakiprzypiswkocowych">
    <w:name w:val="WW-Znaki przypisów końcowych"/>
    <w:rsid w:val="00B46781"/>
  </w:style>
  <w:style w:type="character" w:customStyle="1" w:styleId="Odwoanieprzypisukocowego1">
    <w:name w:val="Odwołanie przypisu końcowego1"/>
    <w:rsid w:val="00B46781"/>
    <w:rPr>
      <w:vertAlign w:val="superscript"/>
    </w:rPr>
  </w:style>
  <w:style w:type="character" w:customStyle="1" w:styleId="TekstprzypisukocowegoZnak">
    <w:name w:val="Tekst przypisu końcowego Znak"/>
    <w:basedOn w:val="Domylnaczcionkaakapitu3"/>
    <w:rsid w:val="00B46781"/>
    <w:rPr>
      <w:rFonts w:ascii="Cambria" w:hAnsi="Cambria" w:cs="Cambria"/>
      <w:lang w:val="en-US" w:eastAsia="en-US" w:bidi="en-US"/>
    </w:rPr>
  </w:style>
  <w:style w:type="character" w:customStyle="1" w:styleId="Odwoanieprzypisudolnego3">
    <w:name w:val="Odwołanie przypisu dolnego3"/>
    <w:rsid w:val="00B46781"/>
    <w:rPr>
      <w:vertAlign w:val="superscript"/>
    </w:rPr>
  </w:style>
  <w:style w:type="character" w:customStyle="1" w:styleId="Odwoanieprzypisukocowego2">
    <w:name w:val="Odwołanie przypisu końcowego2"/>
    <w:rsid w:val="00B46781"/>
    <w:rPr>
      <w:vertAlign w:val="superscript"/>
    </w:rPr>
  </w:style>
  <w:style w:type="character" w:styleId="Odwoanieprzypisudolnego">
    <w:name w:val="footnote reference"/>
    <w:rsid w:val="00B46781"/>
    <w:rPr>
      <w:vertAlign w:val="superscript"/>
    </w:rPr>
  </w:style>
  <w:style w:type="character" w:styleId="Odwoanieprzypisukocowego">
    <w:name w:val="endnote reference"/>
    <w:semiHidden/>
    <w:rsid w:val="00B46781"/>
    <w:rPr>
      <w:vertAlign w:val="superscript"/>
    </w:rPr>
  </w:style>
  <w:style w:type="character" w:customStyle="1" w:styleId="Znakinumeracji">
    <w:name w:val="Znaki numeracji"/>
    <w:rsid w:val="00B46781"/>
  </w:style>
  <w:style w:type="paragraph" w:customStyle="1" w:styleId="Nagwek40">
    <w:name w:val="Nagłówek4"/>
    <w:basedOn w:val="Normalny"/>
    <w:next w:val="Tekstpodstawowy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B46781"/>
    <w:pPr>
      <w:widowControl w:val="0"/>
      <w:snapToGrid w:val="0"/>
      <w:jc w:val="right"/>
    </w:pPr>
    <w:rPr>
      <w:sz w:val="28"/>
      <w:szCs w:val="20"/>
    </w:rPr>
  </w:style>
  <w:style w:type="paragraph" w:styleId="Lista">
    <w:name w:val="List"/>
    <w:basedOn w:val="Tekstpodstawowy"/>
    <w:rsid w:val="00B46781"/>
    <w:rPr>
      <w:rFonts w:cs="Tahoma"/>
    </w:rPr>
  </w:style>
  <w:style w:type="paragraph" w:customStyle="1" w:styleId="Podpis4">
    <w:name w:val="Podpis4"/>
    <w:basedOn w:val="Normalny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78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B4678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B4678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2"/>
    <w:rsid w:val="00B46781"/>
    <w:pPr>
      <w:widowControl w:val="0"/>
      <w:snapToGrid w:val="0"/>
    </w:pPr>
    <w:rPr>
      <w:sz w:val="28"/>
      <w:szCs w:val="20"/>
    </w:rPr>
  </w:style>
  <w:style w:type="paragraph" w:styleId="Stopka">
    <w:name w:val="footer"/>
    <w:basedOn w:val="Normalny"/>
    <w:link w:val="StopkaZnak1"/>
    <w:uiPriority w:val="99"/>
    <w:rsid w:val="00B46781"/>
  </w:style>
  <w:style w:type="paragraph" w:styleId="Tytu">
    <w:name w:val="Title"/>
    <w:basedOn w:val="Normalny"/>
    <w:next w:val="Normalny"/>
    <w:qFormat/>
    <w:rsid w:val="00B46781"/>
    <w:pPr>
      <w:spacing w:after="300" w:line="240" w:lineRule="auto"/>
    </w:pPr>
    <w:rPr>
      <w:smallCaps/>
      <w:sz w:val="52"/>
      <w:szCs w:val="52"/>
    </w:rPr>
  </w:style>
  <w:style w:type="paragraph" w:styleId="Podtytu">
    <w:name w:val="Subtitle"/>
    <w:basedOn w:val="Normalny"/>
    <w:next w:val="Normalny"/>
    <w:qFormat/>
    <w:rsid w:val="00B46781"/>
    <w:rPr>
      <w:i/>
      <w:iCs/>
      <w:smallCaps/>
      <w:spacing w:val="10"/>
      <w:sz w:val="28"/>
      <w:szCs w:val="28"/>
    </w:rPr>
  </w:style>
  <w:style w:type="paragraph" w:styleId="Tekstpodstawowywcity">
    <w:name w:val="Body Text Indent"/>
    <w:basedOn w:val="Normalny"/>
    <w:rsid w:val="00B46781"/>
    <w:pPr>
      <w:widowControl w:val="0"/>
      <w:snapToGrid w:val="0"/>
      <w:ind w:left="360"/>
    </w:pPr>
    <w:rPr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B46781"/>
    <w:pPr>
      <w:widowControl w:val="0"/>
      <w:snapToGrid w:val="0"/>
    </w:pPr>
    <w:rPr>
      <w:b/>
      <w:sz w:val="36"/>
      <w:szCs w:val="20"/>
    </w:rPr>
  </w:style>
  <w:style w:type="paragraph" w:customStyle="1" w:styleId="Tekstpodstawowy31">
    <w:name w:val="Tekst podstawowy 31"/>
    <w:basedOn w:val="Normalny"/>
    <w:rsid w:val="00B46781"/>
    <w:pPr>
      <w:widowControl w:val="0"/>
      <w:snapToGrid w:val="0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rsid w:val="00B46781"/>
    <w:pPr>
      <w:widowControl w:val="0"/>
      <w:snapToGrid w:val="0"/>
      <w:ind w:firstLine="708"/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B46781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rsid w:val="00B4678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46781"/>
    <w:pPr>
      <w:suppressLineNumbers/>
    </w:pPr>
  </w:style>
  <w:style w:type="paragraph" w:customStyle="1" w:styleId="Nagwektabeli">
    <w:name w:val="Nagłówek tabeli"/>
    <w:basedOn w:val="Zawartotabeli"/>
    <w:rsid w:val="00B46781"/>
    <w:pPr>
      <w:jc w:val="center"/>
    </w:pPr>
    <w:rPr>
      <w:b/>
      <w:bCs/>
    </w:rPr>
  </w:style>
  <w:style w:type="paragraph" w:styleId="Tekstdymka">
    <w:name w:val="Balloon Text"/>
    <w:basedOn w:val="Normalny"/>
    <w:rsid w:val="00B46781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qFormat/>
    <w:rsid w:val="00B46781"/>
    <w:pPr>
      <w:numPr>
        <w:numId w:val="0"/>
      </w:numPr>
      <w:ind w:left="360" w:hanging="360"/>
    </w:pPr>
  </w:style>
  <w:style w:type="paragraph" w:customStyle="1" w:styleId="Standard">
    <w:name w:val="Standard"/>
    <w:rsid w:val="00B46781"/>
    <w:pPr>
      <w:widowControl w:val="0"/>
      <w:suppressAutoHyphens/>
      <w:autoSpaceDE w:val="0"/>
      <w:spacing w:after="200" w:line="276" w:lineRule="auto"/>
    </w:pPr>
    <w:rPr>
      <w:rFonts w:ascii="Cambria" w:eastAsia="Arial" w:hAnsi="Cambria" w:cs="Cambria"/>
      <w:sz w:val="24"/>
      <w:szCs w:val="24"/>
      <w:lang w:eastAsia="ar-SA"/>
    </w:rPr>
  </w:style>
  <w:style w:type="paragraph" w:styleId="Akapitzlist">
    <w:name w:val="List Paragraph"/>
    <w:aliases w:val="normalny tekst,CW_Lista,Bullet Number,List Paragraph1,lp1,List Paragraph2,ISCG Numerowanie,lp11,List Paragraph11,Bullet 1,Use Case List Paragraph,Body MS Bullet,L1,Numerowanie,Akapit z listą5"/>
    <w:basedOn w:val="Normalny"/>
    <w:link w:val="AkapitzlistZnak"/>
    <w:uiPriority w:val="34"/>
    <w:qFormat/>
    <w:rsid w:val="00B46781"/>
    <w:pPr>
      <w:ind w:left="720"/>
    </w:pPr>
  </w:style>
  <w:style w:type="paragraph" w:customStyle="1" w:styleId="Tekstpodstawowy22">
    <w:name w:val="Tekst podstawowy 22"/>
    <w:basedOn w:val="Normalny"/>
    <w:rsid w:val="00B46781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1"/>
    <w:uiPriority w:val="99"/>
    <w:rsid w:val="00B46781"/>
    <w:rPr>
      <w:sz w:val="20"/>
      <w:szCs w:val="20"/>
    </w:rPr>
  </w:style>
  <w:style w:type="paragraph" w:styleId="Spistreci1">
    <w:name w:val="toc 1"/>
    <w:basedOn w:val="Normalny"/>
    <w:next w:val="Normalny"/>
    <w:uiPriority w:val="39"/>
    <w:rsid w:val="00B46781"/>
    <w:rPr>
      <w:rFonts w:ascii="Arial" w:hAnsi="Arial"/>
      <w:sz w:val="20"/>
    </w:rPr>
  </w:style>
  <w:style w:type="paragraph" w:customStyle="1" w:styleId="Legenda1">
    <w:name w:val="Legenda1"/>
    <w:basedOn w:val="Normalny"/>
    <w:next w:val="Normalny"/>
    <w:rsid w:val="00B46781"/>
    <w:rPr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uiPriority w:val="99"/>
    <w:qFormat/>
    <w:rsid w:val="00B46781"/>
    <w:pPr>
      <w:spacing w:after="0" w:line="240" w:lineRule="auto"/>
    </w:pPr>
  </w:style>
  <w:style w:type="paragraph" w:styleId="Cytat">
    <w:name w:val="Quote"/>
    <w:basedOn w:val="Normalny"/>
    <w:next w:val="Normalny"/>
    <w:qFormat/>
    <w:rsid w:val="00B46781"/>
    <w:rPr>
      <w:i/>
      <w:iCs/>
    </w:rPr>
  </w:style>
  <w:style w:type="paragraph" w:styleId="Cytatintensywny">
    <w:name w:val="Intense Quote"/>
    <w:basedOn w:val="Normalny"/>
    <w:next w:val="Normalny"/>
    <w:qFormat/>
    <w:rsid w:val="00B46781"/>
    <w:pPr>
      <w:spacing w:before="240" w:after="240" w:line="300" w:lineRule="auto"/>
      <w:ind w:left="1152" w:right="1152"/>
      <w:jc w:val="both"/>
    </w:pPr>
    <w:rPr>
      <w:i/>
      <w:iCs/>
    </w:rPr>
  </w:style>
  <w:style w:type="paragraph" w:styleId="Spistreci2">
    <w:name w:val="toc 2"/>
    <w:basedOn w:val="Normalny"/>
    <w:next w:val="Normalny"/>
    <w:semiHidden/>
    <w:rsid w:val="00B46781"/>
    <w:pPr>
      <w:spacing w:after="100"/>
      <w:ind w:left="220"/>
    </w:pPr>
    <w:rPr>
      <w:rFonts w:ascii="Calibri" w:hAnsi="Calibri" w:cs="Times New Roman"/>
      <w:lang w:val="pl-PL" w:eastAsia="ar-SA" w:bidi="ar-SA"/>
    </w:rPr>
  </w:style>
  <w:style w:type="paragraph" w:styleId="Spistreci3">
    <w:name w:val="toc 3"/>
    <w:basedOn w:val="Normalny"/>
    <w:next w:val="Normalny"/>
    <w:semiHidden/>
    <w:rsid w:val="00B46781"/>
    <w:pPr>
      <w:spacing w:after="100"/>
      <w:ind w:left="440"/>
    </w:pPr>
    <w:rPr>
      <w:rFonts w:ascii="Calibri" w:hAnsi="Calibri" w:cs="Times New Roman"/>
      <w:lang w:val="pl-PL" w:eastAsia="ar-SA" w:bidi="ar-SA"/>
    </w:rPr>
  </w:style>
  <w:style w:type="paragraph" w:customStyle="1" w:styleId="IWONATRE">
    <w:name w:val="IWONA TREŚĆ"/>
    <w:basedOn w:val="Tekstpodstawowy"/>
    <w:rsid w:val="00B46781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semiHidden/>
    <w:rsid w:val="00B46781"/>
    <w:pPr>
      <w:snapToGrid w:val="0"/>
      <w:spacing w:before="240" w:after="240"/>
      <w:jc w:val="center"/>
    </w:pPr>
  </w:style>
  <w:style w:type="paragraph" w:customStyle="1" w:styleId="BodyTextIndent1">
    <w:name w:val="Body Text Indent1"/>
    <w:basedOn w:val="Normalny"/>
    <w:rsid w:val="00B46781"/>
    <w:pPr>
      <w:widowControl w:val="0"/>
      <w:spacing w:after="120" w:line="480" w:lineRule="auto"/>
    </w:pPr>
    <w:rPr>
      <w:rFonts w:ascii="Times New Roman" w:eastAsia="Lucida Sans Unicode" w:hAnsi="Times New Roman" w:cs="Tahoma"/>
      <w:sz w:val="24"/>
      <w:szCs w:val="24"/>
      <w:lang w:val="pl-PL" w:eastAsia="pl-PL" w:bidi="pl-PL"/>
    </w:rPr>
  </w:style>
  <w:style w:type="paragraph" w:styleId="Spistreci5">
    <w:name w:val="toc 5"/>
    <w:basedOn w:val="Indeks"/>
    <w:semiHidden/>
    <w:rsid w:val="00B46781"/>
    <w:pPr>
      <w:ind w:left="1132"/>
    </w:pPr>
  </w:style>
  <w:style w:type="paragraph" w:styleId="Spistreci6">
    <w:name w:val="toc 6"/>
    <w:basedOn w:val="Indeks"/>
    <w:semiHidden/>
    <w:rsid w:val="00B46781"/>
    <w:pPr>
      <w:ind w:left="1415"/>
    </w:pPr>
  </w:style>
  <w:style w:type="paragraph" w:styleId="Spistreci7">
    <w:name w:val="toc 7"/>
    <w:basedOn w:val="Indeks"/>
    <w:semiHidden/>
    <w:rsid w:val="00B46781"/>
    <w:pPr>
      <w:ind w:left="1698"/>
    </w:pPr>
  </w:style>
  <w:style w:type="paragraph" w:styleId="Spistreci8">
    <w:name w:val="toc 8"/>
    <w:basedOn w:val="Indeks"/>
    <w:semiHidden/>
    <w:rsid w:val="00B46781"/>
    <w:pPr>
      <w:ind w:left="1981"/>
    </w:pPr>
  </w:style>
  <w:style w:type="paragraph" w:styleId="Spistreci9">
    <w:name w:val="toc 9"/>
    <w:basedOn w:val="Indeks"/>
    <w:semiHidden/>
    <w:rsid w:val="00B46781"/>
    <w:pPr>
      <w:ind w:left="2264"/>
    </w:pPr>
  </w:style>
  <w:style w:type="paragraph" w:customStyle="1" w:styleId="Spistreci10">
    <w:name w:val="Spis treści 10"/>
    <w:basedOn w:val="Indeks"/>
    <w:rsid w:val="00B46781"/>
    <w:pPr>
      <w:ind w:left="2547"/>
    </w:pPr>
  </w:style>
  <w:style w:type="paragraph" w:styleId="Tekstprzypisukocowego">
    <w:name w:val="endnote text"/>
    <w:basedOn w:val="Normalny"/>
    <w:semiHidden/>
    <w:rsid w:val="00B46781"/>
    <w:pPr>
      <w:spacing w:after="0" w:line="240" w:lineRule="auto"/>
    </w:pPr>
    <w:rPr>
      <w:sz w:val="20"/>
      <w:szCs w:val="20"/>
    </w:rPr>
  </w:style>
  <w:style w:type="paragraph" w:styleId="Tekstpodstawowywcity2">
    <w:name w:val="Body Text Indent 2"/>
    <w:basedOn w:val="Normalny"/>
    <w:uiPriority w:val="99"/>
    <w:semiHidden/>
    <w:unhideWhenUsed/>
    <w:rsid w:val="00B46781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46781"/>
    <w:rPr>
      <w:rFonts w:ascii="Cambria" w:hAnsi="Cambria" w:cs="Cambria"/>
      <w:sz w:val="22"/>
      <w:szCs w:val="22"/>
      <w:lang w:val="en-US" w:eastAsia="en-US" w:bidi="en-US"/>
    </w:rPr>
  </w:style>
  <w:style w:type="paragraph" w:styleId="Tekstpodstawowy2">
    <w:name w:val="Body Text 2"/>
    <w:basedOn w:val="Normalny"/>
    <w:uiPriority w:val="99"/>
    <w:unhideWhenUsed/>
    <w:rsid w:val="00B46781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rsid w:val="00B46781"/>
    <w:rPr>
      <w:rFonts w:ascii="Cambria" w:hAnsi="Cambria" w:cs="Cambria"/>
      <w:sz w:val="22"/>
      <w:szCs w:val="22"/>
      <w:lang w:val="en-US" w:eastAsia="en-US" w:bidi="en-US"/>
    </w:rPr>
  </w:style>
  <w:style w:type="paragraph" w:styleId="Tekstpodstawowy3">
    <w:name w:val="Body Text 3"/>
    <w:basedOn w:val="Normalny"/>
    <w:uiPriority w:val="99"/>
    <w:unhideWhenUsed/>
    <w:rsid w:val="00B46781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rsid w:val="00B46781"/>
    <w:rPr>
      <w:rFonts w:ascii="Cambria" w:hAnsi="Cambria" w:cs="Cambria"/>
      <w:sz w:val="16"/>
      <w:szCs w:val="16"/>
      <w:lang w:val="en-US" w:eastAsia="en-US" w:bidi="en-US"/>
    </w:rPr>
  </w:style>
  <w:style w:type="paragraph" w:customStyle="1" w:styleId="Bezodstpw1">
    <w:name w:val="Bez odstępów1"/>
    <w:basedOn w:val="Normalny"/>
    <w:rsid w:val="00B46781"/>
    <w:pPr>
      <w:spacing w:after="0" w:line="240" w:lineRule="auto"/>
    </w:pPr>
    <w:rPr>
      <w:rFonts w:eastAsia="Calibri"/>
      <w:lang w:bidi="ar-SA"/>
    </w:rPr>
  </w:style>
  <w:style w:type="character" w:customStyle="1" w:styleId="NagwekZnak1">
    <w:name w:val="Nagłówek Znak1"/>
    <w:basedOn w:val="Domylnaczcionkaakapitu"/>
    <w:locked/>
    <w:rsid w:val="00B46781"/>
    <w:rPr>
      <w:rFonts w:ascii="Cambria" w:hAnsi="Cambria" w:cs="Cambria"/>
      <w:sz w:val="28"/>
      <w:lang w:val="en-US" w:eastAsia="en-US" w:bidi="en-US"/>
    </w:rPr>
  </w:style>
  <w:style w:type="paragraph" w:customStyle="1" w:styleId="Akapitzlist1">
    <w:name w:val="Akapit z listą1"/>
    <w:basedOn w:val="Normalny"/>
    <w:rsid w:val="00B46781"/>
    <w:pPr>
      <w:ind w:left="720"/>
    </w:pPr>
    <w:rPr>
      <w:rFonts w:eastAsia="Calibri"/>
      <w:lang w:bidi="ar-SA"/>
    </w:rPr>
  </w:style>
  <w:style w:type="character" w:customStyle="1" w:styleId="symbol1">
    <w:name w:val="symbol1"/>
    <w:basedOn w:val="Domylnaczcionkaakapitu"/>
    <w:rsid w:val="00B46781"/>
    <w:rPr>
      <w:rFonts w:ascii="Courier New" w:hAnsi="Courier New" w:cs="Courier New" w:hint="default"/>
      <w:b/>
      <w:bCs/>
      <w:sz w:val="19"/>
      <w:szCs w:val="19"/>
    </w:rPr>
  </w:style>
  <w:style w:type="paragraph" w:customStyle="1" w:styleId="Bezodstpw2">
    <w:name w:val="Bez odstępów2"/>
    <w:basedOn w:val="Normalny"/>
    <w:rsid w:val="00B46781"/>
    <w:pPr>
      <w:spacing w:after="0" w:line="240" w:lineRule="auto"/>
    </w:pPr>
    <w:rPr>
      <w:rFonts w:eastAsia="Calibri"/>
      <w:lang w:bidi="ar-SA"/>
    </w:rPr>
  </w:style>
  <w:style w:type="paragraph" w:customStyle="1" w:styleId="Bezodstpw3">
    <w:name w:val="Bez odstępów3"/>
    <w:basedOn w:val="Normalny"/>
    <w:rsid w:val="00B46781"/>
    <w:pPr>
      <w:spacing w:after="0" w:line="240" w:lineRule="auto"/>
    </w:pPr>
    <w:rPr>
      <w:rFonts w:eastAsia="Calibri"/>
      <w:lang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B6F6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B6F67"/>
    <w:rPr>
      <w:rFonts w:ascii="Tahoma" w:hAnsi="Tahoma" w:cs="Tahoma"/>
      <w:sz w:val="16"/>
      <w:szCs w:val="16"/>
      <w:lang w:val="en-US" w:eastAsia="en-US" w:bidi="en-US"/>
    </w:rPr>
  </w:style>
  <w:style w:type="paragraph" w:styleId="NormalnyWeb">
    <w:name w:val="Normal (Web)"/>
    <w:basedOn w:val="Normalny"/>
    <w:uiPriority w:val="99"/>
    <w:rsid w:val="003D6B99"/>
    <w:pPr>
      <w:spacing w:before="100" w:after="100" w:line="240" w:lineRule="auto"/>
    </w:pPr>
    <w:rPr>
      <w:rFonts w:ascii="Times New Roman" w:hAnsi="Times New Roman" w:cs="Times New Roman"/>
      <w:noProof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854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9AB"/>
    <w:rPr>
      <w:rFonts w:ascii="Cambria" w:hAnsi="Cambria" w:cs="Cambria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9AB"/>
    <w:rPr>
      <w:rFonts w:ascii="Cambria" w:hAnsi="Cambria" w:cs="Cambria"/>
      <w:b/>
      <w:bCs/>
      <w:lang w:val="en-US" w:eastAsia="en-US" w:bidi="en-US"/>
    </w:rPr>
  </w:style>
  <w:style w:type="paragraph" w:customStyle="1" w:styleId="Bezodstpw4">
    <w:name w:val="Bez odstępów4"/>
    <w:basedOn w:val="Normalny"/>
    <w:rsid w:val="005A1C66"/>
    <w:pPr>
      <w:spacing w:after="0" w:line="240" w:lineRule="auto"/>
    </w:pPr>
    <w:rPr>
      <w:rFonts w:eastAsia="Calibri"/>
      <w:lang w:bidi="ar-SA"/>
    </w:rPr>
  </w:style>
  <w:style w:type="character" w:customStyle="1" w:styleId="h11">
    <w:name w:val="h11"/>
    <w:basedOn w:val="Domylnaczcionkaakapitu"/>
    <w:rsid w:val="00D6247F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C52B81"/>
    <w:rPr>
      <w:rFonts w:ascii="Arial" w:hAnsi="Arial" w:cs="Arial"/>
      <w:b/>
      <w:bCs/>
      <w:spacing w:val="5"/>
      <w:kern w:val="1"/>
      <w:sz w:val="22"/>
      <w:szCs w:val="22"/>
      <w:u w:val="single"/>
      <w:lang w:eastAsia="en-US" w:bidi="en-US"/>
    </w:rPr>
  </w:style>
  <w:style w:type="paragraph" w:customStyle="1" w:styleId="Bezodstpw5">
    <w:name w:val="Bez odstępów5"/>
    <w:basedOn w:val="Normalny"/>
    <w:rsid w:val="00F13DAE"/>
    <w:pPr>
      <w:spacing w:after="0" w:line="240" w:lineRule="auto"/>
    </w:pPr>
    <w:rPr>
      <w:lang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08137F"/>
    <w:rPr>
      <w:rFonts w:ascii="Cambria" w:hAnsi="Cambria" w:cs="Cambria"/>
      <w:lang w:val="en-US" w:eastAsia="en-US" w:bidi="en-US"/>
    </w:rPr>
  </w:style>
  <w:style w:type="paragraph" w:customStyle="1" w:styleId="Bezodstpw6">
    <w:name w:val="Bez odstępów6"/>
    <w:basedOn w:val="Normalny"/>
    <w:rsid w:val="00F66C0C"/>
    <w:pPr>
      <w:spacing w:after="0" w:line="240" w:lineRule="auto"/>
    </w:pPr>
    <w:rPr>
      <w:rFonts w:eastAsia="Calibri"/>
      <w:lang w:bidi="ar-SA"/>
    </w:rPr>
  </w:style>
  <w:style w:type="paragraph" w:customStyle="1" w:styleId="Bodytekst">
    <w:name w:val="Body tekst"/>
    <w:basedOn w:val="Normalny"/>
    <w:next w:val="Normalny"/>
    <w:rsid w:val="009E2861"/>
    <w:pPr>
      <w:widowControl w:val="0"/>
      <w:tabs>
        <w:tab w:val="left" w:pos="432"/>
      </w:tabs>
      <w:suppressAutoHyphens w:val="0"/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hAnsi="MinionPro-Regular" w:cs="MinionPro-Regular"/>
      <w:color w:val="000000"/>
      <w:lang w:val="pl-PL" w:bidi="ar-SA"/>
    </w:rPr>
  </w:style>
  <w:style w:type="paragraph" w:customStyle="1" w:styleId="Tytul31">
    <w:name w:val="Tytul 3.1"/>
    <w:basedOn w:val="Normalny"/>
    <w:next w:val="Normalny"/>
    <w:rsid w:val="009E2861"/>
    <w:pPr>
      <w:keepNext/>
      <w:widowControl w:val="0"/>
      <w:tabs>
        <w:tab w:val="left" w:pos="560"/>
      </w:tabs>
      <w:autoSpaceDE w:val="0"/>
      <w:autoSpaceDN w:val="0"/>
      <w:adjustRightInd w:val="0"/>
      <w:spacing w:before="227" w:after="170" w:line="288" w:lineRule="auto"/>
      <w:textAlignment w:val="baseline"/>
    </w:pPr>
    <w:rPr>
      <w:rFonts w:ascii="MyriadPro-Black" w:hAnsi="MyriadPro-Black" w:cs="MyriadPro-Black"/>
      <w:color w:val="000000"/>
      <w:sz w:val="28"/>
      <w:szCs w:val="28"/>
      <w:lang w:val="pl-PL" w:bidi="ar-SA"/>
    </w:rPr>
  </w:style>
  <w:style w:type="paragraph" w:customStyle="1" w:styleId="Bodytekstodpych">
    <w:name w:val="Body tekst odpych"/>
    <w:basedOn w:val="Bodytekst"/>
    <w:next w:val="Normalny"/>
    <w:rsid w:val="009E2861"/>
    <w:pPr>
      <w:spacing w:before="113"/>
    </w:pPr>
  </w:style>
  <w:style w:type="paragraph" w:customStyle="1" w:styleId="Bodyprzedpunkt">
    <w:name w:val="Body przed punkt"/>
    <w:basedOn w:val="Bodytekstodpych"/>
    <w:rsid w:val="009E2861"/>
    <w:pPr>
      <w:keepNext/>
      <w:spacing w:before="0" w:after="11"/>
    </w:pPr>
  </w:style>
  <w:style w:type="character" w:customStyle="1" w:styleId="Bold">
    <w:name w:val="Bold"/>
    <w:rsid w:val="009E2861"/>
    <w:rPr>
      <w:b/>
    </w:rPr>
  </w:style>
  <w:style w:type="paragraph" w:customStyle="1" w:styleId="NoParagraphStyle">
    <w:name w:val="[No Paragraph Style]"/>
    <w:rsid w:val="00C712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Paragraph">
    <w:name w:val="Paragraph §§§§§"/>
    <w:basedOn w:val="Bodytekst"/>
    <w:rsid w:val="00C712E0"/>
    <w:pPr>
      <w:spacing w:before="57" w:after="57"/>
      <w:jc w:val="center"/>
    </w:pPr>
    <w:rPr>
      <w:rFonts w:ascii="MinionPro-Bold" w:hAnsi="MinionPro-Bold" w:cs="MinionPro-Bold"/>
      <w:b/>
      <w:bCs/>
    </w:rPr>
  </w:style>
  <w:style w:type="paragraph" w:customStyle="1" w:styleId="PUNKT1">
    <w:name w:val="PUNKT 1"/>
    <w:basedOn w:val="NoParagraphStyle"/>
    <w:rsid w:val="00C712E0"/>
    <w:pPr>
      <w:tabs>
        <w:tab w:val="left" w:pos="864"/>
      </w:tabs>
      <w:spacing w:after="11"/>
      <w:ind w:left="340" w:hanging="340"/>
      <w:jc w:val="both"/>
      <w:textAlignment w:val="baseline"/>
    </w:pPr>
    <w:rPr>
      <w:sz w:val="22"/>
      <w:szCs w:val="22"/>
    </w:rPr>
  </w:style>
  <w:style w:type="character" w:customStyle="1" w:styleId="Italic">
    <w:name w:val="Italic"/>
    <w:rsid w:val="00C712E0"/>
    <w:rPr>
      <w:i/>
    </w:rPr>
  </w:style>
  <w:style w:type="paragraph" w:customStyle="1" w:styleId="umowapodpiscenter">
    <w:name w:val="umowa podpis center"/>
    <w:basedOn w:val="Bodytekst"/>
    <w:rsid w:val="00C712E0"/>
    <w:pPr>
      <w:jc w:val="center"/>
    </w:pPr>
    <w:rPr>
      <w:rFonts w:ascii="MinionPro-It" w:hAnsi="MinionPro-It" w:cs="MinionPro-It"/>
      <w:i/>
      <w:iCs/>
      <w:sz w:val="20"/>
      <w:szCs w:val="20"/>
    </w:rPr>
  </w:style>
  <w:style w:type="character" w:customStyle="1" w:styleId="BezodstpwZnak">
    <w:name w:val="Bez odstępów Znak"/>
    <w:link w:val="Bezodstpw"/>
    <w:uiPriority w:val="99"/>
    <w:qFormat/>
    <w:locked/>
    <w:rsid w:val="00125B68"/>
    <w:rPr>
      <w:rFonts w:ascii="Cambria" w:hAnsi="Cambria" w:cs="Cambria"/>
      <w:sz w:val="22"/>
      <w:szCs w:val="22"/>
      <w:lang w:val="en-US" w:eastAsia="en-US" w:bidi="en-US"/>
    </w:rPr>
  </w:style>
  <w:style w:type="character" w:customStyle="1" w:styleId="NagwekZnak2">
    <w:name w:val="Nagłówek Znak2"/>
    <w:basedOn w:val="Domylnaczcionkaakapitu"/>
    <w:link w:val="Nagwek"/>
    <w:uiPriority w:val="99"/>
    <w:locked/>
    <w:rsid w:val="00F07411"/>
    <w:rPr>
      <w:rFonts w:ascii="Cambria" w:hAnsi="Cambria" w:cs="Cambria"/>
      <w:sz w:val="28"/>
      <w:lang w:val="en-US" w:eastAsia="en-US" w:bidi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6604D0"/>
    <w:rPr>
      <w:rFonts w:ascii="Cambria" w:hAnsi="Cambria" w:cs="Cambria"/>
      <w:sz w:val="22"/>
      <w:szCs w:val="22"/>
      <w:lang w:val="en-US" w:eastAsia="en-US" w:bidi="en-US"/>
    </w:rPr>
  </w:style>
  <w:style w:type="character" w:customStyle="1" w:styleId="AkapitzlistZnak">
    <w:name w:val="Akapit z listą Znak"/>
    <w:aliases w:val="normalny tekst Znak,CW_Lista Znak,Bullet Number Znak,List Paragraph1 Znak,lp1 Znak,List Paragraph2 Znak,ISCG Numerowanie Znak,lp11 Znak,List Paragraph11 Znak,Bullet 1 Znak,Use Case List Paragraph Znak,Body MS Bullet Znak,L1 Znak"/>
    <w:basedOn w:val="Domylnaczcionkaakapitu"/>
    <w:link w:val="Akapitzlist"/>
    <w:uiPriority w:val="34"/>
    <w:qFormat/>
    <w:locked/>
    <w:rsid w:val="00D36B68"/>
    <w:rPr>
      <w:rFonts w:ascii="Cambria" w:hAnsi="Cambria" w:cs="Cambria"/>
      <w:sz w:val="22"/>
      <w:szCs w:val="22"/>
      <w:lang w:val="en-US"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7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4003-7265-4B99-8C17-59B95FAF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4351</Words>
  <Characters>26106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– Specyfikacja Istotnych Warunków Zamówienia</vt:lpstr>
    </vt:vector>
  </TitlesOfParts>
  <Company/>
  <LinksUpToDate>false</LinksUpToDate>
  <CharactersWithSpaces>30397</CharactersWithSpaces>
  <SharedDoc>false</SharedDoc>
  <HLinks>
    <vt:vector size="198" baseType="variant">
      <vt:variant>
        <vt:i4>4587601</vt:i4>
      </vt:variant>
      <vt:variant>
        <vt:i4>192</vt:i4>
      </vt:variant>
      <vt:variant>
        <vt:i4>0</vt:i4>
      </vt:variant>
      <vt:variant>
        <vt:i4>5</vt:i4>
      </vt:variant>
      <vt:variant>
        <vt:lpwstr>http://cpv.fiok.pl/?q=70000000-1</vt:lpwstr>
      </vt:variant>
      <vt:variant>
        <vt:lpwstr/>
      </vt:variant>
      <vt:variant>
        <vt:i4>4325427</vt:i4>
      </vt:variant>
      <vt:variant>
        <vt:i4>189</vt:i4>
      </vt:variant>
      <vt:variant>
        <vt:i4>0</vt:i4>
      </vt:variant>
      <vt:variant>
        <vt:i4>5</vt:i4>
      </vt:variant>
      <vt:variant>
        <vt:lpwstr>mailto:zamowienia.publiczne@stare-babice.waw.pl</vt:lpwstr>
      </vt:variant>
      <vt:variant>
        <vt:lpwstr/>
      </vt:variant>
      <vt:variant>
        <vt:i4>1835063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_Toc316972511</vt:lpwstr>
      </vt:variant>
      <vt:variant>
        <vt:i4>1835063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_Toc316972510</vt:lpwstr>
      </vt:variant>
      <vt:variant>
        <vt:i4>1900599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_Toc316972509</vt:lpwstr>
      </vt:variant>
      <vt:variant>
        <vt:i4>1900599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_Toc316972508</vt:lpwstr>
      </vt:variant>
      <vt:variant>
        <vt:i4>1900599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_Toc316972507</vt:lpwstr>
      </vt:variant>
      <vt:variant>
        <vt:i4>1900599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_Toc316972506</vt:lpwstr>
      </vt:variant>
      <vt:variant>
        <vt:i4>1900599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_Toc316972505</vt:lpwstr>
      </vt:variant>
      <vt:variant>
        <vt:i4>1900599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_Toc316972504</vt:lpwstr>
      </vt:variant>
      <vt:variant>
        <vt:i4>1900599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_Toc316972503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_Toc316972502</vt:lpwstr>
      </vt:variant>
      <vt:variant>
        <vt:i4>1900599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_Toc316972501</vt:lpwstr>
      </vt:variant>
      <vt:variant>
        <vt:i4>1900599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_Toc316972500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_Toc316972499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_Toc316972498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_Toc316972497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_Toc316972496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_Toc316972495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_Toc316972494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_Toc316972493</vt:lpwstr>
      </vt:variant>
      <vt:variant>
        <vt:i4>1310774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_Toc316972492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_Toc316972491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_Toc316972490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_Toc316972489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_Toc316972488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_Toc316972487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_Toc316972486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_Toc316972485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_Toc316972484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_Toc316972483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_Toc316972482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_Toc316972481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– Specyfikacja Istotnych Warunków Zamówienia</dc:title>
  <dc:creator>URZĄD GMINY STARE BABICE</dc:creator>
  <cp:lastModifiedBy>Paulina Mateusiak</cp:lastModifiedBy>
  <cp:revision>11</cp:revision>
  <cp:lastPrinted>2022-08-17T12:03:00Z</cp:lastPrinted>
  <dcterms:created xsi:type="dcterms:W3CDTF">2022-08-16T11:44:00Z</dcterms:created>
  <dcterms:modified xsi:type="dcterms:W3CDTF">2022-08-17T12:14:00Z</dcterms:modified>
</cp:coreProperties>
</file>