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821" w:rsidRPr="002F7821" w:rsidRDefault="002F7821" w:rsidP="002F7821">
      <w:pPr>
        <w:rPr>
          <w:rFonts w:ascii="Arial" w:hAnsi="Arial" w:cs="Arial"/>
          <w:b/>
          <w:sz w:val="20"/>
          <w:szCs w:val="20"/>
        </w:rPr>
      </w:pPr>
      <w:r w:rsidRPr="002F7821">
        <w:rPr>
          <w:rFonts w:ascii="Arial" w:hAnsi="Arial" w:cs="Arial"/>
          <w:b/>
          <w:sz w:val="20"/>
          <w:szCs w:val="20"/>
        </w:rPr>
        <w:t xml:space="preserve">Załącznik nr </w:t>
      </w:r>
      <w:r w:rsidR="0044211B">
        <w:rPr>
          <w:rFonts w:ascii="Arial" w:hAnsi="Arial" w:cs="Arial"/>
          <w:b/>
          <w:sz w:val="20"/>
          <w:szCs w:val="20"/>
        </w:rPr>
        <w:t>5</w:t>
      </w:r>
      <w:r w:rsidRPr="002F7821">
        <w:rPr>
          <w:rFonts w:ascii="Arial" w:hAnsi="Arial" w:cs="Arial"/>
          <w:b/>
          <w:sz w:val="20"/>
          <w:szCs w:val="20"/>
        </w:rPr>
        <w:t xml:space="preserve"> do SWZ</w:t>
      </w:r>
    </w:p>
    <w:p w:rsidR="002F7821" w:rsidRPr="002F7821" w:rsidRDefault="0044211B" w:rsidP="002F7821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2F7821" w:rsidRPr="002F7821">
        <w:rPr>
          <w:rFonts w:ascii="Arial" w:hAnsi="Arial" w:cs="Arial"/>
          <w:b/>
          <w:sz w:val="20"/>
          <w:szCs w:val="20"/>
        </w:rPr>
        <w:t>/2021</w:t>
      </w:r>
    </w:p>
    <w:p w:rsidR="002F7821" w:rsidRPr="002F7821" w:rsidRDefault="002F7821" w:rsidP="002F7821">
      <w:pPr>
        <w:rPr>
          <w:rFonts w:ascii="Arial" w:hAnsi="Arial" w:cs="Arial"/>
        </w:rPr>
      </w:pPr>
    </w:p>
    <w:p w:rsidR="002F7821" w:rsidRPr="002F7821" w:rsidRDefault="002F7821" w:rsidP="002F7821">
      <w:pPr>
        <w:jc w:val="center"/>
        <w:rPr>
          <w:rFonts w:ascii="Arial" w:hAnsi="Arial" w:cs="Arial"/>
          <w:b/>
        </w:rPr>
      </w:pPr>
      <w:r w:rsidRPr="002F7821">
        <w:rPr>
          <w:rFonts w:ascii="Arial" w:hAnsi="Arial" w:cs="Arial"/>
          <w:b/>
        </w:rPr>
        <w:t>FORMULARZ OFERTOWY</w:t>
      </w:r>
    </w:p>
    <w:p w:rsidR="002F7821" w:rsidRPr="002F7821" w:rsidRDefault="002F7821" w:rsidP="002F7821">
      <w:pPr>
        <w:jc w:val="center"/>
        <w:rPr>
          <w:rFonts w:ascii="Arial" w:hAnsi="Arial" w:cs="Arial"/>
        </w:rPr>
      </w:pPr>
    </w:p>
    <w:p w:rsidR="0044211B" w:rsidRPr="00802D3F" w:rsidRDefault="0044211B" w:rsidP="0044211B">
      <w:pPr>
        <w:jc w:val="both"/>
        <w:rPr>
          <w:rFonts w:ascii="Arial" w:hAnsi="Arial" w:cs="Arial"/>
          <w:b/>
          <w:sz w:val="20"/>
          <w:szCs w:val="20"/>
        </w:rPr>
      </w:pPr>
      <w:r w:rsidRPr="00802D3F">
        <w:rPr>
          <w:rFonts w:ascii="Arial" w:hAnsi="Arial" w:cs="Arial"/>
          <w:b/>
          <w:spacing w:val="-2"/>
          <w:sz w:val="20"/>
          <w:szCs w:val="20"/>
        </w:rPr>
        <w:t xml:space="preserve">Dotyczy: postępowania o udzielenie zamówienia publicznego prowadzonego w trybie przetargu nieograniczonego na </w:t>
      </w:r>
      <w:r w:rsidRPr="00802D3F">
        <w:rPr>
          <w:rFonts w:ascii="Arial" w:hAnsi="Arial" w:cs="Arial"/>
          <w:b/>
          <w:sz w:val="20"/>
          <w:szCs w:val="20"/>
        </w:rPr>
        <w:t>usługi utrzymania czystości, wykonywanie prac pomocniczych przy pacjencie i prac porządkowych (postępowanie nr 10/2021)</w:t>
      </w:r>
    </w:p>
    <w:p w:rsidR="006E3AAC" w:rsidRPr="002F7821" w:rsidRDefault="006E3AAC">
      <w:pPr>
        <w:suppressAutoHyphens w:val="0"/>
        <w:autoSpaceDE w:val="0"/>
        <w:jc w:val="center"/>
        <w:rPr>
          <w:rFonts w:ascii="Arial" w:hAnsi="Arial" w:cs="Arial"/>
          <w:b/>
          <w:lang w:eastAsia="pl-PL"/>
        </w:rPr>
      </w:pPr>
    </w:p>
    <w:p w:rsidR="006E3AAC" w:rsidRPr="00D77576" w:rsidRDefault="002F7821" w:rsidP="002F7821">
      <w:pPr>
        <w:suppressAutoHyphens w:val="0"/>
        <w:autoSpaceDE w:val="0"/>
        <w:jc w:val="both"/>
        <w:rPr>
          <w:rFonts w:ascii="Arial" w:hAnsi="Arial" w:cs="Arial"/>
          <w:sz w:val="20"/>
          <w:szCs w:val="20"/>
        </w:rPr>
      </w:pPr>
      <w:r w:rsidRPr="00D77576">
        <w:rPr>
          <w:rFonts w:ascii="Arial" w:hAnsi="Arial" w:cs="Arial"/>
          <w:b/>
          <w:sz w:val="20"/>
          <w:szCs w:val="20"/>
          <w:lang w:eastAsia="pl-PL"/>
        </w:rPr>
        <w:t xml:space="preserve">I. </w:t>
      </w:r>
      <w:r w:rsidR="00517B84" w:rsidRPr="00D77576">
        <w:rPr>
          <w:rFonts w:ascii="Arial" w:hAnsi="Arial" w:cs="Arial"/>
          <w:b/>
          <w:sz w:val="20"/>
          <w:szCs w:val="20"/>
          <w:lang w:eastAsia="pl-PL"/>
        </w:rPr>
        <w:t>Dane dotyczące Wykonawcy</w:t>
      </w:r>
    </w:p>
    <w:p w:rsidR="002F7821" w:rsidRPr="00D77576" w:rsidRDefault="002F7821" w:rsidP="002F7821">
      <w:pPr>
        <w:suppressAutoHyphens w:val="0"/>
        <w:autoSpaceDE w:val="0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D77576">
        <w:rPr>
          <w:rFonts w:ascii="Arial" w:hAnsi="Arial" w:cs="Arial"/>
          <w:b/>
          <w:i/>
          <w:sz w:val="20"/>
          <w:szCs w:val="20"/>
          <w:u w:val="single"/>
          <w:lang w:eastAsia="pl-PL"/>
        </w:rPr>
        <w:t>Dane do korespondencji:</w:t>
      </w:r>
    </w:p>
    <w:p w:rsidR="002F7821" w:rsidRPr="002F7821" w:rsidRDefault="002F7821" w:rsidP="002F7821">
      <w:pPr>
        <w:suppressAutoHyphens w:val="0"/>
        <w:autoSpaceDE w:val="0"/>
        <w:jc w:val="both"/>
        <w:rPr>
          <w:rFonts w:ascii="Arial" w:hAnsi="Arial" w:cs="Arial"/>
          <w:sz w:val="20"/>
          <w:szCs w:val="20"/>
        </w:rPr>
      </w:pPr>
      <w:r w:rsidRPr="002F7821">
        <w:rPr>
          <w:rFonts w:ascii="Arial" w:hAnsi="Arial" w:cs="Arial"/>
          <w:sz w:val="20"/>
          <w:szCs w:val="20"/>
          <w:lang w:eastAsia="pl-PL"/>
        </w:rPr>
        <w:t>Pełna nazwa Wykonawcy: .............................................................................................................</w:t>
      </w:r>
    </w:p>
    <w:p w:rsidR="002F7821" w:rsidRPr="002F7821" w:rsidRDefault="002F7821" w:rsidP="002F7821">
      <w:pPr>
        <w:suppressAutoHyphens w:val="0"/>
        <w:autoSpaceDE w:val="0"/>
        <w:jc w:val="both"/>
        <w:rPr>
          <w:rFonts w:ascii="Arial" w:hAnsi="Arial" w:cs="Arial"/>
          <w:sz w:val="20"/>
          <w:szCs w:val="20"/>
        </w:rPr>
      </w:pPr>
      <w:r w:rsidRPr="002F7821">
        <w:rPr>
          <w:rFonts w:ascii="Arial" w:hAnsi="Arial" w:cs="Arial"/>
          <w:sz w:val="20"/>
          <w:szCs w:val="20"/>
          <w:lang w:eastAsia="pl-PL"/>
        </w:rPr>
        <w:t>Adres:   ....................................................................................................................</w:t>
      </w:r>
    </w:p>
    <w:p w:rsidR="002F7821" w:rsidRPr="002F7821" w:rsidRDefault="002F7821" w:rsidP="002F7821">
      <w:pPr>
        <w:suppressAutoHyphens w:val="0"/>
        <w:autoSpaceDE w:val="0"/>
        <w:jc w:val="both"/>
        <w:rPr>
          <w:rFonts w:ascii="Arial" w:hAnsi="Arial" w:cs="Arial"/>
          <w:sz w:val="20"/>
          <w:szCs w:val="20"/>
        </w:rPr>
      </w:pPr>
      <w:r w:rsidRPr="002F7821">
        <w:rPr>
          <w:rFonts w:ascii="Arial" w:hAnsi="Arial" w:cs="Arial"/>
          <w:sz w:val="20"/>
          <w:szCs w:val="20"/>
          <w:lang w:eastAsia="pl-PL"/>
        </w:rPr>
        <w:t xml:space="preserve">Województwo ...........................................................................................................  </w:t>
      </w:r>
    </w:p>
    <w:p w:rsidR="002F7821" w:rsidRPr="002F7821" w:rsidRDefault="002F7821" w:rsidP="002F7821">
      <w:pPr>
        <w:suppressAutoHyphens w:val="0"/>
        <w:autoSpaceDE w:val="0"/>
        <w:jc w:val="both"/>
        <w:rPr>
          <w:rFonts w:ascii="Arial" w:hAnsi="Arial" w:cs="Arial"/>
          <w:sz w:val="20"/>
          <w:szCs w:val="20"/>
        </w:rPr>
      </w:pPr>
      <w:r w:rsidRPr="002F7821">
        <w:rPr>
          <w:rFonts w:ascii="Arial" w:hAnsi="Arial" w:cs="Arial"/>
          <w:sz w:val="20"/>
          <w:szCs w:val="20"/>
          <w:lang w:eastAsia="pl-PL"/>
        </w:rPr>
        <w:t xml:space="preserve">NIP …………………………….……………………  </w:t>
      </w:r>
    </w:p>
    <w:p w:rsidR="002F7821" w:rsidRPr="002F7821" w:rsidRDefault="002F7821" w:rsidP="002F7821">
      <w:pPr>
        <w:suppressAutoHyphens w:val="0"/>
        <w:autoSpaceDE w:val="0"/>
        <w:jc w:val="both"/>
        <w:rPr>
          <w:rFonts w:ascii="Arial" w:hAnsi="Arial" w:cs="Arial"/>
          <w:sz w:val="20"/>
          <w:szCs w:val="20"/>
        </w:rPr>
      </w:pPr>
      <w:r w:rsidRPr="002F7821">
        <w:rPr>
          <w:rFonts w:ascii="Arial" w:hAnsi="Arial" w:cs="Arial"/>
          <w:sz w:val="20"/>
          <w:szCs w:val="20"/>
          <w:lang w:eastAsia="pl-PL"/>
        </w:rPr>
        <w:t>REGON ………………………….…………………</w:t>
      </w:r>
    </w:p>
    <w:p w:rsidR="002F7821" w:rsidRPr="002F7821" w:rsidRDefault="002F7821" w:rsidP="002F7821">
      <w:pPr>
        <w:suppressAutoHyphens w:val="0"/>
        <w:autoSpaceDE w:val="0"/>
        <w:jc w:val="both"/>
        <w:rPr>
          <w:rFonts w:ascii="Arial" w:hAnsi="Arial" w:cs="Arial"/>
          <w:sz w:val="20"/>
          <w:szCs w:val="20"/>
        </w:rPr>
      </w:pPr>
      <w:r w:rsidRPr="002F7821">
        <w:rPr>
          <w:rFonts w:ascii="Arial" w:hAnsi="Arial" w:cs="Arial"/>
          <w:sz w:val="20"/>
          <w:szCs w:val="20"/>
          <w:lang w:eastAsia="pl-PL"/>
        </w:rPr>
        <w:t>Osoba uprawniona do kontaktów z Zamawiającym w sprawie przedłożonej oferty ………………………………………………………………….……………….……………</w:t>
      </w:r>
    </w:p>
    <w:p w:rsidR="002F7821" w:rsidRPr="002F7821" w:rsidRDefault="002F7821" w:rsidP="002F7821">
      <w:pPr>
        <w:suppressAutoHyphens w:val="0"/>
        <w:autoSpaceDE w:val="0"/>
        <w:jc w:val="both"/>
        <w:rPr>
          <w:rFonts w:ascii="Arial" w:hAnsi="Arial" w:cs="Arial"/>
          <w:sz w:val="20"/>
          <w:szCs w:val="20"/>
        </w:rPr>
      </w:pPr>
      <w:r w:rsidRPr="002F7821">
        <w:rPr>
          <w:rFonts w:ascii="Arial" w:hAnsi="Arial" w:cs="Arial"/>
          <w:sz w:val="20"/>
          <w:szCs w:val="20"/>
          <w:lang w:eastAsia="pl-PL"/>
        </w:rPr>
        <w:t>Numer telefonu  do kontaktów w sprawie postępowania …………………………………..</w:t>
      </w:r>
    </w:p>
    <w:p w:rsidR="002F7821" w:rsidRPr="002F7821" w:rsidRDefault="002F7821" w:rsidP="002F7821">
      <w:pPr>
        <w:suppressAutoHyphens w:val="0"/>
        <w:autoSpaceDE w:val="0"/>
        <w:jc w:val="both"/>
        <w:rPr>
          <w:rFonts w:ascii="Arial" w:hAnsi="Arial" w:cs="Arial"/>
          <w:sz w:val="20"/>
          <w:szCs w:val="20"/>
        </w:rPr>
      </w:pPr>
      <w:r w:rsidRPr="002F7821">
        <w:rPr>
          <w:rFonts w:ascii="Arial" w:hAnsi="Arial" w:cs="Arial"/>
          <w:sz w:val="20"/>
          <w:szCs w:val="20"/>
          <w:lang w:eastAsia="pl-PL"/>
        </w:rPr>
        <w:t xml:space="preserve">Poczta e-mail do kontaktów w sprawie postępowania .......................................@............ </w:t>
      </w:r>
    </w:p>
    <w:p w:rsidR="002F7821" w:rsidRPr="002F7821" w:rsidRDefault="002F7821" w:rsidP="002F7821">
      <w:pPr>
        <w:suppressAutoHyphens w:val="0"/>
        <w:autoSpaceDE w:val="0"/>
        <w:jc w:val="both"/>
        <w:rPr>
          <w:rFonts w:ascii="Arial" w:hAnsi="Arial" w:cs="Arial"/>
          <w:sz w:val="20"/>
          <w:szCs w:val="20"/>
        </w:rPr>
      </w:pPr>
      <w:r w:rsidRPr="002F7821">
        <w:rPr>
          <w:rFonts w:ascii="Arial" w:hAnsi="Arial" w:cs="Arial"/>
          <w:sz w:val="20"/>
          <w:szCs w:val="20"/>
          <w:lang w:eastAsia="pl-PL"/>
        </w:rPr>
        <w:t xml:space="preserve">Ze strony Wykonawcy - osobami upoważnionymi oraz odpowiedzialnymi za nadzór i  koordynację nad realizacją umowy są: </w:t>
      </w:r>
    </w:p>
    <w:p w:rsidR="002F7821" w:rsidRPr="002F7821" w:rsidRDefault="002F7821" w:rsidP="002F7821">
      <w:pPr>
        <w:suppressAutoHyphens w:val="0"/>
        <w:autoSpaceDE w:val="0"/>
        <w:jc w:val="both"/>
        <w:rPr>
          <w:rFonts w:ascii="Arial" w:hAnsi="Arial" w:cs="Arial"/>
          <w:sz w:val="20"/>
          <w:szCs w:val="20"/>
        </w:rPr>
      </w:pPr>
      <w:r w:rsidRPr="002F7821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 tel. ……………, e-mail: …………..…..</w:t>
      </w:r>
    </w:p>
    <w:p w:rsidR="002F7821" w:rsidRPr="002F7821" w:rsidRDefault="002F7821" w:rsidP="002F7821">
      <w:pPr>
        <w:jc w:val="both"/>
        <w:rPr>
          <w:rFonts w:ascii="Arial" w:hAnsi="Arial" w:cs="Arial"/>
          <w:sz w:val="20"/>
          <w:szCs w:val="20"/>
        </w:rPr>
      </w:pPr>
      <w:r w:rsidRPr="002F7821">
        <w:rPr>
          <w:rFonts w:ascii="Arial" w:hAnsi="Arial" w:cs="Arial"/>
          <w:sz w:val="20"/>
          <w:szCs w:val="20"/>
          <w:lang w:eastAsia="pl-PL"/>
        </w:rPr>
        <w:t>Poczta e-mail lub adres elektroniczny do składania reklamacji ……………………................</w:t>
      </w:r>
    </w:p>
    <w:p w:rsidR="002F7821" w:rsidRDefault="002F7821" w:rsidP="002F7821">
      <w:pPr>
        <w:suppressAutoHyphens w:val="0"/>
        <w:autoSpaceDE w:val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E1552C" w:rsidRPr="00D77576" w:rsidRDefault="00E1552C" w:rsidP="002F7821">
      <w:pPr>
        <w:suppressAutoHyphens w:val="0"/>
        <w:autoSpaceDE w:val="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77576">
        <w:rPr>
          <w:rFonts w:ascii="Arial" w:hAnsi="Arial" w:cs="Arial"/>
          <w:b/>
          <w:sz w:val="20"/>
          <w:szCs w:val="20"/>
          <w:lang w:eastAsia="pl-PL"/>
        </w:rPr>
        <w:t>II. Z</w:t>
      </w:r>
      <w:r w:rsidR="00512003" w:rsidRPr="00D77576">
        <w:rPr>
          <w:rFonts w:ascii="Arial" w:hAnsi="Arial" w:cs="Arial"/>
          <w:b/>
          <w:sz w:val="20"/>
          <w:szCs w:val="20"/>
          <w:lang w:eastAsia="pl-PL"/>
        </w:rPr>
        <w:t>obowiązania</w:t>
      </w:r>
      <w:r w:rsidRPr="00D77576">
        <w:rPr>
          <w:rFonts w:ascii="Arial" w:hAnsi="Arial" w:cs="Arial"/>
          <w:b/>
          <w:sz w:val="20"/>
          <w:szCs w:val="20"/>
          <w:lang w:eastAsia="pl-PL"/>
        </w:rPr>
        <w:t xml:space="preserve"> Wykonawcy</w:t>
      </w:r>
    </w:p>
    <w:p w:rsidR="006E3AAC" w:rsidRPr="002F7821" w:rsidRDefault="00517B84" w:rsidP="002F7821">
      <w:pPr>
        <w:suppressAutoHyphens w:val="0"/>
        <w:autoSpaceDE w:val="0"/>
        <w:jc w:val="both"/>
        <w:rPr>
          <w:rFonts w:ascii="Arial" w:hAnsi="Arial" w:cs="Arial"/>
          <w:b/>
          <w:sz w:val="20"/>
          <w:szCs w:val="20"/>
        </w:rPr>
      </w:pPr>
      <w:r w:rsidRPr="002F7821">
        <w:rPr>
          <w:rFonts w:ascii="Arial" w:hAnsi="Arial" w:cs="Arial"/>
          <w:b/>
          <w:sz w:val="20"/>
          <w:szCs w:val="20"/>
          <w:lang w:eastAsia="pl-PL"/>
        </w:rPr>
        <w:t>Ja/My niżej podpisani:</w:t>
      </w:r>
    </w:p>
    <w:p w:rsidR="006E3AAC" w:rsidRPr="002F7821" w:rsidRDefault="00517B84" w:rsidP="002F7821">
      <w:pPr>
        <w:suppressAutoHyphens w:val="0"/>
        <w:autoSpaceDE w:val="0"/>
        <w:jc w:val="both"/>
        <w:rPr>
          <w:rFonts w:ascii="Arial" w:hAnsi="Arial" w:cs="Arial"/>
          <w:sz w:val="20"/>
          <w:szCs w:val="20"/>
        </w:rPr>
      </w:pPr>
      <w:r w:rsidRPr="002F7821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</w:t>
      </w:r>
    </w:p>
    <w:p w:rsidR="006E3AAC" w:rsidRPr="002F7821" w:rsidRDefault="00517B84" w:rsidP="002F7821">
      <w:pPr>
        <w:suppressAutoHyphens w:val="0"/>
        <w:autoSpaceDE w:val="0"/>
        <w:jc w:val="both"/>
        <w:rPr>
          <w:rFonts w:ascii="Arial" w:hAnsi="Arial" w:cs="Arial"/>
          <w:sz w:val="20"/>
          <w:szCs w:val="20"/>
        </w:rPr>
      </w:pPr>
      <w:r w:rsidRPr="002F7821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</w:t>
      </w:r>
    </w:p>
    <w:p w:rsidR="006E3AAC" w:rsidRPr="002F7821" w:rsidRDefault="00517B84" w:rsidP="002F7821">
      <w:pPr>
        <w:suppressAutoHyphens w:val="0"/>
        <w:autoSpaceDE w:val="0"/>
        <w:jc w:val="both"/>
        <w:rPr>
          <w:rFonts w:ascii="Arial" w:hAnsi="Arial" w:cs="Arial"/>
          <w:sz w:val="20"/>
          <w:szCs w:val="20"/>
        </w:rPr>
      </w:pPr>
      <w:r w:rsidRPr="002F7821">
        <w:rPr>
          <w:rFonts w:ascii="Arial" w:hAnsi="Arial" w:cs="Arial"/>
          <w:sz w:val="20"/>
          <w:szCs w:val="20"/>
          <w:lang w:eastAsia="pl-PL"/>
        </w:rPr>
        <w:t>działając w imieniu i na rzecz:</w:t>
      </w:r>
    </w:p>
    <w:p w:rsidR="006E3AAC" w:rsidRPr="002F7821" w:rsidRDefault="00517B84" w:rsidP="002F7821">
      <w:pPr>
        <w:suppressAutoHyphens w:val="0"/>
        <w:autoSpaceDE w:val="0"/>
        <w:jc w:val="both"/>
        <w:rPr>
          <w:rFonts w:ascii="Arial" w:hAnsi="Arial" w:cs="Arial"/>
          <w:sz w:val="20"/>
          <w:szCs w:val="20"/>
        </w:rPr>
      </w:pPr>
      <w:r w:rsidRPr="002F7821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</w:t>
      </w:r>
    </w:p>
    <w:p w:rsidR="006E3AAC" w:rsidRPr="002F7821" w:rsidRDefault="00517B84" w:rsidP="002F7821">
      <w:pPr>
        <w:suppressAutoHyphens w:val="0"/>
        <w:autoSpaceDE w:val="0"/>
        <w:jc w:val="both"/>
        <w:rPr>
          <w:rFonts w:ascii="Arial" w:hAnsi="Arial" w:cs="Arial"/>
          <w:sz w:val="20"/>
          <w:szCs w:val="20"/>
        </w:rPr>
      </w:pPr>
      <w:r w:rsidRPr="002F7821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</w:t>
      </w:r>
    </w:p>
    <w:p w:rsidR="006E3AAC" w:rsidRPr="002F7821" w:rsidRDefault="00517B84">
      <w:pPr>
        <w:suppressAutoHyphens w:val="0"/>
        <w:autoSpaceDE w:val="0"/>
        <w:spacing w:before="120" w:after="120"/>
        <w:jc w:val="center"/>
        <w:rPr>
          <w:rFonts w:ascii="Arial" w:hAnsi="Arial" w:cs="Arial"/>
        </w:rPr>
      </w:pPr>
      <w:r w:rsidRPr="002F7821">
        <w:rPr>
          <w:rFonts w:ascii="Arial" w:hAnsi="Arial" w:cs="Arial"/>
          <w:i/>
          <w:sz w:val="16"/>
          <w:szCs w:val="20"/>
          <w:lang w:eastAsia="pl-PL"/>
        </w:rPr>
        <w:t>(nazwa i dokładny adres Wykonawcy/Wykonawców – w przypadku składania oferty przez podmioty występujące wspólnie podać nazwy i dokładne dane wszystkich wspólników spółki cywilnej lub członków konsorcjum)</w:t>
      </w:r>
    </w:p>
    <w:p w:rsidR="006E3AAC" w:rsidRPr="002F7821" w:rsidRDefault="006E3AAC" w:rsidP="002F7821">
      <w:pPr>
        <w:suppressAutoHyphens w:val="0"/>
        <w:autoSpaceDE w:val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6E3AAC" w:rsidRPr="002F7821" w:rsidRDefault="006E3AAC">
      <w:pPr>
        <w:pStyle w:val="Teksttreci1"/>
        <w:tabs>
          <w:tab w:val="left" w:pos="457"/>
        </w:tabs>
        <w:spacing w:line="240" w:lineRule="auto"/>
        <w:ind w:firstLine="0"/>
        <w:rPr>
          <w:rFonts w:ascii="Arial" w:hAnsi="Arial" w:cs="Arial"/>
          <w:sz w:val="20"/>
          <w:szCs w:val="20"/>
          <w:lang w:val="pl-PL" w:eastAsia="pl-PL"/>
        </w:rPr>
      </w:pPr>
    </w:p>
    <w:p w:rsidR="006E3AAC" w:rsidRPr="00054B9F" w:rsidRDefault="00517B84" w:rsidP="002F7821">
      <w:pPr>
        <w:pStyle w:val="Teksttreci1"/>
        <w:tabs>
          <w:tab w:val="left" w:pos="457"/>
        </w:tabs>
        <w:spacing w:line="240" w:lineRule="auto"/>
        <w:ind w:firstLine="0"/>
        <w:rPr>
          <w:rStyle w:val="TeksttreciPogrubienie2"/>
          <w:rFonts w:ascii="Arial" w:hAnsi="Arial" w:cs="Arial"/>
          <w:sz w:val="20"/>
          <w:szCs w:val="20"/>
          <w:lang w:val="pl-PL"/>
        </w:rPr>
      </w:pPr>
      <w:r w:rsidRPr="00054B9F">
        <w:rPr>
          <w:rStyle w:val="TeksttreciPogrubienie2"/>
          <w:rFonts w:ascii="Arial" w:hAnsi="Arial" w:cs="Arial"/>
          <w:sz w:val="20"/>
          <w:szCs w:val="20"/>
        </w:rPr>
        <w:t>Składam</w:t>
      </w:r>
      <w:r w:rsidR="002F7821" w:rsidRPr="00054B9F">
        <w:rPr>
          <w:rStyle w:val="TeksttreciPogrubienie2"/>
          <w:rFonts w:ascii="Arial" w:hAnsi="Arial" w:cs="Arial"/>
          <w:sz w:val="20"/>
          <w:szCs w:val="20"/>
          <w:lang w:val="pl-PL"/>
        </w:rPr>
        <w:t>/-my</w:t>
      </w:r>
      <w:r w:rsidRPr="00054B9F">
        <w:rPr>
          <w:rStyle w:val="TeksttreciPogrubienie2"/>
          <w:rFonts w:ascii="Arial" w:hAnsi="Arial" w:cs="Arial"/>
          <w:sz w:val="20"/>
          <w:szCs w:val="20"/>
        </w:rPr>
        <w:t xml:space="preserve"> ofert</w:t>
      </w:r>
      <w:r w:rsidR="002F7821" w:rsidRPr="00054B9F">
        <w:rPr>
          <w:rStyle w:val="TeksttreciPogrubienie2"/>
          <w:rFonts w:ascii="Arial" w:hAnsi="Arial" w:cs="Arial"/>
          <w:sz w:val="20"/>
          <w:szCs w:val="20"/>
        </w:rPr>
        <w:t>ę</w:t>
      </w:r>
      <w:r w:rsidR="002F7821" w:rsidRPr="00054B9F">
        <w:rPr>
          <w:rStyle w:val="TeksttreciPogrubienie2"/>
          <w:rFonts w:ascii="Arial" w:hAnsi="Arial" w:cs="Arial"/>
          <w:b w:val="0"/>
          <w:sz w:val="20"/>
          <w:szCs w:val="20"/>
        </w:rPr>
        <w:t xml:space="preserve"> </w:t>
      </w:r>
      <w:r w:rsidRPr="00054B9F">
        <w:rPr>
          <w:rStyle w:val="TeksttreciPogrubienie2"/>
          <w:rFonts w:ascii="Arial" w:hAnsi="Arial" w:cs="Arial"/>
          <w:b w:val="0"/>
          <w:sz w:val="20"/>
          <w:szCs w:val="20"/>
        </w:rPr>
        <w:t xml:space="preserve">zgodnie z wymaganiami określonymi w </w:t>
      </w:r>
      <w:r w:rsidRPr="00054B9F">
        <w:rPr>
          <w:rStyle w:val="TeksttreciPogrubienie2"/>
          <w:rFonts w:ascii="Arial" w:hAnsi="Arial" w:cs="Arial"/>
          <w:b w:val="0"/>
          <w:sz w:val="20"/>
          <w:szCs w:val="20"/>
          <w:lang w:val="pl-PL"/>
        </w:rPr>
        <w:t xml:space="preserve">ogłoszeniu oraz </w:t>
      </w:r>
      <w:r w:rsidRPr="00054B9F">
        <w:rPr>
          <w:rStyle w:val="TeksttreciPogrubienie2"/>
          <w:rFonts w:ascii="Arial" w:hAnsi="Arial" w:cs="Arial"/>
          <w:b w:val="0"/>
          <w:sz w:val="20"/>
          <w:szCs w:val="20"/>
        </w:rPr>
        <w:t>Specyfikacji Warunków Zamówienia</w:t>
      </w:r>
      <w:r w:rsidR="002F7821" w:rsidRPr="00054B9F">
        <w:rPr>
          <w:rStyle w:val="TeksttreciPogrubienie2"/>
          <w:rFonts w:ascii="Arial" w:hAnsi="Arial" w:cs="Arial"/>
          <w:b w:val="0"/>
          <w:sz w:val="20"/>
          <w:szCs w:val="20"/>
          <w:lang w:val="pl-PL"/>
        </w:rPr>
        <w:t xml:space="preserve"> </w:t>
      </w:r>
      <w:r w:rsidR="002F7821" w:rsidRPr="00054B9F">
        <w:rPr>
          <w:rStyle w:val="TeksttreciPogrubienie2"/>
          <w:rFonts w:ascii="Arial" w:hAnsi="Arial" w:cs="Arial"/>
          <w:sz w:val="20"/>
          <w:szCs w:val="20"/>
          <w:lang w:val="pl-PL"/>
        </w:rPr>
        <w:t xml:space="preserve">za </w:t>
      </w:r>
      <w:r w:rsidR="002F7821" w:rsidRPr="00054B9F">
        <w:rPr>
          <w:rStyle w:val="TeksttreciPogrubienie2"/>
          <w:rFonts w:ascii="Arial" w:hAnsi="Arial" w:cs="Arial"/>
          <w:sz w:val="20"/>
          <w:szCs w:val="20"/>
          <w:u w:val="single"/>
          <w:lang w:val="pl-PL"/>
        </w:rPr>
        <w:t>cenę oferty</w:t>
      </w:r>
      <w:r w:rsidR="002F7821" w:rsidRPr="00054B9F">
        <w:rPr>
          <w:rStyle w:val="TeksttreciPogrubienie2"/>
          <w:rFonts w:ascii="Arial" w:hAnsi="Arial" w:cs="Arial"/>
          <w:sz w:val="20"/>
          <w:szCs w:val="20"/>
          <w:lang w:val="pl-PL"/>
        </w:rPr>
        <w:t>:</w:t>
      </w:r>
    </w:p>
    <w:p w:rsidR="00054B9F" w:rsidRPr="00054B9F" w:rsidRDefault="002F7821" w:rsidP="00054B9F">
      <w:pPr>
        <w:rPr>
          <w:rFonts w:ascii="Arial" w:hAnsi="Arial" w:cs="Arial"/>
          <w:sz w:val="20"/>
          <w:szCs w:val="20"/>
        </w:rPr>
      </w:pPr>
      <w:r w:rsidRPr="00054B9F">
        <w:rPr>
          <w:rFonts w:ascii="Arial" w:hAnsi="Arial" w:cs="Arial"/>
          <w:b/>
          <w:sz w:val="20"/>
          <w:szCs w:val="20"/>
        </w:rPr>
        <w:t>brutto</w:t>
      </w:r>
      <w:r w:rsidR="00517B84" w:rsidRPr="00054B9F">
        <w:rPr>
          <w:rFonts w:ascii="Arial" w:hAnsi="Arial" w:cs="Arial"/>
          <w:b/>
          <w:sz w:val="20"/>
          <w:szCs w:val="20"/>
        </w:rPr>
        <w:t xml:space="preserve">: </w:t>
      </w:r>
      <w:r w:rsidRPr="00054B9F">
        <w:rPr>
          <w:rFonts w:ascii="Arial" w:hAnsi="Arial" w:cs="Arial"/>
          <w:sz w:val="20"/>
          <w:szCs w:val="20"/>
        </w:rPr>
        <w:t>…………………………………… zł (słownie: …………………………………………………………………….. ………………………………………………………………………………………………………………………………), zgodnie z wypełnion</w:t>
      </w:r>
      <w:r w:rsidR="00054B9F">
        <w:rPr>
          <w:rFonts w:ascii="Arial" w:hAnsi="Arial" w:cs="Arial"/>
          <w:sz w:val="20"/>
          <w:szCs w:val="20"/>
        </w:rPr>
        <w:t xml:space="preserve">ą poniżej </w:t>
      </w:r>
      <w:r w:rsidR="00054B9F" w:rsidRPr="00054B9F">
        <w:rPr>
          <w:rFonts w:ascii="Arial" w:hAnsi="Arial" w:cs="Arial"/>
          <w:sz w:val="20"/>
          <w:szCs w:val="20"/>
        </w:rPr>
        <w:t>tabelą.</w:t>
      </w:r>
    </w:p>
    <w:p w:rsidR="00054B9F" w:rsidRPr="00930000" w:rsidRDefault="00054B9F" w:rsidP="00054B9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2"/>
        <w:gridCol w:w="1143"/>
        <w:gridCol w:w="1418"/>
        <w:gridCol w:w="1417"/>
        <w:gridCol w:w="1028"/>
        <w:gridCol w:w="2091"/>
      </w:tblGrid>
      <w:tr w:rsidR="00054B9F" w:rsidRPr="00054B9F" w:rsidTr="00054B9F">
        <w:tc>
          <w:tcPr>
            <w:tcW w:w="1942" w:type="dxa"/>
            <w:shd w:val="clear" w:color="auto" w:fill="auto"/>
          </w:tcPr>
          <w:p w:rsidR="00054B9F" w:rsidRPr="00054B9F" w:rsidRDefault="00054B9F" w:rsidP="00054B9F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054B9F">
              <w:rPr>
                <w:rFonts w:ascii="Arial" w:hAnsi="Arial" w:cs="Arial"/>
                <w:b/>
                <w:snapToGrid w:val="0"/>
                <w:sz w:val="20"/>
                <w:szCs w:val="20"/>
              </w:rPr>
              <w:t>Przedmiot zamówienia / j.m.</w:t>
            </w:r>
          </w:p>
        </w:tc>
        <w:tc>
          <w:tcPr>
            <w:tcW w:w="1143" w:type="dxa"/>
            <w:shd w:val="clear" w:color="auto" w:fill="auto"/>
          </w:tcPr>
          <w:p w:rsidR="00054B9F" w:rsidRPr="00054B9F" w:rsidRDefault="00054B9F" w:rsidP="00054B9F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054B9F">
              <w:rPr>
                <w:rFonts w:ascii="Arial" w:hAnsi="Arial" w:cs="Arial"/>
                <w:b/>
                <w:snapToGrid w:val="0"/>
                <w:sz w:val="20"/>
                <w:szCs w:val="20"/>
              </w:rPr>
              <w:t>Liczba miesięcy</w:t>
            </w:r>
          </w:p>
        </w:tc>
        <w:tc>
          <w:tcPr>
            <w:tcW w:w="1418" w:type="dxa"/>
            <w:shd w:val="clear" w:color="auto" w:fill="auto"/>
          </w:tcPr>
          <w:p w:rsidR="00054B9F" w:rsidRPr="00054B9F" w:rsidRDefault="00054B9F" w:rsidP="00054B9F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054B9F">
              <w:rPr>
                <w:rFonts w:ascii="Arial" w:hAnsi="Arial" w:cs="Arial"/>
                <w:b/>
                <w:snapToGrid w:val="0"/>
                <w:sz w:val="20"/>
                <w:szCs w:val="20"/>
              </w:rPr>
              <w:t>Ryczałt miesięczny netto</w:t>
            </w:r>
          </w:p>
        </w:tc>
        <w:tc>
          <w:tcPr>
            <w:tcW w:w="1417" w:type="dxa"/>
            <w:shd w:val="clear" w:color="auto" w:fill="auto"/>
          </w:tcPr>
          <w:p w:rsidR="00054B9F" w:rsidRPr="00054B9F" w:rsidRDefault="00054B9F" w:rsidP="00054B9F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054B9F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Wartość netto (kol.2 x kol.3) </w:t>
            </w:r>
          </w:p>
        </w:tc>
        <w:tc>
          <w:tcPr>
            <w:tcW w:w="1028" w:type="dxa"/>
            <w:shd w:val="clear" w:color="auto" w:fill="auto"/>
          </w:tcPr>
          <w:p w:rsidR="00054B9F" w:rsidRPr="00054B9F" w:rsidRDefault="00054B9F" w:rsidP="00054B9F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054B9F">
              <w:rPr>
                <w:rFonts w:ascii="Arial" w:hAnsi="Arial" w:cs="Arial"/>
                <w:b/>
                <w:snapToGrid w:val="0"/>
                <w:sz w:val="20"/>
                <w:szCs w:val="20"/>
              </w:rPr>
              <w:t>Stawka podatku VAT</w:t>
            </w:r>
          </w:p>
        </w:tc>
        <w:tc>
          <w:tcPr>
            <w:tcW w:w="2091" w:type="dxa"/>
            <w:shd w:val="clear" w:color="auto" w:fill="auto"/>
          </w:tcPr>
          <w:p w:rsidR="00054B9F" w:rsidRPr="00054B9F" w:rsidRDefault="00054B9F" w:rsidP="00054B9F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054B9F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Wartość brutto </w:t>
            </w:r>
          </w:p>
          <w:p w:rsidR="00054B9F" w:rsidRPr="00054B9F" w:rsidRDefault="00054B9F" w:rsidP="00054B9F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054B9F">
              <w:rPr>
                <w:rFonts w:ascii="Arial" w:hAnsi="Arial" w:cs="Arial"/>
                <w:b/>
                <w:snapToGrid w:val="0"/>
                <w:sz w:val="20"/>
                <w:szCs w:val="20"/>
              </w:rPr>
              <w:t>(kol.4 + kwota podatku VAT)</w:t>
            </w:r>
          </w:p>
        </w:tc>
      </w:tr>
      <w:tr w:rsidR="00054B9F" w:rsidRPr="00054B9F" w:rsidTr="00054B9F">
        <w:tc>
          <w:tcPr>
            <w:tcW w:w="1942" w:type="dxa"/>
            <w:shd w:val="clear" w:color="auto" w:fill="auto"/>
          </w:tcPr>
          <w:p w:rsidR="00054B9F" w:rsidRPr="00054B9F" w:rsidRDefault="00054B9F" w:rsidP="00054B9F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sz w:val="20"/>
                <w:szCs w:val="20"/>
              </w:rPr>
            </w:pPr>
            <w:r w:rsidRPr="00054B9F">
              <w:rPr>
                <w:rFonts w:ascii="Arial" w:hAnsi="Arial" w:cs="Arial"/>
                <w:i/>
                <w:snapToGrid w:val="0"/>
                <w:sz w:val="20"/>
                <w:szCs w:val="20"/>
              </w:rPr>
              <w:t>1</w:t>
            </w:r>
          </w:p>
        </w:tc>
        <w:tc>
          <w:tcPr>
            <w:tcW w:w="1143" w:type="dxa"/>
            <w:shd w:val="clear" w:color="auto" w:fill="auto"/>
          </w:tcPr>
          <w:p w:rsidR="00054B9F" w:rsidRPr="00054B9F" w:rsidRDefault="00054B9F" w:rsidP="00054B9F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sz w:val="20"/>
                <w:szCs w:val="20"/>
              </w:rPr>
            </w:pPr>
            <w:r w:rsidRPr="00054B9F">
              <w:rPr>
                <w:rFonts w:ascii="Arial" w:hAnsi="Arial" w:cs="Arial"/>
                <w:i/>
                <w:snapToGrid w:val="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54B9F" w:rsidRPr="00054B9F" w:rsidRDefault="00054B9F" w:rsidP="00054B9F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sz w:val="20"/>
                <w:szCs w:val="20"/>
              </w:rPr>
            </w:pPr>
            <w:r w:rsidRPr="00054B9F">
              <w:rPr>
                <w:rFonts w:ascii="Arial" w:hAnsi="Arial" w:cs="Arial"/>
                <w:i/>
                <w:snapToGrid w:val="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054B9F" w:rsidRPr="00054B9F" w:rsidRDefault="00054B9F" w:rsidP="00054B9F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sz w:val="20"/>
                <w:szCs w:val="20"/>
              </w:rPr>
            </w:pPr>
            <w:r w:rsidRPr="00054B9F">
              <w:rPr>
                <w:rFonts w:ascii="Arial" w:hAnsi="Arial" w:cs="Arial"/>
                <w:i/>
                <w:snapToGrid w:val="0"/>
                <w:sz w:val="20"/>
                <w:szCs w:val="20"/>
              </w:rPr>
              <w:t>4</w:t>
            </w:r>
          </w:p>
        </w:tc>
        <w:tc>
          <w:tcPr>
            <w:tcW w:w="1028" w:type="dxa"/>
            <w:shd w:val="clear" w:color="auto" w:fill="auto"/>
          </w:tcPr>
          <w:p w:rsidR="00054B9F" w:rsidRPr="00054B9F" w:rsidRDefault="00054B9F" w:rsidP="00054B9F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sz w:val="20"/>
                <w:szCs w:val="20"/>
              </w:rPr>
            </w:pPr>
            <w:r w:rsidRPr="00054B9F">
              <w:rPr>
                <w:rFonts w:ascii="Arial" w:hAnsi="Arial" w:cs="Arial"/>
                <w:i/>
                <w:snapToGrid w:val="0"/>
                <w:sz w:val="20"/>
                <w:szCs w:val="20"/>
              </w:rPr>
              <w:t>5</w:t>
            </w:r>
          </w:p>
        </w:tc>
        <w:tc>
          <w:tcPr>
            <w:tcW w:w="2091" w:type="dxa"/>
            <w:shd w:val="clear" w:color="auto" w:fill="auto"/>
          </w:tcPr>
          <w:p w:rsidR="00054B9F" w:rsidRPr="00054B9F" w:rsidRDefault="00054B9F" w:rsidP="00054B9F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sz w:val="20"/>
                <w:szCs w:val="20"/>
              </w:rPr>
            </w:pPr>
            <w:r w:rsidRPr="00054B9F">
              <w:rPr>
                <w:rFonts w:ascii="Arial" w:hAnsi="Arial" w:cs="Arial"/>
                <w:i/>
                <w:snapToGrid w:val="0"/>
                <w:sz w:val="20"/>
                <w:szCs w:val="20"/>
              </w:rPr>
              <w:t>6</w:t>
            </w:r>
          </w:p>
        </w:tc>
      </w:tr>
      <w:tr w:rsidR="00054B9F" w:rsidRPr="00054B9F" w:rsidTr="00054B9F">
        <w:trPr>
          <w:trHeight w:val="388"/>
        </w:trPr>
        <w:tc>
          <w:tcPr>
            <w:tcW w:w="1942" w:type="dxa"/>
            <w:shd w:val="clear" w:color="auto" w:fill="auto"/>
          </w:tcPr>
          <w:p w:rsidR="00054B9F" w:rsidRPr="00054B9F" w:rsidRDefault="00054B9F" w:rsidP="00054B9F">
            <w:pPr>
              <w:pStyle w:val="Tekstpodstawowy"/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054B9F">
              <w:rPr>
                <w:rFonts w:ascii="Arial" w:hAnsi="Arial" w:cs="Arial"/>
                <w:sz w:val="20"/>
                <w:szCs w:val="20"/>
              </w:rPr>
              <w:t>utrzymanie czystości i prace porządkowe</w:t>
            </w:r>
          </w:p>
        </w:tc>
        <w:tc>
          <w:tcPr>
            <w:tcW w:w="1143" w:type="dxa"/>
            <w:shd w:val="clear" w:color="auto" w:fill="auto"/>
          </w:tcPr>
          <w:p w:rsidR="00054B9F" w:rsidRPr="00054B9F" w:rsidRDefault="00054B9F" w:rsidP="00054B9F">
            <w:pPr>
              <w:pStyle w:val="Tekstpodstawowy"/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054B9F">
              <w:rPr>
                <w:rFonts w:ascii="Arial" w:hAnsi="Arial" w:cs="Arial"/>
                <w:snapToGrid w:val="0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054B9F" w:rsidRPr="00054B9F" w:rsidRDefault="00054B9F" w:rsidP="00054B9F">
            <w:pPr>
              <w:pStyle w:val="Tekstpodstawowy"/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54B9F" w:rsidRPr="00054B9F" w:rsidRDefault="00054B9F" w:rsidP="00054B9F">
            <w:pPr>
              <w:pStyle w:val="Tekstpodstawowy"/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054B9F" w:rsidRPr="00054B9F" w:rsidRDefault="00054B9F" w:rsidP="00054B9F">
            <w:pPr>
              <w:pStyle w:val="Tekstpodstawowy"/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auto"/>
          </w:tcPr>
          <w:p w:rsidR="00054B9F" w:rsidRPr="00054B9F" w:rsidRDefault="00054B9F" w:rsidP="00054B9F">
            <w:pPr>
              <w:pStyle w:val="Tekstpodstawowy"/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054B9F" w:rsidRPr="00054B9F" w:rsidTr="000952EA">
        <w:tc>
          <w:tcPr>
            <w:tcW w:w="9039" w:type="dxa"/>
            <w:gridSpan w:val="6"/>
            <w:shd w:val="clear" w:color="auto" w:fill="auto"/>
          </w:tcPr>
          <w:p w:rsidR="00054B9F" w:rsidRPr="00054B9F" w:rsidRDefault="00054B9F" w:rsidP="00054B9F">
            <w:pPr>
              <w:pStyle w:val="Tekstpodstawowy"/>
              <w:spacing w:after="0" w:line="240" w:lineRule="auto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</w:tr>
      <w:tr w:rsidR="00054B9F" w:rsidRPr="00054B9F" w:rsidTr="00054B9F">
        <w:tc>
          <w:tcPr>
            <w:tcW w:w="1942" w:type="dxa"/>
            <w:shd w:val="clear" w:color="auto" w:fill="auto"/>
          </w:tcPr>
          <w:p w:rsidR="00054B9F" w:rsidRPr="00054B9F" w:rsidRDefault="00054B9F" w:rsidP="00054B9F">
            <w:pPr>
              <w:pStyle w:val="Tekstpodstawowy"/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054B9F">
              <w:rPr>
                <w:rFonts w:ascii="Arial" w:hAnsi="Arial" w:cs="Arial"/>
                <w:sz w:val="20"/>
                <w:szCs w:val="20"/>
              </w:rPr>
              <w:t>prace pomocnicze przy pacjencie</w:t>
            </w:r>
          </w:p>
        </w:tc>
        <w:tc>
          <w:tcPr>
            <w:tcW w:w="1143" w:type="dxa"/>
            <w:shd w:val="clear" w:color="auto" w:fill="auto"/>
          </w:tcPr>
          <w:p w:rsidR="00054B9F" w:rsidRPr="00054B9F" w:rsidRDefault="00054B9F" w:rsidP="00054B9F">
            <w:pPr>
              <w:pStyle w:val="Tekstpodstawowy"/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054B9F">
              <w:rPr>
                <w:rFonts w:ascii="Arial" w:hAnsi="Arial" w:cs="Arial"/>
                <w:snapToGrid w:val="0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054B9F" w:rsidRPr="00054B9F" w:rsidRDefault="00054B9F" w:rsidP="00054B9F">
            <w:pPr>
              <w:pStyle w:val="Tekstpodstawowy"/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54B9F" w:rsidRPr="00054B9F" w:rsidRDefault="00054B9F" w:rsidP="00054B9F">
            <w:pPr>
              <w:pStyle w:val="Tekstpodstawowy"/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054B9F" w:rsidRPr="00054B9F" w:rsidRDefault="00054B9F" w:rsidP="00054B9F">
            <w:pPr>
              <w:pStyle w:val="Tekstpodstawowy"/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auto"/>
          </w:tcPr>
          <w:p w:rsidR="00054B9F" w:rsidRPr="00054B9F" w:rsidRDefault="00054B9F" w:rsidP="00054B9F">
            <w:pPr>
              <w:pStyle w:val="Tekstpodstawowy"/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054B9F" w:rsidRPr="00054B9F" w:rsidTr="000952EA">
        <w:tc>
          <w:tcPr>
            <w:tcW w:w="6948" w:type="dxa"/>
            <w:gridSpan w:val="5"/>
            <w:tcBorders>
              <w:right w:val="single" w:sz="8" w:space="0" w:color="auto"/>
            </w:tcBorders>
            <w:shd w:val="clear" w:color="auto" w:fill="auto"/>
          </w:tcPr>
          <w:p w:rsidR="00054B9F" w:rsidRPr="00054B9F" w:rsidRDefault="00054B9F" w:rsidP="00054B9F">
            <w:pPr>
              <w:pStyle w:val="Tekstpodstawowy"/>
              <w:spacing w:after="0" w:line="240" w:lineRule="auto"/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054B9F">
              <w:rPr>
                <w:rFonts w:ascii="Arial" w:hAnsi="Arial" w:cs="Arial"/>
                <w:b/>
                <w:snapToGrid w:val="0"/>
                <w:sz w:val="20"/>
                <w:szCs w:val="20"/>
              </w:rPr>
              <w:t>RAZEM: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B9F" w:rsidRPr="00054B9F" w:rsidRDefault="00054B9F" w:rsidP="00054B9F">
            <w:pPr>
              <w:pStyle w:val="Tekstpodstawowy"/>
              <w:spacing w:after="0" w:line="240" w:lineRule="auto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</w:tr>
    </w:tbl>
    <w:p w:rsidR="00E1552C" w:rsidRDefault="00E1552C" w:rsidP="002F7821">
      <w:pPr>
        <w:suppressAutoHyphens w:val="0"/>
        <w:autoSpaceDE w:val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DB1619" w:rsidRDefault="00DB1619" w:rsidP="002F7821">
      <w:pPr>
        <w:suppressAutoHyphens w:val="0"/>
        <w:autoSpaceDE w:val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DB1619" w:rsidRPr="00DB1619" w:rsidRDefault="00720133" w:rsidP="002F7821">
      <w:pPr>
        <w:suppressAutoHyphens w:val="0"/>
        <w:autoSpaceDE w:val="0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DB1619">
        <w:rPr>
          <w:rFonts w:ascii="Arial" w:hAnsi="Arial" w:cs="Arial"/>
          <w:b/>
          <w:sz w:val="20"/>
          <w:szCs w:val="20"/>
          <w:u w:val="single"/>
          <w:lang w:eastAsia="pl-PL"/>
        </w:rPr>
        <w:t>W prz</w:t>
      </w:r>
      <w:r w:rsidR="00DB1619" w:rsidRPr="00DB1619">
        <w:rPr>
          <w:rFonts w:ascii="Arial" w:hAnsi="Arial" w:cs="Arial"/>
          <w:b/>
          <w:sz w:val="20"/>
          <w:szCs w:val="20"/>
          <w:u w:val="single"/>
          <w:lang w:eastAsia="pl-PL"/>
        </w:rPr>
        <w:t>ypadku zaistnienia okoliczności, o których mowa w § 10 ust. 2 pkt.5) umowy:</w:t>
      </w:r>
    </w:p>
    <w:p w:rsidR="00720133" w:rsidRDefault="00DB1619" w:rsidP="002F7821">
      <w:pPr>
        <w:suppressAutoHyphens w:val="0"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1) kwota </w:t>
      </w:r>
      <w:r w:rsidR="00720133">
        <w:rPr>
          <w:rFonts w:ascii="Arial" w:hAnsi="Arial" w:cs="Arial"/>
          <w:sz w:val="20"/>
          <w:szCs w:val="20"/>
          <w:lang w:eastAsia="pl-PL"/>
        </w:rPr>
        <w:t xml:space="preserve">utrzymania </w:t>
      </w:r>
      <w:r w:rsidR="00720133" w:rsidRPr="00054B9F">
        <w:rPr>
          <w:rFonts w:ascii="Arial" w:hAnsi="Arial" w:cs="Arial"/>
          <w:sz w:val="20"/>
          <w:szCs w:val="20"/>
        </w:rPr>
        <w:t>czystości i prace porządkowe</w:t>
      </w:r>
      <w:r w:rsidR="00720133">
        <w:rPr>
          <w:rFonts w:ascii="Arial" w:hAnsi="Arial" w:cs="Arial"/>
          <w:sz w:val="20"/>
          <w:szCs w:val="20"/>
        </w:rPr>
        <w:t xml:space="preserve"> …………….. zł brutto (zgodnie z powyższą tabelą) powierzchni 6 159,06m2, stanowi …………… zł brutto za 1m2.</w:t>
      </w:r>
    </w:p>
    <w:p w:rsidR="00720133" w:rsidRDefault="00DB1619" w:rsidP="002F7821">
      <w:pPr>
        <w:suppressAutoHyphens w:val="0"/>
        <w:autoSpaceDE w:val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2) d</w:t>
      </w:r>
      <w:r w:rsidR="00720133">
        <w:rPr>
          <w:rFonts w:ascii="Arial" w:hAnsi="Arial" w:cs="Arial"/>
          <w:sz w:val="20"/>
          <w:szCs w:val="20"/>
          <w:lang w:eastAsia="pl-PL"/>
        </w:rPr>
        <w:t>o realizacji przedmiotu zamówienia deklaruję zatrudnienie w ilości ………. etatów, co w przeliczeniu na 1 etat stanowi …………… zł za 1 etat miesięcznie brutto.</w:t>
      </w:r>
    </w:p>
    <w:p w:rsidR="00720133" w:rsidRDefault="00720133" w:rsidP="002F7821">
      <w:pPr>
        <w:suppressAutoHyphens w:val="0"/>
        <w:autoSpaceDE w:val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6E3AAC" w:rsidRPr="00E1552C" w:rsidRDefault="00517B84" w:rsidP="002F7821">
      <w:pPr>
        <w:suppressAutoHyphens w:val="0"/>
        <w:autoSpaceDE w:val="0"/>
        <w:jc w:val="both"/>
        <w:rPr>
          <w:rFonts w:ascii="Arial" w:hAnsi="Arial" w:cs="Arial"/>
          <w:sz w:val="20"/>
          <w:szCs w:val="20"/>
        </w:rPr>
      </w:pPr>
      <w:r w:rsidRPr="00E1552C">
        <w:rPr>
          <w:rFonts w:ascii="Arial" w:hAnsi="Arial" w:cs="Arial"/>
          <w:sz w:val="20"/>
          <w:szCs w:val="20"/>
          <w:lang w:eastAsia="pl-PL"/>
        </w:rPr>
        <w:lastRenderedPageBreak/>
        <w:t>Wybór oferty</w:t>
      </w:r>
      <w:r w:rsidRPr="002F7821">
        <w:rPr>
          <w:rFonts w:ascii="Arial" w:hAnsi="Arial" w:cs="Arial"/>
          <w:b/>
          <w:sz w:val="20"/>
          <w:szCs w:val="20"/>
          <w:lang w:eastAsia="pl-PL"/>
        </w:rPr>
        <w:t xml:space="preserve"> prowadzi</w:t>
      </w:r>
      <w:r w:rsidRPr="002F7821">
        <w:rPr>
          <w:rFonts w:ascii="Arial" w:hAnsi="Arial" w:cs="Arial"/>
          <w:b/>
          <w:color w:val="FF0000"/>
          <w:sz w:val="20"/>
          <w:szCs w:val="20"/>
          <w:lang w:eastAsia="pl-PL"/>
        </w:rPr>
        <w:t>*</w:t>
      </w:r>
      <w:r w:rsidRPr="002F7821">
        <w:rPr>
          <w:rFonts w:ascii="Arial" w:hAnsi="Arial" w:cs="Arial"/>
          <w:b/>
          <w:sz w:val="20"/>
          <w:szCs w:val="20"/>
          <w:lang w:eastAsia="pl-PL"/>
        </w:rPr>
        <w:t xml:space="preserve"> /nie prowadzi</w:t>
      </w:r>
      <w:r w:rsidRPr="00E1552C">
        <w:rPr>
          <w:rFonts w:ascii="Arial" w:hAnsi="Arial" w:cs="Arial"/>
          <w:color w:val="FF0000"/>
          <w:sz w:val="20"/>
          <w:szCs w:val="20"/>
          <w:lang w:eastAsia="pl-PL"/>
        </w:rPr>
        <w:t>*</w:t>
      </w:r>
      <w:r w:rsidRPr="00E1552C">
        <w:rPr>
          <w:rFonts w:ascii="Arial" w:hAnsi="Arial" w:cs="Arial"/>
          <w:sz w:val="20"/>
          <w:szCs w:val="20"/>
          <w:lang w:eastAsia="pl-PL"/>
        </w:rPr>
        <w:t xml:space="preserve"> do powstania u Zamawiającego obowiązku podatkowego.</w:t>
      </w:r>
    </w:p>
    <w:p w:rsidR="006E3AAC" w:rsidRPr="002F7821" w:rsidRDefault="00517B84" w:rsidP="002F7821">
      <w:pPr>
        <w:suppressAutoHyphens w:val="0"/>
        <w:autoSpaceDE w:val="0"/>
        <w:jc w:val="both"/>
        <w:rPr>
          <w:rFonts w:ascii="Arial" w:hAnsi="Arial" w:cs="Arial"/>
          <w:sz w:val="20"/>
          <w:szCs w:val="20"/>
        </w:rPr>
      </w:pPr>
      <w:r w:rsidRPr="002F7821">
        <w:rPr>
          <w:rFonts w:ascii="Arial" w:hAnsi="Arial" w:cs="Arial"/>
          <w:sz w:val="20"/>
          <w:szCs w:val="20"/>
          <w:lang w:eastAsia="pl-PL"/>
        </w:rPr>
        <w:t>Wartość towaru powodująca obowiązek podatkowy u Zamawiającego to: poz. ……., wartość…………………. zł. netto.</w:t>
      </w:r>
    </w:p>
    <w:p w:rsidR="00E1552C" w:rsidRDefault="00E1552C" w:rsidP="002F7821">
      <w:pPr>
        <w:suppressAutoHyphens w:val="0"/>
        <w:autoSpaceDE w:val="0"/>
        <w:jc w:val="both"/>
        <w:rPr>
          <w:rFonts w:ascii="Arial" w:hAnsi="Arial" w:cs="Arial"/>
          <w:b/>
          <w:i/>
          <w:color w:val="FF0000"/>
          <w:sz w:val="20"/>
          <w:szCs w:val="20"/>
          <w:lang w:eastAsia="pl-PL"/>
        </w:rPr>
      </w:pPr>
    </w:p>
    <w:p w:rsidR="006E3AAC" w:rsidRPr="002F7821" w:rsidRDefault="00517B84" w:rsidP="002F7821">
      <w:pPr>
        <w:suppressAutoHyphens w:val="0"/>
        <w:autoSpaceDE w:val="0"/>
        <w:jc w:val="both"/>
        <w:rPr>
          <w:rFonts w:ascii="Arial" w:hAnsi="Arial" w:cs="Arial"/>
        </w:rPr>
      </w:pPr>
      <w:r w:rsidRPr="002F7821">
        <w:rPr>
          <w:rFonts w:ascii="Arial" w:hAnsi="Arial" w:cs="Arial"/>
          <w:b/>
          <w:i/>
          <w:color w:val="FF0000"/>
          <w:sz w:val="20"/>
          <w:szCs w:val="20"/>
          <w:lang w:eastAsia="pl-PL"/>
        </w:rPr>
        <w:t>*</w:t>
      </w:r>
      <w:r w:rsidRPr="002F7821">
        <w:rPr>
          <w:rFonts w:ascii="Arial" w:hAnsi="Arial" w:cs="Arial"/>
          <w:i/>
          <w:color w:val="FF0000"/>
          <w:sz w:val="20"/>
          <w:szCs w:val="20"/>
          <w:lang w:eastAsia="pl-PL"/>
        </w:rPr>
        <w:t xml:space="preserve"> niepotrzebne skreślić;</w:t>
      </w:r>
    </w:p>
    <w:p w:rsidR="006E3AAC" w:rsidRPr="002F7821" w:rsidRDefault="00517B84" w:rsidP="002F7821">
      <w:pPr>
        <w:suppressAutoHyphens w:val="0"/>
        <w:autoSpaceDE w:val="0"/>
        <w:jc w:val="both"/>
        <w:rPr>
          <w:rFonts w:ascii="Arial" w:hAnsi="Arial" w:cs="Arial"/>
        </w:rPr>
      </w:pPr>
      <w:r w:rsidRPr="002F7821">
        <w:rPr>
          <w:rFonts w:ascii="Arial" w:hAnsi="Arial" w:cs="Arial"/>
          <w:i/>
          <w:color w:val="FF0000"/>
          <w:sz w:val="20"/>
          <w:szCs w:val="20"/>
        </w:rPr>
        <w:t xml:space="preserve">brak skreślenia i niewypełnienie pola oznaczać będzie, że po stronie Zamawiającego nie powstanie obowiązek podatkowy, o którym mowa w art. 91 ust. 3a ustawy </w:t>
      </w:r>
      <w:proofErr w:type="spellStart"/>
      <w:r w:rsidRPr="002F7821">
        <w:rPr>
          <w:rFonts w:ascii="Arial" w:hAnsi="Arial" w:cs="Arial"/>
          <w:i/>
          <w:color w:val="FF0000"/>
          <w:sz w:val="20"/>
          <w:szCs w:val="20"/>
        </w:rPr>
        <w:t>Pzp</w:t>
      </w:r>
      <w:proofErr w:type="spellEnd"/>
      <w:r w:rsidRPr="002F7821">
        <w:rPr>
          <w:rFonts w:ascii="Arial" w:hAnsi="Arial" w:cs="Arial"/>
          <w:i/>
          <w:color w:val="FF0000"/>
          <w:sz w:val="20"/>
          <w:szCs w:val="20"/>
        </w:rPr>
        <w:t>.</w:t>
      </w:r>
    </w:p>
    <w:p w:rsidR="006E3AAC" w:rsidRPr="00D77576" w:rsidRDefault="00517B84" w:rsidP="00D77576">
      <w:pPr>
        <w:suppressAutoHyphens w:val="0"/>
        <w:autoSpaceDE w:val="0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D77576">
        <w:rPr>
          <w:rFonts w:ascii="Arial" w:hAnsi="Arial" w:cs="Arial"/>
          <w:b/>
          <w:i/>
          <w:sz w:val="20"/>
          <w:szCs w:val="20"/>
          <w:u w:val="single"/>
          <w:lang w:eastAsia="pl-PL"/>
        </w:rPr>
        <w:t>Warunki płatności</w:t>
      </w:r>
    </w:p>
    <w:p w:rsidR="006E3AAC" w:rsidRPr="00D77576" w:rsidRDefault="00517B84" w:rsidP="00D77576">
      <w:pPr>
        <w:suppressAutoHyphens w:val="0"/>
        <w:autoSpaceDE w:val="0"/>
        <w:jc w:val="both"/>
        <w:rPr>
          <w:rFonts w:ascii="Arial" w:hAnsi="Arial" w:cs="Arial"/>
          <w:sz w:val="20"/>
          <w:szCs w:val="20"/>
        </w:rPr>
      </w:pPr>
      <w:r w:rsidRPr="00D77576">
        <w:rPr>
          <w:rFonts w:ascii="Arial" w:hAnsi="Arial" w:cs="Arial"/>
          <w:sz w:val="20"/>
          <w:szCs w:val="20"/>
          <w:lang w:eastAsia="pl-PL"/>
        </w:rPr>
        <w:t xml:space="preserve">Akceptujemy warunki płatności określone w </w:t>
      </w:r>
      <w:r w:rsidR="00D77576" w:rsidRPr="00D77576">
        <w:rPr>
          <w:rFonts w:ascii="Arial" w:hAnsi="Arial" w:cs="Arial"/>
          <w:sz w:val="20"/>
          <w:szCs w:val="20"/>
          <w:lang w:eastAsia="pl-PL"/>
        </w:rPr>
        <w:t>projekcie umowy</w:t>
      </w:r>
      <w:r w:rsidR="00D77576">
        <w:rPr>
          <w:rFonts w:ascii="Arial" w:hAnsi="Arial" w:cs="Arial"/>
          <w:sz w:val="20"/>
          <w:szCs w:val="20"/>
          <w:lang w:eastAsia="pl-PL"/>
        </w:rPr>
        <w:t xml:space="preserve"> stanowiącym Załącznik nr </w:t>
      </w:r>
      <w:r w:rsidR="00052D7C">
        <w:rPr>
          <w:rFonts w:ascii="Arial" w:hAnsi="Arial" w:cs="Arial"/>
          <w:sz w:val="20"/>
          <w:szCs w:val="20"/>
          <w:lang w:eastAsia="pl-PL"/>
        </w:rPr>
        <w:t xml:space="preserve">8 </w:t>
      </w:r>
      <w:r w:rsidR="00D77576">
        <w:rPr>
          <w:rFonts w:ascii="Arial" w:hAnsi="Arial" w:cs="Arial"/>
          <w:sz w:val="20"/>
          <w:szCs w:val="20"/>
          <w:lang w:eastAsia="pl-PL"/>
        </w:rPr>
        <w:t>do SWZ</w:t>
      </w:r>
      <w:r w:rsidRPr="00D77576">
        <w:rPr>
          <w:rFonts w:ascii="Arial" w:hAnsi="Arial" w:cs="Arial"/>
          <w:sz w:val="20"/>
          <w:szCs w:val="20"/>
          <w:lang w:eastAsia="pl-PL"/>
        </w:rPr>
        <w:t>.</w:t>
      </w:r>
    </w:p>
    <w:p w:rsidR="006E3AAC" w:rsidRPr="00D77576" w:rsidRDefault="006E3AAC" w:rsidP="00D77576">
      <w:pPr>
        <w:suppressAutoHyphens w:val="0"/>
        <w:autoSpaceDE w:val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6E3AAC" w:rsidRPr="00D77576" w:rsidRDefault="00517B84" w:rsidP="00D77576">
      <w:pPr>
        <w:suppressAutoHyphens w:val="0"/>
        <w:autoSpaceDE w:val="0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D77576">
        <w:rPr>
          <w:rFonts w:ascii="Arial" w:eastAsia="SimSun" w:hAnsi="Arial" w:cs="Arial"/>
          <w:b/>
          <w:i/>
          <w:sz w:val="20"/>
          <w:szCs w:val="20"/>
          <w:u w:val="single"/>
        </w:rPr>
        <w:t>Wadium</w:t>
      </w:r>
    </w:p>
    <w:p w:rsidR="006E3AAC" w:rsidRPr="00D77576" w:rsidRDefault="00D77576" w:rsidP="00D77576">
      <w:pPr>
        <w:suppressAutoHyphens w:val="0"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1. </w:t>
      </w:r>
      <w:r w:rsidR="00517B84" w:rsidRPr="00D77576">
        <w:rPr>
          <w:rFonts w:ascii="Arial" w:eastAsia="SimSun" w:hAnsi="Arial" w:cs="Arial"/>
          <w:sz w:val="20"/>
          <w:szCs w:val="20"/>
        </w:rPr>
        <w:t>Forma w jakiej wniesiono wadium    .....................................................</w:t>
      </w:r>
    </w:p>
    <w:p w:rsidR="006E3AAC" w:rsidRPr="00D77576" w:rsidRDefault="00D77576" w:rsidP="00D77576">
      <w:pPr>
        <w:suppressAutoHyphens w:val="0"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2. </w:t>
      </w:r>
      <w:r w:rsidR="00517B84" w:rsidRPr="00D77576">
        <w:rPr>
          <w:rFonts w:ascii="Arial" w:eastAsia="SimSun" w:hAnsi="Arial" w:cs="Arial"/>
          <w:sz w:val="20"/>
          <w:szCs w:val="20"/>
        </w:rPr>
        <w:t xml:space="preserve">Wadium w wysokości </w:t>
      </w:r>
      <w:r>
        <w:rPr>
          <w:rFonts w:ascii="Arial" w:eastAsia="SimSun" w:hAnsi="Arial" w:cs="Arial"/>
          <w:sz w:val="20"/>
          <w:szCs w:val="20"/>
        </w:rPr>
        <w:t>2</w:t>
      </w:r>
      <w:r w:rsidR="00480B5A">
        <w:rPr>
          <w:rFonts w:ascii="Arial" w:eastAsia="SimSun" w:hAnsi="Arial" w:cs="Arial"/>
          <w:sz w:val="20"/>
          <w:szCs w:val="20"/>
        </w:rPr>
        <w:t>0</w:t>
      </w:r>
      <w:r>
        <w:rPr>
          <w:rFonts w:ascii="Arial" w:eastAsia="SimSun" w:hAnsi="Arial" w:cs="Arial"/>
          <w:sz w:val="20"/>
          <w:szCs w:val="20"/>
        </w:rPr>
        <w:t xml:space="preserve"> 000 zł </w:t>
      </w:r>
      <w:r w:rsidR="00517B84" w:rsidRPr="00D77576">
        <w:rPr>
          <w:rFonts w:ascii="Arial" w:eastAsia="SimSun" w:hAnsi="Arial" w:cs="Arial"/>
          <w:sz w:val="20"/>
          <w:szCs w:val="20"/>
        </w:rPr>
        <w:t>(słownie:</w:t>
      </w:r>
      <w:r>
        <w:rPr>
          <w:rFonts w:ascii="Arial" w:eastAsia="SimSun" w:hAnsi="Arial" w:cs="Arial"/>
          <w:sz w:val="20"/>
          <w:szCs w:val="20"/>
        </w:rPr>
        <w:t xml:space="preserve"> dwadzieścia tysięcy złotych 00/100)</w:t>
      </w:r>
      <w:r w:rsidR="00517B84" w:rsidRPr="00D77576">
        <w:rPr>
          <w:rFonts w:ascii="Arial" w:eastAsia="SimSun" w:hAnsi="Arial" w:cs="Arial"/>
          <w:sz w:val="20"/>
          <w:szCs w:val="20"/>
        </w:rPr>
        <w:t>, zostało wniesione w dniu ................................</w:t>
      </w:r>
      <w:r>
        <w:rPr>
          <w:rFonts w:ascii="Arial" w:eastAsia="SimSun" w:hAnsi="Arial" w:cs="Arial"/>
          <w:sz w:val="20"/>
          <w:szCs w:val="20"/>
        </w:rPr>
        <w:t>......................................</w:t>
      </w:r>
      <w:r w:rsidR="00517B84" w:rsidRPr="00D77576">
        <w:rPr>
          <w:rFonts w:ascii="Arial" w:eastAsia="SimSun" w:hAnsi="Arial" w:cs="Arial"/>
          <w:sz w:val="20"/>
          <w:szCs w:val="20"/>
        </w:rPr>
        <w:t>...................</w:t>
      </w:r>
    </w:p>
    <w:p w:rsidR="006E3AAC" w:rsidRPr="00D77576" w:rsidRDefault="00D77576" w:rsidP="00D77576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3. </w:t>
      </w:r>
      <w:r w:rsidR="00517B84" w:rsidRPr="00D77576">
        <w:rPr>
          <w:rFonts w:ascii="Arial" w:hAnsi="Arial" w:cs="Arial"/>
          <w:sz w:val="20"/>
          <w:szCs w:val="20"/>
          <w:lang w:eastAsia="pl-PL"/>
        </w:rPr>
        <w:t>Nazwa banku i numer konta i dokładny adres, na jaki Zamawiaj</w:t>
      </w:r>
      <w:r w:rsidR="00517B84" w:rsidRPr="00D77576">
        <w:rPr>
          <w:rFonts w:ascii="Arial" w:eastAsia="TimesNewRoman" w:hAnsi="Arial" w:cs="Arial"/>
          <w:sz w:val="20"/>
          <w:szCs w:val="20"/>
          <w:lang w:eastAsia="pl-PL"/>
        </w:rPr>
        <w:t>ą</w:t>
      </w:r>
      <w:r w:rsidR="00517B84" w:rsidRPr="00D77576">
        <w:rPr>
          <w:rFonts w:ascii="Arial" w:hAnsi="Arial" w:cs="Arial"/>
          <w:sz w:val="20"/>
          <w:szCs w:val="20"/>
          <w:lang w:eastAsia="pl-PL"/>
        </w:rPr>
        <w:t xml:space="preserve">cy </w:t>
      </w:r>
      <w:r>
        <w:rPr>
          <w:rFonts w:ascii="Arial" w:hAnsi="Arial" w:cs="Arial"/>
          <w:sz w:val="20"/>
          <w:szCs w:val="20"/>
          <w:lang w:eastAsia="pl-PL"/>
        </w:rPr>
        <w:t xml:space="preserve">ma </w:t>
      </w:r>
      <w:r w:rsidR="00517B84" w:rsidRPr="00D77576">
        <w:rPr>
          <w:rFonts w:ascii="Arial" w:hAnsi="Arial" w:cs="Arial"/>
          <w:sz w:val="20"/>
          <w:szCs w:val="20"/>
          <w:lang w:eastAsia="pl-PL"/>
        </w:rPr>
        <w:t>dokona</w:t>
      </w:r>
      <w:r>
        <w:rPr>
          <w:rFonts w:ascii="Arial" w:hAnsi="Arial" w:cs="Arial"/>
          <w:sz w:val="20"/>
          <w:szCs w:val="20"/>
          <w:lang w:eastAsia="pl-PL"/>
        </w:rPr>
        <w:t>ć</w:t>
      </w:r>
      <w:r w:rsidR="00517B84" w:rsidRPr="00D77576">
        <w:rPr>
          <w:rFonts w:ascii="Arial" w:hAnsi="Arial" w:cs="Arial"/>
          <w:sz w:val="20"/>
          <w:szCs w:val="20"/>
          <w:lang w:eastAsia="pl-PL"/>
        </w:rPr>
        <w:t xml:space="preserve"> zwrotu wadium: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="00517B84" w:rsidRPr="00D77576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eastAsia="pl-PL"/>
        </w:rPr>
        <w:t>........................................</w:t>
      </w:r>
    </w:p>
    <w:p w:rsidR="006E3AAC" w:rsidRDefault="00517B84" w:rsidP="00D77576">
      <w:pPr>
        <w:suppressAutoHyphens w:val="0"/>
        <w:autoSpaceDE w:val="0"/>
        <w:jc w:val="center"/>
        <w:rPr>
          <w:rFonts w:ascii="Arial" w:eastAsia="SimSun" w:hAnsi="Arial" w:cs="Arial"/>
          <w:sz w:val="20"/>
          <w:szCs w:val="20"/>
        </w:rPr>
      </w:pPr>
      <w:r w:rsidRPr="00D77576">
        <w:rPr>
          <w:rFonts w:ascii="Arial" w:eastAsia="SimSun" w:hAnsi="Arial" w:cs="Arial"/>
          <w:color w:val="FF0000"/>
          <w:sz w:val="20"/>
          <w:szCs w:val="20"/>
        </w:rPr>
        <w:t>(</w:t>
      </w:r>
      <w:r w:rsidRPr="00D77576">
        <w:rPr>
          <w:rFonts w:ascii="Arial" w:eastAsia="SimSun" w:hAnsi="Arial" w:cs="Arial"/>
          <w:i/>
          <w:color w:val="FF0000"/>
          <w:sz w:val="20"/>
          <w:szCs w:val="20"/>
        </w:rPr>
        <w:t>w przypadku wniesienia wadium w pieniądzu)</w:t>
      </w:r>
    </w:p>
    <w:p w:rsidR="00BA099F" w:rsidRDefault="00BA099F" w:rsidP="00BA099F">
      <w:pPr>
        <w:suppressAutoHyphens w:val="0"/>
        <w:autoSpaceDE w:val="0"/>
        <w:jc w:val="both"/>
        <w:rPr>
          <w:rFonts w:ascii="Arial" w:hAnsi="Arial" w:cs="Arial"/>
          <w:sz w:val="20"/>
          <w:szCs w:val="20"/>
        </w:rPr>
      </w:pPr>
    </w:p>
    <w:p w:rsidR="00BA099F" w:rsidRDefault="00BA099F" w:rsidP="00BA099F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Podwykonawcy</w:t>
      </w:r>
    </w:p>
    <w:p w:rsidR="00BA099F" w:rsidRPr="00BA099F" w:rsidRDefault="00BA099F" w:rsidP="00BA099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BA099F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/-m</w:t>
      </w:r>
      <w:r w:rsidRPr="00BA099F">
        <w:rPr>
          <w:rFonts w:ascii="Arial" w:hAnsi="Arial" w:cs="Arial"/>
          <w:sz w:val="20"/>
          <w:szCs w:val="20"/>
        </w:rPr>
        <w:t xml:space="preserve">y, że przedmiot zamówienia zamierzamy zrealizować </w:t>
      </w:r>
      <w:r w:rsidRPr="00BA099F">
        <w:rPr>
          <w:rFonts w:ascii="Arial" w:hAnsi="Arial" w:cs="Arial"/>
          <w:i/>
          <w:sz w:val="20"/>
          <w:szCs w:val="20"/>
        </w:rPr>
        <w:t>bez udziału/z udziałem</w:t>
      </w:r>
      <w:r w:rsidRPr="00BA099F">
        <w:rPr>
          <w:rFonts w:ascii="Arial" w:hAnsi="Arial" w:cs="Arial"/>
          <w:sz w:val="20"/>
          <w:szCs w:val="20"/>
        </w:rPr>
        <w:t>* podwykonawców.</w:t>
      </w:r>
    </w:p>
    <w:p w:rsidR="00BA099F" w:rsidRPr="00BA099F" w:rsidRDefault="00BA099F" w:rsidP="00BA099F">
      <w:pPr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BA099F" w:rsidRPr="00BA099F" w:rsidRDefault="00BA099F" w:rsidP="00BA099F">
      <w:pPr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BA099F">
        <w:rPr>
          <w:rFonts w:ascii="Arial" w:eastAsia="Calibri" w:hAnsi="Arial" w:cs="Arial"/>
          <w:color w:val="000000"/>
          <w:sz w:val="20"/>
          <w:szCs w:val="20"/>
        </w:rPr>
        <w:t>Podwykonawcom zamierzam</w:t>
      </w:r>
      <w:r>
        <w:rPr>
          <w:rFonts w:ascii="Arial" w:eastAsia="Calibri" w:hAnsi="Arial" w:cs="Arial"/>
          <w:color w:val="000000"/>
          <w:sz w:val="20"/>
          <w:szCs w:val="20"/>
        </w:rPr>
        <w:t>/-my</w:t>
      </w:r>
      <w:r w:rsidRPr="00BA099F">
        <w:rPr>
          <w:rFonts w:ascii="Arial" w:eastAsia="Calibri" w:hAnsi="Arial" w:cs="Arial"/>
          <w:color w:val="000000"/>
          <w:sz w:val="20"/>
          <w:szCs w:val="20"/>
        </w:rPr>
        <w:t xml:space="preserve"> powierzyć poniższe części zamówienia </w:t>
      </w:r>
      <w:r w:rsidRPr="00BA099F">
        <w:rPr>
          <w:rFonts w:ascii="Arial" w:eastAsia="Calibri" w:hAnsi="Arial" w:cs="Arial"/>
          <w:i/>
          <w:color w:val="000000"/>
          <w:sz w:val="20"/>
          <w:szCs w:val="20"/>
        </w:rPr>
        <w:t>(wypełnić jeżeli dotyczy)</w:t>
      </w:r>
    </w:p>
    <w:tbl>
      <w:tblPr>
        <w:tblpPr w:leftFromText="141" w:rightFromText="141" w:vertAnchor="text" w:horzAnchor="margin" w:tblpY="85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1"/>
        <w:gridCol w:w="4604"/>
      </w:tblGrid>
      <w:tr w:rsidR="00BA099F" w:rsidRPr="00BA099F" w:rsidTr="000952EA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099F" w:rsidRPr="00BA099F" w:rsidRDefault="00BA099F" w:rsidP="000952EA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BA099F">
              <w:rPr>
                <w:rFonts w:ascii="Arial" w:hAnsi="Arial" w:cs="Arial"/>
                <w:b/>
                <w:i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099F" w:rsidRPr="00BA099F" w:rsidRDefault="00BA099F" w:rsidP="000952E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A099F">
              <w:rPr>
                <w:rFonts w:ascii="Arial" w:hAnsi="Arial" w:cs="Arial"/>
                <w:b/>
                <w:i/>
                <w:sz w:val="20"/>
                <w:szCs w:val="20"/>
              </w:rPr>
              <w:t>Części zamówienia, które Wykonawca powierzy do wykonania podwykonawcy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099F" w:rsidRPr="00BA099F" w:rsidRDefault="00BA099F" w:rsidP="00BA099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nazwa podwykonawców </w:t>
            </w:r>
          </w:p>
        </w:tc>
      </w:tr>
      <w:tr w:rsidR="00BA099F" w:rsidRPr="00BA099F" w:rsidTr="00BA099F">
        <w:trPr>
          <w:trHeight w:val="1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9F" w:rsidRPr="00BA099F" w:rsidRDefault="00BA099F" w:rsidP="000952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9F" w:rsidRPr="00BA099F" w:rsidRDefault="00BA099F" w:rsidP="000952E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A099F" w:rsidRPr="00BA099F" w:rsidRDefault="00BA099F" w:rsidP="000952E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9F" w:rsidRPr="00BA099F" w:rsidRDefault="00BA099F" w:rsidP="000952EA">
            <w:pPr>
              <w:rPr>
                <w:rFonts w:ascii="Arial" w:hAnsi="Arial" w:cs="Arial"/>
                <w:sz w:val="20"/>
                <w:szCs w:val="20"/>
              </w:rPr>
            </w:pPr>
          </w:p>
          <w:p w:rsidR="00BA099F" w:rsidRPr="00BA099F" w:rsidRDefault="00BA099F" w:rsidP="000952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099F" w:rsidRDefault="00BA099F" w:rsidP="00BA099F">
      <w:pPr>
        <w:suppressAutoHyphens w:val="0"/>
        <w:autoSpaceDE w:val="0"/>
        <w:jc w:val="both"/>
        <w:rPr>
          <w:rFonts w:ascii="Arial" w:hAnsi="Arial" w:cs="Arial"/>
          <w:sz w:val="20"/>
          <w:szCs w:val="20"/>
        </w:rPr>
      </w:pPr>
    </w:p>
    <w:p w:rsidR="00BA099F" w:rsidRDefault="00BA099F" w:rsidP="00BA099F">
      <w:pPr>
        <w:suppressAutoHyphens w:val="0"/>
        <w:autoSpaceDE w:val="0"/>
        <w:jc w:val="both"/>
        <w:rPr>
          <w:rFonts w:ascii="Arial" w:hAnsi="Arial" w:cs="Arial"/>
          <w:sz w:val="20"/>
          <w:szCs w:val="20"/>
        </w:rPr>
      </w:pPr>
    </w:p>
    <w:p w:rsidR="00BA099F" w:rsidRDefault="00BA099F" w:rsidP="00BA099F">
      <w:pPr>
        <w:suppressAutoHyphens w:val="0"/>
        <w:autoSpaceDE w:val="0"/>
        <w:jc w:val="both"/>
        <w:rPr>
          <w:rFonts w:ascii="Arial" w:hAnsi="Arial" w:cs="Arial"/>
          <w:sz w:val="20"/>
          <w:szCs w:val="20"/>
        </w:rPr>
      </w:pPr>
    </w:p>
    <w:p w:rsidR="00BA099F" w:rsidRDefault="00BA099F" w:rsidP="00BA099F">
      <w:pPr>
        <w:suppressAutoHyphens w:val="0"/>
        <w:autoSpaceDE w:val="0"/>
        <w:jc w:val="both"/>
        <w:rPr>
          <w:rFonts w:ascii="Arial" w:hAnsi="Arial" w:cs="Arial"/>
          <w:sz w:val="20"/>
          <w:szCs w:val="20"/>
        </w:rPr>
      </w:pPr>
    </w:p>
    <w:p w:rsidR="00BA099F" w:rsidRDefault="00BA099F" w:rsidP="00BA099F">
      <w:pPr>
        <w:suppressAutoHyphens w:val="0"/>
        <w:autoSpaceDE w:val="0"/>
        <w:jc w:val="both"/>
        <w:rPr>
          <w:rFonts w:ascii="Arial" w:hAnsi="Arial" w:cs="Arial"/>
          <w:sz w:val="20"/>
          <w:szCs w:val="20"/>
        </w:rPr>
      </w:pPr>
    </w:p>
    <w:p w:rsidR="00BA099F" w:rsidRDefault="00BA099F" w:rsidP="00BA099F">
      <w:pPr>
        <w:suppressAutoHyphens w:val="0"/>
        <w:autoSpaceDE w:val="0"/>
        <w:jc w:val="both"/>
        <w:rPr>
          <w:rFonts w:ascii="Arial" w:hAnsi="Arial" w:cs="Arial"/>
          <w:sz w:val="20"/>
          <w:szCs w:val="20"/>
        </w:rPr>
      </w:pPr>
    </w:p>
    <w:p w:rsidR="006E3AAC" w:rsidRPr="00D77576" w:rsidRDefault="00517B84" w:rsidP="00D77576">
      <w:pPr>
        <w:suppressAutoHyphens w:val="0"/>
        <w:autoSpaceDE w:val="0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D77576">
        <w:rPr>
          <w:rFonts w:ascii="Arial" w:hAnsi="Arial" w:cs="Arial"/>
          <w:b/>
          <w:i/>
          <w:sz w:val="20"/>
          <w:szCs w:val="20"/>
          <w:u w:val="single"/>
          <w:lang w:eastAsia="pl-PL"/>
        </w:rPr>
        <w:t>Informacje dodatkowe</w:t>
      </w:r>
    </w:p>
    <w:p w:rsidR="006E3AAC" w:rsidRPr="00D77576" w:rsidRDefault="00D77576" w:rsidP="00D77576">
      <w:pPr>
        <w:suppressAutoHyphens w:val="0"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1. </w:t>
      </w:r>
      <w:r w:rsidR="00517B84" w:rsidRPr="00D77576">
        <w:rPr>
          <w:rFonts w:ascii="Arial" w:hAnsi="Arial" w:cs="Arial"/>
          <w:sz w:val="20"/>
          <w:szCs w:val="20"/>
          <w:lang w:eastAsia="pl-PL"/>
        </w:rPr>
        <w:t xml:space="preserve">Zapoznałem się ze Specyfikacją Warunków Zamówienia i uważam się za związanego określonymi w niej zapisami oraz złożoną ofertą przez okres </w:t>
      </w:r>
      <w:r w:rsidR="006F54E2" w:rsidRPr="006F54E2">
        <w:rPr>
          <w:rFonts w:ascii="Arial" w:hAnsi="Arial" w:cs="Arial"/>
          <w:sz w:val="20"/>
          <w:szCs w:val="20"/>
          <w:lang w:eastAsia="pl-PL"/>
        </w:rPr>
        <w:t>9</w:t>
      </w:r>
      <w:r w:rsidR="00517B84" w:rsidRPr="006F54E2">
        <w:rPr>
          <w:rFonts w:ascii="Arial" w:hAnsi="Arial" w:cs="Arial"/>
          <w:sz w:val="20"/>
          <w:szCs w:val="20"/>
          <w:lang w:eastAsia="pl-PL"/>
        </w:rPr>
        <w:t>0 dni</w:t>
      </w:r>
      <w:r w:rsidR="00517B84" w:rsidRPr="00D77576">
        <w:rPr>
          <w:rFonts w:ascii="Arial" w:hAnsi="Arial" w:cs="Arial"/>
          <w:sz w:val="20"/>
          <w:szCs w:val="20"/>
          <w:lang w:eastAsia="pl-PL"/>
        </w:rPr>
        <w:t xml:space="preserve"> od upływu terminu składania ofert</w:t>
      </w:r>
      <w:r w:rsidR="006F54E2">
        <w:rPr>
          <w:rFonts w:ascii="Arial" w:hAnsi="Arial" w:cs="Arial"/>
          <w:sz w:val="20"/>
          <w:szCs w:val="20"/>
          <w:lang w:eastAsia="pl-PL"/>
        </w:rPr>
        <w:t xml:space="preserve"> tj. do dnia </w:t>
      </w:r>
      <w:r w:rsidR="001735AA">
        <w:rPr>
          <w:rFonts w:ascii="Arial" w:hAnsi="Arial" w:cs="Arial"/>
          <w:sz w:val="20"/>
          <w:szCs w:val="20"/>
          <w:lang w:eastAsia="pl-PL"/>
        </w:rPr>
        <w:t>24</w:t>
      </w:r>
      <w:r w:rsidR="006F54E2">
        <w:rPr>
          <w:rFonts w:ascii="Arial" w:hAnsi="Arial" w:cs="Arial"/>
          <w:sz w:val="20"/>
          <w:szCs w:val="20"/>
          <w:lang w:eastAsia="pl-PL"/>
        </w:rPr>
        <w:t>.0</w:t>
      </w:r>
      <w:r w:rsidR="001735AA">
        <w:rPr>
          <w:rFonts w:ascii="Arial" w:hAnsi="Arial" w:cs="Arial"/>
          <w:sz w:val="20"/>
          <w:szCs w:val="20"/>
          <w:lang w:eastAsia="pl-PL"/>
        </w:rPr>
        <w:t>2</w:t>
      </w:r>
      <w:r w:rsidR="006F54E2">
        <w:rPr>
          <w:rFonts w:ascii="Arial" w:hAnsi="Arial" w:cs="Arial"/>
          <w:sz w:val="20"/>
          <w:szCs w:val="20"/>
          <w:lang w:eastAsia="pl-PL"/>
        </w:rPr>
        <w:t>.202</w:t>
      </w:r>
      <w:r w:rsidR="001735AA">
        <w:rPr>
          <w:rFonts w:ascii="Arial" w:hAnsi="Arial" w:cs="Arial"/>
          <w:sz w:val="20"/>
          <w:szCs w:val="20"/>
          <w:lang w:eastAsia="pl-PL"/>
        </w:rPr>
        <w:t>2</w:t>
      </w:r>
      <w:r w:rsidR="006F54E2">
        <w:rPr>
          <w:rFonts w:ascii="Arial" w:hAnsi="Arial" w:cs="Arial"/>
          <w:sz w:val="20"/>
          <w:szCs w:val="20"/>
          <w:lang w:eastAsia="pl-PL"/>
        </w:rPr>
        <w:t xml:space="preserve"> r.</w:t>
      </w:r>
    </w:p>
    <w:p w:rsidR="006E3AAC" w:rsidRPr="00D77576" w:rsidRDefault="00D77576" w:rsidP="00D77576">
      <w:pPr>
        <w:suppressAutoHyphens w:val="0"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2. </w:t>
      </w:r>
      <w:r w:rsidR="00517B84" w:rsidRPr="00D77576">
        <w:rPr>
          <w:rFonts w:ascii="Arial" w:hAnsi="Arial" w:cs="Arial"/>
          <w:sz w:val="20"/>
          <w:szCs w:val="20"/>
          <w:lang w:eastAsia="pl-PL"/>
        </w:rPr>
        <w:t xml:space="preserve">Zapoznałem się z </w:t>
      </w:r>
      <w:r w:rsidR="006F54E2">
        <w:rPr>
          <w:rFonts w:ascii="Arial" w:hAnsi="Arial" w:cs="Arial"/>
          <w:sz w:val="20"/>
          <w:szCs w:val="20"/>
          <w:lang w:eastAsia="pl-PL"/>
        </w:rPr>
        <w:t xml:space="preserve">projektem </w:t>
      </w:r>
      <w:r w:rsidR="00517B84" w:rsidRPr="00D77576">
        <w:rPr>
          <w:rFonts w:ascii="Arial" w:hAnsi="Arial" w:cs="Arial"/>
          <w:sz w:val="20"/>
          <w:szCs w:val="20"/>
          <w:lang w:eastAsia="pl-PL"/>
        </w:rPr>
        <w:t xml:space="preserve">umowy stanowiącym Załącznik </w:t>
      </w:r>
      <w:r w:rsidR="001735AA">
        <w:rPr>
          <w:rFonts w:ascii="Arial" w:hAnsi="Arial" w:cs="Arial"/>
          <w:sz w:val="20"/>
          <w:szCs w:val="20"/>
          <w:lang w:eastAsia="pl-PL"/>
        </w:rPr>
        <w:t xml:space="preserve">nr 8 </w:t>
      </w:r>
      <w:r w:rsidR="006F54E2">
        <w:rPr>
          <w:rFonts w:ascii="Arial" w:hAnsi="Arial" w:cs="Arial"/>
          <w:sz w:val="20"/>
          <w:szCs w:val="20"/>
          <w:lang w:eastAsia="pl-PL"/>
        </w:rPr>
        <w:t>do S</w:t>
      </w:r>
      <w:r w:rsidR="00517B84" w:rsidRPr="00D77576">
        <w:rPr>
          <w:rFonts w:ascii="Arial" w:hAnsi="Arial" w:cs="Arial"/>
          <w:sz w:val="20"/>
          <w:szCs w:val="20"/>
          <w:lang w:eastAsia="pl-PL"/>
        </w:rPr>
        <w:t>WZ i nie wnoszę zastrzeżeń oraz zobowiązuję się w przypadku wyboru naszej oferty do jej podpisania na zasadach określonych w SWZ, w miejscu i terminie określonym przez Zamawiającego.</w:t>
      </w:r>
    </w:p>
    <w:p w:rsidR="006E3AAC" w:rsidRPr="00D77576" w:rsidRDefault="00D77576" w:rsidP="00D77576">
      <w:pPr>
        <w:suppressAutoHyphens w:val="0"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3. </w:t>
      </w:r>
      <w:r w:rsidR="00517B84" w:rsidRPr="00D77576">
        <w:rPr>
          <w:rFonts w:ascii="Arial" w:hAnsi="Arial" w:cs="Arial"/>
          <w:sz w:val="20"/>
          <w:szCs w:val="20"/>
          <w:lang w:eastAsia="pl-PL"/>
        </w:rPr>
        <w:t>Podana przez nas cena zawiera wszystkie koszty poniesione w celu należytego wykonania</w:t>
      </w:r>
      <w:r w:rsidR="007935C7">
        <w:rPr>
          <w:rFonts w:ascii="Arial" w:hAnsi="Arial" w:cs="Arial"/>
          <w:sz w:val="20"/>
          <w:szCs w:val="20"/>
          <w:lang w:eastAsia="pl-PL"/>
        </w:rPr>
        <w:t xml:space="preserve"> zamówienia zgodnie z treścią S</w:t>
      </w:r>
      <w:r w:rsidR="00517B84" w:rsidRPr="00D77576">
        <w:rPr>
          <w:rFonts w:ascii="Arial" w:hAnsi="Arial" w:cs="Arial"/>
          <w:sz w:val="20"/>
          <w:szCs w:val="20"/>
          <w:lang w:eastAsia="pl-PL"/>
        </w:rPr>
        <w:t>WZ.</w:t>
      </w:r>
    </w:p>
    <w:p w:rsidR="006E3AAC" w:rsidRPr="00D77576" w:rsidRDefault="00D77576" w:rsidP="00D77576">
      <w:pPr>
        <w:suppressAutoHyphens w:val="0"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4. </w:t>
      </w:r>
      <w:r w:rsidR="00517B84" w:rsidRPr="00D77576">
        <w:rPr>
          <w:rFonts w:ascii="Arial" w:hAnsi="Arial" w:cs="Arial"/>
          <w:sz w:val="20"/>
          <w:szCs w:val="20"/>
          <w:lang w:eastAsia="pl-PL"/>
        </w:rPr>
        <w:t xml:space="preserve">Zobowiązuję się posiadać przez cały okres realizacji </w:t>
      </w:r>
      <w:r w:rsidR="00AC4799" w:rsidRPr="00D77576">
        <w:rPr>
          <w:rFonts w:ascii="Arial" w:hAnsi="Arial" w:cs="Arial"/>
          <w:sz w:val="20"/>
          <w:szCs w:val="20"/>
          <w:lang w:eastAsia="pl-PL"/>
        </w:rPr>
        <w:t xml:space="preserve">umowy </w:t>
      </w:r>
      <w:r w:rsidR="00517B84" w:rsidRPr="00D77576">
        <w:rPr>
          <w:rFonts w:ascii="Arial" w:hAnsi="Arial" w:cs="Arial"/>
          <w:sz w:val="20"/>
          <w:szCs w:val="20"/>
          <w:lang w:eastAsia="pl-PL"/>
        </w:rPr>
        <w:t xml:space="preserve">ubezpieczenia od odpowiedzialności cywilnej w zakresie prowadzonej działalności związanej z przedmiotem zamówienia - zgodnie z wymaganiami </w:t>
      </w:r>
      <w:r w:rsidR="00AC4799" w:rsidRPr="00D77576">
        <w:rPr>
          <w:rFonts w:ascii="Arial" w:hAnsi="Arial" w:cs="Arial"/>
          <w:sz w:val="20"/>
          <w:szCs w:val="20"/>
          <w:lang w:eastAsia="pl-PL"/>
        </w:rPr>
        <w:t>umowy</w:t>
      </w:r>
      <w:r w:rsidR="00517B84" w:rsidRPr="00D77576">
        <w:rPr>
          <w:rFonts w:ascii="Arial" w:hAnsi="Arial" w:cs="Arial"/>
          <w:sz w:val="20"/>
          <w:szCs w:val="20"/>
          <w:lang w:eastAsia="pl-PL"/>
        </w:rPr>
        <w:t>.</w:t>
      </w:r>
    </w:p>
    <w:p w:rsidR="006E3AAC" w:rsidRPr="00D77576" w:rsidRDefault="00301796" w:rsidP="00D77576">
      <w:pPr>
        <w:suppressAutoHyphens w:val="0"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5</w:t>
      </w:r>
      <w:r w:rsidR="00D77576">
        <w:rPr>
          <w:rFonts w:ascii="Arial" w:hAnsi="Arial" w:cs="Arial"/>
          <w:sz w:val="20"/>
          <w:szCs w:val="20"/>
          <w:lang w:eastAsia="pl-PL"/>
        </w:rPr>
        <w:t xml:space="preserve">. </w:t>
      </w:r>
      <w:r w:rsidR="00517B84" w:rsidRPr="00D77576">
        <w:rPr>
          <w:rFonts w:ascii="Arial" w:hAnsi="Arial" w:cs="Arial"/>
          <w:sz w:val="20"/>
          <w:szCs w:val="20"/>
          <w:lang w:eastAsia="pl-PL"/>
        </w:rPr>
        <w:t>Oświadczam, że wypełniłem obowiązki informacyjne przewidziane w art. 13 lub art. 14 RODO</w:t>
      </w:r>
      <w:r w:rsidR="00517B84" w:rsidRPr="00D77576">
        <w:rPr>
          <w:rStyle w:val="Znakiprzypiswdolnych"/>
          <w:rFonts w:ascii="Arial" w:hAnsi="Arial" w:cs="Arial"/>
          <w:sz w:val="20"/>
          <w:szCs w:val="20"/>
          <w:lang w:eastAsia="pl-PL"/>
        </w:rPr>
        <w:footnoteReference w:id="1"/>
      </w:r>
      <w:r w:rsidR="00517B84" w:rsidRPr="00D77576">
        <w:rPr>
          <w:rFonts w:ascii="Arial" w:hAnsi="Arial" w:cs="Arial"/>
          <w:sz w:val="20"/>
          <w:szCs w:val="20"/>
          <w:lang w:eastAsia="pl-PL"/>
        </w:rPr>
        <w:t>) wobec osób fizycznych, od których dane osobowe bezpośrednio lub pośrednio pozyskałem w celu ubiegania się o udzielenie zamówienia publicznego w niniejszym postępowaniu.</w:t>
      </w:r>
    </w:p>
    <w:p w:rsidR="006E3AAC" w:rsidRPr="00D77576" w:rsidRDefault="00301796" w:rsidP="00D77576">
      <w:pPr>
        <w:suppressAutoHyphens w:val="0"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6</w:t>
      </w:r>
      <w:r w:rsidR="00D77576">
        <w:rPr>
          <w:rFonts w:ascii="Arial" w:hAnsi="Arial" w:cs="Arial"/>
          <w:sz w:val="20"/>
          <w:szCs w:val="20"/>
          <w:lang w:eastAsia="pl-PL"/>
        </w:rPr>
        <w:t xml:space="preserve">. </w:t>
      </w:r>
      <w:r w:rsidR="00517B84" w:rsidRPr="00D77576">
        <w:rPr>
          <w:rFonts w:ascii="Arial" w:hAnsi="Arial" w:cs="Arial"/>
          <w:sz w:val="20"/>
          <w:szCs w:val="20"/>
          <w:lang w:eastAsia="pl-PL"/>
        </w:rPr>
        <w:t>Za wyjątkiem informacji i dokumentów zawartych w ofercie na stronach nr........................................... niniejsza oferta i wszystkie załączniki do niej są jawne i nie zawierają informacji stanowiących tajemnicę przedsiębiorstwa w rozumieniu przepisów o zwalczaniu nieuczciwej konkurencji.</w:t>
      </w:r>
    </w:p>
    <w:p w:rsidR="006E3AAC" w:rsidRPr="00D77576" w:rsidRDefault="00301796" w:rsidP="00D77576">
      <w:pPr>
        <w:suppressAutoHyphens w:val="0"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7</w:t>
      </w:r>
      <w:r w:rsidR="00D77576">
        <w:rPr>
          <w:rFonts w:ascii="Arial" w:hAnsi="Arial" w:cs="Arial"/>
          <w:sz w:val="20"/>
          <w:szCs w:val="20"/>
          <w:lang w:eastAsia="pl-PL"/>
        </w:rPr>
        <w:t xml:space="preserve">. </w:t>
      </w:r>
      <w:r w:rsidR="00517B84" w:rsidRPr="00D77576">
        <w:rPr>
          <w:rFonts w:ascii="Arial" w:hAnsi="Arial" w:cs="Arial"/>
          <w:sz w:val="20"/>
          <w:szCs w:val="20"/>
          <w:lang w:eastAsia="pl-PL"/>
        </w:rPr>
        <w:t>Na …………….... kolejno zapisanych i ponumerowanych stronach przedkładamy</w:t>
      </w:r>
      <w:r w:rsidR="005015D0">
        <w:rPr>
          <w:rFonts w:ascii="Arial" w:hAnsi="Arial" w:cs="Arial"/>
          <w:sz w:val="20"/>
          <w:szCs w:val="20"/>
          <w:lang w:eastAsia="pl-PL"/>
        </w:rPr>
        <w:t xml:space="preserve"> wszystkie, wyszczególnione w S</w:t>
      </w:r>
      <w:r w:rsidR="00517B84" w:rsidRPr="00D77576">
        <w:rPr>
          <w:rFonts w:ascii="Arial" w:hAnsi="Arial" w:cs="Arial"/>
          <w:sz w:val="20"/>
          <w:szCs w:val="20"/>
          <w:lang w:eastAsia="pl-PL"/>
        </w:rPr>
        <w:t>WZ, dokumenty potwierdzające wiarygodność niniejszego oświadczenia stanowiące całość oferty.</w:t>
      </w:r>
    </w:p>
    <w:p w:rsidR="006E3AAC" w:rsidRPr="00D77576" w:rsidRDefault="006E3AAC" w:rsidP="00D77576">
      <w:pPr>
        <w:suppressAutoHyphens w:val="0"/>
        <w:autoSpaceDE w:val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</w:p>
    <w:p w:rsidR="009A77E1" w:rsidRPr="009A77E1" w:rsidRDefault="009A77E1" w:rsidP="009A77E1">
      <w:pPr>
        <w:jc w:val="both"/>
        <w:rPr>
          <w:rFonts w:ascii="Arial" w:hAnsi="Arial" w:cs="Arial"/>
          <w:i/>
          <w:sz w:val="20"/>
          <w:szCs w:val="20"/>
          <w:u w:val="single"/>
        </w:rPr>
      </w:pPr>
      <w:r w:rsidRPr="009A77E1">
        <w:rPr>
          <w:rFonts w:ascii="Arial" w:hAnsi="Arial" w:cs="Arial"/>
          <w:i/>
          <w:sz w:val="20"/>
          <w:szCs w:val="20"/>
          <w:u w:val="single"/>
        </w:rPr>
        <w:t>Informacje do celów statystycznych:</w:t>
      </w:r>
    </w:p>
    <w:p w:rsidR="009A77E1" w:rsidRPr="009A77E1" w:rsidRDefault="009A77E1" w:rsidP="009A77E1">
      <w:pPr>
        <w:jc w:val="both"/>
        <w:rPr>
          <w:rFonts w:ascii="Arial" w:hAnsi="Arial" w:cs="Arial"/>
          <w:sz w:val="20"/>
          <w:szCs w:val="20"/>
        </w:rPr>
      </w:pPr>
      <w:r w:rsidRPr="009A77E1">
        <w:rPr>
          <w:rFonts w:ascii="Arial" w:hAnsi="Arial" w:cs="Arial"/>
          <w:sz w:val="20"/>
          <w:szCs w:val="20"/>
        </w:rPr>
        <w:t>Wykonawca jest:</w:t>
      </w:r>
    </w:p>
    <w:p w:rsidR="009A77E1" w:rsidRPr="009A77E1" w:rsidRDefault="009A77E1" w:rsidP="009A77E1">
      <w:pPr>
        <w:jc w:val="both"/>
        <w:rPr>
          <w:rFonts w:ascii="Arial" w:hAnsi="Arial" w:cs="Arial"/>
          <w:sz w:val="20"/>
          <w:szCs w:val="20"/>
        </w:rPr>
      </w:pPr>
      <w:r w:rsidRPr="009A77E1">
        <w:rPr>
          <w:rFonts w:ascii="Arial" w:hAnsi="Arial" w:cs="Arial"/>
          <w:sz w:val="20"/>
          <w:szCs w:val="20"/>
        </w:rPr>
        <w:t xml:space="preserve">mikroprzedsiębiorstwem* </w:t>
      </w:r>
    </w:p>
    <w:p w:rsidR="009A77E1" w:rsidRPr="009A77E1" w:rsidRDefault="009A77E1" w:rsidP="009A77E1">
      <w:pPr>
        <w:jc w:val="both"/>
        <w:rPr>
          <w:rFonts w:ascii="Arial" w:hAnsi="Arial" w:cs="Arial"/>
          <w:sz w:val="20"/>
          <w:szCs w:val="20"/>
        </w:rPr>
      </w:pPr>
      <w:r w:rsidRPr="009A77E1">
        <w:rPr>
          <w:rFonts w:ascii="Arial" w:hAnsi="Arial" w:cs="Arial"/>
          <w:sz w:val="20"/>
          <w:szCs w:val="20"/>
        </w:rPr>
        <w:t>małym przedsiębiorstwem*</w:t>
      </w:r>
    </w:p>
    <w:p w:rsidR="009A77E1" w:rsidRPr="009A77E1" w:rsidRDefault="009A77E1" w:rsidP="009A77E1">
      <w:pPr>
        <w:jc w:val="both"/>
        <w:rPr>
          <w:rFonts w:ascii="Arial" w:hAnsi="Arial" w:cs="Arial"/>
          <w:sz w:val="20"/>
          <w:szCs w:val="20"/>
        </w:rPr>
      </w:pPr>
      <w:r w:rsidRPr="009A77E1">
        <w:rPr>
          <w:rFonts w:ascii="Arial" w:hAnsi="Arial" w:cs="Arial"/>
          <w:sz w:val="20"/>
          <w:szCs w:val="20"/>
        </w:rPr>
        <w:t xml:space="preserve">średnim przedsiębiorstwem*  </w:t>
      </w:r>
    </w:p>
    <w:p w:rsidR="009A77E1" w:rsidRPr="009A77E1" w:rsidRDefault="009A77E1" w:rsidP="009A77E1">
      <w:pPr>
        <w:pStyle w:val="Stopka"/>
        <w:rPr>
          <w:rFonts w:ascii="Arial" w:hAnsi="Arial" w:cs="Arial"/>
          <w:sz w:val="20"/>
          <w:szCs w:val="20"/>
          <w:lang w:val="en-US" w:eastAsia="pl-PL"/>
        </w:rPr>
      </w:pPr>
      <w:r w:rsidRPr="009A77E1">
        <w:rPr>
          <w:rFonts w:ascii="Arial" w:hAnsi="Arial" w:cs="Arial"/>
          <w:sz w:val="20"/>
          <w:szCs w:val="20"/>
        </w:rPr>
        <w:t>dużym przedsiębiorstwem* (niepotrzebne skreślić)</w:t>
      </w:r>
      <w:r w:rsidRPr="009A77E1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p w:rsidR="006E3AAC" w:rsidRPr="00D77576" w:rsidRDefault="00517B84" w:rsidP="00D77576">
      <w:pPr>
        <w:suppressAutoHyphens w:val="0"/>
        <w:autoSpaceDE w:val="0"/>
        <w:jc w:val="both"/>
        <w:rPr>
          <w:rFonts w:ascii="Arial" w:hAnsi="Arial" w:cs="Arial"/>
          <w:i/>
          <w:sz w:val="20"/>
          <w:szCs w:val="20"/>
          <w:u w:val="single"/>
        </w:rPr>
      </w:pPr>
      <w:bookmarkStart w:id="0" w:name="_GoBack"/>
      <w:bookmarkEnd w:id="0"/>
      <w:r w:rsidRPr="00D77576">
        <w:rPr>
          <w:rFonts w:ascii="Arial" w:hAnsi="Arial" w:cs="Arial"/>
          <w:b/>
          <w:i/>
          <w:sz w:val="20"/>
          <w:szCs w:val="20"/>
          <w:u w:val="single"/>
          <w:lang w:eastAsia="pl-PL"/>
        </w:rPr>
        <w:lastRenderedPageBreak/>
        <w:t>Spis treści oferty:</w:t>
      </w:r>
    </w:p>
    <w:p w:rsidR="006E3AAC" w:rsidRPr="00D77576" w:rsidRDefault="00517B84" w:rsidP="00D77576">
      <w:pPr>
        <w:suppressAutoHyphens w:val="0"/>
        <w:autoSpaceDE w:val="0"/>
        <w:jc w:val="both"/>
        <w:rPr>
          <w:rFonts w:ascii="Arial" w:hAnsi="Arial" w:cs="Arial"/>
          <w:sz w:val="20"/>
          <w:szCs w:val="20"/>
        </w:rPr>
      </w:pPr>
      <w:r w:rsidRPr="00D77576">
        <w:rPr>
          <w:rFonts w:ascii="Arial" w:hAnsi="Arial" w:cs="Arial"/>
          <w:sz w:val="20"/>
          <w:szCs w:val="20"/>
          <w:lang w:eastAsia="pl-PL"/>
        </w:rPr>
        <w:t>1. Formularz ofertowy</w:t>
      </w:r>
    </w:p>
    <w:p w:rsidR="006E3AAC" w:rsidRPr="00D77576" w:rsidRDefault="00517B84" w:rsidP="00D77576">
      <w:pPr>
        <w:suppressAutoHyphens w:val="0"/>
        <w:autoSpaceDE w:val="0"/>
        <w:jc w:val="both"/>
        <w:rPr>
          <w:rFonts w:ascii="Arial" w:hAnsi="Arial" w:cs="Arial"/>
          <w:sz w:val="20"/>
          <w:szCs w:val="20"/>
        </w:rPr>
      </w:pPr>
      <w:r w:rsidRPr="00D77576">
        <w:rPr>
          <w:rFonts w:ascii="Arial" w:hAnsi="Arial" w:cs="Arial"/>
          <w:sz w:val="20"/>
          <w:szCs w:val="20"/>
          <w:lang w:val="en-US" w:eastAsia="pl-PL"/>
        </w:rPr>
        <w:t xml:space="preserve">2. </w:t>
      </w:r>
      <w:r w:rsidRPr="00D77576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</w:t>
      </w:r>
    </w:p>
    <w:p w:rsidR="006E3AAC" w:rsidRPr="00D77576" w:rsidRDefault="00517B84" w:rsidP="00D77576">
      <w:pPr>
        <w:suppressAutoHyphens w:val="0"/>
        <w:autoSpaceDE w:val="0"/>
        <w:jc w:val="both"/>
        <w:rPr>
          <w:rFonts w:ascii="Arial" w:hAnsi="Arial" w:cs="Arial"/>
          <w:sz w:val="20"/>
          <w:szCs w:val="20"/>
        </w:rPr>
      </w:pPr>
      <w:r w:rsidRPr="00D77576">
        <w:rPr>
          <w:rFonts w:ascii="Arial" w:hAnsi="Arial" w:cs="Arial"/>
          <w:sz w:val="20"/>
          <w:szCs w:val="20"/>
          <w:lang w:val="en-US" w:eastAsia="pl-PL"/>
        </w:rPr>
        <w:t>3. ......................................................................</w:t>
      </w:r>
    </w:p>
    <w:p w:rsidR="006E3AAC" w:rsidRPr="00D77576" w:rsidRDefault="00D77576" w:rsidP="00D77576">
      <w:pPr>
        <w:suppressAutoHyphens w:val="0"/>
        <w:autoSpaceDE w:val="0"/>
        <w:jc w:val="both"/>
        <w:rPr>
          <w:rFonts w:ascii="Arial" w:hAnsi="Arial" w:cs="Arial"/>
          <w:sz w:val="20"/>
          <w:szCs w:val="20"/>
        </w:rPr>
      </w:pPr>
      <w:r w:rsidRPr="00D77576">
        <w:rPr>
          <w:rFonts w:ascii="Arial" w:hAnsi="Arial" w:cs="Arial"/>
          <w:sz w:val="20"/>
          <w:szCs w:val="20"/>
          <w:lang w:val="en-US" w:eastAsia="pl-PL"/>
        </w:rPr>
        <w:t>4.</w:t>
      </w:r>
      <w:r w:rsidR="00517B84" w:rsidRPr="00D77576">
        <w:rPr>
          <w:rFonts w:ascii="Arial" w:hAnsi="Arial" w:cs="Arial"/>
          <w:sz w:val="20"/>
          <w:szCs w:val="20"/>
          <w:lang w:val="en-US" w:eastAsia="pl-PL"/>
        </w:rPr>
        <w:t xml:space="preserve"> ......................................................................</w:t>
      </w:r>
    </w:p>
    <w:p w:rsidR="006E3AAC" w:rsidRPr="00D77576" w:rsidRDefault="00D77576" w:rsidP="00D77576">
      <w:pPr>
        <w:suppressAutoHyphens w:val="0"/>
        <w:autoSpaceDE w:val="0"/>
        <w:jc w:val="both"/>
        <w:rPr>
          <w:rFonts w:ascii="Arial" w:hAnsi="Arial" w:cs="Arial"/>
          <w:sz w:val="20"/>
          <w:szCs w:val="20"/>
        </w:rPr>
      </w:pPr>
      <w:r w:rsidRPr="00D77576">
        <w:rPr>
          <w:rFonts w:ascii="Arial" w:hAnsi="Arial" w:cs="Arial"/>
          <w:sz w:val="20"/>
          <w:szCs w:val="20"/>
          <w:lang w:val="en-US" w:eastAsia="pl-PL"/>
        </w:rPr>
        <w:t>5.</w:t>
      </w:r>
      <w:r w:rsidR="00517B84" w:rsidRPr="00D77576">
        <w:rPr>
          <w:rFonts w:ascii="Arial" w:hAnsi="Arial" w:cs="Arial"/>
          <w:sz w:val="20"/>
          <w:szCs w:val="20"/>
          <w:lang w:val="en-US" w:eastAsia="pl-PL"/>
        </w:rPr>
        <w:t xml:space="preserve"> ......................................................................</w:t>
      </w:r>
    </w:p>
    <w:p w:rsidR="006E3AAC" w:rsidRPr="00D77576" w:rsidRDefault="00D77576" w:rsidP="00D77576">
      <w:pPr>
        <w:suppressAutoHyphens w:val="0"/>
        <w:autoSpaceDE w:val="0"/>
        <w:jc w:val="both"/>
        <w:rPr>
          <w:rFonts w:ascii="Arial" w:hAnsi="Arial" w:cs="Arial"/>
          <w:sz w:val="20"/>
          <w:szCs w:val="20"/>
          <w:lang w:val="en-US" w:eastAsia="pl-PL"/>
        </w:rPr>
      </w:pPr>
      <w:r w:rsidRPr="00D77576">
        <w:rPr>
          <w:rFonts w:ascii="Arial" w:hAnsi="Arial" w:cs="Arial"/>
          <w:sz w:val="20"/>
          <w:szCs w:val="20"/>
          <w:lang w:val="en-US" w:eastAsia="pl-PL"/>
        </w:rPr>
        <w:t>6. .....................................................................</w:t>
      </w:r>
    </w:p>
    <w:p w:rsidR="00D77576" w:rsidRPr="00D77576" w:rsidRDefault="00D77576" w:rsidP="00D77576">
      <w:pPr>
        <w:suppressAutoHyphens w:val="0"/>
        <w:autoSpaceDE w:val="0"/>
        <w:jc w:val="both"/>
        <w:rPr>
          <w:rFonts w:ascii="Arial" w:hAnsi="Arial" w:cs="Arial"/>
          <w:sz w:val="20"/>
          <w:szCs w:val="20"/>
          <w:lang w:val="en-US" w:eastAsia="pl-PL"/>
        </w:rPr>
      </w:pPr>
      <w:r w:rsidRPr="00D77576">
        <w:rPr>
          <w:rFonts w:ascii="Arial" w:hAnsi="Arial" w:cs="Arial"/>
          <w:sz w:val="20"/>
          <w:szCs w:val="20"/>
          <w:lang w:val="en-US" w:eastAsia="pl-PL"/>
        </w:rPr>
        <w:t>7. .....................................................................</w:t>
      </w:r>
    </w:p>
    <w:p w:rsidR="00D77576" w:rsidRPr="00D77576" w:rsidRDefault="00D77576" w:rsidP="00D77576">
      <w:pPr>
        <w:suppressAutoHyphens w:val="0"/>
        <w:autoSpaceDE w:val="0"/>
        <w:jc w:val="both"/>
        <w:rPr>
          <w:rFonts w:ascii="Arial" w:hAnsi="Arial" w:cs="Arial"/>
          <w:sz w:val="20"/>
          <w:szCs w:val="20"/>
          <w:lang w:val="en-US" w:eastAsia="pl-PL"/>
        </w:rPr>
      </w:pPr>
      <w:r w:rsidRPr="00D77576">
        <w:rPr>
          <w:rFonts w:ascii="Arial" w:hAnsi="Arial" w:cs="Arial"/>
          <w:sz w:val="20"/>
          <w:szCs w:val="20"/>
          <w:lang w:val="en-US" w:eastAsia="pl-PL"/>
        </w:rPr>
        <w:t>8. .....................................................................</w:t>
      </w:r>
    </w:p>
    <w:p w:rsidR="006E3AAC" w:rsidRDefault="006E3AAC">
      <w:pPr>
        <w:pStyle w:val="Stopka"/>
        <w:rPr>
          <w:rFonts w:ascii="Arial" w:hAnsi="Arial" w:cs="Arial"/>
          <w:lang w:val="en-US" w:eastAsia="pl-PL"/>
        </w:rPr>
      </w:pPr>
    </w:p>
    <w:p w:rsidR="006E3AAC" w:rsidRPr="006B6C80" w:rsidRDefault="006E3AAC">
      <w:pPr>
        <w:pStyle w:val="Stopka"/>
        <w:rPr>
          <w:rFonts w:ascii="Arial" w:hAnsi="Arial" w:cs="Arial"/>
        </w:rPr>
      </w:pPr>
    </w:p>
    <w:p w:rsidR="006E3AAC" w:rsidRPr="006B6C80" w:rsidRDefault="006E3AAC">
      <w:pPr>
        <w:pStyle w:val="Stopka"/>
        <w:rPr>
          <w:rFonts w:ascii="Arial" w:hAnsi="Arial" w:cs="Arial"/>
        </w:rPr>
      </w:pPr>
    </w:p>
    <w:p w:rsidR="006E3AAC" w:rsidRPr="006B6C80" w:rsidRDefault="008D7816" w:rsidP="00AE3305">
      <w:pPr>
        <w:jc w:val="both"/>
        <w:rPr>
          <w:rFonts w:ascii="Arial" w:hAnsi="Arial" w:cs="Arial"/>
        </w:rPr>
      </w:pPr>
      <w:r w:rsidRPr="009B19A7">
        <w:rPr>
          <w:rFonts w:ascii="Arial" w:hAnsi="Arial" w:cs="Arial"/>
          <w:color w:val="000000"/>
          <w:sz w:val="18"/>
          <w:szCs w:val="18"/>
        </w:rPr>
        <w:t>Miejsc</w:t>
      </w:r>
      <w:r>
        <w:rPr>
          <w:rFonts w:ascii="Arial" w:hAnsi="Arial" w:cs="Arial"/>
          <w:color w:val="000000"/>
          <w:sz w:val="18"/>
          <w:szCs w:val="18"/>
        </w:rPr>
        <w:t>owość</w:t>
      </w:r>
      <w:r w:rsidRPr="009B19A7">
        <w:rPr>
          <w:rFonts w:ascii="Arial" w:hAnsi="Arial" w:cs="Arial"/>
          <w:color w:val="000000"/>
          <w:sz w:val="18"/>
          <w:szCs w:val="18"/>
        </w:rPr>
        <w:t>, data______________________________</w:t>
      </w:r>
    </w:p>
    <w:sectPr w:rsidR="006E3AAC" w:rsidRPr="006B6C80">
      <w:footerReference w:type="default" r:id="rId8"/>
      <w:type w:val="continuous"/>
      <w:pgSz w:w="11906" w:h="16838"/>
      <w:pgMar w:top="1134" w:right="851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AD2" w:rsidRDefault="00F55AD2">
      <w:r>
        <w:separator/>
      </w:r>
    </w:p>
  </w:endnote>
  <w:endnote w:type="continuationSeparator" w:id="0">
    <w:p w:rsidR="00F55AD2" w:rsidRDefault="00F5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AAC" w:rsidRDefault="006E3AAC">
    <w:pPr>
      <w:pStyle w:val="Stopka"/>
      <w:tabs>
        <w:tab w:val="left" w:pos="730"/>
        <w:tab w:val="center" w:pos="4780"/>
      </w:tabs>
      <w:ind w:right="360"/>
      <w:rPr>
        <w:rFonts w:ascii="Garamond" w:hAnsi="Garamond" w:cs="Garamond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AD2" w:rsidRDefault="00F55AD2">
      <w:r>
        <w:separator/>
      </w:r>
    </w:p>
  </w:footnote>
  <w:footnote w:type="continuationSeparator" w:id="0">
    <w:p w:rsidR="00F55AD2" w:rsidRDefault="00F55AD2">
      <w:r>
        <w:continuationSeparator/>
      </w:r>
    </w:p>
  </w:footnote>
  <w:footnote w:id="1">
    <w:p w:rsidR="006E3AAC" w:rsidRDefault="00517B84">
      <w:pPr>
        <w:pStyle w:val="Tekstprzypisudolnego"/>
      </w:pPr>
      <w:r>
        <w:rPr>
          <w:rStyle w:val="Znakiprzypiswdolnych"/>
          <w:rFonts w:ascii="Tahoma" w:hAnsi="Tahoma"/>
        </w:rPr>
        <w:footnoteRef/>
      </w:r>
      <w:r>
        <w:rPr>
          <w:rFonts w:ascii="Tahoma" w:eastAsia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9A77E1" w:rsidRPr="009A77E1" w:rsidRDefault="009A77E1" w:rsidP="009A77E1">
      <w:pPr>
        <w:pStyle w:val="Tekstprzypisudolnego"/>
        <w:ind w:left="142" w:hanging="14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9A77E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A77E1">
        <w:rPr>
          <w:rFonts w:ascii="Arial" w:hAnsi="Arial" w:cs="Arial"/>
          <w:sz w:val="16"/>
          <w:szCs w:val="16"/>
        </w:rPr>
        <w:t xml:space="preserve"> Por. </w:t>
      </w:r>
      <w:r w:rsidRPr="009A77E1">
        <w:rPr>
          <w:rStyle w:val="DeltaViewInsertion"/>
          <w:rFonts w:ascii="Arial" w:hAnsi="Arial" w:cs="Arial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9A77E1" w:rsidRPr="009A77E1" w:rsidRDefault="009A77E1" w:rsidP="009A77E1">
      <w:pPr>
        <w:pStyle w:val="Tekstprzypisudolnego"/>
        <w:ind w:left="14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9A77E1">
        <w:rPr>
          <w:rStyle w:val="DeltaViewInsertion"/>
          <w:rFonts w:ascii="Arial" w:hAnsi="Arial" w:cs="Arial"/>
          <w:b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9A77E1" w:rsidRPr="009A77E1" w:rsidRDefault="009A77E1" w:rsidP="009A77E1">
      <w:pPr>
        <w:pStyle w:val="Tekstprzypisudolnego"/>
        <w:ind w:left="14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9A77E1">
        <w:rPr>
          <w:rStyle w:val="DeltaViewInsertion"/>
          <w:rFonts w:ascii="Arial" w:hAnsi="Arial" w:cs="Arial"/>
          <w:b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9A77E1" w:rsidRPr="009A77E1" w:rsidRDefault="009A77E1" w:rsidP="009A77E1">
      <w:pPr>
        <w:pStyle w:val="Tekstprzypisudolnego"/>
        <w:ind w:left="142"/>
        <w:jc w:val="both"/>
        <w:rPr>
          <w:rFonts w:ascii="Arial" w:hAnsi="Arial" w:cs="Arial"/>
          <w:sz w:val="16"/>
          <w:szCs w:val="16"/>
        </w:rPr>
      </w:pPr>
      <w:r w:rsidRPr="009A77E1">
        <w:rPr>
          <w:rStyle w:val="DeltaViewInsertion"/>
          <w:rFonts w:ascii="Arial" w:hAnsi="Arial" w:cs="Arial"/>
          <w:b w:val="0"/>
          <w:sz w:val="16"/>
          <w:szCs w:val="16"/>
        </w:rPr>
        <w:t>Średnie przedsiębiorstwa: przedsiębiorstwa, które nie są mikroprzedsiębiorstwami ani małymi przedsiębiorstwami</w:t>
      </w:r>
      <w:r w:rsidRPr="009A77E1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 </w:t>
      </w:r>
      <w:r w:rsidRPr="009A77E1">
        <w:rPr>
          <w:rFonts w:ascii="Arial" w:hAnsi="Arial" w:cs="Arial"/>
          <w:i/>
          <w:sz w:val="16"/>
          <w:szCs w:val="16"/>
        </w:rPr>
        <w:t>lub</w:t>
      </w:r>
      <w:r w:rsidRPr="009A77E1">
        <w:rPr>
          <w:rFonts w:ascii="Arial" w:hAnsi="Arial" w:cs="Arial"/>
          <w:sz w:val="16"/>
          <w:szCs w:val="16"/>
        </w:rPr>
        <w:t xml:space="preserve"> roczna suma bilansowa nie przekracza 43 milionów EUR.</w:t>
      </w:r>
    </w:p>
    <w:p w:rsidR="009A77E1" w:rsidRDefault="009A77E1" w:rsidP="009A77E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sz w:val="22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3"/>
    <w:multiLevelType w:val="singleLevel"/>
    <w:tmpl w:val="00000003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7821"/>
    <w:rsid w:val="00052D7C"/>
    <w:rsid w:val="00053A68"/>
    <w:rsid w:val="00054B9F"/>
    <w:rsid w:val="001735AA"/>
    <w:rsid w:val="002878AF"/>
    <w:rsid w:val="002F7821"/>
    <w:rsid w:val="00301796"/>
    <w:rsid w:val="00345834"/>
    <w:rsid w:val="0044211B"/>
    <w:rsid w:val="00480B5A"/>
    <w:rsid w:val="00482556"/>
    <w:rsid w:val="005015D0"/>
    <w:rsid w:val="00512003"/>
    <w:rsid w:val="00517B84"/>
    <w:rsid w:val="005D7C08"/>
    <w:rsid w:val="006B6C80"/>
    <w:rsid w:val="006E3AAC"/>
    <w:rsid w:val="006F54E2"/>
    <w:rsid w:val="0070621C"/>
    <w:rsid w:val="00720133"/>
    <w:rsid w:val="0076553B"/>
    <w:rsid w:val="007935C7"/>
    <w:rsid w:val="008074DF"/>
    <w:rsid w:val="0083085A"/>
    <w:rsid w:val="008D7816"/>
    <w:rsid w:val="009A77E1"/>
    <w:rsid w:val="00A40A54"/>
    <w:rsid w:val="00AC25FF"/>
    <w:rsid w:val="00AC4799"/>
    <w:rsid w:val="00AE3305"/>
    <w:rsid w:val="00BA099F"/>
    <w:rsid w:val="00BA508E"/>
    <w:rsid w:val="00C452CA"/>
    <w:rsid w:val="00C700BF"/>
    <w:rsid w:val="00CC3431"/>
    <w:rsid w:val="00D42CF3"/>
    <w:rsid w:val="00D77576"/>
    <w:rsid w:val="00DB1619"/>
    <w:rsid w:val="00E1552C"/>
    <w:rsid w:val="00F0775F"/>
    <w:rsid w:val="00F55AD2"/>
    <w:rsid w:val="00F871B7"/>
    <w:rsid w:val="00FC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orbel" w:hAnsi="Corbel" w:cs="Corbel" w:hint="default"/>
      <w:b/>
    </w:rPr>
  </w:style>
  <w:style w:type="character" w:customStyle="1" w:styleId="WW8Num5z1">
    <w:name w:val="WW8Num5z1"/>
    <w:rPr>
      <w:rFonts w:ascii="Corbel" w:eastAsia="Times New Roman" w:hAnsi="Corbel" w:cs="Times New Roman" w:hint="default"/>
      <w:sz w:val="24"/>
      <w:szCs w:val="24"/>
    </w:rPr>
  </w:style>
  <w:style w:type="character" w:customStyle="1" w:styleId="WW8Num5z2">
    <w:name w:val="WW8Num5z2"/>
    <w:rPr>
      <w:rFonts w:hint="default"/>
    </w:rPr>
  </w:style>
  <w:style w:type="character" w:customStyle="1" w:styleId="WW8Num5z3">
    <w:name w:val="WW8Num5z3"/>
    <w:rPr>
      <w:rFonts w:ascii="Corbel" w:hAnsi="Corbel" w:cs="Times New Roman" w:hint="default"/>
      <w:b w:val="0"/>
      <w:sz w:val="24"/>
      <w:szCs w:val="24"/>
    </w:rPr>
  </w:style>
  <w:style w:type="character" w:customStyle="1" w:styleId="WW8Num5z4">
    <w:name w:val="WW8Num5z4"/>
    <w:rPr>
      <w:rFonts w:ascii="Symbol" w:hAnsi="Symbol" w:cs="Symbol" w:hint="default"/>
      <w:b w:val="0"/>
      <w:sz w:val="24"/>
      <w:szCs w:val="24"/>
    </w:rPr>
  </w:style>
  <w:style w:type="character" w:customStyle="1" w:styleId="WW8Num5z5">
    <w:name w:val="WW8Num5z5"/>
    <w:rPr>
      <w:rFonts w:hint="default"/>
      <w:color w:val="auto"/>
    </w:rPr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hint="default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Tahoma" w:hAnsi="Tahoma" w:cs="Tahoma" w:hint="default"/>
      <w:b/>
      <w:lang w:eastAsia="pl-PL"/>
    </w:rPr>
  </w:style>
  <w:style w:type="character" w:customStyle="1" w:styleId="WW8Num13z1">
    <w:name w:val="WW8Num13z1"/>
    <w:rPr>
      <w:rFonts w:ascii="Tahoma" w:hAnsi="Tahoma" w:cs="Tahoma" w:hint="default"/>
      <w:b w:val="0"/>
      <w:sz w:val="22"/>
      <w:lang w:eastAsia="pl-PL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eastAsia="Times New Roman" w:hAnsi="Symbol" w:cs="Times New Roman" w:hint="default"/>
      <w:b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Corbel" w:hAnsi="Corbel" w:cs="Corbel" w:hint="default"/>
      <w:b/>
    </w:rPr>
  </w:style>
  <w:style w:type="character" w:customStyle="1" w:styleId="WW8Num19z1">
    <w:name w:val="WW8Num19z1"/>
    <w:rPr>
      <w:rFonts w:ascii="Corbel" w:eastAsia="Times New Roman" w:hAnsi="Corbel" w:cs="Times New Roman" w:hint="default"/>
      <w:sz w:val="24"/>
      <w:szCs w:val="24"/>
    </w:rPr>
  </w:style>
  <w:style w:type="character" w:customStyle="1" w:styleId="WW8Num19z2">
    <w:name w:val="WW8Num19z2"/>
    <w:rPr>
      <w:rFonts w:hint="default"/>
    </w:rPr>
  </w:style>
  <w:style w:type="character" w:customStyle="1" w:styleId="WW8Num19z3">
    <w:name w:val="WW8Num19z3"/>
    <w:rPr>
      <w:rFonts w:ascii="Corbel" w:hAnsi="Corbel" w:cs="Times New Roman" w:hint="default"/>
      <w:b w:val="0"/>
      <w:sz w:val="24"/>
      <w:szCs w:val="24"/>
    </w:rPr>
  </w:style>
  <w:style w:type="character" w:customStyle="1" w:styleId="WW8Num19z4">
    <w:name w:val="WW8Num19z4"/>
    <w:rPr>
      <w:rFonts w:ascii="Symbol" w:hAnsi="Symbol" w:cs="Symbol" w:hint="default"/>
      <w:b w:val="0"/>
      <w:sz w:val="20"/>
      <w:szCs w:val="20"/>
    </w:rPr>
  </w:style>
  <w:style w:type="character" w:customStyle="1" w:styleId="WW8Num19z5">
    <w:name w:val="WW8Num19z5"/>
    <w:rPr>
      <w:rFonts w:hint="default"/>
      <w:color w:val="auto"/>
    </w:rPr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  <w:rPr>
      <w:rFonts w:ascii="Symbol" w:hAnsi="Symbol" w:cs="Symbol" w:hint="default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Tahoma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Teksttreci">
    <w:name w:val="Tekst treści_"/>
    <w:rPr>
      <w:sz w:val="23"/>
      <w:szCs w:val="23"/>
      <w:lang w:bidi="ar-SA"/>
    </w:rPr>
  </w:style>
  <w:style w:type="character" w:customStyle="1" w:styleId="TeksttreciPogrubienie2">
    <w:name w:val="Tekst treści + Pogrubienie2"/>
    <w:rPr>
      <w:b/>
      <w:bCs/>
      <w:sz w:val="23"/>
      <w:szCs w:val="23"/>
      <w:lang w:bidi="ar-SA"/>
    </w:rPr>
  </w:style>
  <w:style w:type="character" w:styleId="Uwydatnienie">
    <w:name w:val="Emphasis"/>
    <w:qFormat/>
    <w:rPr>
      <w:i/>
      <w:iCs/>
    </w:rPr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NagwekZnak">
    <w:name w:val="Nagłówek Znak"/>
    <w:rPr>
      <w:sz w:val="24"/>
      <w:szCs w:val="24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uiPriority w:val="99"/>
    <w:qFormat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treci1">
    <w:name w:val="Tekst treści1"/>
    <w:basedOn w:val="Normalny"/>
    <w:pPr>
      <w:shd w:val="clear" w:color="auto" w:fill="FFFFFF"/>
      <w:suppressAutoHyphens w:val="0"/>
      <w:spacing w:line="274" w:lineRule="exact"/>
      <w:ind w:hanging="460"/>
      <w:jc w:val="both"/>
    </w:pPr>
    <w:rPr>
      <w:sz w:val="23"/>
      <w:szCs w:val="23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customStyle="1" w:styleId="Zwykytekst4">
    <w:name w:val="Zwykły tekst4"/>
    <w:basedOn w:val="Normalny"/>
    <w:qFormat/>
    <w:rsid w:val="002F7821"/>
    <w:pPr>
      <w:suppressAutoHyphens w:val="0"/>
    </w:pPr>
    <w:rPr>
      <w:rFonts w:ascii="Courier New" w:hAnsi="Courier New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9A77E1"/>
    <w:rPr>
      <w:lang w:eastAsia="zh-CN"/>
    </w:rPr>
  </w:style>
  <w:style w:type="character" w:customStyle="1" w:styleId="DeltaViewInsertion">
    <w:name w:val="DeltaView Insertion"/>
    <w:rsid w:val="009A77E1"/>
    <w:rPr>
      <w:b/>
      <w:i/>
      <w:spacing w:val="0"/>
    </w:rPr>
  </w:style>
  <w:style w:type="paragraph" w:customStyle="1" w:styleId="Tekstpodstawowy22">
    <w:name w:val="Tekst podstawowy 22"/>
    <w:basedOn w:val="Normalny"/>
    <w:rsid w:val="00052D7C"/>
    <w:pPr>
      <w:jc w:val="both"/>
    </w:pPr>
    <w:rPr>
      <w:rFonts w:ascii="Arial" w:hAnsi="Arial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978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userwn7</dc:creator>
  <cp:lastModifiedBy>Użytkownik systemu Windows</cp:lastModifiedBy>
  <cp:revision>40</cp:revision>
  <cp:lastPrinted>2016-01-04T09:52:00Z</cp:lastPrinted>
  <dcterms:created xsi:type="dcterms:W3CDTF">2021-06-24T10:43:00Z</dcterms:created>
  <dcterms:modified xsi:type="dcterms:W3CDTF">2021-10-26T07:27:00Z</dcterms:modified>
</cp:coreProperties>
</file>