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0CA0C" w14:textId="77777777" w:rsidR="009A1563" w:rsidRPr="006019F0" w:rsidRDefault="009A1563" w:rsidP="00A46754">
      <w:pPr>
        <w:spacing w:after="0"/>
        <w:jc w:val="center"/>
        <w:textAlignment w:val="baseline"/>
        <w:rPr>
          <w:rFonts w:ascii="Times New Roman" w:eastAsia="Courier New" w:hAnsi="Times New Roman" w:cs="Times New Roman"/>
          <w:b/>
          <w:kern w:val="2"/>
          <w:sz w:val="24"/>
          <w:szCs w:val="24"/>
          <w:lang w:eastAsia="zh-CN" w:bidi="hi-IN"/>
        </w:rPr>
      </w:pPr>
    </w:p>
    <w:p w14:paraId="2D3EB44D" w14:textId="050EAC30" w:rsidR="002242B6" w:rsidRDefault="002242B6" w:rsidP="00F06A60">
      <w:pPr>
        <w:pStyle w:val="FR4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6019F0">
        <w:rPr>
          <w:rFonts w:ascii="Times New Roman" w:hAnsi="Times New Roman" w:cs="Times New Roman"/>
          <w:b/>
          <w:sz w:val="24"/>
          <w:lang w:val="pl-PL"/>
        </w:rPr>
        <w:t>Umowa nr ..........................</w:t>
      </w:r>
      <w:r w:rsidR="00DB75CB" w:rsidRPr="006019F0">
        <w:rPr>
          <w:rFonts w:ascii="Times New Roman" w:hAnsi="Times New Roman" w:cs="Times New Roman"/>
          <w:b/>
          <w:sz w:val="24"/>
          <w:lang w:val="pl-PL"/>
        </w:rPr>
        <w:t xml:space="preserve">ZP NR </w:t>
      </w:r>
    </w:p>
    <w:p w14:paraId="1EF07080" w14:textId="63B6DBD2" w:rsidR="00EC19A9" w:rsidRPr="00F06A60" w:rsidRDefault="00EC19A9" w:rsidP="00F06A60">
      <w:pPr>
        <w:pStyle w:val="FR4"/>
        <w:widowControl/>
        <w:spacing w:line="276" w:lineRule="auto"/>
        <w:jc w:val="center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b/>
          <w:sz w:val="24"/>
          <w:lang w:val="pl-PL"/>
        </w:rPr>
        <w:t>ZP NR……………………2023</w:t>
      </w:r>
    </w:p>
    <w:p w14:paraId="5997A87E" w14:textId="77777777" w:rsidR="009A1563" w:rsidRPr="006019F0" w:rsidRDefault="009A1563" w:rsidP="00A46754">
      <w:pPr>
        <w:spacing w:after="0"/>
        <w:ind w:left="357" w:hanging="357"/>
        <w:jc w:val="center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2A27BE4B" w14:textId="77777777" w:rsidR="009A1563" w:rsidRPr="006019F0" w:rsidRDefault="00E03B88" w:rsidP="00A46754">
      <w:pPr>
        <w:spacing w:after="0"/>
        <w:ind w:left="357" w:hanging="35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na podstawie Regulaminu udzielania zamówień publicznych obowiązującego </w:t>
      </w:r>
      <w:r w:rsidRPr="006019F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w Zarządzie Komunalnych Zasobów Lokalowych sp. z o.o., zwana dalej „Umową”</w:t>
      </w:r>
    </w:p>
    <w:p w14:paraId="51BC18E3" w14:textId="77777777" w:rsidR="009A1563" w:rsidRPr="006019F0" w:rsidRDefault="00E03B88" w:rsidP="00A46754">
      <w:pPr>
        <w:spacing w:after="0"/>
        <w:ind w:left="357" w:hanging="35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</w:p>
    <w:p w14:paraId="3813ADE8" w14:textId="6F9F560C" w:rsidR="009A1563" w:rsidRPr="006019F0" w:rsidRDefault="00E03B88" w:rsidP="00A46754">
      <w:pPr>
        <w:tabs>
          <w:tab w:val="left" w:pos="7390"/>
        </w:tabs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zawarta w Poznaniu w dniu </w:t>
      </w:r>
      <w:r w:rsidR="00EC19A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........................... 2023</w:t>
      </w:r>
      <w:r w:rsidRPr="006019F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r. pomiędzy:</w:t>
      </w:r>
      <w:r w:rsidRPr="006019F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</w:r>
    </w:p>
    <w:p w14:paraId="66037745" w14:textId="77777777" w:rsidR="009A1563" w:rsidRPr="006019F0" w:rsidRDefault="00E03B88" w:rsidP="00A46754">
      <w:pPr>
        <w:spacing w:after="0"/>
        <w:ind w:right="-2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 xml:space="preserve">Miastem Poznań – </w:t>
      </w:r>
      <w:r w:rsidRPr="006019F0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Zarządem Transportu Miejskiego </w:t>
      </w:r>
      <w:r w:rsidRPr="006019F0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 xml:space="preserve">w Poznaniu </w:t>
      </w:r>
      <w:r w:rsidRPr="006019F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ul. Matejki 59, 60-770 Poznań, </w:t>
      </w:r>
      <w:r w:rsidRPr="006019F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NIP: 2090001440, GLN 5907459620382, REGON 631257822, BDO 000138597</w:t>
      </w:r>
    </w:p>
    <w:p w14:paraId="2E0371AD" w14:textId="77777777" w:rsidR="009A1563" w:rsidRPr="006019F0" w:rsidRDefault="009A1563" w:rsidP="00A46754">
      <w:pPr>
        <w:spacing w:after="0"/>
        <w:ind w:right="-28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552CCAFE" w14:textId="77777777" w:rsidR="009A1563" w:rsidRPr="006019F0" w:rsidRDefault="00E03B88" w:rsidP="00A46754">
      <w:pPr>
        <w:spacing w:after="0"/>
        <w:ind w:right="-2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zwany w dalszej treści Umowy </w:t>
      </w:r>
      <w:r w:rsidRPr="006019F0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„Zamawiającym”</w:t>
      </w:r>
    </w:p>
    <w:p w14:paraId="3274679D" w14:textId="77777777" w:rsidR="009A1563" w:rsidRPr="006019F0" w:rsidRDefault="009A1563" w:rsidP="00A46754">
      <w:pPr>
        <w:spacing w:after="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36B7B6BF" w14:textId="77777777" w:rsidR="009A1563" w:rsidRPr="006019F0" w:rsidRDefault="00E03B88" w:rsidP="00A46754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W imieniu i na rzecz którego działa, na podstawie umowy o zarządzanie z dnia 01.06.2016 r.,                                 nr: ZTM.TE.5314.16.2016 oraz umowy o zarządzanie z dnia 30.12.2016 roku, </w:t>
      </w:r>
      <w:r w:rsidRPr="006019F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 xml:space="preserve">nr: ZTM.DO.2012.17.2016 </w:t>
      </w:r>
      <w:r w:rsidRPr="006019F0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Zarząd Komunalnych Zasobów Lokalowych sp. z o.o.</w:t>
      </w:r>
      <w:r w:rsidRPr="006019F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ul. Matejki 57, 60-770 Poznań, wpisana do Krajowego Rejestru Sądowego pod nr 0000483352, posiadająca NIP 2090002942, REGON 302538131,</w:t>
      </w:r>
    </w:p>
    <w:p w14:paraId="40EA8684" w14:textId="77777777" w:rsidR="009A1563" w:rsidRPr="006019F0" w:rsidRDefault="009A1563" w:rsidP="00A46754">
      <w:pPr>
        <w:spacing w:after="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00375A96" w14:textId="77777777" w:rsidR="009A1563" w:rsidRPr="006019F0" w:rsidRDefault="00E03B88" w:rsidP="00A46754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zwanym w dalszej treści Umowy </w:t>
      </w:r>
      <w:r w:rsidRPr="006019F0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„Pełnomocnikiem”</w:t>
      </w:r>
    </w:p>
    <w:p w14:paraId="669ADDCB" w14:textId="77777777" w:rsidR="009A1563" w:rsidRPr="006019F0" w:rsidRDefault="00E03B88" w:rsidP="00A46754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którą reprezentuje:</w:t>
      </w:r>
    </w:p>
    <w:p w14:paraId="5E3BA284" w14:textId="77777777" w:rsidR="002242B6" w:rsidRPr="006019F0" w:rsidRDefault="002242B6" w:rsidP="00A46754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…………………………………………………………………………………………………..…….….………………………………………………………………………………………….</w:t>
      </w:r>
    </w:p>
    <w:p w14:paraId="30D68E27" w14:textId="16374FA4" w:rsidR="009A1563" w:rsidRPr="006019F0" w:rsidRDefault="00C147B2" w:rsidP="00A46754">
      <w:pPr>
        <w:spacing w:after="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6019F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a</w:t>
      </w:r>
    </w:p>
    <w:p w14:paraId="76A912B5" w14:textId="77777777" w:rsidR="00256E69" w:rsidRPr="00256E69" w:rsidRDefault="00256E69" w:rsidP="00256E69">
      <w:pPr>
        <w:shd w:val="clear" w:color="auto" w:fill="FFFFFF"/>
        <w:tabs>
          <w:tab w:val="left" w:pos="2542"/>
          <w:tab w:val="left" w:pos="3211"/>
        </w:tabs>
        <w:spacing w:before="100" w:after="100"/>
        <w:ind w:right="-1"/>
        <w:jc w:val="both"/>
        <w:rPr>
          <w:rFonts w:ascii="Times New Roman" w:eastAsia="Arial" w:hAnsi="Times New Roman" w:cs="Courier New"/>
          <w:bCs/>
          <w:sz w:val="24"/>
          <w:szCs w:val="24"/>
          <w:lang w:eastAsia="pl-PL"/>
        </w:rPr>
      </w:pPr>
      <w:r w:rsidRPr="00256E69">
        <w:rPr>
          <w:rFonts w:ascii="Times New Roman" w:eastAsia="Arial" w:hAnsi="Times New Roman" w:cs="Courier New"/>
          <w:bCs/>
          <w:sz w:val="24"/>
          <w:szCs w:val="24"/>
          <w:lang w:eastAsia="pl-PL"/>
        </w:rPr>
        <w:t xml:space="preserve">…………………………… prowadzącym działalność gospodarczą pod firmą ……………………………………. z siedzibą w …………………………………………., </w:t>
      </w:r>
      <w:r w:rsidRPr="00256E69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>N</w:t>
      </w:r>
      <w:r w:rsidRPr="00256E6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IP: </w:t>
      </w:r>
      <w:r w:rsidRPr="00256E69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pl-PL"/>
        </w:rPr>
        <w:t>…………………………………</w:t>
      </w:r>
      <w:r w:rsidRPr="00256E69">
        <w:rPr>
          <w:rFonts w:ascii="Times New Roman" w:eastAsia="Arial" w:hAnsi="Times New Roman" w:cs="Courier New"/>
          <w:bCs/>
          <w:sz w:val="24"/>
          <w:szCs w:val="24"/>
          <w:lang w:eastAsia="pl-PL"/>
        </w:rPr>
        <w:t xml:space="preserve">, </w:t>
      </w:r>
      <w:r w:rsidRPr="00256E6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REGON: </w:t>
      </w:r>
      <w:r w:rsidRPr="00256E69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pl-PL"/>
        </w:rPr>
        <w:t>…………………………….</w:t>
      </w:r>
    </w:p>
    <w:p w14:paraId="4F3FA60F" w14:textId="4E16D1FA" w:rsidR="00256E69" w:rsidRDefault="00256E69" w:rsidP="00256E69">
      <w:pPr>
        <w:spacing w:before="100" w:after="100" w:line="240" w:lineRule="auto"/>
        <w:rPr>
          <w:rFonts w:ascii="Times New Roman" w:eastAsia="Arial" w:hAnsi="Times New Roman" w:cs="Courier New"/>
          <w:sz w:val="24"/>
          <w:szCs w:val="24"/>
          <w:lang w:eastAsia="pl-PL"/>
        </w:rPr>
      </w:pPr>
      <w:r w:rsidRPr="00256E69">
        <w:rPr>
          <w:rFonts w:ascii="Times New Roman" w:eastAsia="Arial" w:hAnsi="Times New Roman" w:cs="Courier New"/>
          <w:b/>
          <w:bCs/>
          <w:sz w:val="24"/>
          <w:szCs w:val="24"/>
          <w:lang w:eastAsia="pl-PL"/>
        </w:rPr>
        <w:t xml:space="preserve">zwanym </w:t>
      </w:r>
      <w:r w:rsidRPr="00256E69">
        <w:rPr>
          <w:rFonts w:ascii="Times New Roman" w:eastAsia="Arial" w:hAnsi="Times New Roman" w:cs="Courier New"/>
          <w:b/>
          <w:sz w:val="24"/>
          <w:szCs w:val="24"/>
          <w:lang w:eastAsia="pl-PL"/>
        </w:rPr>
        <w:t xml:space="preserve">dalej </w:t>
      </w:r>
      <w:r w:rsidRPr="00256E69">
        <w:rPr>
          <w:rFonts w:ascii="Times New Roman" w:eastAsia="Arial" w:hAnsi="Times New Roman" w:cs="Courier New"/>
          <w:b/>
          <w:sz w:val="24"/>
          <w:szCs w:val="24"/>
          <w:u w:val="single"/>
          <w:lang w:eastAsia="pl-PL"/>
        </w:rPr>
        <w:t>WYKONAWCĄ</w:t>
      </w:r>
      <w:r w:rsidRPr="00256E69">
        <w:rPr>
          <w:rFonts w:ascii="Times New Roman" w:eastAsia="Arial" w:hAnsi="Times New Roman" w:cs="Courier New"/>
          <w:sz w:val="24"/>
          <w:szCs w:val="24"/>
          <w:lang w:eastAsia="pl-PL"/>
        </w:rPr>
        <w:t>,</w:t>
      </w:r>
    </w:p>
    <w:p w14:paraId="5C823D82" w14:textId="4653D6B1" w:rsidR="00EC19A9" w:rsidRPr="00256E69" w:rsidRDefault="00EC19A9" w:rsidP="00256E69">
      <w:pPr>
        <w:spacing w:before="100" w:after="100" w:line="240" w:lineRule="auto"/>
        <w:rPr>
          <w:rFonts w:ascii="Times New Roman" w:eastAsia="Arial" w:hAnsi="Times New Roman" w:cs="Courier New"/>
          <w:sz w:val="24"/>
          <w:szCs w:val="24"/>
          <w:lang w:eastAsia="pl-PL"/>
        </w:rPr>
      </w:pPr>
      <w:r>
        <w:rPr>
          <w:rFonts w:ascii="Times New Roman" w:eastAsia="Arial" w:hAnsi="Times New Roman" w:cs="Courier New"/>
          <w:sz w:val="24"/>
          <w:szCs w:val="24"/>
          <w:lang w:eastAsia="pl-PL"/>
        </w:rPr>
        <w:t xml:space="preserve">dokumenty potwierdzające umocowanie osób reprezentujących Wykonawcę do podpisania umowy stanowią </w:t>
      </w:r>
      <w:r w:rsidRPr="00EC19A9">
        <w:rPr>
          <w:rFonts w:ascii="Times New Roman" w:eastAsia="Arial" w:hAnsi="Times New Roman" w:cs="Courier New"/>
          <w:b/>
          <w:sz w:val="24"/>
          <w:szCs w:val="24"/>
          <w:lang w:eastAsia="pl-PL"/>
        </w:rPr>
        <w:t>załącznik nr 8</w:t>
      </w:r>
      <w:r>
        <w:rPr>
          <w:rFonts w:ascii="Times New Roman" w:eastAsia="Arial" w:hAnsi="Times New Roman" w:cs="Courier New"/>
          <w:sz w:val="24"/>
          <w:szCs w:val="24"/>
          <w:lang w:eastAsia="pl-PL"/>
        </w:rPr>
        <w:t xml:space="preserve"> do Umowy</w:t>
      </w:r>
    </w:p>
    <w:p w14:paraId="57D27479" w14:textId="77777777" w:rsidR="00256E69" w:rsidRPr="00256E69" w:rsidRDefault="00256E69" w:rsidP="00256E69">
      <w:pPr>
        <w:spacing w:before="100" w:after="100" w:line="240" w:lineRule="auto"/>
        <w:rPr>
          <w:rFonts w:ascii="Times New Roman" w:eastAsia="Arial" w:hAnsi="Times New Roman" w:cs="Courier New"/>
          <w:sz w:val="24"/>
          <w:szCs w:val="24"/>
          <w:lang w:eastAsia="pl-PL"/>
        </w:rPr>
      </w:pPr>
    </w:p>
    <w:p w14:paraId="3FCB3CCB" w14:textId="77777777" w:rsidR="00256E69" w:rsidRPr="00256E69" w:rsidRDefault="00256E69" w:rsidP="00256E69">
      <w:pPr>
        <w:spacing w:before="100" w:after="100" w:line="240" w:lineRule="auto"/>
        <w:rPr>
          <w:rFonts w:ascii="Times New Roman" w:eastAsia="Arial" w:hAnsi="Times New Roman" w:cs="Courier New"/>
          <w:b/>
          <w:sz w:val="24"/>
          <w:szCs w:val="24"/>
          <w:lang w:eastAsia="pl-PL"/>
        </w:rPr>
      </w:pPr>
      <w:r w:rsidRPr="00256E69">
        <w:rPr>
          <w:rFonts w:ascii="Times New Roman" w:eastAsia="Arial" w:hAnsi="Times New Roman" w:cs="Courier New"/>
          <w:sz w:val="24"/>
          <w:szCs w:val="24"/>
          <w:lang w:eastAsia="pl-PL"/>
        </w:rPr>
        <w:t>zwanymi dalej łącznie ,,</w:t>
      </w:r>
      <w:r w:rsidRPr="00256E69">
        <w:rPr>
          <w:rFonts w:ascii="Times New Roman" w:eastAsia="Arial" w:hAnsi="Times New Roman" w:cs="Courier New"/>
          <w:b/>
          <w:sz w:val="24"/>
          <w:szCs w:val="24"/>
          <w:lang w:eastAsia="pl-PL"/>
        </w:rPr>
        <w:t>Stronami</w:t>
      </w:r>
      <w:r w:rsidRPr="00256E69">
        <w:rPr>
          <w:rFonts w:ascii="Times New Roman" w:eastAsia="Arial" w:hAnsi="Times New Roman" w:cs="Courier New"/>
          <w:sz w:val="24"/>
          <w:szCs w:val="24"/>
          <w:lang w:eastAsia="pl-PL"/>
        </w:rPr>
        <w:t>”, a każda z osobna ,,</w:t>
      </w:r>
      <w:r w:rsidRPr="00256E69">
        <w:rPr>
          <w:rFonts w:ascii="Times New Roman" w:eastAsia="Arial" w:hAnsi="Times New Roman" w:cs="Courier New"/>
          <w:b/>
          <w:sz w:val="24"/>
          <w:szCs w:val="24"/>
          <w:lang w:eastAsia="pl-PL"/>
        </w:rPr>
        <w:t>Stroną</w:t>
      </w:r>
      <w:r w:rsidRPr="00256E69">
        <w:rPr>
          <w:rFonts w:ascii="Times New Roman" w:eastAsia="Arial" w:hAnsi="Times New Roman" w:cs="Courier New"/>
          <w:sz w:val="24"/>
          <w:szCs w:val="24"/>
          <w:lang w:eastAsia="pl-PL"/>
        </w:rPr>
        <w:t>”.</w:t>
      </w:r>
    </w:p>
    <w:p w14:paraId="14ACF4EA" w14:textId="77777777" w:rsidR="009A1563" w:rsidRPr="006019F0" w:rsidRDefault="009A1563" w:rsidP="00A46754">
      <w:pPr>
        <w:spacing w:after="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4A3C7838" w14:textId="77777777" w:rsidR="009A1563" w:rsidRPr="006019F0" w:rsidRDefault="002242B6" w:rsidP="00A46754">
      <w:pPr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6019F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 w:type="page"/>
      </w:r>
    </w:p>
    <w:p w14:paraId="0CDCD390" w14:textId="1848C46F" w:rsidR="009A1563" w:rsidRPr="006019F0" w:rsidRDefault="00E03B88" w:rsidP="00A46754">
      <w:pPr>
        <w:shd w:val="clear" w:color="auto" w:fill="FFFFFF"/>
        <w:spacing w:after="0"/>
        <w:jc w:val="center"/>
        <w:textAlignment w:val="baseline"/>
        <w:rPr>
          <w:rFonts w:ascii="Times New Roman" w:eastAsia="SimSun" w:hAnsi="Times New Roman" w:cs="Times New Roman"/>
          <w:b/>
          <w:bCs/>
          <w:spacing w:val="-7"/>
          <w:kern w:val="2"/>
          <w:sz w:val="24"/>
          <w:szCs w:val="24"/>
          <w:lang w:eastAsia="zh-CN" w:bidi="hi-IN"/>
        </w:rPr>
      </w:pPr>
      <w:r w:rsidRPr="006019F0">
        <w:rPr>
          <w:rFonts w:ascii="Times New Roman" w:eastAsia="SimSun" w:hAnsi="Times New Roman" w:cs="Times New Roman"/>
          <w:b/>
          <w:bCs/>
          <w:spacing w:val="-18"/>
          <w:kern w:val="2"/>
          <w:sz w:val="24"/>
          <w:szCs w:val="24"/>
          <w:lang w:eastAsia="zh-CN" w:bidi="hi-IN"/>
        </w:rPr>
        <w:lastRenderedPageBreak/>
        <w:t>§ 1</w:t>
      </w:r>
      <w:r w:rsidR="002242B6" w:rsidRPr="006019F0">
        <w:rPr>
          <w:rFonts w:ascii="Times New Roman" w:hAnsi="Times New Roman" w:cs="Times New Roman"/>
          <w:sz w:val="24"/>
          <w:szCs w:val="24"/>
        </w:rPr>
        <w:t xml:space="preserve"> </w:t>
      </w:r>
      <w:r w:rsidRPr="006019F0">
        <w:rPr>
          <w:rFonts w:ascii="Times New Roman" w:eastAsia="SimSun" w:hAnsi="Times New Roman" w:cs="Times New Roman"/>
          <w:b/>
          <w:bCs/>
          <w:spacing w:val="-7"/>
          <w:kern w:val="2"/>
          <w:sz w:val="24"/>
          <w:szCs w:val="24"/>
          <w:lang w:eastAsia="zh-CN" w:bidi="hi-IN"/>
        </w:rPr>
        <w:t>Przedmiot Umowy</w:t>
      </w:r>
    </w:p>
    <w:p w14:paraId="3850EB56" w14:textId="77777777" w:rsidR="00062B1D" w:rsidRPr="006019F0" w:rsidRDefault="00062B1D" w:rsidP="00A46754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27CD2FE" w14:textId="54A39459" w:rsidR="00062B1D" w:rsidRPr="006019F0" w:rsidRDefault="00062B1D" w:rsidP="007322D2">
      <w:p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t xml:space="preserve">1. Zamawiający zleca a Wykonawca zobowiązuje się świadczyć na rzecz Zamawiającego usługę wykonania przeglądu serwisowego klimatyzacji i kurtyn powietrznych. </w:t>
      </w:r>
      <w:r w:rsidR="00EC19A9">
        <w:rPr>
          <w:rFonts w:ascii="Times New Roman" w:hAnsi="Times New Roman" w:cs="Times New Roman"/>
          <w:sz w:val="24"/>
          <w:szCs w:val="24"/>
        </w:rPr>
        <w:t xml:space="preserve">Świadczenie usługi odbywać się będzie w zakresie i lokalizacjach określonych w załączniku nr 3 (część I </w:t>
      </w:r>
      <w:proofErr w:type="spellStart"/>
      <w:r w:rsidR="00EC19A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C19A9">
        <w:rPr>
          <w:rFonts w:ascii="Times New Roman" w:hAnsi="Times New Roman" w:cs="Times New Roman"/>
          <w:sz w:val="24"/>
          <w:szCs w:val="24"/>
        </w:rPr>
        <w:t xml:space="preserve"> część II).</w:t>
      </w:r>
    </w:p>
    <w:p w14:paraId="19B72E7F" w14:textId="67BF52F5" w:rsidR="00062B1D" w:rsidRPr="006019F0" w:rsidRDefault="00062B1D" w:rsidP="007322D2">
      <w:pPr>
        <w:suppressAutoHyphens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t xml:space="preserve">2. Szczegółowy wykaz urządzeń objętych przedmiotem Umowy znajduje się w </w:t>
      </w:r>
      <w:r w:rsidRPr="006019F0">
        <w:rPr>
          <w:rFonts w:ascii="Times New Roman" w:hAnsi="Times New Roman" w:cs="Times New Roman"/>
          <w:b/>
          <w:sz w:val="24"/>
          <w:szCs w:val="24"/>
        </w:rPr>
        <w:t xml:space="preserve">Załączniku </w:t>
      </w:r>
      <w:r w:rsidRPr="006019F0">
        <w:rPr>
          <w:rFonts w:ascii="Times New Roman" w:hAnsi="Times New Roman" w:cs="Times New Roman"/>
          <w:b/>
          <w:sz w:val="24"/>
          <w:szCs w:val="24"/>
        </w:rPr>
        <w:br/>
        <w:t>nr 3 do niniejszej Umowy.</w:t>
      </w:r>
    </w:p>
    <w:p w14:paraId="237F77E9" w14:textId="0C22614E" w:rsidR="00062B1D" w:rsidRPr="006019F0" w:rsidRDefault="00062B1D" w:rsidP="004A5F7E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t>3. W zakres przedmiotu zamówienia w ramach przeglądów serwisowych wchodzi:</w:t>
      </w:r>
    </w:p>
    <w:p w14:paraId="6C27DAD7" w14:textId="67B60A9F" w:rsidR="00062B1D" w:rsidRPr="006019F0" w:rsidRDefault="00062B1D" w:rsidP="004A5F7E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t>1) sprawdzenie szczelności urządzeń i stanu izolacji sieci chłodu,</w:t>
      </w:r>
    </w:p>
    <w:p w14:paraId="500368F5" w14:textId="7257FA63" w:rsidR="00062B1D" w:rsidRPr="006019F0" w:rsidRDefault="00062B1D" w:rsidP="004A5F7E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t>2) sprawdzenie układów automatyki, sterowania oraz odzysku,</w:t>
      </w:r>
    </w:p>
    <w:p w14:paraId="2DDE6CC6" w14:textId="20B899E5" w:rsidR="00062B1D" w:rsidRPr="006019F0" w:rsidRDefault="00062B1D" w:rsidP="004A5F7E">
      <w:pPr>
        <w:suppressAutoHyphens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t>3) czyszczenie i dezynfekcję wymiennika ciepła oraz czyszczenie filtrów w jednostce wewnętrznej, a w przypadku szaf klimatyzacyjnych dodatkowo wymianę filtrów,</w:t>
      </w:r>
    </w:p>
    <w:p w14:paraId="48FFC5BD" w14:textId="202EDAA0" w:rsidR="00062B1D" w:rsidRPr="006019F0" w:rsidRDefault="00062B1D" w:rsidP="004A5F7E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t>4) czyszczenie wymiennika ciepła w jednostce zewnętrznej,</w:t>
      </w:r>
    </w:p>
    <w:p w14:paraId="1751CD63" w14:textId="5DEA05E1" w:rsidR="00062B1D" w:rsidRPr="006019F0" w:rsidRDefault="00062B1D" w:rsidP="004A5F7E">
      <w:pPr>
        <w:suppressAutoHyphens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t>5) sprawdzenie stanu i w razie potrzeby uzupełnienie ilości czynnika chłodniczego (w ilości do 1 kg czynnika na jeden przegląd dla wszystkich urządzeń),</w:t>
      </w:r>
    </w:p>
    <w:p w14:paraId="38410DC1" w14:textId="1CA9214D" w:rsidR="00062B1D" w:rsidRPr="006019F0" w:rsidRDefault="00062B1D" w:rsidP="004A5F7E">
      <w:pPr>
        <w:suppressAutoHyphens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t>6) przedstawienie na koniec obowiązywania Umowy zaleceń umożliwiających zaplanowanie Zamawiającemu usług serwisowych i napraw w roku następnym.</w:t>
      </w:r>
    </w:p>
    <w:p w14:paraId="32B98732" w14:textId="66AD2EEB" w:rsidR="00062B1D" w:rsidRPr="006019F0" w:rsidRDefault="00062B1D" w:rsidP="007322D2">
      <w:p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t xml:space="preserve">4. Szczegółowy opis i zakres czynności serwisowych wskazany jest w </w:t>
      </w:r>
      <w:r w:rsidRPr="006019F0">
        <w:rPr>
          <w:rFonts w:ascii="Times New Roman" w:hAnsi="Times New Roman" w:cs="Times New Roman"/>
          <w:b/>
          <w:sz w:val="24"/>
          <w:szCs w:val="24"/>
        </w:rPr>
        <w:t>Załączniku nr 2</w:t>
      </w:r>
      <w:r w:rsidRPr="006019F0">
        <w:rPr>
          <w:rFonts w:ascii="Times New Roman" w:hAnsi="Times New Roman" w:cs="Times New Roman"/>
          <w:sz w:val="24"/>
          <w:szCs w:val="24"/>
        </w:rPr>
        <w:t xml:space="preserve"> do Umowy.</w:t>
      </w:r>
    </w:p>
    <w:p w14:paraId="12845A17" w14:textId="2EC5526B" w:rsidR="00062B1D" w:rsidRPr="006019F0" w:rsidRDefault="00062B1D" w:rsidP="007322D2">
      <w:p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t xml:space="preserve">5. Ponadto Zamawiający zleca a Wykonawca zobowiązuje się świadczyć na rzecz Zamawiającego usługi napraw i usuwania awarii urządzeń wymienionych </w:t>
      </w:r>
      <w:r w:rsidRPr="006019F0">
        <w:rPr>
          <w:rFonts w:ascii="Times New Roman" w:hAnsi="Times New Roman" w:cs="Times New Roman"/>
          <w:b/>
          <w:sz w:val="24"/>
          <w:szCs w:val="24"/>
        </w:rPr>
        <w:t>w Załączniku nr 3</w:t>
      </w:r>
      <w:r w:rsidRPr="006019F0">
        <w:rPr>
          <w:rFonts w:ascii="Times New Roman" w:hAnsi="Times New Roman" w:cs="Times New Roman"/>
          <w:sz w:val="24"/>
          <w:szCs w:val="24"/>
        </w:rPr>
        <w:t xml:space="preserve"> do Umowy każdorazowo w oparciu o dodatkowe zlecenie, wystawione na podstawie kosztorysu Wykonawcy, zaakceptowanego przez Zamawiającego, które rozliczone kosztorysem powykonawczym.</w:t>
      </w:r>
    </w:p>
    <w:p w14:paraId="7A80DE6C" w14:textId="0E5C0F46" w:rsidR="00062B1D" w:rsidRDefault="00062B1D" w:rsidP="007322D2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t>6. W przypadku stwierdzenia przez Wykonawcę, że naprawa lub usunięcie awarii wymaga wymiany części lub podzespołów, Wykonawca powiadomi o tym fakcie Zamawiającego oraz przedstawi mu do akceptacji kosztorys zawierający ceny zakupu materiałów lub części oraz przewidywany termin naprawy lub usunięcia awarii.</w:t>
      </w:r>
    </w:p>
    <w:p w14:paraId="7CC2A793" w14:textId="77777777" w:rsidR="007322D2" w:rsidRPr="006019F0" w:rsidRDefault="007322D2" w:rsidP="007322D2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E1CCAC" w14:textId="44399FEA" w:rsidR="00062B1D" w:rsidRPr="006019F0" w:rsidRDefault="00062B1D" w:rsidP="007322D2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t xml:space="preserve">7. Wykonawca zobowiązany jest podjąć działania mające na celu określenie zakresu prac koniecznych do wykonania naprawy w ciągu 24 godzin od chwili przyjęcia zgłoszenia drogą elektroniczną lub telefonicznie. </w:t>
      </w:r>
    </w:p>
    <w:p w14:paraId="71B8B1AA" w14:textId="77777777" w:rsidR="008418FE" w:rsidRPr="006019F0" w:rsidRDefault="008418FE" w:rsidP="007322D2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75AAA4" w14:textId="59FE665A" w:rsidR="00062B1D" w:rsidRPr="006019F0" w:rsidRDefault="00062B1D" w:rsidP="007322D2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E05">
        <w:rPr>
          <w:rFonts w:ascii="Times New Roman" w:hAnsi="Times New Roman" w:cs="Times New Roman"/>
          <w:sz w:val="24"/>
          <w:szCs w:val="24"/>
        </w:rPr>
        <w:t>8. Wykonawca zobowiązany jest do przystąpienia do wykonania usługi naprawy lub usunięcia awarii w</w:t>
      </w:r>
      <w:r w:rsidR="007322D2" w:rsidRPr="009F2E05">
        <w:rPr>
          <w:rFonts w:ascii="Times New Roman" w:hAnsi="Times New Roman" w:cs="Times New Roman"/>
          <w:sz w:val="24"/>
          <w:szCs w:val="24"/>
        </w:rPr>
        <w:t xml:space="preserve"> terminie maksymalnym do 6h od</w:t>
      </w:r>
      <w:r w:rsidR="009F2E05">
        <w:rPr>
          <w:rFonts w:ascii="Times New Roman" w:hAnsi="Times New Roman" w:cs="Times New Roman"/>
          <w:sz w:val="24"/>
          <w:szCs w:val="24"/>
        </w:rPr>
        <w:t xml:space="preserve"> </w:t>
      </w:r>
      <w:r w:rsidRPr="009F2E05">
        <w:rPr>
          <w:rFonts w:ascii="Times New Roman" w:hAnsi="Times New Roman" w:cs="Times New Roman"/>
          <w:sz w:val="24"/>
          <w:szCs w:val="24"/>
        </w:rPr>
        <w:t xml:space="preserve">otrzymania na </w:t>
      </w:r>
      <w:r w:rsidR="00827C91" w:rsidRPr="009F2E05">
        <w:rPr>
          <w:rFonts w:ascii="Times New Roman" w:hAnsi="Times New Roman" w:cs="Times New Roman"/>
          <w:sz w:val="24"/>
          <w:szCs w:val="24"/>
        </w:rPr>
        <w:t xml:space="preserve">podany </w:t>
      </w:r>
      <w:r w:rsidRPr="009F2E05">
        <w:rPr>
          <w:rFonts w:ascii="Times New Roman" w:hAnsi="Times New Roman" w:cs="Times New Roman"/>
          <w:sz w:val="24"/>
          <w:szCs w:val="24"/>
        </w:rPr>
        <w:t xml:space="preserve">adres e-mail </w:t>
      </w:r>
      <w:r w:rsidRPr="009F2E05">
        <w:rPr>
          <w:rFonts w:ascii="Times New Roman" w:hAnsi="Times New Roman" w:cs="Times New Roman"/>
          <w:sz w:val="24"/>
          <w:szCs w:val="24"/>
        </w:rPr>
        <w:br/>
        <w:t>zeskanowanego podpisanego zlecenia wykonania usługi naprawy lub usunięcia awarii</w:t>
      </w:r>
      <w:r w:rsidR="005B3E96" w:rsidRPr="009F2E0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r w:rsidR="00EB47C9" w:rsidRPr="009F2E05" w:rsidDel="00EB47C9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14:paraId="5B16013F" w14:textId="77777777" w:rsidR="008418FE" w:rsidRPr="006019F0" w:rsidRDefault="008418FE" w:rsidP="009F2E05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202C58" w14:textId="3B1B7BF6" w:rsidR="00062B1D" w:rsidRPr="006019F0" w:rsidRDefault="00062B1D" w:rsidP="006A1B5C">
      <w:p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t xml:space="preserve">9. Realizacja przez Wykonawcę przedmiotu Umowy będzie odbywała się zgodnie </w:t>
      </w:r>
      <w:r w:rsidRPr="006019F0">
        <w:rPr>
          <w:rFonts w:ascii="Times New Roman" w:hAnsi="Times New Roman" w:cs="Times New Roman"/>
          <w:sz w:val="24"/>
          <w:szCs w:val="24"/>
        </w:rPr>
        <w:br/>
        <w:t>z przepisami:</w:t>
      </w:r>
    </w:p>
    <w:p w14:paraId="7B5212D8" w14:textId="075FD4BB" w:rsidR="00062B1D" w:rsidRPr="006019F0" w:rsidRDefault="00062B1D" w:rsidP="006A1B5C">
      <w:pPr>
        <w:suppressAutoHyphens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lastRenderedPageBreak/>
        <w:t xml:space="preserve">1) Ustawy z dnia 7 lipca 1994r. </w:t>
      </w:r>
      <w:r w:rsidRPr="009F2E05">
        <w:rPr>
          <w:rFonts w:ascii="Times New Roman" w:hAnsi="Times New Roman" w:cs="Times New Roman"/>
          <w:sz w:val="24"/>
          <w:szCs w:val="24"/>
        </w:rPr>
        <w:t xml:space="preserve">– Prawo budowlane </w:t>
      </w:r>
      <w:r w:rsidR="00E80F3B" w:rsidRPr="009F2E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proofErr w:type="spellStart"/>
      <w:r w:rsidR="00E80F3B" w:rsidRPr="009F2E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t.j</w:t>
      </w:r>
      <w:proofErr w:type="spellEnd"/>
      <w:r w:rsidR="00E80F3B" w:rsidRPr="009F2E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Dz. U. z 2023 r. poz. 682 </w:t>
      </w:r>
      <w:r w:rsidR="009F2E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="00E80F3B" w:rsidRPr="009F2E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z </w:t>
      </w:r>
      <w:proofErr w:type="spellStart"/>
      <w:r w:rsidR="00E80F3B" w:rsidRPr="009F2E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="00E80F3B" w:rsidRPr="009F2E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zm.)</w:t>
      </w:r>
      <w:r w:rsidR="009F2E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6019F0">
        <w:rPr>
          <w:rFonts w:ascii="Times New Roman" w:hAnsi="Times New Roman" w:cs="Times New Roman"/>
          <w:sz w:val="24"/>
          <w:szCs w:val="24"/>
        </w:rPr>
        <w:tab/>
      </w:r>
    </w:p>
    <w:p w14:paraId="16A9D15F" w14:textId="3A729311" w:rsidR="00062B1D" w:rsidRPr="009F2E05" w:rsidRDefault="00062B1D" w:rsidP="006A1B5C">
      <w:pPr>
        <w:suppressAutoHyphens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F2E05">
        <w:rPr>
          <w:rFonts w:ascii="Times New Roman" w:hAnsi="Times New Roman" w:cs="Times New Roman"/>
          <w:sz w:val="24"/>
          <w:szCs w:val="24"/>
        </w:rPr>
        <w:t>2) Ustawy z dnia 13 września 1996r o utrzymaniu czystości i porządku w gminach</w:t>
      </w:r>
      <w:r w:rsidRPr="009F2E05">
        <w:rPr>
          <w:rFonts w:ascii="Times New Roman" w:hAnsi="Times New Roman" w:cs="Times New Roman"/>
          <w:sz w:val="24"/>
          <w:szCs w:val="24"/>
        </w:rPr>
        <w:br/>
      </w:r>
      <w:r w:rsidR="00E80F3B" w:rsidRPr="009F2E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(</w:t>
      </w:r>
      <w:proofErr w:type="spellStart"/>
      <w:r w:rsidR="00E80F3B" w:rsidRPr="009F2E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t.j</w:t>
      </w:r>
      <w:proofErr w:type="spellEnd"/>
      <w:r w:rsidR="00E80F3B" w:rsidRPr="009F2E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Dz. U. z 2022 r. poz. 2519 z </w:t>
      </w:r>
      <w:proofErr w:type="spellStart"/>
      <w:r w:rsidR="00E80F3B" w:rsidRPr="009F2E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="00E80F3B" w:rsidRPr="009F2E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zm.)</w:t>
      </w:r>
      <w:r w:rsidR="009F2E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</w:p>
    <w:p w14:paraId="3E7904E1" w14:textId="7DFD16DB" w:rsidR="009A1563" w:rsidRPr="006019F0" w:rsidRDefault="00062B1D" w:rsidP="006A1B5C">
      <w:pPr>
        <w:suppressAutoHyphens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t>3</w:t>
      </w:r>
      <w:r w:rsidRPr="00833DDB">
        <w:rPr>
          <w:rFonts w:ascii="Times New Roman" w:hAnsi="Times New Roman" w:cs="Times New Roman"/>
          <w:sz w:val="24"/>
          <w:szCs w:val="24"/>
        </w:rPr>
        <w:t xml:space="preserve">) Ustawy z dnia 15 maja 2015 r. </w:t>
      </w:r>
      <w:r w:rsidR="00E80F3B" w:rsidRPr="00833D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 substancjach zubożających warstwę ozonową oraz o niektórych fluorowanych gazach cieplarnianych (</w:t>
      </w:r>
      <w:proofErr w:type="spellStart"/>
      <w:r w:rsidR="00E80F3B" w:rsidRPr="00833D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t.j</w:t>
      </w:r>
      <w:proofErr w:type="spellEnd"/>
      <w:r w:rsidR="00E80F3B" w:rsidRPr="00833D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Dz. U. z 2020 r. poz. 2065</w:t>
      </w:r>
      <w:r w:rsidR="00E80F3B">
        <w:rPr>
          <w:rFonts w:ascii="Arial" w:hAnsi="Arial" w:cs="Arial"/>
          <w:color w:val="333333"/>
          <w:sz w:val="18"/>
          <w:szCs w:val="18"/>
          <w:shd w:val="clear" w:color="auto" w:fill="FFFFFF"/>
        </w:rPr>
        <w:t>).</w:t>
      </w:r>
    </w:p>
    <w:p w14:paraId="43BCFCE3" w14:textId="6CEF8D63" w:rsidR="009A1563" w:rsidRDefault="00213E5F" w:rsidP="00F813A2">
      <w:pPr>
        <w:spacing w:after="0"/>
        <w:jc w:val="center"/>
        <w:textAlignment w:val="baseline"/>
        <w:rPr>
          <w:rFonts w:ascii="Times New Roman" w:eastAsia="SimSun" w:hAnsi="Times New Roman" w:cs="Times New Roman"/>
          <w:b/>
          <w:bCs/>
          <w:spacing w:val="-7"/>
          <w:kern w:val="2"/>
          <w:sz w:val="24"/>
          <w:szCs w:val="24"/>
          <w:lang w:eastAsia="zh-CN" w:bidi="hi-IN"/>
        </w:rPr>
      </w:pPr>
      <w:r w:rsidRPr="006019F0">
        <w:rPr>
          <w:rFonts w:ascii="Times New Roman" w:eastAsia="SimSun" w:hAnsi="Times New Roman" w:cs="Times New Roman"/>
          <w:b/>
          <w:bCs/>
          <w:spacing w:val="-7"/>
          <w:kern w:val="2"/>
          <w:sz w:val="24"/>
          <w:szCs w:val="24"/>
          <w:lang w:eastAsia="zh-CN" w:bidi="hi-IN"/>
        </w:rPr>
        <w:t>§</w:t>
      </w:r>
      <w:r w:rsidR="00C90739" w:rsidRPr="006019F0">
        <w:rPr>
          <w:rFonts w:ascii="Times New Roman" w:eastAsia="SimSun" w:hAnsi="Times New Roman" w:cs="Times New Roman"/>
          <w:b/>
          <w:bCs/>
          <w:spacing w:val="-7"/>
          <w:kern w:val="2"/>
          <w:sz w:val="24"/>
          <w:szCs w:val="24"/>
          <w:lang w:eastAsia="zh-CN" w:bidi="hi-IN"/>
        </w:rPr>
        <w:t>2</w:t>
      </w:r>
      <w:r w:rsidR="00FB1129" w:rsidRPr="006019F0">
        <w:rPr>
          <w:rFonts w:ascii="Times New Roman" w:hAnsi="Times New Roman" w:cs="Times New Roman"/>
          <w:sz w:val="24"/>
          <w:szCs w:val="24"/>
        </w:rPr>
        <w:t xml:space="preserve"> </w:t>
      </w:r>
      <w:r w:rsidR="00E03B88" w:rsidRPr="006019F0">
        <w:rPr>
          <w:rFonts w:ascii="Times New Roman" w:eastAsia="SimSun" w:hAnsi="Times New Roman" w:cs="Times New Roman"/>
          <w:b/>
          <w:bCs/>
          <w:spacing w:val="-7"/>
          <w:kern w:val="2"/>
          <w:sz w:val="24"/>
          <w:szCs w:val="24"/>
          <w:lang w:eastAsia="zh-CN" w:bidi="hi-IN"/>
        </w:rPr>
        <w:t>Oświadczenia</w:t>
      </w:r>
    </w:p>
    <w:p w14:paraId="3D0FF58B" w14:textId="77777777" w:rsidR="00C435FC" w:rsidRDefault="00C435FC" w:rsidP="00F813A2">
      <w:pPr>
        <w:spacing w:after="0"/>
        <w:jc w:val="center"/>
        <w:textAlignment w:val="baseline"/>
        <w:rPr>
          <w:rFonts w:ascii="Times New Roman" w:eastAsia="SimSun" w:hAnsi="Times New Roman" w:cs="Times New Roman"/>
          <w:b/>
          <w:bCs/>
          <w:spacing w:val="-7"/>
          <w:kern w:val="2"/>
          <w:sz w:val="24"/>
          <w:szCs w:val="24"/>
          <w:lang w:eastAsia="zh-CN" w:bidi="hi-IN"/>
        </w:rPr>
      </w:pPr>
    </w:p>
    <w:p w14:paraId="621EC038" w14:textId="4159DD4D" w:rsidR="00C435FC" w:rsidRPr="00833DDB" w:rsidRDefault="00C435FC" w:rsidP="00C435FC">
      <w:pPr>
        <w:rPr>
          <w:rFonts w:ascii="Times New Roman" w:hAnsi="Times New Roman" w:cs="Times New Roman"/>
          <w:sz w:val="24"/>
          <w:szCs w:val="24"/>
        </w:rPr>
      </w:pPr>
      <w:r w:rsidRPr="00833DDB">
        <w:rPr>
          <w:rFonts w:ascii="Times New Roman" w:hAnsi="Times New Roman" w:cs="Times New Roman"/>
          <w:sz w:val="24"/>
          <w:szCs w:val="24"/>
        </w:rPr>
        <w:t>1.</w:t>
      </w:r>
      <w:r w:rsidR="00EC19A9" w:rsidRPr="00833DDB">
        <w:rPr>
          <w:rFonts w:ascii="Times New Roman" w:hAnsi="Times New Roman" w:cs="Times New Roman"/>
          <w:sz w:val="24"/>
          <w:szCs w:val="24"/>
        </w:rPr>
        <w:t>Strony oświadczają, że posiadają umocowanie faktyczne i prawne do zawarcia Umowy</w:t>
      </w:r>
      <w:r w:rsidRPr="00833DDB">
        <w:rPr>
          <w:rFonts w:ascii="Times New Roman" w:hAnsi="Times New Roman" w:cs="Times New Roman"/>
          <w:sz w:val="24"/>
          <w:szCs w:val="24"/>
        </w:rPr>
        <w:t>.</w:t>
      </w:r>
    </w:p>
    <w:p w14:paraId="47EE94AA" w14:textId="388DA1A0" w:rsidR="008B45EA" w:rsidRPr="006019F0" w:rsidRDefault="00C435FC" w:rsidP="00F813A2">
      <w:p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B45EA" w:rsidRPr="006019F0">
        <w:rPr>
          <w:rFonts w:ascii="Times New Roman" w:hAnsi="Times New Roman" w:cs="Times New Roman"/>
          <w:sz w:val="24"/>
          <w:szCs w:val="24"/>
        </w:rPr>
        <w:t>. Wykonawca oświadcza, że jest uprawniony do występowania w obrocie prawnym zgodnie z wymaganiami ustawowymi, posiada uprawnienia niezbędne do wykonania przedmiotu Umowy, dysponuje niezbędną wiedzą, doświadczeniem oraz potencjałem technicznym i ekonomicznym i pracownikami zdolnymi do wykonania przedmiotu Umowy, a ponadto, że znajduje się w sytuacji finansowej zapewniającej jego wykonanie.</w:t>
      </w:r>
    </w:p>
    <w:p w14:paraId="26CA27C9" w14:textId="08673D1C" w:rsidR="008B45EA" w:rsidRDefault="00C435FC" w:rsidP="00F813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B45EA" w:rsidRPr="006019F0">
        <w:rPr>
          <w:rFonts w:ascii="Times New Roman" w:hAnsi="Times New Roman" w:cs="Times New Roman"/>
          <w:sz w:val="24"/>
          <w:szCs w:val="24"/>
        </w:rPr>
        <w:t>. Wykonawca oświadcza, że znane są mu wszelkie uwarunkowania faktyczne i prawne związane z wykonaniem przedmiotu Umowy.</w:t>
      </w:r>
    </w:p>
    <w:p w14:paraId="7BA011B7" w14:textId="6E60208F" w:rsidR="00C435FC" w:rsidRPr="006019F0" w:rsidRDefault="00C435FC" w:rsidP="00F813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4.Wykonawca zobowiązuje się zachować najwyższą dbałość o dobre imię Zamawiającego, zachować tajność i poufność przekazywanych informacji oraz podejmować wszelkie działania z zachowaniem należytej staranności.</w:t>
      </w:r>
    </w:p>
    <w:p w14:paraId="3464FE52" w14:textId="2827F43D" w:rsidR="008B45EA" w:rsidRPr="006019F0" w:rsidRDefault="00C435FC" w:rsidP="00F813A2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B45EA" w:rsidRPr="006019F0">
        <w:rPr>
          <w:rFonts w:ascii="Times New Roman" w:hAnsi="Times New Roman" w:cs="Times New Roman"/>
          <w:sz w:val="24"/>
          <w:szCs w:val="24"/>
        </w:rPr>
        <w:t>. Wykonawca oświadcza, że uzyskał od Zamawiającego wszelkie informacje, wyjaśnienia oraz dane techniczne niezbędne do prawidłowego wykonania Umowy.</w:t>
      </w:r>
      <w:r w:rsidR="008B45EA" w:rsidRPr="006019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14:paraId="217D6163" w14:textId="51B4D0F3" w:rsidR="008B45EA" w:rsidRPr="006019F0" w:rsidRDefault="00C435FC" w:rsidP="00F813A2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6</w:t>
      </w:r>
      <w:r w:rsidR="008B45EA" w:rsidRPr="006019F0">
        <w:rPr>
          <w:rFonts w:ascii="Times New Roman" w:hAnsi="Times New Roman" w:cs="Times New Roman"/>
          <w:spacing w:val="-4"/>
          <w:sz w:val="24"/>
          <w:szCs w:val="24"/>
        </w:rPr>
        <w:t xml:space="preserve">. Wykonawca oświadcza, że dysponuje co najmniej jedną osobą z uprawnieniami wymaganymi przepisami ustawy z dnia 10 kwietnia 1997 r. Prawo </w:t>
      </w:r>
      <w:r w:rsidR="008B45EA" w:rsidRPr="00833DDB">
        <w:rPr>
          <w:rFonts w:ascii="Times New Roman" w:hAnsi="Times New Roman" w:cs="Times New Roman"/>
          <w:spacing w:val="-4"/>
          <w:sz w:val="24"/>
          <w:szCs w:val="24"/>
        </w:rPr>
        <w:t xml:space="preserve">energetyczne </w:t>
      </w:r>
      <w:r w:rsidR="00E80F3B" w:rsidRPr="00833D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proofErr w:type="spellStart"/>
      <w:r w:rsidR="00E80F3B" w:rsidRPr="00833D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t.j</w:t>
      </w:r>
      <w:proofErr w:type="spellEnd"/>
      <w:r w:rsidR="00E80F3B" w:rsidRPr="00833D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Dz. U. z 2022 r. poz. 1385 z </w:t>
      </w:r>
      <w:proofErr w:type="spellStart"/>
      <w:r w:rsidR="00E80F3B" w:rsidRPr="00833D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="00E80F3B" w:rsidRPr="00833D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zm.)</w:t>
      </w:r>
      <w:r w:rsidR="00E80F3B" w:rsidRPr="00833D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B45EA" w:rsidRPr="00833DDB">
        <w:rPr>
          <w:rFonts w:ascii="Times New Roman" w:hAnsi="Times New Roman" w:cs="Times New Roman"/>
          <w:spacing w:val="-4"/>
          <w:sz w:val="24"/>
          <w:szCs w:val="24"/>
        </w:rPr>
        <w:t>do wykonywania pracy w zakresie dozoru urządzeń i instalacji elektroenergetycznych o</w:t>
      </w:r>
      <w:r w:rsidR="008B45EA" w:rsidRPr="006019F0">
        <w:rPr>
          <w:rFonts w:ascii="Times New Roman" w:hAnsi="Times New Roman" w:cs="Times New Roman"/>
          <w:spacing w:val="-4"/>
          <w:sz w:val="24"/>
          <w:szCs w:val="24"/>
        </w:rPr>
        <w:t xml:space="preserve"> napięciu powyżej 1 </w:t>
      </w:r>
      <w:proofErr w:type="spellStart"/>
      <w:r w:rsidR="008B45EA" w:rsidRPr="006019F0">
        <w:rPr>
          <w:rFonts w:ascii="Times New Roman" w:hAnsi="Times New Roman" w:cs="Times New Roman"/>
          <w:spacing w:val="-4"/>
          <w:sz w:val="24"/>
          <w:szCs w:val="24"/>
        </w:rPr>
        <w:t>kV</w:t>
      </w:r>
      <w:proofErr w:type="spellEnd"/>
      <w:r w:rsidR="008B45EA" w:rsidRPr="006019F0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FD28DB">
        <w:rPr>
          <w:rFonts w:ascii="Times New Roman" w:hAnsi="Times New Roman" w:cs="Times New Roman"/>
          <w:spacing w:val="-4"/>
          <w:sz w:val="24"/>
          <w:szCs w:val="24"/>
        </w:rPr>
        <w:t xml:space="preserve"> – </w:t>
      </w:r>
      <w:r w:rsidR="00FD28DB" w:rsidRPr="009723B3">
        <w:rPr>
          <w:rFonts w:ascii="Times New Roman" w:hAnsi="Times New Roman" w:cs="Times New Roman"/>
          <w:b/>
          <w:spacing w:val="-4"/>
          <w:sz w:val="24"/>
          <w:szCs w:val="24"/>
        </w:rPr>
        <w:t>załącznik nr 5 do Umowy.</w:t>
      </w:r>
    </w:p>
    <w:p w14:paraId="620DE562" w14:textId="57AD1882" w:rsidR="008B45EA" w:rsidRDefault="00613C42" w:rsidP="00F813A2">
      <w:pPr>
        <w:shd w:val="clear" w:color="auto" w:fill="FFFFFF"/>
        <w:ind w:right="-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7. Wykonawca zobowiązuje się do współpracy z Zamawiającym w zakresie realizacji</w:t>
      </w:r>
      <w:r w:rsidR="00083397">
        <w:rPr>
          <w:rFonts w:ascii="Times New Roman" w:hAnsi="Times New Roman" w:cs="Times New Roman"/>
          <w:spacing w:val="-4"/>
          <w:sz w:val="24"/>
          <w:szCs w:val="24"/>
        </w:rPr>
        <w:t xml:space="preserve"> Przedmiotu Umowy, w tym do pisemnego informowania Zamawiającego o wszelkich okolicznościach mogących wpłynąć na jakość lub inny termin zakończenia wykonania Przedmiotu Umowy. W przypadku niewykonania </w:t>
      </w:r>
      <w:r w:rsidR="0088135E">
        <w:rPr>
          <w:rFonts w:ascii="Times New Roman" w:hAnsi="Times New Roman" w:cs="Times New Roman"/>
          <w:spacing w:val="-4"/>
          <w:sz w:val="24"/>
          <w:szCs w:val="24"/>
        </w:rPr>
        <w:t>powyższego obowiązku Wykonawca traci prawo do podniesienia zarzutu wobec Zamawiającego.</w:t>
      </w:r>
    </w:p>
    <w:p w14:paraId="26921469" w14:textId="3BA8F8CA" w:rsidR="0088135E" w:rsidRDefault="0088135E" w:rsidP="00F813A2">
      <w:pPr>
        <w:shd w:val="clear" w:color="auto" w:fill="FFFFFF"/>
        <w:ind w:right="-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8. Wykonawca oświadcza, że dysponuje co najmniej jedną osobą posiadającą świadectwo ukończenia specjalistycznych kursów w zakresie naprawy </w:t>
      </w:r>
      <w:r w:rsidR="0079575E">
        <w:rPr>
          <w:rFonts w:ascii="Times New Roman" w:hAnsi="Times New Roman" w:cs="Times New Roman"/>
          <w:spacing w:val="-4"/>
          <w:sz w:val="24"/>
          <w:szCs w:val="24"/>
        </w:rPr>
        <w:t xml:space="preserve">i obsługi technicznej urządzeń i instalacji chłodniczych zawierających substancje kontrolowane , zgodnie z treścią ustawy z 15 maja 2015r. o substancjach zubożających warstwę ozonową oraz niektórych fluorowanych gazach cieplarnianych (tj. Dz. U. z 2020 r. poz. 2065) – </w:t>
      </w:r>
      <w:r w:rsidR="0079575E" w:rsidRPr="0079575E">
        <w:rPr>
          <w:rFonts w:ascii="Times New Roman" w:hAnsi="Times New Roman" w:cs="Times New Roman"/>
          <w:b/>
          <w:spacing w:val="-4"/>
          <w:sz w:val="24"/>
          <w:szCs w:val="24"/>
        </w:rPr>
        <w:t>załącznik nr 5 do Umowy</w:t>
      </w:r>
      <w:r w:rsidR="0079575E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14:paraId="5C5D3413" w14:textId="77777777" w:rsidR="0079575E" w:rsidRPr="00DE3B71" w:rsidRDefault="0079575E" w:rsidP="00F813A2">
      <w:pPr>
        <w:shd w:val="clear" w:color="auto" w:fill="FFFFFF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0E9D71" w14:textId="739CDB6E" w:rsidR="008B45EA" w:rsidRPr="0079575E" w:rsidRDefault="0079575E" w:rsidP="007957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lastRenderedPageBreak/>
        <w:t>9</w:t>
      </w:r>
      <w:r w:rsidR="008B45EA" w:rsidRPr="006019F0">
        <w:rPr>
          <w:rFonts w:ascii="Times New Roman" w:hAnsi="Times New Roman" w:cs="Times New Roman"/>
          <w:spacing w:val="-4"/>
          <w:sz w:val="24"/>
          <w:szCs w:val="24"/>
        </w:rPr>
        <w:t xml:space="preserve">. Wykonawca oświadcza, że </w:t>
      </w:r>
      <w:r w:rsidR="008B45EA" w:rsidRPr="006019F0">
        <w:rPr>
          <w:rFonts w:ascii="Times New Roman" w:hAnsi="Times New Roman" w:cs="Times New Roman"/>
          <w:sz w:val="24"/>
          <w:szCs w:val="24"/>
        </w:rPr>
        <w:t xml:space="preserve">osoby prowadzące prace na urządzeniach posiadać będą uprawnienia do obsługi urządzeń wskazanych w </w:t>
      </w:r>
      <w:r w:rsidR="008B45EA" w:rsidRPr="0019247E">
        <w:rPr>
          <w:rFonts w:ascii="Times New Roman" w:hAnsi="Times New Roman" w:cs="Times New Roman"/>
          <w:sz w:val="24"/>
          <w:szCs w:val="24"/>
        </w:rPr>
        <w:t>Załącznik</w:t>
      </w:r>
      <w:r w:rsidR="0019247E">
        <w:rPr>
          <w:rFonts w:ascii="Times New Roman" w:hAnsi="Times New Roman" w:cs="Times New Roman"/>
          <w:sz w:val="24"/>
          <w:szCs w:val="24"/>
        </w:rPr>
        <w:t xml:space="preserve">u nr 3 do Umowy – </w:t>
      </w:r>
      <w:r w:rsidR="0019247E" w:rsidRPr="00935F3F">
        <w:rPr>
          <w:rFonts w:ascii="Times New Roman" w:hAnsi="Times New Roman" w:cs="Times New Roman"/>
          <w:b/>
          <w:sz w:val="24"/>
          <w:szCs w:val="24"/>
        </w:rPr>
        <w:t>załącznik nr 5 do Umowy.</w:t>
      </w:r>
    </w:p>
    <w:p w14:paraId="30BAC78D" w14:textId="43DFE41A" w:rsidR="008B45EA" w:rsidRPr="006019F0" w:rsidRDefault="0079575E" w:rsidP="009E3C79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65FE1" w:rsidRPr="006019F0">
        <w:rPr>
          <w:rFonts w:ascii="Times New Roman" w:hAnsi="Times New Roman" w:cs="Times New Roman"/>
          <w:sz w:val="24"/>
          <w:szCs w:val="24"/>
        </w:rPr>
        <w:t xml:space="preserve">. </w:t>
      </w:r>
      <w:r w:rsidR="008B45EA" w:rsidRPr="006019F0">
        <w:rPr>
          <w:rFonts w:ascii="Times New Roman" w:hAnsi="Times New Roman" w:cs="Times New Roman"/>
          <w:sz w:val="24"/>
          <w:szCs w:val="24"/>
        </w:rPr>
        <w:t xml:space="preserve">Zamawiający oświadcza, iż jest dużym przedsiębiorcą w rozumieniu przepisu </w:t>
      </w:r>
      <w:r w:rsidR="008B45EA" w:rsidRPr="006019F0">
        <w:rPr>
          <w:rFonts w:ascii="Times New Roman" w:hAnsi="Times New Roman" w:cs="Times New Roman"/>
          <w:sz w:val="24"/>
          <w:szCs w:val="24"/>
        </w:rPr>
        <w:br/>
        <w:t xml:space="preserve">art. 4c  ustawy z dnia 8 marca 2013 r. o przeciwdziałaniu nadmiernym opóźnieniom </w:t>
      </w:r>
      <w:r w:rsidR="008B45EA" w:rsidRPr="006019F0">
        <w:rPr>
          <w:rFonts w:ascii="Times New Roman" w:hAnsi="Times New Roman" w:cs="Times New Roman"/>
          <w:sz w:val="24"/>
          <w:szCs w:val="24"/>
        </w:rPr>
        <w:br/>
        <w:t>w transakcjach handlowych.</w:t>
      </w:r>
    </w:p>
    <w:p w14:paraId="6E4DC1C7" w14:textId="77777777" w:rsidR="009A1563" w:rsidRPr="006019F0" w:rsidRDefault="009A1563" w:rsidP="00A46754">
      <w:pPr>
        <w:tabs>
          <w:tab w:val="left" w:pos="-325"/>
        </w:tabs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80FF38B" w14:textId="3C7B094A" w:rsidR="009A1563" w:rsidRPr="006019F0" w:rsidRDefault="00E03B88" w:rsidP="00A46754">
      <w:pPr>
        <w:tabs>
          <w:tab w:val="left" w:pos="-325"/>
        </w:tabs>
        <w:spacing w:after="0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 w:rsidRPr="006019F0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§3</w:t>
      </w:r>
      <w:r w:rsidR="00A46754" w:rsidRPr="006019F0">
        <w:rPr>
          <w:rFonts w:ascii="Times New Roman" w:hAnsi="Times New Roman" w:cs="Times New Roman"/>
          <w:sz w:val="24"/>
          <w:szCs w:val="24"/>
        </w:rPr>
        <w:t xml:space="preserve"> </w:t>
      </w:r>
      <w:r w:rsidRPr="006019F0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Termin wykonywania Umowy</w:t>
      </w:r>
    </w:p>
    <w:p w14:paraId="320FE3A4" w14:textId="61E817D7" w:rsidR="00915D05" w:rsidRPr="006019F0" w:rsidRDefault="00915D05" w:rsidP="00340C1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t>1. Umowa wiąże strony od dnia j</w:t>
      </w:r>
      <w:r w:rsidR="0079575E">
        <w:rPr>
          <w:rFonts w:ascii="Times New Roman" w:hAnsi="Times New Roman" w:cs="Times New Roman"/>
          <w:sz w:val="24"/>
          <w:szCs w:val="24"/>
        </w:rPr>
        <w:t>ej podpisania do dnia 31.12.2023</w:t>
      </w:r>
      <w:r w:rsidRPr="006019F0">
        <w:rPr>
          <w:rFonts w:ascii="Times New Roman" w:hAnsi="Times New Roman" w:cs="Times New Roman"/>
          <w:sz w:val="24"/>
          <w:szCs w:val="24"/>
        </w:rPr>
        <w:t xml:space="preserve"> r. lub wyczerpania wynagrodzenia Wykonawcy (jeżeli wyczerpanie nastąpi przed upływem terminu na jaki została zawarta Umowa).</w:t>
      </w:r>
    </w:p>
    <w:p w14:paraId="269CCE04" w14:textId="7490B2F6" w:rsidR="00915D05" w:rsidRPr="006019F0" w:rsidRDefault="00915D05" w:rsidP="00340C1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t xml:space="preserve">2. Wykonawca zobowiązany jest do wykonania zlecenia usunięcia awarii lub naprawy urządzeń w termiach określonych w </w:t>
      </w:r>
      <w:r w:rsidRPr="006019F0">
        <w:rPr>
          <w:rFonts w:ascii="Times New Roman" w:hAnsi="Times New Roman" w:cs="Times New Roman"/>
          <w:b/>
          <w:sz w:val="24"/>
          <w:szCs w:val="24"/>
        </w:rPr>
        <w:t xml:space="preserve">Załączniku nr </w:t>
      </w:r>
      <w:r w:rsidR="006E0128" w:rsidRPr="006019F0">
        <w:rPr>
          <w:rFonts w:ascii="Times New Roman" w:hAnsi="Times New Roman" w:cs="Times New Roman"/>
          <w:b/>
          <w:sz w:val="24"/>
          <w:szCs w:val="24"/>
        </w:rPr>
        <w:t xml:space="preserve">2 oraz </w:t>
      </w:r>
      <w:r w:rsidRPr="006019F0">
        <w:rPr>
          <w:rFonts w:ascii="Times New Roman" w:hAnsi="Times New Roman" w:cs="Times New Roman"/>
          <w:b/>
          <w:sz w:val="24"/>
          <w:szCs w:val="24"/>
        </w:rPr>
        <w:t>3 do</w:t>
      </w:r>
      <w:r w:rsidRPr="006019F0">
        <w:rPr>
          <w:rFonts w:ascii="Times New Roman" w:hAnsi="Times New Roman" w:cs="Times New Roman"/>
          <w:sz w:val="24"/>
          <w:szCs w:val="24"/>
        </w:rPr>
        <w:t xml:space="preserve"> Umowy lub w terminie  wskazanym w dodatkowym zleceniu, o </w:t>
      </w:r>
      <w:r w:rsidRPr="006019F0">
        <w:rPr>
          <w:rFonts w:ascii="Times New Roman" w:hAnsi="Times New Roman" w:cs="Times New Roman"/>
          <w:b/>
          <w:sz w:val="24"/>
          <w:szCs w:val="24"/>
        </w:rPr>
        <w:t xml:space="preserve">którym mowa w </w:t>
      </w:r>
      <w:r w:rsidRPr="006019F0">
        <w:rPr>
          <w:rFonts w:ascii="Times New Roman" w:hAnsi="Times New Roman" w:cs="Times New Roman"/>
          <w:b/>
          <w:bCs/>
          <w:sz w:val="24"/>
          <w:szCs w:val="24"/>
        </w:rPr>
        <w:t>§ 1 ust. 5.</w:t>
      </w:r>
    </w:p>
    <w:p w14:paraId="4F4CAC82" w14:textId="018559A2" w:rsidR="009A1563" w:rsidRPr="006019F0" w:rsidRDefault="00915D05" w:rsidP="00340C1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bCs/>
          <w:sz w:val="24"/>
          <w:szCs w:val="24"/>
        </w:rPr>
        <w:t xml:space="preserve">3. Termin wykonania prac serwisowych został określony w </w:t>
      </w:r>
      <w:r w:rsidRPr="006019F0">
        <w:rPr>
          <w:rFonts w:ascii="Times New Roman" w:hAnsi="Times New Roman" w:cs="Times New Roman"/>
          <w:b/>
          <w:bCs/>
          <w:sz w:val="24"/>
          <w:szCs w:val="24"/>
        </w:rPr>
        <w:t xml:space="preserve">Załączniku nr </w:t>
      </w:r>
      <w:r w:rsidR="00340C1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019F0">
        <w:rPr>
          <w:rFonts w:ascii="Times New Roman" w:hAnsi="Times New Roman" w:cs="Times New Roman"/>
          <w:bCs/>
          <w:sz w:val="24"/>
          <w:szCs w:val="24"/>
        </w:rPr>
        <w:t xml:space="preserve"> do Umowy – Harmonogram prac.</w:t>
      </w:r>
    </w:p>
    <w:p w14:paraId="4B82E5E5" w14:textId="742C6309" w:rsidR="009A1563" w:rsidRPr="006019F0" w:rsidRDefault="00E03B88" w:rsidP="00A46754">
      <w:pPr>
        <w:tabs>
          <w:tab w:val="left" w:pos="-325"/>
        </w:tabs>
        <w:spacing w:after="0"/>
        <w:jc w:val="center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6019F0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§4</w:t>
      </w:r>
      <w:r w:rsidR="00A46754" w:rsidRPr="006019F0">
        <w:rPr>
          <w:rFonts w:ascii="Times New Roman" w:hAnsi="Times New Roman" w:cs="Times New Roman"/>
          <w:sz w:val="24"/>
          <w:szCs w:val="24"/>
        </w:rPr>
        <w:t xml:space="preserve"> </w:t>
      </w:r>
      <w:r w:rsidRPr="006019F0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Podwykonawstwo</w:t>
      </w:r>
    </w:p>
    <w:p w14:paraId="450A3DD3" w14:textId="4D238E4C" w:rsidR="009A1563" w:rsidRPr="006019F0" w:rsidRDefault="00E03B88" w:rsidP="006019F0">
      <w:pPr>
        <w:spacing w:after="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6019F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Wykonawca nie może zlecić Podwykonawcom wykonania przedmiotu umowy.</w:t>
      </w:r>
    </w:p>
    <w:p w14:paraId="509F48F9" w14:textId="77777777" w:rsidR="00755CD1" w:rsidRPr="006019F0" w:rsidRDefault="00755CD1" w:rsidP="00A46754">
      <w:pPr>
        <w:shd w:val="clear" w:color="auto" w:fill="FFFFFF"/>
        <w:spacing w:after="0"/>
        <w:jc w:val="center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highlight w:val="yellow"/>
          <w:lang w:eastAsia="zh-CN" w:bidi="hi-IN"/>
        </w:rPr>
      </w:pPr>
    </w:p>
    <w:p w14:paraId="34F2B161" w14:textId="69F56209" w:rsidR="009A1563" w:rsidRPr="006019F0" w:rsidRDefault="00213E5F" w:rsidP="00A46754">
      <w:pPr>
        <w:shd w:val="clear" w:color="auto" w:fill="FFFFFF"/>
        <w:spacing w:after="0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spacing w:val="4"/>
          <w:kern w:val="2"/>
          <w:sz w:val="24"/>
          <w:szCs w:val="24"/>
          <w:lang w:eastAsia="zh-CN" w:bidi="hi-IN"/>
        </w:rPr>
      </w:pPr>
      <w:r w:rsidRPr="006019F0">
        <w:rPr>
          <w:rFonts w:ascii="Times New Roman" w:eastAsia="SimSun" w:hAnsi="Times New Roman" w:cs="Times New Roman"/>
          <w:b/>
          <w:bCs/>
          <w:color w:val="000000"/>
          <w:spacing w:val="4"/>
          <w:kern w:val="2"/>
          <w:sz w:val="24"/>
          <w:szCs w:val="24"/>
          <w:lang w:eastAsia="zh-CN" w:bidi="hi-IN"/>
        </w:rPr>
        <w:t>§</w:t>
      </w:r>
      <w:r w:rsidR="00E03B88" w:rsidRPr="006019F0">
        <w:rPr>
          <w:rFonts w:ascii="Times New Roman" w:eastAsia="SimSun" w:hAnsi="Times New Roman" w:cs="Times New Roman"/>
          <w:b/>
          <w:bCs/>
          <w:color w:val="000000"/>
          <w:spacing w:val="4"/>
          <w:kern w:val="2"/>
          <w:sz w:val="24"/>
          <w:szCs w:val="24"/>
          <w:lang w:eastAsia="zh-CN" w:bidi="hi-IN"/>
        </w:rPr>
        <w:t>5</w:t>
      </w:r>
      <w:r w:rsidR="00A46754" w:rsidRPr="006019F0">
        <w:rPr>
          <w:rFonts w:ascii="Times New Roman" w:hAnsi="Times New Roman" w:cs="Times New Roman"/>
          <w:sz w:val="24"/>
          <w:szCs w:val="24"/>
        </w:rPr>
        <w:t xml:space="preserve"> </w:t>
      </w:r>
      <w:r w:rsidR="00765578" w:rsidRPr="006019F0">
        <w:rPr>
          <w:rFonts w:ascii="Times New Roman" w:hAnsi="Times New Roman" w:cs="Times New Roman"/>
          <w:b/>
          <w:sz w:val="24"/>
          <w:szCs w:val="24"/>
        </w:rPr>
        <w:t>Wykonanie przedmiotu U</w:t>
      </w:r>
      <w:r w:rsidR="009A6FD0" w:rsidRPr="006019F0">
        <w:rPr>
          <w:rFonts w:ascii="Times New Roman" w:hAnsi="Times New Roman" w:cs="Times New Roman"/>
          <w:b/>
          <w:sz w:val="24"/>
          <w:szCs w:val="24"/>
        </w:rPr>
        <w:t xml:space="preserve">mowy </w:t>
      </w:r>
    </w:p>
    <w:p w14:paraId="3A5B3DF7" w14:textId="09CB87F0" w:rsidR="0094076A" w:rsidRPr="006019F0" w:rsidRDefault="0094076A" w:rsidP="008111A1">
      <w:pPr>
        <w:tabs>
          <w:tab w:val="left" w:pos="720"/>
        </w:tabs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t>1. Wykonawca zobowiązany jest do wykonania przedmiotu Umowy zgodnie z:</w:t>
      </w:r>
    </w:p>
    <w:p w14:paraId="5964F63C" w14:textId="68CCE26C" w:rsidR="0094076A" w:rsidRPr="006019F0" w:rsidRDefault="0094076A" w:rsidP="008111A1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t>1) zapisami Umowy,</w:t>
      </w:r>
    </w:p>
    <w:p w14:paraId="11473CE8" w14:textId="384DE443" w:rsidR="0094076A" w:rsidRPr="006019F0" w:rsidRDefault="0094076A" w:rsidP="008111A1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t>2) Istotnymi Warunkami Zamówienia,</w:t>
      </w:r>
    </w:p>
    <w:p w14:paraId="74F85357" w14:textId="2971A4C7" w:rsidR="0094076A" w:rsidRPr="006019F0" w:rsidRDefault="0094076A" w:rsidP="008111A1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pacing w:val="-7"/>
          <w:sz w:val="24"/>
          <w:szCs w:val="24"/>
        </w:rPr>
        <w:t>3) Złożoną ofertą stanowiącą Załącznik nr 1 do Umowy,</w:t>
      </w:r>
    </w:p>
    <w:p w14:paraId="75A2203F" w14:textId="2DD808D3" w:rsidR="0094076A" w:rsidRPr="006019F0" w:rsidRDefault="0094076A" w:rsidP="008111A1">
      <w:pPr>
        <w:suppressAutoHyphens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t xml:space="preserve">4) Obowiązującymi w tym zakresie przepisami, w szczególności przepisami ustawy z dnia 7 lipca 1994 roku Prawo budowlane </w:t>
      </w:r>
      <w:r w:rsidR="00E80F3B">
        <w:rPr>
          <w:rFonts w:ascii="Arial" w:hAnsi="Arial" w:cs="Arial"/>
          <w:color w:val="333333"/>
          <w:sz w:val="18"/>
          <w:szCs w:val="18"/>
          <w:shd w:val="clear" w:color="auto" w:fill="FFFFFF"/>
        </w:rPr>
        <w:t>(</w:t>
      </w:r>
      <w:proofErr w:type="spellStart"/>
      <w:r w:rsidR="00E80F3B" w:rsidRPr="00833D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t.j</w:t>
      </w:r>
      <w:proofErr w:type="spellEnd"/>
      <w:r w:rsidR="00E80F3B" w:rsidRPr="00833D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Dz. U. z 2023 r. poz. 682 z </w:t>
      </w:r>
      <w:proofErr w:type="spellStart"/>
      <w:r w:rsidR="00E80F3B" w:rsidRPr="00833D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="00E80F3B" w:rsidRPr="00833D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zm.)</w:t>
      </w:r>
      <w:r w:rsidR="00E80F3B" w:rsidRPr="006019F0" w:rsidDel="00E80F3B">
        <w:rPr>
          <w:rFonts w:ascii="Times New Roman" w:hAnsi="Times New Roman" w:cs="Times New Roman"/>
          <w:sz w:val="24"/>
          <w:szCs w:val="24"/>
        </w:rPr>
        <w:t xml:space="preserve"> </w:t>
      </w:r>
      <w:r w:rsidRPr="006019F0">
        <w:rPr>
          <w:rFonts w:ascii="Times New Roman" w:hAnsi="Times New Roman" w:cs="Times New Roman"/>
          <w:sz w:val="24"/>
          <w:szCs w:val="24"/>
        </w:rPr>
        <w:t xml:space="preserve">normami </w:t>
      </w:r>
      <w:proofErr w:type="spellStart"/>
      <w:r w:rsidRPr="006019F0"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 w:rsidRPr="006019F0">
        <w:rPr>
          <w:rFonts w:ascii="Times New Roman" w:hAnsi="Times New Roman" w:cs="Times New Roman"/>
          <w:sz w:val="24"/>
          <w:szCs w:val="24"/>
        </w:rPr>
        <w:t xml:space="preserve"> - budowlanymi, Polskimi Normami, mającymi bezpośrednie zastosowanie dyrektywami i normami Unii Europejskiej oraz sztuką budowlaną, </w:t>
      </w:r>
    </w:p>
    <w:p w14:paraId="67BC039A" w14:textId="7BC80F7E" w:rsidR="0094076A" w:rsidRPr="006019F0" w:rsidRDefault="0094076A" w:rsidP="008111A1">
      <w:pPr>
        <w:suppressAutoHyphens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t>5) Zasadami wiedzy technicznej, sztuki budowlanej oraz obowiązującymi przepisami prawa,</w:t>
      </w:r>
    </w:p>
    <w:p w14:paraId="1DB0F686" w14:textId="167B3173" w:rsidR="0094076A" w:rsidRPr="006019F0" w:rsidRDefault="0094076A" w:rsidP="008111A1">
      <w:pPr>
        <w:suppressAutoHyphens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t xml:space="preserve">6) Najwyższą starannością zapewniając najwyższą jakość wykonywanych prac. </w:t>
      </w:r>
    </w:p>
    <w:p w14:paraId="0F24B3CA" w14:textId="77777777" w:rsidR="00755CD1" w:rsidRPr="006019F0" w:rsidRDefault="00755CD1" w:rsidP="00755CD1">
      <w:p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AC55E7C" w14:textId="30748409" w:rsidR="0094076A" w:rsidRPr="006019F0" w:rsidRDefault="0094076A" w:rsidP="00EF7BDA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t xml:space="preserve">2. W szczególności wykonując czynności określone w </w:t>
      </w:r>
      <w:r w:rsidRPr="006019F0">
        <w:rPr>
          <w:rFonts w:ascii="Times New Roman" w:hAnsi="Times New Roman" w:cs="Times New Roman"/>
          <w:bCs/>
          <w:sz w:val="24"/>
          <w:szCs w:val="24"/>
        </w:rPr>
        <w:t>§ 1 Wykonawca zobowiązany jest do:</w:t>
      </w:r>
    </w:p>
    <w:p w14:paraId="10C68E72" w14:textId="4D23E6DF" w:rsidR="0094076A" w:rsidRPr="006019F0" w:rsidRDefault="0094076A" w:rsidP="00EF7BDA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bCs/>
          <w:sz w:val="24"/>
          <w:szCs w:val="24"/>
        </w:rPr>
        <w:t>1) sporządzania protokołu z wykonywanych badań, pomiarów i testów,</w:t>
      </w:r>
    </w:p>
    <w:p w14:paraId="2C536543" w14:textId="2C044B6B" w:rsidR="0094076A" w:rsidRPr="006019F0" w:rsidRDefault="0094076A" w:rsidP="00EF7BDA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bCs/>
          <w:sz w:val="24"/>
          <w:szCs w:val="24"/>
        </w:rPr>
        <w:t>2) sporządzania protokołu z prowadzonych czynności przeglądowo-konserwacyjnych,</w:t>
      </w:r>
    </w:p>
    <w:p w14:paraId="16607783" w14:textId="5EAE644F" w:rsidR="0094076A" w:rsidRPr="006019F0" w:rsidRDefault="0094076A" w:rsidP="00EF7BDA">
      <w:pPr>
        <w:suppressAutoHyphens w:val="0"/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9F0">
        <w:rPr>
          <w:rFonts w:ascii="Times New Roman" w:hAnsi="Times New Roman" w:cs="Times New Roman"/>
          <w:bCs/>
          <w:sz w:val="24"/>
          <w:szCs w:val="24"/>
        </w:rPr>
        <w:t>3) dokonywania czynności przeglądowo-konserwacyjnych także tych urządzeń i elementów instalacji, które w czasie trwania Umowy zostały wymienione.</w:t>
      </w:r>
    </w:p>
    <w:p w14:paraId="634B23DB" w14:textId="77777777" w:rsidR="006C1981" w:rsidRPr="006019F0" w:rsidRDefault="006C1981" w:rsidP="00EF7BDA">
      <w:pPr>
        <w:suppressAutoHyphens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DD58A99" w14:textId="5715FD08" w:rsidR="0094076A" w:rsidRPr="006019F0" w:rsidRDefault="006C1981" w:rsidP="00EF7BDA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9F0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94076A" w:rsidRPr="006019F0">
        <w:rPr>
          <w:rFonts w:ascii="Times New Roman" w:hAnsi="Times New Roman" w:cs="Times New Roman"/>
          <w:bCs/>
          <w:sz w:val="24"/>
          <w:szCs w:val="24"/>
        </w:rPr>
        <w:t xml:space="preserve">Do obowiązków Wykonawcy należy dostarczenie Zamawiającemu w terminie do 7 dni </w:t>
      </w:r>
      <w:r w:rsidR="0094076A" w:rsidRPr="006019F0">
        <w:rPr>
          <w:rFonts w:ascii="Times New Roman" w:hAnsi="Times New Roman" w:cs="Times New Roman"/>
          <w:bCs/>
          <w:sz w:val="24"/>
          <w:szCs w:val="24"/>
        </w:rPr>
        <w:br/>
        <w:t xml:space="preserve">roboczych od zakończenia przeglądu serwisowego protokołu, zawierającego opis czynności określonych w ust. 2 oraz numer certyfikatu serwisanta wykonującego czynności, </w:t>
      </w:r>
      <w:r w:rsidR="0094076A" w:rsidRPr="006019F0">
        <w:rPr>
          <w:rFonts w:ascii="Times New Roman" w:hAnsi="Times New Roman" w:cs="Times New Roman"/>
          <w:bCs/>
          <w:sz w:val="24"/>
          <w:szCs w:val="24"/>
        </w:rPr>
        <w:br/>
      </w:r>
      <w:r w:rsidR="0094076A" w:rsidRPr="006019F0">
        <w:rPr>
          <w:rFonts w:ascii="Times New Roman" w:hAnsi="Times New Roman" w:cs="Times New Roman"/>
          <w:bCs/>
          <w:sz w:val="24"/>
          <w:szCs w:val="24"/>
        </w:rPr>
        <w:lastRenderedPageBreak/>
        <w:t>w celu dokonania przez Zamawiającego (Administratora bazy CRO) wpisów w karcie urządzenia.</w:t>
      </w:r>
    </w:p>
    <w:p w14:paraId="0198F8D2" w14:textId="77777777" w:rsidR="007D3A8B" w:rsidRPr="006019F0" w:rsidRDefault="007D3A8B" w:rsidP="007D3A8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2D74A" w14:textId="38F7D0E8" w:rsidR="0094076A" w:rsidRPr="006019F0" w:rsidRDefault="007D3A8B" w:rsidP="00EF7BDA">
      <w:p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94076A" w:rsidRPr="006019F0">
        <w:rPr>
          <w:rFonts w:ascii="Times New Roman" w:hAnsi="Times New Roman" w:cs="Times New Roman"/>
          <w:bCs/>
          <w:sz w:val="24"/>
          <w:szCs w:val="24"/>
        </w:rPr>
        <w:t>Wyniki ze stanu przeglądów instalacji każdorazowo po dokonanym przeglądzie i teście muszą być wpisane do dziennika przeglądu i konserwacji tej instalacji.</w:t>
      </w:r>
    </w:p>
    <w:p w14:paraId="3D7A0534" w14:textId="28977D17" w:rsidR="0094076A" w:rsidRPr="006019F0" w:rsidRDefault="00C75BAA" w:rsidP="00EF7BDA">
      <w:p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94076A" w:rsidRPr="006019F0">
        <w:rPr>
          <w:rFonts w:ascii="Times New Roman" w:hAnsi="Times New Roman" w:cs="Times New Roman"/>
          <w:bCs/>
          <w:sz w:val="24"/>
          <w:szCs w:val="24"/>
        </w:rPr>
        <w:t>Każdy protokół z zaistniałych zdarzeń, dokonanych prób, badań, testów oraz dokonanych czynności serwisowych winien być dołączony  do dziennika przeglądu i konserwacji urządzenia.</w:t>
      </w:r>
    </w:p>
    <w:p w14:paraId="0D267522" w14:textId="7C5F4C5E" w:rsidR="0094076A" w:rsidRPr="006019F0" w:rsidRDefault="00C75BAA" w:rsidP="00EF7BDA">
      <w:p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94076A" w:rsidRPr="006019F0">
        <w:rPr>
          <w:rFonts w:ascii="Times New Roman" w:hAnsi="Times New Roman" w:cs="Times New Roman"/>
          <w:bCs/>
          <w:sz w:val="24"/>
          <w:szCs w:val="24"/>
        </w:rPr>
        <w:t xml:space="preserve">Osoba upoważniona przez Zamawiającego każdorazowo potwierdza zakres wykonanych prac w protokole oraz w Dzienniku przeglądu i konserwacji urządzenia.   </w:t>
      </w:r>
    </w:p>
    <w:p w14:paraId="176859A5" w14:textId="0F48F633" w:rsidR="0094076A" w:rsidRPr="006019F0" w:rsidRDefault="00C75BAA" w:rsidP="00EF7BDA">
      <w:p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="0094076A" w:rsidRPr="006019F0">
        <w:rPr>
          <w:rFonts w:ascii="Times New Roman" w:hAnsi="Times New Roman" w:cs="Times New Roman"/>
          <w:bCs/>
          <w:sz w:val="24"/>
          <w:szCs w:val="24"/>
        </w:rPr>
        <w:t>Dziennik przeglądu i konserwacji urządzeń, o którym mowa w ust. 6 stanowi własność Zamawiającego i przechowywany będzie przez osobę przez niego upoważnioną.</w:t>
      </w:r>
    </w:p>
    <w:p w14:paraId="2198D444" w14:textId="09F8EF13" w:rsidR="0094076A" w:rsidRPr="006019F0" w:rsidRDefault="009A6FD0" w:rsidP="006019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spacing w:val="4"/>
          <w:kern w:val="2"/>
          <w:sz w:val="24"/>
          <w:szCs w:val="24"/>
          <w:lang w:eastAsia="zh-CN" w:bidi="hi-IN"/>
        </w:rPr>
      </w:pPr>
      <w:r w:rsidRPr="006019F0">
        <w:rPr>
          <w:rFonts w:ascii="Times New Roman" w:eastAsia="SimSun" w:hAnsi="Times New Roman" w:cs="Times New Roman"/>
          <w:b/>
          <w:bCs/>
          <w:color w:val="000000"/>
          <w:spacing w:val="4"/>
          <w:kern w:val="2"/>
          <w:sz w:val="24"/>
          <w:szCs w:val="24"/>
          <w:lang w:eastAsia="zh-CN" w:bidi="hi-IN"/>
        </w:rPr>
        <w:t>§6 Odpowiedzialność Wykonawcy</w:t>
      </w:r>
    </w:p>
    <w:p w14:paraId="263894FB" w14:textId="77777777" w:rsidR="005D62DB" w:rsidRPr="006019F0" w:rsidRDefault="005D62DB" w:rsidP="006019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D8B9507" w14:textId="260A9C76" w:rsidR="009A1563" w:rsidRPr="006019F0" w:rsidRDefault="006E26A8" w:rsidP="008F6203">
      <w:pPr>
        <w:spacing w:after="0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</w:pPr>
      <w:r w:rsidRPr="006019F0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1. </w:t>
      </w:r>
      <w:r w:rsidR="00E03B88" w:rsidRPr="006019F0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Wykonawca odpowiada wobec Zamawiającego za wszelkie szkody wynikłe z działań lub zaniechań Wykonawcy oraz osób lub podmiotów, przy pomocy których wykonuje czynności wynikające z Umowy albo którym wykonywanie tych czynności powie</w:t>
      </w:r>
      <w:r w:rsidR="009C0FAA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rza, w tym zobowiązuje się do ponoszenia kosztów mandatów, grzywien i kar wymierzonych za naruszenie obowiązków wynikających z Umowy lub związanych z niewykonaniem lub niewłaściwym wykonaniem przedmiotu Umowy.</w:t>
      </w:r>
    </w:p>
    <w:p w14:paraId="22AC26D8" w14:textId="77777777" w:rsidR="009A6FD0" w:rsidRPr="006019F0" w:rsidRDefault="009A6FD0" w:rsidP="008F6203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EE10FA0" w14:textId="438AA978" w:rsidR="009A1563" w:rsidRPr="006019F0" w:rsidRDefault="006E26A8" w:rsidP="008F6203">
      <w:pPr>
        <w:spacing w:after="0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</w:pPr>
      <w:r w:rsidRPr="006019F0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2. </w:t>
      </w:r>
      <w:r w:rsidR="00E03B88" w:rsidRPr="006019F0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Wykonawca </w:t>
      </w:r>
      <w:r w:rsidR="009C0FAA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we własnym zakresie i na swój koszt zabezpiecza dostawę niezbędnych materiałów i środków transportowych potrzebnych do prawidłowej realizacji zamówienia</w:t>
      </w:r>
      <w:r w:rsidR="00E03B88" w:rsidRPr="006019F0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.</w:t>
      </w:r>
    </w:p>
    <w:p w14:paraId="1A5132B9" w14:textId="77777777" w:rsidR="009A6FD0" w:rsidRPr="006019F0" w:rsidRDefault="009A6FD0" w:rsidP="008F6203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B213E0D" w14:textId="4D1E761B" w:rsidR="009A1563" w:rsidRPr="006019F0" w:rsidRDefault="006E26A8" w:rsidP="008F6203">
      <w:pPr>
        <w:spacing w:after="0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</w:pPr>
      <w:r w:rsidRPr="006019F0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3. </w:t>
      </w:r>
      <w:r w:rsidR="009C0FAA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W razie zaistnienia w związku z realizacją niniejszej Umowy wypadku lub szkody z powodu niewykonania lub nienależytego wykonania przedmiotu Umowy , Wykonawca zobowiązany jest udzielić Zamawiającemu wszelkich informacji w celu ustalenia przyczyn i okoliczności powstania wypadku lub szkody.</w:t>
      </w:r>
    </w:p>
    <w:p w14:paraId="752299E3" w14:textId="77777777" w:rsidR="009A6FD0" w:rsidRPr="006019F0" w:rsidRDefault="009A6FD0" w:rsidP="008F6203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55632CB" w14:textId="3FFA4BA5" w:rsidR="009A1563" w:rsidRPr="006019F0" w:rsidRDefault="006E26A8" w:rsidP="008F6203">
      <w:pPr>
        <w:spacing w:after="0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</w:pPr>
      <w:r w:rsidRPr="006019F0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4. </w:t>
      </w:r>
      <w:r w:rsidR="00100C4B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Odpowiedzialność za bezpieczeństwo osób skierowanych przez Wykonawcę do realizacji czynności wynikających z niniejszej Umowy oraz skutki mogące wyniknąć z wypadków przy ich realizacji , spoczywa na Wykonawcy.</w:t>
      </w:r>
    </w:p>
    <w:p w14:paraId="58109518" w14:textId="77777777" w:rsidR="009A6FD0" w:rsidRPr="006019F0" w:rsidRDefault="009A6FD0" w:rsidP="008F6203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6E766D2" w14:textId="4D6525BB" w:rsidR="009A1563" w:rsidRPr="006019F0" w:rsidRDefault="006E26A8" w:rsidP="008F6203">
      <w:pPr>
        <w:spacing w:after="0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</w:pPr>
      <w:r w:rsidRPr="006019F0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5. </w:t>
      </w:r>
      <w:r w:rsidR="00100C4B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Przedmiot Umowy należy wykonać zgodnie z obowiązującymi przepisami, obowiązującymi normami oraz w sposób niezagrażający bezpieczeństwu ludzi i mienia.</w:t>
      </w:r>
    </w:p>
    <w:p w14:paraId="2534BF0F" w14:textId="77777777" w:rsidR="009A6FD0" w:rsidRPr="006019F0" w:rsidRDefault="009A6FD0" w:rsidP="009A6FD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6604E4C" w14:textId="729204B8" w:rsidR="009A1563" w:rsidRPr="006019F0" w:rsidRDefault="006E26A8" w:rsidP="008F62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t xml:space="preserve">6. </w:t>
      </w:r>
      <w:r w:rsidR="00100C4B">
        <w:rPr>
          <w:rFonts w:ascii="Times New Roman" w:hAnsi="Times New Roman" w:cs="Times New Roman"/>
          <w:sz w:val="24"/>
          <w:szCs w:val="24"/>
        </w:rPr>
        <w:t>Wykonywanie przedmiotu Umowy nie może naruszyć interesu osób trzecich.</w:t>
      </w:r>
    </w:p>
    <w:p w14:paraId="3F59A928" w14:textId="77777777" w:rsidR="009A6FD0" w:rsidRPr="006019F0" w:rsidRDefault="009A6FD0" w:rsidP="009A6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A0F1CF" w14:textId="63FB539A" w:rsidR="009A1563" w:rsidRPr="006019F0" w:rsidRDefault="006E26A8" w:rsidP="008F62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t xml:space="preserve">7. </w:t>
      </w:r>
      <w:r w:rsidR="00100C4B">
        <w:rPr>
          <w:rFonts w:ascii="Times New Roman" w:hAnsi="Times New Roman" w:cs="Times New Roman"/>
          <w:sz w:val="24"/>
          <w:szCs w:val="24"/>
        </w:rPr>
        <w:t>Wykonawca odpowiada za bezpieczeństwo w miejscu pracy oraz za przestrzeganie przepisów BHP i p-</w:t>
      </w:r>
      <w:proofErr w:type="spellStart"/>
      <w:r w:rsidR="00100C4B">
        <w:rPr>
          <w:rFonts w:ascii="Times New Roman" w:hAnsi="Times New Roman" w:cs="Times New Roman"/>
          <w:sz w:val="24"/>
          <w:szCs w:val="24"/>
        </w:rPr>
        <w:t>poż</w:t>
      </w:r>
      <w:proofErr w:type="spellEnd"/>
      <w:r w:rsidR="00100C4B">
        <w:rPr>
          <w:rFonts w:ascii="Times New Roman" w:hAnsi="Times New Roman" w:cs="Times New Roman"/>
          <w:sz w:val="24"/>
          <w:szCs w:val="24"/>
        </w:rPr>
        <w:t>.</w:t>
      </w:r>
    </w:p>
    <w:p w14:paraId="5965DFE8" w14:textId="77777777" w:rsidR="009A6FD0" w:rsidRPr="006019F0" w:rsidRDefault="009A6FD0" w:rsidP="008F62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6953FC" w14:textId="028B970B" w:rsidR="009A1563" w:rsidRPr="006019F0" w:rsidRDefault="00100C4B" w:rsidP="008F62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6E26A8" w:rsidRPr="006019F0">
        <w:rPr>
          <w:rFonts w:ascii="Times New Roman" w:hAnsi="Times New Roman" w:cs="Times New Roman"/>
          <w:sz w:val="24"/>
          <w:szCs w:val="24"/>
        </w:rPr>
        <w:t xml:space="preserve">. </w:t>
      </w:r>
      <w:r w:rsidR="00E03B88" w:rsidRPr="006019F0">
        <w:rPr>
          <w:rFonts w:ascii="Times New Roman" w:hAnsi="Times New Roman" w:cs="Times New Roman"/>
          <w:sz w:val="24"/>
          <w:szCs w:val="24"/>
        </w:rPr>
        <w:t>Wykonawca ponosi odpowiedzialność za niewykonanie lub nienależyte wykonanie Umowy na zasadach przewidzianych w niniejszej Umowie i Kodeksie cywilnym.</w:t>
      </w:r>
    </w:p>
    <w:p w14:paraId="70252843" w14:textId="77777777" w:rsidR="00C143DE" w:rsidRPr="006019F0" w:rsidRDefault="00C143DE" w:rsidP="00601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696244" w14:textId="5110065C" w:rsidR="00F25BEB" w:rsidRPr="006019F0" w:rsidRDefault="005D3B5C" w:rsidP="006019F0">
      <w:pPr>
        <w:pStyle w:val="Tekstpodstawowy21"/>
        <w:jc w:val="center"/>
        <w:rPr>
          <w:bCs/>
          <w:sz w:val="24"/>
          <w:szCs w:val="24"/>
        </w:rPr>
      </w:pPr>
      <w:r w:rsidRPr="006019F0">
        <w:rPr>
          <w:bCs/>
          <w:sz w:val="24"/>
          <w:szCs w:val="24"/>
        </w:rPr>
        <w:t>§7</w:t>
      </w:r>
      <w:r w:rsidR="00213E5F" w:rsidRPr="006019F0">
        <w:rPr>
          <w:bCs/>
          <w:sz w:val="24"/>
          <w:szCs w:val="24"/>
        </w:rPr>
        <w:t xml:space="preserve"> </w:t>
      </w:r>
      <w:proofErr w:type="spellStart"/>
      <w:r w:rsidR="00F25BEB" w:rsidRPr="006019F0">
        <w:rPr>
          <w:bCs/>
          <w:sz w:val="24"/>
          <w:szCs w:val="24"/>
        </w:rPr>
        <w:t>Jakość</w:t>
      </w:r>
      <w:proofErr w:type="spellEnd"/>
      <w:r w:rsidR="00F25BEB" w:rsidRPr="006019F0">
        <w:rPr>
          <w:bCs/>
          <w:sz w:val="24"/>
          <w:szCs w:val="24"/>
        </w:rPr>
        <w:t xml:space="preserve"> </w:t>
      </w:r>
      <w:proofErr w:type="spellStart"/>
      <w:r w:rsidR="00F25BEB" w:rsidRPr="006019F0">
        <w:rPr>
          <w:bCs/>
          <w:sz w:val="24"/>
          <w:szCs w:val="24"/>
        </w:rPr>
        <w:t>i</w:t>
      </w:r>
      <w:proofErr w:type="spellEnd"/>
      <w:r w:rsidR="00F25BEB" w:rsidRPr="006019F0">
        <w:rPr>
          <w:bCs/>
          <w:sz w:val="24"/>
          <w:szCs w:val="24"/>
        </w:rPr>
        <w:t xml:space="preserve"> </w:t>
      </w:r>
      <w:proofErr w:type="spellStart"/>
      <w:r w:rsidR="00F25BEB" w:rsidRPr="006019F0">
        <w:rPr>
          <w:bCs/>
          <w:sz w:val="24"/>
          <w:szCs w:val="24"/>
        </w:rPr>
        <w:t>gwarancja</w:t>
      </w:r>
      <w:proofErr w:type="spellEnd"/>
      <w:r w:rsidR="00F25BEB" w:rsidRPr="006019F0">
        <w:rPr>
          <w:bCs/>
          <w:sz w:val="24"/>
          <w:szCs w:val="24"/>
        </w:rPr>
        <w:t xml:space="preserve"> </w:t>
      </w:r>
      <w:proofErr w:type="spellStart"/>
      <w:r w:rsidR="00F25BEB" w:rsidRPr="006019F0">
        <w:rPr>
          <w:bCs/>
          <w:sz w:val="24"/>
          <w:szCs w:val="24"/>
        </w:rPr>
        <w:t>wykonania</w:t>
      </w:r>
      <w:proofErr w:type="spellEnd"/>
      <w:r w:rsidR="00F25BEB" w:rsidRPr="006019F0">
        <w:rPr>
          <w:bCs/>
          <w:sz w:val="24"/>
          <w:szCs w:val="24"/>
        </w:rPr>
        <w:t xml:space="preserve"> </w:t>
      </w:r>
      <w:proofErr w:type="spellStart"/>
      <w:r w:rsidR="00F25BEB" w:rsidRPr="006019F0">
        <w:rPr>
          <w:bCs/>
          <w:sz w:val="24"/>
          <w:szCs w:val="24"/>
        </w:rPr>
        <w:t>przedmiotu</w:t>
      </w:r>
      <w:proofErr w:type="spellEnd"/>
      <w:r w:rsidR="00F25BEB" w:rsidRPr="006019F0">
        <w:rPr>
          <w:bCs/>
          <w:sz w:val="24"/>
          <w:szCs w:val="24"/>
        </w:rPr>
        <w:t xml:space="preserve"> </w:t>
      </w:r>
      <w:proofErr w:type="spellStart"/>
      <w:r w:rsidR="00F25BEB" w:rsidRPr="006019F0">
        <w:rPr>
          <w:bCs/>
          <w:sz w:val="24"/>
          <w:szCs w:val="24"/>
        </w:rPr>
        <w:t>Umowy</w:t>
      </w:r>
      <w:proofErr w:type="spellEnd"/>
    </w:p>
    <w:p w14:paraId="3FB6FB47" w14:textId="77777777" w:rsidR="00F25BEB" w:rsidRPr="006019F0" w:rsidRDefault="00F25BEB" w:rsidP="006019F0">
      <w:pPr>
        <w:pStyle w:val="Tekstpodstawowy21"/>
        <w:jc w:val="center"/>
        <w:rPr>
          <w:sz w:val="24"/>
          <w:szCs w:val="24"/>
        </w:rPr>
      </w:pPr>
    </w:p>
    <w:p w14:paraId="70EB7D21" w14:textId="2252975D" w:rsidR="00F25BEB" w:rsidRPr="006019F0" w:rsidRDefault="00F25BEB" w:rsidP="008F6203">
      <w:pPr>
        <w:pStyle w:val="Default"/>
        <w:spacing w:line="276" w:lineRule="auto"/>
        <w:jc w:val="both"/>
        <w:textAlignment w:val="auto"/>
      </w:pPr>
      <w:r w:rsidRPr="006019F0">
        <w:t xml:space="preserve">1. </w:t>
      </w:r>
      <w:proofErr w:type="spellStart"/>
      <w:r w:rsidRPr="006019F0">
        <w:t>Wyko</w:t>
      </w:r>
      <w:r w:rsidR="00A91C3B">
        <w:t>nawca</w:t>
      </w:r>
      <w:proofErr w:type="spellEnd"/>
      <w:r w:rsidR="00A91C3B">
        <w:t xml:space="preserve"> </w:t>
      </w:r>
      <w:proofErr w:type="spellStart"/>
      <w:r w:rsidR="00A91C3B">
        <w:t>udziela</w:t>
      </w:r>
      <w:proofErr w:type="spellEnd"/>
      <w:r w:rsidR="00A91C3B">
        <w:t xml:space="preserve"> </w:t>
      </w:r>
      <w:proofErr w:type="spellStart"/>
      <w:r w:rsidR="00A91C3B">
        <w:t>Zamawiającemu</w:t>
      </w:r>
      <w:proofErr w:type="spellEnd"/>
      <w:r w:rsidR="00A91C3B">
        <w:t xml:space="preserve"> 12 </w:t>
      </w:r>
      <w:proofErr w:type="spellStart"/>
      <w:r w:rsidR="00A91C3B">
        <w:t>miesięcznej</w:t>
      </w:r>
      <w:proofErr w:type="spellEnd"/>
      <w:r w:rsidR="00A91C3B">
        <w:t xml:space="preserve"> </w:t>
      </w:r>
      <w:proofErr w:type="spellStart"/>
      <w:r w:rsidR="00A91C3B">
        <w:t>gwarancji</w:t>
      </w:r>
      <w:proofErr w:type="spellEnd"/>
      <w:r w:rsidR="00A91C3B">
        <w:t xml:space="preserve"> </w:t>
      </w:r>
      <w:proofErr w:type="spellStart"/>
      <w:r w:rsidR="00A91C3B">
        <w:t>na</w:t>
      </w:r>
      <w:proofErr w:type="spellEnd"/>
      <w:r w:rsidR="00A91C3B">
        <w:t xml:space="preserve"> </w:t>
      </w:r>
      <w:proofErr w:type="spellStart"/>
      <w:r w:rsidR="00A91C3B">
        <w:t>Przedmiot</w:t>
      </w:r>
      <w:proofErr w:type="spellEnd"/>
      <w:r w:rsidR="00A91C3B">
        <w:t xml:space="preserve"> </w:t>
      </w:r>
      <w:proofErr w:type="spellStart"/>
      <w:r w:rsidR="00A91C3B">
        <w:t>Umowy</w:t>
      </w:r>
      <w:proofErr w:type="spellEnd"/>
      <w:r w:rsidR="00A91C3B">
        <w:t xml:space="preserve"> – </w:t>
      </w:r>
      <w:proofErr w:type="spellStart"/>
      <w:r w:rsidR="00A91C3B">
        <w:t>liczonej</w:t>
      </w:r>
      <w:proofErr w:type="spellEnd"/>
      <w:r w:rsidR="00A91C3B">
        <w:t xml:space="preserve"> </w:t>
      </w:r>
      <w:proofErr w:type="spellStart"/>
      <w:r w:rsidR="00A91C3B">
        <w:t>od</w:t>
      </w:r>
      <w:proofErr w:type="spellEnd"/>
      <w:r w:rsidR="00A91C3B">
        <w:t xml:space="preserve"> </w:t>
      </w:r>
      <w:proofErr w:type="spellStart"/>
      <w:r w:rsidR="00A91C3B">
        <w:t>dnia</w:t>
      </w:r>
      <w:proofErr w:type="spellEnd"/>
      <w:r w:rsidR="00A91C3B">
        <w:t xml:space="preserve"> </w:t>
      </w:r>
      <w:proofErr w:type="spellStart"/>
      <w:r w:rsidR="00A91C3B">
        <w:t>podpisania</w:t>
      </w:r>
      <w:proofErr w:type="spellEnd"/>
      <w:r w:rsidR="00A91C3B">
        <w:t xml:space="preserve"> </w:t>
      </w:r>
      <w:proofErr w:type="spellStart"/>
      <w:r w:rsidR="00A91C3B">
        <w:t>protokołu</w:t>
      </w:r>
      <w:proofErr w:type="spellEnd"/>
      <w:r w:rsidR="00A91C3B">
        <w:t xml:space="preserve"> </w:t>
      </w:r>
      <w:proofErr w:type="spellStart"/>
      <w:r w:rsidR="00A91C3B">
        <w:t>potwierdzającego</w:t>
      </w:r>
      <w:proofErr w:type="spellEnd"/>
      <w:r w:rsidR="00A91C3B">
        <w:t xml:space="preserve"> </w:t>
      </w:r>
      <w:proofErr w:type="spellStart"/>
      <w:r w:rsidR="00A91C3B">
        <w:t>prawidłowe</w:t>
      </w:r>
      <w:proofErr w:type="spellEnd"/>
      <w:r w:rsidR="00A91C3B">
        <w:t xml:space="preserve"> </w:t>
      </w:r>
      <w:proofErr w:type="spellStart"/>
      <w:r w:rsidR="00A91C3B">
        <w:t>wykonanie</w:t>
      </w:r>
      <w:proofErr w:type="spellEnd"/>
      <w:r w:rsidR="00A91C3B">
        <w:t xml:space="preserve"> </w:t>
      </w:r>
      <w:proofErr w:type="spellStart"/>
      <w:r w:rsidR="00A91C3B">
        <w:t>usług</w:t>
      </w:r>
      <w:proofErr w:type="spellEnd"/>
      <w:r w:rsidR="00A91C3B">
        <w:t xml:space="preserve"> </w:t>
      </w:r>
      <w:proofErr w:type="spellStart"/>
      <w:r w:rsidR="00A91C3B">
        <w:t>stanowiących</w:t>
      </w:r>
      <w:proofErr w:type="spellEnd"/>
      <w:r w:rsidR="00A91C3B">
        <w:t xml:space="preserve"> </w:t>
      </w:r>
      <w:proofErr w:type="spellStart"/>
      <w:r w:rsidR="00A91C3B">
        <w:t>przedmiot</w:t>
      </w:r>
      <w:proofErr w:type="spellEnd"/>
      <w:r w:rsidR="00A91C3B">
        <w:t xml:space="preserve"> </w:t>
      </w:r>
      <w:proofErr w:type="spellStart"/>
      <w:r w:rsidR="00A91C3B">
        <w:t>umowy</w:t>
      </w:r>
      <w:proofErr w:type="spellEnd"/>
      <w:r w:rsidRPr="006019F0">
        <w:t>.</w:t>
      </w:r>
      <w:r w:rsidR="00A91C3B">
        <w:t xml:space="preserve"> </w:t>
      </w:r>
      <w:proofErr w:type="spellStart"/>
      <w:r w:rsidR="00A91C3B">
        <w:t>Zamawiający</w:t>
      </w:r>
      <w:proofErr w:type="spellEnd"/>
      <w:r w:rsidR="00A91C3B">
        <w:t xml:space="preserve"> </w:t>
      </w:r>
      <w:proofErr w:type="spellStart"/>
      <w:r w:rsidR="00A91C3B">
        <w:t>może</w:t>
      </w:r>
      <w:proofErr w:type="spellEnd"/>
      <w:r w:rsidR="00A91C3B">
        <w:t xml:space="preserve"> </w:t>
      </w:r>
      <w:proofErr w:type="spellStart"/>
      <w:r w:rsidR="00A91C3B">
        <w:t>dochodzić</w:t>
      </w:r>
      <w:proofErr w:type="spellEnd"/>
      <w:r w:rsidR="00A91C3B">
        <w:t xml:space="preserve"> </w:t>
      </w:r>
      <w:proofErr w:type="spellStart"/>
      <w:r w:rsidR="00A91C3B">
        <w:t>roszczeń</w:t>
      </w:r>
      <w:proofErr w:type="spellEnd"/>
      <w:r w:rsidR="00A91C3B">
        <w:t xml:space="preserve"> z </w:t>
      </w:r>
      <w:proofErr w:type="spellStart"/>
      <w:r w:rsidR="00A91C3B">
        <w:t>tytułu</w:t>
      </w:r>
      <w:proofErr w:type="spellEnd"/>
      <w:r w:rsidR="00A91C3B">
        <w:t xml:space="preserve"> </w:t>
      </w:r>
      <w:proofErr w:type="spellStart"/>
      <w:r w:rsidR="00A91C3B">
        <w:t>gwarancji</w:t>
      </w:r>
      <w:proofErr w:type="spellEnd"/>
      <w:r w:rsidR="00A91C3B">
        <w:t xml:space="preserve"> </w:t>
      </w:r>
      <w:proofErr w:type="spellStart"/>
      <w:r w:rsidR="00A91C3B">
        <w:t>także</w:t>
      </w:r>
      <w:proofErr w:type="spellEnd"/>
      <w:r w:rsidR="00A91C3B">
        <w:t xml:space="preserve"> po </w:t>
      </w:r>
      <w:proofErr w:type="spellStart"/>
      <w:r w:rsidR="00A91C3B">
        <w:t>okresie</w:t>
      </w:r>
      <w:proofErr w:type="spellEnd"/>
      <w:r w:rsidR="00A91C3B">
        <w:t xml:space="preserve"> </w:t>
      </w:r>
      <w:proofErr w:type="spellStart"/>
      <w:r w:rsidR="00A91C3B">
        <w:t>wskazanym</w:t>
      </w:r>
      <w:proofErr w:type="spellEnd"/>
      <w:r w:rsidR="00A91C3B">
        <w:t xml:space="preserve"> </w:t>
      </w:r>
      <w:proofErr w:type="spellStart"/>
      <w:r w:rsidR="00A91C3B">
        <w:t>powyżej</w:t>
      </w:r>
      <w:proofErr w:type="spellEnd"/>
      <w:r w:rsidR="00A91C3B">
        <w:t xml:space="preserve">, </w:t>
      </w:r>
      <w:proofErr w:type="spellStart"/>
      <w:r w:rsidR="00A91C3B">
        <w:t>jeżeli</w:t>
      </w:r>
      <w:proofErr w:type="spellEnd"/>
      <w:r w:rsidR="00A91C3B">
        <w:t xml:space="preserve"> </w:t>
      </w:r>
      <w:proofErr w:type="spellStart"/>
      <w:r w:rsidR="00A91C3B">
        <w:t>zgłosił</w:t>
      </w:r>
      <w:proofErr w:type="spellEnd"/>
      <w:r w:rsidR="00A91C3B">
        <w:t xml:space="preserve"> </w:t>
      </w:r>
      <w:proofErr w:type="spellStart"/>
      <w:r w:rsidR="00A91C3B">
        <w:t>wadę</w:t>
      </w:r>
      <w:proofErr w:type="spellEnd"/>
      <w:r w:rsidR="00A91C3B">
        <w:t xml:space="preserve"> </w:t>
      </w:r>
      <w:proofErr w:type="spellStart"/>
      <w:r w:rsidR="00A91C3B">
        <w:t>przed</w:t>
      </w:r>
      <w:proofErr w:type="spellEnd"/>
      <w:r w:rsidR="00A91C3B">
        <w:t xml:space="preserve"> </w:t>
      </w:r>
      <w:proofErr w:type="spellStart"/>
      <w:r w:rsidR="00A91C3B">
        <w:t>upływem</w:t>
      </w:r>
      <w:proofErr w:type="spellEnd"/>
      <w:r w:rsidR="00A91C3B">
        <w:t xml:space="preserve"> </w:t>
      </w:r>
      <w:proofErr w:type="spellStart"/>
      <w:r w:rsidR="00A91C3B">
        <w:t>tego</w:t>
      </w:r>
      <w:proofErr w:type="spellEnd"/>
      <w:r w:rsidR="00A91C3B">
        <w:t xml:space="preserve"> </w:t>
      </w:r>
      <w:proofErr w:type="spellStart"/>
      <w:r w:rsidR="00A91C3B">
        <w:t>okresu</w:t>
      </w:r>
      <w:proofErr w:type="spellEnd"/>
      <w:r w:rsidR="00A91C3B">
        <w:t>.</w:t>
      </w:r>
      <w:r w:rsidRPr="006019F0">
        <w:t xml:space="preserve"> </w:t>
      </w:r>
    </w:p>
    <w:p w14:paraId="50465B6F" w14:textId="77777777" w:rsidR="00F25BEB" w:rsidRPr="006019F0" w:rsidRDefault="00F25BEB" w:rsidP="008F6203">
      <w:pPr>
        <w:pStyle w:val="Default"/>
        <w:spacing w:line="276" w:lineRule="auto"/>
        <w:jc w:val="both"/>
        <w:textAlignment w:val="auto"/>
      </w:pPr>
    </w:p>
    <w:p w14:paraId="152C3E32" w14:textId="3D7C541E" w:rsidR="00F25BEB" w:rsidRDefault="00F25BEB" w:rsidP="008F6203">
      <w:pPr>
        <w:pStyle w:val="Default"/>
        <w:spacing w:line="276" w:lineRule="auto"/>
        <w:jc w:val="both"/>
        <w:textAlignment w:val="auto"/>
      </w:pPr>
      <w:r w:rsidRPr="006019F0">
        <w:t xml:space="preserve">2. </w:t>
      </w:r>
      <w:proofErr w:type="spellStart"/>
      <w:r w:rsidRPr="006019F0">
        <w:t>Wykonawca</w:t>
      </w:r>
      <w:proofErr w:type="spellEnd"/>
      <w:r w:rsidRPr="006019F0">
        <w:t xml:space="preserve"> </w:t>
      </w:r>
      <w:proofErr w:type="spellStart"/>
      <w:r w:rsidRPr="006019F0">
        <w:t>udziela</w:t>
      </w:r>
      <w:proofErr w:type="spellEnd"/>
      <w:r w:rsidRPr="006019F0">
        <w:t xml:space="preserve"> </w:t>
      </w:r>
      <w:proofErr w:type="spellStart"/>
      <w:r w:rsidRPr="006019F0">
        <w:t>Zamawiającemu</w:t>
      </w:r>
      <w:proofErr w:type="spellEnd"/>
      <w:r w:rsidRPr="006019F0">
        <w:t xml:space="preserve"> </w:t>
      </w:r>
      <w:proofErr w:type="spellStart"/>
      <w:r w:rsidRPr="006019F0">
        <w:t>gwarancji</w:t>
      </w:r>
      <w:proofErr w:type="spellEnd"/>
      <w:r w:rsidRPr="006019F0">
        <w:t xml:space="preserve"> </w:t>
      </w:r>
      <w:proofErr w:type="spellStart"/>
      <w:r w:rsidRPr="006019F0">
        <w:t>na</w:t>
      </w:r>
      <w:proofErr w:type="spellEnd"/>
      <w:r w:rsidRPr="006019F0">
        <w:t xml:space="preserve"> </w:t>
      </w:r>
      <w:proofErr w:type="spellStart"/>
      <w:r w:rsidRPr="006019F0">
        <w:t>podzespoły</w:t>
      </w:r>
      <w:proofErr w:type="spellEnd"/>
      <w:r w:rsidRPr="006019F0">
        <w:t xml:space="preserve"> </w:t>
      </w:r>
      <w:proofErr w:type="spellStart"/>
      <w:r w:rsidRPr="006019F0">
        <w:t>i</w:t>
      </w:r>
      <w:proofErr w:type="spellEnd"/>
      <w:r w:rsidRPr="006019F0">
        <w:t xml:space="preserve"> </w:t>
      </w:r>
      <w:proofErr w:type="spellStart"/>
      <w:r w:rsidRPr="006019F0">
        <w:t>części</w:t>
      </w:r>
      <w:proofErr w:type="spellEnd"/>
      <w:r w:rsidRPr="006019F0">
        <w:t xml:space="preserve"> </w:t>
      </w:r>
      <w:proofErr w:type="spellStart"/>
      <w:r w:rsidRPr="006019F0">
        <w:t>zamontowane</w:t>
      </w:r>
      <w:proofErr w:type="spellEnd"/>
      <w:r w:rsidRPr="006019F0">
        <w:t xml:space="preserve"> w </w:t>
      </w:r>
      <w:proofErr w:type="spellStart"/>
      <w:r w:rsidRPr="006019F0">
        <w:t>urządzeniach</w:t>
      </w:r>
      <w:proofErr w:type="spellEnd"/>
      <w:r w:rsidRPr="006019F0">
        <w:t xml:space="preserve"> </w:t>
      </w:r>
      <w:proofErr w:type="spellStart"/>
      <w:r w:rsidRPr="006019F0">
        <w:t>na</w:t>
      </w:r>
      <w:proofErr w:type="spellEnd"/>
      <w:r w:rsidRPr="006019F0">
        <w:t xml:space="preserve"> </w:t>
      </w:r>
      <w:proofErr w:type="spellStart"/>
      <w:r w:rsidRPr="006019F0">
        <w:t>okres</w:t>
      </w:r>
      <w:proofErr w:type="spellEnd"/>
      <w:r w:rsidRPr="006019F0">
        <w:t xml:space="preserve"> 12 </w:t>
      </w:r>
      <w:proofErr w:type="spellStart"/>
      <w:r w:rsidRPr="006019F0">
        <w:t>miesięcy</w:t>
      </w:r>
      <w:proofErr w:type="spellEnd"/>
      <w:r w:rsidRPr="006019F0">
        <w:t xml:space="preserve"> </w:t>
      </w:r>
      <w:proofErr w:type="spellStart"/>
      <w:r w:rsidRPr="006019F0">
        <w:t>od</w:t>
      </w:r>
      <w:proofErr w:type="spellEnd"/>
      <w:r w:rsidRPr="006019F0">
        <w:t xml:space="preserve"> </w:t>
      </w:r>
      <w:proofErr w:type="spellStart"/>
      <w:r w:rsidRPr="006019F0">
        <w:t>dnia</w:t>
      </w:r>
      <w:proofErr w:type="spellEnd"/>
      <w:r w:rsidRPr="006019F0">
        <w:t xml:space="preserve"> </w:t>
      </w:r>
      <w:proofErr w:type="spellStart"/>
      <w:r w:rsidRPr="006019F0">
        <w:t>podpisania</w:t>
      </w:r>
      <w:proofErr w:type="spellEnd"/>
      <w:r w:rsidRPr="006019F0">
        <w:t xml:space="preserve"> </w:t>
      </w:r>
      <w:proofErr w:type="spellStart"/>
      <w:r w:rsidRPr="006019F0">
        <w:t>protokołów</w:t>
      </w:r>
      <w:proofErr w:type="spellEnd"/>
      <w:r w:rsidRPr="006019F0">
        <w:t xml:space="preserve"> </w:t>
      </w:r>
      <w:proofErr w:type="spellStart"/>
      <w:r w:rsidRPr="006019F0">
        <w:t>odbioru</w:t>
      </w:r>
      <w:proofErr w:type="spellEnd"/>
      <w:r w:rsidRPr="006019F0">
        <w:t xml:space="preserve">, </w:t>
      </w:r>
      <w:proofErr w:type="spellStart"/>
      <w:r w:rsidRPr="006019F0">
        <w:t>chyba</w:t>
      </w:r>
      <w:proofErr w:type="spellEnd"/>
      <w:r w:rsidRPr="006019F0">
        <w:t xml:space="preserve"> </w:t>
      </w:r>
      <w:proofErr w:type="spellStart"/>
      <w:r w:rsidRPr="006019F0">
        <w:t>że</w:t>
      </w:r>
      <w:proofErr w:type="spellEnd"/>
      <w:r w:rsidRPr="006019F0">
        <w:t xml:space="preserve">  </w:t>
      </w:r>
      <w:proofErr w:type="spellStart"/>
      <w:r w:rsidRPr="006019F0">
        <w:t>producent</w:t>
      </w:r>
      <w:proofErr w:type="spellEnd"/>
      <w:r w:rsidRPr="006019F0">
        <w:t xml:space="preserve"> </w:t>
      </w:r>
      <w:proofErr w:type="spellStart"/>
      <w:r w:rsidRPr="006019F0">
        <w:t>podzespołu</w:t>
      </w:r>
      <w:proofErr w:type="spellEnd"/>
      <w:r w:rsidRPr="006019F0">
        <w:t>/</w:t>
      </w:r>
      <w:proofErr w:type="spellStart"/>
      <w:r w:rsidRPr="006019F0">
        <w:t>części</w:t>
      </w:r>
      <w:proofErr w:type="spellEnd"/>
      <w:r w:rsidRPr="006019F0">
        <w:t xml:space="preserve"> </w:t>
      </w:r>
      <w:proofErr w:type="spellStart"/>
      <w:r w:rsidRPr="006019F0">
        <w:t>udzielił</w:t>
      </w:r>
      <w:proofErr w:type="spellEnd"/>
      <w:r w:rsidRPr="006019F0">
        <w:t xml:space="preserve"> </w:t>
      </w:r>
      <w:proofErr w:type="spellStart"/>
      <w:r w:rsidRPr="006019F0">
        <w:t>gwarancji</w:t>
      </w:r>
      <w:proofErr w:type="spellEnd"/>
      <w:r w:rsidRPr="006019F0">
        <w:t xml:space="preserve"> </w:t>
      </w:r>
      <w:proofErr w:type="spellStart"/>
      <w:r w:rsidRPr="006019F0">
        <w:t>na</w:t>
      </w:r>
      <w:proofErr w:type="spellEnd"/>
      <w:r w:rsidRPr="006019F0">
        <w:t xml:space="preserve"> </w:t>
      </w:r>
      <w:proofErr w:type="spellStart"/>
      <w:r w:rsidRPr="006019F0">
        <w:t>okres</w:t>
      </w:r>
      <w:proofErr w:type="spellEnd"/>
      <w:r w:rsidRPr="006019F0">
        <w:t xml:space="preserve"> </w:t>
      </w:r>
      <w:proofErr w:type="spellStart"/>
      <w:r w:rsidRPr="006019F0">
        <w:t>dłuższy</w:t>
      </w:r>
      <w:proofErr w:type="spellEnd"/>
      <w:r w:rsidRPr="006019F0">
        <w:t xml:space="preserve">, </w:t>
      </w:r>
      <w:proofErr w:type="spellStart"/>
      <w:r w:rsidRPr="006019F0">
        <w:t>wówczas</w:t>
      </w:r>
      <w:proofErr w:type="spellEnd"/>
      <w:r w:rsidRPr="006019F0">
        <w:t xml:space="preserve"> </w:t>
      </w:r>
      <w:proofErr w:type="spellStart"/>
      <w:r w:rsidRPr="006019F0">
        <w:t>obowiązuje</w:t>
      </w:r>
      <w:proofErr w:type="spellEnd"/>
      <w:r w:rsidRPr="006019F0">
        <w:t xml:space="preserve"> </w:t>
      </w:r>
      <w:proofErr w:type="spellStart"/>
      <w:r w:rsidRPr="006019F0">
        <w:t>okres</w:t>
      </w:r>
      <w:proofErr w:type="spellEnd"/>
      <w:r w:rsidRPr="006019F0">
        <w:t xml:space="preserve"> </w:t>
      </w:r>
      <w:proofErr w:type="spellStart"/>
      <w:r w:rsidRPr="006019F0">
        <w:t>gwarancji</w:t>
      </w:r>
      <w:proofErr w:type="spellEnd"/>
      <w:r w:rsidRPr="006019F0">
        <w:t xml:space="preserve"> </w:t>
      </w:r>
      <w:proofErr w:type="spellStart"/>
      <w:r w:rsidRPr="006019F0">
        <w:t>udzielony</w:t>
      </w:r>
      <w:proofErr w:type="spellEnd"/>
      <w:r w:rsidRPr="006019F0">
        <w:t xml:space="preserve"> </w:t>
      </w:r>
      <w:proofErr w:type="spellStart"/>
      <w:r w:rsidRPr="006019F0">
        <w:t>przez</w:t>
      </w:r>
      <w:proofErr w:type="spellEnd"/>
      <w:r w:rsidRPr="006019F0">
        <w:t xml:space="preserve"> </w:t>
      </w:r>
      <w:proofErr w:type="spellStart"/>
      <w:r w:rsidRPr="006019F0">
        <w:t>producenta</w:t>
      </w:r>
      <w:proofErr w:type="spellEnd"/>
      <w:r w:rsidRPr="006019F0">
        <w:t>.</w:t>
      </w:r>
    </w:p>
    <w:p w14:paraId="65B3E308" w14:textId="77777777" w:rsidR="00A91C3B" w:rsidRPr="006019F0" w:rsidRDefault="00A91C3B" w:rsidP="008F6203">
      <w:pPr>
        <w:pStyle w:val="Default"/>
        <w:spacing w:line="276" w:lineRule="auto"/>
        <w:jc w:val="both"/>
        <w:textAlignment w:val="auto"/>
      </w:pPr>
    </w:p>
    <w:p w14:paraId="2ECB4439" w14:textId="606953C9" w:rsidR="00A91C3B" w:rsidRDefault="00A91C3B" w:rsidP="008F6203">
      <w:pPr>
        <w:pStyle w:val="Default"/>
        <w:spacing w:line="276" w:lineRule="auto"/>
        <w:jc w:val="both"/>
        <w:textAlignment w:val="auto"/>
      </w:pPr>
      <w:r>
        <w:t xml:space="preserve">3.Gwarancją </w:t>
      </w:r>
      <w:proofErr w:type="spellStart"/>
      <w:r>
        <w:t>Wykonawcy</w:t>
      </w:r>
      <w:proofErr w:type="spellEnd"/>
      <w:r>
        <w:t xml:space="preserve"> </w:t>
      </w:r>
      <w:proofErr w:type="spellStart"/>
      <w:r>
        <w:t>objęte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wszystkie</w:t>
      </w:r>
      <w:proofErr w:type="spellEnd"/>
      <w:r>
        <w:t xml:space="preserve"> </w:t>
      </w:r>
      <w:proofErr w:type="spellStart"/>
      <w:r>
        <w:t>prace</w:t>
      </w:r>
      <w:proofErr w:type="spellEnd"/>
      <w:r>
        <w:t xml:space="preserve">, </w:t>
      </w:r>
      <w:proofErr w:type="spellStart"/>
      <w:r>
        <w:t>urządzenia</w:t>
      </w:r>
      <w:proofErr w:type="spellEnd"/>
      <w:r>
        <w:t xml:space="preserve"> </w:t>
      </w:r>
      <w:proofErr w:type="spellStart"/>
      <w:r w:rsidR="00660B9A">
        <w:t>i</w:t>
      </w:r>
      <w:proofErr w:type="spellEnd"/>
      <w:r w:rsidR="00660B9A">
        <w:t xml:space="preserve"> </w:t>
      </w:r>
      <w:proofErr w:type="spellStart"/>
      <w:r>
        <w:t>materiały</w:t>
      </w:r>
      <w:proofErr w:type="spellEnd"/>
      <w:r>
        <w:t xml:space="preserve"> </w:t>
      </w:r>
      <w:proofErr w:type="spellStart"/>
      <w:r>
        <w:t>użyte</w:t>
      </w:r>
      <w:proofErr w:type="spellEnd"/>
      <w:r>
        <w:t xml:space="preserve"> do </w:t>
      </w:r>
      <w:proofErr w:type="spellStart"/>
      <w:r>
        <w:t>wykonania</w:t>
      </w:r>
      <w:proofErr w:type="spellEnd"/>
      <w:r>
        <w:t xml:space="preserve"> </w:t>
      </w:r>
      <w:proofErr w:type="spellStart"/>
      <w:r>
        <w:t>Przedmiotu</w:t>
      </w:r>
      <w:proofErr w:type="spellEnd"/>
      <w:r>
        <w:t xml:space="preserve"> </w:t>
      </w:r>
      <w:proofErr w:type="spellStart"/>
      <w:r>
        <w:t>Umowy</w:t>
      </w:r>
      <w:proofErr w:type="spellEnd"/>
    </w:p>
    <w:p w14:paraId="7A64E2C0" w14:textId="77777777" w:rsidR="00A91C3B" w:rsidRPr="006019F0" w:rsidRDefault="00A91C3B" w:rsidP="008F6203">
      <w:pPr>
        <w:pStyle w:val="Default"/>
        <w:spacing w:line="276" w:lineRule="auto"/>
        <w:jc w:val="both"/>
        <w:textAlignment w:val="auto"/>
      </w:pPr>
    </w:p>
    <w:p w14:paraId="36046133" w14:textId="14E9C3AA" w:rsidR="00A91C3B" w:rsidRDefault="00762362" w:rsidP="008F6203">
      <w:pPr>
        <w:pStyle w:val="Default"/>
        <w:spacing w:line="276" w:lineRule="auto"/>
        <w:jc w:val="both"/>
        <w:textAlignment w:val="auto"/>
      </w:pPr>
      <w:r>
        <w:t xml:space="preserve">4. W </w:t>
      </w:r>
      <w:proofErr w:type="spellStart"/>
      <w:r>
        <w:t>okresie</w:t>
      </w:r>
      <w:proofErr w:type="spellEnd"/>
      <w:r>
        <w:t xml:space="preserve"> </w:t>
      </w:r>
      <w:proofErr w:type="spellStart"/>
      <w:r>
        <w:t>gwarancji</w:t>
      </w:r>
      <w:proofErr w:type="spellEnd"/>
      <w:r>
        <w:t xml:space="preserve"> </w:t>
      </w:r>
      <w:proofErr w:type="spellStart"/>
      <w:r w:rsidR="008B3809">
        <w:t>i</w:t>
      </w:r>
      <w:proofErr w:type="spellEnd"/>
      <w:r>
        <w:t xml:space="preserve"> </w:t>
      </w:r>
      <w:proofErr w:type="spellStart"/>
      <w:r>
        <w:t>rękojmi</w:t>
      </w:r>
      <w:proofErr w:type="spellEnd"/>
      <w:r>
        <w:t xml:space="preserve">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zobowiązany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do </w:t>
      </w:r>
      <w:proofErr w:type="spellStart"/>
      <w:r>
        <w:t>nieodpłatnego</w:t>
      </w:r>
      <w:proofErr w:type="spellEnd"/>
      <w:r>
        <w:t xml:space="preserve"> </w:t>
      </w:r>
      <w:proofErr w:type="spellStart"/>
      <w:r>
        <w:t>usuwania</w:t>
      </w:r>
      <w:proofErr w:type="spellEnd"/>
      <w:r>
        <w:t xml:space="preserve"> </w:t>
      </w:r>
      <w:proofErr w:type="spellStart"/>
      <w:r>
        <w:t>stwierdzonych</w:t>
      </w:r>
      <w:proofErr w:type="spellEnd"/>
      <w:r>
        <w:t xml:space="preserve"> wad </w:t>
      </w:r>
      <w:proofErr w:type="spellStart"/>
      <w:r w:rsidR="008B3809">
        <w:t>i</w:t>
      </w:r>
      <w:proofErr w:type="spellEnd"/>
      <w:r>
        <w:t xml:space="preserve"> </w:t>
      </w:r>
      <w:proofErr w:type="spellStart"/>
      <w:r>
        <w:t>usterek</w:t>
      </w:r>
      <w:proofErr w:type="spellEnd"/>
      <w:r>
        <w:t xml:space="preserve"> w </w:t>
      </w:r>
      <w:proofErr w:type="spellStart"/>
      <w:r>
        <w:t>terminie</w:t>
      </w:r>
      <w:proofErr w:type="spellEnd"/>
      <w:r>
        <w:t xml:space="preserve"> 48 </w:t>
      </w:r>
      <w:proofErr w:type="spellStart"/>
      <w:r>
        <w:t>godzin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zgłoszenia</w:t>
      </w:r>
      <w:proofErr w:type="spellEnd"/>
      <w:r>
        <w:t xml:space="preserve"> </w:t>
      </w:r>
      <w:proofErr w:type="spellStart"/>
      <w:r>
        <w:t>konieczności</w:t>
      </w:r>
      <w:proofErr w:type="spellEnd"/>
      <w:r>
        <w:t xml:space="preserve"> ich </w:t>
      </w:r>
      <w:proofErr w:type="spellStart"/>
      <w:r>
        <w:t>usunięcia</w:t>
      </w:r>
      <w:proofErr w:type="spellEnd"/>
      <w:r w:rsidR="00F25BEB" w:rsidRPr="006019F0">
        <w:t>.</w:t>
      </w:r>
      <w:r>
        <w:t xml:space="preserve"> W </w:t>
      </w:r>
      <w:proofErr w:type="spellStart"/>
      <w:r>
        <w:t>uzasadnionych</w:t>
      </w:r>
      <w:proofErr w:type="spellEnd"/>
      <w:r>
        <w:t xml:space="preserve"> </w:t>
      </w:r>
      <w:proofErr w:type="spellStart"/>
      <w:r>
        <w:t>przypadkach</w:t>
      </w:r>
      <w:proofErr w:type="spellEnd"/>
      <w:r>
        <w:t xml:space="preserve"> , za </w:t>
      </w:r>
      <w:proofErr w:type="spellStart"/>
      <w:r>
        <w:t>zgodą</w:t>
      </w:r>
      <w:proofErr w:type="spellEnd"/>
      <w:r>
        <w:t xml:space="preserve"> </w:t>
      </w:r>
      <w:proofErr w:type="spellStart"/>
      <w:r>
        <w:t>Zamawiającego</w:t>
      </w:r>
      <w:proofErr w:type="spellEnd"/>
      <w:r>
        <w:t xml:space="preserve">, </w:t>
      </w:r>
      <w:proofErr w:type="spellStart"/>
      <w:r>
        <w:t>termin</w:t>
      </w:r>
      <w:proofErr w:type="spellEnd"/>
      <w:r>
        <w:t xml:space="preserve"> ten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ulec</w:t>
      </w:r>
      <w:proofErr w:type="spellEnd"/>
      <w:r>
        <w:t xml:space="preserve"> </w:t>
      </w:r>
      <w:proofErr w:type="spellStart"/>
      <w:r>
        <w:t>wydłużeniu</w:t>
      </w:r>
      <w:proofErr w:type="spellEnd"/>
      <w:r>
        <w:t xml:space="preserve">.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stwierdzenia</w:t>
      </w:r>
      <w:proofErr w:type="spellEnd"/>
      <w:r>
        <w:t xml:space="preserve"> wad </w:t>
      </w:r>
      <w:proofErr w:type="spellStart"/>
      <w:r>
        <w:t>zagrażających</w:t>
      </w:r>
      <w:proofErr w:type="spellEnd"/>
      <w:r>
        <w:t xml:space="preserve"> </w:t>
      </w:r>
      <w:proofErr w:type="spellStart"/>
      <w:r>
        <w:t>bezpieczeństwu</w:t>
      </w:r>
      <w:proofErr w:type="spellEnd"/>
      <w:r>
        <w:t xml:space="preserve">, </w:t>
      </w:r>
      <w:proofErr w:type="spellStart"/>
      <w:r>
        <w:t>uniemożliwiających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w </w:t>
      </w:r>
      <w:proofErr w:type="spellStart"/>
      <w:r>
        <w:t>znacznym</w:t>
      </w:r>
      <w:proofErr w:type="spellEnd"/>
      <w:r>
        <w:t xml:space="preserve"> </w:t>
      </w:r>
      <w:proofErr w:type="spellStart"/>
      <w:r>
        <w:t>stopniu</w:t>
      </w:r>
      <w:proofErr w:type="spellEnd"/>
      <w:r>
        <w:t xml:space="preserve"> </w:t>
      </w:r>
      <w:proofErr w:type="spellStart"/>
      <w:r>
        <w:t>utrudniającym</w:t>
      </w:r>
      <w:proofErr w:type="spellEnd"/>
      <w:r>
        <w:t xml:space="preserve"> </w:t>
      </w:r>
      <w:proofErr w:type="spellStart"/>
      <w:r>
        <w:t>użytkowanie</w:t>
      </w:r>
      <w:proofErr w:type="spellEnd"/>
      <w:r>
        <w:t xml:space="preserve"> </w:t>
      </w:r>
      <w:proofErr w:type="spellStart"/>
      <w:r>
        <w:t>budynków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lokali</w:t>
      </w:r>
      <w:proofErr w:type="spellEnd"/>
      <w:r>
        <w:t xml:space="preserve"> </w:t>
      </w:r>
      <w:proofErr w:type="spellStart"/>
      <w:r>
        <w:t>objętych</w:t>
      </w:r>
      <w:proofErr w:type="spellEnd"/>
      <w:r>
        <w:t xml:space="preserve"> </w:t>
      </w:r>
      <w:proofErr w:type="spellStart"/>
      <w:r>
        <w:t>przedmiotem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zobowiązany</w:t>
      </w:r>
      <w:proofErr w:type="spellEnd"/>
      <w:r>
        <w:t xml:space="preserve"> jest do ich </w:t>
      </w:r>
      <w:proofErr w:type="spellStart"/>
      <w:r>
        <w:t>usunięcia</w:t>
      </w:r>
      <w:proofErr w:type="spellEnd"/>
      <w:r>
        <w:t xml:space="preserve"> w </w:t>
      </w:r>
      <w:proofErr w:type="spellStart"/>
      <w:r>
        <w:t>terminie</w:t>
      </w:r>
      <w:proofErr w:type="spellEnd"/>
      <w:r>
        <w:t xml:space="preserve"> 24 </w:t>
      </w:r>
      <w:proofErr w:type="spellStart"/>
      <w:r>
        <w:t>godzin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zgłoszenia</w:t>
      </w:r>
      <w:proofErr w:type="spellEnd"/>
      <w:r>
        <w:t xml:space="preserve">.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uprawniony</w:t>
      </w:r>
      <w:proofErr w:type="spellEnd"/>
      <w:r>
        <w:t xml:space="preserve"> jest do </w:t>
      </w:r>
      <w:proofErr w:type="spellStart"/>
      <w:r>
        <w:t>wyznaczenia</w:t>
      </w:r>
      <w:proofErr w:type="spellEnd"/>
      <w:r>
        <w:t xml:space="preserve"> </w:t>
      </w:r>
      <w:proofErr w:type="spellStart"/>
      <w:r>
        <w:t>sposobu</w:t>
      </w:r>
      <w:proofErr w:type="spellEnd"/>
      <w:r>
        <w:t xml:space="preserve"> </w:t>
      </w:r>
      <w:proofErr w:type="spellStart"/>
      <w:r>
        <w:t>usunięcia</w:t>
      </w:r>
      <w:proofErr w:type="spellEnd"/>
      <w:r>
        <w:t xml:space="preserve"> </w:t>
      </w:r>
      <w:proofErr w:type="spellStart"/>
      <w:r>
        <w:t>wady</w:t>
      </w:r>
      <w:proofErr w:type="spellEnd"/>
      <w:r>
        <w:t xml:space="preserve">, </w:t>
      </w:r>
      <w:proofErr w:type="spellStart"/>
      <w:r>
        <w:t>zaś</w:t>
      </w:r>
      <w:proofErr w:type="spellEnd"/>
      <w:r>
        <w:t xml:space="preserve">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zobowiązany</w:t>
      </w:r>
      <w:proofErr w:type="spellEnd"/>
      <w:r>
        <w:t xml:space="preserve"> jest wade </w:t>
      </w:r>
      <w:proofErr w:type="spellStart"/>
      <w:r>
        <w:t>usunąć</w:t>
      </w:r>
      <w:proofErr w:type="spellEnd"/>
      <w:r>
        <w:t xml:space="preserve"> </w:t>
      </w:r>
      <w:proofErr w:type="spellStart"/>
      <w:r>
        <w:t>niezależnie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wysokości</w:t>
      </w:r>
      <w:proofErr w:type="spellEnd"/>
      <w:r>
        <w:t xml:space="preserve"> </w:t>
      </w:r>
      <w:proofErr w:type="spellStart"/>
      <w:r>
        <w:t>kosztów</w:t>
      </w:r>
      <w:proofErr w:type="spellEnd"/>
      <w:r>
        <w:t xml:space="preserve"> z </w:t>
      </w:r>
      <w:proofErr w:type="spellStart"/>
      <w:r>
        <w:t>tym</w:t>
      </w:r>
      <w:proofErr w:type="spellEnd"/>
      <w:r>
        <w:t xml:space="preserve"> </w:t>
      </w:r>
      <w:proofErr w:type="spellStart"/>
      <w:r>
        <w:t>związanych</w:t>
      </w:r>
      <w:proofErr w:type="spellEnd"/>
      <w:r>
        <w:t>.</w:t>
      </w:r>
    </w:p>
    <w:p w14:paraId="2CBA699D" w14:textId="27C7FE24" w:rsidR="00A93B13" w:rsidRDefault="00A93B13" w:rsidP="008F6203">
      <w:pPr>
        <w:pStyle w:val="Default"/>
        <w:spacing w:line="276" w:lineRule="auto"/>
        <w:jc w:val="both"/>
        <w:textAlignment w:val="auto"/>
      </w:pPr>
    </w:p>
    <w:p w14:paraId="3E6D7C4D" w14:textId="3EB8DEF1" w:rsidR="00A93B13" w:rsidRDefault="00A93B13" w:rsidP="008F6203">
      <w:pPr>
        <w:pStyle w:val="Default"/>
        <w:spacing w:line="276" w:lineRule="auto"/>
        <w:jc w:val="both"/>
        <w:textAlignment w:val="auto"/>
      </w:pPr>
      <w:r>
        <w:t xml:space="preserve">5. </w:t>
      </w:r>
      <w:proofErr w:type="spellStart"/>
      <w:r>
        <w:t>Zgłoszenie</w:t>
      </w:r>
      <w:proofErr w:type="spellEnd"/>
      <w:r>
        <w:t xml:space="preserve">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ust.4.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dokonywane</w:t>
      </w:r>
      <w:proofErr w:type="spellEnd"/>
      <w:r>
        <w:t xml:space="preserve"> </w:t>
      </w:r>
      <w:proofErr w:type="spellStart"/>
      <w:r>
        <w:t>mailowo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 </w:t>
      </w:r>
      <w:proofErr w:type="spellStart"/>
      <w:r>
        <w:t>podany</w:t>
      </w:r>
      <w:proofErr w:type="spellEnd"/>
      <w:r>
        <w:t xml:space="preserve"> w </w:t>
      </w:r>
      <w:proofErr w:type="spellStart"/>
      <w:r>
        <w:t>umowie</w:t>
      </w:r>
      <w:proofErr w:type="spellEnd"/>
      <w:r>
        <w:t>.</w:t>
      </w:r>
    </w:p>
    <w:p w14:paraId="554D8BDB" w14:textId="48D7898D" w:rsidR="00A93B13" w:rsidRDefault="00A93B13" w:rsidP="008F6203">
      <w:pPr>
        <w:pStyle w:val="Default"/>
        <w:spacing w:line="276" w:lineRule="auto"/>
        <w:jc w:val="both"/>
        <w:textAlignment w:val="auto"/>
      </w:pPr>
    </w:p>
    <w:p w14:paraId="0FC4C1DE" w14:textId="72F6F24B" w:rsidR="00A93B13" w:rsidRDefault="00A93B13" w:rsidP="008F6203">
      <w:pPr>
        <w:pStyle w:val="Default"/>
        <w:spacing w:line="276" w:lineRule="auto"/>
        <w:jc w:val="both"/>
        <w:textAlignment w:val="auto"/>
      </w:pPr>
      <w:r>
        <w:t xml:space="preserve">6. </w:t>
      </w:r>
      <w:proofErr w:type="spellStart"/>
      <w:r>
        <w:t>Usunięcie</w:t>
      </w:r>
      <w:proofErr w:type="spellEnd"/>
      <w:r>
        <w:t xml:space="preserve"> </w:t>
      </w:r>
      <w:proofErr w:type="spellStart"/>
      <w:r w:rsidR="00A323C8">
        <w:t>usterek</w:t>
      </w:r>
      <w:proofErr w:type="spellEnd"/>
      <w:r w:rsidR="00A323C8">
        <w:t xml:space="preserve"> </w:t>
      </w:r>
      <w:proofErr w:type="spellStart"/>
      <w:r w:rsidR="00A323C8">
        <w:t>i</w:t>
      </w:r>
      <w:proofErr w:type="spellEnd"/>
      <w:r>
        <w:t xml:space="preserve"> wad </w:t>
      </w:r>
      <w:proofErr w:type="spellStart"/>
      <w:r>
        <w:t>zostaje</w:t>
      </w:r>
      <w:proofErr w:type="spellEnd"/>
      <w:r>
        <w:t xml:space="preserve"> </w:t>
      </w:r>
      <w:proofErr w:type="spellStart"/>
      <w:r>
        <w:t>stwierdzone</w:t>
      </w:r>
      <w:proofErr w:type="spellEnd"/>
      <w:r>
        <w:t xml:space="preserve"> w </w:t>
      </w:r>
      <w:proofErr w:type="spellStart"/>
      <w:r>
        <w:t>protokole</w:t>
      </w:r>
      <w:proofErr w:type="spellEnd"/>
      <w:r>
        <w:t xml:space="preserve"> </w:t>
      </w:r>
      <w:proofErr w:type="spellStart"/>
      <w:r>
        <w:t>podpisanym</w:t>
      </w:r>
      <w:proofErr w:type="spellEnd"/>
      <w:r>
        <w:t xml:space="preserve"> </w:t>
      </w:r>
      <w:proofErr w:type="spellStart"/>
      <w:r>
        <w:t>przez</w:t>
      </w:r>
      <w:proofErr w:type="spellEnd"/>
      <w:r w:rsidR="00A323C8">
        <w:t xml:space="preserve"> </w:t>
      </w:r>
      <w:proofErr w:type="spellStart"/>
      <w:r w:rsidR="00A323C8">
        <w:t>przedstawicieli</w:t>
      </w:r>
      <w:proofErr w:type="spellEnd"/>
      <w:r w:rsidR="00A323C8">
        <w:t xml:space="preserve"> </w:t>
      </w:r>
      <w:proofErr w:type="spellStart"/>
      <w:r w:rsidR="00A323C8">
        <w:t>Zamawiającego</w:t>
      </w:r>
      <w:proofErr w:type="spellEnd"/>
      <w:r w:rsidR="00A323C8">
        <w:t xml:space="preserve"> </w:t>
      </w:r>
      <w:proofErr w:type="spellStart"/>
      <w:r w:rsidR="00A323C8">
        <w:t>i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>.</w:t>
      </w:r>
    </w:p>
    <w:p w14:paraId="4E642E37" w14:textId="77777777" w:rsidR="00A93B13" w:rsidRPr="006019F0" w:rsidRDefault="00A93B13" w:rsidP="008F6203">
      <w:pPr>
        <w:pStyle w:val="Default"/>
        <w:spacing w:line="276" w:lineRule="auto"/>
        <w:jc w:val="both"/>
        <w:textAlignment w:val="auto"/>
      </w:pPr>
    </w:p>
    <w:p w14:paraId="16A761D9" w14:textId="6D48F957" w:rsidR="00F25BEB" w:rsidRPr="006019F0" w:rsidRDefault="00A93B13" w:rsidP="008F6203">
      <w:pPr>
        <w:suppressAutoHyphens w:val="0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25BEB" w:rsidRPr="006019F0">
        <w:rPr>
          <w:rFonts w:ascii="Times New Roman" w:hAnsi="Times New Roman" w:cs="Times New Roman"/>
          <w:sz w:val="24"/>
          <w:szCs w:val="24"/>
        </w:rPr>
        <w:t>. W przypadku niewywiązania się przez Wykonawcę z zobowiązań wynikających z gwarancji, Zamawiają</w:t>
      </w:r>
      <w:r>
        <w:rPr>
          <w:rFonts w:ascii="Times New Roman" w:hAnsi="Times New Roman" w:cs="Times New Roman"/>
          <w:sz w:val="24"/>
          <w:szCs w:val="24"/>
        </w:rPr>
        <w:t>cy</w:t>
      </w:r>
      <w:r w:rsidR="00F25BEB" w:rsidRPr="006019F0">
        <w:rPr>
          <w:rFonts w:ascii="Times New Roman" w:hAnsi="Times New Roman" w:cs="Times New Roman"/>
          <w:sz w:val="24"/>
          <w:szCs w:val="24"/>
        </w:rPr>
        <w:t xml:space="preserve"> uprawniony jest do zlecenia usu</w:t>
      </w:r>
      <w:r>
        <w:rPr>
          <w:rFonts w:ascii="Times New Roman" w:hAnsi="Times New Roman" w:cs="Times New Roman"/>
          <w:sz w:val="24"/>
          <w:szCs w:val="24"/>
        </w:rPr>
        <w:t>nięcia wad lub  usterek</w:t>
      </w:r>
      <w:r w:rsidR="00F25BEB" w:rsidRPr="006019F0">
        <w:rPr>
          <w:rFonts w:ascii="Times New Roman" w:hAnsi="Times New Roman" w:cs="Times New Roman"/>
          <w:sz w:val="24"/>
          <w:szCs w:val="24"/>
        </w:rPr>
        <w:t xml:space="preserve"> innemu podmiotowi na kosz</w:t>
      </w:r>
      <w:r>
        <w:rPr>
          <w:rFonts w:ascii="Times New Roman" w:hAnsi="Times New Roman" w:cs="Times New Roman"/>
          <w:sz w:val="24"/>
          <w:szCs w:val="24"/>
        </w:rPr>
        <w:t>t i ryzyko Wykonawcy bez konieczności uzyskiwania zgody sądu (wykonawstwo zastępcze), zachowując jednocześnie uprawnienia z udzielonej gwarancji</w:t>
      </w:r>
    </w:p>
    <w:p w14:paraId="6C0A03AF" w14:textId="08910E0B" w:rsidR="0021786F" w:rsidRDefault="00A93B13" w:rsidP="008F6203">
      <w:p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25BEB" w:rsidRPr="006019F0">
        <w:rPr>
          <w:rFonts w:ascii="Times New Roman" w:hAnsi="Times New Roman" w:cs="Times New Roman"/>
          <w:sz w:val="24"/>
          <w:szCs w:val="24"/>
        </w:rPr>
        <w:t>. Wykonawca jest odpowiedzialny za wszelkie szkody i straty, które spowodował w czasie prac przy usuwaniu usterek lub wykonania swoich zobowiązań zawartych w Umowie.</w:t>
      </w:r>
    </w:p>
    <w:p w14:paraId="3FD46728" w14:textId="4F8A07A3" w:rsidR="00A93B13" w:rsidRPr="006019F0" w:rsidRDefault="00A93B13" w:rsidP="008F6203">
      <w:p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Wykonawca nie może odmówić usunięcia wad i usterek ze względu na związane z tym koszty.</w:t>
      </w:r>
    </w:p>
    <w:p w14:paraId="2CE5C796" w14:textId="73E727E9" w:rsidR="000756DB" w:rsidRDefault="005D3B5C" w:rsidP="008F62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19F0">
        <w:rPr>
          <w:rFonts w:ascii="Times New Roman" w:hAnsi="Times New Roman" w:cs="Times New Roman"/>
          <w:b/>
          <w:bCs/>
          <w:sz w:val="24"/>
          <w:szCs w:val="24"/>
        </w:rPr>
        <w:t>§ 8</w:t>
      </w:r>
      <w:r w:rsidR="00D37E50" w:rsidRPr="006019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56DB" w:rsidRPr="006019F0">
        <w:rPr>
          <w:rFonts w:ascii="Times New Roman" w:hAnsi="Times New Roman" w:cs="Times New Roman"/>
          <w:b/>
          <w:bCs/>
          <w:sz w:val="24"/>
          <w:szCs w:val="24"/>
        </w:rPr>
        <w:t xml:space="preserve"> Wynagrodzenie za wykonanie przedmiotu Umowy</w:t>
      </w:r>
    </w:p>
    <w:p w14:paraId="05F305AB" w14:textId="77777777" w:rsidR="0021786F" w:rsidRPr="006019F0" w:rsidRDefault="0021786F" w:rsidP="008F62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BCF4C1E" w14:textId="2A9CB67B" w:rsidR="00783077" w:rsidRPr="006019F0" w:rsidRDefault="000756DB" w:rsidP="00783077">
      <w:pPr>
        <w:tabs>
          <w:tab w:val="left" w:pos="-496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t>1. Za wykonanie przedmiotu Umowy (Pozycje 1a) oraz 2a) Formularza Ofertowego) Wykonawca otrzyma wynagrodzenie ryczałtowe w wysokości ……………………. zł  netto (słownie: …………….. zł  …….. /100), do której doliczony zostanie podatek od</w:t>
      </w:r>
      <w:r w:rsidRPr="006019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19F0">
        <w:rPr>
          <w:rFonts w:ascii="Times New Roman" w:hAnsi="Times New Roman" w:cs="Times New Roman"/>
          <w:sz w:val="24"/>
          <w:szCs w:val="24"/>
        </w:rPr>
        <w:t>towarów i usług VAT w wysokości 23%, co stanowi kwotę …………….  zł brutto (słownie: ………..…… zł …/100), zgodnie ze złożoną ofertą</w:t>
      </w:r>
      <w:r w:rsidR="00A3542A" w:rsidRPr="006019F0">
        <w:rPr>
          <w:rFonts w:ascii="Times New Roman" w:hAnsi="Times New Roman" w:cs="Times New Roman"/>
          <w:sz w:val="24"/>
          <w:szCs w:val="24"/>
        </w:rPr>
        <w:t>,</w:t>
      </w:r>
      <w:r w:rsidRPr="006019F0">
        <w:rPr>
          <w:rFonts w:ascii="Times New Roman" w:hAnsi="Times New Roman" w:cs="Times New Roman"/>
          <w:sz w:val="24"/>
          <w:szCs w:val="24"/>
        </w:rPr>
        <w:t xml:space="preserve"> stanowiącą Załącznik nr 1 do Umowy.</w:t>
      </w:r>
    </w:p>
    <w:p w14:paraId="130BCDEF" w14:textId="1B1ABD1B" w:rsidR="000756DB" w:rsidRPr="006019F0" w:rsidRDefault="000756DB" w:rsidP="008F6203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t xml:space="preserve">2. W przypadku naprawy lub awarii wymagającej nakładów finansowych (Pozycje 1c oraz 2c Formularza Ofertowego) koszt jej usunięcia i zakupu części zamiennych oraz materiałów eksploatacyjnych niezbędnych do wykonania czynności konserwacyjnych rozliczony zostanie każdorazowo w oparciu o podpisane przez strony dodatkowe zlecenie oraz kosztorys powykonawczy sporządzony przez Wykonawcę i zaakceptowany przez Zamawiającego, zgodnie z procedurą określoną w § 1 ust. 5 – 8 Umowy. Na wystawionej fakturze Wykonawca wyszczególni pozycje dotyczące liczby roboczogodzin wykonania usługi i pozostałych kosztów. Łączna wartość pozostałych kosztów związanych z </w:t>
      </w:r>
      <w:r w:rsidR="00BF58DA" w:rsidRPr="006019F0">
        <w:rPr>
          <w:rFonts w:ascii="Times New Roman" w:hAnsi="Times New Roman" w:cs="Times New Roman"/>
          <w:sz w:val="24"/>
          <w:szCs w:val="24"/>
        </w:rPr>
        <w:t xml:space="preserve">realizacją </w:t>
      </w:r>
      <w:r w:rsidRPr="006019F0">
        <w:rPr>
          <w:rFonts w:ascii="Times New Roman" w:hAnsi="Times New Roman" w:cs="Times New Roman"/>
          <w:sz w:val="24"/>
          <w:szCs w:val="24"/>
        </w:rPr>
        <w:t xml:space="preserve">serwisu na Dworcach i POK  (w tym  zakup </w:t>
      </w:r>
      <w:r w:rsidRPr="00222188">
        <w:rPr>
          <w:rFonts w:ascii="Times New Roman" w:hAnsi="Times New Roman" w:cs="Times New Roman"/>
          <w:sz w:val="24"/>
          <w:szCs w:val="24"/>
        </w:rPr>
        <w:t xml:space="preserve">materiałów, części i podzespołów) wynosi: </w:t>
      </w:r>
      <w:r w:rsidR="00222188" w:rsidRPr="00222188">
        <w:rPr>
          <w:rFonts w:ascii="Times New Roman" w:hAnsi="Times New Roman" w:cs="Times New Roman"/>
          <w:sz w:val="24"/>
          <w:szCs w:val="24"/>
        </w:rPr>
        <w:t>3000 zł netto</w:t>
      </w:r>
      <w:r w:rsidRPr="00222188">
        <w:rPr>
          <w:rFonts w:ascii="Times New Roman" w:hAnsi="Times New Roman" w:cs="Times New Roman"/>
          <w:sz w:val="24"/>
          <w:szCs w:val="24"/>
        </w:rPr>
        <w:t xml:space="preserve"> Łączna wartość pozostałych kosztów związanych z realizacją serwisu w siedzibie ZTM (w tym  zakup materiałów, części i podzespołów) wynosi: </w:t>
      </w:r>
      <w:r w:rsidR="00222188" w:rsidRPr="00222188">
        <w:rPr>
          <w:rFonts w:ascii="Times New Roman" w:hAnsi="Times New Roman" w:cs="Times New Roman"/>
          <w:sz w:val="24"/>
          <w:szCs w:val="24"/>
        </w:rPr>
        <w:t>2000 zł netto</w:t>
      </w:r>
    </w:p>
    <w:p w14:paraId="724973FA" w14:textId="77777777" w:rsidR="00BF58DA" w:rsidRPr="006019F0" w:rsidRDefault="00BF58DA" w:rsidP="008F6203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E7FC8D" w14:textId="5EF0B634" w:rsidR="000756DB" w:rsidRPr="006019F0" w:rsidRDefault="000756DB" w:rsidP="008F6203">
      <w:pPr>
        <w:suppressAutoHyphens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t>3. Usługa naprawy dokonywana będzie według  stawki za jedną roboczogodzinę pracy dla siedziby ZTM w kwocie ……………… zł netto (słownie ………….. zł … /100), dla                Dworców i POK w  kwocie ……………… zł netto (słownie ………….. zł … /100, do której doliczony zostanie podatek od</w:t>
      </w:r>
      <w:r w:rsidRPr="006019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19F0">
        <w:rPr>
          <w:rFonts w:ascii="Times New Roman" w:hAnsi="Times New Roman" w:cs="Times New Roman"/>
          <w:sz w:val="24"/>
          <w:szCs w:val="24"/>
        </w:rPr>
        <w:t xml:space="preserve">towarów i usług VAT w wysokości 23%, Rozliczenie z tego tytułu nastąpi na podstawie faktur wystawionych w oparciu o podpisane przez strony dodatkowe zlecenie  oraz  kosztorys powykonawczy sporządzony przez Wykonawcę i zaakceptowany przez Zamawiającego, zgodnie z procedurą  określoną  w  § 1 ust. 5 - 8 Umowy. </w:t>
      </w:r>
      <w:r w:rsidRPr="006019F0">
        <w:rPr>
          <w:rFonts w:ascii="Times New Roman" w:hAnsi="Times New Roman" w:cs="Times New Roman"/>
          <w:color w:val="000000"/>
          <w:sz w:val="24"/>
          <w:szCs w:val="24"/>
        </w:rPr>
        <w:t>Na wystawionej fakturze Wykonawca wyszczególni pozycje dotyczące liczby wykonanych godzin usługi i pozostałych kosztów</w:t>
      </w:r>
      <w:r w:rsidR="00B16D71" w:rsidRPr="006019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8AC6DA" w14:textId="77777777" w:rsidR="00B16D71" w:rsidRPr="006019F0" w:rsidRDefault="00B16D71" w:rsidP="008F6203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D085F0" w14:textId="0FA2D254" w:rsidR="000756DB" w:rsidRPr="006019F0" w:rsidRDefault="000756DB" w:rsidP="008F6203">
      <w:pPr>
        <w:tabs>
          <w:tab w:val="left" w:pos="-49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t xml:space="preserve">4. Całkowite </w:t>
      </w:r>
      <w:r w:rsidR="00B16D71" w:rsidRPr="006019F0">
        <w:rPr>
          <w:rFonts w:ascii="Times New Roman" w:hAnsi="Times New Roman" w:cs="Times New Roman"/>
          <w:sz w:val="24"/>
          <w:szCs w:val="24"/>
        </w:rPr>
        <w:t xml:space="preserve">maksymalne </w:t>
      </w:r>
      <w:r w:rsidRPr="006019F0">
        <w:rPr>
          <w:rFonts w:ascii="Times New Roman" w:hAnsi="Times New Roman" w:cs="Times New Roman"/>
          <w:sz w:val="24"/>
          <w:szCs w:val="24"/>
        </w:rPr>
        <w:t>wynagrodzenie wynik</w:t>
      </w:r>
      <w:r w:rsidR="005D3B5C" w:rsidRPr="006019F0">
        <w:rPr>
          <w:rFonts w:ascii="Times New Roman" w:hAnsi="Times New Roman" w:cs="Times New Roman"/>
          <w:sz w:val="24"/>
          <w:szCs w:val="24"/>
        </w:rPr>
        <w:t>ające  z § 8</w:t>
      </w:r>
      <w:r w:rsidRPr="006019F0">
        <w:rPr>
          <w:rFonts w:ascii="Times New Roman" w:hAnsi="Times New Roman" w:cs="Times New Roman"/>
          <w:sz w:val="24"/>
          <w:szCs w:val="24"/>
        </w:rPr>
        <w:t xml:space="preserve"> ust. 1 – 3 Umowy w okresie obowiązywania Umowy nie może przekroczyć kwoty netto: ……………….. zł  (słownie ……………….zł …../100), do której doliczony zostanie podatek od towarów i usług VAT  obliczony według stawki obowiązującej w chwili dokonania płatności.</w:t>
      </w:r>
    </w:p>
    <w:p w14:paraId="76AF246C" w14:textId="5A4733B7" w:rsidR="000756DB" w:rsidRPr="006019F0" w:rsidRDefault="000756DB" w:rsidP="008F6203">
      <w:pPr>
        <w:tabs>
          <w:tab w:val="left" w:pos="-49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t>5. Wynagrodzenie obejmuje wszystkie koszty związane z wykonanie</w:t>
      </w:r>
      <w:r w:rsidR="00727591" w:rsidRPr="006019F0">
        <w:rPr>
          <w:rFonts w:ascii="Times New Roman" w:hAnsi="Times New Roman" w:cs="Times New Roman"/>
          <w:sz w:val="24"/>
          <w:szCs w:val="24"/>
        </w:rPr>
        <w:t>m</w:t>
      </w:r>
      <w:r w:rsidRPr="006019F0">
        <w:rPr>
          <w:rFonts w:ascii="Times New Roman" w:hAnsi="Times New Roman" w:cs="Times New Roman"/>
          <w:sz w:val="24"/>
          <w:szCs w:val="24"/>
        </w:rPr>
        <w:t xml:space="preserve"> usług, w tym </w:t>
      </w:r>
      <w:r w:rsidRPr="006019F0">
        <w:rPr>
          <w:rFonts w:ascii="Times New Roman" w:hAnsi="Times New Roman" w:cs="Times New Roman"/>
          <w:sz w:val="24"/>
          <w:szCs w:val="24"/>
        </w:rPr>
        <w:br/>
        <w:t>w szczególności dojazd do przedmiotowej lokalizacji, nakład pracy oraz wykorzystanie materiałów pomocniczych niezbędnych do prawidło</w:t>
      </w:r>
      <w:r w:rsidR="00DD4CAF">
        <w:rPr>
          <w:rFonts w:ascii="Times New Roman" w:hAnsi="Times New Roman" w:cs="Times New Roman"/>
          <w:sz w:val="24"/>
          <w:szCs w:val="24"/>
        </w:rPr>
        <w:t>wego wykonania przedmiotu Umowy, w tym ubezpieczenia oraz wszelkie podatki.</w:t>
      </w:r>
    </w:p>
    <w:p w14:paraId="38153414" w14:textId="6CE62E12" w:rsidR="000756DB" w:rsidRPr="006019F0" w:rsidRDefault="000756DB" w:rsidP="008F6203">
      <w:pPr>
        <w:tabs>
          <w:tab w:val="left" w:pos="-49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t>6. Wynagrodzenie będzie płatne na podstawie faktur wystawianych odrębnie dla Siedziby ZTM (Poznań ul. Matejki 59)  oraz za usługi wykonane na terenie pozostałych obiektów.</w:t>
      </w:r>
    </w:p>
    <w:p w14:paraId="207BAC06" w14:textId="0359A5E8" w:rsidR="000756DB" w:rsidRPr="006019F0" w:rsidRDefault="000756DB" w:rsidP="008F6203">
      <w:p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t>7. Faktury będą wystawiane każdorazowo po wykonaniu usług stanowiących przedmiot Umowy, o któ</w:t>
      </w:r>
      <w:r w:rsidR="00E731CC">
        <w:rPr>
          <w:rFonts w:ascii="Times New Roman" w:hAnsi="Times New Roman" w:cs="Times New Roman"/>
          <w:sz w:val="24"/>
          <w:szCs w:val="24"/>
        </w:rPr>
        <w:t>rych mowa w § 1 .</w:t>
      </w:r>
    </w:p>
    <w:p w14:paraId="438323F8" w14:textId="67041863" w:rsidR="000756DB" w:rsidRPr="006019F0" w:rsidRDefault="000756DB" w:rsidP="008F6203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lastRenderedPageBreak/>
        <w:t xml:space="preserve">8. W przypadku wystawienia ustrukturyzowanej faktury elektronicznej, musi ona zostać przesłana za pośrednictwem Platformy Elektronicznego Fakturowania, zgodnie z przepisami ustawy z dnia 09.11.2018r. o elektronicznym fakturowaniu w </w:t>
      </w:r>
      <w:r w:rsidRPr="00833DDB">
        <w:rPr>
          <w:rFonts w:ascii="Times New Roman" w:hAnsi="Times New Roman" w:cs="Times New Roman"/>
          <w:sz w:val="24"/>
          <w:szCs w:val="24"/>
        </w:rPr>
        <w:t xml:space="preserve">zamówieniach publicznych, koncesjach na roboty budowlane lub usługi oraz partnerstwie publiczno-prywatnym </w:t>
      </w:r>
      <w:r w:rsidR="00D6502F" w:rsidRPr="00833D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proofErr w:type="spellStart"/>
      <w:r w:rsidR="00D6502F" w:rsidRPr="00833D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t.j</w:t>
      </w:r>
      <w:proofErr w:type="spellEnd"/>
      <w:r w:rsidR="00D6502F" w:rsidRPr="00833D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Dz. U. z 2020 r. poz. 1666 z </w:t>
      </w:r>
      <w:proofErr w:type="spellStart"/>
      <w:r w:rsidR="00D6502F" w:rsidRPr="00833D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="00D6502F" w:rsidRPr="00833D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zm.)</w:t>
      </w:r>
      <w:r w:rsidR="00D6502F" w:rsidRPr="00833DDB" w:rsidDel="00D6502F">
        <w:rPr>
          <w:rFonts w:ascii="Times New Roman" w:hAnsi="Times New Roman" w:cs="Times New Roman"/>
          <w:sz w:val="24"/>
          <w:szCs w:val="24"/>
        </w:rPr>
        <w:t xml:space="preserve"> </w:t>
      </w:r>
      <w:r w:rsidRPr="00833DDB">
        <w:rPr>
          <w:rFonts w:ascii="Times New Roman" w:hAnsi="Times New Roman" w:cs="Times New Roman"/>
          <w:sz w:val="24"/>
          <w:szCs w:val="24"/>
        </w:rPr>
        <w:t>oraz zawierać następujące</w:t>
      </w:r>
      <w:r w:rsidRPr="006019F0">
        <w:rPr>
          <w:rFonts w:ascii="Times New Roman" w:hAnsi="Times New Roman" w:cs="Times New Roman"/>
          <w:sz w:val="24"/>
          <w:szCs w:val="24"/>
        </w:rPr>
        <w:t xml:space="preserve"> dane:</w:t>
      </w:r>
    </w:p>
    <w:p w14:paraId="1907A701" w14:textId="77777777" w:rsidR="000756DB" w:rsidRPr="006019F0" w:rsidRDefault="000756DB" w:rsidP="008F6203">
      <w:pPr>
        <w:suppressAutoHyphens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t xml:space="preserve">NABYWCA: Miasto Poznań, pl. Kolegiacki 17, 61-841 Poznań, NIP: 2090001440 </w:t>
      </w:r>
    </w:p>
    <w:p w14:paraId="559E96E5" w14:textId="77777777" w:rsidR="000756DB" w:rsidRPr="006019F0" w:rsidRDefault="000756DB" w:rsidP="008F6203">
      <w:pPr>
        <w:suppressAutoHyphens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t>ODBIORCA: Zarząd Transportu Miejskiego w Poznaniu, ul. Matejki 59, 60-677 Poznań, GLN 5907459620382, BDO 000138597</w:t>
      </w:r>
    </w:p>
    <w:p w14:paraId="400FBE9C" w14:textId="395F6B40" w:rsidR="000756DB" w:rsidRPr="006019F0" w:rsidRDefault="000756DB" w:rsidP="008F6203">
      <w:p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t xml:space="preserve">9. Prawidłowo wystawiona faktura powinna zawierać elementy wymienione w art.106e ustawy z dnia 11 marca 2004 r. o podatku od towarów i </w:t>
      </w:r>
      <w:r w:rsidRPr="00833DDB">
        <w:rPr>
          <w:rFonts w:ascii="Times New Roman" w:hAnsi="Times New Roman" w:cs="Times New Roman"/>
          <w:sz w:val="24"/>
          <w:szCs w:val="24"/>
        </w:rPr>
        <w:t xml:space="preserve">usług </w:t>
      </w:r>
      <w:r w:rsidR="00D6502F" w:rsidRPr="00833D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proofErr w:type="spellStart"/>
      <w:r w:rsidR="00D6502F" w:rsidRPr="00833D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t.j</w:t>
      </w:r>
      <w:proofErr w:type="spellEnd"/>
      <w:r w:rsidR="00D6502F" w:rsidRPr="00833D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Dz. U. z 2022 r. poz. 931 z </w:t>
      </w:r>
      <w:proofErr w:type="spellStart"/>
      <w:r w:rsidR="00D6502F" w:rsidRPr="00833D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="00D6502F" w:rsidRPr="00833D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zm.)</w:t>
      </w:r>
      <w:r w:rsidR="00833DDB" w:rsidRPr="00833D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833DDB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6019F0">
        <w:rPr>
          <w:rFonts w:ascii="Times New Roman" w:hAnsi="Times New Roman" w:cs="Times New Roman"/>
          <w:sz w:val="24"/>
          <w:szCs w:val="24"/>
        </w:rPr>
        <w:t>w szczególności – w przypadkach prawem wymaganych – wyrazy „mechanizm podzielonej płatności”.</w:t>
      </w:r>
    </w:p>
    <w:p w14:paraId="37104455" w14:textId="4D41CBD3" w:rsidR="000756DB" w:rsidRPr="006019F0" w:rsidRDefault="000756DB" w:rsidP="008F6203">
      <w:p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color w:val="000000"/>
          <w:sz w:val="24"/>
          <w:szCs w:val="24"/>
        </w:rPr>
        <w:t>10. W przypadku ustawowej obligatoryjnej metody podzielonej płatności (w rozumieniu ustawy z dnia 11 marca 2004 r. o podatku od towarów i usług) będzie ona dokonana przelewem na numer rachunku rozliczeniowego Wykonawcy wskazanego w podpunkcie a) oraz na fakturze VAT:</w:t>
      </w:r>
    </w:p>
    <w:p w14:paraId="061A4CAC" w14:textId="5DE2B7DB" w:rsidR="000756DB" w:rsidRPr="006019F0" w:rsidRDefault="000756DB" w:rsidP="008F6203">
      <w:pPr>
        <w:pStyle w:val="Style9"/>
        <w:spacing w:before="0" w:after="0" w:line="276" w:lineRule="auto"/>
        <w:ind w:firstLine="709"/>
        <w:contextualSpacing/>
        <w:jc w:val="left"/>
        <w:rPr>
          <w:rFonts w:ascii="Times New Roman" w:hAnsi="Times New Roman" w:cs="Times New Roman"/>
        </w:rPr>
      </w:pPr>
      <w:r w:rsidRPr="006019F0">
        <w:rPr>
          <w:rStyle w:val="FontStyle56"/>
          <w:rFonts w:ascii="Times New Roman" w:hAnsi="Times New Roman" w:cs="Times New Roman"/>
          <w:sz w:val="24"/>
        </w:rPr>
        <w:t>a)</w:t>
      </w:r>
      <w:r w:rsidR="00FC6D5B" w:rsidRPr="006019F0">
        <w:rPr>
          <w:rStyle w:val="FontStyle56"/>
          <w:rFonts w:ascii="Times New Roman" w:hAnsi="Times New Roman" w:cs="Times New Roman"/>
          <w:sz w:val="24"/>
        </w:rPr>
        <w:t>numer rachunku rozliczeniow</w:t>
      </w:r>
      <w:r w:rsidR="004D107E">
        <w:rPr>
          <w:rStyle w:val="FontStyle56"/>
          <w:rFonts w:ascii="Times New Roman" w:hAnsi="Times New Roman" w:cs="Times New Roman"/>
          <w:sz w:val="24"/>
        </w:rPr>
        <w:t>e</w:t>
      </w:r>
      <w:r w:rsidRPr="006019F0">
        <w:rPr>
          <w:rStyle w:val="FontStyle56"/>
          <w:rFonts w:ascii="Times New Roman" w:hAnsi="Times New Roman" w:cs="Times New Roman"/>
          <w:sz w:val="24"/>
        </w:rPr>
        <w:t>go ………………………………………………….,</w:t>
      </w:r>
    </w:p>
    <w:p w14:paraId="39FC0327" w14:textId="0514613D" w:rsidR="000756DB" w:rsidRPr="006019F0" w:rsidRDefault="000756DB" w:rsidP="008F6203">
      <w:pPr>
        <w:pStyle w:val="Style9"/>
        <w:spacing w:before="0" w:after="0" w:line="276" w:lineRule="auto"/>
        <w:ind w:left="709"/>
        <w:contextualSpacing/>
        <w:rPr>
          <w:rFonts w:ascii="Times New Roman" w:hAnsi="Times New Roman" w:cs="Times New Roman"/>
        </w:rPr>
      </w:pPr>
      <w:r w:rsidRPr="006019F0">
        <w:rPr>
          <w:rFonts w:ascii="Times New Roman" w:hAnsi="Times New Roman" w:cs="Times New Roman"/>
          <w:color w:val="000000"/>
        </w:rPr>
        <w:t xml:space="preserve">b) przez rachunek rozliczeniowy należy rozumieć rachunek rozliczeniowy, o którym </w:t>
      </w:r>
      <w:r w:rsidRPr="00833DDB">
        <w:rPr>
          <w:rFonts w:ascii="Times New Roman" w:hAnsi="Times New Roman" w:cs="Times New Roman"/>
          <w:color w:val="000000"/>
        </w:rPr>
        <w:t xml:space="preserve">mowa w art. 49 ust. 1 pkt 1 ustawy z dnia 29 sierpnia 1997 r. Prawo bankowe </w:t>
      </w:r>
      <w:r w:rsidRPr="00833DDB">
        <w:rPr>
          <w:rFonts w:ascii="Times New Roman" w:hAnsi="Times New Roman" w:cs="Times New Roman"/>
          <w:color w:val="000000"/>
        </w:rPr>
        <w:br/>
      </w:r>
      <w:proofErr w:type="spellStart"/>
      <w:r w:rsidR="00D6502F" w:rsidRPr="00833DDB">
        <w:rPr>
          <w:rFonts w:ascii="Times New Roman" w:hAnsi="Times New Roman" w:cs="Times New Roman"/>
          <w:color w:val="333333"/>
          <w:shd w:val="clear" w:color="auto" w:fill="FFFFFF"/>
        </w:rPr>
        <w:t>t.j</w:t>
      </w:r>
      <w:proofErr w:type="spellEnd"/>
      <w:r w:rsidR="00D6502F" w:rsidRPr="00833DDB">
        <w:rPr>
          <w:rFonts w:ascii="Times New Roman" w:hAnsi="Times New Roman" w:cs="Times New Roman"/>
          <w:color w:val="333333"/>
          <w:shd w:val="clear" w:color="auto" w:fill="FFFFFF"/>
        </w:rPr>
        <w:t xml:space="preserve">. Dz. U. z 2022 r. poz. 2324 z </w:t>
      </w:r>
      <w:proofErr w:type="spellStart"/>
      <w:r w:rsidR="00D6502F" w:rsidRPr="00833DDB">
        <w:rPr>
          <w:rFonts w:ascii="Times New Roman" w:hAnsi="Times New Roman" w:cs="Times New Roman"/>
          <w:color w:val="333333"/>
          <w:shd w:val="clear" w:color="auto" w:fill="FFFFFF"/>
        </w:rPr>
        <w:t>późn</w:t>
      </w:r>
      <w:proofErr w:type="spellEnd"/>
      <w:r w:rsidR="00D6502F" w:rsidRPr="00833DDB">
        <w:rPr>
          <w:rFonts w:ascii="Times New Roman" w:hAnsi="Times New Roman" w:cs="Times New Roman"/>
          <w:color w:val="333333"/>
          <w:shd w:val="clear" w:color="auto" w:fill="FFFFFF"/>
        </w:rPr>
        <w:t>. zm.).</w:t>
      </w:r>
      <w:r w:rsidR="00D6502F" w:rsidRPr="00833DDB" w:rsidDel="00D6502F">
        <w:rPr>
          <w:rFonts w:ascii="Times New Roman" w:hAnsi="Times New Roman" w:cs="Times New Roman"/>
          <w:color w:val="000000"/>
        </w:rPr>
        <w:t xml:space="preserve"> </w:t>
      </w:r>
      <w:r w:rsidRPr="00833DDB">
        <w:rPr>
          <w:rFonts w:ascii="Times New Roman" w:hAnsi="Times New Roman" w:cs="Times New Roman"/>
          <w:color w:val="000000"/>
        </w:rPr>
        <w:t>lub imienny</w:t>
      </w:r>
      <w:r w:rsidRPr="006019F0">
        <w:rPr>
          <w:rFonts w:ascii="Times New Roman" w:hAnsi="Times New Roman" w:cs="Times New Roman"/>
          <w:color w:val="000000"/>
        </w:rPr>
        <w:t xml:space="preserve"> rachunek w spółdzielczej kasie oszczędnościowo-kredytowej otwarty w związku z prowadzoną działalnością gospodarczą, prowadzone w walucie polskiej,</w:t>
      </w:r>
    </w:p>
    <w:p w14:paraId="1411D081" w14:textId="40A59005" w:rsidR="000756DB" w:rsidRPr="006019F0" w:rsidRDefault="000756DB" w:rsidP="008F6203">
      <w:pPr>
        <w:pStyle w:val="Style9"/>
        <w:spacing w:before="0" w:after="0" w:line="276" w:lineRule="auto"/>
        <w:ind w:left="709"/>
        <w:contextualSpacing/>
        <w:rPr>
          <w:rFonts w:ascii="Times New Roman" w:hAnsi="Times New Roman" w:cs="Times New Roman"/>
        </w:rPr>
      </w:pPr>
      <w:r w:rsidRPr="006019F0">
        <w:rPr>
          <w:rStyle w:val="FontStyle56"/>
          <w:rFonts w:ascii="Times New Roman" w:hAnsi="Times New Roman" w:cs="Times New Roman"/>
          <w:sz w:val="24"/>
        </w:rPr>
        <w:t>c) jeśli wskazany przez Wykonawcę numer rachunku bankowego nie będzie rachunkiem rozliczeniowym, zamawiający wstrzyma płatność do czasu wskazania przez Wykonawcę prawidłowego numeru rachunku bankowego, o czym zamawiający poinformuje Wykonawcę,</w:t>
      </w:r>
    </w:p>
    <w:p w14:paraId="0A789678" w14:textId="34050008" w:rsidR="000756DB" w:rsidRDefault="000756DB" w:rsidP="008F6203">
      <w:pPr>
        <w:pStyle w:val="Style9"/>
        <w:spacing w:before="0" w:after="0" w:line="276" w:lineRule="auto"/>
        <w:ind w:left="709"/>
        <w:contextualSpacing/>
        <w:rPr>
          <w:rFonts w:ascii="Times New Roman" w:hAnsi="Times New Roman" w:cs="Times New Roman"/>
          <w:color w:val="000000"/>
        </w:rPr>
      </w:pPr>
      <w:r w:rsidRPr="006019F0">
        <w:rPr>
          <w:rFonts w:ascii="Times New Roman" w:hAnsi="Times New Roman" w:cs="Times New Roman"/>
          <w:color w:val="000000"/>
        </w:rPr>
        <w:t xml:space="preserve">d) zamawiający nie będzie ponosił odpowiedzialności wobec Wykonawcy w przypadku zapłaty należności umownych po terminie, spowodowanej nieposiadaniem </w:t>
      </w:r>
      <w:r w:rsidRPr="006019F0">
        <w:rPr>
          <w:rFonts w:ascii="Times New Roman" w:hAnsi="Times New Roman" w:cs="Times New Roman"/>
          <w:color w:val="000000"/>
        </w:rPr>
        <w:br/>
        <w:t>lub niewskazaniem rachunku rozliczeniowego.</w:t>
      </w:r>
    </w:p>
    <w:p w14:paraId="3EDF088D" w14:textId="7E120BAD" w:rsidR="00E731CC" w:rsidRDefault="00E731CC" w:rsidP="008F6203">
      <w:pPr>
        <w:pStyle w:val="Style9"/>
        <w:spacing w:before="0" w:after="0" w:line="276" w:lineRule="auto"/>
        <w:ind w:left="709"/>
        <w:contextualSpacing/>
        <w:rPr>
          <w:rFonts w:ascii="Times New Roman" w:hAnsi="Times New Roman" w:cs="Times New Roman"/>
          <w:color w:val="000000"/>
        </w:rPr>
      </w:pPr>
    </w:p>
    <w:p w14:paraId="1556EED3" w14:textId="77777777" w:rsidR="00E731CC" w:rsidRPr="006019F0" w:rsidRDefault="00E731CC" w:rsidP="008F6203">
      <w:pPr>
        <w:pStyle w:val="Style9"/>
        <w:spacing w:before="0" w:after="0" w:line="276" w:lineRule="auto"/>
        <w:ind w:left="709"/>
        <w:contextualSpacing/>
        <w:rPr>
          <w:rFonts w:ascii="Times New Roman" w:hAnsi="Times New Roman" w:cs="Times New Roman"/>
        </w:rPr>
      </w:pPr>
    </w:p>
    <w:p w14:paraId="4F313683" w14:textId="1A142405" w:rsidR="000756DB" w:rsidRPr="006019F0" w:rsidRDefault="000756DB" w:rsidP="008F6203">
      <w:pPr>
        <w:pStyle w:val="Style9"/>
        <w:spacing w:before="0" w:after="0" w:line="276" w:lineRule="auto"/>
        <w:contextualSpacing/>
        <w:rPr>
          <w:rFonts w:ascii="Times New Roman" w:hAnsi="Times New Roman" w:cs="Times New Roman"/>
        </w:rPr>
      </w:pPr>
      <w:r w:rsidRPr="006019F0">
        <w:rPr>
          <w:rFonts w:ascii="Times New Roman" w:hAnsi="Times New Roman" w:cs="Times New Roman"/>
          <w:color w:val="000000"/>
        </w:rPr>
        <w:t xml:space="preserve">11. W przypadku metody podzielonej płatności (w rozumieniu ustawy z dnia 11 marca 2004 r. o podatku od towarów i usług) będzie ona dokonana przelewem </w:t>
      </w:r>
      <w:r w:rsidRPr="006019F0">
        <w:rPr>
          <w:rFonts w:ascii="Times New Roman" w:hAnsi="Times New Roman" w:cs="Times New Roman"/>
          <w:color w:val="000000"/>
        </w:rPr>
        <w:br/>
        <w:t>na numer rachunku rozliczeniowego Wykonawcy wskazanego w podpunkcie a) oraz na fakturze VAT:</w:t>
      </w:r>
    </w:p>
    <w:p w14:paraId="2E050CEB" w14:textId="339ECF1B" w:rsidR="000756DB" w:rsidRPr="006019F0" w:rsidRDefault="000756DB" w:rsidP="008F6203">
      <w:pPr>
        <w:pStyle w:val="Style9"/>
        <w:spacing w:before="0" w:after="0" w:line="276" w:lineRule="auto"/>
        <w:ind w:left="709"/>
        <w:contextualSpacing/>
        <w:rPr>
          <w:rFonts w:ascii="Times New Roman" w:hAnsi="Times New Roman" w:cs="Times New Roman"/>
        </w:rPr>
      </w:pPr>
      <w:r w:rsidRPr="006019F0">
        <w:rPr>
          <w:rFonts w:ascii="Times New Roman" w:hAnsi="Times New Roman" w:cs="Times New Roman"/>
          <w:color w:val="000000"/>
        </w:rPr>
        <w:t>a) numer rachunku rozliczeniowego ………………………………………………….... jest umieszczony na białej liście podatników VAT,</w:t>
      </w:r>
    </w:p>
    <w:p w14:paraId="12CD583C" w14:textId="38B47AD3" w:rsidR="000756DB" w:rsidRPr="006019F0" w:rsidRDefault="000756DB" w:rsidP="008F6203">
      <w:pPr>
        <w:pStyle w:val="Style9"/>
        <w:spacing w:before="0" w:after="0" w:line="276" w:lineRule="auto"/>
        <w:ind w:left="709"/>
        <w:contextualSpacing/>
        <w:rPr>
          <w:rFonts w:ascii="Times New Roman" w:hAnsi="Times New Roman" w:cs="Times New Roman"/>
        </w:rPr>
      </w:pPr>
      <w:r w:rsidRPr="006019F0">
        <w:rPr>
          <w:rFonts w:ascii="Times New Roman" w:hAnsi="Times New Roman" w:cs="Times New Roman"/>
          <w:color w:val="000000"/>
        </w:rPr>
        <w:t xml:space="preserve">b) przez rachunek rozliczeniowy należy rozumieć </w:t>
      </w:r>
      <w:r w:rsidRPr="00833DDB">
        <w:rPr>
          <w:rFonts w:ascii="Times New Roman" w:hAnsi="Times New Roman" w:cs="Times New Roman"/>
          <w:color w:val="000000"/>
        </w:rPr>
        <w:t xml:space="preserve">rachunek rozliczeniowy, o którym mowa w art. 49 ust. 1 pkt 1 ustawy z dnia 29 sierpnia 1997 r. Prawo bankowe </w:t>
      </w:r>
      <w:r w:rsidR="00833DDB" w:rsidRPr="00833DDB">
        <w:rPr>
          <w:rFonts w:ascii="Times New Roman" w:hAnsi="Times New Roman" w:cs="Times New Roman"/>
          <w:color w:val="000000"/>
        </w:rPr>
        <w:t>(</w:t>
      </w:r>
      <w:proofErr w:type="spellStart"/>
      <w:r w:rsidR="00D6502F" w:rsidRPr="00833DDB">
        <w:rPr>
          <w:rFonts w:ascii="Times New Roman" w:hAnsi="Times New Roman" w:cs="Times New Roman"/>
          <w:color w:val="333333"/>
          <w:shd w:val="clear" w:color="auto" w:fill="FFFFFF"/>
        </w:rPr>
        <w:t>t.j</w:t>
      </w:r>
      <w:proofErr w:type="spellEnd"/>
      <w:r w:rsidR="00D6502F" w:rsidRPr="00833DDB">
        <w:rPr>
          <w:rFonts w:ascii="Times New Roman" w:hAnsi="Times New Roman" w:cs="Times New Roman"/>
          <w:color w:val="333333"/>
          <w:shd w:val="clear" w:color="auto" w:fill="FFFFFF"/>
        </w:rPr>
        <w:t xml:space="preserve">. Dz. U. z 2022 r. poz. 2324 z </w:t>
      </w:r>
      <w:proofErr w:type="spellStart"/>
      <w:r w:rsidR="00D6502F" w:rsidRPr="00833DDB">
        <w:rPr>
          <w:rFonts w:ascii="Times New Roman" w:hAnsi="Times New Roman" w:cs="Times New Roman"/>
          <w:color w:val="333333"/>
          <w:shd w:val="clear" w:color="auto" w:fill="FFFFFF"/>
        </w:rPr>
        <w:t>późn</w:t>
      </w:r>
      <w:proofErr w:type="spellEnd"/>
      <w:r w:rsidR="00D6502F" w:rsidRPr="00833DDB">
        <w:rPr>
          <w:rFonts w:ascii="Times New Roman" w:hAnsi="Times New Roman" w:cs="Times New Roman"/>
          <w:color w:val="333333"/>
          <w:shd w:val="clear" w:color="auto" w:fill="FFFFFF"/>
        </w:rPr>
        <w:t>. zm.)</w:t>
      </w:r>
      <w:r w:rsidRPr="00833DDB">
        <w:rPr>
          <w:rFonts w:ascii="Times New Roman" w:hAnsi="Times New Roman" w:cs="Times New Roman"/>
          <w:color w:val="000000"/>
        </w:rPr>
        <w:t>, lub imienny rachunek w spółdzielczej</w:t>
      </w:r>
      <w:r w:rsidRPr="006019F0">
        <w:rPr>
          <w:rFonts w:ascii="Times New Roman" w:hAnsi="Times New Roman" w:cs="Times New Roman"/>
          <w:color w:val="000000"/>
        </w:rPr>
        <w:t xml:space="preserve"> kasie oszczędnościowo-kredytowej otwarty w związku z prowadzoną działalnością gospodarczą, prowadzone w walucie polskiej</w:t>
      </w:r>
    </w:p>
    <w:p w14:paraId="6ABEA67F" w14:textId="42D9DA4B" w:rsidR="000756DB" w:rsidRPr="006019F0" w:rsidRDefault="000756DB" w:rsidP="008F6203">
      <w:pPr>
        <w:pStyle w:val="Style9"/>
        <w:spacing w:before="0" w:after="0" w:line="276" w:lineRule="auto"/>
        <w:ind w:left="709"/>
        <w:contextualSpacing/>
        <w:rPr>
          <w:rFonts w:ascii="Times New Roman" w:hAnsi="Times New Roman" w:cs="Times New Roman"/>
        </w:rPr>
      </w:pPr>
      <w:r w:rsidRPr="006019F0">
        <w:rPr>
          <w:rFonts w:ascii="Times New Roman" w:hAnsi="Times New Roman" w:cs="Times New Roman"/>
          <w:color w:val="000000"/>
        </w:rPr>
        <w:lastRenderedPageBreak/>
        <w:t xml:space="preserve">c) jeśli wskazany przez wykonawcę numer rachunku bankowego nie będzie rachunkiem rozliczeniowym i nie zostanie umieszczony na białej liście podatników VAT, zamawiający wstrzyma płatność do czasu przedłożenia przez wykonawcę prawidłowego numeru rachunku bankowego, </w:t>
      </w:r>
      <w:r w:rsidR="00E731CC">
        <w:rPr>
          <w:rFonts w:ascii="Times New Roman" w:hAnsi="Times New Roman" w:cs="Times New Roman"/>
          <w:color w:val="000000"/>
        </w:rPr>
        <w:t>o czym zamawiający poinformuje W</w:t>
      </w:r>
      <w:r w:rsidRPr="006019F0">
        <w:rPr>
          <w:rFonts w:ascii="Times New Roman" w:hAnsi="Times New Roman" w:cs="Times New Roman"/>
          <w:color w:val="000000"/>
        </w:rPr>
        <w:t>ykonawcę;</w:t>
      </w:r>
    </w:p>
    <w:p w14:paraId="2F0658E3" w14:textId="6E351057" w:rsidR="000756DB" w:rsidRPr="006019F0" w:rsidRDefault="000756DB" w:rsidP="008F6203">
      <w:pPr>
        <w:pStyle w:val="Style9"/>
        <w:spacing w:before="0" w:after="0" w:line="276" w:lineRule="auto"/>
        <w:ind w:left="709"/>
        <w:contextualSpacing/>
        <w:rPr>
          <w:rFonts w:ascii="Times New Roman" w:hAnsi="Times New Roman" w:cs="Times New Roman"/>
        </w:rPr>
      </w:pPr>
      <w:r w:rsidRPr="006019F0">
        <w:rPr>
          <w:rFonts w:ascii="Times New Roman" w:hAnsi="Times New Roman" w:cs="Times New Roman"/>
          <w:color w:val="000000"/>
        </w:rPr>
        <w:t>d) zamawiający nie będzie ponosił odpowiedzialności wobec wykonawcy w przypadku zapłaty należności umownych po terminie spowodowanej nieposiadaniem lub niewskazaniem rachunku rozliczeniowego i niezgodnością numeru rachunku bankowego wskazanego na białej liście podatników VAT.</w:t>
      </w:r>
    </w:p>
    <w:p w14:paraId="218CD4E2" w14:textId="1A2B4262" w:rsidR="000756DB" w:rsidRPr="006019F0" w:rsidRDefault="000756DB" w:rsidP="008F6203">
      <w:pPr>
        <w:pStyle w:val="Style9"/>
        <w:spacing w:before="0" w:after="0" w:line="276" w:lineRule="auto"/>
        <w:ind w:left="709"/>
        <w:contextualSpacing/>
        <w:rPr>
          <w:rFonts w:ascii="Times New Roman" w:hAnsi="Times New Roman" w:cs="Times New Roman"/>
        </w:rPr>
      </w:pPr>
      <w:r w:rsidRPr="006019F0">
        <w:rPr>
          <w:rFonts w:ascii="Times New Roman" w:hAnsi="Times New Roman" w:cs="Times New Roman"/>
          <w:color w:val="000000"/>
        </w:rPr>
        <w:t>e) gdy nie jest możliwe dokonanie zapłaty faktur za zakupiony towar/usługę na wskazany na fakturze rachunek dostawcy przy zastosowaniu metody podzielonej płatności – dokonuje się płatności zwykłym przelewem na rachunek dostawcy, wskazany na fakturze i widniejący na dzień zlecenia przelewu na białej liście podatników VAT,</w:t>
      </w:r>
    </w:p>
    <w:p w14:paraId="32CFA277" w14:textId="255B927E" w:rsidR="000756DB" w:rsidRPr="006019F0" w:rsidRDefault="000756DB" w:rsidP="008F6203">
      <w:pPr>
        <w:pStyle w:val="Style9"/>
        <w:spacing w:before="0" w:after="0" w:line="276" w:lineRule="auto"/>
        <w:ind w:left="709"/>
        <w:contextualSpacing/>
        <w:rPr>
          <w:rFonts w:ascii="Times New Roman" w:hAnsi="Times New Roman" w:cs="Times New Roman"/>
        </w:rPr>
      </w:pPr>
      <w:r w:rsidRPr="006019F0">
        <w:rPr>
          <w:rFonts w:ascii="Times New Roman" w:hAnsi="Times New Roman" w:cs="Times New Roman"/>
          <w:color w:val="000000"/>
        </w:rPr>
        <w:t>f) gdy numer rachunku bankowego, wskazany przez wykonawcę na fakturze, nie będzie rachunkiem rozliczeniowym i nie zostanie umieszczony na białej liście podatników VAT – wstrzymuje się płatność do czasu przedłożenia przez wykonawcę faktury korygującej w zakresie prawidłowego numeru rachunku bankowego,</w:t>
      </w:r>
    </w:p>
    <w:p w14:paraId="62988A31" w14:textId="57981986" w:rsidR="000756DB" w:rsidRPr="006019F0" w:rsidRDefault="000756DB" w:rsidP="008F6203">
      <w:pPr>
        <w:pStyle w:val="Style9"/>
        <w:spacing w:before="0" w:after="0" w:line="276" w:lineRule="auto"/>
        <w:ind w:left="709"/>
        <w:contextualSpacing/>
        <w:rPr>
          <w:rFonts w:ascii="Times New Roman" w:hAnsi="Times New Roman" w:cs="Times New Roman"/>
        </w:rPr>
      </w:pPr>
      <w:r w:rsidRPr="006019F0">
        <w:rPr>
          <w:rFonts w:ascii="Times New Roman" w:hAnsi="Times New Roman" w:cs="Times New Roman"/>
          <w:color w:val="000000"/>
        </w:rPr>
        <w:t xml:space="preserve">g) gdy </w:t>
      </w:r>
      <w:r w:rsidR="00D6502F">
        <w:rPr>
          <w:rFonts w:ascii="Times New Roman" w:hAnsi="Times New Roman" w:cs="Times New Roman"/>
          <w:color w:val="000000"/>
        </w:rPr>
        <w:t>W</w:t>
      </w:r>
      <w:r w:rsidRPr="006019F0">
        <w:rPr>
          <w:rFonts w:ascii="Times New Roman" w:hAnsi="Times New Roman" w:cs="Times New Roman"/>
          <w:color w:val="000000"/>
        </w:rPr>
        <w:t>ykonawca nie przedłoży faktury korygującej w zakresie prawidłowego numeru rachunku bankowego – dokonuje się płatności zwykłym przelewem na wskazany przez wykonawcę na fakturze rachunek bankowy i zawiadamia o tym naczelnika urzędu skarbowego właściwego dla wykonawcy, w ustawowym terminie;</w:t>
      </w:r>
    </w:p>
    <w:p w14:paraId="10FA6746" w14:textId="5F703BB4" w:rsidR="000756DB" w:rsidRPr="006019F0" w:rsidRDefault="000756DB" w:rsidP="008F6203">
      <w:pPr>
        <w:pStyle w:val="Style9"/>
        <w:spacing w:before="0" w:after="0" w:line="276" w:lineRule="auto"/>
        <w:ind w:left="709"/>
        <w:contextualSpacing/>
        <w:jc w:val="left"/>
        <w:rPr>
          <w:rFonts w:ascii="Times New Roman" w:hAnsi="Times New Roman" w:cs="Times New Roman"/>
          <w:color w:val="000000"/>
        </w:rPr>
      </w:pPr>
      <w:r w:rsidRPr="006019F0">
        <w:rPr>
          <w:rFonts w:ascii="Times New Roman" w:hAnsi="Times New Roman" w:cs="Times New Roman"/>
          <w:color w:val="000000"/>
        </w:rPr>
        <w:t>h) Wykonawca wsk</w:t>
      </w:r>
      <w:r w:rsidR="0033005E" w:rsidRPr="006019F0">
        <w:rPr>
          <w:rFonts w:ascii="Times New Roman" w:hAnsi="Times New Roman" w:cs="Times New Roman"/>
          <w:color w:val="000000"/>
        </w:rPr>
        <w:t>azuje jako właściwy Urząd Skarbowy……………………………</w:t>
      </w:r>
    </w:p>
    <w:p w14:paraId="6FAF6405" w14:textId="77777777" w:rsidR="0033005E" w:rsidRPr="006019F0" w:rsidRDefault="0033005E" w:rsidP="008F6203">
      <w:pPr>
        <w:pStyle w:val="Style9"/>
        <w:spacing w:before="0" w:after="0" w:line="276" w:lineRule="auto"/>
        <w:ind w:left="709"/>
        <w:contextualSpacing/>
        <w:jc w:val="left"/>
        <w:rPr>
          <w:rFonts w:ascii="Times New Roman" w:hAnsi="Times New Roman" w:cs="Times New Roman"/>
        </w:rPr>
      </w:pPr>
    </w:p>
    <w:p w14:paraId="7158AA5D" w14:textId="5557ACF2" w:rsidR="000756DB" w:rsidRDefault="000756DB" w:rsidP="008F6203">
      <w:p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t>12. Wynagrodzenie będzie płatne w terminie 21 dni od daty otrzymania przez Zamawiającego prawidłowo wystawionych faktur.</w:t>
      </w:r>
    </w:p>
    <w:p w14:paraId="1F929902" w14:textId="43C03D28" w:rsidR="00E731CC" w:rsidRPr="006019F0" w:rsidRDefault="00E731CC" w:rsidP="008F6203">
      <w:p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660B9A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przypadku gdy faktura nie będzie odpowiadała wymogom określonym przepisami prawa Zamawiający zwróci Wykonawcy fakturę w celu jej uzupełnienia lub poprawienia. W przypadku zwrotu faktury bieg terminu zapłaty rozpoczyna się w dniu przedłożenia Zamawiającemu prawidłowo wystawionej faktury.</w:t>
      </w:r>
    </w:p>
    <w:p w14:paraId="33430BD7" w14:textId="694193E7" w:rsidR="000756DB" w:rsidRPr="006019F0" w:rsidRDefault="00E731CC" w:rsidP="008F6203">
      <w:p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756DB" w:rsidRPr="006019F0">
        <w:rPr>
          <w:rFonts w:ascii="Times New Roman" w:hAnsi="Times New Roman" w:cs="Times New Roman"/>
          <w:sz w:val="24"/>
          <w:szCs w:val="24"/>
        </w:rPr>
        <w:t xml:space="preserve">. Należność będzie płatna przelewem na konto Wykonawcy wskazane na fakturze. </w:t>
      </w:r>
    </w:p>
    <w:p w14:paraId="3CAF1301" w14:textId="1D0DBDCA" w:rsidR="000756DB" w:rsidRPr="006019F0" w:rsidRDefault="00E731CC" w:rsidP="008F6203">
      <w:p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0756DB" w:rsidRPr="006019F0">
        <w:rPr>
          <w:rFonts w:ascii="Times New Roman" w:hAnsi="Times New Roman" w:cs="Times New Roman"/>
          <w:sz w:val="24"/>
          <w:szCs w:val="24"/>
        </w:rPr>
        <w:t>. Chwilą zapłaty jest dzień obciążenia rachunku bankowego Zamawiającego.</w:t>
      </w:r>
    </w:p>
    <w:p w14:paraId="2378DE37" w14:textId="3046CFF5" w:rsidR="000756DB" w:rsidRPr="006019F0" w:rsidRDefault="00E731CC" w:rsidP="008F6203">
      <w:p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0756DB" w:rsidRPr="006019F0">
        <w:rPr>
          <w:rFonts w:ascii="Times New Roman" w:hAnsi="Times New Roman" w:cs="Times New Roman"/>
          <w:sz w:val="24"/>
          <w:szCs w:val="24"/>
        </w:rPr>
        <w:t xml:space="preserve">. Fakturę należy wystawić na: Miasto Poznań Zarząd Transportu Miejskiego w Poznaniu </w:t>
      </w:r>
      <w:r w:rsidR="000756DB" w:rsidRPr="006019F0">
        <w:rPr>
          <w:rFonts w:ascii="Times New Roman" w:hAnsi="Times New Roman" w:cs="Times New Roman"/>
          <w:sz w:val="24"/>
          <w:szCs w:val="24"/>
        </w:rPr>
        <w:br/>
        <w:t>z siedzibą przy ul. Matejki 59, 60-770 Poznań NIP 209 00 01 440, REGON 300 973 510, GLN 5907459620382, BDO 000138597 i doręczyć do Zarządu Komunalnych Zasobów Lokalowych sp. z o.o., Punkt Obsługi Klienta nr 3 przy ul. 23 Lutego 4/6a, Poznań.</w:t>
      </w:r>
    </w:p>
    <w:p w14:paraId="6EF19714" w14:textId="338FCBBB" w:rsidR="000756DB" w:rsidRPr="006019F0" w:rsidRDefault="00E731CC" w:rsidP="008F6203">
      <w:p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0756DB" w:rsidRPr="006019F0">
        <w:rPr>
          <w:rFonts w:ascii="Times New Roman" w:hAnsi="Times New Roman" w:cs="Times New Roman"/>
          <w:sz w:val="24"/>
          <w:szCs w:val="24"/>
        </w:rPr>
        <w:t>. Wykonawca bez uprzedniej pisemnej zgody Zamawiającego nie jes</w:t>
      </w:r>
      <w:r w:rsidR="00AA6FE1" w:rsidRPr="006019F0">
        <w:rPr>
          <w:rFonts w:ascii="Times New Roman" w:hAnsi="Times New Roman" w:cs="Times New Roman"/>
          <w:sz w:val="24"/>
          <w:szCs w:val="24"/>
        </w:rPr>
        <w:t xml:space="preserve">t uprawniony do dokonywania </w:t>
      </w:r>
      <w:r w:rsidR="000756DB" w:rsidRPr="006019F0">
        <w:rPr>
          <w:rFonts w:ascii="Times New Roman" w:hAnsi="Times New Roman" w:cs="Times New Roman"/>
          <w:sz w:val="24"/>
          <w:szCs w:val="24"/>
        </w:rPr>
        <w:t>przelewu jakichkolwiek wierzytelności wynikających z Umowy na rzecz osób trzecich, pod rygorem nieważności.</w:t>
      </w:r>
    </w:p>
    <w:p w14:paraId="3BE2D173" w14:textId="7CEC2D46" w:rsidR="006B4B8E" w:rsidRPr="006019F0" w:rsidRDefault="00E731CC" w:rsidP="008F6203">
      <w:pPr>
        <w:spacing w:after="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18</w:t>
      </w:r>
      <w:r w:rsidR="006B4B8E" w:rsidRPr="006019F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. Wynagrodzenie przysługuje wykonawcy tylko za zrealizowaną część umowy. </w:t>
      </w:r>
      <w:r w:rsidR="006B4B8E" w:rsidRPr="006019F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 xml:space="preserve">Wszelkie prace bądź czynności wykraczające poza Przedmiot Umowy, które wykonane zostaną </w:t>
      </w:r>
      <w:r w:rsidR="006B4B8E" w:rsidRPr="006019F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lastRenderedPageBreak/>
        <w:t>przez Wykonawcę bez uprzedniego uzgodnienia z Zamawiającym, traktowane będą jako odstępstwo od Umowy, za które Wykonawcy nie będzie przysługiwać wynagrodzenie.</w:t>
      </w:r>
    </w:p>
    <w:p w14:paraId="7DBA9642" w14:textId="77777777" w:rsidR="006B4B8E" w:rsidRPr="006019F0" w:rsidRDefault="006B4B8E" w:rsidP="008F6203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789EA91" w14:textId="07E9D029" w:rsidR="006B4B8E" w:rsidRPr="006019F0" w:rsidRDefault="00E731CC" w:rsidP="008F6203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6B4B8E" w:rsidRPr="006019F0">
        <w:rPr>
          <w:rFonts w:ascii="Times New Roman" w:hAnsi="Times New Roman" w:cs="Times New Roman"/>
          <w:sz w:val="24"/>
          <w:szCs w:val="24"/>
        </w:rPr>
        <w:t>. Wykonawcy nie przysługuje prawo do roszczeń z tytułu błędnego skalkulowania ceny lub pominięcia elementów niezbędnych do wykonania Przedmiotu Umowy.</w:t>
      </w:r>
    </w:p>
    <w:p w14:paraId="24733786" w14:textId="77777777" w:rsidR="00464C17" w:rsidRPr="006019F0" w:rsidRDefault="00464C17" w:rsidP="008F6203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940F1A9" w14:textId="702B3113" w:rsidR="00464C17" w:rsidRPr="006019F0" w:rsidRDefault="00D37E50" w:rsidP="008F620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b/>
          <w:bCs/>
          <w:spacing w:val="-14"/>
          <w:sz w:val="24"/>
          <w:szCs w:val="24"/>
        </w:rPr>
        <w:t>§ 9</w:t>
      </w:r>
      <w:r w:rsidR="00464C17" w:rsidRPr="006019F0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 Kary umowne</w:t>
      </w:r>
    </w:p>
    <w:p w14:paraId="7B83DD12" w14:textId="02302EAC" w:rsidR="00464C17" w:rsidRPr="006019F0" w:rsidRDefault="00561BEC" w:rsidP="008F6203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t xml:space="preserve">1. </w:t>
      </w:r>
      <w:r w:rsidR="00464C17" w:rsidRPr="006019F0">
        <w:rPr>
          <w:rFonts w:ascii="Times New Roman" w:hAnsi="Times New Roman" w:cs="Times New Roman"/>
          <w:sz w:val="24"/>
          <w:szCs w:val="24"/>
        </w:rPr>
        <w:t xml:space="preserve">Zamawiający uprawniony jest do naliczenia Wykonawcy kar umownych w następujących przypadkach: </w:t>
      </w:r>
    </w:p>
    <w:p w14:paraId="0CC50556" w14:textId="24E27466" w:rsidR="00464C17" w:rsidRPr="006019F0" w:rsidRDefault="00561BEC" w:rsidP="008F6203">
      <w:pPr>
        <w:suppressAutoHyphens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t xml:space="preserve">1) </w:t>
      </w:r>
      <w:r w:rsidR="00464C17" w:rsidRPr="006019F0">
        <w:rPr>
          <w:rFonts w:ascii="Times New Roman" w:hAnsi="Times New Roman" w:cs="Times New Roman"/>
          <w:sz w:val="24"/>
          <w:szCs w:val="24"/>
        </w:rPr>
        <w:t xml:space="preserve">za niedotrzymanie terminu realizacji usług określonych w Załączniku nr 3 do Umowy w wysokości </w:t>
      </w:r>
      <w:r w:rsidRPr="006019F0">
        <w:rPr>
          <w:rFonts w:ascii="Times New Roman" w:hAnsi="Times New Roman" w:cs="Times New Roman"/>
          <w:sz w:val="24"/>
          <w:szCs w:val="24"/>
        </w:rPr>
        <w:t>100 zł za każdy dzień zwłoki</w:t>
      </w:r>
      <w:r w:rsidR="00464C17" w:rsidRPr="006019F0">
        <w:rPr>
          <w:rFonts w:ascii="Times New Roman" w:hAnsi="Times New Roman" w:cs="Times New Roman"/>
          <w:sz w:val="24"/>
          <w:szCs w:val="24"/>
        </w:rPr>
        <w:t>;</w:t>
      </w:r>
    </w:p>
    <w:p w14:paraId="7D6A6937" w14:textId="0E0E7B56" w:rsidR="00464C17" w:rsidRPr="006019F0" w:rsidRDefault="00BF5993" w:rsidP="008F6203">
      <w:pPr>
        <w:suppressAutoHyphens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t xml:space="preserve">2) </w:t>
      </w:r>
      <w:r w:rsidR="00464C17" w:rsidRPr="006019F0">
        <w:rPr>
          <w:rFonts w:ascii="Times New Roman" w:hAnsi="Times New Roman" w:cs="Times New Roman"/>
          <w:sz w:val="24"/>
          <w:szCs w:val="24"/>
        </w:rPr>
        <w:t xml:space="preserve">za opóźnienie w czynnościach określonych w § 1 ust. 7 w wysokości 50 zł za każdą </w:t>
      </w:r>
      <w:r w:rsidRPr="006019F0">
        <w:rPr>
          <w:rFonts w:ascii="Times New Roman" w:hAnsi="Times New Roman" w:cs="Times New Roman"/>
          <w:sz w:val="24"/>
          <w:szCs w:val="24"/>
        </w:rPr>
        <w:t>godzinę zwłoki</w:t>
      </w:r>
      <w:r w:rsidR="00464C17" w:rsidRPr="006019F0">
        <w:rPr>
          <w:rFonts w:ascii="Times New Roman" w:hAnsi="Times New Roman" w:cs="Times New Roman"/>
          <w:sz w:val="24"/>
          <w:szCs w:val="24"/>
        </w:rPr>
        <w:t>;</w:t>
      </w:r>
    </w:p>
    <w:p w14:paraId="76534CED" w14:textId="092F248B" w:rsidR="00464C17" w:rsidRPr="006019F0" w:rsidRDefault="00294050" w:rsidP="008F6203">
      <w:pPr>
        <w:suppressAutoHyphens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t xml:space="preserve">3) </w:t>
      </w:r>
      <w:r w:rsidR="00464C17" w:rsidRPr="006019F0">
        <w:rPr>
          <w:rFonts w:ascii="Times New Roman" w:hAnsi="Times New Roman" w:cs="Times New Roman"/>
          <w:sz w:val="24"/>
          <w:szCs w:val="24"/>
        </w:rPr>
        <w:t xml:space="preserve">za opóźnienie w czynnościach określonych w § 1 ust. 8 w wysokości 50 zł za każdą </w:t>
      </w:r>
      <w:r w:rsidRPr="006019F0">
        <w:rPr>
          <w:rFonts w:ascii="Times New Roman" w:hAnsi="Times New Roman" w:cs="Times New Roman"/>
          <w:sz w:val="24"/>
          <w:szCs w:val="24"/>
        </w:rPr>
        <w:t>godzinę zwłoki</w:t>
      </w:r>
      <w:r w:rsidR="00464C17" w:rsidRPr="006019F0">
        <w:rPr>
          <w:rFonts w:ascii="Times New Roman" w:hAnsi="Times New Roman" w:cs="Times New Roman"/>
          <w:sz w:val="24"/>
          <w:szCs w:val="24"/>
        </w:rPr>
        <w:t>;</w:t>
      </w:r>
    </w:p>
    <w:p w14:paraId="74BB1A4E" w14:textId="73B7190C" w:rsidR="00464C17" w:rsidRPr="006019F0" w:rsidRDefault="005743ED" w:rsidP="008F6203">
      <w:pPr>
        <w:suppressAutoHyphens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t xml:space="preserve">4) </w:t>
      </w:r>
      <w:r w:rsidR="00464C17" w:rsidRPr="006019F0">
        <w:rPr>
          <w:rFonts w:ascii="Times New Roman" w:hAnsi="Times New Roman" w:cs="Times New Roman"/>
          <w:sz w:val="24"/>
          <w:szCs w:val="24"/>
        </w:rPr>
        <w:t xml:space="preserve">za opóźnienie w usunięciu wad stwierdzonych w okresie objętym gwarancją i rękojmią w wysokości </w:t>
      </w:r>
      <w:r w:rsidRPr="006019F0">
        <w:rPr>
          <w:rFonts w:ascii="Times New Roman" w:hAnsi="Times New Roman" w:cs="Times New Roman"/>
          <w:sz w:val="24"/>
          <w:szCs w:val="24"/>
        </w:rPr>
        <w:t>100 zł za każdy dzień zwłoki</w:t>
      </w:r>
      <w:r w:rsidR="00464C17" w:rsidRPr="006019F0">
        <w:rPr>
          <w:rFonts w:ascii="Times New Roman" w:hAnsi="Times New Roman" w:cs="Times New Roman"/>
          <w:sz w:val="24"/>
          <w:szCs w:val="24"/>
        </w:rPr>
        <w:t>;</w:t>
      </w:r>
    </w:p>
    <w:p w14:paraId="48ED0611" w14:textId="679345AB" w:rsidR="00464C17" w:rsidRPr="006019F0" w:rsidRDefault="00C80829" w:rsidP="008F6203">
      <w:pPr>
        <w:suppressAutoHyphens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t xml:space="preserve">5) </w:t>
      </w:r>
      <w:r w:rsidR="00464C17" w:rsidRPr="006019F0">
        <w:rPr>
          <w:rFonts w:ascii="Times New Roman" w:hAnsi="Times New Roman" w:cs="Times New Roman"/>
          <w:sz w:val="24"/>
          <w:szCs w:val="24"/>
        </w:rPr>
        <w:t>w przypadku odstąpienia przez Zamawiającego od Umowy z przyczyn leżących po  stronie Wykonawcy, Wykonawca zobowiązany będzie do zapłaty kary umownej w wysokości 10 % łącznego wynagrodzenia umownego brutto, o którym mowa w § 8 ust. 4.</w:t>
      </w:r>
    </w:p>
    <w:p w14:paraId="480E8B06" w14:textId="448381C8" w:rsidR="00464C17" w:rsidRPr="006019F0" w:rsidRDefault="00BE4CCD" w:rsidP="008F6203">
      <w:p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464C17" w:rsidRPr="006019F0">
        <w:rPr>
          <w:rFonts w:ascii="Times New Roman" w:hAnsi="Times New Roman" w:cs="Times New Roman"/>
          <w:color w:val="000000"/>
          <w:sz w:val="24"/>
          <w:szCs w:val="24"/>
        </w:rPr>
        <w:t xml:space="preserve">Kary umowne staja się wymagalne z dniem wystąpienia zdarzenia aktualizującego obowiązek ich  naliczenia, bez konieczności  kierowania odrębnego wezwania do ich zapłaty. Zamawiający jest uprawniony do potrącenia należnej kary umownej z dowolnej wierzytelności przysługującej Wykonawcy, w szczególności z wynagrodzenia umownego. </w:t>
      </w:r>
    </w:p>
    <w:p w14:paraId="70F83EA4" w14:textId="69D60F90" w:rsidR="00464C17" w:rsidRPr="006019F0" w:rsidRDefault="00BE4CCD" w:rsidP="008F6203">
      <w:p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464C17" w:rsidRPr="006019F0">
        <w:rPr>
          <w:rFonts w:ascii="Times New Roman" w:hAnsi="Times New Roman" w:cs="Times New Roman"/>
          <w:color w:val="000000"/>
          <w:sz w:val="24"/>
          <w:szCs w:val="24"/>
        </w:rPr>
        <w:t xml:space="preserve">Zamawiającemu przysługuje prawo żądania odszkodowania przewyższającego wysokość zastrzeżonych kar umownych, na zasadach ogólnych określonych w Kodeksie Cywilnym. </w:t>
      </w:r>
    </w:p>
    <w:p w14:paraId="4D99DA12" w14:textId="727C5499" w:rsidR="00067E7D" w:rsidRPr="006019F0" w:rsidRDefault="00BE4CCD" w:rsidP="008F6203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t xml:space="preserve">4. </w:t>
      </w:r>
      <w:r w:rsidR="00464C17" w:rsidRPr="006019F0">
        <w:rPr>
          <w:rFonts w:ascii="Times New Roman" w:hAnsi="Times New Roman" w:cs="Times New Roman"/>
          <w:sz w:val="24"/>
          <w:szCs w:val="24"/>
        </w:rPr>
        <w:t>Zapłata kary umownej nie wyklucza dochodzenia przez Zamawiającego wykonania zobowiązań zgodnie z postanowieniami Umowy.</w:t>
      </w:r>
      <w:r w:rsidR="00067E7D" w:rsidRPr="006019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C66AE5" w14:textId="77777777" w:rsidR="00067E7D" w:rsidRPr="006019F0" w:rsidRDefault="00067E7D" w:rsidP="008F6203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188DB1" w14:textId="2021195A" w:rsidR="00067E7D" w:rsidRPr="006019F0" w:rsidRDefault="00067E7D" w:rsidP="008F6203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t>5. Naliczenie kary umownej z jednego tytułu nie wyklucza możliwości naliczania kar umownych z innego tytułu.</w:t>
      </w:r>
    </w:p>
    <w:p w14:paraId="7AE09BA0" w14:textId="77777777" w:rsidR="009A1563" w:rsidRPr="006019F0" w:rsidRDefault="009A1563" w:rsidP="008F6203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5BF4822" w14:textId="3FA48969" w:rsidR="009A1563" w:rsidRPr="006019F0" w:rsidRDefault="00257B4D" w:rsidP="008F6203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§</w:t>
      </w:r>
      <w:r w:rsidR="00D37E50" w:rsidRPr="006019F0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 w:rsidRPr="006019F0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10 </w:t>
      </w:r>
      <w:r w:rsidR="00251991" w:rsidRPr="006019F0">
        <w:rPr>
          <w:rFonts w:ascii="Times New Roman" w:hAnsi="Times New Roman" w:cs="Times New Roman"/>
          <w:sz w:val="24"/>
          <w:szCs w:val="24"/>
        </w:rPr>
        <w:t xml:space="preserve"> </w:t>
      </w:r>
      <w:r w:rsidR="00E03B88" w:rsidRPr="006019F0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Rozwiązanie Umowy</w:t>
      </w:r>
    </w:p>
    <w:p w14:paraId="663EEF54" w14:textId="0B4B3ECC" w:rsidR="009A1563" w:rsidRPr="006019F0" w:rsidRDefault="00DD49A2" w:rsidP="008F6203">
      <w:pPr>
        <w:spacing w:after="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6019F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1. </w:t>
      </w:r>
      <w:r w:rsidR="00E03B88" w:rsidRPr="006019F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Umowa może być rozwiązana przed upływem okresu, na który została zawarta,</w:t>
      </w:r>
      <w:r w:rsidR="00E03B88" w:rsidRPr="006019F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za porozumieniem Stron.</w:t>
      </w:r>
    </w:p>
    <w:p w14:paraId="60B4E116" w14:textId="77777777" w:rsidR="0099078D" w:rsidRPr="006019F0" w:rsidRDefault="0099078D" w:rsidP="008F6203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7706573" w14:textId="0FF665C7" w:rsidR="009A1563" w:rsidRPr="006019F0" w:rsidRDefault="00DD49A2" w:rsidP="008F6203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2. </w:t>
      </w:r>
      <w:r w:rsidR="00E03B88" w:rsidRPr="006019F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Zamawiający może rozwiązać Umowę w trybie natychmiastowym w przypadku rażącego naruszenia przez Wykonawcę obowiązków wynikających z postanowień niniejszej Umowy.</w:t>
      </w:r>
    </w:p>
    <w:p w14:paraId="4DF0B0E3" w14:textId="3BDCD3EC" w:rsidR="009A1563" w:rsidRPr="006019F0" w:rsidRDefault="0099078D" w:rsidP="008F6203">
      <w:pPr>
        <w:spacing w:after="0"/>
        <w:ind w:left="709" w:hanging="425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highlight w:val="yellow"/>
          <w:lang w:eastAsia="zh-CN" w:bidi="hi-IN"/>
        </w:rPr>
      </w:pPr>
      <w:r w:rsidRPr="006019F0">
        <w:rPr>
          <w:rFonts w:ascii="Times New Roman" w:eastAsia="SimSun" w:hAnsi="Times New Roman" w:cs="Times New Roman"/>
          <w:kern w:val="2"/>
          <w:sz w:val="24"/>
          <w:szCs w:val="24"/>
          <w:highlight w:val="yellow"/>
          <w:lang w:eastAsia="zh-CN" w:bidi="hi-IN"/>
        </w:rPr>
        <w:lastRenderedPageBreak/>
        <w:br/>
      </w:r>
    </w:p>
    <w:p w14:paraId="25BED294" w14:textId="2D187C75" w:rsidR="009A1563" w:rsidRPr="006019F0" w:rsidRDefault="00257B4D" w:rsidP="008F6203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§</w:t>
      </w:r>
      <w:r w:rsidR="00D37E50" w:rsidRPr="006019F0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 w:rsidRPr="006019F0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11</w:t>
      </w:r>
      <w:r w:rsidR="00251991" w:rsidRPr="006019F0">
        <w:rPr>
          <w:rFonts w:ascii="Times New Roman" w:hAnsi="Times New Roman" w:cs="Times New Roman"/>
          <w:sz w:val="24"/>
          <w:szCs w:val="24"/>
        </w:rPr>
        <w:t xml:space="preserve"> </w:t>
      </w:r>
      <w:r w:rsidR="00E03B88" w:rsidRPr="006019F0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Odstąpienie od Umowy</w:t>
      </w:r>
    </w:p>
    <w:p w14:paraId="24A130A3" w14:textId="712EFE96" w:rsidR="009A1563" w:rsidRPr="006019F0" w:rsidRDefault="00257B4D" w:rsidP="008F62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t xml:space="preserve">1. </w:t>
      </w:r>
      <w:r w:rsidR="00E03B88" w:rsidRPr="006019F0">
        <w:rPr>
          <w:rFonts w:ascii="Times New Roman" w:hAnsi="Times New Roman" w:cs="Times New Roman"/>
          <w:sz w:val="24"/>
          <w:szCs w:val="24"/>
        </w:rPr>
        <w:t>Oprócz przypadków wymienionych w Kodeksie cywilnym, innych przepisach obowiązującego prawa, Zamawiającemu przysługuje prawo odstąpienia od Umowy w następujących sytuacjach:</w:t>
      </w:r>
    </w:p>
    <w:p w14:paraId="32E9BDA0" w14:textId="77777777" w:rsidR="00570ADF" w:rsidRPr="006019F0" w:rsidRDefault="00570ADF" w:rsidP="008F62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D3B1E2" w14:textId="47A8CE05" w:rsidR="009A1563" w:rsidRPr="006019F0" w:rsidRDefault="00257B4D" w:rsidP="008F6203">
      <w:pPr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t xml:space="preserve">1) </w:t>
      </w:r>
      <w:r w:rsidR="00E03B88" w:rsidRPr="006019F0">
        <w:rPr>
          <w:rFonts w:ascii="Times New Roman" w:hAnsi="Times New Roman" w:cs="Times New Roman"/>
          <w:sz w:val="24"/>
          <w:szCs w:val="24"/>
        </w:rPr>
        <w:t>Opóźnienia w rozpoczęciu lub zakończeniu całości lub części przedmiotu Umowy przekraczającego 5 dni;</w:t>
      </w:r>
    </w:p>
    <w:p w14:paraId="125C0EAF" w14:textId="0D571CA6" w:rsidR="009A1563" w:rsidRDefault="00257B4D" w:rsidP="008F6203">
      <w:pPr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t xml:space="preserve">2) </w:t>
      </w:r>
      <w:r w:rsidR="00E03B88" w:rsidRPr="006019F0">
        <w:rPr>
          <w:rFonts w:ascii="Times New Roman" w:hAnsi="Times New Roman" w:cs="Times New Roman"/>
          <w:sz w:val="24"/>
          <w:szCs w:val="24"/>
        </w:rPr>
        <w:t>Gdy Wykonawca realizuje przedmiot Umowy niezgodnie z postanowieniami określonymi w niniejszej Umowie pomimo uprzedniego pisemnego upomnienia lub wezwania Zamawiającego w tym względzie;</w:t>
      </w:r>
    </w:p>
    <w:p w14:paraId="61F2B164" w14:textId="0A181F8F" w:rsidR="001F0983" w:rsidRDefault="001F0983" w:rsidP="008F6203">
      <w:pPr>
        <w:ind w:lef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Gdy Wykonawca nie podjął wykonania obowiązków wynikających z umowy lub przerwał ich wykonywanie.</w:t>
      </w:r>
    </w:p>
    <w:p w14:paraId="5A7F6B18" w14:textId="52D951BD" w:rsidR="001F0983" w:rsidRDefault="001F0983" w:rsidP="008F6203">
      <w:pPr>
        <w:ind w:lef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Gdy Wykonawca naruszył przy wykonywaniu umowy prawa osób trzecich w ten sposób, że za naruszenie to odpowiada Zamawiający.</w:t>
      </w:r>
    </w:p>
    <w:p w14:paraId="76219081" w14:textId="65852959" w:rsidR="001F0983" w:rsidRPr="006019F0" w:rsidRDefault="001F0983" w:rsidP="008F6203">
      <w:pPr>
        <w:ind w:lef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Gdy Wykonawca w inny rażący sposób naruszył interes Zamawiającego lub dopuścił się innego rażącego naruszenia prawa w związku z wykonywaniem Umowy.</w:t>
      </w:r>
    </w:p>
    <w:p w14:paraId="70AC1268" w14:textId="065FDE27" w:rsidR="009A1563" w:rsidRPr="006019F0" w:rsidRDefault="001F0983" w:rsidP="008F6203">
      <w:pPr>
        <w:ind w:lef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57B4D" w:rsidRPr="006019F0">
        <w:rPr>
          <w:rFonts w:ascii="Times New Roman" w:hAnsi="Times New Roman" w:cs="Times New Roman"/>
          <w:sz w:val="24"/>
          <w:szCs w:val="24"/>
        </w:rPr>
        <w:t xml:space="preserve">) </w:t>
      </w:r>
      <w:r w:rsidR="00E03B88" w:rsidRPr="006019F0"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 Umowy.</w:t>
      </w:r>
    </w:p>
    <w:p w14:paraId="144B20E3" w14:textId="10BDE003" w:rsidR="009A1563" w:rsidRPr="006019F0" w:rsidRDefault="005B3E96" w:rsidP="00833DD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03B88" w:rsidRPr="006019F0">
        <w:rPr>
          <w:rFonts w:ascii="Times New Roman" w:hAnsi="Times New Roman" w:cs="Times New Roman"/>
          <w:sz w:val="24"/>
          <w:szCs w:val="24"/>
        </w:rPr>
        <w:t xml:space="preserve">Oświadczenie o odstąpieniu od Umowy powinno nastąpić w formie pisemnej pod rygorem nieważności takiego oświadczenia i musi zawierać uzasadnienie. Termin na złożenie oświadczenia o odstąpieniu wynosi 7 dni od powzięcia wiadomości </w:t>
      </w:r>
      <w:r w:rsidR="008653C6">
        <w:rPr>
          <w:rFonts w:ascii="Times New Roman" w:hAnsi="Times New Roman" w:cs="Times New Roman"/>
          <w:sz w:val="24"/>
          <w:szCs w:val="24"/>
        </w:rPr>
        <w:br/>
      </w:r>
      <w:r w:rsidR="00E03B88" w:rsidRPr="006019F0">
        <w:rPr>
          <w:rFonts w:ascii="Times New Roman" w:hAnsi="Times New Roman" w:cs="Times New Roman"/>
          <w:sz w:val="24"/>
          <w:szCs w:val="24"/>
        </w:rPr>
        <w:t xml:space="preserve">o okolicznościach uprawniających do odstąpienia od Umowy, a określonych </w:t>
      </w:r>
      <w:r w:rsidR="008653C6">
        <w:rPr>
          <w:rFonts w:ascii="Times New Roman" w:hAnsi="Times New Roman" w:cs="Times New Roman"/>
          <w:sz w:val="24"/>
          <w:szCs w:val="24"/>
        </w:rPr>
        <w:br/>
      </w:r>
      <w:r w:rsidR="00E03B88" w:rsidRPr="006019F0">
        <w:rPr>
          <w:rFonts w:ascii="Times New Roman" w:hAnsi="Times New Roman" w:cs="Times New Roman"/>
          <w:sz w:val="24"/>
          <w:szCs w:val="24"/>
        </w:rPr>
        <w:t>w niniejszym paragrafie.</w:t>
      </w:r>
    </w:p>
    <w:p w14:paraId="7479AD2D" w14:textId="77777777" w:rsidR="00570ADF" w:rsidRPr="006019F0" w:rsidRDefault="00570ADF" w:rsidP="008F6203">
      <w:pPr>
        <w:spacing w:after="0"/>
        <w:ind w:left="680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13956BE" w14:textId="5F478FB5" w:rsidR="009A1563" w:rsidRPr="006019F0" w:rsidRDefault="005B3E96" w:rsidP="008F6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9078D" w:rsidRPr="006019F0">
        <w:rPr>
          <w:rFonts w:ascii="Times New Roman" w:hAnsi="Times New Roman" w:cs="Times New Roman"/>
          <w:sz w:val="24"/>
          <w:szCs w:val="24"/>
        </w:rPr>
        <w:t xml:space="preserve">. </w:t>
      </w:r>
      <w:r w:rsidR="00E03B88" w:rsidRPr="006019F0">
        <w:rPr>
          <w:rFonts w:ascii="Times New Roman" w:hAnsi="Times New Roman" w:cs="Times New Roman"/>
          <w:sz w:val="24"/>
          <w:szCs w:val="24"/>
        </w:rPr>
        <w:t>W przypadku odstąpienia od umowy przez którąkolwiek ze stron Wykonawca może żądać wyłącznie wynagrodzenia należnego z tytułu wykonania części przedmiotu Umowy do dnia złożenia oświadczenia o odstąpieniu.</w:t>
      </w:r>
    </w:p>
    <w:p w14:paraId="42B19E9B" w14:textId="77777777" w:rsidR="00A323C8" w:rsidRPr="006019F0" w:rsidRDefault="00A323C8" w:rsidP="008F6203">
      <w:pPr>
        <w:spacing w:after="0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2F2FE7D9" w14:textId="517696D1" w:rsidR="009A1563" w:rsidRPr="006019F0" w:rsidRDefault="00877766" w:rsidP="008F6203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§</w:t>
      </w:r>
      <w:r w:rsidR="00D37E50" w:rsidRPr="006019F0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</w:t>
      </w:r>
      <w:r w:rsidRPr="006019F0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12</w:t>
      </w:r>
      <w:r w:rsidR="00251991" w:rsidRPr="006019F0">
        <w:rPr>
          <w:rFonts w:ascii="Times New Roman" w:hAnsi="Times New Roman" w:cs="Times New Roman"/>
          <w:sz w:val="24"/>
          <w:szCs w:val="24"/>
        </w:rPr>
        <w:t xml:space="preserve"> </w:t>
      </w:r>
      <w:r w:rsidR="00E03B88" w:rsidRPr="006019F0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Przedstawiciele Stron</w:t>
      </w:r>
    </w:p>
    <w:p w14:paraId="5BDE3810" w14:textId="11BF0F64" w:rsidR="009A1563" w:rsidRDefault="00D46972" w:rsidP="008F6203">
      <w:pPr>
        <w:tabs>
          <w:tab w:val="left" w:pos="3026"/>
        </w:tabs>
        <w:spacing w:after="0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6019F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1. </w:t>
      </w:r>
      <w:r w:rsidR="00E03B88" w:rsidRPr="006019F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Strony ustalają następujących przedstawicieli Stron przy realizacji Umowy:</w:t>
      </w:r>
    </w:p>
    <w:p w14:paraId="69BE3589" w14:textId="77777777" w:rsidR="00764983" w:rsidRPr="006019F0" w:rsidRDefault="00764983" w:rsidP="008F6203">
      <w:pPr>
        <w:tabs>
          <w:tab w:val="left" w:pos="3026"/>
        </w:tabs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7199B8B" w14:textId="77777777" w:rsidR="009A1563" w:rsidRPr="006019F0" w:rsidRDefault="00E03B88" w:rsidP="008F6203">
      <w:pPr>
        <w:spacing w:after="0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1) Zamawiający:</w:t>
      </w:r>
    </w:p>
    <w:tbl>
      <w:tblPr>
        <w:tblW w:w="8528" w:type="dxa"/>
        <w:tblInd w:w="539" w:type="dxa"/>
        <w:tblLayout w:type="fixed"/>
        <w:tblLook w:val="0000" w:firstRow="0" w:lastRow="0" w:firstColumn="0" w:lastColumn="0" w:noHBand="0" w:noVBand="0"/>
      </w:tblPr>
      <w:tblGrid>
        <w:gridCol w:w="2084"/>
        <w:gridCol w:w="6444"/>
      </w:tblGrid>
      <w:tr w:rsidR="009A1563" w:rsidRPr="006019F0" w14:paraId="2652B426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2C9E" w14:textId="77777777" w:rsidR="009A1563" w:rsidRPr="006019F0" w:rsidRDefault="00E03B88" w:rsidP="008F6203">
            <w:pPr>
              <w:tabs>
                <w:tab w:val="left" w:pos="1134"/>
              </w:tabs>
              <w:spacing w:after="0"/>
              <w:ind w:left="567" w:hanging="567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019F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Osoba do kontaktu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96C76" w14:textId="1B3EC108" w:rsidR="009A1563" w:rsidRPr="006019F0" w:rsidRDefault="009A1563" w:rsidP="001F0983">
            <w:pPr>
              <w:tabs>
                <w:tab w:val="left" w:pos="1134"/>
              </w:tabs>
              <w:spacing w:after="0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A1563" w:rsidRPr="006019F0" w14:paraId="03C63E54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E202" w14:textId="77777777" w:rsidR="009A1563" w:rsidRPr="006019F0" w:rsidRDefault="00E03B88" w:rsidP="008F6203">
            <w:pPr>
              <w:tabs>
                <w:tab w:val="left" w:pos="1134"/>
              </w:tabs>
              <w:spacing w:after="0"/>
              <w:ind w:left="567" w:hanging="567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019F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Numer telefonu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C3627" w14:textId="04178D0D" w:rsidR="009A1563" w:rsidRPr="006019F0" w:rsidRDefault="009A1563" w:rsidP="008F6203">
            <w:pPr>
              <w:suppressAutoHyphens w:val="0"/>
              <w:spacing w:before="100" w:beforeAutospacing="1" w:after="100" w:afterAutospacing="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A1563" w:rsidRPr="006019F0" w14:paraId="56DA6BC9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CCEB" w14:textId="77777777" w:rsidR="009A1563" w:rsidRPr="006019F0" w:rsidRDefault="00E03B88" w:rsidP="008F6203">
            <w:pPr>
              <w:tabs>
                <w:tab w:val="left" w:pos="1134"/>
              </w:tabs>
              <w:spacing w:after="0"/>
              <w:ind w:left="567" w:hanging="567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019F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e-mail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F3A3F" w14:textId="6C7EE4F7" w:rsidR="009A1563" w:rsidRPr="006019F0" w:rsidRDefault="009A1563" w:rsidP="008F6203">
            <w:pPr>
              <w:tabs>
                <w:tab w:val="left" w:pos="567"/>
              </w:tabs>
              <w:spacing w:after="0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1465E340" w14:textId="77777777" w:rsidR="009A1563" w:rsidRPr="006019F0" w:rsidRDefault="009A1563" w:rsidP="008F6203">
      <w:pPr>
        <w:spacing w:after="0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23CBD0F0" w14:textId="77777777" w:rsidR="009A1563" w:rsidRPr="006019F0" w:rsidRDefault="00E03B88" w:rsidP="008F6203">
      <w:pPr>
        <w:spacing w:after="0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lastRenderedPageBreak/>
        <w:t>2) Wykonawca</w:t>
      </w:r>
      <w:r w:rsidRPr="006019F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:</w:t>
      </w:r>
    </w:p>
    <w:tbl>
      <w:tblPr>
        <w:tblW w:w="8533" w:type="dxa"/>
        <w:tblInd w:w="647" w:type="dxa"/>
        <w:tblLayout w:type="fixed"/>
        <w:tblLook w:val="04A0" w:firstRow="1" w:lastRow="0" w:firstColumn="1" w:lastColumn="0" w:noHBand="0" w:noVBand="1"/>
      </w:tblPr>
      <w:tblGrid>
        <w:gridCol w:w="2124"/>
        <w:gridCol w:w="6409"/>
      </w:tblGrid>
      <w:tr w:rsidR="00781F21" w:rsidRPr="006019F0" w14:paraId="1B3D98E8" w14:textId="77777777" w:rsidTr="009A6FD0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CFE65" w14:textId="77777777" w:rsidR="00781F21" w:rsidRPr="006019F0" w:rsidRDefault="00781F21" w:rsidP="008F6203">
            <w:pPr>
              <w:tabs>
                <w:tab w:val="left" w:pos="1134"/>
              </w:tabs>
              <w:spacing w:after="0"/>
              <w:ind w:left="567" w:hanging="567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019F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Osoba do kontaktu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84E39" w14:textId="6C88B289" w:rsidR="00781F21" w:rsidRPr="006019F0" w:rsidRDefault="00781F21" w:rsidP="008F6203">
            <w:pPr>
              <w:tabs>
                <w:tab w:val="left" w:pos="1134"/>
              </w:tabs>
              <w:spacing w:after="0"/>
              <w:ind w:left="567" w:hanging="567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81F21" w:rsidRPr="006019F0" w14:paraId="20AA954B" w14:textId="77777777" w:rsidTr="009A6FD0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FB89A" w14:textId="77777777" w:rsidR="00781F21" w:rsidRPr="006019F0" w:rsidRDefault="00781F21" w:rsidP="008F6203">
            <w:pPr>
              <w:tabs>
                <w:tab w:val="left" w:pos="1134"/>
              </w:tabs>
              <w:spacing w:after="0"/>
              <w:ind w:left="567" w:hanging="567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019F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Numer telefonu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A7E3" w14:textId="39434276" w:rsidR="00781F21" w:rsidRPr="006019F0" w:rsidRDefault="00781F21" w:rsidP="008F6203">
            <w:pPr>
              <w:tabs>
                <w:tab w:val="left" w:pos="1134"/>
              </w:tabs>
              <w:spacing w:after="0"/>
              <w:ind w:left="567" w:hanging="567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81F21" w:rsidRPr="006019F0" w14:paraId="17C2FA92" w14:textId="77777777" w:rsidTr="009A6FD0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E3251" w14:textId="77777777" w:rsidR="00781F21" w:rsidRPr="006019F0" w:rsidRDefault="00781F21" w:rsidP="008F6203">
            <w:pPr>
              <w:tabs>
                <w:tab w:val="left" w:pos="1134"/>
              </w:tabs>
              <w:spacing w:after="0"/>
              <w:ind w:left="567" w:hanging="567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019F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e-mail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1F9F" w14:textId="4A676DC8" w:rsidR="00781F21" w:rsidRPr="006019F0" w:rsidRDefault="00781F21" w:rsidP="008F6203">
            <w:pPr>
              <w:tabs>
                <w:tab w:val="left" w:pos="1134"/>
              </w:tabs>
              <w:spacing w:after="0"/>
              <w:ind w:left="567" w:hanging="567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04A1F2BC" w14:textId="77777777" w:rsidR="009A1563" w:rsidRPr="006019F0" w:rsidRDefault="009A1563" w:rsidP="008F6203">
      <w:pPr>
        <w:spacing w:after="0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53E9C0EE" w14:textId="4D49B9FC" w:rsidR="009A1563" w:rsidRPr="006019F0" w:rsidRDefault="00D46972" w:rsidP="008F6203">
      <w:pPr>
        <w:spacing w:after="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6019F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2. </w:t>
      </w:r>
      <w:r w:rsidR="00E03B88" w:rsidRPr="006019F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Strony zobowiązują się do niezwłocznego informowania o zmianie osób wskazanych </w:t>
      </w:r>
      <w:r w:rsidR="00E03B88" w:rsidRPr="006019F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w ust. 1 powyżej, nie później niż w terminie 1 dnia roboczego od dnia dokonania zmiany. Dokonanie zmiany osób wskazanych w ust. 1 nie wymaga zawarcia aneksu do Umowy.</w:t>
      </w:r>
    </w:p>
    <w:p w14:paraId="2070DBD4" w14:textId="77777777" w:rsidR="00D46972" w:rsidRPr="006019F0" w:rsidRDefault="00D46972" w:rsidP="008F6203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99E534F" w14:textId="5E2E9500" w:rsidR="005D3B5C" w:rsidRDefault="00AB3014" w:rsidP="008F6203">
      <w:pPr>
        <w:pStyle w:val="Akapitzlist"/>
        <w:spacing w:line="276" w:lineRule="auto"/>
        <w:ind w:left="2138" w:firstLine="698"/>
        <w:rPr>
          <w:b/>
          <w:bCs/>
          <w:sz w:val="24"/>
          <w:szCs w:val="24"/>
        </w:rPr>
      </w:pPr>
      <w:r w:rsidRPr="006019F0">
        <w:rPr>
          <w:b/>
          <w:bCs/>
          <w:sz w:val="24"/>
          <w:szCs w:val="24"/>
        </w:rPr>
        <w:t>§13</w:t>
      </w:r>
      <w:r w:rsidR="005D3B5C" w:rsidRPr="006019F0">
        <w:rPr>
          <w:sz w:val="24"/>
          <w:szCs w:val="24"/>
        </w:rPr>
        <w:t xml:space="preserve"> </w:t>
      </w:r>
      <w:proofErr w:type="spellStart"/>
      <w:r w:rsidR="005D3B5C" w:rsidRPr="006019F0">
        <w:rPr>
          <w:b/>
          <w:bCs/>
          <w:sz w:val="24"/>
          <w:szCs w:val="24"/>
        </w:rPr>
        <w:t>Odbiór</w:t>
      </w:r>
      <w:proofErr w:type="spellEnd"/>
      <w:r w:rsidR="005D3B5C" w:rsidRPr="006019F0">
        <w:rPr>
          <w:b/>
          <w:bCs/>
          <w:sz w:val="24"/>
          <w:szCs w:val="24"/>
        </w:rPr>
        <w:t xml:space="preserve"> </w:t>
      </w:r>
      <w:proofErr w:type="spellStart"/>
      <w:r w:rsidR="005D3B5C" w:rsidRPr="006019F0">
        <w:rPr>
          <w:b/>
          <w:bCs/>
          <w:sz w:val="24"/>
          <w:szCs w:val="24"/>
        </w:rPr>
        <w:t>przedmiotu</w:t>
      </w:r>
      <w:proofErr w:type="spellEnd"/>
      <w:r w:rsidR="005D3B5C" w:rsidRPr="006019F0">
        <w:rPr>
          <w:b/>
          <w:bCs/>
          <w:sz w:val="24"/>
          <w:szCs w:val="24"/>
        </w:rPr>
        <w:t xml:space="preserve"> </w:t>
      </w:r>
      <w:proofErr w:type="spellStart"/>
      <w:r w:rsidR="005D3B5C" w:rsidRPr="006019F0">
        <w:rPr>
          <w:b/>
          <w:bCs/>
          <w:sz w:val="24"/>
          <w:szCs w:val="24"/>
        </w:rPr>
        <w:t>Umowy</w:t>
      </w:r>
      <w:proofErr w:type="spellEnd"/>
    </w:p>
    <w:p w14:paraId="3C17094D" w14:textId="77777777" w:rsidR="00DE6F57" w:rsidRPr="006019F0" w:rsidRDefault="00DE6F57" w:rsidP="00DE6F57">
      <w:pPr>
        <w:pStyle w:val="Akapitzlist"/>
        <w:ind w:left="2138" w:firstLine="697"/>
        <w:rPr>
          <w:sz w:val="24"/>
          <w:szCs w:val="24"/>
        </w:rPr>
      </w:pPr>
    </w:p>
    <w:p w14:paraId="4B315668" w14:textId="5C5070AE" w:rsidR="005D3B5C" w:rsidRPr="006019F0" w:rsidRDefault="005D3B5C" w:rsidP="008F6203">
      <w:pPr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t>1. Wykonanie usług objętych przedmiotem Umowy stwierdza się protokołami odbioru, podpisanymi przez upoważnionych przedstawicieli Stron. Wykonawca jest zobowiązany poinformować Zamawiającego z wyprzedzeniem 2 dni o każdorazowym zakończeniu wykonania usługi przeglądu serwisowego lub naprawy, w celu podpisania protokołu odbioru.</w:t>
      </w:r>
    </w:p>
    <w:p w14:paraId="499B51DD" w14:textId="36DE7CD3" w:rsidR="009A1563" w:rsidRPr="00722000" w:rsidRDefault="00D46972" w:rsidP="008F6203">
      <w:pPr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t xml:space="preserve">2. </w:t>
      </w:r>
      <w:r w:rsidR="005D3B5C" w:rsidRPr="006019F0">
        <w:rPr>
          <w:rFonts w:ascii="Times New Roman" w:hAnsi="Times New Roman" w:cs="Times New Roman"/>
          <w:sz w:val="24"/>
          <w:szCs w:val="24"/>
        </w:rPr>
        <w:t xml:space="preserve">Warunkiem skutecznego odbioru końcowego przedmiotu Umowy jest faktyczne zakończenie wszystkich usług objętych przedmiotem Umowy oraz usunięcie wszelkich wad stwierdzonych w toku realizacji przedmiotu Umowy. </w:t>
      </w:r>
    </w:p>
    <w:p w14:paraId="66A0583C" w14:textId="0F309E90" w:rsidR="009A1563" w:rsidRPr="006019F0" w:rsidRDefault="00E1480C" w:rsidP="008F6203">
      <w:pPr>
        <w:spacing w:after="0"/>
        <w:ind w:left="-57"/>
        <w:jc w:val="center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6019F0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§ 14</w:t>
      </w:r>
      <w:r w:rsidR="00251991" w:rsidRPr="006019F0">
        <w:rPr>
          <w:rFonts w:ascii="Times New Roman" w:hAnsi="Times New Roman" w:cs="Times New Roman"/>
          <w:sz w:val="24"/>
          <w:szCs w:val="24"/>
        </w:rPr>
        <w:t xml:space="preserve"> </w:t>
      </w:r>
      <w:r w:rsidR="00E03B88" w:rsidRPr="006019F0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Zmiana postanowień Umowy</w:t>
      </w:r>
    </w:p>
    <w:p w14:paraId="3065E48B" w14:textId="4212563F" w:rsidR="009A1563" w:rsidRPr="006019F0" w:rsidRDefault="005639AF" w:rsidP="008F6203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1. </w:t>
      </w:r>
      <w:r w:rsidR="00E03B88" w:rsidRPr="006019F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Zmiana</w:t>
      </w:r>
      <w:r w:rsidR="00E03B88" w:rsidRPr="006019F0">
        <w:rPr>
          <w:rFonts w:ascii="Times New Roman" w:hAnsi="Times New Roman" w:cs="Times New Roman"/>
          <w:sz w:val="24"/>
          <w:szCs w:val="24"/>
        </w:rPr>
        <w:t xml:space="preserve"> postanowień zawartej Umowy wymaga, pod rygorem nieważności formy pisemnej.</w:t>
      </w:r>
    </w:p>
    <w:p w14:paraId="1EFD6790" w14:textId="77777777" w:rsidR="005639AF" w:rsidRPr="006019F0" w:rsidRDefault="005639AF" w:rsidP="008F6203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FFD6DCE" w14:textId="7AAEEA50" w:rsidR="009A1563" w:rsidRPr="006019F0" w:rsidRDefault="005639AF" w:rsidP="008F6203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2. </w:t>
      </w:r>
      <w:r w:rsidR="00E03B88" w:rsidRPr="006019F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Zmiana</w:t>
      </w:r>
      <w:r w:rsidR="00E03B88" w:rsidRPr="006019F0">
        <w:rPr>
          <w:rFonts w:ascii="Times New Roman" w:hAnsi="Times New Roman" w:cs="Times New Roman"/>
          <w:sz w:val="24"/>
          <w:szCs w:val="24"/>
        </w:rPr>
        <w:t xml:space="preserve"> Umowy na wniosek Wykonawcy wymaga wykazania okoliczności uprawniających do dokonania tej zmiany.</w:t>
      </w:r>
    </w:p>
    <w:p w14:paraId="486A5259" w14:textId="0855BC1A" w:rsidR="009A1563" w:rsidRPr="006019F0" w:rsidRDefault="009A1563" w:rsidP="008F6203">
      <w:pPr>
        <w:spacing w:after="0"/>
        <w:ind w:left="-57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</w:pPr>
    </w:p>
    <w:p w14:paraId="5ACBCA1F" w14:textId="001B2D3F" w:rsidR="00067E7D" w:rsidRPr="006019F0" w:rsidRDefault="005639AF" w:rsidP="008F6203">
      <w:pPr>
        <w:tabs>
          <w:tab w:val="left" w:pos="-42"/>
        </w:tabs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 w:rsidRPr="006019F0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§</w:t>
      </w:r>
      <w:r w:rsidR="00D37E50" w:rsidRPr="006019F0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</w:t>
      </w:r>
      <w:r w:rsidR="00E1480C" w:rsidRPr="006019F0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15</w:t>
      </w:r>
      <w:r w:rsidR="00067E7D" w:rsidRPr="006019F0">
        <w:rPr>
          <w:rFonts w:ascii="Times New Roman" w:hAnsi="Times New Roman" w:cs="Times New Roman"/>
          <w:sz w:val="24"/>
          <w:szCs w:val="24"/>
        </w:rPr>
        <w:t xml:space="preserve"> </w:t>
      </w:r>
      <w:r w:rsidR="00067E7D" w:rsidRPr="006019F0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Wymóg posiadania ubezpieczenia (Polisa)</w:t>
      </w:r>
    </w:p>
    <w:p w14:paraId="018B4488" w14:textId="00D8CA97" w:rsidR="00067E7D" w:rsidRPr="006019F0" w:rsidRDefault="00067E7D" w:rsidP="008F6203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sz w:val="24"/>
          <w:szCs w:val="24"/>
        </w:rPr>
        <w:t xml:space="preserve">1. Wykonawca oświadcza, że posiada polisę lub inny dokument potwierdzający zawarcie umowy ubezpieczenia odpowiedzialności cywilnej w związku z prowadzoną działalnością gospodarczą, w zakresie związanym z Przedmiotem Umowy, na kwotę 50 000,00 zł oraz zobowiązuje się ją odnawiać przez cały okres obowiązywania umowy (aktualnie obowiązująca polisa stanowi </w:t>
      </w:r>
      <w:r w:rsidR="00F65BBB">
        <w:rPr>
          <w:rFonts w:ascii="Times New Roman" w:hAnsi="Times New Roman" w:cs="Times New Roman"/>
          <w:b/>
          <w:bCs/>
          <w:sz w:val="24"/>
          <w:szCs w:val="24"/>
        </w:rPr>
        <w:t>Załącznik nr 7</w:t>
      </w:r>
      <w:r w:rsidRPr="006019F0">
        <w:rPr>
          <w:rFonts w:ascii="Times New Roman" w:hAnsi="Times New Roman" w:cs="Times New Roman"/>
          <w:sz w:val="24"/>
          <w:szCs w:val="24"/>
        </w:rPr>
        <w:t xml:space="preserve"> do niniejszej umowy).</w:t>
      </w:r>
    </w:p>
    <w:p w14:paraId="56D0B40D" w14:textId="77777777" w:rsidR="00067E7D" w:rsidRPr="006019F0" w:rsidRDefault="00067E7D" w:rsidP="008F6203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F983BBB" w14:textId="77777777" w:rsidR="00067E7D" w:rsidRPr="006019F0" w:rsidRDefault="00067E7D" w:rsidP="008F620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19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Ryzyko odpowiedzialności za bezpieczeństwo związane z prowadzeniem czynności będących przedmiotem umowy ponosi Wykonawca (w szczególności w zakresie naprawienia szkody</w:t>
      </w:r>
      <w:r w:rsidRPr="006019F0">
        <w:rPr>
          <w:rFonts w:ascii="Times New Roman" w:hAnsi="Times New Roman" w:cs="Times New Roman"/>
          <w:sz w:val="24"/>
          <w:szCs w:val="24"/>
        </w:rPr>
        <w:t xml:space="preserve"> </w:t>
      </w:r>
      <w:r w:rsidRPr="006019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osobowej lub rzeczowej wyrządzonej osobie trzeciej, w tym pracownikom, współpracownikom Wykonawcy lub Podwykonawcy).</w:t>
      </w:r>
    </w:p>
    <w:p w14:paraId="2E382E2E" w14:textId="77777777" w:rsidR="00067E7D" w:rsidRPr="006019F0" w:rsidRDefault="00067E7D" w:rsidP="008F6203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C506BDC" w14:textId="77777777" w:rsidR="00067E7D" w:rsidRPr="006019F0" w:rsidRDefault="00067E7D" w:rsidP="008F620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19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Ubezpieczenie winno obejmować pełen okres realizacji przedmiotu Umowy oraz dokonywania rozliczeń. W przypadku zmiany terminów Wykonawca zobowiązany jest do odpowiedniego przedłużenia okresu ubezpieczenia.</w:t>
      </w:r>
    </w:p>
    <w:p w14:paraId="7446A5E5" w14:textId="77777777" w:rsidR="00067E7D" w:rsidRPr="006019F0" w:rsidRDefault="00067E7D" w:rsidP="008F6203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5572D43" w14:textId="77777777" w:rsidR="00067E7D" w:rsidRPr="006019F0" w:rsidRDefault="00067E7D" w:rsidP="008F6203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4. W przypadku niedopełnienia przez Wykonawcę obowiązku ubezpieczenia przez cały okres realizacji umowy, Zamawiający może odstąpić od Umowy z przyczyn leżących po stronie Wykonawcy.</w:t>
      </w:r>
    </w:p>
    <w:p w14:paraId="5C1DD902" w14:textId="77777777" w:rsidR="00067E7D" w:rsidRPr="006019F0" w:rsidRDefault="00067E7D" w:rsidP="008F6203">
      <w:pPr>
        <w:spacing w:after="0"/>
        <w:ind w:left="-57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</w:pPr>
    </w:p>
    <w:p w14:paraId="31E60A5B" w14:textId="0708D847" w:rsidR="009A1563" w:rsidRPr="006019F0" w:rsidRDefault="00E1480C" w:rsidP="008F6203">
      <w:pPr>
        <w:spacing w:after="0"/>
        <w:ind w:left="-5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§ 16</w:t>
      </w:r>
      <w:r w:rsidR="00251991" w:rsidRPr="006019F0">
        <w:rPr>
          <w:rFonts w:ascii="Times New Roman" w:hAnsi="Times New Roman" w:cs="Times New Roman"/>
          <w:sz w:val="24"/>
          <w:szCs w:val="24"/>
        </w:rPr>
        <w:t xml:space="preserve"> </w:t>
      </w:r>
      <w:r w:rsidR="001F0983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Poufność współpracy</w:t>
      </w:r>
    </w:p>
    <w:p w14:paraId="05C52A43" w14:textId="173F094B" w:rsidR="009A1563" w:rsidRDefault="00072F35" w:rsidP="00EF600E">
      <w:pPr>
        <w:spacing w:after="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6019F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1. </w:t>
      </w:r>
      <w:r w:rsidR="00EF600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Strony zobowiązują się do bezwzględnego zachowania poufności wszelkich informacji uzyskanych w trakcie realizacji Umowy i nieujawniania ich osobom trzecim, zarówno w czasie trwania umowy, jak również po jej zakończeniu. Obowiązek ten jest nieograniczony w czasie.</w:t>
      </w:r>
    </w:p>
    <w:p w14:paraId="685438DE" w14:textId="77777777" w:rsidR="00EF600E" w:rsidRPr="00EF600E" w:rsidRDefault="00EF600E" w:rsidP="00EF600E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7F2F852" w14:textId="11922DA5" w:rsidR="009A1563" w:rsidRPr="006019F0" w:rsidRDefault="00D37E50" w:rsidP="008F6203">
      <w:pPr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072F35" w:rsidRPr="006019F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EF60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Wykonawca jest odpowiedzialny wobec Zamawiającego za wszelkie szkody wynikłe z ujawnienia osobom trzecim jakichkolwiek danych Zamawiającego stanowiących tajemnicę przedsiębiorstwa </w:t>
      </w:r>
      <w:r w:rsidR="001D7844">
        <w:rPr>
          <w:rFonts w:ascii="Times New Roman" w:hAnsi="Times New Roman" w:cs="Times New Roman"/>
          <w:bCs/>
          <w:color w:val="000000"/>
          <w:sz w:val="24"/>
          <w:szCs w:val="24"/>
        </w:rPr>
        <w:t>, zgodnie z obowiązującym prawem, a w szczególności ustawą z dnia 16 kwietnia 1993 r. o zwalczaniu nieuczciwej konkurencji, przy czym dokumenty objęte tajemnicą przedsiębiorstwa  muszą być oznaczone klauzulą  „Informacje stanowiące tajemnicę przedsiębiorstwa w rozumieniu art. 11 ust. 4 ustawy z dnia 16.04.1993r. o zwalczaniu nieuczciwej konkurencji”.</w:t>
      </w:r>
      <w:r w:rsidR="00072F35" w:rsidRPr="006019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3F2D5388" w14:textId="0A803538" w:rsidR="009A1563" w:rsidRDefault="00072F35" w:rsidP="008F620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19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="001D7844">
        <w:rPr>
          <w:rFonts w:ascii="Times New Roman" w:hAnsi="Times New Roman" w:cs="Times New Roman"/>
          <w:bCs/>
          <w:color w:val="000000"/>
          <w:sz w:val="24"/>
          <w:szCs w:val="24"/>
        </w:rPr>
        <w:t>Wykonawca może ujawnić informację o których mowa w ust. 1 :</w:t>
      </w:r>
    </w:p>
    <w:p w14:paraId="73866DA6" w14:textId="6ABCF215" w:rsidR="001D7844" w:rsidRDefault="001D7844" w:rsidP="008F620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1) Za zgodą Zamawiającego</w:t>
      </w:r>
    </w:p>
    <w:p w14:paraId="12FCF236" w14:textId="5F0DFBB0" w:rsidR="009A1563" w:rsidRPr="006019F0" w:rsidRDefault="001D7844" w:rsidP="008F6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2) W przypadkach określonych przepisami prawa</w:t>
      </w:r>
    </w:p>
    <w:p w14:paraId="00277B0A" w14:textId="2160A0B8" w:rsidR="00BE57BC" w:rsidRPr="006019F0" w:rsidRDefault="00D37E50" w:rsidP="008F6203">
      <w:pPr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7. </w:t>
      </w:r>
      <w:r w:rsidR="001D7844">
        <w:rPr>
          <w:rFonts w:ascii="Times New Roman" w:hAnsi="Times New Roman" w:cs="Times New Roman"/>
          <w:bCs/>
          <w:color w:val="000000"/>
          <w:sz w:val="24"/>
          <w:szCs w:val="24"/>
        </w:rPr>
        <w:t>W przypadku ujawnienia przez Wykonawcę informacji poufnych zgodnie z ustępem 3, Wykonawca niezwłocznie poinformuje o tym fakcie Zamawiającego.</w:t>
      </w:r>
    </w:p>
    <w:p w14:paraId="460CD732" w14:textId="77777777" w:rsidR="00B508B6" w:rsidRPr="006019F0" w:rsidRDefault="00B508B6" w:rsidP="008F6203">
      <w:pPr>
        <w:pStyle w:val="Akapitzlist"/>
        <w:spacing w:line="276" w:lineRule="auto"/>
        <w:ind w:left="720"/>
        <w:jc w:val="both"/>
        <w:rPr>
          <w:sz w:val="24"/>
          <w:szCs w:val="24"/>
          <w:lang w:val="pl-PL"/>
        </w:rPr>
      </w:pPr>
    </w:p>
    <w:p w14:paraId="3F2372F3" w14:textId="5D25C781" w:rsidR="009A1563" w:rsidRPr="006019F0" w:rsidRDefault="00FA6984" w:rsidP="008F6203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§</w:t>
      </w:r>
      <w:r w:rsidR="00D37E50" w:rsidRPr="006019F0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</w:t>
      </w:r>
      <w:r w:rsidR="00E1480C" w:rsidRPr="006019F0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17</w:t>
      </w:r>
      <w:r w:rsidR="00251991" w:rsidRPr="006019F0">
        <w:rPr>
          <w:rFonts w:ascii="Times New Roman" w:hAnsi="Times New Roman" w:cs="Times New Roman"/>
          <w:sz w:val="24"/>
          <w:szCs w:val="24"/>
        </w:rPr>
        <w:t xml:space="preserve"> </w:t>
      </w:r>
      <w:r w:rsidR="00E03B88" w:rsidRPr="006019F0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Powierzenie danych osobowych</w:t>
      </w:r>
    </w:p>
    <w:p w14:paraId="4DFDA20D" w14:textId="2981AB52" w:rsidR="009A1563" w:rsidRPr="006019F0" w:rsidRDefault="00D37E50" w:rsidP="008F6203">
      <w:pPr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E03B88" w:rsidRPr="006019F0">
        <w:rPr>
          <w:rFonts w:ascii="Times New Roman" w:eastAsia="Calibri" w:hAnsi="Times New Roman" w:cs="Times New Roman"/>
          <w:sz w:val="24"/>
          <w:szCs w:val="24"/>
        </w:rPr>
        <w:t xml:space="preserve">Administratorem Państwa danych osobowych jest Zarząd Transportu Miejskiego </w:t>
      </w:r>
      <w:r w:rsidR="00E03B88" w:rsidRPr="006019F0">
        <w:rPr>
          <w:rFonts w:ascii="Times New Roman" w:eastAsia="Calibri" w:hAnsi="Times New Roman" w:cs="Times New Roman"/>
          <w:sz w:val="24"/>
          <w:szCs w:val="24"/>
        </w:rPr>
        <w:br/>
        <w:t>w Poznaniu (ZTM) z siedzibą przy ulicy Matejki 59, 60-770 Poznań.</w:t>
      </w:r>
    </w:p>
    <w:p w14:paraId="163EBB65" w14:textId="7204B0B1" w:rsidR="009A1563" w:rsidRPr="006019F0" w:rsidRDefault="00D37E50" w:rsidP="008F6203">
      <w:pPr>
        <w:jc w:val="both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E03B88" w:rsidRPr="006019F0">
        <w:rPr>
          <w:rFonts w:ascii="Times New Roman" w:eastAsia="Calibri" w:hAnsi="Times New Roman" w:cs="Times New Roman"/>
          <w:sz w:val="24"/>
          <w:szCs w:val="24"/>
        </w:rPr>
        <w:t xml:space="preserve">Szczegółowa informacja w zakresie ochrony danych osobowych przez Zarząd Transportu Miejskiego w Poznaniu stanowi </w:t>
      </w:r>
      <w:r w:rsidR="00E03B88" w:rsidRPr="00016BBB">
        <w:rPr>
          <w:rFonts w:ascii="Times New Roman" w:eastAsia="Calibri" w:hAnsi="Times New Roman" w:cs="Times New Roman"/>
          <w:b/>
          <w:sz w:val="24"/>
          <w:szCs w:val="24"/>
        </w:rPr>
        <w:t>Załączni</w:t>
      </w:r>
      <w:r w:rsidR="00BD195A" w:rsidRPr="00016BBB">
        <w:rPr>
          <w:rFonts w:ascii="Times New Roman" w:eastAsia="Calibri" w:hAnsi="Times New Roman" w:cs="Times New Roman"/>
          <w:b/>
          <w:sz w:val="24"/>
          <w:szCs w:val="24"/>
        </w:rPr>
        <w:t>k nr 6</w:t>
      </w:r>
      <w:r w:rsidR="00E03B88" w:rsidRPr="00016BB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7FA7D007" w14:textId="77777777" w:rsidR="009A1563" w:rsidRPr="006019F0" w:rsidRDefault="009A1563" w:rsidP="008F6203">
      <w:pPr>
        <w:spacing w:after="0"/>
        <w:jc w:val="center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highlight w:val="yellow"/>
          <w:lang w:eastAsia="zh-CN" w:bidi="hi-IN"/>
        </w:rPr>
      </w:pPr>
    </w:p>
    <w:p w14:paraId="63E4A18A" w14:textId="7C37AF1A" w:rsidR="009A1563" w:rsidRPr="006019F0" w:rsidRDefault="00CE5A08" w:rsidP="008F6203">
      <w:pPr>
        <w:pStyle w:val="Standard"/>
        <w:spacing w:line="276" w:lineRule="auto"/>
        <w:jc w:val="center"/>
        <w:rPr>
          <w:sz w:val="24"/>
          <w:szCs w:val="24"/>
          <w:lang w:val="pl-PL"/>
        </w:rPr>
      </w:pPr>
      <w:r w:rsidRPr="006019F0">
        <w:rPr>
          <w:b/>
          <w:sz w:val="24"/>
          <w:szCs w:val="24"/>
          <w:lang w:val="pl-PL"/>
        </w:rPr>
        <w:t>§</w:t>
      </w:r>
      <w:r w:rsidR="00D37E50" w:rsidRPr="006019F0">
        <w:rPr>
          <w:b/>
          <w:sz w:val="24"/>
          <w:szCs w:val="24"/>
          <w:lang w:val="pl-PL"/>
        </w:rPr>
        <w:t xml:space="preserve"> </w:t>
      </w:r>
      <w:r w:rsidR="00E1480C" w:rsidRPr="006019F0">
        <w:rPr>
          <w:b/>
          <w:sz w:val="24"/>
          <w:szCs w:val="24"/>
          <w:lang w:val="pl-PL"/>
        </w:rPr>
        <w:t>18</w:t>
      </w:r>
      <w:r w:rsidR="00251991" w:rsidRPr="006019F0">
        <w:rPr>
          <w:sz w:val="24"/>
          <w:szCs w:val="24"/>
          <w:lang w:val="pl-PL"/>
        </w:rPr>
        <w:t xml:space="preserve"> </w:t>
      </w:r>
      <w:r w:rsidR="00E03B88" w:rsidRPr="006019F0">
        <w:rPr>
          <w:b/>
          <w:sz w:val="24"/>
          <w:szCs w:val="24"/>
          <w:lang w:val="pl-PL"/>
        </w:rPr>
        <w:t>Klauzula informacyjna do Umów dedykowana osobom reprezentującym oraz pracownikom wskazanym w Umowie</w:t>
      </w:r>
    </w:p>
    <w:p w14:paraId="551614DB" w14:textId="7049583A" w:rsidR="009A1563" w:rsidRPr="006019F0" w:rsidRDefault="00764983" w:rsidP="008F6203">
      <w:pPr>
        <w:pStyle w:val="Standard"/>
        <w:spacing w:line="276" w:lineRule="auto"/>
        <w:jc w:val="both"/>
        <w:rPr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 xml:space="preserve">1. </w:t>
      </w:r>
      <w:r w:rsidR="00E03B88" w:rsidRPr="006019F0">
        <w:rPr>
          <w:bCs/>
          <w:sz w:val="24"/>
          <w:szCs w:val="24"/>
          <w:lang w:val="pl-PL"/>
        </w:rPr>
        <w:t>Zgodnie z treścią Rozporządzenia Zamawiający oświadcza, że w związku z zawarciem i realizacją Umowy będzie przetwarzać dane osobowe osób uczestniczących w zawarciu i realizacji Umowy po stronie Wykonawcy. Ponadto nie będzie wykorzystywać tych danych w celu innym niż zawarcie i realizacja niniejszej umowy.</w:t>
      </w:r>
    </w:p>
    <w:p w14:paraId="4B2AFAB6" w14:textId="385F2832" w:rsidR="009A1563" w:rsidRDefault="00764983" w:rsidP="008F6203">
      <w:pPr>
        <w:pStyle w:val="Standard"/>
        <w:spacing w:line="276" w:lineRule="auto"/>
        <w:jc w:val="both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 xml:space="preserve">2. </w:t>
      </w:r>
      <w:r w:rsidR="00E03B88" w:rsidRPr="006019F0">
        <w:rPr>
          <w:bCs/>
          <w:sz w:val="24"/>
          <w:szCs w:val="24"/>
          <w:lang w:val="pl-PL"/>
        </w:rPr>
        <w:t>Każda ze Stron oświadcza, że osoby wymienione w ust. 1, zapoznały się i dysponują informacjami dotyczącymi przetwarzania ich danych osobowych przez drugą Stronę na potrzeby realizacji niniejszej umowy, określonymi w ust. 3.</w:t>
      </w:r>
    </w:p>
    <w:p w14:paraId="3595DFDB" w14:textId="77777777" w:rsidR="00A323C8" w:rsidRPr="006019F0" w:rsidRDefault="00A323C8" w:rsidP="008F6203">
      <w:pPr>
        <w:pStyle w:val="Standard"/>
        <w:spacing w:line="276" w:lineRule="auto"/>
        <w:jc w:val="both"/>
        <w:rPr>
          <w:sz w:val="24"/>
          <w:szCs w:val="24"/>
          <w:lang w:val="pl-PL"/>
        </w:rPr>
      </w:pPr>
    </w:p>
    <w:p w14:paraId="4AE0FA33" w14:textId="6DCEC8AD" w:rsidR="009A1563" w:rsidRPr="006019F0" w:rsidRDefault="00764983" w:rsidP="008F6203">
      <w:pPr>
        <w:pStyle w:val="Standard"/>
        <w:spacing w:line="276" w:lineRule="auto"/>
        <w:jc w:val="both"/>
        <w:rPr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 xml:space="preserve">3. </w:t>
      </w:r>
      <w:r w:rsidR="00E03B88" w:rsidRPr="006019F0">
        <w:rPr>
          <w:bCs/>
          <w:sz w:val="24"/>
          <w:szCs w:val="24"/>
          <w:lang w:val="pl-PL"/>
        </w:rPr>
        <w:t>Zgodnie z treścią art. 13 i 14 Rozporządzenia, Strony informują, iż:</w:t>
      </w:r>
    </w:p>
    <w:p w14:paraId="33EB4773" w14:textId="77777777" w:rsidR="009A1563" w:rsidRPr="006019F0" w:rsidRDefault="00E03B88" w:rsidP="008F6203">
      <w:pPr>
        <w:pStyle w:val="Standard"/>
        <w:numPr>
          <w:ilvl w:val="0"/>
          <w:numId w:val="3"/>
        </w:numPr>
        <w:spacing w:line="276" w:lineRule="auto"/>
        <w:ind w:left="1037" w:hanging="357"/>
        <w:jc w:val="both"/>
        <w:rPr>
          <w:sz w:val="24"/>
          <w:szCs w:val="24"/>
          <w:lang w:val="pl-PL"/>
        </w:rPr>
      </w:pPr>
      <w:r w:rsidRPr="006019F0">
        <w:rPr>
          <w:bCs/>
          <w:sz w:val="24"/>
          <w:szCs w:val="24"/>
          <w:lang w:val="pl-PL"/>
        </w:rPr>
        <w:lastRenderedPageBreak/>
        <w:t>Zamawiający jest administratorem danych osobowych w odniesieniu do osoby/osób wskazanych do reprezentacji oraz osób podanych do kontaktu w ramach realizacji Umowy;</w:t>
      </w:r>
    </w:p>
    <w:p w14:paraId="6420E735" w14:textId="77777777" w:rsidR="009A1563" w:rsidRPr="006019F0" w:rsidRDefault="00E03B88" w:rsidP="008F6203">
      <w:pPr>
        <w:pStyle w:val="Standard"/>
        <w:numPr>
          <w:ilvl w:val="0"/>
          <w:numId w:val="3"/>
        </w:numPr>
        <w:spacing w:line="276" w:lineRule="auto"/>
        <w:ind w:left="1037" w:hanging="357"/>
        <w:jc w:val="both"/>
        <w:rPr>
          <w:sz w:val="24"/>
          <w:szCs w:val="24"/>
          <w:lang w:val="pl-PL"/>
        </w:rPr>
      </w:pPr>
      <w:r w:rsidRPr="006019F0">
        <w:rPr>
          <w:bCs/>
          <w:sz w:val="24"/>
          <w:szCs w:val="24"/>
          <w:lang w:val="pl-PL"/>
        </w:rPr>
        <w:t>dane osobowe osób będących Wykonawcą niniejszej umowy przetwarzane są na podstawie art. 6 ust. 1 lit. b Rozporządzenia w celu zawarcia i realizacji niniejszej umowy, a w przypadku reprezentantów Stron niniejszej umowy i osób wyznaczonych do kontaktów roboczych oraz odpowiedzialnych za koordynację i realizację niniejszej umowy na podstawie art. 6 ust. 1 lit. f Rozporządzenia, w celu związanym z zawarciem i realizacją niniejszej umowy, a także w celu ustalenia, dochodzenia lub obrony przed ewentualnymi roszczeniami z tytułu realizacji niniejszej umowy. Powyższe dane osobowe przetwarzane będą również na podstawie art. 6 ust. 1 lit. c Rozporządzenia (obowiązek wynikający z przepisów rachunkowo-podatkowych);</w:t>
      </w:r>
    </w:p>
    <w:p w14:paraId="5D52D3B0" w14:textId="77777777" w:rsidR="009A1563" w:rsidRPr="006019F0" w:rsidRDefault="00E03B88" w:rsidP="008F6203">
      <w:pPr>
        <w:pStyle w:val="Standard"/>
        <w:numPr>
          <w:ilvl w:val="0"/>
          <w:numId w:val="3"/>
        </w:numPr>
        <w:spacing w:line="276" w:lineRule="auto"/>
        <w:ind w:left="1037" w:hanging="357"/>
        <w:jc w:val="both"/>
        <w:rPr>
          <w:sz w:val="24"/>
          <w:szCs w:val="24"/>
          <w:lang w:val="pl-PL"/>
        </w:rPr>
      </w:pPr>
      <w:r w:rsidRPr="006019F0">
        <w:rPr>
          <w:bCs/>
          <w:sz w:val="24"/>
          <w:szCs w:val="24"/>
          <w:lang w:val="pl-PL"/>
        </w:rPr>
        <w:t>źródłem pochodzenia danych osobowych jest Wykonawca. Kategorie odnośnych danych osobowych zawierają w sobie dane osobowe określone w niniejszej umowie lub inne dane kontaktowe niezbędne do realizacji niniejszej umowy;</w:t>
      </w:r>
    </w:p>
    <w:p w14:paraId="4D8FF54E" w14:textId="77777777" w:rsidR="009A1563" w:rsidRPr="006019F0" w:rsidRDefault="00E03B88" w:rsidP="008F6203">
      <w:pPr>
        <w:pStyle w:val="Standard"/>
        <w:numPr>
          <w:ilvl w:val="0"/>
          <w:numId w:val="3"/>
        </w:numPr>
        <w:spacing w:line="276" w:lineRule="auto"/>
        <w:ind w:left="1037" w:hanging="357"/>
        <w:jc w:val="both"/>
        <w:rPr>
          <w:sz w:val="24"/>
          <w:szCs w:val="24"/>
          <w:lang w:val="pl-PL"/>
        </w:rPr>
      </w:pPr>
      <w:r w:rsidRPr="006019F0">
        <w:rPr>
          <w:bCs/>
          <w:sz w:val="24"/>
          <w:szCs w:val="24"/>
          <w:lang w:val="pl-PL"/>
        </w:rPr>
        <w:t>dane osobowe będą przetwarzane przez Zamawiającego przez okres realizacji niniejszej umowy, a po jej rozwiązaniu lub wygaśnięciu przez okres wynikający z przepisów rachunkowo-podatkowych. Okresy te mogą zostać przedłużone w przypadku potrzeby ustalenia, dochodzenia lub obrony przed roszczeniami z tytułu realizacji niniejszej umowy.</w:t>
      </w:r>
    </w:p>
    <w:p w14:paraId="26C2A088" w14:textId="77777777" w:rsidR="009A1563" w:rsidRPr="006019F0" w:rsidRDefault="00E03B88" w:rsidP="008F6203">
      <w:pPr>
        <w:pStyle w:val="Standard"/>
        <w:numPr>
          <w:ilvl w:val="0"/>
          <w:numId w:val="3"/>
        </w:numPr>
        <w:spacing w:line="276" w:lineRule="auto"/>
        <w:ind w:left="1037" w:hanging="357"/>
        <w:jc w:val="both"/>
        <w:rPr>
          <w:sz w:val="24"/>
          <w:szCs w:val="24"/>
          <w:lang w:val="pl-PL"/>
        </w:rPr>
      </w:pPr>
      <w:r w:rsidRPr="006019F0">
        <w:rPr>
          <w:bCs/>
          <w:sz w:val="24"/>
          <w:szCs w:val="24"/>
          <w:lang w:val="pl-PL"/>
        </w:rPr>
        <w:t xml:space="preserve">osoby wymienione w lit. b posiadają prawo do dostępu do treści swoich danych osobowych; sprostowania swoich danych osobowych; usunięcia swoich danych osobowych; ograniczenia przetwarzania swoich danych osobowych; przenoszenia swoich danych osobowych; wniesienia sprzeciwu wobec przetwarzania swoich danych osobowych; w sytuacjach </w:t>
      </w:r>
      <w:r w:rsidR="00B67FEC" w:rsidRPr="006019F0">
        <w:rPr>
          <w:bCs/>
          <w:sz w:val="24"/>
          <w:szCs w:val="24"/>
          <w:lang w:val="pl-PL"/>
        </w:rPr>
        <w:t xml:space="preserve">ściśle określonych w przepisach </w:t>
      </w:r>
      <w:r w:rsidRPr="006019F0">
        <w:rPr>
          <w:bCs/>
          <w:sz w:val="24"/>
          <w:szCs w:val="24"/>
          <w:lang w:val="pl-PL"/>
        </w:rPr>
        <w:t>Rozporządzenia;</w:t>
      </w:r>
    </w:p>
    <w:p w14:paraId="13954A2A" w14:textId="77777777" w:rsidR="009A1563" w:rsidRPr="006019F0" w:rsidRDefault="00E03B88" w:rsidP="008F6203">
      <w:pPr>
        <w:pStyle w:val="Standard"/>
        <w:numPr>
          <w:ilvl w:val="0"/>
          <w:numId w:val="3"/>
        </w:numPr>
        <w:spacing w:line="276" w:lineRule="auto"/>
        <w:ind w:left="1037" w:hanging="357"/>
        <w:jc w:val="both"/>
        <w:rPr>
          <w:sz w:val="24"/>
          <w:szCs w:val="24"/>
          <w:lang w:val="pl-PL"/>
        </w:rPr>
      </w:pPr>
      <w:r w:rsidRPr="006019F0">
        <w:rPr>
          <w:bCs/>
          <w:sz w:val="24"/>
          <w:szCs w:val="24"/>
          <w:lang w:val="pl-PL"/>
        </w:rPr>
        <w:t>niezależnie od powyższego osoby te mają również prawo wniesienia skargi do Prezesa Urzędu Ochrony Danych Osobowych, gdy uznają, iż przetwarzanie danych osobowych ich dotyczących narusza przepisy Rozporządzenia;</w:t>
      </w:r>
    </w:p>
    <w:p w14:paraId="614AEF0B" w14:textId="77777777" w:rsidR="009A1563" w:rsidRPr="006019F0" w:rsidRDefault="00E03B88" w:rsidP="008F6203">
      <w:pPr>
        <w:pStyle w:val="Standard"/>
        <w:numPr>
          <w:ilvl w:val="0"/>
          <w:numId w:val="3"/>
        </w:numPr>
        <w:spacing w:line="276" w:lineRule="auto"/>
        <w:ind w:left="1037" w:hanging="357"/>
        <w:jc w:val="both"/>
        <w:rPr>
          <w:sz w:val="24"/>
          <w:szCs w:val="24"/>
          <w:lang w:val="pl-PL"/>
        </w:rPr>
      </w:pPr>
      <w:r w:rsidRPr="006019F0">
        <w:rPr>
          <w:bCs/>
          <w:sz w:val="24"/>
          <w:szCs w:val="24"/>
          <w:lang w:val="pl-PL"/>
        </w:rPr>
        <w:t>dane Inspektora Ochrony Danych Osobowych Zamawiającego zostały określone w poprzednim paragrafie;</w:t>
      </w:r>
    </w:p>
    <w:p w14:paraId="12C16545" w14:textId="77777777" w:rsidR="009A1563" w:rsidRPr="006019F0" w:rsidRDefault="00E03B88" w:rsidP="008F6203">
      <w:pPr>
        <w:pStyle w:val="Standard"/>
        <w:numPr>
          <w:ilvl w:val="0"/>
          <w:numId w:val="3"/>
        </w:numPr>
        <w:spacing w:line="276" w:lineRule="auto"/>
        <w:ind w:left="1037" w:hanging="357"/>
        <w:jc w:val="both"/>
        <w:rPr>
          <w:sz w:val="24"/>
          <w:szCs w:val="24"/>
          <w:lang w:val="pl-PL"/>
        </w:rPr>
      </w:pPr>
      <w:r w:rsidRPr="006019F0">
        <w:rPr>
          <w:bCs/>
          <w:sz w:val="24"/>
          <w:szCs w:val="24"/>
          <w:lang w:val="pl-PL"/>
        </w:rPr>
        <w:t>podanie danych osobowych jest warunkiem zawarcia i realizacji niniejszej Umowy, ich niepodanie może uniemożliwić jej zawarcie lub realizację;</w:t>
      </w:r>
    </w:p>
    <w:p w14:paraId="2056CD9A" w14:textId="77777777" w:rsidR="009A1563" w:rsidRPr="006019F0" w:rsidRDefault="00E03B88" w:rsidP="008F6203">
      <w:pPr>
        <w:pStyle w:val="Standard"/>
        <w:numPr>
          <w:ilvl w:val="0"/>
          <w:numId w:val="3"/>
        </w:numPr>
        <w:spacing w:line="276" w:lineRule="auto"/>
        <w:ind w:left="1037" w:hanging="357"/>
        <w:jc w:val="both"/>
        <w:rPr>
          <w:sz w:val="24"/>
          <w:szCs w:val="24"/>
          <w:lang w:val="pl-PL"/>
        </w:rPr>
      </w:pPr>
      <w:r w:rsidRPr="006019F0">
        <w:rPr>
          <w:bCs/>
          <w:sz w:val="24"/>
          <w:szCs w:val="24"/>
          <w:lang w:val="pl-PL"/>
        </w:rPr>
        <w:t>dane osobowe nie będą poddawane profilowaniu ani zautomatyzowanemu podejmowaniu decyzji;</w:t>
      </w:r>
    </w:p>
    <w:p w14:paraId="3D1A5600" w14:textId="77777777" w:rsidR="009A1563" w:rsidRPr="006019F0" w:rsidRDefault="00E03B88" w:rsidP="008F6203">
      <w:pPr>
        <w:pStyle w:val="Standard"/>
        <w:numPr>
          <w:ilvl w:val="0"/>
          <w:numId w:val="3"/>
        </w:numPr>
        <w:spacing w:line="276" w:lineRule="auto"/>
        <w:ind w:left="1037" w:hanging="357"/>
        <w:jc w:val="both"/>
        <w:rPr>
          <w:sz w:val="24"/>
          <w:szCs w:val="24"/>
          <w:lang w:val="pl-PL"/>
        </w:rPr>
      </w:pPr>
      <w:r w:rsidRPr="006019F0">
        <w:rPr>
          <w:bCs/>
          <w:sz w:val="24"/>
          <w:szCs w:val="24"/>
          <w:lang w:val="pl-PL"/>
        </w:rPr>
        <w:t>Zamawiający nie będzie przekazywać danych osobowych do państwa trzeciego lub organizacji międzynarodowej z zastrzeżeniem, że jeżeli przekazanie takie okaże się konieczne dla realizacji niniejszej umowy, może mieć miejsce wyłącznie po pisemnym powiadomieniu drugiej Strony oraz z zachowaniem odpowiednich zabezpieczeń wskazanych w art. 46 Rozporządzenia;</w:t>
      </w:r>
    </w:p>
    <w:p w14:paraId="36621BA9" w14:textId="77777777" w:rsidR="009A1563" w:rsidRPr="006019F0" w:rsidRDefault="00E03B88" w:rsidP="008F6203">
      <w:pPr>
        <w:pStyle w:val="Standard"/>
        <w:numPr>
          <w:ilvl w:val="0"/>
          <w:numId w:val="3"/>
        </w:numPr>
        <w:spacing w:line="276" w:lineRule="auto"/>
        <w:ind w:left="1037" w:hanging="357"/>
        <w:jc w:val="both"/>
        <w:rPr>
          <w:sz w:val="24"/>
          <w:szCs w:val="24"/>
          <w:lang w:val="pl-PL"/>
        </w:rPr>
      </w:pPr>
      <w:r w:rsidRPr="006019F0">
        <w:rPr>
          <w:bCs/>
          <w:sz w:val="24"/>
          <w:szCs w:val="24"/>
          <w:lang w:val="pl-PL"/>
        </w:rPr>
        <w:t xml:space="preserve">odbiorcami danych osobowych mogą być: organy administracji publicznej, jeżeli obowiązek udostępnienia danych wynika z obowiązujących przepisów prawa; podmioty świadczące usługi prawne na rzecz Zamawiającego oraz inne podmioty </w:t>
      </w:r>
      <w:r w:rsidRPr="006019F0">
        <w:rPr>
          <w:bCs/>
          <w:sz w:val="24"/>
          <w:szCs w:val="24"/>
          <w:lang w:val="pl-PL"/>
        </w:rPr>
        <w:lastRenderedPageBreak/>
        <w:t>świadczące usługi na zlecenie Zamawiającego w zakresie oraz celu zgodnym z niniejszą umową.</w:t>
      </w:r>
    </w:p>
    <w:p w14:paraId="6CCBFE2E" w14:textId="77777777" w:rsidR="00251991" w:rsidRPr="006019F0" w:rsidRDefault="00251991" w:rsidP="008F6203">
      <w:pPr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02F7A853" w14:textId="2104BA87" w:rsidR="00660B9A" w:rsidRDefault="00660B9A" w:rsidP="00660B9A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18</w:t>
      </w:r>
    </w:p>
    <w:p w14:paraId="72012D0D" w14:textId="77777777" w:rsidR="00660B9A" w:rsidRDefault="00660B9A" w:rsidP="00660B9A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Ochrona środowiska </w:t>
      </w:r>
    </w:p>
    <w:p w14:paraId="322A2EB5" w14:textId="77777777" w:rsidR="00660B9A" w:rsidRDefault="00660B9A" w:rsidP="00660B9A">
      <w:pPr>
        <w:pStyle w:val="Akapitzlist"/>
        <w:numPr>
          <w:ilvl w:val="4"/>
          <w:numId w:val="19"/>
        </w:numPr>
        <w:suppressAutoHyphens w:val="0"/>
        <w:autoSpaceDE w:val="0"/>
        <w:autoSpaceDN w:val="0"/>
        <w:spacing w:line="360" w:lineRule="auto"/>
        <w:ind w:left="567"/>
        <w:contextualSpacing/>
        <w:jc w:val="both"/>
        <w:textAlignment w:val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Wykonawca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zobowiązuje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się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stosowania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przestrzegania</w:t>
      </w:r>
      <w:proofErr w:type="spellEnd"/>
      <w:r>
        <w:rPr>
          <w:rFonts w:ascii="Arial" w:hAnsi="Arial" w:cs="Arial"/>
        </w:rPr>
        <w:t xml:space="preserve"> norm </w:t>
      </w:r>
      <w:proofErr w:type="spellStart"/>
      <w:r>
        <w:rPr>
          <w:rFonts w:ascii="Arial" w:hAnsi="Arial" w:cs="Arial"/>
        </w:rPr>
        <w:t>prawa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powszechnego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 </w:t>
      </w:r>
      <w:proofErr w:type="spellStart"/>
      <w:r>
        <w:rPr>
          <w:rFonts w:ascii="Arial" w:hAnsi="Arial" w:cs="Arial"/>
        </w:rPr>
        <w:t>prawa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miejscowego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zakresu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ochrony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środowiska</w:t>
      </w:r>
      <w:proofErr w:type="spellEnd"/>
      <w:r>
        <w:rPr>
          <w:rFonts w:ascii="Arial" w:hAnsi="Arial" w:cs="Arial"/>
        </w:rPr>
        <w:t xml:space="preserve">. </w:t>
      </w:r>
    </w:p>
    <w:p w14:paraId="174E9E36" w14:textId="77777777" w:rsidR="00660B9A" w:rsidRDefault="00660B9A" w:rsidP="00660B9A">
      <w:pPr>
        <w:pStyle w:val="Akapitzlist"/>
        <w:numPr>
          <w:ilvl w:val="4"/>
          <w:numId w:val="19"/>
        </w:numPr>
        <w:suppressAutoHyphens w:val="0"/>
        <w:autoSpaceDE w:val="0"/>
        <w:autoSpaceDN w:val="0"/>
        <w:spacing w:line="360" w:lineRule="auto"/>
        <w:ind w:left="567"/>
        <w:contextualSpacing/>
        <w:jc w:val="both"/>
        <w:textAlignment w:val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Wykonawca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oświadcza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że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zapoznał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się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Polityką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Systemu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Zarządzania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Wykazem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Znaczących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Aspektów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Środowiskowych</w:t>
      </w:r>
      <w:proofErr w:type="spellEnd"/>
      <w:r>
        <w:rPr>
          <w:rFonts w:ascii="Arial" w:hAnsi="Arial" w:cs="Arial"/>
        </w:rPr>
        <w:t xml:space="preserve"> (</w:t>
      </w:r>
      <w:hyperlink r:id="rId8" w:history="1">
        <w:r>
          <w:rPr>
            <w:rStyle w:val="Hipercze"/>
            <w:rFonts w:ascii="Arial" w:eastAsia="SimSun" w:hAnsi="Arial" w:cs="Arial"/>
          </w:rPr>
          <w:t>https://www.ztm.poznan.pl/pl/ochrona-srodowiska/</w:t>
        </w:r>
      </w:hyperlink>
      <w:r>
        <w:rPr>
          <w:rFonts w:ascii="Arial" w:hAnsi="Arial" w:cs="Arial"/>
        </w:rPr>
        <w:t xml:space="preserve"> )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zobowiązuje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się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uwzględnienia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treści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zapisów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realizacji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przedmiotu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Umowy</w:t>
      </w:r>
      <w:proofErr w:type="spellEnd"/>
      <w:r>
        <w:rPr>
          <w:rFonts w:ascii="Arial" w:hAnsi="Arial" w:cs="Arial"/>
        </w:rPr>
        <w:t>.</w:t>
      </w:r>
    </w:p>
    <w:p w14:paraId="3E1849E5" w14:textId="77777777" w:rsidR="00660B9A" w:rsidRDefault="00660B9A" w:rsidP="00660B9A">
      <w:pPr>
        <w:pStyle w:val="Akapitzlist"/>
        <w:numPr>
          <w:ilvl w:val="4"/>
          <w:numId w:val="19"/>
        </w:numPr>
        <w:suppressAutoHyphens w:val="0"/>
        <w:autoSpaceDE w:val="0"/>
        <w:autoSpaceDN w:val="0"/>
        <w:spacing w:line="360" w:lineRule="auto"/>
        <w:ind w:left="567"/>
        <w:contextualSpacing/>
        <w:jc w:val="both"/>
        <w:textAlignment w:val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Zamawiający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zastrzega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sobie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prawo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przeprowadzania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kontroli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zakresie</w:t>
      </w:r>
      <w:proofErr w:type="spellEnd"/>
      <w:r>
        <w:rPr>
          <w:rFonts w:ascii="Arial" w:hAnsi="Arial" w:cs="Arial"/>
        </w:rPr>
        <w:t xml:space="preserve">, o </w:t>
      </w:r>
      <w:proofErr w:type="spellStart"/>
      <w:r>
        <w:rPr>
          <w:rFonts w:ascii="Arial" w:hAnsi="Arial" w:cs="Arial"/>
        </w:rPr>
        <w:t>którym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mowa</w:t>
      </w:r>
      <w:proofErr w:type="spellEnd"/>
      <w:r>
        <w:rPr>
          <w:rFonts w:ascii="Arial" w:hAnsi="Arial" w:cs="Arial"/>
        </w:rPr>
        <w:t xml:space="preserve"> w 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 xml:space="preserve">. 1, </w:t>
      </w:r>
      <w:proofErr w:type="spellStart"/>
      <w:r>
        <w:rPr>
          <w:rFonts w:ascii="Arial" w:hAnsi="Arial" w:cs="Arial"/>
        </w:rPr>
        <w:t>przy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realizacji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przedmiotu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Umowy</w:t>
      </w:r>
      <w:proofErr w:type="spellEnd"/>
      <w:r>
        <w:rPr>
          <w:rFonts w:ascii="Arial" w:hAnsi="Arial" w:cs="Arial"/>
        </w:rPr>
        <w:t>.</w:t>
      </w:r>
    </w:p>
    <w:p w14:paraId="4D74A42F" w14:textId="77777777" w:rsidR="00660B9A" w:rsidRDefault="00660B9A" w:rsidP="008F6203">
      <w:pPr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68E3181B" w14:textId="7766B4C3" w:rsidR="009A1563" w:rsidRPr="006019F0" w:rsidRDefault="00E1480C" w:rsidP="008F6203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§19</w:t>
      </w:r>
      <w:r w:rsidR="00251991" w:rsidRPr="006019F0">
        <w:rPr>
          <w:rFonts w:ascii="Times New Roman" w:hAnsi="Times New Roman" w:cs="Times New Roman"/>
          <w:sz w:val="24"/>
          <w:szCs w:val="24"/>
        </w:rPr>
        <w:t xml:space="preserve"> </w:t>
      </w:r>
      <w:r w:rsidR="00E03B88" w:rsidRPr="006019F0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Postanowienia końcowe</w:t>
      </w:r>
    </w:p>
    <w:p w14:paraId="6B20A523" w14:textId="77777777" w:rsidR="009A1563" w:rsidRPr="006019F0" w:rsidRDefault="00E03B88" w:rsidP="008F6203">
      <w:pPr>
        <w:numPr>
          <w:ilvl w:val="0"/>
          <w:numId w:val="2"/>
        </w:numPr>
        <w:tabs>
          <w:tab w:val="left" w:pos="-720"/>
        </w:tabs>
        <w:spacing w:after="0"/>
        <w:ind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Integralną część Umowy stanowią jej załączniki.</w:t>
      </w:r>
    </w:p>
    <w:p w14:paraId="5E6C2E0B" w14:textId="77777777" w:rsidR="009A1563" w:rsidRPr="006019F0" w:rsidRDefault="00E03B88" w:rsidP="008F6203">
      <w:pPr>
        <w:numPr>
          <w:ilvl w:val="0"/>
          <w:numId w:val="2"/>
        </w:numPr>
        <w:tabs>
          <w:tab w:val="left" w:pos="-720"/>
        </w:tabs>
        <w:spacing w:after="0"/>
        <w:ind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Umowę sporządzono w trzech jednobrzmiących egzemplarzach - dwa egzemplarze dla Zamawiającego i jeden egzemplarz dla Wykonawcy.</w:t>
      </w:r>
    </w:p>
    <w:p w14:paraId="772F3F6C" w14:textId="77777777" w:rsidR="009A1563" w:rsidRPr="006019F0" w:rsidRDefault="00E03B88" w:rsidP="008F6203">
      <w:pPr>
        <w:numPr>
          <w:ilvl w:val="0"/>
          <w:numId w:val="2"/>
        </w:numPr>
        <w:tabs>
          <w:tab w:val="left" w:pos="-720"/>
        </w:tabs>
        <w:spacing w:after="0"/>
        <w:ind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Umowa wiąże Strony od dnia jej podpisania.</w:t>
      </w:r>
    </w:p>
    <w:p w14:paraId="6AA113DC" w14:textId="77777777" w:rsidR="009A1563" w:rsidRPr="006019F0" w:rsidRDefault="00E03B88" w:rsidP="008F6203">
      <w:pPr>
        <w:numPr>
          <w:ilvl w:val="0"/>
          <w:numId w:val="2"/>
        </w:numPr>
        <w:tabs>
          <w:tab w:val="left" w:pos="-720"/>
        </w:tabs>
        <w:spacing w:after="0"/>
        <w:ind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 sprawach nieuregulowanych niniejszą Umową mają zastosowanie odpowiednie przepisy prawa, w szczególności przepisy Kodeksu cywilnego.</w:t>
      </w:r>
    </w:p>
    <w:p w14:paraId="4083C20D" w14:textId="77777777" w:rsidR="009A1563" w:rsidRPr="006019F0" w:rsidRDefault="00E03B88" w:rsidP="008F6203">
      <w:pPr>
        <w:numPr>
          <w:ilvl w:val="0"/>
          <w:numId w:val="2"/>
        </w:numPr>
        <w:tabs>
          <w:tab w:val="left" w:pos="-720"/>
        </w:tabs>
        <w:spacing w:after="0"/>
        <w:ind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Strony zobowiązują się do pisemnego zawiadamiania drugiej Strony o każdorazowej zmianie adresu wskazanego w ust. 7.</w:t>
      </w:r>
    </w:p>
    <w:p w14:paraId="19B8527A" w14:textId="77777777" w:rsidR="009A1563" w:rsidRPr="006019F0" w:rsidRDefault="00E03B88" w:rsidP="008F6203">
      <w:pPr>
        <w:numPr>
          <w:ilvl w:val="0"/>
          <w:numId w:val="2"/>
        </w:numPr>
        <w:tabs>
          <w:tab w:val="left" w:pos="-720"/>
        </w:tabs>
        <w:spacing w:after="0"/>
        <w:ind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 przypadku niezrealizowania zobowiązania wskazanego w ust. 5 pisma dostarczone pod adres wskazany w niniejszej Umowie uważa się za skutecznie doręczone.</w:t>
      </w:r>
    </w:p>
    <w:p w14:paraId="4F40DF6C" w14:textId="77777777" w:rsidR="009A1563" w:rsidRPr="006019F0" w:rsidRDefault="00E03B88" w:rsidP="008F6203">
      <w:pPr>
        <w:numPr>
          <w:ilvl w:val="0"/>
          <w:numId w:val="2"/>
        </w:numPr>
        <w:tabs>
          <w:tab w:val="left" w:pos="-720"/>
        </w:tabs>
        <w:spacing w:after="0"/>
        <w:ind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Adresy do doręczeń:</w:t>
      </w:r>
    </w:p>
    <w:p w14:paraId="06C8088E" w14:textId="77777777" w:rsidR="009A1563" w:rsidRPr="006019F0" w:rsidRDefault="00E03B88" w:rsidP="008F6203">
      <w:pPr>
        <w:numPr>
          <w:ilvl w:val="1"/>
          <w:numId w:val="4"/>
        </w:numPr>
        <w:tabs>
          <w:tab w:val="left" w:pos="-1080"/>
        </w:tabs>
        <w:spacing w:after="0"/>
        <w:ind w:left="103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Wykonawcy:</w:t>
      </w:r>
      <w:r w:rsidRPr="006019F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ul. ……………………………………………….……….</w:t>
      </w:r>
    </w:p>
    <w:p w14:paraId="42FCECA7" w14:textId="77777777" w:rsidR="009A1563" w:rsidRPr="006019F0" w:rsidRDefault="00E03B88" w:rsidP="008F6203">
      <w:pPr>
        <w:numPr>
          <w:ilvl w:val="1"/>
          <w:numId w:val="4"/>
        </w:numPr>
        <w:tabs>
          <w:tab w:val="left" w:pos="-1080"/>
        </w:tabs>
        <w:spacing w:after="0"/>
        <w:ind w:left="103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Zamawiającego</w:t>
      </w:r>
      <w:r w:rsidRPr="006019F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: Zarząd Transportu Miejskiego w Poznaniu, ul. Matejki 59, </w:t>
      </w:r>
      <w:r w:rsidRPr="006019F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60-770 Poznań,.</w:t>
      </w:r>
    </w:p>
    <w:p w14:paraId="7C0F9DED" w14:textId="77777777" w:rsidR="009A1563" w:rsidRPr="006019F0" w:rsidRDefault="00E03B88" w:rsidP="008F6203">
      <w:pPr>
        <w:numPr>
          <w:ilvl w:val="1"/>
          <w:numId w:val="4"/>
        </w:numPr>
        <w:tabs>
          <w:tab w:val="left" w:pos="-1080"/>
        </w:tabs>
        <w:spacing w:after="0"/>
        <w:ind w:left="103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Pełnomocnika:</w:t>
      </w:r>
      <w:r w:rsidRPr="006019F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Zarząd Komunalnych Zasobów Lokalowych sp. z o.o. Punkt </w:t>
      </w:r>
      <w:r w:rsidRPr="006019F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Obsługi Klienta nr 3, ul 23 Lutego 4/6A, 61-741 Poznań.</w:t>
      </w:r>
    </w:p>
    <w:p w14:paraId="7E2A9670" w14:textId="77777777" w:rsidR="009A1563" w:rsidRPr="006019F0" w:rsidRDefault="00E03B88" w:rsidP="008F6203">
      <w:pPr>
        <w:pStyle w:val="Tekstpodstawowy32"/>
        <w:numPr>
          <w:ilvl w:val="0"/>
          <w:numId w:val="2"/>
        </w:numPr>
        <w:tabs>
          <w:tab w:val="left" w:pos="-720"/>
        </w:tabs>
        <w:spacing w:line="276" w:lineRule="auto"/>
        <w:rPr>
          <w:sz w:val="24"/>
          <w:szCs w:val="24"/>
          <w:lang w:val="pl-PL"/>
        </w:rPr>
      </w:pPr>
      <w:r w:rsidRPr="006019F0">
        <w:rPr>
          <w:sz w:val="24"/>
          <w:szCs w:val="24"/>
          <w:lang w:val="pl-PL"/>
        </w:rPr>
        <w:t xml:space="preserve">Obowiązki Wykonawcy wskazane w Umowie nie wyczerpują całego zakresu zobowiązania Wykonawcy wynikającego z Umowy, a także nie mogą stanowić podstawy do odmowy wykonania przez Wykonawcę jakichkolwiek czynności niewymienionych wprost w Umowie, a koniecznych do należytego wykonania przedmiotu Umowy. </w:t>
      </w:r>
    </w:p>
    <w:p w14:paraId="42DA44F1" w14:textId="77777777" w:rsidR="009A1563" w:rsidRPr="006019F0" w:rsidRDefault="00E03B88" w:rsidP="008F6203">
      <w:pPr>
        <w:pStyle w:val="Tekstpodstawowy32"/>
        <w:numPr>
          <w:ilvl w:val="0"/>
          <w:numId w:val="2"/>
        </w:numPr>
        <w:tabs>
          <w:tab w:val="left" w:pos="-720"/>
        </w:tabs>
        <w:spacing w:line="276" w:lineRule="auto"/>
        <w:rPr>
          <w:sz w:val="24"/>
          <w:szCs w:val="24"/>
          <w:lang w:val="pl-PL"/>
        </w:rPr>
      </w:pPr>
      <w:r w:rsidRPr="006019F0">
        <w:rPr>
          <w:sz w:val="24"/>
          <w:szCs w:val="24"/>
          <w:lang w:val="pl-PL"/>
        </w:rPr>
        <w:t>Cesja wierzytelności Wykonawcy z tytułu niniejszej Umowy wymaga uprzedniej, pisemnej zgody Zamawiającego pod rygorem nieważności.</w:t>
      </w:r>
    </w:p>
    <w:p w14:paraId="4A93ADF0" w14:textId="77777777" w:rsidR="009A1563" w:rsidRPr="006019F0" w:rsidRDefault="00E03B88" w:rsidP="008F6203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pl-PL"/>
        </w:rPr>
      </w:pPr>
      <w:r w:rsidRPr="006019F0">
        <w:rPr>
          <w:sz w:val="24"/>
          <w:szCs w:val="24"/>
          <w:lang w:val="pl-PL"/>
        </w:rPr>
        <w:t xml:space="preserve">Ewentualne spory powstałe w związku z realizacją postanowień niniejszej Umowy </w:t>
      </w:r>
      <w:r w:rsidRPr="006019F0">
        <w:rPr>
          <w:sz w:val="24"/>
          <w:szCs w:val="24"/>
          <w:lang w:val="pl-PL"/>
        </w:rPr>
        <w:br/>
        <w:t>rozstrzygać będzie sąd właściwy rzeczowo dla siedziby Zamawiającego.</w:t>
      </w:r>
    </w:p>
    <w:p w14:paraId="7B53C2C7" w14:textId="07E21EC2" w:rsidR="00867E47" w:rsidRDefault="00E03B88" w:rsidP="008F6203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pl-PL"/>
        </w:rPr>
      </w:pPr>
      <w:r w:rsidRPr="006019F0">
        <w:rPr>
          <w:sz w:val="24"/>
          <w:szCs w:val="24"/>
          <w:lang w:val="pl-PL"/>
        </w:rPr>
        <w:lastRenderedPageBreak/>
        <w:t>Termin na złożenie Stronie oświadczeń woli uważa się za zachowany, jeśli oświadczenie zostanie wysłane listem poleconym za pośrednictwem operatora pocztowego Poczta Polska S.A. w ostatnim dniu tego terminu.</w:t>
      </w:r>
    </w:p>
    <w:p w14:paraId="08C2BB2B" w14:textId="4F0DAD7E" w:rsidR="008E4657" w:rsidRPr="006019F0" w:rsidRDefault="008E4657" w:rsidP="008F6203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Strony wyłączają możliwość wypowiedzenia Umowy przez Wykonawcę, bez ważnego powodu w rozumieniu art. 746 § 3 Kodeksu cywilnego, w związku z art. 750 Kodeksu cywilnego. Strony dopuszczają możliwość wypowiedzenia umowy z zachowaniem 3-miesięcznego okresu wypowiedzenia.</w:t>
      </w:r>
    </w:p>
    <w:p w14:paraId="0EFF79F7" w14:textId="705747D5" w:rsidR="006019F0" w:rsidRDefault="006019F0" w:rsidP="008F6203">
      <w:pPr>
        <w:pStyle w:val="Akapitzlist"/>
        <w:spacing w:line="276" w:lineRule="auto"/>
        <w:ind w:left="720"/>
        <w:jc w:val="both"/>
        <w:rPr>
          <w:sz w:val="24"/>
          <w:szCs w:val="24"/>
          <w:lang w:val="pl-PL"/>
        </w:rPr>
      </w:pPr>
    </w:p>
    <w:p w14:paraId="5F6BBC20" w14:textId="77777777" w:rsidR="008E4657" w:rsidRPr="006019F0" w:rsidRDefault="008E4657" w:rsidP="008F6203">
      <w:pPr>
        <w:pStyle w:val="Akapitzlist"/>
        <w:spacing w:line="276" w:lineRule="auto"/>
        <w:ind w:left="720"/>
        <w:jc w:val="both"/>
        <w:rPr>
          <w:sz w:val="24"/>
          <w:szCs w:val="24"/>
          <w:lang w:val="pl-PL"/>
        </w:rPr>
      </w:pPr>
    </w:p>
    <w:p w14:paraId="62B92C07" w14:textId="1E452EED" w:rsidR="006019F0" w:rsidRPr="006019F0" w:rsidRDefault="006019F0" w:rsidP="008F6203">
      <w:pPr>
        <w:pStyle w:val="Akapitzlist"/>
        <w:spacing w:line="276" w:lineRule="auto"/>
        <w:ind w:left="720"/>
        <w:jc w:val="both"/>
        <w:rPr>
          <w:sz w:val="24"/>
          <w:szCs w:val="24"/>
          <w:lang w:val="pl-PL"/>
        </w:rPr>
      </w:pPr>
    </w:p>
    <w:p w14:paraId="5F25EB19" w14:textId="45AF1A0D" w:rsidR="006019F0" w:rsidRPr="006019F0" w:rsidRDefault="006019F0" w:rsidP="006019F0">
      <w:pPr>
        <w:pStyle w:val="Akapitzlist"/>
        <w:spacing w:line="276" w:lineRule="auto"/>
        <w:ind w:left="720"/>
        <w:jc w:val="both"/>
        <w:rPr>
          <w:sz w:val="24"/>
          <w:szCs w:val="24"/>
          <w:lang w:val="pl-PL"/>
        </w:rPr>
      </w:pPr>
    </w:p>
    <w:p w14:paraId="6987508B" w14:textId="77777777" w:rsidR="006019F0" w:rsidRPr="006019F0" w:rsidRDefault="006019F0" w:rsidP="006019F0">
      <w:pPr>
        <w:pStyle w:val="Akapitzlist"/>
        <w:spacing w:line="276" w:lineRule="auto"/>
        <w:ind w:left="720"/>
        <w:jc w:val="both"/>
        <w:rPr>
          <w:sz w:val="24"/>
          <w:szCs w:val="24"/>
          <w:lang w:val="pl-PL"/>
        </w:rPr>
      </w:pPr>
    </w:p>
    <w:p w14:paraId="624502AC" w14:textId="77777777" w:rsidR="009A1563" w:rsidRPr="006019F0" w:rsidRDefault="00E03B88" w:rsidP="00A46754">
      <w:pPr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 w:rsidRPr="006019F0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ZAMAWIAJĄCY</w:t>
      </w:r>
      <w:r w:rsidRPr="006019F0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 w:rsidRPr="006019F0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 w:rsidRPr="006019F0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 w:rsidRPr="006019F0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 w:rsidRPr="006019F0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 w:rsidRPr="006019F0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  <w:t xml:space="preserve"> WYKONAWCA</w:t>
      </w:r>
    </w:p>
    <w:p w14:paraId="0C845B73" w14:textId="12FCAE74" w:rsidR="009A1563" w:rsidRDefault="009A1563" w:rsidP="00A46754">
      <w:pPr>
        <w:spacing w:after="0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02BD5789" w14:textId="662AC57C" w:rsidR="008E4657" w:rsidRDefault="008E4657" w:rsidP="00A46754">
      <w:pPr>
        <w:spacing w:after="0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11E71BB0" w14:textId="0F9E849A" w:rsidR="008E4657" w:rsidRDefault="008E4657" w:rsidP="00A46754">
      <w:pPr>
        <w:spacing w:after="0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4F51AE88" w14:textId="0CAD467C" w:rsidR="008E4657" w:rsidRDefault="008E4657" w:rsidP="00A46754">
      <w:pPr>
        <w:spacing w:after="0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6E75A908" w14:textId="77777777" w:rsidR="008E4657" w:rsidRPr="006019F0" w:rsidRDefault="008E4657" w:rsidP="00A46754">
      <w:pPr>
        <w:spacing w:after="0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62DF46D9" w14:textId="2AB00EC6" w:rsidR="00B508B6" w:rsidRPr="006019F0" w:rsidRDefault="00B508B6" w:rsidP="00A46754">
      <w:pPr>
        <w:spacing w:after="0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3F33842B" w14:textId="77777777" w:rsidR="00B508B6" w:rsidRPr="006019F0" w:rsidRDefault="00B508B6" w:rsidP="00A46754">
      <w:pPr>
        <w:spacing w:after="0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21119603" w14:textId="77777777" w:rsidR="00667D66" w:rsidRPr="006019F0" w:rsidRDefault="00667D66" w:rsidP="00667D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19F0">
        <w:rPr>
          <w:rFonts w:ascii="Times New Roman" w:hAnsi="Times New Roman" w:cs="Times New Roman"/>
          <w:b/>
          <w:bCs/>
          <w:sz w:val="24"/>
          <w:szCs w:val="24"/>
          <w:u w:val="single"/>
        </w:rPr>
        <w:t>Załączniki:</w:t>
      </w:r>
    </w:p>
    <w:p w14:paraId="3AB4C3E3" w14:textId="3F6608E7" w:rsidR="00667D66" w:rsidRPr="000E5E66" w:rsidRDefault="00983AB6" w:rsidP="00983AB6">
      <w:pPr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5E66">
        <w:rPr>
          <w:rFonts w:ascii="Times New Roman" w:hAnsi="Times New Roman" w:cs="Times New Roman"/>
          <w:sz w:val="20"/>
          <w:szCs w:val="20"/>
        </w:rPr>
        <w:t xml:space="preserve">1. </w:t>
      </w:r>
      <w:r w:rsidR="00667D66" w:rsidRPr="000E5E66">
        <w:rPr>
          <w:rFonts w:ascii="Times New Roman" w:hAnsi="Times New Roman" w:cs="Times New Roman"/>
          <w:sz w:val="20"/>
          <w:szCs w:val="20"/>
        </w:rPr>
        <w:t>Załącznik nr 1 – Formularz Ofertowy Wykonawcy</w:t>
      </w:r>
    </w:p>
    <w:p w14:paraId="43CBAA4A" w14:textId="15313F35" w:rsidR="00667D66" w:rsidRPr="000E5E66" w:rsidRDefault="00983AB6" w:rsidP="00983AB6">
      <w:pPr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5E66">
        <w:rPr>
          <w:rFonts w:ascii="Times New Roman" w:hAnsi="Times New Roman" w:cs="Times New Roman"/>
          <w:sz w:val="20"/>
          <w:szCs w:val="20"/>
        </w:rPr>
        <w:t xml:space="preserve">1. </w:t>
      </w:r>
      <w:r w:rsidR="00667D66" w:rsidRPr="000E5E66">
        <w:rPr>
          <w:rFonts w:ascii="Times New Roman" w:hAnsi="Times New Roman" w:cs="Times New Roman"/>
          <w:sz w:val="20"/>
          <w:szCs w:val="20"/>
        </w:rPr>
        <w:t>Załącznik nr 2 - Opis i zakres prac</w:t>
      </w:r>
      <w:r w:rsidR="00CE55EE">
        <w:rPr>
          <w:rFonts w:ascii="Times New Roman" w:hAnsi="Times New Roman" w:cs="Times New Roman"/>
          <w:sz w:val="20"/>
          <w:szCs w:val="20"/>
        </w:rPr>
        <w:t xml:space="preserve"> (czynności)</w:t>
      </w:r>
    </w:p>
    <w:p w14:paraId="7750B604" w14:textId="6A3484D2" w:rsidR="00667D66" w:rsidRPr="000E5E66" w:rsidRDefault="00983AB6" w:rsidP="00983AB6">
      <w:pPr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5E66">
        <w:rPr>
          <w:rFonts w:ascii="Times New Roman" w:hAnsi="Times New Roman" w:cs="Times New Roman"/>
          <w:sz w:val="20"/>
          <w:szCs w:val="20"/>
        </w:rPr>
        <w:t xml:space="preserve">3. </w:t>
      </w:r>
      <w:r w:rsidR="00667D66" w:rsidRPr="000E5E66">
        <w:rPr>
          <w:rFonts w:ascii="Times New Roman" w:hAnsi="Times New Roman" w:cs="Times New Roman"/>
          <w:sz w:val="20"/>
          <w:szCs w:val="20"/>
        </w:rPr>
        <w:t>Załącznik nr 3 – Wykaz urządzeń</w:t>
      </w:r>
    </w:p>
    <w:p w14:paraId="429E853D" w14:textId="4A241AFB" w:rsidR="00667D66" w:rsidRPr="000E5E66" w:rsidRDefault="00983AB6" w:rsidP="00983AB6">
      <w:pPr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5E66">
        <w:rPr>
          <w:rFonts w:ascii="Times New Roman" w:hAnsi="Times New Roman" w:cs="Times New Roman"/>
          <w:sz w:val="20"/>
          <w:szCs w:val="20"/>
        </w:rPr>
        <w:t xml:space="preserve">4. </w:t>
      </w:r>
      <w:r w:rsidR="00667D66" w:rsidRPr="000E5E66">
        <w:rPr>
          <w:rFonts w:ascii="Times New Roman" w:hAnsi="Times New Roman" w:cs="Times New Roman"/>
          <w:sz w:val="20"/>
          <w:szCs w:val="20"/>
        </w:rPr>
        <w:t>Załącznik nr 4 – Harmonogram prac</w:t>
      </w:r>
    </w:p>
    <w:p w14:paraId="662BFA7B" w14:textId="61A1DB65" w:rsidR="00BD4E75" w:rsidRPr="000E5E66" w:rsidRDefault="00BD4E75" w:rsidP="00983AB6">
      <w:pPr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5E66">
        <w:rPr>
          <w:rFonts w:ascii="Times New Roman" w:hAnsi="Times New Roman" w:cs="Times New Roman"/>
          <w:sz w:val="20"/>
          <w:szCs w:val="20"/>
        </w:rPr>
        <w:t>5. Załącznik</w:t>
      </w:r>
      <w:r w:rsidR="000E5E66" w:rsidRPr="000E5E66">
        <w:rPr>
          <w:rFonts w:ascii="Times New Roman" w:hAnsi="Times New Roman" w:cs="Times New Roman"/>
          <w:sz w:val="20"/>
          <w:szCs w:val="20"/>
        </w:rPr>
        <w:t xml:space="preserve"> nr 5</w:t>
      </w:r>
      <w:r w:rsidRPr="000E5E66">
        <w:rPr>
          <w:rFonts w:ascii="Times New Roman" w:hAnsi="Times New Roman" w:cs="Times New Roman"/>
          <w:sz w:val="20"/>
          <w:szCs w:val="20"/>
        </w:rPr>
        <w:t xml:space="preserve"> – </w:t>
      </w:r>
      <w:r w:rsidR="000E5E66" w:rsidRPr="000E5E66">
        <w:rPr>
          <w:rFonts w:ascii="Times New Roman" w:hAnsi="Times New Roman" w:cs="Times New Roman"/>
          <w:sz w:val="20"/>
          <w:szCs w:val="20"/>
        </w:rPr>
        <w:t>Oświadczenie Wykonawcy o dysponowaniu osobami posiadającymi uprawnienia do realizacji Umowy</w:t>
      </w:r>
    </w:p>
    <w:p w14:paraId="0C2C4A7A" w14:textId="0F5CFE95" w:rsidR="00667D66" w:rsidRPr="000E5E66" w:rsidRDefault="000E5E66" w:rsidP="00983A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5E66">
        <w:rPr>
          <w:rFonts w:ascii="Times New Roman" w:hAnsi="Times New Roman" w:cs="Times New Roman"/>
          <w:sz w:val="20"/>
          <w:szCs w:val="20"/>
        </w:rPr>
        <w:t>6</w:t>
      </w:r>
      <w:r w:rsidR="00983AB6" w:rsidRPr="000E5E66">
        <w:rPr>
          <w:rFonts w:ascii="Times New Roman" w:hAnsi="Times New Roman" w:cs="Times New Roman"/>
          <w:sz w:val="20"/>
          <w:szCs w:val="20"/>
        </w:rPr>
        <w:t xml:space="preserve">. </w:t>
      </w:r>
      <w:r w:rsidR="00BD195A" w:rsidRPr="000E5E66">
        <w:rPr>
          <w:rFonts w:ascii="Times New Roman" w:hAnsi="Times New Roman" w:cs="Times New Roman"/>
          <w:sz w:val="20"/>
          <w:szCs w:val="20"/>
        </w:rPr>
        <w:t>Załącznik nr 6</w:t>
      </w:r>
      <w:r w:rsidR="00667D66" w:rsidRPr="000E5E66">
        <w:rPr>
          <w:rFonts w:ascii="Times New Roman" w:hAnsi="Times New Roman" w:cs="Times New Roman"/>
          <w:sz w:val="20"/>
          <w:szCs w:val="20"/>
        </w:rPr>
        <w:t xml:space="preserve"> - Ochrona danych osobowych – Informacja dla kontrahentów ZTM w Poznaniu</w:t>
      </w:r>
    </w:p>
    <w:p w14:paraId="157685AA" w14:textId="7659BE1C" w:rsidR="00667D66" w:rsidRDefault="000E5E66" w:rsidP="00983A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5E66">
        <w:rPr>
          <w:rFonts w:ascii="Times New Roman" w:hAnsi="Times New Roman" w:cs="Times New Roman"/>
          <w:sz w:val="20"/>
          <w:szCs w:val="20"/>
        </w:rPr>
        <w:t>7</w:t>
      </w:r>
      <w:r w:rsidR="00983AB6" w:rsidRPr="000E5E66">
        <w:rPr>
          <w:rFonts w:ascii="Times New Roman" w:hAnsi="Times New Roman" w:cs="Times New Roman"/>
          <w:sz w:val="20"/>
          <w:szCs w:val="20"/>
        </w:rPr>
        <w:t xml:space="preserve">. </w:t>
      </w:r>
      <w:r w:rsidR="00BD195A" w:rsidRPr="000E5E66">
        <w:rPr>
          <w:rFonts w:ascii="Times New Roman" w:hAnsi="Times New Roman" w:cs="Times New Roman"/>
          <w:sz w:val="20"/>
          <w:szCs w:val="20"/>
        </w:rPr>
        <w:t>Załącznik nr 7</w:t>
      </w:r>
      <w:r w:rsidR="00667D66" w:rsidRPr="000E5E66">
        <w:rPr>
          <w:rFonts w:ascii="Times New Roman" w:hAnsi="Times New Roman" w:cs="Times New Roman"/>
          <w:sz w:val="20"/>
          <w:szCs w:val="20"/>
        </w:rPr>
        <w:t xml:space="preserve"> - Aktualnie obowiązująca polisa Wykonawcy</w:t>
      </w:r>
    </w:p>
    <w:p w14:paraId="6BDF2B2F" w14:textId="5A5A0C3D" w:rsidR="008E4657" w:rsidRPr="000E5E66" w:rsidRDefault="008E4657" w:rsidP="00983A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Załącznik nr 8 – dokumenty potwierdzające umocowanie osób reprezentujących Wykonawcę do podpisania  umowy</w:t>
      </w:r>
    </w:p>
    <w:p w14:paraId="6E1C4E33" w14:textId="77777777" w:rsidR="00183B2A" w:rsidRDefault="00183B2A" w:rsidP="000E5E66">
      <w:pPr>
        <w:spacing w:before="100" w:after="100" w:line="240" w:lineRule="auto"/>
        <w:ind w:left="3545" w:firstLine="709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02A05F50" w14:textId="0977E3EA" w:rsidR="00DF43B9" w:rsidRDefault="00DF43B9" w:rsidP="00A323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3FCC496" w14:textId="54E8C1EE" w:rsidR="00DF43B9" w:rsidRDefault="00DF43B9" w:rsidP="00A62AE0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DF43B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819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2C1C3" w16cex:dateUtc="2023-04-25T19:16:00Z"/>
  <w16cex:commentExtensible w16cex:durableId="27F2C2AF" w16cex:dateUtc="2023-04-25T19:20:00Z"/>
  <w16cex:commentExtensible w16cex:durableId="27F2C8B2" w16cex:dateUtc="2023-04-25T19:4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14172" w14:textId="77777777" w:rsidR="00675ECA" w:rsidRDefault="00675ECA">
      <w:pPr>
        <w:spacing w:after="0" w:line="240" w:lineRule="auto"/>
      </w:pPr>
      <w:r>
        <w:separator/>
      </w:r>
    </w:p>
  </w:endnote>
  <w:endnote w:type="continuationSeparator" w:id="0">
    <w:p w14:paraId="00CBB3D3" w14:textId="77777777" w:rsidR="00675ECA" w:rsidRDefault="0067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737CA" w14:textId="483AC70E" w:rsidR="00762362" w:rsidRDefault="00762362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660B9A">
      <w:rPr>
        <w:noProof/>
      </w:rPr>
      <w:t>16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B1001" w14:textId="77777777" w:rsidR="00675ECA" w:rsidRDefault="00675ECA">
      <w:pPr>
        <w:spacing w:after="0" w:line="240" w:lineRule="auto"/>
      </w:pPr>
      <w:r>
        <w:separator/>
      </w:r>
    </w:p>
  </w:footnote>
  <w:footnote w:type="continuationSeparator" w:id="0">
    <w:p w14:paraId="69281F1C" w14:textId="77777777" w:rsidR="00675ECA" w:rsidRDefault="0067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6578B" w14:textId="277271B4" w:rsidR="00762362" w:rsidRPr="00FB1129" w:rsidRDefault="00612BB5" w:rsidP="00FB1129">
    <w:pPr>
      <w:pStyle w:val="Nagwek"/>
      <w:jc w:val="center"/>
    </w:pPr>
    <w:proofErr w:type="spellStart"/>
    <w:r>
      <w:t>Świadczenie</w:t>
    </w:r>
    <w:proofErr w:type="spellEnd"/>
    <w:r>
      <w:t xml:space="preserve"> </w:t>
    </w:r>
    <w:proofErr w:type="spellStart"/>
    <w:r>
      <w:t>usługi</w:t>
    </w:r>
    <w:proofErr w:type="spellEnd"/>
    <w:r>
      <w:t xml:space="preserve"> </w:t>
    </w:r>
    <w:proofErr w:type="spellStart"/>
    <w:r>
      <w:t>przeglądu</w:t>
    </w:r>
    <w:proofErr w:type="spellEnd"/>
    <w:r>
      <w:t xml:space="preserve"> </w:t>
    </w:r>
    <w:proofErr w:type="spellStart"/>
    <w:r>
      <w:t>serwisowego</w:t>
    </w:r>
    <w:proofErr w:type="spellEnd"/>
    <w:r>
      <w:t xml:space="preserve"> </w:t>
    </w:r>
    <w:proofErr w:type="spellStart"/>
    <w:r>
      <w:t>urządzeń</w:t>
    </w:r>
    <w:proofErr w:type="spellEnd"/>
    <w:r>
      <w:t xml:space="preserve"> </w:t>
    </w:r>
    <w:proofErr w:type="spellStart"/>
    <w:r>
      <w:t>klimatyzacyjnych</w:t>
    </w:r>
    <w:proofErr w:type="spellEnd"/>
    <w:r>
      <w:t xml:space="preserve"> w </w:t>
    </w:r>
    <w:proofErr w:type="spellStart"/>
    <w:r>
      <w:t>obiektach</w:t>
    </w:r>
    <w:proofErr w:type="spellEnd"/>
    <w:r>
      <w:t xml:space="preserve"> </w:t>
    </w:r>
    <w:proofErr w:type="spellStart"/>
    <w:r>
      <w:t>Zarządu</w:t>
    </w:r>
    <w:proofErr w:type="spellEnd"/>
    <w:r>
      <w:t xml:space="preserve"> </w:t>
    </w:r>
    <w:proofErr w:type="spellStart"/>
    <w:r>
      <w:t>Transpoeru</w:t>
    </w:r>
    <w:proofErr w:type="spellEnd"/>
    <w:r>
      <w:t xml:space="preserve"> </w:t>
    </w:r>
    <w:proofErr w:type="spellStart"/>
    <w:r>
      <w:t>Miejskiego</w:t>
    </w:r>
    <w:proofErr w:type="spellEnd"/>
    <w:r>
      <w:t xml:space="preserve"> w Poznaniu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0" w:hanging="18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491" w:hanging="360"/>
      </w:pPr>
      <w:rPr>
        <w:rFonts w:ascii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  <w:color w:val="00000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color w:val="00000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  <w:color w:val="000000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d.%2."/>
      <w:lvlJc w:val="left"/>
      <w:pPr>
        <w:tabs>
          <w:tab w:val="num" w:pos="1283"/>
        </w:tabs>
        <w:ind w:left="1283" w:hanging="432"/>
      </w:pPr>
      <w:rPr>
        <w:rFonts w:cs="Times New Roman"/>
      </w:rPr>
    </w:lvl>
    <w:lvl w:ilvl="2">
      <w:start w:val="1"/>
      <w:numFmt w:val="lowerLetter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1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Cs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</w:rPr>
    </w:lvl>
  </w:abstractNum>
  <w:abstractNum w:abstractNumId="9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00" w:hanging="180"/>
      </w:pPr>
      <w:rPr>
        <w:rFonts w:cs="Times New Roman"/>
      </w:rPr>
    </w:lvl>
  </w:abstractNum>
  <w:abstractNum w:abstractNumId="11" w15:restartNumberingAfterBreak="0">
    <w:nsid w:val="00000016"/>
    <w:multiLevelType w:val="multilevel"/>
    <w:tmpl w:val="EFD207BA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FF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color w:val="FF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color w:val="FF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color w:val="FF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color w:val="FF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color w:val="FF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color w:val="FF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color w:val="FF0000"/>
      </w:rPr>
    </w:lvl>
  </w:abstractNum>
  <w:abstractNum w:abstractNumId="12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491" w:hanging="360"/>
      </w:pPr>
      <w:rPr>
        <w:rFonts w:ascii="Times New Roman" w:hAnsi="Times New Roman" w:cs="Times New Roman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  <w:color w:val="000000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color w:val="000000"/>
        <w:sz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  <w:color w:val="000000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color w:val="000000"/>
        <w:sz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color w:val="000000"/>
        <w:sz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  <w:color w:val="000000"/>
        <w:sz w:val="24"/>
      </w:rPr>
    </w:lvl>
  </w:abstractNum>
  <w:abstractNum w:abstractNumId="1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color w:val="00000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color w:val="00000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color w:val="000000"/>
      </w:rPr>
    </w:lvl>
  </w:abstractNum>
  <w:abstractNum w:abstractNumId="14" w15:restartNumberingAfterBreak="0">
    <w:nsid w:val="00000019"/>
    <w:multiLevelType w:val="multilevel"/>
    <w:tmpl w:val="58F4051C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)"/>
      <w:lvlJc w:val="left"/>
      <w:pPr>
        <w:tabs>
          <w:tab w:val="num" w:pos="0"/>
        </w:tabs>
        <w:ind w:left="2340" w:hanging="360"/>
      </w:pPr>
      <w:rPr>
        <w:rFonts w:cs="Arial"/>
      </w:rPr>
    </w:lvl>
    <w:lvl w:ilvl="3">
      <w:start w:val="2"/>
      <w:numFmt w:val="upperRoman"/>
      <w:lvlText w:val="%4."/>
      <w:lvlJc w:val="left"/>
      <w:pPr>
        <w:tabs>
          <w:tab w:val="num" w:pos="0"/>
        </w:tabs>
        <w:ind w:left="3240" w:hanging="720"/>
      </w:pPr>
      <w:rPr>
        <w:rFonts w:cs="Times New Roman"/>
        <w:b/>
        <w:i w:val="0"/>
        <w:u w:val="singl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18"/>
        <w:szCs w:val="18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18"/>
        <w:szCs w:val="18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18"/>
        <w:szCs w:val="18"/>
      </w:rPr>
    </w:lvl>
  </w:abstractNum>
  <w:abstractNum w:abstractNumId="16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cs="Times New Roman"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>
        <w:rFonts w:cs="Times New Roman"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>
        <w:rFonts w:cs="Times New Roman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>
        <w:rFonts w:cs="Times New Roman"/>
        <w:bCs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>
        <w:rFonts w:cs="Times New Roman"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>
        <w:rFonts w:cs="Times New Roman"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>
        <w:rFonts w:cs="Times New Roman"/>
        <w:bCs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>
        <w:rFonts w:cs="Times New Roman"/>
        <w:bCs/>
      </w:rPr>
    </w:lvl>
  </w:abstractNum>
  <w:abstractNum w:abstractNumId="19" w15:restartNumberingAfterBreak="0">
    <w:nsid w:val="00000020"/>
    <w:multiLevelType w:val="multi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e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lowerLetter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2160"/>
        </w:tabs>
        <w:ind w:left="1060" w:hanging="340"/>
      </w:pPr>
      <w:rPr>
        <w:rFonts w:cs="Times New Roman"/>
        <w:bCs/>
      </w:rPr>
    </w:lvl>
    <w:lvl w:ilvl="1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bCs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20" w:hanging="360"/>
      </w:pPr>
      <w:rPr>
        <w:rFonts w:cs="Times New Roman"/>
        <w:bCs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spacing w:val="-4"/>
      </w:rPr>
    </w:lvl>
    <w:lvl w:ilvl="1">
      <w:start w:val="1"/>
      <w:numFmt w:val="lowerLetter"/>
      <w:lvlText w:val="%2."/>
      <w:lvlJc w:val="left"/>
      <w:pPr>
        <w:tabs>
          <w:tab w:val="num" w:pos="207"/>
        </w:tabs>
        <w:ind w:left="1647" w:hanging="360"/>
      </w:pPr>
      <w:rPr>
        <w:rFonts w:cs="Times New Roman"/>
        <w:spacing w:val="-4"/>
      </w:rPr>
    </w:lvl>
    <w:lvl w:ilvl="2">
      <w:start w:val="1"/>
      <w:numFmt w:val="lowerRoman"/>
      <w:lvlText w:val="%3."/>
      <w:lvlJc w:val="right"/>
      <w:pPr>
        <w:tabs>
          <w:tab w:val="num" w:pos="207"/>
        </w:tabs>
        <w:ind w:left="2367" w:hanging="180"/>
      </w:pPr>
      <w:rPr>
        <w:rFonts w:cs="Times New Roman"/>
        <w:spacing w:val="-4"/>
      </w:rPr>
    </w:lvl>
    <w:lvl w:ilvl="3">
      <w:start w:val="1"/>
      <w:numFmt w:val="decimal"/>
      <w:lvlText w:val="%4."/>
      <w:lvlJc w:val="left"/>
      <w:pPr>
        <w:tabs>
          <w:tab w:val="num" w:pos="207"/>
        </w:tabs>
        <w:ind w:left="3087" w:hanging="360"/>
      </w:pPr>
      <w:rPr>
        <w:rFonts w:cs="Times New Roman"/>
        <w:spacing w:val="-4"/>
      </w:rPr>
    </w:lvl>
    <w:lvl w:ilvl="4">
      <w:start w:val="1"/>
      <w:numFmt w:val="lowerLetter"/>
      <w:lvlText w:val="%5."/>
      <w:lvlJc w:val="left"/>
      <w:pPr>
        <w:tabs>
          <w:tab w:val="num" w:pos="207"/>
        </w:tabs>
        <w:ind w:left="3807" w:hanging="360"/>
      </w:pPr>
      <w:rPr>
        <w:rFonts w:cs="Times New Roman"/>
        <w:spacing w:val="-4"/>
      </w:rPr>
    </w:lvl>
    <w:lvl w:ilvl="5">
      <w:start w:val="1"/>
      <w:numFmt w:val="lowerRoman"/>
      <w:lvlText w:val="%6."/>
      <w:lvlJc w:val="right"/>
      <w:pPr>
        <w:tabs>
          <w:tab w:val="num" w:pos="207"/>
        </w:tabs>
        <w:ind w:left="4527" w:hanging="180"/>
      </w:pPr>
      <w:rPr>
        <w:rFonts w:cs="Times New Roman"/>
        <w:spacing w:val="-4"/>
      </w:rPr>
    </w:lvl>
    <w:lvl w:ilvl="6">
      <w:start w:val="1"/>
      <w:numFmt w:val="decimal"/>
      <w:lvlText w:val="%7."/>
      <w:lvlJc w:val="left"/>
      <w:pPr>
        <w:tabs>
          <w:tab w:val="num" w:pos="207"/>
        </w:tabs>
        <w:ind w:left="5247" w:hanging="360"/>
      </w:pPr>
      <w:rPr>
        <w:rFonts w:cs="Times New Roman"/>
        <w:spacing w:val="-4"/>
      </w:rPr>
    </w:lvl>
    <w:lvl w:ilvl="7">
      <w:start w:val="1"/>
      <w:numFmt w:val="lowerLetter"/>
      <w:lvlText w:val="%8."/>
      <w:lvlJc w:val="left"/>
      <w:pPr>
        <w:tabs>
          <w:tab w:val="num" w:pos="207"/>
        </w:tabs>
        <w:ind w:left="5967" w:hanging="360"/>
      </w:pPr>
      <w:rPr>
        <w:rFonts w:cs="Times New Roman"/>
        <w:spacing w:val="-4"/>
      </w:rPr>
    </w:lvl>
    <w:lvl w:ilvl="8">
      <w:start w:val="1"/>
      <w:numFmt w:val="lowerRoman"/>
      <w:lvlText w:val="%9."/>
      <w:lvlJc w:val="right"/>
      <w:pPr>
        <w:tabs>
          <w:tab w:val="num" w:pos="207"/>
        </w:tabs>
        <w:ind w:left="6687" w:hanging="180"/>
      </w:pPr>
      <w:rPr>
        <w:rFonts w:cs="Times New Roman"/>
        <w:spacing w:val="-4"/>
      </w:rPr>
    </w:lvl>
  </w:abstractNum>
  <w:abstractNum w:abstractNumId="24" w15:restartNumberingAfterBreak="0">
    <w:nsid w:val="00000027"/>
    <w:multiLevelType w:val="multi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c.%2."/>
      <w:lvlJc w:val="left"/>
      <w:pPr>
        <w:tabs>
          <w:tab w:val="num" w:pos="858"/>
        </w:tabs>
        <w:ind w:left="858" w:hanging="432"/>
      </w:pPr>
      <w:rPr>
        <w:rFonts w:cs="Times New Roman"/>
      </w:rPr>
    </w:lvl>
    <w:lvl w:ilvl="2">
      <w:start w:val="1"/>
      <w:numFmt w:val="lowerLetter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207"/>
        </w:tabs>
        <w:ind w:left="1647" w:hanging="360"/>
      </w:pPr>
      <w:rPr>
        <w:rFonts w:cs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07"/>
        </w:tabs>
        <w:ind w:left="2367" w:hanging="180"/>
      </w:pPr>
      <w:rPr>
        <w:rFonts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207"/>
        </w:tabs>
        <w:ind w:left="3087" w:hanging="360"/>
      </w:pPr>
      <w:rPr>
        <w:rFonts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207"/>
        </w:tabs>
        <w:ind w:left="3807" w:hanging="360"/>
      </w:pPr>
      <w:rPr>
        <w:rFonts w:cs="Times New Roman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207"/>
        </w:tabs>
        <w:ind w:left="4527" w:hanging="180"/>
      </w:pPr>
      <w:rPr>
        <w:rFonts w:cs="Times New Roman"/>
        <w:color w:val="000000"/>
      </w:rPr>
    </w:lvl>
    <w:lvl w:ilvl="6">
      <w:start w:val="1"/>
      <w:numFmt w:val="decimal"/>
      <w:lvlText w:val="%7."/>
      <w:lvlJc w:val="left"/>
      <w:pPr>
        <w:tabs>
          <w:tab w:val="num" w:pos="207"/>
        </w:tabs>
        <w:ind w:left="5247" w:hanging="360"/>
      </w:pPr>
      <w:rPr>
        <w:rFonts w:cs="Times New Roman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207"/>
        </w:tabs>
        <w:ind w:left="5967" w:hanging="360"/>
      </w:pPr>
      <w:rPr>
        <w:rFonts w:cs="Times New Roman"/>
        <w:color w:val="000000"/>
      </w:rPr>
    </w:lvl>
    <w:lvl w:ilvl="8">
      <w:start w:val="1"/>
      <w:numFmt w:val="lowerRoman"/>
      <w:lvlText w:val="%9."/>
      <w:lvlJc w:val="right"/>
      <w:pPr>
        <w:tabs>
          <w:tab w:val="num" w:pos="207"/>
        </w:tabs>
        <w:ind w:left="6687" w:hanging="180"/>
      </w:pPr>
      <w:rPr>
        <w:rFonts w:cs="Times New Roman"/>
        <w:color w:val="000000"/>
      </w:rPr>
    </w:lvl>
  </w:abstractNum>
  <w:abstractNum w:abstractNumId="26" w15:restartNumberingAfterBreak="0">
    <w:nsid w:val="0000002A"/>
    <w:multiLevelType w:val="multi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f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lowerLetter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0000002B"/>
    <w:multiLevelType w:val="multi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g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lowerLetter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 w15:restartNumberingAfterBreak="0">
    <w:nsid w:val="0000002C"/>
    <w:multiLevelType w:val="multi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29" w15:restartNumberingAfterBreak="0">
    <w:nsid w:val="11797370"/>
    <w:multiLevelType w:val="multilevel"/>
    <w:tmpl w:val="BE264A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22736152"/>
    <w:multiLevelType w:val="hybridMultilevel"/>
    <w:tmpl w:val="86F27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CD4906"/>
    <w:multiLevelType w:val="multilevel"/>
    <w:tmpl w:val="6BAE4BE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246612F7"/>
    <w:multiLevelType w:val="multilevel"/>
    <w:tmpl w:val="8D741BF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2D351552"/>
    <w:multiLevelType w:val="multilevel"/>
    <w:tmpl w:val="490821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4" w15:restartNumberingAfterBreak="0">
    <w:nsid w:val="437F3142"/>
    <w:multiLevelType w:val="multilevel"/>
    <w:tmpl w:val="FF7AADC0"/>
    <w:lvl w:ilvl="0">
      <w:start w:val="13"/>
      <w:numFmt w:val="decimal"/>
      <w:pStyle w:val="Paragraf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76921173"/>
    <w:multiLevelType w:val="multilevel"/>
    <w:tmpl w:val="2CE6CD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4"/>
  </w:num>
  <w:num w:numId="2">
    <w:abstractNumId w:val="29"/>
  </w:num>
  <w:num w:numId="3">
    <w:abstractNumId w:val="31"/>
  </w:num>
  <w:num w:numId="4">
    <w:abstractNumId w:val="35"/>
  </w:num>
  <w:num w:numId="5">
    <w:abstractNumId w:val="33"/>
  </w:num>
  <w:num w:numId="6">
    <w:abstractNumId w:val="14"/>
  </w:num>
  <w:num w:numId="7">
    <w:abstractNumId w:val="4"/>
  </w:num>
  <w:num w:numId="8">
    <w:abstractNumId w:val="7"/>
  </w:num>
  <w:num w:numId="9">
    <w:abstractNumId w:val="9"/>
  </w:num>
  <w:num w:numId="10">
    <w:abstractNumId w:val="11"/>
  </w:num>
  <w:num w:numId="11">
    <w:abstractNumId w:val="17"/>
  </w:num>
  <w:num w:numId="12">
    <w:abstractNumId w:val="19"/>
  </w:num>
  <w:num w:numId="13">
    <w:abstractNumId w:val="21"/>
  </w:num>
  <w:num w:numId="14">
    <w:abstractNumId w:val="24"/>
  </w:num>
  <w:num w:numId="15">
    <w:abstractNumId w:val="26"/>
  </w:num>
  <w:num w:numId="16">
    <w:abstractNumId w:val="27"/>
  </w:num>
  <w:num w:numId="17">
    <w:abstractNumId w:val="28"/>
  </w:num>
  <w:num w:numId="18">
    <w:abstractNumId w:val="30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/>
  <w:documentProtection w:edit="trackedChanges" w:enforcement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563"/>
    <w:rsid w:val="00001D24"/>
    <w:rsid w:val="00001D45"/>
    <w:rsid w:val="00002B8B"/>
    <w:rsid w:val="00016BBB"/>
    <w:rsid w:val="00022D76"/>
    <w:rsid w:val="0003313F"/>
    <w:rsid w:val="00050507"/>
    <w:rsid w:val="00062B1D"/>
    <w:rsid w:val="00064A98"/>
    <w:rsid w:val="00067E7D"/>
    <w:rsid w:val="00072C66"/>
    <w:rsid w:val="00072F35"/>
    <w:rsid w:val="000756DB"/>
    <w:rsid w:val="00083397"/>
    <w:rsid w:val="000B50CB"/>
    <w:rsid w:val="000C5CEF"/>
    <w:rsid w:val="000D1B28"/>
    <w:rsid w:val="000D4C76"/>
    <w:rsid w:val="000D59AD"/>
    <w:rsid w:val="000D7D95"/>
    <w:rsid w:val="000E5E66"/>
    <w:rsid w:val="00100C4B"/>
    <w:rsid w:val="0011049D"/>
    <w:rsid w:val="0011158A"/>
    <w:rsid w:val="001218FC"/>
    <w:rsid w:val="00126A60"/>
    <w:rsid w:val="00130359"/>
    <w:rsid w:val="001334D7"/>
    <w:rsid w:val="00140B5D"/>
    <w:rsid w:val="00150617"/>
    <w:rsid w:val="00162018"/>
    <w:rsid w:val="00165763"/>
    <w:rsid w:val="00171159"/>
    <w:rsid w:val="00183B2A"/>
    <w:rsid w:val="00191183"/>
    <w:rsid w:val="0019247E"/>
    <w:rsid w:val="001961E6"/>
    <w:rsid w:val="001A4006"/>
    <w:rsid w:val="001C1909"/>
    <w:rsid w:val="001C2BE5"/>
    <w:rsid w:val="001C506A"/>
    <w:rsid w:val="001D7844"/>
    <w:rsid w:val="001E144D"/>
    <w:rsid w:val="001E73D2"/>
    <w:rsid w:val="001F0983"/>
    <w:rsid w:val="001F25D7"/>
    <w:rsid w:val="0020433D"/>
    <w:rsid w:val="00212400"/>
    <w:rsid w:val="00213E5F"/>
    <w:rsid w:val="00214E8E"/>
    <w:rsid w:val="00217863"/>
    <w:rsid w:val="0021786F"/>
    <w:rsid w:val="00222188"/>
    <w:rsid w:val="002242B6"/>
    <w:rsid w:val="0022501A"/>
    <w:rsid w:val="002457C7"/>
    <w:rsid w:val="00250D37"/>
    <w:rsid w:val="00251991"/>
    <w:rsid w:val="00256E69"/>
    <w:rsid w:val="00257B4D"/>
    <w:rsid w:val="00271D6C"/>
    <w:rsid w:val="00280722"/>
    <w:rsid w:val="00294050"/>
    <w:rsid w:val="00295AE0"/>
    <w:rsid w:val="002A0F6A"/>
    <w:rsid w:val="002A117E"/>
    <w:rsid w:val="002D49EC"/>
    <w:rsid w:val="002E4E69"/>
    <w:rsid w:val="002F0846"/>
    <w:rsid w:val="002F7F45"/>
    <w:rsid w:val="0030228D"/>
    <w:rsid w:val="0030605F"/>
    <w:rsid w:val="00307C1C"/>
    <w:rsid w:val="00324C38"/>
    <w:rsid w:val="003274BF"/>
    <w:rsid w:val="0033005E"/>
    <w:rsid w:val="00333D8F"/>
    <w:rsid w:val="00340C11"/>
    <w:rsid w:val="00342015"/>
    <w:rsid w:val="00355035"/>
    <w:rsid w:val="00365D35"/>
    <w:rsid w:val="003875A5"/>
    <w:rsid w:val="003B31F4"/>
    <w:rsid w:val="003B4FC6"/>
    <w:rsid w:val="003C6E3F"/>
    <w:rsid w:val="003D1516"/>
    <w:rsid w:val="003F4FF7"/>
    <w:rsid w:val="00410720"/>
    <w:rsid w:val="00417180"/>
    <w:rsid w:val="004260AF"/>
    <w:rsid w:val="0045777B"/>
    <w:rsid w:val="004625C7"/>
    <w:rsid w:val="00464C17"/>
    <w:rsid w:val="00496C72"/>
    <w:rsid w:val="004A5733"/>
    <w:rsid w:val="004A5F7E"/>
    <w:rsid w:val="004C75CB"/>
    <w:rsid w:val="004D107E"/>
    <w:rsid w:val="004D6752"/>
    <w:rsid w:val="004E6C31"/>
    <w:rsid w:val="004F09F2"/>
    <w:rsid w:val="004F462F"/>
    <w:rsid w:val="005150CC"/>
    <w:rsid w:val="00516380"/>
    <w:rsid w:val="00553A53"/>
    <w:rsid w:val="00561BEC"/>
    <w:rsid w:val="005639AF"/>
    <w:rsid w:val="00565FE1"/>
    <w:rsid w:val="00570ADF"/>
    <w:rsid w:val="005743ED"/>
    <w:rsid w:val="00574BD9"/>
    <w:rsid w:val="0058594F"/>
    <w:rsid w:val="005951A5"/>
    <w:rsid w:val="005B077B"/>
    <w:rsid w:val="005B14B8"/>
    <w:rsid w:val="005B3AC8"/>
    <w:rsid w:val="005B3E96"/>
    <w:rsid w:val="005D3B5C"/>
    <w:rsid w:val="005D62DB"/>
    <w:rsid w:val="005D7712"/>
    <w:rsid w:val="005F7C5E"/>
    <w:rsid w:val="005F7FCE"/>
    <w:rsid w:val="006019F0"/>
    <w:rsid w:val="0060268E"/>
    <w:rsid w:val="0060306F"/>
    <w:rsid w:val="00607114"/>
    <w:rsid w:val="00612BB5"/>
    <w:rsid w:val="00613236"/>
    <w:rsid w:val="00613C42"/>
    <w:rsid w:val="00617273"/>
    <w:rsid w:val="00624C87"/>
    <w:rsid w:val="00632498"/>
    <w:rsid w:val="006354AC"/>
    <w:rsid w:val="00643195"/>
    <w:rsid w:val="006442CC"/>
    <w:rsid w:val="0065368D"/>
    <w:rsid w:val="00654D6C"/>
    <w:rsid w:val="00660B9A"/>
    <w:rsid w:val="00667D66"/>
    <w:rsid w:val="00675ECA"/>
    <w:rsid w:val="006A1B5C"/>
    <w:rsid w:val="006B4B8E"/>
    <w:rsid w:val="006C1981"/>
    <w:rsid w:val="006C3FF2"/>
    <w:rsid w:val="006C6349"/>
    <w:rsid w:val="006D083F"/>
    <w:rsid w:val="006E0128"/>
    <w:rsid w:val="006E1E66"/>
    <w:rsid w:val="006E26A8"/>
    <w:rsid w:val="006E2B56"/>
    <w:rsid w:val="006E7AEB"/>
    <w:rsid w:val="006F7176"/>
    <w:rsid w:val="00702263"/>
    <w:rsid w:val="007039DC"/>
    <w:rsid w:val="007073B7"/>
    <w:rsid w:val="007141F9"/>
    <w:rsid w:val="00722000"/>
    <w:rsid w:val="00727591"/>
    <w:rsid w:val="0073073E"/>
    <w:rsid w:val="007322D2"/>
    <w:rsid w:val="00733E48"/>
    <w:rsid w:val="007344AF"/>
    <w:rsid w:val="00736509"/>
    <w:rsid w:val="00743757"/>
    <w:rsid w:val="007444FB"/>
    <w:rsid w:val="00755CD1"/>
    <w:rsid w:val="00756D67"/>
    <w:rsid w:val="00760393"/>
    <w:rsid w:val="00762362"/>
    <w:rsid w:val="007646A0"/>
    <w:rsid w:val="00764983"/>
    <w:rsid w:val="00765578"/>
    <w:rsid w:val="00781F21"/>
    <w:rsid w:val="00783077"/>
    <w:rsid w:val="00794056"/>
    <w:rsid w:val="0079575E"/>
    <w:rsid w:val="007A0EAE"/>
    <w:rsid w:val="007B0926"/>
    <w:rsid w:val="007B7678"/>
    <w:rsid w:val="007D3A8B"/>
    <w:rsid w:val="007E328B"/>
    <w:rsid w:val="007E7E04"/>
    <w:rsid w:val="008111A1"/>
    <w:rsid w:val="0081184D"/>
    <w:rsid w:val="00827C91"/>
    <w:rsid w:val="00833DDB"/>
    <w:rsid w:val="00836026"/>
    <w:rsid w:val="008418FE"/>
    <w:rsid w:val="00861E8F"/>
    <w:rsid w:val="008653C6"/>
    <w:rsid w:val="00867E47"/>
    <w:rsid w:val="00877766"/>
    <w:rsid w:val="0088135E"/>
    <w:rsid w:val="00883DCD"/>
    <w:rsid w:val="008A6A2F"/>
    <w:rsid w:val="008B3809"/>
    <w:rsid w:val="008B3843"/>
    <w:rsid w:val="008B45EA"/>
    <w:rsid w:val="008B47C1"/>
    <w:rsid w:val="008C4EAB"/>
    <w:rsid w:val="008E4657"/>
    <w:rsid w:val="008F0AA7"/>
    <w:rsid w:val="008F6203"/>
    <w:rsid w:val="009039D0"/>
    <w:rsid w:val="00904EC2"/>
    <w:rsid w:val="00905B28"/>
    <w:rsid w:val="00910111"/>
    <w:rsid w:val="00915D05"/>
    <w:rsid w:val="0091753B"/>
    <w:rsid w:val="009228CB"/>
    <w:rsid w:val="00935F3F"/>
    <w:rsid w:val="0094076A"/>
    <w:rsid w:val="009541E6"/>
    <w:rsid w:val="00955FA8"/>
    <w:rsid w:val="009574EB"/>
    <w:rsid w:val="009619AE"/>
    <w:rsid w:val="0096503A"/>
    <w:rsid w:val="009723B3"/>
    <w:rsid w:val="0097317E"/>
    <w:rsid w:val="00983AB6"/>
    <w:rsid w:val="0099078D"/>
    <w:rsid w:val="00990BB6"/>
    <w:rsid w:val="009A1563"/>
    <w:rsid w:val="009A6FD0"/>
    <w:rsid w:val="009B3D8B"/>
    <w:rsid w:val="009C0FAA"/>
    <w:rsid w:val="009C2174"/>
    <w:rsid w:val="009D1D1C"/>
    <w:rsid w:val="009D6BDB"/>
    <w:rsid w:val="009E3C79"/>
    <w:rsid w:val="009F2E05"/>
    <w:rsid w:val="009F6FB8"/>
    <w:rsid w:val="00A22C1F"/>
    <w:rsid w:val="00A22E88"/>
    <w:rsid w:val="00A2394D"/>
    <w:rsid w:val="00A323C8"/>
    <w:rsid w:val="00A32840"/>
    <w:rsid w:val="00A3542A"/>
    <w:rsid w:val="00A36308"/>
    <w:rsid w:val="00A46754"/>
    <w:rsid w:val="00A5051C"/>
    <w:rsid w:val="00A627E2"/>
    <w:rsid w:val="00A62AE0"/>
    <w:rsid w:val="00A759F8"/>
    <w:rsid w:val="00A801FC"/>
    <w:rsid w:val="00A87F30"/>
    <w:rsid w:val="00A91C3B"/>
    <w:rsid w:val="00A93B13"/>
    <w:rsid w:val="00A95181"/>
    <w:rsid w:val="00AA6FE1"/>
    <w:rsid w:val="00AB3014"/>
    <w:rsid w:val="00AB6E89"/>
    <w:rsid w:val="00AC1A92"/>
    <w:rsid w:val="00B031E2"/>
    <w:rsid w:val="00B04D3C"/>
    <w:rsid w:val="00B16D71"/>
    <w:rsid w:val="00B26F40"/>
    <w:rsid w:val="00B31FA1"/>
    <w:rsid w:val="00B508B6"/>
    <w:rsid w:val="00B5176C"/>
    <w:rsid w:val="00B67FEC"/>
    <w:rsid w:val="00BB1DB5"/>
    <w:rsid w:val="00BD195A"/>
    <w:rsid w:val="00BD4653"/>
    <w:rsid w:val="00BD4E75"/>
    <w:rsid w:val="00BE4CCD"/>
    <w:rsid w:val="00BE57BC"/>
    <w:rsid w:val="00BE6ED1"/>
    <w:rsid w:val="00BF58DA"/>
    <w:rsid w:val="00BF5993"/>
    <w:rsid w:val="00C143DE"/>
    <w:rsid w:val="00C147B2"/>
    <w:rsid w:val="00C25350"/>
    <w:rsid w:val="00C25BD9"/>
    <w:rsid w:val="00C2655E"/>
    <w:rsid w:val="00C431C8"/>
    <w:rsid w:val="00C435FC"/>
    <w:rsid w:val="00C45BFB"/>
    <w:rsid w:val="00C75BAA"/>
    <w:rsid w:val="00C80829"/>
    <w:rsid w:val="00C90739"/>
    <w:rsid w:val="00C924AD"/>
    <w:rsid w:val="00CB4CEF"/>
    <w:rsid w:val="00CB60FD"/>
    <w:rsid w:val="00CD01E8"/>
    <w:rsid w:val="00CD1059"/>
    <w:rsid w:val="00CE55EE"/>
    <w:rsid w:val="00CE5A08"/>
    <w:rsid w:val="00D07E63"/>
    <w:rsid w:val="00D16A6C"/>
    <w:rsid w:val="00D37E50"/>
    <w:rsid w:val="00D46020"/>
    <w:rsid w:val="00D46972"/>
    <w:rsid w:val="00D544B4"/>
    <w:rsid w:val="00D56EED"/>
    <w:rsid w:val="00D6502F"/>
    <w:rsid w:val="00D731BA"/>
    <w:rsid w:val="00D80ECB"/>
    <w:rsid w:val="00D950C3"/>
    <w:rsid w:val="00DB27C1"/>
    <w:rsid w:val="00DB75CB"/>
    <w:rsid w:val="00DC0934"/>
    <w:rsid w:val="00DC5571"/>
    <w:rsid w:val="00DD49A2"/>
    <w:rsid w:val="00DD4CAF"/>
    <w:rsid w:val="00DE3B71"/>
    <w:rsid w:val="00DE42D8"/>
    <w:rsid w:val="00DE50FD"/>
    <w:rsid w:val="00DE6BC5"/>
    <w:rsid w:val="00DE6F57"/>
    <w:rsid w:val="00DF43B9"/>
    <w:rsid w:val="00E03B88"/>
    <w:rsid w:val="00E1480C"/>
    <w:rsid w:val="00E61E8E"/>
    <w:rsid w:val="00E62DCE"/>
    <w:rsid w:val="00E731CC"/>
    <w:rsid w:val="00E76E3D"/>
    <w:rsid w:val="00E80F3B"/>
    <w:rsid w:val="00E9540C"/>
    <w:rsid w:val="00EB1998"/>
    <w:rsid w:val="00EB47C9"/>
    <w:rsid w:val="00EC19A9"/>
    <w:rsid w:val="00EC301D"/>
    <w:rsid w:val="00ED1F86"/>
    <w:rsid w:val="00EE3F35"/>
    <w:rsid w:val="00EF600E"/>
    <w:rsid w:val="00EF7BDA"/>
    <w:rsid w:val="00F00A62"/>
    <w:rsid w:val="00F06A60"/>
    <w:rsid w:val="00F25BEB"/>
    <w:rsid w:val="00F5074E"/>
    <w:rsid w:val="00F5088C"/>
    <w:rsid w:val="00F628E6"/>
    <w:rsid w:val="00F6449C"/>
    <w:rsid w:val="00F65BBB"/>
    <w:rsid w:val="00F813A2"/>
    <w:rsid w:val="00F84BAD"/>
    <w:rsid w:val="00F96ED1"/>
    <w:rsid w:val="00FA6984"/>
    <w:rsid w:val="00FB1129"/>
    <w:rsid w:val="00FB6BFF"/>
    <w:rsid w:val="00FC6D5B"/>
    <w:rsid w:val="00FD1F12"/>
    <w:rsid w:val="00FD28DB"/>
    <w:rsid w:val="00FE4136"/>
    <w:rsid w:val="00FE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DA23B"/>
  <w15:docId w15:val="{A58E2AE2-5DA0-4193-A7C1-E3FD63A7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3">
    <w:name w:val="heading 3"/>
    <w:basedOn w:val="Standard"/>
    <w:next w:val="Standard"/>
    <w:link w:val="Nagwek3Znak"/>
    <w:qFormat/>
    <w:rsid w:val="00CF796B"/>
    <w:pPr>
      <w:keepNext/>
      <w:outlineLvl w:val="2"/>
    </w:pPr>
  </w:style>
  <w:style w:type="paragraph" w:styleId="Nagwek8">
    <w:name w:val="heading 8"/>
    <w:basedOn w:val="Standard"/>
    <w:next w:val="Standard"/>
    <w:link w:val="Nagwek8Znak"/>
    <w:qFormat/>
    <w:rsid w:val="00CF796B"/>
    <w:pPr>
      <w:keepNext/>
      <w:jc w:val="center"/>
      <w:outlineLvl w:val="7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CF796B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Nagwek8Znak">
    <w:name w:val="Nagłówek 8 Znak"/>
    <w:basedOn w:val="Domylnaczcionkaakapitu"/>
    <w:link w:val="Nagwek8"/>
    <w:qFormat/>
    <w:rsid w:val="00CF796B"/>
    <w:rPr>
      <w:rFonts w:ascii="Times New Roman" w:eastAsia="Times New Roman" w:hAnsi="Times New Roman" w:cs="Times New Roman"/>
      <w:b/>
      <w:bCs/>
      <w:kern w:val="2"/>
      <w:sz w:val="32"/>
      <w:szCs w:val="20"/>
      <w:lang w:val="en-US" w:eastAsia="zh-CN" w:bidi="hi-IN"/>
    </w:rPr>
  </w:style>
  <w:style w:type="character" w:customStyle="1" w:styleId="LegendaZnak">
    <w:name w:val="Legenda Znak"/>
    <w:basedOn w:val="Domylnaczcionkaakapitu"/>
    <w:link w:val="Legenda"/>
    <w:qFormat/>
    <w:rsid w:val="00CF796B"/>
    <w:rPr>
      <w:rFonts w:ascii="Liberation Serif" w:eastAsia="SimSun" w:hAnsi="Liberation Serif" w:cs="Mangal"/>
      <w:i/>
      <w:iCs/>
      <w:kern w:val="2"/>
      <w:sz w:val="24"/>
      <w:szCs w:val="24"/>
      <w:lang w:val="en-US"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CF796B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CF796B"/>
    <w:rPr>
      <w:rFonts w:ascii="Arial" w:eastAsia="Arial" w:hAnsi="Arial" w:cs="Arial"/>
      <w:b/>
      <w:kern w:val="2"/>
      <w:sz w:val="34"/>
      <w:szCs w:val="20"/>
      <w:lang w:val="en-US"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CF796B"/>
    <w:rPr>
      <w:rFonts w:ascii="Liberation Serif" w:eastAsia="SimSun" w:hAnsi="Liberation Serif" w:cs="Mangal"/>
      <w:kern w:val="2"/>
      <w:sz w:val="24"/>
      <w:szCs w:val="20"/>
      <w:lang w:val="en-US"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qFormat/>
    <w:rsid w:val="00CF796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qFormat/>
    <w:rsid w:val="00CF796B"/>
    <w:rPr>
      <w:rFonts w:ascii="Liberation Serif" w:eastAsia="SimSun" w:hAnsi="Liberation Serif" w:cs="Mangal"/>
      <w:b/>
      <w:bCs/>
      <w:kern w:val="2"/>
      <w:sz w:val="20"/>
      <w:szCs w:val="18"/>
      <w:lang w:val="en-US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F796B"/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character" w:customStyle="1" w:styleId="NagwekZnak">
    <w:name w:val="Nagłówek Znak"/>
    <w:basedOn w:val="Domylnaczcionkaakapitu"/>
    <w:link w:val="Nagwek1"/>
    <w:qFormat/>
    <w:rsid w:val="00CF796B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WW8Num6z0">
    <w:name w:val="WW8Num6z0"/>
    <w:qFormat/>
    <w:rsid w:val="00CF796B"/>
    <w:rPr>
      <w:rFonts w:cs="Times New Roman"/>
    </w:rPr>
  </w:style>
  <w:style w:type="character" w:customStyle="1" w:styleId="WW8Num3z0">
    <w:name w:val="WW8Num3z0"/>
    <w:qFormat/>
    <w:rsid w:val="00CF796B"/>
    <w:rPr>
      <w:rFonts w:cs="Times New Roman"/>
    </w:rPr>
  </w:style>
  <w:style w:type="character" w:customStyle="1" w:styleId="WW8Num25z0">
    <w:name w:val="WW8Num25z0"/>
    <w:qFormat/>
    <w:rsid w:val="00CF796B"/>
    <w:rPr>
      <w:rFonts w:cs="Times New Roman"/>
    </w:rPr>
  </w:style>
  <w:style w:type="character" w:customStyle="1" w:styleId="WW8Num25z2">
    <w:name w:val="WW8Num25z2"/>
    <w:qFormat/>
    <w:rsid w:val="00CF796B"/>
    <w:rPr>
      <w:rFonts w:cs="Arial"/>
    </w:rPr>
  </w:style>
  <w:style w:type="character" w:customStyle="1" w:styleId="WW8Num25z3">
    <w:name w:val="WW8Num25z3"/>
    <w:qFormat/>
    <w:rsid w:val="00CF796B"/>
    <w:rPr>
      <w:rFonts w:cs="Times New Roman"/>
      <w:b/>
      <w:i/>
      <w:u w:val="single"/>
    </w:rPr>
  </w:style>
  <w:style w:type="character" w:customStyle="1" w:styleId="Znakiwypunktowania">
    <w:name w:val="Znaki wypunktowania"/>
    <w:qFormat/>
    <w:rsid w:val="00CF796B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CF796B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27z0">
    <w:name w:val="WW8Num27z0"/>
    <w:qFormat/>
    <w:rsid w:val="00CF796B"/>
    <w:rPr>
      <w:rFonts w:cs="Times New Roman"/>
      <w:sz w:val="18"/>
      <w:szCs w:val="18"/>
    </w:rPr>
  </w:style>
  <w:style w:type="character" w:customStyle="1" w:styleId="WW8Num20z0">
    <w:name w:val="WW8Num20z0"/>
    <w:qFormat/>
    <w:rsid w:val="00CF796B"/>
    <w:rPr>
      <w:rFonts w:cs="Times New Roman"/>
      <w:sz w:val="24"/>
      <w:szCs w:val="24"/>
    </w:rPr>
  </w:style>
  <w:style w:type="character" w:customStyle="1" w:styleId="WW8Num19z0">
    <w:name w:val="WW8Num19z0"/>
    <w:qFormat/>
    <w:rsid w:val="00CF796B"/>
    <w:rPr>
      <w:rFonts w:cs="Times New Roman"/>
      <w:sz w:val="24"/>
      <w:szCs w:val="24"/>
    </w:rPr>
  </w:style>
  <w:style w:type="character" w:customStyle="1" w:styleId="Character20style">
    <w:name w:val="Character_20_style"/>
    <w:qFormat/>
    <w:rsid w:val="00CF796B"/>
  </w:style>
  <w:style w:type="character" w:styleId="Odwoaniedokomentarza">
    <w:name w:val="annotation reference"/>
    <w:basedOn w:val="Domylnaczcionkaakapitu"/>
    <w:uiPriority w:val="99"/>
    <w:qFormat/>
    <w:rsid w:val="00CF796B"/>
    <w:rPr>
      <w:sz w:val="16"/>
      <w:szCs w:val="16"/>
    </w:rPr>
  </w:style>
  <w:style w:type="character" w:customStyle="1" w:styleId="AkapitzlistZnak">
    <w:name w:val="Akapit z listą Znak"/>
    <w:qFormat/>
    <w:rsid w:val="00CF796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F796B"/>
    <w:rPr>
      <w:rFonts w:ascii="Tahoma" w:eastAsia="SimSun" w:hAnsi="Tahoma" w:cs="Mangal"/>
      <w:kern w:val="2"/>
      <w:sz w:val="16"/>
      <w:szCs w:val="14"/>
      <w:lang w:val="en-US" w:eastAsia="zh-CN" w:bidi="hi-IN"/>
    </w:rPr>
  </w:style>
  <w:style w:type="character" w:customStyle="1" w:styleId="Znakiprzypiswdolnych">
    <w:name w:val="Znaki przypisów dolnych"/>
    <w:qFormat/>
    <w:rsid w:val="00CF796B"/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CF796B"/>
    <w:rPr>
      <w:vertAlign w:val="superscript"/>
    </w:rPr>
  </w:style>
  <w:style w:type="character" w:customStyle="1" w:styleId="Zakotwiczenieprzypisudolnego">
    <w:name w:val="Zakotwiczenie przypisu dolnego"/>
    <w:rsid w:val="00CF796B"/>
    <w:rPr>
      <w:vertAlign w:val="superscript"/>
    </w:rPr>
  </w:style>
  <w:style w:type="character" w:customStyle="1" w:styleId="WW8Num3z6">
    <w:name w:val="WW8Num3z6"/>
    <w:qFormat/>
    <w:rsid w:val="00B72BF8"/>
  </w:style>
  <w:style w:type="paragraph" w:styleId="Nagwek">
    <w:name w:val="header"/>
    <w:basedOn w:val="Gwkaistopka"/>
    <w:next w:val="Tekstpodstawowy"/>
    <w:rsid w:val="00CF796B"/>
  </w:style>
  <w:style w:type="paragraph" w:styleId="Tekstpodstawowy">
    <w:name w:val="Body Text"/>
    <w:basedOn w:val="Normalny"/>
    <w:link w:val="TekstpodstawowyZnak"/>
    <w:rsid w:val="00CF796B"/>
    <w:pPr>
      <w:spacing w:after="12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paragraph" w:styleId="Lista">
    <w:name w:val="List"/>
    <w:basedOn w:val="Textbody"/>
    <w:rsid w:val="00CF796B"/>
  </w:style>
  <w:style w:type="paragraph" w:styleId="Legenda">
    <w:name w:val="caption"/>
    <w:basedOn w:val="Standard"/>
    <w:link w:val="LegendaZnak"/>
    <w:qFormat/>
    <w:rsid w:val="00CF796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rsid w:val="00CF796B"/>
    <w:pPr>
      <w:suppressLineNumbers/>
    </w:pPr>
  </w:style>
  <w:style w:type="paragraph" w:customStyle="1" w:styleId="Nagwek1">
    <w:name w:val="Nagłówek1"/>
    <w:basedOn w:val="Gwkaistopka"/>
    <w:next w:val="Tekstpodstawowy"/>
    <w:link w:val="NagwekZnak"/>
    <w:qFormat/>
    <w:rsid w:val="00CF796B"/>
  </w:style>
  <w:style w:type="paragraph" w:customStyle="1" w:styleId="Gwkaistopka">
    <w:name w:val="Główka i stopka"/>
    <w:basedOn w:val="Standard"/>
    <w:qFormat/>
    <w:rsid w:val="00CF796B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qFormat/>
    <w:rsid w:val="00CF796B"/>
    <w:pPr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val="en-US" w:eastAsia="zh-CN" w:bidi="hi-IN"/>
    </w:rPr>
  </w:style>
  <w:style w:type="paragraph" w:customStyle="1" w:styleId="Textbody">
    <w:name w:val="Text body"/>
    <w:basedOn w:val="Standard"/>
    <w:qFormat/>
    <w:rsid w:val="00CF796B"/>
    <w:pPr>
      <w:spacing w:after="140" w:line="288" w:lineRule="auto"/>
    </w:pPr>
  </w:style>
  <w:style w:type="paragraph" w:styleId="Stopka">
    <w:name w:val="footer"/>
    <w:basedOn w:val="Gwkaistopka"/>
    <w:link w:val="StopkaZnak"/>
    <w:rsid w:val="00CF796B"/>
  </w:style>
  <w:style w:type="paragraph" w:customStyle="1" w:styleId="FR4">
    <w:name w:val="FR4"/>
    <w:qFormat/>
    <w:rsid w:val="00CF796B"/>
    <w:pPr>
      <w:widowControl w:val="0"/>
      <w:spacing w:line="374" w:lineRule="auto"/>
      <w:jc w:val="both"/>
      <w:textAlignment w:val="baseline"/>
    </w:pPr>
    <w:rPr>
      <w:rFonts w:ascii="Courier New" w:eastAsia="Courier New" w:hAnsi="Courier New" w:cs="Courier New"/>
      <w:kern w:val="2"/>
      <w:sz w:val="18"/>
      <w:szCs w:val="24"/>
      <w:lang w:val="en-US" w:eastAsia="zh-CN" w:bidi="hi-IN"/>
    </w:rPr>
  </w:style>
  <w:style w:type="paragraph" w:styleId="Tytu">
    <w:name w:val="Title"/>
    <w:basedOn w:val="Standard"/>
    <w:link w:val="TytuZnak"/>
    <w:qFormat/>
    <w:rsid w:val="00CF796B"/>
    <w:pPr>
      <w:spacing w:line="240" w:lineRule="atLeast"/>
      <w:ind w:left="426" w:hanging="1"/>
      <w:jc w:val="center"/>
    </w:pPr>
    <w:rPr>
      <w:rFonts w:ascii="Arial" w:eastAsia="Arial" w:hAnsi="Arial" w:cs="Arial"/>
      <w:b/>
      <w:sz w:val="34"/>
    </w:rPr>
  </w:style>
  <w:style w:type="paragraph" w:styleId="Akapitzlist">
    <w:name w:val="List Paragraph"/>
    <w:basedOn w:val="Standard"/>
    <w:uiPriority w:val="34"/>
    <w:qFormat/>
    <w:rsid w:val="00CF796B"/>
    <w:pPr>
      <w:ind w:left="708"/>
    </w:pPr>
  </w:style>
  <w:style w:type="paragraph" w:styleId="NormalnyWeb">
    <w:name w:val="Normal (Web)"/>
    <w:basedOn w:val="Standard"/>
    <w:uiPriority w:val="99"/>
    <w:qFormat/>
    <w:rsid w:val="00CF796B"/>
    <w:pPr>
      <w:spacing w:before="280" w:after="280"/>
    </w:pPr>
  </w:style>
  <w:style w:type="paragraph" w:styleId="Tekstpodstawowy3">
    <w:name w:val="Body Text 3"/>
    <w:basedOn w:val="Standard"/>
    <w:link w:val="Tekstpodstawowy3Znak"/>
    <w:qFormat/>
    <w:rsid w:val="00CF796B"/>
    <w:pPr>
      <w:jc w:val="both"/>
    </w:pPr>
  </w:style>
  <w:style w:type="paragraph" w:customStyle="1" w:styleId="Paragraf">
    <w:name w:val="Paragraf"/>
    <w:qFormat/>
    <w:rsid w:val="00CF796B"/>
    <w:pPr>
      <w:keepNext/>
      <w:keepLines/>
      <w:numPr>
        <w:numId w:val="1"/>
      </w:numPr>
      <w:tabs>
        <w:tab w:val="left" w:pos="-1233"/>
      </w:tabs>
      <w:spacing w:before="240" w:after="120"/>
      <w:textAlignment w:val="baseline"/>
    </w:pPr>
    <w:rPr>
      <w:rFonts w:ascii="Arial" w:eastAsia="Times New Roman" w:hAnsi="Arial" w:cs="Arial"/>
      <w:b/>
      <w:kern w:val="2"/>
      <w:sz w:val="28"/>
      <w:szCs w:val="28"/>
      <w:lang w:val="en-US" w:eastAsia="zh-CN"/>
    </w:rPr>
  </w:style>
  <w:style w:type="paragraph" w:customStyle="1" w:styleId="Tekstpodstawowy31">
    <w:name w:val="Tekst podstawowy 31"/>
    <w:basedOn w:val="Standard"/>
    <w:qFormat/>
    <w:rsid w:val="00CF796B"/>
    <w:pPr>
      <w:suppressAutoHyphens w:val="0"/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Standard"/>
    <w:qFormat/>
    <w:rsid w:val="00CF796B"/>
    <w:pPr>
      <w:jc w:val="both"/>
    </w:pPr>
    <w:rPr>
      <w:b/>
      <w:sz w:val="28"/>
    </w:rPr>
  </w:style>
  <w:style w:type="paragraph" w:customStyle="1" w:styleId="Default">
    <w:name w:val="Default"/>
    <w:qFormat/>
    <w:rsid w:val="00CF796B"/>
    <w:pPr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en-US" w:eastAsia="zh-CN" w:bidi="hi-IN"/>
    </w:rPr>
  </w:style>
  <w:style w:type="paragraph" w:customStyle="1" w:styleId="Zawartotabeli">
    <w:name w:val="Zawartość tabeli"/>
    <w:basedOn w:val="Standard"/>
    <w:qFormat/>
    <w:rsid w:val="00CF796B"/>
    <w:pPr>
      <w:widowControl w:val="0"/>
      <w:suppressLineNumbers/>
    </w:pPr>
  </w:style>
  <w:style w:type="paragraph" w:styleId="Tekstkomentarza">
    <w:name w:val="annotation text"/>
    <w:basedOn w:val="Normalny"/>
    <w:link w:val="TekstkomentarzaZnak"/>
    <w:unhideWhenUsed/>
    <w:qFormat/>
    <w:rsid w:val="00CF796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CF796B"/>
    <w:pPr>
      <w:spacing w:after="0"/>
      <w:textAlignment w:val="baseline"/>
    </w:pPr>
    <w:rPr>
      <w:rFonts w:ascii="Liberation Serif" w:eastAsia="SimSun" w:hAnsi="Liberation Serif" w:cs="Mangal"/>
      <w:b/>
      <w:bCs/>
      <w:kern w:val="2"/>
      <w:szCs w:val="18"/>
      <w:lang w:val="en-US" w:eastAsia="zh-CN" w:bidi="hi-IN"/>
    </w:rPr>
  </w:style>
  <w:style w:type="paragraph" w:customStyle="1" w:styleId="Footnote">
    <w:name w:val="Footnote"/>
    <w:basedOn w:val="Standard"/>
    <w:qFormat/>
    <w:rsid w:val="00CF796B"/>
    <w:pPr>
      <w:suppressLineNumbers/>
      <w:ind w:left="339" w:hanging="339"/>
    </w:pPr>
  </w:style>
  <w:style w:type="paragraph" w:customStyle="1" w:styleId="Zawartoramki">
    <w:name w:val="Zawartość ramki"/>
    <w:basedOn w:val="Standard"/>
    <w:qFormat/>
    <w:rsid w:val="00CF796B"/>
  </w:style>
  <w:style w:type="paragraph" w:customStyle="1" w:styleId="Legenda1">
    <w:name w:val="Legenda1"/>
    <w:basedOn w:val="Standard"/>
    <w:next w:val="Standard"/>
    <w:qFormat/>
    <w:rsid w:val="00CF796B"/>
    <w:pPr>
      <w:jc w:val="center"/>
    </w:pPr>
    <w:rPr>
      <w:rFonts w:ascii="Arial" w:eastAsia="Arial" w:hAnsi="Arial" w:cs="Arial"/>
      <w:b/>
      <w:bCs/>
      <w:sz w:val="32"/>
      <w:u w:val="single"/>
    </w:rPr>
  </w:style>
  <w:style w:type="paragraph" w:customStyle="1" w:styleId="Textbodyindent">
    <w:name w:val="Text body indent"/>
    <w:basedOn w:val="Standard"/>
    <w:qFormat/>
    <w:rsid w:val="00CF796B"/>
    <w:pPr>
      <w:tabs>
        <w:tab w:val="left" w:pos="426"/>
      </w:tabs>
      <w:ind w:left="284" w:hanging="426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F796B"/>
    <w:pPr>
      <w:spacing w:after="0" w:line="240" w:lineRule="auto"/>
      <w:textAlignment w:val="baseline"/>
    </w:pPr>
    <w:rPr>
      <w:rFonts w:ascii="Tahoma" w:eastAsia="SimSun" w:hAnsi="Tahoma" w:cs="Mangal"/>
      <w:kern w:val="2"/>
      <w:sz w:val="16"/>
      <w:szCs w:val="14"/>
      <w:lang w:val="en-US" w:eastAsia="zh-CN" w:bidi="hi-IN"/>
    </w:rPr>
  </w:style>
  <w:style w:type="paragraph" w:customStyle="1" w:styleId="Tekstpodstawowy32">
    <w:name w:val="Tekst podstawowy 32"/>
    <w:basedOn w:val="Standard"/>
    <w:qFormat/>
    <w:rsid w:val="00B72BF8"/>
    <w:pPr>
      <w:jc w:val="both"/>
    </w:pPr>
  </w:style>
  <w:style w:type="numbering" w:customStyle="1" w:styleId="Bezlisty1">
    <w:name w:val="Bez listy1"/>
    <w:uiPriority w:val="99"/>
    <w:semiHidden/>
    <w:unhideWhenUsed/>
    <w:qFormat/>
    <w:rsid w:val="00CF796B"/>
  </w:style>
  <w:style w:type="numbering" w:customStyle="1" w:styleId="Numeracja123">
    <w:name w:val="Numeracja 123"/>
    <w:qFormat/>
    <w:rsid w:val="00CF796B"/>
  </w:style>
  <w:style w:type="numbering" w:customStyle="1" w:styleId="Punktor">
    <w:name w:val="Punktor •"/>
    <w:qFormat/>
    <w:rsid w:val="00CF796B"/>
  </w:style>
  <w:style w:type="numbering" w:customStyle="1" w:styleId="WW8Num6">
    <w:name w:val="WW8Num6"/>
    <w:qFormat/>
    <w:rsid w:val="00CF796B"/>
  </w:style>
  <w:style w:type="numbering" w:customStyle="1" w:styleId="WW8Num3">
    <w:name w:val="WW8Num3"/>
    <w:qFormat/>
    <w:rsid w:val="00CF796B"/>
  </w:style>
  <w:style w:type="numbering" w:customStyle="1" w:styleId="WW8Num25">
    <w:name w:val="WW8Num25"/>
    <w:qFormat/>
    <w:rsid w:val="00CF796B"/>
  </w:style>
  <w:style w:type="numbering" w:customStyle="1" w:styleId="WW8Num15">
    <w:name w:val="WW8Num15"/>
    <w:qFormat/>
    <w:rsid w:val="00CF796B"/>
  </w:style>
  <w:style w:type="numbering" w:customStyle="1" w:styleId="WW8Num40">
    <w:name w:val="WW8Num40"/>
    <w:qFormat/>
    <w:rsid w:val="00CF796B"/>
  </w:style>
  <w:style w:type="numbering" w:customStyle="1" w:styleId="WW8Num27">
    <w:name w:val="WW8Num27"/>
    <w:qFormat/>
    <w:rsid w:val="00CF796B"/>
  </w:style>
  <w:style w:type="numbering" w:customStyle="1" w:styleId="WW8Num20">
    <w:name w:val="WW8Num20"/>
    <w:qFormat/>
    <w:rsid w:val="00CF796B"/>
  </w:style>
  <w:style w:type="numbering" w:customStyle="1" w:styleId="WW8Num19">
    <w:name w:val="WW8Num19"/>
    <w:qFormat/>
    <w:rsid w:val="00CF796B"/>
  </w:style>
  <w:style w:type="character" w:customStyle="1" w:styleId="FontStyle56">
    <w:name w:val="Font Style56"/>
    <w:rsid w:val="000756DB"/>
    <w:rPr>
      <w:rFonts w:ascii="Tahoma" w:hAnsi="Tahoma" w:cs="Tahoma"/>
      <w:color w:val="000000"/>
      <w:sz w:val="16"/>
    </w:rPr>
  </w:style>
  <w:style w:type="paragraph" w:customStyle="1" w:styleId="Style9">
    <w:name w:val="Style9"/>
    <w:basedOn w:val="Normalny"/>
    <w:rsid w:val="000756DB"/>
    <w:pPr>
      <w:suppressAutoHyphens w:val="0"/>
      <w:spacing w:before="100" w:after="100" w:line="240" w:lineRule="auto"/>
      <w:jc w:val="both"/>
    </w:pPr>
    <w:rPr>
      <w:rFonts w:ascii="Tahoma" w:eastAsia="Times New Roman" w:hAnsi="Tahoma" w:cs="Tahoma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43B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43B9"/>
    <w:rPr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60B9A"/>
    <w:rPr>
      <w:color w:val="0563C1"/>
      <w:u w:val="single"/>
    </w:rPr>
  </w:style>
  <w:style w:type="paragraph" w:styleId="Poprawka">
    <w:name w:val="Revision"/>
    <w:hidden/>
    <w:uiPriority w:val="99"/>
    <w:semiHidden/>
    <w:rsid w:val="004D107E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tm.poznan.pl/pl/ochrona-srodowisk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C1DA6-6C73-426B-8C1A-AC46FACB7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5176</Words>
  <Characters>31059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Gotowa</dc:creator>
  <dc:description/>
  <cp:lastModifiedBy>Karol Słoński</cp:lastModifiedBy>
  <cp:revision>3</cp:revision>
  <cp:lastPrinted>2021-12-09T09:44:00Z</cp:lastPrinted>
  <dcterms:created xsi:type="dcterms:W3CDTF">2023-05-05T11:22:00Z</dcterms:created>
  <dcterms:modified xsi:type="dcterms:W3CDTF">2023-05-08T08:53:00Z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